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B0" w:rsidRPr="003C0241" w:rsidRDefault="005A4B3F" w:rsidP="009333A1">
      <w:pPr>
        <w:widowControl w:val="0"/>
        <w:ind w:left="2160" w:firstLine="720"/>
        <w:contextualSpacing/>
        <w:jc w:val="center"/>
        <w:rPr>
          <w:b/>
          <w:lang w:val="es-ES_tradnl"/>
        </w:rPr>
      </w:pPr>
      <w:r w:rsidRPr="005A4B3F">
        <w:rPr>
          <w:b/>
          <w:lang w:val="es-ES_tradnl"/>
        </w:rPr>
        <w:t xml:space="preserve">       </w:t>
      </w:r>
      <w:proofErr w:type="spellStart"/>
      <w:r w:rsidRPr="005A4B3F">
        <w:rPr>
          <w:b/>
          <w:lang w:val="es-ES_tradnl"/>
        </w:rPr>
        <w:t>Formlario</w:t>
      </w:r>
      <w:proofErr w:type="spellEnd"/>
      <w:r w:rsidRPr="005A4B3F">
        <w:rPr>
          <w:b/>
          <w:lang w:val="es-ES_tradnl"/>
        </w:rPr>
        <w:t xml:space="preserve"> Aprobado</w:t>
      </w:r>
    </w:p>
    <w:p w:rsidR="00F04EB0" w:rsidRPr="003C0241" w:rsidRDefault="005A4B3F" w:rsidP="009333A1">
      <w:pPr>
        <w:widowControl w:val="0"/>
        <w:ind w:left="3600" w:firstLine="720"/>
        <w:contextualSpacing/>
        <w:rPr>
          <w:b/>
          <w:lang w:val="es-ES_tradnl"/>
        </w:rPr>
      </w:pPr>
      <w:r w:rsidRPr="005A4B3F">
        <w:rPr>
          <w:b/>
          <w:lang w:val="es-ES_tradnl"/>
        </w:rPr>
        <w:t xml:space="preserve">                        OMB No. 0920-XXXX</w:t>
      </w:r>
    </w:p>
    <w:p w:rsidR="00F04EB0" w:rsidRPr="003C0241" w:rsidRDefault="005A4B3F" w:rsidP="009333A1">
      <w:pPr>
        <w:widowControl w:val="0"/>
        <w:ind w:left="4320" w:firstLine="720"/>
        <w:contextualSpacing/>
        <w:jc w:val="center"/>
        <w:rPr>
          <w:rFonts w:eastAsia="Calibri"/>
          <w:b/>
          <w:lang w:val="es-ES_tradnl"/>
        </w:rPr>
      </w:pPr>
      <w:r w:rsidRPr="005A4B3F">
        <w:rPr>
          <w:b/>
          <w:lang w:val="es-ES_tradnl"/>
        </w:rPr>
        <w:t>Fecha de vencimiento: XX/XX/20XX</w:t>
      </w:r>
    </w:p>
    <w:p w:rsidR="00F04EB0" w:rsidRPr="003C0241" w:rsidRDefault="00F04EB0" w:rsidP="00F04EB0">
      <w:pPr>
        <w:rPr>
          <w:lang w:val="es-ES_tradnl"/>
        </w:rPr>
      </w:pPr>
    </w:p>
    <w:p w:rsidR="00F04EB0" w:rsidRPr="003C0241" w:rsidRDefault="00F04EB0" w:rsidP="00F04EB0">
      <w:pPr>
        <w:rPr>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734242" w:rsidRPr="00485F99" w:rsidRDefault="003C0241" w:rsidP="00734242">
      <w:pPr>
        <w:jc w:val="center"/>
        <w:rPr>
          <w:rFonts w:ascii="Arial" w:hAnsi="Arial" w:cs="Arial"/>
          <w:b/>
          <w:sz w:val="28"/>
          <w:szCs w:val="28"/>
          <w:lang w:val="es-ES"/>
        </w:rPr>
      </w:pPr>
      <w:r w:rsidRPr="003D473B">
        <w:rPr>
          <w:rFonts w:ascii="Arial" w:eastAsia="Times New Roman" w:hAnsi="Arial" w:cs="Arial"/>
          <w:b/>
          <w:sz w:val="28"/>
          <w:szCs w:val="28"/>
          <w:lang w:val="es-ES"/>
        </w:rPr>
        <w:t>Encuesta basada en la Web sobre el comportamiento relacionado con el VIH entre hombres que tienen sexo con hombres</w:t>
      </w:r>
      <w:r w:rsidR="00734242" w:rsidRPr="00485F99">
        <w:rPr>
          <w:rFonts w:ascii="Arial" w:hAnsi="Arial" w:cs="Arial"/>
          <w:b/>
          <w:sz w:val="28"/>
          <w:szCs w:val="28"/>
          <w:lang w:val="es-ES"/>
        </w:rPr>
        <w:t xml:space="preserve"> </w:t>
      </w:r>
    </w:p>
    <w:p w:rsidR="00734242" w:rsidRPr="00485F99" w:rsidRDefault="00734242" w:rsidP="00734242">
      <w:pPr>
        <w:jc w:val="center"/>
        <w:rPr>
          <w:rFonts w:ascii="Arial" w:hAnsi="Arial" w:cs="Arial"/>
          <w:b/>
          <w:sz w:val="28"/>
          <w:szCs w:val="28"/>
          <w:lang w:val="es-ES"/>
        </w:rPr>
      </w:pPr>
    </w:p>
    <w:p w:rsidR="00734242" w:rsidRPr="00485F99" w:rsidRDefault="00734242" w:rsidP="00734242">
      <w:pPr>
        <w:jc w:val="center"/>
        <w:rPr>
          <w:rFonts w:ascii="Arial" w:hAnsi="Arial" w:cs="Arial"/>
          <w:b/>
          <w:sz w:val="28"/>
          <w:szCs w:val="28"/>
          <w:lang w:val="es-ES"/>
        </w:rPr>
      </w:pPr>
    </w:p>
    <w:p w:rsidR="00F04EB0" w:rsidRPr="003C0241" w:rsidRDefault="003C0241" w:rsidP="00F04EB0">
      <w:pPr>
        <w:jc w:val="center"/>
        <w:rPr>
          <w:rFonts w:ascii="Arial Bold" w:hAnsi="Arial Bold"/>
          <w:sz w:val="28"/>
          <w:lang w:val="es-ES_tradnl"/>
        </w:rPr>
      </w:pPr>
      <w:r>
        <w:rPr>
          <w:rFonts w:ascii="Arial" w:hAnsi="Arial" w:cs="Arial"/>
          <w:b/>
          <w:sz w:val="28"/>
          <w:szCs w:val="28"/>
          <w:lang w:val="es-ES"/>
        </w:rPr>
        <w:t>Evaluación del comportamiento</w:t>
      </w:r>
    </w:p>
    <w:p w:rsidR="00F04EB0" w:rsidRPr="003C0241" w:rsidRDefault="00F04EB0" w:rsidP="00F04EB0">
      <w:pPr>
        <w:rPr>
          <w:lang w:val="es-ES_tradnl"/>
        </w:rPr>
      </w:pPr>
    </w:p>
    <w:p w:rsidR="00F04EB0" w:rsidRPr="003C0241" w:rsidRDefault="00F04EB0" w:rsidP="00F04EB0">
      <w:pPr>
        <w:rPr>
          <w:lang w:val="es-ES_tradnl"/>
        </w:rPr>
      </w:pPr>
    </w:p>
    <w:p w:rsidR="00F04EB0" w:rsidRPr="003C0241" w:rsidRDefault="00F04EB0" w:rsidP="00F04EB0">
      <w:pPr>
        <w:rPr>
          <w:lang w:val="es-ES_tradnl"/>
        </w:rPr>
      </w:pPr>
    </w:p>
    <w:p w:rsidR="00F04EB0" w:rsidRPr="003C0241" w:rsidRDefault="00F04EB0" w:rsidP="00F04EB0">
      <w:pPr>
        <w:rPr>
          <w:lang w:val="es-ES_tradnl"/>
        </w:rPr>
      </w:pPr>
    </w:p>
    <w:p w:rsidR="00F04EB0" w:rsidRPr="003C0241" w:rsidRDefault="00F04EB0" w:rsidP="00F04EB0">
      <w:pPr>
        <w:rPr>
          <w:lang w:val="es-ES_tradnl"/>
        </w:rPr>
      </w:pPr>
    </w:p>
    <w:p w:rsidR="00F310FC" w:rsidRDefault="00734242">
      <w:pPr>
        <w:widowControl w:val="0"/>
        <w:suppressAutoHyphens/>
        <w:spacing w:before="90" w:line="240" w:lineRule="atLeast"/>
        <w:ind w:right="240"/>
        <w:rPr>
          <w:lang w:val="es-ES"/>
        </w:rPr>
      </w:pPr>
      <w:r w:rsidRPr="00485F99">
        <w:rPr>
          <w:lang w:val="es-ES"/>
        </w:rPr>
        <w:t xml:space="preserve">Se calcula que la carga pública reportada para recoger esta información es en promedio de 14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estos tengan un número de control OMB válido y vigente. Envíe sus comentarios con respecto a este cálculo o sobre cualquier otro aspecto de esta recopilación de información, incluso sugerencias para reducir esta carga, a: CDC, Project </w:t>
      </w:r>
      <w:proofErr w:type="spellStart"/>
      <w:r w:rsidRPr="00485F99">
        <w:rPr>
          <w:lang w:val="es-ES"/>
        </w:rPr>
        <w:t>Clearance</w:t>
      </w:r>
      <w:proofErr w:type="spellEnd"/>
      <w:r w:rsidRPr="00485F99">
        <w:rPr>
          <w:lang w:val="es-ES"/>
        </w:rPr>
        <w:t xml:space="preserve"> </w:t>
      </w:r>
      <w:proofErr w:type="spellStart"/>
      <w:r w:rsidRPr="00485F99">
        <w:rPr>
          <w:lang w:val="es-ES"/>
        </w:rPr>
        <w:t>Officer</w:t>
      </w:r>
      <w:proofErr w:type="spellEnd"/>
      <w:r w:rsidRPr="00485F99">
        <w:rPr>
          <w:lang w:val="es-ES"/>
        </w:rPr>
        <w:t xml:space="preserve">, 1600 Clifton Road, MS D-74, Atlanta, GA 30333, ATTN: PARA </w:t>
      </w:r>
      <w:r w:rsidR="005A4B3F" w:rsidRPr="005A4B3F">
        <w:rPr>
          <w:lang w:val="es-ES_tradnl"/>
        </w:rPr>
        <w:t>(</w:t>
      </w:r>
      <w:r w:rsidR="005A4B3F" w:rsidRPr="005A4B3F">
        <w:rPr>
          <w:color w:val="auto"/>
          <w:lang w:val="es-ES_tradnl"/>
        </w:rPr>
        <w:t>0920-New</w:t>
      </w:r>
      <w:r w:rsidR="005A4B3F" w:rsidRPr="005A4B3F">
        <w:rPr>
          <w:lang w:val="es-ES_tradnl"/>
        </w:rPr>
        <w:t xml:space="preserve">). </w:t>
      </w:r>
      <w:r w:rsidRPr="00485F99">
        <w:rPr>
          <w:lang w:val="es-ES"/>
        </w:rPr>
        <w:t>No envíe el formulario llenado a esta dirección.</w:t>
      </w:r>
    </w:p>
    <w:p w:rsidR="006A56AD" w:rsidRDefault="006A56AD">
      <w:pPr>
        <w:widowControl w:val="0"/>
        <w:suppressAutoHyphens/>
        <w:spacing w:before="90" w:line="240" w:lineRule="atLeast"/>
        <w:ind w:right="240"/>
        <w:rPr>
          <w:lang w:val="es-ES"/>
        </w:rPr>
      </w:pPr>
    </w:p>
    <w:p w:rsidR="006A56AD" w:rsidRDefault="006A56AD">
      <w:pPr>
        <w:widowControl w:val="0"/>
        <w:suppressAutoHyphens/>
        <w:spacing w:before="90" w:line="240" w:lineRule="atLeast"/>
        <w:ind w:right="240"/>
        <w:rPr>
          <w:lang w:val="es-ES"/>
        </w:rPr>
      </w:pPr>
    </w:p>
    <w:p w:rsidR="006A56AD" w:rsidRDefault="006A56AD">
      <w:pPr>
        <w:widowControl w:val="0"/>
        <w:suppressAutoHyphens/>
        <w:spacing w:before="90" w:line="240" w:lineRule="atLeast"/>
        <w:ind w:right="240"/>
        <w:rPr>
          <w:lang w:val="es-ES"/>
        </w:rPr>
      </w:pPr>
    </w:p>
    <w:p w:rsidR="000758EE" w:rsidRDefault="000758EE">
      <w:pPr>
        <w:widowControl w:val="0"/>
        <w:suppressAutoHyphens/>
        <w:spacing w:before="90" w:line="240" w:lineRule="atLeast"/>
        <w:ind w:right="240"/>
        <w:rPr>
          <w:lang w:val="es-ES"/>
        </w:rPr>
      </w:pPr>
    </w:p>
    <w:p w:rsidR="006A56AD" w:rsidRDefault="006A56AD" w:rsidP="006A56AD">
      <w:pPr>
        <w:shd w:val="clear" w:color="auto" w:fill="F5F5F5"/>
        <w:textAlignment w:val="top"/>
        <w:rPr>
          <w:color w:val="888888"/>
          <w:sz w:val="18"/>
          <w:szCs w:val="18"/>
        </w:rPr>
      </w:pPr>
      <w:r>
        <w:rPr>
          <w:color w:val="333333"/>
          <w:sz w:val="18"/>
          <w:szCs w:val="18"/>
          <w:lang w:val="es-ES"/>
        </w:rPr>
        <w:t xml:space="preserve">La información contenida en este informe para los Centros para el Control y Prevención de Enfermedades (CDC) está autorizada por la ley (artículos 304 y 306 de la Ley de Servicios de Salud Pública, 42 USC 242b y 242k). Responder a esta encuesta es voluntario. Su cooperación es necesaria para la comprensión y control del VIH / SIDA. La información en el sistema de vigilancia del VIH / SIDA de los CDC que permite la identificación de cualquier persona de quien se mantiene un registro, se recoge con la garantía de que se mantendrá en </w:t>
      </w:r>
      <w:proofErr w:type="spellStart"/>
      <w:r>
        <w:rPr>
          <w:color w:val="333333"/>
          <w:sz w:val="18"/>
          <w:szCs w:val="18"/>
          <w:lang w:val="es-ES"/>
        </w:rPr>
        <w:t>confidencilidad</w:t>
      </w:r>
      <w:proofErr w:type="spellEnd"/>
      <w:r>
        <w:rPr>
          <w:color w:val="333333"/>
          <w:sz w:val="18"/>
          <w:szCs w:val="18"/>
          <w:lang w:val="es-ES"/>
        </w:rPr>
        <w:t xml:space="preserve">, será utilizada únicamente para los fines indicados en la </w:t>
      </w:r>
      <w:proofErr w:type="spellStart"/>
      <w:r>
        <w:rPr>
          <w:color w:val="333333"/>
          <w:sz w:val="18"/>
          <w:szCs w:val="18"/>
          <w:lang w:val="es-ES"/>
        </w:rPr>
        <w:t>aseguranza</w:t>
      </w:r>
      <w:proofErr w:type="spellEnd"/>
      <w:r>
        <w:rPr>
          <w:color w:val="333333"/>
          <w:sz w:val="18"/>
          <w:szCs w:val="18"/>
          <w:lang w:val="es-ES"/>
        </w:rPr>
        <w:t xml:space="preserve"> que se encuentra archivada en los CDC, y de ninguna manera será divulgada o compartida sin el consentimiento del individuo de acuerdo con la Sección 308 (d) del Servicio de Salud Pública (42 USC 242 millones (d)).</w:t>
      </w:r>
    </w:p>
    <w:p w:rsidR="006A56AD" w:rsidRPr="003C0241" w:rsidRDefault="006A56AD">
      <w:pPr>
        <w:widowControl w:val="0"/>
        <w:suppressAutoHyphens/>
        <w:spacing w:before="90" w:line="240" w:lineRule="atLeast"/>
        <w:ind w:right="240"/>
        <w:rPr>
          <w:rFonts w:ascii="Times New Roman Bold Italic" w:hAnsi="Times New Roman Bold Italic"/>
          <w:lang w:val="es-ES_tradnl"/>
        </w:rPr>
      </w:pPr>
    </w:p>
    <w:p w:rsidR="00F310FC" w:rsidRPr="003C0241" w:rsidRDefault="005A4B3F">
      <w:pPr>
        <w:rPr>
          <w:lang w:val="es-ES_tradnl"/>
        </w:rPr>
      </w:pPr>
      <w:r w:rsidRPr="005A4B3F">
        <w:rPr>
          <w:lang w:val="es-ES_tradnl"/>
        </w:rPr>
        <w:tab/>
      </w:r>
      <w:r w:rsidRPr="005A4B3F">
        <w:rPr>
          <w:lang w:val="es-ES_tradnl"/>
        </w:rPr>
        <w:tab/>
      </w:r>
      <w:r w:rsidRPr="005A4B3F">
        <w:rPr>
          <w:lang w:val="es-ES_tradnl"/>
        </w:rPr>
        <w:tab/>
      </w:r>
      <w:r w:rsidRPr="005A4B3F">
        <w:rPr>
          <w:lang w:val="es-ES_tradnl"/>
        </w:rPr>
        <w:tab/>
      </w:r>
    </w:p>
    <w:p w:rsidR="003E62FA" w:rsidRPr="003C0241" w:rsidRDefault="005A4B3F">
      <w:pPr>
        <w:pStyle w:val="FreeForm"/>
        <w:rPr>
          <w:lang w:val="es-ES_tradnl"/>
        </w:rPr>
        <w:sectPr w:rsidR="003E62FA" w:rsidRPr="003C0241" w:rsidSect="00AB30EA">
          <w:headerReference w:type="even" r:id="rId9"/>
          <w:headerReference w:type="default" r:id="rId10"/>
          <w:footerReference w:type="even" r:id="rId11"/>
          <w:footerReference w:type="default" r:id="rId12"/>
          <w:headerReference w:type="first" r:id="rId13"/>
          <w:footerReference w:type="first" r:id="rId14"/>
          <w:pgSz w:w="12240" w:h="15840"/>
          <w:pgMar w:top="1440" w:right="432" w:bottom="1440" w:left="1440" w:header="720" w:footer="576" w:gutter="0"/>
          <w:cols w:space="720"/>
        </w:sectPr>
      </w:pPr>
      <w:r w:rsidRPr="005A4B3F">
        <w:rPr>
          <w:lang w:val="es-ES_tradnl"/>
        </w:rPr>
        <w:br w:type="page"/>
      </w:r>
    </w:p>
    <w:p w:rsidR="00734242" w:rsidRPr="00485F99" w:rsidRDefault="00734242" w:rsidP="00734242">
      <w:pPr>
        <w:rPr>
          <w:b/>
          <w:sz w:val="22"/>
          <w:szCs w:val="22"/>
          <w:lang w:val="es-ES"/>
        </w:rPr>
      </w:pPr>
      <w:bookmarkStart w:id="0" w:name="_GoBack"/>
      <w:bookmarkEnd w:id="0"/>
      <w:r w:rsidRPr="00485F99">
        <w:rPr>
          <w:b/>
          <w:sz w:val="22"/>
          <w:szCs w:val="22"/>
          <w:lang w:val="es-ES"/>
        </w:rPr>
        <w:lastRenderedPageBreak/>
        <w:t xml:space="preserve">Sistema de Vigilancia del Comportamiento relacionado con el VIH por Internet: Cuestionario Central </w:t>
      </w:r>
    </w:p>
    <w:p w:rsidR="00F310FC" w:rsidRPr="00485F99" w:rsidRDefault="00F310FC">
      <w:pPr>
        <w:rPr>
          <w:rFonts w:ascii="Arial Bold" w:hAnsi="Arial Bold"/>
          <w:sz w:val="28"/>
        </w:rPr>
      </w:pPr>
      <w:r w:rsidRPr="00485F99">
        <w:rPr>
          <w:rFonts w:ascii="Times New Roman Bold" w:hAnsi="Times New Roman Bold"/>
          <w:sz w:val="36"/>
          <w:u w:val="single"/>
        </w:rPr>
        <w:t>_______________________________________________________</w:t>
      </w:r>
    </w:p>
    <w:p w:rsidR="00F310FC" w:rsidRPr="00485F99" w:rsidRDefault="00F310FC">
      <w:pPr>
        <w:tabs>
          <w:tab w:val="left" w:pos="720"/>
          <w:tab w:val="left" w:pos="5400"/>
        </w:tabs>
        <w:ind w:left="720" w:right="173" w:hanging="720"/>
      </w:pPr>
    </w:p>
    <w:p w:rsidR="00F310FC" w:rsidRPr="00485F99" w:rsidRDefault="00F310FC">
      <w:pPr>
        <w:tabs>
          <w:tab w:val="left" w:pos="720"/>
          <w:tab w:val="left" w:pos="5400"/>
        </w:tabs>
        <w:ind w:right="173"/>
        <w:rPr>
          <w:rFonts w:ascii="Times New Roman Bold Italic" w:hAnsi="Times New Roman Bold Italic"/>
        </w:rPr>
      </w:pPr>
      <w:r w:rsidRPr="00485F99">
        <w:t>[</w:t>
      </w:r>
      <w:r w:rsidRPr="00485F99">
        <w:rPr>
          <w:rFonts w:ascii="Times New Roman Bold" w:hAnsi="Times New Roman Bold"/>
        </w:rPr>
        <w:t>Note:</w:t>
      </w:r>
      <w:r w:rsidRPr="00485F99">
        <w:t xml:space="preserve"> </w:t>
      </w:r>
      <w:r w:rsidRPr="00485F99">
        <w:rPr>
          <w:rFonts w:ascii="Times New Roman Bold Italic" w:hAnsi="Times New Roman Bold Italic"/>
        </w:rPr>
        <w:t xml:space="preserve">Respondents are randomized into three groups: Group A, Group B and Group C. Each group will complete a different set of supplemental questions </w:t>
      </w:r>
      <w:r w:rsidR="00C2163B" w:rsidRPr="00485F99">
        <w:rPr>
          <w:rFonts w:ascii="Times New Roman Bold Italic" w:hAnsi="Times New Roman Bold Italic"/>
        </w:rPr>
        <w:t>e</w:t>
      </w:r>
      <w:r w:rsidRPr="00485F99">
        <w:rPr>
          <w:rFonts w:ascii="Times New Roman Bold Italic" w:hAnsi="Times New Roman Bold Italic"/>
        </w:rPr>
        <w:t>mbedded with the questionnaire. Each set of supplemental questions is of similar length].</w:t>
      </w:r>
    </w:p>
    <w:p w:rsidR="00F310FC" w:rsidRPr="00485F99" w:rsidRDefault="00F310FC">
      <w:pPr>
        <w:tabs>
          <w:tab w:val="left" w:pos="720"/>
          <w:tab w:val="left" w:pos="5400"/>
        </w:tabs>
        <w:ind w:left="720" w:right="173" w:hanging="720"/>
      </w:pPr>
    </w:p>
    <w:p w:rsidR="00CB1B0A" w:rsidRPr="00485F99" w:rsidRDefault="00CB1B0A">
      <w:pPr>
        <w:rPr>
          <w:sz w:val="20"/>
        </w:rPr>
      </w:pPr>
      <w:r w:rsidRPr="00485F99">
        <w:rPr>
          <w:rFonts w:ascii="Times New Roman Bold" w:hAnsi="Times New Roman Bold"/>
          <w:sz w:val="20"/>
        </w:rPr>
        <w:t>AUTO4.</w:t>
      </w:r>
      <w:r w:rsidRPr="00485F99">
        <w:rPr>
          <w:sz w:val="20"/>
        </w:rPr>
        <w:t xml:space="preserve">  Group ___        </w:t>
      </w:r>
      <w:r w:rsidR="006172E2" w:rsidRPr="00485F99">
        <w:rPr>
          <w:b/>
          <w:color w:val="548DD4" w:themeColor="text2" w:themeTint="99"/>
          <w:sz w:val="20"/>
        </w:rPr>
        <w:t>{GROUP}</w:t>
      </w:r>
      <w:r w:rsidRPr="00485F99">
        <w:rPr>
          <w:sz w:val="20"/>
        </w:rPr>
        <w:t xml:space="preserve">                  </w:t>
      </w:r>
      <w:r w:rsidRPr="00485F99">
        <w:rPr>
          <w:rFonts w:ascii="Times New Roman Bold" w:hAnsi="Times New Roman Bold"/>
          <w:sz w:val="20"/>
        </w:rPr>
        <w:t>AUTO5.</w:t>
      </w:r>
      <w:r w:rsidRPr="00485F99">
        <w:rPr>
          <w:sz w:val="20"/>
        </w:rPr>
        <w:t xml:space="preserve"> Date of Interview:  __ __/ __ __ / __ __ __ __       </w:t>
      </w:r>
      <w:r w:rsidR="006172E2" w:rsidRPr="00485F99">
        <w:rPr>
          <w:b/>
          <w:color w:val="548DD4" w:themeColor="text2" w:themeTint="99"/>
          <w:sz w:val="20"/>
        </w:rPr>
        <w:t>{IDATE}</w:t>
      </w:r>
      <w:r w:rsidRPr="00485F99">
        <w:rPr>
          <w:sz w:val="20"/>
        </w:rPr>
        <w:t xml:space="preserve">    </w:t>
      </w:r>
    </w:p>
    <w:p w:rsidR="00CB1B0A" w:rsidRPr="003C0241" w:rsidRDefault="005A4B3F">
      <w:pPr>
        <w:pStyle w:val="checkboxlines"/>
        <w:tabs>
          <w:tab w:val="clear" w:pos="7920"/>
          <w:tab w:val="clear" w:pos="9360"/>
        </w:tabs>
        <w:spacing w:line="400" w:lineRule="atLeast"/>
        <w:rPr>
          <w:rFonts w:ascii="Times New Roman" w:hAnsi="Times New Roman"/>
          <w:sz w:val="20"/>
          <w:vertAlign w:val="superscript"/>
        </w:rPr>
      </w:pPr>
      <w:r w:rsidRPr="005A4B3F">
        <w:rPr>
          <w:rFonts w:ascii="Times New Roman" w:hAnsi="Times New Roman"/>
          <w:sz w:val="20"/>
          <w:vertAlign w:val="superscript"/>
        </w:rPr>
        <w:t xml:space="preserve">                                                                                                                                                                 (M    </w:t>
      </w:r>
      <w:proofErr w:type="spellStart"/>
      <w:r w:rsidRPr="005A4B3F">
        <w:rPr>
          <w:rFonts w:ascii="Times New Roman" w:hAnsi="Times New Roman"/>
          <w:sz w:val="20"/>
          <w:vertAlign w:val="superscript"/>
        </w:rPr>
        <w:t>M</w:t>
      </w:r>
      <w:proofErr w:type="spellEnd"/>
      <w:r w:rsidRPr="005A4B3F">
        <w:rPr>
          <w:rFonts w:ascii="Times New Roman" w:hAnsi="Times New Roman"/>
          <w:sz w:val="20"/>
          <w:vertAlign w:val="superscript"/>
        </w:rPr>
        <w:t xml:space="preserve"> /   D    </w:t>
      </w:r>
      <w:proofErr w:type="spellStart"/>
      <w:r w:rsidRPr="005A4B3F">
        <w:rPr>
          <w:rFonts w:ascii="Times New Roman" w:hAnsi="Times New Roman"/>
          <w:sz w:val="20"/>
          <w:vertAlign w:val="superscript"/>
        </w:rPr>
        <w:t>D</w:t>
      </w:r>
      <w:proofErr w:type="spellEnd"/>
      <w:r w:rsidRPr="005A4B3F">
        <w:rPr>
          <w:rFonts w:ascii="Times New Roman" w:hAnsi="Times New Roman"/>
          <w:sz w:val="20"/>
          <w:vertAlign w:val="superscript"/>
        </w:rPr>
        <w:t xml:space="preserve">  /     Y    </w:t>
      </w:r>
      <w:proofErr w:type="spellStart"/>
      <w:r w:rsidRPr="005A4B3F">
        <w:rPr>
          <w:rFonts w:ascii="Times New Roman" w:hAnsi="Times New Roman"/>
          <w:sz w:val="20"/>
          <w:vertAlign w:val="superscript"/>
        </w:rPr>
        <w:t>Y</w:t>
      </w:r>
      <w:proofErr w:type="spellEnd"/>
      <w:r w:rsidRPr="005A4B3F">
        <w:rPr>
          <w:rFonts w:ascii="Times New Roman" w:hAnsi="Times New Roman"/>
          <w:sz w:val="20"/>
          <w:vertAlign w:val="superscript"/>
        </w:rPr>
        <w:t xml:space="preserve">    </w:t>
      </w:r>
      <w:proofErr w:type="spellStart"/>
      <w:r w:rsidRPr="005A4B3F">
        <w:rPr>
          <w:rFonts w:ascii="Times New Roman" w:hAnsi="Times New Roman"/>
          <w:sz w:val="20"/>
          <w:vertAlign w:val="superscript"/>
        </w:rPr>
        <w:t>Y</w:t>
      </w:r>
      <w:proofErr w:type="spellEnd"/>
      <w:r w:rsidRPr="005A4B3F">
        <w:rPr>
          <w:rFonts w:ascii="Times New Roman" w:hAnsi="Times New Roman"/>
          <w:sz w:val="20"/>
          <w:vertAlign w:val="superscript"/>
        </w:rPr>
        <w:t xml:space="preserve">     </w:t>
      </w:r>
      <w:proofErr w:type="spellStart"/>
      <w:r w:rsidRPr="005A4B3F">
        <w:rPr>
          <w:rFonts w:ascii="Times New Roman" w:hAnsi="Times New Roman"/>
          <w:sz w:val="20"/>
          <w:vertAlign w:val="superscript"/>
        </w:rPr>
        <w:t>Y</w:t>
      </w:r>
      <w:proofErr w:type="spellEnd"/>
      <w:r w:rsidRPr="005A4B3F">
        <w:rPr>
          <w:rFonts w:ascii="Times New Roman" w:hAnsi="Times New Roman"/>
          <w:sz w:val="20"/>
          <w:vertAlign w:val="superscript"/>
        </w:rPr>
        <w:t xml:space="preserve"> )</w:t>
      </w:r>
    </w:p>
    <w:p w:rsidR="00CB1B0A" w:rsidRPr="003C0241" w:rsidRDefault="00CB1B0A">
      <w:pPr>
        <w:pStyle w:val="checkboxlines"/>
        <w:tabs>
          <w:tab w:val="clear" w:pos="7920"/>
          <w:tab w:val="clear" w:pos="9360"/>
        </w:tabs>
        <w:spacing w:line="400" w:lineRule="atLeast"/>
        <w:rPr>
          <w:rFonts w:ascii="Times New Roman" w:hAnsi="Times New Roman"/>
          <w:sz w:val="18"/>
        </w:rPr>
      </w:pPr>
      <w:r w:rsidRPr="00485F99">
        <w:rPr>
          <w:rFonts w:ascii="Times New Roman Bold" w:hAnsi="Times New Roman Bold"/>
          <w:sz w:val="20"/>
        </w:rPr>
        <w:t>AUTO6.</w:t>
      </w:r>
      <w:r w:rsidRPr="00485F99">
        <w:rPr>
          <w:rFonts w:ascii="Times New Roman" w:hAnsi="Times New Roman"/>
          <w:sz w:val="20"/>
        </w:rPr>
        <w:t xml:space="preserve"> </w:t>
      </w:r>
      <w:r w:rsidR="005A4B3F" w:rsidRPr="005A4B3F">
        <w:rPr>
          <w:rFonts w:ascii="Times New Roman" w:hAnsi="Times New Roman"/>
          <w:sz w:val="20"/>
        </w:rPr>
        <w:t xml:space="preserve">Time Began  Core Survey   </w:t>
      </w:r>
      <w:r w:rsidRPr="00485F99">
        <w:rPr>
          <w:sz w:val="20"/>
        </w:rPr>
        <w:t xml:space="preserve">__ __:__ __ : __ __  </w:t>
      </w:r>
      <w:r w:rsidRPr="00485F99">
        <w:rPr>
          <w:rFonts w:ascii="Times New Roman" w:hAnsi="Times New Roman"/>
          <w:sz w:val="20"/>
        </w:rPr>
        <w:t>[24 Hour time HH:MM:SS]</w:t>
      </w:r>
      <w:r w:rsidRPr="00485F99">
        <w:rPr>
          <w:sz w:val="20"/>
        </w:rPr>
        <w:t xml:space="preserve"> </w:t>
      </w:r>
      <w:r w:rsidR="006172E2" w:rsidRPr="00485F99">
        <w:rPr>
          <w:sz w:val="20"/>
        </w:rPr>
        <w:t xml:space="preserve">  </w:t>
      </w:r>
      <w:r w:rsidR="006172E2" w:rsidRPr="00485F99">
        <w:rPr>
          <w:b/>
          <w:color w:val="548DD4" w:themeColor="text2" w:themeTint="99"/>
          <w:sz w:val="20"/>
        </w:rPr>
        <w:t>{START}</w:t>
      </w:r>
      <w:r w:rsidRPr="00485F99">
        <w:rPr>
          <w:sz w:val="20"/>
        </w:rPr>
        <w:t xml:space="preserve"> </w:t>
      </w:r>
    </w:p>
    <w:p w:rsidR="00F310FC" w:rsidRPr="00485F99" w:rsidRDefault="00F310FC">
      <w:pPr>
        <w:tabs>
          <w:tab w:val="left" w:pos="720"/>
          <w:tab w:val="left" w:pos="5400"/>
        </w:tabs>
        <w:ind w:left="720" w:right="173" w:hanging="720"/>
      </w:pPr>
    </w:p>
    <w:p w:rsidR="00F310FC" w:rsidRPr="00485F99" w:rsidRDefault="00F310FC">
      <w:pPr>
        <w:rPr>
          <w:rFonts w:ascii="Times New Roman Bold" w:hAnsi="Times New Roman Bold"/>
          <w:sz w:val="28"/>
          <w:u w:val="single"/>
        </w:rPr>
      </w:pPr>
      <w:r w:rsidRPr="00485F99">
        <w:rPr>
          <w:rFonts w:ascii="Times New Roman Bold" w:hAnsi="Times New Roman Bold"/>
          <w:sz w:val="28"/>
          <w:u w:val="single"/>
        </w:rPr>
        <w:t>Section A.</w:t>
      </w:r>
      <w:r w:rsidRPr="00485F99">
        <w:rPr>
          <w:rFonts w:ascii="Times New Roman Bold" w:hAnsi="Times New Roman Bold"/>
          <w:sz w:val="28"/>
          <w:u w:val="single"/>
        </w:rPr>
        <w:tab/>
        <w:t>Demographics (DM)</w:t>
      </w:r>
    </w:p>
    <w:p w:rsidR="00F310FC" w:rsidRPr="00485F99" w:rsidRDefault="00F310FC">
      <w:pPr>
        <w:tabs>
          <w:tab w:val="left" w:pos="720"/>
          <w:tab w:val="left" w:pos="5400"/>
        </w:tabs>
        <w:ind w:left="720" w:right="173" w:hanging="720"/>
      </w:pPr>
    </w:p>
    <w:p w:rsidR="00F310FC" w:rsidRPr="00485F99" w:rsidRDefault="00F310FC">
      <w:pPr>
        <w:ind w:right="173"/>
      </w:pPr>
    </w:p>
    <w:p w:rsidR="00F310FC" w:rsidRPr="003C0241" w:rsidRDefault="00F310FC">
      <w:pPr>
        <w:ind w:right="173"/>
        <w:rPr>
          <w:rFonts w:ascii="Times New Roman Bold Italic" w:hAnsi="Times New Roman Bold Italic"/>
          <w:lang w:val="es-ES_tradnl"/>
        </w:rPr>
      </w:pPr>
      <w:r w:rsidRPr="00850317">
        <w:t xml:space="preserve">DM- 1. </w:t>
      </w:r>
      <w:r w:rsidR="00734242" w:rsidRPr="00850317">
        <w:rPr>
          <w:lang w:val="es-ES"/>
        </w:rPr>
        <w:t>¿Cuál es el nivel más alto de estudios que ha alcanzado</w:t>
      </w:r>
      <w:r w:rsidR="005A4B3F" w:rsidRPr="005A4B3F">
        <w:rPr>
          <w:lang w:val="es-ES_tradnl"/>
        </w:rPr>
        <w:t>?</w:t>
      </w:r>
      <w:r w:rsidR="005A4B3F" w:rsidRPr="005A4B3F">
        <w:rPr>
          <w:rFonts w:ascii="Times New Roman Bold Italic" w:hAnsi="Times New Roman Bold Italic"/>
          <w:lang w:val="es-ES_tradnl"/>
        </w:rPr>
        <w:t xml:space="preserve"> </w:t>
      </w:r>
      <w:r w:rsidR="005A4B3F" w:rsidRPr="005A4B3F">
        <w:rPr>
          <w:b/>
          <w:color w:val="548DD4" w:themeColor="text2" w:themeTint="99"/>
          <w:sz w:val="20"/>
          <w:lang w:val="es-ES_tradnl"/>
        </w:rPr>
        <w:t>{HLEDUCAT}</w:t>
      </w:r>
    </w:p>
    <w:p w:rsidR="00F310FC" w:rsidRPr="003C0241" w:rsidRDefault="005A4B3F">
      <w:pPr>
        <w:tabs>
          <w:tab w:val="left" w:pos="720"/>
          <w:tab w:val="left" w:pos="5400"/>
        </w:tabs>
        <w:ind w:right="173"/>
        <w:rPr>
          <w:rFonts w:ascii="Arial" w:hAnsi="Arial"/>
          <w:sz w:val="22"/>
          <w:lang w:val="es-ES_tradnl"/>
        </w:rPr>
      </w:pPr>
      <w:r w:rsidRPr="005A4B3F">
        <w:rPr>
          <w:rStyle w:val="instruction1"/>
          <w:lang w:val="es-ES_tradnl"/>
        </w:rPr>
        <w:tab/>
      </w:r>
      <w:r w:rsidR="00734242" w:rsidRPr="00850317">
        <w:rPr>
          <w:lang w:val="es-ES"/>
        </w:rPr>
        <w:t>Nunca asistió a la escuela</w:t>
      </w:r>
      <w:r w:rsidRPr="005A4B3F">
        <w:rPr>
          <w:sz w:val="22"/>
          <w:lang w:val="es-ES_tradnl"/>
        </w:rPr>
        <w:t xml:space="preserve"> </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00F310FC" w:rsidRPr="00850317">
        <w:rPr>
          <w:rFonts w:ascii="Wingdings" w:hAnsi="Wingdings"/>
          <w:sz w:val="36"/>
        </w:rPr>
        <w:t></w:t>
      </w:r>
      <w:r w:rsidRPr="005A4B3F">
        <w:rPr>
          <w:sz w:val="16"/>
          <w:lang w:val="es-ES_tradnl"/>
        </w:rPr>
        <w:t xml:space="preserve"> 00</w:t>
      </w:r>
      <w:r w:rsidRPr="005A4B3F">
        <w:rPr>
          <w:sz w:val="22"/>
          <w:lang w:val="es-ES_tradnl"/>
        </w:rPr>
        <w:tab/>
      </w:r>
    </w:p>
    <w:p w:rsidR="00F310FC" w:rsidRPr="003C0241" w:rsidRDefault="005A4B3F">
      <w:pPr>
        <w:tabs>
          <w:tab w:val="left" w:pos="720"/>
          <w:tab w:val="left" w:pos="5400"/>
          <w:tab w:val="left" w:pos="7200"/>
          <w:tab w:val="left" w:pos="7848"/>
        </w:tabs>
        <w:ind w:right="173"/>
        <w:rPr>
          <w:sz w:val="22"/>
          <w:lang w:val="es-ES_tradnl"/>
        </w:rPr>
      </w:pPr>
      <w:r w:rsidRPr="005A4B3F">
        <w:rPr>
          <w:rFonts w:ascii="Arial" w:hAnsi="Arial"/>
          <w:sz w:val="22"/>
          <w:lang w:val="es-ES_tradnl"/>
        </w:rPr>
        <w:tab/>
      </w:r>
      <w:r w:rsidRPr="005A4B3F">
        <w:rPr>
          <w:lang w:val="es-ES_tradnl"/>
        </w:rPr>
        <w:t>Educaci</w:t>
      </w:r>
      <w:r w:rsidRPr="005A4B3F">
        <w:rPr>
          <w:rFonts w:hint="cs"/>
          <w:lang w:val="es-ES_tradnl"/>
        </w:rPr>
        <w:t>ó</w:t>
      </w:r>
      <w:r w:rsidRPr="005A4B3F">
        <w:rPr>
          <w:lang w:val="es-ES_tradnl"/>
        </w:rPr>
        <w:t>n primaria (parcial o completa)</w:t>
      </w:r>
      <w:r w:rsidRPr="005A4B3F">
        <w:rPr>
          <w:sz w:val="22"/>
          <w:lang w:val="es-ES_tradnl"/>
        </w:rPr>
        <w:t xml:space="preserve"> </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00595A01" w:rsidRPr="00850317">
        <w:rPr>
          <w:rFonts w:ascii="Wingdings" w:hAnsi="Wingdings"/>
          <w:sz w:val="36"/>
        </w:rPr>
        <w:t></w:t>
      </w:r>
      <w:r w:rsidRPr="005A4B3F">
        <w:rPr>
          <w:sz w:val="16"/>
          <w:lang w:val="es-ES_tradnl"/>
        </w:rPr>
        <w:t xml:space="preserve"> 01</w:t>
      </w:r>
      <w:r w:rsidRPr="005A4B3F">
        <w:rPr>
          <w:sz w:val="22"/>
          <w:lang w:val="es-ES_tradnl"/>
        </w:rPr>
        <w:tab/>
      </w:r>
    </w:p>
    <w:p w:rsidR="00F310FC" w:rsidRPr="003C0241" w:rsidRDefault="005A4B3F">
      <w:pPr>
        <w:tabs>
          <w:tab w:val="left" w:pos="720"/>
          <w:tab w:val="left" w:pos="5400"/>
          <w:tab w:val="left" w:pos="7200"/>
          <w:tab w:val="left" w:pos="7848"/>
        </w:tabs>
        <w:ind w:right="173"/>
        <w:rPr>
          <w:rFonts w:ascii="Arial" w:hAnsi="Arial"/>
          <w:sz w:val="22"/>
          <w:lang w:val="es-ES_tradnl"/>
        </w:rPr>
      </w:pPr>
      <w:r w:rsidRPr="005A4B3F">
        <w:rPr>
          <w:sz w:val="22"/>
          <w:lang w:val="es-ES_tradnl"/>
        </w:rPr>
        <w:tab/>
      </w:r>
      <w:r w:rsidR="00C121BE" w:rsidRPr="00850317">
        <w:rPr>
          <w:lang w:val="es-ES"/>
        </w:rPr>
        <w:t xml:space="preserve">Algunos años </w:t>
      </w:r>
      <w:r w:rsidRPr="005A4B3F">
        <w:rPr>
          <w:lang w:val="es-ES_tradnl"/>
        </w:rPr>
        <w:t>de educaci</w:t>
      </w:r>
      <w:r w:rsidRPr="005A4B3F">
        <w:rPr>
          <w:rFonts w:hint="cs"/>
          <w:lang w:val="es-ES_tradnl"/>
        </w:rPr>
        <w:t>ó</w:t>
      </w:r>
      <w:r w:rsidRPr="005A4B3F">
        <w:rPr>
          <w:lang w:val="es-ES_tradnl"/>
        </w:rPr>
        <w:t>n secundaria</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00F310FC" w:rsidRPr="00850317">
        <w:rPr>
          <w:rFonts w:ascii="Wingdings" w:hAnsi="Wingdings"/>
          <w:sz w:val="36"/>
        </w:rPr>
        <w:t></w:t>
      </w:r>
      <w:r w:rsidRPr="005A4B3F">
        <w:rPr>
          <w:sz w:val="16"/>
          <w:lang w:val="es-ES_tradnl"/>
        </w:rPr>
        <w:t xml:space="preserve"> 02</w:t>
      </w:r>
      <w:r w:rsidRPr="005A4B3F">
        <w:rPr>
          <w:sz w:val="22"/>
          <w:lang w:val="es-ES_tradnl"/>
        </w:rPr>
        <w:tab/>
      </w:r>
    </w:p>
    <w:p w:rsidR="00F310FC" w:rsidRPr="003C0241" w:rsidRDefault="005A4B3F">
      <w:pPr>
        <w:tabs>
          <w:tab w:val="left" w:pos="720"/>
          <w:tab w:val="left" w:pos="5400"/>
          <w:tab w:val="left" w:pos="7200"/>
          <w:tab w:val="left" w:pos="7848"/>
        </w:tabs>
        <w:ind w:right="173"/>
        <w:rPr>
          <w:sz w:val="22"/>
          <w:lang w:val="es-ES_tradnl"/>
        </w:rPr>
      </w:pPr>
      <w:r w:rsidRPr="005A4B3F">
        <w:rPr>
          <w:rFonts w:ascii="Arial" w:hAnsi="Arial"/>
          <w:sz w:val="22"/>
          <w:lang w:val="es-ES_tradnl"/>
        </w:rPr>
        <w:tab/>
      </w:r>
      <w:r w:rsidR="00C121BE" w:rsidRPr="00850317">
        <w:rPr>
          <w:lang w:val="es-ES"/>
        </w:rPr>
        <w:t>Obtuvo el diploma</w:t>
      </w:r>
      <w:r w:rsidR="008A4562" w:rsidRPr="00850317">
        <w:rPr>
          <w:lang w:val="es-ES"/>
        </w:rPr>
        <w:t xml:space="preserve"> </w:t>
      </w:r>
      <w:r w:rsidR="00C121BE" w:rsidRPr="00850317">
        <w:rPr>
          <w:lang w:val="es-ES"/>
        </w:rPr>
        <w:t>de secundaria o un equivalente, como el GED</w:t>
      </w:r>
      <w:r w:rsidRPr="005A4B3F">
        <w:rPr>
          <w:rFonts w:ascii="Arial" w:hAnsi="Arial"/>
          <w:sz w:val="22"/>
          <w:lang w:val="es-ES_tradnl"/>
        </w:rPr>
        <w:t xml:space="preserve"> ……….</w:t>
      </w:r>
      <w:r w:rsidR="00F310FC" w:rsidRPr="00850317">
        <w:rPr>
          <w:rFonts w:ascii="Wingdings" w:hAnsi="Wingdings"/>
          <w:sz w:val="36"/>
        </w:rPr>
        <w:t></w:t>
      </w:r>
      <w:r w:rsidRPr="005A4B3F">
        <w:rPr>
          <w:sz w:val="16"/>
          <w:lang w:val="es-ES_tradnl"/>
        </w:rPr>
        <w:t xml:space="preserve"> 03</w:t>
      </w:r>
      <w:r w:rsidRPr="005A4B3F">
        <w:rPr>
          <w:sz w:val="22"/>
          <w:lang w:val="es-ES_tradnl"/>
        </w:rPr>
        <w:tab/>
      </w:r>
    </w:p>
    <w:p w:rsidR="00F310FC" w:rsidRPr="003C0241" w:rsidRDefault="005A4B3F">
      <w:pPr>
        <w:tabs>
          <w:tab w:val="left" w:pos="720"/>
          <w:tab w:val="left" w:pos="5400"/>
          <w:tab w:val="left" w:pos="7200"/>
          <w:tab w:val="left" w:pos="7848"/>
        </w:tabs>
        <w:ind w:right="173"/>
        <w:rPr>
          <w:lang w:val="es-ES_tradnl"/>
        </w:rPr>
      </w:pPr>
      <w:r w:rsidRPr="005A4B3F">
        <w:rPr>
          <w:rFonts w:ascii="Arial" w:hAnsi="Arial"/>
          <w:sz w:val="22"/>
          <w:lang w:val="es-ES_tradnl"/>
        </w:rPr>
        <w:tab/>
      </w:r>
      <w:r w:rsidR="00096ADC" w:rsidRPr="00850317">
        <w:rPr>
          <w:lang w:val="es-ES"/>
        </w:rPr>
        <w:t>Algunos años de universidad, título universitario de dos años (</w:t>
      </w:r>
      <w:proofErr w:type="spellStart"/>
      <w:r w:rsidR="00096ADC" w:rsidRPr="00850317">
        <w:rPr>
          <w:i/>
          <w:lang w:val="es-ES"/>
        </w:rPr>
        <w:t>Associate's</w:t>
      </w:r>
      <w:proofErr w:type="spellEnd"/>
      <w:r w:rsidR="00096ADC" w:rsidRPr="00850317">
        <w:rPr>
          <w:i/>
          <w:lang w:val="es-ES"/>
        </w:rPr>
        <w:t xml:space="preserve"> </w:t>
      </w:r>
      <w:proofErr w:type="spellStart"/>
      <w:r w:rsidR="00096ADC" w:rsidRPr="00850317">
        <w:rPr>
          <w:i/>
          <w:lang w:val="es-ES"/>
        </w:rPr>
        <w:t>Degree</w:t>
      </w:r>
      <w:proofErr w:type="spellEnd"/>
      <w:r w:rsidR="00096ADC" w:rsidRPr="00850317">
        <w:rPr>
          <w:lang w:val="es-ES"/>
        </w:rPr>
        <w:t>) o</w:t>
      </w:r>
    </w:p>
    <w:p w:rsidR="00F310FC" w:rsidRPr="003C0241" w:rsidRDefault="005A4B3F">
      <w:pPr>
        <w:tabs>
          <w:tab w:val="left" w:pos="720"/>
          <w:tab w:val="left" w:pos="5400"/>
          <w:tab w:val="left" w:pos="7200"/>
          <w:tab w:val="left" w:pos="7848"/>
        </w:tabs>
        <w:ind w:right="173"/>
        <w:rPr>
          <w:rFonts w:ascii="Arial" w:hAnsi="Arial"/>
          <w:sz w:val="22"/>
          <w:lang w:val="es-ES_tradnl"/>
        </w:rPr>
      </w:pPr>
      <w:r w:rsidRPr="005A4B3F">
        <w:rPr>
          <w:lang w:val="es-ES_tradnl"/>
        </w:rPr>
        <w:tab/>
        <w:t>Titulo Polit</w:t>
      </w:r>
      <w:r w:rsidRPr="005A4B3F">
        <w:rPr>
          <w:rFonts w:hint="cs"/>
          <w:lang w:val="es-ES_tradnl"/>
        </w:rPr>
        <w:t>é</w:t>
      </w:r>
      <w:r w:rsidRPr="005A4B3F">
        <w:rPr>
          <w:lang w:val="es-ES_tradnl"/>
        </w:rPr>
        <w:t xml:space="preserve">cnico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850317">
        <w:rPr>
          <w:rFonts w:ascii="Wingdings" w:hAnsi="Wingdings"/>
          <w:sz w:val="36"/>
        </w:rPr>
        <w:t></w:t>
      </w:r>
      <w:r w:rsidRPr="005A4B3F">
        <w:rPr>
          <w:sz w:val="16"/>
          <w:lang w:val="es-ES_tradnl"/>
        </w:rPr>
        <w:t xml:space="preserve"> 04</w:t>
      </w:r>
    </w:p>
    <w:p w:rsidR="00F310FC" w:rsidRPr="00850317" w:rsidRDefault="005A4B3F" w:rsidP="007E6C7C">
      <w:pPr>
        <w:rPr>
          <w:lang w:val="es-ES"/>
        </w:rPr>
      </w:pPr>
      <w:r w:rsidRPr="005A4B3F">
        <w:rPr>
          <w:rFonts w:ascii="Arial" w:hAnsi="Arial"/>
          <w:sz w:val="22"/>
          <w:lang w:val="es-ES_tradnl"/>
        </w:rPr>
        <w:tab/>
      </w:r>
      <w:r w:rsidR="007E6C7C" w:rsidRPr="00850317">
        <w:rPr>
          <w:lang w:val="es-ES"/>
        </w:rPr>
        <w:t>Licenciatura (</w:t>
      </w:r>
      <w:proofErr w:type="spellStart"/>
      <w:r w:rsidR="007E6C7C" w:rsidRPr="00850317">
        <w:rPr>
          <w:i/>
          <w:lang w:val="es-ES"/>
        </w:rPr>
        <w:t>Bachelor’s</w:t>
      </w:r>
      <w:proofErr w:type="spellEnd"/>
      <w:r w:rsidR="007E6C7C" w:rsidRPr="00850317">
        <w:rPr>
          <w:i/>
          <w:lang w:val="es-ES"/>
        </w:rPr>
        <w:t xml:space="preserve"> </w:t>
      </w:r>
      <w:proofErr w:type="spellStart"/>
      <w:r w:rsidR="007E6C7C" w:rsidRPr="00850317">
        <w:rPr>
          <w:i/>
          <w:lang w:val="es-ES"/>
        </w:rPr>
        <w:t>Degree</w:t>
      </w:r>
      <w:proofErr w:type="spellEnd"/>
      <w:r w:rsidR="007E6C7C" w:rsidRPr="00850317">
        <w:rPr>
          <w:lang w:val="es-ES"/>
        </w:rPr>
        <w:t xml:space="preserve">) </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00F310FC" w:rsidRPr="00850317">
        <w:rPr>
          <w:rFonts w:ascii="Wingdings" w:hAnsi="Wingdings"/>
          <w:sz w:val="36"/>
        </w:rPr>
        <w:t></w:t>
      </w:r>
      <w:r w:rsidRPr="005A4B3F">
        <w:rPr>
          <w:sz w:val="16"/>
          <w:lang w:val="es-ES_tradnl"/>
        </w:rPr>
        <w:t xml:space="preserve"> 05</w:t>
      </w:r>
      <w:r w:rsidRPr="005A4B3F">
        <w:rPr>
          <w:sz w:val="22"/>
          <w:lang w:val="es-ES_tradnl"/>
        </w:rPr>
        <w:tab/>
      </w:r>
    </w:p>
    <w:p w:rsidR="00124B08" w:rsidRPr="003C0241" w:rsidRDefault="005A4B3F" w:rsidP="008B4EA0">
      <w:pPr>
        <w:tabs>
          <w:tab w:val="left" w:pos="720"/>
          <w:tab w:val="left" w:pos="1368"/>
          <w:tab w:val="left" w:pos="1908"/>
          <w:tab w:val="left" w:pos="5400"/>
          <w:tab w:val="left" w:pos="7848"/>
        </w:tabs>
        <w:ind w:left="720" w:hanging="720"/>
        <w:rPr>
          <w:rFonts w:ascii="Arial" w:hAnsi="Arial"/>
          <w:sz w:val="22"/>
          <w:lang w:val="es-ES_tradnl"/>
        </w:rPr>
      </w:pPr>
      <w:r w:rsidRPr="005A4B3F">
        <w:rPr>
          <w:rFonts w:ascii="Arial" w:hAnsi="Arial"/>
          <w:sz w:val="22"/>
          <w:lang w:val="es-ES_tradnl"/>
        </w:rPr>
        <w:tab/>
      </w:r>
      <w:r w:rsidR="007E6C7C" w:rsidRPr="00850317">
        <w:rPr>
          <w:lang w:val="es-ES"/>
        </w:rPr>
        <w:t xml:space="preserve"> Otros estudios de posgrado o profesionales más allá de la licenciatura</w:t>
      </w:r>
      <w:r w:rsidRPr="005A4B3F">
        <w:rPr>
          <w:lang w:val="es-ES_tradnl"/>
        </w:rPr>
        <w:t>.......</w:t>
      </w:r>
      <w:r w:rsidR="007E6C7C" w:rsidRPr="00850317">
        <w:rPr>
          <w:rFonts w:ascii="Wingdings" w:hAnsi="Wingdings"/>
          <w:sz w:val="36"/>
        </w:rPr>
        <w:t></w:t>
      </w:r>
      <w:r w:rsidRPr="005A4B3F">
        <w:rPr>
          <w:sz w:val="16"/>
          <w:lang w:val="es-ES_tradnl"/>
        </w:rPr>
        <w:t xml:space="preserve"> 06</w:t>
      </w:r>
    </w:p>
    <w:p w:rsidR="008B4EA0" w:rsidRPr="003C0241" w:rsidRDefault="005A4B3F" w:rsidP="008B4EA0">
      <w:pPr>
        <w:tabs>
          <w:tab w:val="left" w:pos="720"/>
          <w:tab w:val="left" w:pos="1368"/>
          <w:tab w:val="left" w:pos="1908"/>
          <w:tab w:val="left" w:pos="5400"/>
          <w:tab w:val="left" w:pos="7848"/>
        </w:tabs>
        <w:ind w:left="720" w:hanging="720"/>
        <w:rPr>
          <w:color w:val="878787"/>
          <w:lang w:val="es-ES_tradnl"/>
        </w:rPr>
      </w:pPr>
      <w:r w:rsidRPr="005A4B3F">
        <w:rPr>
          <w:rFonts w:ascii="Arial" w:hAnsi="Arial"/>
          <w:sz w:val="22"/>
          <w:lang w:val="es-ES_tradnl"/>
        </w:rPr>
        <w:t xml:space="preserve">            </w:t>
      </w:r>
      <w:r w:rsidRPr="005A4B3F">
        <w:rPr>
          <w:color w:val="878787"/>
          <w:lang w:val="es-ES_tradnl"/>
        </w:rPr>
        <w:t>Prefiero no contestar.</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008B4EA0" w:rsidRPr="00850317">
        <w:rPr>
          <w:rFonts w:ascii="Wingdings" w:hAnsi="Wingdings"/>
          <w:sz w:val="36"/>
        </w:rPr>
        <w:t></w:t>
      </w:r>
      <w:r w:rsidRPr="005A4B3F">
        <w:rPr>
          <w:color w:val="878787"/>
          <w:sz w:val="16"/>
          <w:szCs w:val="16"/>
          <w:lang w:val="es-ES_tradnl"/>
        </w:rPr>
        <w:t>77</w:t>
      </w:r>
    </w:p>
    <w:p w:rsidR="00F310FC" w:rsidRPr="003C0241" w:rsidRDefault="005A4B3F">
      <w:pPr>
        <w:tabs>
          <w:tab w:val="left" w:pos="720"/>
          <w:tab w:val="left" w:pos="5400"/>
          <w:tab w:val="left" w:pos="7200"/>
          <w:tab w:val="left" w:pos="7848"/>
        </w:tabs>
        <w:ind w:right="173"/>
        <w:rPr>
          <w:color w:val="6C6C6C"/>
          <w:sz w:val="16"/>
          <w:lang w:val="es-ES_tradnl"/>
        </w:rPr>
      </w:pPr>
      <w:r w:rsidRPr="005A4B3F">
        <w:rPr>
          <w:rFonts w:ascii="Arial" w:hAnsi="Arial"/>
          <w:sz w:val="22"/>
          <w:lang w:val="es-ES_tradnl"/>
        </w:rPr>
        <w:tab/>
      </w:r>
      <w:r w:rsidRPr="005A4B3F">
        <w:rPr>
          <w:color w:val="6C6C6C"/>
          <w:lang w:val="es-ES_tradnl"/>
        </w:rPr>
        <w:t>No s</w:t>
      </w:r>
      <w:r w:rsidRPr="005A4B3F">
        <w:rPr>
          <w:rFonts w:hint="cs"/>
          <w:color w:val="6C6C6C"/>
          <w:lang w:val="es-ES_tradnl"/>
        </w:rPr>
        <w:t>é</w:t>
      </w:r>
      <w:r w:rsidRPr="005A4B3F">
        <w:rPr>
          <w:rFonts w:hint="cs"/>
          <w:color w:val="6C6C6C"/>
          <w:sz w:val="22"/>
          <w:lang w:val="es-ES_tradnl"/>
        </w:rPr>
        <w:t>……</w:t>
      </w:r>
      <w:r w:rsidRPr="005A4B3F">
        <w:rPr>
          <w:color w:val="6C6C6C"/>
          <w:sz w:val="22"/>
          <w:lang w:val="es-ES_tradnl"/>
        </w:rPr>
        <w:t>..</w:t>
      </w:r>
      <w:r w:rsidRPr="005A4B3F">
        <w:rPr>
          <w:rFonts w:hint="cs"/>
          <w:color w:val="6C6C6C"/>
          <w:sz w:val="22"/>
          <w:lang w:val="es-ES_tradnl"/>
        </w:rPr>
        <w:t>………………</w:t>
      </w:r>
      <w:r w:rsidRPr="005A4B3F">
        <w:rPr>
          <w:color w:val="6C6C6C"/>
          <w:sz w:val="22"/>
          <w:lang w:val="es-ES_tradnl"/>
        </w:rPr>
        <w:t>..</w:t>
      </w:r>
      <w:r w:rsidRPr="005A4B3F">
        <w:rPr>
          <w:rFonts w:hint="cs"/>
          <w:color w:val="6C6C6C"/>
          <w:sz w:val="22"/>
          <w:lang w:val="es-ES_tradnl"/>
        </w:rPr>
        <w:t>……………………………………………</w:t>
      </w:r>
      <w:r w:rsidRPr="005A4B3F">
        <w:rPr>
          <w:color w:val="6C6C6C"/>
          <w:sz w:val="22"/>
          <w:lang w:val="es-ES_tradnl"/>
        </w:rPr>
        <w:t>.</w:t>
      </w:r>
      <w:r w:rsidRPr="005A4B3F">
        <w:rPr>
          <w:rFonts w:hint="cs"/>
          <w:color w:val="6C6C6C"/>
          <w:sz w:val="22"/>
          <w:lang w:val="es-ES_tradnl"/>
        </w:rPr>
        <w:t>………</w:t>
      </w:r>
      <w:r w:rsidR="00F310FC" w:rsidRPr="00850317">
        <w:rPr>
          <w:rFonts w:ascii="Wingdings" w:hAnsi="Wingdings"/>
          <w:color w:val="6C6C6C"/>
          <w:sz w:val="36"/>
        </w:rPr>
        <w:t></w:t>
      </w:r>
      <w:r w:rsidRPr="005A4B3F">
        <w:rPr>
          <w:color w:val="6C6C6C"/>
          <w:sz w:val="16"/>
          <w:lang w:val="es-ES_tradnl"/>
        </w:rPr>
        <w:t xml:space="preserve"> 99</w:t>
      </w:r>
    </w:p>
    <w:p w:rsidR="00F310FC" w:rsidRPr="003C0241" w:rsidRDefault="00F310FC" w:rsidP="00A25205">
      <w:pPr>
        <w:ind w:right="173"/>
        <w:rPr>
          <w:lang w:val="es-ES_tradnl"/>
        </w:rPr>
      </w:pPr>
    </w:p>
    <w:p w:rsidR="000D1DF0" w:rsidRPr="003C0241" w:rsidRDefault="000D1DF0">
      <w:pPr>
        <w:tabs>
          <w:tab w:val="left" w:pos="720"/>
          <w:tab w:val="left" w:pos="5400"/>
        </w:tabs>
        <w:ind w:left="72"/>
        <w:rPr>
          <w:lang w:val="es-ES_tradnl"/>
        </w:rPr>
      </w:pPr>
    </w:p>
    <w:p w:rsidR="00F310FC" w:rsidRPr="00485F99" w:rsidRDefault="005A4B3F">
      <w:pPr>
        <w:tabs>
          <w:tab w:val="left" w:pos="720"/>
          <w:tab w:val="left" w:pos="5400"/>
        </w:tabs>
        <w:ind w:left="720" w:hanging="720"/>
        <w:rPr>
          <w:rFonts w:ascii="Times New Roman Bold Italic" w:hAnsi="Times New Roman Bold Italic"/>
        </w:rPr>
      </w:pPr>
      <w:r w:rsidRPr="005A4B3F">
        <w:rPr>
          <w:lang w:val="es-ES_tradnl"/>
        </w:rPr>
        <w:t xml:space="preserve">DM-2.  </w:t>
      </w:r>
      <w:r w:rsidR="0024338E" w:rsidRPr="00485F99">
        <w:rPr>
          <w:lang w:val="es-ES"/>
        </w:rPr>
        <w:t>¿Cuál fue su ingreso familiar el año pasado proveniente de todas las fuentes y antes de descontar los impuestos? Esto es, la cantidad  de dinero ganado y compartido por todas las personas que viven en su hogar.</w:t>
      </w:r>
      <w:r w:rsidRPr="005A4B3F">
        <w:rPr>
          <w:lang w:val="es-ES_tradnl"/>
        </w:rPr>
        <w:t xml:space="preserve"> </w:t>
      </w:r>
      <w:r w:rsidR="00C128DF" w:rsidRPr="00485F99">
        <w:rPr>
          <w:b/>
          <w:color w:val="548DD4" w:themeColor="text2" w:themeTint="99"/>
          <w:sz w:val="20"/>
        </w:rPr>
        <w:t>{HHINCOM</w:t>
      </w:r>
      <w:r w:rsidR="004C33EA" w:rsidRPr="00485F99">
        <w:rPr>
          <w:b/>
          <w:color w:val="548DD4" w:themeColor="text2" w:themeTint="99"/>
          <w:sz w:val="20"/>
        </w:rPr>
        <w:t>}</w:t>
      </w:r>
      <w:r w:rsidR="00F310FC" w:rsidRPr="00485F99">
        <w:rPr>
          <w:rFonts w:ascii="Times New Roman Bold Italic" w:hAnsi="Times New Roman Bold Italic"/>
        </w:rPr>
        <w:tab/>
      </w:r>
    </w:p>
    <w:p w:rsidR="00F310FC" w:rsidRPr="00485F99" w:rsidRDefault="00F310FC">
      <w:pPr>
        <w:tabs>
          <w:tab w:val="left" w:pos="720"/>
          <w:tab w:val="left" w:pos="5400"/>
        </w:tabs>
        <w:ind w:left="540" w:hanging="540"/>
        <w:rPr>
          <w:rFonts w:ascii="Times New Roman Bold Italic" w:hAnsi="Times New Roman Bold Italic"/>
        </w:rPr>
      </w:pPr>
      <w:r w:rsidRPr="00485F99">
        <w:rPr>
          <w:rFonts w:ascii="Times New Roman Bold Italic" w:hAnsi="Times New Roman Bold Italic"/>
        </w:rPr>
        <w:tab/>
      </w:r>
      <w:r w:rsidRPr="00485F99">
        <w:rPr>
          <w:rFonts w:ascii="Times New Roman Bold Italic" w:hAnsi="Times New Roman Bold Italic"/>
        </w:rPr>
        <w:tab/>
      </w:r>
    </w:p>
    <w:p w:rsidR="00F310FC" w:rsidRPr="00485F99" w:rsidRDefault="00F310FC">
      <w:pPr>
        <w:tabs>
          <w:tab w:val="left" w:pos="360"/>
          <w:tab w:val="left" w:pos="2880"/>
          <w:tab w:val="left" w:pos="3708"/>
          <w:tab w:val="left" w:pos="4788"/>
          <w:tab w:val="left" w:pos="5580"/>
          <w:tab w:val="left" w:pos="7560"/>
        </w:tabs>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3234"/>
        <w:gridCol w:w="990"/>
      </w:tblGrid>
      <w:tr w:rsidR="00F310FC" w:rsidRPr="00485F99" w:rsidTr="00163EEF">
        <w:trPr>
          <w:cantSplit/>
          <w:trHeight w:val="310"/>
        </w:trPr>
        <w:tc>
          <w:tcPr>
            <w:tcW w:w="2634" w:type="dxa"/>
            <w:shd w:val="clear" w:color="auto" w:fill="auto"/>
            <w:tcMar>
              <w:top w:w="0" w:type="dxa"/>
              <w:left w:w="0" w:type="dxa"/>
              <w:bottom w:w="0" w:type="dxa"/>
              <w:right w:w="0" w:type="dxa"/>
            </w:tcMar>
          </w:tcPr>
          <w:p w:rsidR="00F310FC" w:rsidRPr="00485F99" w:rsidRDefault="0024338E" w:rsidP="00B735E8">
            <w:pPr>
              <w:pStyle w:val="TableGrid1"/>
              <w:tabs>
                <w:tab w:val="left" w:pos="360"/>
                <w:tab w:val="left" w:pos="2880"/>
                <w:tab w:val="left" w:pos="3708"/>
                <w:tab w:val="left" w:pos="4788"/>
                <w:tab w:val="left" w:pos="5580"/>
                <w:tab w:val="left" w:pos="7560"/>
              </w:tabs>
              <w:rPr>
                <w:rFonts w:ascii="Times New Roman Bold" w:hAnsi="Times New Roman Bold"/>
                <w:sz w:val="24"/>
                <w:szCs w:val="24"/>
              </w:rPr>
            </w:pPr>
            <w:r w:rsidRPr="00485F99">
              <w:rPr>
                <w:b/>
                <w:lang w:val="es-ES"/>
              </w:rPr>
              <w:t>Ingreso mensual</w:t>
            </w:r>
          </w:p>
        </w:tc>
        <w:tc>
          <w:tcPr>
            <w:tcW w:w="3234" w:type="dxa"/>
            <w:shd w:val="clear" w:color="auto" w:fill="auto"/>
            <w:tcMar>
              <w:top w:w="0" w:type="dxa"/>
              <w:left w:w="0" w:type="dxa"/>
              <w:bottom w:w="0" w:type="dxa"/>
              <w:right w:w="0" w:type="dxa"/>
            </w:tcMar>
          </w:tcPr>
          <w:p w:rsidR="00F310FC" w:rsidRPr="00485F99" w:rsidRDefault="0024338E">
            <w:pPr>
              <w:pStyle w:val="TableGrid1"/>
              <w:tabs>
                <w:tab w:val="left" w:pos="360"/>
                <w:tab w:val="left" w:pos="2880"/>
                <w:tab w:val="left" w:pos="3708"/>
                <w:tab w:val="left" w:pos="4788"/>
                <w:tab w:val="left" w:pos="5580"/>
                <w:tab w:val="left" w:pos="7560"/>
              </w:tabs>
              <w:rPr>
                <w:rFonts w:ascii="Times New Roman Bold" w:hAnsi="Times New Roman Bold"/>
                <w:sz w:val="24"/>
                <w:szCs w:val="24"/>
              </w:rPr>
            </w:pPr>
            <w:r w:rsidRPr="00485F99">
              <w:rPr>
                <w:b/>
                <w:lang w:val="es-ES"/>
              </w:rPr>
              <w:t>Ingreso anual</w:t>
            </w:r>
          </w:p>
        </w:tc>
        <w:tc>
          <w:tcPr>
            <w:tcW w:w="990" w:type="dxa"/>
            <w:shd w:val="clear" w:color="auto" w:fill="auto"/>
            <w:tcMar>
              <w:top w:w="0" w:type="dxa"/>
              <w:left w:w="0" w:type="dxa"/>
              <w:bottom w:w="0" w:type="dxa"/>
              <w:right w:w="0" w:type="dxa"/>
            </w:tcMar>
          </w:tcPr>
          <w:p w:rsidR="00F310FC" w:rsidRPr="00485F99" w:rsidRDefault="00F310FC">
            <w:pPr>
              <w:pStyle w:val="TableGrid1"/>
              <w:tabs>
                <w:tab w:val="left" w:pos="360"/>
                <w:tab w:val="left" w:pos="2880"/>
                <w:tab w:val="left" w:pos="3708"/>
                <w:tab w:val="left" w:pos="4788"/>
                <w:tab w:val="left" w:pos="5580"/>
                <w:tab w:val="left" w:pos="7560"/>
              </w:tabs>
              <w:rPr>
                <w:sz w:val="24"/>
                <w:szCs w:val="24"/>
              </w:rPr>
            </w:pPr>
          </w:p>
        </w:tc>
      </w:tr>
      <w:tr w:rsidR="00F310FC" w:rsidRPr="00485F99" w:rsidTr="00163EEF">
        <w:trPr>
          <w:cantSplit/>
          <w:trHeight w:val="470"/>
        </w:trPr>
        <w:tc>
          <w:tcPr>
            <w:tcW w:w="26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0 </w:t>
            </w:r>
            <w:r w:rsidR="0024338E" w:rsidRPr="00485F99">
              <w:rPr>
                <w:sz w:val="24"/>
                <w:szCs w:val="24"/>
              </w:rPr>
              <w:t>a</w:t>
            </w:r>
            <w:r w:rsidRPr="00485F99">
              <w:rPr>
                <w:sz w:val="24"/>
                <w:szCs w:val="24"/>
              </w:rPr>
              <w:t xml:space="preserve"> $1667</w:t>
            </w:r>
          </w:p>
        </w:tc>
        <w:tc>
          <w:tcPr>
            <w:tcW w:w="32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0 </w:t>
            </w:r>
            <w:r w:rsidR="0024338E" w:rsidRPr="00485F99">
              <w:rPr>
                <w:sz w:val="24"/>
                <w:szCs w:val="24"/>
              </w:rPr>
              <w:t>a</w:t>
            </w:r>
            <w:r w:rsidRPr="00485F99">
              <w:rPr>
                <w:sz w:val="24"/>
                <w:szCs w:val="24"/>
              </w:rPr>
              <w:t xml:space="preserve"> $19,999</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00</w:t>
            </w:r>
          </w:p>
        </w:tc>
      </w:tr>
      <w:tr w:rsidR="00F310FC" w:rsidRPr="00485F99" w:rsidTr="00163EEF">
        <w:trPr>
          <w:cantSplit/>
          <w:trHeight w:val="470"/>
        </w:trPr>
        <w:tc>
          <w:tcPr>
            <w:tcW w:w="26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$1668 </w:t>
            </w:r>
            <w:r w:rsidR="0024338E" w:rsidRPr="00485F99">
              <w:rPr>
                <w:sz w:val="24"/>
                <w:szCs w:val="24"/>
              </w:rPr>
              <w:t>a</w:t>
            </w:r>
            <w:r w:rsidRPr="00485F99">
              <w:rPr>
                <w:sz w:val="24"/>
                <w:szCs w:val="24"/>
              </w:rPr>
              <w:t xml:space="preserve"> $3333</w:t>
            </w:r>
          </w:p>
        </w:tc>
        <w:tc>
          <w:tcPr>
            <w:tcW w:w="32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$20,000 </w:t>
            </w:r>
            <w:r w:rsidR="0024338E" w:rsidRPr="00485F99">
              <w:rPr>
                <w:sz w:val="24"/>
                <w:szCs w:val="24"/>
              </w:rPr>
              <w:t>a</w:t>
            </w:r>
            <w:r w:rsidRPr="00485F99">
              <w:rPr>
                <w:sz w:val="24"/>
                <w:szCs w:val="24"/>
              </w:rPr>
              <w:t xml:space="preserve"> $39,999</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01</w:t>
            </w:r>
          </w:p>
        </w:tc>
      </w:tr>
      <w:tr w:rsidR="00F310FC" w:rsidRPr="00485F99" w:rsidTr="00163EEF">
        <w:trPr>
          <w:cantSplit/>
          <w:trHeight w:val="470"/>
        </w:trPr>
        <w:tc>
          <w:tcPr>
            <w:tcW w:w="26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$3334 </w:t>
            </w:r>
            <w:r w:rsidR="0024338E" w:rsidRPr="00485F99">
              <w:rPr>
                <w:sz w:val="24"/>
                <w:szCs w:val="24"/>
              </w:rPr>
              <w:t>a</w:t>
            </w:r>
            <w:r w:rsidRPr="00485F99">
              <w:rPr>
                <w:sz w:val="24"/>
                <w:szCs w:val="24"/>
              </w:rPr>
              <w:t xml:space="preserve"> $6,250</w:t>
            </w:r>
          </w:p>
        </w:tc>
        <w:tc>
          <w:tcPr>
            <w:tcW w:w="32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$40,000 </w:t>
            </w:r>
            <w:r w:rsidR="0024338E" w:rsidRPr="00485F99">
              <w:rPr>
                <w:sz w:val="24"/>
                <w:szCs w:val="24"/>
              </w:rPr>
              <w:t>a</w:t>
            </w:r>
            <w:r w:rsidRPr="00485F99">
              <w:rPr>
                <w:sz w:val="24"/>
                <w:szCs w:val="24"/>
              </w:rPr>
              <w:t xml:space="preserve"> $74,999</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02</w:t>
            </w:r>
          </w:p>
        </w:tc>
      </w:tr>
      <w:tr w:rsidR="00F310FC" w:rsidRPr="00485F99" w:rsidTr="00163EEF">
        <w:trPr>
          <w:cantSplit/>
          <w:trHeight w:val="470"/>
        </w:trPr>
        <w:tc>
          <w:tcPr>
            <w:tcW w:w="2634" w:type="dxa"/>
            <w:shd w:val="clear" w:color="auto" w:fill="auto"/>
            <w:tcMar>
              <w:top w:w="0" w:type="dxa"/>
              <w:left w:w="0" w:type="dxa"/>
              <w:bottom w:w="0" w:type="dxa"/>
              <w:right w:w="0" w:type="dxa"/>
            </w:tcMar>
          </w:tcPr>
          <w:p w:rsidR="00F310FC" w:rsidRPr="00485F99" w:rsidRDefault="00F310FC">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$6251 </w:t>
            </w:r>
            <w:r w:rsidR="0024338E" w:rsidRPr="00485F99">
              <w:rPr>
                <w:lang w:val="es-ES"/>
              </w:rPr>
              <w:t>o más</w:t>
            </w:r>
          </w:p>
        </w:tc>
        <w:tc>
          <w:tcPr>
            <w:tcW w:w="3234" w:type="dxa"/>
            <w:shd w:val="clear" w:color="auto" w:fill="auto"/>
            <w:tcMar>
              <w:top w:w="0" w:type="dxa"/>
              <w:left w:w="0" w:type="dxa"/>
              <w:bottom w:w="0" w:type="dxa"/>
              <w:right w:w="0" w:type="dxa"/>
            </w:tcMar>
          </w:tcPr>
          <w:p w:rsidR="00F310FC" w:rsidRPr="00485F99" w:rsidRDefault="00F310FC">
            <w:pPr>
              <w:pStyle w:val="TableGrid1"/>
              <w:tabs>
                <w:tab w:val="left" w:pos="360"/>
                <w:tab w:val="left" w:pos="2880"/>
                <w:tab w:val="left" w:pos="3708"/>
                <w:tab w:val="left" w:pos="4788"/>
                <w:tab w:val="left" w:pos="5580"/>
                <w:tab w:val="left" w:pos="7560"/>
              </w:tabs>
              <w:rPr>
                <w:sz w:val="24"/>
                <w:szCs w:val="24"/>
              </w:rPr>
            </w:pPr>
            <w:r w:rsidRPr="00485F99">
              <w:rPr>
                <w:rFonts w:ascii="Arial" w:hAnsi="Arial"/>
                <w:sz w:val="24"/>
                <w:szCs w:val="24"/>
              </w:rPr>
              <w:t>$</w:t>
            </w:r>
            <w:r w:rsidRPr="00485F99">
              <w:rPr>
                <w:sz w:val="24"/>
                <w:szCs w:val="24"/>
              </w:rPr>
              <w:t xml:space="preserve">75,000 </w:t>
            </w:r>
            <w:r w:rsidR="0024338E" w:rsidRPr="00485F99">
              <w:rPr>
                <w:lang w:val="es-ES"/>
              </w:rPr>
              <w:t>o más</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03</w:t>
            </w:r>
          </w:p>
        </w:tc>
      </w:tr>
      <w:tr w:rsidR="008B4EA0" w:rsidRPr="00485F99" w:rsidTr="008B4EA0">
        <w:trPr>
          <w:cantSplit/>
          <w:trHeight w:val="470"/>
        </w:trPr>
        <w:tc>
          <w:tcPr>
            <w:tcW w:w="5868" w:type="dxa"/>
            <w:gridSpan w:val="2"/>
            <w:shd w:val="clear" w:color="auto" w:fill="auto"/>
            <w:tcMar>
              <w:top w:w="0" w:type="dxa"/>
              <w:left w:w="0" w:type="dxa"/>
              <w:bottom w:w="0" w:type="dxa"/>
              <w:right w:w="0" w:type="dxa"/>
            </w:tcMar>
          </w:tcPr>
          <w:p w:rsidR="008B4EA0" w:rsidRPr="00485F99" w:rsidRDefault="003544E7">
            <w:pPr>
              <w:pStyle w:val="TableGrid1"/>
              <w:tabs>
                <w:tab w:val="left" w:pos="360"/>
                <w:tab w:val="left" w:pos="2880"/>
                <w:tab w:val="left" w:pos="3708"/>
                <w:tab w:val="left" w:pos="4788"/>
                <w:tab w:val="left" w:pos="5580"/>
                <w:tab w:val="left" w:pos="7560"/>
              </w:tabs>
              <w:rPr>
                <w:sz w:val="24"/>
                <w:szCs w:val="24"/>
              </w:rPr>
            </w:pPr>
            <w:proofErr w:type="spellStart"/>
            <w:r w:rsidRPr="00485F99">
              <w:rPr>
                <w:sz w:val="24"/>
                <w:szCs w:val="24"/>
              </w:rPr>
              <w:lastRenderedPageBreak/>
              <w:t>Prefiero</w:t>
            </w:r>
            <w:proofErr w:type="spellEnd"/>
            <w:r w:rsidRPr="00485F99">
              <w:rPr>
                <w:sz w:val="24"/>
                <w:szCs w:val="24"/>
              </w:rPr>
              <w:t xml:space="preserve"> no </w:t>
            </w:r>
            <w:proofErr w:type="spellStart"/>
            <w:r w:rsidRPr="00485F99">
              <w:rPr>
                <w:sz w:val="24"/>
                <w:szCs w:val="24"/>
              </w:rPr>
              <w:t>contestar</w:t>
            </w:r>
            <w:proofErr w:type="spellEnd"/>
          </w:p>
        </w:tc>
        <w:tc>
          <w:tcPr>
            <w:tcW w:w="990" w:type="dxa"/>
            <w:shd w:val="clear" w:color="auto" w:fill="auto"/>
            <w:tcMar>
              <w:top w:w="0" w:type="dxa"/>
              <w:left w:w="0" w:type="dxa"/>
              <w:bottom w:w="0" w:type="dxa"/>
              <w:right w:w="0" w:type="dxa"/>
            </w:tcMar>
          </w:tcPr>
          <w:p w:rsidR="008B4EA0" w:rsidRPr="00485F99" w:rsidRDefault="008B4EA0">
            <w:pPr>
              <w:pStyle w:val="TableGrid1"/>
              <w:tabs>
                <w:tab w:val="left" w:pos="360"/>
                <w:tab w:val="left" w:pos="2880"/>
                <w:tab w:val="left" w:pos="3708"/>
                <w:tab w:val="left" w:pos="4788"/>
                <w:tab w:val="left" w:pos="5580"/>
                <w:tab w:val="left" w:pos="7560"/>
              </w:tabs>
              <w:rPr>
                <w:rFonts w:ascii="Wingdings" w:hAnsi="Wingdings"/>
                <w:sz w:val="36"/>
              </w:rPr>
            </w:pPr>
            <w:r w:rsidRPr="00485F99">
              <w:rPr>
                <w:rFonts w:ascii="Wingdings" w:hAnsi="Wingdings"/>
                <w:sz w:val="36"/>
              </w:rPr>
              <w:t></w:t>
            </w:r>
            <w:r w:rsidRPr="00485F99">
              <w:rPr>
                <w:sz w:val="16"/>
                <w:szCs w:val="16"/>
              </w:rPr>
              <w:t>77</w:t>
            </w:r>
            <w:r w:rsidRPr="00485F99">
              <w:rPr>
                <w:sz w:val="24"/>
                <w:szCs w:val="24"/>
              </w:rPr>
              <w:t xml:space="preserve">                   </w:t>
            </w:r>
          </w:p>
        </w:tc>
      </w:tr>
      <w:tr w:rsidR="00F310FC" w:rsidRPr="00485F99" w:rsidTr="00B735E8">
        <w:trPr>
          <w:cantSplit/>
          <w:trHeight w:val="470"/>
        </w:trPr>
        <w:tc>
          <w:tcPr>
            <w:tcW w:w="5868" w:type="dxa"/>
            <w:gridSpan w:val="2"/>
            <w:shd w:val="clear" w:color="auto" w:fill="auto"/>
            <w:tcMar>
              <w:top w:w="0" w:type="dxa"/>
              <w:left w:w="0" w:type="dxa"/>
              <w:bottom w:w="0" w:type="dxa"/>
              <w:right w:w="0" w:type="dxa"/>
            </w:tcMar>
          </w:tcPr>
          <w:p w:rsidR="00F310FC" w:rsidRPr="00485F99" w:rsidRDefault="003544E7">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No </w:t>
            </w:r>
            <w:proofErr w:type="spellStart"/>
            <w:r w:rsidRPr="00485F99">
              <w:rPr>
                <w:sz w:val="24"/>
                <w:szCs w:val="24"/>
              </w:rPr>
              <w:t>sé</w:t>
            </w:r>
            <w:proofErr w:type="spellEnd"/>
            <w:r w:rsidR="00F310FC" w:rsidRPr="00485F99">
              <w:rPr>
                <w:sz w:val="24"/>
                <w:szCs w:val="24"/>
              </w:rPr>
              <w:t xml:space="preserve"> </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99</w:t>
            </w:r>
            <w:r w:rsidR="00F310FC" w:rsidRPr="00485F99">
              <w:rPr>
                <w:sz w:val="24"/>
                <w:szCs w:val="24"/>
              </w:rPr>
              <w:t xml:space="preserve">                   </w:t>
            </w:r>
          </w:p>
        </w:tc>
      </w:tr>
    </w:tbl>
    <w:p w:rsidR="00F310FC" w:rsidRPr="00485F99" w:rsidRDefault="00F310FC">
      <w:pPr>
        <w:tabs>
          <w:tab w:val="left" w:pos="360"/>
          <w:tab w:val="left" w:pos="2880"/>
          <w:tab w:val="left" w:pos="3708"/>
          <w:tab w:val="left" w:pos="4788"/>
          <w:tab w:val="left" w:pos="5580"/>
          <w:tab w:val="left" w:pos="7560"/>
        </w:tabs>
      </w:pPr>
    </w:p>
    <w:tbl>
      <w:tblPr>
        <w:tblStyle w:val="TableGrid"/>
        <w:tblW w:w="0" w:type="auto"/>
        <w:tblLook w:val="04A0" w:firstRow="1" w:lastRow="0" w:firstColumn="1" w:lastColumn="0" w:noHBand="0" w:noVBand="1"/>
      </w:tblPr>
      <w:tblGrid>
        <w:gridCol w:w="9738"/>
      </w:tblGrid>
      <w:tr w:rsidR="003E62FA" w:rsidRPr="00485F99" w:rsidTr="003E62FA">
        <w:tc>
          <w:tcPr>
            <w:tcW w:w="9738" w:type="dxa"/>
            <w:shd w:val="clear" w:color="auto" w:fill="92CDDC" w:themeFill="accent5" w:themeFillTint="99"/>
          </w:tcPr>
          <w:p w:rsidR="003E62FA" w:rsidRPr="00485F99" w:rsidRDefault="003E62FA">
            <w:pPr>
              <w:tabs>
                <w:tab w:val="left" w:pos="720"/>
                <w:tab w:val="left" w:pos="1368"/>
                <w:tab w:val="left" w:pos="1908"/>
                <w:tab w:val="left" w:pos="5400"/>
                <w:tab w:val="left" w:pos="7200"/>
                <w:tab w:val="left" w:pos="7848"/>
              </w:tabs>
              <w:rPr>
                <w:b/>
                <w:i/>
              </w:rPr>
            </w:pPr>
            <w:r w:rsidRPr="00485F99">
              <w:rPr>
                <w:b/>
                <w:i/>
              </w:rPr>
              <w:t>If DM-2= 99, skip to DM-3.</w:t>
            </w:r>
          </w:p>
        </w:tc>
      </w:tr>
    </w:tbl>
    <w:p w:rsidR="003E62FA" w:rsidRPr="00485F99" w:rsidRDefault="003E62FA">
      <w:pPr>
        <w:tabs>
          <w:tab w:val="left" w:pos="720"/>
          <w:tab w:val="left" w:pos="1368"/>
          <w:tab w:val="left" w:pos="1908"/>
          <w:tab w:val="left" w:pos="5400"/>
          <w:tab w:val="left" w:pos="7200"/>
          <w:tab w:val="left" w:pos="7848"/>
        </w:tabs>
      </w:pPr>
    </w:p>
    <w:p w:rsidR="003E62FA" w:rsidRPr="00485F99" w:rsidRDefault="003E62FA">
      <w:pPr>
        <w:tabs>
          <w:tab w:val="left" w:pos="720"/>
          <w:tab w:val="left" w:pos="1368"/>
          <w:tab w:val="left" w:pos="1908"/>
          <w:tab w:val="left" w:pos="5400"/>
          <w:tab w:val="left" w:pos="7200"/>
          <w:tab w:val="left" w:pos="7848"/>
        </w:tabs>
      </w:pPr>
    </w:p>
    <w:p w:rsidR="003E62FA" w:rsidRPr="00485F99" w:rsidRDefault="003E62FA">
      <w:pPr>
        <w:tabs>
          <w:tab w:val="left" w:pos="720"/>
          <w:tab w:val="left" w:pos="1368"/>
          <w:tab w:val="left" w:pos="1908"/>
          <w:tab w:val="left" w:pos="5400"/>
          <w:tab w:val="left" w:pos="7200"/>
          <w:tab w:val="left" w:pos="7848"/>
        </w:tabs>
      </w:pPr>
    </w:p>
    <w:p w:rsidR="00F310FC" w:rsidRPr="003C0241" w:rsidRDefault="005A4B3F">
      <w:pPr>
        <w:tabs>
          <w:tab w:val="left" w:pos="720"/>
          <w:tab w:val="left" w:pos="1368"/>
          <w:tab w:val="left" w:pos="1908"/>
          <w:tab w:val="left" w:pos="5400"/>
          <w:tab w:val="left" w:pos="7200"/>
          <w:tab w:val="left" w:pos="7848"/>
        </w:tabs>
        <w:rPr>
          <w:sz w:val="22"/>
          <w:lang w:val="es-ES_tradnl"/>
        </w:rPr>
      </w:pPr>
      <w:r w:rsidRPr="005A4B3F">
        <w:rPr>
          <w:lang w:val="es-ES_tradnl"/>
        </w:rPr>
        <w:t xml:space="preserve">DM-2a.   </w:t>
      </w:r>
      <w:r w:rsidR="00BD6055" w:rsidRPr="00485F99">
        <w:rPr>
          <w:lang w:val="es-ES"/>
        </w:rPr>
        <w:t>Incluido usted, ¿cuántas personas dependían de este ingreso</w:t>
      </w:r>
      <w:r w:rsidRPr="005A4B3F">
        <w:rPr>
          <w:lang w:val="es-ES_tradnl"/>
        </w:rPr>
        <w:t xml:space="preserve">? </w:t>
      </w:r>
      <w:r w:rsidRPr="005A4B3F">
        <w:rPr>
          <w:b/>
          <w:color w:val="548DD4" w:themeColor="text2" w:themeTint="99"/>
          <w:sz w:val="20"/>
          <w:lang w:val="es-ES_tradnl"/>
        </w:rPr>
        <w:t>{DEPEND}</w:t>
      </w:r>
    </w:p>
    <w:p w:rsidR="00F310FC" w:rsidRPr="003C0241" w:rsidRDefault="005A4B3F">
      <w:pPr>
        <w:tabs>
          <w:tab w:val="left" w:pos="720"/>
          <w:tab w:val="left" w:pos="1368"/>
          <w:tab w:val="left" w:pos="1908"/>
          <w:tab w:val="left" w:pos="5400"/>
          <w:tab w:val="left" w:pos="7200"/>
          <w:tab w:val="left" w:pos="7848"/>
        </w:tabs>
        <w:rPr>
          <w:rStyle w:val="instruction1"/>
          <w:lang w:val="es-ES_tradnl"/>
        </w:rPr>
      </w:pPr>
      <w:r w:rsidRPr="005A4B3F">
        <w:rPr>
          <w:rStyle w:val="instruction1"/>
          <w:lang w:val="es-ES_tradnl"/>
        </w:rPr>
        <w:tab/>
      </w:r>
    </w:p>
    <w:p w:rsidR="00F310FC" w:rsidRPr="003C0241" w:rsidRDefault="005A4B3F">
      <w:pPr>
        <w:tabs>
          <w:tab w:val="left" w:pos="720"/>
          <w:tab w:val="left" w:pos="1368"/>
          <w:tab w:val="left" w:pos="1908"/>
          <w:tab w:val="left" w:pos="5400"/>
          <w:tab w:val="left" w:pos="7200"/>
          <w:tab w:val="left" w:pos="7848"/>
        </w:tabs>
        <w:rPr>
          <w:lang w:val="es-ES_tradnl"/>
        </w:rPr>
      </w:pPr>
      <w:r w:rsidRPr="005A4B3F">
        <w:rPr>
          <w:rStyle w:val="instruction1"/>
          <w:lang w:val="es-ES_tradnl"/>
        </w:rPr>
        <w:tab/>
      </w:r>
      <w:r w:rsidRPr="005A4B3F">
        <w:rPr>
          <w:rStyle w:val="instruction1"/>
          <w:lang w:val="es-ES_tradnl"/>
        </w:rPr>
        <w:tab/>
        <w:t>[</w:t>
      </w:r>
      <w:proofErr w:type="spellStart"/>
      <w:r w:rsidRPr="005A4B3F">
        <w:rPr>
          <w:rStyle w:val="instruction1"/>
          <w:lang w:val="es-ES_tradnl"/>
        </w:rPr>
        <w:t>Prefer</w:t>
      </w:r>
      <w:proofErr w:type="spellEnd"/>
      <w:r w:rsidRPr="005A4B3F">
        <w:rPr>
          <w:rStyle w:val="instruction1"/>
          <w:lang w:val="es-ES_tradnl"/>
        </w:rPr>
        <w:t xml:space="preserve"> </w:t>
      </w:r>
      <w:proofErr w:type="spellStart"/>
      <w:r w:rsidRPr="005A4B3F">
        <w:rPr>
          <w:rStyle w:val="instruction1"/>
          <w:lang w:val="es-ES_tradnl"/>
        </w:rPr>
        <w:t>not</w:t>
      </w:r>
      <w:proofErr w:type="spellEnd"/>
      <w:r w:rsidRPr="005A4B3F">
        <w:rPr>
          <w:rStyle w:val="instruction1"/>
          <w:lang w:val="es-ES_tradnl"/>
        </w:rPr>
        <w:t xml:space="preserve"> </w:t>
      </w:r>
      <w:proofErr w:type="spellStart"/>
      <w:r w:rsidRPr="005A4B3F">
        <w:rPr>
          <w:rStyle w:val="instruction1"/>
          <w:lang w:val="es-ES_tradnl"/>
        </w:rPr>
        <w:t>to</w:t>
      </w:r>
      <w:proofErr w:type="spellEnd"/>
      <w:r w:rsidRPr="005A4B3F">
        <w:rPr>
          <w:rStyle w:val="instruction1"/>
          <w:lang w:val="es-ES_tradnl"/>
        </w:rPr>
        <w:t xml:space="preserve"> </w:t>
      </w:r>
      <w:proofErr w:type="spellStart"/>
      <w:r w:rsidRPr="005A4B3F">
        <w:rPr>
          <w:rStyle w:val="instruction1"/>
          <w:lang w:val="es-ES_tradnl"/>
        </w:rPr>
        <w:t>answer</w:t>
      </w:r>
      <w:proofErr w:type="spellEnd"/>
      <w:r w:rsidRPr="005A4B3F">
        <w:rPr>
          <w:rStyle w:val="instruction1"/>
          <w:lang w:val="es-ES_tradnl"/>
        </w:rPr>
        <w:t xml:space="preserve"> = 77; No s</w:t>
      </w:r>
      <w:r w:rsidRPr="005A4B3F">
        <w:rPr>
          <w:rStyle w:val="instruction1"/>
          <w:rFonts w:hint="cs"/>
          <w:lang w:val="es-ES_tradnl"/>
        </w:rPr>
        <w:t>é</w:t>
      </w:r>
      <w:r w:rsidRPr="005A4B3F">
        <w:rPr>
          <w:rStyle w:val="instruction1"/>
          <w:lang w:val="es-ES_tradnl"/>
        </w:rPr>
        <w:t xml:space="preserve"> = 99]     </w:t>
      </w:r>
      <w:r w:rsidRPr="005A4B3F">
        <w:rPr>
          <w:lang w:val="es-ES_tradnl"/>
        </w:rPr>
        <w:t>___ ___</w:t>
      </w:r>
    </w:p>
    <w:p w:rsidR="00021A1D" w:rsidRPr="003C0241" w:rsidRDefault="00021A1D" w:rsidP="005A0BF3">
      <w:pPr>
        <w:tabs>
          <w:tab w:val="left" w:pos="720"/>
          <w:tab w:val="left" w:pos="5400"/>
        </w:tabs>
        <w:ind w:left="720" w:hanging="720"/>
        <w:rPr>
          <w:lang w:val="es-ES_tradnl"/>
        </w:rPr>
      </w:pPr>
    </w:p>
    <w:p w:rsidR="000D1DF0" w:rsidRPr="003C0241" w:rsidRDefault="005A4B3F" w:rsidP="005A0BF3">
      <w:pPr>
        <w:tabs>
          <w:tab w:val="left" w:pos="720"/>
          <w:tab w:val="left" w:pos="5400"/>
        </w:tabs>
        <w:ind w:left="720" w:hanging="720"/>
        <w:rPr>
          <w:lang w:val="es-ES_tradnl"/>
        </w:rPr>
      </w:pPr>
      <w:r w:rsidRPr="005A4B3F">
        <w:rPr>
          <w:lang w:val="es-ES_tradnl"/>
        </w:rPr>
        <w:t xml:space="preserve">DM-3. </w:t>
      </w:r>
      <w:r w:rsidR="00BD6055" w:rsidRPr="00485F99">
        <w:rPr>
          <w:lang w:val="es-ES"/>
        </w:rPr>
        <w:t xml:space="preserve">¿Qué tipo de seguro médico o cobertura de salud tiene actualmente?  </w:t>
      </w:r>
    </w:p>
    <w:p w:rsidR="000D1DF0" w:rsidRPr="003C0241" w:rsidRDefault="000D1DF0" w:rsidP="005A0BF3">
      <w:pPr>
        <w:tabs>
          <w:tab w:val="left" w:pos="720"/>
          <w:tab w:val="left" w:pos="5400"/>
        </w:tabs>
        <w:ind w:left="720" w:hanging="720"/>
        <w:rPr>
          <w:lang w:val="es-ES_tradnl"/>
        </w:rPr>
      </w:pPr>
    </w:p>
    <w:p w:rsidR="00297178" w:rsidRPr="003C0241" w:rsidRDefault="005A4B3F" w:rsidP="005A0BF3">
      <w:pPr>
        <w:tabs>
          <w:tab w:val="left" w:pos="720"/>
          <w:tab w:val="left" w:pos="5400"/>
        </w:tabs>
        <w:ind w:left="720" w:hanging="720"/>
        <w:rPr>
          <w:lang w:val="es-ES_tradnl"/>
        </w:rPr>
      </w:pPr>
      <w:r w:rsidRPr="005A4B3F">
        <w:rPr>
          <w:lang w:val="es-ES_tradnl"/>
        </w:rPr>
        <w:tab/>
      </w:r>
      <w:r w:rsidR="00BD6055" w:rsidRPr="00485F99">
        <w:rPr>
          <w:lang w:val="es-ES"/>
        </w:rPr>
        <w:t xml:space="preserve">Seguro médico </w:t>
      </w:r>
      <w:r w:rsidRPr="005A4B3F">
        <w:rPr>
          <w:lang w:val="es-ES_tradnl"/>
        </w:rPr>
        <w:t xml:space="preserve">-- </w:t>
      </w:r>
      <w:r w:rsidR="00BD6055" w:rsidRPr="00485F99">
        <w:rPr>
          <w:lang w:val="es-ES"/>
        </w:rPr>
        <w:t xml:space="preserve">planes de salud que se pueden obtener a través del trabajo o comprar directamente de una compañía así como programas gubernamentales (como Medicare y </w:t>
      </w:r>
      <w:proofErr w:type="spellStart"/>
      <w:r w:rsidR="00BD6055" w:rsidRPr="00485F99">
        <w:rPr>
          <w:lang w:val="es-ES"/>
        </w:rPr>
        <w:t>Medicaid</w:t>
      </w:r>
      <w:proofErr w:type="spellEnd"/>
      <w:r w:rsidR="00BD6055" w:rsidRPr="00485F99">
        <w:rPr>
          <w:lang w:val="es-ES"/>
        </w:rPr>
        <w:t>)  los cuales proporcionan atención  médica o ayudan a pagar los gastos médicos.</w:t>
      </w:r>
    </w:p>
    <w:p w:rsidR="007B63C9" w:rsidRPr="003C0241" w:rsidRDefault="007B63C9" w:rsidP="007B63C9">
      <w:pPr>
        <w:tabs>
          <w:tab w:val="left" w:pos="720"/>
          <w:tab w:val="left" w:pos="5400"/>
        </w:tabs>
        <w:ind w:left="720" w:hanging="720"/>
        <w:rPr>
          <w:lang w:val="es-ES_tradnl"/>
        </w:rPr>
      </w:pPr>
    </w:p>
    <w:p w:rsidR="000D1DF0" w:rsidRPr="003C0241" w:rsidRDefault="005A4B3F" w:rsidP="005A0BF3">
      <w:pPr>
        <w:tabs>
          <w:tab w:val="left" w:pos="720"/>
          <w:tab w:val="left" w:pos="5400"/>
        </w:tabs>
        <w:ind w:left="720" w:hanging="720"/>
        <w:rPr>
          <w:lang w:val="es-ES_tradnl"/>
        </w:rPr>
      </w:pPr>
      <w:r w:rsidRPr="005A4B3F">
        <w:rPr>
          <w:lang w:val="es-ES_tradnl"/>
        </w:rPr>
        <w:tab/>
      </w:r>
    </w:p>
    <w:p w:rsidR="00F310FC" w:rsidRPr="003C0241" w:rsidRDefault="005A4B3F" w:rsidP="005A0BF3">
      <w:pPr>
        <w:tabs>
          <w:tab w:val="left" w:pos="720"/>
          <w:tab w:val="left" w:pos="5400"/>
        </w:tabs>
        <w:ind w:left="720" w:hanging="720"/>
        <w:rPr>
          <w:sz w:val="22"/>
          <w:lang w:val="es-ES_tradnl"/>
        </w:rPr>
      </w:pPr>
      <w:r w:rsidRPr="005A4B3F">
        <w:rPr>
          <w:lang w:val="es-ES_tradnl"/>
        </w:rPr>
        <w:tab/>
      </w:r>
      <w:proofErr w:type="spellStart"/>
      <w:r w:rsidRPr="005A4B3F">
        <w:rPr>
          <w:b/>
          <w:lang w:val="es-ES_tradnl"/>
        </w:rPr>
        <w:t>Choose</w:t>
      </w:r>
      <w:proofErr w:type="spellEnd"/>
      <w:r w:rsidRPr="005A4B3F">
        <w:rPr>
          <w:b/>
          <w:lang w:val="es-ES_tradnl"/>
        </w:rPr>
        <w:t xml:space="preserve"> </w:t>
      </w:r>
      <w:proofErr w:type="spellStart"/>
      <w:r w:rsidRPr="005A4B3F">
        <w:rPr>
          <w:b/>
          <w:lang w:val="es-ES_tradnl"/>
        </w:rPr>
        <w:t>all</w:t>
      </w:r>
      <w:proofErr w:type="spellEnd"/>
      <w:r w:rsidRPr="005A4B3F">
        <w:rPr>
          <w:b/>
          <w:lang w:val="es-ES_tradnl"/>
        </w:rPr>
        <w:t xml:space="preserve"> </w:t>
      </w:r>
      <w:proofErr w:type="spellStart"/>
      <w:r w:rsidRPr="005A4B3F">
        <w:rPr>
          <w:b/>
          <w:lang w:val="es-ES_tradnl"/>
        </w:rPr>
        <w:t>that</w:t>
      </w:r>
      <w:proofErr w:type="spellEnd"/>
      <w:r w:rsidRPr="005A4B3F">
        <w:rPr>
          <w:b/>
          <w:lang w:val="es-ES_tradnl"/>
        </w:rPr>
        <w:t xml:space="preserve"> </w:t>
      </w:r>
      <w:proofErr w:type="spellStart"/>
      <w:r w:rsidRPr="005A4B3F">
        <w:rPr>
          <w:b/>
          <w:lang w:val="es-ES_tradnl"/>
        </w:rPr>
        <w:t>apply</w:t>
      </w:r>
      <w:proofErr w:type="spellEnd"/>
      <w:r w:rsidRPr="005A4B3F">
        <w:rPr>
          <w:b/>
          <w:lang w:val="es-ES_tradnl"/>
        </w:rPr>
        <w:t xml:space="preserve">: </w:t>
      </w:r>
    </w:p>
    <w:p w:rsidR="00F310FC" w:rsidRPr="003C0241" w:rsidRDefault="00F310FC">
      <w:pPr>
        <w:tabs>
          <w:tab w:val="left" w:pos="720"/>
          <w:tab w:val="left" w:pos="5400"/>
        </w:tabs>
        <w:ind w:left="720" w:hanging="720"/>
        <w:rPr>
          <w:lang w:val="es-ES_tradnl"/>
        </w:rPr>
      </w:pPr>
    </w:p>
    <w:p w:rsidR="00F310FC" w:rsidRPr="003C0241" w:rsidRDefault="005A4B3F">
      <w:pPr>
        <w:tabs>
          <w:tab w:val="left" w:pos="720"/>
          <w:tab w:val="left" w:pos="5400"/>
        </w:tabs>
        <w:ind w:left="720" w:hanging="720"/>
        <w:rPr>
          <w:rFonts w:ascii="Times New Roman Bold Italic" w:hAnsi="Times New Roman Bold Italic"/>
          <w:lang w:val="es-ES_tradnl"/>
        </w:rPr>
      </w:pPr>
      <w:r w:rsidRPr="005A4B3F">
        <w:rPr>
          <w:lang w:val="es-ES_tradnl"/>
        </w:rPr>
        <w:t xml:space="preserve">        </w:t>
      </w:r>
      <w:r w:rsidRPr="005A4B3F">
        <w:rPr>
          <w:lang w:val="es-ES_tradnl"/>
        </w:rPr>
        <w:tab/>
      </w:r>
      <w:r w:rsidR="00BD6055" w:rsidRPr="00485F99">
        <w:rPr>
          <w:lang w:val="es-ES"/>
        </w:rPr>
        <w:t>Un plan de seguro médico privado (a través del empleador o comprado directamente</w:t>
      </w:r>
      <w:r w:rsidRPr="005A4B3F">
        <w:rPr>
          <w:lang w:val="es-ES_tradnl"/>
        </w:rPr>
        <w:t xml:space="preserve">) </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01</w:t>
      </w:r>
      <w:r w:rsidRPr="005A4B3F">
        <w:rPr>
          <w:lang w:val="es-ES_tradnl"/>
        </w:rPr>
        <w:tab/>
      </w:r>
      <w:r w:rsidRPr="005A4B3F">
        <w:rPr>
          <w:b/>
          <w:color w:val="548DD4" w:themeColor="text2" w:themeTint="99"/>
          <w:sz w:val="20"/>
          <w:lang w:val="es-ES_tradnl"/>
        </w:rPr>
        <w:t>{TYP_INSA}</w:t>
      </w:r>
    </w:p>
    <w:p w:rsidR="00A25205" w:rsidRPr="003C0241" w:rsidRDefault="005A4B3F" w:rsidP="00A25205">
      <w:pPr>
        <w:tabs>
          <w:tab w:val="left" w:pos="720"/>
          <w:tab w:val="left" w:pos="5400"/>
          <w:tab w:val="left" w:pos="6480"/>
        </w:tabs>
        <w:rPr>
          <w:b/>
          <w:color w:val="548DD4" w:themeColor="text2" w:themeTint="99"/>
          <w:sz w:val="20"/>
          <w:lang w:val="es-ES_tradnl"/>
        </w:rPr>
      </w:pPr>
      <w:r w:rsidRPr="005A4B3F">
        <w:rPr>
          <w:lang w:val="es-ES_tradnl"/>
        </w:rPr>
        <w:tab/>
      </w:r>
      <w:proofErr w:type="spellStart"/>
      <w:r w:rsidR="00BD6055" w:rsidRPr="00485F99">
        <w:rPr>
          <w:lang w:val="es-ES"/>
        </w:rPr>
        <w:t>Medicaid</w:t>
      </w:r>
      <w:proofErr w:type="spellEnd"/>
      <w:r w:rsidR="00BD6055" w:rsidRPr="00485F99">
        <w:rPr>
          <w:lang w:val="es-ES"/>
        </w:rPr>
        <w:t xml:space="preserve"> </w:t>
      </w:r>
      <w:r w:rsidR="002F6DE0" w:rsidRPr="00485F99">
        <w:rPr>
          <w:lang w:val="es-ES"/>
        </w:rPr>
        <w:t xml:space="preserve"> o Medicare </w:t>
      </w:r>
      <w:r w:rsidRPr="005A4B3F">
        <w:rPr>
          <w:rFonts w:hint="cs"/>
          <w:lang w:val="es-ES_tradnl"/>
        </w:rPr>
        <w:t>…………………………………………………</w:t>
      </w:r>
      <w:r w:rsidRPr="005A4B3F">
        <w:rPr>
          <w:lang w:val="es-ES_tradnl"/>
        </w:rPr>
        <w:t>.</w:t>
      </w:r>
      <w:r w:rsidRPr="005A4B3F">
        <w:rPr>
          <w:rFonts w:hint="cs"/>
          <w:lang w:val="es-ES_tradnl"/>
        </w:rPr>
        <w:t>…</w:t>
      </w:r>
      <w:r w:rsidR="00BD6055" w:rsidRPr="00485F99">
        <w:rPr>
          <w:rFonts w:ascii="Wingdings" w:hAnsi="Wingdings"/>
          <w:sz w:val="36"/>
        </w:rPr>
        <w:t></w:t>
      </w:r>
      <w:r w:rsidRPr="005A4B3F">
        <w:rPr>
          <w:sz w:val="16"/>
          <w:lang w:val="es-ES_tradnl"/>
        </w:rPr>
        <w:t xml:space="preserve"> 02</w:t>
      </w:r>
      <w:r w:rsidRPr="005A4B3F">
        <w:rPr>
          <w:lang w:val="es-ES_tradnl"/>
        </w:rPr>
        <w:tab/>
      </w:r>
      <w:r w:rsidRPr="005A4B3F">
        <w:rPr>
          <w:b/>
          <w:color w:val="548DD4" w:themeColor="text2" w:themeTint="99"/>
          <w:sz w:val="20"/>
          <w:lang w:val="es-ES_tradnl"/>
        </w:rPr>
        <w:t>{TYP_INSG}</w:t>
      </w:r>
    </w:p>
    <w:p w:rsidR="00BD6055" w:rsidRPr="00485F99" w:rsidRDefault="00BD6055" w:rsidP="00BD6055">
      <w:pPr>
        <w:rPr>
          <w:lang w:val="es-ES"/>
        </w:rPr>
      </w:pPr>
    </w:p>
    <w:p w:rsidR="00BD6055" w:rsidRPr="003C0241" w:rsidRDefault="00BD6055" w:rsidP="00BD6055">
      <w:pPr>
        <w:ind w:firstLine="720"/>
      </w:pPr>
      <w:r w:rsidRPr="00485F99">
        <w:rPr>
          <w:lang w:val="es-ES"/>
        </w:rPr>
        <w:t>Algún otro programa de asistencia médica</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Pr="00485F99">
        <w:rPr>
          <w:rFonts w:ascii="Wingdings" w:hAnsi="Wingdings"/>
          <w:sz w:val="36"/>
        </w:rPr>
        <w:t></w:t>
      </w:r>
      <w:r w:rsidR="005A4B3F" w:rsidRPr="005A4B3F">
        <w:rPr>
          <w:sz w:val="16"/>
          <w:lang w:val="es-ES_tradnl"/>
        </w:rPr>
        <w:t xml:space="preserve"> </w:t>
      </w:r>
      <w:r w:rsidRPr="00485F99">
        <w:rPr>
          <w:sz w:val="16"/>
        </w:rPr>
        <w:t>0</w:t>
      </w:r>
      <w:r w:rsidR="002F6DE0" w:rsidRPr="00485F99">
        <w:rPr>
          <w:sz w:val="16"/>
        </w:rPr>
        <w:t>3</w:t>
      </w:r>
      <w:r w:rsidR="00A25205" w:rsidRPr="00485F99">
        <w:rPr>
          <w:sz w:val="16"/>
        </w:rPr>
        <w:t xml:space="preserve">          </w:t>
      </w:r>
      <w:r w:rsidR="00A25205" w:rsidRPr="00485F99">
        <w:rPr>
          <w:b/>
          <w:color w:val="548DD4" w:themeColor="text2" w:themeTint="99"/>
          <w:sz w:val="20"/>
          <w:szCs w:val="20"/>
        </w:rPr>
        <w:t>{</w:t>
      </w:r>
      <w:r w:rsidR="00A25205" w:rsidRPr="00485F99">
        <w:rPr>
          <w:b/>
          <w:color w:val="548DD4" w:themeColor="text2" w:themeTint="99"/>
          <w:sz w:val="20"/>
        </w:rPr>
        <w:t>TYP_INSH}</w:t>
      </w:r>
    </w:p>
    <w:p w:rsidR="00BD6055" w:rsidRPr="00485F99" w:rsidRDefault="00BD6055" w:rsidP="00BD6055">
      <w:pPr>
        <w:tabs>
          <w:tab w:val="left" w:pos="720"/>
          <w:tab w:val="left" w:pos="5400"/>
          <w:tab w:val="left" w:pos="6480"/>
        </w:tabs>
        <w:rPr>
          <w:rFonts w:ascii="Times New Roman Bold Italic" w:hAnsi="Times New Roman Bold Italic"/>
        </w:rPr>
      </w:pPr>
      <w:r w:rsidRPr="00485F99">
        <w:tab/>
        <w:t>TRICARE (CHAMPUS)….………..…………..</w:t>
      </w:r>
      <w:r w:rsidRPr="00485F99">
        <w:tab/>
        <w:t>……………………</w:t>
      </w:r>
      <w:r w:rsidR="00A25205" w:rsidRPr="00485F99">
        <w:t>..</w:t>
      </w:r>
      <w:r w:rsidRPr="00485F99">
        <w:t>…</w:t>
      </w:r>
      <w:r w:rsidRPr="00485F99">
        <w:rPr>
          <w:rFonts w:ascii="Wingdings" w:hAnsi="Wingdings"/>
          <w:sz w:val="36"/>
        </w:rPr>
        <w:t></w:t>
      </w:r>
      <w:r w:rsidRPr="00485F99">
        <w:rPr>
          <w:sz w:val="16"/>
        </w:rPr>
        <w:t xml:space="preserve"> 0</w:t>
      </w:r>
      <w:r w:rsidR="002F6DE0" w:rsidRPr="00485F99">
        <w:rPr>
          <w:sz w:val="16"/>
        </w:rPr>
        <w:t>4</w:t>
      </w:r>
      <w:r w:rsidRPr="00485F99">
        <w:tab/>
      </w:r>
      <w:r w:rsidR="00A25205" w:rsidRPr="00485F99">
        <w:rPr>
          <w:b/>
          <w:color w:val="548DD4" w:themeColor="text2" w:themeTint="99"/>
          <w:sz w:val="20"/>
        </w:rPr>
        <w:t>{TYP_INSD}</w:t>
      </w:r>
      <w:r w:rsidRPr="00485F99">
        <w:rPr>
          <w:rFonts w:ascii="Times New Roman Bold Italic" w:hAnsi="Times New Roman Bold Italic"/>
        </w:rPr>
        <w:tab/>
      </w:r>
    </w:p>
    <w:p w:rsidR="00BD6055" w:rsidRPr="00485F99" w:rsidRDefault="00BD6055" w:rsidP="00BD6055">
      <w:pPr>
        <w:rPr>
          <w:lang w:val="es-ES"/>
        </w:rPr>
      </w:pPr>
      <w:r w:rsidRPr="00485F99">
        <w:tab/>
      </w:r>
      <w:r w:rsidRPr="00485F99">
        <w:rPr>
          <w:lang w:val="es-ES"/>
        </w:rPr>
        <w:t>Cobertura de la Administración de Veteranos</w:t>
      </w:r>
      <w:r w:rsidR="005A4B3F" w:rsidRPr="005A4B3F">
        <w:rPr>
          <w:lang w:val="es-ES_tradnl"/>
        </w:rPr>
        <w:t>..</w:t>
      </w:r>
      <w:r w:rsidR="005A4B3F" w:rsidRPr="005A4B3F">
        <w:rPr>
          <w:rFonts w:hint="cs"/>
          <w:lang w:val="es-ES_tradnl"/>
        </w:rPr>
        <w:t>……</w:t>
      </w:r>
      <w:r w:rsidR="005A4B3F" w:rsidRPr="005A4B3F">
        <w:rPr>
          <w:lang w:val="es-ES_tradnl"/>
        </w:rPr>
        <w:tab/>
      </w:r>
      <w:r w:rsidR="005A4B3F" w:rsidRPr="005A4B3F">
        <w:rPr>
          <w:rFonts w:hint="cs"/>
          <w:lang w:val="es-ES_tradnl"/>
        </w:rPr>
        <w:t>……………………</w:t>
      </w:r>
      <w:r w:rsidRPr="00485F99">
        <w:rPr>
          <w:rFonts w:ascii="Wingdings" w:hAnsi="Wingdings"/>
          <w:sz w:val="36"/>
        </w:rPr>
        <w:t></w:t>
      </w:r>
      <w:r w:rsidR="005A4B3F" w:rsidRPr="005A4B3F">
        <w:rPr>
          <w:sz w:val="16"/>
          <w:lang w:val="es-ES_tradnl"/>
        </w:rPr>
        <w:t xml:space="preserve"> 05          </w:t>
      </w:r>
      <w:r w:rsidR="005A4B3F" w:rsidRPr="005A4B3F">
        <w:rPr>
          <w:b/>
          <w:color w:val="548DD4" w:themeColor="text2" w:themeTint="99"/>
          <w:sz w:val="20"/>
          <w:lang w:val="es-ES_tradnl"/>
        </w:rPr>
        <w:t>{TYP_INSE}</w:t>
      </w:r>
    </w:p>
    <w:p w:rsidR="00BD6055" w:rsidRPr="003C0241" w:rsidRDefault="005A4B3F" w:rsidP="00BD6055">
      <w:pPr>
        <w:tabs>
          <w:tab w:val="left" w:pos="720"/>
          <w:tab w:val="left" w:pos="1440"/>
          <w:tab w:val="left" w:pos="5400"/>
          <w:tab w:val="left" w:pos="6480"/>
        </w:tabs>
        <w:rPr>
          <w:sz w:val="16"/>
          <w:lang w:val="es-ES_tradnl"/>
        </w:rPr>
      </w:pPr>
      <w:r w:rsidRPr="005A4B3F">
        <w:rPr>
          <w:lang w:val="es-ES_tradnl"/>
        </w:rPr>
        <w:tab/>
      </w:r>
      <w:r w:rsidR="00BD6055" w:rsidRPr="00485F99">
        <w:rPr>
          <w:lang w:val="es-ES"/>
        </w:rPr>
        <w:t>Otro plan de seguro médico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BD6055" w:rsidRPr="00485F99">
        <w:rPr>
          <w:rFonts w:ascii="Wingdings" w:hAnsi="Wingdings"/>
          <w:sz w:val="36"/>
        </w:rPr>
        <w:t></w:t>
      </w:r>
      <w:r w:rsidRPr="005A4B3F">
        <w:rPr>
          <w:sz w:val="16"/>
          <w:lang w:val="es-ES_tradnl"/>
        </w:rPr>
        <w:t xml:space="preserve"> 06         </w:t>
      </w:r>
      <w:r w:rsidRPr="005A4B3F">
        <w:rPr>
          <w:b/>
          <w:color w:val="548DD4" w:themeColor="text2" w:themeTint="99"/>
          <w:sz w:val="20"/>
          <w:lang w:val="es-ES_tradnl"/>
        </w:rPr>
        <w:t>{TYP_INSF}</w:t>
      </w:r>
    </w:p>
    <w:p w:rsidR="00A25205" w:rsidRPr="003C0241" w:rsidRDefault="005A4B3F" w:rsidP="00A25205">
      <w:pPr>
        <w:tabs>
          <w:tab w:val="left" w:pos="720"/>
          <w:tab w:val="left" w:pos="5400"/>
          <w:tab w:val="left" w:pos="6480"/>
        </w:tabs>
        <w:rPr>
          <w:lang w:val="es-ES_tradnl"/>
        </w:rPr>
      </w:pPr>
      <w:r w:rsidRPr="005A4B3F">
        <w:rPr>
          <w:color w:val="6C6C6C"/>
          <w:lang w:val="es-ES_tradnl"/>
        </w:rPr>
        <w:tab/>
      </w:r>
      <w:r w:rsidR="00BD6055" w:rsidRPr="00485F99">
        <w:rPr>
          <w:lang w:val="es-ES"/>
        </w:rPr>
        <w:t>En la actualidad no tengo seguro médico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BD6055" w:rsidRPr="00485F99">
        <w:rPr>
          <w:rFonts w:ascii="Wingdings" w:hAnsi="Wingdings"/>
          <w:sz w:val="36"/>
        </w:rPr>
        <w:t></w:t>
      </w:r>
      <w:r w:rsidRPr="005A4B3F">
        <w:rPr>
          <w:sz w:val="16"/>
          <w:lang w:val="es-ES_tradnl"/>
        </w:rPr>
        <w:t xml:space="preserve"> 07          </w:t>
      </w:r>
      <w:r w:rsidRPr="005A4B3F">
        <w:rPr>
          <w:b/>
          <w:color w:val="548DD4" w:themeColor="text2" w:themeTint="99"/>
          <w:sz w:val="20"/>
          <w:lang w:val="es-ES_tradnl"/>
        </w:rPr>
        <w:t>{ TYP_INSI}</w:t>
      </w:r>
    </w:p>
    <w:p w:rsidR="008B4EA0" w:rsidRPr="007A2352" w:rsidRDefault="005A4B3F" w:rsidP="008B4EA0">
      <w:pPr>
        <w:tabs>
          <w:tab w:val="left" w:pos="720"/>
          <w:tab w:val="left" w:pos="1368"/>
          <w:tab w:val="left" w:pos="1908"/>
          <w:tab w:val="left" w:pos="5400"/>
          <w:tab w:val="left" w:pos="7848"/>
        </w:tabs>
        <w:ind w:left="720" w:hanging="720"/>
        <w:rPr>
          <w:color w:val="auto"/>
          <w:lang w:val="es-ES_tradnl"/>
        </w:rPr>
      </w:pPr>
      <w:r w:rsidRPr="005A4B3F">
        <w:rPr>
          <w:color w:val="6C6C6C"/>
          <w:lang w:val="es-ES_tradnl"/>
        </w:rPr>
        <w:tab/>
      </w:r>
      <w:r w:rsidRPr="007A2352">
        <w:rPr>
          <w:color w:val="auto"/>
          <w:lang w:val="es-ES_tradnl"/>
        </w:rPr>
        <w:t>Prefiero no contestar.</w:t>
      </w:r>
      <w:r w:rsidRPr="007A2352">
        <w:rPr>
          <w:rFonts w:hint="cs"/>
          <w:color w:val="auto"/>
          <w:lang w:val="es-ES_tradnl"/>
        </w:rPr>
        <w:t>……………</w:t>
      </w:r>
      <w:r w:rsidRPr="007A2352">
        <w:rPr>
          <w:color w:val="auto"/>
          <w:lang w:val="es-ES_tradnl"/>
        </w:rPr>
        <w:t>..</w:t>
      </w:r>
      <w:r w:rsidRPr="007A2352">
        <w:rPr>
          <w:rFonts w:hint="cs"/>
          <w:color w:val="auto"/>
          <w:lang w:val="es-ES_tradnl"/>
        </w:rPr>
        <w:t>………………………………………</w:t>
      </w:r>
      <w:r w:rsidR="008B4EA0" w:rsidRPr="007A2352">
        <w:rPr>
          <w:rFonts w:ascii="Wingdings" w:hAnsi="Wingdings"/>
          <w:color w:val="auto"/>
          <w:sz w:val="36"/>
        </w:rPr>
        <w:t></w:t>
      </w:r>
      <w:r w:rsidRPr="007A2352">
        <w:rPr>
          <w:color w:val="auto"/>
          <w:sz w:val="16"/>
          <w:szCs w:val="16"/>
          <w:lang w:val="es-ES_tradnl"/>
        </w:rPr>
        <w:t>77</w:t>
      </w:r>
    </w:p>
    <w:p w:rsidR="00F310FC" w:rsidRPr="007A2352" w:rsidRDefault="005A4B3F">
      <w:pPr>
        <w:tabs>
          <w:tab w:val="left" w:pos="720"/>
          <w:tab w:val="left" w:pos="5400"/>
          <w:tab w:val="left" w:pos="6480"/>
        </w:tabs>
        <w:rPr>
          <w:color w:val="auto"/>
          <w:lang w:val="es-ES_tradnl"/>
        </w:rPr>
      </w:pPr>
      <w:r w:rsidRPr="007A2352">
        <w:rPr>
          <w:color w:val="auto"/>
          <w:lang w:val="es-ES_tradnl"/>
        </w:rPr>
        <w:tab/>
        <w:t>No s</w:t>
      </w:r>
      <w:r w:rsidRPr="007A2352">
        <w:rPr>
          <w:rFonts w:hint="cs"/>
          <w:color w:val="auto"/>
          <w:lang w:val="es-ES_tradnl"/>
        </w:rPr>
        <w:t>é……………</w:t>
      </w:r>
      <w:r w:rsidRPr="007A2352">
        <w:rPr>
          <w:color w:val="auto"/>
          <w:lang w:val="es-ES_tradnl"/>
        </w:rPr>
        <w:t>..</w:t>
      </w:r>
      <w:r w:rsidRPr="007A2352">
        <w:rPr>
          <w:rFonts w:hint="cs"/>
          <w:color w:val="auto"/>
          <w:lang w:val="es-ES_tradnl"/>
        </w:rPr>
        <w:t>………………………………………………………</w:t>
      </w:r>
      <w:r w:rsidR="00F310FC" w:rsidRPr="007A2352">
        <w:rPr>
          <w:rFonts w:ascii="Wingdings" w:hAnsi="Wingdings"/>
          <w:color w:val="auto"/>
          <w:sz w:val="36"/>
        </w:rPr>
        <w:t></w:t>
      </w:r>
      <w:r w:rsidRPr="007A2352">
        <w:rPr>
          <w:color w:val="auto"/>
          <w:sz w:val="16"/>
          <w:lang w:val="es-ES_tradnl"/>
        </w:rPr>
        <w:t xml:space="preserve"> 99</w:t>
      </w:r>
      <w:r w:rsidRPr="007A2352">
        <w:rPr>
          <w:color w:val="auto"/>
          <w:lang w:val="es-ES_tradnl"/>
        </w:rPr>
        <w:tab/>
      </w:r>
    </w:p>
    <w:p w:rsidR="00F310FC" w:rsidRPr="003C0241" w:rsidRDefault="00F310FC">
      <w:pPr>
        <w:tabs>
          <w:tab w:val="left" w:pos="720"/>
          <w:tab w:val="left" w:pos="5400"/>
        </w:tabs>
        <w:rPr>
          <w:lang w:val="es-ES_tradnl"/>
        </w:rPr>
      </w:pPr>
    </w:p>
    <w:p w:rsidR="00F310FC" w:rsidRPr="003C0241" w:rsidRDefault="00F310FC">
      <w:pPr>
        <w:tabs>
          <w:tab w:val="left" w:pos="720"/>
          <w:tab w:val="left" w:pos="5400"/>
          <w:tab w:val="left" w:pos="6240"/>
          <w:tab w:val="left" w:pos="6480"/>
        </w:tabs>
        <w:rPr>
          <w:lang w:val="es-ES_tradnl"/>
        </w:rPr>
      </w:pPr>
    </w:p>
    <w:p w:rsidR="00F310FC" w:rsidRPr="003C0241" w:rsidRDefault="005A4B3F">
      <w:pPr>
        <w:tabs>
          <w:tab w:val="left" w:pos="720"/>
          <w:tab w:val="left" w:pos="1368"/>
          <w:tab w:val="left" w:pos="1908"/>
          <w:tab w:val="left" w:pos="5400"/>
          <w:tab w:val="left" w:pos="7848"/>
        </w:tabs>
        <w:ind w:left="720" w:hanging="720"/>
        <w:rPr>
          <w:rFonts w:ascii="Times New Roman Bold Italic" w:hAnsi="Times New Roman Bold Italic"/>
          <w:sz w:val="22"/>
          <w:lang w:val="es-ES_tradnl"/>
        </w:rPr>
      </w:pPr>
      <w:r w:rsidRPr="005A4B3F">
        <w:rPr>
          <w:lang w:val="es-ES_tradnl"/>
        </w:rPr>
        <w:t xml:space="preserve">DM-4. </w:t>
      </w:r>
      <w:r w:rsidRPr="005A4B3F">
        <w:rPr>
          <w:lang w:val="es-ES_tradnl"/>
        </w:rPr>
        <w:tab/>
      </w:r>
      <w:r w:rsidR="00BD6055" w:rsidRPr="00485F99">
        <w:rPr>
          <w:lang w:val="es-ES"/>
        </w:rPr>
        <w:t>En los últimos 12 meses, ¿ha consultado a un médico, enfermero u otro profesional de</w:t>
      </w:r>
      <w:r w:rsidR="006D74FE" w:rsidRPr="00485F99">
        <w:rPr>
          <w:lang w:val="es-ES"/>
        </w:rPr>
        <w:t>l cuidado de la salud</w:t>
      </w:r>
      <w:r w:rsidR="00BD6055" w:rsidRPr="00485F99">
        <w:rPr>
          <w:lang w:val="es-ES"/>
        </w:rPr>
        <w:t xml:space="preserve"> acerca de su salud</w:t>
      </w:r>
      <w:r w:rsidRPr="005A4B3F">
        <w:rPr>
          <w:lang w:val="es-ES_tradnl"/>
        </w:rPr>
        <w:t>?</w:t>
      </w:r>
      <w:r w:rsidRPr="005A4B3F">
        <w:rPr>
          <w:b/>
          <w:color w:val="548DD4" w:themeColor="text2" w:themeTint="99"/>
          <w:sz w:val="20"/>
          <w:lang w:val="es-ES_tradnl"/>
        </w:rPr>
        <w:t>{SEEHCP}</w:t>
      </w:r>
    </w:p>
    <w:p w:rsidR="00F310FC" w:rsidRPr="003C0241" w:rsidRDefault="005A4B3F">
      <w:pPr>
        <w:tabs>
          <w:tab w:val="left" w:pos="720"/>
          <w:tab w:val="left" w:pos="5400"/>
        </w:tabs>
        <w:rPr>
          <w:rFonts w:ascii="Times New Roman Bold Italic" w:hAnsi="Times New Roman Bold Italic"/>
          <w:color w:val="6C6C6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r w:rsidRPr="005A4B3F">
        <w:rPr>
          <w:lang w:val="es-ES_tradnl"/>
        </w:rPr>
        <w:tab/>
        <w:t>S</w:t>
      </w:r>
      <w:r w:rsidRPr="005A4B3F">
        <w:rPr>
          <w:rFonts w:hint="cs"/>
          <w:lang w:val="es-ES_tradnl"/>
        </w:rPr>
        <w:t>í……………………………………………</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t xml:space="preserve"> </w:t>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p>
    <w:p w:rsidR="008B4EA0" w:rsidRPr="007A2352" w:rsidRDefault="005A4B3F">
      <w:pPr>
        <w:tabs>
          <w:tab w:val="left" w:pos="720"/>
          <w:tab w:val="left" w:pos="1260"/>
          <w:tab w:val="left" w:pos="5400"/>
        </w:tabs>
        <w:rPr>
          <w:rFonts w:ascii="Times New Roman Bold Italic" w:hAnsi="Times New Roman Bold Italic"/>
          <w:color w:val="auto"/>
          <w:lang w:val="es-ES_tradnl"/>
        </w:rPr>
      </w:pPr>
      <w:r w:rsidRPr="005A4B3F">
        <w:rPr>
          <w:rFonts w:ascii="Times New Roman Bold Italic" w:hAnsi="Times New Roman Bold Italic"/>
          <w:color w:val="6C6C6C"/>
          <w:lang w:val="es-ES_tradnl"/>
        </w:rPr>
        <w:tab/>
      </w:r>
      <w:r w:rsidRPr="007A2352">
        <w:rPr>
          <w:color w:val="auto"/>
          <w:lang w:val="es-ES_tradnl"/>
        </w:rPr>
        <w:t>Prefiero no contestar.</w:t>
      </w:r>
      <w:r w:rsidRPr="007A2352">
        <w:rPr>
          <w:rFonts w:hint="cs"/>
          <w:color w:val="auto"/>
          <w:lang w:val="es-ES_tradnl"/>
        </w:rPr>
        <w:t>……………</w:t>
      </w:r>
      <w:r w:rsidRPr="007A2352">
        <w:rPr>
          <w:color w:val="auto"/>
          <w:lang w:val="es-ES_tradnl"/>
        </w:rPr>
        <w:t>..</w:t>
      </w:r>
      <w:r w:rsidRPr="007A2352">
        <w:rPr>
          <w:rFonts w:hint="cs"/>
          <w:color w:val="auto"/>
          <w:lang w:val="es-ES_tradnl"/>
        </w:rPr>
        <w:t>……………</w:t>
      </w:r>
      <w:r w:rsidRPr="007A2352">
        <w:rPr>
          <w:color w:val="auto"/>
          <w:lang w:val="es-ES_tradnl"/>
        </w:rPr>
        <w:t>.</w:t>
      </w:r>
      <w:r w:rsidR="008B4EA0" w:rsidRPr="007A2352">
        <w:rPr>
          <w:rFonts w:ascii="Wingdings" w:hAnsi="Wingdings"/>
          <w:color w:val="auto"/>
          <w:sz w:val="36"/>
        </w:rPr>
        <w:t></w:t>
      </w:r>
      <w:r w:rsidRPr="007A2352">
        <w:rPr>
          <w:color w:val="auto"/>
          <w:sz w:val="16"/>
          <w:szCs w:val="16"/>
          <w:lang w:val="es-ES_tradnl"/>
        </w:rPr>
        <w:t>7</w:t>
      </w:r>
    </w:p>
    <w:p w:rsidR="00F310FC" w:rsidRPr="007A2352" w:rsidRDefault="005A4B3F">
      <w:pPr>
        <w:tabs>
          <w:tab w:val="left" w:pos="720"/>
          <w:tab w:val="left" w:pos="1260"/>
          <w:tab w:val="left" w:pos="5400"/>
        </w:tabs>
        <w:rPr>
          <w:rFonts w:ascii="Times New Roman Bold Italic" w:hAnsi="Times New Roman Bold Italic"/>
          <w:color w:val="auto"/>
        </w:rPr>
      </w:pPr>
      <w:r w:rsidRPr="007A2352">
        <w:rPr>
          <w:color w:val="auto"/>
          <w:lang w:val="es-ES_tradnl"/>
        </w:rPr>
        <w:tab/>
      </w:r>
      <w:r w:rsidR="003544E7" w:rsidRPr="007A2352">
        <w:rPr>
          <w:color w:val="auto"/>
        </w:rPr>
        <w:t xml:space="preserve">No </w:t>
      </w:r>
      <w:proofErr w:type="spellStart"/>
      <w:r w:rsidR="003544E7" w:rsidRPr="007A2352">
        <w:rPr>
          <w:color w:val="auto"/>
        </w:rPr>
        <w:t>sé</w:t>
      </w:r>
      <w:proofErr w:type="spellEnd"/>
      <w:r w:rsidR="00F310FC" w:rsidRPr="007A2352">
        <w:rPr>
          <w:color w:val="auto"/>
        </w:rPr>
        <w:t>……………..……………………...</w:t>
      </w:r>
      <w:r w:rsidR="00F310FC" w:rsidRPr="007A2352">
        <w:rPr>
          <w:color w:val="auto"/>
        </w:rPr>
        <w:tab/>
      </w:r>
      <w:r w:rsidR="00F310FC" w:rsidRPr="007A2352">
        <w:rPr>
          <w:rFonts w:ascii="Wingdings" w:hAnsi="Wingdings"/>
          <w:color w:val="auto"/>
          <w:sz w:val="36"/>
        </w:rPr>
        <w:t></w:t>
      </w:r>
      <w:r w:rsidR="00F310FC" w:rsidRPr="007A2352">
        <w:rPr>
          <w:color w:val="auto"/>
          <w:sz w:val="16"/>
        </w:rPr>
        <w:t xml:space="preserve"> 9</w:t>
      </w:r>
      <w:r w:rsidR="00A319D0" w:rsidRPr="007A2352">
        <w:rPr>
          <w:rFonts w:ascii="Times New Roman Bold Italic" w:hAnsi="Times New Roman Bold Italic"/>
          <w:color w:val="auto"/>
        </w:rPr>
        <w:t xml:space="preserve">                  </w:t>
      </w:r>
    </w:p>
    <w:p w:rsidR="00F310FC" w:rsidRPr="00485F99" w:rsidRDefault="00F310FC">
      <w:pPr>
        <w:tabs>
          <w:tab w:val="left" w:pos="720"/>
          <w:tab w:val="left" w:pos="5400"/>
        </w:tabs>
      </w:pPr>
    </w:p>
    <w:p w:rsidR="00F310FC" w:rsidRPr="00485F99" w:rsidRDefault="00F310FC">
      <w:pPr>
        <w:tabs>
          <w:tab w:val="left" w:pos="720"/>
          <w:tab w:val="left" w:pos="5400"/>
        </w:tabs>
      </w:pPr>
    </w:p>
    <w:tbl>
      <w:tblPr>
        <w:tblStyle w:val="TableGrid"/>
        <w:tblW w:w="0" w:type="auto"/>
        <w:tblLook w:val="04A0" w:firstRow="1" w:lastRow="0" w:firstColumn="1" w:lastColumn="0" w:noHBand="0" w:noVBand="1"/>
      </w:tblPr>
      <w:tblGrid>
        <w:gridCol w:w="10584"/>
      </w:tblGrid>
      <w:tr w:rsidR="003E62FA" w:rsidRPr="00485F99" w:rsidTr="003E62FA">
        <w:tc>
          <w:tcPr>
            <w:tcW w:w="10584" w:type="dxa"/>
            <w:shd w:val="clear" w:color="auto" w:fill="92CDDC" w:themeFill="accent5" w:themeFillTint="99"/>
          </w:tcPr>
          <w:p w:rsidR="003E62FA" w:rsidRPr="00485F99" w:rsidRDefault="003E62FA">
            <w:pPr>
              <w:tabs>
                <w:tab w:val="left" w:pos="720"/>
                <w:tab w:val="left" w:pos="5400"/>
              </w:tabs>
              <w:rPr>
                <w:b/>
                <w:i/>
              </w:rPr>
            </w:pPr>
            <w:r w:rsidRPr="00485F99">
              <w:rPr>
                <w:b/>
                <w:i/>
              </w:rPr>
              <w:t>If DM-4 ≠ 1, skip to DM-5.</w:t>
            </w:r>
          </w:p>
        </w:tc>
      </w:tr>
    </w:tbl>
    <w:p w:rsidR="003E62FA" w:rsidRPr="00485F99" w:rsidRDefault="003E62FA">
      <w:pPr>
        <w:tabs>
          <w:tab w:val="left" w:pos="720"/>
          <w:tab w:val="left" w:pos="5400"/>
        </w:tabs>
      </w:pPr>
    </w:p>
    <w:p w:rsidR="003E62FA" w:rsidRPr="00485F99" w:rsidRDefault="003E62FA">
      <w:pPr>
        <w:tabs>
          <w:tab w:val="left" w:pos="720"/>
          <w:tab w:val="left" w:pos="5400"/>
        </w:tabs>
      </w:pPr>
    </w:p>
    <w:p w:rsidR="00F310FC" w:rsidRPr="003C0241" w:rsidRDefault="005A4B3F">
      <w:pPr>
        <w:ind w:left="720" w:hanging="720"/>
        <w:rPr>
          <w:rFonts w:ascii="Times New Roman Bold Italic" w:hAnsi="Times New Roman Bold Italic"/>
          <w:lang w:val="es-ES_tradnl"/>
        </w:rPr>
      </w:pPr>
      <w:r w:rsidRPr="005A4B3F">
        <w:rPr>
          <w:lang w:val="es-ES_tradnl"/>
        </w:rPr>
        <w:t xml:space="preserve">DM-4a. </w:t>
      </w:r>
      <w:r w:rsidR="00BD6055" w:rsidRPr="00485F99">
        <w:rPr>
          <w:lang w:val="es-ES"/>
        </w:rPr>
        <w:t>En alguna de esas consultas con un doctor o un profesional de atención médica, ¿le ofrecieron realizarle una prueba del VIH? La prueba del VIH es para saber si una persona tiene el virus que causa el SIDA</w:t>
      </w:r>
      <w:r w:rsidRPr="005A4B3F">
        <w:rPr>
          <w:lang w:val="es-ES_tradnl"/>
        </w:rPr>
        <w:t xml:space="preserve">.  </w:t>
      </w:r>
      <w:r w:rsidRPr="005A4B3F">
        <w:rPr>
          <w:b/>
          <w:color w:val="548DD4" w:themeColor="text2" w:themeTint="99"/>
          <w:sz w:val="20"/>
          <w:szCs w:val="20"/>
          <w:lang w:val="es-ES_tradnl"/>
        </w:rPr>
        <w:t>{RECCHIV}</w:t>
      </w:r>
    </w:p>
    <w:p w:rsidR="00F310FC" w:rsidRPr="003C0241" w:rsidRDefault="005A4B3F">
      <w:pPr>
        <w:tabs>
          <w:tab w:val="left" w:pos="720"/>
          <w:tab w:val="left" w:pos="5400"/>
        </w:tabs>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720"/>
          <w:tab w:val="left" w:pos="1260"/>
          <w:tab w:val="left" w:pos="5400"/>
        </w:tabs>
        <w:rPr>
          <w:rFonts w:ascii="Times New Roman Bold Italic" w:hAnsi="Times New Roman Bold Italic"/>
          <w:color w:val="6C6C6C"/>
          <w:lang w:val="es-ES_tradnl"/>
        </w:rPr>
      </w:pPr>
      <w:r w:rsidRPr="005A4B3F">
        <w:rPr>
          <w:lang w:val="es-ES_tradnl"/>
        </w:rPr>
        <w:tab/>
        <w:t>S</w:t>
      </w:r>
      <w:r w:rsidRPr="005A4B3F">
        <w:rPr>
          <w:rFonts w:hint="cs"/>
          <w:lang w:val="es-ES_tradnl"/>
        </w:rPr>
        <w:t>í……………………………………………</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r w:rsidRPr="005A4B3F">
        <w:rPr>
          <w:color w:val="6C6C6C"/>
          <w:lang w:val="es-ES_tradnl"/>
        </w:rPr>
        <w:tab/>
      </w:r>
    </w:p>
    <w:p w:rsidR="008B4EA0" w:rsidRPr="007A2352" w:rsidRDefault="005A4B3F" w:rsidP="008B4EA0">
      <w:pPr>
        <w:tabs>
          <w:tab w:val="left" w:pos="720"/>
          <w:tab w:val="left" w:pos="1260"/>
          <w:tab w:val="left" w:pos="5400"/>
        </w:tabs>
        <w:rPr>
          <w:rFonts w:ascii="Times New Roman Bold Italic" w:hAnsi="Times New Roman Bold Italic"/>
          <w:color w:val="auto"/>
          <w:lang w:val="es-ES_tradnl"/>
        </w:rPr>
      </w:pPr>
      <w:r w:rsidRPr="005A4B3F">
        <w:rPr>
          <w:rFonts w:ascii="Times New Roman Bold Italic" w:hAnsi="Times New Roman Bold Italic"/>
          <w:color w:val="6C6C6C"/>
          <w:lang w:val="es-ES_tradnl"/>
        </w:rPr>
        <w:tab/>
      </w:r>
      <w:r w:rsidRPr="007A2352">
        <w:rPr>
          <w:color w:val="auto"/>
          <w:lang w:val="es-ES_tradnl"/>
        </w:rPr>
        <w:t>Prefiero no contestar.</w:t>
      </w:r>
      <w:r w:rsidRPr="007A2352">
        <w:rPr>
          <w:rFonts w:hint="cs"/>
          <w:color w:val="auto"/>
          <w:lang w:val="es-ES_tradnl"/>
        </w:rPr>
        <w:t>……………</w:t>
      </w:r>
      <w:r w:rsidRPr="007A2352">
        <w:rPr>
          <w:color w:val="auto"/>
          <w:lang w:val="es-ES_tradnl"/>
        </w:rPr>
        <w:t>..</w:t>
      </w:r>
      <w:r w:rsidRPr="007A2352">
        <w:rPr>
          <w:rFonts w:hint="cs"/>
          <w:color w:val="auto"/>
          <w:lang w:val="es-ES_tradnl"/>
        </w:rPr>
        <w:t>……………</w:t>
      </w:r>
      <w:r w:rsidRPr="007A2352">
        <w:rPr>
          <w:color w:val="auto"/>
          <w:lang w:val="es-ES_tradnl"/>
        </w:rPr>
        <w:t>..</w:t>
      </w:r>
      <w:r w:rsidR="008B4EA0" w:rsidRPr="007A2352">
        <w:rPr>
          <w:rFonts w:ascii="Wingdings" w:hAnsi="Wingdings"/>
          <w:color w:val="auto"/>
          <w:sz w:val="36"/>
        </w:rPr>
        <w:t></w:t>
      </w:r>
      <w:r w:rsidRPr="007A2352">
        <w:rPr>
          <w:color w:val="auto"/>
          <w:sz w:val="16"/>
          <w:szCs w:val="16"/>
          <w:lang w:val="es-ES_tradnl"/>
        </w:rPr>
        <w:t>7</w:t>
      </w:r>
    </w:p>
    <w:p w:rsidR="00F310FC" w:rsidRPr="007A2352" w:rsidRDefault="005A4B3F">
      <w:pPr>
        <w:tabs>
          <w:tab w:val="left" w:pos="720"/>
          <w:tab w:val="left" w:pos="5400"/>
        </w:tabs>
        <w:rPr>
          <w:color w:val="auto"/>
          <w:sz w:val="16"/>
          <w:lang w:val="es-ES_tradnl"/>
        </w:rPr>
      </w:pPr>
      <w:r w:rsidRPr="007A2352">
        <w:rPr>
          <w:rFonts w:ascii="Times New Roman Bold Italic" w:hAnsi="Times New Roman Bold Italic"/>
          <w:color w:val="auto"/>
          <w:lang w:val="es-ES_tradnl"/>
        </w:rPr>
        <w:tab/>
      </w:r>
      <w:r w:rsidRPr="007A2352">
        <w:rPr>
          <w:color w:val="auto"/>
          <w:lang w:val="es-ES_tradnl"/>
        </w:rPr>
        <w:t>No s</w:t>
      </w:r>
      <w:r w:rsidRPr="007A2352">
        <w:rPr>
          <w:rFonts w:hint="cs"/>
          <w:color w:val="auto"/>
          <w:lang w:val="es-ES_tradnl"/>
        </w:rPr>
        <w:t>é……………</w:t>
      </w:r>
      <w:r w:rsidRPr="007A2352">
        <w:rPr>
          <w:color w:val="auto"/>
          <w:lang w:val="es-ES_tradnl"/>
        </w:rPr>
        <w:t>..</w:t>
      </w:r>
      <w:r w:rsidRPr="007A2352">
        <w:rPr>
          <w:rFonts w:hint="cs"/>
          <w:color w:val="auto"/>
          <w:lang w:val="es-ES_tradnl"/>
        </w:rPr>
        <w:t>……………………</w:t>
      </w:r>
      <w:r w:rsidRPr="007A2352">
        <w:rPr>
          <w:color w:val="auto"/>
          <w:lang w:val="es-ES_tradnl"/>
        </w:rPr>
        <w:t>...</w:t>
      </w:r>
      <w:r w:rsidRPr="007A2352">
        <w:rPr>
          <w:color w:val="auto"/>
          <w:lang w:val="es-ES_tradnl"/>
        </w:rPr>
        <w:tab/>
      </w:r>
      <w:r w:rsidR="00F310FC" w:rsidRPr="007A2352">
        <w:rPr>
          <w:rFonts w:ascii="Wingdings" w:hAnsi="Wingdings"/>
          <w:color w:val="auto"/>
          <w:sz w:val="36"/>
        </w:rPr>
        <w:t></w:t>
      </w:r>
      <w:r w:rsidRPr="007A2352">
        <w:rPr>
          <w:color w:val="auto"/>
          <w:sz w:val="16"/>
          <w:lang w:val="es-ES_tradnl"/>
        </w:rPr>
        <w:t xml:space="preserve"> 9</w:t>
      </w:r>
    </w:p>
    <w:p w:rsidR="00CB1B0A" w:rsidRPr="003C0241" w:rsidRDefault="00CB1B0A">
      <w:pPr>
        <w:rPr>
          <w:lang w:val="es-ES_tradnl"/>
        </w:rPr>
      </w:pPr>
    </w:p>
    <w:p w:rsidR="000C1CBE" w:rsidRPr="003C0241" w:rsidRDefault="000C1CBE">
      <w:pPr>
        <w:pStyle w:val="checkboxlines"/>
        <w:rPr>
          <w:rFonts w:ascii="Times New Roman" w:hAnsi="Times New Roman"/>
          <w:sz w:val="24"/>
          <w:lang w:val="es-ES_tradnl"/>
        </w:rPr>
      </w:pPr>
    </w:p>
    <w:p w:rsidR="00CB1B0A" w:rsidRPr="003C0241" w:rsidRDefault="005A4B3F">
      <w:pPr>
        <w:pStyle w:val="checkboxlines"/>
        <w:rPr>
          <w:rFonts w:ascii="Times New Roman" w:hAnsi="Times New Roman"/>
          <w:sz w:val="24"/>
          <w:lang w:val="es-ES_tradnl"/>
        </w:rPr>
      </w:pPr>
      <w:r w:rsidRPr="005A4B3F">
        <w:rPr>
          <w:rFonts w:ascii="Times New Roman" w:hAnsi="Times New Roman"/>
          <w:sz w:val="24"/>
          <w:lang w:val="es-ES_tradnl"/>
        </w:rPr>
        <w:t xml:space="preserve">DM-5. Usted se considera:  </w:t>
      </w:r>
      <w:r w:rsidRPr="005A4B3F">
        <w:rPr>
          <w:rFonts w:ascii="Times New Roman" w:hAnsi="Times New Roman"/>
          <w:b/>
          <w:color w:val="548DD4" w:themeColor="text2" w:themeTint="99"/>
          <w:sz w:val="20"/>
          <w:lang w:val="es-ES_tradnl"/>
        </w:rPr>
        <w:t>{IDENTITY}</w:t>
      </w:r>
    </w:p>
    <w:p w:rsidR="00CF199A" w:rsidRPr="003C0241" w:rsidRDefault="005A4B3F">
      <w:pPr>
        <w:tabs>
          <w:tab w:val="left" w:pos="720"/>
          <w:tab w:val="left" w:pos="5400"/>
          <w:tab w:val="left" w:pos="5760"/>
          <w:tab w:val="left" w:pos="7848"/>
        </w:tabs>
        <w:rPr>
          <w:sz w:val="16"/>
          <w:lang w:val="es-ES_tradnl"/>
        </w:rPr>
      </w:pPr>
      <w:r w:rsidRPr="005A4B3F">
        <w:rPr>
          <w:lang w:val="es-ES_tradnl"/>
        </w:rPr>
        <w:tab/>
        <w:t xml:space="preserve">Homosexual o Gay,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CF199A" w:rsidRPr="00485F99">
        <w:rPr>
          <w:rFonts w:ascii="Wingdings" w:hAnsi="Wingdings"/>
          <w:sz w:val="36"/>
        </w:rPr>
        <w:t></w:t>
      </w:r>
      <w:r w:rsidRPr="005A4B3F">
        <w:rPr>
          <w:sz w:val="16"/>
          <w:lang w:val="es-ES_tradnl"/>
        </w:rPr>
        <w:t xml:space="preserve"> 1</w:t>
      </w:r>
    </w:p>
    <w:p w:rsidR="00CF199A" w:rsidRPr="003C0241" w:rsidRDefault="005A4B3F">
      <w:pPr>
        <w:tabs>
          <w:tab w:val="left" w:pos="720"/>
          <w:tab w:val="left" w:pos="5400"/>
          <w:tab w:val="left" w:pos="5760"/>
          <w:tab w:val="left" w:pos="7848"/>
        </w:tabs>
        <w:rPr>
          <w:rFonts w:ascii="Times New Roman Bold Italic" w:hAnsi="Times New Roman Bold Italic"/>
          <w:lang w:val="es-ES_tradnl"/>
        </w:rPr>
      </w:pPr>
      <w:r w:rsidRPr="005A4B3F">
        <w:rPr>
          <w:sz w:val="16"/>
          <w:lang w:val="es-ES_tradnl"/>
        </w:rPr>
        <w:tab/>
      </w:r>
      <w:r w:rsidRPr="005A4B3F">
        <w:rPr>
          <w:lang w:val="es-ES_tradnl"/>
        </w:rPr>
        <w:t xml:space="preserve">Heterosexual </w:t>
      </w:r>
      <w:r w:rsidR="00BD6055" w:rsidRPr="00485F99">
        <w:rPr>
          <w:lang w:val="es-ES"/>
        </w:rPr>
        <w:t xml:space="preserve">(también conocido como </w:t>
      </w:r>
      <w:proofErr w:type="spellStart"/>
      <w:r w:rsidR="00BD6055" w:rsidRPr="00485F99">
        <w:rPr>
          <w:i/>
          <w:lang w:val="es-ES"/>
        </w:rPr>
        <w:t>straight</w:t>
      </w:r>
      <w:proofErr w:type="spellEnd"/>
      <w:r w:rsidR="00BD6055" w:rsidRPr="00485F99">
        <w:rPr>
          <w:lang w:val="es-ES"/>
        </w:rPr>
        <w:t xml:space="preserve"> en inglés)</w:t>
      </w:r>
      <w:r w:rsidR="00F310FC" w:rsidRPr="00485F99">
        <w:rPr>
          <w:rFonts w:ascii="Wingdings" w:hAnsi="Wingdings"/>
          <w:sz w:val="36"/>
        </w:rPr>
        <w:t></w:t>
      </w:r>
      <w:r w:rsidRPr="005A4B3F">
        <w:rPr>
          <w:sz w:val="16"/>
          <w:lang w:val="es-ES_tradnl"/>
        </w:rPr>
        <w:t xml:space="preserve"> 2                      </w:t>
      </w:r>
    </w:p>
    <w:p w:rsidR="00F310FC" w:rsidRPr="003C0241" w:rsidRDefault="005A4B3F" w:rsidP="00BD6055">
      <w:pPr>
        <w:tabs>
          <w:tab w:val="left" w:pos="720"/>
          <w:tab w:val="left" w:pos="5400"/>
          <w:tab w:val="left" w:pos="5760"/>
          <w:tab w:val="left" w:pos="7848"/>
        </w:tabs>
        <w:rPr>
          <w:rFonts w:ascii="Times New Roman Italic" w:hAnsi="Times New Roman Italic"/>
          <w:lang w:val="es-ES_tradnl"/>
        </w:rPr>
      </w:pPr>
      <w:r w:rsidRPr="005A4B3F">
        <w:rPr>
          <w:rFonts w:ascii="Times New Roman Bold Italic" w:hAnsi="Times New Roman Bold Italic"/>
          <w:lang w:val="es-ES_tradnl"/>
        </w:rPr>
        <w:tab/>
      </w:r>
      <w:r w:rsidRPr="005A4B3F">
        <w:rPr>
          <w:lang w:val="es-ES_tradnl"/>
        </w:rPr>
        <w:t>Bisexual</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3</w:t>
      </w:r>
      <w:r w:rsidRPr="005A4B3F">
        <w:rPr>
          <w:lang w:val="es-ES_tradnl"/>
        </w:rPr>
        <w:tab/>
      </w:r>
    </w:p>
    <w:p w:rsidR="008B4EA0" w:rsidRPr="007A2352" w:rsidRDefault="005A4B3F" w:rsidP="008B4EA0">
      <w:pPr>
        <w:tabs>
          <w:tab w:val="left" w:pos="720"/>
          <w:tab w:val="left" w:pos="1260"/>
          <w:tab w:val="left" w:pos="5400"/>
        </w:tabs>
        <w:rPr>
          <w:rFonts w:ascii="Times New Roman Bold Italic" w:hAnsi="Times New Roman Bold Italic"/>
          <w:color w:val="auto"/>
          <w:lang w:val="es-ES_tradnl"/>
        </w:rPr>
      </w:pPr>
      <w:r w:rsidRPr="005A4B3F">
        <w:rPr>
          <w:lang w:val="es-ES_tradnl"/>
        </w:rPr>
        <w:tab/>
      </w:r>
      <w:r w:rsidRPr="007A2352">
        <w:rPr>
          <w:color w:val="auto"/>
          <w:lang w:val="es-ES_tradnl"/>
        </w:rPr>
        <w:t>Prefiero no contestar.</w:t>
      </w:r>
      <w:r w:rsidRPr="007A2352">
        <w:rPr>
          <w:rFonts w:hint="cs"/>
          <w:color w:val="auto"/>
          <w:lang w:val="es-ES_tradnl"/>
        </w:rPr>
        <w:t>……………</w:t>
      </w:r>
      <w:r w:rsidRPr="007A2352">
        <w:rPr>
          <w:color w:val="auto"/>
          <w:lang w:val="es-ES_tradnl"/>
        </w:rPr>
        <w:t>..</w:t>
      </w:r>
      <w:r w:rsidRPr="007A2352">
        <w:rPr>
          <w:rFonts w:hint="cs"/>
          <w:color w:val="auto"/>
          <w:lang w:val="es-ES_tradnl"/>
        </w:rPr>
        <w:t>……………………</w:t>
      </w:r>
      <w:r w:rsidRPr="007A2352">
        <w:rPr>
          <w:color w:val="auto"/>
          <w:lang w:val="es-ES_tradnl"/>
        </w:rPr>
        <w:t>...</w:t>
      </w:r>
      <w:r w:rsidR="008B4EA0" w:rsidRPr="007A2352">
        <w:rPr>
          <w:rFonts w:ascii="Wingdings" w:hAnsi="Wingdings"/>
          <w:color w:val="auto"/>
          <w:sz w:val="36"/>
        </w:rPr>
        <w:t></w:t>
      </w:r>
      <w:r w:rsidRPr="007A2352">
        <w:rPr>
          <w:color w:val="auto"/>
          <w:sz w:val="16"/>
          <w:szCs w:val="16"/>
          <w:lang w:val="es-ES_tradnl"/>
        </w:rPr>
        <w:t>7</w:t>
      </w:r>
    </w:p>
    <w:p w:rsidR="00F310FC" w:rsidRPr="007A2352" w:rsidRDefault="005A4B3F">
      <w:pPr>
        <w:tabs>
          <w:tab w:val="left" w:pos="720"/>
          <w:tab w:val="left" w:pos="5400"/>
          <w:tab w:val="left" w:pos="5760"/>
        </w:tabs>
        <w:rPr>
          <w:color w:val="auto"/>
          <w:sz w:val="16"/>
        </w:rPr>
      </w:pPr>
      <w:r w:rsidRPr="007A2352">
        <w:rPr>
          <w:color w:val="auto"/>
          <w:lang w:val="es-ES_tradnl"/>
        </w:rPr>
        <w:tab/>
        <w:t>No s</w:t>
      </w:r>
      <w:r w:rsidRPr="007A2352">
        <w:rPr>
          <w:rFonts w:hint="cs"/>
          <w:color w:val="auto"/>
          <w:lang w:val="es-ES_tradnl"/>
        </w:rPr>
        <w:t>é</w:t>
      </w:r>
      <w:r w:rsidRPr="007A2352">
        <w:rPr>
          <w:color w:val="auto"/>
          <w:lang w:val="es-ES_tradnl"/>
        </w:rPr>
        <w:t>................</w:t>
      </w:r>
      <w:r w:rsidRPr="007A2352">
        <w:rPr>
          <w:rFonts w:hint="cs"/>
          <w:color w:val="auto"/>
          <w:lang w:val="es-ES_tradnl"/>
        </w:rPr>
        <w:t>………………………</w:t>
      </w:r>
      <w:r w:rsidRPr="007A2352">
        <w:rPr>
          <w:color w:val="auto"/>
          <w:lang w:val="es-ES_tradnl"/>
        </w:rPr>
        <w:t>.</w:t>
      </w:r>
      <w:r w:rsidRPr="007A2352">
        <w:rPr>
          <w:rFonts w:hint="cs"/>
          <w:color w:val="auto"/>
          <w:lang w:val="es-ES_tradnl"/>
        </w:rPr>
        <w:t>…………………</w:t>
      </w:r>
      <w:r w:rsidRPr="007A2352">
        <w:rPr>
          <w:color w:val="auto"/>
          <w:lang w:val="es-ES_tradnl"/>
        </w:rPr>
        <w:t>.</w:t>
      </w:r>
      <w:r w:rsidR="00F310FC" w:rsidRPr="007A2352">
        <w:rPr>
          <w:rFonts w:ascii="Wingdings" w:hAnsi="Wingdings"/>
          <w:color w:val="auto"/>
          <w:sz w:val="36"/>
        </w:rPr>
        <w:t></w:t>
      </w:r>
      <w:r w:rsidRPr="007A2352">
        <w:rPr>
          <w:color w:val="auto"/>
          <w:sz w:val="16"/>
          <w:lang w:val="es-ES_tradnl"/>
        </w:rPr>
        <w:t xml:space="preserve"> </w:t>
      </w:r>
      <w:r w:rsidR="00F310FC" w:rsidRPr="007A2352">
        <w:rPr>
          <w:color w:val="auto"/>
          <w:sz w:val="16"/>
        </w:rPr>
        <w:t>9</w:t>
      </w:r>
    </w:p>
    <w:p w:rsidR="00F310FC" w:rsidRPr="00485F99" w:rsidRDefault="00F310FC">
      <w:pPr>
        <w:tabs>
          <w:tab w:val="left" w:pos="720"/>
          <w:tab w:val="left" w:pos="5400"/>
          <w:tab w:val="left" w:pos="5760"/>
        </w:tabs>
      </w:pPr>
      <w:r w:rsidRPr="00485F99">
        <w:tab/>
      </w:r>
    </w:p>
    <w:p w:rsidR="00AA0256" w:rsidRPr="00485F99" w:rsidRDefault="00AA0256">
      <w:pPr>
        <w:tabs>
          <w:tab w:val="left" w:pos="720"/>
          <w:tab w:val="left" w:pos="5400"/>
          <w:tab w:val="left" w:pos="5760"/>
        </w:tabs>
        <w:sectPr w:rsidR="00AA0256" w:rsidRPr="00485F99" w:rsidSect="00AB30EA">
          <w:headerReference w:type="default" r:id="rId15"/>
          <w:pgSz w:w="12240" w:h="15840"/>
          <w:pgMar w:top="1440" w:right="432" w:bottom="1440" w:left="1440" w:header="720" w:footer="576" w:gutter="0"/>
          <w:cols w:space="720"/>
        </w:sectPr>
      </w:pPr>
    </w:p>
    <w:p w:rsidR="00F310FC" w:rsidRPr="00485F99" w:rsidRDefault="00F310FC">
      <w:pPr>
        <w:tabs>
          <w:tab w:val="left" w:pos="720"/>
          <w:tab w:val="left" w:pos="5400"/>
          <w:tab w:val="left" w:pos="5760"/>
        </w:tabs>
      </w:pPr>
    </w:p>
    <w:p w:rsidR="00F156F1" w:rsidRPr="00485F99" w:rsidRDefault="00F156F1">
      <w:pPr>
        <w:tabs>
          <w:tab w:val="left" w:pos="720"/>
          <w:tab w:val="left" w:pos="5400"/>
        </w:tabs>
        <w:rPr>
          <w:rFonts w:ascii="Times New Roman Bold" w:hAnsi="Times New Roman Bold"/>
          <w:sz w:val="28"/>
          <w:u w:val="single"/>
        </w:rPr>
      </w:pPr>
    </w:p>
    <w:tbl>
      <w:tblPr>
        <w:tblStyle w:val="TableGrid"/>
        <w:tblW w:w="0" w:type="auto"/>
        <w:tblLook w:val="04A0" w:firstRow="1" w:lastRow="0" w:firstColumn="1" w:lastColumn="0" w:noHBand="0" w:noVBand="1"/>
      </w:tblPr>
      <w:tblGrid>
        <w:gridCol w:w="9558"/>
      </w:tblGrid>
      <w:tr w:rsidR="00A91ED8" w:rsidRPr="00485F99" w:rsidTr="00A91ED8">
        <w:tc>
          <w:tcPr>
            <w:tcW w:w="9558" w:type="dxa"/>
            <w:shd w:val="clear" w:color="auto" w:fill="92CDDC" w:themeFill="accent5" w:themeFillTint="99"/>
          </w:tcPr>
          <w:p w:rsidR="00A91ED8" w:rsidRPr="00485F99" w:rsidRDefault="00A91ED8" w:rsidP="00A91ED8">
            <w:pPr>
              <w:rPr>
                <w:rFonts w:ascii="Times New Roman Bold" w:hAnsi="Times New Roman Bold"/>
                <w:sz w:val="28"/>
                <w:u w:val="single"/>
              </w:rPr>
            </w:pPr>
            <w:r w:rsidRPr="00485F99">
              <w:rPr>
                <w:rFonts w:ascii="Times New Roman Bold Italic" w:hAnsi="Times New Roman Bold Italic"/>
              </w:rPr>
              <w:t>If Group=B, administer SD-1 through SD-4.</w:t>
            </w:r>
          </w:p>
        </w:tc>
      </w:tr>
    </w:tbl>
    <w:p w:rsidR="00F156F1" w:rsidRPr="00485F99" w:rsidRDefault="00F156F1">
      <w:pPr>
        <w:tabs>
          <w:tab w:val="left" w:pos="720"/>
          <w:tab w:val="left" w:pos="5400"/>
        </w:tabs>
        <w:rPr>
          <w:rFonts w:ascii="Times New Roman Bold" w:hAnsi="Times New Roman Bold"/>
          <w:sz w:val="28"/>
          <w:u w:val="single"/>
        </w:rPr>
      </w:pPr>
    </w:p>
    <w:p w:rsidR="003E62FA" w:rsidRPr="00485F99" w:rsidRDefault="003E62FA">
      <w:pPr>
        <w:tabs>
          <w:tab w:val="left" w:pos="720"/>
          <w:tab w:val="left" w:pos="5400"/>
        </w:tabs>
        <w:rPr>
          <w:rFonts w:ascii="Times New Roman Bold" w:hAnsi="Times New Roman Bold"/>
          <w:sz w:val="28"/>
          <w:u w:val="single"/>
        </w:rPr>
      </w:pPr>
    </w:p>
    <w:p w:rsidR="00F310FC" w:rsidRPr="003C0241" w:rsidRDefault="005A4B3F">
      <w:pPr>
        <w:tabs>
          <w:tab w:val="left" w:pos="720"/>
          <w:tab w:val="left" w:pos="5400"/>
        </w:tabs>
        <w:rPr>
          <w:rFonts w:ascii="Times New Roman Bold" w:hAnsi="Times New Roman Bold"/>
          <w:sz w:val="28"/>
          <w:u w:val="single"/>
          <w:lang w:val="es-ES_tradnl"/>
        </w:rPr>
      </w:pPr>
      <w:proofErr w:type="spellStart"/>
      <w:r w:rsidRPr="005A4B3F">
        <w:rPr>
          <w:rFonts w:ascii="Times New Roman Bold" w:hAnsi="Times New Roman Bold"/>
          <w:sz w:val="28"/>
          <w:u w:val="single"/>
          <w:lang w:val="es-ES_tradnl"/>
        </w:rPr>
        <w:t>Group</w:t>
      </w:r>
      <w:proofErr w:type="spellEnd"/>
      <w:r w:rsidRPr="005A4B3F">
        <w:rPr>
          <w:rFonts w:ascii="Times New Roman Bold" w:hAnsi="Times New Roman Bold"/>
          <w:sz w:val="28"/>
          <w:u w:val="single"/>
          <w:lang w:val="es-ES_tradnl"/>
        </w:rPr>
        <w:t xml:space="preserve"> B.</w:t>
      </w:r>
    </w:p>
    <w:p w:rsidR="00F310FC" w:rsidRPr="003C0241" w:rsidRDefault="00F310FC">
      <w:pPr>
        <w:ind w:left="720" w:hanging="720"/>
        <w:rPr>
          <w:lang w:val="es-ES_tradnl"/>
        </w:rPr>
      </w:pPr>
    </w:p>
    <w:p w:rsidR="00F310FC" w:rsidRPr="00485F99" w:rsidRDefault="005A4B3F">
      <w:pPr>
        <w:tabs>
          <w:tab w:val="left" w:pos="720"/>
        </w:tabs>
        <w:ind w:left="720" w:hanging="720"/>
      </w:pPr>
      <w:r w:rsidRPr="005A4B3F">
        <w:rPr>
          <w:lang w:val="es-ES_tradnl"/>
        </w:rPr>
        <w:t xml:space="preserve">SD-1. . </w:t>
      </w:r>
      <w:r w:rsidR="0074441F" w:rsidRPr="00485F99">
        <w:rPr>
          <w:lang w:val="es-ES"/>
        </w:rPr>
        <w:t>¿Alguna vez usted le ha dicho a alguien que le atraen los hombres o que tiene relaciones sexuales con hombres</w:t>
      </w:r>
      <w:r w:rsidRPr="005A4B3F">
        <w:rPr>
          <w:lang w:val="es-ES_tradnl"/>
        </w:rPr>
        <w:t xml:space="preserve">? </w:t>
      </w:r>
      <w:r w:rsidR="00E8027C" w:rsidRPr="00485F99">
        <w:rPr>
          <w:b/>
          <w:color w:val="548DD4" w:themeColor="text2" w:themeTint="99"/>
          <w:sz w:val="20"/>
        </w:rPr>
        <w:t>{OUT_GI}</w:t>
      </w:r>
    </w:p>
    <w:p w:rsidR="00D57026" w:rsidRPr="00485F99" w:rsidRDefault="00D57026">
      <w:pPr>
        <w:tabs>
          <w:tab w:val="left" w:pos="720"/>
          <w:tab w:val="left" w:pos="1368"/>
          <w:tab w:val="left" w:pos="5400"/>
          <w:tab w:val="left" w:pos="7668"/>
        </w:tabs>
      </w:pPr>
    </w:p>
    <w:p w:rsidR="00F310FC" w:rsidRPr="00485F99" w:rsidRDefault="00D57026">
      <w:pPr>
        <w:tabs>
          <w:tab w:val="left" w:pos="720"/>
          <w:tab w:val="left" w:pos="1368"/>
          <w:tab w:val="left" w:pos="5400"/>
          <w:tab w:val="left" w:pos="7668"/>
        </w:tabs>
        <w:rPr>
          <w:rFonts w:ascii="Times New Roman Bold Italic" w:hAnsi="Times New Roman Bold Italic"/>
        </w:rPr>
      </w:pPr>
      <w:r w:rsidRPr="00485F99">
        <w:tab/>
      </w:r>
      <w:r w:rsidR="00F310FC" w:rsidRPr="00485F99">
        <w:t>No………………….……………….…………..</w:t>
      </w:r>
      <w:r w:rsidR="00F310FC" w:rsidRPr="00485F99">
        <w:tab/>
      </w:r>
      <w:r w:rsidR="00F310FC" w:rsidRPr="00485F99">
        <w:rPr>
          <w:rFonts w:ascii="Wingdings" w:hAnsi="Wingdings"/>
          <w:sz w:val="36"/>
        </w:rPr>
        <w:t></w:t>
      </w:r>
      <w:r w:rsidR="00F310FC" w:rsidRPr="00485F99">
        <w:rPr>
          <w:sz w:val="16"/>
        </w:rPr>
        <w:t xml:space="preserve"> 0                        </w:t>
      </w:r>
    </w:p>
    <w:p w:rsidR="00F310FC" w:rsidRPr="00485F99" w:rsidRDefault="00F310FC">
      <w:pPr>
        <w:tabs>
          <w:tab w:val="left" w:pos="720"/>
          <w:tab w:val="left" w:pos="1368"/>
          <w:tab w:val="left" w:pos="1908"/>
          <w:tab w:val="left" w:pos="5400"/>
          <w:tab w:val="left" w:pos="7848"/>
        </w:tabs>
        <w:rPr>
          <w:rFonts w:ascii="Times New Roman Bold Italic" w:hAnsi="Times New Roman Bold Italic"/>
        </w:rPr>
      </w:pPr>
      <w:r w:rsidRPr="00485F99">
        <w:tab/>
      </w:r>
      <w:proofErr w:type="spellStart"/>
      <w:r w:rsidR="003544E7" w:rsidRPr="00485F99">
        <w:t>Sí</w:t>
      </w:r>
      <w:proofErr w:type="spellEnd"/>
      <w:r w:rsidRPr="00485F99">
        <w:t>….……………………………….…….........</w:t>
      </w:r>
      <w:r w:rsidRPr="00485F99">
        <w:tab/>
      </w:r>
      <w:r w:rsidRPr="00485F99">
        <w:rPr>
          <w:rFonts w:ascii="Wingdings" w:hAnsi="Wingdings"/>
          <w:sz w:val="36"/>
        </w:rPr>
        <w:t></w:t>
      </w:r>
      <w:r w:rsidRPr="00485F99">
        <w:rPr>
          <w:sz w:val="16"/>
        </w:rPr>
        <w:t xml:space="preserve"> 1</w:t>
      </w:r>
      <w:r w:rsidRPr="00485F99">
        <w:tab/>
      </w:r>
    </w:p>
    <w:p w:rsidR="008B4EA0" w:rsidRPr="007A2352" w:rsidRDefault="00F310FC" w:rsidP="008B4EA0">
      <w:pPr>
        <w:tabs>
          <w:tab w:val="left" w:pos="720"/>
          <w:tab w:val="left" w:pos="1260"/>
          <w:tab w:val="left" w:pos="5400"/>
        </w:tabs>
        <w:rPr>
          <w:rFonts w:ascii="Times New Roman Bold Italic" w:hAnsi="Times New Roman Bold Italic"/>
          <w:color w:val="auto"/>
        </w:rPr>
      </w:pPr>
      <w:r w:rsidRPr="00485F99">
        <w:t xml:space="preserve">  </w:t>
      </w:r>
      <w:r w:rsidRPr="00485F99">
        <w:tab/>
      </w:r>
      <w:proofErr w:type="spellStart"/>
      <w:r w:rsidR="003544E7" w:rsidRPr="007A2352">
        <w:rPr>
          <w:color w:val="auto"/>
        </w:rPr>
        <w:t>Prefiero</w:t>
      </w:r>
      <w:proofErr w:type="spellEnd"/>
      <w:r w:rsidR="003544E7" w:rsidRPr="007A2352">
        <w:rPr>
          <w:color w:val="auto"/>
        </w:rPr>
        <w:t xml:space="preserve"> no </w:t>
      </w:r>
      <w:proofErr w:type="spellStart"/>
      <w:r w:rsidR="003544E7" w:rsidRPr="007A2352">
        <w:rPr>
          <w:color w:val="auto"/>
        </w:rPr>
        <w:t>contestar</w:t>
      </w:r>
      <w:proofErr w:type="spellEnd"/>
      <w:r w:rsidR="008B4EA0" w:rsidRPr="007A2352">
        <w:rPr>
          <w:color w:val="auto"/>
        </w:rPr>
        <w:t>.……………..…………….</w:t>
      </w:r>
      <w:r w:rsidR="008B4EA0" w:rsidRPr="007A2352">
        <w:rPr>
          <w:rFonts w:ascii="Wingdings" w:hAnsi="Wingdings"/>
          <w:color w:val="auto"/>
          <w:sz w:val="36"/>
        </w:rPr>
        <w:t></w:t>
      </w:r>
      <w:r w:rsidR="008B4EA0" w:rsidRPr="007A2352">
        <w:rPr>
          <w:color w:val="auto"/>
          <w:sz w:val="16"/>
          <w:szCs w:val="16"/>
        </w:rPr>
        <w:t>7</w:t>
      </w:r>
    </w:p>
    <w:p w:rsidR="00F310FC" w:rsidRPr="007A2352" w:rsidRDefault="008B4EA0">
      <w:pPr>
        <w:tabs>
          <w:tab w:val="left" w:pos="720"/>
          <w:tab w:val="left" w:pos="1368"/>
          <w:tab w:val="left" w:pos="1908"/>
          <w:tab w:val="left" w:pos="5400"/>
          <w:tab w:val="left" w:pos="7848"/>
        </w:tabs>
        <w:rPr>
          <w:color w:val="auto"/>
          <w:sz w:val="16"/>
        </w:rPr>
      </w:pPr>
      <w:r w:rsidRPr="007A2352">
        <w:rPr>
          <w:color w:val="auto"/>
        </w:rPr>
        <w:tab/>
      </w:r>
      <w:r w:rsidR="003544E7" w:rsidRPr="007A2352">
        <w:rPr>
          <w:color w:val="auto"/>
        </w:rPr>
        <w:t xml:space="preserve">No </w:t>
      </w:r>
      <w:proofErr w:type="spellStart"/>
      <w:r w:rsidR="003544E7" w:rsidRPr="007A2352">
        <w:rPr>
          <w:color w:val="auto"/>
        </w:rPr>
        <w:t>sé</w:t>
      </w:r>
      <w:proofErr w:type="spellEnd"/>
      <w:r w:rsidR="00F310FC" w:rsidRPr="007A2352">
        <w:rPr>
          <w:color w:val="auto"/>
        </w:rPr>
        <w:t>.……………..………………..........</w:t>
      </w:r>
      <w:r w:rsidR="00F310FC" w:rsidRPr="007A2352">
        <w:rPr>
          <w:color w:val="auto"/>
        </w:rPr>
        <w:tab/>
      </w:r>
      <w:r w:rsidR="00F310FC" w:rsidRPr="007A2352">
        <w:rPr>
          <w:rFonts w:ascii="Wingdings" w:hAnsi="Wingdings"/>
          <w:color w:val="auto"/>
          <w:sz w:val="36"/>
        </w:rPr>
        <w:t></w:t>
      </w:r>
      <w:r w:rsidR="00F310FC" w:rsidRPr="007A2352">
        <w:rPr>
          <w:color w:val="auto"/>
          <w:sz w:val="16"/>
        </w:rPr>
        <w:t xml:space="preserve"> 9                        </w:t>
      </w:r>
    </w:p>
    <w:p w:rsidR="00F310FC" w:rsidRPr="00485F99" w:rsidRDefault="00F310FC">
      <w:pPr>
        <w:tabs>
          <w:tab w:val="left" w:pos="720"/>
          <w:tab w:val="left" w:pos="5400"/>
          <w:tab w:val="left" w:pos="5760"/>
        </w:tabs>
        <w:rPr>
          <w:lang w:val="en-GB"/>
        </w:rPr>
      </w:pPr>
    </w:p>
    <w:p w:rsidR="00F310FC" w:rsidRPr="00485F99" w:rsidRDefault="00F310FC">
      <w:pPr>
        <w:tabs>
          <w:tab w:val="left" w:pos="720"/>
          <w:tab w:val="left" w:pos="5400"/>
          <w:tab w:val="left" w:pos="5760"/>
        </w:tabs>
        <w:ind w:left="720" w:hanging="720"/>
        <w:rPr>
          <w:lang w:val="en-GB"/>
        </w:rPr>
      </w:pPr>
    </w:p>
    <w:tbl>
      <w:tblPr>
        <w:tblStyle w:val="TableGrid"/>
        <w:tblW w:w="0" w:type="auto"/>
        <w:tblLook w:val="04A0" w:firstRow="1" w:lastRow="0" w:firstColumn="1" w:lastColumn="0" w:noHBand="0" w:noVBand="1"/>
      </w:tblPr>
      <w:tblGrid>
        <w:gridCol w:w="9864"/>
      </w:tblGrid>
      <w:tr w:rsidR="00A91ED8" w:rsidRPr="00485F99" w:rsidTr="00A91ED8">
        <w:tc>
          <w:tcPr>
            <w:tcW w:w="9864" w:type="dxa"/>
            <w:shd w:val="clear" w:color="auto" w:fill="92CDDC" w:themeFill="accent5" w:themeFillTint="99"/>
          </w:tcPr>
          <w:p w:rsidR="00A91ED8" w:rsidRPr="00485F99" w:rsidRDefault="00A91ED8">
            <w:pPr>
              <w:tabs>
                <w:tab w:val="left" w:pos="720"/>
                <w:tab w:val="left" w:pos="5400"/>
                <w:tab w:val="left" w:pos="5760"/>
              </w:tabs>
              <w:rPr>
                <w:b/>
                <w:i/>
                <w:lang w:val="en-GB"/>
              </w:rPr>
            </w:pPr>
            <w:r w:rsidRPr="00485F99">
              <w:rPr>
                <w:b/>
                <w:i/>
                <w:lang w:val="en-GB"/>
              </w:rPr>
              <w:t>If SD-1 ≠ 1, skip to SD-3</w:t>
            </w:r>
          </w:p>
        </w:tc>
      </w:tr>
    </w:tbl>
    <w:p w:rsidR="00A91ED8" w:rsidRPr="00485F99" w:rsidRDefault="00A91ED8">
      <w:pPr>
        <w:tabs>
          <w:tab w:val="left" w:pos="720"/>
          <w:tab w:val="left" w:pos="5400"/>
          <w:tab w:val="left" w:pos="5760"/>
        </w:tabs>
        <w:ind w:left="720" w:hanging="720"/>
        <w:rPr>
          <w:lang w:val="en-GB"/>
        </w:rPr>
      </w:pPr>
    </w:p>
    <w:p w:rsidR="00A91ED8" w:rsidRPr="00485F99" w:rsidRDefault="00A91ED8">
      <w:pPr>
        <w:tabs>
          <w:tab w:val="left" w:pos="720"/>
          <w:tab w:val="left" w:pos="5400"/>
          <w:tab w:val="left" w:pos="5760"/>
        </w:tabs>
        <w:ind w:left="720" w:hanging="720"/>
        <w:rPr>
          <w:lang w:val="en-GB"/>
        </w:rPr>
      </w:pPr>
    </w:p>
    <w:p w:rsidR="00A91ED8" w:rsidRPr="00485F99" w:rsidRDefault="00A91ED8">
      <w:pPr>
        <w:tabs>
          <w:tab w:val="left" w:pos="720"/>
          <w:tab w:val="left" w:pos="5400"/>
          <w:tab w:val="left" w:pos="5760"/>
        </w:tabs>
        <w:ind w:left="720" w:hanging="720"/>
        <w:rPr>
          <w:lang w:val="en-GB"/>
        </w:rPr>
      </w:pPr>
    </w:p>
    <w:p w:rsidR="00F310FC" w:rsidRPr="003C0241" w:rsidRDefault="00F310FC">
      <w:pPr>
        <w:tabs>
          <w:tab w:val="left" w:pos="720"/>
          <w:tab w:val="left" w:pos="5400"/>
          <w:tab w:val="left" w:pos="5760"/>
        </w:tabs>
        <w:ind w:left="720" w:hanging="720"/>
        <w:rPr>
          <w:lang w:val="es-ES_tradnl"/>
        </w:rPr>
      </w:pPr>
      <w:r w:rsidRPr="00485F99">
        <w:t xml:space="preserve"> </w:t>
      </w:r>
      <w:r w:rsidR="005A4B3F" w:rsidRPr="005A4B3F">
        <w:rPr>
          <w:lang w:val="es-ES_tradnl"/>
        </w:rPr>
        <w:t xml:space="preserve">SD-2.  </w:t>
      </w:r>
      <w:r w:rsidR="0074441F" w:rsidRPr="00485F99">
        <w:rPr>
          <w:lang w:val="es-ES"/>
        </w:rPr>
        <w:t xml:space="preserve">¿A </w:t>
      </w:r>
      <w:r w:rsidR="006405DF" w:rsidRPr="006405DF">
        <w:rPr>
          <w:color w:val="C00000"/>
          <w:lang w:val="es-ES"/>
        </w:rPr>
        <w:t>qui</w:t>
      </w:r>
      <w:r w:rsidR="006405DF">
        <w:rPr>
          <w:color w:val="C00000"/>
          <w:lang w:val="es-ES"/>
        </w:rPr>
        <w:t>é</w:t>
      </w:r>
      <w:r w:rsidR="006405DF" w:rsidRPr="006405DF">
        <w:rPr>
          <w:color w:val="C00000"/>
          <w:lang w:val="es-ES"/>
        </w:rPr>
        <w:t>nes</w:t>
      </w:r>
      <w:r w:rsidR="006405DF">
        <w:rPr>
          <w:lang w:val="es-ES"/>
        </w:rPr>
        <w:t xml:space="preserve"> </w:t>
      </w:r>
      <w:r w:rsidR="0074441F" w:rsidRPr="00485F99">
        <w:rPr>
          <w:lang w:val="es-ES"/>
        </w:rPr>
        <w:t>de las siguientes personas le ha dicho que le atraen los hombres o que tiene relaciones sexuales con hombres</w:t>
      </w:r>
      <w:r w:rsidR="005A4B3F" w:rsidRPr="005A4B3F">
        <w:rPr>
          <w:lang w:val="es-ES_tradnl"/>
        </w:rPr>
        <w:t xml:space="preserve">?  </w:t>
      </w:r>
    </w:p>
    <w:p w:rsidR="00776990" w:rsidRPr="003C0241" w:rsidRDefault="00776990">
      <w:pPr>
        <w:tabs>
          <w:tab w:val="left" w:pos="720"/>
          <w:tab w:val="left" w:pos="5400"/>
          <w:tab w:val="left" w:pos="5760"/>
        </w:tabs>
        <w:ind w:left="720" w:hanging="720"/>
        <w:rPr>
          <w:rFonts w:ascii="Times New Roman Bold Italic" w:hAnsi="Times New Roman Bold Italic"/>
          <w:lang w:val="es-ES_tradnl"/>
        </w:rPr>
      </w:pPr>
    </w:p>
    <w:p w:rsidR="00F310FC" w:rsidRPr="003C0241" w:rsidRDefault="005A4B3F">
      <w:pPr>
        <w:tabs>
          <w:tab w:val="left" w:pos="720"/>
          <w:tab w:val="left" w:pos="1368"/>
          <w:tab w:val="left" w:pos="1908"/>
          <w:tab w:val="left" w:pos="5400"/>
          <w:tab w:val="left" w:pos="7200"/>
          <w:tab w:val="left" w:pos="7848"/>
        </w:tabs>
        <w:rPr>
          <w:color w:val="878787"/>
          <w:sz w:val="16"/>
          <w:lang w:val="es-ES_tradnl"/>
        </w:rPr>
      </w:pPr>
      <w:r w:rsidRPr="005A4B3F">
        <w:rPr>
          <w:lang w:val="es-ES_tradnl"/>
        </w:rPr>
        <w:t xml:space="preserve">       </w:t>
      </w:r>
      <w:r w:rsidRPr="005A4B3F">
        <w:rPr>
          <w:lang w:val="es-ES_tradnl"/>
        </w:rPr>
        <w:tab/>
      </w:r>
    </w:p>
    <w:p w:rsidR="00F310FC" w:rsidRPr="007A2352" w:rsidRDefault="005A4B3F">
      <w:pPr>
        <w:tabs>
          <w:tab w:val="left" w:pos="360"/>
          <w:tab w:val="left" w:pos="720"/>
          <w:tab w:val="left" w:pos="5400"/>
          <w:tab w:val="left" w:pos="5760"/>
          <w:tab w:val="left" w:pos="6480"/>
          <w:tab w:val="left" w:pos="7200"/>
        </w:tabs>
        <w:rPr>
          <w:rFonts w:ascii="Times New Roman Bold" w:hAnsi="Times New Roman Bold"/>
          <w:color w:val="auto"/>
          <w:sz w:val="18"/>
          <w:szCs w:val="18"/>
          <w:lang w:val="es-ES_tradnl"/>
        </w:rPr>
      </w:pPr>
      <w:r w:rsidRPr="005A4B3F">
        <w:rPr>
          <w:rFonts w:ascii="Times New Roman Bold" w:hAnsi="Times New Roman Bold"/>
          <w:sz w:val="20"/>
          <w:lang w:val="es-ES_tradnl"/>
        </w:rPr>
        <w:tab/>
      </w:r>
      <w:r w:rsidRPr="005A4B3F">
        <w:rPr>
          <w:rFonts w:ascii="Times New Roman Bold" w:hAnsi="Times New Roman Bold"/>
          <w:sz w:val="20"/>
          <w:lang w:val="es-ES_tradnl"/>
        </w:rPr>
        <w:tab/>
      </w:r>
      <w:r w:rsidRPr="005A4B3F">
        <w:rPr>
          <w:rFonts w:ascii="Times New Roman Bold" w:hAnsi="Times New Roman Bold"/>
          <w:sz w:val="20"/>
          <w:lang w:val="es-ES_tradnl"/>
        </w:rPr>
        <w:tab/>
      </w:r>
      <w:r w:rsidRPr="005A4B3F">
        <w:rPr>
          <w:rFonts w:ascii="Times New Roman Bold" w:hAnsi="Times New Roman Bold"/>
          <w:sz w:val="20"/>
          <w:lang w:val="es-ES_tradnl"/>
        </w:rPr>
        <w:tab/>
      </w:r>
      <w:r w:rsidRPr="005A4B3F">
        <w:rPr>
          <w:rFonts w:ascii="Times New Roman Bold" w:hAnsi="Times New Roman Bold"/>
          <w:sz w:val="18"/>
          <w:szCs w:val="18"/>
          <w:lang w:val="es-ES_tradnl"/>
        </w:rPr>
        <w:t>No         S</w:t>
      </w:r>
      <w:r w:rsidRPr="005A4B3F">
        <w:rPr>
          <w:rFonts w:ascii="Times New Roman Bold" w:hAnsi="Times New Roman Bold" w:hint="cs"/>
          <w:sz w:val="18"/>
          <w:szCs w:val="18"/>
          <w:lang w:val="es-ES_tradnl"/>
        </w:rPr>
        <w:t>í</w:t>
      </w:r>
      <w:r w:rsidRPr="005A4B3F">
        <w:rPr>
          <w:rFonts w:ascii="Times New Roman Bold" w:hAnsi="Times New Roman Bold"/>
          <w:sz w:val="18"/>
          <w:szCs w:val="18"/>
          <w:lang w:val="es-ES_tradnl"/>
        </w:rPr>
        <w:t xml:space="preserve">          </w:t>
      </w:r>
      <w:r w:rsidRPr="007A2352">
        <w:rPr>
          <w:rFonts w:ascii="Times New Roman Bold" w:hAnsi="Times New Roman Bold"/>
          <w:color w:val="auto"/>
          <w:sz w:val="18"/>
          <w:szCs w:val="18"/>
          <w:lang w:val="es-ES_tradnl"/>
        </w:rPr>
        <w:t>No</w:t>
      </w:r>
      <w:r w:rsidRPr="007A2352">
        <w:rPr>
          <w:rFonts w:ascii="Times New Roman Bold" w:hAnsi="Times New Roman Bold"/>
          <w:color w:val="auto"/>
          <w:sz w:val="18"/>
          <w:szCs w:val="18"/>
          <w:lang w:val="es-ES_tradnl"/>
        </w:rPr>
        <w:tab/>
        <w:t xml:space="preserve">  Prefiero</w:t>
      </w:r>
      <w:r w:rsidRPr="007A2352">
        <w:rPr>
          <w:rFonts w:ascii="Times New Roman Bold" w:hAnsi="Times New Roman Bold"/>
          <w:color w:val="auto"/>
          <w:sz w:val="18"/>
          <w:szCs w:val="18"/>
          <w:lang w:val="es-ES_tradnl"/>
        </w:rPr>
        <w:tab/>
        <w:t xml:space="preserve">            No s</w:t>
      </w:r>
      <w:r w:rsidRPr="007A2352">
        <w:rPr>
          <w:rFonts w:ascii="Times New Roman Bold" w:hAnsi="Times New Roman Bold" w:hint="cs"/>
          <w:color w:val="auto"/>
          <w:sz w:val="18"/>
          <w:szCs w:val="18"/>
          <w:lang w:val="es-ES_tradnl"/>
        </w:rPr>
        <w:t>é</w:t>
      </w:r>
    </w:p>
    <w:p w:rsidR="00EC62EB" w:rsidRPr="007A2352" w:rsidRDefault="005A4B3F" w:rsidP="00EC62EB">
      <w:pPr>
        <w:tabs>
          <w:tab w:val="left" w:pos="768"/>
          <w:tab w:val="left" w:pos="1417"/>
          <w:tab w:val="left" w:pos="5760"/>
          <w:tab w:val="left" w:pos="6480"/>
          <w:tab w:val="left" w:pos="7200"/>
        </w:tabs>
        <w:rPr>
          <w:color w:val="auto"/>
          <w:lang w:val="es-ES_tradnl"/>
        </w:rPr>
      </w:pPr>
      <w:r w:rsidRPr="007A2352">
        <w:rPr>
          <w:rFonts w:ascii="Times New Roman Bold Italic" w:hAnsi="Times New Roman Bold Italic"/>
          <w:color w:val="auto"/>
          <w:sz w:val="18"/>
          <w:szCs w:val="18"/>
          <w:lang w:val="es-ES_tradnl"/>
        </w:rPr>
        <w:t xml:space="preserve">                                                                                                           </w:t>
      </w:r>
      <w:r w:rsidRPr="007A2352">
        <w:rPr>
          <w:rFonts w:ascii="Times New Roman Bold Italic" w:hAnsi="Times New Roman Bold Italic"/>
          <w:color w:val="auto"/>
          <w:sz w:val="18"/>
          <w:szCs w:val="18"/>
          <w:lang w:val="es-ES_tradnl"/>
        </w:rPr>
        <w:tab/>
      </w:r>
      <w:r w:rsidRPr="007A2352">
        <w:rPr>
          <w:rFonts w:ascii="Times New Roman Bold Italic" w:hAnsi="Times New Roman Bold Italic"/>
          <w:color w:val="auto"/>
          <w:sz w:val="18"/>
          <w:szCs w:val="18"/>
          <w:lang w:val="es-ES_tradnl"/>
        </w:rPr>
        <w:tab/>
        <w:t xml:space="preserve">      </w:t>
      </w:r>
      <w:r w:rsidRPr="007A2352">
        <w:rPr>
          <w:rFonts w:ascii="Times New Roman Bold" w:hAnsi="Times New Roman Bold"/>
          <w:color w:val="auto"/>
          <w:sz w:val="18"/>
          <w:szCs w:val="18"/>
          <w:lang w:val="es-ES_tradnl"/>
        </w:rPr>
        <w:t xml:space="preserve">  Corresponde   No Contestar   </w:t>
      </w:r>
      <w:r w:rsidRPr="007A2352">
        <w:rPr>
          <w:color w:val="auto"/>
          <w:lang w:val="es-ES_tradnl"/>
        </w:rPr>
        <w:t xml:space="preserve">        </w:t>
      </w:r>
    </w:p>
    <w:p w:rsidR="007A2352" w:rsidRPr="007A2352" w:rsidRDefault="0074441F" w:rsidP="007A2352">
      <w:pPr>
        <w:pStyle w:val="ListParagraph"/>
        <w:numPr>
          <w:ilvl w:val="0"/>
          <w:numId w:val="18"/>
        </w:numPr>
        <w:tabs>
          <w:tab w:val="left" w:pos="768"/>
          <w:tab w:val="left" w:pos="1417"/>
          <w:tab w:val="left" w:pos="5760"/>
          <w:tab w:val="left" w:pos="6480"/>
          <w:tab w:val="left" w:pos="7200"/>
        </w:tabs>
        <w:rPr>
          <w:rFonts w:ascii="Times New Roman Bold Italic" w:hAnsi="Times New Roman Bold Italic"/>
          <w:lang w:val="es-ES_tradnl"/>
        </w:rPr>
      </w:pPr>
      <w:r w:rsidRPr="007A2352">
        <w:rPr>
          <w:color w:val="auto"/>
          <w:lang w:val="es-ES"/>
        </w:rPr>
        <w:t xml:space="preserve">Amigos que son gay, lesbianas o bisexuales </w:t>
      </w:r>
      <w:r w:rsidR="005A4B3F" w:rsidRPr="007A2352">
        <w:rPr>
          <w:rFonts w:hint="cs"/>
          <w:color w:val="auto"/>
          <w:lang w:val="es-ES_tradnl"/>
        </w:rPr>
        <w:t>……</w:t>
      </w:r>
      <w:r w:rsidR="005A4B3F" w:rsidRPr="007A2352">
        <w:rPr>
          <w:color w:val="auto"/>
          <w:lang w:val="es-ES_tradnl"/>
        </w:rPr>
        <w:t>...</w:t>
      </w:r>
      <w:r w:rsidR="007A2352">
        <w:rPr>
          <w:color w:val="auto"/>
          <w:lang w:val="es-ES_tradnl"/>
        </w:rPr>
        <w:t>......</w:t>
      </w:r>
      <w:r w:rsidR="00F310FC"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0</w:t>
      </w:r>
      <w:r w:rsidR="005A4B3F" w:rsidRPr="007A2352">
        <w:rPr>
          <w:rFonts w:hint="cs"/>
          <w:color w:val="auto"/>
          <w:lang w:val="es-ES_tradnl"/>
        </w:rPr>
        <w:t>…</w:t>
      </w:r>
      <w:r w:rsidR="00F310FC"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1.</w:t>
      </w:r>
      <w:r w:rsidR="005A4B3F" w:rsidRPr="007A2352">
        <w:rPr>
          <w:rFonts w:hint="cs"/>
          <w:color w:val="auto"/>
          <w:lang w:val="es-ES_tradnl"/>
        </w:rPr>
        <w:t>…</w:t>
      </w:r>
      <w:r w:rsidR="00F310FC"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8</w:t>
      </w:r>
      <w:r w:rsidR="005A4B3F" w:rsidRPr="007A2352">
        <w:rPr>
          <w:rFonts w:hint="cs"/>
          <w:color w:val="auto"/>
          <w:sz w:val="16"/>
          <w:lang w:val="es-ES_tradnl"/>
        </w:rPr>
        <w:t>……</w:t>
      </w:r>
      <w:r w:rsidR="005A4B3F" w:rsidRPr="007A2352">
        <w:rPr>
          <w:color w:val="auto"/>
          <w:sz w:val="16"/>
          <w:lang w:val="es-ES_tradnl"/>
        </w:rPr>
        <w:t>...</w:t>
      </w:r>
      <w:r w:rsidR="00EC62EB"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7</w:t>
      </w:r>
      <w:r w:rsidR="005A4B3F" w:rsidRPr="007A2352">
        <w:rPr>
          <w:rFonts w:hint="cs"/>
          <w:color w:val="auto"/>
          <w:lang w:val="es-ES_tradnl"/>
        </w:rPr>
        <w:t>……</w:t>
      </w:r>
      <w:r w:rsidR="008E62FA"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9</w:t>
      </w:r>
      <w:r w:rsidR="005A4B3F" w:rsidRPr="007A2352">
        <w:rPr>
          <w:color w:val="6C6C6C"/>
          <w:sz w:val="16"/>
          <w:lang w:val="es-ES_tradnl"/>
        </w:rPr>
        <w:t xml:space="preserve">  </w:t>
      </w:r>
    </w:p>
    <w:p w:rsidR="008E62FA" w:rsidRPr="007A2352" w:rsidRDefault="007A2352" w:rsidP="007A2352">
      <w:pPr>
        <w:tabs>
          <w:tab w:val="left" w:pos="768"/>
          <w:tab w:val="left" w:pos="1417"/>
          <w:tab w:val="left" w:pos="5760"/>
          <w:tab w:val="left" w:pos="6480"/>
          <w:tab w:val="left" w:pos="7200"/>
        </w:tabs>
        <w:ind w:left="360"/>
        <w:rPr>
          <w:rFonts w:ascii="Times New Roman Bold Italic" w:hAnsi="Times New Roman Bold Italic"/>
          <w:lang w:val="es-ES_tradnl"/>
        </w:rPr>
      </w:pPr>
      <w:r>
        <w:rPr>
          <w:b/>
          <w:color w:val="548DD4" w:themeColor="text2" w:themeTint="99"/>
          <w:sz w:val="20"/>
          <w:lang w:val="es-ES_tradnl"/>
        </w:rPr>
        <w:tab/>
      </w:r>
      <w:r w:rsidR="005A4B3F" w:rsidRPr="007A2352">
        <w:rPr>
          <w:b/>
          <w:color w:val="548DD4" w:themeColor="text2" w:themeTint="99"/>
          <w:sz w:val="20"/>
          <w:lang w:val="es-ES_tradnl"/>
        </w:rPr>
        <w:t>{OUT_GIA}</w:t>
      </w:r>
    </w:p>
    <w:p w:rsidR="007A2352" w:rsidRDefault="005A4B3F" w:rsidP="00D47AA3">
      <w:pPr>
        <w:tabs>
          <w:tab w:val="left" w:pos="360"/>
          <w:tab w:val="left" w:pos="720"/>
          <w:tab w:val="left" w:pos="5760"/>
          <w:tab w:val="left" w:pos="6480"/>
          <w:tab w:val="left" w:pos="7200"/>
        </w:tabs>
        <w:rPr>
          <w:color w:val="6C6C6C"/>
          <w:sz w:val="16"/>
          <w:lang w:val="es-ES_tradnl"/>
        </w:rPr>
      </w:pPr>
      <w:r w:rsidRPr="005A4B3F">
        <w:rPr>
          <w:lang w:val="es-ES_tradnl"/>
        </w:rPr>
        <w:t xml:space="preserve">        2.</w:t>
      </w:r>
      <w:r w:rsidRPr="005A4B3F">
        <w:rPr>
          <w:lang w:val="es-ES_tradnl"/>
        </w:rPr>
        <w:tab/>
      </w:r>
      <w:r w:rsidR="0074441F" w:rsidRPr="00485F99">
        <w:rPr>
          <w:lang w:val="es-ES"/>
        </w:rPr>
        <w:t>Amigos que no son gay, lesbianas ni bisexuales</w:t>
      </w:r>
      <w:r w:rsidRPr="005A4B3F">
        <w:rPr>
          <w:lang w:val="es-ES_tradnl"/>
        </w:rPr>
        <w:tab/>
      </w:r>
      <w:r w:rsidR="00F310FC" w:rsidRPr="00485F99">
        <w:rPr>
          <w:rFonts w:ascii="Wingdings" w:hAnsi="Wingdings"/>
          <w:sz w:val="36"/>
        </w:rPr>
        <w:t></w:t>
      </w:r>
      <w:r w:rsidRPr="005A4B3F">
        <w:rPr>
          <w:lang w:val="es-ES_tradnl"/>
        </w:rPr>
        <w:t xml:space="preserve"> </w:t>
      </w:r>
      <w:r w:rsidRPr="005A4B3F">
        <w:rPr>
          <w:sz w:val="16"/>
          <w:lang w:val="es-ES_tradnl"/>
        </w:rPr>
        <w:t>0</w:t>
      </w:r>
      <w:r w:rsidRPr="005A4B3F">
        <w:rPr>
          <w:rFonts w:hint="cs"/>
          <w:lang w:val="es-ES_tradnl"/>
        </w:rPr>
        <w:t>…</w:t>
      </w:r>
      <w:r w:rsidRPr="005A4B3F">
        <w:rPr>
          <w:lang w:val="es-ES_tradnl"/>
        </w:rPr>
        <w:tab/>
      </w:r>
      <w:r w:rsidR="00F310FC" w:rsidRPr="00485F99">
        <w:rPr>
          <w:rFonts w:ascii="Wingdings" w:hAnsi="Wingdings"/>
          <w:sz w:val="36"/>
        </w:rPr>
        <w:t></w:t>
      </w:r>
      <w:r w:rsidRPr="005A4B3F">
        <w:rPr>
          <w:lang w:val="es-ES_tradnl"/>
        </w:rPr>
        <w:t xml:space="preserve"> </w:t>
      </w:r>
      <w:r w:rsidRPr="005A4B3F">
        <w:rPr>
          <w:sz w:val="16"/>
          <w:lang w:val="es-ES_tradnl"/>
        </w:rPr>
        <w:t>1</w:t>
      </w:r>
      <w:r w:rsidRPr="005A4B3F">
        <w:rPr>
          <w:rFonts w:hint="cs"/>
          <w:lang w:val="es-ES_tradnl"/>
        </w:rPr>
        <w:t>…</w:t>
      </w:r>
      <w:r w:rsidRPr="005A4B3F">
        <w:rPr>
          <w:lang w:val="es-ES_tradnl"/>
        </w:rPr>
        <w:t>.</w:t>
      </w:r>
      <w:r w:rsidR="00F310FC"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8</w:t>
      </w:r>
      <w:r w:rsidRPr="005A4B3F">
        <w:rPr>
          <w:rFonts w:hint="cs"/>
          <w:color w:val="6C6C6C"/>
          <w:sz w:val="16"/>
          <w:lang w:val="es-ES_tradnl"/>
        </w:rPr>
        <w:t>…</w:t>
      </w:r>
      <w:r w:rsidRPr="005A4B3F">
        <w:rPr>
          <w:color w:val="6C6C6C"/>
          <w:sz w:val="16"/>
          <w:lang w:val="es-ES_tradnl"/>
        </w:rPr>
        <w:t>...</w:t>
      </w:r>
      <w:r w:rsidRPr="005A4B3F">
        <w:rPr>
          <w:sz w:val="16"/>
          <w:lang w:val="es-ES_tradnl"/>
        </w:rPr>
        <w:t>.</w:t>
      </w:r>
      <w:r w:rsidR="00EC62EB"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7</w:t>
      </w:r>
      <w:r w:rsidRPr="005A4B3F">
        <w:rPr>
          <w:rFonts w:hint="cs"/>
          <w:color w:val="6C6C6C"/>
          <w:lang w:val="es-ES_tradnl"/>
        </w:rPr>
        <w:t>…</w:t>
      </w:r>
      <w:r w:rsidRPr="005A4B3F">
        <w:rPr>
          <w:color w:val="6C6C6C"/>
          <w:lang w:val="es-ES_tradnl"/>
        </w:rPr>
        <w:t>..</w:t>
      </w:r>
      <w:r w:rsidR="008E62FA"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 xml:space="preserve">9 </w:t>
      </w:r>
    </w:p>
    <w:p w:rsidR="007A2352" w:rsidRDefault="007A2352" w:rsidP="00D47AA3">
      <w:pPr>
        <w:tabs>
          <w:tab w:val="left" w:pos="360"/>
          <w:tab w:val="left" w:pos="720"/>
          <w:tab w:val="left" w:pos="5760"/>
          <w:tab w:val="left" w:pos="6480"/>
          <w:tab w:val="left" w:pos="7200"/>
        </w:tabs>
        <w:rPr>
          <w:color w:val="6C6C6C"/>
          <w:sz w:val="16"/>
          <w:lang w:val="es-ES_tradnl"/>
        </w:rPr>
      </w:pPr>
      <w:r>
        <w:rPr>
          <w:color w:val="6C6C6C"/>
          <w:sz w:val="16"/>
          <w:lang w:val="es-ES_tradnl"/>
        </w:rPr>
        <w:tab/>
      </w:r>
      <w:r>
        <w:rPr>
          <w:color w:val="6C6C6C"/>
          <w:sz w:val="16"/>
          <w:lang w:val="es-ES_tradnl"/>
        </w:rPr>
        <w:tab/>
      </w:r>
      <w:r w:rsidR="005A4B3F" w:rsidRPr="005A4B3F">
        <w:rPr>
          <w:b/>
          <w:color w:val="548DD4" w:themeColor="text2" w:themeTint="99"/>
          <w:sz w:val="20"/>
          <w:lang w:val="es-ES_tradnl"/>
        </w:rPr>
        <w:t>{</w:t>
      </w:r>
      <w:r>
        <w:rPr>
          <w:b/>
          <w:color w:val="548DD4" w:themeColor="text2" w:themeTint="99"/>
          <w:sz w:val="20"/>
          <w:lang w:val="es-ES_tradnl"/>
        </w:rPr>
        <w:t>O</w:t>
      </w:r>
      <w:r w:rsidR="005A4B3F" w:rsidRPr="005A4B3F">
        <w:rPr>
          <w:b/>
          <w:color w:val="548DD4" w:themeColor="text2" w:themeTint="99"/>
          <w:sz w:val="20"/>
          <w:lang w:val="es-ES_tradnl"/>
        </w:rPr>
        <w:t>UT_GIB}</w:t>
      </w:r>
      <w:r w:rsidR="005A4B3F" w:rsidRPr="005A4B3F">
        <w:rPr>
          <w:rFonts w:ascii="Times New Roman Bold Italic" w:hAnsi="Times New Roman Bold Italic"/>
          <w:lang w:val="es-ES_tradnl"/>
        </w:rPr>
        <w:br/>
      </w:r>
      <w:r w:rsidR="005A4B3F" w:rsidRPr="005A4B3F">
        <w:rPr>
          <w:lang w:val="es-ES_tradnl"/>
        </w:rPr>
        <w:t xml:space="preserve">        3.</w:t>
      </w:r>
      <w:r w:rsidR="005A4B3F" w:rsidRPr="005A4B3F">
        <w:rPr>
          <w:lang w:val="es-ES_tradnl"/>
        </w:rPr>
        <w:tab/>
      </w:r>
      <w:r w:rsidR="0074441F" w:rsidRPr="00485F99">
        <w:rPr>
          <w:lang w:val="es-ES"/>
        </w:rPr>
        <w:t>Miembros de su familia</w:t>
      </w:r>
      <w:r w:rsidR="005A4B3F" w:rsidRPr="005A4B3F">
        <w:rPr>
          <w:lang w:val="es-ES_tradnl"/>
        </w:rPr>
        <w:t xml:space="preserve"> </w:t>
      </w:r>
      <w:r w:rsidR="005A4B3F" w:rsidRPr="005A4B3F">
        <w:rPr>
          <w:rFonts w:hint="cs"/>
          <w:lang w:val="es-ES_tradnl"/>
        </w:rPr>
        <w:t>…………………………</w:t>
      </w:r>
      <w:r w:rsidR="005A4B3F" w:rsidRPr="005A4B3F">
        <w:rPr>
          <w:lang w:val="es-ES_tradnl"/>
        </w:rPr>
        <w:tab/>
      </w:r>
      <w:r w:rsidR="00F310FC" w:rsidRPr="00485F99">
        <w:rPr>
          <w:rFonts w:ascii="Wingdings" w:hAnsi="Wingdings"/>
          <w:sz w:val="36"/>
        </w:rPr>
        <w:t></w:t>
      </w:r>
      <w:r w:rsidR="005A4B3F" w:rsidRPr="005A4B3F">
        <w:rPr>
          <w:lang w:val="es-ES_tradnl"/>
        </w:rPr>
        <w:t xml:space="preserve"> </w:t>
      </w:r>
      <w:r w:rsidR="005A4B3F" w:rsidRPr="005A4B3F">
        <w:rPr>
          <w:sz w:val="16"/>
          <w:lang w:val="es-ES_tradnl"/>
        </w:rPr>
        <w:t>0</w:t>
      </w:r>
      <w:r w:rsidR="005A4B3F" w:rsidRPr="005A4B3F">
        <w:rPr>
          <w:rFonts w:hint="cs"/>
          <w:lang w:val="es-ES_tradnl"/>
        </w:rPr>
        <w:t>…</w:t>
      </w:r>
      <w:r w:rsidR="00F310FC" w:rsidRPr="00485F99">
        <w:rPr>
          <w:rFonts w:ascii="Wingdings" w:hAnsi="Wingdings"/>
          <w:sz w:val="36"/>
        </w:rPr>
        <w:t></w:t>
      </w:r>
      <w:r w:rsidR="005A4B3F" w:rsidRPr="005A4B3F">
        <w:rPr>
          <w:lang w:val="es-ES_tradnl"/>
        </w:rPr>
        <w:t xml:space="preserve"> </w:t>
      </w:r>
      <w:r w:rsidR="005A4B3F" w:rsidRPr="005A4B3F">
        <w:rPr>
          <w:sz w:val="16"/>
          <w:lang w:val="es-ES_tradnl"/>
        </w:rPr>
        <w:t>1</w:t>
      </w:r>
      <w:r w:rsidRPr="005A4B3F">
        <w:rPr>
          <w:rFonts w:hint="cs"/>
          <w:lang w:val="es-ES_tradnl"/>
        </w:rPr>
        <w:t>…</w:t>
      </w:r>
      <w:r w:rsidRPr="005A4B3F">
        <w:rPr>
          <w:lang w:val="es-ES_tradnl"/>
        </w:rPr>
        <w:t>.</w:t>
      </w:r>
      <w:r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8</w:t>
      </w:r>
      <w:r w:rsidRPr="005A4B3F">
        <w:rPr>
          <w:rFonts w:hint="cs"/>
          <w:color w:val="6C6C6C"/>
          <w:sz w:val="16"/>
          <w:lang w:val="es-ES_tradnl"/>
        </w:rPr>
        <w:t>…</w:t>
      </w:r>
      <w:r w:rsidRPr="005A4B3F">
        <w:rPr>
          <w:color w:val="6C6C6C"/>
          <w:sz w:val="16"/>
          <w:lang w:val="es-ES_tradnl"/>
        </w:rPr>
        <w:t>...</w:t>
      </w:r>
      <w:r w:rsidRPr="005A4B3F">
        <w:rPr>
          <w:sz w:val="16"/>
          <w:lang w:val="es-ES_tradnl"/>
        </w:rPr>
        <w:t>.</w:t>
      </w:r>
      <w:r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7</w:t>
      </w:r>
      <w:r w:rsidR="005A4B3F" w:rsidRPr="005A4B3F">
        <w:rPr>
          <w:rFonts w:hint="cs"/>
          <w:color w:val="6C6C6C"/>
          <w:lang w:val="es-ES_tradnl"/>
        </w:rPr>
        <w:t>…</w:t>
      </w:r>
      <w:r w:rsidR="005A4B3F" w:rsidRPr="005A4B3F">
        <w:rPr>
          <w:color w:val="6C6C6C"/>
          <w:lang w:val="es-ES_tradnl"/>
        </w:rPr>
        <w:t>.</w:t>
      </w:r>
      <w:r w:rsidR="008E62FA" w:rsidRPr="00485F99">
        <w:rPr>
          <w:rFonts w:ascii="Wingdings" w:hAnsi="Wingdings"/>
          <w:color w:val="6C6C6C"/>
          <w:sz w:val="36"/>
        </w:rPr>
        <w:t></w:t>
      </w:r>
      <w:r w:rsidR="005A4B3F" w:rsidRPr="005A4B3F">
        <w:rPr>
          <w:color w:val="6C6C6C"/>
          <w:lang w:val="es-ES_tradnl"/>
        </w:rPr>
        <w:t xml:space="preserve"> </w:t>
      </w:r>
      <w:r w:rsidR="005A4B3F" w:rsidRPr="005A4B3F">
        <w:rPr>
          <w:color w:val="6C6C6C"/>
          <w:sz w:val="16"/>
          <w:lang w:val="es-ES_tradnl"/>
        </w:rPr>
        <w:t xml:space="preserve">9 </w:t>
      </w:r>
    </w:p>
    <w:p w:rsidR="00F310FC" w:rsidRPr="003C0241" w:rsidRDefault="007A2352" w:rsidP="00D47AA3">
      <w:pPr>
        <w:tabs>
          <w:tab w:val="left" w:pos="360"/>
          <w:tab w:val="left" w:pos="720"/>
          <w:tab w:val="left" w:pos="5760"/>
          <w:tab w:val="left" w:pos="6480"/>
          <w:tab w:val="left" w:pos="7200"/>
        </w:tabs>
        <w:rPr>
          <w:rFonts w:ascii="Times New Roman Bold Italic" w:hAnsi="Times New Roman Bold Italic"/>
          <w:lang w:val="es-ES_tradnl"/>
        </w:rPr>
      </w:pPr>
      <w:r>
        <w:rPr>
          <w:color w:val="6C6C6C"/>
          <w:sz w:val="16"/>
          <w:lang w:val="es-ES_tradnl"/>
        </w:rPr>
        <w:tab/>
      </w:r>
      <w:r>
        <w:rPr>
          <w:color w:val="6C6C6C"/>
          <w:sz w:val="16"/>
          <w:lang w:val="es-ES_tradnl"/>
        </w:rPr>
        <w:tab/>
      </w:r>
      <w:r w:rsidR="005A4B3F" w:rsidRPr="005A4B3F">
        <w:rPr>
          <w:b/>
          <w:color w:val="548DD4" w:themeColor="text2" w:themeTint="99"/>
          <w:sz w:val="20"/>
          <w:lang w:val="es-ES_tradnl"/>
        </w:rPr>
        <w:t>{OUT_GIC}</w:t>
      </w:r>
    </w:p>
    <w:p w:rsidR="00F310FC" w:rsidRPr="003C0241" w:rsidRDefault="005A4B3F" w:rsidP="007A2352">
      <w:pPr>
        <w:tabs>
          <w:tab w:val="left" w:pos="360"/>
          <w:tab w:val="left" w:pos="720"/>
          <w:tab w:val="left" w:pos="5760"/>
          <w:tab w:val="left" w:pos="6480"/>
          <w:tab w:val="left" w:pos="6660"/>
          <w:tab w:val="left" w:pos="7200"/>
        </w:tabs>
        <w:ind w:left="720" w:hanging="720"/>
        <w:rPr>
          <w:rFonts w:ascii="Times New Roman Bold Italic" w:hAnsi="Times New Roman Bold Italic"/>
          <w:lang w:val="es-ES_tradnl"/>
        </w:rPr>
      </w:pPr>
      <w:r w:rsidRPr="005A4B3F">
        <w:rPr>
          <w:lang w:val="es-ES_tradnl"/>
        </w:rPr>
        <w:t xml:space="preserve">        4 . Proveedor de cuidados </w:t>
      </w:r>
      <w:proofErr w:type="spellStart"/>
      <w:r w:rsidRPr="005A4B3F">
        <w:rPr>
          <w:lang w:val="es-ES_tradnl"/>
        </w:rPr>
        <w:t>medicos</w:t>
      </w:r>
      <w:proofErr w:type="spellEnd"/>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lang w:val="es-ES_tradnl"/>
        </w:rPr>
        <w:t xml:space="preserve"> </w:t>
      </w:r>
      <w:r w:rsidRPr="005A4B3F">
        <w:rPr>
          <w:sz w:val="16"/>
          <w:lang w:val="es-ES_tradnl"/>
        </w:rPr>
        <w:t>0</w:t>
      </w:r>
      <w:r w:rsidRPr="005A4B3F">
        <w:rPr>
          <w:rFonts w:hint="cs"/>
          <w:lang w:val="es-ES_tradnl"/>
        </w:rPr>
        <w:t>…</w:t>
      </w:r>
      <w:r w:rsidR="00F310FC" w:rsidRPr="00485F99">
        <w:rPr>
          <w:rFonts w:ascii="Wingdings" w:hAnsi="Wingdings"/>
          <w:sz w:val="36"/>
        </w:rPr>
        <w:t></w:t>
      </w:r>
      <w:r w:rsidRPr="005A4B3F">
        <w:rPr>
          <w:lang w:val="es-ES_tradnl"/>
        </w:rPr>
        <w:t xml:space="preserve"> </w:t>
      </w:r>
      <w:r w:rsidRPr="005A4B3F">
        <w:rPr>
          <w:sz w:val="16"/>
          <w:lang w:val="es-ES_tradnl"/>
        </w:rPr>
        <w:t>1</w:t>
      </w:r>
      <w:r w:rsidR="007A2352" w:rsidRPr="005A4B3F">
        <w:rPr>
          <w:rFonts w:hint="cs"/>
          <w:lang w:val="es-ES_tradnl"/>
        </w:rPr>
        <w:t>…</w:t>
      </w:r>
      <w:r w:rsidR="007A2352" w:rsidRPr="005A4B3F">
        <w:rPr>
          <w:lang w:val="es-ES_tradnl"/>
        </w:rPr>
        <w:t>.</w:t>
      </w:r>
      <w:r w:rsidR="007A2352" w:rsidRPr="00485F99">
        <w:rPr>
          <w:rFonts w:ascii="Wingdings" w:hAnsi="Wingdings"/>
          <w:color w:val="6C6C6C"/>
          <w:sz w:val="36"/>
        </w:rPr>
        <w:t></w:t>
      </w:r>
      <w:r w:rsidR="007A2352" w:rsidRPr="005A4B3F">
        <w:rPr>
          <w:color w:val="6C6C6C"/>
          <w:lang w:val="es-ES_tradnl"/>
        </w:rPr>
        <w:t xml:space="preserve"> </w:t>
      </w:r>
      <w:r w:rsidR="007A2352" w:rsidRPr="005A4B3F">
        <w:rPr>
          <w:color w:val="6C6C6C"/>
          <w:sz w:val="16"/>
          <w:lang w:val="es-ES_tradnl"/>
        </w:rPr>
        <w:t>8</w:t>
      </w:r>
      <w:r w:rsidR="007A2352" w:rsidRPr="005A4B3F">
        <w:rPr>
          <w:rFonts w:hint="cs"/>
          <w:color w:val="6C6C6C"/>
          <w:sz w:val="16"/>
          <w:lang w:val="es-ES_tradnl"/>
        </w:rPr>
        <w:t>…</w:t>
      </w:r>
      <w:r w:rsidR="007A2352" w:rsidRPr="005A4B3F">
        <w:rPr>
          <w:color w:val="6C6C6C"/>
          <w:sz w:val="16"/>
          <w:lang w:val="es-ES_tradnl"/>
        </w:rPr>
        <w:t>...</w:t>
      </w:r>
      <w:r w:rsidR="007A2352" w:rsidRPr="005A4B3F">
        <w:rPr>
          <w:sz w:val="16"/>
          <w:lang w:val="es-ES_tradnl"/>
        </w:rPr>
        <w:t>.</w:t>
      </w:r>
      <w:r w:rsidR="007A2352" w:rsidRPr="00485F99">
        <w:rPr>
          <w:rFonts w:ascii="Wingdings" w:hAnsi="Wingdings"/>
          <w:color w:val="6C6C6C"/>
          <w:sz w:val="36"/>
        </w:rPr>
        <w:t></w:t>
      </w:r>
      <w:r w:rsidR="007A2352" w:rsidRPr="005A4B3F">
        <w:rPr>
          <w:color w:val="6C6C6C"/>
          <w:lang w:val="es-ES_tradnl"/>
        </w:rPr>
        <w:t xml:space="preserve"> </w:t>
      </w:r>
      <w:r w:rsidR="007A2352" w:rsidRPr="005A4B3F">
        <w:rPr>
          <w:color w:val="6C6C6C"/>
          <w:sz w:val="16"/>
          <w:lang w:val="es-ES_tradnl"/>
        </w:rPr>
        <w:t>7</w:t>
      </w:r>
      <w:r w:rsidRPr="005A4B3F">
        <w:rPr>
          <w:rFonts w:hint="cs"/>
          <w:color w:val="6C6C6C"/>
          <w:lang w:val="es-ES_tradnl"/>
        </w:rPr>
        <w:t>…</w:t>
      </w:r>
      <w:r w:rsidRPr="005A4B3F">
        <w:rPr>
          <w:color w:val="6C6C6C"/>
          <w:lang w:val="es-ES_tradnl"/>
        </w:rPr>
        <w:t>..</w:t>
      </w:r>
      <w:r w:rsidR="008E62FA"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 xml:space="preserve">9 </w:t>
      </w:r>
      <w:r w:rsidRPr="005A4B3F">
        <w:rPr>
          <w:b/>
          <w:color w:val="548DD4" w:themeColor="text2" w:themeTint="99"/>
          <w:sz w:val="20"/>
          <w:lang w:val="es-ES_tradnl"/>
        </w:rPr>
        <w:t>{OUT_GIE}</w:t>
      </w:r>
    </w:p>
    <w:p w:rsidR="00F310FC" w:rsidRPr="003C0241" w:rsidRDefault="00F310FC">
      <w:pPr>
        <w:tabs>
          <w:tab w:val="left" w:pos="720"/>
        </w:tabs>
        <w:ind w:left="720" w:hanging="720"/>
        <w:rPr>
          <w:lang w:val="es-ES_tradnl"/>
        </w:rPr>
      </w:pPr>
    </w:p>
    <w:p w:rsidR="00F310FC" w:rsidRPr="003C0241" w:rsidRDefault="00F310FC">
      <w:pPr>
        <w:tabs>
          <w:tab w:val="left" w:pos="720"/>
        </w:tabs>
        <w:ind w:left="720" w:hanging="720"/>
        <w:rPr>
          <w:lang w:val="es-ES_tradnl"/>
        </w:rPr>
      </w:pPr>
    </w:p>
    <w:p w:rsidR="00F310FC" w:rsidRPr="003C0241" w:rsidRDefault="005A4B3F">
      <w:pPr>
        <w:tabs>
          <w:tab w:val="left" w:pos="720"/>
          <w:tab w:val="left" w:pos="1080"/>
          <w:tab w:val="left" w:pos="1368"/>
          <w:tab w:val="left" w:pos="1908"/>
          <w:tab w:val="left" w:pos="5400"/>
          <w:tab w:val="left" w:pos="7200"/>
          <w:tab w:val="left" w:pos="7848"/>
        </w:tabs>
        <w:ind w:left="1080" w:hanging="1080"/>
        <w:rPr>
          <w:color w:val="auto"/>
          <w:lang w:val="es-ES_tradnl"/>
        </w:rPr>
      </w:pPr>
      <w:r w:rsidRPr="005A4B3F">
        <w:rPr>
          <w:color w:val="auto"/>
          <w:lang w:val="es-ES_tradnl"/>
        </w:rPr>
        <w:t xml:space="preserve"> SD-3. </w:t>
      </w:r>
      <w:r w:rsidR="0074441F" w:rsidRPr="00595A01">
        <w:rPr>
          <w:lang w:val="es-ES"/>
        </w:rPr>
        <w:t>Durante los últimos 12 meses, ¿le ha pasado algo de lo siguiente porque alguien supo o suponía que a usted le atraen los hombres?</w:t>
      </w:r>
      <w:r w:rsidRPr="005A4B3F">
        <w:rPr>
          <w:color w:val="auto"/>
          <w:lang w:val="es-ES_tradnl"/>
        </w:rPr>
        <w:t xml:space="preserve">  </w:t>
      </w:r>
    </w:p>
    <w:tbl>
      <w:tblPr>
        <w:tblW w:w="10170" w:type="dxa"/>
        <w:shd w:val="clear" w:color="auto" w:fill="FFFFFF"/>
        <w:tblLayout w:type="fixed"/>
        <w:tblLook w:val="0000" w:firstRow="0" w:lastRow="0" w:firstColumn="0" w:lastColumn="0" w:noHBand="0" w:noVBand="0"/>
      </w:tblPr>
      <w:tblGrid>
        <w:gridCol w:w="6480"/>
        <w:gridCol w:w="270"/>
        <w:gridCol w:w="810"/>
        <w:gridCol w:w="900"/>
        <w:gridCol w:w="900"/>
        <w:gridCol w:w="810"/>
      </w:tblGrid>
      <w:tr w:rsidR="00585BE7" w:rsidRPr="00595A01" w:rsidTr="0088588F">
        <w:trPr>
          <w:cantSplit/>
          <w:trHeight w:val="440"/>
        </w:trPr>
        <w:tc>
          <w:tcPr>
            <w:tcW w:w="6480" w:type="dxa"/>
            <w:shd w:val="clear" w:color="auto" w:fill="FFFFFF"/>
            <w:tcMar>
              <w:top w:w="0" w:type="dxa"/>
              <w:left w:w="0" w:type="dxa"/>
              <w:bottom w:w="0" w:type="dxa"/>
              <w:right w:w="0" w:type="dxa"/>
            </w:tcMar>
          </w:tcPr>
          <w:p w:rsidR="00585BE7" w:rsidRPr="003C0241" w:rsidRDefault="00585BE7">
            <w:pPr>
              <w:rPr>
                <w:color w:val="auto"/>
                <w:lang w:val="es-ES_tradnl"/>
              </w:rPr>
            </w:pPr>
          </w:p>
        </w:tc>
        <w:tc>
          <w:tcPr>
            <w:tcW w:w="270" w:type="dxa"/>
            <w:shd w:val="clear" w:color="auto" w:fill="FFFFFF"/>
            <w:tcMar>
              <w:top w:w="0" w:type="dxa"/>
              <w:left w:w="0" w:type="dxa"/>
              <w:bottom w:w="0" w:type="dxa"/>
              <w:right w:w="0" w:type="dxa"/>
            </w:tcMar>
          </w:tcPr>
          <w:p w:rsidR="00585BE7" w:rsidRPr="00595A01" w:rsidRDefault="00585BE7" w:rsidP="00216ECA">
            <w:pPr>
              <w:rPr>
                <w:b/>
                <w:color w:val="auto"/>
                <w:sz w:val="20"/>
              </w:rPr>
            </w:pPr>
          </w:p>
        </w:tc>
        <w:tc>
          <w:tcPr>
            <w:tcW w:w="810" w:type="dxa"/>
            <w:shd w:val="clear" w:color="auto" w:fill="FFFFFF"/>
            <w:tcMar>
              <w:top w:w="0" w:type="dxa"/>
              <w:left w:w="0" w:type="dxa"/>
              <w:bottom w:w="0" w:type="dxa"/>
              <w:right w:w="0" w:type="dxa"/>
            </w:tcMar>
          </w:tcPr>
          <w:p w:rsidR="00585BE7" w:rsidRPr="00595A01" w:rsidRDefault="00585BE7" w:rsidP="00216ECA">
            <w:pPr>
              <w:rPr>
                <w:color w:val="auto"/>
                <w:sz w:val="20"/>
              </w:rPr>
            </w:pPr>
          </w:p>
        </w:tc>
        <w:tc>
          <w:tcPr>
            <w:tcW w:w="900" w:type="dxa"/>
            <w:shd w:val="clear" w:color="auto" w:fill="FFFFFF"/>
          </w:tcPr>
          <w:p w:rsidR="00585BE7" w:rsidRPr="00595A01" w:rsidRDefault="00585BE7" w:rsidP="007D4133">
            <w:pPr>
              <w:rPr>
                <w:b/>
                <w:color w:val="auto"/>
                <w:sz w:val="20"/>
                <w:szCs w:val="20"/>
              </w:rPr>
            </w:pPr>
          </w:p>
        </w:tc>
        <w:tc>
          <w:tcPr>
            <w:tcW w:w="900" w:type="dxa"/>
            <w:shd w:val="clear" w:color="auto" w:fill="FFFFFF"/>
          </w:tcPr>
          <w:p w:rsidR="00585BE7" w:rsidRPr="00595A01" w:rsidRDefault="00585BE7" w:rsidP="00216ECA">
            <w:pPr>
              <w:rPr>
                <w:b/>
                <w:color w:val="auto"/>
                <w:sz w:val="20"/>
                <w:szCs w:val="20"/>
              </w:rPr>
            </w:pPr>
          </w:p>
        </w:tc>
        <w:tc>
          <w:tcPr>
            <w:tcW w:w="810" w:type="dxa"/>
            <w:shd w:val="clear" w:color="auto" w:fill="FFFFFF"/>
            <w:tcMar>
              <w:top w:w="0" w:type="dxa"/>
              <w:left w:w="0" w:type="dxa"/>
              <w:bottom w:w="0" w:type="dxa"/>
              <w:right w:w="0" w:type="dxa"/>
            </w:tcMar>
          </w:tcPr>
          <w:p w:rsidR="00585BE7" w:rsidRPr="00595A01" w:rsidRDefault="00585BE7" w:rsidP="00216ECA">
            <w:pPr>
              <w:rPr>
                <w:b/>
                <w:color w:val="auto"/>
                <w:sz w:val="20"/>
              </w:rPr>
            </w:pPr>
          </w:p>
        </w:tc>
      </w:tr>
      <w:tr w:rsidR="0088588F" w:rsidRPr="00595A01" w:rsidTr="0088588F">
        <w:trPr>
          <w:gridAfter w:val="5"/>
          <w:wAfter w:w="3690" w:type="dxa"/>
          <w:cantSplit/>
          <w:trHeight w:val="480"/>
        </w:trPr>
        <w:tc>
          <w:tcPr>
            <w:tcW w:w="6480" w:type="dxa"/>
            <w:shd w:val="clear" w:color="auto" w:fill="FFFFFF"/>
            <w:tcMar>
              <w:top w:w="0" w:type="dxa"/>
              <w:left w:w="0" w:type="dxa"/>
              <w:bottom w:w="0" w:type="dxa"/>
              <w:right w:w="0" w:type="dxa"/>
            </w:tcMar>
            <w:vAlign w:val="center"/>
          </w:tcPr>
          <w:p w:rsidR="0088588F" w:rsidRPr="003C0241" w:rsidRDefault="0088588F" w:rsidP="00AD144C">
            <w:pPr>
              <w:numPr>
                <w:ilvl w:val="0"/>
                <w:numId w:val="9"/>
              </w:numPr>
              <w:ind w:left="342" w:hanging="252"/>
              <w:rPr>
                <w:color w:val="auto"/>
                <w:lang w:val="es-ES_tradnl"/>
              </w:rPr>
            </w:pPr>
            <w:r w:rsidRPr="005A4B3F">
              <w:rPr>
                <w:color w:val="auto"/>
                <w:lang w:val="es-ES_tradnl"/>
              </w:rPr>
              <w:lastRenderedPageBreak/>
              <w:t xml:space="preserve"> </w:t>
            </w:r>
            <w:r w:rsidRPr="00595A01">
              <w:rPr>
                <w:lang w:val="es-ES"/>
              </w:rPr>
              <w:t>Le pusieron apodos groseros o le insultaron</w:t>
            </w:r>
          </w:p>
          <w:p w:rsidR="0088588F" w:rsidRPr="00165CFC" w:rsidRDefault="0088588F" w:rsidP="000D5299">
            <w:pPr>
              <w:ind w:left="720"/>
              <w:rPr>
                <w:b/>
                <w:color w:val="548DD4" w:themeColor="text2" w:themeTint="99"/>
                <w:sz w:val="20"/>
              </w:rPr>
            </w:pPr>
            <w:r w:rsidRPr="00165CFC">
              <w:rPr>
                <w:b/>
                <w:color w:val="548DD4" w:themeColor="text2" w:themeTint="99"/>
                <w:sz w:val="20"/>
              </w:rPr>
              <w:t>{DISC_GIA}</w:t>
            </w:r>
          </w:p>
          <w:p w:rsidR="0088588F" w:rsidRPr="00165CFC" w:rsidRDefault="0088588F" w:rsidP="0088588F">
            <w:pPr>
              <w:ind w:right="173"/>
              <w:rPr>
                <w:rFonts w:ascii="Times New Roman Bold Italic" w:hAnsi="Times New Roman Bold Italic"/>
                <w:color w:val="auto"/>
              </w:rPr>
            </w:pPr>
            <w:r w:rsidRPr="00165CFC">
              <w:rPr>
                <w:color w:val="auto"/>
              </w:rPr>
              <w:t xml:space="preserve">            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r>
            <w:proofErr w:type="spellStart"/>
            <w:r w:rsidRPr="00165CFC">
              <w:rPr>
                <w:color w:val="auto"/>
              </w:rPr>
              <w:t>Sí</w:t>
            </w:r>
            <w:proofErr w:type="spellEnd"/>
            <w:r w:rsidRPr="00165CFC">
              <w:rPr>
                <w:color w:val="auto"/>
              </w:rPr>
              <w:t>……………………………………………......</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w:t>
            </w:r>
            <w:proofErr w:type="spellStart"/>
            <w:r w:rsidRPr="00165CFC">
              <w:rPr>
                <w:color w:val="auto"/>
              </w:rPr>
              <w:t>Prefiero</w:t>
            </w:r>
            <w:proofErr w:type="spellEnd"/>
            <w:r w:rsidRPr="00165CFC">
              <w:rPr>
                <w:color w:val="auto"/>
              </w:rPr>
              <w:t xml:space="preserve"> no </w:t>
            </w:r>
            <w:proofErr w:type="spellStart"/>
            <w:r w:rsidRPr="00165CFC">
              <w:rPr>
                <w:color w:val="auto"/>
              </w:rPr>
              <w:t>contestar</w:t>
            </w:r>
            <w:proofErr w:type="spellEnd"/>
            <w:r w:rsidRPr="00165CFC">
              <w:rPr>
                <w:color w:val="auto"/>
              </w:rPr>
              <w:t>.……………..…………….</w:t>
            </w:r>
            <w:r w:rsidRPr="00165CFC">
              <w:rPr>
                <w:rFonts w:ascii="Wingdings" w:hAnsi="Wingdings"/>
                <w:color w:val="auto"/>
                <w:sz w:val="36"/>
              </w:rPr>
              <w:t></w:t>
            </w:r>
            <w:r w:rsidRPr="00165CFC">
              <w:rPr>
                <w:color w:val="auto"/>
                <w:sz w:val="16"/>
                <w:szCs w:val="16"/>
              </w:rPr>
              <w:t>7</w:t>
            </w:r>
          </w:p>
          <w:p w:rsidR="0088588F" w:rsidRPr="00165CFC" w:rsidRDefault="0088588F" w:rsidP="0088588F">
            <w:pPr>
              <w:tabs>
                <w:tab w:val="left" w:pos="720"/>
                <w:tab w:val="left" w:pos="5400"/>
              </w:tabs>
              <w:ind w:right="173"/>
              <w:rPr>
                <w:color w:val="auto"/>
                <w:sz w:val="16"/>
              </w:rPr>
            </w:pPr>
            <w:r w:rsidRPr="00165CFC">
              <w:rPr>
                <w:color w:val="auto"/>
              </w:rPr>
              <w:tab/>
              <w:t xml:space="preserve">No </w:t>
            </w:r>
            <w:proofErr w:type="spellStart"/>
            <w:r w:rsidRPr="00165CFC">
              <w:rPr>
                <w:color w:val="auto"/>
              </w:rPr>
              <w:t>sé</w:t>
            </w:r>
            <w:proofErr w:type="spellEnd"/>
            <w:r w:rsidRPr="00165CFC">
              <w:rPr>
                <w:color w:val="auto"/>
              </w:rPr>
              <w:t>……………..…………………….............</w:t>
            </w:r>
            <w:r w:rsidRPr="00165CFC">
              <w:rPr>
                <w:rFonts w:ascii="Wingdings" w:hAnsi="Wingdings"/>
                <w:color w:val="auto"/>
                <w:sz w:val="36"/>
              </w:rPr>
              <w:t></w:t>
            </w:r>
            <w:r w:rsidRPr="00165CFC">
              <w:rPr>
                <w:color w:val="auto"/>
                <w:sz w:val="16"/>
              </w:rPr>
              <w:t xml:space="preserve"> 9</w:t>
            </w:r>
            <w:r w:rsidRPr="00165CFC">
              <w:rPr>
                <w:color w:val="auto"/>
                <w:sz w:val="16"/>
              </w:rPr>
              <w:tab/>
              <w:t xml:space="preserve">           </w:t>
            </w:r>
          </w:p>
          <w:p w:rsidR="0088588F" w:rsidRPr="00595A01" w:rsidRDefault="0088588F" w:rsidP="000D5299">
            <w:pPr>
              <w:ind w:left="720"/>
              <w:rPr>
                <w:color w:val="auto"/>
              </w:rPr>
            </w:pPr>
          </w:p>
        </w:tc>
      </w:tr>
      <w:tr w:rsidR="0088588F" w:rsidRPr="00595A01" w:rsidTr="0088588F">
        <w:trPr>
          <w:gridAfter w:val="5"/>
          <w:wAfter w:w="3690" w:type="dxa"/>
          <w:cantSplit/>
          <w:trHeight w:val="720"/>
        </w:trPr>
        <w:tc>
          <w:tcPr>
            <w:tcW w:w="6480" w:type="dxa"/>
            <w:shd w:val="clear" w:color="auto" w:fill="FFFFFF"/>
            <w:tcMar>
              <w:top w:w="0" w:type="dxa"/>
              <w:left w:w="0" w:type="dxa"/>
              <w:bottom w:w="0" w:type="dxa"/>
              <w:right w:w="0" w:type="dxa"/>
            </w:tcMar>
            <w:vAlign w:val="center"/>
          </w:tcPr>
          <w:p w:rsidR="0088588F" w:rsidRPr="00165CFC" w:rsidRDefault="0088588F" w:rsidP="000D5299">
            <w:pPr>
              <w:ind w:left="342"/>
              <w:rPr>
                <w:b/>
                <w:color w:val="548DD4" w:themeColor="text2" w:themeTint="99"/>
                <w:sz w:val="20"/>
                <w:lang w:val="es-ES_tradnl"/>
              </w:rPr>
            </w:pPr>
            <w:r w:rsidRPr="00595A01">
              <w:rPr>
                <w:lang w:val="es-ES"/>
              </w:rPr>
              <w:t>Le dieron un servicio peor que a otras personas en restaurantes, tiendas, establecimientos o agencias</w:t>
            </w:r>
            <w:r w:rsidRPr="005A4B3F">
              <w:rPr>
                <w:color w:val="auto"/>
                <w:lang w:val="es-ES_tradnl"/>
              </w:rPr>
              <w:t xml:space="preserve">       </w:t>
            </w:r>
            <w:r w:rsidRPr="00165CFC">
              <w:rPr>
                <w:b/>
                <w:color w:val="548DD4" w:themeColor="text2" w:themeTint="99"/>
                <w:sz w:val="20"/>
                <w:lang w:val="es-ES_tradnl"/>
              </w:rPr>
              <w:t>{DISC_GIB}</w:t>
            </w:r>
          </w:p>
          <w:p w:rsidR="0088588F" w:rsidRPr="00165CFC" w:rsidRDefault="0088588F" w:rsidP="0088588F">
            <w:pPr>
              <w:ind w:right="173"/>
              <w:rPr>
                <w:rFonts w:ascii="Times New Roman Bold Italic" w:hAnsi="Times New Roman Bold Italic"/>
                <w:color w:val="auto"/>
              </w:rPr>
            </w:pPr>
            <w:r w:rsidRPr="0088588F">
              <w:rPr>
                <w:color w:val="FF0000"/>
              </w:rPr>
              <w:t xml:space="preserve">            </w:t>
            </w:r>
            <w:r w:rsidRPr="00165CFC">
              <w:rPr>
                <w:color w:val="auto"/>
              </w:rPr>
              <w:t>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r>
            <w:proofErr w:type="spellStart"/>
            <w:r w:rsidRPr="00165CFC">
              <w:rPr>
                <w:color w:val="auto"/>
              </w:rPr>
              <w:t>Sí</w:t>
            </w:r>
            <w:proofErr w:type="spellEnd"/>
            <w:r w:rsidRPr="00165CFC">
              <w:rPr>
                <w:color w:val="auto"/>
              </w:rPr>
              <w:t>……………………………………………......</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w:t>
            </w:r>
            <w:proofErr w:type="spellStart"/>
            <w:r w:rsidRPr="00165CFC">
              <w:rPr>
                <w:color w:val="auto"/>
              </w:rPr>
              <w:t>Prefiero</w:t>
            </w:r>
            <w:proofErr w:type="spellEnd"/>
            <w:r w:rsidRPr="00165CFC">
              <w:rPr>
                <w:color w:val="auto"/>
              </w:rPr>
              <w:t xml:space="preserve"> no </w:t>
            </w:r>
            <w:proofErr w:type="spellStart"/>
            <w:r w:rsidRPr="00165CFC">
              <w:rPr>
                <w:color w:val="auto"/>
              </w:rPr>
              <w:t>contestar</w:t>
            </w:r>
            <w:proofErr w:type="spellEnd"/>
            <w:r w:rsidRPr="00165CFC">
              <w:rPr>
                <w:color w:val="auto"/>
              </w:rPr>
              <w:t>.……………..…………….</w:t>
            </w:r>
            <w:r w:rsidRPr="00165CFC">
              <w:rPr>
                <w:rFonts w:ascii="Wingdings" w:hAnsi="Wingdings"/>
                <w:color w:val="auto"/>
                <w:sz w:val="36"/>
              </w:rPr>
              <w:t></w:t>
            </w:r>
            <w:r w:rsidRPr="00165CFC">
              <w:rPr>
                <w:color w:val="auto"/>
                <w:sz w:val="16"/>
                <w:szCs w:val="16"/>
              </w:rPr>
              <w:t>7</w:t>
            </w:r>
          </w:p>
          <w:p w:rsidR="0088588F" w:rsidRPr="00165CFC" w:rsidRDefault="0088588F" w:rsidP="0088588F">
            <w:pPr>
              <w:ind w:left="342"/>
              <w:rPr>
                <w:color w:val="auto"/>
                <w:sz w:val="16"/>
              </w:rPr>
            </w:pPr>
            <w:r w:rsidRPr="00165CFC">
              <w:rPr>
                <w:color w:val="auto"/>
              </w:rPr>
              <w:tab/>
              <w:t xml:space="preserve">No </w:t>
            </w:r>
            <w:proofErr w:type="spellStart"/>
            <w:r w:rsidRPr="00165CFC">
              <w:rPr>
                <w:color w:val="auto"/>
              </w:rPr>
              <w:t>sé</w:t>
            </w:r>
            <w:proofErr w:type="spellEnd"/>
            <w:r w:rsidRPr="00165CFC">
              <w:rPr>
                <w:color w:val="auto"/>
              </w:rPr>
              <w:t>……………..…………………….............</w:t>
            </w:r>
            <w:r w:rsidRPr="00165CFC">
              <w:rPr>
                <w:rFonts w:ascii="Wingdings" w:hAnsi="Wingdings"/>
                <w:color w:val="auto"/>
                <w:sz w:val="36"/>
              </w:rPr>
              <w:t></w:t>
            </w:r>
            <w:r w:rsidRPr="00165CFC">
              <w:rPr>
                <w:color w:val="auto"/>
                <w:sz w:val="16"/>
              </w:rPr>
              <w:t xml:space="preserve"> 9</w:t>
            </w:r>
            <w:r w:rsidRPr="00165CFC">
              <w:rPr>
                <w:color w:val="auto"/>
                <w:sz w:val="16"/>
              </w:rPr>
              <w:tab/>
              <w:t xml:space="preserve">           </w:t>
            </w:r>
          </w:p>
          <w:p w:rsidR="00E426A9" w:rsidRPr="003C0241" w:rsidRDefault="00E426A9" w:rsidP="0088588F">
            <w:pPr>
              <w:ind w:left="342"/>
              <w:rPr>
                <w:color w:val="auto"/>
                <w:lang w:val="es-ES_tradnl"/>
              </w:rPr>
            </w:pPr>
          </w:p>
        </w:tc>
      </w:tr>
      <w:tr w:rsidR="0088588F" w:rsidRPr="00595A01" w:rsidTr="0088588F">
        <w:trPr>
          <w:gridAfter w:val="5"/>
          <w:wAfter w:w="3690" w:type="dxa"/>
          <w:cantSplit/>
          <w:trHeight w:val="480"/>
        </w:trPr>
        <w:tc>
          <w:tcPr>
            <w:tcW w:w="6480" w:type="dxa"/>
            <w:shd w:val="clear" w:color="auto" w:fill="FFFFFF"/>
            <w:tcMar>
              <w:top w:w="0" w:type="dxa"/>
              <w:left w:w="0" w:type="dxa"/>
              <w:bottom w:w="0" w:type="dxa"/>
              <w:right w:w="0" w:type="dxa"/>
            </w:tcMar>
            <w:vAlign w:val="center"/>
          </w:tcPr>
          <w:p w:rsidR="0088588F" w:rsidRPr="003C0241" w:rsidRDefault="0088588F" w:rsidP="00AD144C">
            <w:pPr>
              <w:numPr>
                <w:ilvl w:val="0"/>
                <w:numId w:val="9"/>
              </w:numPr>
              <w:ind w:left="342" w:hanging="252"/>
              <w:rPr>
                <w:color w:val="auto"/>
                <w:lang w:val="es-ES_tradnl"/>
              </w:rPr>
            </w:pPr>
            <w:r w:rsidRPr="00595A01">
              <w:rPr>
                <w:lang w:val="es-ES"/>
              </w:rPr>
              <w:t>Le trataron injustamente en la escuela o el trabajo</w:t>
            </w:r>
          </w:p>
          <w:p w:rsidR="0088588F" w:rsidRPr="00165CFC" w:rsidRDefault="0088588F" w:rsidP="000D5299">
            <w:pPr>
              <w:ind w:left="720"/>
              <w:rPr>
                <w:b/>
                <w:color w:val="548DD4" w:themeColor="text2" w:themeTint="99"/>
                <w:sz w:val="20"/>
              </w:rPr>
            </w:pPr>
            <w:r w:rsidRPr="00165CFC">
              <w:rPr>
                <w:b/>
                <w:color w:val="548DD4" w:themeColor="text2" w:themeTint="99"/>
                <w:sz w:val="20"/>
              </w:rPr>
              <w:t>{DISC_GIC}</w:t>
            </w:r>
          </w:p>
          <w:p w:rsidR="0088588F" w:rsidRPr="00165CFC" w:rsidRDefault="0088588F" w:rsidP="0088588F">
            <w:pPr>
              <w:ind w:right="173"/>
              <w:rPr>
                <w:rFonts w:ascii="Times New Roman Bold Italic" w:hAnsi="Times New Roman Bold Italic"/>
                <w:color w:val="auto"/>
              </w:rPr>
            </w:pPr>
            <w:r>
              <w:t xml:space="preserve">            </w:t>
            </w:r>
            <w:r w:rsidRPr="00165CFC">
              <w:rPr>
                <w:color w:val="auto"/>
              </w:rPr>
              <w:t>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r>
            <w:proofErr w:type="spellStart"/>
            <w:r w:rsidRPr="00165CFC">
              <w:rPr>
                <w:color w:val="auto"/>
              </w:rPr>
              <w:t>Sí</w:t>
            </w:r>
            <w:proofErr w:type="spellEnd"/>
            <w:r w:rsidRPr="00165CFC">
              <w:rPr>
                <w:color w:val="auto"/>
              </w:rPr>
              <w:t>……………………………………………......</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w:t>
            </w:r>
            <w:proofErr w:type="spellStart"/>
            <w:r w:rsidRPr="00165CFC">
              <w:rPr>
                <w:color w:val="auto"/>
              </w:rPr>
              <w:t>Prefiero</w:t>
            </w:r>
            <w:proofErr w:type="spellEnd"/>
            <w:r w:rsidRPr="00165CFC">
              <w:rPr>
                <w:color w:val="auto"/>
              </w:rPr>
              <w:t xml:space="preserve"> no </w:t>
            </w:r>
            <w:proofErr w:type="spellStart"/>
            <w:r w:rsidRPr="00165CFC">
              <w:rPr>
                <w:color w:val="auto"/>
              </w:rPr>
              <w:t>contestar</w:t>
            </w:r>
            <w:proofErr w:type="spellEnd"/>
            <w:r w:rsidRPr="00165CFC">
              <w:rPr>
                <w:color w:val="auto"/>
              </w:rPr>
              <w:t>.……………..…………….</w:t>
            </w:r>
            <w:r w:rsidRPr="00165CFC">
              <w:rPr>
                <w:rFonts w:ascii="Wingdings" w:hAnsi="Wingdings"/>
                <w:color w:val="auto"/>
                <w:sz w:val="36"/>
              </w:rPr>
              <w:t></w:t>
            </w:r>
            <w:r w:rsidRPr="00165CFC">
              <w:rPr>
                <w:color w:val="auto"/>
                <w:sz w:val="16"/>
                <w:szCs w:val="16"/>
              </w:rPr>
              <w:t>7</w:t>
            </w:r>
          </w:p>
          <w:p w:rsidR="0088588F" w:rsidRPr="00165CFC" w:rsidRDefault="0088588F" w:rsidP="0088588F">
            <w:pPr>
              <w:tabs>
                <w:tab w:val="left" w:pos="720"/>
                <w:tab w:val="left" w:pos="5400"/>
              </w:tabs>
              <w:ind w:right="173"/>
              <w:rPr>
                <w:color w:val="auto"/>
                <w:sz w:val="16"/>
              </w:rPr>
            </w:pPr>
            <w:r w:rsidRPr="00165CFC">
              <w:rPr>
                <w:color w:val="auto"/>
              </w:rPr>
              <w:tab/>
              <w:t xml:space="preserve">No </w:t>
            </w:r>
            <w:proofErr w:type="spellStart"/>
            <w:r w:rsidRPr="00165CFC">
              <w:rPr>
                <w:color w:val="auto"/>
              </w:rPr>
              <w:t>sé</w:t>
            </w:r>
            <w:proofErr w:type="spellEnd"/>
            <w:r w:rsidRPr="00165CFC">
              <w:rPr>
                <w:color w:val="auto"/>
              </w:rPr>
              <w:t>……………..…………………….............</w:t>
            </w:r>
            <w:r w:rsidRPr="00165CFC">
              <w:rPr>
                <w:rFonts w:ascii="Wingdings" w:hAnsi="Wingdings"/>
                <w:color w:val="auto"/>
                <w:sz w:val="36"/>
              </w:rPr>
              <w:t></w:t>
            </w:r>
            <w:r w:rsidRPr="00165CFC">
              <w:rPr>
                <w:color w:val="auto"/>
                <w:sz w:val="16"/>
              </w:rPr>
              <w:t xml:space="preserve"> 9</w:t>
            </w:r>
            <w:r w:rsidRPr="00165CFC">
              <w:rPr>
                <w:color w:val="auto"/>
                <w:sz w:val="16"/>
              </w:rPr>
              <w:tab/>
              <w:t xml:space="preserve">           </w:t>
            </w:r>
          </w:p>
          <w:p w:rsidR="0088588F" w:rsidRPr="00595A01" w:rsidRDefault="0088588F" w:rsidP="000D5299">
            <w:pPr>
              <w:ind w:left="720"/>
              <w:rPr>
                <w:color w:val="auto"/>
              </w:rPr>
            </w:pPr>
          </w:p>
        </w:tc>
      </w:tr>
      <w:tr w:rsidR="0088588F" w:rsidRPr="00595A01" w:rsidTr="0088588F">
        <w:trPr>
          <w:gridAfter w:val="5"/>
          <w:wAfter w:w="3690" w:type="dxa"/>
          <w:cantSplit/>
          <w:trHeight w:val="480"/>
        </w:trPr>
        <w:tc>
          <w:tcPr>
            <w:tcW w:w="6480" w:type="dxa"/>
            <w:shd w:val="clear" w:color="auto" w:fill="FFFFFF"/>
            <w:tcMar>
              <w:top w:w="0" w:type="dxa"/>
              <w:left w:w="0" w:type="dxa"/>
              <w:bottom w:w="0" w:type="dxa"/>
              <w:right w:w="0" w:type="dxa"/>
            </w:tcMar>
            <w:vAlign w:val="center"/>
          </w:tcPr>
          <w:p w:rsidR="0088588F" w:rsidRPr="003C0241" w:rsidRDefault="0088588F" w:rsidP="00AD144C">
            <w:pPr>
              <w:numPr>
                <w:ilvl w:val="0"/>
                <w:numId w:val="9"/>
              </w:numPr>
              <w:ind w:left="342" w:hanging="252"/>
              <w:rPr>
                <w:color w:val="auto"/>
                <w:lang w:val="es-ES_tradnl"/>
              </w:rPr>
            </w:pPr>
            <w:r w:rsidRPr="00595A01">
              <w:rPr>
                <w:lang w:val="es-ES"/>
              </w:rPr>
              <w:t>Le negaron atención médica o lo atendieron mal</w:t>
            </w:r>
          </w:p>
          <w:p w:rsidR="0088588F" w:rsidRPr="00165CFC" w:rsidRDefault="0088588F" w:rsidP="000D5299">
            <w:pPr>
              <w:ind w:left="720"/>
              <w:rPr>
                <w:b/>
                <w:color w:val="548DD4" w:themeColor="text2" w:themeTint="99"/>
                <w:sz w:val="20"/>
              </w:rPr>
            </w:pPr>
            <w:r w:rsidRPr="00165CFC">
              <w:rPr>
                <w:b/>
                <w:color w:val="548DD4" w:themeColor="text2" w:themeTint="99"/>
                <w:sz w:val="20"/>
              </w:rPr>
              <w:t>{DISC_GID}</w:t>
            </w:r>
          </w:p>
          <w:p w:rsidR="0088588F" w:rsidRPr="00165CFC" w:rsidRDefault="0088588F" w:rsidP="0088588F">
            <w:pPr>
              <w:ind w:right="173"/>
              <w:rPr>
                <w:rFonts w:ascii="Times New Roman Bold Italic" w:hAnsi="Times New Roman Bold Italic"/>
                <w:color w:val="auto"/>
              </w:rPr>
            </w:pPr>
            <w:r>
              <w:t xml:space="preserve">            </w:t>
            </w:r>
            <w:r w:rsidRPr="00165CFC">
              <w:rPr>
                <w:color w:val="auto"/>
              </w:rPr>
              <w:t>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r>
            <w:proofErr w:type="spellStart"/>
            <w:r w:rsidRPr="00165CFC">
              <w:rPr>
                <w:color w:val="auto"/>
              </w:rPr>
              <w:t>Sí</w:t>
            </w:r>
            <w:proofErr w:type="spellEnd"/>
            <w:r w:rsidRPr="00165CFC">
              <w:rPr>
                <w:color w:val="auto"/>
              </w:rPr>
              <w:t>……………………………………………......</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w:t>
            </w:r>
            <w:proofErr w:type="spellStart"/>
            <w:r w:rsidRPr="00165CFC">
              <w:rPr>
                <w:color w:val="auto"/>
              </w:rPr>
              <w:t>Prefiero</w:t>
            </w:r>
            <w:proofErr w:type="spellEnd"/>
            <w:r w:rsidRPr="00165CFC">
              <w:rPr>
                <w:color w:val="auto"/>
              </w:rPr>
              <w:t xml:space="preserve"> no </w:t>
            </w:r>
            <w:proofErr w:type="spellStart"/>
            <w:r w:rsidRPr="00165CFC">
              <w:rPr>
                <w:color w:val="auto"/>
              </w:rPr>
              <w:t>contestar</w:t>
            </w:r>
            <w:proofErr w:type="spellEnd"/>
            <w:r w:rsidRPr="00165CFC">
              <w:rPr>
                <w:color w:val="auto"/>
              </w:rPr>
              <w:t>.……………..…………….</w:t>
            </w:r>
            <w:r w:rsidRPr="00165CFC">
              <w:rPr>
                <w:rFonts w:ascii="Wingdings" w:hAnsi="Wingdings"/>
                <w:color w:val="auto"/>
                <w:sz w:val="36"/>
              </w:rPr>
              <w:t></w:t>
            </w:r>
            <w:r w:rsidRPr="00165CFC">
              <w:rPr>
                <w:color w:val="auto"/>
                <w:sz w:val="16"/>
                <w:szCs w:val="16"/>
              </w:rPr>
              <w:t>7</w:t>
            </w:r>
          </w:p>
          <w:p w:rsidR="0088588F" w:rsidRPr="0088588F" w:rsidRDefault="0088588F" w:rsidP="0088588F">
            <w:pPr>
              <w:tabs>
                <w:tab w:val="left" w:pos="720"/>
                <w:tab w:val="left" w:pos="5400"/>
              </w:tabs>
              <w:ind w:right="173"/>
              <w:rPr>
                <w:color w:val="FF0000"/>
                <w:sz w:val="16"/>
              </w:rPr>
            </w:pPr>
            <w:r w:rsidRPr="00165CFC">
              <w:rPr>
                <w:color w:val="auto"/>
              </w:rPr>
              <w:tab/>
              <w:t xml:space="preserve">No </w:t>
            </w:r>
            <w:proofErr w:type="spellStart"/>
            <w:r w:rsidRPr="00165CFC">
              <w:rPr>
                <w:color w:val="auto"/>
              </w:rPr>
              <w:t>sé</w:t>
            </w:r>
            <w:proofErr w:type="spellEnd"/>
            <w:r w:rsidRPr="00165CFC">
              <w:rPr>
                <w:color w:val="auto"/>
              </w:rPr>
              <w:t>……………..…………………….............</w:t>
            </w:r>
            <w:r w:rsidRPr="00165CFC">
              <w:rPr>
                <w:rFonts w:ascii="Wingdings" w:hAnsi="Wingdings"/>
                <w:color w:val="auto"/>
                <w:sz w:val="36"/>
              </w:rPr>
              <w:t></w:t>
            </w:r>
            <w:r w:rsidRPr="00165CFC">
              <w:rPr>
                <w:color w:val="auto"/>
                <w:sz w:val="16"/>
              </w:rPr>
              <w:t xml:space="preserve"> 9</w:t>
            </w:r>
            <w:r w:rsidRPr="00165CFC">
              <w:rPr>
                <w:color w:val="auto"/>
                <w:sz w:val="16"/>
              </w:rPr>
              <w:tab/>
            </w:r>
            <w:r w:rsidRPr="0088588F">
              <w:rPr>
                <w:color w:val="FF0000"/>
                <w:sz w:val="16"/>
              </w:rPr>
              <w:t xml:space="preserve">           </w:t>
            </w:r>
          </w:p>
          <w:p w:rsidR="0088588F" w:rsidRDefault="0088588F" w:rsidP="000D5299">
            <w:pPr>
              <w:ind w:left="720"/>
              <w:rPr>
                <w:b/>
                <w:color w:val="auto"/>
                <w:sz w:val="20"/>
              </w:rPr>
            </w:pPr>
          </w:p>
          <w:p w:rsidR="0088588F" w:rsidRPr="00595A01" w:rsidRDefault="0088588F" w:rsidP="000D5299">
            <w:pPr>
              <w:ind w:left="720"/>
              <w:rPr>
                <w:color w:val="auto"/>
              </w:rPr>
            </w:pPr>
          </w:p>
        </w:tc>
      </w:tr>
      <w:tr w:rsidR="0088588F" w:rsidRPr="00485F99" w:rsidTr="0088588F">
        <w:trPr>
          <w:gridAfter w:val="5"/>
          <w:wAfter w:w="3690" w:type="dxa"/>
          <w:cantSplit/>
          <w:trHeight w:val="480"/>
        </w:trPr>
        <w:tc>
          <w:tcPr>
            <w:tcW w:w="6480" w:type="dxa"/>
            <w:shd w:val="clear" w:color="auto" w:fill="FFFFFF"/>
            <w:tcMar>
              <w:top w:w="0" w:type="dxa"/>
              <w:left w:w="0" w:type="dxa"/>
              <w:bottom w:w="0" w:type="dxa"/>
              <w:right w:w="0" w:type="dxa"/>
            </w:tcMar>
            <w:vAlign w:val="center"/>
          </w:tcPr>
          <w:p w:rsidR="0088588F" w:rsidRPr="003C0241" w:rsidRDefault="0088588F" w:rsidP="00AD144C">
            <w:pPr>
              <w:numPr>
                <w:ilvl w:val="0"/>
                <w:numId w:val="9"/>
              </w:numPr>
              <w:ind w:left="342" w:hanging="252"/>
              <w:rPr>
                <w:color w:val="auto"/>
                <w:lang w:val="es-ES_tradnl"/>
              </w:rPr>
            </w:pPr>
            <w:r w:rsidRPr="00595A01">
              <w:rPr>
                <w:lang w:val="es-ES"/>
              </w:rPr>
              <w:t>Lo atacaron físicamente o lo lastimaron</w:t>
            </w:r>
          </w:p>
          <w:p w:rsidR="0088588F" w:rsidRPr="00165CFC" w:rsidRDefault="0088588F" w:rsidP="000D5299">
            <w:pPr>
              <w:ind w:left="720"/>
              <w:rPr>
                <w:color w:val="548DD4" w:themeColor="text2" w:themeTint="99"/>
              </w:rPr>
            </w:pPr>
            <w:r w:rsidRPr="00165CFC">
              <w:rPr>
                <w:b/>
                <w:color w:val="548DD4" w:themeColor="text2" w:themeTint="99"/>
                <w:sz w:val="20"/>
              </w:rPr>
              <w:t>{DISC_GIE}</w:t>
            </w:r>
          </w:p>
        </w:tc>
      </w:tr>
    </w:tbl>
    <w:p w:rsidR="0088588F" w:rsidRPr="00165CFC" w:rsidRDefault="0088588F" w:rsidP="0088588F">
      <w:pPr>
        <w:ind w:right="173"/>
        <w:rPr>
          <w:rFonts w:ascii="Times New Roman Bold Italic" w:hAnsi="Times New Roman Bold Italic"/>
          <w:color w:val="auto"/>
        </w:rPr>
      </w:pPr>
      <w:r w:rsidRPr="0088588F">
        <w:rPr>
          <w:color w:val="FF0000"/>
        </w:rPr>
        <w:t xml:space="preserve">            </w:t>
      </w:r>
      <w:r w:rsidRPr="00165CFC">
        <w:rPr>
          <w:color w:val="auto"/>
        </w:rPr>
        <w:t>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r>
      <w:proofErr w:type="spellStart"/>
      <w:r w:rsidRPr="00165CFC">
        <w:rPr>
          <w:color w:val="auto"/>
        </w:rPr>
        <w:t>Sí</w:t>
      </w:r>
      <w:proofErr w:type="spellEnd"/>
      <w:r w:rsidRPr="00165CFC">
        <w:rPr>
          <w:color w:val="auto"/>
        </w:rPr>
        <w:t>……………………………………………......</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w:t>
      </w:r>
      <w:proofErr w:type="spellStart"/>
      <w:r w:rsidRPr="00165CFC">
        <w:rPr>
          <w:color w:val="auto"/>
        </w:rPr>
        <w:t>Prefiero</w:t>
      </w:r>
      <w:proofErr w:type="spellEnd"/>
      <w:r w:rsidRPr="00165CFC">
        <w:rPr>
          <w:color w:val="auto"/>
        </w:rPr>
        <w:t xml:space="preserve"> no </w:t>
      </w:r>
      <w:proofErr w:type="spellStart"/>
      <w:r w:rsidRPr="00165CFC">
        <w:rPr>
          <w:color w:val="auto"/>
        </w:rPr>
        <w:t>contestar</w:t>
      </w:r>
      <w:proofErr w:type="spellEnd"/>
      <w:r w:rsidRPr="00165CFC">
        <w:rPr>
          <w:color w:val="auto"/>
        </w:rPr>
        <w:t>.……………..…………….</w:t>
      </w:r>
      <w:r w:rsidRPr="00165CFC">
        <w:rPr>
          <w:rFonts w:ascii="Wingdings" w:hAnsi="Wingdings"/>
          <w:color w:val="auto"/>
          <w:sz w:val="36"/>
        </w:rPr>
        <w:t></w:t>
      </w:r>
      <w:r w:rsidRPr="00165CFC">
        <w:rPr>
          <w:color w:val="auto"/>
          <w:sz w:val="16"/>
          <w:szCs w:val="16"/>
        </w:rPr>
        <w:t>7</w:t>
      </w:r>
    </w:p>
    <w:p w:rsidR="0088588F" w:rsidRPr="00165CFC" w:rsidRDefault="0088588F" w:rsidP="0088588F">
      <w:pPr>
        <w:tabs>
          <w:tab w:val="left" w:pos="720"/>
          <w:tab w:val="left" w:pos="5400"/>
        </w:tabs>
        <w:ind w:right="173"/>
        <w:rPr>
          <w:color w:val="auto"/>
          <w:sz w:val="16"/>
        </w:rPr>
      </w:pPr>
      <w:r w:rsidRPr="00165CFC">
        <w:rPr>
          <w:color w:val="auto"/>
        </w:rPr>
        <w:tab/>
        <w:t xml:space="preserve">No </w:t>
      </w:r>
      <w:proofErr w:type="spellStart"/>
      <w:r w:rsidRPr="00165CFC">
        <w:rPr>
          <w:color w:val="auto"/>
        </w:rPr>
        <w:t>sé</w:t>
      </w:r>
      <w:proofErr w:type="spellEnd"/>
      <w:r w:rsidRPr="00165CFC">
        <w:rPr>
          <w:color w:val="auto"/>
        </w:rPr>
        <w:t>……………..…………………….............</w:t>
      </w:r>
      <w:r w:rsidRPr="00165CFC">
        <w:rPr>
          <w:rFonts w:ascii="Wingdings" w:hAnsi="Wingdings"/>
          <w:color w:val="auto"/>
          <w:sz w:val="36"/>
        </w:rPr>
        <w:t></w:t>
      </w:r>
      <w:r w:rsidRPr="00165CFC">
        <w:rPr>
          <w:color w:val="auto"/>
          <w:sz w:val="16"/>
        </w:rPr>
        <w:t xml:space="preserve"> 9</w:t>
      </w:r>
      <w:r w:rsidRPr="00165CFC">
        <w:rPr>
          <w:color w:val="auto"/>
          <w:sz w:val="16"/>
        </w:rPr>
        <w:tab/>
        <w:t xml:space="preserve">           </w:t>
      </w:r>
    </w:p>
    <w:p w:rsidR="006E6916" w:rsidRPr="00485F99" w:rsidRDefault="006E6916" w:rsidP="006E6916">
      <w:pPr>
        <w:tabs>
          <w:tab w:val="left" w:pos="720"/>
        </w:tabs>
        <w:ind w:left="720" w:hanging="720"/>
      </w:pPr>
    </w:p>
    <w:p w:rsidR="00F310FC" w:rsidRPr="003C0241" w:rsidRDefault="005A4B3F" w:rsidP="006E6916">
      <w:pPr>
        <w:tabs>
          <w:tab w:val="left" w:pos="720"/>
        </w:tabs>
        <w:ind w:left="720" w:hanging="720"/>
        <w:rPr>
          <w:rFonts w:ascii="Times New Roman Bold Italic" w:hAnsi="Times New Roman Bold Italic"/>
          <w:lang w:val="es-ES_tradnl"/>
        </w:rPr>
      </w:pPr>
      <w:r w:rsidRPr="005A4B3F">
        <w:rPr>
          <w:lang w:val="es-ES_tradnl"/>
        </w:rPr>
        <w:t xml:space="preserve"> SD-4.</w:t>
      </w:r>
      <w:r w:rsidRPr="005A4B3F">
        <w:rPr>
          <w:lang w:val="es-ES_tradnl"/>
        </w:rPr>
        <w:tab/>
        <w:t xml:space="preserve"> </w:t>
      </w:r>
      <w:r w:rsidR="003A7338" w:rsidRPr="00485F99">
        <w:rPr>
          <w:lang w:val="es-ES"/>
        </w:rPr>
        <w:t>¿Qué tanto está usted de acuerdo o en desacuerdo con la siguiente afirmación?: "La mayoría de la gente en mi área se muestra tolerante a los gay y bisexuales."</w:t>
      </w:r>
      <w:r w:rsidRPr="005A4B3F">
        <w:rPr>
          <w:lang w:val="es-ES_tradnl"/>
        </w:rPr>
        <w:t xml:space="preserve"> </w:t>
      </w:r>
      <w:r w:rsidRPr="005A4B3F">
        <w:rPr>
          <w:b/>
          <w:color w:val="548DD4" w:themeColor="text2" w:themeTint="99"/>
          <w:sz w:val="20"/>
          <w:lang w:val="es-ES_tradnl"/>
        </w:rPr>
        <w:t>{TOL_GI}</w:t>
      </w:r>
    </w:p>
    <w:p w:rsidR="00F310FC" w:rsidRPr="003C0241" w:rsidRDefault="005A4B3F">
      <w:pPr>
        <w:tabs>
          <w:tab w:val="left" w:pos="720"/>
          <w:tab w:val="left" w:pos="1080"/>
          <w:tab w:val="left" w:pos="1368"/>
          <w:tab w:val="left" w:pos="1908"/>
          <w:tab w:val="left" w:pos="6120"/>
          <w:tab w:val="left" w:pos="7200"/>
          <w:tab w:val="left" w:pos="7848"/>
        </w:tabs>
        <w:ind w:left="720" w:right="173"/>
        <w:rPr>
          <w:rFonts w:ascii="Times New Roman Bold Italic" w:hAnsi="Times New Roman Bold Italic"/>
          <w:lang w:val="es-ES_tradnl"/>
        </w:rPr>
      </w:pPr>
      <w:r w:rsidRPr="005A4B3F">
        <w:rPr>
          <w:lang w:val="es-ES_tradnl"/>
        </w:rPr>
        <w:lastRenderedPageBreak/>
        <w:tab/>
      </w:r>
      <w:r w:rsidR="003A7338" w:rsidRPr="00485F99">
        <w:rPr>
          <w:lang w:val="es-ES"/>
        </w:rPr>
        <w:t>Completamente de acuerdo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01</w:t>
      </w:r>
      <w:r w:rsidRPr="005A4B3F">
        <w:rPr>
          <w:lang w:val="es-ES_tradnl"/>
        </w:rPr>
        <w:tab/>
      </w:r>
    </w:p>
    <w:p w:rsidR="00F310FC" w:rsidRPr="003C0241" w:rsidRDefault="005A4B3F">
      <w:pPr>
        <w:tabs>
          <w:tab w:val="left" w:pos="720"/>
          <w:tab w:val="left" w:pos="1080"/>
          <w:tab w:val="left" w:pos="1368"/>
          <w:tab w:val="left" w:pos="1908"/>
          <w:tab w:val="left" w:pos="6120"/>
          <w:tab w:val="left" w:pos="7200"/>
          <w:tab w:val="left" w:pos="7848"/>
        </w:tabs>
        <w:ind w:left="720" w:right="173"/>
        <w:rPr>
          <w:sz w:val="16"/>
          <w:lang w:val="es-ES_tradnl"/>
        </w:rPr>
      </w:pPr>
      <w:r w:rsidRPr="005A4B3F">
        <w:rPr>
          <w:lang w:val="es-ES_tradnl"/>
        </w:rPr>
        <w:tab/>
      </w:r>
      <w:r w:rsidR="003A7338" w:rsidRPr="00485F99">
        <w:rPr>
          <w:lang w:val="es-ES"/>
        </w:rPr>
        <w:t>De acuerdo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02</w:t>
      </w:r>
    </w:p>
    <w:p w:rsidR="00F310FC" w:rsidRPr="003C0241" w:rsidRDefault="005A4B3F">
      <w:pPr>
        <w:tabs>
          <w:tab w:val="left" w:pos="720"/>
          <w:tab w:val="left" w:pos="1080"/>
          <w:tab w:val="left" w:pos="1368"/>
          <w:tab w:val="left" w:pos="1908"/>
          <w:tab w:val="left" w:pos="6120"/>
          <w:tab w:val="left" w:pos="7200"/>
          <w:tab w:val="left" w:pos="7848"/>
        </w:tabs>
        <w:ind w:left="720" w:right="173"/>
        <w:rPr>
          <w:sz w:val="16"/>
          <w:lang w:val="es-ES_tradnl"/>
        </w:rPr>
      </w:pPr>
      <w:r w:rsidRPr="005A4B3F">
        <w:rPr>
          <w:lang w:val="es-ES_tradnl"/>
        </w:rPr>
        <w:tab/>
      </w:r>
      <w:r w:rsidR="003A7338" w:rsidRPr="00485F99">
        <w:rPr>
          <w:lang w:val="es-ES"/>
        </w:rPr>
        <w:t>No está de acuerdo ni en desacuerdo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03</w:t>
      </w:r>
    </w:p>
    <w:p w:rsidR="00F310FC" w:rsidRPr="003C0241" w:rsidRDefault="005A4B3F">
      <w:pPr>
        <w:tabs>
          <w:tab w:val="left" w:pos="720"/>
          <w:tab w:val="left" w:pos="1080"/>
          <w:tab w:val="left" w:pos="1368"/>
          <w:tab w:val="left" w:pos="1908"/>
          <w:tab w:val="left" w:pos="6120"/>
          <w:tab w:val="left" w:pos="7200"/>
          <w:tab w:val="left" w:pos="7848"/>
        </w:tabs>
        <w:ind w:left="720" w:right="173"/>
        <w:rPr>
          <w:sz w:val="16"/>
          <w:lang w:val="es-ES_tradnl"/>
        </w:rPr>
      </w:pPr>
      <w:r w:rsidRPr="005A4B3F">
        <w:rPr>
          <w:lang w:val="es-ES_tradnl"/>
        </w:rPr>
        <w:tab/>
      </w:r>
      <w:r w:rsidR="003A7338" w:rsidRPr="00485F99">
        <w:rPr>
          <w:lang w:val="es-ES"/>
        </w:rPr>
        <w:t xml:space="preserve">En desacuerdo </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04</w:t>
      </w:r>
    </w:p>
    <w:p w:rsidR="00F310FC" w:rsidRPr="003C0241" w:rsidRDefault="005A4B3F">
      <w:pPr>
        <w:tabs>
          <w:tab w:val="left" w:pos="720"/>
          <w:tab w:val="left" w:pos="1080"/>
          <w:tab w:val="left" w:pos="1368"/>
          <w:tab w:val="left" w:pos="1908"/>
          <w:tab w:val="left" w:pos="6120"/>
          <w:tab w:val="left" w:pos="7200"/>
          <w:tab w:val="left" w:pos="7848"/>
        </w:tabs>
        <w:ind w:left="720" w:right="173"/>
        <w:rPr>
          <w:sz w:val="16"/>
          <w:lang w:val="es-ES_tradnl"/>
        </w:rPr>
      </w:pPr>
      <w:r w:rsidRPr="005A4B3F">
        <w:rPr>
          <w:lang w:val="es-ES_tradnl"/>
        </w:rPr>
        <w:tab/>
      </w:r>
      <w:r w:rsidR="003A7338" w:rsidRPr="00485F99">
        <w:rPr>
          <w:lang w:val="es-ES"/>
        </w:rPr>
        <w:t>Completamente en desacuerdo</w:t>
      </w:r>
      <w:r w:rsidRPr="005A4B3F">
        <w:rPr>
          <w:lang w:val="es-ES_tradnl"/>
        </w:rPr>
        <w:t xml:space="preserve"> </w:t>
      </w:r>
      <w:r w:rsidRPr="005A4B3F">
        <w:rPr>
          <w:rFonts w:hint="cs"/>
          <w:lang w:val="es-ES_tradnl"/>
        </w:rPr>
        <w:t>…</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05</w:t>
      </w:r>
    </w:p>
    <w:p w:rsidR="00754D20" w:rsidRPr="00165CFC" w:rsidRDefault="005A4B3F" w:rsidP="00754D20">
      <w:pPr>
        <w:tabs>
          <w:tab w:val="left" w:pos="720"/>
          <w:tab w:val="left" w:pos="1260"/>
          <w:tab w:val="left" w:pos="5400"/>
        </w:tabs>
        <w:rPr>
          <w:rFonts w:ascii="Times New Roman Bold Italic" w:hAnsi="Times New Roman Bold Italic"/>
          <w:color w:val="000000" w:themeColor="text1"/>
          <w:lang w:val="es-ES_tradnl"/>
        </w:rPr>
      </w:pPr>
      <w:r w:rsidRPr="005A4B3F">
        <w:rPr>
          <w:color w:val="6C6C6C"/>
          <w:lang w:val="es-ES_tradnl"/>
        </w:rPr>
        <w:tab/>
        <w:t xml:space="preserve">      </w:t>
      </w:r>
      <w:r w:rsidRPr="00165CFC">
        <w:rPr>
          <w:color w:val="000000" w:themeColor="text1"/>
          <w:lang w:val="es-ES_tradnl"/>
        </w:rPr>
        <w:t>Prefiero no contestar.</w:t>
      </w:r>
      <w:r w:rsidRPr="00165CFC">
        <w:rPr>
          <w:rFonts w:hint="cs"/>
          <w:color w:val="000000" w:themeColor="text1"/>
          <w:lang w:val="es-ES_tradnl"/>
        </w:rPr>
        <w:t>……………</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ab/>
      </w:r>
      <w:r w:rsidRPr="00165CFC">
        <w:rPr>
          <w:rFonts w:hint="cs"/>
          <w:color w:val="000000" w:themeColor="text1"/>
          <w:lang w:val="es-ES_tradnl"/>
        </w:rPr>
        <w:t>………</w:t>
      </w:r>
      <w:r w:rsidR="00754D20" w:rsidRPr="00165CFC">
        <w:rPr>
          <w:rFonts w:ascii="Wingdings" w:hAnsi="Wingdings"/>
          <w:color w:val="000000" w:themeColor="text1"/>
          <w:sz w:val="36"/>
        </w:rPr>
        <w:t></w:t>
      </w:r>
      <w:r w:rsidRPr="00165CFC">
        <w:rPr>
          <w:color w:val="000000" w:themeColor="text1"/>
          <w:sz w:val="16"/>
          <w:szCs w:val="16"/>
          <w:lang w:val="es-ES_tradnl"/>
        </w:rPr>
        <w:t>07</w:t>
      </w:r>
    </w:p>
    <w:p w:rsidR="00F310FC" w:rsidRPr="00165CFC" w:rsidRDefault="005A4B3F">
      <w:pPr>
        <w:tabs>
          <w:tab w:val="left" w:pos="720"/>
          <w:tab w:val="left" w:pos="1080"/>
          <w:tab w:val="left" w:pos="1368"/>
          <w:tab w:val="left" w:pos="1908"/>
          <w:tab w:val="left" w:pos="6120"/>
          <w:tab w:val="left" w:pos="7200"/>
          <w:tab w:val="left" w:pos="7848"/>
        </w:tabs>
        <w:ind w:left="720" w:right="173"/>
        <w:rPr>
          <w:color w:val="000000" w:themeColor="text1"/>
          <w:sz w:val="16"/>
        </w:rPr>
      </w:pPr>
      <w:r w:rsidRPr="00165CFC">
        <w:rPr>
          <w:color w:val="000000" w:themeColor="text1"/>
          <w:lang w:val="es-ES_tradnl"/>
        </w:rPr>
        <w:tab/>
        <w:t>No s</w:t>
      </w:r>
      <w:r w:rsidRPr="00165CFC">
        <w:rPr>
          <w:rFonts w:hint="cs"/>
          <w:color w:val="000000" w:themeColor="text1"/>
          <w:lang w:val="es-ES_tradnl"/>
        </w:rPr>
        <w:t>é……</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 xml:space="preserve"> </w:t>
      </w:r>
      <w:r w:rsidRPr="00165CFC">
        <w:rPr>
          <w:rFonts w:hint="cs"/>
          <w:color w:val="000000" w:themeColor="text1"/>
          <w:lang w:val="es-ES_tradnl"/>
        </w:rPr>
        <w:t>…</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w:t>
      </w:r>
      <w:r w:rsidR="00F310FC" w:rsidRPr="00165CFC">
        <w:rPr>
          <w:rFonts w:ascii="Wingdings" w:hAnsi="Wingdings"/>
          <w:color w:val="000000" w:themeColor="text1"/>
          <w:sz w:val="36"/>
        </w:rPr>
        <w:t></w:t>
      </w:r>
      <w:r w:rsidRPr="00165CFC">
        <w:rPr>
          <w:color w:val="000000" w:themeColor="text1"/>
          <w:sz w:val="16"/>
          <w:lang w:val="es-ES_tradnl"/>
        </w:rPr>
        <w:t xml:space="preserve"> </w:t>
      </w:r>
      <w:r w:rsidR="00F310FC" w:rsidRPr="00165CFC">
        <w:rPr>
          <w:color w:val="000000" w:themeColor="text1"/>
          <w:sz w:val="16"/>
        </w:rPr>
        <w:t>09</w:t>
      </w:r>
    </w:p>
    <w:p w:rsidR="00D4404E" w:rsidRPr="00485F99" w:rsidRDefault="00D4404E">
      <w:pPr>
        <w:pStyle w:val="FreeForm"/>
        <w:rPr>
          <w:rFonts w:ascii="Times New Roman Bold" w:hAnsi="Times New Roman Bold"/>
          <w:sz w:val="28"/>
          <w:u w:val="single"/>
        </w:rPr>
        <w:sectPr w:rsidR="00D4404E" w:rsidRPr="00485F99" w:rsidSect="00AB30EA">
          <w:headerReference w:type="default" r:id="rId16"/>
          <w:pgSz w:w="12240" w:h="15840"/>
          <w:pgMar w:top="1440" w:right="432" w:bottom="1440" w:left="1440" w:header="720" w:footer="576" w:gutter="0"/>
          <w:cols w:space="720"/>
        </w:sectPr>
      </w:pPr>
    </w:p>
    <w:p w:rsidR="00D4404E" w:rsidRPr="00485F99" w:rsidRDefault="000758EE">
      <w:pPr>
        <w:pStyle w:val="FreeForm"/>
        <w:rPr>
          <w:rFonts w:ascii="Times New Roman Bold" w:hAnsi="Times New Roman Bold"/>
          <w:sz w:val="28"/>
          <w:u w:val="single"/>
        </w:rPr>
      </w:pPr>
      <w:r>
        <w:rPr>
          <w:noProof/>
        </w:rPr>
        <w:lastRenderedPageBreak/>
        <w:pict>
          <v:rect id="_x0000_s1051" style="position:absolute;margin-left:78pt;margin-top:111.2pt;width:505pt;height:64.6pt;z-index:251625472;mso-wrap-distance-left:4.5pt;mso-wrap-distance-top:4.5pt;mso-wrap-distance-right:4.5pt;mso-wrap-distance-bottom:4.5pt;mso-position-horizontal-relative:page;mso-position-vertical-relative:page" coordsize="21600,21600" strokeweight="1.5pt">
            <v:fill o:detectmouseclick="t"/>
            <v:stroke joinstyle="round"/>
            <v:path arrowok="t" o:connectlocs="10800,10800"/>
            <v:textbox style="mso-next-textbox:#_x0000_s1051" inset="3pt,3pt,3pt,3pt">
              <w:txbxContent>
                <w:p w:rsidR="00637D64" w:rsidRPr="003C0241" w:rsidRDefault="00637D64" w:rsidP="003A733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color w:val="auto"/>
                      <w:sz w:val="20"/>
                      <w:lang w:val="es-ES_tradnl"/>
                    </w:rPr>
                  </w:pPr>
                  <w:r w:rsidRPr="0078646E">
                    <w:rPr>
                      <w:lang w:val="es-ES"/>
                    </w:rPr>
                    <w:t xml:space="preserve">Las siguientes </w:t>
                  </w:r>
                  <w:r>
                    <w:rPr>
                      <w:lang w:val="es-ES"/>
                    </w:rPr>
                    <w:t>preguntas</w:t>
                  </w:r>
                  <w:r w:rsidRPr="0078646E">
                    <w:rPr>
                      <w:lang w:val="es-ES"/>
                    </w:rPr>
                    <w:t xml:space="preserve"> se refieren a las relaciones sexuales con </w:t>
                  </w:r>
                  <w:r w:rsidRPr="003A7338">
                    <w:rPr>
                      <w:b/>
                      <w:lang w:val="es-ES"/>
                    </w:rPr>
                    <w:t>mujeres</w:t>
                  </w:r>
                  <w:r w:rsidRPr="0078646E">
                    <w:rPr>
                      <w:lang w:val="es-ES"/>
                    </w:rPr>
                    <w:t>.</w:t>
                  </w:r>
                  <w:r>
                    <w:rPr>
                      <w:lang w:val="es-ES"/>
                    </w:rPr>
                    <w:t xml:space="preserve"> </w:t>
                  </w:r>
                  <w:r w:rsidRPr="0078646E">
                    <w:rPr>
                      <w:lang w:val="es-ES"/>
                    </w:rPr>
                    <w:t>Para estas preguntas, "tener relaciones sexuales" significa tener relaciones sexuales orales, vaginales o anales.</w:t>
                  </w:r>
                  <w:r>
                    <w:rPr>
                      <w:lang w:val="es-ES"/>
                    </w:rPr>
                    <w:t xml:space="preserve"> </w:t>
                  </w:r>
                  <w:r w:rsidRPr="0078646E">
                    <w:rPr>
                      <w:lang w:val="es-ES"/>
                    </w:rPr>
                    <w:t>Relaciones sexuales orales quiere decir la boca en la vagina o el pene;</w:t>
                  </w:r>
                  <w:r>
                    <w:rPr>
                      <w:lang w:val="es-ES"/>
                    </w:rPr>
                    <w:t xml:space="preserve"> </w:t>
                  </w:r>
                  <w:r w:rsidRPr="0078646E">
                    <w:rPr>
                      <w:lang w:val="es-ES"/>
                    </w:rPr>
                    <w:t>relaciones sexuales vaginales quiere decir el pene dentro de la vagina; y relaciones sexuales anales quiere decir el pene dentro del ano (trasero).</w:t>
                  </w: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_tradnl"/>
                    </w:rPr>
                  </w:pP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_tradnl"/>
                    </w:rPr>
                  </w:pP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color w:val="auto"/>
                      <w:sz w:val="20"/>
                      <w:lang w:val="es-ES_tradnl"/>
                    </w:rPr>
                  </w:pPr>
                </w:p>
              </w:txbxContent>
            </v:textbox>
            <w10:wrap type="square" anchorx="page" anchory="page"/>
          </v:rect>
        </w:pict>
      </w:r>
    </w:p>
    <w:p w:rsidR="00D4404E" w:rsidRPr="00485F99" w:rsidRDefault="00D4404E">
      <w:pPr>
        <w:pStyle w:val="FreeForm"/>
        <w:rPr>
          <w:rFonts w:ascii="Times New Roman Bold" w:hAnsi="Times New Roman Bold"/>
          <w:sz w:val="28"/>
          <w:u w:val="single"/>
        </w:rPr>
      </w:pPr>
    </w:p>
    <w:p w:rsidR="00F310FC" w:rsidRPr="00485F99" w:rsidRDefault="00F310FC">
      <w:pPr>
        <w:pStyle w:val="FreeForm"/>
        <w:rPr>
          <w:sz w:val="16"/>
        </w:rPr>
      </w:pPr>
      <w:r w:rsidRPr="00485F99">
        <w:rPr>
          <w:rFonts w:ascii="Times New Roman Bold" w:hAnsi="Times New Roman Bold"/>
          <w:sz w:val="28"/>
          <w:u w:val="single"/>
        </w:rPr>
        <w:t>Section B.</w:t>
      </w:r>
      <w:r w:rsidRPr="00485F99">
        <w:rPr>
          <w:rFonts w:ascii="Times New Roman Bold" w:hAnsi="Times New Roman Bold"/>
          <w:sz w:val="28"/>
          <w:u w:val="single"/>
        </w:rPr>
        <w:tab/>
        <w:t>Sexual Behavior (SX)</w:t>
      </w:r>
    </w:p>
    <w:p w:rsidR="00F310FC" w:rsidRPr="00485F99" w:rsidRDefault="000758EE">
      <w:pPr>
        <w:tabs>
          <w:tab w:val="left" w:pos="720"/>
          <w:tab w:val="left" w:pos="1368"/>
          <w:tab w:val="left" w:pos="1908"/>
          <w:tab w:val="left" w:pos="5400"/>
          <w:tab w:val="left" w:pos="7200"/>
          <w:tab w:val="left" w:pos="7848"/>
        </w:tabs>
      </w:pPr>
      <w:r>
        <w:pict>
          <v:group id="_x0000_s1044" style="width:59.95pt;height:11.25pt;mso-position-horizontal-relative:char;mso-position-vertical-relative:line" coordsize="1199,225">
            <v:rect id="_x0000_s1045" style="position:absolute;width:1199;height:225" coordsize="21600,21600" filled="f" stroked="f">
              <v:fill o:detectmouseclick="t"/>
              <v:stroke joinstyle="round"/>
              <v:path arrowok="t" o:connectlocs="10800,10800"/>
              <v:textbox style="mso-next-textbox:#_x0000_s1045" inset="3pt,3pt,3pt,3pt">
                <w:txbxContent>
                  <w:p w:rsidR="00637D64" w:rsidRDefault="00637D64">
                    <w:pPr>
                      <w:pStyle w:val="FreeForm"/>
                      <w:rPr>
                        <w:rFonts w:ascii="Times New Roman" w:eastAsia="Times New Roman" w:hAnsi="Times New Roman"/>
                        <w:color w:val="auto"/>
                        <w:sz w:val="20"/>
                      </w:rPr>
                    </w:pPr>
                  </w:p>
                </w:txbxContent>
              </v:textbox>
            </v:rect>
            <w10:wrap type="none"/>
            <w10:anchorlock/>
          </v:group>
        </w:pict>
      </w:r>
    </w:p>
    <w:p w:rsidR="00F310FC" w:rsidRPr="00485F99" w:rsidRDefault="00F310FC">
      <w:pPr>
        <w:tabs>
          <w:tab w:val="left" w:pos="720"/>
          <w:tab w:val="left" w:pos="1368"/>
          <w:tab w:val="left" w:pos="1908"/>
          <w:tab w:val="left" w:pos="5400"/>
          <w:tab w:val="left" w:pos="7200"/>
          <w:tab w:val="left" w:pos="7848"/>
        </w:tabs>
        <w:rPr>
          <w:color w:val="878787"/>
          <w:sz w:val="16"/>
        </w:rPr>
      </w:pPr>
    </w:p>
    <w:p w:rsidR="00CB1B0A" w:rsidRPr="003C0241" w:rsidRDefault="005A4B3F">
      <w:pPr>
        <w:rPr>
          <w:sz w:val="28"/>
          <w:lang w:val="es-ES_tradnl"/>
        </w:rPr>
      </w:pPr>
      <w:proofErr w:type="spellStart"/>
      <w:r w:rsidRPr="005A4B3F">
        <w:rPr>
          <w:rFonts w:ascii="Times New Roman Bold" w:hAnsi="Times New Roman Bold"/>
          <w:sz w:val="28"/>
          <w:lang w:val="es-ES_tradnl"/>
        </w:rPr>
        <w:t>Female</w:t>
      </w:r>
      <w:proofErr w:type="spellEnd"/>
      <w:r w:rsidRPr="005A4B3F">
        <w:rPr>
          <w:rFonts w:ascii="Times New Roman Bold" w:hAnsi="Times New Roman Bold"/>
          <w:sz w:val="28"/>
          <w:lang w:val="es-ES_tradnl"/>
        </w:rPr>
        <w:t xml:space="preserve"> Sex </w:t>
      </w:r>
      <w:proofErr w:type="spellStart"/>
      <w:r w:rsidRPr="005A4B3F">
        <w:rPr>
          <w:rFonts w:ascii="Times New Roman Bold" w:hAnsi="Times New Roman Bold"/>
          <w:sz w:val="28"/>
          <w:lang w:val="es-ES_tradnl"/>
        </w:rPr>
        <w:t>Partners</w:t>
      </w:r>
      <w:proofErr w:type="spellEnd"/>
      <w:r w:rsidRPr="005A4B3F">
        <w:rPr>
          <w:rFonts w:ascii="Times New Roman Bold" w:hAnsi="Times New Roman Bold"/>
          <w:sz w:val="28"/>
          <w:lang w:val="es-ES_tradnl"/>
        </w:rPr>
        <w:t xml:space="preserve"> </w:t>
      </w:r>
    </w:p>
    <w:p w:rsidR="00F310FC" w:rsidRPr="003C0241" w:rsidRDefault="00F310FC">
      <w:pPr>
        <w:ind w:right="173"/>
        <w:rPr>
          <w:lang w:val="es-ES_tradnl"/>
        </w:rPr>
      </w:pPr>
    </w:p>
    <w:p w:rsidR="00F310FC" w:rsidRPr="00485F99" w:rsidRDefault="005A4B3F">
      <w:pPr>
        <w:tabs>
          <w:tab w:val="left" w:pos="0"/>
          <w:tab w:val="left" w:pos="720"/>
        </w:tabs>
        <w:ind w:left="720" w:right="173" w:hanging="720"/>
      </w:pPr>
      <w:r w:rsidRPr="005A4B3F">
        <w:rPr>
          <w:lang w:val="es-ES_tradnl"/>
        </w:rPr>
        <w:t xml:space="preserve">SX-1.  </w:t>
      </w:r>
      <w:r w:rsidR="003A7338" w:rsidRPr="00485F99">
        <w:rPr>
          <w:lang w:val="es-ES"/>
        </w:rPr>
        <w:t>En los últimos 12 meses (desde &lt;mes de la entrevista&gt; del &lt;&lt;año pasado&gt;&gt;) ¿ha tenido relaciones sexuales orales, vaginales o anales con una mujer?</w:t>
      </w:r>
      <w:r w:rsidRPr="005A4B3F">
        <w:rPr>
          <w:lang w:val="es-ES_tradnl"/>
        </w:rPr>
        <w:t xml:space="preserve">? </w:t>
      </w:r>
      <w:r w:rsidR="00F56277" w:rsidRPr="00485F99">
        <w:rPr>
          <w:b/>
          <w:color w:val="548DD4" w:themeColor="text2" w:themeTint="99"/>
          <w:sz w:val="20"/>
        </w:rPr>
        <w:t>{</w:t>
      </w:r>
      <w:r w:rsidR="00D669BA" w:rsidRPr="00485F99">
        <w:rPr>
          <w:b/>
          <w:color w:val="548DD4" w:themeColor="text2" w:themeTint="99"/>
          <w:sz w:val="20"/>
        </w:rPr>
        <w:t>M_FSX12M</w:t>
      </w:r>
      <w:r w:rsidR="00F56277" w:rsidRPr="00485F99">
        <w:rPr>
          <w:b/>
          <w:color w:val="548DD4" w:themeColor="text2" w:themeTint="99"/>
          <w:sz w:val="20"/>
        </w:rPr>
        <w:t>}</w:t>
      </w:r>
    </w:p>
    <w:p w:rsidR="00F56277" w:rsidRPr="00485F99" w:rsidRDefault="00F56277">
      <w:pPr>
        <w:tabs>
          <w:tab w:val="left" w:pos="0"/>
          <w:tab w:val="left" w:pos="720"/>
        </w:tabs>
        <w:ind w:left="720" w:right="173" w:hanging="720"/>
      </w:pPr>
    </w:p>
    <w:p w:rsidR="00F310FC" w:rsidRPr="00485F99" w:rsidRDefault="00F310FC">
      <w:pPr>
        <w:ind w:right="173"/>
        <w:rPr>
          <w:rFonts w:ascii="Times New Roman Bold Italic" w:hAnsi="Times New Roman Bold Italic"/>
        </w:rPr>
      </w:pPr>
      <w:r w:rsidRPr="00485F99">
        <w:tab/>
        <w:t>No………………….……………………………</w:t>
      </w:r>
      <w:r w:rsidRPr="00485F99">
        <w:rPr>
          <w:rFonts w:ascii="Wingdings" w:hAnsi="Wingdings"/>
          <w:sz w:val="36"/>
        </w:rPr>
        <w:t></w:t>
      </w:r>
      <w:r w:rsidRPr="00485F99">
        <w:rPr>
          <w:sz w:val="16"/>
        </w:rPr>
        <w:t xml:space="preserve"> 0</w:t>
      </w:r>
      <w:r w:rsidRPr="00485F99">
        <w:t xml:space="preserve">                   </w:t>
      </w:r>
    </w:p>
    <w:p w:rsidR="00F310FC" w:rsidRPr="00485F99" w:rsidRDefault="00F310FC">
      <w:pPr>
        <w:tabs>
          <w:tab w:val="left" w:pos="720"/>
          <w:tab w:val="left" w:pos="5400"/>
        </w:tabs>
        <w:ind w:right="173"/>
        <w:rPr>
          <w:sz w:val="16"/>
        </w:rPr>
      </w:pPr>
      <w:r w:rsidRPr="00485F99">
        <w:tab/>
      </w:r>
      <w:proofErr w:type="spellStart"/>
      <w:r w:rsidR="003544E7" w:rsidRPr="00485F99">
        <w:t>Sí</w:t>
      </w:r>
      <w:proofErr w:type="spellEnd"/>
      <w:r w:rsidR="00F02961" w:rsidRPr="00485F99">
        <w:t>……………………………………………......</w:t>
      </w:r>
      <w:r w:rsidRPr="00485F99">
        <w:rPr>
          <w:rFonts w:ascii="Wingdings" w:hAnsi="Wingdings"/>
          <w:sz w:val="36"/>
        </w:rPr>
        <w:t></w:t>
      </w:r>
      <w:r w:rsidRPr="00485F99">
        <w:rPr>
          <w:sz w:val="16"/>
        </w:rPr>
        <w:t xml:space="preserve"> 1</w:t>
      </w:r>
    </w:p>
    <w:p w:rsidR="00754D20" w:rsidRPr="00485F99" w:rsidRDefault="003A7338" w:rsidP="00754D20">
      <w:pPr>
        <w:tabs>
          <w:tab w:val="left" w:pos="720"/>
          <w:tab w:val="left" w:pos="1260"/>
          <w:tab w:val="left" w:pos="5400"/>
        </w:tabs>
        <w:rPr>
          <w:rFonts w:ascii="Times New Roman Bold Italic" w:hAnsi="Times New Roman Bold Italic"/>
          <w:color w:val="6C6C6C"/>
        </w:rPr>
      </w:pPr>
      <w:r w:rsidRPr="00485F99">
        <w:rPr>
          <w:color w:val="6C6C6C"/>
        </w:rPr>
        <w:t xml:space="preserve">           </w:t>
      </w:r>
      <w:r w:rsidR="00754D20" w:rsidRPr="00485F99">
        <w:rPr>
          <w:color w:val="6C6C6C"/>
        </w:rPr>
        <w:t xml:space="preserve"> </w:t>
      </w:r>
      <w:proofErr w:type="spellStart"/>
      <w:r w:rsidR="003544E7" w:rsidRPr="00485F99">
        <w:rPr>
          <w:color w:val="7F7F7F" w:themeColor="text1" w:themeTint="80"/>
        </w:rPr>
        <w:t>Prefiero</w:t>
      </w:r>
      <w:proofErr w:type="spellEnd"/>
      <w:r w:rsidR="003544E7" w:rsidRPr="00485F99">
        <w:rPr>
          <w:color w:val="7F7F7F" w:themeColor="text1" w:themeTint="80"/>
        </w:rPr>
        <w:t xml:space="preserve"> no </w:t>
      </w:r>
      <w:proofErr w:type="spellStart"/>
      <w:r w:rsidR="003544E7" w:rsidRPr="00485F99">
        <w:rPr>
          <w:color w:val="7F7F7F" w:themeColor="text1" w:themeTint="80"/>
        </w:rPr>
        <w:t>contestar</w:t>
      </w:r>
      <w:proofErr w:type="spellEnd"/>
      <w:r w:rsidR="00754D20" w:rsidRPr="00485F99">
        <w:rPr>
          <w:color w:val="808080" w:themeColor="background1" w:themeShade="80"/>
        </w:rPr>
        <w:t>.……………..…………</w:t>
      </w:r>
      <w:r w:rsidR="00835B56" w:rsidRPr="00485F99">
        <w:rPr>
          <w:color w:val="808080" w:themeColor="background1" w:themeShade="80"/>
        </w:rPr>
        <w:t>…</w:t>
      </w:r>
      <w:r w:rsidR="00F02961" w:rsidRPr="00485F99">
        <w:rPr>
          <w:color w:val="808080" w:themeColor="background1" w:themeShade="80"/>
        </w:rPr>
        <w:t>.</w:t>
      </w:r>
      <w:r w:rsidR="00754D20" w:rsidRPr="00485F99">
        <w:rPr>
          <w:rFonts w:ascii="Wingdings" w:hAnsi="Wingdings"/>
          <w:color w:val="808080" w:themeColor="background1" w:themeShade="80"/>
          <w:sz w:val="36"/>
        </w:rPr>
        <w:t></w:t>
      </w:r>
      <w:r w:rsidR="00754D20" w:rsidRPr="00485F99">
        <w:rPr>
          <w:color w:val="808080" w:themeColor="background1" w:themeShade="80"/>
          <w:sz w:val="16"/>
          <w:szCs w:val="16"/>
        </w:rPr>
        <w:t>7</w:t>
      </w:r>
    </w:p>
    <w:p w:rsidR="00F310FC" w:rsidRPr="00485F99" w:rsidRDefault="00754D20">
      <w:pPr>
        <w:tabs>
          <w:tab w:val="left" w:pos="720"/>
          <w:tab w:val="left" w:pos="5400"/>
        </w:tabs>
        <w:ind w:right="173"/>
        <w:rPr>
          <w:color w:val="6C6C6C"/>
          <w:sz w:val="16"/>
        </w:rPr>
      </w:pPr>
      <w:r w:rsidRPr="00485F99">
        <w:rPr>
          <w:color w:val="6C6C6C"/>
        </w:rPr>
        <w:tab/>
      </w:r>
      <w:r w:rsidR="003544E7" w:rsidRPr="00485F99">
        <w:rPr>
          <w:color w:val="6C6C6C"/>
        </w:rPr>
        <w:t xml:space="preserve">No </w:t>
      </w:r>
      <w:proofErr w:type="spellStart"/>
      <w:r w:rsidR="003544E7" w:rsidRPr="00485F99">
        <w:rPr>
          <w:color w:val="6C6C6C"/>
        </w:rPr>
        <w:t>sé</w:t>
      </w:r>
      <w:proofErr w:type="spellEnd"/>
      <w:r w:rsidR="00F310FC" w:rsidRPr="00485F99">
        <w:rPr>
          <w:color w:val="6C6C6C"/>
        </w:rPr>
        <w:t>……………..……………………....</w:t>
      </w:r>
      <w:r w:rsidR="00F02961" w:rsidRPr="00485F99">
        <w:rPr>
          <w:color w:val="6C6C6C"/>
        </w:rPr>
        <w:t>.........</w:t>
      </w:r>
      <w:r w:rsidR="00F310FC" w:rsidRPr="00485F99">
        <w:rPr>
          <w:rFonts w:ascii="Wingdings" w:hAnsi="Wingdings"/>
          <w:color w:val="6C6C6C"/>
          <w:sz w:val="36"/>
        </w:rPr>
        <w:t></w:t>
      </w:r>
      <w:r w:rsidR="00F310FC" w:rsidRPr="00485F99">
        <w:rPr>
          <w:color w:val="6C6C6C"/>
          <w:sz w:val="16"/>
        </w:rPr>
        <w:t xml:space="preserve"> 9</w:t>
      </w:r>
      <w:r w:rsidR="00F310FC" w:rsidRPr="00485F99">
        <w:rPr>
          <w:color w:val="6C6C6C"/>
          <w:sz w:val="16"/>
        </w:rPr>
        <w:tab/>
      </w:r>
      <w:r w:rsidR="005D37C1" w:rsidRPr="00485F99">
        <w:rPr>
          <w:color w:val="6C6C6C"/>
          <w:sz w:val="16"/>
        </w:rPr>
        <w:t xml:space="preserve">           </w:t>
      </w:r>
    </w:p>
    <w:p w:rsidR="008649B2" w:rsidRPr="00485F99" w:rsidRDefault="008649B2">
      <w:pPr>
        <w:ind w:right="173"/>
      </w:pPr>
    </w:p>
    <w:tbl>
      <w:tblPr>
        <w:tblStyle w:val="TableGrid"/>
        <w:tblW w:w="0" w:type="auto"/>
        <w:tblLook w:val="04A0" w:firstRow="1" w:lastRow="0" w:firstColumn="1" w:lastColumn="0" w:noHBand="0" w:noVBand="1"/>
      </w:tblPr>
      <w:tblGrid>
        <w:gridCol w:w="10584"/>
      </w:tblGrid>
      <w:tr w:rsidR="00B317AE" w:rsidRPr="00485F99" w:rsidTr="00B317AE">
        <w:tc>
          <w:tcPr>
            <w:tcW w:w="10584" w:type="dxa"/>
            <w:shd w:val="clear" w:color="auto" w:fill="92CDDC" w:themeFill="accent5" w:themeFillTint="99"/>
          </w:tcPr>
          <w:p w:rsidR="00B317AE" w:rsidRPr="00485F99" w:rsidRDefault="00B317AE">
            <w:pPr>
              <w:ind w:right="173"/>
              <w:rPr>
                <w:b/>
                <w:i/>
              </w:rPr>
            </w:pPr>
            <w:r w:rsidRPr="00485F99">
              <w:rPr>
                <w:b/>
                <w:i/>
              </w:rPr>
              <w:t>If SX-1 ≠1, skip to box before SX-6.</w:t>
            </w:r>
          </w:p>
        </w:tc>
      </w:tr>
    </w:tbl>
    <w:p w:rsidR="00B317AE" w:rsidRPr="00485F99" w:rsidRDefault="00B317AE">
      <w:pPr>
        <w:ind w:right="173"/>
      </w:pPr>
    </w:p>
    <w:tbl>
      <w:tblPr>
        <w:tblStyle w:val="TableGrid"/>
        <w:tblW w:w="0" w:type="auto"/>
        <w:tblLook w:val="04A0" w:firstRow="1" w:lastRow="0" w:firstColumn="1" w:lastColumn="0" w:noHBand="0" w:noVBand="1"/>
      </w:tblPr>
      <w:tblGrid>
        <w:gridCol w:w="10584"/>
      </w:tblGrid>
      <w:tr w:rsidR="00B317AE" w:rsidRPr="003C0241" w:rsidTr="00B317AE">
        <w:tc>
          <w:tcPr>
            <w:tcW w:w="10584" w:type="dxa"/>
          </w:tcPr>
          <w:p w:rsidR="00B317AE" w:rsidRPr="003C0241" w:rsidRDefault="005F35A1" w:rsidP="005F35A1">
            <w:pPr>
              <w:rPr>
                <w:lang w:val="es-ES_tradnl"/>
              </w:rPr>
            </w:pPr>
            <w:r w:rsidRPr="00485F99">
              <w:rPr>
                <w:lang w:val="es-ES"/>
              </w:rPr>
              <w:t>Las siguientes preguntas son acerca de la última vez que tuvo relaciones sexuales orales, vaginales o anales con una mujer.</w:t>
            </w:r>
            <w:r w:rsidR="005A4B3F" w:rsidRPr="005A4B3F">
              <w:rPr>
                <w:lang w:val="es-ES_tradnl"/>
              </w:rPr>
              <w:t xml:space="preserve"> </w:t>
            </w:r>
          </w:p>
        </w:tc>
      </w:tr>
    </w:tbl>
    <w:p w:rsidR="008649B2" w:rsidRPr="003C0241" w:rsidRDefault="008649B2">
      <w:pPr>
        <w:ind w:right="173"/>
        <w:rPr>
          <w:lang w:val="es-ES_tradnl"/>
        </w:rPr>
      </w:pPr>
    </w:p>
    <w:p w:rsidR="008649B2" w:rsidRPr="003C0241" w:rsidRDefault="005A4B3F">
      <w:pPr>
        <w:tabs>
          <w:tab w:val="left" w:pos="720"/>
        </w:tabs>
        <w:ind w:left="720" w:right="173" w:hanging="720"/>
        <w:rPr>
          <w:lang w:val="es-ES_tradnl"/>
        </w:rPr>
      </w:pPr>
      <w:r w:rsidRPr="005A4B3F">
        <w:rPr>
          <w:lang w:val="es-ES_tradnl"/>
        </w:rPr>
        <w:tab/>
      </w:r>
    </w:p>
    <w:p w:rsidR="00F310FC" w:rsidRPr="003C0241" w:rsidRDefault="005A4B3F">
      <w:pPr>
        <w:tabs>
          <w:tab w:val="left" w:pos="720"/>
        </w:tabs>
        <w:ind w:left="720" w:right="173" w:hanging="720"/>
        <w:rPr>
          <w:lang w:val="es-ES_tradnl"/>
        </w:rPr>
      </w:pPr>
      <w:r w:rsidRPr="005A4B3F">
        <w:rPr>
          <w:lang w:val="es-ES_tradnl"/>
        </w:rPr>
        <w:t xml:space="preserve">SX-2. </w:t>
      </w:r>
      <w:r w:rsidRPr="005A4B3F">
        <w:rPr>
          <w:lang w:val="es-ES_tradnl"/>
        </w:rPr>
        <w:tab/>
        <w:t xml:space="preserve">La mujer con la que tuvo relaciones sexuales esa ultima vez, era una pareja principal (alguien con quien se </w:t>
      </w:r>
      <w:r w:rsidR="00C074EA" w:rsidRPr="005A4B3F">
        <w:rPr>
          <w:lang w:val="es-ES_tradnl"/>
        </w:rPr>
        <w:t>sintió</w:t>
      </w:r>
      <w:r w:rsidRPr="005A4B3F">
        <w:rPr>
          <w:lang w:val="es-ES_tradnl"/>
        </w:rPr>
        <w:t xml:space="preserve"> comprometido </w:t>
      </w:r>
      <w:r w:rsidR="00C074EA" w:rsidRPr="005A4B3F">
        <w:rPr>
          <w:lang w:val="es-ES_tradnl"/>
        </w:rPr>
        <w:t>más</w:t>
      </w:r>
      <w:r w:rsidRPr="005A4B3F">
        <w:rPr>
          <w:lang w:val="es-ES_tradnl"/>
        </w:rPr>
        <w:t xml:space="preserve"> que con cualquier otra persona) o una pareja casual (</w:t>
      </w:r>
      <w:r w:rsidR="00D172D4" w:rsidRPr="00485F99">
        <w:rPr>
          <w:lang w:val="es-ES"/>
        </w:rPr>
        <w:t>alguien con quien no sintió comprometido o a quien no conocía muy bien)</w:t>
      </w:r>
      <w:r w:rsidRPr="005A4B3F">
        <w:rPr>
          <w:lang w:val="es-ES_tradnl"/>
        </w:rPr>
        <w:t xml:space="preserve">?  </w:t>
      </w:r>
      <w:r w:rsidRPr="005A4B3F">
        <w:rPr>
          <w:b/>
          <w:color w:val="548DD4" w:themeColor="text2" w:themeTint="99"/>
          <w:sz w:val="20"/>
          <w:lang w:val="es-ES_tradnl"/>
        </w:rPr>
        <w:t>{M_FLPTY}</w:t>
      </w:r>
      <w:r w:rsidRPr="005A4B3F">
        <w:rPr>
          <w:lang w:val="es-ES_tradnl"/>
        </w:rPr>
        <w:br/>
      </w:r>
    </w:p>
    <w:p w:rsidR="00F310FC" w:rsidRPr="003C0241" w:rsidRDefault="005A4B3F">
      <w:pPr>
        <w:tabs>
          <w:tab w:val="left" w:pos="720"/>
        </w:tabs>
        <w:ind w:left="720" w:right="173" w:hanging="720"/>
        <w:rPr>
          <w:sz w:val="16"/>
          <w:lang w:val="es-ES_tradnl"/>
        </w:rPr>
      </w:pPr>
      <w:r w:rsidRPr="005A4B3F">
        <w:rPr>
          <w:lang w:val="es-ES_tradnl"/>
        </w:rPr>
        <w:tab/>
      </w:r>
      <w:r w:rsidR="00D172D4" w:rsidRPr="00485F99">
        <w:rPr>
          <w:lang w:val="es-ES"/>
        </w:rPr>
        <w:t xml:space="preserve">Pareja sexual principal </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                       </w:t>
      </w:r>
    </w:p>
    <w:p w:rsidR="00F310FC" w:rsidRPr="003C0241" w:rsidRDefault="00D172D4">
      <w:pPr>
        <w:tabs>
          <w:tab w:val="left" w:pos="5400"/>
        </w:tabs>
        <w:ind w:left="720" w:right="173"/>
        <w:rPr>
          <w:sz w:val="16"/>
          <w:lang w:val="es-ES_tradnl"/>
        </w:rPr>
      </w:pPr>
      <w:r w:rsidRPr="00485F99">
        <w:rPr>
          <w:lang w:val="es-ES"/>
        </w:rPr>
        <w:t xml:space="preserve">Pareja sexual casual </w:t>
      </w:r>
      <w:r w:rsidR="005A4B3F" w:rsidRPr="005A4B3F">
        <w:rPr>
          <w:rFonts w:hint="cs"/>
          <w:lang w:val="es-ES_tradnl"/>
        </w:rPr>
        <w:t>………</w:t>
      </w:r>
      <w:r w:rsidR="005A4B3F" w:rsidRPr="005A4B3F">
        <w:rPr>
          <w:lang w:val="es-ES_tradnl"/>
        </w:rPr>
        <w:t>..........................................</w:t>
      </w:r>
      <w:r w:rsidR="00F310FC" w:rsidRPr="00485F99">
        <w:rPr>
          <w:rFonts w:ascii="Wingdings" w:hAnsi="Wingdings"/>
          <w:sz w:val="36"/>
        </w:rPr>
        <w:t></w:t>
      </w:r>
      <w:r w:rsidR="005A4B3F" w:rsidRPr="005A4B3F">
        <w:rPr>
          <w:sz w:val="16"/>
          <w:lang w:val="es-ES_tradnl"/>
        </w:rPr>
        <w:t xml:space="preserve"> 2                        </w:t>
      </w:r>
    </w:p>
    <w:p w:rsidR="00754D20" w:rsidRPr="003C0241" w:rsidRDefault="005A4B3F" w:rsidP="00754D20">
      <w:pPr>
        <w:tabs>
          <w:tab w:val="left" w:pos="720"/>
          <w:tab w:val="left" w:pos="1260"/>
          <w:tab w:val="left" w:pos="5400"/>
        </w:tabs>
        <w:rPr>
          <w:rFonts w:ascii="Times New Roman Bold Italic" w:hAnsi="Times New Roman Bold Italic"/>
          <w:color w:val="6C6C6C"/>
          <w:lang w:val="es-ES_tradnl"/>
        </w:rPr>
      </w:pPr>
      <w:r w:rsidRPr="005A4B3F">
        <w:rPr>
          <w:color w:val="7F7F7F" w:themeColor="text1" w:themeTint="80"/>
          <w:lang w:val="es-ES_tradnl"/>
        </w:rPr>
        <w:tab/>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754D20"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p>
    <w:p w:rsidR="00F310FC" w:rsidRPr="003C0241" w:rsidRDefault="005A4B3F">
      <w:pPr>
        <w:tabs>
          <w:tab w:val="left" w:pos="5400"/>
        </w:tabs>
        <w:ind w:left="720" w:right="173"/>
        <w:rPr>
          <w:color w:val="878787"/>
          <w:sz w:val="16"/>
          <w:lang w:val="es-ES_tradnl"/>
        </w:rPr>
      </w:pPr>
      <w:r w:rsidRPr="005A4B3F">
        <w:rPr>
          <w:color w:val="878787"/>
          <w:lang w:val="es-ES_tradnl"/>
        </w:rPr>
        <w:t>No s</w:t>
      </w:r>
      <w:r w:rsidRPr="005A4B3F">
        <w:rPr>
          <w:rFonts w:hint="cs"/>
          <w:color w:val="878787"/>
          <w:lang w:val="es-ES_tradnl"/>
        </w:rPr>
        <w:t>é………</w:t>
      </w:r>
      <w:r w:rsidRPr="005A4B3F">
        <w:rPr>
          <w:color w:val="878787"/>
          <w:lang w:val="es-ES_tradnl"/>
        </w:rPr>
        <w:t>..................................................................</w:t>
      </w:r>
      <w:r w:rsidR="00F310FC" w:rsidRPr="00485F99">
        <w:rPr>
          <w:rFonts w:ascii="Wingdings" w:hAnsi="Wingdings"/>
          <w:color w:val="878787"/>
          <w:sz w:val="36"/>
        </w:rPr>
        <w:t></w:t>
      </w:r>
      <w:r w:rsidRPr="005A4B3F">
        <w:rPr>
          <w:color w:val="878787"/>
          <w:sz w:val="16"/>
          <w:lang w:val="es-ES_tradnl"/>
        </w:rPr>
        <w:t xml:space="preserve"> 9</w:t>
      </w:r>
    </w:p>
    <w:p w:rsidR="00F310FC" w:rsidRPr="003C0241" w:rsidRDefault="00F310FC">
      <w:pPr>
        <w:tabs>
          <w:tab w:val="left" w:pos="0"/>
          <w:tab w:val="left" w:pos="720"/>
          <w:tab w:val="left" w:pos="1368"/>
        </w:tabs>
        <w:ind w:left="720" w:right="173" w:hanging="720"/>
        <w:rPr>
          <w:lang w:val="es-ES_tradnl"/>
        </w:rPr>
      </w:pPr>
    </w:p>
    <w:p w:rsidR="00D172D4" w:rsidRPr="003C0241" w:rsidRDefault="005A4B3F" w:rsidP="00D172D4">
      <w:pPr>
        <w:tabs>
          <w:tab w:val="left" w:pos="720"/>
          <w:tab w:val="left" w:pos="5040"/>
        </w:tabs>
        <w:ind w:right="173"/>
        <w:rPr>
          <w:rFonts w:ascii="Times New Roman Bold Italic" w:hAnsi="Times New Roman Bold Italic"/>
          <w:lang w:val="es-ES_tradnl"/>
        </w:rPr>
      </w:pPr>
      <w:r w:rsidRPr="005A4B3F">
        <w:rPr>
          <w:lang w:val="es-ES_tradnl"/>
        </w:rPr>
        <w:t xml:space="preserve">SX-3. Cuando tuvo relaciones esa ultima vez, </w:t>
      </w:r>
      <w:r w:rsidR="00D172D4" w:rsidRPr="00485F99">
        <w:rPr>
          <w:lang w:val="es-ES"/>
        </w:rPr>
        <w:t>¿tuvo sexo</w:t>
      </w:r>
      <w:r w:rsidR="00B23579" w:rsidRPr="00485F99">
        <w:rPr>
          <w:lang w:val="es-ES"/>
        </w:rPr>
        <w:t>, ya sea</w:t>
      </w:r>
      <w:r w:rsidR="00D172D4" w:rsidRPr="00485F99">
        <w:rPr>
          <w:lang w:val="es-ES"/>
        </w:rPr>
        <w:t xml:space="preserve"> vaginal o anal?</w:t>
      </w:r>
    </w:p>
    <w:p w:rsidR="00F310FC" w:rsidRPr="003C0241" w:rsidRDefault="005A4B3F" w:rsidP="00D172D4">
      <w:pPr>
        <w:pStyle w:val="CommentText"/>
        <w:rPr>
          <w:lang w:val="es-ES_tradnl"/>
        </w:rPr>
      </w:pPr>
      <w:r w:rsidRPr="005A4B3F">
        <w:rPr>
          <w:b/>
          <w:color w:val="548DD4" w:themeColor="text2" w:themeTint="99"/>
          <w:lang w:val="es-ES_tradnl"/>
        </w:rPr>
        <w:t>{M_FLAVG}</w:t>
      </w:r>
    </w:p>
    <w:p w:rsidR="00F310FC" w:rsidRPr="003C0241" w:rsidRDefault="005A4B3F">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lastRenderedPageBreak/>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754D20" w:rsidRPr="003C0241" w:rsidRDefault="005A4B3F" w:rsidP="00754D20">
      <w:pPr>
        <w:tabs>
          <w:tab w:val="left" w:pos="720"/>
          <w:tab w:val="left" w:pos="1260"/>
          <w:tab w:val="left" w:pos="5400"/>
        </w:tabs>
        <w:rPr>
          <w:rFonts w:ascii="Times New Roman Bold Italic" w:hAnsi="Times New Roman Bold Italic"/>
          <w:color w:val="6C6C6C"/>
          <w:lang w:val="es-ES_tradnl"/>
        </w:rPr>
      </w:pPr>
      <w:r w:rsidRPr="005A4B3F">
        <w:rPr>
          <w:lang w:val="es-ES_tradnl"/>
        </w:rPr>
        <w:t xml:space="preserve">  </w:t>
      </w:r>
      <w:r w:rsidRPr="005A4B3F">
        <w:rPr>
          <w:color w:val="6C6C6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754D20"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p>
    <w:p w:rsidR="00F310FC" w:rsidRPr="00485F99" w:rsidRDefault="005A4B3F">
      <w:pPr>
        <w:tabs>
          <w:tab w:val="left" w:pos="0"/>
          <w:tab w:val="left" w:pos="720"/>
          <w:tab w:val="left" w:pos="1368"/>
          <w:tab w:val="left" w:pos="1908"/>
          <w:tab w:val="left" w:pos="5400"/>
          <w:tab w:val="left" w:pos="7848"/>
        </w:tabs>
        <w:ind w:right="173"/>
      </w:pPr>
      <w:r w:rsidRPr="005A4B3F">
        <w:rPr>
          <w:color w:val="6C6C6C"/>
          <w:lang w:val="es-ES_tradnl"/>
        </w:rPr>
        <w:tab/>
      </w:r>
      <w:r w:rsidR="003544E7" w:rsidRPr="00485F99">
        <w:rPr>
          <w:color w:val="6C6C6C"/>
        </w:rPr>
        <w:t xml:space="preserve">No </w:t>
      </w:r>
      <w:proofErr w:type="spellStart"/>
      <w:r w:rsidR="003544E7" w:rsidRPr="00485F99">
        <w:rPr>
          <w:color w:val="6C6C6C"/>
        </w:rPr>
        <w:t>sé</w:t>
      </w:r>
      <w:proofErr w:type="spellEnd"/>
      <w:r w:rsidR="00F310FC" w:rsidRPr="00485F99">
        <w:rPr>
          <w:color w:val="6C6C6C"/>
        </w:rPr>
        <w:t>.……………..………………..........</w:t>
      </w:r>
      <w:r w:rsidR="00B96503" w:rsidRPr="00485F99">
        <w:rPr>
          <w:color w:val="6C6C6C"/>
        </w:rPr>
        <w:t>........</w:t>
      </w:r>
      <w:r w:rsidR="00F310FC" w:rsidRPr="00485F99">
        <w:rPr>
          <w:rFonts w:ascii="Wingdings" w:hAnsi="Wingdings"/>
          <w:color w:val="6C6C6C"/>
          <w:sz w:val="36"/>
        </w:rPr>
        <w:t></w:t>
      </w:r>
      <w:r w:rsidR="00F310FC" w:rsidRPr="00485F99">
        <w:rPr>
          <w:color w:val="6C6C6C"/>
          <w:sz w:val="16"/>
        </w:rPr>
        <w:t xml:space="preserve"> 9</w:t>
      </w:r>
      <w:r w:rsidR="00F310FC" w:rsidRPr="00485F99">
        <w:tab/>
      </w:r>
    </w:p>
    <w:p w:rsidR="00DB6654" w:rsidRPr="00485F99" w:rsidRDefault="00DB6654">
      <w:pPr>
        <w:tabs>
          <w:tab w:val="left" w:pos="0"/>
          <w:tab w:val="left" w:pos="720"/>
          <w:tab w:val="left" w:pos="1368"/>
          <w:tab w:val="left" w:pos="1908"/>
          <w:tab w:val="left" w:pos="5400"/>
          <w:tab w:val="left" w:pos="7848"/>
        </w:tabs>
        <w:ind w:right="173"/>
        <w:rPr>
          <w:rFonts w:ascii="Times New Roman Italic" w:hAnsi="Times New Roman Italic"/>
        </w:rPr>
      </w:pPr>
    </w:p>
    <w:p w:rsidR="00F310FC" w:rsidRPr="00485F99" w:rsidRDefault="00F310FC">
      <w:pPr>
        <w:tabs>
          <w:tab w:val="left" w:pos="0"/>
          <w:tab w:val="left" w:pos="720"/>
          <w:tab w:val="left" w:pos="1368"/>
          <w:tab w:val="left" w:pos="1908"/>
          <w:tab w:val="left" w:pos="7848"/>
        </w:tabs>
        <w:ind w:right="173"/>
        <w:rPr>
          <w:rFonts w:ascii="Times New Roman Italic" w:hAnsi="Times New Roman Italic"/>
        </w:rPr>
      </w:pPr>
      <w:r w:rsidRPr="00485F99">
        <w:tab/>
      </w:r>
      <w:r w:rsidRPr="00485F99">
        <w:tab/>
      </w:r>
      <w:r w:rsidRPr="00485F99">
        <w:tab/>
      </w:r>
      <w:r w:rsidRPr="00485F99">
        <w:tab/>
      </w:r>
    </w:p>
    <w:tbl>
      <w:tblPr>
        <w:tblStyle w:val="TableGrid"/>
        <w:tblW w:w="0" w:type="auto"/>
        <w:tblLook w:val="04A0" w:firstRow="1" w:lastRow="0" w:firstColumn="1" w:lastColumn="0" w:noHBand="0" w:noVBand="1"/>
      </w:tblPr>
      <w:tblGrid>
        <w:gridCol w:w="10584"/>
      </w:tblGrid>
      <w:tr w:rsidR="00C12EDB" w:rsidRPr="00485F99" w:rsidTr="00C12EDB">
        <w:tc>
          <w:tcPr>
            <w:tcW w:w="10584" w:type="dxa"/>
            <w:shd w:val="clear" w:color="auto" w:fill="92CDDC" w:themeFill="accent5" w:themeFillTint="99"/>
          </w:tcPr>
          <w:p w:rsidR="00C12EDB" w:rsidRPr="00485F99" w:rsidRDefault="00C12EDB">
            <w:pPr>
              <w:tabs>
                <w:tab w:val="left" w:pos="720"/>
                <w:tab w:val="left" w:pos="5400"/>
              </w:tabs>
              <w:ind w:right="173"/>
              <w:rPr>
                <w:b/>
                <w:i/>
              </w:rPr>
            </w:pPr>
            <w:r w:rsidRPr="00485F99">
              <w:rPr>
                <w:b/>
                <w:i/>
              </w:rPr>
              <w:t>If SX-3≠1, skip to SX-5.</w:t>
            </w:r>
          </w:p>
        </w:tc>
      </w:tr>
    </w:tbl>
    <w:p w:rsidR="00F310FC" w:rsidRPr="00485F99" w:rsidRDefault="00F310FC">
      <w:pPr>
        <w:tabs>
          <w:tab w:val="left" w:pos="720"/>
          <w:tab w:val="left" w:pos="5400"/>
        </w:tabs>
        <w:ind w:right="173"/>
      </w:pPr>
    </w:p>
    <w:p w:rsidR="00DB6654" w:rsidRPr="00485F99" w:rsidRDefault="00DB6654">
      <w:pPr>
        <w:tabs>
          <w:tab w:val="left" w:pos="720"/>
          <w:tab w:val="left" w:pos="5400"/>
        </w:tabs>
        <w:ind w:right="173"/>
      </w:pPr>
    </w:p>
    <w:p w:rsidR="00DB6654" w:rsidRPr="00485F99" w:rsidRDefault="00DB6654">
      <w:pPr>
        <w:tabs>
          <w:tab w:val="left" w:pos="720"/>
          <w:tab w:val="left" w:pos="5400"/>
        </w:tabs>
        <w:ind w:right="173"/>
      </w:pPr>
    </w:p>
    <w:p w:rsidR="00F310FC" w:rsidRPr="003C0241" w:rsidRDefault="005A4B3F">
      <w:pPr>
        <w:tabs>
          <w:tab w:val="left" w:pos="720"/>
          <w:tab w:val="left" w:pos="5400"/>
        </w:tabs>
        <w:ind w:right="173"/>
        <w:rPr>
          <w:lang w:val="es-ES_tradnl"/>
        </w:rPr>
      </w:pPr>
      <w:r w:rsidRPr="005A4B3F">
        <w:rPr>
          <w:lang w:val="es-ES_tradnl"/>
        </w:rPr>
        <w:t xml:space="preserve">SX-4. </w:t>
      </w:r>
      <w:r w:rsidR="00B23579" w:rsidRPr="00485F99">
        <w:rPr>
          <w:lang w:val="es-ES"/>
        </w:rPr>
        <w:t>La última vez que tuvo relaciones sexuales con una mujer, ¿tuvo sexo vaginal o anal sin usar condones?</w:t>
      </w:r>
      <w:r w:rsidRPr="005A4B3F">
        <w:rPr>
          <w:lang w:val="es-ES_tradnl"/>
        </w:rPr>
        <w:t xml:space="preserve"> </w:t>
      </w:r>
      <w:r w:rsidRPr="005A4B3F">
        <w:rPr>
          <w:b/>
          <w:color w:val="548DD4" w:themeColor="text2" w:themeTint="99"/>
          <w:sz w:val="20"/>
          <w:lang w:val="es-ES_tradnl"/>
        </w:rPr>
        <w:t>{M_FLSUNP}</w:t>
      </w:r>
    </w:p>
    <w:p w:rsidR="00F310FC" w:rsidRPr="003C0241" w:rsidRDefault="005A4B3F">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754D20" w:rsidRPr="003C0241" w:rsidRDefault="005A4B3F" w:rsidP="00754D20">
      <w:pPr>
        <w:tabs>
          <w:tab w:val="left" w:pos="720"/>
          <w:tab w:val="left" w:pos="1260"/>
          <w:tab w:val="left" w:pos="5400"/>
        </w:tabs>
        <w:rPr>
          <w:rFonts w:ascii="Times New Roman Bold Italic" w:hAnsi="Times New Roman Bold Italic"/>
          <w:color w:val="6C6C6C"/>
          <w:lang w:val="es-ES_tradnl"/>
        </w:rPr>
      </w:pPr>
      <w:r w:rsidRPr="005A4B3F">
        <w:rPr>
          <w:color w:val="6C6C6C"/>
          <w:lang w:val="es-ES_tradnl"/>
        </w:rPr>
        <w:t xml:space="preserve">  </w:t>
      </w:r>
      <w:r w:rsidRPr="005A4B3F">
        <w:rPr>
          <w:color w:val="6C6C6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754D20"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p>
    <w:p w:rsidR="00F310FC" w:rsidRPr="003C0241" w:rsidRDefault="005A4B3F">
      <w:pPr>
        <w:tabs>
          <w:tab w:val="left" w:pos="0"/>
          <w:tab w:val="left" w:pos="720"/>
          <w:tab w:val="left" w:pos="1368"/>
          <w:tab w:val="left" w:pos="1908"/>
          <w:tab w:val="left" w:pos="5400"/>
          <w:tab w:val="left" w:pos="7848"/>
        </w:tabs>
        <w:ind w:right="173"/>
        <w:rPr>
          <w:color w:val="6C6C6C"/>
          <w:sz w:val="16"/>
          <w:lang w:val="es-ES_tradnl"/>
        </w:rPr>
      </w:pPr>
      <w:r w:rsidRPr="005A4B3F">
        <w:rPr>
          <w:color w:val="6C6C6C"/>
          <w:lang w:val="es-ES_tradnl"/>
        </w:rPr>
        <w:tab/>
        <w:t>No s</w:t>
      </w:r>
      <w:r w:rsidRPr="005A4B3F">
        <w:rPr>
          <w:rFonts w:hint="cs"/>
          <w:color w:val="6C6C6C"/>
          <w:lang w:val="es-ES_tradnl"/>
        </w:rPr>
        <w:t>é</w:t>
      </w:r>
      <w:r w:rsidRPr="005A4B3F">
        <w:rPr>
          <w:color w:val="6C6C6C"/>
          <w:lang w:val="es-ES_tradnl"/>
        </w:rPr>
        <w:t>.</w:t>
      </w:r>
      <w:r w:rsidRPr="005A4B3F">
        <w:rPr>
          <w:rFonts w:hint="cs"/>
          <w:color w:val="6C6C6C"/>
          <w:lang w:val="es-ES_tradnl"/>
        </w:rPr>
        <w:t>……………</w:t>
      </w:r>
      <w:r w:rsidRPr="005A4B3F">
        <w:rPr>
          <w:color w:val="6C6C6C"/>
          <w:lang w:val="es-ES_tradnl"/>
        </w:rPr>
        <w:t>..</w:t>
      </w:r>
      <w:r w:rsidRPr="005A4B3F">
        <w:rPr>
          <w:rFonts w:hint="cs"/>
          <w:color w:val="6C6C6C"/>
          <w:lang w:val="es-ES_tradnl"/>
        </w:rPr>
        <w:t>…………………</w:t>
      </w:r>
      <w:r w:rsidRPr="005A4B3F">
        <w:rPr>
          <w:color w:val="6C6C6C"/>
          <w:lang w:val="es-ES_tradnl"/>
        </w:rPr>
        <w:t>.</w:t>
      </w:r>
      <w:r w:rsidRPr="005A4B3F">
        <w:rPr>
          <w:rFonts w:hint="cs"/>
          <w:color w:val="6C6C6C"/>
          <w:lang w:val="es-ES_tradnl"/>
        </w:rPr>
        <w:t>…</w:t>
      </w:r>
      <w:r w:rsidRPr="005A4B3F">
        <w:rPr>
          <w:color w:val="6C6C6C"/>
          <w:lang w:val="es-ES_tradnl"/>
        </w:rPr>
        <w:t>............</w:t>
      </w:r>
      <w:r w:rsidR="00F310FC" w:rsidRPr="00485F99">
        <w:rPr>
          <w:rFonts w:ascii="Wingdings" w:hAnsi="Wingdings"/>
          <w:color w:val="6C6C6C"/>
          <w:sz w:val="36"/>
        </w:rPr>
        <w:t></w:t>
      </w:r>
      <w:r w:rsidRPr="005A4B3F">
        <w:rPr>
          <w:color w:val="6C6C6C"/>
          <w:sz w:val="16"/>
          <w:lang w:val="es-ES_tradnl"/>
        </w:rPr>
        <w:t xml:space="preserve"> 9</w:t>
      </w:r>
    </w:p>
    <w:p w:rsidR="00F310FC" w:rsidRPr="003C0241" w:rsidRDefault="00F310FC">
      <w:pPr>
        <w:tabs>
          <w:tab w:val="left" w:pos="0"/>
          <w:tab w:val="left" w:pos="720"/>
          <w:tab w:val="left" w:pos="1368"/>
        </w:tabs>
        <w:ind w:left="720" w:right="173" w:hanging="720"/>
        <w:rPr>
          <w:lang w:val="es-ES_tradnl"/>
        </w:rPr>
      </w:pPr>
    </w:p>
    <w:p w:rsidR="00F310FC" w:rsidRPr="003C0241" w:rsidRDefault="00F310FC">
      <w:pPr>
        <w:tabs>
          <w:tab w:val="left" w:pos="720"/>
        </w:tabs>
        <w:ind w:right="173"/>
        <w:rPr>
          <w:lang w:val="es-ES_tradnl"/>
        </w:rPr>
      </w:pPr>
    </w:p>
    <w:p w:rsidR="00B23579" w:rsidRPr="00485F99" w:rsidRDefault="005A4B3F" w:rsidP="00B23579">
      <w:pPr>
        <w:rPr>
          <w:lang w:val="es-ES"/>
        </w:rPr>
      </w:pPr>
      <w:r w:rsidRPr="005A4B3F">
        <w:rPr>
          <w:lang w:val="es-ES_tradnl"/>
        </w:rPr>
        <w:t xml:space="preserve">SX-5. </w:t>
      </w:r>
      <w:r w:rsidRPr="005A4B3F">
        <w:rPr>
          <w:lang w:val="es-ES_tradnl"/>
        </w:rPr>
        <w:tab/>
      </w:r>
      <w:r w:rsidR="00B23579" w:rsidRPr="00485F99">
        <w:rPr>
          <w:lang w:val="es-ES"/>
        </w:rPr>
        <w:t>La última vez que tuvo relaciones sexuales con esta pareja, ¿sabía si ella tenía o no el VIH?</w:t>
      </w:r>
    </w:p>
    <w:p w:rsidR="00F310FC" w:rsidRPr="003C0241" w:rsidRDefault="005A4B3F">
      <w:pPr>
        <w:tabs>
          <w:tab w:val="left" w:pos="720"/>
        </w:tabs>
        <w:ind w:right="173"/>
        <w:rPr>
          <w:lang w:val="es-ES_tradnl"/>
        </w:rPr>
      </w:pPr>
      <w:r w:rsidRPr="005A4B3F">
        <w:rPr>
          <w:lang w:val="es-ES_tradnl"/>
        </w:rPr>
        <w:t xml:space="preserve"> </w:t>
      </w:r>
      <w:r w:rsidRPr="005A4B3F">
        <w:rPr>
          <w:b/>
          <w:color w:val="548DD4" w:themeColor="text2" w:themeTint="99"/>
          <w:sz w:val="20"/>
          <w:lang w:val="es-ES_tradnl"/>
        </w:rPr>
        <w:t>{M_FLKNO}</w:t>
      </w:r>
    </w:p>
    <w:p w:rsidR="00F310FC" w:rsidRPr="003C0241" w:rsidRDefault="005A4B3F">
      <w:pPr>
        <w:tabs>
          <w:tab w:val="left" w:pos="720"/>
          <w:tab w:val="left" w:pos="1368"/>
          <w:tab w:val="left" w:pos="1908"/>
          <w:tab w:val="left" w:pos="5400"/>
          <w:tab w:val="left" w:pos="7848"/>
        </w:tabs>
        <w:ind w:right="173"/>
        <w:rPr>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t>.</w:t>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720"/>
          <w:tab w:val="left" w:pos="1368"/>
          <w:tab w:val="left" w:pos="1908"/>
          <w:tab w:val="left" w:pos="5400"/>
          <w:tab w:val="left" w:pos="7848"/>
        </w:tabs>
        <w:ind w:right="173"/>
        <w:rPr>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 xml:space="preserve"> </w:t>
      </w:r>
    </w:p>
    <w:p w:rsidR="00754D20" w:rsidRPr="003C0241" w:rsidRDefault="005A4B3F" w:rsidP="00754D20">
      <w:pPr>
        <w:tabs>
          <w:tab w:val="left" w:pos="720"/>
          <w:tab w:val="left" w:pos="1260"/>
          <w:tab w:val="left" w:pos="5400"/>
        </w:tabs>
        <w:rPr>
          <w:color w:val="808080" w:themeColor="background1" w:themeShade="80"/>
          <w:sz w:val="16"/>
          <w:szCs w:val="16"/>
          <w:lang w:val="es-ES_tradnl"/>
        </w:rPr>
      </w:pPr>
      <w:r w:rsidRPr="005A4B3F">
        <w:rPr>
          <w:color w:val="6C6C6C"/>
          <w:lang w:val="es-ES_tradnl"/>
        </w:rPr>
        <w:t xml:space="preserve">      </w:t>
      </w:r>
      <w:r w:rsidRPr="005A4B3F">
        <w:rPr>
          <w:color w:val="6C6C6C"/>
          <w:lang w:val="es-ES_tradnl"/>
        </w:rPr>
        <w:tab/>
        <w:t xml:space="preserve"> </w:t>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754D20"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p>
    <w:p w:rsidR="00827A83" w:rsidRPr="003C0241" w:rsidRDefault="00827A83" w:rsidP="00754D20">
      <w:pPr>
        <w:tabs>
          <w:tab w:val="left" w:pos="720"/>
          <w:tab w:val="left" w:pos="1260"/>
          <w:tab w:val="left" w:pos="5400"/>
        </w:tabs>
        <w:rPr>
          <w:color w:val="808080" w:themeColor="background1" w:themeShade="80"/>
          <w:sz w:val="16"/>
          <w:szCs w:val="16"/>
          <w:lang w:val="es-ES_tradnl"/>
        </w:rPr>
      </w:pPr>
    </w:p>
    <w:p w:rsidR="00827A83" w:rsidRPr="003C0241" w:rsidRDefault="00827A83" w:rsidP="00754D20">
      <w:pPr>
        <w:tabs>
          <w:tab w:val="left" w:pos="720"/>
          <w:tab w:val="left" w:pos="1260"/>
          <w:tab w:val="left" w:pos="5400"/>
        </w:tabs>
        <w:rPr>
          <w:rFonts w:ascii="Times New Roman Bold Italic" w:hAnsi="Times New Roman Bold Italic"/>
          <w:color w:val="6C6C6C"/>
          <w:lang w:val="es-ES_tradnl"/>
        </w:rPr>
      </w:pPr>
    </w:p>
    <w:tbl>
      <w:tblPr>
        <w:tblStyle w:val="TableGrid"/>
        <w:tblW w:w="0" w:type="auto"/>
        <w:tblLook w:val="04A0" w:firstRow="1" w:lastRow="0" w:firstColumn="1" w:lastColumn="0" w:noHBand="0" w:noVBand="1"/>
      </w:tblPr>
      <w:tblGrid>
        <w:gridCol w:w="10584"/>
      </w:tblGrid>
      <w:tr w:rsidR="00827A83" w:rsidRPr="00485F99" w:rsidTr="00827A83">
        <w:tc>
          <w:tcPr>
            <w:tcW w:w="10584" w:type="dxa"/>
            <w:shd w:val="clear" w:color="auto" w:fill="92CDDC" w:themeFill="accent5" w:themeFillTint="99"/>
          </w:tcPr>
          <w:p w:rsidR="00827A83" w:rsidRPr="00485F99" w:rsidRDefault="00827A83" w:rsidP="00754D20">
            <w:pPr>
              <w:tabs>
                <w:tab w:val="left" w:pos="720"/>
                <w:tab w:val="left" w:pos="5400"/>
              </w:tabs>
              <w:ind w:right="173"/>
              <w:rPr>
                <w:b/>
                <w:i/>
                <w:color w:val="auto"/>
              </w:rPr>
            </w:pPr>
            <w:r w:rsidRPr="00485F99">
              <w:rPr>
                <w:b/>
                <w:i/>
                <w:color w:val="auto"/>
              </w:rPr>
              <w:t>If SX-5≠ 1, skip to SX-6.</w:t>
            </w:r>
          </w:p>
        </w:tc>
      </w:tr>
    </w:tbl>
    <w:p w:rsidR="00754D20" w:rsidRPr="00485F99" w:rsidRDefault="00754D20" w:rsidP="00754D20">
      <w:pPr>
        <w:tabs>
          <w:tab w:val="left" w:pos="720"/>
          <w:tab w:val="left" w:pos="5400"/>
        </w:tabs>
        <w:ind w:right="173"/>
        <w:rPr>
          <w:color w:val="6C6C6C"/>
        </w:rPr>
      </w:pPr>
    </w:p>
    <w:p w:rsidR="00C12EDB" w:rsidRPr="00485F99" w:rsidRDefault="00C12EDB" w:rsidP="00754D20">
      <w:pPr>
        <w:tabs>
          <w:tab w:val="left" w:pos="720"/>
          <w:tab w:val="left" w:pos="5400"/>
        </w:tabs>
        <w:ind w:right="173"/>
        <w:rPr>
          <w:color w:val="6C6C6C"/>
        </w:rPr>
      </w:pPr>
    </w:p>
    <w:p w:rsidR="00C12EDB" w:rsidRPr="00485F99" w:rsidRDefault="00C12EDB" w:rsidP="00754D20">
      <w:pPr>
        <w:tabs>
          <w:tab w:val="left" w:pos="720"/>
          <w:tab w:val="left" w:pos="5400"/>
        </w:tabs>
        <w:ind w:right="173"/>
        <w:rPr>
          <w:color w:val="6C6C6C"/>
        </w:rPr>
      </w:pPr>
    </w:p>
    <w:p w:rsidR="00F310FC" w:rsidRPr="00485F99" w:rsidRDefault="00F310FC">
      <w:pPr>
        <w:tabs>
          <w:tab w:val="left" w:pos="720"/>
          <w:tab w:val="left" w:pos="1368"/>
          <w:tab w:val="left" w:pos="1908"/>
          <w:tab w:val="left" w:pos="5400"/>
          <w:tab w:val="left" w:pos="7848"/>
        </w:tabs>
        <w:ind w:right="173"/>
        <w:rPr>
          <w:rFonts w:ascii="Times New Roman Bold Italic" w:hAnsi="Times New Roman Bold Italic"/>
        </w:rPr>
      </w:pPr>
    </w:p>
    <w:p w:rsidR="00F310FC" w:rsidRPr="00485F99" w:rsidRDefault="00F310FC">
      <w:pPr>
        <w:tabs>
          <w:tab w:val="left" w:pos="720"/>
          <w:tab w:val="left" w:pos="5400"/>
          <w:tab w:val="left" w:pos="5580"/>
          <w:tab w:val="left" w:pos="5760"/>
        </w:tabs>
        <w:ind w:right="173"/>
        <w:rPr>
          <w:sz w:val="16"/>
        </w:rPr>
      </w:pPr>
    </w:p>
    <w:p w:rsidR="00F310FC" w:rsidRPr="003C0241" w:rsidRDefault="00F310FC">
      <w:pPr>
        <w:tabs>
          <w:tab w:val="left" w:pos="720"/>
          <w:tab w:val="left" w:pos="5400"/>
          <w:tab w:val="left" w:pos="7200"/>
        </w:tabs>
        <w:ind w:right="173"/>
        <w:rPr>
          <w:lang w:val="es-ES_tradnl"/>
        </w:rPr>
      </w:pPr>
      <w:r w:rsidRPr="00485F99">
        <w:t xml:space="preserve"> </w:t>
      </w:r>
      <w:r w:rsidR="005A4B3F" w:rsidRPr="005A4B3F">
        <w:rPr>
          <w:lang w:val="es-ES_tradnl"/>
        </w:rPr>
        <w:t xml:space="preserve">SX-5a. </w:t>
      </w:r>
      <w:r w:rsidR="00B23579" w:rsidRPr="00485F99">
        <w:rPr>
          <w:lang w:val="es-ES"/>
        </w:rPr>
        <w:t>¿Cuál era el estado del VIH de ella?</w:t>
      </w:r>
      <w:r w:rsidR="005A4B3F" w:rsidRPr="005A4B3F">
        <w:rPr>
          <w:b/>
          <w:color w:val="548DD4" w:themeColor="text2" w:themeTint="99"/>
          <w:sz w:val="20"/>
          <w:lang w:val="es-ES_tradnl"/>
        </w:rPr>
        <w:t>{M_FLHIV}</w:t>
      </w:r>
    </w:p>
    <w:p w:rsidR="00F310FC" w:rsidRPr="003C0241" w:rsidRDefault="005A4B3F">
      <w:pPr>
        <w:tabs>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r>
      <w:r w:rsidR="00B23579" w:rsidRPr="00485F99">
        <w:rPr>
          <w:lang w:val="es-ES"/>
        </w:rPr>
        <w:t>VIH-negativo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063350" w:rsidRPr="003C0241" w:rsidRDefault="005A4B3F">
      <w:pPr>
        <w:tabs>
          <w:tab w:val="left" w:pos="720"/>
          <w:tab w:val="left" w:pos="1368"/>
          <w:tab w:val="left" w:pos="1908"/>
          <w:tab w:val="left" w:pos="5400"/>
          <w:tab w:val="left" w:pos="7848"/>
        </w:tabs>
        <w:ind w:right="173"/>
        <w:rPr>
          <w:sz w:val="16"/>
          <w:lang w:val="es-ES_tradnl"/>
        </w:rPr>
      </w:pPr>
      <w:r w:rsidRPr="005A4B3F">
        <w:rPr>
          <w:lang w:val="es-ES_tradnl"/>
        </w:rPr>
        <w:tab/>
      </w:r>
      <w:r w:rsidR="00B23579" w:rsidRPr="00485F99">
        <w:rPr>
          <w:lang w:val="es-ES"/>
        </w:rPr>
        <w:t>VIH-positivo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2</w:t>
      </w:r>
    </w:p>
    <w:p w:rsidR="00063350" w:rsidRPr="00485F99" w:rsidRDefault="005A4B3F" w:rsidP="00063350">
      <w:pPr>
        <w:tabs>
          <w:tab w:val="left" w:pos="720"/>
          <w:tab w:val="left" w:pos="1368"/>
          <w:tab w:val="left" w:pos="1908"/>
          <w:tab w:val="left" w:pos="5400"/>
          <w:tab w:val="left" w:pos="7848"/>
        </w:tabs>
        <w:ind w:right="173"/>
        <w:rPr>
          <w:sz w:val="16"/>
        </w:rPr>
      </w:pPr>
      <w:r w:rsidRPr="005A4B3F">
        <w:rPr>
          <w:sz w:val="16"/>
          <w:lang w:val="es-ES_tradnl"/>
        </w:rPr>
        <w:tab/>
      </w:r>
      <w:r w:rsidRPr="005A4B3F">
        <w:rPr>
          <w:lang w:val="es-ES_tradnl"/>
        </w:rPr>
        <w:t>Indeterminado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063350" w:rsidRPr="00485F99">
        <w:rPr>
          <w:rFonts w:ascii="Wingdings" w:hAnsi="Wingdings"/>
          <w:sz w:val="36"/>
        </w:rPr>
        <w:t></w:t>
      </w:r>
      <w:r w:rsidRPr="005A4B3F">
        <w:rPr>
          <w:sz w:val="16"/>
          <w:lang w:val="es-ES_tradnl"/>
        </w:rPr>
        <w:t xml:space="preserve"> </w:t>
      </w:r>
      <w:r w:rsidR="00063350" w:rsidRPr="00485F99">
        <w:rPr>
          <w:sz w:val="16"/>
        </w:rPr>
        <w:t>3</w:t>
      </w:r>
    </w:p>
    <w:p w:rsidR="00754D20" w:rsidRPr="00165CFC" w:rsidRDefault="00063350" w:rsidP="00754D20">
      <w:pPr>
        <w:tabs>
          <w:tab w:val="left" w:pos="720"/>
          <w:tab w:val="left" w:pos="1260"/>
          <w:tab w:val="left" w:pos="5400"/>
        </w:tabs>
        <w:rPr>
          <w:rFonts w:ascii="Times New Roman Bold Italic" w:hAnsi="Times New Roman Bold Italic"/>
          <w:color w:val="000000" w:themeColor="text1"/>
        </w:rPr>
      </w:pPr>
      <w:r w:rsidRPr="00485F99">
        <w:rPr>
          <w:sz w:val="16"/>
        </w:rPr>
        <w:tab/>
      </w:r>
      <w:proofErr w:type="spellStart"/>
      <w:r w:rsidR="003544E7" w:rsidRPr="00165CFC">
        <w:rPr>
          <w:color w:val="000000" w:themeColor="text1"/>
        </w:rPr>
        <w:t>Prefiero</w:t>
      </w:r>
      <w:proofErr w:type="spellEnd"/>
      <w:r w:rsidR="003544E7" w:rsidRPr="00165CFC">
        <w:rPr>
          <w:color w:val="000000" w:themeColor="text1"/>
        </w:rPr>
        <w:t xml:space="preserve"> no </w:t>
      </w:r>
      <w:proofErr w:type="spellStart"/>
      <w:r w:rsidR="003544E7" w:rsidRPr="00165CFC">
        <w:rPr>
          <w:color w:val="000000" w:themeColor="text1"/>
        </w:rPr>
        <w:t>contestar</w:t>
      </w:r>
      <w:proofErr w:type="spellEnd"/>
      <w:r w:rsidR="00754D20" w:rsidRPr="00165CFC">
        <w:rPr>
          <w:color w:val="000000" w:themeColor="text1"/>
        </w:rPr>
        <w:t>.……………..………….….</w:t>
      </w:r>
      <w:r w:rsidR="00754D20" w:rsidRPr="00165CFC">
        <w:rPr>
          <w:rFonts w:ascii="Wingdings" w:hAnsi="Wingdings"/>
          <w:color w:val="000000" w:themeColor="text1"/>
          <w:sz w:val="36"/>
        </w:rPr>
        <w:t></w:t>
      </w:r>
      <w:r w:rsidR="00754D20" w:rsidRPr="00165CFC">
        <w:rPr>
          <w:color w:val="000000" w:themeColor="text1"/>
          <w:sz w:val="16"/>
          <w:szCs w:val="16"/>
        </w:rPr>
        <w:t>7</w:t>
      </w:r>
    </w:p>
    <w:p w:rsidR="00754D20" w:rsidRPr="00485F99" w:rsidRDefault="00754D20" w:rsidP="00754D20">
      <w:pPr>
        <w:tabs>
          <w:tab w:val="left" w:pos="720"/>
          <w:tab w:val="left" w:pos="5400"/>
        </w:tabs>
        <w:ind w:right="173"/>
        <w:rPr>
          <w:color w:val="6C6C6C"/>
        </w:rPr>
      </w:pPr>
    </w:p>
    <w:p w:rsidR="00A84369" w:rsidRPr="00485F99" w:rsidRDefault="00A84369">
      <w:pPr>
        <w:tabs>
          <w:tab w:val="left" w:pos="720"/>
          <w:tab w:val="left" w:pos="5400"/>
        </w:tabs>
        <w:ind w:right="173"/>
        <w:rPr>
          <w:sz w:val="16"/>
        </w:rPr>
        <w:sectPr w:rsidR="00A84369" w:rsidRPr="00485F99" w:rsidSect="00AB30EA">
          <w:headerReference w:type="default" r:id="rId17"/>
          <w:pgSz w:w="12240" w:h="15840"/>
          <w:pgMar w:top="1440" w:right="432" w:bottom="1440" w:left="1440" w:header="720" w:footer="576" w:gutter="0"/>
          <w:cols w:space="720"/>
        </w:sectPr>
      </w:pPr>
    </w:p>
    <w:p w:rsidR="00F310FC" w:rsidRPr="00485F99" w:rsidRDefault="00F310FC">
      <w:pPr>
        <w:tabs>
          <w:tab w:val="left" w:pos="720"/>
          <w:tab w:val="left" w:pos="5400"/>
        </w:tabs>
        <w:ind w:right="173"/>
        <w:rPr>
          <w:sz w:val="16"/>
        </w:rPr>
      </w:pPr>
    </w:p>
    <w:p w:rsidR="00F310FC" w:rsidRPr="00485F99" w:rsidRDefault="00F310FC">
      <w:pPr>
        <w:tabs>
          <w:tab w:val="left" w:pos="684"/>
          <w:tab w:val="left" w:pos="1368"/>
          <w:tab w:val="left" w:pos="1604"/>
          <w:tab w:val="left" w:pos="5400"/>
          <w:tab w:val="left" w:pos="7848"/>
        </w:tabs>
        <w:ind w:right="173"/>
        <w:rPr>
          <w:rFonts w:ascii="Times New Roman Bold" w:hAnsi="Times New Roman Bold"/>
        </w:rPr>
      </w:pPr>
      <w:r w:rsidRPr="00485F99">
        <w:rPr>
          <w:rFonts w:ascii="Times New Roman Bold" w:hAnsi="Times New Roman Bold"/>
        </w:rPr>
        <w:t xml:space="preserve"> </w:t>
      </w:r>
    </w:p>
    <w:p w:rsidR="00F310FC" w:rsidRPr="00485F99" w:rsidRDefault="00F310FC">
      <w:pPr>
        <w:tabs>
          <w:tab w:val="left" w:pos="684"/>
          <w:tab w:val="left" w:pos="1368"/>
          <w:tab w:val="left" w:pos="1604"/>
          <w:tab w:val="left" w:pos="5400"/>
          <w:tab w:val="left" w:pos="7848"/>
        </w:tabs>
        <w:ind w:right="173"/>
        <w:rPr>
          <w:rFonts w:ascii="Times New Roman Bold" w:hAnsi="Times New Roman Bold"/>
          <w:sz w:val="28"/>
        </w:rPr>
      </w:pPr>
      <w:r w:rsidRPr="00485F99">
        <w:rPr>
          <w:rFonts w:ascii="Times New Roman Bold" w:hAnsi="Times New Roman Bold"/>
          <w:sz w:val="28"/>
        </w:rPr>
        <w:t xml:space="preserve">Male Sex Partners </w:t>
      </w:r>
    </w:p>
    <w:p w:rsidR="00DB6654" w:rsidRPr="00485F99" w:rsidRDefault="00DB6654">
      <w:pPr>
        <w:tabs>
          <w:tab w:val="left" w:pos="684"/>
          <w:tab w:val="left" w:pos="1368"/>
          <w:tab w:val="left" w:pos="1604"/>
          <w:tab w:val="left" w:pos="5400"/>
          <w:tab w:val="left" w:pos="7848"/>
        </w:tabs>
        <w:ind w:right="173"/>
        <w:rPr>
          <w:rFonts w:ascii="Times New Roman Bold" w:hAnsi="Times New Roman Bold"/>
          <w:sz w:val="28"/>
        </w:rPr>
      </w:pPr>
    </w:p>
    <w:p w:rsidR="00DB6654" w:rsidRPr="00485F99" w:rsidRDefault="00DB6654">
      <w:pPr>
        <w:tabs>
          <w:tab w:val="left" w:pos="684"/>
          <w:tab w:val="left" w:pos="1368"/>
          <w:tab w:val="left" w:pos="1604"/>
          <w:tab w:val="left" w:pos="5400"/>
          <w:tab w:val="left" w:pos="7848"/>
        </w:tabs>
        <w:ind w:right="173"/>
        <w:rPr>
          <w:rFonts w:ascii="Times New Roman Bold" w:hAnsi="Times New Roman Bold"/>
          <w:sz w:val="28"/>
        </w:rPr>
      </w:pPr>
    </w:p>
    <w:tbl>
      <w:tblPr>
        <w:tblStyle w:val="TableGrid"/>
        <w:tblpPr w:leftFromText="180" w:rightFromText="180" w:vertAnchor="text" w:horzAnchor="margin" w:tblpY="73"/>
        <w:tblW w:w="0" w:type="auto"/>
        <w:tblLook w:val="04A0" w:firstRow="1" w:lastRow="0" w:firstColumn="1" w:lastColumn="0" w:noHBand="0" w:noVBand="1"/>
      </w:tblPr>
      <w:tblGrid>
        <w:gridCol w:w="10584"/>
      </w:tblGrid>
      <w:tr w:rsidR="00DB6654" w:rsidRPr="003C0241" w:rsidTr="00DB6654">
        <w:tc>
          <w:tcPr>
            <w:tcW w:w="10584" w:type="dxa"/>
          </w:tcPr>
          <w:p w:rsidR="00DB6654" w:rsidRPr="00485F99" w:rsidRDefault="00B23579" w:rsidP="00194DEB">
            <w:pPr>
              <w:rPr>
                <w:lang w:val="es-ES"/>
              </w:rPr>
            </w:pPr>
            <w:r w:rsidRPr="00485F99">
              <w:rPr>
                <w:lang w:val="es-ES"/>
              </w:rPr>
              <w:t>Las siguientes pantallas se refieren a las relaciones sexuales con otros hombres. Para estas preguntas, “tener relaciones sexuales” se refiere a sexo oral o anal. Sexo oral se refiere a que él coloc</w:t>
            </w:r>
            <w:r w:rsidR="00194DEB" w:rsidRPr="00485F99">
              <w:rPr>
                <w:lang w:val="es-ES"/>
              </w:rPr>
              <w:t>ó</w:t>
            </w:r>
            <w:r w:rsidRPr="00485F99">
              <w:rPr>
                <w:lang w:val="es-ES"/>
              </w:rPr>
              <w:t xml:space="preserve"> la boca en su pene o que usted coloc</w:t>
            </w:r>
            <w:r w:rsidR="00194DEB" w:rsidRPr="00485F99">
              <w:rPr>
                <w:lang w:val="es-ES"/>
              </w:rPr>
              <w:t>ó</w:t>
            </w:r>
            <w:r w:rsidRPr="00485F99">
              <w:rPr>
                <w:lang w:val="es-ES"/>
              </w:rPr>
              <w:t xml:space="preserve"> su boca en el pene de él. Sexo anal se refiere a que usted introdu</w:t>
            </w:r>
            <w:r w:rsidR="00194DEB" w:rsidRPr="00485F99">
              <w:rPr>
                <w:lang w:val="es-ES"/>
              </w:rPr>
              <w:t>jo</w:t>
            </w:r>
            <w:r w:rsidRPr="00485F99">
              <w:rPr>
                <w:lang w:val="es-ES"/>
              </w:rPr>
              <w:t xml:space="preserve"> su pene dentro del ano (trasero) de él o que él introdu</w:t>
            </w:r>
            <w:r w:rsidR="00194DEB" w:rsidRPr="00485F99">
              <w:rPr>
                <w:lang w:val="es-ES"/>
              </w:rPr>
              <w:t>jo</w:t>
            </w:r>
            <w:r w:rsidRPr="00485F99">
              <w:rPr>
                <w:lang w:val="es-ES"/>
              </w:rPr>
              <w:t xml:space="preserve"> el pene dentro del ano (trasero) de usted.</w:t>
            </w:r>
          </w:p>
        </w:tc>
      </w:tr>
    </w:tbl>
    <w:p w:rsidR="00F310FC" w:rsidRPr="003C0241" w:rsidRDefault="00F310FC">
      <w:pPr>
        <w:tabs>
          <w:tab w:val="left" w:pos="0"/>
          <w:tab w:val="left" w:pos="216"/>
          <w:tab w:val="left" w:pos="720"/>
          <w:tab w:val="left" w:pos="5400"/>
          <w:tab w:val="left" w:pos="5436"/>
          <w:tab w:val="left" w:pos="6696"/>
        </w:tabs>
        <w:rPr>
          <w:rFonts w:ascii="Times New Roman Bold Italic" w:hAnsi="Times New Roman Bold Italic"/>
          <w:lang w:val="es-ES_tradnl"/>
        </w:rPr>
      </w:pPr>
    </w:p>
    <w:p w:rsidR="00F310FC" w:rsidRPr="003C0241" w:rsidRDefault="00F310FC">
      <w:pPr>
        <w:tabs>
          <w:tab w:val="left" w:pos="0"/>
          <w:tab w:val="left" w:pos="216"/>
          <w:tab w:val="left" w:pos="720"/>
          <w:tab w:val="left" w:pos="5400"/>
          <w:tab w:val="left" w:pos="5436"/>
          <w:tab w:val="left" w:pos="6696"/>
        </w:tabs>
        <w:rPr>
          <w:lang w:val="es-ES_tradnl"/>
        </w:rPr>
      </w:pPr>
    </w:p>
    <w:p w:rsidR="00F310FC" w:rsidRPr="003C0241" w:rsidRDefault="005A4B3F">
      <w:pPr>
        <w:tabs>
          <w:tab w:val="left" w:pos="0"/>
          <w:tab w:val="left" w:pos="216"/>
          <w:tab w:val="left" w:pos="720"/>
          <w:tab w:val="left" w:pos="5400"/>
          <w:tab w:val="left" w:pos="5436"/>
          <w:tab w:val="left" w:pos="6696"/>
        </w:tabs>
        <w:rPr>
          <w:lang w:val="es-ES_tradnl"/>
        </w:rPr>
      </w:pPr>
      <w:r w:rsidRPr="005A4B3F">
        <w:rPr>
          <w:lang w:val="es-ES_tradnl"/>
        </w:rPr>
        <w:t xml:space="preserve"> SX-6.  </w:t>
      </w:r>
      <w:r w:rsidR="00194DEB" w:rsidRPr="00485F99">
        <w:rPr>
          <w:lang w:val="es-ES"/>
        </w:rPr>
        <w:t xml:space="preserve">¿Qué edad tenía la primera vez que tuvo relaciones sexuales orales o anales con un hombre? </w:t>
      </w:r>
      <w:r w:rsidRPr="005A4B3F">
        <w:rPr>
          <w:b/>
          <w:color w:val="548DD4" w:themeColor="text2" w:themeTint="99"/>
          <w:sz w:val="20"/>
          <w:lang w:val="es-ES_tradnl"/>
        </w:rPr>
        <w:t>{M_MDEBUT}</w:t>
      </w:r>
    </w:p>
    <w:p w:rsidR="00F310FC" w:rsidRPr="003C0241" w:rsidRDefault="005A4B3F">
      <w:pPr>
        <w:tabs>
          <w:tab w:val="left" w:pos="720"/>
          <w:tab w:val="left" w:pos="1440"/>
          <w:tab w:val="left" w:pos="1908"/>
          <w:tab w:val="left" w:pos="5400"/>
          <w:tab w:val="left" w:pos="7848"/>
        </w:tabs>
        <w:ind w:right="173"/>
        <w:rPr>
          <w:lang w:val="es-ES_tradnl"/>
        </w:rPr>
      </w:pPr>
      <w:r w:rsidRPr="005A4B3F">
        <w:rPr>
          <w:lang w:val="es-ES_tradnl"/>
        </w:rPr>
        <w:tab/>
      </w:r>
      <w:r w:rsidRPr="005A4B3F">
        <w:rPr>
          <w:lang w:val="es-ES_tradnl"/>
        </w:rPr>
        <w:tab/>
      </w:r>
    </w:p>
    <w:p w:rsidR="00F310FC" w:rsidRPr="003C0241" w:rsidRDefault="005A4B3F">
      <w:pPr>
        <w:tabs>
          <w:tab w:val="left" w:pos="720"/>
          <w:tab w:val="left" w:pos="1440"/>
          <w:tab w:val="left" w:pos="1908"/>
          <w:tab w:val="left" w:pos="5400"/>
          <w:tab w:val="left" w:pos="7848"/>
        </w:tabs>
        <w:ind w:right="173"/>
        <w:rPr>
          <w:lang w:val="es-ES_tradnl"/>
        </w:rPr>
      </w:pPr>
      <w:r w:rsidRPr="005A4B3F">
        <w:rPr>
          <w:lang w:val="es-ES_tradnl"/>
        </w:rPr>
        <w:tab/>
      </w:r>
      <w:r w:rsidRPr="005A4B3F">
        <w:rPr>
          <w:lang w:val="es-ES_tradnl"/>
        </w:rPr>
        <w:tab/>
      </w:r>
      <w:r w:rsidRPr="005A4B3F">
        <w:rPr>
          <w:lang w:val="es-ES_tradnl"/>
        </w:rPr>
        <w:tab/>
        <w:t xml:space="preserve">______ </w:t>
      </w:r>
      <w:r w:rsidR="00194DEB" w:rsidRPr="00485F99">
        <w:rPr>
          <w:lang w:val="es-ES"/>
        </w:rPr>
        <w:t>años</w:t>
      </w:r>
    </w:p>
    <w:p w:rsidR="00F310FC" w:rsidRPr="003C0241" w:rsidRDefault="00F310FC">
      <w:pPr>
        <w:tabs>
          <w:tab w:val="left" w:pos="0"/>
          <w:tab w:val="left" w:pos="216"/>
          <w:tab w:val="left" w:pos="720"/>
          <w:tab w:val="left" w:pos="5400"/>
          <w:tab w:val="left" w:pos="5436"/>
          <w:tab w:val="left" w:pos="6696"/>
        </w:tabs>
        <w:rPr>
          <w:lang w:val="es-ES_tradnl"/>
        </w:rPr>
      </w:pPr>
    </w:p>
    <w:p w:rsidR="00BD16B8" w:rsidRPr="003C0241" w:rsidRDefault="005A4B3F">
      <w:pPr>
        <w:tabs>
          <w:tab w:val="left" w:pos="0"/>
          <w:tab w:val="left" w:pos="216"/>
          <w:tab w:val="left" w:pos="720"/>
          <w:tab w:val="left" w:pos="5400"/>
          <w:tab w:val="left" w:pos="5436"/>
          <w:tab w:val="left" w:pos="6696"/>
        </w:tabs>
        <w:rPr>
          <w:lang w:val="es-ES_tradnl"/>
        </w:rPr>
      </w:pPr>
      <w:r w:rsidRPr="005A4B3F">
        <w:rPr>
          <w:lang w:val="es-ES_tradnl"/>
        </w:rPr>
        <w:tab/>
      </w:r>
      <w:r w:rsidRPr="005A4B3F">
        <w:rPr>
          <w:lang w:val="es-ES_tradnl"/>
        </w:rPr>
        <w:tab/>
        <w:t xml:space="preserve">  </w:t>
      </w:r>
      <w:r w:rsidRPr="005A4B3F">
        <w:rPr>
          <w:rFonts w:ascii="Times New Roman Bold Italic" w:hAnsi="Times New Roman Bold Italic"/>
          <w:lang w:val="es-ES_tradnl"/>
        </w:rPr>
        <w:t>[Prefiero no contestar= 77; No s</w:t>
      </w:r>
      <w:r w:rsidRPr="005A4B3F">
        <w:rPr>
          <w:rFonts w:ascii="Times New Roman Bold Italic" w:hAnsi="Times New Roman Bold Italic" w:hint="cs"/>
          <w:lang w:val="es-ES_tradnl"/>
        </w:rPr>
        <w:t>é</w:t>
      </w:r>
      <w:r w:rsidRPr="005A4B3F">
        <w:rPr>
          <w:rFonts w:ascii="Times New Roman Bold Italic" w:hAnsi="Times New Roman Bold Italic"/>
          <w:lang w:val="es-ES_tradnl"/>
        </w:rPr>
        <w:t xml:space="preserve"> = 9999]</w:t>
      </w:r>
      <w:r w:rsidRPr="005A4B3F">
        <w:rPr>
          <w:rFonts w:ascii="Times New Roman Italic" w:hAnsi="Times New Roman Italic"/>
          <w:lang w:val="es-ES_tradnl"/>
        </w:rPr>
        <w:t xml:space="preserve"> </w:t>
      </w:r>
      <w:r w:rsidRPr="005A4B3F">
        <w:rPr>
          <w:i/>
          <w:lang w:val="es-ES_tradnl"/>
        </w:rPr>
        <w:t xml:space="preserve"> </w:t>
      </w:r>
      <w:r w:rsidRPr="005A4B3F">
        <w:rPr>
          <w:lang w:val="es-ES_tradnl"/>
        </w:rPr>
        <w:t xml:space="preserve"> </w:t>
      </w:r>
      <w:r w:rsidRPr="005A4B3F">
        <w:rPr>
          <w:lang w:val="es-ES_tradnl"/>
        </w:rPr>
        <w:tab/>
      </w:r>
    </w:p>
    <w:p w:rsidR="00BD16B8" w:rsidRPr="003C0241" w:rsidRDefault="00BD16B8">
      <w:pPr>
        <w:tabs>
          <w:tab w:val="left" w:pos="0"/>
          <w:tab w:val="left" w:pos="216"/>
          <w:tab w:val="left" w:pos="720"/>
          <w:tab w:val="left" w:pos="5400"/>
          <w:tab w:val="left" w:pos="5436"/>
          <w:tab w:val="left" w:pos="6696"/>
        </w:tabs>
        <w:rPr>
          <w:lang w:val="es-ES_tradnl"/>
        </w:rPr>
      </w:pPr>
    </w:p>
    <w:p w:rsidR="00F310FC" w:rsidRPr="00485F99" w:rsidRDefault="005A4B3F">
      <w:pPr>
        <w:tabs>
          <w:tab w:val="left" w:pos="0"/>
          <w:tab w:val="left" w:pos="216"/>
          <w:tab w:val="left" w:pos="720"/>
          <w:tab w:val="left" w:pos="5400"/>
          <w:tab w:val="left" w:pos="5436"/>
          <w:tab w:val="left" w:pos="6696"/>
        </w:tabs>
      </w:pPr>
      <w:r w:rsidRPr="005A4B3F">
        <w:rPr>
          <w:lang w:val="es-ES_tradnl"/>
        </w:rPr>
        <w:t xml:space="preserve"> SX-6a. </w:t>
      </w:r>
      <w:r w:rsidR="00194DEB" w:rsidRPr="00485F99">
        <w:rPr>
          <w:lang w:val="es-ES"/>
        </w:rPr>
        <w:t>En los últimos 12 meses (desde &lt;mes de la entrevista&gt; del &lt;&lt;año pasado&gt;&gt;), ¿con cuántos hombres ha tenido relaciones sexuales orales o anales?</w:t>
      </w:r>
      <w:r w:rsidRPr="005A4B3F">
        <w:rPr>
          <w:lang w:val="es-ES_tradnl"/>
        </w:rPr>
        <w:t xml:space="preserve"> </w:t>
      </w:r>
      <w:r w:rsidR="00541CBA" w:rsidRPr="00485F99">
        <w:rPr>
          <w:b/>
          <w:color w:val="548DD4" w:themeColor="text2" w:themeTint="99"/>
          <w:sz w:val="20"/>
        </w:rPr>
        <w:t>{M_SX12M}</w:t>
      </w:r>
    </w:p>
    <w:p w:rsidR="00EA3417" w:rsidRPr="00485F99" w:rsidRDefault="00F310FC">
      <w:pPr>
        <w:pStyle w:val="checkboxlines"/>
        <w:tabs>
          <w:tab w:val="clear" w:pos="7920"/>
          <w:tab w:val="clear" w:pos="9360"/>
          <w:tab w:val="left" w:pos="720"/>
        </w:tabs>
        <w:spacing w:after="120" w:line="240" w:lineRule="auto"/>
        <w:rPr>
          <w:rFonts w:ascii="Times New Roman" w:hAnsi="Times New Roman"/>
          <w:sz w:val="24"/>
        </w:rPr>
      </w:pPr>
      <w:r w:rsidRPr="00485F99">
        <w:rPr>
          <w:rFonts w:ascii="Times New Roman" w:hAnsi="Times New Roman"/>
          <w:sz w:val="24"/>
        </w:rPr>
        <w:tab/>
        <w:t xml:space="preserve"> </w:t>
      </w:r>
    </w:p>
    <w:p w:rsidR="00F310FC" w:rsidRPr="00485F99" w:rsidRDefault="00F310FC">
      <w:pPr>
        <w:pStyle w:val="checkboxlines"/>
        <w:tabs>
          <w:tab w:val="clear" w:pos="7920"/>
          <w:tab w:val="clear" w:pos="9360"/>
          <w:tab w:val="left" w:pos="720"/>
        </w:tabs>
        <w:spacing w:after="120" w:line="240" w:lineRule="auto"/>
        <w:rPr>
          <w:rFonts w:ascii="Times New Roman" w:hAnsi="Times New Roman"/>
          <w:sz w:val="24"/>
        </w:rPr>
      </w:pPr>
      <w:r w:rsidRPr="00485F99">
        <w:rPr>
          <w:rFonts w:ascii="Times New Roman Bold Italic" w:hAnsi="Times New Roman Bold Italic"/>
        </w:rPr>
        <w:t>[</w:t>
      </w:r>
      <w:proofErr w:type="spellStart"/>
      <w:r w:rsidR="00194DEB" w:rsidRPr="00485F99">
        <w:rPr>
          <w:rFonts w:ascii="Times New Roman Bold Italic" w:hAnsi="Times New Roman Bold Italic"/>
        </w:rPr>
        <w:t>Prefiero</w:t>
      </w:r>
      <w:proofErr w:type="spellEnd"/>
      <w:r w:rsidR="00194DEB" w:rsidRPr="00485F99">
        <w:rPr>
          <w:rFonts w:ascii="Times New Roman Bold Italic" w:hAnsi="Times New Roman Bold Italic"/>
        </w:rPr>
        <w:t xml:space="preserve"> no </w:t>
      </w:r>
      <w:proofErr w:type="spellStart"/>
      <w:r w:rsidR="00194DEB" w:rsidRPr="00485F99">
        <w:rPr>
          <w:rFonts w:ascii="Times New Roman Bold Italic" w:hAnsi="Times New Roman Bold Italic"/>
        </w:rPr>
        <w:t>constestar</w:t>
      </w:r>
      <w:proofErr w:type="spellEnd"/>
      <w:r w:rsidR="00BD16B8" w:rsidRPr="00485F99">
        <w:rPr>
          <w:rFonts w:ascii="Times New Roman Bold Italic" w:hAnsi="Times New Roman Bold Italic"/>
        </w:rPr>
        <w:t xml:space="preserve"> = 77; </w:t>
      </w:r>
      <w:r w:rsidR="003544E7" w:rsidRPr="00485F99">
        <w:rPr>
          <w:rFonts w:ascii="Times New Roman Bold Italic" w:hAnsi="Times New Roman Bold Italic"/>
        </w:rPr>
        <w:t xml:space="preserve">No </w:t>
      </w:r>
      <w:proofErr w:type="spellStart"/>
      <w:r w:rsidR="003544E7" w:rsidRPr="00485F99">
        <w:rPr>
          <w:rFonts w:ascii="Times New Roman Bold Italic" w:hAnsi="Times New Roman Bold Italic"/>
        </w:rPr>
        <w:t>sé</w:t>
      </w:r>
      <w:proofErr w:type="spellEnd"/>
      <w:r w:rsidRPr="00485F99">
        <w:rPr>
          <w:rFonts w:ascii="Times New Roman Bold Italic" w:hAnsi="Times New Roman Bold Italic"/>
        </w:rPr>
        <w:t xml:space="preserve"> = 9999]</w:t>
      </w:r>
      <w:r w:rsidRPr="00485F99">
        <w:rPr>
          <w:rFonts w:ascii="Times New Roman Italic" w:hAnsi="Times New Roman Italic"/>
        </w:rPr>
        <w:t xml:space="preserve"> </w:t>
      </w:r>
      <w:r w:rsidRPr="00485F99">
        <w:rPr>
          <w:i/>
        </w:rPr>
        <w:t xml:space="preserve"> </w:t>
      </w:r>
      <w:r w:rsidRPr="00485F99">
        <w:t xml:space="preserve"> </w:t>
      </w:r>
      <w:r w:rsidRPr="00485F99">
        <w:rPr>
          <w:rFonts w:ascii="Times New Roman" w:hAnsi="Times New Roman"/>
          <w:sz w:val="24"/>
        </w:rPr>
        <w:tab/>
      </w:r>
      <w:r w:rsidRPr="00485F99">
        <w:rPr>
          <w:rFonts w:ascii="Times New Roman" w:hAnsi="Times New Roman"/>
          <w:sz w:val="24"/>
        </w:rPr>
        <w:tab/>
        <w:t xml:space="preserve"> ___ ___ ___ ___</w:t>
      </w:r>
    </w:p>
    <w:p w:rsidR="00F538F1" w:rsidRPr="00485F99" w:rsidRDefault="00F538F1">
      <w:pPr>
        <w:pStyle w:val="checkboxlines"/>
        <w:tabs>
          <w:tab w:val="clear" w:pos="7920"/>
          <w:tab w:val="clear" w:pos="9360"/>
          <w:tab w:val="left" w:pos="720"/>
        </w:tabs>
        <w:spacing w:after="120" w:line="240" w:lineRule="auto"/>
        <w:rPr>
          <w:rFonts w:ascii="Times New Roman" w:hAnsi="Times New Roman"/>
          <w:sz w:val="24"/>
        </w:rPr>
      </w:pPr>
    </w:p>
    <w:tbl>
      <w:tblPr>
        <w:tblStyle w:val="TableGrid"/>
        <w:tblW w:w="0" w:type="auto"/>
        <w:tblLook w:val="04A0" w:firstRow="1" w:lastRow="0" w:firstColumn="1" w:lastColumn="0" w:noHBand="0" w:noVBand="1"/>
      </w:tblPr>
      <w:tblGrid>
        <w:gridCol w:w="10584"/>
      </w:tblGrid>
      <w:tr w:rsidR="00F538F1" w:rsidRPr="00485F99" w:rsidTr="00F538F1">
        <w:tc>
          <w:tcPr>
            <w:tcW w:w="10584" w:type="dxa"/>
            <w:shd w:val="clear" w:color="auto" w:fill="92CDDC" w:themeFill="accent5" w:themeFillTint="99"/>
          </w:tcPr>
          <w:p w:rsidR="004E4743" w:rsidRPr="00485F99" w:rsidRDefault="001140AF" w:rsidP="00F538F1">
            <w:pPr>
              <w:rPr>
                <w:rFonts w:ascii="Times New Roman Bold Italic" w:hAnsi="Times New Roman Bold Italic"/>
              </w:rPr>
            </w:pPr>
            <w:r w:rsidRPr="00485F99">
              <w:rPr>
                <w:rFonts w:ascii="Times New Roman Bold Italic" w:hAnsi="Times New Roman Bold Italic"/>
              </w:rPr>
              <w:t>If SX-6a=0,</w:t>
            </w:r>
            <w:r w:rsidR="008709FB" w:rsidRPr="00485F99">
              <w:rPr>
                <w:rFonts w:ascii="Times New Roman Bold Italic" w:hAnsi="Times New Roman Bold Italic"/>
              </w:rPr>
              <w:t xml:space="preserve"> 77 or 9999</w:t>
            </w:r>
            <w:r w:rsidRPr="00485F99">
              <w:rPr>
                <w:rFonts w:ascii="Times New Roman Bold Italic" w:hAnsi="Times New Roman Bold Italic"/>
              </w:rPr>
              <w:t xml:space="preserve"> then skip to </w:t>
            </w:r>
            <w:r w:rsidR="008B74B6" w:rsidRPr="00485F99">
              <w:rPr>
                <w:rFonts w:ascii="Times New Roman Bold Italic" w:hAnsi="Times New Roman Bold Italic"/>
              </w:rPr>
              <w:t>SX-22</w:t>
            </w:r>
          </w:p>
          <w:p w:rsidR="00F538F1" w:rsidRPr="00485F99" w:rsidRDefault="008709FB" w:rsidP="008709FB">
            <w:r w:rsidRPr="00485F99">
              <w:rPr>
                <w:rFonts w:ascii="Times New Roman Bold Italic" w:hAnsi="Times New Roman Bold Italic"/>
              </w:rPr>
              <w:t>If SX-6a&gt;</w:t>
            </w:r>
            <w:r w:rsidR="004E4743" w:rsidRPr="00485F99">
              <w:rPr>
                <w:rFonts w:ascii="Times New Roman Bold Italic" w:hAnsi="Times New Roman Bold Italic"/>
              </w:rPr>
              <w:t xml:space="preserve"> 1</w:t>
            </w:r>
            <w:r w:rsidR="00D22071" w:rsidRPr="00485F99">
              <w:rPr>
                <w:rFonts w:ascii="Times New Roman Bold Italic" w:hAnsi="Times New Roman Bold Italic"/>
              </w:rPr>
              <w:t>, skip to SX-8</w:t>
            </w:r>
            <w:r w:rsidR="00124A8C" w:rsidRPr="00485F99">
              <w:rPr>
                <w:rFonts w:ascii="Times New Roman Bold Italic" w:hAnsi="Times New Roman Bold Italic"/>
              </w:rPr>
              <w:t xml:space="preserve">. </w:t>
            </w:r>
            <w:r w:rsidR="004E4743" w:rsidRPr="00485F99">
              <w:rPr>
                <w:rFonts w:ascii="Times New Roman Bold Italic" w:hAnsi="Times New Roman Bold Italic"/>
              </w:rPr>
              <w:t xml:space="preserve"> </w:t>
            </w:r>
          </w:p>
        </w:tc>
      </w:tr>
    </w:tbl>
    <w:p w:rsidR="00F538F1" w:rsidRPr="00485F99" w:rsidRDefault="00F538F1">
      <w:pPr>
        <w:pStyle w:val="checkboxlines"/>
        <w:tabs>
          <w:tab w:val="clear" w:pos="7920"/>
          <w:tab w:val="clear" w:pos="9360"/>
          <w:tab w:val="left" w:pos="720"/>
        </w:tabs>
        <w:spacing w:after="120" w:line="240" w:lineRule="auto"/>
        <w:rPr>
          <w:rFonts w:ascii="Times New Roman" w:hAnsi="Times New Roman"/>
          <w:sz w:val="24"/>
        </w:rPr>
      </w:pPr>
    </w:p>
    <w:p w:rsidR="00FA7384" w:rsidRPr="00485F99" w:rsidRDefault="005A4B3F" w:rsidP="00FA7384">
      <w:pPr>
        <w:rPr>
          <w:lang w:val="es-ES"/>
        </w:rPr>
      </w:pPr>
      <w:r w:rsidRPr="005A4B3F">
        <w:rPr>
          <w:lang w:val="es-ES_tradnl"/>
        </w:rPr>
        <w:t xml:space="preserve">SX-7. </w:t>
      </w:r>
      <w:r w:rsidR="00194DEB" w:rsidRPr="00485F99">
        <w:rPr>
          <w:lang w:val="es-ES"/>
        </w:rPr>
        <w:t>En los últimos 12 meses, esta pareja masculina fue:</w:t>
      </w:r>
      <w:r w:rsidRPr="005A4B3F">
        <w:rPr>
          <w:b/>
          <w:color w:val="548DD4" w:themeColor="text2" w:themeTint="99"/>
          <w:sz w:val="20"/>
          <w:lang w:val="es-ES_tradnl"/>
        </w:rPr>
        <w:t xml:space="preserve"> {M_M1SX}</w:t>
      </w:r>
    </w:p>
    <w:p w:rsidR="00FA7384" w:rsidRPr="003C0241" w:rsidRDefault="00FA7384" w:rsidP="00165CFC">
      <w:pPr>
        <w:pStyle w:val="CommentText"/>
        <w:ind w:left="1440" w:hanging="1440"/>
        <w:rPr>
          <w:sz w:val="24"/>
          <w:szCs w:val="24"/>
          <w:lang w:val="es-ES_tradnl"/>
        </w:rPr>
      </w:pPr>
      <w:r w:rsidRPr="00485F99">
        <w:rPr>
          <w:rFonts w:ascii="Wingdings" w:hAnsi="Wingdings"/>
          <w:sz w:val="36"/>
        </w:rPr>
        <w:t></w:t>
      </w:r>
      <w:r w:rsidRPr="00485F99">
        <w:rPr>
          <w:rFonts w:ascii="Wingdings" w:hAnsi="Wingdings"/>
          <w:sz w:val="36"/>
        </w:rPr>
        <w:t></w:t>
      </w:r>
      <w:r w:rsidRPr="00485F99">
        <w:rPr>
          <w:rFonts w:ascii="Wingdings" w:hAnsi="Wingdings"/>
          <w:sz w:val="36"/>
        </w:rPr>
        <w:t></w:t>
      </w:r>
      <w:r w:rsidR="005A4B3F" w:rsidRPr="005A4B3F">
        <w:rPr>
          <w:sz w:val="16"/>
          <w:lang w:val="es-ES_tradnl"/>
        </w:rPr>
        <w:t>1</w:t>
      </w:r>
      <w:r w:rsidR="005A4B3F" w:rsidRPr="005A4B3F">
        <w:rPr>
          <w:lang w:val="es-ES_tradnl"/>
        </w:rPr>
        <w:t xml:space="preserve"> </w:t>
      </w:r>
      <w:r w:rsidR="005A4B3F" w:rsidRPr="005A4B3F">
        <w:rPr>
          <w:lang w:val="es-ES_tradnl"/>
        </w:rPr>
        <w:tab/>
      </w:r>
      <w:r w:rsidR="005A4B3F" w:rsidRPr="005A4B3F">
        <w:rPr>
          <w:sz w:val="24"/>
          <w:szCs w:val="24"/>
          <w:lang w:val="es-ES_tradnl"/>
        </w:rPr>
        <w:t>Una pareja principal  (alguien con quien se sinti</w:t>
      </w:r>
      <w:r w:rsidR="005A4B3F" w:rsidRPr="005A4B3F">
        <w:rPr>
          <w:rFonts w:hint="cs"/>
          <w:sz w:val="24"/>
          <w:szCs w:val="24"/>
          <w:lang w:val="es-ES_tradnl"/>
        </w:rPr>
        <w:t>ó</w:t>
      </w:r>
      <w:r w:rsidR="005A4B3F" w:rsidRPr="005A4B3F">
        <w:rPr>
          <w:sz w:val="24"/>
          <w:szCs w:val="24"/>
          <w:lang w:val="es-ES_tradnl"/>
        </w:rPr>
        <w:t xml:space="preserve"> comprometido mas que con cualquier otra persona)</w:t>
      </w:r>
    </w:p>
    <w:p w:rsidR="00FA7384" w:rsidRPr="003C0241" w:rsidRDefault="00FA7384" w:rsidP="00165CFC">
      <w:pPr>
        <w:ind w:left="1440" w:hanging="720"/>
        <w:rPr>
          <w:lang w:val="es-ES_tradnl"/>
        </w:rPr>
      </w:pPr>
      <w:r w:rsidRPr="00485F99">
        <w:rPr>
          <w:rFonts w:ascii="Wingdings" w:hAnsi="Wingdings"/>
          <w:sz w:val="36"/>
        </w:rPr>
        <w:t></w:t>
      </w:r>
      <w:r w:rsidR="005A4B3F" w:rsidRPr="005A4B3F">
        <w:rPr>
          <w:sz w:val="16"/>
          <w:lang w:val="es-ES_tradnl"/>
        </w:rPr>
        <w:t>2</w:t>
      </w:r>
      <w:r w:rsidR="005A4B3F" w:rsidRPr="005A4B3F">
        <w:rPr>
          <w:sz w:val="16"/>
          <w:lang w:val="es-ES_tradnl"/>
        </w:rPr>
        <w:tab/>
      </w:r>
      <w:r w:rsidR="005A4B3F" w:rsidRPr="005A4B3F">
        <w:rPr>
          <w:lang w:val="es-ES_tradnl"/>
        </w:rPr>
        <w:t>Una pareja casual (alguien con quien no se sinti</w:t>
      </w:r>
      <w:r w:rsidR="005A4B3F" w:rsidRPr="005A4B3F">
        <w:rPr>
          <w:rFonts w:hint="cs"/>
          <w:lang w:val="es-ES_tradnl"/>
        </w:rPr>
        <w:t>ó</w:t>
      </w:r>
      <w:r w:rsidR="005A4B3F" w:rsidRPr="005A4B3F">
        <w:rPr>
          <w:lang w:val="es-ES_tradnl"/>
        </w:rPr>
        <w:t xml:space="preserve"> comprometido </w:t>
      </w:r>
      <w:r w:rsidR="00194DEB" w:rsidRPr="00485F99">
        <w:rPr>
          <w:lang w:val="es-ES"/>
        </w:rPr>
        <w:t>o a quien no conocía muy bien</w:t>
      </w:r>
      <w:r w:rsidR="005A4B3F" w:rsidRPr="005A4B3F">
        <w:rPr>
          <w:lang w:val="es-ES_tradnl"/>
        </w:rPr>
        <w:t xml:space="preserve"> )</w:t>
      </w:r>
    </w:p>
    <w:p w:rsidR="00FA7384" w:rsidRPr="003C0241" w:rsidRDefault="00FA7384" w:rsidP="00FA7384">
      <w:pPr>
        <w:ind w:firstLine="720"/>
        <w:rPr>
          <w:lang w:val="es-ES_tradnl"/>
        </w:rPr>
      </w:pPr>
      <w:r w:rsidRPr="00485F99">
        <w:rPr>
          <w:rFonts w:ascii="Wingdings" w:hAnsi="Wingdings"/>
          <w:color w:val="6B6B6B"/>
          <w:sz w:val="36"/>
        </w:rPr>
        <w:t></w:t>
      </w:r>
      <w:r w:rsidR="005A4B3F" w:rsidRPr="005A4B3F">
        <w:rPr>
          <w:color w:val="6B6B6B"/>
          <w:sz w:val="16"/>
          <w:lang w:val="es-ES_tradnl"/>
        </w:rPr>
        <w:t>7</w:t>
      </w:r>
      <w:r w:rsidR="005A4B3F" w:rsidRPr="005A4B3F">
        <w:rPr>
          <w:color w:val="6B6B6B"/>
          <w:lang w:val="es-ES_tradnl"/>
        </w:rPr>
        <w:tab/>
        <w:t>Prefiero no contestar</w:t>
      </w:r>
      <w:r w:rsidR="005A4B3F" w:rsidRPr="005A4B3F">
        <w:rPr>
          <w:color w:val="6B6B6B"/>
          <w:lang w:val="es-ES_tradnl"/>
        </w:rPr>
        <w:tab/>
      </w:r>
    </w:p>
    <w:p w:rsidR="00FA7384" w:rsidRPr="003C0241" w:rsidRDefault="005A4B3F" w:rsidP="00FA7384">
      <w:pPr>
        <w:rPr>
          <w:lang w:val="es-ES_tradnl"/>
        </w:rPr>
      </w:pPr>
      <w:r w:rsidRPr="005A4B3F">
        <w:rPr>
          <w:color w:val="6B6B6B"/>
          <w:lang w:val="es-ES_tradnl"/>
        </w:rPr>
        <w:tab/>
      </w:r>
      <w:r w:rsidR="00FA7384" w:rsidRPr="00485F99">
        <w:rPr>
          <w:rFonts w:ascii="Wingdings" w:hAnsi="Wingdings"/>
          <w:color w:val="6B6B6B"/>
          <w:sz w:val="36"/>
        </w:rPr>
        <w:t></w:t>
      </w:r>
      <w:r w:rsidRPr="005A4B3F">
        <w:rPr>
          <w:color w:val="6B6B6B"/>
          <w:sz w:val="16"/>
          <w:lang w:val="es-ES_tradnl"/>
        </w:rPr>
        <w:t xml:space="preserve">9 </w:t>
      </w:r>
      <w:r w:rsidRPr="005A4B3F">
        <w:rPr>
          <w:color w:val="6B6B6B"/>
          <w:lang w:val="es-ES_tradnl"/>
        </w:rPr>
        <w:tab/>
        <w:t>No s</w:t>
      </w:r>
      <w:r w:rsidRPr="005A4B3F">
        <w:rPr>
          <w:rFonts w:hint="cs"/>
          <w:color w:val="6B6B6B"/>
          <w:lang w:val="es-ES_tradnl"/>
        </w:rPr>
        <w:t>é</w:t>
      </w:r>
      <w:r w:rsidRPr="005A4B3F">
        <w:rPr>
          <w:color w:val="6B6B6B"/>
          <w:lang w:val="es-ES_tradnl"/>
        </w:rPr>
        <w:tab/>
      </w:r>
    </w:p>
    <w:p w:rsidR="00FA7384" w:rsidRPr="003C0241" w:rsidRDefault="00FA7384" w:rsidP="00FA7384">
      <w:pPr>
        <w:rPr>
          <w:lang w:val="es-ES_tradnl"/>
        </w:rPr>
      </w:pPr>
    </w:p>
    <w:p w:rsidR="00FA7384" w:rsidRPr="003C0241" w:rsidRDefault="00FA7384" w:rsidP="00FA7384">
      <w:pPr>
        <w:rPr>
          <w:lang w:val="es-ES_tradnl"/>
        </w:rPr>
      </w:pPr>
    </w:p>
    <w:p w:rsidR="00FA7384" w:rsidRPr="003C0241" w:rsidRDefault="005A4B3F" w:rsidP="00FA7384">
      <w:pPr>
        <w:rPr>
          <w:lang w:val="es-ES_tradnl"/>
        </w:rPr>
      </w:pPr>
      <w:r w:rsidRPr="005A4B3F">
        <w:rPr>
          <w:lang w:val="es-ES_tradnl"/>
        </w:rPr>
        <w:t xml:space="preserve">SX-7a. </w:t>
      </w:r>
      <w:r w:rsidR="00194DEB" w:rsidRPr="00485F99">
        <w:rPr>
          <w:lang w:val="es-ES"/>
        </w:rPr>
        <w:t xml:space="preserve">En los últimos 12 meses,  </w:t>
      </w:r>
      <w:r w:rsidR="0009051F" w:rsidRPr="00485F99">
        <w:rPr>
          <w:lang w:val="es-ES"/>
        </w:rPr>
        <w:t>¿</w:t>
      </w:r>
      <w:r w:rsidR="00194DEB" w:rsidRPr="00485F99">
        <w:rPr>
          <w:lang w:val="es-ES"/>
        </w:rPr>
        <w:t xml:space="preserve">tuvo sexo anal con este hombre? </w:t>
      </w:r>
      <w:r w:rsidRPr="005A4B3F">
        <w:rPr>
          <w:lang w:val="es-ES_tradnl"/>
        </w:rPr>
        <w:t xml:space="preserve">: </w:t>
      </w:r>
      <w:r w:rsidRPr="005A4B3F">
        <w:rPr>
          <w:b/>
          <w:color w:val="548DD4" w:themeColor="text2" w:themeTint="99"/>
          <w:sz w:val="20"/>
          <w:lang w:val="es-ES_tradnl"/>
        </w:rPr>
        <w:t>{M_MM1AS}</w:t>
      </w:r>
    </w:p>
    <w:p w:rsidR="00FA7384" w:rsidRPr="003C0241" w:rsidRDefault="005A4B3F" w:rsidP="00FA7384">
      <w:pPr>
        <w:tabs>
          <w:tab w:val="left" w:pos="720"/>
          <w:tab w:val="left" w:pos="1368"/>
          <w:tab w:val="left" w:pos="1908"/>
          <w:tab w:val="left" w:pos="5400"/>
          <w:tab w:val="left" w:pos="7848"/>
        </w:tabs>
        <w:ind w:left="684"/>
        <w:rPr>
          <w:rFonts w:ascii="Times New Roman Bold Italic" w:hAnsi="Times New Roman Bold Italic"/>
          <w:lang w:val="es-ES_tradnl"/>
        </w:rPr>
      </w:pPr>
      <w:r w:rsidRPr="005A4B3F">
        <w:rPr>
          <w:lang w:val="es-ES_tradnl"/>
        </w:rPr>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A7384" w:rsidRPr="00485F99">
        <w:rPr>
          <w:rFonts w:ascii="Wingdings" w:hAnsi="Wingdings"/>
          <w:sz w:val="36"/>
        </w:rPr>
        <w:t></w:t>
      </w:r>
      <w:r w:rsidRPr="005A4B3F">
        <w:rPr>
          <w:sz w:val="16"/>
          <w:lang w:val="es-ES_tradnl"/>
        </w:rPr>
        <w:t xml:space="preserve"> 0                            </w:t>
      </w:r>
    </w:p>
    <w:p w:rsidR="00FA7384" w:rsidRPr="003C0241" w:rsidRDefault="005A4B3F" w:rsidP="00FA7384">
      <w:pPr>
        <w:tabs>
          <w:tab w:val="left" w:pos="720"/>
          <w:tab w:val="left" w:pos="5400"/>
          <w:tab w:val="left" w:pos="7848"/>
        </w:tabs>
        <w:rPr>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A7384" w:rsidRPr="00485F99">
        <w:rPr>
          <w:rFonts w:ascii="Wingdings" w:hAnsi="Wingdings"/>
          <w:sz w:val="36"/>
        </w:rPr>
        <w:t></w:t>
      </w:r>
      <w:r w:rsidRPr="005A4B3F">
        <w:rPr>
          <w:sz w:val="16"/>
          <w:lang w:val="es-ES_tradnl"/>
        </w:rPr>
        <w:t xml:space="preserve"> 1</w:t>
      </w:r>
      <w:r w:rsidRPr="005A4B3F">
        <w:rPr>
          <w:lang w:val="es-ES_tradnl"/>
        </w:rPr>
        <w:t xml:space="preserve">  </w:t>
      </w:r>
    </w:p>
    <w:p w:rsidR="00FA7384" w:rsidRPr="003C0241" w:rsidRDefault="005A4B3F" w:rsidP="00FA7384">
      <w:pPr>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FA7384"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A7384" w:rsidRPr="003C0241" w:rsidRDefault="00FA7384" w:rsidP="00FA7384">
      <w:pPr>
        <w:rPr>
          <w:lang w:val="es-ES_tradnl"/>
        </w:rPr>
      </w:pPr>
    </w:p>
    <w:tbl>
      <w:tblPr>
        <w:tblStyle w:val="TableGrid"/>
        <w:tblW w:w="0" w:type="auto"/>
        <w:tblLook w:val="04A0" w:firstRow="1" w:lastRow="0" w:firstColumn="1" w:lastColumn="0" w:noHBand="0" w:noVBand="1"/>
      </w:tblPr>
      <w:tblGrid>
        <w:gridCol w:w="10584"/>
      </w:tblGrid>
      <w:tr w:rsidR="008709FB" w:rsidRPr="00485F99" w:rsidTr="008709FB">
        <w:tc>
          <w:tcPr>
            <w:tcW w:w="10584" w:type="dxa"/>
            <w:shd w:val="clear" w:color="auto" w:fill="92CDDC" w:themeFill="accent5" w:themeFillTint="99"/>
          </w:tcPr>
          <w:p w:rsidR="008709FB" w:rsidRPr="00485F99" w:rsidRDefault="008709FB" w:rsidP="00FA7384">
            <w:pPr>
              <w:rPr>
                <w:b/>
                <w:i/>
              </w:rPr>
            </w:pPr>
            <w:r w:rsidRPr="00485F99">
              <w:rPr>
                <w:b/>
                <w:i/>
              </w:rPr>
              <w:t xml:space="preserve">If SX-7a </w:t>
            </w:r>
            <w:r w:rsidR="00E222B7" w:rsidRPr="00485F99">
              <w:rPr>
                <w:b/>
                <w:i/>
              </w:rPr>
              <w:t>≠ 1, skip to box before SX-10.</w:t>
            </w:r>
          </w:p>
        </w:tc>
      </w:tr>
    </w:tbl>
    <w:p w:rsidR="00FA7384" w:rsidRPr="00485F99" w:rsidRDefault="00FA7384" w:rsidP="00FA7384"/>
    <w:p w:rsidR="00FA7384" w:rsidRPr="003C0241" w:rsidRDefault="005A4B3F" w:rsidP="00FA7384">
      <w:pPr>
        <w:rPr>
          <w:lang w:val="es-ES_tradnl"/>
        </w:rPr>
      </w:pPr>
      <w:r w:rsidRPr="005A4B3F">
        <w:rPr>
          <w:lang w:val="es-ES_tradnl"/>
        </w:rPr>
        <w:t xml:space="preserve">SX-7b. </w:t>
      </w:r>
      <w:r w:rsidR="00194DEB" w:rsidRPr="00485F99">
        <w:rPr>
          <w:lang w:val="es-ES"/>
        </w:rPr>
        <w:t xml:space="preserve">En los últimos 12 meses, </w:t>
      </w:r>
      <w:r w:rsidR="0009051F" w:rsidRPr="00485F99">
        <w:rPr>
          <w:lang w:val="es-ES"/>
        </w:rPr>
        <w:t>¿</w:t>
      </w:r>
      <w:r w:rsidR="00194DEB" w:rsidRPr="00485F99">
        <w:rPr>
          <w:lang w:val="es-ES"/>
        </w:rPr>
        <w:t xml:space="preserve"> tuvo sexo anal sin usar condones? </w:t>
      </w:r>
      <w:r w:rsidRPr="005A4B3F">
        <w:rPr>
          <w:rStyle w:val="CommentReference"/>
          <w:lang w:val="es-ES_tradnl"/>
        </w:rPr>
        <w:t xml:space="preserve"> </w:t>
      </w:r>
      <w:r w:rsidRPr="005A4B3F">
        <w:rPr>
          <w:b/>
          <w:color w:val="548DD4" w:themeColor="text2" w:themeTint="99"/>
          <w:sz w:val="20"/>
          <w:lang w:val="es-ES_tradnl"/>
        </w:rPr>
        <w:t>{M_MM1UAS}</w:t>
      </w:r>
    </w:p>
    <w:p w:rsidR="00FA7384" w:rsidRPr="003C0241" w:rsidRDefault="005A4B3F" w:rsidP="00FA7384">
      <w:pPr>
        <w:tabs>
          <w:tab w:val="left" w:pos="720"/>
          <w:tab w:val="left" w:pos="1368"/>
          <w:tab w:val="left" w:pos="1908"/>
          <w:tab w:val="left" w:pos="5400"/>
          <w:tab w:val="left" w:pos="7848"/>
        </w:tabs>
        <w:ind w:left="684"/>
        <w:rPr>
          <w:rFonts w:ascii="Times New Roman Bold Italic" w:hAnsi="Times New Roman Bold Italic"/>
          <w:lang w:val="es-ES_tradnl"/>
        </w:rPr>
      </w:pPr>
      <w:r w:rsidRPr="005A4B3F">
        <w:rPr>
          <w:lang w:val="es-ES_tradnl"/>
        </w:rPr>
        <w:t>No………………….……………….…………...</w:t>
      </w:r>
      <w:r w:rsidRPr="005A4B3F">
        <w:rPr>
          <w:lang w:val="es-ES_tradnl"/>
        </w:rPr>
        <w:tab/>
        <w:t>.</w:t>
      </w:r>
      <w:r w:rsidR="00FA7384" w:rsidRPr="00485F99">
        <w:rPr>
          <w:rFonts w:ascii="Wingdings" w:hAnsi="Wingdings"/>
          <w:sz w:val="36"/>
        </w:rPr>
        <w:t></w:t>
      </w:r>
      <w:r w:rsidRPr="005A4B3F">
        <w:rPr>
          <w:sz w:val="16"/>
          <w:lang w:val="es-ES_tradnl"/>
        </w:rPr>
        <w:t xml:space="preserve"> 0                            </w:t>
      </w:r>
    </w:p>
    <w:p w:rsidR="00FA7384" w:rsidRPr="003C0241" w:rsidRDefault="005A4B3F" w:rsidP="00FA7384">
      <w:pPr>
        <w:tabs>
          <w:tab w:val="left" w:pos="720"/>
          <w:tab w:val="left" w:pos="5400"/>
          <w:tab w:val="left" w:pos="7848"/>
        </w:tabs>
        <w:rPr>
          <w:lang w:val="es-ES_tradnl"/>
        </w:rPr>
      </w:pPr>
      <w:r w:rsidRPr="005A4B3F">
        <w:rPr>
          <w:lang w:val="es-ES_tradnl"/>
        </w:rPr>
        <w:tab/>
        <w:t>Sí….……………………………….…….............</w:t>
      </w:r>
      <w:r w:rsidR="00FA7384" w:rsidRPr="00485F99">
        <w:rPr>
          <w:rFonts w:ascii="Wingdings" w:hAnsi="Wingdings"/>
          <w:sz w:val="36"/>
        </w:rPr>
        <w:t></w:t>
      </w:r>
      <w:r w:rsidRPr="005A4B3F">
        <w:rPr>
          <w:sz w:val="16"/>
          <w:lang w:val="es-ES_tradnl"/>
        </w:rPr>
        <w:t xml:space="preserve"> 1</w:t>
      </w:r>
      <w:r w:rsidRPr="005A4B3F">
        <w:rPr>
          <w:lang w:val="es-ES_tradnl"/>
        </w:rPr>
        <w:t xml:space="preserve">  </w:t>
      </w:r>
    </w:p>
    <w:p w:rsidR="00FA7384" w:rsidRPr="003C0241" w:rsidRDefault="005A4B3F" w:rsidP="00FA7384">
      <w:pPr>
        <w:rPr>
          <w:sz w:val="16"/>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00FA7384"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A7384" w:rsidRPr="003C0241" w:rsidRDefault="005A4B3F" w:rsidP="00E575BE">
      <w:pPr>
        <w:rPr>
          <w:lang w:val="es-ES_tradnl"/>
        </w:rPr>
      </w:pPr>
      <w:r w:rsidRPr="005A4B3F">
        <w:rPr>
          <w:lang w:val="es-ES_tradnl"/>
        </w:rPr>
        <w:t xml:space="preserve"> </w:t>
      </w:r>
    </w:p>
    <w:p w:rsidR="00FA7384" w:rsidRPr="003C0241" w:rsidRDefault="00FA7384" w:rsidP="00FA7384">
      <w:pPr>
        <w:rPr>
          <w:lang w:val="es-ES_tradnl"/>
        </w:rPr>
      </w:pPr>
    </w:p>
    <w:p w:rsidR="00FA7384" w:rsidRPr="003C0241" w:rsidRDefault="005A4B3F" w:rsidP="00FA7384">
      <w:pPr>
        <w:rPr>
          <w:lang w:val="es-ES_tradnl"/>
        </w:rPr>
      </w:pPr>
      <w:r w:rsidRPr="005A4B3F">
        <w:rPr>
          <w:lang w:val="es-ES_tradnl"/>
        </w:rPr>
        <w:t xml:space="preserve">SX-7c.  </w:t>
      </w:r>
      <w:r w:rsidR="0009051F" w:rsidRPr="00485F99">
        <w:rPr>
          <w:lang w:val="es-ES"/>
        </w:rPr>
        <w:t>¿</w:t>
      </w:r>
      <w:r w:rsidRPr="005A4B3F">
        <w:rPr>
          <w:lang w:val="es-ES_tradnl"/>
        </w:rPr>
        <w:t xml:space="preserve">Conocía usted el estado de VIH de </w:t>
      </w:r>
      <w:r w:rsidR="0009051F" w:rsidRPr="00485F99">
        <w:rPr>
          <w:lang w:val="es-ES"/>
        </w:rPr>
        <w:t>él</w:t>
      </w:r>
      <w:r w:rsidRPr="005A4B3F">
        <w:rPr>
          <w:lang w:val="es-ES_tradnl"/>
        </w:rPr>
        <w:t xml:space="preserve"> ?</w:t>
      </w:r>
      <w:r w:rsidRPr="005A4B3F">
        <w:rPr>
          <w:b/>
          <w:color w:val="548DD4" w:themeColor="text2" w:themeTint="99"/>
          <w:sz w:val="20"/>
          <w:lang w:val="es-ES_tradnl"/>
        </w:rPr>
        <w:t xml:space="preserve"> {M_MM1HSK}</w:t>
      </w:r>
    </w:p>
    <w:p w:rsidR="00FA7384" w:rsidRPr="003C0241" w:rsidRDefault="005A4B3F" w:rsidP="00FA7384">
      <w:pPr>
        <w:tabs>
          <w:tab w:val="left" w:pos="720"/>
          <w:tab w:val="left" w:pos="1368"/>
          <w:tab w:val="left" w:pos="1908"/>
          <w:tab w:val="left" w:pos="5400"/>
          <w:tab w:val="left" w:pos="7848"/>
        </w:tabs>
        <w:ind w:left="684"/>
        <w:rPr>
          <w:rFonts w:ascii="Times New Roman Bold Italic" w:hAnsi="Times New Roman Bold Italic"/>
          <w:lang w:val="es-ES_tradnl"/>
        </w:rPr>
      </w:pPr>
      <w:r w:rsidRPr="005A4B3F">
        <w:rPr>
          <w:lang w:val="es-ES_tradnl"/>
        </w:rPr>
        <w:t>No………………….……………….…………...</w:t>
      </w:r>
      <w:r w:rsidRPr="005A4B3F">
        <w:rPr>
          <w:lang w:val="es-ES_tradnl"/>
        </w:rPr>
        <w:tab/>
        <w:t>.</w:t>
      </w:r>
      <w:r w:rsidR="00FA7384" w:rsidRPr="00485F99">
        <w:rPr>
          <w:rFonts w:ascii="Wingdings" w:hAnsi="Wingdings"/>
          <w:sz w:val="36"/>
        </w:rPr>
        <w:t></w:t>
      </w:r>
      <w:r w:rsidRPr="005A4B3F">
        <w:rPr>
          <w:sz w:val="16"/>
          <w:lang w:val="es-ES_tradnl"/>
        </w:rPr>
        <w:t xml:space="preserve"> 0                            </w:t>
      </w:r>
    </w:p>
    <w:p w:rsidR="00FA7384" w:rsidRPr="003C0241" w:rsidRDefault="005A4B3F" w:rsidP="00FA7384">
      <w:pPr>
        <w:tabs>
          <w:tab w:val="left" w:pos="720"/>
          <w:tab w:val="left" w:pos="5400"/>
          <w:tab w:val="left" w:pos="7848"/>
        </w:tabs>
        <w:rPr>
          <w:lang w:val="es-ES_tradnl"/>
        </w:rPr>
      </w:pPr>
      <w:r w:rsidRPr="005A4B3F">
        <w:rPr>
          <w:lang w:val="es-ES_tradnl"/>
        </w:rPr>
        <w:tab/>
        <w:t>Sí….……………………………….…….............</w:t>
      </w:r>
      <w:r w:rsidR="00FA7384" w:rsidRPr="00485F99">
        <w:rPr>
          <w:rFonts w:ascii="Wingdings" w:hAnsi="Wingdings"/>
          <w:sz w:val="36"/>
        </w:rPr>
        <w:t></w:t>
      </w:r>
      <w:r w:rsidRPr="005A4B3F">
        <w:rPr>
          <w:sz w:val="16"/>
          <w:lang w:val="es-ES_tradnl"/>
        </w:rPr>
        <w:t xml:space="preserve"> 1</w:t>
      </w:r>
      <w:r w:rsidRPr="005A4B3F">
        <w:rPr>
          <w:lang w:val="es-ES_tradnl"/>
        </w:rPr>
        <w:t xml:space="preserve">  </w:t>
      </w:r>
    </w:p>
    <w:p w:rsidR="00FA7384" w:rsidRPr="003C0241" w:rsidRDefault="005A4B3F" w:rsidP="00FA7384">
      <w:pPr>
        <w:rPr>
          <w:color w:val="auto"/>
          <w:lang w:val="es-ES_tradnl"/>
        </w:rPr>
      </w:pPr>
      <w:r w:rsidRPr="005A4B3F">
        <w:rPr>
          <w:lang w:val="es-ES_tradnl"/>
        </w:rPr>
        <w:tab/>
      </w:r>
      <w:r w:rsidRPr="005A4B3F">
        <w:rPr>
          <w:color w:val="auto"/>
          <w:lang w:val="es-ES_tradnl"/>
        </w:rPr>
        <w:t>Prefiero no contestar.……………..………..…….</w:t>
      </w:r>
      <w:r w:rsidR="00FA7384" w:rsidRPr="00485F99">
        <w:rPr>
          <w:rFonts w:ascii="Wingdings" w:hAnsi="Wingdings"/>
          <w:color w:val="auto"/>
          <w:sz w:val="36"/>
        </w:rPr>
        <w:t></w:t>
      </w:r>
      <w:r w:rsidRPr="005A4B3F">
        <w:rPr>
          <w:color w:val="auto"/>
          <w:sz w:val="16"/>
          <w:szCs w:val="16"/>
          <w:lang w:val="es-ES_tradnl"/>
        </w:rPr>
        <w:t>7</w:t>
      </w:r>
      <w:r w:rsidRPr="005A4B3F">
        <w:rPr>
          <w:color w:val="auto"/>
          <w:sz w:val="16"/>
          <w:lang w:val="es-ES_tradnl"/>
        </w:rPr>
        <w:t xml:space="preserve">          </w:t>
      </w:r>
    </w:p>
    <w:p w:rsidR="00FA7384" w:rsidRPr="003C0241" w:rsidRDefault="00FA7384" w:rsidP="00FA7384">
      <w:pPr>
        <w:rPr>
          <w:lang w:val="es-ES_tradnl"/>
        </w:rPr>
      </w:pPr>
    </w:p>
    <w:tbl>
      <w:tblPr>
        <w:tblStyle w:val="TableGrid"/>
        <w:tblW w:w="0" w:type="auto"/>
        <w:tblLook w:val="04A0" w:firstRow="1" w:lastRow="0" w:firstColumn="1" w:lastColumn="0" w:noHBand="0" w:noVBand="1"/>
      </w:tblPr>
      <w:tblGrid>
        <w:gridCol w:w="10584"/>
      </w:tblGrid>
      <w:tr w:rsidR="00E222B7" w:rsidRPr="00485F99" w:rsidTr="00E222B7">
        <w:tc>
          <w:tcPr>
            <w:tcW w:w="10584" w:type="dxa"/>
            <w:shd w:val="clear" w:color="auto" w:fill="92CDDC" w:themeFill="accent5" w:themeFillTint="99"/>
          </w:tcPr>
          <w:p w:rsidR="00E222B7" w:rsidRPr="00485F99" w:rsidRDefault="00E222B7" w:rsidP="00FA7384">
            <w:pPr>
              <w:rPr>
                <w:b/>
                <w:i/>
              </w:rPr>
            </w:pPr>
            <w:r w:rsidRPr="00485F99">
              <w:rPr>
                <w:b/>
                <w:i/>
              </w:rPr>
              <w:t>If SX-7c ≠ 1, skip to box before SX-10.</w:t>
            </w:r>
          </w:p>
        </w:tc>
      </w:tr>
    </w:tbl>
    <w:p w:rsidR="00FA7384" w:rsidRPr="00485F99" w:rsidRDefault="00FA7384" w:rsidP="00FA7384"/>
    <w:p w:rsidR="00FA7384" w:rsidRPr="00485F99" w:rsidRDefault="005A4B3F" w:rsidP="00FA7384">
      <w:r w:rsidRPr="005A4B3F">
        <w:rPr>
          <w:lang w:val="es-ES_tradnl"/>
        </w:rPr>
        <w:t xml:space="preserve">SX-7d.  </w:t>
      </w:r>
      <w:r w:rsidR="00194DEB" w:rsidRPr="00485F99">
        <w:rPr>
          <w:lang w:val="es-ES"/>
        </w:rPr>
        <w:t xml:space="preserve">¿Cuál era el estado del VIH de él? </w:t>
      </w:r>
      <w:r w:rsidR="00FA7384" w:rsidRPr="00485F99">
        <w:rPr>
          <w:b/>
          <w:color w:val="548DD4" w:themeColor="text2" w:themeTint="99"/>
          <w:sz w:val="20"/>
        </w:rPr>
        <w:t>{M_MM1HST}</w:t>
      </w:r>
    </w:p>
    <w:p w:rsidR="00FA7384" w:rsidRPr="00485F99" w:rsidRDefault="00FA7384" w:rsidP="00FA7384">
      <w:pPr>
        <w:tabs>
          <w:tab w:val="left" w:pos="720"/>
          <w:tab w:val="left" w:pos="1368"/>
          <w:tab w:val="left" w:pos="1908"/>
          <w:tab w:val="left" w:pos="5400"/>
          <w:tab w:val="left" w:pos="7848"/>
        </w:tabs>
        <w:ind w:right="173"/>
        <w:rPr>
          <w:rFonts w:ascii="Times New Roman Bold Italic" w:hAnsi="Times New Roman Bold Italic"/>
        </w:rPr>
      </w:pPr>
      <w:r w:rsidRPr="00485F99">
        <w:tab/>
        <w:t>HIV-negative……………………………..…</w:t>
      </w:r>
      <w:r w:rsidR="00B96503" w:rsidRPr="00485F99">
        <w:t>.......</w:t>
      </w:r>
      <w:r w:rsidRPr="00485F99">
        <w:rPr>
          <w:rFonts w:ascii="Wingdings" w:hAnsi="Wingdings"/>
          <w:sz w:val="36"/>
        </w:rPr>
        <w:t></w:t>
      </w:r>
      <w:r w:rsidRPr="00485F99">
        <w:rPr>
          <w:sz w:val="16"/>
        </w:rPr>
        <w:t xml:space="preserve"> 1</w:t>
      </w:r>
      <w:r w:rsidRPr="00485F99">
        <w:tab/>
      </w:r>
    </w:p>
    <w:p w:rsidR="00FA7384" w:rsidRPr="00485F99" w:rsidRDefault="00FA7384" w:rsidP="00FA7384">
      <w:pPr>
        <w:tabs>
          <w:tab w:val="left" w:pos="720"/>
          <w:tab w:val="left" w:pos="1368"/>
          <w:tab w:val="left" w:pos="1908"/>
          <w:tab w:val="left" w:pos="5400"/>
          <w:tab w:val="left" w:pos="7848"/>
        </w:tabs>
        <w:ind w:right="173"/>
        <w:rPr>
          <w:sz w:val="16"/>
        </w:rPr>
      </w:pPr>
      <w:r w:rsidRPr="00485F99">
        <w:tab/>
        <w:t>HIV-positive…...….…………………..…</w:t>
      </w:r>
      <w:r w:rsidR="00B96503" w:rsidRPr="00485F99">
        <w:t>.……...</w:t>
      </w:r>
      <w:r w:rsidRPr="00485F99">
        <w:rPr>
          <w:rFonts w:ascii="Wingdings" w:hAnsi="Wingdings"/>
          <w:sz w:val="36"/>
        </w:rPr>
        <w:t></w:t>
      </w:r>
      <w:r w:rsidRPr="00485F99">
        <w:rPr>
          <w:sz w:val="16"/>
        </w:rPr>
        <w:t xml:space="preserve"> 2</w:t>
      </w:r>
    </w:p>
    <w:p w:rsidR="00FA7384" w:rsidRPr="00485F99" w:rsidRDefault="00FA7384" w:rsidP="00FA7384">
      <w:pPr>
        <w:tabs>
          <w:tab w:val="left" w:pos="720"/>
          <w:tab w:val="left" w:pos="1368"/>
          <w:tab w:val="left" w:pos="1908"/>
          <w:tab w:val="left" w:pos="5400"/>
          <w:tab w:val="left" w:pos="7848"/>
        </w:tabs>
        <w:ind w:right="173"/>
        <w:rPr>
          <w:sz w:val="16"/>
        </w:rPr>
      </w:pPr>
      <w:r w:rsidRPr="00485F99">
        <w:rPr>
          <w:sz w:val="16"/>
        </w:rPr>
        <w:tab/>
      </w:r>
      <w:r w:rsidRPr="00485F99">
        <w:t>Indeterminate…...….…………………..………..</w:t>
      </w:r>
      <w:r w:rsidRPr="00485F99">
        <w:rPr>
          <w:rFonts w:ascii="Wingdings" w:hAnsi="Wingdings"/>
          <w:sz w:val="36"/>
        </w:rPr>
        <w:t></w:t>
      </w:r>
      <w:r w:rsidRPr="00485F99">
        <w:rPr>
          <w:sz w:val="16"/>
        </w:rPr>
        <w:t xml:space="preserve"> 3</w:t>
      </w:r>
    </w:p>
    <w:p w:rsidR="00FA7384" w:rsidRPr="00165CFC" w:rsidRDefault="00FA7384" w:rsidP="00FA7384">
      <w:pPr>
        <w:tabs>
          <w:tab w:val="left" w:pos="720"/>
          <w:tab w:val="left" w:pos="1260"/>
          <w:tab w:val="left" w:pos="5400"/>
        </w:tabs>
        <w:rPr>
          <w:rFonts w:ascii="Times New Roman Bold Italic" w:hAnsi="Times New Roman Bold Italic"/>
          <w:color w:val="000000" w:themeColor="text1"/>
        </w:rPr>
      </w:pPr>
      <w:r w:rsidRPr="00485F99">
        <w:rPr>
          <w:sz w:val="16"/>
        </w:rPr>
        <w:tab/>
      </w:r>
      <w:proofErr w:type="spellStart"/>
      <w:r w:rsidR="003544E7" w:rsidRPr="00165CFC">
        <w:rPr>
          <w:color w:val="000000" w:themeColor="text1"/>
        </w:rPr>
        <w:t>Prefiero</w:t>
      </w:r>
      <w:proofErr w:type="spellEnd"/>
      <w:r w:rsidR="003544E7" w:rsidRPr="00165CFC">
        <w:rPr>
          <w:color w:val="000000" w:themeColor="text1"/>
        </w:rPr>
        <w:t xml:space="preserve"> no </w:t>
      </w:r>
      <w:proofErr w:type="spellStart"/>
      <w:r w:rsidR="003544E7" w:rsidRPr="00165CFC">
        <w:rPr>
          <w:color w:val="000000" w:themeColor="text1"/>
        </w:rPr>
        <w:t>contestar</w:t>
      </w:r>
      <w:proofErr w:type="spellEnd"/>
      <w:r w:rsidRPr="00165CFC">
        <w:rPr>
          <w:color w:val="000000" w:themeColor="text1"/>
        </w:rPr>
        <w:t>.……………..………….</w:t>
      </w:r>
      <w:r w:rsidR="00B96503" w:rsidRPr="00165CFC">
        <w:rPr>
          <w:color w:val="000000" w:themeColor="text1"/>
        </w:rPr>
        <w:t>.</w:t>
      </w:r>
      <w:r w:rsidRPr="00165CFC">
        <w:rPr>
          <w:color w:val="000000" w:themeColor="text1"/>
        </w:rPr>
        <w:t>….</w:t>
      </w:r>
      <w:r w:rsidRPr="00165CFC">
        <w:rPr>
          <w:rFonts w:ascii="Wingdings" w:hAnsi="Wingdings"/>
          <w:color w:val="000000" w:themeColor="text1"/>
          <w:sz w:val="36"/>
        </w:rPr>
        <w:t></w:t>
      </w:r>
      <w:r w:rsidRPr="00165CFC">
        <w:rPr>
          <w:color w:val="000000" w:themeColor="text1"/>
          <w:sz w:val="16"/>
          <w:szCs w:val="16"/>
        </w:rPr>
        <w:t>7</w:t>
      </w:r>
    </w:p>
    <w:p w:rsidR="00FA7384" w:rsidRPr="00485F99" w:rsidRDefault="00FA7384" w:rsidP="00FA7384">
      <w:pPr>
        <w:ind w:firstLine="720"/>
      </w:pPr>
    </w:p>
    <w:tbl>
      <w:tblPr>
        <w:tblStyle w:val="TableGrid"/>
        <w:tblW w:w="0" w:type="auto"/>
        <w:tblLook w:val="04A0" w:firstRow="1" w:lastRow="0" w:firstColumn="1" w:lastColumn="0" w:noHBand="0" w:noVBand="1"/>
      </w:tblPr>
      <w:tblGrid>
        <w:gridCol w:w="10584"/>
      </w:tblGrid>
      <w:tr w:rsidR="00E222B7" w:rsidRPr="00485F99" w:rsidTr="00E222B7">
        <w:tc>
          <w:tcPr>
            <w:tcW w:w="10584" w:type="dxa"/>
            <w:shd w:val="clear" w:color="auto" w:fill="92CDDC" w:themeFill="accent5" w:themeFillTint="99"/>
          </w:tcPr>
          <w:p w:rsidR="00E222B7" w:rsidRPr="00485F99" w:rsidRDefault="00E222B7" w:rsidP="00E575BE">
            <w:pPr>
              <w:rPr>
                <w:b/>
                <w:i/>
              </w:rPr>
            </w:pPr>
            <w:r w:rsidRPr="00485F99">
              <w:rPr>
                <w:b/>
                <w:i/>
              </w:rPr>
              <w:t>If SX-6a = 1, skip to box before SX-10.</w:t>
            </w:r>
          </w:p>
        </w:tc>
      </w:tr>
    </w:tbl>
    <w:p w:rsidR="00FA7384" w:rsidRPr="00485F99" w:rsidRDefault="00FA7384" w:rsidP="00E575BE"/>
    <w:p w:rsidR="00F310FC" w:rsidRPr="00485F99" w:rsidRDefault="005A4B3F" w:rsidP="00E575BE">
      <w:pPr>
        <w:rPr>
          <w:lang w:val="es-ES"/>
        </w:rPr>
      </w:pPr>
      <w:r w:rsidRPr="005A4B3F">
        <w:rPr>
          <w:lang w:val="es-ES_tradnl"/>
        </w:rPr>
        <w:t xml:space="preserve">SX-8. </w:t>
      </w:r>
      <w:r w:rsidR="0009051F" w:rsidRPr="00485F99">
        <w:rPr>
          <w:lang w:val="es-ES"/>
        </w:rPr>
        <w:t>En los últimos 12 meses,  estas parejas masculinas fueron:</w:t>
      </w:r>
      <w:r w:rsidRPr="005A4B3F">
        <w:rPr>
          <w:lang w:val="es-ES_tradnl"/>
        </w:rPr>
        <w:t xml:space="preserve"> </w:t>
      </w:r>
      <w:r w:rsidRPr="005A4B3F">
        <w:rPr>
          <w:b/>
          <w:color w:val="548DD4" w:themeColor="text2" w:themeTint="99"/>
          <w:sz w:val="20"/>
          <w:lang w:val="es-ES_tradnl"/>
        </w:rPr>
        <w:t>{M_MTYP}</w:t>
      </w:r>
      <w:r w:rsidRPr="005A4B3F">
        <w:rPr>
          <w:lang w:val="es-ES_tradnl"/>
        </w:rPr>
        <w:tab/>
      </w:r>
      <w:r w:rsidRPr="005A4B3F">
        <w:rPr>
          <w:lang w:val="es-ES_tradnl"/>
        </w:rPr>
        <w:tab/>
      </w:r>
      <w:r w:rsidRPr="005A4B3F">
        <w:rPr>
          <w:lang w:val="es-ES_tradnl"/>
        </w:rPr>
        <w:tab/>
      </w:r>
    </w:p>
    <w:p w:rsidR="00322FD9" w:rsidRPr="003C0241" w:rsidRDefault="00322FD9">
      <w:pPr>
        <w:tabs>
          <w:tab w:val="left" w:pos="720"/>
          <w:tab w:val="left" w:pos="1368"/>
          <w:tab w:val="left" w:pos="3420"/>
          <w:tab w:val="left" w:pos="4320"/>
          <w:tab w:val="left" w:pos="5220"/>
          <w:tab w:val="left" w:pos="6300"/>
          <w:tab w:val="left" w:pos="7848"/>
        </w:tabs>
        <w:ind w:left="720" w:right="173"/>
        <w:rPr>
          <w:rFonts w:ascii="Times New Roman Bold" w:hAnsi="Times New Roman Bold"/>
          <w:sz w:val="20"/>
          <w:lang w:val="es-ES_tradnl"/>
        </w:rPr>
      </w:pPr>
    </w:p>
    <w:p w:rsidR="00F310FC" w:rsidRPr="003C0241" w:rsidRDefault="00322FD9" w:rsidP="00165CFC">
      <w:pPr>
        <w:tabs>
          <w:tab w:val="left" w:pos="720"/>
        </w:tabs>
        <w:ind w:left="1440" w:right="173" w:hanging="1440"/>
        <w:rPr>
          <w:lang w:val="es-ES_tradnl"/>
        </w:rPr>
      </w:pPr>
      <w:r w:rsidRPr="00485F99">
        <w:rPr>
          <w:rFonts w:ascii="Wingdings" w:hAnsi="Wingdings"/>
          <w:sz w:val="36"/>
        </w:rPr>
        <w:t></w:t>
      </w:r>
      <w:r w:rsidRPr="00485F99">
        <w:rPr>
          <w:rFonts w:ascii="Wingdings" w:hAnsi="Wingdings"/>
          <w:sz w:val="36"/>
        </w:rPr>
        <w:t></w:t>
      </w:r>
      <w:r w:rsidR="00F310FC" w:rsidRPr="00485F99">
        <w:rPr>
          <w:rFonts w:ascii="Wingdings" w:hAnsi="Wingdings"/>
          <w:sz w:val="36"/>
        </w:rPr>
        <w:t></w:t>
      </w:r>
      <w:r w:rsidR="005A4B3F" w:rsidRPr="005A4B3F">
        <w:rPr>
          <w:sz w:val="16"/>
          <w:lang w:val="es-ES_tradnl"/>
        </w:rPr>
        <w:t>1</w:t>
      </w:r>
      <w:r w:rsidR="005A4B3F" w:rsidRPr="005A4B3F">
        <w:rPr>
          <w:lang w:val="es-ES_tradnl"/>
        </w:rPr>
        <w:t xml:space="preserve"> </w:t>
      </w:r>
      <w:r w:rsidR="005A4B3F" w:rsidRPr="005A4B3F">
        <w:rPr>
          <w:lang w:val="es-ES_tradnl"/>
        </w:rPr>
        <w:tab/>
      </w:r>
      <w:r w:rsidR="0009051F" w:rsidRPr="00485F99">
        <w:rPr>
          <w:lang w:val="es-ES"/>
        </w:rPr>
        <w:t>Solo parejas principales</w:t>
      </w:r>
      <w:r w:rsidR="005A4B3F" w:rsidRPr="005A4B3F">
        <w:rPr>
          <w:lang w:val="es-ES_tradnl"/>
        </w:rPr>
        <w:t xml:space="preserve">  (con quienes se sintió comprometido más que con cualquier otra persona)</w:t>
      </w:r>
    </w:p>
    <w:p w:rsidR="00F310FC" w:rsidRPr="003C0241" w:rsidRDefault="00F310FC" w:rsidP="00165CFC">
      <w:pPr>
        <w:ind w:left="1440" w:hanging="720"/>
        <w:rPr>
          <w:lang w:val="es-ES_tradnl"/>
        </w:rPr>
      </w:pPr>
      <w:r w:rsidRPr="00485F99">
        <w:rPr>
          <w:rFonts w:ascii="Wingdings" w:hAnsi="Wingdings"/>
          <w:sz w:val="36"/>
        </w:rPr>
        <w:t></w:t>
      </w:r>
      <w:r w:rsidR="005A4B3F" w:rsidRPr="005A4B3F">
        <w:rPr>
          <w:sz w:val="16"/>
          <w:lang w:val="es-ES_tradnl"/>
        </w:rPr>
        <w:t>2</w:t>
      </w:r>
      <w:r w:rsidR="005A4B3F" w:rsidRPr="005A4B3F">
        <w:rPr>
          <w:sz w:val="16"/>
          <w:lang w:val="es-ES_tradnl"/>
        </w:rPr>
        <w:tab/>
      </w:r>
      <w:r w:rsidR="005A4B3F" w:rsidRPr="005A4B3F">
        <w:rPr>
          <w:lang w:val="es-ES_tradnl"/>
        </w:rPr>
        <w:t xml:space="preserve">Solo parejas casuales (con quienes no se sintió comprometido </w:t>
      </w:r>
      <w:r w:rsidR="0009051F" w:rsidRPr="00485F99">
        <w:rPr>
          <w:lang w:val="es-ES"/>
        </w:rPr>
        <w:t>o a quienes no conocía muy bien</w:t>
      </w:r>
      <w:r w:rsidR="005A4B3F" w:rsidRPr="005A4B3F">
        <w:rPr>
          <w:lang w:val="es-ES_tradnl"/>
        </w:rPr>
        <w:t>)</w:t>
      </w:r>
    </w:p>
    <w:p w:rsidR="00F310FC" w:rsidRPr="003C0241" w:rsidRDefault="00F310FC">
      <w:pPr>
        <w:ind w:firstLine="720"/>
        <w:rPr>
          <w:lang w:val="es-ES_tradnl"/>
        </w:rPr>
      </w:pPr>
      <w:r w:rsidRPr="00485F99">
        <w:rPr>
          <w:rFonts w:ascii="Wingdings" w:hAnsi="Wingdings"/>
          <w:sz w:val="36"/>
        </w:rPr>
        <w:t></w:t>
      </w:r>
      <w:r w:rsidR="005A4B3F" w:rsidRPr="005A4B3F">
        <w:rPr>
          <w:sz w:val="16"/>
          <w:lang w:val="es-ES_tradnl"/>
        </w:rPr>
        <w:t>3</w:t>
      </w:r>
      <w:r w:rsidR="005A4B3F" w:rsidRPr="005A4B3F">
        <w:rPr>
          <w:lang w:val="es-ES_tradnl"/>
        </w:rPr>
        <w:t xml:space="preserve"> </w:t>
      </w:r>
      <w:r w:rsidR="005A4B3F" w:rsidRPr="005A4B3F">
        <w:rPr>
          <w:lang w:val="es-ES_tradnl"/>
        </w:rPr>
        <w:tab/>
        <w:t>Ambos, parejas principales y casuales</w:t>
      </w:r>
    </w:p>
    <w:p w:rsidR="00BD16B8" w:rsidRPr="003C0241" w:rsidRDefault="00BD16B8">
      <w:pPr>
        <w:ind w:firstLine="720"/>
        <w:rPr>
          <w:lang w:val="es-ES_tradnl"/>
        </w:rPr>
      </w:pPr>
      <w:r w:rsidRPr="00485F99">
        <w:rPr>
          <w:rFonts w:ascii="Wingdings" w:hAnsi="Wingdings"/>
          <w:color w:val="6B6B6B"/>
          <w:sz w:val="36"/>
        </w:rPr>
        <w:t></w:t>
      </w:r>
      <w:r w:rsidR="005A4B3F" w:rsidRPr="005A4B3F">
        <w:rPr>
          <w:color w:val="6B6B6B"/>
          <w:sz w:val="16"/>
          <w:lang w:val="es-ES_tradnl"/>
        </w:rPr>
        <w:t>7</w:t>
      </w:r>
      <w:r w:rsidR="005A4B3F" w:rsidRPr="005A4B3F">
        <w:rPr>
          <w:color w:val="6B6B6B"/>
          <w:lang w:val="es-ES_tradnl"/>
        </w:rPr>
        <w:tab/>
        <w:t>Prefiero no contestar</w:t>
      </w:r>
      <w:r w:rsidR="005A4B3F" w:rsidRPr="005A4B3F">
        <w:rPr>
          <w:color w:val="6B6B6B"/>
          <w:lang w:val="es-ES_tradnl"/>
        </w:rPr>
        <w:tab/>
      </w:r>
    </w:p>
    <w:p w:rsidR="00F310FC" w:rsidRPr="003C0241" w:rsidRDefault="005A4B3F">
      <w:pPr>
        <w:rPr>
          <w:lang w:val="es-ES_tradnl"/>
        </w:rPr>
      </w:pPr>
      <w:r w:rsidRPr="005A4B3F">
        <w:rPr>
          <w:color w:val="6B6B6B"/>
          <w:lang w:val="es-ES_tradnl"/>
        </w:rPr>
        <w:tab/>
      </w:r>
      <w:r w:rsidR="00F310FC" w:rsidRPr="00485F99">
        <w:rPr>
          <w:rFonts w:ascii="Wingdings" w:hAnsi="Wingdings"/>
          <w:color w:val="6B6B6B"/>
          <w:sz w:val="36"/>
        </w:rPr>
        <w:t></w:t>
      </w:r>
      <w:r w:rsidRPr="005A4B3F">
        <w:rPr>
          <w:color w:val="6B6B6B"/>
          <w:sz w:val="16"/>
          <w:lang w:val="es-ES_tradnl"/>
        </w:rPr>
        <w:t xml:space="preserve">9 </w:t>
      </w:r>
      <w:r w:rsidRPr="005A4B3F">
        <w:rPr>
          <w:color w:val="6B6B6B"/>
          <w:lang w:val="es-ES_tradnl"/>
        </w:rPr>
        <w:tab/>
        <w:t>No sé</w:t>
      </w:r>
      <w:r w:rsidRPr="005A4B3F">
        <w:rPr>
          <w:color w:val="6B6B6B"/>
          <w:lang w:val="es-ES_tradnl"/>
        </w:rPr>
        <w:tab/>
      </w:r>
      <w:r w:rsidRPr="005A4B3F">
        <w:rPr>
          <w:lang w:val="es-ES_tradnl"/>
        </w:rPr>
        <w:tab/>
      </w:r>
    </w:p>
    <w:p w:rsidR="00F310FC" w:rsidRPr="003C0241" w:rsidRDefault="00F310FC">
      <w:pPr>
        <w:rPr>
          <w:lang w:val="es-ES_tradnl"/>
        </w:rPr>
      </w:pPr>
    </w:p>
    <w:p w:rsidR="00F310FC" w:rsidRPr="003C0241" w:rsidRDefault="005A4B3F">
      <w:pPr>
        <w:tabs>
          <w:tab w:val="left" w:pos="720"/>
          <w:tab w:val="left" w:pos="1368"/>
          <w:tab w:val="left" w:pos="3420"/>
          <w:tab w:val="left" w:pos="4320"/>
          <w:tab w:val="left" w:pos="5220"/>
          <w:tab w:val="left" w:pos="6300"/>
          <w:tab w:val="left" w:pos="7848"/>
        </w:tabs>
        <w:ind w:right="173"/>
        <w:rPr>
          <w:color w:val="6C6C6C"/>
          <w:lang w:val="es-ES_tradnl"/>
        </w:rPr>
      </w:pPr>
      <w:r w:rsidRPr="005A4B3F">
        <w:rPr>
          <w:rFonts w:ascii="Times New Roman Bold" w:hAnsi="Times New Roman Bold"/>
          <w:sz w:val="20"/>
          <w:lang w:val="es-ES_tradnl"/>
        </w:rPr>
        <w:tab/>
      </w:r>
      <w:r w:rsidRPr="005A4B3F">
        <w:rPr>
          <w:color w:val="6C6C6C"/>
          <w:lang w:val="es-ES_tradnl"/>
        </w:rPr>
        <w:tab/>
      </w:r>
      <w:r w:rsidRPr="005A4B3F">
        <w:rPr>
          <w:color w:val="6C6C6C"/>
          <w:lang w:val="es-ES_tradnl"/>
        </w:rPr>
        <w:tab/>
        <w:t xml:space="preserve">                                                                                 </w:t>
      </w:r>
      <w:r w:rsidRPr="005A4B3F">
        <w:rPr>
          <w:color w:val="6C6C6C"/>
          <w:lang w:val="es-ES_tradnl"/>
        </w:rPr>
        <w:tab/>
      </w:r>
    </w:p>
    <w:p w:rsidR="00F310FC" w:rsidRPr="00485F99" w:rsidRDefault="005A4B3F" w:rsidP="003B279B">
      <w:pPr>
        <w:tabs>
          <w:tab w:val="left" w:pos="720"/>
          <w:tab w:val="left" w:pos="1368"/>
          <w:tab w:val="left" w:pos="3420"/>
          <w:tab w:val="left" w:pos="4320"/>
          <w:tab w:val="left" w:pos="5220"/>
          <w:tab w:val="left" w:pos="6300"/>
          <w:tab w:val="left" w:pos="7848"/>
        </w:tabs>
        <w:ind w:right="173"/>
        <w:rPr>
          <w:b/>
          <w:color w:val="548DD4" w:themeColor="text2" w:themeTint="99"/>
          <w:sz w:val="20"/>
        </w:rPr>
      </w:pPr>
      <w:r w:rsidRPr="005A4B3F">
        <w:rPr>
          <w:lang w:val="es-ES_tradnl"/>
        </w:rPr>
        <w:t xml:space="preserve">SX-8a </w:t>
      </w:r>
      <w:r w:rsidR="0009051F" w:rsidRPr="00485F99">
        <w:rPr>
          <w:lang w:val="es-ES"/>
        </w:rPr>
        <w:t>En los últimos 12 meses</w:t>
      </w:r>
      <w:r w:rsidRPr="005A4B3F">
        <w:rPr>
          <w:lang w:val="es-ES_tradnl"/>
        </w:rPr>
        <w:t xml:space="preserve">, </w:t>
      </w:r>
      <w:r w:rsidR="0009051F" w:rsidRPr="00485F99">
        <w:rPr>
          <w:lang w:val="es-ES"/>
        </w:rPr>
        <w:t>¿</w:t>
      </w:r>
      <w:r w:rsidRPr="005A4B3F">
        <w:rPr>
          <w:lang w:val="es-ES_tradnl"/>
        </w:rPr>
        <w:t xml:space="preserve">con alguna de estas parejas masculinas tuvo usted sexo anal? </w:t>
      </w:r>
      <w:r w:rsidRPr="005A4B3F">
        <w:rPr>
          <w:lang w:val="es-ES_tradnl"/>
        </w:rPr>
        <w:tab/>
      </w:r>
      <w:r w:rsidR="00E575AB" w:rsidRPr="00485F99">
        <w:rPr>
          <w:b/>
          <w:color w:val="548DD4" w:themeColor="text2" w:themeTint="99"/>
          <w:sz w:val="20"/>
        </w:rPr>
        <w:t>{M_MM</w:t>
      </w:r>
      <w:r w:rsidR="00C31368" w:rsidRPr="00485F99">
        <w:rPr>
          <w:b/>
          <w:color w:val="548DD4" w:themeColor="text2" w:themeTint="99"/>
          <w:sz w:val="20"/>
        </w:rPr>
        <w:t>H</w:t>
      </w:r>
      <w:r w:rsidR="00E575AB" w:rsidRPr="00485F99">
        <w:rPr>
          <w:b/>
          <w:color w:val="548DD4" w:themeColor="text2" w:themeTint="99"/>
          <w:sz w:val="20"/>
        </w:rPr>
        <w:t>AS}</w:t>
      </w:r>
    </w:p>
    <w:p w:rsidR="003B279B" w:rsidRPr="00485F99" w:rsidRDefault="003B279B" w:rsidP="003B279B">
      <w:pPr>
        <w:tabs>
          <w:tab w:val="left" w:pos="0"/>
          <w:tab w:val="left" w:pos="720"/>
          <w:tab w:val="left" w:pos="1368"/>
          <w:tab w:val="left" w:pos="1908"/>
          <w:tab w:val="left" w:pos="5400"/>
          <w:tab w:val="left" w:pos="7848"/>
        </w:tabs>
        <w:ind w:right="173"/>
        <w:rPr>
          <w:rFonts w:ascii="Times New Roman Bold Italic" w:hAnsi="Times New Roman Bold Italic"/>
        </w:rPr>
      </w:pPr>
      <w:r w:rsidRPr="00485F99">
        <w:t xml:space="preserve">            No………………….……………</w:t>
      </w:r>
      <w:r w:rsidR="00B96503" w:rsidRPr="00485F99">
        <w:t>.….…………..</w:t>
      </w:r>
      <w:r w:rsidRPr="00485F99">
        <w:rPr>
          <w:rFonts w:ascii="Wingdings" w:hAnsi="Wingdings"/>
          <w:sz w:val="36"/>
        </w:rPr>
        <w:t></w:t>
      </w:r>
      <w:r w:rsidRPr="00485F99">
        <w:rPr>
          <w:sz w:val="16"/>
        </w:rPr>
        <w:t xml:space="preserve"> 0                            </w:t>
      </w:r>
    </w:p>
    <w:p w:rsidR="003B279B" w:rsidRPr="00485F99" w:rsidRDefault="003B279B" w:rsidP="003B279B">
      <w:pPr>
        <w:tabs>
          <w:tab w:val="left" w:pos="0"/>
          <w:tab w:val="left" w:pos="720"/>
          <w:tab w:val="left" w:pos="1368"/>
          <w:tab w:val="left" w:pos="1908"/>
          <w:tab w:val="left" w:pos="5400"/>
          <w:tab w:val="left" w:pos="7848"/>
        </w:tabs>
        <w:ind w:right="173"/>
        <w:rPr>
          <w:rFonts w:ascii="Times New Roman Bold Italic" w:hAnsi="Times New Roman Bold Italic"/>
        </w:rPr>
      </w:pPr>
      <w:r w:rsidRPr="00485F99">
        <w:tab/>
      </w:r>
      <w:proofErr w:type="spellStart"/>
      <w:r w:rsidR="003544E7" w:rsidRPr="00485F99">
        <w:t>Sí</w:t>
      </w:r>
      <w:proofErr w:type="spellEnd"/>
      <w:r w:rsidRPr="00485F99">
        <w:t>….……………………………….……</w:t>
      </w:r>
      <w:r w:rsidR="00B96503" w:rsidRPr="00485F99">
        <w:t>….</w:t>
      </w:r>
      <w:r w:rsidRPr="00485F99">
        <w:t>.......</w:t>
      </w:r>
      <w:r w:rsidRPr="00485F99">
        <w:rPr>
          <w:rFonts w:ascii="Wingdings" w:hAnsi="Wingdings"/>
          <w:sz w:val="36"/>
        </w:rPr>
        <w:t></w:t>
      </w:r>
      <w:r w:rsidRPr="00485F99">
        <w:rPr>
          <w:sz w:val="16"/>
        </w:rPr>
        <w:t xml:space="preserve"> 1</w:t>
      </w:r>
      <w:r w:rsidRPr="00485F99">
        <w:tab/>
      </w:r>
    </w:p>
    <w:p w:rsidR="003B279B" w:rsidRPr="001B0C0C" w:rsidRDefault="003B279B" w:rsidP="003B279B">
      <w:pPr>
        <w:tabs>
          <w:tab w:val="left" w:pos="720"/>
          <w:tab w:val="left" w:pos="1260"/>
          <w:tab w:val="left" w:pos="5400"/>
        </w:tabs>
        <w:rPr>
          <w:rFonts w:ascii="Times New Roman Bold Italic" w:hAnsi="Times New Roman Bold Italic"/>
          <w:color w:val="000000" w:themeColor="text1"/>
        </w:rPr>
      </w:pPr>
      <w:r w:rsidRPr="00485F99">
        <w:rPr>
          <w:color w:val="6C6C6C"/>
        </w:rPr>
        <w:t xml:space="preserve">  </w:t>
      </w:r>
      <w:r w:rsidRPr="00485F99">
        <w:rPr>
          <w:color w:val="6C6C6C"/>
        </w:rPr>
        <w:tab/>
      </w:r>
      <w:proofErr w:type="spellStart"/>
      <w:r w:rsidR="003544E7" w:rsidRPr="001B0C0C">
        <w:rPr>
          <w:color w:val="000000" w:themeColor="text1"/>
        </w:rPr>
        <w:t>Prefiero</w:t>
      </w:r>
      <w:proofErr w:type="spellEnd"/>
      <w:r w:rsidR="003544E7" w:rsidRPr="001B0C0C">
        <w:rPr>
          <w:color w:val="000000" w:themeColor="text1"/>
        </w:rPr>
        <w:t xml:space="preserve"> no </w:t>
      </w:r>
      <w:proofErr w:type="spellStart"/>
      <w:r w:rsidR="003544E7" w:rsidRPr="001B0C0C">
        <w:rPr>
          <w:color w:val="000000" w:themeColor="text1"/>
        </w:rPr>
        <w:t>contestar</w:t>
      </w:r>
      <w:proofErr w:type="spellEnd"/>
      <w:r w:rsidRPr="001B0C0C">
        <w:rPr>
          <w:color w:val="000000" w:themeColor="text1"/>
        </w:rPr>
        <w:t>.……………..…………….</w:t>
      </w:r>
      <w:r w:rsidRPr="001B0C0C">
        <w:rPr>
          <w:rFonts w:ascii="Wingdings" w:hAnsi="Wingdings"/>
          <w:color w:val="000000" w:themeColor="text1"/>
          <w:sz w:val="36"/>
        </w:rPr>
        <w:t></w:t>
      </w:r>
      <w:r w:rsidRPr="001B0C0C">
        <w:rPr>
          <w:color w:val="000000" w:themeColor="text1"/>
          <w:sz w:val="16"/>
          <w:szCs w:val="16"/>
        </w:rPr>
        <w:t>7</w:t>
      </w:r>
    </w:p>
    <w:p w:rsidR="003B279B" w:rsidRPr="001B0C0C" w:rsidRDefault="003B279B" w:rsidP="003B279B">
      <w:pPr>
        <w:tabs>
          <w:tab w:val="left" w:pos="0"/>
          <w:tab w:val="left" w:pos="720"/>
          <w:tab w:val="left" w:pos="1368"/>
          <w:tab w:val="left" w:pos="1908"/>
          <w:tab w:val="left" w:pos="5400"/>
          <w:tab w:val="left" w:pos="7848"/>
        </w:tabs>
        <w:ind w:right="173"/>
        <w:rPr>
          <w:color w:val="000000" w:themeColor="text1"/>
          <w:sz w:val="16"/>
        </w:rPr>
      </w:pPr>
      <w:r w:rsidRPr="001B0C0C">
        <w:rPr>
          <w:color w:val="000000" w:themeColor="text1"/>
        </w:rPr>
        <w:lastRenderedPageBreak/>
        <w:tab/>
      </w:r>
      <w:r w:rsidR="003544E7" w:rsidRPr="001B0C0C">
        <w:rPr>
          <w:color w:val="000000" w:themeColor="text1"/>
        </w:rPr>
        <w:t xml:space="preserve">No </w:t>
      </w:r>
      <w:proofErr w:type="spellStart"/>
      <w:r w:rsidR="003544E7" w:rsidRPr="001B0C0C">
        <w:rPr>
          <w:color w:val="000000" w:themeColor="text1"/>
        </w:rPr>
        <w:t>sé</w:t>
      </w:r>
      <w:proofErr w:type="spellEnd"/>
      <w:r w:rsidRPr="001B0C0C">
        <w:rPr>
          <w:color w:val="000000" w:themeColor="text1"/>
        </w:rPr>
        <w:t>.……………..………………........</w:t>
      </w:r>
      <w:r w:rsidR="005401DE" w:rsidRPr="001B0C0C">
        <w:rPr>
          <w:color w:val="000000" w:themeColor="text1"/>
        </w:rPr>
        <w:t>.......</w:t>
      </w:r>
      <w:r w:rsidRPr="001B0C0C">
        <w:rPr>
          <w:color w:val="000000" w:themeColor="text1"/>
        </w:rPr>
        <w:t>....</w:t>
      </w:r>
      <w:r w:rsidRPr="001B0C0C">
        <w:rPr>
          <w:rFonts w:ascii="Wingdings" w:hAnsi="Wingdings"/>
          <w:color w:val="000000" w:themeColor="text1"/>
          <w:sz w:val="36"/>
        </w:rPr>
        <w:t></w:t>
      </w:r>
      <w:r w:rsidRPr="001B0C0C">
        <w:rPr>
          <w:color w:val="000000" w:themeColor="text1"/>
          <w:sz w:val="16"/>
        </w:rPr>
        <w:t xml:space="preserve"> 9</w:t>
      </w:r>
    </w:p>
    <w:p w:rsidR="003B279B" w:rsidRPr="00485F99" w:rsidRDefault="003B279B" w:rsidP="00E222B7">
      <w:pPr>
        <w:pStyle w:val="ListParagraph"/>
        <w:tabs>
          <w:tab w:val="left" w:pos="720"/>
          <w:tab w:val="left" w:pos="1368"/>
          <w:tab w:val="left" w:pos="3420"/>
          <w:tab w:val="left" w:pos="4320"/>
          <w:tab w:val="left" w:pos="5220"/>
          <w:tab w:val="left" w:pos="6300"/>
          <w:tab w:val="left" w:pos="7848"/>
        </w:tabs>
        <w:ind w:left="1605" w:right="173"/>
      </w:pPr>
    </w:p>
    <w:tbl>
      <w:tblPr>
        <w:tblStyle w:val="TableGrid"/>
        <w:tblW w:w="0" w:type="auto"/>
        <w:tblLook w:val="04A0" w:firstRow="1" w:lastRow="0" w:firstColumn="1" w:lastColumn="0" w:noHBand="0" w:noVBand="1"/>
      </w:tblPr>
      <w:tblGrid>
        <w:gridCol w:w="10584"/>
      </w:tblGrid>
      <w:tr w:rsidR="00E222B7" w:rsidRPr="00485F99" w:rsidTr="00E222B7">
        <w:tc>
          <w:tcPr>
            <w:tcW w:w="10584" w:type="dxa"/>
            <w:shd w:val="clear" w:color="auto" w:fill="92CDDC" w:themeFill="accent5" w:themeFillTint="99"/>
          </w:tcPr>
          <w:p w:rsidR="00E222B7" w:rsidRPr="00485F99" w:rsidRDefault="00E222B7">
            <w:pPr>
              <w:tabs>
                <w:tab w:val="left" w:pos="720"/>
                <w:tab w:val="left" w:pos="1368"/>
                <w:tab w:val="left" w:pos="3420"/>
                <w:tab w:val="left" w:pos="4320"/>
                <w:tab w:val="left" w:pos="5220"/>
                <w:tab w:val="left" w:pos="6300"/>
                <w:tab w:val="left" w:pos="7848"/>
              </w:tabs>
              <w:ind w:right="173"/>
              <w:rPr>
                <w:b/>
                <w:i/>
                <w:color w:val="auto"/>
              </w:rPr>
            </w:pPr>
            <w:r w:rsidRPr="00485F99">
              <w:rPr>
                <w:b/>
                <w:i/>
                <w:color w:val="auto"/>
              </w:rPr>
              <w:t>If SX-8a ≠ 1, skip to box before SX-10.</w:t>
            </w:r>
          </w:p>
        </w:tc>
      </w:tr>
    </w:tbl>
    <w:p w:rsidR="003B279B" w:rsidRPr="00485F99" w:rsidRDefault="003B279B">
      <w:pPr>
        <w:tabs>
          <w:tab w:val="left" w:pos="720"/>
          <w:tab w:val="left" w:pos="1368"/>
          <w:tab w:val="left" w:pos="3420"/>
          <w:tab w:val="left" w:pos="4320"/>
          <w:tab w:val="left" w:pos="5220"/>
          <w:tab w:val="left" w:pos="6300"/>
          <w:tab w:val="left" w:pos="7848"/>
        </w:tabs>
        <w:ind w:right="173"/>
      </w:pPr>
    </w:p>
    <w:p w:rsidR="006F14B4" w:rsidRPr="003C0241" w:rsidRDefault="005A4B3F">
      <w:pPr>
        <w:tabs>
          <w:tab w:val="left" w:pos="720"/>
          <w:tab w:val="left" w:pos="1368"/>
          <w:tab w:val="left" w:pos="3420"/>
          <w:tab w:val="left" w:pos="4320"/>
          <w:tab w:val="left" w:pos="5220"/>
          <w:tab w:val="left" w:pos="6300"/>
          <w:tab w:val="left" w:pos="7848"/>
        </w:tabs>
        <w:ind w:right="173"/>
        <w:rPr>
          <w:color w:val="6C6C6C"/>
          <w:sz w:val="20"/>
          <w:lang w:val="es-ES_tradnl"/>
        </w:rPr>
      </w:pPr>
      <w:r w:rsidRPr="005A4B3F">
        <w:rPr>
          <w:lang w:val="es-ES_tradnl"/>
        </w:rPr>
        <w:t xml:space="preserve">SX-8b. </w:t>
      </w:r>
      <w:r w:rsidR="0009051F" w:rsidRPr="00485F99">
        <w:rPr>
          <w:lang w:val="es-ES"/>
        </w:rPr>
        <w:t>En los últimos 12 meses</w:t>
      </w:r>
      <w:r w:rsidRPr="005A4B3F">
        <w:rPr>
          <w:lang w:val="es-ES_tradnl"/>
        </w:rPr>
        <w:t xml:space="preserve">, </w:t>
      </w:r>
      <w:r w:rsidR="0009051F" w:rsidRPr="00485F99">
        <w:rPr>
          <w:lang w:val="es-ES"/>
        </w:rPr>
        <w:t xml:space="preserve">¿con alguna de estas parejas masculinas tuvo usted </w:t>
      </w:r>
      <w:r w:rsidR="00C074EA" w:rsidRPr="00485F99">
        <w:rPr>
          <w:lang w:val="es-ES"/>
        </w:rPr>
        <w:t>se</w:t>
      </w:r>
      <w:r w:rsidR="00C074EA">
        <w:rPr>
          <w:lang w:val="es-ES"/>
        </w:rPr>
        <w:t>x</w:t>
      </w:r>
      <w:r w:rsidR="00C074EA" w:rsidRPr="00485F99">
        <w:rPr>
          <w:lang w:val="es-ES"/>
        </w:rPr>
        <w:t xml:space="preserve">o </w:t>
      </w:r>
      <w:r w:rsidR="0009051F" w:rsidRPr="00485F99">
        <w:rPr>
          <w:lang w:val="es-ES"/>
        </w:rPr>
        <w:t>anal sin usar condones?</w:t>
      </w:r>
      <w:r w:rsidRPr="005A4B3F">
        <w:rPr>
          <w:b/>
          <w:color w:val="548DD4" w:themeColor="text2" w:themeTint="99"/>
          <w:sz w:val="20"/>
          <w:lang w:val="es-ES_tradnl"/>
        </w:rPr>
        <w:t>{M_MMHUAS}</w:t>
      </w:r>
    </w:p>
    <w:p w:rsidR="003B279B" w:rsidRPr="003C0241" w:rsidRDefault="005A4B3F" w:rsidP="003B279B">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 xml:space="preserve">            No………………….……………….……….…..</w:t>
      </w:r>
      <w:r w:rsidR="003B279B" w:rsidRPr="00485F99">
        <w:rPr>
          <w:rFonts w:ascii="Wingdings" w:hAnsi="Wingdings"/>
          <w:sz w:val="36"/>
        </w:rPr>
        <w:t></w:t>
      </w:r>
      <w:r w:rsidRPr="005A4B3F">
        <w:rPr>
          <w:sz w:val="16"/>
          <w:lang w:val="es-ES_tradnl"/>
        </w:rPr>
        <w:t xml:space="preserve"> 0                            </w:t>
      </w:r>
    </w:p>
    <w:p w:rsidR="003B279B" w:rsidRPr="003C0241" w:rsidRDefault="005A4B3F" w:rsidP="003B279B">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Sí….……………………………….……............</w:t>
      </w:r>
      <w:r w:rsidR="003B279B" w:rsidRPr="00485F99">
        <w:rPr>
          <w:rFonts w:ascii="Wingdings" w:hAnsi="Wingdings"/>
          <w:sz w:val="36"/>
        </w:rPr>
        <w:t></w:t>
      </w:r>
      <w:r w:rsidRPr="005A4B3F">
        <w:rPr>
          <w:sz w:val="16"/>
          <w:lang w:val="es-ES_tradnl"/>
        </w:rPr>
        <w:t xml:space="preserve"> 1</w:t>
      </w:r>
      <w:r w:rsidRPr="005A4B3F">
        <w:rPr>
          <w:lang w:val="es-ES_tradnl"/>
        </w:rPr>
        <w:tab/>
      </w:r>
    </w:p>
    <w:p w:rsidR="003B279B" w:rsidRPr="001B0C0C" w:rsidRDefault="005A4B3F" w:rsidP="003B279B">
      <w:pPr>
        <w:tabs>
          <w:tab w:val="left" w:pos="720"/>
          <w:tab w:val="left" w:pos="1260"/>
          <w:tab w:val="left" w:pos="5400"/>
        </w:tabs>
        <w:rPr>
          <w:rFonts w:ascii="Times New Roman Bold Italic" w:hAnsi="Times New Roman Bold Italic"/>
          <w:color w:val="000000" w:themeColor="text1"/>
          <w:lang w:val="es-ES_tradnl"/>
        </w:rPr>
      </w:pPr>
      <w:r w:rsidRPr="005A4B3F">
        <w:rPr>
          <w:color w:val="6C6C6C"/>
          <w:lang w:val="es-ES_tradnl"/>
        </w:rPr>
        <w:t xml:space="preserve">  </w:t>
      </w:r>
      <w:r w:rsidRPr="005A4B3F">
        <w:rPr>
          <w:color w:val="6C6C6C"/>
          <w:lang w:val="es-ES_tradnl"/>
        </w:rPr>
        <w:tab/>
      </w:r>
      <w:r w:rsidRPr="001B0C0C">
        <w:rPr>
          <w:color w:val="000000" w:themeColor="text1"/>
          <w:lang w:val="es-ES_tradnl"/>
        </w:rPr>
        <w:t>Prefiero no contestar.……………..…………….</w:t>
      </w:r>
      <w:r w:rsidR="003B279B" w:rsidRPr="001B0C0C">
        <w:rPr>
          <w:rFonts w:ascii="Wingdings" w:hAnsi="Wingdings"/>
          <w:color w:val="000000" w:themeColor="text1"/>
          <w:sz w:val="36"/>
        </w:rPr>
        <w:t></w:t>
      </w:r>
      <w:r w:rsidRPr="001B0C0C">
        <w:rPr>
          <w:color w:val="000000" w:themeColor="text1"/>
          <w:sz w:val="16"/>
          <w:szCs w:val="16"/>
          <w:lang w:val="es-ES_tradnl"/>
        </w:rPr>
        <w:t>7</w:t>
      </w:r>
    </w:p>
    <w:p w:rsidR="003B279B" w:rsidRPr="001B0C0C" w:rsidRDefault="005A4B3F" w:rsidP="003B279B">
      <w:pPr>
        <w:tabs>
          <w:tab w:val="left" w:pos="0"/>
          <w:tab w:val="left" w:pos="720"/>
          <w:tab w:val="left" w:pos="1368"/>
          <w:tab w:val="left" w:pos="1908"/>
          <w:tab w:val="left" w:pos="5400"/>
          <w:tab w:val="left" w:pos="7848"/>
        </w:tabs>
        <w:ind w:right="173"/>
        <w:rPr>
          <w:color w:val="000000" w:themeColor="text1"/>
          <w:sz w:val="16"/>
        </w:rPr>
      </w:pPr>
      <w:r w:rsidRPr="001B0C0C">
        <w:rPr>
          <w:color w:val="000000" w:themeColor="text1"/>
          <w:lang w:val="es-ES_tradnl"/>
        </w:rPr>
        <w:tab/>
      </w:r>
      <w:r w:rsidR="003544E7" w:rsidRPr="001B0C0C">
        <w:rPr>
          <w:color w:val="000000" w:themeColor="text1"/>
        </w:rPr>
        <w:t xml:space="preserve">No </w:t>
      </w:r>
      <w:proofErr w:type="spellStart"/>
      <w:r w:rsidR="003544E7" w:rsidRPr="001B0C0C">
        <w:rPr>
          <w:color w:val="000000" w:themeColor="text1"/>
        </w:rPr>
        <w:t>sé</w:t>
      </w:r>
      <w:proofErr w:type="spellEnd"/>
      <w:r w:rsidR="003B279B" w:rsidRPr="001B0C0C">
        <w:rPr>
          <w:color w:val="000000" w:themeColor="text1"/>
        </w:rPr>
        <w:t>.……………..………………........</w:t>
      </w:r>
      <w:r w:rsidR="005401DE" w:rsidRPr="001B0C0C">
        <w:rPr>
          <w:color w:val="000000" w:themeColor="text1"/>
        </w:rPr>
        <w:t>.........</w:t>
      </w:r>
      <w:r w:rsidR="003B279B" w:rsidRPr="001B0C0C">
        <w:rPr>
          <w:color w:val="000000" w:themeColor="text1"/>
        </w:rPr>
        <w:t>....</w:t>
      </w:r>
      <w:r w:rsidR="003B279B" w:rsidRPr="001B0C0C">
        <w:rPr>
          <w:rFonts w:ascii="Wingdings" w:hAnsi="Wingdings"/>
          <w:color w:val="000000" w:themeColor="text1"/>
          <w:sz w:val="36"/>
        </w:rPr>
        <w:t></w:t>
      </w:r>
      <w:r w:rsidR="003B279B" w:rsidRPr="001B0C0C">
        <w:rPr>
          <w:color w:val="000000" w:themeColor="text1"/>
          <w:sz w:val="16"/>
        </w:rPr>
        <w:t xml:space="preserve"> 9</w:t>
      </w:r>
    </w:p>
    <w:p w:rsidR="00F310FC" w:rsidRPr="00485F99" w:rsidRDefault="00F310FC"/>
    <w:p w:rsidR="0032701E" w:rsidRPr="00485F99" w:rsidRDefault="0032701E" w:rsidP="0032701E"/>
    <w:p w:rsidR="00E575BE" w:rsidRPr="00485F99" w:rsidRDefault="00E575BE" w:rsidP="00E575BE"/>
    <w:tbl>
      <w:tblPr>
        <w:tblStyle w:val="TableGrid"/>
        <w:tblW w:w="0" w:type="auto"/>
        <w:tblLook w:val="04A0" w:firstRow="1" w:lastRow="0" w:firstColumn="1" w:lastColumn="0" w:noHBand="0" w:noVBand="1"/>
      </w:tblPr>
      <w:tblGrid>
        <w:gridCol w:w="10584"/>
      </w:tblGrid>
      <w:tr w:rsidR="00B839EB" w:rsidRPr="00485F99" w:rsidTr="00B839EB">
        <w:tc>
          <w:tcPr>
            <w:tcW w:w="10584" w:type="dxa"/>
            <w:shd w:val="clear" w:color="auto" w:fill="92CDDC" w:themeFill="accent5" w:themeFillTint="99"/>
          </w:tcPr>
          <w:p w:rsidR="00B839EB" w:rsidRPr="00485F99" w:rsidRDefault="00294AB3" w:rsidP="003C3556">
            <w:r w:rsidRPr="00485F99">
              <w:rPr>
                <w:rFonts w:ascii="Times New Roman Bold Italic" w:hAnsi="Times New Roman Bold Italic"/>
              </w:rPr>
              <w:t xml:space="preserve">If </w:t>
            </w:r>
            <w:r w:rsidR="00B839EB" w:rsidRPr="00485F99">
              <w:rPr>
                <w:rFonts w:ascii="Times New Roman Bold Italic" w:hAnsi="Times New Roman Bold Italic"/>
              </w:rPr>
              <w:t xml:space="preserve">SX-8b </w:t>
            </w:r>
            <w:r w:rsidR="003C3556" w:rsidRPr="00485F99">
              <w:rPr>
                <w:b/>
                <w:i/>
                <w:color w:val="auto"/>
              </w:rPr>
              <w:t>≠</w:t>
            </w:r>
            <w:r w:rsidR="003C3556" w:rsidRPr="00485F99">
              <w:rPr>
                <w:rFonts w:ascii="Times New Roman Bold Italic" w:hAnsi="Times New Roman Bold Italic"/>
              </w:rPr>
              <w:t xml:space="preserve">1 </w:t>
            </w:r>
            <w:r w:rsidR="00B839EB" w:rsidRPr="00485F99">
              <w:rPr>
                <w:rFonts w:ascii="Times New Roman Bold Italic" w:hAnsi="Times New Roman Bold Italic"/>
              </w:rPr>
              <w:t>skip to box before SX-10.</w:t>
            </w:r>
          </w:p>
        </w:tc>
      </w:tr>
    </w:tbl>
    <w:p w:rsidR="00F310FC" w:rsidRPr="00485F99" w:rsidRDefault="00F310FC"/>
    <w:p w:rsidR="00F310FC" w:rsidRPr="003C0241" w:rsidRDefault="00F310FC" w:rsidP="001C25C1">
      <w:pPr>
        <w:tabs>
          <w:tab w:val="left" w:pos="720"/>
          <w:tab w:val="left" w:pos="1368"/>
          <w:tab w:val="left" w:pos="3420"/>
          <w:tab w:val="left" w:pos="4320"/>
          <w:tab w:val="left" w:pos="5220"/>
          <w:tab w:val="left" w:pos="6300"/>
          <w:tab w:val="left" w:pos="7848"/>
        </w:tabs>
        <w:ind w:right="173"/>
        <w:rPr>
          <w:b/>
          <w:color w:val="548DD4" w:themeColor="text2" w:themeTint="99"/>
          <w:sz w:val="20"/>
          <w:lang w:val="es-ES_tradnl"/>
        </w:rPr>
      </w:pPr>
      <w:r w:rsidRPr="00485F99">
        <w:rPr>
          <w:rFonts w:ascii="Times New Roman Bold" w:hAnsi="Times New Roman Bold"/>
          <w:sz w:val="20"/>
        </w:rPr>
        <w:tab/>
      </w:r>
      <w:r w:rsidRPr="00485F99">
        <w:rPr>
          <w:sz w:val="20"/>
        </w:rPr>
        <w:tab/>
        <w:t xml:space="preserve">  </w:t>
      </w:r>
      <w:r w:rsidRPr="00485F99">
        <w:t xml:space="preserve">         </w:t>
      </w:r>
      <w:r w:rsidRPr="00485F99">
        <w:tab/>
        <w:t xml:space="preserve">                                                                                                                      </w:t>
      </w:r>
      <w:r w:rsidRPr="00485F99">
        <w:rPr>
          <w:rFonts w:ascii="Times New Roman Bold" w:hAnsi="Times New Roman Bold"/>
          <w:sz w:val="20"/>
        </w:rPr>
        <w:t xml:space="preserve">             </w:t>
      </w:r>
      <w:r w:rsidR="005A4B3F" w:rsidRPr="005A4B3F">
        <w:rPr>
          <w:lang w:val="es-ES_tradnl"/>
        </w:rPr>
        <w:t xml:space="preserve">SX-9. </w:t>
      </w:r>
      <w:r w:rsidR="0009051F" w:rsidRPr="00485F99">
        <w:rPr>
          <w:lang w:val="es-ES"/>
        </w:rPr>
        <w:t>En los últimos 12 meses</w:t>
      </w:r>
      <w:r w:rsidR="005A4B3F" w:rsidRPr="005A4B3F">
        <w:rPr>
          <w:lang w:val="es-ES_tradnl"/>
        </w:rPr>
        <w:t xml:space="preserve">, </w:t>
      </w:r>
      <w:r w:rsidR="0009051F" w:rsidRPr="00485F99">
        <w:rPr>
          <w:lang w:val="es-ES"/>
        </w:rPr>
        <w:t>¿tuvo usted sexo anal sin usar condones con un</w:t>
      </w:r>
      <w:r w:rsidR="00455EB3" w:rsidRPr="00485F99">
        <w:rPr>
          <w:lang w:val="es-ES"/>
        </w:rPr>
        <w:t xml:space="preserve"> hombre de quien no sabía si tenía o no el VIH</w:t>
      </w:r>
      <w:r w:rsidR="0009051F" w:rsidRPr="00485F99">
        <w:rPr>
          <w:lang w:val="es-ES"/>
        </w:rPr>
        <w:t>?</w:t>
      </w:r>
      <w:r w:rsidR="005A4B3F" w:rsidRPr="005A4B3F">
        <w:rPr>
          <w:lang w:val="es-ES_tradnl"/>
        </w:rPr>
        <w:t xml:space="preserve"> </w:t>
      </w:r>
      <w:r w:rsidR="005A4B3F" w:rsidRPr="005A4B3F">
        <w:rPr>
          <w:b/>
          <w:color w:val="548DD4" w:themeColor="text2" w:themeTint="99"/>
          <w:sz w:val="20"/>
          <w:lang w:val="es-ES_tradnl"/>
        </w:rPr>
        <w:t>{M_MUAUHS}</w:t>
      </w:r>
    </w:p>
    <w:p w:rsidR="001C25C1" w:rsidRPr="003C0241" w:rsidRDefault="005A4B3F" w:rsidP="001C25C1">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 xml:space="preserve">            No………………….……………….…………...</w:t>
      </w:r>
      <w:r w:rsidRPr="005A4B3F">
        <w:rPr>
          <w:lang w:val="es-ES_tradnl"/>
        </w:rPr>
        <w:tab/>
      </w:r>
      <w:r w:rsidR="001C25C1" w:rsidRPr="00485F99">
        <w:rPr>
          <w:rFonts w:ascii="Wingdings" w:hAnsi="Wingdings"/>
          <w:sz w:val="36"/>
        </w:rPr>
        <w:t></w:t>
      </w:r>
      <w:r w:rsidRPr="005A4B3F">
        <w:rPr>
          <w:sz w:val="16"/>
          <w:lang w:val="es-ES_tradnl"/>
        </w:rPr>
        <w:t xml:space="preserve"> 0                            </w:t>
      </w:r>
    </w:p>
    <w:p w:rsidR="001C25C1" w:rsidRPr="003C0241" w:rsidRDefault="005A4B3F" w:rsidP="001C25C1">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Sí….……………………………….……............</w:t>
      </w:r>
      <w:r w:rsidR="001C25C1" w:rsidRPr="00485F99">
        <w:rPr>
          <w:rFonts w:ascii="Wingdings" w:hAnsi="Wingdings"/>
          <w:sz w:val="36"/>
        </w:rPr>
        <w:t></w:t>
      </w:r>
      <w:r w:rsidRPr="005A4B3F">
        <w:rPr>
          <w:sz w:val="16"/>
          <w:lang w:val="es-ES_tradnl"/>
        </w:rPr>
        <w:t xml:space="preserve"> 1</w:t>
      </w:r>
      <w:r w:rsidRPr="005A4B3F">
        <w:rPr>
          <w:lang w:val="es-ES_tradnl"/>
        </w:rPr>
        <w:tab/>
      </w:r>
    </w:p>
    <w:p w:rsidR="001C25C1" w:rsidRPr="00514206" w:rsidRDefault="005A4B3F" w:rsidP="001C25C1">
      <w:pPr>
        <w:tabs>
          <w:tab w:val="left" w:pos="720"/>
          <w:tab w:val="left" w:pos="1260"/>
          <w:tab w:val="left" w:pos="5400"/>
        </w:tabs>
        <w:rPr>
          <w:rFonts w:ascii="Times New Roman Bold Italic" w:hAnsi="Times New Roman Bold Italic"/>
          <w:color w:val="000000" w:themeColor="text1"/>
          <w:lang w:val="es-ES_tradnl"/>
        </w:rPr>
      </w:pPr>
      <w:r w:rsidRPr="005A4B3F">
        <w:rPr>
          <w:color w:val="6C6C6C"/>
          <w:lang w:val="es-ES_tradnl"/>
        </w:rPr>
        <w:t xml:space="preserve">  </w:t>
      </w:r>
      <w:r w:rsidRPr="005A4B3F">
        <w:rPr>
          <w:color w:val="6C6C6C"/>
          <w:lang w:val="es-ES_tradnl"/>
        </w:rPr>
        <w:tab/>
      </w:r>
      <w:r w:rsidRPr="00514206">
        <w:rPr>
          <w:color w:val="000000" w:themeColor="text1"/>
          <w:lang w:val="es-ES_tradnl"/>
        </w:rPr>
        <w:t>Prefiero no contestar.……………..…………….</w:t>
      </w:r>
      <w:r w:rsidR="001C25C1" w:rsidRPr="00514206">
        <w:rPr>
          <w:rFonts w:ascii="Wingdings" w:hAnsi="Wingdings"/>
          <w:color w:val="000000" w:themeColor="text1"/>
          <w:sz w:val="36"/>
        </w:rPr>
        <w:t></w:t>
      </w:r>
      <w:r w:rsidRPr="00514206">
        <w:rPr>
          <w:color w:val="000000" w:themeColor="text1"/>
          <w:sz w:val="16"/>
          <w:szCs w:val="16"/>
          <w:lang w:val="es-ES_tradnl"/>
        </w:rPr>
        <w:t>7</w:t>
      </w:r>
    </w:p>
    <w:p w:rsidR="001C25C1" w:rsidRPr="00514206" w:rsidRDefault="005A4B3F" w:rsidP="001C25C1">
      <w:pPr>
        <w:tabs>
          <w:tab w:val="left" w:pos="0"/>
          <w:tab w:val="left" w:pos="720"/>
          <w:tab w:val="left" w:pos="1368"/>
          <w:tab w:val="left" w:pos="1908"/>
          <w:tab w:val="left" w:pos="5400"/>
          <w:tab w:val="left" w:pos="7848"/>
        </w:tabs>
        <w:ind w:right="173"/>
        <w:rPr>
          <w:color w:val="000000" w:themeColor="text1"/>
          <w:sz w:val="16"/>
          <w:lang w:val="es-ES_tradnl"/>
        </w:rPr>
      </w:pPr>
      <w:r w:rsidRPr="00514206">
        <w:rPr>
          <w:color w:val="000000" w:themeColor="text1"/>
          <w:lang w:val="es-ES_tradnl"/>
        </w:rPr>
        <w:tab/>
        <w:t>No sé.……………..……………….....................</w:t>
      </w:r>
      <w:r w:rsidR="001C25C1" w:rsidRPr="00514206">
        <w:rPr>
          <w:rFonts w:ascii="Wingdings" w:hAnsi="Wingdings"/>
          <w:color w:val="000000" w:themeColor="text1"/>
          <w:sz w:val="36"/>
        </w:rPr>
        <w:t></w:t>
      </w:r>
      <w:r w:rsidRPr="00514206">
        <w:rPr>
          <w:color w:val="000000" w:themeColor="text1"/>
          <w:sz w:val="16"/>
          <w:lang w:val="es-ES_tradnl"/>
        </w:rPr>
        <w:t xml:space="preserve"> 9</w:t>
      </w:r>
    </w:p>
    <w:p w:rsidR="001C25C1" w:rsidRPr="003C0241" w:rsidRDefault="001C25C1" w:rsidP="001C25C1">
      <w:pPr>
        <w:tabs>
          <w:tab w:val="left" w:pos="720"/>
          <w:tab w:val="left" w:pos="1368"/>
          <w:tab w:val="left" w:pos="3420"/>
          <w:tab w:val="left" w:pos="4320"/>
          <w:tab w:val="left" w:pos="5220"/>
          <w:tab w:val="left" w:pos="6300"/>
          <w:tab w:val="left" w:pos="7848"/>
        </w:tabs>
        <w:ind w:right="173"/>
        <w:rPr>
          <w:sz w:val="20"/>
          <w:lang w:val="es-ES_tradnl"/>
        </w:rPr>
      </w:pPr>
    </w:p>
    <w:p w:rsidR="00F310FC" w:rsidRPr="003C0241" w:rsidRDefault="005A4B3F" w:rsidP="0074440F">
      <w:pPr>
        <w:rPr>
          <w:lang w:val="es-ES_tradnl"/>
        </w:rPr>
      </w:pPr>
      <w:r w:rsidRPr="005A4B3F">
        <w:rPr>
          <w:lang w:val="es-ES_tradnl"/>
        </w:rPr>
        <w:t xml:space="preserve">SX-9a. </w:t>
      </w:r>
      <w:r w:rsidR="00455EB3" w:rsidRPr="00485F99">
        <w:rPr>
          <w:lang w:val="es-ES"/>
        </w:rPr>
        <w:t>En los últimos 12 meses</w:t>
      </w:r>
      <w:r w:rsidRPr="005A4B3F">
        <w:rPr>
          <w:lang w:val="es-ES_tradnl"/>
        </w:rPr>
        <w:t xml:space="preserve">,  </w:t>
      </w:r>
      <w:r w:rsidR="00455EB3" w:rsidRPr="00485F99">
        <w:rPr>
          <w:lang w:val="es-ES"/>
        </w:rPr>
        <w:t xml:space="preserve">¿tuvo usted sexo anal sin usar condones con un hombre que era VIH positivo? </w:t>
      </w:r>
      <w:r w:rsidRPr="005A4B3F">
        <w:rPr>
          <w:b/>
          <w:color w:val="548DD4" w:themeColor="text2" w:themeTint="99"/>
          <w:sz w:val="20"/>
          <w:lang w:val="es-ES_tradnl"/>
        </w:rPr>
        <w:t xml:space="preserve"> {M_MUAHP}</w:t>
      </w:r>
      <w:r w:rsidRPr="005A4B3F">
        <w:rPr>
          <w:lang w:val="es-ES_tradnl"/>
        </w:rPr>
        <w:tab/>
      </w:r>
    </w:p>
    <w:p w:rsidR="001C25C1" w:rsidRPr="003C0241" w:rsidRDefault="005A4B3F" w:rsidP="001C25C1">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 xml:space="preserve">            No………………….……………….….………...</w:t>
      </w:r>
      <w:r w:rsidR="001C25C1" w:rsidRPr="00485F99">
        <w:rPr>
          <w:rFonts w:ascii="Wingdings" w:hAnsi="Wingdings"/>
          <w:sz w:val="36"/>
        </w:rPr>
        <w:t></w:t>
      </w:r>
      <w:r w:rsidRPr="005A4B3F">
        <w:rPr>
          <w:sz w:val="16"/>
          <w:lang w:val="es-ES_tradnl"/>
        </w:rPr>
        <w:t xml:space="preserve"> 0                            </w:t>
      </w:r>
    </w:p>
    <w:p w:rsidR="001C25C1" w:rsidRPr="003C0241" w:rsidRDefault="005A4B3F" w:rsidP="001C25C1">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Sí….……………………………….……….........</w:t>
      </w:r>
      <w:r w:rsidR="001C25C1" w:rsidRPr="00485F99">
        <w:rPr>
          <w:rFonts w:ascii="Wingdings" w:hAnsi="Wingdings"/>
          <w:sz w:val="36"/>
        </w:rPr>
        <w:t></w:t>
      </w:r>
      <w:r w:rsidRPr="005A4B3F">
        <w:rPr>
          <w:sz w:val="16"/>
          <w:lang w:val="es-ES_tradnl"/>
        </w:rPr>
        <w:t xml:space="preserve"> 1</w:t>
      </w:r>
      <w:r w:rsidRPr="005A4B3F">
        <w:rPr>
          <w:lang w:val="es-ES_tradnl"/>
        </w:rPr>
        <w:tab/>
      </w:r>
    </w:p>
    <w:p w:rsidR="001C25C1" w:rsidRPr="00514206" w:rsidRDefault="005A4B3F" w:rsidP="001C25C1">
      <w:pPr>
        <w:tabs>
          <w:tab w:val="left" w:pos="720"/>
          <w:tab w:val="left" w:pos="1260"/>
          <w:tab w:val="left" w:pos="5400"/>
        </w:tabs>
        <w:rPr>
          <w:rFonts w:ascii="Times New Roman Bold Italic" w:hAnsi="Times New Roman Bold Italic"/>
          <w:color w:val="000000" w:themeColor="text1"/>
          <w:lang w:val="es-ES_tradnl"/>
        </w:rPr>
      </w:pPr>
      <w:r w:rsidRPr="005A4B3F">
        <w:rPr>
          <w:color w:val="6C6C6C"/>
          <w:lang w:val="es-ES_tradnl"/>
        </w:rPr>
        <w:t xml:space="preserve">  </w:t>
      </w:r>
      <w:r w:rsidRPr="005A4B3F">
        <w:rPr>
          <w:color w:val="6C6C6C"/>
          <w:lang w:val="es-ES_tradnl"/>
        </w:rPr>
        <w:tab/>
      </w:r>
      <w:r w:rsidRPr="00514206">
        <w:rPr>
          <w:color w:val="000000" w:themeColor="text1"/>
          <w:lang w:val="es-ES_tradnl"/>
        </w:rPr>
        <w:t>Prefiero no contestar.……………..…………….</w:t>
      </w:r>
      <w:r w:rsidR="001C25C1" w:rsidRPr="00514206">
        <w:rPr>
          <w:rFonts w:ascii="Wingdings" w:hAnsi="Wingdings"/>
          <w:color w:val="000000" w:themeColor="text1"/>
          <w:sz w:val="36"/>
        </w:rPr>
        <w:t></w:t>
      </w:r>
      <w:r w:rsidRPr="00514206">
        <w:rPr>
          <w:color w:val="000000" w:themeColor="text1"/>
          <w:sz w:val="16"/>
          <w:szCs w:val="16"/>
          <w:lang w:val="es-ES_tradnl"/>
        </w:rPr>
        <w:t>7</w:t>
      </w:r>
    </w:p>
    <w:p w:rsidR="001C25C1" w:rsidRPr="00514206" w:rsidRDefault="005A4B3F" w:rsidP="001C25C1">
      <w:pPr>
        <w:tabs>
          <w:tab w:val="left" w:pos="0"/>
          <w:tab w:val="left" w:pos="720"/>
          <w:tab w:val="left" w:pos="1368"/>
          <w:tab w:val="left" w:pos="1908"/>
          <w:tab w:val="left" w:pos="5400"/>
          <w:tab w:val="left" w:pos="7848"/>
        </w:tabs>
        <w:ind w:right="173"/>
        <w:rPr>
          <w:color w:val="000000" w:themeColor="text1"/>
          <w:sz w:val="16"/>
          <w:lang w:val="es-ES_tradnl"/>
        </w:rPr>
      </w:pPr>
      <w:r w:rsidRPr="00514206">
        <w:rPr>
          <w:color w:val="000000" w:themeColor="text1"/>
          <w:lang w:val="es-ES_tradnl"/>
        </w:rPr>
        <w:tab/>
        <w:t>No sé.……………..………………......................</w:t>
      </w:r>
      <w:r w:rsidR="001C25C1" w:rsidRPr="00514206">
        <w:rPr>
          <w:rFonts w:ascii="Wingdings" w:hAnsi="Wingdings"/>
          <w:color w:val="000000" w:themeColor="text1"/>
          <w:sz w:val="36"/>
        </w:rPr>
        <w:t></w:t>
      </w:r>
      <w:r w:rsidRPr="00514206">
        <w:rPr>
          <w:color w:val="000000" w:themeColor="text1"/>
          <w:sz w:val="16"/>
          <w:lang w:val="es-ES_tradnl"/>
        </w:rPr>
        <w:t xml:space="preserve"> 9</w:t>
      </w:r>
    </w:p>
    <w:p w:rsidR="001C25C1" w:rsidRPr="003C0241" w:rsidRDefault="001C25C1">
      <w:pPr>
        <w:ind w:firstLine="720"/>
        <w:rPr>
          <w:lang w:val="es-ES_tradnl"/>
        </w:rPr>
      </w:pPr>
    </w:p>
    <w:p w:rsidR="00F310FC" w:rsidRPr="00485F99" w:rsidRDefault="005A4B3F" w:rsidP="0074440F">
      <w:pPr>
        <w:rPr>
          <w:b/>
          <w:color w:val="548DD4" w:themeColor="text2" w:themeTint="99"/>
          <w:sz w:val="20"/>
        </w:rPr>
      </w:pPr>
      <w:r w:rsidRPr="005A4B3F">
        <w:rPr>
          <w:lang w:val="es-ES_tradnl"/>
        </w:rPr>
        <w:t xml:space="preserve">SX-9b. </w:t>
      </w:r>
      <w:r w:rsidR="00455EB3" w:rsidRPr="00485F99">
        <w:rPr>
          <w:lang w:val="es-ES"/>
        </w:rPr>
        <w:t>En los últimos 12 meses</w:t>
      </w:r>
      <w:r w:rsidRPr="005A4B3F">
        <w:rPr>
          <w:lang w:val="es-ES_tradnl"/>
        </w:rPr>
        <w:t xml:space="preserve">,  </w:t>
      </w:r>
      <w:r w:rsidR="00455EB3" w:rsidRPr="00485F99">
        <w:rPr>
          <w:lang w:val="es-ES"/>
        </w:rPr>
        <w:t>¿tuvo usted sexo anal sin usar condones con un hombre que era VIH negativo?</w:t>
      </w:r>
      <w:r w:rsidRPr="005A4B3F">
        <w:rPr>
          <w:b/>
          <w:color w:val="548DD4" w:themeColor="text2" w:themeTint="99"/>
          <w:sz w:val="20"/>
          <w:lang w:val="es-ES_tradnl"/>
        </w:rPr>
        <w:t xml:space="preserve"> </w:t>
      </w:r>
      <w:r w:rsidR="00E575AB" w:rsidRPr="00485F99">
        <w:rPr>
          <w:b/>
          <w:color w:val="548DD4" w:themeColor="text2" w:themeTint="99"/>
          <w:sz w:val="20"/>
        </w:rPr>
        <w:t>{M_MUAHN}</w:t>
      </w:r>
    </w:p>
    <w:p w:rsidR="001C25C1" w:rsidRPr="00485F99" w:rsidRDefault="005401DE"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85F99">
        <w:t xml:space="preserve">            No………………….……………….…....……...</w:t>
      </w:r>
      <w:r w:rsidR="001C25C1" w:rsidRPr="00485F99">
        <w:rPr>
          <w:rFonts w:ascii="Wingdings" w:hAnsi="Wingdings"/>
          <w:sz w:val="36"/>
        </w:rPr>
        <w:t></w:t>
      </w:r>
      <w:r w:rsidR="001C25C1" w:rsidRPr="00485F99">
        <w:rPr>
          <w:sz w:val="16"/>
        </w:rPr>
        <w:t xml:space="preserve"> 0                            </w:t>
      </w:r>
    </w:p>
    <w:p w:rsidR="001C25C1" w:rsidRPr="00485F99" w:rsidRDefault="001C25C1"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85F99">
        <w:tab/>
      </w:r>
      <w:proofErr w:type="spellStart"/>
      <w:r w:rsidR="003544E7" w:rsidRPr="00485F99">
        <w:t>Sí</w:t>
      </w:r>
      <w:proofErr w:type="spellEnd"/>
      <w:r w:rsidRPr="00485F99">
        <w:t>….……………………………….……....</w:t>
      </w:r>
      <w:r w:rsidR="005401DE" w:rsidRPr="00485F99">
        <w:t>...</w:t>
      </w:r>
      <w:r w:rsidRPr="00485F99">
        <w:t>.....</w:t>
      </w:r>
      <w:r w:rsidRPr="00485F99">
        <w:rPr>
          <w:rFonts w:ascii="Wingdings" w:hAnsi="Wingdings"/>
          <w:sz w:val="36"/>
        </w:rPr>
        <w:t></w:t>
      </w:r>
      <w:r w:rsidRPr="00485F99">
        <w:rPr>
          <w:sz w:val="16"/>
        </w:rPr>
        <w:t xml:space="preserve"> 1</w:t>
      </w:r>
      <w:r w:rsidRPr="00485F99">
        <w:tab/>
      </w:r>
    </w:p>
    <w:p w:rsidR="001C25C1" w:rsidRPr="00514206" w:rsidRDefault="001C25C1" w:rsidP="001C25C1">
      <w:pPr>
        <w:tabs>
          <w:tab w:val="left" w:pos="720"/>
          <w:tab w:val="left" w:pos="1260"/>
          <w:tab w:val="left" w:pos="5400"/>
        </w:tabs>
        <w:rPr>
          <w:rFonts w:ascii="Times New Roman Bold Italic" w:hAnsi="Times New Roman Bold Italic"/>
          <w:color w:val="000000" w:themeColor="text1"/>
        </w:rPr>
      </w:pPr>
      <w:r w:rsidRPr="00485F99">
        <w:rPr>
          <w:color w:val="6C6C6C"/>
        </w:rPr>
        <w:t xml:space="preserve">  </w:t>
      </w:r>
      <w:r w:rsidRPr="00485F99">
        <w:rPr>
          <w:color w:val="6C6C6C"/>
        </w:rPr>
        <w:tab/>
      </w:r>
      <w:proofErr w:type="spellStart"/>
      <w:r w:rsidR="003544E7" w:rsidRPr="00514206">
        <w:rPr>
          <w:color w:val="000000" w:themeColor="text1"/>
        </w:rPr>
        <w:t>Prefiero</w:t>
      </w:r>
      <w:proofErr w:type="spellEnd"/>
      <w:r w:rsidR="003544E7" w:rsidRPr="00514206">
        <w:rPr>
          <w:color w:val="000000" w:themeColor="text1"/>
        </w:rPr>
        <w:t xml:space="preserve"> no </w:t>
      </w:r>
      <w:proofErr w:type="spellStart"/>
      <w:r w:rsidR="003544E7" w:rsidRPr="00514206">
        <w:rPr>
          <w:color w:val="000000" w:themeColor="text1"/>
        </w:rPr>
        <w:t>contestar</w:t>
      </w:r>
      <w:proofErr w:type="spellEnd"/>
      <w:r w:rsidRPr="00514206">
        <w:rPr>
          <w:color w:val="000000" w:themeColor="text1"/>
        </w:rPr>
        <w:t>.……………..…………….</w:t>
      </w:r>
      <w:r w:rsidRPr="00514206">
        <w:rPr>
          <w:rFonts w:ascii="Wingdings" w:hAnsi="Wingdings"/>
          <w:color w:val="000000" w:themeColor="text1"/>
          <w:sz w:val="36"/>
        </w:rPr>
        <w:t></w:t>
      </w:r>
      <w:r w:rsidRPr="00514206">
        <w:rPr>
          <w:color w:val="000000" w:themeColor="text1"/>
          <w:sz w:val="16"/>
          <w:szCs w:val="16"/>
        </w:rPr>
        <w:t>7</w:t>
      </w:r>
    </w:p>
    <w:p w:rsidR="001C25C1" w:rsidRPr="00514206" w:rsidRDefault="001C25C1" w:rsidP="001C25C1">
      <w:pPr>
        <w:tabs>
          <w:tab w:val="left" w:pos="0"/>
          <w:tab w:val="left" w:pos="720"/>
          <w:tab w:val="left" w:pos="1368"/>
          <w:tab w:val="left" w:pos="1908"/>
          <w:tab w:val="left" w:pos="5400"/>
          <w:tab w:val="left" w:pos="7848"/>
        </w:tabs>
        <w:ind w:right="173"/>
        <w:rPr>
          <w:color w:val="000000" w:themeColor="text1"/>
          <w:sz w:val="16"/>
        </w:rPr>
      </w:pPr>
      <w:r w:rsidRPr="00514206">
        <w:rPr>
          <w:color w:val="000000" w:themeColor="text1"/>
        </w:rPr>
        <w:tab/>
      </w:r>
      <w:r w:rsidR="003544E7" w:rsidRPr="00514206">
        <w:rPr>
          <w:color w:val="000000" w:themeColor="text1"/>
        </w:rPr>
        <w:t xml:space="preserve">No </w:t>
      </w:r>
      <w:proofErr w:type="spellStart"/>
      <w:r w:rsidR="003544E7" w:rsidRPr="00514206">
        <w:rPr>
          <w:color w:val="000000" w:themeColor="text1"/>
        </w:rPr>
        <w:t>sé</w:t>
      </w:r>
      <w:proofErr w:type="spellEnd"/>
      <w:r w:rsidRPr="00514206">
        <w:rPr>
          <w:color w:val="000000" w:themeColor="text1"/>
        </w:rPr>
        <w:t>.……………..………………....</w:t>
      </w:r>
      <w:r w:rsidR="005401DE" w:rsidRPr="00514206">
        <w:rPr>
          <w:color w:val="000000" w:themeColor="text1"/>
        </w:rPr>
        <w:t>.........</w:t>
      </w:r>
      <w:r w:rsidRPr="00514206">
        <w:rPr>
          <w:color w:val="000000" w:themeColor="text1"/>
        </w:rPr>
        <w:t>........</w:t>
      </w:r>
      <w:r w:rsidRPr="00514206">
        <w:rPr>
          <w:rFonts w:ascii="Wingdings" w:hAnsi="Wingdings"/>
          <w:color w:val="000000" w:themeColor="text1"/>
          <w:sz w:val="36"/>
        </w:rPr>
        <w:t></w:t>
      </w:r>
      <w:r w:rsidRPr="00514206">
        <w:rPr>
          <w:color w:val="000000" w:themeColor="text1"/>
          <w:sz w:val="16"/>
        </w:rPr>
        <w:t xml:space="preserve"> 9</w:t>
      </w:r>
    </w:p>
    <w:p w:rsidR="001C25C1" w:rsidRDefault="001C25C1">
      <w:pPr>
        <w:ind w:firstLine="720"/>
        <w:rPr>
          <w:sz w:val="16"/>
        </w:rPr>
      </w:pPr>
    </w:p>
    <w:p w:rsidR="00514206" w:rsidRPr="00485F99" w:rsidRDefault="00514206">
      <w:pPr>
        <w:ind w:firstLine="720"/>
        <w:rPr>
          <w:sz w:val="16"/>
        </w:rPr>
      </w:pPr>
    </w:p>
    <w:p w:rsidR="003150E6" w:rsidRPr="00485F99" w:rsidRDefault="003150E6" w:rsidP="003150E6">
      <w:pPr>
        <w:ind w:firstLine="720"/>
        <w:rPr>
          <w:sz w:val="16"/>
        </w:rPr>
      </w:pPr>
    </w:p>
    <w:tbl>
      <w:tblPr>
        <w:tblStyle w:val="TableGrid"/>
        <w:tblpPr w:leftFromText="180" w:rightFromText="180" w:vertAnchor="text" w:horzAnchor="margin" w:tblpY="87"/>
        <w:tblW w:w="0" w:type="auto"/>
        <w:tblLook w:val="04A0" w:firstRow="1" w:lastRow="0" w:firstColumn="1" w:lastColumn="0" w:noHBand="0" w:noVBand="1"/>
      </w:tblPr>
      <w:tblGrid>
        <w:gridCol w:w="10584"/>
      </w:tblGrid>
      <w:tr w:rsidR="00C843D5" w:rsidRPr="003C0241" w:rsidTr="00C843D5">
        <w:tc>
          <w:tcPr>
            <w:tcW w:w="10584" w:type="dxa"/>
          </w:tcPr>
          <w:p w:rsidR="00455EB3" w:rsidRPr="003C0241" w:rsidRDefault="005A4B3F" w:rsidP="00C843D5">
            <w:pPr>
              <w:tabs>
                <w:tab w:val="left" w:pos="720"/>
                <w:tab w:val="left" w:pos="5400"/>
              </w:tabs>
              <w:rPr>
                <w:lang w:val="es-ES_tradnl"/>
              </w:rPr>
            </w:pPr>
            <w:r w:rsidRPr="005A4B3F">
              <w:rPr>
                <w:lang w:val="es-ES_tradnl"/>
              </w:rPr>
              <w:lastRenderedPageBreak/>
              <w:t xml:space="preserve">En las siguientes pantallas le preguntaremos acerca de su pareja masculina sexual mas reciente, es decir, el último hombre con quien tuviste relaciones sexuales. </w:t>
            </w:r>
          </w:p>
          <w:p w:rsidR="00C843D5" w:rsidRDefault="005A4B3F" w:rsidP="00C843D5">
            <w:pPr>
              <w:tabs>
                <w:tab w:val="left" w:pos="720"/>
                <w:tab w:val="left" w:pos="5400"/>
              </w:tabs>
              <w:rPr>
                <w:lang w:val="es-ES_tradnl"/>
              </w:rPr>
            </w:pPr>
            <w:r w:rsidRPr="005A4B3F">
              <w:rPr>
                <w:lang w:val="es-ES_tradnl"/>
              </w:rPr>
              <w:t xml:space="preserve">Para hacer las preguntas </w:t>
            </w:r>
            <w:r w:rsidR="00C074EA" w:rsidRPr="005A4B3F">
              <w:rPr>
                <w:lang w:val="es-ES_tradnl"/>
              </w:rPr>
              <w:t>más</w:t>
            </w:r>
            <w:r w:rsidRPr="005A4B3F">
              <w:rPr>
                <w:lang w:val="es-ES_tradnl"/>
              </w:rPr>
              <w:t xml:space="preserve"> fáciles de preguntar, nos gustaría que nos diera las iniciales de esa pareja.</w:t>
            </w:r>
          </w:p>
          <w:p w:rsidR="006D223E" w:rsidRDefault="006D223E" w:rsidP="00C843D5">
            <w:pPr>
              <w:tabs>
                <w:tab w:val="left" w:pos="720"/>
                <w:tab w:val="left" w:pos="5400"/>
              </w:tabs>
              <w:rPr>
                <w:lang w:val="es-ES_tradnl"/>
              </w:rPr>
            </w:pPr>
            <w:r>
              <w:rPr>
                <w:lang w:val="es-ES_tradnl"/>
              </w:rPr>
              <w:t>Si prefiere no dar iniciales, nos referiremos a él como “XX”.</w:t>
            </w:r>
          </w:p>
          <w:p w:rsidR="003B51E2" w:rsidRPr="003C0241" w:rsidRDefault="003B51E2" w:rsidP="00C843D5">
            <w:pPr>
              <w:tabs>
                <w:tab w:val="left" w:pos="720"/>
                <w:tab w:val="left" w:pos="5400"/>
              </w:tabs>
              <w:rPr>
                <w:lang w:val="es-ES_tradnl"/>
              </w:rPr>
            </w:pPr>
          </w:p>
        </w:tc>
      </w:tr>
    </w:tbl>
    <w:p w:rsidR="00DE72C8" w:rsidRPr="003C0241" w:rsidRDefault="00DE72C8">
      <w:pPr>
        <w:ind w:firstLine="720"/>
        <w:rPr>
          <w:lang w:val="es-ES_tradnl"/>
        </w:rPr>
      </w:pPr>
    </w:p>
    <w:p w:rsidR="00A8355B" w:rsidRPr="003C0241" w:rsidRDefault="00A8355B">
      <w:pPr>
        <w:tabs>
          <w:tab w:val="left" w:pos="684"/>
          <w:tab w:val="left" w:pos="1908"/>
        </w:tabs>
        <w:spacing w:line="240" w:lineRule="exact"/>
        <w:rPr>
          <w:lang w:val="es-ES_tradnl"/>
        </w:rPr>
      </w:pPr>
    </w:p>
    <w:p w:rsidR="001E6CF1" w:rsidRPr="003C0241" w:rsidRDefault="005A4B3F">
      <w:pPr>
        <w:tabs>
          <w:tab w:val="left" w:pos="684"/>
          <w:tab w:val="left" w:pos="1908"/>
        </w:tabs>
        <w:spacing w:line="240" w:lineRule="exact"/>
        <w:rPr>
          <w:lang w:val="es-ES_tradnl"/>
        </w:rPr>
      </w:pPr>
      <w:r w:rsidRPr="005A4B3F">
        <w:rPr>
          <w:lang w:val="es-ES_tradnl"/>
        </w:rPr>
        <w:t>SX-10a._</w:t>
      </w:r>
      <w:r w:rsidR="00456D1E" w:rsidRPr="00485F99">
        <w:rPr>
          <w:lang w:val="es-ES"/>
        </w:rPr>
        <w:t xml:space="preserve"> ¿</w:t>
      </w:r>
      <w:r w:rsidRPr="005A4B3F">
        <w:rPr>
          <w:lang w:val="es-ES_tradnl"/>
        </w:rPr>
        <w:t>Cual es la primera inicial de su nombre?___</w:t>
      </w:r>
      <w:r w:rsidR="00456D1E" w:rsidRPr="00485F99">
        <w:rPr>
          <w:lang w:val="es-ES"/>
        </w:rPr>
        <w:t xml:space="preserve"> ¿</w:t>
      </w:r>
      <w:r w:rsidRPr="005A4B3F">
        <w:rPr>
          <w:lang w:val="es-ES_tradnl"/>
        </w:rPr>
        <w:t xml:space="preserve">Cual es la primera inicial de su apellido? </w:t>
      </w:r>
      <w:r w:rsidRPr="005A4B3F">
        <w:rPr>
          <w:color w:val="auto"/>
          <w:lang w:val="es-ES_tradnl"/>
        </w:rPr>
        <w:t xml:space="preserve">___ </w:t>
      </w:r>
      <w:r w:rsidRPr="005A4B3F">
        <w:rPr>
          <w:b/>
          <w:color w:val="548DD4" w:themeColor="text2" w:themeTint="99"/>
          <w:sz w:val="20"/>
          <w:lang w:val="es-ES_tradnl"/>
        </w:rPr>
        <w:t>{M_MLPNN}</w:t>
      </w:r>
    </w:p>
    <w:p w:rsidR="00E057AB" w:rsidRPr="003C0241" w:rsidRDefault="00E057AB">
      <w:pPr>
        <w:tabs>
          <w:tab w:val="left" w:pos="684"/>
          <w:tab w:val="left" w:pos="1908"/>
        </w:tabs>
        <w:spacing w:line="240" w:lineRule="exact"/>
        <w:rPr>
          <w:color w:val="auto"/>
          <w:u w:val="single"/>
          <w:lang w:val="es-ES_tradnl"/>
        </w:rPr>
      </w:pPr>
    </w:p>
    <w:p w:rsidR="00F310FC" w:rsidRPr="003C0241" w:rsidRDefault="005A4B3F">
      <w:pPr>
        <w:tabs>
          <w:tab w:val="left" w:pos="684"/>
          <w:tab w:val="left" w:pos="1908"/>
        </w:tabs>
        <w:spacing w:line="240" w:lineRule="exact"/>
        <w:rPr>
          <w:rFonts w:ascii="Times New Roman Bold" w:hAnsi="Times New Roman Bold"/>
          <w:u w:val="single"/>
          <w:lang w:val="es-ES_tradnl"/>
        </w:rPr>
      </w:pPr>
      <w:r w:rsidRPr="005A4B3F">
        <w:rPr>
          <w:lang w:val="es-ES_tradnl"/>
        </w:rPr>
        <w:t xml:space="preserve">SX-10b.   </w:t>
      </w:r>
      <w:r w:rsidR="009A4F80" w:rsidRPr="00485F99">
        <w:rPr>
          <w:lang w:val="es-ES"/>
        </w:rPr>
        <w:t>¿</w:t>
      </w:r>
      <w:r w:rsidRPr="005A4B3F">
        <w:rPr>
          <w:lang w:val="es-ES_tradnl"/>
        </w:rPr>
        <w:t xml:space="preserve">Cuándo fue la última vez que tuvo sexo oral </w:t>
      </w:r>
      <w:proofErr w:type="spellStart"/>
      <w:r w:rsidRPr="005A4B3F">
        <w:rPr>
          <w:lang w:val="es-ES_tradnl"/>
        </w:rPr>
        <w:t>or</w:t>
      </w:r>
      <w:proofErr w:type="spellEnd"/>
      <w:r w:rsidRPr="005A4B3F">
        <w:rPr>
          <w:lang w:val="es-ES_tradnl"/>
        </w:rPr>
        <w:t xml:space="preserve">  anal con [</w:t>
      </w:r>
      <w:r w:rsidRPr="005A4B3F">
        <w:rPr>
          <w:i/>
          <w:lang w:val="es-ES_tradnl"/>
        </w:rPr>
        <w:t>iniciales</w:t>
      </w:r>
      <w:r w:rsidRPr="005A4B3F">
        <w:rPr>
          <w:lang w:val="es-ES_tradnl"/>
        </w:rPr>
        <w:t xml:space="preserve">]? </w:t>
      </w:r>
      <w:r w:rsidRPr="005A4B3F">
        <w:rPr>
          <w:b/>
          <w:color w:val="548DD4" w:themeColor="text2" w:themeTint="99"/>
          <w:sz w:val="20"/>
          <w:lang w:val="es-ES_tradnl"/>
        </w:rPr>
        <w:t>{M_MLCM}</w:t>
      </w:r>
    </w:p>
    <w:p w:rsidR="00F310FC" w:rsidRPr="003C0241" w:rsidRDefault="005A4B3F">
      <w:pPr>
        <w:tabs>
          <w:tab w:val="left" w:pos="720"/>
        </w:tabs>
        <w:ind w:right="173"/>
        <w:rPr>
          <w:lang w:val="es-ES_tradnl"/>
        </w:rPr>
      </w:pPr>
      <w:r w:rsidRPr="005A4B3F">
        <w:rPr>
          <w:lang w:val="es-ES_tradnl"/>
        </w:rPr>
        <w:tab/>
      </w:r>
    </w:p>
    <w:p w:rsidR="00F310FC" w:rsidRPr="003C0241" w:rsidRDefault="005A4B3F">
      <w:pPr>
        <w:tabs>
          <w:tab w:val="left" w:pos="720"/>
        </w:tabs>
        <w:ind w:right="173"/>
        <w:rPr>
          <w:lang w:val="es-ES_tradnl"/>
        </w:rPr>
      </w:pPr>
      <w:r w:rsidRPr="005A4B3F">
        <w:rPr>
          <w:lang w:val="es-ES_tradnl"/>
        </w:rPr>
        <w:tab/>
      </w:r>
      <w:r w:rsidRPr="005A4B3F">
        <w:rPr>
          <w:rStyle w:val="instruction1"/>
          <w:sz w:val="22"/>
          <w:lang w:val="es-ES_tradnl"/>
        </w:rPr>
        <w:t>[99/9999 = No s</w:t>
      </w:r>
      <w:r w:rsidRPr="005A4B3F">
        <w:rPr>
          <w:rStyle w:val="instruction1"/>
          <w:rFonts w:hint="cs"/>
          <w:sz w:val="22"/>
          <w:lang w:val="es-ES_tradnl"/>
        </w:rPr>
        <w:t>é</w:t>
      </w:r>
      <w:r w:rsidRPr="005A4B3F">
        <w:rPr>
          <w:rStyle w:val="instruction1"/>
          <w:sz w:val="22"/>
          <w:lang w:val="es-ES_tradnl"/>
        </w:rPr>
        <w:t>]</w:t>
      </w:r>
      <w:r w:rsidRPr="005A4B3F">
        <w:rPr>
          <w:sz w:val="22"/>
          <w:lang w:val="es-ES_tradnl"/>
        </w:rPr>
        <w:tab/>
      </w:r>
      <w:r w:rsidRPr="005A4B3F">
        <w:rPr>
          <w:lang w:val="es-ES_tradnl"/>
        </w:rPr>
        <w:t>__ __/ __ __ __ _</w:t>
      </w:r>
    </w:p>
    <w:p w:rsidR="00F310FC" w:rsidRPr="003C0241" w:rsidRDefault="005A4B3F">
      <w:pPr>
        <w:tabs>
          <w:tab w:val="left" w:pos="720"/>
          <w:tab w:val="left" w:pos="5040"/>
        </w:tabs>
        <w:ind w:right="173"/>
        <w:jc w:val="center"/>
        <w:rPr>
          <w:rFonts w:ascii="Times New Roman Bold" w:hAnsi="Times New Roman Bold"/>
          <w:lang w:val="es-ES_tradnl"/>
        </w:rPr>
      </w:pPr>
      <w:r w:rsidRPr="005A4B3F">
        <w:rPr>
          <w:lang w:val="es-ES_tradnl"/>
        </w:rPr>
        <w:t xml:space="preserve">               </w:t>
      </w:r>
      <w:r w:rsidRPr="005A4B3F">
        <w:rPr>
          <w:vertAlign w:val="superscript"/>
          <w:lang w:val="es-ES_tradnl"/>
        </w:rPr>
        <w:t xml:space="preserve">(M   </w:t>
      </w:r>
      <w:proofErr w:type="spellStart"/>
      <w:r w:rsidRPr="005A4B3F">
        <w:rPr>
          <w:vertAlign w:val="superscript"/>
          <w:lang w:val="es-ES_tradnl"/>
        </w:rPr>
        <w:t>M</w:t>
      </w:r>
      <w:proofErr w:type="spellEnd"/>
      <w:r w:rsidRPr="005A4B3F">
        <w:rPr>
          <w:vertAlign w:val="superscript"/>
          <w:lang w:val="es-ES_tradnl"/>
        </w:rPr>
        <w:t xml:space="preserve">  /   Y     </w:t>
      </w:r>
      <w:proofErr w:type="spellStart"/>
      <w:r w:rsidRPr="005A4B3F">
        <w:rPr>
          <w:vertAlign w:val="superscript"/>
          <w:lang w:val="es-ES_tradnl"/>
        </w:rPr>
        <w:t>Y</w:t>
      </w:r>
      <w:proofErr w:type="spellEnd"/>
      <w:r w:rsidRPr="005A4B3F">
        <w:rPr>
          <w:vertAlign w:val="superscript"/>
          <w:lang w:val="es-ES_tradnl"/>
        </w:rPr>
        <w:t xml:space="preserve">     </w:t>
      </w:r>
      <w:proofErr w:type="spellStart"/>
      <w:r w:rsidRPr="005A4B3F">
        <w:rPr>
          <w:vertAlign w:val="superscript"/>
          <w:lang w:val="es-ES_tradnl"/>
        </w:rPr>
        <w:t>Y</w:t>
      </w:r>
      <w:proofErr w:type="spellEnd"/>
      <w:r w:rsidRPr="005A4B3F">
        <w:rPr>
          <w:vertAlign w:val="superscript"/>
          <w:lang w:val="es-ES_tradnl"/>
        </w:rPr>
        <w:t xml:space="preserve">    </w:t>
      </w:r>
      <w:proofErr w:type="spellStart"/>
      <w:r w:rsidRPr="005A4B3F">
        <w:rPr>
          <w:vertAlign w:val="superscript"/>
          <w:lang w:val="es-ES_tradnl"/>
        </w:rPr>
        <w:t>Y</w:t>
      </w:r>
      <w:proofErr w:type="spellEnd"/>
      <w:r w:rsidRPr="005A4B3F">
        <w:rPr>
          <w:vertAlign w:val="superscript"/>
          <w:lang w:val="es-ES_tradnl"/>
        </w:rPr>
        <w:t xml:space="preserve"> )</w:t>
      </w:r>
      <w:r w:rsidRPr="005A4B3F">
        <w:rPr>
          <w:lang w:val="es-ES_tradnl"/>
        </w:rPr>
        <w:tab/>
      </w:r>
    </w:p>
    <w:p w:rsidR="00F310FC" w:rsidRPr="003C0241" w:rsidRDefault="00F310FC">
      <w:pPr>
        <w:tabs>
          <w:tab w:val="left" w:pos="720"/>
        </w:tabs>
        <w:rPr>
          <w:lang w:val="es-ES_tradnl"/>
        </w:rPr>
      </w:pPr>
    </w:p>
    <w:p w:rsidR="00F310FC" w:rsidRPr="003C0241" w:rsidRDefault="005A4B3F" w:rsidP="00FD2C22">
      <w:pPr>
        <w:tabs>
          <w:tab w:val="left" w:pos="720"/>
        </w:tabs>
        <w:ind w:left="720" w:right="173" w:hanging="720"/>
        <w:rPr>
          <w:lang w:val="es-ES_tradnl"/>
        </w:rPr>
      </w:pPr>
      <w:r w:rsidRPr="005A4B3F">
        <w:rPr>
          <w:lang w:val="es-ES_tradnl"/>
        </w:rPr>
        <w:t>SX-11. Era [</w:t>
      </w:r>
      <w:r w:rsidRPr="005A4B3F">
        <w:rPr>
          <w:i/>
          <w:lang w:val="es-ES_tradnl"/>
        </w:rPr>
        <w:t>iniciales</w:t>
      </w:r>
      <w:r w:rsidRPr="005A4B3F">
        <w:rPr>
          <w:lang w:val="es-ES_tradnl"/>
        </w:rPr>
        <w:t>] una pareja principal (alguien con quien se sinti</w:t>
      </w:r>
      <w:r w:rsidRPr="005A4B3F">
        <w:rPr>
          <w:rFonts w:hint="cs"/>
          <w:lang w:val="es-ES_tradnl"/>
        </w:rPr>
        <w:t>ó</w:t>
      </w:r>
      <w:r w:rsidRPr="005A4B3F">
        <w:rPr>
          <w:lang w:val="es-ES_tradnl"/>
        </w:rPr>
        <w:t xml:space="preserve"> comprometido mas que con cualquier otra persona ) o una pareja causal (alguien </w:t>
      </w:r>
      <w:proofErr w:type="spellStart"/>
      <w:r w:rsidRPr="005A4B3F">
        <w:rPr>
          <w:lang w:val="es-ES_tradnl"/>
        </w:rPr>
        <w:t>conquien</w:t>
      </w:r>
      <w:proofErr w:type="spellEnd"/>
      <w:r w:rsidRPr="005A4B3F">
        <w:rPr>
          <w:lang w:val="es-ES_tradnl"/>
        </w:rPr>
        <w:t xml:space="preserve"> no se sinti</w:t>
      </w:r>
      <w:r w:rsidRPr="005A4B3F">
        <w:rPr>
          <w:rFonts w:hint="cs"/>
          <w:lang w:val="es-ES_tradnl"/>
        </w:rPr>
        <w:t>ó</w:t>
      </w:r>
      <w:r w:rsidRPr="005A4B3F">
        <w:rPr>
          <w:lang w:val="es-ES_tradnl"/>
        </w:rPr>
        <w:t xml:space="preserve"> comprometido o</w:t>
      </w:r>
      <w:r w:rsidR="009A4F80" w:rsidRPr="00485F99">
        <w:rPr>
          <w:lang w:val="es-ES"/>
        </w:rPr>
        <w:t xml:space="preserve"> a quien no conocía muy bien</w:t>
      </w:r>
      <w:r w:rsidRPr="005A4B3F">
        <w:rPr>
          <w:lang w:val="es-ES_tradnl"/>
        </w:rPr>
        <w:t xml:space="preserve"> ) ?</w:t>
      </w:r>
      <w:r w:rsidRPr="005A4B3F">
        <w:rPr>
          <w:b/>
          <w:color w:val="548DD4" w:themeColor="text2" w:themeTint="99"/>
          <w:sz w:val="20"/>
          <w:lang w:val="es-ES_tradnl"/>
        </w:rPr>
        <w:t>{M_MLMC}</w:t>
      </w:r>
    </w:p>
    <w:p w:rsidR="00F310FC" w:rsidRPr="003C0241" w:rsidRDefault="00F310FC">
      <w:pPr>
        <w:tabs>
          <w:tab w:val="left" w:pos="720"/>
        </w:tabs>
        <w:ind w:left="720" w:right="173" w:hanging="720"/>
        <w:rPr>
          <w:lang w:val="es-ES_tradnl"/>
        </w:rPr>
      </w:pPr>
    </w:p>
    <w:p w:rsidR="00F310FC" w:rsidRPr="003C0241" w:rsidRDefault="005A4B3F" w:rsidP="00FD2C22">
      <w:pPr>
        <w:tabs>
          <w:tab w:val="left" w:pos="720"/>
        </w:tabs>
        <w:ind w:left="720" w:right="173" w:hanging="720"/>
        <w:rPr>
          <w:lang w:val="es-ES_tradnl"/>
        </w:rPr>
      </w:pPr>
      <w:r w:rsidRPr="005A4B3F">
        <w:rPr>
          <w:lang w:val="es-ES_tradnl"/>
        </w:rPr>
        <w:tab/>
        <w:t>Pareja sexual principal</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                       </w:t>
      </w:r>
    </w:p>
    <w:p w:rsidR="00EE3ECB" w:rsidRPr="003C0241" w:rsidRDefault="005A4B3F">
      <w:pPr>
        <w:tabs>
          <w:tab w:val="left" w:pos="5400"/>
        </w:tabs>
        <w:ind w:right="173" w:firstLine="720"/>
        <w:rPr>
          <w:sz w:val="16"/>
          <w:lang w:val="es-ES_tradnl"/>
        </w:rPr>
      </w:pPr>
      <w:r w:rsidRPr="005A4B3F">
        <w:rPr>
          <w:lang w:val="es-ES_tradnl"/>
        </w:rPr>
        <w:t>Pareja sexual casual</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2        </w:t>
      </w:r>
    </w:p>
    <w:p w:rsidR="00F310FC" w:rsidRPr="00514206" w:rsidRDefault="005A4B3F" w:rsidP="001C6A13">
      <w:pPr>
        <w:tabs>
          <w:tab w:val="left" w:pos="720"/>
          <w:tab w:val="left" w:pos="1260"/>
          <w:tab w:val="left" w:pos="5400"/>
        </w:tabs>
        <w:rPr>
          <w:color w:val="000000" w:themeColor="text1"/>
          <w:sz w:val="16"/>
          <w:lang w:val="es-ES_tradnl"/>
        </w:rPr>
      </w:pPr>
      <w:r w:rsidRPr="005A4B3F">
        <w:rPr>
          <w:color w:val="7F7F7F" w:themeColor="text1" w:themeTint="80"/>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EE3ECB"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514206" w:rsidRDefault="005A4B3F">
      <w:pPr>
        <w:tabs>
          <w:tab w:val="left" w:pos="5400"/>
        </w:tabs>
        <w:ind w:right="173" w:firstLine="720"/>
        <w:rPr>
          <w:color w:val="000000" w:themeColor="text1"/>
          <w:sz w:val="16"/>
          <w:lang w:val="es-ES_tradnl"/>
        </w:rPr>
      </w:pPr>
      <w:r w:rsidRPr="00514206">
        <w:rPr>
          <w:color w:val="000000" w:themeColor="text1"/>
          <w:lang w:val="es-ES_tradnl"/>
        </w:rPr>
        <w:t>No s</w:t>
      </w:r>
      <w:r w:rsidRPr="00514206">
        <w:rPr>
          <w:rFonts w:hint="cs"/>
          <w:color w:val="000000" w:themeColor="text1"/>
          <w:lang w:val="es-ES_tradnl"/>
        </w:rPr>
        <w:t>é………</w:t>
      </w:r>
      <w:r w:rsidRPr="00514206">
        <w:rPr>
          <w:color w:val="000000" w:themeColor="text1"/>
          <w:lang w:val="es-ES_tradnl"/>
        </w:rPr>
        <w:t>.................................................................</w:t>
      </w:r>
      <w:r w:rsidR="00F310FC" w:rsidRPr="00514206">
        <w:rPr>
          <w:rFonts w:ascii="Wingdings" w:hAnsi="Wingdings"/>
          <w:color w:val="000000" w:themeColor="text1"/>
          <w:sz w:val="36"/>
        </w:rPr>
        <w:t></w:t>
      </w:r>
      <w:r w:rsidRPr="00514206">
        <w:rPr>
          <w:color w:val="000000" w:themeColor="text1"/>
          <w:sz w:val="16"/>
          <w:lang w:val="es-ES_tradnl"/>
        </w:rPr>
        <w:t xml:space="preserve"> 9</w:t>
      </w:r>
    </w:p>
    <w:p w:rsidR="00F310FC" w:rsidRPr="003C0241" w:rsidRDefault="00F310FC">
      <w:pPr>
        <w:tabs>
          <w:tab w:val="left" w:pos="720"/>
          <w:tab w:val="left" w:pos="5400"/>
          <w:tab w:val="left" w:pos="9695"/>
        </w:tabs>
        <w:ind w:left="720" w:right="173" w:hanging="720"/>
        <w:rPr>
          <w:color w:val="6C6C6C"/>
          <w:sz w:val="16"/>
          <w:lang w:val="es-ES_tradnl"/>
        </w:rPr>
      </w:pPr>
    </w:p>
    <w:p w:rsidR="001C56CC" w:rsidRPr="003C0241" w:rsidRDefault="001C56CC">
      <w:pPr>
        <w:tabs>
          <w:tab w:val="left" w:pos="720"/>
          <w:tab w:val="left" w:pos="5400"/>
          <w:tab w:val="left" w:pos="9695"/>
        </w:tabs>
        <w:ind w:left="720" w:right="173" w:hanging="720"/>
        <w:rPr>
          <w:color w:val="6C6C6C"/>
          <w:sz w:val="16"/>
          <w:lang w:val="es-ES_tradnl"/>
        </w:rPr>
      </w:pPr>
    </w:p>
    <w:p w:rsidR="00F310FC" w:rsidRPr="00485F99" w:rsidRDefault="005A4B3F">
      <w:pPr>
        <w:tabs>
          <w:tab w:val="left" w:pos="684"/>
          <w:tab w:val="left" w:pos="720"/>
          <w:tab w:val="left" w:pos="1368"/>
          <w:tab w:val="left" w:pos="5508"/>
          <w:tab w:val="left" w:pos="7848"/>
          <w:tab w:val="left" w:pos="9695"/>
        </w:tabs>
        <w:ind w:left="720" w:right="173" w:hanging="720"/>
        <w:rPr>
          <w:rFonts w:ascii="Times New Roman Bold Italic" w:hAnsi="Times New Roman Bold Italic"/>
        </w:rPr>
      </w:pPr>
      <w:r w:rsidRPr="005A4B3F">
        <w:rPr>
          <w:lang w:val="es-ES_tradnl"/>
        </w:rPr>
        <w:t xml:space="preserve"> SX-12.</w:t>
      </w:r>
      <w:r w:rsidR="009A4F80" w:rsidRPr="00485F99">
        <w:rPr>
          <w:lang w:val="es-ES"/>
        </w:rPr>
        <w:t xml:space="preserve"> Esa última vez que tuvo relaciones sexuales con </w:t>
      </w:r>
      <w:r w:rsidRPr="005A4B3F">
        <w:rPr>
          <w:lang w:val="es-ES_tradnl"/>
        </w:rPr>
        <w:t>[</w:t>
      </w:r>
      <w:r w:rsidRPr="005A4B3F">
        <w:rPr>
          <w:i/>
          <w:lang w:val="es-ES_tradnl"/>
        </w:rPr>
        <w:t>iniciales</w:t>
      </w:r>
      <w:r w:rsidRPr="005A4B3F">
        <w:rPr>
          <w:lang w:val="es-ES_tradnl"/>
        </w:rPr>
        <w:t>]</w:t>
      </w:r>
      <w:r w:rsidR="009A4F80" w:rsidRPr="00485F99">
        <w:rPr>
          <w:lang w:val="es-ES"/>
        </w:rPr>
        <w:t xml:space="preserve">, tuvo sexo anal receptivo, en la que él introdujo el pene dentro de su ano (usted estaba abajo)? </w:t>
      </w:r>
      <w:r w:rsidRPr="005A4B3F">
        <w:rPr>
          <w:lang w:val="es-ES_tradnl"/>
        </w:rPr>
        <w:t xml:space="preserve"> </w:t>
      </w:r>
      <w:r w:rsidR="00541CBA" w:rsidRPr="00485F99">
        <w:rPr>
          <w:b/>
          <w:color w:val="548DD4" w:themeColor="text2" w:themeTint="99"/>
          <w:sz w:val="20"/>
        </w:rPr>
        <w:t>{ M_MLRAS}</w:t>
      </w:r>
    </w:p>
    <w:p w:rsidR="00F310FC" w:rsidRPr="00485F99" w:rsidRDefault="00F310FC">
      <w:pPr>
        <w:tabs>
          <w:tab w:val="left" w:pos="720"/>
          <w:tab w:val="left" w:pos="1368"/>
          <w:tab w:val="left" w:pos="5400"/>
          <w:tab w:val="left" w:pos="9695"/>
        </w:tabs>
        <w:ind w:right="173"/>
      </w:pPr>
      <w:r w:rsidRPr="00485F99">
        <w:rPr>
          <w:rFonts w:ascii="Times New Roman Bold Italic" w:hAnsi="Times New Roman Bold Italic"/>
        </w:rPr>
        <w:tab/>
      </w:r>
      <w:r w:rsidRPr="00485F99">
        <w:t>No………….……………………………..…….</w:t>
      </w:r>
      <w:r w:rsidRPr="00485F99">
        <w:tab/>
      </w:r>
      <w:r w:rsidRPr="00485F99">
        <w:rPr>
          <w:rFonts w:ascii="Wingdings" w:hAnsi="Wingdings"/>
          <w:sz w:val="36"/>
        </w:rPr>
        <w:t></w:t>
      </w:r>
      <w:r w:rsidRPr="00485F99">
        <w:rPr>
          <w:sz w:val="16"/>
        </w:rPr>
        <w:t xml:space="preserve"> 0</w:t>
      </w:r>
      <w:r w:rsidRPr="00485F99">
        <w:t xml:space="preserve">                   </w:t>
      </w:r>
    </w:p>
    <w:p w:rsidR="00F310FC" w:rsidRPr="00485F99" w:rsidRDefault="00F310FC">
      <w:pPr>
        <w:tabs>
          <w:tab w:val="left" w:pos="720"/>
          <w:tab w:val="left" w:pos="1908"/>
          <w:tab w:val="left" w:pos="5400"/>
          <w:tab w:val="left" w:pos="7668"/>
          <w:tab w:val="left" w:pos="9695"/>
        </w:tabs>
        <w:ind w:right="173"/>
        <w:rPr>
          <w:rFonts w:ascii="Times New Roman Italic" w:hAnsi="Times New Roman Italic"/>
        </w:rPr>
      </w:pPr>
      <w:r w:rsidRPr="00485F99">
        <w:tab/>
      </w:r>
      <w:proofErr w:type="spellStart"/>
      <w:r w:rsidR="003544E7" w:rsidRPr="00485F99">
        <w:t>Sí</w:t>
      </w:r>
      <w:proofErr w:type="spellEnd"/>
      <w:r w:rsidR="005401DE" w:rsidRPr="00485F99">
        <w:t>………………………………………………..</w:t>
      </w:r>
      <w:r w:rsidRPr="00485F99">
        <w:rPr>
          <w:rFonts w:ascii="Wingdings" w:hAnsi="Wingdings"/>
          <w:sz w:val="36"/>
        </w:rPr>
        <w:t></w:t>
      </w:r>
      <w:r w:rsidRPr="00485F99">
        <w:rPr>
          <w:sz w:val="16"/>
        </w:rPr>
        <w:t xml:space="preserve"> 1</w:t>
      </w:r>
      <w:r w:rsidRPr="00485F99">
        <w:tab/>
      </w:r>
      <w:r w:rsidRPr="00485F99">
        <w:rPr>
          <w:rFonts w:ascii="Times New Roman Italic" w:hAnsi="Times New Roman Italic"/>
        </w:rPr>
        <w:tab/>
      </w:r>
    </w:p>
    <w:p w:rsidR="001C6A13" w:rsidRPr="00514206" w:rsidRDefault="00F310FC">
      <w:pPr>
        <w:tabs>
          <w:tab w:val="left" w:pos="0"/>
          <w:tab w:val="left" w:pos="720"/>
          <w:tab w:val="left" w:pos="1368"/>
          <w:tab w:val="left" w:pos="1908"/>
          <w:tab w:val="left" w:pos="5400"/>
          <w:tab w:val="left" w:pos="7848"/>
          <w:tab w:val="left" w:pos="9695"/>
        </w:tabs>
        <w:ind w:right="173"/>
        <w:rPr>
          <w:color w:val="000000" w:themeColor="text1"/>
        </w:rPr>
      </w:pPr>
      <w:r w:rsidRPr="00485F99">
        <w:rPr>
          <w:color w:val="6C6C6C"/>
        </w:rPr>
        <w:tab/>
      </w:r>
      <w:proofErr w:type="spellStart"/>
      <w:r w:rsidR="003544E7" w:rsidRPr="00514206">
        <w:rPr>
          <w:color w:val="000000" w:themeColor="text1"/>
        </w:rPr>
        <w:t>Prefiero</w:t>
      </w:r>
      <w:proofErr w:type="spellEnd"/>
      <w:r w:rsidR="003544E7" w:rsidRPr="00514206">
        <w:rPr>
          <w:color w:val="000000" w:themeColor="text1"/>
        </w:rPr>
        <w:t xml:space="preserve"> no </w:t>
      </w:r>
      <w:proofErr w:type="spellStart"/>
      <w:r w:rsidR="003544E7" w:rsidRPr="00514206">
        <w:rPr>
          <w:color w:val="000000" w:themeColor="text1"/>
        </w:rPr>
        <w:t>contestar</w:t>
      </w:r>
      <w:proofErr w:type="spellEnd"/>
      <w:r w:rsidR="001C6A13" w:rsidRPr="00514206">
        <w:rPr>
          <w:color w:val="000000" w:themeColor="text1"/>
        </w:rPr>
        <w:t>.……………..…………….</w:t>
      </w:r>
      <w:r w:rsidR="001C6A13" w:rsidRPr="00514206">
        <w:rPr>
          <w:rFonts w:ascii="Wingdings" w:hAnsi="Wingdings"/>
          <w:color w:val="000000" w:themeColor="text1"/>
          <w:sz w:val="36"/>
        </w:rPr>
        <w:t></w:t>
      </w:r>
      <w:r w:rsidR="001C6A13" w:rsidRPr="00514206">
        <w:rPr>
          <w:color w:val="000000" w:themeColor="text1"/>
          <w:sz w:val="16"/>
          <w:szCs w:val="16"/>
        </w:rPr>
        <w:t>7</w:t>
      </w:r>
      <w:r w:rsidR="001C6A13" w:rsidRPr="00514206">
        <w:rPr>
          <w:color w:val="000000" w:themeColor="text1"/>
          <w:sz w:val="16"/>
        </w:rPr>
        <w:t xml:space="preserve">          </w:t>
      </w:r>
    </w:p>
    <w:p w:rsidR="00F310FC" w:rsidRPr="00514206" w:rsidRDefault="001C6A13">
      <w:pPr>
        <w:tabs>
          <w:tab w:val="left" w:pos="0"/>
          <w:tab w:val="left" w:pos="720"/>
          <w:tab w:val="left" w:pos="1368"/>
          <w:tab w:val="left" w:pos="1908"/>
          <w:tab w:val="left" w:pos="5400"/>
          <w:tab w:val="left" w:pos="7848"/>
          <w:tab w:val="left" w:pos="9695"/>
        </w:tabs>
        <w:ind w:right="173"/>
        <w:rPr>
          <w:color w:val="000000" w:themeColor="text1"/>
          <w:sz w:val="16"/>
        </w:rPr>
      </w:pPr>
      <w:r w:rsidRPr="00514206">
        <w:rPr>
          <w:color w:val="000000" w:themeColor="text1"/>
        </w:rPr>
        <w:tab/>
      </w:r>
      <w:r w:rsidR="003544E7" w:rsidRPr="00514206">
        <w:rPr>
          <w:color w:val="000000" w:themeColor="text1"/>
        </w:rPr>
        <w:t xml:space="preserve">No </w:t>
      </w:r>
      <w:proofErr w:type="spellStart"/>
      <w:r w:rsidR="003544E7" w:rsidRPr="00514206">
        <w:rPr>
          <w:color w:val="000000" w:themeColor="text1"/>
        </w:rPr>
        <w:t>sé</w:t>
      </w:r>
      <w:proofErr w:type="spellEnd"/>
      <w:r w:rsidR="00F310FC" w:rsidRPr="00514206">
        <w:rPr>
          <w:color w:val="000000" w:themeColor="text1"/>
        </w:rPr>
        <w:t>……..……………………...…........</w:t>
      </w:r>
      <w:r w:rsidR="005401DE" w:rsidRPr="00514206">
        <w:rPr>
          <w:color w:val="000000" w:themeColor="text1"/>
        </w:rPr>
        <w:t>...........</w:t>
      </w:r>
      <w:r w:rsidR="00F310FC" w:rsidRPr="00514206">
        <w:rPr>
          <w:rFonts w:ascii="Wingdings" w:hAnsi="Wingdings"/>
          <w:color w:val="000000" w:themeColor="text1"/>
          <w:sz w:val="36"/>
        </w:rPr>
        <w:t></w:t>
      </w:r>
      <w:r w:rsidR="00F310FC" w:rsidRPr="00514206">
        <w:rPr>
          <w:color w:val="000000" w:themeColor="text1"/>
          <w:sz w:val="16"/>
        </w:rPr>
        <w:t xml:space="preserve"> 9</w:t>
      </w:r>
      <w:r w:rsidR="00F310FC" w:rsidRPr="00514206">
        <w:rPr>
          <w:rFonts w:ascii="Times New Roman Bold Italic" w:hAnsi="Times New Roman Bold Italic"/>
          <w:color w:val="000000" w:themeColor="text1"/>
        </w:rPr>
        <w:t xml:space="preserve">                   </w:t>
      </w:r>
    </w:p>
    <w:p w:rsidR="00F310FC" w:rsidRPr="00485F99" w:rsidRDefault="00F310FC">
      <w:pPr>
        <w:tabs>
          <w:tab w:val="left" w:pos="720"/>
          <w:tab w:val="left" w:pos="5400"/>
          <w:tab w:val="left" w:pos="9695"/>
        </w:tabs>
        <w:ind w:right="173"/>
        <w:rPr>
          <w:color w:val="6C6C6C"/>
          <w:sz w:val="16"/>
        </w:rPr>
      </w:pPr>
      <w:r w:rsidRPr="00485F99">
        <w:rPr>
          <w:color w:val="6C6C6C"/>
          <w:sz w:val="16"/>
        </w:rPr>
        <w:tab/>
      </w:r>
      <w:r w:rsidRPr="00485F99">
        <w:rPr>
          <w:color w:val="6C6C6C"/>
          <w:sz w:val="16"/>
        </w:rPr>
        <w:tab/>
      </w:r>
    </w:p>
    <w:tbl>
      <w:tblPr>
        <w:tblStyle w:val="TableGrid"/>
        <w:tblW w:w="0" w:type="auto"/>
        <w:tblLook w:val="04A0" w:firstRow="1" w:lastRow="0" w:firstColumn="1" w:lastColumn="0" w:noHBand="0" w:noVBand="1"/>
      </w:tblPr>
      <w:tblGrid>
        <w:gridCol w:w="10584"/>
      </w:tblGrid>
      <w:tr w:rsidR="00621EAA" w:rsidRPr="00485F99" w:rsidTr="00621EAA">
        <w:tc>
          <w:tcPr>
            <w:tcW w:w="10584" w:type="dxa"/>
            <w:shd w:val="clear" w:color="auto" w:fill="92CDDC" w:themeFill="accent5" w:themeFillTint="99"/>
          </w:tcPr>
          <w:p w:rsidR="00621EAA" w:rsidRPr="00485F99" w:rsidRDefault="00621EAA">
            <w:pPr>
              <w:tabs>
                <w:tab w:val="left" w:pos="720"/>
                <w:tab w:val="left" w:pos="5400"/>
                <w:tab w:val="left" w:pos="9695"/>
              </w:tabs>
              <w:ind w:right="173"/>
              <w:rPr>
                <w:b/>
                <w:i/>
              </w:rPr>
            </w:pPr>
            <w:r w:rsidRPr="00485F99">
              <w:rPr>
                <w:b/>
                <w:i/>
              </w:rPr>
              <w:t>If SX-12 = 0,7 or 9, skip to SX-14</w:t>
            </w:r>
          </w:p>
        </w:tc>
      </w:tr>
    </w:tbl>
    <w:p w:rsidR="00F310FC" w:rsidRPr="00485F99" w:rsidRDefault="00F310FC">
      <w:pPr>
        <w:tabs>
          <w:tab w:val="left" w:pos="720"/>
          <w:tab w:val="left" w:pos="5400"/>
          <w:tab w:val="left" w:pos="9695"/>
        </w:tabs>
        <w:ind w:right="173"/>
      </w:pPr>
    </w:p>
    <w:p w:rsidR="00572ADF" w:rsidRPr="00485F99" w:rsidRDefault="00572ADF">
      <w:pPr>
        <w:tabs>
          <w:tab w:val="left" w:pos="720"/>
          <w:tab w:val="left" w:pos="5400"/>
          <w:tab w:val="left" w:pos="9695"/>
        </w:tabs>
        <w:ind w:right="173"/>
      </w:pPr>
    </w:p>
    <w:p w:rsidR="00F310FC" w:rsidRPr="00485F99" w:rsidRDefault="00F310FC">
      <w:pPr>
        <w:tabs>
          <w:tab w:val="left" w:pos="720"/>
          <w:tab w:val="left" w:pos="5400"/>
          <w:tab w:val="left" w:pos="9695"/>
        </w:tabs>
        <w:ind w:right="173"/>
        <w:rPr>
          <w:rFonts w:ascii="Times New Roman Bold Italic" w:hAnsi="Times New Roman Bold Italic"/>
        </w:rPr>
      </w:pPr>
      <w:r w:rsidRPr="00485F99">
        <w:t xml:space="preserve"> </w:t>
      </w:r>
      <w:r w:rsidR="005A4B3F" w:rsidRPr="005A4B3F">
        <w:rPr>
          <w:lang w:val="es-ES_tradnl"/>
        </w:rPr>
        <w:t xml:space="preserve">SX-13. </w:t>
      </w:r>
      <w:r w:rsidR="009A4F80" w:rsidRPr="00485F99">
        <w:rPr>
          <w:lang w:val="es-ES"/>
        </w:rPr>
        <w:t>Durante la última vez que usted tuvo sexo anal receptivo,</w:t>
      </w:r>
      <w:r w:rsidR="00CD1091" w:rsidRPr="00485F99">
        <w:rPr>
          <w:lang w:val="es-ES"/>
        </w:rPr>
        <w:t xml:space="preserve"> </w:t>
      </w:r>
      <w:r w:rsidR="009A4F80" w:rsidRPr="00485F99">
        <w:rPr>
          <w:lang w:val="es-ES"/>
        </w:rPr>
        <w:t xml:space="preserve"> </w:t>
      </w:r>
      <w:r w:rsidR="00CD1091" w:rsidRPr="00485F99">
        <w:rPr>
          <w:lang w:val="es-ES"/>
        </w:rPr>
        <w:t xml:space="preserve">usó </w:t>
      </w:r>
      <w:r w:rsidR="009A4F80" w:rsidRPr="00485F99">
        <w:rPr>
          <w:lang w:val="es-ES"/>
        </w:rPr>
        <w:t>[</w:t>
      </w:r>
      <w:r w:rsidR="005A4B3F" w:rsidRPr="005A4B3F">
        <w:rPr>
          <w:i/>
          <w:lang w:val="es-ES_tradnl"/>
        </w:rPr>
        <w:t>iniciales</w:t>
      </w:r>
      <w:r w:rsidR="005A4B3F" w:rsidRPr="005A4B3F">
        <w:rPr>
          <w:lang w:val="es-ES_tradnl"/>
        </w:rPr>
        <w:t xml:space="preserve">] </w:t>
      </w:r>
      <w:r w:rsidR="009A4F80" w:rsidRPr="00485F99">
        <w:rPr>
          <w:lang w:val="es-ES"/>
        </w:rPr>
        <w:t xml:space="preserve"> un condón</w:t>
      </w:r>
      <w:r w:rsidR="005A4B3F" w:rsidRPr="005A4B3F">
        <w:rPr>
          <w:lang w:val="es-ES_tradnl"/>
        </w:rPr>
        <w:t xml:space="preserve">? </w:t>
      </w:r>
      <w:r w:rsidR="00541CBA" w:rsidRPr="00485F99">
        <w:rPr>
          <w:b/>
          <w:color w:val="548DD4" w:themeColor="text2" w:themeTint="99"/>
          <w:sz w:val="20"/>
        </w:rPr>
        <w:t>{M_MLRASC}</w:t>
      </w:r>
    </w:p>
    <w:p w:rsidR="00F310FC" w:rsidRPr="00485F99" w:rsidRDefault="00F310FC">
      <w:pPr>
        <w:tabs>
          <w:tab w:val="left" w:pos="720"/>
          <w:tab w:val="left" w:pos="5400"/>
          <w:tab w:val="left" w:pos="9695"/>
        </w:tabs>
        <w:ind w:right="173"/>
        <w:rPr>
          <w:rFonts w:ascii="Times New Roman Bold Italic" w:hAnsi="Times New Roman Bold Italic"/>
        </w:rPr>
      </w:pPr>
      <w:r w:rsidRPr="00485F99">
        <w:tab/>
        <w:t>No………………….……………….…………...</w:t>
      </w:r>
      <w:r w:rsidRPr="00485F99">
        <w:tab/>
      </w:r>
      <w:r w:rsidRPr="00485F99">
        <w:rPr>
          <w:rFonts w:ascii="Wingdings" w:hAnsi="Wingdings"/>
          <w:sz w:val="36"/>
        </w:rPr>
        <w:t></w:t>
      </w:r>
      <w:r w:rsidRPr="00485F99">
        <w:rPr>
          <w:sz w:val="16"/>
        </w:rPr>
        <w:t xml:space="preserve"> 0                            </w:t>
      </w:r>
    </w:p>
    <w:p w:rsidR="00F310FC" w:rsidRPr="00485F99"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rsidRPr="00485F99">
        <w:tab/>
      </w:r>
      <w:proofErr w:type="spellStart"/>
      <w:r w:rsidR="003544E7" w:rsidRPr="00485F99">
        <w:t>Sí</w:t>
      </w:r>
      <w:proofErr w:type="spellEnd"/>
      <w:r w:rsidR="00FA6AD8" w:rsidRPr="00485F99">
        <w:t>………………….</w:t>
      </w:r>
      <w:r w:rsidRPr="00485F99">
        <w:t>….………………………</w:t>
      </w:r>
      <w:r w:rsidR="005401DE" w:rsidRPr="00485F99">
        <w:t>..</w:t>
      </w:r>
      <w:r w:rsidRPr="00485F99">
        <w:t>..</w:t>
      </w:r>
      <w:r w:rsidRPr="00485F99">
        <w:rPr>
          <w:rFonts w:ascii="Wingdings" w:hAnsi="Wingdings"/>
          <w:sz w:val="36"/>
        </w:rPr>
        <w:t></w:t>
      </w:r>
      <w:r w:rsidRPr="00485F99">
        <w:rPr>
          <w:sz w:val="16"/>
        </w:rPr>
        <w:t xml:space="preserve"> 1</w:t>
      </w:r>
      <w:r w:rsidRPr="00485F99">
        <w:tab/>
      </w:r>
    </w:p>
    <w:p w:rsidR="001C6A13" w:rsidRPr="00514206" w:rsidRDefault="001E6CF1">
      <w:pPr>
        <w:tabs>
          <w:tab w:val="left" w:pos="0"/>
          <w:tab w:val="left" w:pos="720"/>
          <w:tab w:val="left" w:pos="1368"/>
          <w:tab w:val="left" w:pos="1908"/>
          <w:tab w:val="left" w:pos="5400"/>
          <w:tab w:val="left" w:pos="7848"/>
          <w:tab w:val="left" w:pos="9695"/>
        </w:tabs>
        <w:ind w:right="173"/>
        <w:rPr>
          <w:color w:val="000000" w:themeColor="text1"/>
        </w:rPr>
      </w:pPr>
      <w:r w:rsidRPr="00485F99">
        <w:tab/>
      </w:r>
      <w:proofErr w:type="spellStart"/>
      <w:r w:rsidR="003544E7" w:rsidRPr="00514206">
        <w:rPr>
          <w:color w:val="000000" w:themeColor="text1"/>
        </w:rPr>
        <w:t>Prefiero</w:t>
      </w:r>
      <w:proofErr w:type="spellEnd"/>
      <w:r w:rsidR="003544E7" w:rsidRPr="00514206">
        <w:rPr>
          <w:color w:val="000000" w:themeColor="text1"/>
        </w:rPr>
        <w:t xml:space="preserve"> no </w:t>
      </w:r>
      <w:proofErr w:type="spellStart"/>
      <w:r w:rsidR="003544E7" w:rsidRPr="00514206">
        <w:rPr>
          <w:color w:val="000000" w:themeColor="text1"/>
        </w:rPr>
        <w:t>contestar</w:t>
      </w:r>
      <w:proofErr w:type="spellEnd"/>
      <w:r w:rsidR="001C6A13" w:rsidRPr="00514206">
        <w:rPr>
          <w:color w:val="000000" w:themeColor="text1"/>
        </w:rPr>
        <w:t>.……………..…………….</w:t>
      </w:r>
      <w:r w:rsidR="001C6A13" w:rsidRPr="00514206">
        <w:rPr>
          <w:rFonts w:ascii="Wingdings" w:hAnsi="Wingdings"/>
          <w:color w:val="000000" w:themeColor="text1"/>
          <w:sz w:val="36"/>
        </w:rPr>
        <w:t></w:t>
      </w:r>
      <w:r w:rsidR="001C6A13" w:rsidRPr="00514206">
        <w:rPr>
          <w:color w:val="000000" w:themeColor="text1"/>
          <w:sz w:val="16"/>
          <w:szCs w:val="16"/>
        </w:rPr>
        <w:t>7</w:t>
      </w:r>
      <w:r w:rsidR="001C6A13" w:rsidRPr="00514206">
        <w:rPr>
          <w:color w:val="000000" w:themeColor="text1"/>
          <w:sz w:val="16"/>
        </w:rPr>
        <w:t xml:space="preserve">          </w:t>
      </w:r>
    </w:p>
    <w:p w:rsidR="00F310FC" w:rsidRPr="00514206" w:rsidRDefault="001C6A13">
      <w:pPr>
        <w:tabs>
          <w:tab w:val="left" w:pos="0"/>
          <w:tab w:val="left" w:pos="720"/>
          <w:tab w:val="left" w:pos="1368"/>
          <w:tab w:val="left" w:pos="1908"/>
          <w:tab w:val="left" w:pos="5400"/>
          <w:tab w:val="left" w:pos="7848"/>
          <w:tab w:val="left" w:pos="9695"/>
        </w:tabs>
        <w:ind w:right="173"/>
        <w:rPr>
          <w:color w:val="000000" w:themeColor="text1"/>
          <w:sz w:val="16"/>
        </w:rPr>
      </w:pPr>
      <w:r w:rsidRPr="00514206">
        <w:rPr>
          <w:color w:val="000000" w:themeColor="text1"/>
        </w:rPr>
        <w:tab/>
      </w:r>
      <w:r w:rsidR="003544E7" w:rsidRPr="00514206">
        <w:rPr>
          <w:color w:val="000000" w:themeColor="text1"/>
        </w:rPr>
        <w:t xml:space="preserve">No </w:t>
      </w:r>
      <w:proofErr w:type="spellStart"/>
      <w:r w:rsidR="003544E7" w:rsidRPr="00514206">
        <w:rPr>
          <w:color w:val="000000" w:themeColor="text1"/>
        </w:rPr>
        <w:t>sé</w:t>
      </w:r>
      <w:proofErr w:type="spellEnd"/>
      <w:r w:rsidR="00F310FC" w:rsidRPr="00514206">
        <w:rPr>
          <w:color w:val="000000" w:themeColor="text1"/>
        </w:rPr>
        <w:t>.……………..………………..........</w:t>
      </w:r>
      <w:r w:rsidR="005401DE" w:rsidRPr="00514206">
        <w:rPr>
          <w:color w:val="000000" w:themeColor="text1"/>
        </w:rPr>
        <w:t>...........</w:t>
      </w:r>
      <w:r w:rsidR="00F310FC" w:rsidRPr="00514206">
        <w:rPr>
          <w:rFonts w:ascii="Wingdings" w:hAnsi="Wingdings"/>
          <w:color w:val="000000" w:themeColor="text1"/>
          <w:sz w:val="36"/>
        </w:rPr>
        <w:t></w:t>
      </w:r>
      <w:r w:rsidR="00F310FC" w:rsidRPr="00514206">
        <w:rPr>
          <w:color w:val="000000" w:themeColor="text1"/>
          <w:sz w:val="16"/>
        </w:rPr>
        <w:t xml:space="preserve"> 9                                </w:t>
      </w:r>
    </w:p>
    <w:p w:rsidR="00F310FC" w:rsidRPr="00485F99" w:rsidRDefault="00F310FC">
      <w:pPr>
        <w:tabs>
          <w:tab w:val="left" w:pos="720"/>
          <w:tab w:val="left" w:pos="5400"/>
          <w:tab w:val="left" w:pos="9695"/>
        </w:tabs>
        <w:ind w:right="173"/>
      </w:pPr>
    </w:p>
    <w:tbl>
      <w:tblPr>
        <w:tblStyle w:val="TableGrid"/>
        <w:tblW w:w="0" w:type="auto"/>
        <w:tblLook w:val="04A0" w:firstRow="1" w:lastRow="0" w:firstColumn="1" w:lastColumn="0" w:noHBand="0" w:noVBand="1"/>
      </w:tblPr>
      <w:tblGrid>
        <w:gridCol w:w="10584"/>
      </w:tblGrid>
      <w:tr w:rsidR="009625C6" w:rsidRPr="00485F99" w:rsidTr="009625C6">
        <w:tc>
          <w:tcPr>
            <w:tcW w:w="10584" w:type="dxa"/>
            <w:shd w:val="clear" w:color="auto" w:fill="92CDDC" w:themeFill="accent5" w:themeFillTint="99"/>
          </w:tcPr>
          <w:p w:rsidR="009625C6" w:rsidRPr="00485F99" w:rsidRDefault="009625C6">
            <w:pPr>
              <w:tabs>
                <w:tab w:val="left" w:pos="720"/>
                <w:tab w:val="left" w:pos="5400"/>
                <w:tab w:val="left" w:pos="9695"/>
              </w:tabs>
              <w:ind w:right="173"/>
              <w:rPr>
                <w:b/>
                <w:i/>
              </w:rPr>
            </w:pPr>
            <w:r w:rsidRPr="00485F99">
              <w:rPr>
                <w:b/>
                <w:i/>
              </w:rPr>
              <w:lastRenderedPageBreak/>
              <w:t>If SX-13 = 0, 7, or 9, skip to SX-14.</w:t>
            </w:r>
          </w:p>
        </w:tc>
      </w:tr>
    </w:tbl>
    <w:p w:rsidR="009625C6" w:rsidRPr="00485F99" w:rsidRDefault="009625C6">
      <w:pPr>
        <w:tabs>
          <w:tab w:val="left" w:pos="720"/>
          <w:tab w:val="left" w:pos="5400"/>
          <w:tab w:val="left" w:pos="9695"/>
        </w:tabs>
        <w:ind w:right="173"/>
      </w:pPr>
    </w:p>
    <w:p w:rsidR="00F310FC" w:rsidRPr="00485F99" w:rsidRDefault="00F310FC">
      <w:pPr>
        <w:tabs>
          <w:tab w:val="left" w:pos="720"/>
          <w:tab w:val="left" w:pos="5400"/>
          <w:tab w:val="left" w:pos="9695"/>
        </w:tabs>
        <w:ind w:right="173"/>
      </w:pPr>
    </w:p>
    <w:p w:rsidR="00F310FC" w:rsidRPr="003C0241" w:rsidRDefault="00F310FC">
      <w:pPr>
        <w:tabs>
          <w:tab w:val="left" w:pos="720"/>
          <w:tab w:val="left" w:pos="5400"/>
          <w:tab w:val="left" w:pos="9695"/>
        </w:tabs>
        <w:ind w:right="173"/>
        <w:rPr>
          <w:rFonts w:ascii="Times New Roman Bold Italic" w:hAnsi="Times New Roman Bold Italic"/>
          <w:lang w:val="es-ES_tradnl"/>
        </w:rPr>
      </w:pPr>
      <w:r w:rsidRPr="00485F99">
        <w:t xml:space="preserve"> </w:t>
      </w:r>
      <w:r w:rsidR="005A4B3F" w:rsidRPr="005A4B3F">
        <w:rPr>
          <w:lang w:val="es-ES_tradnl"/>
        </w:rPr>
        <w:t>SX-13a. Tuvo [</w:t>
      </w:r>
      <w:r w:rsidR="005A4B3F" w:rsidRPr="005A4B3F">
        <w:rPr>
          <w:i/>
          <w:lang w:val="es-ES_tradnl"/>
        </w:rPr>
        <w:t>iniciales</w:t>
      </w:r>
      <w:r w:rsidR="005A4B3F" w:rsidRPr="005A4B3F">
        <w:rPr>
          <w:lang w:val="es-ES_tradnl"/>
        </w:rPr>
        <w:t xml:space="preserve">] </w:t>
      </w:r>
      <w:r w:rsidR="00CD1091" w:rsidRPr="00485F99">
        <w:rPr>
          <w:lang w:val="es-ES" w:eastAsia="zh-CN"/>
        </w:rPr>
        <w:t>puesto</w:t>
      </w:r>
      <w:r w:rsidR="009A4F80" w:rsidRPr="00485F99">
        <w:rPr>
          <w:lang w:val="es-ES" w:eastAsia="zh-CN"/>
        </w:rPr>
        <w:t xml:space="preserve"> el condón </w:t>
      </w:r>
      <w:r w:rsidR="009A4F80" w:rsidRPr="00485F99">
        <w:rPr>
          <w:u w:val="single"/>
          <w:lang w:val="es-ES" w:eastAsia="zh-CN"/>
        </w:rPr>
        <w:t>todo el tiempo</w:t>
      </w:r>
      <w:r w:rsidR="005A4B3F" w:rsidRPr="005A4B3F">
        <w:rPr>
          <w:lang w:val="es-ES_tradnl"/>
        </w:rPr>
        <w:t xml:space="preserve">? </w:t>
      </w:r>
      <w:r w:rsidR="005A4B3F" w:rsidRPr="005A4B3F">
        <w:rPr>
          <w:b/>
          <w:color w:val="548DD4" w:themeColor="text2" w:themeTint="99"/>
          <w:sz w:val="20"/>
          <w:lang w:val="es-ES_tradnl"/>
        </w:rPr>
        <w:t>{M_MLRAST}</w:t>
      </w:r>
    </w:p>
    <w:p w:rsidR="00F310FC" w:rsidRPr="003C0241" w:rsidRDefault="005A4B3F">
      <w:pPr>
        <w:tabs>
          <w:tab w:val="left" w:pos="0"/>
          <w:tab w:val="left" w:pos="720"/>
          <w:tab w:val="left" w:pos="1368"/>
          <w:tab w:val="left" w:pos="1908"/>
          <w:tab w:val="left" w:pos="5400"/>
          <w:tab w:val="left" w:pos="7848"/>
          <w:tab w:val="left" w:pos="9695"/>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0"/>
          <w:tab w:val="left" w:pos="720"/>
          <w:tab w:val="left" w:pos="1368"/>
          <w:tab w:val="left" w:pos="1908"/>
          <w:tab w:val="left" w:pos="5400"/>
          <w:tab w:val="left" w:pos="7848"/>
          <w:tab w:val="left" w:pos="9695"/>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1C6A13" w:rsidRPr="00514206" w:rsidRDefault="005A4B3F">
      <w:pPr>
        <w:tabs>
          <w:tab w:val="left" w:pos="0"/>
          <w:tab w:val="left" w:pos="720"/>
          <w:tab w:val="left" w:pos="1368"/>
          <w:tab w:val="left" w:pos="1908"/>
          <w:tab w:val="left" w:pos="5400"/>
          <w:tab w:val="left" w:pos="7848"/>
          <w:tab w:val="left" w:pos="9695"/>
        </w:tabs>
        <w:ind w:right="173"/>
        <w:rPr>
          <w:color w:val="000000" w:themeColor="text1"/>
          <w:lang w:val="es-ES_tradnl"/>
        </w:rPr>
      </w:pPr>
      <w:r w:rsidRPr="005A4B3F">
        <w:rPr>
          <w:color w:val="6C6C6C"/>
          <w:lang w:val="es-ES_tradnl"/>
        </w:rPr>
        <w:t xml:space="preserve">  </w:t>
      </w:r>
      <w:r w:rsidRPr="005A4B3F">
        <w:rPr>
          <w:color w:val="6C6C6C"/>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514206" w:rsidRDefault="005A4B3F">
      <w:pPr>
        <w:tabs>
          <w:tab w:val="left" w:pos="0"/>
          <w:tab w:val="left" w:pos="720"/>
          <w:tab w:val="left" w:pos="1368"/>
          <w:tab w:val="left" w:pos="1908"/>
          <w:tab w:val="left" w:pos="5400"/>
          <w:tab w:val="left" w:pos="7848"/>
          <w:tab w:val="left" w:pos="9695"/>
        </w:tabs>
        <w:ind w:right="173"/>
        <w:rPr>
          <w:color w:val="000000" w:themeColor="text1"/>
          <w:sz w:val="16"/>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F310FC" w:rsidRPr="00514206">
        <w:rPr>
          <w:rFonts w:ascii="Wingdings" w:hAnsi="Wingdings"/>
          <w:color w:val="000000" w:themeColor="text1"/>
          <w:sz w:val="36"/>
        </w:rPr>
        <w:t></w:t>
      </w:r>
      <w:r w:rsidRPr="00514206">
        <w:rPr>
          <w:color w:val="000000" w:themeColor="text1"/>
          <w:sz w:val="16"/>
          <w:lang w:val="es-ES_tradnl"/>
        </w:rPr>
        <w:t xml:space="preserve"> 9</w:t>
      </w:r>
    </w:p>
    <w:p w:rsidR="00F310FC" w:rsidRPr="003C0241" w:rsidRDefault="00F310FC">
      <w:pPr>
        <w:tabs>
          <w:tab w:val="left" w:pos="684"/>
          <w:tab w:val="left" w:pos="720"/>
          <w:tab w:val="left" w:pos="1368"/>
          <w:tab w:val="left" w:pos="5400"/>
          <w:tab w:val="left" w:pos="7668"/>
          <w:tab w:val="left" w:pos="9695"/>
        </w:tabs>
        <w:ind w:right="173"/>
        <w:rPr>
          <w:sz w:val="16"/>
          <w:lang w:val="es-ES_tradnl"/>
        </w:rPr>
      </w:pPr>
    </w:p>
    <w:p w:rsidR="00F310FC" w:rsidRPr="003C0241" w:rsidRDefault="00F310FC">
      <w:pPr>
        <w:tabs>
          <w:tab w:val="left" w:pos="720"/>
          <w:tab w:val="left" w:pos="9695"/>
        </w:tabs>
        <w:ind w:right="173"/>
        <w:rPr>
          <w:lang w:val="es-ES_tradnl"/>
        </w:rPr>
      </w:pPr>
    </w:p>
    <w:p w:rsidR="00F310FC" w:rsidRPr="00595A01" w:rsidRDefault="005A4B3F" w:rsidP="00CD1091">
      <w:pPr>
        <w:pStyle w:val="CommentText"/>
      </w:pPr>
      <w:r w:rsidRPr="005A4B3F">
        <w:rPr>
          <w:lang w:val="es-ES_tradnl"/>
        </w:rPr>
        <w:t xml:space="preserve"> </w:t>
      </w:r>
      <w:r w:rsidRPr="005A4B3F">
        <w:rPr>
          <w:sz w:val="24"/>
          <w:szCs w:val="24"/>
          <w:lang w:val="es-ES_tradnl"/>
        </w:rPr>
        <w:t xml:space="preserve">SX-14. </w:t>
      </w:r>
      <w:r w:rsidR="00CD1091" w:rsidRPr="00595A01">
        <w:rPr>
          <w:bCs/>
          <w:sz w:val="24"/>
          <w:szCs w:val="24"/>
          <w:lang w:val="es-ES"/>
        </w:rPr>
        <w:t>Cuando tuvo usted  relaciones sexuales esa última vez</w:t>
      </w:r>
      <w:r w:rsidR="00CD1091" w:rsidRPr="00595A01">
        <w:rPr>
          <w:sz w:val="24"/>
          <w:szCs w:val="24"/>
          <w:lang w:val="es-ES" w:eastAsia="zh-CN"/>
        </w:rPr>
        <w:t xml:space="preserve">, ¿tuvo sexo anal de </w:t>
      </w:r>
      <w:r w:rsidR="00CD1091" w:rsidRPr="00595A01">
        <w:rPr>
          <w:sz w:val="24"/>
          <w:szCs w:val="24"/>
          <w:lang w:val="es-ES"/>
        </w:rPr>
        <w:t>inserción</w:t>
      </w:r>
      <w:r w:rsidR="00CD1091" w:rsidRPr="00595A01">
        <w:rPr>
          <w:sz w:val="24"/>
          <w:szCs w:val="24"/>
          <w:lang w:val="es-ES" w:eastAsia="zh-CN"/>
        </w:rPr>
        <w:t>, en el que usted introdujo su pene en el ano de su pareja (usted estaba arriba)?</w:t>
      </w:r>
      <w:r w:rsidRPr="005A4B3F">
        <w:rPr>
          <w:b/>
          <w:color w:val="548DD4" w:themeColor="text2" w:themeTint="99"/>
          <w:lang w:val="es-ES_tradnl"/>
        </w:rPr>
        <w:t xml:space="preserve">{ </w:t>
      </w:r>
      <w:r w:rsidR="00FD0788" w:rsidRPr="00595A01">
        <w:rPr>
          <w:b/>
          <w:color w:val="548DD4" w:themeColor="text2" w:themeTint="99"/>
        </w:rPr>
        <w:t>M_MLIAS</w:t>
      </w:r>
      <w:r w:rsidR="00541CBA" w:rsidRPr="00595A01">
        <w:rPr>
          <w:b/>
          <w:color w:val="548DD4" w:themeColor="text2" w:themeTint="99"/>
        </w:rPr>
        <w:t>}</w:t>
      </w:r>
    </w:p>
    <w:p w:rsidR="00F310FC" w:rsidRPr="00485F99" w:rsidRDefault="00F310FC">
      <w:pPr>
        <w:tabs>
          <w:tab w:val="left" w:pos="720"/>
          <w:tab w:val="left" w:pos="1368"/>
          <w:tab w:val="left" w:pos="9695"/>
        </w:tabs>
        <w:ind w:right="173"/>
        <w:rPr>
          <w:rFonts w:ascii="Times New Roman Bold Italic" w:hAnsi="Times New Roman Bold Italic"/>
        </w:rPr>
      </w:pPr>
      <w:r w:rsidRPr="00595A01">
        <w:rPr>
          <w:rFonts w:ascii="Times New Roman Bold Italic" w:hAnsi="Times New Roman Bold Italic"/>
        </w:rPr>
        <w:tab/>
      </w:r>
      <w:r w:rsidRPr="00595A01">
        <w:t>No.……………………………………..………..</w:t>
      </w:r>
      <w:r w:rsidRPr="00595A01">
        <w:rPr>
          <w:rFonts w:ascii="Wingdings" w:hAnsi="Wingdings"/>
          <w:sz w:val="36"/>
        </w:rPr>
        <w:t></w:t>
      </w:r>
      <w:r w:rsidRPr="00595A01">
        <w:rPr>
          <w:sz w:val="16"/>
        </w:rPr>
        <w:t xml:space="preserve"> 0</w:t>
      </w:r>
      <w:r w:rsidRPr="00485F99">
        <w:t xml:space="preserve">                   </w:t>
      </w:r>
    </w:p>
    <w:p w:rsidR="00F310FC" w:rsidRPr="00485F99" w:rsidRDefault="00F310FC">
      <w:pPr>
        <w:tabs>
          <w:tab w:val="left" w:pos="720"/>
          <w:tab w:val="left" w:pos="1908"/>
          <w:tab w:val="left" w:pos="5400"/>
          <w:tab w:val="left" w:pos="7668"/>
          <w:tab w:val="left" w:pos="9695"/>
        </w:tabs>
        <w:ind w:right="173"/>
        <w:rPr>
          <w:rFonts w:ascii="Times New Roman Italic" w:hAnsi="Times New Roman Italic"/>
        </w:rPr>
      </w:pPr>
      <w:r w:rsidRPr="00485F99">
        <w:tab/>
      </w:r>
      <w:proofErr w:type="spellStart"/>
      <w:r w:rsidR="003544E7" w:rsidRPr="00485F99">
        <w:t>Sí</w:t>
      </w:r>
      <w:proofErr w:type="spellEnd"/>
      <w:r w:rsidRPr="00485F99">
        <w:t>……………………………………………</w:t>
      </w:r>
      <w:r w:rsidR="005401DE" w:rsidRPr="00485F99">
        <w:t>..</w:t>
      </w:r>
      <w:r w:rsidRPr="00485F99">
        <w:t>…</w:t>
      </w:r>
      <w:r w:rsidRPr="00485F99">
        <w:rPr>
          <w:rFonts w:ascii="Wingdings" w:hAnsi="Wingdings"/>
          <w:sz w:val="36"/>
        </w:rPr>
        <w:t></w:t>
      </w:r>
      <w:r w:rsidRPr="00485F99">
        <w:rPr>
          <w:sz w:val="16"/>
        </w:rPr>
        <w:t xml:space="preserve"> 1</w:t>
      </w:r>
      <w:r w:rsidRPr="00485F99">
        <w:tab/>
      </w:r>
      <w:r w:rsidRPr="00485F99">
        <w:rPr>
          <w:rFonts w:ascii="Times New Roman Italic" w:hAnsi="Times New Roman Italic"/>
        </w:rPr>
        <w:tab/>
      </w:r>
    </w:p>
    <w:p w:rsidR="001C6A13" w:rsidRPr="00514206" w:rsidRDefault="00F310FC">
      <w:pPr>
        <w:tabs>
          <w:tab w:val="left" w:pos="720"/>
          <w:tab w:val="left" w:pos="5400"/>
          <w:tab w:val="left" w:pos="9695"/>
        </w:tabs>
        <w:ind w:right="173"/>
        <w:rPr>
          <w:color w:val="000000" w:themeColor="text1"/>
        </w:rPr>
      </w:pPr>
      <w:r w:rsidRPr="00485F99">
        <w:tab/>
      </w:r>
      <w:proofErr w:type="spellStart"/>
      <w:r w:rsidR="003544E7" w:rsidRPr="00514206">
        <w:rPr>
          <w:color w:val="000000" w:themeColor="text1"/>
        </w:rPr>
        <w:t>Prefiero</w:t>
      </w:r>
      <w:proofErr w:type="spellEnd"/>
      <w:r w:rsidR="003544E7" w:rsidRPr="00514206">
        <w:rPr>
          <w:color w:val="000000" w:themeColor="text1"/>
        </w:rPr>
        <w:t xml:space="preserve"> no </w:t>
      </w:r>
      <w:proofErr w:type="spellStart"/>
      <w:r w:rsidR="003544E7" w:rsidRPr="00514206">
        <w:rPr>
          <w:color w:val="000000" w:themeColor="text1"/>
        </w:rPr>
        <w:t>contestar</w:t>
      </w:r>
      <w:proofErr w:type="spellEnd"/>
      <w:r w:rsidR="001C6A13" w:rsidRPr="00514206">
        <w:rPr>
          <w:color w:val="000000" w:themeColor="text1"/>
        </w:rPr>
        <w:t>.……………..…………….</w:t>
      </w:r>
      <w:r w:rsidR="001C6A13" w:rsidRPr="00514206">
        <w:rPr>
          <w:rFonts w:ascii="Wingdings" w:hAnsi="Wingdings"/>
          <w:color w:val="000000" w:themeColor="text1"/>
          <w:sz w:val="36"/>
        </w:rPr>
        <w:t></w:t>
      </w:r>
      <w:r w:rsidR="001C6A13" w:rsidRPr="00514206">
        <w:rPr>
          <w:color w:val="000000" w:themeColor="text1"/>
          <w:sz w:val="16"/>
          <w:szCs w:val="16"/>
        </w:rPr>
        <w:t>7</w:t>
      </w:r>
      <w:r w:rsidR="001C6A13" w:rsidRPr="00514206">
        <w:rPr>
          <w:color w:val="000000" w:themeColor="text1"/>
          <w:sz w:val="16"/>
        </w:rPr>
        <w:t xml:space="preserve">          </w:t>
      </w:r>
    </w:p>
    <w:p w:rsidR="00F310FC" w:rsidRPr="00485F99" w:rsidRDefault="001C6A13">
      <w:pPr>
        <w:tabs>
          <w:tab w:val="left" w:pos="720"/>
          <w:tab w:val="left" w:pos="5400"/>
          <w:tab w:val="left" w:pos="9695"/>
        </w:tabs>
        <w:ind w:right="173"/>
        <w:rPr>
          <w:rFonts w:ascii="Times New Roman Bold Italic" w:hAnsi="Times New Roman Bold Italic"/>
          <w:color w:val="6C6C6C"/>
        </w:rPr>
      </w:pPr>
      <w:r w:rsidRPr="00514206">
        <w:rPr>
          <w:color w:val="000000" w:themeColor="text1"/>
        </w:rPr>
        <w:tab/>
      </w:r>
      <w:r w:rsidR="003544E7" w:rsidRPr="00514206">
        <w:rPr>
          <w:color w:val="000000" w:themeColor="text1"/>
        </w:rPr>
        <w:t xml:space="preserve">No </w:t>
      </w:r>
      <w:proofErr w:type="spellStart"/>
      <w:r w:rsidR="003544E7" w:rsidRPr="00514206">
        <w:rPr>
          <w:color w:val="000000" w:themeColor="text1"/>
        </w:rPr>
        <w:t>sé</w:t>
      </w:r>
      <w:proofErr w:type="spellEnd"/>
      <w:r w:rsidR="00F310FC" w:rsidRPr="00514206">
        <w:rPr>
          <w:color w:val="000000" w:themeColor="text1"/>
        </w:rPr>
        <w:t>……………..……………….....</w:t>
      </w:r>
      <w:r w:rsidR="005401DE" w:rsidRPr="00514206">
        <w:rPr>
          <w:color w:val="000000" w:themeColor="text1"/>
        </w:rPr>
        <w:t>..........</w:t>
      </w:r>
      <w:r w:rsidR="00F310FC" w:rsidRPr="00514206">
        <w:rPr>
          <w:color w:val="000000" w:themeColor="text1"/>
        </w:rPr>
        <w:t>........</w:t>
      </w:r>
      <w:r w:rsidR="00F310FC" w:rsidRPr="00514206">
        <w:rPr>
          <w:rFonts w:ascii="Wingdings" w:hAnsi="Wingdings"/>
          <w:color w:val="000000" w:themeColor="text1"/>
          <w:sz w:val="36"/>
        </w:rPr>
        <w:t></w:t>
      </w:r>
      <w:r w:rsidR="00F310FC" w:rsidRPr="00514206">
        <w:rPr>
          <w:color w:val="000000" w:themeColor="text1"/>
          <w:sz w:val="16"/>
        </w:rPr>
        <w:t xml:space="preserve"> 9</w:t>
      </w:r>
      <w:r w:rsidR="00F310FC" w:rsidRPr="00485F99">
        <w:rPr>
          <w:color w:val="6C6C6C"/>
          <w:sz w:val="16"/>
        </w:rPr>
        <w:t xml:space="preserve">                            </w:t>
      </w:r>
      <w:r w:rsidR="00F310FC" w:rsidRPr="00485F99">
        <w:rPr>
          <w:color w:val="6C6C6C"/>
          <w:sz w:val="16"/>
        </w:rPr>
        <w:tab/>
      </w:r>
      <w:r w:rsidR="00F310FC" w:rsidRPr="00485F99">
        <w:rPr>
          <w:color w:val="6C6C6C"/>
          <w:sz w:val="16"/>
        </w:rPr>
        <w:tab/>
      </w:r>
      <w:r w:rsidR="00F310FC" w:rsidRPr="00485F99">
        <w:rPr>
          <w:color w:val="6C6C6C"/>
        </w:rPr>
        <w:tab/>
      </w:r>
      <w:r w:rsidR="005401DE" w:rsidRPr="00485F99">
        <w:rPr>
          <w:color w:val="6C6C6C"/>
        </w:rPr>
        <w:t>..</w:t>
      </w:r>
    </w:p>
    <w:tbl>
      <w:tblPr>
        <w:tblStyle w:val="TableGrid"/>
        <w:tblW w:w="0" w:type="auto"/>
        <w:tblLook w:val="04A0" w:firstRow="1" w:lastRow="0" w:firstColumn="1" w:lastColumn="0" w:noHBand="0" w:noVBand="1"/>
      </w:tblPr>
      <w:tblGrid>
        <w:gridCol w:w="9864"/>
      </w:tblGrid>
      <w:tr w:rsidR="00AF3B98" w:rsidRPr="00485F99" w:rsidTr="0033797F">
        <w:tc>
          <w:tcPr>
            <w:tcW w:w="9864" w:type="dxa"/>
            <w:shd w:val="clear" w:color="auto" w:fill="92CDDC" w:themeFill="accent5" w:themeFillTint="99"/>
          </w:tcPr>
          <w:p w:rsidR="00AF3B98" w:rsidRPr="00485F99" w:rsidRDefault="00AF3B98">
            <w:pPr>
              <w:tabs>
                <w:tab w:val="left" w:pos="720"/>
                <w:tab w:val="left" w:pos="9695"/>
              </w:tabs>
              <w:ind w:right="173"/>
              <w:rPr>
                <w:b/>
                <w:i/>
              </w:rPr>
            </w:pPr>
            <w:r w:rsidRPr="00485F99">
              <w:rPr>
                <w:b/>
                <w:i/>
              </w:rPr>
              <w:t>If SX-14 = 0,7 or 9, skip to SX-16.</w:t>
            </w:r>
          </w:p>
        </w:tc>
      </w:tr>
    </w:tbl>
    <w:p w:rsidR="00F310FC" w:rsidRPr="00485F99" w:rsidRDefault="00F310FC">
      <w:pPr>
        <w:tabs>
          <w:tab w:val="left" w:pos="720"/>
          <w:tab w:val="left" w:pos="9695"/>
        </w:tabs>
        <w:ind w:left="720" w:right="173" w:hanging="720"/>
      </w:pPr>
    </w:p>
    <w:p w:rsidR="00F310FC" w:rsidRPr="00485F99" w:rsidRDefault="00F310FC">
      <w:pPr>
        <w:tabs>
          <w:tab w:val="left" w:pos="720"/>
          <w:tab w:val="left" w:pos="5400"/>
          <w:tab w:val="left" w:pos="9695"/>
        </w:tabs>
        <w:ind w:right="173"/>
        <w:rPr>
          <w:rFonts w:ascii="Times New Roman Bold Italic" w:hAnsi="Times New Roman Bold Italic"/>
        </w:rPr>
      </w:pPr>
      <w:r w:rsidRPr="00485F99">
        <w:t xml:space="preserve"> </w:t>
      </w:r>
      <w:r w:rsidR="005A4B3F" w:rsidRPr="005A4B3F">
        <w:rPr>
          <w:lang w:val="es-ES_tradnl"/>
        </w:rPr>
        <w:t xml:space="preserve">SX-15. </w:t>
      </w:r>
      <w:r w:rsidR="00CD1091" w:rsidRPr="00485F99">
        <w:rPr>
          <w:lang w:val="es-ES" w:eastAsia="zh-CN"/>
        </w:rPr>
        <w:t xml:space="preserve">Durante la última vez que tuvieron sexo anal de </w:t>
      </w:r>
      <w:r w:rsidR="00CD1091" w:rsidRPr="00485F99">
        <w:rPr>
          <w:lang w:val="es-ES"/>
        </w:rPr>
        <w:t>inserción</w:t>
      </w:r>
      <w:r w:rsidR="00CD1091" w:rsidRPr="00485F99">
        <w:rPr>
          <w:lang w:val="es-ES" w:eastAsia="zh-CN"/>
        </w:rPr>
        <w:t>, ¿usó usted un condón?</w:t>
      </w:r>
      <w:r w:rsidR="005A4B3F" w:rsidRPr="005A4B3F">
        <w:rPr>
          <w:lang w:val="es-ES_tradnl"/>
        </w:rPr>
        <w:t xml:space="preserve"> </w:t>
      </w:r>
      <w:r w:rsidR="00541CBA" w:rsidRPr="00485F99">
        <w:rPr>
          <w:b/>
          <w:color w:val="548DD4" w:themeColor="text2" w:themeTint="99"/>
          <w:sz w:val="20"/>
        </w:rPr>
        <w:t>{</w:t>
      </w:r>
      <w:r w:rsidR="00FD0788" w:rsidRPr="00485F99">
        <w:rPr>
          <w:b/>
          <w:color w:val="548DD4" w:themeColor="text2" w:themeTint="99"/>
          <w:sz w:val="20"/>
        </w:rPr>
        <w:t>M_MLIASC</w:t>
      </w:r>
      <w:r w:rsidR="00541CBA" w:rsidRPr="00485F99">
        <w:rPr>
          <w:b/>
          <w:color w:val="548DD4" w:themeColor="text2" w:themeTint="99"/>
          <w:sz w:val="20"/>
        </w:rPr>
        <w:t>}</w:t>
      </w:r>
    </w:p>
    <w:p w:rsidR="00F310FC" w:rsidRPr="00485F99" w:rsidRDefault="00F310FC">
      <w:pPr>
        <w:tabs>
          <w:tab w:val="left" w:pos="720"/>
          <w:tab w:val="left" w:pos="5400"/>
          <w:tab w:val="left" w:pos="9695"/>
        </w:tabs>
        <w:ind w:right="173"/>
        <w:rPr>
          <w:rFonts w:ascii="Times New Roman Bold Italic" w:hAnsi="Times New Roman Bold Italic"/>
        </w:rPr>
      </w:pPr>
      <w:r w:rsidRPr="00485F99">
        <w:tab/>
        <w:t>No………………….……………….…………...</w:t>
      </w:r>
      <w:r w:rsidRPr="00485F99">
        <w:tab/>
      </w:r>
      <w:r w:rsidRPr="00485F99">
        <w:rPr>
          <w:rFonts w:ascii="Wingdings" w:hAnsi="Wingdings"/>
          <w:sz w:val="36"/>
        </w:rPr>
        <w:t></w:t>
      </w:r>
      <w:r w:rsidRPr="00485F99">
        <w:rPr>
          <w:sz w:val="16"/>
        </w:rPr>
        <w:t xml:space="preserve"> 0 </w:t>
      </w:r>
      <w:r w:rsidR="00EC632B" w:rsidRPr="00485F99">
        <w:rPr>
          <w:sz w:val="16"/>
        </w:rPr>
        <w:t xml:space="preserve">                </w:t>
      </w:r>
      <w:r w:rsidRPr="00485F99">
        <w:rPr>
          <w:sz w:val="16"/>
        </w:rPr>
        <w:t xml:space="preserve">            </w:t>
      </w:r>
    </w:p>
    <w:p w:rsidR="00F310FC" w:rsidRPr="00485F99"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rsidRPr="00485F99">
        <w:tab/>
      </w:r>
      <w:proofErr w:type="spellStart"/>
      <w:r w:rsidR="003544E7" w:rsidRPr="00485F99">
        <w:t>Sí</w:t>
      </w:r>
      <w:proofErr w:type="spellEnd"/>
      <w:r w:rsidRPr="00485F99">
        <w:t>….……………………………….…</w:t>
      </w:r>
      <w:r w:rsidR="005401DE" w:rsidRPr="00485F99">
        <w:t>...</w:t>
      </w:r>
      <w:r w:rsidRPr="00485F99">
        <w:t>….........</w:t>
      </w:r>
      <w:r w:rsidRPr="00485F99">
        <w:rPr>
          <w:rFonts w:ascii="Wingdings" w:hAnsi="Wingdings"/>
          <w:sz w:val="36"/>
        </w:rPr>
        <w:t></w:t>
      </w:r>
      <w:r w:rsidRPr="00485F99">
        <w:rPr>
          <w:sz w:val="16"/>
        </w:rPr>
        <w:t xml:space="preserve"> 1</w:t>
      </w:r>
      <w:r w:rsidRPr="00485F99">
        <w:tab/>
      </w:r>
    </w:p>
    <w:p w:rsidR="001C6A13" w:rsidRPr="00514206" w:rsidRDefault="00F310FC">
      <w:pPr>
        <w:tabs>
          <w:tab w:val="left" w:pos="0"/>
          <w:tab w:val="left" w:pos="720"/>
          <w:tab w:val="left" w:pos="1368"/>
          <w:tab w:val="left" w:pos="1908"/>
          <w:tab w:val="left" w:pos="5400"/>
          <w:tab w:val="left" w:pos="7848"/>
          <w:tab w:val="left" w:pos="9695"/>
        </w:tabs>
        <w:ind w:right="173"/>
        <w:rPr>
          <w:color w:val="000000" w:themeColor="text1"/>
        </w:rPr>
      </w:pPr>
      <w:r w:rsidRPr="00485F99">
        <w:t xml:space="preserve">  </w:t>
      </w:r>
      <w:r w:rsidRPr="00485F99">
        <w:tab/>
      </w:r>
      <w:proofErr w:type="spellStart"/>
      <w:r w:rsidR="003544E7" w:rsidRPr="00514206">
        <w:rPr>
          <w:color w:val="000000" w:themeColor="text1"/>
        </w:rPr>
        <w:t>Prefiero</w:t>
      </w:r>
      <w:proofErr w:type="spellEnd"/>
      <w:r w:rsidR="003544E7" w:rsidRPr="00514206">
        <w:rPr>
          <w:color w:val="000000" w:themeColor="text1"/>
        </w:rPr>
        <w:t xml:space="preserve"> no </w:t>
      </w:r>
      <w:proofErr w:type="spellStart"/>
      <w:r w:rsidR="003544E7" w:rsidRPr="00514206">
        <w:rPr>
          <w:color w:val="000000" w:themeColor="text1"/>
        </w:rPr>
        <w:t>contestar</w:t>
      </w:r>
      <w:proofErr w:type="spellEnd"/>
      <w:r w:rsidR="001C6A13" w:rsidRPr="00514206">
        <w:rPr>
          <w:color w:val="000000" w:themeColor="text1"/>
        </w:rPr>
        <w:t>.……………..…………….</w:t>
      </w:r>
      <w:r w:rsidR="001C6A13" w:rsidRPr="00514206">
        <w:rPr>
          <w:rFonts w:ascii="Wingdings" w:hAnsi="Wingdings"/>
          <w:color w:val="000000" w:themeColor="text1"/>
          <w:sz w:val="36"/>
        </w:rPr>
        <w:t></w:t>
      </w:r>
      <w:r w:rsidR="001C6A13" w:rsidRPr="00514206">
        <w:rPr>
          <w:color w:val="000000" w:themeColor="text1"/>
          <w:sz w:val="16"/>
          <w:szCs w:val="16"/>
        </w:rPr>
        <w:t>7</w:t>
      </w:r>
      <w:r w:rsidR="001C6A13" w:rsidRPr="00514206">
        <w:rPr>
          <w:color w:val="000000" w:themeColor="text1"/>
          <w:sz w:val="16"/>
        </w:rPr>
        <w:t xml:space="preserve">          </w:t>
      </w:r>
    </w:p>
    <w:p w:rsidR="00F310FC" w:rsidRPr="00514206" w:rsidRDefault="001C6A13">
      <w:pPr>
        <w:tabs>
          <w:tab w:val="left" w:pos="0"/>
          <w:tab w:val="left" w:pos="720"/>
          <w:tab w:val="left" w:pos="1368"/>
          <w:tab w:val="left" w:pos="1908"/>
          <w:tab w:val="left" w:pos="5400"/>
          <w:tab w:val="left" w:pos="7848"/>
          <w:tab w:val="left" w:pos="9695"/>
        </w:tabs>
        <w:ind w:right="173"/>
        <w:rPr>
          <w:color w:val="000000" w:themeColor="text1"/>
          <w:sz w:val="16"/>
        </w:rPr>
      </w:pPr>
      <w:r w:rsidRPr="00514206">
        <w:rPr>
          <w:color w:val="000000" w:themeColor="text1"/>
        </w:rPr>
        <w:tab/>
      </w:r>
      <w:r w:rsidR="003544E7" w:rsidRPr="00514206">
        <w:rPr>
          <w:color w:val="000000" w:themeColor="text1"/>
        </w:rPr>
        <w:t xml:space="preserve">No </w:t>
      </w:r>
      <w:proofErr w:type="spellStart"/>
      <w:r w:rsidR="003544E7" w:rsidRPr="00514206">
        <w:rPr>
          <w:color w:val="000000" w:themeColor="text1"/>
        </w:rPr>
        <w:t>sé</w:t>
      </w:r>
      <w:proofErr w:type="spellEnd"/>
      <w:r w:rsidR="00F310FC" w:rsidRPr="00514206">
        <w:rPr>
          <w:color w:val="000000" w:themeColor="text1"/>
        </w:rPr>
        <w:t>.……………..………………..........</w:t>
      </w:r>
      <w:r w:rsidR="00F310FC" w:rsidRPr="00514206">
        <w:rPr>
          <w:color w:val="000000" w:themeColor="text1"/>
        </w:rPr>
        <w:tab/>
      </w:r>
      <w:r w:rsidR="00F310FC" w:rsidRPr="00514206">
        <w:rPr>
          <w:rFonts w:ascii="Wingdings" w:hAnsi="Wingdings"/>
          <w:color w:val="000000" w:themeColor="text1"/>
          <w:sz w:val="36"/>
        </w:rPr>
        <w:t></w:t>
      </w:r>
      <w:r w:rsidR="00F310FC" w:rsidRPr="00514206">
        <w:rPr>
          <w:color w:val="000000" w:themeColor="text1"/>
          <w:sz w:val="16"/>
        </w:rPr>
        <w:t xml:space="preserve"> 9                              </w:t>
      </w:r>
    </w:p>
    <w:p w:rsidR="00F310FC" w:rsidRPr="00485F99" w:rsidRDefault="00F310FC">
      <w:pPr>
        <w:tabs>
          <w:tab w:val="left" w:pos="720"/>
          <w:tab w:val="left" w:pos="5400"/>
          <w:tab w:val="left" w:pos="9695"/>
        </w:tabs>
        <w:ind w:right="173"/>
      </w:pPr>
    </w:p>
    <w:tbl>
      <w:tblPr>
        <w:tblStyle w:val="TableGrid"/>
        <w:tblW w:w="0" w:type="auto"/>
        <w:tblLook w:val="04A0" w:firstRow="1" w:lastRow="0" w:firstColumn="1" w:lastColumn="0" w:noHBand="0" w:noVBand="1"/>
      </w:tblPr>
      <w:tblGrid>
        <w:gridCol w:w="10584"/>
      </w:tblGrid>
      <w:tr w:rsidR="0033797F" w:rsidRPr="00485F99" w:rsidTr="0033797F">
        <w:tc>
          <w:tcPr>
            <w:tcW w:w="10584" w:type="dxa"/>
            <w:shd w:val="clear" w:color="auto" w:fill="92CDDC" w:themeFill="accent5" w:themeFillTint="99"/>
          </w:tcPr>
          <w:p w:rsidR="0033797F" w:rsidRPr="00485F99" w:rsidRDefault="0033797F">
            <w:pPr>
              <w:tabs>
                <w:tab w:val="left" w:pos="720"/>
                <w:tab w:val="left" w:pos="5400"/>
                <w:tab w:val="left" w:pos="9695"/>
              </w:tabs>
              <w:ind w:right="173"/>
              <w:rPr>
                <w:b/>
                <w:i/>
              </w:rPr>
            </w:pPr>
            <w:r w:rsidRPr="00485F99">
              <w:rPr>
                <w:b/>
                <w:i/>
              </w:rPr>
              <w:t>If SX-14 = 0,7 or 9, skip to SX-16.</w:t>
            </w:r>
          </w:p>
        </w:tc>
      </w:tr>
    </w:tbl>
    <w:p w:rsidR="00F310FC" w:rsidRPr="00485F99" w:rsidRDefault="00F310FC">
      <w:pPr>
        <w:tabs>
          <w:tab w:val="left" w:pos="720"/>
          <w:tab w:val="left" w:pos="5400"/>
          <w:tab w:val="left" w:pos="9695"/>
        </w:tabs>
        <w:ind w:right="173"/>
      </w:pPr>
    </w:p>
    <w:p w:rsidR="0033797F" w:rsidRPr="00485F99" w:rsidRDefault="0033797F">
      <w:pPr>
        <w:tabs>
          <w:tab w:val="left" w:pos="720"/>
          <w:tab w:val="left" w:pos="5400"/>
          <w:tab w:val="left" w:pos="9695"/>
        </w:tabs>
        <w:ind w:right="173"/>
      </w:pPr>
    </w:p>
    <w:p w:rsidR="00F310FC" w:rsidRPr="003C0241" w:rsidRDefault="00F310FC">
      <w:pPr>
        <w:tabs>
          <w:tab w:val="left" w:pos="720"/>
          <w:tab w:val="left" w:pos="5400"/>
          <w:tab w:val="left" w:pos="9695"/>
        </w:tabs>
        <w:ind w:right="173"/>
        <w:rPr>
          <w:rFonts w:ascii="Times New Roman Bold Italic" w:hAnsi="Times New Roman Bold Italic"/>
          <w:lang w:val="es-ES_tradnl"/>
        </w:rPr>
      </w:pPr>
      <w:r w:rsidRPr="00485F99">
        <w:t xml:space="preserve"> </w:t>
      </w:r>
      <w:r w:rsidR="005A4B3F" w:rsidRPr="005A4B3F">
        <w:rPr>
          <w:lang w:val="es-ES_tradnl"/>
        </w:rPr>
        <w:t xml:space="preserve">SX-15a. </w:t>
      </w:r>
      <w:r w:rsidR="00CD1091" w:rsidRPr="00485F99">
        <w:rPr>
          <w:lang w:val="es-ES"/>
        </w:rPr>
        <w:t>¿Tuvo usted puesto el condón  todo el tiempo?</w:t>
      </w:r>
      <w:r w:rsidR="005A4B3F" w:rsidRPr="005A4B3F">
        <w:rPr>
          <w:b/>
          <w:color w:val="548DD4" w:themeColor="text2" w:themeTint="99"/>
          <w:sz w:val="20"/>
          <w:lang w:val="es-ES_tradnl"/>
        </w:rPr>
        <w:t>{M_MLIAST}</w:t>
      </w:r>
    </w:p>
    <w:p w:rsidR="00F310FC" w:rsidRPr="003C0241" w:rsidRDefault="005A4B3F">
      <w:pPr>
        <w:tabs>
          <w:tab w:val="left" w:pos="0"/>
          <w:tab w:val="left" w:pos="720"/>
          <w:tab w:val="left" w:pos="1368"/>
          <w:tab w:val="left" w:pos="1908"/>
          <w:tab w:val="left" w:pos="5400"/>
          <w:tab w:val="left" w:pos="7848"/>
          <w:tab w:val="left" w:pos="9695"/>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0"/>
          <w:tab w:val="left" w:pos="720"/>
          <w:tab w:val="left" w:pos="1368"/>
          <w:tab w:val="left" w:pos="1908"/>
          <w:tab w:val="left" w:pos="5400"/>
          <w:tab w:val="left" w:pos="7848"/>
          <w:tab w:val="left" w:pos="9695"/>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1C6A13" w:rsidRPr="00514206" w:rsidRDefault="005A4B3F">
      <w:pPr>
        <w:tabs>
          <w:tab w:val="left" w:pos="0"/>
          <w:tab w:val="left" w:pos="720"/>
          <w:tab w:val="left" w:pos="1368"/>
          <w:tab w:val="left" w:pos="1908"/>
          <w:tab w:val="left" w:pos="5400"/>
          <w:tab w:val="left" w:pos="7848"/>
          <w:tab w:val="left" w:pos="9695"/>
        </w:tabs>
        <w:ind w:right="173"/>
        <w:rPr>
          <w:color w:val="000000" w:themeColor="text1"/>
          <w:lang w:val="es-ES_tradnl"/>
        </w:rPr>
      </w:pPr>
      <w:r w:rsidRPr="005A4B3F">
        <w:rPr>
          <w:color w:val="6C6C6C"/>
          <w:lang w:val="es-ES_tradnl"/>
        </w:rPr>
        <w:t xml:space="preserve">  </w:t>
      </w:r>
      <w:r w:rsidRPr="005A4B3F">
        <w:rPr>
          <w:color w:val="6C6C6C"/>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514206" w:rsidRDefault="005A4B3F">
      <w:pPr>
        <w:tabs>
          <w:tab w:val="left" w:pos="0"/>
          <w:tab w:val="left" w:pos="720"/>
          <w:tab w:val="left" w:pos="1368"/>
          <w:tab w:val="left" w:pos="1908"/>
          <w:tab w:val="left" w:pos="5400"/>
          <w:tab w:val="left" w:pos="7848"/>
          <w:tab w:val="left" w:pos="9695"/>
        </w:tabs>
        <w:ind w:right="173"/>
        <w:rPr>
          <w:color w:val="000000" w:themeColor="text1"/>
          <w:sz w:val="16"/>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color w:val="000000" w:themeColor="text1"/>
          <w:lang w:val="es-ES_tradnl"/>
        </w:rPr>
        <w:tab/>
      </w:r>
      <w:r w:rsidR="00F310FC" w:rsidRPr="00514206">
        <w:rPr>
          <w:rFonts w:ascii="Wingdings" w:hAnsi="Wingdings"/>
          <w:color w:val="000000" w:themeColor="text1"/>
          <w:sz w:val="36"/>
        </w:rPr>
        <w:t></w:t>
      </w:r>
      <w:r w:rsidRPr="00514206">
        <w:rPr>
          <w:color w:val="000000" w:themeColor="text1"/>
          <w:sz w:val="16"/>
          <w:lang w:val="es-ES_tradnl"/>
        </w:rPr>
        <w:t xml:space="preserve"> 9</w:t>
      </w:r>
    </w:p>
    <w:p w:rsidR="00F310FC" w:rsidRPr="003C0241" w:rsidRDefault="00F310FC">
      <w:pPr>
        <w:tabs>
          <w:tab w:val="left" w:pos="720"/>
          <w:tab w:val="left" w:pos="1368"/>
          <w:tab w:val="left" w:pos="7668"/>
        </w:tabs>
        <w:rPr>
          <w:lang w:val="es-ES_tradnl"/>
        </w:rPr>
      </w:pPr>
    </w:p>
    <w:p w:rsidR="008C64B0" w:rsidRPr="003C0241" w:rsidRDefault="008C64B0">
      <w:pPr>
        <w:tabs>
          <w:tab w:val="left" w:pos="720"/>
          <w:tab w:val="left" w:pos="1368"/>
          <w:tab w:val="left" w:pos="1604"/>
          <w:tab w:val="left" w:pos="7848"/>
        </w:tabs>
        <w:rPr>
          <w:lang w:val="es-ES_tradnl"/>
        </w:rPr>
      </w:pPr>
    </w:p>
    <w:p w:rsidR="00F310FC" w:rsidRPr="003C0241" w:rsidRDefault="005A4B3F">
      <w:pPr>
        <w:tabs>
          <w:tab w:val="left" w:pos="720"/>
          <w:tab w:val="left" w:pos="1368"/>
          <w:tab w:val="left" w:pos="1604"/>
          <w:tab w:val="left" w:pos="7848"/>
        </w:tabs>
        <w:rPr>
          <w:rFonts w:ascii="Times New Roman Italic" w:hAnsi="Times New Roman Italic"/>
          <w:lang w:val="es-ES_tradnl"/>
        </w:rPr>
      </w:pPr>
      <w:r w:rsidRPr="005A4B3F">
        <w:rPr>
          <w:lang w:val="es-ES_tradnl"/>
        </w:rPr>
        <w:t xml:space="preserve">SX-16. </w:t>
      </w:r>
      <w:r w:rsidR="00CD1091" w:rsidRPr="00485F99">
        <w:rPr>
          <w:lang w:val="es-ES" w:eastAsia="zh-CN"/>
        </w:rPr>
        <w:t xml:space="preserve">Antes de o durante la última vez que tuvo relaciones sexuales con </w:t>
      </w:r>
      <w:r w:rsidRPr="005A4B3F">
        <w:rPr>
          <w:lang w:val="es-ES_tradnl"/>
        </w:rPr>
        <w:t>[</w:t>
      </w:r>
      <w:r w:rsidRPr="005A4B3F">
        <w:rPr>
          <w:i/>
          <w:lang w:val="es-ES_tradnl"/>
        </w:rPr>
        <w:t>iniciales</w:t>
      </w:r>
      <w:r w:rsidRPr="005A4B3F">
        <w:rPr>
          <w:lang w:val="es-ES_tradnl"/>
        </w:rPr>
        <w:t xml:space="preserve">], </w:t>
      </w:r>
      <w:r w:rsidR="00CD1091" w:rsidRPr="00485F99">
        <w:rPr>
          <w:lang w:val="es-ES"/>
        </w:rPr>
        <w:t>¿usted consumió</w:t>
      </w:r>
      <w:r w:rsidRPr="005A4B3F">
        <w:rPr>
          <w:lang w:val="es-ES_tradnl"/>
        </w:rPr>
        <w:t xml:space="preserve">: </w:t>
      </w:r>
      <w:r w:rsidRPr="005A4B3F">
        <w:rPr>
          <w:b/>
          <w:color w:val="548DD4" w:themeColor="text2" w:themeTint="99"/>
          <w:sz w:val="20"/>
          <w:lang w:val="es-ES_tradnl"/>
        </w:rPr>
        <w:t>{M_MLHI}</w:t>
      </w:r>
    </w:p>
    <w:p w:rsidR="00F310FC" w:rsidRPr="003C0241" w:rsidRDefault="005A4B3F">
      <w:pPr>
        <w:ind w:left="540" w:hanging="540"/>
        <w:rPr>
          <w:rFonts w:ascii="Times New Roman Bold Italic" w:hAnsi="Times New Roman Bold Italic"/>
          <w:lang w:val="es-ES_tradnl"/>
        </w:rPr>
      </w:pPr>
      <w:r w:rsidRPr="005A4B3F">
        <w:rPr>
          <w:lang w:val="es-ES_tradnl"/>
        </w:rPr>
        <w:t xml:space="preserve">       </w:t>
      </w:r>
      <w:r w:rsidRPr="005A4B3F">
        <w:rPr>
          <w:lang w:val="es-ES_tradnl"/>
        </w:rPr>
        <w:tab/>
        <w:t xml:space="preserve"> </w:t>
      </w:r>
      <w:r w:rsidRPr="005A4B3F">
        <w:rPr>
          <w:lang w:val="es-ES_tradnl"/>
        </w:rPr>
        <w:tab/>
      </w:r>
    </w:p>
    <w:p w:rsidR="00F310FC" w:rsidRPr="003C0241" w:rsidRDefault="005A4B3F">
      <w:pPr>
        <w:tabs>
          <w:tab w:val="left" w:pos="720"/>
          <w:tab w:val="left" w:pos="1368"/>
          <w:tab w:val="left" w:pos="5400"/>
        </w:tabs>
        <w:rPr>
          <w:lang w:val="es-ES_tradnl"/>
        </w:rPr>
      </w:pPr>
      <w:r w:rsidRPr="005A4B3F">
        <w:rPr>
          <w:lang w:val="es-ES_tradnl"/>
        </w:rPr>
        <w:tab/>
        <w:t>Alcohol</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t>...</w:t>
      </w:r>
      <w:r w:rsidR="00F310FC" w:rsidRPr="00485F99">
        <w:rPr>
          <w:rFonts w:ascii="Wingdings" w:hAnsi="Wingdings"/>
          <w:sz w:val="36"/>
        </w:rPr>
        <w:t></w:t>
      </w:r>
      <w:r w:rsidRPr="005A4B3F">
        <w:rPr>
          <w:sz w:val="16"/>
          <w:lang w:val="es-ES_tradnl"/>
        </w:rPr>
        <w:t xml:space="preserve"> 1</w:t>
      </w:r>
      <w:r w:rsidRPr="005A4B3F">
        <w:rPr>
          <w:lang w:val="es-ES_tradnl"/>
        </w:rPr>
        <w:tab/>
        <w:t xml:space="preserve">     </w:t>
      </w:r>
      <w:r w:rsidRPr="005A4B3F">
        <w:rPr>
          <w:lang w:val="es-ES_tradnl"/>
        </w:rPr>
        <w:tab/>
      </w:r>
      <w:r w:rsidRPr="005A4B3F">
        <w:rPr>
          <w:lang w:val="es-ES_tradnl"/>
        </w:rPr>
        <w:tab/>
        <w:t xml:space="preserve"> </w:t>
      </w:r>
      <w:r w:rsidRPr="005A4B3F">
        <w:rPr>
          <w:lang w:val="es-ES_tradnl"/>
        </w:rPr>
        <w:tab/>
      </w:r>
    </w:p>
    <w:p w:rsidR="00F310FC" w:rsidRPr="003C0241" w:rsidRDefault="005A4B3F">
      <w:pPr>
        <w:tabs>
          <w:tab w:val="left" w:pos="720"/>
          <w:tab w:val="left" w:pos="1368"/>
          <w:tab w:val="left" w:pos="5400"/>
        </w:tabs>
        <w:rPr>
          <w:rFonts w:ascii="Times New Roman Bold Italic" w:hAnsi="Times New Roman Bold Italic"/>
          <w:lang w:val="es-ES_tradnl"/>
        </w:rPr>
      </w:pPr>
      <w:r w:rsidRPr="005A4B3F">
        <w:rPr>
          <w:lang w:val="es-ES_tradnl"/>
        </w:rPr>
        <w:lastRenderedPageBreak/>
        <w:tab/>
        <w:t xml:space="preserve">Drogas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2</w:t>
      </w:r>
      <w:r w:rsidRPr="005A4B3F">
        <w:rPr>
          <w:lang w:val="es-ES_tradnl"/>
        </w:rPr>
        <w:tab/>
      </w:r>
    </w:p>
    <w:p w:rsidR="00F310FC" w:rsidRPr="003C0241" w:rsidRDefault="005A4B3F">
      <w:pPr>
        <w:tabs>
          <w:tab w:val="left" w:pos="720"/>
          <w:tab w:val="left" w:pos="1908"/>
          <w:tab w:val="left" w:pos="5400"/>
          <w:tab w:val="left" w:pos="7668"/>
        </w:tabs>
        <w:rPr>
          <w:lang w:val="es-ES_tradnl"/>
        </w:rPr>
      </w:pPr>
      <w:r w:rsidRPr="005A4B3F">
        <w:rPr>
          <w:lang w:val="es-ES_tradnl"/>
        </w:rPr>
        <w:tab/>
        <w:t>Ambos, alcohol y drogas</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3</w:t>
      </w:r>
      <w:r w:rsidRPr="005A4B3F">
        <w:rPr>
          <w:lang w:val="es-ES_tradnl"/>
        </w:rPr>
        <w:tab/>
      </w:r>
    </w:p>
    <w:p w:rsidR="00995D90" w:rsidRPr="003C0241" w:rsidRDefault="005A4B3F" w:rsidP="00995D90">
      <w:pPr>
        <w:tabs>
          <w:tab w:val="left" w:pos="720"/>
          <w:tab w:val="left" w:pos="1368"/>
          <w:tab w:val="left" w:pos="5400"/>
        </w:tabs>
        <w:rPr>
          <w:rFonts w:ascii="Times New Roman Bold Italic" w:hAnsi="Times New Roman Bold Italic"/>
          <w:lang w:val="es-ES_tradnl"/>
        </w:rPr>
      </w:pPr>
      <w:r w:rsidRPr="005A4B3F">
        <w:rPr>
          <w:lang w:val="es-ES_tradnl"/>
        </w:rPr>
        <w:tab/>
        <w:t>Ninguno  de ellos</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4</w:t>
      </w:r>
      <w:r w:rsidRPr="005A4B3F">
        <w:rPr>
          <w:lang w:val="es-ES_tradnl"/>
        </w:rPr>
        <w:tab/>
        <w:t xml:space="preserve">     </w:t>
      </w:r>
    </w:p>
    <w:p w:rsidR="001C6A13" w:rsidRPr="00514206" w:rsidRDefault="005A4B3F">
      <w:pPr>
        <w:tabs>
          <w:tab w:val="left" w:pos="720"/>
          <w:tab w:val="left" w:pos="5400"/>
          <w:tab w:val="left" w:pos="6770"/>
        </w:tabs>
        <w:rPr>
          <w:color w:val="000000" w:themeColor="text1"/>
          <w:lang w:val="es-ES_tradnl"/>
        </w:rPr>
      </w:pPr>
      <w:r w:rsidRPr="005A4B3F">
        <w:rPr>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17637E" w:rsidRPr="00485F99" w:rsidRDefault="005A4B3F">
      <w:pPr>
        <w:tabs>
          <w:tab w:val="left" w:pos="720"/>
          <w:tab w:val="left" w:pos="5400"/>
          <w:tab w:val="left" w:pos="6770"/>
        </w:tabs>
        <w:rPr>
          <w:color w:val="878787"/>
          <w:sz w:val="16"/>
        </w:rPr>
      </w:pPr>
      <w:r w:rsidRPr="00514206">
        <w:rPr>
          <w:color w:val="000000" w:themeColor="text1"/>
          <w:lang w:val="es-ES_tradnl"/>
        </w:rPr>
        <w:tab/>
      </w:r>
      <w:r w:rsidR="003544E7" w:rsidRPr="00514206">
        <w:rPr>
          <w:color w:val="000000" w:themeColor="text1"/>
        </w:rPr>
        <w:t xml:space="preserve">No </w:t>
      </w:r>
      <w:proofErr w:type="spellStart"/>
      <w:r w:rsidR="003544E7" w:rsidRPr="00514206">
        <w:rPr>
          <w:color w:val="000000" w:themeColor="text1"/>
        </w:rPr>
        <w:t>sé</w:t>
      </w:r>
      <w:proofErr w:type="spellEnd"/>
      <w:r w:rsidR="00F310FC" w:rsidRPr="00514206">
        <w:rPr>
          <w:color w:val="000000" w:themeColor="text1"/>
        </w:rPr>
        <w:t>…..…..……….…...…….…...…</w:t>
      </w:r>
      <w:r w:rsidR="005401DE" w:rsidRPr="00514206">
        <w:rPr>
          <w:color w:val="000000" w:themeColor="text1"/>
        </w:rPr>
        <w:t>…………</w:t>
      </w:r>
      <w:r w:rsidR="00F310FC" w:rsidRPr="00514206">
        <w:rPr>
          <w:color w:val="000000" w:themeColor="text1"/>
        </w:rPr>
        <w:t>.....</w:t>
      </w:r>
      <w:r w:rsidR="00F310FC" w:rsidRPr="00514206">
        <w:rPr>
          <w:rFonts w:ascii="Wingdings" w:hAnsi="Wingdings"/>
          <w:color w:val="000000" w:themeColor="text1"/>
          <w:sz w:val="36"/>
        </w:rPr>
        <w:t></w:t>
      </w:r>
      <w:r w:rsidR="00F310FC" w:rsidRPr="00514206">
        <w:rPr>
          <w:color w:val="000000" w:themeColor="text1"/>
          <w:sz w:val="16"/>
        </w:rPr>
        <w:t xml:space="preserve"> 9</w:t>
      </w:r>
      <w:r w:rsidR="00F310FC" w:rsidRPr="00485F99">
        <w:rPr>
          <w:color w:val="878787"/>
          <w:sz w:val="16"/>
        </w:rPr>
        <w:tab/>
      </w:r>
    </w:p>
    <w:p w:rsidR="00595550" w:rsidRPr="00485F99" w:rsidRDefault="00595550">
      <w:pPr>
        <w:tabs>
          <w:tab w:val="left" w:pos="720"/>
          <w:tab w:val="left" w:pos="5400"/>
          <w:tab w:val="left" w:pos="6770"/>
        </w:tabs>
        <w:rPr>
          <w:rFonts w:ascii="Times New Roman Bold Italic" w:hAnsi="Times New Roman Bold Italic"/>
          <w:color w:val="878787"/>
        </w:rPr>
      </w:pPr>
    </w:p>
    <w:tbl>
      <w:tblPr>
        <w:tblStyle w:val="TableGrid"/>
        <w:tblW w:w="0" w:type="auto"/>
        <w:tblLook w:val="04A0" w:firstRow="1" w:lastRow="0" w:firstColumn="1" w:lastColumn="0" w:noHBand="0" w:noVBand="1"/>
      </w:tblPr>
      <w:tblGrid>
        <w:gridCol w:w="10584"/>
      </w:tblGrid>
      <w:tr w:rsidR="00A5337E" w:rsidRPr="00485F99" w:rsidTr="00A5337E">
        <w:tc>
          <w:tcPr>
            <w:tcW w:w="10584" w:type="dxa"/>
            <w:shd w:val="clear" w:color="auto" w:fill="92CDDC" w:themeFill="accent5" w:themeFillTint="99"/>
          </w:tcPr>
          <w:p w:rsidR="00A5337E" w:rsidRPr="00485F99" w:rsidRDefault="00A5337E" w:rsidP="00595550">
            <w:pPr>
              <w:tabs>
                <w:tab w:val="left" w:pos="720"/>
                <w:tab w:val="left" w:pos="5400"/>
                <w:tab w:val="left" w:pos="6770"/>
              </w:tabs>
              <w:rPr>
                <w:rFonts w:ascii="Times New Roman Bold Italic" w:hAnsi="Times New Roman Bold Italic"/>
                <w:b/>
                <w:i/>
                <w:color w:val="auto"/>
              </w:rPr>
            </w:pPr>
            <w:r w:rsidRPr="00485F99">
              <w:rPr>
                <w:rFonts w:ascii="Times New Roman Bold Italic" w:hAnsi="Times New Roman Bold Italic"/>
                <w:b/>
                <w:i/>
                <w:color w:val="auto"/>
              </w:rPr>
              <w:t xml:space="preserve">If SX-16 = 2, </w:t>
            </w:r>
            <w:r w:rsidR="00595550" w:rsidRPr="00485F99">
              <w:rPr>
                <w:rFonts w:ascii="Times New Roman Bold Italic" w:hAnsi="Times New Roman Bold Italic"/>
                <w:b/>
                <w:i/>
                <w:color w:val="auto"/>
              </w:rPr>
              <w:t>skip to SX-16b.</w:t>
            </w:r>
            <w:r w:rsidRPr="00485F99">
              <w:rPr>
                <w:rFonts w:ascii="Times New Roman Bold Italic" w:hAnsi="Times New Roman Bold Italic"/>
                <w:b/>
                <w:i/>
                <w:color w:val="auto"/>
              </w:rPr>
              <w:t xml:space="preserve"> </w:t>
            </w:r>
          </w:p>
        </w:tc>
      </w:tr>
    </w:tbl>
    <w:p w:rsidR="00A5337E" w:rsidRPr="00485F99" w:rsidRDefault="00A5337E">
      <w:pPr>
        <w:tabs>
          <w:tab w:val="left" w:pos="720"/>
          <w:tab w:val="left" w:pos="5400"/>
          <w:tab w:val="left" w:pos="6770"/>
        </w:tabs>
        <w:rPr>
          <w:rFonts w:ascii="Times New Roman Bold Italic" w:hAnsi="Times New Roman Bold Italic"/>
          <w:color w:val="878787"/>
        </w:rPr>
      </w:pPr>
    </w:p>
    <w:tbl>
      <w:tblPr>
        <w:tblStyle w:val="TableGrid"/>
        <w:tblW w:w="0" w:type="auto"/>
        <w:tblLook w:val="04A0" w:firstRow="1" w:lastRow="0" w:firstColumn="1" w:lastColumn="0" w:noHBand="0" w:noVBand="1"/>
      </w:tblPr>
      <w:tblGrid>
        <w:gridCol w:w="10584"/>
      </w:tblGrid>
      <w:tr w:rsidR="00595550" w:rsidRPr="00485F99" w:rsidTr="00595550">
        <w:tc>
          <w:tcPr>
            <w:tcW w:w="10584" w:type="dxa"/>
            <w:shd w:val="clear" w:color="auto" w:fill="92CDDC" w:themeFill="accent5" w:themeFillTint="99"/>
          </w:tcPr>
          <w:p w:rsidR="00595550" w:rsidRPr="00485F99" w:rsidRDefault="00595550">
            <w:pPr>
              <w:tabs>
                <w:tab w:val="left" w:pos="720"/>
                <w:tab w:val="left" w:pos="5400"/>
                <w:tab w:val="left" w:pos="6770"/>
              </w:tabs>
              <w:rPr>
                <w:rFonts w:ascii="Times New Roman Bold Italic" w:hAnsi="Times New Roman Bold Italic"/>
                <w:color w:val="auto"/>
              </w:rPr>
            </w:pPr>
            <w:r w:rsidRPr="00485F99">
              <w:rPr>
                <w:rFonts w:ascii="Times New Roman Bold Italic" w:hAnsi="Times New Roman Bold Italic"/>
                <w:color w:val="auto"/>
              </w:rPr>
              <w:t>If SX-16 = 4, 7, or 9, skip to SX-17.</w:t>
            </w:r>
          </w:p>
        </w:tc>
      </w:tr>
    </w:tbl>
    <w:p w:rsidR="00595550" w:rsidRPr="00485F99" w:rsidRDefault="00595550">
      <w:pPr>
        <w:tabs>
          <w:tab w:val="left" w:pos="720"/>
          <w:tab w:val="left" w:pos="5400"/>
          <w:tab w:val="left" w:pos="6770"/>
        </w:tabs>
        <w:rPr>
          <w:rFonts w:ascii="Times New Roman Bold Italic" w:hAnsi="Times New Roman Bold Italic"/>
          <w:color w:val="878787"/>
        </w:rPr>
      </w:pPr>
    </w:p>
    <w:p w:rsidR="00283C71" w:rsidRDefault="00283C71" w:rsidP="00283C71">
      <w:pPr>
        <w:tabs>
          <w:tab w:val="left" w:pos="720"/>
          <w:tab w:val="left" w:pos="5400"/>
        </w:tabs>
        <w:ind w:right="173"/>
        <w:rPr>
          <w:rFonts w:ascii="Times New Roman Bold" w:hAnsi="Times New Roman Bold"/>
        </w:rPr>
      </w:pPr>
    </w:p>
    <w:tbl>
      <w:tblPr>
        <w:tblStyle w:val="TableGrid"/>
        <w:tblW w:w="0" w:type="auto"/>
        <w:tblLook w:val="04A0" w:firstRow="1" w:lastRow="0" w:firstColumn="1" w:lastColumn="0" w:noHBand="0" w:noVBand="1"/>
      </w:tblPr>
      <w:tblGrid>
        <w:gridCol w:w="10584"/>
      </w:tblGrid>
      <w:tr w:rsidR="00283C71" w:rsidTr="00765EAD">
        <w:tc>
          <w:tcPr>
            <w:tcW w:w="10584" w:type="dxa"/>
          </w:tcPr>
          <w:p w:rsidR="00283C71" w:rsidRPr="00514206" w:rsidRDefault="006D223E" w:rsidP="006F0FCA">
            <w:pPr>
              <w:autoSpaceDE w:val="0"/>
              <w:autoSpaceDN w:val="0"/>
              <w:adjustRightInd w:val="0"/>
              <w:rPr>
                <w:bCs/>
                <w:color w:val="000000" w:themeColor="text1"/>
              </w:rPr>
            </w:pPr>
            <w:r w:rsidRPr="00514206">
              <w:rPr>
                <w:bCs/>
                <w:color w:val="000000" w:themeColor="text1"/>
              </w:rPr>
              <w:t xml:space="preserve">Para </w:t>
            </w:r>
            <w:proofErr w:type="spellStart"/>
            <w:r w:rsidRPr="00514206">
              <w:rPr>
                <w:bCs/>
                <w:color w:val="000000" w:themeColor="text1"/>
              </w:rPr>
              <w:t>las</w:t>
            </w:r>
            <w:proofErr w:type="spellEnd"/>
            <w:r w:rsidRPr="00514206">
              <w:rPr>
                <w:bCs/>
                <w:color w:val="000000" w:themeColor="text1"/>
              </w:rPr>
              <w:t xml:space="preserve"> </w:t>
            </w:r>
            <w:proofErr w:type="spellStart"/>
            <w:r w:rsidRPr="00514206">
              <w:rPr>
                <w:bCs/>
                <w:color w:val="000000" w:themeColor="text1"/>
              </w:rPr>
              <w:t>siguientes</w:t>
            </w:r>
            <w:proofErr w:type="spellEnd"/>
            <w:r w:rsidRPr="00514206">
              <w:rPr>
                <w:bCs/>
                <w:color w:val="000000" w:themeColor="text1"/>
              </w:rPr>
              <w:t xml:space="preserve"> </w:t>
            </w:r>
            <w:proofErr w:type="spellStart"/>
            <w:r w:rsidRPr="00514206">
              <w:rPr>
                <w:bCs/>
                <w:color w:val="000000" w:themeColor="text1"/>
              </w:rPr>
              <w:t>preguntas</w:t>
            </w:r>
            <w:proofErr w:type="spellEnd"/>
            <w:r w:rsidRPr="00514206">
              <w:rPr>
                <w:bCs/>
                <w:color w:val="000000" w:themeColor="text1"/>
              </w:rPr>
              <w:t xml:space="preserve">, un </w:t>
            </w:r>
            <w:proofErr w:type="spellStart"/>
            <w:r w:rsidRPr="00514206">
              <w:rPr>
                <w:bCs/>
                <w:color w:val="000000" w:themeColor="text1"/>
              </w:rPr>
              <w:t>trago</w:t>
            </w:r>
            <w:proofErr w:type="spellEnd"/>
            <w:r w:rsidRPr="00514206">
              <w:rPr>
                <w:bCs/>
                <w:color w:val="000000" w:themeColor="text1"/>
              </w:rPr>
              <w:t xml:space="preserve"> de alcohol </w:t>
            </w:r>
            <w:proofErr w:type="spellStart"/>
            <w:r w:rsidRPr="00514206">
              <w:rPr>
                <w:bCs/>
                <w:color w:val="000000" w:themeColor="text1"/>
              </w:rPr>
              <w:t>es</w:t>
            </w:r>
            <w:proofErr w:type="spellEnd"/>
            <w:r w:rsidRPr="00514206">
              <w:rPr>
                <w:bCs/>
                <w:color w:val="000000" w:themeColor="text1"/>
              </w:rPr>
              <w:t xml:space="preserve"> </w:t>
            </w:r>
            <w:proofErr w:type="spellStart"/>
            <w:r w:rsidRPr="00514206">
              <w:rPr>
                <w:bCs/>
                <w:color w:val="000000" w:themeColor="text1"/>
              </w:rPr>
              <w:t>una</w:t>
            </w:r>
            <w:proofErr w:type="spellEnd"/>
            <w:r w:rsidRPr="00514206">
              <w:rPr>
                <w:bCs/>
                <w:color w:val="000000" w:themeColor="text1"/>
              </w:rPr>
              <w:t xml:space="preserve"> </w:t>
            </w:r>
            <w:proofErr w:type="spellStart"/>
            <w:r w:rsidRPr="00514206">
              <w:rPr>
                <w:bCs/>
                <w:color w:val="000000" w:themeColor="text1"/>
              </w:rPr>
              <w:t>cerveza</w:t>
            </w:r>
            <w:proofErr w:type="spellEnd"/>
            <w:r w:rsidRPr="00514206">
              <w:rPr>
                <w:bCs/>
                <w:color w:val="000000" w:themeColor="text1"/>
              </w:rPr>
              <w:t xml:space="preserve"> de 12 </w:t>
            </w:r>
            <w:proofErr w:type="spellStart"/>
            <w:r w:rsidRPr="00514206">
              <w:rPr>
                <w:bCs/>
                <w:color w:val="000000" w:themeColor="text1"/>
              </w:rPr>
              <w:t>oz</w:t>
            </w:r>
            <w:proofErr w:type="spellEnd"/>
            <w:r w:rsidRPr="00514206">
              <w:rPr>
                <w:bCs/>
                <w:color w:val="000000" w:themeColor="text1"/>
              </w:rPr>
              <w:t xml:space="preserve">, </w:t>
            </w:r>
            <w:proofErr w:type="spellStart"/>
            <w:r w:rsidRPr="00514206">
              <w:rPr>
                <w:bCs/>
                <w:color w:val="000000" w:themeColor="text1"/>
              </w:rPr>
              <w:t>una</w:t>
            </w:r>
            <w:proofErr w:type="spellEnd"/>
            <w:r w:rsidRPr="00514206">
              <w:rPr>
                <w:bCs/>
                <w:color w:val="000000" w:themeColor="text1"/>
              </w:rPr>
              <w:t xml:space="preserve"> </w:t>
            </w:r>
            <w:proofErr w:type="spellStart"/>
            <w:r w:rsidRPr="00514206">
              <w:rPr>
                <w:bCs/>
                <w:color w:val="000000" w:themeColor="text1"/>
              </w:rPr>
              <w:t>copa</w:t>
            </w:r>
            <w:proofErr w:type="spellEnd"/>
            <w:r w:rsidRPr="00514206">
              <w:rPr>
                <w:bCs/>
                <w:color w:val="000000" w:themeColor="text1"/>
              </w:rPr>
              <w:t xml:space="preserve"> de vino de 5 </w:t>
            </w:r>
            <w:proofErr w:type="spellStart"/>
            <w:r w:rsidRPr="00514206">
              <w:rPr>
                <w:bCs/>
                <w:color w:val="000000" w:themeColor="text1"/>
              </w:rPr>
              <w:t>oz</w:t>
            </w:r>
            <w:proofErr w:type="spellEnd"/>
            <w:r w:rsidRPr="00514206">
              <w:rPr>
                <w:bCs/>
                <w:color w:val="000000" w:themeColor="text1"/>
              </w:rPr>
              <w:t xml:space="preserve"> o </w:t>
            </w:r>
            <w:proofErr w:type="spellStart"/>
            <w:r w:rsidRPr="00514206">
              <w:rPr>
                <w:bCs/>
                <w:color w:val="000000" w:themeColor="text1"/>
              </w:rPr>
              <w:t>una</w:t>
            </w:r>
            <w:proofErr w:type="spellEnd"/>
            <w:r w:rsidRPr="00514206">
              <w:rPr>
                <w:bCs/>
                <w:color w:val="000000" w:themeColor="text1"/>
              </w:rPr>
              <w:t xml:space="preserve"> </w:t>
            </w:r>
            <w:proofErr w:type="spellStart"/>
            <w:r w:rsidRPr="00514206">
              <w:rPr>
                <w:bCs/>
                <w:color w:val="000000" w:themeColor="text1"/>
              </w:rPr>
              <w:t>medida</w:t>
            </w:r>
            <w:proofErr w:type="spellEnd"/>
            <w:r w:rsidRPr="00514206">
              <w:rPr>
                <w:bCs/>
                <w:color w:val="000000" w:themeColor="text1"/>
              </w:rPr>
              <w:t xml:space="preserve"> de </w:t>
            </w:r>
            <w:proofErr w:type="spellStart"/>
            <w:r w:rsidRPr="00514206">
              <w:rPr>
                <w:bCs/>
                <w:color w:val="000000" w:themeColor="text1"/>
              </w:rPr>
              <w:t>licor</w:t>
            </w:r>
            <w:proofErr w:type="spellEnd"/>
            <w:r w:rsidRPr="00514206">
              <w:rPr>
                <w:bCs/>
                <w:color w:val="000000" w:themeColor="text1"/>
              </w:rPr>
              <w:t xml:space="preserve"> de 1.5 oz</w:t>
            </w:r>
            <w:r w:rsidR="001C31CD" w:rsidRPr="00514206">
              <w:rPr>
                <w:bCs/>
                <w:color w:val="000000" w:themeColor="text1"/>
              </w:rPr>
              <w:t xml:space="preserve">. </w:t>
            </w:r>
            <w:proofErr w:type="spellStart"/>
            <w:r w:rsidR="001C31CD" w:rsidRPr="00514206">
              <w:rPr>
                <w:bCs/>
                <w:color w:val="000000" w:themeColor="text1"/>
              </w:rPr>
              <w:t>Una</w:t>
            </w:r>
            <w:proofErr w:type="spellEnd"/>
            <w:r w:rsidR="001C31CD" w:rsidRPr="00514206">
              <w:rPr>
                <w:bCs/>
                <w:color w:val="000000" w:themeColor="text1"/>
              </w:rPr>
              <w:t xml:space="preserve"> </w:t>
            </w:r>
            <w:proofErr w:type="spellStart"/>
            <w:r w:rsidR="001C31CD" w:rsidRPr="00514206">
              <w:rPr>
                <w:bCs/>
                <w:color w:val="000000" w:themeColor="text1"/>
              </w:rPr>
              <w:t>cerveza</w:t>
            </w:r>
            <w:proofErr w:type="spellEnd"/>
            <w:r w:rsidR="001C31CD" w:rsidRPr="00514206">
              <w:rPr>
                <w:bCs/>
                <w:color w:val="000000" w:themeColor="text1"/>
              </w:rPr>
              <w:t xml:space="preserve"> de 40 </w:t>
            </w:r>
            <w:proofErr w:type="spellStart"/>
            <w:r w:rsidR="001C31CD" w:rsidRPr="00514206">
              <w:rPr>
                <w:bCs/>
                <w:color w:val="000000" w:themeColor="text1"/>
              </w:rPr>
              <w:t>oz</w:t>
            </w:r>
            <w:proofErr w:type="spellEnd"/>
            <w:r w:rsidR="001C31CD" w:rsidRPr="00514206">
              <w:rPr>
                <w:bCs/>
                <w:color w:val="000000" w:themeColor="text1"/>
              </w:rPr>
              <w:t xml:space="preserve"> </w:t>
            </w:r>
            <w:proofErr w:type="spellStart"/>
            <w:r w:rsidR="001C31CD" w:rsidRPr="00514206">
              <w:rPr>
                <w:bCs/>
                <w:color w:val="000000" w:themeColor="text1"/>
              </w:rPr>
              <w:t>contaría</w:t>
            </w:r>
            <w:proofErr w:type="spellEnd"/>
            <w:r w:rsidR="001C31CD" w:rsidRPr="00514206">
              <w:rPr>
                <w:bCs/>
                <w:color w:val="000000" w:themeColor="text1"/>
              </w:rPr>
              <w:t xml:space="preserve"> </w:t>
            </w:r>
            <w:proofErr w:type="spellStart"/>
            <w:r w:rsidR="001C31CD" w:rsidRPr="00514206">
              <w:rPr>
                <w:bCs/>
                <w:color w:val="000000" w:themeColor="text1"/>
              </w:rPr>
              <w:t>como</w:t>
            </w:r>
            <w:proofErr w:type="spellEnd"/>
            <w:r w:rsidR="001C31CD" w:rsidRPr="00514206">
              <w:rPr>
                <w:bCs/>
                <w:color w:val="000000" w:themeColor="text1"/>
              </w:rPr>
              <w:t xml:space="preserve"> 3 </w:t>
            </w:r>
            <w:proofErr w:type="spellStart"/>
            <w:r w:rsidR="001C31CD" w:rsidRPr="00514206">
              <w:rPr>
                <w:bCs/>
                <w:color w:val="000000" w:themeColor="text1"/>
              </w:rPr>
              <w:t>tragos</w:t>
            </w:r>
            <w:proofErr w:type="spellEnd"/>
            <w:r w:rsidR="001C31CD" w:rsidRPr="00514206">
              <w:rPr>
                <w:bCs/>
                <w:color w:val="000000" w:themeColor="text1"/>
              </w:rPr>
              <w:t xml:space="preserve">. Un cocktail con 2 </w:t>
            </w:r>
            <w:proofErr w:type="spellStart"/>
            <w:r w:rsidR="001C31CD" w:rsidRPr="00514206">
              <w:rPr>
                <w:bCs/>
                <w:color w:val="000000" w:themeColor="text1"/>
              </w:rPr>
              <w:t>medidas</w:t>
            </w:r>
            <w:proofErr w:type="spellEnd"/>
            <w:r w:rsidR="001C31CD" w:rsidRPr="00514206">
              <w:rPr>
                <w:bCs/>
                <w:color w:val="000000" w:themeColor="text1"/>
              </w:rPr>
              <w:t xml:space="preserve"> de </w:t>
            </w:r>
            <w:proofErr w:type="spellStart"/>
            <w:r w:rsidR="001C31CD" w:rsidRPr="00514206">
              <w:rPr>
                <w:bCs/>
                <w:color w:val="000000" w:themeColor="text1"/>
              </w:rPr>
              <w:t>licor</w:t>
            </w:r>
            <w:proofErr w:type="spellEnd"/>
            <w:r w:rsidR="001C31CD" w:rsidRPr="00514206">
              <w:rPr>
                <w:bCs/>
                <w:color w:val="000000" w:themeColor="text1"/>
              </w:rPr>
              <w:t xml:space="preserve"> </w:t>
            </w:r>
            <w:proofErr w:type="spellStart"/>
            <w:r w:rsidR="001C31CD" w:rsidRPr="00514206">
              <w:rPr>
                <w:bCs/>
                <w:color w:val="000000" w:themeColor="text1"/>
              </w:rPr>
              <w:t>contaría</w:t>
            </w:r>
            <w:proofErr w:type="spellEnd"/>
            <w:r w:rsidR="001C31CD" w:rsidRPr="00514206">
              <w:rPr>
                <w:bCs/>
                <w:color w:val="000000" w:themeColor="text1"/>
              </w:rPr>
              <w:t xml:space="preserve"> </w:t>
            </w:r>
            <w:proofErr w:type="spellStart"/>
            <w:r w:rsidR="001C31CD" w:rsidRPr="00514206">
              <w:rPr>
                <w:bCs/>
                <w:color w:val="000000" w:themeColor="text1"/>
              </w:rPr>
              <w:t>como</w:t>
            </w:r>
            <w:proofErr w:type="spellEnd"/>
            <w:r w:rsidR="001C31CD" w:rsidRPr="00514206">
              <w:rPr>
                <w:bCs/>
                <w:color w:val="000000" w:themeColor="text1"/>
              </w:rPr>
              <w:t xml:space="preserve"> 2 </w:t>
            </w:r>
            <w:proofErr w:type="spellStart"/>
            <w:r w:rsidR="001C31CD" w:rsidRPr="00514206">
              <w:rPr>
                <w:bCs/>
                <w:color w:val="000000" w:themeColor="text1"/>
              </w:rPr>
              <w:t>tragos</w:t>
            </w:r>
            <w:proofErr w:type="spellEnd"/>
            <w:r w:rsidR="001C31CD" w:rsidRPr="00514206">
              <w:rPr>
                <w:bCs/>
                <w:color w:val="000000" w:themeColor="text1"/>
              </w:rPr>
              <w:t xml:space="preserve">. </w:t>
            </w:r>
          </w:p>
        </w:tc>
      </w:tr>
    </w:tbl>
    <w:p w:rsidR="00283C71" w:rsidRDefault="00283C71" w:rsidP="00283C71">
      <w:pPr>
        <w:tabs>
          <w:tab w:val="left" w:pos="720"/>
          <w:tab w:val="left" w:pos="5400"/>
        </w:tabs>
        <w:ind w:right="173"/>
        <w:rPr>
          <w:rFonts w:ascii="Times New Roman Bold" w:hAnsi="Times New Roman Bold"/>
        </w:rPr>
      </w:pPr>
    </w:p>
    <w:p w:rsidR="00283C71" w:rsidRPr="00485F99" w:rsidRDefault="00283C71">
      <w:pPr>
        <w:tabs>
          <w:tab w:val="left" w:pos="720"/>
          <w:tab w:val="left" w:pos="5400"/>
          <w:tab w:val="left" w:pos="6770"/>
        </w:tabs>
        <w:rPr>
          <w:rFonts w:ascii="Times New Roman Bold Italic" w:hAnsi="Times New Roman Bold Italic"/>
          <w:color w:val="878787"/>
        </w:rPr>
      </w:pPr>
    </w:p>
    <w:p w:rsidR="00F310FC" w:rsidRPr="003C0241" w:rsidRDefault="005A4B3F" w:rsidP="00FA6AD8">
      <w:pPr>
        <w:pStyle w:val="Default"/>
        <w:ind w:left="720" w:hanging="720"/>
        <w:rPr>
          <w:rFonts w:ascii="Times New Roman" w:hAnsi="Times New Roman"/>
          <w:lang w:val="es-ES_tradnl"/>
        </w:rPr>
      </w:pPr>
      <w:r w:rsidRPr="005A4B3F">
        <w:rPr>
          <w:rFonts w:ascii="Times New Roman" w:hAnsi="Times New Roman"/>
          <w:lang w:val="es-ES_tradnl"/>
        </w:rPr>
        <w:t>SX-16a.</w:t>
      </w:r>
      <w:r w:rsidR="00CD1091" w:rsidRPr="00485F99">
        <w:rPr>
          <w:rFonts w:ascii="Times New Roman" w:hAnsi="Times New Roman"/>
          <w:lang w:val="es-ES"/>
        </w:rPr>
        <w:t xml:space="preserve"> ¿Cuántos tragos de bebidas alcohólicas tomó antes o durante la última vez que tuvo relaciones sexuales con </w:t>
      </w:r>
      <w:r w:rsidRPr="005A4B3F">
        <w:rPr>
          <w:rFonts w:ascii="Times New Roman" w:hAnsi="Times New Roman"/>
          <w:lang w:val="es-ES_tradnl"/>
        </w:rPr>
        <w:t>[</w:t>
      </w:r>
      <w:r w:rsidRPr="005A4B3F">
        <w:rPr>
          <w:rFonts w:ascii="Times New Roman" w:hAnsi="Times New Roman"/>
          <w:i/>
          <w:lang w:val="es-ES_tradnl"/>
        </w:rPr>
        <w:t>iniciales</w:t>
      </w:r>
      <w:r w:rsidRPr="005A4B3F">
        <w:rPr>
          <w:rFonts w:ascii="Times New Roman" w:hAnsi="Times New Roman"/>
          <w:lang w:val="es-ES_tradnl"/>
        </w:rPr>
        <w:t xml:space="preserve">]? </w:t>
      </w:r>
      <w:r w:rsidRPr="005A4B3F">
        <w:rPr>
          <w:rFonts w:ascii="Times New Roman" w:hAnsi="Times New Roman"/>
          <w:b/>
          <w:color w:val="548DD4" w:themeColor="text2" w:themeTint="99"/>
          <w:sz w:val="20"/>
          <w:lang w:val="es-ES_tradnl"/>
        </w:rPr>
        <w:t>{M_MLNALC}</w:t>
      </w:r>
    </w:p>
    <w:p w:rsidR="00F310FC" w:rsidRPr="003C0241" w:rsidRDefault="00F310FC">
      <w:pPr>
        <w:pStyle w:val="Default"/>
        <w:rPr>
          <w:rFonts w:ascii="Times New Roman Bold" w:hAnsi="Times New Roman Bold"/>
          <w:lang w:val="es-ES_tradnl"/>
        </w:rPr>
      </w:pPr>
    </w:p>
    <w:p w:rsidR="00F310FC" w:rsidRPr="00485F99" w:rsidRDefault="00F310FC">
      <w:pPr>
        <w:pStyle w:val="checkboxlines"/>
        <w:tabs>
          <w:tab w:val="clear" w:pos="7920"/>
          <w:tab w:val="clear" w:pos="9360"/>
          <w:tab w:val="left" w:pos="720"/>
        </w:tabs>
        <w:spacing w:after="120" w:line="240" w:lineRule="auto"/>
        <w:rPr>
          <w:rFonts w:ascii="Times New Roman" w:hAnsi="Times New Roman"/>
          <w:sz w:val="24"/>
        </w:rPr>
      </w:pPr>
      <w:r w:rsidRPr="00485F99">
        <w:rPr>
          <w:rFonts w:ascii="Times New Roman Bold Italic" w:hAnsi="Times New Roman Bold Italic"/>
        </w:rPr>
        <w:tab/>
        <w:t>[</w:t>
      </w:r>
      <w:proofErr w:type="spellStart"/>
      <w:r w:rsidR="008A4562" w:rsidRPr="00485F99">
        <w:rPr>
          <w:rFonts w:ascii="Times New Roman Bold Italic" w:hAnsi="Times New Roman Bold Italic"/>
        </w:rPr>
        <w:t>Prefiero</w:t>
      </w:r>
      <w:proofErr w:type="spellEnd"/>
      <w:r w:rsidR="008A4562" w:rsidRPr="00485F99">
        <w:rPr>
          <w:rFonts w:ascii="Times New Roman Bold Italic" w:hAnsi="Times New Roman Bold Italic"/>
        </w:rPr>
        <w:t xml:space="preserve"> no </w:t>
      </w:r>
      <w:proofErr w:type="spellStart"/>
      <w:r w:rsidR="008A4562" w:rsidRPr="00485F99">
        <w:rPr>
          <w:rFonts w:ascii="Times New Roman Bold Italic" w:hAnsi="Times New Roman Bold Italic"/>
        </w:rPr>
        <w:t>contestar</w:t>
      </w:r>
      <w:proofErr w:type="spellEnd"/>
      <w:r w:rsidR="008A4562" w:rsidRPr="00485F99">
        <w:rPr>
          <w:rFonts w:ascii="Times New Roman Bold Italic" w:hAnsi="Times New Roman Bold Italic"/>
        </w:rPr>
        <w:t xml:space="preserve"> </w:t>
      </w:r>
      <w:r w:rsidR="001C6A13" w:rsidRPr="00485F99">
        <w:rPr>
          <w:rFonts w:ascii="Times New Roman Bold Italic" w:hAnsi="Times New Roman Bold Italic"/>
        </w:rPr>
        <w:t xml:space="preserve">= 7777; </w:t>
      </w:r>
      <w:r w:rsidR="003544E7" w:rsidRPr="00485F99">
        <w:rPr>
          <w:rFonts w:ascii="Times New Roman Bold Italic" w:hAnsi="Times New Roman Bold Italic"/>
        </w:rPr>
        <w:t xml:space="preserve">No </w:t>
      </w:r>
      <w:proofErr w:type="spellStart"/>
      <w:r w:rsidR="003544E7" w:rsidRPr="00485F99">
        <w:rPr>
          <w:rFonts w:ascii="Times New Roman Bold Italic" w:hAnsi="Times New Roman Bold Italic"/>
        </w:rPr>
        <w:t>sé</w:t>
      </w:r>
      <w:proofErr w:type="spellEnd"/>
      <w:r w:rsidRPr="00485F99">
        <w:rPr>
          <w:rFonts w:ascii="Times New Roman Bold Italic" w:hAnsi="Times New Roman Bold Italic"/>
        </w:rPr>
        <w:t xml:space="preserve"> = 9999]</w:t>
      </w:r>
      <w:r w:rsidRPr="00485F99">
        <w:rPr>
          <w:rFonts w:ascii="Times New Roman Italic" w:hAnsi="Times New Roman Italic"/>
        </w:rPr>
        <w:t xml:space="preserve"> </w:t>
      </w:r>
      <w:r w:rsidRPr="00485F99">
        <w:rPr>
          <w:i/>
        </w:rPr>
        <w:t xml:space="preserve"> </w:t>
      </w:r>
      <w:r w:rsidRPr="00485F99">
        <w:t xml:space="preserve"> </w:t>
      </w:r>
      <w:r w:rsidRPr="00485F99">
        <w:rPr>
          <w:rFonts w:ascii="Times New Roman" w:hAnsi="Times New Roman"/>
          <w:sz w:val="24"/>
        </w:rPr>
        <w:tab/>
        <w:t xml:space="preserve"> __ __ __ __ Number of drinks</w:t>
      </w:r>
    </w:p>
    <w:p w:rsidR="00236E45" w:rsidRPr="00485F99" w:rsidRDefault="00236E45" w:rsidP="00236E45">
      <w:pPr>
        <w:pStyle w:val="checkboxlines"/>
        <w:tabs>
          <w:tab w:val="clear" w:pos="7920"/>
          <w:tab w:val="clear" w:pos="9360"/>
          <w:tab w:val="left" w:pos="720"/>
        </w:tabs>
        <w:spacing w:after="120" w:line="240" w:lineRule="auto"/>
      </w:pPr>
    </w:p>
    <w:p w:rsidR="00FA6AD8" w:rsidRPr="003C0241" w:rsidRDefault="00F310FC">
      <w:pPr>
        <w:tabs>
          <w:tab w:val="left" w:pos="0"/>
          <w:tab w:val="left" w:pos="720"/>
          <w:tab w:val="left" w:pos="1368"/>
        </w:tabs>
        <w:rPr>
          <w:lang w:val="es-ES_tradnl"/>
        </w:rPr>
      </w:pPr>
      <w:r w:rsidRPr="00485F99">
        <w:t xml:space="preserve"> </w:t>
      </w:r>
      <w:r w:rsidR="005A4B3F" w:rsidRPr="005A4B3F">
        <w:rPr>
          <w:lang w:val="es-ES_tradnl"/>
        </w:rPr>
        <w:t>SX-16b.</w:t>
      </w:r>
      <w:r w:rsidR="005A4B3F" w:rsidRPr="005A4B3F">
        <w:rPr>
          <w:lang w:val="es-ES_tradnl"/>
        </w:rPr>
        <w:tab/>
      </w:r>
      <w:r w:rsidR="00CD1091" w:rsidRPr="00485F99">
        <w:rPr>
          <w:lang w:val="es-ES"/>
        </w:rPr>
        <w:t xml:space="preserve">La última vez que tuvo relaciones sexuales con </w:t>
      </w:r>
      <w:r w:rsidR="005A4B3F" w:rsidRPr="005A4B3F">
        <w:rPr>
          <w:lang w:val="es-ES_tradnl"/>
        </w:rPr>
        <w:t>[</w:t>
      </w:r>
      <w:r w:rsidR="005A4B3F" w:rsidRPr="005A4B3F">
        <w:rPr>
          <w:i/>
          <w:lang w:val="es-ES_tradnl"/>
        </w:rPr>
        <w:t>iniciales</w:t>
      </w:r>
      <w:r w:rsidR="005A4B3F" w:rsidRPr="005A4B3F">
        <w:rPr>
          <w:lang w:val="es-ES_tradnl"/>
        </w:rPr>
        <w:t>], cuales drogas us</w:t>
      </w:r>
      <w:r w:rsidR="005A4B3F" w:rsidRPr="005A4B3F">
        <w:rPr>
          <w:rFonts w:hint="cs"/>
          <w:lang w:val="es-ES_tradnl"/>
        </w:rPr>
        <w:t>ó</w:t>
      </w:r>
      <w:r w:rsidR="005A4B3F" w:rsidRPr="005A4B3F">
        <w:rPr>
          <w:lang w:val="es-ES_tradnl"/>
        </w:rPr>
        <w:t xml:space="preserve"> usted?  </w:t>
      </w:r>
    </w:p>
    <w:p w:rsidR="00891F23" w:rsidRDefault="005A4B3F" w:rsidP="00891F23">
      <w:pPr>
        <w:rPr>
          <w:b/>
        </w:rPr>
      </w:pPr>
      <w:r w:rsidRPr="005A4B3F">
        <w:rPr>
          <w:lang w:val="es-ES_tradnl"/>
        </w:rPr>
        <w:t xml:space="preserve">                       </w:t>
      </w:r>
      <w:r w:rsidR="00891F23">
        <w:rPr>
          <w:b/>
        </w:rPr>
        <w:t xml:space="preserve">Marque </w:t>
      </w:r>
      <w:proofErr w:type="spellStart"/>
      <w:r w:rsidR="00891F23">
        <w:rPr>
          <w:b/>
        </w:rPr>
        <w:t>todas</w:t>
      </w:r>
      <w:proofErr w:type="spellEnd"/>
      <w:r w:rsidR="00891F23">
        <w:rPr>
          <w:b/>
        </w:rPr>
        <w:t xml:space="preserve"> </w:t>
      </w:r>
      <w:proofErr w:type="spellStart"/>
      <w:r w:rsidR="00891F23">
        <w:rPr>
          <w:b/>
        </w:rPr>
        <w:t>las</w:t>
      </w:r>
      <w:proofErr w:type="spellEnd"/>
      <w:r w:rsidR="00891F23">
        <w:rPr>
          <w:b/>
        </w:rPr>
        <w:t xml:space="preserve"> </w:t>
      </w:r>
      <w:proofErr w:type="spellStart"/>
      <w:r w:rsidR="00891F23">
        <w:rPr>
          <w:b/>
        </w:rPr>
        <w:t>que</w:t>
      </w:r>
      <w:proofErr w:type="spellEnd"/>
      <w:r w:rsidR="00891F23">
        <w:rPr>
          <w:b/>
        </w:rPr>
        <w:t xml:space="preserve"> </w:t>
      </w:r>
      <w:proofErr w:type="spellStart"/>
      <w:r w:rsidR="00891F23">
        <w:rPr>
          <w:b/>
        </w:rPr>
        <w:t>correspondan</w:t>
      </w:r>
      <w:proofErr w:type="spellEnd"/>
      <w:r w:rsidR="00891F23">
        <w:rPr>
          <w:b/>
        </w:rPr>
        <w:t xml:space="preserve">. </w:t>
      </w:r>
    </w:p>
    <w:p w:rsidR="00F310FC" w:rsidRPr="00485F99" w:rsidRDefault="00F310FC">
      <w:pPr>
        <w:tabs>
          <w:tab w:val="left" w:pos="0"/>
          <w:tab w:val="left" w:pos="720"/>
          <w:tab w:val="left" w:pos="1368"/>
        </w:tabs>
        <w:rPr>
          <w:rFonts w:ascii="Times New Roman Bold Italic" w:hAnsi="Times New Roman Bold Italic"/>
        </w:rPr>
      </w:pPr>
      <w:r w:rsidRPr="00485F99">
        <w:t>.</w:t>
      </w:r>
    </w:p>
    <w:p w:rsidR="00F310FC" w:rsidRPr="003C0241" w:rsidRDefault="00F310FC">
      <w:pPr>
        <w:tabs>
          <w:tab w:val="left" w:pos="1303"/>
          <w:tab w:val="left" w:pos="5760"/>
        </w:tabs>
        <w:ind w:left="720"/>
        <w:rPr>
          <w:sz w:val="16"/>
          <w:lang w:val="es-ES_tradnl"/>
        </w:rPr>
      </w:pPr>
      <w:r w:rsidRPr="00485F99">
        <w:t>Mari</w:t>
      </w:r>
      <w:r w:rsidR="00CD1091" w:rsidRPr="00485F99">
        <w:t>h</w:t>
      </w:r>
      <w:r w:rsidR="009759E3" w:rsidRPr="00485F99">
        <w:t>uana ….……………..…..…...……….………………………………</w:t>
      </w:r>
      <w:r w:rsidRPr="00485F99">
        <w:rPr>
          <w:rFonts w:ascii="Wingdings" w:hAnsi="Wingdings"/>
          <w:sz w:val="36"/>
        </w:rPr>
        <w:t></w:t>
      </w:r>
      <w:r w:rsidRPr="00485F99">
        <w:rPr>
          <w:sz w:val="16"/>
        </w:rPr>
        <w:t xml:space="preserve"> </w:t>
      </w:r>
      <w:r w:rsidR="005A4B3F" w:rsidRPr="005A4B3F">
        <w:rPr>
          <w:sz w:val="16"/>
          <w:lang w:val="es-ES_tradnl"/>
        </w:rPr>
        <w:t>1</w:t>
      </w:r>
      <w:r w:rsidR="005A4B3F" w:rsidRPr="005A4B3F">
        <w:rPr>
          <w:b/>
          <w:color w:val="548DD4" w:themeColor="text2" w:themeTint="99"/>
          <w:sz w:val="20"/>
          <w:lang w:val="es-ES_tradnl"/>
        </w:rPr>
        <w:t>{M_MLSDRA}</w:t>
      </w:r>
    </w:p>
    <w:p w:rsidR="002603B7" w:rsidRPr="003C0241" w:rsidRDefault="00CD1091" w:rsidP="002603B7">
      <w:pPr>
        <w:tabs>
          <w:tab w:val="left" w:pos="1303"/>
          <w:tab w:val="left" w:pos="5760"/>
        </w:tabs>
        <w:ind w:left="720"/>
        <w:rPr>
          <w:sz w:val="16"/>
          <w:lang w:val="es-ES_tradnl"/>
        </w:rPr>
      </w:pPr>
      <w:r w:rsidRPr="00485F99">
        <w:rPr>
          <w:lang w:val="es-ES"/>
        </w:rPr>
        <w:t xml:space="preserve">Cocaína en polvo </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2603B7" w:rsidRPr="00485F99">
        <w:rPr>
          <w:rFonts w:ascii="Wingdings" w:hAnsi="Wingdings"/>
          <w:sz w:val="36"/>
        </w:rPr>
        <w:t></w:t>
      </w:r>
      <w:r w:rsidR="005A4B3F" w:rsidRPr="005A4B3F">
        <w:rPr>
          <w:sz w:val="16"/>
          <w:lang w:val="es-ES_tradnl"/>
        </w:rPr>
        <w:t xml:space="preserve"> 2</w:t>
      </w:r>
      <w:r w:rsidR="005A4B3F" w:rsidRPr="005A4B3F">
        <w:rPr>
          <w:b/>
          <w:color w:val="548DD4" w:themeColor="text2" w:themeTint="99"/>
          <w:sz w:val="20"/>
          <w:lang w:val="es-ES_tradnl"/>
        </w:rPr>
        <w:t>{M_MLSDRE}</w:t>
      </w:r>
    </w:p>
    <w:p w:rsidR="002603B7" w:rsidRPr="003C0241" w:rsidRDefault="005A4B3F" w:rsidP="002603B7">
      <w:pPr>
        <w:tabs>
          <w:tab w:val="left" w:pos="1303"/>
          <w:tab w:val="left" w:pos="5760"/>
        </w:tabs>
        <w:ind w:left="720"/>
        <w:rPr>
          <w:sz w:val="16"/>
          <w:lang w:val="es-ES_tradnl"/>
        </w:rPr>
      </w:pPr>
      <w:proofErr w:type="spellStart"/>
      <w:r w:rsidRPr="005A4B3F">
        <w:rPr>
          <w:i/>
          <w:lang w:val="es-ES_tradnl"/>
        </w:rPr>
        <w:t>Poppers</w:t>
      </w:r>
      <w:proofErr w:type="spellEnd"/>
      <w:r w:rsidRPr="005A4B3F">
        <w:rPr>
          <w:i/>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2603B7" w:rsidRPr="00485F99">
        <w:rPr>
          <w:rFonts w:ascii="Wingdings" w:hAnsi="Wingdings"/>
          <w:sz w:val="36"/>
        </w:rPr>
        <w:t></w:t>
      </w:r>
      <w:r w:rsidRPr="005A4B3F">
        <w:rPr>
          <w:sz w:val="16"/>
          <w:lang w:val="es-ES_tradnl"/>
        </w:rPr>
        <w:t xml:space="preserve"> 3</w:t>
      </w:r>
      <w:r w:rsidRPr="005A4B3F">
        <w:rPr>
          <w:b/>
          <w:color w:val="548DD4" w:themeColor="text2" w:themeTint="99"/>
          <w:sz w:val="20"/>
          <w:lang w:val="es-ES_tradnl"/>
        </w:rPr>
        <w:t>{M_MLSDRM}</w:t>
      </w:r>
    </w:p>
    <w:p w:rsidR="002603B7" w:rsidRPr="003C0241" w:rsidRDefault="005A4B3F" w:rsidP="002603B7">
      <w:pPr>
        <w:tabs>
          <w:tab w:val="left" w:pos="1303"/>
          <w:tab w:val="left" w:pos="5760"/>
        </w:tabs>
        <w:ind w:left="720"/>
        <w:rPr>
          <w:sz w:val="16"/>
          <w:lang w:val="es-ES_tradnl"/>
        </w:rPr>
      </w:pPr>
      <w:r w:rsidRPr="005A4B3F">
        <w:rPr>
          <w:lang w:val="es-ES_tradnl"/>
        </w:rPr>
        <w:t xml:space="preserve">X o </w:t>
      </w:r>
      <w:r w:rsidR="00CD1091" w:rsidRPr="00485F99">
        <w:rPr>
          <w:lang w:val="es-ES"/>
        </w:rPr>
        <w:t>éxtasis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2603B7" w:rsidRPr="00485F99">
        <w:rPr>
          <w:rFonts w:ascii="Wingdings" w:hAnsi="Wingdings"/>
          <w:sz w:val="36"/>
        </w:rPr>
        <w:t></w:t>
      </w:r>
      <w:r w:rsidRPr="005A4B3F">
        <w:rPr>
          <w:sz w:val="16"/>
          <w:lang w:val="es-ES_tradnl"/>
        </w:rPr>
        <w:t xml:space="preserve"> 4</w:t>
      </w:r>
      <w:r w:rsidRPr="005A4B3F">
        <w:rPr>
          <w:b/>
          <w:color w:val="548DD4" w:themeColor="text2" w:themeTint="99"/>
          <w:sz w:val="20"/>
          <w:lang w:val="es-ES_tradnl"/>
        </w:rPr>
        <w:t>{M_MLSDRG}</w:t>
      </w:r>
    </w:p>
    <w:p w:rsidR="002603B7" w:rsidRPr="003C0241" w:rsidRDefault="002940F2" w:rsidP="002603B7">
      <w:pPr>
        <w:tabs>
          <w:tab w:val="left" w:pos="1303"/>
          <w:tab w:val="left" w:pos="5760"/>
        </w:tabs>
        <w:ind w:left="720"/>
        <w:rPr>
          <w:sz w:val="16"/>
          <w:lang w:val="es-ES_tradnl"/>
        </w:rPr>
      </w:pPr>
      <w:r w:rsidRPr="00485F99">
        <w:rPr>
          <w:lang w:val="es-ES"/>
        </w:rPr>
        <w:t>Analgésicos</w:t>
      </w:r>
      <w:r w:rsidR="005A4B3F" w:rsidRPr="005A4B3F">
        <w:rPr>
          <w:lang w:val="es-ES_tradnl"/>
        </w:rPr>
        <w:t xml:space="preserve"> (</w:t>
      </w:r>
      <w:proofErr w:type="spellStart"/>
      <w:r w:rsidR="005A4B3F" w:rsidRPr="005A4B3F">
        <w:rPr>
          <w:lang w:val="es-ES_tradnl"/>
        </w:rPr>
        <w:t>Oxycontin</w:t>
      </w:r>
      <w:proofErr w:type="spellEnd"/>
      <w:r w:rsidR="005A4B3F" w:rsidRPr="005A4B3F">
        <w:rPr>
          <w:lang w:val="es-ES_tradnl"/>
        </w:rPr>
        <w:t xml:space="preserve">, </w:t>
      </w:r>
      <w:proofErr w:type="spellStart"/>
      <w:r w:rsidR="005A4B3F" w:rsidRPr="005A4B3F">
        <w:rPr>
          <w:lang w:val="es-ES_tradnl"/>
        </w:rPr>
        <w:t>Vicodin</w:t>
      </w:r>
      <w:proofErr w:type="spellEnd"/>
      <w:r w:rsidR="005A4B3F" w:rsidRPr="005A4B3F">
        <w:rPr>
          <w:lang w:val="es-ES_tradnl"/>
        </w:rPr>
        <w:t xml:space="preserve">, </w:t>
      </w:r>
      <w:proofErr w:type="spellStart"/>
      <w:r w:rsidR="005A4B3F" w:rsidRPr="005A4B3F">
        <w:rPr>
          <w:lang w:val="es-ES_tradnl"/>
        </w:rPr>
        <w:t>Percocet</w:t>
      </w:r>
      <w:proofErr w:type="spellEnd"/>
      <w:r w:rsidR="005A4B3F" w:rsidRPr="005A4B3F">
        <w:rPr>
          <w:lang w:val="es-ES_tradnl"/>
        </w:rPr>
        <w:t xml:space="preserve">) </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2603B7" w:rsidRPr="00485F99">
        <w:rPr>
          <w:rFonts w:ascii="Wingdings" w:hAnsi="Wingdings"/>
          <w:sz w:val="36"/>
        </w:rPr>
        <w:t></w:t>
      </w:r>
      <w:r w:rsidR="005A4B3F" w:rsidRPr="005A4B3F">
        <w:rPr>
          <w:sz w:val="16"/>
          <w:lang w:val="es-ES_tradnl"/>
        </w:rPr>
        <w:t xml:space="preserve"> 5</w:t>
      </w:r>
      <w:r w:rsidR="005A4B3F" w:rsidRPr="005A4B3F">
        <w:rPr>
          <w:b/>
          <w:color w:val="548DD4" w:themeColor="text2" w:themeTint="99"/>
          <w:sz w:val="20"/>
          <w:lang w:val="es-ES_tradnl"/>
        </w:rPr>
        <w:t>{M_MLSDRJ}</w:t>
      </w:r>
    </w:p>
    <w:p w:rsidR="002603B7" w:rsidRPr="003C0241" w:rsidRDefault="002940F2" w:rsidP="002603B7">
      <w:pPr>
        <w:tabs>
          <w:tab w:val="left" w:pos="1303"/>
          <w:tab w:val="left" w:pos="5760"/>
        </w:tabs>
        <w:ind w:left="720"/>
        <w:rPr>
          <w:sz w:val="16"/>
          <w:lang w:val="es-ES_tradnl"/>
        </w:rPr>
      </w:pPr>
      <w:r w:rsidRPr="00485F99">
        <w:rPr>
          <w:lang w:val="es-ES"/>
        </w:rPr>
        <w:t xml:space="preserve">Calmantes </w:t>
      </w:r>
      <w:r w:rsidR="005A4B3F" w:rsidRPr="005A4B3F">
        <w:rPr>
          <w:lang w:val="es-ES_tradnl"/>
        </w:rPr>
        <w:t xml:space="preserve">(Valium, </w:t>
      </w:r>
      <w:proofErr w:type="spellStart"/>
      <w:r w:rsidR="005A4B3F" w:rsidRPr="005A4B3F">
        <w:rPr>
          <w:lang w:val="es-ES_tradnl"/>
        </w:rPr>
        <w:t>Ativan</w:t>
      </w:r>
      <w:proofErr w:type="spellEnd"/>
      <w:r w:rsidR="005A4B3F" w:rsidRPr="005A4B3F">
        <w:rPr>
          <w:lang w:val="es-ES_tradnl"/>
        </w:rPr>
        <w:t xml:space="preserve">, </w:t>
      </w:r>
      <w:proofErr w:type="spellStart"/>
      <w:r w:rsidR="005A4B3F" w:rsidRPr="005A4B3F">
        <w:rPr>
          <w:lang w:val="es-ES_tradnl"/>
        </w:rPr>
        <w:t>Xanax</w:t>
      </w:r>
      <w:proofErr w:type="spellEnd"/>
      <w:r w:rsidR="005A4B3F" w:rsidRPr="005A4B3F">
        <w:rPr>
          <w:lang w:val="es-ES_tradnl"/>
        </w:rPr>
        <w:t xml:space="preserve">)  </w:t>
      </w:r>
      <w:r w:rsidR="005A4B3F" w:rsidRPr="005A4B3F">
        <w:rPr>
          <w:rFonts w:hint="cs"/>
          <w:lang w:val="es-ES_tradnl"/>
        </w:rPr>
        <w:t>…</w:t>
      </w:r>
      <w:r w:rsidR="005A4B3F" w:rsidRPr="005A4B3F">
        <w:rPr>
          <w:lang w:val="es-ES_tradnl"/>
        </w:rPr>
        <w:t>.</w:t>
      </w:r>
      <w:r w:rsidR="005A4B3F" w:rsidRPr="005A4B3F">
        <w:rPr>
          <w:rFonts w:hint="cs"/>
          <w:lang w:val="es-ES_tradnl"/>
        </w:rPr>
        <w:t>……………………………………</w:t>
      </w:r>
      <w:r w:rsidR="002603B7" w:rsidRPr="00485F99">
        <w:rPr>
          <w:rFonts w:ascii="Wingdings" w:hAnsi="Wingdings"/>
          <w:sz w:val="36"/>
        </w:rPr>
        <w:t></w:t>
      </w:r>
      <w:r w:rsidR="005A4B3F" w:rsidRPr="005A4B3F">
        <w:rPr>
          <w:sz w:val="16"/>
          <w:lang w:val="es-ES_tradnl"/>
        </w:rPr>
        <w:t xml:space="preserve"> 6</w:t>
      </w:r>
      <w:r w:rsidR="005A4B3F" w:rsidRPr="005A4B3F">
        <w:rPr>
          <w:b/>
          <w:color w:val="548DD4" w:themeColor="text2" w:themeTint="99"/>
          <w:sz w:val="20"/>
          <w:lang w:val="es-ES_tradnl"/>
        </w:rPr>
        <w:t>{M_MLSDRK}</w:t>
      </w:r>
    </w:p>
    <w:p w:rsidR="002603B7" w:rsidRPr="003C0241" w:rsidRDefault="002940F2" w:rsidP="002603B7">
      <w:pPr>
        <w:tabs>
          <w:tab w:val="left" w:pos="1303"/>
          <w:tab w:val="left" w:pos="5760"/>
        </w:tabs>
        <w:ind w:left="720"/>
        <w:rPr>
          <w:sz w:val="16"/>
          <w:lang w:val="es-ES_tradnl"/>
        </w:rPr>
      </w:pPr>
      <w:r w:rsidRPr="00485F99">
        <w:rPr>
          <w:lang w:val="es-ES"/>
        </w:rPr>
        <w:t>Metanfetamina cristalina</w:t>
      </w:r>
      <w:r w:rsidR="005A4B3F" w:rsidRPr="005A4B3F">
        <w:rPr>
          <w:lang w:val="es-ES_tradnl"/>
        </w:rPr>
        <w:t xml:space="preserve"> </w:t>
      </w:r>
      <w:r w:rsidRPr="00485F99">
        <w:rPr>
          <w:lang w:val="es-ES"/>
        </w:rPr>
        <w:t>[tina, arranque (</w:t>
      </w:r>
      <w:proofErr w:type="spellStart"/>
      <w:r w:rsidRPr="00485F99">
        <w:rPr>
          <w:i/>
          <w:lang w:val="es-ES"/>
        </w:rPr>
        <w:t>crank</w:t>
      </w:r>
      <w:proofErr w:type="spellEnd"/>
      <w:r w:rsidRPr="00485F99">
        <w:rPr>
          <w:lang w:val="es-ES"/>
        </w:rPr>
        <w:t>) o hielo (</w:t>
      </w:r>
      <w:r w:rsidRPr="00485F99">
        <w:rPr>
          <w:i/>
          <w:lang w:val="es-ES"/>
        </w:rPr>
        <w:t>ice</w:t>
      </w:r>
      <w:r w:rsidRPr="00485F99">
        <w:rPr>
          <w:lang w:val="es-ES"/>
        </w:rPr>
        <w:t>)]</w:t>
      </w:r>
      <w:r w:rsidR="005A4B3F" w:rsidRPr="005A4B3F">
        <w:rPr>
          <w:lang w:val="es-ES_tradnl"/>
        </w:rPr>
        <w:t xml:space="preserve"> </w:t>
      </w:r>
      <w:r w:rsidR="005A4B3F" w:rsidRPr="005A4B3F">
        <w:rPr>
          <w:rFonts w:hint="cs"/>
          <w:lang w:val="es-ES_tradnl"/>
        </w:rPr>
        <w:t>…</w:t>
      </w:r>
      <w:r w:rsidR="005A4B3F" w:rsidRPr="005A4B3F">
        <w:rPr>
          <w:lang w:val="es-ES_tradnl"/>
        </w:rPr>
        <w:t>..</w:t>
      </w:r>
      <w:r w:rsidR="005A4B3F" w:rsidRPr="005A4B3F">
        <w:rPr>
          <w:rFonts w:hint="cs"/>
          <w:lang w:val="es-ES_tradnl"/>
        </w:rPr>
        <w:t>…………</w:t>
      </w:r>
      <w:r w:rsidR="002603B7" w:rsidRPr="00485F99">
        <w:rPr>
          <w:rFonts w:ascii="Wingdings" w:hAnsi="Wingdings"/>
          <w:sz w:val="36"/>
        </w:rPr>
        <w:t></w:t>
      </w:r>
      <w:r w:rsidR="005A4B3F" w:rsidRPr="005A4B3F">
        <w:rPr>
          <w:sz w:val="16"/>
          <w:lang w:val="es-ES_tradnl"/>
        </w:rPr>
        <w:t xml:space="preserve"> 7</w:t>
      </w:r>
      <w:r w:rsidR="005A4B3F" w:rsidRPr="005A4B3F">
        <w:rPr>
          <w:b/>
          <w:color w:val="548DD4" w:themeColor="text2" w:themeTint="99"/>
          <w:sz w:val="20"/>
          <w:lang w:val="es-ES_tradnl"/>
        </w:rPr>
        <w:t>{M_MLSDRF}</w:t>
      </w:r>
    </w:p>
    <w:p w:rsidR="002603B7" w:rsidRPr="003C0241" w:rsidRDefault="005A4B3F" w:rsidP="002603B7">
      <w:pPr>
        <w:tabs>
          <w:tab w:val="left" w:pos="1303"/>
          <w:tab w:val="left" w:pos="5760"/>
        </w:tabs>
        <w:ind w:left="720"/>
        <w:rPr>
          <w:sz w:val="16"/>
          <w:lang w:val="es-ES_tradnl"/>
        </w:rPr>
      </w:pPr>
      <w:r w:rsidRPr="005A4B3F">
        <w:rPr>
          <w:lang w:val="es-ES_tradnl"/>
        </w:rPr>
        <w:t>Alucin</w:t>
      </w:r>
      <w:r w:rsidRPr="005A4B3F">
        <w:rPr>
          <w:rFonts w:hint="cs"/>
          <w:lang w:val="es-ES_tradnl"/>
        </w:rPr>
        <w:t>ó</w:t>
      </w:r>
      <w:r w:rsidRPr="005A4B3F">
        <w:rPr>
          <w:lang w:val="es-ES_tradnl"/>
        </w:rPr>
        <w:t xml:space="preserve">genos (LSD, hongos)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2603B7" w:rsidRPr="00485F99">
        <w:rPr>
          <w:rFonts w:ascii="Wingdings" w:hAnsi="Wingdings"/>
          <w:sz w:val="36"/>
        </w:rPr>
        <w:t></w:t>
      </w:r>
      <w:r w:rsidRPr="005A4B3F">
        <w:rPr>
          <w:sz w:val="16"/>
          <w:lang w:val="es-ES_tradnl"/>
        </w:rPr>
        <w:t xml:space="preserve"> 8</w:t>
      </w:r>
      <w:r w:rsidRPr="005A4B3F">
        <w:rPr>
          <w:b/>
          <w:color w:val="548DD4" w:themeColor="text2" w:themeTint="99"/>
          <w:sz w:val="20"/>
          <w:lang w:val="es-ES_tradnl"/>
        </w:rPr>
        <w:t>{M_MLSDRL}</w:t>
      </w:r>
    </w:p>
    <w:p w:rsidR="002603B7" w:rsidRPr="003C0241" w:rsidRDefault="005A4B3F" w:rsidP="002603B7">
      <w:pPr>
        <w:tabs>
          <w:tab w:val="left" w:pos="1303"/>
          <w:tab w:val="left" w:pos="5760"/>
        </w:tabs>
        <w:ind w:left="720"/>
        <w:rPr>
          <w:sz w:val="16"/>
          <w:lang w:val="es-ES_tradnl"/>
        </w:rPr>
      </w:pPr>
      <w:proofErr w:type="spellStart"/>
      <w:r w:rsidRPr="005A4B3F">
        <w:rPr>
          <w:lang w:val="es-ES_tradnl"/>
        </w:rPr>
        <w:t>Special</w:t>
      </w:r>
      <w:proofErr w:type="spellEnd"/>
      <w:r w:rsidRPr="005A4B3F">
        <w:rPr>
          <w:lang w:val="es-ES_tradnl"/>
        </w:rPr>
        <w:t xml:space="preserve"> K (</w:t>
      </w:r>
      <w:proofErr w:type="spellStart"/>
      <w:r w:rsidRPr="005A4B3F">
        <w:rPr>
          <w:lang w:val="es-ES_tradnl"/>
        </w:rPr>
        <w:t>quetamine</w:t>
      </w:r>
      <w:proofErr w:type="spellEnd"/>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2603B7" w:rsidRPr="00485F99">
        <w:rPr>
          <w:rFonts w:ascii="Wingdings" w:hAnsi="Wingdings"/>
          <w:sz w:val="36"/>
        </w:rPr>
        <w:t></w:t>
      </w:r>
      <w:r w:rsidRPr="005A4B3F">
        <w:rPr>
          <w:sz w:val="16"/>
          <w:lang w:val="es-ES_tradnl"/>
        </w:rPr>
        <w:t xml:space="preserve"> 9</w:t>
      </w:r>
      <w:r w:rsidRPr="005A4B3F">
        <w:rPr>
          <w:b/>
          <w:color w:val="548DD4" w:themeColor="text2" w:themeTint="99"/>
          <w:sz w:val="20"/>
          <w:lang w:val="es-ES_tradnl"/>
        </w:rPr>
        <w:t>{M_MLSDRH}</w:t>
      </w:r>
    </w:p>
    <w:p w:rsidR="002603B7" w:rsidRPr="003C0241" w:rsidRDefault="005A4B3F" w:rsidP="002603B7">
      <w:pPr>
        <w:tabs>
          <w:tab w:val="left" w:pos="1303"/>
          <w:tab w:val="left" w:pos="5760"/>
        </w:tabs>
        <w:ind w:left="720"/>
        <w:rPr>
          <w:sz w:val="16"/>
          <w:lang w:val="es-ES_tradnl"/>
        </w:rPr>
      </w:pPr>
      <w:r w:rsidRPr="005A4B3F">
        <w:rPr>
          <w:lang w:val="es-ES_tradnl"/>
        </w:rPr>
        <w:t xml:space="preserve">GHB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Pr="005A4B3F">
        <w:rPr>
          <w:rFonts w:hint="cs"/>
          <w:lang w:val="es-ES_tradnl"/>
        </w:rPr>
        <w:t>………………………</w:t>
      </w:r>
      <w:r w:rsidR="002603B7" w:rsidRPr="00485F99">
        <w:rPr>
          <w:rFonts w:ascii="Wingdings" w:hAnsi="Wingdings"/>
          <w:sz w:val="36"/>
        </w:rPr>
        <w:t></w:t>
      </w:r>
      <w:r w:rsidRPr="005A4B3F">
        <w:rPr>
          <w:sz w:val="16"/>
          <w:lang w:val="es-ES_tradnl"/>
        </w:rPr>
        <w:t xml:space="preserve"> 10</w:t>
      </w:r>
      <w:r w:rsidRPr="005A4B3F">
        <w:rPr>
          <w:b/>
          <w:color w:val="548DD4" w:themeColor="text2" w:themeTint="99"/>
          <w:sz w:val="20"/>
          <w:lang w:val="es-ES_tradnl"/>
        </w:rPr>
        <w:t>{M_MLSDRI}</w:t>
      </w:r>
    </w:p>
    <w:p w:rsidR="002603B7" w:rsidRPr="003C0241" w:rsidRDefault="002940F2" w:rsidP="002603B7">
      <w:pPr>
        <w:tabs>
          <w:tab w:val="left" w:pos="1303"/>
          <w:tab w:val="left" w:pos="5760"/>
        </w:tabs>
        <w:ind w:left="720"/>
        <w:rPr>
          <w:sz w:val="16"/>
          <w:lang w:val="es-ES_tradnl"/>
        </w:rPr>
      </w:pPr>
      <w:r w:rsidRPr="00485F99">
        <w:rPr>
          <w:lang w:val="es-ES"/>
        </w:rPr>
        <w:t>Heroína</w:t>
      </w:r>
      <w:r w:rsidR="005A4B3F" w:rsidRPr="005A4B3F">
        <w:rPr>
          <w:lang w:val="es-ES_tradnl"/>
        </w:rPr>
        <w:t xml:space="preserve"> </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2603B7" w:rsidRPr="00485F99">
        <w:rPr>
          <w:rFonts w:ascii="Wingdings" w:hAnsi="Wingdings"/>
          <w:sz w:val="36"/>
        </w:rPr>
        <w:t></w:t>
      </w:r>
      <w:r w:rsidR="005A4B3F" w:rsidRPr="005A4B3F">
        <w:rPr>
          <w:sz w:val="16"/>
          <w:lang w:val="es-ES_tradnl"/>
        </w:rPr>
        <w:t xml:space="preserve"> 11</w:t>
      </w:r>
      <w:r w:rsidR="005A4B3F" w:rsidRPr="005A4B3F">
        <w:rPr>
          <w:b/>
          <w:color w:val="548DD4" w:themeColor="text2" w:themeTint="99"/>
          <w:sz w:val="20"/>
          <w:lang w:val="es-ES_tradnl"/>
        </w:rPr>
        <w:t>{M_MLSDRC}</w:t>
      </w:r>
    </w:p>
    <w:p w:rsidR="002603B7" w:rsidRPr="003C0241" w:rsidRDefault="002940F2" w:rsidP="002603B7">
      <w:pPr>
        <w:tabs>
          <w:tab w:val="left" w:pos="1303"/>
          <w:tab w:val="left" w:pos="5760"/>
        </w:tabs>
        <w:ind w:left="720"/>
        <w:rPr>
          <w:sz w:val="16"/>
          <w:lang w:val="es-ES_tradnl"/>
        </w:rPr>
      </w:pPr>
      <w:proofErr w:type="spellStart"/>
      <w:r w:rsidRPr="00485F99">
        <w:rPr>
          <w:i/>
          <w:lang w:val="es-ES"/>
        </w:rPr>
        <w:t>Speedballs</w:t>
      </w:r>
      <w:proofErr w:type="spellEnd"/>
      <w:r w:rsidRPr="00485F99">
        <w:rPr>
          <w:lang w:val="es-ES"/>
        </w:rPr>
        <w:t xml:space="preserve"> (cocaína y heroína juntas)</w:t>
      </w:r>
      <w:r w:rsidR="005A4B3F" w:rsidRPr="005A4B3F">
        <w:rPr>
          <w:lang w:val="es-ES_tradnl"/>
        </w:rPr>
        <w:t>.</w:t>
      </w:r>
      <w:r w:rsidR="005A4B3F" w:rsidRPr="005A4B3F">
        <w:rPr>
          <w:rFonts w:hint="cs"/>
          <w:lang w:val="es-ES_tradnl"/>
        </w:rPr>
        <w:t>……………………………………</w:t>
      </w:r>
      <w:r w:rsidR="005A4B3F" w:rsidRPr="005A4B3F">
        <w:rPr>
          <w:lang w:val="es-ES_tradnl"/>
        </w:rPr>
        <w:t>...</w:t>
      </w:r>
      <w:r w:rsidR="002603B7" w:rsidRPr="00485F99">
        <w:rPr>
          <w:rFonts w:ascii="Wingdings" w:hAnsi="Wingdings"/>
          <w:sz w:val="36"/>
        </w:rPr>
        <w:t></w:t>
      </w:r>
      <w:r w:rsidR="005A4B3F" w:rsidRPr="005A4B3F">
        <w:rPr>
          <w:sz w:val="16"/>
          <w:lang w:val="es-ES_tradnl"/>
        </w:rPr>
        <w:t xml:space="preserve"> 12</w:t>
      </w:r>
      <w:r w:rsidR="005A4B3F" w:rsidRPr="005A4B3F">
        <w:rPr>
          <w:b/>
          <w:color w:val="548DD4" w:themeColor="text2" w:themeTint="99"/>
          <w:sz w:val="20"/>
          <w:lang w:val="es-ES_tradnl"/>
        </w:rPr>
        <w:t>{M_MLSDRB}</w:t>
      </w:r>
    </w:p>
    <w:p w:rsidR="002603B7" w:rsidRPr="003C0241" w:rsidRDefault="002940F2" w:rsidP="002603B7">
      <w:pPr>
        <w:tabs>
          <w:tab w:val="left" w:pos="1303"/>
          <w:tab w:val="left" w:pos="5760"/>
        </w:tabs>
        <w:ind w:left="720"/>
        <w:rPr>
          <w:lang w:val="es-ES_tradnl"/>
        </w:rPr>
      </w:pPr>
      <w:r w:rsidRPr="00485F99">
        <w:rPr>
          <w:lang w:val="es-ES"/>
        </w:rPr>
        <w:t>Cocaína crack</w:t>
      </w:r>
      <w:r w:rsidR="005A4B3F" w:rsidRPr="005A4B3F">
        <w:rPr>
          <w:lang w:val="es-ES_tradnl"/>
        </w:rPr>
        <w:t xml:space="preserve"> </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lang w:val="es-ES_tradnl"/>
        </w:rPr>
        <w:tab/>
      </w:r>
      <w:r w:rsidR="005A4B3F" w:rsidRPr="005A4B3F">
        <w:rPr>
          <w:rFonts w:hint="cs"/>
          <w:lang w:val="es-ES_tradnl"/>
        </w:rPr>
        <w:t>………………………</w:t>
      </w:r>
      <w:r w:rsidR="002603B7" w:rsidRPr="00485F99">
        <w:rPr>
          <w:rFonts w:ascii="Wingdings" w:hAnsi="Wingdings"/>
          <w:sz w:val="36"/>
        </w:rPr>
        <w:t></w:t>
      </w:r>
      <w:r w:rsidR="005A4B3F" w:rsidRPr="005A4B3F">
        <w:rPr>
          <w:sz w:val="16"/>
          <w:lang w:val="es-ES_tradnl"/>
        </w:rPr>
        <w:t xml:space="preserve"> 13</w:t>
      </w:r>
      <w:r w:rsidR="005A4B3F" w:rsidRPr="005A4B3F">
        <w:rPr>
          <w:lang w:val="es-ES_tradnl"/>
        </w:rPr>
        <w:t xml:space="preserve"> </w:t>
      </w:r>
      <w:r w:rsidR="005A4B3F" w:rsidRPr="005A4B3F">
        <w:rPr>
          <w:b/>
          <w:color w:val="548DD4" w:themeColor="text2" w:themeTint="99"/>
          <w:sz w:val="20"/>
          <w:lang w:val="es-ES_tradnl"/>
        </w:rPr>
        <w:t>{M_MLSDRD}</w:t>
      </w:r>
    </w:p>
    <w:p w:rsidR="00F310FC" w:rsidRPr="003C0241" w:rsidRDefault="005A4B3F">
      <w:pPr>
        <w:tabs>
          <w:tab w:val="left" w:pos="720"/>
          <w:tab w:val="left" w:pos="5400"/>
          <w:tab w:val="left" w:pos="5760"/>
        </w:tabs>
        <w:rPr>
          <w:sz w:val="16"/>
          <w:lang w:val="es-ES_tradnl"/>
        </w:rPr>
      </w:pPr>
      <w:r w:rsidRPr="005A4B3F">
        <w:rPr>
          <w:lang w:val="es-ES_tradnl"/>
        </w:rPr>
        <w:lastRenderedPageBreak/>
        <w:tab/>
      </w:r>
      <w:r w:rsidR="002940F2" w:rsidRPr="00485F99">
        <w:rPr>
          <w:lang w:val="es-ES"/>
        </w:rPr>
        <w:t>Otra droga</w:t>
      </w:r>
      <w:r w:rsidRPr="005A4B3F">
        <w:rPr>
          <w:rFonts w:ascii="Times New Roman Bold Italic" w:hAnsi="Times New Roman Bold Italic"/>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14</w:t>
      </w:r>
      <w:r w:rsidRPr="005A4B3F">
        <w:rPr>
          <w:b/>
          <w:color w:val="548DD4" w:themeColor="text2" w:themeTint="99"/>
          <w:sz w:val="20"/>
          <w:lang w:val="es-ES_tradnl"/>
        </w:rPr>
        <w:t>{M_MLSDRN}</w:t>
      </w:r>
    </w:p>
    <w:p w:rsidR="001C6A13" w:rsidRPr="00514206" w:rsidRDefault="005A4B3F">
      <w:pPr>
        <w:tabs>
          <w:tab w:val="left" w:pos="720"/>
          <w:tab w:val="left" w:pos="5400"/>
          <w:tab w:val="left" w:pos="5760"/>
        </w:tabs>
        <w:rPr>
          <w:color w:val="000000" w:themeColor="text1"/>
          <w:lang w:val="es-ES_tradnl"/>
        </w:rPr>
      </w:pPr>
      <w:r w:rsidRPr="005A4B3F">
        <w:rPr>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77</w:t>
      </w:r>
      <w:r w:rsidRPr="00514206">
        <w:rPr>
          <w:color w:val="000000" w:themeColor="text1"/>
          <w:sz w:val="16"/>
          <w:lang w:val="es-ES_tradnl"/>
        </w:rPr>
        <w:t xml:space="preserve">          </w:t>
      </w:r>
      <w:r w:rsidRPr="00514206">
        <w:rPr>
          <w:color w:val="000000" w:themeColor="text1"/>
          <w:lang w:val="es-ES_tradnl"/>
        </w:rPr>
        <w:t xml:space="preserve"> </w:t>
      </w:r>
    </w:p>
    <w:p w:rsidR="00F310FC" w:rsidRPr="003C0241" w:rsidRDefault="005A4B3F">
      <w:pPr>
        <w:tabs>
          <w:tab w:val="left" w:pos="720"/>
          <w:tab w:val="left" w:pos="5400"/>
          <w:tab w:val="left" w:pos="5760"/>
        </w:tabs>
        <w:rPr>
          <w:color w:val="6C6C6C"/>
          <w:sz w:val="16"/>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F310FC" w:rsidRPr="00514206">
        <w:rPr>
          <w:rFonts w:ascii="Wingdings" w:hAnsi="Wingdings"/>
          <w:color w:val="000000" w:themeColor="text1"/>
          <w:sz w:val="36"/>
        </w:rPr>
        <w:t></w:t>
      </w:r>
      <w:r w:rsidRPr="00514206">
        <w:rPr>
          <w:color w:val="000000" w:themeColor="text1"/>
          <w:sz w:val="16"/>
          <w:lang w:val="es-ES_tradnl"/>
        </w:rPr>
        <w:t xml:space="preserve"> 99</w:t>
      </w:r>
      <w:r w:rsidRPr="00514206">
        <w:rPr>
          <w:color w:val="000000" w:themeColor="text1"/>
          <w:sz w:val="16"/>
          <w:lang w:val="es-ES_tradnl"/>
        </w:rPr>
        <w:br/>
      </w:r>
    </w:p>
    <w:p w:rsidR="00F310FC" w:rsidRPr="003C0241" w:rsidRDefault="00F310FC">
      <w:pPr>
        <w:tabs>
          <w:tab w:val="left" w:pos="720"/>
          <w:tab w:val="left" w:pos="1908"/>
          <w:tab w:val="left" w:pos="5400"/>
        </w:tabs>
        <w:rPr>
          <w:color w:val="878787"/>
          <w:sz w:val="16"/>
          <w:lang w:val="es-ES_tradnl"/>
        </w:rPr>
      </w:pPr>
    </w:p>
    <w:p w:rsidR="00915135" w:rsidRPr="003C0241" w:rsidRDefault="005A4B3F">
      <w:pPr>
        <w:tabs>
          <w:tab w:val="left" w:pos="720"/>
        </w:tabs>
        <w:rPr>
          <w:lang w:val="es-ES_tradnl"/>
        </w:rPr>
      </w:pPr>
      <w:r w:rsidRPr="005A4B3F">
        <w:rPr>
          <w:lang w:val="es-ES_tradnl"/>
        </w:rPr>
        <w:t xml:space="preserve"> </w:t>
      </w:r>
    </w:p>
    <w:p w:rsidR="002940F2" w:rsidRPr="003C0241" w:rsidRDefault="005A4B3F" w:rsidP="002940F2">
      <w:pPr>
        <w:tabs>
          <w:tab w:val="left" w:pos="720"/>
        </w:tabs>
        <w:rPr>
          <w:lang w:val="es-ES_tradnl"/>
        </w:rPr>
      </w:pPr>
      <w:r w:rsidRPr="005A4B3F">
        <w:rPr>
          <w:lang w:val="es-ES_tradnl"/>
        </w:rPr>
        <w:t xml:space="preserve">SX-17. </w:t>
      </w:r>
      <w:r w:rsidR="002940F2" w:rsidRPr="00485F99">
        <w:rPr>
          <w:lang w:val="es-ES"/>
        </w:rPr>
        <w:t xml:space="preserve">La última vez que tuvo relaciones sexuales con </w:t>
      </w:r>
      <w:r w:rsidRPr="005A4B3F">
        <w:rPr>
          <w:lang w:val="es-ES_tradnl"/>
        </w:rPr>
        <w:t>[</w:t>
      </w:r>
      <w:r w:rsidRPr="005A4B3F">
        <w:rPr>
          <w:i/>
          <w:lang w:val="es-ES_tradnl"/>
        </w:rPr>
        <w:t>iniciales</w:t>
      </w:r>
      <w:r w:rsidRPr="005A4B3F">
        <w:rPr>
          <w:lang w:val="es-ES_tradnl"/>
        </w:rPr>
        <w:t xml:space="preserve">], </w:t>
      </w:r>
      <w:r w:rsidR="002940F2" w:rsidRPr="00485F99">
        <w:rPr>
          <w:lang w:val="es-ES"/>
        </w:rPr>
        <w:t>¿sabía usted  el estado del  VIH de él?</w:t>
      </w:r>
    </w:p>
    <w:p w:rsidR="00F310FC" w:rsidRPr="003C0241" w:rsidRDefault="005A4B3F">
      <w:pPr>
        <w:tabs>
          <w:tab w:val="left" w:pos="720"/>
        </w:tabs>
        <w:rPr>
          <w:lang w:val="es-ES_tradnl"/>
        </w:rPr>
      </w:pPr>
      <w:r w:rsidRPr="005A4B3F">
        <w:rPr>
          <w:b/>
          <w:color w:val="4F81BD" w:themeColor="accent1"/>
          <w:sz w:val="20"/>
          <w:szCs w:val="20"/>
          <w:lang w:val="es-ES_tradnl"/>
        </w:rPr>
        <w:t>{M_MLKNO</w:t>
      </w:r>
      <w:r w:rsidRPr="005A4B3F">
        <w:rPr>
          <w:b/>
          <w:color w:val="548DD4" w:themeColor="text2" w:themeTint="99"/>
          <w:sz w:val="20"/>
          <w:szCs w:val="20"/>
          <w:lang w:val="es-ES_tradnl"/>
        </w:rPr>
        <w:t>}</w:t>
      </w:r>
    </w:p>
    <w:p w:rsidR="00F310FC" w:rsidRPr="003C0241" w:rsidRDefault="005A4B3F">
      <w:pPr>
        <w:tabs>
          <w:tab w:val="left" w:pos="720"/>
          <w:tab w:val="left" w:pos="1368"/>
          <w:tab w:val="left" w:pos="1908"/>
          <w:tab w:val="left" w:pos="5400"/>
          <w:tab w:val="left" w:pos="7848"/>
        </w:tabs>
        <w:ind w:left="684"/>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t>.</w:t>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720"/>
          <w:tab w:val="left" w:pos="5400"/>
          <w:tab w:val="left" w:pos="7848"/>
        </w:tabs>
        <w:rPr>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 xml:space="preserve">  </w:t>
      </w:r>
    </w:p>
    <w:p w:rsidR="001C6A13" w:rsidRPr="00514206" w:rsidRDefault="005A4B3F">
      <w:pPr>
        <w:tabs>
          <w:tab w:val="left" w:pos="720"/>
          <w:tab w:val="left" w:pos="5400"/>
          <w:tab w:val="left" w:pos="7848"/>
        </w:tabs>
        <w:rPr>
          <w:color w:val="000000" w:themeColor="text1"/>
          <w:lang w:val="es-ES_tradnl"/>
        </w:rPr>
      </w:pPr>
      <w:r w:rsidRPr="005A4B3F">
        <w:rPr>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3C0241" w:rsidRDefault="00F310FC">
      <w:pPr>
        <w:tabs>
          <w:tab w:val="left" w:pos="720"/>
          <w:tab w:val="left" w:pos="5400"/>
        </w:tabs>
        <w:rPr>
          <w:color w:val="6C6C6C"/>
          <w:lang w:val="es-ES_tradnl"/>
        </w:rPr>
      </w:pPr>
    </w:p>
    <w:p w:rsidR="00F35842" w:rsidRPr="003C0241" w:rsidRDefault="00F35842">
      <w:pPr>
        <w:tabs>
          <w:tab w:val="left" w:pos="720"/>
          <w:tab w:val="left" w:pos="5400"/>
        </w:tabs>
        <w:rPr>
          <w:color w:val="6C6C6C"/>
          <w:lang w:val="es-ES_tradnl"/>
        </w:rPr>
      </w:pPr>
    </w:p>
    <w:tbl>
      <w:tblPr>
        <w:tblStyle w:val="TableGrid"/>
        <w:tblW w:w="0" w:type="auto"/>
        <w:tblLook w:val="04A0" w:firstRow="1" w:lastRow="0" w:firstColumn="1" w:lastColumn="0" w:noHBand="0" w:noVBand="1"/>
      </w:tblPr>
      <w:tblGrid>
        <w:gridCol w:w="10584"/>
      </w:tblGrid>
      <w:tr w:rsidR="00032FD3" w:rsidRPr="00485F99" w:rsidTr="00032FD3">
        <w:tc>
          <w:tcPr>
            <w:tcW w:w="10584" w:type="dxa"/>
            <w:shd w:val="clear" w:color="auto" w:fill="92CDDC" w:themeFill="accent5" w:themeFillTint="99"/>
          </w:tcPr>
          <w:p w:rsidR="00032FD3" w:rsidRPr="00485F99" w:rsidRDefault="00032FD3" w:rsidP="00032FD3">
            <w:pPr>
              <w:rPr>
                <w:b/>
                <w:i/>
              </w:rPr>
            </w:pPr>
            <w:r w:rsidRPr="00485F99">
              <w:rPr>
                <w:b/>
                <w:i/>
              </w:rPr>
              <w:t>If SX-17 = 0:</w:t>
            </w:r>
            <w:r w:rsidR="006F76F5" w:rsidRPr="00485F99">
              <w:rPr>
                <w:b/>
                <w:i/>
              </w:rPr>
              <w:t xml:space="preserve"> SX-18</w:t>
            </w:r>
          </w:p>
          <w:p w:rsidR="00032FD3" w:rsidRPr="00485F99" w:rsidRDefault="00032FD3" w:rsidP="00032FD3">
            <w:pPr>
              <w:rPr>
                <w:b/>
                <w:i/>
              </w:rPr>
            </w:pPr>
          </w:p>
          <w:p w:rsidR="00032FD3" w:rsidRPr="00485F99" w:rsidRDefault="00032FD3" w:rsidP="00032FD3">
            <w:pPr>
              <w:rPr>
                <w:b/>
                <w:i/>
              </w:rPr>
            </w:pPr>
            <w:r w:rsidRPr="00485F99">
              <w:rPr>
                <w:b/>
                <w:i/>
              </w:rPr>
              <w:t>If Group = C, proceed to PR-1.</w:t>
            </w:r>
          </w:p>
          <w:p w:rsidR="00032FD3" w:rsidRPr="00485F99" w:rsidRDefault="00032FD3" w:rsidP="00032FD3">
            <w:pPr>
              <w:rPr>
                <w:b/>
                <w:i/>
              </w:rPr>
            </w:pPr>
            <w:r w:rsidRPr="00485F99">
              <w:rPr>
                <w:b/>
                <w:i/>
              </w:rPr>
              <w:t xml:space="preserve">If Group ≠ C, proceed to SX-18 </w:t>
            </w:r>
          </w:p>
          <w:p w:rsidR="00032FD3" w:rsidRPr="00485F99" w:rsidRDefault="00032FD3">
            <w:pPr>
              <w:tabs>
                <w:tab w:val="left" w:pos="720"/>
                <w:tab w:val="left" w:pos="5400"/>
              </w:tabs>
            </w:pPr>
          </w:p>
        </w:tc>
      </w:tr>
    </w:tbl>
    <w:p w:rsidR="00F310FC" w:rsidRPr="00485F99" w:rsidRDefault="00F310FC">
      <w:pPr>
        <w:tabs>
          <w:tab w:val="left" w:pos="720"/>
          <w:tab w:val="left" w:pos="5400"/>
        </w:tabs>
      </w:pPr>
    </w:p>
    <w:p w:rsidR="00972B9A" w:rsidRPr="00485F99" w:rsidRDefault="00F310FC">
      <w:pPr>
        <w:tabs>
          <w:tab w:val="left" w:pos="720"/>
          <w:tab w:val="left" w:pos="5400"/>
        </w:tabs>
      </w:pPr>
      <w:r w:rsidRPr="00485F99">
        <w:t xml:space="preserve"> </w:t>
      </w:r>
    </w:p>
    <w:p w:rsidR="00F310FC" w:rsidRPr="003C0241" w:rsidRDefault="005A4B3F">
      <w:pPr>
        <w:tabs>
          <w:tab w:val="left" w:pos="720"/>
          <w:tab w:val="left" w:pos="5400"/>
        </w:tabs>
        <w:rPr>
          <w:lang w:val="es-ES_tradnl"/>
        </w:rPr>
      </w:pPr>
      <w:r w:rsidRPr="005A4B3F">
        <w:rPr>
          <w:lang w:val="es-ES_tradnl"/>
        </w:rPr>
        <w:t xml:space="preserve">SX-17a. </w:t>
      </w:r>
      <w:r w:rsidR="00347B16" w:rsidRPr="00485F99">
        <w:rPr>
          <w:lang w:val="es-ES"/>
        </w:rPr>
        <w:t>¿</w:t>
      </w:r>
      <w:r w:rsidRPr="005A4B3F">
        <w:rPr>
          <w:lang w:val="es-ES_tradnl"/>
        </w:rPr>
        <w:t>Cu</w:t>
      </w:r>
      <w:r w:rsidRPr="005A4B3F">
        <w:rPr>
          <w:rFonts w:hint="cs"/>
          <w:lang w:val="es-ES_tradnl"/>
        </w:rPr>
        <w:t>á</w:t>
      </w:r>
      <w:r w:rsidRPr="005A4B3F">
        <w:rPr>
          <w:lang w:val="es-ES_tradnl"/>
        </w:rPr>
        <w:t>l era el estado de VIH de  [</w:t>
      </w:r>
      <w:r w:rsidR="00C074EA" w:rsidRPr="005A4B3F">
        <w:rPr>
          <w:i/>
          <w:lang w:val="es-ES_tradnl"/>
        </w:rPr>
        <w:t>iniciales</w:t>
      </w:r>
      <w:r w:rsidRPr="005A4B3F">
        <w:rPr>
          <w:lang w:val="es-ES_tradnl"/>
        </w:rPr>
        <w:t xml:space="preserve">]? </w:t>
      </w:r>
      <w:r w:rsidRPr="005A4B3F">
        <w:rPr>
          <w:color w:val="4F81BD" w:themeColor="accent1"/>
          <w:sz w:val="20"/>
          <w:szCs w:val="20"/>
          <w:lang w:val="es-ES_tradnl"/>
        </w:rPr>
        <w:t>{</w:t>
      </w:r>
      <w:r w:rsidRPr="005A4B3F">
        <w:rPr>
          <w:b/>
          <w:color w:val="4F81BD" w:themeColor="accent1"/>
          <w:sz w:val="20"/>
          <w:szCs w:val="20"/>
          <w:lang w:val="es-ES_tradnl"/>
        </w:rPr>
        <w:t>M_MLHIV</w:t>
      </w:r>
      <w:r w:rsidRPr="005A4B3F">
        <w:rPr>
          <w:color w:val="4F81BD" w:themeColor="accent1"/>
          <w:sz w:val="20"/>
          <w:szCs w:val="20"/>
          <w:lang w:val="es-ES_tradnl"/>
        </w:rPr>
        <w:t>}</w:t>
      </w:r>
    </w:p>
    <w:p w:rsidR="00F310FC" w:rsidRPr="003C0241" w:rsidRDefault="005A4B3F">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t>VIH-negativo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1C6A13" w:rsidRPr="00485F99" w:rsidRDefault="005A4B3F">
      <w:pPr>
        <w:tabs>
          <w:tab w:val="left" w:pos="720"/>
          <w:tab w:val="left" w:pos="1368"/>
          <w:tab w:val="left" w:pos="1908"/>
          <w:tab w:val="left" w:pos="5400"/>
          <w:tab w:val="left" w:pos="7848"/>
        </w:tabs>
        <w:rPr>
          <w:sz w:val="16"/>
        </w:rPr>
      </w:pPr>
      <w:r w:rsidRPr="005A4B3F">
        <w:rPr>
          <w:lang w:val="es-ES_tradnl"/>
        </w:rPr>
        <w:tab/>
        <w:t>VIH -positivo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w:t>
      </w:r>
      <w:r w:rsidR="00F310FC" w:rsidRPr="00485F99">
        <w:rPr>
          <w:sz w:val="16"/>
        </w:rPr>
        <w:t>2</w:t>
      </w:r>
    </w:p>
    <w:p w:rsidR="00F310FC" w:rsidRPr="00514206" w:rsidRDefault="001C6A13">
      <w:pPr>
        <w:tabs>
          <w:tab w:val="left" w:pos="720"/>
          <w:tab w:val="left" w:pos="1368"/>
          <w:tab w:val="left" w:pos="1908"/>
          <w:tab w:val="left" w:pos="5400"/>
          <w:tab w:val="left" w:pos="7848"/>
        </w:tabs>
        <w:rPr>
          <w:rFonts w:ascii="Times New Roman Bold Italic" w:hAnsi="Times New Roman Bold Italic"/>
          <w:color w:val="000000" w:themeColor="text1"/>
        </w:rPr>
      </w:pPr>
      <w:r w:rsidRPr="00485F99">
        <w:rPr>
          <w:sz w:val="16"/>
        </w:rPr>
        <w:tab/>
      </w:r>
      <w:proofErr w:type="spellStart"/>
      <w:r w:rsidR="003544E7" w:rsidRPr="00514206">
        <w:rPr>
          <w:color w:val="000000" w:themeColor="text1"/>
        </w:rPr>
        <w:t>Prefiero</w:t>
      </w:r>
      <w:proofErr w:type="spellEnd"/>
      <w:r w:rsidR="003544E7" w:rsidRPr="00514206">
        <w:rPr>
          <w:color w:val="000000" w:themeColor="text1"/>
        </w:rPr>
        <w:t xml:space="preserve"> no </w:t>
      </w:r>
      <w:proofErr w:type="spellStart"/>
      <w:r w:rsidR="003544E7" w:rsidRPr="00514206">
        <w:rPr>
          <w:color w:val="000000" w:themeColor="text1"/>
        </w:rPr>
        <w:t>contestar</w:t>
      </w:r>
      <w:proofErr w:type="spellEnd"/>
      <w:r w:rsidRPr="00514206">
        <w:rPr>
          <w:color w:val="000000" w:themeColor="text1"/>
        </w:rPr>
        <w:t>.……………..…….……….</w:t>
      </w:r>
      <w:r w:rsidRPr="00514206">
        <w:rPr>
          <w:rFonts w:ascii="Wingdings" w:hAnsi="Wingdings"/>
          <w:color w:val="000000" w:themeColor="text1"/>
          <w:sz w:val="36"/>
        </w:rPr>
        <w:t></w:t>
      </w:r>
      <w:r w:rsidRPr="00514206">
        <w:rPr>
          <w:color w:val="000000" w:themeColor="text1"/>
          <w:sz w:val="16"/>
          <w:szCs w:val="16"/>
        </w:rPr>
        <w:t>7</w:t>
      </w:r>
      <w:r w:rsidRPr="00514206">
        <w:rPr>
          <w:color w:val="000000" w:themeColor="text1"/>
          <w:sz w:val="16"/>
        </w:rPr>
        <w:t xml:space="preserve">          </w:t>
      </w:r>
      <w:r w:rsidR="00F310FC" w:rsidRPr="00514206">
        <w:rPr>
          <w:color w:val="000000" w:themeColor="text1"/>
        </w:rPr>
        <w:tab/>
      </w:r>
    </w:p>
    <w:p w:rsidR="00F310FC" w:rsidRPr="00485F99" w:rsidRDefault="00F310FC">
      <w:pPr>
        <w:tabs>
          <w:tab w:val="left" w:pos="720"/>
          <w:tab w:val="left" w:pos="5400"/>
        </w:tabs>
      </w:pPr>
    </w:p>
    <w:p w:rsidR="005D4D6F" w:rsidRPr="00485F99" w:rsidRDefault="005D4D6F" w:rsidP="00EC69F9">
      <w:pPr>
        <w:tabs>
          <w:tab w:val="left" w:pos="720"/>
          <w:tab w:val="left" w:pos="5400"/>
        </w:tabs>
        <w:rPr>
          <w:rFonts w:ascii="Times New Roman Bold" w:hAnsi="Times New Roman Bold"/>
          <w:sz w:val="28"/>
          <w:u w:val="single"/>
        </w:rPr>
        <w:sectPr w:rsidR="005D4D6F" w:rsidRPr="00485F99" w:rsidSect="00AB30EA">
          <w:headerReference w:type="default" r:id="rId18"/>
          <w:pgSz w:w="12240" w:h="15840"/>
          <w:pgMar w:top="1440" w:right="432" w:bottom="1440" w:left="1440" w:header="720" w:footer="576" w:gutter="0"/>
          <w:cols w:space="720"/>
        </w:sectPr>
      </w:pPr>
    </w:p>
    <w:p w:rsidR="00F310FC" w:rsidRPr="00485F99" w:rsidRDefault="00F310FC" w:rsidP="00EC69F9">
      <w:pPr>
        <w:tabs>
          <w:tab w:val="left" w:pos="720"/>
          <w:tab w:val="left" w:pos="5400"/>
        </w:tabs>
        <w:rPr>
          <w:rFonts w:ascii="Times New Roman Bold" w:hAnsi="Times New Roman Bold"/>
          <w:sz w:val="28"/>
          <w:u w:val="single"/>
        </w:rPr>
      </w:pPr>
    </w:p>
    <w:tbl>
      <w:tblPr>
        <w:tblStyle w:val="TableGrid"/>
        <w:tblW w:w="0" w:type="auto"/>
        <w:tblLook w:val="04A0" w:firstRow="1" w:lastRow="0" w:firstColumn="1" w:lastColumn="0" w:noHBand="0" w:noVBand="1"/>
      </w:tblPr>
      <w:tblGrid>
        <w:gridCol w:w="10584"/>
      </w:tblGrid>
      <w:tr w:rsidR="00032FD3" w:rsidRPr="00485F99" w:rsidTr="00032FD3">
        <w:tc>
          <w:tcPr>
            <w:tcW w:w="10584" w:type="dxa"/>
            <w:shd w:val="clear" w:color="auto" w:fill="92CDDC" w:themeFill="accent5" w:themeFillTint="99"/>
          </w:tcPr>
          <w:p w:rsidR="00E70BF6" w:rsidRPr="00485F99" w:rsidRDefault="00032FD3" w:rsidP="00E70BF6">
            <w:pPr>
              <w:rPr>
                <w:b/>
                <w:i/>
              </w:rPr>
            </w:pPr>
            <w:r w:rsidRPr="00485F99">
              <w:rPr>
                <w:rFonts w:ascii="Times New Roman Bold Italic" w:hAnsi="Times New Roman Bold Italic"/>
              </w:rPr>
              <w:t>If Group=C, administer PR-1 through PR-7.</w:t>
            </w:r>
            <w:r w:rsidR="00E70BF6" w:rsidRPr="00485F99">
              <w:rPr>
                <w:rFonts w:ascii="Times New Roman Bold Italic" w:hAnsi="Times New Roman Bold Italic"/>
              </w:rPr>
              <w:t xml:space="preserve"> </w:t>
            </w:r>
            <w:r w:rsidR="00E70BF6" w:rsidRPr="00485F99">
              <w:rPr>
                <w:b/>
                <w:i/>
              </w:rPr>
              <w:t xml:space="preserve">If Group ≠ C, proceed to SX-18 </w:t>
            </w:r>
          </w:p>
          <w:p w:rsidR="00032FD3" w:rsidRPr="00485F99" w:rsidRDefault="00032FD3" w:rsidP="00032FD3">
            <w:pPr>
              <w:rPr>
                <w:rFonts w:ascii="Times New Roman Bold" w:hAnsi="Times New Roman Bold"/>
                <w:sz w:val="28"/>
                <w:u w:val="single"/>
              </w:rPr>
            </w:pPr>
          </w:p>
        </w:tc>
      </w:tr>
    </w:tbl>
    <w:p w:rsidR="006A2AC1" w:rsidRPr="00485F99" w:rsidRDefault="006A2AC1">
      <w:pPr>
        <w:rPr>
          <w:rFonts w:ascii="Times New Roman Bold" w:hAnsi="Times New Roman Bold"/>
          <w:sz w:val="28"/>
          <w:u w:val="single"/>
        </w:rPr>
      </w:pPr>
    </w:p>
    <w:p w:rsidR="006A2AC1" w:rsidRPr="00485F99" w:rsidRDefault="006A2AC1">
      <w:pPr>
        <w:rPr>
          <w:rFonts w:ascii="Times New Roman Bold" w:hAnsi="Times New Roman Bold"/>
          <w:sz w:val="28"/>
          <w:u w:val="single"/>
        </w:rPr>
      </w:pPr>
    </w:p>
    <w:p w:rsidR="00F310FC" w:rsidRPr="003C0241" w:rsidRDefault="005A4B3F">
      <w:pPr>
        <w:rPr>
          <w:rFonts w:ascii="Times New Roman Bold" w:hAnsi="Times New Roman Bold"/>
          <w:sz w:val="28"/>
          <w:u w:val="single"/>
          <w:lang w:val="es-ES_tradnl"/>
        </w:rPr>
      </w:pPr>
      <w:proofErr w:type="spellStart"/>
      <w:r w:rsidRPr="005A4B3F">
        <w:rPr>
          <w:rFonts w:ascii="Times New Roman Bold" w:hAnsi="Times New Roman Bold"/>
          <w:sz w:val="28"/>
          <w:u w:val="single"/>
          <w:lang w:val="es-ES_tradnl"/>
        </w:rPr>
        <w:t>Group</w:t>
      </w:r>
      <w:proofErr w:type="spellEnd"/>
      <w:r w:rsidRPr="005A4B3F">
        <w:rPr>
          <w:rFonts w:ascii="Times New Roman Bold" w:hAnsi="Times New Roman Bold"/>
          <w:sz w:val="28"/>
          <w:u w:val="single"/>
          <w:lang w:val="es-ES_tradnl"/>
        </w:rPr>
        <w:t xml:space="preserve"> C</w:t>
      </w:r>
    </w:p>
    <w:p w:rsidR="00CB1B0A" w:rsidRPr="003C0241" w:rsidRDefault="00CB1B0A">
      <w:pPr>
        <w:rPr>
          <w:rFonts w:ascii="Times New Roman Bold" w:hAnsi="Times New Roman Bold"/>
          <w:lang w:val="es-ES_tradnl"/>
        </w:rPr>
      </w:pPr>
    </w:p>
    <w:p w:rsidR="00CB1B0A" w:rsidRPr="003C0241" w:rsidRDefault="00CB1B0A">
      <w:pPr>
        <w:ind w:right="173"/>
        <w:rPr>
          <w:rFonts w:ascii="Times New Roman Bold" w:hAnsi="Times New Roman Bold"/>
          <w:lang w:val="es-ES_tradnl"/>
        </w:rPr>
      </w:pPr>
    </w:p>
    <w:p w:rsidR="00347B16" w:rsidRPr="00485F99" w:rsidRDefault="005A4B3F" w:rsidP="00347B16">
      <w:pPr>
        <w:tabs>
          <w:tab w:val="left" w:pos="0"/>
          <w:tab w:val="left" w:pos="720"/>
          <w:tab w:val="left" w:pos="1368"/>
        </w:tabs>
        <w:ind w:left="720" w:right="-540" w:hanging="720"/>
        <w:rPr>
          <w:bCs/>
          <w:lang w:val="es-ES"/>
        </w:rPr>
      </w:pPr>
      <w:r w:rsidRPr="005A4B3F">
        <w:rPr>
          <w:lang w:val="es-ES_tradnl"/>
        </w:rPr>
        <w:t xml:space="preserve">PR-1.  </w:t>
      </w:r>
      <w:r w:rsidR="00347B16" w:rsidRPr="00485F99">
        <w:rPr>
          <w:bCs/>
          <w:lang w:val="es-ES"/>
        </w:rPr>
        <w:t xml:space="preserve">Cuando tuvo relaciones sexuales esa última vez, </w:t>
      </w:r>
      <w:r w:rsidR="00347B16" w:rsidRPr="00485F99">
        <w:rPr>
          <w:lang w:val="es-ES"/>
        </w:rPr>
        <w:t>¿</w:t>
      </w:r>
      <w:r w:rsidR="00347B16" w:rsidRPr="00485F99">
        <w:rPr>
          <w:bCs/>
          <w:lang w:val="es-ES"/>
        </w:rPr>
        <w:t xml:space="preserve">le dio usted  a  </w:t>
      </w:r>
      <w:r w:rsidRPr="005A4B3F">
        <w:rPr>
          <w:lang w:val="es-ES_tradnl"/>
        </w:rPr>
        <w:t>[</w:t>
      </w:r>
      <w:r w:rsidRPr="005A4B3F">
        <w:rPr>
          <w:i/>
          <w:lang w:val="es-ES_tradnl"/>
        </w:rPr>
        <w:t>iniciales</w:t>
      </w:r>
      <w:r w:rsidRPr="005A4B3F">
        <w:rPr>
          <w:lang w:val="es-ES_tradnl"/>
        </w:rPr>
        <w:t xml:space="preserve">] </w:t>
      </w:r>
      <w:r w:rsidR="00347B16" w:rsidRPr="00485F99">
        <w:rPr>
          <w:bCs/>
          <w:lang w:val="es-ES"/>
        </w:rPr>
        <w:t xml:space="preserve">cosas como dinero o drogas </w:t>
      </w:r>
    </w:p>
    <w:p w:rsidR="00EC69F9" w:rsidRPr="00485F99" w:rsidRDefault="00347B16" w:rsidP="00347B16">
      <w:pPr>
        <w:tabs>
          <w:tab w:val="left" w:pos="0"/>
          <w:tab w:val="left" w:pos="720"/>
          <w:tab w:val="left" w:pos="1368"/>
        </w:tabs>
        <w:ind w:left="720" w:right="-540" w:hanging="720"/>
        <w:rPr>
          <w:b/>
          <w:i/>
          <w:lang w:val="es-ES"/>
        </w:rPr>
      </w:pPr>
      <w:r w:rsidRPr="00485F99">
        <w:rPr>
          <w:bCs/>
          <w:lang w:val="es-ES"/>
        </w:rPr>
        <w:tab/>
        <w:t xml:space="preserve">a cambio de sexo? </w:t>
      </w:r>
      <w:r w:rsidR="005A4B3F" w:rsidRPr="005A4B3F">
        <w:rPr>
          <w:b/>
          <w:color w:val="4F81BD" w:themeColor="accent1"/>
          <w:sz w:val="20"/>
          <w:szCs w:val="20"/>
          <w:lang w:val="es-ES_tradnl"/>
        </w:rPr>
        <w:t>{M_MLEG}</w:t>
      </w:r>
    </w:p>
    <w:p w:rsidR="00EC69F9" w:rsidRPr="003C0241" w:rsidRDefault="005A4B3F" w:rsidP="00EC69F9">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EC69F9" w:rsidRPr="00485F99">
        <w:rPr>
          <w:rFonts w:ascii="Wingdings" w:hAnsi="Wingdings"/>
          <w:sz w:val="36"/>
        </w:rPr>
        <w:t></w:t>
      </w:r>
      <w:r w:rsidRPr="005A4B3F">
        <w:rPr>
          <w:sz w:val="16"/>
          <w:lang w:val="es-ES_tradnl"/>
        </w:rPr>
        <w:t xml:space="preserve"> 0                            </w:t>
      </w:r>
    </w:p>
    <w:p w:rsidR="00EC69F9" w:rsidRPr="003C0241" w:rsidRDefault="005A4B3F" w:rsidP="00EC69F9">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EC69F9" w:rsidRPr="00485F99">
        <w:rPr>
          <w:rFonts w:ascii="Wingdings" w:hAnsi="Wingdings"/>
          <w:sz w:val="36"/>
        </w:rPr>
        <w:t></w:t>
      </w:r>
      <w:r w:rsidRPr="005A4B3F">
        <w:rPr>
          <w:sz w:val="16"/>
          <w:lang w:val="es-ES_tradnl"/>
        </w:rPr>
        <w:t xml:space="preserve"> 1</w:t>
      </w:r>
      <w:r w:rsidRPr="005A4B3F">
        <w:rPr>
          <w:lang w:val="es-ES_tradnl"/>
        </w:rPr>
        <w:tab/>
      </w:r>
    </w:p>
    <w:p w:rsidR="001C6A13" w:rsidRPr="00514206" w:rsidRDefault="005A4B3F" w:rsidP="00EC69F9">
      <w:pPr>
        <w:tabs>
          <w:tab w:val="left" w:pos="0"/>
          <w:tab w:val="left" w:pos="720"/>
          <w:tab w:val="left" w:pos="1368"/>
          <w:tab w:val="left" w:pos="1908"/>
          <w:tab w:val="left" w:pos="5400"/>
          <w:tab w:val="left" w:pos="7848"/>
        </w:tabs>
        <w:ind w:right="173"/>
        <w:rPr>
          <w:color w:val="000000" w:themeColor="text1"/>
          <w:lang w:val="es-ES_tradnl"/>
        </w:rPr>
      </w:pPr>
      <w:r w:rsidRPr="005A4B3F">
        <w:rPr>
          <w:lang w:val="es-ES_tradnl"/>
        </w:rPr>
        <w:t xml:space="preserve">  </w:t>
      </w:r>
      <w:r w:rsidRPr="005A4B3F">
        <w:rPr>
          <w:color w:val="6C6C6C"/>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EC69F9" w:rsidRPr="00514206" w:rsidRDefault="005A4B3F" w:rsidP="00EC69F9">
      <w:pPr>
        <w:tabs>
          <w:tab w:val="left" w:pos="0"/>
          <w:tab w:val="left" w:pos="720"/>
          <w:tab w:val="left" w:pos="1368"/>
          <w:tab w:val="left" w:pos="1908"/>
          <w:tab w:val="left" w:pos="5400"/>
          <w:tab w:val="left" w:pos="7848"/>
        </w:tabs>
        <w:ind w:right="173"/>
        <w:rPr>
          <w:color w:val="000000" w:themeColor="text1"/>
          <w:sz w:val="16"/>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EC69F9" w:rsidRPr="00514206">
        <w:rPr>
          <w:rFonts w:ascii="Wingdings" w:hAnsi="Wingdings"/>
          <w:color w:val="000000" w:themeColor="text1"/>
          <w:sz w:val="36"/>
        </w:rPr>
        <w:t></w:t>
      </w:r>
      <w:r w:rsidRPr="00514206">
        <w:rPr>
          <w:color w:val="000000" w:themeColor="text1"/>
          <w:sz w:val="16"/>
          <w:lang w:val="es-ES_tradnl"/>
        </w:rPr>
        <w:t xml:space="preserve"> 9</w:t>
      </w:r>
    </w:p>
    <w:p w:rsidR="00EC69F9" w:rsidRPr="003C0241" w:rsidRDefault="005A4B3F" w:rsidP="00EC69F9">
      <w:pPr>
        <w:tabs>
          <w:tab w:val="left" w:pos="720"/>
          <w:tab w:val="left" w:pos="5400"/>
          <w:tab w:val="left" w:pos="9695"/>
        </w:tabs>
        <w:ind w:left="720" w:right="173" w:hanging="720"/>
        <w:rPr>
          <w:color w:val="6C6C6C"/>
          <w:sz w:val="16"/>
          <w:lang w:val="es-ES_tradnl"/>
        </w:rPr>
      </w:pPr>
      <w:r w:rsidRPr="005A4B3F">
        <w:rPr>
          <w:lang w:val="es-ES_tradnl"/>
        </w:rPr>
        <w:tab/>
      </w:r>
    </w:p>
    <w:p w:rsidR="00EC69F9" w:rsidRPr="003C0241" w:rsidRDefault="00EC69F9" w:rsidP="00EC69F9">
      <w:pPr>
        <w:tabs>
          <w:tab w:val="left" w:pos="720"/>
          <w:tab w:val="left" w:pos="1368"/>
          <w:tab w:val="left" w:pos="5508"/>
          <w:tab w:val="left" w:pos="7848"/>
          <w:tab w:val="left" w:pos="9695"/>
        </w:tabs>
        <w:ind w:left="720" w:right="173" w:hanging="720"/>
        <w:rPr>
          <w:lang w:val="es-ES_tradnl"/>
        </w:rPr>
      </w:pPr>
    </w:p>
    <w:p w:rsidR="00347B16" w:rsidRPr="00485F99" w:rsidRDefault="005A4B3F" w:rsidP="00347B16">
      <w:pPr>
        <w:tabs>
          <w:tab w:val="left" w:pos="0"/>
          <w:tab w:val="left" w:pos="720"/>
          <w:tab w:val="left" w:pos="1368"/>
        </w:tabs>
        <w:ind w:left="720" w:right="-540" w:hanging="720"/>
        <w:rPr>
          <w:bCs/>
          <w:lang w:val="es-ES"/>
        </w:rPr>
      </w:pPr>
      <w:r w:rsidRPr="005A4B3F">
        <w:rPr>
          <w:lang w:val="es-ES_tradnl"/>
        </w:rPr>
        <w:t xml:space="preserve"> PR-2. </w:t>
      </w:r>
      <w:r w:rsidR="00347B16" w:rsidRPr="00485F99">
        <w:rPr>
          <w:bCs/>
          <w:lang w:val="es-ES"/>
        </w:rPr>
        <w:t>Cuando tuvo relaciones sexuales esa última vez</w:t>
      </w:r>
      <w:r w:rsidRPr="005A4B3F">
        <w:rPr>
          <w:lang w:val="es-ES_tradnl"/>
        </w:rPr>
        <w:t xml:space="preserve">, </w:t>
      </w:r>
      <w:r w:rsidR="00347B16" w:rsidRPr="00485F99">
        <w:rPr>
          <w:lang w:val="es-ES"/>
        </w:rPr>
        <w:t>¿</w:t>
      </w:r>
      <w:r w:rsidRPr="005A4B3F">
        <w:rPr>
          <w:lang w:val="es-ES_tradnl"/>
        </w:rPr>
        <w:t>le dio [</w:t>
      </w:r>
      <w:r w:rsidRPr="005A4B3F">
        <w:rPr>
          <w:i/>
          <w:lang w:val="es-ES_tradnl"/>
        </w:rPr>
        <w:t>iniciales</w:t>
      </w:r>
      <w:r w:rsidRPr="005A4B3F">
        <w:rPr>
          <w:lang w:val="es-ES_tradnl"/>
        </w:rPr>
        <w:t xml:space="preserve">] a usted </w:t>
      </w:r>
      <w:r w:rsidR="00347B16" w:rsidRPr="00485F99">
        <w:rPr>
          <w:bCs/>
          <w:lang w:val="es-ES"/>
        </w:rPr>
        <w:t xml:space="preserve">cosas como dinero o drogas </w:t>
      </w:r>
    </w:p>
    <w:p w:rsidR="00EC69F9" w:rsidRPr="003C0241" w:rsidRDefault="00347B16" w:rsidP="00347B16">
      <w:pPr>
        <w:tabs>
          <w:tab w:val="left" w:pos="0"/>
          <w:tab w:val="left" w:pos="720"/>
          <w:tab w:val="left" w:pos="1368"/>
        </w:tabs>
        <w:ind w:left="720" w:right="173" w:hanging="720"/>
        <w:rPr>
          <w:rFonts w:ascii="Times New Roman Bold Italic" w:hAnsi="Times New Roman Bold Italic"/>
          <w:lang w:val="es-ES_tradnl"/>
        </w:rPr>
      </w:pPr>
      <w:r w:rsidRPr="00485F99">
        <w:rPr>
          <w:bCs/>
          <w:lang w:val="es-ES"/>
        </w:rPr>
        <w:tab/>
        <w:t>a cambio de sexo?</w:t>
      </w:r>
      <w:r w:rsidR="005A4B3F" w:rsidRPr="005A4B3F">
        <w:rPr>
          <w:lang w:val="es-ES_tradnl"/>
        </w:rPr>
        <w:t xml:space="preserve"> </w:t>
      </w:r>
      <w:r w:rsidR="005A4B3F" w:rsidRPr="005A4B3F">
        <w:rPr>
          <w:b/>
          <w:color w:val="4F81BD" w:themeColor="accent1"/>
          <w:sz w:val="20"/>
          <w:szCs w:val="20"/>
          <w:lang w:val="es-ES_tradnl"/>
        </w:rPr>
        <w:t>{M_MLER}</w:t>
      </w:r>
    </w:p>
    <w:p w:rsidR="00EC69F9" w:rsidRPr="003C0241" w:rsidRDefault="005A4B3F" w:rsidP="00EC69F9">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EC69F9" w:rsidRPr="00485F99">
        <w:rPr>
          <w:rFonts w:ascii="Wingdings" w:hAnsi="Wingdings"/>
          <w:sz w:val="36"/>
        </w:rPr>
        <w:t></w:t>
      </w:r>
      <w:r w:rsidRPr="005A4B3F">
        <w:rPr>
          <w:sz w:val="16"/>
          <w:lang w:val="es-ES_tradnl"/>
        </w:rPr>
        <w:t xml:space="preserve"> 0                            </w:t>
      </w:r>
    </w:p>
    <w:p w:rsidR="00EC69F9" w:rsidRPr="003C0241" w:rsidRDefault="005A4B3F" w:rsidP="00EC69F9">
      <w:pPr>
        <w:tabs>
          <w:tab w:val="left" w:pos="0"/>
          <w:tab w:val="left" w:pos="720"/>
          <w:tab w:val="left" w:pos="1368"/>
          <w:tab w:val="left" w:pos="1908"/>
          <w:tab w:val="left" w:pos="5400"/>
          <w:tab w:val="left" w:pos="7848"/>
        </w:tabs>
        <w:ind w:right="173"/>
        <w:rPr>
          <w:sz w:val="16"/>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EC69F9" w:rsidRPr="00485F99">
        <w:rPr>
          <w:rFonts w:ascii="Wingdings" w:hAnsi="Wingdings"/>
          <w:sz w:val="36"/>
        </w:rPr>
        <w:t></w:t>
      </w:r>
      <w:r w:rsidRPr="005A4B3F">
        <w:rPr>
          <w:sz w:val="16"/>
          <w:lang w:val="es-ES_tradnl"/>
        </w:rPr>
        <w:t xml:space="preserve"> 1</w:t>
      </w:r>
    </w:p>
    <w:p w:rsidR="001C6A13" w:rsidRPr="00514206" w:rsidRDefault="005A4B3F" w:rsidP="00EC69F9">
      <w:pPr>
        <w:tabs>
          <w:tab w:val="left" w:pos="0"/>
          <w:tab w:val="left" w:pos="720"/>
          <w:tab w:val="left" w:pos="1368"/>
          <w:tab w:val="left" w:pos="1908"/>
          <w:tab w:val="left" w:pos="5400"/>
          <w:tab w:val="left" w:pos="7848"/>
        </w:tabs>
        <w:ind w:right="173"/>
        <w:rPr>
          <w:rFonts w:ascii="Times New Roman Bold Italic" w:hAnsi="Times New Roman Bold Italic"/>
          <w:color w:val="000000" w:themeColor="text1"/>
          <w:lang w:val="es-ES_tradnl"/>
        </w:rPr>
      </w:pPr>
      <w:r w:rsidRPr="005A4B3F">
        <w:rPr>
          <w:sz w:val="16"/>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CB1B0A" w:rsidRPr="00514206" w:rsidRDefault="005A4B3F">
      <w:pPr>
        <w:rPr>
          <w:rFonts w:ascii="Times New Roman Bold" w:hAnsi="Times New Roman Bold"/>
          <w:color w:val="000000" w:themeColor="text1"/>
          <w:lang w:val="es-ES_tradnl"/>
        </w:rPr>
      </w:pPr>
      <w:r w:rsidRPr="00514206">
        <w:rPr>
          <w:color w:val="000000" w:themeColor="text1"/>
          <w:lang w:val="es-ES_tradnl"/>
        </w:rPr>
        <w:t xml:space="preserve">  </w:t>
      </w: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CB1B0A" w:rsidRPr="00514206">
        <w:rPr>
          <w:rFonts w:ascii="Wingdings" w:hAnsi="Wingdings"/>
          <w:color w:val="000000" w:themeColor="text1"/>
          <w:sz w:val="36"/>
        </w:rPr>
        <w:t></w:t>
      </w:r>
      <w:r w:rsidRPr="00514206">
        <w:rPr>
          <w:color w:val="000000" w:themeColor="text1"/>
          <w:sz w:val="16"/>
          <w:lang w:val="es-ES_tradnl"/>
        </w:rPr>
        <w:t xml:space="preserve"> 9</w:t>
      </w:r>
      <w:r w:rsidRPr="00514206">
        <w:rPr>
          <w:color w:val="000000" w:themeColor="text1"/>
          <w:sz w:val="16"/>
          <w:lang w:val="es-ES_tradnl"/>
        </w:rPr>
        <w:br/>
      </w:r>
    </w:p>
    <w:p w:rsidR="00CB1B0A" w:rsidRPr="003C0241" w:rsidRDefault="00CB1B0A">
      <w:pPr>
        <w:ind w:right="173"/>
        <w:rPr>
          <w:rFonts w:ascii="Times New Roman Bold" w:hAnsi="Times New Roman Bold"/>
          <w:lang w:val="es-ES_tradnl"/>
        </w:rPr>
      </w:pPr>
    </w:p>
    <w:p w:rsidR="00F310FC" w:rsidRPr="003C0241" w:rsidRDefault="005A4B3F">
      <w:pPr>
        <w:tabs>
          <w:tab w:val="left" w:pos="720"/>
          <w:tab w:val="left" w:pos="5400"/>
        </w:tabs>
        <w:rPr>
          <w:lang w:val="es-ES_tradnl"/>
        </w:rPr>
      </w:pPr>
      <w:r w:rsidRPr="005A4B3F">
        <w:rPr>
          <w:lang w:val="es-ES_tradnl"/>
        </w:rPr>
        <w:t xml:space="preserve">PR-3. </w:t>
      </w:r>
      <w:r w:rsidR="00347B16" w:rsidRPr="00485F99">
        <w:rPr>
          <w:lang w:val="es-ES"/>
        </w:rPr>
        <w:t>¿</w:t>
      </w:r>
      <w:r w:rsidRPr="005A4B3F">
        <w:rPr>
          <w:lang w:val="es-ES_tradnl"/>
        </w:rPr>
        <w:t>Era [</w:t>
      </w:r>
      <w:r w:rsidRPr="005A4B3F">
        <w:rPr>
          <w:i/>
          <w:lang w:val="es-ES_tradnl"/>
        </w:rPr>
        <w:t>iniciales</w:t>
      </w:r>
      <w:r w:rsidRPr="005A4B3F">
        <w:rPr>
          <w:lang w:val="es-ES_tradnl"/>
        </w:rPr>
        <w:t xml:space="preserve">] </w:t>
      </w:r>
      <w:r w:rsidR="00347B16" w:rsidRPr="00485F99">
        <w:rPr>
          <w:lang w:val="es-ES" w:eastAsia="zh-CN"/>
        </w:rPr>
        <w:t>menor que usted, mayor que usted o tenía su misma edad</w:t>
      </w:r>
      <w:r w:rsidRPr="005A4B3F">
        <w:rPr>
          <w:lang w:val="es-ES_tradnl"/>
        </w:rPr>
        <w:t>?</w:t>
      </w:r>
      <w:r w:rsidRPr="005A4B3F">
        <w:rPr>
          <w:color w:val="4F81BD" w:themeColor="accent1"/>
          <w:lang w:val="es-ES_tradnl"/>
        </w:rPr>
        <w:t xml:space="preserve"> </w:t>
      </w:r>
      <w:r w:rsidRPr="005A4B3F">
        <w:rPr>
          <w:color w:val="4F81BD" w:themeColor="accent1"/>
          <w:sz w:val="20"/>
          <w:szCs w:val="20"/>
          <w:lang w:val="es-ES_tradnl"/>
        </w:rPr>
        <w:t>{</w:t>
      </w:r>
      <w:r w:rsidRPr="005A4B3F">
        <w:rPr>
          <w:b/>
          <w:color w:val="4F81BD" w:themeColor="accent1"/>
          <w:sz w:val="20"/>
          <w:szCs w:val="20"/>
          <w:lang w:val="es-ES_tradnl"/>
        </w:rPr>
        <w:t>M_MLRA</w:t>
      </w:r>
      <w:r w:rsidRPr="005A4B3F">
        <w:rPr>
          <w:color w:val="4F81BD" w:themeColor="accent1"/>
          <w:sz w:val="20"/>
          <w:szCs w:val="20"/>
          <w:lang w:val="es-ES_tradnl"/>
        </w:rPr>
        <w:t>}</w:t>
      </w:r>
    </w:p>
    <w:p w:rsidR="00F310FC" w:rsidRPr="003C0241" w:rsidRDefault="005A4B3F">
      <w:pPr>
        <w:tabs>
          <w:tab w:val="left" w:pos="720"/>
          <w:tab w:val="left" w:pos="1368"/>
          <w:tab w:val="left" w:pos="1604"/>
          <w:tab w:val="left" w:pos="5400"/>
          <w:tab w:val="left" w:pos="7848"/>
        </w:tabs>
        <w:rPr>
          <w:sz w:val="16"/>
          <w:lang w:val="es-ES_tradnl"/>
        </w:rPr>
      </w:pPr>
      <w:r w:rsidRPr="005A4B3F">
        <w:rPr>
          <w:lang w:val="es-ES_tradnl"/>
        </w:rPr>
        <w:tab/>
      </w:r>
      <w:r w:rsidR="004B5989">
        <w:rPr>
          <w:lang w:val="es-ES_tradnl"/>
        </w:rPr>
        <w:t>Menor</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rFonts w:ascii="Times New Roman Bold Italic" w:hAnsi="Times New Roman Bold Italic"/>
          <w:lang w:val="es-ES_tradnl"/>
        </w:rPr>
        <w:t xml:space="preserve">                </w:t>
      </w:r>
      <w:r w:rsidRPr="005A4B3F">
        <w:rPr>
          <w:lang w:val="es-ES_tradnl"/>
        </w:rPr>
        <w:tab/>
      </w:r>
      <w:r w:rsidRPr="005A4B3F">
        <w:rPr>
          <w:lang w:val="es-ES_tradnl"/>
        </w:rPr>
        <w:tab/>
      </w:r>
      <w:r w:rsidR="004B5989">
        <w:rPr>
          <w:lang w:val="es-ES_tradnl"/>
        </w:rPr>
        <w:t>Mayor</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p>
    <w:p w:rsidR="00F310FC" w:rsidRPr="003C0241" w:rsidRDefault="005A4B3F">
      <w:pPr>
        <w:tabs>
          <w:tab w:val="left" w:pos="720"/>
          <w:tab w:val="left" w:pos="1368"/>
          <w:tab w:val="left" w:pos="1604"/>
          <w:tab w:val="left" w:pos="5400"/>
          <w:tab w:val="left" w:pos="7848"/>
        </w:tabs>
        <w:rPr>
          <w:sz w:val="16"/>
          <w:lang w:val="es-ES_tradnl"/>
        </w:rPr>
      </w:pPr>
      <w:r w:rsidRPr="005A4B3F">
        <w:rPr>
          <w:sz w:val="16"/>
          <w:lang w:val="es-ES_tradnl"/>
        </w:rPr>
        <w:tab/>
      </w:r>
      <w:r w:rsidR="004B5989">
        <w:rPr>
          <w:lang w:val="es-ES_tradnl"/>
        </w:rPr>
        <w:t>Misma edad</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2</w:t>
      </w:r>
    </w:p>
    <w:p w:rsidR="001C6A13" w:rsidRPr="00514206" w:rsidRDefault="005A4B3F">
      <w:pPr>
        <w:tabs>
          <w:tab w:val="left" w:pos="720"/>
          <w:tab w:val="left" w:pos="1368"/>
          <w:tab w:val="left" w:pos="1604"/>
          <w:tab w:val="left" w:pos="5400"/>
          <w:tab w:val="left" w:pos="7848"/>
        </w:tabs>
        <w:rPr>
          <w:rFonts w:ascii="Times New Roman Bold Italic" w:hAnsi="Times New Roman Bold Italic"/>
          <w:color w:val="000000" w:themeColor="text1"/>
          <w:lang w:val="es-ES_tradnl"/>
        </w:rPr>
      </w:pPr>
      <w:r w:rsidRPr="005A4B3F">
        <w:rPr>
          <w:sz w:val="16"/>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514206" w:rsidRDefault="005A4B3F">
      <w:pPr>
        <w:tabs>
          <w:tab w:val="left" w:pos="720"/>
          <w:tab w:val="left" w:pos="1368"/>
          <w:tab w:val="left" w:pos="1604"/>
          <w:tab w:val="left" w:pos="5400"/>
          <w:tab w:val="left" w:pos="7848"/>
        </w:tabs>
        <w:rPr>
          <w:rFonts w:ascii="Times New Roman Bold Italic" w:hAnsi="Times New Roman Bold Italic"/>
          <w:color w:val="000000" w:themeColor="text1"/>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4B5989">
        <w:rPr>
          <w:color w:val="000000" w:themeColor="text1"/>
          <w:lang w:val="es-ES_tradnl"/>
        </w:rPr>
        <w:t>...........</w:t>
      </w:r>
      <w:r w:rsidRPr="00514206">
        <w:rPr>
          <w:color w:val="000000" w:themeColor="text1"/>
          <w:lang w:val="es-ES_tradnl"/>
        </w:rPr>
        <w:tab/>
      </w:r>
      <w:r w:rsidR="00F310FC" w:rsidRPr="00514206">
        <w:rPr>
          <w:rFonts w:ascii="Wingdings" w:hAnsi="Wingdings"/>
          <w:color w:val="000000" w:themeColor="text1"/>
          <w:sz w:val="36"/>
        </w:rPr>
        <w:t></w:t>
      </w:r>
      <w:r w:rsidRPr="00514206">
        <w:rPr>
          <w:color w:val="000000" w:themeColor="text1"/>
          <w:sz w:val="16"/>
          <w:lang w:val="es-ES_tradnl"/>
        </w:rPr>
        <w:t xml:space="preserve"> 9</w:t>
      </w:r>
    </w:p>
    <w:p w:rsidR="00F310FC" w:rsidRPr="003C0241" w:rsidRDefault="00F310FC">
      <w:pPr>
        <w:tabs>
          <w:tab w:val="left" w:pos="720"/>
          <w:tab w:val="left" w:pos="5400"/>
        </w:tabs>
        <w:rPr>
          <w:sz w:val="16"/>
          <w:lang w:val="es-ES_tradnl"/>
        </w:rPr>
      </w:pPr>
    </w:p>
    <w:p w:rsidR="00F310FC" w:rsidRDefault="00F310FC">
      <w:pPr>
        <w:tabs>
          <w:tab w:val="left" w:pos="720"/>
          <w:tab w:val="left" w:pos="5400"/>
        </w:tabs>
        <w:rPr>
          <w:sz w:val="16"/>
          <w:lang w:val="es-ES_tradnl"/>
        </w:rPr>
      </w:pPr>
    </w:p>
    <w:p w:rsidR="00F310FC" w:rsidRPr="003C0241" w:rsidRDefault="005A4B3F">
      <w:pPr>
        <w:tabs>
          <w:tab w:val="left" w:pos="720"/>
          <w:tab w:val="left" w:pos="5400"/>
          <w:tab w:val="left" w:pos="5580"/>
          <w:tab w:val="left" w:pos="5760"/>
        </w:tabs>
        <w:rPr>
          <w:lang w:val="es-ES_tradnl"/>
        </w:rPr>
      </w:pPr>
      <w:r w:rsidRPr="005A4B3F">
        <w:rPr>
          <w:lang w:val="es-ES_tradnl"/>
        </w:rPr>
        <w:t xml:space="preserve">  PR-4. </w:t>
      </w:r>
      <w:r w:rsidR="00347B16" w:rsidRPr="00485F99">
        <w:rPr>
          <w:lang w:val="es-ES"/>
        </w:rPr>
        <w:t xml:space="preserve">¿ Qué edad tenía </w:t>
      </w:r>
      <w:r w:rsidRPr="005A4B3F">
        <w:rPr>
          <w:lang w:val="es-ES_tradnl"/>
        </w:rPr>
        <w:t>[</w:t>
      </w:r>
      <w:r w:rsidRPr="005A4B3F">
        <w:rPr>
          <w:i/>
          <w:lang w:val="es-ES_tradnl"/>
        </w:rPr>
        <w:t>iniciales</w:t>
      </w:r>
      <w:r w:rsidRPr="005A4B3F">
        <w:rPr>
          <w:lang w:val="es-ES_tradnl"/>
        </w:rPr>
        <w:t>]?</w:t>
      </w:r>
      <w:r w:rsidRPr="005A4B3F">
        <w:rPr>
          <w:color w:val="4F81BD" w:themeColor="accent1"/>
          <w:lang w:val="es-ES_tradnl"/>
        </w:rPr>
        <w:t xml:space="preserve"> </w:t>
      </w:r>
      <w:r w:rsidRPr="00C9645C">
        <w:rPr>
          <w:color w:val="4F81BD" w:themeColor="accent1"/>
          <w:sz w:val="20"/>
          <w:szCs w:val="20"/>
          <w:lang w:val="es-ES_tradnl"/>
        </w:rPr>
        <w:t>{</w:t>
      </w:r>
      <w:r w:rsidRPr="00C9645C">
        <w:rPr>
          <w:b/>
          <w:color w:val="4F81BD" w:themeColor="accent1"/>
          <w:sz w:val="20"/>
          <w:szCs w:val="20"/>
          <w:lang w:val="es-ES_tradnl"/>
        </w:rPr>
        <w:t>M_MLAGE</w:t>
      </w:r>
      <w:r w:rsidRPr="00C9645C">
        <w:rPr>
          <w:color w:val="4F81BD" w:themeColor="accent1"/>
          <w:sz w:val="20"/>
          <w:szCs w:val="20"/>
          <w:lang w:val="es-ES_tradnl"/>
        </w:rPr>
        <w:t>}</w:t>
      </w:r>
      <w:r w:rsidRPr="005A4B3F">
        <w:rPr>
          <w:lang w:val="es-ES_tradnl"/>
        </w:rPr>
        <w:tab/>
        <w:t>___ ___ ___</w:t>
      </w:r>
    </w:p>
    <w:p w:rsidR="00F310FC" w:rsidRPr="003C0241" w:rsidRDefault="00F310FC">
      <w:pPr>
        <w:tabs>
          <w:tab w:val="left" w:pos="720"/>
          <w:tab w:val="left" w:pos="5400"/>
          <w:tab w:val="left" w:pos="5580"/>
          <w:tab w:val="left" w:pos="5760"/>
        </w:tabs>
        <w:rPr>
          <w:lang w:val="es-ES_tradnl"/>
        </w:rPr>
      </w:pPr>
    </w:p>
    <w:p w:rsidR="00F310FC" w:rsidRPr="003C0241" w:rsidRDefault="005A4B3F">
      <w:pPr>
        <w:tabs>
          <w:tab w:val="left" w:pos="720"/>
          <w:tab w:val="left" w:pos="5400"/>
          <w:tab w:val="left" w:pos="5580"/>
          <w:tab w:val="left" w:pos="5760"/>
        </w:tabs>
        <w:rPr>
          <w:lang w:val="es-ES_tradnl"/>
        </w:rPr>
      </w:pPr>
      <w:r w:rsidRPr="005A4B3F">
        <w:rPr>
          <w:rStyle w:val="instruction1"/>
          <w:lang w:val="es-ES_tradnl"/>
        </w:rPr>
        <w:t xml:space="preserve">                           [777 = </w:t>
      </w:r>
      <w:proofErr w:type="spellStart"/>
      <w:r w:rsidRPr="005A4B3F">
        <w:rPr>
          <w:rStyle w:val="instruction1"/>
          <w:lang w:val="es-ES_tradnl"/>
        </w:rPr>
        <w:t>Refused</w:t>
      </w:r>
      <w:proofErr w:type="spellEnd"/>
      <w:r w:rsidRPr="005A4B3F">
        <w:rPr>
          <w:rStyle w:val="instruction1"/>
          <w:lang w:val="es-ES_tradnl"/>
        </w:rPr>
        <w:t>, 999 = No s</w:t>
      </w:r>
      <w:r w:rsidRPr="005A4B3F">
        <w:rPr>
          <w:rStyle w:val="instruction1"/>
          <w:rFonts w:hint="cs"/>
          <w:lang w:val="es-ES_tradnl"/>
        </w:rPr>
        <w:t>é</w:t>
      </w:r>
      <w:r w:rsidRPr="005A4B3F">
        <w:rPr>
          <w:rStyle w:val="instruction1"/>
          <w:lang w:val="es-ES_tradnl"/>
        </w:rPr>
        <w:t>]</w:t>
      </w:r>
      <w:r w:rsidRPr="005A4B3F">
        <w:rPr>
          <w:lang w:val="es-ES_tradnl"/>
        </w:rPr>
        <w:tab/>
      </w:r>
      <w:r w:rsidRPr="005A4B3F">
        <w:rPr>
          <w:lang w:val="es-ES_tradnl"/>
        </w:rPr>
        <w:tab/>
      </w:r>
    </w:p>
    <w:p w:rsidR="00F310FC" w:rsidRPr="003C0241" w:rsidRDefault="00F310FC">
      <w:pPr>
        <w:tabs>
          <w:tab w:val="left" w:pos="720"/>
          <w:tab w:val="left" w:pos="5400"/>
          <w:tab w:val="left" w:pos="5580"/>
          <w:tab w:val="left" w:pos="5760"/>
        </w:tabs>
        <w:rPr>
          <w:lang w:val="es-ES_tradnl"/>
        </w:rPr>
      </w:pPr>
    </w:p>
    <w:p w:rsidR="00F310FC" w:rsidRPr="003C0241" w:rsidRDefault="00F310FC">
      <w:pPr>
        <w:tabs>
          <w:tab w:val="left" w:pos="720"/>
          <w:tab w:val="left" w:pos="5400"/>
          <w:tab w:val="left" w:pos="5580"/>
          <w:tab w:val="left" w:pos="5760"/>
        </w:tabs>
        <w:rPr>
          <w:lang w:val="es-ES_tradnl"/>
        </w:rPr>
      </w:pPr>
    </w:p>
    <w:p w:rsidR="00F310FC" w:rsidRPr="003C0241" w:rsidRDefault="005A4B3F" w:rsidP="00F8668A">
      <w:pPr>
        <w:rPr>
          <w:lang w:val="es-ES_tradnl"/>
        </w:rPr>
      </w:pPr>
      <w:r w:rsidRPr="005A4B3F">
        <w:rPr>
          <w:lang w:val="es-ES_tradnl"/>
        </w:rPr>
        <w:t xml:space="preserve"> PR-5. </w:t>
      </w:r>
      <w:r w:rsidR="00347B16" w:rsidRPr="00485F99">
        <w:rPr>
          <w:lang w:val="es-ES"/>
        </w:rPr>
        <w:t xml:space="preserve">¿Cuál de las siguientes categorías describe mejor el origen étnico o racial de </w:t>
      </w:r>
      <w:r w:rsidRPr="005A4B3F">
        <w:rPr>
          <w:lang w:val="es-ES_tradnl"/>
        </w:rPr>
        <w:t>[</w:t>
      </w:r>
      <w:r w:rsidRPr="005A4B3F">
        <w:rPr>
          <w:i/>
          <w:lang w:val="es-ES_tradnl"/>
        </w:rPr>
        <w:t>iniciales</w:t>
      </w:r>
      <w:r w:rsidRPr="005A4B3F">
        <w:rPr>
          <w:lang w:val="es-ES_tradnl"/>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M_MLETH</w:t>
      </w:r>
      <w:r w:rsidRPr="005A4B3F">
        <w:rPr>
          <w:b/>
          <w:color w:val="548DD4" w:themeColor="text2" w:themeTint="99"/>
          <w:sz w:val="20"/>
          <w:szCs w:val="20"/>
          <w:lang w:val="es-ES_tradnl"/>
        </w:rPr>
        <w:t>}</w:t>
      </w:r>
    </w:p>
    <w:p w:rsidR="00F310FC" w:rsidRPr="003C0241" w:rsidRDefault="005A4B3F">
      <w:pPr>
        <w:tabs>
          <w:tab w:val="left" w:pos="720"/>
          <w:tab w:val="left" w:pos="5400"/>
        </w:tabs>
        <w:ind w:left="720" w:right="240" w:hanging="720"/>
        <w:rPr>
          <w:rFonts w:ascii="Times New Roman Bold Italic" w:hAnsi="Times New Roman Bold Italic"/>
          <w:lang w:val="es-ES_tradnl"/>
        </w:rPr>
      </w:pPr>
      <w:r w:rsidRPr="005A4B3F">
        <w:rPr>
          <w:lang w:val="es-ES_tradnl"/>
        </w:rPr>
        <w:tab/>
      </w:r>
      <w:r w:rsidR="00347B16" w:rsidRPr="00485F99">
        <w:rPr>
          <w:lang w:val="es-ES"/>
        </w:rPr>
        <w:t>Indoamericano o nativo de Alaska</w:t>
      </w:r>
      <w:r w:rsidRPr="005A4B3F">
        <w:rPr>
          <w:rFonts w:ascii="Arial" w:hAnsi="Arial"/>
          <w:lang w:val="es-ES_tradnl"/>
        </w:rPr>
        <w:t xml:space="preserve"> …………………..</w:t>
      </w:r>
      <w:r w:rsidR="00F310FC" w:rsidRPr="00485F99">
        <w:rPr>
          <w:rFonts w:ascii="Wingdings" w:hAnsi="Wingdings"/>
          <w:sz w:val="36"/>
        </w:rPr>
        <w:t></w:t>
      </w:r>
      <w:r w:rsidRPr="005A4B3F">
        <w:rPr>
          <w:rFonts w:ascii="Arial" w:hAnsi="Arial"/>
          <w:outline/>
          <w:sz w:val="18"/>
          <w:lang w:val="es-ES_tradnl"/>
        </w:rPr>
        <w:t xml:space="preserve"> </w:t>
      </w:r>
      <w:r w:rsidRPr="005A4B3F">
        <w:rPr>
          <w:sz w:val="16"/>
          <w:lang w:val="es-ES_tradnl"/>
        </w:rPr>
        <w:t>1</w:t>
      </w:r>
      <w:r w:rsidRPr="005A4B3F">
        <w:rPr>
          <w:lang w:val="es-ES_tradnl"/>
        </w:rPr>
        <w:tab/>
      </w:r>
    </w:p>
    <w:p w:rsidR="00F310FC" w:rsidRPr="003C0241" w:rsidRDefault="005A4B3F">
      <w:pPr>
        <w:tabs>
          <w:tab w:val="left" w:pos="720"/>
          <w:tab w:val="left" w:pos="5400"/>
        </w:tabs>
        <w:ind w:left="720" w:right="240" w:hanging="720"/>
        <w:rPr>
          <w:rFonts w:ascii="Times New Roman Bold Italic" w:hAnsi="Times New Roman Bold Italic"/>
          <w:lang w:val="es-ES_tradnl"/>
        </w:rPr>
      </w:pPr>
      <w:r w:rsidRPr="005A4B3F">
        <w:rPr>
          <w:lang w:val="es-ES_tradnl"/>
        </w:rPr>
        <w:lastRenderedPageBreak/>
        <w:tab/>
      </w:r>
      <w:r w:rsidR="00347B16" w:rsidRPr="00485F99">
        <w:rPr>
          <w:lang w:val="es-ES"/>
        </w:rPr>
        <w:t>Asiático</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outline/>
          <w:sz w:val="18"/>
          <w:lang w:val="es-ES_tradnl"/>
        </w:rPr>
        <w:t xml:space="preserve"> </w:t>
      </w:r>
      <w:r w:rsidRPr="005A4B3F">
        <w:rPr>
          <w:sz w:val="16"/>
          <w:lang w:val="es-ES_tradnl"/>
        </w:rPr>
        <w:t>2</w:t>
      </w:r>
      <w:r w:rsidRPr="005A4B3F">
        <w:rPr>
          <w:lang w:val="es-ES_tradnl"/>
        </w:rPr>
        <w:tab/>
      </w:r>
    </w:p>
    <w:p w:rsidR="00F310FC" w:rsidRPr="003C0241" w:rsidRDefault="005A4B3F">
      <w:pPr>
        <w:tabs>
          <w:tab w:val="left" w:pos="720"/>
          <w:tab w:val="left" w:pos="5400"/>
        </w:tabs>
        <w:ind w:left="720" w:right="240" w:hanging="720"/>
        <w:rPr>
          <w:rFonts w:ascii="Times New Roman Bold Italic" w:hAnsi="Times New Roman Bold Italic"/>
          <w:lang w:val="es-ES_tradnl"/>
        </w:rPr>
      </w:pPr>
      <w:r w:rsidRPr="005A4B3F">
        <w:rPr>
          <w:lang w:val="es-ES_tradnl"/>
        </w:rPr>
        <w:tab/>
      </w:r>
      <w:r w:rsidR="00347B16" w:rsidRPr="00485F99">
        <w:rPr>
          <w:lang w:val="es-ES"/>
        </w:rPr>
        <w:t xml:space="preserve">Negro o afroamericano </w:t>
      </w:r>
      <w:r w:rsidRPr="005A4B3F">
        <w:rPr>
          <w:rFonts w:ascii="Arial" w:hAnsi="Arial"/>
          <w:lang w:val="es-ES_tradnl"/>
        </w:rPr>
        <w:t>……………..……………….</w:t>
      </w:r>
      <w:r w:rsidR="00F310FC" w:rsidRPr="00485F99">
        <w:rPr>
          <w:rFonts w:ascii="Wingdings" w:hAnsi="Wingdings"/>
          <w:sz w:val="36"/>
        </w:rPr>
        <w:t></w:t>
      </w:r>
      <w:r w:rsidRPr="005A4B3F">
        <w:rPr>
          <w:rFonts w:ascii="Arial" w:hAnsi="Arial"/>
          <w:outline/>
          <w:sz w:val="18"/>
          <w:lang w:val="es-ES_tradnl"/>
        </w:rPr>
        <w:t xml:space="preserve"> </w:t>
      </w:r>
      <w:r w:rsidRPr="005A4B3F">
        <w:rPr>
          <w:sz w:val="16"/>
          <w:lang w:val="es-ES_tradnl"/>
        </w:rPr>
        <w:t>3</w:t>
      </w:r>
      <w:r w:rsidRPr="005A4B3F">
        <w:rPr>
          <w:lang w:val="es-ES_tradnl"/>
        </w:rPr>
        <w:tab/>
      </w:r>
    </w:p>
    <w:p w:rsidR="00F310FC" w:rsidRPr="003C0241" w:rsidRDefault="005A4B3F">
      <w:pPr>
        <w:tabs>
          <w:tab w:val="left" w:pos="720"/>
          <w:tab w:val="left" w:pos="1440"/>
          <w:tab w:val="left" w:pos="5400"/>
        </w:tabs>
        <w:ind w:left="720" w:right="240" w:hanging="720"/>
        <w:rPr>
          <w:sz w:val="16"/>
          <w:lang w:val="es-ES_tradnl"/>
        </w:rPr>
      </w:pPr>
      <w:r w:rsidRPr="005A4B3F">
        <w:rPr>
          <w:lang w:val="es-ES_tradnl"/>
        </w:rPr>
        <w:tab/>
        <w:t xml:space="preserve">Hispano o Latino </w:t>
      </w:r>
      <w:r w:rsidRPr="005A4B3F">
        <w:rPr>
          <w:rFonts w:hint="cs"/>
          <w:lang w:val="es-ES_tradnl"/>
        </w:rPr>
        <w:t>……………………………………</w:t>
      </w:r>
      <w:r w:rsidRPr="005A4B3F">
        <w:rPr>
          <w:lang w:val="es-ES_tradnl"/>
        </w:rPr>
        <w:t>.</w:t>
      </w:r>
      <w:r w:rsidR="00F310FC" w:rsidRPr="00485F99">
        <w:rPr>
          <w:rFonts w:ascii="Wingdings" w:hAnsi="Wingdings"/>
          <w:sz w:val="36"/>
        </w:rPr>
        <w:t></w:t>
      </w:r>
      <w:r w:rsidRPr="005A4B3F">
        <w:rPr>
          <w:outline/>
          <w:sz w:val="18"/>
          <w:lang w:val="es-ES_tradnl"/>
        </w:rPr>
        <w:t xml:space="preserve"> </w:t>
      </w:r>
      <w:r w:rsidRPr="005A4B3F">
        <w:rPr>
          <w:sz w:val="16"/>
          <w:lang w:val="es-ES_tradnl"/>
        </w:rPr>
        <w:t>4</w:t>
      </w:r>
    </w:p>
    <w:p w:rsidR="00F310FC" w:rsidRPr="003C0241" w:rsidRDefault="005A4B3F">
      <w:pPr>
        <w:tabs>
          <w:tab w:val="left" w:pos="720"/>
          <w:tab w:val="left" w:pos="1440"/>
          <w:tab w:val="left" w:pos="5400"/>
        </w:tabs>
        <w:ind w:left="720" w:right="240" w:hanging="720"/>
        <w:rPr>
          <w:rFonts w:ascii="Times New Roman Bold Italic" w:hAnsi="Times New Roman Bold Italic"/>
          <w:lang w:val="es-ES_tradnl"/>
        </w:rPr>
      </w:pPr>
      <w:r w:rsidRPr="005A4B3F">
        <w:rPr>
          <w:sz w:val="16"/>
          <w:lang w:val="es-ES_tradnl"/>
        </w:rPr>
        <w:tab/>
      </w:r>
      <w:r w:rsidR="00347B16" w:rsidRPr="00485F99">
        <w:rPr>
          <w:lang w:val="es-ES"/>
        </w:rPr>
        <w:t>Nativo de Hawái o de otras islas del Pacífico</w:t>
      </w:r>
      <w:r w:rsidRPr="005A4B3F">
        <w:rPr>
          <w:lang w:val="es-ES_tradnl"/>
        </w:rPr>
        <w:t xml:space="preserve"> </w:t>
      </w:r>
      <w:r w:rsidRPr="005A4B3F">
        <w:rPr>
          <w:rFonts w:hint="cs"/>
          <w:lang w:val="es-ES_tradnl"/>
        </w:rPr>
        <w:t>………</w:t>
      </w:r>
      <w:r w:rsidRPr="005A4B3F">
        <w:rPr>
          <w:lang w:val="es-ES_tradnl"/>
        </w:rPr>
        <w:t>..</w:t>
      </w:r>
      <w:r w:rsidR="00F310FC" w:rsidRPr="00485F99">
        <w:rPr>
          <w:rFonts w:ascii="Wingdings" w:hAnsi="Wingdings"/>
          <w:sz w:val="36"/>
        </w:rPr>
        <w:t></w:t>
      </w:r>
      <w:r w:rsidRPr="005A4B3F">
        <w:rPr>
          <w:outline/>
          <w:sz w:val="18"/>
          <w:lang w:val="es-ES_tradnl"/>
        </w:rPr>
        <w:t xml:space="preserve"> </w:t>
      </w:r>
      <w:r w:rsidRPr="005A4B3F">
        <w:rPr>
          <w:sz w:val="16"/>
          <w:lang w:val="es-ES_tradnl"/>
        </w:rPr>
        <w:t>5</w:t>
      </w:r>
    </w:p>
    <w:p w:rsidR="00F310FC" w:rsidRPr="003C0241" w:rsidRDefault="005A4B3F">
      <w:pPr>
        <w:tabs>
          <w:tab w:val="left" w:pos="720"/>
          <w:tab w:val="left" w:pos="1440"/>
          <w:tab w:val="left" w:pos="1908"/>
          <w:tab w:val="left" w:pos="5400"/>
          <w:tab w:val="left" w:pos="5760"/>
          <w:tab w:val="left" w:pos="7200"/>
          <w:tab w:val="left" w:pos="7848"/>
        </w:tabs>
        <w:ind w:left="720" w:right="240" w:hanging="720"/>
        <w:rPr>
          <w:sz w:val="16"/>
          <w:lang w:val="es-ES_tradnl"/>
        </w:rPr>
      </w:pPr>
      <w:r w:rsidRPr="005A4B3F">
        <w:rPr>
          <w:lang w:val="es-ES_tradnl"/>
        </w:rPr>
        <w:tab/>
        <w:t xml:space="preserve">Blanco </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outline/>
          <w:sz w:val="18"/>
          <w:lang w:val="es-ES_tradnl"/>
        </w:rPr>
        <w:t xml:space="preserve"> </w:t>
      </w:r>
      <w:r w:rsidRPr="005A4B3F">
        <w:rPr>
          <w:sz w:val="16"/>
          <w:lang w:val="es-ES_tradnl"/>
        </w:rPr>
        <w:t>6</w:t>
      </w:r>
    </w:p>
    <w:p w:rsidR="001C6A13" w:rsidRPr="003C0241" w:rsidRDefault="005A4B3F">
      <w:pPr>
        <w:tabs>
          <w:tab w:val="left" w:pos="720"/>
          <w:tab w:val="left" w:pos="5400"/>
        </w:tabs>
        <w:spacing w:line="240" w:lineRule="atLeast"/>
        <w:ind w:right="240"/>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310FC" w:rsidRPr="003C0241" w:rsidRDefault="005A4B3F">
      <w:pPr>
        <w:tabs>
          <w:tab w:val="left" w:pos="720"/>
          <w:tab w:val="left" w:pos="5400"/>
        </w:tabs>
        <w:spacing w:line="240" w:lineRule="atLeast"/>
        <w:ind w:right="240"/>
        <w:rPr>
          <w:color w:val="959595"/>
          <w:sz w:val="16"/>
          <w:lang w:val="es-ES_tradnl"/>
        </w:rPr>
      </w:pPr>
      <w:r w:rsidRPr="005A4B3F">
        <w:rPr>
          <w:lang w:val="es-ES_tradnl"/>
        </w:rPr>
        <w:tab/>
      </w:r>
      <w:r w:rsidRPr="005A4B3F">
        <w:rPr>
          <w:color w:val="959595"/>
          <w:lang w:val="es-ES_tradnl"/>
        </w:rPr>
        <w:t>No s</w:t>
      </w:r>
      <w:r w:rsidRPr="005A4B3F">
        <w:rPr>
          <w:rFonts w:hint="cs"/>
          <w:color w:val="959595"/>
          <w:lang w:val="es-ES_tradnl"/>
        </w:rPr>
        <w:t>é…………………………………………………</w:t>
      </w:r>
      <w:r w:rsidRPr="005A4B3F">
        <w:rPr>
          <w:color w:val="959595"/>
          <w:lang w:val="es-ES_tradnl"/>
        </w:rPr>
        <w:t>.</w:t>
      </w:r>
      <w:r w:rsidR="00F310FC" w:rsidRPr="00485F99">
        <w:rPr>
          <w:rFonts w:ascii="Wingdings" w:hAnsi="Wingdings"/>
          <w:color w:val="959595"/>
          <w:sz w:val="36"/>
        </w:rPr>
        <w:t></w:t>
      </w:r>
      <w:r w:rsidRPr="005A4B3F">
        <w:rPr>
          <w:color w:val="959595"/>
          <w:lang w:val="es-ES_tradnl"/>
        </w:rPr>
        <w:t xml:space="preserve"> </w:t>
      </w:r>
      <w:r w:rsidRPr="005A4B3F">
        <w:rPr>
          <w:color w:val="959595"/>
          <w:vertAlign w:val="subscript"/>
          <w:lang w:val="es-ES_tradnl"/>
        </w:rPr>
        <w:t>9</w:t>
      </w:r>
      <w:r w:rsidRPr="005A4B3F">
        <w:rPr>
          <w:color w:val="959595"/>
          <w:vertAlign w:val="subscript"/>
          <w:lang w:val="es-ES_tradnl"/>
        </w:rPr>
        <w:tab/>
        <w:t xml:space="preserve">          </w:t>
      </w:r>
    </w:p>
    <w:p w:rsidR="00F310FC" w:rsidRPr="003C0241" w:rsidRDefault="00F310FC">
      <w:pPr>
        <w:tabs>
          <w:tab w:val="left" w:pos="720"/>
          <w:tab w:val="left" w:pos="5400"/>
          <w:tab w:val="left" w:pos="5580"/>
          <w:tab w:val="left" w:pos="5760"/>
        </w:tabs>
        <w:rPr>
          <w:lang w:val="es-ES_tradnl"/>
        </w:rPr>
      </w:pPr>
    </w:p>
    <w:p w:rsidR="00F310FC" w:rsidRPr="003C0241" w:rsidRDefault="00F310FC">
      <w:pPr>
        <w:tabs>
          <w:tab w:val="left" w:pos="0"/>
          <w:tab w:val="left" w:pos="720"/>
          <w:tab w:val="left" w:pos="1368"/>
          <w:tab w:val="left" w:pos="1908"/>
          <w:tab w:val="left" w:pos="5400"/>
          <w:tab w:val="left" w:pos="7848"/>
        </w:tabs>
        <w:ind w:right="173"/>
        <w:rPr>
          <w:color w:val="6C6C6C"/>
          <w:sz w:val="16"/>
          <w:lang w:val="es-ES_tradnl"/>
        </w:rPr>
      </w:pPr>
    </w:p>
    <w:p w:rsidR="00F26E10" w:rsidRPr="003C0241" w:rsidRDefault="005A4B3F" w:rsidP="00347B16">
      <w:pPr>
        <w:tabs>
          <w:tab w:val="left" w:pos="720"/>
          <w:tab w:val="left" w:pos="5400"/>
          <w:tab w:val="left" w:pos="5580"/>
          <w:tab w:val="left" w:pos="5760"/>
        </w:tabs>
        <w:rPr>
          <w:lang w:val="es-ES_tradnl"/>
        </w:rPr>
      </w:pPr>
      <w:r w:rsidRPr="005A4B3F">
        <w:rPr>
          <w:lang w:val="es-ES_tradnl"/>
        </w:rPr>
        <w:t>PR-6. Hasta donde usted sabe, alguna vez  [</w:t>
      </w:r>
      <w:r w:rsidRPr="005A4B3F">
        <w:rPr>
          <w:i/>
          <w:lang w:val="es-ES_tradnl"/>
        </w:rPr>
        <w:t>iniciales</w:t>
      </w:r>
      <w:r w:rsidRPr="005A4B3F">
        <w:rPr>
          <w:lang w:val="es-ES_tradnl"/>
        </w:rPr>
        <w:t xml:space="preserve">] </w:t>
      </w:r>
      <w:r w:rsidR="00347B16" w:rsidRPr="00485F99">
        <w:rPr>
          <w:lang w:val="es-ES"/>
        </w:rPr>
        <w:t xml:space="preserve">se ha inyectado drogas como heroína, cocaína o </w:t>
      </w:r>
      <w:proofErr w:type="spellStart"/>
      <w:r w:rsidR="00347B16" w:rsidRPr="00485F99">
        <w:rPr>
          <w:i/>
          <w:lang w:val="es-ES"/>
        </w:rPr>
        <w:t>speed</w:t>
      </w:r>
      <w:proofErr w:type="spellEnd"/>
      <w:r w:rsidR="00347B16" w:rsidRPr="00485F99">
        <w:rPr>
          <w:lang w:val="es-ES"/>
        </w:rPr>
        <w:t>?</w:t>
      </w:r>
      <w:r w:rsidRPr="005A4B3F">
        <w:rPr>
          <w:lang w:val="es-ES_tradnl"/>
        </w:rPr>
        <w:t xml:space="preserve"> </w:t>
      </w:r>
      <w:r w:rsidRPr="005A4B3F">
        <w:rPr>
          <w:b/>
          <w:color w:val="4F81BD" w:themeColor="accent1"/>
          <w:sz w:val="20"/>
          <w:szCs w:val="20"/>
          <w:lang w:val="es-ES_tradnl"/>
        </w:rPr>
        <w:t>{M_MLIDU}</w:t>
      </w:r>
    </w:p>
    <w:p w:rsidR="00F26E10" w:rsidRPr="003C0241" w:rsidRDefault="00F26E10">
      <w:pPr>
        <w:tabs>
          <w:tab w:val="left" w:pos="720"/>
          <w:tab w:val="left" w:pos="5400"/>
          <w:tab w:val="left" w:pos="5580"/>
          <w:tab w:val="left" w:pos="5760"/>
        </w:tabs>
        <w:rPr>
          <w:lang w:val="es-ES_tradnl"/>
        </w:rPr>
      </w:pPr>
    </w:p>
    <w:p w:rsidR="00347B16" w:rsidRPr="00485F99" w:rsidRDefault="00347B16" w:rsidP="00347B16">
      <w:pPr>
        <w:rPr>
          <w:lang w:val="es-ES"/>
        </w:rPr>
      </w:pPr>
      <w:r w:rsidRPr="00485F99">
        <w:rPr>
          <w:lang w:val="es-ES"/>
        </w:rPr>
        <w:t>Usted diría que él:</w:t>
      </w:r>
    </w:p>
    <w:p w:rsidR="00347B16" w:rsidRPr="003C0241" w:rsidRDefault="005A4B3F" w:rsidP="00347B16">
      <w:pPr>
        <w:tabs>
          <w:tab w:val="left" w:pos="720"/>
          <w:tab w:val="left" w:pos="5400"/>
        </w:tabs>
        <w:ind w:right="173"/>
        <w:rPr>
          <w:rFonts w:ascii="Times New Roman Bold Italic" w:hAnsi="Times New Roman Bold Italic"/>
          <w:lang w:val="es-ES_tradnl"/>
        </w:rPr>
      </w:pPr>
      <w:r w:rsidRPr="005A4B3F">
        <w:rPr>
          <w:lang w:val="es-ES_tradnl"/>
        </w:rPr>
        <w:tab/>
        <w:t>Definitivamente 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0</w:t>
      </w:r>
      <w:r w:rsidRPr="005A4B3F">
        <w:rPr>
          <w:rFonts w:ascii="Times New Roman Bold Italic" w:hAnsi="Times New Roman Bold Italic"/>
          <w:lang w:val="es-ES_tradnl"/>
        </w:rPr>
        <w:t xml:space="preserve">                 </w:t>
      </w:r>
    </w:p>
    <w:p w:rsidR="00347B16" w:rsidRPr="003C0241" w:rsidRDefault="005A4B3F" w:rsidP="00347B16">
      <w:pPr>
        <w:tabs>
          <w:tab w:val="left" w:pos="720"/>
          <w:tab w:val="left" w:pos="1368"/>
          <w:tab w:val="left" w:pos="1604"/>
          <w:tab w:val="left" w:pos="5400"/>
          <w:tab w:val="left" w:pos="7848"/>
        </w:tabs>
        <w:ind w:right="173"/>
        <w:rPr>
          <w:sz w:val="16"/>
          <w:lang w:val="es-ES_tradnl"/>
        </w:rPr>
      </w:pPr>
      <w:r w:rsidRPr="005A4B3F">
        <w:rPr>
          <w:lang w:val="es-ES_tradnl"/>
        </w:rPr>
        <w:tab/>
      </w:r>
      <w:r w:rsidR="00347B16" w:rsidRPr="00485F99">
        <w:rPr>
          <w:lang w:val="es-ES"/>
        </w:rPr>
        <w:t>Probablemente no</w:t>
      </w:r>
      <w:r w:rsidRPr="005A4B3F">
        <w:rPr>
          <w:lang w:val="es-ES_tradnl"/>
        </w:rPr>
        <w:t xml:space="preserve"> </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1</w:t>
      </w:r>
    </w:p>
    <w:p w:rsidR="00347B16" w:rsidRPr="003C0241" w:rsidRDefault="005A4B3F" w:rsidP="00347B16">
      <w:pPr>
        <w:tabs>
          <w:tab w:val="left" w:pos="720"/>
          <w:tab w:val="left" w:pos="1368"/>
          <w:tab w:val="left" w:pos="1604"/>
          <w:tab w:val="left" w:pos="5400"/>
          <w:tab w:val="left" w:pos="7848"/>
        </w:tabs>
        <w:ind w:right="173"/>
        <w:rPr>
          <w:sz w:val="16"/>
          <w:lang w:val="es-ES_tradnl"/>
        </w:rPr>
      </w:pPr>
      <w:r w:rsidRPr="005A4B3F">
        <w:rPr>
          <w:lang w:val="es-ES_tradnl"/>
        </w:rPr>
        <w:tab/>
      </w:r>
      <w:r w:rsidR="00347B16" w:rsidRPr="00485F99">
        <w:rPr>
          <w:lang w:val="es-ES"/>
        </w:rPr>
        <w:t>Probablemente sí</w:t>
      </w:r>
      <w:r w:rsidRPr="005A4B3F">
        <w:rPr>
          <w:lang w:val="es-ES_tradnl"/>
        </w:rPr>
        <w:t xml:space="preserve"> </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2</w:t>
      </w:r>
    </w:p>
    <w:p w:rsidR="00F26E10" w:rsidRPr="003C0241" w:rsidRDefault="005A4B3F" w:rsidP="00347B16">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r w:rsidR="00347B16" w:rsidRPr="00485F99">
        <w:rPr>
          <w:lang w:val="es-ES"/>
        </w:rPr>
        <w:t>Definitivamente sí</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3</w:t>
      </w:r>
      <w:r w:rsidRPr="005A4B3F">
        <w:rPr>
          <w:lang w:val="es-ES_tradnl"/>
        </w:rPr>
        <w:tab/>
      </w:r>
    </w:p>
    <w:p w:rsidR="001C6A13" w:rsidRPr="003C0241" w:rsidRDefault="005A4B3F" w:rsidP="00F26E10">
      <w:pPr>
        <w:tabs>
          <w:tab w:val="left" w:pos="720"/>
          <w:tab w:val="left" w:pos="5400"/>
        </w:tabs>
        <w:ind w:right="173"/>
        <w:rPr>
          <w:color w:val="878787"/>
          <w:lang w:val="es-ES_tradnl"/>
        </w:rPr>
      </w:pPr>
      <w:r w:rsidRPr="005A4B3F">
        <w:rPr>
          <w:color w:val="878787"/>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26E10" w:rsidRPr="003C0241" w:rsidRDefault="005A4B3F" w:rsidP="00F26E10">
      <w:pPr>
        <w:tabs>
          <w:tab w:val="left" w:pos="720"/>
          <w:tab w:val="left" w:pos="5400"/>
        </w:tabs>
        <w:ind w:right="173"/>
        <w:rPr>
          <w:color w:val="878787"/>
          <w:sz w:val="16"/>
          <w:lang w:val="es-ES_tradnl"/>
        </w:rPr>
      </w:pPr>
      <w:r w:rsidRPr="005A4B3F">
        <w:rPr>
          <w:color w:val="878787"/>
          <w:lang w:val="es-ES_tradnl"/>
        </w:rPr>
        <w:tab/>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color w:val="878787"/>
          <w:lang w:val="es-ES_tradnl"/>
        </w:rPr>
        <w:tab/>
      </w:r>
      <w:r w:rsidR="00F26E10" w:rsidRPr="00485F99">
        <w:rPr>
          <w:rFonts w:ascii="Wingdings" w:hAnsi="Wingdings"/>
          <w:color w:val="878787"/>
          <w:sz w:val="36"/>
        </w:rPr>
        <w:t></w:t>
      </w:r>
      <w:r w:rsidRPr="005A4B3F">
        <w:rPr>
          <w:color w:val="878787"/>
          <w:sz w:val="16"/>
          <w:lang w:val="es-ES_tradnl"/>
        </w:rPr>
        <w:t xml:space="preserve"> 9</w:t>
      </w:r>
    </w:p>
    <w:p w:rsidR="00F26E10" w:rsidRPr="003C0241" w:rsidRDefault="00F26E10">
      <w:pPr>
        <w:tabs>
          <w:tab w:val="left" w:pos="720"/>
          <w:tab w:val="left" w:pos="5400"/>
          <w:tab w:val="left" w:pos="5580"/>
          <w:tab w:val="left" w:pos="5760"/>
        </w:tabs>
        <w:rPr>
          <w:lang w:val="es-ES_tradnl"/>
        </w:rPr>
      </w:pPr>
    </w:p>
    <w:p w:rsidR="00F26E10" w:rsidRPr="003C0241" w:rsidRDefault="005A4B3F" w:rsidP="00F26E10">
      <w:pPr>
        <w:pStyle w:val="TableGrid1"/>
        <w:tabs>
          <w:tab w:val="left" w:pos="720"/>
          <w:tab w:val="left" w:pos="5400"/>
          <w:tab w:val="left" w:pos="7200"/>
        </w:tabs>
        <w:rPr>
          <w:sz w:val="24"/>
          <w:szCs w:val="24"/>
          <w:lang w:val="es-ES_tradnl"/>
        </w:rPr>
      </w:pPr>
      <w:r w:rsidRPr="005A4B3F">
        <w:rPr>
          <w:sz w:val="24"/>
          <w:szCs w:val="24"/>
          <w:lang w:val="es-ES_tradnl"/>
        </w:rPr>
        <w:t>PR-7. Hasta donde usted sabe, alguna vez [</w:t>
      </w:r>
      <w:r w:rsidRPr="005A4B3F">
        <w:rPr>
          <w:i/>
          <w:sz w:val="24"/>
          <w:szCs w:val="24"/>
          <w:lang w:val="es-ES_tradnl"/>
        </w:rPr>
        <w:t>iniciales</w:t>
      </w:r>
      <w:r w:rsidRPr="005A4B3F">
        <w:rPr>
          <w:sz w:val="24"/>
          <w:szCs w:val="24"/>
          <w:lang w:val="es-ES_tradnl"/>
        </w:rPr>
        <w:t xml:space="preserve">] </w:t>
      </w:r>
      <w:r w:rsidR="00833C40" w:rsidRPr="00485F99">
        <w:rPr>
          <w:sz w:val="24"/>
          <w:szCs w:val="24"/>
          <w:lang w:val="es-ES"/>
        </w:rPr>
        <w:t>usó metanfetamina cristalina [tina, arranque, (</w:t>
      </w:r>
      <w:proofErr w:type="spellStart"/>
      <w:r w:rsidR="00833C40" w:rsidRPr="00485F99">
        <w:rPr>
          <w:sz w:val="24"/>
          <w:szCs w:val="24"/>
          <w:lang w:val="es-ES"/>
        </w:rPr>
        <w:t>crank</w:t>
      </w:r>
      <w:proofErr w:type="spellEnd"/>
      <w:r w:rsidR="00833C40" w:rsidRPr="00485F99">
        <w:rPr>
          <w:sz w:val="24"/>
          <w:szCs w:val="24"/>
          <w:lang w:val="es-ES"/>
        </w:rPr>
        <w:t>) o hielo (ice)]</w:t>
      </w:r>
      <w:r w:rsidRPr="005A4B3F">
        <w:rPr>
          <w:sz w:val="24"/>
          <w:szCs w:val="24"/>
          <w:lang w:val="es-ES_tradnl"/>
        </w:rPr>
        <w:t xml:space="preserve">? </w:t>
      </w:r>
      <w:r w:rsidRPr="005A4B3F">
        <w:rPr>
          <w:b/>
          <w:color w:val="4F81BD" w:themeColor="accent1"/>
          <w:lang w:val="es-ES_tradnl"/>
        </w:rPr>
        <w:t>{M_MLPCM}</w:t>
      </w:r>
    </w:p>
    <w:p w:rsidR="00F26E10" w:rsidRPr="003C0241" w:rsidRDefault="00F26E10" w:rsidP="00F26E10">
      <w:pPr>
        <w:pStyle w:val="TableGrid1"/>
        <w:tabs>
          <w:tab w:val="left" w:pos="720"/>
          <w:tab w:val="left" w:pos="5400"/>
          <w:tab w:val="left" w:pos="7200"/>
        </w:tabs>
        <w:rPr>
          <w:sz w:val="24"/>
          <w:szCs w:val="24"/>
          <w:lang w:val="es-ES_tradnl"/>
        </w:rPr>
      </w:pPr>
    </w:p>
    <w:p w:rsidR="00347B16" w:rsidRPr="00485F99" w:rsidRDefault="00347B16" w:rsidP="00347B16">
      <w:pPr>
        <w:rPr>
          <w:lang w:val="es-ES"/>
        </w:rPr>
      </w:pPr>
      <w:r w:rsidRPr="00485F99">
        <w:rPr>
          <w:lang w:val="es-ES"/>
        </w:rPr>
        <w:t>Usted diría que él:</w:t>
      </w:r>
    </w:p>
    <w:p w:rsidR="00347B16" w:rsidRPr="003C0241" w:rsidRDefault="005A4B3F" w:rsidP="00347B16">
      <w:pPr>
        <w:tabs>
          <w:tab w:val="left" w:pos="720"/>
          <w:tab w:val="left" w:pos="5400"/>
        </w:tabs>
        <w:ind w:right="173"/>
        <w:rPr>
          <w:rFonts w:ascii="Times New Roman Bold Italic" w:hAnsi="Times New Roman Bold Italic"/>
          <w:lang w:val="es-ES_tradnl"/>
        </w:rPr>
      </w:pPr>
      <w:r w:rsidRPr="005A4B3F">
        <w:rPr>
          <w:lang w:val="es-ES_tradnl"/>
        </w:rPr>
        <w:tab/>
        <w:t>Definitivamente 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0</w:t>
      </w:r>
      <w:r w:rsidRPr="005A4B3F">
        <w:rPr>
          <w:rFonts w:ascii="Times New Roman Bold Italic" w:hAnsi="Times New Roman Bold Italic"/>
          <w:lang w:val="es-ES_tradnl"/>
        </w:rPr>
        <w:t xml:space="preserve">                 </w:t>
      </w:r>
    </w:p>
    <w:p w:rsidR="00347B16" w:rsidRPr="003C0241" w:rsidRDefault="005A4B3F" w:rsidP="00347B16">
      <w:pPr>
        <w:tabs>
          <w:tab w:val="left" w:pos="720"/>
          <w:tab w:val="left" w:pos="1368"/>
          <w:tab w:val="left" w:pos="1604"/>
          <w:tab w:val="left" w:pos="5400"/>
          <w:tab w:val="left" w:pos="7848"/>
        </w:tabs>
        <w:ind w:right="173"/>
        <w:rPr>
          <w:sz w:val="16"/>
          <w:lang w:val="es-ES_tradnl"/>
        </w:rPr>
      </w:pPr>
      <w:r w:rsidRPr="005A4B3F">
        <w:rPr>
          <w:lang w:val="es-ES_tradnl"/>
        </w:rPr>
        <w:tab/>
      </w:r>
      <w:r w:rsidR="00347B16" w:rsidRPr="00485F99">
        <w:rPr>
          <w:lang w:val="es-ES"/>
        </w:rPr>
        <w:t>Probablemente no</w:t>
      </w:r>
      <w:r w:rsidRPr="005A4B3F">
        <w:rPr>
          <w:lang w:val="es-ES_tradnl"/>
        </w:rPr>
        <w:t xml:space="preserve"> </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1</w:t>
      </w:r>
    </w:p>
    <w:p w:rsidR="00347B16" w:rsidRPr="003C0241" w:rsidRDefault="005A4B3F" w:rsidP="00347B16">
      <w:pPr>
        <w:tabs>
          <w:tab w:val="left" w:pos="720"/>
          <w:tab w:val="left" w:pos="1368"/>
          <w:tab w:val="left" w:pos="1604"/>
          <w:tab w:val="left" w:pos="5400"/>
          <w:tab w:val="left" w:pos="7848"/>
        </w:tabs>
        <w:ind w:right="173"/>
        <w:rPr>
          <w:sz w:val="16"/>
          <w:lang w:val="es-ES_tradnl"/>
        </w:rPr>
      </w:pPr>
      <w:r w:rsidRPr="005A4B3F">
        <w:rPr>
          <w:lang w:val="es-ES_tradnl"/>
        </w:rPr>
        <w:tab/>
      </w:r>
      <w:r w:rsidR="00347B16" w:rsidRPr="00485F99">
        <w:rPr>
          <w:lang w:val="es-ES"/>
        </w:rPr>
        <w:t>Probablemente sí</w:t>
      </w:r>
      <w:r w:rsidRPr="005A4B3F">
        <w:rPr>
          <w:lang w:val="es-ES_tradnl"/>
        </w:rPr>
        <w:t xml:space="preserve"> </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2</w:t>
      </w:r>
    </w:p>
    <w:p w:rsidR="00F26E10" w:rsidRPr="003C0241" w:rsidRDefault="005A4B3F" w:rsidP="00347B16">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r w:rsidR="00347B16" w:rsidRPr="00485F99">
        <w:rPr>
          <w:lang w:val="es-ES"/>
        </w:rPr>
        <w:t>Definitivamente sí</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3</w:t>
      </w:r>
      <w:r w:rsidRPr="005A4B3F">
        <w:rPr>
          <w:lang w:val="es-ES_tradnl"/>
        </w:rPr>
        <w:tab/>
      </w:r>
    </w:p>
    <w:p w:rsidR="001C6A13" w:rsidRPr="003C0241" w:rsidRDefault="005A4B3F" w:rsidP="00F26E10">
      <w:pPr>
        <w:tabs>
          <w:tab w:val="left" w:pos="720"/>
          <w:tab w:val="left" w:pos="5400"/>
        </w:tabs>
        <w:ind w:right="173"/>
        <w:rPr>
          <w:color w:val="878787"/>
          <w:lang w:val="es-ES_tradnl"/>
        </w:rPr>
      </w:pPr>
      <w:r w:rsidRPr="005A4B3F">
        <w:rPr>
          <w:color w:val="878787"/>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26E10" w:rsidRPr="003C0241" w:rsidRDefault="005A4B3F" w:rsidP="00F26E10">
      <w:pPr>
        <w:tabs>
          <w:tab w:val="left" w:pos="720"/>
          <w:tab w:val="left" w:pos="5400"/>
        </w:tabs>
        <w:ind w:right="173"/>
        <w:rPr>
          <w:color w:val="878787"/>
          <w:sz w:val="16"/>
          <w:lang w:val="es-ES_tradnl"/>
        </w:rPr>
      </w:pPr>
      <w:r w:rsidRPr="005A4B3F">
        <w:rPr>
          <w:color w:val="878787"/>
          <w:lang w:val="es-ES_tradnl"/>
        </w:rPr>
        <w:tab/>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color w:val="878787"/>
          <w:lang w:val="es-ES_tradnl"/>
        </w:rPr>
        <w:tab/>
      </w:r>
      <w:r w:rsidR="00F26E10" w:rsidRPr="00485F99">
        <w:rPr>
          <w:rFonts w:ascii="Wingdings" w:hAnsi="Wingdings"/>
          <w:color w:val="878787"/>
          <w:sz w:val="36"/>
        </w:rPr>
        <w:t></w:t>
      </w:r>
      <w:r w:rsidRPr="005A4B3F">
        <w:rPr>
          <w:color w:val="878787"/>
          <w:sz w:val="16"/>
          <w:lang w:val="es-ES_tradnl"/>
        </w:rPr>
        <w:t xml:space="preserve"> 9</w:t>
      </w:r>
    </w:p>
    <w:p w:rsidR="00F26E10" w:rsidRPr="003C0241" w:rsidRDefault="00F26E10">
      <w:pPr>
        <w:tabs>
          <w:tab w:val="left" w:pos="720"/>
          <w:tab w:val="left" w:pos="5400"/>
          <w:tab w:val="left" w:pos="5580"/>
          <w:tab w:val="left" w:pos="5760"/>
        </w:tabs>
        <w:rPr>
          <w:lang w:val="es-ES_tradnl"/>
        </w:rPr>
      </w:pPr>
    </w:p>
    <w:p w:rsidR="0057773D" w:rsidRPr="003C0241" w:rsidRDefault="0057773D">
      <w:pPr>
        <w:tabs>
          <w:tab w:val="left" w:pos="720"/>
          <w:tab w:val="left" w:pos="5400"/>
        </w:tabs>
        <w:ind w:left="720" w:right="173" w:hanging="720"/>
        <w:rPr>
          <w:lang w:val="es-ES_tradnl"/>
        </w:rPr>
        <w:sectPr w:rsidR="0057773D" w:rsidRPr="003C0241" w:rsidSect="00AB30EA">
          <w:headerReference w:type="default" r:id="rId19"/>
          <w:pgSz w:w="12240" w:h="15840"/>
          <w:pgMar w:top="1440" w:right="432" w:bottom="1440" w:left="1440" w:header="720" w:footer="576" w:gutter="0"/>
          <w:cols w:space="720"/>
        </w:sectPr>
      </w:pPr>
    </w:p>
    <w:p w:rsidR="00EC69F9" w:rsidRPr="003C0241" w:rsidRDefault="00EC69F9">
      <w:pPr>
        <w:tabs>
          <w:tab w:val="left" w:pos="720"/>
          <w:tab w:val="left" w:pos="5400"/>
        </w:tabs>
        <w:ind w:left="720" w:right="173" w:hanging="720"/>
        <w:rPr>
          <w:lang w:val="es-ES_tradnl"/>
        </w:rPr>
      </w:pPr>
    </w:p>
    <w:p w:rsidR="00766344" w:rsidRPr="00C9645C" w:rsidRDefault="00766344" w:rsidP="00766344">
      <w:pPr>
        <w:tabs>
          <w:tab w:val="left" w:pos="720"/>
          <w:tab w:val="left" w:pos="5400"/>
        </w:tabs>
        <w:ind w:right="173"/>
        <w:rPr>
          <w:color w:val="000000" w:themeColor="text1"/>
        </w:rPr>
      </w:pPr>
      <w:r w:rsidRPr="00C9645C">
        <w:rPr>
          <w:color w:val="000000" w:themeColor="text1"/>
        </w:rPr>
        <w:t xml:space="preserve">SX-18a. </w:t>
      </w:r>
      <w:proofErr w:type="spellStart"/>
      <w:r w:rsidR="00982169" w:rsidRPr="00C9645C">
        <w:rPr>
          <w:color w:val="000000" w:themeColor="text1"/>
        </w:rPr>
        <w:t>Tuvo</w:t>
      </w:r>
      <w:proofErr w:type="spellEnd"/>
      <w:r w:rsidR="00982169" w:rsidRPr="00C9645C">
        <w:rPr>
          <w:color w:val="000000" w:themeColor="text1"/>
        </w:rPr>
        <w:t xml:space="preserve"> </w:t>
      </w:r>
      <w:proofErr w:type="spellStart"/>
      <w:r w:rsidR="00982169" w:rsidRPr="00C9645C">
        <w:rPr>
          <w:color w:val="000000" w:themeColor="text1"/>
        </w:rPr>
        <w:t>usted</w:t>
      </w:r>
      <w:proofErr w:type="spellEnd"/>
      <w:r w:rsidR="00982169" w:rsidRPr="00C9645C">
        <w:rPr>
          <w:color w:val="000000" w:themeColor="text1"/>
        </w:rPr>
        <w:t xml:space="preserve"> </w:t>
      </w:r>
      <w:proofErr w:type="spellStart"/>
      <w:r w:rsidR="00982169" w:rsidRPr="00C9645C">
        <w:rPr>
          <w:color w:val="000000" w:themeColor="text1"/>
        </w:rPr>
        <w:t>relaciones</w:t>
      </w:r>
      <w:proofErr w:type="spellEnd"/>
      <w:r w:rsidR="00982169" w:rsidRPr="00C9645C">
        <w:rPr>
          <w:color w:val="000000" w:themeColor="text1"/>
        </w:rPr>
        <w:t xml:space="preserve"> </w:t>
      </w:r>
      <w:proofErr w:type="spellStart"/>
      <w:r w:rsidR="00982169" w:rsidRPr="00C9645C">
        <w:rPr>
          <w:color w:val="000000" w:themeColor="text1"/>
        </w:rPr>
        <w:t>sexuales</w:t>
      </w:r>
      <w:proofErr w:type="spellEnd"/>
      <w:r w:rsidR="00982169" w:rsidRPr="00C9645C">
        <w:rPr>
          <w:color w:val="000000" w:themeColor="text1"/>
        </w:rPr>
        <w:t xml:space="preserve"> con [</w:t>
      </w:r>
      <w:proofErr w:type="spellStart"/>
      <w:r w:rsidR="00982169" w:rsidRPr="00C9645C">
        <w:rPr>
          <w:color w:val="000000" w:themeColor="text1"/>
        </w:rPr>
        <w:t>iniciales</w:t>
      </w:r>
      <w:proofErr w:type="spellEnd"/>
      <w:r w:rsidR="00982169" w:rsidRPr="00C9645C">
        <w:rPr>
          <w:color w:val="000000" w:themeColor="text1"/>
        </w:rPr>
        <w:t xml:space="preserve">] </w:t>
      </w:r>
      <w:proofErr w:type="spellStart"/>
      <w:r w:rsidR="00982169" w:rsidRPr="00C9645C">
        <w:rPr>
          <w:color w:val="000000" w:themeColor="text1"/>
        </w:rPr>
        <w:t>una</w:t>
      </w:r>
      <w:proofErr w:type="spellEnd"/>
      <w:r w:rsidR="00982169" w:rsidRPr="00C9645C">
        <w:rPr>
          <w:color w:val="000000" w:themeColor="text1"/>
        </w:rPr>
        <w:t xml:space="preserve"> </w:t>
      </w:r>
      <w:proofErr w:type="spellStart"/>
      <w:r w:rsidR="00982169" w:rsidRPr="00C9645C">
        <w:rPr>
          <w:color w:val="000000" w:themeColor="text1"/>
        </w:rPr>
        <w:t>vez</w:t>
      </w:r>
      <w:proofErr w:type="spellEnd"/>
      <w:r w:rsidR="00982169" w:rsidRPr="00C9645C">
        <w:rPr>
          <w:color w:val="000000" w:themeColor="text1"/>
        </w:rPr>
        <w:t xml:space="preserve"> (</w:t>
      </w:r>
      <w:r w:rsidR="00DC1226" w:rsidRPr="00C9645C">
        <w:rPr>
          <w:color w:val="000000" w:themeColor="text1"/>
        </w:rPr>
        <w:t>‘</w:t>
      </w:r>
      <w:proofErr w:type="spellStart"/>
      <w:r w:rsidR="00DC1226" w:rsidRPr="00C9645C">
        <w:rPr>
          <w:color w:val="000000" w:themeColor="text1"/>
        </w:rPr>
        <w:t>sexo</w:t>
      </w:r>
      <w:proofErr w:type="spellEnd"/>
      <w:r w:rsidR="00DC1226" w:rsidRPr="00C9645C">
        <w:rPr>
          <w:color w:val="000000" w:themeColor="text1"/>
        </w:rPr>
        <w:t xml:space="preserve"> de </w:t>
      </w:r>
      <w:proofErr w:type="spellStart"/>
      <w:r w:rsidR="00DC1226" w:rsidRPr="00C9645C">
        <w:rPr>
          <w:color w:val="000000" w:themeColor="text1"/>
        </w:rPr>
        <w:t>una</w:t>
      </w:r>
      <w:proofErr w:type="spellEnd"/>
      <w:r w:rsidR="00DC1226" w:rsidRPr="00C9645C">
        <w:rPr>
          <w:color w:val="000000" w:themeColor="text1"/>
        </w:rPr>
        <w:t xml:space="preserve"> </w:t>
      </w:r>
      <w:proofErr w:type="spellStart"/>
      <w:r w:rsidR="00DC1226" w:rsidRPr="00C9645C">
        <w:rPr>
          <w:color w:val="000000" w:themeColor="text1"/>
        </w:rPr>
        <w:t>noche</w:t>
      </w:r>
      <w:proofErr w:type="spellEnd"/>
      <w:r w:rsidR="00DC1226" w:rsidRPr="00C9645C">
        <w:rPr>
          <w:color w:val="000000" w:themeColor="text1"/>
        </w:rPr>
        <w:t>’</w:t>
      </w:r>
      <w:r w:rsidR="00982169" w:rsidRPr="00C9645C">
        <w:rPr>
          <w:color w:val="000000" w:themeColor="text1"/>
        </w:rPr>
        <w:t xml:space="preserve">) o </w:t>
      </w:r>
      <w:proofErr w:type="spellStart"/>
      <w:r w:rsidR="00982169" w:rsidRPr="00C9645C">
        <w:rPr>
          <w:color w:val="000000" w:themeColor="text1"/>
        </w:rPr>
        <w:t>más</w:t>
      </w:r>
      <w:proofErr w:type="spellEnd"/>
      <w:r w:rsidR="00982169" w:rsidRPr="00C9645C">
        <w:rPr>
          <w:color w:val="000000" w:themeColor="text1"/>
        </w:rPr>
        <w:t xml:space="preserve"> de </w:t>
      </w:r>
      <w:proofErr w:type="spellStart"/>
      <w:r w:rsidR="00982169" w:rsidRPr="00C9645C">
        <w:rPr>
          <w:color w:val="000000" w:themeColor="text1"/>
        </w:rPr>
        <w:t>una</w:t>
      </w:r>
      <w:proofErr w:type="spellEnd"/>
      <w:r w:rsidR="00982169" w:rsidRPr="00C9645C">
        <w:rPr>
          <w:color w:val="000000" w:themeColor="text1"/>
        </w:rPr>
        <w:t xml:space="preserve"> </w:t>
      </w:r>
      <w:proofErr w:type="spellStart"/>
      <w:r w:rsidR="00982169" w:rsidRPr="00C9645C">
        <w:rPr>
          <w:color w:val="000000" w:themeColor="text1"/>
        </w:rPr>
        <w:t>vez</w:t>
      </w:r>
      <w:proofErr w:type="spellEnd"/>
      <w:r w:rsidR="00982169" w:rsidRPr="00C9645C">
        <w:rPr>
          <w:color w:val="000000" w:themeColor="text1"/>
        </w:rPr>
        <w:t>?</w:t>
      </w:r>
      <w:r w:rsidR="00DC1226" w:rsidRPr="00C9645C">
        <w:rPr>
          <w:color w:val="000000" w:themeColor="text1"/>
        </w:rPr>
        <w:t xml:space="preserve"> </w:t>
      </w:r>
    </w:p>
    <w:p w:rsidR="00766344" w:rsidRPr="00C9645C" w:rsidRDefault="00766344" w:rsidP="00766344">
      <w:pPr>
        <w:tabs>
          <w:tab w:val="left" w:pos="720"/>
          <w:tab w:val="left" w:pos="5400"/>
        </w:tabs>
        <w:ind w:right="173"/>
        <w:rPr>
          <w:color w:val="000000" w:themeColor="text1"/>
        </w:rPr>
      </w:pPr>
      <w:r w:rsidRPr="00C9645C">
        <w:rPr>
          <w:color w:val="000000" w:themeColor="text1"/>
        </w:rPr>
        <w:t xml:space="preserve"> </w:t>
      </w:r>
    </w:p>
    <w:p w:rsidR="00766344" w:rsidRPr="00C9645C" w:rsidRDefault="00982169" w:rsidP="00766344">
      <w:pPr>
        <w:tabs>
          <w:tab w:val="left" w:leader="dot" w:pos="4320"/>
        </w:tabs>
        <w:ind w:left="720" w:right="173"/>
        <w:rPr>
          <w:color w:val="000000" w:themeColor="text1"/>
          <w:sz w:val="16"/>
        </w:rPr>
      </w:pPr>
      <w:proofErr w:type="spellStart"/>
      <w:r w:rsidRPr="00C9645C">
        <w:rPr>
          <w:color w:val="000000" w:themeColor="text1"/>
        </w:rPr>
        <w:t>Una</w:t>
      </w:r>
      <w:proofErr w:type="spellEnd"/>
      <w:r w:rsidRPr="00C9645C">
        <w:rPr>
          <w:color w:val="000000" w:themeColor="text1"/>
        </w:rPr>
        <w:t xml:space="preserve"> </w:t>
      </w:r>
      <w:proofErr w:type="spellStart"/>
      <w:r w:rsidRPr="00C9645C">
        <w:rPr>
          <w:color w:val="000000" w:themeColor="text1"/>
        </w:rPr>
        <w:t>vez</w:t>
      </w:r>
      <w:proofErr w:type="spellEnd"/>
      <w:r w:rsidR="00766344" w:rsidRPr="00C9645C">
        <w:rPr>
          <w:color w:val="000000" w:themeColor="text1"/>
        </w:rPr>
        <w:tab/>
      </w:r>
      <w:r w:rsidR="00766344" w:rsidRPr="00C9645C">
        <w:rPr>
          <w:rFonts w:ascii="Wingdings" w:hAnsi="Wingdings"/>
          <w:color w:val="000000" w:themeColor="text1"/>
          <w:sz w:val="36"/>
        </w:rPr>
        <w:t></w:t>
      </w:r>
      <w:r w:rsidR="00766344" w:rsidRPr="00C9645C">
        <w:rPr>
          <w:color w:val="000000" w:themeColor="text1"/>
          <w:sz w:val="16"/>
        </w:rPr>
        <w:t xml:space="preserve"> 1</w:t>
      </w:r>
    </w:p>
    <w:p w:rsidR="00766344" w:rsidRPr="00C9645C" w:rsidRDefault="00982169" w:rsidP="00766344">
      <w:pPr>
        <w:tabs>
          <w:tab w:val="left" w:leader="dot" w:pos="4320"/>
        </w:tabs>
        <w:ind w:left="720" w:right="173"/>
        <w:rPr>
          <w:color w:val="000000" w:themeColor="text1"/>
          <w:sz w:val="16"/>
        </w:rPr>
      </w:pPr>
      <w:proofErr w:type="spellStart"/>
      <w:r w:rsidRPr="00C9645C">
        <w:rPr>
          <w:color w:val="000000" w:themeColor="text1"/>
        </w:rPr>
        <w:t>Más</w:t>
      </w:r>
      <w:proofErr w:type="spellEnd"/>
      <w:r w:rsidRPr="00C9645C">
        <w:rPr>
          <w:color w:val="000000" w:themeColor="text1"/>
        </w:rPr>
        <w:t xml:space="preserve"> de </w:t>
      </w:r>
      <w:proofErr w:type="spellStart"/>
      <w:r w:rsidRPr="00C9645C">
        <w:rPr>
          <w:color w:val="000000" w:themeColor="text1"/>
        </w:rPr>
        <w:t>una</w:t>
      </w:r>
      <w:proofErr w:type="spellEnd"/>
      <w:r w:rsidRPr="00C9645C">
        <w:rPr>
          <w:color w:val="000000" w:themeColor="text1"/>
        </w:rPr>
        <w:t xml:space="preserve"> </w:t>
      </w:r>
      <w:proofErr w:type="spellStart"/>
      <w:r w:rsidRPr="00C9645C">
        <w:rPr>
          <w:color w:val="000000" w:themeColor="text1"/>
        </w:rPr>
        <w:t>vez</w:t>
      </w:r>
      <w:proofErr w:type="spellEnd"/>
      <w:r w:rsidR="00766344" w:rsidRPr="00C9645C">
        <w:rPr>
          <w:color w:val="000000" w:themeColor="text1"/>
        </w:rPr>
        <w:tab/>
      </w:r>
      <w:r w:rsidR="00766344" w:rsidRPr="00C9645C">
        <w:rPr>
          <w:rFonts w:ascii="Wingdings" w:hAnsi="Wingdings"/>
          <w:color w:val="000000" w:themeColor="text1"/>
          <w:sz w:val="36"/>
        </w:rPr>
        <w:t></w:t>
      </w:r>
      <w:r w:rsidR="00766344" w:rsidRPr="00C9645C">
        <w:rPr>
          <w:color w:val="000000" w:themeColor="text1"/>
          <w:sz w:val="16"/>
        </w:rPr>
        <w:t xml:space="preserve"> 2</w:t>
      </w:r>
    </w:p>
    <w:p w:rsidR="00766344" w:rsidRPr="00C9645C" w:rsidRDefault="00982169" w:rsidP="00766344">
      <w:pPr>
        <w:tabs>
          <w:tab w:val="left" w:leader="dot" w:pos="4320"/>
        </w:tabs>
        <w:ind w:left="720" w:right="173"/>
        <w:rPr>
          <w:color w:val="000000" w:themeColor="text1"/>
        </w:rPr>
      </w:pPr>
      <w:proofErr w:type="spellStart"/>
      <w:r w:rsidRPr="00C9645C">
        <w:rPr>
          <w:color w:val="000000" w:themeColor="text1"/>
        </w:rPr>
        <w:t>Prefiero</w:t>
      </w:r>
      <w:proofErr w:type="spellEnd"/>
      <w:r w:rsidRPr="00C9645C">
        <w:rPr>
          <w:color w:val="000000" w:themeColor="text1"/>
        </w:rPr>
        <w:t xml:space="preserve"> no </w:t>
      </w:r>
      <w:proofErr w:type="spellStart"/>
      <w:r w:rsidRPr="00C9645C">
        <w:rPr>
          <w:color w:val="000000" w:themeColor="text1"/>
        </w:rPr>
        <w:t>contestar</w:t>
      </w:r>
      <w:proofErr w:type="spellEnd"/>
      <w:r w:rsidR="00766344" w:rsidRPr="00C9645C">
        <w:rPr>
          <w:color w:val="000000" w:themeColor="text1"/>
        </w:rPr>
        <w:tab/>
      </w:r>
      <w:r w:rsidR="00766344" w:rsidRPr="00C9645C">
        <w:rPr>
          <w:rFonts w:ascii="Wingdings" w:hAnsi="Wingdings"/>
          <w:color w:val="000000" w:themeColor="text1"/>
          <w:sz w:val="36"/>
        </w:rPr>
        <w:t></w:t>
      </w:r>
      <w:r w:rsidR="00766344" w:rsidRPr="00C9645C">
        <w:rPr>
          <w:color w:val="000000" w:themeColor="text1"/>
          <w:sz w:val="16"/>
        </w:rPr>
        <w:t xml:space="preserve"> 7          </w:t>
      </w:r>
    </w:p>
    <w:p w:rsidR="00766344" w:rsidRPr="00C9645C" w:rsidRDefault="00671DBE" w:rsidP="00766344">
      <w:pPr>
        <w:tabs>
          <w:tab w:val="left" w:leader="dot" w:pos="4320"/>
        </w:tabs>
        <w:ind w:left="720" w:right="173"/>
        <w:rPr>
          <w:color w:val="000000" w:themeColor="text1"/>
          <w:sz w:val="16"/>
        </w:rPr>
      </w:pPr>
      <w:r w:rsidRPr="00C9645C">
        <w:rPr>
          <w:color w:val="000000" w:themeColor="text1"/>
          <w:lang w:val="es-ES_tradnl"/>
        </w:rPr>
        <w:t>No s</w:t>
      </w:r>
      <w:r w:rsidRPr="00C9645C">
        <w:rPr>
          <w:rFonts w:hint="cs"/>
          <w:color w:val="000000" w:themeColor="text1"/>
          <w:lang w:val="es-ES_tradnl"/>
        </w:rPr>
        <w:t>é</w:t>
      </w:r>
      <w:r w:rsidR="00766344" w:rsidRPr="00C9645C">
        <w:rPr>
          <w:color w:val="000000" w:themeColor="text1"/>
        </w:rPr>
        <w:tab/>
      </w:r>
      <w:r w:rsidR="00766344" w:rsidRPr="00C9645C">
        <w:rPr>
          <w:rFonts w:ascii="Wingdings" w:hAnsi="Wingdings"/>
          <w:color w:val="000000" w:themeColor="text1"/>
          <w:sz w:val="36"/>
        </w:rPr>
        <w:t></w:t>
      </w:r>
      <w:r w:rsidR="00766344" w:rsidRPr="00C9645C">
        <w:rPr>
          <w:color w:val="000000" w:themeColor="text1"/>
          <w:sz w:val="16"/>
        </w:rPr>
        <w:t xml:space="preserve"> 9</w:t>
      </w:r>
    </w:p>
    <w:p w:rsidR="00766344" w:rsidRDefault="00766344" w:rsidP="00766344">
      <w:pPr>
        <w:tabs>
          <w:tab w:val="left" w:pos="720"/>
          <w:tab w:val="left" w:pos="5400"/>
        </w:tabs>
        <w:ind w:right="173"/>
        <w:rPr>
          <w:b/>
          <w:i/>
        </w:rPr>
      </w:pPr>
    </w:p>
    <w:tbl>
      <w:tblPr>
        <w:tblpPr w:leftFromText="180" w:rightFromText="180" w:vertAnchor="text" w:horzAnchor="margin" w:tblpY="161"/>
        <w:tblW w:w="0" w:type="auto"/>
        <w:tblLayout w:type="fixed"/>
        <w:tblLook w:val="0000" w:firstRow="0" w:lastRow="0" w:firstColumn="0" w:lastColumn="0" w:noHBand="0" w:noVBand="0"/>
      </w:tblPr>
      <w:tblGrid>
        <w:gridCol w:w="10358"/>
      </w:tblGrid>
      <w:tr w:rsidR="00766344" w:rsidTr="00765EAD">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766344" w:rsidRPr="00C9645C" w:rsidRDefault="00766344" w:rsidP="00765EAD">
            <w:pPr>
              <w:tabs>
                <w:tab w:val="left" w:pos="720"/>
                <w:tab w:val="left" w:pos="2880"/>
                <w:tab w:val="left" w:pos="3600"/>
                <w:tab w:val="left" w:pos="3960"/>
                <w:tab w:val="left" w:pos="5400"/>
              </w:tabs>
              <w:rPr>
                <w:rStyle w:val="instruction1"/>
                <w:color w:val="000000" w:themeColor="text1"/>
              </w:rPr>
            </w:pPr>
            <w:r w:rsidRPr="00C9645C">
              <w:rPr>
                <w:rStyle w:val="instruction1"/>
                <w:color w:val="000000" w:themeColor="text1"/>
              </w:rPr>
              <w:t>If</w:t>
            </w:r>
            <w:r w:rsidRPr="00C9645C">
              <w:rPr>
                <w:rFonts w:ascii="Times New Roman Italic" w:hAnsi="Times New Roman Italic"/>
                <w:color w:val="000000" w:themeColor="text1"/>
              </w:rPr>
              <w:t xml:space="preserve"> </w:t>
            </w:r>
            <w:r w:rsidRPr="00C9645C">
              <w:rPr>
                <w:rFonts w:ascii="Times New Roman Bold Italic" w:hAnsi="Times New Roman Bold Italic"/>
                <w:color w:val="000000" w:themeColor="text1"/>
              </w:rPr>
              <w:t>SX-18a = 1, skip to SX-21</w:t>
            </w:r>
          </w:p>
        </w:tc>
      </w:tr>
    </w:tbl>
    <w:p w:rsidR="00766344" w:rsidRDefault="00766344" w:rsidP="00766344">
      <w:pPr>
        <w:tabs>
          <w:tab w:val="left" w:pos="720"/>
          <w:tab w:val="left" w:pos="5400"/>
        </w:tabs>
        <w:ind w:right="173"/>
      </w:pPr>
    </w:p>
    <w:p w:rsidR="00766344" w:rsidRDefault="00766344" w:rsidP="00766344">
      <w:pPr>
        <w:tabs>
          <w:tab w:val="left" w:pos="720"/>
          <w:tab w:val="left" w:pos="5400"/>
        </w:tabs>
        <w:ind w:right="173"/>
      </w:pPr>
    </w:p>
    <w:p w:rsidR="00F310FC" w:rsidRPr="00485F99" w:rsidRDefault="005A4B3F">
      <w:pPr>
        <w:tabs>
          <w:tab w:val="left" w:pos="720"/>
          <w:tab w:val="left" w:pos="5400"/>
        </w:tabs>
        <w:ind w:right="173"/>
        <w:rPr>
          <w:rFonts w:ascii="Times New Roman Bold Italic" w:hAnsi="Times New Roman Bold Italic"/>
        </w:rPr>
      </w:pPr>
      <w:r w:rsidRPr="005A4B3F">
        <w:rPr>
          <w:lang w:val="es-ES_tradnl"/>
        </w:rPr>
        <w:t xml:space="preserve"> SX-18</w:t>
      </w:r>
      <w:r w:rsidR="00766344">
        <w:rPr>
          <w:lang w:val="es-ES_tradnl"/>
        </w:rPr>
        <w:t>b</w:t>
      </w:r>
      <w:r w:rsidRPr="005A4B3F">
        <w:rPr>
          <w:lang w:val="es-ES_tradnl"/>
        </w:rPr>
        <w:t xml:space="preserve">.  </w:t>
      </w:r>
      <w:r w:rsidR="00833C40" w:rsidRPr="00485F99">
        <w:rPr>
          <w:lang w:val="es-ES"/>
        </w:rPr>
        <w:t xml:space="preserve">¿Por cuánto tiempo ha tenido usted relaciones sexuales con </w:t>
      </w:r>
      <w:r w:rsidRPr="005A4B3F">
        <w:rPr>
          <w:lang w:val="es-ES_tradnl"/>
        </w:rPr>
        <w:t>[</w:t>
      </w:r>
      <w:r w:rsidRPr="005A4B3F">
        <w:rPr>
          <w:i/>
          <w:lang w:val="es-ES_tradnl"/>
        </w:rPr>
        <w:t>iniciales</w:t>
      </w:r>
      <w:r w:rsidRPr="005A4B3F">
        <w:rPr>
          <w:lang w:val="es-ES_tradnl"/>
        </w:rPr>
        <w:t xml:space="preserve">]?   </w:t>
      </w:r>
      <w:r w:rsidR="00F156DC" w:rsidRPr="00485F99">
        <w:rPr>
          <w:color w:val="4F81BD" w:themeColor="accent1"/>
          <w:sz w:val="20"/>
          <w:szCs w:val="20"/>
        </w:rPr>
        <w:t>{</w:t>
      </w:r>
      <w:r w:rsidR="00321876" w:rsidRPr="00485F99">
        <w:rPr>
          <w:b/>
          <w:color w:val="4F81BD" w:themeColor="accent1"/>
          <w:sz w:val="20"/>
          <w:szCs w:val="20"/>
        </w:rPr>
        <w:t>M_MLT_N</w:t>
      </w:r>
      <w:r w:rsidR="00F156DC" w:rsidRPr="00485F99">
        <w:rPr>
          <w:color w:val="4F81BD" w:themeColor="accent1"/>
          <w:sz w:val="20"/>
          <w:szCs w:val="20"/>
        </w:rPr>
        <w:t>}</w:t>
      </w:r>
    </w:p>
    <w:p w:rsidR="00F83D59" w:rsidRPr="00485F99" w:rsidRDefault="00F83D59">
      <w:pPr>
        <w:tabs>
          <w:tab w:val="left" w:pos="720"/>
          <w:tab w:val="left" w:pos="5400"/>
        </w:tabs>
        <w:ind w:left="720" w:hanging="720"/>
      </w:pPr>
    </w:p>
    <w:p w:rsidR="00F310FC" w:rsidRPr="00485F99" w:rsidRDefault="00F310FC">
      <w:pPr>
        <w:tabs>
          <w:tab w:val="left" w:pos="2880"/>
        </w:tabs>
        <w:spacing w:line="360" w:lineRule="auto"/>
        <w:ind w:left="720" w:right="173" w:hanging="720"/>
        <w:rPr>
          <w:rFonts w:ascii="Wingdings" w:hAnsi="Wingdings"/>
          <w:sz w:val="36"/>
        </w:rPr>
      </w:pPr>
      <w:r w:rsidRPr="00485F99">
        <w:tab/>
      </w:r>
      <w:r w:rsidRPr="00485F99">
        <w:tab/>
        <w:t xml:space="preserve">__ __ __ </w:t>
      </w:r>
      <w:r w:rsidRPr="00485F99">
        <w:rPr>
          <w:rFonts w:ascii="Wingdings" w:hAnsi="Wingdings"/>
          <w:sz w:val="36"/>
        </w:rPr>
        <w:t></w:t>
      </w:r>
      <w:r w:rsidR="00833C40" w:rsidRPr="00485F99">
        <w:t xml:space="preserve"> D</w:t>
      </w:r>
      <w:proofErr w:type="spellStart"/>
      <w:r w:rsidR="00833C40" w:rsidRPr="00485F99">
        <w:rPr>
          <w:lang w:val="es-ES"/>
        </w:rPr>
        <w:t>ías</w:t>
      </w:r>
      <w:proofErr w:type="spellEnd"/>
      <w:r w:rsidR="00833C40" w:rsidRPr="00485F99">
        <w:rPr>
          <w:rFonts w:ascii="Wingdings" w:hAnsi="Wingdings"/>
          <w:sz w:val="36"/>
        </w:rPr>
        <w:t></w:t>
      </w:r>
      <w:r w:rsidRPr="00485F99">
        <w:rPr>
          <w:rFonts w:ascii="Wingdings" w:hAnsi="Wingdings"/>
          <w:sz w:val="36"/>
        </w:rPr>
        <w:t></w:t>
      </w:r>
      <w:proofErr w:type="spellStart"/>
      <w:r w:rsidR="00833C40" w:rsidRPr="00485F99">
        <w:t>Meses</w:t>
      </w:r>
      <w:proofErr w:type="spellEnd"/>
      <w:r w:rsidRPr="00485F99">
        <w:t xml:space="preserve">    </w:t>
      </w:r>
      <w:r w:rsidRPr="00485F99">
        <w:rPr>
          <w:rFonts w:ascii="Wingdings" w:hAnsi="Wingdings"/>
          <w:sz w:val="36"/>
        </w:rPr>
        <w:t></w:t>
      </w:r>
      <w:r w:rsidR="00833C40" w:rsidRPr="00485F99">
        <w:t xml:space="preserve"> A</w:t>
      </w:r>
      <w:proofErr w:type="spellStart"/>
      <w:r w:rsidR="00833C40" w:rsidRPr="00485F99">
        <w:rPr>
          <w:lang w:val="es-ES"/>
        </w:rPr>
        <w:t>ños</w:t>
      </w:r>
      <w:proofErr w:type="spellEnd"/>
      <w:r w:rsidR="00833C40" w:rsidRPr="00485F99">
        <w:rPr>
          <w:rFonts w:ascii="Wingdings" w:hAnsi="Wingdings"/>
          <w:sz w:val="36"/>
        </w:rPr>
        <w:t></w:t>
      </w:r>
      <w:r w:rsidRPr="00485F99">
        <w:rPr>
          <w:rFonts w:ascii="Wingdings" w:hAnsi="Wingdings"/>
          <w:sz w:val="36"/>
        </w:rPr>
        <w:t></w:t>
      </w:r>
      <w:r w:rsidRPr="00485F99">
        <w:rPr>
          <w:rFonts w:ascii="Wingdings" w:hAnsi="Wingdings"/>
          <w:sz w:val="36"/>
        </w:rPr>
        <w:t></w:t>
      </w:r>
      <w:r w:rsidRPr="00485F99">
        <w:rPr>
          <w:rFonts w:ascii="Wingdings" w:hAnsi="Wingdings"/>
          <w:sz w:val="36"/>
        </w:rPr>
        <w:t></w:t>
      </w:r>
      <w:r w:rsidRPr="00485F99">
        <w:rPr>
          <w:rFonts w:ascii="Wingdings" w:hAnsi="Wingdings"/>
          <w:sz w:val="36"/>
        </w:rPr>
        <w:t></w:t>
      </w:r>
    </w:p>
    <w:p w:rsidR="00D213F8" w:rsidRPr="00485F99" w:rsidRDefault="00D213F8">
      <w:pPr>
        <w:tabs>
          <w:tab w:val="left" w:pos="2880"/>
        </w:tabs>
        <w:spacing w:line="360" w:lineRule="auto"/>
        <w:ind w:left="720" w:right="173" w:hanging="720"/>
        <w:rPr>
          <w:rFonts w:ascii="Wingdings" w:hAnsi="Wingdings"/>
          <w:sz w:val="36"/>
        </w:rPr>
      </w:pPr>
    </w:p>
    <w:p w:rsidR="00D213F8" w:rsidRPr="00485F99" w:rsidRDefault="00D213F8" w:rsidP="00D213F8">
      <w:pPr>
        <w:tabs>
          <w:tab w:val="left" w:pos="2880"/>
        </w:tabs>
        <w:spacing w:line="360" w:lineRule="auto"/>
        <w:ind w:left="720" w:right="173" w:hanging="720"/>
        <w:rPr>
          <w:b/>
          <w:i/>
        </w:rPr>
      </w:pPr>
      <w:r w:rsidRPr="00485F99">
        <w:rPr>
          <w:b/>
          <w:i/>
        </w:rPr>
        <w:tab/>
        <w:t xml:space="preserve">[Refuse to answer = 777; </w:t>
      </w:r>
      <w:r w:rsidR="003544E7" w:rsidRPr="00485F99">
        <w:rPr>
          <w:b/>
          <w:i/>
        </w:rPr>
        <w:t xml:space="preserve">No </w:t>
      </w:r>
      <w:proofErr w:type="spellStart"/>
      <w:r w:rsidR="003544E7" w:rsidRPr="00485F99">
        <w:rPr>
          <w:b/>
          <w:i/>
        </w:rPr>
        <w:t>sé</w:t>
      </w:r>
      <w:proofErr w:type="spellEnd"/>
      <w:r w:rsidRPr="00485F99">
        <w:rPr>
          <w:b/>
          <w:i/>
        </w:rPr>
        <w:t xml:space="preserve"> = 999]</w:t>
      </w:r>
    </w:p>
    <w:tbl>
      <w:tblPr>
        <w:tblpPr w:leftFromText="180" w:rightFromText="180" w:vertAnchor="text" w:horzAnchor="margin" w:tblpY="161"/>
        <w:tblW w:w="0" w:type="auto"/>
        <w:shd w:val="clear" w:color="auto" w:fill="FFFFFF"/>
        <w:tblLayout w:type="fixed"/>
        <w:tblLook w:val="0000" w:firstRow="0" w:lastRow="0" w:firstColumn="0" w:lastColumn="0" w:noHBand="0" w:noVBand="0"/>
      </w:tblPr>
      <w:tblGrid>
        <w:gridCol w:w="10358"/>
      </w:tblGrid>
      <w:tr w:rsidR="00D213F8" w:rsidRPr="00485F99" w:rsidTr="00D213F8">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D213F8" w:rsidRPr="00C9645C" w:rsidRDefault="00D213F8" w:rsidP="00171688">
            <w:pPr>
              <w:tabs>
                <w:tab w:val="left" w:pos="720"/>
                <w:tab w:val="left" w:pos="2880"/>
                <w:tab w:val="left" w:pos="3600"/>
                <w:tab w:val="left" w:pos="3960"/>
                <w:tab w:val="left" w:pos="5400"/>
              </w:tabs>
              <w:rPr>
                <w:rStyle w:val="instruction1"/>
                <w:color w:val="000000" w:themeColor="text1"/>
              </w:rPr>
            </w:pPr>
            <w:r w:rsidRPr="00C9645C">
              <w:rPr>
                <w:rStyle w:val="instruction1"/>
                <w:color w:val="000000" w:themeColor="text1"/>
              </w:rPr>
              <w:t xml:space="preserve"> </w:t>
            </w:r>
            <w:r w:rsidR="00171688" w:rsidRPr="00C9645C">
              <w:rPr>
                <w:rStyle w:val="instruction1"/>
                <w:color w:val="000000" w:themeColor="text1"/>
              </w:rPr>
              <w:t xml:space="preserve"> If</w:t>
            </w:r>
            <w:r w:rsidR="00171688" w:rsidRPr="00C9645C">
              <w:rPr>
                <w:rFonts w:ascii="Times New Roman Italic" w:hAnsi="Times New Roman Italic"/>
                <w:color w:val="000000" w:themeColor="text1"/>
              </w:rPr>
              <w:t xml:space="preserve"> </w:t>
            </w:r>
            <w:r w:rsidR="00171688" w:rsidRPr="00C9645C">
              <w:rPr>
                <w:rFonts w:ascii="Times New Roman Bold Italic" w:hAnsi="Times New Roman Bold Italic"/>
                <w:color w:val="000000" w:themeColor="text1"/>
              </w:rPr>
              <w:t xml:space="preserve">SX-18b &gt; 12 months or SX-18b = (777 or 999), </w:t>
            </w:r>
            <w:r w:rsidR="00171688" w:rsidRPr="00C9645C">
              <w:rPr>
                <w:rStyle w:val="instruction1"/>
                <w:color w:val="000000" w:themeColor="text1"/>
              </w:rPr>
              <w:t xml:space="preserve"> skip to SX-20</w:t>
            </w:r>
          </w:p>
        </w:tc>
      </w:tr>
    </w:tbl>
    <w:p w:rsidR="00F310FC" w:rsidRPr="00485F99" w:rsidRDefault="00F310FC">
      <w:pPr>
        <w:tabs>
          <w:tab w:val="left" w:pos="2880"/>
        </w:tabs>
        <w:spacing w:line="360" w:lineRule="auto"/>
        <w:ind w:left="720" w:right="173" w:hanging="720"/>
      </w:pPr>
    </w:p>
    <w:p w:rsidR="00833C40" w:rsidRPr="003C0241" w:rsidRDefault="00833C40" w:rsidP="00833C40">
      <w:pPr>
        <w:ind w:left="720" w:right="173" w:hanging="720"/>
        <w:rPr>
          <w:lang w:val="es-ES_tradnl"/>
        </w:rPr>
      </w:pPr>
      <w:r w:rsidRPr="00485F99">
        <w:t xml:space="preserve"> </w:t>
      </w:r>
      <w:r w:rsidR="005A4B3F" w:rsidRPr="005A4B3F">
        <w:rPr>
          <w:lang w:val="es-ES_tradnl"/>
        </w:rPr>
        <w:t xml:space="preserve">SX-19. Hasta donde usted sabe, </w:t>
      </w:r>
      <w:r w:rsidRPr="00485F99">
        <w:rPr>
          <w:lang w:val="es-ES"/>
        </w:rPr>
        <w:t xml:space="preserve">durante el tiempo que usted tuvo relaciones sexuales </w:t>
      </w:r>
      <w:r w:rsidR="005A4B3F" w:rsidRPr="005A4B3F">
        <w:rPr>
          <w:lang w:val="es-ES_tradnl"/>
        </w:rPr>
        <w:t>[</w:t>
      </w:r>
      <w:r w:rsidR="005A4B3F" w:rsidRPr="005A4B3F">
        <w:rPr>
          <w:i/>
          <w:lang w:val="es-ES_tradnl"/>
        </w:rPr>
        <w:t>iniciales</w:t>
      </w:r>
      <w:r w:rsidR="005A4B3F" w:rsidRPr="005A4B3F">
        <w:rPr>
          <w:lang w:val="es-ES_tradnl"/>
        </w:rPr>
        <w:t xml:space="preserve">], </w:t>
      </w:r>
      <w:r w:rsidRPr="00485F99">
        <w:rPr>
          <w:lang w:val="es-ES"/>
        </w:rPr>
        <w:t>¿tuvo él relaciones sexuales con otras personas?</w:t>
      </w:r>
    </w:p>
    <w:p w:rsidR="00F26E10" w:rsidRPr="003C0241" w:rsidRDefault="005A4B3F" w:rsidP="00833C40">
      <w:pPr>
        <w:pStyle w:val="CommentText"/>
        <w:rPr>
          <w:sz w:val="24"/>
          <w:szCs w:val="24"/>
          <w:lang w:val="es-ES_tradnl"/>
        </w:rPr>
      </w:pPr>
      <w:r w:rsidRPr="005A4B3F">
        <w:rPr>
          <w:lang w:val="es-ES_tradnl"/>
        </w:rPr>
        <w:t xml:space="preserve"> </w:t>
      </w:r>
      <w:r w:rsidRPr="005A4B3F">
        <w:rPr>
          <w:color w:val="4F81BD" w:themeColor="accent1"/>
          <w:lang w:val="es-ES_tradnl"/>
        </w:rPr>
        <w:t>{</w:t>
      </w:r>
      <w:r w:rsidRPr="005A4B3F">
        <w:rPr>
          <w:b/>
          <w:color w:val="4F81BD" w:themeColor="accent1"/>
          <w:lang w:val="es-ES_tradnl"/>
        </w:rPr>
        <w:t>M_MLPOL1</w:t>
      </w:r>
      <w:r w:rsidRPr="005A4B3F">
        <w:rPr>
          <w:color w:val="4F81BD" w:themeColor="accent1"/>
          <w:lang w:val="es-ES_tradnl"/>
        </w:rPr>
        <w:t>}</w:t>
      </w:r>
    </w:p>
    <w:p w:rsidR="00B14238" w:rsidRPr="003C0241" w:rsidRDefault="00B14238" w:rsidP="00F26E10">
      <w:pPr>
        <w:ind w:left="720" w:right="173"/>
        <w:rPr>
          <w:lang w:val="es-ES_tradnl"/>
        </w:rPr>
      </w:pPr>
    </w:p>
    <w:p w:rsidR="00833C40" w:rsidRPr="00485F99" w:rsidRDefault="00833C40" w:rsidP="00833C40">
      <w:pPr>
        <w:rPr>
          <w:lang w:val="es-ES"/>
        </w:rPr>
      </w:pPr>
      <w:r w:rsidRPr="00485F99">
        <w:rPr>
          <w:lang w:val="es-ES"/>
        </w:rPr>
        <w:t>Usted diría que él:</w:t>
      </w:r>
    </w:p>
    <w:p w:rsidR="00833C40" w:rsidRPr="003C0241" w:rsidRDefault="005A4B3F" w:rsidP="00833C40">
      <w:pPr>
        <w:tabs>
          <w:tab w:val="left" w:pos="720"/>
          <w:tab w:val="left" w:pos="5400"/>
        </w:tabs>
        <w:ind w:right="173"/>
        <w:rPr>
          <w:rFonts w:ascii="Times New Roman Bold Italic" w:hAnsi="Times New Roman Bold Italic"/>
          <w:lang w:val="es-ES_tradnl"/>
        </w:rPr>
      </w:pPr>
      <w:r w:rsidRPr="005A4B3F">
        <w:rPr>
          <w:lang w:val="es-ES_tradnl"/>
        </w:rPr>
        <w:tab/>
        <w:t>Definitivamente 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0</w:t>
      </w:r>
      <w:r w:rsidRPr="005A4B3F">
        <w:rPr>
          <w:rFonts w:ascii="Times New Roman Bold Italic" w:hAnsi="Times New Roman Bold Italic"/>
          <w:lang w:val="es-ES_tradnl"/>
        </w:rPr>
        <w:t xml:space="preserve">                 </w:t>
      </w:r>
    </w:p>
    <w:p w:rsidR="00833C40" w:rsidRPr="003C0241" w:rsidRDefault="005A4B3F" w:rsidP="00833C40">
      <w:pPr>
        <w:tabs>
          <w:tab w:val="left" w:pos="720"/>
          <w:tab w:val="left" w:pos="1368"/>
          <w:tab w:val="left" w:pos="1604"/>
          <w:tab w:val="left" w:pos="5400"/>
          <w:tab w:val="left" w:pos="7848"/>
        </w:tabs>
        <w:ind w:right="173"/>
        <w:rPr>
          <w:sz w:val="16"/>
          <w:lang w:val="es-ES_tradnl"/>
        </w:rPr>
      </w:pPr>
      <w:r w:rsidRPr="005A4B3F">
        <w:rPr>
          <w:lang w:val="es-ES_tradnl"/>
        </w:rPr>
        <w:tab/>
      </w:r>
      <w:r w:rsidR="00833C40" w:rsidRPr="00485F99">
        <w:rPr>
          <w:lang w:val="es-ES"/>
        </w:rPr>
        <w:t>Probablemente no</w:t>
      </w:r>
      <w:r w:rsidRPr="005A4B3F">
        <w:rPr>
          <w:lang w:val="es-ES_tradnl"/>
        </w:rPr>
        <w:t xml:space="preserve"> </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1</w:t>
      </w:r>
    </w:p>
    <w:p w:rsidR="00833C40" w:rsidRPr="003C0241" w:rsidRDefault="005A4B3F" w:rsidP="00833C40">
      <w:pPr>
        <w:tabs>
          <w:tab w:val="left" w:pos="720"/>
          <w:tab w:val="left" w:pos="1368"/>
          <w:tab w:val="left" w:pos="1604"/>
          <w:tab w:val="left" w:pos="5400"/>
          <w:tab w:val="left" w:pos="7848"/>
        </w:tabs>
        <w:ind w:right="173"/>
        <w:rPr>
          <w:sz w:val="16"/>
          <w:lang w:val="es-ES_tradnl"/>
        </w:rPr>
      </w:pPr>
      <w:r w:rsidRPr="005A4B3F">
        <w:rPr>
          <w:lang w:val="es-ES_tradnl"/>
        </w:rPr>
        <w:tab/>
      </w:r>
      <w:r w:rsidR="00833C40" w:rsidRPr="00485F99">
        <w:rPr>
          <w:lang w:val="es-ES"/>
        </w:rPr>
        <w:t>Probablemente sí</w:t>
      </w:r>
      <w:r w:rsidRPr="005A4B3F">
        <w:rPr>
          <w:lang w:val="es-ES_tradnl"/>
        </w:rPr>
        <w:t xml:space="preserve"> </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2</w:t>
      </w:r>
    </w:p>
    <w:p w:rsidR="00F310FC" w:rsidRPr="003C0241" w:rsidRDefault="005A4B3F" w:rsidP="00833C40">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r w:rsidR="00833C40" w:rsidRPr="00485F99">
        <w:rPr>
          <w:lang w:val="es-ES"/>
        </w:rPr>
        <w:t>Definitivamente sí</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3</w:t>
      </w:r>
      <w:r w:rsidRPr="005A4B3F">
        <w:rPr>
          <w:lang w:val="es-ES_tradnl"/>
        </w:rPr>
        <w:tab/>
      </w:r>
    </w:p>
    <w:p w:rsidR="001C6A13" w:rsidRPr="003C0241" w:rsidRDefault="005A4B3F">
      <w:pPr>
        <w:tabs>
          <w:tab w:val="left" w:pos="720"/>
          <w:tab w:val="left" w:pos="5400"/>
        </w:tabs>
        <w:ind w:right="173"/>
        <w:rPr>
          <w:color w:val="878787"/>
          <w:lang w:val="es-ES_tradnl"/>
        </w:rPr>
      </w:pPr>
      <w:r w:rsidRPr="005A4B3F">
        <w:rPr>
          <w:color w:val="878787"/>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310FC" w:rsidRPr="003C0241" w:rsidRDefault="005A4B3F">
      <w:pPr>
        <w:tabs>
          <w:tab w:val="left" w:pos="720"/>
          <w:tab w:val="left" w:pos="5400"/>
        </w:tabs>
        <w:ind w:right="173"/>
        <w:rPr>
          <w:color w:val="878787"/>
          <w:sz w:val="16"/>
          <w:lang w:val="es-ES_tradnl"/>
        </w:rPr>
      </w:pPr>
      <w:r w:rsidRPr="005A4B3F">
        <w:rPr>
          <w:color w:val="878787"/>
          <w:lang w:val="es-ES_tradnl"/>
        </w:rPr>
        <w:tab/>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color w:val="878787"/>
          <w:lang w:val="es-ES_tradnl"/>
        </w:rPr>
        <w:tab/>
      </w:r>
      <w:r w:rsidR="00F310FC" w:rsidRPr="00485F99">
        <w:rPr>
          <w:rFonts w:ascii="Wingdings" w:hAnsi="Wingdings"/>
          <w:color w:val="878787"/>
          <w:sz w:val="36"/>
        </w:rPr>
        <w:t></w:t>
      </w:r>
      <w:r w:rsidRPr="005A4B3F">
        <w:rPr>
          <w:color w:val="878787"/>
          <w:sz w:val="16"/>
          <w:lang w:val="es-ES_tradnl"/>
        </w:rPr>
        <w:t xml:space="preserve"> 9</w:t>
      </w:r>
    </w:p>
    <w:p w:rsidR="00F310FC" w:rsidRPr="003C0241" w:rsidRDefault="00F310FC">
      <w:pPr>
        <w:tabs>
          <w:tab w:val="left" w:pos="720"/>
          <w:tab w:val="left" w:pos="5400"/>
        </w:tabs>
        <w:rPr>
          <w:color w:val="878787"/>
          <w:lang w:val="es-ES_tradnl"/>
        </w:rPr>
      </w:pPr>
    </w:p>
    <w:p w:rsidR="00F310FC" w:rsidRPr="003C0241" w:rsidRDefault="00F310FC">
      <w:pPr>
        <w:tabs>
          <w:tab w:val="left" w:pos="720"/>
          <w:tab w:val="left" w:pos="5400"/>
        </w:tabs>
        <w:rPr>
          <w:color w:val="878787"/>
          <w:lang w:val="es-ES_tradnl"/>
        </w:rPr>
      </w:pPr>
    </w:p>
    <w:p w:rsidR="00F310FC" w:rsidRPr="00485F99" w:rsidRDefault="005A4B3F">
      <w:pPr>
        <w:ind w:left="720" w:hanging="720"/>
      </w:pPr>
      <w:r w:rsidRPr="005A4B3F">
        <w:rPr>
          <w:lang w:val="es-ES_tradnl"/>
        </w:rPr>
        <w:t xml:space="preserve"> SX-19a. Durante el tiempo que </w:t>
      </w:r>
      <w:r w:rsidR="00833C40" w:rsidRPr="00485F99">
        <w:rPr>
          <w:lang w:val="es-ES"/>
        </w:rPr>
        <w:t xml:space="preserve">usted tenía relaciones sexuales con </w:t>
      </w:r>
      <w:r w:rsidRPr="005A4B3F">
        <w:rPr>
          <w:lang w:val="es-ES_tradnl"/>
        </w:rPr>
        <w:t>[</w:t>
      </w:r>
      <w:r w:rsidRPr="005A4B3F">
        <w:rPr>
          <w:i/>
          <w:lang w:val="es-ES_tradnl"/>
        </w:rPr>
        <w:t>iniciales</w:t>
      </w:r>
      <w:r w:rsidRPr="005A4B3F">
        <w:rPr>
          <w:lang w:val="es-ES_tradnl"/>
        </w:rPr>
        <w:t xml:space="preserve">], </w:t>
      </w:r>
      <w:r w:rsidR="00833C40" w:rsidRPr="00485F99">
        <w:rPr>
          <w:lang w:val="es-ES"/>
        </w:rPr>
        <w:t xml:space="preserve">¿tuvo usted relaciones sexuales con otras personas? </w:t>
      </w:r>
      <w:r w:rsidRPr="005A4B3F">
        <w:rPr>
          <w:lang w:val="es-ES_tradnl"/>
        </w:rPr>
        <w:t xml:space="preserve"> </w:t>
      </w:r>
      <w:r w:rsidR="00321876" w:rsidRPr="00485F99">
        <w:rPr>
          <w:b/>
          <w:color w:val="4F81BD" w:themeColor="accent1"/>
          <w:sz w:val="20"/>
          <w:szCs w:val="20"/>
        </w:rPr>
        <w:t>{M_MLOG1}</w:t>
      </w:r>
    </w:p>
    <w:p w:rsidR="00F310FC" w:rsidRPr="00485F99" w:rsidRDefault="00F310FC">
      <w:pPr>
        <w:tabs>
          <w:tab w:val="left" w:pos="720"/>
          <w:tab w:val="left" w:pos="1368"/>
          <w:tab w:val="left" w:pos="1908"/>
          <w:tab w:val="left" w:pos="5400"/>
          <w:tab w:val="left" w:pos="7848"/>
        </w:tabs>
        <w:rPr>
          <w:rFonts w:ascii="Times New Roman Bold Italic" w:hAnsi="Times New Roman Bold Italic"/>
        </w:rPr>
      </w:pPr>
      <w:r w:rsidRPr="00485F99">
        <w:tab/>
        <w:t>No………………….……………….…………...</w:t>
      </w:r>
      <w:r w:rsidRPr="00485F99">
        <w:tab/>
      </w:r>
      <w:r w:rsidRPr="00485F99">
        <w:rPr>
          <w:rFonts w:ascii="Wingdings" w:hAnsi="Wingdings"/>
          <w:sz w:val="36"/>
        </w:rPr>
        <w:t></w:t>
      </w:r>
      <w:r w:rsidRPr="00485F99">
        <w:rPr>
          <w:sz w:val="16"/>
        </w:rPr>
        <w:t xml:space="preserve"> 0                      </w:t>
      </w:r>
    </w:p>
    <w:p w:rsidR="00F310FC" w:rsidRPr="00485F99" w:rsidRDefault="00F310FC">
      <w:pPr>
        <w:tabs>
          <w:tab w:val="left" w:pos="720"/>
          <w:tab w:val="left" w:pos="1368"/>
          <w:tab w:val="left" w:pos="1908"/>
          <w:tab w:val="left" w:pos="5400"/>
          <w:tab w:val="left" w:pos="6540"/>
        </w:tabs>
      </w:pPr>
      <w:r w:rsidRPr="00485F99">
        <w:tab/>
      </w:r>
      <w:proofErr w:type="spellStart"/>
      <w:r w:rsidR="003544E7" w:rsidRPr="00485F99">
        <w:t>Sí</w:t>
      </w:r>
      <w:proofErr w:type="spellEnd"/>
      <w:r w:rsidRPr="00485F99">
        <w:t>….……………………………….……........</w:t>
      </w:r>
      <w:r w:rsidR="00B61296" w:rsidRPr="00485F99">
        <w:t>...</w:t>
      </w:r>
      <w:r w:rsidRPr="00485F99">
        <w:t>.</w:t>
      </w:r>
      <w:r w:rsidRPr="00485F99">
        <w:rPr>
          <w:rFonts w:ascii="Wingdings" w:hAnsi="Wingdings"/>
          <w:sz w:val="36"/>
        </w:rPr>
        <w:t></w:t>
      </w:r>
      <w:r w:rsidRPr="00485F99">
        <w:rPr>
          <w:sz w:val="16"/>
        </w:rPr>
        <w:t xml:space="preserve"> 1</w:t>
      </w:r>
      <w:r w:rsidRPr="00485F99">
        <w:t xml:space="preserve"> </w:t>
      </w:r>
      <w:r w:rsidRPr="00485F99">
        <w:tab/>
      </w:r>
    </w:p>
    <w:p w:rsidR="00F310FC" w:rsidRPr="00485F99" w:rsidRDefault="00F310FC">
      <w:pPr>
        <w:tabs>
          <w:tab w:val="left" w:pos="720"/>
          <w:tab w:val="left" w:pos="1368"/>
          <w:tab w:val="left" w:pos="1908"/>
          <w:tab w:val="left" w:pos="5400"/>
          <w:tab w:val="left" w:pos="7848"/>
        </w:tabs>
        <w:rPr>
          <w:color w:val="6C6C6C"/>
          <w:sz w:val="16"/>
        </w:rPr>
      </w:pPr>
      <w:r w:rsidRPr="00485F99">
        <w:rPr>
          <w:color w:val="6C6C6C"/>
        </w:rPr>
        <w:tab/>
      </w:r>
      <w:proofErr w:type="spellStart"/>
      <w:r w:rsidR="003544E7" w:rsidRPr="00485F99">
        <w:rPr>
          <w:color w:val="7F7F7F" w:themeColor="text1" w:themeTint="80"/>
        </w:rPr>
        <w:t>Prefiero</w:t>
      </w:r>
      <w:proofErr w:type="spellEnd"/>
      <w:r w:rsidR="003544E7" w:rsidRPr="00485F99">
        <w:rPr>
          <w:color w:val="7F7F7F" w:themeColor="text1" w:themeTint="80"/>
        </w:rPr>
        <w:t xml:space="preserve"> no </w:t>
      </w:r>
      <w:proofErr w:type="spellStart"/>
      <w:r w:rsidR="003544E7" w:rsidRPr="00485F99">
        <w:rPr>
          <w:color w:val="7F7F7F" w:themeColor="text1" w:themeTint="80"/>
        </w:rPr>
        <w:t>contestar</w:t>
      </w:r>
      <w:proofErr w:type="spellEnd"/>
      <w:r w:rsidR="001C6A13" w:rsidRPr="00485F99">
        <w:rPr>
          <w:color w:val="808080" w:themeColor="background1" w:themeShade="80"/>
        </w:rPr>
        <w:t>.……………..…………….</w:t>
      </w:r>
      <w:r w:rsidR="001C6A13" w:rsidRPr="00485F99">
        <w:rPr>
          <w:rFonts w:ascii="Wingdings" w:hAnsi="Wingdings"/>
          <w:color w:val="808080" w:themeColor="background1" w:themeShade="80"/>
          <w:sz w:val="36"/>
        </w:rPr>
        <w:t></w:t>
      </w:r>
      <w:r w:rsidR="001C6A13" w:rsidRPr="00485F99">
        <w:rPr>
          <w:color w:val="808080" w:themeColor="background1" w:themeShade="80"/>
          <w:sz w:val="16"/>
          <w:szCs w:val="16"/>
        </w:rPr>
        <w:t>7</w:t>
      </w:r>
      <w:r w:rsidR="001C6A13" w:rsidRPr="00485F99">
        <w:rPr>
          <w:sz w:val="16"/>
        </w:rPr>
        <w:t xml:space="preserve">          </w:t>
      </w:r>
    </w:p>
    <w:p w:rsidR="009363FC" w:rsidRPr="00485F99" w:rsidRDefault="009363FC" w:rsidP="009363FC">
      <w:pPr>
        <w:tabs>
          <w:tab w:val="left" w:pos="2880"/>
        </w:tabs>
        <w:spacing w:line="360" w:lineRule="auto"/>
        <w:ind w:right="173"/>
        <w:rPr>
          <w:b/>
          <w:i/>
        </w:rPr>
      </w:pPr>
    </w:p>
    <w:tbl>
      <w:tblPr>
        <w:tblpPr w:leftFromText="180" w:rightFromText="180" w:vertAnchor="text" w:horzAnchor="margin" w:tblpY="161"/>
        <w:tblW w:w="0" w:type="auto"/>
        <w:shd w:val="clear" w:color="auto" w:fill="FFFFFF"/>
        <w:tblLayout w:type="fixed"/>
        <w:tblLook w:val="0000" w:firstRow="0" w:lastRow="0" w:firstColumn="0" w:lastColumn="0" w:noHBand="0" w:noVBand="0"/>
      </w:tblPr>
      <w:tblGrid>
        <w:gridCol w:w="10358"/>
      </w:tblGrid>
      <w:tr w:rsidR="009363FC" w:rsidRPr="00485F99" w:rsidTr="009363FC">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9363FC" w:rsidRPr="00485F99" w:rsidRDefault="009363FC" w:rsidP="00695834">
            <w:pPr>
              <w:tabs>
                <w:tab w:val="left" w:pos="720"/>
                <w:tab w:val="left" w:pos="2880"/>
                <w:tab w:val="left" w:pos="3600"/>
                <w:tab w:val="left" w:pos="3960"/>
                <w:tab w:val="left" w:pos="5400"/>
              </w:tabs>
              <w:rPr>
                <w:rStyle w:val="instruction1"/>
              </w:rPr>
            </w:pPr>
            <w:r w:rsidRPr="00485F99">
              <w:rPr>
                <w:rStyle w:val="instruction1"/>
              </w:rPr>
              <w:t xml:space="preserve"> If</w:t>
            </w:r>
            <w:r w:rsidRPr="00485F99">
              <w:rPr>
                <w:rFonts w:ascii="Times New Roman Italic" w:hAnsi="Times New Roman Italic"/>
              </w:rPr>
              <w:t xml:space="preserve"> </w:t>
            </w:r>
            <w:r w:rsidRPr="00485F99">
              <w:rPr>
                <w:rFonts w:ascii="Times New Roman Bold Italic" w:hAnsi="Times New Roman Bold Italic"/>
              </w:rPr>
              <w:t>SX-18≤ 12 months</w:t>
            </w:r>
            <w:r w:rsidRPr="00485F99">
              <w:rPr>
                <w:rStyle w:val="instruction1"/>
              </w:rPr>
              <w:t>, skip to SX-</w:t>
            </w:r>
            <w:r w:rsidR="00695834" w:rsidRPr="00485F99">
              <w:rPr>
                <w:rStyle w:val="instruction1"/>
              </w:rPr>
              <w:t>22</w:t>
            </w:r>
          </w:p>
        </w:tc>
      </w:tr>
    </w:tbl>
    <w:p w:rsidR="00F310FC" w:rsidRPr="00485F99" w:rsidRDefault="00F310FC">
      <w:pPr>
        <w:tabs>
          <w:tab w:val="left" w:pos="720"/>
          <w:tab w:val="left" w:pos="5400"/>
        </w:tabs>
        <w:rPr>
          <w:color w:val="878787"/>
          <w:sz w:val="16"/>
        </w:rPr>
      </w:pPr>
    </w:p>
    <w:p w:rsidR="009363FC" w:rsidRPr="00485F99" w:rsidRDefault="009363FC">
      <w:pPr>
        <w:tabs>
          <w:tab w:val="left" w:pos="720"/>
          <w:tab w:val="left" w:pos="5400"/>
        </w:tabs>
        <w:rPr>
          <w:color w:val="878787"/>
          <w:sz w:val="16"/>
        </w:rPr>
      </w:pPr>
    </w:p>
    <w:p w:rsidR="00833C40" w:rsidRPr="003C0241" w:rsidRDefault="00F310FC">
      <w:pPr>
        <w:ind w:left="720" w:right="173" w:hanging="720"/>
        <w:rPr>
          <w:lang w:val="es-ES_tradnl"/>
        </w:rPr>
      </w:pPr>
      <w:r w:rsidRPr="00485F99">
        <w:t xml:space="preserve"> </w:t>
      </w:r>
      <w:r w:rsidR="005A4B3F" w:rsidRPr="005A4B3F">
        <w:rPr>
          <w:lang w:val="es-ES_tradnl"/>
        </w:rPr>
        <w:t xml:space="preserve">SX-20. Hasta donde usted sabe, </w:t>
      </w:r>
      <w:r w:rsidR="00833C40" w:rsidRPr="00485F99">
        <w:rPr>
          <w:lang w:val="es-ES"/>
        </w:rPr>
        <w:t xml:space="preserve">durante los últimos 12 meses en los que tenía relaciones sexuales con </w:t>
      </w:r>
      <w:r w:rsidR="005A4B3F" w:rsidRPr="005A4B3F">
        <w:rPr>
          <w:lang w:val="es-ES_tradnl"/>
        </w:rPr>
        <w:t>[</w:t>
      </w:r>
      <w:r w:rsidR="005A4B3F" w:rsidRPr="005A4B3F">
        <w:rPr>
          <w:i/>
          <w:lang w:val="es-ES_tradnl"/>
        </w:rPr>
        <w:t>iniciales</w:t>
      </w:r>
      <w:r w:rsidR="005A4B3F" w:rsidRPr="005A4B3F">
        <w:rPr>
          <w:lang w:val="es-ES_tradnl"/>
        </w:rPr>
        <w:t>]</w:t>
      </w:r>
      <w:r w:rsidR="00833C40" w:rsidRPr="00485F99">
        <w:rPr>
          <w:lang w:val="es-ES"/>
        </w:rPr>
        <w:t xml:space="preserve">, ¿tuvo él relaciones sexuales con otras personas? </w:t>
      </w:r>
      <w:r w:rsidR="005A4B3F" w:rsidRPr="005A4B3F">
        <w:rPr>
          <w:lang w:val="es-ES_tradnl"/>
        </w:rPr>
        <w:t xml:space="preserve"> </w:t>
      </w:r>
      <w:r w:rsidR="005A4B3F" w:rsidRPr="005A4B3F">
        <w:rPr>
          <w:b/>
          <w:color w:val="4F81BD" w:themeColor="accent1"/>
          <w:sz w:val="20"/>
          <w:szCs w:val="20"/>
          <w:lang w:val="es-ES_tradnl"/>
        </w:rPr>
        <w:t>{M_MLPOG1}</w:t>
      </w:r>
    </w:p>
    <w:p w:rsidR="00833C40" w:rsidRPr="00485F99" w:rsidRDefault="000E782D" w:rsidP="00833C40">
      <w:pPr>
        <w:rPr>
          <w:lang w:val="es-ES"/>
        </w:rPr>
      </w:pPr>
      <w:r>
        <w:rPr>
          <w:lang w:val="es-ES"/>
        </w:rPr>
        <w:t xml:space="preserve">            </w:t>
      </w:r>
      <w:r w:rsidR="00833C40" w:rsidRPr="00485F99">
        <w:rPr>
          <w:lang w:val="es-ES"/>
        </w:rPr>
        <w:t>Usted diría que él:</w:t>
      </w:r>
    </w:p>
    <w:p w:rsidR="00833C40" w:rsidRPr="003C0241" w:rsidRDefault="005A4B3F" w:rsidP="00833C40">
      <w:pPr>
        <w:tabs>
          <w:tab w:val="left" w:pos="720"/>
          <w:tab w:val="left" w:pos="5400"/>
        </w:tabs>
        <w:ind w:right="173"/>
        <w:rPr>
          <w:rFonts w:ascii="Times New Roman Bold Italic" w:hAnsi="Times New Roman Bold Italic"/>
          <w:lang w:val="es-ES_tradnl"/>
        </w:rPr>
      </w:pPr>
      <w:r w:rsidRPr="005A4B3F">
        <w:rPr>
          <w:lang w:val="es-ES_tradnl"/>
        </w:rPr>
        <w:tab/>
        <w:t>Definitivamente 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0</w:t>
      </w:r>
    </w:p>
    <w:p w:rsidR="00833C40" w:rsidRPr="003C0241" w:rsidRDefault="005A4B3F" w:rsidP="00833C40">
      <w:pPr>
        <w:tabs>
          <w:tab w:val="left" w:pos="720"/>
          <w:tab w:val="left" w:pos="1368"/>
          <w:tab w:val="left" w:pos="1604"/>
          <w:tab w:val="left" w:pos="5400"/>
          <w:tab w:val="left" w:pos="7848"/>
        </w:tabs>
        <w:ind w:right="173"/>
        <w:rPr>
          <w:sz w:val="16"/>
          <w:lang w:val="es-ES_tradnl"/>
        </w:rPr>
      </w:pPr>
      <w:r w:rsidRPr="005A4B3F">
        <w:rPr>
          <w:lang w:val="es-ES_tradnl"/>
        </w:rPr>
        <w:tab/>
      </w:r>
      <w:r w:rsidR="00833C40" w:rsidRPr="00485F99">
        <w:rPr>
          <w:lang w:val="es-ES"/>
        </w:rPr>
        <w:t>Probablemente no</w:t>
      </w:r>
      <w:r w:rsidRPr="005A4B3F">
        <w:rPr>
          <w:lang w:val="es-ES_tradnl"/>
        </w:rPr>
        <w:t xml:space="preserve"> </w:t>
      </w:r>
      <w:r w:rsidRPr="005A4B3F">
        <w:rPr>
          <w:rFonts w:hint="cs"/>
          <w:lang w:val="es-ES_tradnl"/>
        </w:rPr>
        <w:t>……………………………</w:t>
      </w:r>
      <w:r w:rsidRPr="005A4B3F">
        <w:rPr>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1</w:t>
      </w:r>
    </w:p>
    <w:p w:rsidR="00833C40" w:rsidRPr="003C0241" w:rsidRDefault="005A4B3F" w:rsidP="00833C40">
      <w:pPr>
        <w:tabs>
          <w:tab w:val="left" w:pos="720"/>
          <w:tab w:val="left" w:pos="1368"/>
          <w:tab w:val="left" w:pos="1604"/>
          <w:tab w:val="left" w:pos="5400"/>
          <w:tab w:val="left" w:pos="7848"/>
        </w:tabs>
        <w:ind w:right="173"/>
        <w:rPr>
          <w:sz w:val="16"/>
          <w:lang w:val="es-ES_tradnl"/>
        </w:rPr>
      </w:pPr>
      <w:r w:rsidRPr="005A4B3F">
        <w:rPr>
          <w:lang w:val="es-ES_tradnl"/>
        </w:rPr>
        <w:tab/>
      </w:r>
      <w:r w:rsidR="00833C40" w:rsidRPr="00485F99">
        <w:rPr>
          <w:lang w:val="es-ES"/>
        </w:rPr>
        <w:t>Probablemente sí</w:t>
      </w:r>
      <w:r w:rsidRPr="005A4B3F">
        <w:rPr>
          <w:lang w:val="es-ES_tradnl"/>
        </w:rPr>
        <w:t xml:space="preserve"> </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2</w:t>
      </w:r>
    </w:p>
    <w:p w:rsidR="00833C40" w:rsidRPr="003C0241" w:rsidRDefault="005A4B3F" w:rsidP="00833C40">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r w:rsidR="00833C40" w:rsidRPr="00485F99">
        <w:rPr>
          <w:lang w:val="es-ES"/>
        </w:rPr>
        <w:t>Definitivamente sí</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3</w:t>
      </w:r>
    </w:p>
    <w:p w:rsidR="00F310FC" w:rsidRPr="003C0241" w:rsidRDefault="005A4B3F">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p>
    <w:p w:rsidR="001C6A13" w:rsidRPr="003C0241" w:rsidRDefault="005A4B3F">
      <w:pPr>
        <w:tabs>
          <w:tab w:val="left" w:pos="720"/>
          <w:tab w:val="left" w:pos="1368"/>
          <w:tab w:val="left" w:pos="1604"/>
          <w:tab w:val="left" w:pos="5400"/>
          <w:tab w:val="left" w:pos="7848"/>
        </w:tabs>
        <w:ind w:right="173"/>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310FC" w:rsidRPr="003C0241" w:rsidRDefault="005A4B3F">
      <w:pPr>
        <w:tabs>
          <w:tab w:val="left" w:pos="720"/>
          <w:tab w:val="left" w:pos="1368"/>
          <w:tab w:val="left" w:pos="1604"/>
          <w:tab w:val="left" w:pos="5400"/>
          <w:tab w:val="left" w:pos="7848"/>
        </w:tabs>
        <w:ind w:right="173"/>
        <w:rPr>
          <w:color w:val="878787"/>
          <w:sz w:val="16"/>
          <w:lang w:val="es-ES_tradnl"/>
        </w:rPr>
      </w:pPr>
      <w:r w:rsidRPr="005A4B3F">
        <w:rPr>
          <w:lang w:val="es-ES_tradnl"/>
        </w:rPr>
        <w:tab/>
      </w:r>
      <w:r w:rsidRPr="005A4B3F">
        <w:rPr>
          <w:color w:val="878787"/>
          <w:lang w:val="es-ES_tradnl"/>
        </w:rPr>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color w:val="878787"/>
          <w:lang w:val="es-ES_tradnl"/>
        </w:rPr>
        <w:tab/>
      </w:r>
      <w:r w:rsidR="00F310FC" w:rsidRPr="00485F99">
        <w:rPr>
          <w:rFonts w:ascii="Wingdings" w:hAnsi="Wingdings"/>
          <w:color w:val="878787"/>
          <w:sz w:val="36"/>
        </w:rPr>
        <w:t></w:t>
      </w:r>
      <w:r w:rsidRPr="005A4B3F">
        <w:rPr>
          <w:color w:val="878787"/>
          <w:sz w:val="16"/>
          <w:lang w:val="es-ES_tradnl"/>
        </w:rPr>
        <w:t xml:space="preserve"> 9</w:t>
      </w:r>
    </w:p>
    <w:p w:rsidR="00F310FC" w:rsidRPr="003C0241" w:rsidRDefault="00F310FC">
      <w:pPr>
        <w:tabs>
          <w:tab w:val="left" w:pos="720"/>
          <w:tab w:val="left" w:pos="5400"/>
        </w:tabs>
        <w:rPr>
          <w:color w:val="878787"/>
          <w:lang w:val="es-ES_tradnl"/>
        </w:rPr>
      </w:pPr>
    </w:p>
    <w:p w:rsidR="00F310FC" w:rsidRPr="00485F99" w:rsidRDefault="005A4B3F">
      <w:pPr>
        <w:ind w:left="720" w:hanging="720"/>
      </w:pPr>
      <w:r w:rsidRPr="005A4B3F">
        <w:rPr>
          <w:lang w:val="es-ES_tradnl"/>
        </w:rPr>
        <w:t xml:space="preserve"> SX-20a.</w:t>
      </w:r>
      <w:r w:rsidR="00833C40" w:rsidRPr="00485F99">
        <w:rPr>
          <w:lang w:val="es-ES"/>
        </w:rPr>
        <w:t xml:space="preserve"> Durante los últimos 12 meses cuando tenía relaciones sexuales con </w:t>
      </w:r>
      <w:r w:rsidRPr="005A4B3F">
        <w:rPr>
          <w:lang w:val="es-ES_tradnl"/>
        </w:rPr>
        <w:t>[</w:t>
      </w:r>
      <w:r w:rsidRPr="005A4B3F">
        <w:rPr>
          <w:i/>
          <w:lang w:val="es-ES_tradnl"/>
        </w:rPr>
        <w:t>iniciales</w:t>
      </w:r>
      <w:r w:rsidRPr="005A4B3F">
        <w:rPr>
          <w:lang w:val="es-ES_tradnl"/>
        </w:rPr>
        <w:t xml:space="preserve">], </w:t>
      </w:r>
      <w:r w:rsidR="00833C40" w:rsidRPr="00485F99">
        <w:rPr>
          <w:lang w:val="es-ES"/>
        </w:rPr>
        <w:t xml:space="preserve">¿tuvo usted relaciones sexuales con otras personas? </w:t>
      </w:r>
      <w:r w:rsidRPr="005A4B3F">
        <w:rPr>
          <w:lang w:val="es-ES_tradnl"/>
        </w:rPr>
        <w:t xml:space="preserve"> </w:t>
      </w:r>
      <w:r w:rsidR="00321876" w:rsidRPr="00485F99">
        <w:rPr>
          <w:b/>
          <w:color w:val="4F81BD" w:themeColor="accent1"/>
          <w:sz w:val="20"/>
          <w:szCs w:val="20"/>
        </w:rPr>
        <w:t>{M_MLOL1}</w:t>
      </w:r>
    </w:p>
    <w:p w:rsidR="00F310FC" w:rsidRPr="00485F99" w:rsidRDefault="00F310FC">
      <w:pPr>
        <w:tabs>
          <w:tab w:val="left" w:pos="720"/>
          <w:tab w:val="left" w:pos="1368"/>
          <w:tab w:val="left" w:pos="1908"/>
          <w:tab w:val="left" w:pos="5400"/>
          <w:tab w:val="left" w:pos="7848"/>
        </w:tabs>
        <w:rPr>
          <w:rFonts w:ascii="Times New Roman Bold Italic" w:hAnsi="Times New Roman Bold Italic"/>
        </w:rPr>
      </w:pPr>
      <w:r w:rsidRPr="00485F99">
        <w:tab/>
        <w:t>No………………….……………….………</w:t>
      </w:r>
      <w:r w:rsidR="00B61296" w:rsidRPr="00485F99">
        <w:t>.</w:t>
      </w:r>
      <w:r w:rsidRPr="00485F99">
        <w:t>…...</w:t>
      </w:r>
      <w:r w:rsidRPr="00485F99">
        <w:rPr>
          <w:rFonts w:ascii="Wingdings" w:hAnsi="Wingdings"/>
          <w:sz w:val="36"/>
        </w:rPr>
        <w:t></w:t>
      </w:r>
      <w:r w:rsidRPr="00485F99">
        <w:rPr>
          <w:sz w:val="16"/>
        </w:rPr>
        <w:t xml:space="preserve"> 0                      </w:t>
      </w:r>
    </w:p>
    <w:p w:rsidR="00F310FC" w:rsidRPr="00485F99" w:rsidRDefault="00F310FC">
      <w:pPr>
        <w:tabs>
          <w:tab w:val="left" w:pos="720"/>
          <w:tab w:val="left" w:pos="1368"/>
          <w:tab w:val="left" w:pos="1908"/>
          <w:tab w:val="left" w:pos="5400"/>
          <w:tab w:val="left" w:pos="7848"/>
        </w:tabs>
      </w:pPr>
      <w:r w:rsidRPr="00485F99">
        <w:tab/>
      </w:r>
      <w:proofErr w:type="spellStart"/>
      <w:r w:rsidR="003544E7" w:rsidRPr="00485F99">
        <w:t>Sí</w:t>
      </w:r>
      <w:proofErr w:type="spellEnd"/>
      <w:r w:rsidRPr="00485F99">
        <w:t>….……………………………….……..........</w:t>
      </w:r>
      <w:r w:rsidR="00B61296" w:rsidRPr="00485F99">
        <w:t>...</w:t>
      </w:r>
      <w:r w:rsidRPr="00485F99">
        <w:rPr>
          <w:rFonts w:ascii="Wingdings" w:hAnsi="Wingdings"/>
          <w:sz w:val="36"/>
        </w:rPr>
        <w:t></w:t>
      </w:r>
      <w:r w:rsidRPr="00485F99">
        <w:rPr>
          <w:sz w:val="16"/>
        </w:rPr>
        <w:t xml:space="preserve"> 1</w:t>
      </w:r>
      <w:r w:rsidRPr="00485F99">
        <w:t xml:space="preserve"> </w:t>
      </w:r>
    </w:p>
    <w:p w:rsidR="00F83D59" w:rsidRPr="00485F99" w:rsidRDefault="00F310FC">
      <w:pPr>
        <w:tabs>
          <w:tab w:val="left" w:pos="720"/>
          <w:tab w:val="left" w:pos="1368"/>
          <w:tab w:val="left" w:pos="5400"/>
        </w:tabs>
        <w:rPr>
          <w:sz w:val="16"/>
        </w:rPr>
      </w:pPr>
      <w:r w:rsidRPr="00485F99">
        <w:rPr>
          <w:color w:val="6C6C6C"/>
        </w:rPr>
        <w:tab/>
      </w:r>
      <w:proofErr w:type="spellStart"/>
      <w:r w:rsidR="003544E7" w:rsidRPr="00485F99">
        <w:rPr>
          <w:color w:val="7F7F7F" w:themeColor="text1" w:themeTint="80"/>
        </w:rPr>
        <w:t>Prefiero</w:t>
      </w:r>
      <w:proofErr w:type="spellEnd"/>
      <w:r w:rsidR="003544E7" w:rsidRPr="00485F99">
        <w:rPr>
          <w:color w:val="7F7F7F" w:themeColor="text1" w:themeTint="80"/>
        </w:rPr>
        <w:t xml:space="preserve"> no </w:t>
      </w:r>
      <w:proofErr w:type="spellStart"/>
      <w:r w:rsidR="003544E7" w:rsidRPr="00485F99">
        <w:rPr>
          <w:color w:val="7F7F7F" w:themeColor="text1" w:themeTint="80"/>
        </w:rPr>
        <w:t>contestar</w:t>
      </w:r>
      <w:proofErr w:type="spellEnd"/>
      <w:r w:rsidR="001C6A13" w:rsidRPr="00485F99">
        <w:rPr>
          <w:color w:val="808080" w:themeColor="background1" w:themeShade="80"/>
        </w:rPr>
        <w:t>.……………...…………….</w:t>
      </w:r>
      <w:r w:rsidR="001C6A13" w:rsidRPr="00485F99">
        <w:rPr>
          <w:rFonts w:ascii="Wingdings" w:hAnsi="Wingdings"/>
          <w:color w:val="808080" w:themeColor="background1" w:themeShade="80"/>
          <w:sz w:val="36"/>
        </w:rPr>
        <w:t></w:t>
      </w:r>
      <w:r w:rsidR="001C6A13" w:rsidRPr="00485F99">
        <w:rPr>
          <w:color w:val="808080" w:themeColor="background1" w:themeShade="80"/>
          <w:sz w:val="16"/>
          <w:szCs w:val="16"/>
        </w:rPr>
        <w:t>7</w:t>
      </w:r>
      <w:r w:rsidR="001C6A13" w:rsidRPr="00485F99">
        <w:rPr>
          <w:sz w:val="16"/>
        </w:rPr>
        <w:t xml:space="preserve">      </w:t>
      </w:r>
    </w:p>
    <w:p w:rsidR="00F310FC" w:rsidRPr="00485F99" w:rsidRDefault="001C6A13">
      <w:pPr>
        <w:tabs>
          <w:tab w:val="left" w:pos="720"/>
          <w:tab w:val="left" w:pos="1368"/>
          <w:tab w:val="left" w:pos="5400"/>
        </w:tabs>
        <w:rPr>
          <w:color w:val="6C6C6C"/>
          <w:sz w:val="16"/>
        </w:rPr>
      </w:pPr>
      <w:r w:rsidRPr="00485F99">
        <w:rPr>
          <w:sz w:val="16"/>
        </w:rPr>
        <w:t xml:space="preserve">    </w:t>
      </w:r>
    </w:p>
    <w:p w:rsidR="00F310FC" w:rsidRPr="00485F99" w:rsidRDefault="00F310FC">
      <w:pPr>
        <w:tabs>
          <w:tab w:val="left" w:pos="720"/>
          <w:tab w:val="left" w:pos="1368"/>
          <w:tab w:val="left" w:pos="5400"/>
        </w:tabs>
        <w:rPr>
          <w:color w:val="6C6C6C"/>
          <w:sz w:val="16"/>
        </w:rPr>
      </w:pPr>
    </w:p>
    <w:p w:rsidR="00F310FC" w:rsidRPr="00485F99" w:rsidRDefault="00F310FC">
      <w:pPr>
        <w:tabs>
          <w:tab w:val="left" w:pos="720"/>
          <w:tab w:val="left" w:pos="1368"/>
          <w:tab w:val="left" w:pos="5400"/>
        </w:tabs>
        <w:rPr>
          <w:color w:val="6C6C6C"/>
          <w:sz w:val="16"/>
        </w:rPr>
      </w:pPr>
    </w:p>
    <w:tbl>
      <w:tblPr>
        <w:tblpPr w:leftFromText="180" w:rightFromText="180" w:vertAnchor="text" w:horzAnchor="margin" w:tblpY="-57"/>
        <w:tblW w:w="0" w:type="auto"/>
        <w:shd w:val="clear" w:color="auto" w:fill="FFFFFF"/>
        <w:tblLayout w:type="fixed"/>
        <w:tblLook w:val="0000" w:firstRow="0" w:lastRow="0" w:firstColumn="0" w:lastColumn="0" w:noHBand="0" w:noVBand="0"/>
      </w:tblPr>
      <w:tblGrid>
        <w:gridCol w:w="10358"/>
      </w:tblGrid>
      <w:tr w:rsidR="00D22981" w:rsidRPr="00485F99" w:rsidTr="00F83D59">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0" w:type="dxa"/>
              <w:bottom w:w="0" w:type="dxa"/>
              <w:right w:w="0" w:type="dxa"/>
            </w:tcMar>
          </w:tcPr>
          <w:p w:rsidR="00D22981" w:rsidRPr="00485F99" w:rsidRDefault="00D22981" w:rsidP="00D22981">
            <w:pPr>
              <w:tabs>
                <w:tab w:val="left" w:pos="720"/>
                <w:tab w:val="left" w:pos="2880"/>
                <w:tab w:val="left" w:pos="3600"/>
                <w:tab w:val="left" w:pos="3960"/>
                <w:tab w:val="left" w:pos="5400"/>
              </w:tabs>
              <w:rPr>
                <w:rStyle w:val="instruction1"/>
              </w:rPr>
            </w:pPr>
            <w:r w:rsidRPr="00485F99">
              <w:rPr>
                <w:rStyle w:val="instruction1"/>
              </w:rPr>
              <w:t xml:space="preserve">If  SX-18 ≥ 3 years or  SX-18= </w:t>
            </w:r>
            <w:r w:rsidR="003544E7" w:rsidRPr="00485F99">
              <w:rPr>
                <w:rStyle w:val="instruction1"/>
              </w:rPr>
              <w:t xml:space="preserve">No </w:t>
            </w:r>
            <w:proofErr w:type="spellStart"/>
            <w:r w:rsidR="003544E7" w:rsidRPr="00485F99">
              <w:rPr>
                <w:rStyle w:val="instruction1"/>
              </w:rPr>
              <w:t>sé</w:t>
            </w:r>
            <w:proofErr w:type="spellEnd"/>
            <w:r w:rsidRPr="00485F99">
              <w:rPr>
                <w:rStyle w:val="instruction1"/>
              </w:rPr>
              <w:t>, skip to SX-22.</w:t>
            </w:r>
          </w:p>
        </w:tc>
      </w:tr>
    </w:tbl>
    <w:p w:rsidR="00F310FC" w:rsidRPr="00485F99" w:rsidRDefault="00F310FC">
      <w:pPr>
        <w:tabs>
          <w:tab w:val="left" w:pos="720"/>
          <w:tab w:val="left" w:pos="1368"/>
          <w:tab w:val="left" w:pos="5400"/>
        </w:tabs>
        <w:rPr>
          <w:color w:val="6C6C6C"/>
          <w:sz w:val="16"/>
        </w:rPr>
      </w:pPr>
    </w:p>
    <w:p w:rsidR="00F310FC" w:rsidRPr="003C0241" w:rsidRDefault="00F310FC">
      <w:pPr>
        <w:tabs>
          <w:tab w:val="left" w:pos="720"/>
          <w:tab w:val="left" w:pos="1368"/>
          <w:tab w:val="left" w:pos="7668"/>
        </w:tabs>
        <w:rPr>
          <w:lang w:val="es-ES_tradnl"/>
        </w:rPr>
      </w:pPr>
      <w:r w:rsidRPr="00485F99">
        <w:t xml:space="preserve"> </w:t>
      </w:r>
      <w:r w:rsidR="005A4B3F" w:rsidRPr="005A4B3F">
        <w:rPr>
          <w:lang w:val="es-ES_tradnl"/>
        </w:rPr>
        <w:t xml:space="preserve">SX-21. </w:t>
      </w:r>
      <w:r w:rsidR="00833C40" w:rsidRPr="00485F99">
        <w:rPr>
          <w:lang w:val="es-ES"/>
        </w:rPr>
        <w:t xml:space="preserve">¿Dónde conoció por primera vez a </w:t>
      </w:r>
      <w:r w:rsidR="005A4B3F" w:rsidRPr="005A4B3F">
        <w:rPr>
          <w:lang w:val="es-ES_tradnl"/>
        </w:rPr>
        <w:t>[</w:t>
      </w:r>
      <w:r w:rsidR="005A4B3F" w:rsidRPr="005A4B3F">
        <w:rPr>
          <w:i/>
          <w:lang w:val="es-ES_tradnl"/>
        </w:rPr>
        <w:t>iniciales</w:t>
      </w:r>
      <w:r w:rsidR="005A4B3F" w:rsidRPr="005A4B3F">
        <w:rPr>
          <w:lang w:val="es-ES_tradnl"/>
        </w:rPr>
        <w:t xml:space="preserve">]?  </w:t>
      </w:r>
      <w:r w:rsidR="005A4B3F" w:rsidRPr="005A4B3F">
        <w:rPr>
          <w:b/>
          <w:color w:val="4F81BD" w:themeColor="accent1"/>
          <w:sz w:val="20"/>
          <w:szCs w:val="20"/>
          <w:lang w:val="es-ES_tradnl"/>
        </w:rPr>
        <w:t>{M_MLMEET}</w:t>
      </w:r>
    </w:p>
    <w:p w:rsidR="00F310FC" w:rsidRPr="00C9645C" w:rsidRDefault="005A4B3F">
      <w:pPr>
        <w:tabs>
          <w:tab w:val="left" w:pos="720"/>
          <w:tab w:val="left" w:pos="1368"/>
          <w:tab w:val="left" w:pos="1908"/>
          <w:tab w:val="left" w:pos="5400"/>
          <w:tab w:val="left" w:pos="7848"/>
        </w:tabs>
        <w:rPr>
          <w:color w:val="000000" w:themeColor="text1"/>
          <w:sz w:val="16"/>
          <w:lang w:val="es-ES_tradnl"/>
        </w:rPr>
      </w:pPr>
      <w:r w:rsidRPr="005A4B3F">
        <w:rPr>
          <w:lang w:val="es-ES_tradnl"/>
        </w:rPr>
        <w:tab/>
      </w:r>
      <w:r w:rsidRPr="00C9645C">
        <w:rPr>
          <w:color w:val="000000" w:themeColor="text1"/>
          <w:lang w:val="es-ES_tradnl"/>
        </w:rPr>
        <w:t>Internet</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 xml:space="preserve"> 01</w:t>
      </w:r>
    </w:p>
    <w:p w:rsidR="001679D8" w:rsidRPr="00C9645C" w:rsidRDefault="00DC1226" w:rsidP="001679D8">
      <w:pPr>
        <w:tabs>
          <w:tab w:val="left" w:leader="dot" w:pos="4320"/>
        </w:tabs>
        <w:ind w:left="720"/>
        <w:rPr>
          <w:color w:val="000000" w:themeColor="text1"/>
          <w:sz w:val="16"/>
        </w:rPr>
      </w:pPr>
      <w:r w:rsidRPr="00C9645C">
        <w:rPr>
          <w:color w:val="000000" w:themeColor="text1"/>
        </w:rPr>
        <w:t>Fiesta en casa</w:t>
      </w:r>
      <w:r w:rsidR="001679D8" w:rsidRPr="00C9645C">
        <w:rPr>
          <w:color w:val="000000" w:themeColor="text1"/>
        </w:rPr>
        <w:t>……………………………………………………</w:t>
      </w:r>
      <w:r w:rsidR="00C9645C">
        <w:rPr>
          <w:color w:val="000000" w:themeColor="text1"/>
        </w:rPr>
        <w:t>…</w:t>
      </w:r>
      <w:r w:rsidR="001679D8" w:rsidRPr="00C9645C">
        <w:rPr>
          <w:rFonts w:ascii="Wingdings" w:hAnsi="Wingdings"/>
          <w:color w:val="000000" w:themeColor="text1"/>
          <w:sz w:val="36"/>
        </w:rPr>
        <w:t></w:t>
      </w:r>
      <w:r w:rsidR="001679D8" w:rsidRPr="00C9645C">
        <w:rPr>
          <w:color w:val="000000" w:themeColor="text1"/>
          <w:sz w:val="16"/>
        </w:rPr>
        <w:t>02</w:t>
      </w:r>
    </w:p>
    <w:p w:rsidR="00F310FC" w:rsidRPr="00C9645C" w:rsidRDefault="001679D8">
      <w:pPr>
        <w:tabs>
          <w:tab w:val="left" w:pos="720"/>
          <w:tab w:val="left" w:pos="1368"/>
          <w:tab w:val="left" w:pos="1908"/>
          <w:tab w:val="left" w:pos="5400"/>
          <w:tab w:val="left" w:pos="5760"/>
          <w:tab w:val="left" w:pos="7848"/>
        </w:tabs>
        <w:rPr>
          <w:color w:val="000000" w:themeColor="text1"/>
          <w:sz w:val="16"/>
          <w:lang w:val="es-ES_tradnl"/>
        </w:rPr>
      </w:pPr>
      <w:r w:rsidRPr="00C9645C">
        <w:rPr>
          <w:color w:val="000000" w:themeColor="text1"/>
          <w:lang w:val="es-ES" w:eastAsia="zh-CN"/>
        </w:rPr>
        <w:tab/>
      </w:r>
      <w:r w:rsidR="00833C40" w:rsidRPr="00C9645C">
        <w:rPr>
          <w:color w:val="000000" w:themeColor="text1"/>
          <w:lang w:val="es-ES" w:eastAsia="zh-CN"/>
        </w:rPr>
        <w:t xml:space="preserve">Línea de conversación telefónica </w:t>
      </w:r>
      <w:r w:rsidR="005A4B3F" w:rsidRPr="00C9645C">
        <w:rPr>
          <w:rFonts w:hint="cs"/>
          <w:color w:val="000000" w:themeColor="text1"/>
          <w:lang w:val="es-ES_tradnl"/>
        </w:rPr>
        <w:t>…</w:t>
      </w:r>
      <w:r w:rsidR="005A4B3F" w:rsidRPr="00C9645C">
        <w:rPr>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005A4B3F" w:rsidRPr="00C9645C">
        <w:rPr>
          <w:color w:val="000000" w:themeColor="text1"/>
          <w:sz w:val="16"/>
          <w:lang w:val="es-ES_tradnl"/>
        </w:rPr>
        <w:t xml:space="preserve"> 0</w:t>
      </w:r>
      <w:r w:rsidRPr="00C9645C">
        <w:rPr>
          <w:color w:val="000000" w:themeColor="text1"/>
          <w:sz w:val="16"/>
          <w:lang w:val="es-ES_tradnl"/>
        </w:rPr>
        <w:t>3</w:t>
      </w:r>
    </w:p>
    <w:p w:rsidR="00F310FC" w:rsidRPr="00C9645C" w:rsidRDefault="005A4B3F">
      <w:pPr>
        <w:tabs>
          <w:tab w:val="left" w:pos="720"/>
          <w:tab w:val="left" w:pos="1368"/>
          <w:tab w:val="left" w:pos="1908"/>
          <w:tab w:val="left" w:pos="5400"/>
          <w:tab w:val="left" w:pos="7848"/>
        </w:tabs>
        <w:rPr>
          <w:color w:val="000000" w:themeColor="text1"/>
          <w:sz w:val="16"/>
          <w:lang w:val="es-ES_tradnl"/>
        </w:rPr>
      </w:pPr>
      <w:r w:rsidRPr="00C9645C">
        <w:rPr>
          <w:color w:val="000000" w:themeColor="text1"/>
          <w:lang w:val="es-ES_tradnl"/>
        </w:rPr>
        <w:tab/>
        <w:t>Bar/Discoteca</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 xml:space="preserve"> 0</w:t>
      </w:r>
      <w:r w:rsidR="001679D8" w:rsidRPr="00C9645C">
        <w:rPr>
          <w:color w:val="000000" w:themeColor="text1"/>
          <w:sz w:val="16"/>
          <w:lang w:val="es-ES_tradnl"/>
        </w:rPr>
        <w:t>4</w:t>
      </w:r>
    </w:p>
    <w:p w:rsidR="00F310FC" w:rsidRPr="00C9645C" w:rsidRDefault="005A4B3F">
      <w:pPr>
        <w:tabs>
          <w:tab w:val="left" w:pos="720"/>
          <w:tab w:val="left" w:pos="1368"/>
          <w:tab w:val="left" w:pos="1908"/>
          <w:tab w:val="left" w:pos="5400"/>
          <w:tab w:val="left" w:pos="5760"/>
          <w:tab w:val="left" w:pos="7848"/>
        </w:tabs>
        <w:rPr>
          <w:color w:val="000000" w:themeColor="text1"/>
          <w:sz w:val="16"/>
          <w:lang w:val="es-ES_tradnl"/>
        </w:rPr>
      </w:pPr>
      <w:r w:rsidRPr="00C9645C">
        <w:rPr>
          <w:color w:val="000000" w:themeColor="text1"/>
          <w:lang w:val="es-ES_tradnl"/>
        </w:rPr>
        <w:tab/>
      </w:r>
      <w:r w:rsidR="00833C40" w:rsidRPr="00C9645C">
        <w:rPr>
          <w:color w:val="000000" w:themeColor="text1"/>
          <w:lang w:val="es-ES" w:eastAsia="zh-CN"/>
        </w:rPr>
        <w:t>Fiesta “</w:t>
      </w:r>
      <w:proofErr w:type="spellStart"/>
      <w:r w:rsidR="00833C40" w:rsidRPr="00C9645C">
        <w:rPr>
          <w:color w:val="000000" w:themeColor="text1"/>
          <w:lang w:val="es-ES" w:eastAsia="zh-CN"/>
        </w:rPr>
        <w:t>Circuit</w:t>
      </w:r>
      <w:proofErr w:type="spellEnd"/>
      <w:r w:rsidR="00833C40" w:rsidRPr="00C9645C">
        <w:rPr>
          <w:color w:val="000000" w:themeColor="text1"/>
          <w:lang w:val="es-ES" w:eastAsia="zh-CN"/>
        </w:rPr>
        <w:t xml:space="preserve"> </w:t>
      </w:r>
      <w:proofErr w:type="spellStart"/>
      <w:r w:rsidR="00833C40" w:rsidRPr="00C9645C">
        <w:rPr>
          <w:color w:val="000000" w:themeColor="text1"/>
          <w:lang w:val="es-ES" w:eastAsia="zh-CN"/>
        </w:rPr>
        <w:t>party</w:t>
      </w:r>
      <w:proofErr w:type="spellEnd"/>
      <w:r w:rsidR="00833C40" w:rsidRPr="00C9645C">
        <w:rPr>
          <w:color w:val="000000" w:themeColor="text1"/>
          <w:lang w:val="es-ES" w:eastAsia="zh-CN"/>
        </w:rPr>
        <w:t>” o “Rave”</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 xml:space="preserve"> 0</w:t>
      </w:r>
      <w:r w:rsidR="001679D8" w:rsidRPr="00C9645C">
        <w:rPr>
          <w:color w:val="000000" w:themeColor="text1"/>
          <w:sz w:val="16"/>
          <w:lang w:val="es-ES_tradnl"/>
        </w:rPr>
        <w:t>5</w:t>
      </w:r>
    </w:p>
    <w:p w:rsidR="00F310FC" w:rsidRPr="00C9645C" w:rsidRDefault="005A4B3F">
      <w:pPr>
        <w:tabs>
          <w:tab w:val="left" w:pos="720"/>
          <w:tab w:val="left" w:pos="1368"/>
          <w:tab w:val="left" w:pos="1908"/>
          <w:tab w:val="left" w:pos="5400"/>
          <w:tab w:val="left" w:pos="7848"/>
        </w:tabs>
        <w:rPr>
          <w:rFonts w:ascii="Times New Roman Bold Italic" w:hAnsi="Times New Roman Bold Italic"/>
          <w:color w:val="000000" w:themeColor="text1"/>
          <w:lang w:val="es-ES_tradnl"/>
        </w:rPr>
      </w:pPr>
      <w:r w:rsidRPr="00C9645C">
        <w:rPr>
          <w:color w:val="000000" w:themeColor="text1"/>
          <w:lang w:val="es-ES_tradnl"/>
        </w:rPr>
        <w:tab/>
      </w:r>
      <w:r w:rsidR="00833C40" w:rsidRPr="00C9645C">
        <w:rPr>
          <w:color w:val="000000" w:themeColor="text1"/>
          <w:lang w:val="es-ES" w:eastAsia="zh-CN"/>
        </w:rPr>
        <w:t>Área de ficha/“</w:t>
      </w:r>
      <w:proofErr w:type="spellStart"/>
      <w:r w:rsidR="00833C40" w:rsidRPr="00C9645C">
        <w:rPr>
          <w:color w:val="000000" w:themeColor="text1"/>
          <w:lang w:val="es-ES" w:eastAsia="zh-CN"/>
        </w:rPr>
        <w:t>cruising</w:t>
      </w:r>
      <w:proofErr w:type="spellEnd"/>
      <w:r w:rsidR="00833C40" w:rsidRPr="00C9645C">
        <w:rPr>
          <w:color w:val="000000" w:themeColor="text1"/>
          <w:lang w:val="es-ES" w:eastAsia="zh-CN"/>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0</w:t>
      </w:r>
      <w:r w:rsidR="001679D8" w:rsidRPr="00C9645C">
        <w:rPr>
          <w:color w:val="000000" w:themeColor="text1"/>
          <w:sz w:val="16"/>
          <w:lang w:val="es-ES_tradnl"/>
        </w:rPr>
        <w:t>6</w:t>
      </w:r>
      <w:r w:rsidRPr="00C9645C">
        <w:rPr>
          <w:color w:val="000000" w:themeColor="text1"/>
          <w:lang w:val="es-ES_tradnl"/>
        </w:rPr>
        <w:tab/>
      </w:r>
    </w:p>
    <w:p w:rsidR="001679D8" w:rsidRPr="00C9645C" w:rsidRDefault="00DC1226" w:rsidP="001679D8">
      <w:pPr>
        <w:tabs>
          <w:tab w:val="left" w:leader="dot" w:pos="4320"/>
        </w:tabs>
        <w:ind w:left="720"/>
        <w:rPr>
          <w:rFonts w:ascii="Times New Roman Bold Italic" w:hAnsi="Times New Roman Bold Italic"/>
          <w:color w:val="000000" w:themeColor="text1"/>
        </w:rPr>
      </w:pPr>
      <w:r w:rsidRPr="00C9645C">
        <w:rPr>
          <w:color w:val="000000" w:themeColor="text1"/>
        </w:rPr>
        <w:t xml:space="preserve">Lugar de </w:t>
      </w:r>
      <w:proofErr w:type="spellStart"/>
      <w:r w:rsidRPr="00C9645C">
        <w:rPr>
          <w:color w:val="000000" w:themeColor="text1"/>
        </w:rPr>
        <w:t>culto</w:t>
      </w:r>
      <w:proofErr w:type="spellEnd"/>
      <w:r w:rsidR="001679D8" w:rsidRPr="00C9645C">
        <w:rPr>
          <w:color w:val="000000" w:themeColor="text1"/>
        </w:rPr>
        <w:t xml:space="preserve"> (e.g. </w:t>
      </w:r>
      <w:proofErr w:type="spellStart"/>
      <w:r w:rsidRPr="00C9645C">
        <w:rPr>
          <w:color w:val="000000" w:themeColor="text1"/>
        </w:rPr>
        <w:t>iglesia</w:t>
      </w:r>
      <w:proofErr w:type="spellEnd"/>
      <w:r w:rsidR="001679D8" w:rsidRPr="00C9645C">
        <w:rPr>
          <w:color w:val="000000" w:themeColor="text1"/>
        </w:rPr>
        <w:t xml:space="preserve">, </w:t>
      </w:r>
      <w:proofErr w:type="spellStart"/>
      <w:r w:rsidRPr="00C9645C">
        <w:rPr>
          <w:color w:val="000000" w:themeColor="text1"/>
        </w:rPr>
        <w:t>sinogoga</w:t>
      </w:r>
      <w:proofErr w:type="spellEnd"/>
      <w:r w:rsidR="001679D8" w:rsidRPr="00C9645C">
        <w:rPr>
          <w:color w:val="000000" w:themeColor="text1"/>
        </w:rPr>
        <w:t xml:space="preserve">, </w:t>
      </w:r>
      <w:proofErr w:type="spellStart"/>
      <w:r w:rsidRPr="00C9645C">
        <w:rPr>
          <w:color w:val="000000" w:themeColor="text1"/>
        </w:rPr>
        <w:t>mezquita</w:t>
      </w:r>
      <w:proofErr w:type="spellEnd"/>
      <w:r w:rsidR="001679D8" w:rsidRPr="00C9645C">
        <w:rPr>
          <w:color w:val="000000" w:themeColor="text1"/>
        </w:rPr>
        <w:t>)………………</w:t>
      </w:r>
      <w:r w:rsidR="00C9645C" w:rsidRPr="00C9645C">
        <w:rPr>
          <w:color w:val="000000" w:themeColor="text1"/>
        </w:rPr>
        <w:t>….</w:t>
      </w:r>
      <w:r w:rsidR="001679D8" w:rsidRPr="00C9645C">
        <w:rPr>
          <w:rFonts w:ascii="Wingdings" w:hAnsi="Wingdings"/>
          <w:color w:val="000000" w:themeColor="text1"/>
          <w:sz w:val="36"/>
        </w:rPr>
        <w:t></w:t>
      </w:r>
      <w:r w:rsidR="001679D8" w:rsidRPr="00C9645C">
        <w:rPr>
          <w:color w:val="000000" w:themeColor="text1"/>
          <w:sz w:val="16"/>
        </w:rPr>
        <w:t>07</w:t>
      </w:r>
    </w:p>
    <w:p w:rsidR="00F310FC" w:rsidRPr="00C9645C" w:rsidRDefault="001679D8">
      <w:pPr>
        <w:tabs>
          <w:tab w:val="left" w:pos="720"/>
          <w:tab w:val="left" w:pos="1368"/>
          <w:tab w:val="left" w:pos="1908"/>
          <w:tab w:val="left" w:pos="5400"/>
          <w:tab w:val="left" w:pos="5760"/>
          <w:tab w:val="left" w:pos="7848"/>
        </w:tabs>
        <w:rPr>
          <w:rFonts w:ascii="Times New Roman Bold Italic" w:hAnsi="Times New Roman Bold Italic"/>
          <w:color w:val="000000" w:themeColor="text1"/>
          <w:lang w:val="es-ES_tradnl"/>
        </w:rPr>
      </w:pPr>
      <w:r w:rsidRPr="00C9645C">
        <w:rPr>
          <w:color w:val="000000" w:themeColor="text1"/>
          <w:lang w:val="es-ES"/>
        </w:rPr>
        <w:tab/>
      </w:r>
      <w:r w:rsidR="00833C40" w:rsidRPr="00C9645C">
        <w:rPr>
          <w:color w:val="000000" w:themeColor="text1"/>
          <w:lang w:val="es-ES"/>
        </w:rPr>
        <w:t>Librería para adultos</w:t>
      </w:r>
      <w:r w:rsidR="005A4B3F" w:rsidRPr="00C9645C">
        <w:rPr>
          <w:color w:val="000000" w:themeColor="text1"/>
          <w:lang w:val="es-ES_tradnl"/>
        </w:rPr>
        <w:t xml:space="preserve"> </w:t>
      </w:r>
      <w:r w:rsidR="005A4B3F" w:rsidRPr="00C9645C">
        <w:rPr>
          <w:rFonts w:hint="cs"/>
          <w:color w:val="000000" w:themeColor="text1"/>
          <w:lang w:val="es-ES_tradnl"/>
        </w:rPr>
        <w:t>…</w:t>
      </w:r>
      <w:r w:rsidR="005A4B3F" w:rsidRPr="00C9645C">
        <w:rPr>
          <w:color w:val="000000" w:themeColor="text1"/>
          <w:lang w:val="es-ES_tradnl"/>
        </w:rPr>
        <w:t>..</w:t>
      </w:r>
      <w:r w:rsidR="005A4B3F" w:rsidRPr="00C9645C">
        <w:rPr>
          <w:rFonts w:hint="cs"/>
          <w:color w:val="000000" w:themeColor="text1"/>
          <w:lang w:val="es-ES_tradnl"/>
        </w:rPr>
        <w:t>…</w:t>
      </w:r>
      <w:r w:rsidR="005A4B3F" w:rsidRPr="00C9645C">
        <w:rPr>
          <w:color w:val="000000" w:themeColor="text1"/>
          <w:lang w:val="es-ES_tradnl"/>
        </w:rPr>
        <w:t>............................</w:t>
      </w:r>
      <w:r w:rsidR="005A4B3F" w:rsidRPr="00C9645C">
        <w:rPr>
          <w:rFonts w:hint="cs"/>
          <w:color w:val="000000" w:themeColor="text1"/>
          <w:lang w:val="es-ES_tradnl"/>
        </w:rPr>
        <w:t>……………………</w:t>
      </w:r>
      <w:r w:rsidR="005A4B3F" w:rsidRPr="00C9645C">
        <w:rPr>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005A4B3F" w:rsidRPr="00C9645C">
        <w:rPr>
          <w:color w:val="000000" w:themeColor="text1"/>
          <w:sz w:val="16"/>
          <w:lang w:val="es-ES_tradnl"/>
        </w:rPr>
        <w:t>0</w:t>
      </w:r>
      <w:r w:rsidRPr="00C9645C">
        <w:rPr>
          <w:color w:val="000000" w:themeColor="text1"/>
          <w:sz w:val="16"/>
          <w:lang w:val="es-ES_tradnl"/>
        </w:rPr>
        <w:t>8</w:t>
      </w:r>
      <w:r w:rsidR="005A4B3F" w:rsidRPr="00C9645C">
        <w:rPr>
          <w:color w:val="000000" w:themeColor="text1"/>
          <w:lang w:val="es-ES_tradnl"/>
        </w:rPr>
        <w:tab/>
      </w:r>
    </w:p>
    <w:p w:rsidR="00F310FC" w:rsidRPr="00C9645C" w:rsidRDefault="005A4B3F">
      <w:pPr>
        <w:tabs>
          <w:tab w:val="left" w:pos="720"/>
          <w:tab w:val="left" w:pos="1368"/>
          <w:tab w:val="left" w:pos="1908"/>
          <w:tab w:val="left" w:pos="5400"/>
          <w:tab w:val="left" w:pos="5760"/>
          <w:tab w:val="left" w:pos="7848"/>
        </w:tabs>
        <w:rPr>
          <w:rFonts w:ascii="Times New Roman Bold Italic" w:hAnsi="Times New Roman Bold Italic"/>
          <w:color w:val="000000" w:themeColor="text1"/>
          <w:lang w:val="es-ES_tradnl"/>
        </w:rPr>
      </w:pPr>
      <w:r w:rsidRPr="00C9645C">
        <w:rPr>
          <w:color w:val="000000" w:themeColor="text1"/>
          <w:lang w:val="es-ES_tradnl"/>
        </w:rPr>
        <w:tab/>
      </w:r>
      <w:r w:rsidR="00833C40" w:rsidRPr="00C9645C">
        <w:rPr>
          <w:color w:val="000000" w:themeColor="text1"/>
          <w:lang w:val="es-ES" w:eastAsia="zh-CN"/>
        </w:rPr>
        <w:t xml:space="preserve">Casa de baño, club de sexo o “sex resort” </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0</w:t>
      </w:r>
      <w:r w:rsidR="001679D8" w:rsidRPr="00C9645C">
        <w:rPr>
          <w:color w:val="000000" w:themeColor="text1"/>
          <w:sz w:val="16"/>
          <w:lang w:val="es-ES_tradnl"/>
        </w:rPr>
        <w:t>9</w:t>
      </w:r>
      <w:r w:rsidRPr="00C9645C">
        <w:rPr>
          <w:color w:val="000000" w:themeColor="text1"/>
          <w:lang w:val="es-ES_tradnl"/>
        </w:rPr>
        <w:tab/>
      </w:r>
    </w:p>
    <w:p w:rsidR="00F310FC" w:rsidRPr="003C0241" w:rsidRDefault="005A4B3F">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eastAsia="zh-CN"/>
        </w:rPr>
        <w:t xml:space="preserve">Fiesta de sexo privada </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001679D8">
        <w:rPr>
          <w:sz w:val="16"/>
          <w:lang w:val="es-ES_tradnl"/>
        </w:rPr>
        <w:t>10</w:t>
      </w:r>
      <w:r w:rsidRPr="005A4B3F">
        <w:rPr>
          <w:lang w:val="es-ES_tradnl"/>
        </w:rPr>
        <w:tab/>
      </w:r>
    </w:p>
    <w:p w:rsidR="00F310FC" w:rsidRPr="003C0241" w:rsidRDefault="005A4B3F">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eastAsia="zh-CN"/>
        </w:rPr>
        <w:t>En otro lugar</w:t>
      </w:r>
      <w:r w:rsidRPr="005A4B3F">
        <w:rPr>
          <w:lang w:val="es-ES_tradnl"/>
        </w:rPr>
        <w:t>.................................</w:t>
      </w:r>
      <w:r w:rsidRPr="005A4B3F">
        <w:rPr>
          <w:rFonts w:hint="cs"/>
          <w:lang w:val="es-ES_tradnl"/>
        </w:rPr>
        <w:t>…………………………………</w:t>
      </w:r>
      <w:r w:rsidRPr="005A4B3F">
        <w:rPr>
          <w:lang w:val="es-ES_tradnl"/>
        </w:rPr>
        <w:t>.</w:t>
      </w:r>
      <w:r w:rsidR="000E782D">
        <w:rPr>
          <w:lang w:val="es-ES_tradnl"/>
        </w:rPr>
        <w:t>.</w:t>
      </w:r>
      <w:r w:rsidR="00F310FC" w:rsidRPr="00485F99">
        <w:rPr>
          <w:rFonts w:ascii="Wingdings" w:hAnsi="Wingdings"/>
          <w:sz w:val="36"/>
        </w:rPr>
        <w:t></w:t>
      </w:r>
      <w:r w:rsidR="001679D8">
        <w:rPr>
          <w:sz w:val="16"/>
          <w:lang w:val="es-ES_tradnl"/>
        </w:rPr>
        <w:t>11</w:t>
      </w:r>
      <w:r w:rsidRPr="005A4B3F">
        <w:rPr>
          <w:lang w:val="es-ES_tradnl"/>
        </w:rPr>
        <w:tab/>
      </w:r>
    </w:p>
    <w:p w:rsidR="001C6A13" w:rsidRPr="000E782D" w:rsidRDefault="005A4B3F">
      <w:pPr>
        <w:tabs>
          <w:tab w:val="left" w:pos="720"/>
          <w:tab w:val="left" w:pos="5400"/>
          <w:tab w:val="left" w:pos="5760"/>
        </w:tabs>
        <w:rPr>
          <w:color w:val="000000" w:themeColor="text1"/>
          <w:lang w:val="es-ES_tradnl"/>
        </w:rPr>
      </w:pPr>
      <w:r w:rsidRPr="005A4B3F">
        <w:rPr>
          <w:color w:val="6C6C6C"/>
          <w:lang w:val="es-ES_tradnl"/>
        </w:rPr>
        <w:lastRenderedPageBreak/>
        <w:tab/>
      </w:r>
      <w:r w:rsidRPr="000E782D">
        <w:rPr>
          <w:color w:val="000000" w:themeColor="text1"/>
          <w:lang w:val="es-ES_tradnl"/>
        </w:rPr>
        <w:t>Prefiero no contestar.</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001C6A13" w:rsidRPr="000E782D">
        <w:rPr>
          <w:rFonts w:ascii="Wingdings" w:hAnsi="Wingdings"/>
          <w:color w:val="000000" w:themeColor="text1"/>
          <w:sz w:val="36"/>
        </w:rPr>
        <w:t></w:t>
      </w:r>
      <w:r w:rsidRPr="000E782D">
        <w:rPr>
          <w:color w:val="000000" w:themeColor="text1"/>
          <w:sz w:val="16"/>
          <w:szCs w:val="16"/>
          <w:lang w:val="es-ES_tradnl"/>
        </w:rPr>
        <w:t>77</w:t>
      </w:r>
      <w:r w:rsidRPr="000E782D">
        <w:rPr>
          <w:color w:val="000000" w:themeColor="text1"/>
          <w:sz w:val="16"/>
          <w:lang w:val="es-ES_tradnl"/>
        </w:rPr>
        <w:t xml:space="preserve">          </w:t>
      </w:r>
    </w:p>
    <w:p w:rsidR="00F310FC" w:rsidRPr="000E782D" w:rsidRDefault="005A4B3F">
      <w:pPr>
        <w:tabs>
          <w:tab w:val="left" w:pos="720"/>
          <w:tab w:val="left" w:pos="5400"/>
          <w:tab w:val="left" w:pos="5760"/>
        </w:tabs>
        <w:rPr>
          <w:color w:val="000000" w:themeColor="text1"/>
          <w:sz w:val="16"/>
          <w:lang w:val="es-ES_tradnl"/>
        </w:rPr>
      </w:pPr>
      <w:r w:rsidRPr="000E782D">
        <w:rPr>
          <w:color w:val="000000" w:themeColor="text1"/>
          <w:lang w:val="es-ES_tradnl"/>
        </w:rPr>
        <w:tab/>
        <w:t>No s</w:t>
      </w:r>
      <w:r w:rsidRPr="000E782D">
        <w:rPr>
          <w:rFonts w:hint="cs"/>
          <w:color w:val="000000" w:themeColor="text1"/>
          <w:lang w:val="es-ES_tradnl"/>
        </w:rPr>
        <w:t>é…</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00F310FC" w:rsidRPr="000E782D">
        <w:rPr>
          <w:rFonts w:ascii="Wingdings" w:hAnsi="Wingdings"/>
          <w:color w:val="000000" w:themeColor="text1"/>
          <w:sz w:val="36"/>
        </w:rPr>
        <w:t></w:t>
      </w:r>
      <w:r w:rsidRPr="000E782D">
        <w:rPr>
          <w:color w:val="000000" w:themeColor="text1"/>
          <w:sz w:val="16"/>
          <w:lang w:val="es-ES_tradnl"/>
        </w:rPr>
        <w:t xml:space="preserve"> 9</w:t>
      </w:r>
      <w:bookmarkStart w:id="1" w:name="Hlk54173418"/>
      <w:bookmarkEnd w:id="1"/>
      <w:r w:rsidRPr="000E782D">
        <w:rPr>
          <w:color w:val="000000" w:themeColor="text1"/>
          <w:sz w:val="16"/>
          <w:lang w:val="es-ES_tradnl"/>
        </w:rPr>
        <w:t>9</w:t>
      </w:r>
    </w:p>
    <w:p w:rsidR="00F310FC" w:rsidRPr="003C0241" w:rsidRDefault="00F310FC">
      <w:pPr>
        <w:ind w:left="540" w:hanging="540"/>
        <w:rPr>
          <w:sz w:val="16"/>
          <w:lang w:val="es-ES_tradnl"/>
        </w:rPr>
      </w:pPr>
    </w:p>
    <w:p w:rsidR="00F310FC" w:rsidRPr="003C0241" w:rsidRDefault="005A4B3F">
      <w:pPr>
        <w:tabs>
          <w:tab w:val="left" w:pos="8028"/>
        </w:tabs>
        <w:ind w:left="720" w:right="173" w:hanging="720"/>
        <w:rPr>
          <w:lang w:val="es-ES_tradnl"/>
        </w:rPr>
      </w:pPr>
      <w:r w:rsidRPr="005A4B3F">
        <w:rPr>
          <w:lang w:val="es-ES_tradnl"/>
        </w:rPr>
        <w:t xml:space="preserve">SX-22. </w:t>
      </w:r>
      <w:r w:rsidR="00DD4455" w:rsidRPr="00485F99">
        <w:rPr>
          <w:lang w:val="es-ES" w:eastAsia="zh-CN"/>
        </w:rPr>
        <w:t>En los últimos 12 meses, ¿con qué frecuencia ha asistido usted a un lugar que los hombres “</w:t>
      </w:r>
      <w:proofErr w:type="spellStart"/>
      <w:r w:rsidR="00DD4455" w:rsidRPr="00485F99">
        <w:rPr>
          <w:lang w:val="es-ES" w:eastAsia="zh-CN"/>
        </w:rPr>
        <w:t>gays</w:t>
      </w:r>
      <w:proofErr w:type="spellEnd"/>
      <w:r w:rsidR="00DD4455" w:rsidRPr="00485F99">
        <w:rPr>
          <w:lang w:val="es-ES" w:eastAsia="zh-CN"/>
        </w:rPr>
        <w:t xml:space="preserve">” frecuentan, se encuentran o socializan?  Estos lugares pueden incluir bares, discotecas, </w:t>
      </w:r>
      <w:r w:rsidR="00DD4455" w:rsidRPr="00485F99">
        <w:rPr>
          <w:lang w:val="es-ES"/>
        </w:rPr>
        <w:t>organizaciones sociales, parques, establecimientos comerciales “</w:t>
      </w:r>
      <w:proofErr w:type="spellStart"/>
      <w:r w:rsidR="00DD4455" w:rsidRPr="00485F99">
        <w:rPr>
          <w:lang w:val="es-ES"/>
        </w:rPr>
        <w:t>gays</w:t>
      </w:r>
      <w:proofErr w:type="spellEnd"/>
      <w:r w:rsidR="00DD4455" w:rsidRPr="00485F99">
        <w:rPr>
          <w:lang w:val="es-ES"/>
        </w:rPr>
        <w:t>,”</w:t>
      </w:r>
      <w:r w:rsidR="00DD4455" w:rsidRPr="00485F99">
        <w:rPr>
          <w:lang w:val="es-ES" w:eastAsia="zh-CN"/>
        </w:rPr>
        <w:t xml:space="preserve"> librerías, clubes de sexo, </w:t>
      </w:r>
      <w:proofErr w:type="spellStart"/>
      <w:r w:rsidR="00DD4455" w:rsidRPr="00485F99">
        <w:rPr>
          <w:lang w:val="es-ES" w:eastAsia="zh-CN"/>
        </w:rPr>
        <w:t>etc</w:t>
      </w:r>
      <w:proofErr w:type="spellEnd"/>
      <w:r w:rsidRPr="005A4B3F">
        <w:rPr>
          <w:lang w:val="es-ES_tradnl"/>
        </w:rPr>
        <w:t xml:space="preserve">. </w:t>
      </w:r>
      <w:r w:rsidRPr="005A4B3F">
        <w:rPr>
          <w:b/>
          <w:color w:val="4F81BD" w:themeColor="accent1"/>
          <w:sz w:val="20"/>
          <w:szCs w:val="20"/>
          <w:lang w:val="es-ES_tradnl"/>
        </w:rPr>
        <w:t>{M_MMEET}</w:t>
      </w:r>
    </w:p>
    <w:p w:rsidR="00902EB8" w:rsidRPr="003C0241" w:rsidRDefault="00902EB8">
      <w:pPr>
        <w:tabs>
          <w:tab w:val="left" w:pos="8028"/>
        </w:tabs>
        <w:ind w:left="720" w:right="173" w:hanging="720"/>
        <w:rPr>
          <w:lang w:val="es-ES_tradnl"/>
        </w:rPr>
      </w:pPr>
    </w:p>
    <w:p w:rsidR="00DD4455" w:rsidRPr="003C0241" w:rsidRDefault="005A4B3F" w:rsidP="00DD4455">
      <w:pPr>
        <w:tabs>
          <w:tab w:val="left" w:pos="720"/>
          <w:tab w:val="left" w:pos="1368"/>
          <w:tab w:val="left" w:pos="1908"/>
          <w:tab w:val="left" w:pos="5400"/>
          <w:tab w:val="left" w:pos="7848"/>
        </w:tabs>
        <w:rPr>
          <w:sz w:val="16"/>
          <w:lang w:val="es-ES_tradnl"/>
        </w:rPr>
      </w:pPr>
      <w:r w:rsidRPr="005A4B3F">
        <w:rPr>
          <w:lang w:val="es-ES_tradnl"/>
        </w:rPr>
        <w:tab/>
        <w:t>Nunca</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00</w:t>
      </w:r>
    </w:p>
    <w:p w:rsidR="00DD4455" w:rsidRPr="00485F99" w:rsidRDefault="005A4B3F" w:rsidP="00DD4455">
      <w:pPr>
        <w:rPr>
          <w:lang w:val="es-ES"/>
        </w:rPr>
      </w:pPr>
      <w:r w:rsidRPr="005A4B3F">
        <w:rPr>
          <w:lang w:val="es-ES_tradnl"/>
        </w:rPr>
        <w:tab/>
      </w:r>
      <w:r w:rsidR="00DD4455" w:rsidRPr="00485F99">
        <w:rPr>
          <w:lang w:val="es-ES"/>
        </w:rPr>
        <w:t>Más de una vez por día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01</w:t>
      </w:r>
    </w:p>
    <w:p w:rsidR="00DD4455" w:rsidRPr="00485F99" w:rsidRDefault="005A4B3F" w:rsidP="00DD4455">
      <w:pPr>
        <w:rPr>
          <w:lang w:val="es-ES"/>
        </w:rPr>
      </w:pPr>
      <w:r w:rsidRPr="005A4B3F">
        <w:rPr>
          <w:lang w:val="es-ES_tradnl"/>
        </w:rPr>
        <w:tab/>
      </w:r>
      <w:r w:rsidR="00DD4455" w:rsidRPr="00485F99">
        <w:rPr>
          <w:lang w:val="es-ES"/>
        </w:rPr>
        <w:t>Una vez por día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02</w:t>
      </w:r>
    </w:p>
    <w:p w:rsidR="00DD4455" w:rsidRPr="00485F99" w:rsidRDefault="005A4B3F" w:rsidP="00DD4455">
      <w:pPr>
        <w:rPr>
          <w:lang w:val="es-ES"/>
        </w:rPr>
      </w:pPr>
      <w:r w:rsidRPr="005A4B3F">
        <w:rPr>
          <w:lang w:val="es-ES_tradnl"/>
        </w:rPr>
        <w:tab/>
      </w:r>
      <w:r w:rsidR="00DD4455" w:rsidRPr="00485F99">
        <w:rPr>
          <w:lang w:val="es-ES"/>
        </w:rPr>
        <w:t>Más de una vez por semana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03</w:t>
      </w:r>
    </w:p>
    <w:p w:rsidR="00DD4455" w:rsidRPr="003C0241" w:rsidRDefault="005A4B3F" w:rsidP="00DD4455">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DD4455" w:rsidRPr="00485F99">
        <w:rPr>
          <w:lang w:val="es-ES"/>
        </w:rPr>
        <w:t>Una vez por semana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04</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05</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06</w:t>
      </w:r>
      <w:r w:rsidRPr="005A4B3F">
        <w:rPr>
          <w:lang w:val="es-ES_tradnl"/>
        </w:rPr>
        <w:tab/>
      </w:r>
    </w:p>
    <w:p w:rsidR="00DD4455" w:rsidRPr="003C0241" w:rsidRDefault="005A4B3F" w:rsidP="00DD4455">
      <w:pPr>
        <w:tabs>
          <w:tab w:val="left" w:pos="8028"/>
        </w:tabs>
        <w:ind w:left="720" w:right="173" w:hanging="720"/>
        <w:rPr>
          <w:lang w:val="es-ES_tradnl"/>
        </w:rPr>
      </w:pPr>
      <w:r w:rsidRPr="005A4B3F">
        <w:rPr>
          <w:lang w:val="es-ES_tradnl"/>
        </w:rPr>
        <w:tab/>
      </w:r>
      <w:r w:rsidR="00DD4455"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07</w:t>
      </w:r>
    </w:p>
    <w:p w:rsidR="001C6A13" w:rsidRPr="000E782D" w:rsidRDefault="005A4B3F" w:rsidP="00902EB8">
      <w:pPr>
        <w:tabs>
          <w:tab w:val="left" w:pos="720"/>
          <w:tab w:val="left" w:pos="5400"/>
          <w:tab w:val="left" w:pos="5760"/>
        </w:tabs>
        <w:rPr>
          <w:color w:val="000000" w:themeColor="text1"/>
          <w:lang w:val="es-ES_tradnl"/>
        </w:rPr>
      </w:pPr>
      <w:r w:rsidRPr="005A4B3F">
        <w:rPr>
          <w:color w:val="6C6C6C"/>
          <w:lang w:val="es-ES_tradnl"/>
        </w:rPr>
        <w:tab/>
      </w:r>
      <w:r w:rsidRPr="000E782D">
        <w:rPr>
          <w:color w:val="000000" w:themeColor="text1"/>
          <w:lang w:val="es-ES_tradnl"/>
        </w:rPr>
        <w:t>Prefiero no contestar.</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001C6A13" w:rsidRPr="000E782D">
        <w:rPr>
          <w:rFonts w:ascii="Wingdings" w:hAnsi="Wingdings"/>
          <w:color w:val="000000" w:themeColor="text1"/>
          <w:sz w:val="36"/>
        </w:rPr>
        <w:t></w:t>
      </w:r>
      <w:r w:rsidRPr="000E782D">
        <w:rPr>
          <w:color w:val="000000" w:themeColor="text1"/>
          <w:sz w:val="16"/>
          <w:szCs w:val="16"/>
          <w:lang w:val="es-ES_tradnl"/>
        </w:rPr>
        <w:t>77</w:t>
      </w:r>
      <w:r w:rsidRPr="000E782D">
        <w:rPr>
          <w:color w:val="000000" w:themeColor="text1"/>
          <w:sz w:val="16"/>
          <w:lang w:val="es-ES_tradnl"/>
        </w:rPr>
        <w:t xml:space="preserve">          </w:t>
      </w:r>
    </w:p>
    <w:p w:rsidR="00902EB8" w:rsidRPr="000E782D" w:rsidRDefault="005A4B3F" w:rsidP="00902EB8">
      <w:pPr>
        <w:tabs>
          <w:tab w:val="left" w:pos="720"/>
          <w:tab w:val="left" w:pos="5400"/>
          <w:tab w:val="left" w:pos="5760"/>
        </w:tabs>
        <w:rPr>
          <w:color w:val="000000" w:themeColor="text1"/>
          <w:sz w:val="16"/>
          <w:lang w:val="es-ES_tradnl"/>
        </w:rPr>
      </w:pPr>
      <w:r w:rsidRPr="000E782D">
        <w:rPr>
          <w:color w:val="000000" w:themeColor="text1"/>
          <w:lang w:val="es-ES_tradnl"/>
        </w:rPr>
        <w:tab/>
        <w:t>No s</w:t>
      </w:r>
      <w:r w:rsidRPr="000E782D">
        <w:rPr>
          <w:rFonts w:hint="cs"/>
          <w:color w:val="000000" w:themeColor="text1"/>
          <w:lang w:val="es-ES_tradnl"/>
        </w:rPr>
        <w:t>é…</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00902EB8" w:rsidRPr="000E782D">
        <w:rPr>
          <w:rFonts w:ascii="Wingdings" w:hAnsi="Wingdings"/>
          <w:color w:val="000000" w:themeColor="text1"/>
          <w:sz w:val="36"/>
        </w:rPr>
        <w:t></w:t>
      </w:r>
      <w:r w:rsidRPr="000E782D">
        <w:rPr>
          <w:color w:val="000000" w:themeColor="text1"/>
          <w:sz w:val="16"/>
          <w:lang w:val="es-ES_tradnl"/>
        </w:rPr>
        <w:t xml:space="preserve"> 99</w:t>
      </w:r>
    </w:p>
    <w:p w:rsidR="00902EB8" w:rsidRPr="003C0241" w:rsidRDefault="00902EB8">
      <w:pPr>
        <w:tabs>
          <w:tab w:val="left" w:pos="8028"/>
        </w:tabs>
        <w:ind w:left="720" w:right="173" w:hanging="720"/>
        <w:rPr>
          <w:lang w:val="es-ES_tradnl"/>
        </w:rPr>
      </w:pPr>
    </w:p>
    <w:p w:rsidR="00902EB8" w:rsidRPr="003C0241" w:rsidRDefault="00902EB8">
      <w:pPr>
        <w:tabs>
          <w:tab w:val="left" w:pos="8028"/>
        </w:tabs>
        <w:ind w:left="720" w:right="173" w:hanging="720"/>
        <w:rPr>
          <w:lang w:val="es-ES_tradnl"/>
        </w:rPr>
      </w:pPr>
    </w:p>
    <w:p w:rsidR="00F310FC" w:rsidRPr="003C0241" w:rsidRDefault="005A4B3F" w:rsidP="00003FC3">
      <w:pPr>
        <w:rPr>
          <w:rFonts w:ascii="Arial" w:eastAsia="Times New Roman" w:hAnsi="Arial" w:cs="Arial"/>
          <w:color w:val="auto"/>
          <w:sz w:val="20"/>
          <w:szCs w:val="20"/>
          <w:lang w:val="es-ES_tradnl"/>
        </w:rPr>
      </w:pPr>
      <w:r w:rsidRPr="005A4B3F">
        <w:rPr>
          <w:lang w:val="es-ES_tradnl"/>
        </w:rPr>
        <w:t xml:space="preserve"> SX-23. </w:t>
      </w:r>
      <w:r w:rsidR="00DD4455" w:rsidRPr="00485F99">
        <w:rPr>
          <w:lang w:val="es-ES"/>
        </w:rPr>
        <w:t xml:space="preserve">En los últimos 12 meses, ¿con qué frecuencia ha usado Internet para conocer o socializar con hombres gay? Esto puede incluir sitios de Internet de redes sociales (como Facebook o MySpace), sitios de Internet dirigidos a hombres gay (como </w:t>
      </w:r>
      <w:proofErr w:type="spellStart"/>
      <w:r w:rsidR="00DD4455" w:rsidRPr="00485F99">
        <w:rPr>
          <w:lang w:val="es-ES"/>
        </w:rPr>
        <w:t>Manhunt</w:t>
      </w:r>
      <w:proofErr w:type="spellEnd"/>
      <w:r w:rsidR="00DD4455" w:rsidRPr="00485F99">
        <w:rPr>
          <w:lang w:val="es-ES"/>
        </w:rPr>
        <w:t xml:space="preserve"> o Gay.com), sitios para conocer parejas o uso de aplicaciones portátiles de sitios de Internet para socializar (como </w:t>
      </w:r>
      <w:proofErr w:type="spellStart"/>
      <w:r w:rsidR="00DD4455" w:rsidRPr="00485F99">
        <w:rPr>
          <w:lang w:val="es-ES"/>
        </w:rPr>
        <w:t>Foursquare</w:t>
      </w:r>
      <w:proofErr w:type="spellEnd"/>
      <w:r w:rsidR="00DD4455" w:rsidRPr="00485F99">
        <w:rPr>
          <w:lang w:val="es-ES"/>
        </w:rPr>
        <w:t xml:space="preserve"> o </w:t>
      </w:r>
      <w:proofErr w:type="spellStart"/>
      <w:r w:rsidR="00DD4455" w:rsidRPr="00485F99">
        <w:rPr>
          <w:lang w:val="es-ES"/>
        </w:rPr>
        <w:t>Grindr</w:t>
      </w:r>
      <w:proofErr w:type="spellEnd"/>
      <w:r w:rsidR="00DD4455" w:rsidRPr="00485F99">
        <w:rPr>
          <w:lang w:val="es-ES"/>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M_MINT</w:t>
      </w:r>
      <w:r w:rsidRPr="005A4B3F">
        <w:rPr>
          <w:b/>
          <w:color w:val="548DD4" w:themeColor="text2" w:themeTint="99"/>
          <w:sz w:val="20"/>
          <w:szCs w:val="20"/>
          <w:lang w:val="es-ES_tradnl"/>
        </w:rPr>
        <w:t>}</w:t>
      </w:r>
    </w:p>
    <w:p w:rsidR="00902EB8" w:rsidRPr="003C0241" w:rsidRDefault="00902EB8">
      <w:pPr>
        <w:ind w:left="540" w:hanging="540"/>
        <w:rPr>
          <w:lang w:val="es-ES_tradnl"/>
        </w:rPr>
      </w:pPr>
    </w:p>
    <w:p w:rsidR="00DD4455" w:rsidRPr="003C0241" w:rsidRDefault="005A4B3F" w:rsidP="00DD4455">
      <w:pPr>
        <w:tabs>
          <w:tab w:val="left" w:pos="720"/>
          <w:tab w:val="left" w:pos="1368"/>
          <w:tab w:val="left" w:pos="1908"/>
          <w:tab w:val="left" w:pos="5400"/>
          <w:tab w:val="left" w:pos="7848"/>
        </w:tabs>
        <w:rPr>
          <w:sz w:val="16"/>
          <w:lang w:val="es-ES_tradnl"/>
        </w:rPr>
      </w:pPr>
      <w:r w:rsidRPr="005A4B3F">
        <w:rPr>
          <w:lang w:val="es-ES_tradnl"/>
        </w:rPr>
        <w:tab/>
        <w:t>Nunca</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DD4455" w:rsidRPr="00485F99">
        <w:rPr>
          <w:rFonts w:ascii="Wingdings" w:hAnsi="Wingdings"/>
          <w:sz w:val="36"/>
        </w:rPr>
        <w:t></w:t>
      </w:r>
      <w:r w:rsidRPr="005A4B3F">
        <w:rPr>
          <w:sz w:val="16"/>
          <w:lang w:val="es-ES_tradnl"/>
        </w:rPr>
        <w:t xml:space="preserve"> 00</w:t>
      </w:r>
    </w:p>
    <w:p w:rsidR="00DD4455" w:rsidRPr="00485F99" w:rsidRDefault="005A4B3F" w:rsidP="00DD4455">
      <w:pPr>
        <w:rPr>
          <w:lang w:val="es-ES"/>
        </w:rPr>
      </w:pPr>
      <w:r w:rsidRPr="005A4B3F">
        <w:rPr>
          <w:lang w:val="es-ES_tradnl"/>
        </w:rPr>
        <w:tab/>
      </w:r>
      <w:r w:rsidR="00DD4455" w:rsidRPr="00485F99">
        <w:rPr>
          <w:lang w:val="es-ES"/>
        </w:rPr>
        <w:t>Más de una vez por día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01</w:t>
      </w:r>
    </w:p>
    <w:p w:rsidR="00DD4455" w:rsidRPr="00485F99" w:rsidRDefault="005A4B3F" w:rsidP="00DD4455">
      <w:pPr>
        <w:rPr>
          <w:lang w:val="es-ES"/>
        </w:rPr>
      </w:pPr>
      <w:r w:rsidRPr="005A4B3F">
        <w:rPr>
          <w:lang w:val="es-ES_tradnl"/>
        </w:rPr>
        <w:tab/>
      </w:r>
      <w:r w:rsidR="00DD4455" w:rsidRPr="00485F99">
        <w:rPr>
          <w:lang w:val="es-ES"/>
        </w:rPr>
        <w:t>Una vez por día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02</w:t>
      </w:r>
    </w:p>
    <w:p w:rsidR="00DD4455" w:rsidRPr="00485F99" w:rsidRDefault="005A4B3F" w:rsidP="00DD4455">
      <w:pPr>
        <w:rPr>
          <w:lang w:val="es-ES"/>
        </w:rPr>
      </w:pPr>
      <w:r w:rsidRPr="005A4B3F">
        <w:rPr>
          <w:lang w:val="es-ES_tradnl"/>
        </w:rPr>
        <w:tab/>
      </w:r>
      <w:r w:rsidR="00DD4455" w:rsidRPr="00485F99">
        <w:rPr>
          <w:lang w:val="es-ES"/>
        </w:rPr>
        <w:t>Más de una vez por semana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03</w:t>
      </w:r>
    </w:p>
    <w:p w:rsidR="00DD4455" w:rsidRPr="003C0241" w:rsidRDefault="005A4B3F" w:rsidP="00DD4455">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DD4455" w:rsidRPr="00485F99">
        <w:rPr>
          <w:lang w:val="es-ES"/>
        </w:rPr>
        <w:t>Una vez por semana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04</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05</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06</w:t>
      </w:r>
      <w:r w:rsidRPr="005A4B3F">
        <w:rPr>
          <w:lang w:val="es-ES_tradnl"/>
        </w:rPr>
        <w:tab/>
      </w:r>
    </w:p>
    <w:p w:rsidR="00DD4455" w:rsidRPr="003C0241" w:rsidRDefault="005A4B3F" w:rsidP="00DD4455">
      <w:pPr>
        <w:tabs>
          <w:tab w:val="left" w:pos="8028"/>
        </w:tabs>
        <w:ind w:left="720" w:right="173" w:hanging="720"/>
        <w:rPr>
          <w:lang w:val="es-ES_tradnl"/>
        </w:rPr>
      </w:pPr>
      <w:r w:rsidRPr="005A4B3F">
        <w:rPr>
          <w:lang w:val="es-ES_tradnl"/>
        </w:rPr>
        <w:tab/>
      </w:r>
      <w:r w:rsidR="00DD4455"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07</w:t>
      </w:r>
    </w:p>
    <w:p w:rsidR="001C6A13" w:rsidRPr="000E782D" w:rsidRDefault="005A4B3F" w:rsidP="00902EB8">
      <w:pPr>
        <w:tabs>
          <w:tab w:val="left" w:pos="720"/>
          <w:tab w:val="left" w:pos="5400"/>
          <w:tab w:val="left" w:pos="5760"/>
        </w:tabs>
        <w:rPr>
          <w:color w:val="000000" w:themeColor="text1"/>
          <w:lang w:val="es-ES_tradnl"/>
        </w:rPr>
      </w:pPr>
      <w:r w:rsidRPr="005A4B3F">
        <w:rPr>
          <w:color w:val="6C6C6C"/>
          <w:lang w:val="es-ES_tradnl"/>
        </w:rPr>
        <w:tab/>
      </w:r>
      <w:r w:rsidRPr="000E782D">
        <w:rPr>
          <w:color w:val="000000" w:themeColor="text1"/>
          <w:lang w:val="es-ES_tradnl"/>
        </w:rPr>
        <w:t>Prefiero no contestar.</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001C6A13" w:rsidRPr="000E782D">
        <w:rPr>
          <w:rFonts w:ascii="Wingdings" w:hAnsi="Wingdings"/>
          <w:color w:val="000000" w:themeColor="text1"/>
          <w:sz w:val="36"/>
        </w:rPr>
        <w:t></w:t>
      </w:r>
      <w:r w:rsidRPr="000E782D">
        <w:rPr>
          <w:color w:val="000000" w:themeColor="text1"/>
          <w:sz w:val="16"/>
          <w:szCs w:val="16"/>
          <w:lang w:val="es-ES_tradnl"/>
        </w:rPr>
        <w:t>77</w:t>
      </w:r>
      <w:r w:rsidRPr="000E782D">
        <w:rPr>
          <w:color w:val="000000" w:themeColor="text1"/>
          <w:sz w:val="16"/>
          <w:lang w:val="es-ES_tradnl"/>
        </w:rPr>
        <w:t xml:space="preserve">          </w:t>
      </w:r>
    </w:p>
    <w:p w:rsidR="00902EB8" w:rsidRPr="000E782D" w:rsidRDefault="005A4B3F" w:rsidP="00902EB8">
      <w:pPr>
        <w:tabs>
          <w:tab w:val="left" w:pos="720"/>
          <w:tab w:val="left" w:pos="5400"/>
          <w:tab w:val="left" w:pos="5760"/>
        </w:tabs>
        <w:rPr>
          <w:color w:val="000000" w:themeColor="text1"/>
          <w:sz w:val="16"/>
        </w:rPr>
      </w:pPr>
      <w:r w:rsidRPr="000E782D">
        <w:rPr>
          <w:color w:val="000000" w:themeColor="text1"/>
          <w:lang w:val="es-ES_tradnl"/>
        </w:rPr>
        <w:tab/>
        <w:t>No s</w:t>
      </w:r>
      <w:r w:rsidRPr="000E782D">
        <w:rPr>
          <w:rFonts w:hint="cs"/>
          <w:color w:val="000000" w:themeColor="text1"/>
          <w:lang w:val="es-ES_tradnl"/>
        </w:rPr>
        <w:t>é…</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00902EB8" w:rsidRPr="000E782D">
        <w:rPr>
          <w:rFonts w:ascii="Wingdings" w:hAnsi="Wingdings"/>
          <w:color w:val="000000" w:themeColor="text1"/>
          <w:sz w:val="36"/>
        </w:rPr>
        <w:t></w:t>
      </w:r>
      <w:r w:rsidRPr="000E782D">
        <w:rPr>
          <w:color w:val="000000" w:themeColor="text1"/>
          <w:sz w:val="16"/>
          <w:lang w:val="es-ES_tradnl"/>
        </w:rPr>
        <w:t xml:space="preserve"> </w:t>
      </w:r>
      <w:r w:rsidR="00902EB8" w:rsidRPr="000E782D">
        <w:rPr>
          <w:color w:val="000000" w:themeColor="text1"/>
          <w:sz w:val="16"/>
        </w:rPr>
        <w:t>99</w:t>
      </w:r>
    </w:p>
    <w:p w:rsidR="00902EB8" w:rsidRPr="000E782D" w:rsidRDefault="00902EB8">
      <w:pPr>
        <w:ind w:left="540" w:hanging="540"/>
        <w:rPr>
          <w:color w:val="000000" w:themeColor="text1"/>
        </w:rPr>
      </w:pPr>
    </w:p>
    <w:p w:rsidR="00F310FC" w:rsidRPr="000E782D" w:rsidRDefault="00F310FC">
      <w:pPr>
        <w:pStyle w:val="checkboxlines"/>
        <w:tabs>
          <w:tab w:val="clear" w:pos="7920"/>
          <w:tab w:val="clear" w:pos="9360"/>
          <w:tab w:val="left" w:pos="720"/>
          <w:tab w:val="left" w:pos="6120"/>
          <w:tab w:val="left" w:pos="6840"/>
          <w:tab w:val="left" w:pos="7560"/>
          <w:tab w:val="left" w:pos="8640"/>
        </w:tabs>
        <w:ind w:right="173"/>
        <w:rPr>
          <w:color w:val="000000" w:themeColor="text1"/>
          <w:sz w:val="16"/>
        </w:rPr>
      </w:pPr>
      <w:r w:rsidRPr="000E782D">
        <w:rPr>
          <w:color w:val="000000" w:themeColor="text1"/>
          <w:sz w:val="16"/>
        </w:rPr>
        <w:t xml:space="preserve">        </w:t>
      </w:r>
      <w:r w:rsidRPr="00485F99">
        <w:rPr>
          <w:sz w:val="16"/>
        </w:rPr>
        <w:t xml:space="preserve">                                                                                                                                                                                                                                        </w:t>
      </w:r>
    </w:p>
    <w:p w:rsidR="00B92815" w:rsidRPr="00485F99" w:rsidRDefault="00F310FC">
      <w:pPr>
        <w:rPr>
          <w:rFonts w:ascii="Times New Roman Bold" w:hAnsi="Times New Roman Bold"/>
          <w:sz w:val="28"/>
          <w:u w:val="single"/>
        </w:rPr>
      </w:pPr>
      <w:r w:rsidRPr="00485F99">
        <w:rPr>
          <w:rFonts w:ascii="Times New Roman Bold" w:hAnsi="Times New Roman Bold"/>
          <w:sz w:val="28"/>
          <w:u w:val="single"/>
        </w:rPr>
        <w:lastRenderedPageBreak/>
        <w:t>Section C.</w:t>
      </w:r>
      <w:r w:rsidRPr="00485F99">
        <w:rPr>
          <w:rFonts w:ascii="Times New Roman Bold" w:hAnsi="Times New Roman Bold"/>
          <w:sz w:val="28"/>
          <w:u w:val="single"/>
        </w:rPr>
        <w:tab/>
        <w:t>Substance Use</w:t>
      </w:r>
    </w:p>
    <w:p w:rsidR="00B03D4C" w:rsidRPr="00485F99" w:rsidRDefault="00B03D4C">
      <w:pPr>
        <w:rPr>
          <w:rFonts w:ascii="Times New Roman Bold" w:hAnsi="Times New Roman Bold"/>
          <w:sz w:val="28"/>
          <w:u w:val="single"/>
        </w:rPr>
      </w:pPr>
    </w:p>
    <w:p w:rsidR="00F310FC" w:rsidRPr="003C0241" w:rsidRDefault="005A4B3F">
      <w:pPr>
        <w:tabs>
          <w:tab w:val="left" w:pos="360"/>
        </w:tabs>
        <w:ind w:right="173"/>
        <w:rPr>
          <w:rFonts w:ascii="Times New Roman Bold" w:hAnsi="Times New Roman Bold"/>
          <w:sz w:val="28"/>
          <w:u w:val="single"/>
          <w:lang w:val="es-ES_tradnl"/>
        </w:rPr>
      </w:pPr>
      <w:r w:rsidRPr="005A4B3F">
        <w:rPr>
          <w:rFonts w:ascii="Times New Roman Bold" w:hAnsi="Times New Roman Bold"/>
          <w:sz w:val="28"/>
          <w:u w:val="single"/>
          <w:lang w:val="es-ES_tradnl"/>
        </w:rPr>
        <w:t>Alcohol Use (AL)</w:t>
      </w:r>
    </w:p>
    <w:p w:rsidR="007B2A35" w:rsidRDefault="007B2A35" w:rsidP="007B2A35">
      <w:pPr>
        <w:tabs>
          <w:tab w:val="left" w:pos="720"/>
          <w:tab w:val="left" w:pos="5400"/>
        </w:tabs>
        <w:ind w:right="173"/>
        <w:rPr>
          <w:rFonts w:ascii="Times New Roman Bold" w:hAnsi="Times New Roman Bold"/>
        </w:rPr>
      </w:pPr>
    </w:p>
    <w:tbl>
      <w:tblPr>
        <w:tblStyle w:val="TableGrid"/>
        <w:tblW w:w="0" w:type="auto"/>
        <w:tblLook w:val="04A0" w:firstRow="1" w:lastRow="0" w:firstColumn="1" w:lastColumn="0" w:noHBand="0" w:noVBand="1"/>
      </w:tblPr>
      <w:tblGrid>
        <w:gridCol w:w="10584"/>
      </w:tblGrid>
      <w:tr w:rsidR="007B2A35" w:rsidTr="00765EAD">
        <w:tc>
          <w:tcPr>
            <w:tcW w:w="10584" w:type="dxa"/>
          </w:tcPr>
          <w:p w:rsidR="007B2A35" w:rsidRPr="000E782D" w:rsidRDefault="00C074EA" w:rsidP="00C074EA">
            <w:pPr>
              <w:autoSpaceDE w:val="0"/>
              <w:autoSpaceDN w:val="0"/>
              <w:adjustRightInd w:val="0"/>
              <w:rPr>
                <w:bCs/>
                <w:color w:val="000000" w:themeColor="text1"/>
              </w:rPr>
            </w:pPr>
            <w:r w:rsidRPr="000E782D">
              <w:rPr>
                <w:bCs/>
                <w:color w:val="000000" w:themeColor="text1"/>
              </w:rPr>
              <w:t xml:space="preserve">Para </w:t>
            </w:r>
            <w:proofErr w:type="spellStart"/>
            <w:r w:rsidRPr="000E782D">
              <w:rPr>
                <w:bCs/>
                <w:color w:val="000000" w:themeColor="text1"/>
              </w:rPr>
              <w:t>las</w:t>
            </w:r>
            <w:proofErr w:type="spellEnd"/>
            <w:r w:rsidRPr="000E782D">
              <w:rPr>
                <w:bCs/>
                <w:color w:val="000000" w:themeColor="text1"/>
              </w:rPr>
              <w:t xml:space="preserve"> </w:t>
            </w:r>
            <w:proofErr w:type="spellStart"/>
            <w:r w:rsidRPr="000E782D">
              <w:rPr>
                <w:bCs/>
                <w:color w:val="000000" w:themeColor="text1"/>
              </w:rPr>
              <w:t>siguientes</w:t>
            </w:r>
            <w:proofErr w:type="spellEnd"/>
            <w:r w:rsidRPr="000E782D">
              <w:rPr>
                <w:bCs/>
                <w:color w:val="000000" w:themeColor="text1"/>
              </w:rPr>
              <w:t xml:space="preserve"> </w:t>
            </w:r>
            <w:proofErr w:type="spellStart"/>
            <w:r w:rsidRPr="000E782D">
              <w:rPr>
                <w:bCs/>
                <w:color w:val="000000" w:themeColor="text1"/>
              </w:rPr>
              <w:t>preguntas</w:t>
            </w:r>
            <w:proofErr w:type="spellEnd"/>
            <w:r w:rsidRPr="000E782D">
              <w:rPr>
                <w:bCs/>
                <w:color w:val="000000" w:themeColor="text1"/>
              </w:rPr>
              <w:t xml:space="preserve">, un </w:t>
            </w:r>
            <w:proofErr w:type="spellStart"/>
            <w:r w:rsidRPr="000E782D">
              <w:rPr>
                <w:bCs/>
                <w:color w:val="000000" w:themeColor="text1"/>
              </w:rPr>
              <w:t>trago</w:t>
            </w:r>
            <w:proofErr w:type="spellEnd"/>
            <w:r w:rsidRPr="000E782D">
              <w:rPr>
                <w:bCs/>
                <w:color w:val="000000" w:themeColor="text1"/>
              </w:rPr>
              <w:t xml:space="preserve"> de alcohol </w:t>
            </w:r>
            <w:proofErr w:type="spellStart"/>
            <w:r w:rsidRPr="000E782D">
              <w:rPr>
                <w:bCs/>
                <w:color w:val="000000" w:themeColor="text1"/>
              </w:rPr>
              <w:t>es</w:t>
            </w:r>
            <w:proofErr w:type="spellEnd"/>
            <w:r w:rsidRPr="000E782D">
              <w:rPr>
                <w:bCs/>
                <w:color w:val="000000" w:themeColor="text1"/>
              </w:rPr>
              <w:t xml:space="preserve"> </w:t>
            </w:r>
            <w:proofErr w:type="spellStart"/>
            <w:r w:rsidRPr="000E782D">
              <w:rPr>
                <w:bCs/>
                <w:color w:val="000000" w:themeColor="text1"/>
              </w:rPr>
              <w:t>una</w:t>
            </w:r>
            <w:proofErr w:type="spellEnd"/>
            <w:r w:rsidRPr="000E782D">
              <w:rPr>
                <w:bCs/>
                <w:color w:val="000000" w:themeColor="text1"/>
              </w:rPr>
              <w:t xml:space="preserve"> </w:t>
            </w:r>
            <w:proofErr w:type="spellStart"/>
            <w:r w:rsidRPr="000E782D">
              <w:rPr>
                <w:bCs/>
                <w:color w:val="000000" w:themeColor="text1"/>
              </w:rPr>
              <w:t>cerveza</w:t>
            </w:r>
            <w:proofErr w:type="spellEnd"/>
            <w:r w:rsidRPr="000E782D">
              <w:rPr>
                <w:bCs/>
                <w:color w:val="000000" w:themeColor="text1"/>
              </w:rPr>
              <w:t xml:space="preserve"> de 12 </w:t>
            </w:r>
            <w:proofErr w:type="spellStart"/>
            <w:r w:rsidRPr="000E782D">
              <w:rPr>
                <w:bCs/>
                <w:color w:val="000000" w:themeColor="text1"/>
              </w:rPr>
              <w:t>oz</w:t>
            </w:r>
            <w:proofErr w:type="spellEnd"/>
            <w:r w:rsidRPr="000E782D">
              <w:rPr>
                <w:bCs/>
                <w:color w:val="000000" w:themeColor="text1"/>
              </w:rPr>
              <w:t xml:space="preserve">, </w:t>
            </w:r>
            <w:proofErr w:type="spellStart"/>
            <w:r w:rsidRPr="000E782D">
              <w:rPr>
                <w:bCs/>
                <w:color w:val="000000" w:themeColor="text1"/>
              </w:rPr>
              <w:t>una</w:t>
            </w:r>
            <w:proofErr w:type="spellEnd"/>
            <w:r w:rsidRPr="000E782D">
              <w:rPr>
                <w:bCs/>
                <w:color w:val="000000" w:themeColor="text1"/>
              </w:rPr>
              <w:t xml:space="preserve"> </w:t>
            </w:r>
            <w:proofErr w:type="spellStart"/>
            <w:r w:rsidRPr="000E782D">
              <w:rPr>
                <w:bCs/>
                <w:color w:val="000000" w:themeColor="text1"/>
              </w:rPr>
              <w:t>copa</w:t>
            </w:r>
            <w:proofErr w:type="spellEnd"/>
            <w:r w:rsidRPr="000E782D">
              <w:rPr>
                <w:bCs/>
                <w:color w:val="000000" w:themeColor="text1"/>
              </w:rPr>
              <w:t xml:space="preserve"> de vino de 5 </w:t>
            </w:r>
            <w:proofErr w:type="spellStart"/>
            <w:r w:rsidRPr="000E782D">
              <w:rPr>
                <w:bCs/>
                <w:color w:val="000000" w:themeColor="text1"/>
              </w:rPr>
              <w:t>oz</w:t>
            </w:r>
            <w:proofErr w:type="spellEnd"/>
            <w:r w:rsidRPr="000E782D">
              <w:rPr>
                <w:bCs/>
                <w:color w:val="000000" w:themeColor="text1"/>
              </w:rPr>
              <w:t xml:space="preserve"> o </w:t>
            </w:r>
            <w:proofErr w:type="spellStart"/>
            <w:r w:rsidRPr="000E782D">
              <w:rPr>
                <w:bCs/>
                <w:color w:val="000000" w:themeColor="text1"/>
              </w:rPr>
              <w:t>una</w:t>
            </w:r>
            <w:proofErr w:type="spellEnd"/>
            <w:r w:rsidRPr="000E782D">
              <w:rPr>
                <w:bCs/>
                <w:color w:val="000000" w:themeColor="text1"/>
              </w:rPr>
              <w:t xml:space="preserve"> </w:t>
            </w:r>
            <w:proofErr w:type="spellStart"/>
            <w:r w:rsidRPr="000E782D">
              <w:rPr>
                <w:bCs/>
                <w:color w:val="000000" w:themeColor="text1"/>
              </w:rPr>
              <w:t>medida</w:t>
            </w:r>
            <w:proofErr w:type="spellEnd"/>
            <w:r w:rsidRPr="000E782D">
              <w:rPr>
                <w:bCs/>
                <w:color w:val="000000" w:themeColor="text1"/>
              </w:rPr>
              <w:t xml:space="preserve"> de </w:t>
            </w:r>
            <w:proofErr w:type="spellStart"/>
            <w:r w:rsidRPr="000E782D">
              <w:rPr>
                <w:bCs/>
                <w:color w:val="000000" w:themeColor="text1"/>
              </w:rPr>
              <w:t>licor</w:t>
            </w:r>
            <w:proofErr w:type="spellEnd"/>
            <w:r w:rsidRPr="000E782D">
              <w:rPr>
                <w:bCs/>
                <w:color w:val="000000" w:themeColor="text1"/>
              </w:rPr>
              <w:t xml:space="preserve"> de 1.5 oz. </w:t>
            </w:r>
            <w:proofErr w:type="spellStart"/>
            <w:r w:rsidRPr="000E782D">
              <w:rPr>
                <w:bCs/>
                <w:color w:val="000000" w:themeColor="text1"/>
              </w:rPr>
              <w:t>Una</w:t>
            </w:r>
            <w:proofErr w:type="spellEnd"/>
            <w:r w:rsidRPr="000E782D">
              <w:rPr>
                <w:bCs/>
                <w:color w:val="000000" w:themeColor="text1"/>
              </w:rPr>
              <w:t xml:space="preserve"> </w:t>
            </w:r>
            <w:proofErr w:type="spellStart"/>
            <w:r w:rsidRPr="000E782D">
              <w:rPr>
                <w:bCs/>
                <w:color w:val="000000" w:themeColor="text1"/>
              </w:rPr>
              <w:t>cerveza</w:t>
            </w:r>
            <w:proofErr w:type="spellEnd"/>
            <w:r w:rsidRPr="000E782D">
              <w:rPr>
                <w:bCs/>
                <w:color w:val="000000" w:themeColor="text1"/>
              </w:rPr>
              <w:t xml:space="preserve"> de 40 </w:t>
            </w:r>
            <w:proofErr w:type="spellStart"/>
            <w:r w:rsidRPr="000E782D">
              <w:rPr>
                <w:bCs/>
                <w:color w:val="000000" w:themeColor="text1"/>
              </w:rPr>
              <w:t>oz</w:t>
            </w:r>
            <w:proofErr w:type="spellEnd"/>
            <w:r w:rsidRPr="000E782D">
              <w:rPr>
                <w:bCs/>
                <w:color w:val="000000" w:themeColor="text1"/>
              </w:rPr>
              <w:t xml:space="preserve"> </w:t>
            </w:r>
            <w:proofErr w:type="spellStart"/>
            <w:r w:rsidRPr="000E782D">
              <w:rPr>
                <w:bCs/>
                <w:color w:val="000000" w:themeColor="text1"/>
              </w:rPr>
              <w:t>contaría</w:t>
            </w:r>
            <w:proofErr w:type="spellEnd"/>
            <w:r w:rsidRPr="000E782D">
              <w:rPr>
                <w:bCs/>
                <w:color w:val="000000" w:themeColor="text1"/>
              </w:rPr>
              <w:t xml:space="preserve"> </w:t>
            </w:r>
            <w:proofErr w:type="spellStart"/>
            <w:r w:rsidRPr="000E782D">
              <w:rPr>
                <w:bCs/>
                <w:color w:val="000000" w:themeColor="text1"/>
              </w:rPr>
              <w:t>como</w:t>
            </w:r>
            <w:proofErr w:type="spellEnd"/>
            <w:r w:rsidRPr="000E782D">
              <w:rPr>
                <w:bCs/>
                <w:color w:val="000000" w:themeColor="text1"/>
              </w:rPr>
              <w:t xml:space="preserve"> 3 </w:t>
            </w:r>
            <w:proofErr w:type="spellStart"/>
            <w:r w:rsidRPr="000E782D">
              <w:rPr>
                <w:bCs/>
                <w:color w:val="000000" w:themeColor="text1"/>
              </w:rPr>
              <w:t>tragos</w:t>
            </w:r>
            <w:proofErr w:type="spellEnd"/>
            <w:r w:rsidRPr="000E782D">
              <w:rPr>
                <w:bCs/>
                <w:color w:val="000000" w:themeColor="text1"/>
              </w:rPr>
              <w:t xml:space="preserve">. Un cocktail con 2 </w:t>
            </w:r>
            <w:proofErr w:type="spellStart"/>
            <w:r w:rsidRPr="000E782D">
              <w:rPr>
                <w:bCs/>
                <w:color w:val="000000" w:themeColor="text1"/>
              </w:rPr>
              <w:t>medidas</w:t>
            </w:r>
            <w:proofErr w:type="spellEnd"/>
            <w:r w:rsidRPr="000E782D">
              <w:rPr>
                <w:bCs/>
                <w:color w:val="000000" w:themeColor="text1"/>
              </w:rPr>
              <w:t xml:space="preserve"> de </w:t>
            </w:r>
            <w:proofErr w:type="spellStart"/>
            <w:r w:rsidRPr="000E782D">
              <w:rPr>
                <w:bCs/>
                <w:color w:val="000000" w:themeColor="text1"/>
              </w:rPr>
              <w:t>licor</w:t>
            </w:r>
            <w:proofErr w:type="spellEnd"/>
            <w:r w:rsidRPr="000E782D">
              <w:rPr>
                <w:bCs/>
                <w:color w:val="000000" w:themeColor="text1"/>
              </w:rPr>
              <w:t xml:space="preserve"> </w:t>
            </w:r>
            <w:proofErr w:type="spellStart"/>
            <w:r w:rsidRPr="000E782D">
              <w:rPr>
                <w:bCs/>
                <w:color w:val="000000" w:themeColor="text1"/>
              </w:rPr>
              <w:t>contaría</w:t>
            </w:r>
            <w:proofErr w:type="spellEnd"/>
            <w:r w:rsidRPr="000E782D">
              <w:rPr>
                <w:bCs/>
                <w:color w:val="000000" w:themeColor="text1"/>
              </w:rPr>
              <w:t xml:space="preserve"> </w:t>
            </w:r>
            <w:proofErr w:type="spellStart"/>
            <w:r w:rsidRPr="000E782D">
              <w:rPr>
                <w:bCs/>
                <w:color w:val="000000" w:themeColor="text1"/>
              </w:rPr>
              <w:t>como</w:t>
            </w:r>
            <w:proofErr w:type="spellEnd"/>
            <w:r w:rsidRPr="000E782D">
              <w:rPr>
                <w:bCs/>
                <w:color w:val="000000" w:themeColor="text1"/>
              </w:rPr>
              <w:t xml:space="preserve"> 2 </w:t>
            </w:r>
            <w:proofErr w:type="spellStart"/>
            <w:r w:rsidRPr="000E782D">
              <w:rPr>
                <w:bCs/>
                <w:color w:val="000000" w:themeColor="text1"/>
              </w:rPr>
              <w:t>tragos</w:t>
            </w:r>
            <w:proofErr w:type="spellEnd"/>
            <w:r w:rsidRPr="000E782D">
              <w:rPr>
                <w:bCs/>
                <w:color w:val="000000" w:themeColor="text1"/>
              </w:rPr>
              <w:t xml:space="preserve">. </w:t>
            </w:r>
          </w:p>
        </w:tc>
      </w:tr>
    </w:tbl>
    <w:p w:rsidR="007B2A35" w:rsidRDefault="007B2A35" w:rsidP="007B2A35">
      <w:pPr>
        <w:tabs>
          <w:tab w:val="left" w:pos="720"/>
          <w:tab w:val="left" w:pos="5400"/>
        </w:tabs>
        <w:ind w:right="173"/>
        <w:rPr>
          <w:rFonts w:ascii="Times New Roman Bold" w:hAnsi="Times New Roman Bold"/>
        </w:rPr>
      </w:pPr>
    </w:p>
    <w:p w:rsidR="00B92815" w:rsidRPr="003C0241" w:rsidRDefault="005A4B3F">
      <w:pPr>
        <w:tabs>
          <w:tab w:val="left" w:pos="720"/>
          <w:tab w:val="left" w:pos="5400"/>
        </w:tabs>
        <w:ind w:right="173"/>
        <w:rPr>
          <w:b/>
          <w:color w:val="548DD4" w:themeColor="text2" w:themeTint="99"/>
          <w:sz w:val="20"/>
          <w:szCs w:val="20"/>
          <w:lang w:val="es-ES_tradnl"/>
        </w:rPr>
      </w:pPr>
      <w:r w:rsidRPr="005A4B3F">
        <w:rPr>
          <w:lang w:val="es-ES_tradnl"/>
        </w:rPr>
        <w:t xml:space="preserve">AL-1. </w:t>
      </w:r>
      <w:r w:rsidR="00DD4455" w:rsidRPr="00485F99">
        <w:rPr>
          <w:lang w:val="es-ES"/>
        </w:rPr>
        <w:t>En los últimos 12 meses, ¿con qué frecuencia ha tomado alguna bebida alcohólica como cerveza, vino, licor de malta o licor fuerte?</w:t>
      </w:r>
      <w:r w:rsidRPr="005A4B3F">
        <w:rPr>
          <w:b/>
          <w:color w:val="548DD4" w:themeColor="text2" w:themeTint="99"/>
          <w:sz w:val="20"/>
          <w:szCs w:val="20"/>
          <w:lang w:val="es-ES_tradnl"/>
        </w:rPr>
        <w:t>{ALC12M}</w:t>
      </w:r>
    </w:p>
    <w:p w:rsidR="00B03D4C" w:rsidRPr="003C0241" w:rsidRDefault="008031E4" w:rsidP="00B03D4C">
      <w:pPr>
        <w:pStyle w:val="Default"/>
        <w:rPr>
          <w:rFonts w:ascii="Times New Roman" w:hAnsi="Times New Roman"/>
          <w:lang w:val="es-ES_tradnl"/>
        </w:rPr>
      </w:pPr>
      <w:r>
        <w:rPr>
          <w:rFonts w:ascii="Times New Roman" w:hAnsi="Times New Roman"/>
          <w:lang w:val="es-ES_tradnl"/>
        </w:rPr>
        <w:t xml:space="preserve"> </w:t>
      </w:r>
      <w:r w:rsidR="000E782D">
        <w:rPr>
          <w:rFonts w:ascii="Times New Roman" w:hAnsi="Times New Roman"/>
          <w:lang w:val="es-ES_tradnl"/>
        </w:rPr>
        <w:t>(PICTURE OF ALCOHOL DRINK SIZE)</w:t>
      </w:r>
    </w:p>
    <w:p w:rsidR="00DD4455" w:rsidRPr="003C0241" w:rsidRDefault="005A4B3F" w:rsidP="00DD4455">
      <w:pPr>
        <w:tabs>
          <w:tab w:val="left" w:pos="720"/>
          <w:tab w:val="left" w:pos="5400"/>
          <w:tab w:val="left" w:pos="7056"/>
        </w:tabs>
        <w:ind w:right="173"/>
        <w:rPr>
          <w:rFonts w:ascii="Times New Roman Bold Italic" w:hAnsi="Times New Roman Bold Italic"/>
          <w:lang w:val="es-ES_tradnl"/>
        </w:rPr>
      </w:pPr>
      <w:r w:rsidRPr="005A4B3F">
        <w:rPr>
          <w:lang w:val="es-ES_tradnl"/>
        </w:rPr>
        <w:tab/>
        <w:t>Nunca.</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DD4455" w:rsidRPr="00485F99">
        <w:rPr>
          <w:rFonts w:ascii="Wingdings" w:hAnsi="Wingdings"/>
          <w:sz w:val="36"/>
        </w:rPr>
        <w:t></w:t>
      </w:r>
      <w:r w:rsidRPr="005A4B3F">
        <w:rPr>
          <w:sz w:val="16"/>
          <w:lang w:val="es-ES_tradnl"/>
        </w:rPr>
        <w:t xml:space="preserve"> 0 </w:t>
      </w:r>
      <w:r w:rsidRPr="005A4B3F">
        <w:rPr>
          <w:lang w:val="es-ES_tradnl"/>
        </w:rPr>
        <w:tab/>
      </w:r>
      <w:r w:rsidRPr="005A4B3F">
        <w:rPr>
          <w:rFonts w:ascii="Times New Roman Bold Italic" w:hAnsi="Times New Roman Bold Italic"/>
          <w:lang w:val="es-ES_tradnl"/>
        </w:rPr>
        <w:t xml:space="preserve"> </w:t>
      </w:r>
    </w:p>
    <w:p w:rsidR="00DD4455" w:rsidRPr="00485F99" w:rsidRDefault="005A4B3F" w:rsidP="00DD4455">
      <w:pPr>
        <w:rPr>
          <w:lang w:val="es-ES"/>
        </w:rPr>
      </w:pPr>
      <w:r w:rsidRPr="005A4B3F">
        <w:rPr>
          <w:lang w:val="es-ES_tradnl"/>
        </w:rPr>
        <w:tab/>
      </w:r>
      <w:r w:rsidR="00DD4455" w:rsidRPr="00485F99">
        <w:rPr>
          <w:lang w:val="es-ES"/>
        </w:rPr>
        <w:t>Más de una vez por día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1</w:t>
      </w:r>
    </w:p>
    <w:p w:rsidR="00DD4455" w:rsidRPr="00485F99" w:rsidRDefault="005A4B3F" w:rsidP="00DD4455">
      <w:pPr>
        <w:rPr>
          <w:lang w:val="es-ES"/>
        </w:rPr>
      </w:pPr>
      <w:r w:rsidRPr="005A4B3F">
        <w:rPr>
          <w:lang w:val="es-ES_tradnl"/>
        </w:rPr>
        <w:tab/>
      </w:r>
      <w:r w:rsidR="00DD4455" w:rsidRPr="00485F99">
        <w:rPr>
          <w:lang w:val="es-ES"/>
        </w:rPr>
        <w:t>Una vez por día</w:t>
      </w:r>
      <w:r w:rsidRPr="005A4B3F">
        <w:rPr>
          <w:lang w:val="es-ES_tradnl"/>
        </w:rPr>
        <w:t>..</w:t>
      </w:r>
      <w:r w:rsidRPr="005A4B3F">
        <w:rPr>
          <w:rFonts w:hint="cs"/>
          <w:lang w:val="es-ES_tradnl"/>
        </w:rPr>
        <w:t>…………</w:t>
      </w:r>
      <w:r w:rsidRPr="005A4B3F">
        <w:rPr>
          <w:lang w:val="es-ES_tradnl"/>
        </w:rPr>
        <w:t>...... ...........................</w:t>
      </w:r>
      <w:r w:rsidR="00DD4455" w:rsidRPr="00485F99">
        <w:rPr>
          <w:rFonts w:ascii="Wingdings" w:hAnsi="Wingdings"/>
          <w:sz w:val="36"/>
        </w:rPr>
        <w:t></w:t>
      </w:r>
      <w:r w:rsidRPr="005A4B3F">
        <w:rPr>
          <w:sz w:val="16"/>
          <w:lang w:val="es-ES_tradnl"/>
        </w:rPr>
        <w:t xml:space="preserve"> 2</w:t>
      </w:r>
    </w:p>
    <w:p w:rsidR="00DD4455" w:rsidRPr="00485F99" w:rsidRDefault="005A4B3F" w:rsidP="00DD4455">
      <w:pPr>
        <w:rPr>
          <w:lang w:val="es-ES"/>
        </w:rPr>
      </w:pPr>
      <w:r w:rsidRPr="005A4B3F">
        <w:rPr>
          <w:lang w:val="es-ES_tradnl"/>
        </w:rPr>
        <w:tab/>
      </w:r>
      <w:r w:rsidR="00DD4455" w:rsidRPr="00485F99">
        <w:rPr>
          <w:lang w:val="es-ES"/>
        </w:rPr>
        <w:t>Más de una vez por semana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3</w:t>
      </w:r>
    </w:p>
    <w:p w:rsidR="00DD4455" w:rsidRPr="003C0241" w:rsidRDefault="005A4B3F" w:rsidP="00DD4455">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DD4455" w:rsidRPr="00485F99">
        <w:rPr>
          <w:lang w:val="es-ES"/>
        </w:rPr>
        <w:t>Una vez por semana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4</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5</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6</w:t>
      </w:r>
      <w:r w:rsidRPr="005A4B3F">
        <w:rPr>
          <w:lang w:val="es-ES_tradnl"/>
        </w:rPr>
        <w:tab/>
      </w:r>
    </w:p>
    <w:p w:rsidR="00DD4455" w:rsidRPr="003C0241" w:rsidRDefault="005A4B3F" w:rsidP="00DD4455">
      <w:pPr>
        <w:tabs>
          <w:tab w:val="left" w:pos="8028"/>
        </w:tabs>
        <w:ind w:left="720" w:right="173" w:hanging="720"/>
        <w:rPr>
          <w:lang w:val="es-ES_tradnl"/>
        </w:rPr>
      </w:pPr>
      <w:r w:rsidRPr="005A4B3F">
        <w:rPr>
          <w:lang w:val="es-ES_tradnl"/>
        </w:rPr>
        <w:tab/>
      </w:r>
      <w:r w:rsidR="00DD4455"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7</w:t>
      </w:r>
    </w:p>
    <w:p w:rsidR="001C6A13" w:rsidRPr="003C0241" w:rsidRDefault="005A4B3F">
      <w:pPr>
        <w:tabs>
          <w:tab w:val="left" w:pos="720"/>
          <w:tab w:val="left" w:pos="5400"/>
          <w:tab w:val="left" w:pos="7056"/>
        </w:tabs>
        <w:ind w:right="173"/>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77</w:t>
      </w:r>
      <w:r w:rsidRPr="005A4B3F">
        <w:rPr>
          <w:sz w:val="16"/>
          <w:lang w:val="es-ES_tradnl"/>
        </w:rPr>
        <w:t xml:space="preserve">          </w:t>
      </w:r>
    </w:p>
    <w:p w:rsidR="00F310FC" w:rsidRPr="00485F99" w:rsidRDefault="005A4B3F">
      <w:pPr>
        <w:tabs>
          <w:tab w:val="left" w:pos="720"/>
          <w:tab w:val="left" w:pos="5400"/>
          <w:tab w:val="left" w:pos="7056"/>
        </w:tabs>
        <w:ind w:right="173"/>
        <w:rPr>
          <w:rFonts w:ascii="Times New Roman Bold Italic" w:hAnsi="Times New Roman Bold Italic"/>
          <w:color w:val="878787"/>
        </w:rPr>
      </w:pPr>
      <w:r w:rsidRPr="005A4B3F">
        <w:rPr>
          <w:lang w:val="es-ES_tradnl"/>
        </w:rPr>
        <w:tab/>
      </w:r>
      <w:r w:rsidRPr="005A4B3F">
        <w:rPr>
          <w:color w:val="878787"/>
          <w:lang w:val="es-ES_tradnl"/>
        </w:rPr>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ab/>
      </w:r>
      <w:r w:rsidR="00F310FC" w:rsidRPr="00485F99">
        <w:rPr>
          <w:rFonts w:ascii="Wingdings" w:hAnsi="Wingdings"/>
          <w:color w:val="878787"/>
          <w:sz w:val="36"/>
        </w:rPr>
        <w:t></w:t>
      </w:r>
      <w:r w:rsidR="00F310FC" w:rsidRPr="00485F99">
        <w:rPr>
          <w:color w:val="878787"/>
          <w:sz w:val="16"/>
        </w:rPr>
        <w:t xml:space="preserve"> 99                          </w:t>
      </w:r>
    </w:p>
    <w:p w:rsidR="003D33E9" w:rsidRPr="00485F99" w:rsidRDefault="003D33E9">
      <w:pPr>
        <w:tabs>
          <w:tab w:val="left" w:pos="720"/>
          <w:tab w:val="left" w:pos="5400"/>
        </w:tabs>
        <w:ind w:left="720" w:right="173" w:hanging="720"/>
      </w:pPr>
    </w:p>
    <w:tbl>
      <w:tblPr>
        <w:tblStyle w:val="TableGrid"/>
        <w:tblW w:w="0" w:type="auto"/>
        <w:tblInd w:w="720" w:type="dxa"/>
        <w:tblLook w:val="04A0" w:firstRow="1" w:lastRow="0" w:firstColumn="1" w:lastColumn="0" w:noHBand="0" w:noVBand="1"/>
      </w:tblPr>
      <w:tblGrid>
        <w:gridCol w:w="9864"/>
      </w:tblGrid>
      <w:tr w:rsidR="00B92815" w:rsidRPr="00485F99" w:rsidTr="00B92815">
        <w:tc>
          <w:tcPr>
            <w:tcW w:w="10584" w:type="dxa"/>
            <w:shd w:val="clear" w:color="auto" w:fill="92CDDC" w:themeFill="accent5" w:themeFillTint="99"/>
          </w:tcPr>
          <w:p w:rsidR="00B92815" w:rsidRPr="00485F99" w:rsidRDefault="008E5BC6" w:rsidP="00BC3F58">
            <w:pPr>
              <w:tabs>
                <w:tab w:val="left" w:pos="720"/>
                <w:tab w:val="left" w:pos="5400"/>
              </w:tabs>
              <w:ind w:right="173"/>
              <w:rPr>
                <w:b/>
                <w:i/>
              </w:rPr>
            </w:pPr>
            <w:r w:rsidRPr="00485F99">
              <w:rPr>
                <w:b/>
                <w:i/>
              </w:rPr>
              <w:t xml:space="preserve">If AL-1 = 0, </w:t>
            </w:r>
            <w:r w:rsidR="00BC3F58" w:rsidRPr="00485F99">
              <w:rPr>
                <w:b/>
                <w:i/>
              </w:rPr>
              <w:t xml:space="preserve">77 </w:t>
            </w:r>
            <w:r w:rsidRPr="00485F99">
              <w:rPr>
                <w:b/>
                <w:i/>
              </w:rPr>
              <w:t>or 99, skip to ID-1.</w:t>
            </w:r>
          </w:p>
        </w:tc>
      </w:tr>
    </w:tbl>
    <w:p w:rsidR="00B92815" w:rsidRPr="00485F99" w:rsidRDefault="00B92815">
      <w:pPr>
        <w:tabs>
          <w:tab w:val="left" w:pos="720"/>
          <w:tab w:val="left" w:pos="5400"/>
        </w:tabs>
        <w:ind w:left="720" w:right="173" w:hanging="720"/>
      </w:pPr>
    </w:p>
    <w:p w:rsidR="00F310FC" w:rsidRPr="003C0241" w:rsidRDefault="00F310FC">
      <w:pPr>
        <w:tabs>
          <w:tab w:val="left" w:pos="720"/>
          <w:tab w:val="left" w:pos="5400"/>
        </w:tabs>
        <w:ind w:left="720" w:right="173" w:hanging="720"/>
        <w:rPr>
          <w:lang w:val="es-ES_tradnl"/>
        </w:rPr>
      </w:pPr>
      <w:r w:rsidRPr="00485F99">
        <w:t xml:space="preserve"> </w:t>
      </w:r>
      <w:r w:rsidR="005A4B3F" w:rsidRPr="005A4B3F">
        <w:rPr>
          <w:lang w:val="es-ES_tradnl"/>
        </w:rPr>
        <w:t xml:space="preserve">AL-2. </w:t>
      </w:r>
      <w:r w:rsidR="00F81988" w:rsidRPr="00485F99">
        <w:rPr>
          <w:lang w:val="es-ES"/>
        </w:rPr>
        <w:t>En los últimos 12 meses, ¿con qué frecuencia tomó 5 o más tragos de bebidas alcohólicas en una sola ocasión?</w:t>
      </w:r>
      <w:r w:rsidR="005A4B3F" w:rsidRPr="005A4B3F">
        <w:rPr>
          <w:b/>
          <w:color w:val="548DD4" w:themeColor="text2" w:themeTint="99"/>
          <w:sz w:val="20"/>
          <w:szCs w:val="20"/>
          <w:lang w:val="es-ES_tradnl"/>
        </w:rPr>
        <w:t>{ALBINGE}</w:t>
      </w:r>
    </w:p>
    <w:p w:rsidR="00F310FC" w:rsidRPr="003C0241" w:rsidRDefault="005A4B3F">
      <w:pPr>
        <w:tabs>
          <w:tab w:val="left" w:pos="720"/>
          <w:tab w:val="left" w:pos="5400"/>
        </w:tabs>
        <w:ind w:left="720" w:right="173" w:hanging="720"/>
        <w:rPr>
          <w:rFonts w:ascii="Times New Roman Bold Italic" w:hAnsi="Times New Roman Bold Italic"/>
          <w:lang w:val="es-ES_tradnl"/>
        </w:rPr>
      </w:pPr>
      <w:r w:rsidRPr="005A4B3F">
        <w:rPr>
          <w:lang w:val="es-ES_tradnl"/>
        </w:rPr>
        <w:tab/>
      </w:r>
      <w:r w:rsidRPr="005A4B3F">
        <w:rPr>
          <w:rFonts w:ascii="Times New Roman Bold Italic" w:hAnsi="Times New Roman Bold Italic"/>
          <w:lang w:val="es-ES_tradnl"/>
        </w:rPr>
        <w:t xml:space="preserve"> </w:t>
      </w:r>
    </w:p>
    <w:p w:rsidR="00F81988" w:rsidRPr="003C0241" w:rsidRDefault="005A4B3F" w:rsidP="00F81988">
      <w:pPr>
        <w:tabs>
          <w:tab w:val="left" w:pos="720"/>
          <w:tab w:val="left" w:pos="5400"/>
          <w:tab w:val="left" w:pos="7056"/>
        </w:tabs>
        <w:ind w:right="173"/>
        <w:rPr>
          <w:rFonts w:ascii="Times New Roman Bold Italic" w:hAnsi="Times New Roman Bold Italic"/>
          <w:lang w:val="es-ES_tradnl"/>
        </w:rPr>
      </w:pPr>
      <w:r w:rsidRPr="005A4B3F">
        <w:rPr>
          <w:lang w:val="es-ES_tradnl"/>
        </w:rPr>
        <w:tab/>
        <w:t>Nunca.</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81988" w:rsidRPr="00485F99">
        <w:rPr>
          <w:rFonts w:ascii="Wingdings" w:hAnsi="Wingdings"/>
          <w:sz w:val="36"/>
        </w:rPr>
        <w:t></w:t>
      </w:r>
      <w:r w:rsidRPr="005A4B3F">
        <w:rPr>
          <w:sz w:val="16"/>
          <w:lang w:val="es-ES_tradnl"/>
        </w:rPr>
        <w:t xml:space="preserve"> 0 </w:t>
      </w:r>
      <w:r w:rsidRPr="005A4B3F">
        <w:rPr>
          <w:lang w:val="es-ES_tradnl"/>
        </w:rPr>
        <w:tab/>
      </w:r>
      <w:r w:rsidRPr="005A4B3F">
        <w:rPr>
          <w:rFonts w:ascii="Times New Roman Bold Italic" w:hAnsi="Times New Roman Bold Italic"/>
          <w:lang w:val="es-ES_tradnl"/>
        </w:rPr>
        <w:t xml:space="preserve"> </w:t>
      </w:r>
    </w:p>
    <w:p w:rsidR="00F81988" w:rsidRPr="00485F99" w:rsidRDefault="005A4B3F" w:rsidP="00F81988">
      <w:pPr>
        <w:rPr>
          <w:lang w:val="es-ES"/>
        </w:rPr>
      </w:pPr>
      <w:r w:rsidRPr="005A4B3F">
        <w:rPr>
          <w:lang w:val="es-ES_tradnl"/>
        </w:rPr>
        <w:tab/>
      </w:r>
      <w:r w:rsidR="00F81988" w:rsidRPr="00485F99">
        <w:rPr>
          <w:lang w:val="es-ES"/>
        </w:rPr>
        <w:t>Más de una vez por día</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1</w:t>
      </w:r>
    </w:p>
    <w:p w:rsidR="00F81988" w:rsidRPr="00485F99" w:rsidRDefault="005A4B3F" w:rsidP="00F81988">
      <w:pPr>
        <w:rPr>
          <w:lang w:val="es-ES"/>
        </w:rPr>
      </w:pPr>
      <w:r w:rsidRPr="005A4B3F">
        <w:rPr>
          <w:lang w:val="es-ES_tradnl"/>
        </w:rPr>
        <w:tab/>
      </w:r>
      <w:r w:rsidR="00F81988" w:rsidRPr="00485F99">
        <w:rPr>
          <w:lang w:val="es-ES"/>
        </w:rPr>
        <w:t>Una vez por día</w:t>
      </w:r>
      <w:r w:rsidRPr="005A4B3F">
        <w:rPr>
          <w:lang w:val="es-ES_tradnl"/>
        </w:rPr>
        <w:t>..</w:t>
      </w:r>
      <w:r w:rsidRPr="005A4B3F">
        <w:rPr>
          <w:rFonts w:hint="cs"/>
          <w:lang w:val="es-ES_tradnl"/>
        </w:rPr>
        <w:t>…………</w:t>
      </w:r>
      <w:r w:rsidRPr="005A4B3F">
        <w:rPr>
          <w:lang w:val="es-ES_tradnl"/>
        </w:rPr>
        <w:t>...... ...........................</w:t>
      </w:r>
      <w:r w:rsidR="00F81988" w:rsidRPr="00485F99">
        <w:rPr>
          <w:rFonts w:ascii="Wingdings" w:hAnsi="Wingdings"/>
          <w:sz w:val="36"/>
        </w:rPr>
        <w:t></w:t>
      </w:r>
      <w:r w:rsidRPr="005A4B3F">
        <w:rPr>
          <w:sz w:val="16"/>
          <w:lang w:val="es-ES_tradnl"/>
        </w:rPr>
        <w:t xml:space="preserve"> 2</w:t>
      </w:r>
    </w:p>
    <w:p w:rsidR="00F81988" w:rsidRPr="00485F99" w:rsidRDefault="005A4B3F" w:rsidP="00F81988">
      <w:pPr>
        <w:rPr>
          <w:lang w:val="es-ES"/>
        </w:rPr>
      </w:pPr>
      <w:r w:rsidRPr="005A4B3F">
        <w:rPr>
          <w:lang w:val="es-ES_tradnl"/>
        </w:rPr>
        <w:tab/>
      </w:r>
      <w:r w:rsidR="00F81988" w:rsidRPr="00485F99">
        <w:rPr>
          <w:lang w:val="es-ES"/>
        </w:rPr>
        <w:t>Más de una vez por semana</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3</w:t>
      </w:r>
    </w:p>
    <w:p w:rsidR="00F81988" w:rsidRPr="003C0241" w:rsidRDefault="005A4B3F" w:rsidP="00F81988">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F81988" w:rsidRPr="00485F99">
        <w:rPr>
          <w:lang w:val="es-ES"/>
        </w:rPr>
        <w:t>Una vez por semana</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4</w:t>
      </w:r>
      <w:r w:rsidRPr="005A4B3F">
        <w:rPr>
          <w:lang w:val="es-ES_tradnl"/>
        </w:rPr>
        <w:tab/>
      </w:r>
    </w:p>
    <w:p w:rsidR="00F81988" w:rsidRPr="003C0241" w:rsidRDefault="005A4B3F" w:rsidP="00F81988">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F81988"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5</w:t>
      </w:r>
      <w:r w:rsidRPr="005A4B3F">
        <w:rPr>
          <w:lang w:val="es-ES_tradnl"/>
        </w:rPr>
        <w:tab/>
      </w:r>
    </w:p>
    <w:p w:rsidR="00F81988" w:rsidRPr="003C0241" w:rsidRDefault="005A4B3F" w:rsidP="00F81988">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F81988"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6</w:t>
      </w:r>
      <w:r w:rsidRPr="005A4B3F">
        <w:rPr>
          <w:lang w:val="es-ES_tradnl"/>
        </w:rPr>
        <w:tab/>
      </w:r>
    </w:p>
    <w:p w:rsidR="00F81988" w:rsidRPr="003C0241" w:rsidRDefault="005A4B3F" w:rsidP="00F81988">
      <w:pPr>
        <w:tabs>
          <w:tab w:val="left" w:pos="8028"/>
        </w:tabs>
        <w:ind w:left="720" w:right="173" w:hanging="720"/>
        <w:rPr>
          <w:lang w:val="es-ES_tradnl"/>
        </w:rPr>
      </w:pPr>
      <w:r w:rsidRPr="005A4B3F">
        <w:rPr>
          <w:lang w:val="es-ES_tradnl"/>
        </w:rPr>
        <w:tab/>
      </w:r>
      <w:r w:rsidR="00F81988"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7</w:t>
      </w:r>
    </w:p>
    <w:p w:rsidR="001C6A13" w:rsidRPr="008031E4" w:rsidRDefault="005A4B3F">
      <w:pPr>
        <w:tabs>
          <w:tab w:val="left" w:pos="720"/>
          <w:tab w:val="left" w:pos="5400"/>
          <w:tab w:val="left" w:pos="7056"/>
        </w:tabs>
        <w:ind w:right="173"/>
        <w:rPr>
          <w:color w:val="000000" w:themeColor="text1"/>
          <w:lang w:val="es-ES_tradnl"/>
        </w:rPr>
      </w:pPr>
      <w:r w:rsidRPr="005A4B3F">
        <w:rPr>
          <w:lang w:val="es-ES_tradnl"/>
        </w:rPr>
        <w:tab/>
      </w:r>
      <w:r w:rsidRPr="008031E4">
        <w:rPr>
          <w:color w:val="000000" w:themeColor="text1"/>
          <w:lang w:val="es-ES_tradnl"/>
        </w:rPr>
        <w:t>Prefiero no contestar.</w:t>
      </w:r>
      <w:r w:rsidRPr="008031E4">
        <w:rPr>
          <w:rFonts w:hint="cs"/>
          <w:color w:val="000000" w:themeColor="text1"/>
          <w:lang w:val="es-ES_tradnl"/>
        </w:rPr>
        <w:t>……………</w:t>
      </w:r>
      <w:r w:rsidRPr="008031E4">
        <w:rPr>
          <w:color w:val="000000" w:themeColor="text1"/>
          <w:lang w:val="es-ES_tradnl"/>
        </w:rPr>
        <w:t>..</w:t>
      </w:r>
      <w:r w:rsidRPr="008031E4">
        <w:rPr>
          <w:rFonts w:hint="cs"/>
          <w:color w:val="000000" w:themeColor="text1"/>
          <w:lang w:val="es-ES_tradnl"/>
        </w:rPr>
        <w:t>………………</w:t>
      </w:r>
      <w:r w:rsidRPr="008031E4">
        <w:rPr>
          <w:color w:val="000000" w:themeColor="text1"/>
          <w:lang w:val="es-ES_tradnl"/>
        </w:rPr>
        <w:t>.</w:t>
      </w:r>
      <w:r w:rsidR="001C6A13" w:rsidRPr="008031E4">
        <w:rPr>
          <w:rFonts w:ascii="Wingdings" w:hAnsi="Wingdings"/>
          <w:color w:val="000000" w:themeColor="text1"/>
          <w:sz w:val="36"/>
        </w:rPr>
        <w:t></w:t>
      </w:r>
      <w:r w:rsidRPr="008031E4">
        <w:rPr>
          <w:color w:val="000000" w:themeColor="text1"/>
          <w:sz w:val="16"/>
          <w:szCs w:val="16"/>
          <w:lang w:val="es-ES_tradnl"/>
        </w:rPr>
        <w:t>77</w:t>
      </w:r>
      <w:r w:rsidRPr="008031E4">
        <w:rPr>
          <w:color w:val="000000" w:themeColor="text1"/>
          <w:sz w:val="16"/>
          <w:lang w:val="es-ES_tradnl"/>
        </w:rPr>
        <w:t xml:space="preserve">          </w:t>
      </w:r>
    </w:p>
    <w:p w:rsidR="00F310FC" w:rsidRPr="008031E4" w:rsidRDefault="005A4B3F">
      <w:pPr>
        <w:tabs>
          <w:tab w:val="left" w:pos="720"/>
          <w:tab w:val="left" w:pos="5400"/>
          <w:tab w:val="left" w:pos="7056"/>
        </w:tabs>
        <w:ind w:right="173"/>
        <w:rPr>
          <w:color w:val="000000" w:themeColor="text1"/>
          <w:sz w:val="16"/>
        </w:rPr>
      </w:pPr>
      <w:r w:rsidRPr="008031E4">
        <w:rPr>
          <w:color w:val="000000" w:themeColor="text1"/>
          <w:lang w:val="es-ES_tradnl"/>
        </w:rPr>
        <w:tab/>
        <w:t>No s</w:t>
      </w:r>
      <w:r w:rsidRPr="008031E4">
        <w:rPr>
          <w:rFonts w:hint="cs"/>
          <w:color w:val="000000" w:themeColor="text1"/>
          <w:lang w:val="es-ES_tradnl"/>
        </w:rPr>
        <w:t>é………</w:t>
      </w:r>
      <w:r w:rsidRPr="008031E4">
        <w:rPr>
          <w:color w:val="000000" w:themeColor="text1"/>
          <w:lang w:val="es-ES_tradnl"/>
        </w:rPr>
        <w:t>..</w:t>
      </w:r>
      <w:r w:rsidRPr="008031E4">
        <w:rPr>
          <w:rFonts w:hint="cs"/>
          <w:color w:val="000000" w:themeColor="text1"/>
          <w:lang w:val="es-ES_tradnl"/>
        </w:rPr>
        <w:t>……………………………………</w:t>
      </w:r>
      <w:r w:rsidRPr="008031E4">
        <w:rPr>
          <w:color w:val="000000" w:themeColor="text1"/>
          <w:lang w:val="es-ES_tradnl"/>
        </w:rPr>
        <w:t>..</w:t>
      </w:r>
      <w:r w:rsidR="00F310FC" w:rsidRPr="008031E4">
        <w:rPr>
          <w:rFonts w:ascii="Wingdings" w:hAnsi="Wingdings"/>
          <w:color w:val="000000" w:themeColor="text1"/>
          <w:sz w:val="36"/>
        </w:rPr>
        <w:t></w:t>
      </w:r>
      <w:r w:rsidRPr="008031E4">
        <w:rPr>
          <w:color w:val="000000" w:themeColor="text1"/>
          <w:sz w:val="16"/>
          <w:lang w:val="es-ES_tradnl"/>
        </w:rPr>
        <w:t xml:space="preserve"> </w:t>
      </w:r>
      <w:r w:rsidR="00F310FC" w:rsidRPr="008031E4">
        <w:rPr>
          <w:color w:val="000000" w:themeColor="text1"/>
          <w:sz w:val="16"/>
        </w:rPr>
        <w:t>99</w:t>
      </w:r>
    </w:p>
    <w:p w:rsidR="00F310FC" w:rsidRPr="00485F99" w:rsidRDefault="00F310FC">
      <w:pPr>
        <w:tabs>
          <w:tab w:val="left" w:pos="360"/>
          <w:tab w:val="left" w:pos="720"/>
          <w:tab w:val="left" w:pos="5400"/>
          <w:tab w:val="left" w:pos="7056"/>
        </w:tabs>
        <w:ind w:right="173"/>
        <w:rPr>
          <w:rFonts w:ascii="Times New Roman Bold" w:hAnsi="Times New Roman Bold"/>
          <w:sz w:val="28"/>
          <w:u w:val="single"/>
        </w:rPr>
      </w:pPr>
      <w:r w:rsidRPr="00485F99">
        <w:rPr>
          <w:rFonts w:ascii="Times New Roman Bold" w:hAnsi="Times New Roman Bold"/>
          <w:sz w:val="28"/>
          <w:u w:val="single"/>
        </w:rPr>
        <w:lastRenderedPageBreak/>
        <w:t>Injection Drug Use (ID)</w:t>
      </w:r>
    </w:p>
    <w:p w:rsidR="00B76240" w:rsidRPr="00485F99" w:rsidRDefault="00B76240">
      <w:pPr>
        <w:tabs>
          <w:tab w:val="left" w:pos="720"/>
          <w:tab w:val="left" w:pos="5400"/>
          <w:tab w:val="left" w:pos="6120"/>
          <w:tab w:val="left" w:pos="7200"/>
          <w:tab w:val="left" w:pos="7848"/>
        </w:tabs>
        <w:ind w:left="720" w:right="173" w:hanging="720"/>
      </w:pPr>
    </w:p>
    <w:tbl>
      <w:tblPr>
        <w:tblStyle w:val="TableGrid"/>
        <w:tblW w:w="0" w:type="auto"/>
        <w:tblInd w:w="720" w:type="dxa"/>
        <w:tblLook w:val="04A0" w:firstRow="1" w:lastRow="0" w:firstColumn="1" w:lastColumn="0" w:noHBand="0" w:noVBand="1"/>
      </w:tblPr>
      <w:tblGrid>
        <w:gridCol w:w="9864"/>
      </w:tblGrid>
      <w:tr w:rsidR="00C92F9E" w:rsidRPr="003C0241" w:rsidTr="00C92F9E">
        <w:tc>
          <w:tcPr>
            <w:tcW w:w="10584" w:type="dxa"/>
          </w:tcPr>
          <w:p w:rsidR="00F81988" w:rsidRPr="00485F99" w:rsidRDefault="00F81988" w:rsidP="00F81988">
            <w:pPr>
              <w:rPr>
                <w:lang w:val="es-ES"/>
              </w:rPr>
            </w:pPr>
            <w:r w:rsidRPr="00485F99">
              <w:rPr>
                <w:lang w:val="es-ES"/>
              </w:rPr>
              <w:t xml:space="preserve">Las siguientes pantallas son sobre el consumo de drogas inyectables. Esto significa inyectarse drogas uno mismo o que otra persona que no es un </w:t>
            </w:r>
            <w:r w:rsidRPr="00485F99">
              <w:rPr>
                <w:lang w:val="es-ES" w:eastAsia="zh-CN"/>
              </w:rPr>
              <w:t xml:space="preserve">proveedor del cuidado de la salud </w:t>
            </w:r>
            <w:r w:rsidRPr="00485F99">
              <w:rPr>
                <w:lang w:val="es-ES"/>
              </w:rPr>
              <w:t xml:space="preserve">le inyecte drogas. </w:t>
            </w:r>
          </w:p>
        </w:tc>
      </w:tr>
    </w:tbl>
    <w:p w:rsidR="00B76240" w:rsidRPr="003C0241" w:rsidRDefault="00B76240">
      <w:pPr>
        <w:tabs>
          <w:tab w:val="left" w:pos="720"/>
          <w:tab w:val="left" w:pos="5400"/>
          <w:tab w:val="left" w:pos="6120"/>
          <w:tab w:val="left" w:pos="7200"/>
          <w:tab w:val="left" w:pos="7848"/>
        </w:tabs>
        <w:ind w:left="720" w:right="173" w:hanging="720"/>
        <w:rPr>
          <w:lang w:val="es-ES_tradnl"/>
        </w:rPr>
      </w:pPr>
    </w:p>
    <w:p w:rsidR="00F81988" w:rsidRPr="003C0241" w:rsidRDefault="005A4B3F">
      <w:pPr>
        <w:tabs>
          <w:tab w:val="left" w:pos="720"/>
          <w:tab w:val="left" w:pos="5400"/>
          <w:tab w:val="left" w:pos="6120"/>
          <w:tab w:val="left" w:pos="7200"/>
          <w:tab w:val="left" w:pos="7848"/>
        </w:tabs>
        <w:ind w:left="720" w:right="173" w:hanging="720"/>
        <w:rPr>
          <w:lang w:val="es-ES_tradnl"/>
        </w:rPr>
      </w:pPr>
      <w:r w:rsidRPr="005A4B3F">
        <w:rPr>
          <w:lang w:val="es-ES_tradnl"/>
        </w:rPr>
        <w:t xml:space="preserve">ID-1.   </w:t>
      </w:r>
      <w:r w:rsidR="00F81988" w:rsidRPr="00485F99">
        <w:rPr>
          <w:rFonts w:cs="Tahoma"/>
          <w:lang w:val="es-ES"/>
        </w:rPr>
        <w:t>¿Alguna vez en su vida, se ha pinchado o inyectado drogas con excepción de aquellas que le hayan recetado? Por pinchar, me refiero a cualquier ocasión donde haya podido usar drogas con una aguja, ya sea inyectándose directamente en una vena, debajo de la piel o en un músculo.</w:t>
      </w:r>
    </w:p>
    <w:p w:rsidR="00F81988" w:rsidRPr="003C0241" w:rsidRDefault="00F81988">
      <w:pPr>
        <w:tabs>
          <w:tab w:val="left" w:pos="720"/>
          <w:tab w:val="left" w:pos="5400"/>
          <w:tab w:val="left" w:pos="6120"/>
          <w:tab w:val="left" w:pos="7200"/>
          <w:tab w:val="left" w:pos="7848"/>
        </w:tabs>
        <w:ind w:left="720" w:right="173" w:hanging="720"/>
        <w:rPr>
          <w:color w:val="4F81BD" w:themeColor="accent1"/>
          <w:lang w:val="es-ES_tradnl"/>
        </w:rPr>
      </w:pPr>
    </w:p>
    <w:p w:rsidR="00F310FC" w:rsidRPr="003C0241" w:rsidRDefault="00637D64">
      <w:pPr>
        <w:tabs>
          <w:tab w:val="left" w:pos="720"/>
          <w:tab w:val="left" w:pos="5400"/>
          <w:tab w:val="left" w:pos="6120"/>
          <w:tab w:val="left" w:pos="7200"/>
          <w:tab w:val="left" w:pos="7848"/>
        </w:tabs>
        <w:ind w:left="720" w:right="173" w:hanging="720"/>
        <w:rPr>
          <w:lang w:val="es-ES_tradnl"/>
        </w:rPr>
      </w:pPr>
      <w:r>
        <w:rPr>
          <w:b/>
          <w:color w:val="4F81BD" w:themeColor="accent1"/>
          <w:sz w:val="20"/>
          <w:szCs w:val="20"/>
          <w:lang w:val="es-ES_tradnl"/>
        </w:rPr>
        <w:tab/>
      </w:r>
      <w:r w:rsidR="005A4B3F" w:rsidRPr="005A4B3F">
        <w:rPr>
          <w:b/>
          <w:color w:val="4F81BD" w:themeColor="accent1"/>
          <w:sz w:val="20"/>
          <w:szCs w:val="20"/>
          <w:lang w:val="es-ES_tradnl"/>
        </w:rPr>
        <w:t>{EVRINJ}</w:t>
      </w:r>
    </w:p>
    <w:p w:rsidR="00F310FC" w:rsidRPr="003C0241" w:rsidRDefault="005A4B3F">
      <w:pPr>
        <w:tabs>
          <w:tab w:val="left" w:pos="720"/>
          <w:tab w:val="left" w:pos="5400"/>
          <w:tab w:val="left" w:pos="72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720"/>
          <w:tab w:val="left" w:pos="5400"/>
          <w:tab w:val="left" w:pos="72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p>
    <w:p w:rsidR="001C6A13" w:rsidRPr="00637D64" w:rsidRDefault="005A4B3F">
      <w:pPr>
        <w:tabs>
          <w:tab w:val="left" w:pos="720"/>
          <w:tab w:val="left" w:pos="54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ab/>
      </w:r>
      <w:r w:rsidRPr="00637D64">
        <w:rPr>
          <w:color w:val="000000" w:themeColor="text1"/>
          <w:lang w:val="es-ES_tradnl"/>
        </w:rPr>
        <w:t>Prefiero no contestar.</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w:t>
      </w:r>
      <w:r w:rsidR="001C6A13" w:rsidRPr="00637D64">
        <w:rPr>
          <w:rFonts w:ascii="Wingdings" w:hAnsi="Wingdings"/>
          <w:color w:val="000000" w:themeColor="text1"/>
          <w:sz w:val="36"/>
        </w:rPr>
        <w:t></w:t>
      </w:r>
      <w:r w:rsidRPr="00637D64">
        <w:rPr>
          <w:color w:val="000000" w:themeColor="text1"/>
          <w:sz w:val="16"/>
          <w:szCs w:val="16"/>
          <w:lang w:val="es-ES_tradnl"/>
        </w:rPr>
        <w:t>7</w:t>
      </w:r>
      <w:r w:rsidRPr="00637D64">
        <w:rPr>
          <w:color w:val="000000" w:themeColor="text1"/>
          <w:sz w:val="16"/>
          <w:lang w:val="es-ES_tradnl"/>
        </w:rPr>
        <w:t xml:space="preserve">          </w:t>
      </w:r>
    </w:p>
    <w:p w:rsidR="00F310FC" w:rsidRPr="00637D64" w:rsidRDefault="005A4B3F">
      <w:pPr>
        <w:tabs>
          <w:tab w:val="left" w:pos="720"/>
          <w:tab w:val="left" w:pos="5400"/>
          <w:tab w:val="left" w:pos="7848"/>
        </w:tabs>
        <w:ind w:right="173"/>
        <w:rPr>
          <w:color w:val="000000" w:themeColor="text1"/>
          <w:sz w:val="16"/>
        </w:rPr>
      </w:pPr>
      <w:r w:rsidRPr="00637D64">
        <w:rPr>
          <w:rFonts w:ascii="Times New Roman Bold Italic" w:hAnsi="Times New Roman Bold Italic"/>
          <w:color w:val="000000" w:themeColor="text1"/>
          <w:lang w:val="es-ES_tradnl"/>
        </w:rPr>
        <w:tab/>
      </w:r>
      <w:r w:rsidR="003544E7" w:rsidRPr="00637D64">
        <w:rPr>
          <w:color w:val="000000" w:themeColor="text1"/>
        </w:rPr>
        <w:t xml:space="preserve">No </w:t>
      </w:r>
      <w:proofErr w:type="spellStart"/>
      <w:r w:rsidR="003544E7" w:rsidRPr="00637D64">
        <w:rPr>
          <w:color w:val="000000" w:themeColor="text1"/>
        </w:rPr>
        <w:t>sé</w:t>
      </w:r>
      <w:proofErr w:type="spellEnd"/>
      <w:r w:rsidR="00F310FC" w:rsidRPr="00637D64">
        <w:rPr>
          <w:color w:val="000000" w:themeColor="text1"/>
        </w:rPr>
        <w:t>……………..……………………...</w:t>
      </w:r>
      <w:r w:rsidR="000724E0" w:rsidRPr="00637D64">
        <w:rPr>
          <w:color w:val="000000" w:themeColor="text1"/>
        </w:rPr>
        <w:t>.............</w:t>
      </w:r>
      <w:r w:rsidR="00F310FC" w:rsidRPr="00637D64">
        <w:rPr>
          <w:rFonts w:ascii="Wingdings" w:hAnsi="Wingdings"/>
          <w:color w:val="000000" w:themeColor="text1"/>
          <w:sz w:val="36"/>
        </w:rPr>
        <w:t></w:t>
      </w:r>
      <w:r w:rsidR="00F310FC" w:rsidRPr="00637D64">
        <w:rPr>
          <w:color w:val="000000" w:themeColor="text1"/>
          <w:sz w:val="16"/>
        </w:rPr>
        <w:t xml:space="preserve"> 9                        </w:t>
      </w:r>
    </w:p>
    <w:p w:rsidR="00F310FC" w:rsidRPr="00485F99" w:rsidRDefault="00F310FC">
      <w:pPr>
        <w:tabs>
          <w:tab w:val="left" w:pos="720"/>
          <w:tab w:val="left" w:pos="5400"/>
        </w:tabs>
        <w:ind w:right="173"/>
      </w:pPr>
    </w:p>
    <w:tbl>
      <w:tblPr>
        <w:tblStyle w:val="TableGrid"/>
        <w:tblW w:w="0" w:type="auto"/>
        <w:tblInd w:w="720" w:type="dxa"/>
        <w:tblLook w:val="04A0" w:firstRow="1" w:lastRow="0" w:firstColumn="1" w:lastColumn="0" w:noHBand="0" w:noVBand="1"/>
      </w:tblPr>
      <w:tblGrid>
        <w:gridCol w:w="9864"/>
      </w:tblGrid>
      <w:tr w:rsidR="00F579F1" w:rsidRPr="00485F99" w:rsidTr="00F579F1">
        <w:tc>
          <w:tcPr>
            <w:tcW w:w="10584" w:type="dxa"/>
            <w:shd w:val="clear" w:color="auto" w:fill="92CDDC" w:themeFill="accent5" w:themeFillTint="99"/>
          </w:tcPr>
          <w:p w:rsidR="00F579F1" w:rsidRPr="00485F99" w:rsidRDefault="00F579F1">
            <w:pPr>
              <w:tabs>
                <w:tab w:val="left" w:pos="0"/>
                <w:tab w:val="left" w:pos="216"/>
                <w:tab w:val="left" w:pos="720"/>
                <w:tab w:val="left" w:pos="5400"/>
                <w:tab w:val="left" w:pos="5436"/>
                <w:tab w:val="left" w:pos="6696"/>
              </w:tabs>
              <w:ind w:right="173"/>
              <w:rPr>
                <w:b/>
                <w:i/>
              </w:rPr>
            </w:pPr>
            <w:r w:rsidRPr="00485F99">
              <w:rPr>
                <w:b/>
                <w:i/>
              </w:rPr>
              <w:t>If ID-1 = 0, 7 or 9, skip to box before ND-1.</w:t>
            </w:r>
          </w:p>
        </w:tc>
      </w:tr>
    </w:tbl>
    <w:p w:rsidR="00D20CDF" w:rsidRPr="00485F99" w:rsidRDefault="00F310FC">
      <w:pPr>
        <w:tabs>
          <w:tab w:val="left" w:pos="0"/>
          <w:tab w:val="left" w:pos="216"/>
          <w:tab w:val="left" w:pos="720"/>
          <w:tab w:val="left" w:pos="5400"/>
          <w:tab w:val="left" w:pos="5436"/>
          <w:tab w:val="left" w:pos="6696"/>
        </w:tabs>
        <w:ind w:left="720" w:right="173" w:hanging="720"/>
      </w:pPr>
      <w:r w:rsidRPr="00485F99">
        <w:t xml:space="preserve"> </w:t>
      </w:r>
    </w:p>
    <w:p w:rsidR="00F579F1" w:rsidRPr="00485F99" w:rsidRDefault="00F579F1">
      <w:pPr>
        <w:tabs>
          <w:tab w:val="left" w:pos="0"/>
          <w:tab w:val="left" w:pos="216"/>
          <w:tab w:val="left" w:pos="720"/>
          <w:tab w:val="left" w:pos="5400"/>
          <w:tab w:val="left" w:pos="5436"/>
          <w:tab w:val="left" w:pos="6696"/>
        </w:tabs>
        <w:ind w:left="720" w:right="173" w:hanging="720"/>
      </w:pPr>
    </w:p>
    <w:p w:rsidR="00F310FC" w:rsidRPr="00485F99" w:rsidRDefault="005A4B3F" w:rsidP="00F81988">
      <w:pPr>
        <w:tabs>
          <w:tab w:val="left" w:pos="0"/>
          <w:tab w:val="left" w:pos="216"/>
          <w:tab w:val="left" w:pos="720"/>
          <w:tab w:val="left" w:pos="5400"/>
          <w:tab w:val="left" w:pos="5436"/>
          <w:tab w:val="left" w:pos="6696"/>
        </w:tabs>
        <w:ind w:left="720" w:right="173" w:hanging="720"/>
        <w:rPr>
          <w:lang w:val="es-ES"/>
        </w:rPr>
      </w:pPr>
      <w:r w:rsidRPr="005A4B3F">
        <w:rPr>
          <w:lang w:val="es-ES_tradnl"/>
        </w:rPr>
        <w:t xml:space="preserve">ID-2.  </w:t>
      </w:r>
      <w:r w:rsidR="00F81988" w:rsidRPr="00485F99">
        <w:rPr>
          <w:lang w:val="es-ES"/>
        </w:rPr>
        <w:t>En los últimos 12 meses, en promedio, ¿con qué frecuencia se inyectó drogas?</w:t>
      </w:r>
      <w:r w:rsidRPr="005A4B3F">
        <w:rPr>
          <w:b/>
          <w:color w:val="4F81BD" w:themeColor="accent1"/>
          <w:sz w:val="20"/>
          <w:szCs w:val="20"/>
          <w:lang w:val="es-ES_tradnl"/>
        </w:rPr>
        <w:t>{AVGINJ}</w:t>
      </w:r>
    </w:p>
    <w:p w:rsidR="00F81988" w:rsidRPr="003C0241" w:rsidRDefault="00F81988" w:rsidP="00F81988">
      <w:pPr>
        <w:tabs>
          <w:tab w:val="left" w:pos="0"/>
          <w:tab w:val="left" w:pos="216"/>
          <w:tab w:val="left" w:pos="720"/>
          <w:tab w:val="left" w:pos="5400"/>
          <w:tab w:val="left" w:pos="5436"/>
          <w:tab w:val="left" w:pos="6696"/>
        </w:tabs>
        <w:ind w:left="720" w:right="173" w:hanging="720"/>
        <w:rPr>
          <w:rFonts w:ascii="Times New Roman Bold Italic" w:hAnsi="Times New Roman Bold Italic"/>
          <w:lang w:val="es-ES_tradnl"/>
        </w:rPr>
      </w:pPr>
      <w:r w:rsidRPr="00485F99">
        <w:rPr>
          <w:lang w:val="es-ES"/>
        </w:rPr>
        <w:tab/>
      </w:r>
      <w:r w:rsidRPr="00485F99">
        <w:rPr>
          <w:lang w:val="es-ES"/>
        </w:rPr>
        <w:tab/>
      </w:r>
      <w:r w:rsidR="005A4B3F" w:rsidRPr="005A4B3F">
        <w:rPr>
          <w:lang w:val="es-ES_tradnl"/>
        </w:rPr>
        <w:t>Nunca.</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ab/>
      </w:r>
      <w:r w:rsidRPr="00485F99">
        <w:rPr>
          <w:rFonts w:ascii="Wingdings" w:hAnsi="Wingdings"/>
          <w:sz w:val="36"/>
        </w:rPr>
        <w:t></w:t>
      </w:r>
      <w:r w:rsidR="005A4B3F" w:rsidRPr="005A4B3F">
        <w:rPr>
          <w:sz w:val="16"/>
          <w:lang w:val="es-ES_tradnl"/>
        </w:rPr>
        <w:t xml:space="preserve"> 0 </w:t>
      </w:r>
      <w:r w:rsidR="005A4B3F" w:rsidRPr="005A4B3F">
        <w:rPr>
          <w:sz w:val="16"/>
          <w:lang w:val="es-ES_tradnl"/>
        </w:rPr>
        <w:tab/>
      </w:r>
      <w:r w:rsidR="005A4B3F" w:rsidRPr="005A4B3F">
        <w:rPr>
          <w:sz w:val="16"/>
          <w:lang w:val="es-ES_tradnl"/>
        </w:rPr>
        <w:tab/>
      </w:r>
    </w:p>
    <w:p w:rsidR="00F81988" w:rsidRPr="00485F99" w:rsidRDefault="005A4B3F" w:rsidP="00F81988">
      <w:pPr>
        <w:rPr>
          <w:lang w:val="es-ES"/>
        </w:rPr>
      </w:pPr>
      <w:r w:rsidRPr="005A4B3F">
        <w:rPr>
          <w:lang w:val="es-ES_tradnl"/>
        </w:rPr>
        <w:tab/>
      </w:r>
      <w:r w:rsidR="00F81988" w:rsidRPr="00485F99">
        <w:rPr>
          <w:lang w:val="es-ES"/>
        </w:rPr>
        <w:t>Más de una vez por día</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1</w:t>
      </w:r>
    </w:p>
    <w:p w:rsidR="00F81988" w:rsidRPr="00485F99" w:rsidRDefault="005A4B3F" w:rsidP="00F81988">
      <w:pPr>
        <w:rPr>
          <w:lang w:val="es-ES"/>
        </w:rPr>
      </w:pPr>
      <w:r w:rsidRPr="005A4B3F">
        <w:rPr>
          <w:lang w:val="es-ES_tradnl"/>
        </w:rPr>
        <w:tab/>
      </w:r>
      <w:r w:rsidR="00F81988" w:rsidRPr="00485F99">
        <w:rPr>
          <w:lang w:val="es-ES"/>
        </w:rPr>
        <w:t>Una vez por día</w:t>
      </w:r>
      <w:r w:rsidRPr="005A4B3F">
        <w:rPr>
          <w:lang w:val="es-ES_tradnl"/>
        </w:rPr>
        <w:t>..</w:t>
      </w:r>
      <w:r w:rsidRPr="005A4B3F">
        <w:rPr>
          <w:rFonts w:hint="cs"/>
          <w:lang w:val="es-ES_tradnl"/>
        </w:rPr>
        <w:t>…………</w:t>
      </w:r>
      <w:r w:rsidRPr="005A4B3F">
        <w:rPr>
          <w:lang w:val="es-ES_tradnl"/>
        </w:rPr>
        <w:t>...... ...........................</w:t>
      </w:r>
      <w:r w:rsidR="00F81988" w:rsidRPr="00485F99">
        <w:rPr>
          <w:rFonts w:ascii="Wingdings" w:hAnsi="Wingdings"/>
          <w:sz w:val="36"/>
        </w:rPr>
        <w:t></w:t>
      </w:r>
      <w:r w:rsidRPr="005A4B3F">
        <w:rPr>
          <w:sz w:val="16"/>
          <w:lang w:val="es-ES_tradnl"/>
        </w:rPr>
        <w:t xml:space="preserve"> 2</w:t>
      </w:r>
    </w:p>
    <w:p w:rsidR="00F81988" w:rsidRPr="00485F99" w:rsidRDefault="005A4B3F" w:rsidP="00F81988">
      <w:pPr>
        <w:rPr>
          <w:lang w:val="es-ES"/>
        </w:rPr>
      </w:pPr>
      <w:r w:rsidRPr="005A4B3F">
        <w:rPr>
          <w:lang w:val="es-ES_tradnl"/>
        </w:rPr>
        <w:tab/>
      </w:r>
      <w:r w:rsidR="00F81988" w:rsidRPr="00485F99">
        <w:rPr>
          <w:lang w:val="es-ES"/>
        </w:rPr>
        <w:t>Más de una vez por semana</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3</w:t>
      </w:r>
    </w:p>
    <w:p w:rsidR="00F81988" w:rsidRPr="003C0241" w:rsidRDefault="005A4B3F" w:rsidP="00F81988">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F81988" w:rsidRPr="00485F99">
        <w:rPr>
          <w:lang w:val="es-ES"/>
        </w:rPr>
        <w:t>Una vez por semana</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4</w:t>
      </w:r>
      <w:r w:rsidRPr="005A4B3F">
        <w:rPr>
          <w:lang w:val="es-ES_tradnl"/>
        </w:rPr>
        <w:tab/>
      </w:r>
    </w:p>
    <w:p w:rsidR="00F81988" w:rsidRPr="003C0241" w:rsidRDefault="005A4B3F" w:rsidP="00F81988">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F81988"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5</w:t>
      </w:r>
      <w:r w:rsidRPr="005A4B3F">
        <w:rPr>
          <w:lang w:val="es-ES_tradnl"/>
        </w:rPr>
        <w:tab/>
      </w:r>
    </w:p>
    <w:p w:rsidR="00F81988" w:rsidRPr="003C0241" w:rsidRDefault="005A4B3F" w:rsidP="00F81988">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F81988"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6</w:t>
      </w:r>
      <w:r w:rsidRPr="005A4B3F">
        <w:rPr>
          <w:lang w:val="es-ES_tradnl"/>
        </w:rPr>
        <w:tab/>
      </w:r>
    </w:p>
    <w:p w:rsidR="00F81988" w:rsidRPr="003C0241" w:rsidRDefault="005A4B3F" w:rsidP="00F81988">
      <w:pPr>
        <w:tabs>
          <w:tab w:val="left" w:pos="8028"/>
        </w:tabs>
        <w:ind w:left="720" w:right="173" w:hanging="720"/>
        <w:rPr>
          <w:lang w:val="es-ES_tradnl"/>
        </w:rPr>
      </w:pPr>
      <w:r w:rsidRPr="005A4B3F">
        <w:rPr>
          <w:lang w:val="es-ES_tradnl"/>
        </w:rPr>
        <w:tab/>
      </w:r>
      <w:r w:rsidR="00F81988"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7</w:t>
      </w:r>
    </w:p>
    <w:p w:rsidR="001C6A13" w:rsidRPr="00637D64" w:rsidRDefault="005A4B3F">
      <w:pPr>
        <w:tabs>
          <w:tab w:val="left" w:pos="720"/>
          <w:tab w:val="left" w:pos="5400"/>
          <w:tab w:val="left" w:pos="7056"/>
        </w:tabs>
        <w:ind w:right="173"/>
        <w:rPr>
          <w:color w:val="000000" w:themeColor="text1"/>
          <w:lang w:val="es-ES_tradnl"/>
        </w:rPr>
      </w:pPr>
      <w:r w:rsidRPr="005A4B3F">
        <w:rPr>
          <w:lang w:val="es-ES_tradnl"/>
        </w:rPr>
        <w:tab/>
      </w:r>
      <w:r w:rsidRPr="00637D64">
        <w:rPr>
          <w:color w:val="000000" w:themeColor="text1"/>
          <w:lang w:val="es-ES_tradnl"/>
        </w:rPr>
        <w:t>Prefiero no contestar.</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w:t>
      </w:r>
      <w:r w:rsidR="001C6A13" w:rsidRPr="00637D64">
        <w:rPr>
          <w:rFonts w:ascii="Wingdings" w:hAnsi="Wingdings"/>
          <w:color w:val="000000" w:themeColor="text1"/>
          <w:sz w:val="36"/>
        </w:rPr>
        <w:t></w:t>
      </w:r>
      <w:r w:rsidRPr="00637D64">
        <w:rPr>
          <w:color w:val="000000" w:themeColor="text1"/>
          <w:sz w:val="16"/>
          <w:szCs w:val="16"/>
          <w:lang w:val="es-ES_tradnl"/>
        </w:rPr>
        <w:t>77</w:t>
      </w:r>
      <w:r w:rsidRPr="00637D64">
        <w:rPr>
          <w:color w:val="000000" w:themeColor="text1"/>
          <w:sz w:val="16"/>
          <w:lang w:val="es-ES_tradnl"/>
        </w:rPr>
        <w:t xml:space="preserve">          </w:t>
      </w:r>
    </w:p>
    <w:p w:rsidR="00F310FC" w:rsidRPr="00637D64" w:rsidRDefault="005A4B3F">
      <w:pPr>
        <w:tabs>
          <w:tab w:val="left" w:pos="720"/>
          <w:tab w:val="left" w:pos="5400"/>
          <w:tab w:val="left" w:pos="7056"/>
        </w:tabs>
        <w:ind w:right="173"/>
        <w:rPr>
          <w:color w:val="000000" w:themeColor="text1"/>
          <w:sz w:val="16"/>
        </w:rPr>
      </w:pPr>
      <w:r w:rsidRPr="00637D64">
        <w:rPr>
          <w:color w:val="000000" w:themeColor="text1"/>
          <w:lang w:val="es-ES_tradnl"/>
        </w:rPr>
        <w:tab/>
        <w:t>No s</w:t>
      </w:r>
      <w:r w:rsidRPr="00637D64">
        <w:rPr>
          <w:rFonts w:hint="cs"/>
          <w:color w:val="000000" w:themeColor="text1"/>
          <w:lang w:val="es-ES_tradnl"/>
        </w:rPr>
        <w:t>é………</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ab/>
      </w:r>
      <w:r w:rsidR="00F310FC" w:rsidRPr="00637D64">
        <w:rPr>
          <w:rFonts w:ascii="Wingdings" w:hAnsi="Wingdings"/>
          <w:color w:val="000000" w:themeColor="text1"/>
          <w:sz w:val="36"/>
        </w:rPr>
        <w:t></w:t>
      </w:r>
      <w:r w:rsidR="00F310FC" w:rsidRPr="00637D64">
        <w:rPr>
          <w:color w:val="000000" w:themeColor="text1"/>
          <w:sz w:val="16"/>
        </w:rPr>
        <w:t xml:space="preserve"> 99</w:t>
      </w:r>
    </w:p>
    <w:p w:rsidR="00F310FC" w:rsidRPr="00485F99" w:rsidRDefault="00F310FC">
      <w:pPr>
        <w:tabs>
          <w:tab w:val="left" w:pos="0"/>
          <w:tab w:val="left" w:pos="216"/>
          <w:tab w:val="left" w:pos="720"/>
          <w:tab w:val="left" w:pos="5400"/>
          <w:tab w:val="left" w:pos="5436"/>
          <w:tab w:val="left" w:pos="6696"/>
        </w:tabs>
        <w:ind w:left="720" w:right="173" w:hanging="720"/>
      </w:pPr>
    </w:p>
    <w:tbl>
      <w:tblPr>
        <w:tblStyle w:val="TableGrid"/>
        <w:tblW w:w="0" w:type="auto"/>
        <w:tblLook w:val="04A0" w:firstRow="1" w:lastRow="0" w:firstColumn="1" w:lastColumn="0" w:noHBand="0" w:noVBand="1"/>
      </w:tblPr>
      <w:tblGrid>
        <w:gridCol w:w="10584"/>
      </w:tblGrid>
      <w:tr w:rsidR="00F579F1" w:rsidRPr="00485F99" w:rsidTr="00F579F1">
        <w:tc>
          <w:tcPr>
            <w:tcW w:w="10584" w:type="dxa"/>
            <w:shd w:val="clear" w:color="auto" w:fill="92CDDC" w:themeFill="accent5" w:themeFillTint="99"/>
          </w:tcPr>
          <w:p w:rsidR="00F579F1" w:rsidRPr="00485F99" w:rsidRDefault="00F579F1">
            <w:pPr>
              <w:tabs>
                <w:tab w:val="left" w:pos="720"/>
                <w:tab w:val="left" w:pos="5400"/>
                <w:tab w:val="left" w:pos="6960"/>
              </w:tabs>
              <w:ind w:right="240"/>
              <w:rPr>
                <w:b/>
                <w:i/>
              </w:rPr>
            </w:pPr>
            <w:r w:rsidRPr="00485F99">
              <w:rPr>
                <w:b/>
                <w:i/>
              </w:rPr>
              <w:t>If ID-2 = 0, 88, or 99, skip to box before ND-1.</w:t>
            </w:r>
          </w:p>
        </w:tc>
      </w:tr>
    </w:tbl>
    <w:p w:rsidR="005062D9" w:rsidRPr="00485F99" w:rsidRDefault="005062D9">
      <w:pPr>
        <w:tabs>
          <w:tab w:val="left" w:pos="720"/>
          <w:tab w:val="left" w:pos="5400"/>
          <w:tab w:val="left" w:pos="6960"/>
        </w:tabs>
        <w:ind w:right="240"/>
      </w:pPr>
    </w:p>
    <w:p w:rsidR="00F579F1" w:rsidRPr="00485F99" w:rsidRDefault="00F579F1">
      <w:pPr>
        <w:tabs>
          <w:tab w:val="left" w:pos="720"/>
          <w:tab w:val="left" w:pos="5400"/>
          <w:tab w:val="left" w:pos="6960"/>
        </w:tabs>
        <w:ind w:right="240"/>
      </w:pPr>
    </w:p>
    <w:p w:rsidR="00F310FC" w:rsidRPr="003C0241" w:rsidRDefault="00F310FC">
      <w:pPr>
        <w:tabs>
          <w:tab w:val="left" w:pos="720"/>
          <w:tab w:val="left" w:pos="5400"/>
          <w:tab w:val="left" w:pos="6960"/>
        </w:tabs>
        <w:ind w:right="240"/>
        <w:rPr>
          <w:lang w:val="es-ES_tradnl"/>
        </w:rPr>
      </w:pPr>
      <w:r w:rsidRPr="00485F99">
        <w:t xml:space="preserve"> </w:t>
      </w:r>
      <w:r w:rsidR="005A4B3F" w:rsidRPr="005A4B3F">
        <w:rPr>
          <w:lang w:val="es-ES_tradnl"/>
        </w:rPr>
        <w:t xml:space="preserve">ID-3.  </w:t>
      </w:r>
      <w:r w:rsidR="00F81988" w:rsidRPr="00485F99">
        <w:rPr>
          <w:lang w:val="es-ES"/>
        </w:rPr>
        <w:t>¿Qué droga se inyecta con más frecuencia?</w:t>
      </w:r>
      <w:r w:rsidR="005A4B3F" w:rsidRPr="005A4B3F">
        <w:rPr>
          <w:b/>
          <w:color w:val="4F81BD" w:themeColor="accent1"/>
          <w:sz w:val="20"/>
          <w:szCs w:val="20"/>
          <w:lang w:val="es-ES_tradnl"/>
        </w:rPr>
        <w:t>{DCHOICE}</w:t>
      </w:r>
    </w:p>
    <w:p w:rsidR="00F81988" w:rsidRPr="00485F99" w:rsidRDefault="005A4B3F" w:rsidP="00F81988">
      <w:pPr>
        <w:rPr>
          <w:lang w:val="es-ES"/>
        </w:rPr>
      </w:pPr>
      <w:r w:rsidRPr="005A4B3F">
        <w:rPr>
          <w:rFonts w:ascii="Times New Roman Bold Italic" w:hAnsi="Times New Roman Bold Italic"/>
          <w:lang w:val="es-ES_tradnl"/>
        </w:rPr>
        <w:tab/>
      </w:r>
      <w:proofErr w:type="spellStart"/>
      <w:r w:rsidR="00F81988" w:rsidRPr="00485F99">
        <w:rPr>
          <w:i/>
          <w:lang w:val="es-ES"/>
        </w:rPr>
        <w:t>Speedballs</w:t>
      </w:r>
      <w:proofErr w:type="spellEnd"/>
      <w:r w:rsidR="00F81988" w:rsidRPr="00485F99">
        <w:rPr>
          <w:lang w:val="es-ES"/>
        </w:rPr>
        <w:t xml:space="preserve"> (cocaína y heroína juntas) </w:t>
      </w:r>
      <w:r w:rsidRPr="005A4B3F">
        <w:rPr>
          <w:rFonts w:hint="cs"/>
          <w:lang w:val="es-ES_tradnl"/>
        </w:rPr>
        <w:t>…………………………………………</w:t>
      </w:r>
      <w:r w:rsidRPr="005A4B3F">
        <w:rPr>
          <w:lang w:val="es-ES_tradnl"/>
        </w:rPr>
        <w:t>...</w:t>
      </w:r>
      <w:r w:rsidR="00F81988" w:rsidRPr="00485F99">
        <w:rPr>
          <w:rFonts w:ascii="Wingdings" w:hAnsi="Wingdings"/>
          <w:sz w:val="36"/>
          <w:lang w:val="es-ES_tradnl"/>
        </w:rPr>
        <w:t></w:t>
      </w:r>
      <w:r w:rsidRPr="005A4B3F">
        <w:rPr>
          <w:sz w:val="16"/>
          <w:lang w:val="es-ES_tradnl"/>
        </w:rPr>
        <w:t>1</w:t>
      </w:r>
    </w:p>
    <w:p w:rsidR="00F81988" w:rsidRPr="00485F99" w:rsidRDefault="005A4B3F" w:rsidP="00F81988">
      <w:pPr>
        <w:rPr>
          <w:lang w:val="es-ES"/>
        </w:rPr>
      </w:pPr>
      <w:r w:rsidRPr="005A4B3F">
        <w:rPr>
          <w:lang w:val="es-ES_tradnl"/>
        </w:rPr>
        <w:tab/>
      </w:r>
      <w:r w:rsidR="00F81988" w:rsidRPr="00485F99">
        <w:rPr>
          <w:lang w:val="es-ES"/>
        </w:rPr>
        <w:t xml:space="preserve">Heroína, sin combinar </w:t>
      </w:r>
      <w:r w:rsidRPr="005A4B3F">
        <w:rPr>
          <w:rFonts w:hint="cs"/>
          <w:lang w:val="es-ES_tradnl"/>
        </w:rPr>
        <w:t>………</w:t>
      </w:r>
      <w:r w:rsidRPr="005A4B3F">
        <w:rPr>
          <w:lang w:val="es-ES_tradnl"/>
        </w:rPr>
        <w:t xml:space="preserve"> </w:t>
      </w:r>
      <w:r w:rsidRPr="005A4B3F">
        <w:rPr>
          <w:rFonts w:hint="cs"/>
          <w:lang w:val="es-ES_tradnl"/>
        </w:rPr>
        <w:t>……………</w:t>
      </w:r>
      <w:r w:rsidRPr="005A4B3F">
        <w:rPr>
          <w:lang w:val="es-ES_tradnl"/>
        </w:rPr>
        <w:t>..</w:t>
      </w:r>
      <w:r w:rsidRPr="005A4B3F">
        <w:rPr>
          <w:lang w:val="es-ES_tradnl"/>
        </w:rPr>
        <w:tab/>
      </w:r>
      <w:r w:rsidRPr="005A4B3F">
        <w:rPr>
          <w:rFonts w:hint="cs"/>
          <w:lang w:val="es-ES_tradnl"/>
        </w:rPr>
        <w:t>……………………………………</w:t>
      </w:r>
      <w:r w:rsidR="00F81988" w:rsidRPr="00485F99">
        <w:rPr>
          <w:rFonts w:ascii="Wingdings" w:hAnsi="Wingdings"/>
          <w:sz w:val="36"/>
          <w:lang w:val="es-ES_tradnl"/>
        </w:rPr>
        <w:t></w:t>
      </w:r>
      <w:r w:rsidRPr="005A4B3F">
        <w:rPr>
          <w:sz w:val="16"/>
          <w:lang w:val="es-ES_tradnl"/>
        </w:rPr>
        <w:t>2</w:t>
      </w:r>
    </w:p>
    <w:p w:rsidR="00F81988" w:rsidRPr="003C0241" w:rsidRDefault="005A4B3F" w:rsidP="00F81988">
      <w:pPr>
        <w:tabs>
          <w:tab w:val="left" w:pos="720"/>
          <w:tab w:val="left" w:pos="5400"/>
        </w:tabs>
        <w:ind w:right="240"/>
        <w:rPr>
          <w:sz w:val="16"/>
          <w:lang w:val="es-ES_tradnl"/>
        </w:rPr>
      </w:pPr>
      <w:r w:rsidRPr="005A4B3F">
        <w:rPr>
          <w:lang w:val="es-ES_tradnl"/>
        </w:rPr>
        <w:tab/>
      </w:r>
      <w:r w:rsidR="00F81988" w:rsidRPr="00485F99">
        <w:rPr>
          <w:lang w:val="es-ES"/>
        </w:rPr>
        <w:t>Cocaína, sin combinar</w:t>
      </w:r>
      <w:r w:rsidRPr="005A4B3F">
        <w:rPr>
          <w:lang w:val="es-ES_tradnl"/>
        </w:rPr>
        <w:t xml:space="preserve"> </w:t>
      </w:r>
      <w:r w:rsidRPr="005A4B3F">
        <w:rPr>
          <w:rFonts w:hint="cs"/>
          <w:lang w:val="es-ES_tradnl"/>
        </w:rPr>
        <w:t>……………………………………………………………</w:t>
      </w:r>
      <w:r w:rsidR="00F81988" w:rsidRPr="00485F99">
        <w:rPr>
          <w:rFonts w:ascii="Wingdings" w:hAnsi="Wingdings"/>
          <w:sz w:val="36"/>
          <w:lang w:val="es-ES_tradnl"/>
        </w:rPr>
        <w:t></w:t>
      </w:r>
      <w:r w:rsidRPr="005A4B3F">
        <w:rPr>
          <w:sz w:val="16"/>
          <w:lang w:val="es-ES_tradnl"/>
        </w:rPr>
        <w:t>3</w:t>
      </w:r>
    </w:p>
    <w:p w:rsidR="00F81988" w:rsidRPr="003C0241" w:rsidRDefault="005A4B3F" w:rsidP="00F81988">
      <w:pPr>
        <w:tabs>
          <w:tab w:val="left" w:pos="720"/>
          <w:tab w:val="left" w:pos="5400"/>
        </w:tabs>
        <w:ind w:right="240" w:firstLine="720"/>
        <w:rPr>
          <w:sz w:val="16"/>
          <w:lang w:val="es-ES_tradnl"/>
        </w:rPr>
      </w:pPr>
      <w:r w:rsidRPr="005A4B3F">
        <w:rPr>
          <w:lang w:val="es-ES_tradnl"/>
        </w:rPr>
        <w:lastRenderedPageBreak/>
        <w:t>Crack</w:t>
      </w:r>
      <w:r w:rsidRPr="005A4B3F">
        <w:rPr>
          <w:rFonts w:hint="cs"/>
          <w:lang w:val="es-ES_tradnl"/>
        </w:rPr>
        <w:t>………………………………………………………………………………</w:t>
      </w:r>
      <w:r w:rsidR="00F81988" w:rsidRPr="00485F99">
        <w:rPr>
          <w:rFonts w:ascii="Wingdings" w:hAnsi="Wingdings"/>
          <w:sz w:val="36"/>
          <w:lang w:val="es-ES_tradnl"/>
        </w:rPr>
        <w:t></w:t>
      </w:r>
      <w:r w:rsidRPr="005A4B3F">
        <w:rPr>
          <w:sz w:val="16"/>
          <w:lang w:val="es-ES_tradnl"/>
        </w:rPr>
        <w:t>4</w:t>
      </w:r>
    </w:p>
    <w:p w:rsidR="00F81988" w:rsidRPr="003C0241" w:rsidRDefault="00F81988" w:rsidP="00F81988">
      <w:pPr>
        <w:tabs>
          <w:tab w:val="left" w:pos="720"/>
          <w:tab w:val="left" w:pos="5400"/>
        </w:tabs>
        <w:ind w:right="240" w:firstLine="720"/>
        <w:rPr>
          <w:sz w:val="16"/>
          <w:lang w:val="es-ES_tradnl"/>
        </w:rPr>
      </w:pPr>
      <w:r w:rsidRPr="00485F99">
        <w:rPr>
          <w:lang w:val="es-ES"/>
        </w:rPr>
        <w:t>Metanfetamina cristalina, [tina, arranque (</w:t>
      </w:r>
      <w:proofErr w:type="spellStart"/>
      <w:r w:rsidRPr="00485F99">
        <w:rPr>
          <w:lang w:val="es-ES"/>
        </w:rPr>
        <w:t>crank</w:t>
      </w:r>
      <w:proofErr w:type="spellEnd"/>
      <w:r w:rsidRPr="00485F99">
        <w:rPr>
          <w:lang w:val="es-ES"/>
        </w:rPr>
        <w:t>) o hielo (ice)]</w:t>
      </w:r>
      <w:r w:rsidR="005A4B3F" w:rsidRPr="005A4B3F">
        <w:rPr>
          <w:rFonts w:hint="cs"/>
          <w:sz w:val="22"/>
          <w:lang w:val="es-ES_tradnl"/>
        </w:rPr>
        <w:t>……………………</w:t>
      </w:r>
      <w:r w:rsidR="005A4B3F" w:rsidRPr="005A4B3F">
        <w:rPr>
          <w:sz w:val="22"/>
          <w:lang w:val="es-ES_tradnl"/>
        </w:rPr>
        <w:t>..</w:t>
      </w:r>
      <w:r w:rsidRPr="00485F99">
        <w:rPr>
          <w:rFonts w:ascii="Wingdings" w:hAnsi="Wingdings"/>
          <w:sz w:val="36"/>
          <w:lang w:val="es-ES_tradnl"/>
        </w:rPr>
        <w:t></w:t>
      </w:r>
      <w:r w:rsidR="005A4B3F" w:rsidRPr="005A4B3F">
        <w:rPr>
          <w:sz w:val="16"/>
          <w:lang w:val="es-ES_tradnl"/>
        </w:rPr>
        <w:t>5</w:t>
      </w:r>
    </w:p>
    <w:p w:rsidR="00F81988" w:rsidRPr="00485F99" w:rsidRDefault="005A4B3F" w:rsidP="00F81988">
      <w:pPr>
        <w:rPr>
          <w:lang w:val="es-ES"/>
        </w:rPr>
      </w:pPr>
      <w:r w:rsidRPr="005A4B3F">
        <w:rPr>
          <w:lang w:val="es-ES_tradnl"/>
        </w:rPr>
        <w:tab/>
      </w:r>
      <w:r w:rsidR="00F81988" w:rsidRPr="00485F99">
        <w:rPr>
          <w:lang w:val="es-ES"/>
        </w:rPr>
        <w:t>Otra droga (Especifique_________________)</w:t>
      </w:r>
      <w:r w:rsidRPr="005A4B3F">
        <w:rPr>
          <w:rFonts w:hint="cs"/>
          <w:lang w:val="es-ES_tradnl"/>
        </w:rPr>
        <w:t>……………………………………</w:t>
      </w:r>
      <w:r w:rsidR="00F81988" w:rsidRPr="00485F99">
        <w:rPr>
          <w:rFonts w:ascii="Wingdings" w:hAnsi="Wingdings"/>
          <w:sz w:val="36"/>
          <w:lang w:val="es-ES_tradnl"/>
        </w:rPr>
        <w:t></w:t>
      </w:r>
      <w:r w:rsidRPr="005A4B3F">
        <w:rPr>
          <w:sz w:val="16"/>
          <w:lang w:val="es-ES_tradnl"/>
        </w:rPr>
        <w:t>6</w:t>
      </w:r>
    </w:p>
    <w:p w:rsidR="001C6A13" w:rsidRPr="00637D64" w:rsidRDefault="005A4B3F">
      <w:pPr>
        <w:tabs>
          <w:tab w:val="left" w:pos="720"/>
          <w:tab w:val="left" w:pos="1440"/>
          <w:tab w:val="left" w:pos="1800"/>
          <w:tab w:val="left" w:pos="1980"/>
          <w:tab w:val="left" w:pos="5400"/>
          <w:tab w:val="left" w:pos="7080"/>
        </w:tabs>
        <w:ind w:right="240"/>
        <w:rPr>
          <w:color w:val="000000" w:themeColor="text1"/>
          <w:lang w:val="es-ES_tradnl"/>
        </w:rPr>
      </w:pPr>
      <w:r w:rsidRPr="005A4B3F">
        <w:rPr>
          <w:color w:val="6C6C6C"/>
          <w:lang w:val="es-ES_tradnl"/>
        </w:rPr>
        <w:tab/>
      </w:r>
      <w:r w:rsidRPr="00637D64">
        <w:rPr>
          <w:color w:val="000000" w:themeColor="text1"/>
          <w:lang w:val="es-ES_tradnl"/>
        </w:rPr>
        <w:t>Prefiero no contestar.</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w:t>
      </w:r>
      <w:r w:rsidR="001C6A13" w:rsidRPr="00637D64">
        <w:rPr>
          <w:rFonts w:ascii="Wingdings" w:hAnsi="Wingdings"/>
          <w:color w:val="000000" w:themeColor="text1"/>
          <w:sz w:val="36"/>
        </w:rPr>
        <w:t></w:t>
      </w:r>
      <w:r w:rsidRPr="00637D64">
        <w:rPr>
          <w:color w:val="000000" w:themeColor="text1"/>
          <w:sz w:val="16"/>
          <w:szCs w:val="16"/>
          <w:lang w:val="es-ES_tradnl"/>
        </w:rPr>
        <w:t>7</w:t>
      </w:r>
      <w:r w:rsidRPr="00637D64">
        <w:rPr>
          <w:color w:val="000000" w:themeColor="text1"/>
          <w:sz w:val="16"/>
          <w:lang w:val="es-ES_tradnl"/>
        </w:rPr>
        <w:t xml:space="preserve">          </w:t>
      </w:r>
    </w:p>
    <w:p w:rsidR="00F310FC" w:rsidRPr="00637D64" w:rsidRDefault="005A4B3F">
      <w:pPr>
        <w:tabs>
          <w:tab w:val="left" w:pos="720"/>
          <w:tab w:val="left" w:pos="1440"/>
          <w:tab w:val="left" w:pos="1800"/>
          <w:tab w:val="left" w:pos="1980"/>
          <w:tab w:val="left" w:pos="5400"/>
          <w:tab w:val="left" w:pos="7080"/>
        </w:tabs>
        <w:ind w:right="240"/>
        <w:rPr>
          <w:color w:val="000000" w:themeColor="text1"/>
          <w:sz w:val="16"/>
        </w:rPr>
      </w:pPr>
      <w:r w:rsidRPr="00637D64">
        <w:rPr>
          <w:color w:val="000000" w:themeColor="text1"/>
          <w:lang w:val="es-ES_tradnl"/>
        </w:rPr>
        <w:tab/>
      </w:r>
      <w:r w:rsidR="003544E7" w:rsidRPr="00637D64">
        <w:rPr>
          <w:color w:val="000000" w:themeColor="text1"/>
        </w:rPr>
        <w:t xml:space="preserve">No </w:t>
      </w:r>
      <w:proofErr w:type="spellStart"/>
      <w:r w:rsidR="003544E7" w:rsidRPr="00637D64">
        <w:rPr>
          <w:color w:val="000000" w:themeColor="text1"/>
        </w:rPr>
        <w:t>sé</w:t>
      </w:r>
      <w:proofErr w:type="spellEnd"/>
      <w:r w:rsidR="00F310FC" w:rsidRPr="00637D64">
        <w:rPr>
          <w:color w:val="000000" w:themeColor="text1"/>
        </w:rPr>
        <w:t>………………………..……………</w:t>
      </w:r>
      <w:r w:rsidR="000724E0" w:rsidRPr="00637D64">
        <w:rPr>
          <w:color w:val="000000" w:themeColor="text1"/>
        </w:rPr>
        <w:t>………………………………………...</w:t>
      </w:r>
      <w:r w:rsidR="00F310FC" w:rsidRPr="00637D64">
        <w:rPr>
          <w:rFonts w:ascii="Wingdings" w:hAnsi="Wingdings"/>
          <w:color w:val="000000" w:themeColor="text1"/>
          <w:sz w:val="36"/>
        </w:rPr>
        <w:t></w:t>
      </w:r>
      <w:r w:rsidR="00F310FC" w:rsidRPr="00637D64">
        <w:rPr>
          <w:color w:val="000000" w:themeColor="text1"/>
          <w:sz w:val="16"/>
        </w:rPr>
        <w:t xml:space="preserve"> 9</w:t>
      </w:r>
    </w:p>
    <w:p w:rsidR="00F310FC" w:rsidRPr="00637D64" w:rsidRDefault="00F310FC">
      <w:pPr>
        <w:tabs>
          <w:tab w:val="left" w:pos="360"/>
          <w:tab w:val="left" w:pos="720"/>
          <w:tab w:val="left" w:pos="5400"/>
        </w:tabs>
        <w:ind w:right="173"/>
        <w:rPr>
          <w:rFonts w:ascii="Times New Roman Bold" w:hAnsi="Times New Roman Bold"/>
          <w:color w:val="000000" w:themeColor="text1"/>
        </w:rPr>
      </w:pPr>
    </w:p>
    <w:p w:rsidR="00F310FC" w:rsidRPr="00485F99" w:rsidRDefault="00F310FC">
      <w:pPr>
        <w:tabs>
          <w:tab w:val="left" w:pos="360"/>
          <w:tab w:val="left" w:pos="720"/>
          <w:tab w:val="left" w:pos="5400"/>
        </w:tabs>
        <w:ind w:right="173"/>
        <w:rPr>
          <w:rFonts w:ascii="Times New Roman Bold" w:hAnsi="Times New Roman Bold"/>
          <w:sz w:val="28"/>
          <w:u w:val="single"/>
        </w:rPr>
      </w:pPr>
      <w:r w:rsidRPr="00485F99">
        <w:rPr>
          <w:rFonts w:ascii="Times New Roman Bold" w:hAnsi="Times New Roman Bold"/>
          <w:sz w:val="28"/>
          <w:u w:val="single"/>
        </w:rPr>
        <w:t>Non-Injection Drug Use (ND)</w:t>
      </w:r>
    </w:p>
    <w:p w:rsidR="004E383F" w:rsidRPr="00485F99" w:rsidRDefault="00F310FC" w:rsidP="00277BCC">
      <w:pPr>
        <w:ind w:left="360" w:right="173"/>
      </w:pPr>
      <w:r w:rsidRPr="00485F99">
        <w:br/>
      </w:r>
    </w:p>
    <w:p w:rsidR="00F310FC" w:rsidRPr="003C0241" w:rsidRDefault="005A4B3F">
      <w:pPr>
        <w:pStyle w:val="Header1"/>
        <w:tabs>
          <w:tab w:val="clear" w:pos="4320"/>
          <w:tab w:val="clear" w:pos="8640"/>
          <w:tab w:val="left" w:pos="720"/>
          <w:tab w:val="left" w:pos="5400"/>
        </w:tabs>
        <w:ind w:left="720" w:right="173" w:hanging="720"/>
        <w:rPr>
          <w:lang w:val="es-ES_tradnl"/>
        </w:rPr>
      </w:pPr>
      <w:r w:rsidRPr="005A4B3F">
        <w:rPr>
          <w:lang w:val="es-ES_tradnl"/>
        </w:rPr>
        <w:t xml:space="preserve">ND-1. </w:t>
      </w:r>
      <w:r w:rsidR="00F81988" w:rsidRPr="00485F99">
        <w:rPr>
          <w:lang w:val="es-ES" w:eastAsia="zh-CN"/>
        </w:rPr>
        <w:t>En los últimos 12 meses, ¿ha usado alguna droga no inyectable, exceptuando aquellas que le hayan recetado?</w:t>
      </w:r>
      <w:r w:rsidR="00637D64">
        <w:rPr>
          <w:lang w:val="es-ES" w:eastAsia="zh-CN"/>
        </w:rPr>
        <w:t xml:space="preserve"> </w:t>
      </w:r>
      <w:r w:rsidRPr="00637D64">
        <w:rPr>
          <w:color w:val="4F81BD" w:themeColor="accent1"/>
          <w:sz w:val="20"/>
          <w:lang w:val="es-ES_tradnl"/>
        </w:rPr>
        <w:t>{</w:t>
      </w:r>
      <w:r w:rsidRPr="00637D64">
        <w:rPr>
          <w:b/>
          <w:color w:val="4F81BD" w:themeColor="accent1"/>
          <w:sz w:val="20"/>
          <w:lang w:val="es-ES_tradnl"/>
        </w:rPr>
        <w:t>NIUSE12</w:t>
      </w:r>
      <w:r w:rsidRPr="00637D64">
        <w:rPr>
          <w:color w:val="4F81BD" w:themeColor="accent1"/>
          <w:sz w:val="20"/>
          <w:lang w:val="es-ES_tradnl"/>
        </w:rPr>
        <w:t xml:space="preserve"> }</w:t>
      </w:r>
    </w:p>
    <w:p w:rsidR="00F310FC" w:rsidRPr="003C0241" w:rsidRDefault="005A4B3F">
      <w:pPr>
        <w:pStyle w:val="Header1"/>
        <w:tabs>
          <w:tab w:val="clear" w:pos="4320"/>
          <w:tab w:val="clear" w:pos="8640"/>
          <w:tab w:val="left" w:pos="720"/>
          <w:tab w:val="left" w:pos="54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t xml:space="preserve">     </w:t>
      </w:r>
      <w:r w:rsidRPr="005A4B3F">
        <w:rPr>
          <w:rStyle w:val="instruction1"/>
          <w:lang w:val="es-ES_tradnl"/>
        </w:rPr>
        <w:tab/>
      </w:r>
      <w:r w:rsidRPr="005A4B3F">
        <w:rPr>
          <w:lang w:val="es-ES_tradnl"/>
        </w:rPr>
        <w:t>S</w:t>
      </w:r>
      <w:r w:rsidRPr="005A4B3F">
        <w:rPr>
          <w:rFonts w:hint="cs"/>
          <w:lang w:val="es-ES_tradnl"/>
        </w:rPr>
        <w:t>í………………………………………</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1C6A13" w:rsidRPr="003C0241" w:rsidRDefault="005A4B3F">
      <w:pPr>
        <w:tabs>
          <w:tab w:val="left" w:pos="720"/>
          <w:tab w:val="left" w:pos="5400"/>
        </w:tabs>
        <w:ind w:right="173"/>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310FC" w:rsidRPr="00485F99" w:rsidRDefault="005A4B3F">
      <w:pPr>
        <w:tabs>
          <w:tab w:val="left" w:pos="720"/>
          <w:tab w:val="left" w:pos="5400"/>
        </w:tabs>
        <w:ind w:right="173"/>
        <w:rPr>
          <w:color w:val="6C6C6C"/>
          <w:sz w:val="16"/>
        </w:rPr>
      </w:pPr>
      <w:r w:rsidRPr="005A4B3F">
        <w:rPr>
          <w:lang w:val="es-ES_tradnl"/>
        </w:rPr>
        <w:tab/>
      </w:r>
      <w:r w:rsidR="003544E7" w:rsidRPr="00485F99">
        <w:rPr>
          <w:color w:val="6C6C6C"/>
        </w:rPr>
        <w:t xml:space="preserve">No </w:t>
      </w:r>
      <w:proofErr w:type="spellStart"/>
      <w:r w:rsidR="003544E7" w:rsidRPr="00485F99">
        <w:rPr>
          <w:color w:val="6C6C6C"/>
        </w:rPr>
        <w:t>sé</w:t>
      </w:r>
      <w:proofErr w:type="spellEnd"/>
      <w:r w:rsidR="00F310FC" w:rsidRPr="00485F99">
        <w:rPr>
          <w:color w:val="6C6C6C"/>
        </w:rPr>
        <w:t>……………..……………………..</w:t>
      </w:r>
      <w:r w:rsidR="00F310FC" w:rsidRPr="00485F99">
        <w:rPr>
          <w:color w:val="6C6C6C"/>
        </w:rPr>
        <w:tab/>
      </w:r>
      <w:r w:rsidR="00F310FC" w:rsidRPr="00485F99">
        <w:rPr>
          <w:rFonts w:ascii="Wingdings" w:hAnsi="Wingdings"/>
          <w:color w:val="6C6C6C"/>
          <w:sz w:val="36"/>
        </w:rPr>
        <w:t></w:t>
      </w:r>
      <w:r w:rsidR="00F310FC" w:rsidRPr="00485F99">
        <w:rPr>
          <w:color w:val="6C6C6C"/>
          <w:sz w:val="16"/>
        </w:rPr>
        <w:t xml:space="preserve"> 9                     </w:t>
      </w:r>
      <w:r w:rsidR="00543626" w:rsidRPr="00485F99">
        <w:rPr>
          <w:color w:val="6C6C6C"/>
          <w:sz w:val="16"/>
        </w:rPr>
        <w:t xml:space="preserve">  </w:t>
      </w:r>
    </w:p>
    <w:p w:rsidR="00F310FC" w:rsidRPr="00485F99" w:rsidRDefault="00F310FC">
      <w:pPr>
        <w:tabs>
          <w:tab w:val="left" w:pos="0"/>
          <w:tab w:val="left" w:pos="243"/>
          <w:tab w:val="left" w:pos="360"/>
          <w:tab w:val="left" w:pos="720"/>
          <w:tab w:val="left" w:pos="783"/>
          <w:tab w:val="left" w:pos="5400"/>
          <w:tab w:val="left" w:pos="6723"/>
        </w:tabs>
        <w:ind w:right="173"/>
      </w:pPr>
      <w:r w:rsidRPr="00485F99">
        <w:tab/>
      </w:r>
    </w:p>
    <w:tbl>
      <w:tblPr>
        <w:tblStyle w:val="TableGrid"/>
        <w:tblW w:w="0" w:type="auto"/>
        <w:tblLook w:val="04A0" w:firstRow="1" w:lastRow="0" w:firstColumn="1" w:lastColumn="0" w:noHBand="0" w:noVBand="1"/>
      </w:tblPr>
      <w:tblGrid>
        <w:gridCol w:w="10584"/>
      </w:tblGrid>
      <w:tr w:rsidR="00F64AD6" w:rsidRPr="00485F99" w:rsidTr="00F64AD6">
        <w:tc>
          <w:tcPr>
            <w:tcW w:w="10584" w:type="dxa"/>
            <w:shd w:val="clear" w:color="auto" w:fill="92CDDC" w:themeFill="accent5" w:themeFillTint="99"/>
          </w:tcPr>
          <w:p w:rsidR="00F64AD6" w:rsidRPr="00485F99" w:rsidRDefault="00F64AD6">
            <w:pPr>
              <w:tabs>
                <w:tab w:val="left" w:pos="360"/>
                <w:tab w:val="left" w:pos="720"/>
                <w:tab w:val="left" w:pos="5400"/>
              </w:tabs>
              <w:ind w:right="173"/>
              <w:rPr>
                <w:b/>
                <w:i/>
              </w:rPr>
            </w:pPr>
            <w:r w:rsidRPr="00485F99">
              <w:rPr>
                <w:b/>
                <w:i/>
              </w:rPr>
              <w:t>If ND-1 = 0, 7, or 9, skip to ND-3.</w:t>
            </w:r>
          </w:p>
        </w:tc>
      </w:tr>
    </w:tbl>
    <w:p w:rsidR="00FF5CC9" w:rsidRPr="00485F99" w:rsidRDefault="00FF5CC9">
      <w:pPr>
        <w:tabs>
          <w:tab w:val="left" w:pos="360"/>
          <w:tab w:val="left" w:pos="720"/>
          <w:tab w:val="left" w:pos="5400"/>
        </w:tabs>
        <w:ind w:right="173"/>
      </w:pPr>
    </w:p>
    <w:p w:rsidR="007C198F" w:rsidRDefault="007C198F" w:rsidP="007C198F">
      <w:pPr>
        <w:tabs>
          <w:tab w:val="left" w:pos="0"/>
          <w:tab w:val="left" w:pos="720"/>
          <w:tab w:val="left" w:pos="1368"/>
        </w:tabs>
        <w:rPr>
          <w:rFonts w:ascii="Times New Roman Bold Italic" w:hAnsi="Times New Roman Bold Italic"/>
        </w:rPr>
      </w:pPr>
      <w:r>
        <w:t xml:space="preserve">ND-2a. </w:t>
      </w:r>
      <w:r w:rsidR="00902CDE" w:rsidRPr="00485F99">
        <w:rPr>
          <w:lang w:val="es-ES" w:eastAsia="zh-CN"/>
        </w:rPr>
        <w:t>En los últimos 12 meses</w:t>
      </w:r>
      <w:r w:rsidR="00902CDE">
        <w:t xml:space="preserve">, </w:t>
      </w:r>
      <w:r w:rsidR="00902CDE">
        <w:rPr>
          <w:lang w:val="es-ES" w:eastAsia="zh-CN"/>
        </w:rPr>
        <w:t>¿qué drogas ha usado?</w:t>
      </w:r>
      <w:r>
        <w:t xml:space="preserve"> </w:t>
      </w:r>
      <w:r w:rsidRPr="00221BBF">
        <w:rPr>
          <w:b/>
        </w:rPr>
        <w:t>Check all that apply</w:t>
      </w:r>
      <w:r>
        <w:t>.</w:t>
      </w:r>
    </w:p>
    <w:p w:rsidR="007C198F" w:rsidRPr="00485F99" w:rsidRDefault="007C198F" w:rsidP="007C198F">
      <w:pPr>
        <w:rPr>
          <w:sz w:val="18"/>
          <w:lang w:val="fr-FR"/>
        </w:rPr>
      </w:pPr>
      <w:r w:rsidRPr="00502487">
        <w:rPr>
          <w:lang w:val="es-ES"/>
        </w:rPr>
        <w:t>Marihuana</w:t>
      </w:r>
      <w:r w:rsidR="00502487" w:rsidRPr="00637D64">
        <w:rPr>
          <w:color w:val="000000" w:themeColor="text1"/>
        </w:rPr>
        <w:t>………………………………………………</w:t>
      </w:r>
      <w:r w:rsidR="002930F6" w:rsidRPr="00637D64">
        <w:rPr>
          <w:color w:val="000000" w:themeColor="text1"/>
        </w:rPr>
        <w:t>……………</w:t>
      </w:r>
      <w:r w:rsidR="00502487" w:rsidRPr="00637D64">
        <w:rPr>
          <w:color w:val="000000" w:themeColor="text1"/>
        </w:rPr>
        <w:t>.</w:t>
      </w:r>
      <w:r w:rsidR="006F5893" w:rsidRPr="00637D64">
        <w:rPr>
          <w:rFonts w:ascii="Wingdings" w:hAnsi="Wingdings"/>
          <w:color w:val="000000" w:themeColor="text1"/>
          <w:sz w:val="36"/>
        </w:rPr>
        <w:t></w:t>
      </w:r>
      <w:r w:rsidR="006F5893" w:rsidRPr="00637D64">
        <w:rPr>
          <w:color w:val="000000" w:themeColor="text1"/>
          <w:sz w:val="16"/>
        </w:rPr>
        <w:t>1</w:t>
      </w:r>
      <w:r w:rsidRPr="005A4B3F">
        <w:rPr>
          <w:sz w:val="20"/>
          <w:lang w:val="es-ES_tradnl"/>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NIU12A</w:t>
      </w:r>
      <w:r w:rsidR="006F5893">
        <w:rPr>
          <w:b/>
          <w:color w:val="548DD4" w:themeColor="text2" w:themeTint="99"/>
          <w:sz w:val="20"/>
          <w:szCs w:val="20"/>
          <w:lang w:val="es-ES_tradnl"/>
        </w:rPr>
        <w:t>}</w:t>
      </w:r>
    </w:p>
    <w:p w:rsidR="007C198F" w:rsidRPr="00502487" w:rsidRDefault="007C198F" w:rsidP="0050248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lang w:val="es-ES_tradnl"/>
        </w:rPr>
      </w:pPr>
      <w:r w:rsidRPr="00502487">
        <w:rPr>
          <w:lang w:val="es-ES"/>
        </w:rPr>
        <w:t>Cocaína en polvo que se fuma o inhala</w:t>
      </w:r>
      <w:r w:rsidR="00502487">
        <w:rPr>
          <w:sz w:val="20"/>
          <w:lang w:val="es-ES_tradnl"/>
        </w:rPr>
        <w:t>………………………</w:t>
      </w:r>
      <w:r w:rsidR="002930F6">
        <w:rPr>
          <w:sz w:val="20"/>
          <w:lang w:val="es-ES_tradnl"/>
        </w:rPr>
        <w:t>…………….</w:t>
      </w:r>
      <w:r w:rsidR="006F5893" w:rsidRPr="00637D64">
        <w:rPr>
          <w:rFonts w:ascii="Wingdings" w:hAnsi="Wingdings"/>
          <w:color w:val="000000" w:themeColor="text1"/>
          <w:sz w:val="36"/>
        </w:rPr>
        <w:t></w:t>
      </w:r>
      <w:r w:rsidR="002930F6" w:rsidRPr="00637D64">
        <w:rPr>
          <w:color w:val="000000" w:themeColor="text1"/>
          <w:sz w:val="16"/>
        </w:rPr>
        <w:t>2</w:t>
      </w:r>
      <w:r w:rsidR="002930F6">
        <w:rPr>
          <w:color w:val="FF0000"/>
          <w:sz w:val="16"/>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NIU12E</w:t>
      </w:r>
      <w:r w:rsidRPr="005A4B3F">
        <w:rPr>
          <w:b/>
          <w:color w:val="548DD4" w:themeColor="text2" w:themeTint="99"/>
          <w:sz w:val="20"/>
          <w:szCs w:val="20"/>
          <w:lang w:val="es-ES_tradnl"/>
        </w:rPr>
        <w:t>}</w:t>
      </w:r>
    </w:p>
    <w:p w:rsidR="007C198F" w:rsidRPr="00485F99" w:rsidRDefault="007C198F" w:rsidP="007C198F">
      <w:pPr>
        <w:rPr>
          <w:sz w:val="18"/>
          <w:lang w:val="fr-FR"/>
        </w:rPr>
      </w:pPr>
      <w:proofErr w:type="spellStart"/>
      <w:r w:rsidRPr="00502487">
        <w:rPr>
          <w:i/>
          <w:lang w:val="fr-FR"/>
        </w:rPr>
        <w:t>Poppers</w:t>
      </w:r>
      <w:proofErr w:type="spellEnd"/>
      <w:r w:rsidRPr="00502487">
        <w:rPr>
          <w:lang w:val="fr-FR"/>
        </w:rPr>
        <w:t xml:space="preserve"> </w:t>
      </w:r>
      <w:r w:rsidRPr="00502487">
        <w:rPr>
          <w:lang w:val="es-ES"/>
        </w:rPr>
        <w:t>(nitrito de amilo)</w:t>
      </w:r>
      <w:r w:rsidR="00502487" w:rsidRPr="00502487">
        <w:rPr>
          <w:sz w:val="20"/>
          <w:lang w:val="es-ES_tradnl"/>
        </w:rPr>
        <w:t xml:space="preserve"> </w:t>
      </w:r>
      <w:r w:rsidR="00502487">
        <w:rPr>
          <w:sz w:val="20"/>
          <w:lang w:val="es-ES_tradnl"/>
        </w:rPr>
        <w:t>………………………………………</w:t>
      </w:r>
      <w:r w:rsidR="002930F6">
        <w:rPr>
          <w:sz w:val="20"/>
          <w:lang w:val="es-ES_tradnl"/>
        </w:rPr>
        <w:t>…………….</w:t>
      </w:r>
      <w:r w:rsidR="00502487" w:rsidRPr="00637D64">
        <w:rPr>
          <w:rFonts w:ascii="Wingdings" w:hAnsi="Wingdings"/>
          <w:color w:val="000000" w:themeColor="text1"/>
          <w:sz w:val="36"/>
        </w:rPr>
        <w:t></w:t>
      </w:r>
      <w:r w:rsidR="002930F6" w:rsidRPr="00637D64">
        <w:rPr>
          <w:color w:val="000000" w:themeColor="text1"/>
          <w:sz w:val="16"/>
        </w:rPr>
        <w:t>3</w:t>
      </w:r>
      <w:r w:rsidR="002930F6">
        <w:rPr>
          <w:color w:val="FF0000"/>
          <w:sz w:val="16"/>
        </w:rPr>
        <w:t xml:space="preserve"> </w:t>
      </w:r>
      <w:r w:rsidRPr="00502487">
        <w:rPr>
          <w:b/>
          <w:color w:val="548DD4" w:themeColor="text2" w:themeTint="99"/>
          <w:lang w:val="es-ES_tradnl"/>
        </w:rPr>
        <w:t>{</w:t>
      </w:r>
      <w:r w:rsidRPr="005A4B3F">
        <w:rPr>
          <w:rFonts w:eastAsia="Times New Roman"/>
          <w:b/>
          <w:color w:val="548DD4" w:themeColor="text2" w:themeTint="99"/>
          <w:sz w:val="20"/>
          <w:szCs w:val="20"/>
          <w:lang w:val="es-ES_tradnl"/>
        </w:rPr>
        <w:t>NIU12J</w:t>
      </w:r>
      <w:r w:rsidRPr="005A4B3F">
        <w:rPr>
          <w:b/>
          <w:color w:val="548DD4" w:themeColor="text2" w:themeTint="99"/>
          <w:sz w:val="20"/>
          <w:szCs w:val="20"/>
          <w:lang w:val="es-ES_tradnl"/>
        </w:rPr>
        <w:t>}</w:t>
      </w:r>
    </w:p>
    <w:p w:rsidR="007C198F" w:rsidRPr="00485F99" w:rsidRDefault="007C198F" w:rsidP="007C198F">
      <w:pPr>
        <w:rPr>
          <w:b/>
          <w:color w:val="548DD4" w:themeColor="text2" w:themeTint="99"/>
          <w:sz w:val="20"/>
          <w:szCs w:val="20"/>
          <w:lang w:val="fr-FR"/>
        </w:rPr>
      </w:pPr>
      <w:r w:rsidRPr="00502487">
        <w:rPr>
          <w:lang w:val="es-ES"/>
        </w:rPr>
        <w:t>X o éxtasis</w:t>
      </w:r>
      <w:r w:rsidR="00502487">
        <w:rPr>
          <w:lang w:val="es-ES_tradnl"/>
        </w:rPr>
        <w:t>…………………………………………………</w:t>
      </w:r>
      <w:r w:rsidR="002930F6">
        <w:rPr>
          <w:lang w:val="es-ES_tradnl"/>
        </w:rPr>
        <w:t>…………</w:t>
      </w:r>
      <w:r w:rsidR="006F5893" w:rsidRPr="00637D64">
        <w:rPr>
          <w:rFonts w:ascii="Wingdings" w:hAnsi="Wingdings"/>
          <w:color w:val="000000" w:themeColor="text1"/>
          <w:sz w:val="36"/>
        </w:rPr>
        <w:t></w:t>
      </w:r>
      <w:r w:rsidR="002930F6" w:rsidRPr="00637D64">
        <w:rPr>
          <w:color w:val="000000" w:themeColor="text1"/>
          <w:sz w:val="16"/>
        </w:rPr>
        <w:t>4</w:t>
      </w:r>
      <w:r w:rsidR="002930F6">
        <w:rPr>
          <w:color w:val="FF0000"/>
          <w:sz w:val="16"/>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NIU12H</w:t>
      </w:r>
      <w:r w:rsidRPr="005A4B3F">
        <w:rPr>
          <w:b/>
          <w:color w:val="548DD4" w:themeColor="text2" w:themeTint="99"/>
          <w:sz w:val="20"/>
          <w:szCs w:val="20"/>
          <w:lang w:val="es-ES_tradnl"/>
        </w:rPr>
        <w:t>}</w:t>
      </w:r>
    </w:p>
    <w:p w:rsidR="007C198F" w:rsidRPr="00502487" w:rsidRDefault="00502487" w:rsidP="0050248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lang w:val="es-ES_tradnl"/>
        </w:rPr>
      </w:pPr>
      <w:r>
        <w:rPr>
          <w:lang w:val="es-ES"/>
        </w:rPr>
        <w:t xml:space="preserve">Analgésicos como </w:t>
      </w:r>
      <w:proofErr w:type="spellStart"/>
      <w:r>
        <w:rPr>
          <w:lang w:val="es-ES"/>
        </w:rPr>
        <w:t>Oxycontin</w:t>
      </w:r>
      <w:proofErr w:type="spellEnd"/>
      <w:r>
        <w:rPr>
          <w:lang w:val="es-ES"/>
        </w:rPr>
        <w:t>,</w:t>
      </w:r>
      <w:proofErr w:type="spellStart"/>
      <w:r w:rsidR="007C198F" w:rsidRPr="00502487">
        <w:rPr>
          <w:lang w:val="es-ES_tradnl"/>
        </w:rPr>
        <w:t>Vicodin</w:t>
      </w:r>
      <w:proofErr w:type="spellEnd"/>
      <w:r w:rsidR="007C198F" w:rsidRPr="00502487">
        <w:rPr>
          <w:lang w:val="es-ES_tradnl"/>
        </w:rPr>
        <w:t xml:space="preserve">, o </w:t>
      </w:r>
      <w:proofErr w:type="spellStart"/>
      <w:r w:rsidR="007C198F" w:rsidRPr="00502487">
        <w:rPr>
          <w:lang w:val="es-ES_tradnl"/>
        </w:rPr>
        <w:t>Percocet</w:t>
      </w:r>
      <w:proofErr w:type="spellEnd"/>
      <w:r>
        <w:rPr>
          <w:lang w:val="fr-FR"/>
        </w:rPr>
        <w:t>……</w:t>
      </w:r>
      <w:r w:rsidR="002930F6">
        <w:rPr>
          <w:lang w:val="fr-FR"/>
        </w:rPr>
        <w:t>…………….</w:t>
      </w:r>
      <w:r w:rsidR="006F5893" w:rsidRPr="00637D64">
        <w:rPr>
          <w:rFonts w:ascii="Wingdings" w:hAnsi="Wingdings"/>
          <w:color w:val="000000" w:themeColor="text1"/>
          <w:sz w:val="36"/>
        </w:rPr>
        <w:t></w:t>
      </w:r>
      <w:r w:rsidR="002930F6" w:rsidRPr="00637D64">
        <w:rPr>
          <w:color w:val="000000" w:themeColor="text1"/>
          <w:sz w:val="16"/>
        </w:rPr>
        <w:t>5</w:t>
      </w:r>
      <w:r w:rsidR="002930F6">
        <w:rPr>
          <w:color w:val="FF0000"/>
          <w:sz w:val="16"/>
        </w:rPr>
        <w:t xml:space="preserve"> </w:t>
      </w:r>
      <w:r w:rsidR="007C198F" w:rsidRPr="00485F99">
        <w:rPr>
          <w:sz w:val="18"/>
          <w:lang w:val="fr-FR"/>
        </w:rPr>
        <w:t xml:space="preserve"> </w:t>
      </w:r>
      <w:r w:rsidR="007C198F" w:rsidRPr="005A4B3F">
        <w:rPr>
          <w:b/>
          <w:color w:val="548DD4" w:themeColor="text2" w:themeTint="99"/>
          <w:sz w:val="20"/>
          <w:szCs w:val="20"/>
          <w:lang w:val="es-ES_tradnl"/>
        </w:rPr>
        <w:t>{</w:t>
      </w:r>
      <w:r w:rsidR="007C198F" w:rsidRPr="005A4B3F">
        <w:rPr>
          <w:rFonts w:eastAsia="Times New Roman"/>
          <w:b/>
          <w:color w:val="548DD4" w:themeColor="text2" w:themeTint="99"/>
          <w:sz w:val="20"/>
          <w:szCs w:val="20"/>
          <w:lang w:val="es-ES_tradnl"/>
        </w:rPr>
        <w:t>NIU12F</w:t>
      </w:r>
      <w:r w:rsidR="007C198F" w:rsidRPr="005A4B3F">
        <w:rPr>
          <w:b/>
          <w:color w:val="548DD4" w:themeColor="text2" w:themeTint="99"/>
          <w:sz w:val="20"/>
          <w:szCs w:val="20"/>
          <w:lang w:val="es-ES_tradnl"/>
        </w:rPr>
        <w:t>}</w:t>
      </w:r>
    </w:p>
    <w:p w:rsidR="007C198F" w:rsidRPr="00502487" w:rsidRDefault="007C198F" w:rsidP="0050248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lang w:val="es-ES_tradnl"/>
        </w:rPr>
      </w:pPr>
      <w:r w:rsidRPr="00502487">
        <w:rPr>
          <w:lang w:val="es-ES"/>
        </w:rPr>
        <w:t>Calmantes como</w:t>
      </w:r>
      <w:r w:rsidR="00502487">
        <w:rPr>
          <w:lang w:val="es-ES_tradnl"/>
        </w:rPr>
        <w:t xml:space="preserve"> Valium, </w:t>
      </w:r>
      <w:proofErr w:type="spellStart"/>
      <w:r w:rsidRPr="00502487">
        <w:rPr>
          <w:lang w:val="es-ES_tradnl"/>
        </w:rPr>
        <w:t>Ativan</w:t>
      </w:r>
      <w:proofErr w:type="spellEnd"/>
      <w:r w:rsidRPr="00502487">
        <w:rPr>
          <w:lang w:val="es-ES_tradnl"/>
        </w:rPr>
        <w:t xml:space="preserve">, o </w:t>
      </w:r>
      <w:proofErr w:type="spellStart"/>
      <w:r w:rsidRPr="00502487">
        <w:rPr>
          <w:lang w:val="es-ES_tradnl"/>
        </w:rPr>
        <w:t>Xanax</w:t>
      </w:r>
      <w:proofErr w:type="spellEnd"/>
      <w:r w:rsidR="00502487" w:rsidRPr="00637D64">
        <w:rPr>
          <w:color w:val="000000" w:themeColor="text1"/>
        </w:rPr>
        <w:t>………………</w:t>
      </w:r>
      <w:r w:rsidR="002930F6" w:rsidRPr="00637D64">
        <w:rPr>
          <w:color w:val="000000" w:themeColor="text1"/>
        </w:rPr>
        <w:t>………….</w:t>
      </w:r>
      <w:r w:rsidR="006F5893" w:rsidRPr="00637D64">
        <w:rPr>
          <w:rFonts w:ascii="Wingdings" w:hAnsi="Wingdings"/>
          <w:color w:val="000000" w:themeColor="text1"/>
          <w:sz w:val="36"/>
        </w:rPr>
        <w:t></w:t>
      </w:r>
      <w:r w:rsidR="002930F6" w:rsidRPr="00637D64">
        <w:rPr>
          <w:color w:val="000000" w:themeColor="text1"/>
          <w:sz w:val="16"/>
        </w:rPr>
        <w:t>6</w:t>
      </w:r>
      <w:r w:rsidR="002930F6">
        <w:rPr>
          <w:color w:val="FF0000"/>
          <w:sz w:val="16"/>
        </w:rPr>
        <w:t xml:space="preserve"> </w:t>
      </w:r>
      <w:r w:rsidRPr="005A4B3F">
        <w:rPr>
          <w:b/>
          <w:color w:val="4F81BD" w:themeColor="accent1"/>
          <w:sz w:val="20"/>
          <w:szCs w:val="20"/>
          <w:lang w:val="es-ES_tradnl"/>
        </w:rPr>
        <w:t>{</w:t>
      </w:r>
      <w:r w:rsidRPr="005A4B3F">
        <w:rPr>
          <w:rFonts w:eastAsia="Times New Roman"/>
          <w:b/>
          <w:color w:val="4F81BD" w:themeColor="accent1"/>
          <w:sz w:val="20"/>
          <w:szCs w:val="20"/>
          <w:lang w:val="es-ES_tradnl"/>
        </w:rPr>
        <w:t>NIU12E</w:t>
      </w:r>
      <w:r w:rsidRPr="005A4B3F">
        <w:rPr>
          <w:b/>
          <w:color w:val="4F81BD" w:themeColor="accent1"/>
          <w:sz w:val="20"/>
          <w:szCs w:val="20"/>
          <w:lang w:val="es-ES_tradnl"/>
        </w:rPr>
        <w:t>}</w:t>
      </w:r>
    </w:p>
    <w:p w:rsidR="007C198F" w:rsidRPr="00502487" w:rsidRDefault="007C198F" w:rsidP="00502487">
      <w:pPr>
        <w:rPr>
          <w:lang w:val="es-ES"/>
        </w:rPr>
      </w:pPr>
      <w:r w:rsidRPr="00502487">
        <w:rPr>
          <w:lang w:val="es-ES"/>
        </w:rPr>
        <w:t>Metanfetamina cristal</w:t>
      </w:r>
      <w:r w:rsidR="00502487">
        <w:rPr>
          <w:lang w:val="es-ES"/>
        </w:rPr>
        <w:t>ina, [tina, arranque (</w:t>
      </w:r>
      <w:proofErr w:type="spellStart"/>
      <w:r w:rsidR="00502487">
        <w:rPr>
          <w:lang w:val="es-ES"/>
        </w:rPr>
        <w:t>crank</w:t>
      </w:r>
      <w:proofErr w:type="spellEnd"/>
      <w:r w:rsidR="00502487">
        <w:rPr>
          <w:lang w:val="es-ES"/>
        </w:rPr>
        <w:t xml:space="preserve">) </w:t>
      </w:r>
      <w:r w:rsidRPr="00502487">
        <w:rPr>
          <w:lang w:val="es-ES"/>
        </w:rPr>
        <w:t>o hielo (ice</w:t>
      </w:r>
      <w:r w:rsidRPr="00637D64">
        <w:rPr>
          <w:color w:val="000000" w:themeColor="text1"/>
          <w:lang w:val="es-ES"/>
        </w:rPr>
        <w:t>)]</w:t>
      </w:r>
      <w:r w:rsidR="002930F6" w:rsidRPr="00637D64">
        <w:rPr>
          <w:color w:val="000000" w:themeColor="text1"/>
          <w:sz w:val="18"/>
          <w:lang w:val="fr-FR"/>
        </w:rPr>
        <w:t>………</w:t>
      </w:r>
      <w:r w:rsidR="006F5893" w:rsidRPr="00637D64">
        <w:rPr>
          <w:rFonts w:ascii="Wingdings" w:hAnsi="Wingdings"/>
          <w:color w:val="000000" w:themeColor="text1"/>
          <w:sz w:val="36"/>
        </w:rPr>
        <w:t></w:t>
      </w:r>
      <w:r w:rsidR="002930F6" w:rsidRPr="00637D64">
        <w:rPr>
          <w:color w:val="000000" w:themeColor="text1"/>
          <w:sz w:val="16"/>
        </w:rPr>
        <w:t>7</w:t>
      </w:r>
      <w:r w:rsidR="002930F6">
        <w:rPr>
          <w:color w:val="FF0000"/>
          <w:sz w:val="16"/>
        </w:rPr>
        <w:t xml:space="preserve"> </w:t>
      </w:r>
      <w:r w:rsidRPr="005A4B3F">
        <w:rPr>
          <w:b/>
          <w:color w:val="4F81BD" w:themeColor="accent1"/>
          <w:sz w:val="20"/>
          <w:szCs w:val="20"/>
          <w:lang w:val="es-ES_tradnl"/>
        </w:rPr>
        <w:t>{</w:t>
      </w:r>
      <w:r w:rsidRPr="005A4B3F">
        <w:rPr>
          <w:rFonts w:eastAsia="Times New Roman"/>
          <w:b/>
          <w:color w:val="4F81BD" w:themeColor="accent1"/>
          <w:sz w:val="20"/>
          <w:szCs w:val="20"/>
          <w:lang w:val="es-ES_tradnl"/>
        </w:rPr>
        <w:t>NIU12B</w:t>
      </w:r>
      <w:r w:rsidRPr="005A4B3F">
        <w:rPr>
          <w:b/>
          <w:color w:val="4F81BD" w:themeColor="accent1"/>
          <w:sz w:val="20"/>
          <w:szCs w:val="20"/>
          <w:lang w:val="es-ES_tradnl"/>
        </w:rPr>
        <w:t>}</w:t>
      </w:r>
    </w:p>
    <w:p w:rsidR="007C198F" w:rsidRPr="00502487" w:rsidRDefault="00502487" w:rsidP="007C198F">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lang w:val="es-ES"/>
        </w:rPr>
      </w:pPr>
      <w:r>
        <w:rPr>
          <w:lang w:val="es-ES"/>
        </w:rPr>
        <w:t xml:space="preserve">Alucinógenos como LSD </w:t>
      </w:r>
      <w:r w:rsidR="007C198F" w:rsidRPr="00502487">
        <w:rPr>
          <w:lang w:val="es-ES"/>
        </w:rPr>
        <w:t>u hongos</w:t>
      </w:r>
      <w:r w:rsidR="002930F6" w:rsidRPr="00637D64">
        <w:rPr>
          <w:color w:val="000000" w:themeColor="text1"/>
          <w:sz w:val="20"/>
          <w:lang w:val="es-ES"/>
        </w:rPr>
        <w:t>…………………………………………</w:t>
      </w:r>
      <w:r w:rsidR="006F5893" w:rsidRPr="00637D64">
        <w:rPr>
          <w:rFonts w:ascii="Wingdings" w:hAnsi="Wingdings"/>
          <w:color w:val="000000" w:themeColor="text1"/>
          <w:sz w:val="36"/>
        </w:rPr>
        <w:t></w:t>
      </w:r>
      <w:r w:rsidR="002930F6" w:rsidRPr="00637D64">
        <w:rPr>
          <w:color w:val="000000" w:themeColor="text1"/>
          <w:sz w:val="16"/>
        </w:rPr>
        <w:t>8</w:t>
      </w:r>
      <w:r w:rsidR="007C198F" w:rsidRPr="005A4B3F">
        <w:rPr>
          <w:sz w:val="20"/>
          <w:lang w:val="es-ES"/>
        </w:rPr>
        <w:t xml:space="preserve"> </w:t>
      </w:r>
      <w:r w:rsidR="007C198F" w:rsidRPr="005A4B3F">
        <w:rPr>
          <w:b/>
          <w:color w:val="4F81BD" w:themeColor="accent1"/>
          <w:sz w:val="20"/>
          <w:szCs w:val="20"/>
          <w:lang w:val="es-ES"/>
        </w:rPr>
        <w:t>{</w:t>
      </w:r>
      <w:r w:rsidR="007C198F" w:rsidRPr="005A4B3F">
        <w:rPr>
          <w:rFonts w:eastAsia="Times New Roman"/>
          <w:b/>
          <w:color w:val="4F81BD" w:themeColor="accent1"/>
          <w:sz w:val="20"/>
          <w:szCs w:val="20"/>
          <w:lang w:val="es-ES"/>
        </w:rPr>
        <w:t>NIU12G</w:t>
      </w:r>
      <w:r w:rsidR="007C198F" w:rsidRPr="005A4B3F">
        <w:rPr>
          <w:b/>
          <w:color w:val="4F81BD" w:themeColor="accent1"/>
          <w:sz w:val="20"/>
          <w:szCs w:val="20"/>
          <w:lang w:val="es-ES"/>
        </w:rPr>
        <w:t>}</w:t>
      </w:r>
    </w:p>
    <w:p w:rsidR="007C198F" w:rsidRPr="003C0241" w:rsidRDefault="007C198F" w:rsidP="007C198F">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
          <w:color w:val="4F81BD" w:themeColor="accent1"/>
          <w:sz w:val="20"/>
          <w:szCs w:val="20"/>
          <w:lang w:val="es-ES"/>
        </w:rPr>
      </w:pPr>
      <w:proofErr w:type="spellStart"/>
      <w:r w:rsidRPr="00502487">
        <w:rPr>
          <w:lang w:val="es-ES"/>
        </w:rPr>
        <w:t>Special</w:t>
      </w:r>
      <w:proofErr w:type="spellEnd"/>
      <w:r w:rsidRPr="00502487">
        <w:rPr>
          <w:lang w:val="es-ES"/>
        </w:rPr>
        <w:t xml:space="preserve"> K (</w:t>
      </w:r>
      <w:proofErr w:type="spellStart"/>
      <w:r w:rsidRPr="00502487">
        <w:rPr>
          <w:lang w:val="es-ES"/>
        </w:rPr>
        <w:t>quetamina</w:t>
      </w:r>
      <w:proofErr w:type="spellEnd"/>
      <w:r w:rsidRPr="00637D64">
        <w:rPr>
          <w:color w:val="000000" w:themeColor="text1"/>
          <w:lang w:val="es-ES"/>
        </w:rPr>
        <w:t>)</w:t>
      </w:r>
      <w:r w:rsidR="002930F6" w:rsidRPr="00637D64">
        <w:rPr>
          <w:b/>
          <w:color w:val="000000" w:themeColor="text1"/>
          <w:sz w:val="20"/>
          <w:szCs w:val="20"/>
          <w:lang w:val="es-ES"/>
        </w:rPr>
        <w:t>………………………………………………………….</w:t>
      </w:r>
      <w:r w:rsidR="006F5893" w:rsidRPr="00637D64">
        <w:rPr>
          <w:rFonts w:ascii="Wingdings" w:hAnsi="Wingdings"/>
          <w:color w:val="000000" w:themeColor="text1"/>
          <w:sz w:val="36"/>
        </w:rPr>
        <w:t></w:t>
      </w:r>
      <w:r w:rsidR="002930F6" w:rsidRPr="00637D64">
        <w:rPr>
          <w:color w:val="000000" w:themeColor="text1"/>
          <w:sz w:val="16"/>
        </w:rPr>
        <w:t>9</w:t>
      </w:r>
      <w:r w:rsidR="002930F6">
        <w:rPr>
          <w:color w:val="FF0000"/>
          <w:sz w:val="16"/>
        </w:rPr>
        <w:t xml:space="preserve"> </w:t>
      </w:r>
      <w:r w:rsidRPr="005A4B3F">
        <w:rPr>
          <w:b/>
          <w:color w:val="4F81BD" w:themeColor="accent1"/>
          <w:sz w:val="20"/>
          <w:szCs w:val="20"/>
          <w:lang w:val="es-ES"/>
        </w:rPr>
        <w:t>{NIU12H}</w:t>
      </w:r>
    </w:p>
    <w:p w:rsidR="007C198F" w:rsidRPr="00485F99" w:rsidRDefault="007C198F" w:rsidP="007C198F">
      <w:pPr>
        <w:rPr>
          <w:color w:val="4F81BD" w:themeColor="accent1"/>
          <w:sz w:val="18"/>
          <w:lang w:val="fr-FR"/>
        </w:rPr>
      </w:pPr>
      <w:r w:rsidRPr="00502487">
        <w:rPr>
          <w:lang w:val="es-ES"/>
        </w:rPr>
        <w:t>GHB</w:t>
      </w:r>
      <w:r w:rsidR="002930F6" w:rsidRPr="00637D64">
        <w:rPr>
          <w:color w:val="000000" w:themeColor="text1"/>
          <w:sz w:val="20"/>
          <w:lang w:val="es-ES"/>
        </w:rPr>
        <w:t>………………………………………………………………………………..</w:t>
      </w:r>
      <w:r w:rsidR="006F5893" w:rsidRPr="00637D64">
        <w:rPr>
          <w:rFonts w:ascii="Wingdings" w:hAnsi="Wingdings"/>
          <w:color w:val="000000" w:themeColor="text1"/>
          <w:sz w:val="36"/>
        </w:rPr>
        <w:t></w:t>
      </w:r>
      <w:r w:rsidR="002930F6" w:rsidRPr="00637D64">
        <w:rPr>
          <w:color w:val="000000" w:themeColor="text1"/>
          <w:sz w:val="16"/>
        </w:rPr>
        <w:t>10</w:t>
      </w:r>
      <w:r w:rsidRPr="005A4B3F">
        <w:rPr>
          <w:b/>
          <w:color w:val="4F81BD" w:themeColor="accent1"/>
          <w:sz w:val="20"/>
          <w:szCs w:val="20"/>
          <w:lang w:val="es-ES"/>
        </w:rPr>
        <w:t>{</w:t>
      </w:r>
      <w:r w:rsidRPr="005A4B3F">
        <w:rPr>
          <w:rFonts w:eastAsia="Times New Roman"/>
          <w:b/>
          <w:color w:val="4F81BD" w:themeColor="accent1"/>
          <w:sz w:val="20"/>
          <w:szCs w:val="20"/>
          <w:lang w:val="es-ES"/>
        </w:rPr>
        <w:t>NIU12K</w:t>
      </w:r>
      <w:r w:rsidRPr="005A4B3F">
        <w:rPr>
          <w:b/>
          <w:color w:val="4F81BD" w:themeColor="accent1"/>
          <w:sz w:val="20"/>
          <w:szCs w:val="20"/>
          <w:lang w:val="es-ES"/>
        </w:rPr>
        <w:t>}</w:t>
      </w:r>
    </w:p>
    <w:p w:rsidR="007C198F" w:rsidRPr="00485F99" w:rsidRDefault="007C198F" w:rsidP="007C198F">
      <w:pPr>
        <w:rPr>
          <w:sz w:val="18"/>
          <w:lang w:val="fr-FR"/>
        </w:rPr>
      </w:pPr>
      <w:r w:rsidRPr="00502487">
        <w:rPr>
          <w:lang w:val="es-ES"/>
        </w:rPr>
        <w:t>Cocaína crack</w:t>
      </w:r>
      <w:r w:rsidRPr="005A4B3F">
        <w:rPr>
          <w:sz w:val="20"/>
          <w:lang w:val="es-ES"/>
        </w:rPr>
        <w:t xml:space="preserve"> </w:t>
      </w:r>
      <w:r w:rsidR="002930F6" w:rsidRPr="00637D64">
        <w:rPr>
          <w:color w:val="000000" w:themeColor="text1"/>
        </w:rPr>
        <w:t>………………………………………………………..</w:t>
      </w:r>
      <w:r w:rsidR="006F5893" w:rsidRPr="00637D64">
        <w:rPr>
          <w:rFonts w:ascii="Wingdings" w:hAnsi="Wingdings"/>
          <w:color w:val="000000" w:themeColor="text1"/>
          <w:sz w:val="36"/>
        </w:rPr>
        <w:t></w:t>
      </w:r>
      <w:r w:rsidR="002930F6" w:rsidRPr="00637D64">
        <w:rPr>
          <w:color w:val="000000" w:themeColor="text1"/>
          <w:sz w:val="16"/>
        </w:rPr>
        <w:t>11</w:t>
      </w:r>
      <w:r w:rsidRPr="005A4B3F">
        <w:rPr>
          <w:b/>
          <w:color w:val="4F81BD" w:themeColor="accent1"/>
          <w:sz w:val="20"/>
          <w:szCs w:val="20"/>
          <w:lang w:val="es-ES"/>
        </w:rPr>
        <w:t>{</w:t>
      </w:r>
      <w:r w:rsidRPr="005A4B3F">
        <w:rPr>
          <w:rFonts w:eastAsia="Times New Roman"/>
          <w:b/>
          <w:color w:val="4F81BD" w:themeColor="accent1"/>
          <w:sz w:val="20"/>
          <w:szCs w:val="20"/>
          <w:lang w:val="es-ES"/>
        </w:rPr>
        <w:t>NIU12C</w:t>
      </w:r>
      <w:r w:rsidRPr="005A4B3F">
        <w:rPr>
          <w:b/>
          <w:color w:val="4F81BD" w:themeColor="accent1"/>
          <w:sz w:val="20"/>
          <w:szCs w:val="20"/>
          <w:lang w:val="es-ES"/>
        </w:rPr>
        <w:t>}</w:t>
      </w:r>
    </w:p>
    <w:p w:rsidR="007C198F" w:rsidRPr="00485F99" w:rsidRDefault="007C198F" w:rsidP="007C198F">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lang w:val="fr-FR"/>
        </w:rPr>
      </w:pPr>
      <w:r w:rsidRPr="00502487">
        <w:rPr>
          <w:lang w:val="es-ES"/>
        </w:rPr>
        <w:t>Otra droga</w:t>
      </w:r>
      <w:r w:rsidRPr="005A4B3F">
        <w:rPr>
          <w:sz w:val="20"/>
          <w:lang w:val="es-ES"/>
        </w:rPr>
        <w:t xml:space="preserve"> </w:t>
      </w:r>
      <w:r w:rsidR="002930F6" w:rsidRPr="00637D64">
        <w:rPr>
          <w:color w:val="000000" w:themeColor="text1"/>
        </w:rPr>
        <w:t>……………………………………………………………</w:t>
      </w:r>
      <w:r w:rsidR="006F5893" w:rsidRPr="00637D64">
        <w:rPr>
          <w:rFonts w:ascii="Wingdings" w:hAnsi="Wingdings"/>
          <w:color w:val="000000" w:themeColor="text1"/>
          <w:sz w:val="36"/>
        </w:rPr>
        <w:t></w:t>
      </w:r>
      <w:r w:rsidR="002930F6" w:rsidRPr="00637D64">
        <w:rPr>
          <w:color w:val="000000" w:themeColor="text1"/>
          <w:sz w:val="16"/>
        </w:rPr>
        <w:t>12</w:t>
      </w:r>
      <w:r w:rsidRPr="005A4B3F">
        <w:rPr>
          <w:b/>
          <w:color w:val="4F81BD" w:themeColor="accent1"/>
          <w:sz w:val="20"/>
          <w:szCs w:val="20"/>
          <w:lang w:val="es-ES"/>
        </w:rPr>
        <w:t>{OTHNIDR}</w:t>
      </w:r>
    </w:p>
    <w:p w:rsidR="00B11826" w:rsidRPr="00D20236" w:rsidRDefault="006F5893" w:rsidP="00B11826">
      <w:pPr>
        <w:tabs>
          <w:tab w:val="left" w:leader="dot" w:pos="5040"/>
        </w:tabs>
        <w:rPr>
          <w:color w:val="0070C0"/>
        </w:rPr>
      </w:pPr>
      <w:r w:rsidRPr="00637D64">
        <w:rPr>
          <w:color w:val="000000" w:themeColor="text1"/>
          <w:lang w:val="es-ES_tradnl"/>
        </w:rPr>
        <w:t>Prefiero no contestar.</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002930F6" w:rsidRPr="00637D64">
        <w:rPr>
          <w:color w:val="000000" w:themeColor="text1"/>
          <w:lang w:val="es-ES_tradnl"/>
        </w:rPr>
        <w:t>……………………</w:t>
      </w:r>
      <w:r w:rsidR="00637D64" w:rsidRPr="00637D64">
        <w:rPr>
          <w:color w:val="000000" w:themeColor="text1"/>
          <w:lang w:val="es-ES_tradnl"/>
        </w:rPr>
        <w:t>..</w:t>
      </w:r>
      <w:r w:rsidRPr="00637D64">
        <w:rPr>
          <w:rFonts w:ascii="Wingdings" w:hAnsi="Wingdings"/>
          <w:color w:val="000000" w:themeColor="text1"/>
          <w:sz w:val="36"/>
        </w:rPr>
        <w:t></w:t>
      </w:r>
      <w:r w:rsidRPr="00637D64">
        <w:rPr>
          <w:color w:val="000000" w:themeColor="text1"/>
          <w:sz w:val="16"/>
          <w:szCs w:val="16"/>
          <w:lang w:val="es-ES_tradnl"/>
        </w:rPr>
        <w:t>7</w:t>
      </w:r>
      <w:r w:rsidR="002930F6" w:rsidRPr="00637D64">
        <w:rPr>
          <w:color w:val="000000" w:themeColor="text1"/>
          <w:sz w:val="16"/>
          <w:szCs w:val="16"/>
          <w:lang w:val="es-ES_tradnl"/>
        </w:rPr>
        <w:t>7</w:t>
      </w:r>
      <w:r w:rsidR="00B11826">
        <w:rPr>
          <w:sz w:val="16"/>
          <w:lang w:val="es-ES_tradnl"/>
        </w:rPr>
        <w:t xml:space="preserve"> </w:t>
      </w:r>
      <w:r w:rsidR="00B11826" w:rsidRPr="00D20236">
        <w:rPr>
          <w:rFonts w:ascii="Times New Roman Bold" w:hAnsi="Times New Roman Bold"/>
          <w:b/>
          <w:color w:val="0070C0"/>
          <w:sz w:val="20"/>
        </w:rPr>
        <w:t>{</w:t>
      </w:r>
      <w:r w:rsidR="00B11826">
        <w:rPr>
          <w:b/>
          <w:color w:val="548DD4"/>
          <w:sz w:val="20"/>
        </w:rPr>
        <w:t>NIU12REF</w:t>
      </w:r>
      <w:r w:rsidR="00B11826" w:rsidRPr="00D20236">
        <w:rPr>
          <w:rFonts w:ascii="Times New Roman Bold" w:hAnsi="Times New Roman Bold"/>
          <w:b/>
          <w:color w:val="0070C0"/>
          <w:sz w:val="20"/>
        </w:rPr>
        <w:t>}</w:t>
      </w:r>
    </w:p>
    <w:p w:rsidR="006F5893" w:rsidRPr="00485F99" w:rsidRDefault="00B11826" w:rsidP="006F5893">
      <w:pPr>
        <w:tabs>
          <w:tab w:val="left" w:pos="720"/>
          <w:tab w:val="left" w:pos="5400"/>
        </w:tabs>
        <w:ind w:right="173"/>
        <w:rPr>
          <w:color w:val="6C6C6C"/>
          <w:sz w:val="16"/>
        </w:rPr>
      </w:pPr>
      <w:r>
        <w:rPr>
          <w:sz w:val="16"/>
          <w:lang w:val="es-ES_tradnl"/>
        </w:rPr>
        <w:t xml:space="preserve"> </w:t>
      </w:r>
      <w:r w:rsidR="006F5893" w:rsidRPr="00707059">
        <w:rPr>
          <w:color w:val="000000" w:themeColor="text1"/>
        </w:rPr>
        <w:t xml:space="preserve">No </w:t>
      </w:r>
      <w:proofErr w:type="spellStart"/>
      <w:r w:rsidR="006F5893" w:rsidRPr="00707059">
        <w:rPr>
          <w:color w:val="000000" w:themeColor="text1"/>
        </w:rPr>
        <w:t>sé</w:t>
      </w:r>
      <w:proofErr w:type="spellEnd"/>
      <w:r w:rsidR="006F5893" w:rsidRPr="00707059">
        <w:rPr>
          <w:color w:val="000000" w:themeColor="text1"/>
        </w:rPr>
        <w:t>……………..……………………</w:t>
      </w:r>
      <w:r w:rsidR="002930F6" w:rsidRPr="00707059">
        <w:rPr>
          <w:color w:val="000000" w:themeColor="text1"/>
        </w:rPr>
        <w:t>……………………………</w:t>
      </w:r>
      <w:r w:rsidR="00637D64" w:rsidRPr="00707059">
        <w:rPr>
          <w:color w:val="000000" w:themeColor="text1"/>
        </w:rPr>
        <w:t>..</w:t>
      </w:r>
      <w:r w:rsidR="006F5893" w:rsidRPr="00707059">
        <w:rPr>
          <w:rFonts w:ascii="Wingdings" w:hAnsi="Wingdings"/>
          <w:color w:val="000000" w:themeColor="text1"/>
          <w:sz w:val="36"/>
        </w:rPr>
        <w:t></w:t>
      </w:r>
      <w:r w:rsidR="006F5893" w:rsidRPr="00485F99">
        <w:rPr>
          <w:color w:val="6C6C6C"/>
          <w:sz w:val="16"/>
        </w:rPr>
        <w:t xml:space="preserve"> 9</w:t>
      </w:r>
      <w:r w:rsidR="002930F6">
        <w:rPr>
          <w:color w:val="6C6C6C"/>
          <w:sz w:val="16"/>
        </w:rPr>
        <w:t>9</w:t>
      </w:r>
      <w:r w:rsidR="006F5893" w:rsidRPr="00485F99">
        <w:rPr>
          <w:color w:val="6C6C6C"/>
          <w:sz w:val="16"/>
        </w:rPr>
        <w:t xml:space="preserve"> </w:t>
      </w:r>
      <w:r w:rsidRPr="00D20236">
        <w:rPr>
          <w:rFonts w:ascii="Times New Roman Bold" w:hAnsi="Times New Roman Bold"/>
          <w:b/>
          <w:color w:val="0070C0"/>
          <w:sz w:val="20"/>
        </w:rPr>
        <w:t>{</w:t>
      </w:r>
      <w:r>
        <w:rPr>
          <w:b/>
          <w:color w:val="548DD4"/>
          <w:sz w:val="20"/>
        </w:rPr>
        <w:t>NIU12DK</w:t>
      </w:r>
      <w:r w:rsidRPr="00D20236">
        <w:rPr>
          <w:rFonts w:ascii="Times New Roman Bold" w:hAnsi="Times New Roman Bold"/>
          <w:b/>
          <w:color w:val="0070C0"/>
          <w:sz w:val="20"/>
        </w:rPr>
        <w:t>}</w:t>
      </w:r>
      <w:r w:rsidR="006F5893" w:rsidRPr="00485F99">
        <w:rPr>
          <w:color w:val="6C6C6C"/>
          <w:sz w:val="16"/>
        </w:rPr>
        <w:t xml:space="preserve">                    </w:t>
      </w:r>
    </w:p>
    <w:p w:rsidR="007C198F" w:rsidRDefault="007C198F" w:rsidP="00E22A02">
      <w:pPr>
        <w:tabs>
          <w:tab w:val="left" w:pos="360"/>
          <w:tab w:val="left" w:pos="720"/>
          <w:tab w:val="left" w:pos="5400"/>
        </w:tabs>
        <w:ind w:right="173"/>
      </w:pPr>
    </w:p>
    <w:p w:rsidR="007C198F" w:rsidRDefault="007C198F" w:rsidP="00E22A02">
      <w:pPr>
        <w:tabs>
          <w:tab w:val="left" w:pos="360"/>
          <w:tab w:val="left" w:pos="720"/>
          <w:tab w:val="left" w:pos="5400"/>
        </w:tabs>
        <w:ind w:right="173"/>
      </w:pPr>
    </w:p>
    <w:p w:rsidR="007C198F" w:rsidRPr="004D7A99" w:rsidRDefault="007C198F" w:rsidP="007C198F">
      <w:pPr>
        <w:tabs>
          <w:tab w:val="left" w:pos="360"/>
          <w:tab w:val="left" w:pos="720"/>
          <w:tab w:val="left" w:pos="5400"/>
        </w:tabs>
        <w:ind w:right="173"/>
        <w:rPr>
          <w:color w:val="FF0000"/>
        </w:rPr>
      </w:pPr>
      <w:r w:rsidRPr="00707059">
        <w:rPr>
          <w:color w:val="000000" w:themeColor="text1"/>
        </w:rPr>
        <w:lastRenderedPageBreak/>
        <w:t>ND-2b.</w:t>
      </w:r>
      <w:r w:rsidRPr="004D7A99">
        <w:rPr>
          <w:color w:val="FF0000"/>
        </w:rPr>
        <w:t xml:space="preserve"> </w:t>
      </w:r>
      <w:r w:rsidR="00317717" w:rsidRPr="00485F99">
        <w:rPr>
          <w:lang w:val="es-ES"/>
        </w:rPr>
        <w:t xml:space="preserve">En los últimos 12 meses, ¿con qué frecuencia </w:t>
      </w:r>
      <w:r w:rsidR="00317717" w:rsidRPr="00707059">
        <w:rPr>
          <w:color w:val="000000" w:themeColor="text1"/>
          <w:lang w:val="es-ES"/>
        </w:rPr>
        <w:t xml:space="preserve">usó </w:t>
      </w:r>
      <w:r w:rsidRPr="00707059">
        <w:rPr>
          <w:i/>
          <w:color w:val="000000" w:themeColor="text1"/>
        </w:rPr>
        <w:t>&lt;&lt;each drug selected from ND-2a&gt;&gt;</w:t>
      </w:r>
      <w:r w:rsidR="00317717" w:rsidRPr="00707059">
        <w:rPr>
          <w:i/>
          <w:color w:val="000000" w:themeColor="text1"/>
        </w:rPr>
        <w:t>?</w:t>
      </w:r>
      <w:r w:rsidRPr="00707059">
        <w:rPr>
          <w:i/>
          <w:color w:val="000000" w:themeColor="text1"/>
        </w:rPr>
        <w:t>:</w:t>
      </w:r>
      <w:r w:rsidRPr="004D7A99">
        <w:rPr>
          <w:color w:val="FF0000"/>
        </w:rPr>
        <w:t xml:space="preserve">  </w:t>
      </w:r>
      <w:r>
        <w:rPr>
          <w:color w:val="FF0000"/>
        </w:rPr>
        <w:t xml:space="preserve"> </w:t>
      </w:r>
      <w:r w:rsidRPr="00D20236">
        <w:rPr>
          <w:rFonts w:ascii="Times New Roman Bold" w:hAnsi="Times New Roman Bold"/>
          <w:b/>
          <w:color w:val="0070C0"/>
          <w:sz w:val="20"/>
        </w:rPr>
        <w:t>{</w:t>
      </w:r>
      <w:r>
        <w:rPr>
          <w:b/>
          <w:color w:val="548DD4"/>
          <w:sz w:val="20"/>
        </w:rPr>
        <w:t>NIU12[</w:t>
      </w:r>
      <w:r w:rsidRPr="00BE6035">
        <w:rPr>
          <w:b/>
          <w:i/>
          <w:color w:val="548DD4"/>
          <w:sz w:val="20"/>
        </w:rPr>
        <w:t>letter</w:t>
      </w:r>
      <w:r>
        <w:rPr>
          <w:b/>
          <w:color w:val="548DD4"/>
          <w:sz w:val="20"/>
        </w:rPr>
        <w:t>]_FQ</w:t>
      </w:r>
      <w:r w:rsidRPr="00D20236">
        <w:rPr>
          <w:rFonts w:ascii="Times New Roman Bold" w:hAnsi="Times New Roman Bold"/>
          <w:b/>
          <w:color w:val="0070C0"/>
          <w:sz w:val="20"/>
        </w:rPr>
        <w:t>}</w:t>
      </w:r>
    </w:p>
    <w:p w:rsidR="00D66DCF" w:rsidRPr="00485F99" w:rsidRDefault="00D66DCF" w:rsidP="00D66DCF">
      <w:pPr>
        <w:ind w:firstLine="720"/>
        <w:rPr>
          <w:lang w:val="es-ES"/>
        </w:rPr>
      </w:pPr>
      <w:r w:rsidRPr="00485F99">
        <w:rPr>
          <w:lang w:val="es-ES"/>
        </w:rPr>
        <w:t>Más de una vez por día</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01</w:t>
      </w:r>
    </w:p>
    <w:p w:rsidR="00D66DCF" w:rsidRPr="00485F99" w:rsidRDefault="00D66DCF" w:rsidP="00D66DCF">
      <w:pPr>
        <w:rPr>
          <w:lang w:val="es-ES"/>
        </w:rPr>
      </w:pPr>
      <w:r w:rsidRPr="005A4B3F">
        <w:rPr>
          <w:lang w:val="es-ES_tradnl"/>
        </w:rPr>
        <w:tab/>
      </w:r>
      <w:r w:rsidRPr="00485F99">
        <w:rPr>
          <w:lang w:val="es-ES"/>
        </w:rPr>
        <w:t>Una vez por día</w:t>
      </w:r>
      <w:r w:rsidRPr="005A4B3F">
        <w:rPr>
          <w:lang w:val="es-ES_tradnl"/>
        </w:rPr>
        <w:t>..</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02</w:t>
      </w:r>
    </w:p>
    <w:p w:rsidR="00D66DCF" w:rsidRPr="00485F99" w:rsidRDefault="00D66DCF" w:rsidP="00D66DCF">
      <w:pPr>
        <w:rPr>
          <w:lang w:val="es-ES"/>
        </w:rPr>
      </w:pPr>
      <w:r w:rsidRPr="005A4B3F">
        <w:rPr>
          <w:lang w:val="es-ES_tradnl"/>
        </w:rPr>
        <w:tab/>
      </w:r>
      <w:r w:rsidRPr="00485F99">
        <w:rPr>
          <w:lang w:val="es-ES"/>
        </w:rPr>
        <w:t>Más de una vez por semana</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03</w:t>
      </w:r>
    </w:p>
    <w:p w:rsidR="00D66DCF" w:rsidRPr="003C0241" w:rsidRDefault="00D66DCF" w:rsidP="00D66DCF">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Pr="00485F99">
        <w:rPr>
          <w:lang w:val="es-ES"/>
        </w:rPr>
        <w:t>Una vez por semana</w:t>
      </w:r>
      <w:r w:rsidRPr="005A4B3F">
        <w:rPr>
          <w:lang w:val="es-ES_tradnl"/>
        </w:rPr>
        <w:t>.</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04</w:t>
      </w:r>
      <w:r w:rsidRPr="005A4B3F">
        <w:rPr>
          <w:lang w:val="es-ES_tradnl"/>
        </w:rPr>
        <w:tab/>
      </w:r>
    </w:p>
    <w:p w:rsidR="00D66DCF" w:rsidRPr="003C0241" w:rsidRDefault="00D66DCF" w:rsidP="00D66DCF">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05</w:t>
      </w:r>
      <w:r w:rsidRPr="005A4B3F">
        <w:rPr>
          <w:lang w:val="es-ES_tradnl"/>
        </w:rPr>
        <w:tab/>
      </w:r>
    </w:p>
    <w:p w:rsidR="00D66DCF" w:rsidRPr="003C0241" w:rsidRDefault="00D66DCF" w:rsidP="00D66DCF">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06</w:t>
      </w:r>
      <w:r w:rsidRPr="005A4B3F">
        <w:rPr>
          <w:lang w:val="es-ES_tradnl"/>
        </w:rPr>
        <w:tab/>
      </w:r>
    </w:p>
    <w:p w:rsidR="00D66DCF" w:rsidRPr="003C0241" w:rsidRDefault="00D66DCF" w:rsidP="00D66DCF">
      <w:pPr>
        <w:tabs>
          <w:tab w:val="left" w:pos="8028"/>
        </w:tabs>
        <w:ind w:left="720" w:right="173" w:hanging="720"/>
        <w:rPr>
          <w:lang w:val="es-ES_tradnl"/>
        </w:rPr>
      </w:pPr>
      <w:r w:rsidRPr="005A4B3F">
        <w:rPr>
          <w:lang w:val="es-ES_tradnl"/>
        </w:rPr>
        <w:tab/>
      </w:r>
      <w:r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07</w:t>
      </w:r>
    </w:p>
    <w:p w:rsidR="00D66DCF" w:rsidRPr="00707059" w:rsidRDefault="00D66DCF" w:rsidP="00D66DCF">
      <w:pPr>
        <w:tabs>
          <w:tab w:val="left" w:pos="720"/>
          <w:tab w:val="left" w:pos="5400"/>
          <w:tab w:val="left" w:pos="5760"/>
        </w:tabs>
        <w:rPr>
          <w:color w:val="000000" w:themeColor="text1"/>
          <w:lang w:val="es-ES_tradnl"/>
        </w:rPr>
      </w:pPr>
      <w:r w:rsidRPr="005A4B3F">
        <w:rPr>
          <w:color w:val="6C6C6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77</w:t>
      </w:r>
      <w:r w:rsidRPr="00707059">
        <w:rPr>
          <w:color w:val="000000" w:themeColor="text1"/>
          <w:sz w:val="16"/>
          <w:lang w:val="es-ES_tradnl"/>
        </w:rPr>
        <w:t xml:space="preserve">          </w:t>
      </w:r>
    </w:p>
    <w:p w:rsidR="00D66DCF" w:rsidRPr="00707059" w:rsidRDefault="00D66DCF" w:rsidP="00D66DCF">
      <w:pPr>
        <w:tabs>
          <w:tab w:val="left" w:pos="720"/>
          <w:tab w:val="left" w:pos="5400"/>
          <w:tab w:val="left" w:pos="5760"/>
        </w:tabs>
        <w:rPr>
          <w:color w:val="000000" w:themeColor="text1"/>
          <w:sz w:val="16"/>
        </w:rPr>
      </w:pPr>
      <w:r w:rsidRPr="00707059">
        <w:rPr>
          <w:color w:val="000000" w:themeColor="text1"/>
          <w:lang w:val="es-ES_tradnl"/>
        </w:rPr>
        <w:tab/>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w:t>
      </w:r>
      <w:r w:rsidRPr="00707059">
        <w:rPr>
          <w:color w:val="000000" w:themeColor="text1"/>
          <w:sz w:val="16"/>
        </w:rPr>
        <w:t>99</w:t>
      </w:r>
    </w:p>
    <w:p w:rsidR="002603B7" w:rsidRPr="003C0241" w:rsidRDefault="002603B7">
      <w:pPr>
        <w:tabs>
          <w:tab w:val="left" w:pos="0"/>
          <w:tab w:val="left" w:pos="360"/>
          <w:tab w:val="left" w:pos="720"/>
          <w:tab w:val="left" w:pos="936"/>
          <w:tab w:val="left" w:pos="5400"/>
          <w:tab w:val="left" w:pos="6696"/>
        </w:tabs>
        <w:ind w:right="173"/>
        <w:rPr>
          <w:lang w:val="es-ES"/>
        </w:rPr>
      </w:pPr>
    </w:p>
    <w:p w:rsidR="00FD0271" w:rsidRPr="00485F99" w:rsidRDefault="005A4B3F" w:rsidP="00FD0271">
      <w:pPr>
        <w:rPr>
          <w:lang w:val="es-ES"/>
        </w:rPr>
      </w:pPr>
      <w:r w:rsidRPr="005A4B3F">
        <w:rPr>
          <w:lang w:val="es-ES"/>
        </w:rPr>
        <w:t xml:space="preserve"> ND-3.</w:t>
      </w:r>
      <w:r w:rsidRPr="005A4B3F">
        <w:rPr>
          <w:lang w:val="es-ES"/>
        </w:rPr>
        <w:tab/>
      </w:r>
      <w:r w:rsidR="00FD0271" w:rsidRPr="00485F99">
        <w:rPr>
          <w:lang w:val="es-ES"/>
        </w:rPr>
        <w:t xml:space="preserve">En los últimos 12 meses, ¿ha usado </w:t>
      </w:r>
      <w:proofErr w:type="spellStart"/>
      <w:r w:rsidR="00FD0271" w:rsidRPr="00485F99">
        <w:rPr>
          <w:lang w:val="es-ES"/>
        </w:rPr>
        <w:t>Viagra</w:t>
      </w:r>
      <w:proofErr w:type="spellEnd"/>
      <w:r w:rsidR="00FD0271" w:rsidRPr="00485F99">
        <w:rPr>
          <w:lang w:val="es-ES"/>
        </w:rPr>
        <w:t xml:space="preserve">, </w:t>
      </w:r>
      <w:proofErr w:type="spellStart"/>
      <w:r w:rsidR="00FD0271" w:rsidRPr="00485F99">
        <w:rPr>
          <w:lang w:val="es-ES"/>
        </w:rPr>
        <w:t>Levitra</w:t>
      </w:r>
      <w:proofErr w:type="spellEnd"/>
      <w:r w:rsidR="00FD0271" w:rsidRPr="00485F99">
        <w:rPr>
          <w:lang w:val="es-ES"/>
        </w:rPr>
        <w:t xml:space="preserve"> o </w:t>
      </w:r>
      <w:proofErr w:type="spellStart"/>
      <w:r w:rsidR="00FD0271" w:rsidRPr="00485F99">
        <w:rPr>
          <w:lang w:val="es-ES"/>
        </w:rPr>
        <w:t>Cialis</w:t>
      </w:r>
      <w:proofErr w:type="spellEnd"/>
      <w:r w:rsidR="00FD0271" w:rsidRPr="00485F99">
        <w:rPr>
          <w:lang w:val="es-ES"/>
        </w:rPr>
        <w:t>?</w:t>
      </w:r>
    </w:p>
    <w:p w:rsidR="00F310FC" w:rsidRPr="003C0241" w:rsidRDefault="005A4B3F">
      <w:pPr>
        <w:tabs>
          <w:tab w:val="left" w:pos="0"/>
          <w:tab w:val="left" w:pos="360"/>
          <w:tab w:val="left" w:pos="720"/>
          <w:tab w:val="left" w:pos="936"/>
          <w:tab w:val="left" w:pos="5400"/>
          <w:tab w:val="left" w:pos="6696"/>
        </w:tabs>
        <w:ind w:right="173"/>
        <w:rPr>
          <w:rFonts w:ascii="Times New Roman Bold Italic" w:hAnsi="Times New Roman Bold Italic"/>
          <w:lang w:val="es-ES_tradnl"/>
        </w:rPr>
      </w:pPr>
      <w:r w:rsidRPr="005A4B3F">
        <w:rPr>
          <w:b/>
          <w:color w:val="4F81BD" w:themeColor="accent1"/>
          <w:sz w:val="20"/>
          <w:szCs w:val="20"/>
          <w:lang w:val="es-ES_tradnl"/>
        </w:rPr>
        <w:t>{VIAGRA12}</w:t>
      </w:r>
    </w:p>
    <w:p w:rsidR="00F310FC" w:rsidRPr="003C0241" w:rsidRDefault="005A4B3F">
      <w:pPr>
        <w:tabs>
          <w:tab w:val="left" w:pos="0"/>
          <w:tab w:val="left" w:pos="360"/>
          <w:tab w:val="left" w:pos="720"/>
          <w:tab w:val="left" w:pos="936"/>
          <w:tab w:val="left" w:pos="5400"/>
        </w:tabs>
        <w:ind w:right="173"/>
        <w:rPr>
          <w:rFonts w:ascii="Times New Roman Italic" w:hAnsi="Times New Roman Italic"/>
          <w:lang w:val="es-ES_tradnl"/>
        </w:rPr>
      </w:pPr>
      <w:r w:rsidRPr="005A4B3F">
        <w:rPr>
          <w:lang w:val="es-ES_tradnl"/>
        </w:rPr>
        <w:tab/>
      </w: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w:t>
      </w:r>
      <w:r w:rsidRPr="005A4B3F">
        <w:rPr>
          <w:lang w:val="es-ES_tradnl"/>
        </w:rPr>
        <w:tab/>
      </w:r>
      <w:r w:rsidRPr="005A4B3F">
        <w:rPr>
          <w:rFonts w:ascii="Times New Roman Italic" w:hAnsi="Times New Roman Italic"/>
          <w:lang w:val="es-ES_tradnl"/>
        </w:rPr>
        <w:tab/>
      </w:r>
    </w:p>
    <w:p w:rsidR="00F310FC" w:rsidRPr="003C0241" w:rsidRDefault="005A4B3F">
      <w:pPr>
        <w:tabs>
          <w:tab w:val="left" w:pos="0"/>
          <w:tab w:val="left" w:pos="360"/>
          <w:tab w:val="left" w:pos="720"/>
          <w:tab w:val="left" w:pos="936"/>
          <w:tab w:val="left" w:pos="5400"/>
          <w:tab w:val="left" w:pos="6696"/>
        </w:tabs>
        <w:ind w:right="173"/>
        <w:rPr>
          <w:rFonts w:ascii="Times New Roman Italic" w:hAnsi="Times New Roman Italic"/>
          <w:lang w:val="es-ES_tradnl"/>
        </w:rPr>
      </w:pPr>
      <w:r w:rsidRPr="005A4B3F">
        <w:rPr>
          <w:lang w:val="es-ES_tradnl"/>
        </w:rPr>
        <w:tab/>
      </w:r>
      <w:r w:rsidRPr="005A4B3F">
        <w:rPr>
          <w:lang w:val="es-ES_tradnl"/>
        </w:rPr>
        <w:tab/>
        <w:t>S</w:t>
      </w:r>
      <w:r w:rsidRPr="005A4B3F">
        <w:rPr>
          <w:rFonts w:hint="cs"/>
          <w:lang w:val="es-ES_tradnl"/>
        </w:rPr>
        <w:t>í………………………………………………</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rFonts w:ascii="Times New Roman Italic" w:hAnsi="Times New Roman Italic"/>
          <w:lang w:val="es-ES_tradnl"/>
        </w:rPr>
        <w:tab/>
      </w:r>
    </w:p>
    <w:p w:rsidR="001C6A13" w:rsidRPr="00707059" w:rsidRDefault="005A4B3F">
      <w:pPr>
        <w:tabs>
          <w:tab w:val="left" w:pos="360"/>
          <w:tab w:val="left" w:pos="720"/>
          <w:tab w:val="left" w:pos="5400"/>
        </w:tabs>
        <w:ind w:right="173"/>
        <w:rPr>
          <w:color w:val="000000" w:themeColor="text1"/>
          <w:lang w:val="es-ES_tradnl"/>
        </w:rPr>
      </w:pPr>
      <w:r w:rsidRPr="005A4B3F">
        <w:rPr>
          <w:lang w:val="es-ES_tradnl"/>
        </w:rPr>
        <w:tab/>
      </w: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1C6A13"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360"/>
          <w:tab w:val="left" w:pos="720"/>
          <w:tab w:val="left" w:pos="5400"/>
        </w:tabs>
        <w:ind w:right="173"/>
        <w:rPr>
          <w:rFonts w:ascii="Times New Roman Italic" w:hAnsi="Times New Roman Italic"/>
          <w:color w:val="000000" w:themeColor="text1"/>
        </w:rPr>
      </w:pPr>
      <w:r w:rsidRPr="00707059">
        <w:rPr>
          <w:color w:val="000000" w:themeColor="text1"/>
          <w:lang w:val="es-ES_tradnl"/>
        </w:rPr>
        <w:tab/>
      </w:r>
      <w:r w:rsidRPr="00707059">
        <w:rPr>
          <w:color w:val="000000" w:themeColor="text1"/>
          <w:lang w:val="es-ES_tradnl"/>
        </w:rPr>
        <w:tab/>
      </w:r>
      <w:r w:rsidR="003544E7" w:rsidRPr="00707059">
        <w:rPr>
          <w:color w:val="000000" w:themeColor="text1"/>
        </w:rPr>
        <w:t xml:space="preserve">No </w:t>
      </w:r>
      <w:proofErr w:type="spellStart"/>
      <w:r w:rsidR="003544E7" w:rsidRPr="00707059">
        <w:rPr>
          <w:color w:val="000000" w:themeColor="text1"/>
        </w:rPr>
        <w:t>sé</w:t>
      </w:r>
      <w:proofErr w:type="spellEnd"/>
      <w:r w:rsidR="00F310FC" w:rsidRPr="00707059">
        <w:rPr>
          <w:color w:val="000000" w:themeColor="text1"/>
        </w:rPr>
        <w:t>……………..……………………...</w:t>
      </w:r>
      <w:r w:rsidR="006A04AC"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p>
    <w:p w:rsidR="00F310FC" w:rsidRPr="00485F99" w:rsidRDefault="00F310FC">
      <w:pPr>
        <w:tabs>
          <w:tab w:val="left" w:pos="0"/>
          <w:tab w:val="left" w:pos="360"/>
          <w:tab w:val="left" w:pos="720"/>
          <w:tab w:val="left" w:pos="936"/>
          <w:tab w:val="left" w:pos="5400"/>
          <w:tab w:val="left" w:pos="6696"/>
        </w:tabs>
        <w:ind w:left="720" w:right="173" w:hanging="720"/>
        <w:rPr>
          <w:sz w:val="28"/>
        </w:rPr>
      </w:pPr>
    </w:p>
    <w:p w:rsidR="00321876" w:rsidRPr="00485F99" w:rsidRDefault="00321876">
      <w:pPr>
        <w:rPr>
          <w:rFonts w:ascii="Times New Roman Bold" w:hAnsi="Times New Roman Bold"/>
          <w:sz w:val="28"/>
          <w:u w:val="single"/>
        </w:rPr>
      </w:pPr>
    </w:p>
    <w:p w:rsidR="00321876" w:rsidRPr="00485F99" w:rsidRDefault="00321876">
      <w:pPr>
        <w:rPr>
          <w:rFonts w:ascii="Times New Roman Bold" w:hAnsi="Times New Roman Bold"/>
          <w:sz w:val="28"/>
          <w:u w:val="single"/>
        </w:rPr>
      </w:pPr>
    </w:p>
    <w:p w:rsidR="00287855" w:rsidRPr="00485F99" w:rsidRDefault="00287855">
      <w:pPr>
        <w:rPr>
          <w:rFonts w:ascii="Times New Roman Bold" w:hAnsi="Times New Roman Bold"/>
          <w:sz w:val="28"/>
          <w:u w:val="single"/>
        </w:rPr>
        <w:sectPr w:rsidR="00287855" w:rsidRPr="00485F99" w:rsidSect="00AB30EA">
          <w:headerReference w:type="default" r:id="rId20"/>
          <w:pgSz w:w="12240" w:h="15840"/>
          <w:pgMar w:top="1440" w:right="432" w:bottom="1440" w:left="1440" w:header="720" w:footer="576" w:gutter="0"/>
          <w:cols w:space="720"/>
        </w:sectPr>
      </w:pPr>
    </w:p>
    <w:p w:rsidR="00F310FC" w:rsidRPr="00485F99" w:rsidRDefault="00F310FC">
      <w:pPr>
        <w:rPr>
          <w:rFonts w:ascii="Times New Roman Bold" w:hAnsi="Times New Roman Bold"/>
          <w:sz w:val="28"/>
          <w:u w:val="single"/>
        </w:rPr>
      </w:pPr>
      <w:r w:rsidRPr="00485F99">
        <w:rPr>
          <w:rFonts w:ascii="Times New Roman Bold" w:hAnsi="Times New Roman Bold"/>
          <w:sz w:val="28"/>
          <w:u w:val="single"/>
        </w:rPr>
        <w:lastRenderedPageBreak/>
        <w:t>Section D.</w:t>
      </w:r>
      <w:r w:rsidRPr="00485F99">
        <w:rPr>
          <w:rFonts w:ascii="Times New Roman Bold" w:hAnsi="Times New Roman Bold"/>
          <w:sz w:val="28"/>
          <w:u w:val="single"/>
        </w:rPr>
        <w:tab/>
        <w:t>HIV Testing (HT)</w:t>
      </w:r>
    </w:p>
    <w:p w:rsidR="00F310FC" w:rsidRPr="00485F99" w:rsidRDefault="00F310FC">
      <w:pPr>
        <w:tabs>
          <w:tab w:val="left" w:pos="684"/>
          <w:tab w:val="left" w:pos="1368"/>
          <w:tab w:val="left" w:pos="1908"/>
          <w:tab w:val="left" w:pos="8928"/>
        </w:tabs>
        <w:ind w:right="173"/>
      </w:pPr>
    </w:p>
    <w:p w:rsidR="00FF5CC9" w:rsidRPr="00485F99" w:rsidRDefault="00FF5CC9">
      <w:pPr>
        <w:tabs>
          <w:tab w:val="left" w:pos="720"/>
          <w:tab w:val="left" w:pos="5400"/>
        </w:tabs>
        <w:ind w:right="173"/>
      </w:pPr>
    </w:p>
    <w:p w:rsidR="002C095C" w:rsidRPr="003C0241" w:rsidRDefault="005A4B3F" w:rsidP="002C095C">
      <w:pPr>
        <w:rPr>
          <w:lang w:val="es-ES_tradnl"/>
        </w:rPr>
      </w:pPr>
      <w:r w:rsidRPr="005A4B3F">
        <w:rPr>
          <w:lang w:val="es-ES_tradnl"/>
        </w:rPr>
        <w:t xml:space="preserve">HT-1.  </w:t>
      </w:r>
      <w:r w:rsidR="002C095C" w:rsidRPr="00485F99">
        <w:rPr>
          <w:lang w:val="es-ES" w:eastAsia="zh-CN"/>
        </w:rPr>
        <w:t xml:space="preserve">¿Alguna vez se ha hecho la prueba del VIH? </w:t>
      </w:r>
      <w:r w:rsidR="002C095C" w:rsidRPr="00485F99">
        <w:rPr>
          <w:lang w:val="es-ES"/>
        </w:rPr>
        <w:t>La prueba del VIH detecta si una persona tiene el virus que causa el SIDA.</w:t>
      </w:r>
    </w:p>
    <w:p w:rsidR="00F310FC" w:rsidRPr="003C0241" w:rsidRDefault="005A4B3F" w:rsidP="00E01A6C">
      <w:pPr>
        <w:rPr>
          <w:rFonts w:eastAsia="Times New Roman"/>
          <w:color w:val="auto"/>
          <w:sz w:val="20"/>
          <w:lang w:val="es-ES_tradnl"/>
        </w:rPr>
      </w:pPr>
      <w:r w:rsidRPr="005A4B3F">
        <w:rPr>
          <w:b/>
          <w:color w:val="4F81BD" w:themeColor="accent1"/>
          <w:sz w:val="20"/>
          <w:szCs w:val="20"/>
          <w:lang w:val="es-ES_tradnl"/>
        </w:rPr>
        <w:t>{EVERTEST}</w:t>
      </w:r>
      <w:r w:rsidRPr="005A4B3F">
        <w:rPr>
          <w:b/>
          <w:sz w:val="20"/>
          <w:szCs w:val="20"/>
          <w:lang w:val="es-ES_tradnl"/>
        </w:rPr>
        <w:tab/>
      </w:r>
    </w:p>
    <w:p w:rsidR="00F310FC" w:rsidRPr="003C0241" w:rsidRDefault="005A4B3F">
      <w:pPr>
        <w:pStyle w:val="Heading11"/>
        <w:tabs>
          <w:tab w:val="left" w:pos="720"/>
          <w:tab w:val="left" w:pos="1368"/>
          <w:tab w:val="left" w:pos="1908"/>
          <w:tab w:val="left" w:pos="5400"/>
          <w:tab w:val="left" w:pos="7848"/>
        </w:tabs>
        <w:ind w:right="173"/>
        <w:rPr>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684"/>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color w:val="6C6C6C"/>
          <w:lang w:val="es-ES_tradnl"/>
        </w:rPr>
        <w:tab/>
      </w:r>
    </w:p>
    <w:p w:rsidR="001C6A13" w:rsidRPr="00707059" w:rsidRDefault="005A4B3F">
      <w:pPr>
        <w:tabs>
          <w:tab w:val="left" w:pos="720"/>
          <w:tab w:val="left" w:pos="5400"/>
        </w:tabs>
        <w:ind w:right="173"/>
        <w:rPr>
          <w:color w:val="000000" w:themeColor="text1"/>
          <w:lang w:val="es-ES_tradnl"/>
        </w:rPr>
      </w:pPr>
      <w:r w:rsidRPr="005A4B3F">
        <w:rPr>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1C6A13"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5400"/>
        </w:tabs>
        <w:ind w:right="173"/>
        <w:rPr>
          <w:color w:val="000000" w:themeColor="text1"/>
          <w:sz w:val="16"/>
        </w:rPr>
      </w:pPr>
      <w:r w:rsidRPr="00707059">
        <w:rPr>
          <w:color w:val="000000" w:themeColor="text1"/>
          <w:lang w:val="es-ES_tradnl"/>
        </w:rPr>
        <w:tab/>
      </w:r>
      <w:r w:rsidR="003544E7" w:rsidRPr="00707059">
        <w:rPr>
          <w:color w:val="000000" w:themeColor="text1"/>
        </w:rPr>
        <w:t xml:space="preserve">No </w:t>
      </w:r>
      <w:proofErr w:type="spellStart"/>
      <w:r w:rsidR="003544E7" w:rsidRPr="00707059">
        <w:rPr>
          <w:color w:val="000000" w:themeColor="text1"/>
        </w:rPr>
        <w:t>sé</w:t>
      </w:r>
      <w:proofErr w:type="spellEnd"/>
      <w:r w:rsidR="00F310FC" w:rsidRPr="00707059">
        <w:rPr>
          <w:color w:val="000000" w:themeColor="text1"/>
        </w:rPr>
        <w:t>……………..……………………...</w:t>
      </w:r>
      <w:r w:rsidR="006A04AC"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p>
    <w:p w:rsidR="00F64AD6" w:rsidRPr="00485F99" w:rsidRDefault="00F64AD6">
      <w:pPr>
        <w:tabs>
          <w:tab w:val="left" w:pos="720"/>
          <w:tab w:val="left" w:pos="5400"/>
        </w:tabs>
        <w:ind w:right="173"/>
        <w:rPr>
          <w:color w:val="6C6C6C"/>
          <w:sz w:val="16"/>
        </w:rPr>
      </w:pPr>
    </w:p>
    <w:p w:rsidR="00F64AD6" w:rsidRPr="00485F99" w:rsidRDefault="00F64AD6">
      <w:pPr>
        <w:tabs>
          <w:tab w:val="left" w:pos="720"/>
          <w:tab w:val="left" w:pos="5400"/>
        </w:tabs>
        <w:ind w:right="173"/>
        <w:rPr>
          <w:color w:val="6C6C6C"/>
          <w:sz w:val="16"/>
        </w:rPr>
      </w:pPr>
    </w:p>
    <w:tbl>
      <w:tblPr>
        <w:tblStyle w:val="TableGrid"/>
        <w:tblW w:w="0" w:type="auto"/>
        <w:tblLook w:val="04A0" w:firstRow="1" w:lastRow="0" w:firstColumn="1" w:lastColumn="0" w:noHBand="0" w:noVBand="1"/>
      </w:tblPr>
      <w:tblGrid>
        <w:gridCol w:w="10584"/>
      </w:tblGrid>
      <w:tr w:rsidR="00F64AD6" w:rsidRPr="00485F99" w:rsidTr="00F64AD6">
        <w:tc>
          <w:tcPr>
            <w:tcW w:w="10584" w:type="dxa"/>
            <w:shd w:val="clear" w:color="auto" w:fill="92CDDC" w:themeFill="accent5" w:themeFillTint="99"/>
          </w:tcPr>
          <w:p w:rsidR="00F64AD6" w:rsidRPr="00485F99" w:rsidRDefault="00F64AD6" w:rsidP="00F64AD6">
            <w:pPr>
              <w:rPr>
                <w:rFonts w:ascii="Calibri" w:eastAsia="Calibri" w:hAnsi="Calibri"/>
                <w:i/>
              </w:rPr>
            </w:pPr>
            <w:r w:rsidRPr="00485F99">
              <w:rPr>
                <w:rStyle w:val="instruction1"/>
                <w:rFonts w:ascii="Times New Roman Bold" w:eastAsia="Calibri" w:hAnsi="Times New Roman Bold"/>
                <w:i/>
              </w:rPr>
              <w:t>If HT-1=0 and Group=A, then skip to box before PR-8.</w:t>
            </w:r>
          </w:p>
          <w:p w:rsidR="00F64AD6" w:rsidRPr="00485F99" w:rsidRDefault="00F64AD6" w:rsidP="00F64AD6">
            <w:pPr>
              <w:rPr>
                <w:rStyle w:val="instruction1"/>
                <w:rFonts w:ascii="Times New Roman Bold" w:eastAsia="Calibri" w:hAnsi="Times New Roman Bold"/>
                <w:i/>
              </w:rPr>
            </w:pPr>
            <w:r w:rsidRPr="00485F99">
              <w:rPr>
                <w:rStyle w:val="instruction1"/>
                <w:rFonts w:ascii="Times New Roman Bold" w:eastAsia="Calibri" w:hAnsi="Times New Roman Bold"/>
                <w:i/>
              </w:rPr>
              <w:t>If HT-1=0 and Group=B, then skip to box before SD-5.</w:t>
            </w:r>
          </w:p>
          <w:p w:rsidR="00F64AD6" w:rsidRPr="00485F99" w:rsidRDefault="00F64AD6" w:rsidP="00F64AD6">
            <w:pPr>
              <w:shd w:val="clear" w:color="auto" w:fill="92CDDC" w:themeFill="accent5" w:themeFillTint="99"/>
              <w:rPr>
                <w:b/>
                <w:i/>
                <w:color w:val="6C6C6C"/>
                <w:sz w:val="16"/>
              </w:rPr>
            </w:pPr>
            <w:r w:rsidRPr="00485F99">
              <w:rPr>
                <w:rStyle w:val="instruction1"/>
                <w:rFonts w:ascii="Times New Roman Bold" w:eastAsia="Calibri" w:hAnsi="Times New Roman Bold"/>
                <w:i/>
              </w:rPr>
              <w:t>If HT-1=0 and Group=C, then skip to box before PA-1.</w:t>
            </w:r>
          </w:p>
        </w:tc>
      </w:tr>
    </w:tbl>
    <w:p w:rsidR="00F64AD6" w:rsidRPr="00485F99" w:rsidRDefault="00F64AD6">
      <w:pPr>
        <w:tabs>
          <w:tab w:val="left" w:pos="720"/>
          <w:tab w:val="left" w:pos="5400"/>
        </w:tabs>
        <w:ind w:right="173"/>
        <w:rPr>
          <w:color w:val="6C6C6C"/>
          <w:sz w:val="16"/>
        </w:rPr>
      </w:pPr>
    </w:p>
    <w:p w:rsidR="00F64AD6" w:rsidRPr="00485F99" w:rsidRDefault="00F64AD6">
      <w:pPr>
        <w:tabs>
          <w:tab w:val="left" w:pos="720"/>
          <w:tab w:val="left" w:pos="5400"/>
        </w:tabs>
        <w:ind w:right="173"/>
        <w:rPr>
          <w:color w:val="6C6C6C"/>
          <w:sz w:val="16"/>
        </w:rPr>
      </w:pPr>
    </w:p>
    <w:p w:rsidR="0041777F" w:rsidRPr="00485F99" w:rsidRDefault="0041777F">
      <w:pPr>
        <w:ind w:left="720" w:right="173" w:hanging="720"/>
      </w:pPr>
    </w:p>
    <w:p w:rsidR="00F310FC" w:rsidRPr="003C0241" w:rsidRDefault="005A4B3F">
      <w:pPr>
        <w:ind w:left="720" w:right="173" w:hanging="720"/>
        <w:rPr>
          <w:rFonts w:ascii="Times New Roman Bold Italic" w:hAnsi="Times New Roman Bold Italic"/>
          <w:lang w:val="es-ES_tradnl"/>
        </w:rPr>
      </w:pPr>
      <w:r w:rsidRPr="005A4B3F">
        <w:rPr>
          <w:lang w:val="es-ES_tradnl"/>
        </w:rPr>
        <w:t xml:space="preserve">HT-2.  </w:t>
      </w:r>
      <w:r w:rsidR="002C095C" w:rsidRPr="00485F99">
        <w:rPr>
          <w:lang w:val="es-ES"/>
        </w:rPr>
        <w:t xml:space="preserve">En los últimos 2 años, es decir, desde </w:t>
      </w:r>
      <w:r w:rsidRPr="005A4B3F">
        <w:rPr>
          <w:lang w:val="es-ES_tradnl"/>
        </w:rPr>
        <w:t>[</w:t>
      </w:r>
      <w:proofErr w:type="spellStart"/>
      <w:r w:rsidRPr="005A4B3F">
        <w:rPr>
          <w:rFonts w:ascii="Times New Roman Bold Italic" w:hAnsi="Times New Roman Bold Italic"/>
          <w:lang w:val="es-ES_tradnl"/>
        </w:rPr>
        <w:t>insert</w:t>
      </w:r>
      <w:proofErr w:type="spellEnd"/>
      <w:r w:rsidRPr="005A4B3F">
        <w:rPr>
          <w:rFonts w:ascii="Times New Roman Bold Italic" w:hAnsi="Times New Roman Bold Italic"/>
          <w:lang w:val="es-ES_tradnl"/>
        </w:rPr>
        <w:t xml:space="preserve"> </w:t>
      </w:r>
      <w:proofErr w:type="spellStart"/>
      <w:r w:rsidRPr="005A4B3F">
        <w:rPr>
          <w:rFonts w:ascii="Times New Roman Bold Italic" w:hAnsi="Times New Roman Bold Italic"/>
          <w:lang w:val="es-ES_tradnl"/>
        </w:rPr>
        <w:t>calculated</w:t>
      </w:r>
      <w:proofErr w:type="spellEnd"/>
      <w:r w:rsidRPr="005A4B3F">
        <w:rPr>
          <w:rFonts w:ascii="Times New Roman Bold Italic" w:hAnsi="Times New Roman Bold Italic"/>
          <w:lang w:val="es-ES_tradnl"/>
        </w:rPr>
        <w:t xml:space="preserve"> </w:t>
      </w:r>
      <w:proofErr w:type="spellStart"/>
      <w:r w:rsidRPr="005A4B3F">
        <w:rPr>
          <w:rFonts w:ascii="Times New Roman Bold Italic" w:hAnsi="Times New Roman Bold Italic"/>
          <w:lang w:val="es-ES_tradnl"/>
        </w:rPr>
        <w:t>month</w:t>
      </w:r>
      <w:proofErr w:type="spellEnd"/>
      <w:r w:rsidRPr="005A4B3F">
        <w:rPr>
          <w:rFonts w:ascii="Times New Roman Bold Italic" w:hAnsi="Times New Roman Bold Italic"/>
          <w:lang w:val="es-ES_tradnl"/>
        </w:rPr>
        <w:t xml:space="preserve"> and </w:t>
      </w:r>
      <w:proofErr w:type="spellStart"/>
      <w:r w:rsidRPr="005A4B3F">
        <w:rPr>
          <w:rFonts w:ascii="Times New Roman Bold Italic" w:hAnsi="Times New Roman Bold Italic"/>
          <w:lang w:val="es-ES_tradnl"/>
        </w:rPr>
        <w:t>year</w:t>
      </w:r>
      <w:proofErr w:type="spellEnd"/>
      <w:r w:rsidRPr="005A4B3F">
        <w:rPr>
          <w:lang w:val="es-ES_tradnl"/>
        </w:rPr>
        <w:t>]</w:t>
      </w:r>
      <w:r w:rsidR="002C095C" w:rsidRPr="00485F99">
        <w:rPr>
          <w:lang w:val="es-ES"/>
        </w:rPr>
        <w:t xml:space="preserve"> ¿cuántas veces se ha realizado una prueba del VIH? </w:t>
      </w:r>
      <w:r w:rsidRPr="005A4B3F">
        <w:rPr>
          <w:b/>
          <w:color w:val="4F81BD" w:themeColor="accent1"/>
          <w:sz w:val="20"/>
          <w:szCs w:val="20"/>
          <w:lang w:val="es-ES_tradnl"/>
        </w:rPr>
        <w:t>{TEST2YRS}</w:t>
      </w:r>
    </w:p>
    <w:p w:rsidR="00F310FC" w:rsidRPr="003C0241" w:rsidRDefault="005A4B3F">
      <w:pPr>
        <w:tabs>
          <w:tab w:val="left" w:pos="720"/>
        </w:tabs>
        <w:ind w:right="173"/>
        <w:rPr>
          <w:rFonts w:ascii="Times New Roman Bold Italic" w:hAnsi="Times New Roman Bold Italic"/>
          <w:lang w:val="es-ES_tradnl"/>
        </w:rPr>
      </w:pPr>
      <w:r w:rsidRPr="005A4B3F">
        <w:rPr>
          <w:lang w:val="es-ES_tradnl"/>
        </w:rPr>
        <w:tab/>
      </w:r>
      <w:r w:rsidRPr="005A4B3F">
        <w:rPr>
          <w:lang w:val="es-ES_tradnl"/>
        </w:rPr>
        <w:tab/>
      </w:r>
      <w:r w:rsidRPr="005A4B3F">
        <w:rPr>
          <w:lang w:val="es-ES_tradnl"/>
        </w:rPr>
        <w:tab/>
      </w:r>
      <w:r w:rsidRPr="005A4B3F">
        <w:rPr>
          <w:lang w:val="es-ES_tradnl"/>
        </w:rPr>
        <w:tab/>
        <w:t xml:space="preserve">                                                 ___ ___ ___</w:t>
      </w:r>
      <w:r w:rsidRPr="005A4B3F">
        <w:rPr>
          <w:rFonts w:ascii="Times New Roman Bold Italic" w:hAnsi="Times New Roman Bold Italic"/>
          <w:lang w:val="es-ES_tradnl"/>
        </w:rPr>
        <w:tab/>
      </w:r>
    </w:p>
    <w:p w:rsidR="00F310FC" w:rsidRPr="003C0241" w:rsidRDefault="005A4B3F">
      <w:pPr>
        <w:tabs>
          <w:tab w:val="left" w:pos="720"/>
        </w:tabs>
        <w:ind w:right="173"/>
        <w:rPr>
          <w:rFonts w:ascii="Times New Roman Bold Italic" w:hAnsi="Times New Roman Bold Italic"/>
          <w:lang w:val="es-ES_tradnl"/>
        </w:rPr>
      </w:pPr>
      <w:r w:rsidRPr="005A4B3F">
        <w:rPr>
          <w:rStyle w:val="instruction1"/>
          <w:lang w:val="es-ES_tradnl"/>
        </w:rPr>
        <w:tab/>
        <w:t>[</w:t>
      </w:r>
      <w:proofErr w:type="spellStart"/>
      <w:r w:rsidRPr="005A4B3F">
        <w:rPr>
          <w:rStyle w:val="instruction1"/>
          <w:lang w:val="es-ES_tradnl"/>
        </w:rPr>
        <w:t>Prefer</w:t>
      </w:r>
      <w:proofErr w:type="spellEnd"/>
      <w:r w:rsidRPr="005A4B3F">
        <w:rPr>
          <w:rStyle w:val="instruction1"/>
          <w:lang w:val="es-ES_tradnl"/>
        </w:rPr>
        <w:t xml:space="preserve"> </w:t>
      </w:r>
      <w:proofErr w:type="spellStart"/>
      <w:r w:rsidRPr="005A4B3F">
        <w:rPr>
          <w:rStyle w:val="instruction1"/>
          <w:lang w:val="es-ES_tradnl"/>
        </w:rPr>
        <w:t>not</w:t>
      </w:r>
      <w:proofErr w:type="spellEnd"/>
      <w:r w:rsidRPr="005A4B3F">
        <w:rPr>
          <w:rStyle w:val="instruction1"/>
          <w:lang w:val="es-ES_tradnl"/>
        </w:rPr>
        <w:t xml:space="preserve"> </w:t>
      </w:r>
      <w:proofErr w:type="spellStart"/>
      <w:r w:rsidRPr="005A4B3F">
        <w:rPr>
          <w:rStyle w:val="instruction1"/>
          <w:lang w:val="es-ES_tradnl"/>
        </w:rPr>
        <w:t>to</w:t>
      </w:r>
      <w:proofErr w:type="spellEnd"/>
      <w:r w:rsidRPr="005A4B3F">
        <w:rPr>
          <w:rStyle w:val="instruction1"/>
          <w:lang w:val="es-ES_tradnl"/>
        </w:rPr>
        <w:t xml:space="preserve"> </w:t>
      </w:r>
      <w:proofErr w:type="spellStart"/>
      <w:r w:rsidRPr="005A4B3F">
        <w:rPr>
          <w:rStyle w:val="instruction1"/>
          <w:lang w:val="es-ES_tradnl"/>
        </w:rPr>
        <w:t>answer</w:t>
      </w:r>
      <w:proofErr w:type="spellEnd"/>
      <w:r w:rsidRPr="005A4B3F">
        <w:rPr>
          <w:rStyle w:val="instruction1"/>
          <w:lang w:val="es-ES_tradnl"/>
        </w:rPr>
        <w:t xml:space="preserve"> = 77; No s</w:t>
      </w:r>
      <w:r w:rsidRPr="005A4B3F">
        <w:rPr>
          <w:rStyle w:val="instruction1"/>
          <w:rFonts w:hint="cs"/>
          <w:lang w:val="es-ES_tradnl"/>
        </w:rPr>
        <w:t>é</w:t>
      </w:r>
      <w:r w:rsidRPr="005A4B3F">
        <w:rPr>
          <w:rStyle w:val="instruction1"/>
          <w:lang w:val="es-ES_tradnl"/>
        </w:rPr>
        <w:t xml:space="preserve"> = 999]</w:t>
      </w:r>
      <w:r w:rsidRPr="005A4B3F">
        <w:rPr>
          <w:lang w:val="es-ES_tradnl"/>
        </w:rPr>
        <w:t xml:space="preserve">      </w:t>
      </w: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rFonts w:ascii="Times New Roman Bold Italic" w:hAnsi="Times New Roman Bold Italic"/>
          <w:lang w:val="es-ES_tradnl"/>
        </w:rPr>
        <w:tab/>
      </w:r>
    </w:p>
    <w:p w:rsidR="00F310FC" w:rsidRPr="003C0241" w:rsidRDefault="00F310FC">
      <w:pPr>
        <w:tabs>
          <w:tab w:val="left" w:pos="684"/>
        </w:tabs>
        <w:ind w:right="173"/>
        <w:rPr>
          <w:lang w:val="es-ES_tradnl"/>
        </w:rPr>
      </w:pPr>
    </w:p>
    <w:p w:rsidR="00F310FC" w:rsidRPr="003C0241" w:rsidRDefault="00F310FC">
      <w:pPr>
        <w:tabs>
          <w:tab w:val="left" w:pos="684"/>
        </w:tabs>
        <w:ind w:right="173"/>
        <w:rPr>
          <w:lang w:val="es-ES_tradnl"/>
        </w:rPr>
      </w:pPr>
    </w:p>
    <w:p w:rsidR="0041777F" w:rsidRPr="003C0241" w:rsidRDefault="005A4B3F">
      <w:pPr>
        <w:tabs>
          <w:tab w:val="left" w:pos="684"/>
        </w:tabs>
        <w:ind w:right="173"/>
        <w:rPr>
          <w:lang w:val="es-ES_tradnl"/>
        </w:rPr>
      </w:pPr>
      <w:r w:rsidRPr="005A4B3F">
        <w:rPr>
          <w:lang w:val="es-ES_tradnl"/>
        </w:rPr>
        <w:t xml:space="preserve"> </w:t>
      </w:r>
    </w:p>
    <w:p w:rsidR="00F310FC" w:rsidRPr="003C0241" w:rsidRDefault="005A4B3F">
      <w:pPr>
        <w:tabs>
          <w:tab w:val="left" w:pos="684"/>
        </w:tabs>
        <w:ind w:right="173"/>
        <w:rPr>
          <w:lang w:val="es-ES_tradnl"/>
        </w:rPr>
      </w:pPr>
      <w:r w:rsidRPr="005A4B3F">
        <w:rPr>
          <w:lang w:val="es-ES_tradnl"/>
        </w:rPr>
        <w:t xml:space="preserve">HT-3.  </w:t>
      </w:r>
      <w:r w:rsidR="002C095C" w:rsidRPr="00485F99">
        <w:rPr>
          <w:lang w:val="es-ES"/>
        </w:rPr>
        <w:tab/>
      </w:r>
      <w:r w:rsidR="002C095C" w:rsidRPr="00485F99">
        <w:rPr>
          <w:lang w:val="es-ES" w:eastAsia="zh-CN"/>
        </w:rPr>
        <w:t>¿Cuándo se hizo la última prueba del VIH?</w:t>
      </w:r>
      <w:r w:rsidRPr="005A4B3F">
        <w:rPr>
          <w:b/>
          <w:color w:val="4F81BD" w:themeColor="accent1"/>
          <w:sz w:val="20"/>
          <w:szCs w:val="20"/>
          <w:lang w:val="es-ES_tradnl"/>
        </w:rPr>
        <w:t>{RCNTST}</w:t>
      </w:r>
    </w:p>
    <w:p w:rsidR="00F310FC" w:rsidRPr="003C0241" w:rsidRDefault="005A4B3F">
      <w:pPr>
        <w:tabs>
          <w:tab w:val="left" w:pos="684"/>
          <w:tab w:val="left" w:pos="5508"/>
          <w:tab w:val="left" w:pos="7848"/>
        </w:tabs>
        <w:ind w:right="173"/>
        <w:rPr>
          <w:rFonts w:ascii="Times New Roman Bold Italic" w:hAnsi="Times New Roman Bold Italic"/>
          <w:lang w:val="es-ES_tradnl"/>
        </w:rPr>
      </w:pPr>
      <w:r w:rsidRPr="005A4B3F">
        <w:rPr>
          <w:lang w:val="es-ES_tradnl"/>
        </w:rPr>
        <w:tab/>
      </w:r>
      <w:r w:rsidRPr="005A4B3F">
        <w:rPr>
          <w:lang w:val="es-ES_tradnl"/>
        </w:rPr>
        <w:tab/>
      </w:r>
      <w:r w:rsidRPr="005A4B3F">
        <w:rPr>
          <w:rFonts w:ascii="Times New Roman Bold Italic" w:hAnsi="Times New Roman Bold Italic"/>
          <w:lang w:val="es-ES_tradnl"/>
        </w:rPr>
        <w:t xml:space="preserve">            </w:t>
      </w:r>
    </w:p>
    <w:p w:rsidR="00F310FC" w:rsidRPr="00485F99" w:rsidRDefault="005A4B3F">
      <w:pPr>
        <w:tabs>
          <w:tab w:val="left" w:pos="684"/>
          <w:tab w:val="left" w:pos="5508"/>
          <w:tab w:val="left" w:pos="7848"/>
        </w:tabs>
        <w:ind w:right="173"/>
        <w:rPr>
          <w:rFonts w:ascii="Times New Roman Bold Italic" w:hAnsi="Times New Roman Bold Italic"/>
        </w:rPr>
      </w:pPr>
      <w:r w:rsidRPr="005A4B3F">
        <w:rPr>
          <w:lang w:val="es-ES_tradnl"/>
        </w:rPr>
        <w:t xml:space="preserve">            </w:t>
      </w:r>
      <w:r w:rsidR="00F310FC" w:rsidRPr="00485F99">
        <w:rPr>
          <w:rStyle w:val="instruction1"/>
        </w:rPr>
        <w:t>[</w:t>
      </w:r>
      <w:r w:rsidR="001C6A13" w:rsidRPr="00485F99">
        <w:rPr>
          <w:rStyle w:val="instruction1"/>
        </w:rPr>
        <w:t xml:space="preserve">Prefer not to answer = 77; </w:t>
      </w:r>
      <w:r w:rsidR="003544E7" w:rsidRPr="00485F99">
        <w:rPr>
          <w:rStyle w:val="instruction1"/>
        </w:rPr>
        <w:t xml:space="preserve">No </w:t>
      </w:r>
      <w:proofErr w:type="spellStart"/>
      <w:r w:rsidR="003544E7" w:rsidRPr="00485F99">
        <w:rPr>
          <w:rStyle w:val="instruction1"/>
        </w:rPr>
        <w:t>sé</w:t>
      </w:r>
      <w:proofErr w:type="spellEnd"/>
      <w:r w:rsidR="00F310FC" w:rsidRPr="00485F99">
        <w:rPr>
          <w:rStyle w:val="instruction1"/>
        </w:rPr>
        <w:t>= 99/9999]</w:t>
      </w:r>
      <w:r w:rsidR="00F310FC" w:rsidRPr="00485F99">
        <w:tab/>
        <w:t>__ __/ __ __ __ __</w:t>
      </w:r>
    </w:p>
    <w:p w:rsidR="00CB1B0A" w:rsidRPr="003C0241" w:rsidRDefault="00CB1B0A">
      <w:pPr>
        <w:rPr>
          <w:vertAlign w:val="superscript"/>
          <w:lang w:val="es-ES_tradnl"/>
        </w:rPr>
      </w:pPr>
      <w:r w:rsidRPr="00485F99">
        <w:rPr>
          <w:vertAlign w:val="superscript"/>
        </w:rPr>
        <w:t xml:space="preserve">                                                                                                       </w:t>
      </w:r>
      <w:r w:rsidR="0041777F" w:rsidRPr="00485F99">
        <w:rPr>
          <w:vertAlign w:val="superscript"/>
        </w:rPr>
        <w:t xml:space="preserve">                             </w:t>
      </w:r>
      <w:r w:rsidRPr="00485F99">
        <w:rPr>
          <w:vertAlign w:val="superscript"/>
        </w:rPr>
        <w:t xml:space="preserve"> </w:t>
      </w:r>
      <w:r w:rsidR="005A4B3F" w:rsidRPr="005A4B3F">
        <w:rPr>
          <w:vertAlign w:val="superscript"/>
          <w:lang w:val="es-ES_tradnl"/>
        </w:rPr>
        <w:t xml:space="preserve">(M   </w:t>
      </w:r>
      <w:proofErr w:type="spellStart"/>
      <w:r w:rsidR="005A4B3F" w:rsidRPr="005A4B3F">
        <w:rPr>
          <w:vertAlign w:val="superscript"/>
          <w:lang w:val="es-ES_tradnl"/>
        </w:rPr>
        <w:t>M</w:t>
      </w:r>
      <w:proofErr w:type="spellEnd"/>
      <w:r w:rsidR="005A4B3F" w:rsidRPr="005A4B3F">
        <w:rPr>
          <w:vertAlign w:val="superscript"/>
          <w:lang w:val="es-ES_tradnl"/>
        </w:rPr>
        <w:t xml:space="preserve">  /   Y     </w:t>
      </w:r>
      <w:proofErr w:type="spellStart"/>
      <w:r w:rsidR="005A4B3F" w:rsidRPr="005A4B3F">
        <w:rPr>
          <w:vertAlign w:val="superscript"/>
          <w:lang w:val="es-ES_tradnl"/>
        </w:rPr>
        <w:t>Y</w:t>
      </w:r>
      <w:proofErr w:type="spellEnd"/>
      <w:r w:rsidR="005A4B3F" w:rsidRPr="005A4B3F">
        <w:rPr>
          <w:vertAlign w:val="superscript"/>
          <w:lang w:val="es-ES_tradnl"/>
        </w:rPr>
        <w:t xml:space="preserve">     </w:t>
      </w:r>
      <w:proofErr w:type="spellStart"/>
      <w:r w:rsidR="005A4B3F" w:rsidRPr="005A4B3F">
        <w:rPr>
          <w:vertAlign w:val="superscript"/>
          <w:lang w:val="es-ES_tradnl"/>
        </w:rPr>
        <w:t>Y</w:t>
      </w:r>
      <w:proofErr w:type="spellEnd"/>
      <w:r w:rsidR="005A4B3F" w:rsidRPr="005A4B3F">
        <w:rPr>
          <w:vertAlign w:val="superscript"/>
          <w:lang w:val="es-ES_tradnl"/>
        </w:rPr>
        <w:t xml:space="preserve">    </w:t>
      </w:r>
      <w:proofErr w:type="spellStart"/>
      <w:r w:rsidR="005A4B3F" w:rsidRPr="005A4B3F">
        <w:rPr>
          <w:vertAlign w:val="superscript"/>
          <w:lang w:val="es-ES_tradnl"/>
        </w:rPr>
        <w:t>Y</w:t>
      </w:r>
      <w:proofErr w:type="spellEnd"/>
      <w:r w:rsidR="005A4B3F" w:rsidRPr="005A4B3F">
        <w:rPr>
          <w:vertAlign w:val="superscript"/>
          <w:lang w:val="es-ES_tradnl"/>
        </w:rPr>
        <w:t xml:space="preserve"> )</w:t>
      </w:r>
    </w:p>
    <w:p w:rsidR="00CB1B0A" w:rsidRPr="003C0241" w:rsidRDefault="00CB1B0A">
      <w:pPr>
        <w:pStyle w:val="BodyTextIndent1"/>
        <w:tabs>
          <w:tab w:val="clear" w:pos="540"/>
          <w:tab w:val="clear" w:pos="10080"/>
          <w:tab w:val="clear" w:pos="10800"/>
          <w:tab w:val="clear" w:pos="11520"/>
          <w:tab w:val="clear" w:pos="12240"/>
          <w:tab w:val="clear" w:pos="12960"/>
        </w:tabs>
        <w:ind w:left="0" w:right="173" w:firstLine="0"/>
        <w:rPr>
          <w:lang w:val="es-ES_tradnl"/>
        </w:rPr>
      </w:pPr>
    </w:p>
    <w:p w:rsidR="00CB1B0A" w:rsidRPr="003C0241" w:rsidRDefault="00CB1B0A">
      <w:pPr>
        <w:pStyle w:val="BodyTextIndent1"/>
        <w:tabs>
          <w:tab w:val="clear" w:pos="540"/>
          <w:tab w:val="clear" w:pos="10080"/>
          <w:tab w:val="clear" w:pos="10800"/>
          <w:tab w:val="clear" w:pos="11520"/>
          <w:tab w:val="clear" w:pos="12240"/>
          <w:tab w:val="clear" w:pos="12960"/>
        </w:tabs>
        <w:ind w:left="0" w:right="173" w:firstLine="0"/>
        <w:rPr>
          <w:lang w:val="es-ES_tradnl"/>
        </w:rPr>
      </w:pPr>
    </w:p>
    <w:p w:rsidR="00CB1B0A" w:rsidRPr="003C0241" w:rsidRDefault="005A4B3F">
      <w:pPr>
        <w:pStyle w:val="BodyTextIndent1"/>
        <w:tabs>
          <w:tab w:val="clear" w:pos="540"/>
          <w:tab w:val="clear" w:pos="10080"/>
          <w:tab w:val="clear" w:pos="10800"/>
          <w:tab w:val="clear" w:pos="11520"/>
          <w:tab w:val="clear" w:pos="12240"/>
          <w:tab w:val="clear" w:pos="12960"/>
        </w:tabs>
        <w:ind w:left="0" w:right="173" w:firstLine="0"/>
        <w:rPr>
          <w:lang w:val="es-ES_tradnl"/>
        </w:rPr>
      </w:pPr>
      <w:r w:rsidRPr="005A4B3F">
        <w:rPr>
          <w:lang w:val="es-ES_tradnl"/>
        </w:rPr>
        <w:t xml:space="preserve"> HT-3a.</w:t>
      </w:r>
      <w:r w:rsidR="002C095C" w:rsidRPr="00485F99">
        <w:rPr>
          <w:lang w:val="es-ES"/>
        </w:rPr>
        <w:t xml:space="preserve"> Cuando se hizo la prueba en </w:t>
      </w:r>
      <w:r w:rsidRPr="005A4B3F">
        <w:rPr>
          <w:lang w:val="es-ES_tradnl"/>
        </w:rPr>
        <w:t xml:space="preserve">____/____ </w:t>
      </w:r>
      <w:r w:rsidRPr="005A4B3F">
        <w:rPr>
          <w:rFonts w:ascii="Times New Roman Bold Italic" w:hAnsi="Times New Roman Bold Italic"/>
          <w:lang w:val="es-ES_tradnl"/>
        </w:rPr>
        <w:t>[</w:t>
      </w:r>
      <w:proofErr w:type="spellStart"/>
      <w:r w:rsidRPr="005A4B3F">
        <w:rPr>
          <w:rFonts w:ascii="Times New Roman Bold Italic" w:hAnsi="Times New Roman Bold Italic"/>
          <w:lang w:val="es-ES_tradnl"/>
        </w:rPr>
        <w:t>insert</w:t>
      </w:r>
      <w:proofErr w:type="spellEnd"/>
      <w:r w:rsidRPr="005A4B3F">
        <w:rPr>
          <w:rFonts w:ascii="Times New Roman Bold Italic" w:hAnsi="Times New Roman Bold Italic"/>
          <w:lang w:val="es-ES_tradnl"/>
        </w:rPr>
        <w:t xml:space="preserve"> date </w:t>
      </w:r>
      <w:proofErr w:type="spellStart"/>
      <w:r w:rsidRPr="005A4B3F">
        <w:rPr>
          <w:rFonts w:ascii="Times New Roman Bold Italic" w:hAnsi="Times New Roman Bold Italic"/>
          <w:lang w:val="es-ES_tradnl"/>
        </w:rPr>
        <w:t>from</w:t>
      </w:r>
      <w:proofErr w:type="spellEnd"/>
      <w:r w:rsidRPr="005A4B3F">
        <w:rPr>
          <w:rFonts w:ascii="Times New Roman Bold Italic" w:hAnsi="Times New Roman Bold Italic"/>
          <w:lang w:val="es-ES_tradnl"/>
        </w:rPr>
        <w:t xml:space="preserve"> HT-3]</w:t>
      </w:r>
      <w:r w:rsidRPr="005A4B3F">
        <w:rPr>
          <w:lang w:val="es-ES_tradnl"/>
        </w:rPr>
        <w:t xml:space="preserve">, </w:t>
      </w:r>
      <w:r w:rsidR="002C095C" w:rsidRPr="00485F99">
        <w:rPr>
          <w:lang w:val="es-ES"/>
        </w:rPr>
        <w:t xml:space="preserve">¿dónde se la hizo? </w:t>
      </w:r>
      <w:r w:rsidRPr="005A4B3F">
        <w:rPr>
          <w:b/>
          <w:color w:val="4F81BD" w:themeColor="accent1"/>
          <w:sz w:val="20"/>
          <w:lang w:val="es-ES_tradnl"/>
        </w:rPr>
        <w:t>{LOCHIV_T}</w:t>
      </w:r>
    </w:p>
    <w:p w:rsidR="00CB1B0A" w:rsidRPr="003C0241" w:rsidRDefault="00CB1B0A">
      <w:pPr>
        <w:pStyle w:val="BodyTextIndent1"/>
        <w:tabs>
          <w:tab w:val="clear" w:pos="540"/>
          <w:tab w:val="clear" w:pos="10080"/>
          <w:tab w:val="clear" w:pos="10800"/>
          <w:tab w:val="clear" w:pos="11520"/>
          <w:tab w:val="clear" w:pos="12240"/>
          <w:tab w:val="clear" w:pos="12960"/>
        </w:tabs>
        <w:ind w:right="173"/>
        <w:rPr>
          <w:lang w:val="es-ES_tradnl"/>
        </w:rPr>
      </w:pPr>
    </w:p>
    <w:p w:rsidR="00CB1B0A" w:rsidRPr="00485F99" w:rsidRDefault="002C095C" w:rsidP="002C095C">
      <w:pPr>
        <w:rPr>
          <w:lang w:val="es-ES"/>
        </w:rPr>
      </w:pPr>
      <w:r w:rsidRPr="00485F99">
        <w:rPr>
          <w:lang w:val="es-ES"/>
        </w:rPr>
        <w:t>Consultorio médico privado</w:t>
      </w:r>
      <w:r w:rsidR="005A4B3F" w:rsidRPr="005A4B3F">
        <w:rPr>
          <w:rFonts w:hint="cs"/>
          <w:lang w:val="es-ES_tradnl"/>
        </w:rPr>
        <w:t>………………………………………………………</w:t>
      </w:r>
      <w:r w:rsidR="005A4B3F" w:rsidRPr="005A4B3F">
        <w:rPr>
          <w:lang w:val="es-ES_tradnl"/>
        </w:rPr>
        <w:t>.</w:t>
      </w:r>
      <w:r w:rsidR="00707059">
        <w:rPr>
          <w:lang w:val="es-ES_tradnl"/>
        </w:rPr>
        <w:t>.</w:t>
      </w:r>
      <w:r w:rsidR="005A4B3F" w:rsidRPr="005A4B3F">
        <w:rPr>
          <w:lang w:val="es-ES_tradnl"/>
        </w:rPr>
        <w:t>.</w:t>
      </w:r>
      <w:r w:rsidR="00CB1B0A" w:rsidRPr="00485F99">
        <w:rPr>
          <w:rFonts w:ascii="Wingdings" w:hAnsi="Wingdings"/>
          <w:sz w:val="36"/>
        </w:rPr>
        <w:t></w:t>
      </w:r>
      <w:r w:rsidR="005A4B3F" w:rsidRPr="005A4B3F">
        <w:rPr>
          <w:sz w:val="16"/>
          <w:lang w:val="es-ES_tradnl"/>
        </w:rPr>
        <w:t xml:space="preserve"> 01</w:t>
      </w:r>
    </w:p>
    <w:p w:rsidR="00CB1B0A" w:rsidRPr="00485F99" w:rsidRDefault="002C095C" w:rsidP="002C095C">
      <w:pPr>
        <w:rPr>
          <w:lang w:val="es-ES"/>
        </w:rPr>
      </w:pPr>
      <w:r w:rsidRPr="00485F99">
        <w:rPr>
          <w:lang w:val="es-ES" w:eastAsia="zh-CN"/>
        </w:rPr>
        <w:t>Centro de consejería y prueba del VIH</w:t>
      </w:r>
      <w:r w:rsidR="005A4B3F" w:rsidRPr="005A4B3F">
        <w:rPr>
          <w:lang w:val="es-ES_tradnl"/>
        </w:rPr>
        <w:t xml:space="preserve"> </w:t>
      </w:r>
      <w:r w:rsidR="005A4B3F" w:rsidRPr="005A4B3F">
        <w:rPr>
          <w:rFonts w:hint="cs"/>
          <w:lang w:val="es-ES_tradnl"/>
        </w:rPr>
        <w:t>…………………………………………</w:t>
      </w:r>
      <w:r w:rsidR="005A4B3F" w:rsidRPr="005A4B3F">
        <w:rPr>
          <w:lang w:val="es-ES_tradnl"/>
        </w:rPr>
        <w:t>.....</w:t>
      </w:r>
      <w:r w:rsidR="00CB1B0A" w:rsidRPr="00485F99">
        <w:rPr>
          <w:rFonts w:ascii="Wingdings" w:hAnsi="Wingdings"/>
          <w:sz w:val="36"/>
        </w:rPr>
        <w:t></w:t>
      </w:r>
      <w:r w:rsidR="005A4B3F" w:rsidRPr="005A4B3F">
        <w:rPr>
          <w:sz w:val="16"/>
          <w:lang w:val="es-ES_tradnl"/>
        </w:rPr>
        <w:t xml:space="preserve"> 02</w:t>
      </w:r>
    </w:p>
    <w:p w:rsidR="00CB1B0A" w:rsidRPr="00485F99" w:rsidRDefault="002C095C" w:rsidP="002C095C">
      <w:pPr>
        <w:rPr>
          <w:lang w:val="es-ES"/>
        </w:rPr>
      </w:pPr>
      <w:r w:rsidRPr="00485F99">
        <w:rPr>
          <w:lang w:val="es-ES"/>
        </w:rPr>
        <w:t>Clínica de salud pública/centro comunitario de salud</w:t>
      </w:r>
      <w:r w:rsidR="005A4B3F" w:rsidRPr="005A4B3F">
        <w:rPr>
          <w:rFonts w:hint="cs"/>
          <w:lang w:val="es-ES_tradnl"/>
        </w:rPr>
        <w:t>………………………………</w:t>
      </w:r>
      <w:r w:rsidR="00CB1B0A" w:rsidRPr="00485F99">
        <w:rPr>
          <w:rFonts w:ascii="Wingdings" w:hAnsi="Wingdings"/>
          <w:sz w:val="36"/>
        </w:rPr>
        <w:t></w:t>
      </w:r>
      <w:r w:rsidR="005A4B3F" w:rsidRPr="005A4B3F">
        <w:rPr>
          <w:sz w:val="16"/>
          <w:lang w:val="es-ES_tradnl"/>
        </w:rPr>
        <w:t xml:space="preserve"> 03</w:t>
      </w:r>
    </w:p>
    <w:p w:rsidR="00CB1B0A" w:rsidRPr="003C0241" w:rsidRDefault="002C095C" w:rsidP="006D74FE">
      <w:pPr>
        <w:pStyle w:val="BodyTextIndent1"/>
        <w:tabs>
          <w:tab w:val="clear" w:pos="540"/>
          <w:tab w:val="clear" w:pos="10080"/>
          <w:tab w:val="clear" w:pos="10800"/>
          <w:tab w:val="clear" w:pos="11520"/>
          <w:tab w:val="clear" w:pos="12240"/>
          <w:tab w:val="clear" w:pos="12960"/>
        </w:tabs>
        <w:spacing w:line="240" w:lineRule="auto"/>
        <w:ind w:right="173"/>
        <w:rPr>
          <w:sz w:val="16"/>
          <w:lang w:val="es-ES_tradnl"/>
        </w:rPr>
      </w:pPr>
      <w:r w:rsidRPr="00485F99">
        <w:rPr>
          <w:lang w:val="es-ES" w:eastAsia="zh-CN"/>
        </w:rPr>
        <w:t xml:space="preserve">Programa de alcance comunitario del VIH/SIDA /Unidad móvil </w:t>
      </w:r>
      <w:r w:rsidR="005A4B3F" w:rsidRPr="005A4B3F">
        <w:rPr>
          <w:rFonts w:hint="cs"/>
          <w:lang w:val="es-ES_tradnl"/>
        </w:rPr>
        <w:t>…………</w:t>
      </w:r>
      <w:r w:rsidR="005A4B3F" w:rsidRPr="005A4B3F">
        <w:rPr>
          <w:lang w:val="es-ES_tradnl"/>
        </w:rPr>
        <w:tab/>
      </w:r>
      <w:r w:rsidR="005A4B3F" w:rsidRPr="005A4B3F">
        <w:rPr>
          <w:rFonts w:hint="cs"/>
          <w:lang w:val="es-ES_tradnl"/>
        </w:rPr>
        <w:t>………</w:t>
      </w:r>
      <w:r w:rsidR="00CB1B0A" w:rsidRPr="00485F99">
        <w:rPr>
          <w:rFonts w:ascii="Wingdings" w:hAnsi="Wingdings"/>
          <w:sz w:val="36"/>
        </w:rPr>
        <w:t></w:t>
      </w:r>
      <w:r w:rsidR="005A4B3F" w:rsidRPr="005A4B3F">
        <w:rPr>
          <w:sz w:val="16"/>
          <w:lang w:val="es-ES_tradnl"/>
        </w:rPr>
        <w:t xml:space="preserve"> 04</w:t>
      </w:r>
    </w:p>
    <w:p w:rsidR="00CB1B0A" w:rsidRPr="00485F99" w:rsidRDefault="002C095C" w:rsidP="002C095C">
      <w:pPr>
        <w:rPr>
          <w:lang w:val="es-ES"/>
        </w:rPr>
      </w:pPr>
      <w:r w:rsidRPr="00485F99">
        <w:rPr>
          <w:lang w:val="es-ES"/>
        </w:rPr>
        <w:t>Clínica de enfermedades de transmisión sexual</w:t>
      </w:r>
      <w:r w:rsidR="005A4B3F" w:rsidRPr="005A4B3F">
        <w:rPr>
          <w:rFonts w:hint="cs"/>
          <w:lang w:val="es-ES_tradnl"/>
        </w:rPr>
        <w:t>……………</w:t>
      </w:r>
      <w:r w:rsidR="005A4B3F" w:rsidRPr="005A4B3F">
        <w:rPr>
          <w:lang w:val="es-ES_tradnl"/>
        </w:rPr>
        <w:t>..................................</w:t>
      </w:r>
      <w:r w:rsidR="00707059">
        <w:rPr>
          <w:lang w:val="es-ES_tradnl"/>
        </w:rPr>
        <w:t>.</w:t>
      </w:r>
      <w:r w:rsidR="005A4B3F" w:rsidRPr="005A4B3F">
        <w:rPr>
          <w:lang w:val="es-ES_tradnl"/>
        </w:rPr>
        <w:t>..</w:t>
      </w:r>
      <w:r w:rsidR="00CB1B0A" w:rsidRPr="00485F99">
        <w:rPr>
          <w:rFonts w:ascii="Wingdings" w:hAnsi="Wingdings"/>
          <w:sz w:val="36"/>
        </w:rPr>
        <w:t></w:t>
      </w:r>
      <w:r w:rsidR="005A4B3F" w:rsidRPr="005A4B3F">
        <w:rPr>
          <w:sz w:val="16"/>
          <w:lang w:val="es-ES_tradnl"/>
        </w:rPr>
        <w:t xml:space="preserve"> 05</w:t>
      </w:r>
    </w:p>
    <w:p w:rsidR="00280211" w:rsidRPr="00485F99" w:rsidRDefault="002C095C" w:rsidP="002C095C">
      <w:pPr>
        <w:rPr>
          <w:lang w:val="es-ES"/>
        </w:rPr>
      </w:pPr>
      <w:r w:rsidRPr="00485F99">
        <w:rPr>
          <w:lang w:val="es-ES"/>
        </w:rPr>
        <w:t>Hospital (como paciente internado</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707059">
        <w:rPr>
          <w:lang w:val="es-ES_tradnl"/>
        </w:rPr>
        <w:t>……</w:t>
      </w:r>
      <w:r w:rsidR="005A4B3F" w:rsidRPr="005A4B3F">
        <w:rPr>
          <w:rFonts w:hint="cs"/>
          <w:lang w:val="es-ES_tradnl"/>
        </w:rPr>
        <w:t>………</w:t>
      </w:r>
      <w:r w:rsidR="00707059">
        <w:rPr>
          <w:lang w:val="es-ES_tradnl"/>
        </w:rPr>
        <w:t>.</w:t>
      </w:r>
      <w:r w:rsidR="00280211" w:rsidRPr="00485F99">
        <w:rPr>
          <w:rFonts w:ascii="Wingdings" w:hAnsi="Wingdings"/>
          <w:sz w:val="36"/>
        </w:rPr>
        <w:t></w:t>
      </w:r>
      <w:r w:rsidR="005A4B3F" w:rsidRPr="005A4B3F">
        <w:rPr>
          <w:sz w:val="16"/>
          <w:lang w:val="es-ES_tradnl"/>
        </w:rPr>
        <w:t xml:space="preserve"> 06</w:t>
      </w:r>
    </w:p>
    <w:p w:rsidR="00280211" w:rsidRPr="00485F99" w:rsidRDefault="002C095C" w:rsidP="002C095C">
      <w:pPr>
        <w:rPr>
          <w:lang w:val="es-ES"/>
        </w:rPr>
      </w:pPr>
      <w:r w:rsidRPr="00485F99">
        <w:rPr>
          <w:lang w:val="es-ES"/>
        </w:rPr>
        <w:t>Centro correccional (cárcel o prisión)</w:t>
      </w:r>
      <w:r w:rsidR="005A4B3F" w:rsidRPr="005A4B3F">
        <w:rPr>
          <w:rFonts w:hint="cs"/>
          <w:lang w:val="es-ES_tradnl"/>
        </w:rPr>
        <w:t>……………………………………</w:t>
      </w:r>
      <w:r w:rsidR="00707059">
        <w:rPr>
          <w:lang w:val="es-ES_tradnl"/>
        </w:rPr>
        <w:t>……..</w:t>
      </w:r>
      <w:r w:rsidR="005A4B3F" w:rsidRPr="005A4B3F">
        <w:rPr>
          <w:rFonts w:hint="cs"/>
          <w:lang w:val="es-ES_tradnl"/>
        </w:rPr>
        <w:t>…</w:t>
      </w:r>
      <w:r w:rsidR="005A4B3F" w:rsidRPr="005A4B3F">
        <w:rPr>
          <w:lang w:val="es-ES_tradnl"/>
        </w:rPr>
        <w:t>.</w:t>
      </w:r>
      <w:r w:rsidR="00707059">
        <w:rPr>
          <w:lang w:val="es-ES_tradnl"/>
        </w:rPr>
        <w:t>.</w:t>
      </w:r>
      <w:r w:rsidR="005A4B3F" w:rsidRPr="005A4B3F">
        <w:rPr>
          <w:lang w:val="es-ES_tradnl"/>
        </w:rPr>
        <w:t>.</w:t>
      </w:r>
      <w:r w:rsidR="00280211" w:rsidRPr="00485F99">
        <w:rPr>
          <w:rFonts w:ascii="Wingdings" w:hAnsi="Wingdings"/>
          <w:sz w:val="36"/>
        </w:rPr>
        <w:t></w:t>
      </w:r>
      <w:r w:rsidR="005A4B3F" w:rsidRPr="005A4B3F">
        <w:rPr>
          <w:sz w:val="16"/>
          <w:lang w:val="es-ES_tradnl"/>
        </w:rPr>
        <w:t xml:space="preserve"> 07</w:t>
      </w:r>
    </w:p>
    <w:p w:rsidR="00280211" w:rsidRPr="00485F99" w:rsidRDefault="002C095C" w:rsidP="002C095C">
      <w:pPr>
        <w:rPr>
          <w:lang w:val="es-ES"/>
        </w:rPr>
      </w:pPr>
      <w:r w:rsidRPr="00485F99">
        <w:rPr>
          <w:lang w:val="es-ES"/>
        </w:rPr>
        <w:t>Sala de emergencias</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707059">
        <w:rPr>
          <w:lang w:val="es-ES_tradnl"/>
        </w:rPr>
        <w:t>..........</w:t>
      </w:r>
      <w:r w:rsidR="005A4B3F" w:rsidRPr="005A4B3F">
        <w:rPr>
          <w:lang w:val="es-ES_tradnl"/>
        </w:rPr>
        <w:t>....</w:t>
      </w:r>
      <w:r w:rsidR="00707059">
        <w:rPr>
          <w:lang w:val="es-ES_tradnl"/>
        </w:rPr>
        <w:t>.</w:t>
      </w:r>
      <w:r w:rsidR="005A4B3F" w:rsidRPr="005A4B3F">
        <w:rPr>
          <w:lang w:val="es-ES_tradnl"/>
        </w:rPr>
        <w:t>.</w:t>
      </w:r>
      <w:r w:rsidR="00280211" w:rsidRPr="00485F99">
        <w:rPr>
          <w:rFonts w:ascii="Wingdings" w:hAnsi="Wingdings"/>
          <w:sz w:val="36"/>
        </w:rPr>
        <w:t></w:t>
      </w:r>
      <w:r w:rsidR="005A4B3F" w:rsidRPr="005A4B3F">
        <w:rPr>
          <w:sz w:val="16"/>
          <w:lang w:val="es-ES_tradnl"/>
        </w:rPr>
        <w:t xml:space="preserve"> </w:t>
      </w:r>
      <w:r w:rsidR="00280211" w:rsidRPr="00485F99">
        <w:rPr>
          <w:sz w:val="16"/>
        </w:rPr>
        <w:t>0</w:t>
      </w:r>
      <w:r w:rsidR="00590125" w:rsidRPr="00485F99">
        <w:rPr>
          <w:sz w:val="16"/>
        </w:rPr>
        <w:t>8</w:t>
      </w:r>
      <w:r w:rsidR="00280211" w:rsidRPr="00485F99">
        <w:tab/>
      </w:r>
    </w:p>
    <w:p w:rsidR="00F310FC" w:rsidRPr="00485F99"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rFonts w:ascii="Times New Roman Bold Italic" w:hAnsi="Times New Roman Bold Italic"/>
        </w:rPr>
      </w:pPr>
      <w:r w:rsidRPr="00485F99">
        <w:lastRenderedPageBreak/>
        <w:t xml:space="preserve">        </w:t>
      </w:r>
      <w:r w:rsidR="002C095C" w:rsidRPr="00485F99">
        <w:t>En casa</w:t>
      </w:r>
      <w:r w:rsidR="00F310FC" w:rsidRPr="00485F99">
        <w:t>…………..………………………………</w:t>
      </w:r>
      <w:r w:rsidR="006A04AC" w:rsidRPr="00485F99">
        <w:t>…………............................</w:t>
      </w:r>
      <w:r w:rsidR="00F310FC" w:rsidRPr="00485F99">
        <w:rPr>
          <w:rFonts w:ascii="Wingdings" w:hAnsi="Wingdings"/>
          <w:sz w:val="36"/>
        </w:rPr>
        <w:t></w:t>
      </w:r>
      <w:r w:rsidR="00F310FC" w:rsidRPr="00485F99">
        <w:rPr>
          <w:sz w:val="16"/>
        </w:rPr>
        <w:t xml:space="preserve"> </w:t>
      </w:r>
      <w:r w:rsidR="00590125" w:rsidRPr="00485F99">
        <w:rPr>
          <w:sz w:val="16"/>
        </w:rPr>
        <w:t>09</w:t>
      </w:r>
      <w:r w:rsidR="00F310FC" w:rsidRPr="00485F99">
        <w:tab/>
      </w:r>
    </w:p>
    <w:p w:rsidR="00F310FC" w:rsidRPr="00485F99"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rFonts w:ascii="Times New Roman Bold Italic" w:hAnsi="Times New Roman Bold Italic"/>
        </w:rPr>
      </w:pPr>
      <w:r w:rsidRPr="00485F99">
        <w:t xml:space="preserve">        </w:t>
      </w:r>
      <w:proofErr w:type="spellStart"/>
      <w:r w:rsidR="002C095C" w:rsidRPr="00485F99">
        <w:t>Otro</w:t>
      </w:r>
      <w:proofErr w:type="spellEnd"/>
      <w:r w:rsidR="002C095C" w:rsidRPr="00485F99">
        <w:t xml:space="preserve"> </w:t>
      </w:r>
      <w:proofErr w:type="spellStart"/>
      <w:r w:rsidR="002C095C" w:rsidRPr="00485F99">
        <w:t>lugar</w:t>
      </w:r>
      <w:proofErr w:type="spellEnd"/>
      <w:r w:rsidRPr="00485F99">
        <w:t>………..………………………….………………</w:t>
      </w:r>
      <w:r w:rsidR="006A04AC" w:rsidRPr="00485F99">
        <w:t>………………..</w:t>
      </w:r>
      <w:r w:rsidRPr="00485F99">
        <w:t>.</w:t>
      </w:r>
      <w:r w:rsidR="00F310FC" w:rsidRPr="00485F99">
        <w:rPr>
          <w:rFonts w:ascii="Wingdings" w:hAnsi="Wingdings"/>
          <w:sz w:val="36"/>
        </w:rPr>
        <w:t></w:t>
      </w:r>
      <w:r w:rsidR="00F310FC" w:rsidRPr="00485F99">
        <w:rPr>
          <w:sz w:val="16"/>
        </w:rPr>
        <w:t xml:space="preserve"> 1</w:t>
      </w:r>
      <w:r w:rsidR="00590125" w:rsidRPr="00485F99">
        <w:rPr>
          <w:sz w:val="16"/>
        </w:rPr>
        <w:t>0</w:t>
      </w:r>
      <w:r w:rsidR="00F310FC" w:rsidRPr="00485F99">
        <w:tab/>
      </w:r>
    </w:p>
    <w:p w:rsidR="001C6A13" w:rsidRPr="00707059"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color w:val="000000" w:themeColor="text1"/>
        </w:rPr>
      </w:pPr>
      <w:r w:rsidRPr="00485F99">
        <w:rPr>
          <w:color w:val="6C6C6C"/>
        </w:rPr>
        <w:t xml:space="preserve">      </w:t>
      </w:r>
      <w:r w:rsidR="001C6A13" w:rsidRPr="00485F99">
        <w:rPr>
          <w:color w:val="6C6C6C"/>
        </w:rPr>
        <w:t xml:space="preserve">  </w:t>
      </w:r>
      <w:proofErr w:type="spellStart"/>
      <w:r w:rsidR="003544E7" w:rsidRPr="00707059">
        <w:rPr>
          <w:color w:val="000000" w:themeColor="text1"/>
        </w:rPr>
        <w:t>Prefiero</w:t>
      </w:r>
      <w:proofErr w:type="spellEnd"/>
      <w:r w:rsidR="003544E7" w:rsidRPr="00707059">
        <w:rPr>
          <w:color w:val="000000" w:themeColor="text1"/>
        </w:rPr>
        <w:t xml:space="preserve"> no </w:t>
      </w:r>
      <w:proofErr w:type="spellStart"/>
      <w:r w:rsidR="003544E7" w:rsidRPr="00707059">
        <w:rPr>
          <w:color w:val="000000" w:themeColor="text1"/>
        </w:rPr>
        <w:t>contestar</w:t>
      </w:r>
      <w:proofErr w:type="spellEnd"/>
      <w:r w:rsidR="001C6A13" w:rsidRPr="00707059">
        <w:rPr>
          <w:color w:val="000000" w:themeColor="text1"/>
        </w:rPr>
        <w:t>.……………..…………...………</w:t>
      </w:r>
      <w:r w:rsidR="006A04AC" w:rsidRPr="00707059">
        <w:rPr>
          <w:color w:val="000000" w:themeColor="text1"/>
        </w:rPr>
        <w:t>……………………..</w:t>
      </w:r>
      <w:r w:rsidR="001C6A13" w:rsidRPr="00707059">
        <w:rPr>
          <w:color w:val="000000" w:themeColor="text1"/>
        </w:rPr>
        <w:t>.</w:t>
      </w:r>
      <w:r w:rsidR="001C6A13" w:rsidRPr="00707059">
        <w:rPr>
          <w:rFonts w:ascii="Wingdings" w:hAnsi="Wingdings"/>
          <w:color w:val="000000" w:themeColor="text1"/>
          <w:sz w:val="36"/>
        </w:rPr>
        <w:t></w:t>
      </w:r>
      <w:r w:rsidR="001C6A13" w:rsidRPr="00707059">
        <w:rPr>
          <w:color w:val="000000" w:themeColor="text1"/>
          <w:sz w:val="16"/>
          <w:szCs w:val="16"/>
        </w:rPr>
        <w:t>77</w:t>
      </w:r>
      <w:r w:rsidR="001C6A13" w:rsidRPr="00707059">
        <w:rPr>
          <w:color w:val="000000" w:themeColor="text1"/>
          <w:sz w:val="16"/>
        </w:rPr>
        <w:t xml:space="preserve">          </w:t>
      </w:r>
    </w:p>
    <w:p w:rsidR="00F310FC" w:rsidRPr="00707059" w:rsidRDefault="001C6A13" w:rsidP="004367E1">
      <w:pPr>
        <w:tabs>
          <w:tab w:val="left" w:pos="684"/>
          <w:tab w:val="left" w:pos="720"/>
          <w:tab w:val="left" w:pos="1368"/>
          <w:tab w:val="left" w:pos="1908"/>
          <w:tab w:val="left" w:pos="5400"/>
          <w:tab w:val="left" w:leader="dot" w:pos="5760"/>
          <w:tab w:val="left" w:pos="6480"/>
          <w:tab w:val="left" w:pos="7200"/>
          <w:tab w:val="left" w:pos="7848"/>
        </w:tabs>
        <w:ind w:right="173"/>
        <w:rPr>
          <w:color w:val="000000" w:themeColor="text1"/>
        </w:rPr>
      </w:pPr>
      <w:r w:rsidRPr="00707059">
        <w:rPr>
          <w:color w:val="000000" w:themeColor="text1"/>
        </w:rPr>
        <w:t xml:space="preserve">        </w:t>
      </w:r>
      <w:r w:rsidR="003544E7" w:rsidRPr="00707059">
        <w:rPr>
          <w:color w:val="000000" w:themeColor="text1"/>
        </w:rPr>
        <w:t>No sé</w:t>
      </w:r>
      <w:r w:rsidR="00F310FC" w:rsidRPr="00707059">
        <w:rPr>
          <w:color w:val="000000" w:themeColor="text1"/>
        </w:rPr>
        <w:t>…….....……..……………………........</w:t>
      </w:r>
      <w:r w:rsidR="006A04AC"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99</w:t>
      </w:r>
      <w:r w:rsidR="00F310FC" w:rsidRPr="00707059">
        <w:rPr>
          <w:color w:val="000000" w:themeColor="text1"/>
        </w:rPr>
        <w:tab/>
      </w:r>
    </w:p>
    <w:p w:rsidR="00F310FC" w:rsidRPr="00485F99" w:rsidRDefault="00F310FC">
      <w:pPr>
        <w:tabs>
          <w:tab w:val="left" w:pos="720"/>
          <w:tab w:val="left" w:pos="1440"/>
          <w:tab w:val="left" w:pos="5400"/>
          <w:tab w:val="left" w:pos="6480"/>
          <w:tab w:val="left" w:pos="7200"/>
          <w:tab w:val="left" w:pos="7848"/>
        </w:tabs>
        <w:ind w:right="173"/>
        <w:rPr>
          <w:shd w:val="clear" w:color="auto" w:fill="FFFF00"/>
        </w:rPr>
      </w:pPr>
    </w:p>
    <w:tbl>
      <w:tblPr>
        <w:tblStyle w:val="TableGrid"/>
        <w:tblW w:w="0" w:type="auto"/>
        <w:tblLook w:val="04A0" w:firstRow="1" w:lastRow="0" w:firstColumn="1" w:lastColumn="0" w:noHBand="0" w:noVBand="1"/>
      </w:tblPr>
      <w:tblGrid>
        <w:gridCol w:w="10584"/>
      </w:tblGrid>
      <w:tr w:rsidR="00F64AD6" w:rsidRPr="00485F99" w:rsidTr="00F64AD6">
        <w:tc>
          <w:tcPr>
            <w:tcW w:w="10584" w:type="dxa"/>
            <w:shd w:val="clear" w:color="auto" w:fill="92CDDC" w:themeFill="accent5" w:themeFillTint="99"/>
          </w:tcPr>
          <w:p w:rsidR="00F64AD6" w:rsidRPr="00485F99" w:rsidRDefault="00F64AD6" w:rsidP="00F64AD6">
            <w:pPr>
              <w:rPr>
                <w:rFonts w:ascii="Times New Roman Bold Italic" w:hAnsi="Times New Roman Bold Italic"/>
              </w:rPr>
            </w:pPr>
            <w:r w:rsidRPr="00485F99">
              <w:rPr>
                <w:rFonts w:ascii="Times New Roman Bold Italic" w:hAnsi="Times New Roman Bold Italic"/>
              </w:rPr>
              <w:t>If HT-3a = 09 or HT-3a = 10 proceed to HT-4.</w:t>
            </w:r>
          </w:p>
          <w:p w:rsidR="00F64AD6" w:rsidRPr="00485F99" w:rsidRDefault="00F64AD6" w:rsidP="00F64AD6">
            <w:pPr>
              <w:rPr>
                <w:rFonts w:ascii="Times New Roman Bold Italic" w:hAnsi="Times New Roman Bold Italic"/>
              </w:rPr>
            </w:pPr>
            <w:r w:rsidRPr="00485F99">
              <w:rPr>
                <w:rFonts w:ascii="Times New Roman Bold Italic" w:hAnsi="Times New Roman Bold Italic"/>
              </w:rPr>
              <w:t>If HT-3a ≠ 09 or HT-3a ≠ 10, skip to HT-5.</w:t>
            </w:r>
          </w:p>
          <w:p w:rsidR="00F64AD6" w:rsidRPr="00485F99" w:rsidRDefault="00F64AD6" w:rsidP="00F64AD6">
            <w:pPr>
              <w:rPr>
                <w:rFonts w:eastAsia="Times New Roman"/>
                <w:color w:val="auto"/>
                <w:sz w:val="20"/>
              </w:rPr>
            </w:pPr>
            <w:r w:rsidRPr="00485F99">
              <w:rPr>
                <w:rFonts w:ascii="Times New Roman Bold Italic" w:hAnsi="Times New Roman Bold Italic"/>
              </w:rPr>
              <w:t>HT-4 – HT-4b display only after FDA approval of over-the-counter rapid HIV test</w:t>
            </w:r>
          </w:p>
          <w:p w:rsidR="00F64AD6" w:rsidRPr="00485F99" w:rsidRDefault="00F64AD6">
            <w:pPr>
              <w:tabs>
                <w:tab w:val="left" w:pos="720"/>
                <w:tab w:val="left" w:pos="1440"/>
                <w:tab w:val="left" w:pos="5400"/>
                <w:tab w:val="left" w:pos="6480"/>
                <w:tab w:val="left" w:pos="7200"/>
                <w:tab w:val="left" w:pos="7848"/>
              </w:tabs>
              <w:ind w:right="173"/>
              <w:rPr>
                <w:shd w:val="clear" w:color="auto" w:fill="FFFF00"/>
              </w:rPr>
            </w:pPr>
          </w:p>
        </w:tc>
      </w:tr>
    </w:tbl>
    <w:p w:rsidR="00F64AD6" w:rsidRPr="00485F99" w:rsidRDefault="00F64AD6"/>
    <w:p w:rsidR="00F310FC" w:rsidRPr="00485F99" w:rsidRDefault="00F310FC"/>
    <w:tbl>
      <w:tblPr>
        <w:tblStyle w:val="TableGrid"/>
        <w:tblW w:w="0" w:type="auto"/>
        <w:tblLook w:val="04A0" w:firstRow="1" w:lastRow="0" w:firstColumn="1" w:lastColumn="0" w:noHBand="0" w:noVBand="1"/>
      </w:tblPr>
      <w:tblGrid>
        <w:gridCol w:w="10584"/>
      </w:tblGrid>
      <w:tr w:rsidR="00F64AD6" w:rsidRPr="003C0241" w:rsidTr="00F64AD6">
        <w:tc>
          <w:tcPr>
            <w:tcW w:w="10584" w:type="dxa"/>
          </w:tcPr>
          <w:p w:rsidR="00F64AD6" w:rsidRPr="003C0241" w:rsidRDefault="002C095C" w:rsidP="006D74FE">
            <w:pPr>
              <w:rPr>
                <w:lang w:val="es-ES_tradnl"/>
              </w:rPr>
            </w:pPr>
            <w:r w:rsidRPr="00485F99">
              <w:rPr>
                <w:lang w:val="es-ES"/>
              </w:rPr>
              <w:t>Las siguientes pantallas son sobre su</w:t>
            </w:r>
            <w:r w:rsidR="0057712C" w:rsidRPr="00485F99">
              <w:rPr>
                <w:lang w:val="es-ES"/>
              </w:rPr>
              <w:t xml:space="preserve"> experiencia con las</w:t>
            </w:r>
            <w:r w:rsidRPr="00485F99">
              <w:rPr>
                <w:lang w:val="es-ES"/>
              </w:rPr>
              <w:t xml:space="preserve"> pruebas rápidas del VIH que se venden sin receta médica y permiten que usted mismo se haga la prueba en casa. Estas pruebas tienen un </w:t>
            </w:r>
            <w:r w:rsidR="0057712C" w:rsidRPr="00485F99">
              <w:rPr>
                <w:lang w:val="es-ES"/>
              </w:rPr>
              <w:t xml:space="preserve">dispositivo de recolección </w:t>
            </w:r>
            <w:r w:rsidR="002C3DE2" w:rsidRPr="00485F99">
              <w:rPr>
                <w:lang w:val="es-ES"/>
              </w:rPr>
              <w:t xml:space="preserve">que usted usa para frotar </w:t>
            </w:r>
            <w:r w:rsidRPr="00485F99">
              <w:rPr>
                <w:lang w:val="es-ES"/>
              </w:rPr>
              <w:t xml:space="preserve"> </w:t>
            </w:r>
            <w:r w:rsidR="002C3DE2" w:rsidRPr="00485F99">
              <w:rPr>
                <w:lang w:val="es-ES"/>
              </w:rPr>
              <w:t xml:space="preserve">el </w:t>
            </w:r>
            <w:r w:rsidRPr="00485F99">
              <w:rPr>
                <w:lang w:val="es-ES"/>
              </w:rPr>
              <w:t xml:space="preserve"> interior de su boca, entre los dientes y las encías superior e inferior. </w:t>
            </w:r>
            <w:r w:rsidR="0057712C" w:rsidRPr="00485F99">
              <w:rPr>
                <w:lang w:val="es-ES"/>
              </w:rPr>
              <w:t>Usted entonces</w:t>
            </w:r>
            <w:r w:rsidRPr="00485F99">
              <w:rPr>
                <w:lang w:val="es-ES"/>
              </w:rPr>
              <w:t xml:space="preserve"> debe poner el dispositivo de recolección dentro de una solución y leer el resultado a los 20-40 minutos.</w:t>
            </w:r>
          </w:p>
        </w:tc>
      </w:tr>
    </w:tbl>
    <w:p w:rsidR="00F310FC" w:rsidRPr="003C0241" w:rsidRDefault="00F310FC">
      <w:pPr>
        <w:rPr>
          <w:lang w:val="es-ES_tradnl"/>
        </w:rPr>
      </w:pPr>
    </w:p>
    <w:p w:rsidR="00C53846" w:rsidRPr="003C0241" w:rsidRDefault="00C53846">
      <w:pPr>
        <w:ind w:left="720" w:hanging="720"/>
        <w:rPr>
          <w:lang w:val="es-ES_tradnl"/>
        </w:rPr>
      </w:pPr>
    </w:p>
    <w:p w:rsidR="0057712C" w:rsidRPr="00485F99" w:rsidRDefault="005A4B3F" w:rsidP="0057712C">
      <w:pPr>
        <w:rPr>
          <w:lang w:val="es-ES"/>
        </w:rPr>
      </w:pPr>
      <w:r w:rsidRPr="005A4B3F">
        <w:rPr>
          <w:lang w:val="es-ES_tradnl"/>
        </w:rPr>
        <w:t xml:space="preserve">HT-4. </w:t>
      </w:r>
      <w:r w:rsidR="0057712C" w:rsidRPr="00485F99">
        <w:rPr>
          <w:lang w:val="es-ES"/>
        </w:rPr>
        <w:t xml:space="preserve">La última vez que se hizo una prueba el </w:t>
      </w:r>
      <w:r w:rsidRPr="005A4B3F">
        <w:rPr>
          <w:lang w:val="es-ES_tradnl"/>
        </w:rPr>
        <w:t xml:space="preserve">____/____ </w:t>
      </w:r>
      <w:r w:rsidRPr="005A4B3F">
        <w:rPr>
          <w:rFonts w:ascii="Times New Roman Bold Italic" w:hAnsi="Times New Roman Bold Italic"/>
          <w:lang w:val="es-ES_tradnl"/>
        </w:rPr>
        <w:t>[</w:t>
      </w:r>
      <w:proofErr w:type="spellStart"/>
      <w:r w:rsidRPr="005A4B3F">
        <w:rPr>
          <w:rFonts w:ascii="Times New Roman Bold Italic" w:hAnsi="Times New Roman Bold Italic"/>
          <w:lang w:val="es-ES_tradnl"/>
        </w:rPr>
        <w:t>insert</w:t>
      </w:r>
      <w:proofErr w:type="spellEnd"/>
      <w:r w:rsidRPr="005A4B3F">
        <w:rPr>
          <w:rFonts w:ascii="Times New Roman Bold Italic" w:hAnsi="Times New Roman Bold Italic"/>
          <w:lang w:val="es-ES_tradnl"/>
        </w:rPr>
        <w:t xml:space="preserve"> date </w:t>
      </w:r>
      <w:proofErr w:type="spellStart"/>
      <w:r w:rsidRPr="005A4B3F">
        <w:rPr>
          <w:rFonts w:ascii="Times New Roman Bold Italic" w:hAnsi="Times New Roman Bold Italic"/>
          <w:lang w:val="es-ES_tradnl"/>
        </w:rPr>
        <w:t>from</w:t>
      </w:r>
      <w:proofErr w:type="spellEnd"/>
      <w:r w:rsidRPr="005A4B3F">
        <w:rPr>
          <w:rFonts w:ascii="Times New Roman Bold Italic" w:hAnsi="Times New Roman Bold Italic"/>
          <w:lang w:val="es-ES_tradnl"/>
        </w:rPr>
        <w:t xml:space="preserve"> HT-3]</w:t>
      </w:r>
      <w:r w:rsidRPr="005A4B3F">
        <w:rPr>
          <w:lang w:val="es-ES_tradnl"/>
        </w:rPr>
        <w:t xml:space="preserve"> en casa </w:t>
      </w:r>
      <w:proofErr w:type="spellStart"/>
      <w:r w:rsidRPr="005A4B3F">
        <w:rPr>
          <w:lang w:val="es-ES_tradnl"/>
        </w:rPr>
        <w:t>on</w:t>
      </w:r>
      <w:proofErr w:type="spellEnd"/>
      <w:r w:rsidRPr="005A4B3F">
        <w:rPr>
          <w:lang w:val="es-ES_tradnl"/>
        </w:rPr>
        <w:t xml:space="preserve"> en otro lugar,</w:t>
      </w:r>
      <w:r w:rsidR="0057712C" w:rsidRPr="00485F99">
        <w:rPr>
          <w:lang w:val="es-ES"/>
        </w:rPr>
        <w:t xml:space="preserve"> ¿se realizó usted mismo una prueba rápida del VIH sin receta médica para determinar si tenía el VIH? </w:t>
      </w:r>
    </w:p>
    <w:p w:rsidR="00F310FC" w:rsidRPr="00485F99" w:rsidRDefault="00CF22E0">
      <w:pPr>
        <w:ind w:left="720" w:hanging="720"/>
      </w:pPr>
      <w:r w:rsidRPr="00485F99">
        <w:rPr>
          <w:b/>
          <w:color w:val="4F81BD" w:themeColor="accent1"/>
          <w:sz w:val="20"/>
          <w:szCs w:val="20"/>
        </w:rPr>
        <w:t>{</w:t>
      </w:r>
      <w:r w:rsidR="00FC24D7" w:rsidRPr="00485F99">
        <w:rPr>
          <w:b/>
          <w:color w:val="4F81BD" w:themeColor="accent1"/>
          <w:sz w:val="20"/>
          <w:szCs w:val="20"/>
        </w:rPr>
        <w:t>RAPID</w:t>
      </w:r>
      <w:r w:rsidRPr="00485F99">
        <w:rPr>
          <w:b/>
          <w:color w:val="4F81BD" w:themeColor="accent1"/>
          <w:sz w:val="20"/>
          <w:szCs w:val="20"/>
        </w:rPr>
        <w:t>}</w:t>
      </w:r>
    </w:p>
    <w:p w:rsidR="00F310FC" w:rsidRPr="00485F99" w:rsidRDefault="00F310FC">
      <w:pPr>
        <w:ind w:left="720" w:hanging="720"/>
      </w:pPr>
    </w:p>
    <w:p w:rsidR="00F310FC" w:rsidRPr="00485F99" w:rsidRDefault="00F310FC">
      <w:pPr>
        <w:pStyle w:val="ListParagraph"/>
        <w:ind w:left="1350"/>
        <w:rPr>
          <w:rFonts w:ascii="Times New Roman" w:hAnsi="Times New Roman"/>
          <w:sz w:val="24"/>
        </w:rPr>
      </w:pPr>
      <w:r w:rsidRPr="00485F99">
        <w:rPr>
          <w:rFonts w:ascii="Times New Roman" w:hAnsi="Times New Roman"/>
          <w:sz w:val="24"/>
        </w:rPr>
        <w:t xml:space="preserve"> No…………………………………………….</w:t>
      </w:r>
      <w:r w:rsidRPr="00485F99">
        <w:rPr>
          <w:rFonts w:ascii="Wingdings" w:hAnsi="Wingdings"/>
          <w:sz w:val="36"/>
        </w:rPr>
        <w:t></w:t>
      </w:r>
      <w:r w:rsidRPr="00485F99">
        <w:rPr>
          <w:sz w:val="16"/>
        </w:rPr>
        <w:t xml:space="preserve"> </w:t>
      </w:r>
      <w:r w:rsidRPr="00485F99">
        <w:rPr>
          <w:outline/>
        </w:rPr>
        <w:t xml:space="preserve"> </w:t>
      </w:r>
      <w:r w:rsidRPr="00485F99">
        <w:t xml:space="preserve">0                   </w:t>
      </w:r>
    </w:p>
    <w:p w:rsidR="00F310FC" w:rsidRPr="00485F99" w:rsidRDefault="00F310FC">
      <w:pPr>
        <w:pStyle w:val="ListParagraph"/>
        <w:ind w:left="1350"/>
        <w:rPr>
          <w:rFonts w:ascii="Times New Roman" w:hAnsi="Times New Roman"/>
          <w:sz w:val="24"/>
        </w:rPr>
      </w:pPr>
      <w:r w:rsidRPr="00485F99">
        <w:rPr>
          <w:rFonts w:ascii="Times New Roman" w:hAnsi="Times New Roman"/>
          <w:sz w:val="24"/>
        </w:rPr>
        <w:t xml:space="preserve"> </w:t>
      </w:r>
      <w:proofErr w:type="spellStart"/>
      <w:r w:rsidR="003544E7" w:rsidRPr="00485F99">
        <w:rPr>
          <w:rFonts w:ascii="Times New Roman" w:hAnsi="Times New Roman"/>
          <w:sz w:val="24"/>
        </w:rPr>
        <w:t>Sí</w:t>
      </w:r>
      <w:proofErr w:type="spellEnd"/>
      <w:r w:rsidRPr="00485F99">
        <w:rPr>
          <w:rFonts w:ascii="Times New Roman" w:hAnsi="Times New Roman"/>
          <w:sz w:val="24"/>
        </w:rPr>
        <w:t>……………………………………………</w:t>
      </w:r>
      <w:r w:rsidR="00550556" w:rsidRPr="00485F99">
        <w:rPr>
          <w:rFonts w:ascii="Times New Roman" w:hAnsi="Times New Roman"/>
          <w:sz w:val="24"/>
        </w:rPr>
        <w:t>…</w:t>
      </w:r>
      <w:r w:rsidRPr="00485F99">
        <w:rPr>
          <w:rFonts w:ascii="Wingdings" w:hAnsi="Wingdings"/>
          <w:sz w:val="36"/>
        </w:rPr>
        <w:t></w:t>
      </w:r>
      <w:r w:rsidRPr="00485F99">
        <w:rPr>
          <w:sz w:val="16"/>
        </w:rPr>
        <w:t xml:space="preserve"> </w:t>
      </w:r>
      <w:r w:rsidRPr="00485F99">
        <w:t xml:space="preserve">1                 </w:t>
      </w:r>
    </w:p>
    <w:tbl>
      <w:tblPr>
        <w:tblStyle w:val="TableGrid"/>
        <w:tblW w:w="0" w:type="auto"/>
        <w:tblLook w:val="04A0" w:firstRow="1" w:lastRow="0" w:firstColumn="1" w:lastColumn="0" w:noHBand="0" w:noVBand="1"/>
      </w:tblPr>
      <w:tblGrid>
        <w:gridCol w:w="10584"/>
      </w:tblGrid>
      <w:tr w:rsidR="00F64AD6" w:rsidRPr="00485F99" w:rsidTr="00F64AD6">
        <w:tc>
          <w:tcPr>
            <w:tcW w:w="10584" w:type="dxa"/>
            <w:shd w:val="clear" w:color="auto" w:fill="92CDDC" w:themeFill="accent5" w:themeFillTint="99"/>
          </w:tcPr>
          <w:p w:rsidR="00F64AD6" w:rsidRPr="00485F99" w:rsidRDefault="00F64AD6">
            <w:pPr>
              <w:pStyle w:val="Header1"/>
              <w:tabs>
                <w:tab w:val="clear" w:pos="4320"/>
                <w:tab w:val="clear" w:pos="8640"/>
                <w:tab w:val="left" w:pos="720"/>
              </w:tabs>
              <w:ind w:right="173"/>
              <w:rPr>
                <w:b/>
                <w:i/>
              </w:rPr>
            </w:pPr>
            <w:r w:rsidRPr="00485F99">
              <w:rPr>
                <w:b/>
                <w:i/>
              </w:rPr>
              <w:t>If HT-4 = 0, skip to HT-6.</w:t>
            </w:r>
          </w:p>
        </w:tc>
      </w:tr>
    </w:tbl>
    <w:p w:rsidR="00EC632B" w:rsidRPr="00485F99" w:rsidRDefault="00EC632B">
      <w:pPr>
        <w:pStyle w:val="Header1"/>
        <w:tabs>
          <w:tab w:val="clear" w:pos="4320"/>
          <w:tab w:val="clear" w:pos="8640"/>
          <w:tab w:val="left" w:pos="720"/>
        </w:tabs>
        <w:ind w:right="173"/>
      </w:pPr>
    </w:p>
    <w:p w:rsidR="00EC632B" w:rsidRPr="00485F99" w:rsidRDefault="00EC632B">
      <w:pPr>
        <w:pStyle w:val="Header1"/>
        <w:tabs>
          <w:tab w:val="clear" w:pos="4320"/>
          <w:tab w:val="clear" w:pos="8640"/>
          <w:tab w:val="left" w:pos="720"/>
        </w:tabs>
        <w:ind w:right="173"/>
      </w:pPr>
    </w:p>
    <w:p w:rsidR="00F310FC" w:rsidRPr="00485F99" w:rsidRDefault="005A4B3F">
      <w:pPr>
        <w:pStyle w:val="Header1"/>
        <w:tabs>
          <w:tab w:val="clear" w:pos="4320"/>
          <w:tab w:val="clear" w:pos="8640"/>
          <w:tab w:val="left" w:pos="720"/>
        </w:tabs>
        <w:ind w:right="173"/>
        <w:rPr>
          <w:b/>
          <w:sz w:val="20"/>
        </w:rPr>
      </w:pPr>
      <w:r w:rsidRPr="005A4B3F">
        <w:rPr>
          <w:lang w:val="es-ES_tradnl"/>
        </w:rPr>
        <w:t xml:space="preserve">HT-4a. </w:t>
      </w:r>
      <w:r w:rsidR="0057712C" w:rsidRPr="00485F99">
        <w:rPr>
          <w:lang w:val="es-ES"/>
        </w:rPr>
        <w:t xml:space="preserve">. ¿Bajo qué circunstancias usó la prueba rápida del VIH que se vende sin receta médica? </w:t>
      </w:r>
      <w:r w:rsidR="0057712C" w:rsidRPr="00485F99">
        <w:rPr>
          <w:b/>
          <w:lang w:val="es-ES"/>
        </w:rPr>
        <w:t>Marque todas las opciones que correspondan</w:t>
      </w:r>
      <w:r w:rsidR="0057712C" w:rsidRPr="00485F99">
        <w:rPr>
          <w:lang w:val="es-ES"/>
        </w:rPr>
        <w:t>.</w:t>
      </w:r>
      <w:r w:rsidR="00F310FC" w:rsidRPr="00485F99">
        <w:t xml:space="preserve"> </w:t>
      </w:r>
      <w:r w:rsidR="00CF22E0" w:rsidRPr="00485F99">
        <w:rPr>
          <w:b/>
          <w:color w:val="4F81BD" w:themeColor="accent1"/>
          <w:sz w:val="20"/>
        </w:rPr>
        <w:t xml:space="preserve">{ </w:t>
      </w:r>
      <w:r w:rsidR="00FC24D7" w:rsidRPr="00485F99">
        <w:rPr>
          <w:b/>
          <w:color w:val="4F81BD" w:themeColor="accent1"/>
          <w:sz w:val="20"/>
        </w:rPr>
        <w:t>REARAPID</w:t>
      </w:r>
      <w:r w:rsidR="00CF22E0" w:rsidRPr="00485F99">
        <w:rPr>
          <w:b/>
          <w:color w:val="4F81BD" w:themeColor="accent1"/>
          <w:sz w:val="20"/>
        </w:rPr>
        <w:t>}</w:t>
      </w:r>
    </w:p>
    <w:tbl>
      <w:tblPr>
        <w:tblW w:w="0" w:type="auto"/>
        <w:tblLayout w:type="fixed"/>
        <w:tblLook w:val="0000" w:firstRow="0" w:lastRow="0" w:firstColumn="0" w:lastColumn="0" w:noHBand="0" w:noVBand="0"/>
      </w:tblPr>
      <w:tblGrid>
        <w:gridCol w:w="6678"/>
        <w:gridCol w:w="1260"/>
      </w:tblGrid>
      <w:tr w:rsidR="00F310FC" w:rsidRPr="00485F99" w:rsidTr="00967B12">
        <w:trPr>
          <w:cantSplit/>
          <w:trHeight w:val="594"/>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5A4B3F" w:rsidP="0057712C">
            <w:pPr>
              <w:rPr>
                <w:lang w:val="es-ES"/>
              </w:rPr>
            </w:pPr>
            <w:r w:rsidRPr="005A4B3F">
              <w:rPr>
                <w:lang w:val="es-ES_tradnl"/>
              </w:rPr>
              <w:br/>
            </w:r>
            <w:r w:rsidR="0057712C" w:rsidRPr="00485F99">
              <w:rPr>
                <w:lang w:val="es-ES"/>
              </w:rPr>
              <w:t>La use para hacerme  pruebas de manera regular</w:t>
            </w:r>
            <w:r w:rsidRPr="005A4B3F">
              <w:rPr>
                <w:lang w:val="es-ES_tradnl"/>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rPr>
                <w:sz w:val="16"/>
              </w:rPr>
            </w:pPr>
            <w:r w:rsidRPr="00485F99">
              <w:rPr>
                <w:rFonts w:ascii="Wingdings" w:hAnsi="Wingdings"/>
                <w:sz w:val="36"/>
              </w:rPr>
              <w:t></w:t>
            </w:r>
            <w:r w:rsidRPr="00485F99">
              <w:rPr>
                <w:sz w:val="16"/>
              </w:rPr>
              <w:t xml:space="preserve"> </w:t>
            </w:r>
            <w:r w:rsidR="001267F8" w:rsidRPr="00485F99">
              <w:rPr>
                <w:sz w:val="16"/>
              </w:rPr>
              <w:t>1</w:t>
            </w:r>
          </w:p>
        </w:tc>
      </w:tr>
      <w:tr w:rsidR="00F310FC" w:rsidRPr="00485F99">
        <w:trPr>
          <w:cantSplit/>
          <w:trHeight w:val="419"/>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B47FA2" w:rsidP="00B47FA2">
            <w:pPr>
              <w:rPr>
                <w:lang w:val="es-ES"/>
              </w:rPr>
            </w:pPr>
            <w:r w:rsidRPr="00485F99">
              <w:rPr>
                <w:lang w:val="es-ES"/>
              </w:rPr>
              <w:t>La usé para hacerme la prueba antes de tener relaciones sexuales con una pareja nueva</w:t>
            </w:r>
            <w:r w:rsidR="005A4B3F" w:rsidRPr="005A4B3F">
              <w:rPr>
                <w:rFonts w:hint="cs"/>
                <w:lang w:val="es-ES_tradnl"/>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rPr>
                <w:sz w:val="16"/>
              </w:rPr>
            </w:pPr>
            <w:r w:rsidRPr="00485F99">
              <w:rPr>
                <w:rFonts w:ascii="Wingdings" w:hAnsi="Wingdings"/>
                <w:sz w:val="36"/>
              </w:rPr>
              <w:t></w:t>
            </w:r>
            <w:r w:rsidRPr="00485F99">
              <w:rPr>
                <w:sz w:val="16"/>
              </w:rPr>
              <w:t xml:space="preserve"> </w:t>
            </w:r>
            <w:r w:rsidR="001267F8" w:rsidRPr="00485F99">
              <w:rPr>
                <w:sz w:val="16"/>
              </w:rPr>
              <w:t>2</w:t>
            </w:r>
          </w:p>
        </w:tc>
      </w:tr>
      <w:tr w:rsidR="00F310FC" w:rsidRPr="00485F99" w:rsidTr="00967B12">
        <w:trPr>
          <w:cantSplit/>
          <w:trHeight w:val="747"/>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B47FA2">
            <w:pPr>
              <w:pStyle w:val="TableGrid1"/>
              <w:tabs>
                <w:tab w:val="left" w:pos="720"/>
              </w:tabs>
              <w:ind w:right="173"/>
              <w:rPr>
                <w:sz w:val="24"/>
                <w:szCs w:val="24"/>
                <w:lang w:val="es-ES_tradnl"/>
              </w:rPr>
            </w:pPr>
            <w:r w:rsidRPr="00485F99">
              <w:rPr>
                <w:sz w:val="24"/>
                <w:szCs w:val="24"/>
                <w:lang w:val="es-ES"/>
              </w:rPr>
              <w:t>Le pedí a mi pareja sexual que se realizara la prueba antes de tener relaciones sexuales conmigo</w:t>
            </w:r>
            <w:r w:rsidR="005A4B3F" w:rsidRPr="005A4B3F">
              <w:rPr>
                <w:sz w:val="24"/>
                <w:szCs w:val="24"/>
                <w:lang w:val="es-ES_tradnl"/>
              </w:rPr>
              <w:t xml:space="preserve"> </w:t>
            </w:r>
            <w:r w:rsidR="005A4B3F" w:rsidRPr="005A4B3F">
              <w:rPr>
                <w:rFonts w:hint="cs"/>
                <w:sz w:val="24"/>
                <w:szCs w:val="24"/>
                <w:lang w:val="es-ES_tradnl"/>
              </w:rPr>
              <w:t>…………………</w:t>
            </w:r>
            <w:r w:rsidR="005A4B3F" w:rsidRPr="005A4B3F">
              <w:rPr>
                <w:sz w:val="24"/>
                <w:szCs w:val="24"/>
                <w:lang w:val="es-ES_tradnl"/>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ind w:right="173"/>
              <w:rPr>
                <w:sz w:val="16"/>
              </w:rPr>
            </w:pPr>
            <w:r w:rsidRPr="00485F99">
              <w:rPr>
                <w:rFonts w:ascii="Wingdings" w:hAnsi="Wingdings"/>
                <w:sz w:val="36"/>
              </w:rPr>
              <w:t></w:t>
            </w:r>
            <w:r w:rsidRPr="00485F99">
              <w:rPr>
                <w:sz w:val="16"/>
              </w:rPr>
              <w:t xml:space="preserve"> </w:t>
            </w:r>
            <w:r w:rsidR="001267F8" w:rsidRPr="00485F99">
              <w:rPr>
                <w:sz w:val="16"/>
              </w:rPr>
              <w:t>3</w:t>
            </w:r>
          </w:p>
        </w:tc>
      </w:tr>
      <w:tr w:rsidR="00F310FC" w:rsidRPr="00485F99">
        <w:trPr>
          <w:cantSplit/>
          <w:trHeight w:val="540"/>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47FA2" w:rsidRPr="00485F99" w:rsidRDefault="00B47FA2" w:rsidP="00B47FA2">
            <w:pPr>
              <w:rPr>
                <w:lang w:val="es-ES"/>
              </w:rPr>
            </w:pPr>
            <w:r w:rsidRPr="00485F99">
              <w:rPr>
                <w:lang w:val="es-ES"/>
              </w:rPr>
              <w:t>La usé para hacerme la prueba después de tener relaciones sexuales con alguien que yo sabía era VIH negativo</w:t>
            </w:r>
          </w:p>
          <w:p w:rsidR="00F310FC" w:rsidRPr="00485F99" w:rsidRDefault="00967B12" w:rsidP="008C3E0F">
            <w:pPr>
              <w:pStyle w:val="TableGrid1"/>
              <w:tabs>
                <w:tab w:val="left" w:pos="720"/>
              </w:tabs>
              <w:ind w:right="173"/>
              <w:rPr>
                <w:sz w:val="24"/>
              </w:rPr>
            </w:pPr>
            <w:r w:rsidRPr="00485F99">
              <w:rPr>
                <w:sz w:val="24"/>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ind w:right="173"/>
              <w:rPr>
                <w:sz w:val="16"/>
              </w:rPr>
            </w:pPr>
            <w:r w:rsidRPr="00485F99">
              <w:rPr>
                <w:rFonts w:ascii="Wingdings" w:hAnsi="Wingdings"/>
                <w:sz w:val="36"/>
              </w:rPr>
              <w:t></w:t>
            </w:r>
            <w:r w:rsidRPr="00485F99">
              <w:rPr>
                <w:sz w:val="16"/>
              </w:rPr>
              <w:t xml:space="preserve"> </w:t>
            </w:r>
            <w:r w:rsidR="001267F8" w:rsidRPr="00485F99">
              <w:rPr>
                <w:sz w:val="16"/>
              </w:rPr>
              <w:t>4</w:t>
            </w:r>
          </w:p>
        </w:tc>
      </w:tr>
      <w:tr w:rsidR="00F310FC" w:rsidRPr="00485F99">
        <w:trPr>
          <w:cantSplit/>
          <w:trHeight w:val="588"/>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967B12" w:rsidRPr="003C0241" w:rsidRDefault="00967B12" w:rsidP="006B2924">
            <w:pPr>
              <w:pStyle w:val="TableGrid1"/>
              <w:tabs>
                <w:tab w:val="left" w:pos="720"/>
              </w:tabs>
              <w:ind w:right="173"/>
              <w:rPr>
                <w:sz w:val="24"/>
                <w:lang w:val="es-ES_tradnl"/>
              </w:rPr>
            </w:pPr>
          </w:p>
          <w:p w:rsidR="00F310FC" w:rsidRPr="00485F99" w:rsidRDefault="00B47FA2" w:rsidP="00B47FA2">
            <w:pPr>
              <w:rPr>
                <w:lang w:val="es-ES"/>
              </w:rPr>
            </w:pPr>
            <w:r w:rsidRPr="00485F99">
              <w:rPr>
                <w:lang w:val="es-ES"/>
              </w:rPr>
              <w:t>La usé para hacerme la prueba después de tener relaciones sexuales con alguien que yo sabía era VIH positivo o cuyo estado del VIH era desconocido para mí</w:t>
            </w:r>
            <w:r w:rsidR="005A4B3F" w:rsidRPr="005A4B3F">
              <w:rPr>
                <w:rFonts w:hint="cs"/>
                <w:lang w:val="es-ES_tradnl"/>
              </w:rPr>
              <w:t>…………………</w:t>
            </w:r>
            <w:r w:rsidR="005A4B3F" w:rsidRPr="005A4B3F">
              <w:rPr>
                <w:lang w:val="es-ES_tradnl"/>
              </w:rPr>
              <w:t xml:space="preserve">. </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ind w:right="173"/>
              <w:rPr>
                <w:sz w:val="16"/>
              </w:rPr>
            </w:pPr>
            <w:r w:rsidRPr="00485F99">
              <w:rPr>
                <w:rFonts w:ascii="Wingdings" w:hAnsi="Wingdings"/>
                <w:sz w:val="36"/>
              </w:rPr>
              <w:t></w:t>
            </w:r>
            <w:r w:rsidRPr="00485F99">
              <w:rPr>
                <w:sz w:val="16"/>
              </w:rPr>
              <w:t xml:space="preserve"> </w:t>
            </w:r>
            <w:r w:rsidR="001267F8" w:rsidRPr="00485F99">
              <w:rPr>
                <w:sz w:val="16"/>
              </w:rPr>
              <w:t>5</w:t>
            </w:r>
          </w:p>
        </w:tc>
      </w:tr>
    </w:tbl>
    <w:p w:rsidR="00A36139" w:rsidRPr="00485F99" w:rsidRDefault="00A36139">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Pr="00485F99" w:rsidRDefault="00B47FA2">
      <w:pPr>
        <w:tabs>
          <w:tab w:val="left" w:pos="720"/>
          <w:tab w:val="left" w:pos="1440"/>
          <w:tab w:val="left" w:pos="5400"/>
          <w:tab w:val="left" w:pos="6480"/>
          <w:tab w:val="left" w:pos="7200"/>
          <w:tab w:val="left" w:pos="7848"/>
        </w:tabs>
        <w:ind w:right="173"/>
        <w:rPr>
          <w:rFonts w:ascii="Times New Roman Bold Italic" w:hAnsi="Times New Roman Bold Italic"/>
        </w:rPr>
      </w:pPr>
      <w:proofErr w:type="spellStart"/>
      <w:r w:rsidRPr="00485F99">
        <w:t>Otra</w:t>
      </w:r>
      <w:proofErr w:type="spellEnd"/>
      <w:r w:rsidRPr="00485F99">
        <w:t xml:space="preserve"> </w:t>
      </w:r>
      <w:proofErr w:type="spellStart"/>
      <w:r w:rsidRPr="00485F99">
        <w:t>razón</w:t>
      </w:r>
      <w:proofErr w:type="spellEnd"/>
      <w:r w:rsidR="00A36139" w:rsidRPr="00485F99">
        <w:t xml:space="preserve"> (</w:t>
      </w:r>
      <w:proofErr w:type="spellStart"/>
      <w:r w:rsidRPr="00485F99">
        <w:t>Especifique</w:t>
      </w:r>
      <w:proofErr w:type="spellEnd"/>
      <w:r w:rsidR="008D1F21" w:rsidRPr="00485F99">
        <w:t>___________</w:t>
      </w:r>
      <w:r w:rsidR="00A36139" w:rsidRPr="00485F99">
        <w:t>)………………</w:t>
      </w:r>
      <w:r w:rsidR="008D1F21" w:rsidRPr="00485F99">
        <w:t>………………</w:t>
      </w:r>
      <w:r w:rsidR="00A36139" w:rsidRPr="00485F99">
        <w:t>….</w:t>
      </w:r>
      <w:r w:rsidR="00A36139" w:rsidRPr="00485F99">
        <w:rPr>
          <w:rFonts w:ascii="Wingdings" w:hAnsi="Wingdings"/>
          <w:sz w:val="36"/>
        </w:rPr>
        <w:t></w:t>
      </w:r>
      <w:r w:rsidR="00A36139" w:rsidRPr="00485F99">
        <w:rPr>
          <w:sz w:val="16"/>
        </w:rPr>
        <w:t xml:space="preserve"> 6</w:t>
      </w:r>
      <w:r w:rsidR="00F310FC" w:rsidRPr="00485F99">
        <w:rPr>
          <w:rFonts w:ascii="Times New Roman Bold Italic" w:hAnsi="Times New Roman Bold Italic"/>
        </w:rPr>
        <w:br/>
      </w:r>
    </w:p>
    <w:tbl>
      <w:tblPr>
        <w:tblStyle w:val="TableGrid"/>
        <w:tblW w:w="0" w:type="auto"/>
        <w:tblLook w:val="04A0" w:firstRow="1" w:lastRow="0" w:firstColumn="1" w:lastColumn="0" w:noHBand="0" w:noVBand="1"/>
      </w:tblPr>
      <w:tblGrid>
        <w:gridCol w:w="10584"/>
      </w:tblGrid>
      <w:tr w:rsidR="004A6C76" w:rsidRPr="00485F99" w:rsidTr="004A6C76">
        <w:tc>
          <w:tcPr>
            <w:tcW w:w="10584" w:type="dxa"/>
            <w:shd w:val="clear" w:color="auto" w:fill="92CDDC" w:themeFill="accent5" w:themeFillTint="99"/>
          </w:tcPr>
          <w:p w:rsidR="004A6C76" w:rsidRPr="00485F99" w:rsidRDefault="004A6C76" w:rsidP="004A6C76">
            <w:pPr>
              <w:pStyle w:val="BodyTextIndent1"/>
              <w:tabs>
                <w:tab w:val="left" w:pos="720"/>
              </w:tabs>
              <w:ind w:right="173"/>
              <w:rPr>
                <w:rFonts w:ascii="Times New Roman Bold Italic" w:hAnsi="Times New Roman Bold Italic"/>
              </w:rPr>
            </w:pPr>
            <w:r w:rsidRPr="00485F99">
              <w:rPr>
                <w:rFonts w:ascii="Times New Roman Bold Italic" w:hAnsi="Times New Roman Bold Italic"/>
              </w:rPr>
              <w:t>If HT-4a≠1, then skip to HT-5.</w:t>
            </w:r>
          </w:p>
        </w:tc>
      </w:tr>
    </w:tbl>
    <w:p w:rsidR="00F310FC" w:rsidRPr="00485F99"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Pr="00485F99"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Pr="00485F99" w:rsidRDefault="00F310FC">
      <w:pPr>
        <w:tabs>
          <w:tab w:val="left" w:pos="720"/>
          <w:tab w:val="left" w:pos="1440"/>
          <w:tab w:val="left" w:pos="5400"/>
          <w:tab w:val="left" w:pos="6480"/>
          <w:tab w:val="left" w:pos="7200"/>
          <w:tab w:val="left" w:pos="7848"/>
        </w:tabs>
        <w:ind w:right="173"/>
      </w:pPr>
      <w:r w:rsidRPr="00485F99">
        <w:t xml:space="preserve">HT-4b. </w:t>
      </w:r>
      <w:r w:rsidR="00AE23C2" w:rsidRPr="00485F99">
        <w:t xml:space="preserve">In the </w:t>
      </w:r>
      <w:r w:rsidR="00AE23C2" w:rsidRPr="00485F99">
        <w:rPr>
          <w:b/>
        </w:rPr>
        <w:t>past 12 months</w:t>
      </w:r>
      <w:r w:rsidR="00AE23C2" w:rsidRPr="00485F99">
        <w:t>, h</w:t>
      </w:r>
      <w:r w:rsidRPr="00485F99">
        <w:t xml:space="preserve">ow often </w:t>
      </w:r>
      <w:r w:rsidR="00AE23C2" w:rsidRPr="00485F99">
        <w:t>have you used</w:t>
      </w:r>
      <w:r w:rsidRPr="00485F99">
        <w:t xml:space="preserve"> an over-the-counter rapid HIV test to test yourself regularly?</w:t>
      </w:r>
      <w:r w:rsidR="005A4B3F" w:rsidRPr="005A4B3F">
        <w:t xml:space="preserve"> </w:t>
      </w:r>
      <w:r w:rsidR="00B47FA2" w:rsidRPr="00485F99">
        <w:rPr>
          <w:lang w:val="es-ES"/>
        </w:rPr>
        <w:t>En los últimos 12 meses, ¿con qué frecuencia ha usado  una prueba rápida del VIH que no requiere receta médica para realizarse pruebas de manera regular?</w:t>
      </w:r>
      <w:r w:rsidR="005A4B3F" w:rsidRPr="005A4B3F">
        <w:rPr>
          <w:color w:val="4F81BD" w:themeColor="accent1"/>
          <w:lang w:val="es-ES_tradnl"/>
        </w:rPr>
        <w:t xml:space="preserve"> </w:t>
      </w:r>
      <w:r w:rsidR="00916F25" w:rsidRPr="00485F99">
        <w:rPr>
          <w:b/>
          <w:color w:val="4F81BD" w:themeColor="accent1"/>
          <w:sz w:val="20"/>
          <w:szCs w:val="20"/>
        </w:rPr>
        <w:t>{</w:t>
      </w:r>
      <w:r w:rsidR="00FC24D7" w:rsidRPr="00485F99">
        <w:rPr>
          <w:b/>
          <w:color w:val="4F81BD" w:themeColor="accent1"/>
          <w:sz w:val="20"/>
          <w:szCs w:val="20"/>
        </w:rPr>
        <w:t>FRERAPID</w:t>
      </w:r>
      <w:r w:rsidR="00CF22E0" w:rsidRPr="00485F99">
        <w:rPr>
          <w:b/>
          <w:color w:val="4F81BD" w:themeColor="accent1"/>
          <w:sz w:val="20"/>
          <w:szCs w:val="20"/>
        </w:rPr>
        <w:t>}</w:t>
      </w:r>
    </w:p>
    <w:p w:rsidR="00F310FC" w:rsidRPr="00485F99"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tbl>
      <w:tblPr>
        <w:tblW w:w="0" w:type="auto"/>
        <w:tblLayout w:type="fixed"/>
        <w:tblLook w:val="0000" w:firstRow="0" w:lastRow="0" w:firstColumn="0" w:lastColumn="0" w:noHBand="0" w:noVBand="0"/>
      </w:tblPr>
      <w:tblGrid>
        <w:gridCol w:w="6570"/>
        <w:gridCol w:w="630"/>
      </w:tblGrid>
      <w:tr w:rsidR="00F310FC" w:rsidRPr="00485F99" w:rsidTr="006D74FE">
        <w:trPr>
          <w:cantSplit/>
          <w:trHeight w:val="401"/>
        </w:trPr>
        <w:tc>
          <w:tcPr>
            <w:tcW w:w="65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B47FA2">
            <w:pPr>
              <w:rPr>
                <w:lang w:val="es-ES_tradnl"/>
              </w:rPr>
            </w:pPr>
            <w:r w:rsidRPr="00485F99">
              <w:rPr>
                <w:lang w:val="es-ES"/>
              </w:rPr>
              <w:t>La usé para hacerme la prueba cada 3 meses o menos</w:t>
            </w:r>
            <w:r w:rsidR="005A4B3F" w:rsidRPr="005A4B3F">
              <w:rPr>
                <w:lang w:val="es-ES_tradnl"/>
              </w:rPr>
              <w:t xml:space="preserve"> </w:t>
            </w:r>
            <w:r w:rsidR="005A4B3F" w:rsidRPr="005A4B3F">
              <w:rPr>
                <w:rFonts w:hint="cs"/>
                <w:lang w:val="es-ES_tradnl"/>
              </w:rPr>
              <w:t>……………</w:t>
            </w:r>
            <w:r w:rsidR="005A4B3F" w:rsidRPr="005A4B3F">
              <w:rPr>
                <w:lang w:val="es-ES_tradnl"/>
              </w:rPr>
              <w: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pPr>
              <w:pStyle w:val="TableGrid1"/>
              <w:tabs>
                <w:tab w:val="left" w:pos="720"/>
              </w:tabs>
              <w:rPr>
                <w:sz w:val="16"/>
              </w:rPr>
            </w:pPr>
            <w:r w:rsidRPr="00485F99">
              <w:rPr>
                <w:rFonts w:ascii="Wingdings" w:hAnsi="Wingdings"/>
                <w:sz w:val="36"/>
              </w:rPr>
              <w:t></w:t>
            </w:r>
            <w:r w:rsidRPr="00485F99">
              <w:rPr>
                <w:sz w:val="16"/>
              </w:rPr>
              <w:t>1</w:t>
            </w:r>
          </w:p>
        </w:tc>
      </w:tr>
      <w:tr w:rsidR="00F310FC" w:rsidRPr="00485F99" w:rsidTr="006D74FE">
        <w:trPr>
          <w:cantSplit/>
          <w:trHeight w:val="401"/>
        </w:trPr>
        <w:tc>
          <w:tcPr>
            <w:tcW w:w="65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B47FA2">
            <w:pPr>
              <w:pStyle w:val="TableGrid1"/>
              <w:tabs>
                <w:tab w:val="left" w:pos="720"/>
              </w:tabs>
              <w:ind w:right="173"/>
              <w:rPr>
                <w:sz w:val="24"/>
                <w:szCs w:val="24"/>
                <w:lang w:val="es-ES_tradnl"/>
              </w:rPr>
            </w:pPr>
            <w:r w:rsidRPr="00485F99">
              <w:rPr>
                <w:sz w:val="24"/>
                <w:szCs w:val="24"/>
                <w:lang w:val="es-ES"/>
              </w:rPr>
              <w:t xml:space="preserve">La usé para hacerme la prueba  cada </w:t>
            </w:r>
            <w:r w:rsidR="005A4B3F" w:rsidRPr="005A4B3F">
              <w:rPr>
                <w:sz w:val="24"/>
                <w:szCs w:val="24"/>
                <w:lang w:val="es-ES_tradnl"/>
              </w:rPr>
              <w:t xml:space="preserve">4-6 meses </w:t>
            </w:r>
            <w:r w:rsidR="005A4B3F" w:rsidRPr="005A4B3F">
              <w:rPr>
                <w:rFonts w:hint="cs"/>
                <w:sz w:val="24"/>
                <w:szCs w:val="24"/>
                <w:lang w:val="es-ES_tradnl"/>
              </w:rPr>
              <w:t>………………</w:t>
            </w:r>
            <w:r w:rsidR="005A4B3F" w:rsidRPr="005A4B3F">
              <w:rPr>
                <w:sz w:val="24"/>
                <w:szCs w:val="24"/>
                <w:lang w:val="es-ES_tradnl"/>
              </w:rPr>
              <w: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pPr>
              <w:pStyle w:val="TableGrid1"/>
              <w:tabs>
                <w:tab w:val="left" w:pos="720"/>
              </w:tabs>
              <w:rPr>
                <w:sz w:val="16"/>
              </w:rPr>
            </w:pPr>
            <w:r w:rsidRPr="00485F99">
              <w:rPr>
                <w:rFonts w:ascii="Wingdings" w:hAnsi="Wingdings"/>
                <w:sz w:val="36"/>
              </w:rPr>
              <w:t></w:t>
            </w:r>
            <w:r w:rsidRPr="00485F99">
              <w:rPr>
                <w:sz w:val="16"/>
              </w:rPr>
              <w:t>2</w:t>
            </w:r>
          </w:p>
        </w:tc>
      </w:tr>
      <w:tr w:rsidR="00F310FC" w:rsidRPr="00485F99" w:rsidTr="006D74FE">
        <w:trPr>
          <w:cantSplit/>
          <w:trHeight w:val="401"/>
        </w:trPr>
        <w:tc>
          <w:tcPr>
            <w:tcW w:w="65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B47FA2">
            <w:pPr>
              <w:pStyle w:val="TableGrid1"/>
              <w:tabs>
                <w:tab w:val="left" w:pos="720"/>
              </w:tabs>
              <w:ind w:right="173"/>
              <w:rPr>
                <w:sz w:val="24"/>
                <w:szCs w:val="24"/>
                <w:lang w:val="es-ES_tradnl"/>
              </w:rPr>
            </w:pPr>
            <w:r w:rsidRPr="00485F99">
              <w:rPr>
                <w:sz w:val="24"/>
                <w:szCs w:val="24"/>
                <w:lang w:val="es-ES"/>
              </w:rPr>
              <w:t xml:space="preserve">La usé para hacerme la prueba cada </w:t>
            </w:r>
            <w:r w:rsidR="005A4B3F" w:rsidRPr="005A4B3F">
              <w:rPr>
                <w:sz w:val="24"/>
                <w:szCs w:val="24"/>
                <w:lang w:val="es-ES_tradnl"/>
              </w:rPr>
              <w:t>7-12 meses</w:t>
            </w:r>
            <w:r w:rsidR="005A4B3F" w:rsidRPr="005A4B3F">
              <w:rPr>
                <w:rFonts w:hint="cs"/>
                <w:sz w:val="24"/>
                <w:szCs w:val="24"/>
                <w:lang w:val="es-ES_tradnl"/>
              </w:rPr>
              <w: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pPr>
              <w:pStyle w:val="TableGrid1"/>
              <w:tabs>
                <w:tab w:val="left" w:pos="720"/>
              </w:tabs>
              <w:rPr>
                <w:sz w:val="16"/>
              </w:rPr>
            </w:pPr>
            <w:r w:rsidRPr="00485F99">
              <w:rPr>
                <w:rFonts w:ascii="Wingdings" w:hAnsi="Wingdings"/>
                <w:sz w:val="36"/>
              </w:rPr>
              <w:t></w:t>
            </w:r>
            <w:r w:rsidRPr="00485F99">
              <w:rPr>
                <w:sz w:val="16"/>
              </w:rPr>
              <w:t>3</w:t>
            </w:r>
          </w:p>
        </w:tc>
      </w:tr>
      <w:tr w:rsidR="00F310FC" w:rsidRPr="00485F99" w:rsidTr="006D74FE">
        <w:trPr>
          <w:cantSplit/>
          <w:trHeight w:val="401"/>
        </w:trPr>
        <w:tc>
          <w:tcPr>
            <w:tcW w:w="65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6D74FE">
            <w:pPr>
              <w:rPr>
                <w:lang w:val="es-ES_tradnl"/>
              </w:rPr>
            </w:pPr>
            <w:r w:rsidRPr="00485F99">
              <w:rPr>
                <w:lang w:val="es-ES"/>
              </w:rPr>
              <w:t>La usé para hacerme la prueba a otros intervalos de tiempo</w:t>
            </w:r>
            <w:r w:rsidR="005A4B3F" w:rsidRPr="005A4B3F">
              <w:rPr>
                <w:rFonts w:hint="cs"/>
                <w:lang w:val="es-ES_tradnl"/>
              </w:rPr>
              <w: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pPr>
              <w:pStyle w:val="TableGrid1"/>
              <w:tabs>
                <w:tab w:val="left" w:pos="720"/>
              </w:tabs>
              <w:rPr>
                <w:sz w:val="16"/>
              </w:rPr>
            </w:pPr>
            <w:r w:rsidRPr="00485F99">
              <w:rPr>
                <w:rFonts w:ascii="Wingdings" w:hAnsi="Wingdings"/>
                <w:sz w:val="36"/>
              </w:rPr>
              <w:t></w:t>
            </w:r>
            <w:r w:rsidRPr="00485F99">
              <w:rPr>
                <w:sz w:val="16"/>
              </w:rPr>
              <w:t>4</w:t>
            </w:r>
          </w:p>
        </w:tc>
      </w:tr>
    </w:tbl>
    <w:p w:rsidR="006731B5" w:rsidRPr="00485F99" w:rsidRDefault="006731B5">
      <w:pPr>
        <w:pStyle w:val="Header1"/>
        <w:tabs>
          <w:tab w:val="clear" w:pos="4320"/>
          <w:tab w:val="clear" w:pos="8640"/>
          <w:tab w:val="left" w:pos="720"/>
        </w:tabs>
        <w:ind w:left="720" w:right="173" w:hanging="720"/>
      </w:pPr>
    </w:p>
    <w:p w:rsidR="00F310FC" w:rsidRPr="003C0241" w:rsidRDefault="005A4B3F" w:rsidP="001F183E">
      <w:pPr>
        <w:pStyle w:val="Header1"/>
        <w:tabs>
          <w:tab w:val="clear" w:pos="4320"/>
          <w:tab w:val="clear" w:pos="8640"/>
          <w:tab w:val="left" w:pos="720"/>
        </w:tabs>
        <w:ind w:right="173"/>
        <w:rPr>
          <w:rFonts w:ascii="Times New Roman Bold Italic" w:hAnsi="Times New Roman Bold Italic"/>
          <w:lang w:val="es-ES_tradnl"/>
        </w:rPr>
      </w:pPr>
      <w:r w:rsidRPr="005A4B3F">
        <w:rPr>
          <w:lang w:val="es-ES_tradnl"/>
        </w:rPr>
        <w:t xml:space="preserve">HT-5. </w:t>
      </w:r>
      <w:r w:rsidR="00B47FA2" w:rsidRPr="00485F99">
        <w:rPr>
          <w:lang w:val="es-ES" w:eastAsia="zh-CN"/>
        </w:rPr>
        <w:t xml:space="preserve">¿Cuál fue el resultado de la última prueba del VIH? </w:t>
      </w:r>
      <w:r w:rsidRPr="005A4B3F">
        <w:rPr>
          <w:b/>
          <w:color w:val="4F81BD" w:themeColor="accent1"/>
          <w:sz w:val="20"/>
          <w:lang w:val="es-ES_tradnl"/>
        </w:rPr>
        <w:t>{RCNTRSLT}</w:t>
      </w:r>
    </w:p>
    <w:p w:rsidR="00F310FC" w:rsidRPr="003C0241" w:rsidRDefault="005A4B3F">
      <w:pPr>
        <w:tabs>
          <w:tab w:val="left" w:pos="720"/>
          <w:tab w:val="left" w:pos="5400"/>
          <w:tab w:val="left" w:pos="7200"/>
          <w:tab w:val="left" w:pos="7848"/>
        </w:tabs>
        <w:ind w:right="173"/>
        <w:rPr>
          <w:rStyle w:val="instruction1"/>
          <w:lang w:val="es-ES_tradnl"/>
        </w:rPr>
      </w:pPr>
      <w:r w:rsidRPr="005A4B3F">
        <w:rPr>
          <w:lang w:val="es-ES_tradnl"/>
        </w:rPr>
        <w:tab/>
        <w:t>Negativo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rFonts w:ascii="Times New Roman Bold Italic" w:hAnsi="Times New Roman Bold Italic"/>
          <w:lang w:val="es-ES_tradnl"/>
        </w:rPr>
        <w:tab/>
      </w:r>
      <w:r w:rsidRPr="005A4B3F">
        <w:rPr>
          <w:lang w:val="es-ES_tradnl"/>
        </w:rPr>
        <w:tab/>
        <w:t xml:space="preserve">         </w:t>
      </w:r>
      <w:r w:rsidRPr="005A4B3F">
        <w:rPr>
          <w:lang w:val="es-ES_tradnl"/>
        </w:rPr>
        <w:tab/>
        <w:t>Positivo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2</w:t>
      </w:r>
      <w:r w:rsidRPr="005A4B3F">
        <w:rPr>
          <w:lang w:val="es-ES_tradnl"/>
        </w:rPr>
        <w:tab/>
      </w:r>
      <w:r w:rsidRPr="005A4B3F">
        <w:rPr>
          <w:rStyle w:val="instruction1"/>
          <w:lang w:val="es-ES_tradnl"/>
        </w:rPr>
        <w:tab/>
        <w:t xml:space="preserve"> </w:t>
      </w:r>
    </w:p>
    <w:p w:rsidR="00F310FC" w:rsidRPr="003C0241" w:rsidRDefault="005A4B3F">
      <w:pPr>
        <w:tabs>
          <w:tab w:val="left" w:pos="720"/>
          <w:tab w:val="left" w:pos="5400"/>
          <w:tab w:val="left" w:pos="7200"/>
          <w:tab w:val="left" w:pos="7848"/>
        </w:tabs>
        <w:ind w:right="173"/>
        <w:rPr>
          <w:rFonts w:ascii="Times New Roman Bold Italic" w:hAnsi="Times New Roman Bold Italic"/>
          <w:lang w:val="es-ES_tradnl"/>
        </w:rPr>
      </w:pPr>
      <w:r w:rsidRPr="005A4B3F">
        <w:rPr>
          <w:rStyle w:val="instruction1"/>
          <w:lang w:val="es-ES_tradnl"/>
        </w:rPr>
        <w:tab/>
      </w:r>
      <w:r w:rsidR="00B47FA2" w:rsidRPr="00485F99">
        <w:rPr>
          <w:lang w:val="es-ES"/>
        </w:rPr>
        <w:t>Nunca obtuve los resultados</w:t>
      </w:r>
      <w:r w:rsidRPr="005A4B3F">
        <w:rPr>
          <w:rStyle w:val="instruction1"/>
          <w:rFonts w:ascii="Times New Roman" w:hAnsi="Times New Roman"/>
          <w:lang w:val="es-ES_tradnl"/>
        </w:rPr>
        <w:t xml:space="preserve"> …………</w:t>
      </w:r>
      <w:r w:rsidRPr="005A4B3F">
        <w:rPr>
          <w:rFonts w:hint="cs"/>
          <w:lang w:val="es-ES_tradnl"/>
        </w:rPr>
        <w:t>…………</w:t>
      </w:r>
      <w:r w:rsidR="00F310FC" w:rsidRPr="00485F99">
        <w:rPr>
          <w:rFonts w:ascii="Wingdings" w:hAnsi="Wingdings"/>
          <w:sz w:val="36"/>
        </w:rPr>
        <w:t></w:t>
      </w:r>
      <w:r w:rsidRPr="005A4B3F">
        <w:rPr>
          <w:sz w:val="16"/>
          <w:lang w:val="es-ES_tradnl"/>
        </w:rPr>
        <w:t xml:space="preserve"> 3</w:t>
      </w:r>
      <w:r w:rsidRPr="005A4B3F">
        <w:rPr>
          <w:lang w:val="es-ES_tradnl"/>
        </w:rPr>
        <w:tab/>
      </w:r>
    </w:p>
    <w:p w:rsidR="00A66C15" w:rsidRPr="00707059" w:rsidRDefault="005A4B3F">
      <w:pPr>
        <w:tabs>
          <w:tab w:val="left" w:pos="684"/>
          <w:tab w:val="left" w:pos="1368"/>
          <w:tab w:val="left" w:pos="1908"/>
          <w:tab w:val="left" w:pos="5400"/>
          <w:tab w:val="left" w:pos="7200"/>
          <w:tab w:val="left" w:pos="7848"/>
        </w:tabs>
        <w:ind w:right="173"/>
        <w:rPr>
          <w:rStyle w:val="instruction1"/>
          <w:color w:val="000000" w:themeColor="text1"/>
          <w:lang w:val="es-ES_tradnl"/>
        </w:rPr>
      </w:pPr>
      <w:r w:rsidRPr="005A4B3F">
        <w:rPr>
          <w:lang w:val="es-ES_tradnl"/>
        </w:rPr>
        <w:tab/>
        <w:t>Indeterminado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4</w:t>
      </w:r>
      <w:r w:rsidRPr="005A4B3F">
        <w:rPr>
          <w:lang w:val="es-ES_tradnl"/>
        </w:rPr>
        <w:tab/>
        <w:t xml:space="preserve">  </w:t>
      </w:r>
      <w:r w:rsidRPr="005A4B3F">
        <w:rPr>
          <w:rStyle w:val="instruction1"/>
          <w:lang w:val="es-ES_tradnl"/>
        </w:rPr>
        <w:t xml:space="preserve">                                                                                                                                                                                                                                                                                                                                                                                                                                                                                                                                                                                                                                                                                                                      </w:t>
      </w:r>
      <w:r w:rsidRPr="005A4B3F">
        <w:rPr>
          <w:rStyle w:val="instruction1"/>
          <w:color w:val="6C6C6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485F99" w:rsidRDefault="005A4B3F">
      <w:pPr>
        <w:tabs>
          <w:tab w:val="left" w:pos="684"/>
          <w:tab w:val="left" w:pos="1368"/>
          <w:tab w:val="left" w:pos="1908"/>
          <w:tab w:val="left" w:pos="5400"/>
          <w:tab w:val="left" w:pos="7200"/>
          <w:tab w:val="left" w:pos="7848"/>
        </w:tabs>
        <w:ind w:right="173"/>
        <w:rPr>
          <w:color w:val="6C6C6C"/>
        </w:rPr>
      </w:pPr>
      <w:r w:rsidRPr="00707059">
        <w:rPr>
          <w:rStyle w:val="instruction1"/>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w:t>
      </w:r>
      <w:r w:rsidR="00F310FC" w:rsidRPr="00707059">
        <w:rPr>
          <w:color w:val="000000" w:themeColor="text1"/>
          <w:sz w:val="16"/>
        </w:rPr>
        <w:t>9</w:t>
      </w:r>
      <w:r w:rsidR="00F310FC" w:rsidRPr="00485F99">
        <w:rPr>
          <w:color w:val="6C6C6C"/>
        </w:rPr>
        <w:tab/>
      </w:r>
    </w:p>
    <w:p w:rsidR="00F310FC" w:rsidRPr="00485F99"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p>
    <w:p w:rsidR="004A6C76" w:rsidRPr="00485F99"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tbl>
      <w:tblPr>
        <w:tblStyle w:val="TableGrid"/>
        <w:tblW w:w="0" w:type="auto"/>
        <w:tblLook w:val="04A0" w:firstRow="1" w:lastRow="0" w:firstColumn="1" w:lastColumn="0" w:noHBand="0" w:noVBand="1"/>
      </w:tblPr>
      <w:tblGrid>
        <w:gridCol w:w="10584"/>
      </w:tblGrid>
      <w:tr w:rsidR="004A6C76" w:rsidRPr="00485F99" w:rsidTr="004A6C76">
        <w:tc>
          <w:tcPr>
            <w:tcW w:w="10584" w:type="dxa"/>
            <w:shd w:val="clear" w:color="auto" w:fill="92CDDC" w:themeFill="accent5" w:themeFillTint="99"/>
          </w:tcPr>
          <w:p w:rsidR="004A6C76" w:rsidRPr="00485F99" w:rsidRDefault="004A6C76" w:rsidP="004A6C76">
            <w:pPr>
              <w:rPr>
                <w:rFonts w:ascii="Calibri" w:eastAsia="Calibri" w:hAnsi="Calibri"/>
                <w:i/>
              </w:rPr>
            </w:pPr>
            <w:r w:rsidRPr="00485F99">
              <w:rPr>
                <w:rStyle w:val="instruction1"/>
                <w:rFonts w:ascii="Times New Roman Bold" w:eastAsia="Calibri" w:hAnsi="Times New Roman Bold"/>
                <w:i/>
              </w:rPr>
              <w:t>If HT-5=1</w:t>
            </w:r>
            <w:r w:rsidR="00254AE7" w:rsidRPr="00485F99">
              <w:rPr>
                <w:rStyle w:val="instruction1"/>
                <w:rFonts w:ascii="Times New Roman Bold" w:eastAsia="Calibri" w:hAnsi="Times New Roman Bold"/>
                <w:i/>
              </w:rPr>
              <w:t>,7 or 9</w:t>
            </w:r>
            <w:r w:rsidRPr="00485F99">
              <w:rPr>
                <w:rStyle w:val="instruction1"/>
                <w:rFonts w:ascii="Times New Roman Bold" w:eastAsia="Calibri" w:hAnsi="Times New Roman Bold"/>
                <w:i/>
              </w:rPr>
              <w:t xml:space="preserve"> and Group=A, then skip to box before </w:t>
            </w:r>
            <w:r w:rsidR="00361710" w:rsidRPr="00485F99">
              <w:rPr>
                <w:rStyle w:val="instruction1"/>
                <w:rFonts w:ascii="Times New Roman Bold" w:eastAsia="Calibri" w:hAnsi="Times New Roman Bold"/>
                <w:i/>
              </w:rPr>
              <w:t>PP</w:t>
            </w:r>
            <w:r w:rsidRPr="00485F99">
              <w:rPr>
                <w:rStyle w:val="instruction1"/>
                <w:rFonts w:ascii="Times New Roman Bold" w:eastAsia="Calibri" w:hAnsi="Times New Roman Bold"/>
                <w:i/>
              </w:rPr>
              <w:t>-8</w:t>
            </w:r>
          </w:p>
          <w:p w:rsidR="004A6C76" w:rsidRPr="00485F99" w:rsidRDefault="004A6C76" w:rsidP="004A6C76">
            <w:pPr>
              <w:rPr>
                <w:rStyle w:val="instruction1"/>
                <w:rFonts w:ascii="Times New Roman Bold" w:eastAsia="Calibri" w:hAnsi="Times New Roman Bold"/>
                <w:i/>
              </w:rPr>
            </w:pPr>
            <w:r w:rsidRPr="00485F99">
              <w:rPr>
                <w:rStyle w:val="instruction1"/>
                <w:rFonts w:ascii="Times New Roman Bold" w:eastAsia="Calibri" w:hAnsi="Times New Roman Bold"/>
                <w:i/>
              </w:rPr>
              <w:t>If HT-5=1</w:t>
            </w:r>
            <w:r w:rsidR="00254AE7" w:rsidRPr="00485F99">
              <w:rPr>
                <w:rStyle w:val="instruction1"/>
                <w:rFonts w:ascii="Times New Roman Bold" w:eastAsia="Calibri" w:hAnsi="Times New Roman Bold"/>
                <w:i/>
              </w:rPr>
              <w:t>,7 or 9</w:t>
            </w:r>
            <w:r w:rsidRPr="00485F99">
              <w:rPr>
                <w:rStyle w:val="instruction1"/>
                <w:rFonts w:ascii="Times New Roman Bold" w:eastAsia="Calibri" w:hAnsi="Times New Roman Bold"/>
                <w:i/>
              </w:rPr>
              <w:t xml:space="preserve"> and Group=B, then skip to box before SD-5</w:t>
            </w:r>
          </w:p>
          <w:p w:rsidR="004A6C76" w:rsidRPr="00485F99" w:rsidRDefault="004A6C76" w:rsidP="004A6C76">
            <w:pPr>
              <w:rPr>
                <w:rFonts w:ascii="Calibri" w:eastAsia="Calibri" w:hAnsi="Calibri"/>
                <w:i/>
              </w:rPr>
            </w:pPr>
            <w:r w:rsidRPr="00485F99">
              <w:rPr>
                <w:rStyle w:val="instruction1"/>
                <w:rFonts w:ascii="Times New Roman Bold" w:eastAsia="Calibri" w:hAnsi="Times New Roman Bold"/>
                <w:i/>
              </w:rPr>
              <w:t>If HT-5=1</w:t>
            </w:r>
            <w:r w:rsidR="00254AE7" w:rsidRPr="00485F99">
              <w:rPr>
                <w:rStyle w:val="instruction1"/>
                <w:rFonts w:ascii="Times New Roman Bold" w:eastAsia="Calibri" w:hAnsi="Times New Roman Bold"/>
                <w:i/>
              </w:rPr>
              <w:t>, 7 or 9</w:t>
            </w:r>
            <w:r w:rsidRPr="00485F99">
              <w:rPr>
                <w:rStyle w:val="instruction1"/>
                <w:rFonts w:ascii="Times New Roman Bold" w:eastAsia="Calibri" w:hAnsi="Times New Roman Bold"/>
                <w:i/>
              </w:rPr>
              <w:t xml:space="preserve"> and Group=C, then skip to box before PA-1</w:t>
            </w:r>
          </w:p>
          <w:p w:rsidR="004A6C76" w:rsidRPr="00485F99"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tc>
      </w:tr>
    </w:tbl>
    <w:p w:rsidR="004A6C76" w:rsidRPr="00485F99"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p w:rsidR="000F1495" w:rsidRPr="00485F99" w:rsidRDefault="000F1495">
      <w:pPr>
        <w:tabs>
          <w:tab w:val="left" w:pos="720"/>
          <w:tab w:val="left" w:pos="1368"/>
          <w:tab w:val="left" w:pos="1908"/>
          <w:tab w:val="left" w:pos="5400"/>
          <w:tab w:val="left" w:pos="7200"/>
          <w:tab w:val="left" w:pos="7848"/>
        </w:tabs>
        <w:ind w:right="173"/>
        <w:rPr>
          <w:rFonts w:ascii="Times New Roman Bold Italic" w:hAnsi="Times New Roman Bold Italic"/>
        </w:rPr>
      </w:pPr>
    </w:p>
    <w:p w:rsidR="00F310FC" w:rsidRPr="00485F99" w:rsidRDefault="005A4B3F" w:rsidP="00B47FA2">
      <w:pPr>
        <w:tabs>
          <w:tab w:val="left" w:pos="720"/>
          <w:tab w:val="left" w:pos="1368"/>
          <w:tab w:val="left" w:pos="1908"/>
          <w:tab w:val="left" w:pos="5400"/>
          <w:tab w:val="left" w:pos="7200"/>
          <w:tab w:val="left" w:pos="7848"/>
        </w:tabs>
        <w:ind w:left="720" w:hanging="720"/>
      </w:pPr>
      <w:r w:rsidRPr="005A4B3F">
        <w:rPr>
          <w:lang w:val="es-ES_tradnl"/>
        </w:rPr>
        <w:t xml:space="preserve">HT-6. </w:t>
      </w:r>
      <w:r w:rsidR="00B47FA2" w:rsidRPr="00485F99">
        <w:rPr>
          <w:lang w:val="es-ES"/>
        </w:rPr>
        <w:t>Antes de su prueba en</w:t>
      </w:r>
      <w:r w:rsidRPr="005A4B3F">
        <w:rPr>
          <w:lang w:val="es-ES_tradnl"/>
        </w:rPr>
        <w:t xml:space="preserve"> ____/_____  </w:t>
      </w:r>
      <w:r w:rsidRPr="005A4B3F">
        <w:rPr>
          <w:rFonts w:ascii="Times New Roman Bold Italic" w:hAnsi="Times New Roman Bold Italic"/>
          <w:lang w:val="es-ES_tradnl"/>
        </w:rPr>
        <w:t>[</w:t>
      </w:r>
      <w:proofErr w:type="spellStart"/>
      <w:r w:rsidRPr="005A4B3F">
        <w:rPr>
          <w:rFonts w:ascii="Times New Roman Bold Italic" w:hAnsi="Times New Roman Bold Italic"/>
          <w:lang w:val="es-ES_tradnl"/>
        </w:rPr>
        <w:t>insert</w:t>
      </w:r>
      <w:proofErr w:type="spellEnd"/>
      <w:r w:rsidRPr="005A4B3F">
        <w:rPr>
          <w:rFonts w:ascii="Times New Roman Bold Italic" w:hAnsi="Times New Roman Bold Italic"/>
          <w:lang w:val="es-ES_tradnl"/>
        </w:rPr>
        <w:t xml:space="preserve"> date </w:t>
      </w:r>
      <w:proofErr w:type="spellStart"/>
      <w:r w:rsidRPr="005A4B3F">
        <w:rPr>
          <w:rFonts w:ascii="Times New Roman Bold Italic" w:hAnsi="Times New Roman Bold Italic"/>
          <w:lang w:val="es-ES_tradnl"/>
        </w:rPr>
        <w:t>from</w:t>
      </w:r>
      <w:proofErr w:type="spellEnd"/>
      <w:r w:rsidRPr="005A4B3F">
        <w:rPr>
          <w:rFonts w:ascii="Times New Roman Bold Italic" w:hAnsi="Times New Roman Bold Italic"/>
          <w:lang w:val="es-ES_tradnl"/>
        </w:rPr>
        <w:t xml:space="preserve"> HT-3],</w:t>
      </w:r>
      <w:r w:rsidRPr="005A4B3F">
        <w:rPr>
          <w:lang w:val="es-ES_tradnl"/>
        </w:rPr>
        <w:t xml:space="preserve"> </w:t>
      </w:r>
      <w:r w:rsidR="00B47FA2" w:rsidRPr="00485F99">
        <w:rPr>
          <w:lang w:val="es-ES" w:eastAsia="zh-CN"/>
        </w:rPr>
        <w:t>¿alguna vez dio resultado positivo a la prueba del VIH?</w:t>
      </w:r>
      <w:r w:rsidRPr="005A4B3F">
        <w:rPr>
          <w:color w:val="4F81BD" w:themeColor="accent1"/>
          <w:lang w:val="es-ES_tradnl"/>
        </w:rPr>
        <w:t xml:space="preserve"> </w:t>
      </w:r>
      <w:r w:rsidR="00CF22E0" w:rsidRPr="00485F99">
        <w:rPr>
          <w:b/>
          <w:color w:val="4F81BD" w:themeColor="accent1"/>
          <w:sz w:val="20"/>
          <w:szCs w:val="20"/>
        </w:rPr>
        <w:t>{</w:t>
      </w:r>
      <w:r w:rsidR="00AE522E" w:rsidRPr="00485F99">
        <w:rPr>
          <w:b/>
          <w:color w:val="4F81BD" w:themeColor="accent1"/>
          <w:sz w:val="20"/>
          <w:szCs w:val="20"/>
        </w:rPr>
        <w:t>EVRPOS</w:t>
      </w:r>
      <w:r w:rsidR="00CF22E0" w:rsidRPr="00485F99">
        <w:rPr>
          <w:b/>
          <w:color w:val="4F81BD" w:themeColor="accent1"/>
          <w:sz w:val="20"/>
          <w:szCs w:val="20"/>
        </w:rPr>
        <w:t>}</w:t>
      </w:r>
    </w:p>
    <w:p w:rsidR="00F310FC" w:rsidRPr="00485F99"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rsidRPr="00485F99">
        <w:tab/>
        <w:t>No………………….……………………………</w:t>
      </w:r>
      <w:r w:rsidRPr="00485F99">
        <w:tab/>
      </w:r>
      <w:r w:rsidRPr="00485F99">
        <w:rPr>
          <w:rFonts w:ascii="Wingdings" w:hAnsi="Wingdings"/>
          <w:sz w:val="36"/>
        </w:rPr>
        <w:t></w:t>
      </w:r>
      <w:r w:rsidRPr="00485F99">
        <w:rPr>
          <w:sz w:val="16"/>
        </w:rPr>
        <w:t xml:space="preserve"> 0                     </w:t>
      </w:r>
      <w:r w:rsidR="007B25EA" w:rsidRPr="00485F99">
        <w:rPr>
          <w:sz w:val="16"/>
        </w:rPr>
        <w:t xml:space="preserve"> </w:t>
      </w:r>
      <w:r w:rsidRPr="00485F99">
        <w:tab/>
      </w:r>
      <w:proofErr w:type="spellStart"/>
      <w:r w:rsidR="003544E7" w:rsidRPr="00485F99">
        <w:t>Sí</w:t>
      </w:r>
      <w:proofErr w:type="spellEnd"/>
      <w:r w:rsidR="00550556" w:rsidRPr="00485F99">
        <w:t>……………………………………………......</w:t>
      </w:r>
      <w:r w:rsidRPr="00485F99">
        <w:rPr>
          <w:rFonts w:ascii="Wingdings" w:hAnsi="Wingdings"/>
          <w:sz w:val="36"/>
        </w:rPr>
        <w:t></w:t>
      </w:r>
      <w:r w:rsidRPr="00485F99">
        <w:rPr>
          <w:sz w:val="16"/>
        </w:rPr>
        <w:t xml:space="preserve"> 1                     </w:t>
      </w:r>
      <w:r w:rsidR="007B25EA" w:rsidRPr="00485F99">
        <w:rPr>
          <w:sz w:val="16"/>
        </w:rPr>
        <w:t xml:space="preserve"> </w:t>
      </w:r>
    </w:p>
    <w:p w:rsidR="00A66C15" w:rsidRPr="00707059" w:rsidRDefault="00F310FC">
      <w:pPr>
        <w:tabs>
          <w:tab w:val="left" w:pos="720"/>
          <w:tab w:val="left" w:pos="1368"/>
          <w:tab w:val="left" w:pos="1908"/>
          <w:tab w:val="left" w:pos="5400"/>
          <w:tab w:val="left" w:pos="7200"/>
          <w:tab w:val="left" w:pos="7848"/>
        </w:tabs>
        <w:ind w:right="173"/>
        <w:rPr>
          <w:color w:val="000000" w:themeColor="text1"/>
        </w:rPr>
      </w:pPr>
      <w:r w:rsidRPr="00485F99">
        <w:rPr>
          <w:color w:val="6C6C6C"/>
        </w:rPr>
        <w:tab/>
      </w:r>
      <w:proofErr w:type="spellStart"/>
      <w:r w:rsidR="003544E7" w:rsidRPr="00707059">
        <w:rPr>
          <w:color w:val="000000" w:themeColor="text1"/>
        </w:rPr>
        <w:t>Prefiero</w:t>
      </w:r>
      <w:proofErr w:type="spellEnd"/>
      <w:r w:rsidR="003544E7" w:rsidRPr="00707059">
        <w:rPr>
          <w:color w:val="000000" w:themeColor="text1"/>
        </w:rPr>
        <w:t xml:space="preserve"> no </w:t>
      </w:r>
      <w:proofErr w:type="spellStart"/>
      <w:r w:rsidR="003544E7" w:rsidRPr="00707059">
        <w:rPr>
          <w:color w:val="000000" w:themeColor="text1"/>
        </w:rPr>
        <w:t>contestar</w:t>
      </w:r>
      <w:proofErr w:type="spellEnd"/>
      <w:r w:rsidR="00A66C15" w:rsidRPr="00707059">
        <w:rPr>
          <w:color w:val="000000" w:themeColor="text1"/>
        </w:rPr>
        <w:t>.…………………………</w:t>
      </w:r>
      <w:r w:rsidR="00550556" w:rsidRPr="00707059">
        <w:rPr>
          <w:color w:val="000000" w:themeColor="text1"/>
        </w:rPr>
        <w:t>…</w:t>
      </w:r>
      <w:r w:rsidR="00A66C15" w:rsidRPr="00707059">
        <w:rPr>
          <w:rFonts w:ascii="Wingdings" w:hAnsi="Wingdings"/>
          <w:color w:val="000000" w:themeColor="text1"/>
          <w:sz w:val="36"/>
        </w:rPr>
        <w:t></w:t>
      </w:r>
      <w:r w:rsidR="00A66C15" w:rsidRPr="00707059">
        <w:rPr>
          <w:color w:val="000000" w:themeColor="text1"/>
          <w:sz w:val="16"/>
          <w:szCs w:val="16"/>
        </w:rPr>
        <w:t>7</w:t>
      </w:r>
      <w:r w:rsidR="00A66C15" w:rsidRPr="00707059">
        <w:rPr>
          <w:color w:val="000000" w:themeColor="text1"/>
          <w:sz w:val="16"/>
        </w:rPr>
        <w:t xml:space="preserve">          </w:t>
      </w:r>
    </w:p>
    <w:p w:rsidR="00F310FC" w:rsidRPr="00707059" w:rsidRDefault="00A66C15">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rPr>
      </w:pPr>
      <w:r w:rsidRPr="00707059">
        <w:rPr>
          <w:color w:val="000000" w:themeColor="text1"/>
        </w:rPr>
        <w:lastRenderedPageBreak/>
        <w:tab/>
      </w:r>
      <w:r w:rsidR="003544E7" w:rsidRPr="00707059">
        <w:rPr>
          <w:color w:val="000000" w:themeColor="text1"/>
        </w:rPr>
        <w:t xml:space="preserve">No </w:t>
      </w:r>
      <w:proofErr w:type="spellStart"/>
      <w:r w:rsidR="003544E7" w:rsidRPr="00707059">
        <w:rPr>
          <w:color w:val="000000" w:themeColor="text1"/>
        </w:rPr>
        <w:t>sé</w:t>
      </w:r>
      <w:proofErr w:type="spellEnd"/>
      <w:r w:rsidR="00F310FC" w:rsidRPr="00707059">
        <w:rPr>
          <w:color w:val="000000" w:themeColor="text1"/>
        </w:rPr>
        <w:t>……………..……………………...</w:t>
      </w:r>
      <w:r w:rsidR="00550556"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r w:rsidR="00C7685A" w:rsidRPr="00707059">
        <w:rPr>
          <w:rFonts w:ascii="Times New Roman Bold Italic" w:hAnsi="Times New Roman Bold Italic"/>
          <w:color w:val="000000" w:themeColor="text1"/>
        </w:rPr>
        <w:t xml:space="preserve">               </w:t>
      </w:r>
      <w:r w:rsidR="007B25EA" w:rsidRPr="00707059">
        <w:rPr>
          <w:rFonts w:ascii="Times New Roman Bold Italic" w:hAnsi="Times New Roman Bold Italic"/>
          <w:color w:val="000000" w:themeColor="text1"/>
        </w:rPr>
        <w:t xml:space="preserve"> </w:t>
      </w:r>
    </w:p>
    <w:p w:rsidR="003150C7" w:rsidRPr="00485F99" w:rsidRDefault="00F310FC">
      <w:pPr>
        <w:tabs>
          <w:tab w:val="left" w:pos="684"/>
          <w:tab w:val="left" w:pos="1368"/>
          <w:tab w:val="left" w:pos="1908"/>
          <w:tab w:val="left" w:pos="7848"/>
        </w:tabs>
        <w:ind w:right="173"/>
      </w:pPr>
      <w:r w:rsidRPr="00485F99">
        <w:tab/>
      </w:r>
      <w:r w:rsidRPr="00485F99">
        <w:tab/>
      </w:r>
    </w:p>
    <w:tbl>
      <w:tblPr>
        <w:tblStyle w:val="TableGrid"/>
        <w:tblW w:w="0" w:type="auto"/>
        <w:tblLook w:val="04A0" w:firstRow="1" w:lastRow="0" w:firstColumn="1" w:lastColumn="0" w:noHBand="0" w:noVBand="1"/>
      </w:tblPr>
      <w:tblGrid>
        <w:gridCol w:w="10584"/>
      </w:tblGrid>
      <w:tr w:rsidR="004A6C76" w:rsidRPr="00485F99" w:rsidTr="004A6C76">
        <w:tc>
          <w:tcPr>
            <w:tcW w:w="10584" w:type="dxa"/>
            <w:shd w:val="clear" w:color="auto" w:fill="92CDDC" w:themeFill="accent5" w:themeFillTint="99"/>
          </w:tcPr>
          <w:p w:rsidR="004A6C76" w:rsidRPr="00485F99" w:rsidRDefault="004A6C76">
            <w:pPr>
              <w:tabs>
                <w:tab w:val="left" w:pos="684"/>
                <w:tab w:val="left" w:pos="1368"/>
                <w:tab w:val="left" w:pos="1908"/>
                <w:tab w:val="left" w:pos="7848"/>
              </w:tabs>
              <w:ind w:right="173"/>
              <w:rPr>
                <w:b/>
                <w:i/>
              </w:rPr>
            </w:pPr>
            <w:r w:rsidRPr="00485F99">
              <w:rPr>
                <w:b/>
                <w:i/>
              </w:rPr>
              <w:t>If HT-6 =</w:t>
            </w:r>
            <w:r w:rsidR="004028F4" w:rsidRPr="00485F99">
              <w:rPr>
                <w:b/>
                <w:i/>
              </w:rPr>
              <w:t xml:space="preserve"> 1, skip to HT-7a.</w:t>
            </w:r>
          </w:p>
        </w:tc>
      </w:tr>
    </w:tbl>
    <w:p w:rsidR="003150C7" w:rsidRPr="00485F99" w:rsidRDefault="003150C7">
      <w:pPr>
        <w:tabs>
          <w:tab w:val="left" w:pos="684"/>
          <w:tab w:val="left" w:pos="1368"/>
          <w:tab w:val="left" w:pos="1908"/>
          <w:tab w:val="left" w:pos="7848"/>
        </w:tabs>
        <w:ind w:right="173"/>
      </w:pPr>
    </w:p>
    <w:p w:rsidR="004A6C76" w:rsidRPr="00485F99" w:rsidRDefault="004A6C76">
      <w:pPr>
        <w:tabs>
          <w:tab w:val="left" w:pos="684"/>
          <w:tab w:val="left" w:pos="1368"/>
          <w:tab w:val="left" w:pos="1908"/>
          <w:tab w:val="left" w:pos="7848"/>
        </w:tabs>
        <w:ind w:right="173"/>
      </w:pPr>
    </w:p>
    <w:p w:rsidR="00F310FC" w:rsidRPr="00485F99" w:rsidRDefault="000758EE">
      <w:pPr>
        <w:tabs>
          <w:tab w:val="left" w:pos="684"/>
          <w:tab w:val="left" w:pos="1368"/>
          <w:tab w:val="left" w:pos="1908"/>
          <w:tab w:val="left" w:pos="7848"/>
        </w:tabs>
        <w:ind w:right="173"/>
      </w:pPr>
      <w:r>
        <w:rPr>
          <w:noProof/>
        </w:rPr>
        <w:pict>
          <v:shapetype id="_x0000_t202" coordsize="21600,21600" o:spt="202" path="m,l,21600r21600,l21600,xe">
            <v:stroke joinstyle="miter"/>
            <v:path gradientshapeok="t" o:connecttype="rect"/>
          </v:shapetype>
          <v:shape id="_x0000_s1157" type="#_x0000_t202" style="position:absolute;margin-left:4.05pt;margin-top:-.15pt;width:414.45pt;height:60.5pt;z-index:251717632;mso-width-relative:margin;mso-height-relative:margin" fillcolor="#b6dde8 [1304]" strokeweight="1.5pt">
            <v:textbox style="mso-next-textbox:#_x0000_s1157">
              <w:txbxContent>
                <w:p w:rsidR="00637D64" w:rsidRDefault="00637D64" w:rsidP="007D3275">
                  <w:pPr>
                    <w:pStyle w:val="BodyTextIndent"/>
                    <w:tabs>
                      <w:tab w:val="left" w:pos="720"/>
                    </w:tabs>
                    <w:ind w:right="173"/>
                    <w:rPr>
                      <w:b/>
                      <w:i/>
                    </w:rPr>
                  </w:pPr>
                  <w:r w:rsidRPr="00A832F6">
                    <w:rPr>
                      <w:b/>
                      <w:i/>
                    </w:rPr>
                    <w:t xml:space="preserve">If </w:t>
                  </w:r>
                  <w:r>
                    <w:rPr>
                      <w:b/>
                      <w:i/>
                    </w:rPr>
                    <w:t>HT-6= (0, 7 or 9) and Group=A, then skip to box before PP-8</w:t>
                  </w:r>
                </w:p>
                <w:p w:rsidR="00637D64" w:rsidRDefault="00637D64" w:rsidP="007D3275">
                  <w:pPr>
                    <w:pStyle w:val="BodyTextIndent"/>
                    <w:tabs>
                      <w:tab w:val="left" w:pos="720"/>
                    </w:tabs>
                    <w:ind w:right="173"/>
                    <w:rPr>
                      <w:b/>
                      <w:i/>
                    </w:rPr>
                  </w:pPr>
                  <w:r>
                    <w:rPr>
                      <w:b/>
                      <w:i/>
                    </w:rPr>
                    <w:t>If HT-6= (0, 7 or 9) and Group=B, then skip to SD-5</w:t>
                  </w:r>
                </w:p>
                <w:p w:rsidR="00637D64" w:rsidRDefault="00637D64" w:rsidP="007D3275">
                  <w:pPr>
                    <w:pStyle w:val="BodyTextIndent"/>
                    <w:tabs>
                      <w:tab w:val="left" w:pos="720"/>
                    </w:tabs>
                    <w:ind w:right="173"/>
                    <w:rPr>
                      <w:b/>
                      <w:i/>
                    </w:rPr>
                  </w:pPr>
                  <w:r>
                    <w:rPr>
                      <w:b/>
                      <w:i/>
                    </w:rPr>
                    <w:t>If HT-6= (0, 7 or 9) and Group=C, then skip to PA-1</w:t>
                  </w:r>
                </w:p>
                <w:p w:rsidR="00637D64" w:rsidRPr="004D7C45" w:rsidRDefault="00637D64" w:rsidP="00947847"/>
              </w:txbxContent>
            </v:textbox>
          </v:shape>
        </w:pict>
      </w:r>
      <w:r w:rsidR="00F310FC" w:rsidRPr="00485F99">
        <w:tab/>
      </w:r>
    </w:p>
    <w:p w:rsidR="00F310FC" w:rsidRPr="00485F99" w:rsidRDefault="00F310FC">
      <w:pPr>
        <w:tabs>
          <w:tab w:val="left" w:pos="684"/>
          <w:tab w:val="left" w:pos="1368"/>
          <w:tab w:val="left" w:pos="1908"/>
          <w:tab w:val="left" w:pos="7848"/>
        </w:tabs>
        <w:ind w:right="173"/>
        <w:rPr>
          <w:rFonts w:ascii="Times New Roman Bold Italic" w:hAnsi="Times New Roman Bold Italic"/>
          <w:sz w:val="20"/>
        </w:rPr>
      </w:pPr>
      <w:r w:rsidRPr="00485F99">
        <w:rPr>
          <w:rStyle w:val="instruction1"/>
        </w:rPr>
        <w:tab/>
      </w:r>
    </w:p>
    <w:p w:rsidR="00916F25" w:rsidRPr="00485F99" w:rsidRDefault="00916F25">
      <w:pPr>
        <w:tabs>
          <w:tab w:val="left" w:pos="720"/>
        </w:tabs>
        <w:ind w:right="173"/>
        <w:rPr>
          <w:rStyle w:val="instruction2"/>
        </w:rPr>
      </w:pPr>
    </w:p>
    <w:p w:rsidR="00916F25" w:rsidRPr="00485F99" w:rsidRDefault="00916F25">
      <w:pPr>
        <w:tabs>
          <w:tab w:val="left" w:pos="720"/>
        </w:tabs>
        <w:ind w:right="173"/>
        <w:rPr>
          <w:rStyle w:val="instruction2"/>
        </w:rPr>
      </w:pPr>
    </w:p>
    <w:p w:rsidR="00916F25" w:rsidRPr="00485F99" w:rsidRDefault="00916F25">
      <w:pPr>
        <w:tabs>
          <w:tab w:val="left" w:pos="720"/>
        </w:tabs>
        <w:ind w:right="173"/>
        <w:rPr>
          <w:rStyle w:val="instruction2"/>
        </w:rPr>
      </w:pPr>
    </w:p>
    <w:p w:rsidR="00916F25" w:rsidRPr="00485F99" w:rsidRDefault="00916F25">
      <w:pPr>
        <w:tabs>
          <w:tab w:val="left" w:pos="720"/>
        </w:tabs>
        <w:ind w:right="173"/>
        <w:rPr>
          <w:rStyle w:val="instruction2"/>
        </w:rPr>
      </w:pPr>
    </w:p>
    <w:p w:rsidR="00F310FC" w:rsidRPr="00485F99" w:rsidRDefault="00F310FC">
      <w:pPr>
        <w:tabs>
          <w:tab w:val="left" w:pos="720"/>
        </w:tabs>
        <w:ind w:right="173"/>
        <w:rPr>
          <w:rStyle w:val="instruction2"/>
          <w:sz w:val="24"/>
        </w:rPr>
      </w:pPr>
      <w:r w:rsidRPr="00485F99">
        <w:rPr>
          <w:rStyle w:val="instruction2"/>
        </w:rPr>
        <w:t>[PERSONS WHO HAVE TESTED HIV POSITIVE]</w:t>
      </w:r>
    </w:p>
    <w:p w:rsidR="00F310FC" w:rsidRPr="00485F99" w:rsidRDefault="00F310FC">
      <w:pPr>
        <w:ind w:right="173"/>
      </w:pPr>
      <w:r w:rsidRPr="00485F99">
        <w:t xml:space="preserve"> </w:t>
      </w:r>
    </w:p>
    <w:p w:rsidR="00C919A2" w:rsidRPr="00485F99" w:rsidRDefault="00F310FC" w:rsidP="00C919A2">
      <w:pPr>
        <w:rPr>
          <w:lang w:val="es-ES"/>
        </w:rPr>
      </w:pPr>
      <w:r w:rsidRPr="00485F99">
        <w:t xml:space="preserve"> </w:t>
      </w:r>
      <w:r w:rsidR="005A4B3F" w:rsidRPr="005A4B3F">
        <w:rPr>
          <w:lang w:val="es-ES_tradnl"/>
        </w:rPr>
        <w:t xml:space="preserve">HT-7.  </w:t>
      </w:r>
      <w:r w:rsidR="00C919A2" w:rsidRPr="00485F99">
        <w:rPr>
          <w:lang w:val="es-ES"/>
        </w:rPr>
        <w:t xml:space="preserve">La prueba que se realizó el </w:t>
      </w:r>
      <w:r w:rsidR="005A4B3F" w:rsidRPr="005A4B3F">
        <w:rPr>
          <w:lang w:val="es-ES_tradnl"/>
        </w:rPr>
        <w:t xml:space="preserve">____/_____ </w:t>
      </w:r>
      <w:r w:rsidR="005A4B3F" w:rsidRPr="005A4B3F">
        <w:rPr>
          <w:rFonts w:ascii="Times New Roman Bold Italic" w:hAnsi="Times New Roman Bold Italic"/>
          <w:lang w:val="es-ES_tradnl"/>
        </w:rPr>
        <w:t>[</w:t>
      </w:r>
      <w:proofErr w:type="spellStart"/>
      <w:r w:rsidR="005A4B3F" w:rsidRPr="005A4B3F">
        <w:rPr>
          <w:rFonts w:ascii="Times New Roman Bold Italic" w:hAnsi="Times New Roman Bold Italic"/>
          <w:lang w:val="es-ES_tradnl"/>
        </w:rPr>
        <w:t>insert</w:t>
      </w:r>
      <w:proofErr w:type="spellEnd"/>
      <w:r w:rsidR="005A4B3F" w:rsidRPr="005A4B3F">
        <w:rPr>
          <w:rFonts w:ascii="Times New Roman Bold Italic" w:hAnsi="Times New Roman Bold Italic"/>
          <w:lang w:val="es-ES_tradnl"/>
        </w:rPr>
        <w:t xml:space="preserve"> date </w:t>
      </w:r>
      <w:proofErr w:type="spellStart"/>
      <w:r w:rsidR="005A4B3F" w:rsidRPr="005A4B3F">
        <w:rPr>
          <w:rFonts w:ascii="Times New Roman Bold Italic" w:hAnsi="Times New Roman Bold Italic"/>
          <w:lang w:val="es-ES_tradnl"/>
        </w:rPr>
        <w:t>from</w:t>
      </w:r>
      <w:proofErr w:type="spellEnd"/>
      <w:r w:rsidR="005A4B3F" w:rsidRPr="005A4B3F">
        <w:rPr>
          <w:rFonts w:ascii="Times New Roman Bold Italic" w:hAnsi="Times New Roman Bold Italic"/>
          <w:lang w:val="es-ES_tradnl"/>
        </w:rPr>
        <w:t xml:space="preserve"> HT-3]</w:t>
      </w:r>
      <w:r w:rsidR="005A4B3F" w:rsidRPr="005A4B3F">
        <w:rPr>
          <w:lang w:val="es-ES_tradnl"/>
        </w:rPr>
        <w:t xml:space="preserve"> </w:t>
      </w:r>
      <w:r w:rsidR="00C919A2" w:rsidRPr="00485F99">
        <w:rPr>
          <w:lang w:val="es-ES"/>
        </w:rPr>
        <w:t>¿fue su primera prueba con resultado positivo?</w:t>
      </w:r>
    </w:p>
    <w:p w:rsidR="00F310FC" w:rsidRPr="003C0241" w:rsidRDefault="005A4B3F">
      <w:pPr>
        <w:tabs>
          <w:tab w:val="left" w:pos="720"/>
        </w:tabs>
        <w:ind w:right="173"/>
        <w:rPr>
          <w:lang w:val="es-ES_tradnl"/>
        </w:rPr>
      </w:pPr>
      <w:r w:rsidRPr="005A4B3F">
        <w:rPr>
          <w:b/>
          <w:color w:val="548DD4" w:themeColor="text2" w:themeTint="99"/>
          <w:sz w:val="20"/>
          <w:szCs w:val="20"/>
          <w:lang w:val="es-ES_tradnl"/>
        </w:rPr>
        <w:t>{RCNFRST}</w:t>
      </w:r>
    </w:p>
    <w:p w:rsidR="00F310FC" w:rsidRPr="003C0241" w:rsidRDefault="005A4B3F">
      <w:pPr>
        <w:tabs>
          <w:tab w:val="left" w:pos="720"/>
          <w:tab w:val="left" w:pos="1908"/>
          <w:tab w:val="left" w:pos="1980"/>
          <w:tab w:val="left" w:pos="5400"/>
          <w:tab w:val="left" w:pos="72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lang w:val="es-ES_tradnl"/>
        </w:rPr>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                        </w:t>
      </w:r>
    </w:p>
    <w:p w:rsidR="00A66C15" w:rsidRPr="00707059" w:rsidRDefault="005A4B3F">
      <w:pPr>
        <w:tabs>
          <w:tab w:val="left" w:pos="720"/>
          <w:tab w:val="left" w:pos="1368"/>
          <w:tab w:val="left" w:pos="1908"/>
          <w:tab w:val="left" w:pos="5400"/>
          <w:tab w:val="left" w:pos="7200"/>
          <w:tab w:val="left" w:pos="7848"/>
        </w:tabs>
        <w:ind w:right="173"/>
        <w:rPr>
          <w:color w:val="000000" w:themeColor="text1"/>
          <w:lang w:val="es-ES_tradnl"/>
        </w:rPr>
      </w:pPr>
      <w:r w:rsidRPr="005A4B3F">
        <w:rPr>
          <w:color w:val="6C6C6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485F99" w:rsidRDefault="005A4B3F">
      <w:pPr>
        <w:tabs>
          <w:tab w:val="left" w:pos="720"/>
          <w:tab w:val="left" w:pos="1368"/>
          <w:tab w:val="left" w:pos="1908"/>
          <w:tab w:val="left" w:pos="5400"/>
          <w:tab w:val="left" w:pos="7200"/>
          <w:tab w:val="left" w:pos="7848"/>
        </w:tabs>
        <w:ind w:right="173"/>
      </w:pPr>
      <w:r w:rsidRPr="00707059">
        <w:rPr>
          <w:color w:val="000000" w:themeColor="text1"/>
          <w:lang w:val="es-ES_tradnl"/>
        </w:rPr>
        <w:tab/>
      </w:r>
      <w:r w:rsidR="003544E7" w:rsidRPr="00707059">
        <w:rPr>
          <w:color w:val="000000" w:themeColor="text1"/>
        </w:rPr>
        <w:t xml:space="preserve">No </w:t>
      </w:r>
      <w:proofErr w:type="spellStart"/>
      <w:r w:rsidR="003544E7" w:rsidRPr="00707059">
        <w:rPr>
          <w:color w:val="000000" w:themeColor="text1"/>
        </w:rPr>
        <w:t>sé</w:t>
      </w:r>
      <w:proofErr w:type="spellEnd"/>
      <w:r w:rsidR="00F310FC" w:rsidRPr="00707059">
        <w:rPr>
          <w:color w:val="000000" w:themeColor="text1"/>
        </w:rPr>
        <w:t>……………………………………</w:t>
      </w:r>
      <w:r w:rsidR="00550556"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r w:rsidR="00F310FC" w:rsidRPr="00485F99">
        <w:tab/>
      </w:r>
    </w:p>
    <w:p w:rsidR="00F310FC" w:rsidRPr="00485F99" w:rsidRDefault="00F310FC">
      <w:pPr>
        <w:ind w:right="173"/>
      </w:pPr>
    </w:p>
    <w:tbl>
      <w:tblPr>
        <w:tblStyle w:val="TableGrid"/>
        <w:tblW w:w="0" w:type="auto"/>
        <w:tblLook w:val="04A0" w:firstRow="1" w:lastRow="0" w:firstColumn="1" w:lastColumn="0" w:noHBand="0" w:noVBand="1"/>
      </w:tblPr>
      <w:tblGrid>
        <w:gridCol w:w="10584"/>
      </w:tblGrid>
      <w:tr w:rsidR="00A541B6" w:rsidRPr="00485F99" w:rsidTr="00A541B6">
        <w:tc>
          <w:tcPr>
            <w:tcW w:w="10584" w:type="dxa"/>
            <w:shd w:val="clear" w:color="auto" w:fill="92CDDC" w:themeFill="accent5" w:themeFillTint="99"/>
          </w:tcPr>
          <w:p w:rsidR="00A541B6" w:rsidRPr="00485F99" w:rsidRDefault="00A541B6">
            <w:pPr>
              <w:tabs>
                <w:tab w:val="left" w:pos="720"/>
              </w:tabs>
              <w:ind w:right="173"/>
              <w:rPr>
                <w:b/>
                <w:i/>
              </w:rPr>
            </w:pPr>
            <w:r w:rsidRPr="00485F99">
              <w:rPr>
                <w:b/>
                <w:i/>
              </w:rPr>
              <w:t xml:space="preserve">If HT-7 = </w:t>
            </w:r>
            <w:r w:rsidR="00842A73" w:rsidRPr="00485F99">
              <w:rPr>
                <w:b/>
                <w:i/>
              </w:rPr>
              <w:t>(</w:t>
            </w:r>
            <w:r w:rsidRPr="00485F99">
              <w:rPr>
                <w:b/>
                <w:i/>
              </w:rPr>
              <w:t>1, 7, or 9</w:t>
            </w:r>
            <w:r w:rsidR="00842A73" w:rsidRPr="00485F99">
              <w:rPr>
                <w:b/>
                <w:i/>
              </w:rPr>
              <w:t>)</w:t>
            </w:r>
            <w:r w:rsidRPr="00485F99">
              <w:rPr>
                <w:b/>
                <w:i/>
              </w:rPr>
              <w:t>,  skip to HT-8.</w:t>
            </w:r>
          </w:p>
        </w:tc>
      </w:tr>
    </w:tbl>
    <w:p w:rsidR="00E45765" w:rsidRPr="00485F99" w:rsidRDefault="00E45765">
      <w:pPr>
        <w:tabs>
          <w:tab w:val="left" w:pos="720"/>
        </w:tabs>
        <w:ind w:right="173"/>
      </w:pPr>
    </w:p>
    <w:p w:rsidR="00E45765" w:rsidRPr="00485F99" w:rsidRDefault="00E45765">
      <w:pPr>
        <w:tabs>
          <w:tab w:val="left" w:pos="720"/>
        </w:tabs>
        <w:ind w:right="173"/>
      </w:pPr>
    </w:p>
    <w:p w:rsidR="00C919A2" w:rsidRPr="00485F99" w:rsidRDefault="005A4B3F" w:rsidP="00C919A2">
      <w:pPr>
        <w:rPr>
          <w:lang w:val="es-ES"/>
        </w:rPr>
      </w:pPr>
      <w:r w:rsidRPr="005A4B3F">
        <w:rPr>
          <w:lang w:val="es-ES_tradnl"/>
        </w:rPr>
        <w:t xml:space="preserve">HT-7a. </w:t>
      </w:r>
      <w:r w:rsidR="00C919A2" w:rsidRPr="00485F99">
        <w:rPr>
          <w:lang w:val="es-ES"/>
        </w:rPr>
        <w:t>¿Cuándo fue la primera vez que su prueba del VIH dio un resultado positivo?</w:t>
      </w:r>
    </w:p>
    <w:p w:rsidR="00F310FC" w:rsidRPr="00485F99" w:rsidRDefault="005A4B3F">
      <w:pPr>
        <w:tabs>
          <w:tab w:val="left" w:pos="720"/>
        </w:tabs>
        <w:ind w:right="173"/>
      </w:pPr>
      <w:r w:rsidRPr="005A4B3F">
        <w:rPr>
          <w:lang w:val="es-ES_tradnl"/>
        </w:rPr>
        <w:t xml:space="preserve"> </w:t>
      </w:r>
      <w:r w:rsidR="00E82EDE" w:rsidRPr="00485F99">
        <w:rPr>
          <w:b/>
          <w:color w:val="548DD4" w:themeColor="text2" w:themeTint="99"/>
          <w:sz w:val="20"/>
          <w:szCs w:val="20"/>
        </w:rPr>
        <w:t>{</w:t>
      </w:r>
      <w:r w:rsidR="00AE7B2A" w:rsidRPr="00485F99">
        <w:rPr>
          <w:b/>
          <w:color w:val="548DD4" w:themeColor="text2" w:themeTint="99"/>
          <w:sz w:val="20"/>
          <w:szCs w:val="20"/>
        </w:rPr>
        <w:t>POS1ST</w:t>
      </w:r>
      <w:r w:rsidR="00E82EDE" w:rsidRPr="00485F99">
        <w:rPr>
          <w:b/>
          <w:color w:val="548DD4" w:themeColor="text2" w:themeTint="99"/>
          <w:sz w:val="20"/>
          <w:szCs w:val="20"/>
        </w:rPr>
        <w:t>}</w:t>
      </w:r>
    </w:p>
    <w:p w:rsidR="00F310FC" w:rsidRPr="00485F99" w:rsidRDefault="00F310FC">
      <w:pPr>
        <w:tabs>
          <w:tab w:val="left" w:pos="720"/>
        </w:tabs>
        <w:ind w:right="173"/>
      </w:pPr>
    </w:p>
    <w:p w:rsidR="00F310FC" w:rsidRPr="00485F99" w:rsidRDefault="00F310FC">
      <w:pPr>
        <w:tabs>
          <w:tab w:val="left" w:pos="684"/>
        </w:tabs>
        <w:ind w:right="173"/>
        <w:rPr>
          <w:rFonts w:ascii="Times New Roman Bold Italic" w:hAnsi="Times New Roman Bold Italic"/>
        </w:rPr>
      </w:pPr>
      <w:r w:rsidRPr="00485F99">
        <w:rPr>
          <w:rFonts w:ascii="Times New Roman Bold Italic" w:hAnsi="Times New Roman Bold Italic"/>
        </w:rPr>
        <w:t xml:space="preserve">       </w:t>
      </w:r>
      <w:r w:rsidRPr="00485F99">
        <w:rPr>
          <w:rFonts w:ascii="Times New Roman Bold Italic" w:hAnsi="Times New Roman Bold Italic"/>
        </w:rPr>
        <w:tab/>
      </w:r>
      <w:r w:rsidRPr="00485F99">
        <w:rPr>
          <w:rStyle w:val="instruction1"/>
        </w:rPr>
        <w:t>[</w:t>
      </w:r>
      <w:r w:rsidR="00A66C15" w:rsidRPr="00485F99">
        <w:rPr>
          <w:rStyle w:val="instruction1"/>
        </w:rPr>
        <w:t xml:space="preserve">77/7777 = Prefer not to answer; </w:t>
      </w:r>
      <w:r w:rsidRPr="00485F99">
        <w:rPr>
          <w:rStyle w:val="instruction1"/>
        </w:rPr>
        <w:t xml:space="preserve">99/9999 = </w:t>
      </w:r>
      <w:r w:rsidR="003544E7" w:rsidRPr="00485F99">
        <w:rPr>
          <w:rStyle w:val="instruction1"/>
        </w:rPr>
        <w:t xml:space="preserve">No </w:t>
      </w:r>
      <w:proofErr w:type="spellStart"/>
      <w:r w:rsidR="003544E7" w:rsidRPr="00485F99">
        <w:rPr>
          <w:rStyle w:val="instruction1"/>
        </w:rPr>
        <w:t>sé</w:t>
      </w:r>
      <w:proofErr w:type="spellEnd"/>
      <w:r w:rsidRPr="00485F99">
        <w:rPr>
          <w:rStyle w:val="instruction1"/>
        </w:rPr>
        <w:t>]</w:t>
      </w:r>
      <w:r w:rsidRPr="00485F99">
        <w:tab/>
        <w:t xml:space="preserve">            __ __/ __ __ __ __</w:t>
      </w:r>
    </w:p>
    <w:p w:rsidR="00F310FC" w:rsidRPr="003C0241" w:rsidRDefault="00F310FC">
      <w:pPr>
        <w:tabs>
          <w:tab w:val="left" w:pos="684"/>
          <w:tab w:val="left" w:pos="1368"/>
          <w:tab w:val="left" w:pos="5868"/>
          <w:tab w:val="left" w:pos="8028"/>
        </w:tabs>
        <w:ind w:right="173"/>
        <w:rPr>
          <w:lang w:val="es-ES_tradnl"/>
        </w:rPr>
      </w:pPr>
      <w:r w:rsidRPr="00485F99">
        <w:rPr>
          <w:vertAlign w:val="superscript"/>
        </w:rPr>
        <w:t xml:space="preserve">                                                                                                            </w:t>
      </w:r>
      <w:r w:rsidR="005A4B3F" w:rsidRPr="005A4B3F">
        <w:rPr>
          <w:vertAlign w:val="superscript"/>
          <w:lang w:val="es-ES_tradnl"/>
        </w:rPr>
        <w:t xml:space="preserve">(M   </w:t>
      </w:r>
      <w:proofErr w:type="spellStart"/>
      <w:r w:rsidR="005A4B3F" w:rsidRPr="005A4B3F">
        <w:rPr>
          <w:vertAlign w:val="superscript"/>
          <w:lang w:val="es-ES_tradnl"/>
        </w:rPr>
        <w:t>M</w:t>
      </w:r>
      <w:proofErr w:type="spellEnd"/>
      <w:r w:rsidR="005A4B3F" w:rsidRPr="005A4B3F">
        <w:rPr>
          <w:vertAlign w:val="superscript"/>
          <w:lang w:val="es-ES_tradnl"/>
        </w:rPr>
        <w:t xml:space="preserve">  /   Y     </w:t>
      </w:r>
      <w:proofErr w:type="spellStart"/>
      <w:r w:rsidR="005A4B3F" w:rsidRPr="005A4B3F">
        <w:rPr>
          <w:vertAlign w:val="superscript"/>
          <w:lang w:val="es-ES_tradnl"/>
        </w:rPr>
        <w:t>Y</w:t>
      </w:r>
      <w:proofErr w:type="spellEnd"/>
      <w:r w:rsidR="005A4B3F" w:rsidRPr="005A4B3F">
        <w:rPr>
          <w:vertAlign w:val="superscript"/>
          <w:lang w:val="es-ES_tradnl"/>
        </w:rPr>
        <w:t xml:space="preserve">     </w:t>
      </w:r>
      <w:proofErr w:type="spellStart"/>
      <w:r w:rsidR="005A4B3F" w:rsidRPr="005A4B3F">
        <w:rPr>
          <w:vertAlign w:val="superscript"/>
          <w:lang w:val="es-ES_tradnl"/>
        </w:rPr>
        <w:t>Y</w:t>
      </w:r>
      <w:proofErr w:type="spellEnd"/>
      <w:r w:rsidR="005A4B3F" w:rsidRPr="005A4B3F">
        <w:rPr>
          <w:vertAlign w:val="superscript"/>
          <w:lang w:val="es-ES_tradnl"/>
        </w:rPr>
        <w:t xml:space="preserve">    </w:t>
      </w:r>
      <w:proofErr w:type="spellStart"/>
      <w:r w:rsidR="005A4B3F" w:rsidRPr="005A4B3F">
        <w:rPr>
          <w:vertAlign w:val="superscript"/>
          <w:lang w:val="es-ES_tradnl"/>
        </w:rPr>
        <w:t>Y</w:t>
      </w:r>
      <w:proofErr w:type="spellEnd"/>
      <w:r w:rsidR="005A4B3F" w:rsidRPr="005A4B3F">
        <w:rPr>
          <w:vertAlign w:val="superscript"/>
          <w:lang w:val="es-ES_tradnl"/>
        </w:rPr>
        <w:t xml:space="preserve"> )</w:t>
      </w:r>
      <w:r w:rsidR="005A4B3F" w:rsidRPr="005A4B3F">
        <w:rPr>
          <w:lang w:val="es-ES_tradnl"/>
        </w:rPr>
        <w:tab/>
      </w:r>
    </w:p>
    <w:p w:rsidR="00F310FC" w:rsidRPr="003C0241" w:rsidRDefault="00F310FC">
      <w:pPr>
        <w:tabs>
          <w:tab w:val="left" w:pos="684"/>
          <w:tab w:val="left" w:pos="1368"/>
          <w:tab w:val="left" w:pos="1908"/>
          <w:tab w:val="left" w:pos="7848"/>
        </w:tabs>
        <w:ind w:right="173"/>
        <w:rPr>
          <w:lang w:val="es-ES_tradnl"/>
        </w:rPr>
      </w:pPr>
    </w:p>
    <w:p w:rsidR="00F310FC" w:rsidRPr="003C0241" w:rsidRDefault="005A4B3F">
      <w:pPr>
        <w:tabs>
          <w:tab w:val="left" w:pos="684"/>
          <w:tab w:val="left" w:pos="1368"/>
          <w:tab w:val="left" w:pos="1908"/>
          <w:tab w:val="left" w:pos="7848"/>
        </w:tabs>
        <w:ind w:right="173"/>
        <w:rPr>
          <w:sz w:val="16"/>
          <w:lang w:val="es-ES_tradnl"/>
        </w:rPr>
      </w:pPr>
      <w:r w:rsidRPr="005A4B3F">
        <w:rPr>
          <w:lang w:val="es-ES_tradnl"/>
        </w:rPr>
        <w:t>HT-8.</w:t>
      </w:r>
      <w:r w:rsidR="00C919A2" w:rsidRPr="00485F99">
        <w:rPr>
          <w:lang w:val="es-ES"/>
        </w:rPr>
        <w:t xml:space="preserve"> ¿Está usted tomando actualmente medicamentos antirretrovirales para tratar su infección del VIH? </w:t>
      </w:r>
      <w:r w:rsidRPr="005A4B3F">
        <w:rPr>
          <w:lang w:val="es-ES_tradnl"/>
        </w:rPr>
        <w:t xml:space="preserve"> </w:t>
      </w:r>
      <w:r w:rsidRPr="005A4B3F">
        <w:rPr>
          <w:b/>
          <w:color w:val="4F81BD" w:themeColor="accent1"/>
          <w:sz w:val="20"/>
          <w:szCs w:val="20"/>
          <w:lang w:val="es-ES_tradnl"/>
        </w:rPr>
        <w:t>{CURRAMED}</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t xml:space="preserve"> </w:t>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color w:val="000000" w:themeColor="text1"/>
          <w:lang w:val="es-ES_tradnl"/>
        </w:rPr>
        <w:tab/>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5F3952" w:rsidRPr="00707059" w:rsidRDefault="005F3952">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p>
    <w:p w:rsidR="00A541B6" w:rsidRPr="003C0241" w:rsidRDefault="00A541B6">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5F3952" w:rsidRPr="003C0241" w:rsidRDefault="000758EE">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r>
        <w:rPr>
          <w:rFonts w:ascii="Times New Roman Bold Italic" w:hAnsi="Times New Roman Bold Italic"/>
          <w:noProof/>
          <w:color w:val="6C6C6C"/>
        </w:rPr>
        <w:pict>
          <v:shape id="_x0000_s1181" type="#_x0000_t202" style="position:absolute;margin-left:4.3pt;margin-top:8.1pt;width:414.45pt;height:60.5pt;z-index:251737088;mso-width-relative:margin;mso-height-relative:margin" fillcolor="#b6dde8 [1304]" strokeweight="1.5pt">
            <v:textbox style="mso-next-textbox:#_x0000_s1181">
              <w:txbxContent>
                <w:p w:rsidR="00637D64" w:rsidRDefault="00637D64" w:rsidP="00107CC2">
                  <w:pPr>
                    <w:pStyle w:val="BodyTextIndent"/>
                    <w:tabs>
                      <w:tab w:val="left" w:pos="720"/>
                    </w:tabs>
                    <w:ind w:right="173"/>
                    <w:rPr>
                      <w:b/>
                      <w:i/>
                    </w:rPr>
                  </w:pPr>
                  <w:r w:rsidRPr="00A832F6">
                    <w:rPr>
                      <w:b/>
                      <w:i/>
                    </w:rPr>
                    <w:t xml:space="preserve">If </w:t>
                  </w:r>
                  <w:r>
                    <w:rPr>
                      <w:b/>
                      <w:i/>
                    </w:rPr>
                    <w:t>HT-8= (1, 7 or 9) and Group=A, then skip to box before PP-8</w:t>
                  </w:r>
                </w:p>
                <w:p w:rsidR="00637D64" w:rsidRDefault="00637D64" w:rsidP="00107CC2">
                  <w:pPr>
                    <w:pStyle w:val="BodyTextIndent"/>
                    <w:tabs>
                      <w:tab w:val="left" w:pos="720"/>
                    </w:tabs>
                    <w:ind w:right="173"/>
                    <w:rPr>
                      <w:b/>
                      <w:i/>
                    </w:rPr>
                  </w:pPr>
                  <w:r>
                    <w:rPr>
                      <w:b/>
                      <w:i/>
                    </w:rPr>
                    <w:t>If HT-8= (1, 7 or 9) and Group=B, then skip to SD-5</w:t>
                  </w:r>
                </w:p>
                <w:p w:rsidR="00637D64" w:rsidRDefault="00637D64" w:rsidP="00107CC2">
                  <w:pPr>
                    <w:pStyle w:val="BodyTextIndent"/>
                    <w:tabs>
                      <w:tab w:val="left" w:pos="720"/>
                    </w:tabs>
                    <w:ind w:right="173"/>
                    <w:rPr>
                      <w:b/>
                      <w:i/>
                    </w:rPr>
                  </w:pPr>
                  <w:r>
                    <w:rPr>
                      <w:b/>
                      <w:i/>
                    </w:rPr>
                    <w:t>If HT-8= (1, 7 or 9) and Group=C, then skip to PA-1</w:t>
                  </w:r>
                </w:p>
                <w:p w:rsidR="00637D64" w:rsidRPr="004D7C45" w:rsidRDefault="00637D64" w:rsidP="00107CC2"/>
              </w:txbxContent>
            </v:textbox>
          </v:shape>
        </w:pict>
      </w: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C919A2" w:rsidRPr="00485F99" w:rsidRDefault="005A4B3F" w:rsidP="00C919A2">
      <w:pPr>
        <w:rPr>
          <w:lang w:val="es-ES"/>
        </w:rPr>
      </w:pPr>
      <w:r w:rsidRPr="005A4B3F">
        <w:rPr>
          <w:lang w:val="es-ES_tradnl"/>
        </w:rPr>
        <w:t>HT-8a.</w:t>
      </w:r>
      <w:r w:rsidRPr="005A4B3F">
        <w:rPr>
          <w:color w:val="FEFFFE"/>
          <w:lang w:val="es-ES_tradnl"/>
        </w:rPr>
        <w:t xml:space="preserve"> </w:t>
      </w:r>
      <w:r w:rsidR="00C919A2" w:rsidRPr="00485F99">
        <w:rPr>
          <w:lang w:val="es-ES"/>
        </w:rPr>
        <w:t xml:space="preserve">¿Cuál es el motivo principal por el cual no está tomando ahora los medicamentos antirretrovirales? </w:t>
      </w:r>
    </w:p>
    <w:p w:rsidR="00CB1B0A" w:rsidRPr="003C0241" w:rsidRDefault="005A4B3F">
      <w:pPr>
        <w:pStyle w:val="BodyTextIndent1"/>
        <w:tabs>
          <w:tab w:val="clear" w:pos="540"/>
          <w:tab w:val="clear" w:pos="1620"/>
          <w:tab w:val="clear" w:pos="10080"/>
          <w:tab w:val="clear" w:pos="10800"/>
          <w:tab w:val="clear" w:pos="11520"/>
          <w:tab w:val="clear" w:pos="12240"/>
          <w:tab w:val="clear" w:pos="12960"/>
        </w:tabs>
        <w:ind w:left="1080" w:right="173" w:hanging="1080"/>
        <w:rPr>
          <w:rStyle w:val="instruction1"/>
          <w:lang w:val="es-ES_tradnl"/>
        </w:rPr>
      </w:pPr>
      <w:r w:rsidRPr="005A4B3F">
        <w:rPr>
          <w:b/>
          <w:color w:val="4F81BD" w:themeColor="accent1"/>
          <w:sz w:val="20"/>
          <w:lang w:val="es-ES_tradnl"/>
        </w:rPr>
        <w:t>{WHNOMEDS}</w:t>
      </w:r>
    </w:p>
    <w:p w:rsidR="006D74FE" w:rsidRPr="003C0241" w:rsidRDefault="00C919A2" w:rsidP="006D74FE">
      <w:pPr>
        <w:ind w:left="720"/>
        <w:rPr>
          <w:lang w:val="es-ES_tradnl"/>
        </w:rPr>
      </w:pPr>
      <w:r w:rsidRPr="00485F99">
        <w:rPr>
          <w:lang w:val="es-ES"/>
        </w:rPr>
        <w:t xml:space="preserve">Actualmente no </w:t>
      </w:r>
      <w:r w:rsidR="00E56E1B" w:rsidRPr="00485F99">
        <w:rPr>
          <w:lang w:val="es-ES"/>
        </w:rPr>
        <w:t xml:space="preserve">me atiende </w:t>
      </w:r>
      <w:r w:rsidRPr="00485F99">
        <w:rPr>
          <w:lang w:val="es-ES"/>
        </w:rPr>
        <w:t xml:space="preserve">ningún proveedor de </w:t>
      </w:r>
      <w:r w:rsidR="006D74FE" w:rsidRPr="00485F99">
        <w:rPr>
          <w:lang w:val="es-ES"/>
        </w:rPr>
        <w:t>cuidados de la salud</w:t>
      </w:r>
      <w:r w:rsidRPr="00485F99">
        <w:rPr>
          <w:lang w:val="es-ES"/>
        </w:rPr>
        <w:t xml:space="preserve"> para mi infección </w:t>
      </w:r>
      <w:r w:rsidR="00E56E1B" w:rsidRPr="00485F99">
        <w:rPr>
          <w:lang w:val="es-ES"/>
        </w:rPr>
        <w:t>d</w:t>
      </w:r>
      <w:r w:rsidRPr="00485F99">
        <w:rPr>
          <w:lang w:val="es-ES"/>
        </w:rPr>
        <w:t>el VIH</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F310FC" w:rsidRPr="00485F99">
        <w:rPr>
          <w:rFonts w:ascii="Wingdings" w:hAnsi="Wingdings"/>
          <w:sz w:val="36"/>
        </w:rPr>
        <w:t></w:t>
      </w:r>
      <w:r w:rsidR="005A4B3F" w:rsidRPr="005A4B3F">
        <w:rPr>
          <w:sz w:val="16"/>
          <w:lang w:val="es-ES_tradnl"/>
        </w:rPr>
        <w:t>00</w:t>
      </w:r>
      <w:r w:rsidR="005A4B3F" w:rsidRPr="005A4B3F">
        <w:rPr>
          <w:lang w:val="es-ES_tradnl"/>
        </w:rPr>
        <w:tab/>
      </w:r>
    </w:p>
    <w:p w:rsidR="00F310FC" w:rsidRPr="00485F99" w:rsidRDefault="00C919A2" w:rsidP="006D74FE">
      <w:pPr>
        <w:ind w:firstLine="720"/>
        <w:rPr>
          <w:lang w:val="es-ES"/>
        </w:rPr>
      </w:pPr>
      <w:r w:rsidRPr="00485F99">
        <w:rPr>
          <w:lang w:val="es-ES"/>
        </w:rPr>
        <w:t>El número de CD4 y la carga viral son buenos</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707059">
        <w:rPr>
          <w:lang w:val="es-ES_tradnl"/>
        </w:rPr>
        <w:t>.</w:t>
      </w:r>
      <w:r w:rsidR="00F310FC" w:rsidRPr="00485F99">
        <w:rPr>
          <w:rFonts w:ascii="Wingdings" w:hAnsi="Wingdings"/>
          <w:sz w:val="36"/>
        </w:rPr>
        <w:t></w:t>
      </w:r>
      <w:r w:rsidR="005A4B3F" w:rsidRPr="005A4B3F">
        <w:rPr>
          <w:sz w:val="16"/>
          <w:lang w:val="es-ES_tradnl"/>
        </w:rPr>
        <w:t>01</w:t>
      </w:r>
    </w:p>
    <w:p w:rsidR="00C919A2" w:rsidRPr="003C0241" w:rsidRDefault="00C919A2" w:rsidP="006D74FE">
      <w:pPr>
        <w:ind w:firstLine="720"/>
        <w:rPr>
          <w:lang w:val="es-ES_tradnl"/>
        </w:rPr>
      </w:pPr>
      <w:r w:rsidRPr="00485F99">
        <w:rPr>
          <w:lang w:val="es-ES"/>
        </w:rPr>
        <w:t>No tengo dinero ni seguro médico para medicamentos antirretrovirales</w:t>
      </w:r>
      <w:r w:rsidR="005A4B3F" w:rsidRPr="005A4B3F">
        <w:rPr>
          <w:lang w:val="es-ES_tradnl"/>
        </w:rPr>
        <w:t>....</w:t>
      </w:r>
      <w:r w:rsidR="005A4B3F" w:rsidRPr="005A4B3F">
        <w:rPr>
          <w:rFonts w:hint="cs"/>
          <w:lang w:val="es-ES_tradnl"/>
        </w:rPr>
        <w:t>………</w:t>
      </w:r>
      <w:r w:rsidR="005A4B3F" w:rsidRPr="005A4B3F">
        <w:rPr>
          <w:lang w:val="es-ES_tradnl"/>
        </w:rPr>
        <w:t>....</w:t>
      </w:r>
      <w:r w:rsidR="00707059">
        <w:rPr>
          <w:lang w:val="es-ES_tradnl"/>
        </w:rPr>
        <w:t>.</w:t>
      </w:r>
      <w:r w:rsidR="00F310FC" w:rsidRPr="00485F99">
        <w:rPr>
          <w:rFonts w:ascii="Wingdings" w:hAnsi="Wingdings"/>
          <w:sz w:val="36"/>
        </w:rPr>
        <w:t></w:t>
      </w:r>
      <w:r w:rsidR="005A4B3F" w:rsidRPr="005A4B3F">
        <w:rPr>
          <w:sz w:val="16"/>
          <w:lang w:val="es-ES_tradnl"/>
        </w:rPr>
        <w:t>02</w:t>
      </w:r>
      <w:r w:rsidR="005A4B3F" w:rsidRPr="005A4B3F">
        <w:rPr>
          <w:lang w:val="es-ES_tradnl"/>
        </w:rPr>
        <w:t xml:space="preserve">                                                                        </w:t>
      </w:r>
    </w:p>
    <w:p w:rsidR="00F310FC" w:rsidRPr="00485F99" w:rsidRDefault="00C919A2" w:rsidP="006D74FE">
      <w:pPr>
        <w:ind w:firstLine="720"/>
      </w:pPr>
      <w:r w:rsidRPr="00485F99">
        <w:rPr>
          <w:lang w:val="es-ES"/>
        </w:rPr>
        <w:t>No quiero tomar medicamentos antirretrovirales</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707059">
        <w:rPr>
          <w:lang w:val="es-ES_tradnl"/>
        </w:rPr>
        <w:t>.</w:t>
      </w:r>
      <w:r w:rsidR="00F310FC" w:rsidRPr="00485F99">
        <w:rPr>
          <w:rFonts w:ascii="Wingdings" w:hAnsi="Wingdings"/>
          <w:sz w:val="36"/>
        </w:rPr>
        <w:t></w:t>
      </w:r>
      <w:r w:rsidR="00F310FC" w:rsidRPr="00485F99">
        <w:rPr>
          <w:sz w:val="16"/>
        </w:rPr>
        <w:t>03</w:t>
      </w:r>
      <w:r w:rsidR="00F310FC" w:rsidRPr="00485F99">
        <w:tab/>
      </w:r>
    </w:p>
    <w:p w:rsidR="00F310FC" w:rsidRPr="00485F99" w:rsidRDefault="00F310FC" w:rsidP="00E56E1B">
      <w:pPr>
        <w:rPr>
          <w:lang w:val="es-ES"/>
        </w:rPr>
      </w:pPr>
      <w:r w:rsidRPr="00485F99">
        <w:t xml:space="preserve">      </w:t>
      </w:r>
      <w:r w:rsidR="006D74FE" w:rsidRPr="00485F99">
        <w:tab/>
      </w:r>
      <w:r w:rsidR="00E56E1B" w:rsidRPr="00485F99">
        <w:rPr>
          <w:lang w:val="es-ES"/>
        </w:rPr>
        <w:t>Otro motivo</w:t>
      </w:r>
      <w:r w:rsidRPr="00485F99">
        <w:t>………………..……………………............</w:t>
      </w:r>
      <w:r w:rsidR="006D74FE" w:rsidRPr="00485F99">
        <w:t>…….............................</w:t>
      </w:r>
      <w:r w:rsidR="005C36AC">
        <w:t>….</w:t>
      </w:r>
      <w:r w:rsidR="00707059">
        <w:t>.</w:t>
      </w:r>
      <w:r w:rsidRPr="00485F99">
        <w:rPr>
          <w:rFonts w:ascii="Wingdings" w:hAnsi="Wingdings"/>
          <w:sz w:val="36"/>
        </w:rPr>
        <w:t></w:t>
      </w:r>
      <w:r w:rsidRPr="00485F99">
        <w:rPr>
          <w:sz w:val="16"/>
        </w:rPr>
        <w:t>04</w:t>
      </w:r>
      <w:r w:rsidRPr="00485F99">
        <w:tab/>
      </w:r>
    </w:p>
    <w:p w:rsidR="00A66C15" w:rsidRPr="00707059" w:rsidRDefault="003544E7">
      <w:pPr>
        <w:tabs>
          <w:tab w:val="left" w:pos="720"/>
          <w:tab w:val="left" w:pos="1080"/>
          <w:tab w:val="left" w:pos="1800"/>
          <w:tab w:val="left" w:pos="6120"/>
          <w:tab w:val="left" w:pos="7200"/>
          <w:tab w:val="left" w:pos="7848"/>
        </w:tabs>
        <w:ind w:left="720" w:right="173"/>
        <w:rPr>
          <w:color w:val="000000" w:themeColor="text1"/>
        </w:rPr>
      </w:pPr>
      <w:proofErr w:type="spellStart"/>
      <w:r w:rsidRPr="00707059">
        <w:rPr>
          <w:color w:val="000000" w:themeColor="text1"/>
        </w:rPr>
        <w:t>Prefiero</w:t>
      </w:r>
      <w:proofErr w:type="spellEnd"/>
      <w:r w:rsidRPr="00707059">
        <w:rPr>
          <w:color w:val="000000" w:themeColor="text1"/>
        </w:rPr>
        <w:t xml:space="preserve"> no </w:t>
      </w:r>
      <w:proofErr w:type="spellStart"/>
      <w:r w:rsidRPr="00707059">
        <w:rPr>
          <w:color w:val="000000" w:themeColor="text1"/>
        </w:rPr>
        <w:t>contestar</w:t>
      </w:r>
      <w:proofErr w:type="spellEnd"/>
      <w:r w:rsidR="00A66C15" w:rsidRPr="00707059">
        <w:rPr>
          <w:color w:val="000000" w:themeColor="text1"/>
        </w:rPr>
        <w:t>.………………………………...…..…………</w:t>
      </w:r>
      <w:r w:rsidR="00550556" w:rsidRPr="00707059">
        <w:rPr>
          <w:color w:val="000000" w:themeColor="text1"/>
        </w:rPr>
        <w:t>…………</w:t>
      </w:r>
      <w:r w:rsidR="00A66C15" w:rsidRPr="00707059">
        <w:rPr>
          <w:color w:val="000000" w:themeColor="text1"/>
        </w:rPr>
        <w:t>…</w:t>
      </w:r>
      <w:r w:rsidR="00707059" w:rsidRPr="00707059">
        <w:rPr>
          <w:color w:val="000000" w:themeColor="text1"/>
        </w:rPr>
        <w:t>…..</w:t>
      </w:r>
      <w:r w:rsidR="00A66C15" w:rsidRPr="00707059">
        <w:rPr>
          <w:rFonts w:ascii="Wingdings" w:hAnsi="Wingdings"/>
          <w:color w:val="000000" w:themeColor="text1"/>
          <w:sz w:val="36"/>
        </w:rPr>
        <w:t></w:t>
      </w:r>
      <w:r w:rsidR="00A66C15" w:rsidRPr="00707059">
        <w:rPr>
          <w:color w:val="000000" w:themeColor="text1"/>
          <w:sz w:val="16"/>
          <w:szCs w:val="16"/>
        </w:rPr>
        <w:t>7</w:t>
      </w:r>
      <w:r w:rsidR="00707059" w:rsidRPr="00707059">
        <w:rPr>
          <w:color w:val="000000" w:themeColor="text1"/>
          <w:sz w:val="16"/>
        </w:rPr>
        <w:t>7</w:t>
      </w:r>
      <w:r w:rsidR="00A66C15" w:rsidRPr="00707059">
        <w:rPr>
          <w:color w:val="000000" w:themeColor="text1"/>
          <w:sz w:val="16"/>
        </w:rPr>
        <w:t xml:space="preserve">        </w:t>
      </w:r>
    </w:p>
    <w:p w:rsidR="00F310FC" w:rsidRPr="00707059" w:rsidRDefault="00707059">
      <w:pPr>
        <w:tabs>
          <w:tab w:val="left" w:pos="720"/>
          <w:tab w:val="left" w:pos="1080"/>
          <w:tab w:val="left" w:pos="1800"/>
          <w:tab w:val="left" w:pos="6120"/>
          <w:tab w:val="left" w:pos="7200"/>
          <w:tab w:val="left" w:pos="7848"/>
        </w:tabs>
        <w:ind w:left="720" w:right="173"/>
        <w:rPr>
          <w:rFonts w:ascii="Times New Roman Bold Italic" w:hAnsi="Times New Roman Bold Italic"/>
          <w:color w:val="000000" w:themeColor="text1"/>
        </w:rPr>
      </w:pPr>
      <w:r w:rsidRPr="00707059">
        <w:rPr>
          <w:color w:val="000000" w:themeColor="text1"/>
        </w:rPr>
        <w:t>N</w:t>
      </w:r>
      <w:r w:rsidR="003544E7" w:rsidRPr="00707059">
        <w:rPr>
          <w:color w:val="000000" w:themeColor="text1"/>
        </w:rPr>
        <w:t>o sé</w:t>
      </w:r>
      <w:r w:rsidR="00F310FC" w:rsidRPr="00707059">
        <w:rPr>
          <w:color w:val="000000" w:themeColor="text1"/>
        </w:rPr>
        <w:t>……………………………….……………….........</w:t>
      </w:r>
      <w:r w:rsidR="003B2A23" w:rsidRPr="00707059">
        <w:rPr>
          <w:color w:val="000000" w:themeColor="text1"/>
        </w:rPr>
        <w:t>.......</w:t>
      </w:r>
      <w:r w:rsidR="005F3952" w:rsidRPr="00707059">
        <w:rPr>
          <w:color w:val="000000" w:themeColor="text1"/>
        </w:rPr>
        <w:t>...</w:t>
      </w:r>
      <w:r w:rsidR="00550556" w:rsidRPr="00707059">
        <w:rPr>
          <w:color w:val="000000" w:themeColor="text1"/>
        </w:rPr>
        <w:t>......................</w:t>
      </w:r>
      <w:r w:rsidR="00842A73" w:rsidRPr="00707059">
        <w:rPr>
          <w:color w:val="000000" w:themeColor="text1"/>
        </w:rPr>
        <w:t>....</w:t>
      </w:r>
      <w:r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99</w:t>
      </w:r>
      <w:r w:rsidR="00F310FC" w:rsidRPr="00707059">
        <w:rPr>
          <w:color w:val="000000" w:themeColor="text1"/>
        </w:rPr>
        <w:tab/>
      </w:r>
    </w:p>
    <w:p w:rsidR="00F310FC" w:rsidRPr="00485F99" w:rsidRDefault="00F310FC">
      <w:pPr>
        <w:rPr>
          <w:rFonts w:ascii="Times New Roman Bold Italic" w:hAnsi="Times New Roman Bold Italic"/>
          <w:color w:val="E72518"/>
        </w:rPr>
      </w:pPr>
    </w:p>
    <w:p w:rsidR="00F310FC" w:rsidRPr="00485F99" w:rsidRDefault="00F310FC">
      <w:pPr>
        <w:rPr>
          <w:rFonts w:ascii="Times New Roman Bold" w:hAnsi="Times New Roman Bold"/>
          <w:sz w:val="28"/>
          <w:u w:val="single"/>
        </w:rPr>
      </w:pPr>
    </w:p>
    <w:p w:rsidR="00287855" w:rsidRPr="00485F99" w:rsidRDefault="00287855">
      <w:pPr>
        <w:rPr>
          <w:rFonts w:ascii="Times New Roman Bold" w:hAnsi="Times New Roman Bold"/>
          <w:sz w:val="28"/>
          <w:u w:val="single"/>
        </w:rPr>
        <w:sectPr w:rsidR="00287855" w:rsidRPr="00485F99" w:rsidSect="00AB30EA">
          <w:headerReference w:type="default" r:id="rId21"/>
          <w:pgSz w:w="12240" w:h="15840"/>
          <w:pgMar w:top="1440" w:right="432" w:bottom="1440" w:left="1440" w:header="720" w:footer="576" w:gutter="0"/>
          <w:cols w:space="720"/>
        </w:sectPr>
      </w:pPr>
    </w:p>
    <w:p w:rsidR="00660AFB" w:rsidRPr="00485F99" w:rsidRDefault="00660AFB">
      <w:pPr>
        <w:rPr>
          <w:rFonts w:ascii="Times New Roman Bold" w:hAnsi="Times New Roman Bold"/>
          <w:sz w:val="28"/>
          <w:u w:val="single"/>
        </w:rPr>
      </w:pPr>
    </w:p>
    <w:p w:rsidR="00660AFB" w:rsidRPr="00485F99" w:rsidRDefault="00660AFB">
      <w:pPr>
        <w:rPr>
          <w:rFonts w:ascii="Times New Roman Bold" w:hAnsi="Times New Roman Bold"/>
          <w:sz w:val="28"/>
          <w:u w:val="single"/>
        </w:rPr>
      </w:pPr>
    </w:p>
    <w:p w:rsidR="002B6A4D" w:rsidRPr="00485F99" w:rsidRDefault="004038A2">
      <w:pPr>
        <w:rPr>
          <w:rFonts w:ascii="Times New Roman Bold" w:hAnsi="Times New Roman Bold"/>
          <w:sz w:val="28"/>
          <w:u w:val="single"/>
        </w:rPr>
      </w:pPr>
      <w:r w:rsidRPr="00485F99">
        <w:rPr>
          <w:rFonts w:ascii="Times New Roman Bold" w:hAnsi="Times New Roman Bold"/>
          <w:sz w:val="28"/>
          <w:u w:val="single"/>
        </w:rPr>
        <w:t xml:space="preserve">Group </w:t>
      </w:r>
      <w:r w:rsidR="00FA433C" w:rsidRPr="00485F99">
        <w:rPr>
          <w:rFonts w:ascii="Times New Roman Bold" w:hAnsi="Times New Roman Bold"/>
          <w:sz w:val="28"/>
          <w:u w:val="single"/>
        </w:rPr>
        <w:t>A</w:t>
      </w:r>
      <w:r w:rsidRPr="00485F99">
        <w:rPr>
          <w:rFonts w:ascii="Times New Roman Bold" w:hAnsi="Times New Roman Bold"/>
          <w:sz w:val="28"/>
          <w:u w:val="single"/>
        </w:rPr>
        <w:t>.</w:t>
      </w:r>
    </w:p>
    <w:p w:rsidR="00CB1B0A" w:rsidRPr="00485F99" w:rsidRDefault="00CB1B0A" w:rsidP="008A0386">
      <w:pPr>
        <w:ind w:right="173"/>
        <w:rPr>
          <w:rFonts w:ascii="Times New Roman Bold Italic" w:hAnsi="Times New Roman Bold Italic"/>
          <w:color w:val="E72518"/>
        </w:rPr>
      </w:pPr>
      <w:r w:rsidRPr="00485F99">
        <w:rPr>
          <w:rFonts w:ascii="Times New Roman Bold Italic" w:hAnsi="Times New Roman Bold Italic"/>
          <w:color w:val="E72518"/>
        </w:rPr>
        <w:t xml:space="preserve">                       </w:t>
      </w:r>
    </w:p>
    <w:p w:rsidR="00F310FC" w:rsidRPr="00485F99" w:rsidRDefault="00F310FC">
      <w:pPr>
        <w:pStyle w:val="Heading21"/>
        <w:tabs>
          <w:tab w:val="left" w:pos="720"/>
          <w:tab w:val="left" w:pos="1908"/>
          <w:tab w:val="left" w:pos="5400"/>
          <w:tab w:val="left" w:pos="5940"/>
          <w:tab w:val="left" w:pos="7668"/>
        </w:tabs>
        <w:ind w:left="720" w:right="173" w:hanging="720"/>
        <w:jc w:val="left"/>
      </w:pPr>
      <w:r w:rsidRPr="00485F99">
        <w:t xml:space="preserve"> </w:t>
      </w:r>
    </w:p>
    <w:tbl>
      <w:tblPr>
        <w:tblStyle w:val="TableGrid"/>
        <w:tblW w:w="0" w:type="auto"/>
        <w:tblLook w:val="04A0" w:firstRow="1" w:lastRow="0" w:firstColumn="1" w:lastColumn="0" w:noHBand="0" w:noVBand="1"/>
      </w:tblPr>
      <w:tblGrid>
        <w:gridCol w:w="10548"/>
      </w:tblGrid>
      <w:tr w:rsidR="002B6A4D" w:rsidRPr="00485F99" w:rsidTr="004074D3">
        <w:tc>
          <w:tcPr>
            <w:tcW w:w="10548" w:type="dxa"/>
            <w:shd w:val="clear" w:color="auto" w:fill="92CDDC" w:themeFill="accent5" w:themeFillTint="99"/>
          </w:tcPr>
          <w:p w:rsidR="002B6A4D" w:rsidRPr="00485F99" w:rsidRDefault="004074D3" w:rsidP="002B6A4D">
            <w:pPr>
              <w:rPr>
                <w:rFonts w:eastAsia="Times New Roman"/>
                <w:color w:val="auto"/>
                <w:sz w:val="20"/>
              </w:rPr>
            </w:pPr>
            <w:r w:rsidRPr="00485F99">
              <w:rPr>
                <w:rFonts w:ascii="Times New Roman Bold Italic" w:hAnsi="Times New Roman Bold Italic"/>
              </w:rPr>
              <w:t xml:space="preserve">If Group=A, administer </w:t>
            </w:r>
            <w:r w:rsidR="00361710" w:rsidRPr="00485F99">
              <w:rPr>
                <w:rFonts w:ascii="Times New Roman Bold Italic" w:hAnsi="Times New Roman Bold Italic"/>
              </w:rPr>
              <w:t>PP</w:t>
            </w:r>
            <w:r w:rsidRPr="00485F99">
              <w:rPr>
                <w:rFonts w:ascii="Times New Roman Bold Italic" w:hAnsi="Times New Roman Bold Italic"/>
              </w:rPr>
              <w:t>-8</w:t>
            </w:r>
            <w:r w:rsidR="002B6A4D" w:rsidRPr="00485F99">
              <w:rPr>
                <w:rFonts w:ascii="Times New Roman Bold Italic" w:hAnsi="Times New Roman Bold Italic"/>
              </w:rPr>
              <w:t xml:space="preserve"> through </w:t>
            </w:r>
            <w:r w:rsidR="00361710" w:rsidRPr="00485F99">
              <w:rPr>
                <w:rFonts w:ascii="Times New Roman Bold Italic" w:hAnsi="Times New Roman Bold Italic"/>
              </w:rPr>
              <w:t>PP</w:t>
            </w:r>
            <w:r w:rsidR="002B6A4D" w:rsidRPr="00485F99">
              <w:rPr>
                <w:rFonts w:ascii="Times New Roman Bold Italic" w:hAnsi="Times New Roman Bold Italic"/>
              </w:rPr>
              <w:t>-12.</w:t>
            </w:r>
          </w:p>
          <w:p w:rsidR="002B6A4D" w:rsidRPr="00485F99" w:rsidRDefault="002B6A4D">
            <w:pPr>
              <w:pStyle w:val="Heading21"/>
              <w:tabs>
                <w:tab w:val="left" w:pos="720"/>
                <w:tab w:val="left" w:pos="1908"/>
                <w:tab w:val="left" w:pos="5400"/>
                <w:tab w:val="left" w:pos="5940"/>
                <w:tab w:val="left" w:pos="7668"/>
              </w:tabs>
              <w:ind w:right="173"/>
              <w:jc w:val="left"/>
            </w:pPr>
          </w:p>
        </w:tc>
      </w:tr>
    </w:tbl>
    <w:p w:rsidR="00A16D0D" w:rsidRPr="00485F99" w:rsidRDefault="00A16D0D" w:rsidP="00A16D0D"/>
    <w:tbl>
      <w:tblPr>
        <w:tblStyle w:val="TableGrid"/>
        <w:tblpPr w:leftFromText="180" w:rightFromText="180" w:vertAnchor="text" w:horzAnchor="margin" w:tblpY="31"/>
        <w:tblW w:w="0" w:type="auto"/>
        <w:tblLook w:val="04A0" w:firstRow="1" w:lastRow="0" w:firstColumn="1" w:lastColumn="0" w:noHBand="0" w:noVBand="1"/>
      </w:tblPr>
      <w:tblGrid>
        <w:gridCol w:w="10584"/>
      </w:tblGrid>
      <w:tr w:rsidR="0028010C" w:rsidRPr="00485F99" w:rsidTr="0028010C">
        <w:tc>
          <w:tcPr>
            <w:tcW w:w="10584" w:type="dxa"/>
            <w:shd w:val="clear" w:color="auto" w:fill="92CDDC" w:themeFill="accent5" w:themeFillTint="99"/>
          </w:tcPr>
          <w:p w:rsidR="0028010C" w:rsidRPr="003C0241" w:rsidRDefault="005A4B3F" w:rsidP="0028010C">
            <w:pPr>
              <w:rPr>
                <w:rFonts w:ascii="Times New Roman Bold" w:hAnsi="Times New Roman Bold"/>
                <w:lang w:val="es-ES_tradnl"/>
              </w:rPr>
            </w:pPr>
            <w:proofErr w:type="spellStart"/>
            <w:r w:rsidRPr="005A4B3F">
              <w:rPr>
                <w:rFonts w:ascii="Times New Roman Bold Italic" w:hAnsi="Times New Roman Bold Italic"/>
                <w:lang w:val="es-ES_tradnl"/>
              </w:rPr>
              <w:t>If</w:t>
            </w:r>
            <w:proofErr w:type="spellEnd"/>
            <w:r w:rsidRPr="005A4B3F">
              <w:rPr>
                <w:rFonts w:ascii="Times New Roman Bold Italic" w:hAnsi="Times New Roman Bold Italic"/>
                <w:lang w:val="es-ES_tradnl"/>
              </w:rPr>
              <w:t xml:space="preserve"> HT-5 = 2, </w:t>
            </w:r>
            <w:proofErr w:type="spellStart"/>
            <w:r w:rsidRPr="005A4B3F">
              <w:rPr>
                <w:rFonts w:ascii="Times New Roman Bold Italic" w:hAnsi="Times New Roman Bold Italic"/>
                <w:lang w:val="es-ES_tradnl"/>
              </w:rPr>
              <w:t>Display</w:t>
            </w:r>
            <w:proofErr w:type="spellEnd"/>
            <w:r w:rsidRPr="005A4B3F">
              <w:rPr>
                <w:rFonts w:ascii="Times New Roman Bold Italic" w:hAnsi="Times New Roman Bold Italic"/>
                <w:lang w:val="es-ES_tradnl"/>
              </w:rPr>
              <w:t xml:space="preserve"> </w:t>
            </w:r>
            <w:r w:rsidR="002F1371" w:rsidRPr="00485F99">
              <w:rPr>
                <w:lang w:val="es-ES"/>
              </w:rPr>
              <w:t>“Se</w:t>
            </w:r>
            <w:r w:rsidR="002F1371" w:rsidRPr="00485F99">
              <w:rPr>
                <w:bCs/>
                <w:iCs/>
                <w:lang w:val="es-ES"/>
              </w:rPr>
              <w:t xml:space="preserve"> está investigando </w:t>
            </w:r>
            <w:r w:rsidR="002F1371" w:rsidRPr="00485F99">
              <w:rPr>
                <w:lang w:val="es-ES"/>
              </w:rPr>
              <w:t xml:space="preserve">si los medicamentos antirretrovirales podrían tomarse para prevenir la infección por el VIH.  </w:t>
            </w:r>
            <w:r w:rsidR="00E56E1B" w:rsidRPr="00485F99">
              <w:rPr>
                <w:lang w:val="es-ES"/>
              </w:rPr>
              <w:t>"</w:t>
            </w:r>
            <w:r w:rsidRPr="005A4B3F">
              <w:rPr>
                <w:rFonts w:ascii="Times New Roman Bold" w:hAnsi="Times New Roman Bold"/>
                <w:lang w:val="es-ES_tradnl"/>
              </w:rPr>
              <w:t xml:space="preserve"> and </w:t>
            </w:r>
            <w:proofErr w:type="spellStart"/>
            <w:r w:rsidRPr="005A4B3F">
              <w:rPr>
                <w:rFonts w:ascii="Times New Roman Bold" w:hAnsi="Times New Roman Bold"/>
                <w:lang w:val="es-ES_tradnl"/>
              </w:rPr>
              <w:t>then</w:t>
            </w:r>
            <w:proofErr w:type="spellEnd"/>
            <w:r w:rsidRPr="005A4B3F">
              <w:rPr>
                <w:rFonts w:ascii="Times New Roman Bold" w:hAnsi="Times New Roman Bold"/>
                <w:lang w:val="es-ES_tradnl"/>
              </w:rPr>
              <w:t xml:space="preserve"> </w:t>
            </w:r>
            <w:proofErr w:type="spellStart"/>
            <w:r w:rsidRPr="005A4B3F">
              <w:rPr>
                <w:rFonts w:ascii="Times New Roman Bold" w:hAnsi="Times New Roman Bold"/>
                <w:lang w:val="es-ES_tradnl"/>
              </w:rPr>
              <w:t>proceed</w:t>
            </w:r>
            <w:proofErr w:type="spellEnd"/>
            <w:r w:rsidRPr="005A4B3F">
              <w:rPr>
                <w:rFonts w:ascii="Times New Roman Bold" w:hAnsi="Times New Roman Bold"/>
                <w:lang w:val="es-ES_tradnl"/>
              </w:rPr>
              <w:t xml:space="preserve"> </w:t>
            </w:r>
            <w:proofErr w:type="spellStart"/>
            <w:r w:rsidRPr="005A4B3F">
              <w:rPr>
                <w:rFonts w:ascii="Times New Roman Bold" w:hAnsi="Times New Roman Bold"/>
                <w:lang w:val="es-ES_tradnl"/>
              </w:rPr>
              <w:t>to</w:t>
            </w:r>
            <w:proofErr w:type="spellEnd"/>
            <w:r w:rsidRPr="005A4B3F">
              <w:rPr>
                <w:rFonts w:ascii="Times New Roman Bold" w:hAnsi="Times New Roman Bold"/>
                <w:lang w:val="es-ES_tradnl"/>
              </w:rPr>
              <w:t xml:space="preserve"> PP-8</w:t>
            </w:r>
          </w:p>
          <w:p w:rsidR="0028010C" w:rsidRPr="003C0241" w:rsidRDefault="0028010C" w:rsidP="0028010C">
            <w:pPr>
              <w:rPr>
                <w:rFonts w:ascii="Times New Roman Bold Italic" w:hAnsi="Times New Roman Bold Italic"/>
                <w:lang w:val="es-ES_tradnl"/>
              </w:rPr>
            </w:pPr>
          </w:p>
          <w:p w:rsidR="00E56E1B" w:rsidRPr="00485F99" w:rsidRDefault="005A4B3F" w:rsidP="00E56E1B">
            <w:pPr>
              <w:rPr>
                <w:lang w:val="es-ES"/>
              </w:rPr>
            </w:pPr>
            <w:proofErr w:type="spellStart"/>
            <w:r w:rsidRPr="005A4B3F">
              <w:rPr>
                <w:rFonts w:ascii="Times New Roman Bold Italic" w:hAnsi="Times New Roman Bold Italic"/>
                <w:lang w:val="es-ES_tradnl"/>
              </w:rPr>
              <w:t>If</w:t>
            </w:r>
            <w:proofErr w:type="spellEnd"/>
            <w:r w:rsidRPr="005A4B3F">
              <w:rPr>
                <w:rFonts w:ascii="Times New Roman Bold Italic" w:hAnsi="Times New Roman Bold Italic"/>
                <w:lang w:val="es-ES_tradnl"/>
              </w:rPr>
              <w:t xml:space="preserve"> HT-5≠ 2, </w:t>
            </w:r>
            <w:proofErr w:type="spellStart"/>
            <w:r w:rsidRPr="005A4B3F">
              <w:rPr>
                <w:rFonts w:ascii="Times New Roman Bold Italic" w:hAnsi="Times New Roman Bold Italic"/>
                <w:lang w:val="es-ES_tradnl"/>
              </w:rPr>
              <w:t>or</w:t>
            </w:r>
            <w:proofErr w:type="spellEnd"/>
            <w:r w:rsidRPr="005A4B3F">
              <w:rPr>
                <w:rFonts w:ascii="Times New Roman Bold Italic" w:hAnsi="Times New Roman Bold Italic"/>
                <w:lang w:val="es-ES_tradnl"/>
              </w:rPr>
              <w:t xml:space="preserve"> HT-1 = 0 </w:t>
            </w:r>
            <w:proofErr w:type="spellStart"/>
            <w:r w:rsidRPr="005A4B3F">
              <w:rPr>
                <w:rFonts w:ascii="Times New Roman Bold Italic" w:hAnsi="Times New Roman Bold Italic"/>
                <w:lang w:val="es-ES_tradnl"/>
              </w:rPr>
              <w:t>Display</w:t>
            </w:r>
            <w:proofErr w:type="spellEnd"/>
            <w:r w:rsidRPr="005A4B3F">
              <w:rPr>
                <w:rFonts w:ascii="Times New Roman Bold Italic" w:hAnsi="Times New Roman Bold Italic"/>
                <w:lang w:val="es-ES_tradnl"/>
              </w:rPr>
              <w:t xml:space="preserve"> </w:t>
            </w:r>
            <w:r w:rsidR="00E56E1B" w:rsidRPr="00485F99">
              <w:rPr>
                <w:lang w:val="es-ES"/>
              </w:rPr>
              <w:t>"</w:t>
            </w:r>
            <w:r w:rsidR="002F1371" w:rsidRPr="00485F99">
              <w:rPr>
                <w:lang w:val="es-ES"/>
              </w:rPr>
              <w:t>Se e</w:t>
            </w:r>
            <w:r w:rsidR="002F1371" w:rsidRPr="00485F99">
              <w:rPr>
                <w:bCs/>
                <w:iCs/>
                <w:lang w:val="es-ES"/>
              </w:rPr>
              <w:t xml:space="preserve">stá investigando </w:t>
            </w:r>
            <w:r w:rsidR="00E56E1B" w:rsidRPr="00485F99">
              <w:rPr>
                <w:lang w:val="es-ES"/>
              </w:rPr>
              <w:t>si los medicamentos contra el VIH (también llamados antirretrovirales), los cuales vienen en pastilla, podrían tomarse</w:t>
            </w:r>
            <w:r w:rsidR="002F1371" w:rsidRPr="00485F99">
              <w:rPr>
                <w:lang w:val="es-ES"/>
              </w:rPr>
              <w:t xml:space="preserve"> para prevenir la infección d</w:t>
            </w:r>
            <w:r w:rsidR="00E56E1B" w:rsidRPr="00485F99">
              <w:rPr>
                <w:lang w:val="es-ES"/>
              </w:rPr>
              <w:t xml:space="preserve">el VIH". </w:t>
            </w:r>
          </w:p>
          <w:p w:rsidR="0028010C" w:rsidRPr="00485F99" w:rsidRDefault="005A4B3F" w:rsidP="0028010C">
            <w:pPr>
              <w:rPr>
                <w:rFonts w:eastAsia="Times New Roman"/>
                <w:color w:val="auto"/>
                <w:sz w:val="20"/>
              </w:rPr>
            </w:pPr>
            <w:r w:rsidRPr="005A4B3F">
              <w:rPr>
                <w:rFonts w:ascii="Times New Roman Bold" w:hAnsi="Times New Roman Bold"/>
                <w:lang w:val="es-ES_tradnl"/>
              </w:rPr>
              <w:t xml:space="preserve"> </w:t>
            </w:r>
            <w:r w:rsidR="00B10996" w:rsidRPr="00485F99">
              <w:rPr>
                <w:rFonts w:ascii="Times New Roman Bold" w:hAnsi="Times New Roman Bold"/>
              </w:rPr>
              <w:t>and then proceed to PP-8</w:t>
            </w:r>
          </w:p>
          <w:p w:rsidR="0028010C" w:rsidRPr="00485F99" w:rsidRDefault="0028010C" w:rsidP="0028010C">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c>
      </w:tr>
    </w:tbl>
    <w:p w:rsidR="0028010C" w:rsidRPr="00485F99" w:rsidRDefault="0028010C" w:rsidP="00A16D0D"/>
    <w:p w:rsidR="005C36AC" w:rsidRPr="00485F99" w:rsidRDefault="005C36AC" w:rsidP="00A16D0D"/>
    <w:p w:rsidR="00E56E1B" w:rsidRPr="00485F99" w:rsidRDefault="005A4B3F" w:rsidP="00E56E1B">
      <w:pPr>
        <w:rPr>
          <w:lang w:val="es-ES"/>
        </w:rPr>
      </w:pPr>
      <w:r w:rsidRPr="005A4B3F">
        <w:rPr>
          <w:lang w:val="es-ES_tradnl"/>
        </w:rPr>
        <w:t xml:space="preserve">PP-8. </w:t>
      </w:r>
      <w:r w:rsidR="00E56E1B" w:rsidRPr="00485F99">
        <w:rPr>
          <w:lang w:val="es-ES"/>
        </w:rPr>
        <w:t xml:space="preserve">Antes de hoy, ¿había escuchado alguna vez de personas que no tienen el VIH que toman </w:t>
      </w:r>
      <w:r w:rsidRPr="005A4B3F">
        <w:rPr>
          <w:lang w:val="es-ES_tradnl"/>
        </w:rPr>
        <w:t>(&lt;&lt;</w:t>
      </w:r>
      <w:r w:rsidR="00E56E1B" w:rsidRPr="00485F99">
        <w:rPr>
          <w:lang w:val="es-ES"/>
        </w:rPr>
        <w:t>medicamentos antirretrovirales/medicamentos contra el VIH</w:t>
      </w:r>
      <w:r w:rsidRPr="005A4B3F">
        <w:rPr>
          <w:lang w:val="es-ES_tradnl"/>
        </w:rPr>
        <w:t xml:space="preserve"> &gt;&gt;), </w:t>
      </w:r>
      <w:r w:rsidR="00E56E1B" w:rsidRPr="00485F99">
        <w:rPr>
          <w:lang w:val="es-ES"/>
        </w:rPr>
        <w:t>para evitar contraer el VIH?</w:t>
      </w:r>
    </w:p>
    <w:p w:rsidR="00F310FC" w:rsidRPr="003C0241" w:rsidRDefault="005A4B3F">
      <w:pPr>
        <w:pStyle w:val="Heading21"/>
        <w:tabs>
          <w:tab w:val="left" w:pos="720"/>
          <w:tab w:val="left" w:pos="1908"/>
          <w:tab w:val="left" w:pos="5400"/>
          <w:tab w:val="left" w:pos="5940"/>
          <w:tab w:val="left" w:pos="7668"/>
        </w:tabs>
        <w:ind w:left="720" w:right="173" w:hanging="720"/>
        <w:jc w:val="left"/>
        <w:rPr>
          <w:rFonts w:ascii="Times New Roman" w:hAnsi="Times New Roman"/>
          <w:lang w:val="es-ES_tradnl"/>
        </w:rPr>
      </w:pPr>
      <w:r w:rsidRPr="005A4B3F">
        <w:rPr>
          <w:rFonts w:ascii="Times New Roman" w:hAnsi="Times New Roman"/>
          <w:lang w:val="es-ES_tradnl"/>
        </w:rPr>
        <w:t>?</w:t>
      </w:r>
      <w:r w:rsidRPr="005A4B3F">
        <w:rPr>
          <w:color w:val="4F81BD" w:themeColor="accent1"/>
          <w:lang w:val="es-ES_tradnl"/>
        </w:rPr>
        <w:t xml:space="preserve"> </w:t>
      </w:r>
      <w:r w:rsidRPr="005A4B3F">
        <w:rPr>
          <w:color w:val="4F81BD" w:themeColor="accent1"/>
          <w:sz w:val="20"/>
          <w:lang w:val="es-ES_tradnl"/>
        </w:rPr>
        <w:t>{ANTRPREV }</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rPr>
      </w:pPr>
      <w:r w:rsidRPr="00707059">
        <w:rPr>
          <w:rFonts w:ascii="Times New Roman Bold Italic" w:hAnsi="Times New Roman Bold Italic"/>
          <w:color w:val="000000" w:themeColor="text1"/>
          <w:lang w:val="es-ES_tradnl"/>
        </w:rPr>
        <w:tab/>
      </w:r>
      <w:r w:rsidR="003544E7" w:rsidRPr="00707059">
        <w:rPr>
          <w:color w:val="000000" w:themeColor="text1"/>
        </w:rPr>
        <w:t xml:space="preserve">No </w:t>
      </w:r>
      <w:proofErr w:type="spellStart"/>
      <w:r w:rsidR="003544E7" w:rsidRPr="00707059">
        <w:rPr>
          <w:color w:val="000000" w:themeColor="text1"/>
        </w:rPr>
        <w:t>sé</w:t>
      </w:r>
      <w:proofErr w:type="spellEnd"/>
      <w:r w:rsidR="00F310FC" w:rsidRPr="00707059">
        <w:rPr>
          <w:color w:val="000000" w:themeColor="text1"/>
        </w:rPr>
        <w:t>……………..………………............</w:t>
      </w:r>
      <w:r w:rsidR="00550556" w:rsidRPr="00707059">
        <w:rPr>
          <w:color w:val="000000" w:themeColor="text1"/>
        </w:rPr>
        <w:t>..........</w:t>
      </w:r>
      <w:r w:rsidR="00F310FC"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r w:rsidR="00F310FC" w:rsidRPr="00707059">
        <w:rPr>
          <w:rFonts w:ascii="Times New Roman Bold Italic" w:hAnsi="Times New Roman Bold Italic"/>
          <w:color w:val="000000" w:themeColor="text1"/>
        </w:rPr>
        <w:t xml:space="preserve">  </w:t>
      </w:r>
    </w:p>
    <w:p w:rsidR="00A16D0D" w:rsidRPr="00485F99" w:rsidRDefault="00A16D0D">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bl>
      <w:tblPr>
        <w:tblStyle w:val="TableGrid"/>
        <w:tblW w:w="0" w:type="auto"/>
        <w:tblLook w:val="04A0" w:firstRow="1" w:lastRow="0" w:firstColumn="1" w:lastColumn="0" w:noHBand="0" w:noVBand="1"/>
      </w:tblPr>
      <w:tblGrid>
        <w:gridCol w:w="10584"/>
      </w:tblGrid>
      <w:tr w:rsidR="0028010C" w:rsidRPr="00485F99" w:rsidTr="0028010C">
        <w:tc>
          <w:tcPr>
            <w:tcW w:w="10584" w:type="dxa"/>
          </w:tcPr>
          <w:p w:rsidR="00BD71DD" w:rsidRPr="00485F99" w:rsidRDefault="00BD71DD"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sidRPr="00485F99">
              <w:rPr>
                <w:rFonts w:ascii="Times New Roman Bold Italic" w:hAnsi="Times New Roman Bold Italic"/>
              </w:rPr>
              <w:t>If HT-1=0 or HT-5≠ 2, skip to PP-9a.</w:t>
            </w:r>
          </w:p>
          <w:p w:rsidR="00B10996" w:rsidRPr="00485F99" w:rsidRDefault="0028010C" w:rsidP="00FE7F83">
            <w:pPr>
              <w:tabs>
                <w:tab w:val="left" w:pos="720"/>
                <w:tab w:val="left" w:pos="1368"/>
                <w:tab w:val="left" w:pos="1908"/>
                <w:tab w:val="left" w:pos="5400"/>
                <w:tab w:val="left" w:pos="7200"/>
                <w:tab w:val="left" w:pos="7848"/>
              </w:tabs>
              <w:ind w:right="173"/>
              <w:rPr>
                <w:b/>
                <w:i/>
              </w:rPr>
            </w:pPr>
            <w:r w:rsidRPr="00485F99">
              <w:rPr>
                <w:rFonts w:ascii="Times New Roman Bold Italic" w:hAnsi="Times New Roman Bold Italic"/>
                <w:color w:val="959595"/>
              </w:rPr>
              <w:t xml:space="preserve">If </w:t>
            </w:r>
            <w:r w:rsidR="00B10996" w:rsidRPr="00485F99">
              <w:rPr>
                <w:rFonts w:ascii="Times New Roman Bold Italic" w:hAnsi="Times New Roman Bold Italic"/>
                <w:color w:val="959595"/>
              </w:rPr>
              <w:t xml:space="preserve">HT-5= 2 and </w:t>
            </w:r>
            <w:r w:rsidRPr="00485F99">
              <w:rPr>
                <w:rFonts w:ascii="Times New Roman Bold Italic" w:hAnsi="Times New Roman Bold Italic"/>
                <w:color w:val="959595"/>
              </w:rPr>
              <w:t>HT-8</w:t>
            </w:r>
            <w:r w:rsidRPr="00485F99">
              <w:rPr>
                <w:b/>
                <w:i/>
              </w:rPr>
              <w:t xml:space="preserve">≠ 1, then skip to </w:t>
            </w:r>
            <w:r w:rsidR="00FE7F83" w:rsidRPr="00485F99">
              <w:rPr>
                <w:b/>
                <w:i/>
              </w:rPr>
              <w:t>HC-1</w:t>
            </w:r>
          </w:p>
        </w:tc>
      </w:tr>
    </w:tbl>
    <w:p w:rsidR="00CD6DA6" w:rsidRPr="00485F99" w:rsidRDefault="00CD6DA6">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E82EDE" w:rsidRPr="00485F99" w:rsidRDefault="00F310FC" w:rsidP="00A16D0D">
      <w:r w:rsidRPr="00485F99">
        <w:rPr>
          <w:rFonts w:ascii="Times New Roman Bold Italic" w:hAnsi="Times New Roman Bold Italic"/>
        </w:rPr>
        <w:t xml:space="preserve">               </w:t>
      </w:r>
    </w:p>
    <w:p w:rsidR="00E56E1B" w:rsidRPr="00485F99" w:rsidRDefault="005A4B3F" w:rsidP="00F451B5">
      <w:pPr>
        <w:rPr>
          <w:lang w:val="es-ES"/>
        </w:rPr>
      </w:pPr>
      <w:r w:rsidRPr="005A4B3F">
        <w:rPr>
          <w:lang w:val="es-ES_tradnl"/>
        </w:rPr>
        <w:t xml:space="preserve">PP-9.   </w:t>
      </w:r>
      <w:r w:rsidR="00E56E1B" w:rsidRPr="00485F99">
        <w:rPr>
          <w:lang w:val="es-ES"/>
        </w:rPr>
        <w:t xml:space="preserve">En los últimos 12 meses, ¿le ha dado alguna vez sus medicamentos antirretrovirales a una pareja sexual que era VIH negativa porque usted pensó que esto podría protegerla contra el VIH? </w:t>
      </w:r>
    </w:p>
    <w:p w:rsidR="00F310FC" w:rsidRPr="003C0241" w:rsidRDefault="005A4B3F" w:rsidP="00F451B5">
      <w:pPr>
        <w:rPr>
          <w:lang w:val="es-ES_tradnl"/>
        </w:rPr>
      </w:pPr>
      <w:r w:rsidRPr="005A4B3F">
        <w:rPr>
          <w:lang w:val="es-ES_tradnl"/>
        </w:rPr>
        <w:t xml:space="preserve"> </w:t>
      </w:r>
      <w:r w:rsidRPr="005A4B3F">
        <w:rPr>
          <w:color w:val="4F81BD" w:themeColor="accent1"/>
          <w:sz w:val="20"/>
          <w:szCs w:val="20"/>
          <w:lang w:val="es-ES_tradnl"/>
        </w:rPr>
        <w:t>{</w:t>
      </w:r>
      <w:r w:rsidRPr="005A4B3F">
        <w:rPr>
          <w:rFonts w:eastAsia="Times New Roman"/>
          <w:b/>
          <w:color w:val="548DD4" w:themeColor="text2" w:themeTint="99"/>
          <w:sz w:val="20"/>
          <w:szCs w:val="20"/>
          <w:lang w:val="es-ES_tradnl"/>
        </w:rPr>
        <w:t>HPANTM2P</w:t>
      </w:r>
      <w:r w:rsidRPr="005A4B3F">
        <w:rPr>
          <w:color w:val="4F81BD" w:themeColor="accent1"/>
          <w:sz w:val="20"/>
          <w:szCs w:val="20"/>
          <w:lang w:val="es-ES_tradnl"/>
        </w:rPr>
        <w:t>}</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color w:val="959595"/>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strike/>
          <w:color w:val="000000" w:themeColor="text1"/>
        </w:rPr>
      </w:pPr>
      <w:r w:rsidRPr="00707059">
        <w:rPr>
          <w:rFonts w:ascii="Times New Roman Bold Italic" w:hAnsi="Times New Roman Bold Italic"/>
          <w:color w:val="000000" w:themeColor="text1"/>
          <w:lang w:val="es-ES_tradnl"/>
        </w:rPr>
        <w:tab/>
      </w:r>
      <w:r w:rsidR="003544E7" w:rsidRPr="00707059">
        <w:rPr>
          <w:color w:val="000000" w:themeColor="text1"/>
        </w:rPr>
        <w:t xml:space="preserve">No </w:t>
      </w:r>
      <w:proofErr w:type="spellStart"/>
      <w:r w:rsidR="003544E7" w:rsidRPr="00707059">
        <w:rPr>
          <w:color w:val="000000" w:themeColor="text1"/>
        </w:rPr>
        <w:t>sé</w:t>
      </w:r>
      <w:proofErr w:type="spellEnd"/>
      <w:r w:rsidR="00F310FC" w:rsidRPr="00707059">
        <w:rPr>
          <w:color w:val="000000" w:themeColor="text1"/>
        </w:rPr>
        <w:t>……………..………………...........</w:t>
      </w:r>
      <w:r w:rsidR="0024336B"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p>
    <w:p w:rsidR="00F310FC" w:rsidRPr="00485F99" w:rsidRDefault="00F310FC">
      <w:pPr>
        <w:rPr>
          <w:rFonts w:ascii="Times New Roman Bold Italic" w:hAnsi="Times New Roman Bold Italic"/>
        </w:rPr>
      </w:pPr>
    </w:p>
    <w:p w:rsidR="00FE7F83" w:rsidRPr="00485F99" w:rsidRDefault="00FE7F83"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bl>
      <w:tblPr>
        <w:tblStyle w:val="TableGrid"/>
        <w:tblW w:w="0" w:type="auto"/>
        <w:tblLook w:val="04A0" w:firstRow="1" w:lastRow="0" w:firstColumn="1" w:lastColumn="0" w:noHBand="0" w:noVBand="1"/>
      </w:tblPr>
      <w:tblGrid>
        <w:gridCol w:w="10584"/>
      </w:tblGrid>
      <w:tr w:rsidR="00FE7F83" w:rsidRPr="00485F99" w:rsidTr="00FE7F83">
        <w:tc>
          <w:tcPr>
            <w:tcW w:w="10584" w:type="dxa"/>
          </w:tcPr>
          <w:p w:rsidR="00FE7F83" w:rsidRPr="00485F99" w:rsidRDefault="00FE7F83" w:rsidP="00FE7F83">
            <w:pPr>
              <w:tabs>
                <w:tab w:val="left" w:pos="720"/>
                <w:tab w:val="left" w:pos="1368"/>
                <w:tab w:val="left" w:pos="1908"/>
                <w:tab w:val="left" w:pos="5400"/>
                <w:tab w:val="left" w:pos="7200"/>
                <w:tab w:val="left" w:pos="7848"/>
              </w:tabs>
              <w:ind w:right="173"/>
              <w:rPr>
                <w:b/>
                <w:i/>
              </w:rPr>
            </w:pPr>
            <w:r w:rsidRPr="00707059">
              <w:rPr>
                <w:rFonts w:ascii="Times New Roman Bold Italic" w:hAnsi="Times New Roman Bold Italic"/>
                <w:color w:val="000000" w:themeColor="text1"/>
              </w:rPr>
              <w:t>If HT-5= 2 and HT-8</w:t>
            </w:r>
            <w:r w:rsidRPr="00707059">
              <w:rPr>
                <w:b/>
                <w:i/>
                <w:color w:val="000000" w:themeColor="text1"/>
              </w:rPr>
              <w:t>≠ 1</w:t>
            </w:r>
            <w:r w:rsidRPr="00485F99">
              <w:rPr>
                <w:b/>
                <w:i/>
              </w:rPr>
              <w:t>, then skip to HC-1</w:t>
            </w:r>
          </w:p>
        </w:tc>
      </w:tr>
    </w:tbl>
    <w:p w:rsidR="00FE7F83" w:rsidRPr="00485F99" w:rsidRDefault="00FE7F83"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FE7F83" w:rsidRPr="00485F99" w:rsidRDefault="00FE7F83">
      <w:pPr>
        <w:rPr>
          <w:rFonts w:ascii="Times New Roman Bold Italic" w:hAnsi="Times New Roman Bold Italic"/>
        </w:rPr>
      </w:pPr>
    </w:p>
    <w:p w:rsidR="00895F3A" w:rsidRPr="00485F99" w:rsidRDefault="00895F3A" w:rsidP="0015466F">
      <w:pPr>
        <w:rPr>
          <w:rFonts w:ascii="Times New Roman Bold Italic" w:hAnsi="Times New Roman Bold Italic"/>
        </w:rPr>
      </w:pPr>
    </w:p>
    <w:p w:rsidR="00F310FC" w:rsidRPr="003C0241" w:rsidRDefault="005A4B3F" w:rsidP="0015466F">
      <w:pPr>
        <w:rPr>
          <w:rFonts w:ascii="Arial" w:eastAsia="Times New Roman" w:hAnsi="Arial" w:cs="Arial"/>
          <w:sz w:val="20"/>
          <w:szCs w:val="20"/>
          <w:lang w:val="es-ES_tradnl"/>
        </w:rPr>
      </w:pPr>
      <w:r w:rsidRPr="005A4B3F">
        <w:rPr>
          <w:lang w:val="es-ES_tradnl"/>
        </w:rPr>
        <w:t xml:space="preserve">PP-9a. </w:t>
      </w:r>
      <w:r w:rsidR="002F1371" w:rsidRPr="00485F99">
        <w:rPr>
          <w:lang w:val="es-ES"/>
        </w:rPr>
        <w:t>En los últimos 12 meses, ¿ha tomado medicamentos contra el VIH después de tener relaciones sexuales porque pensó que esto podría evitar que contrajera el VIH?</w:t>
      </w:r>
      <w:r w:rsidRPr="005A4B3F">
        <w:rPr>
          <w:color w:val="4F81BD" w:themeColor="accent1"/>
          <w:sz w:val="20"/>
          <w:szCs w:val="20"/>
          <w:lang w:val="es-ES_tradnl"/>
        </w:rPr>
        <w:t>{</w:t>
      </w:r>
      <w:r w:rsidRPr="005A4B3F">
        <w:rPr>
          <w:rFonts w:eastAsia="Times New Roman"/>
          <w:b/>
          <w:color w:val="548DD4" w:themeColor="text2" w:themeTint="99"/>
          <w:sz w:val="20"/>
          <w:szCs w:val="20"/>
          <w:lang w:val="es-ES_tradnl"/>
        </w:rPr>
        <w:t>AHMPOSX</w:t>
      </w:r>
      <w:r w:rsidRPr="005A4B3F">
        <w:rPr>
          <w:color w:val="4F81BD" w:themeColor="accent1"/>
          <w:sz w:val="20"/>
          <w:szCs w:val="20"/>
          <w:lang w:val="es-ES_tradnl"/>
        </w:rPr>
        <w:t>}</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707059">
        <w:rPr>
          <w:rFonts w:ascii="Times New Roman Bold Italic" w:hAnsi="Times New Roman Bold Italic"/>
          <w:color w:val="000000" w:themeColor="text1"/>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F310FC" w:rsidRPr="003C0241" w:rsidRDefault="00F310FC">
      <w:pPr>
        <w:ind w:left="720" w:hanging="720"/>
        <w:rPr>
          <w:lang w:val="es-ES_tradnl"/>
        </w:rPr>
      </w:pPr>
    </w:p>
    <w:p w:rsidR="00F310FC" w:rsidRPr="003C0241" w:rsidRDefault="005A4B3F" w:rsidP="004F2052">
      <w:pPr>
        <w:rPr>
          <w:lang w:val="es-ES_tradnl"/>
        </w:rPr>
      </w:pPr>
      <w:r w:rsidRPr="005A4B3F">
        <w:rPr>
          <w:lang w:val="es-ES_tradnl"/>
        </w:rPr>
        <w:t xml:space="preserve"> PP-10.</w:t>
      </w:r>
      <w:r w:rsidR="002F1371" w:rsidRPr="00485F99">
        <w:rPr>
          <w:lang w:val="es-ES"/>
        </w:rPr>
        <w:t xml:space="preserve"> En los últimos 12 meses, ¿ha tomado medicamentos contra el VIH antes de tener relaciones sexuales porque pensó que esto podría evitar que contrajera el VIH? </w:t>
      </w:r>
      <w:r w:rsidRPr="005A4B3F">
        <w:rPr>
          <w:color w:val="4F81BD" w:themeColor="accent1"/>
          <w:sz w:val="20"/>
          <w:szCs w:val="20"/>
          <w:lang w:val="es-ES_tradnl"/>
        </w:rPr>
        <w:t>{</w:t>
      </w:r>
      <w:r w:rsidRPr="005A4B3F">
        <w:rPr>
          <w:rFonts w:eastAsia="Times New Roman"/>
          <w:b/>
          <w:color w:val="548DD4" w:themeColor="text2" w:themeTint="99"/>
          <w:sz w:val="20"/>
          <w:szCs w:val="20"/>
          <w:lang w:val="es-ES_tradnl"/>
        </w:rPr>
        <w:t>AHMPRESX</w:t>
      </w:r>
      <w:r w:rsidRPr="005A4B3F">
        <w:rPr>
          <w:color w:val="4F81BD" w:themeColor="accent1"/>
          <w:sz w:val="20"/>
          <w:szCs w:val="20"/>
          <w:lang w:val="es-ES_tradnl"/>
        </w:rPr>
        <w:t>}</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F310FC" w:rsidRPr="00707059" w:rsidRDefault="00F310FC">
      <w:pPr>
        <w:ind w:left="720" w:hanging="720"/>
        <w:rPr>
          <w:color w:val="000000" w:themeColor="text1"/>
          <w:lang w:val="es-ES_tradnl"/>
        </w:rPr>
      </w:pPr>
    </w:p>
    <w:p w:rsidR="00707059" w:rsidRDefault="00707059">
      <w:pPr>
        <w:ind w:left="720" w:hanging="720"/>
        <w:rPr>
          <w:lang w:val="es-ES_tradnl"/>
        </w:rPr>
      </w:pPr>
    </w:p>
    <w:p w:rsidR="00F310FC" w:rsidRPr="003C0241" w:rsidRDefault="005A4B3F">
      <w:pPr>
        <w:ind w:left="720" w:hanging="720"/>
        <w:rPr>
          <w:lang w:val="es-ES_tradnl"/>
        </w:rPr>
      </w:pPr>
      <w:r w:rsidRPr="005A4B3F">
        <w:rPr>
          <w:lang w:val="es-ES_tradnl"/>
        </w:rPr>
        <w:t xml:space="preserve">PP-11. </w:t>
      </w:r>
      <w:r w:rsidR="002F1371" w:rsidRPr="00485F99">
        <w:rPr>
          <w:lang w:val="es-ES"/>
        </w:rPr>
        <w:t>¿Obtuvo alguno de los medicamentos contra el VIH que tomó de las siguientes personas o lugares?</w:t>
      </w:r>
    </w:p>
    <w:p w:rsidR="00F310FC" w:rsidRPr="003C0241" w:rsidRDefault="005A4B3F">
      <w:pPr>
        <w:tabs>
          <w:tab w:val="left" w:pos="360"/>
          <w:tab w:val="left" w:pos="720"/>
          <w:tab w:val="left" w:pos="5400"/>
        </w:tabs>
        <w:ind w:right="173"/>
        <w:rPr>
          <w:rFonts w:ascii="Times New Roman Bold" w:hAnsi="Times New Roman Bold"/>
          <w:sz w:val="20"/>
          <w:lang w:val="es-ES_tradnl"/>
        </w:rPr>
      </w:pPr>
      <w:r w:rsidRPr="005A4B3F">
        <w:rPr>
          <w:lang w:val="es-ES_tradnl"/>
        </w:rPr>
        <w:tab/>
      </w:r>
      <w:r w:rsidRPr="005A4B3F">
        <w:rPr>
          <w:lang w:val="es-ES_tradnl"/>
        </w:rPr>
        <w:tab/>
      </w:r>
      <w:r w:rsidRPr="005A4B3F">
        <w:rPr>
          <w:rFonts w:ascii="Times New Roman Bold" w:hAnsi="Times New Roman Bold"/>
          <w:sz w:val="20"/>
          <w:lang w:val="es-ES_tradnl"/>
        </w:rPr>
        <w:t xml:space="preserve">                                                                            </w:t>
      </w:r>
      <w:r w:rsidRPr="005A4B3F">
        <w:rPr>
          <w:rFonts w:ascii="Times New Roman Bold" w:hAnsi="Times New Roman Bold"/>
          <w:sz w:val="20"/>
          <w:lang w:val="es-ES_tradnl"/>
        </w:rPr>
        <w:tab/>
      </w:r>
      <w:r w:rsidRPr="005A4B3F">
        <w:rPr>
          <w:rFonts w:ascii="Times New Roman Bold" w:hAnsi="Times New Roman Bold"/>
          <w:sz w:val="20"/>
          <w:lang w:val="es-ES_tradnl"/>
        </w:rPr>
        <w:tab/>
      </w:r>
      <w:r w:rsidRPr="005A4B3F">
        <w:rPr>
          <w:rFonts w:ascii="Times New Roman Bold" w:hAnsi="Times New Roman Bold"/>
          <w:sz w:val="20"/>
          <w:lang w:val="es-ES_tradnl"/>
        </w:rPr>
        <w:tab/>
        <w:t>No         S</w:t>
      </w:r>
      <w:r w:rsidRPr="005A4B3F">
        <w:rPr>
          <w:rFonts w:ascii="Times New Roman Bold" w:hAnsi="Times New Roman Bold" w:hint="cs"/>
          <w:sz w:val="20"/>
          <w:lang w:val="es-ES_tradnl"/>
        </w:rPr>
        <w:t>í</w:t>
      </w:r>
      <w:r w:rsidRPr="005A4B3F">
        <w:rPr>
          <w:rFonts w:ascii="Times New Roman Bold" w:hAnsi="Times New Roman Bold"/>
          <w:sz w:val="20"/>
          <w:lang w:val="es-ES_tradnl"/>
        </w:rPr>
        <w:t xml:space="preserve">     </w:t>
      </w:r>
      <w:r w:rsidRPr="005A4B3F">
        <w:rPr>
          <w:rFonts w:ascii="Times New Roman Bold" w:hAnsi="Times New Roman Bold"/>
          <w:sz w:val="20"/>
          <w:lang w:val="es-ES_tradnl"/>
        </w:rPr>
        <w:tab/>
        <w:t xml:space="preserve"> No s</w:t>
      </w:r>
      <w:r w:rsidRPr="005A4B3F">
        <w:rPr>
          <w:rFonts w:ascii="Times New Roman Bold" w:hAnsi="Times New Roman Bold" w:hint="cs"/>
          <w:sz w:val="20"/>
          <w:lang w:val="es-ES_tradnl"/>
        </w:rPr>
        <w:t>é</w:t>
      </w:r>
    </w:p>
    <w:p w:rsidR="00F310FC" w:rsidRPr="003C0241" w:rsidRDefault="005A4B3F" w:rsidP="00895F3A">
      <w:pPr>
        <w:rPr>
          <w:rFonts w:ascii="Times New Roman Bold Italic" w:hAnsi="Times New Roman Bold Italic"/>
          <w:sz w:val="22"/>
          <w:lang w:val="es-ES_tradnl"/>
        </w:rPr>
      </w:pPr>
      <w:r w:rsidRPr="005A4B3F">
        <w:rPr>
          <w:sz w:val="22"/>
          <w:lang w:val="es-ES_tradnl"/>
        </w:rPr>
        <w:t>a.</w:t>
      </w:r>
      <w:r w:rsidRPr="005A4B3F">
        <w:rPr>
          <w:sz w:val="22"/>
          <w:lang w:val="es-ES_tradnl"/>
        </w:rPr>
        <w:tab/>
      </w:r>
      <w:r w:rsidR="002F1371" w:rsidRPr="00485F99">
        <w:rPr>
          <w:lang w:val="es-ES"/>
        </w:rPr>
        <w:t>Un médico u otro proveedor del cuidado de la salud</w:t>
      </w:r>
      <w:r w:rsidRPr="005A4B3F">
        <w:rPr>
          <w:sz w:val="22"/>
          <w:lang w:val="es-ES_tradnl"/>
        </w:rPr>
        <w:t xml:space="preserve"> </w:t>
      </w:r>
      <w:r w:rsidRPr="005A4B3F">
        <w:rPr>
          <w:rFonts w:hint="cs"/>
          <w:sz w:val="22"/>
          <w:lang w:val="es-ES_tradnl"/>
        </w:rPr>
        <w:t>…………</w:t>
      </w:r>
      <w:r w:rsidRPr="005A4B3F">
        <w:rPr>
          <w:sz w:val="22"/>
          <w:lang w:val="es-ES_tradnl"/>
        </w:rPr>
        <w:t>.</w:t>
      </w:r>
      <w:r w:rsidR="00F310FC" w:rsidRPr="00485F99">
        <w:rPr>
          <w:rFonts w:ascii="Wingdings" w:hAnsi="Wingdings"/>
          <w:sz w:val="22"/>
        </w:rPr>
        <w:t></w:t>
      </w:r>
      <w:r w:rsidRPr="005A4B3F">
        <w:rPr>
          <w:sz w:val="22"/>
          <w:lang w:val="es-ES_tradnl"/>
        </w:rPr>
        <w:t xml:space="preserve"> 0</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1</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9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RECANTMA</w:t>
      </w:r>
      <w:r w:rsidRPr="005A4B3F">
        <w:rPr>
          <w:b/>
          <w:color w:val="548DD4" w:themeColor="text2" w:themeTint="99"/>
          <w:sz w:val="20"/>
          <w:szCs w:val="20"/>
          <w:lang w:val="es-ES_tradnl"/>
        </w:rPr>
        <w:t>}</w:t>
      </w:r>
    </w:p>
    <w:p w:rsidR="00F310FC" w:rsidRPr="003C0241" w:rsidRDefault="005A4B3F" w:rsidP="00895F3A">
      <w:pPr>
        <w:rPr>
          <w:rFonts w:ascii="Times New Roman Bold Italic" w:hAnsi="Times New Roman Bold Italic"/>
          <w:sz w:val="22"/>
          <w:lang w:val="es-ES_tradnl"/>
        </w:rPr>
      </w:pPr>
      <w:r w:rsidRPr="005A4B3F">
        <w:rPr>
          <w:sz w:val="22"/>
          <w:lang w:val="es-ES_tradnl"/>
        </w:rPr>
        <w:t>b.</w:t>
      </w:r>
      <w:r w:rsidRPr="005A4B3F">
        <w:rPr>
          <w:sz w:val="22"/>
          <w:lang w:val="es-ES_tradnl"/>
        </w:rPr>
        <w:tab/>
      </w:r>
      <w:r w:rsidR="002F1371" w:rsidRPr="00485F99">
        <w:rPr>
          <w:lang w:val="es-ES"/>
        </w:rPr>
        <w:t>Pareja sexual, amigo, familiar o conocido</w:t>
      </w:r>
      <w:r w:rsidRPr="005A4B3F">
        <w:rPr>
          <w:sz w:val="22"/>
          <w:lang w:val="es-ES_tradnl"/>
        </w:rPr>
        <w:t xml:space="preserve"> </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00F310FC" w:rsidRPr="00485F99">
        <w:rPr>
          <w:rFonts w:ascii="Wingdings" w:hAnsi="Wingdings"/>
          <w:sz w:val="22"/>
        </w:rPr>
        <w:t></w:t>
      </w:r>
      <w:r w:rsidRPr="005A4B3F">
        <w:rPr>
          <w:sz w:val="22"/>
          <w:lang w:val="es-ES_tradnl"/>
        </w:rPr>
        <w:t xml:space="preserve"> 0</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1</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9</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RECANTMB</w:t>
      </w:r>
      <w:r w:rsidRPr="005A4B3F">
        <w:rPr>
          <w:b/>
          <w:color w:val="548DD4" w:themeColor="text2" w:themeTint="99"/>
          <w:sz w:val="20"/>
          <w:szCs w:val="20"/>
          <w:lang w:val="es-ES_tradnl"/>
        </w:rPr>
        <w:t>}</w:t>
      </w:r>
    </w:p>
    <w:p w:rsidR="00F310FC" w:rsidRPr="003C0241" w:rsidRDefault="005A4B3F" w:rsidP="00895F3A">
      <w:pPr>
        <w:rPr>
          <w:rFonts w:ascii="Times New Roman Bold Italic" w:hAnsi="Times New Roman Bold Italic"/>
          <w:sz w:val="22"/>
          <w:lang w:val="es-ES_tradnl"/>
        </w:rPr>
      </w:pPr>
      <w:r w:rsidRPr="005A4B3F">
        <w:rPr>
          <w:sz w:val="22"/>
          <w:lang w:val="es-ES_tradnl"/>
        </w:rPr>
        <w:t>c.</w:t>
      </w:r>
      <w:r w:rsidRPr="005A4B3F">
        <w:rPr>
          <w:sz w:val="22"/>
          <w:lang w:val="es-ES_tradnl"/>
        </w:rPr>
        <w:tab/>
        <w:t>Internet</w:t>
      </w:r>
      <w:r w:rsidRPr="005A4B3F">
        <w:rPr>
          <w:rFonts w:hint="cs"/>
          <w:sz w:val="22"/>
          <w:lang w:val="es-ES_tradnl"/>
        </w:rPr>
        <w:t>……</w:t>
      </w:r>
      <w:r w:rsidRPr="005A4B3F">
        <w:rPr>
          <w:sz w:val="22"/>
          <w:lang w:val="es-ES_tradnl"/>
        </w:rPr>
        <w:t xml:space="preserve">... </w:t>
      </w:r>
      <w:r w:rsidRPr="005A4B3F">
        <w:rPr>
          <w:rFonts w:hint="cs"/>
          <w:sz w:val="22"/>
          <w:lang w:val="es-ES_tradnl"/>
        </w:rPr>
        <w:t>……………………………</w:t>
      </w:r>
      <w:r w:rsidRPr="005A4B3F">
        <w:rPr>
          <w:sz w:val="22"/>
          <w:lang w:val="es-ES_tradnl"/>
        </w:rPr>
        <w:t>...</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0</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1</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9</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RECANTMC</w:t>
      </w:r>
      <w:r w:rsidRPr="005A4B3F">
        <w:rPr>
          <w:b/>
          <w:color w:val="548DD4" w:themeColor="text2" w:themeTint="99"/>
          <w:sz w:val="20"/>
          <w:szCs w:val="20"/>
          <w:lang w:val="es-ES_tradnl"/>
        </w:rPr>
        <w:t>}</w:t>
      </w:r>
    </w:p>
    <w:p w:rsidR="00F310FC" w:rsidRPr="003C0241" w:rsidRDefault="005A4B3F" w:rsidP="00895F3A">
      <w:pPr>
        <w:rPr>
          <w:rFonts w:ascii="Times New Roman Bold Italic" w:hAnsi="Times New Roman Bold Italic"/>
          <w:sz w:val="22"/>
          <w:lang w:val="es-ES_tradnl"/>
        </w:rPr>
      </w:pPr>
      <w:r w:rsidRPr="005A4B3F">
        <w:rPr>
          <w:sz w:val="22"/>
          <w:lang w:val="es-ES_tradnl"/>
        </w:rPr>
        <w:t>d.</w:t>
      </w:r>
      <w:r w:rsidRPr="005A4B3F">
        <w:rPr>
          <w:sz w:val="22"/>
          <w:lang w:val="es-ES_tradnl"/>
        </w:rPr>
        <w:tab/>
      </w:r>
      <w:r w:rsidR="002F1371" w:rsidRPr="00485F99">
        <w:rPr>
          <w:lang w:val="es-ES"/>
        </w:rPr>
        <w:t xml:space="preserve">Algún otro lugar </w:t>
      </w:r>
      <w:r w:rsidRPr="005A4B3F">
        <w:rPr>
          <w:rFonts w:hint="cs"/>
          <w:sz w:val="22"/>
          <w:lang w:val="es-ES_tradnl"/>
        </w:rPr>
        <w:t>………………………………………………</w:t>
      </w:r>
      <w:r w:rsidRPr="005A4B3F">
        <w:rPr>
          <w:sz w:val="22"/>
          <w:lang w:val="es-ES_tradnl"/>
        </w:rPr>
        <w:t>..</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0</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1</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9</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SPEC_RX</w:t>
      </w:r>
      <w:r w:rsidRPr="005A4B3F">
        <w:rPr>
          <w:b/>
          <w:color w:val="548DD4" w:themeColor="text2" w:themeTint="99"/>
          <w:sz w:val="20"/>
          <w:szCs w:val="20"/>
          <w:lang w:val="es-ES_tradnl"/>
        </w:rPr>
        <w:t>}</w:t>
      </w:r>
    </w:p>
    <w:p w:rsidR="00F310FC" w:rsidRPr="003C0241" w:rsidRDefault="005A4B3F">
      <w:pPr>
        <w:tabs>
          <w:tab w:val="left" w:pos="360"/>
          <w:tab w:val="left" w:pos="720"/>
          <w:tab w:val="left" w:pos="5400"/>
          <w:tab w:val="left" w:pos="6660"/>
        </w:tabs>
        <w:ind w:right="173"/>
        <w:rPr>
          <w:rFonts w:ascii="Times New Roman Bold Italic" w:hAnsi="Times New Roman Bold Italic"/>
          <w:sz w:val="22"/>
          <w:lang w:val="es-ES_tradnl"/>
        </w:rPr>
      </w:pPr>
      <w:r w:rsidRPr="005A4B3F">
        <w:rPr>
          <w:rFonts w:ascii="Times New Roman Bold Italic" w:hAnsi="Times New Roman Bold Italic"/>
          <w:sz w:val="22"/>
          <w:lang w:val="es-ES_tradnl"/>
        </w:rPr>
        <w:t xml:space="preserve"> </w:t>
      </w:r>
    </w:p>
    <w:p w:rsidR="00F310FC" w:rsidRPr="003C0241" w:rsidRDefault="00F310FC">
      <w:pPr>
        <w:ind w:left="720" w:hanging="720"/>
        <w:rPr>
          <w:lang w:val="es-ES_tradnl"/>
        </w:rPr>
      </w:pPr>
    </w:p>
    <w:p w:rsidR="00F310FC" w:rsidRPr="003C0241" w:rsidRDefault="005A4B3F">
      <w:pPr>
        <w:ind w:left="720" w:hanging="720"/>
        <w:rPr>
          <w:lang w:val="es-ES_tradnl"/>
        </w:rPr>
      </w:pPr>
      <w:r w:rsidRPr="005A4B3F">
        <w:rPr>
          <w:lang w:val="es-ES_tradnl"/>
        </w:rPr>
        <w:t xml:space="preserve"> PP-12. </w:t>
      </w:r>
      <w:r w:rsidR="002F1371" w:rsidRPr="00485F99">
        <w:rPr>
          <w:lang w:val="es-ES"/>
        </w:rPr>
        <w:t xml:space="preserve">. ¿Estaría dispuesto a tomar medicamentos contra el VIH todos los días para disminuir sus posibilidades de contraer el VIH? </w:t>
      </w:r>
      <w:r w:rsidRPr="005A4B3F">
        <w:rPr>
          <w:b/>
          <w:color w:val="4F81BD" w:themeColor="accent1"/>
          <w:sz w:val="20"/>
          <w:szCs w:val="20"/>
          <w:lang w:val="es-ES_tradnl"/>
        </w:rPr>
        <w:t>{WANTHIVD}</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   </w:t>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707059"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707059" w:rsidRPr="00707059">
        <w:rPr>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52146F" w:rsidRPr="00707059" w:rsidRDefault="0052146F">
      <w:pPr>
        <w:rPr>
          <w:rFonts w:ascii="Times New Roman Bold" w:hAnsi="Times New Roman Bold"/>
          <w:color w:val="000000" w:themeColor="text1"/>
          <w:sz w:val="28"/>
          <w:u w:val="single"/>
          <w:lang w:val="es-ES_tradnl"/>
        </w:rPr>
      </w:pPr>
      <w:bookmarkStart w:id="2" w:name="OLE_LINK14"/>
      <w:bookmarkEnd w:id="2"/>
    </w:p>
    <w:p w:rsidR="0052146F" w:rsidRPr="003C0241" w:rsidRDefault="0052146F">
      <w:pPr>
        <w:rPr>
          <w:rFonts w:ascii="Times New Roman Bold" w:hAnsi="Times New Roman Bold"/>
          <w:sz w:val="28"/>
          <w:u w:val="single"/>
          <w:lang w:val="es-ES_tradnl"/>
        </w:rPr>
      </w:pPr>
    </w:p>
    <w:p w:rsidR="00895F3A" w:rsidRPr="003C0241" w:rsidRDefault="000758EE">
      <w:pPr>
        <w:rPr>
          <w:rFonts w:ascii="Times New Roman Bold" w:hAnsi="Times New Roman Bold"/>
          <w:sz w:val="28"/>
          <w:u w:val="single"/>
          <w:lang w:val="es-ES_tradnl"/>
        </w:rPr>
      </w:pPr>
      <w:r>
        <w:rPr>
          <w:noProof/>
        </w:rPr>
        <w:pict>
          <v:shape id="_x0000_s1182" type="#_x0000_t202" style="position:absolute;margin-left:7.4pt;margin-top:12.9pt;width:414.45pt;height:60.5pt;z-index:251738112;mso-width-relative:margin;mso-height-relative:margin" fillcolor="#b6dde8 [1304]" strokeweight="1.5pt">
            <v:textbox style="mso-next-textbox:#_x0000_s1182">
              <w:txbxContent>
                <w:p w:rsidR="00637D64" w:rsidRDefault="00637D64" w:rsidP="00107CC2">
                  <w:pPr>
                    <w:pStyle w:val="BodyTextIndent"/>
                    <w:tabs>
                      <w:tab w:val="left" w:pos="720"/>
                    </w:tabs>
                    <w:ind w:right="173"/>
                    <w:rPr>
                      <w:b/>
                      <w:i/>
                    </w:rPr>
                  </w:pPr>
                  <w:r>
                    <w:rPr>
                      <w:b/>
                      <w:i/>
                    </w:rPr>
                    <w:t>If  Group=A, then skip to box before HC-1</w:t>
                  </w:r>
                </w:p>
                <w:p w:rsidR="00637D64" w:rsidRDefault="00637D64" w:rsidP="00107CC2">
                  <w:pPr>
                    <w:pStyle w:val="BodyTextIndent"/>
                    <w:tabs>
                      <w:tab w:val="left" w:pos="720"/>
                    </w:tabs>
                    <w:ind w:right="173"/>
                    <w:rPr>
                      <w:b/>
                      <w:i/>
                    </w:rPr>
                  </w:pPr>
                  <w:r>
                    <w:rPr>
                      <w:b/>
                      <w:i/>
                    </w:rPr>
                    <w:t>If Group=B, then skip to box before SD-5</w:t>
                  </w:r>
                </w:p>
                <w:p w:rsidR="00637D64" w:rsidRDefault="00637D64" w:rsidP="00107CC2">
                  <w:pPr>
                    <w:pStyle w:val="BodyTextIndent"/>
                    <w:tabs>
                      <w:tab w:val="left" w:pos="720"/>
                    </w:tabs>
                    <w:ind w:right="173"/>
                    <w:rPr>
                      <w:b/>
                      <w:i/>
                    </w:rPr>
                  </w:pPr>
                  <w:r>
                    <w:rPr>
                      <w:b/>
                      <w:i/>
                    </w:rPr>
                    <w:t>If Group=C, then skip to box before PA-1</w:t>
                  </w:r>
                </w:p>
                <w:p w:rsidR="00637D64" w:rsidRPr="004D7C45" w:rsidRDefault="00637D64" w:rsidP="00107CC2"/>
              </w:txbxContent>
            </v:textbox>
          </v:shape>
        </w:pict>
      </w:r>
    </w:p>
    <w:p w:rsidR="00895F3A" w:rsidRPr="003C0241" w:rsidRDefault="00895F3A">
      <w:pPr>
        <w:rPr>
          <w:rFonts w:ascii="Times New Roman Bold" w:hAnsi="Times New Roman Bold"/>
          <w:sz w:val="28"/>
          <w:u w:val="single"/>
          <w:lang w:val="es-ES_tradnl"/>
        </w:rPr>
      </w:pPr>
    </w:p>
    <w:p w:rsidR="00895F3A" w:rsidRPr="003C0241" w:rsidRDefault="00895F3A">
      <w:pPr>
        <w:rPr>
          <w:rFonts w:ascii="Times New Roman Bold" w:hAnsi="Times New Roman Bold"/>
          <w:sz w:val="28"/>
          <w:u w:val="single"/>
          <w:lang w:val="es-ES_tradnl"/>
        </w:rPr>
      </w:pPr>
    </w:p>
    <w:p w:rsidR="00895F3A" w:rsidRPr="003C0241" w:rsidRDefault="00895F3A">
      <w:pPr>
        <w:rPr>
          <w:rFonts w:ascii="Times New Roman Bold" w:hAnsi="Times New Roman Bold"/>
          <w:sz w:val="28"/>
          <w:u w:val="single"/>
          <w:lang w:val="es-ES_tradnl"/>
        </w:rPr>
      </w:pPr>
    </w:p>
    <w:p w:rsidR="00895F3A" w:rsidRPr="003C0241" w:rsidRDefault="00895F3A">
      <w:pPr>
        <w:rPr>
          <w:rFonts w:ascii="Times New Roman Bold" w:hAnsi="Times New Roman Bold"/>
          <w:sz w:val="28"/>
          <w:u w:val="single"/>
          <w:lang w:val="es-ES_tradnl"/>
        </w:rPr>
      </w:pPr>
    </w:p>
    <w:p w:rsidR="00287855" w:rsidRPr="003C0241" w:rsidRDefault="00287855">
      <w:pPr>
        <w:rPr>
          <w:rFonts w:ascii="Times New Roman Bold" w:hAnsi="Times New Roman Bold"/>
          <w:sz w:val="28"/>
          <w:u w:val="single"/>
          <w:lang w:val="es-ES_tradnl"/>
        </w:rPr>
        <w:sectPr w:rsidR="00287855" w:rsidRPr="003C0241" w:rsidSect="00AB30EA">
          <w:headerReference w:type="default" r:id="rId22"/>
          <w:pgSz w:w="12240" w:h="15840"/>
          <w:pgMar w:top="1440" w:right="432" w:bottom="1440" w:left="1440" w:header="720" w:footer="576" w:gutter="0"/>
          <w:cols w:space="720"/>
        </w:sectPr>
      </w:pPr>
    </w:p>
    <w:p w:rsidR="00895F3A" w:rsidRPr="003C0241" w:rsidRDefault="00895F3A">
      <w:pPr>
        <w:rPr>
          <w:rFonts w:ascii="Times New Roman Bold" w:hAnsi="Times New Roman Bold"/>
          <w:sz w:val="28"/>
          <w:u w:val="single"/>
          <w:lang w:val="es-ES_tradnl"/>
        </w:rPr>
      </w:pPr>
    </w:p>
    <w:p w:rsidR="00F310FC" w:rsidRPr="003C0241" w:rsidRDefault="005A4B3F">
      <w:pPr>
        <w:rPr>
          <w:rFonts w:ascii="Times New Roman Bold" w:hAnsi="Times New Roman Bold"/>
          <w:sz w:val="28"/>
          <w:u w:val="single"/>
          <w:lang w:val="es-ES_tradnl"/>
        </w:rPr>
      </w:pPr>
      <w:proofErr w:type="spellStart"/>
      <w:r w:rsidRPr="005A4B3F">
        <w:rPr>
          <w:rFonts w:ascii="Times New Roman Bold" w:hAnsi="Times New Roman Bold"/>
          <w:sz w:val="28"/>
          <w:u w:val="single"/>
          <w:lang w:val="es-ES_tradnl"/>
        </w:rPr>
        <w:t>Group</w:t>
      </w:r>
      <w:proofErr w:type="spellEnd"/>
      <w:r w:rsidRPr="005A4B3F">
        <w:rPr>
          <w:rFonts w:ascii="Times New Roman Bold" w:hAnsi="Times New Roman Bold"/>
          <w:sz w:val="28"/>
          <w:u w:val="single"/>
          <w:lang w:val="es-ES_tradnl"/>
        </w:rPr>
        <w:t xml:space="preserve"> B.</w:t>
      </w:r>
    </w:p>
    <w:p w:rsidR="00A16D0D" w:rsidRPr="003C0241" w:rsidRDefault="00A16D0D">
      <w:pPr>
        <w:rPr>
          <w:rFonts w:ascii="Times New Roman Bold" w:hAnsi="Times New Roman Bold"/>
          <w:lang w:val="es-ES_tradnl"/>
        </w:rPr>
      </w:pPr>
    </w:p>
    <w:p w:rsidR="00A16D0D" w:rsidRPr="003C0241" w:rsidRDefault="00A16D0D">
      <w:pPr>
        <w:rPr>
          <w:rFonts w:ascii="Times New Roman Bold" w:hAnsi="Times New Roman Bold"/>
          <w:lang w:val="es-ES_tradnl"/>
        </w:rPr>
      </w:pPr>
    </w:p>
    <w:tbl>
      <w:tblPr>
        <w:tblStyle w:val="TableGrid"/>
        <w:tblW w:w="0" w:type="auto"/>
        <w:tblLook w:val="04A0" w:firstRow="1" w:lastRow="0" w:firstColumn="1" w:lastColumn="0" w:noHBand="0" w:noVBand="1"/>
      </w:tblPr>
      <w:tblGrid>
        <w:gridCol w:w="10584"/>
      </w:tblGrid>
      <w:tr w:rsidR="00A16D0D" w:rsidRPr="00485F99" w:rsidTr="00A16D0D">
        <w:tc>
          <w:tcPr>
            <w:tcW w:w="10584" w:type="dxa"/>
            <w:shd w:val="clear" w:color="auto" w:fill="92CDDC" w:themeFill="accent5" w:themeFillTint="99"/>
          </w:tcPr>
          <w:p w:rsidR="00A16D0D" w:rsidRPr="00485F99" w:rsidRDefault="00A16D0D" w:rsidP="00A16D0D">
            <w:pPr>
              <w:rPr>
                <w:rFonts w:ascii="Times New Roman Bold" w:hAnsi="Times New Roman Bold"/>
              </w:rPr>
            </w:pPr>
            <w:r w:rsidRPr="00485F99">
              <w:rPr>
                <w:rFonts w:ascii="Times New Roman Bold Italic" w:hAnsi="Times New Roman Bold Italic"/>
              </w:rPr>
              <w:t>If Group=B, administer SD-5 through SD-8.</w:t>
            </w:r>
          </w:p>
        </w:tc>
      </w:tr>
    </w:tbl>
    <w:p w:rsidR="00CB1B0A" w:rsidRPr="00485F99" w:rsidRDefault="00CB1B0A">
      <w:pPr>
        <w:rPr>
          <w:rFonts w:ascii="Times New Roman Bold" w:hAnsi="Times New Roman Bold"/>
        </w:rPr>
      </w:pPr>
      <w:r w:rsidRPr="00485F99">
        <w:rPr>
          <w:rFonts w:ascii="Times New Roman Bold" w:hAnsi="Times New Roman Bold"/>
        </w:rPr>
        <w:br/>
      </w:r>
    </w:p>
    <w:tbl>
      <w:tblPr>
        <w:tblW w:w="0" w:type="auto"/>
        <w:tblInd w:w="23" w:type="dxa"/>
        <w:shd w:val="clear" w:color="auto" w:fill="FFFFFF"/>
        <w:tblLayout w:type="fixed"/>
        <w:tblLook w:val="0000" w:firstRow="0" w:lastRow="0" w:firstColumn="0" w:lastColumn="0" w:noHBand="0" w:noVBand="0"/>
      </w:tblPr>
      <w:tblGrid>
        <w:gridCol w:w="10323"/>
      </w:tblGrid>
      <w:tr w:rsidR="00F310FC" w:rsidRPr="003C0241">
        <w:trPr>
          <w:cantSplit/>
          <w:trHeight w:val="351"/>
        </w:trPr>
        <w:tc>
          <w:tcPr>
            <w:tcW w:w="1032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rsidR="002935EF" w:rsidRPr="00485F99" w:rsidRDefault="002935EF" w:rsidP="002935EF">
            <w:pPr>
              <w:rPr>
                <w:lang w:val="es-ES"/>
              </w:rPr>
            </w:pPr>
            <w:r w:rsidRPr="00485F99">
              <w:rPr>
                <w:lang w:val="es-ES"/>
              </w:rPr>
              <w:t>¿Qué tan de acuerdo o en desacuerdo está usted con cada una de las afirmaciones siguientes?</w:t>
            </w:r>
          </w:p>
          <w:p w:rsidR="00F310FC" w:rsidRPr="003C0241" w:rsidRDefault="00F310FC">
            <w:pPr>
              <w:ind w:left="778" w:hanging="778"/>
              <w:rPr>
                <w:lang w:val="es-ES_tradnl"/>
              </w:rPr>
            </w:pPr>
          </w:p>
        </w:tc>
      </w:tr>
    </w:tbl>
    <w:p w:rsidR="00F310FC" w:rsidRDefault="00F310FC" w:rsidP="00DA727E">
      <w:pPr>
        <w:pStyle w:val="FreeForm"/>
        <w:rPr>
          <w:lang w:val="es-ES_tradnl"/>
        </w:rPr>
      </w:pPr>
    </w:p>
    <w:p w:rsidR="002D23D5" w:rsidRPr="00707059" w:rsidRDefault="002D23D5" w:rsidP="00DA727E">
      <w:pPr>
        <w:pStyle w:val="FreeForm"/>
        <w:rPr>
          <w:rFonts w:ascii="Times New Roman" w:hAnsi="Times New Roman"/>
          <w:b/>
          <w:color w:val="548DD4" w:themeColor="text2" w:themeTint="99"/>
          <w:sz w:val="20"/>
          <w:lang w:val="es-ES_tradnl"/>
        </w:rPr>
      </w:pPr>
      <w:r w:rsidRPr="002D23D5">
        <w:rPr>
          <w:rFonts w:ascii="Times New Roman" w:hAnsi="Times New Roman"/>
          <w:sz w:val="24"/>
          <w:szCs w:val="24"/>
          <w:lang w:val="es-ES_tradnl"/>
        </w:rPr>
        <w:t xml:space="preserve">SD-5. </w:t>
      </w:r>
      <w:r w:rsidRPr="002D23D5">
        <w:rPr>
          <w:rFonts w:ascii="Times New Roman" w:hAnsi="Times New Roman"/>
          <w:sz w:val="24"/>
          <w:szCs w:val="24"/>
          <w:lang w:val="es-ES"/>
        </w:rPr>
        <w:t>La mayoría de la gente en mi área discriminaría a alguien que tenga el VIH</w:t>
      </w:r>
      <w:r w:rsidRPr="002D23D5">
        <w:rPr>
          <w:rFonts w:ascii="Times New Roman" w:hAnsi="Times New Roman"/>
          <w:b/>
          <w:color w:val="548DD4" w:themeColor="text2" w:themeTint="99"/>
          <w:sz w:val="24"/>
          <w:szCs w:val="24"/>
          <w:lang w:val="es-ES_tradnl"/>
        </w:rPr>
        <w:t xml:space="preserve"> </w:t>
      </w:r>
      <w:r w:rsidRPr="00707059">
        <w:rPr>
          <w:rFonts w:ascii="Times New Roman" w:hAnsi="Times New Roman"/>
          <w:b/>
          <w:color w:val="548DD4" w:themeColor="text2" w:themeTint="99"/>
          <w:sz w:val="20"/>
          <w:lang w:val="es-ES_tradnl"/>
        </w:rPr>
        <w:t>{PHIVDISC}</w:t>
      </w:r>
    </w:p>
    <w:p w:rsidR="00F03308" w:rsidRPr="00707059" w:rsidRDefault="004537A1" w:rsidP="00F03308">
      <w:pPr>
        <w:tabs>
          <w:tab w:val="left" w:leader="dot" w:pos="4320"/>
        </w:tabs>
        <w:ind w:left="720" w:right="173"/>
        <w:rPr>
          <w:rFonts w:ascii="Times New Roman Bold Italic" w:hAnsi="Times New Roman Bold Italic"/>
          <w:color w:val="000000" w:themeColor="text1"/>
        </w:rPr>
      </w:pPr>
      <w:proofErr w:type="spellStart"/>
      <w:r w:rsidRPr="00707059">
        <w:rPr>
          <w:color w:val="000000" w:themeColor="text1"/>
        </w:rPr>
        <w:t>Totalmente</w:t>
      </w:r>
      <w:proofErr w:type="spellEnd"/>
      <w:r w:rsidRPr="00707059">
        <w:rPr>
          <w:color w:val="000000" w:themeColor="text1"/>
        </w:rPr>
        <w:t xml:space="preserve"> de </w:t>
      </w:r>
      <w:proofErr w:type="spellStart"/>
      <w:r w:rsidRPr="00707059">
        <w:rPr>
          <w:color w:val="000000" w:themeColor="text1"/>
        </w:rPr>
        <w:t>acuerdo</w:t>
      </w:r>
      <w:proofErr w:type="spellEnd"/>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01</w:t>
      </w:r>
    </w:p>
    <w:p w:rsidR="00F03308" w:rsidRPr="00707059" w:rsidRDefault="00317717" w:rsidP="00F03308">
      <w:pPr>
        <w:tabs>
          <w:tab w:val="left" w:leader="dot" w:pos="4320"/>
        </w:tabs>
        <w:ind w:left="720" w:right="173"/>
        <w:rPr>
          <w:color w:val="000000" w:themeColor="text1"/>
          <w:sz w:val="16"/>
        </w:rPr>
      </w:pPr>
      <w:r w:rsidRPr="00707059">
        <w:rPr>
          <w:color w:val="000000" w:themeColor="text1"/>
        </w:rPr>
        <w:t xml:space="preserve">De </w:t>
      </w:r>
      <w:proofErr w:type="spellStart"/>
      <w:r w:rsidRPr="00707059">
        <w:rPr>
          <w:color w:val="000000" w:themeColor="text1"/>
        </w:rPr>
        <w:t>a</w:t>
      </w:r>
      <w:r w:rsidR="004537A1" w:rsidRPr="00707059">
        <w:rPr>
          <w:color w:val="000000" w:themeColor="text1"/>
        </w:rPr>
        <w:t>cuerdo</w:t>
      </w:r>
      <w:proofErr w:type="spellEnd"/>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02</w:t>
      </w:r>
    </w:p>
    <w:p w:rsidR="00F03308" w:rsidRPr="00707059" w:rsidRDefault="004537A1" w:rsidP="00F03308">
      <w:pPr>
        <w:tabs>
          <w:tab w:val="left" w:leader="dot" w:pos="4320"/>
        </w:tabs>
        <w:ind w:left="720" w:right="173"/>
        <w:rPr>
          <w:color w:val="000000" w:themeColor="text1"/>
          <w:sz w:val="16"/>
        </w:rPr>
      </w:pPr>
      <w:r w:rsidRPr="00707059">
        <w:rPr>
          <w:color w:val="000000" w:themeColor="text1"/>
        </w:rPr>
        <w:t>Ni</w:t>
      </w:r>
      <w:r w:rsidR="00317717" w:rsidRPr="00707059">
        <w:rPr>
          <w:color w:val="000000" w:themeColor="text1"/>
        </w:rPr>
        <w:t xml:space="preserve"> de</w:t>
      </w:r>
      <w:r w:rsidRPr="00707059">
        <w:rPr>
          <w:color w:val="000000" w:themeColor="text1"/>
        </w:rPr>
        <w:t xml:space="preserve"> </w:t>
      </w:r>
      <w:proofErr w:type="spellStart"/>
      <w:r w:rsidRPr="00707059">
        <w:rPr>
          <w:color w:val="000000" w:themeColor="text1"/>
        </w:rPr>
        <w:t>acuerdo</w:t>
      </w:r>
      <w:proofErr w:type="spellEnd"/>
      <w:r w:rsidRPr="00707059">
        <w:rPr>
          <w:color w:val="000000" w:themeColor="text1"/>
        </w:rPr>
        <w:t xml:space="preserve"> </w:t>
      </w:r>
      <w:proofErr w:type="spellStart"/>
      <w:r w:rsidRPr="00707059">
        <w:rPr>
          <w:color w:val="000000" w:themeColor="text1"/>
        </w:rPr>
        <w:t>ni</w:t>
      </w:r>
      <w:proofErr w:type="spellEnd"/>
      <w:r w:rsidR="00317717" w:rsidRPr="00707059">
        <w:rPr>
          <w:color w:val="000000" w:themeColor="text1"/>
        </w:rPr>
        <w:t xml:space="preserve"> </w:t>
      </w:r>
      <w:r w:rsidRPr="00707059">
        <w:rPr>
          <w:color w:val="000000" w:themeColor="text1"/>
        </w:rPr>
        <w:t xml:space="preserve">en </w:t>
      </w:r>
      <w:proofErr w:type="spellStart"/>
      <w:r w:rsidRPr="00707059">
        <w:rPr>
          <w:color w:val="000000" w:themeColor="text1"/>
        </w:rPr>
        <w:t>desacuerdo</w:t>
      </w:r>
      <w:proofErr w:type="spellEnd"/>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03</w:t>
      </w:r>
    </w:p>
    <w:p w:rsidR="00F03308" w:rsidRPr="00707059" w:rsidRDefault="004537A1" w:rsidP="00F03308">
      <w:pPr>
        <w:tabs>
          <w:tab w:val="left" w:leader="dot" w:pos="4320"/>
        </w:tabs>
        <w:ind w:left="720" w:right="173"/>
        <w:rPr>
          <w:color w:val="000000" w:themeColor="text1"/>
          <w:sz w:val="16"/>
        </w:rPr>
      </w:pPr>
      <w:r w:rsidRPr="00707059">
        <w:rPr>
          <w:color w:val="000000" w:themeColor="text1"/>
        </w:rPr>
        <w:t xml:space="preserve">En </w:t>
      </w:r>
      <w:proofErr w:type="spellStart"/>
      <w:r w:rsidRPr="00707059">
        <w:rPr>
          <w:color w:val="000000" w:themeColor="text1"/>
        </w:rPr>
        <w:t>desacuerdo</w:t>
      </w:r>
      <w:proofErr w:type="spellEnd"/>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04</w:t>
      </w:r>
    </w:p>
    <w:p w:rsidR="00F03308" w:rsidRPr="00707059" w:rsidRDefault="004537A1" w:rsidP="00F03308">
      <w:pPr>
        <w:tabs>
          <w:tab w:val="left" w:leader="dot" w:pos="4320"/>
        </w:tabs>
        <w:ind w:left="720" w:right="173"/>
        <w:rPr>
          <w:color w:val="000000" w:themeColor="text1"/>
          <w:sz w:val="16"/>
        </w:rPr>
      </w:pPr>
      <w:proofErr w:type="spellStart"/>
      <w:r w:rsidRPr="00707059">
        <w:rPr>
          <w:color w:val="000000" w:themeColor="text1"/>
        </w:rPr>
        <w:t>Completamente</w:t>
      </w:r>
      <w:proofErr w:type="spellEnd"/>
      <w:r w:rsidRPr="00707059">
        <w:rPr>
          <w:color w:val="000000" w:themeColor="text1"/>
        </w:rPr>
        <w:t xml:space="preserve"> en </w:t>
      </w:r>
      <w:proofErr w:type="spellStart"/>
      <w:r w:rsidRPr="00707059">
        <w:rPr>
          <w:color w:val="000000" w:themeColor="text1"/>
        </w:rPr>
        <w:t>desacuerdo</w:t>
      </w:r>
      <w:proofErr w:type="spellEnd"/>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05</w:t>
      </w:r>
    </w:p>
    <w:p w:rsidR="004537A1" w:rsidRPr="00707059" w:rsidRDefault="004537A1" w:rsidP="004537A1">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4537A1" w:rsidRPr="00707059" w:rsidRDefault="004537A1" w:rsidP="004537A1">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F03308" w:rsidRPr="002D23D5" w:rsidRDefault="00F03308" w:rsidP="00DA727E">
      <w:pPr>
        <w:pStyle w:val="FreeForm"/>
        <w:rPr>
          <w:rFonts w:ascii="Times New Roman" w:hAnsi="Times New Roman"/>
          <w:sz w:val="24"/>
          <w:szCs w:val="24"/>
          <w:lang w:val="es-ES_tradnl"/>
        </w:rPr>
      </w:pPr>
    </w:p>
    <w:p w:rsidR="002D23D5" w:rsidRDefault="002D23D5" w:rsidP="00DA727E">
      <w:pPr>
        <w:pStyle w:val="FreeForm"/>
        <w:rPr>
          <w:rFonts w:ascii="Times New Roman" w:hAnsi="Times New Roman"/>
          <w:b/>
          <w:color w:val="548DD4" w:themeColor="text2" w:themeTint="99"/>
          <w:sz w:val="24"/>
          <w:szCs w:val="24"/>
          <w:lang w:val="es-ES_tradnl"/>
        </w:rPr>
      </w:pPr>
      <w:r w:rsidRPr="002D23D5">
        <w:rPr>
          <w:rFonts w:ascii="Times New Roman" w:hAnsi="Times New Roman"/>
          <w:sz w:val="24"/>
          <w:szCs w:val="24"/>
          <w:lang w:val="es-ES_tradnl"/>
        </w:rPr>
        <w:t xml:space="preserve">SD-6. </w:t>
      </w:r>
      <w:r w:rsidRPr="002D23D5">
        <w:rPr>
          <w:rFonts w:ascii="Times New Roman" w:hAnsi="Times New Roman"/>
          <w:sz w:val="24"/>
          <w:szCs w:val="24"/>
          <w:lang w:val="es-ES"/>
        </w:rPr>
        <w:t>La mayoría de la en mi área apoyaría el derecho de las personas con VIH a vivir y trabajar donde quieran</w:t>
      </w:r>
      <w:r w:rsidRPr="002D23D5">
        <w:rPr>
          <w:rFonts w:ascii="Times New Roman" w:hAnsi="Times New Roman"/>
          <w:b/>
          <w:color w:val="548DD4" w:themeColor="text2" w:themeTint="99"/>
          <w:sz w:val="24"/>
          <w:szCs w:val="24"/>
          <w:lang w:val="es-ES_tradnl"/>
        </w:rPr>
        <w:t xml:space="preserve"> </w:t>
      </w:r>
      <w:r w:rsidRPr="00707059">
        <w:rPr>
          <w:rFonts w:ascii="Times New Roman" w:hAnsi="Times New Roman"/>
          <w:b/>
          <w:color w:val="548DD4" w:themeColor="text2" w:themeTint="99"/>
          <w:sz w:val="20"/>
          <w:lang w:val="es-ES_tradnl"/>
        </w:rPr>
        <w:t>{PSUPPHIV}</w:t>
      </w:r>
    </w:p>
    <w:p w:rsidR="004303C8" w:rsidRPr="00707059" w:rsidRDefault="004303C8" w:rsidP="004303C8">
      <w:pPr>
        <w:tabs>
          <w:tab w:val="left" w:leader="dot" w:pos="4320"/>
        </w:tabs>
        <w:ind w:left="720" w:right="173"/>
        <w:rPr>
          <w:rFonts w:ascii="Times New Roman Bold Italic" w:hAnsi="Times New Roman Bold Italic"/>
          <w:color w:val="000000" w:themeColor="text1"/>
        </w:rPr>
      </w:pPr>
      <w:proofErr w:type="spellStart"/>
      <w:r w:rsidRPr="00707059">
        <w:rPr>
          <w:color w:val="000000" w:themeColor="text1"/>
        </w:rPr>
        <w:t>Totalmente</w:t>
      </w:r>
      <w:proofErr w:type="spellEnd"/>
      <w:r w:rsidRPr="00707059">
        <w:rPr>
          <w:color w:val="000000" w:themeColor="text1"/>
        </w:rPr>
        <w:t xml:space="preserve"> de </w:t>
      </w:r>
      <w:proofErr w:type="spellStart"/>
      <w:r w:rsidRPr="00707059">
        <w:rPr>
          <w:color w:val="000000" w:themeColor="text1"/>
        </w:rPr>
        <w:t>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01</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 xml:space="preserve">De </w:t>
      </w:r>
      <w:proofErr w:type="spellStart"/>
      <w:r w:rsidRPr="00707059">
        <w:rPr>
          <w:color w:val="000000" w:themeColor="text1"/>
        </w:rPr>
        <w:t>a</w:t>
      </w:r>
      <w:r w:rsidR="004303C8" w:rsidRPr="00707059">
        <w:rPr>
          <w:color w:val="000000" w:themeColor="text1"/>
        </w:rPr>
        <w:t>cuerdo</w:t>
      </w:r>
      <w:proofErr w:type="spellEnd"/>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02</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Ni  de</w:t>
      </w:r>
      <w:r w:rsidR="00DC1226" w:rsidRPr="00707059">
        <w:rPr>
          <w:color w:val="000000" w:themeColor="text1"/>
        </w:rPr>
        <w:t xml:space="preserve"> </w:t>
      </w:r>
      <w:proofErr w:type="spellStart"/>
      <w:r w:rsidR="004303C8" w:rsidRPr="00707059">
        <w:rPr>
          <w:color w:val="000000" w:themeColor="text1"/>
        </w:rPr>
        <w:t>acuerdo</w:t>
      </w:r>
      <w:proofErr w:type="spellEnd"/>
      <w:r w:rsidR="004303C8" w:rsidRPr="00707059">
        <w:rPr>
          <w:color w:val="000000" w:themeColor="text1"/>
        </w:rPr>
        <w:t xml:space="preserve"> </w:t>
      </w:r>
      <w:proofErr w:type="spellStart"/>
      <w:r w:rsidR="004303C8" w:rsidRPr="00707059">
        <w:rPr>
          <w:color w:val="000000" w:themeColor="text1"/>
        </w:rPr>
        <w:t>ni</w:t>
      </w:r>
      <w:proofErr w:type="spellEnd"/>
      <w:r w:rsidRPr="00707059">
        <w:rPr>
          <w:color w:val="000000" w:themeColor="text1"/>
        </w:rPr>
        <w:t xml:space="preserve"> </w:t>
      </w:r>
      <w:r w:rsidR="004303C8" w:rsidRPr="00707059">
        <w:rPr>
          <w:color w:val="000000" w:themeColor="text1"/>
        </w:rPr>
        <w:t xml:space="preserve">en </w:t>
      </w:r>
      <w:proofErr w:type="spellStart"/>
      <w:r w:rsidR="004303C8" w:rsidRPr="00707059">
        <w:rPr>
          <w:color w:val="000000" w:themeColor="text1"/>
        </w:rPr>
        <w:t>desacuerdo</w:t>
      </w:r>
      <w:proofErr w:type="spellEnd"/>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03</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 xml:space="preserve">En </w:t>
      </w:r>
      <w:proofErr w:type="spellStart"/>
      <w:r w:rsidRPr="00707059">
        <w:rPr>
          <w:color w:val="000000" w:themeColor="text1"/>
        </w:rPr>
        <w:t>desacuerdo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04</w:t>
      </w:r>
    </w:p>
    <w:p w:rsidR="004303C8" w:rsidRPr="00707059" w:rsidRDefault="004303C8" w:rsidP="004303C8">
      <w:pPr>
        <w:tabs>
          <w:tab w:val="left" w:leader="dot" w:pos="4320"/>
        </w:tabs>
        <w:ind w:left="720" w:right="173"/>
        <w:rPr>
          <w:color w:val="000000" w:themeColor="text1"/>
          <w:sz w:val="16"/>
        </w:rPr>
      </w:pPr>
      <w:proofErr w:type="spellStart"/>
      <w:r w:rsidRPr="00707059">
        <w:rPr>
          <w:color w:val="000000" w:themeColor="text1"/>
        </w:rPr>
        <w:t>Completamente</w:t>
      </w:r>
      <w:proofErr w:type="spellEnd"/>
      <w:r w:rsidRPr="00707059">
        <w:rPr>
          <w:color w:val="000000" w:themeColor="text1"/>
        </w:rPr>
        <w:t xml:space="preserve"> en </w:t>
      </w:r>
      <w:proofErr w:type="spellStart"/>
      <w:r w:rsidRPr="00707059">
        <w:rPr>
          <w:color w:val="000000" w:themeColor="text1"/>
        </w:rPr>
        <w:t>desacuerdo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05</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4303C8" w:rsidRPr="002D23D5" w:rsidRDefault="004303C8" w:rsidP="00DA727E">
      <w:pPr>
        <w:pStyle w:val="FreeForm"/>
        <w:rPr>
          <w:rFonts w:ascii="Times New Roman" w:hAnsi="Times New Roman"/>
          <w:sz w:val="24"/>
          <w:szCs w:val="24"/>
          <w:lang w:val="es-ES_tradnl"/>
        </w:rPr>
      </w:pPr>
    </w:p>
    <w:p w:rsidR="002D23D5" w:rsidRPr="00707059" w:rsidRDefault="002D23D5" w:rsidP="00DA727E">
      <w:pPr>
        <w:pStyle w:val="FreeForm"/>
        <w:rPr>
          <w:rFonts w:ascii="Times New Roman" w:hAnsi="Times New Roman"/>
          <w:b/>
          <w:color w:val="548DD4" w:themeColor="text2" w:themeTint="99"/>
          <w:sz w:val="20"/>
          <w:lang w:val="es-ES_tradnl"/>
        </w:rPr>
      </w:pPr>
      <w:r w:rsidRPr="002D23D5">
        <w:rPr>
          <w:rFonts w:ascii="Times New Roman" w:hAnsi="Times New Roman"/>
          <w:sz w:val="24"/>
          <w:szCs w:val="24"/>
          <w:lang w:val="es-ES_tradnl"/>
        </w:rPr>
        <w:t xml:space="preserve">SD-7. </w:t>
      </w:r>
      <w:r w:rsidRPr="002D23D5">
        <w:rPr>
          <w:rFonts w:ascii="Times New Roman" w:hAnsi="Times New Roman"/>
          <w:sz w:val="24"/>
          <w:szCs w:val="24"/>
          <w:lang w:val="es-ES"/>
        </w:rPr>
        <w:t>La mayoría de la gente en mi área no tendría amistad con alguien que tenga el VIH</w:t>
      </w:r>
      <w:r w:rsidRPr="002D23D5">
        <w:rPr>
          <w:rFonts w:ascii="Times New Roman" w:hAnsi="Times New Roman"/>
          <w:b/>
          <w:color w:val="548DD4" w:themeColor="text2" w:themeTint="99"/>
          <w:sz w:val="24"/>
          <w:szCs w:val="24"/>
          <w:lang w:val="es-ES_tradnl"/>
        </w:rPr>
        <w:t xml:space="preserve"> </w:t>
      </w:r>
      <w:r w:rsidRPr="00707059">
        <w:rPr>
          <w:rFonts w:ascii="Times New Roman" w:hAnsi="Times New Roman"/>
          <w:b/>
          <w:color w:val="548DD4" w:themeColor="text2" w:themeTint="99"/>
          <w:sz w:val="20"/>
          <w:lang w:val="es-ES_tradnl"/>
        </w:rPr>
        <w:t>{PERFRHIV}</w:t>
      </w:r>
    </w:p>
    <w:p w:rsidR="004303C8" w:rsidRPr="00707059" w:rsidRDefault="004303C8" w:rsidP="004303C8">
      <w:pPr>
        <w:tabs>
          <w:tab w:val="left" w:leader="dot" w:pos="4320"/>
        </w:tabs>
        <w:ind w:left="720" w:right="173"/>
        <w:rPr>
          <w:rFonts w:ascii="Times New Roman Bold Italic" w:hAnsi="Times New Roman Bold Italic"/>
          <w:color w:val="000000" w:themeColor="text1"/>
        </w:rPr>
      </w:pPr>
      <w:proofErr w:type="spellStart"/>
      <w:r w:rsidRPr="00707059">
        <w:rPr>
          <w:color w:val="000000" w:themeColor="text1"/>
        </w:rPr>
        <w:t>Totalmente</w:t>
      </w:r>
      <w:proofErr w:type="spellEnd"/>
      <w:r w:rsidRPr="00707059">
        <w:rPr>
          <w:color w:val="000000" w:themeColor="text1"/>
        </w:rPr>
        <w:t xml:space="preserve"> de </w:t>
      </w:r>
      <w:proofErr w:type="spellStart"/>
      <w:r w:rsidRPr="00707059">
        <w:rPr>
          <w:color w:val="000000" w:themeColor="text1"/>
        </w:rPr>
        <w:t>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01</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 xml:space="preserve">De </w:t>
      </w:r>
      <w:proofErr w:type="spellStart"/>
      <w:r w:rsidRPr="00707059">
        <w:rPr>
          <w:color w:val="000000" w:themeColor="text1"/>
        </w:rPr>
        <w:t>acuerdo</w:t>
      </w:r>
      <w:proofErr w:type="spellEnd"/>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02</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Ni  de</w:t>
      </w:r>
      <w:r w:rsidR="00DC1226" w:rsidRPr="00707059">
        <w:rPr>
          <w:color w:val="000000" w:themeColor="text1"/>
        </w:rPr>
        <w:t xml:space="preserve"> </w:t>
      </w:r>
      <w:proofErr w:type="spellStart"/>
      <w:r w:rsidR="004303C8" w:rsidRPr="00707059">
        <w:rPr>
          <w:color w:val="000000" w:themeColor="text1"/>
        </w:rPr>
        <w:t>acuerdo</w:t>
      </w:r>
      <w:proofErr w:type="spellEnd"/>
      <w:r w:rsidR="004303C8" w:rsidRPr="00707059">
        <w:rPr>
          <w:color w:val="000000" w:themeColor="text1"/>
        </w:rPr>
        <w:t xml:space="preserve"> </w:t>
      </w:r>
      <w:proofErr w:type="spellStart"/>
      <w:r w:rsidR="004303C8" w:rsidRPr="00707059">
        <w:rPr>
          <w:color w:val="000000" w:themeColor="text1"/>
        </w:rPr>
        <w:t>ni</w:t>
      </w:r>
      <w:proofErr w:type="spellEnd"/>
      <w:r w:rsidRPr="00707059">
        <w:rPr>
          <w:color w:val="000000" w:themeColor="text1"/>
        </w:rPr>
        <w:t xml:space="preserve"> </w:t>
      </w:r>
      <w:r w:rsidR="004303C8" w:rsidRPr="00707059">
        <w:rPr>
          <w:color w:val="000000" w:themeColor="text1"/>
        </w:rPr>
        <w:t xml:space="preserve">en </w:t>
      </w:r>
      <w:proofErr w:type="spellStart"/>
      <w:r w:rsidR="004303C8" w:rsidRPr="00707059">
        <w:rPr>
          <w:color w:val="000000" w:themeColor="text1"/>
        </w:rPr>
        <w:t>desacuerdo</w:t>
      </w:r>
      <w:proofErr w:type="spellEnd"/>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03</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lastRenderedPageBreak/>
        <w:t xml:space="preserve">En </w:t>
      </w:r>
      <w:proofErr w:type="spellStart"/>
      <w:r w:rsidRPr="00707059">
        <w:rPr>
          <w:color w:val="000000" w:themeColor="text1"/>
        </w:rPr>
        <w:t>desacuerdo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04</w:t>
      </w:r>
    </w:p>
    <w:p w:rsidR="004303C8" w:rsidRPr="00707059" w:rsidRDefault="004303C8" w:rsidP="004303C8">
      <w:pPr>
        <w:tabs>
          <w:tab w:val="left" w:leader="dot" w:pos="4320"/>
        </w:tabs>
        <w:ind w:left="720" w:right="173"/>
        <w:rPr>
          <w:color w:val="000000" w:themeColor="text1"/>
          <w:sz w:val="16"/>
        </w:rPr>
      </w:pPr>
      <w:proofErr w:type="spellStart"/>
      <w:r w:rsidRPr="00707059">
        <w:rPr>
          <w:color w:val="000000" w:themeColor="text1"/>
        </w:rPr>
        <w:t>Completamente</w:t>
      </w:r>
      <w:proofErr w:type="spellEnd"/>
      <w:r w:rsidRPr="00707059">
        <w:rPr>
          <w:color w:val="000000" w:themeColor="text1"/>
        </w:rPr>
        <w:t xml:space="preserve"> en </w:t>
      </w:r>
      <w:proofErr w:type="spellStart"/>
      <w:r w:rsidRPr="00707059">
        <w:rPr>
          <w:color w:val="000000" w:themeColor="text1"/>
        </w:rPr>
        <w:t>desacuerdo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05</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4303C8" w:rsidRPr="003C0241"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959595"/>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9</w:t>
      </w:r>
      <w:r w:rsidRPr="005A4B3F">
        <w:rPr>
          <w:rFonts w:ascii="Times New Roman Bold Italic" w:hAnsi="Times New Roman Bold Italic"/>
          <w:color w:val="959595"/>
          <w:lang w:val="es-ES_tradnl"/>
        </w:rPr>
        <w:t xml:space="preserve">  </w:t>
      </w:r>
    </w:p>
    <w:p w:rsidR="004303C8" w:rsidRPr="002D23D5" w:rsidRDefault="004303C8" w:rsidP="00DA727E">
      <w:pPr>
        <w:pStyle w:val="FreeForm"/>
        <w:rPr>
          <w:rFonts w:ascii="Times New Roman" w:hAnsi="Times New Roman"/>
          <w:sz w:val="24"/>
          <w:szCs w:val="24"/>
          <w:lang w:val="es-ES_tradnl"/>
        </w:rPr>
      </w:pPr>
    </w:p>
    <w:p w:rsidR="002D23D5" w:rsidRPr="00707059" w:rsidRDefault="002D23D5" w:rsidP="00DA727E">
      <w:pPr>
        <w:pStyle w:val="FreeForm"/>
        <w:rPr>
          <w:rFonts w:ascii="Times New Roman" w:hAnsi="Times New Roman"/>
          <w:b/>
          <w:color w:val="548DD4" w:themeColor="text2" w:themeTint="99"/>
          <w:sz w:val="20"/>
          <w:lang w:val="es-ES_tradnl"/>
        </w:rPr>
      </w:pPr>
      <w:r w:rsidRPr="002D23D5">
        <w:rPr>
          <w:rFonts w:ascii="Times New Roman" w:hAnsi="Times New Roman"/>
          <w:sz w:val="24"/>
          <w:szCs w:val="24"/>
          <w:lang w:val="es-ES_tradnl"/>
        </w:rPr>
        <w:t>SD-8</w:t>
      </w:r>
      <w:r w:rsidRPr="002D23D5">
        <w:rPr>
          <w:rFonts w:ascii="Times New Roman" w:hAnsi="Times New Roman"/>
          <w:sz w:val="24"/>
          <w:szCs w:val="24"/>
          <w:lang w:val="es-ES"/>
        </w:rPr>
        <w:t xml:space="preserve"> La mayoría de la gente en mi área piensa que las personas que contrajeron el VIH por las relaciones sexuales o por usar drogas se lo merecieron</w:t>
      </w:r>
      <w:r w:rsidRPr="002D23D5">
        <w:rPr>
          <w:rFonts w:ascii="Times New Roman" w:hAnsi="Times New Roman"/>
          <w:b/>
          <w:color w:val="548DD4" w:themeColor="text2" w:themeTint="99"/>
          <w:sz w:val="24"/>
          <w:szCs w:val="24"/>
          <w:lang w:val="es-ES_tradnl"/>
        </w:rPr>
        <w:t xml:space="preserve"> </w:t>
      </w:r>
      <w:r w:rsidRPr="00707059">
        <w:rPr>
          <w:rFonts w:ascii="Times New Roman" w:hAnsi="Times New Roman"/>
          <w:b/>
          <w:color w:val="548DD4" w:themeColor="text2" w:themeTint="99"/>
          <w:sz w:val="20"/>
          <w:lang w:val="es-ES_tradnl"/>
        </w:rPr>
        <w:t>{PPUNISHH}</w:t>
      </w:r>
    </w:p>
    <w:p w:rsidR="004303C8" w:rsidRPr="00707059" w:rsidRDefault="004303C8" w:rsidP="004303C8">
      <w:pPr>
        <w:tabs>
          <w:tab w:val="left" w:leader="dot" w:pos="4320"/>
        </w:tabs>
        <w:ind w:left="720" w:right="173"/>
        <w:rPr>
          <w:rFonts w:ascii="Times New Roman Bold Italic" w:hAnsi="Times New Roman Bold Italic"/>
          <w:color w:val="000000" w:themeColor="text1"/>
        </w:rPr>
      </w:pPr>
      <w:proofErr w:type="spellStart"/>
      <w:r w:rsidRPr="00707059">
        <w:rPr>
          <w:color w:val="000000" w:themeColor="text1"/>
        </w:rPr>
        <w:t>Totalmente</w:t>
      </w:r>
      <w:proofErr w:type="spellEnd"/>
      <w:r w:rsidRPr="00707059">
        <w:rPr>
          <w:color w:val="000000" w:themeColor="text1"/>
        </w:rPr>
        <w:t xml:space="preserve"> de </w:t>
      </w:r>
      <w:proofErr w:type="spellStart"/>
      <w:r w:rsidRPr="00707059">
        <w:rPr>
          <w:color w:val="000000" w:themeColor="text1"/>
        </w:rPr>
        <w:t>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01</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 xml:space="preserve">De </w:t>
      </w:r>
      <w:proofErr w:type="spellStart"/>
      <w:r w:rsidRPr="00707059">
        <w:rPr>
          <w:color w:val="000000" w:themeColor="text1"/>
        </w:rPr>
        <w:t>a</w:t>
      </w:r>
      <w:r w:rsidR="004303C8" w:rsidRPr="00707059">
        <w:rPr>
          <w:color w:val="000000" w:themeColor="text1"/>
        </w:rPr>
        <w:t>cuerdo</w:t>
      </w:r>
      <w:proofErr w:type="spellEnd"/>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02</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 xml:space="preserve">Ni </w:t>
      </w:r>
      <w:r w:rsidR="00317717" w:rsidRPr="00707059">
        <w:rPr>
          <w:color w:val="000000" w:themeColor="text1"/>
        </w:rPr>
        <w:t>de</w:t>
      </w:r>
      <w:r w:rsidR="00DC1226" w:rsidRPr="00707059">
        <w:rPr>
          <w:color w:val="000000" w:themeColor="text1"/>
        </w:rPr>
        <w:t xml:space="preserve"> </w:t>
      </w:r>
      <w:proofErr w:type="spellStart"/>
      <w:r w:rsidRPr="00707059">
        <w:rPr>
          <w:color w:val="000000" w:themeColor="text1"/>
        </w:rPr>
        <w:t>acuerdo</w:t>
      </w:r>
      <w:proofErr w:type="spellEnd"/>
      <w:r w:rsidRPr="00707059">
        <w:rPr>
          <w:color w:val="000000" w:themeColor="text1"/>
        </w:rPr>
        <w:t xml:space="preserve"> </w:t>
      </w:r>
      <w:proofErr w:type="spellStart"/>
      <w:r w:rsidRPr="00707059">
        <w:rPr>
          <w:color w:val="000000" w:themeColor="text1"/>
        </w:rPr>
        <w:t>ni</w:t>
      </w:r>
      <w:proofErr w:type="spellEnd"/>
      <w:r w:rsidR="00317717" w:rsidRPr="00707059">
        <w:rPr>
          <w:color w:val="000000" w:themeColor="text1"/>
        </w:rPr>
        <w:t xml:space="preserve"> </w:t>
      </w:r>
      <w:r w:rsidRPr="00707059">
        <w:rPr>
          <w:color w:val="000000" w:themeColor="text1"/>
        </w:rPr>
        <w:t xml:space="preserve">en </w:t>
      </w:r>
      <w:proofErr w:type="spellStart"/>
      <w:r w:rsidRPr="00707059">
        <w:rPr>
          <w:color w:val="000000" w:themeColor="text1"/>
        </w:rPr>
        <w:t>desacuerdo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03</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 xml:space="preserve">En </w:t>
      </w:r>
      <w:proofErr w:type="spellStart"/>
      <w:r w:rsidRPr="00707059">
        <w:rPr>
          <w:color w:val="000000" w:themeColor="text1"/>
        </w:rPr>
        <w:t>desacuerdo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04</w:t>
      </w:r>
    </w:p>
    <w:p w:rsidR="004303C8" w:rsidRPr="00707059" w:rsidRDefault="004303C8" w:rsidP="004303C8">
      <w:pPr>
        <w:tabs>
          <w:tab w:val="left" w:leader="dot" w:pos="4320"/>
        </w:tabs>
        <w:ind w:left="720" w:right="173"/>
        <w:rPr>
          <w:color w:val="000000" w:themeColor="text1"/>
          <w:sz w:val="16"/>
        </w:rPr>
      </w:pPr>
      <w:proofErr w:type="spellStart"/>
      <w:r w:rsidRPr="00707059">
        <w:rPr>
          <w:color w:val="000000" w:themeColor="text1"/>
        </w:rPr>
        <w:t>Completamente</w:t>
      </w:r>
      <w:proofErr w:type="spellEnd"/>
      <w:r w:rsidRPr="00707059">
        <w:rPr>
          <w:color w:val="000000" w:themeColor="text1"/>
        </w:rPr>
        <w:t xml:space="preserve"> en </w:t>
      </w:r>
      <w:proofErr w:type="spellStart"/>
      <w:r w:rsidRPr="00707059">
        <w:rPr>
          <w:color w:val="000000" w:themeColor="text1"/>
        </w:rPr>
        <w:t>desacuerdo</w:t>
      </w:r>
      <w:proofErr w:type="spellEnd"/>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05</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4303C8" w:rsidRPr="002D23D5" w:rsidRDefault="004303C8" w:rsidP="00DA727E">
      <w:pPr>
        <w:pStyle w:val="FreeForm"/>
        <w:rPr>
          <w:rFonts w:ascii="Times New Roman" w:hAnsi="Times New Roman"/>
          <w:sz w:val="24"/>
          <w:szCs w:val="24"/>
          <w:lang w:val="es-ES_tradnl"/>
        </w:rPr>
      </w:pPr>
    </w:p>
    <w:tbl>
      <w:tblPr>
        <w:tblStyle w:val="TableGrid"/>
        <w:tblW w:w="0" w:type="auto"/>
        <w:tblLook w:val="04A0" w:firstRow="1" w:lastRow="0" w:firstColumn="1" w:lastColumn="0" w:noHBand="0" w:noVBand="1"/>
      </w:tblPr>
      <w:tblGrid>
        <w:gridCol w:w="10584"/>
      </w:tblGrid>
      <w:tr w:rsidR="008D007E" w:rsidRPr="00485F99" w:rsidTr="008D007E">
        <w:tc>
          <w:tcPr>
            <w:tcW w:w="10584" w:type="dxa"/>
            <w:shd w:val="clear" w:color="auto" w:fill="92CDDC" w:themeFill="accent5" w:themeFillTint="99"/>
          </w:tcPr>
          <w:p w:rsidR="008D007E" w:rsidRPr="00485F99" w:rsidRDefault="008D007E" w:rsidP="008D007E">
            <w:pPr>
              <w:rPr>
                <w:rFonts w:ascii="Times New Roman Bold" w:hAnsi="Times New Roman Bold"/>
                <w:sz w:val="28"/>
                <w:u w:val="single"/>
              </w:rPr>
            </w:pPr>
            <w:r w:rsidRPr="00485F99">
              <w:rPr>
                <w:rFonts w:ascii="Times New Roman Bold Italic" w:hAnsi="Times New Roman Bold Italic"/>
              </w:rPr>
              <w:t>If Group=A, administer HC-1 through HC5-a.</w:t>
            </w:r>
          </w:p>
        </w:tc>
      </w:tr>
    </w:tbl>
    <w:p w:rsidR="00567005" w:rsidRPr="00485F99" w:rsidRDefault="00567005">
      <w:pPr>
        <w:rPr>
          <w:rFonts w:ascii="Times New Roman Bold" w:hAnsi="Times New Roman Bold"/>
          <w:sz w:val="28"/>
          <w:u w:val="single"/>
        </w:rPr>
      </w:pPr>
    </w:p>
    <w:p w:rsidR="00F310FC" w:rsidRPr="00485F99" w:rsidRDefault="004038A2">
      <w:pPr>
        <w:rPr>
          <w:rFonts w:ascii="Times New Roman Bold" w:hAnsi="Times New Roman Bold"/>
          <w:sz w:val="28"/>
          <w:u w:val="single"/>
        </w:rPr>
      </w:pPr>
      <w:r w:rsidRPr="00485F99">
        <w:rPr>
          <w:rFonts w:ascii="Times New Roman Bold" w:hAnsi="Times New Roman Bold"/>
          <w:sz w:val="28"/>
          <w:u w:val="single"/>
        </w:rPr>
        <w:t>Group A.</w:t>
      </w:r>
    </w:p>
    <w:p w:rsidR="00995F0C" w:rsidRPr="00485F99" w:rsidRDefault="00995F0C">
      <w:pPr>
        <w:rPr>
          <w:rFonts w:ascii="Times New Roman Bold" w:hAnsi="Times New Roman Bold"/>
          <w:sz w:val="28"/>
          <w:u w:val="single"/>
        </w:rPr>
      </w:pPr>
    </w:p>
    <w:p w:rsidR="00995F0C" w:rsidRPr="00485F99" w:rsidRDefault="00995F0C">
      <w:pPr>
        <w:rPr>
          <w:rFonts w:ascii="Times New Roman Bold" w:hAnsi="Times New Roman Bold"/>
          <w:sz w:val="28"/>
          <w:u w:val="single"/>
        </w:rPr>
      </w:pPr>
      <w:r w:rsidRPr="00485F99">
        <w:rPr>
          <w:rFonts w:ascii="Times New Roman Bold" w:hAnsi="Times New Roman Bold"/>
          <w:sz w:val="28"/>
          <w:u w:val="single"/>
        </w:rPr>
        <w:t>Health Conditions and Services</w:t>
      </w:r>
    </w:p>
    <w:p w:rsidR="00F310FC" w:rsidRPr="00485F99" w:rsidRDefault="00F310FC">
      <w:pPr>
        <w:ind w:right="173"/>
      </w:pPr>
    </w:p>
    <w:p w:rsidR="00F310FC" w:rsidRPr="00485F99" w:rsidRDefault="00F310FC">
      <w:pPr>
        <w:tabs>
          <w:tab w:val="left" w:pos="720"/>
          <w:tab w:val="left" w:pos="1368"/>
          <w:tab w:val="left" w:pos="3420"/>
          <w:tab w:val="left" w:pos="4320"/>
          <w:tab w:val="left" w:pos="5220"/>
          <w:tab w:val="left" w:pos="6300"/>
          <w:tab w:val="left" w:pos="7848"/>
        </w:tabs>
        <w:ind w:right="173"/>
        <w:rPr>
          <w:sz w:val="20"/>
        </w:rPr>
      </w:pPr>
      <w:r w:rsidRPr="00485F99">
        <w:rPr>
          <w:rFonts w:ascii="Times New Roman Bold" w:hAnsi="Times New Roman Bold"/>
          <w:sz w:val="20"/>
        </w:rPr>
        <w:t xml:space="preserve">                   </w:t>
      </w:r>
      <w:r w:rsidRPr="00485F99">
        <w:rPr>
          <w:sz w:val="20"/>
        </w:rPr>
        <w:tab/>
      </w:r>
    </w:p>
    <w:p w:rsidR="00724B85" w:rsidRPr="003C0241" w:rsidRDefault="005A4B3F" w:rsidP="00724B85">
      <w:pPr>
        <w:tabs>
          <w:tab w:val="left" w:pos="720"/>
          <w:tab w:val="left" w:pos="1368"/>
          <w:tab w:val="left" w:pos="1908"/>
          <w:tab w:val="left" w:pos="3420"/>
          <w:tab w:val="left" w:pos="4320"/>
          <w:tab w:val="left" w:pos="5220"/>
          <w:tab w:val="left" w:pos="6300"/>
          <w:tab w:val="left" w:pos="7848"/>
        </w:tabs>
        <w:ind w:right="173"/>
        <w:rPr>
          <w:lang w:val="es-ES_tradnl"/>
        </w:rPr>
      </w:pPr>
      <w:r w:rsidRPr="005A4B3F">
        <w:rPr>
          <w:lang w:val="es-ES_tradnl"/>
        </w:rPr>
        <w:t xml:space="preserve">HC-1. </w:t>
      </w:r>
      <w:r w:rsidR="002935EF" w:rsidRPr="00485F99">
        <w:rPr>
          <w:lang w:val="es-ES"/>
        </w:rPr>
        <w:t xml:space="preserve">¿Alguna vez un médico, un enfermero u otro proveedor de cuidados de la salud le dijo que tenía </w:t>
      </w:r>
      <w:r w:rsidRPr="005A4B3F">
        <w:rPr>
          <w:lang w:val="es-ES_tradnl"/>
        </w:rPr>
        <w:t xml:space="preserve">hepatitis? </w:t>
      </w:r>
      <w:r w:rsidRPr="005A4B3F">
        <w:rPr>
          <w:b/>
          <w:color w:val="548DD4" w:themeColor="text2" w:themeTint="99"/>
          <w:sz w:val="20"/>
          <w:szCs w:val="20"/>
          <w:lang w:val="es-ES_tradnl"/>
        </w:rPr>
        <w:t>{EVRHEP}</w:t>
      </w:r>
      <w:r w:rsidRPr="005A4B3F">
        <w:rPr>
          <w:lang w:val="es-ES_tradnl"/>
        </w:rPr>
        <w:tab/>
      </w:r>
    </w:p>
    <w:p w:rsidR="00B4463D" w:rsidRPr="003C0241" w:rsidRDefault="00B4463D" w:rsidP="00724B85">
      <w:pPr>
        <w:tabs>
          <w:tab w:val="left" w:pos="720"/>
          <w:tab w:val="left" w:pos="1368"/>
          <w:tab w:val="left" w:pos="1908"/>
          <w:tab w:val="left" w:pos="3420"/>
          <w:tab w:val="left" w:pos="4320"/>
          <w:tab w:val="left" w:pos="5220"/>
          <w:tab w:val="left" w:pos="6300"/>
          <w:tab w:val="left" w:pos="7848"/>
        </w:tabs>
        <w:ind w:right="173"/>
        <w:rPr>
          <w:lang w:val="es-ES_tradnl"/>
        </w:rPr>
      </w:pPr>
    </w:p>
    <w:p w:rsidR="00B4463D" w:rsidRPr="00707059" w:rsidRDefault="005A4B3F" w:rsidP="00B4463D">
      <w:pPr>
        <w:tabs>
          <w:tab w:val="left" w:pos="720"/>
          <w:tab w:val="left" w:pos="1440"/>
          <w:tab w:val="left" w:pos="1908"/>
          <w:tab w:val="left" w:pos="5400"/>
          <w:tab w:val="left" w:pos="7200"/>
        </w:tabs>
        <w:ind w:right="173"/>
        <w:rPr>
          <w:rFonts w:ascii="Times New Roman Bold Italic" w:hAnsi="Times New Roman Bold Italic"/>
          <w:color w:val="000000" w:themeColor="text1"/>
          <w:lang w:val="es-ES_tradnl"/>
        </w:rPr>
      </w:pPr>
      <w:r w:rsidRPr="005A4B3F">
        <w:rPr>
          <w:lang w:val="es-ES_tradnl"/>
        </w:rPr>
        <w:t xml:space="preserve">             </w:t>
      </w:r>
      <w:r w:rsidRPr="00707059">
        <w:rPr>
          <w:color w:val="000000" w:themeColor="text1"/>
          <w:lang w:val="es-ES_tradnl"/>
        </w:rPr>
        <w:t>No</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ab/>
      </w:r>
      <w:r w:rsidR="00B4463D" w:rsidRPr="00707059">
        <w:rPr>
          <w:rFonts w:ascii="Wingdings" w:hAnsi="Wingdings"/>
          <w:color w:val="000000" w:themeColor="text1"/>
          <w:sz w:val="36"/>
        </w:rPr>
        <w:t></w:t>
      </w:r>
      <w:r w:rsidRPr="00707059">
        <w:rPr>
          <w:color w:val="000000" w:themeColor="text1"/>
          <w:sz w:val="16"/>
          <w:lang w:val="es-ES_tradnl"/>
        </w:rPr>
        <w:t xml:space="preserve"> 0</w:t>
      </w:r>
      <w:r w:rsidRPr="00707059">
        <w:rPr>
          <w:color w:val="000000" w:themeColor="text1"/>
          <w:lang w:val="es-ES_tradnl"/>
        </w:rPr>
        <w:tab/>
      </w:r>
    </w:p>
    <w:p w:rsidR="00B4463D" w:rsidRPr="00707059" w:rsidRDefault="005A4B3F" w:rsidP="00B4463D">
      <w:pPr>
        <w:tabs>
          <w:tab w:val="left" w:pos="720"/>
          <w:tab w:val="left" w:pos="5400"/>
          <w:tab w:val="left" w:pos="7200"/>
        </w:tabs>
        <w:ind w:right="173"/>
        <w:rPr>
          <w:rFonts w:ascii="Times New Roman Bold Italic" w:hAnsi="Times New Roman Bold Italic"/>
          <w:color w:val="000000" w:themeColor="text1"/>
          <w:lang w:val="es-ES_tradnl"/>
        </w:rPr>
      </w:pPr>
      <w:r w:rsidRPr="00707059">
        <w:rPr>
          <w:color w:val="000000" w:themeColor="text1"/>
          <w:lang w:val="es-ES_tradnl"/>
        </w:rPr>
        <w:tab/>
        <w:t>S</w:t>
      </w:r>
      <w:r w:rsidRPr="00707059">
        <w:rPr>
          <w:rFonts w:hint="cs"/>
          <w:color w:val="000000" w:themeColor="text1"/>
          <w:lang w:val="es-ES_tradnl"/>
        </w:rPr>
        <w:t>í………………………………………</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color w:val="000000" w:themeColor="text1"/>
          <w:lang w:val="es-ES_tradnl"/>
        </w:rPr>
        <w:tab/>
      </w:r>
      <w:r w:rsidR="00B4463D" w:rsidRPr="00707059">
        <w:rPr>
          <w:rFonts w:ascii="Wingdings" w:hAnsi="Wingdings"/>
          <w:color w:val="000000" w:themeColor="text1"/>
          <w:sz w:val="36"/>
        </w:rPr>
        <w:t></w:t>
      </w:r>
      <w:r w:rsidRPr="00707059">
        <w:rPr>
          <w:color w:val="000000" w:themeColor="text1"/>
          <w:sz w:val="16"/>
          <w:lang w:val="es-ES_tradnl"/>
        </w:rPr>
        <w:t xml:space="preserve"> 1   </w:t>
      </w:r>
    </w:p>
    <w:p w:rsidR="00B4463D" w:rsidRPr="00707059" w:rsidRDefault="005A4B3F"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 xml:space="preserve">     </w:t>
      </w:r>
      <w:r w:rsidRPr="00707059">
        <w:rPr>
          <w:rFonts w:ascii="Times New Roman Bold Italic" w:hAnsi="Times New Roman Bold Italic"/>
          <w:color w:val="000000" w:themeColor="text1"/>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B4463D" w:rsidRPr="00707059" w:rsidRDefault="005A4B3F"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724B85" w:rsidRPr="003C0241" w:rsidRDefault="00724B85" w:rsidP="00724B85">
      <w:pPr>
        <w:tabs>
          <w:tab w:val="left" w:pos="720"/>
          <w:tab w:val="left" w:pos="1368"/>
          <w:tab w:val="left" w:pos="1908"/>
          <w:tab w:val="left" w:pos="3420"/>
          <w:tab w:val="left" w:pos="4320"/>
          <w:tab w:val="left" w:pos="5220"/>
          <w:tab w:val="left" w:pos="6300"/>
          <w:tab w:val="left" w:pos="7848"/>
        </w:tabs>
        <w:ind w:right="173"/>
        <w:rPr>
          <w:lang w:val="es-ES_tradnl"/>
        </w:rPr>
      </w:pPr>
    </w:p>
    <w:p w:rsidR="00724B85" w:rsidRPr="003C0241" w:rsidRDefault="005A4B3F" w:rsidP="00724B85">
      <w:pPr>
        <w:rPr>
          <w:b/>
          <w:color w:val="548DD4" w:themeColor="text2" w:themeTint="99"/>
          <w:sz w:val="20"/>
          <w:szCs w:val="20"/>
          <w:lang w:val="es-ES_tradnl"/>
        </w:rPr>
      </w:pPr>
      <w:r w:rsidRPr="005A4B3F">
        <w:rPr>
          <w:lang w:val="es-ES_tradnl"/>
        </w:rPr>
        <w:t xml:space="preserve">HC-1a. . </w:t>
      </w:r>
      <w:r w:rsidR="002935EF" w:rsidRPr="00485F99">
        <w:rPr>
          <w:lang w:val="es-ES"/>
        </w:rPr>
        <w:t xml:space="preserve">¿Alguna vez un médico, un enfermero u otro proveedor de cuidados de la salud le dijo que tenía </w:t>
      </w:r>
      <w:r w:rsidRPr="005A4B3F">
        <w:rPr>
          <w:lang w:val="es-ES_tradnl"/>
        </w:rPr>
        <w:t xml:space="preserve">herpes genital?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EVRHERP</w:t>
      </w:r>
      <w:r w:rsidRPr="005A4B3F">
        <w:rPr>
          <w:b/>
          <w:color w:val="548DD4" w:themeColor="text2" w:themeTint="99"/>
          <w:sz w:val="20"/>
          <w:szCs w:val="20"/>
          <w:lang w:val="es-ES_tradnl"/>
        </w:rPr>
        <w:t>}</w:t>
      </w:r>
    </w:p>
    <w:p w:rsidR="00724B85" w:rsidRPr="003C0241" w:rsidRDefault="00724B85" w:rsidP="00724B85">
      <w:pPr>
        <w:rPr>
          <w:rFonts w:ascii="Arial" w:eastAsia="Times New Roman" w:hAnsi="Arial" w:cs="Arial"/>
          <w:sz w:val="20"/>
          <w:szCs w:val="20"/>
          <w:lang w:val="es-ES_tradnl"/>
        </w:rPr>
      </w:pPr>
    </w:p>
    <w:p w:rsidR="00B4463D" w:rsidRPr="003C0241" w:rsidRDefault="005A4B3F" w:rsidP="00B4463D">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B4463D" w:rsidRPr="00485F99">
        <w:rPr>
          <w:rFonts w:ascii="Wingdings" w:hAnsi="Wingdings"/>
          <w:sz w:val="36"/>
        </w:rPr>
        <w:t></w:t>
      </w:r>
      <w:r w:rsidRPr="005A4B3F">
        <w:rPr>
          <w:sz w:val="16"/>
          <w:lang w:val="es-ES_tradnl"/>
        </w:rPr>
        <w:t xml:space="preserve"> 0</w:t>
      </w:r>
      <w:r w:rsidRPr="005A4B3F">
        <w:rPr>
          <w:lang w:val="es-ES_tradnl"/>
        </w:rPr>
        <w:tab/>
      </w:r>
    </w:p>
    <w:p w:rsidR="00B4463D" w:rsidRPr="003C0241" w:rsidRDefault="005A4B3F" w:rsidP="00B4463D">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B4463D" w:rsidRPr="00485F99">
        <w:rPr>
          <w:rFonts w:ascii="Wingdings" w:hAnsi="Wingdings"/>
          <w:sz w:val="36"/>
        </w:rPr>
        <w:t></w:t>
      </w:r>
      <w:r w:rsidRPr="005A4B3F">
        <w:rPr>
          <w:sz w:val="16"/>
          <w:lang w:val="es-ES_tradnl"/>
        </w:rPr>
        <w:t xml:space="preserve"> 1   </w:t>
      </w:r>
    </w:p>
    <w:p w:rsidR="00B4463D" w:rsidRPr="00707059" w:rsidRDefault="005A4B3F"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lastRenderedPageBreak/>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B4463D" w:rsidRPr="00707059" w:rsidRDefault="005A4B3F" w:rsidP="00B4463D">
      <w:pPr>
        <w:rPr>
          <w:rFonts w:ascii="Wingdings" w:hAnsi="Wingdings"/>
          <w:color w:val="000000" w:themeColor="text1"/>
          <w:sz w:val="36"/>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lang w:val="es-ES_tradnl"/>
        </w:rPr>
        <w:t>9</w:t>
      </w:r>
      <w:r w:rsidRPr="00707059">
        <w:rPr>
          <w:rFonts w:ascii="Times New Roman Bold Italic" w:hAnsi="Times New Roman Bold Italic"/>
          <w:color w:val="000000" w:themeColor="text1"/>
          <w:lang w:val="es-ES_tradnl"/>
        </w:rPr>
        <w:t xml:space="preserve">  </w:t>
      </w:r>
    </w:p>
    <w:p w:rsidR="00B4463D" w:rsidRPr="003C0241" w:rsidRDefault="00B4463D" w:rsidP="00B4463D">
      <w:pPr>
        <w:rPr>
          <w:rFonts w:ascii="Arial" w:eastAsia="Times New Roman" w:hAnsi="Arial" w:cs="Arial"/>
          <w:sz w:val="20"/>
          <w:szCs w:val="20"/>
          <w:lang w:val="es-ES_tradnl"/>
        </w:rPr>
      </w:pPr>
    </w:p>
    <w:p w:rsidR="00724B85" w:rsidRPr="003C0241" w:rsidRDefault="005A4B3F" w:rsidP="00724B85">
      <w:pPr>
        <w:rPr>
          <w:b/>
          <w:color w:val="548DD4" w:themeColor="text2" w:themeTint="99"/>
          <w:sz w:val="20"/>
          <w:szCs w:val="20"/>
          <w:lang w:val="es-ES_tradnl"/>
        </w:rPr>
      </w:pPr>
      <w:r w:rsidRPr="005A4B3F">
        <w:rPr>
          <w:lang w:val="es-ES_tradnl"/>
        </w:rPr>
        <w:t xml:space="preserve">HC-1b. . </w:t>
      </w:r>
      <w:r w:rsidR="002935EF" w:rsidRPr="00485F99">
        <w:rPr>
          <w:lang w:val="es-ES"/>
        </w:rPr>
        <w:t xml:space="preserve">¿Alguna vez un médico, un enfermero u otro proveedor de cuidados de la salud le dijo que tenía verrugas </w:t>
      </w:r>
      <w:r w:rsidRPr="005A4B3F">
        <w:rPr>
          <w:lang w:val="es-ES_tradnl"/>
        </w:rPr>
        <w:t xml:space="preserve">genitales?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EVRGWAR</w:t>
      </w:r>
      <w:r w:rsidRPr="005A4B3F">
        <w:rPr>
          <w:b/>
          <w:color w:val="548DD4" w:themeColor="text2" w:themeTint="99"/>
          <w:sz w:val="20"/>
          <w:szCs w:val="20"/>
          <w:lang w:val="es-ES_tradnl"/>
        </w:rPr>
        <w:t>}</w:t>
      </w:r>
    </w:p>
    <w:p w:rsidR="00724B85" w:rsidRPr="003C0241" w:rsidRDefault="005A4B3F" w:rsidP="00724B85">
      <w:pPr>
        <w:rPr>
          <w:sz w:val="16"/>
          <w:lang w:val="es-ES_tradnl"/>
        </w:rPr>
      </w:pPr>
      <w:r w:rsidRPr="005A4B3F">
        <w:rPr>
          <w:sz w:val="16"/>
          <w:lang w:val="es-ES_tradnl"/>
        </w:rPr>
        <w:tab/>
      </w:r>
    </w:p>
    <w:p w:rsidR="00B4463D" w:rsidRPr="00707059" w:rsidRDefault="005A4B3F" w:rsidP="00B4463D">
      <w:pPr>
        <w:tabs>
          <w:tab w:val="left" w:pos="720"/>
          <w:tab w:val="left" w:pos="1440"/>
          <w:tab w:val="left" w:pos="1908"/>
          <w:tab w:val="left" w:pos="5400"/>
          <w:tab w:val="left" w:pos="7200"/>
        </w:tabs>
        <w:ind w:right="173"/>
        <w:rPr>
          <w:rFonts w:ascii="Times New Roman Bold Italic" w:hAnsi="Times New Roman Bold Italic"/>
          <w:color w:val="000000" w:themeColor="text1"/>
          <w:lang w:val="es-ES_tradnl"/>
        </w:rPr>
      </w:pPr>
      <w:r w:rsidRPr="00707059">
        <w:rPr>
          <w:color w:val="000000" w:themeColor="text1"/>
          <w:lang w:val="es-ES_tradnl"/>
        </w:rPr>
        <w:t xml:space="preserve">             No</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ab/>
      </w:r>
      <w:r w:rsidR="00B4463D" w:rsidRPr="00707059">
        <w:rPr>
          <w:rFonts w:ascii="Wingdings" w:hAnsi="Wingdings"/>
          <w:color w:val="000000" w:themeColor="text1"/>
          <w:sz w:val="36"/>
        </w:rPr>
        <w:t></w:t>
      </w:r>
      <w:r w:rsidRPr="00707059">
        <w:rPr>
          <w:color w:val="000000" w:themeColor="text1"/>
          <w:sz w:val="16"/>
          <w:lang w:val="es-ES_tradnl"/>
        </w:rPr>
        <w:t xml:space="preserve"> 0</w:t>
      </w:r>
      <w:r w:rsidRPr="00707059">
        <w:rPr>
          <w:color w:val="000000" w:themeColor="text1"/>
          <w:lang w:val="es-ES_tradnl"/>
        </w:rPr>
        <w:tab/>
      </w:r>
    </w:p>
    <w:p w:rsidR="00B4463D" w:rsidRPr="00707059" w:rsidRDefault="005A4B3F" w:rsidP="00B4463D">
      <w:pPr>
        <w:tabs>
          <w:tab w:val="left" w:pos="720"/>
          <w:tab w:val="left" w:pos="5400"/>
          <w:tab w:val="left" w:pos="7200"/>
        </w:tabs>
        <w:ind w:right="173"/>
        <w:rPr>
          <w:rFonts w:ascii="Times New Roman Bold Italic" w:hAnsi="Times New Roman Bold Italic"/>
          <w:color w:val="000000" w:themeColor="text1"/>
          <w:lang w:val="es-ES_tradnl"/>
        </w:rPr>
      </w:pPr>
      <w:r w:rsidRPr="00707059">
        <w:rPr>
          <w:color w:val="000000" w:themeColor="text1"/>
          <w:lang w:val="es-ES_tradnl"/>
        </w:rPr>
        <w:tab/>
        <w:t>S</w:t>
      </w:r>
      <w:r w:rsidRPr="00707059">
        <w:rPr>
          <w:rFonts w:hint="cs"/>
          <w:color w:val="000000" w:themeColor="text1"/>
          <w:lang w:val="es-ES_tradnl"/>
        </w:rPr>
        <w:t>í………………………………………</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color w:val="000000" w:themeColor="text1"/>
          <w:lang w:val="es-ES_tradnl"/>
        </w:rPr>
        <w:tab/>
      </w:r>
      <w:r w:rsidR="00B4463D" w:rsidRPr="00707059">
        <w:rPr>
          <w:rFonts w:ascii="Wingdings" w:hAnsi="Wingdings"/>
          <w:color w:val="000000" w:themeColor="text1"/>
          <w:sz w:val="36"/>
        </w:rPr>
        <w:t></w:t>
      </w:r>
      <w:r w:rsidRPr="00707059">
        <w:rPr>
          <w:color w:val="000000" w:themeColor="text1"/>
          <w:sz w:val="16"/>
          <w:lang w:val="es-ES_tradnl"/>
        </w:rPr>
        <w:t xml:space="preserve"> 1   </w:t>
      </w:r>
    </w:p>
    <w:p w:rsidR="00B4463D" w:rsidRPr="00707059" w:rsidRDefault="005A4B3F"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 xml:space="preserve">     </w:t>
      </w:r>
      <w:r w:rsidRPr="00707059">
        <w:rPr>
          <w:rFonts w:ascii="Times New Roman Bold Italic" w:hAnsi="Times New Roman Bold Italic"/>
          <w:color w:val="000000" w:themeColor="text1"/>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B4463D" w:rsidRPr="00707059" w:rsidRDefault="005A4B3F" w:rsidP="00B4463D">
      <w:pPr>
        <w:rPr>
          <w:rFonts w:ascii="Wingdings" w:hAnsi="Wingdings"/>
          <w:color w:val="000000" w:themeColor="text1"/>
          <w:sz w:val="36"/>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lang w:val="es-ES_tradnl"/>
        </w:rPr>
        <w:t>9</w:t>
      </w:r>
      <w:r w:rsidRPr="00707059">
        <w:rPr>
          <w:rFonts w:ascii="Times New Roman Bold Italic" w:hAnsi="Times New Roman Bold Italic"/>
          <w:color w:val="000000" w:themeColor="text1"/>
          <w:lang w:val="es-ES_tradnl"/>
        </w:rPr>
        <w:t xml:space="preserve">  </w:t>
      </w:r>
    </w:p>
    <w:p w:rsidR="00B4463D" w:rsidRPr="003C0241" w:rsidRDefault="00B4463D" w:rsidP="00B4463D">
      <w:pPr>
        <w:rPr>
          <w:rFonts w:ascii="Arial" w:eastAsia="Times New Roman" w:hAnsi="Arial" w:cs="Arial"/>
          <w:sz w:val="20"/>
          <w:szCs w:val="20"/>
          <w:lang w:val="es-ES_tradnl"/>
        </w:rPr>
      </w:pPr>
    </w:p>
    <w:p w:rsidR="00724B85" w:rsidRPr="00485F99" w:rsidRDefault="005A4B3F" w:rsidP="00724B85">
      <w:pPr>
        <w:rPr>
          <w:b/>
          <w:color w:val="548DD4" w:themeColor="text2" w:themeTint="99"/>
          <w:sz w:val="20"/>
          <w:szCs w:val="20"/>
        </w:rPr>
      </w:pPr>
      <w:r w:rsidRPr="005A4B3F">
        <w:rPr>
          <w:lang w:val="es-ES_tradnl"/>
        </w:rPr>
        <w:t xml:space="preserve">HC-1c. . </w:t>
      </w:r>
      <w:r w:rsidR="002935EF" w:rsidRPr="00485F99">
        <w:rPr>
          <w:lang w:val="es-ES"/>
        </w:rPr>
        <w:t>¿Alguna vez un médico, un enfermero u otro proveedor de cuidados de la salud le dijo que tenía Virus del papiloma humano o VPH</w:t>
      </w:r>
      <w:r w:rsidRPr="005A4B3F">
        <w:rPr>
          <w:b/>
          <w:color w:val="548DD4" w:themeColor="text2" w:themeTint="99"/>
          <w:sz w:val="20"/>
          <w:szCs w:val="20"/>
          <w:lang w:val="es-ES_tradnl"/>
        </w:rPr>
        <w:t xml:space="preserve"> ? </w:t>
      </w:r>
      <w:r w:rsidR="00724B85" w:rsidRPr="00485F99">
        <w:rPr>
          <w:b/>
          <w:color w:val="548DD4" w:themeColor="text2" w:themeTint="99"/>
          <w:sz w:val="20"/>
          <w:szCs w:val="20"/>
        </w:rPr>
        <w:t>{</w:t>
      </w:r>
      <w:r w:rsidR="00724B85" w:rsidRPr="00485F99">
        <w:rPr>
          <w:rFonts w:eastAsia="Times New Roman"/>
          <w:b/>
          <w:color w:val="548DD4" w:themeColor="text2" w:themeTint="99"/>
          <w:sz w:val="20"/>
          <w:szCs w:val="20"/>
        </w:rPr>
        <w:t>EVRHPV</w:t>
      </w:r>
      <w:r w:rsidR="00724B85" w:rsidRPr="00485F99">
        <w:rPr>
          <w:b/>
          <w:color w:val="548DD4" w:themeColor="text2" w:themeTint="99"/>
          <w:sz w:val="20"/>
          <w:szCs w:val="20"/>
        </w:rPr>
        <w:t>}</w:t>
      </w:r>
    </w:p>
    <w:p w:rsidR="00724B85" w:rsidRPr="00485F99" w:rsidRDefault="00724B85" w:rsidP="00724B85">
      <w:pPr>
        <w:rPr>
          <w:rFonts w:ascii="Arial" w:eastAsia="Times New Roman" w:hAnsi="Arial" w:cs="Arial"/>
          <w:sz w:val="20"/>
          <w:szCs w:val="20"/>
        </w:rPr>
      </w:pPr>
    </w:p>
    <w:p w:rsidR="00B4463D" w:rsidRPr="00485F99" w:rsidRDefault="00B4463D" w:rsidP="00B4463D">
      <w:pPr>
        <w:tabs>
          <w:tab w:val="left" w:pos="720"/>
          <w:tab w:val="left" w:pos="1440"/>
          <w:tab w:val="left" w:pos="1908"/>
          <w:tab w:val="left" w:pos="5400"/>
          <w:tab w:val="left" w:pos="7200"/>
        </w:tabs>
        <w:ind w:right="173"/>
        <w:rPr>
          <w:rFonts w:ascii="Times New Roman Bold Italic" w:hAnsi="Times New Roman Bold Italic"/>
        </w:rPr>
      </w:pPr>
      <w:r w:rsidRPr="00485F99">
        <w:t xml:space="preserve">             No………………….…………………..………</w:t>
      </w:r>
      <w:r w:rsidRPr="00485F99">
        <w:tab/>
      </w:r>
      <w:r w:rsidRPr="00485F99">
        <w:rPr>
          <w:rFonts w:ascii="Wingdings" w:hAnsi="Wingdings"/>
          <w:sz w:val="36"/>
        </w:rPr>
        <w:t></w:t>
      </w:r>
      <w:r w:rsidRPr="00485F99">
        <w:rPr>
          <w:sz w:val="16"/>
        </w:rPr>
        <w:t xml:space="preserve"> 0</w:t>
      </w:r>
      <w:r w:rsidRPr="00485F99">
        <w:tab/>
      </w:r>
    </w:p>
    <w:p w:rsidR="00B4463D" w:rsidRPr="00485F99" w:rsidRDefault="00B4463D" w:rsidP="00B4463D">
      <w:pPr>
        <w:tabs>
          <w:tab w:val="left" w:pos="720"/>
          <w:tab w:val="left" w:pos="5400"/>
          <w:tab w:val="left" w:pos="7200"/>
        </w:tabs>
        <w:ind w:right="173"/>
        <w:rPr>
          <w:rFonts w:ascii="Times New Roman Bold Italic" w:hAnsi="Times New Roman Bold Italic"/>
        </w:rPr>
      </w:pPr>
      <w:r w:rsidRPr="00485F99">
        <w:tab/>
      </w:r>
      <w:proofErr w:type="spellStart"/>
      <w:r w:rsidR="003544E7" w:rsidRPr="00485F99">
        <w:t>Sí</w:t>
      </w:r>
      <w:proofErr w:type="spellEnd"/>
      <w:r w:rsidRPr="00485F99">
        <w:t>………………………………………..…….</w:t>
      </w:r>
      <w:r w:rsidRPr="00485F99">
        <w:tab/>
      </w:r>
      <w:r w:rsidRPr="00485F99">
        <w:rPr>
          <w:rFonts w:ascii="Wingdings" w:hAnsi="Wingdings"/>
          <w:sz w:val="36"/>
        </w:rPr>
        <w:t></w:t>
      </w:r>
      <w:r w:rsidRPr="00485F99">
        <w:rPr>
          <w:sz w:val="16"/>
        </w:rPr>
        <w:t xml:space="preserve"> 1   </w:t>
      </w:r>
    </w:p>
    <w:p w:rsidR="00B4463D" w:rsidRPr="00707059" w:rsidRDefault="00B4463D"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rPr>
      </w:pPr>
      <w:r w:rsidRPr="00485F99">
        <w:rPr>
          <w:rFonts w:ascii="Times New Roman Bold Italic" w:hAnsi="Times New Roman Bold Italic"/>
        </w:rPr>
        <w:t xml:space="preserve">     </w:t>
      </w:r>
      <w:r w:rsidRPr="00485F99">
        <w:rPr>
          <w:rFonts w:ascii="Times New Roman Bold Italic" w:hAnsi="Times New Roman Bold Italic"/>
        </w:rPr>
        <w:tab/>
      </w:r>
      <w:proofErr w:type="spellStart"/>
      <w:r w:rsidR="003544E7" w:rsidRPr="00707059">
        <w:rPr>
          <w:color w:val="000000" w:themeColor="text1"/>
        </w:rPr>
        <w:t>Prefiero</w:t>
      </w:r>
      <w:proofErr w:type="spellEnd"/>
      <w:r w:rsidR="003544E7" w:rsidRPr="00707059">
        <w:rPr>
          <w:color w:val="000000" w:themeColor="text1"/>
        </w:rPr>
        <w:t xml:space="preserve"> no </w:t>
      </w:r>
      <w:proofErr w:type="spellStart"/>
      <w:r w:rsidR="003544E7" w:rsidRPr="00707059">
        <w:rPr>
          <w:color w:val="000000" w:themeColor="text1"/>
        </w:rPr>
        <w:t>contestar</w:t>
      </w:r>
      <w:proofErr w:type="spellEnd"/>
      <w:r w:rsidRPr="00707059">
        <w:rPr>
          <w:color w:val="000000" w:themeColor="text1"/>
        </w:rPr>
        <w:t>.……………..…………….</w:t>
      </w:r>
      <w:r w:rsidRPr="00707059">
        <w:rPr>
          <w:rFonts w:ascii="Wingdings" w:hAnsi="Wingdings"/>
          <w:color w:val="000000" w:themeColor="text1"/>
          <w:sz w:val="36"/>
        </w:rPr>
        <w:t></w:t>
      </w:r>
      <w:r w:rsidRPr="00707059">
        <w:rPr>
          <w:color w:val="000000" w:themeColor="text1"/>
          <w:sz w:val="16"/>
          <w:szCs w:val="16"/>
        </w:rPr>
        <w:t>7</w:t>
      </w:r>
      <w:r w:rsidRPr="00707059">
        <w:rPr>
          <w:color w:val="000000" w:themeColor="text1"/>
          <w:sz w:val="16"/>
        </w:rPr>
        <w:t xml:space="preserve">          </w:t>
      </w:r>
    </w:p>
    <w:p w:rsidR="00724B85" w:rsidRPr="00707059" w:rsidRDefault="00B4463D" w:rsidP="00B4463D">
      <w:pPr>
        <w:tabs>
          <w:tab w:val="left" w:pos="0"/>
          <w:tab w:val="left" w:pos="216"/>
          <w:tab w:val="left" w:pos="720"/>
          <w:tab w:val="left" w:pos="756"/>
          <w:tab w:val="left" w:pos="3420"/>
          <w:tab w:val="left" w:pos="4320"/>
          <w:tab w:val="left" w:pos="5220"/>
          <w:tab w:val="left" w:pos="6300"/>
          <w:tab w:val="left" w:pos="7776"/>
        </w:tabs>
        <w:ind w:right="173"/>
        <w:rPr>
          <w:color w:val="000000" w:themeColor="text1"/>
        </w:rPr>
      </w:pPr>
      <w:r w:rsidRPr="00707059">
        <w:rPr>
          <w:rFonts w:ascii="Times New Roman Bold Italic" w:hAnsi="Times New Roman Bold Italic"/>
          <w:color w:val="000000" w:themeColor="text1"/>
        </w:rPr>
        <w:tab/>
        <w:t xml:space="preserve">         </w:t>
      </w:r>
      <w:r w:rsidR="003544E7" w:rsidRPr="00707059">
        <w:rPr>
          <w:color w:val="000000" w:themeColor="text1"/>
        </w:rPr>
        <w:t xml:space="preserve">No </w:t>
      </w:r>
      <w:proofErr w:type="spellStart"/>
      <w:r w:rsidR="003544E7" w:rsidRPr="00707059">
        <w:rPr>
          <w:color w:val="000000" w:themeColor="text1"/>
        </w:rPr>
        <w:t>sé</w:t>
      </w:r>
      <w:proofErr w:type="spellEnd"/>
      <w:r w:rsidRPr="00707059">
        <w:rPr>
          <w:color w:val="000000" w:themeColor="text1"/>
        </w:rPr>
        <w:t>……………..……………….............</w:t>
      </w:r>
      <w:r w:rsidR="00707059" w:rsidRPr="00707059">
        <w:rPr>
          <w:color w:val="000000" w:themeColor="text1"/>
        </w:rPr>
        <w:t>.........</w:t>
      </w:r>
      <w:r w:rsidRPr="00707059">
        <w:rPr>
          <w:rFonts w:ascii="Wingdings" w:hAnsi="Wingdings"/>
          <w:color w:val="000000" w:themeColor="text1"/>
          <w:sz w:val="36"/>
        </w:rPr>
        <w:t></w:t>
      </w:r>
      <w:r w:rsidRPr="00707059">
        <w:rPr>
          <w:color w:val="000000" w:themeColor="text1"/>
          <w:sz w:val="16"/>
        </w:rPr>
        <w:t>9</w:t>
      </w:r>
      <w:r w:rsidRPr="00707059">
        <w:rPr>
          <w:rFonts w:ascii="Times New Roman Bold Italic" w:hAnsi="Times New Roman Bold Italic"/>
          <w:color w:val="000000" w:themeColor="text1"/>
        </w:rPr>
        <w:t xml:space="preserve">  </w:t>
      </w:r>
    </w:p>
    <w:p w:rsidR="00724B85" w:rsidRPr="00707059" w:rsidRDefault="00724B85">
      <w:pPr>
        <w:tabs>
          <w:tab w:val="left" w:pos="0"/>
          <w:tab w:val="left" w:pos="216"/>
          <w:tab w:val="left" w:pos="720"/>
          <w:tab w:val="left" w:pos="756"/>
          <w:tab w:val="left" w:pos="3420"/>
          <w:tab w:val="left" w:pos="4320"/>
          <w:tab w:val="left" w:pos="5220"/>
          <w:tab w:val="left" w:pos="6300"/>
          <w:tab w:val="left" w:pos="7776"/>
        </w:tabs>
        <w:ind w:right="173"/>
        <w:rPr>
          <w:color w:val="000000" w:themeColor="text1"/>
        </w:rPr>
      </w:pPr>
    </w:p>
    <w:p w:rsidR="00DA727E" w:rsidRPr="00485F99" w:rsidRDefault="00DA727E">
      <w:pPr>
        <w:tabs>
          <w:tab w:val="left" w:pos="720"/>
          <w:tab w:val="left" w:pos="1368"/>
          <w:tab w:val="left" w:pos="1908"/>
          <w:tab w:val="left" w:pos="3420"/>
          <w:tab w:val="left" w:pos="3960"/>
          <w:tab w:val="left" w:pos="4320"/>
          <w:tab w:val="left" w:pos="5220"/>
          <w:tab w:val="left" w:pos="6300"/>
          <w:tab w:val="left" w:pos="7848"/>
        </w:tabs>
        <w:ind w:right="173"/>
        <w:rPr>
          <w:sz w:val="16"/>
        </w:rPr>
      </w:pPr>
    </w:p>
    <w:tbl>
      <w:tblPr>
        <w:tblStyle w:val="TableGrid"/>
        <w:tblpPr w:leftFromText="180" w:rightFromText="180" w:vertAnchor="text" w:horzAnchor="margin" w:tblpYSpec="bottom"/>
        <w:tblW w:w="0" w:type="auto"/>
        <w:tblLook w:val="04A0" w:firstRow="1" w:lastRow="0" w:firstColumn="1" w:lastColumn="0" w:noHBand="0" w:noVBand="1"/>
      </w:tblPr>
      <w:tblGrid>
        <w:gridCol w:w="10584"/>
      </w:tblGrid>
      <w:tr w:rsidR="00927967" w:rsidRPr="00485F99" w:rsidTr="00927967">
        <w:tc>
          <w:tcPr>
            <w:tcW w:w="10584" w:type="dxa"/>
            <w:shd w:val="clear" w:color="auto" w:fill="92CDDC" w:themeFill="accent5" w:themeFillTint="99"/>
          </w:tcPr>
          <w:p w:rsidR="00927967" w:rsidRPr="00485F99" w:rsidRDefault="00927967" w:rsidP="00927967">
            <w:pPr>
              <w:rPr>
                <w:rFonts w:ascii="Times New Roman Bold Italic" w:hAnsi="Times New Roman Bold Italic"/>
              </w:rPr>
            </w:pPr>
            <w:r w:rsidRPr="00485F99">
              <w:rPr>
                <w:rFonts w:ascii="Times New Roman Bold Italic" w:hAnsi="Times New Roman Bold Italic"/>
              </w:rPr>
              <w:t>If HC-1 = 1, proceed to HC-1a.</w:t>
            </w:r>
          </w:p>
          <w:p w:rsidR="00927967" w:rsidRPr="00485F99" w:rsidRDefault="00927967" w:rsidP="00927967">
            <w:pPr>
              <w:tabs>
                <w:tab w:val="left" w:pos="720"/>
                <w:tab w:val="left" w:pos="1368"/>
                <w:tab w:val="left" w:pos="1908"/>
                <w:tab w:val="left" w:pos="7848"/>
              </w:tabs>
              <w:ind w:right="173"/>
              <w:rPr>
                <w:rFonts w:ascii="Times New Roman Bold Italic" w:hAnsi="Times New Roman Bold Italic"/>
              </w:rPr>
            </w:pPr>
            <w:r w:rsidRPr="00485F99">
              <w:rPr>
                <w:rFonts w:ascii="Times New Roman Bold Italic" w:hAnsi="Times New Roman Bold Italic"/>
              </w:rPr>
              <w:t>Otherwise, skip to HC-2.</w:t>
            </w:r>
          </w:p>
        </w:tc>
      </w:tr>
    </w:tbl>
    <w:p w:rsidR="00DA727E" w:rsidRPr="00485F99" w:rsidRDefault="00DA727E">
      <w:pPr>
        <w:tabs>
          <w:tab w:val="left" w:pos="720"/>
          <w:tab w:val="left" w:pos="1368"/>
          <w:tab w:val="left" w:pos="1908"/>
          <w:tab w:val="left" w:pos="3420"/>
          <w:tab w:val="left" w:pos="3960"/>
          <w:tab w:val="left" w:pos="4320"/>
          <w:tab w:val="left" w:pos="5220"/>
          <w:tab w:val="left" w:pos="6300"/>
          <w:tab w:val="left" w:pos="7848"/>
        </w:tabs>
        <w:ind w:right="173"/>
        <w:rPr>
          <w:sz w:val="16"/>
        </w:rPr>
      </w:pPr>
    </w:p>
    <w:p w:rsidR="00F310FC" w:rsidRPr="00485F99" w:rsidRDefault="00F310FC">
      <w:pPr>
        <w:tabs>
          <w:tab w:val="left" w:pos="720"/>
          <w:tab w:val="left" w:pos="1368"/>
          <w:tab w:val="left" w:pos="1908"/>
          <w:tab w:val="left" w:pos="7848"/>
        </w:tabs>
        <w:ind w:right="173"/>
      </w:pPr>
      <w:r w:rsidRPr="00485F99">
        <w:t xml:space="preserve">   </w:t>
      </w:r>
      <w:r w:rsidRPr="00485F99">
        <w:tab/>
      </w:r>
    </w:p>
    <w:p w:rsidR="00F310FC" w:rsidRPr="00485F99" w:rsidRDefault="00F310FC">
      <w:pPr>
        <w:pStyle w:val="Header1"/>
        <w:tabs>
          <w:tab w:val="clear" w:pos="4320"/>
          <w:tab w:val="clear" w:pos="8640"/>
          <w:tab w:val="left" w:pos="720"/>
        </w:tabs>
        <w:ind w:right="173"/>
      </w:pPr>
    </w:p>
    <w:p w:rsidR="002935EF" w:rsidRPr="00485F99" w:rsidRDefault="005A4B3F" w:rsidP="002935EF">
      <w:pPr>
        <w:rPr>
          <w:lang w:val="es-ES"/>
        </w:rPr>
      </w:pPr>
      <w:r w:rsidRPr="005A4B3F">
        <w:rPr>
          <w:lang w:val="es-ES_tradnl"/>
        </w:rPr>
        <w:t xml:space="preserve"> HC-1d. </w:t>
      </w:r>
      <w:r w:rsidR="002935EF" w:rsidRPr="00485F99">
        <w:rPr>
          <w:lang w:val="es-ES"/>
        </w:rPr>
        <w:t>¿Qué tipo o tipos de hepatitis ha tenido? Marque todas las opciones que correspondan.</w:t>
      </w:r>
    </w:p>
    <w:p w:rsidR="00F310FC" w:rsidRPr="00485F99" w:rsidRDefault="005A4B3F" w:rsidP="002935EF">
      <w:pPr>
        <w:pStyle w:val="Header1"/>
        <w:tabs>
          <w:tab w:val="clear" w:pos="4320"/>
          <w:tab w:val="clear" w:pos="8640"/>
          <w:tab w:val="left" w:pos="720"/>
        </w:tabs>
        <w:ind w:right="173"/>
        <w:rPr>
          <w:rFonts w:ascii="Times New Roman Bold Italic" w:hAnsi="Times New Roman Bold Italic"/>
        </w:rPr>
      </w:pPr>
      <w:r w:rsidRPr="005A4B3F">
        <w:rPr>
          <w:lang w:val="es-ES_tradnl"/>
        </w:rPr>
        <w:tab/>
      </w:r>
      <w:r w:rsidR="00441B92" w:rsidRPr="00485F99">
        <w:t>Hepatitis A……….……………………………..</w:t>
      </w:r>
      <w:r w:rsidR="00F310FC" w:rsidRPr="00485F99">
        <w:rPr>
          <w:rFonts w:ascii="Wingdings" w:hAnsi="Wingdings"/>
          <w:sz w:val="36"/>
        </w:rPr>
        <w:t></w:t>
      </w:r>
      <w:r w:rsidR="00F310FC" w:rsidRPr="00485F99">
        <w:rPr>
          <w:sz w:val="16"/>
        </w:rPr>
        <w:t xml:space="preserve"> 0</w:t>
      </w:r>
      <w:r w:rsidR="00F310FC" w:rsidRPr="00485F99">
        <w:t xml:space="preserve">  </w:t>
      </w:r>
      <w:r w:rsidR="00CB68FC" w:rsidRPr="00485F99">
        <w:rPr>
          <w:b/>
          <w:color w:val="548DD4" w:themeColor="text2" w:themeTint="99"/>
          <w:sz w:val="20"/>
        </w:rPr>
        <w:t>{TYPHEPA}</w:t>
      </w:r>
      <w:r w:rsidR="00F310FC" w:rsidRPr="00485F99">
        <w:t xml:space="preserve">     </w:t>
      </w:r>
      <w:r w:rsidR="00F310FC" w:rsidRPr="00485F99">
        <w:rPr>
          <w:rFonts w:ascii="Times New Roman Bold Italic" w:hAnsi="Times New Roman Bold Italic"/>
        </w:rPr>
        <w:tab/>
      </w:r>
    </w:p>
    <w:p w:rsidR="00F310FC" w:rsidRPr="00485F99" w:rsidRDefault="00F310FC">
      <w:pPr>
        <w:tabs>
          <w:tab w:val="left" w:pos="720"/>
          <w:tab w:val="left" w:pos="1440"/>
          <w:tab w:val="left" w:pos="1908"/>
          <w:tab w:val="left" w:pos="5400"/>
          <w:tab w:val="left" w:pos="7848"/>
        </w:tabs>
        <w:ind w:right="173"/>
      </w:pPr>
      <w:r w:rsidRPr="00485F99">
        <w:tab/>
        <w:t>Hepatitis B………………….…………..............</w:t>
      </w:r>
      <w:r w:rsidRPr="00485F99">
        <w:tab/>
      </w:r>
      <w:r w:rsidRPr="00485F99">
        <w:rPr>
          <w:rFonts w:ascii="Wingdings" w:hAnsi="Wingdings"/>
          <w:sz w:val="36"/>
        </w:rPr>
        <w:t></w:t>
      </w:r>
      <w:r w:rsidRPr="00485F99">
        <w:rPr>
          <w:sz w:val="16"/>
        </w:rPr>
        <w:t xml:space="preserve"> 1   </w:t>
      </w:r>
      <w:r w:rsidR="00CB68FC" w:rsidRPr="00485F99">
        <w:rPr>
          <w:b/>
          <w:color w:val="548DD4" w:themeColor="text2" w:themeTint="99"/>
          <w:sz w:val="20"/>
          <w:szCs w:val="20"/>
        </w:rPr>
        <w:t>{TYPHEPB}</w:t>
      </w:r>
      <w:r w:rsidRPr="00485F99">
        <w:rPr>
          <w:sz w:val="16"/>
        </w:rPr>
        <w:t xml:space="preserve">       </w:t>
      </w:r>
      <w:r w:rsidRPr="00485F99">
        <w:tab/>
      </w:r>
    </w:p>
    <w:p w:rsidR="00F310FC" w:rsidRPr="00485F99" w:rsidRDefault="00F310FC">
      <w:pPr>
        <w:tabs>
          <w:tab w:val="left" w:pos="720"/>
          <w:tab w:val="left" w:pos="1440"/>
          <w:tab w:val="left" w:pos="1908"/>
          <w:tab w:val="left" w:pos="5400"/>
          <w:tab w:val="left" w:pos="7848"/>
        </w:tabs>
        <w:ind w:right="173"/>
        <w:rPr>
          <w:rFonts w:ascii="Times New Roman Bold Italic" w:hAnsi="Times New Roman Bold Italic"/>
        </w:rPr>
      </w:pPr>
      <w:r w:rsidRPr="00485F99">
        <w:tab/>
        <w:t>Hepatitis C……………………………...............</w:t>
      </w:r>
      <w:r w:rsidRPr="00485F99">
        <w:tab/>
      </w:r>
      <w:r w:rsidRPr="00485F99">
        <w:rPr>
          <w:rFonts w:ascii="Wingdings" w:hAnsi="Wingdings"/>
          <w:sz w:val="36"/>
        </w:rPr>
        <w:t></w:t>
      </w:r>
      <w:r w:rsidRPr="00485F99">
        <w:rPr>
          <w:sz w:val="16"/>
        </w:rPr>
        <w:t xml:space="preserve"> 3</w:t>
      </w:r>
      <w:r w:rsidR="00895F3A" w:rsidRPr="00485F99">
        <w:rPr>
          <w:sz w:val="16"/>
        </w:rPr>
        <w:t xml:space="preserve">   </w:t>
      </w:r>
      <w:r w:rsidR="00CB68FC" w:rsidRPr="00485F99">
        <w:rPr>
          <w:b/>
          <w:color w:val="548DD4" w:themeColor="text2" w:themeTint="99"/>
          <w:sz w:val="20"/>
          <w:szCs w:val="20"/>
        </w:rPr>
        <w:t>{TYPHEPC}</w:t>
      </w:r>
      <w:r w:rsidRPr="00485F99">
        <w:rPr>
          <w:sz w:val="20"/>
          <w:szCs w:val="20"/>
        </w:rPr>
        <w:tab/>
      </w:r>
      <w:r w:rsidRPr="00485F99">
        <w:t xml:space="preserve">     </w:t>
      </w:r>
    </w:p>
    <w:p w:rsidR="00F310FC" w:rsidRPr="003C0241" w:rsidRDefault="00F310FC">
      <w:pPr>
        <w:tabs>
          <w:tab w:val="left" w:pos="720"/>
          <w:tab w:val="left" w:pos="1368"/>
          <w:tab w:val="left" w:pos="1908"/>
          <w:tab w:val="left" w:pos="5400"/>
          <w:tab w:val="left" w:pos="7848"/>
        </w:tabs>
        <w:ind w:right="173"/>
        <w:rPr>
          <w:sz w:val="16"/>
          <w:lang w:val="es-ES_tradnl"/>
        </w:rPr>
      </w:pPr>
      <w:r w:rsidRPr="00485F99">
        <w:rPr>
          <w:rFonts w:ascii="Times New Roman Bold Italic" w:hAnsi="Times New Roman Bold Italic"/>
        </w:rPr>
        <w:tab/>
      </w:r>
      <w:proofErr w:type="spellStart"/>
      <w:r w:rsidRPr="00485F99">
        <w:t>Ot</w:t>
      </w:r>
      <w:r w:rsidR="002935EF" w:rsidRPr="00485F99">
        <w:t>ro</w:t>
      </w:r>
      <w:proofErr w:type="spellEnd"/>
      <w:r w:rsidR="002935EF" w:rsidRPr="00485F99">
        <w:t xml:space="preserve"> </w:t>
      </w:r>
      <w:proofErr w:type="spellStart"/>
      <w:r w:rsidR="002935EF" w:rsidRPr="00485F99">
        <w:t>tipo</w:t>
      </w:r>
      <w:proofErr w:type="spellEnd"/>
      <w:r w:rsidR="00441B92" w:rsidRPr="00485F99">
        <w:t>……………..…………….……………</w:t>
      </w:r>
      <w:r w:rsidRPr="00485F99">
        <w:rPr>
          <w:rFonts w:ascii="Wingdings" w:hAnsi="Wingdings"/>
          <w:sz w:val="36"/>
        </w:rPr>
        <w:t></w:t>
      </w:r>
      <w:r w:rsidRPr="00485F99">
        <w:rPr>
          <w:sz w:val="16"/>
        </w:rPr>
        <w:t xml:space="preserve"> </w:t>
      </w:r>
      <w:r w:rsidR="005A4B3F" w:rsidRPr="005A4B3F">
        <w:rPr>
          <w:sz w:val="16"/>
          <w:lang w:val="es-ES_tradnl"/>
        </w:rPr>
        <w:t>4</w:t>
      </w:r>
      <w:r w:rsidR="005A4B3F" w:rsidRPr="005A4B3F">
        <w:rPr>
          <w:rFonts w:ascii="Times New Roman Bold Italic" w:hAnsi="Times New Roman Bold Italic"/>
          <w:lang w:val="es-ES_tradnl"/>
        </w:rPr>
        <w:t xml:space="preserve">  </w:t>
      </w:r>
      <w:r w:rsidR="005A4B3F" w:rsidRPr="005A4B3F">
        <w:rPr>
          <w:b/>
          <w:color w:val="548DD4" w:themeColor="text2" w:themeTint="99"/>
          <w:sz w:val="20"/>
          <w:szCs w:val="20"/>
          <w:lang w:val="es-ES_tradnl"/>
        </w:rPr>
        <w:t>{TYPHEPD}</w:t>
      </w:r>
    </w:p>
    <w:p w:rsidR="00A66C15" w:rsidRPr="00707059" w:rsidRDefault="005A4B3F">
      <w:pPr>
        <w:tabs>
          <w:tab w:val="left" w:pos="720"/>
          <w:tab w:val="left" w:pos="1440"/>
          <w:tab w:val="left" w:pos="5400"/>
        </w:tabs>
        <w:ind w:right="173"/>
        <w:rPr>
          <w:rFonts w:ascii="Times New Roman Bold Italic" w:hAnsi="Times New Roman Bold Italic"/>
          <w:color w:val="000000" w:themeColor="text1"/>
          <w:lang w:val="es-ES_tradnl"/>
        </w:rPr>
      </w:pPr>
      <w:r w:rsidRPr="005A4B3F">
        <w:rPr>
          <w:color w:val="6C6C6C"/>
          <w:lang w:val="es-ES_tradnl"/>
        </w:rPr>
        <w:t xml:space="preserve">   </w:t>
      </w:r>
      <w:r w:rsidRPr="005A4B3F">
        <w:rPr>
          <w:rFonts w:ascii="Times New Roman Bold Italic" w:hAnsi="Times New Roman Bold Italic"/>
          <w:color w:val="6C6C6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440"/>
          <w:tab w:val="left" w:pos="5400"/>
        </w:tabs>
        <w:ind w:right="173"/>
        <w:rPr>
          <w:color w:val="000000" w:themeColor="text1"/>
          <w:sz w:val="16"/>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p>
    <w:p w:rsidR="00C561D3" w:rsidRPr="00707059" w:rsidRDefault="00C561D3">
      <w:pPr>
        <w:tabs>
          <w:tab w:val="left" w:pos="720"/>
          <w:tab w:val="left" w:pos="1440"/>
          <w:tab w:val="left" w:pos="5400"/>
        </w:tabs>
        <w:ind w:right="173"/>
        <w:rPr>
          <w:color w:val="000000" w:themeColor="text1"/>
          <w:sz w:val="16"/>
          <w:lang w:val="es-ES_tradnl"/>
        </w:rPr>
      </w:pPr>
    </w:p>
    <w:p w:rsidR="00C561D3" w:rsidRPr="003C0241" w:rsidRDefault="00C561D3">
      <w:pPr>
        <w:tabs>
          <w:tab w:val="left" w:pos="720"/>
          <w:tab w:val="left" w:pos="1440"/>
          <w:tab w:val="left" w:pos="5400"/>
        </w:tabs>
        <w:ind w:right="173"/>
        <w:rPr>
          <w:color w:val="6C6C6C"/>
          <w:sz w:val="16"/>
          <w:lang w:val="es-ES_tradnl"/>
        </w:rPr>
      </w:pPr>
    </w:p>
    <w:p w:rsidR="00C561D3" w:rsidRPr="003C0241" w:rsidRDefault="00C561D3">
      <w:pPr>
        <w:tabs>
          <w:tab w:val="left" w:pos="720"/>
          <w:tab w:val="left" w:pos="1440"/>
          <w:tab w:val="left" w:pos="5400"/>
        </w:tabs>
        <w:ind w:right="173"/>
        <w:rPr>
          <w:color w:val="6C6C6C"/>
          <w:sz w:val="16"/>
          <w:lang w:val="es-ES_tradnl"/>
        </w:rPr>
      </w:pPr>
    </w:p>
    <w:p w:rsidR="00F310FC" w:rsidRPr="003C0241" w:rsidRDefault="005A4B3F" w:rsidP="00C562D4">
      <w:pPr>
        <w:rPr>
          <w:b/>
          <w:sz w:val="20"/>
          <w:szCs w:val="20"/>
          <w:lang w:val="es-ES_tradnl"/>
        </w:rPr>
      </w:pPr>
      <w:r w:rsidRPr="005A4B3F">
        <w:rPr>
          <w:lang w:val="es-ES_tradnl"/>
        </w:rPr>
        <w:t xml:space="preserve">HC-2. </w:t>
      </w:r>
      <w:r w:rsidR="002935EF" w:rsidRPr="00485F99">
        <w:rPr>
          <w:lang w:val="es-ES"/>
        </w:rPr>
        <w:t>En los últimos 12 meses</w:t>
      </w:r>
      <w:r w:rsidRPr="005A4B3F">
        <w:rPr>
          <w:lang w:val="es-ES_tradnl"/>
        </w:rPr>
        <w:t xml:space="preserve"> (desde [___/___]),</w:t>
      </w:r>
      <w:r w:rsidR="002935EF" w:rsidRPr="00485F99">
        <w:rPr>
          <w:lang w:val="es-ES"/>
        </w:rPr>
        <w:t xml:space="preserve">¿le ha dicho algún médico, enfermero u otro proveedor </w:t>
      </w:r>
      <w:r w:rsidR="0001498B" w:rsidRPr="00485F99">
        <w:rPr>
          <w:lang w:val="es-ES"/>
        </w:rPr>
        <w:t xml:space="preserve">de cuidados de la salud </w:t>
      </w:r>
      <w:r w:rsidR="002935EF" w:rsidRPr="00485F99">
        <w:rPr>
          <w:lang w:val="es-ES"/>
        </w:rPr>
        <w:t xml:space="preserve">que usted </w:t>
      </w:r>
      <w:r w:rsidR="0001498B" w:rsidRPr="00485F99">
        <w:rPr>
          <w:lang w:val="es-ES"/>
        </w:rPr>
        <w:t xml:space="preserve"> </w:t>
      </w:r>
      <w:r w:rsidR="002935EF" w:rsidRPr="00485F99">
        <w:rPr>
          <w:lang w:val="es-ES"/>
        </w:rPr>
        <w:t>tenía</w:t>
      </w:r>
      <w:r w:rsidRPr="005A4B3F">
        <w:rPr>
          <w:lang w:val="es-ES_tradnl"/>
        </w:rPr>
        <w:t xml:space="preserve"> gonorrea?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GONORR</w:t>
      </w:r>
      <w:r w:rsidRPr="005A4B3F">
        <w:rPr>
          <w:b/>
          <w:color w:val="548DD4" w:themeColor="text2" w:themeTint="99"/>
          <w:sz w:val="20"/>
          <w:szCs w:val="20"/>
          <w:lang w:val="es-ES_tradnl"/>
        </w:rPr>
        <w:t>}</w:t>
      </w:r>
      <w:r w:rsidRPr="005A4B3F">
        <w:rPr>
          <w:b/>
          <w:sz w:val="20"/>
          <w:szCs w:val="20"/>
          <w:lang w:val="es-ES_tradnl"/>
        </w:rPr>
        <w:tab/>
      </w:r>
    </w:p>
    <w:p w:rsidR="00F15AC9" w:rsidRPr="003C0241" w:rsidRDefault="005A4B3F" w:rsidP="00F15AC9">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0</w:t>
      </w:r>
      <w:r w:rsidRPr="005A4B3F">
        <w:rPr>
          <w:lang w:val="es-ES_tradnl"/>
        </w:rPr>
        <w:tab/>
      </w:r>
    </w:p>
    <w:p w:rsidR="00F15AC9" w:rsidRPr="003C0241" w:rsidRDefault="005A4B3F" w:rsidP="00F15AC9">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1   </w:t>
      </w:r>
    </w:p>
    <w:p w:rsidR="00F15AC9" w:rsidRPr="00707059" w:rsidRDefault="005A4B3F" w:rsidP="00F15AC9">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15AC9"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15AC9" w:rsidRPr="00707059" w:rsidRDefault="005A4B3F" w:rsidP="00F15AC9">
      <w:pPr>
        <w:tabs>
          <w:tab w:val="left" w:pos="0"/>
          <w:tab w:val="left" w:pos="216"/>
          <w:tab w:val="left" w:pos="720"/>
          <w:tab w:val="left" w:pos="756"/>
          <w:tab w:val="left" w:pos="3420"/>
          <w:tab w:val="left" w:pos="4320"/>
          <w:tab w:val="left" w:pos="5220"/>
          <w:tab w:val="left" w:pos="6300"/>
          <w:tab w:val="left" w:pos="7776"/>
        </w:tabs>
        <w:ind w:right="173"/>
        <w:rPr>
          <w:color w:val="000000" w:themeColor="text1"/>
          <w:lang w:val="es-ES_tradnl"/>
        </w:rPr>
      </w:pPr>
      <w:r w:rsidRPr="00707059">
        <w:rPr>
          <w:rFonts w:ascii="Times New Roman Bold Italic" w:hAnsi="Times New Roman Bold Italic"/>
          <w:color w:val="000000" w:themeColor="text1"/>
          <w:lang w:val="es-ES_tradnl"/>
        </w:rPr>
        <w:lastRenderedPageBreak/>
        <w:tab/>
        <w:t xml:space="preserve">         </w:t>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15AC9" w:rsidRPr="00707059">
        <w:rPr>
          <w:rFonts w:ascii="Wingdings" w:hAnsi="Wingdings"/>
          <w:color w:val="000000" w:themeColor="text1"/>
          <w:sz w:val="36"/>
        </w:rPr>
        <w:t></w:t>
      </w:r>
      <w:r w:rsidRPr="00707059">
        <w:rPr>
          <w:color w:val="000000" w:themeColor="text1"/>
          <w:sz w:val="16"/>
          <w:lang w:val="es-ES_tradnl"/>
        </w:rPr>
        <w:t>9</w:t>
      </w:r>
      <w:r w:rsidRPr="00707059">
        <w:rPr>
          <w:rFonts w:ascii="Times New Roman Bold Italic" w:hAnsi="Times New Roman Bold Italic"/>
          <w:color w:val="000000" w:themeColor="text1"/>
          <w:lang w:val="es-ES_tradnl"/>
        </w:rPr>
        <w:t xml:space="preserve">  </w:t>
      </w:r>
    </w:p>
    <w:p w:rsidR="00F15AC9" w:rsidRPr="003C0241" w:rsidRDefault="00F15AC9" w:rsidP="00C562D4">
      <w:pPr>
        <w:rPr>
          <w:rFonts w:eastAsia="Times New Roman"/>
          <w:lang w:val="es-ES_tradnl"/>
        </w:rPr>
      </w:pPr>
    </w:p>
    <w:p w:rsidR="00F310FC" w:rsidRPr="003C0241" w:rsidRDefault="00F310FC" w:rsidP="00BE2BF2">
      <w:pPr>
        <w:tabs>
          <w:tab w:val="left" w:pos="720"/>
          <w:tab w:val="left" w:pos="1368"/>
          <w:tab w:val="left" w:pos="1908"/>
          <w:tab w:val="left" w:pos="3420"/>
          <w:tab w:val="left" w:pos="4320"/>
          <w:tab w:val="left" w:pos="5220"/>
          <w:tab w:val="left" w:pos="6300"/>
          <w:tab w:val="left" w:pos="7848"/>
        </w:tabs>
        <w:ind w:right="173"/>
        <w:rPr>
          <w:sz w:val="16"/>
          <w:lang w:val="es-ES_tradnl"/>
        </w:rPr>
      </w:pPr>
    </w:p>
    <w:p w:rsidR="00895F3A" w:rsidRPr="003C0241" w:rsidRDefault="00895F3A" w:rsidP="00BE2BF2">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lang w:val="es-ES_tradnl"/>
        </w:rPr>
      </w:pPr>
    </w:p>
    <w:p w:rsidR="00F15AC9" w:rsidRPr="003C0241" w:rsidRDefault="005A4B3F" w:rsidP="00BE2BF2">
      <w:pPr>
        <w:tabs>
          <w:tab w:val="left" w:pos="720"/>
          <w:tab w:val="left" w:pos="1368"/>
          <w:tab w:val="left" w:pos="1908"/>
          <w:tab w:val="left" w:pos="3420"/>
          <w:tab w:val="left" w:pos="3960"/>
          <w:tab w:val="left" w:pos="4320"/>
          <w:tab w:val="left" w:pos="5220"/>
          <w:tab w:val="left" w:pos="6300"/>
          <w:tab w:val="left" w:pos="7848"/>
        </w:tabs>
        <w:ind w:right="173"/>
        <w:rPr>
          <w:color w:val="auto"/>
          <w:lang w:val="es-ES_tradnl"/>
        </w:rPr>
      </w:pPr>
      <w:r w:rsidRPr="005A4B3F">
        <w:rPr>
          <w:color w:val="auto"/>
          <w:lang w:val="es-ES_tradnl"/>
        </w:rPr>
        <w:t xml:space="preserve">HC-2a. </w:t>
      </w:r>
      <w:r w:rsidR="002935EF" w:rsidRPr="00485F99">
        <w:rPr>
          <w:lang w:val="es-ES"/>
        </w:rPr>
        <w:t>En los últimos 12 meses</w:t>
      </w:r>
      <w:r w:rsidRPr="005A4B3F">
        <w:rPr>
          <w:lang w:val="es-ES_tradnl"/>
        </w:rPr>
        <w:t xml:space="preserve"> (desde [___/___]),</w:t>
      </w:r>
      <w:r w:rsidR="002935EF" w:rsidRPr="00485F99">
        <w:rPr>
          <w:lang w:val="es-ES"/>
        </w:rPr>
        <w:t>¿le ha dicho algún médico, enfermero u otro</w:t>
      </w:r>
      <w:r w:rsidR="0001498B" w:rsidRPr="00485F99">
        <w:rPr>
          <w:lang w:val="es-ES"/>
        </w:rPr>
        <w:t xml:space="preserve"> proveedor</w:t>
      </w:r>
      <w:r w:rsidR="002935EF" w:rsidRPr="00485F99">
        <w:rPr>
          <w:lang w:val="es-ES"/>
        </w:rPr>
        <w:t xml:space="preserve"> </w:t>
      </w:r>
      <w:r w:rsidR="0001498B" w:rsidRPr="00485F99">
        <w:rPr>
          <w:lang w:val="es-ES"/>
        </w:rPr>
        <w:t xml:space="preserve">de cuidados de la salud </w:t>
      </w:r>
      <w:r w:rsidR="002935EF" w:rsidRPr="00485F99">
        <w:rPr>
          <w:lang w:val="es-ES"/>
        </w:rPr>
        <w:t>que usted tenía</w:t>
      </w:r>
      <w:r w:rsidRPr="005A4B3F">
        <w:rPr>
          <w:lang w:val="es-ES_tradnl"/>
        </w:rPr>
        <w:t xml:space="preserve"> </w:t>
      </w:r>
      <w:r w:rsidRPr="005A4B3F">
        <w:rPr>
          <w:color w:val="auto"/>
          <w:lang w:val="es-ES_tradnl"/>
        </w:rPr>
        <w:t xml:space="preserve">clamidia? </w:t>
      </w:r>
      <w:r w:rsidRPr="005A4B3F">
        <w:rPr>
          <w:b/>
          <w:color w:val="548DD4" w:themeColor="text2" w:themeTint="99"/>
          <w:sz w:val="20"/>
          <w:szCs w:val="20"/>
          <w:lang w:val="es-ES_tradnl"/>
        </w:rPr>
        <w:t>{CHLMYD}</w:t>
      </w:r>
      <w:r w:rsidRPr="005A4B3F">
        <w:rPr>
          <w:b/>
          <w:color w:val="548DD4" w:themeColor="text2" w:themeTint="99"/>
          <w:sz w:val="20"/>
          <w:szCs w:val="20"/>
          <w:lang w:val="es-ES_tradnl"/>
        </w:rPr>
        <w:tab/>
      </w:r>
    </w:p>
    <w:p w:rsidR="00F15AC9" w:rsidRPr="003C0241" w:rsidRDefault="005A4B3F" w:rsidP="00BE2BF2">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0</w:t>
      </w:r>
      <w:r w:rsidRPr="005A4B3F">
        <w:rPr>
          <w:lang w:val="es-ES_tradnl"/>
        </w:rPr>
        <w:tab/>
      </w:r>
    </w:p>
    <w:p w:rsidR="00F15AC9" w:rsidRPr="003C0241" w:rsidRDefault="005A4B3F" w:rsidP="00F15AC9">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1   </w:t>
      </w:r>
    </w:p>
    <w:p w:rsidR="00F15AC9" w:rsidRPr="003C0241" w:rsidRDefault="005A4B3F" w:rsidP="00F15AC9">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F15AC9"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15AC9" w:rsidRPr="003C0241" w:rsidRDefault="005A4B3F" w:rsidP="00F15AC9">
      <w:pPr>
        <w:tabs>
          <w:tab w:val="left" w:pos="0"/>
          <w:tab w:val="left" w:pos="216"/>
          <w:tab w:val="left" w:pos="720"/>
          <w:tab w:val="left" w:pos="756"/>
          <w:tab w:val="left" w:pos="3420"/>
          <w:tab w:val="left" w:pos="4320"/>
          <w:tab w:val="left" w:pos="5220"/>
          <w:tab w:val="left" w:pos="6300"/>
          <w:tab w:val="left" w:pos="7776"/>
        </w:tabs>
        <w:ind w:right="173"/>
        <w:rPr>
          <w:lang w:val="es-ES_tradnl"/>
        </w:rPr>
      </w:pPr>
      <w:r w:rsidRPr="005A4B3F">
        <w:rPr>
          <w:rFonts w:ascii="Times New Roman Bold Italic" w:hAnsi="Times New Roman Bold Italic"/>
          <w:lang w:val="es-ES_tradnl"/>
        </w:rPr>
        <w:tab/>
        <w:t xml:space="preserve">         </w:t>
      </w:r>
      <w:r w:rsidRPr="005A4B3F">
        <w:rPr>
          <w:color w:val="959595"/>
          <w:lang w:val="es-ES_tradnl"/>
        </w:rPr>
        <w:t>No s</w:t>
      </w:r>
      <w:r w:rsidRPr="005A4B3F">
        <w:rPr>
          <w:rFonts w:hint="cs"/>
          <w:color w:val="959595"/>
          <w:lang w:val="es-ES_tradnl"/>
        </w:rPr>
        <w:t>é……………</w:t>
      </w:r>
      <w:r w:rsidRPr="005A4B3F">
        <w:rPr>
          <w:color w:val="959595"/>
          <w:lang w:val="es-ES_tradnl"/>
        </w:rPr>
        <w:t>..</w:t>
      </w:r>
      <w:r w:rsidRPr="005A4B3F">
        <w:rPr>
          <w:rFonts w:hint="cs"/>
          <w:color w:val="959595"/>
          <w:lang w:val="es-ES_tradnl"/>
        </w:rPr>
        <w:t>………………</w:t>
      </w:r>
      <w:r w:rsidRPr="005A4B3F">
        <w:rPr>
          <w:color w:val="959595"/>
          <w:lang w:val="es-ES_tradnl"/>
        </w:rPr>
        <w:t>......................</w:t>
      </w:r>
      <w:r w:rsidR="00F15AC9" w:rsidRPr="00485F99">
        <w:rPr>
          <w:rFonts w:ascii="Wingdings" w:hAnsi="Wingdings"/>
          <w:color w:val="959595"/>
          <w:sz w:val="36"/>
        </w:rPr>
        <w:t></w:t>
      </w:r>
      <w:r w:rsidRPr="005A4B3F">
        <w:rPr>
          <w:color w:val="959595"/>
          <w:sz w:val="16"/>
          <w:lang w:val="es-ES_tradnl"/>
        </w:rPr>
        <w:t>9</w:t>
      </w:r>
      <w:r w:rsidRPr="005A4B3F">
        <w:rPr>
          <w:rFonts w:ascii="Times New Roman Bold Italic" w:hAnsi="Times New Roman Bold Italic"/>
          <w:color w:val="959595"/>
          <w:lang w:val="es-ES_tradnl"/>
        </w:rPr>
        <w:t xml:space="preserve">  </w:t>
      </w:r>
    </w:p>
    <w:p w:rsidR="00F15AC9" w:rsidRPr="003C0241" w:rsidRDefault="00F15AC9">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lang w:val="es-ES_tradnl"/>
        </w:rPr>
      </w:pPr>
    </w:p>
    <w:p w:rsidR="00F15AC9" w:rsidRPr="003C0241" w:rsidRDefault="00F15AC9">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lang w:val="es-ES_tradnl"/>
        </w:rPr>
      </w:pPr>
    </w:p>
    <w:p w:rsidR="00F310FC" w:rsidRPr="003C0241" w:rsidRDefault="005A4B3F">
      <w:pPr>
        <w:tabs>
          <w:tab w:val="left" w:pos="720"/>
          <w:tab w:val="left" w:pos="1368"/>
          <w:tab w:val="left" w:pos="1908"/>
          <w:tab w:val="left" w:pos="3420"/>
          <w:tab w:val="left" w:pos="3960"/>
          <w:tab w:val="left" w:pos="4320"/>
          <w:tab w:val="left" w:pos="5220"/>
          <w:tab w:val="left" w:pos="6300"/>
          <w:tab w:val="left" w:pos="7848"/>
        </w:tabs>
        <w:ind w:right="173"/>
        <w:rPr>
          <w:sz w:val="16"/>
          <w:lang w:val="es-ES_tradnl"/>
        </w:rPr>
      </w:pPr>
      <w:r w:rsidRPr="005A4B3F">
        <w:rPr>
          <w:lang w:val="es-ES_tradnl"/>
        </w:rPr>
        <w:t xml:space="preserve">HC-2b. </w:t>
      </w:r>
      <w:r w:rsidR="002935EF" w:rsidRPr="00485F99">
        <w:rPr>
          <w:lang w:val="es-ES"/>
        </w:rPr>
        <w:t>En los últimos 12 meses</w:t>
      </w:r>
      <w:r w:rsidRPr="005A4B3F">
        <w:rPr>
          <w:lang w:val="es-ES_tradnl"/>
        </w:rPr>
        <w:t xml:space="preserve"> (desde [___/___]),</w:t>
      </w:r>
      <w:r w:rsidR="002935EF" w:rsidRPr="00485F99">
        <w:rPr>
          <w:lang w:val="es-ES"/>
        </w:rPr>
        <w:t xml:space="preserve">¿le ha dicho algún médico, enfermero u otro proveedor de </w:t>
      </w:r>
      <w:r w:rsidR="0001498B" w:rsidRPr="00485F99">
        <w:rPr>
          <w:lang w:val="es-ES"/>
        </w:rPr>
        <w:t xml:space="preserve">cuidados de la salud </w:t>
      </w:r>
      <w:r w:rsidR="002935EF" w:rsidRPr="00485F99">
        <w:rPr>
          <w:lang w:val="es-ES"/>
        </w:rPr>
        <w:t>que usted tenía</w:t>
      </w:r>
      <w:r w:rsidRPr="005A4B3F">
        <w:rPr>
          <w:lang w:val="es-ES_tradnl"/>
        </w:rPr>
        <w:t xml:space="preserve"> s</w:t>
      </w:r>
      <w:proofErr w:type="spellStart"/>
      <w:r w:rsidR="002935EF" w:rsidRPr="00485F99">
        <w:rPr>
          <w:lang w:val="es-ES"/>
        </w:rPr>
        <w:t>ífilis</w:t>
      </w:r>
      <w:proofErr w:type="spellEnd"/>
      <w:r w:rsidRPr="005A4B3F">
        <w:rPr>
          <w:b/>
          <w:color w:val="548DD4" w:themeColor="text2" w:themeTint="99"/>
          <w:sz w:val="20"/>
          <w:szCs w:val="20"/>
          <w:lang w:val="es-ES_tradnl"/>
        </w:rPr>
        <w:t xml:space="preserve"> {SYPHILIS}</w:t>
      </w:r>
    </w:p>
    <w:p w:rsidR="00F310FC" w:rsidRPr="003C0241" w:rsidRDefault="005A4B3F">
      <w:pPr>
        <w:tabs>
          <w:tab w:val="left" w:pos="720"/>
          <w:tab w:val="left" w:pos="1368"/>
          <w:tab w:val="left" w:pos="1908"/>
          <w:tab w:val="left" w:pos="3420"/>
          <w:tab w:val="left" w:pos="4320"/>
          <w:tab w:val="left" w:pos="5220"/>
          <w:tab w:val="left" w:pos="6300"/>
          <w:tab w:val="left" w:pos="7848"/>
        </w:tabs>
        <w:ind w:right="173"/>
        <w:rPr>
          <w:lang w:val="es-ES_tradnl"/>
        </w:rPr>
      </w:pPr>
      <w:r w:rsidRPr="005A4B3F">
        <w:rPr>
          <w:lang w:val="es-ES_tradnl"/>
        </w:rPr>
        <w:tab/>
      </w:r>
    </w:p>
    <w:p w:rsidR="00F15AC9" w:rsidRPr="003C0241" w:rsidRDefault="005A4B3F" w:rsidP="00F15AC9">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0</w:t>
      </w:r>
      <w:r w:rsidRPr="005A4B3F">
        <w:rPr>
          <w:lang w:val="es-ES_tradnl"/>
        </w:rPr>
        <w:tab/>
      </w:r>
    </w:p>
    <w:p w:rsidR="00F15AC9" w:rsidRPr="003C0241" w:rsidRDefault="005A4B3F" w:rsidP="00F15AC9">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1   </w:t>
      </w:r>
    </w:p>
    <w:p w:rsidR="00F15AC9" w:rsidRPr="003C0241" w:rsidRDefault="005A4B3F" w:rsidP="00F15AC9">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F15AC9"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C561D3" w:rsidRPr="00485F99" w:rsidRDefault="005A4B3F" w:rsidP="00441B92">
      <w:pPr>
        <w:tabs>
          <w:tab w:val="left" w:pos="0"/>
          <w:tab w:val="left" w:pos="216"/>
          <w:tab w:val="left" w:pos="720"/>
          <w:tab w:val="left" w:pos="756"/>
          <w:tab w:val="left" w:pos="3420"/>
          <w:tab w:val="left" w:pos="4320"/>
          <w:tab w:val="left" w:pos="5220"/>
          <w:tab w:val="left" w:pos="6300"/>
          <w:tab w:val="left" w:pos="7776"/>
        </w:tabs>
        <w:ind w:right="173"/>
      </w:pPr>
      <w:r w:rsidRPr="005A4B3F">
        <w:rPr>
          <w:rFonts w:ascii="Times New Roman Bold Italic" w:hAnsi="Times New Roman Bold Italic"/>
          <w:lang w:val="es-ES_tradnl"/>
        </w:rPr>
        <w:tab/>
        <w:t xml:space="preserve">         </w:t>
      </w:r>
      <w:r w:rsidR="003544E7" w:rsidRPr="00485F99">
        <w:rPr>
          <w:color w:val="959595"/>
        </w:rPr>
        <w:t xml:space="preserve">No </w:t>
      </w:r>
      <w:proofErr w:type="spellStart"/>
      <w:r w:rsidR="003544E7" w:rsidRPr="00485F99">
        <w:rPr>
          <w:color w:val="959595"/>
        </w:rPr>
        <w:t>sé</w:t>
      </w:r>
      <w:proofErr w:type="spellEnd"/>
      <w:r w:rsidR="00F15AC9" w:rsidRPr="00485F99">
        <w:rPr>
          <w:color w:val="959595"/>
        </w:rPr>
        <w:t>……………..……………….....</w:t>
      </w:r>
      <w:r w:rsidR="00441B92" w:rsidRPr="00485F99">
        <w:rPr>
          <w:color w:val="959595"/>
        </w:rPr>
        <w:t>...........</w:t>
      </w:r>
      <w:r w:rsidR="00F15AC9" w:rsidRPr="00485F99">
        <w:rPr>
          <w:color w:val="959595"/>
        </w:rPr>
        <w:t>.....</w:t>
      </w:r>
      <w:r w:rsidR="00F15AC9" w:rsidRPr="00485F99">
        <w:rPr>
          <w:rFonts w:ascii="Wingdings" w:hAnsi="Wingdings"/>
          <w:color w:val="959595"/>
          <w:sz w:val="36"/>
        </w:rPr>
        <w:t></w:t>
      </w:r>
      <w:r w:rsidR="00F15AC9" w:rsidRPr="00485F99">
        <w:rPr>
          <w:color w:val="959595"/>
          <w:sz w:val="16"/>
        </w:rPr>
        <w:t>9</w:t>
      </w:r>
      <w:r w:rsidR="00F15AC9" w:rsidRPr="00485F99">
        <w:rPr>
          <w:rFonts w:ascii="Times New Roman Bold Italic" w:hAnsi="Times New Roman Bold Italic"/>
          <w:color w:val="959595"/>
        </w:rPr>
        <w:t xml:space="preserve">  </w:t>
      </w:r>
    </w:p>
    <w:p w:rsidR="00441B92" w:rsidRPr="00485F99" w:rsidRDefault="00441B92" w:rsidP="00441B92">
      <w:pPr>
        <w:tabs>
          <w:tab w:val="left" w:pos="0"/>
          <w:tab w:val="left" w:pos="216"/>
          <w:tab w:val="left" w:pos="720"/>
          <w:tab w:val="left" w:pos="756"/>
          <w:tab w:val="left" w:pos="3420"/>
          <w:tab w:val="left" w:pos="4320"/>
          <w:tab w:val="left" w:pos="5220"/>
          <w:tab w:val="left" w:pos="6300"/>
          <w:tab w:val="left" w:pos="7776"/>
        </w:tabs>
        <w:ind w:right="173"/>
      </w:pPr>
    </w:p>
    <w:p w:rsidR="00DC5FB5" w:rsidRPr="00485F99" w:rsidRDefault="00F310FC">
      <w:pPr>
        <w:ind w:left="720" w:hanging="720"/>
      </w:pPr>
      <w:r w:rsidRPr="00485F99">
        <w:t xml:space="preserve"> </w:t>
      </w:r>
    </w:p>
    <w:tbl>
      <w:tblPr>
        <w:tblStyle w:val="TableGrid"/>
        <w:tblW w:w="0" w:type="auto"/>
        <w:tblInd w:w="720" w:type="dxa"/>
        <w:tblLook w:val="04A0" w:firstRow="1" w:lastRow="0" w:firstColumn="1" w:lastColumn="0" w:noHBand="0" w:noVBand="1"/>
      </w:tblPr>
      <w:tblGrid>
        <w:gridCol w:w="9864"/>
      </w:tblGrid>
      <w:tr w:rsidR="00DC5FB5" w:rsidRPr="00485F99" w:rsidTr="00C561D3">
        <w:tc>
          <w:tcPr>
            <w:tcW w:w="9864" w:type="dxa"/>
            <w:shd w:val="clear" w:color="auto" w:fill="92CDDC" w:themeFill="accent5" w:themeFillTint="99"/>
          </w:tcPr>
          <w:p w:rsidR="00DC5FB5" w:rsidRPr="00485F99" w:rsidRDefault="00C561D3" w:rsidP="00C561D3">
            <w:r w:rsidRPr="00485F99">
              <w:rPr>
                <w:rFonts w:ascii="Times New Roman Bold Italic" w:hAnsi="Times New Roman Bold Italic"/>
              </w:rPr>
              <w:t>If HC-2</w:t>
            </w:r>
            <w:r w:rsidR="00101403" w:rsidRPr="00485F99">
              <w:rPr>
                <w:rFonts w:ascii="Times New Roman Bold Italic" w:hAnsi="Times New Roman Bold Italic"/>
              </w:rPr>
              <w:t>(a, b, AND c) = 1</w:t>
            </w:r>
            <w:r w:rsidRPr="00485F99">
              <w:rPr>
                <w:rFonts w:ascii="Times New Roman Bold Italic" w:hAnsi="Times New Roman Bold Italic"/>
              </w:rPr>
              <w:t>, skip to HC-4.</w:t>
            </w:r>
          </w:p>
        </w:tc>
      </w:tr>
    </w:tbl>
    <w:p w:rsidR="00FB53B9" w:rsidRPr="00485F99" w:rsidRDefault="00FB53B9">
      <w:pPr>
        <w:ind w:left="720" w:hanging="720"/>
      </w:pPr>
    </w:p>
    <w:p w:rsidR="00F310FC" w:rsidRPr="00485F99" w:rsidRDefault="00F310FC" w:rsidP="00101403">
      <w:pPr>
        <w:tabs>
          <w:tab w:val="left" w:pos="720"/>
          <w:tab w:val="left" w:pos="1368"/>
          <w:tab w:val="left" w:pos="3420"/>
          <w:tab w:val="left" w:pos="4320"/>
          <w:tab w:val="left" w:pos="5220"/>
          <w:tab w:val="left" w:pos="6300"/>
          <w:tab w:val="left" w:pos="7848"/>
        </w:tabs>
        <w:ind w:right="173"/>
        <w:rPr>
          <w:sz w:val="20"/>
        </w:rPr>
      </w:pPr>
      <w:r w:rsidRPr="00485F99">
        <w:rPr>
          <w:rFonts w:ascii="Times New Roman Bold" w:hAnsi="Times New Roman Bold"/>
          <w:sz w:val="20"/>
        </w:rPr>
        <w:tab/>
      </w:r>
      <w:r w:rsidRPr="00485F99">
        <w:rPr>
          <w:rFonts w:ascii="Times New Roman Bold" w:hAnsi="Times New Roman Bold"/>
          <w:sz w:val="20"/>
        </w:rPr>
        <w:tab/>
      </w:r>
      <w:r w:rsidRPr="00485F99">
        <w:rPr>
          <w:rFonts w:ascii="Times New Roman Bold" w:hAnsi="Times New Roman Bold"/>
          <w:sz w:val="20"/>
        </w:rPr>
        <w:tab/>
      </w:r>
      <w:r w:rsidRPr="00485F99">
        <w:rPr>
          <w:rFonts w:ascii="Times New Roman Bold" w:hAnsi="Times New Roman Bold"/>
          <w:sz w:val="20"/>
        </w:rPr>
        <w:tab/>
      </w:r>
    </w:p>
    <w:p w:rsidR="00F310FC" w:rsidRPr="003C0241" w:rsidRDefault="005A4B3F" w:rsidP="0001498B">
      <w:pPr>
        <w:rPr>
          <w:sz w:val="20"/>
          <w:szCs w:val="20"/>
          <w:lang w:val="es-ES_tradnl"/>
        </w:rPr>
      </w:pPr>
      <w:r w:rsidRPr="005A4B3F">
        <w:rPr>
          <w:lang w:val="es-ES_tradnl"/>
        </w:rPr>
        <w:t xml:space="preserve">HC-3. </w:t>
      </w:r>
      <w:r w:rsidR="0001498B" w:rsidRPr="00485F99">
        <w:rPr>
          <w:lang w:val="es-ES"/>
        </w:rPr>
        <w:t>Aunque ningún médico, enfermero u otro proveedor de cuidados de la salud le haya dicho que usted tenía g</w:t>
      </w:r>
      <w:proofErr w:type="spellStart"/>
      <w:r w:rsidRPr="005A4B3F">
        <w:rPr>
          <w:lang w:val="es-ES_tradnl"/>
        </w:rPr>
        <w:t>onorrea</w:t>
      </w:r>
      <w:proofErr w:type="spellEnd"/>
      <w:r w:rsidRPr="005A4B3F">
        <w:rPr>
          <w:lang w:val="es-ES_tradnl"/>
        </w:rPr>
        <w:t xml:space="preserve">, </w:t>
      </w:r>
      <w:r w:rsidR="0001498B" w:rsidRPr="00485F99">
        <w:rPr>
          <w:lang w:val="es-ES"/>
        </w:rPr>
        <w:t xml:space="preserve">en los últimos 12 meses, </w:t>
      </w:r>
      <w:r w:rsidRPr="005A4B3F">
        <w:rPr>
          <w:lang w:val="es-ES_tradnl"/>
        </w:rPr>
        <w:t>(desde [___/___]),</w:t>
      </w:r>
      <w:r w:rsidR="0001498B" w:rsidRPr="00485F99">
        <w:rPr>
          <w:lang w:val="es-ES"/>
        </w:rPr>
        <w:t>¿se realizó una prueba para gonorrea?</w:t>
      </w:r>
      <w:r w:rsidRPr="005A4B3F">
        <w:rPr>
          <w:b/>
          <w:color w:val="548DD4" w:themeColor="text2" w:themeTint="99"/>
          <w:sz w:val="20"/>
          <w:szCs w:val="20"/>
          <w:lang w:val="es-ES_tradnl"/>
        </w:rPr>
        <w:t xml:space="preserve"> {GONOTEST}</w:t>
      </w:r>
      <w:r w:rsidRPr="005A4B3F">
        <w:rPr>
          <w:sz w:val="20"/>
          <w:szCs w:val="20"/>
          <w:lang w:val="es-ES_tradnl"/>
        </w:rPr>
        <w:tab/>
      </w:r>
    </w:p>
    <w:p w:rsidR="00101403" w:rsidRPr="003C0241" w:rsidRDefault="005A4B3F" w:rsidP="00101403">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0</w:t>
      </w:r>
      <w:r w:rsidRPr="005A4B3F">
        <w:rPr>
          <w:lang w:val="es-ES_tradnl"/>
        </w:rPr>
        <w:tab/>
      </w:r>
    </w:p>
    <w:p w:rsidR="00101403" w:rsidRPr="003C0241" w:rsidRDefault="005A4B3F" w:rsidP="00101403">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1   </w:t>
      </w:r>
    </w:p>
    <w:p w:rsidR="00101403" w:rsidRPr="003C0241" w:rsidRDefault="005A4B3F" w:rsidP="00101403">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0140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101403" w:rsidRPr="003C0241" w:rsidRDefault="005A4B3F" w:rsidP="00101403">
      <w:pPr>
        <w:tabs>
          <w:tab w:val="left" w:pos="0"/>
          <w:tab w:val="left" w:pos="216"/>
          <w:tab w:val="left" w:pos="720"/>
          <w:tab w:val="left" w:pos="756"/>
          <w:tab w:val="left" w:pos="3420"/>
          <w:tab w:val="left" w:pos="4320"/>
          <w:tab w:val="left" w:pos="5220"/>
          <w:tab w:val="left" w:pos="6300"/>
          <w:tab w:val="left" w:pos="7776"/>
        </w:tabs>
        <w:ind w:right="173"/>
        <w:rPr>
          <w:lang w:val="es-ES_tradnl"/>
        </w:rPr>
      </w:pPr>
      <w:r w:rsidRPr="005A4B3F">
        <w:rPr>
          <w:rFonts w:ascii="Times New Roman Bold Italic" w:hAnsi="Times New Roman Bold Italic"/>
          <w:lang w:val="es-ES_tradnl"/>
        </w:rPr>
        <w:tab/>
        <w:t xml:space="preserve">         </w:t>
      </w:r>
      <w:r w:rsidRPr="005A4B3F">
        <w:rPr>
          <w:color w:val="959595"/>
          <w:lang w:val="es-ES_tradnl"/>
        </w:rPr>
        <w:t>No s</w:t>
      </w:r>
      <w:r w:rsidRPr="005A4B3F">
        <w:rPr>
          <w:rFonts w:hint="cs"/>
          <w:color w:val="959595"/>
          <w:lang w:val="es-ES_tradnl"/>
        </w:rPr>
        <w:t>é……………</w:t>
      </w:r>
      <w:r w:rsidRPr="005A4B3F">
        <w:rPr>
          <w:color w:val="959595"/>
          <w:lang w:val="es-ES_tradnl"/>
        </w:rPr>
        <w:t>..</w:t>
      </w:r>
      <w:r w:rsidRPr="005A4B3F">
        <w:rPr>
          <w:rFonts w:hint="cs"/>
          <w:color w:val="959595"/>
          <w:lang w:val="es-ES_tradnl"/>
        </w:rPr>
        <w:t>………………</w:t>
      </w:r>
      <w:r w:rsidRPr="005A4B3F">
        <w:rPr>
          <w:color w:val="959595"/>
          <w:lang w:val="es-ES_tradnl"/>
        </w:rPr>
        <w:t>.....................</w:t>
      </w:r>
      <w:r w:rsidR="00101403" w:rsidRPr="00485F99">
        <w:rPr>
          <w:rFonts w:ascii="Wingdings" w:hAnsi="Wingdings"/>
          <w:color w:val="959595"/>
          <w:sz w:val="36"/>
        </w:rPr>
        <w:t></w:t>
      </w:r>
      <w:r w:rsidRPr="005A4B3F">
        <w:rPr>
          <w:color w:val="959595"/>
          <w:sz w:val="16"/>
          <w:lang w:val="es-ES_tradnl"/>
        </w:rPr>
        <w:t>9</w:t>
      </w:r>
      <w:r w:rsidRPr="005A4B3F">
        <w:rPr>
          <w:rFonts w:ascii="Times New Roman Bold Italic" w:hAnsi="Times New Roman Bold Italic"/>
          <w:color w:val="959595"/>
          <w:lang w:val="es-ES_tradnl"/>
        </w:rPr>
        <w:t xml:space="preserve">  </w:t>
      </w:r>
    </w:p>
    <w:p w:rsidR="00101403" w:rsidRPr="003C0241" w:rsidRDefault="00101403">
      <w:pPr>
        <w:tabs>
          <w:tab w:val="left" w:pos="720"/>
          <w:tab w:val="left" w:pos="1368"/>
          <w:tab w:val="left" w:pos="1908"/>
          <w:tab w:val="left" w:pos="3420"/>
          <w:tab w:val="left" w:pos="4320"/>
          <w:tab w:val="left" w:pos="5220"/>
          <w:tab w:val="left" w:pos="6300"/>
          <w:tab w:val="left" w:pos="7848"/>
        </w:tabs>
        <w:ind w:right="173"/>
        <w:rPr>
          <w:lang w:val="es-ES_tradnl"/>
        </w:rPr>
      </w:pPr>
    </w:p>
    <w:p w:rsidR="00F310FC" w:rsidRPr="003C0241" w:rsidRDefault="005A4B3F">
      <w:pPr>
        <w:tabs>
          <w:tab w:val="left" w:pos="720"/>
          <w:tab w:val="left" w:pos="1368"/>
          <w:tab w:val="left" w:pos="1908"/>
          <w:tab w:val="left" w:pos="3420"/>
          <w:tab w:val="left" w:pos="4320"/>
          <w:tab w:val="left" w:pos="5220"/>
          <w:tab w:val="left" w:pos="6300"/>
          <w:tab w:val="left" w:pos="7848"/>
        </w:tabs>
        <w:ind w:right="173"/>
        <w:rPr>
          <w:b/>
          <w:color w:val="548DD4" w:themeColor="text2" w:themeTint="99"/>
          <w:sz w:val="20"/>
          <w:szCs w:val="20"/>
          <w:lang w:val="es-ES_tradnl"/>
        </w:rPr>
      </w:pPr>
      <w:r w:rsidRPr="005A4B3F">
        <w:rPr>
          <w:lang w:val="es-ES_tradnl"/>
        </w:rPr>
        <w:t xml:space="preserve">HC-3a. </w:t>
      </w:r>
      <w:r w:rsidR="0001498B" w:rsidRPr="00485F99">
        <w:rPr>
          <w:lang w:val="es-ES"/>
        </w:rPr>
        <w:t>Aunque ningún médico, enfermero u otro proveedor de cuidados de la salud le haya dicho que usted tenía clamidia</w:t>
      </w:r>
      <w:r w:rsidRPr="005A4B3F">
        <w:rPr>
          <w:lang w:val="es-ES_tradnl"/>
        </w:rPr>
        <w:t xml:space="preserve">, </w:t>
      </w:r>
      <w:r w:rsidR="0001498B" w:rsidRPr="00485F99">
        <w:rPr>
          <w:lang w:val="es-ES"/>
        </w:rPr>
        <w:t xml:space="preserve">en los últimos 12 meses, </w:t>
      </w:r>
      <w:r w:rsidRPr="005A4B3F">
        <w:rPr>
          <w:lang w:val="es-ES_tradnl"/>
        </w:rPr>
        <w:t>(desde [___/___]),</w:t>
      </w:r>
      <w:r w:rsidR="0001498B" w:rsidRPr="00485F99">
        <w:rPr>
          <w:lang w:val="es-ES"/>
        </w:rPr>
        <w:t xml:space="preserve">¿se realizó una prueba para </w:t>
      </w:r>
      <w:r w:rsidRPr="005A4B3F">
        <w:rPr>
          <w:lang w:val="es-ES_tradnl"/>
        </w:rPr>
        <w:t>clamidia?</w:t>
      </w:r>
      <w:r w:rsidRPr="005A4B3F">
        <w:rPr>
          <w:b/>
          <w:color w:val="548DD4" w:themeColor="text2" w:themeTint="99"/>
          <w:sz w:val="20"/>
          <w:szCs w:val="20"/>
          <w:lang w:val="es-ES_tradnl"/>
        </w:rPr>
        <w:t xml:space="preserve"> {CHLATEST}</w:t>
      </w:r>
    </w:p>
    <w:p w:rsidR="00101403" w:rsidRPr="003C0241" w:rsidRDefault="005A4B3F" w:rsidP="00101403">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0</w:t>
      </w:r>
      <w:r w:rsidRPr="005A4B3F">
        <w:rPr>
          <w:lang w:val="es-ES_tradnl"/>
        </w:rPr>
        <w:tab/>
      </w:r>
    </w:p>
    <w:p w:rsidR="00101403" w:rsidRPr="003C0241" w:rsidRDefault="005A4B3F" w:rsidP="00101403">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1   </w:t>
      </w:r>
    </w:p>
    <w:p w:rsidR="00101403" w:rsidRPr="003C0241" w:rsidRDefault="005A4B3F" w:rsidP="00101403">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0140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101403" w:rsidRPr="003C0241" w:rsidRDefault="005A4B3F" w:rsidP="00101403">
      <w:pPr>
        <w:tabs>
          <w:tab w:val="left" w:pos="0"/>
          <w:tab w:val="left" w:pos="216"/>
          <w:tab w:val="left" w:pos="720"/>
          <w:tab w:val="left" w:pos="756"/>
          <w:tab w:val="left" w:pos="3420"/>
          <w:tab w:val="left" w:pos="4320"/>
          <w:tab w:val="left" w:pos="5220"/>
          <w:tab w:val="left" w:pos="6300"/>
          <w:tab w:val="left" w:pos="7776"/>
        </w:tabs>
        <w:ind w:right="173"/>
        <w:rPr>
          <w:lang w:val="es-ES_tradnl"/>
        </w:rPr>
      </w:pPr>
      <w:r w:rsidRPr="005A4B3F">
        <w:rPr>
          <w:rFonts w:ascii="Times New Roman Bold Italic" w:hAnsi="Times New Roman Bold Italic"/>
          <w:lang w:val="es-ES_tradnl"/>
        </w:rPr>
        <w:tab/>
        <w:t xml:space="preserve">         </w:t>
      </w:r>
      <w:r w:rsidRPr="005A4B3F">
        <w:rPr>
          <w:color w:val="959595"/>
          <w:lang w:val="es-ES_tradnl"/>
        </w:rPr>
        <w:t>No s</w:t>
      </w:r>
      <w:r w:rsidRPr="005A4B3F">
        <w:rPr>
          <w:rFonts w:hint="cs"/>
          <w:color w:val="959595"/>
          <w:lang w:val="es-ES_tradnl"/>
        </w:rPr>
        <w:t>é……………</w:t>
      </w:r>
      <w:r w:rsidRPr="005A4B3F">
        <w:rPr>
          <w:color w:val="959595"/>
          <w:lang w:val="es-ES_tradnl"/>
        </w:rPr>
        <w:t>..</w:t>
      </w:r>
      <w:r w:rsidRPr="005A4B3F">
        <w:rPr>
          <w:rFonts w:hint="cs"/>
          <w:color w:val="959595"/>
          <w:lang w:val="es-ES_tradnl"/>
        </w:rPr>
        <w:t>………………</w:t>
      </w:r>
      <w:r w:rsidRPr="005A4B3F">
        <w:rPr>
          <w:color w:val="959595"/>
          <w:lang w:val="es-ES_tradnl"/>
        </w:rPr>
        <w:t>.............</w:t>
      </w:r>
      <w:r w:rsidR="00707059">
        <w:rPr>
          <w:color w:val="959595"/>
          <w:lang w:val="es-ES_tradnl"/>
        </w:rPr>
        <w:t>.........</w:t>
      </w:r>
      <w:r w:rsidR="00101403" w:rsidRPr="00485F99">
        <w:rPr>
          <w:rFonts w:ascii="Wingdings" w:hAnsi="Wingdings"/>
          <w:color w:val="959595"/>
          <w:sz w:val="36"/>
        </w:rPr>
        <w:t></w:t>
      </w:r>
      <w:r w:rsidRPr="005A4B3F">
        <w:rPr>
          <w:color w:val="959595"/>
          <w:sz w:val="16"/>
          <w:lang w:val="es-ES_tradnl"/>
        </w:rPr>
        <w:t>9</w:t>
      </w:r>
      <w:r w:rsidRPr="005A4B3F">
        <w:rPr>
          <w:rFonts w:ascii="Times New Roman Bold Italic" w:hAnsi="Times New Roman Bold Italic"/>
          <w:color w:val="959595"/>
          <w:lang w:val="es-ES_tradnl"/>
        </w:rPr>
        <w:t xml:space="preserve">  </w:t>
      </w:r>
    </w:p>
    <w:p w:rsidR="00101403" w:rsidRPr="003C0241" w:rsidRDefault="00101403">
      <w:pPr>
        <w:tabs>
          <w:tab w:val="left" w:pos="720"/>
          <w:tab w:val="left" w:pos="1368"/>
          <w:tab w:val="left" w:pos="1908"/>
          <w:tab w:val="left" w:pos="3420"/>
          <w:tab w:val="left" w:pos="4320"/>
          <w:tab w:val="left" w:pos="5220"/>
          <w:tab w:val="left" w:pos="6300"/>
          <w:tab w:val="left" w:pos="7848"/>
        </w:tabs>
        <w:ind w:right="173"/>
        <w:rPr>
          <w:sz w:val="16"/>
          <w:lang w:val="es-ES_tradnl"/>
        </w:rPr>
      </w:pPr>
    </w:p>
    <w:p w:rsidR="00F310FC" w:rsidRPr="003C0241" w:rsidRDefault="005A4B3F">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lang w:val="es-ES_tradnl"/>
        </w:rPr>
      </w:pPr>
      <w:r w:rsidRPr="005A4B3F">
        <w:rPr>
          <w:lang w:val="es-ES_tradnl"/>
        </w:rPr>
        <w:lastRenderedPageBreak/>
        <w:t xml:space="preserve">HC-3b. </w:t>
      </w:r>
      <w:r w:rsidR="0001498B" w:rsidRPr="00485F99">
        <w:rPr>
          <w:lang w:val="es-ES"/>
        </w:rPr>
        <w:t>Aunque ningún médico, enfermero u otro proveedor de cuidados de la salud le haya dicho que usted tenía sífilis</w:t>
      </w:r>
      <w:r w:rsidRPr="005A4B3F">
        <w:rPr>
          <w:lang w:val="es-ES_tradnl"/>
        </w:rPr>
        <w:t xml:space="preserve">, </w:t>
      </w:r>
      <w:r w:rsidR="0001498B" w:rsidRPr="00485F99">
        <w:rPr>
          <w:lang w:val="es-ES"/>
        </w:rPr>
        <w:t xml:space="preserve">en los últimos 12 meses, </w:t>
      </w:r>
      <w:r w:rsidRPr="005A4B3F">
        <w:rPr>
          <w:lang w:val="es-ES_tradnl"/>
        </w:rPr>
        <w:t>(desde [___/___]),</w:t>
      </w:r>
      <w:r w:rsidR="0001498B" w:rsidRPr="00485F99">
        <w:rPr>
          <w:lang w:val="es-ES"/>
        </w:rPr>
        <w:t>¿se realizó una prueba para sífilis?</w:t>
      </w:r>
      <w:r w:rsidRPr="005A4B3F">
        <w:rPr>
          <w:b/>
          <w:color w:val="548DD4" w:themeColor="text2" w:themeTint="99"/>
          <w:sz w:val="20"/>
          <w:szCs w:val="20"/>
          <w:lang w:val="es-ES_tradnl"/>
        </w:rPr>
        <w:t xml:space="preserve"> {SYPHTEST}</w:t>
      </w:r>
    </w:p>
    <w:p w:rsidR="00101403" w:rsidRPr="003C0241" w:rsidRDefault="005A4B3F" w:rsidP="00101403">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0</w:t>
      </w:r>
      <w:r w:rsidRPr="005A4B3F">
        <w:rPr>
          <w:lang w:val="es-ES_tradnl"/>
        </w:rPr>
        <w:tab/>
      </w:r>
    </w:p>
    <w:p w:rsidR="00101403" w:rsidRPr="003C0241" w:rsidRDefault="005A4B3F" w:rsidP="00101403">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1   </w:t>
      </w:r>
    </w:p>
    <w:p w:rsidR="00101403" w:rsidRPr="003C0241" w:rsidRDefault="005A4B3F" w:rsidP="00101403">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0140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101403" w:rsidRPr="003C0241" w:rsidRDefault="005A4B3F" w:rsidP="00101403">
      <w:pPr>
        <w:tabs>
          <w:tab w:val="left" w:pos="0"/>
          <w:tab w:val="left" w:pos="216"/>
          <w:tab w:val="left" w:pos="720"/>
          <w:tab w:val="left" w:pos="756"/>
          <w:tab w:val="left" w:pos="3420"/>
          <w:tab w:val="left" w:pos="4320"/>
          <w:tab w:val="left" w:pos="5220"/>
          <w:tab w:val="left" w:pos="6300"/>
          <w:tab w:val="left" w:pos="7776"/>
        </w:tabs>
        <w:ind w:right="173"/>
        <w:rPr>
          <w:lang w:val="es-ES_tradnl"/>
        </w:rPr>
      </w:pPr>
      <w:r w:rsidRPr="005A4B3F">
        <w:rPr>
          <w:rFonts w:ascii="Times New Roman Bold Italic" w:hAnsi="Times New Roman Bold Italic"/>
          <w:lang w:val="es-ES_tradnl"/>
        </w:rPr>
        <w:tab/>
        <w:t xml:space="preserve">         </w:t>
      </w:r>
      <w:r w:rsidRPr="005A4B3F">
        <w:rPr>
          <w:color w:val="959595"/>
          <w:lang w:val="es-ES_tradnl"/>
        </w:rPr>
        <w:t>No s</w:t>
      </w:r>
      <w:r w:rsidRPr="005A4B3F">
        <w:rPr>
          <w:rFonts w:hint="cs"/>
          <w:color w:val="959595"/>
          <w:lang w:val="es-ES_tradnl"/>
        </w:rPr>
        <w:t>é……………</w:t>
      </w:r>
      <w:r w:rsidRPr="005A4B3F">
        <w:rPr>
          <w:color w:val="959595"/>
          <w:lang w:val="es-ES_tradnl"/>
        </w:rPr>
        <w:t>..</w:t>
      </w:r>
      <w:r w:rsidRPr="005A4B3F">
        <w:rPr>
          <w:rFonts w:hint="cs"/>
          <w:color w:val="959595"/>
          <w:lang w:val="es-ES_tradnl"/>
        </w:rPr>
        <w:t>………………</w:t>
      </w:r>
      <w:r w:rsidRPr="005A4B3F">
        <w:rPr>
          <w:color w:val="959595"/>
          <w:lang w:val="es-ES_tradnl"/>
        </w:rPr>
        <w:t>.............</w:t>
      </w:r>
      <w:r w:rsidR="00707059">
        <w:rPr>
          <w:color w:val="959595"/>
          <w:lang w:val="es-ES_tradnl"/>
        </w:rPr>
        <w:t>.........</w:t>
      </w:r>
      <w:r w:rsidR="00101403" w:rsidRPr="00485F99">
        <w:rPr>
          <w:rFonts w:ascii="Wingdings" w:hAnsi="Wingdings"/>
          <w:color w:val="959595"/>
          <w:sz w:val="36"/>
        </w:rPr>
        <w:t></w:t>
      </w:r>
      <w:r w:rsidRPr="005A4B3F">
        <w:rPr>
          <w:color w:val="959595"/>
          <w:sz w:val="16"/>
          <w:lang w:val="es-ES_tradnl"/>
        </w:rPr>
        <w:t>9</w:t>
      </w:r>
      <w:r w:rsidRPr="005A4B3F">
        <w:rPr>
          <w:rFonts w:ascii="Times New Roman Bold Italic" w:hAnsi="Times New Roman Bold Italic"/>
          <w:color w:val="959595"/>
          <w:lang w:val="es-ES_tradnl"/>
        </w:rPr>
        <w:t xml:space="preserve">  </w:t>
      </w:r>
    </w:p>
    <w:p w:rsidR="00101403" w:rsidRPr="003C0241" w:rsidRDefault="00101403">
      <w:pPr>
        <w:tabs>
          <w:tab w:val="left" w:pos="720"/>
          <w:tab w:val="left" w:pos="1368"/>
          <w:tab w:val="left" w:pos="1908"/>
          <w:tab w:val="left" w:pos="3420"/>
          <w:tab w:val="left" w:pos="3960"/>
          <w:tab w:val="left" w:pos="4320"/>
          <w:tab w:val="left" w:pos="5220"/>
          <w:tab w:val="left" w:pos="6300"/>
          <w:tab w:val="left" w:pos="7848"/>
        </w:tabs>
        <w:ind w:right="173"/>
        <w:rPr>
          <w:color w:val="E72518"/>
          <w:sz w:val="16"/>
          <w:lang w:val="es-ES_tradnl"/>
        </w:rPr>
      </w:pPr>
    </w:p>
    <w:p w:rsidR="00A34CFD" w:rsidRPr="003C0241" w:rsidRDefault="00A34CFD">
      <w:pPr>
        <w:rPr>
          <w:rFonts w:ascii="Times New Roman Bold Italic" w:hAnsi="Times New Roman Bold Italic"/>
          <w:lang w:val="es-ES_tradnl"/>
        </w:rPr>
      </w:pPr>
    </w:p>
    <w:p w:rsidR="00F310FC" w:rsidRPr="003C0241" w:rsidRDefault="005A4B3F" w:rsidP="0001498B">
      <w:pPr>
        <w:tabs>
          <w:tab w:val="left" w:pos="720"/>
        </w:tabs>
        <w:ind w:right="173"/>
        <w:rPr>
          <w:rFonts w:ascii="Times New Roman Bold Italic" w:hAnsi="Times New Roman Bold Italic"/>
          <w:lang w:val="es-ES_tradnl"/>
        </w:rPr>
      </w:pPr>
      <w:r w:rsidRPr="005A4B3F">
        <w:rPr>
          <w:lang w:val="es-ES_tradnl"/>
        </w:rPr>
        <w:t xml:space="preserve"> HC-4. </w:t>
      </w:r>
      <w:r w:rsidR="0001498B" w:rsidRPr="00485F99">
        <w:rPr>
          <w:lang w:val="es-ES"/>
        </w:rPr>
        <w:t>Existen vacunas o inyecciones que pueden prevenir algunos tipos de hepatitis. ¿Alguna vez le han vacunado contra la hepatitis?</w:t>
      </w:r>
      <w:r w:rsidRPr="005A4B3F">
        <w:rPr>
          <w:b/>
          <w:color w:val="548DD4" w:themeColor="text2" w:themeTint="99"/>
          <w:sz w:val="20"/>
          <w:szCs w:val="20"/>
          <w:lang w:val="es-ES_tradnl"/>
        </w:rPr>
        <w:t>{HEPVACC}</w:t>
      </w:r>
    </w:p>
    <w:p w:rsidR="00F310FC" w:rsidRPr="003C0241" w:rsidRDefault="005A4B3F">
      <w:pPr>
        <w:tabs>
          <w:tab w:val="left" w:pos="720"/>
          <w:tab w:val="left" w:pos="1440"/>
          <w:tab w:val="left" w:pos="1908"/>
          <w:tab w:val="left" w:pos="5400"/>
          <w:tab w:val="left" w:pos="702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r w:rsidRPr="005A4B3F">
        <w:rPr>
          <w:rFonts w:ascii="Times New Roman Bold Italic" w:hAnsi="Times New Roman Bold Italic"/>
          <w:lang w:val="es-ES_tradnl"/>
        </w:rPr>
        <w:tab/>
        <w:t xml:space="preserve"> </w:t>
      </w:r>
    </w:p>
    <w:p w:rsidR="00A66C15" w:rsidRPr="003C0241" w:rsidRDefault="005A4B3F">
      <w:pPr>
        <w:tabs>
          <w:tab w:val="left" w:pos="720"/>
          <w:tab w:val="left" w:pos="1440"/>
          <w:tab w:val="left" w:pos="1908"/>
          <w:tab w:val="left" w:pos="5400"/>
          <w:tab w:val="left" w:pos="7848"/>
        </w:tabs>
        <w:ind w:right="173"/>
        <w:rPr>
          <w:lang w:val="es-ES_tradnl"/>
        </w:rPr>
      </w:pPr>
      <w:r w:rsidRPr="005A4B3F">
        <w:rPr>
          <w:lang w:val="es-ES_tradnl"/>
        </w:rPr>
        <w:tab/>
        <w:t>S</w:t>
      </w:r>
      <w:r w:rsidRPr="005A4B3F">
        <w:rPr>
          <w:rFonts w:hint="cs"/>
          <w:lang w:val="es-ES_tradnl"/>
        </w:rPr>
        <w:t>í……………………………………</w:t>
      </w:r>
      <w:r w:rsidRPr="005A4B3F">
        <w:rPr>
          <w:lang w:val="es-ES_tradnl"/>
        </w:rPr>
        <w:t>...............</w:t>
      </w:r>
      <w:r w:rsidR="00707059">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 xml:space="preserve">     </w:t>
      </w:r>
    </w:p>
    <w:p w:rsidR="00F310FC" w:rsidRPr="003C0241" w:rsidRDefault="005A4B3F">
      <w:pPr>
        <w:tabs>
          <w:tab w:val="left" w:pos="720"/>
          <w:tab w:val="left" w:pos="1440"/>
          <w:tab w:val="left" w:pos="1908"/>
          <w:tab w:val="left" w:pos="5400"/>
          <w:tab w:val="left" w:pos="7848"/>
        </w:tabs>
        <w:ind w:right="173"/>
        <w:rPr>
          <w:rFonts w:ascii="Times New Roman Bold Italic" w:hAnsi="Times New Roman Bold Italic"/>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A66C15"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r w:rsidRPr="005A4B3F">
        <w:rPr>
          <w:lang w:val="es-ES_tradnl"/>
        </w:rPr>
        <w:t xml:space="preserve">                 </w:t>
      </w:r>
    </w:p>
    <w:p w:rsidR="00F310FC" w:rsidRPr="00485F99" w:rsidRDefault="005A4B3F">
      <w:pPr>
        <w:tabs>
          <w:tab w:val="left" w:pos="720"/>
          <w:tab w:val="left" w:pos="5400"/>
        </w:tabs>
        <w:ind w:right="173"/>
        <w:rPr>
          <w:rFonts w:ascii="Times New Roman Bold Italic" w:hAnsi="Times New Roman Bold Italic"/>
        </w:rPr>
      </w:pPr>
      <w:r w:rsidRPr="005A4B3F">
        <w:rPr>
          <w:color w:val="6C6C6C"/>
          <w:lang w:val="es-ES_tradnl"/>
        </w:rPr>
        <w:tab/>
        <w:t>No s</w:t>
      </w:r>
      <w:r w:rsidRPr="005A4B3F">
        <w:rPr>
          <w:rFonts w:hint="cs"/>
          <w:color w:val="6C6C6C"/>
          <w:lang w:val="es-ES_tradnl"/>
        </w:rPr>
        <w:t>é……</w:t>
      </w:r>
      <w:r w:rsidRPr="005A4B3F">
        <w:rPr>
          <w:color w:val="6C6C6C"/>
          <w:lang w:val="es-ES_tradnl"/>
        </w:rPr>
        <w:t>..</w:t>
      </w:r>
      <w:r w:rsidRPr="005A4B3F">
        <w:rPr>
          <w:rFonts w:hint="cs"/>
          <w:color w:val="6C6C6C"/>
          <w:lang w:val="es-ES_tradnl"/>
        </w:rPr>
        <w:t>…………………</w:t>
      </w:r>
      <w:r w:rsidRPr="005A4B3F">
        <w:rPr>
          <w:color w:val="6C6C6C"/>
          <w:lang w:val="es-ES_tradnl"/>
        </w:rPr>
        <w:t>...</w:t>
      </w:r>
      <w:r w:rsidRPr="005A4B3F">
        <w:rPr>
          <w:rFonts w:hint="cs"/>
          <w:color w:val="6C6C6C"/>
          <w:lang w:val="es-ES_tradnl"/>
        </w:rPr>
        <w:t>………………</w:t>
      </w:r>
      <w:r w:rsidRPr="005A4B3F">
        <w:rPr>
          <w:color w:val="6C6C6C"/>
          <w:lang w:val="es-ES_tradnl"/>
        </w:rPr>
        <w:t>.</w:t>
      </w:r>
      <w:r w:rsidR="00707059">
        <w:rPr>
          <w:color w:val="6C6C6C"/>
          <w:lang w:val="es-ES_tradnl"/>
        </w:rPr>
        <w:t>.</w:t>
      </w:r>
      <w:r w:rsidRPr="005A4B3F">
        <w:rPr>
          <w:color w:val="6C6C6C"/>
          <w:lang w:val="es-ES_tradnl"/>
        </w:rPr>
        <w:t>.</w:t>
      </w:r>
      <w:r w:rsidR="00F310FC" w:rsidRPr="00485F99">
        <w:rPr>
          <w:rFonts w:ascii="Wingdings" w:hAnsi="Wingdings"/>
          <w:color w:val="6C6C6C"/>
          <w:sz w:val="36"/>
        </w:rPr>
        <w:t></w:t>
      </w:r>
      <w:r w:rsidRPr="005A4B3F">
        <w:rPr>
          <w:color w:val="6C6C6C"/>
          <w:sz w:val="16"/>
          <w:lang w:val="es-ES_tradnl"/>
        </w:rPr>
        <w:t xml:space="preserve"> </w:t>
      </w:r>
      <w:r w:rsidR="00F310FC" w:rsidRPr="00485F99">
        <w:rPr>
          <w:color w:val="6C6C6C"/>
          <w:sz w:val="16"/>
        </w:rPr>
        <w:t>9</w:t>
      </w:r>
      <w:r w:rsidR="00F310FC" w:rsidRPr="00485F99">
        <w:rPr>
          <w:rFonts w:ascii="Times New Roman Bold Italic" w:hAnsi="Times New Roman Bold Italic"/>
        </w:rPr>
        <w:t xml:space="preserve">                      </w:t>
      </w:r>
    </w:p>
    <w:p w:rsidR="00F310FC" w:rsidRPr="00485F99" w:rsidRDefault="00F310FC">
      <w:pPr>
        <w:tabs>
          <w:tab w:val="left" w:pos="720"/>
          <w:tab w:val="left" w:pos="1368"/>
          <w:tab w:val="left" w:pos="1908"/>
          <w:tab w:val="left" w:pos="7848"/>
        </w:tabs>
        <w:ind w:right="173"/>
      </w:pPr>
    </w:p>
    <w:tbl>
      <w:tblPr>
        <w:tblStyle w:val="TableGrid"/>
        <w:tblW w:w="0" w:type="auto"/>
        <w:tblLook w:val="04A0" w:firstRow="1" w:lastRow="0" w:firstColumn="1" w:lastColumn="0" w:noHBand="0" w:noVBand="1"/>
      </w:tblPr>
      <w:tblGrid>
        <w:gridCol w:w="10584"/>
      </w:tblGrid>
      <w:tr w:rsidR="00B05F1F" w:rsidRPr="00485F99" w:rsidTr="00B05F1F">
        <w:tc>
          <w:tcPr>
            <w:tcW w:w="10584" w:type="dxa"/>
            <w:shd w:val="clear" w:color="auto" w:fill="92CDDC" w:themeFill="accent5" w:themeFillTint="99"/>
          </w:tcPr>
          <w:p w:rsidR="00B05F1F" w:rsidRPr="00485F99" w:rsidRDefault="00B05F1F">
            <w:pPr>
              <w:tabs>
                <w:tab w:val="left" w:pos="720"/>
                <w:tab w:val="left" w:pos="1368"/>
                <w:tab w:val="left" w:pos="1908"/>
                <w:tab w:val="left" w:pos="7848"/>
              </w:tabs>
              <w:ind w:right="173"/>
              <w:rPr>
                <w:b/>
                <w:i/>
              </w:rPr>
            </w:pPr>
            <w:r w:rsidRPr="00485F99">
              <w:rPr>
                <w:b/>
                <w:i/>
              </w:rPr>
              <w:t>If HC-4 = 0, 7 or 9, skip toHC-5.</w:t>
            </w:r>
          </w:p>
        </w:tc>
      </w:tr>
    </w:tbl>
    <w:p w:rsidR="00B05F1F" w:rsidRPr="00485F99" w:rsidRDefault="00B05F1F">
      <w:pPr>
        <w:tabs>
          <w:tab w:val="left" w:pos="720"/>
          <w:tab w:val="left" w:pos="1368"/>
          <w:tab w:val="left" w:pos="1908"/>
          <w:tab w:val="left" w:pos="7848"/>
        </w:tabs>
        <w:ind w:right="173"/>
      </w:pPr>
    </w:p>
    <w:p w:rsidR="00F310FC" w:rsidRPr="003C0241" w:rsidRDefault="00F310FC">
      <w:pPr>
        <w:tabs>
          <w:tab w:val="left" w:pos="720"/>
          <w:tab w:val="left" w:pos="1368"/>
          <w:tab w:val="left" w:pos="1908"/>
          <w:tab w:val="left" w:pos="7848"/>
        </w:tabs>
        <w:ind w:right="173"/>
        <w:rPr>
          <w:lang w:val="es-ES_tradnl"/>
        </w:rPr>
      </w:pPr>
      <w:r w:rsidRPr="00485F99">
        <w:t xml:space="preserve"> </w:t>
      </w:r>
      <w:r w:rsidR="005A4B3F" w:rsidRPr="005A4B3F">
        <w:rPr>
          <w:lang w:val="es-ES_tradnl"/>
        </w:rPr>
        <w:t xml:space="preserve">HC-4a. </w:t>
      </w:r>
      <w:r w:rsidR="0001498B" w:rsidRPr="00485F99">
        <w:rPr>
          <w:lang w:val="es-ES" w:eastAsia="zh-CN"/>
        </w:rPr>
        <w:t>¿Contra qué tipo o tipos de hepatitis fue vacunado?</w:t>
      </w:r>
      <w:r w:rsidR="005A4B3F" w:rsidRPr="005A4B3F">
        <w:rPr>
          <w:b/>
          <w:color w:val="548DD4" w:themeColor="text2" w:themeTint="99"/>
          <w:sz w:val="20"/>
          <w:szCs w:val="20"/>
          <w:lang w:val="es-ES_tradnl"/>
        </w:rPr>
        <w:t>{TYPEVACC}</w:t>
      </w:r>
    </w:p>
    <w:p w:rsidR="00F310FC" w:rsidRPr="003C0241" w:rsidRDefault="005A4B3F">
      <w:pPr>
        <w:pStyle w:val="Header1"/>
        <w:tabs>
          <w:tab w:val="clear" w:pos="4320"/>
          <w:tab w:val="clear" w:pos="8640"/>
          <w:tab w:val="left" w:pos="720"/>
        </w:tabs>
        <w:ind w:right="173"/>
        <w:rPr>
          <w:rFonts w:ascii="Times New Roman Bold Italic" w:hAnsi="Times New Roman Bold Italic"/>
          <w:lang w:val="es-ES_tradnl"/>
        </w:rPr>
      </w:pPr>
      <w:r w:rsidRPr="005A4B3F">
        <w:rPr>
          <w:lang w:val="es-ES_tradnl"/>
        </w:rPr>
        <w:tab/>
      </w:r>
    </w:p>
    <w:p w:rsidR="00F310FC" w:rsidRPr="00485F99" w:rsidRDefault="005A4B3F" w:rsidP="0001498B">
      <w:pPr>
        <w:rPr>
          <w:lang w:val="es-ES"/>
        </w:rPr>
      </w:pPr>
      <w:r w:rsidRPr="005A4B3F">
        <w:rPr>
          <w:lang w:val="es-ES_tradnl"/>
        </w:rPr>
        <w:tab/>
      </w:r>
      <w:r w:rsidR="0001498B" w:rsidRPr="00485F99">
        <w:rPr>
          <w:lang w:val="es-ES"/>
        </w:rPr>
        <w:t>Vacuna contra la hepatitis A</w:t>
      </w:r>
      <w:r w:rsidRPr="005A4B3F">
        <w:rPr>
          <w:rFonts w:hint="cs"/>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F310FC" w:rsidRPr="00485F99" w:rsidRDefault="005A4B3F" w:rsidP="0001498B">
      <w:pPr>
        <w:rPr>
          <w:lang w:val="es-ES"/>
        </w:rPr>
      </w:pPr>
      <w:r w:rsidRPr="005A4B3F">
        <w:rPr>
          <w:lang w:val="es-ES_tradnl"/>
        </w:rPr>
        <w:tab/>
      </w:r>
      <w:r w:rsidR="0001498B" w:rsidRPr="00485F99">
        <w:rPr>
          <w:lang w:val="es-ES"/>
        </w:rPr>
        <w:t>Vacuna contra la hepatitis B</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2</w:t>
      </w:r>
      <w:r w:rsidRPr="005A4B3F">
        <w:rPr>
          <w:lang w:val="es-ES_tradnl"/>
        </w:rPr>
        <w:tab/>
      </w:r>
    </w:p>
    <w:p w:rsidR="00A66C15" w:rsidRPr="00485F99" w:rsidRDefault="005A4B3F" w:rsidP="0001498B">
      <w:pPr>
        <w:rPr>
          <w:lang w:val="es-ES"/>
        </w:rPr>
      </w:pPr>
      <w:r w:rsidRPr="005A4B3F">
        <w:rPr>
          <w:lang w:val="es-ES_tradnl"/>
        </w:rPr>
        <w:tab/>
      </w:r>
      <w:r w:rsidR="0001498B" w:rsidRPr="00485F99">
        <w:rPr>
          <w:lang w:val="es-ES"/>
        </w:rPr>
        <w:t xml:space="preserve">Vacunas contra la hepatitis A y B </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3</w:t>
      </w:r>
    </w:p>
    <w:p w:rsidR="00F310FC" w:rsidRPr="003C0241" w:rsidRDefault="005A4B3F">
      <w:pPr>
        <w:tabs>
          <w:tab w:val="left" w:pos="720"/>
          <w:tab w:val="left" w:pos="1440"/>
          <w:tab w:val="left" w:pos="1908"/>
          <w:tab w:val="left" w:pos="5400"/>
          <w:tab w:val="left" w:pos="7848"/>
        </w:tabs>
        <w:ind w:right="173"/>
        <w:rPr>
          <w:lang w:val="es-ES_tradnl"/>
        </w:rPr>
      </w:pPr>
      <w:r w:rsidRPr="005A4B3F">
        <w:rPr>
          <w:sz w:val="16"/>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A66C15"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r w:rsidRPr="005A4B3F">
        <w:rPr>
          <w:lang w:val="es-ES_tradnl"/>
        </w:rPr>
        <w:tab/>
      </w:r>
    </w:p>
    <w:p w:rsidR="00F310FC" w:rsidRPr="003C0241" w:rsidRDefault="005A4B3F">
      <w:pPr>
        <w:tabs>
          <w:tab w:val="left" w:pos="720"/>
          <w:tab w:val="left" w:pos="1440"/>
          <w:tab w:val="left" w:pos="5400"/>
        </w:tabs>
        <w:ind w:right="173"/>
        <w:rPr>
          <w:lang w:val="es-ES_tradnl"/>
        </w:rPr>
      </w:pPr>
      <w:r w:rsidRPr="005A4B3F">
        <w:rPr>
          <w:lang w:val="es-ES_tradnl"/>
        </w:rPr>
        <w:tab/>
      </w:r>
      <w:r w:rsidRPr="005A4B3F">
        <w:rPr>
          <w:color w:val="878787"/>
          <w:lang w:val="es-ES_tradnl"/>
        </w:rPr>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00F310FC" w:rsidRPr="00485F99">
        <w:rPr>
          <w:rFonts w:ascii="Wingdings" w:hAnsi="Wingdings"/>
          <w:color w:val="878787"/>
          <w:sz w:val="36"/>
        </w:rPr>
        <w:t></w:t>
      </w:r>
      <w:r w:rsidRPr="005A4B3F">
        <w:rPr>
          <w:color w:val="878787"/>
          <w:sz w:val="16"/>
          <w:lang w:val="es-ES_tradnl"/>
        </w:rPr>
        <w:t xml:space="preserve"> 9</w:t>
      </w:r>
      <w:r w:rsidRPr="005A4B3F">
        <w:rPr>
          <w:lang w:val="es-ES_tradnl"/>
        </w:rPr>
        <w:tab/>
      </w:r>
    </w:p>
    <w:p w:rsidR="00F310FC" w:rsidRPr="003C0241" w:rsidRDefault="00F310FC">
      <w:pPr>
        <w:ind w:left="720" w:hanging="720"/>
        <w:rPr>
          <w:lang w:val="es-ES_tradnl"/>
        </w:rPr>
      </w:pPr>
    </w:p>
    <w:p w:rsidR="00F310FC" w:rsidRPr="005C36AC" w:rsidRDefault="005A4B3F">
      <w:pPr>
        <w:pStyle w:val="Default"/>
        <w:rPr>
          <w:rFonts w:ascii="Times New Roman" w:hAnsi="Times New Roman"/>
          <w:szCs w:val="24"/>
        </w:rPr>
      </w:pPr>
      <w:r w:rsidRPr="005A4B3F">
        <w:rPr>
          <w:rFonts w:ascii="Times New Roman" w:hAnsi="Times New Roman"/>
          <w:szCs w:val="24"/>
          <w:lang w:val="es-ES_tradnl"/>
        </w:rPr>
        <w:t xml:space="preserve">HC-5.  </w:t>
      </w:r>
      <w:r w:rsidR="0001498B" w:rsidRPr="005C36AC">
        <w:rPr>
          <w:rFonts w:ascii="Times New Roman" w:hAnsi="Times New Roman"/>
          <w:szCs w:val="24"/>
          <w:lang w:val="es-ES"/>
        </w:rPr>
        <w:t xml:space="preserve">Existe una vacuna para prevenir la infección por el VPH (“HPV”) que se conoce como vacuna contra el VPH, vacuna contra el cáncer de cuello uterino, GARDASIL® o </w:t>
      </w:r>
      <w:proofErr w:type="spellStart"/>
      <w:r w:rsidR="0001498B" w:rsidRPr="005C36AC">
        <w:rPr>
          <w:rFonts w:ascii="Times New Roman" w:hAnsi="Times New Roman"/>
          <w:szCs w:val="24"/>
          <w:lang w:val="es-ES"/>
        </w:rPr>
        <w:t>Cervarix</w:t>
      </w:r>
      <w:proofErr w:type="spellEnd"/>
      <w:r w:rsidR="0001498B" w:rsidRPr="005C36AC">
        <w:rPr>
          <w:rFonts w:ascii="Times New Roman" w:hAnsi="Times New Roman"/>
          <w:szCs w:val="24"/>
          <w:lang w:val="es-ES"/>
        </w:rPr>
        <w:t xml:space="preserve">®. ¿Alguna vez le han puesto la vacuna contra el VPH?  </w:t>
      </w:r>
      <w:r w:rsidR="00C75EC2" w:rsidRPr="005C36AC">
        <w:rPr>
          <w:rFonts w:ascii="Times New Roman" w:hAnsi="Times New Roman"/>
          <w:b/>
          <w:color w:val="548DD4" w:themeColor="text2" w:themeTint="99"/>
          <w:szCs w:val="24"/>
        </w:rPr>
        <w:t>{</w:t>
      </w:r>
      <w:r w:rsidR="00893D05" w:rsidRPr="005C36AC">
        <w:rPr>
          <w:rFonts w:ascii="Times New Roman" w:hAnsi="Times New Roman"/>
          <w:b/>
          <w:color w:val="548DD4" w:themeColor="text2" w:themeTint="99"/>
          <w:szCs w:val="24"/>
        </w:rPr>
        <w:t>HPVSHOT</w:t>
      </w:r>
      <w:r w:rsidR="00C75EC2" w:rsidRPr="005C36AC">
        <w:rPr>
          <w:rFonts w:ascii="Times New Roman" w:hAnsi="Times New Roman"/>
          <w:b/>
          <w:color w:val="548DD4" w:themeColor="text2" w:themeTint="99"/>
          <w:szCs w:val="24"/>
        </w:rPr>
        <w:t>}</w:t>
      </w:r>
    </w:p>
    <w:p w:rsidR="00F310FC" w:rsidRPr="00485F99" w:rsidRDefault="00F310FC">
      <w:pPr>
        <w:tabs>
          <w:tab w:val="left" w:pos="5400"/>
        </w:tabs>
        <w:ind w:right="173" w:firstLine="720"/>
        <w:rPr>
          <w:rFonts w:ascii="Times New Roman Bold Italic" w:hAnsi="Times New Roman Bold Italic"/>
        </w:rPr>
      </w:pPr>
      <w:r w:rsidRPr="00485F99">
        <w:t>No………………….……………………………</w:t>
      </w:r>
      <w:r w:rsidRPr="00485F99">
        <w:tab/>
      </w:r>
      <w:r w:rsidRPr="00485F99">
        <w:rPr>
          <w:rFonts w:ascii="Wingdings" w:hAnsi="Wingdings"/>
          <w:sz w:val="36"/>
        </w:rPr>
        <w:t></w:t>
      </w:r>
      <w:r w:rsidRPr="00485F99">
        <w:rPr>
          <w:sz w:val="16"/>
        </w:rPr>
        <w:t xml:space="preserve"> 0</w:t>
      </w:r>
      <w:r w:rsidRPr="00485F99">
        <w:tab/>
      </w:r>
      <w:r w:rsidR="007B4C68" w:rsidRPr="00485F99">
        <w:rPr>
          <w:rFonts w:ascii="Times New Roman Bold Italic" w:hAnsi="Times New Roman Bold Italic"/>
        </w:rPr>
        <w:t xml:space="preserve">           </w:t>
      </w:r>
      <w:r w:rsidRPr="00485F99">
        <w:rPr>
          <w:rFonts w:ascii="Times New Roman Bold Italic" w:hAnsi="Times New Roman Bold Italic"/>
        </w:rPr>
        <w:t xml:space="preserve">                                                                                   </w:t>
      </w:r>
    </w:p>
    <w:p w:rsidR="00F310FC" w:rsidRPr="00485F99" w:rsidRDefault="00F310FC">
      <w:pPr>
        <w:rPr>
          <w:sz w:val="16"/>
        </w:rPr>
      </w:pPr>
      <w:r w:rsidRPr="00485F99">
        <w:tab/>
      </w:r>
      <w:proofErr w:type="spellStart"/>
      <w:r w:rsidR="003544E7" w:rsidRPr="00485F99">
        <w:t>Sí</w:t>
      </w:r>
      <w:proofErr w:type="spellEnd"/>
      <w:r w:rsidRPr="00485F99">
        <w:t>………………………………….………</w:t>
      </w:r>
      <w:r w:rsidR="00441B92" w:rsidRPr="00485F99">
        <w:t>…</w:t>
      </w:r>
      <w:r w:rsidRPr="00485F99">
        <w:t>…..</w:t>
      </w:r>
      <w:r w:rsidRPr="00485F99">
        <w:rPr>
          <w:rFonts w:ascii="Wingdings" w:hAnsi="Wingdings"/>
          <w:sz w:val="36"/>
        </w:rPr>
        <w:t></w:t>
      </w:r>
      <w:r w:rsidRPr="00485F99">
        <w:rPr>
          <w:sz w:val="16"/>
        </w:rPr>
        <w:t xml:space="preserve"> 1</w:t>
      </w:r>
    </w:p>
    <w:p w:rsidR="00A66C15" w:rsidRPr="00485F99" w:rsidRDefault="00A66C15">
      <w:pPr>
        <w:rPr>
          <w:sz w:val="16"/>
        </w:rPr>
      </w:pPr>
      <w:r w:rsidRPr="00485F99">
        <w:rPr>
          <w:sz w:val="16"/>
        </w:rPr>
        <w:tab/>
      </w:r>
      <w:proofErr w:type="spellStart"/>
      <w:r w:rsidR="003544E7" w:rsidRPr="00485F99">
        <w:rPr>
          <w:color w:val="7F7F7F" w:themeColor="text1" w:themeTint="80"/>
        </w:rPr>
        <w:t>Prefiero</w:t>
      </w:r>
      <w:proofErr w:type="spellEnd"/>
      <w:r w:rsidR="003544E7" w:rsidRPr="00485F99">
        <w:rPr>
          <w:color w:val="7F7F7F" w:themeColor="text1" w:themeTint="80"/>
        </w:rPr>
        <w:t xml:space="preserve"> no </w:t>
      </w:r>
      <w:proofErr w:type="spellStart"/>
      <w:r w:rsidR="003544E7" w:rsidRPr="00485F99">
        <w:rPr>
          <w:color w:val="7F7F7F" w:themeColor="text1" w:themeTint="80"/>
        </w:rPr>
        <w:t>contestar</w:t>
      </w:r>
      <w:proofErr w:type="spellEnd"/>
      <w:r w:rsidRPr="00485F99">
        <w:rPr>
          <w:color w:val="808080" w:themeColor="background1" w:themeShade="80"/>
        </w:rPr>
        <w:t>.……………..…………</w:t>
      </w:r>
      <w:r w:rsidR="00441B92" w:rsidRPr="00485F99">
        <w:rPr>
          <w:color w:val="808080" w:themeColor="background1" w:themeShade="80"/>
        </w:rPr>
        <w:t>.</w:t>
      </w:r>
      <w:r w:rsidRPr="00485F99">
        <w:rPr>
          <w:color w:val="808080" w:themeColor="background1" w:themeShade="80"/>
        </w:rPr>
        <w:t>….</w:t>
      </w:r>
      <w:r w:rsidRPr="00485F99">
        <w:rPr>
          <w:rFonts w:ascii="Wingdings" w:hAnsi="Wingdings"/>
          <w:color w:val="808080" w:themeColor="background1" w:themeShade="80"/>
          <w:sz w:val="36"/>
        </w:rPr>
        <w:t></w:t>
      </w:r>
      <w:r w:rsidRPr="00485F99">
        <w:rPr>
          <w:color w:val="808080" w:themeColor="background1" w:themeShade="80"/>
          <w:sz w:val="16"/>
          <w:szCs w:val="16"/>
        </w:rPr>
        <w:t>7</w:t>
      </w:r>
      <w:r w:rsidRPr="00485F99">
        <w:rPr>
          <w:sz w:val="16"/>
        </w:rPr>
        <w:t xml:space="preserve">          </w:t>
      </w:r>
    </w:p>
    <w:p w:rsidR="00F310FC" w:rsidRPr="00485F99" w:rsidRDefault="003544E7">
      <w:pPr>
        <w:ind w:firstLine="720"/>
        <w:rPr>
          <w:color w:val="6B6B6B"/>
        </w:rPr>
      </w:pPr>
      <w:r w:rsidRPr="00485F99">
        <w:rPr>
          <w:color w:val="6B6B6B"/>
        </w:rPr>
        <w:t xml:space="preserve">No </w:t>
      </w:r>
      <w:proofErr w:type="spellStart"/>
      <w:r w:rsidRPr="00485F99">
        <w:rPr>
          <w:color w:val="6B6B6B"/>
        </w:rPr>
        <w:t>sé</w:t>
      </w:r>
      <w:proofErr w:type="spellEnd"/>
      <w:r w:rsidR="00F310FC" w:rsidRPr="00485F99">
        <w:rPr>
          <w:color w:val="6B6B6B"/>
        </w:rPr>
        <w:t>……………..……………...............</w:t>
      </w:r>
      <w:r w:rsidR="00441B92" w:rsidRPr="00485F99">
        <w:rPr>
          <w:color w:val="6B6B6B"/>
        </w:rPr>
        <w:t>..........</w:t>
      </w:r>
      <w:r w:rsidR="00F310FC" w:rsidRPr="00485F99">
        <w:rPr>
          <w:color w:val="6B6B6B"/>
        </w:rPr>
        <w:t>..</w:t>
      </w:r>
      <w:r w:rsidR="00F310FC" w:rsidRPr="00485F99">
        <w:rPr>
          <w:rFonts w:ascii="Wingdings" w:hAnsi="Wingdings"/>
          <w:color w:val="6B6B6B"/>
          <w:sz w:val="36"/>
        </w:rPr>
        <w:t></w:t>
      </w:r>
      <w:r w:rsidR="00F310FC" w:rsidRPr="00485F99">
        <w:rPr>
          <w:color w:val="6B6B6B"/>
          <w:sz w:val="16"/>
        </w:rPr>
        <w:t xml:space="preserve"> 9</w:t>
      </w:r>
      <w:r w:rsidR="008142C1" w:rsidRPr="00485F99">
        <w:rPr>
          <w:rFonts w:ascii="Times New Roman Bold Italic" w:hAnsi="Times New Roman Bold Italic"/>
        </w:rPr>
        <w:t xml:space="preserve">                      </w:t>
      </w:r>
      <w:r w:rsidR="00F310FC" w:rsidRPr="00485F99">
        <w:rPr>
          <w:color w:val="6B6B6B"/>
        </w:rPr>
        <w:br/>
      </w:r>
    </w:p>
    <w:tbl>
      <w:tblPr>
        <w:tblStyle w:val="TableGrid"/>
        <w:tblW w:w="0" w:type="auto"/>
        <w:tblLook w:val="04A0" w:firstRow="1" w:lastRow="0" w:firstColumn="1" w:lastColumn="0" w:noHBand="0" w:noVBand="1"/>
      </w:tblPr>
      <w:tblGrid>
        <w:gridCol w:w="10584"/>
      </w:tblGrid>
      <w:tr w:rsidR="002A7D60" w:rsidRPr="00485F99" w:rsidTr="002A7D60">
        <w:tc>
          <w:tcPr>
            <w:tcW w:w="10584" w:type="dxa"/>
            <w:shd w:val="clear" w:color="auto" w:fill="92CDDC" w:themeFill="accent5" w:themeFillTint="99"/>
          </w:tcPr>
          <w:p w:rsidR="002A7D60" w:rsidRPr="00485F99" w:rsidRDefault="002A7D60">
            <w:pPr>
              <w:tabs>
                <w:tab w:val="left" w:pos="720"/>
                <w:tab w:val="left" w:pos="1440"/>
                <w:tab w:val="left" w:pos="5400"/>
              </w:tabs>
              <w:ind w:right="173"/>
              <w:rPr>
                <w:b/>
                <w:i/>
              </w:rPr>
            </w:pPr>
            <w:r w:rsidRPr="00485F99">
              <w:rPr>
                <w:b/>
                <w:i/>
              </w:rPr>
              <w:t>If HC-5 ≠ 1, skip to box before PA-1.</w:t>
            </w:r>
          </w:p>
        </w:tc>
      </w:tr>
    </w:tbl>
    <w:p w:rsidR="00F310FC" w:rsidRPr="00485F99" w:rsidRDefault="00F310FC">
      <w:pPr>
        <w:tabs>
          <w:tab w:val="left" w:pos="720"/>
          <w:tab w:val="left" w:pos="1440"/>
          <w:tab w:val="left" w:pos="5400"/>
        </w:tabs>
        <w:ind w:right="173"/>
      </w:pPr>
    </w:p>
    <w:p w:rsidR="00F310FC" w:rsidRPr="00485F99" w:rsidRDefault="00F310FC">
      <w:pPr>
        <w:pStyle w:val="Default"/>
        <w:rPr>
          <w:rFonts w:ascii="Times New Roman" w:hAnsi="Times New Roman"/>
        </w:rPr>
      </w:pPr>
      <w:r w:rsidRPr="00485F99">
        <w:rPr>
          <w:rFonts w:ascii="Times New Roman" w:hAnsi="Times New Roman"/>
        </w:rPr>
        <w:t xml:space="preserve"> </w:t>
      </w:r>
      <w:r w:rsidR="005A4B3F" w:rsidRPr="005A4B3F">
        <w:rPr>
          <w:rFonts w:ascii="Times New Roman" w:hAnsi="Times New Roman"/>
          <w:lang w:val="es-ES_tradnl"/>
        </w:rPr>
        <w:t xml:space="preserve">HC-5a.  </w:t>
      </w:r>
      <w:r w:rsidR="0001498B" w:rsidRPr="00485F99">
        <w:rPr>
          <w:lang w:val="es-ES"/>
        </w:rPr>
        <w:t>¿</w:t>
      </w:r>
      <w:r w:rsidR="0001498B" w:rsidRPr="00485F99">
        <w:rPr>
          <w:rFonts w:ascii="Times New Roman" w:hAnsi="Times New Roman"/>
          <w:lang w:val="es-ES"/>
        </w:rPr>
        <w:t>Qué edad tenía cuando recibió la primera dosis de la vacuna contra el VPH</w:t>
      </w:r>
      <w:r w:rsidR="00D91A18" w:rsidRPr="00485F99">
        <w:rPr>
          <w:rFonts w:ascii="Times New Roman" w:hAnsi="Times New Roman"/>
          <w:lang w:val="es-ES"/>
        </w:rPr>
        <w:t xml:space="preserve"> </w:t>
      </w:r>
      <w:r w:rsidR="0001498B" w:rsidRPr="00485F99">
        <w:rPr>
          <w:rFonts w:ascii="Times New Roman" w:hAnsi="Times New Roman"/>
          <w:color w:val="auto"/>
          <w:lang w:val="es-ES"/>
        </w:rPr>
        <w:t xml:space="preserve">(“HPV”)?  </w:t>
      </w:r>
      <w:r w:rsidR="006C07EE" w:rsidRPr="00485F99">
        <w:rPr>
          <w:rFonts w:ascii="Times New Roman" w:hAnsi="Times New Roman"/>
          <w:b/>
          <w:color w:val="548DD4" w:themeColor="text2" w:themeTint="99"/>
          <w:sz w:val="20"/>
        </w:rPr>
        <w:t>{</w:t>
      </w:r>
      <w:r w:rsidR="00893D05" w:rsidRPr="00485F99">
        <w:rPr>
          <w:rFonts w:ascii="Times New Roman" w:hAnsi="Times New Roman"/>
          <w:b/>
          <w:color w:val="548DD4" w:themeColor="text2" w:themeTint="99"/>
          <w:sz w:val="20"/>
        </w:rPr>
        <w:t>AGEVAC</w:t>
      </w:r>
      <w:r w:rsidR="006C07EE" w:rsidRPr="00485F99">
        <w:rPr>
          <w:rFonts w:ascii="Times New Roman" w:hAnsi="Times New Roman"/>
          <w:b/>
          <w:color w:val="548DD4" w:themeColor="text2" w:themeTint="99"/>
          <w:sz w:val="20"/>
        </w:rPr>
        <w:t>}</w:t>
      </w:r>
    </w:p>
    <w:p w:rsidR="00F310FC" w:rsidRPr="00485F99" w:rsidRDefault="00F310FC">
      <w:pPr>
        <w:tabs>
          <w:tab w:val="left" w:pos="720"/>
          <w:tab w:val="left" w:pos="1440"/>
          <w:tab w:val="left" w:pos="1908"/>
          <w:tab w:val="left" w:pos="5400"/>
          <w:tab w:val="left" w:pos="7848"/>
        </w:tabs>
        <w:ind w:right="173"/>
      </w:pPr>
      <w:r w:rsidRPr="00485F99">
        <w:tab/>
        <w:t>___ ____ years</w:t>
      </w:r>
    </w:p>
    <w:p w:rsidR="00BF5E97" w:rsidRPr="00485F99" w:rsidRDefault="00BF5E97">
      <w:pPr>
        <w:rPr>
          <w:rFonts w:ascii="Times New Roman Bold" w:hAnsi="Times New Roman Bold"/>
          <w:sz w:val="28"/>
          <w:u w:val="single"/>
        </w:rPr>
        <w:sectPr w:rsidR="00BF5E97" w:rsidRPr="00485F99" w:rsidSect="00AB30EA">
          <w:headerReference w:type="default" r:id="rId23"/>
          <w:pgSz w:w="12240" w:h="15840"/>
          <w:pgMar w:top="1440" w:right="432" w:bottom="1440" w:left="1440" w:header="720" w:footer="576" w:gutter="0"/>
          <w:cols w:space="720"/>
        </w:sectPr>
      </w:pPr>
    </w:p>
    <w:p w:rsidR="00F310FC" w:rsidRPr="00485F99" w:rsidRDefault="00F310FC">
      <w:pPr>
        <w:rPr>
          <w:rFonts w:ascii="Times New Roman Bold" w:hAnsi="Times New Roman Bold"/>
          <w:sz w:val="28"/>
          <w:u w:val="single"/>
        </w:rPr>
      </w:pPr>
      <w:r w:rsidRPr="00485F99">
        <w:rPr>
          <w:rFonts w:ascii="Times New Roman Bold" w:hAnsi="Times New Roman Bold"/>
          <w:sz w:val="28"/>
          <w:u w:val="single"/>
        </w:rPr>
        <w:lastRenderedPageBreak/>
        <w:t>Section F.</w:t>
      </w:r>
      <w:r w:rsidRPr="00485F99">
        <w:rPr>
          <w:rFonts w:ascii="Times New Roman Bold" w:hAnsi="Times New Roman Bold"/>
          <w:sz w:val="28"/>
          <w:u w:val="single"/>
        </w:rPr>
        <w:tab/>
        <w:t>Assessment of Prevention Activities (PA)</w:t>
      </w:r>
    </w:p>
    <w:p w:rsidR="00F310FC" w:rsidRPr="00485F99" w:rsidRDefault="00F310FC">
      <w:pPr>
        <w:tabs>
          <w:tab w:val="left" w:pos="720"/>
        </w:tabs>
        <w:ind w:right="173"/>
        <w:rPr>
          <w:rStyle w:val="instruction2"/>
          <w:sz w:val="24"/>
        </w:rPr>
      </w:pPr>
    </w:p>
    <w:p w:rsidR="00F310FC" w:rsidRPr="00485F99" w:rsidRDefault="00F310FC">
      <w:pPr>
        <w:ind w:right="173"/>
      </w:pPr>
    </w:p>
    <w:p w:rsidR="00F310FC" w:rsidRPr="00485F99" w:rsidRDefault="00F310FC">
      <w:pPr>
        <w:ind w:right="173"/>
      </w:pPr>
    </w:p>
    <w:p w:rsidR="00F310FC" w:rsidRPr="003C0241" w:rsidRDefault="00F310FC" w:rsidP="0001498B">
      <w:pPr>
        <w:rPr>
          <w:rFonts w:ascii="Times New Roman Bold Italic" w:hAnsi="Times New Roman Bold Italic"/>
          <w:lang w:val="es-ES_tradnl"/>
        </w:rPr>
      </w:pPr>
      <w:r w:rsidRPr="00485F99">
        <w:t xml:space="preserve">PA-1. </w:t>
      </w:r>
      <w:r w:rsidR="0001498B" w:rsidRPr="00485F99">
        <w:rPr>
          <w:lang w:val="es-ES"/>
        </w:rPr>
        <w:t xml:space="preserve">En los últimos 12 meses, ¿ha obtenido condones gratis? (sin contar los que le haya dado un amigo, un familiar o una pareja sexual)  </w:t>
      </w:r>
      <w:r w:rsidR="005A4B3F" w:rsidRPr="005A4B3F">
        <w:rPr>
          <w:b/>
          <w:color w:val="548DD4" w:themeColor="text2" w:themeTint="99"/>
          <w:sz w:val="20"/>
          <w:szCs w:val="20"/>
          <w:lang w:val="es-ES_tradnl"/>
        </w:rPr>
        <w:t>{COND12}</w:t>
      </w:r>
    </w:p>
    <w:p w:rsidR="00F310FC" w:rsidRPr="003C0241" w:rsidRDefault="005A4B3F">
      <w:pPr>
        <w:tabs>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t>.</w:t>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A66C15" w:rsidRPr="003C0241" w:rsidRDefault="005A4B3F">
      <w:pPr>
        <w:tabs>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rFonts w:ascii="Times New Roman Bold Italic" w:hAnsi="Times New Roman Bold Italic"/>
          <w:lang w:val="es-ES_tradnl"/>
        </w:rPr>
        <w:t xml:space="preserve"> </w:t>
      </w:r>
    </w:p>
    <w:p w:rsidR="00F310FC" w:rsidRPr="00707059" w:rsidRDefault="005A4B3F">
      <w:pPr>
        <w:tabs>
          <w:tab w:val="left" w:pos="720"/>
          <w:tab w:val="left" w:pos="1368"/>
          <w:tab w:val="left" w:pos="1908"/>
          <w:tab w:val="left" w:pos="54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r w:rsidRPr="00707059">
        <w:rPr>
          <w:color w:val="000000" w:themeColor="text1"/>
          <w:lang w:val="es-ES_tradnl"/>
        </w:rPr>
        <w:tab/>
      </w:r>
    </w:p>
    <w:p w:rsidR="00F310FC" w:rsidRPr="003C0241" w:rsidRDefault="005A4B3F">
      <w:pPr>
        <w:tabs>
          <w:tab w:val="left" w:pos="720"/>
          <w:tab w:val="left" w:pos="1440"/>
          <w:tab w:val="left" w:pos="5400"/>
        </w:tabs>
        <w:ind w:right="173"/>
        <w:rPr>
          <w:rFonts w:ascii="Times New Roman Bold Italic" w:hAnsi="Times New Roman Bold Italic"/>
          <w:lang w:val="es-ES_tradnl"/>
        </w:rPr>
      </w:pPr>
      <w:r w:rsidRPr="00707059">
        <w:rPr>
          <w:color w:val="000000" w:themeColor="text1"/>
          <w:lang w:val="es-ES_tradnl"/>
        </w:rPr>
        <w:tab/>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5A4B3F">
        <w:rPr>
          <w:lang w:val="es-ES_tradnl"/>
        </w:rPr>
        <w:tab/>
      </w:r>
    </w:p>
    <w:p w:rsidR="00F310FC" w:rsidRPr="003C0241" w:rsidRDefault="00F310FC">
      <w:pPr>
        <w:tabs>
          <w:tab w:val="left" w:pos="684"/>
          <w:tab w:val="left" w:pos="1368"/>
          <w:tab w:val="left" w:pos="1908"/>
          <w:tab w:val="left" w:pos="7848"/>
        </w:tabs>
        <w:ind w:left="684" w:right="173" w:hanging="684"/>
        <w:rPr>
          <w:lang w:val="es-ES_tradnl"/>
        </w:rPr>
      </w:pPr>
    </w:p>
    <w:p w:rsidR="00F310FC" w:rsidRPr="003C0241" w:rsidRDefault="00F310FC">
      <w:pPr>
        <w:tabs>
          <w:tab w:val="left" w:pos="684"/>
          <w:tab w:val="left" w:pos="1368"/>
          <w:tab w:val="left" w:pos="1908"/>
          <w:tab w:val="left" w:pos="7848"/>
        </w:tabs>
        <w:ind w:right="173"/>
        <w:rPr>
          <w:lang w:val="es-ES_tradnl"/>
        </w:rPr>
      </w:pPr>
    </w:p>
    <w:p w:rsidR="00F310FC" w:rsidRPr="003C0241" w:rsidRDefault="005A4B3F">
      <w:pPr>
        <w:tabs>
          <w:tab w:val="left" w:pos="684"/>
        </w:tabs>
        <w:ind w:left="720" w:right="173" w:hanging="720"/>
        <w:rPr>
          <w:lang w:val="es-ES_tradnl"/>
        </w:rPr>
      </w:pPr>
      <w:r w:rsidRPr="005A4B3F">
        <w:rPr>
          <w:lang w:val="es-ES_tradnl"/>
        </w:rPr>
        <w:t xml:space="preserve"> PA-2. </w:t>
      </w:r>
      <w:r w:rsidR="0001498B" w:rsidRPr="00485F99">
        <w:rPr>
          <w:lang w:val="es-ES"/>
        </w:rPr>
        <w:t xml:space="preserve">En los últimos 12 meses, ¿ha tenido una conversación privada sobre las maneras de prevenir el VIH con un trabajador social, un consejero o un </w:t>
      </w:r>
      <w:r w:rsidR="00D91A18" w:rsidRPr="00485F99">
        <w:rPr>
          <w:lang w:val="es-ES"/>
        </w:rPr>
        <w:t>trabajador</w:t>
      </w:r>
      <w:r w:rsidR="0001498B" w:rsidRPr="00485F99">
        <w:rPr>
          <w:lang w:val="es-ES"/>
        </w:rPr>
        <w:t xml:space="preserve"> de un programa de prevención? No tenga en cuenta las veces que mantuvo este tipo de conversaciones como parte de una prueba del VIH.</w:t>
      </w:r>
      <w:r w:rsidRPr="005A4B3F">
        <w:rPr>
          <w:color w:val="548DD4" w:themeColor="text2" w:themeTint="99"/>
          <w:lang w:val="es-ES_tradnl"/>
        </w:rPr>
        <w:t xml:space="preserve"> </w:t>
      </w:r>
      <w:r w:rsidRPr="005A4B3F">
        <w:rPr>
          <w:b/>
          <w:color w:val="548DD4" w:themeColor="text2" w:themeTint="99"/>
          <w:sz w:val="20"/>
          <w:szCs w:val="20"/>
          <w:lang w:val="es-ES_tradnl"/>
        </w:rPr>
        <w:t>{TALKHIV}</w:t>
      </w:r>
    </w:p>
    <w:p w:rsidR="00F310FC" w:rsidRPr="003C0241" w:rsidRDefault="005A4B3F">
      <w:pPr>
        <w:tabs>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r w:rsidRPr="005A4B3F">
        <w:rPr>
          <w:rFonts w:ascii="Times New Roman Bold Italic" w:hAnsi="Times New Roman Bold Italic"/>
          <w:lang w:val="es-ES_tradnl"/>
        </w:rPr>
        <w:t xml:space="preserve"> </w:t>
      </w:r>
    </w:p>
    <w:p w:rsidR="00A66C15" w:rsidRPr="003C0241" w:rsidRDefault="005A4B3F">
      <w:pPr>
        <w:tabs>
          <w:tab w:val="left" w:pos="720"/>
          <w:tab w:val="left" w:pos="1368"/>
          <w:tab w:val="left" w:pos="1908"/>
          <w:tab w:val="left" w:pos="5400"/>
          <w:tab w:val="left" w:pos="7848"/>
        </w:tabs>
        <w:ind w:right="173"/>
        <w:rPr>
          <w:sz w:val="16"/>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p>
    <w:p w:rsidR="00F310FC" w:rsidRPr="00707059" w:rsidRDefault="005A4B3F">
      <w:pPr>
        <w:tabs>
          <w:tab w:val="left" w:pos="720"/>
          <w:tab w:val="left" w:pos="1368"/>
          <w:tab w:val="left" w:pos="1908"/>
          <w:tab w:val="left" w:pos="5400"/>
          <w:tab w:val="left" w:pos="7848"/>
        </w:tabs>
        <w:ind w:right="173"/>
        <w:rPr>
          <w:rFonts w:ascii="Times New Roman Bold Italic" w:hAnsi="Times New Roman Bold Italic"/>
          <w:color w:val="000000" w:themeColor="text1"/>
          <w:lang w:val="es-ES_tradnl"/>
        </w:rPr>
      </w:pPr>
      <w:r w:rsidRPr="005A4B3F">
        <w:rPr>
          <w:sz w:val="16"/>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r w:rsidRPr="00707059">
        <w:rPr>
          <w:color w:val="000000" w:themeColor="text1"/>
          <w:lang w:val="es-ES_tradnl"/>
        </w:rPr>
        <w:tab/>
      </w:r>
    </w:p>
    <w:p w:rsidR="00F310FC" w:rsidRPr="003C0241" w:rsidRDefault="005A4B3F">
      <w:pPr>
        <w:tabs>
          <w:tab w:val="left" w:pos="720"/>
          <w:tab w:val="left" w:pos="5400"/>
        </w:tabs>
        <w:ind w:right="173"/>
        <w:rPr>
          <w:rFonts w:ascii="Times New Roman Bold Italic" w:hAnsi="Times New Roman Bold Italic"/>
          <w:color w:val="6C6C6C"/>
          <w:lang w:val="es-ES_tradnl"/>
        </w:rPr>
      </w:pPr>
      <w:r w:rsidRPr="00707059">
        <w:rPr>
          <w:color w:val="000000" w:themeColor="text1"/>
          <w:lang w:val="es-ES_tradnl"/>
        </w:rPr>
        <w:t xml:space="preserve">        </w:t>
      </w:r>
      <w:r w:rsidRPr="00707059">
        <w:rPr>
          <w:rFonts w:ascii="Times New Roman Bold Italic" w:hAnsi="Times New Roman Bold Italic"/>
          <w:color w:val="000000" w:themeColor="text1"/>
          <w:lang w:val="es-ES_tradnl"/>
        </w:rPr>
        <w:t xml:space="preserve">    </w:t>
      </w:r>
      <w:r w:rsidRPr="00707059">
        <w:rPr>
          <w:color w:val="000000" w:themeColor="text1"/>
          <w:lang w:val="es-ES_tradnl"/>
        </w:rPr>
        <w:t>No s</w:t>
      </w:r>
      <w:r w:rsidRPr="00707059">
        <w:rPr>
          <w:rFonts w:hint="cs"/>
          <w:color w:val="000000" w:themeColor="text1"/>
          <w:lang w:val="es-ES_tradnl"/>
        </w:rPr>
        <w:t>é……………………………………………</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5A4B3F">
        <w:rPr>
          <w:rFonts w:ascii="Times New Roman Bold Italic" w:hAnsi="Times New Roman Bold Italic"/>
          <w:color w:val="6C6C6C"/>
          <w:lang w:val="es-ES_tradnl"/>
        </w:rPr>
        <w:t xml:space="preserve">                  </w:t>
      </w:r>
      <w:r w:rsidRPr="005A4B3F">
        <w:rPr>
          <w:color w:val="6C6C6C"/>
          <w:lang w:val="es-ES_tradnl"/>
        </w:rPr>
        <w:tab/>
      </w:r>
    </w:p>
    <w:p w:rsidR="00F310FC" w:rsidRPr="003C0241" w:rsidRDefault="005A4B3F" w:rsidP="009B0A64">
      <w:pPr>
        <w:tabs>
          <w:tab w:val="left" w:pos="684"/>
          <w:tab w:val="left" w:pos="1368"/>
          <w:tab w:val="left" w:pos="1908"/>
          <w:tab w:val="left" w:pos="7848"/>
        </w:tabs>
        <w:ind w:right="173"/>
        <w:rPr>
          <w:color w:val="6C6C6C"/>
          <w:lang w:val="es-ES_tradnl"/>
        </w:rPr>
      </w:pPr>
      <w:r w:rsidRPr="005A4B3F">
        <w:rPr>
          <w:lang w:val="es-ES_tradnl"/>
        </w:rPr>
        <w:tab/>
      </w:r>
      <w:r w:rsidRPr="005A4B3F">
        <w:rPr>
          <w:color w:val="6C6C6C"/>
          <w:lang w:val="es-ES_tradnl"/>
        </w:rPr>
        <w:t xml:space="preserve">        </w:t>
      </w:r>
      <w:r w:rsidRPr="005A4B3F">
        <w:rPr>
          <w:color w:val="6C6C6C"/>
          <w:lang w:val="es-ES_tradnl"/>
        </w:rPr>
        <w:tab/>
      </w:r>
    </w:p>
    <w:p w:rsidR="00F310FC" w:rsidRPr="003C0241" w:rsidRDefault="005A4B3F">
      <w:pPr>
        <w:tabs>
          <w:tab w:val="left" w:pos="684"/>
          <w:tab w:val="left" w:pos="1368"/>
          <w:tab w:val="left" w:pos="1908"/>
          <w:tab w:val="left" w:pos="7848"/>
        </w:tabs>
        <w:ind w:left="720" w:right="173" w:hanging="720"/>
        <w:rPr>
          <w:color w:val="6C6C6C"/>
          <w:lang w:val="es-ES_tradnl"/>
        </w:rPr>
      </w:pPr>
      <w:r w:rsidRPr="005A4B3F">
        <w:rPr>
          <w:lang w:val="es-ES_tradnl"/>
        </w:rPr>
        <w:t xml:space="preserve"> PA-3. </w:t>
      </w:r>
      <w:r w:rsidR="00BF1F1D" w:rsidRPr="00485F99">
        <w:rPr>
          <w:lang w:val="es-ES"/>
        </w:rPr>
        <w:t>En los últimos 12 meses, ¿ha participado en alguna sesión organizada con un pequeño grupo de personas para hablar sobre las maneras de prevenir el VIH? No incluya las reuniones que haya tenido con un grupo de amigos</w:t>
      </w:r>
      <w:r w:rsidR="00D91A18" w:rsidRPr="00485F99">
        <w:rPr>
          <w:lang w:val="es-ES"/>
        </w:rPr>
        <w:t xml:space="preserve"> </w:t>
      </w:r>
      <w:r w:rsidRPr="005A4B3F">
        <w:rPr>
          <w:b/>
          <w:color w:val="548DD4" w:themeColor="text2" w:themeTint="99"/>
          <w:sz w:val="20"/>
          <w:szCs w:val="20"/>
          <w:lang w:val="es-ES_tradnl"/>
        </w:rPr>
        <w:t>{GROUP12}</w:t>
      </w:r>
    </w:p>
    <w:p w:rsidR="00F310FC" w:rsidRPr="003C0241" w:rsidRDefault="005A4B3F">
      <w:pPr>
        <w:pStyle w:val="Header1"/>
        <w:tabs>
          <w:tab w:val="clear" w:pos="4320"/>
          <w:tab w:val="clear" w:pos="8640"/>
          <w:tab w:val="left" w:pos="720"/>
          <w:tab w:val="left" w:pos="5400"/>
        </w:tabs>
        <w:ind w:right="173" w:firstLine="720"/>
        <w:rPr>
          <w:rFonts w:ascii="Times New Roman Bold Italic" w:hAnsi="Times New Roman Bold Italic"/>
          <w:lang w:val="es-ES_tradnl"/>
        </w:rPr>
      </w:pPr>
      <w:r w:rsidRPr="005A4B3F">
        <w:rPr>
          <w:lang w:val="es-ES_tradnl"/>
        </w:rPr>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684"/>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rFonts w:ascii="Times New Roman Bold Italic" w:hAnsi="Times New Roman Bold Italic"/>
          <w:lang w:val="es-ES_tradnl"/>
        </w:rPr>
        <w:t xml:space="preserve"> </w:t>
      </w:r>
    </w:p>
    <w:p w:rsidR="00A66C15" w:rsidRPr="00707059" w:rsidRDefault="005A4B3F">
      <w:pPr>
        <w:tabs>
          <w:tab w:val="left" w:pos="684"/>
          <w:tab w:val="left" w:pos="1368"/>
          <w:tab w:val="left" w:pos="1908"/>
          <w:tab w:val="left" w:pos="5400"/>
          <w:tab w:val="left" w:pos="7848"/>
        </w:tabs>
        <w:ind w:right="173"/>
        <w:rPr>
          <w:color w:val="000000" w:themeColor="text1"/>
          <w:lang w:val="es-ES_tradnl"/>
        </w:rPr>
      </w:pP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440"/>
          <w:tab w:val="left" w:pos="5400"/>
        </w:tabs>
        <w:ind w:right="173"/>
        <w:rPr>
          <w:rFonts w:ascii="Times New Roman Bold Italic" w:hAnsi="Times New Roman Bold Italic"/>
          <w:color w:val="000000" w:themeColor="text1"/>
        </w:rPr>
      </w:pPr>
      <w:r w:rsidRPr="00707059">
        <w:rPr>
          <w:color w:val="000000" w:themeColor="text1"/>
          <w:lang w:val="es-ES_tradnl"/>
        </w:rPr>
        <w:tab/>
      </w:r>
      <w:r w:rsidR="003544E7" w:rsidRPr="00707059">
        <w:rPr>
          <w:color w:val="000000" w:themeColor="text1"/>
        </w:rPr>
        <w:t xml:space="preserve">No </w:t>
      </w:r>
      <w:proofErr w:type="spellStart"/>
      <w:r w:rsidR="003544E7" w:rsidRPr="00707059">
        <w:rPr>
          <w:color w:val="000000" w:themeColor="text1"/>
        </w:rPr>
        <w:t>sé</w:t>
      </w:r>
      <w:proofErr w:type="spellEnd"/>
      <w:r w:rsidR="00F310FC" w:rsidRPr="00707059">
        <w:rPr>
          <w:color w:val="000000" w:themeColor="text1"/>
        </w:rPr>
        <w:t>…………………………...………</w:t>
      </w:r>
      <w:r w:rsidR="00520E1D"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r w:rsidR="00F310FC" w:rsidRPr="00707059">
        <w:rPr>
          <w:rFonts w:ascii="Times New Roman Bold Italic" w:hAnsi="Times New Roman Bold Italic"/>
          <w:color w:val="000000" w:themeColor="text1"/>
        </w:rPr>
        <w:t xml:space="preserve">                      </w:t>
      </w:r>
    </w:p>
    <w:p w:rsidR="00F310FC" w:rsidRPr="00485F99" w:rsidRDefault="00F310FC">
      <w:pPr>
        <w:tabs>
          <w:tab w:val="left" w:pos="684"/>
        </w:tabs>
        <w:ind w:right="173"/>
        <w:rPr>
          <w:rFonts w:ascii="Times New Roman Bold Italic" w:hAnsi="Times New Roman Bold Italic"/>
        </w:rPr>
      </w:pPr>
    </w:p>
    <w:p w:rsidR="00F312D6" w:rsidRPr="000B40DF" w:rsidRDefault="00317717" w:rsidP="00F312D6">
      <w:pPr>
        <w:tabs>
          <w:tab w:val="left" w:pos="684"/>
        </w:tabs>
        <w:ind w:right="173"/>
        <w:rPr>
          <w:color w:val="000000" w:themeColor="text1"/>
        </w:rPr>
      </w:pPr>
      <w:r w:rsidRPr="000B40DF">
        <w:rPr>
          <w:color w:val="000000" w:themeColor="text1"/>
          <w:lang w:val="es-ES"/>
        </w:rPr>
        <w:t>En los últimos 12 meses</w:t>
      </w:r>
      <w:r w:rsidR="00F312D6" w:rsidRPr="000B40DF">
        <w:rPr>
          <w:color w:val="000000" w:themeColor="text1"/>
        </w:rPr>
        <w:t xml:space="preserve">, </w:t>
      </w:r>
      <w:r w:rsidRPr="000B40DF">
        <w:rPr>
          <w:color w:val="000000" w:themeColor="text1"/>
        </w:rPr>
        <w:t xml:space="preserve">con </w:t>
      </w:r>
      <w:proofErr w:type="spellStart"/>
      <w:r w:rsidRPr="000B40DF">
        <w:rPr>
          <w:color w:val="000000" w:themeColor="text1"/>
        </w:rPr>
        <w:t>qué</w:t>
      </w:r>
      <w:proofErr w:type="spellEnd"/>
      <w:r w:rsidRPr="000B40DF">
        <w:rPr>
          <w:color w:val="000000" w:themeColor="text1"/>
        </w:rPr>
        <w:t xml:space="preserve"> </w:t>
      </w:r>
      <w:proofErr w:type="spellStart"/>
      <w:r w:rsidRPr="000B40DF">
        <w:rPr>
          <w:color w:val="000000" w:themeColor="text1"/>
        </w:rPr>
        <w:t>frecuencia</w:t>
      </w:r>
      <w:proofErr w:type="spellEnd"/>
      <w:r w:rsidRPr="000B40DF">
        <w:rPr>
          <w:color w:val="000000" w:themeColor="text1"/>
        </w:rPr>
        <w:t xml:space="preserve"> </w:t>
      </w:r>
      <w:proofErr w:type="spellStart"/>
      <w:r w:rsidRPr="000B40DF">
        <w:rPr>
          <w:color w:val="000000" w:themeColor="text1"/>
        </w:rPr>
        <w:t>vió</w:t>
      </w:r>
      <w:proofErr w:type="spellEnd"/>
      <w:r w:rsidRPr="000B40DF">
        <w:rPr>
          <w:color w:val="000000" w:themeColor="text1"/>
        </w:rPr>
        <w:t xml:space="preserve"> o </w:t>
      </w:r>
      <w:proofErr w:type="spellStart"/>
      <w:r w:rsidRPr="000B40DF">
        <w:rPr>
          <w:color w:val="000000" w:themeColor="text1"/>
        </w:rPr>
        <w:t>escuchó</w:t>
      </w:r>
      <w:proofErr w:type="spellEnd"/>
      <w:r w:rsidRPr="000B40DF">
        <w:rPr>
          <w:color w:val="000000" w:themeColor="text1"/>
        </w:rPr>
        <w:t xml:space="preserve"> </w:t>
      </w:r>
      <w:r w:rsidR="001777C7" w:rsidRPr="000B40DF">
        <w:rPr>
          <w:color w:val="000000" w:themeColor="text1"/>
        </w:rPr>
        <w:t xml:space="preserve">los </w:t>
      </w:r>
      <w:proofErr w:type="spellStart"/>
      <w:r w:rsidR="001777C7" w:rsidRPr="000B40DF">
        <w:rPr>
          <w:color w:val="000000" w:themeColor="text1"/>
        </w:rPr>
        <w:t>siguientes</w:t>
      </w:r>
      <w:proofErr w:type="spellEnd"/>
      <w:r w:rsidR="001777C7" w:rsidRPr="000B40DF">
        <w:rPr>
          <w:color w:val="000000" w:themeColor="text1"/>
        </w:rPr>
        <w:t xml:space="preserve"> </w:t>
      </w:r>
      <w:proofErr w:type="spellStart"/>
      <w:r w:rsidRPr="000B40DF">
        <w:rPr>
          <w:color w:val="000000" w:themeColor="text1"/>
        </w:rPr>
        <w:t>temas</w:t>
      </w:r>
      <w:proofErr w:type="spellEnd"/>
      <w:r w:rsidRPr="000B40DF">
        <w:rPr>
          <w:color w:val="000000" w:themeColor="text1"/>
        </w:rPr>
        <w:t xml:space="preserve"> </w:t>
      </w:r>
      <w:r w:rsidR="001777C7" w:rsidRPr="000B40DF">
        <w:rPr>
          <w:color w:val="000000" w:themeColor="text1"/>
        </w:rPr>
        <w:t xml:space="preserve">de </w:t>
      </w:r>
      <w:proofErr w:type="spellStart"/>
      <w:r w:rsidR="001777C7" w:rsidRPr="000B40DF">
        <w:rPr>
          <w:color w:val="000000" w:themeColor="text1"/>
        </w:rPr>
        <w:t>campaña</w:t>
      </w:r>
      <w:proofErr w:type="spellEnd"/>
      <w:r w:rsidR="001777C7" w:rsidRPr="000B40DF">
        <w:rPr>
          <w:color w:val="000000" w:themeColor="text1"/>
        </w:rPr>
        <w:t xml:space="preserve"> </w:t>
      </w:r>
      <w:r w:rsidRPr="000B40DF">
        <w:rPr>
          <w:color w:val="000000" w:themeColor="text1"/>
        </w:rPr>
        <w:t xml:space="preserve">o </w:t>
      </w:r>
      <w:proofErr w:type="spellStart"/>
      <w:r w:rsidRPr="000B40DF">
        <w:rPr>
          <w:color w:val="000000" w:themeColor="text1"/>
        </w:rPr>
        <w:t>mensajes</w:t>
      </w:r>
      <w:proofErr w:type="spellEnd"/>
      <w:r w:rsidRPr="000B40DF">
        <w:rPr>
          <w:color w:val="000000" w:themeColor="text1"/>
        </w:rPr>
        <w:t xml:space="preserve">? </w:t>
      </w:r>
      <w:r w:rsidR="00F312D6" w:rsidRPr="000B40DF">
        <w:rPr>
          <w:color w:val="000000" w:themeColor="text1"/>
        </w:rPr>
        <w:t>&lt;&lt;Campaigns display in random order&gt;&gt;</w:t>
      </w:r>
    </w:p>
    <w:p w:rsidR="00F312D6" w:rsidRPr="000B40DF" w:rsidRDefault="00F312D6" w:rsidP="00F312D6">
      <w:pPr>
        <w:tabs>
          <w:tab w:val="left" w:pos="684"/>
        </w:tabs>
        <w:ind w:left="720" w:right="173" w:hanging="720"/>
        <w:rPr>
          <w:color w:val="000000" w:themeColor="text1"/>
        </w:rPr>
      </w:pPr>
    </w:p>
    <w:p w:rsidR="00F312D6" w:rsidRPr="000B40DF" w:rsidRDefault="00F312D6" w:rsidP="00F312D6">
      <w:pPr>
        <w:tabs>
          <w:tab w:val="left" w:leader="dot" w:pos="4320"/>
        </w:tabs>
        <w:ind w:right="240"/>
        <w:rPr>
          <w:b/>
          <w:color w:val="548DD4" w:themeColor="text2" w:themeTint="99"/>
          <w:sz w:val="20"/>
          <w:szCs w:val="20"/>
        </w:rPr>
      </w:pPr>
      <w:r w:rsidRPr="000B40DF">
        <w:rPr>
          <w:color w:val="000000" w:themeColor="text1"/>
        </w:rPr>
        <w:t xml:space="preserve">PA-4a. Testing Makes Us Stronger </w:t>
      </w:r>
      <w:r w:rsidRPr="000B40DF">
        <w:rPr>
          <w:b/>
          <w:color w:val="548DD4" w:themeColor="text2" w:themeTint="99"/>
          <w:sz w:val="20"/>
          <w:szCs w:val="20"/>
        </w:rPr>
        <w:t>{MEDIMESS_A}</w:t>
      </w:r>
    </w:p>
    <w:p w:rsidR="00F312D6" w:rsidRPr="000B40DF" w:rsidRDefault="00317717" w:rsidP="00F312D6">
      <w:pPr>
        <w:tabs>
          <w:tab w:val="left" w:leader="dot" w:pos="4320"/>
        </w:tabs>
        <w:ind w:left="720" w:right="173"/>
        <w:rPr>
          <w:color w:val="000000" w:themeColor="text1"/>
          <w:sz w:val="16"/>
        </w:rPr>
      </w:pPr>
      <w:proofErr w:type="spellStart"/>
      <w:r w:rsidRPr="000B40DF">
        <w:rPr>
          <w:color w:val="000000" w:themeColor="text1"/>
        </w:rPr>
        <w:t>Nunca</w:t>
      </w:r>
      <w:proofErr w:type="spellEnd"/>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1</w:t>
      </w:r>
    </w:p>
    <w:p w:rsidR="00F312D6" w:rsidRPr="000B40DF" w:rsidRDefault="00317717" w:rsidP="00F312D6">
      <w:pPr>
        <w:tabs>
          <w:tab w:val="left" w:leader="dot" w:pos="4320"/>
        </w:tabs>
        <w:ind w:left="720" w:right="173"/>
        <w:rPr>
          <w:color w:val="000000" w:themeColor="text1"/>
          <w:sz w:val="16"/>
        </w:rPr>
      </w:pPr>
      <w:proofErr w:type="spellStart"/>
      <w:r w:rsidRPr="000B40DF">
        <w:rPr>
          <w:color w:val="000000" w:themeColor="text1"/>
        </w:rPr>
        <w:t>Rara</w:t>
      </w:r>
      <w:proofErr w:type="spellEnd"/>
      <w:r w:rsidRPr="000B40DF">
        <w:rPr>
          <w:color w:val="000000" w:themeColor="text1"/>
        </w:rPr>
        <w:t xml:space="preserve"> </w:t>
      </w:r>
      <w:proofErr w:type="spellStart"/>
      <w:r w:rsidRPr="000B40DF">
        <w:rPr>
          <w:color w:val="000000" w:themeColor="text1"/>
        </w:rPr>
        <w:t>vez</w:t>
      </w:r>
      <w:proofErr w:type="spellEnd"/>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2</w:t>
      </w:r>
    </w:p>
    <w:p w:rsidR="00F312D6" w:rsidRPr="000B40DF" w:rsidRDefault="00317717" w:rsidP="00F312D6">
      <w:pPr>
        <w:tabs>
          <w:tab w:val="left" w:leader="dot" w:pos="4320"/>
        </w:tabs>
        <w:ind w:left="720" w:right="173"/>
        <w:rPr>
          <w:color w:val="000000" w:themeColor="text1"/>
          <w:sz w:val="16"/>
        </w:rPr>
      </w:pPr>
      <w:r w:rsidRPr="000B40DF">
        <w:rPr>
          <w:color w:val="000000" w:themeColor="text1"/>
        </w:rPr>
        <w:t xml:space="preserve">A </w:t>
      </w:r>
      <w:proofErr w:type="spellStart"/>
      <w:r w:rsidRPr="000B40DF">
        <w:rPr>
          <w:color w:val="000000" w:themeColor="text1"/>
        </w:rPr>
        <w:t>veces</w:t>
      </w:r>
      <w:proofErr w:type="spellEnd"/>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3</w:t>
      </w:r>
      <w:r w:rsidR="00F312D6" w:rsidRPr="000B40DF">
        <w:rPr>
          <w:color w:val="000000" w:themeColor="text1"/>
        </w:rPr>
        <w:t xml:space="preserve"> </w:t>
      </w:r>
    </w:p>
    <w:p w:rsidR="00F312D6" w:rsidRPr="000B40DF" w:rsidRDefault="00317717" w:rsidP="00F312D6">
      <w:pPr>
        <w:tabs>
          <w:tab w:val="left" w:leader="dot" w:pos="4320"/>
        </w:tabs>
        <w:ind w:left="720" w:right="173"/>
        <w:rPr>
          <w:color w:val="000000" w:themeColor="text1"/>
          <w:sz w:val="16"/>
        </w:rPr>
      </w:pPr>
      <w:r w:rsidRPr="000B40DF">
        <w:rPr>
          <w:color w:val="000000" w:themeColor="text1"/>
        </w:rPr>
        <w:t>A menudo</w:t>
      </w:r>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4</w:t>
      </w:r>
    </w:p>
    <w:p w:rsidR="00F312D6" w:rsidRPr="000B40DF" w:rsidRDefault="00317717" w:rsidP="00F312D6">
      <w:pPr>
        <w:tabs>
          <w:tab w:val="left" w:leader="dot" w:pos="4320"/>
        </w:tabs>
        <w:ind w:left="720" w:right="173"/>
        <w:rPr>
          <w:color w:val="000000" w:themeColor="text1"/>
          <w:sz w:val="16"/>
        </w:rPr>
      </w:pPr>
      <w:proofErr w:type="spellStart"/>
      <w:r w:rsidRPr="000B40DF">
        <w:rPr>
          <w:color w:val="000000" w:themeColor="text1"/>
        </w:rPr>
        <w:t>Muy</w:t>
      </w:r>
      <w:proofErr w:type="spellEnd"/>
      <w:r w:rsidRPr="000B40DF">
        <w:rPr>
          <w:color w:val="000000" w:themeColor="text1"/>
        </w:rPr>
        <w:t xml:space="preserve"> a menudo</w:t>
      </w:r>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5           </w:t>
      </w:r>
    </w:p>
    <w:p w:rsidR="00F312D6" w:rsidRPr="000B40DF" w:rsidRDefault="00317717" w:rsidP="00F312D6">
      <w:pPr>
        <w:tabs>
          <w:tab w:val="left" w:leader="dot" w:pos="4320"/>
        </w:tabs>
        <w:ind w:left="720" w:right="173"/>
        <w:rPr>
          <w:rFonts w:ascii="Times New Roman Bold Italic" w:hAnsi="Times New Roman Bold Italic"/>
          <w:color w:val="auto"/>
        </w:rPr>
      </w:pPr>
      <w:proofErr w:type="spellStart"/>
      <w:r w:rsidRPr="000B40DF">
        <w:rPr>
          <w:color w:val="auto"/>
        </w:rPr>
        <w:lastRenderedPageBreak/>
        <w:t>Prefiero</w:t>
      </w:r>
      <w:proofErr w:type="spellEnd"/>
      <w:r w:rsidRPr="000B40DF">
        <w:rPr>
          <w:color w:val="auto"/>
        </w:rPr>
        <w:t xml:space="preserve"> no </w:t>
      </w:r>
      <w:proofErr w:type="spellStart"/>
      <w:r w:rsidRPr="000B40DF">
        <w:rPr>
          <w:color w:val="auto"/>
        </w:rPr>
        <w:t>contestar</w:t>
      </w:r>
      <w:proofErr w:type="spellEnd"/>
      <w:r w:rsidR="00F312D6" w:rsidRPr="000B40DF">
        <w:rPr>
          <w:color w:val="auto"/>
        </w:rPr>
        <w:tab/>
      </w:r>
      <w:r w:rsidR="00F312D6" w:rsidRPr="000B40DF">
        <w:rPr>
          <w:rFonts w:ascii="Wingdings" w:hAnsi="Wingdings"/>
          <w:color w:val="auto"/>
          <w:sz w:val="36"/>
        </w:rPr>
        <w:t></w:t>
      </w:r>
      <w:r w:rsidR="00F312D6" w:rsidRPr="000B40DF">
        <w:rPr>
          <w:color w:val="auto"/>
          <w:sz w:val="16"/>
        </w:rPr>
        <w:t xml:space="preserve"> 7                              </w:t>
      </w:r>
    </w:p>
    <w:p w:rsidR="00F312D6" w:rsidRPr="000B40DF" w:rsidRDefault="00317717" w:rsidP="00F312D6">
      <w:pPr>
        <w:tabs>
          <w:tab w:val="left" w:leader="dot" w:pos="4320"/>
        </w:tabs>
        <w:ind w:left="720" w:right="173"/>
        <w:rPr>
          <w:rFonts w:ascii="Times New Roman Bold Italic" w:hAnsi="Times New Roman Bold Italic"/>
          <w:color w:val="auto"/>
        </w:rPr>
      </w:pPr>
      <w:r w:rsidRPr="000B40DF">
        <w:rPr>
          <w:color w:val="auto"/>
        </w:rPr>
        <w:t xml:space="preserve">No </w:t>
      </w:r>
      <w:proofErr w:type="spellStart"/>
      <w:r w:rsidRPr="000B40DF">
        <w:rPr>
          <w:color w:val="auto"/>
        </w:rPr>
        <w:t>sé</w:t>
      </w:r>
      <w:proofErr w:type="spellEnd"/>
      <w:r w:rsidR="00F312D6" w:rsidRPr="000B40DF">
        <w:rPr>
          <w:color w:val="auto"/>
        </w:rPr>
        <w:tab/>
      </w:r>
      <w:r w:rsidR="00F312D6" w:rsidRPr="000B40DF">
        <w:rPr>
          <w:rFonts w:ascii="Wingdings" w:hAnsi="Wingdings"/>
          <w:color w:val="auto"/>
          <w:sz w:val="36"/>
        </w:rPr>
        <w:t></w:t>
      </w:r>
      <w:r w:rsidR="00F312D6" w:rsidRPr="000B40DF">
        <w:rPr>
          <w:color w:val="auto"/>
          <w:sz w:val="16"/>
        </w:rPr>
        <w:t xml:space="preserve"> 9</w:t>
      </w:r>
    </w:p>
    <w:p w:rsidR="00F312D6" w:rsidRPr="000B40DF" w:rsidRDefault="00F312D6" w:rsidP="00F312D6">
      <w:pPr>
        <w:tabs>
          <w:tab w:val="left" w:leader="dot" w:pos="4320"/>
        </w:tabs>
        <w:ind w:left="720" w:right="240"/>
        <w:rPr>
          <w:rFonts w:ascii="Times New Roman Bold Italic" w:hAnsi="Times New Roman Bold Italic"/>
          <w:color w:val="auto"/>
        </w:rPr>
      </w:pPr>
    </w:p>
    <w:p w:rsidR="00F312D6" w:rsidRPr="000B40DF" w:rsidRDefault="00F312D6" w:rsidP="00F312D6">
      <w:pPr>
        <w:tabs>
          <w:tab w:val="left" w:leader="dot" w:pos="4320"/>
        </w:tabs>
        <w:ind w:left="720" w:right="240"/>
        <w:rPr>
          <w:rFonts w:ascii="Times New Roman Bold Italic" w:hAnsi="Times New Roman Bold Italic"/>
          <w:color w:val="auto"/>
        </w:rPr>
      </w:pPr>
    </w:p>
    <w:p w:rsidR="00F312D6" w:rsidRPr="000B40DF" w:rsidRDefault="00F312D6" w:rsidP="00F312D6">
      <w:pPr>
        <w:tabs>
          <w:tab w:val="left" w:leader="dot" w:pos="4320"/>
        </w:tabs>
        <w:ind w:left="720" w:hanging="720"/>
        <w:rPr>
          <w:color w:val="auto"/>
          <w:sz w:val="16"/>
          <w:szCs w:val="16"/>
        </w:rPr>
      </w:pPr>
      <w:r w:rsidRPr="000B40DF">
        <w:rPr>
          <w:color w:val="auto"/>
        </w:rPr>
        <w:t xml:space="preserve">PA-4b. Greater than AIDS </w:t>
      </w:r>
      <w:r w:rsidRPr="000B40DF">
        <w:rPr>
          <w:color w:val="548DD4" w:themeColor="text2" w:themeTint="99"/>
        </w:rPr>
        <w:t>{</w:t>
      </w:r>
      <w:r w:rsidRPr="000B40DF">
        <w:rPr>
          <w:b/>
          <w:color w:val="548DD4" w:themeColor="text2" w:themeTint="99"/>
          <w:sz w:val="20"/>
          <w:szCs w:val="20"/>
        </w:rPr>
        <w:t>MEDIMESS_B}</w:t>
      </w:r>
    </w:p>
    <w:p w:rsidR="00317717" w:rsidRPr="000B40DF" w:rsidRDefault="00317717" w:rsidP="00317717">
      <w:pPr>
        <w:tabs>
          <w:tab w:val="left" w:leader="dot" w:pos="4320"/>
        </w:tabs>
        <w:ind w:left="720" w:right="173"/>
        <w:rPr>
          <w:color w:val="auto"/>
          <w:sz w:val="16"/>
        </w:rPr>
      </w:pPr>
      <w:proofErr w:type="spellStart"/>
      <w:r w:rsidRPr="000B40DF">
        <w:rPr>
          <w:color w:val="auto"/>
        </w:rPr>
        <w:t>Nunca</w:t>
      </w:r>
      <w:proofErr w:type="spellEnd"/>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proofErr w:type="spellStart"/>
      <w:r w:rsidRPr="000B40DF">
        <w:rPr>
          <w:color w:val="auto"/>
        </w:rPr>
        <w:t>Rara</w:t>
      </w:r>
      <w:proofErr w:type="spellEnd"/>
      <w:r w:rsidRPr="000B40DF">
        <w:rPr>
          <w:color w:val="auto"/>
        </w:rPr>
        <w:t xml:space="preserve"> </w:t>
      </w:r>
      <w:proofErr w:type="spellStart"/>
      <w:r w:rsidRPr="000B40DF">
        <w:rPr>
          <w:color w:val="auto"/>
        </w:rPr>
        <w:t>vez</w:t>
      </w:r>
      <w:proofErr w:type="spellEnd"/>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 xml:space="preserve">A </w:t>
      </w:r>
      <w:proofErr w:type="spellStart"/>
      <w:r w:rsidRPr="000B40DF">
        <w:rPr>
          <w:color w:val="auto"/>
        </w:rPr>
        <w:t>veces</w:t>
      </w:r>
      <w:proofErr w:type="spellEnd"/>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proofErr w:type="spellStart"/>
      <w:r w:rsidRPr="000B40DF">
        <w:rPr>
          <w:color w:val="auto"/>
        </w:rPr>
        <w:t>Muy</w:t>
      </w:r>
      <w:proofErr w:type="spellEnd"/>
      <w:r w:rsidRPr="000B40DF">
        <w:rPr>
          <w:color w:val="auto"/>
        </w:rPr>
        <w:t xml:space="preserve">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proofErr w:type="spellStart"/>
      <w:r w:rsidRPr="000B40DF">
        <w:rPr>
          <w:color w:val="auto"/>
        </w:rPr>
        <w:t>Prefiero</w:t>
      </w:r>
      <w:proofErr w:type="spellEnd"/>
      <w:r w:rsidRPr="000B40DF">
        <w:rPr>
          <w:color w:val="auto"/>
        </w:rPr>
        <w:t xml:space="preserve"> no </w:t>
      </w:r>
      <w:proofErr w:type="spellStart"/>
      <w:r w:rsidRPr="000B40DF">
        <w:rPr>
          <w:color w:val="auto"/>
        </w:rPr>
        <w:t>contestar</w:t>
      </w:r>
      <w:proofErr w:type="spellEnd"/>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 xml:space="preserve">No </w:t>
      </w:r>
      <w:proofErr w:type="spellStart"/>
      <w:r w:rsidRPr="000B40DF">
        <w:rPr>
          <w:color w:val="auto"/>
        </w:rPr>
        <w:t>sé</w:t>
      </w:r>
      <w:proofErr w:type="spellEnd"/>
      <w:r w:rsidRPr="000B40DF">
        <w:rPr>
          <w:color w:val="auto"/>
        </w:rPr>
        <w:tab/>
      </w:r>
      <w:r w:rsidRPr="000B40DF">
        <w:rPr>
          <w:rFonts w:ascii="Wingdings" w:hAnsi="Wingdings"/>
          <w:color w:val="auto"/>
          <w:sz w:val="36"/>
        </w:rPr>
        <w:t></w:t>
      </w:r>
      <w:r w:rsidRPr="000B40DF">
        <w:rPr>
          <w:color w:val="auto"/>
          <w:sz w:val="16"/>
        </w:rPr>
        <w:t xml:space="preserve"> 9</w:t>
      </w:r>
    </w:p>
    <w:p w:rsidR="00F312D6" w:rsidRPr="00064873" w:rsidRDefault="00F312D6" w:rsidP="00F312D6">
      <w:pPr>
        <w:tabs>
          <w:tab w:val="left" w:leader="dot" w:pos="4320"/>
        </w:tabs>
        <w:ind w:left="720" w:hanging="720"/>
        <w:rPr>
          <w:color w:val="FF0000"/>
        </w:rPr>
      </w:pPr>
    </w:p>
    <w:p w:rsidR="00F312D6" w:rsidRPr="00064873" w:rsidRDefault="00F312D6" w:rsidP="00F312D6">
      <w:pPr>
        <w:tabs>
          <w:tab w:val="left" w:leader="dot" w:pos="4320"/>
        </w:tabs>
        <w:ind w:left="720" w:hanging="720"/>
        <w:rPr>
          <w:color w:val="FF0000"/>
        </w:rPr>
      </w:pPr>
    </w:p>
    <w:p w:rsidR="00F312D6" w:rsidRPr="000B40DF" w:rsidRDefault="00F312D6" w:rsidP="00F312D6">
      <w:pPr>
        <w:tabs>
          <w:tab w:val="left" w:leader="dot" w:pos="4320"/>
        </w:tabs>
        <w:ind w:left="720" w:hanging="720"/>
        <w:rPr>
          <w:b/>
          <w:color w:val="548DD4" w:themeColor="text2" w:themeTint="99"/>
          <w:sz w:val="20"/>
          <w:szCs w:val="20"/>
        </w:rPr>
      </w:pPr>
      <w:r w:rsidRPr="000B40DF">
        <w:rPr>
          <w:color w:val="auto"/>
        </w:rPr>
        <w:t xml:space="preserve">PA-4c. &lt;&lt;’Ringer’ Campaign&gt;&gt; </w:t>
      </w:r>
      <w:r w:rsidRPr="000B40DF">
        <w:rPr>
          <w:color w:val="548DD4" w:themeColor="text2" w:themeTint="99"/>
        </w:rPr>
        <w:t>{</w:t>
      </w:r>
      <w:r w:rsidRPr="000B40DF">
        <w:rPr>
          <w:b/>
          <w:color w:val="548DD4" w:themeColor="text2" w:themeTint="99"/>
          <w:sz w:val="20"/>
          <w:szCs w:val="20"/>
        </w:rPr>
        <w:t>MEDIMESS_C}</w:t>
      </w:r>
    </w:p>
    <w:p w:rsidR="00317717" w:rsidRPr="000B40DF" w:rsidRDefault="00317717" w:rsidP="00317717">
      <w:pPr>
        <w:tabs>
          <w:tab w:val="left" w:leader="dot" w:pos="4320"/>
        </w:tabs>
        <w:ind w:left="720" w:right="173"/>
        <w:rPr>
          <w:color w:val="auto"/>
          <w:sz w:val="16"/>
        </w:rPr>
      </w:pPr>
      <w:proofErr w:type="spellStart"/>
      <w:r w:rsidRPr="000B40DF">
        <w:rPr>
          <w:color w:val="auto"/>
        </w:rPr>
        <w:t>Nunca</w:t>
      </w:r>
      <w:proofErr w:type="spellEnd"/>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proofErr w:type="spellStart"/>
      <w:r w:rsidRPr="000B40DF">
        <w:rPr>
          <w:color w:val="auto"/>
        </w:rPr>
        <w:t>Rara</w:t>
      </w:r>
      <w:proofErr w:type="spellEnd"/>
      <w:r w:rsidRPr="000B40DF">
        <w:rPr>
          <w:color w:val="auto"/>
        </w:rPr>
        <w:t xml:space="preserve"> </w:t>
      </w:r>
      <w:proofErr w:type="spellStart"/>
      <w:r w:rsidRPr="000B40DF">
        <w:rPr>
          <w:color w:val="auto"/>
        </w:rPr>
        <w:t>vez</w:t>
      </w:r>
      <w:proofErr w:type="spellEnd"/>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 xml:space="preserve">A </w:t>
      </w:r>
      <w:proofErr w:type="spellStart"/>
      <w:r w:rsidRPr="000B40DF">
        <w:rPr>
          <w:color w:val="auto"/>
        </w:rPr>
        <w:t>veces</w:t>
      </w:r>
      <w:proofErr w:type="spellEnd"/>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proofErr w:type="spellStart"/>
      <w:r w:rsidRPr="000B40DF">
        <w:rPr>
          <w:color w:val="auto"/>
        </w:rPr>
        <w:t>Muy</w:t>
      </w:r>
      <w:proofErr w:type="spellEnd"/>
      <w:r w:rsidRPr="000B40DF">
        <w:rPr>
          <w:color w:val="auto"/>
        </w:rPr>
        <w:t xml:space="preserve">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proofErr w:type="spellStart"/>
      <w:r w:rsidRPr="000B40DF">
        <w:rPr>
          <w:color w:val="auto"/>
        </w:rPr>
        <w:t>Prefiero</w:t>
      </w:r>
      <w:proofErr w:type="spellEnd"/>
      <w:r w:rsidRPr="000B40DF">
        <w:rPr>
          <w:color w:val="auto"/>
        </w:rPr>
        <w:t xml:space="preserve"> no </w:t>
      </w:r>
      <w:proofErr w:type="spellStart"/>
      <w:r w:rsidRPr="000B40DF">
        <w:rPr>
          <w:color w:val="auto"/>
        </w:rPr>
        <w:t>contestar</w:t>
      </w:r>
      <w:proofErr w:type="spellEnd"/>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 xml:space="preserve">No </w:t>
      </w:r>
      <w:proofErr w:type="spellStart"/>
      <w:r w:rsidRPr="000B40DF">
        <w:rPr>
          <w:color w:val="auto"/>
        </w:rPr>
        <w:t>sé</w:t>
      </w:r>
      <w:proofErr w:type="spellEnd"/>
      <w:r w:rsidRPr="000B40DF">
        <w:rPr>
          <w:color w:val="auto"/>
        </w:rPr>
        <w:tab/>
      </w:r>
      <w:r w:rsidRPr="000B40DF">
        <w:rPr>
          <w:rFonts w:ascii="Wingdings" w:hAnsi="Wingdings"/>
          <w:color w:val="auto"/>
          <w:sz w:val="36"/>
        </w:rPr>
        <w:t></w:t>
      </w:r>
      <w:r w:rsidRPr="000B40DF">
        <w:rPr>
          <w:color w:val="auto"/>
          <w:sz w:val="16"/>
        </w:rPr>
        <w:t xml:space="preserve"> 9</w:t>
      </w:r>
    </w:p>
    <w:p w:rsidR="00F312D6" w:rsidRPr="00064873" w:rsidRDefault="00F312D6" w:rsidP="00F312D6">
      <w:pPr>
        <w:tabs>
          <w:tab w:val="left" w:leader="dot" w:pos="4320"/>
        </w:tabs>
        <w:ind w:left="720" w:right="173"/>
        <w:rPr>
          <w:color w:val="FF0000"/>
          <w:sz w:val="16"/>
        </w:rPr>
      </w:pPr>
      <w:r w:rsidRPr="00064873">
        <w:rPr>
          <w:color w:val="FF0000"/>
          <w:sz w:val="16"/>
        </w:rPr>
        <w:t xml:space="preserve">  </w:t>
      </w:r>
    </w:p>
    <w:p w:rsidR="00F312D6" w:rsidRPr="00064873" w:rsidRDefault="00F312D6" w:rsidP="00F312D6">
      <w:pPr>
        <w:tabs>
          <w:tab w:val="left" w:leader="dot" w:pos="4320"/>
        </w:tabs>
        <w:ind w:left="720" w:hanging="720"/>
        <w:rPr>
          <w:color w:val="FF0000"/>
          <w:sz w:val="16"/>
          <w:szCs w:val="16"/>
        </w:rPr>
      </w:pPr>
    </w:p>
    <w:p w:rsidR="00F312D6" w:rsidRPr="000B40DF" w:rsidRDefault="00F312D6" w:rsidP="00F312D6">
      <w:pPr>
        <w:tabs>
          <w:tab w:val="left" w:leader="dot" w:pos="4320"/>
        </w:tabs>
        <w:ind w:left="720" w:hanging="720"/>
        <w:rPr>
          <w:b/>
          <w:color w:val="548DD4" w:themeColor="text2" w:themeTint="99"/>
          <w:sz w:val="20"/>
          <w:szCs w:val="20"/>
        </w:rPr>
      </w:pPr>
      <w:r w:rsidRPr="000B40DF">
        <w:rPr>
          <w:color w:val="auto"/>
        </w:rPr>
        <w:t xml:space="preserve">PA-4d. &lt;&lt;ACT Against AIDS Campaign 1&gt;&gt; </w:t>
      </w:r>
      <w:r w:rsidRPr="000B40DF">
        <w:rPr>
          <w:color w:val="548DD4" w:themeColor="text2" w:themeTint="99"/>
        </w:rPr>
        <w:t>{</w:t>
      </w:r>
      <w:r w:rsidRPr="000B40DF">
        <w:rPr>
          <w:b/>
          <w:color w:val="548DD4" w:themeColor="text2" w:themeTint="99"/>
          <w:sz w:val="20"/>
          <w:szCs w:val="20"/>
        </w:rPr>
        <w:t>MEDIMESS_D}</w:t>
      </w:r>
    </w:p>
    <w:p w:rsidR="00317717" w:rsidRPr="000B40DF" w:rsidRDefault="00317717" w:rsidP="00317717">
      <w:pPr>
        <w:tabs>
          <w:tab w:val="left" w:leader="dot" w:pos="4320"/>
        </w:tabs>
        <w:ind w:left="720" w:right="173"/>
        <w:rPr>
          <w:color w:val="auto"/>
          <w:sz w:val="16"/>
        </w:rPr>
      </w:pPr>
      <w:proofErr w:type="spellStart"/>
      <w:r w:rsidRPr="000B40DF">
        <w:rPr>
          <w:color w:val="auto"/>
        </w:rPr>
        <w:t>Nunca</w:t>
      </w:r>
      <w:proofErr w:type="spellEnd"/>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proofErr w:type="spellStart"/>
      <w:r w:rsidRPr="000B40DF">
        <w:rPr>
          <w:color w:val="auto"/>
        </w:rPr>
        <w:t>Rara</w:t>
      </w:r>
      <w:proofErr w:type="spellEnd"/>
      <w:r w:rsidRPr="000B40DF">
        <w:rPr>
          <w:color w:val="auto"/>
        </w:rPr>
        <w:t xml:space="preserve"> </w:t>
      </w:r>
      <w:proofErr w:type="spellStart"/>
      <w:r w:rsidRPr="000B40DF">
        <w:rPr>
          <w:color w:val="auto"/>
        </w:rPr>
        <w:t>vez</w:t>
      </w:r>
      <w:proofErr w:type="spellEnd"/>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 xml:space="preserve">A </w:t>
      </w:r>
      <w:proofErr w:type="spellStart"/>
      <w:r w:rsidRPr="000B40DF">
        <w:rPr>
          <w:color w:val="auto"/>
        </w:rPr>
        <w:t>veces</w:t>
      </w:r>
      <w:proofErr w:type="spellEnd"/>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proofErr w:type="spellStart"/>
      <w:r w:rsidRPr="000B40DF">
        <w:rPr>
          <w:color w:val="auto"/>
        </w:rPr>
        <w:t>Muy</w:t>
      </w:r>
      <w:proofErr w:type="spellEnd"/>
      <w:r w:rsidRPr="000B40DF">
        <w:rPr>
          <w:color w:val="auto"/>
        </w:rPr>
        <w:t xml:space="preserve">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proofErr w:type="spellStart"/>
      <w:r w:rsidRPr="000B40DF">
        <w:rPr>
          <w:color w:val="auto"/>
        </w:rPr>
        <w:t>Prefiero</w:t>
      </w:r>
      <w:proofErr w:type="spellEnd"/>
      <w:r w:rsidRPr="000B40DF">
        <w:rPr>
          <w:color w:val="auto"/>
        </w:rPr>
        <w:t xml:space="preserve"> no </w:t>
      </w:r>
      <w:proofErr w:type="spellStart"/>
      <w:r w:rsidRPr="000B40DF">
        <w:rPr>
          <w:color w:val="auto"/>
        </w:rPr>
        <w:t>contestar</w:t>
      </w:r>
      <w:proofErr w:type="spellEnd"/>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 xml:space="preserve">No </w:t>
      </w:r>
      <w:proofErr w:type="spellStart"/>
      <w:r w:rsidRPr="000B40DF">
        <w:rPr>
          <w:color w:val="auto"/>
        </w:rPr>
        <w:t>sé</w:t>
      </w:r>
      <w:proofErr w:type="spellEnd"/>
      <w:r w:rsidRPr="000B40DF">
        <w:rPr>
          <w:color w:val="auto"/>
        </w:rPr>
        <w:tab/>
      </w:r>
      <w:r w:rsidRPr="000B40DF">
        <w:rPr>
          <w:rFonts w:ascii="Wingdings" w:hAnsi="Wingdings"/>
          <w:color w:val="auto"/>
          <w:sz w:val="36"/>
        </w:rPr>
        <w:t></w:t>
      </w:r>
      <w:r w:rsidRPr="000B40DF">
        <w:rPr>
          <w:color w:val="auto"/>
          <w:sz w:val="16"/>
        </w:rPr>
        <w:t xml:space="preserve"> 9</w:t>
      </w:r>
    </w:p>
    <w:p w:rsidR="00F312D6" w:rsidRPr="00064873" w:rsidRDefault="00F312D6" w:rsidP="00F312D6">
      <w:pPr>
        <w:tabs>
          <w:tab w:val="left" w:leader="dot" w:pos="4320"/>
        </w:tabs>
        <w:ind w:left="720" w:hanging="720"/>
        <w:rPr>
          <w:color w:val="FF0000"/>
          <w:sz w:val="16"/>
          <w:szCs w:val="16"/>
        </w:rPr>
      </w:pPr>
    </w:p>
    <w:p w:rsidR="00F312D6" w:rsidRPr="00064873" w:rsidRDefault="00F312D6" w:rsidP="00F312D6">
      <w:pPr>
        <w:tabs>
          <w:tab w:val="left" w:leader="dot" w:pos="4320"/>
        </w:tabs>
        <w:ind w:left="720" w:hanging="720"/>
        <w:rPr>
          <w:color w:val="FF0000"/>
        </w:rPr>
      </w:pPr>
    </w:p>
    <w:p w:rsidR="00F312D6" w:rsidRPr="000B40DF" w:rsidRDefault="00F312D6" w:rsidP="00F312D6">
      <w:pPr>
        <w:tabs>
          <w:tab w:val="left" w:leader="dot" w:pos="4320"/>
        </w:tabs>
        <w:ind w:left="720" w:hanging="720"/>
        <w:rPr>
          <w:b/>
          <w:color w:val="548DD4" w:themeColor="text2" w:themeTint="99"/>
          <w:sz w:val="20"/>
          <w:szCs w:val="20"/>
        </w:rPr>
      </w:pPr>
      <w:r w:rsidRPr="000B40DF">
        <w:rPr>
          <w:color w:val="auto"/>
        </w:rPr>
        <w:t xml:space="preserve">PA-4e  &lt;&lt;ACT Against AIDS Campaign 2&gt;&gt; </w:t>
      </w:r>
      <w:r w:rsidRPr="000B40DF">
        <w:rPr>
          <w:color w:val="548DD4" w:themeColor="text2" w:themeTint="99"/>
        </w:rPr>
        <w:t>{</w:t>
      </w:r>
      <w:r w:rsidRPr="000B40DF">
        <w:rPr>
          <w:b/>
          <w:color w:val="548DD4" w:themeColor="text2" w:themeTint="99"/>
          <w:sz w:val="20"/>
          <w:szCs w:val="20"/>
        </w:rPr>
        <w:t>MEDIMESS_E}</w:t>
      </w:r>
    </w:p>
    <w:p w:rsidR="00317717" w:rsidRPr="000B40DF" w:rsidRDefault="00317717" w:rsidP="00317717">
      <w:pPr>
        <w:tabs>
          <w:tab w:val="left" w:leader="dot" w:pos="4320"/>
        </w:tabs>
        <w:ind w:left="720" w:right="173"/>
        <w:rPr>
          <w:color w:val="auto"/>
        </w:rPr>
      </w:pPr>
    </w:p>
    <w:p w:rsidR="00317717" w:rsidRPr="000B40DF" w:rsidRDefault="00317717" w:rsidP="00317717">
      <w:pPr>
        <w:tabs>
          <w:tab w:val="left" w:leader="dot" w:pos="4320"/>
        </w:tabs>
        <w:ind w:left="720" w:right="173"/>
        <w:rPr>
          <w:color w:val="auto"/>
          <w:sz w:val="16"/>
        </w:rPr>
      </w:pPr>
      <w:proofErr w:type="spellStart"/>
      <w:r w:rsidRPr="000B40DF">
        <w:rPr>
          <w:color w:val="auto"/>
        </w:rPr>
        <w:t>Nunca</w:t>
      </w:r>
      <w:proofErr w:type="spellEnd"/>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proofErr w:type="spellStart"/>
      <w:r w:rsidRPr="000B40DF">
        <w:rPr>
          <w:color w:val="auto"/>
        </w:rPr>
        <w:lastRenderedPageBreak/>
        <w:t>Rara</w:t>
      </w:r>
      <w:proofErr w:type="spellEnd"/>
      <w:r w:rsidRPr="000B40DF">
        <w:rPr>
          <w:color w:val="auto"/>
        </w:rPr>
        <w:t xml:space="preserve"> </w:t>
      </w:r>
      <w:proofErr w:type="spellStart"/>
      <w:r w:rsidRPr="000B40DF">
        <w:rPr>
          <w:color w:val="auto"/>
        </w:rPr>
        <w:t>vez</w:t>
      </w:r>
      <w:proofErr w:type="spellEnd"/>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 xml:space="preserve">A </w:t>
      </w:r>
      <w:proofErr w:type="spellStart"/>
      <w:r w:rsidRPr="000B40DF">
        <w:rPr>
          <w:color w:val="auto"/>
        </w:rPr>
        <w:t>veces</w:t>
      </w:r>
      <w:proofErr w:type="spellEnd"/>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proofErr w:type="spellStart"/>
      <w:r w:rsidRPr="000B40DF">
        <w:rPr>
          <w:color w:val="auto"/>
        </w:rPr>
        <w:t>Muy</w:t>
      </w:r>
      <w:proofErr w:type="spellEnd"/>
      <w:r w:rsidRPr="000B40DF">
        <w:rPr>
          <w:color w:val="auto"/>
        </w:rPr>
        <w:t xml:space="preserve">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proofErr w:type="spellStart"/>
      <w:r w:rsidRPr="000B40DF">
        <w:rPr>
          <w:color w:val="auto"/>
        </w:rPr>
        <w:t>Prefiero</w:t>
      </w:r>
      <w:proofErr w:type="spellEnd"/>
      <w:r w:rsidRPr="000B40DF">
        <w:rPr>
          <w:color w:val="auto"/>
        </w:rPr>
        <w:t xml:space="preserve"> no </w:t>
      </w:r>
      <w:proofErr w:type="spellStart"/>
      <w:r w:rsidRPr="000B40DF">
        <w:rPr>
          <w:color w:val="auto"/>
        </w:rPr>
        <w:t>contestar</w:t>
      </w:r>
      <w:proofErr w:type="spellEnd"/>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 xml:space="preserve">No </w:t>
      </w:r>
      <w:proofErr w:type="spellStart"/>
      <w:r w:rsidRPr="000B40DF">
        <w:rPr>
          <w:color w:val="auto"/>
        </w:rPr>
        <w:t>sé</w:t>
      </w:r>
      <w:proofErr w:type="spellEnd"/>
      <w:r w:rsidRPr="000B40DF">
        <w:rPr>
          <w:color w:val="auto"/>
        </w:rPr>
        <w:tab/>
      </w:r>
      <w:r w:rsidRPr="000B40DF">
        <w:rPr>
          <w:rFonts w:ascii="Wingdings" w:hAnsi="Wingdings"/>
          <w:color w:val="auto"/>
          <w:sz w:val="36"/>
        </w:rPr>
        <w:t></w:t>
      </w:r>
      <w:r w:rsidRPr="000B40DF">
        <w:rPr>
          <w:color w:val="auto"/>
          <w:sz w:val="16"/>
        </w:rPr>
        <w:t xml:space="preserve"> 9</w:t>
      </w:r>
    </w:p>
    <w:p w:rsidR="00F312D6" w:rsidRDefault="00F312D6" w:rsidP="00F312D6">
      <w:pPr>
        <w:tabs>
          <w:tab w:val="left" w:leader="dot" w:pos="4320"/>
        </w:tabs>
        <w:ind w:left="720" w:hanging="720"/>
        <w:rPr>
          <w:color w:val="FF0000"/>
          <w:sz w:val="16"/>
          <w:szCs w:val="16"/>
        </w:rPr>
      </w:pPr>
    </w:p>
    <w:p w:rsidR="00F312D6" w:rsidRDefault="00F312D6" w:rsidP="00F312D6">
      <w:pPr>
        <w:tabs>
          <w:tab w:val="left" w:pos="684"/>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F312D6" w:rsidTr="006405DF">
        <w:tc>
          <w:tcPr>
            <w:tcW w:w="10584" w:type="dxa"/>
            <w:shd w:val="clear" w:color="auto" w:fill="92CDDC"/>
          </w:tcPr>
          <w:p w:rsidR="00F312D6" w:rsidRPr="000B40DF" w:rsidRDefault="00F312D6" w:rsidP="006405DF">
            <w:pPr>
              <w:rPr>
                <w:color w:val="auto"/>
              </w:rPr>
            </w:pPr>
            <w:r w:rsidRPr="000B40DF">
              <w:rPr>
                <w:color w:val="auto"/>
              </w:rPr>
              <w:t>If County = {CDC grantee funded to conducted Enhanced Comprehensive HIV/AIDS Prevention project}, then go to PA-4f, else, go to logic box before PA-5a.</w:t>
            </w:r>
          </w:p>
        </w:tc>
      </w:tr>
    </w:tbl>
    <w:p w:rsidR="00F312D6" w:rsidRDefault="00F312D6" w:rsidP="00F312D6">
      <w:pPr>
        <w:tabs>
          <w:tab w:val="left" w:pos="684"/>
        </w:tabs>
        <w:ind w:right="173"/>
      </w:pPr>
    </w:p>
    <w:p w:rsidR="00F312D6" w:rsidRPr="000B40DF" w:rsidRDefault="00F312D6" w:rsidP="00F312D6">
      <w:pPr>
        <w:tabs>
          <w:tab w:val="left" w:leader="dot" w:pos="4320"/>
        </w:tabs>
        <w:ind w:left="720" w:hanging="720"/>
        <w:rPr>
          <w:b/>
          <w:color w:val="auto"/>
          <w:sz w:val="20"/>
          <w:szCs w:val="20"/>
        </w:rPr>
      </w:pPr>
      <w:r w:rsidRPr="000B40DF">
        <w:rPr>
          <w:color w:val="auto"/>
        </w:rPr>
        <w:t xml:space="preserve">PA-4f  &lt;&lt;Local Campaign&gt;&gt; </w:t>
      </w:r>
      <w:r w:rsidRPr="000B40DF">
        <w:rPr>
          <w:color w:val="548DD4" w:themeColor="text2" w:themeTint="99"/>
        </w:rPr>
        <w:t>{</w:t>
      </w:r>
      <w:r w:rsidRPr="000B40DF">
        <w:rPr>
          <w:b/>
          <w:color w:val="548DD4" w:themeColor="text2" w:themeTint="99"/>
          <w:sz w:val="20"/>
          <w:szCs w:val="20"/>
        </w:rPr>
        <w:t>MEDIMESS_F}</w:t>
      </w:r>
    </w:p>
    <w:p w:rsidR="00317717" w:rsidRPr="000B40DF" w:rsidRDefault="00317717" w:rsidP="00317717">
      <w:pPr>
        <w:tabs>
          <w:tab w:val="left" w:leader="dot" w:pos="4320"/>
        </w:tabs>
        <w:ind w:left="720" w:right="173"/>
        <w:rPr>
          <w:color w:val="auto"/>
          <w:sz w:val="16"/>
        </w:rPr>
      </w:pPr>
      <w:proofErr w:type="spellStart"/>
      <w:r w:rsidRPr="000B40DF">
        <w:rPr>
          <w:color w:val="auto"/>
        </w:rPr>
        <w:t>Nunca</w:t>
      </w:r>
      <w:proofErr w:type="spellEnd"/>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proofErr w:type="spellStart"/>
      <w:r w:rsidRPr="000B40DF">
        <w:rPr>
          <w:color w:val="auto"/>
        </w:rPr>
        <w:t>Rara</w:t>
      </w:r>
      <w:proofErr w:type="spellEnd"/>
      <w:r w:rsidRPr="000B40DF">
        <w:rPr>
          <w:color w:val="auto"/>
        </w:rPr>
        <w:t xml:space="preserve"> </w:t>
      </w:r>
      <w:proofErr w:type="spellStart"/>
      <w:r w:rsidRPr="000B40DF">
        <w:rPr>
          <w:color w:val="auto"/>
        </w:rPr>
        <w:t>vez</w:t>
      </w:r>
      <w:proofErr w:type="spellEnd"/>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 xml:space="preserve">A </w:t>
      </w:r>
      <w:proofErr w:type="spellStart"/>
      <w:r w:rsidRPr="000B40DF">
        <w:rPr>
          <w:color w:val="auto"/>
        </w:rPr>
        <w:t>veces</w:t>
      </w:r>
      <w:proofErr w:type="spellEnd"/>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proofErr w:type="spellStart"/>
      <w:r w:rsidRPr="000B40DF">
        <w:rPr>
          <w:color w:val="auto"/>
        </w:rPr>
        <w:t>Muy</w:t>
      </w:r>
      <w:proofErr w:type="spellEnd"/>
      <w:r w:rsidRPr="000B40DF">
        <w:rPr>
          <w:color w:val="auto"/>
        </w:rPr>
        <w:t xml:space="preserve">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proofErr w:type="spellStart"/>
      <w:r w:rsidRPr="000B40DF">
        <w:rPr>
          <w:color w:val="auto"/>
        </w:rPr>
        <w:t>Prefiero</w:t>
      </w:r>
      <w:proofErr w:type="spellEnd"/>
      <w:r w:rsidRPr="000B40DF">
        <w:rPr>
          <w:color w:val="auto"/>
        </w:rPr>
        <w:t xml:space="preserve"> no </w:t>
      </w:r>
      <w:proofErr w:type="spellStart"/>
      <w:r w:rsidRPr="000B40DF">
        <w:rPr>
          <w:color w:val="auto"/>
        </w:rPr>
        <w:t>contestar</w:t>
      </w:r>
      <w:proofErr w:type="spellEnd"/>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 xml:space="preserve">No </w:t>
      </w:r>
      <w:proofErr w:type="spellStart"/>
      <w:r w:rsidRPr="000B40DF">
        <w:rPr>
          <w:color w:val="auto"/>
        </w:rPr>
        <w:t>sé</w:t>
      </w:r>
      <w:proofErr w:type="spellEnd"/>
      <w:r w:rsidRPr="000B40DF">
        <w:rPr>
          <w:color w:val="auto"/>
        </w:rPr>
        <w:tab/>
      </w:r>
      <w:r w:rsidRPr="000B40DF">
        <w:rPr>
          <w:rFonts w:ascii="Wingdings" w:hAnsi="Wingdings"/>
          <w:color w:val="auto"/>
          <w:sz w:val="36"/>
        </w:rPr>
        <w:t></w:t>
      </w:r>
      <w:r w:rsidRPr="000B40DF">
        <w:rPr>
          <w:color w:val="auto"/>
          <w:sz w:val="16"/>
        </w:rPr>
        <w:t xml:space="preserve"> 9</w:t>
      </w:r>
    </w:p>
    <w:p w:rsidR="00F312D6" w:rsidRDefault="00F312D6" w:rsidP="00F312D6">
      <w:pPr>
        <w:tabs>
          <w:tab w:val="left" w:leader="dot" w:pos="4320"/>
        </w:tabs>
        <w:ind w:left="720" w:hanging="720"/>
        <w:rPr>
          <w:sz w:val="16"/>
          <w:szCs w:val="16"/>
        </w:rPr>
      </w:pPr>
    </w:p>
    <w:p w:rsidR="00F312D6" w:rsidRDefault="00F312D6" w:rsidP="00F312D6">
      <w:pPr>
        <w:tabs>
          <w:tab w:val="left" w:leader="dot" w:pos="4320"/>
        </w:tabs>
        <w:ind w:left="720" w:hanging="720"/>
      </w:pPr>
      <w:r w:rsidRPr="002C209B">
        <w:rPr>
          <w:color w:val="auto"/>
        </w:rPr>
        <w:t xml:space="preserve"> </w:t>
      </w:r>
      <w:r>
        <w:rPr>
          <w:color w:va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F312D6" w:rsidTr="006405DF">
        <w:tc>
          <w:tcPr>
            <w:tcW w:w="10584" w:type="dxa"/>
            <w:shd w:val="clear" w:color="auto" w:fill="92CDDC"/>
          </w:tcPr>
          <w:p w:rsidR="00F312D6" w:rsidRPr="000B40DF" w:rsidRDefault="00F312D6" w:rsidP="006405DF">
            <w:pPr>
              <w:rPr>
                <w:color w:val="auto"/>
              </w:rPr>
            </w:pPr>
            <w:r w:rsidRPr="000B40DF">
              <w:rPr>
                <w:color w:val="auto"/>
              </w:rPr>
              <w:t>If all PA-4a through PA-4f = 1, then skip to PA-6. If any PA-4a through PA-4f ≥2, then ask PA-5a for each campaign respondent selected.</w:t>
            </w:r>
          </w:p>
        </w:tc>
      </w:tr>
    </w:tbl>
    <w:p w:rsidR="00F312D6" w:rsidRDefault="00F312D6" w:rsidP="00F312D6">
      <w:pPr>
        <w:tabs>
          <w:tab w:val="left" w:pos="684"/>
        </w:tabs>
        <w:ind w:right="173"/>
      </w:pPr>
    </w:p>
    <w:p w:rsidR="00F312D6" w:rsidRPr="000B40DF" w:rsidRDefault="00F312D6" w:rsidP="00F312D6">
      <w:pPr>
        <w:tabs>
          <w:tab w:val="left" w:pos="684"/>
        </w:tabs>
        <w:ind w:right="173"/>
        <w:rPr>
          <w:color w:val="auto"/>
        </w:rPr>
      </w:pPr>
      <w:r w:rsidRPr="000B40DF">
        <w:rPr>
          <w:color w:val="auto"/>
        </w:rPr>
        <w:t xml:space="preserve">PA-5a. </w:t>
      </w:r>
      <w:proofErr w:type="spellStart"/>
      <w:r w:rsidR="001777C7" w:rsidRPr="000B40DF">
        <w:rPr>
          <w:color w:val="auto"/>
        </w:rPr>
        <w:t>Usted</w:t>
      </w:r>
      <w:proofErr w:type="spellEnd"/>
      <w:r w:rsidR="001777C7" w:rsidRPr="000B40DF">
        <w:rPr>
          <w:color w:val="auto"/>
        </w:rPr>
        <w:t xml:space="preserve"> </w:t>
      </w:r>
      <w:proofErr w:type="spellStart"/>
      <w:r w:rsidR="001777C7" w:rsidRPr="000B40DF">
        <w:rPr>
          <w:color w:val="auto"/>
        </w:rPr>
        <w:t>dijo</w:t>
      </w:r>
      <w:proofErr w:type="spellEnd"/>
      <w:r w:rsidR="001777C7" w:rsidRPr="000B40DF">
        <w:rPr>
          <w:color w:val="auto"/>
        </w:rPr>
        <w:t xml:space="preserve"> </w:t>
      </w:r>
      <w:proofErr w:type="spellStart"/>
      <w:r w:rsidR="001777C7" w:rsidRPr="000B40DF">
        <w:rPr>
          <w:color w:val="auto"/>
        </w:rPr>
        <w:t>que</w:t>
      </w:r>
      <w:proofErr w:type="spellEnd"/>
      <w:r w:rsidR="001777C7" w:rsidRPr="000B40DF">
        <w:rPr>
          <w:color w:val="auto"/>
        </w:rPr>
        <w:t xml:space="preserve"> </w:t>
      </w:r>
      <w:proofErr w:type="spellStart"/>
      <w:r w:rsidR="001777C7" w:rsidRPr="000B40DF">
        <w:rPr>
          <w:color w:val="auto"/>
        </w:rPr>
        <w:t>vió</w:t>
      </w:r>
      <w:proofErr w:type="spellEnd"/>
      <w:r w:rsidR="001777C7" w:rsidRPr="000B40DF">
        <w:rPr>
          <w:color w:val="auto"/>
        </w:rPr>
        <w:t xml:space="preserve"> o </w:t>
      </w:r>
      <w:proofErr w:type="spellStart"/>
      <w:r w:rsidR="001777C7" w:rsidRPr="000B40DF">
        <w:rPr>
          <w:color w:val="auto"/>
        </w:rPr>
        <w:t>escuchó</w:t>
      </w:r>
      <w:proofErr w:type="spellEnd"/>
      <w:r w:rsidR="001777C7" w:rsidRPr="000B40DF">
        <w:rPr>
          <w:color w:val="auto"/>
        </w:rPr>
        <w:t xml:space="preserve"> </w:t>
      </w:r>
      <w:r w:rsidRPr="000B40DF">
        <w:rPr>
          <w:color w:val="auto"/>
        </w:rPr>
        <w:t xml:space="preserve"> &lt;&lt;campaign&gt;&gt;. </w:t>
      </w:r>
      <w:r w:rsidR="001777C7" w:rsidRPr="000B40DF">
        <w:rPr>
          <w:color w:val="auto"/>
        </w:rPr>
        <w:t xml:space="preserve">En </w:t>
      </w:r>
      <w:proofErr w:type="spellStart"/>
      <w:r w:rsidR="001777C7" w:rsidRPr="000B40DF">
        <w:rPr>
          <w:color w:val="auto"/>
        </w:rPr>
        <w:t>una</w:t>
      </w:r>
      <w:proofErr w:type="spellEnd"/>
      <w:r w:rsidR="001777C7" w:rsidRPr="000B40DF">
        <w:rPr>
          <w:color w:val="auto"/>
        </w:rPr>
        <w:t xml:space="preserve"> </w:t>
      </w:r>
      <w:proofErr w:type="spellStart"/>
      <w:r w:rsidR="001777C7" w:rsidRPr="000B40DF">
        <w:rPr>
          <w:color w:val="auto"/>
        </w:rPr>
        <w:t>escala</w:t>
      </w:r>
      <w:proofErr w:type="spellEnd"/>
      <w:r w:rsidR="001777C7" w:rsidRPr="000B40DF">
        <w:rPr>
          <w:color w:val="auto"/>
        </w:rPr>
        <w:t xml:space="preserve"> de 0 a 5, </w:t>
      </w:r>
      <w:proofErr w:type="spellStart"/>
      <w:r w:rsidR="001777C7" w:rsidRPr="000B40DF">
        <w:rPr>
          <w:color w:val="auto"/>
        </w:rPr>
        <w:t>donde</w:t>
      </w:r>
      <w:proofErr w:type="spellEnd"/>
      <w:r w:rsidR="001777C7" w:rsidRPr="000B40DF">
        <w:rPr>
          <w:color w:val="auto"/>
        </w:rPr>
        <w:t xml:space="preserve"> 0 </w:t>
      </w:r>
      <w:proofErr w:type="spellStart"/>
      <w:r w:rsidR="001777C7" w:rsidRPr="000B40DF">
        <w:rPr>
          <w:color w:val="auto"/>
        </w:rPr>
        <w:t>significa</w:t>
      </w:r>
      <w:proofErr w:type="spellEnd"/>
      <w:r w:rsidR="001777C7" w:rsidRPr="000B40DF">
        <w:rPr>
          <w:color w:val="auto"/>
        </w:rPr>
        <w:t xml:space="preserve"> “no </w:t>
      </w:r>
      <w:proofErr w:type="spellStart"/>
      <w:r w:rsidR="001777C7" w:rsidRPr="000B40DF">
        <w:rPr>
          <w:color w:val="auto"/>
        </w:rPr>
        <w:t>muy</w:t>
      </w:r>
      <w:proofErr w:type="spellEnd"/>
      <w:r w:rsidR="001777C7" w:rsidRPr="000B40DF">
        <w:rPr>
          <w:color w:val="auto"/>
        </w:rPr>
        <w:t xml:space="preserve"> </w:t>
      </w:r>
      <w:proofErr w:type="spellStart"/>
      <w:r w:rsidR="001777C7" w:rsidRPr="000B40DF">
        <w:rPr>
          <w:color w:val="auto"/>
        </w:rPr>
        <w:t>efectivo</w:t>
      </w:r>
      <w:proofErr w:type="spellEnd"/>
      <w:r w:rsidR="001777C7" w:rsidRPr="000B40DF">
        <w:rPr>
          <w:color w:val="auto"/>
        </w:rPr>
        <w:t xml:space="preserve">” y 5 </w:t>
      </w:r>
      <w:proofErr w:type="spellStart"/>
      <w:r w:rsidR="001777C7" w:rsidRPr="000B40DF">
        <w:rPr>
          <w:color w:val="auto"/>
        </w:rPr>
        <w:t>significa</w:t>
      </w:r>
      <w:proofErr w:type="spellEnd"/>
      <w:r w:rsidR="001777C7" w:rsidRPr="000B40DF">
        <w:rPr>
          <w:color w:val="auto"/>
        </w:rPr>
        <w:t xml:space="preserve"> “</w:t>
      </w:r>
      <w:proofErr w:type="spellStart"/>
      <w:r w:rsidR="001777C7" w:rsidRPr="000B40DF">
        <w:rPr>
          <w:color w:val="auto"/>
        </w:rPr>
        <w:t>muy</w:t>
      </w:r>
      <w:proofErr w:type="spellEnd"/>
      <w:r w:rsidR="001777C7" w:rsidRPr="000B40DF">
        <w:rPr>
          <w:color w:val="auto"/>
        </w:rPr>
        <w:t xml:space="preserve"> </w:t>
      </w:r>
      <w:proofErr w:type="spellStart"/>
      <w:r w:rsidR="001777C7" w:rsidRPr="000B40DF">
        <w:rPr>
          <w:color w:val="auto"/>
        </w:rPr>
        <w:t>efectivo</w:t>
      </w:r>
      <w:proofErr w:type="spellEnd"/>
      <w:r w:rsidR="001777C7" w:rsidRPr="000B40DF">
        <w:rPr>
          <w:color w:val="auto"/>
        </w:rPr>
        <w:t xml:space="preserve">”, </w:t>
      </w:r>
      <w:r w:rsidR="001777C7" w:rsidRPr="000B40DF">
        <w:rPr>
          <w:color w:val="auto"/>
          <w:lang w:val="es-ES"/>
        </w:rPr>
        <w:t>¿qué tan efectivo cree usted que es este mensaje o slogan de campaña?</w:t>
      </w:r>
      <w:r w:rsidR="001777C7" w:rsidRPr="000B40DF">
        <w:rPr>
          <w:color w:val="auto"/>
        </w:rPr>
        <w:t xml:space="preserve"> </w:t>
      </w:r>
      <w:r w:rsidRPr="000B40DF">
        <w:rPr>
          <w:b/>
          <w:color w:val="548DD4" w:themeColor="text2" w:themeTint="99"/>
          <w:sz w:val="20"/>
          <w:szCs w:val="20"/>
        </w:rPr>
        <w:t>{MESSRESP_A through MESSRESP_F}</w:t>
      </w:r>
    </w:p>
    <w:p w:rsidR="00F312D6" w:rsidRPr="000B40DF" w:rsidRDefault="00F312D6" w:rsidP="00F312D6">
      <w:pPr>
        <w:rPr>
          <w:color w:val="auto"/>
        </w:rPr>
      </w:pPr>
    </w:p>
    <w:p w:rsidR="00F312D6" w:rsidRPr="000B40DF" w:rsidRDefault="001347E5" w:rsidP="00F312D6">
      <w:pPr>
        <w:rPr>
          <w:color w:val="auto"/>
        </w:rPr>
      </w:pPr>
      <w:r w:rsidRPr="000B40DF">
        <w:rPr>
          <w:color w:val="auto"/>
        </w:rPr>
        <w:t xml:space="preserve">No </w:t>
      </w:r>
      <w:proofErr w:type="spellStart"/>
      <w:r w:rsidRPr="000B40DF">
        <w:rPr>
          <w:color w:val="auto"/>
        </w:rPr>
        <w:t>Muy</w:t>
      </w:r>
      <w:proofErr w:type="spellEnd"/>
      <w:r w:rsidR="00F312D6" w:rsidRPr="000B40DF">
        <w:rPr>
          <w:color w:val="auto"/>
        </w:rPr>
        <w:tab/>
      </w:r>
      <w:r w:rsidR="00F312D6" w:rsidRPr="000B40DF">
        <w:rPr>
          <w:color w:val="auto"/>
        </w:rPr>
        <w:tab/>
      </w:r>
      <w:r w:rsidR="00F312D6" w:rsidRPr="000B40DF">
        <w:rPr>
          <w:color w:val="auto"/>
        </w:rPr>
        <w:tab/>
      </w:r>
      <w:r w:rsidR="00F312D6" w:rsidRPr="000B40DF">
        <w:rPr>
          <w:color w:val="auto"/>
        </w:rPr>
        <w:tab/>
      </w:r>
      <w:proofErr w:type="spellStart"/>
      <w:r w:rsidRPr="000B40DF">
        <w:rPr>
          <w:color w:val="auto"/>
        </w:rPr>
        <w:t>Muy</w:t>
      </w:r>
      <w:proofErr w:type="spellEnd"/>
    </w:p>
    <w:p w:rsidR="00F312D6" w:rsidRPr="000B40DF" w:rsidRDefault="001347E5" w:rsidP="00F312D6">
      <w:pPr>
        <w:rPr>
          <w:color w:val="auto"/>
          <w:u w:val="single"/>
        </w:rPr>
      </w:pPr>
      <w:proofErr w:type="spellStart"/>
      <w:r w:rsidRPr="000B40DF">
        <w:rPr>
          <w:color w:val="auto"/>
          <w:u w:val="single"/>
        </w:rPr>
        <w:t>Efectivo</w:t>
      </w:r>
      <w:proofErr w:type="spellEnd"/>
      <w:r w:rsidR="00F312D6" w:rsidRPr="000B40DF">
        <w:rPr>
          <w:color w:val="auto"/>
        </w:rPr>
        <w:tab/>
      </w:r>
      <w:r w:rsidR="00F312D6" w:rsidRPr="000B40DF">
        <w:rPr>
          <w:color w:val="auto"/>
        </w:rPr>
        <w:tab/>
      </w:r>
      <w:r w:rsidR="00F312D6" w:rsidRPr="000B40DF">
        <w:rPr>
          <w:color w:val="auto"/>
        </w:rPr>
        <w:tab/>
      </w:r>
      <w:r w:rsidR="00F312D6" w:rsidRPr="000B40DF">
        <w:rPr>
          <w:color w:val="auto"/>
        </w:rPr>
        <w:tab/>
      </w:r>
      <w:proofErr w:type="spellStart"/>
      <w:r w:rsidRPr="000B40DF">
        <w:rPr>
          <w:color w:val="auto"/>
          <w:u w:val="single"/>
        </w:rPr>
        <w:t>Efectivo</w:t>
      </w:r>
      <w:proofErr w:type="spellEnd"/>
    </w:p>
    <w:p w:rsidR="00F312D6" w:rsidRPr="000B40DF" w:rsidRDefault="00F312D6" w:rsidP="00F312D6">
      <w:pPr>
        <w:rPr>
          <w:color w:val="auto"/>
        </w:rPr>
      </w:pPr>
    </w:p>
    <w:p w:rsidR="00F312D6" w:rsidRPr="000B40DF" w:rsidRDefault="00F312D6" w:rsidP="00F312D6">
      <w:pPr>
        <w:rPr>
          <w:color w:val="auto"/>
        </w:rPr>
      </w:pPr>
      <w:r w:rsidRPr="000B40DF">
        <w:rPr>
          <w:color w:val="auto"/>
        </w:rPr>
        <w:t>0</w:t>
      </w:r>
      <w:r w:rsidRPr="000B40DF">
        <w:rPr>
          <w:color w:val="auto"/>
        </w:rPr>
        <w:tab/>
        <w:t>1</w:t>
      </w:r>
      <w:r w:rsidRPr="000B40DF">
        <w:rPr>
          <w:color w:val="auto"/>
        </w:rPr>
        <w:tab/>
        <w:t>2</w:t>
      </w:r>
      <w:r w:rsidRPr="000B40DF">
        <w:rPr>
          <w:color w:val="auto"/>
        </w:rPr>
        <w:tab/>
        <w:t>3</w:t>
      </w:r>
      <w:r w:rsidRPr="000B40DF">
        <w:rPr>
          <w:color w:val="auto"/>
        </w:rPr>
        <w:tab/>
        <w:t>4</w:t>
      </w:r>
      <w:r w:rsidRPr="000B40DF">
        <w:rPr>
          <w:color w:val="auto"/>
        </w:rPr>
        <w:tab/>
        <w:t>5</w:t>
      </w:r>
      <w:r w:rsidRPr="000B40DF">
        <w:rPr>
          <w:color w:val="auto"/>
        </w:rPr>
        <w:tab/>
      </w:r>
    </w:p>
    <w:p w:rsidR="00F312D6" w:rsidRDefault="00F312D6" w:rsidP="00F312D6">
      <w:pPr>
        <w:rPr>
          <w:color w:val="FF0000"/>
        </w:rPr>
      </w:pPr>
    </w:p>
    <w:p w:rsidR="004807D2" w:rsidRPr="003C0241" w:rsidRDefault="005A4B3F" w:rsidP="00F312D6">
      <w:pPr>
        <w:rPr>
          <w:lang w:val="es-ES_tradnl"/>
        </w:rPr>
      </w:pPr>
      <w:r w:rsidRPr="005A4B3F">
        <w:rPr>
          <w:lang w:val="es-ES_tradnl"/>
        </w:rPr>
        <w:t>PA-</w:t>
      </w:r>
      <w:r w:rsidR="00F312D6">
        <w:rPr>
          <w:lang w:val="es-ES_tradnl"/>
        </w:rPr>
        <w:t>6</w:t>
      </w:r>
      <w:r w:rsidRPr="005A4B3F">
        <w:rPr>
          <w:lang w:val="es-ES_tradnl"/>
        </w:rPr>
        <w:t xml:space="preserve">. </w:t>
      </w:r>
      <w:r w:rsidR="00BF1F1D" w:rsidRPr="00485F99">
        <w:rPr>
          <w:lang w:val="es-ES"/>
        </w:rPr>
        <w:t>Para este estudio en los Estados Unidos, estamos invitando a participar a un grupo numeroso de hombres como usted. ¿Podría darnos el nombre de una red social por Internet nueva o diferente, a través de los cuales podamos conectarnos con otros hombres como usted que les podría interesar completar esta encuesta?”________________________________.</w:t>
      </w:r>
      <w:r w:rsidRPr="005A4B3F">
        <w:rPr>
          <w:b/>
          <w:color w:val="548DD4" w:themeColor="text2" w:themeTint="99"/>
          <w:sz w:val="20"/>
          <w:szCs w:val="20"/>
          <w:lang w:val="es-ES_tradnl"/>
        </w:rPr>
        <w:t>{REFSITES}</w:t>
      </w:r>
    </w:p>
    <w:p w:rsidR="00C363BC" w:rsidRPr="003C0241" w:rsidRDefault="00C363BC">
      <w:pPr>
        <w:spacing w:after="200" w:line="276" w:lineRule="auto"/>
        <w:rPr>
          <w:b/>
          <w:sz w:val="20"/>
          <w:szCs w:val="20"/>
          <w:lang w:val="es-ES_tradnl"/>
        </w:rPr>
      </w:pPr>
    </w:p>
    <w:p w:rsidR="001F2A2E" w:rsidRPr="003C0241" w:rsidRDefault="005A4B3F">
      <w:pPr>
        <w:spacing w:after="200" w:line="276" w:lineRule="auto"/>
        <w:rPr>
          <w:b/>
          <w:sz w:val="22"/>
          <w:szCs w:val="22"/>
          <w:lang w:val="es-ES_tradnl"/>
        </w:rPr>
      </w:pPr>
      <w:r w:rsidRPr="005A4B3F">
        <w:rPr>
          <w:b/>
          <w:sz w:val="22"/>
          <w:szCs w:val="22"/>
          <w:lang w:val="es-ES_tradnl"/>
        </w:rPr>
        <w:t>Y finalmente</w:t>
      </w:r>
      <w:r w:rsidRPr="005A4B3F">
        <w:rPr>
          <w:rFonts w:hint="cs"/>
          <w:b/>
          <w:sz w:val="22"/>
          <w:szCs w:val="22"/>
          <w:lang w:val="es-ES_tradnl"/>
        </w:rPr>
        <w:t>…</w:t>
      </w:r>
    </w:p>
    <w:p w:rsidR="000B40DF" w:rsidRDefault="000B40DF" w:rsidP="00BF1F1D">
      <w:pPr>
        <w:textAlignment w:val="top"/>
        <w:rPr>
          <w:lang w:val="es-ES_tradnl"/>
        </w:rPr>
      </w:pPr>
    </w:p>
    <w:p w:rsidR="00BF1F1D" w:rsidRPr="003C0241" w:rsidRDefault="005A4B3F" w:rsidP="00BF1F1D">
      <w:pPr>
        <w:textAlignment w:val="top"/>
        <w:rPr>
          <w:rFonts w:ascii="Arial" w:eastAsia="Times New Roman" w:hAnsi="Arial" w:cs="Arial"/>
          <w:color w:val="888888"/>
          <w:lang w:val="es-ES_tradnl"/>
        </w:rPr>
      </w:pPr>
      <w:r w:rsidRPr="005A4B3F">
        <w:rPr>
          <w:lang w:val="es-ES_tradnl"/>
        </w:rPr>
        <w:lastRenderedPageBreak/>
        <w:t xml:space="preserve">PA-7. </w:t>
      </w:r>
      <w:r w:rsidR="00BF1F1D" w:rsidRPr="00485F99">
        <w:rPr>
          <w:rFonts w:eastAsia="Times New Roman"/>
          <w:lang w:val="es-ES"/>
        </w:rPr>
        <w:t>¿Quién es el hombre más sexy del planeta?</w:t>
      </w:r>
    </w:p>
    <w:p w:rsidR="00BD2D54" w:rsidRPr="00485F99" w:rsidRDefault="00BD2D54" w:rsidP="00BD2D54">
      <w:pPr>
        <w:pStyle w:val="PlainText"/>
        <w:rPr>
          <w:rFonts w:ascii="Times New Roman" w:hAnsi="Times New Roman"/>
          <w:sz w:val="24"/>
          <w:szCs w:val="24"/>
        </w:rPr>
      </w:pPr>
      <w:r w:rsidRPr="00485F99">
        <w:rPr>
          <w:rFonts w:ascii="Times New Roman" w:hAnsi="Times New Roman"/>
          <w:b/>
          <w:color w:val="548DD4" w:themeColor="text2" w:themeTint="99"/>
          <w:sz w:val="20"/>
          <w:szCs w:val="20"/>
        </w:rPr>
        <w:t>{SEXIEST}</w:t>
      </w:r>
    </w:p>
    <w:p w:rsidR="00BD2D54" w:rsidRPr="00485F99" w:rsidRDefault="00BD2D54" w:rsidP="00BD2D54">
      <w:pPr>
        <w:pStyle w:val="PlainText"/>
        <w:rPr>
          <w:rFonts w:ascii="Times New Roman" w:hAnsi="Times New Roman"/>
          <w:sz w:val="24"/>
          <w:szCs w:val="24"/>
        </w:rPr>
      </w:pPr>
    </w:p>
    <w:p w:rsidR="009D4F5E" w:rsidRPr="00485F99" w:rsidRDefault="00BD2D54">
      <w:pPr>
        <w:spacing w:after="200" w:line="276" w:lineRule="auto"/>
      </w:pPr>
      <w:r w:rsidRPr="00485F99">
        <w:t>________________________________________________</w:t>
      </w:r>
    </w:p>
    <w:p w:rsidR="00C363BC" w:rsidRPr="00485F99" w:rsidRDefault="00C363BC">
      <w:pPr>
        <w:spacing w:after="200" w:line="276" w:lineRule="auto"/>
        <w:rPr>
          <w:b/>
          <w:sz w:val="20"/>
          <w:szCs w:val="20"/>
        </w:rPr>
      </w:pPr>
    </w:p>
    <w:p w:rsidR="00F310FC" w:rsidRPr="00485F99" w:rsidRDefault="00C363BC">
      <w:pPr>
        <w:spacing w:after="200" w:line="276" w:lineRule="auto"/>
        <w:rPr>
          <w:rFonts w:eastAsia="Times New Roman"/>
          <w:color w:val="auto"/>
          <w:sz w:val="20"/>
        </w:rPr>
      </w:pPr>
      <w:r w:rsidRPr="00485F99">
        <w:rPr>
          <w:b/>
          <w:sz w:val="20"/>
          <w:szCs w:val="20"/>
        </w:rPr>
        <w:t xml:space="preserve">AUTO7.  </w:t>
      </w:r>
      <w:r w:rsidRPr="00485F99">
        <w:rPr>
          <w:sz w:val="20"/>
          <w:szCs w:val="20"/>
        </w:rPr>
        <w:t xml:space="preserve"> Time </w:t>
      </w:r>
      <w:r w:rsidR="00E02249" w:rsidRPr="00485F99">
        <w:rPr>
          <w:sz w:val="20"/>
          <w:szCs w:val="20"/>
        </w:rPr>
        <w:t xml:space="preserve">Ended </w:t>
      </w:r>
      <w:r w:rsidRPr="00485F99">
        <w:rPr>
          <w:sz w:val="20"/>
          <w:szCs w:val="20"/>
        </w:rPr>
        <w:t xml:space="preserve">Core </w:t>
      </w:r>
      <w:r w:rsidR="00E02249" w:rsidRPr="00485F99">
        <w:rPr>
          <w:sz w:val="20"/>
          <w:szCs w:val="20"/>
        </w:rPr>
        <w:t>Survey</w:t>
      </w:r>
      <w:r w:rsidRPr="00485F99">
        <w:rPr>
          <w:sz w:val="20"/>
          <w:szCs w:val="20"/>
        </w:rPr>
        <w:t xml:space="preserve">:  __ __:__ __ : __ __  [24 Hour time HH:MM:SS]  </w:t>
      </w:r>
      <w:r w:rsidR="00BD2D54" w:rsidRPr="00485F99">
        <w:rPr>
          <w:b/>
          <w:color w:val="548DD4" w:themeColor="text2" w:themeTint="99"/>
          <w:sz w:val="20"/>
          <w:szCs w:val="20"/>
        </w:rPr>
        <w:t>{ENDCORE}</w:t>
      </w:r>
    </w:p>
    <w:tbl>
      <w:tblPr>
        <w:tblStyle w:val="TableGrid"/>
        <w:tblW w:w="0" w:type="auto"/>
        <w:tblLook w:val="04A0" w:firstRow="1" w:lastRow="0" w:firstColumn="1" w:lastColumn="0" w:noHBand="0" w:noVBand="1"/>
      </w:tblPr>
      <w:tblGrid>
        <w:gridCol w:w="10584"/>
      </w:tblGrid>
      <w:tr w:rsidR="000A739D" w:rsidRPr="003C0241" w:rsidTr="000A739D">
        <w:tc>
          <w:tcPr>
            <w:tcW w:w="10584" w:type="dxa"/>
            <w:shd w:val="clear" w:color="auto" w:fill="92CDDC" w:themeFill="accent5" w:themeFillTint="99"/>
          </w:tcPr>
          <w:p w:rsidR="000A739D" w:rsidRPr="003C0241" w:rsidRDefault="005A4B3F" w:rsidP="000A739D">
            <w:pPr>
              <w:rPr>
                <w:rFonts w:ascii="Times New Roman Bold" w:hAnsi="Times New Roman Bold"/>
                <w:lang w:val="es-ES_tradnl"/>
              </w:rPr>
            </w:pPr>
            <w:r w:rsidRPr="005A4B3F">
              <w:rPr>
                <w:rFonts w:ascii="Times New Roman Bold" w:hAnsi="Times New Roman Bold"/>
                <w:lang w:val="es-ES_tradnl"/>
              </w:rPr>
              <w:t>SURVEY END:</w:t>
            </w:r>
          </w:p>
          <w:p w:rsidR="000A739D" w:rsidRPr="003C0241" w:rsidRDefault="000A739D" w:rsidP="000A739D">
            <w:pPr>
              <w:rPr>
                <w:lang w:val="es-ES_tradnl"/>
              </w:rPr>
            </w:pPr>
          </w:p>
          <w:p w:rsidR="00D91A18" w:rsidRPr="00485F99" w:rsidRDefault="00D91A18" w:rsidP="00D91A18">
            <w:pPr>
              <w:rPr>
                <w:lang w:val="es-ES"/>
              </w:rPr>
            </w:pPr>
            <w:r w:rsidRPr="00485F99">
              <w:rPr>
                <w:lang w:val="es-ES"/>
              </w:rPr>
              <w:t xml:space="preserve">Gracias por participar en nuestra encuesta. Sus respuestas son muy importantes para nosotros. </w:t>
            </w:r>
          </w:p>
          <w:p w:rsidR="000A739D" w:rsidRPr="003C0241" w:rsidRDefault="000A739D" w:rsidP="000A739D">
            <w:pPr>
              <w:rPr>
                <w:lang w:val="es-ES_tradnl"/>
              </w:rPr>
            </w:pPr>
          </w:p>
          <w:p w:rsidR="00D91A18" w:rsidRPr="00485F99" w:rsidRDefault="00D91A18" w:rsidP="00D91A18">
            <w:pPr>
              <w:rPr>
                <w:lang w:val="es-ES"/>
              </w:rPr>
            </w:pPr>
            <w:r w:rsidRPr="00485F99">
              <w:rPr>
                <w:lang w:val="es-ES"/>
              </w:rPr>
              <w:t>Para encontrar un lugar cercano donde se realicen pruebas del VIH, puede visitar:</w:t>
            </w:r>
          </w:p>
          <w:p w:rsidR="000A739D" w:rsidRPr="003C0241" w:rsidRDefault="000758EE" w:rsidP="000A739D">
            <w:pPr>
              <w:rPr>
                <w:lang w:val="es-ES_tradnl"/>
              </w:rPr>
            </w:pPr>
            <w:hyperlink r:id="rId24" w:history="1">
              <w:r w:rsidR="005A4B3F" w:rsidRPr="005A4B3F">
                <w:rPr>
                  <w:rStyle w:val="Hyperlink1"/>
                  <w:sz w:val="24"/>
                  <w:lang w:val="es-ES_tradnl"/>
                </w:rPr>
                <w:t>www.hivtest.org</w:t>
              </w:r>
            </w:hyperlink>
          </w:p>
          <w:p w:rsidR="000A739D" w:rsidRPr="003C0241" w:rsidRDefault="000A739D" w:rsidP="000A739D">
            <w:pPr>
              <w:rPr>
                <w:lang w:val="es-ES_tradnl"/>
              </w:rPr>
            </w:pPr>
          </w:p>
          <w:p w:rsidR="00D91A18" w:rsidRPr="00485F99" w:rsidRDefault="00D91A18" w:rsidP="00D91A18">
            <w:pPr>
              <w:rPr>
                <w:lang w:val="es-ES"/>
              </w:rPr>
            </w:pPr>
            <w:r w:rsidRPr="00485F99">
              <w:rPr>
                <w:lang w:val="es-ES"/>
              </w:rPr>
              <w:t>Para obtener más información sobre el VIH,  puede visitar:</w:t>
            </w:r>
          </w:p>
          <w:p w:rsidR="000A739D" w:rsidRPr="003C0241" w:rsidRDefault="000758EE" w:rsidP="000A739D">
            <w:pPr>
              <w:rPr>
                <w:lang w:val="es-ES_tradnl"/>
              </w:rPr>
            </w:pPr>
            <w:hyperlink r:id="rId25" w:history="1">
              <w:r w:rsidR="005A4B3F" w:rsidRPr="005A4B3F">
                <w:rPr>
                  <w:rStyle w:val="Hyperlink1"/>
                  <w:sz w:val="24"/>
                  <w:lang w:val="es-ES_tradnl"/>
                </w:rPr>
                <w:t>www.cdc.gov/hiv</w:t>
              </w:r>
            </w:hyperlink>
          </w:p>
          <w:p w:rsidR="000A739D" w:rsidRPr="003C0241" w:rsidRDefault="000A739D" w:rsidP="000A739D">
            <w:pPr>
              <w:rPr>
                <w:lang w:val="es-ES_tradnl"/>
              </w:rPr>
            </w:pPr>
          </w:p>
          <w:p w:rsidR="00D91A18" w:rsidRPr="00485F99" w:rsidRDefault="00D91A18" w:rsidP="00D91A18">
            <w:pPr>
              <w:rPr>
                <w:lang w:val="es-ES"/>
              </w:rPr>
            </w:pPr>
            <w:r w:rsidRPr="00485F99">
              <w:rPr>
                <w:lang w:val="es-ES"/>
              </w:rPr>
              <w:t>De lo contrario, puede cerrar su navegador.</w:t>
            </w:r>
          </w:p>
          <w:p w:rsidR="000A739D" w:rsidRPr="003C0241" w:rsidRDefault="000A739D">
            <w:pPr>
              <w:spacing w:after="200" w:line="276" w:lineRule="auto"/>
              <w:rPr>
                <w:rFonts w:ascii="Arial Bold" w:hAnsi="Arial Bold"/>
                <w:sz w:val="28"/>
                <w:lang w:val="es-ES_tradnl"/>
              </w:rPr>
            </w:pPr>
          </w:p>
        </w:tc>
      </w:tr>
    </w:tbl>
    <w:p w:rsidR="00F310FC" w:rsidRPr="003C0241" w:rsidRDefault="00F310FC">
      <w:pPr>
        <w:spacing w:after="200" w:line="276" w:lineRule="auto"/>
        <w:rPr>
          <w:rFonts w:ascii="Arial Bold" w:hAnsi="Arial Bold"/>
          <w:sz w:val="28"/>
          <w:lang w:val="es-ES_tradnl"/>
        </w:rPr>
      </w:pPr>
    </w:p>
    <w:p w:rsidR="00F310FC" w:rsidRPr="003C0241" w:rsidRDefault="005A4B3F" w:rsidP="00BF5B22">
      <w:pPr>
        <w:jc w:val="center"/>
        <w:rPr>
          <w:rFonts w:ascii="Times New Roman Bold" w:hAnsi="Times New Roman Bold"/>
          <w:highlight w:val="yellow"/>
          <w:lang w:val="es-ES_tradnl"/>
        </w:rPr>
      </w:pPr>
      <w:r w:rsidRPr="005A4B3F">
        <w:rPr>
          <w:rFonts w:ascii="Times New Roman Bold" w:hAnsi="Times New Roman Bold"/>
          <w:lang w:val="es-ES_tradnl"/>
        </w:rPr>
        <w:br w:type="page"/>
      </w:r>
    </w:p>
    <w:p w:rsidR="006A679A" w:rsidRDefault="006A679A" w:rsidP="006A679A">
      <w:pPr>
        <w:rPr>
          <w:lang w:val="es-ES"/>
        </w:rPr>
      </w:pPr>
      <w:r w:rsidRPr="0078646E">
        <w:rPr>
          <w:lang w:val="es-ES"/>
        </w:rPr>
        <w:lastRenderedPageBreak/>
        <w:t>TARJETA DE RESPUESTA</w:t>
      </w:r>
    </w:p>
    <w:p w:rsidR="006A679A" w:rsidRPr="0078646E" w:rsidRDefault="006A679A" w:rsidP="006A679A">
      <w:pPr>
        <w:rPr>
          <w:lang w:val="es-ES"/>
        </w:rPr>
      </w:pPr>
      <w:r w:rsidRPr="0078646E">
        <w:rPr>
          <w:lang w:val="es-ES"/>
        </w:rPr>
        <w:t>PARA LAS PREGUNTAS RELACIONADAS CON EL ALCOHOL</w:t>
      </w:r>
    </w:p>
    <w:p w:rsidR="00F310FC" w:rsidRPr="003C0241" w:rsidRDefault="00F310FC">
      <w:pPr>
        <w:rPr>
          <w:rFonts w:ascii="Times New Roman Bold" w:hAnsi="Times New Roman Bold"/>
          <w:highlight w:val="yellow"/>
          <w:lang w:val="es-ES_tradnl"/>
        </w:rPr>
      </w:pPr>
    </w:p>
    <w:p w:rsidR="00F310FC" w:rsidRPr="003C0241" w:rsidRDefault="00F310FC">
      <w:pPr>
        <w:rPr>
          <w:rFonts w:ascii="Times New Roman Bold" w:hAnsi="Times New Roman Bold"/>
          <w:highlight w:val="yellow"/>
          <w:lang w:val="es-ES_tradnl"/>
        </w:rPr>
      </w:pPr>
    </w:p>
    <w:p w:rsidR="00F310FC" w:rsidRPr="00850317" w:rsidRDefault="008822ED">
      <w:r w:rsidRPr="00850317">
        <w:rPr>
          <w:noProof/>
        </w:rPr>
        <w:drawing>
          <wp:inline distT="0" distB="0" distL="0" distR="0">
            <wp:extent cx="1361789" cy="1759974"/>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1366719" cy="1766346"/>
                    </a:xfrm>
                    <a:prstGeom prst="rect">
                      <a:avLst/>
                    </a:prstGeom>
                    <a:noFill/>
                    <a:ln w="9525" cap="flat">
                      <a:noFill/>
                      <a:miter lim="800000"/>
                      <a:headEnd/>
                      <a:tailEnd/>
                    </a:ln>
                  </pic:spPr>
                </pic:pic>
              </a:graphicData>
            </a:graphic>
          </wp:inline>
        </w:drawing>
      </w:r>
      <w:r w:rsidR="00F310FC" w:rsidRPr="00850317">
        <w:tab/>
      </w:r>
      <w:r w:rsidR="00F310FC" w:rsidRPr="00850317">
        <w:tab/>
      </w:r>
      <w:r w:rsidR="00F310FC" w:rsidRPr="00850317">
        <w:tab/>
      </w:r>
      <w:r w:rsidRPr="00850317">
        <w:rPr>
          <w:noProof/>
        </w:rPr>
        <w:drawing>
          <wp:inline distT="0" distB="0" distL="0" distR="0">
            <wp:extent cx="1440784" cy="1956620"/>
            <wp:effectExtent l="19050" t="0" r="7016"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srcRect/>
                    <a:stretch>
                      <a:fillRect/>
                    </a:stretch>
                  </pic:blipFill>
                  <pic:spPr bwMode="auto">
                    <a:xfrm>
                      <a:off x="0" y="0"/>
                      <a:ext cx="1442076" cy="1958375"/>
                    </a:xfrm>
                    <a:prstGeom prst="rect">
                      <a:avLst/>
                    </a:prstGeom>
                    <a:noFill/>
                    <a:ln w="9525" cap="flat">
                      <a:noFill/>
                      <a:miter lim="800000"/>
                      <a:headEnd/>
                      <a:tailEnd/>
                    </a:ln>
                  </pic:spPr>
                </pic:pic>
              </a:graphicData>
            </a:graphic>
          </wp:inline>
        </w:drawing>
      </w:r>
      <w:r w:rsidR="00F310FC" w:rsidRPr="00850317">
        <w:tab/>
      </w:r>
      <w:r w:rsidR="00F310FC" w:rsidRPr="00850317">
        <w:tab/>
      </w:r>
      <w:r w:rsidR="00F310FC" w:rsidRPr="00850317">
        <w:tab/>
      </w:r>
      <w:r w:rsidRPr="00850317">
        <w:rPr>
          <w:noProof/>
        </w:rPr>
        <w:drawing>
          <wp:inline distT="0" distB="0" distL="0" distR="0">
            <wp:extent cx="978724" cy="1504335"/>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cstate="print"/>
                    <a:srcRect/>
                    <a:stretch>
                      <a:fillRect/>
                    </a:stretch>
                  </pic:blipFill>
                  <pic:spPr bwMode="auto">
                    <a:xfrm flipH="1">
                      <a:off x="0" y="0"/>
                      <a:ext cx="981803" cy="1509067"/>
                    </a:xfrm>
                    <a:prstGeom prst="rect">
                      <a:avLst/>
                    </a:prstGeom>
                    <a:noFill/>
                    <a:ln w="9525" cap="flat">
                      <a:noFill/>
                      <a:miter lim="800000"/>
                      <a:headEnd/>
                      <a:tailEnd/>
                    </a:ln>
                  </pic:spPr>
                </pic:pic>
              </a:graphicData>
            </a:graphic>
          </wp:inline>
        </w:drawing>
      </w:r>
    </w:p>
    <w:p w:rsidR="00F310FC" w:rsidRPr="003C0241" w:rsidRDefault="005A4B3F">
      <w:pPr>
        <w:rPr>
          <w:lang w:val="es-ES_tradnl"/>
        </w:rPr>
      </w:pPr>
      <w:r w:rsidRPr="005A4B3F">
        <w:rPr>
          <w:lang w:val="es-ES_tradnl"/>
        </w:rPr>
        <w:t xml:space="preserve"> </w:t>
      </w:r>
    </w:p>
    <w:p w:rsidR="00BF5B22" w:rsidRPr="003C0241" w:rsidRDefault="005A4B3F">
      <w:pPr>
        <w:rPr>
          <w:lang w:val="es-ES_tradnl"/>
        </w:rPr>
      </w:pPr>
      <w:r w:rsidRPr="005A4B3F">
        <w:rPr>
          <w:b/>
          <w:lang w:val="es-ES_tradnl"/>
        </w:rPr>
        <w:t>1 medida de licor</w:t>
      </w:r>
      <w:r w:rsidRPr="005A4B3F">
        <w:rPr>
          <w:lang w:val="es-ES_tradnl"/>
        </w:rPr>
        <w:tab/>
      </w:r>
      <w:r w:rsidRPr="005A4B3F">
        <w:rPr>
          <w:lang w:val="es-ES_tradnl"/>
        </w:rPr>
        <w:tab/>
      </w:r>
      <w:r w:rsidRPr="005A4B3F">
        <w:rPr>
          <w:lang w:val="es-ES_tradnl"/>
        </w:rPr>
        <w:tab/>
      </w:r>
      <w:r w:rsidRPr="005A4B3F">
        <w:rPr>
          <w:lang w:val="es-ES_tradnl"/>
        </w:rPr>
        <w:tab/>
      </w:r>
      <w:r w:rsidRPr="005A4B3F">
        <w:rPr>
          <w:b/>
          <w:lang w:val="es-ES_tradnl"/>
        </w:rPr>
        <w:t>1 cerveza de tamaño normal</w:t>
      </w:r>
      <w:r w:rsidRPr="005A4B3F">
        <w:rPr>
          <w:lang w:val="es-ES_tradnl"/>
        </w:rPr>
        <w:tab/>
        <w:t xml:space="preserve">              </w:t>
      </w:r>
      <w:r w:rsidRPr="005A4B3F">
        <w:rPr>
          <w:b/>
          <w:lang w:val="es-ES_tradnl"/>
        </w:rPr>
        <w:t>1 copa de vino</w:t>
      </w:r>
    </w:p>
    <w:p w:rsidR="00BF5B22" w:rsidRPr="003C0241" w:rsidRDefault="005A4B3F">
      <w:pPr>
        <w:rPr>
          <w:lang w:val="es-ES_tradnl"/>
        </w:rPr>
      </w:pPr>
      <w:r w:rsidRPr="005A4B3F">
        <w:rPr>
          <w:lang w:val="es-ES_tradnl"/>
        </w:rPr>
        <w:t xml:space="preserve">(whisky, vodka, ginebra, </w:t>
      </w:r>
      <w:proofErr w:type="spellStart"/>
      <w:r w:rsidRPr="005A4B3F">
        <w:rPr>
          <w:lang w:val="es-ES_tradnl"/>
        </w:rPr>
        <w:t>etc</w:t>
      </w:r>
      <w:proofErr w:type="spellEnd"/>
      <w:r w:rsidRPr="005A4B3F">
        <w:rPr>
          <w:lang w:val="es-ES_tradnl"/>
        </w:rPr>
        <w:t>)</w:t>
      </w:r>
      <w:r w:rsidRPr="005A4B3F">
        <w:rPr>
          <w:lang w:val="es-ES_tradnl"/>
        </w:rPr>
        <w:tab/>
      </w:r>
      <w:r w:rsidRPr="005A4B3F">
        <w:rPr>
          <w:lang w:val="es-ES_tradnl"/>
        </w:rPr>
        <w:tab/>
      </w:r>
      <w:r w:rsidRPr="005A4B3F">
        <w:rPr>
          <w:lang w:val="es-ES_tradnl"/>
        </w:rPr>
        <w:tab/>
      </w:r>
      <w:r w:rsidRPr="005A4B3F">
        <w:rPr>
          <w:lang w:val="es-ES_tradnl"/>
        </w:rPr>
        <w:tab/>
        <w:t>12 oz.</w:t>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t>5 oz.</w:t>
      </w:r>
    </w:p>
    <w:p w:rsidR="00BF5B22" w:rsidRPr="003C0241" w:rsidRDefault="005A4B3F">
      <w:pPr>
        <w:rPr>
          <w:lang w:val="es-ES_tradnl"/>
        </w:rPr>
      </w:pPr>
      <w:r w:rsidRPr="005A4B3F">
        <w:rPr>
          <w:lang w:val="es-ES_tradnl"/>
        </w:rPr>
        <w:tab/>
        <w:t>1.5 oz.</w:t>
      </w:r>
    </w:p>
    <w:p w:rsidR="00BF5B22" w:rsidRPr="003C0241" w:rsidRDefault="00BF5B22">
      <w:pPr>
        <w:rPr>
          <w:highlight w:val="yellow"/>
          <w:lang w:val="es-ES_tradnl"/>
        </w:rPr>
      </w:pPr>
    </w:p>
    <w:sectPr w:rsidR="00BF5B22" w:rsidRPr="003C0241" w:rsidSect="00AB30EA">
      <w:headerReference w:type="default" r:id="rId29"/>
      <w:pgSz w:w="12240" w:h="15840"/>
      <w:pgMar w:top="1440" w:right="432"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64" w:rsidRDefault="00637D64">
      <w:r>
        <w:separator/>
      </w:r>
    </w:p>
  </w:endnote>
  <w:endnote w:type="continuationSeparator" w:id="0">
    <w:p w:rsidR="00637D64" w:rsidRDefault="0063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20002A87" w:usb1="80000000" w:usb2="00000008" w:usb3="00000000" w:csb0="000001FF" w:csb1="00000000"/>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64" w:rsidRDefault="00637D64">
      <w:r>
        <w:separator/>
      </w:r>
    </w:p>
  </w:footnote>
  <w:footnote w:type="continuationSeparator" w:id="0">
    <w:p w:rsidR="00637D64" w:rsidRDefault="0063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8">
    <w:nsid w:val="1B98575A"/>
    <w:multiLevelType w:val="hybridMultilevel"/>
    <w:tmpl w:val="B26C8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E56EA"/>
    <w:multiLevelType w:val="hybridMultilevel"/>
    <w:tmpl w:val="2F122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C971B1"/>
    <w:multiLevelType w:val="hybridMultilevel"/>
    <w:tmpl w:val="A3A8CB74"/>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23BA0"/>
    <w:multiLevelType w:val="multilevel"/>
    <w:tmpl w:val="894EE87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2">
    <w:nsid w:val="5C6D1D10"/>
    <w:multiLevelType w:val="hybridMultilevel"/>
    <w:tmpl w:val="355C7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40827"/>
    <w:multiLevelType w:val="hybridMultilevel"/>
    <w:tmpl w:val="CB4C9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D07BBF"/>
    <w:multiLevelType w:val="hybridMultilevel"/>
    <w:tmpl w:val="450C61F8"/>
    <w:lvl w:ilvl="0" w:tplc="7FD821B0">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68A53B6"/>
    <w:multiLevelType w:val="hybridMultilevel"/>
    <w:tmpl w:val="8DAC9634"/>
    <w:lvl w:ilvl="0" w:tplc="72B86224">
      <w:start w:val="1"/>
      <w:numFmt w:val="lowerLetter"/>
      <w:lvlText w:val="%1."/>
      <w:lvlJc w:val="left"/>
      <w:pPr>
        <w:ind w:left="1605" w:hanging="360"/>
      </w:pPr>
      <w:rPr>
        <w:rFonts w:hint="default"/>
        <w:color w:val="000000"/>
        <w:sz w:val="24"/>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7">
    <w:nsid w:val="7DD9510A"/>
    <w:multiLevelType w:val="hybridMultilevel"/>
    <w:tmpl w:val="24E27FDC"/>
    <w:lvl w:ilvl="0" w:tplc="214843AA">
      <w:numFmt w:val="bullet"/>
      <w:lvlText w:val=""/>
      <w:lvlJc w:val="left"/>
      <w:pPr>
        <w:ind w:left="1080" w:hanging="360"/>
      </w:pPr>
      <w:rPr>
        <w:rFonts w:ascii="Symbol" w:eastAsia="ヒラギノ角ゴ Pro W3"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7"/>
  </w:num>
  <w:num w:numId="11">
    <w:abstractNumId w:val="9"/>
  </w:num>
  <w:num w:numId="12">
    <w:abstractNumId w:val="13"/>
  </w:num>
  <w:num w:numId="13">
    <w:abstractNumId w:val="14"/>
  </w:num>
  <w:num w:numId="14">
    <w:abstractNumId w:val="16"/>
  </w:num>
  <w:num w:numId="15">
    <w:abstractNumId w:val="8"/>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993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27C68"/>
    <w:rsid w:val="00003FC3"/>
    <w:rsid w:val="00005F61"/>
    <w:rsid w:val="00013F5C"/>
    <w:rsid w:val="0001498B"/>
    <w:rsid w:val="000172F9"/>
    <w:rsid w:val="00021A1D"/>
    <w:rsid w:val="00021F7A"/>
    <w:rsid w:val="00023F8C"/>
    <w:rsid w:val="00024382"/>
    <w:rsid w:val="000268E6"/>
    <w:rsid w:val="000305BA"/>
    <w:rsid w:val="00032FD3"/>
    <w:rsid w:val="000364ED"/>
    <w:rsid w:val="000417EB"/>
    <w:rsid w:val="00042AE3"/>
    <w:rsid w:val="00047246"/>
    <w:rsid w:val="000508AE"/>
    <w:rsid w:val="00050EE1"/>
    <w:rsid w:val="00051181"/>
    <w:rsid w:val="00060856"/>
    <w:rsid w:val="00060FB0"/>
    <w:rsid w:val="00063350"/>
    <w:rsid w:val="000651F5"/>
    <w:rsid w:val="00067304"/>
    <w:rsid w:val="00070251"/>
    <w:rsid w:val="00072380"/>
    <w:rsid w:val="000724E0"/>
    <w:rsid w:val="000758EE"/>
    <w:rsid w:val="0008034D"/>
    <w:rsid w:val="000859E7"/>
    <w:rsid w:val="00087090"/>
    <w:rsid w:val="0009051F"/>
    <w:rsid w:val="00091413"/>
    <w:rsid w:val="00096ADC"/>
    <w:rsid w:val="00096B64"/>
    <w:rsid w:val="000A0AE1"/>
    <w:rsid w:val="000A0B20"/>
    <w:rsid w:val="000A11FD"/>
    <w:rsid w:val="000A739D"/>
    <w:rsid w:val="000B02E5"/>
    <w:rsid w:val="000B40DF"/>
    <w:rsid w:val="000B4549"/>
    <w:rsid w:val="000B6054"/>
    <w:rsid w:val="000C1CBE"/>
    <w:rsid w:val="000C2844"/>
    <w:rsid w:val="000D1DF0"/>
    <w:rsid w:val="000D4395"/>
    <w:rsid w:val="000D5299"/>
    <w:rsid w:val="000D52E3"/>
    <w:rsid w:val="000D717A"/>
    <w:rsid w:val="000E1986"/>
    <w:rsid w:val="000E6536"/>
    <w:rsid w:val="000E782D"/>
    <w:rsid w:val="000F0855"/>
    <w:rsid w:val="000F11DF"/>
    <w:rsid w:val="000F1495"/>
    <w:rsid w:val="000F4758"/>
    <w:rsid w:val="000F7C33"/>
    <w:rsid w:val="001003E8"/>
    <w:rsid w:val="00101403"/>
    <w:rsid w:val="00107CC2"/>
    <w:rsid w:val="001121DA"/>
    <w:rsid w:val="001140AF"/>
    <w:rsid w:val="00122F4E"/>
    <w:rsid w:val="00124A8C"/>
    <w:rsid w:val="00124B08"/>
    <w:rsid w:val="0012500B"/>
    <w:rsid w:val="0012646F"/>
    <w:rsid w:val="001267F8"/>
    <w:rsid w:val="001270D5"/>
    <w:rsid w:val="00127ABC"/>
    <w:rsid w:val="0013018B"/>
    <w:rsid w:val="00131267"/>
    <w:rsid w:val="001347E5"/>
    <w:rsid w:val="001511BE"/>
    <w:rsid w:val="00154509"/>
    <w:rsid w:val="0015466F"/>
    <w:rsid w:val="00154891"/>
    <w:rsid w:val="00163862"/>
    <w:rsid w:val="00163EEF"/>
    <w:rsid w:val="00164D3B"/>
    <w:rsid w:val="00165CFC"/>
    <w:rsid w:val="001679D8"/>
    <w:rsid w:val="00167F22"/>
    <w:rsid w:val="00170D64"/>
    <w:rsid w:val="00171688"/>
    <w:rsid w:val="00171D60"/>
    <w:rsid w:val="001761C7"/>
    <w:rsid w:val="0017637E"/>
    <w:rsid w:val="001777C7"/>
    <w:rsid w:val="00182F05"/>
    <w:rsid w:val="00183594"/>
    <w:rsid w:val="0018379F"/>
    <w:rsid w:val="00183BED"/>
    <w:rsid w:val="001864A2"/>
    <w:rsid w:val="00193C98"/>
    <w:rsid w:val="00194DEB"/>
    <w:rsid w:val="00196B3E"/>
    <w:rsid w:val="001976B1"/>
    <w:rsid w:val="001A1990"/>
    <w:rsid w:val="001A44C7"/>
    <w:rsid w:val="001A6F09"/>
    <w:rsid w:val="001B0C0C"/>
    <w:rsid w:val="001B3496"/>
    <w:rsid w:val="001B5D69"/>
    <w:rsid w:val="001C06BA"/>
    <w:rsid w:val="001C25C1"/>
    <w:rsid w:val="001C31CD"/>
    <w:rsid w:val="001C56CC"/>
    <w:rsid w:val="001C6A13"/>
    <w:rsid w:val="001D4BB3"/>
    <w:rsid w:val="001D5759"/>
    <w:rsid w:val="001E1867"/>
    <w:rsid w:val="001E6B01"/>
    <w:rsid w:val="001E6CF1"/>
    <w:rsid w:val="001F1307"/>
    <w:rsid w:val="001F183E"/>
    <w:rsid w:val="001F2A2E"/>
    <w:rsid w:val="001F2E5E"/>
    <w:rsid w:val="002002F2"/>
    <w:rsid w:val="00202C90"/>
    <w:rsid w:val="00210A8C"/>
    <w:rsid w:val="00211B7C"/>
    <w:rsid w:val="00216ECA"/>
    <w:rsid w:val="00221BBF"/>
    <w:rsid w:val="00231561"/>
    <w:rsid w:val="002335C2"/>
    <w:rsid w:val="00236E45"/>
    <w:rsid w:val="0024126B"/>
    <w:rsid w:val="00241602"/>
    <w:rsid w:val="0024336B"/>
    <w:rsid w:val="0024338E"/>
    <w:rsid w:val="00244C01"/>
    <w:rsid w:val="00250DDF"/>
    <w:rsid w:val="0025238C"/>
    <w:rsid w:val="00254AE7"/>
    <w:rsid w:val="00254C1B"/>
    <w:rsid w:val="00256FE5"/>
    <w:rsid w:val="002603B7"/>
    <w:rsid w:val="00264F24"/>
    <w:rsid w:val="002708DB"/>
    <w:rsid w:val="002728ED"/>
    <w:rsid w:val="0027333B"/>
    <w:rsid w:val="00277BCC"/>
    <w:rsid w:val="0028010C"/>
    <w:rsid w:val="00280211"/>
    <w:rsid w:val="00283C71"/>
    <w:rsid w:val="00285764"/>
    <w:rsid w:val="00287855"/>
    <w:rsid w:val="002930F6"/>
    <w:rsid w:val="002935EF"/>
    <w:rsid w:val="002940F2"/>
    <w:rsid w:val="00294AB3"/>
    <w:rsid w:val="00295808"/>
    <w:rsid w:val="00297178"/>
    <w:rsid w:val="002A1C90"/>
    <w:rsid w:val="002A3B33"/>
    <w:rsid w:val="002A54A8"/>
    <w:rsid w:val="002A7D60"/>
    <w:rsid w:val="002B1E87"/>
    <w:rsid w:val="002B2365"/>
    <w:rsid w:val="002B371B"/>
    <w:rsid w:val="002B6A4D"/>
    <w:rsid w:val="002B6F8A"/>
    <w:rsid w:val="002B711C"/>
    <w:rsid w:val="002C095C"/>
    <w:rsid w:val="002C0B18"/>
    <w:rsid w:val="002C0D0B"/>
    <w:rsid w:val="002C1714"/>
    <w:rsid w:val="002C2AE4"/>
    <w:rsid w:val="002C3DE2"/>
    <w:rsid w:val="002C598C"/>
    <w:rsid w:val="002D04D0"/>
    <w:rsid w:val="002D1EC4"/>
    <w:rsid w:val="002D23D5"/>
    <w:rsid w:val="002E12BD"/>
    <w:rsid w:val="002E1B0E"/>
    <w:rsid w:val="002E42B4"/>
    <w:rsid w:val="002E6722"/>
    <w:rsid w:val="002E7452"/>
    <w:rsid w:val="002F130A"/>
    <w:rsid w:val="002F1371"/>
    <w:rsid w:val="002F30EB"/>
    <w:rsid w:val="002F5893"/>
    <w:rsid w:val="002F6DE0"/>
    <w:rsid w:val="002F706D"/>
    <w:rsid w:val="003034CB"/>
    <w:rsid w:val="00304080"/>
    <w:rsid w:val="003058DD"/>
    <w:rsid w:val="0030765E"/>
    <w:rsid w:val="0030790C"/>
    <w:rsid w:val="003133FC"/>
    <w:rsid w:val="003141CC"/>
    <w:rsid w:val="003150C7"/>
    <w:rsid w:val="003150E6"/>
    <w:rsid w:val="0031559D"/>
    <w:rsid w:val="00316183"/>
    <w:rsid w:val="00317717"/>
    <w:rsid w:val="00321876"/>
    <w:rsid w:val="00321942"/>
    <w:rsid w:val="00322589"/>
    <w:rsid w:val="003227D2"/>
    <w:rsid w:val="00322FD9"/>
    <w:rsid w:val="00323173"/>
    <w:rsid w:val="0032405A"/>
    <w:rsid w:val="0032701E"/>
    <w:rsid w:val="0033797F"/>
    <w:rsid w:val="0034271B"/>
    <w:rsid w:val="00345129"/>
    <w:rsid w:val="00347902"/>
    <w:rsid w:val="00347B16"/>
    <w:rsid w:val="00350473"/>
    <w:rsid w:val="00351700"/>
    <w:rsid w:val="003544E7"/>
    <w:rsid w:val="00361710"/>
    <w:rsid w:val="00365E50"/>
    <w:rsid w:val="00367C47"/>
    <w:rsid w:val="00371A87"/>
    <w:rsid w:val="003761E9"/>
    <w:rsid w:val="00380BC4"/>
    <w:rsid w:val="00381A42"/>
    <w:rsid w:val="003846ED"/>
    <w:rsid w:val="00392B25"/>
    <w:rsid w:val="00394739"/>
    <w:rsid w:val="0039518E"/>
    <w:rsid w:val="0039680C"/>
    <w:rsid w:val="003A1C74"/>
    <w:rsid w:val="003A7338"/>
    <w:rsid w:val="003B279B"/>
    <w:rsid w:val="003B2A23"/>
    <w:rsid w:val="003B3E55"/>
    <w:rsid w:val="003B42BF"/>
    <w:rsid w:val="003B46FB"/>
    <w:rsid w:val="003B51E2"/>
    <w:rsid w:val="003C0241"/>
    <w:rsid w:val="003C219A"/>
    <w:rsid w:val="003C3556"/>
    <w:rsid w:val="003C3C2E"/>
    <w:rsid w:val="003D27D7"/>
    <w:rsid w:val="003D33E9"/>
    <w:rsid w:val="003D43B3"/>
    <w:rsid w:val="003D5F2A"/>
    <w:rsid w:val="003D784B"/>
    <w:rsid w:val="003E258E"/>
    <w:rsid w:val="003E62FA"/>
    <w:rsid w:val="003F01FA"/>
    <w:rsid w:val="0040265E"/>
    <w:rsid w:val="004026B2"/>
    <w:rsid w:val="004028F4"/>
    <w:rsid w:val="004038A2"/>
    <w:rsid w:val="004074D3"/>
    <w:rsid w:val="0041118A"/>
    <w:rsid w:val="00412B60"/>
    <w:rsid w:val="004135BF"/>
    <w:rsid w:val="004173B8"/>
    <w:rsid w:val="0041777F"/>
    <w:rsid w:val="004211AC"/>
    <w:rsid w:val="00424028"/>
    <w:rsid w:val="00424D01"/>
    <w:rsid w:val="004261EB"/>
    <w:rsid w:val="004303C8"/>
    <w:rsid w:val="00432810"/>
    <w:rsid w:val="004340F7"/>
    <w:rsid w:val="004367E1"/>
    <w:rsid w:val="00440EF2"/>
    <w:rsid w:val="00441B92"/>
    <w:rsid w:val="004422F4"/>
    <w:rsid w:val="00442316"/>
    <w:rsid w:val="00451977"/>
    <w:rsid w:val="004537A1"/>
    <w:rsid w:val="00454A4E"/>
    <w:rsid w:val="00455AC5"/>
    <w:rsid w:val="00455EB3"/>
    <w:rsid w:val="00456D1E"/>
    <w:rsid w:val="004577C4"/>
    <w:rsid w:val="00460D58"/>
    <w:rsid w:val="00461C18"/>
    <w:rsid w:val="00464472"/>
    <w:rsid w:val="00465D56"/>
    <w:rsid w:val="00467FE9"/>
    <w:rsid w:val="004705E6"/>
    <w:rsid w:val="00475A72"/>
    <w:rsid w:val="00476349"/>
    <w:rsid w:val="0047674A"/>
    <w:rsid w:val="004801D8"/>
    <w:rsid w:val="004807D2"/>
    <w:rsid w:val="004836C8"/>
    <w:rsid w:val="00484082"/>
    <w:rsid w:val="00485F99"/>
    <w:rsid w:val="00494F92"/>
    <w:rsid w:val="004A0968"/>
    <w:rsid w:val="004A0F6E"/>
    <w:rsid w:val="004A2E71"/>
    <w:rsid w:val="004A480F"/>
    <w:rsid w:val="004A65B8"/>
    <w:rsid w:val="004A6C76"/>
    <w:rsid w:val="004B2037"/>
    <w:rsid w:val="004B292B"/>
    <w:rsid w:val="004B5989"/>
    <w:rsid w:val="004B6C48"/>
    <w:rsid w:val="004C0760"/>
    <w:rsid w:val="004C0EE6"/>
    <w:rsid w:val="004C1994"/>
    <w:rsid w:val="004C33EA"/>
    <w:rsid w:val="004C4401"/>
    <w:rsid w:val="004C5953"/>
    <w:rsid w:val="004C6FC6"/>
    <w:rsid w:val="004C704C"/>
    <w:rsid w:val="004D070F"/>
    <w:rsid w:val="004D797A"/>
    <w:rsid w:val="004E383F"/>
    <w:rsid w:val="004E4743"/>
    <w:rsid w:val="004E791A"/>
    <w:rsid w:val="004E7A74"/>
    <w:rsid w:val="004F2052"/>
    <w:rsid w:val="0050050A"/>
    <w:rsid w:val="00500BF3"/>
    <w:rsid w:val="005012AE"/>
    <w:rsid w:val="00502487"/>
    <w:rsid w:val="00503DFD"/>
    <w:rsid w:val="005062D9"/>
    <w:rsid w:val="00513748"/>
    <w:rsid w:val="00513804"/>
    <w:rsid w:val="00514206"/>
    <w:rsid w:val="00520CE3"/>
    <w:rsid w:val="00520DFA"/>
    <w:rsid w:val="00520E1D"/>
    <w:rsid w:val="0052146F"/>
    <w:rsid w:val="0052318E"/>
    <w:rsid w:val="00525B73"/>
    <w:rsid w:val="00530430"/>
    <w:rsid w:val="00532A55"/>
    <w:rsid w:val="00533A81"/>
    <w:rsid w:val="00536677"/>
    <w:rsid w:val="0053706F"/>
    <w:rsid w:val="005401DE"/>
    <w:rsid w:val="00541CBA"/>
    <w:rsid w:val="00543626"/>
    <w:rsid w:val="0054659C"/>
    <w:rsid w:val="00547D75"/>
    <w:rsid w:val="00550556"/>
    <w:rsid w:val="00550A81"/>
    <w:rsid w:val="00550FA2"/>
    <w:rsid w:val="00552EE3"/>
    <w:rsid w:val="00553DA7"/>
    <w:rsid w:val="005554B3"/>
    <w:rsid w:val="005570A9"/>
    <w:rsid w:val="00557369"/>
    <w:rsid w:val="00565F8C"/>
    <w:rsid w:val="00566914"/>
    <w:rsid w:val="00567005"/>
    <w:rsid w:val="00567A49"/>
    <w:rsid w:val="00571101"/>
    <w:rsid w:val="00572ADF"/>
    <w:rsid w:val="00575E89"/>
    <w:rsid w:val="0057712C"/>
    <w:rsid w:val="0057773D"/>
    <w:rsid w:val="00580217"/>
    <w:rsid w:val="0058029B"/>
    <w:rsid w:val="005811D1"/>
    <w:rsid w:val="00582181"/>
    <w:rsid w:val="00585BE7"/>
    <w:rsid w:val="00590125"/>
    <w:rsid w:val="00593637"/>
    <w:rsid w:val="00595550"/>
    <w:rsid w:val="00595A01"/>
    <w:rsid w:val="005A0BF3"/>
    <w:rsid w:val="005A4B3F"/>
    <w:rsid w:val="005B2973"/>
    <w:rsid w:val="005B4D70"/>
    <w:rsid w:val="005C30DB"/>
    <w:rsid w:val="005C36AC"/>
    <w:rsid w:val="005C4199"/>
    <w:rsid w:val="005C635A"/>
    <w:rsid w:val="005D242A"/>
    <w:rsid w:val="005D3401"/>
    <w:rsid w:val="005D37C1"/>
    <w:rsid w:val="005D4804"/>
    <w:rsid w:val="005D4D6F"/>
    <w:rsid w:val="005D72CF"/>
    <w:rsid w:val="005D785A"/>
    <w:rsid w:val="005F35A1"/>
    <w:rsid w:val="005F3952"/>
    <w:rsid w:val="005F5C8F"/>
    <w:rsid w:val="005F6CEC"/>
    <w:rsid w:val="005F74B3"/>
    <w:rsid w:val="005F7BAA"/>
    <w:rsid w:val="00602A72"/>
    <w:rsid w:val="00604AD2"/>
    <w:rsid w:val="0061103A"/>
    <w:rsid w:val="00614E01"/>
    <w:rsid w:val="006172E2"/>
    <w:rsid w:val="0062156F"/>
    <w:rsid w:val="00621EAA"/>
    <w:rsid w:val="00625580"/>
    <w:rsid w:val="0062789E"/>
    <w:rsid w:val="0063256F"/>
    <w:rsid w:val="00633837"/>
    <w:rsid w:val="0063441D"/>
    <w:rsid w:val="0063518A"/>
    <w:rsid w:val="0063767F"/>
    <w:rsid w:val="00637D64"/>
    <w:rsid w:val="006405B2"/>
    <w:rsid w:val="006405DF"/>
    <w:rsid w:val="0064121E"/>
    <w:rsid w:val="00641A25"/>
    <w:rsid w:val="00643A12"/>
    <w:rsid w:val="00644B31"/>
    <w:rsid w:val="00651DAD"/>
    <w:rsid w:val="00660AFB"/>
    <w:rsid w:val="006648A7"/>
    <w:rsid w:val="00671DBE"/>
    <w:rsid w:val="00672C58"/>
    <w:rsid w:val="006731B5"/>
    <w:rsid w:val="00673278"/>
    <w:rsid w:val="00684988"/>
    <w:rsid w:val="00690264"/>
    <w:rsid w:val="0069089A"/>
    <w:rsid w:val="00691D78"/>
    <w:rsid w:val="00691DA3"/>
    <w:rsid w:val="00695834"/>
    <w:rsid w:val="006A04AC"/>
    <w:rsid w:val="006A2AC1"/>
    <w:rsid w:val="006A3F6C"/>
    <w:rsid w:val="006A56AD"/>
    <w:rsid w:val="006A679A"/>
    <w:rsid w:val="006B2924"/>
    <w:rsid w:val="006B791C"/>
    <w:rsid w:val="006B7D61"/>
    <w:rsid w:val="006C07EE"/>
    <w:rsid w:val="006C1F5B"/>
    <w:rsid w:val="006C4B54"/>
    <w:rsid w:val="006D02C2"/>
    <w:rsid w:val="006D15B4"/>
    <w:rsid w:val="006D223E"/>
    <w:rsid w:val="006D5305"/>
    <w:rsid w:val="006D74FE"/>
    <w:rsid w:val="006E220C"/>
    <w:rsid w:val="006E6916"/>
    <w:rsid w:val="006E6F99"/>
    <w:rsid w:val="006F0C36"/>
    <w:rsid w:val="006F0FCA"/>
    <w:rsid w:val="006F14B4"/>
    <w:rsid w:val="006F1A14"/>
    <w:rsid w:val="006F2B8F"/>
    <w:rsid w:val="006F4369"/>
    <w:rsid w:val="006F5893"/>
    <w:rsid w:val="006F591E"/>
    <w:rsid w:val="006F76F5"/>
    <w:rsid w:val="00700161"/>
    <w:rsid w:val="007032ED"/>
    <w:rsid w:val="00705747"/>
    <w:rsid w:val="00707059"/>
    <w:rsid w:val="00713D66"/>
    <w:rsid w:val="00714C6A"/>
    <w:rsid w:val="00717424"/>
    <w:rsid w:val="00724B85"/>
    <w:rsid w:val="00725163"/>
    <w:rsid w:val="00727B5A"/>
    <w:rsid w:val="0073064E"/>
    <w:rsid w:val="007314B8"/>
    <w:rsid w:val="007326E8"/>
    <w:rsid w:val="00732857"/>
    <w:rsid w:val="00733301"/>
    <w:rsid w:val="00734242"/>
    <w:rsid w:val="007367C8"/>
    <w:rsid w:val="00740CF4"/>
    <w:rsid w:val="0074440F"/>
    <w:rsid w:val="0074441F"/>
    <w:rsid w:val="00745D33"/>
    <w:rsid w:val="0074688F"/>
    <w:rsid w:val="007517DD"/>
    <w:rsid w:val="00754D20"/>
    <w:rsid w:val="007622E5"/>
    <w:rsid w:val="00765622"/>
    <w:rsid w:val="00765996"/>
    <w:rsid w:val="00765EAD"/>
    <w:rsid w:val="00766344"/>
    <w:rsid w:val="0077075F"/>
    <w:rsid w:val="00771359"/>
    <w:rsid w:val="00773E0B"/>
    <w:rsid w:val="00775343"/>
    <w:rsid w:val="00776990"/>
    <w:rsid w:val="00777688"/>
    <w:rsid w:val="00777DFC"/>
    <w:rsid w:val="00777E7F"/>
    <w:rsid w:val="007817D4"/>
    <w:rsid w:val="0078202F"/>
    <w:rsid w:val="00783B91"/>
    <w:rsid w:val="00794FE7"/>
    <w:rsid w:val="007A1471"/>
    <w:rsid w:val="007A2352"/>
    <w:rsid w:val="007A4340"/>
    <w:rsid w:val="007A49C1"/>
    <w:rsid w:val="007A53E8"/>
    <w:rsid w:val="007A5BDC"/>
    <w:rsid w:val="007B03BB"/>
    <w:rsid w:val="007B25EA"/>
    <w:rsid w:val="007B2A35"/>
    <w:rsid w:val="007B36B9"/>
    <w:rsid w:val="007B40BA"/>
    <w:rsid w:val="007B47B8"/>
    <w:rsid w:val="007B4C68"/>
    <w:rsid w:val="007B63C9"/>
    <w:rsid w:val="007C198F"/>
    <w:rsid w:val="007C46A2"/>
    <w:rsid w:val="007C4AFA"/>
    <w:rsid w:val="007C4D5D"/>
    <w:rsid w:val="007D2480"/>
    <w:rsid w:val="007D3275"/>
    <w:rsid w:val="007D36CF"/>
    <w:rsid w:val="007D4133"/>
    <w:rsid w:val="007D7DCC"/>
    <w:rsid w:val="007E2547"/>
    <w:rsid w:val="007E6C7C"/>
    <w:rsid w:val="007F0594"/>
    <w:rsid w:val="007F1DDF"/>
    <w:rsid w:val="00802A7A"/>
    <w:rsid w:val="008031E4"/>
    <w:rsid w:val="00812040"/>
    <w:rsid w:val="0081224C"/>
    <w:rsid w:val="008142C1"/>
    <w:rsid w:val="00827A83"/>
    <w:rsid w:val="00827BE0"/>
    <w:rsid w:val="00833C40"/>
    <w:rsid w:val="00835B56"/>
    <w:rsid w:val="008363D8"/>
    <w:rsid w:val="0084059A"/>
    <w:rsid w:val="0084127C"/>
    <w:rsid w:val="00842A73"/>
    <w:rsid w:val="00847D35"/>
    <w:rsid w:val="00850317"/>
    <w:rsid w:val="008511F8"/>
    <w:rsid w:val="00855C3A"/>
    <w:rsid w:val="008568D9"/>
    <w:rsid w:val="008649B2"/>
    <w:rsid w:val="00867854"/>
    <w:rsid w:val="008709FB"/>
    <w:rsid w:val="00882273"/>
    <w:rsid w:val="008822ED"/>
    <w:rsid w:val="008845B1"/>
    <w:rsid w:val="0088588F"/>
    <w:rsid w:val="00890F8C"/>
    <w:rsid w:val="00891F23"/>
    <w:rsid w:val="00892961"/>
    <w:rsid w:val="00893D05"/>
    <w:rsid w:val="00894257"/>
    <w:rsid w:val="00895F3A"/>
    <w:rsid w:val="008977A2"/>
    <w:rsid w:val="008A0386"/>
    <w:rsid w:val="008A4562"/>
    <w:rsid w:val="008A7DFC"/>
    <w:rsid w:val="008B02CD"/>
    <w:rsid w:val="008B4EA0"/>
    <w:rsid w:val="008B74B6"/>
    <w:rsid w:val="008C36A1"/>
    <w:rsid w:val="008C3E0F"/>
    <w:rsid w:val="008C64B0"/>
    <w:rsid w:val="008C707A"/>
    <w:rsid w:val="008D007E"/>
    <w:rsid w:val="008D1F21"/>
    <w:rsid w:val="008D4025"/>
    <w:rsid w:val="008D59C5"/>
    <w:rsid w:val="008D5F00"/>
    <w:rsid w:val="008E5BC6"/>
    <w:rsid w:val="008E62FA"/>
    <w:rsid w:val="008E6619"/>
    <w:rsid w:val="008E7EB1"/>
    <w:rsid w:val="008F06FE"/>
    <w:rsid w:val="008F2545"/>
    <w:rsid w:val="008F2704"/>
    <w:rsid w:val="008F3722"/>
    <w:rsid w:val="008F5CED"/>
    <w:rsid w:val="00902CDE"/>
    <w:rsid w:val="00902EB8"/>
    <w:rsid w:val="0090576B"/>
    <w:rsid w:val="00905FB1"/>
    <w:rsid w:val="009070B7"/>
    <w:rsid w:val="00907B37"/>
    <w:rsid w:val="00913479"/>
    <w:rsid w:val="009137EE"/>
    <w:rsid w:val="009137F0"/>
    <w:rsid w:val="00915135"/>
    <w:rsid w:val="00916F25"/>
    <w:rsid w:val="00920C93"/>
    <w:rsid w:val="00921DB8"/>
    <w:rsid w:val="00927775"/>
    <w:rsid w:val="00927967"/>
    <w:rsid w:val="00932E59"/>
    <w:rsid w:val="009333A1"/>
    <w:rsid w:val="009363FC"/>
    <w:rsid w:val="00946353"/>
    <w:rsid w:val="009468B6"/>
    <w:rsid w:val="00947847"/>
    <w:rsid w:val="00950E6B"/>
    <w:rsid w:val="00950EEF"/>
    <w:rsid w:val="009512FF"/>
    <w:rsid w:val="00951623"/>
    <w:rsid w:val="00952244"/>
    <w:rsid w:val="009538B9"/>
    <w:rsid w:val="00953FC9"/>
    <w:rsid w:val="00957567"/>
    <w:rsid w:val="009608DD"/>
    <w:rsid w:val="009625C6"/>
    <w:rsid w:val="00962A2F"/>
    <w:rsid w:val="009649BD"/>
    <w:rsid w:val="00965A51"/>
    <w:rsid w:val="00966FD4"/>
    <w:rsid w:val="00967B12"/>
    <w:rsid w:val="00972B9A"/>
    <w:rsid w:val="009740C5"/>
    <w:rsid w:val="009759E3"/>
    <w:rsid w:val="00976771"/>
    <w:rsid w:val="00982169"/>
    <w:rsid w:val="009905F9"/>
    <w:rsid w:val="00992E65"/>
    <w:rsid w:val="00995D90"/>
    <w:rsid w:val="00995F0C"/>
    <w:rsid w:val="00997291"/>
    <w:rsid w:val="009A4F80"/>
    <w:rsid w:val="009B0A64"/>
    <w:rsid w:val="009B2341"/>
    <w:rsid w:val="009B3CD9"/>
    <w:rsid w:val="009B3F5A"/>
    <w:rsid w:val="009B4B8E"/>
    <w:rsid w:val="009B685C"/>
    <w:rsid w:val="009C6BE4"/>
    <w:rsid w:val="009C6C84"/>
    <w:rsid w:val="009D4F5E"/>
    <w:rsid w:val="009D7801"/>
    <w:rsid w:val="009E1526"/>
    <w:rsid w:val="009E330D"/>
    <w:rsid w:val="009E4C78"/>
    <w:rsid w:val="009E6ECA"/>
    <w:rsid w:val="009F36C7"/>
    <w:rsid w:val="009F72A8"/>
    <w:rsid w:val="00A000D2"/>
    <w:rsid w:val="00A015D6"/>
    <w:rsid w:val="00A01AF2"/>
    <w:rsid w:val="00A11891"/>
    <w:rsid w:val="00A13BD3"/>
    <w:rsid w:val="00A16B1F"/>
    <w:rsid w:val="00A16D0D"/>
    <w:rsid w:val="00A20A1A"/>
    <w:rsid w:val="00A20F87"/>
    <w:rsid w:val="00A25205"/>
    <w:rsid w:val="00A25E8E"/>
    <w:rsid w:val="00A319D0"/>
    <w:rsid w:val="00A324EB"/>
    <w:rsid w:val="00A32B75"/>
    <w:rsid w:val="00A34928"/>
    <w:rsid w:val="00A34CFD"/>
    <w:rsid w:val="00A36139"/>
    <w:rsid w:val="00A44723"/>
    <w:rsid w:val="00A47EDA"/>
    <w:rsid w:val="00A52E6E"/>
    <w:rsid w:val="00A5337E"/>
    <w:rsid w:val="00A541B6"/>
    <w:rsid w:val="00A573FC"/>
    <w:rsid w:val="00A64759"/>
    <w:rsid w:val="00A66C15"/>
    <w:rsid w:val="00A72C72"/>
    <w:rsid w:val="00A819A7"/>
    <w:rsid w:val="00A8355B"/>
    <w:rsid w:val="00A84369"/>
    <w:rsid w:val="00A84BB5"/>
    <w:rsid w:val="00A9046D"/>
    <w:rsid w:val="00A90EE5"/>
    <w:rsid w:val="00A91ACE"/>
    <w:rsid w:val="00A91ED8"/>
    <w:rsid w:val="00A94A3D"/>
    <w:rsid w:val="00AA0256"/>
    <w:rsid w:val="00AA027C"/>
    <w:rsid w:val="00AA39D6"/>
    <w:rsid w:val="00AB16BB"/>
    <w:rsid w:val="00AB30EA"/>
    <w:rsid w:val="00AB5403"/>
    <w:rsid w:val="00AC5587"/>
    <w:rsid w:val="00AD0D90"/>
    <w:rsid w:val="00AD144C"/>
    <w:rsid w:val="00AD62FC"/>
    <w:rsid w:val="00AE102A"/>
    <w:rsid w:val="00AE23C2"/>
    <w:rsid w:val="00AE282E"/>
    <w:rsid w:val="00AE2BCF"/>
    <w:rsid w:val="00AE31A1"/>
    <w:rsid w:val="00AE32EC"/>
    <w:rsid w:val="00AE522E"/>
    <w:rsid w:val="00AE7B2A"/>
    <w:rsid w:val="00AF0346"/>
    <w:rsid w:val="00AF376F"/>
    <w:rsid w:val="00AF3B98"/>
    <w:rsid w:val="00AF5FC4"/>
    <w:rsid w:val="00AF7622"/>
    <w:rsid w:val="00B03D4C"/>
    <w:rsid w:val="00B0514B"/>
    <w:rsid w:val="00B05F1F"/>
    <w:rsid w:val="00B0768E"/>
    <w:rsid w:val="00B07D03"/>
    <w:rsid w:val="00B10996"/>
    <w:rsid w:val="00B11639"/>
    <w:rsid w:val="00B11826"/>
    <w:rsid w:val="00B14238"/>
    <w:rsid w:val="00B220B0"/>
    <w:rsid w:val="00B23323"/>
    <w:rsid w:val="00B23579"/>
    <w:rsid w:val="00B25894"/>
    <w:rsid w:val="00B26B08"/>
    <w:rsid w:val="00B317AE"/>
    <w:rsid w:val="00B320F0"/>
    <w:rsid w:val="00B33385"/>
    <w:rsid w:val="00B339C2"/>
    <w:rsid w:val="00B35EE4"/>
    <w:rsid w:val="00B40B5F"/>
    <w:rsid w:val="00B42067"/>
    <w:rsid w:val="00B4220C"/>
    <w:rsid w:val="00B4463D"/>
    <w:rsid w:val="00B45FF5"/>
    <w:rsid w:val="00B47D7E"/>
    <w:rsid w:val="00B47FA2"/>
    <w:rsid w:val="00B50E6A"/>
    <w:rsid w:val="00B52178"/>
    <w:rsid w:val="00B52D21"/>
    <w:rsid w:val="00B55B50"/>
    <w:rsid w:val="00B56A6C"/>
    <w:rsid w:val="00B56EDE"/>
    <w:rsid w:val="00B610E8"/>
    <w:rsid w:val="00B61296"/>
    <w:rsid w:val="00B61707"/>
    <w:rsid w:val="00B61AB6"/>
    <w:rsid w:val="00B61FE5"/>
    <w:rsid w:val="00B6374E"/>
    <w:rsid w:val="00B735E8"/>
    <w:rsid w:val="00B73694"/>
    <w:rsid w:val="00B7373F"/>
    <w:rsid w:val="00B75823"/>
    <w:rsid w:val="00B76240"/>
    <w:rsid w:val="00B839EB"/>
    <w:rsid w:val="00B92815"/>
    <w:rsid w:val="00B96503"/>
    <w:rsid w:val="00B97CE5"/>
    <w:rsid w:val="00BA1FB8"/>
    <w:rsid w:val="00BA2280"/>
    <w:rsid w:val="00BA2D9C"/>
    <w:rsid w:val="00BA3248"/>
    <w:rsid w:val="00BA6D81"/>
    <w:rsid w:val="00BB188E"/>
    <w:rsid w:val="00BB1BEE"/>
    <w:rsid w:val="00BB3C62"/>
    <w:rsid w:val="00BC21A9"/>
    <w:rsid w:val="00BC3F58"/>
    <w:rsid w:val="00BC42CE"/>
    <w:rsid w:val="00BD06E3"/>
    <w:rsid w:val="00BD16B8"/>
    <w:rsid w:val="00BD2D54"/>
    <w:rsid w:val="00BD3319"/>
    <w:rsid w:val="00BD6055"/>
    <w:rsid w:val="00BD71DD"/>
    <w:rsid w:val="00BE11D2"/>
    <w:rsid w:val="00BE24E5"/>
    <w:rsid w:val="00BE2BF2"/>
    <w:rsid w:val="00BE61DC"/>
    <w:rsid w:val="00BF1F1D"/>
    <w:rsid w:val="00BF563D"/>
    <w:rsid w:val="00BF5B22"/>
    <w:rsid w:val="00BF5E97"/>
    <w:rsid w:val="00BF7D80"/>
    <w:rsid w:val="00C02260"/>
    <w:rsid w:val="00C074EA"/>
    <w:rsid w:val="00C121BE"/>
    <w:rsid w:val="00C128DF"/>
    <w:rsid w:val="00C12EDB"/>
    <w:rsid w:val="00C2060E"/>
    <w:rsid w:val="00C2163B"/>
    <w:rsid w:val="00C2694C"/>
    <w:rsid w:val="00C31368"/>
    <w:rsid w:val="00C34D5C"/>
    <w:rsid w:val="00C363BC"/>
    <w:rsid w:val="00C366DE"/>
    <w:rsid w:val="00C37B77"/>
    <w:rsid w:val="00C44373"/>
    <w:rsid w:val="00C44B17"/>
    <w:rsid w:val="00C526CF"/>
    <w:rsid w:val="00C53846"/>
    <w:rsid w:val="00C561D3"/>
    <w:rsid w:val="00C562D4"/>
    <w:rsid w:val="00C60A86"/>
    <w:rsid w:val="00C63F3D"/>
    <w:rsid w:val="00C64439"/>
    <w:rsid w:val="00C7276F"/>
    <w:rsid w:val="00C72B4A"/>
    <w:rsid w:val="00C75CED"/>
    <w:rsid w:val="00C75EC2"/>
    <w:rsid w:val="00C7685A"/>
    <w:rsid w:val="00C80B23"/>
    <w:rsid w:val="00C825C2"/>
    <w:rsid w:val="00C843D5"/>
    <w:rsid w:val="00C8695E"/>
    <w:rsid w:val="00C919A2"/>
    <w:rsid w:val="00C92085"/>
    <w:rsid w:val="00C92F9E"/>
    <w:rsid w:val="00C9422C"/>
    <w:rsid w:val="00C9645C"/>
    <w:rsid w:val="00C97778"/>
    <w:rsid w:val="00CA1723"/>
    <w:rsid w:val="00CA3189"/>
    <w:rsid w:val="00CA4C47"/>
    <w:rsid w:val="00CA7DE2"/>
    <w:rsid w:val="00CB1B0A"/>
    <w:rsid w:val="00CB1F47"/>
    <w:rsid w:val="00CB278F"/>
    <w:rsid w:val="00CB5357"/>
    <w:rsid w:val="00CB68FC"/>
    <w:rsid w:val="00CB774A"/>
    <w:rsid w:val="00CC1DE6"/>
    <w:rsid w:val="00CC467E"/>
    <w:rsid w:val="00CD074D"/>
    <w:rsid w:val="00CD1091"/>
    <w:rsid w:val="00CD1B7E"/>
    <w:rsid w:val="00CD2519"/>
    <w:rsid w:val="00CD4EE2"/>
    <w:rsid w:val="00CD6DA6"/>
    <w:rsid w:val="00CD6FF7"/>
    <w:rsid w:val="00CE3DA6"/>
    <w:rsid w:val="00CE3F7D"/>
    <w:rsid w:val="00CE726E"/>
    <w:rsid w:val="00CF1271"/>
    <w:rsid w:val="00CF199A"/>
    <w:rsid w:val="00CF22E0"/>
    <w:rsid w:val="00CF4DE6"/>
    <w:rsid w:val="00CF5149"/>
    <w:rsid w:val="00CF73D6"/>
    <w:rsid w:val="00CF7B42"/>
    <w:rsid w:val="00D005CE"/>
    <w:rsid w:val="00D01969"/>
    <w:rsid w:val="00D025D9"/>
    <w:rsid w:val="00D04167"/>
    <w:rsid w:val="00D05849"/>
    <w:rsid w:val="00D06138"/>
    <w:rsid w:val="00D124EF"/>
    <w:rsid w:val="00D14744"/>
    <w:rsid w:val="00D172D4"/>
    <w:rsid w:val="00D17EF6"/>
    <w:rsid w:val="00D20CDF"/>
    <w:rsid w:val="00D213F8"/>
    <w:rsid w:val="00D22071"/>
    <w:rsid w:val="00D22981"/>
    <w:rsid w:val="00D23AA6"/>
    <w:rsid w:val="00D252EE"/>
    <w:rsid w:val="00D33963"/>
    <w:rsid w:val="00D33A12"/>
    <w:rsid w:val="00D42E42"/>
    <w:rsid w:val="00D430D1"/>
    <w:rsid w:val="00D4404E"/>
    <w:rsid w:val="00D462E6"/>
    <w:rsid w:val="00D47AA3"/>
    <w:rsid w:val="00D51A2C"/>
    <w:rsid w:val="00D52666"/>
    <w:rsid w:val="00D53441"/>
    <w:rsid w:val="00D543D3"/>
    <w:rsid w:val="00D54734"/>
    <w:rsid w:val="00D57026"/>
    <w:rsid w:val="00D603E4"/>
    <w:rsid w:val="00D61E09"/>
    <w:rsid w:val="00D647FD"/>
    <w:rsid w:val="00D669BA"/>
    <w:rsid w:val="00D66C8A"/>
    <w:rsid w:val="00D66DCF"/>
    <w:rsid w:val="00D671C5"/>
    <w:rsid w:val="00D80CA3"/>
    <w:rsid w:val="00D836F6"/>
    <w:rsid w:val="00D86704"/>
    <w:rsid w:val="00D91A18"/>
    <w:rsid w:val="00D946E5"/>
    <w:rsid w:val="00DA1360"/>
    <w:rsid w:val="00DA727E"/>
    <w:rsid w:val="00DB6654"/>
    <w:rsid w:val="00DC1226"/>
    <w:rsid w:val="00DC40FE"/>
    <w:rsid w:val="00DC5FB5"/>
    <w:rsid w:val="00DD0090"/>
    <w:rsid w:val="00DD1487"/>
    <w:rsid w:val="00DD1815"/>
    <w:rsid w:val="00DD4361"/>
    <w:rsid w:val="00DD436B"/>
    <w:rsid w:val="00DD4455"/>
    <w:rsid w:val="00DE01C0"/>
    <w:rsid w:val="00DE350A"/>
    <w:rsid w:val="00DE56CA"/>
    <w:rsid w:val="00DE72C8"/>
    <w:rsid w:val="00DE7D2A"/>
    <w:rsid w:val="00DF046F"/>
    <w:rsid w:val="00DF0C3F"/>
    <w:rsid w:val="00DF610A"/>
    <w:rsid w:val="00E01A6C"/>
    <w:rsid w:val="00E02249"/>
    <w:rsid w:val="00E04304"/>
    <w:rsid w:val="00E04ED4"/>
    <w:rsid w:val="00E057AB"/>
    <w:rsid w:val="00E0656B"/>
    <w:rsid w:val="00E110BF"/>
    <w:rsid w:val="00E1128A"/>
    <w:rsid w:val="00E15033"/>
    <w:rsid w:val="00E172BA"/>
    <w:rsid w:val="00E17409"/>
    <w:rsid w:val="00E20287"/>
    <w:rsid w:val="00E21D50"/>
    <w:rsid w:val="00E222B7"/>
    <w:rsid w:val="00E22A02"/>
    <w:rsid w:val="00E22DFD"/>
    <w:rsid w:val="00E26EFC"/>
    <w:rsid w:val="00E27C68"/>
    <w:rsid w:val="00E36F43"/>
    <w:rsid w:val="00E408A1"/>
    <w:rsid w:val="00E426A9"/>
    <w:rsid w:val="00E4429D"/>
    <w:rsid w:val="00E448B3"/>
    <w:rsid w:val="00E45765"/>
    <w:rsid w:val="00E56E1B"/>
    <w:rsid w:val="00E575AB"/>
    <w:rsid w:val="00E575BE"/>
    <w:rsid w:val="00E6443A"/>
    <w:rsid w:val="00E70BF6"/>
    <w:rsid w:val="00E724AC"/>
    <w:rsid w:val="00E74E0A"/>
    <w:rsid w:val="00E76F81"/>
    <w:rsid w:val="00E8027C"/>
    <w:rsid w:val="00E82EDE"/>
    <w:rsid w:val="00E9040D"/>
    <w:rsid w:val="00E90D4C"/>
    <w:rsid w:val="00EA3417"/>
    <w:rsid w:val="00EA3C7C"/>
    <w:rsid w:val="00EA43C9"/>
    <w:rsid w:val="00EA45F2"/>
    <w:rsid w:val="00EA48CC"/>
    <w:rsid w:val="00EA5B8A"/>
    <w:rsid w:val="00EA6CE0"/>
    <w:rsid w:val="00EA758C"/>
    <w:rsid w:val="00EA7F9D"/>
    <w:rsid w:val="00EB0C20"/>
    <w:rsid w:val="00EB110F"/>
    <w:rsid w:val="00EB197B"/>
    <w:rsid w:val="00EC5943"/>
    <w:rsid w:val="00EC62EB"/>
    <w:rsid w:val="00EC632B"/>
    <w:rsid w:val="00EC692B"/>
    <w:rsid w:val="00EC69F9"/>
    <w:rsid w:val="00ED072D"/>
    <w:rsid w:val="00ED28EF"/>
    <w:rsid w:val="00ED31DE"/>
    <w:rsid w:val="00ED3774"/>
    <w:rsid w:val="00ED5309"/>
    <w:rsid w:val="00ED65BF"/>
    <w:rsid w:val="00EE1687"/>
    <w:rsid w:val="00EE3ECB"/>
    <w:rsid w:val="00EE4398"/>
    <w:rsid w:val="00EE4C2E"/>
    <w:rsid w:val="00EE7D00"/>
    <w:rsid w:val="00EF18AB"/>
    <w:rsid w:val="00EF5F5B"/>
    <w:rsid w:val="00EF6FF3"/>
    <w:rsid w:val="00EF7CDA"/>
    <w:rsid w:val="00F02961"/>
    <w:rsid w:val="00F03308"/>
    <w:rsid w:val="00F04EB0"/>
    <w:rsid w:val="00F05E50"/>
    <w:rsid w:val="00F06538"/>
    <w:rsid w:val="00F156DC"/>
    <w:rsid w:val="00F156F1"/>
    <w:rsid w:val="00F15AC9"/>
    <w:rsid w:val="00F166BA"/>
    <w:rsid w:val="00F171B6"/>
    <w:rsid w:val="00F261B4"/>
    <w:rsid w:val="00F26E10"/>
    <w:rsid w:val="00F30352"/>
    <w:rsid w:val="00F310FC"/>
    <w:rsid w:val="00F312D6"/>
    <w:rsid w:val="00F35842"/>
    <w:rsid w:val="00F41285"/>
    <w:rsid w:val="00F43063"/>
    <w:rsid w:val="00F43BE0"/>
    <w:rsid w:val="00F451B5"/>
    <w:rsid w:val="00F47027"/>
    <w:rsid w:val="00F5051F"/>
    <w:rsid w:val="00F538F1"/>
    <w:rsid w:val="00F55148"/>
    <w:rsid w:val="00F56277"/>
    <w:rsid w:val="00F579F1"/>
    <w:rsid w:val="00F604FE"/>
    <w:rsid w:val="00F60E6D"/>
    <w:rsid w:val="00F64AD6"/>
    <w:rsid w:val="00F67FAF"/>
    <w:rsid w:val="00F7212E"/>
    <w:rsid w:val="00F771D0"/>
    <w:rsid w:val="00F81988"/>
    <w:rsid w:val="00F83D59"/>
    <w:rsid w:val="00F83EDB"/>
    <w:rsid w:val="00F849A3"/>
    <w:rsid w:val="00F8668A"/>
    <w:rsid w:val="00F9424A"/>
    <w:rsid w:val="00F96A30"/>
    <w:rsid w:val="00FA30A9"/>
    <w:rsid w:val="00FA3EA2"/>
    <w:rsid w:val="00FA433C"/>
    <w:rsid w:val="00FA56EE"/>
    <w:rsid w:val="00FA6788"/>
    <w:rsid w:val="00FA6AD8"/>
    <w:rsid w:val="00FA7384"/>
    <w:rsid w:val="00FA77B0"/>
    <w:rsid w:val="00FB32A8"/>
    <w:rsid w:val="00FB3BF6"/>
    <w:rsid w:val="00FB53B9"/>
    <w:rsid w:val="00FB6DEF"/>
    <w:rsid w:val="00FC24D7"/>
    <w:rsid w:val="00FC3655"/>
    <w:rsid w:val="00FC4205"/>
    <w:rsid w:val="00FC5240"/>
    <w:rsid w:val="00FC55C4"/>
    <w:rsid w:val="00FD0271"/>
    <w:rsid w:val="00FD0788"/>
    <w:rsid w:val="00FD1A91"/>
    <w:rsid w:val="00FD1BE8"/>
    <w:rsid w:val="00FD2C22"/>
    <w:rsid w:val="00FD35FF"/>
    <w:rsid w:val="00FD3627"/>
    <w:rsid w:val="00FD4928"/>
    <w:rsid w:val="00FD6006"/>
    <w:rsid w:val="00FD6BD6"/>
    <w:rsid w:val="00FD7F3C"/>
    <w:rsid w:val="00FE06E6"/>
    <w:rsid w:val="00FE411A"/>
    <w:rsid w:val="00FE4454"/>
    <w:rsid w:val="00FE57A0"/>
    <w:rsid w:val="00FE704C"/>
    <w:rsid w:val="00FE7F83"/>
    <w:rsid w:val="00FF10D0"/>
    <w:rsid w:val="00FF494E"/>
    <w:rsid w:val="00FF4C91"/>
    <w:rsid w:val="00FF5CC9"/>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30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B30EA"/>
    <w:pPr>
      <w:spacing w:after="200" w:line="276" w:lineRule="auto"/>
    </w:pPr>
    <w:rPr>
      <w:rFonts w:ascii="Lucida Grande" w:eastAsia="ヒラギノ角ゴ Pro W3" w:hAnsi="Lucida Grande"/>
      <w:color w:val="000000"/>
      <w:sz w:val="22"/>
    </w:rPr>
  </w:style>
  <w:style w:type="paragraph" w:customStyle="1" w:styleId="Footer1">
    <w:name w:val="Footer1"/>
    <w:rsid w:val="00AB30EA"/>
    <w:pPr>
      <w:tabs>
        <w:tab w:val="center" w:pos="4320"/>
        <w:tab w:val="right" w:pos="8640"/>
      </w:tabs>
    </w:pPr>
    <w:rPr>
      <w:rFonts w:ascii="Arial" w:eastAsia="ヒラギノ角ゴ Pro W3" w:hAnsi="Arial"/>
      <w:color w:val="000000"/>
      <w:sz w:val="22"/>
    </w:rPr>
  </w:style>
  <w:style w:type="character" w:customStyle="1" w:styleId="instruction1">
    <w:name w:val="instruction1"/>
    <w:rsid w:val="00AB30EA"/>
    <w:rPr>
      <w:rFonts w:ascii="Times New Roman Bold Italic" w:eastAsia="ヒラギノ角ゴ Pro W3" w:hAnsi="Times New Roman Bold Italic"/>
      <w:b w:val="0"/>
      <w:i w:val="0"/>
      <w:color w:val="000000"/>
      <w:sz w:val="24"/>
    </w:rPr>
  </w:style>
  <w:style w:type="character" w:customStyle="1" w:styleId="Unknown0">
    <w:name w:val="Unknown 0"/>
    <w:semiHidden/>
    <w:rsid w:val="00AB30EA"/>
  </w:style>
  <w:style w:type="character" w:customStyle="1" w:styleId="Unknown1">
    <w:name w:val="Unknown 1"/>
    <w:semiHidden/>
    <w:rsid w:val="00AB30EA"/>
  </w:style>
  <w:style w:type="paragraph" w:customStyle="1" w:styleId="CommentText1">
    <w:name w:val="Comment Text1"/>
    <w:rsid w:val="00AB30EA"/>
    <w:rPr>
      <w:rFonts w:eastAsia="ヒラギノ角ゴ Pro W3"/>
      <w:color w:val="000000"/>
    </w:rPr>
  </w:style>
  <w:style w:type="paragraph" w:customStyle="1" w:styleId="checkboxlines">
    <w:name w:val="check box lines"/>
    <w:rsid w:val="00AB30EA"/>
    <w:pPr>
      <w:tabs>
        <w:tab w:val="left" w:leader="dot" w:pos="7920"/>
        <w:tab w:val="left" w:leader="dot" w:pos="9360"/>
      </w:tabs>
      <w:spacing w:line="240" w:lineRule="atLeast"/>
    </w:pPr>
    <w:rPr>
      <w:rFonts w:ascii="Helvetica" w:eastAsia="ヒラギノ角ゴ Pro W3" w:hAnsi="Helvetica"/>
      <w:color w:val="000000"/>
      <w:sz w:val="22"/>
    </w:rPr>
  </w:style>
  <w:style w:type="character" w:customStyle="1" w:styleId="Unknown2">
    <w:name w:val="Unknown 2"/>
    <w:semiHidden/>
    <w:rsid w:val="00AB30EA"/>
  </w:style>
  <w:style w:type="paragraph" w:customStyle="1" w:styleId="TableGrid1">
    <w:name w:val="Table Grid1"/>
    <w:rsid w:val="00AB30EA"/>
    <w:rPr>
      <w:rFonts w:eastAsia="ヒラギノ角ゴ Pro W3"/>
      <w:color w:val="000000"/>
    </w:rPr>
  </w:style>
  <w:style w:type="character" w:customStyle="1" w:styleId="Unknown3">
    <w:name w:val="Unknown 3"/>
    <w:semiHidden/>
    <w:rsid w:val="00AB30EA"/>
  </w:style>
  <w:style w:type="numbering" w:customStyle="1" w:styleId="List31">
    <w:name w:val="List 31"/>
    <w:rsid w:val="00AB30EA"/>
  </w:style>
  <w:style w:type="paragraph" w:customStyle="1" w:styleId="Default">
    <w:name w:val="Default"/>
    <w:rsid w:val="00AB30EA"/>
    <w:rPr>
      <w:rFonts w:ascii="Arial" w:eastAsia="ヒラギノ角ゴ Pro W3" w:hAnsi="Arial"/>
      <w:color w:val="000000"/>
      <w:sz w:val="24"/>
    </w:rPr>
  </w:style>
  <w:style w:type="character" w:customStyle="1" w:styleId="Unknown4">
    <w:name w:val="Unknown 4"/>
    <w:semiHidden/>
    <w:rsid w:val="00AB30EA"/>
  </w:style>
  <w:style w:type="character" w:customStyle="1" w:styleId="Unknown5">
    <w:name w:val="Unknown 5"/>
    <w:semiHidden/>
    <w:rsid w:val="00AB30EA"/>
  </w:style>
  <w:style w:type="paragraph" w:customStyle="1" w:styleId="Header1">
    <w:name w:val="Header1"/>
    <w:rsid w:val="00AB30EA"/>
    <w:pPr>
      <w:tabs>
        <w:tab w:val="center" w:pos="4320"/>
        <w:tab w:val="right" w:pos="8640"/>
      </w:tabs>
    </w:pPr>
    <w:rPr>
      <w:rFonts w:eastAsia="ヒラギノ角ゴ Pro W3"/>
      <w:color w:val="000000"/>
      <w:sz w:val="24"/>
    </w:rPr>
  </w:style>
  <w:style w:type="character" w:customStyle="1" w:styleId="Unknown6">
    <w:name w:val="Unknown 6"/>
    <w:semiHidden/>
    <w:rsid w:val="00AB30EA"/>
  </w:style>
  <w:style w:type="paragraph" w:customStyle="1" w:styleId="Heading11">
    <w:name w:val="Heading 11"/>
    <w:next w:val="Normal"/>
    <w:rsid w:val="00AB30EA"/>
    <w:pPr>
      <w:keepNext/>
      <w:outlineLvl w:val="0"/>
    </w:pPr>
    <w:rPr>
      <w:rFonts w:eastAsia="ヒラギノ角ゴ Pro W3"/>
      <w:color w:val="000000"/>
      <w:sz w:val="24"/>
    </w:rPr>
  </w:style>
  <w:style w:type="character" w:customStyle="1" w:styleId="Unknown7">
    <w:name w:val="Unknown 7"/>
    <w:semiHidden/>
    <w:rsid w:val="00AB30EA"/>
  </w:style>
  <w:style w:type="character" w:customStyle="1" w:styleId="Unknown8">
    <w:name w:val="Unknown 8"/>
    <w:semiHidden/>
    <w:rsid w:val="00AB30EA"/>
  </w:style>
  <w:style w:type="paragraph" w:customStyle="1" w:styleId="BodyTextIndent1">
    <w:name w:val="Body Text Indent1"/>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ヒラギノ角ゴ Pro W3"/>
      <w:color w:val="000000"/>
      <w:sz w:val="24"/>
    </w:rPr>
  </w:style>
  <w:style w:type="paragraph" w:styleId="ListParagraph">
    <w:name w:val="List Paragraph"/>
    <w:qFormat/>
    <w:rsid w:val="00AB30EA"/>
    <w:pPr>
      <w:spacing w:after="200" w:line="276" w:lineRule="auto"/>
      <w:ind w:left="720"/>
    </w:pPr>
    <w:rPr>
      <w:rFonts w:ascii="Lucida Grande" w:eastAsia="ヒラギノ角ゴ Pro W3" w:hAnsi="Lucida Grande"/>
      <w:color w:val="000000"/>
      <w:sz w:val="22"/>
    </w:rPr>
  </w:style>
  <w:style w:type="character" w:customStyle="1" w:styleId="Unknown9">
    <w:name w:val="Unknown 9"/>
    <w:semiHidden/>
    <w:rsid w:val="00AB30EA"/>
  </w:style>
  <w:style w:type="character" w:customStyle="1" w:styleId="Unknown10">
    <w:name w:val="Unknown 10"/>
    <w:semiHidden/>
    <w:rsid w:val="00AB30EA"/>
  </w:style>
  <w:style w:type="character" w:customStyle="1" w:styleId="Unknown11">
    <w:name w:val="Unknown 11"/>
    <w:semiHidden/>
    <w:rsid w:val="00AB30EA"/>
  </w:style>
  <w:style w:type="character" w:customStyle="1" w:styleId="instruction2">
    <w:name w:val="instruction2"/>
    <w:rsid w:val="00AB30EA"/>
    <w:rPr>
      <w:rFonts w:ascii="Times New Roman Bold Italic" w:eastAsia="ヒラギノ角ゴ Pro W3" w:hAnsi="Times New Roman Bold Italic"/>
      <w:b w:val="0"/>
      <w:i w:val="0"/>
      <w:color w:val="000000"/>
      <w:sz w:val="28"/>
    </w:rPr>
  </w:style>
  <w:style w:type="character" w:customStyle="1" w:styleId="Unknown12">
    <w:name w:val="Unknown 12"/>
    <w:semiHidden/>
    <w:rsid w:val="00AB30EA"/>
  </w:style>
  <w:style w:type="character" w:customStyle="1" w:styleId="Unknown13">
    <w:name w:val="Unknown 13"/>
    <w:semiHidden/>
    <w:rsid w:val="00AB30EA"/>
  </w:style>
  <w:style w:type="paragraph" w:customStyle="1" w:styleId="Heading21">
    <w:name w:val="Heading 21"/>
    <w:next w:val="Normal"/>
    <w:rsid w:val="00AB30EA"/>
    <w:pPr>
      <w:keepNext/>
      <w:jc w:val="right"/>
      <w:outlineLvl w:val="1"/>
    </w:pPr>
    <w:rPr>
      <w:rFonts w:ascii="Times New Roman Bold" w:eastAsia="ヒラギノ角ゴ Pro W3" w:hAnsi="Times New Roman Bold"/>
      <w:color w:val="000000"/>
      <w:sz w:val="24"/>
    </w:rPr>
  </w:style>
  <w:style w:type="paragraph" w:customStyle="1" w:styleId="Question">
    <w:name w:val="Question"/>
    <w:rsid w:val="00AB30EA"/>
    <w:pPr>
      <w:keepNext/>
      <w:keepLines/>
      <w:widowControl w:val="0"/>
      <w:spacing w:before="80"/>
      <w:ind w:left="1350" w:hanging="1350"/>
    </w:pPr>
    <w:rPr>
      <w:rFonts w:eastAsia="ヒラギノ角ゴ Pro W3"/>
      <w:color w:val="000000"/>
    </w:rPr>
  </w:style>
  <w:style w:type="character" w:customStyle="1" w:styleId="Hyperlink1">
    <w:name w:val="Hyperlink1"/>
    <w:rsid w:val="00AB30EA"/>
    <w:rPr>
      <w:color w:val="0029F6"/>
      <w:sz w:val="22"/>
      <w:u w:val="single"/>
    </w:rPr>
  </w:style>
  <w:style w:type="paragraph" w:styleId="BalloonText">
    <w:name w:val="Balloon Text"/>
    <w:basedOn w:val="Normal"/>
    <w:link w:val="BalloonTextChar"/>
    <w:locked/>
    <w:rsid w:val="00E27C68"/>
    <w:rPr>
      <w:rFonts w:ascii="Tahoma" w:hAnsi="Tahoma" w:cs="Tahoma"/>
      <w:sz w:val="16"/>
      <w:szCs w:val="16"/>
    </w:rPr>
  </w:style>
  <w:style w:type="character" w:customStyle="1" w:styleId="BalloonTextChar">
    <w:name w:val="Balloon Text Char"/>
    <w:basedOn w:val="DefaultParagraphFont"/>
    <w:link w:val="BalloonText"/>
    <w:rsid w:val="00E27C68"/>
    <w:rPr>
      <w:rFonts w:ascii="Tahoma" w:eastAsia="ヒラギノ角ゴ Pro W3" w:hAnsi="Tahoma" w:cs="Tahoma"/>
      <w:color w:val="000000"/>
      <w:sz w:val="16"/>
      <w:szCs w:val="16"/>
    </w:rPr>
  </w:style>
  <w:style w:type="character" w:styleId="CommentReference">
    <w:name w:val="annotation reference"/>
    <w:basedOn w:val="DefaultParagraphFont"/>
    <w:uiPriority w:val="99"/>
    <w:locked/>
    <w:rsid w:val="004C704C"/>
    <w:rPr>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rsid w:val="004C704C"/>
    <w:rPr>
      <w:rFonts w:eastAsia="ヒラギノ角ゴ Pro W3"/>
      <w:color w:val="000000"/>
    </w:rPr>
  </w:style>
  <w:style w:type="paragraph" w:styleId="CommentSubject">
    <w:name w:val="annotation subject"/>
    <w:basedOn w:val="CommentText"/>
    <w:next w:val="CommentText"/>
    <w:link w:val="CommentSubjectChar"/>
    <w:locked/>
    <w:rsid w:val="004C704C"/>
    <w:rPr>
      <w:b/>
      <w:bCs/>
    </w:rPr>
  </w:style>
  <w:style w:type="character" w:customStyle="1" w:styleId="CommentSubjectChar">
    <w:name w:val="Comment Subject Char"/>
    <w:basedOn w:val="CommentTextChar"/>
    <w:link w:val="CommentSubject"/>
    <w:rsid w:val="004C704C"/>
    <w:rPr>
      <w:rFonts w:eastAsia="ヒラギノ角ゴ Pro W3"/>
      <w:b/>
      <w:bCs/>
      <w:color w:val="000000"/>
    </w:rPr>
  </w:style>
  <w:style w:type="table" w:styleId="TableGrid">
    <w:name w:val="Table Grid"/>
    <w:basedOn w:val="TableNormal"/>
    <w:uiPriority w:val="99"/>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Times New Roman"/>
      <w:color w:val="auto"/>
    </w:rPr>
  </w:style>
  <w:style w:type="character" w:customStyle="1" w:styleId="BodyTextIndentChar">
    <w:name w:val="Body Text Indent Char"/>
    <w:basedOn w:val="DefaultParagraphFont"/>
    <w:link w:val="BodyTextIndent"/>
    <w:rsid w:val="00947847"/>
    <w:rPr>
      <w:sz w:val="24"/>
      <w:szCs w:val="24"/>
    </w:rPr>
  </w:style>
  <w:style w:type="paragraph" w:styleId="BodyText">
    <w:name w:val="Body Text"/>
    <w:basedOn w:val="Normal"/>
    <w:link w:val="BodyTextChar"/>
    <w:locked/>
    <w:rsid w:val="00DE350A"/>
    <w:pPr>
      <w:spacing w:after="120"/>
    </w:pPr>
  </w:style>
  <w:style w:type="character" w:customStyle="1" w:styleId="BodyTextChar">
    <w:name w:val="Body Text Char"/>
    <w:basedOn w:val="DefaultParagraphFont"/>
    <w:link w:val="BodyText"/>
    <w:rsid w:val="00DE350A"/>
    <w:rPr>
      <w:rFonts w:eastAsia="ヒラギノ角ゴ Pro W3"/>
      <w:color w:val="000000"/>
      <w:sz w:val="24"/>
      <w:szCs w:val="24"/>
    </w:rPr>
  </w:style>
  <w:style w:type="paragraph" w:styleId="Header">
    <w:name w:val="header"/>
    <w:basedOn w:val="Normal"/>
    <w:link w:val="HeaderChar"/>
    <w:locked/>
    <w:rsid w:val="004B6C48"/>
    <w:pPr>
      <w:tabs>
        <w:tab w:val="center" w:pos="4680"/>
        <w:tab w:val="right" w:pos="9360"/>
      </w:tabs>
    </w:pPr>
  </w:style>
  <w:style w:type="character" w:customStyle="1" w:styleId="HeaderChar">
    <w:name w:val="Header Char"/>
    <w:basedOn w:val="DefaultParagraphFont"/>
    <w:link w:val="Header"/>
    <w:rsid w:val="004B6C48"/>
    <w:rPr>
      <w:rFonts w:eastAsia="ヒラギノ角ゴ Pro W3"/>
      <w:color w:val="000000"/>
      <w:sz w:val="24"/>
      <w:szCs w:val="24"/>
    </w:rPr>
  </w:style>
  <w:style w:type="paragraph" w:styleId="Footer">
    <w:name w:val="footer"/>
    <w:basedOn w:val="Normal"/>
    <w:link w:val="FooterChar"/>
    <w:locked/>
    <w:rsid w:val="004B6C48"/>
    <w:pPr>
      <w:tabs>
        <w:tab w:val="center" w:pos="4680"/>
        <w:tab w:val="right" w:pos="9360"/>
      </w:tabs>
    </w:pPr>
  </w:style>
  <w:style w:type="character" w:customStyle="1" w:styleId="FooterChar">
    <w:name w:val="Footer Char"/>
    <w:basedOn w:val="DefaultParagraphFont"/>
    <w:link w:val="Footer"/>
    <w:rsid w:val="004B6C48"/>
    <w:rPr>
      <w:rFonts w:eastAsia="ヒラギノ角ゴ Pro W3"/>
      <w:color w:val="000000"/>
      <w:sz w:val="24"/>
      <w:szCs w:val="24"/>
    </w:rPr>
  </w:style>
  <w:style w:type="paragraph" w:styleId="PlainText">
    <w:name w:val="Plain Text"/>
    <w:basedOn w:val="Normal"/>
    <w:link w:val="PlainTextChar"/>
    <w:uiPriority w:val="99"/>
    <w:unhideWhenUsed/>
    <w:locked/>
    <w:rsid w:val="00BD2D54"/>
    <w:rPr>
      <w:rFonts w:ascii="Consolas" w:eastAsia="Times New Roman" w:hAnsi="Consolas"/>
      <w:color w:val="auto"/>
      <w:sz w:val="21"/>
      <w:szCs w:val="21"/>
    </w:rPr>
  </w:style>
  <w:style w:type="character" w:customStyle="1" w:styleId="PlainTextChar">
    <w:name w:val="Plain Text Char"/>
    <w:basedOn w:val="DefaultParagraphFont"/>
    <w:link w:val="PlainText"/>
    <w:uiPriority w:val="99"/>
    <w:rsid w:val="00BD2D54"/>
    <w:rPr>
      <w:rFonts w:ascii="Consolas" w:hAnsi="Consolas"/>
      <w:sz w:val="21"/>
      <w:szCs w:val="21"/>
    </w:rPr>
  </w:style>
  <w:style w:type="character" w:customStyle="1" w:styleId="shorttext">
    <w:name w:val="short_text"/>
    <w:basedOn w:val="DefaultParagraphFont"/>
    <w:rsid w:val="00BF1F1D"/>
  </w:style>
  <w:style w:type="character" w:customStyle="1" w:styleId="hps">
    <w:name w:val="hps"/>
    <w:basedOn w:val="DefaultParagraphFont"/>
    <w:rsid w:val="00BF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481">
      <w:bodyDiv w:val="1"/>
      <w:marLeft w:val="0"/>
      <w:marRight w:val="0"/>
      <w:marTop w:val="0"/>
      <w:marBottom w:val="0"/>
      <w:divBdr>
        <w:top w:val="none" w:sz="0" w:space="0" w:color="auto"/>
        <w:left w:val="none" w:sz="0" w:space="0" w:color="auto"/>
        <w:bottom w:val="none" w:sz="0" w:space="0" w:color="auto"/>
        <w:right w:val="none" w:sz="0" w:space="0" w:color="auto"/>
      </w:divBdr>
    </w:div>
    <w:div w:id="74481269">
      <w:bodyDiv w:val="1"/>
      <w:marLeft w:val="0"/>
      <w:marRight w:val="0"/>
      <w:marTop w:val="0"/>
      <w:marBottom w:val="0"/>
      <w:divBdr>
        <w:top w:val="none" w:sz="0" w:space="0" w:color="auto"/>
        <w:left w:val="none" w:sz="0" w:space="0" w:color="auto"/>
        <w:bottom w:val="none" w:sz="0" w:space="0" w:color="auto"/>
        <w:right w:val="none" w:sz="0" w:space="0" w:color="auto"/>
      </w:divBdr>
    </w:div>
    <w:div w:id="128980088">
      <w:bodyDiv w:val="1"/>
      <w:marLeft w:val="0"/>
      <w:marRight w:val="0"/>
      <w:marTop w:val="0"/>
      <w:marBottom w:val="0"/>
      <w:divBdr>
        <w:top w:val="none" w:sz="0" w:space="0" w:color="auto"/>
        <w:left w:val="none" w:sz="0" w:space="0" w:color="auto"/>
        <w:bottom w:val="none" w:sz="0" w:space="0" w:color="auto"/>
        <w:right w:val="none" w:sz="0" w:space="0" w:color="auto"/>
      </w:divBdr>
    </w:div>
    <w:div w:id="132061671">
      <w:bodyDiv w:val="1"/>
      <w:marLeft w:val="0"/>
      <w:marRight w:val="0"/>
      <w:marTop w:val="0"/>
      <w:marBottom w:val="0"/>
      <w:divBdr>
        <w:top w:val="none" w:sz="0" w:space="0" w:color="auto"/>
        <w:left w:val="none" w:sz="0" w:space="0" w:color="auto"/>
        <w:bottom w:val="none" w:sz="0" w:space="0" w:color="auto"/>
        <w:right w:val="none" w:sz="0" w:space="0" w:color="auto"/>
      </w:divBdr>
    </w:div>
    <w:div w:id="165707248">
      <w:bodyDiv w:val="1"/>
      <w:marLeft w:val="0"/>
      <w:marRight w:val="0"/>
      <w:marTop w:val="0"/>
      <w:marBottom w:val="0"/>
      <w:divBdr>
        <w:top w:val="none" w:sz="0" w:space="0" w:color="auto"/>
        <w:left w:val="none" w:sz="0" w:space="0" w:color="auto"/>
        <w:bottom w:val="none" w:sz="0" w:space="0" w:color="auto"/>
        <w:right w:val="none" w:sz="0" w:space="0" w:color="auto"/>
      </w:divBdr>
    </w:div>
    <w:div w:id="279535485">
      <w:bodyDiv w:val="1"/>
      <w:marLeft w:val="0"/>
      <w:marRight w:val="0"/>
      <w:marTop w:val="0"/>
      <w:marBottom w:val="0"/>
      <w:divBdr>
        <w:top w:val="none" w:sz="0" w:space="0" w:color="auto"/>
        <w:left w:val="none" w:sz="0" w:space="0" w:color="auto"/>
        <w:bottom w:val="none" w:sz="0" w:space="0" w:color="auto"/>
        <w:right w:val="none" w:sz="0" w:space="0" w:color="auto"/>
      </w:divBdr>
    </w:div>
    <w:div w:id="325011815">
      <w:bodyDiv w:val="1"/>
      <w:marLeft w:val="0"/>
      <w:marRight w:val="0"/>
      <w:marTop w:val="0"/>
      <w:marBottom w:val="0"/>
      <w:divBdr>
        <w:top w:val="none" w:sz="0" w:space="0" w:color="auto"/>
        <w:left w:val="none" w:sz="0" w:space="0" w:color="auto"/>
        <w:bottom w:val="none" w:sz="0" w:space="0" w:color="auto"/>
        <w:right w:val="none" w:sz="0" w:space="0" w:color="auto"/>
      </w:divBdr>
    </w:div>
    <w:div w:id="453523657">
      <w:bodyDiv w:val="1"/>
      <w:marLeft w:val="0"/>
      <w:marRight w:val="0"/>
      <w:marTop w:val="0"/>
      <w:marBottom w:val="0"/>
      <w:divBdr>
        <w:top w:val="none" w:sz="0" w:space="0" w:color="auto"/>
        <w:left w:val="none" w:sz="0" w:space="0" w:color="auto"/>
        <w:bottom w:val="none" w:sz="0" w:space="0" w:color="auto"/>
        <w:right w:val="none" w:sz="0" w:space="0" w:color="auto"/>
      </w:divBdr>
    </w:div>
    <w:div w:id="481044807">
      <w:bodyDiv w:val="1"/>
      <w:marLeft w:val="0"/>
      <w:marRight w:val="0"/>
      <w:marTop w:val="0"/>
      <w:marBottom w:val="0"/>
      <w:divBdr>
        <w:top w:val="none" w:sz="0" w:space="0" w:color="auto"/>
        <w:left w:val="none" w:sz="0" w:space="0" w:color="auto"/>
        <w:bottom w:val="none" w:sz="0" w:space="0" w:color="auto"/>
        <w:right w:val="none" w:sz="0" w:space="0" w:color="auto"/>
      </w:divBdr>
    </w:div>
    <w:div w:id="535701645">
      <w:bodyDiv w:val="1"/>
      <w:marLeft w:val="0"/>
      <w:marRight w:val="0"/>
      <w:marTop w:val="0"/>
      <w:marBottom w:val="0"/>
      <w:divBdr>
        <w:top w:val="none" w:sz="0" w:space="0" w:color="auto"/>
        <w:left w:val="none" w:sz="0" w:space="0" w:color="auto"/>
        <w:bottom w:val="none" w:sz="0" w:space="0" w:color="auto"/>
        <w:right w:val="none" w:sz="0" w:space="0" w:color="auto"/>
      </w:divBdr>
    </w:div>
    <w:div w:id="579602443">
      <w:bodyDiv w:val="1"/>
      <w:marLeft w:val="0"/>
      <w:marRight w:val="0"/>
      <w:marTop w:val="0"/>
      <w:marBottom w:val="0"/>
      <w:divBdr>
        <w:top w:val="none" w:sz="0" w:space="0" w:color="auto"/>
        <w:left w:val="none" w:sz="0" w:space="0" w:color="auto"/>
        <w:bottom w:val="none" w:sz="0" w:space="0" w:color="auto"/>
        <w:right w:val="none" w:sz="0" w:space="0" w:color="auto"/>
      </w:divBdr>
    </w:div>
    <w:div w:id="593434967">
      <w:bodyDiv w:val="1"/>
      <w:marLeft w:val="0"/>
      <w:marRight w:val="0"/>
      <w:marTop w:val="0"/>
      <w:marBottom w:val="0"/>
      <w:divBdr>
        <w:top w:val="none" w:sz="0" w:space="0" w:color="auto"/>
        <w:left w:val="none" w:sz="0" w:space="0" w:color="auto"/>
        <w:bottom w:val="none" w:sz="0" w:space="0" w:color="auto"/>
        <w:right w:val="none" w:sz="0" w:space="0" w:color="auto"/>
      </w:divBdr>
      <w:divsChild>
        <w:div w:id="330527443">
          <w:marLeft w:val="0"/>
          <w:marRight w:val="0"/>
          <w:marTop w:val="0"/>
          <w:marBottom w:val="0"/>
          <w:divBdr>
            <w:top w:val="none" w:sz="0" w:space="0" w:color="auto"/>
            <w:left w:val="none" w:sz="0" w:space="0" w:color="auto"/>
            <w:bottom w:val="none" w:sz="0" w:space="0" w:color="auto"/>
            <w:right w:val="none" w:sz="0" w:space="0" w:color="auto"/>
          </w:divBdr>
          <w:divsChild>
            <w:div w:id="724762945">
              <w:marLeft w:val="0"/>
              <w:marRight w:val="0"/>
              <w:marTop w:val="0"/>
              <w:marBottom w:val="0"/>
              <w:divBdr>
                <w:top w:val="none" w:sz="0" w:space="0" w:color="auto"/>
                <w:left w:val="none" w:sz="0" w:space="0" w:color="auto"/>
                <w:bottom w:val="none" w:sz="0" w:space="0" w:color="auto"/>
                <w:right w:val="none" w:sz="0" w:space="0" w:color="auto"/>
              </w:divBdr>
              <w:divsChild>
                <w:div w:id="287047864">
                  <w:marLeft w:val="0"/>
                  <w:marRight w:val="0"/>
                  <w:marTop w:val="0"/>
                  <w:marBottom w:val="0"/>
                  <w:divBdr>
                    <w:top w:val="none" w:sz="0" w:space="0" w:color="auto"/>
                    <w:left w:val="none" w:sz="0" w:space="0" w:color="auto"/>
                    <w:bottom w:val="none" w:sz="0" w:space="0" w:color="auto"/>
                    <w:right w:val="none" w:sz="0" w:space="0" w:color="auto"/>
                  </w:divBdr>
                  <w:divsChild>
                    <w:div w:id="508914809">
                      <w:marLeft w:val="0"/>
                      <w:marRight w:val="0"/>
                      <w:marTop w:val="0"/>
                      <w:marBottom w:val="0"/>
                      <w:divBdr>
                        <w:top w:val="none" w:sz="0" w:space="0" w:color="auto"/>
                        <w:left w:val="none" w:sz="0" w:space="0" w:color="auto"/>
                        <w:bottom w:val="none" w:sz="0" w:space="0" w:color="auto"/>
                        <w:right w:val="none" w:sz="0" w:space="0" w:color="auto"/>
                      </w:divBdr>
                      <w:divsChild>
                        <w:div w:id="707873938">
                          <w:marLeft w:val="0"/>
                          <w:marRight w:val="0"/>
                          <w:marTop w:val="0"/>
                          <w:marBottom w:val="0"/>
                          <w:divBdr>
                            <w:top w:val="none" w:sz="0" w:space="0" w:color="auto"/>
                            <w:left w:val="none" w:sz="0" w:space="0" w:color="auto"/>
                            <w:bottom w:val="none" w:sz="0" w:space="0" w:color="auto"/>
                            <w:right w:val="none" w:sz="0" w:space="0" w:color="auto"/>
                          </w:divBdr>
                          <w:divsChild>
                            <w:div w:id="1499273536">
                              <w:marLeft w:val="0"/>
                              <w:marRight w:val="0"/>
                              <w:marTop w:val="0"/>
                              <w:marBottom w:val="0"/>
                              <w:divBdr>
                                <w:top w:val="none" w:sz="0" w:space="0" w:color="auto"/>
                                <w:left w:val="none" w:sz="0" w:space="0" w:color="auto"/>
                                <w:bottom w:val="none" w:sz="0" w:space="0" w:color="auto"/>
                                <w:right w:val="none" w:sz="0" w:space="0" w:color="auto"/>
                              </w:divBdr>
                              <w:divsChild>
                                <w:div w:id="511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92556">
      <w:bodyDiv w:val="1"/>
      <w:marLeft w:val="0"/>
      <w:marRight w:val="0"/>
      <w:marTop w:val="0"/>
      <w:marBottom w:val="0"/>
      <w:divBdr>
        <w:top w:val="none" w:sz="0" w:space="0" w:color="auto"/>
        <w:left w:val="none" w:sz="0" w:space="0" w:color="auto"/>
        <w:bottom w:val="none" w:sz="0" w:space="0" w:color="auto"/>
        <w:right w:val="none" w:sz="0" w:space="0" w:color="auto"/>
      </w:divBdr>
    </w:div>
    <w:div w:id="680738954">
      <w:bodyDiv w:val="1"/>
      <w:marLeft w:val="0"/>
      <w:marRight w:val="0"/>
      <w:marTop w:val="0"/>
      <w:marBottom w:val="0"/>
      <w:divBdr>
        <w:top w:val="none" w:sz="0" w:space="0" w:color="auto"/>
        <w:left w:val="none" w:sz="0" w:space="0" w:color="auto"/>
        <w:bottom w:val="none" w:sz="0" w:space="0" w:color="auto"/>
        <w:right w:val="none" w:sz="0" w:space="0" w:color="auto"/>
      </w:divBdr>
    </w:div>
    <w:div w:id="691879126">
      <w:bodyDiv w:val="1"/>
      <w:marLeft w:val="0"/>
      <w:marRight w:val="0"/>
      <w:marTop w:val="0"/>
      <w:marBottom w:val="0"/>
      <w:divBdr>
        <w:top w:val="none" w:sz="0" w:space="0" w:color="auto"/>
        <w:left w:val="none" w:sz="0" w:space="0" w:color="auto"/>
        <w:bottom w:val="none" w:sz="0" w:space="0" w:color="auto"/>
        <w:right w:val="none" w:sz="0" w:space="0" w:color="auto"/>
      </w:divBdr>
    </w:div>
    <w:div w:id="694502603">
      <w:bodyDiv w:val="1"/>
      <w:marLeft w:val="0"/>
      <w:marRight w:val="0"/>
      <w:marTop w:val="0"/>
      <w:marBottom w:val="0"/>
      <w:divBdr>
        <w:top w:val="none" w:sz="0" w:space="0" w:color="auto"/>
        <w:left w:val="none" w:sz="0" w:space="0" w:color="auto"/>
        <w:bottom w:val="none" w:sz="0" w:space="0" w:color="auto"/>
        <w:right w:val="none" w:sz="0" w:space="0" w:color="auto"/>
      </w:divBdr>
    </w:div>
    <w:div w:id="705915089">
      <w:bodyDiv w:val="1"/>
      <w:marLeft w:val="0"/>
      <w:marRight w:val="0"/>
      <w:marTop w:val="0"/>
      <w:marBottom w:val="0"/>
      <w:divBdr>
        <w:top w:val="none" w:sz="0" w:space="0" w:color="auto"/>
        <w:left w:val="none" w:sz="0" w:space="0" w:color="auto"/>
        <w:bottom w:val="none" w:sz="0" w:space="0" w:color="auto"/>
        <w:right w:val="none" w:sz="0" w:space="0" w:color="auto"/>
      </w:divBdr>
    </w:div>
    <w:div w:id="746152004">
      <w:bodyDiv w:val="1"/>
      <w:marLeft w:val="0"/>
      <w:marRight w:val="0"/>
      <w:marTop w:val="0"/>
      <w:marBottom w:val="0"/>
      <w:divBdr>
        <w:top w:val="none" w:sz="0" w:space="0" w:color="auto"/>
        <w:left w:val="none" w:sz="0" w:space="0" w:color="auto"/>
        <w:bottom w:val="none" w:sz="0" w:space="0" w:color="auto"/>
        <w:right w:val="none" w:sz="0" w:space="0" w:color="auto"/>
      </w:divBdr>
    </w:div>
    <w:div w:id="751896078">
      <w:bodyDiv w:val="1"/>
      <w:marLeft w:val="0"/>
      <w:marRight w:val="0"/>
      <w:marTop w:val="0"/>
      <w:marBottom w:val="0"/>
      <w:divBdr>
        <w:top w:val="none" w:sz="0" w:space="0" w:color="auto"/>
        <w:left w:val="none" w:sz="0" w:space="0" w:color="auto"/>
        <w:bottom w:val="none" w:sz="0" w:space="0" w:color="auto"/>
        <w:right w:val="none" w:sz="0" w:space="0" w:color="auto"/>
      </w:divBdr>
    </w:div>
    <w:div w:id="917788948">
      <w:bodyDiv w:val="1"/>
      <w:marLeft w:val="0"/>
      <w:marRight w:val="0"/>
      <w:marTop w:val="0"/>
      <w:marBottom w:val="0"/>
      <w:divBdr>
        <w:top w:val="none" w:sz="0" w:space="0" w:color="auto"/>
        <w:left w:val="none" w:sz="0" w:space="0" w:color="auto"/>
        <w:bottom w:val="none" w:sz="0" w:space="0" w:color="auto"/>
        <w:right w:val="none" w:sz="0" w:space="0" w:color="auto"/>
      </w:divBdr>
    </w:div>
    <w:div w:id="957376991">
      <w:bodyDiv w:val="1"/>
      <w:marLeft w:val="0"/>
      <w:marRight w:val="0"/>
      <w:marTop w:val="0"/>
      <w:marBottom w:val="0"/>
      <w:divBdr>
        <w:top w:val="none" w:sz="0" w:space="0" w:color="auto"/>
        <w:left w:val="none" w:sz="0" w:space="0" w:color="auto"/>
        <w:bottom w:val="none" w:sz="0" w:space="0" w:color="auto"/>
        <w:right w:val="none" w:sz="0" w:space="0" w:color="auto"/>
      </w:divBdr>
    </w:div>
    <w:div w:id="962467457">
      <w:bodyDiv w:val="1"/>
      <w:marLeft w:val="0"/>
      <w:marRight w:val="0"/>
      <w:marTop w:val="0"/>
      <w:marBottom w:val="0"/>
      <w:divBdr>
        <w:top w:val="none" w:sz="0" w:space="0" w:color="auto"/>
        <w:left w:val="none" w:sz="0" w:space="0" w:color="auto"/>
        <w:bottom w:val="none" w:sz="0" w:space="0" w:color="auto"/>
        <w:right w:val="none" w:sz="0" w:space="0" w:color="auto"/>
      </w:divBdr>
    </w:div>
    <w:div w:id="993025106">
      <w:bodyDiv w:val="1"/>
      <w:marLeft w:val="0"/>
      <w:marRight w:val="0"/>
      <w:marTop w:val="0"/>
      <w:marBottom w:val="0"/>
      <w:divBdr>
        <w:top w:val="none" w:sz="0" w:space="0" w:color="auto"/>
        <w:left w:val="none" w:sz="0" w:space="0" w:color="auto"/>
        <w:bottom w:val="none" w:sz="0" w:space="0" w:color="auto"/>
        <w:right w:val="none" w:sz="0" w:space="0" w:color="auto"/>
      </w:divBdr>
    </w:div>
    <w:div w:id="1010647469">
      <w:bodyDiv w:val="1"/>
      <w:marLeft w:val="0"/>
      <w:marRight w:val="0"/>
      <w:marTop w:val="0"/>
      <w:marBottom w:val="0"/>
      <w:divBdr>
        <w:top w:val="none" w:sz="0" w:space="0" w:color="auto"/>
        <w:left w:val="none" w:sz="0" w:space="0" w:color="auto"/>
        <w:bottom w:val="none" w:sz="0" w:space="0" w:color="auto"/>
        <w:right w:val="none" w:sz="0" w:space="0" w:color="auto"/>
      </w:divBdr>
    </w:div>
    <w:div w:id="1070156074">
      <w:bodyDiv w:val="1"/>
      <w:marLeft w:val="0"/>
      <w:marRight w:val="0"/>
      <w:marTop w:val="0"/>
      <w:marBottom w:val="0"/>
      <w:divBdr>
        <w:top w:val="none" w:sz="0" w:space="0" w:color="auto"/>
        <w:left w:val="none" w:sz="0" w:space="0" w:color="auto"/>
        <w:bottom w:val="none" w:sz="0" w:space="0" w:color="auto"/>
        <w:right w:val="none" w:sz="0" w:space="0" w:color="auto"/>
      </w:divBdr>
    </w:div>
    <w:div w:id="1124618112">
      <w:bodyDiv w:val="1"/>
      <w:marLeft w:val="0"/>
      <w:marRight w:val="0"/>
      <w:marTop w:val="0"/>
      <w:marBottom w:val="0"/>
      <w:divBdr>
        <w:top w:val="none" w:sz="0" w:space="0" w:color="auto"/>
        <w:left w:val="none" w:sz="0" w:space="0" w:color="auto"/>
        <w:bottom w:val="none" w:sz="0" w:space="0" w:color="auto"/>
        <w:right w:val="none" w:sz="0" w:space="0" w:color="auto"/>
      </w:divBdr>
    </w:div>
    <w:div w:id="1133908583">
      <w:bodyDiv w:val="1"/>
      <w:marLeft w:val="0"/>
      <w:marRight w:val="0"/>
      <w:marTop w:val="0"/>
      <w:marBottom w:val="0"/>
      <w:divBdr>
        <w:top w:val="none" w:sz="0" w:space="0" w:color="auto"/>
        <w:left w:val="none" w:sz="0" w:space="0" w:color="auto"/>
        <w:bottom w:val="none" w:sz="0" w:space="0" w:color="auto"/>
        <w:right w:val="none" w:sz="0" w:space="0" w:color="auto"/>
      </w:divBdr>
    </w:div>
    <w:div w:id="1153640715">
      <w:bodyDiv w:val="1"/>
      <w:marLeft w:val="0"/>
      <w:marRight w:val="0"/>
      <w:marTop w:val="0"/>
      <w:marBottom w:val="0"/>
      <w:divBdr>
        <w:top w:val="none" w:sz="0" w:space="0" w:color="auto"/>
        <w:left w:val="none" w:sz="0" w:space="0" w:color="auto"/>
        <w:bottom w:val="none" w:sz="0" w:space="0" w:color="auto"/>
        <w:right w:val="none" w:sz="0" w:space="0" w:color="auto"/>
      </w:divBdr>
    </w:div>
    <w:div w:id="1294601239">
      <w:bodyDiv w:val="1"/>
      <w:marLeft w:val="0"/>
      <w:marRight w:val="0"/>
      <w:marTop w:val="0"/>
      <w:marBottom w:val="0"/>
      <w:divBdr>
        <w:top w:val="none" w:sz="0" w:space="0" w:color="auto"/>
        <w:left w:val="none" w:sz="0" w:space="0" w:color="auto"/>
        <w:bottom w:val="none" w:sz="0" w:space="0" w:color="auto"/>
        <w:right w:val="none" w:sz="0" w:space="0" w:color="auto"/>
      </w:divBdr>
    </w:div>
    <w:div w:id="1306546300">
      <w:bodyDiv w:val="1"/>
      <w:marLeft w:val="0"/>
      <w:marRight w:val="0"/>
      <w:marTop w:val="0"/>
      <w:marBottom w:val="0"/>
      <w:divBdr>
        <w:top w:val="none" w:sz="0" w:space="0" w:color="auto"/>
        <w:left w:val="none" w:sz="0" w:space="0" w:color="auto"/>
        <w:bottom w:val="none" w:sz="0" w:space="0" w:color="auto"/>
        <w:right w:val="none" w:sz="0" w:space="0" w:color="auto"/>
      </w:divBdr>
    </w:div>
    <w:div w:id="1461922171">
      <w:bodyDiv w:val="1"/>
      <w:marLeft w:val="0"/>
      <w:marRight w:val="0"/>
      <w:marTop w:val="0"/>
      <w:marBottom w:val="0"/>
      <w:divBdr>
        <w:top w:val="none" w:sz="0" w:space="0" w:color="auto"/>
        <w:left w:val="none" w:sz="0" w:space="0" w:color="auto"/>
        <w:bottom w:val="none" w:sz="0" w:space="0" w:color="auto"/>
        <w:right w:val="none" w:sz="0" w:space="0" w:color="auto"/>
      </w:divBdr>
    </w:div>
    <w:div w:id="1531920470">
      <w:bodyDiv w:val="1"/>
      <w:marLeft w:val="0"/>
      <w:marRight w:val="0"/>
      <w:marTop w:val="0"/>
      <w:marBottom w:val="0"/>
      <w:divBdr>
        <w:top w:val="none" w:sz="0" w:space="0" w:color="auto"/>
        <w:left w:val="none" w:sz="0" w:space="0" w:color="auto"/>
        <w:bottom w:val="none" w:sz="0" w:space="0" w:color="auto"/>
        <w:right w:val="none" w:sz="0" w:space="0" w:color="auto"/>
      </w:divBdr>
    </w:div>
    <w:div w:id="1562715004">
      <w:bodyDiv w:val="1"/>
      <w:marLeft w:val="0"/>
      <w:marRight w:val="0"/>
      <w:marTop w:val="0"/>
      <w:marBottom w:val="0"/>
      <w:divBdr>
        <w:top w:val="none" w:sz="0" w:space="0" w:color="auto"/>
        <w:left w:val="none" w:sz="0" w:space="0" w:color="auto"/>
        <w:bottom w:val="none" w:sz="0" w:space="0" w:color="auto"/>
        <w:right w:val="none" w:sz="0" w:space="0" w:color="auto"/>
      </w:divBdr>
    </w:div>
    <w:div w:id="1654021121">
      <w:bodyDiv w:val="1"/>
      <w:marLeft w:val="0"/>
      <w:marRight w:val="0"/>
      <w:marTop w:val="0"/>
      <w:marBottom w:val="0"/>
      <w:divBdr>
        <w:top w:val="none" w:sz="0" w:space="0" w:color="auto"/>
        <w:left w:val="none" w:sz="0" w:space="0" w:color="auto"/>
        <w:bottom w:val="none" w:sz="0" w:space="0" w:color="auto"/>
        <w:right w:val="none" w:sz="0" w:space="0" w:color="auto"/>
      </w:divBdr>
    </w:div>
    <w:div w:id="1734699538">
      <w:bodyDiv w:val="1"/>
      <w:marLeft w:val="0"/>
      <w:marRight w:val="0"/>
      <w:marTop w:val="0"/>
      <w:marBottom w:val="0"/>
      <w:divBdr>
        <w:top w:val="none" w:sz="0" w:space="0" w:color="auto"/>
        <w:left w:val="none" w:sz="0" w:space="0" w:color="auto"/>
        <w:bottom w:val="none" w:sz="0" w:space="0" w:color="auto"/>
        <w:right w:val="none" w:sz="0" w:space="0" w:color="auto"/>
      </w:divBdr>
    </w:div>
    <w:div w:id="1981424564">
      <w:bodyDiv w:val="1"/>
      <w:marLeft w:val="0"/>
      <w:marRight w:val="0"/>
      <w:marTop w:val="0"/>
      <w:marBottom w:val="0"/>
      <w:divBdr>
        <w:top w:val="none" w:sz="0" w:space="0" w:color="auto"/>
        <w:left w:val="none" w:sz="0" w:space="0" w:color="auto"/>
        <w:bottom w:val="none" w:sz="0" w:space="0" w:color="auto"/>
        <w:right w:val="none" w:sz="0" w:space="0" w:color="auto"/>
      </w:divBdr>
    </w:div>
    <w:div w:id="2032102307">
      <w:bodyDiv w:val="1"/>
      <w:marLeft w:val="0"/>
      <w:marRight w:val="0"/>
      <w:marTop w:val="0"/>
      <w:marBottom w:val="0"/>
      <w:divBdr>
        <w:top w:val="none" w:sz="0" w:space="0" w:color="auto"/>
        <w:left w:val="none" w:sz="0" w:space="0" w:color="auto"/>
        <w:bottom w:val="none" w:sz="0" w:space="0" w:color="auto"/>
        <w:right w:val="none" w:sz="0" w:space="0" w:color="auto"/>
      </w:divBdr>
    </w:div>
    <w:div w:id="2062484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cdc.gov/hiv"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ivtest.or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82D0-E8C8-417C-B255-D709211A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6940</Words>
  <Characters>50185</Characters>
  <Application>Microsoft Office Word</Application>
  <DocSecurity>0</DocSecurity>
  <Lines>418</Lines>
  <Paragraphs>114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57011</CharactersWithSpaces>
  <SharedDoc>false</SharedDoc>
  <HLinks>
    <vt:vector size="12" baseType="variant">
      <vt:variant>
        <vt:i4>2359347</vt:i4>
      </vt:variant>
      <vt:variant>
        <vt:i4>3</vt:i4>
      </vt:variant>
      <vt:variant>
        <vt:i4>0</vt:i4>
      </vt:variant>
      <vt:variant>
        <vt:i4>5</vt:i4>
      </vt:variant>
      <vt:variant>
        <vt:lpwstr>http://www.cdc.gov/hiv</vt:lpwstr>
      </vt:variant>
      <vt:variant>
        <vt:lpwstr/>
      </vt:variant>
      <vt:variant>
        <vt:i4>2883682</vt:i4>
      </vt:variant>
      <vt:variant>
        <vt:i4>0</vt:i4>
      </vt:variant>
      <vt:variant>
        <vt:i4>0</vt:i4>
      </vt:variant>
      <vt:variant>
        <vt:i4>5</vt:i4>
      </vt:variant>
      <vt:variant>
        <vt:lpwstr>http://www.hivtest.org/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elu5</cp:lastModifiedBy>
  <cp:revision>16</cp:revision>
  <cp:lastPrinted>2011-04-11T13:08:00Z</cp:lastPrinted>
  <dcterms:created xsi:type="dcterms:W3CDTF">2011-10-07T18:33:00Z</dcterms:created>
  <dcterms:modified xsi:type="dcterms:W3CDTF">2011-11-30T16:18:00Z</dcterms:modified>
</cp:coreProperties>
</file>