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5B2" w:rsidRPr="00072080" w:rsidRDefault="007E55B2" w:rsidP="004D1EC2">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color w:val="3366FF"/>
          <w:sz w:val="28"/>
          <w:szCs w:val="28"/>
          <w:u w:val="single"/>
        </w:rPr>
      </w:pPr>
      <w:r w:rsidRPr="00072080">
        <w:rPr>
          <w:rFonts w:ascii="Tahoma" w:hAnsi="Tahoma" w:cs="Tahoma"/>
          <w:b/>
          <w:bCs/>
          <w:sz w:val="28"/>
          <w:szCs w:val="28"/>
          <w:u w:val="single"/>
        </w:rPr>
        <w:t>The Supporting Statement for OMB 0596-NEW</w:t>
      </w:r>
      <w:r w:rsidRPr="00072080">
        <w:rPr>
          <w:rFonts w:ascii="Tahoma" w:hAnsi="Tahoma" w:cs="Tahoma"/>
          <w:sz w:val="28"/>
          <w:szCs w:val="28"/>
          <w:u w:val="single"/>
        </w:rPr>
        <w:t xml:space="preserve"> </w:t>
      </w:r>
    </w:p>
    <w:p w:rsidR="007E55B2" w:rsidRPr="00072080" w:rsidRDefault="007E55B2" w:rsidP="004D1EC2">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sz w:val="28"/>
          <w:szCs w:val="28"/>
        </w:rPr>
      </w:pPr>
      <w:smartTag w:uri="urn:schemas-microsoft-com:office:smarttags" w:element="PlaceName">
        <w:smartTag w:uri="urn:schemas-microsoft-com:office:smarttags" w:element="place">
          <w:smartTag w:uri="urn:schemas-microsoft-com:office:smarttags" w:element="PlaceName">
            <w:r w:rsidRPr="00072080">
              <w:rPr>
                <w:rFonts w:ascii="Tahoma" w:hAnsi="Tahoma" w:cs="Tahoma"/>
                <w:sz w:val="28"/>
                <w:szCs w:val="28"/>
              </w:rPr>
              <w:t>McKenzie</w:t>
            </w:r>
          </w:smartTag>
          <w:r w:rsidRPr="00072080">
            <w:rPr>
              <w:rFonts w:ascii="Tahoma" w:hAnsi="Tahoma" w:cs="Tahoma"/>
              <w:sz w:val="28"/>
              <w:szCs w:val="28"/>
            </w:rPr>
            <w:t xml:space="preserve"> </w:t>
          </w:r>
          <w:smartTag w:uri="urn:schemas-microsoft-com:office:smarttags" w:element="PlaceType">
            <w:r w:rsidRPr="00072080">
              <w:rPr>
                <w:rFonts w:ascii="Tahoma" w:hAnsi="Tahoma" w:cs="Tahoma"/>
                <w:sz w:val="28"/>
                <w:szCs w:val="28"/>
              </w:rPr>
              <w:t>River</w:t>
            </w:r>
          </w:smartTag>
        </w:smartTag>
      </w:smartTag>
      <w:r w:rsidRPr="00072080">
        <w:rPr>
          <w:rFonts w:ascii="Tahoma" w:hAnsi="Tahoma" w:cs="Tahoma"/>
          <w:sz w:val="28"/>
          <w:szCs w:val="28"/>
        </w:rPr>
        <w:t xml:space="preserve"> and Trail Visitor Surveys</w:t>
      </w:r>
    </w:p>
    <w:p w:rsidR="007E55B2" w:rsidRPr="00072080" w:rsidRDefault="007E55B2" w:rsidP="004D1EC2">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sz w:val="28"/>
          <w:szCs w:val="28"/>
        </w:rPr>
      </w:pPr>
      <w:r w:rsidRPr="00072080">
        <w:rPr>
          <w:rFonts w:ascii="Tahoma" w:hAnsi="Tahoma" w:cs="Tahoma"/>
          <w:sz w:val="28"/>
          <w:szCs w:val="28"/>
        </w:rPr>
        <w:t xml:space="preserve">Flathead Wild and </w:t>
      </w:r>
      <w:smartTag w:uri="urn:schemas-microsoft-com:office:smarttags" w:element="PlaceName">
        <w:smartTag w:uri="urn:schemas-microsoft-com:office:smarttags" w:element="place">
          <w:r w:rsidRPr="00072080">
            <w:rPr>
              <w:rFonts w:ascii="Tahoma" w:hAnsi="Tahoma" w:cs="Tahoma"/>
              <w:sz w:val="28"/>
              <w:szCs w:val="28"/>
            </w:rPr>
            <w:t>Scenic</w:t>
          </w:r>
        </w:smartTag>
        <w:r w:rsidRPr="00072080">
          <w:rPr>
            <w:rFonts w:ascii="Tahoma" w:hAnsi="Tahoma" w:cs="Tahoma"/>
            <w:sz w:val="28"/>
            <w:szCs w:val="28"/>
          </w:rPr>
          <w:t xml:space="preserve"> </w:t>
        </w:r>
        <w:smartTag w:uri="urn:schemas-microsoft-com:office:smarttags" w:element="PlaceType">
          <w:r w:rsidRPr="00072080">
            <w:rPr>
              <w:rFonts w:ascii="Tahoma" w:hAnsi="Tahoma" w:cs="Tahoma"/>
              <w:sz w:val="28"/>
              <w:szCs w:val="28"/>
            </w:rPr>
            <w:t>River</w:t>
          </w:r>
        </w:smartTag>
      </w:smartTag>
      <w:r w:rsidRPr="00072080">
        <w:rPr>
          <w:rFonts w:ascii="Tahoma" w:hAnsi="Tahoma" w:cs="Tahoma"/>
          <w:sz w:val="28"/>
          <w:szCs w:val="28"/>
        </w:rPr>
        <w:t xml:space="preserve"> Visitor Survey</w:t>
      </w:r>
    </w:p>
    <w:p w:rsidR="007E55B2" w:rsidRPr="00072080" w:rsidRDefault="007E55B2" w:rsidP="004D1EC2">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sz w:val="28"/>
          <w:szCs w:val="28"/>
        </w:rPr>
      </w:pPr>
      <w:smartTag w:uri="urn:schemas-microsoft-com:office:smarttags" w:element="PlaceName">
        <w:r w:rsidRPr="00072080">
          <w:rPr>
            <w:rFonts w:ascii="Tahoma" w:hAnsi="Tahoma" w:cs="Tahoma"/>
            <w:sz w:val="28"/>
            <w:szCs w:val="28"/>
          </w:rPr>
          <w:t>USDA</w:t>
        </w:r>
      </w:smartTag>
      <w:r w:rsidRPr="00072080">
        <w:rPr>
          <w:rFonts w:ascii="Tahoma" w:hAnsi="Tahoma" w:cs="Tahoma"/>
          <w:sz w:val="28"/>
          <w:szCs w:val="28"/>
        </w:rPr>
        <w:t xml:space="preserve"> </w:t>
      </w:r>
      <w:smartTag w:uri="urn:schemas-microsoft-com:office:smarttags" w:element="PlaceType">
        <w:r w:rsidRPr="00072080">
          <w:rPr>
            <w:rFonts w:ascii="Tahoma" w:hAnsi="Tahoma" w:cs="Tahoma"/>
            <w:sz w:val="28"/>
            <w:szCs w:val="28"/>
          </w:rPr>
          <w:t>Forest</w:t>
        </w:r>
      </w:smartTag>
      <w:r w:rsidRPr="00072080">
        <w:rPr>
          <w:rFonts w:ascii="Tahoma" w:hAnsi="Tahoma" w:cs="Tahoma"/>
          <w:sz w:val="28"/>
          <w:szCs w:val="28"/>
        </w:rPr>
        <w:t xml:space="preserve"> Service, Flathead and </w:t>
      </w:r>
      <w:smartTag w:uri="urn:schemas-microsoft-com:office:smarttags" w:element="PlaceName">
        <w:smartTag w:uri="urn:schemas-microsoft-com:office:smarttags" w:element="place">
          <w:smartTag w:uri="urn:schemas-microsoft-com:office:smarttags" w:element="PlaceName">
            <w:r w:rsidRPr="00072080">
              <w:rPr>
                <w:rFonts w:ascii="Tahoma" w:hAnsi="Tahoma" w:cs="Tahoma"/>
                <w:sz w:val="28"/>
                <w:szCs w:val="28"/>
              </w:rPr>
              <w:t>Willamette</w:t>
            </w:r>
          </w:smartTag>
          <w:r w:rsidRPr="00072080">
            <w:rPr>
              <w:rFonts w:ascii="Tahoma" w:hAnsi="Tahoma" w:cs="Tahoma"/>
              <w:sz w:val="28"/>
              <w:szCs w:val="28"/>
            </w:rPr>
            <w:t xml:space="preserve"> </w:t>
          </w:r>
          <w:smartTag w:uri="urn:schemas-microsoft-com:office:smarttags" w:element="PlaceType">
            <w:r w:rsidRPr="00072080">
              <w:rPr>
                <w:rFonts w:ascii="Tahoma" w:hAnsi="Tahoma" w:cs="Tahoma"/>
                <w:sz w:val="28"/>
                <w:szCs w:val="28"/>
              </w:rPr>
              <w:t>National Forests</w:t>
            </w:r>
          </w:smartTag>
        </w:smartTag>
      </w:smartTag>
      <w:r w:rsidRPr="00072080">
        <w:rPr>
          <w:rFonts w:ascii="Tahoma" w:hAnsi="Tahoma" w:cs="Tahoma"/>
          <w:sz w:val="28"/>
          <w:szCs w:val="28"/>
        </w:rPr>
        <w:t>,</w:t>
      </w:r>
    </w:p>
    <w:p w:rsidR="007E55B2" w:rsidRPr="00072080" w:rsidRDefault="007E55B2" w:rsidP="004D1EC2">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sz w:val="28"/>
          <w:szCs w:val="28"/>
        </w:rPr>
      </w:pPr>
      <w:r w:rsidRPr="00072080">
        <w:rPr>
          <w:rFonts w:ascii="Tahoma" w:hAnsi="Tahoma" w:cs="Tahoma"/>
          <w:sz w:val="28"/>
          <w:szCs w:val="28"/>
        </w:rPr>
        <w:t xml:space="preserve">National Park Service, </w:t>
      </w:r>
      <w:smartTag w:uri="urn:schemas-microsoft-com:office:smarttags" w:element="PlaceName">
        <w:smartTag w:uri="urn:schemas-microsoft-com:office:smarttags" w:element="place">
          <w:smartTag w:uri="urn:schemas-microsoft-com:office:smarttags" w:element="PlaceName">
            <w:r w:rsidRPr="00072080">
              <w:rPr>
                <w:rFonts w:ascii="Tahoma" w:hAnsi="Tahoma" w:cs="Tahoma"/>
                <w:sz w:val="28"/>
                <w:szCs w:val="28"/>
              </w:rPr>
              <w:t>Glacier</w:t>
            </w:r>
          </w:smartTag>
          <w:r w:rsidRPr="00072080">
            <w:rPr>
              <w:rFonts w:ascii="Tahoma" w:hAnsi="Tahoma" w:cs="Tahoma"/>
              <w:sz w:val="28"/>
              <w:szCs w:val="28"/>
            </w:rPr>
            <w:t xml:space="preserve"> </w:t>
          </w:r>
          <w:smartTag w:uri="urn:schemas-microsoft-com:office:smarttags" w:element="PlaceType">
            <w:r w:rsidRPr="00072080">
              <w:rPr>
                <w:rFonts w:ascii="Tahoma" w:hAnsi="Tahoma" w:cs="Tahoma"/>
                <w:sz w:val="28"/>
                <w:szCs w:val="28"/>
              </w:rPr>
              <w:t>National Park</w:t>
            </w:r>
          </w:smartTag>
        </w:smartTag>
      </w:smartTag>
      <w:r w:rsidRPr="00072080">
        <w:rPr>
          <w:rFonts w:ascii="Tahoma" w:hAnsi="Tahoma" w:cs="Tahoma"/>
          <w:sz w:val="28"/>
          <w:szCs w:val="28"/>
        </w:rPr>
        <w:t xml:space="preserve"> </w:t>
      </w:r>
    </w:p>
    <w:p w:rsidR="007E55B2" w:rsidRPr="00072080" w:rsidRDefault="007E55B2" w:rsidP="004D1EC2">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sz w:val="28"/>
          <w:szCs w:val="28"/>
        </w:rPr>
      </w:pPr>
      <w:r w:rsidRPr="00072080">
        <w:rPr>
          <w:rFonts w:ascii="Tahoma" w:hAnsi="Tahoma" w:cs="Tahoma"/>
          <w:sz w:val="28"/>
          <w:szCs w:val="28"/>
        </w:rPr>
        <w:t>February 2012</w:t>
      </w:r>
    </w:p>
    <w:p w:rsidR="007E55B2" w:rsidRPr="00072080" w:rsidRDefault="007E55B2" w:rsidP="004D1EC2">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16"/>
          <w:szCs w:val="16"/>
        </w:rPr>
      </w:pPr>
    </w:p>
    <w:p w:rsidR="007E55B2" w:rsidRPr="00072080" w:rsidRDefault="007E55B2" w:rsidP="00EC10F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hanging="360"/>
        <w:rPr>
          <w:rFonts w:ascii="Tahoma" w:hAnsi="Tahoma" w:cs="Tahoma"/>
          <w:b/>
          <w:bCs/>
          <w:sz w:val="16"/>
          <w:szCs w:val="16"/>
        </w:rPr>
      </w:pPr>
    </w:p>
    <w:p w:rsidR="007E55B2" w:rsidRPr="00072080" w:rsidRDefault="007E55B2" w:rsidP="00EC10F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hanging="360"/>
        <w:rPr>
          <w:rFonts w:ascii="Tahoma" w:hAnsi="Tahoma" w:cs="Tahoma"/>
          <w:b/>
          <w:bCs/>
          <w:sz w:val="28"/>
          <w:szCs w:val="28"/>
        </w:rPr>
      </w:pPr>
      <w:r w:rsidRPr="00072080">
        <w:rPr>
          <w:rFonts w:ascii="Tahoma" w:hAnsi="Tahoma" w:cs="Tahoma"/>
          <w:b/>
          <w:bCs/>
          <w:sz w:val="28"/>
          <w:szCs w:val="28"/>
        </w:rPr>
        <w:t>A.  Justification</w:t>
      </w:r>
    </w:p>
    <w:p w:rsidR="007E55B2" w:rsidRPr="00072080" w:rsidRDefault="007E55B2" w:rsidP="00C03E9F">
      <w:pPr>
        <w:pStyle w:val="BodyTextIndent2"/>
        <w:numPr>
          <w:ilvl w:val="0"/>
          <w:numId w:val="10"/>
        </w:numPr>
        <w:tabs>
          <w:tab w:val="left" w:pos="360"/>
        </w:tabs>
        <w:spacing w:after="80"/>
        <w:jc w:val="both"/>
        <w:rPr>
          <w:rFonts w:ascii="Tahoma" w:hAnsi="Tahoma" w:cs="Tahoma"/>
          <w:sz w:val="22"/>
          <w:szCs w:val="22"/>
        </w:rPr>
      </w:pPr>
      <w:r w:rsidRPr="00072080">
        <w:rPr>
          <w:rFonts w:ascii="Tahoma" w:hAnsi="Tahoma" w:cs="Tahoma"/>
          <w:sz w:val="22"/>
          <w:szCs w:val="22"/>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7E55B2" w:rsidRPr="00072080" w:rsidRDefault="007E55B2" w:rsidP="008D28BB">
      <w:pPr>
        <w:pStyle w:val="BodyTextIndent2"/>
        <w:tabs>
          <w:tab w:val="clear" w:pos="0"/>
          <w:tab w:val="clear" w:pos="361"/>
          <w:tab w:val="clear" w:pos="722"/>
        </w:tabs>
        <w:spacing w:after="80"/>
        <w:rPr>
          <w:rFonts w:ascii="Tahoma" w:hAnsi="Tahoma" w:cs="Tahoma"/>
          <w:b w:val="0"/>
          <w:bCs w:val="0"/>
          <w:sz w:val="22"/>
          <w:szCs w:val="22"/>
        </w:rPr>
      </w:pPr>
    </w:p>
    <w:p w:rsidR="007E55B2" w:rsidRPr="00A2154D" w:rsidRDefault="007E55B2" w:rsidP="00157248">
      <w:pPr>
        <w:pStyle w:val="ListParagraph"/>
        <w:ind w:left="0"/>
        <w:rPr>
          <w:rFonts w:ascii="Tahoma" w:hAnsi="Tahoma" w:cs="Tahoma"/>
          <w:sz w:val="22"/>
          <w:szCs w:val="22"/>
        </w:rPr>
      </w:pPr>
      <w:r w:rsidRPr="00A2154D">
        <w:rPr>
          <w:rFonts w:ascii="Tahoma" w:hAnsi="Tahoma" w:cs="Tahoma"/>
          <w:spacing w:val="2"/>
          <w:sz w:val="22"/>
          <w:szCs w:val="22"/>
        </w:rPr>
        <w:t>T</w:t>
      </w:r>
      <w:r w:rsidRPr="00A2154D">
        <w:rPr>
          <w:rFonts w:ascii="Tahoma" w:hAnsi="Tahoma" w:cs="Tahoma"/>
          <w:sz w:val="22"/>
          <w:szCs w:val="22"/>
        </w:rPr>
        <w:t>he</w:t>
      </w:r>
      <w:r w:rsidRPr="00A2154D">
        <w:rPr>
          <w:rFonts w:ascii="Tahoma" w:hAnsi="Tahoma" w:cs="Tahoma"/>
          <w:spacing w:val="-2"/>
          <w:sz w:val="22"/>
          <w:szCs w:val="22"/>
        </w:rPr>
        <w:t xml:space="preserve"> </w:t>
      </w:r>
      <w:smartTag w:uri="urn:schemas-microsoft-com:office:smarttags" w:element="PlaceType">
        <w:r w:rsidRPr="00A2154D">
          <w:rPr>
            <w:rFonts w:ascii="Tahoma" w:hAnsi="Tahoma" w:cs="Tahoma"/>
            <w:spacing w:val="-2"/>
            <w:sz w:val="22"/>
            <w:szCs w:val="22"/>
          </w:rPr>
          <w:t>Forest</w:t>
        </w:r>
      </w:smartTag>
      <w:r w:rsidRPr="00A2154D">
        <w:rPr>
          <w:rFonts w:ascii="Tahoma" w:hAnsi="Tahoma" w:cs="Tahoma"/>
          <w:spacing w:val="-2"/>
          <w:sz w:val="22"/>
          <w:szCs w:val="22"/>
        </w:rPr>
        <w:t xml:space="preserve"> </w:t>
      </w:r>
      <w:smartTag w:uri="urn:schemas-microsoft-com:office:smarttags" w:element="PlaceName">
        <w:r w:rsidRPr="00A2154D">
          <w:rPr>
            <w:rFonts w:ascii="Tahoma" w:hAnsi="Tahoma" w:cs="Tahoma"/>
            <w:spacing w:val="-2"/>
            <w:sz w:val="22"/>
            <w:szCs w:val="22"/>
          </w:rPr>
          <w:t>Service</w:t>
        </w:r>
      </w:smartTag>
      <w:r w:rsidRPr="00A2154D">
        <w:rPr>
          <w:rFonts w:ascii="Tahoma" w:hAnsi="Tahoma" w:cs="Tahoma"/>
          <w:spacing w:val="-2"/>
          <w:sz w:val="22"/>
          <w:szCs w:val="22"/>
        </w:rPr>
        <w:t xml:space="preserve"> </w:t>
      </w:r>
      <w:smartTag w:uri="urn:schemas-microsoft-com:office:smarttags" w:element="PlaceName">
        <w:r w:rsidRPr="00A2154D">
          <w:rPr>
            <w:rFonts w:ascii="Tahoma" w:hAnsi="Tahoma" w:cs="Tahoma"/>
            <w:spacing w:val="-2"/>
            <w:sz w:val="22"/>
            <w:szCs w:val="22"/>
          </w:rPr>
          <w:t>W</w:t>
        </w:r>
        <w:r w:rsidRPr="00A2154D">
          <w:rPr>
            <w:rFonts w:ascii="Tahoma" w:hAnsi="Tahoma" w:cs="Tahoma"/>
            <w:spacing w:val="1"/>
            <w:sz w:val="22"/>
            <w:szCs w:val="22"/>
          </w:rPr>
          <w:t>i</w:t>
        </w:r>
        <w:r w:rsidRPr="00A2154D">
          <w:rPr>
            <w:rFonts w:ascii="Tahoma" w:hAnsi="Tahoma" w:cs="Tahoma"/>
            <w:spacing w:val="-1"/>
            <w:sz w:val="22"/>
            <w:szCs w:val="22"/>
          </w:rPr>
          <w:t>l</w:t>
        </w:r>
        <w:r w:rsidRPr="00A2154D">
          <w:rPr>
            <w:rFonts w:ascii="Tahoma" w:hAnsi="Tahoma" w:cs="Tahoma"/>
            <w:spacing w:val="1"/>
            <w:sz w:val="22"/>
            <w:szCs w:val="22"/>
          </w:rPr>
          <w:t>l</w:t>
        </w:r>
        <w:r w:rsidRPr="00A2154D">
          <w:rPr>
            <w:rFonts w:ascii="Tahoma" w:hAnsi="Tahoma" w:cs="Tahoma"/>
            <w:sz w:val="22"/>
            <w:szCs w:val="22"/>
          </w:rPr>
          <w:t>a</w:t>
        </w:r>
        <w:r w:rsidRPr="00A2154D">
          <w:rPr>
            <w:rFonts w:ascii="Tahoma" w:hAnsi="Tahoma" w:cs="Tahoma"/>
            <w:spacing w:val="-3"/>
            <w:sz w:val="22"/>
            <w:szCs w:val="22"/>
          </w:rPr>
          <w:t>m</w:t>
        </w:r>
        <w:r w:rsidRPr="00A2154D">
          <w:rPr>
            <w:rFonts w:ascii="Tahoma" w:hAnsi="Tahoma" w:cs="Tahoma"/>
            <w:sz w:val="22"/>
            <w:szCs w:val="22"/>
          </w:rPr>
          <w:t>e</w:t>
        </w:r>
        <w:r w:rsidRPr="00A2154D">
          <w:rPr>
            <w:rFonts w:ascii="Tahoma" w:hAnsi="Tahoma" w:cs="Tahoma"/>
            <w:spacing w:val="1"/>
            <w:sz w:val="22"/>
            <w:szCs w:val="22"/>
          </w:rPr>
          <w:t>tt</w:t>
        </w:r>
        <w:r w:rsidRPr="00A2154D">
          <w:rPr>
            <w:rFonts w:ascii="Tahoma" w:hAnsi="Tahoma" w:cs="Tahoma"/>
            <w:sz w:val="22"/>
            <w:szCs w:val="22"/>
          </w:rPr>
          <w:t>e</w:t>
        </w:r>
      </w:smartTag>
      <w:r w:rsidRPr="00A2154D">
        <w:rPr>
          <w:rFonts w:ascii="Tahoma" w:hAnsi="Tahoma" w:cs="Tahoma"/>
          <w:sz w:val="22"/>
          <w:szCs w:val="22"/>
        </w:rPr>
        <w:t xml:space="preserve"> </w:t>
      </w:r>
      <w:smartTag w:uri="urn:schemas-microsoft-com:office:smarttags" w:element="PlaceType">
        <w:r w:rsidRPr="00A2154D">
          <w:rPr>
            <w:rFonts w:ascii="Tahoma" w:hAnsi="Tahoma" w:cs="Tahoma"/>
            <w:sz w:val="22"/>
            <w:szCs w:val="22"/>
          </w:rPr>
          <w:t>N</w:t>
        </w:r>
        <w:r w:rsidRPr="00A2154D">
          <w:rPr>
            <w:rFonts w:ascii="Tahoma" w:hAnsi="Tahoma" w:cs="Tahoma"/>
            <w:spacing w:val="-3"/>
            <w:sz w:val="22"/>
            <w:szCs w:val="22"/>
          </w:rPr>
          <w:t>a</w:t>
        </w:r>
        <w:r w:rsidRPr="00A2154D">
          <w:rPr>
            <w:rFonts w:ascii="Tahoma" w:hAnsi="Tahoma" w:cs="Tahoma"/>
            <w:spacing w:val="-1"/>
            <w:sz w:val="22"/>
            <w:szCs w:val="22"/>
          </w:rPr>
          <w:t>t</w:t>
        </w:r>
        <w:r w:rsidRPr="00A2154D">
          <w:rPr>
            <w:rFonts w:ascii="Tahoma" w:hAnsi="Tahoma" w:cs="Tahoma"/>
            <w:spacing w:val="1"/>
            <w:sz w:val="22"/>
            <w:szCs w:val="22"/>
          </w:rPr>
          <w:t>i</w:t>
        </w:r>
        <w:r w:rsidRPr="00A2154D">
          <w:rPr>
            <w:rFonts w:ascii="Tahoma" w:hAnsi="Tahoma" w:cs="Tahoma"/>
            <w:sz w:val="22"/>
            <w:szCs w:val="22"/>
          </w:rPr>
          <w:t>on</w:t>
        </w:r>
        <w:r w:rsidRPr="00A2154D">
          <w:rPr>
            <w:rFonts w:ascii="Tahoma" w:hAnsi="Tahoma" w:cs="Tahoma"/>
            <w:spacing w:val="-2"/>
            <w:sz w:val="22"/>
            <w:szCs w:val="22"/>
          </w:rPr>
          <w:t>a</w:t>
        </w:r>
        <w:r w:rsidRPr="00A2154D">
          <w:rPr>
            <w:rFonts w:ascii="Tahoma" w:hAnsi="Tahoma" w:cs="Tahoma"/>
            <w:sz w:val="22"/>
            <w:szCs w:val="22"/>
          </w:rPr>
          <w:t>l</w:t>
        </w:r>
        <w:r w:rsidRPr="00A2154D">
          <w:rPr>
            <w:rFonts w:ascii="Tahoma" w:hAnsi="Tahoma" w:cs="Tahoma"/>
            <w:spacing w:val="1"/>
            <w:sz w:val="22"/>
            <w:szCs w:val="22"/>
          </w:rPr>
          <w:t xml:space="preserve"> </w:t>
        </w:r>
        <w:r w:rsidRPr="00A2154D">
          <w:rPr>
            <w:rFonts w:ascii="Tahoma" w:hAnsi="Tahoma" w:cs="Tahoma"/>
            <w:spacing w:val="-3"/>
            <w:sz w:val="22"/>
            <w:szCs w:val="22"/>
          </w:rPr>
          <w:t>F</w:t>
        </w:r>
        <w:r w:rsidRPr="00A2154D">
          <w:rPr>
            <w:rFonts w:ascii="Tahoma" w:hAnsi="Tahoma" w:cs="Tahoma"/>
            <w:sz w:val="22"/>
            <w:szCs w:val="22"/>
          </w:rPr>
          <w:t>o</w:t>
        </w:r>
        <w:r w:rsidRPr="00A2154D">
          <w:rPr>
            <w:rFonts w:ascii="Tahoma" w:hAnsi="Tahoma" w:cs="Tahoma"/>
            <w:spacing w:val="1"/>
            <w:sz w:val="22"/>
            <w:szCs w:val="22"/>
          </w:rPr>
          <w:t>r</w:t>
        </w:r>
        <w:r w:rsidRPr="00A2154D">
          <w:rPr>
            <w:rFonts w:ascii="Tahoma" w:hAnsi="Tahoma" w:cs="Tahoma"/>
            <w:sz w:val="22"/>
            <w:szCs w:val="22"/>
          </w:rPr>
          <w:t>e</w:t>
        </w:r>
        <w:r w:rsidRPr="00A2154D">
          <w:rPr>
            <w:rFonts w:ascii="Tahoma" w:hAnsi="Tahoma" w:cs="Tahoma"/>
            <w:spacing w:val="-2"/>
            <w:sz w:val="22"/>
            <w:szCs w:val="22"/>
          </w:rPr>
          <w:t>s</w:t>
        </w:r>
        <w:r w:rsidRPr="00A2154D">
          <w:rPr>
            <w:rFonts w:ascii="Tahoma" w:hAnsi="Tahoma" w:cs="Tahoma"/>
            <w:sz w:val="22"/>
            <w:szCs w:val="22"/>
          </w:rPr>
          <w:t>t</w:t>
        </w:r>
      </w:smartTag>
      <w:r w:rsidRPr="00A2154D">
        <w:rPr>
          <w:rFonts w:ascii="Tahoma" w:hAnsi="Tahoma" w:cs="Tahoma"/>
          <w:sz w:val="22"/>
          <w:szCs w:val="22"/>
        </w:rPr>
        <w:t xml:space="preserve"> and </w:t>
      </w:r>
      <w:smartTag w:uri="urn:schemas-microsoft-com:office:smarttags" w:element="PlaceName">
        <w:r w:rsidRPr="00A2154D">
          <w:rPr>
            <w:rFonts w:ascii="Tahoma" w:hAnsi="Tahoma" w:cs="Tahoma"/>
            <w:sz w:val="22"/>
            <w:szCs w:val="22"/>
          </w:rPr>
          <w:t>Flathead</w:t>
        </w:r>
      </w:smartTag>
      <w:r w:rsidRPr="00A2154D">
        <w:rPr>
          <w:rFonts w:ascii="Tahoma" w:hAnsi="Tahoma" w:cs="Tahoma"/>
          <w:sz w:val="22"/>
          <w:szCs w:val="22"/>
        </w:rPr>
        <w:t xml:space="preserve"> </w:t>
      </w:r>
      <w:smartTag w:uri="urn:schemas-microsoft-com:office:smarttags" w:element="PlaceType">
        <w:r w:rsidRPr="00A2154D">
          <w:rPr>
            <w:rFonts w:ascii="Tahoma" w:hAnsi="Tahoma" w:cs="Tahoma"/>
            <w:sz w:val="22"/>
            <w:szCs w:val="22"/>
          </w:rPr>
          <w:t>National Forest</w:t>
        </w:r>
      </w:smartTag>
      <w:r w:rsidRPr="00A2154D">
        <w:rPr>
          <w:rFonts w:ascii="Tahoma" w:hAnsi="Tahoma" w:cs="Tahoma"/>
          <w:sz w:val="22"/>
          <w:szCs w:val="22"/>
        </w:rPr>
        <w:t xml:space="preserve">, in co-operation with National Park Service Glacier National Park, are </w:t>
      </w:r>
      <w:r w:rsidRPr="00A2154D">
        <w:rPr>
          <w:rFonts w:ascii="Tahoma" w:hAnsi="Tahoma" w:cs="Tahoma"/>
          <w:spacing w:val="-2"/>
          <w:sz w:val="22"/>
          <w:szCs w:val="22"/>
        </w:rPr>
        <w:t>p</w:t>
      </w:r>
      <w:r w:rsidRPr="00A2154D">
        <w:rPr>
          <w:rFonts w:ascii="Tahoma" w:hAnsi="Tahoma" w:cs="Tahoma"/>
          <w:spacing w:val="1"/>
          <w:sz w:val="22"/>
          <w:szCs w:val="22"/>
        </w:rPr>
        <w:t>r</w:t>
      </w:r>
      <w:r w:rsidRPr="00A2154D">
        <w:rPr>
          <w:rFonts w:ascii="Tahoma" w:hAnsi="Tahoma" w:cs="Tahoma"/>
          <w:sz w:val="22"/>
          <w:szCs w:val="22"/>
        </w:rPr>
        <w:t>opo</w:t>
      </w:r>
      <w:r w:rsidRPr="00A2154D">
        <w:rPr>
          <w:rFonts w:ascii="Tahoma" w:hAnsi="Tahoma" w:cs="Tahoma"/>
          <w:spacing w:val="-2"/>
          <w:sz w:val="22"/>
          <w:szCs w:val="22"/>
        </w:rPr>
        <w:t>s</w:t>
      </w:r>
      <w:r w:rsidRPr="00A2154D">
        <w:rPr>
          <w:rFonts w:ascii="Tahoma" w:hAnsi="Tahoma" w:cs="Tahoma"/>
          <w:spacing w:val="1"/>
          <w:sz w:val="22"/>
          <w:szCs w:val="22"/>
        </w:rPr>
        <w:t>i</w:t>
      </w:r>
      <w:r w:rsidRPr="00A2154D">
        <w:rPr>
          <w:rFonts w:ascii="Tahoma" w:hAnsi="Tahoma" w:cs="Tahoma"/>
          <w:sz w:val="22"/>
          <w:szCs w:val="22"/>
        </w:rPr>
        <w:t>ng</w:t>
      </w:r>
      <w:r w:rsidRPr="00A2154D">
        <w:rPr>
          <w:rFonts w:ascii="Tahoma" w:hAnsi="Tahoma" w:cs="Tahoma"/>
          <w:spacing w:val="-2"/>
          <w:sz w:val="22"/>
          <w:szCs w:val="22"/>
        </w:rPr>
        <w:t xml:space="preserve"> </w:t>
      </w:r>
      <w:r w:rsidRPr="00A2154D">
        <w:rPr>
          <w:rFonts w:ascii="Tahoma" w:hAnsi="Tahoma" w:cs="Tahoma"/>
          <w:spacing w:val="1"/>
          <w:sz w:val="22"/>
          <w:szCs w:val="22"/>
        </w:rPr>
        <w:t>t</w:t>
      </w:r>
      <w:r w:rsidRPr="00A2154D">
        <w:rPr>
          <w:rFonts w:ascii="Tahoma" w:hAnsi="Tahoma" w:cs="Tahoma"/>
          <w:sz w:val="22"/>
          <w:szCs w:val="22"/>
        </w:rPr>
        <w:t>o co</w:t>
      </w:r>
      <w:r w:rsidRPr="00A2154D">
        <w:rPr>
          <w:rFonts w:ascii="Tahoma" w:hAnsi="Tahoma" w:cs="Tahoma"/>
          <w:spacing w:val="-2"/>
          <w:sz w:val="22"/>
          <w:szCs w:val="22"/>
        </w:rPr>
        <w:t>n</w:t>
      </w:r>
      <w:r w:rsidRPr="00A2154D">
        <w:rPr>
          <w:rFonts w:ascii="Tahoma" w:hAnsi="Tahoma" w:cs="Tahoma"/>
          <w:sz w:val="22"/>
          <w:szCs w:val="22"/>
        </w:rPr>
        <w:t>du</w:t>
      </w:r>
      <w:r w:rsidRPr="00A2154D">
        <w:rPr>
          <w:rFonts w:ascii="Tahoma" w:hAnsi="Tahoma" w:cs="Tahoma"/>
          <w:spacing w:val="-2"/>
          <w:sz w:val="22"/>
          <w:szCs w:val="22"/>
        </w:rPr>
        <w:t>c</w:t>
      </w:r>
      <w:r w:rsidRPr="00A2154D">
        <w:rPr>
          <w:rFonts w:ascii="Tahoma" w:hAnsi="Tahoma" w:cs="Tahoma"/>
          <w:sz w:val="22"/>
          <w:szCs w:val="22"/>
        </w:rPr>
        <w:t>t</w:t>
      </w:r>
      <w:r w:rsidRPr="00A2154D">
        <w:rPr>
          <w:rFonts w:ascii="Tahoma" w:hAnsi="Tahoma" w:cs="Tahoma"/>
          <w:spacing w:val="1"/>
          <w:sz w:val="22"/>
          <w:szCs w:val="22"/>
        </w:rPr>
        <w:t xml:space="preserve"> </w:t>
      </w:r>
      <w:r w:rsidRPr="00A2154D">
        <w:rPr>
          <w:rFonts w:ascii="Tahoma" w:hAnsi="Tahoma" w:cs="Tahoma"/>
          <w:sz w:val="22"/>
          <w:szCs w:val="22"/>
        </w:rPr>
        <w:t>an</w:t>
      </w:r>
      <w:r w:rsidRPr="00A2154D">
        <w:rPr>
          <w:rFonts w:ascii="Tahoma" w:hAnsi="Tahoma" w:cs="Tahoma"/>
          <w:spacing w:val="-2"/>
          <w:sz w:val="22"/>
          <w:szCs w:val="22"/>
        </w:rPr>
        <w:t xml:space="preserve"> </w:t>
      </w:r>
      <w:r w:rsidRPr="00A2154D">
        <w:rPr>
          <w:rFonts w:ascii="Tahoma" w:hAnsi="Tahoma" w:cs="Tahoma"/>
          <w:spacing w:val="1"/>
          <w:sz w:val="22"/>
          <w:szCs w:val="22"/>
        </w:rPr>
        <w:t>i</w:t>
      </w:r>
      <w:r w:rsidRPr="00A2154D">
        <w:rPr>
          <w:rFonts w:ascii="Tahoma" w:hAnsi="Tahoma" w:cs="Tahoma"/>
          <w:sz w:val="22"/>
          <w:szCs w:val="22"/>
        </w:rPr>
        <w:t>n</w:t>
      </w:r>
      <w:r w:rsidRPr="00A2154D">
        <w:rPr>
          <w:rFonts w:ascii="Tahoma" w:hAnsi="Tahoma" w:cs="Tahoma"/>
          <w:spacing w:val="-2"/>
          <w:sz w:val="22"/>
          <w:szCs w:val="22"/>
        </w:rPr>
        <w:t>f</w:t>
      </w:r>
      <w:r w:rsidRPr="00A2154D">
        <w:rPr>
          <w:rFonts w:ascii="Tahoma" w:hAnsi="Tahoma" w:cs="Tahoma"/>
          <w:sz w:val="22"/>
          <w:szCs w:val="22"/>
        </w:rPr>
        <w:t>o</w:t>
      </w:r>
      <w:r w:rsidRPr="00A2154D">
        <w:rPr>
          <w:rFonts w:ascii="Tahoma" w:hAnsi="Tahoma" w:cs="Tahoma"/>
          <w:spacing w:val="1"/>
          <w:sz w:val="22"/>
          <w:szCs w:val="22"/>
        </w:rPr>
        <w:t>r</w:t>
      </w:r>
      <w:r w:rsidRPr="00A2154D">
        <w:rPr>
          <w:rFonts w:ascii="Tahoma" w:hAnsi="Tahoma" w:cs="Tahoma"/>
          <w:spacing w:val="-4"/>
          <w:sz w:val="22"/>
          <w:szCs w:val="22"/>
        </w:rPr>
        <w:t>m</w:t>
      </w:r>
      <w:r w:rsidRPr="00A2154D">
        <w:rPr>
          <w:rFonts w:ascii="Tahoma" w:hAnsi="Tahoma" w:cs="Tahoma"/>
          <w:sz w:val="22"/>
          <w:szCs w:val="22"/>
        </w:rPr>
        <w:t>a</w:t>
      </w:r>
      <w:r w:rsidRPr="00A2154D">
        <w:rPr>
          <w:rFonts w:ascii="Tahoma" w:hAnsi="Tahoma" w:cs="Tahoma"/>
          <w:spacing w:val="1"/>
          <w:sz w:val="22"/>
          <w:szCs w:val="22"/>
        </w:rPr>
        <w:t>ti</w:t>
      </w:r>
      <w:r w:rsidRPr="00A2154D">
        <w:rPr>
          <w:rFonts w:ascii="Tahoma" w:hAnsi="Tahoma" w:cs="Tahoma"/>
          <w:sz w:val="22"/>
          <w:szCs w:val="22"/>
        </w:rPr>
        <w:t>on</w:t>
      </w:r>
      <w:r w:rsidRPr="00A2154D">
        <w:rPr>
          <w:rFonts w:ascii="Tahoma" w:hAnsi="Tahoma" w:cs="Tahoma"/>
          <w:spacing w:val="-5"/>
          <w:sz w:val="22"/>
          <w:szCs w:val="22"/>
        </w:rPr>
        <w:t xml:space="preserve"> </w:t>
      </w:r>
      <w:r w:rsidRPr="00A2154D">
        <w:rPr>
          <w:rFonts w:ascii="Tahoma" w:hAnsi="Tahoma" w:cs="Tahoma"/>
          <w:sz w:val="22"/>
          <w:szCs w:val="22"/>
        </w:rPr>
        <w:t>co</w:t>
      </w:r>
      <w:r w:rsidRPr="00A2154D">
        <w:rPr>
          <w:rFonts w:ascii="Tahoma" w:hAnsi="Tahoma" w:cs="Tahoma"/>
          <w:spacing w:val="-1"/>
          <w:sz w:val="22"/>
          <w:szCs w:val="22"/>
        </w:rPr>
        <w:t>l</w:t>
      </w:r>
      <w:r w:rsidRPr="00A2154D">
        <w:rPr>
          <w:rFonts w:ascii="Tahoma" w:hAnsi="Tahoma" w:cs="Tahoma"/>
          <w:spacing w:val="1"/>
          <w:sz w:val="22"/>
          <w:szCs w:val="22"/>
        </w:rPr>
        <w:t>l</w:t>
      </w:r>
      <w:r w:rsidRPr="00A2154D">
        <w:rPr>
          <w:rFonts w:ascii="Tahoma" w:hAnsi="Tahoma" w:cs="Tahoma"/>
          <w:sz w:val="22"/>
          <w:szCs w:val="22"/>
        </w:rPr>
        <w:t>e</w:t>
      </w:r>
      <w:r w:rsidRPr="00A2154D">
        <w:rPr>
          <w:rFonts w:ascii="Tahoma" w:hAnsi="Tahoma" w:cs="Tahoma"/>
          <w:spacing w:val="-2"/>
          <w:sz w:val="22"/>
          <w:szCs w:val="22"/>
        </w:rPr>
        <w:t>c</w:t>
      </w:r>
      <w:r w:rsidRPr="00A2154D">
        <w:rPr>
          <w:rFonts w:ascii="Tahoma" w:hAnsi="Tahoma" w:cs="Tahoma"/>
          <w:spacing w:val="1"/>
          <w:sz w:val="22"/>
          <w:szCs w:val="22"/>
        </w:rPr>
        <w:t>ti</w:t>
      </w:r>
      <w:r w:rsidRPr="00A2154D">
        <w:rPr>
          <w:rFonts w:ascii="Tahoma" w:hAnsi="Tahoma" w:cs="Tahoma"/>
          <w:spacing w:val="-2"/>
          <w:sz w:val="22"/>
          <w:szCs w:val="22"/>
        </w:rPr>
        <w:t>o</w:t>
      </w:r>
      <w:r w:rsidRPr="00A2154D">
        <w:rPr>
          <w:rFonts w:ascii="Tahoma" w:hAnsi="Tahoma" w:cs="Tahoma"/>
          <w:sz w:val="22"/>
          <w:szCs w:val="22"/>
        </w:rPr>
        <w:t xml:space="preserve">n </w:t>
      </w:r>
      <w:r w:rsidRPr="00A2154D">
        <w:rPr>
          <w:rFonts w:ascii="Tahoma" w:hAnsi="Tahoma" w:cs="Tahoma"/>
          <w:spacing w:val="-1"/>
          <w:sz w:val="22"/>
          <w:szCs w:val="22"/>
        </w:rPr>
        <w:t>i</w:t>
      </w:r>
      <w:r w:rsidRPr="00A2154D">
        <w:rPr>
          <w:rFonts w:ascii="Tahoma" w:hAnsi="Tahoma" w:cs="Tahoma"/>
          <w:sz w:val="22"/>
          <w:szCs w:val="22"/>
        </w:rPr>
        <w:t xml:space="preserve">n 2012, </w:t>
      </w:r>
      <w:r w:rsidRPr="00A2154D">
        <w:rPr>
          <w:rFonts w:ascii="Tahoma" w:hAnsi="Tahoma" w:cs="Tahoma"/>
          <w:spacing w:val="-2"/>
          <w:sz w:val="22"/>
          <w:szCs w:val="22"/>
        </w:rPr>
        <w:t>f</w:t>
      </w:r>
      <w:r w:rsidRPr="00A2154D">
        <w:rPr>
          <w:rFonts w:ascii="Tahoma" w:hAnsi="Tahoma" w:cs="Tahoma"/>
          <w:spacing w:val="1"/>
          <w:sz w:val="22"/>
          <w:szCs w:val="22"/>
        </w:rPr>
        <w:t>r</w:t>
      </w:r>
      <w:r w:rsidRPr="00A2154D">
        <w:rPr>
          <w:rFonts w:ascii="Tahoma" w:hAnsi="Tahoma" w:cs="Tahoma"/>
          <w:sz w:val="22"/>
          <w:szCs w:val="22"/>
        </w:rPr>
        <w:t>om</w:t>
      </w:r>
      <w:r w:rsidRPr="00A2154D">
        <w:rPr>
          <w:rFonts w:ascii="Tahoma" w:hAnsi="Tahoma" w:cs="Tahoma"/>
          <w:spacing w:val="-4"/>
          <w:sz w:val="22"/>
          <w:szCs w:val="22"/>
        </w:rPr>
        <w:t xml:space="preserve"> </w:t>
      </w:r>
      <w:r w:rsidRPr="00A2154D">
        <w:rPr>
          <w:rFonts w:ascii="Tahoma" w:hAnsi="Tahoma" w:cs="Tahoma"/>
          <w:spacing w:val="1"/>
          <w:sz w:val="22"/>
          <w:szCs w:val="22"/>
        </w:rPr>
        <w:t>f</w:t>
      </w:r>
      <w:r w:rsidRPr="00A2154D">
        <w:rPr>
          <w:rFonts w:ascii="Tahoma" w:hAnsi="Tahoma" w:cs="Tahoma"/>
          <w:sz w:val="22"/>
          <w:szCs w:val="22"/>
        </w:rPr>
        <w:t>o</w:t>
      </w:r>
      <w:r w:rsidRPr="00A2154D">
        <w:rPr>
          <w:rFonts w:ascii="Tahoma" w:hAnsi="Tahoma" w:cs="Tahoma"/>
          <w:spacing w:val="1"/>
          <w:sz w:val="22"/>
          <w:szCs w:val="22"/>
        </w:rPr>
        <w:t>r</w:t>
      </w:r>
      <w:r w:rsidRPr="00A2154D">
        <w:rPr>
          <w:rFonts w:ascii="Tahoma" w:hAnsi="Tahoma" w:cs="Tahoma"/>
          <w:sz w:val="22"/>
          <w:szCs w:val="22"/>
        </w:rPr>
        <w:t>e</w:t>
      </w:r>
      <w:r w:rsidRPr="00A2154D">
        <w:rPr>
          <w:rFonts w:ascii="Tahoma" w:hAnsi="Tahoma" w:cs="Tahoma"/>
          <w:spacing w:val="-2"/>
          <w:sz w:val="22"/>
          <w:szCs w:val="22"/>
        </w:rPr>
        <w:t>s</w:t>
      </w:r>
      <w:r w:rsidRPr="00A2154D">
        <w:rPr>
          <w:rFonts w:ascii="Tahoma" w:hAnsi="Tahoma" w:cs="Tahoma"/>
          <w:sz w:val="22"/>
          <w:szCs w:val="22"/>
        </w:rPr>
        <w:t xml:space="preserve">t </w:t>
      </w:r>
      <w:r w:rsidRPr="00A2154D">
        <w:rPr>
          <w:rFonts w:ascii="Tahoma" w:hAnsi="Tahoma" w:cs="Tahoma"/>
          <w:spacing w:val="-2"/>
          <w:sz w:val="22"/>
          <w:szCs w:val="22"/>
        </w:rPr>
        <w:t>v</w:t>
      </w:r>
      <w:r w:rsidRPr="00A2154D">
        <w:rPr>
          <w:rFonts w:ascii="Tahoma" w:hAnsi="Tahoma" w:cs="Tahoma"/>
          <w:spacing w:val="1"/>
          <w:sz w:val="22"/>
          <w:szCs w:val="22"/>
        </w:rPr>
        <w:t>i</w:t>
      </w:r>
      <w:r w:rsidRPr="00A2154D">
        <w:rPr>
          <w:rFonts w:ascii="Tahoma" w:hAnsi="Tahoma" w:cs="Tahoma"/>
          <w:sz w:val="22"/>
          <w:szCs w:val="22"/>
        </w:rPr>
        <w:t>s</w:t>
      </w:r>
      <w:r w:rsidRPr="00A2154D">
        <w:rPr>
          <w:rFonts w:ascii="Tahoma" w:hAnsi="Tahoma" w:cs="Tahoma"/>
          <w:spacing w:val="1"/>
          <w:sz w:val="22"/>
          <w:szCs w:val="22"/>
        </w:rPr>
        <w:t>it</w:t>
      </w:r>
      <w:r w:rsidRPr="00A2154D">
        <w:rPr>
          <w:rFonts w:ascii="Tahoma" w:hAnsi="Tahoma" w:cs="Tahoma"/>
          <w:spacing w:val="-2"/>
          <w:sz w:val="22"/>
          <w:szCs w:val="22"/>
        </w:rPr>
        <w:t>o</w:t>
      </w:r>
      <w:r w:rsidRPr="00A2154D">
        <w:rPr>
          <w:rFonts w:ascii="Tahoma" w:hAnsi="Tahoma" w:cs="Tahoma"/>
          <w:spacing w:val="1"/>
          <w:sz w:val="22"/>
          <w:szCs w:val="22"/>
        </w:rPr>
        <w:t>r</w:t>
      </w:r>
      <w:r w:rsidRPr="00A2154D">
        <w:rPr>
          <w:rFonts w:ascii="Tahoma" w:hAnsi="Tahoma" w:cs="Tahoma"/>
          <w:sz w:val="22"/>
          <w:szCs w:val="22"/>
        </w:rPr>
        <w:t xml:space="preserve">s </w:t>
      </w:r>
      <w:r w:rsidRPr="00A2154D">
        <w:rPr>
          <w:rFonts w:ascii="Tahoma" w:hAnsi="Tahoma" w:cs="Tahoma"/>
          <w:spacing w:val="-2"/>
          <w:sz w:val="22"/>
          <w:szCs w:val="22"/>
        </w:rPr>
        <w:t>u</w:t>
      </w:r>
      <w:r w:rsidRPr="00A2154D">
        <w:rPr>
          <w:rFonts w:ascii="Tahoma" w:hAnsi="Tahoma" w:cs="Tahoma"/>
          <w:sz w:val="22"/>
          <w:szCs w:val="22"/>
        </w:rPr>
        <w:t>s</w:t>
      </w:r>
      <w:r w:rsidRPr="00A2154D">
        <w:rPr>
          <w:rFonts w:ascii="Tahoma" w:hAnsi="Tahoma" w:cs="Tahoma"/>
          <w:spacing w:val="1"/>
          <w:sz w:val="22"/>
          <w:szCs w:val="22"/>
        </w:rPr>
        <w:t>i</w:t>
      </w:r>
      <w:r w:rsidRPr="00A2154D">
        <w:rPr>
          <w:rFonts w:ascii="Tahoma" w:hAnsi="Tahoma" w:cs="Tahoma"/>
          <w:sz w:val="22"/>
          <w:szCs w:val="22"/>
        </w:rPr>
        <w:t>ng</w:t>
      </w:r>
      <w:r w:rsidRPr="00A2154D">
        <w:rPr>
          <w:rFonts w:ascii="Tahoma" w:hAnsi="Tahoma" w:cs="Tahoma"/>
          <w:spacing w:val="-2"/>
          <w:sz w:val="22"/>
          <w:szCs w:val="22"/>
        </w:rPr>
        <w:t xml:space="preserve"> </w:t>
      </w:r>
      <w:r w:rsidRPr="00A2154D">
        <w:rPr>
          <w:rFonts w:ascii="Tahoma" w:hAnsi="Tahoma" w:cs="Tahoma"/>
          <w:spacing w:val="1"/>
          <w:sz w:val="22"/>
          <w:szCs w:val="22"/>
        </w:rPr>
        <w:t>t</w:t>
      </w:r>
      <w:r w:rsidRPr="00A2154D">
        <w:rPr>
          <w:rFonts w:ascii="Tahoma" w:hAnsi="Tahoma" w:cs="Tahoma"/>
          <w:spacing w:val="-2"/>
          <w:sz w:val="22"/>
          <w:szCs w:val="22"/>
        </w:rPr>
        <w:t>h</w:t>
      </w:r>
      <w:r w:rsidRPr="00A2154D">
        <w:rPr>
          <w:rFonts w:ascii="Tahoma" w:hAnsi="Tahoma" w:cs="Tahoma"/>
          <w:sz w:val="22"/>
          <w:szCs w:val="22"/>
        </w:rPr>
        <w:t xml:space="preserve">e Flathead and </w:t>
      </w:r>
      <w:r w:rsidRPr="00A2154D">
        <w:rPr>
          <w:rFonts w:ascii="Tahoma" w:hAnsi="Tahoma" w:cs="Tahoma"/>
          <w:spacing w:val="1"/>
          <w:sz w:val="22"/>
          <w:szCs w:val="22"/>
        </w:rPr>
        <w:t>M</w:t>
      </w:r>
      <w:r w:rsidRPr="00A2154D">
        <w:rPr>
          <w:rFonts w:ascii="Tahoma" w:hAnsi="Tahoma" w:cs="Tahoma"/>
          <w:spacing w:val="-2"/>
          <w:sz w:val="22"/>
          <w:szCs w:val="22"/>
        </w:rPr>
        <w:t>c</w:t>
      </w:r>
      <w:r w:rsidRPr="00A2154D">
        <w:rPr>
          <w:rFonts w:ascii="Tahoma" w:hAnsi="Tahoma" w:cs="Tahoma"/>
          <w:spacing w:val="-1"/>
          <w:sz w:val="22"/>
          <w:szCs w:val="22"/>
        </w:rPr>
        <w:t>K</w:t>
      </w:r>
      <w:r w:rsidRPr="00A2154D">
        <w:rPr>
          <w:rFonts w:ascii="Tahoma" w:hAnsi="Tahoma" w:cs="Tahoma"/>
          <w:sz w:val="22"/>
          <w:szCs w:val="22"/>
        </w:rPr>
        <w:t>en</w:t>
      </w:r>
      <w:r w:rsidRPr="00A2154D">
        <w:rPr>
          <w:rFonts w:ascii="Tahoma" w:hAnsi="Tahoma" w:cs="Tahoma"/>
          <w:spacing w:val="-2"/>
          <w:sz w:val="22"/>
          <w:szCs w:val="22"/>
        </w:rPr>
        <w:t>z</w:t>
      </w:r>
      <w:r w:rsidRPr="00A2154D">
        <w:rPr>
          <w:rFonts w:ascii="Tahoma" w:hAnsi="Tahoma" w:cs="Tahoma"/>
          <w:spacing w:val="-1"/>
          <w:sz w:val="22"/>
          <w:szCs w:val="22"/>
        </w:rPr>
        <w:t>i</w:t>
      </w:r>
      <w:r w:rsidRPr="00A2154D">
        <w:rPr>
          <w:rFonts w:ascii="Tahoma" w:hAnsi="Tahoma" w:cs="Tahoma"/>
          <w:sz w:val="22"/>
          <w:szCs w:val="22"/>
        </w:rPr>
        <w:t>e and W</w:t>
      </w:r>
      <w:r w:rsidRPr="00A2154D">
        <w:rPr>
          <w:rFonts w:ascii="Tahoma" w:hAnsi="Tahoma" w:cs="Tahoma"/>
          <w:spacing w:val="-1"/>
          <w:sz w:val="22"/>
          <w:szCs w:val="22"/>
        </w:rPr>
        <w:t>i</w:t>
      </w:r>
      <w:r w:rsidRPr="00A2154D">
        <w:rPr>
          <w:rFonts w:ascii="Tahoma" w:hAnsi="Tahoma" w:cs="Tahoma"/>
          <w:spacing w:val="1"/>
          <w:sz w:val="22"/>
          <w:szCs w:val="22"/>
        </w:rPr>
        <w:t>l</w:t>
      </w:r>
      <w:r w:rsidRPr="00A2154D">
        <w:rPr>
          <w:rFonts w:ascii="Tahoma" w:hAnsi="Tahoma" w:cs="Tahoma"/>
          <w:sz w:val="22"/>
          <w:szCs w:val="22"/>
        </w:rPr>
        <w:t xml:space="preserve">d </w:t>
      </w:r>
      <w:r w:rsidRPr="00A2154D">
        <w:rPr>
          <w:rFonts w:ascii="Tahoma" w:hAnsi="Tahoma" w:cs="Tahoma"/>
          <w:spacing w:val="-2"/>
          <w:sz w:val="22"/>
          <w:szCs w:val="22"/>
        </w:rPr>
        <w:t>a</w:t>
      </w:r>
      <w:r w:rsidRPr="00A2154D">
        <w:rPr>
          <w:rFonts w:ascii="Tahoma" w:hAnsi="Tahoma" w:cs="Tahoma"/>
          <w:sz w:val="22"/>
          <w:szCs w:val="22"/>
        </w:rPr>
        <w:t xml:space="preserve">nd </w:t>
      </w:r>
      <w:smartTag w:uri="urn:schemas-microsoft-com:office:smarttags" w:element="PlaceName">
        <w:smartTag w:uri="urn:schemas-microsoft-com:office:smarttags" w:element="place">
          <w:smartTag w:uri="urn:schemas-microsoft-com:office:smarttags" w:element="PlaceName">
            <w:r w:rsidRPr="00A2154D">
              <w:rPr>
                <w:rFonts w:ascii="Tahoma" w:hAnsi="Tahoma" w:cs="Tahoma"/>
                <w:sz w:val="22"/>
                <w:szCs w:val="22"/>
              </w:rPr>
              <w:t>S</w:t>
            </w:r>
            <w:r w:rsidRPr="00A2154D">
              <w:rPr>
                <w:rFonts w:ascii="Tahoma" w:hAnsi="Tahoma" w:cs="Tahoma"/>
                <w:spacing w:val="-2"/>
                <w:sz w:val="22"/>
                <w:szCs w:val="22"/>
              </w:rPr>
              <w:t>c</w:t>
            </w:r>
            <w:r w:rsidRPr="00A2154D">
              <w:rPr>
                <w:rFonts w:ascii="Tahoma" w:hAnsi="Tahoma" w:cs="Tahoma"/>
                <w:sz w:val="22"/>
                <w:szCs w:val="22"/>
              </w:rPr>
              <w:t>en</w:t>
            </w:r>
            <w:r w:rsidRPr="00A2154D">
              <w:rPr>
                <w:rFonts w:ascii="Tahoma" w:hAnsi="Tahoma" w:cs="Tahoma"/>
                <w:spacing w:val="-1"/>
                <w:sz w:val="22"/>
                <w:szCs w:val="22"/>
              </w:rPr>
              <w:t>i</w:t>
            </w:r>
            <w:r w:rsidRPr="00A2154D">
              <w:rPr>
                <w:rFonts w:ascii="Tahoma" w:hAnsi="Tahoma" w:cs="Tahoma"/>
                <w:sz w:val="22"/>
                <w:szCs w:val="22"/>
              </w:rPr>
              <w:t>c</w:t>
            </w:r>
          </w:smartTag>
          <w:r w:rsidRPr="00A2154D">
            <w:rPr>
              <w:rFonts w:ascii="Tahoma" w:hAnsi="Tahoma" w:cs="Tahoma"/>
              <w:sz w:val="22"/>
              <w:szCs w:val="22"/>
            </w:rPr>
            <w:t xml:space="preserve"> </w:t>
          </w:r>
          <w:smartTag w:uri="urn:schemas-microsoft-com:office:smarttags" w:element="PlaceType">
            <w:r w:rsidRPr="00A2154D">
              <w:rPr>
                <w:rFonts w:ascii="Tahoma" w:hAnsi="Tahoma" w:cs="Tahoma"/>
                <w:sz w:val="22"/>
                <w:szCs w:val="22"/>
              </w:rPr>
              <w:t>Ri</w:t>
            </w:r>
            <w:r w:rsidRPr="00A2154D">
              <w:rPr>
                <w:rFonts w:ascii="Tahoma" w:hAnsi="Tahoma" w:cs="Tahoma"/>
                <w:spacing w:val="-2"/>
                <w:sz w:val="22"/>
                <w:szCs w:val="22"/>
              </w:rPr>
              <w:t>v</w:t>
            </w:r>
            <w:r w:rsidRPr="00A2154D">
              <w:rPr>
                <w:rFonts w:ascii="Tahoma" w:hAnsi="Tahoma" w:cs="Tahoma"/>
                <w:sz w:val="22"/>
                <w:szCs w:val="22"/>
              </w:rPr>
              <w:t>ers</w:t>
            </w:r>
          </w:smartTag>
        </w:smartTag>
      </w:smartTag>
      <w:r w:rsidRPr="00A2154D">
        <w:rPr>
          <w:rFonts w:ascii="Tahoma" w:hAnsi="Tahoma" w:cs="Tahoma"/>
          <w:spacing w:val="4"/>
          <w:sz w:val="22"/>
          <w:szCs w:val="22"/>
        </w:rPr>
        <w:t xml:space="preserve"> </w:t>
      </w:r>
      <w:r w:rsidRPr="00A2154D">
        <w:rPr>
          <w:rFonts w:ascii="Tahoma" w:hAnsi="Tahoma" w:cs="Tahoma"/>
          <w:sz w:val="22"/>
          <w:szCs w:val="22"/>
        </w:rPr>
        <w:t>a</w:t>
      </w:r>
      <w:r w:rsidRPr="00A2154D">
        <w:rPr>
          <w:rFonts w:ascii="Tahoma" w:hAnsi="Tahoma" w:cs="Tahoma"/>
          <w:spacing w:val="-2"/>
          <w:sz w:val="22"/>
          <w:szCs w:val="22"/>
        </w:rPr>
        <w:t>n</w:t>
      </w:r>
      <w:r w:rsidRPr="00A2154D">
        <w:rPr>
          <w:rFonts w:ascii="Tahoma" w:hAnsi="Tahoma" w:cs="Tahoma"/>
          <w:sz w:val="22"/>
          <w:szCs w:val="22"/>
        </w:rPr>
        <w:t>d M</w:t>
      </w:r>
      <w:r w:rsidRPr="00A2154D">
        <w:rPr>
          <w:rFonts w:ascii="Tahoma" w:hAnsi="Tahoma" w:cs="Tahoma"/>
          <w:spacing w:val="-2"/>
          <w:sz w:val="22"/>
          <w:szCs w:val="22"/>
        </w:rPr>
        <w:t>c</w:t>
      </w:r>
      <w:r w:rsidRPr="00A2154D">
        <w:rPr>
          <w:rFonts w:ascii="Tahoma" w:hAnsi="Tahoma" w:cs="Tahoma"/>
          <w:spacing w:val="1"/>
          <w:sz w:val="22"/>
          <w:szCs w:val="22"/>
        </w:rPr>
        <w:t>K</w:t>
      </w:r>
      <w:r w:rsidRPr="00A2154D">
        <w:rPr>
          <w:rFonts w:ascii="Tahoma" w:hAnsi="Tahoma" w:cs="Tahoma"/>
          <w:sz w:val="22"/>
          <w:szCs w:val="22"/>
        </w:rPr>
        <w:t>en</w:t>
      </w:r>
      <w:r w:rsidRPr="00A2154D">
        <w:rPr>
          <w:rFonts w:ascii="Tahoma" w:hAnsi="Tahoma" w:cs="Tahoma"/>
          <w:spacing w:val="-2"/>
          <w:sz w:val="22"/>
          <w:szCs w:val="22"/>
        </w:rPr>
        <w:t>z</w:t>
      </w:r>
      <w:r w:rsidRPr="00A2154D">
        <w:rPr>
          <w:rFonts w:ascii="Tahoma" w:hAnsi="Tahoma" w:cs="Tahoma"/>
          <w:spacing w:val="1"/>
          <w:sz w:val="22"/>
          <w:szCs w:val="22"/>
        </w:rPr>
        <w:t>i</w:t>
      </w:r>
      <w:r w:rsidRPr="00A2154D">
        <w:rPr>
          <w:rFonts w:ascii="Tahoma" w:hAnsi="Tahoma" w:cs="Tahoma"/>
          <w:sz w:val="22"/>
          <w:szCs w:val="22"/>
        </w:rPr>
        <w:t>e</w:t>
      </w:r>
      <w:r w:rsidRPr="00A2154D">
        <w:rPr>
          <w:rFonts w:ascii="Tahoma" w:hAnsi="Tahoma" w:cs="Tahoma"/>
          <w:spacing w:val="-2"/>
          <w:sz w:val="22"/>
          <w:szCs w:val="22"/>
        </w:rPr>
        <w:t xml:space="preserve"> River </w:t>
      </w:r>
      <w:r w:rsidRPr="00A2154D">
        <w:rPr>
          <w:rFonts w:ascii="Tahoma" w:hAnsi="Tahoma" w:cs="Tahoma"/>
          <w:spacing w:val="-1"/>
          <w:sz w:val="22"/>
          <w:szCs w:val="22"/>
        </w:rPr>
        <w:t>N</w:t>
      </w:r>
      <w:r w:rsidRPr="00A2154D">
        <w:rPr>
          <w:rFonts w:ascii="Tahoma" w:hAnsi="Tahoma" w:cs="Tahoma"/>
          <w:sz w:val="22"/>
          <w:szCs w:val="22"/>
        </w:rPr>
        <w:t>a</w:t>
      </w:r>
      <w:r w:rsidRPr="00A2154D">
        <w:rPr>
          <w:rFonts w:ascii="Tahoma" w:hAnsi="Tahoma" w:cs="Tahoma"/>
          <w:spacing w:val="-1"/>
          <w:sz w:val="22"/>
          <w:szCs w:val="22"/>
        </w:rPr>
        <w:t>t</w:t>
      </w:r>
      <w:r w:rsidRPr="00A2154D">
        <w:rPr>
          <w:rFonts w:ascii="Tahoma" w:hAnsi="Tahoma" w:cs="Tahoma"/>
          <w:spacing w:val="1"/>
          <w:sz w:val="22"/>
          <w:szCs w:val="22"/>
        </w:rPr>
        <w:t>i</w:t>
      </w:r>
      <w:r w:rsidRPr="00A2154D">
        <w:rPr>
          <w:rFonts w:ascii="Tahoma" w:hAnsi="Tahoma" w:cs="Tahoma"/>
          <w:sz w:val="22"/>
          <w:szCs w:val="22"/>
        </w:rPr>
        <w:t>on</w:t>
      </w:r>
      <w:r w:rsidRPr="00A2154D">
        <w:rPr>
          <w:rFonts w:ascii="Tahoma" w:hAnsi="Tahoma" w:cs="Tahoma"/>
          <w:spacing w:val="-2"/>
          <w:sz w:val="22"/>
          <w:szCs w:val="22"/>
        </w:rPr>
        <w:t>a</w:t>
      </w:r>
      <w:r w:rsidRPr="00A2154D">
        <w:rPr>
          <w:rFonts w:ascii="Tahoma" w:hAnsi="Tahoma" w:cs="Tahoma"/>
          <w:sz w:val="22"/>
          <w:szCs w:val="22"/>
        </w:rPr>
        <w:t>l</w:t>
      </w:r>
      <w:r w:rsidRPr="00A2154D">
        <w:rPr>
          <w:rFonts w:ascii="Tahoma" w:hAnsi="Tahoma" w:cs="Tahoma"/>
          <w:spacing w:val="1"/>
          <w:sz w:val="22"/>
          <w:szCs w:val="22"/>
        </w:rPr>
        <w:t xml:space="preserve"> </w:t>
      </w:r>
      <w:r w:rsidRPr="00A2154D">
        <w:rPr>
          <w:rFonts w:ascii="Tahoma" w:hAnsi="Tahoma" w:cs="Tahoma"/>
          <w:spacing w:val="-1"/>
          <w:sz w:val="22"/>
          <w:szCs w:val="22"/>
        </w:rPr>
        <w:t>R</w:t>
      </w:r>
      <w:r w:rsidRPr="00A2154D">
        <w:rPr>
          <w:rFonts w:ascii="Tahoma" w:hAnsi="Tahoma" w:cs="Tahoma"/>
          <w:sz w:val="22"/>
          <w:szCs w:val="22"/>
        </w:rPr>
        <w:t>e</w:t>
      </w:r>
      <w:r w:rsidRPr="00A2154D">
        <w:rPr>
          <w:rFonts w:ascii="Tahoma" w:hAnsi="Tahoma" w:cs="Tahoma"/>
          <w:spacing w:val="-2"/>
          <w:sz w:val="22"/>
          <w:szCs w:val="22"/>
        </w:rPr>
        <w:t>cr</w:t>
      </w:r>
      <w:r w:rsidRPr="00A2154D">
        <w:rPr>
          <w:rFonts w:ascii="Tahoma" w:hAnsi="Tahoma" w:cs="Tahoma"/>
          <w:sz w:val="22"/>
          <w:szCs w:val="22"/>
        </w:rPr>
        <w:t>ea</w:t>
      </w:r>
      <w:r w:rsidRPr="00A2154D">
        <w:rPr>
          <w:rFonts w:ascii="Tahoma" w:hAnsi="Tahoma" w:cs="Tahoma"/>
          <w:spacing w:val="-1"/>
          <w:sz w:val="22"/>
          <w:szCs w:val="22"/>
        </w:rPr>
        <w:t>t</w:t>
      </w:r>
      <w:r w:rsidRPr="00A2154D">
        <w:rPr>
          <w:rFonts w:ascii="Tahoma" w:hAnsi="Tahoma" w:cs="Tahoma"/>
          <w:spacing w:val="1"/>
          <w:sz w:val="22"/>
          <w:szCs w:val="22"/>
        </w:rPr>
        <w:t>i</w:t>
      </w:r>
      <w:r w:rsidRPr="00A2154D">
        <w:rPr>
          <w:rFonts w:ascii="Tahoma" w:hAnsi="Tahoma" w:cs="Tahoma"/>
          <w:sz w:val="22"/>
          <w:szCs w:val="22"/>
        </w:rPr>
        <w:t>on</w:t>
      </w:r>
      <w:r w:rsidRPr="00A2154D">
        <w:rPr>
          <w:rFonts w:ascii="Tahoma" w:hAnsi="Tahoma" w:cs="Tahoma"/>
          <w:spacing w:val="-2"/>
          <w:sz w:val="22"/>
          <w:szCs w:val="22"/>
        </w:rPr>
        <w:t>a</w:t>
      </w:r>
      <w:r w:rsidRPr="00A2154D">
        <w:rPr>
          <w:rFonts w:ascii="Tahoma" w:hAnsi="Tahoma" w:cs="Tahoma"/>
          <w:sz w:val="22"/>
          <w:szCs w:val="22"/>
        </w:rPr>
        <w:t>l</w:t>
      </w:r>
      <w:r w:rsidRPr="00A2154D">
        <w:rPr>
          <w:rFonts w:ascii="Tahoma" w:hAnsi="Tahoma" w:cs="Tahoma"/>
          <w:spacing w:val="-1"/>
          <w:sz w:val="22"/>
          <w:szCs w:val="22"/>
        </w:rPr>
        <w:t xml:space="preserve"> </w:t>
      </w:r>
      <w:r w:rsidRPr="00A2154D">
        <w:rPr>
          <w:rFonts w:ascii="Tahoma" w:hAnsi="Tahoma" w:cs="Tahoma"/>
          <w:spacing w:val="2"/>
          <w:sz w:val="22"/>
          <w:szCs w:val="22"/>
        </w:rPr>
        <w:t>T</w:t>
      </w:r>
      <w:r w:rsidRPr="00A2154D">
        <w:rPr>
          <w:rFonts w:ascii="Tahoma" w:hAnsi="Tahoma" w:cs="Tahoma"/>
          <w:spacing w:val="-2"/>
          <w:sz w:val="22"/>
          <w:szCs w:val="22"/>
        </w:rPr>
        <w:t>r</w:t>
      </w:r>
      <w:r w:rsidRPr="00A2154D">
        <w:rPr>
          <w:rFonts w:ascii="Tahoma" w:hAnsi="Tahoma" w:cs="Tahoma"/>
          <w:sz w:val="22"/>
          <w:szCs w:val="22"/>
        </w:rPr>
        <w:t>a</w:t>
      </w:r>
      <w:r w:rsidRPr="00A2154D">
        <w:rPr>
          <w:rFonts w:ascii="Tahoma" w:hAnsi="Tahoma" w:cs="Tahoma"/>
          <w:spacing w:val="-1"/>
          <w:sz w:val="22"/>
          <w:szCs w:val="22"/>
        </w:rPr>
        <w:t>i</w:t>
      </w:r>
      <w:r w:rsidRPr="00A2154D">
        <w:rPr>
          <w:rFonts w:ascii="Tahoma" w:hAnsi="Tahoma" w:cs="Tahoma"/>
          <w:sz w:val="22"/>
          <w:szCs w:val="22"/>
        </w:rPr>
        <w:t xml:space="preserve">l. </w:t>
      </w:r>
      <w:r w:rsidRPr="00A2154D">
        <w:rPr>
          <w:rFonts w:ascii="Tahoma" w:hAnsi="Tahoma" w:cs="Tahoma"/>
          <w:spacing w:val="2"/>
          <w:sz w:val="22"/>
          <w:szCs w:val="22"/>
        </w:rPr>
        <w:t>T</w:t>
      </w:r>
      <w:r w:rsidRPr="00A2154D">
        <w:rPr>
          <w:rFonts w:ascii="Tahoma" w:hAnsi="Tahoma" w:cs="Tahoma"/>
          <w:sz w:val="22"/>
          <w:szCs w:val="22"/>
        </w:rPr>
        <w:t>he</w:t>
      </w:r>
      <w:r w:rsidRPr="00A2154D">
        <w:rPr>
          <w:rFonts w:ascii="Tahoma" w:hAnsi="Tahoma" w:cs="Tahoma"/>
          <w:spacing w:val="-2"/>
          <w:sz w:val="22"/>
          <w:szCs w:val="22"/>
        </w:rPr>
        <w:t xml:space="preserve"> McKenzie v</w:t>
      </w:r>
      <w:r w:rsidRPr="00A2154D">
        <w:rPr>
          <w:rFonts w:ascii="Tahoma" w:hAnsi="Tahoma" w:cs="Tahoma"/>
          <w:spacing w:val="1"/>
          <w:sz w:val="22"/>
          <w:szCs w:val="22"/>
        </w:rPr>
        <w:t>i</w:t>
      </w:r>
      <w:r w:rsidRPr="00A2154D">
        <w:rPr>
          <w:rFonts w:ascii="Tahoma" w:hAnsi="Tahoma" w:cs="Tahoma"/>
          <w:sz w:val="22"/>
          <w:szCs w:val="22"/>
        </w:rPr>
        <w:t>s</w:t>
      </w:r>
      <w:r w:rsidRPr="00A2154D">
        <w:rPr>
          <w:rFonts w:ascii="Tahoma" w:hAnsi="Tahoma" w:cs="Tahoma"/>
          <w:spacing w:val="-1"/>
          <w:sz w:val="22"/>
          <w:szCs w:val="22"/>
        </w:rPr>
        <w:t>i</w:t>
      </w:r>
      <w:r w:rsidRPr="00A2154D">
        <w:rPr>
          <w:rFonts w:ascii="Tahoma" w:hAnsi="Tahoma" w:cs="Tahoma"/>
          <w:spacing w:val="1"/>
          <w:sz w:val="22"/>
          <w:szCs w:val="22"/>
        </w:rPr>
        <w:t>t</w:t>
      </w:r>
      <w:r w:rsidRPr="00A2154D">
        <w:rPr>
          <w:rFonts w:ascii="Tahoma" w:hAnsi="Tahoma" w:cs="Tahoma"/>
          <w:sz w:val="22"/>
          <w:szCs w:val="22"/>
        </w:rPr>
        <w:t>or</w:t>
      </w:r>
      <w:r w:rsidRPr="00A2154D">
        <w:rPr>
          <w:rFonts w:ascii="Tahoma" w:hAnsi="Tahoma" w:cs="Tahoma"/>
          <w:spacing w:val="-2"/>
          <w:sz w:val="22"/>
          <w:szCs w:val="22"/>
        </w:rPr>
        <w:t xml:space="preserve"> </w:t>
      </w:r>
      <w:r w:rsidRPr="00A2154D">
        <w:rPr>
          <w:rFonts w:ascii="Tahoma" w:hAnsi="Tahoma" w:cs="Tahoma"/>
          <w:sz w:val="22"/>
          <w:szCs w:val="22"/>
        </w:rPr>
        <w:t>su</w:t>
      </w:r>
      <w:r w:rsidRPr="00A2154D">
        <w:rPr>
          <w:rFonts w:ascii="Tahoma" w:hAnsi="Tahoma" w:cs="Tahoma"/>
          <w:spacing w:val="1"/>
          <w:sz w:val="22"/>
          <w:szCs w:val="22"/>
        </w:rPr>
        <w:t>r</w:t>
      </w:r>
      <w:r w:rsidRPr="00A2154D">
        <w:rPr>
          <w:rFonts w:ascii="Tahoma" w:hAnsi="Tahoma" w:cs="Tahoma"/>
          <w:spacing w:val="-2"/>
          <w:sz w:val="22"/>
          <w:szCs w:val="22"/>
        </w:rPr>
        <w:t>v</w:t>
      </w:r>
      <w:r w:rsidRPr="00A2154D">
        <w:rPr>
          <w:rFonts w:ascii="Tahoma" w:hAnsi="Tahoma" w:cs="Tahoma"/>
          <w:sz w:val="22"/>
          <w:szCs w:val="22"/>
        </w:rPr>
        <w:t>ey</w:t>
      </w:r>
      <w:r w:rsidRPr="00A2154D">
        <w:rPr>
          <w:rFonts w:ascii="Tahoma" w:hAnsi="Tahoma" w:cs="Tahoma"/>
          <w:spacing w:val="-2"/>
          <w:sz w:val="22"/>
          <w:szCs w:val="22"/>
        </w:rPr>
        <w:t xml:space="preserve"> </w:t>
      </w:r>
      <w:r w:rsidRPr="00A2154D">
        <w:rPr>
          <w:rFonts w:ascii="Tahoma" w:hAnsi="Tahoma" w:cs="Tahoma"/>
          <w:spacing w:val="-1"/>
          <w:sz w:val="22"/>
          <w:szCs w:val="22"/>
        </w:rPr>
        <w:t>w</w:t>
      </w:r>
      <w:r w:rsidRPr="00A2154D">
        <w:rPr>
          <w:rFonts w:ascii="Tahoma" w:hAnsi="Tahoma" w:cs="Tahoma"/>
          <w:spacing w:val="1"/>
          <w:sz w:val="22"/>
          <w:szCs w:val="22"/>
        </w:rPr>
        <w:t>il</w:t>
      </w:r>
      <w:r w:rsidRPr="00A2154D">
        <w:rPr>
          <w:rFonts w:ascii="Tahoma" w:hAnsi="Tahoma" w:cs="Tahoma"/>
          <w:sz w:val="22"/>
          <w:szCs w:val="22"/>
        </w:rPr>
        <w:t>l</w:t>
      </w:r>
      <w:r w:rsidRPr="00A2154D">
        <w:rPr>
          <w:rFonts w:ascii="Tahoma" w:hAnsi="Tahoma" w:cs="Tahoma"/>
          <w:spacing w:val="-1"/>
          <w:sz w:val="22"/>
          <w:szCs w:val="22"/>
        </w:rPr>
        <w:t xml:space="preserve"> </w:t>
      </w:r>
      <w:r w:rsidRPr="00A2154D">
        <w:rPr>
          <w:rFonts w:ascii="Tahoma" w:hAnsi="Tahoma" w:cs="Tahoma"/>
          <w:spacing w:val="1"/>
          <w:sz w:val="22"/>
          <w:szCs w:val="22"/>
        </w:rPr>
        <w:t>(</w:t>
      </w:r>
      <w:r w:rsidRPr="00A2154D">
        <w:rPr>
          <w:rFonts w:ascii="Tahoma" w:hAnsi="Tahoma" w:cs="Tahoma"/>
          <w:spacing w:val="-2"/>
          <w:sz w:val="22"/>
          <w:szCs w:val="22"/>
        </w:rPr>
        <w:t>1</w:t>
      </w:r>
      <w:r w:rsidRPr="00A2154D">
        <w:rPr>
          <w:rFonts w:ascii="Tahoma" w:hAnsi="Tahoma" w:cs="Tahoma"/>
          <w:sz w:val="22"/>
          <w:szCs w:val="22"/>
        </w:rPr>
        <w:t>)</w:t>
      </w:r>
      <w:r w:rsidRPr="00A2154D">
        <w:rPr>
          <w:rFonts w:ascii="Tahoma" w:hAnsi="Tahoma" w:cs="Tahoma"/>
          <w:spacing w:val="1"/>
          <w:sz w:val="22"/>
          <w:szCs w:val="22"/>
        </w:rPr>
        <w:t xml:space="preserve"> </w:t>
      </w:r>
      <w:r w:rsidRPr="00A2154D">
        <w:rPr>
          <w:rFonts w:ascii="Tahoma" w:hAnsi="Tahoma" w:cs="Tahoma"/>
          <w:spacing w:val="-2"/>
          <w:sz w:val="22"/>
          <w:szCs w:val="22"/>
        </w:rPr>
        <w:t>s</w:t>
      </w:r>
      <w:r w:rsidRPr="00A2154D">
        <w:rPr>
          <w:rFonts w:ascii="Tahoma" w:hAnsi="Tahoma" w:cs="Tahoma"/>
          <w:sz w:val="22"/>
          <w:szCs w:val="22"/>
        </w:rPr>
        <w:t>uppo</w:t>
      </w:r>
      <w:r w:rsidRPr="00A2154D">
        <w:rPr>
          <w:rFonts w:ascii="Tahoma" w:hAnsi="Tahoma" w:cs="Tahoma"/>
          <w:spacing w:val="-2"/>
          <w:sz w:val="22"/>
          <w:szCs w:val="22"/>
        </w:rPr>
        <w:t>r</w:t>
      </w:r>
      <w:r w:rsidRPr="00A2154D">
        <w:rPr>
          <w:rFonts w:ascii="Tahoma" w:hAnsi="Tahoma" w:cs="Tahoma"/>
          <w:sz w:val="22"/>
          <w:szCs w:val="22"/>
        </w:rPr>
        <w:t>t</w:t>
      </w:r>
      <w:r w:rsidRPr="00A2154D">
        <w:rPr>
          <w:rFonts w:ascii="Tahoma" w:hAnsi="Tahoma" w:cs="Tahoma"/>
          <w:spacing w:val="1"/>
          <w:sz w:val="22"/>
          <w:szCs w:val="22"/>
        </w:rPr>
        <w:t xml:space="preserve"> i</w:t>
      </w:r>
      <w:r w:rsidRPr="00A2154D">
        <w:rPr>
          <w:rFonts w:ascii="Tahoma" w:hAnsi="Tahoma" w:cs="Tahoma"/>
          <w:spacing w:val="-4"/>
          <w:sz w:val="22"/>
          <w:szCs w:val="22"/>
        </w:rPr>
        <w:t>m</w:t>
      </w:r>
      <w:r w:rsidRPr="00A2154D">
        <w:rPr>
          <w:rFonts w:ascii="Tahoma" w:hAnsi="Tahoma" w:cs="Tahoma"/>
          <w:sz w:val="22"/>
          <w:szCs w:val="22"/>
        </w:rPr>
        <w:t>p</w:t>
      </w:r>
      <w:r w:rsidRPr="00A2154D">
        <w:rPr>
          <w:rFonts w:ascii="Tahoma" w:hAnsi="Tahoma" w:cs="Tahoma"/>
          <w:spacing w:val="1"/>
          <w:sz w:val="22"/>
          <w:szCs w:val="22"/>
        </w:rPr>
        <w:t>l</w:t>
      </w:r>
      <w:r w:rsidRPr="00A2154D">
        <w:rPr>
          <w:rFonts w:ascii="Tahoma" w:hAnsi="Tahoma" w:cs="Tahoma"/>
          <w:sz w:val="22"/>
          <w:szCs w:val="22"/>
        </w:rPr>
        <w:t>e</w:t>
      </w:r>
      <w:r w:rsidRPr="00A2154D">
        <w:rPr>
          <w:rFonts w:ascii="Tahoma" w:hAnsi="Tahoma" w:cs="Tahoma"/>
          <w:spacing w:val="-3"/>
          <w:sz w:val="22"/>
          <w:szCs w:val="22"/>
        </w:rPr>
        <w:t>m</w:t>
      </w:r>
      <w:r w:rsidRPr="00A2154D">
        <w:rPr>
          <w:rFonts w:ascii="Tahoma" w:hAnsi="Tahoma" w:cs="Tahoma"/>
          <w:sz w:val="22"/>
          <w:szCs w:val="22"/>
        </w:rPr>
        <w:t>en</w:t>
      </w:r>
      <w:r w:rsidRPr="00A2154D">
        <w:rPr>
          <w:rFonts w:ascii="Tahoma" w:hAnsi="Tahoma" w:cs="Tahoma"/>
          <w:spacing w:val="1"/>
          <w:sz w:val="22"/>
          <w:szCs w:val="22"/>
        </w:rPr>
        <w:t>t</w:t>
      </w:r>
      <w:r w:rsidRPr="00A2154D">
        <w:rPr>
          <w:rFonts w:ascii="Tahoma" w:hAnsi="Tahoma" w:cs="Tahoma"/>
          <w:spacing w:val="-2"/>
          <w:sz w:val="22"/>
          <w:szCs w:val="22"/>
        </w:rPr>
        <w:t>a</w:t>
      </w:r>
      <w:r w:rsidRPr="00A2154D">
        <w:rPr>
          <w:rFonts w:ascii="Tahoma" w:hAnsi="Tahoma" w:cs="Tahoma"/>
          <w:spacing w:val="1"/>
          <w:sz w:val="22"/>
          <w:szCs w:val="22"/>
        </w:rPr>
        <w:t>ti</w:t>
      </w:r>
      <w:r w:rsidRPr="00A2154D">
        <w:rPr>
          <w:rFonts w:ascii="Tahoma" w:hAnsi="Tahoma" w:cs="Tahoma"/>
          <w:sz w:val="22"/>
          <w:szCs w:val="22"/>
        </w:rPr>
        <w:t>on</w:t>
      </w:r>
      <w:r w:rsidRPr="00A2154D">
        <w:rPr>
          <w:rFonts w:ascii="Tahoma" w:hAnsi="Tahoma" w:cs="Tahoma"/>
          <w:spacing w:val="-2"/>
          <w:sz w:val="22"/>
          <w:szCs w:val="22"/>
        </w:rPr>
        <w:t xml:space="preserve"> </w:t>
      </w:r>
      <w:r w:rsidRPr="00A2154D">
        <w:rPr>
          <w:rFonts w:ascii="Tahoma" w:hAnsi="Tahoma" w:cs="Tahoma"/>
          <w:sz w:val="22"/>
          <w:szCs w:val="22"/>
        </w:rPr>
        <w:t>of</w:t>
      </w:r>
      <w:r w:rsidRPr="00A2154D">
        <w:rPr>
          <w:rFonts w:ascii="Tahoma" w:hAnsi="Tahoma" w:cs="Tahoma"/>
          <w:spacing w:val="-2"/>
          <w:sz w:val="22"/>
          <w:szCs w:val="22"/>
        </w:rPr>
        <w:t xml:space="preserve"> </w:t>
      </w:r>
      <w:r w:rsidRPr="00A2154D">
        <w:rPr>
          <w:rFonts w:ascii="Tahoma" w:hAnsi="Tahoma" w:cs="Tahoma"/>
          <w:spacing w:val="-1"/>
          <w:sz w:val="22"/>
          <w:szCs w:val="22"/>
        </w:rPr>
        <w:t>t</w:t>
      </w:r>
      <w:r w:rsidRPr="00A2154D">
        <w:rPr>
          <w:rFonts w:ascii="Tahoma" w:hAnsi="Tahoma" w:cs="Tahoma"/>
          <w:sz w:val="22"/>
          <w:szCs w:val="22"/>
        </w:rPr>
        <w:t>he e</w:t>
      </w:r>
      <w:r w:rsidRPr="00A2154D">
        <w:rPr>
          <w:rFonts w:ascii="Tahoma" w:hAnsi="Tahoma" w:cs="Tahoma"/>
          <w:spacing w:val="-2"/>
          <w:sz w:val="22"/>
          <w:szCs w:val="22"/>
        </w:rPr>
        <w:t>x</w:t>
      </w:r>
      <w:r w:rsidRPr="00A2154D">
        <w:rPr>
          <w:rFonts w:ascii="Tahoma" w:hAnsi="Tahoma" w:cs="Tahoma"/>
          <w:spacing w:val="1"/>
          <w:sz w:val="22"/>
          <w:szCs w:val="22"/>
        </w:rPr>
        <w:t>i</w:t>
      </w:r>
      <w:r w:rsidRPr="00A2154D">
        <w:rPr>
          <w:rFonts w:ascii="Tahoma" w:hAnsi="Tahoma" w:cs="Tahoma"/>
          <w:sz w:val="22"/>
          <w:szCs w:val="22"/>
        </w:rPr>
        <w:t>s</w:t>
      </w:r>
      <w:r w:rsidRPr="00A2154D">
        <w:rPr>
          <w:rFonts w:ascii="Tahoma" w:hAnsi="Tahoma" w:cs="Tahoma"/>
          <w:spacing w:val="-1"/>
          <w:sz w:val="22"/>
          <w:szCs w:val="22"/>
        </w:rPr>
        <w:t>t</w:t>
      </w:r>
      <w:r w:rsidRPr="00A2154D">
        <w:rPr>
          <w:rFonts w:ascii="Tahoma" w:hAnsi="Tahoma" w:cs="Tahoma"/>
          <w:spacing w:val="1"/>
          <w:sz w:val="22"/>
          <w:szCs w:val="22"/>
        </w:rPr>
        <w:t>i</w:t>
      </w:r>
      <w:r w:rsidRPr="00A2154D">
        <w:rPr>
          <w:rFonts w:ascii="Tahoma" w:hAnsi="Tahoma" w:cs="Tahoma"/>
          <w:sz w:val="22"/>
          <w:szCs w:val="22"/>
        </w:rPr>
        <w:t>ng</w:t>
      </w:r>
      <w:r w:rsidRPr="00A2154D">
        <w:rPr>
          <w:rFonts w:ascii="Tahoma" w:hAnsi="Tahoma" w:cs="Tahoma"/>
          <w:spacing w:val="-2"/>
          <w:sz w:val="22"/>
          <w:szCs w:val="22"/>
        </w:rPr>
        <w:t xml:space="preserve"> </w:t>
      </w:r>
      <w:r w:rsidRPr="00A2154D">
        <w:rPr>
          <w:rFonts w:ascii="Tahoma" w:hAnsi="Tahoma" w:cs="Tahoma"/>
          <w:sz w:val="22"/>
          <w:szCs w:val="22"/>
        </w:rPr>
        <w:t>W</w:t>
      </w:r>
      <w:r w:rsidRPr="00A2154D">
        <w:rPr>
          <w:rFonts w:ascii="Tahoma" w:hAnsi="Tahoma" w:cs="Tahoma"/>
          <w:spacing w:val="-1"/>
          <w:sz w:val="22"/>
          <w:szCs w:val="22"/>
        </w:rPr>
        <w:t>i</w:t>
      </w:r>
      <w:r w:rsidRPr="00A2154D">
        <w:rPr>
          <w:rFonts w:ascii="Tahoma" w:hAnsi="Tahoma" w:cs="Tahoma"/>
          <w:spacing w:val="1"/>
          <w:sz w:val="22"/>
          <w:szCs w:val="22"/>
        </w:rPr>
        <w:t>l</w:t>
      </w:r>
      <w:r w:rsidRPr="00A2154D">
        <w:rPr>
          <w:rFonts w:ascii="Tahoma" w:hAnsi="Tahoma" w:cs="Tahoma"/>
          <w:spacing w:val="-1"/>
          <w:sz w:val="22"/>
          <w:szCs w:val="22"/>
        </w:rPr>
        <w:t>l</w:t>
      </w:r>
      <w:r w:rsidRPr="00A2154D">
        <w:rPr>
          <w:rFonts w:ascii="Tahoma" w:hAnsi="Tahoma" w:cs="Tahoma"/>
          <w:sz w:val="22"/>
          <w:szCs w:val="22"/>
        </w:rPr>
        <w:t>a</w:t>
      </w:r>
      <w:r w:rsidRPr="00A2154D">
        <w:rPr>
          <w:rFonts w:ascii="Tahoma" w:hAnsi="Tahoma" w:cs="Tahoma"/>
          <w:spacing w:val="-3"/>
          <w:sz w:val="22"/>
          <w:szCs w:val="22"/>
        </w:rPr>
        <w:t>m</w:t>
      </w:r>
      <w:r w:rsidRPr="00A2154D">
        <w:rPr>
          <w:rFonts w:ascii="Tahoma" w:hAnsi="Tahoma" w:cs="Tahoma"/>
          <w:sz w:val="22"/>
          <w:szCs w:val="22"/>
        </w:rPr>
        <w:t>e</w:t>
      </w:r>
      <w:r w:rsidRPr="00A2154D">
        <w:rPr>
          <w:rFonts w:ascii="Tahoma" w:hAnsi="Tahoma" w:cs="Tahoma"/>
          <w:spacing w:val="1"/>
          <w:sz w:val="22"/>
          <w:szCs w:val="22"/>
        </w:rPr>
        <w:t>tt</w:t>
      </w:r>
      <w:r w:rsidRPr="00A2154D">
        <w:rPr>
          <w:rFonts w:ascii="Tahoma" w:hAnsi="Tahoma" w:cs="Tahoma"/>
          <w:sz w:val="22"/>
          <w:szCs w:val="22"/>
        </w:rPr>
        <w:t>e N</w:t>
      </w:r>
      <w:r w:rsidRPr="00A2154D">
        <w:rPr>
          <w:rFonts w:ascii="Tahoma" w:hAnsi="Tahoma" w:cs="Tahoma"/>
          <w:spacing w:val="-3"/>
          <w:sz w:val="22"/>
          <w:szCs w:val="22"/>
        </w:rPr>
        <w:t>a</w:t>
      </w:r>
      <w:r w:rsidRPr="00A2154D">
        <w:rPr>
          <w:rFonts w:ascii="Tahoma" w:hAnsi="Tahoma" w:cs="Tahoma"/>
          <w:spacing w:val="1"/>
          <w:sz w:val="22"/>
          <w:szCs w:val="22"/>
        </w:rPr>
        <w:t>t</w:t>
      </w:r>
      <w:r w:rsidRPr="00A2154D">
        <w:rPr>
          <w:rFonts w:ascii="Tahoma" w:hAnsi="Tahoma" w:cs="Tahoma"/>
          <w:spacing w:val="-1"/>
          <w:sz w:val="22"/>
          <w:szCs w:val="22"/>
        </w:rPr>
        <w:t>i</w:t>
      </w:r>
      <w:r w:rsidRPr="00A2154D">
        <w:rPr>
          <w:rFonts w:ascii="Tahoma" w:hAnsi="Tahoma" w:cs="Tahoma"/>
          <w:sz w:val="22"/>
          <w:szCs w:val="22"/>
        </w:rPr>
        <w:t>onal</w:t>
      </w:r>
      <w:r w:rsidRPr="00A2154D">
        <w:rPr>
          <w:rFonts w:ascii="Tahoma" w:hAnsi="Tahoma" w:cs="Tahoma"/>
          <w:spacing w:val="1"/>
          <w:sz w:val="22"/>
          <w:szCs w:val="22"/>
        </w:rPr>
        <w:t xml:space="preserve"> </w:t>
      </w:r>
      <w:r w:rsidRPr="00A2154D">
        <w:rPr>
          <w:rFonts w:ascii="Tahoma" w:hAnsi="Tahoma" w:cs="Tahoma"/>
          <w:sz w:val="22"/>
          <w:szCs w:val="22"/>
        </w:rPr>
        <w:t>F</w:t>
      </w:r>
      <w:r w:rsidRPr="00A2154D">
        <w:rPr>
          <w:rFonts w:ascii="Tahoma" w:hAnsi="Tahoma" w:cs="Tahoma"/>
          <w:spacing w:val="-3"/>
          <w:sz w:val="22"/>
          <w:szCs w:val="22"/>
        </w:rPr>
        <w:t>o</w:t>
      </w:r>
      <w:r w:rsidRPr="00A2154D">
        <w:rPr>
          <w:rFonts w:ascii="Tahoma" w:hAnsi="Tahoma" w:cs="Tahoma"/>
          <w:spacing w:val="1"/>
          <w:sz w:val="22"/>
          <w:szCs w:val="22"/>
        </w:rPr>
        <w:t>r</w:t>
      </w:r>
      <w:r w:rsidRPr="00A2154D">
        <w:rPr>
          <w:rFonts w:ascii="Tahoma" w:hAnsi="Tahoma" w:cs="Tahoma"/>
          <w:spacing w:val="-2"/>
          <w:sz w:val="22"/>
          <w:szCs w:val="22"/>
        </w:rPr>
        <w:t>e</w:t>
      </w:r>
      <w:r w:rsidRPr="00A2154D">
        <w:rPr>
          <w:rFonts w:ascii="Tahoma" w:hAnsi="Tahoma" w:cs="Tahoma"/>
          <w:sz w:val="22"/>
          <w:szCs w:val="22"/>
        </w:rPr>
        <w:t>st</w:t>
      </w:r>
      <w:r w:rsidRPr="00A2154D">
        <w:rPr>
          <w:rFonts w:ascii="Tahoma" w:hAnsi="Tahoma" w:cs="Tahoma"/>
          <w:spacing w:val="2"/>
          <w:sz w:val="22"/>
          <w:szCs w:val="22"/>
        </w:rPr>
        <w:t xml:space="preserve"> </w:t>
      </w:r>
      <w:r w:rsidRPr="00A2154D">
        <w:rPr>
          <w:rFonts w:ascii="Tahoma" w:hAnsi="Tahoma" w:cs="Tahoma"/>
          <w:sz w:val="22"/>
          <w:szCs w:val="22"/>
        </w:rPr>
        <w:t>L</w:t>
      </w:r>
      <w:r w:rsidRPr="00A2154D">
        <w:rPr>
          <w:rFonts w:ascii="Tahoma" w:hAnsi="Tahoma" w:cs="Tahoma"/>
          <w:spacing w:val="-3"/>
          <w:sz w:val="22"/>
          <w:szCs w:val="22"/>
        </w:rPr>
        <w:t>a</w:t>
      </w:r>
      <w:r w:rsidRPr="00A2154D">
        <w:rPr>
          <w:rFonts w:ascii="Tahoma" w:hAnsi="Tahoma" w:cs="Tahoma"/>
          <w:sz w:val="22"/>
          <w:szCs w:val="22"/>
        </w:rPr>
        <w:t>nd a</w:t>
      </w:r>
      <w:r w:rsidRPr="00A2154D">
        <w:rPr>
          <w:rFonts w:ascii="Tahoma" w:hAnsi="Tahoma" w:cs="Tahoma"/>
          <w:spacing w:val="-2"/>
          <w:sz w:val="22"/>
          <w:szCs w:val="22"/>
        </w:rPr>
        <w:t>n</w:t>
      </w:r>
      <w:r w:rsidRPr="00A2154D">
        <w:rPr>
          <w:rFonts w:ascii="Tahoma" w:hAnsi="Tahoma" w:cs="Tahoma"/>
          <w:sz w:val="22"/>
          <w:szCs w:val="22"/>
        </w:rPr>
        <w:t xml:space="preserve">d </w:t>
      </w:r>
      <w:r w:rsidRPr="00A2154D">
        <w:rPr>
          <w:rFonts w:ascii="Tahoma" w:hAnsi="Tahoma" w:cs="Tahoma"/>
          <w:spacing w:val="-1"/>
          <w:sz w:val="22"/>
          <w:szCs w:val="22"/>
        </w:rPr>
        <w:t>R</w:t>
      </w:r>
      <w:r w:rsidRPr="00A2154D">
        <w:rPr>
          <w:rFonts w:ascii="Tahoma" w:hAnsi="Tahoma" w:cs="Tahoma"/>
          <w:sz w:val="22"/>
          <w:szCs w:val="22"/>
        </w:rPr>
        <w:t>e</w:t>
      </w:r>
      <w:r w:rsidRPr="00A2154D">
        <w:rPr>
          <w:rFonts w:ascii="Tahoma" w:hAnsi="Tahoma" w:cs="Tahoma"/>
          <w:spacing w:val="1"/>
          <w:sz w:val="22"/>
          <w:szCs w:val="22"/>
        </w:rPr>
        <w:t>s</w:t>
      </w:r>
      <w:r w:rsidRPr="00A2154D">
        <w:rPr>
          <w:rFonts w:ascii="Tahoma" w:hAnsi="Tahoma" w:cs="Tahoma"/>
          <w:sz w:val="22"/>
          <w:szCs w:val="22"/>
        </w:rPr>
        <w:t>ou</w:t>
      </w:r>
      <w:r w:rsidRPr="00A2154D">
        <w:rPr>
          <w:rFonts w:ascii="Tahoma" w:hAnsi="Tahoma" w:cs="Tahoma"/>
          <w:spacing w:val="-2"/>
          <w:sz w:val="22"/>
          <w:szCs w:val="22"/>
        </w:rPr>
        <w:t>r</w:t>
      </w:r>
      <w:r w:rsidRPr="00A2154D">
        <w:rPr>
          <w:rFonts w:ascii="Tahoma" w:hAnsi="Tahoma" w:cs="Tahoma"/>
          <w:sz w:val="22"/>
          <w:szCs w:val="22"/>
        </w:rPr>
        <w:t>ce</w:t>
      </w:r>
      <w:r w:rsidRPr="00A2154D">
        <w:rPr>
          <w:rFonts w:ascii="Tahoma" w:hAnsi="Tahoma" w:cs="Tahoma"/>
          <w:spacing w:val="1"/>
          <w:sz w:val="22"/>
          <w:szCs w:val="22"/>
        </w:rPr>
        <w:t xml:space="preserve"> </w:t>
      </w:r>
      <w:r w:rsidRPr="00A2154D">
        <w:rPr>
          <w:rFonts w:ascii="Tahoma" w:hAnsi="Tahoma" w:cs="Tahoma"/>
          <w:spacing w:val="-2"/>
          <w:sz w:val="22"/>
          <w:szCs w:val="22"/>
        </w:rPr>
        <w:t>M</w:t>
      </w:r>
      <w:r w:rsidRPr="00A2154D">
        <w:rPr>
          <w:rFonts w:ascii="Tahoma" w:hAnsi="Tahoma" w:cs="Tahoma"/>
          <w:sz w:val="22"/>
          <w:szCs w:val="22"/>
        </w:rPr>
        <w:t>ana</w:t>
      </w:r>
      <w:r w:rsidRPr="00A2154D">
        <w:rPr>
          <w:rFonts w:ascii="Tahoma" w:hAnsi="Tahoma" w:cs="Tahoma"/>
          <w:spacing w:val="-2"/>
          <w:sz w:val="22"/>
          <w:szCs w:val="22"/>
        </w:rPr>
        <w:t>g</w:t>
      </w:r>
      <w:r w:rsidRPr="00A2154D">
        <w:rPr>
          <w:rFonts w:ascii="Tahoma" w:hAnsi="Tahoma" w:cs="Tahoma"/>
          <w:sz w:val="22"/>
          <w:szCs w:val="22"/>
        </w:rPr>
        <w:t>e</w:t>
      </w:r>
      <w:r w:rsidRPr="00A2154D">
        <w:rPr>
          <w:rFonts w:ascii="Tahoma" w:hAnsi="Tahoma" w:cs="Tahoma"/>
          <w:spacing w:val="-3"/>
          <w:sz w:val="22"/>
          <w:szCs w:val="22"/>
        </w:rPr>
        <w:t>m</w:t>
      </w:r>
      <w:r w:rsidRPr="00A2154D">
        <w:rPr>
          <w:rFonts w:ascii="Tahoma" w:hAnsi="Tahoma" w:cs="Tahoma"/>
          <w:sz w:val="22"/>
          <w:szCs w:val="22"/>
        </w:rPr>
        <w:t>ent</w:t>
      </w:r>
      <w:r w:rsidRPr="00A2154D">
        <w:rPr>
          <w:rFonts w:ascii="Tahoma" w:hAnsi="Tahoma" w:cs="Tahoma"/>
          <w:spacing w:val="1"/>
          <w:sz w:val="22"/>
          <w:szCs w:val="22"/>
        </w:rPr>
        <w:t xml:space="preserve"> </w:t>
      </w:r>
      <w:r w:rsidRPr="00A2154D">
        <w:rPr>
          <w:rFonts w:ascii="Tahoma" w:hAnsi="Tahoma" w:cs="Tahoma"/>
          <w:sz w:val="22"/>
          <w:szCs w:val="22"/>
        </w:rPr>
        <w:t>Pl</w:t>
      </w:r>
      <w:r w:rsidRPr="00A2154D">
        <w:rPr>
          <w:rFonts w:ascii="Tahoma" w:hAnsi="Tahoma" w:cs="Tahoma"/>
          <w:spacing w:val="-1"/>
          <w:sz w:val="22"/>
          <w:szCs w:val="22"/>
        </w:rPr>
        <w:t>a</w:t>
      </w:r>
      <w:r w:rsidRPr="00A2154D">
        <w:rPr>
          <w:rFonts w:ascii="Tahoma" w:hAnsi="Tahoma" w:cs="Tahoma"/>
          <w:sz w:val="22"/>
          <w:szCs w:val="22"/>
        </w:rPr>
        <w:t xml:space="preserve">n </w:t>
      </w:r>
      <w:r w:rsidRPr="00A2154D">
        <w:rPr>
          <w:rFonts w:ascii="Tahoma" w:hAnsi="Tahoma" w:cs="Tahoma"/>
          <w:spacing w:val="1"/>
          <w:sz w:val="22"/>
          <w:szCs w:val="22"/>
        </w:rPr>
        <w:t>(</w:t>
      </w:r>
      <w:r w:rsidRPr="00A2154D">
        <w:rPr>
          <w:rFonts w:ascii="Tahoma" w:hAnsi="Tahoma" w:cs="Tahoma"/>
          <w:spacing w:val="-1"/>
          <w:sz w:val="22"/>
          <w:szCs w:val="22"/>
        </w:rPr>
        <w:t>U</w:t>
      </w:r>
      <w:r w:rsidRPr="00A2154D">
        <w:rPr>
          <w:rFonts w:ascii="Tahoma" w:hAnsi="Tahoma" w:cs="Tahoma"/>
          <w:sz w:val="22"/>
          <w:szCs w:val="22"/>
        </w:rPr>
        <w:t>S</w:t>
      </w:r>
      <w:r w:rsidRPr="00A2154D">
        <w:rPr>
          <w:rFonts w:ascii="Tahoma" w:hAnsi="Tahoma" w:cs="Tahoma"/>
          <w:spacing w:val="-1"/>
          <w:sz w:val="22"/>
          <w:szCs w:val="22"/>
        </w:rPr>
        <w:t>F</w:t>
      </w:r>
      <w:r w:rsidRPr="00A2154D">
        <w:rPr>
          <w:rFonts w:ascii="Tahoma" w:hAnsi="Tahoma" w:cs="Tahoma"/>
          <w:sz w:val="22"/>
          <w:szCs w:val="22"/>
        </w:rPr>
        <w:t>S 199</w:t>
      </w:r>
      <w:r w:rsidRPr="00A2154D">
        <w:rPr>
          <w:rFonts w:ascii="Tahoma" w:hAnsi="Tahoma" w:cs="Tahoma"/>
          <w:spacing w:val="-3"/>
          <w:sz w:val="22"/>
          <w:szCs w:val="22"/>
        </w:rPr>
        <w:t>0</w:t>
      </w:r>
      <w:r w:rsidRPr="00A2154D">
        <w:rPr>
          <w:rFonts w:ascii="Tahoma" w:hAnsi="Tahoma" w:cs="Tahoma"/>
          <w:sz w:val="22"/>
          <w:szCs w:val="22"/>
        </w:rPr>
        <w:t>)</w:t>
      </w:r>
      <w:r w:rsidRPr="00A2154D">
        <w:rPr>
          <w:rFonts w:ascii="Tahoma" w:hAnsi="Tahoma" w:cs="Tahoma"/>
          <w:spacing w:val="1"/>
          <w:sz w:val="22"/>
          <w:szCs w:val="22"/>
        </w:rPr>
        <w:t xml:space="preserve"> </w:t>
      </w:r>
      <w:r w:rsidRPr="00A2154D">
        <w:rPr>
          <w:rFonts w:ascii="Tahoma" w:hAnsi="Tahoma" w:cs="Tahoma"/>
          <w:sz w:val="22"/>
          <w:szCs w:val="22"/>
        </w:rPr>
        <w:t>and</w:t>
      </w:r>
      <w:r w:rsidRPr="00A2154D">
        <w:rPr>
          <w:rFonts w:ascii="Tahoma" w:hAnsi="Tahoma" w:cs="Tahoma"/>
          <w:spacing w:val="-2"/>
          <w:sz w:val="22"/>
          <w:szCs w:val="22"/>
        </w:rPr>
        <w:t xml:space="preserve"> </w:t>
      </w:r>
      <w:r w:rsidRPr="00A2154D">
        <w:rPr>
          <w:rFonts w:ascii="Tahoma" w:hAnsi="Tahoma" w:cs="Tahoma"/>
          <w:spacing w:val="-1"/>
          <w:sz w:val="22"/>
          <w:szCs w:val="22"/>
        </w:rPr>
        <w:t>U</w:t>
      </w:r>
      <w:r w:rsidRPr="00A2154D">
        <w:rPr>
          <w:rFonts w:ascii="Tahoma" w:hAnsi="Tahoma" w:cs="Tahoma"/>
          <w:sz w:val="22"/>
          <w:szCs w:val="22"/>
        </w:rPr>
        <w:t>pper</w:t>
      </w:r>
      <w:r w:rsidRPr="00A2154D">
        <w:rPr>
          <w:rFonts w:ascii="Tahoma" w:hAnsi="Tahoma" w:cs="Tahoma"/>
          <w:spacing w:val="-3"/>
          <w:sz w:val="22"/>
          <w:szCs w:val="22"/>
        </w:rPr>
        <w:t xml:space="preserve"> </w:t>
      </w:r>
      <w:r w:rsidRPr="00A2154D">
        <w:rPr>
          <w:rFonts w:ascii="Tahoma" w:hAnsi="Tahoma" w:cs="Tahoma"/>
          <w:sz w:val="22"/>
          <w:szCs w:val="22"/>
        </w:rPr>
        <w:t>M</w:t>
      </w:r>
      <w:r w:rsidRPr="00A2154D">
        <w:rPr>
          <w:rFonts w:ascii="Tahoma" w:hAnsi="Tahoma" w:cs="Tahoma"/>
          <w:spacing w:val="-2"/>
          <w:sz w:val="22"/>
          <w:szCs w:val="22"/>
        </w:rPr>
        <w:t>c</w:t>
      </w:r>
      <w:r w:rsidRPr="00A2154D">
        <w:rPr>
          <w:rFonts w:ascii="Tahoma" w:hAnsi="Tahoma" w:cs="Tahoma"/>
          <w:spacing w:val="1"/>
          <w:sz w:val="22"/>
          <w:szCs w:val="22"/>
        </w:rPr>
        <w:t>K</w:t>
      </w:r>
      <w:r w:rsidRPr="00A2154D">
        <w:rPr>
          <w:rFonts w:ascii="Tahoma" w:hAnsi="Tahoma" w:cs="Tahoma"/>
          <w:sz w:val="22"/>
          <w:szCs w:val="22"/>
        </w:rPr>
        <w:t>en</w:t>
      </w:r>
      <w:r w:rsidRPr="00A2154D">
        <w:rPr>
          <w:rFonts w:ascii="Tahoma" w:hAnsi="Tahoma" w:cs="Tahoma"/>
          <w:spacing w:val="-2"/>
          <w:sz w:val="22"/>
          <w:szCs w:val="22"/>
        </w:rPr>
        <w:t>z</w:t>
      </w:r>
      <w:r w:rsidRPr="00A2154D">
        <w:rPr>
          <w:rFonts w:ascii="Tahoma" w:hAnsi="Tahoma" w:cs="Tahoma"/>
          <w:spacing w:val="1"/>
          <w:sz w:val="22"/>
          <w:szCs w:val="22"/>
        </w:rPr>
        <w:t>i</w:t>
      </w:r>
      <w:r w:rsidRPr="00A2154D">
        <w:rPr>
          <w:rFonts w:ascii="Tahoma" w:hAnsi="Tahoma" w:cs="Tahoma"/>
          <w:sz w:val="22"/>
          <w:szCs w:val="22"/>
        </w:rPr>
        <w:t xml:space="preserve">e </w:t>
      </w:r>
      <w:r w:rsidRPr="00A2154D">
        <w:rPr>
          <w:rFonts w:ascii="Tahoma" w:hAnsi="Tahoma" w:cs="Tahoma"/>
          <w:spacing w:val="-3"/>
          <w:sz w:val="22"/>
          <w:szCs w:val="22"/>
        </w:rPr>
        <w:t>R</w:t>
      </w:r>
      <w:r w:rsidRPr="00A2154D">
        <w:rPr>
          <w:rFonts w:ascii="Tahoma" w:hAnsi="Tahoma" w:cs="Tahoma"/>
          <w:spacing w:val="1"/>
          <w:sz w:val="22"/>
          <w:szCs w:val="22"/>
        </w:rPr>
        <w:t>i</w:t>
      </w:r>
      <w:r w:rsidRPr="00A2154D">
        <w:rPr>
          <w:rFonts w:ascii="Tahoma" w:hAnsi="Tahoma" w:cs="Tahoma"/>
          <w:spacing w:val="-2"/>
          <w:sz w:val="22"/>
          <w:szCs w:val="22"/>
        </w:rPr>
        <w:t>v</w:t>
      </w:r>
      <w:r w:rsidRPr="00A2154D">
        <w:rPr>
          <w:rFonts w:ascii="Tahoma" w:hAnsi="Tahoma" w:cs="Tahoma"/>
          <w:sz w:val="22"/>
          <w:szCs w:val="22"/>
        </w:rPr>
        <w:t>er</w:t>
      </w:r>
      <w:r w:rsidRPr="00A2154D">
        <w:rPr>
          <w:rFonts w:ascii="Tahoma" w:hAnsi="Tahoma" w:cs="Tahoma"/>
          <w:spacing w:val="1"/>
          <w:sz w:val="22"/>
          <w:szCs w:val="22"/>
        </w:rPr>
        <w:t xml:space="preserve"> </w:t>
      </w:r>
      <w:r w:rsidRPr="00A2154D">
        <w:rPr>
          <w:rFonts w:ascii="Tahoma" w:hAnsi="Tahoma" w:cs="Tahoma"/>
          <w:spacing w:val="-2"/>
          <w:sz w:val="22"/>
          <w:szCs w:val="22"/>
        </w:rPr>
        <w:t>M</w:t>
      </w:r>
      <w:r w:rsidRPr="00A2154D">
        <w:rPr>
          <w:rFonts w:ascii="Tahoma" w:hAnsi="Tahoma" w:cs="Tahoma"/>
          <w:sz w:val="22"/>
          <w:szCs w:val="22"/>
        </w:rPr>
        <w:t>ana</w:t>
      </w:r>
      <w:r w:rsidRPr="00A2154D">
        <w:rPr>
          <w:rFonts w:ascii="Tahoma" w:hAnsi="Tahoma" w:cs="Tahoma"/>
          <w:spacing w:val="-2"/>
          <w:sz w:val="22"/>
          <w:szCs w:val="22"/>
        </w:rPr>
        <w:t>g</w:t>
      </w:r>
      <w:r w:rsidRPr="00A2154D">
        <w:rPr>
          <w:rFonts w:ascii="Tahoma" w:hAnsi="Tahoma" w:cs="Tahoma"/>
          <w:sz w:val="22"/>
          <w:szCs w:val="22"/>
        </w:rPr>
        <w:t>e</w:t>
      </w:r>
      <w:r w:rsidRPr="00A2154D">
        <w:rPr>
          <w:rFonts w:ascii="Tahoma" w:hAnsi="Tahoma" w:cs="Tahoma"/>
          <w:spacing w:val="-1"/>
          <w:sz w:val="22"/>
          <w:szCs w:val="22"/>
        </w:rPr>
        <w:t>m</w:t>
      </w:r>
      <w:r w:rsidRPr="00A2154D">
        <w:rPr>
          <w:rFonts w:ascii="Tahoma" w:hAnsi="Tahoma" w:cs="Tahoma"/>
          <w:sz w:val="22"/>
          <w:szCs w:val="22"/>
        </w:rPr>
        <w:t>ent</w:t>
      </w:r>
      <w:r w:rsidRPr="00A2154D">
        <w:rPr>
          <w:rFonts w:ascii="Tahoma" w:hAnsi="Tahoma" w:cs="Tahoma"/>
          <w:spacing w:val="1"/>
          <w:sz w:val="22"/>
          <w:szCs w:val="22"/>
        </w:rPr>
        <w:t xml:space="preserve"> </w:t>
      </w:r>
      <w:r w:rsidRPr="00A2154D">
        <w:rPr>
          <w:rFonts w:ascii="Tahoma" w:hAnsi="Tahoma" w:cs="Tahoma"/>
          <w:spacing w:val="-3"/>
          <w:sz w:val="22"/>
          <w:szCs w:val="22"/>
        </w:rPr>
        <w:t>P</w:t>
      </w:r>
      <w:r w:rsidRPr="00A2154D">
        <w:rPr>
          <w:rFonts w:ascii="Tahoma" w:hAnsi="Tahoma" w:cs="Tahoma"/>
          <w:spacing w:val="1"/>
          <w:sz w:val="22"/>
          <w:szCs w:val="22"/>
        </w:rPr>
        <w:t>l</w:t>
      </w:r>
      <w:r w:rsidRPr="00A2154D">
        <w:rPr>
          <w:rFonts w:ascii="Tahoma" w:hAnsi="Tahoma" w:cs="Tahoma"/>
          <w:sz w:val="22"/>
          <w:szCs w:val="22"/>
        </w:rPr>
        <w:t>an</w:t>
      </w:r>
      <w:r w:rsidRPr="00A2154D">
        <w:rPr>
          <w:rFonts w:ascii="Tahoma" w:hAnsi="Tahoma" w:cs="Tahoma"/>
          <w:spacing w:val="-2"/>
          <w:sz w:val="22"/>
          <w:szCs w:val="22"/>
        </w:rPr>
        <w:t xml:space="preserve"> </w:t>
      </w:r>
      <w:r w:rsidRPr="00A2154D">
        <w:rPr>
          <w:rFonts w:ascii="Tahoma" w:hAnsi="Tahoma" w:cs="Tahoma"/>
          <w:spacing w:val="1"/>
          <w:sz w:val="22"/>
          <w:szCs w:val="22"/>
        </w:rPr>
        <w:t>(</w:t>
      </w:r>
      <w:r w:rsidRPr="00A2154D">
        <w:rPr>
          <w:rFonts w:ascii="Tahoma" w:hAnsi="Tahoma" w:cs="Tahoma"/>
          <w:sz w:val="22"/>
          <w:szCs w:val="22"/>
        </w:rPr>
        <w:t>“UM</w:t>
      </w:r>
      <w:r w:rsidRPr="00A2154D">
        <w:rPr>
          <w:rFonts w:ascii="Tahoma" w:hAnsi="Tahoma" w:cs="Tahoma"/>
          <w:spacing w:val="-3"/>
          <w:sz w:val="22"/>
          <w:szCs w:val="22"/>
        </w:rPr>
        <w:t>R</w:t>
      </w:r>
      <w:r w:rsidRPr="00A2154D">
        <w:rPr>
          <w:rFonts w:ascii="Tahoma" w:hAnsi="Tahoma" w:cs="Tahoma"/>
          <w:sz w:val="22"/>
          <w:szCs w:val="22"/>
        </w:rPr>
        <w:t xml:space="preserve">MP,” </w:t>
      </w:r>
      <w:r w:rsidRPr="00A2154D">
        <w:rPr>
          <w:rFonts w:ascii="Tahoma" w:hAnsi="Tahoma" w:cs="Tahoma"/>
          <w:spacing w:val="-1"/>
          <w:sz w:val="22"/>
          <w:szCs w:val="22"/>
        </w:rPr>
        <w:t>U</w:t>
      </w:r>
      <w:r w:rsidRPr="00A2154D">
        <w:rPr>
          <w:rFonts w:ascii="Tahoma" w:hAnsi="Tahoma" w:cs="Tahoma"/>
          <w:sz w:val="22"/>
          <w:szCs w:val="22"/>
        </w:rPr>
        <w:t>S</w:t>
      </w:r>
      <w:r w:rsidRPr="00A2154D">
        <w:rPr>
          <w:rFonts w:ascii="Tahoma" w:hAnsi="Tahoma" w:cs="Tahoma"/>
          <w:spacing w:val="-1"/>
          <w:sz w:val="22"/>
          <w:szCs w:val="22"/>
        </w:rPr>
        <w:t>F</w:t>
      </w:r>
      <w:r w:rsidRPr="00A2154D">
        <w:rPr>
          <w:rFonts w:ascii="Tahoma" w:hAnsi="Tahoma" w:cs="Tahoma"/>
          <w:sz w:val="22"/>
          <w:szCs w:val="22"/>
        </w:rPr>
        <w:t>S 1992)</w:t>
      </w:r>
      <w:r>
        <w:rPr>
          <w:rFonts w:ascii="Tahoma" w:hAnsi="Tahoma" w:cs="Tahoma"/>
          <w:sz w:val="22"/>
          <w:szCs w:val="22"/>
        </w:rPr>
        <w:t xml:space="preserve"> by providing the data necessary to help manage use in compliance with the plans and to protect the rivers’ Outstandingly Remarkable Values (ORVs)</w:t>
      </w:r>
      <w:r w:rsidRPr="00A2154D">
        <w:rPr>
          <w:rFonts w:ascii="Tahoma" w:hAnsi="Tahoma" w:cs="Tahoma"/>
          <w:sz w:val="22"/>
          <w:szCs w:val="22"/>
        </w:rPr>
        <w:t>,</w:t>
      </w:r>
      <w:r w:rsidRPr="00A2154D">
        <w:rPr>
          <w:rFonts w:ascii="Tahoma" w:hAnsi="Tahoma" w:cs="Tahoma"/>
          <w:spacing w:val="-2"/>
          <w:sz w:val="22"/>
          <w:szCs w:val="22"/>
        </w:rPr>
        <w:t xml:space="preserve"> </w:t>
      </w:r>
      <w:r w:rsidRPr="00A2154D">
        <w:rPr>
          <w:rFonts w:ascii="Tahoma" w:hAnsi="Tahoma" w:cs="Tahoma"/>
          <w:spacing w:val="1"/>
          <w:sz w:val="22"/>
          <w:szCs w:val="22"/>
        </w:rPr>
        <w:t>(</w:t>
      </w:r>
      <w:r w:rsidRPr="00A2154D">
        <w:rPr>
          <w:rFonts w:ascii="Tahoma" w:hAnsi="Tahoma" w:cs="Tahoma"/>
          <w:sz w:val="22"/>
          <w:szCs w:val="22"/>
        </w:rPr>
        <w:t>2)</w:t>
      </w:r>
      <w:r w:rsidRPr="00A2154D">
        <w:rPr>
          <w:rFonts w:ascii="Tahoma" w:hAnsi="Tahoma" w:cs="Tahoma"/>
          <w:spacing w:val="-2"/>
          <w:sz w:val="22"/>
          <w:szCs w:val="22"/>
        </w:rPr>
        <w:t xml:space="preserve"> </w:t>
      </w:r>
      <w:r w:rsidRPr="00A2154D">
        <w:rPr>
          <w:rFonts w:ascii="Tahoma" w:hAnsi="Tahoma" w:cs="Tahoma"/>
          <w:sz w:val="22"/>
          <w:szCs w:val="22"/>
        </w:rPr>
        <w:t>a</w:t>
      </w:r>
      <w:r w:rsidRPr="00A2154D">
        <w:rPr>
          <w:rFonts w:ascii="Tahoma" w:hAnsi="Tahoma" w:cs="Tahoma"/>
          <w:spacing w:val="1"/>
          <w:sz w:val="22"/>
          <w:szCs w:val="22"/>
        </w:rPr>
        <w:t>s</w:t>
      </w:r>
      <w:r w:rsidRPr="00A2154D">
        <w:rPr>
          <w:rFonts w:ascii="Tahoma" w:hAnsi="Tahoma" w:cs="Tahoma"/>
          <w:spacing w:val="-2"/>
          <w:sz w:val="22"/>
          <w:szCs w:val="22"/>
        </w:rPr>
        <w:t>s</w:t>
      </w:r>
      <w:r w:rsidRPr="00A2154D">
        <w:rPr>
          <w:rFonts w:ascii="Tahoma" w:hAnsi="Tahoma" w:cs="Tahoma"/>
          <w:sz w:val="22"/>
          <w:szCs w:val="22"/>
        </w:rPr>
        <w:t>e</w:t>
      </w:r>
      <w:r w:rsidRPr="00A2154D">
        <w:rPr>
          <w:rFonts w:ascii="Tahoma" w:hAnsi="Tahoma" w:cs="Tahoma"/>
          <w:spacing w:val="1"/>
          <w:sz w:val="22"/>
          <w:szCs w:val="22"/>
        </w:rPr>
        <w:t>s</w:t>
      </w:r>
      <w:r w:rsidRPr="00A2154D">
        <w:rPr>
          <w:rFonts w:ascii="Tahoma" w:hAnsi="Tahoma" w:cs="Tahoma"/>
          <w:sz w:val="22"/>
          <w:szCs w:val="22"/>
        </w:rPr>
        <w:t>s</w:t>
      </w:r>
      <w:r w:rsidRPr="00A2154D">
        <w:rPr>
          <w:rFonts w:ascii="Tahoma" w:hAnsi="Tahoma" w:cs="Tahoma"/>
          <w:spacing w:val="-2"/>
          <w:sz w:val="22"/>
          <w:szCs w:val="22"/>
        </w:rPr>
        <w:t xml:space="preserve"> </w:t>
      </w:r>
      <w:r w:rsidRPr="00A2154D">
        <w:rPr>
          <w:rFonts w:ascii="Tahoma" w:hAnsi="Tahoma" w:cs="Tahoma"/>
          <w:sz w:val="22"/>
          <w:szCs w:val="22"/>
        </w:rPr>
        <w:t>ch</w:t>
      </w:r>
      <w:r w:rsidRPr="00A2154D">
        <w:rPr>
          <w:rFonts w:ascii="Tahoma" w:hAnsi="Tahoma" w:cs="Tahoma"/>
          <w:spacing w:val="-2"/>
          <w:sz w:val="22"/>
          <w:szCs w:val="22"/>
        </w:rPr>
        <w:t>a</w:t>
      </w:r>
      <w:r w:rsidRPr="00A2154D">
        <w:rPr>
          <w:rFonts w:ascii="Tahoma" w:hAnsi="Tahoma" w:cs="Tahoma"/>
          <w:sz w:val="22"/>
          <w:szCs w:val="22"/>
        </w:rPr>
        <w:t>n</w:t>
      </w:r>
      <w:r w:rsidRPr="00A2154D">
        <w:rPr>
          <w:rFonts w:ascii="Tahoma" w:hAnsi="Tahoma" w:cs="Tahoma"/>
          <w:spacing w:val="-2"/>
          <w:sz w:val="22"/>
          <w:szCs w:val="22"/>
        </w:rPr>
        <w:t>g</w:t>
      </w:r>
      <w:r w:rsidRPr="00A2154D">
        <w:rPr>
          <w:rFonts w:ascii="Tahoma" w:hAnsi="Tahoma" w:cs="Tahoma"/>
          <w:sz w:val="22"/>
          <w:szCs w:val="22"/>
        </w:rPr>
        <w:t>es</w:t>
      </w:r>
      <w:r w:rsidRPr="00A2154D">
        <w:rPr>
          <w:rFonts w:ascii="Tahoma" w:hAnsi="Tahoma" w:cs="Tahoma"/>
          <w:spacing w:val="1"/>
          <w:sz w:val="22"/>
          <w:szCs w:val="22"/>
        </w:rPr>
        <w:t xml:space="preserve"> i</w:t>
      </w:r>
      <w:r w:rsidRPr="00A2154D">
        <w:rPr>
          <w:rFonts w:ascii="Tahoma" w:hAnsi="Tahoma" w:cs="Tahoma"/>
          <w:sz w:val="22"/>
          <w:szCs w:val="22"/>
        </w:rPr>
        <w:t xml:space="preserve">n </w:t>
      </w:r>
      <w:r w:rsidRPr="00A2154D">
        <w:rPr>
          <w:rFonts w:ascii="Tahoma" w:hAnsi="Tahoma" w:cs="Tahoma"/>
          <w:spacing w:val="-2"/>
          <w:sz w:val="22"/>
          <w:szCs w:val="22"/>
        </w:rPr>
        <w:t>v</w:t>
      </w:r>
      <w:r w:rsidRPr="00A2154D">
        <w:rPr>
          <w:rFonts w:ascii="Tahoma" w:hAnsi="Tahoma" w:cs="Tahoma"/>
          <w:spacing w:val="1"/>
          <w:sz w:val="22"/>
          <w:szCs w:val="22"/>
        </w:rPr>
        <w:t>i</w:t>
      </w:r>
      <w:r w:rsidRPr="00A2154D">
        <w:rPr>
          <w:rFonts w:ascii="Tahoma" w:hAnsi="Tahoma" w:cs="Tahoma"/>
          <w:sz w:val="22"/>
          <w:szCs w:val="22"/>
        </w:rPr>
        <w:t>s</w:t>
      </w:r>
      <w:r w:rsidRPr="00A2154D">
        <w:rPr>
          <w:rFonts w:ascii="Tahoma" w:hAnsi="Tahoma" w:cs="Tahoma"/>
          <w:spacing w:val="-1"/>
          <w:sz w:val="22"/>
          <w:szCs w:val="22"/>
        </w:rPr>
        <w:t>i</w:t>
      </w:r>
      <w:r w:rsidRPr="00A2154D">
        <w:rPr>
          <w:rFonts w:ascii="Tahoma" w:hAnsi="Tahoma" w:cs="Tahoma"/>
          <w:spacing w:val="1"/>
          <w:sz w:val="22"/>
          <w:szCs w:val="22"/>
        </w:rPr>
        <w:t>t</w:t>
      </w:r>
      <w:r w:rsidRPr="00A2154D">
        <w:rPr>
          <w:rFonts w:ascii="Tahoma" w:hAnsi="Tahoma" w:cs="Tahoma"/>
          <w:spacing w:val="-2"/>
          <w:sz w:val="22"/>
          <w:szCs w:val="22"/>
        </w:rPr>
        <w:t>o</w:t>
      </w:r>
      <w:r w:rsidRPr="00A2154D">
        <w:rPr>
          <w:rFonts w:ascii="Tahoma" w:hAnsi="Tahoma" w:cs="Tahoma"/>
          <w:sz w:val="22"/>
          <w:szCs w:val="22"/>
        </w:rPr>
        <w:t>r</w:t>
      </w:r>
      <w:r w:rsidRPr="00A2154D">
        <w:rPr>
          <w:rFonts w:ascii="Tahoma" w:hAnsi="Tahoma" w:cs="Tahoma"/>
          <w:spacing w:val="1"/>
          <w:sz w:val="22"/>
          <w:szCs w:val="22"/>
        </w:rPr>
        <w:t xml:space="preserve"> </w:t>
      </w:r>
      <w:r w:rsidRPr="00A2154D">
        <w:rPr>
          <w:rFonts w:ascii="Tahoma" w:hAnsi="Tahoma" w:cs="Tahoma"/>
          <w:sz w:val="22"/>
          <w:szCs w:val="22"/>
        </w:rPr>
        <w:t>ex</w:t>
      </w:r>
      <w:r w:rsidRPr="00A2154D">
        <w:rPr>
          <w:rFonts w:ascii="Tahoma" w:hAnsi="Tahoma" w:cs="Tahoma"/>
          <w:spacing w:val="-2"/>
          <w:sz w:val="22"/>
          <w:szCs w:val="22"/>
        </w:rPr>
        <w:t>p</w:t>
      </w:r>
      <w:r w:rsidRPr="00A2154D">
        <w:rPr>
          <w:rFonts w:ascii="Tahoma" w:hAnsi="Tahoma" w:cs="Tahoma"/>
          <w:sz w:val="22"/>
          <w:szCs w:val="22"/>
        </w:rPr>
        <w:t>e</w:t>
      </w:r>
      <w:r w:rsidRPr="00A2154D">
        <w:rPr>
          <w:rFonts w:ascii="Tahoma" w:hAnsi="Tahoma" w:cs="Tahoma"/>
          <w:spacing w:val="-1"/>
          <w:sz w:val="22"/>
          <w:szCs w:val="22"/>
        </w:rPr>
        <w:t>r</w:t>
      </w:r>
      <w:r w:rsidRPr="00A2154D">
        <w:rPr>
          <w:rFonts w:ascii="Tahoma" w:hAnsi="Tahoma" w:cs="Tahoma"/>
          <w:spacing w:val="1"/>
          <w:sz w:val="22"/>
          <w:szCs w:val="22"/>
        </w:rPr>
        <w:t>i</w:t>
      </w:r>
      <w:r w:rsidRPr="00A2154D">
        <w:rPr>
          <w:rFonts w:ascii="Tahoma" w:hAnsi="Tahoma" w:cs="Tahoma"/>
          <w:sz w:val="22"/>
          <w:szCs w:val="22"/>
        </w:rPr>
        <w:t>en</w:t>
      </w:r>
      <w:r w:rsidRPr="00A2154D">
        <w:rPr>
          <w:rFonts w:ascii="Tahoma" w:hAnsi="Tahoma" w:cs="Tahoma"/>
          <w:spacing w:val="-2"/>
          <w:sz w:val="22"/>
          <w:szCs w:val="22"/>
        </w:rPr>
        <w:t>c</w:t>
      </w:r>
      <w:r w:rsidRPr="00A2154D">
        <w:rPr>
          <w:rFonts w:ascii="Tahoma" w:hAnsi="Tahoma" w:cs="Tahoma"/>
          <w:sz w:val="22"/>
          <w:szCs w:val="22"/>
        </w:rPr>
        <w:t xml:space="preserve">e </w:t>
      </w:r>
      <w:r w:rsidRPr="00A2154D">
        <w:rPr>
          <w:rFonts w:ascii="Tahoma" w:hAnsi="Tahoma" w:cs="Tahoma"/>
          <w:spacing w:val="-1"/>
          <w:sz w:val="22"/>
          <w:szCs w:val="22"/>
        </w:rPr>
        <w:t>t</w:t>
      </w:r>
      <w:r w:rsidRPr="00A2154D">
        <w:rPr>
          <w:rFonts w:ascii="Tahoma" w:hAnsi="Tahoma" w:cs="Tahoma"/>
          <w:sz w:val="22"/>
          <w:szCs w:val="22"/>
        </w:rPr>
        <w:t>hat</w:t>
      </w:r>
      <w:r w:rsidRPr="00A2154D">
        <w:rPr>
          <w:rFonts w:ascii="Tahoma" w:hAnsi="Tahoma" w:cs="Tahoma"/>
          <w:spacing w:val="1"/>
          <w:sz w:val="22"/>
          <w:szCs w:val="22"/>
        </w:rPr>
        <w:t xml:space="preserve"> </w:t>
      </w:r>
      <w:r w:rsidRPr="00A2154D">
        <w:rPr>
          <w:rFonts w:ascii="Tahoma" w:hAnsi="Tahoma" w:cs="Tahoma"/>
          <w:spacing w:val="-2"/>
          <w:sz w:val="22"/>
          <w:szCs w:val="22"/>
        </w:rPr>
        <w:t>h</w:t>
      </w:r>
      <w:r w:rsidRPr="00A2154D">
        <w:rPr>
          <w:rFonts w:ascii="Tahoma" w:hAnsi="Tahoma" w:cs="Tahoma"/>
          <w:sz w:val="22"/>
          <w:szCs w:val="22"/>
        </w:rPr>
        <w:t>a</w:t>
      </w:r>
      <w:r w:rsidRPr="00A2154D">
        <w:rPr>
          <w:rFonts w:ascii="Tahoma" w:hAnsi="Tahoma" w:cs="Tahoma"/>
          <w:spacing w:val="-2"/>
          <w:sz w:val="22"/>
          <w:szCs w:val="22"/>
        </w:rPr>
        <w:t>v</w:t>
      </w:r>
      <w:r w:rsidRPr="00A2154D">
        <w:rPr>
          <w:rFonts w:ascii="Tahoma" w:hAnsi="Tahoma" w:cs="Tahoma"/>
          <w:sz w:val="22"/>
          <w:szCs w:val="22"/>
        </w:rPr>
        <w:t>e occ</w:t>
      </w:r>
      <w:r w:rsidRPr="00A2154D">
        <w:rPr>
          <w:rFonts w:ascii="Tahoma" w:hAnsi="Tahoma" w:cs="Tahoma"/>
          <w:spacing w:val="-2"/>
          <w:sz w:val="22"/>
          <w:szCs w:val="22"/>
        </w:rPr>
        <w:t>u</w:t>
      </w:r>
      <w:r w:rsidRPr="00A2154D">
        <w:rPr>
          <w:rFonts w:ascii="Tahoma" w:hAnsi="Tahoma" w:cs="Tahoma"/>
          <w:spacing w:val="1"/>
          <w:sz w:val="22"/>
          <w:szCs w:val="22"/>
        </w:rPr>
        <w:t>rr</w:t>
      </w:r>
      <w:r w:rsidRPr="00A2154D">
        <w:rPr>
          <w:rFonts w:ascii="Tahoma" w:hAnsi="Tahoma" w:cs="Tahoma"/>
          <w:sz w:val="22"/>
          <w:szCs w:val="22"/>
        </w:rPr>
        <w:t>ed</w:t>
      </w:r>
      <w:r w:rsidRPr="00A2154D">
        <w:rPr>
          <w:rFonts w:ascii="Tahoma" w:hAnsi="Tahoma" w:cs="Tahoma"/>
          <w:spacing w:val="-2"/>
          <w:sz w:val="22"/>
          <w:szCs w:val="22"/>
        </w:rPr>
        <w:t xml:space="preserve"> </w:t>
      </w:r>
      <w:r w:rsidRPr="00A2154D">
        <w:rPr>
          <w:rFonts w:ascii="Tahoma" w:hAnsi="Tahoma" w:cs="Tahoma"/>
          <w:sz w:val="22"/>
          <w:szCs w:val="22"/>
        </w:rPr>
        <w:t>s</w:t>
      </w:r>
      <w:r w:rsidRPr="00A2154D">
        <w:rPr>
          <w:rFonts w:ascii="Tahoma" w:hAnsi="Tahoma" w:cs="Tahoma"/>
          <w:spacing w:val="-1"/>
          <w:sz w:val="22"/>
          <w:szCs w:val="22"/>
        </w:rPr>
        <w:t>i</w:t>
      </w:r>
      <w:r w:rsidRPr="00A2154D">
        <w:rPr>
          <w:rFonts w:ascii="Tahoma" w:hAnsi="Tahoma" w:cs="Tahoma"/>
          <w:sz w:val="22"/>
          <w:szCs w:val="22"/>
        </w:rPr>
        <w:t>nce</w:t>
      </w:r>
      <w:r w:rsidRPr="00A2154D">
        <w:rPr>
          <w:rFonts w:ascii="Tahoma" w:hAnsi="Tahoma" w:cs="Tahoma"/>
          <w:spacing w:val="-2"/>
          <w:sz w:val="22"/>
          <w:szCs w:val="22"/>
        </w:rPr>
        <w:t xml:space="preserve"> </w:t>
      </w:r>
      <w:r w:rsidRPr="00A2154D">
        <w:rPr>
          <w:rFonts w:ascii="Tahoma" w:hAnsi="Tahoma" w:cs="Tahoma"/>
          <w:sz w:val="22"/>
          <w:szCs w:val="22"/>
        </w:rPr>
        <w:t xml:space="preserve">a </w:t>
      </w:r>
      <w:r w:rsidRPr="00A2154D">
        <w:rPr>
          <w:rFonts w:ascii="Tahoma" w:hAnsi="Tahoma" w:cs="Tahoma"/>
          <w:spacing w:val="-2"/>
          <w:sz w:val="22"/>
          <w:szCs w:val="22"/>
        </w:rPr>
        <w:t>p</w:t>
      </w:r>
      <w:r w:rsidRPr="00A2154D">
        <w:rPr>
          <w:rFonts w:ascii="Tahoma" w:hAnsi="Tahoma" w:cs="Tahoma"/>
          <w:spacing w:val="1"/>
          <w:sz w:val="22"/>
          <w:szCs w:val="22"/>
        </w:rPr>
        <w:t>r</w:t>
      </w:r>
      <w:r w:rsidRPr="00A2154D">
        <w:rPr>
          <w:rFonts w:ascii="Tahoma" w:hAnsi="Tahoma" w:cs="Tahoma"/>
          <w:sz w:val="22"/>
          <w:szCs w:val="22"/>
        </w:rPr>
        <w:t>e</w:t>
      </w:r>
      <w:r w:rsidRPr="00A2154D">
        <w:rPr>
          <w:rFonts w:ascii="Tahoma" w:hAnsi="Tahoma" w:cs="Tahoma"/>
          <w:spacing w:val="-2"/>
          <w:sz w:val="22"/>
          <w:szCs w:val="22"/>
        </w:rPr>
        <w:t>v</w:t>
      </w:r>
      <w:r w:rsidRPr="00A2154D">
        <w:rPr>
          <w:rFonts w:ascii="Tahoma" w:hAnsi="Tahoma" w:cs="Tahoma"/>
          <w:spacing w:val="1"/>
          <w:sz w:val="22"/>
          <w:szCs w:val="22"/>
        </w:rPr>
        <w:t>i</w:t>
      </w:r>
      <w:r w:rsidRPr="00A2154D">
        <w:rPr>
          <w:rFonts w:ascii="Tahoma" w:hAnsi="Tahoma" w:cs="Tahoma"/>
          <w:sz w:val="22"/>
          <w:szCs w:val="22"/>
        </w:rPr>
        <w:t>ous</w:t>
      </w:r>
      <w:r w:rsidRPr="00A2154D">
        <w:rPr>
          <w:rFonts w:ascii="Tahoma" w:hAnsi="Tahoma" w:cs="Tahoma"/>
          <w:spacing w:val="-2"/>
          <w:sz w:val="22"/>
          <w:szCs w:val="22"/>
        </w:rPr>
        <w:t xml:space="preserve"> </w:t>
      </w:r>
      <w:r w:rsidRPr="00A2154D">
        <w:rPr>
          <w:rFonts w:ascii="Tahoma" w:hAnsi="Tahoma" w:cs="Tahoma"/>
          <w:spacing w:val="1"/>
          <w:sz w:val="22"/>
          <w:szCs w:val="22"/>
        </w:rPr>
        <w:t>ri</w:t>
      </w:r>
      <w:r w:rsidRPr="00A2154D">
        <w:rPr>
          <w:rFonts w:ascii="Tahoma" w:hAnsi="Tahoma" w:cs="Tahoma"/>
          <w:spacing w:val="-2"/>
          <w:sz w:val="22"/>
          <w:szCs w:val="22"/>
        </w:rPr>
        <w:t>v</w:t>
      </w:r>
      <w:r w:rsidRPr="00A2154D">
        <w:rPr>
          <w:rFonts w:ascii="Tahoma" w:hAnsi="Tahoma" w:cs="Tahoma"/>
          <w:sz w:val="22"/>
          <w:szCs w:val="22"/>
        </w:rPr>
        <w:t>er</w:t>
      </w:r>
      <w:r w:rsidRPr="00A2154D">
        <w:rPr>
          <w:rFonts w:ascii="Tahoma" w:hAnsi="Tahoma" w:cs="Tahoma"/>
          <w:spacing w:val="-1"/>
          <w:sz w:val="22"/>
          <w:szCs w:val="22"/>
        </w:rPr>
        <w:t xml:space="preserve"> </w:t>
      </w:r>
      <w:r w:rsidRPr="00A2154D">
        <w:rPr>
          <w:rFonts w:ascii="Tahoma" w:hAnsi="Tahoma" w:cs="Tahoma"/>
          <w:sz w:val="22"/>
          <w:szCs w:val="22"/>
        </w:rPr>
        <w:t>s</w:t>
      </w:r>
      <w:r w:rsidRPr="00A2154D">
        <w:rPr>
          <w:rFonts w:ascii="Tahoma" w:hAnsi="Tahoma" w:cs="Tahoma"/>
          <w:spacing w:val="1"/>
          <w:sz w:val="22"/>
          <w:szCs w:val="22"/>
        </w:rPr>
        <w:t>t</w:t>
      </w:r>
      <w:r w:rsidRPr="00A2154D">
        <w:rPr>
          <w:rFonts w:ascii="Tahoma" w:hAnsi="Tahoma" w:cs="Tahoma"/>
          <w:sz w:val="22"/>
          <w:szCs w:val="22"/>
        </w:rPr>
        <w:t>udy</w:t>
      </w:r>
      <w:r w:rsidRPr="00A2154D">
        <w:rPr>
          <w:rFonts w:ascii="Tahoma" w:hAnsi="Tahoma" w:cs="Tahoma"/>
          <w:spacing w:val="-2"/>
          <w:sz w:val="22"/>
          <w:szCs w:val="22"/>
        </w:rPr>
        <w:t xml:space="preserve"> </w:t>
      </w:r>
      <w:r w:rsidRPr="00A2154D">
        <w:rPr>
          <w:rFonts w:ascii="Tahoma" w:hAnsi="Tahoma" w:cs="Tahoma"/>
          <w:spacing w:val="1"/>
          <w:sz w:val="22"/>
          <w:szCs w:val="22"/>
        </w:rPr>
        <w:t>i</w:t>
      </w:r>
      <w:r w:rsidRPr="00A2154D">
        <w:rPr>
          <w:rFonts w:ascii="Tahoma" w:hAnsi="Tahoma" w:cs="Tahoma"/>
          <w:sz w:val="22"/>
          <w:szCs w:val="22"/>
        </w:rPr>
        <w:t>n 1996, and</w:t>
      </w:r>
      <w:r w:rsidRPr="00A2154D">
        <w:rPr>
          <w:rFonts w:ascii="Tahoma" w:hAnsi="Tahoma" w:cs="Tahoma"/>
          <w:spacing w:val="-2"/>
          <w:sz w:val="22"/>
          <w:szCs w:val="22"/>
        </w:rPr>
        <w:t xml:space="preserve"> </w:t>
      </w:r>
      <w:r w:rsidRPr="00A2154D">
        <w:rPr>
          <w:rFonts w:ascii="Tahoma" w:hAnsi="Tahoma" w:cs="Tahoma"/>
          <w:spacing w:val="1"/>
          <w:sz w:val="22"/>
          <w:szCs w:val="22"/>
        </w:rPr>
        <w:t>(</w:t>
      </w:r>
      <w:r w:rsidRPr="00A2154D">
        <w:rPr>
          <w:rFonts w:ascii="Tahoma" w:hAnsi="Tahoma" w:cs="Tahoma"/>
          <w:spacing w:val="-2"/>
          <w:sz w:val="22"/>
          <w:szCs w:val="22"/>
        </w:rPr>
        <w:t>3</w:t>
      </w:r>
      <w:r w:rsidRPr="00A2154D">
        <w:rPr>
          <w:rFonts w:ascii="Tahoma" w:hAnsi="Tahoma" w:cs="Tahoma"/>
          <w:sz w:val="22"/>
          <w:szCs w:val="22"/>
        </w:rPr>
        <w:t>)</w:t>
      </w:r>
      <w:r w:rsidRPr="00A2154D">
        <w:rPr>
          <w:rFonts w:ascii="Tahoma" w:hAnsi="Tahoma" w:cs="Tahoma"/>
          <w:spacing w:val="1"/>
          <w:sz w:val="22"/>
          <w:szCs w:val="22"/>
        </w:rPr>
        <w:t xml:space="preserve"> i</w:t>
      </w:r>
      <w:r w:rsidRPr="00A2154D">
        <w:rPr>
          <w:rFonts w:ascii="Tahoma" w:hAnsi="Tahoma" w:cs="Tahoma"/>
          <w:spacing w:val="-2"/>
          <w:sz w:val="22"/>
          <w:szCs w:val="22"/>
        </w:rPr>
        <w:t>n</w:t>
      </w:r>
      <w:r w:rsidRPr="00A2154D">
        <w:rPr>
          <w:rFonts w:ascii="Tahoma" w:hAnsi="Tahoma" w:cs="Tahoma"/>
          <w:spacing w:val="1"/>
          <w:sz w:val="22"/>
          <w:szCs w:val="22"/>
        </w:rPr>
        <w:t>f</w:t>
      </w:r>
      <w:r w:rsidRPr="00A2154D">
        <w:rPr>
          <w:rFonts w:ascii="Tahoma" w:hAnsi="Tahoma" w:cs="Tahoma"/>
          <w:spacing w:val="-2"/>
          <w:sz w:val="22"/>
          <w:szCs w:val="22"/>
        </w:rPr>
        <w:t>o</w:t>
      </w:r>
      <w:r w:rsidRPr="00A2154D">
        <w:rPr>
          <w:rFonts w:ascii="Tahoma" w:hAnsi="Tahoma" w:cs="Tahoma"/>
          <w:spacing w:val="1"/>
          <w:sz w:val="22"/>
          <w:szCs w:val="22"/>
        </w:rPr>
        <w:t>r</w:t>
      </w:r>
      <w:r w:rsidRPr="00A2154D">
        <w:rPr>
          <w:rFonts w:ascii="Tahoma" w:hAnsi="Tahoma" w:cs="Tahoma"/>
          <w:sz w:val="22"/>
          <w:szCs w:val="22"/>
        </w:rPr>
        <w:t>m</w:t>
      </w:r>
      <w:r w:rsidRPr="00A2154D">
        <w:rPr>
          <w:rFonts w:ascii="Tahoma" w:hAnsi="Tahoma" w:cs="Tahoma"/>
          <w:spacing w:val="-1"/>
          <w:sz w:val="22"/>
          <w:szCs w:val="22"/>
        </w:rPr>
        <w:t xml:space="preserve"> </w:t>
      </w:r>
      <w:r w:rsidRPr="00A2154D">
        <w:rPr>
          <w:rFonts w:ascii="Tahoma" w:hAnsi="Tahoma" w:cs="Tahoma"/>
          <w:spacing w:val="-4"/>
          <w:sz w:val="22"/>
          <w:szCs w:val="22"/>
        </w:rPr>
        <w:t>m</w:t>
      </w:r>
      <w:r w:rsidRPr="00A2154D">
        <w:rPr>
          <w:rFonts w:ascii="Tahoma" w:hAnsi="Tahoma" w:cs="Tahoma"/>
          <w:sz w:val="22"/>
          <w:szCs w:val="22"/>
        </w:rPr>
        <w:t>ana</w:t>
      </w:r>
      <w:r w:rsidRPr="00A2154D">
        <w:rPr>
          <w:rFonts w:ascii="Tahoma" w:hAnsi="Tahoma" w:cs="Tahoma"/>
          <w:spacing w:val="-2"/>
          <w:sz w:val="22"/>
          <w:szCs w:val="22"/>
        </w:rPr>
        <w:t>g</w:t>
      </w:r>
      <w:r w:rsidRPr="00A2154D">
        <w:rPr>
          <w:rFonts w:ascii="Tahoma" w:hAnsi="Tahoma" w:cs="Tahoma"/>
          <w:spacing w:val="3"/>
          <w:sz w:val="22"/>
          <w:szCs w:val="22"/>
        </w:rPr>
        <w:t>e</w:t>
      </w:r>
      <w:r w:rsidRPr="00A2154D">
        <w:rPr>
          <w:rFonts w:ascii="Tahoma" w:hAnsi="Tahoma" w:cs="Tahoma"/>
          <w:spacing w:val="-4"/>
          <w:sz w:val="22"/>
          <w:szCs w:val="22"/>
        </w:rPr>
        <w:t>m</w:t>
      </w:r>
      <w:r w:rsidRPr="00A2154D">
        <w:rPr>
          <w:rFonts w:ascii="Tahoma" w:hAnsi="Tahoma" w:cs="Tahoma"/>
          <w:sz w:val="22"/>
          <w:szCs w:val="22"/>
        </w:rPr>
        <w:t>ent</w:t>
      </w:r>
      <w:r w:rsidRPr="00A2154D">
        <w:rPr>
          <w:rFonts w:ascii="Tahoma" w:hAnsi="Tahoma" w:cs="Tahoma"/>
          <w:spacing w:val="1"/>
          <w:sz w:val="22"/>
          <w:szCs w:val="22"/>
        </w:rPr>
        <w:t xml:space="preserve"> </w:t>
      </w:r>
      <w:r w:rsidRPr="00A2154D">
        <w:rPr>
          <w:rFonts w:ascii="Tahoma" w:hAnsi="Tahoma" w:cs="Tahoma"/>
          <w:sz w:val="22"/>
          <w:szCs w:val="22"/>
        </w:rPr>
        <w:t>p</w:t>
      </w:r>
      <w:r w:rsidRPr="00A2154D">
        <w:rPr>
          <w:rFonts w:ascii="Tahoma" w:hAnsi="Tahoma" w:cs="Tahoma"/>
          <w:spacing w:val="1"/>
          <w:sz w:val="22"/>
          <w:szCs w:val="22"/>
        </w:rPr>
        <w:t>r</w:t>
      </w:r>
      <w:r w:rsidRPr="00A2154D">
        <w:rPr>
          <w:rFonts w:ascii="Tahoma" w:hAnsi="Tahoma" w:cs="Tahoma"/>
          <w:spacing w:val="-2"/>
          <w:sz w:val="22"/>
          <w:szCs w:val="22"/>
        </w:rPr>
        <w:t>a</w:t>
      </w:r>
      <w:r w:rsidRPr="00A2154D">
        <w:rPr>
          <w:rFonts w:ascii="Tahoma" w:hAnsi="Tahoma" w:cs="Tahoma"/>
          <w:sz w:val="22"/>
          <w:szCs w:val="22"/>
        </w:rPr>
        <w:t>c</w:t>
      </w:r>
      <w:r w:rsidRPr="00A2154D">
        <w:rPr>
          <w:rFonts w:ascii="Tahoma" w:hAnsi="Tahoma" w:cs="Tahoma"/>
          <w:spacing w:val="-1"/>
          <w:sz w:val="22"/>
          <w:szCs w:val="22"/>
        </w:rPr>
        <w:t>t</w:t>
      </w:r>
      <w:r w:rsidRPr="00A2154D">
        <w:rPr>
          <w:rFonts w:ascii="Tahoma" w:hAnsi="Tahoma" w:cs="Tahoma"/>
          <w:spacing w:val="1"/>
          <w:sz w:val="22"/>
          <w:szCs w:val="22"/>
        </w:rPr>
        <w:t>i</w:t>
      </w:r>
      <w:r w:rsidRPr="00A2154D">
        <w:rPr>
          <w:rFonts w:ascii="Tahoma" w:hAnsi="Tahoma" w:cs="Tahoma"/>
          <w:sz w:val="22"/>
          <w:szCs w:val="22"/>
        </w:rPr>
        <w:t>c</w:t>
      </w:r>
      <w:r w:rsidRPr="00A2154D">
        <w:rPr>
          <w:rFonts w:ascii="Tahoma" w:hAnsi="Tahoma" w:cs="Tahoma"/>
          <w:spacing w:val="-2"/>
          <w:sz w:val="22"/>
          <w:szCs w:val="22"/>
        </w:rPr>
        <w:t>e</w:t>
      </w:r>
      <w:r w:rsidRPr="00A2154D">
        <w:rPr>
          <w:rFonts w:ascii="Tahoma" w:hAnsi="Tahoma" w:cs="Tahoma"/>
          <w:sz w:val="22"/>
          <w:szCs w:val="22"/>
        </w:rPr>
        <w:t xml:space="preserve">s </w:t>
      </w:r>
      <w:r w:rsidRPr="00A2154D">
        <w:rPr>
          <w:rFonts w:ascii="Tahoma" w:hAnsi="Tahoma" w:cs="Tahoma"/>
          <w:spacing w:val="1"/>
          <w:sz w:val="22"/>
          <w:szCs w:val="22"/>
        </w:rPr>
        <w:t>t</w:t>
      </w:r>
      <w:r w:rsidRPr="00A2154D">
        <w:rPr>
          <w:rFonts w:ascii="Tahoma" w:hAnsi="Tahoma" w:cs="Tahoma"/>
          <w:sz w:val="22"/>
          <w:szCs w:val="22"/>
        </w:rPr>
        <w:t>o</w:t>
      </w:r>
      <w:r w:rsidRPr="00A2154D">
        <w:rPr>
          <w:rFonts w:ascii="Tahoma" w:hAnsi="Tahoma" w:cs="Tahoma"/>
          <w:spacing w:val="-2"/>
          <w:sz w:val="22"/>
          <w:szCs w:val="22"/>
        </w:rPr>
        <w:t xml:space="preserve"> </w:t>
      </w:r>
      <w:r w:rsidRPr="00A2154D">
        <w:rPr>
          <w:rFonts w:ascii="Tahoma" w:hAnsi="Tahoma" w:cs="Tahoma"/>
          <w:sz w:val="22"/>
          <w:szCs w:val="22"/>
        </w:rPr>
        <w:t>p</w:t>
      </w:r>
      <w:r w:rsidRPr="00A2154D">
        <w:rPr>
          <w:rFonts w:ascii="Tahoma" w:hAnsi="Tahoma" w:cs="Tahoma"/>
          <w:spacing w:val="1"/>
          <w:sz w:val="22"/>
          <w:szCs w:val="22"/>
        </w:rPr>
        <w:t>r</w:t>
      </w:r>
      <w:r w:rsidRPr="00A2154D">
        <w:rPr>
          <w:rFonts w:ascii="Tahoma" w:hAnsi="Tahoma" w:cs="Tahoma"/>
          <w:spacing w:val="-2"/>
          <w:sz w:val="22"/>
          <w:szCs w:val="22"/>
        </w:rPr>
        <w:t>o</w:t>
      </w:r>
      <w:r w:rsidRPr="00A2154D">
        <w:rPr>
          <w:rFonts w:ascii="Tahoma" w:hAnsi="Tahoma" w:cs="Tahoma"/>
          <w:spacing w:val="1"/>
          <w:sz w:val="22"/>
          <w:szCs w:val="22"/>
        </w:rPr>
        <w:t>t</w:t>
      </w:r>
      <w:r w:rsidRPr="00A2154D">
        <w:rPr>
          <w:rFonts w:ascii="Tahoma" w:hAnsi="Tahoma" w:cs="Tahoma"/>
          <w:sz w:val="22"/>
          <w:szCs w:val="22"/>
        </w:rPr>
        <w:t>e</w:t>
      </w:r>
      <w:r w:rsidRPr="00A2154D">
        <w:rPr>
          <w:rFonts w:ascii="Tahoma" w:hAnsi="Tahoma" w:cs="Tahoma"/>
          <w:spacing w:val="-2"/>
          <w:sz w:val="22"/>
          <w:szCs w:val="22"/>
        </w:rPr>
        <w:t>c</w:t>
      </w:r>
      <w:r w:rsidRPr="00A2154D">
        <w:rPr>
          <w:rFonts w:ascii="Tahoma" w:hAnsi="Tahoma" w:cs="Tahoma"/>
          <w:sz w:val="22"/>
          <w:szCs w:val="22"/>
        </w:rPr>
        <w:t>t</w:t>
      </w:r>
      <w:r w:rsidRPr="00A2154D">
        <w:rPr>
          <w:rFonts w:ascii="Tahoma" w:hAnsi="Tahoma" w:cs="Tahoma"/>
          <w:spacing w:val="-1"/>
          <w:sz w:val="22"/>
          <w:szCs w:val="22"/>
        </w:rPr>
        <w:t xml:space="preserve"> </w:t>
      </w:r>
      <w:r w:rsidRPr="00A2154D">
        <w:rPr>
          <w:rFonts w:ascii="Tahoma" w:hAnsi="Tahoma" w:cs="Tahoma"/>
          <w:sz w:val="22"/>
          <w:szCs w:val="22"/>
        </w:rPr>
        <w:t>and en</w:t>
      </w:r>
      <w:r w:rsidRPr="00A2154D">
        <w:rPr>
          <w:rFonts w:ascii="Tahoma" w:hAnsi="Tahoma" w:cs="Tahoma"/>
          <w:spacing w:val="-2"/>
          <w:sz w:val="22"/>
          <w:szCs w:val="22"/>
        </w:rPr>
        <w:t>h</w:t>
      </w:r>
      <w:r w:rsidRPr="00A2154D">
        <w:rPr>
          <w:rFonts w:ascii="Tahoma" w:hAnsi="Tahoma" w:cs="Tahoma"/>
          <w:sz w:val="22"/>
          <w:szCs w:val="22"/>
        </w:rPr>
        <w:t>ance</w:t>
      </w:r>
      <w:r w:rsidRPr="00A2154D">
        <w:rPr>
          <w:rFonts w:ascii="Tahoma" w:hAnsi="Tahoma" w:cs="Tahoma"/>
          <w:spacing w:val="-2"/>
          <w:sz w:val="22"/>
          <w:szCs w:val="22"/>
        </w:rPr>
        <w:t xml:space="preserve"> </w:t>
      </w:r>
      <w:r w:rsidRPr="00A2154D">
        <w:rPr>
          <w:rFonts w:ascii="Tahoma" w:hAnsi="Tahoma" w:cs="Tahoma"/>
          <w:spacing w:val="1"/>
          <w:sz w:val="22"/>
          <w:szCs w:val="22"/>
        </w:rPr>
        <w:t>t</w:t>
      </w:r>
      <w:r w:rsidRPr="00A2154D">
        <w:rPr>
          <w:rFonts w:ascii="Tahoma" w:hAnsi="Tahoma" w:cs="Tahoma"/>
          <w:spacing w:val="-2"/>
          <w:sz w:val="22"/>
          <w:szCs w:val="22"/>
        </w:rPr>
        <w:t>h</w:t>
      </w:r>
      <w:r w:rsidRPr="00A2154D">
        <w:rPr>
          <w:rFonts w:ascii="Tahoma" w:hAnsi="Tahoma" w:cs="Tahoma"/>
          <w:sz w:val="22"/>
          <w:szCs w:val="22"/>
        </w:rPr>
        <w:t>e ou</w:t>
      </w:r>
      <w:r w:rsidRPr="00A2154D">
        <w:rPr>
          <w:rFonts w:ascii="Tahoma" w:hAnsi="Tahoma" w:cs="Tahoma"/>
          <w:spacing w:val="-1"/>
          <w:sz w:val="22"/>
          <w:szCs w:val="22"/>
        </w:rPr>
        <w:t>t</w:t>
      </w:r>
      <w:r w:rsidRPr="00A2154D">
        <w:rPr>
          <w:rFonts w:ascii="Tahoma" w:hAnsi="Tahoma" w:cs="Tahoma"/>
          <w:sz w:val="22"/>
          <w:szCs w:val="22"/>
        </w:rPr>
        <w:t>s</w:t>
      </w:r>
      <w:r w:rsidRPr="00A2154D">
        <w:rPr>
          <w:rFonts w:ascii="Tahoma" w:hAnsi="Tahoma" w:cs="Tahoma"/>
          <w:spacing w:val="-1"/>
          <w:sz w:val="22"/>
          <w:szCs w:val="22"/>
        </w:rPr>
        <w:t>t</w:t>
      </w:r>
      <w:r w:rsidRPr="00A2154D">
        <w:rPr>
          <w:rFonts w:ascii="Tahoma" w:hAnsi="Tahoma" w:cs="Tahoma"/>
          <w:sz w:val="22"/>
          <w:szCs w:val="22"/>
        </w:rPr>
        <w:t>and</w:t>
      </w:r>
      <w:r w:rsidRPr="00A2154D">
        <w:rPr>
          <w:rFonts w:ascii="Tahoma" w:hAnsi="Tahoma" w:cs="Tahoma"/>
          <w:spacing w:val="-1"/>
          <w:sz w:val="22"/>
          <w:szCs w:val="22"/>
        </w:rPr>
        <w:t>i</w:t>
      </w:r>
      <w:r w:rsidRPr="00A2154D">
        <w:rPr>
          <w:rFonts w:ascii="Tahoma" w:hAnsi="Tahoma" w:cs="Tahoma"/>
          <w:spacing w:val="-2"/>
          <w:sz w:val="22"/>
          <w:szCs w:val="22"/>
        </w:rPr>
        <w:t>ng</w:t>
      </w:r>
      <w:r w:rsidRPr="00A2154D">
        <w:rPr>
          <w:rFonts w:ascii="Tahoma" w:hAnsi="Tahoma" w:cs="Tahoma"/>
          <w:spacing w:val="1"/>
          <w:sz w:val="22"/>
          <w:szCs w:val="22"/>
        </w:rPr>
        <w:t>l</w:t>
      </w:r>
      <w:r w:rsidRPr="00A2154D">
        <w:rPr>
          <w:rFonts w:ascii="Tahoma" w:hAnsi="Tahoma" w:cs="Tahoma"/>
          <w:sz w:val="22"/>
          <w:szCs w:val="22"/>
        </w:rPr>
        <w:t>y</w:t>
      </w:r>
      <w:r w:rsidRPr="00A2154D">
        <w:rPr>
          <w:rFonts w:ascii="Tahoma" w:hAnsi="Tahoma" w:cs="Tahoma"/>
          <w:spacing w:val="-2"/>
          <w:sz w:val="22"/>
          <w:szCs w:val="22"/>
        </w:rPr>
        <w:t xml:space="preserve"> </w:t>
      </w:r>
      <w:r w:rsidRPr="00A2154D">
        <w:rPr>
          <w:rFonts w:ascii="Tahoma" w:hAnsi="Tahoma" w:cs="Tahoma"/>
          <w:spacing w:val="1"/>
          <w:sz w:val="22"/>
          <w:szCs w:val="22"/>
        </w:rPr>
        <w:t>r</w:t>
      </w:r>
      <w:r w:rsidRPr="00A2154D">
        <w:rPr>
          <w:rFonts w:ascii="Tahoma" w:hAnsi="Tahoma" w:cs="Tahoma"/>
          <w:spacing w:val="3"/>
          <w:sz w:val="22"/>
          <w:szCs w:val="22"/>
        </w:rPr>
        <w:t>e</w:t>
      </w:r>
      <w:r w:rsidRPr="00A2154D">
        <w:rPr>
          <w:rFonts w:ascii="Tahoma" w:hAnsi="Tahoma" w:cs="Tahoma"/>
          <w:spacing w:val="-4"/>
          <w:sz w:val="22"/>
          <w:szCs w:val="22"/>
        </w:rPr>
        <w:t>m</w:t>
      </w:r>
      <w:r w:rsidRPr="00A2154D">
        <w:rPr>
          <w:rFonts w:ascii="Tahoma" w:hAnsi="Tahoma" w:cs="Tahoma"/>
          <w:sz w:val="22"/>
          <w:szCs w:val="22"/>
        </w:rPr>
        <w:t>a</w:t>
      </w:r>
      <w:r w:rsidRPr="00A2154D">
        <w:rPr>
          <w:rFonts w:ascii="Tahoma" w:hAnsi="Tahoma" w:cs="Tahoma"/>
          <w:spacing w:val="1"/>
          <w:sz w:val="22"/>
          <w:szCs w:val="22"/>
        </w:rPr>
        <w:t>r</w:t>
      </w:r>
      <w:r w:rsidRPr="00A2154D">
        <w:rPr>
          <w:rFonts w:ascii="Tahoma" w:hAnsi="Tahoma" w:cs="Tahoma"/>
          <w:spacing w:val="-2"/>
          <w:sz w:val="22"/>
          <w:szCs w:val="22"/>
        </w:rPr>
        <w:t>k</w:t>
      </w:r>
      <w:r w:rsidRPr="00A2154D">
        <w:rPr>
          <w:rFonts w:ascii="Tahoma" w:hAnsi="Tahoma" w:cs="Tahoma"/>
          <w:sz w:val="22"/>
          <w:szCs w:val="22"/>
        </w:rPr>
        <w:t>ab</w:t>
      </w:r>
      <w:r w:rsidRPr="00A2154D">
        <w:rPr>
          <w:rFonts w:ascii="Tahoma" w:hAnsi="Tahoma" w:cs="Tahoma"/>
          <w:spacing w:val="1"/>
          <w:sz w:val="22"/>
          <w:szCs w:val="22"/>
        </w:rPr>
        <w:t>l</w:t>
      </w:r>
      <w:r w:rsidRPr="00A2154D">
        <w:rPr>
          <w:rFonts w:ascii="Tahoma" w:hAnsi="Tahoma" w:cs="Tahoma"/>
          <w:sz w:val="22"/>
          <w:szCs w:val="22"/>
        </w:rPr>
        <w:t xml:space="preserve">e </w:t>
      </w:r>
      <w:r w:rsidRPr="00A2154D">
        <w:rPr>
          <w:rFonts w:ascii="Tahoma" w:hAnsi="Tahoma" w:cs="Tahoma"/>
          <w:spacing w:val="-2"/>
          <w:sz w:val="22"/>
          <w:szCs w:val="22"/>
        </w:rPr>
        <w:t>v</w:t>
      </w:r>
      <w:r w:rsidRPr="00A2154D">
        <w:rPr>
          <w:rFonts w:ascii="Tahoma" w:hAnsi="Tahoma" w:cs="Tahoma"/>
          <w:sz w:val="22"/>
          <w:szCs w:val="22"/>
        </w:rPr>
        <w:t>a</w:t>
      </w:r>
      <w:r w:rsidRPr="00A2154D">
        <w:rPr>
          <w:rFonts w:ascii="Tahoma" w:hAnsi="Tahoma" w:cs="Tahoma"/>
          <w:spacing w:val="1"/>
          <w:sz w:val="22"/>
          <w:szCs w:val="22"/>
        </w:rPr>
        <w:t>l</w:t>
      </w:r>
      <w:r w:rsidRPr="00A2154D">
        <w:rPr>
          <w:rFonts w:ascii="Tahoma" w:hAnsi="Tahoma" w:cs="Tahoma"/>
          <w:sz w:val="22"/>
          <w:szCs w:val="22"/>
        </w:rPr>
        <w:t>u</w:t>
      </w:r>
      <w:r w:rsidRPr="00A2154D">
        <w:rPr>
          <w:rFonts w:ascii="Tahoma" w:hAnsi="Tahoma" w:cs="Tahoma"/>
          <w:spacing w:val="-2"/>
          <w:sz w:val="22"/>
          <w:szCs w:val="22"/>
        </w:rPr>
        <w:t>e</w:t>
      </w:r>
      <w:r w:rsidRPr="00A2154D">
        <w:rPr>
          <w:rFonts w:ascii="Tahoma" w:hAnsi="Tahoma" w:cs="Tahoma"/>
          <w:sz w:val="22"/>
          <w:szCs w:val="22"/>
        </w:rPr>
        <w:t xml:space="preserve">s </w:t>
      </w:r>
      <w:r w:rsidRPr="00A2154D">
        <w:rPr>
          <w:rFonts w:ascii="Tahoma" w:hAnsi="Tahoma" w:cs="Tahoma"/>
          <w:spacing w:val="1"/>
          <w:sz w:val="22"/>
          <w:szCs w:val="22"/>
        </w:rPr>
        <w:t>i</w:t>
      </w:r>
      <w:r w:rsidRPr="00A2154D">
        <w:rPr>
          <w:rFonts w:ascii="Tahoma" w:hAnsi="Tahoma" w:cs="Tahoma"/>
          <w:sz w:val="22"/>
          <w:szCs w:val="22"/>
        </w:rPr>
        <w:t>de</w:t>
      </w:r>
      <w:r w:rsidRPr="00A2154D">
        <w:rPr>
          <w:rFonts w:ascii="Tahoma" w:hAnsi="Tahoma" w:cs="Tahoma"/>
          <w:spacing w:val="-2"/>
          <w:sz w:val="22"/>
          <w:szCs w:val="22"/>
        </w:rPr>
        <w:t>n</w:t>
      </w:r>
      <w:r w:rsidRPr="00A2154D">
        <w:rPr>
          <w:rFonts w:ascii="Tahoma" w:hAnsi="Tahoma" w:cs="Tahoma"/>
          <w:spacing w:val="1"/>
          <w:sz w:val="22"/>
          <w:szCs w:val="22"/>
        </w:rPr>
        <w:t>t</w:t>
      </w:r>
      <w:r w:rsidRPr="00A2154D">
        <w:rPr>
          <w:rFonts w:ascii="Tahoma" w:hAnsi="Tahoma" w:cs="Tahoma"/>
          <w:spacing w:val="-1"/>
          <w:sz w:val="22"/>
          <w:szCs w:val="22"/>
        </w:rPr>
        <w:t>i</w:t>
      </w:r>
      <w:r w:rsidRPr="00A2154D">
        <w:rPr>
          <w:rFonts w:ascii="Tahoma" w:hAnsi="Tahoma" w:cs="Tahoma"/>
          <w:spacing w:val="1"/>
          <w:sz w:val="22"/>
          <w:szCs w:val="22"/>
        </w:rPr>
        <w:t>f</w:t>
      </w:r>
      <w:r w:rsidRPr="00A2154D">
        <w:rPr>
          <w:rFonts w:ascii="Tahoma" w:hAnsi="Tahoma" w:cs="Tahoma"/>
          <w:spacing w:val="-1"/>
          <w:sz w:val="22"/>
          <w:szCs w:val="22"/>
        </w:rPr>
        <w:t>i</w:t>
      </w:r>
      <w:r w:rsidRPr="00A2154D">
        <w:rPr>
          <w:rFonts w:ascii="Tahoma" w:hAnsi="Tahoma" w:cs="Tahoma"/>
          <w:sz w:val="22"/>
          <w:szCs w:val="22"/>
        </w:rPr>
        <w:t xml:space="preserve">ed </w:t>
      </w:r>
      <w:r w:rsidRPr="00A2154D">
        <w:rPr>
          <w:rFonts w:ascii="Tahoma" w:hAnsi="Tahoma" w:cs="Tahoma"/>
          <w:spacing w:val="1"/>
          <w:sz w:val="22"/>
          <w:szCs w:val="22"/>
        </w:rPr>
        <w:t>f</w:t>
      </w:r>
      <w:r w:rsidRPr="00A2154D">
        <w:rPr>
          <w:rFonts w:ascii="Tahoma" w:hAnsi="Tahoma" w:cs="Tahoma"/>
          <w:spacing w:val="-2"/>
          <w:sz w:val="22"/>
          <w:szCs w:val="22"/>
        </w:rPr>
        <w:t>o</w:t>
      </w:r>
      <w:r w:rsidRPr="00A2154D">
        <w:rPr>
          <w:rFonts w:ascii="Tahoma" w:hAnsi="Tahoma" w:cs="Tahoma"/>
          <w:sz w:val="22"/>
          <w:szCs w:val="22"/>
        </w:rPr>
        <w:t>r</w:t>
      </w:r>
      <w:r w:rsidRPr="00A2154D">
        <w:rPr>
          <w:rFonts w:ascii="Tahoma" w:hAnsi="Tahoma" w:cs="Tahoma"/>
          <w:spacing w:val="-2"/>
          <w:sz w:val="22"/>
          <w:szCs w:val="22"/>
        </w:rPr>
        <w:t xml:space="preserve"> </w:t>
      </w:r>
      <w:r w:rsidRPr="00A2154D">
        <w:rPr>
          <w:rFonts w:ascii="Tahoma" w:hAnsi="Tahoma" w:cs="Tahoma"/>
          <w:spacing w:val="1"/>
          <w:sz w:val="22"/>
          <w:szCs w:val="22"/>
        </w:rPr>
        <w:t>t</w:t>
      </w:r>
      <w:r w:rsidRPr="00A2154D">
        <w:rPr>
          <w:rFonts w:ascii="Tahoma" w:hAnsi="Tahoma" w:cs="Tahoma"/>
          <w:sz w:val="22"/>
          <w:szCs w:val="22"/>
        </w:rPr>
        <w:t>he</w:t>
      </w:r>
      <w:r w:rsidRPr="00A2154D">
        <w:rPr>
          <w:rFonts w:ascii="Tahoma" w:hAnsi="Tahoma" w:cs="Tahoma"/>
          <w:spacing w:val="-2"/>
          <w:sz w:val="22"/>
          <w:szCs w:val="22"/>
        </w:rPr>
        <w:t xml:space="preserve"> </w:t>
      </w:r>
      <w:r w:rsidRPr="00A2154D">
        <w:rPr>
          <w:rFonts w:ascii="Tahoma" w:hAnsi="Tahoma" w:cs="Tahoma"/>
          <w:sz w:val="22"/>
          <w:szCs w:val="22"/>
        </w:rPr>
        <w:t>M</w:t>
      </w:r>
      <w:r w:rsidRPr="00A2154D">
        <w:rPr>
          <w:rFonts w:ascii="Tahoma" w:hAnsi="Tahoma" w:cs="Tahoma"/>
          <w:spacing w:val="-2"/>
          <w:sz w:val="22"/>
          <w:szCs w:val="22"/>
        </w:rPr>
        <w:t>c</w:t>
      </w:r>
      <w:r w:rsidRPr="00A2154D">
        <w:rPr>
          <w:rFonts w:ascii="Tahoma" w:hAnsi="Tahoma" w:cs="Tahoma"/>
          <w:spacing w:val="1"/>
          <w:sz w:val="22"/>
          <w:szCs w:val="22"/>
        </w:rPr>
        <w:t>K</w:t>
      </w:r>
      <w:r w:rsidRPr="00A2154D">
        <w:rPr>
          <w:rFonts w:ascii="Tahoma" w:hAnsi="Tahoma" w:cs="Tahoma"/>
          <w:sz w:val="22"/>
          <w:szCs w:val="22"/>
        </w:rPr>
        <w:t>en</w:t>
      </w:r>
      <w:r w:rsidRPr="00A2154D">
        <w:rPr>
          <w:rFonts w:ascii="Tahoma" w:hAnsi="Tahoma" w:cs="Tahoma"/>
          <w:spacing w:val="-2"/>
          <w:sz w:val="22"/>
          <w:szCs w:val="22"/>
        </w:rPr>
        <w:t>z</w:t>
      </w:r>
      <w:r w:rsidRPr="00A2154D">
        <w:rPr>
          <w:rFonts w:ascii="Tahoma" w:hAnsi="Tahoma" w:cs="Tahoma"/>
          <w:spacing w:val="1"/>
          <w:sz w:val="22"/>
          <w:szCs w:val="22"/>
        </w:rPr>
        <w:t>i</w:t>
      </w:r>
      <w:r w:rsidRPr="00A2154D">
        <w:rPr>
          <w:rFonts w:ascii="Tahoma" w:hAnsi="Tahoma" w:cs="Tahoma"/>
          <w:sz w:val="22"/>
          <w:szCs w:val="22"/>
        </w:rPr>
        <w:t>e</w:t>
      </w:r>
      <w:r w:rsidRPr="00A2154D">
        <w:rPr>
          <w:rFonts w:ascii="Tahoma" w:hAnsi="Tahoma" w:cs="Tahoma"/>
          <w:spacing w:val="-2"/>
          <w:sz w:val="22"/>
          <w:szCs w:val="22"/>
        </w:rPr>
        <w:t xml:space="preserve"> </w:t>
      </w:r>
      <w:r w:rsidRPr="00A2154D">
        <w:rPr>
          <w:rFonts w:ascii="Tahoma" w:hAnsi="Tahoma" w:cs="Tahoma"/>
          <w:spacing w:val="-1"/>
          <w:sz w:val="22"/>
          <w:szCs w:val="22"/>
        </w:rPr>
        <w:t>R</w:t>
      </w:r>
      <w:r w:rsidRPr="00A2154D">
        <w:rPr>
          <w:rFonts w:ascii="Tahoma" w:hAnsi="Tahoma" w:cs="Tahoma"/>
          <w:spacing w:val="1"/>
          <w:sz w:val="22"/>
          <w:szCs w:val="22"/>
        </w:rPr>
        <w:t>i</w:t>
      </w:r>
      <w:r w:rsidRPr="00A2154D">
        <w:rPr>
          <w:rFonts w:ascii="Tahoma" w:hAnsi="Tahoma" w:cs="Tahoma"/>
          <w:spacing w:val="-2"/>
          <w:sz w:val="22"/>
          <w:szCs w:val="22"/>
        </w:rPr>
        <w:t>v</w:t>
      </w:r>
      <w:r w:rsidRPr="00A2154D">
        <w:rPr>
          <w:rFonts w:ascii="Tahoma" w:hAnsi="Tahoma" w:cs="Tahoma"/>
          <w:sz w:val="22"/>
          <w:szCs w:val="22"/>
        </w:rPr>
        <w:t>e</w:t>
      </w:r>
      <w:r w:rsidRPr="00A2154D">
        <w:rPr>
          <w:rFonts w:ascii="Tahoma" w:hAnsi="Tahoma" w:cs="Tahoma"/>
          <w:spacing w:val="1"/>
          <w:sz w:val="22"/>
          <w:szCs w:val="22"/>
        </w:rPr>
        <w:t>r</w:t>
      </w:r>
      <w:r w:rsidRPr="00A2154D">
        <w:rPr>
          <w:rFonts w:ascii="Tahoma" w:hAnsi="Tahoma" w:cs="Tahoma"/>
          <w:sz w:val="22"/>
          <w:szCs w:val="22"/>
        </w:rPr>
        <w:t>, as</w:t>
      </w:r>
      <w:r w:rsidRPr="00A2154D">
        <w:rPr>
          <w:rFonts w:ascii="Tahoma" w:hAnsi="Tahoma" w:cs="Tahoma"/>
          <w:spacing w:val="-2"/>
          <w:sz w:val="22"/>
          <w:szCs w:val="22"/>
        </w:rPr>
        <w:t xml:space="preserve"> </w:t>
      </w:r>
      <w:r w:rsidRPr="00A2154D">
        <w:rPr>
          <w:rFonts w:ascii="Tahoma" w:hAnsi="Tahoma" w:cs="Tahoma"/>
          <w:spacing w:val="1"/>
          <w:sz w:val="22"/>
          <w:szCs w:val="22"/>
        </w:rPr>
        <w:t>r</w:t>
      </w:r>
      <w:r w:rsidRPr="00A2154D">
        <w:rPr>
          <w:rFonts w:ascii="Tahoma" w:hAnsi="Tahoma" w:cs="Tahoma"/>
          <w:sz w:val="22"/>
          <w:szCs w:val="22"/>
        </w:rPr>
        <w:t>eq</w:t>
      </w:r>
      <w:r w:rsidRPr="00A2154D">
        <w:rPr>
          <w:rFonts w:ascii="Tahoma" w:hAnsi="Tahoma" w:cs="Tahoma"/>
          <w:spacing w:val="-2"/>
          <w:sz w:val="22"/>
          <w:szCs w:val="22"/>
        </w:rPr>
        <w:t>u</w:t>
      </w:r>
      <w:r w:rsidRPr="00A2154D">
        <w:rPr>
          <w:rFonts w:ascii="Tahoma" w:hAnsi="Tahoma" w:cs="Tahoma"/>
          <w:spacing w:val="1"/>
          <w:sz w:val="22"/>
          <w:szCs w:val="22"/>
        </w:rPr>
        <w:t>i</w:t>
      </w:r>
      <w:r w:rsidRPr="00A2154D">
        <w:rPr>
          <w:rFonts w:ascii="Tahoma" w:hAnsi="Tahoma" w:cs="Tahoma"/>
          <w:spacing w:val="-2"/>
          <w:sz w:val="22"/>
          <w:szCs w:val="22"/>
        </w:rPr>
        <w:t>r</w:t>
      </w:r>
      <w:r w:rsidRPr="00A2154D">
        <w:rPr>
          <w:rFonts w:ascii="Tahoma" w:hAnsi="Tahoma" w:cs="Tahoma"/>
          <w:sz w:val="22"/>
          <w:szCs w:val="22"/>
        </w:rPr>
        <w:t>ed by</w:t>
      </w:r>
      <w:r w:rsidRPr="00A2154D">
        <w:rPr>
          <w:rFonts w:ascii="Tahoma" w:hAnsi="Tahoma" w:cs="Tahoma"/>
          <w:spacing w:val="-2"/>
          <w:sz w:val="22"/>
          <w:szCs w:val="22"/>
        </w:rPr>
        <w:t xml:space="preserve"> </w:t>
      </w:r>
      <w:r w:rsidRPr="00A2154D">
        <w:rPr>
          <w:rFonts w:ascii="Tahoma" w:hAnsi="Tahoma" w:cs="Tahoma"/>
          <w:spacing w:val="1"/>
          <w:sz w:val="22"/>
          <w:szCs w:val="22"/>
        </w:rPr>
        <w:t>t</w:t>
      </w:r>
      <w:r w:rsidRPr="00A2154D">
        <w:rPr>
          <w:rFonts w:ascii="Tahoma" w:hAnsi="Tahoma" w:cs="Tahoma"/>
          <w:sz w:val="22"/>
          <w:szCs w:val="22"/>
        </w:rPr>
        <w:t>he</w:t>
      </w:r>
      <w:r w:rsidRPr="00A2154D">
        <w:rPr>
          <w:rFonts w:ascii="Tahoma" w:hAnsi="Tahoma" w:cs="Tahoma"/>
          <w:spacing w:val="-2"/>
          <w:sz w:val="22"/>
          <w:szCs w:val="22"/>
        </w:rPr>
        <w:t xml:space="preserve"> </w:t>
      </w:r>
      <w:r w:rsidRPr="00A2154D">
        <w:rPr>
          <w:rFonts w:ascii="Tahoma" w:hAnsi="Tahoma" w:cs="Tahoma"/>
          <w:sz w:val="22"/>
          <w:szCs w:val="22"/>
        </w:rPr>
        <w:t>W</w:t>
      </w:r>
      <w:r w:rsidRPr="00A2154D">
        <w:rPr>
          <w:rFonts w:ascii="Tahoma" w:hAnsi="Tahoma" w:cs="Tahoma"/>
          <w:spacing w:val="-1"/>
          <w:sz w:val="22"/>
          <w:szCs w:val="22"/>
        </w:rPr>
        <w:t>i</w:t>
      </w:r>
      <w:r w:rsidRPr="00A2154D">
        <w:rPr>
          <w:rFonts w:ascii="Tahoma" w:hAnsi="Tahoma" w:cs="Tahoma"/>
          <w:spacing w:val="1"/>
          <w:sz w:val="22"/>
          <w:szCs w:val="22"/>
        </w:rPr>
        <w:t>l</w:t>
      </w:r>
      <w:r w:rsidRPr="00A2154D">
        <w:rPr>
          <w:rFonts w:ascii="Tahoma" w:hAnsi="Tahoma" w:cs="Tahoma"/>
          <w:sz w:val="22"/>
          <w:szCs w:val="22"/>
        </w:rPr>
        <w:t>d and</w:t>
      </w:r>
      <w:r w:rsidRPr="00A2154D">
        <w:rPr>
          <w:rFonts w:ascii="Tahoma" w:hAnsi="Tahoma" w:cs="Tahoma"/>
          <w:spacing w:val="-2"/>
          <w:sz w:val="22"/>
          <w:szCs w:val="22"/>
        </w:rPr>
        <w:t xml:space="preserve"> </w:t>
      </w:r>
      <w:r w:rsidRPr="00A2154D">
        <w:rPr>
          <w:rFonts w:ascii="Tahoma" w:hAnsi="Tahoma" w:cs="Tahoma"/>
          <w:sz w:val="22"/>
          <w:szCs w:val="22"/>
        </w:rPr>
        <w:t>S</w:t>
      </w:r>
      <w:r w:rsidRPr="00A2154D">
        <w:rPr>
          <w:rFonts w:ascii="Tahoma" w:hAnsi="Tahoma" w:cs="Tahoma"/>
          <w:spacing w:val="3"/>
          <w:sz w:val="22"/>
          <w:szCs w:val="22"/>
        </w:rPr>
        <w:t>c</w:t>
      </w:r>
      <w:r w:rsidRPr="00A2154D">
        <w:rPr>
          <w:rFonts w:ascii="Tahoma" w:hAnsi="Tahoma" w:cs="Tahoma"/>
          <w:sz w:val="22"/>
          <w:szCs w:val="22"/>
        </w:rPr>
        <w:t>e</w:t>
      </w:r>
      <w:r w:rsidRPr="00A2154D">
        <w:rPr>
          <w:rFonts w:ascii="Tahoma" w:hAnsi="Tahoma" w:cs="Tahoma"/>
          <w:spacing w:val="-2"/>
          <w:sz w:val="22"/>
          <w:szCs w:val="22"/>
        </w:rPr>
        <w:t>n</w:t>
      </w:r>
      <w:r w:rsidRPr="00A2154D">
        <w:rPr>
          <w:rFonts w:ascii="Tahoma" w:hAnsi="Tahoma" w:cs="Tahoma"/>
          <w:spacing w:val="1"/>
          <w:sz w:val="22"/>
          <w:szCs w:val="22"/>
        </w:rPr>
        <w:t>i</w:t>
      </w:r>
      <w:r w:rsidRPr="00A2154D">
        <w:rPr>
          <w:rFonts w:ascii="Tahoma" w:hAnsi="Tahoma" w:cs="Tahoma"/>
          <w:sz w:val="22"/>
          <w:szCs w:val="22"/>
        </w:rPr>
        <w:t xml:space="preserve">c </w:t>
      </w:r>
      <w:r w:rsidRPr="00A2154D">
        <w:rPr>
          <w:rFonts w:ascii="Tahoma" w:hAnsi="Tahoma" w:cs="Tahoma"/>
          <w:spacing w:val="-3"/>
          <w:sz w:val="22"/>
          <w:szCs w:val="22"/>
        </w:rPr>
        <w:t>R</w:t>
      </w:r>
      <w:r w:rsidRPr="00A2154D">
        <w:rPr>
          <w:rFonts w:ascii="Tahoma" w:hAnsi="Tahoma" w:cs="Tahoma"/>
          <w:spacing w:val="1"/>
          <w:sz w:val="22"/>
          <w:szCs w:val="22"/>
        </w:rPr>
        <w:t>i</w:t>
      </w:r>
      <w:r w:rsidRPr="00A2154D">
        <w:rPr>
          <w:rFonts w:ascii="Tahoma" w:hAnsi="Tahoma" w:cs="Tahoma"/>
          <w:spacing w:val="-2"/>
          <w:sz w:val="22"/>
          <w:szCs w:val="22"/>
        </w:rPr>
        <w:t>v</w:t>
      </w:r>
      <w:r w:rsidRPr="00A2154D">
        <w:rPr>
          <w:rFonts w:ascii="Tahoma" w:hAnsi="Tahoma" w:cs="Tahoma"/>
          <w:sz w:val="22"/>
          <w:szCs w:val="22"/>
        </w:rPr>
        <w:t>e</w:t>
      </w:r>
      <w:r w:rsidRPr="00A2154D">
        <w:rPr>
          <w:rFonts w:ascii="Tahoma" w:hAnsi="Tahoma" w:cs="Tahoma"/>
          <w:spacing w:val="1"/>
          <w:sz w:val="22"/>
          <w:szCs w:val="22"/>
        </w:rPr>
        <w:t>r</w:t>
      </w:r>
      <w:r w:rsidRPr="00A2154D">
        <w:rPr>
          <w:rFonts w:ascii="Tahoma" w:hAnsi="Tahoma" w:cs="Tahoma"/>
          <w:sz w:val="22"/>
          <w:szCs w:val="22"/>
        </w:rPr>
        <w:t>s A</w:t>
      </w:r>
      <w:r w:rsidRPr="00A2154D">
        <w:rPr>
          <w:rFonts w:ascii="Tahoma" w:hAnsi="Tahoma" w:cs="Tahoma"/>
          <w:spacing w:val="-3"/>
          <w:sz w:val="22"/>
          <w:szCs w:val="22"/>
        </w:rPr>
        <w:t>c</w:t>
      </w:r>
      <w:r w:rsidRPr="00A2154D">
        <w:rPr>
          <w:rFonts w:ascii="Tahoma" w:hAnsi="Tahoma" w:cs="Tahoma"/>
          <w:spacing w:val="-1"/>
          <w:sz w:val="22"/>
          <w:szCs w:val="22"/>
        </w:rPr>
        <w:t>t</w:t>
      </w:r>
      <w:r w:rsidRPr="00A2154D">
        <w:rPr>
          <w:rFonts w:ascii="Tahoma" w:hAnsi="Tahoma" w:cs="Tahoma"/>
          <w:sz w:val="22"/>
          <w:szCs w:val="22"/>
        </w:rPr>
        <w:t xml:space="preserve">.  The Flathead visitor survey, which is being conducted in partnership with Glacier National Park, will (1) support the development of a Comprehensive River Management Plan (CRMP) and, in particular, will assist managers in determining a user capacity for the river, both of which are statutory requirements of the Wild and Scenic River Act and (2) help determine the allocation of service days for outfitters and guides and develop thresholds and standards for important, measurable attributes.  </w:t>
      </w:r>
    </w:p>
    <w:p w:rsidR="007E55B2" w:rsidRPr="00A2154D" w:rsidRDefault="007E55B2" w:rsidP="00157248">
      <w:pPr>
        <w:pStyle w:val="ListParagraph"/>
        <w:ind w:left="0"/>
        <w:rPr>
          <w:rFonts w:ascii="Tahoma" w:hAnsi="Tahoma" w:cs="Tahoma"/>
          <w:sz w:val="22"/>
          <w:szCs w:val="22"/>
        </w:rPr>
      </w:pPr>
    </w:p>
    <w:p w:rsidR="007E55B2" w:rsidRPr="00A2154D" w:rsidRDefault="007E55B2" w:rsidP="00157248">
      <w:pPr>
        <w:pStyle w:val="ListParagraph"/>
        <w:ind w:left="0"/>
        <w:rPr>
          <w:rFonts w:ascii="Tahoma" w:hAnsi="Tahoma" w:cs="Tahoma"/>
          <w:sz w:val="22"/>
          <w:szCs w:val="22"/>
        </w:rPr>
      </w:pPr>
      <w:r w:rsidRPr="00A2154D">
        <w:rPr>
          <w:rFonts w:ascii="Tahoma" w:hAnsi="Tahoma" w:cs="Tahoma"/>
          <w:sz w:val="22"/>
          <w:szCs w:val="22"/>
        </w:rPr>
        <w:t>The</w:t>
      </w:r>
      <w:r>
        <w:rPr>
          <w:rFonts w:ascii="Tahoma" w:hAnsi="Tahoma" w:cs="Tahoma"/>
          <w:sz w:val="22"/>
          <w:szCs w:val="22"/>
        </w:rPr>
        <w:t>se</w:t>
      </w:r>
      <w:r w:rsidRPr="00A2154D">
        <w:rPr>
          <w:rFonts w:ascii="Tahoma" w:hAnsi="Tahoma" w:cs="Tahoma"/>
          <w:sz w:val="22"/>
          <w:szCs w:val="22"/>
        </w:rPr>
        <w:t xml:space="preserve"> three surveys </w:t>
      </w:r>
      <w:r>
        <w:rPr>
          <w:rFonts w:ascii="Tahoma" w:hAnsi="Tahoma" w:cs="Tahoma"/>
          <w:sz w:val="22"/>
          <w:szCs w:val="22"/>
        </w:rPr>
        <w:t xml:space="preserve">support the same mission sharing the same methodology, and </w:t>
      </w:r>
      <w:r w:rsidRPr="00A2154D">
        <w:rPr>
          <w:rFonts w:ascii="Tahoma" w:hAnsi="Tahoma" w:cs="Tahoma"/>
          <w:sz w:val="22"/>
          <w:szCs w:val="22"/>
        </w:rPr>
        <w:t xml:space="preserve">are included in this one </w:t>
      </w:r>
      <w:r>
        <w:rPr>
          <w:rFonts w:ascii="Tahoma" w:hAnsi="Tahoma" w:cs="Tahoma"/>
          <w:sz w:val="22"/>
          <w:szCs w:val="22"/>
        </w:rPr>
        <w:t xml:space="preserve">Information Collection Request </w:t>
      </w:r>
      <w:r w:rsidRPr="00A2154D">
        <w:rPr>
          <w:rFonts w:ascii="Tahoma" w:hAnsi="Tahoma" w:cs="Tahoma"/>
          <w:sz w:val="22"/>
          <w:szCs w:val="22"/>
        </w:rPr>
        <w:t xml:space="preserve">to improve efficiency, interagency co-operation, </w:t>
      </w:r>
      <w:r>
        <w:rPr>
          <w:rFonts w:ascii="Tahoma" w:hAnsi="Tahoma" w:cs="Tahoma"/>
          <w:sz w:val="22"/>
          <w:szCs w:val="22"/>
        </w:rPr>
        <w:t xml:space="preserve">to reduce public burden, </w:t>
      </w:r>
      <w:r w:rsidRPr="00A2154D">
        <w:rPr>
          <w:rFonts w:ascii="Tahoma" w:hAnsi="Tahoma" w:cs="Tahoma"/>
          <w:sz w:val="22"/>
          <w:szCs w:val="22"/>
        </w:rPr>
        <w:t xml:space="preserve">and to reduce duplication of effort.  </w:t>
      </w:r>
      <w:r>
        <w:rPr>
          <w:rFonts w:ascii="Tahoma" w:hAnsi="Tahoma" w:cs="Tahoma"/>
          <w:sz w:val="22"/>
          <w:szCs w:val="22"/>
        </w:rPr>
        <w:t>However, t</w:t>
      </w:r>
      <w:r w:rsidRPr="00176A08">
        <w:rPr>
          <w:rFonts w:ascii="Tahoma" w:hAnsi="Tahoma" w:cs="Tahoma"/>
          <w:sz w:val="22"/>
          <w:szCs w:val="22"/>
        </w:rPr>
        <w:t xml:space="preserve">he surveys </w:t>
      </w:r>
      <w:r>
        <w:rPr>
          <w:rFonts w:ascii="Tahoma" w:hAnsi="Tahoma" w:cs="Tahoma"/>
          <w:sz w:val="22"/>
          <w:szCs w:val="22"/>
        </w:rPr>
        <w:t>for the two locations (Willamette National Forest and Flathead National Forest) will be</w:t>
      </w:r>
      <w:r w:rsidRPr="00176A08">
        <w:rPr>
          <w:rFonts w:ascii="Tahoma" w:hAnsi="Tahoma" w:cs="Tahoma"/>
          <w:sz w:val="22"/>
          <w:szCs w:val="22"/>
        </w:rPr>
        <w:t xml:space="preserve"> </w:t>
      </w:r>
      <w:r>
        <w:rPr>
          <w:rFonts w:ascii="Tahoma" w:hAnsi="Tahoma" w:cs="Tahoma"/>
          <w:sz w:val="22"/>
          <w:szCs w:val="22"/>
        </w:rPr>
        <w:t>implemented</w:t>
      </w:r>
      <w:r w:rsidRPr="00176A08">
        <w:rPr>
          <w:rFonts w:ascii="Tahoma" w:hAnsi="Tahoma" w:cs="Tahoma"/>
          <w:sz w:val="22"/>
          <w:szCs w:val="22"/>
        </w:rPr>
        <w:t xml:space="preserve"> independent</w:t>
      </w:r>
      <w:r>
        <w:rPr>
          <w:rFonts w:ascii="Tahoma" w:hAnsi="Tahoma" w:cs="Tahoma"/>
          <w:sz w:val="22"/>
          <w:szCs w:val="22"/>
        </w:rPr>
        <w:t>ly</w:t>
      </w:r>
      <w:r w:rsidRPr="00176A08">
        <w:rPr>
          <w:rFonts w:ascii="Tahoma" w:hAnsi="Tahoma" w:cs="Tahoma"/>
          <w:sz w:val="22"/>
          <w:szCs w:val="22"/>
        </w:rPr>
        <w:t xml:space="preserve"> of each other</w:t>
      </w:r>
      <w:r>
        <w:rPr>
          <w:rFonts w:ascii="Tahoma" w:hAnsi="Tahoma" w:cs="Tahoma"/>
          <w:sz w:val="22"/>
          <w:szCs w:val="22"/>
        </w:rPr>
        <w:t xml:space="preserve">, and the </w:t>
      </w:r>
      <w:r w:rsidRPr="00176A08">
        <w:rPr>
          <w:rFonts w:ascii="Tahoma" w:hAnsi="Tahoma" w:cs="Tahoma"/>
          <w:sz w:val="22"/>
          <w:szCs w:val="22"/>
        </w:rPr>
        <w:t xml:space="preserve">information collected will not be compared </w:t>
      </w:r>
      <w:r>
        <w:rPr>
          <w:rFonts w:ascii="Tahoma" w:hAnsi="Tahoma" w:cs="Tahoma"/>
          <w:sz w:val="22"/>
          <w:szCs w:val="22"/>
        </w:rPr>
        <w:t>between the two locations because of the disparate management issues the surveys are meant to help address</w:t>
      </w:r>
      <w:r w:rsidRPr="00176A08">
        <w:rPr>
          <w:rFonts w:ascii="Tahoma" w:hAnsi="Tahoma" w:cs="Tahoma"/>
          <w:sz w:val="22"/>
          <w:szCs w:val="22"/>
        </w:rPr>
        <w:t>.</w:t>
      </w:r>
      <w:r>
        <w:rPr>
          <w:rFonts w:ascii="Tahoma" w:hAnsi="Tahoma" w:cs="Tahoma"/>
          <w:sz w:val="22"/>
          <w:szCs w:val="22"/>
        </w:rPr>
        <w:t xml:space="preserve">  The information from the two surveys on the </w:t>
      </w:r>
      <w:smartTag w:uri="urn:schemas-microsoft-com:office:smarttags" w:element="PlaceName">
        <w:r>
          <w:rPr>
            <w:rFonts w:ascii="Tahoma" w:hAnsi="Tahoma" w:cs="Tahoma"/>
            <w:sz w:val="22"/>
            <w:szCs w:val="22"/>
          </w:rPr>
          <w:t>Willamette</w:t>
        </w:r>
      </w:smartTag>
      <w:r>
        <w:rPr>
          <w:rFonts w:ascii="Tahoma" w:hAnsi="Tahoma" w:cs="Tahoma"/>
          <w:sz w:val="22"/>
          <w:szCs w:val="22"/>
        </w:rPr>
        <w:t xml:space="preserve"> </w:t>
      </w:r>
      <w:smartTag w:uri="urn:schemas-microsoft-com:office:smarttags" w:element="PlaceType">
        <w:r>
          <w:rPr>
            <w:rFonts w:ascii="Tahoma" w:hAnsi="Tahoma" w:cs="Tahoma"/>
            <w:sz w:val="22"/>
            <w:szCs w:val="22"/>
          </w:rPr>
          <w:t>National Forest</w:t>
        </w:r>
      </w:smartTag>
      <w:r>
        <w:rPr>
          <w:rFonts w:ascii="Tahoma" w:hAnsi="Tahoma" w:cs="Tahoma"/>
          <w:sz w:val="22"/>
          <w:szCs w:val="22"/>
        </w:rPr>
        <w:t xml:space="preserve">, one for the </w:t>
      </w:r>
      <w:smartTag w:uri="urn:schemas-microsoft-com:office:smarttags" w:element="PlaceName">
        <w:smartTag w:uri="urn:schemas-microsoft-com:office:smarttags" w:element="place">
          <w:smartTag w:uri="urn:schemas-microsoft-com:office:smarttags" w:element="PlaceName">
            <w:r>
              <w:rPr>
                <w:rFonts w:ascii="Tahoma" w:hAnsi="Tahoma" w:cs="Tahoma"/>
                <w:sz w:val="22"/>
                <w:szCs w:val="22"/>
              </w:rPr>
              <w:t>McKenzie</w:t>
            </w:r>
          </w:smartTag>
          <w:r>
            <w:rPr>
              <w:rFonts w:ascii="Tahoma" w:hAnsi="Tahoma" w:cs="Tahoma"/>
              <w:sz w:val="22"/>
              <w:szCs w:val="22"/>
            </w:rPr>
            <w:t xml:space="preserve"> </w:t>
          </w:r>
          <w:smartTag w:uri="urn:schemas-microsoft-com:office:smarttags" w:element="PlaceType">
            <w:r>
              <w:rPr>
                <w:rFonts w:ascii="Tahoma" w:hAnsi="Tahoma" w:cs="Tahoma"/>
                <w:sz w:val="22"/>
                <w:szCs w:val="22"/>
              </w:rPr>
              <w:t>River</w:t>
            </w:r>
          </w:smartTag>
        </w:smartTag>
      </w:smartTag>
      <w:r>
        <w:rPr>
          <w:rFonts w:ascii="Tahoma" w:hAnsi="Tahoma" w:cs="Tahoma"/>
          <w:sz w:val="22"/>
          <w:szCs w:val="22"/>
        </w:rPr>
        <w:t xml:space="preserve"> and one for the McKenzie River Trail, will be</w:t>
      </w:r>
      <w:r w:rsidRPr="00176A08">
        <w:rPr>
          <w:rFonts w:ascii="Tahoma" w:hAnsi="Tahoma" w:cs="Tahoma"/>
          <w:sz w:val="22"/>
          <w:szCs w:val="22"/>
        </w:rPr>
        <w:t xml:space="preserve"> </w:t>
      </w:r>
      <w:r>
        <w:rPr>
          <w:rFonts w:ascii="Tahoma" w:hAnsi="Tahoma" w:cs="Tahoma"/>
          <w:sz w:val="22"/>
          <w:szCs w:val="22"/>
        </w:rPr>
        <w:t>combined and shared as useful and appropriate.</w:t>
      </w:r>
      <w:r w:rsidRPr="00176A08">
        <w:rPr>
          <w:rFonts w:ascii="Tahoma" w:hAnsi="Tahoma" w:cs="Tahoma"/>
          <w:sz w:val="22"/>
          <w:szCs w:val="22"/>
        </w:rPr>
        <w:t xml:space="preserve"> </w:t>
      </w:r>
    </w:p>
    <w:p w:rsidR="007E55B2" w:rsidRPr="00A2154D" w:rsidRDefault="007E55B2" w:rsidP="008D28BB">
      <w:pPr>
        <w:pStyle w:val="BodyTextIndent2"/>
        <w:tabs>
          <w:tab w:val="clear" w:pos="0"/>
          <w:tab w:val="clear" w:pos="361"/>
          <w:tab w:val="clear" w:pos="722"/>
        </w:tabs>
        <w:spacing w:after="80"/>
        <w:rPr>
          <w:rFonts w:ascii="Tahoma" w:hAnsi="Tahoma" w:cs="Tahoma"/>
          <w:b w:val="0"/>
          <w:sz w:val="22"/>
          <w:szCs w:val="22"/>
        </w:rPr>
      </w:pPr>
    </w:p>
    <w:p w:rsidR="007E55B2" w:rsidRPr="00A2154D" w:rsidRDefault="007E55B2" w:rsidP="00042B97">
      <w:pPr>
        <w:ind w:right="288"/>
        <w:rPr>
          <w:rFonts w:ascii="Tahoma" w:hAnsi="Tahoma" w:cs="Tahoma"/>
          <w:sz w:val="22"/>
          <w:szCs w:val="22"/>
        </w:rPr>
      </w:pPr>
      <w:r w:rsidRPr="00A2154D">
        <w:rPr>
          <w:rFonts w:ascii="Tahoma" w:hAnsi="Tahoma" w:cs="Tahoma"/>
          <w:sz w:val="22"/>
          <w:szCs w:val="22"/>
        </w:rPr>
        <w:t>A</w:t>
      </w:r>
      <w:r w:rsidRPr="00A2154D">
        <w:rPr>
          <w:rFonts w:ascii="Tahoma" w:hAnsi="Tahoma" w:cs="Tahoma"/>
          <w:spacing w:val="-1"/>
          <w:sz w:val="22"/>
          <w:szCs w:val="22"/>
        </w:rPr>
        <w:t xml:space="preserve"> </w:t>
      </w:r>
      <w:r w:rsidRPr="00A2154D">
        <w:rPr>
          <w:rFonts w:ascii="Tahoma" w:hAnsi="Tahoma" w:cs="Tahoma"/>
          <w:sz w:val="22"/>
          <w:szCs w:val="22"/>
        </w:rPr>
        <w:t>1986 a</w:t>
      </w:r>
      <w:r w:rsidRPr="00A2154D">
        <w:rPr>
          <w:rFonts w:ascii="Tahoma" w:hAnsi="Tahoma" w:cs="Tahoma"/>
          <w:spacing w:val="-4"/>
          <w:sz w:val="22"/>
          <w:szCs w:val="22"/>
        </w:rPr>
        <w:t>m</w:t>
      </w:r>
      <w:r w:rsidRPr="00A2154D">
        <w:rPr>
          <w:rFonts w:ascii="Tahoma" w:hAnsi="Tahoma" w:cs="Tahoma"/>
          <w:sz w:val="22"/>
          <w:szCs w:val="22"/>
        </w:rPr>
        <w:t>end</w:t>
      </w:r>
      <w:r w:rsidRPr="00A2154D">
        <w:rPr>
          <w:rFonts w:ascii="Tahoma" w:hAnsi="Tahoma" w:cs="Tahoma"/>
          <w:spacing w:val="-3"/>
          <w:sz w:val="22"/>
          <w:szCs w:val="22"/>
        </w:rPr>
        <w:t>m</w:t>
      </w:r>
      <w:r w:rsidRPr="00A2154D">
        <w:rPr>
          <w:rFonts w:ascii="Tahoma" w:hAnsi="Tahoma" w:cs="Tahoma"/>
          <w:sz w:val="22"/>
          <w:szCs w:val="22"/>
        </w:rPr>
        <w:t>ent</w:t>
      </w:r>
      <w:r w:rsidRPr="00A2154D">
        <w:rPr>
          <w:rFonts w:ascii="Tahoma" w:hAnsi="Tahoma" w:cs="Tahoma"/>
          <w:spacing w:val="1"/>
          <w:sz w:val="22"/>
          <w:szCs w:val="22"/>
        </w:rPr>
        <w:t xml:space="preserve"> t</w:t>
      </w:r>
      <w:r w:rsidRPr="00A2154D">
        <w:rPr>
          <w:rFonts w:ascii="Tahoma" w:hAnsi="Tahoma" w:cs="Tahoma"/>
          <w:sz w:val="22"/>
          <w:szCs w:val="22"/>
        </w:rPr>
        <w:t xml:space="preserve">o </w:t>
      </w:r>
      <w:r w:rsidRPr="00A2154D">
        <w:rPr>
          <w:rFonts w:ascii="Tahoma" w:hAnsi="Tahoma" w:cs="Tahoma"/>
          <w:spacing w:val="1"/>
          <w:sz w:val="22"/>
          <w:szCs w:val="22"/>
        </w:rPr>
        <w:t>t</w:t>
      </w:r>
      <w:r w:rsidRPr="00A2154D">
        <w:rPr>
          <w:rFonts w:ascii="Tahoma" w:hAnsi="Tahoma" w:cs="Tahoma"/>
          <w:spacing w:val="-2"/>
          <w:sz w:val="22"/>
          <w:szCs w:val="22"/>
        </w:rPr>
        <w:t>h</w:t>
      </w:r>
      <w:r w:rsidRPr="00A2154D">
        <w:rPr>
          <w:rFonts w:ascii="Tahoma" w:hAnsi="Tahoma" w:cs="Tahoma"/>
          <w:sz w:val="22"/>
          <w:szCs w:val="22"/>
        </w:rPr>
        <w:t>e</w:t>
      </w:r>
      <w:r w:rsidRPr="00A2154D">
        <w:rPr>
          <w:rFonts w:ascii="Tahoma" w:hAnsi="Tahoma" w:cs="Tahoma"/>
          <w:spacing w:val="-2"/>
          <w:sz w:val="22"/>
          <w:szCs w:val="22"/>
        </w:rPr>
        <w:t xml:space="preserve"> </w:t>
      </w:r>
      <w:r w:rsidRPr="00A2154D">
        <w:rPr>
          <w:rFonts w:ascii="Tahoma" w:hAnsi="Tahoma" w:cs="Tahoma"/>
          <w:sz w:val="22"/>
          <w:szCs w:val="22"/>
        </w:rPr>
        <w:t>W</w:t>
      </w:r>
      <w:r w:rsidRPr="00A2154D">
        <w:rPr>
          <w:rFonts w:ascii="Tahoma" w:hAnsi="Tahoma" w:cs="Tahoma"/>
          <w:spacing w:val="-1"/>
          <w:sz w:val="22"/>
          <w:szCs w:val="22"/>
        </w:rPr>
        <w:t>i</w:t>
      </w:r>
      <w:r w:rsidRPr="00A2154D">
        <w:rPr>
          <w:rFonts w:ascii="Tahoma" w:hAnsi="Tahoma" w:cs="Tahoma"/>
          <w:spacing w:val="1"/>
          <w:sz w:val="22"/>
          <w:szCs w:val="22"/>
        </w:rPr>
        <w:t>l</w:t>
      </w:r>
      <w:r w:rsidRPr="00A2154D">
        <w:rPr>
          <w:rFonts w:ascii="Tahoma" w:hAnsi="Tahoma" w:cs="Tahoma"/>
          <w:sz w:val="22"/>
          <w:szCs w:val="22"/>
        </w:rPr>
        <w:t>d and</w:t>
      </w:r>
      <w:r w:rsidRPr="00A2154D">
        <w:rPr>
          <w:rFonts w:ascii="Tahoma" w:hAnsi="Tahoma" w:cs="Tahoma"/>
          <w:spacing w:val="-2"/>
          <w:sz w:val="22"/>
          <w:szCs w:val="22"/>
        </w:rPr>
        <w:t xml:space="preserve"> </w:t>
      </w:r>
      <w:r w:rsidRPr="00A2154D">
        <w:rPr>
          <w:rFonts w:ascii="Tahoma" w:hAnsi="Tahoma" w:cs="Tahoma"/>
          <w:sz w:val="22"/>
          <w:szCs w:val="22"/>
        </w:rPr>
        <w:t>Sce</w:t>
      </w:r>
      <w:r w:rsidRPr="00A2154D">
        <w:rPr>
          <w:rFonts w:ascii="Tahoma" w:hAnsi="Tahoma" w:cs="Tahoma"/>
          <w:spacing w:val="-2"/>
          <w:sz w:val="22"/>
          <w:szCs w:val="22"/>
        </w:rPr>
        <w:t>n</w:t>
      </w:r>
      <w:r w:rsidRPr="00A2154D">
        <w:rPr>
          <w:rFonts w:ascii="Tahoma" w:hAnsi="Tahoma" w:cs="Tahoma"/>
          <w:spacing w:val="1"/>
          <w:sz w:val="22"/>
          <w:szCs w:val="22"/>
        </w:rPr>
        <w:t>i</w:t>
      </w:r>
      <w:r w:rsidRPr="00A2154D">
        <w:rPr>
          <w:rFonts w:ascii="Tahoma" w:hAnsi="Tahoma" w:cs="Tahoma"/>
          <w:sz w:val="22"/>
          <w:szCs w:val="22"/>
        </w:rPr>
        <w:t xml:space="preserve">c </w:t>
      </w:r>
      <w:r w:rsidRPr="00A2154D">
        <w:rPr>
          <w:rFonts w:ascii="Tahoma" w:hAnsi="Tahoma" w:cs="Tahoma"/>
          <w:spacing w:val="-3"/>
          <w:sz w:val="22"/>
          <w:szCs w:val="22"/>
        </w:rPr>
        <w:t>R</w:t>
      </w:r>
      <w:r w:rsidRPr="00A2154D">
        <w:rPr>
          <w:rFonts w:ascii="Tahoma" w:hAnsi="Tahoma" w:cs="Tahoma"/>
          <w:spacing w:val="1"/>
          <w:sz w:val="22"/>
          <w:szCs w:val="22"/>
        </w:rPr>
        <w:t>i</w:t>
      </w:r>
      <w:r w:rsidRPr="00A2154D">
        <w:rPr>
          <w:rFonts w:ascii="Tahoma" w:hAnsi="Tahoma" w:cs="Tahoma"/>
          <w:spacing w:val="-2"/>
          <w:sz w:val="22"/>
          <w:szCs w:val="22"/>
        </w:rPr>
        <w:t>v</w:t>
      </w:r>
      <w:r w:rsidRPr="00A2154D">
        <w:rPr>
          <w:rFonts w:ascii="Tahoma" w:hAnsi="Tahoma" w:cs="Tahoma"/>
          <w:sz w:val="22"/>
          <w:szCs w:val="22"/>
        </w:rPr>
        <w:t>e</w:t>
      </w:r>
      <w:r w:rsidRPr="00A2154D">
        <w:rPr>
          <w:rFonts w:ascii="Tahoma" w:hAnsi="Tahoma" w:cs="Tahoma"/>
          <w:spacing w:val="1"/>
          <w:sz w:val="22"/>
          <w:szCs w:val="22"/>
        </w:rPr>
        <w:t>r</w:t>
      </w:r>
      <w:r w:rsidRPr="00A2154D">
        <w:rPr>
          <w:rFonts w:ascii="Tahoma" w:hAnsi="Tahoma" w:cs="Tahoma"/>
          <w:sz w:val="22"/>
          <w:szCs w:val="22"/>
        </w:rPr>
        <w:t>s A</w:t>
      </w:r>
      <w:r w:rsidRPr="00A2154D">
        <w:rPr>
          <w:rFonts w:ascii="Tahoma" w:hAnsi="Tahoma" w:cs="Tahoma"/>
          <w:spacing w:val="-3"/>
          <w:sz w:val="22"/>
          <w:szCs w:val="22"/>
        </w:rPr>
        <w:t>c</w:t>
      </w:r>
      <w:r w:rsidRPr="00A2154D">
        <w:rPr>
          <w:rFonts w:ascii="Tahoma" w:hAnsi="Tahoma" w:cs="Tahoma"/>
          <w:sz w:val="22"/>
          <w:szCs w:val="22"/>
        </w:rPr>
        <w:t>t</w:t>
      </w:r>
      <w:r w:rsidRPr="00A2154D">
        <w:rPr>
          <w:rFonts w:ascii="Tahoma" w:hAnsi="Tahoma" w:cs="Tahoma"/>
          <w:spacing w:val="-1"/>
          <w:sz w:val="22"/>
          <w:szCs w:val="22"/>
        </w:rPr>
        <w:t xml:space="preserve"> </w:t>
      </w:r>
      <w:r w:rsidRPr="00A2154D">
        <w:rPr>
          <w:rFonts w:ascii="Tahoma" w:hAnsi="Tahoma" w:cs="Tahoma"/>
          <w:spacing w:val="1"/>
          <w:sz w:val="22"/>
          <w:szCs w:val="22"/>
        </w:rPr>
        <w:t>(</w:t>
      </w:r>
      <w:r w:rsidRPr="00A2154D">
        <w:rPr>
          <w:rFonts w:ascii="Tahoma" w:hAnsi="Tahoma" w:cs="Tahoma"/>
          <w:sz w:val="22"/>
          <w:szCs w:val="22"/>
        </w:rPr>
        <w:t>Pub</w:t>
      </w:r>
      <w:r w:rsidRPr="00A2154D">
        <w:rPr>
          <w:rFonts w:ascii="Tahoma" w:hAnsi="Tahoma" w:cs="Tahoma"/>
          <w:spacing w:val="-2"/>
          <w:sz w:val="22"/>
          <w:szCs w:val="22"/>
        </w:rPr>
        <w:t>l</w:t>
      </w:r>
      <w:r w:rsidRPr="00A2154D">
        <w:rPr>
          <w:rFonts w:ascii="Tahoma" w:hAnsi="Tahoma" w:cs="Tahoma"/>
          <w:spacing w:val="1"/>
          <w:sz w:val="22"/>
          <w:szCs w:val="22"/>
        </w:rPr>
        <w:t>i</w:t>
      </w:r>
      <w:r w:rsidRPr="00A2154D">
        <w:rPr>
          <w:rFonts w:ascii="Tahoma" w:hAnsi="Tahoma" w:cs="Tahoma"/>
          <w:sz w:val="22"/>
          <w:szCs w:val="22"/>
        </w:rPr>
        <w:t xml:space="preserve">c </w:t>
      </w:r>
      <w:r w:rsidRPr="00A2154D">
        <w:rPr>
          <w:rFonts w:ascii="Tahoma" w:hAnsi="Tahoma" w:cs="Tahoma"/>
          <w:spacing w:val="-3"/>
          <w:sz w:val="22"/>
          <w:szCs w:val="22"/>
        </w:rPr>
        <w:t>L</w:t>
      </w:r>
      <w:r w:rsidRPr="00A2154D">
        <w:rPr>
          <w:rFonts w:ascii="Tahoma" w:hAnsi="Tahoma" w:cs="Tahoma"/>
          <w:sz w:val="22"/>
          <w:szCs w:val="22"/>
        </w:rPr>
        <w:t>aw 9</w:t>
      </w:r>
      <w:r w:rsidRPr="00A2154D">
        <w:rPr>
          <w:rFonts w:ascii="Tahoma" w:hAnsi="Tahoma" w:cs="Tahoma"/>
          <w:spacing w:val="2"/>
          <w:sz w:val="22"/>
          <w:szCs w:val="22"/>
        </w:rPr>
        <w:t>9</w:t>
      </w:r>
      <w:r w:rsidRPr="00A2154D">
        <w:rPr>
          <w:rFonts w:ascii="Tahoma" w:hAnsi="Tahoma" w:cs="Tahoma"/>
          <w:spacing w:val="-4"/>
          <w:sz w:val="22"/>
          <w:szCs w:val="22"/>
        </w:rPr>
        <w:t>-</w:t>
      </w:r>
      <w:r w:rsidRPr="00A2154D">
        <w:rPr>
          <w:rFonts w:ascii="Tahoma" w:hAnsi="Tahoma" w:cs="Tahoma"/>
          <w:sz w:val="22"/>
          <w:szCs w:val="22"/>
        </w:rPr>
        <w:t xml:space="preserve">590, </w:t>
      </w:r>
      <w:r w:rsidRPr="00A2154D">
        <w:rPr>
          <w:rFonts w:ascii="Tahoma" w:hAnsi="Tahoma" w:cs="Tahoma"/>
          <w:spacing w:val="-1"/>
          <w:sz w:val="22"/>
          <w:szCs w:val="22"/>
        </w:rPr>
        <w:t>A</w:t>
      </w:r>
      <w:r w:rsidRPr="00A2154D">
        <w:rPr>
          <w:rFonts w:ascii="Tahoma" w:hAnsi="Tahoma" w:cs="Tahoma"/>
          <w:sz w:val="22"/>
          <w:szCs w:val="22"/>
        </w:rPr>
        <w:t xml:space="preserve">n </w:t>
      </w:r>
      <w:r w:rsidRPr="00A2154D">
        <w:rPr>
          <w:rFonts w:ascii="Tahoma" w:hAnsi="Tahoma" w:cs="Tahoma"/>
          <w:spacing w:val="-1"/>
          <w:sz w:val="22"/>
          <w:szCs w:val="22"/>
        </w:rPr>
        <w:t>A</w:t>
      </w:r>
      <w:r w:rsidRPr="00A2154D">
        <w:rPr>
          <w:rFonts w:ascii="Tahoma" w:hAnsi="Tahoma" w:cs="Tahoma"/>
          <w:sz w:val="22"/>
          <w:szCs w:val="22"/>
        </w:rPr>
        <w:t>ct</w:t>
      </w:r>
      <w:r w:rsidRPr="00A2154D">
        <w:rPr>
          <w:rFonts w:ascii="Tahoma" w:hAnsi="Tahoma" w:cs="Tahoma"/>
          <w:spacing w:val="1"/>
          <w:sz w:val="22"/>
          <w:szCs w:val="22"/>
        </w:rPr>
        <w:t xml:space="preserve"> </w:t>
      </w:r>
      <w:r w:rsidRPr="00A2154D">
        <w:rPr>
          <w:rFonts w:ascii="Tahoma" w:hAnsi="Tahoma" w:cs="Tahoma"/>
          <w:spacing w:val="-1"/>
          <w:sz w:val="22"/>
          <w:szCs w:val="22"/>
        </w:rPr>
        <w:t>t</w:t>
      </w:r>
      <w:r w:rsidRPr="00A2154D">
        <w:rPr>
          <w:rFonts w:ascii="Tahoma" w:hAnsi="Tahoma" w:cs="Tahoma"/>
          <w:sz w:val="22"/>
          <w:szCs w:val="22"/>
        </w:rPr>
        <w:t>o a</w:t>
      </w:r>
      <w:r w:rsidRPr="00A2154D">
        <w:rPr>
          <w:rFonts w:ascii="Tahoma" w:hAnsi="Tahoma" w:cs="Tahoma"/>
          <w:spacing w:val="-3"/>
          <w:sz w:val="22"/>
          <w:szCs w:val="22"/>
        </w:rPr>
        <w:t>m</w:t>
      </w:r>
      <w:r w:rsidRPr="00A2154D">
        <w:rPr>
          <w:rFonts w:ascii="Tahoma" w:hAnsi="Tahoma" w:cs="Tahoma"/>
          <w:sz w:val="22"/>
          <w:szCs w:val="22"/>
        </w:rPr>
        <w:t xml:space="preserve">end </w:t>
      </w:r>
      <w:r w:rsidRPr="00A2154D">
        <w:rPr>
          <w:rFonts w:ascii="Tahoma" w:hAnsi="Tahoma" w:cs="Tahoma"/>
          <w:spacing w:val="1"/>
          <w:sz w:val="22"/>
          <w:szCs w:val="22"/>
        </w:rPr>
        <w:t>t</w:t>
      </w:r>
      <w:r w:rsidRPr="00A2154D">
        <w:rPr>
          <w:rFonts w:ascii="Tahoma" w:hAnsi="Tahoma" w:cs="Tahoma"/>
          <w:sz w:val="22"/>
          <w:szCs w:val="22"/>
        </w:rPr>
        <w:t>he</w:t>
      </w:r>
      <w:r w:rsidRPr="00A2154D">
        <w:rPr>
          <w:rFonts w:ascii="Tahoma" w:hAnsi="Tahoma" w:cs="Tahoma"/>
          <w:spacing w:val="-2"/>
          <w:sz w:val="22"/>
          <w:szCs w:val="22"/>
        </w:rPr>
        <w:t xml:space="preserve"> W</w:t>
      </w:r>
      <w:r w:rsidRPr="00A2154D">
        <w:rPr>
          <w:rFonts w:ascii="Tahoma" w:hAnsi="Tahoma" w:cs="Tahoma"/>
          <w:spacing w:val="1"/>
          <w:sz w:val="22"/>
          <w:szCs w:val="22"/>
        </w:rPr>
        <w:t>il</w:t>
      </w:r>
      <w:r w:rsidRPr="00A2154D">
        <w:rPr>
          <w:rFonts w:ascii="Tahoma" w:hAnsi="Tahoma" w:cs="Tahoma"/>
          <w:sz w:val="22"/>
          <w:szCs w:val="22"/>
        </w:rPr>
        <w:t>d and Sc</w:t>
      </w:r>
      <w:r w:rsidRPr="00A2154D">
        <w:rPr>
          <w:rFonts w:ascii="Tahoma" w:hAnsi="Tahoma" w:cs="Tahoma"/>
          <w:spacing w:val="-2"/>
          <w:sz w:val="22"/>
          <w:szCs w:val="22"/>
        </w:rPr>
        <w:t>e</w:t>
      </w:r>
      <w:r w:rsidRPr="00A2154D">
        <w:rPr>
          <w:rFonts w:ascii="Tahoma" w:hAnsi="Tahoma" w:cs="Tahoma"/>
          <w:sz w:val="22"/>
          <w:szCs w:val="22"/>
        </w:rPr>
        <w:t>n</w:t>
      </w:r>
      <w:r w:rsidRPr="00A2154D">
        <w:rPr>
          <w:rFonts w:ascii="Tahoma" w:hAnsi="Tahoma" w:cs="Tahoma"/>
          <w:spacing w:val="1"/>
          <w:sz w:val="22"/>
          <w:szCs w:val="22"/>
        </w:rPr>
        <w:t>i</w:t>
      </w:r>
      <w:r w:rsidRPr="00A2154D">
        <w:rPr>
          <w:rFonts w:ascii="Tahoma" w:hAnsi="Tahoma" w:cs="Tahoma"/>
          <w:sz w:val="22"/>
          <w:szCs w:val="22"/>
        </w:rPr>
        <w:t xml:space="preserve">c </w:t>
      </w:r>
      <w:r w:rsidRPr="00A2154D">
        <w:rPr>
          <w:rFonts w:ascii="Tahoma" w:hAnsi="Tahoma" w:cs="Tahoma"/>
          <w:spacing w:val="-3"/>
          <w:sz w:val="22"/>
          <w:szCs w:val="22"/>
        </w:rPr>
        <w:t>R</w:t>
      </w:r>
      <w:r w:rsidRPr="00A2154D">
        <w:rPr>
          <w:rFonts w:ascii="Tahoma" w:hAnsi="Tahoma" w:cs="Tahoma"/>
          <w:spacing w:val="1"/>
          <w:sz w:val="22"/>
          <w:szCs w:val="22"/>
        </w:rPr>
        <w:t>i</w:t>
      </w:r>
      <w:r w:rsidRPr="00A2154D">
        <w:rPr>
          <w:rFonts w:ascii="Tahoma" w:hAnsi="Tahoma" w:cs="Tahoma"/>
          <w:spacing w:val="-2"/>
          <w:sz w:val="22"/>
          <w:szCs w:val="22"/>
        </w:rPr>
        <w:t>v</w:t>
      </w:r>
      <w:r w:rsidRPr="00A2154D">
        <w:rPr>
          <w:rFonts w:ascii="Tahoma" w:hAnsi="Tahoma" w:cs="Tahoma"/>
          <w:sz w:val="22"/>
          <w:szCs w:val="22"/>
        </w:rPr>
        <w:t>e</w:t>
      </w:r>
      <w:r w:rsidRPr="00A2154D">
        <w:rPr>
          <w:rFonts w:ascii="Tahoma" w:hAnsi="Tahoma" w:cs="Tahoma"/>
          <w:spacing w:val="1"/>
          <w:sz w:val="22"/>
          <w:szCs w:val="22"/>
        </w:rPr>
        <w:t>r</w:t>
      </w:r>
      <w:r w:rsidRPr="00A2154D">
        <w:rPr>
          <w:rFonts w:ascii="Tahoma" w:hAnsi="Tahoma" w:cs="Tahoma"/>
          <w:sz w:val="22"/>
          <w:szCs w:val="22"/>
        </w:rPr>
        <w:t>s A</w:t>
      </w:r>
      <w:r w:rsidRPr="00A2154D">
        <w:rPr>
          <w:rFonts w:ascii="Tahoma" w:hAnsi="Tahoma" w:cs="Tahoma"/>
          <w:spacing w:val="-3"/>
          <w:sz w:val="22"/>
          <w:szCs w:val="22"/>
        </w:rPr>
        <w:t>c</w:t>
      </w:r>
      <w:r w:rsidRPr="00A2154D">
        <w:rPr>
          <w:rFonts w:ascii="Tahoma" w:hAnsi="Tahoma" w:cs="Tahoma"/>
          <w:spacing w:val="1"/>
          <w:sz w:val="22"/>
          <w:szCs w:val="22"/>
        </w:rPr>
        <w:t>t</w:t>
      </w:r>
      <w:r w:rsidRPr="00A2154D">
        <w:rPr>
          <w:rFonts w:ascii="Tahoma" w:hAnsi="Tahoma" w:cs="Tahoma"/>
          <w:sz w:val="22"/>
          <w:szCs w:val="22"/>
        </w:rPr>
        <w:t>, a</w:t>
      </w:r>
      <w:r w:rsidRPr="00A2154D">
        <w:rPr>
          <w:rFonts w:ascii="Tahoma" w:hAnsi="Tahoma" w:cs="Tahoma"/>
          <w:spacing w:val="-2"/>
          <w:sz w:val="22"/>
          <w:szCs w:val="22"/>
        </w:rPr>
        <w:t>n</w:t>
      </w:r>
      <w:r w:rsidRPr="00A2154D">
        <w:rPr>
          <w:rFonts w:ascii="Tahoma" w:hAnsi="Tahoma" w:cs="Tahoma"/>
          <w:sz w:val="22"/>
          <w:szCs w:val="22"/>
        </w:rPr>
        <w:t>d</w:t>
      </w:r>
      <w:r w:rsidRPr="00A2154D">
        <w:rPr>
          <w:rFonts w:ascii="Tahoma" w:hAnsi="Tahoma" w:cs="Tahoma"/>
          <w:spacing w:val="-2"/>
          <w:sz w:val="22"/>
          <w:szCs w:val="22"/>
        </w:rPr>
        <w:t xml:space="preserve"> </w:t>
      </w:r>
      <w:r w:rsidRPr="00A2154D">
        <w:rPr>
          <w:rFonts w:ascii="Tahoma" w:hAnsi="Tahoma" w:cs="Tahoma"/>
          <w:sz w:val="22"/>
          <w:szCs w:val="22"/>
        </w:rPr>
        <w:t>o</w:t>
      </w:r>
      <w:r w:rsidRPr="00A2154D">
        <w:rPr>
          <w:rFonts w:ascii="Tahoma" w:hAnsi="Tahoma" w:cs="Tahoma"/>
          <w:spacing w:val="1"/>
          <w:sz w:val="22"/>
          <w:szCs w:val="22"/>
        </w:rPr>
        <w:t>t</w:t>
      </w:r>
      <w:r w:rsidRPr="00A2154D">
        <w:rPr>
          <w:rFonts w:ascii="Tahoma" w:hAnsi="Tahoma" w:cs="Tahoma"/>
          <w:sz w:val="22"/>
          <w:szCs w:val="22"/>
        </w:rPr>
        <w:t>h</w:t>
      </w:r>
      <w:r w:rsidRPr="00A2154D">
        <w:rPr>
          <w:rFonts w:ascii="Tahoma" w:hAnsi="Tahoma" w:cs="Tahoma"/>
          <w:spacing w:val="-2"/>
          <w:sz w:val="22"/>
          <w:szCs w:val="22"/>
        </w:rPr>
        <w:t>e</w:t>
      </w:r>
      <w:r w:rsidRPr="00A2154D">
        <w:rPr>
          <w:rFonts w:ascii="Tahoma" w:hAnsi="Tahoma" w:cs="Tahoma"/>
          <w:sz w:val="22"/>
          <w:szCs w:val="22"/>
        </w:rPr>
        <w:t>r</w:t>
      </w:r>
      <w:r w:rsidRPr="00A2154D">
        <w:rPr>
          <w:rFonts w:ascii="Tahoma" w:hAnsi="Tahoma" w:cs="Tahoma"/>
          <w:spacing w:val="1"/>
          <w:sz w:val="22"/>
          <w:szCs w:val="22"/>
        </w:rPr>
        <w:t xml:space="preserve"> </w:t>
      </w:r>
      <w:r w:rsidRPr="00A2154D">
        <w:rPr>
          <w:rFonts w:ascii="Tahoma" w:hAnsi="Tahoma" w:cs="Tahoma"/>
          <w:sz w:val="22"/>
          <w:szCs w:val="22"/>
        </w:rPr>
        <w:t>p</w:t>
      </w:r>
      <w:r w:rsidRPr="00A2154D">
        <w:rPr>
          <w:rFonts w:ascii="Tahoma" w:hAnsi="Tahoma" w:cs="Tahoma"/>
          <w:spacing w:val="-2"/>
          <w:sz w:val="22"/>
          <w:szCs w:val="22"/>
        </w:rPr>
        <w:t>u</w:t>
      </w:r>
      <w:r w:rsidRPr="00A2154D">
        <w:rPr>
          <w:rFonts w:ascii="Tahoma" w:hAnsi="Tahoma" w:cs="Tahoma"/>
          <w:spacing w:val="1"/>
          <w:sz w:val="22"/>
          <w:szCs w:val="22"/>
        </w:rPr>
        <w:t>r</w:t>
      </w:r>
      <w:r w:rsidRPr="00A2154D">
        <w:rPr>
          <w:rFonts w:ascii="Tahoma" w:hAnsi="Tahoma" w:cs="Tahoma"/>
          <w:sz w:val="22"/>
          <w:szCs w:val="22"/>
        </w:rPr>
        <w:t>pos</w:t>
      </w:r>
      <w:r w:rsidRPr="00A2154D">
        <w:rPr>
          <w:rFonts w:ascii="Tahoma" w:hAnsi="Tahoma" w:cs="Tahoma"/>
          <w:spacing w:val="-2"/>
          <w:sz w:val="22"/>
          <w:szCs w:val="22"/>
        </w:rPr>
        <w:t>e</w:t>
      </w:r>
      <w:r w:rsidRPr="00A2154D">
        <w:rPr>
          <w:rFonts w:ascii="Tahoma" w:hAnsi="Tahoma" w:cs="Tahoma"/>
          <w:sz w:val="22"/>
          <w:szCs w:val="22"/>
        </w:rPr>
        <w:t>s)</w:t>
      </w:r>
      <w:r w:rsidRPr="00A2154D">
        <w:rPr>
          <w:rFonts w:ascii="Tahoma" w:hAnsi="Tahoma" w:cs="Tahoma"/>
          <w:spacing w:val="-1"/>
          <w:sz w:val="22"/>
          <w:szCs w:val="22"/>
        </w:rPr>
        <w:t xml:space="preserve"> </w:t>
      </w:r>
      <w:r w:rsidRPr="00A2154D">
        <w:rPr>
          <w:rFonts w:ascii="Tahoma" w:hAnsi="Tahoma" w:cs="Tahoma"/>
          <w:spacing w:val="1"/>
          <w:sz w:val="22"/>
          <w:szCs w:val="22"/>
        </w:rPr>
        <w:t>r</w:t>
      </w:r>
      <w:r w:rsidRPr="00A2154D">
        <w:rPr>
          <w:rFonts w:ascii="Tahoma" w:hAnsi="Tahoma" w:cs="Tahoma"/>
          <w:sz w:val="22"/>
          <w:szCs w:val="22"/>
        </w:rPr>
        <w:t>eq</w:t>
      </w:r>
      <w:r w:rsidRPr="00A2154D">
        <w:rPr>
          <w:rFonts w:ascii="Tahoma" w:hAnsi="Tahoma" w:cs="Tahoma"/>
          <w:spacing w:val="-2"/>
          <w:sz w:val="22"/>
          <w:szCs w:val="22"/>
        </w:rPr>
        <w:t>u</w:t>
      </w:r>
      <w:r w:rsidRPr="00A2154D">
        <w:rPr>
          <w:rFonts w:ascii="Tahoma" w:hAnsi="Tahoma" w:cs="Tahoma"/>
          <w:spacing w:val="1"/>
          <w:sz w:val="22"/>
          <w:szCs w:val="22"/>
        </w:rPr>
        <w:t>i</w:t>
      </w:r>
      <w:r w:rsidRPr="00A2154D">
        <w:rPr>
          <w:rFonts w:ascii="Tahoma" w:hAnsi="Tahoma" w:cs="Tahoma"/>
          <w:spacing w:val="-2"/>
          <w:sz w:val="22"/>
          <w:szCs w:val="22"/>
        </w:rPr>
        <w:t>r</w:t>
      </w:r>
      <w:r w:rsidRPr="00A2154D">
        <w:rPr>
          <w:rFonts w:ascii="Tahoma" w:hAnsi="Tahoma" w:cs="Tahoma"/>
          <w:sz w:val="22"/>
          <w:szCs w:val="22"/>
        </w:rPr>
        <w:t>e</w:t>
      </w:r>
      <w:r w:rsidRPr="00A2154D">
        <w:rPr>
          <w:rFonts w:ascii="Tahoma" w:hAnsi="Tahoma" w:cs="Tahoma"/>
          <w:spacing w:val="3"/>
          <w:sz w:val="22"/>
          <w:szCs w:val="22"/>
        </w:rPr>
        <w:t>s</w:t>
      </w:r>
      <w:r w:rsidRPr="00A2154D">
        <w:rPr>
          <w:rFonts w:ascii="Tahoma" w:hAnsi="Tahoma" w:cs="Tahoma"/>
          <w:sz w:val="22"/>
          <w:szCs w:val="22"/>
        </w:rPr>
        <w:t>,</w:t>
      </w:r>
      <w:r w:rsidRPr="00A2154D">
        <w:rPr>
          <w:rFonts w:ascii="Tahoma" w:hAnsi="Tahoma" w:cs="Tahoma"/>
          <w:spacing w:val="-2"/>
          <w:sz w:val="22"/>
          <w:szCs w:val="22"/>
        </w:rPr>
        <w:t xml:space="preserve"> a</w:t>
      </w:r>
      <w:r w:rsidRPr="00A2154D">
        <w:rPr>
          <w:rFonts w:ascii="Tahoma" w:hAnsi="Tahoma" w:cs="Tahoma"/>
          <w:spacing w:val="-4"/>
          <w:sz w:val="22"/>
          <w:szCs w:val="22"/>
        </w:rPr>
        <w:t>m</w:t>
      </w:r>
      <w:r w:rsidRPr="00A2154D">
        <w:rPr>
          <w:rFonts w:ascii="Tahoma" w:hAnsi="Tahoma" w:cs="Tahoma"/>
          <w:sz w:val="22"/>
          <w:szCs w:val="22"/>
        </w:rPr>
        <w:t>o</w:t>
      </w:r>
      <w:r w:rsidRPr="00A2154D">
        <w:rPr>
          <w:rFonts w:ascii="Tahoma" w:hAnsi="Tahoma" w:cs="Tahoma"/>
          <w:spacing w:val="2"/>
          <w:sz w:val="22"/>
          <w:szCs w:val="22"/>
        </w:rPr>
        <w:t>n</w:t>
      </w:r>
      <w:r w:rsidRPr="00A2154D">
        <w:rPr>
          <w:rFonts w:ascii="Tahoma" w:hAnsi="Tahoma" w:cs="Tahoma"/>
          <w:sz w:val="22"/>
          <w:szCs w:val="22"/>
        </w:rPr>
        <w:t>g</w:t>
      </w:r>
      <w:r w:rsidRPr="00A2154D">
        <w:rPr>
          <w:rFonts w:ascii="Tahoma" w:hAnsi="Tahoma" w:cs="Tahoma"/>
          <w:spacing w:val="-2"/>
          <w:sz w:val="22"/>
          <w:szCs w:val="22"/>
        </w:rPr>
        <w:t xml:space="preserve"> </w:t>
      </w:r>
      <w:r w:rsidRPr="00A2154D">
        <w:rPr>
          <w:rFonts w:ascii="Tahoma" w:hAnsi="Tahoma" w:cs="Tahoma"/>
          <w:sz w:val="22"/>
          <w:szCs w:val="22"/>
        </w:rPr>
        <w:t>o</w:t>
      </w:r>
      <w:r w:rsidRPr="00A2154D">
        <w:rPr>
          <w:rFonts w:ascii="Tahoma" w:hAnsi="Tahoma" w:cs="Tahoma"/>
          <w:spacing w:val="1"/>
          <w:sz w:val="22"/>
          <w:szCs w:val="22"/>
        </w:rPr>
        <w:t>t</w:t>
      </w:r>
      <w:r w:rsidRPr="00A2154D">
        <w:rPr>
          <w:rFonts w:ascii="Tahoma" w:hAnsi="Tahoma" w:cs="Tahoma"/>
          <w:sz w:val="22"/>
          <w:szCs w:val="22"/>
        </w:rPr>
        <w:t>her</w:t>
      </w:r>
      <w:r w:rsidRPr="00A2154D">
        <w:rPr>
          <w:rFonts w:ascii="Tahoma" w:hAnsi="Tahoma" w:cs="Tahoma"/>
          <w:spacing w:val="-1"/>
          <w:sz w:val="22"/>
          <w:szCs w:val="22"/>
        </w:rPr>
        <w:t xml:space="preserve"> </w:t>
      </w:r>
      <w:r w:rsidRPr="00A2154D">
        <w:rPr>
          <w:rFonts w:ascii="Tahoma" w:hAnsi="Tahoma" w:cs="Tahoma"/>
          <w:spacing w:val="1"/>
          <w:sz w:val="22"/>
          <w:szCs w:val="22"/>
        </w:rPr>
        <w:t>t</w:t>
      </w:r>
      <w:r w:rsidRPr="00A2154D">
        <w:rPr>
          <w:rFonts w:ascii="Tahoma" w:hAnsi="Tahoma" w:cs="Tahoma"/>
          <w:sz w:val="22"/>
          <w:szCs w:val="22"/>
        </w:rPr>
        <w:t>h</w:t>
      </w:r>
      <w:r w:rsidRPr="00A2154D">
        <w:rPr>
          <w:rFonts w:ascii="Tahoma" w:hAnsi="Tahoma" w:cs="Tahoma"/>
          <w:spacing w:val="1"/>
          <w:sz w:val="22"/>
          <w:szCs w:val="22"/>
        </w:rPr>
        <w:t>i</w:t>
      </w:r>
      <w:r w:rsidRPr="00A2154D">
        <w:rPr>
          <w:rFonts w:ascii="Tahoma" w:hAnsi="Tahoma" w:cs="Tahoma"/>
          <w:sz w:val="22"/>
          <w:szCs w:val="22"/>
        </w:rPr>
        <w:t>n</w:t>
      </w:r>
      <w:r w:rsidRPr="00A2154D">
        <w:rPr>
          <w:rFonts w:ascii="Tahoma" w:hAnsi="Tahoma" w:cs="Tahoma"/>
          <w:spacing w:val="-2"/>
          <w:sz w:val="22"/>
          <w:szCs w:val="22"/>
        </w:rPr>
        <w:t>g</w:t>
      </w:r>
      <w:r w:rsidRPr="00A2154D">
        <w:rPr>
          <w:rFonts w:ascii="Tahoma" w:hAnsi="Tahoma" w:cs="Tahoma"/>
          <w:sz w:val="22"/>
          <w:szCs w:val="22"/>
        </w:rPr>
        <w:t>s,</w:t>
      </w:r>
      <w:r w:rsidRPr="00A2154D">
        <w:rPr>
          <w:rFonts w:ascii="Tahoma" w:hAnsi="Tahoma" w:cs="Tahoma"/>
          <w:spacing w:val="-2"/>
          <w:sz w:val="22"/>
          <w:szCs w:val="22"/>
        </w:rPr>
        <w:t xml:space="preserve"> </w:t>
      </w:r>
      <w:r w:rsidRPr="00A2154D">
        <w:rPr>
          <w:rFonts w:ascii="Tahoma" w:hAnsi="Tahoma" w:cs="Tahoma"/>
          <w:spacing w:val="1"/>
          <w:sz w:val="22"/>
          <w:szCs w:val="22"/>
        </w:rPr>
        <w:t>t</w:t>
      </w:r>
      <w:r w:rsidRPr="00A2154D">
        <w:rPr>
          <w:rFonts w:ascii="Tahoma" w:hAnsi="Tahoma" w:cs="Tahoma"/>
          <w:sz w:val="22"/>
          <w:szCs w:val="22"/>
        </w:rPr>
        <w:t>h</w:t>
      </w:r>
      <w:r w:rsidRPr="00A2154D">
        <w:rPr>
          <w:rFonts w:ascii="Tahoma" w:hAnsi="Tahoma" w:cs="Tahoma"/>
          <w:spacing w:val="-2"/>
          <w:sz w:val="22"/>
          <w:szCs w:val="22"/>
        </w:rPr>
        <w:t>a</w:t>
      </w:r>
      <w:r w:rsidRPr="00A2154D">
        <w:rPr>
          <w:rFonts w:ascii="Tahoma" w:hAnsi="Tahoma" w:cs="Tahoma"/>
          <w:sz w:val="22"/>
          <w:szCs w:val="22"/>
        </w:rPr>
        <w:t>t</w:t>
      </w:r>
      <w:r w:rsidRPr="00A2154D">
        <w:rPr>
          <w:rFonts w:ascii="Tahoma" w:hAnsi="Tahoma" w:cs="Tahoma"/>
          <w:spacing w:val="1"/>
          <w:sz w:val="22"/>
          <w:szCs w:val="22"/>
        </w:rPr>
        <w:t xml:space="preserve"> </w:t>
      </w:r>
      <w:r w:rsidRPr="00A2154D">
        <w:rPr>
          <w:rFonts w:ascii="Tahoma" w:hAnsi="Tahoma" w:cs="Tahoma"/>
          <w:spacing w:val="-2"/>
          <w:sz w:val="22"/>
          <w:szCs w:val="22"/>
        </w:rPr>
        <w:t>r</w:t>
      </w:r>
      <w:r w:rsidRPr="00A2154D">
        <w:rPr>
          <w:rFonts w:ascii="Tahoma" w:hAnsi="Tahoma" w:cs="Tahoma"/>
          <w:spacing w:val="1"/>
          <w:sz w:val="22"/>
          <w:szCs w:val="22"/>
        </w:rPr>
        <w:t>i</w:t>
      </w:r>
      <w:r w:rsidRPr="00A2154D">
        <w:rPr>
          <w:rFonts w:ascii="Tahoma" w:hAnsi="Tahoma" w:cs="Tahoma"/>
          <w:spacing w:val="-2"/>
          <w:sz w:val="22"/>
          <w:szCs w:val="22"/>
        </w:rPr>
        <w:t>v</w:t>
      </w:r>
      <w:r w:rsidRPr="00A2154D">
        <w:rPr>
          <w:rFonts w:ascii="Tahoma" w:hAnsi="Tahoma" w:cs="Tahoma"/>
          <w:sz w:val="22"/>
          <w:szCs w:val="22"/>
        </w:rPr>
        <w:t>er</w:t>
      </w:r>
      <w:r w:rsidRPr="00A2154D">
        <w:rPr>
          <w:rFonts w:ascii="Tahoma" w:hAnsi="Tahoma" w:cs="Tahoma"/>
          <w:spacing w:val="1"/>
          <w:sz w:val="22"/>
          <w:szCs w:val="22"/>
        </w:rPr>
        <w:t xml:space="preserve"> </w:t>
      </w:r>
      <w:r w:rsidRPr="00A2154D">
        <w:rPr>
          <w:rFonts w:ascii="Tahoma" w:hAnsi="Tahoma" w:cs="Tahoma"/>
          <w:spacing w:val="-4"/>
          <w:sz w:val="22"/>
          <w:szCs w:val="22"/>
        </w:rPr>
        <w:t>m</w:t>
      </w:r>
      <w:r w:rsidRPr="00A2154D">
        <w:rPr>
          <w:rFonts w:ascii="Tahoma" w:hAnsi="Tahoma" w:cs="Tahoma"/>
          <w:sz w:val="22"/>
          <w:szCs w:val="22"/>
        </w:rPr>
        <w:t>ana</w:t>
      </w:r>
      <w:r w:rsidRPr="00A2154D">
        <w:rPr>
          <w:rFonts w:ascii="Tahoma" w:hAnsi="Tahoma" w:cs="Tahoma"/>
          <w:spacing w:val="-2"/>
          <w:sz w:val="22"/>
          <w:szCs w:val="22"/>
        </w:rPr>
        <w:t>g</w:t>
      </w:r>
      <w:r w:rsidRPr="00A2154D">
        <w:rPr>
          <w:rFonts w:ascii="Tahoma" w:hAnsi="Tahoma" w:cs="Tahoma"/>
          <w:sz w:val="22"/>
          <w:szCs w:val="22"/>
        </w:rPr>
        <w:t>e</w:t>
      </w:r>
      <w:r w:rsidRPr="00A2154D">
        <w:rPr>
          <w:rFonts w:ascii="Tahoma" w:hAnsi="Tahoma" w:cs="Tahoma"/>
          <w:spacing w:val="1"/>
          <w:sz w:val="22"/>
          <w:szCs w:val="22"/>
        </w:rPr>
        <w:t>r</w:t>
      </w:r>
      <w:r w:rsidRPr="00A2154D">
        <w:rPr>
          <w:rFonts w:ascii="Tahoma" w:hAnsi="Tahoma" w:cs="Tahoma"/>
          <w:sz w:val="22"/>
          <w:szCs w:val="22"/>
        </w:rPr>
        <w:t xml:space="preserve">s </w:t>
      </w:r>
      <w:r w:rsidRPr="00A2154D">
        <w:rPr>
          <w:rFonts w:ascii="Tahoma" w:hAnsi="Tahoma" w:cs="Tahoma"/>
          <w:spacing w:val="-3"/>
          <w:sz w:val="22"/>
          <w:szCs w:val="22"/>
        </w:rPr>
        <w:t>m</w:t>
      </w:r>
      <w:r w:rsidRPr="00A2154D">
        <w:rPr>
          <w:rFonts w:ascii="Tahoma" w:hAnsi="Tahoma" w:cs="Tahoma"/>
          <w:sz w:val="22"/>
          <w:szCs w:val="22"/>
        </w:rPr>
        <w:t>ust de</w:t>
      </w:r>
      <w:r w:rsidRPr="00A2154D">
        <w:rPr>
          <w:rFonts w:ascii="Tahoma" w:hAnsi="Tahoma" w:cs="Tahoma"/>
          <w:spacing w:val="-2"/>
          <w:sz w:val="22"/>
          <w:szCs w:val="22"/>
        </w:rPr>
        <w:t>v</w:t>
      </w:r>
      <w:r w:rsidRPr="00A2154D">
        <w:rPr>
          <w:rFonts w:ascii="Tahoma" w:hAnsi="Tahoma" w:cs="Tahoma"/>
          <w:sz w:val="22"/>
          <w:szCs w:val="22"/>
        </w:rPr>
        <w:t>e</w:t>
      </w:r>
      <w:r w:rsidRPr="00A2154D">
        <w:rPr>
          <w:rFonts w:ascii="Tahoma" w:hAnsi="Tahoma" w:cs="Tahoma"/>
          <w:spacing w:val="1"/>
          <w:sz w:val="22"/>
          <w:szCs w:val="22"/>
        </w:rPr>
        <w:t>l</w:t>
      </w:r>
      <w:r w:rsidRPr="00A2154D">
        <w:rPr>
          <w:rFonts w:ascii="Tahoma" w:hAnsi="Tahoma" w:cs="Tahoma"/>
          <w:sz w:val="22"/>
          <w:szCs w:val="22"/>
        </w:rPr>
        <w:t xml:space="preserve">op </w:t>
      </w:r>
      <w:r w:rsidRPr="00A2154D">
        <w:rPr>
          <w:rFonts w:ascii="Tahoma" w:hAnsi="Tahoma" w:cs="Tahoma"/>
          <w:spacing w:val="-2"/>
          <w:sz w:val="22"/>
          <w:szCs w:val="22"/>
        </w:rPr>
        <w:t>p</w:t>
      </w:r>
      <w:r w:rsidRPr="00A2154D">
        <w:rPr>
          <w:rFonts w:ascii="Tahoma" w:hAnsi="Tahoma" w:cs="Tahoma"/>
          <w:spacing w:val="1"/>
          <w:sz w:val="22"/>
          <w:szCs w:val="22"/>
        </w:rPr>
        <w:t>l</w:t>
      </w:r>
      <w:r w:rsidRPr="00A2154D">
        <w:rPr>
          <w:rFonts w:ascii="Tahoma" w:hAnsi="Tahoma" w:cs="Tahoma"/>
          <w:sz w:val="22"/>
          <w:szCs w:val="22"/>
        </w:rPr>
        <w:t>ans</w:t>
      </w:r>
      <w:r w:rsidRPr="00A2154D">
        <w:rPr>
          <w:rFonts w:ascii="Tahoma" w:hAnsi="Tahoma" w:cs="Tahoma"/>
          <w:spacing w:val="-2"/>
          <w:sz w:val="22"/>
          <w:szCs w:val="22"/>
        </w:rPr>
        <w:t xml:space="preserve"> </w:t>
      </w:r>
      <w:r w:rsidRPr="00A2154D">
        <w:rPr>
          <w:rFonts w:ascii="Tahoma" w:hAnsi="Tahoma" w:cs="Tahoma"/>
          <w:spacing w:val="1"/>
          <w:sz w:val="22"/>
          <w:szCs w:val="22"/>
        </w:rPr>
        <w:t>t</w:t>
      </w:r>
      <w:r w:rsidRPr="00A2154D">
        <w:rPr>
          <w:rFonts w:ascii="Tahoma" w:hAnsi="Tahoma" w:cs="Tahoma"/>
          <w:sz w:val="22"/>
          <w:szCs w:val="22"/>
        </w:rPr>
        <w:t>h</w:t>
      </w:r>
      <w:r w:rsidRPr="00A2154D">
        <w:rPr>
          <w:rFonts w:ascii="Tahoma" w:hAnsi="Tahoma" w:cs="Tahoma"/>
          <w:spacing w:val="-2"/>
          <w:sz w:val="22"/>
          <w:szCs w:val="22"/>
        </w:rPr>
        <w:t>a</w:t>
      </w:r>
      <w:r w:rsidRPr="00A2154D">
        <w:rPr>
          <w:rFonts w:ascii="Tahoma" w:hAnsi="Tahoma" w:cs="Tahoma"/>
          <w:sz w:val="22"/>
          <w:szCs w:val="22"/>
        </w:rPr>
        <w:t>t</w:t>
      </w:r>
      <w:r w:rsidRPr="00A2154D">
        <w:rPr>
          <w:rFonts w:ascii="Tahoma" w:hAnsi="Tahoma" w:cs="Tahoma"/>
          <w:spacing w:val="1"/>
          <w:sz w:val="22"/>
          <w:szCs w:val="22"/>
        </w:rPr>
        <w:t xml:space="preserve"> </w:t>
      </w:r>
      <w:r w:rsidRPr="00A2154D">
        <w:rPr>
          <w:rFonts w:ascii="Tahoma" w:hAnsi="Tahoma" w:cs="Tahoma"/>
          <w:spacing w:val="-2"/>
          <w:sz w:val="22"/>
          <w:szCs w:val="22"/>
        </w:rPr>
        <w:t>a</w:t>
      </w:r>
      <w:r w:rsidRPr="00A2154D">
        <w:rPr>
          <w:rFonts w:ascii="Tahoma" w:hAnsi="Tahoma" w:cs="Tahoma"/>
          <w:sz w:val="22"/>
          <w:szCs w:val="22"/>
        </w:rPr>
        <w:t>dd</w:t>
      </w:r>
      <w:r w:rsidRPr="00A2154D">
        <w:rPr>
          <w:rFonts w:ascii="Tahoma" w:hAnsi="Tahoma" w:cs="Tahoma"/>
          <w:spacing w:val="1"/>
          <w:sz w:val="22"/>
          <w:szCs w:val="22"/>
        </w:rPr>
        <w:t>r</w:t>
      </w:r>
      <w:r w:rsidRPr="00A2154D">
        <w:rPr>
          <w:rFonts w:ascii="Tahoma" w:hAnsi="Tahoma" w:cs="Tahoma"/>
          <w:spacing w:val="-2"/>
          <w:sz w:val="22"/>
          <w:szCs w:val="22"/>
        </w:rPr>
        <w:t>e</w:t>
      </w:r>
      <w:r w:rsidRPr="00A2154D">
        <w:rPr>
          <w:rFonts w:ascii="Tahoma" w:hAnsi="Tahoma" w:cs="Tahoma"/>
          <w:sz w:val="22"/>
          <w:szCs w:val="22"/>
        </w:rPr>
        <w:t>ss</w:t>
      </w:r>
      <w:r w:rsidRPr="00A2154D">
        <w:rPr>
          <w:rFonts w:ascii="Tahoma" w:hAnsi="Tahoma" w:cs="Tahoma"/>
          <w:spacing w:val="-1"/>
          <w:sz w:val="22"/>
          <w:szCs w:val="22"/>
        </w:rPr>
        <w:t xml:space="preserve"> </w:t>
      </w:r>
      <w:r w:rsidRPr="00A2154D">
        <w:rPr>
          <w:rFonts w:ascii="Tahoma" w:hAnsi="Tahoma" w:cs="Tahoma"/>
          <w:sz w:val="22"/>
          <w:szCs w:val="22"/>
        </w:rPr>
        <w:t>“u</w:t>
      </w:r>
      <w:r w:rsidRPr="00A2154D">
        <w:rPr>
          <w:rFonts w:ascii="Tahoma" w:hAnsi="Tahoma" w:cs="Tahoma"/>
          <w:spacing w:val="1"/>
          <w:sz w:val="22"/>
          <w:szCs w:val="22"/>
        </w:rPr>
        <w:t>s</w:t>
      </w:r>
      <w:r w:rsidRPr="00A2154D">
        <w:rPr>
          <w:rFonts w:ascii="Tahoma" w:hAnsi="Tahoma" w:cs="Tahoma"/>
          <w:spacing w:val="-2"/>
          <w:sz w:val="22"/>
          <w:szCs w:val="22"/>
        </w:rPr>
        <w:t>e</w:t>
      </w:r>
      <w:r w:rsidRPr="00A2154D">
        <w:rPr>
          <w:rFonts w:ascii="Tahoma" w:hAnsi="Tahoma" w:cs="Tahoma"/>
          <w:sz w:val="22"/>
          <w:szCs w:val="22"/>
        </w:rPr>
        <w:t>r</w:t>
      </w:r>
      <w:r w:rsidRPr="00A2154D">
        <w:rPr>
          <w:rFonts w:ascii="Tahoma" w:hAnsi="Tahoma" w:cs="Tahoma"/>
          <w:spacing w:val="1"/>
          <w:sz w:val="22"/>
          <w:szCs w:val="22"/>
        </w:rPr>
        <w:t xml:space="preserve"> </w:t>
      </w:r>
      <w:r w:rsidRPr="00A2154D">
        <w:rPr>
          <w:rFonts w:ascii="Tahoma" w:hAnsi="Tahoma" w:cs="Tahoma"/>
          <w:sz w:val="22"/>
          <w:szCs w:val="22"/>
        </w:rPr>
        <w:t>ca</w:t>
      </w:r>
      <w:r w:rsidRPr="00A2154D">
        <w:rPr>
          <w:rFonts w:ascii="Tahoma" w:hAnsi="Tahoma" w:cs="Tahoma"/>
          <w:spacing w:val="-2"/>
          <w:sz w:val="22"/>
          <w:szCs w:val="22"/>
        </w:rPr>
        <w:t>p</w:t>
      </w:r>
      <w:r w:rsidRPr="00A2154D">
        <w:rPr>
          <w:rFonts w:ascii="Tahoma" w:hAnsi="Tahoma" w:cs="Tahoma"/>
          <w:sz w:val="22"/>
          <w:szCs w:val="22"/>
        </w:rPr>
        <w:t>a</w:t>
      </w:r>
      <w:r w:rsidRPr="00A2154D">
        <w:rPr>
          <w:rFonts w:ascii="Tahoma" w:hAnsi="Tahoma" w:cs="Tahoma"/>
          <w:spacing w:val="-2"/>
          <w:sz w:val="22"/>
          <w:szCs w:val="22"/>
        </w:rPr>
        <w:t>c</w:t>
      </w:r>
      <w:r w:rsidRPr="00A2154D">
        <w:rPr>
          <w:rFonts w:ascii="Tahoma" w:hAnsi="Tahoma" w:cs="Tahoma"/>
          <w:spacing w:val="1"/>
          <w:sz w:val="22"/>
          <w:szCs w:val="22"/>
        </w:rPr>
        <w:t>i</w:t>
      </w:r>
      <w:r w:rsidRPr="00A2154D">
        <w:rPr>
          <w:rFonts w:ascii="Tahoma" w:hAnsi="Tahoma" w:cs="Tahoma"/>
          <w:spacing w:val="-1"/>
          <w:sz w:val="22"/>
          <w:szCs w:val="22"/>
        </w:rPr>
        <w:t>t</w:t>
      </w:r>
      <w:r w:rsidRPr="00A2154D">
        <w:rPr>
          <w:rFonts w:ascii="Tahoma" w:hAnsi="Tahoma" w:cs="Tahoma"/>
          <w:spacing w:val="1"/>
          <w:sz w:val="22"/>
          <w:szCs w:val="22"/>
        </w:rPr>
        <w:t>i</w:t>
      </w:r>
      <w:r w:rsidRPr="00A2154D">
        <w:rPr>
          <w:rFonts w:ascii="Tahoma" w:hAnsi="Tahoma" w:cs="Tahoma"/>
          <w:sz w:val="22"/>
          <w:szCs w:val="22"/>
        </w:rPr>
        <w:t>e</w:t>
      </w:r>
      <w:r w:rsidRPr="00A2154D">
        <w:rPr>
          <w:rFonts w:ascii="Tahoma" w:hAnsi="Tahoma" w:cs="Tahoma"/>
          <w:spacing w:val="-2"/>
          <w:sz w:val="22"/>
          <w:szCs w:val="22"/>
        </w:rPr>
        <w:t>s</w:t>
      </w:r>
      <w:r w:rsidRPr="00A2154D">
        <w:rPr>
          <w:rFonts w:ascii="Tahoma" w:hAnsi="Tahoma" w:cs="Tahoma"/>
          <w:sz w:val="22"/>
          <w:szCs w:val="22"/>
        </w:rPr>
        <w:t>” and</w:t>
      </w:r>
      <w:r w:rsidRPr="00A2154D">
        <w:rPr>
          <w:rFonts w:ascii="Tahoma" w:hAnsi="Tahoma" w:cs="Tahoma"/>
          <w:spacing w:val="-2"/>
          <w:sz w:val="22"/>
          <w:szCs w:val="22"/>
        </w:rPr>
        <w:t xml:space="preserve"> </w:t>
      </w:r>
      <w:r w:rsidRPr="00A2154D">
        <w:rPr>
          <w:rFonts w:ascii="Tahoma" w:hAnsi="Tahoma" w:cs="Tahoma"/>
          <w:sz w:val="22"/>
          <w:szCs w:val="22"/>
        </w:rPr>
        <w:t>con</w:t>
      </w:r>
      <w:r w:rsidRPr="00A2154D">
        <w:rPr>
          <w:rFonts w:ascii="Tahoma" w:hAnsi="Tahoma" w:cs="Tahoma"/>
          <w:spacing w:val="-2"/>
          <w:sz w:val="22"/>
          <w:szCs w:val="22"/>
        </w:rPr>
        <w:t>s</w:t>
      </w:r>
      <w:r w:rsidRPr="00A2154D">
        <w:rPr>
          <w:rFonts w:ascii="Tahoma" w:hAnsi="Tahoma" w:cs="Tahoma"/>
          <w:spacing w:val="-1"/>
          <w:sz w:val="22"/>
          <w:szCs w:val="22"/>
        </w:rPr>
        <w:t>i</w:t>
      </w:r>
      <w:r w:rsidRPr="00A2154D">
        <w:rPr>
          <w:rFonts w:ascii="Tahoma" w:hAnsi="Tahoma" w:cs="Tahoma"/>
          <w:sz w:val="22"/>
          <w:szCs w:val="22"/>
        </w:rPr>
        <w:t>der</w:t>
      </w:r>
      <w:r w:rsidRPr="00A2154D">
        <w:rPr>
          <w:rFonts w:ascii="Tahoma" w:hAnsi="Tahoma" w:cs="Tahoma"/>
          <w:spacing w:val="1"/>
          <w:sz w:val="22"/>
          <w:szCs w:val="22"/>
        </w:rPr>
        <w:t xml:space="preserve"> </w:t>
      </w:r>
      <w:r w:rsidRPr="00A2154D">
        <w:rPr>
          <w:rFonts w:ascii="Tahoma" w:hAnsi="Tahoma" w:cs="Tahoma"/>
          <w:spacing w:val="-4"/>
          <w:sz w:val="22"/>
          <w:szCs w:val="22"/>
        </w:rPr>
        <w:t>m</w:t>
      </w:r>
      <w:r w:rsidRPr="00A2154D">
        <w:rPr>
          <w:rFonts w:ascii="Tahoma" w:hAnsi="Tahoma" w:cs="Tahoma"/>
          <w:sz w:val="22"/>
          <w:szCs w:val="22"/>
        </w:rPr>
        <w:t>ana</w:t>
      </w:r>
      <w:r w:rsidRPr="00A2154D">
        <w:rPr>
          <w:rFonts w:ascii="Tahoma" w:hAnsi="Tahoma" w:cs="Tahoma"/>
          <w:spacing w:val="-2"/>
          <w:sz w:val="22"/>
          <w:szCs w:val="22"/>
        </w:rPr>
        <w:t>g</w:t>
      </w:r>
      <w:r w:rsidRPr="00A2154D">
        <w:rPr>
          <w:rFonts w:ascii="Tahoma" w:hAnsi="Tahoma" w:cs="Tahoma"/>
          <w:sz w:val="22"/>
          <w:szCs w:val="22"/>
        </w:rPr>
        <w:t>e</w:t>
      </w:r>
      <w:r w:rsidRPr="00A2154D">
        <w:rPr>
          <w:rFonts w:ascii="Tahoma" w:hAnsi="Tahoma" w:cs="Tahoma"/>
          <w:spacing w:val="-3"/>
          <w:sz w:val="22"/>
          <w:szCs w:val="22"/>
        </w:rPr>
        <w:t>m</w:t>
      </w:r>
      <w:r w:rsidRPr="00A2154D">
        <w:rPr>
          <w:rFonts w:ascii="Tahoma" w:hAnsi="Tahoma" w:cs="Tahoma"/>
          <w:sz w:val="22"/>
          <w:szCs w:val="22"/>
        </w:rPr>
        <w:t>ent</w:t>
      </w:r>
      <w:r w:rsidRPr="00A2154D">
        <w:rPr>
          <w:rFonts w:ascii="Tahoma" w:hAnsi="Tahoma" w:cs="Tahoma"/>
          <w:spacing w:val="1"/>
          <w:sz w:val="22"/>
          <w:szCs w:val="22"/>
        </w:rPr>
        <w:t xml:space="preserve"> </w:t>
      </w:r>
      <w:r w:rsidRPr="00A2154D">
        <w:rPr>
          <w:rFonts w:ascii="Tahoma" w:hAnsi="Tahoma" w:cs="Tahoma"/>
          <w:spacing w:val="4"/>
          <w:sz w:val="22"/>
          <w:szCs w:val="22"/>
        </w:rPr>
        <w:t>p</w:t>
      </w:r>
      <w:r w:rsidRPr="00A2154D">
        <w:rPr>
          <w:rFonts w:ascii="Tahoma" w:hAnsi="Tahoma" w:cs="Tahoma"/>
          <w:spacing w:val="1"/>
          <w:sz w:val="22"/>
          <w:szCs w:val="22"/>
        </w:rPr>
        <w:t>r</w:t>
      </w:r>
      <w:r w:rsidRPr="00A2154D">
        <w:rPr>
          <w:rFonts w:ascii="Tahoma" w:hAnsi="Tahoma" w:cs="Tahoma"/>
          <w:sz w:val="22"/>
          <w:szCs w:val="22"/>
        </w:rPr>
        <w:t>a</w:t>
      </w:r>
      <w:r w:rsidRPr="00A2154D">
        <w:rPr>
          <w:rFonts w:ascii="Tahoma" w:hAnsi="Tahoma" w:cs="Tahoma"/>
          <w:spacing w:val="-2"/>
          <w:sz w:val="22"/>
          <w:szCs w:val="22"/>
        </w:rPr>
        <w:t>c</w:t>
      </w:r>
      <w:r w:rsidRPr="00A2154D">
        <w:rPr>
          <w:rFonts w:ascii="Tahoma" w:hAnsi="Tahoma" w:cs="Tahoma"/>
          <w:spacing w:val="1"/>
          <w:sz w:val="22"/>
          <w:szCs w:val="22"/>
        </w:rPr>
        <w:t>ti</w:t>
      </w:r>
      <w:r w:rsidRPr="00A2154D">
        <w:rPr>
          <w:rFonts w:ascii="Tahoma" w:hAnsi="Tahoma" w:cs="Tahoma"/>
          <w:spacing w:val="-2"/>
          <w:sz w:val="22"/>
          <w:szCs w:val="22"/>
        </w:rPr>
        <w:t>c</w:t>
      </w:r>
      <w:r w:rsidRPr="00A2154D">
        <w:rPr>
          <w:rFonts w:ascii="Tahoma" w:hAnsi="Tahoma" w:cs="Tahoma"/>
          <w:sz w:val="22"/>
          <w:szCs w:val="22"/>
        </w:rPr>
        <w:t>es</w:t>
      </w:r>
      <w:r w:rsidRPr="00A2154D">
        <w:rPr>
          <w:rFonts w:ascii="Tahoma" w:hAnsi="Tahoma" w:cs="Tahoma"/>
          <w:spacing w:val="-2"/>
          <w:sz w:val="22"/>
          <w:szCs w:val="22"/>
        </w:rPr>
        <w:t xml:space="preserve"> </w:t>
      </w:r>
      <w:r w:rsidRPr="00A2154D">
        <w:rPr>
          <w:rFonts w:ascii="Tahoma" w:hAnsi="Tahoma" w:cs="Tahoma"/>
          <w:spacing w:val="-1"/>
          <w:sz w:val="22"/>
          <w:szCs w:val="22"/>
        </w:rPr>
        <w:t>t</w:t>
      </w:r>
      <w:r w:rsidRPr="00A2154D">
        <w:rPr>
          <w:rFonts w:ascii="Tahoma" w:hAnsi="Tahoma" w:cs="Tahoma"/>
          <w:sz w:val="22"/>
          <w:szCs w:val="22"/>
        </w:rPr>
        <w:t xml:space="preserve">o </w:t>
      </w:r>
      <w:r w:rsidRPr="00A2154D">
        <w:rPr>
          <w:rFonts w:ascii="Tahoma" w:hAnsi="Tahoma" w:cs="Tahoma"/>
          <w:spacing w:val="-4"/>
          <w:sz w:val="22"/>
          <w:szCs w:val="22"/>
        </w:rPr>
        <w:t>m</w:t>
      </w:r>
      <w:r w:rsidRPr="00A2154D">
        <w:rPr>
          <w:rFonts w:ascii="Tahoma" w:hAnsi="Tahoma" w:cs="Tahoma"/>
          <w:sz w:val="22"/>
          <w:szCs w:val="22"/>
        </w:rPr>
        <w:t>a</w:t>
      </w:r>
      <w:r w:rsidRPr="00A2154D">
        <w:rPr>
          <w:rFonts w:ascii="Tahoma" w:hAnsi="Tahoma" w:cs="Tahoma"/>
          <w:spacing w:val="1"/>
          <w:sz w:val="22"/>
          <w:szCs w:val="22"/>
        </w:rPr>
        <w:t>i</w:t>
      </w:r>
      <w:r w:rsidRPr="00A2154D">
        <w:rPr>
          <w:rFonts w:ascii="Tahoma" w:hAnsi="Tahoma" w:cs="Tahoma"/>
          <w:sz w:val="22"/>
          <w:szCs w:val="22"/>
        </w:rPr>
        <w:t>n</w:t>
      </w:r>
      <w:r w:rsidRPr="00A2154D">
        <w:rPr>
          <w:rFonts w:ascii="Tahoma" w:hAnsi="Tahoma" w:cs="Tahoma"/>
          <w:spacing w:val="1"/>
          <w:sz w:val="22"/>
          <w:szCs w:val="22"/>
        </w:rPr>
        <w:t>t</w:t>
      </w:r>
      <w:r w:rsidRPr="00A2154D">
        <w:rPr>
          <w:rFonts w:ascii="Tahoma" w:hAnsi="Tahoma" w:cs="Tahoma"/>
          <w:sz w:val="22"/>
          <w:szCs w:val="22"/>
        </w:rPr>
        <w:t>a</w:t>
      </w:r>
      <w:r w:rsidRPr="00A2154D">
        <w:rPr>
          <w:rFonts w:ascii="Tahoma" w:hAnsi="Tahoma" w:cs="Tahoma"/>
          <w:spacing w:val="1"/>
          <w:sz w:val="22"/>
          <w:szCs w:val="22"/>
        </w:rPr>
        <w:t>i</w:t>
      </w:r>
      <w:r w:rsidRPr="00A2154D">
        <w:rPr>
          <w:rFonts w:ascii="Tahoma" w:hAnsi="Tahoma" w:cs="Tahoma"/>
          <w:sz w:val="22"/>
          <w:szCs w:val="22"/>
        </w:rPr>
        <w:t>n</w:t>
      </w:r>
      <w:r w:rsidRPr="00A2154D">
        <w:rPr>
          <w:rFonts w:ascii="Tahoma" w:hAnsi="Tahoma" w:cs="Tahoma"/>
          <w:spacing w:val="-2"/>
          <w:sz w:val="22"/>
          <w:szCs w:val="22"/>
        </w:rPr>
        <w:t xml:space="preserve"> </w:t>
      </w:r>
      <w:r w:rsidRPr="00A2154D">
        <w:rPr>
          <w:rFonts w:ascii="Tahoma" w:hAnsi="Tahoma" w:cs="Tahoma"/>
          <w:sz w:val="22"/>
          <w:szCs w:val="22"/>
        </w:rPr>
        <w:t>use</w:t>
      </w:r>
      <w:r w:rsidRPr="00A2154D">
        <w:rPr>
          <w:rFonts w:ascii="Tahoma" w:hAnsi="Tahoma" w:cs="Tahoma"/>
          <w:spacing w:val="1"/>
          <w:sz w:val="22"/>
          <w:szCs w:val="22"/>
        </w:rPr>
        <w:t xml:space="preserve"> </w:t>
      </w:r>
      <w:r w:rsidRPr="00A2154D">
        <w:rPr>
          <w:rFonts w:ascii="Tahoma" w:hAnsi="Tahoma" w:cs="Tahoma"/>
          <w:spacing w:val="-3"/>
          <w:sz w:val="22"/>
          <w:szCs w:val="22"/>
        </w:rPr>
        <w:t>w</w:t>
      </w:r>
      <w:r w:rsidRPr="00A2154D">
        <w:rPr>
          <w:rFonts w:ascii="Tahoma" w:hAnsi="Tahoma" w:cs="Tahoma"/>
          <w:spacing w:val="1"/>
          <w:sz w:val="22"/>
          <w:szCs w:val="22"/>
        </w:rPr>
        <w:t>it</w:t>
      </w:r>
      <w:r w:rsidRPr="00A2154D">
        <w:rPr>
          <w:rFonts w:ascii="Tahoma" w:hAnsi="Tahoma" w:cs="Tahoma"/>
          <w:spacing w:val="-2"/>
          <w:sz w:val="22"/>
          <w:szCs w:val="22"/>
        </w:rPr>
        <w:t>h</w:t>
      </w:r>
      <w:r w:rsidRPr="00A2154D">
        <w:rPr>
          <w:rFonts w:ascii="Tahoma" w:hAnsi="Tahoma" w:cs="Tahoma"/>
          <w:spacing w:val="1"/>
          <w:sz w:val="22"/>
          <w:szCs w:val="22"/>
        </w:rPr>
        <w:t>i</w:t>
      </w:r>
      <w:r w:rsidRPr="00A2154D">
        <w:rPr>
          <w:rFonts w:ascii="Tahoma" w:hAnsi="Tahoma" w:cs="Tahoma"/>
          <w:sz w:val="22"/>
          <w:szCs w:val="22"/>
        </w:rPr>
        <w:t>n e</w:t>
      </w:r>
      <w:r w:rsidRPr="00A2154D">
        <w:rPr>
          <w:rFonts w:ascii="Tahoma" w:hAnsi="Tahoma" w:cs="Tahoma"/>
          <w:spacing w:val="1"/>
          <w:sz w:val="22"/>
          <w:szCs w:val="22"/>
        </w:rPr>
        <w:t>st</w:t>
      </w:r>
      <w:r w:rsidRPr="00A2154D">
        <w:rPr>
          <w:rFonts w:ascii="Tahoma" w:hAnsi="Tahoma" w:cs="Tahoma"/>
          <w:spacing w:val="-2"/>
          <w:sz w:val="22"/>
          <w:szCs w:val="22"/>
        </w:rPr>
        <w:t>a</w:t>
      </w:r>
      <w:r w:rsidRPr="00A2154D">
        <w:rPr>
          <w:rFonts w:ascii="Tahoma" w:hAnsi="Tahoma" w:cs="Tahoma"/>
          <w:sz w:val="22"/>
          <w:szCs w:val="22"/>
        </w:rPr>
        <w:t>b</w:t>
      </w:r>
      <w:r w:rsidRPr="00A2154D">
        <w:rPr>
          <w:rFonts w:ascii="Tahoma" w:hAnsi="Tahoma" w:cs="Tahoma"/>
          <w:spacing w:val="-1"/>
          <w:sz w:val="22"/>
          <w:szCs w:val="22"/>
        </w:rPr>
        <w:t>l</w:t>
      </w:r>
      <w:r w:rsidRPr="00A2154D">
        <w:rPr>
          <w:rFonts w:ascii="Tahoma" w:hAnsi="Tahoma" w:cs="Tahoma"/>
          <w:spacing w:val="1"/>
          <w:sz w:val="22"/>
          <w:szCs w:val="22"/>
        </w:rPr>
        <w:t>i</w:t>
      </w:r>
      <w:r w:rsidRPr="00A2154D">
        <w:rPr>
          <w:rFonts w:ascii="Tahoma" w:hAnsi="Tahoma" w:cs="Tahoma"/>
          <w:sz w:val="22"/>
          <w:szCs w:val="22"/>
        </w:rPr>
        <w:t>sh</w:t>
      </w:r>
      <w:r w:rsidRPr="00A2154D">
        <w:rPr>
          <w:rFonts w:ascii="Tahoma" w:hAnsi="Tahoma" w:cs="Tahoma"/>
          <w:spacing w:val="-2"/>
          <w:sz w:val="22"/>
          <w:szCs w:val="22"/>
        </w:rPr>
        <w:t>e</w:t>
      </w:r>
      <w:r w:rsidRPr="00A2154D">
        <w:rPr>
          <w:rFonts w:ascii="Tahoma" w:hAnsi="Tahoma" w:cs="Tahoma"/>
          <w:sz w:val="22"/>
          <w:szCs w:val="22"/>
        </w:rPr>
        <w:t>d c</w:t>
      </w:r>
      <w:r w:rsidRPr="00A2154D">
        <w:rPr>
          <w:rFonts w:ascii="Tahoma" w:hAnsi="Tahoma" w:cs="Tahoma"/>
          <w:spacing w:val="-2"/>
          <w:sz w:val="22"/>
          <w:szCs w:val="22"/>
        </w:rPr>
        <w:t>a</w:t>
      </w:r>
      <w:r w:rsidRPr="00A2154D">
        <w:rPr>
          <w:rFonts w:ascii="Tahoma" w:hAnsi="Tahoma" w:cs="Tahoma"/>
          <w:sz w:val="22"/>
          <w:szCs w:val="22"/>
        </w:rPr>
        <w:t>pa</w:t>
      </w:r>
      <w:r w:rsidRPr="00A2154D">
        <w:rPr>
          <w:rFonts w:ascii="Tahoma" w:hAnsi="Tahoma" w:cs="Tahoma"/>
          <w:spacing w:val="-2"/>
          <w:sz w:val="22"/>
          <w:szCs w:val="22"/>
        </w:rPr>
        <w:t>c</w:t>
      </w:r>
      <w:r w:rsidRPr="00A2154D">
        <w:rPr>
          <w:rFonts w:ascii="Tahoma" w:hAnsi="Tahoma" w:cs="Tahoma"/>
          <w:spacing w:val="1"/>
          <w:sz w:val="22"/>
          <w:szCs w:val="22"/>
        </w:rPr>
        <w:t>i</w:t>
      </w:r>
      <w:r w:rsidRPr="00A2154D">
        <w:rPr>
          <w:rFonts w:ascii="Tahoma" w:hAnsi="Tahoma" w:cs="Tahoma"/>
          <w:spacing w:val="-1"/>
          <w:sz w:val="22"/>
          <w:szCs w:val="22"/>
        </w:rPr>
        <w:t>t</w:t>
      </w:r>
      <w:r w:rsidRPr="00A2154D">
        <w:rPr>
          <w:rFonts w:ascii="Tahoma" w:hAnsi="Tahoma" w:cs="Tahoma"/>
          <w:spacing w:val="1"/>
          <w:sz w:val="22"/>
          <w:szCs w:val="22"/>
        </w:rPr>
        <w:t>i</w:t>
      </w:r>
      <w:r w:rsidRPr="00A2154D">
        <w:rPr>
          <w:rFonts w:ascii="Tahoma" w:hAnsi="Tahoma" w:cs="Tahoma"/>
          <w:sz w:val="22"/>
          <w:szCs w:val="22"/>
        </w:rPr>
        <w:t>es</w:t>
      </w:r>
      <w:r w:rsidRPr="00A2154D">
        <w:rPr>
          <w:rFonts w:ascii="Tahoma" w:hAnsi="Tahoma" w:cs="Tahoma"/>
          <w:spacing w:val="-2"/>
          <w:sz w:val="22"/>
          <w:szCs w:val="22"/>
        </w:rPr>
        <w:t xml:space="preserve"> </w:t>
      </w:r>
      <w:r w:rsidRPr="00A2154D">
        <w:rPr>
          <w:rFonts w:ascii="Tahoma" w:hAnsi="Tahoma" w:cs="Tahoma"/>
          <w:spacing w:val="1"/>
          <w:sz w:val="22"/>
          <w:szCs w:val="22"/>
        </w:rPr>
        <w:t>(</w:t>
      </w:r>
      <w:r w:rsidRPr="00A2154D">
        <w:rPr>
          <w:rFonts w:ascii="Tahoma" w:hAnsi="Tahoma" w:cs="Tahoma"/>
          <w:sz w:val="22"/>
          <w:szCs w:val="22"/>
        </w:rPr>
        <w:t>S</w:t>
      </w:r>
      <w:r w:rsidRPr="00A2154D">
        <w:rPr>
          <w:rFonts w:ascii="Tahoma" w:hAnsi="Tahoma" w:cs="Tahoma"/>
          <w:spacing w:val="-2"/>
          <w:sz w:val="22"/>
          <w:szCs w:val="22"/>
        </w:rPr>
        <w:t>e</w:t>
      </w:r>
      <w:r w:rsidRPr="00A2154D">
        <w:rPr>
          <w:rFonts w:ascii="Tahoma" w:hAnsi="Tahoma" w:cs="Tahoma"/>
          <w:sz w:val="22"/>
          <w:szCs w:val="22"/>
        </w:rPr>
        <w:t>c</w:t>
      </w:r>
      <w:r w:rsidRPr="00A2154D">
        <w:rPr>
          <w:rFonts w:ascii="Tahoma" w:hAnsi="Tahoma" w:cs="Tahoma"/>
          <w:spacing w:val="-1"/>
          <w:sz w:val="22"/>
          <w:szCs w:val="22"/>
        </w:rPr>
        <w:t>t</w:t>
      </w:r>
      <w:r w:rsidRPr="00A2154D">
        <w:rPr>
          <w:rFonts w:ascii="Tahoma" w:hAnsi="Tahoma" w:cs="Tahoma"/>
          <w:spacing w:val="1"/>
          <w:sz w:val="22"/>
          <w:szCs w:val="22"/>
        </w:rPr>
        <w:t>i</w:t>
      </w:r>
      <w:r w:rsidRPr="00A2154D">
        <w:rPr>
          <w:rFonts w:ascii="Tahoma" w:hAnsi="Tahoma" w:cs="Tahoma"/>
          <w:sz w:val="22"/>
          <w:szCs w:val="22"/>
        </w:rPr>
        <w:t>on 3</w:t>
      </w:r>
      <w:r w:rsidRPr="00A2154D">
        <w:rPr>
          <w:rFonts w:ascii="Tahoma" w:hAnsi="Tahoma" w:cs="Tahoma"/>
          <w:spacing w:val="-2"/>
          <w:sz w:val="22"/>
          <w:szCs w:val="22"/>
        </w:rPr>
        <w:t xml:space="preserve"> </w:t>
      </w:r>
      <w:r w:rsidRPr="00A2154D">
        <w:rPr>
          <w:rFonts w:ascii="Tahoma" w:hAnsi="Tahoma" w:cs="Tahoma"/>
          <w:spacing w:val="1"/>
          <w:sz w:val="22"/>
          <w:szCs w:val="22"/>
        </w:rPr>
        <w:t>(</w:t>
      </w:r>
      <w:r w:rsidRPr="00A2154D">
        <w:rPr>
          <w:rFonts w:ascii="Tahoma" w:hAnsi="Tahoma" w:cs="Tahoma"/>
          <w:sz w:val="22"/>
          <w:szCs w:val="22"/>
        </w:rPr>
        <w:t>d</w:t>
      </w:r>
      <w:r w:rsidRPr="00A2154D">
        <w:rPr>
          <w:rFonts w:ascii="Tahoma" w:hAnsi="Tahoma" w:cs="Tahoma"/>
          <w:spacing w:val="-2"/>
          <w:sz w:val="22"/>
          <w:szCs w:val="22"/>
        </w:rPr>
        <w:t>)</w:t>
      </w:r>
      <w:r w:rsidRPr="00A2154D">
        <w:rPr>
          <w:rFonts w:ascii="Tahoma" w:hAnsi="Tahoma" w:cs="Tahoma"/>
          <w:spacing w:val="1"/>
          <w:sz w:val="22"/>
          <w:szCs w:val="22"/>
        </w:rPr>
        <w:t>(</w:t>
      </w:r>
      <w:r w:rsidRPr="00A2154D">
        <w:rPr>
          <w:rFonts w:ascii="Tahoma" w:hAnsi="Tahoma" w:cs="Tahoma"/>
          <w:sz w:val="22"/>
          <w:szCs w:val="22"/>
        </w:rPr>
        <w:t>1</w:t>
      </w:r>
      <w:r w:rsidRPr="00A2154D">
        <w:rPr>
          <w:rFonts w:ascii="Tahoma" w:hAnsi="Tahoma" w:cs="Tahoma"/>
          <w:spacing w:val="-2"/>
          <w:sz w:val="22"/>
          <w:szCs w:val="22"/>
        </w:rPr>
        <w:t>)</w:t>
      </w:r>
      <w:r w:rsidRPr="00A2154D">
        <w:rPr>
          <w:rFonts w:ascii="Tahoma" w:hAnsi="Tahoma" w:cs="Tahoma"/>
          <w:spacing w:val="1"/>
          <w:sz w:val="22"/>
          <w:szCs w:val="22"/>
        </w:rPr>
        <w:t>)</w:t>
      </w:r>
      <w:r w:rsidRPr="00A2154D">
        <w:rPr>
          <w:rFonts w:ascii="Tahoma" w:hAnsi="Tahoma" w:cs="Tahoma"/>
          <w:sz w:val="22"/>
          <w:szCs w:val="22"/>
        </w:rPr>
        <w:t>. F</w:t>
      </w:r>
      <w:r w:rsidRPr="00A2154D">
        <w:rPr>
          <w:rFonts w:ascii="Tahoma" w:hAnsi="Tahoma" w:cs="Tahoma"/>
          <w:spacing w:val="-3"/>
          <w:sz w:val="22"/>
          <w:szCs w:val="22"/>
        </w:rPr>
        <w:t>u</w:t>
      </w:r>
      <w:r w:rsidRPr="00A2154D">
        <w:rPr>
          <w:rFonts w:ascii="Tahoma" w:hAnsi="Tahoma" w:cs="Tahoma"/>
          <w:spacing w:val="1"/>
          <w:sz w:val="22"/>
          <w:szCs w:val="22"/>
        </w:rPr>
        <w:t>rt</w:t>
      </w:r>
      <w:r w:rsidRPr="00A2154D">
        <w:rPr>
          <w:rFonts w:ascii="Tahoma" w:hAnsi="Tahoma" w:cs="Tahoma"/>
          <w:spacing w:val="-2"/>
          <w:sz w:val="22"/>
          <w:szCs w:val="22"/>
        </w:rPr>
        <w:t>h</w:t>
      </w:r>
      <w:r w:rsidRPr="00A2154D">
        <w:rPr>
          <w:rFonts w:ascii="Tahoma" w:hAnsi="Tahoma" w:cs="Tahoma"/>
          <w:sz w:val="22"/>
          <w:szCs w:val="22"/>
        </w:rPr>
        <w:t>e</w:t>
      </w:r>
      <w:r w:rsidRPr="00A2154D">
        <w:rPr>
          <w:rFonts w:ascii="Tahoma" w:hAnsi="Tahoma" w:cs="Tahoma"/>
          <w:spacing w:val="1"/>
          <w:sz w:val="22"/>
          <w:szCs w:val="22"/>
        </w:rPr>
        <w:t>r</w:t>
      </w:r>
      <w:r w:rsidRPr="00A2154D">
        <w:rPr>
          <w:rFonts w:ascii="Tahoma" w:hAnsi="Tahoma" w:cs="Tahoma"/>
          <w:sz w:val="22"/>
          <w:szCs w:val="22"/>
        </w:rPr>
        <w:t>,</w:t>
      </w:r>
      <w:r w:rsidRPr="00A2154D">
        <w:rPr>
          <w:rFonts w:ascii="Tahoma" w:hAnsi="Tahoma" w:cs="Tahoma"/>
          <w:spacing w:val="-2"/>
          <w:sz w:val="22"/>
          <w:szCs w:val="22"/>
        </w:rPr>
        <w:t xml:space="preserve"> </w:t>
      </w:r>
      <w:r w:rsidRPr="00A2154D">
        <w:rPr>
          <w:rFonts w:ascii="Tahoma" w:hAnsi="Tahoma" w:cs="Tahoma"/>
          <w:sz w:val="22"/>
          <w:szCs w:val="22"/>
        </w:rPr>
        <w:t xml:space="preserve">a </w:t>
      </w:r>
      <w:r w:rsidRPr="00A2154D">
        <w:rPr>
          <w:rFonts w:ascii="Tahoma" w:hAnsi="Tahoma" w:cs="Tahoma"/>
          <w:spacing w:val="4"/>
          <w:sz w:val="22"/>
          <w:szCs w:val="22"/>
        </w:rPr>
        <w:t>9</w:t>
      </w:r>
      <w:proofErr w:type="spellStart"/>
      <w:r w:rsidRPr="00581C81">
        <w:rPr>
          <w:rFonts w:ascii="Tahoma" w:hAnsi="Tahoma" w:cs="Tahoma"/>
          <w:position w:val="10"/>
          <w:sz w:val="16"/>
          <w:szCs w:val="16"/>
        </w:rPr>
        <w:t>th</w:t>
      </w:r>
      <w:proofErr w:type="spellEnd"/>
      <w:r w:rsidRPr="00A2154D">
        <w:rPr>
          <w:rFonts w:ascii="Tahoma" w:hAnsi="Tahoma" w:cs="Tahoma"/>
          <w:spacing w:val="17"/>
          <w:position w:val="10"/>
          <w:sz w:val="22"/>
          <w:szCs w:val="22"/>
        </w:rPr>
        <w:t xml:space="preserve"> </w:t>
      </w:r>
      <w:r w:rsidRPr="00A2154D">
        <w:rPr>
          <w:rFonts w:ascii="Tahoma" w:hAnsi="Tahoma" w:cs="Tahoma"/>
          <w:spacing w:val="-1"/>
          <w:sz w:val="22"/>
          <w:szCs w:val="22"/>
        </w:rPr>
        <w:t>C</w:t>
      </w:r>
      <w:r w:rsidRPr="00A2154D">
        <w:rPr>
          <w:rFonts w:ascii="Tahoma" w:hAnsi="Tahoma" w:cs="Tahoma"/>
          <w:spacing w:val="1"/>
          <w:sz w:val="22"/>
          <w:szCs w:val="22"/>
        </w:rPr>
        <w:t>ir</w:t>
      </w:r>
      <w:r w:rsidRPr="00A2154D">
        <w:rPr>
          <w:rFonts w:ascii="Tahoma" w:hAnsi="Tahoma" w:cs="Tahoma"/>
          <w:sz w:val="22"/>
          <w:szCs w:val="22"/>
        </w:rPr>
        <w:t>c</w:t>
      </w:r>
      <w:r w:rsidRPr="00A2154D">
        <w:rPr>
          <w:rFonts w:ascii="Tahoma" w:hAnsi="Tahoma" w:cs="Tahoma"/>
          <w:spacing w:val="-2"/>
          <w:sz w:val="22"/>
          <w:szCs w:val="22"/>
        </w:rPr>
        <w:t>u</w:t>
      </w:r>
      <w:r w:rsidRPr="00A2154D">
        <w:rPr>
          <w:rFonts w:ascii="Tahoma" w:hAnsi="Tahoma" w:cs="Tahoma"/>
          <w:spacing w:val="1"/>
          <w:sz w:val="22"/>
          <w:szCs w:val="22"/>
        </w:rPr>
        <w:t>i</w:t>
      </w:r>
      <w:r w:rsidRPr="00A2154D">
        <w:rPr>
          <w:rFonts w:ascii="Tahoma" w:hAnsi="Tahoma" w:cs="Tahoma"/>
          <w:sz w:val="22"/>
          <w:szCs w:val="22"/>
        </w:rPr>
        <w:t>t</w:t>
      </w:r>
      <w:r w:rsidRPr="00A2154D">
        <w:rPr>
          <w:rFonts w:ascii="Tahoma" w:hAnsi="Tahoma" w:cs="Tahoma"/>
          <w:spacing w:val="-1"/>
          <w:sz w:val="22"/>
          <w:szCs w:val="22"/>
        </w:rPr>
        <w:t xml:space="preserve"> </w:t>
      </w:r>
      <w:r w:rsidRPr="00A2154D">
        <w:rPr>
          <w:rFonts w:ascii="Tahoma" w:hAnsi="Tahoma" w:cs="Tahoma"/>
          <w:sz w:val="22"/>
          <w:szCs w:val="22"/>
        </w:rPr>
        <w:t>co</w:t>
      </w:r>
      <w:r w:rsidRPr="00A2154D">
        <w:rPr>
          <w:rFonts w:ascii="Tahoma" w:hAnsi="Tahoma" w:cs="Tahoma"/>
          <w:spacing w:val="-2"/>
          <w:sz w:val="22"/>
          <w:szCs w:val="22"/>
        </w:rPr>
        <w:t>u</w:t>
      </w:r>
      <w:r w:rsidRPr="00A2154D">
        <w:rPr>
          <w:rFonts w:ascii="Tahoma" w:hAnsi="Tahoma" w:cs="Tahoma"/>
          <w:spacing w:val="1"/>
          <w:sz w:val="22"/>
          <w:szCs w:val="22"/>
        </w:rPr>
        <w:t>r</w:t>
      </w:r>
      <w:r w:rsidRPr="00A2154D">
        <w:rPr>
          <w:rFonts w:ascii="Tahoma" w:hAnsi="Tahoma" w:cs="Tahoma"/>
          <w:sz w:val="22"/>
          <w:szCs w:val="22"/>
        </w:rPr>
        <w:t>t</w:t>
      </w:r>
      <w:r w:rsidRPr="00A2154D">
        <w:rPr>
          <w:rFonts w:ascii="Tahoma" w:hAnsi="Tahoma" w:cs="Tahoma"/>
          <w:spacing w:val="1"/>
          <w:sz w:val="22"/>
          <w:szCs w:val="22"/>
        </w:rPr>
        <w:t xml:space="preserve"> </w:t>
      </w:r>
      <w:r w:rsidRPr="00A2154D">
        <w:rPr>
          <w:rFonts w:ascii="Tahoma" w:hAnsi="Tahoma" w:cs="Tahoma"/>
          <w:spacing w:val="-2"/>
          <w:sz w:val="22"/>
          <w:szCs w:val="22"/>
        </w:rPr>
        <w:t>o</w:t>
      </w:r>
      <w:r w:rsidRPr="00A2154D">
        <w:rPr>
          <w:rFonts w:ascii="Tahoma" w:hAnsi="Tahoma" w:cs="Tahoma"/>
          <w:sz w:val="22"/>
          <w:szCs w:val="22"/>
        </w:rPr>
        <w:t>f</w:t>
      </w:r>
      <w:r w:rsidRPr="00A2154D">
        <w:rPr>
          <w:rFonts w:ascii="Tahoma" w:hAnsi="Tahoma" w:cs="Tahoma"/>
          <w:spacing w:val="1"/>
          <w:sz w:val="22"/>
          <w:szCs w:val="22"/>
        </w:rPr>
        <w:t xml:space="preserve"> </w:t>
      </w:r>
      <w:r w:rsidRPr="00A2154D">
        <w:rPr>
          <w:rFonts w:ascii="Tahoma" w:hAnsi="Tahoma" w:cs="Tahoma"/>
          <w:sz w:val="22"/>
          <w:szCs w:val="22"/>
        </w:rPr>
        <w:t>a</w:t>
      </w:r>
      <w:r w:rsidRPr="00A2154D">
        <w:rPr>
          <w:rFonts w:ascii="Tahoma" w:hAnsi="Tahoma" w:cs="Tahoma"/>
          <w:spacing w:val="-2"/>
          <w:sz w:val="22"/>
          <w:szCs w:val="22"/>
        </w:rPr>
        <w:t>p</w:t>
      </w:r>
      <w:r w:rsidRPr="00A2154D">
        <w:rPr>
          <w:rFonts w:ascii="Tahoma" w:hAnsi="Tahoma" w:cs="Tahoma"/>
          <w:sz w:val="22"/>
          <w:szCs w:val="22"/>
        </w:rPr>
        <w:t>pe</w:t>
      </w:r>
      <w:r w:rsidRPr="00A2154D">
        <w:rPr>
          <w:rFonts w:ascii="Tahoma" w:hAnsi="Tahoma" w:cs="Tahoma"/>
          <w:spacing w:val="-2"/>
          <w:sz w:val="22"/>
          <w:szCs w:val="22"/>
        </w:rPr>
        <w:t>a</w:t>
      </w:r>
      <w:r w:rsidRPr="00A2154D">
        <w:rPr>
          <w:rFonts w:ascii="Tahoma" w:hAnsi="Tahoma" w:cs="Tahoma"/>
          <w:spacing w:val="1"/>
          <w:sz w:val="22"/>
          <w:szCs w:val="22"/>
        </w:rPr>
        <w:t>l</w:t>
      </w:r>
      <w:r w:rsidRPr="00A2154D">
        <w:rPr>
          <w:rFonts w:ascii="Tahoma" w:hAnsi="Tahoma" w:cs="Tahoma"/>
          <w:sz w:val="22"/>
          <w:szCs w:val="22"/>
        </w:rPr>
        <w:t>s</w:t>
      </w:r>
      <w:r w:rsidRPr="00A2154D">
        <w:rPr>
          <w:rFonts w:ascii="Tahoma" w:hAnsi="Tahoma" w:cs="Tahoma"/>
          <w:spacing w:val="-2"/>
          <w:sz w:val="22"/>
          <w:szCs w:val="22"/>
        </w:rPr>
        <w:t xml:space="preserve"> </w:t>
      </w:r>
      <w:r w:rsidRPr="00A2154D">
        <w:rPr>
          <w:rFonts w:ascii="Tahoma" w:hAnsi="Tahoma" w:cs="Tahoma"/>
          <w:spacing w:val="1"/>
          <w:sz w:val="22"/>
          <w:szCs w:val="22"/>
        </w:rPr>
        <w:t>r</w:t>
      </w:r>
      <w:r w:rsidRPr="00A2154D">
        <w:rPr>
          <w:rFonts w:ascii="Tahoma" w:hAnsi="Tahoma" w:cs="Tahoma"/>
          <w:sz w:val="22"/>
          <w:szCs w:val="22"/>
        </w:rPr>
        <w:t>u</w:t>
      </w:r>
      <w:r w:rsidRPr="00A2154D">
        <w:rPr>
          <w:rFonts w:ascii="Tahoma" w:hAnsi="Tahoma" w:cs="Tahoma"/>
          <w:spacing w:val="-1"/>
          <w:sz w:val="22"/>
          <w:szCs w:val="22"/>
        </w:rPr>
        <w:t>li</w:t>
      </w:r>
      <w:r w:rsidRPr="00A2154D">
        <w:rPr>
          <w:rFonts w:ascii="Tahoma" w:hAnsi="Tahoma" w:cs="Tahoma"/>
          <w:sz w:val="22"/>
          <w:szCs w:val="22"/>
        </w:rPr>
        <w:t>ng</w:t>
      </w:r>
      <w:r w:rsidRPr="00A2154D">
        <w:rPr>
          <w:rFonts w:ascii="Tahoma" w:hAnsi="Tahoma" w:cs="Tahoma"/>
          <w:spacing w:val="-2"/>
          <w:sz w:val="22"/>
          <w:szCs w:val="22"/>
        </w:rPr>
        <w:t xml:space="preserve"> </w:t>
      </w:r>
      <w:r w:rsidRPr="00A2154D">
        <w:rPr>
          <w:rFonts w:ascii="Tahoma" w:hAnsi="Tahoma" w:cs="Tahoma"/>
          <w:spacing w:val="1"/>
          <w:sz w:val="22"/>
          <w:szCs w:val="22"/>
        </w:rPr>
        <w:t>(i</w:t>
      </w:r>
      <w:r w:rsidRPr="00A2154D">
        <w:rPr>
          <w:rFonts w:ascii="Tahoma" w:hAnsi="Tahoma" w:cs="Tahoma"/>
          <w:sz w:val="22"/>
          <w:szCs w:val="22"/>
        </w:rPr>
        <w:t>n F</w:t>
      </w:r>
      <w:r w:rsidRPr="00A2154D">
        <w:rPr>
          <w:rFonts w:ascii="Tahoma" w:hAnsi="Tahoma" w:cs="Tahoma"/>
          <w:spacing w:val="-2"/>
          <w:sz w:val="22"/>
          <w:szCs w:val="22"/>
        </w:rPr>
        <w:t>r</w:t>
      </w:r>
      <w:r w:rsidRPr="00A2154D">
        <w:rPr>
          <w:rFonts w:ascii="Tahoma" w:hAnsi="Tahoma" w:cs="Tahoma"/>
          <w:spacing w:val="1"/>
          <w:sz w:val="22"/>
          <w:szCs w:val="22"/>
        </w:rPr>
        <w:t>i</w:t>
      </w:r>
      <w:r w:rsidRPr="00A2154D">
        <w:rPr>
          <w:rFonts w:ascii="Tahoma" w:hAnsi="Tahoma" w:cs="Tahoma"/>
          <w:sz w:val="22"/>
          <w:szCs w:val="22"/>
        </w:rPr>
        <w:t>en</w:t>
      </w:r>
      <w:r w:rsidRPr="00A2154D">
        <w:rPr>
          <w:rFonts w:ascii="Tahoma" w:hAnsi="Tahoma" w:cs="Tahoma"/>
          <w:spacing w:val="-2"/>
          <w:sz w:val="22"/>
          <w:szCs w:val="22"/>
        </w:rPr>
        <w:t>d</w:t>
      </w:r>
      <w:r w:rsidRPr="00A2154D">
        <w:rPr>
          <w:rFonts w:ascii="Tahoma" w:hAnsi="Tahoma" w:cs="Tahoma"/>
          <w:sz w:val="22"/>
          <w:szCs w:val="22"/>
        </w:rPr>
        <w:t xml:space="preserve">s of </w:t>
      </w:r>
      <w:r w:rsidRPr="00A2154D">
        <w:rPr>
          <w:rFonts w:ascii="Tahoma" w:hAnsi="Tahoma" w:cs="Tahoma"/>
          <w:spacing w:val="-1"/>
          <w:sz w:val="22"/>
          <w:szCs w:val="22"/>
        </w:rPr>
        <w:t>Y</w:t>
      </w:r>
      <w:r w:rsidRPr="00A2154D">
        <w:rPr>
          <w:rFonts w:ascii="Tahoma" w:hAnsi="Tahoma" w:cs="Tahoma"/>
          <w:sz w:val="22"/>
          <w:szCs w:val="22"/>
        </w:rPr>
        <w:t>os</w:t>
      </w:r>
      <w:r w:rsidRPr="00A2154D">
        <w:rPr>
          <w:rFonts w:ascii="Tahoma" w:hAnsi="Tahoma" w:cs="Tahoma"/>
          <w:spacing w:val="1"/>
          <w:sz w:val="22"/>
          <w:szCs w:val="22"/>
        </w:rPr>
        <w:t>e</w:t>
      </w:r>
      <w:r w:rsidRPr="00A2154D">
        <w:rPr>
          <w:rFonts w:ascii="Tahoma" w:hAnsi="Tahoma" w:cs="Tahoma"/>
          <w:spacing w:val="-4"/>
          <w:sz w:val="22"/>
          <w:szCs w:val="22"/>
        </w:rPr>
        <w:t>m</w:t>
      </w:r>
      <w:r w:rsidRPr="00A2154D">
        <w:rPr>
          <w:rFonts w:ascii="Tahoma" w:hAnsi="Tahoma" w:cs="Tahoma"/>
          <w:spacing w:val="1"/>
          <w:sz w:val="22"/>
          <w:szCs w:val="22"/>
        </w:rPr>
        <w:t>it</w:t>
      </w:r>
      <w:r w:rsidRPr="00A2154D">
        <w:rPr>
          <w:rFonts w:ascii="Tahoma" w:hAnsi="Tahoma" w:cs="Tahoma"/>
          <w:sz w:val="22"/>
          <w:szCs w:val="22"/>
        </w:rPr>
        <w:t>e</w:t>
      </w:r>
      <w:r w:rsidRPr="00A2154D">
        <w:rPr>
          <w:rFonts w:ascii="Tahoma" w:hAnsi="Tahoma" w:cs="Tahoma"/>
          <w:spacing w:val="-2"/>
          <w:sz w:val="22"/>
          <w:szCs w:val="22"/>
        </w:rPr>
        <w:t xml:space="preserve"> </w:t>
      </w:r>
      <w:r w:rsidRPr="00A2154D">
        <w:rPr>
          <w:rFonts w:ascii="Tahoma" w:hAnsi="Tahoma" w:cs="Tahoma"/>
          <w:spacing w:val="1"/>
          <w:sz w:val="22"/>
          <w:szCs w:val="22"/>
        </w:rPr>
        <w:t>V</w:t>
      </w:r>
      <w:r w:rsidRPr="00A2154D">
        <w:rPr>
          <w:rFonts w:ascii="Tahoma" w:hAnsi="Tahoma" w:cs="Tahoma"/>
          <w:sz w:val="22"/>
          <w:szCs w:val="22"/>
        </w:rPr>
        <w:t>a</w:t>
      </w:r>
      <w:r w:rsidRPr="00A2154D">
        <w:rPr>
          <w:rFonts w:ascii="Tahoma" w:hAnsi="Tahoma" w:cs="Tahoma"/>
          <w:spacing w:val="-1"/>
          <w:sz w:val="22"/>
          <w:szCs w:val="22"/>
        </w:rPr>
        <w:t>l</w:t>
      </w:r>
      <w:r w:rsidRPr="00A2154D">
        <w:rPr>
          <w:rFonts w:ascii="Tahoma" w:hAnsi="Tahoma" w:cs="Tahoma"/>
          <w:spacing w:val="1"/>
          <w:sz w:val="22"/>
          <w:szCs w:val="22"/>
        </w:rPr>
        <w:t>l</w:t>
      </w:r>
      <w:r w:rsidRPr="00A2154D">
        <w:rPr>
          <w:rFonts w:ascii="Tahoma" w:hAnsi="Tahoma" w:cs="Tahoma"/>
          <w:sz w:val="22"/>
          <w:szCs w:val="22"/>
        </w:rPr>
        <w:t>e</w:t>
      </w:r>
      <w:r w:rsidRPr="00A2154D">
        <w:rPr>
          <w:rFonts w:ascii="Tahoma" w:hAnsi="Tahoma" w:cs="Tahoma"/>
          <w:spacing w:val="-2"/>
          <w:sz w:val="22"/>
          <w:szCs w:val="22"/>
        </w:rPr>
        <w:t>y</w:t>
      </w:r>
      <w:r w:rsidRPr="00A2154D">
        <w:rPr>
          <w:rFonts w:ascii="Tahoma" w:hAnsi="Tahoma" w:cs="Tahoma"/>
          <w:sz w:val="22"/>
          <w:szCs w:val="22"/>
        </w:rPr>
        <w:t>, ME</w:t>
      </w:r>
      <w:r w:rsidRPr="00A2154D">
        <w:rPr>
          <w:rFonts w:ascii="Tahoma" w:hAnsi="Tahoma" w:cs="Tahoma"/>
          <w:spacing w:val="-1"/>
          <w:sz w:val="22"/>
          <w:szCs w:val="22"/>
        </w:rPr>
        <w:t>R</w:t>
      </w:r>
      <w:r w:rsidRPr="00A2154D">
        <w:rPr>
          <w:rFonts w:ascii="Tahoma" w:hAnsi="Tahoma" w:cs="Tahoma"/>
          <w:sz w:val="22"/>
          <w:szCs w:val="22"/>
        </w:rPr>
        <w:t>G</w:t>
      </w:r>
      <w:r w:rsidRPr="00A2154D">
        <w:rPr>
          <w:rFonts w:ascii="Tahoma" w:hAnsi="Tahoma" w:cs="Tahoma"/>
          <w:spacing w:val="-1"/>
          <w:sz w:val="22"/>
          <w:szCs w:val="22"/>
        </w:rPr>
        <w:t xml:space="preserve"> </w:t>
      </w:r>
      <w:r w:rsidRPr="00A2154D">
        <w:rPr>
          <w:rFonts w:ascii="Tahoma" w:hAnsi="Tahoma" w:cs="Tahoma"/>
          <w:spacing w:val="-2"/>
          <w:sz w:val="22"/>
          <w:szCs w:val="22"/>
        </w:rPr>
        <w:t>v</w:t>
      </w:r>
      <w:r w:rsidRPr="00A2154D">
        <w:rPr>
          <w:rFonts w:ascii="Tahoma" w:hAnsi="Tahoma" w:cs="Tahoma"/>
          <w:sz w:val="22"/>
          <w:szCs w:val="22"/>
        </w:rPr>
        <w:t xml:space="preserve">. </w:t>
      </w:r>
      <w:proofErr w:type="spellStart"/>
      <w:r w:rsidRPr="00A2154D">
        <w:rPr>
          <w:rFonts w:ascii="Tahoma" w:hAnsi="Tahoma" w:cs="Tahoma"/>
          <w:spacing w:val="1"/>
          <w:sz w:val="22"/>
          <w:szCs w:val="22"/>
        </w:rPr>
        <w:t>K</w:t>
      </w:r>
      <w:r w:rsidRPr="00A2154D">
        <w:rPr>
          <w:rFonts w:ascii="Tahoma" w:hAnsi="Tahoma" w:cs="Tahoma"/>
          <w:sz w:val="22"/>
          <w:szCs w:val="22"/>
        </w:rPr>
        <w:t>e</w:t>
      </w:r>
      <w:r w:rsidRPr="00A2154D">
        <w:rPr>
          <w:rFonts w:ascii="Tahoma" w:hAnsi="Tahoma" w:cs="Tahoma"/>
          <w:spacing w:val="-3"/>
          <w:sz w:val="22"/>
          <w:szCs w:val="22"/>
        </w:rPr>
        <w:t>m</w:t>
      </w:r>
      <w:r w:rsidRPr="00A2154D">
        <w:rPr>
          <w:rFonts w:ascii="Tahoma" w:hAnsi="Tahoma" w:cs="Tahoma"/>
          <w:sz w:val="22"/>
          <w:szCs w:val="22"/>
        </w:rPr>
        <w:t>p</w:t>
      </w:r>
      <w:r w:rsidRPr="00A2154D">
        <w:rPr>
          <w:rFonts w:ascii="Tahoma" w:hAnsi="Tahoma" w:cs="Tahoma"/>
          <w:spacing w:val="1"/>
          <w:sz w:val="22"/>
          <w:szCs w:val="22"/>
        </w:rPr>
        <w:t>t</w:t>
      </w:r>
      <w:r w:rsidRPr="00A2154D">
        <w:rPr>
          <w:rFonts w:ascii="Tahoma" w:hAnsi="Tahoma" w:cs="Tahoma"/>
          <w:sz w:val="22"/>
          <w:szCs w:val="22"/>
        </w:rPr>
        <w:t>ho</w:t>
      </w:r>
      <w:r w:rsidRPr="00A2154D">
        <w:rPr>
          <w:rFonts w:ascii="Tahoma" w:hAnsi="Tahoma" w:cs="Tahoma"/>
          <w:spacing w:val="-2"/>
          <w:sz w:val="22"/>
          <w:szCs w:val="22"/>
        </w:rPr>
        <w:t>r</w:t>
      </w:r>
      <w:r w:rsidRPr="00A2154D">
        <w:rPr>
          <w:rFonts w:ascii="Tahoma" w:hAnsi="Tahoma" w:cs="Tahoma"/>
          <w:sz w:val="22"/>
          <w:szCs w:val="22"/>
        </w:rPr>
        <w:t>ne</w:t>
      </w:r>
      <w:proofErr w:type="spellEnd"/>
      <w:r w:rsidRPr="00A2154D">
        <w:rPr>
          <w:rFonts w:ascii="Tahoma" w:hAnsi="Tahoma" w:cs="Tahoma"/>
          <w:sz w:val="22"/>
          <w:szCs w:val="22"/>
        </w:rPr>
        <w:t>)</w:t>
      </w:r>
      <w:r w:rsidRPr="00A2154D">
        <w:rPr>
          <w:rFonts w:ascii="Tahoma" w:hAnsi="Tahoma" w:cs="Tahoma"/>
          <w:spacing w:val="-1"/>
          <w:sz w:val="22"/>
          <w:szCs w:val="22"/>
        </w:rPr>
        <w:t xml:space="preserve"> </w:t>
      </w:r>
      <w:r w:rsidRPr="00A2154D">
        <w:rPr>
          <w:rFonts w:ascii="Tahoma" w:hAnsi="Tahoma" w:cs="Tahoma"/>
          <w:sz w:val="22"/>
          <w:szCs w:val="22"/>
        </w:rPr>
        <w:t>has</w:t>
      </w:r>
      <w:r w:rsidRPr="00A2154D">
        <w:rPr>
          <w:rFonts w:ascii="Tahoma" w:hAnsi="Tahoma" w:cs="Tahoma"/>
          <w:spacing w:val="-2"/>
          <w:sz w:val="22"/>
          <w:szCs w:val="22"/>
        </w:rPr>
        <w:t xml:space="preserve"> </w:t>
      </w:r>
      <w:r w:rsidRPr="00A2154D">
        <w:rPr>
          <w:rFonts w:ascii="Tahoma" w:hAnsi="Tahoma" w:cs="Tahoma"/>
          <w:sz w:val="22"/>
          <w:szCs w:val="22"/>
        </w:rPr>
        <w:lastRenderedPageBreak/>
        <w:t>s</w:t>
      </w:r>
      <w:r w:rsidRPr="00A2154D">
        <w:rPr>
          <w:rFonts w:ascii="Tahoma" w:hAnsi="Tahoma" w:cs="Tahoma"/>
          <w:spacing w:val="-1"/>
          <w:sz w:val="22"/>
          <w:szCs w:val="22"/>
        </w:rPr>
        <w:t>t</w:t>
      </w:r>
      <w:r w:rsidRPr="00A2154D">
        <w:rPr>
          <w:rFonts w:ascii="Tahoma" w:hAnsi="Tahoma" w:cs="Tahoma"/>
          <w:spacing w:val="1"/>
          <w:sz w:val="22"/>
          <w:szCs w:val="22"/>
        </w:rPr>
        <w:t>r</w:t>
      </w:r>
      <w:r w:rsidRPr="00A2154D">
        <w:rPr>
          <w:rFonts w:ascii="Tahoma" w:hAnsi="Tahoma" w:cs="Tahoma"/>
          <w:sz w:val="22"/>
          <w:szCs w:val="22"/>
        </w:rPr>
        <w:t>en</w:t>
      </w:r>
      <w:r w:rsidRPr="00A2154D">
        <w:rPr>
          <w:rFonts w:ascii="Tahoma" w:hAnsi="Tahoma" w:cs="Tahoma"/>
          <w:spacing w:val="-2"/>
          <w:sz w:val="22"/>
          <w:szCs w:val="22"/>
        </w:rPr>
        <w:t>g</w:t>
      </w:r>
      <w:r w:rsidRPr="00A2154D">
        <w:rPr>
          <w:rFonts w:ascii="Tahoma" w:hAnsi="Tahoma" w:cs="Tahoma"/>
          <w:spacing w:val="1"/>
          <w:sz w:val="22"/>
          <w:szCs w:val="22"/>
        </w:rPr>
        <w:t>t</w:t>
      </w:r>
      <w:r w:rsidRPr="00A2154D">
        <w:rPr>
          <w:rFonts w:ascii="Tahoma" w:hAnsi="Tahoma" w:cs="Tahoma"/>
          <w:sz w:val="22"/>
          <w:szCs w:val="22"/>
        </w:rPr>
        <w:t>h</w:t>
      </w:r>
      <w:r w:rsidRPr="00A2154D">
        <w:rPr>
          <w:rFonts w:ascii="Tahoma" w:hAnsi="Tahoma" w:cs="Tahoma"/>
          <w:spacing w:val="-2"/>
          <w:sz w:val="22"/>
          <w:szCs w:val="22"/>
        </w:rPr>
        <w:t>e</w:t>
      </w:r>
      <w:r w:rsidRPr="00A2154D">
        <w:rPr>
          <w:rFonts w:ascii="Tahoma" w:hAnsi="Tahoma" w:cs="Tahoma"/>
          <w:sz w:val="22"/>
          <w:szCs w:val="22"/>
        </w:rPr>
        <w:t xml:space="preserve">ned </w:t>
      </w:r>
      <w:r w:rsidRPr="00A2154D">
        <w:rPr>
          <w:rFonts w:ascii="Tahoma" w:hAnsi="Tahoma" w:cs="Tahoma"/>
          <w:spacing w:val="1"/>
          <w:sz w:val="22"/>
          <w:szCs w:val="22"/>
        </w:rPr>
        <w:t>t</w:t>
      </w:r>
      <w:r w:rsidRPr="00A2154D">
        <w:rPr>
          <w:rFonts w:ascii="Tahoma" w:hAnsi="Tahoma" w:cs="Tahoma"/>
          <w:spacing w:val="-2"/>
          <w:sz w:val="22"/>
          <w:szCs w:val="22"/>
        </w:rPr>
        <w:t>h</w:t>
      </w:r>
      <w:r w:rsidRPr="00A2154D">
        <w:rPr>
          <w:rFonts w:ascii="Tahoma" w:hAnsi="Tahoma" w:cs="Tahoma"/>
          <w:sz w:val="22"/>
          <w:szCs w:val="22"/>
        </w:rPr>
        <w:t xml:space="preserve">e </w:t>
      </w:r>
      <w:r w:rsidRPr="00A2154D">
        <w:rPr>
          <w:rFonts w:ascii="Tahoma" w:hAnsi="Tahoma" w:cs="Tahoma"/>
          <w:spacing w:val="-1"/>
          <w:sz w:val="22"/>
          <w:szCs w:val="22"/>
        </w:rPr>
        <w:t>r</w:t>
      </w:r>
      <w:r w:rsidRPr="00A2154D">
        <w:rPr>
          <w:rFonts w:ascii="Tahoma" w:hAnsi="Tahoma" w:cs="Tahoma"/>
          <w:sz w:val="22"/>
          <w:szCs w:val="22"/>
        </w:rPr>
        <w:t>equ</w:t>
      </w:r>
      <w:r w:rsidRPr="00A2154D">
        <w:rPr>
          <w:rFonts w:ascii="Tahoma" w:hAnsi="Tahoma" w:cs="Tahoma"/>
          <w:spacing w:val="-1"/>
          <w:sz w:val="22"/>
          <w:szCs w:val="22"/>
        </w:rPr>
        <w:t>i</w:t>
      </w:r>
      <w:r w:rsidRPr="00A2154D">
        <w:rPr>
          <w:rFonts w:ascii="Tahoma" w:hAnsi="Tahoma" w:cs="Tahoma"/>
          <w:spacing w:val="1"/>
          <w:sz w:val="22"/>
          <w:szCs w:val="22"/>
        </w:rPr>
        <w:t>r</w:t>
      </w:r>
      <w:r w:rsidRPr="00A2154D">
        <w:rPr>
          <w:rFonts w:ascii="Tahoma" w:hAnsi="Tahoma" w:cs="Tahoma"/>
          <w:sz w:val="22"/>
          <w:szCs w:val="22"/>
        </w:rPr>
        <w:t>e</w:t>
      </w:r>
      <w:r w:rsidRPr="00A2154D">
        <w:rPr>
          <w:rFonts w:ascii="Tahoma" w:hAnsi="Tahoma" w:cs="Tahoma"/>
          <w:spacing w:val="-3"/>
          <w:sz w:val="22"/>
          <w:szCs w:val="22"/>
        </w:rPr>
        <w:t>m</w:t>
      </w:r>
      <w:r w:rsidRPr="00A2154D">
        <w:rPr>
          <w:rFonts w:ascii="Tahoma" w:hAnsi="Tahoma" w:cs="Tahoma"/>
          <w:sz w:val="22"/>
          <w:szCs w:val="22"/>
        </w:rPr>
        <w:t>en</w:t>
      </w:r>
      <w:r w:rsidRPr="00A2154D">
        <w:rPr>
          <w:rFonts w:ascii="Tahoma" w:hAnsi="Tahoma" w:cs="Tahoma"/>
          <w:spacing w:val="1"/>
          <w:sz w:val="22"/>
          <w:szCs w:val="22"/>
        </w:rPr>
        <w:t>t</w:t>
      </w:r>
      <w:r w:rsidRPr="00A2154D">
        <w:rPr>
          <w:rFonts w:ascii="Tahoma" w:hAnsi="Tahoma" w:cs="Tahoma"/>
          <w:sz w:val="22"/>
          <w:szCs w:val="22"/>
        </w:rPr>
        <w:t>s</w:t>
      </w:r>
      <w:r w:rsidRPr="00A2154D">
        <w:rPr>
          <w:rFonts w:ascii="Tahoma" w:hAnsi="Tahoma" w:cs="Tahoma"/>
          <w:spacing w:val="-2"/>
          <w:sz w:val="22"/>
          <w:szCs w:val="22"/>
        </w:rPr>
        <w:t xml:space="preserve"> </w:t>
      </w:r>
      <w:r w:rsidRPr="00A2154D">
        <w:rPr>
          <w:rFonts w:ascii="Tahoma" w:hAnsi="Tahoma" w:cs="Tahoma"/>
          <w:spacing w:val="1"/>
          <w:sz w:val="22"/>
          <w:szCs w:val="22"/>
        </w:rPr>
        <w:t>f</w:t>
      </w:r>
      <w:r w:rsidRPr="00A2154D">
        <w:rPr>
          <w:rFonts w:ascii="Tahoma" w:hAnsi="Tahoma" w:cs="Tahoma"/>
          <w:sz w:val="22"/>
          <w:szCs w:val="22"/>
        </w:rPr>
        <w:t>or</w:t>
      </w:r>
      <w:r w:rsidRPr="00A2154D">
        <w:rPr>
          <w:rFonts w:ascii="Tahoma" w:hAnsi="Tahoma" w:cs="Tahoma"/>
          <w:spacing w:val="-1"/>
          <w:sz w:val="22"/>
          <w:szCs w:val="22"/>
        </w:rPr>
        <w:t xml:space="preserve"> </w:t>
      </w:r>
      <w:r w:rsidRPr="00A2154D">
        <w:rPr>
          <w:rFonts w:ascii="Tahoma" w:hAnsi="Tahoma" w:cs="Tahoma"/>
          <w:sz w:val="22"/>
          <w:szCs w:val="22"/>
        </w:rPr>
        <w:t>a</w:t>
      </w:r>
      <w:r w:rsidRPr="00A2154D">
        <w:rPr>
          <w:rFonts w:ascii="Tahoma" w:hAnsi="Tahoma" w:cs="Tahoma"/>
          <w:spacing w:val="-2"/>
          <w:sz w:val="22"/>
          <w:szCs w:val="22"/>
        </w:rPr>
        <w:t>d</w:t>
      </w:r>
      <w:r w:rsidRPr="00A2154D">
        <w:rPr>
          <w:rFonts w:ascii="Tahoma" w:hAnsi="Tahoma" w:cs="Tahoma"/>
          <w:sz w:val="22"/>
          <w:szCs w:val="22"/>
        </w:rPr>
        <w:t>d</w:t>
      </w:r>
      <w:r w:rsidRPr="00A2154D">
        <w:rPr>
          <w:rFonts w:ascii="Tahoma" w:hAnsi="Tahoma" w:cs="Tahoma"/>
          <w:spacing w:val="1"/>
          <w:sz w:val="22"/>
          <w:szCs w:val="22"/>
        </w:rPr>
        <w:t>r</w:t>
      </w:r>
      <w:r w:rsidRPr="00A2154D">
        <w:rPr>
          <w:rFonts w:ascii="Tahoma" w:hAnsi="Tahoma" w:cs="Tahoma"/>
          <w:sz w:val="22"/>
          <w:szCs w:val="22"/>
        </w:rPr>
        <w:t>e</w:t>
      </w:r>
      <w:r w:rsidRPr="00A2154D">
        <w:rPr>
          <w:rFonts w:ascii="Tahoma" w:hAnsi="Tahoma" w:cs="Tahoma"/>
          <w:spacing w:val="-2"/>
          <w:sz w:val="22"/>
          <w:szCs w:val="22"/>
        </w:rPr>
        <w:t>s</w:t>
      </w:r>
      <w:r w:rsidRPr="00A2154D">
        <w:rPr>
          <w:rFonts w:ascii="Tahoma" w:hAnsi="Tahoma" w:cs="Tahoma"/>
          <w:sz w:val="22"/>
          <w:szCs w:val="22"/>
        </w:rPr>
        <w:t>s</w:t>
      </w:r>
      <w:r w:rsidRPr="00A2154D">
        <w:rPr>
          <w:rFonts w:ascii="Tahoma" w:hAnsi="Tahoma" w:cs="Tahoma"/>
          <w:spacing w:val="1"/>
          <w:sz w:val="22"/>
          <w:szCs w:val="22"/>
        </w:rPr>
        <w:t>i</w:t>
      </w:r>
      <w:r w:rsidRPr="00A2154D">
        <w:rPr>
          <w:rFonts w:ascii="Tahoma" w:hAnsi="Tahoma" w:cs="Tahoma"/>
          <w:sz w:val="22"/>
          <w:szCs w:val="22"/>
        </w:rPr>
        <w:t>ng</w:t>
      </w:r>
      <w:r w:rsidRPr="00A2154D">
        <w:rPr>
          <w:rFonts w:ascii="Tahoma" w:hAnsi="Tahoma" w:cs="Tahoma"/>
          <w:spacing w:val="-2"/>
          <w:sz w:val="22"/>
          <w:szCs w:val="22"/>
        </w:rPr>
        <w:t xml:space="preserve"> </w:t>
      </w:r>
      <w:r w:rsidRPr="00A2154D">
        <w:rPr>
          <w:rFonts w:ascii="Tahoma" w:hAnsi="Tahoma" w:cs="Tahoma"/>
          <w:sz w:val="22"/>
          <w:szCs w:val="22"/>
        </w:rPr>
        <w:t>us</w:t>
      </w:r>
      <w:r w:rsidRPr="00A2154D">
        <w:rPr>
          <w:rFonts w:ascii="Tahoma" w:hAnsi="Tahoma" w:cs="Tahoma"/>
          <w:spacing w:val="-2"/>
          <w:sz w:val="22"/>
          <w:szCs w:val="22"/>
        </w:rPr>
        <w:t>e</w:t>
      </w:r>
      <w:r w:rsidRPr="00A2154D">
        <w:rPr>
          <w:rFonts w:ascii="Tahoma" w:hAnsi="Tahoma" w:cs="Tahoma"/>
          <w:sz w:val="22"/>
          <w:szCs w:val="22"/>
        </w:rPr>
        <w:t>r capa</w:t>
      </w:r>
      <w:r w:rsidRPr="00A2154D">
        <w:rPr>
          <w:rFonts w:ascii="Tahoma" w:hAnsi="Tahoma" w:cs="Tahoma"/>
          <w:spacing w:val="-2"/>
          <w:sz w:val="22"/>
          <w:szCs w:val="22"/>
        </w:rPr>
        <w:t>c</w:t>
      </w:r>
      <w:r w:rsidRPr="00A2154D">
        <w:rPr>
          <w:rFonts w:ascii="Tahoma" w:hAnsi="Tahoma" w:cs="Tahoma"/>
          <w:spacing w:val="1"/>
          <w:sz w:val="22"/>
          <w:szCs w:val="22"/>
        </w:rPr>
        <w:t>i</w:t>
      </w:r>
      <w:r w:rsidRPr="00A2154D">
        <w:rPr>
          <w:rFonts w:ascii="Tahoma" w:hAnsi="Tahoma" w:cs="Tahoma"/>
          <w:spacing w:val="-1"/>
          <w:sz w:val="22"/>
          <w:szCs w:val="22"/>
        </w:rPr>
        <w:t>t</w:t>
      </w:r>
      <w:r w:rsidRPr="00A2154D">
        <w:rPr>
          <w:rFonts w:ascii="Tahoma" w:hAnsi="Tahoma" w:cs="Tahoma"/>
          <w:spacing w:val="1"/>
          <w:sz w:val="22"/>
          <w:szCs w:val="22"/>
        </w:rPr>
        <w:t>i</w:t>
      </w:r>
      <w:r w:rsidRPr="00A2154D">
        <w:rPr>
          <w:rFonts w:ascii="Tahoma" w:hAnsi="Tahoma" w:cs="Tahoma"/>
          <w:spacing w:val="-2"/>
          <w:sz w:val="22"/>
          <w:szCs w:val="22"/>
        </w:rPr>
        <w:t>e</w:t>
      </w:r>
      <w:r w:rsidRPr="00A2154D">
        <w:rPr>
          <w:rFonts w:ascii="Tahoma" w:hAnsi="Tahoma" w:cs="Tahoma"/>
          <w:sz w:val="22"/>
          <w:szCs w:val="22"/>
        </w:rPr>
        <w:t xml:space="preserve">s, </w:t>
      </w:r>
      <w:r w:rsidRPr="00A2154D">
        <w:rPr>
          <w:rFonts w:ascii="Tahoma" w:hAnsi="Tahoma" w:cs="Tahoma"/>
          <w:spacing w:val="-1"/>
          <w:sz w:val="22"/>
          <w:szCs w:val="22"/>
        </w:rPr>
        <w:t>s</w:t>
      </w:r>
      <w:r w:rsidRPr="00A2154D">
        <w:rPr>
          <w:rFonts w:ascii="Tahoma" w:hAnsi="Tahoma" w:cs="Tahoma"/>
          <w:spacing w:val="1"/>
          <w:sz w:val="22"/>
          <w:szCs w:val="22"/>
        </w:rPr>
        <w:t>t</w:t>
      </w:r>
      <w:r w:rsidRPr="00A2154D">
        <w:rPr>
          <w:rFonts w:ascii="Tahoma" w:hAnsi="Tahoma" w:cs="Tahoma"/>
          <w:sz w:val="22"/>
          <w:szCs w:val="22"/>
        </w:rPr>
        <w:t>a</w:t>
      </w:r>
      <w:r w:rsidRPr="00A2154D">
        <w:rPr>
          <w:rFonts w:ascii="Tahoma" w:hAnsi="Tahoma" w:cs="Tahoma"/>
          <w:spacing w:val="-1"/>
          <w:sz w:val="22"/>
          <w:szCs w:val="22"/>
        </w:rPr>
        <w:t>t</w:t>
      </w:r>
      <w:r w:rsidRPr="00A2154D">
        <w:rPr>
          <w:rFonts w:ascii="Tahoma" w:hAnsi="Tahoma" w:cs="Tahoma"/>
          <w:spacing w:val="1"/>
          <w:sz w:val="22"/>
          <w:szCs w:val="22"/>
        </w:rPr>
        <w:t>i</w:t>
      </w:r>
      <w:r w:rsidRPr="00A2154D">
        <w:rPr>
          <w:rFonts w:ascii="Tahoma" w:hAnsi="Tahoma" w:cs="Tahoma"/>
          <w:sz w:val="22"/>
          <w:szCs w:val="22"/>
        </w:rPr>
        <w:t>ng</w:t>
      </w:r>
      <w:r w:rsidRPr="00A2154D">
        <w:rPr>
          <w:rFonts w:ascii="Tahoma" w:hAnsi="Tahoma" w:cs="Tahoma"/>
          <w:spacing w:val="-2"/>
          <w:sz w:val="22"/>
          <w:szCs w:val="22"/>
        </w:rPr>
        <w:t xml:space="preserve"> </w:t>
      </w:r>
      <w:r w:rsidRPr="00A2154D">
        <w:rPr>
          <w:rFonts w:ascii="Tahoma" w:hAnsi="Tahoma" w:cs="Tahoma"/>
          <w:spacing w:val="1"/>
          <w:sz w:val="22"/>
          <w:szCs w:val="22"/>
        </w:rPr>
        <w:t>t</w:t>
      </w:r>
      <w:r w:rsidRPr="00A2154D">
        <w:rPr>
          <w:rFonts w:ascii="Tahoma" w:hAnsi="Tahoma" w:cs="Tahoma"/>
          <w:sz w:val="22"/>
          <w:szCs w:val="22"/>
        </w:rPr>
        <w:t>h</w:t>
      </w:r>
      <w:r w:rsidRPr="00A2154D">
        <w:rPr>
          <w:rFonts w:ascii="Tahoma" w:hAnsi="Tahoma" w:cs="Tahoma"/>
          <w:spacing w:val="-2"/>
          <w:sz w:val="22"/>
          <w:szCs w:val="22"/>
        </w:rPr>
        <w:t>a</w:t>
      </w:r>
      <w:r w:rsidRPr="00A2154D">
        <w:rPr>
          <w:rFonts w:ascii="Tahoma" w:hAnsi="Tahoma" w:cs="Tahoma"/>
          <w:sz w:val="22"/>
          <w:szCs w:val="22"/>
        </w:rPr>
        <w:t>t</w:t>
      </w:r>
      <w:r w:rsidRPr="00A2154D">
        <w:rPr>
          <w:rFonts w:ascii="Tahoma" w:hAnsi="Tahoma" w:cs="Tahoma"/>
          <w:spacing w:val="-1"/>
          <w:sz w:val="22"/>
          <w:szCs w:val="22"/>
        </w:rPr>
        <w:t xml:space="preserve"> </w:t>
      </w:r>
      <w:r w:rsidRPr="00A2154D">
        <w:rPr>
          <w:rFonts w:ascii="Tahoma" w:hAnsi="Tahoma" w:cs="Tahoma"/>
          <w:spacing w:val="1"/>
          <w:sz w:val="22"/>
          <w:szCs w:val="22"/>
        </w:rPr>
        <w:t>t</w:t>
      </w:r>
      <w:r w:rsidRPr="00A2154D">
        <w:rPr>
          <w:rFonts w:ascii="Tahoma" w:hAnsi="Tahoma" w:cs="Tahoma"/>
          <w:sz w:val="22"/>
          <w:szCs w:val="22"/>
        </w:rPr>
        <w:t>he</w:t>
      </w:r>
      <w:r w:rsidRPr="00A2154D">
        <w:rPr>
          <w:rFonts w:ascii="Tahoma" w:hAnsi="Tahoma" w:cs="Tahoma"/>
          <w:spacing w:val="2"/>
          <w:sz w:val="22"/>
          <w:szCs w:val="22"/>
        </w:rPr>
        <w:t xml:space="preserve"> </w:t>
      </w:r>
      <w:r w:rsidRPr="00A2154D">
        <w:rPr>
          <w:rFonts w:ascii="Tahoma" w:hAnsi="Tahoma" w:cs="Tahoma"/>
          <w:spacing w:val="-2"/>
          <w:sz w:val="22"/>
          <w:szCs w:val="22"/>
        </w:rPr>
        <w:t>ag</w:t>
      </w:r>
      <w:r w:rsidRPr="00A2154D">
        <w:rPr>
          <w:rFonts w:ascii="Tahoma" w:hAnsi="Tahoma" w:cs="Tahoma"/>
          <w:sz w:val="22"/>
          <w:szCs w:val="22"/>
        </w:rPr>
        <w:t xml:space="preserve">ency </w:t>
      </w:r>
      <w:r w:rsidRPr="00A2154D">
        <w:rPr>
          <w:rFonts w:ascii="Tahoma" w:hAnsi="Tahoma" w:cs="Tahoma"/>
          <w:spacing w:val="-4"/>
          <w:sz w:val="22"/>
          <w:szCs w:val="22"/>
        </w:rPr>
        <w:t>m</w:t>
      </w:r>
      <w:r w:rsidRPr="00A2154D">
        <w:rPr>
          <w:rFonts w:ascii="Tahoma" w:hAnsi="Tahoma" w:cs="Tahoma"/>
          <w:sz w:val="22"/>
          <w:szCs w:val="22"/>
        </w:rPr>
        <w:t>ust</w:t>
      </w:r>
      <w:r w:rsidRPr="00A2154D">
        <w:rPr>
          <w:rFonts w:ascii="Tahoma" w:hAnsi="Tahoma" w:cs="Tahoma"/>
          <w:spacing w:val="2"/>
          <w:sz w:val="22"/>
          <w:szCs w:val="22"/>
        </w:rPr>
        <w:t xml:space="preserve"> </w:t>
      </w:r>
      <w:r w:rsidRPr="00A2154D">
        <w:rPr>
          <w:rFonts w:ascii="Tahoma" w:hAnsi="Tahoma" w:cs="Tahoma"/>
          <w:spacing w:val="1"/>
          <w:sz w:val="22"/>
          <w:szCs w:val="22"/>
        </w:rPr>
        <w:t>i</w:t>
      </w:r>
      <w:r w:rsidRPr="00A2154D">
        <w:rPr>
          <w:rFonts w:ascii="Tahoma" w:hAnsi="Tahoma" w:cs="Tahoma"/>
          <w:sz w:val="22"/>
          <w:szCs w:val="22"/>
        </w:rPr>
        <w:t>de</w:t>
      </w:r>
      <w:r w:rsidRPr="00A2154D">
        <w:rPr>
          <w:rFonts w:ascii="Tahoma" w:hAnsi="Tahoma" w:cs="Tahoma"/>
          <w:spacing w:val="-2"/>
          <w:sz w:val="22"/>
          <w:szCs w:val="22"/>
        </w:rPr>
        <w:t>n</w:t>
      </w:r>
      <w:r w:rsidRPr="00A2154D">
        <w:rPr>
          <w:rFonts w:ascii="Tahoma" w:hAnsi="Tahoma" w:cs="Tahoma"/>
          <w:spacing w:val="1"/>
          <w:sz w:val="22"/>
          <w:szCs w:val="22"/>
        </w:rPr>
        <w:t>t</w:t>
      </w:r>
      <w:r w:rsidRPr="00A2154D">
        <w:rPr>
          <w:rFonts w:ascii="Tahoma" w:hAnsi="Tahoma" w:cs="Tahoma"/>
          <w:spacing w:val="-1"/>
          <w:sz w:val="22"/>
          <w:szCs w:val="22"/>
        </w:rPr>
        <w:t>i</w:t>
      </w:r>
      <w:r w:rsidRPr="00A2154D">
        <w:rPr>
          <w:rFonts w:ascii="Tahoma" w:hAnsi="Tahoma" w:cs="Tahoma"/>
          <w:spacing w:val="1"/>
          <w:sz w:val="22"/>
          <w:szCs w:val="22"/>
        </w:rPr>
        <w:t>f</w:t>
      </w:r>
      <w:r w:rsidRPr="00A2154D">
        <w:rPr>
          <w:rFonts w:ascii="Tahoma" w:hAnsi="Tahoma" w:cs="Tahoma"/>
          <w:sz w:val="22"/>
          <w:szCs w:val="22"/>
        </w:rPr>
        <w:t>y</w:t>
      </w:r>
      <w:r w:rsidRPr="00A2154D">
        <w:rPr>
          <w:rFonts w:ascii="Tahoma" w:hAnsi="Tahoma" w:cs="Tahoma"/>
          <w:spacing w:val="-2"/>
          <w:sz w:val="22"/>
          <w:szCs w:val="22"/>
        </w:rPr>
        <w:t xml:space="preserve"> </w:t>
      </w:r>
      <w:r w:rsidRPr="00A2154D">
        <w:rPr>
          <w:rFonts w:ascii="Tahoma" w:hAnsi="Tahoma" w:cs="Tahoma"/>
          <w:sz w:val="22"/>
          <w:szCs w:val="22"/>
        </w:rPr>
        <w:t>an “a</w:t>
      </w:r>
      <w:r w:rsidRPr="00A2154D">
        <w:rPr>
          <w:rFonts w:ascii="Tahoma" w:hAnsi="Tahoma" w:cs="Tahoma"/>
          <w:spacing w:val="-2"/>
          <w:sz w:val="22"/>
          <w:szCs w:val="22"/>
        </w:rPr>
        <w:t>c</w:t>
      </w:r>
      <w:r w:rsidRPr="00A2154D">
        <w:rPr>
          <w:rFonts w:ascii="Tahoma" w:hAnsi="Tahoma" w:cs="Tahoma"/>
          <w:spacing w:val="-1"/>
          <w:sz w:val="22"/>
          <w:szCs w:val="22"/>
        </w:rPr>
        <w:t>t</w:t>
      </w:r>
      <w:r w:rsidRPr="00A2154D">
        <w:rPr>
          <w:rFonts w:ascii="Tahoma" w:hAnsi="Tahoma" w:cs="Tahoma"/>
          <w:sz w:val="22"/>
          <w:szCs w:val="22"/>
        </w:rPr>
        <w:t>ual</w:t>
      </w:r>
      <w:r w:rsidRPr="00A2154D">
        <w:rPr>
          <w:rFonts w:ascii="Tahoma" w:hAnsi="Tahoma" w:cs="Tahoma"/>
          <w:spacing w:val="-1"/>
          <w:sz w:val="22"/>
          <w:szCs w:val="22"/>
        </w:rPr>
        <w:t xml:space="preserve"> </w:t>
      </w:r>
      <w:r w:rsidRPr="00A2154D">
        <w:rPr>
          <w:rFonts w:ascii="Tahoma" w:hAnsi="Tahoma" w:cs="Tahoma"/>
          <w:spacing w:val="1"/>
          <w:sz w:val="22"/>
          <w:szCs w:val="22"/>
        </w:rPr>
        <w:t>l</w:t>
      </w:r>
      <w:r w:rsidRPr="00A2154D">
        <w:rPr>
          <w:rFonts w:ascii="Tahoma" w:hAnsi="Tahoma" w:cs="Tahoma"/>
          <w:sz w:val="22"/>
          <w:szCs w:val="22"/>
        </w:rPr>
        <w:t>e</w:t>
      </w:r>
      <w:r w:rsidRPr="00A2154D">
        <w:rPr>
          <w:rFonts w:ascii="Tahoma" w:hAnsi="Tahoma" w:cs="Tahoma"/>
          <w:spacing w:val="-2"/>
          <w:sz w:val="22"/>
          <w:szCs w:val="22"/>
        </w:rPr>
        <w:t>v</w:t>
      </w:r>
      <w:r w:rsidRPr="00A2154D">
        <w:rPr>
          <w:rFonts w:ascii="Tahoma" w:hAnsi="Tahoma" w:cs="Tahoma"/>
          <w:sz w:val="22"/>
          <w:szCs w:val="22"/>
        </w:rPr>
        <w:t>el</w:t>
      </w:r>
      <w:r w:rsidRPr="00A2154D">
        <w:rPr>
          <w:rFonts w:ascii="Tahoma" w:hAnsi="Tahoma" w:cs="Tahoma"/>
          <w:spacing w:val="1"/>
          <w:sz w:val="22"/>
          <w:szCs w:val="22"/>
        </w:rPr>
        <w:t xml:space="preserve"> </w:t>
      </w:r>
      <w:r w:rsidRPr="00A2154D">
        <w:rPr>
          <w:rFonts w:ascii="Tahoma" w:hAnsi="Tahoma" w:cs="Tahoma"/>
          <w:spacing w:val="-2"/>
          <w:sz w:val="22"/>
          <w:szCs w:val="22"/>
        </w:rPr>
        <w:t>o</w:t>
      </w:r>
      <w:r w:rsidRPr="00A2154D">
        <w:rPr>
          <w:rFonts w:ascii="Tahoma" w:hAnsi="Tahoma" w:cs="Tahoma"/>
          <w:sz w:val="22"/>
          <w:szCs w:val="22"/>
        </w:rPr>
        <w:t>f</w:t>
      </w:r>
      <w:r w:rsidRPr="00A2154D">
        <w:rPr>
          <w:rFonts w:ascii="Tahoma" w:hAnsi="Tahoma" w:cs="Tahoma"/>
          <w:spacing w:val="1"/>
          <w:sz w:val="22"/>
          <w:szCs w:val="22"/>
        </w:rPr>
        <w:t xml:space="preserve"> </w:t>
      </w:r>
      <w:r w:rsidRPr="00A2154D">
        <w:rPr>
          <w:rFonts w:ascii="Tahoma" w:hAnsi="Tahoma" w:cs="Tahoma"/>
          <w:spacing w:val="-2"/>
          <w:sz w:val="22"/>
          <w:szCs w:val="22"/>
        </w:rPr>
        <w:t>v</w:t>
      </w:r>
      <w:r w:rsidRPr="00A2154D">
        <w:rPr>
          <w:rFonts w:ascii="Tahoma" w:hAnsi="Tahoma" w:cs="Tahoma"/>
          <w:spacing w:val="1"/>
          <w:sz w:val="22"/>
          <w:szCs w:val="22"/>
        </w:rPr>
        <w:t>i</w:t>
      </w:r>
      <w:r w:rsidRPr="00A2154D">
        <w:rPr>
          <w:rFonts w:ascii="Tahoma" w:hAnsi="Tahoma" w:cs="Tahoma"/>
          <w:sz w:val="22"/>
          <w:szCs w:val="22"/>
        </w:rPr>
        <w:t>s</w:t>
      </w:r>
      <w:r w:rsidRPr="00A2154D">
        <w:rPr>
          <w:rFonts w:ascii="Tahoma" w:hAnsi="Tahoma" w:cs="Tahoma"/>
          <w:spacing w:val="-1"/>
          <w:sz w:val="22"/>
          <w:szCs w:val="22"/>
        </w:rPr>
        <w:t>i</w:t>
      </w:r>
      <w:r w:rsidRPr="00A2154D">
        <w:rPr>
          <w:rFonts w:ascii="Tahoma" w:hAnsi="Tahoma" w:cs="Tahoma"/>
          <w:spacing w:val="1"/>
          <w:sz w:val="22"/>
          <w:szCs w:val="22"/>
        </w:rPr>
        <w:t>t</w:t>
      </w:r>
      <w:r w:rsidRPr="00A2154D">
        <w:rPr>
          <w:rFonts w:ascii="Tahoma" w:hAnsi="Tahoma" w:cs="Tahoma"/>
          <w:sz w:val="22"/>
          <w:szCs w:val="22"/>
        </w:rPr>
        <w:t>or</w:t>
      </w:r>
      <w:r w:rsidRPr="00A2154D">
        <w:rPr>
          <w:rFonts w:ascii="Tahoma" w:hAnsi="Tahoma" w:cs="Tahoma"/>
          <w:spacing w:val="-1"/>
          <w:sz w:val="22"/>
          <w:szCs w:val="22"/>
        </w:rPr>
        <w:t xml:space="preserve"> </w:t>
      </w:r>
      <w:r w:rsidRPr="00A2154D">
        <w:rPr>
          <w:rFonts w:ascii="Tahoma" w:hAnsi="Tahoma" w:cs="Tahoma"/>
          <w:sz w:val="22"/>
          <w:szCs w:val="22"/>
        </w:rPr>
        <w:t>use</w:t>
      </w:r>
      <w:r w:rsidRPr="00A2154D">
        <w:rPr>
          <w:rFonts w:ascii="Tahoma" w:hAnsi="Tahoma" w:cs="Tahoma"/>
          <w:spacing w:val="-2"/>
          <w:sz w:val="22"/>
          <w:szCs w:val="22"/>
        </w:rPr>
        <w:t xml:space="preserve"> </w:t>
      </w:r>
      <w:r w:rsidRPr="00A2154D">
        <w:rPr>
          <w:rFonts w:ascii="Tahoma" w:hAnsi="Tahoma" w:cs="Tahoma"/>
          <w:spacing w:val="1"/>
          <w:sz w:val="22"/>
          <w:szCs w:val="22"/>
        </w:rPr>
        <w:t>t</w:t>
      </w:r>
      <w:r w:rsidRPr="00A2154D">
        <w:rPr>
          <w:rFonts w:ascii="Tahoma" w:hAnsi="Tahoma" w:cs="Tahoma"/>
          <w:sz w:val="22"/>
          <w:szCs w:val="22"/>
        </w:rPr>
        <w:t>h</w:t>
      </w:r>
      <w:r w:rsidRPr="00A2154D">
        <w:rPr>
          <w:rFonts w:ascii="Tahoma" w:hAnsi="Tahoma" w:cs="Tahoma"/>
          <w:spacing w:val="-2"/>
          <w:sz w:val="22"/>
          <w:szCs w:val="22"/>
        </w:rPr>
        <w:t>a</w:t>
      </w:r>
      <w:r w:rsidRPr="00A2154D">
        <w:rPr>
          <w:rFonts w:ascii="Tahoma" w:hAnsi="Tahoma" w:cs="Tahoma"/>
          <w:sz w:val="22"/>
          <w:szCs w:val="22"/>
        </w:rPr>
        <w:t>t</w:t>
      </w:r>
      <w:r w:rsidRPr="00A2154D">
        <w:rPr>
          <w:rFonts w:ascii="Tahoma" w:hAnsi="Tahoma" w:cs="Tahoma"/>
          <w:spacing w:val="-1"/>
          <w:sz w:val="22"/>
          <w:szCs w:val="22"/>
        </w:rPr>
        <w:t xml:space="preserve"> w</w:t>
      </w:r>
      <w:r w:rsidRPr="00A2154D">
        <w:rPr>
          <w:rFonts w:ascii="Tahoma" w:hAnsi="Tahoma" w:cs="Tahoma"/>
          <w:spacing w:val="1"/>
          <w:sz w:val="22"/>
          <w:szCs w:val="22"/>
        </w:rPr>
        <w:t>il</w:t>
      </w:r>
      <w:r w:rsidRPr="00A2154D">
        <w:rPr>
          <w:rFonts w:ascii="Tahoma" w:hAnsi="Tahoma" w:cs="Tahoma"/>
          <w:sz w:val="22"/>
          <w:szCs w:val="22"/>
        </w:rPr>
        <w:t>l</w:t>
      </w:r>
      <w:r w:rsidRPr="00A2154D">
        <w:rPr>
          <w:rFonts w:ascii="Tahoma" w:hAnsi="Tahoma" w:cs="Tahoma"/>
          <w:spacing w:val="-1"/>
          <w:sz w:val="22"/>
          <w:szCs w:val="22"/>
        </w:rPr>
        <w:t xml:space="preserve"> </w:t>
      </w:r>
      <w:r w:rsidRPr="00A2154D">
        <w:rPr>
          <w:rFonts w:ascii="Tahoma" w:hAnsi="Tahoma" w:cs="Tahoma"/>
          <w:sz w:val="22"/>
          <w:szCs w:val="22"/>
        </w:rPr>
        <w:t>not</w:t>
      </w:r>
      <w:r w:rsidRPr="00A2154D">
        <w:rPr>
          <w:rFonts w:ascii="Tahoma" w:hAnsi="Tahoma" w:cs="Tahoma"/>
          <w:spacing w:val="-1"/>
          <w:sz w:val="22"/>
          <w:szCs w:val="22"/>
        </w:rPr>
        <w:t xml:space="preserve"> </w:t>
      </w:r>
      <w:r w:rsidRPr="00A2154D">
        <w:rPr>
          <w:rFonts w:ascii="Tahoma" w:hAnsi="Tahoma" w:cs="Tahoma"/>
          <w:sz w:val="22"/>
          <w:szCs w:val="22"/>
        </w:rPr>
        <w:t>ad</w:t>
      </w:r>
      <w:r w:rsidRPr="00A2154D">
        <w:rPr>
          <w:rFonts w:ascii="Tahoma" w:hAnsi="Tahoma" w:cs="Tahoma"/>
          <w:spacing w:val="-2"/>
          <w:sz w:val="22"/>
          <w:szCs w:val="22"/>
        </w:rPr>
        <w:t>v</w:t>
      </w:r>
      <w:r w:rsidRPr="00A2154D">
        <w:rPr>
          <w:rFonts w:ascii="Tahoma" w:hAnsi="Tahoma" w:cs="Tahoma"/>
          <w:sz w:val="22"/>
          <w:szCs w:val="22"/>
        </w:rPr>
        <w:t>e</w:t>
      </w:r>
      <w:r w:rsidRPr="00A2154D">
        <w:rPr>
          <w:rFonts w:ascii="Tahoma" w:hAnsi="Tahoma" w:cs="Tahoma"/>
          <w:spacing w:val="1"/>
          <w:sz w:val="22"/>
          <w:szCs w:val="22"/>
        </w:rPr>
        <w:t>r</w:t>
      </w:r>
      <w:r w:rsidRPr="00A2154D">
        <w:rPr>
          <w:rFonts w:ascii="Tahoma" w:hAnsi="Tahoma" w:cs="Tahoma"/>
          <w:sz w:val="22"/>
          <w:szCs w:val="22"/>
        </w:rPr>
        <w:t>s</w:t>
      </w:r>
      <w:r w:rsidRPr="00A2154D">
        <w:rPr>
          <w:rFonts w:ascii="Tahoma" w:hAnsi="Tahoma" w:cs="Tahoma"/>
          <w:spacing w:val="-2"/>
          <w:sz w:val="22"/>
          <w:szCs w:val="22"/>
        </w:rPr>
        <w:t>e</w:t>
      </w:r>
      <w:r w:rsidRPr="00A2154D">
        <w:rPr>
          <w:rFonts w:ascii="Tahoma" w:hAnsi="Tahoma" w:cs="Tahoma"/>
          <w:spacing w:val="1"/>
          <w:sz w:val="22"/>
          <w:szCs w:val="22"/>
        </w:rPr>
        <w:t>l</w:t>
      </w:r>
      <w:r w:rsidRPr="00A2154D">
        <w:rPr>
          <w:rFonts w:ascii="Tahoma" w:hAnsi="Tahoma" w:cs="Tahoma"/>
          <w:sz w:val="22"/>
          <w:szCs w:val="22"/>
        </w:rPr>
        <w:t xml:space="preserve">y </w:t>
      </w:r>
      <w:r w:rsidRPr="00A2154D">
        <w:rPr>
          <w:rFonts w:ascii="Tahoma" w:hAnsi="Tahoma" w:cs="Tahoma"/>
          <w:spacing w:val="1"/>
          <w:sz w:val="22"/>
          <w:szCs w:val="22"/>
        </w:rPr>
        <w:t>i</w:t>
      </w:r>
      <w:r w:rsidRPr="00A2154D">
        <w:rPr>
          <w:rFonts w:ascii="Tahoma" w:hAnsi="Tahoma" w:cs="Tahoma"/>
          <w:spacing w:val="-4"/>
          <w:sz w:val="22"/>
          <w:szCs w:val="22"/>
        </w:rPr>
        <w:t>m</w:t>
      </w:r>
      <w:r w:rsidRPr="00A2154D">
        <w:rPr>
          <w:rFonts w:ascii="Tahoma" w:hAnsi="Tahoma" w:cs="Tahoma"/>
          <w:sz w:val="22"/>
          <w:szCs w:val="22"/>
        </w:rPr>
        <w:t>pact</w:t>
      </w:r>
      <w:r w:rsidRPr="00A2154D">
        <w:rPr>
          <w:rFonts w:ascii="Tahoma" w:hAnsi="Tahoma" w:cs="Tahoma"/>
          <w:spacing w:val="1"/>
          <w:sz w:val="22"/>
          <w:szCs w:val="22"/>
        </w:rPr>
        <w:t xml:space="preserve"> t</w:t>
      </w:r>
      <w:r w:rsidRPr="00A2154D">
        <w:rPr>
          <w:rFonts w:ascii="Tahoma" w:hAnsi="Tahoma" w:cs="Tahoma"/>
          <w:spacing w:val="-2"/>
          <w:sz w:val="22"/>
          <w:szCs w:val="22"/>
        </w:rPr>
        <w:t>h</w:t>
      </w:r>
      <w:r w:rsidRPr="00A2154D">
        <w:rPr>
          <w:rFonts w:ascii="Tahoma" w:hAnsi="Tahoma" w:cs="Tahoma"/>
          <w:sz w:val="22"/>
          <w:szCs w:val="22"/>
        </w:rPr>
        <w:t xml:space="preserve">e </w:t>
      </w:r>
      <w:r w:rsidRPr="00A2154D">
        <w:rPr>
          <w:rFonts w:ascii="Tahoma" w:hAnsi="Tahoma" w:cs="Tahoma"/>
          <w:spacing w:val="1"/>
          <w:sz w:val="22"/>
          <w:szCs w:val="22"/>
        </w:rPr>
        <w:t>[</w:t>
      </w:r>
      <w:r w:rsidRPr="00A2154D">
        <w:rPr>
          <w:rFonts w:ascii="Tahoma" w:hAnsi="Tahoma" w:cs="Tahoma"/>
          <w:spacing w:val="-3"/>
          <w:sz w:val="22"/>
          <w:szCs w:val="22"/>
        </w:rPr>
        <w:t>R</w:t>
      </w:r>
      <w:r w:rsidRPr="00A2154D">
        <w:rPr>
          <w:rFonts w:ascii="Tahoma" w:hAnsi="Tahoma" w:cs="Tahoma"/>
          <w:spacing w:val="1"/>
          <w:sz w:val="22"/>
          <w:szCs w:val="22"/>
        </w:rPr>
        <w:t>i</w:t>
      </w:r>
      <w:r w:rsidRPr="00A2154D">
        <w:rPr>
          <w:rFonts w:ascii="Tahoma" w:hAnsi="Tahoma" w:cs="Tahoma"/>
          <w:spacing w:val="-2"/>
          <w:sz w:val="22"/>
          <w:szCs w:val="22"/>
        </w:rPr>
        <w:t>v</w:t>
      </w:r>
      <w:r w:rsidRPr="00A2154D">
        <w:rPr>
          <w:rFonts w:ascii="Tahoma" w:hAnsi="Tahoma" w:cs="Tahoma"/>
          <w:sz w:val="22"/>
          <w:szCs w:val="22"/>
        </w:rPr>
        <w:t>e</w:t>
      </w:r>
      <w:r w:rsidRPr="00A2154D">
        <w:rPr>
          <w:rFonts w:ascii="Tahoma" w:hAnsi="Tahoma" w:cs="Tahoma"/>
          <w:spacing w:val="1"/>
          <w:sz w:val="22"/>
          <w:szCs w:val="22"/>
        </w:rPr>
        <w:t>r’</w:t>
      </w:r>
      <w:r w:rsidRPr="00A2154D">
        <w:rPr>
          <w:rFonts w:ascii="Tahoma" w:hAnsi="Tahoma" w:cs="Tahoma"/>
          <w:spacing w:val="-2"/>
          <w:sz w:val="22"/>
          <w:szCs w:val="22"/>
        </w:rPr>
        <w:t>s</w:t>
      </w:r>
      <w:r w:rsidRPr="00A2154D">
        <w:rPr>
          <w:rFonts w:ascii="Tahoma" w:hAnsi="Tahoma" w:cs="Tahoma"/>
          <w:sz w:val="22"/>
          <w:szCs w:val="22"/>
        </w:rPr>
        <w:t>]</w:t>
      </w:r>
      <w:r w:rsidRPr="00A2154D">
        <w:rPr>
          <w:rFonts w:ascii="Tahoma" w:hAnsi="Tahoma" w:cs="Tahoma"/>
          <w:spacing w:val="1"/>
          <w:sz w:val="22"/>
          <w:szCs w:val="22"/>
        </w:rPr>
        <w:t xml:space="preserve"> </w:t>
      </w:r>
      <w:r w:rsidRPr="00A2154D">
        <w:rPr>
          <w:rFonts w:ascii="Tahoma" w:hAnsi="Tahoma" w:cs="Tahoma"/>
          <w:sz w:val="22"/>
          <w:szCs w:val="22"/>
        </w:rPr>
        <w:t>o</w:t>
      </w:r>
      <w:r w:rsidRPr="00A2154D">
        <w:rPr>
          <w:rFonts w:ascii="Tahoma" w:hAnsi="Tahoma" w:cs="Tahoma"/>
          <w:spacing w:val="-2"/>
          <w:sz w:val="22"/>
          <w:szCs w:val="22"/>
        </w:rPr>
        <w:t>u</w:t>
      </w:r>
      <w:r w:rsidRPr="00A2154D">
        <w:rPr>
          <w:rFonts w:ascii="Tahoma" w:hAnsi="Tahoma" w:cs="Tahoma"/>
          <w:spacing w:val="1"/>
          <w:sz w:val="22"/>
          <w:szCs w:val="22"/>
        </w:rPr>
        <w:t>t</w:t>
      </w:r>
      <w:r w:rsidRPr="00A2154D">
        <w:rPr>
          <w:rFonts w:ascii="Tahoma" w:hAnsi="Tahoma" w:cs="Tahoma"/>
          <w:spacing w:val="-2"/>
          <w:sz w:val="22"/>
          <w:szCs w:val="22"/>
        </w:rPr>
        <w:t>s</w:t>
      </w:r>
      <w:r w:rsidRPr="00A2154D">
        <w:rPr>
          <w:rFonts w:ascii="Tahoma" w:hAnsi="Tahoma" w:cs="Tahoma"/>
          <w:spacing w:val="1"/>
          <w:sz w:val="22"/>
          <w:szCs w:val="22"/>
        </w:rPr>
        <w:t>t</w:t>
      </w:r>
      <w:r w:rsidRPr="00A2154D">
        <w:rPr>
          <w:rFonts w:ascii="Tahoma" w:hAnsi="Tahoma" w:cs="Tahoma"/>
          <w:spacing w:val="-2"/>
          <w:sz w:val="22"/>
          <w:szCs w:val="22"/>
        </w:rPr>
        <w:t>a</w:t>
      </w:r>
      <w:r w:rsidRPr="00A2154D">
        <w:rPr>
          <w:rFonts w:ascii="Tahoma" w:hAnsi="Tahoma" w:cs="Tahoma"/>
          <w:sz w:val="22"/>
          <w:szCs w:val="22"/>
        </w:rPr>
        <w:t>nd</w:t>
      </w:r>
      <w:r w:rsidRPr="00A2154D">
        <w:rPr>
          <w:rFonts w:ascii="Tahoma" w:hAnsi="Tahoma" w:cs="Tahoma"/>
          <w:spacing w:val="1"/>
          <w:sz w:val="22"/>
          <w:szCs w:val="22"/>
        </w:rPr>
        <w:t>i</w:t>
      </w:r>
      <w:r w:rsidRPr="00A2154D">
        <w:rPr>
          <w:rFonts w:ascii="Tahoma" w:hAnsi="Tahoma" w:cs="Tahoma"/>
          <w:sz w:val="22"/>
          <w:szCs w:val="22"/>
        </w:rPr>
        <w:t>ngly</w:t>
      </w:r>
      <w:r w:rsidRPr="00A2154D">
        <w:rPr>
          <w:rFonts w:ascii="Tahoma" w:hAnsi="Tahoma" w:cs="Tahoma"/>
          <w:spacing w:val="-2"/>
          <w:sz w:val="22"/>
          <w:szCs w:val="22"/>
        </w:rPr>
        <w:t xml:space="preserve"> </w:t>
      </w:r>
      <w:r w:rsidRPr="00A2154D">
        <w:rPr>
          <w:rFonts w:ascii="Tahoma" w:hAnsi="Tahoma" w:cs="Tahoma"/>
          <w:spacing w:val="1"/>
          <w:sz w:val="22"/>
          <w:szCs w:val="22"/>
        </w:rPr>
        <w:t>r</w:t>
      </w:r>
      <w:r w:rsidRPr="00A2154D">
        <w:rPr>
          <w:rFonts w:ascii="Tahoma" w:hAnsi="Tahoma" w:cs="Tahoma"/>
          <w:sz w:val="22"/>
          <w:szCs w:val="22"/>
        </w:rPr>
        <w:t>e</w:t>
      </w:r>
      <w:r w:rsidRPr="00A2154D">
        <w:rPr>
          <w:rFonts w:ascii="Tahoma" w:hAnsi="Tahoma" w:cs="Tahoma"/>
          <w:spacing w:val="-3"/>
          <w:sz w:val="22"/>
          <w:szCs w:val="22"/>
        </w:rPr>
        <w:t>m</w:t>
      </w:r>
      <w:r w:rsidRPr="00A2154D">
        <w:rPr>
          <w:rFonts w:ascii="Tahoma" w:hAnsi="Tahoma" w:cs="Tahoma"/>
          <w:sz w:val="22"/>
          <w:szCs w:val="22"/>
        </w:rPr>
        <w:t>a</w:t>
      </w:r>
      <w:r w:rsidRPr="00A2154D">
        <w:rPr>
          <w:rFonts w:ascii="Tahoma" w:hAnsi="Tahoma" w:cs="Tahoma"/>
          <w:spacing w:val="1"/>
          <w:sz w:val="22"/>
          <w:szCs w:val="22"/>
        </w:rPr>
        <w:t>r</w:t>
      </w:r>
      <w:r w:rsidRPr="00A2154D">
        <w:rPr>
          <w:rFonts w:ascii="Tahoma" w:hAnsi="Tahoma" w:cs="Tahoma"/>
          <w:spacing w:val="-2"/>
          <w:sz w:val="22"/>
          <w:szCs w:val="22"/>
        </w:rPr>
        <w:t>k</w:t>
      </w:r>
      <w:r w:rsidRPr="00A2154D">
        <w:rPr>
          <w:rFonts w:ascii="Tahoma" w:hAnsi="Tahoma" w:cs="Tahoma"/>
          <w:sz w:val="22"/>
          <w:szCs w:val="22"/>
        </w:rPr>
        <w:t>ab</w:t>
      </w:r>
      <w:r w:rsidRPr="00A2154D">
        <w:rPr>
          <w:rFonts w:ascii="Tahoma" w:hAnsi="Tahoma" w:cs="Tahoma"/>
          <w:spacing w:val="1"/>
          <w:sz w:val="22"/>
          <w:szCs w:val="22"/>
        </w:rPr>
        <w:t>l</w:t>
      </w:r>
      <w:r w:rsidRPr="00A2154D">
        <w:rPr>
          <w:rFonts w:ascii="Tahoma" w:hAnsi="Tahoma" w:cs="Tahoma"/>
          <w:sz w:val="22"/>
          <w:szCs w:val="22"/>
        </w:rPr>
        <w:t xml:space="preserve">e </w:t>
      </w:r>
      <w:r w:rsidRPr="00A2154D">
        <w:rPr>
          <w:rFonts w:ascii="Tahoma" w:hAnsi="Tahoma" w:cs="Tahoma"/>
          <w:spacing w:val="-2"/>
          <w:sz w:val="22"/>
          <w:szCs w:val="22"/>
        </w:rPr>
        <w:t>v</w:t>
      </w:r>
      <w:r w:rsidRPr="00A2154D">
        <w:rPr>
          <w:rFonts w:ascii="Tahoma" w:hAnsi="Tahoma" w:cs="Tahoma"/>
          <w:sz w:val="22"/>
          <w:szCs w:val="22"/>
        </w:rPr>
        <w:t>a</w:t>
      </w:r>
      <w:r w:rsidRPr="00A2154D">
        <w:rPr>
          <w:rFonts w:ascii="Tahoma" w:hAnsi="Tahoma" w:cs="Tahoma"/>
          <w:spacing w:val="1"/>
          <w:sz w:val="22"/>
          <w:szCs w:val="22"/>
        </w:rPr>
        <w:t>l</w:t>
      </w:r>
      <w:r w:rsidRPr="00A2154D">
        <w:rPr>
          <w:rFonts w:ascii="Tahoma" w:hAnsi="Tahoma" w:cs="Tahoma"/>
          <w:spacing w:val="-2"/>
          <w:sz w:val="22"/>
          <w:szCs w:val="22"/>
        </w:rPr>
        <w:t>u</w:t>
      </w:r>
      <w:r w:rsidRPr="00A2154D">
        <w:rPr>
          <w:rFonts w:ascii="Tahoma" w:hAnsi="Tahoma" w:cs="Tahoma"/>
          <w:sz w:val="22"/>
          <w:szCs w:val="22"/>
        </w:rPr>
        <w:t>es</w:t>
      </w:r>
      <w:r w:rsidRPr="00A2154D">
        <w:rPr>
          <w:rFonts w:ascii="Tahoma" w:hAnsi="Tahoma" w:cs="Tahoma"/>
          <w:spacing w:val="1"/>
          <w:sz w:val="22"/>
          <w:szCs w:val="22"/>
        </w:rPr>
        <w:t xml:space="preserve"> (</w:t>
      </w:r>
      <w:r w:rsidRPr="00A2154D">
        <w:rPr>
          <w:rFonts w:ascii="Tahoma" w:hAnsi="Tahoma" w:cs="Tahoma"/>
          <w:spacing w:val="-3"/>
          <w:sz w:val="22"/>
          <w:szCs w:val="22"/>
        </w:rPr>
        <w:t>O</w:t>
      </w:r>
      <w:r w:rsidRPr="00A2154D">
        <w:rPr>
          <w:rFonts w:ascii="Tahoma" w:hAnsi="Tahoma" w:cs="Tahoma"/>
          <w:spacing w:val="-1"/>
          <w:sz w:val="22"/>
          <w:szCs w:val="22"/>
        </w:rPr>
        <w:t>R</w:t>
      </w:r>
      <w:r w:rsidRPr="00A2154D">
        <w:rPr>
          <w:rFonts w:ascii="Tahoma" w:hAnsi="Tahoma" w:cs="Tahoma"/>
          <w:spacing w:val="1"/>
          <w:sz w:val="22"/>
          <w:szCs w:val="22"/>
        </w:rPr>
        <w:t>V</w:t>
      </w:r>
      <w:r w:rsidRPr="00A2154D">
        <w:rPr>
          <w:rFonts w:ascii="Tahoma" w:hAnsi="Tahoma" w:cs="Tahoma"/>
          <w:sz w:val="22"/>
          <w:szCs w:val="22"/>
        </w:rPr>
        <w:t>s</w:t>
      </w:r>
      <w:r w:rsidRPr="00A2154D">
        <w:rPr>
          <w:rFonts w:ascii="Tahoma" w:hAnsi="Tahoma" w:cs="Tahoma"/>
          <w:spacing w:val="-1"/>
          <w:sz w:val="22"/>
          <w:szCs w:val="22"/>
        </w:rPr>
        <w:t>)</w:t>
      </w:r>
      <w:r w:rsidRPr="00A2154D">
        <w:rPr>
          <w:rFonts w:ascii="Tahoma" w:hAnsi="Tahoma" w:cs="Tahoma"/>
          <w:sz w:val="22"/>
          <w:szCs w:val="22"/>
        </w:rPr>
        <w:t>” and</w:t>
      </w:r>
      <w:r w:rsidRPr="00A2154D">
        <w:rPr>
          <w:rFonts w:ascii="Tahoma" w:hAnsi="Tahoma" w:cs="Tahoma"/>
          <w:spacing w:val="-2"/>
          <w:sz w:val="22"/>
          <w:szCs w:val="22"/>
        </w:rPr>
        <w:t xml:space="preserve"> </w:t>
      </w:r>
      <w:r w:rsidRPr="00A2154D">
        <w:rPr>
          <w:rFonts w:ascii="Tahoma" w:hAnsi="Tahoma" w:cs="Tahoma"/>
          <w:spacing w:val="1"/>
          <w:sz w:val="22"/>
          <w:szCs w:val="22"/>
        </w:rPr>
        <w:t>t</w:t>
      </w:r>
      <w:r w:rsidRPr="00A2154D">
        <w:rPr>
          <w:rFonts w:ascii="Tahoma" w:hAnsi="Tahoma" w:cs="Tahoma"/>
          <w:spacing w:val="-2"/>
          <w:sz w:val="22"/>
          <w:szCs w:val="22"/>
        </w:rPr>
        <w:t>h</w:t>
      </w:r>
      <w:r w:rsidRPr="00A2154D">
        <w:rPr>
          <w:rFonts w:ascii="Tahoma" w:hAnsi="Tahoma" w:cs="Tahoma"/>
          <w:sz w:val="22"/>
          <w:szCs w:val="22"/>
        </w:rPr>
        <w:t>at</w:t>
      </w:r>
      <w:r w:rsidRPr="00A2154D">
        <w:rPr>
          <w:rFonts w:ascii="Tahoma" w:hAnsi="Tahoma" w:cs="Tahoma"/>
          <w:spacing w:val="1"/>
          <w:sz w:val="22"/>
          <w:szCs w:val="22"/>
        </w:rPr>
        <w:t xml:space="preserve"> </w:t>
      </w:r>
      <w:r w:rsidRPr="00A2154D">
        <w:rPr>
          <w:rFonts w:ascii="Tahoma" w:hAnsi="Tahoma" w:cs="Tahoma"/>
          <w:spacing w:val="-2"/>
          <w:sz w:val="22"/>
          <w:szCs w:val="22"/>
        </w:rPr>
        <w:t>u</w:t>
      </w:r>
      <w:r w:rsidRPr="00A2154D">
        <w:rPr>
          <w:rFonts w:ascii="Tahoma" w:hAnsi="Tahoma" w:cs="Tahoma"/>
          <w:sz w:val="22"/>
          <w:szCs w:val="22"/>
        </w:rPr>
        <w:t>s</w:t>
      </w:r>
      <w:r w:rsidRPr="00A2154D">
        <w:rPr>
          <w:rFonts w:ascii="Tahoma" w:hAnsi="Tahoma" w:cs="Tahoma"/>
          <w:spacing w:val="1"/>
          <w:sz w:val="22"/>
          <w:szCs w:val="22"/>
        </w:rPr>
        <w:t>e</w:t>
      </w:r>
      <w:r w:rsidRPr="00A2154D">
        <w:rPr>
          <w:rFonts w:ascii="Tahoma" w:hAnsi="Tahoma" w:cs="Tahoma"/>
          <w:sz w:val="22"/>
          <w:szCs w:val="22"/>
        </w:rPr>
        <w:t>r</w:t>
      </w:r>
      <w:r w:rsidRPr="00A2154D">
        <w:rPr>
          <w:rFonts w:ascii="Tahoma" w:hAnsi="Tahoma" w:cs="Tahoma"/>
          <w:spacing w:val="-1"/>
          <w:sz w:val="22"/>
          <w:szCs w:val="22"/>
        </w:rPr>
        <w:t xml:space="preserve"> </w:t>
      </w:r>
      <w:r w:rsidRPr="00A2154D">
        <w:rPr>
          <w:rFonts w:ascii="Tahoma" w:hAnsi="Tahoma" w:cs="Tahoma"/>
          <w:sz w:val="22"/>
          <w:szCs w:val="22"/>
        </w:rPr>
        <w:t>ca</w:t>
      </w:r>
      <w:r w:rsidRPr="00A2154D">
        <w:rPr>
          <w:rFonts w:ascii="Tahoma" w:hAnsi="Tahoma" w:cs="Tahoma"/>
          <w:spacing w:val="-2"/>
          <w:sz w:val="22"/>
          <w:szCs w:val="22"/>
        </w:rPr>
        <w:t>p</w:t>
      </w:r>
      <w:r w:rsidRPr="00A2154D">
        <w:rPr>
          <w:rFonts w:ascii="Tahoma" w:hAnsi="Tahoma" w:cs="Tahoma"/>
          <w:sz w:val="22"/>
          <w:szCs w:val="22"/>
        </w:rPr>
        <w:t>ac</w:t>
      </w:r>
      <w:r w:rsidRPr="00A2154D">
        <w:rPr>
          <w:rFonts w:ascii="Tahoma" w:hAnsi="Tahoma" w:cs="Tahoma"/>
          <w:spacing w:val="-1"/>
          <w:sz w:val="22"/>
          <w:szCs w:val="22"/>
        </w:rPr>
        <w:t>it</w:t>
      </w:r>
      <w:r w:rsidRPr="00A2154D">
        <w:rPr>
          <w:rFonts w:ascii="Tahoma" w:hAnsi="Tahoma" w:cs="Tahoma"/>
          <w:spacing w:val="1"/>
          <w:sz w:val="22"/>
          <w:szCs w:val="22"/>
        </w:rPr>
        <w:t>i</w:t>
      </w:r>
      <w:r w:rsidRPr="00A2154D">
        <w:rPr>
          <w:rFonts w:ascii="Tahoma" w:hAnsi="Tahoma" w:cs="Tahoma"/>
          <w:sz w:val="22"/>
          <w:szCs w:val="22"/>
        </w:rPr>
        <w:t>es</w:t>
      </w:r>
      <w:r w:rsidRPr="00A2154D">
        <w:rPr>
          <w:rFonts w:ascii="Tahoma" w:hAnsi="Tahoma" w:cs="Tahoma"/>
          <w:spacing w:val="-2"/>
          <w:sz w:val="22"/>
          <w:szCs w:val="22"/>
        </w:rPr>
        <w:t xml:space="preserve"> </w:t>
      </w:r>
      <w:r w:rsidRPr="00A2154D">
        <w:rPr>
          <w:rFonts w:ascii="Tahoma" w:hAnsi="Tahoma" w:cs="Tahoma"/>
          <w:sz w:val="22"/>
          <w:szCs w:val="22"/>
        </w:rPr>
        <w:t>a</w:t>
      </w:r>
      <w:r w:rsidRPr="00A2154D">
        <w:rPr>
          <w:rFonts w:ascii="Tahoma" w:hAnsi="Tahoma" w:cs="Tahoma"/>
          <w:spacing w:val="1"/>
          <w:sz w:val="22"/>
          <w:szCs w:val="22"/>
        </w:rPr>
        <w:t>r</w:t>
      </w:r>
      <w:r w:rsidRPr="00A2154D">
        <w:rPr>
          <w:rFonts w:ascii="Tahoma" w:hAnsi="Tahoma" w:cs="Tahoma"/>
          <w:sz w:val="22"/>
          <w:szCs w:val="22"/>
        </w:rPr>
        <w:t>e</w:t>
      </w:r>
      <w:r w:rsidRPr="00A2154D">
        <w:rPr>
          <w:rFonts w:ascii="Tahoma" w:hAnsi="Tahoma" w:cs="Tahoma"/>
          <w:spacing w:val="-2"/>
          <w:sz w:val="22"/>
          <w:szCs w:val="22"/>
        </w:rPr>
        <w:t xml:space="preserve"> </w:t>
      </w:r>
      <w:r w:rsidRPr="00A2154D">
        <w:rPr>
          <w:rFonts w:ascii="Tahoma" w:hAnsi="Tahoma" w:cs="Tahoma"/>
          <w:sz w:val="22"/>
          <w:szCs w:val="22"/>
        </w:rPr>
        <w:t>a “</w:t>
      </w:r>
      <w:r w:rsidRPr="00A2154D">
        <w:rPr>
          <w:rFonts w:ascii="Tahoma" w:hAnsi="Tahoma" w:cs="Tahoma"/>
          <w:spacing w:val="-2"/>
          <w:sz w:val="22"/>
          <w:szCs w:val="22"/>
        </w:rPr>
        <w:t>s</w:t>
      </w:r>
      <w:r w:rsidRPr="00A2154D">
        <w:rPr>
          <w:rFonts w:ascii="Tahoma" w:hAnsi="Tahoma" w:cs="Tahoma"/>
          <w:sz w:val="22"/>
          <w:szCs w:val="22"/>
        </w:rPr>
        <w:t>pe</w:t>
      </w:r>
      <w:r w:rsidRPr="00A2154D">
        <w:rPr>
          <w:rFonts w:ascii="Tahoma" w:hAnsi="Tahoma" w:cs="Tahoma"/>
          <w:spacing w:val="-2"/>
          <w:sz w:val="22"/>
          <w:szCs w:val="22"/>
        </w:rPr>
        <w:t>c</w:t>
      </w:r>
      <w:r w:rsidRPr="00A2154D">
        <w:rPr>
          <w:rFonts w:ascii="Tahoma" w:hAnsi="Tahoma" w:cs="Tahoma"/>
          <w:spacing w:val="1"/>
          <w:sz w:val="22"/>
          <w:szCs w:val="22"/>
        </w:rPr>
        <w:t>i</w:t>
      </w:r>
      <w:r w:rsidRPr="00A2154D">
        <w:rPr>
          <w:rFonts w:ascii="Tahoma" w:hAnsi="Tahoma" w:cs="Tahoma"/>
          <w:spacing w:val="-2"/>
          <w:sz w:val="22"/>
          <w:szCs w:val="22"/>
        </w:rPr>
        <w:t>f</w:t>
      </w:r>
      <w:r w:rsidRPr="00A2154D">
        <w:rPr>
          <w:rFonts w:ascii="Tahoma" w:hAnsi="Tahoma" w:cs="Tahoma"/>
          <w:spacing w:val="1"/>
          <w:sz w:val="22"/>
          <w:szCs w:val="22"/>
        </w:rPr>
        <w:t>i</w:t>
      </w:r>
      <w:r w:rsidRPr="00A2154D">
        <w:rPr>
          <w:rFonts w:ascii="Tahoma" w:hAnsi="Tahoma" w:cs="Tahoma"/>
          <w:sz w:val="22"/>
          <w:szCs w:val="22"/>
        </w:rPr>
        <w:t xml:space="preserve">c </w:t>
      </w:r>
      <w:r w:rsidRPr="00A2154D">
        <w:rPr>
          <w:rFonts w:ascii="Tahoma" w:hAnsi="Tahoma" w:cs="Tahoma"/>
          <w:spacing w:val="-4"/>
          <w:sz w:val="22"/>
          <w:szCs w:val="22"/>
        </w:rPr>
        <w:t>m</w:t>
      </w:r>
      <w:r w:rsidRPr="00A2154D">
        <w:rPr>
          <w:rFonts w:ascii="Tahoma" w:hAnsi="Tahoma" w:cs="Tahoma"/>
          <w:sz w:val="22"/>
          <w:szCs w:val="22"/>
        </w:rPr>
        <w:t>easu</w:t>
      </w:r>
      <w:r w:rsidRPr="00A2154D">
        <w:rPr>
          <w:rFonts w:ascii="Tahoma" w:hAnsi="Tahoma" w:cs="Tahoma"/>
          <w:spacing w:val="1"/>
          <w:sz w:val="22"/>
          <w:szCs w:val="22"/>
        </w:rPr>
        <w:t>r</w:t>
      </w:r>
      <w:r w:rsidRPr="00A2154D">
        <w:rPr>
          <w:rFonts w:ascii="Tahoma" w:hAnsi="Tahoma" w:cs="Tahoma"/>
          <w:sz w:val="22"/>
          <w:szCs w:val="22"/>
        </w:rPr>
        <w:t>ab</w:t>
      </w:r>
      <w:r w:rsidRPr="00A2154D">
        <w:rPr>
          <w:rFonts w:ascii="Tahoma" w:hAnsi="Tahoma" w:cs="Tahoma"/>
          <w:spacing w:val="-1"/>
          <w:sz w:val="22"/>
          <w:szCs w:val="22"/>
        </w:rPr>
        <w:t>l</w:t>
      </w:r>
      <w:r w:rsidRPr="00A2154D">
        <w:rPr>
          <w:rFonts w:ascii="Tahoma" w:hAnsi="Tahoma" w:cs="Tahoma"/>
          <w:sz w:val="22"/>
          <w:szCs w:val="22"/>
        </w:rPr>
        <w:t xml:space="preserve">e </w:t>
      </w:r>
      <w:r w:rsidRPr="00A2154D">
        <w:rPr>
          <w:rFonts w:ascii="Tahoma" w:hAnsi="Tahoma" w:cs="Tahoma"/>
          <w:spacing w:val="-1"/>
          <w:sz w:val="22"/>
          <w:szCs w:val="22"/>
        </w:rPr>
        <w:t>l</w:t>
      </w:r>
      <w:r w:rsidRPr="00A2154D">
        <w:rPr>
          <w:rFonts w:ascii="Tahoma" w:hAnsi="Tahoma" w:cs="Tahoma"/>
          <w:spacing w:val="1"/>
          <w:sz w:val="22"/>
          <w:szCs w:val="22"/>
        </w:rPr>
        <w:t>i</w:t>
      </w:r>
      <w:r w:rsidRPr="00A2154D">
        <w:rPr>
          <w:rFonts w:ascii="Tahoma" w:hAnsi="Tahoma" w:cs="Tahoma"/>
          <w:spacing w:val="-4"/>
          <w:sz w:val="22"/>
          <w:szCs w:val="22"/>
        </w:rPr>
        <w:t>m</w:t>
      </w:r>
      <w:r w:rsidRPr="00A2154D">
        <w:rPr>
          <w:rFonts w:ascii="Tahoma" w:hAnsi="Tahoma" w:cs="Tahoma"/>
          <w:spacing w:val="1"/>
          <w:sz w:val="22"/>
          <w:szCs w:val="22"/>
        </w:rPr>
        <w:t>i</w:t>
      </w:r>
      <w:r w:rsidRPr="00A2154D">
        <w:rPr>
          <w:rFonts w:ascii="Tahoma" w:hAnsi="Tahoma" w:cs="Tahoma"/>
          <w:sz w:val="22"/>
          <w:szCs w:val="22"/>
        </w:rPr>
        <w:t>t</w:t>
      </w:r>
      <w:r w:rsidRPr="00A2154D">
        <w:rPr>
          <w:rFonts w:ascii="Tahoma" w:hAnsi="Tahoma" w:cs="Tahoma"/>
          <w:spacing w:val="1"/>
          <w:sz w:val="22"/>
          <w:szCs w:val="22"/>
        </w:rPr>
        <w:t xml:space="preserve"> </w:t>
      </w:r>
      <w:r w:rsidRPr="00A2154D">
        <w:rPr>
          <w:rFonts w:ascii="Tahoma" w:hAnsi="Tahoma" w:cs="Tahoma"/>
          <w:sz w:val="22"/>
          <w:szCs w:val="22"/>
        </w:rPr>
        <w:t>on u</w:t>
      </w:r>
      <w:r w:rsidRPr="00A2154D">
        <w:rPr>
          <w:rFonts w:ascii="Tahoma" w:hAnsi="Tahoma" w:cs="Tahoma"/>
          <w:spacing w:val="-2"/>
          <w:sz w:val="22"/>
          <w:szCs w:val="22"/>
        </w:rPr>
        <w:t>s</w:t>
      </w:r>
      <w:r w:rsidRPr="00A2154D">
        <w:rPr>
          <w:rFonts w:ascii="Tahoma" w:hAnsi="Tahoma" w:cs="Tahoma"/>
          <w:sz w:val="22"/>
          <w:szCs w:val="22"/>
        </w:rPr>
        <w:t>e.”</w:t>
      </w:r>
      <w:r w:rsidRPr="00A2154D">
        <w:rPr>
          <w:rFonts w:ascii="Tahoma" w:hAnsi="Tahoma" w:cs="Tahoma"/>
          <w:spacing w:val="1"/>
          <w:sz w:val="22"/>
          <w:szCs w:val="22"/>
        </w:rPr>
        <w:t xml:space="preserve"> </w:t>
      </w:r>
      <w:r w:rsidRPr="00A2154D">
        <w:rPr>
          <w:rFonts w:ascii="Tahoma" w:hAnsi="Tahoma" w:cs="Tahoma"/>
          <w:spacing w:val="-3"/>
          <w:sz w:val="22"/>
          <w:szCs w:val="22"/>
        </w:rPr>
        <w:t>E</w:t>
      </w:r>
      <w:r w:rsidRPr="00A2154D">
        <w:rPr>
          <w:rFonts w:ascii="Tahoma" w:hAnsi="Tahoma" w:cs="Tahoma"/>
          <w:sz w:val="22"/>
          <w:szCs w:val="22"/>
        </w:rPr>
        <w:t>s</w:t>
      </w:r>
      <w:r w:rsidRPr="00A2154D">
        <w:rPr>
          <w:rFonts w:ascii="Tahoma" w:hAnsi="Tahoma" w:cs="Tahoma"/>
          <w:spacing w:val="1"/>
          <w:sz w:val="22"/>
          <w:szCs w:val="22"/>
        </w:rPr>
        <w:t>t</w:t>
      </w:r>
      <w:r w:rsidRPr="00A2154D">
        <w:rPr>
          <w:rFonts w:ascii="Tahoma" w:hAnsi="Tahoma" w:cs="Tahoma"/>
          <w:sz w:val="22"/>
          <w:szCs w:val="22"/>
        </w:rPr>
        <w:t>a</w:t>
      </w:r>
      <w:r w:rsidRPr="00A2154D">
        <w:rPr>
          <w:rFonts w:ascii="Tahoma" w:hAnsi="Tahoma" w:cs="Tahoma"/>
          <w:spacing w:val="-2"/>
          <w:sz w:val="22"/>
          <w:szCs w:val="22"/>
        </w:rPr>
        <w:t>b</w:t>
      </w:r>
      <w:r w:rsidRPr="00A2154D">
        <w:rPr>
          <w:rFonts w:ascii="Tahoma" w:hAnsi="Tahoma" w:cs="Tahoma"/>
          <w:spacing w:val="1"/>
          <w:sz w:val="22"/>
          <w:szCs w:val="22"/>
        </w:rPr>
        <w:t>l</w:t>
      </w:r>
      <w:r w:rsidRPr="00A2154D">
        <w:rPr>
          <w:rFonts w:ascii="Tahoma" w:hAnsi="Tahoma" w:cs="Tahoma"/>
          <w:spacing w:val="-1"/>
          <w:sz w:val="22"/>
          <w:szCs w:val="22"/>
        </w:rPr>
        <w:t>i</w:t>
      </w:r>
      <w:r w:rsidRPr="00A2154D">
        <w:rPr>
          <w:rFonts w:ascii="Tahoma" w:hAnsi="Tahoma" w:cs="Tahoma"/>
          <w:sz w:val="22"/>
          <w:szCs w:val="22"/>
        </w:rPr>
        <w:t>sh</w:t>
      </w:r>
      <w:r w:rsidRPr="00A2154D">
        <w:rPr>
          <w:rFonts w:ascii="Tahoma" w:hAnsi="Tahoma" w:cs="Tahoma"/>
          <w:spacing w:val="-1"/>
          <w:sz w:val="22"/>
          <w:szCs w:val="22"/>
        </w:rPr>
        <w:t>i</w:t>
      </w:r>
      <w:r w:rsidRPr="00A2154D">
        <w:rPr>
          <w:rFonts w:ascii="Tahoma" w:hAnsi="Tahoma" w:cs="Tahoma"/>
          <w:sz w:val="22"/>
          <w:szCs w:val="22"/>
        </w:rPr>
        <w:t>ng</w:t>
      </w:r>
      <w:r w:rsidRPr="00A2154D">
        <w:rPr>
          <w:rFonts w:ascii="Tahoma" w:hAnsi="Tahoma" w:cs="Tahoma"/>
          <w:spacing w:val="-2"/>
          <w:sz w:val="22"/>
          <w:szCs w:val="22"/>
        </w:rPr>
        <w:t xml:space="preserve"> </w:t>
      </w:r>
      <w:r w:rsidRPr="00A2154D">
        <w:rPr>
          <w:rFonts w:ascii="Tahoma" w:hAnsi="Tahoma" w:cs="Tahoma"/>
          <w:sz w:val="22"/>
          <w:szCs w:val="22"/>
        </w:rPr>
        <w:t>ca</w:t>
      </w:r>
      <w:r w:rsidRPr="00A2154D">
        <w:rPr>
          <w:rFonts w:ascii="Tahoma" w:hAnsi="Tahoma" w:cs="Tahoma"/>
          <w:spacing w:val="1"/>
          <w:sz w:val="22"/>
          <w:szCs w:val="22"/>
        </w:rPr>
        <w:t>rr</w:t>
      </w:r>
      <w:r w:rsidRPr="00A2154D">
        <w:rPr>
          <w:rFonts w:ascii="Tahoma" w:hAnsi="Tahoma" w:cs="Tahoma"/>
          <w:spacing w:val="-2"/>
          <w:sz w:val="22"/>
          <w:szCs w:val="22"/>
        </w:rPr>
        <w:t>y</w:t>
      </w:r>
      <w:r w:rsidRPr="00A2154D">
        <w:rPr>
          <w:rFonts w:ascii="Tahoma" w:hAnsi="Tahoma" w:cs="Tahoma"/>
          <w:spacing w:val="1"/>
          <w:sz w:val="22"/>
          <w:szCs w:val="22"/>
        </w:rPr>
        <w:t>i</w:t>
      </w:r>
      <w:r w:rsidRPr="00A2154D">
        <w:rPr>
          <w:rFonts w:ascii="Tahoma" w:hAnsi="Tahoma" w:cs="Tahoma"/>
          <w:sz w:val="22"/>
          <w:szCs w:val="22"/>
        </w:rPr>
        <w:t>ng</w:t>
      </w:r>
      <w:r w:rsidRPr="00A2154D">
        <w:rPr>
          <w:rFonts w:ascii="Tahoma" w:hAnsi="Tahoma" w:cs="Tahoma"/>
          <w:spacing w:val="-2"/>
          <w:sz w:val="22"/>
          <w:szCs w:val="22"/>
        </w:rPr>
        <w:t xml:space="preserve"> </w:t>
      </w:r>
      <w:r w:rsidRPr="00A2154D">
        <w:rPr>
          <w:rFonts w:ascii="Tahoma" w:hAnsi="Tahoma" w:cs="Tahoma"/>
          <w:sz w:val="22"/>
          <w:szCs w:val="22"/>
        </w:rPr>
        <w:t>ca</w:t>
      </w:r>
      <w:r w:rsidRPr="00A2154D">
        <w:rPr>
          <w:rFonts w:ascii="Tahoma" w:hAnsi="Tahoma" w:cs="Tahoma"/>
          <w:spacing w:val="-2"/>
          <w:sz w:val="22"/>
          <w:szCs w:val="22"/>
        </w:rPr>
        <w:t>p</w:t>
      </w:r>
      <w:r w:rsidRPr="00A2154D">
        <w:rPr>
          <w:rFonts w:ascii="Tahoma" w:hAnsi="Tahoma" w:cs="Tahoma"/>
          <w:sz w:val="22"/>
          <w:szCs w:val="22"/>
        </w:rPr>
        <w:t>ac</w:t>
      </w:r>
      <w:r w:rsidRPr="00A2154D">
        <w:rPr>
          <w:rFonts w:ascii="Tahoma" w:hAnsi="Tahoma" w:cs="Tahoma"/>
          <w:spacing w:val="-1"/>
          <w:sz w:val="22"/>
          <w:szCs w:val="22"/>
        </w:rPr>
        <w:t>it</w:t>
      </w:r>
      <w:r w:rsidRPr="00A2154D">
        <w:rPr>
          <w:rFonts w:ascii="Tahoma" w:hAnsi="Tahoma" w:cs="Tahoma"/>
          <w:sz w:val="22"/>
          <w:szCs w:val="22"/>
        </w:rPr>
        <w:t>y</w:t>
      </w:r>
      <w:r w:rsidRPr="00A2154D">
        <w:rPr>
          <w:rFonts w:ascii="Tahoma" w:hAnsi="Tahoma" w:cs="Tahoma"/>
          <w:spacing w:val="-2"/>
          <w:sz w:val="22"/>
          <w:szCs w:val="22"/>
        </w:rPr>
        <w:t xml:space="preserve"> </w:t>
      </w:r>
      <w:r w:rsidRPr="00A2154D">
        <w:rPr>
          <w:rFonts w:ascii="Tahoma" w:hAnsi="Tahoma" w:cs="Tahoma"/>
          <w:spacing w:val="1"/>
          <w:sz w:val="22"/>
          <w:szCs w:val="22"/>
        </w:rPr>
        <w:t>i</w:t>
      </w:r>
      <w:r w:rsidRPr="00A2154D">
        <w:rPr>
          <w:rFonts w:ascii="Tahoma" w:hAnsi="Tahoma" w:cs="Tahoma"/>
          <w:sz w:val="22"/>
          <w:szCs w:val="22"/>
        </w:rPr>
        <w:t xml:space="preserve">s </w:t>
      </w:r>
      <w:r w:rsidRPr="00A2154D">
        <w:rPr>
          <w:rFonts w:ascii="Tahoma" w:hAnsi="Tahoma" w:cs="Tahoma"/>
          <w:spacing w:val="1"/>
          <w:sz w:val="22"/>
          <w:szCs w:val="22"/>
        </w:rPr>
        <w:t>i</w:t>
      </w:r>
      <w:r w:rsidRPr="00A2154D">
        <w:rPr>
          <w:rFonts w:ascii="Tahoma" w:hAnsi="Tahoma" w:cs="Tahoma"/>
          <w:sz w:val="22"/>
          <w:szCs w:val="22"/>
        </w:rPr>
        <w:t xml:space="preserve">n </w:t>
      </w:r>
      <w:r w:rsidRPr="00A2154D">
        <w:rPr>
          <w:rFonts w:ascii="Tahoma" w:hAnsi="Tahoma" w:cs="Tahoma"/>
          <w:spacing w:val="-1"/>
          <w:sz w:val="22"/>
          <w:szCs w:val="22"/>
        </w:rPr>
        <w:t>l</w:t>
      </w:r>
      <w:r w:rsidRPr="00A2154D">
        <w:rPr>
          <w:rFonts w:ascii="Tahoma" w:hAnsi="Tahoma" w:cs="Tahoma"/>
          <w:sz w:val="22"/>
          <w:szCs w:val="22"/>
        </w:rPr>
        <w:t>a</w:t>
      </w:r>
      <w:r w:rsidRPr="00A2154D">
        <w:rPr>
          <w:rFonts w:ascii="Tahoma" w:hAnsi="Tahoma" w:cs="Tahoma"/>
          <w:spacing w:val="1"/>
          <w:sz w:val="22"/>
          <w:szCs w:val="22"/>
        </w:rPr>
        <w:t>r</w:t>
      </w:r>
      <w:r w:rsidRPr="00A2154D">
        <w:rPr>
          <w:rFonts w:ascii="Tahoma" w:hAnsi="Tahoma" w:cs="Tahoma"/>
          <w:spacing w:val="-2"/>
          <w:sz w:val="22"/>
          <w:szCs w:val="22"/>
        </w:rPr>
        <w:t>g</w:t>
      </w:r>
      <w:r w:rsidRPr="00A2154D">
        <w:rPr>
          <w:rFonts w:ascii="Tahoma" w:hAnsi="Tahoma" w:cs="Tahoma"/>
          <w:sz w:val="22"/>
          <w:szCs w:val="22"/>
        </w:rPr>
        <w:t>e p</w:t>
      </w:r>
      <w:r w:rsidRPr="00A2154D">
        <w:rPr>
          <w:rFonts w:ascii="Tahoma" w:hAnsi="Tahoma" w:cs="Tahoma"/>
          <w:spacing w:val="-2"/>
          <w:sz w:val="22"/>
          <w:szCs w:val="22"/>
        </w:rPr>
        <w:t>a</w:t>
      </w:r>
      <w:r w:rsidRPr="00A2154D">
        <w:rPr>
          <w:rFonts w:ascii="Tahoma" w:hAnsi="Tahoma" w:cs="Tahoma"/>
          <w:spacing w:val="1"/>
          <w:sz w:val="22"/>
          <w:szCs w:val="22"/>
        </w:rPr>
        <w:t>r</w:t>
      </w:r>
      <w:r w:rsidRPr="00A2154D">
        <w:rPr>
          <w:rFonts w:ascii="Tahoma" w:hAnsi="Tahoma" w:cs="Tahoma"/>
          <w:sz w:val="22"/>
          <w:szCs w:val="22"/>
        </w:rPr>
        <w:t>t</w:t>
      </w:r>
      <w:r w:rsidRPr="00A2154D">
        <w:rPr>
          <w:rFonts w:ascii="Tahoma" w:hAnsi="Tahoma" w:cs="Tahoma"/>
          <w:spacing w:val="-1"/>
          <w:sz w:val="22"/>
          <w:szCs w:val="22"/>
        </w:rPr>
        <w:t xml:space="preserve"> </w:t>
      </w:r>
      <w:r w:rsidRPr="00A2154D">
        <w:rPr>
          <w:rFonts w:ascii="Tahoma" w:hAnsi="Tahoma" w:cs="Tahoma"/>
          <w:sz w:val="22"/>
          <w:szCs w:val="22"/>
        </w:rPr>
        <w:t>ba</w:t>
      </w:r>
      <w:r w:rsidRPr="00A2154D">
        <w:rPr>
          <w:rFonts w:ascii="Tahoma" w:hAnsi="Tahoma" w:cs="Tahoma"/>
          <w:spacing w:val="1"/>
          <w:sz w:val="22"/>
          <w:szCs w:val="22"/>
        </w:rPr>
        <w:t>s</w:t>
      </w:r>
      <w:r w:rsidRPr="00A2154D">
        <w:rPr>
          <w:rFonts w:ascii="Tahoma" w:hAnsi="Tahoma" w:cs="Tahoma"/>
          <w:spacing w:val="3"/>
          <w:sz w:val="22"/>
          <w:szCs w:val="22"/>
        </w:rPr>
        <w:t>e</w:t>
      </w:r>
      <w:r w:rsidRPr="00A2154D">
        <w:rPr>
          <w:rFonts w:ascii="Tahoma" w:hAnsi="Tahoma" w:cs="Tahoma"/>
          <w:sz w:val="22"/>
          <w:szCs w:val="22"/>
        </w:rPr>
        <w:t>d on a</w:t>
      </w:r>
      <w:r w:rsidRPr="00A2154D">
        <w:rPr>
          <w:rFonts w:ascii="Tahoma" w:hAnsi="Tahoma" w:cs="Tahoma"/>
          <w:spacing w:val="-2"/>
          <w:sz w:val="22"/>
          <w:szCs w:val="22"/>
        </w:rPr>
        <w:t xml:space="preserve"> </w:t>
      </w:r>
      <w:r w:rsidRPr="00A2154D">
        <w:rPr>
          <w:rFonts w:ascii="Tahoma" w:hAnsi="Tahoma" w:cs="Tahoma"/>
          <w:sz w:val="22"/>
          <w:szCs w:val="22"/>
        </w:rPr>
        <w:t>de</w:t>
      </w:r>
      <w:r w:rsidRPr="00A2154D">
        <w:rPr>
          <w:rFonts w:ascii="Tahoma" w:hAnsi="Tahoma" w:cs="Tahoma"/>
          <w:spacing w:val="1"/>
          <w:sz w:val="22"/>
          <w:szCs w:val="22"/>
        </w:rPr>
        <w:t>t</w:t>
      </w:r>
      <w:r w:rsidRPr="00A2154D">
        <w:rPr>
          <w:rFonts w:ascii="Tahoma" w:hAnsi="Tahoma" w:cs="Tahoma"/>
          <w:spacing w:val="-2"/>
          <w:sz w:val="22"/>
          <w:szCs w:val="22"/>
        </w:rPr>
        <w:t>e</w:t>
      </w:r>
      <w:r w:rsidRPr="00A2154D">
        <w:rPr>
          <w:rFonts w:ascii="Tahoma" w:hAnsi="Tahoma" w:cs="Tahoma"/>
          <w:spacing w:val="1"/>
          <w:sz w:val="22"/>
          <w:szCs w:val="22"/>
        </w:rPr>
        <w:t>r</w:t>
      </w:r>
      <w:r w:rsidRPr="00A2154D">
        <w:rPr>
          <w:rFonts w:ascii="Tahoma" w:hAnsi="Tahoma" w:cs="Tahoma"/>
          <w:spacing w:val="-4"/>
          <w:sz w:val="22"/>
          <w:szCs w:val="22"/>
        </w:rPr>
        <w:t>m</w:t>
      </w:r>
      <w:r w:rsidRPr="00A2154D">
        <w:rPr>
          <w:rFonts w:ascii="Tahoma" w:hAnsi="Tahoma" w:cs="Tahoma"/>
          <w:spacing w:val="1"/>
          <w:sz w:val="22"/>
          <w:szCs w:val="22"/>
        </w:rPr>
        <w:t>i</w:t>
      </w:r>
      <w:r w:rsidRPr="00A2154D">
        <w:rPr>
          <w:rFonts w:ascii="Tahoma" w:hAnsi="Tahoma" w:cs="Tahoma"/>
          <w:sz w:val="22"/>
          <w:szCs w:val="22"/>
        </w:rPr>
        <w:t>na</w:t>
      </w:r>
      <w:r w:rsidRPr="00A2154D">
        <w:rPr>
          <w:rFonts w:ascii="Tahoma" w:hAnsi="Tahoma" w:cs="Tahoma"/>
          <w:spacing w:val="-1"/>
          <w:sz w:val="22"/>
          <w:szCs w:val="22"/>
        </w:rPr>
        <w:t>t</w:t>
      </w:r>
      <w:r w:rsidRPr="00A2154D">
        <w:rPr>
          <w:rFonts w:ascii="Tahoma" w:hAnsi="Tahoma" w:cs="Tahoma"/>
          <w:spacing w:val="1"/>
          <w:sz w:val="22"/>
          <w:szCs w:val="22"/>
        </w:rPr>
        <w:t>i</w:t>
      </w:r>
      <w:r w:rsidRPr="00A2154D">
        <w:rPr>
          <w:rFonts w:ascii="Tahoma" w:hAnsi="Tahoma" w:cs="Tahoma"/>
          <w:sz w:val="22"/>
          <w:szCs w:val="22"/>
        </w:rPr>
        <w:t xml:space="preserve">on </w:t>
      </w:r>
      <w:r w:rsidRPr="00A2154D">
        <w:rPr>
          <w:rFonts w:ascii="Tahoma" w:hAnsi="Tahoma" w:cs="Tahoma"/>
          <w:spacing w:val="-2"/>
          <w:sz w:val="22"/>
          <w:szCs w:val="22"/>
        </w:rPr>
        <w:t>o</w:t>
      </w:r>
      <w:r w:rsidRPr="00A2154D">
        <w:rPr>
          <w:rFonts w:ascii="Tahoma" w:hAnsi="Tahoma" w:cs="Tahoma"/>
          <w:sz w:val="22"/>
          <w:szCs w:val="22"/>
        </w:rPr>
        <w:t>f</w:t>
      </w:r>
      <w:r w:rsidRPr="00A2154D">
        <w:rPr>
          <w:rFonts w:ascii="Tahoma" w:hAnsi="Tahoma" w:cs="Tahoma"/>
          <w:spacing w:val="1"/>
          <w:sz w:val="22"/>
          <w:szCs w:val="22"/>
        </w:rPr>
        <w:t xml:space="preserve"> t</w:t>
      </w:r>
      <w:r w:rsidRPr="00A2154D">
        <w:rPr>
          <w:rFonts w:ascii="Tahoma" w:hAnsi="Tahoma" w:cs="Tahoma"/>
          <w:spacing w:val="-2"/>
          <w:sz w:val="22"/>
          <w:szCs w:val="22"/>
        </w:rPr>
        <w:t>h</w:t>
      </w:r>
      <w:r w:rsidRPr="00A2154D">
        <w:rPr>
          <w:rFonts w:ascii="Tahoma" w:hAnsi="Tahoma" w:cs="Tahoma"/>
          <w:sz w:val="22"/>
          <w:szCs w:val="22"/>
        </w:rPr>
        <w:t xml:space="preserve">e </w:t>
      </w:r>
      <w:r w:rsidRPr="00A2154D">
        <w:rPr>
          <w:rFonts w:ascii="Tahoma" w:hAnsi="Tahoma" w:cs="Tahoma"/>
          <w:spacing w:val="1"/>
          <w:sz w:val="22"/>
          <w:szCs w:val="22"/>
        </w:rPr>
        <w:t>i</w:t>
      </w:r>
      <w:r w:rsidRPr="00A2154D">
        <w:rPr>
          <w:rFonts w:ascii="Tahoma" w:hAnsi="Tahoma" w:cs="Tahoma"/>
          <w:spacing w:val="-4"/>
          <w:sz w:val="22"/>
          <w:szCs w:val="22"/>
        </w:rPr>
        <w:t>m</w:t>
      </w:r>
      <w:r w:rsidRPr="00A2154D">
        <w:rPr>
          <w:rFonts w:ascii="Tahoma" w:hAnsi="Tahoma" w:cs="Tahoma"/>
          <w:sz w:val="22"/>
          <w:szCs w:val="22"/>
        </w:rPr>
        <w:t>pact</w:t>
      </w:r>
      <w:r w:rsidRPr="00A2154D">
        <w:rPr>
          <w:rFonts w:ascii="Tahoma" w:hAnsi="Tahoma" w:cs="Tahoma"/>
          <w:spacing w:val="1"/>
          <w:sz w:val="22"/>
          <w:szCs w:val="22"/>
        </w:rPr>
        <w:t xml:space="preserve"> </w:t>
      </w:r>
      <w:r w:rsidRPr="00A2154D">
        <w:rPr>
          <w:rFonts w:ascii="Tahoma" w:hAnsi="Tahoma" w:cs="Tahoma"/>
          <w:sz w:val="22"/>
          <w:szCs w:val="22"/>
        </w:rPr>
        <w:t>of</w:t>
      </w:r>
      <w:r w:rsidRPr="00A2154D">
        <w:rPr>
          <w:rFonts w:ascii="Tahoma" w:hAnsi="Tahoma" w:cs="Tahoma"/>
          <w:spacing w:val="-2"/>
          <w:sz w:val="22"/>
          <w:szCs w:val="22"/>
        </w:rPr>
        <w:t xml:space="preserve"> </w:t>
      </w:r>
      <w:r w:rsidRPr="00A2154D">
        <w:rPr>
          <w:rFonts w:ascii="Tahoma" w:hAnsi="Tahoma" w:cs="Tahoma"/>
          <w:spacing w:val="1"/>
          <w:sz w:val="22"/>
          <w:szCs w:val="22"/>
        </w:rPr>
        <w:t>r</w:t>
      </w:r>
      <w:r w:rsidRPr="00A2154D">
        <w:rPr>
          <w:rFonts w:ascii="Tahoma" w:hAnsi="Tahoma" w:cs="Tahoma"/>
          <w:sz w:val="22"/>
          <w:szCs w:val="22"/>
        </w:rPr>
        <w:t>e</w:t>
      </w:r>
      <w:r w:rsidRPr="00A2154D">
        <w:rPr>
          <w:rFonts w:ascii="Tahoma" w:hAnsi="Tahoma" w:cs="Tahoma"/>
          <w:spacing w:val="-2"/>
          <w:sz w:val="22"/>
          <w:szCs w:val="22"/>
        </w:rPr>
        <w:t>c</w:t>
      </w:r>
      <w:r w:rsidRPr="00A2154D">
        <w:rPr>
          <w:rFonts w:ascii="Tahoma" w:hAnsi="Tahoma" w:cs="Tahoma"/>
          <w:spacing w:val="1"/>
          <w:sz w:val="22"/>
          <w:szCs w:val="22"/>
        </w:rPr>
        <w:t>r</w:t>
      </w:r>
      <w:r w:rsidRPr="00A2154D">
        <w:rPr>
          <w:rFonts w:ascii="Tahoma" w:hAnsi="Tahoma" w:cs="Tahoma"/>
          <w:spacing w:val="-2"/>
          <w:sz w:val="22"/>
          <w:szCs w:val="22"/>
        </w:rPr>
        <w:t>e</w:t>
      </w:r>
      <w:r w:rsidRPr="00A2154D">
        <w:rPr>
          <w:rFonts w:ascii="Tahoma" w:hAnsi="Tahoma" w:cs="Tahoma"/>
          <w:sz w:val="22"/>
          <w:szCs w:val="22"/>
        </w:rPr>
        <w:t>a</w:t>
      </w:r>
      <w:r w:rsidRPr="00A2154D">
        <w:rPr>
          <w:rFonts w:ascii="Tahoma" w:hAnsi="Tahoma" w:cs="Tahoma"/>
          <w:spacing w:val="-1"/>
          <w:sz w:val="22"/>
          <w:szCs w:val="22"/>
        </w:rPr>
        <w:t>t</w:t>
      </w:r>
      <w:r w:rsidRPr="00A2154D">
        <w:rPr>
          <w:rFonts w:ascii="Tahoma" w:hAnsi="Tahoma" w:cs="Tahoma"/>
          <w:spacing w:val="1"/>
          <w:sz w:val="22"/>
          <w:szCs w:val="22"/>
        </w:rPr>
        <w:t>i</w:t>
      </w:r>
      <w:r w:rsidRPr="00A2154D">
        <w:rPr>
          <w:rFonts w:ascii="Tahoma" w:hAnsi="Tahoma" w:cs="Tahoma"/>
          <w:sz w:val="22"/>
          <w:szCs w:val="22"/>
        </w:rPr>
        <w:t>on on</w:t>
      </w:r>
      <w:r w:rsidRPr="00A2154D">
        <w:rPr>
          <w:rFonts w:ascii="Tahoma" w:hAnsi="Tahoma" w:cs="Tahoma"/>
          <w:spacing w:val="-2"/>
          <w:sz w:val="22"/>
          <w:szCs w:val="22"/>
        </w:rPr>
        <w:t xml:space="preserve"> </w:t>
      </w:r>
      <w:r w:rsidRPr="00A2154D">
        <w:rPr>
          <w:rFonts w:ascii="Tahoma" w:hAnsi="Tahoma" w:cs="Tahoma"/>
          <w:spacing w:val="1"/>
          <w:sz w:val="22"/>
          <w:szCs w:val="22"/>
        </w:rPr>
        <w:t>t</w:t>
      </w:r>
      <w:r w:rsidRPr="00A2154D">
        <w:rPr>
          <w:rFonts w:ascii="Tahoma" w:hAnsi="Tahoma" w:cs="Tahoma"/>
          <w:sz w:val="22"/>
          <w:szCs w:val="22"/>
        </w:rPr>
        <w:t>he</w:t>
      </w:r>
      <w:r w:rsidRPr="00A2154D">
        <w:rPr>
          <w:rFonts w:ascii="Tahoma" w:hAnsi="Tahoma" w:cs="Tahoma"/>
          <w:spacing w:val="-2"/>
          <w:sz w:val="22"/>
          <w:szCs w:val="22"/>
        </w:rPr>
        <w:t xml:space="preserve"> </w:t>
      </w:r>
      <w:r w:rsidRPr="00A2154D">
        <w:rPr>
          <w:rFonts w:ascii="Tahoma" w:hAnsi="Tahoma" w:cs="Tahoma"/>
          <w:sz w:val="22"/>
          <w:szCs w:val="22"/>
        </w:rPr>
        <w:t>na</w:t>
      </w:r>
      <w:r w:rsidRPr="00A2154D">
        <w:rPr>
          <w:rFonts w:ascii="Tahoma" w:hAnsi="Tahoma" w:cs="Tahoma"/>
          <w:spacing w:val="1"/>
          <w:sz w:val="22"/>
          <w:szCs w:val="22"/>
        </w:rPr>
        <w:t>t</w:t>
      </w:r>
      <w:r w:rsidRPr="00A2154D">
        <w:rPr>
          <w:rFonts w:ascii="Tahoma" w:hAnsi="Tahoma" w:cs="Tahoma"/>
          <w:spacing w:val="-2"/>
          <w:sz w:val="22"/>
          <w:szCs w:val="22"/>
        </w:rPr>
        <w:t>u</w:t>
      </w:r>
      <w:r w:rsidRPr="00A2154D">
        <w:rPr>
          <w:rFonts w:ascii="Tahoma" w:hAnsi="Tahoma" w:cs="Tahoma"/>
          <w:spacing w:val="1"/>
          <w:sz w:val="22"/>
          <w:szCs w:val="22"/>
        </w:rPr>
        <w:t>r</w:t>
      </w:r>
      <w:r w:rsidRPr="00A2154D">
        <w:rPr>
          <w:rFonts w:ascii="Tahoma" w:hAnsi="Tahoma" w:cs="Tahoma"/>
          <w:sz w:val="22"/>
          <w:szCs w:val="22"/>
        </w:rPr>
        <w:t>al</w:t>
      </w:r>
      <w:r w:rsidRPr="00A2154D">
        <w:rPr>
          <w:rFonts w:ascii="Tahoma" w:hAnsi="Tahoma" w:cs="Tahoma"/>
          <w:spacing w:val="-1"/>
          <w:sz w:val="22"/>
          <w:szCs w:val="22"/>
        </w:rPr>
        <w:t xml:space="preserve"> </w:t>
      </w:r>
      <w:r w:rsidRPr="00A2154D">
        <w:rPr>
          <w:rFonts w:ascii="Tahoma" w:hAnsi="Tahoma" w:cs="Tahoma"/>
          <w:spacing w:val="1"/>
          <w:sz w:val="22"/>
          <w:szCs w:val="22"/>
        </w:rPr>
        <w:t>r</w:t>
      </w:r>
      <w:r w:rsidRPr="00A2154D">
        <w:rPr>
          <w:rFonts w:ascii="Tahoma" w:hAnsi="Tahoma" w:cs="Tahoma"/>
          <w:spacing w:val="-2"/>
          <w:sz w:val="22"/>
          <w:szCs w:val="22"/>
        </w:rPr>
        <w:t>e</w:t>
      </w:r>
      <w:r w:rsidRPr="00A2154D">
        <w:rPr>
          <w:rFonts w:ascii="Tahoma" w:hAnsi="Tahoma" w:cs="Tahoma"/>
          <w:sz w:val="22"/>
          <w:szCs w:val="22"/>
        </w:rPr>
        <w:t>sou</w:t>
      </w:r>
      <w:r w:rsidRPr="00A2154D">
        <w:rPr>
          <w:rFonts w:ascii="Tahoma" w:hAnsi="Tahoma" w:cs="Tahoma"/>
          <w:spacing w:val="-1"/>
          <w:sz w:val="22"/>
          <w:szCs w:val="22"/>
        </w:rPr>
        <w:t>r</w:t>
      </w:r>
      <w:r w:rsidRPr="00A2154D">
        <w:rPr>
          <w:rFonts w:ascii="Tahoma" w:hAnsi="Tahoma" w:cs="Tahoma"/>
          <w:sz w:val="22"/>
          <w:szCs w:val="22"/>
        </w:rPr>
        <w:t>ce</w:t>
      </w:r>
      <w:r w:rsidRPr="00A2154D">
        <w:rPr>
          <w:rFonts w:ascii="Tahoma" w:hAnsi="Tahoma" w:cs="Tahoma"/>
          <w:spacing w:val="1"/>
          <w:sz w:val="22"/>
          <w:szCs w:val="22"/>
        </w:rPr>
        <w:t xml:space="preserve"> </w:t>
      </w:r>
      <w:r w:rsidRPr="00A2154D">
        <w:rPr>
          <w:rFonts w:ascii="Tahoma" w:hAnsi="Tahoma" w:cs="Tahoma"/>
          <w:spacing w:val="-2"/>
          <w:sz w:val="22"/>
          <w:szCs w:val="22"/>
        </w:rPr>
        <w:t>b</w:t>
      </w:r>
      <w:r w:rsidRPr="00A2154D">
        <w:rPr>
          <w:rFonts w:ascii="Tahoma" w:hAnsi="Tahoma" w:cs="Tahoma"/>
          <w:sz w:val="22"/>
          <w:szCs w:val="22"/>
        </w:rPr>
        <w:t>a</w:t>
      </w:r>
      <w:r w:rsidRPr="00A2154D">
        <w:rPr>
          <w:rFonts w:ascii="Tahoma" w:hAnsi="Tahoma" w:cs="Tahoma"/>
          <w:spacing w:val="1"/>
          <w:sz w:val="22"/>
          <w:szCs w:val="22"/>
        </w:rPr>
        <w:t>s</w:t>
      </w:r>
      <w:r w:rsidRPr="00A2154D">
        <w:rPr>
          <w:rFonts w:ascii="Tahoma" w:hAnsi="Tahoma" w:cs="Tahoma"/>
          <w:sz w:val="22"/>
          <w:szCs w:val="22"/>
        </w:rPr>
        <w:t>e, w</w:t>
      </w:r>
      <w:r w:rsidRPr="00A2154D">
        <w:rPr>
          <w:rFonts w:ascii="Tahoma" w:hAnsi="Tahoma" w:cs="Tahoma"/>
          <w:spacing w:val="-3"/>
          <w:sz w:val="22"/>
          <w:szCs w:val="22"/>
        </w:rPr>
        <w:t>h</w:t>
      </w:r>
      <w:r w:rsidRPr="00A2154D">
        <w:rPr>
          <w:rFonts w:ascii="Tahoma" w:hAnsi="Tahoma" w:cs="Tahoma"/>
          <w:spacing w:val="1"/>
          <w:sz w:val="22"/>
          <w:szCs w:val="22"/>
        </w:rPr>
        <w:t>i</w:t>
      </w:r>
      <w:r w:rsidRPr="00A2154D">
        <w:rPr>
          <w:rFonts w:ascii="Tahoma" w:hAnsi="Tahoma" w:cs="Tahoma"/>
          <w:spacing w:val="-2"/>
          <w:sz w:val="22"/>
          <w:szCs w:val="22"/>
        </w:rPr>
        <w:t>c</w:t>
      </w:r>
      <w:r w:rsidRPr="00A2154D">
        <w:rPr>
          <w:rFonts w:ascii="Tahoma" w:hAnsi="Tahoma" w:cs="Tahoma"/>
          <w:sz w:val="22"/>
          <w:szCs w:val="22"/>
        </w:rPr>
        <w:t xml:space="preserve">h </w:t>
      </w:r>
      <w:r w:rsidRPr="00A2154D">
        <w:rPr>
          <w:rFonts w:ascii="Tahoma" w:hAnsi="Tahoma" w:cs="Tahoma"/>
          <w:spacing w:val="1"/>
          <w:sz w:val="22"/>
          <w:szCs w:val="22"/>
        </w:rPr>
        <w:t>i</w:t>
      </w:r>
      <w:r w:rsidRPr="00A2154D">
        <w:rPr>
          <w:rFonts w:ascii="Tahoma" w:hAnsi="Tahoma" w:cs="Tahoma"/>
          <w:sz w:val="22"/>
          <w:szCs w:val="22"/>
        </w:rPr>
        <w:t xml:space="preserve">s </w:t>
      </w:r>
      <w:r w:rsidRPr="00A2154D">
        <w:rPr>
          <w:rFonts w:ascii="Tahoma" w:hAnsi="Tahoma" w:cs="Tahoma"/>
          <w:spacing w:val="-2"/>
          <w:sz w:val="22"/>
          <w:szCs w:val="22"/>
        </w:rPr>
        <w:t>o</w:t>
      </w:r>
      <w:r w:rsidRPr="00A2154D">
        <w:rPr>
          <w:rFonts w:ascii="Tahoma" w:hAnsi="Tahoma" w:cs="Tahoma"/>
          <w:sz w:val="22"/>
          <w:szCs w:val="22"/>
        </w:rPr>
        <w:t>u</w:t>
      </w:r>
      <w:r w:rsidRPr="00A2154D">
        <w:rPr>
          <w:rFonts w:ascii="Tahoma" w:hAnsi="Tahoma" w:cs="Tahoma"/>
          <w:spacing w:val="1"/>
          <w:sz w:val="22"/>
          <w:szCs w:val="22"/>
        </w:rPr>
        <w:t>t</w:t>
      </w:r>
      <w:r w:rsidRPr="00A2154D">
        <w:rPr>
          <w:rFonts w:ascii="Tahoma" w:hAnsi="Tahoma" w:cs="Tahoma"/>
          <w:spacing w:val="-2"/>
          <w:sz w:val="22"/>
          <w:szCs w:val="22"/>
        </w:rPr>
        <w:t>s</w:t>
      </w:r>
      <w:r w:rsidRPr="00A2154D">
        <w:rPr>
          <w:rFonts w:ascii="Tahoma" w:hAnsi="Tahoma" w:cs="Tahoma"/>
          <w:spacing w:val="1"/>
          <w:sz w:val="22"/>
          <w:szCs w:val="22"/>
        </w:rPr>
        <w:t>i</w:t>
      </w:r>
      <w:r w:rsidRPr="00A2154D">
        <w:rPr>
          <w:rFonts w:ascii="Tahoma" w:hAnsi="Tahoma" w:cs="Tahoma"/>
          <w:sz w:val="22"/>
          <w:szCs w:val="22"/>
        </w:rPr>
        <w:t>de</w:t>
      </w:r>
      <w:r w:rsidRPr="00A2154D">
        <w:rPr>
          <w:rFonts w:ascii="Tahoma" w:hAnsi="Tahoma" w:cs="Tahoma"/>
          <w:spacing w:val="-2"/>
          <w:sz w:val="22"/>
          <w:szCs w:val="22"/>
        </w:rPr>
        <w:t xml:space="preserve"> </w:t>
      </w:r>
      <w:r w:rsidRPr="00A2154D">
        <w:rPr>
          <w:rFonts w:ascii="Tahoma" w:hAnsi="Tahoma" w:cs="Tahoma"/>
          <w:spacing w:val="1"/>
          <w:sz w:val="22"/>
          <w:szCs w:val="22"/>
        </w:rPr>
        <w:t>t</w:t>
      </w:r>
      <w:r w:rsidRPr="00A2154D">
        <w:rPr>
          <w:rFonts w:ascii="Tahoma" w:hAnsi="Tahoma" w:cs="Tahoma"/>
          <w:sz w:val="22"/>
          <w:szCs w:val="22"/>
        </w:rPr>
        <w:t>he</w:t>
      </w:r>
      <w:r w:rsidRPr="00A2154D">
        <w:rPr>
          <w:rFonts w:ascii="Tahoma" w:hAnsi="Tahoma" w:cs="Tahoma"/>
          <w:spacing w:val="-2"/>
          <w:sz w:val="22"/>
          <w:szCs w:val="22"/>
        </w:rPr>
        <w:t xml:space="preserve"> </w:t>
      </w:r>
      <w:r w:rsidRPr="00A2154D">
        <w:rPr>
          <w:rFonts w:ascii="Tahoma" w:hAnsi="Tahoma" w:cs="Tahoma"/>
          <w:sz w:val="22"/>
          <w:szCs w:val="22"/>
        </w:rPr>
        <w:t>s</w:t>
      </w:r>
      <w:r w:rsidRPr="00A2154D">
        <w:rPr>
          <w:rFonts w:ascii="Tahoma" w:hAnsi="Tahoma" w:cs="Tahoma"/>
          <w:spacing w:val="1"/>
          <w:sz w:val="22"/>
          <w:szCs w:val="22"/>
        </w:rPr>
        <w:t>c</w:t>
      </w:r>
      <w:r w:rsidRPr="00A2154D">
        <w:rPr>
          <w:rFonts w:ascii="Tahoma" w:hAnsi="Tahoma" w:cs="Tahoma"/>
          <w:sz w:val="22"/>
          <w:szCs w:val="22"/>
        </w:rPr>
        <w:t>o</w:t>
      </w:r>
      <w:r w:rsidRPr="00A2154D">
        <w:rPr>
          <w:rFonts w:ascii="Tahoma" w:hAnsi="Tahoma" w:cs="Tahoma"/>
          <w:spacing w:val="-2"/>
          <w:sz w:val="22"/>
          <w:szCs w:val="22"/>
        </w:rPr>
        <w:t>p</w:t>
      </w:r>
      <w:r w:rsidRPr="00A2154D">
        <w:rPr>
          <w:rFonts w:ascii="Tahoma" w:hAnsi="Tahoma" w:cs="Tahoma"/>
          <w:sz w:val="22"/>
          <w:szCs w:val="22"/>
        </w:rPr>
        <w:t xml:space="preserve">e </w:t>
      </w:r>
      <w:r w:rsidRPr="00A2154D">
        <w:rPr>
          <w:rFonts w:ascii="Tahoma" w:hAnsi="Tahoma" w:cs="Tahoma"/>
          <w:spacing w:val="-2"/>
          <w:sz w:val="22"/>
          <w:szCs w:val="22"/>
        </w:rPr>
        <w:t>o</w:t>
      </w:r>
      <w:r w:rsidRPr="00A2154D">
        <w:rPr>
          <w:rFonts w:ascii="Tahoma" w:hAnsi="Tahoma" w:cs="Tahoma"/>
          <w:sz w:val="22"/>
          <w:szCs w:val="22"/>
        </w:rPr>
        <w:t>f</w:t>
      </w:r>
      <w:r w:rsidRPr="00A2154D">
        <w:rPr>
          <w:rFonts w:ascii="Tahoma" w:hAnsi="Tahoma" w:cs="Tahoma"/>
          <w:spacing w:val="1"/>
          <w:sz w:val="22"/>
          <w:szCs w:val="22"/>
        </w:rPr>
        <w:t xml:space="preserve"> t</w:t>
      </w:r>
      <w:r w:rsidRPr="00A2154D">
        <w:rPr>
          <w:rFonts w:ascii="Tahoma" w:hAnsi="Tahoma" w:cs="Tahoma"/>
          <w:spacing w:val="-2"/>
          <w:sz w:val="22"/>
          <w:szCs w:val="22"/>
        </w:rPr>
        <w:t>h</w:t>
      </w:r>
      <w:r w:rsidRPr="00A2154D">
        <w:rPr>
          <w:rFonts w:ascii="Tahoma" w:hAnsi="Tahoma" w:cs="Tahoma"/>
          <w:spacing w:val="-1"/>
          <w:sz w:val="22"/>
          <w:szCs w:val="22"/>
        </w:rPr>
        <w:t>i</w:t>
      </w:r>
      <w:r w:rsidRPr="00A2154D">
        <w:rPr>
          <w:rFonts w:ascii="Tahoma" w:hAnsi="Tahoma" w:cs="Tahoma"/>
          <w:sz w:val="22"/>
          <w:szCs w:val="22"/>
        </w:rPr>
        <w:t xml:space="preserve">s </w:t>
      </w:r>
      <w:r w:rsidRPr="00A2154D">
        <w:rPr>
          <w:rFonts w:ascii="Tahoma" w:hAnsi="Tahoma" w:cs="Tahoma"/>
          <w:spacing w:val="1"/>
          <w:sz w:val="22"/>
          <w:szCs w:val="22"/>
        </w:rPr>
        <w:t>i</w:t>
      </w:r>
      <w:r w:rsidRPr="00A2154D">
        <w:rPr>
          <w:rFonts w:ascii="Tahoma" w:hAnsi="Tahoma" w:cs="Tahoma"/>
          <w:spacing w:val="-2"/>
          <w:sz w:val="22"/>
          <w:szCs w:val="22"/>
        </w:rPr>
        <w:t>n</w:t>
      </w:r>
      <w:r w:rsidRPr="00A2154D">
        <w:rPr>
          <w:rFonts w:ascii="Tahoma" w:hAnsi="Tahoma" w:cs="Tahoma"/>
          <w:spacing w:val="1"/>
          <w:sz w:val="22"/>
          <w:szCs w:val="22"/>
        </w:rPr>
        <w:t>f</w:t>
      </w:r>
      <w:r w:rsidRPr="00A2154D">
        <w:rPr>
          <w:rFonts w:ascii="Tahoma" w:hAnsi="Tahoma" w:cs="Tahoma"/>
          <w:sz w:val="22"/>
          <w:szCs w:val="22"/>
        </w:rPr>
        <w:t>o</w:t>
      </w:r>
      <w:r w:rsidRPr="00A2154D">
        <w:rPr>
          <w:rFonts w:ascii="Tahoma" w:hAnsi="Tahoma" w:cs="Tahoma"/>
          <w:spacing w:val="1"/>
          <w:sz w:val="22"/>
          <w:szCs w:val="22"/>
        </w:rPr>
        <w:t>r</w:t>
      </w:r>
      <w:r w:rsidRPr="00A2154D">
        <w:rPr>
          <w:rFonts w:ascii="Tahoma" w:hAnsi="Tahoma" w:cs="Tahoma"/>
          <w:spacing w:val="-4"/>
          <w:sz w:val="22"/>
          <w:szCs w:val="22"/>
        </w:rPr>
        <w:t>m</w:t>
      </w:r>
      <w:r w:rsidRPr="00A2154D">
        <w:rPr>
          <w:rFonts w:ascii="Tahoma" w:hAnsi="Tahoma" w:cs="Tahoma"/>
          <w:sz w:val="22"/>
          <w:szCs w:val="22"/>
        </w:rPr>
        <w:t>a</w:t>
      </w:r>
      <w:r w:rsidRPr="00A2154D">
        <w:rPr>
          <w:rFonts w:ascii="Tahoma" w:hAnsi="Tahoma" w:cs="Tahoma"/>
          <w:spacing w:val="1"/>
          <w:sz w:val="22"/>
          <w:szCs w:val="22"/>
        </w:rPr>
        <w:t>ti</w:t>
      </w:r>
      <w:r w:rsidRPr="00A2154D">
        <w:rPr>
          <w:rFonts w:ascii="Tahoma" w:hAnsi="Tahoma" w:cs="Tahoma"/>
          <w:spacing w:val="-2"/>
          <w:sz w:val="22"/>
          <w:szCs w:val="22"/>
        </w:rPr>
        <w:t>o</w:t>
      </w:r>
      <w:r w:rsidRPr="00A2154D">
        <w:rPr>
          <w:rFonts w:ascii="Tahoma" w:hAnsi="Tahoma" w:cs="Tahoma"/>
          <w:sz w:val="22"/>
          <w:szCs w:val="22"/>
        </w:rPr>
        <w:t>n co</w:t>
      </w:r>
      <w:r w:rsidRPr="00A2154D">
        <w:rPr>
          <w:rFonts w:ascii="Tahoma" w:hAnsi="Tahoma" w:cs="Tahoma"/>
          <w:spacing w:val="-1"/>
          <w:sz w:val="22"/>
          <w:szCs w:val="22"/>
        </w:rPr>
        <w:t>l</w:t>
      </w:r>
      <w:r w:rsidRPr="00A2154D">
        <w:rPr>
          <w:rFonts w:ascii="Tahoma" w:hAnsi="Tahoma" w:cs="Tahoma"/>
          <w:spacing w:val="1"/>
          <w:sz w:val="22"/>
          <w:szCs w:val="22"/>
        </w:rPr>
        <w:t>l</w:t>
      </w:r>
      <w:r w:rsidRPr="00A2154D">
        <w:rPr>
          <w:rFonts w:ascii="Tahoma" w:hAnsi="Tahoma" w:cs="Tahoma"/>
          <w:sz w:val="22"/>
          <w:szCs w:val="22"/>
        </w:rPr>
        <w:t>e</w:t>
      </w:r>
      <w:r w:rsidRPr="00A2154D">
        <w:rPr>
          <w:rFonts w:ascii="Tahoma" w:hAnsi="Tahoma" w:cs="Tahoma"/>
          <w:spacing w:val="-2"/>
          <w:sz w:val="22"/>
          <w:szCs w:val="22"/>
        </w:rPr>
        <w:t>c</w:t>
      </w:r>
      <w:r w:rsidRPr="00A2154D">
        <w:rPr>
          <w:rFonts w:ascii="Tahoma" w:hAnsi="Tahoma" w:cs="Tahoma"/>
          <w:spacing w:val="1"/>
          <w:sz w:val="22"/>
          <w:szCs w:val="22"/>
        </w:rPr>
        <w:t>ti</w:t>
      </w:r>
      <w:r w:rsidRPr="00A2154D">
        <w:rPr>
          <w:rFonts w:ascii="Tahoma" w:hAnsi="Tahoma" w:cs="Tahoma"/>
          <w:spacing w:val="-2"/>
          <w:sz w:val="22"/>
          <w:szCs w:val="22"/>
        </w:rPr>
        <w:t>o</w:t>
      </w:r>
      <w:r w:rsidRPr="00A2154D">
        <w:rPr>
          <w:rFonts w:ascii="Tahoma" w:hAnsi="Tahoma" w:cs="Tahoma"/>
          <w:sz w:val="22"/>
          <w:szCs w:val="22"/>
        </w:rPr>
        <w:t xml:space="preserve">n. </w:t>
      </w:r>
      <w:r w:rsidRPr="00A2154D">
        <w:rPr>
          <w:rFonts w:ascii="Tahoma" w:hAnsi="Tahoma" w:cs="Tahoma"/>
          <w:spacing w:val="-1"/>
          <w:sz w:val="22"/>
          <w:szCs w:val="22"/>
        </w:rPr>
        <w:t>H</w:t>
      </w:r>
      <w:r w:rsidRPr="00A2154D">
        <w:rPr>
          <w:rFonts w:ascii="Tahoma" w:hAnsi="Tahoma" w:cs="Tahoma"/>
          <w:sz w:val="22"/>
          <w:szCs w:val="22"/>
        </w:rPr>
        <w:t>o</w:t>
      </w:r>
      <w:r w:rsidRPr="00A2154D">
        <w:rPr>
          <w:rFonts w:ascii="Tahoma" w:hAnsi="Tahoma" w:cs="Tahoma"/>
          <w:spacing w:val="-1"/>
          <w:sz w:val="22"/>
          <w:szCs w:val="22"/>
        </w:rPr>
        <w:t>w</w:t>
      </w:r>
      <w:r w:rsidRPr="00A2154D">
        <w:rPr>
          <w:rFonts w:ascii="Tahoma" w:hAnsi="Tahoma" w:cs="Tahoma"/>
          <w:sz w:val="22"/>
          <w:szCs w:val="22"/>
        </w:rPr>
        <w:t>e</w:t>
      </w:r>
      <w:r w:rsidRPr="00A2154D">
        <w:rPr>
          <w:rFonts w:ascii="Tahoma" w:hAnsi="Tahoma" w:cs="Tahoma"/>
          <w:spacing w:val="-2"/>
          <w:sz w:val="22"/>
          <w:szCs w:val="22"/>
        </w:rPr>
        <w:t>v</w:t>
      </w:r>
      <w:r w:rsidRPr="00A2154D">
        <w:rPr>
          <w:rFonts w:ascii="Tahoma" w:hAnsi="Tahoma" w:cs="Tahoma"/>
          <w:sz w:val="22"/>
          <w:szCs w:val="22"/>
        </w:rPr>
        <w:t>e</w:t>
      </w:r>
      <w:r w:rsidRPr="00A2154D">
        <w:rPr>
          <w:rFonts w:ascii="Tahoma" w:hAnsi="Tahoma" w:cs="Tahoma"/>
          <w:spacing w:val="1"/>
          <w:sz w:val="22"/>
          <w:szCs w:val="22"/>
        </w:rPr>
        <w:t>r</w:t>
      </w:r>
      <w:r w:rsidRPr="00A2154D">
        <w:rPr>
          <w:rFonts w:ascii="Tahoma" w:hAnsi="Tahoma" w:cs="Tahoma"/>
          <w:sz w:val="22"/>
          <w:szCs w:val="22"/>
        </w:rPr>
        <w:t xml:space="preserve">, </w:t>
      </w:r>
      <w:r w:rsidRPr="00A2154D">
        <w:rPr>
          <w:rFonts w:ascii="Tahoma" w:hAnsi="Tahoma" w:cs="Tahoma"/>
          <w:spacing w:val="-1"/>
          <w:sz w:val="22"/>
          <w:szCs w:val="22"/>
        </w:rPr>
        <w:t>i</w:t>
      </w:r>
      <w:r w:rsidRPr="00A2154D">
        <w:rPr>
          <w:rFonts w:ascii="Tahoma" w:hAnsi="Tahoma" w:cs="Tahoma"/>
          <w:sz w:val="22"/>
          <w:szCs w:val="22"/>
        </w:rPr>
        <w:t>t</w:t>
      </w:r>
      <w:r w:rsidRPr="00A2154D">
        <w:rPr>
          <w:rFonts w:ascii="Tahoma" w:hAnsi="Tahoma" w:cs="Tahoma"/>
          <w:spacing w:val="-1"/>
          <w:sz w:val="22"/>
          <w:szCs w:val="22"/>
        </w:rPr>
        <w:t xml:space="preserve"> </w:t>
      </w:r>
      <w:r w:rsidRPr="00A2154D">
        <w:rPr>
          <w:rFonts w:ascii="Tahoma" w:hAnsi="Tahoma" w:cs="Tahoma"/>
          <w:spacing w:val="1"/>
          <w:sz w:val="22"/>
          <w:szCs w:val="22"/>
        </w:rPr>
        <w:t>i</w:t>
      </w:r>
      <w:r w:rsidRPr="00A2154D">
        <w:rPr>
          <w:rFonts w:ascii="Tahoma" w:hAnsi="Tahoma" w:cs="Tahoma"/>
          <w:sz w:val="22"/>
          <w:szCs w:val="22"/>
        </w:rPr>
        <w:t xml:space="preserve">s </w:t>
      </w:r>
      <w:r w:rsidRPr="00A2154D">
        <w:rPr>
          <w:rFonts w:ascii="Tahoma" w:hAnsi="Tahoma" w:cs="Tahoma"/>
          <w:spacing w:val="-2"/>
          <w:sz w:val="22"/>
          <w:szCs w:val="22"/>
        </w:rPr>
        <w:t>g</w:t>
      </w:r>
      <w:r w:rsidRPr="00A2154D">
        <w:rPr>
          <w:rFonts w:ascii="Tahoma" w:hAnsi="Tahoma" w:cs="Tahoma"/>
          <w:sz w:val="22"/>
          <w:szCs w:val="22"/>
        </w:rPr>
        <w:t>ene</w:t>
      </w:r>
      <w:r w:rsidRPr="00A2154D">
        <w:rPr>
          <w:rFonts w:ascii="Tahoma" w:hAnsi="Tahoma" w:cs="Tahoma"/>
          <w:spacing w:val="-2"/>
          <w:sz w:val="22"/>
          <w:szCs w:val="22"/>
        </w:rPr>
        <w:t>r</w:t>
      </w:r>
      <w:r w:rsidRPr="00A2154D">
        <w:rPr>
          <w:rFonts w:ascii="Tahoma" w:hAnsi="Tahoma" w:cs="Tahoma"/>
          <w:sz w:val="22"/>
          <w:szCs w:val="22"/>
        </w:rPr>
        <w:t>a</w:t>
      </w:r>
      <w:r w:rsidRPr="00A2154D">
        <w:rPr>
          <w:rFonts w:ascii="Tahoma" w:hAnsi="Tahoma" w:cs="Tahoma"/>
          <w:spacing w:val="-1"/>
          <w:sz w:val="22"/>
          <w:szCs w:val="22"/>
        </w:rPr>
        <w:t>l</w:t>
      </w:r>
      <w:r w:rsidRPr="00A2154D">
        <w:rPr>
          <w:rFonts w:ascii="Tahoma" w:hAnsi="Tahoma" w:cs="Tahoma"/>
          <w:spacing w:val="1"/>
          <w:sz w:val="22"/>
          <w:szCs w:val="22"/>
        </w:rPr>
        <w:t>l</w:t>
      </w:r>
      <w:r w:rsidRPr="00A2154D">
        <w:rPr>
          <w:rFonts w:ascii="Tahoma" w:hAnsi="Tahoma" w:cs="Tahoma"/>
          <w:sz w:val="22"/>
          <w:szCs w:val="22"/>
        </w:rPr>
        <w:t>y</w:t>
      </w:r>
      <w:r w:rsidRPr="00A2154D">
        <w:rPr>
          <w:rFonts w:ascii="Tahoma" w:hAnsi="Tahoma" w:cs="Tahoma"/>
          <w:spacing w:val="-2"/>
          <w:sz w:val="22"/>
          <w:szCs w:val="22"/>
        </w:rPr>
        <w:t xml:space="preserve"> </w:t>
      </w:r>
      <w:r w:rsidRPr="00A2154D">
        <w:rPr>
          <w:rFonts w:ascii="Tahoma" w:hAnsi="Tahoma" w:cs="Tahoma"/>
          <w:spacing w:val="1"/>
          <w:sz w:val="22"/>
          <w:szCs w:val="22"/>
        </w:rPr>
        <w:t>r</w:t>
      </w:r>
      <w:r w:rsidRPr="00A2154D">
        <w:rPr>
          <w:rFonts w:ascii="Tahoma" w:hAnsi="Tahoma" w:cs="Tahoma"/>
          <w:sz w:val="22"/>
          <w:szCs w:val="22"/>
        </w:rPr>
        <w:t>eco</w:t>
      </w:r>
      <w:r w:rsidRPr="00A2154D">
        <w:rPr>
          <w:rFonts w:ascii="Tahoma" w:hAnsi="Tahoma" w:cs="Tahoma"/>
          <w:spacing w:val="-2"/>
          <w:sz w:val="22"/>
          <w:szCs w:val="22"/>
        </w:rPr>
        <w:t>g</w:t>
      </w:r>
      <w:r w:rsidRPr="00A2154D">
        <w:rPr>
          <w:rFonts w:ascii="Tahoma" w:hAnsi="Tahoma" w:cs="Tahoma"/>
          <w:sz w:val="22"/>
          <w:szCs w:val="22"/>
        </w:rPr>
        <w:t>n</w:t>
      </w:r>
      <w:r w:rsidRPr="00A2154D">
        <w:rPr>
          <w:rFonts w:ascii="Tahoma" w:hAnsi="Tahoma" w:cs="Tahoma"/>
          <w:spacing w:val="1"/>
          <w:sz w:val="22"/>
          <w:szCs w:val="22"/>
        </w:rPr>
        <w:t>i</w:t>
      </w:r>
      <w:r w:rsidRPr="00A2154D">
        <w:rPr>
          <w:rFonts w:ascii="Tahoma" w:hAnsi="Tahoma" w:cs="Tahoma"/>
          <w:spacing w:val="-2"/>
          <w:sz w:val="22"/>
          <w:szCs w:val="22"/>
        </w:rPr>
        <w:t>z</w:t>
      </w:r>
      <w:r w:rsidRPr="00A2154D">
        <w:rPr>
          <w:rFonts w:ascii="Tahoma" w:hAnsi="Tahoma" w:cs="Tahoma"/>
          <w:sz w:val="22"/>
          <w:szCs w:val="22"/>
        </w:rPr>
        <w:t xml:space="preserve">ed </w:t>
      </w:r>
      <w:r w:rsidRPr="00A2154D">
        <w:rPr>
          <w:rFonts w:ascii="Tahoma" w:hAnsi="Tahoma" w:cs="Tahoma"/>
          <w:spacing w:val="-1"/>
          <w:sz w:val="22"/>
          <w:szCs w:val="22"/>
        </w:rPr>
        <w:t>t</w:t>
      </w:r>
      <w:r w:rsidRPr="00A2154D">
        <w:rPr>
          <w:rFonts w:ascii="Tahoma" w:hAnsi="Tahoma" w:cs="Tahoma"/>
          <w:sz w:val="22"/>
          <w:szCs w:val="22"/>
        </w:rPr>
        <w:t>hat</w:t>
      </w:r>
      <w:r w:rsidRPr="00A2154D">
        <w:rPr>
          <w:rFonts w:ascii="Tahoma" w:hAnsi="Tahoma" w:cs="Tahoma"/>
          <w:spacing w:val="-1"/>
          <w:sz w:val="22"/>
          <w:szCs w:val="22"/>
        </w:rPr>
        <w:t xml:space="preserve"> </w:t>
      </w:r>
      <w:r w:rsidRPr="00A2154D">
        <w:rPr>
          <w:rFonts w:ascii="Tahoma" w:hAnsi="Tahoma" w:cs="Tahoma"/>
          <w:sz w:val="22"/>
          <w:szCs w:val="22"/>
        </w:rPr>
        <w:t>“</w:t>
      </w:r>
      <w:r w:rsidRPr="00A2154D">
        <w:rPr>
          <w:rFonts w:ascii="Tahoma" w:hAnsi="Tahoma" w:cs="Tahoma"/>
          <w:spacing w:val="-2"/>
          <w:sz w:val="22"/>
          <w:szCs w:val="22"/>
        </w:rPr>
        <w:t>s</w:t>
      </w:r>
      <w:r w:rsidRPr="00A2154D">
        <w:rPr>
          <w:rFonts w:ascii="Tahoma" w:hAnsi="Tahoma" w:cs="Tahoma"/>
          <w:sz w:val="22"/>
          <w:szCs w:val="22"/>
        </w:rPr>
        <w:t>oc</w:t>
      </w:r>
      <w:r w:rsidRPr="00A2154D">
        <w:rPr>
          <w:rFonts w:ascii="Tahoma" w:hAnsi="Tahoma" w:cs="Tahoma"/>
          <w:spacing w:val="1"/>
          <w:sz w:val="22"/>
          <w:szCs w:val="22"/>
        </w:rPr>
        <w:t>i</w:t>
      </w:r>
      <w:r w:rsidRPr="00A2154D">
        <w:rPr>
          <w:rFonts w:ascii="Tahoma" w:hAnsi="Tahoma" w:cs="Tahoma"/>
          <w:spacing w:val="-2"/>
          <w:sz w:val="22"/>
          <w:szCs w:val="22"/>
        </w:rPr>
        <w:t>a</w:t>
      </w:r>
      <w:r w:rsidRPr="00A2154D">
        <w:rPr>
          <w:rFonts w:ascii="Tahoma" w:hAnsi="Tahoma" w:cs="Tahoma"/>
          <w:sz w:val="22"/>
          <w:szCs w:val="22"/>
        </w:rPr>
        <w:t>l</w:t>
      </w:r>
      <w:r w:rsidRPr="00A2154D">
        <w:rPr>
          <w:rFonts w:ascii="Tahoma" w:hAnsi="Tahoma" w:cs="Tahoma"/>
          <w:spacing w:val="1"/>
          <w:sz w:val="22"/>
          <w:szCs w:val="22"/>
        </w:rPr>
        <w:t xml:space="preserve"> </w:t>
      </w:r>
      <w:r w:rsidRPr="00A2154D">
        <w:rPr>
          <w:rFonts w:ascii="Tahoma" w:hAnsi="Tahoma" w:cs="Tahoma"/>
          <w:spacing w:val="-2"/>
          <w:sz w:val="22"/>
          <w:szCs w:val="22"/>
        </w:rPr>
        <w:t>c</w:t>
      </w:r>
      <w:r w:rsidRPr="00A2154D">
        <w:rPr>
          <w:rFonts w:ascii="Tahoma" w:hAnsi="Tahoma" w:cs="Tahoma"/>
          <w:sz w:val="22"/>
          <w:szCs w:val="22"/>
        </w:rPr>
        <w:t>a</w:t>
      </w:r>
      <w:r w:rsidRPr="00A2154D">
        <w:rPr>
          <w:rFonts w:ascii="Tahoma" w:hAnsi="Tahoma" w:cs="Tahoma"/>
          <w:spacing w:val="1"/>
          <w:sz w:val="22"/>
          <w:szCs w:val="22"/>
        </w:rPr>
        <w:t>rr</w:t>
      </w:r>
      <w:r w:rsidRPr="00A2154D">
        <w:rPr>
          <w:rFonts w:ascii="Tahoma" w:hAnsi="Tahoma" w:cs="Tahoma"/>
          <w:spacing w:val="-2"/>
          <w:sz w:val="22"/>
          <w:szCs w:val="22"/>
        </w:rPr>
        <w:t>y</w:t>
      </w:r>
      <w:r w:rsidRPr="00A2154D">
        <w:rPr>
          <w:rFonts w:ascii="Tahoma" w:hAnsi="Tahoma" w:cs="Tahoma"/>
          <w:spacing w:val="1"/>
          <w:sz w:val="22"/>
          <w:szCs w:val="22"/>
        </w:rPr>
        <w:t>i</w:t>
      </w:r>
      <w:r w:rsidRPr="00A2154D">
        <w:rPr>
          <w:rFonts w:ascii="Tahoma" w:hAnsi="Tahoma" w:cs="Tahoma"/>
          <w:sz w:val="22"/>
          <w:szCs w:val="22"/>
        </w:rPr>
        <w:t>ng</w:t>
      </w:r>
      <w:r w:rsidRPr="00A2154D">
        <w:rPr>
          <w:rFonts w:ascii="Tahoma" w:hAnsi="Tahoma" w:cs="Tahoma"/>
          <w:spacing w:val="-2"/>
          <w:sz w:val="22"/>
          <w:szCs w:val="22"/>
        </w:rPr>
        <w:t xml:space="preserve"> </w:t>
      </w:r>
      <w:r w:rsidRPr="00A2154D">
        <w:rPr>
          <w:rFonts w:ascii="Tahoma" w:hAnsi="Tahoma" w:cs="Tahoma"/>
          <w:sz w:val="22"/>
          <w:szCs w:val="22"/>
        </w:rPr>
        <w:t>ca</w:t>
      </w:r>
      <w:r w:rsidRPr="00A2154D">
        <w:rPr>
          <w:rFonts w:ascii="Tahoma" w:hAnsi="Tahoma" w:cs="Tahoma"/>
          <w:spacing w:val="-2"/>
          <w:sz w:val="22"/>
          <w:szCs w:val="22"/>
        </w:rPr>
        <w:t>p</w:t>
      </w:r>
      <w:r w:rsidRPr="00A2154D">
        <w:rPr>
          <w:rFonts w:ascii="Tahoma" w:hAnsi="Tahoma" w:cs="Tahoma"/>
          <w:sz w:val="22"/>
          <w:szCs w:val="22"/>
        </w:rPr>
        <w:t>a</w:t>
      </w:r>
      <w:r w:rsidRPr="00A2154D">
        <w:rPr>
          <w:rFonts w:ascii="Tahoma" w:hAnsi="Tahoma" w:cs="Tahoma"/>
          <w:spacing w:val="-2"/>
          <w:sz w:val="22"/>
          <w:szCs w:val="22"/>
        </w:rPr>
        <w:t>c</w:t>
      </w:r>
      <w:r w:rsidRPr="00A2154D">
        <w:rPr>
          <w:rFonts w:ascii="Tahoma" w:hAnsi="Tahoma" w:cs="Tahoma"/>
          <w:spacing w:val="1"/>
          <w:sz w:val="22"/>
          <w:szCs w:val="22"/>
        </w:rPr>
        <w:t>it</w:t>
      </w:r>
      <w:r w:rsidRPr="00A2154D">
        <w:rPr>
          <w:rFonts w:ascii="Tahoma" w:hAnsi="Tahoma" w:cs="Tahoma"/>
          <w:spacing w:val="-2"/>
          <w:sz w:val="22"/>
          <w:szCs w:val="22"/>
        </w:rPr>
        <w:t>y</w:t>
      </w:r>
      <w:r w:rsidRPr="00A2154D">
        <w:rPr>
          <w:rFonts w:ascii="Tahoma" w:hAnsi="Tahoma" w:cs="Tahoma"/>
          <w:sz w:val="22"/>
          <w:szCs w:val="22"/>
        </w:rPr>
        <w:t xml:space="preserve">” </w:t>
      </w:r>
      <w:r w:rsidRPr="00A2154D">
        <w:rPr>
          <w:rFonts w:ascii="Tahoma" w:hAnsi="Tahoma" w:cs="Tahoma"/>
          <w:spacing w:val="1"/>
          <w:sz w:val="22"/>
          <w:szCs w:val="22"/>
        </w:rPr>
        <w:t>s</w:t>
      </w:r>
      <w:r w:rsidRPr="00A2154D">
        <w:rPr>
          <w:rFonts w:ascii="Tahoma" w:hAnsi="Tahoma" w:cs="Tahoma"/>
          <w:spacing w:val="-2"/>
          <w:sz w:val="22"/>
          <w:szCs w:val="22"/>
        </w:rPr>
        <w:t>h</w:t>
      </w:r>
      <w:r w:rsidRPr="00A2154D">
        <w:rPr>
          <w:rFonts w:ascii="Tahoma" w:hAnsi="Tahoma" w:cs="Tahoma"/>
          <w:sz w:val="22"/>
          <w:szCs w:val="22"/>
        </w:rPr>
        <w:t>ou</w:t>
      </w:r>
      <w:r w:rsidRPr="00A2154D">
        <w:rPr>
          <w:rFonts w:ascii="Tahoma" w:hAnsi="Tahoma" w:cs="Tahoma"/>
          <w:spacing w:val="1"/>
          <w:sz w:val="22"/>
          <w:szCs w:val="22"/>
        </w:rPr>
        <w:t>l</w:t>
      </w:r>
      <w:r w:rsidRPr="00A2154D">
        <w:rPr>
          <w:rFonts w:ascii="Tahoma" w:hAnsi="Tahoma" w:cs="Tahoma"/>
          <w:sz w:val="22"/>
          <w:szCs w:val="22"/>
        </w:rPr>
        <w:t xml:space="preserve">d </w:t>
      </w:r>
      <w:r w:rsidRPr="00A2154D">
        <w:rPr>
          <w:rFonts w:ascii="Tahoma" w:hAnsi="Tahoma" w:cs="Tahoma"/>
          <w:spacing w:val="-2"/>
          <w:sz w:val="22"/>
          <w:szCs w:val="22"/>
        </w:rPr>
        <w:t>b</w:t>
      </w:r>
      <w:r w:rsidRPr="00A2154D">
        <w:rPr>
          <w:rFonts w:ascii="Tahoma" w:hAnsi="Tahoma" w:cs="Tahoma"/>
          <w:sz w:val="22"/>
          <w:szCs w:val="22"/>
        </w:rPr>
        <w:t>e ba</w:t>
      </w:r>
      <w:r w:rsidRPr="00A2154D">
        <w:rPr>
          <w:rFonts w:ascii="Tahoma" w:hAnsi="Tahoma" w:cs="Tahoma"/>
          <w:spacing w:val="-2"/>
          <w:sz w:val="22"/>
          <w:szCs w:val="22"/>
        </w:rPr>
        <w:t>s</w:t>
      </w:r>
      <w:r w:rsidRPr="00A2154D">
        <w:rPr>
          <w:rFonts w:ascii="Tahoma" w:hAnsi="Tahoma" w:cs="Tahoma"/>
          <w:sz w:val="22"/>
          <w:szCs w:val="22"/>
        </w:rPr>
        <w:t xml:space="preserve">ed on </w:t>
      </w:r>
      <w:r w:rsidRPr="00A2154D">
        <w:rPr>
          <w:rFonts w:ascii="Tahoma" w:hAnsi="Tahoma" w:cs="Tahoma"/>
          <w:spacing w:val="-2"/>
          <w:sz w:val="22"/>
          <w:szCs w:val="22"/>
        </w:rPr>
        <w:t>v</w:t>
      </w:r>
      <w:r w:rsidRPr="00A2154D">
        <w:rPr>
          <w:rFonts w:ascii="Tahoma" w:hAnsi="Tahoma" w:cs="Tahoma"/>
          <w:spacing w:val="1"/>
          <w:sz w:val="22"/>
          <w:szCs w:val="22"/>
        </w:rPr>
        <w:t>i</w:t>
      </w:r>
      <w:r w:rsidRPr="00A2154D">
        <w:rPr>
          <w:rFonts w:ascii="Tahoma" w:hAnsi="Tahoma" w:cs="Tahoma"/>
          <w:spacing w:val="-2"/>
          <w:sz w:val="22"/>
          <w:szCs w:val="22"/>
        </w:rPr>
        <w:t>s</w:t>
      </w:r>
      <w:r w:rsidRPr="00A2154D">
        <w:rPr>
          <w:rFonts w:ascii="Tahoma" w:hAnsi="Tahoma" w:cs="Tahoma"/>
          <w:spacing w:val="1"/>
          <w:sz w:val="22"/>
          <w:szCs w:val="22"/>
        </w:rPr>
        <w:t>i</w:t>
      </w:r>
      <w:r w:rsidRPr="00A2154D">
        <w:rPr>
          <w:rFonts w:ascii="Tahoma" w:hAnsi="Tahoma" w:cs="Tahoma"/>
          <w:spacing w:val="-1"/>
          <w:sz w:val="22"/>
          <w:szCs w:val="22"/>
        </w:rPr>
        <w:t>t</w:t>
      </w:r>
      <w:r w:rsidRPr="00A2154D">
        <w:rPr>
          <w:rFonts w:ascii="Tahoma" w:hAnsi="Tahoma" w:cs="Tahoma"/>
          <w:sz w:val="22"/>
          <w:szCs w:val="22"/>
        </w:rPr>
        <w:t>o</w:t>
      </w:r>
      <w:r w:rsidRPr="00A2154D">
        <w:rPr>
          <w:rFonts w:ascii="Tahoma" w:hAnsi="Tahoma" w:cs="Tahoma"/>
          <w:spacing w:val="1"/>
          <w:sz w:val="22"/>
          <w:szCs w:val="22"/>
        </w:rPr>
        <w:t>r</w:t>
      </w:r>
      <w:r w:rsidRPr="00A2154D">
        <w:rPr>
          <w:rFonts w:ascii="Tahoma" w:hAnsi="Tahoma" w:cs="Tahoma"/>
          <w:spacing w:val="-2"/>
          <w:sz w:val="22"/>
          <w:szCs w:val="22"/>
        </w:rPr>
        <w:t>s</w:t>
      </w:r>
      <w:r w:rsidRPr="00A2154D">
        <w:rPr>
          <w:rFonts w:ascii="Tahoma" w:hAnsi="Tahoma" w:cs="Tahoma"/>
          <w:sz w:val="22"/>
          <w:szCs w:val="22"/>
        </w:rPr>
        <w:t xml:space="preserve">’ </w:t>
      </w:r>
      <w:r w:rsidRPr="00A2154D">
        <w:rPr>
          <w:rFonts w:ascii="Tahoma" w:hAnsi="Tahoma" w:cs="Tahoma"/>
          <w:spacing w:val="1"/>
          <w:sz w:val="22"/>
          <w:szCs w:val="22"/>
        </w:rPr>
        <w:t>r</w:t>
      </w:r>
      <w:r w:rsidRPr="00A2154D">
        <w:rPr>
          <w:rFonts w:ascii="Tahoma" w:hAnsi="Tahoma" w:cs="Tahoma"/>
          <w:sz w:val="22"/>
          <w:szCs w:val="22"/>
        </w:rPr>
        <w:t>ep</w:t>
      </w:r>
      <w:r w:rsidRPr="00A2154D">
        <w:rPr>
          <w:rFonts w:ascii="Tahoma" w:hAnsi="Tahoma" w:cs="Tahoma"/>
          <w:spacing w:val="-2"/>
          <w:sz w:val="22"/>
          <w:szCs w:val="22"/>
        </w:rPr>
        <w:t>o</w:t>
      </w:r>
      <w:r w:rsidRPr="00A2154D">
        <w:rPr>
          <w:rFonts w:ascii="Tahoma" w:hAnsi="Tahoma" w:cs="Tahoma"/>
          <w:spacing w:val="1"/>
          <w:sz w:val="22"/>
          <w:szCs w:val="22"/>
        </w:rPr>
        <w:t>rt</w:t>
      </w:r>
      <w:r w:rsidRPr="00A2154D">
        <w:rPr>
          <w:rFonts w:ascii="Tahoma" w:hAnsi="Tahoma" w:cs="Tahoma"/>
          <w:sz w:val="22"/>
          <w:szCs w:val="22"/>
        </w:rPr>
        <w:t>s</w:t>
      </w:r>
      <w:r w:rsidRPr="00A2154D">
        <w:rPr>
          <w:rFonts w:ascii="Tahoma" w:hAnsi="Tahoma" w:cs="Tahoma"/>
          <w:spacing w:val="-2"/>
          <w:sz w:val="22"/>
          <w:szCs w:val="22"/>
        </w:rPr>
        <w:t xml:space="preserve"> </w:t>
      </w:r>
      <w:r w:rsidRPr="00A2154D">
        <w:rPr>
          <w:rFonts w:ascii="Tahoma" w:hAnsi="Tahoma" w:cs="Tahoma"/>
          <w:sz w:val="22"/>
          <w:szCs w:val="22"/>
        </w:rPr>
        <w:t>of</w:t>
      </w:r>
      <w:r w:rsidRPr="00A2154D">
        <w:rPr>
          <w:rFonts w:ascii="Tahoma" w:hAnsi="Tahoma" w:cs="Tahoma"/>
          <w:spacing w:val="-2"/>
          <w:sz w:val="22"/>
          <w:szCs w:val="22"/>
        </w:rPr>
        <w:t xml:space="preserve"> </w:t>
      </w:r>
      <w:r w:rsidRPr="00A2154D">
        <w:rPr>
          <w:rFonts w:ascii="Tahoma" w:hAnsi="Tahoma" w:cs="Tahoma"/>
          <w:spacing w:val="1"/>
          <w:sz w:val="22"/>
          <w:szCs w:val="22"/>
        </w:rPr>
        <w:t>t</w:t>
      </w:r>
      <w:r w:rsidRPr="00A2154D">
        <w:rPr>
          <w:rFonts w:ascii="Tahoma" w:hAnsi="Tahoma" w:cs="Tahoma"/>
          <w:sz w:val="22"/>
          <w:szCs w:val="22"/>
        </w:rPr>
        <w:t>h</w:t>
      </w:r>
      <w:r w:rsidRPr="00A2154D">
        <w:rPr>
          <w:rFonts w:ascii="Tahoma" w:hAnsi="Tahoma" w:cs="Tahoma"/>
          <w:spacing w:val="-2"/>
          <w:sz w:val="22"/>
          <w:szCs w:val="22"/>
        </w:rPr>
        <w:t>e</w:t>
      </w:r>
      <w:r w:rsidRPr="00A2154D">
        <w:rPr>
          <w:rFonts w:ascii="Tahoma" w:hAnsi="Tahoma" w:cs="Tahoma"/>
          <w:spacing w:val="1"/>
          <w:sz w:val="22"/>
          <w:szCs w:val="22"/>
        </w:rPr>
        <w:t>i</w:t>
      </w:r>
      <w:r w:rsidRPr="00A2154D">
        <w:rPr>
          <w:rFonts w:ascii="Tahoma" w:hAnsi="Tahoma" w:cs="Tahoma"/>
          <w:sz w:val="22"/>
          <w:szCs w:val="22"/>
        </w:rPr>
        <w:t>r</w:t>
      </w:r>
      <w:r w:rsidRPr="00A2154D">
        <w:rPr>
          <w:rFonts w:ascii="Tahoma" w:hAnsi="Tahoma" w:cs="Tahoma"/>
          <w:spacing w:val="-2"/>
          <w:sz w:val="22"/>
          <w:szCs w:val="22"/>
        </w:rPr>
        <w:t xml:space="preserve"> </w:t>
      </w:r>
      <w:r w:rsidRPr="00A2154D">
        <w:rPr>
          <w:rFonts w:ascii="Tahoma" w:hAnsi="Tahoma" w:cs="Tahoma"/>
          <w:sz w:val="22"/>
          <w:szCs w:val="22"/>
        </w:rPr>
        <w:t>expe</w:t>
      </w:r>
      <w:r w:rsidRPr="00A2154D">
        <w:rPr>
          <w:rFonts w:ascii="Tahoma" w:hAnsi="Tahoma" w:cs="Tahoma"/>
          <w:spacing w:val="1"/>
          <w:sz w:val="22"/>
          <w:szCs w:val="22"/>
        </w:rPr>
        <w:t>r</w:t>
      </w:r>
      <w:r w:rsidRPr="00A2154D">
        <w:rPr>
          <w:rFonts w:ascii="Tahoma" w:hAnsi="Tahoma" w:cs="Tahoma"/>
          <w:spacing w:val="-1"/>
          <w:sz w:val="22"/>
          <w:szCs w:val="22"/>
        </w:rPr>
        <w:t>i</w:t>
      </w:r>
      <w:r w:rsidRPr="00A2154D">
        <w:rPr>
          <w:rFonts w:ascii="Tahoma" w:hAnsi="Tahoma" w:cs="Tahoma"/>
          <w:sz w:val="22"/>
          <w:szCs w:val="22"/>
        </w:rPr>
        <w:t>ence</w:t>
      </w:r>
      <w:r w:rsidRPr="00A2154D">
        <w:rPr>
          <w:rFonts w:ascii="Tahoma" w:hAnsi="Tahoma" w:cs="Tahoma"/>
          <w:spacing w:val="-2"/>
          <w:sz w:val="22"/>
          <w:szCs w:val="22"/>
        </w:rPr>
        <w:t xml:space="preserve"> </w:t>
      </w:r>
      <w:r w:rsidRPr="00A2154D">
        <w:rPr>
          <w:rFonts w:ascii="Tahoma" w:hAnsi="Tahoma" w:cs="Tahoma"/>
          <w:sz w:val="22"/>
          <w:szCs w:val="22"/>
        </w:rPr>
        <w:t>qua</w:t>
      </w:r>
      <w:r w:rsidRPr="00A2154D">
        <w:rPr>
          <w:rFonts w:ascii="Tahoma" w:hAnsi="Tahoma" w:cs="Tahoma"/>
          <w:spacing w:val="-1"/>
          <w:sz w:val="22"/>
          <w:szCs w:val="22"/>
        </w:rPr>
        <w:t>l</w:t>
      </w:r>
      <w:r w:rsidRPr="00A2154D">
        <w:rPr>
          <w:rFonts w:ascii="Tahoma" w:hAnsi="Tahoma" w:cs="Tahoma"/>
          <w:spacing w:val="1"/>
          <w:sz w:val="22"/>
          <w:szCs w:val="22"/>
        </w:rPr>
        <w:t>it</w:t>
      </w:r>
      <w:r w:rsidRPr="00A2154D">
        <w:rPr>
          <w:rFonts w:ascii="Tahoma" w:hAnsi="Tahoma" w:cs="Tahoma"/>
          <w:sz w:val="22"/>
          <w:szCs w:val="22"/>
        </w:rPr>
        <w:t>y</w:t>
      </w:r>
      <w:r w:rsidRPr="00A2154D">
        <w:rPr>
          <w:rFonts w:ascii="Tahoma" w:hAnsi="Tahoma" w:cs="Tahoma"/>
          <w:spacing w:val="-2"/>
          <w:sz w:val="22"/>
          <w:szCs w:val="22"/>
        </w:rPr>
        <w:t xml:space="preserve"> </w:t>
      </w:r>
      <w:r w:rsidRPr="00A2154D">
        <w:rPr>
          <w:rFonts w:ascii="Tahoma" w:hAnsi="Tahoma" w:cs="Tahoma"/>
          <w:sz w:val="22"/>
          <w:szCs w:val="22"/>
        </w:rPr>
        <w:t xml:space="preserve">and </w:t>
      </w:r>
      <w:r w:rsidRPr="00A2154D">
        <w:rPr>
          <w:rFonts w:ascii="Tahoma" w:hAnsi="Tahoma" w:cs="Tahoma"/>
          <w:spacing w:val="-2"/>
          <w:sz w:val="22"/>
          <w:szCs w:val="22"/>
        </w:rPr>
        <w:t>h</w:t>
      </w:r>
      <w:r w:rsidRPr="00A2154D">
        <w:rPr>
          <w:rFonts w:ascii="Tahoma" w:hAnsi="Tahoma" w:cs="Tahoma"/>
          <w:sz w:val="22"/>
          <w:szCs w:val="22"/>
        </w:rPr>
        <w:t>ow</w:t>
      </w:r>
      <w:r w:rsidRPr="00A2154D">
        <w:rPr>
          <w:rFonts w:ascii="Tahoma" w:hAnsi="Tahoma" w:cs="Tahoma"/>
          <w:spacing w:val="-1"/>
          <w:sz w:val="22"/>
          <w:szCs w:val="22"/>
        </w:rPr>
        <w:t xml:space="preserve"> </w:t>
      </w:r>
      <w:r w:rsidRPr="00A2154D">
        <w:rPr>
          <w:rFonts w:ascii="Tahoma" w:hAnsi="Tahoma" w:cs="Tahoma"/>
          <w:sz w:val="22"/>
          <w:szCs w:val="22"/>
        </w:rPr>
        <w:t>con</w:t>
      </w:r>
      <w:r w:rsidRPr="00A2154D">
        <w:rPr>
          <w:rFonts w:ascii="Tahoma" w:hAnsi="Tahoma" w:cs="Tahoma"/>
          <w:spacing w:val="-2"/>
          <w:sz w:val="22"/>
          <w:szCs w:val="22"/>
        </w:rPr>
        <w:t>d</w:t>
      </w:r>
      <w:r w:rsidRPr="00A2154D">
        <w:rPr>
          <w:rFonts w:ascii="Tahoma" w:hAnsi="Tahoma" w:cs="Tahoma"/>
          <w:spacing w:val="1"/>
          <w:sz w:val="22"/>
          <w:szCs w:val="22"/>
        </w:rPr>
        <w:t>i</w:t>
      </w:r>
      <w:r w:rsidRPr="00A2154D">
        <w:rPr>
          <w:rFonts w:ascii="Tahoma" w:hAnsi="Tahoma" w:cs="Tahoma"/>
          <w:spacing w:val="-1"/>
          <w:sz w:val="22"/>
          <w:szCs w:val="22"/>
        </w:rPr>
        <w:t>t</w:t>
      </w:r>
      <w:r w:rsidRPr="00A2154D">
        <w:rPr>
          <w:rFonts w:ascii="Tahoma" w:hAnsi="Tahoma" w:cs="Tahoma"/>
          <w:spacing w:val="1"/>
          <w:sz w:val="22"/>
          <w:szCs w:val="22"/>
        </w:rPr>
        <w:t>i</w:t>
      </w:r>
      <w:r w:rsidRPr="00A2154D">
        <w:rPr>
          <w:rFonts w:ascii="Tahoma" w:hAnsi="Tahoma" w:cs="Tahoma"/>
          <w:sz w:val="22"/>
          <w:szCs w:val="22"/>
        </w:rPr>
        <w:t>ons</w:t>
      </w:r>
      <w:r w:rsidRPr="00A2154D">
        <w:rPr>
          <w:rFonts w:ascii="Tahoma" w:hAnsi="Tahoma" w:cs="Tahoma"/>
          <w:spacing w:val="-4"/>
          <w:sz w:val="22"/>
          <w:szCs w:val="22"/>
        </w:rPr>
        <w:t xml:space="preserve"> </w:t>
      </w:r>
      <w:r w:rsidRPr="00A2154D">
        <w:rPr>
          <w:rFonts w:ascii="Tahoma" w:hAnsi="Tahoma" w:cs="Tahoma"/>
          <w:sz w:val="22"/>
          <w:szCs w:val="22"/>
        </w:rPr>
        <w:t>su</w:t>
      </w:r>
      <w:r w:rsidRPr="00A2154D">
        <w:rPr>
          <w:rFonts w:ascii="Tahoma" w:hAnsi="Tahoma" w:cs="Tahoma"/>
          <w:spacing w:val="1"/>
          <w:sz w:val="22"/>
          <w:szCs w:val="22"/>
        </w:rPr>
        <w:t>c</w:t>
      </w:r>
      <w:r w:rsidRPr="00A2154D">
        <w:rPr>
          <w:rFonts w:ascii="Tahoma" w:hAnsi="Tahoma" w:cs="Tahoma"/>
          <w:sz w:val="22"/>
          <w:szCs w:val="22"/>
        </w:rPr>
        <w:t xml:space="preserve">h </w:t>
      </w:r>
      <w:r w:rsidRPr="00A2154D">
        <w:rPr>
          <w:rFonts w:ascii="Tahoma" w:hAnsi="Tahoma" w:cs="Tahoma"/>
          <w:spacing w:val="-2"/>
          <w:sz w:val="22"/>
          <w:szCs w:val="22"/>
        </w:rPr>
        <w:t>a</w:t>
      </w:r>
      <w:r w:rsidRPr="00A2154D">
        <w:rPr>
          <w:rFonts w:ascii="Tahoma" w:hAnsi="Tahoma" w:cs="Tahoma"/>
          <w:sz w:val="22"/>
          <w:szCs w:val="22"/>
        </w:rPr>
        <w:t xml:space="preserve">s </w:t>
      </w:r>
      <w:r w:rsidRPr="00A2154D">
        <w:rPr>
          <w:rFonts w:ascii="Tahoma" w:hAnsi="Tahoma" w:cs="Tahoma"/>
          <w:spacing w:val="-2"/>
          <w:sz w:val="22"/>
          <w:szCs w:val="22"/>
        </w:rPr>
        <w:t>c</w:t>
      </w:r>
      <w:r w:rsidRPr="00A2154D">
        <w:rPr>
          <w:rFonts w:ascii="Tahoma" w:hAnsi="Tahoma" w:cs="Tahoma"/>
          <w:spacing w:val="1"/>
          <w:sz w:val="22"/>
          <w:szCs w:val="22"/>
        </w:rPr>
        <w:t>r</w:t>
      </w:r>
      <w:r w:rsidRPr="00A2154D">
        <w:rPr>
          <w:rFonts w:ascii="Tahoma" w:hAnsi="Tahoma" w:cs="Tahoma"/>
          <w:sz w:val="22"/>
          <w:szCs w:val="22"/>
        </w:rPr>
        <w:t>o</w:t>
      </w:r>
      <w:r w:rsidRPr="00A2154D">
        <w:rPr>
          <w:rFonts w:ascii="Tahoma" w:hAnsi="Tahoma" w:cs="Tahoma"/>
          <w:spacing w:val="-1"/>
          <w:sz w:val="22"/>
          <w:szCs w:val="22"/>
        </w:rPr>
        <w:t>w</w:t>
      </w:r>
      <w:r w:rsidRPr="00A2154D">
        <w:rPr>
          <w:rFonts w:ascii="Tahoma" w:hAnsi="Tahoma" w:cs="Tahoma"/>
          <w:sz w:val="22"/>
          <w:szCs w:val="22"/>
        </w:rPr>
        <w:t>d</w:t>
      </w:r>
      <w:r w:rsidRPr="00A2154D">
        <w:rPr>
          <w:rFonts w:ascii="Tahoma" w:hAnsi="Tahoma" w:cs="Tahoma"/>
          <w:spacing w:val="1"/>
          <w:sz w:val="22"/>
          <w:szCs w:val="22"/>
        </w:rPr>
        <w:t>i</w:t>
      </w:r>
      <w:r w:rsidRPr="00A2154D">
        <w:rPr>
          <w:rFonts w:ascii="Tahoma" w:hAnsi="Tahoma" w:cs="Tahoma"/>
          <w:sz w:val="22"/>
          <w:szCs w:val="22"/>
        </w:rPr>
        <w:t>ng</w:t>
      </w:r>
      <w:r w:rsidRPr="00A2154D">
        <w:rPr>
          <w:rFonts w:ascii="Tahoma" w:hAnsi="Tahoma" w:cs="Tahoma"/>
          <w:spacing w:val="-2"/>
          <w:sz w:val="22"/>
          <w:szCs w:val="22"/>
        </w:rPr>
        <w:t xml:space="preserve"> </w:t>
      </w:r>
      <w:r w:rsidRPr="00A2154D">
        <w:rPr>
          <w:rFonts w:ascii="Tahoma" w:hAnsi="Tahoma" w:cs="Tahoma"/>
          <w:sz w:val="22"/>
          <w:szCs w:val="22"/>
        </w:rPr>
        <w:t>or</w:t>
      </w:r>
      <w:r w:rsidRPr="00A2154D">
        <w:rPr>
          <w:rFonts w:ascii="Tahoma" w:hAnsi="Tahoma" w:cs="Tahoma"/>
          <w:spacing w:val="-2"/>
          <w:sz w:val="22"/>
          <w:szCs w:val="22"/>
        </w:rPr>
        <w:t xml:space="preserve"> </w:t>
      </w:r>
      <w:r w:rsidRPr="00A2154D">
        <w:rPr>
          <w:rFonts w:ascii="Tahoma" w:hAnsi="Tahoma" w:cs="Tahoma"/>
          <w:sz w:val="22"/>
          <w:szCs w:val="22"/>
        </w:rPr>
        <w:t>con</w:t>
      </w:r>
      <w:r w:rsidRPr="00A2154D">
        <w:rPr>
          <w:rFonts w:ascii="Tahoma" w:hAnsi="Tahoma" w:cs="Tahoma"/>
          <w:spacing w:val="-1"/>
          <w:sz w:val="22"/>
          <w:szCs w:val="22"/>
        </w:rPr>
        <w:t>f</w:t>
      </w:r>
      <w:r w:rsidRPr="00A2154D">
        <w:rPr>
          <w:rFonts w:ascii="Tahoma" w:hAnsi="Tahoma" w:cs="Tahoma"/>
          <w:spacing w:val="1"/>
          <w:sz w:val="22"/>
          <w:szCs w:val="22"/>
        </w:rPr>
        <w:t>l</w:t>
      </w:r>
      <w:r w:rsidRPr="00A2154D">
        <w:rPr>
          <w:rFonts w:ascii="Tahoma" w:hAnsi="Tahoma" w:cs="Tahoma"/>
          <w:spacing w:val="-1"/>
          <w:sz w:val="22"/>
          <w:szCs w:val="22"/>
        </w:rPr>
        <w:t>i</w:t>
      </w:r>
      <w:r w:rsidRPr="00A2154D">
        <w:rPr>
          <w:rFonts w:ascii="Tahoma" w:hAnsi="Tahoma" w:cs="Tahoma"/>
          <w:spacing w:val="-2"/>
          <w:sz w:val="22"/>
          <w:szCs w:val="22"/>
        </w:rPr>
        <w:t>c</w:t>
      </w:r>
      <w:r w:rsidRPr="00A2154D">
        <w:rPr>
          <w:rFonts w:ascii="Tahoma" w:hAnsi="Tahoma" w:cs="Tahoma"/>
          <w:sz w:val="22"/>
          <w:szCs w:val="22"/>
        </w:rPr>
        <w:t>t</w:t>
      </w:r>
      <w:r w:rsidRPr="00A2154D">
        <w:rPr>
          <w:rFonts w:ascii="Tahoma" w:hAnsi="Tahoma" w:cs="Tahoma"/>
          <w:spacing w:val="1"/>
          <w:sz w:val="22"/>
          <w:szCs w:val="22"/>
        </w:rPr>
        <w:t xml:space="preserve"> </w:t>
      </w:r>
      <w:r w:rsidRPr="00A2154D">
        <w:rPr>
          <w:rFonts w:ascii="Tahoma" w:hAnsi="Tahoma" w:cs="Tahoma"/>
          <w:sz w:val="22"/>
          <w:szCs w:val="22"/>
        </w:rPr>
        <w:t>a</w:t>
      </w:r>
      <w:r w:rsidRPr="00A2154D">
        <w:rPr>
          <w:rFonts w:ascii="Tahoma" w:hAnsi="Tahoma" w:cs="Tahoma"/>
          <w:spacing w:val="-1"/>
          <w:sz w:val="22"/>
          <w:szCs w:val="22"/>
        </w:rPr>
        <w:t>f</w:t>
      </w:r>
      <w:r w:rsidRPr="00A2154D">
        <w:rPr>
          <w:rFonts w:ascii="Tahoma" w:hAnsi="Tahoma" w:cs="Tahoma"/>
          <w:spacing w:val="1"/>
          <w:sz w:val="22"/>
          <w:szCs w:val="22"/>
        </w:rPr>
        <w:t>f</w:t>
      </w:r>
      <w:r w:rsidRPr="00A2154D">
        <w:rPr>
          <w:rFonts w:ascii="Tahoma" w:hAnsi="Tahoma" w:cs="Tahoma"/>
          <w:sz w:val="22"/>
          <w:szCs w:val="22"/>
        </w:rPr>
        <w:t>e</w:t>
      </w:r>
      <w:r w:rsidRPr="00A2154D">
        <w:rPr>
          <w:rFonts w:ascii="Tahoma" w:hAnsi="Tahoma" w:cs="Tahoma"/>
          <w:spacing w:val="-2"/>
          <w:sz w:val="22"/>
          <w:szCs w:val="22"/>
        </w:rPr>
        <w:t>c</w:t>
      </w:r>
      <w:r w:rsidRPr="00A2154D">
        <w:rPr>
          <w:rFonts w:ascii="Tahoma" w:hAnsi="Tahoma" w:cs="Tahoma"/>
          <w:sz w:val="22"/>
          <w:szCs w:val="22"/>
        </w:rPr>
        <w:t>t</w:t>
      </w:r>
      <w:r w:rsidRPr="00A2154D">
        <w:rPr>
          <w:rFonts w:ascii="Tahoma" w:hAnsi="Tahoma" w:cs="Tahoma"/>
          <w:spacing w:val="1"/>
          <w:sz w:val="22"/>
          <w:szCs w:val="22"/>
        </w:rPr>
        <w:t xml:space="preserve"> </w:t>
      </w:r>
      <w:r w:rsidRPr="00A2154D">
        <w:rPr>
          <w:rFonts w:ascii="Tahoma" w:hAnsi="Tahoma" w:cs="Tahoma"/>
          <w:spacing w:val="-2"/>
          <w:sz w:val="22"/>
          <w:szCs w:val="22"/>
        </w:rPr>
        <w:t>e</w:t>
      </w:r>
      <w:r w:rsidRPr="00A2154D">
        <w:rPr>
          <w:rFonts w:ascii="Tahoma" w:hAnsi="Tahoma" w:cs="Tahoma"/>
          <w:sz w:val="22"/>
          <w:szCs w:val="22"/>
        </w:rPr>
        <w:t>xp</w:t>
      </w:r>
      <w:r w:rsidRPr="00A2154D">
        <w:rPr>
          <w:rFonts w:ascii="Tahoma" w:hAnsi="Tahoma" w:cs="Tahoma"/>
          <w:spacing w:val="-2"/>
          <w:sz w:val="22"/>
          <w:szCs w:val="22"/>
        </w:rPr>
        <w:t>e</w:t>
      </w:r>
      <w:r w:rsidRPr="00A2154D">
        <w:rPr>
          <w:rFonts w:ascii="Tahoma" w:hAnsi="Tahoma" w:cs="Tahoma"/>
          <w:spacing w:val="1"/>
          <w:sz w:val="22"/>
          <w:szCs w:val="22"/>
        </w:rPr>
        <w:t>ri</w:t>
      </w:r>
      <w:r w:rsidRPr="00A2154D">
        <w:rPr>
          <w:rFonts w:ascii="Tahoma" w:hAnsi="Tahoma" w:cs="Tahoma"/>
          <w:spacing w:val="-2"/>
          <w:sz w:val="22"/>
          <w:szCs w:val="22"/>
        </w:rPr>
        <w:t>e</w:t>
      </w:r>
      <w:r w:rsidRPr="00A2154D">
        <w:rPr>
          <w:rFonts w:ascii="Tahoma" w:hAnsi="Tahoma" w:cs="Tahoma"/>
          <w:sz w:val="22"/>
          <w:szCs w:val="22"/>
        </w:rPr>
        <w:t>nce qua</w:t>
      </w:r>
      <w:r w:rsidRPr="00A2154D">
        <w:rPr>
          <w:rFonts w:ascii="Tahoma" w:hAnsi="Tahoma" w:cs="Tahoma"/>
          <w:spacing w:val="-1"/>
          <w:sz w:val="22"/>
          <w:szCs w:val="22"/>
        </w:rPr>
        <w:t>l</w:t>
      </w:r>
      <w:r w:rsidRPr="00A2154D">
        <w:rPr>
          <w:rFonts w:ascii="Tahoma" w:hAnsi="Tahoma" w:cs="Tahoma"/>
          <w:spacing w:val="1"/>
          <w:sz w:val="22"/>
          <w:szCs w:val="22"/>
        </w:rPr>
        <w:t>it</w:t>
      </w:r>
      <w:r w:rsidRPr="00A2154D">
        <w:rPr>
          <w:rFonts w:ascii="Tahoma" w:hAnsi="Tahoma" w:cs="Tahoma"/>
          <w:sz w:val="22"/>
          <w:szCs w:val="22"/>
        </w:rPr>
        <w:t>y</w:t>
      </w:r>
      <w:r w:rsidRPr="00A2154D">
        <w:rPr>
          <w:rFonts w:ascii="Tahoma" w:hAnsi="Tahoma" w:cs="Tahoma"/>
          <w:spacing w:val="-2"/>
          <w:sz w:val="22"/>
          <w:szCs w:val="22"/>
        </w:rPr>
        <w:t xml:space="preserve"> </w:t>
      </w:r>
      <w:r w:rsidRPr="00A2154D">
        <w:rPr>
          <w:rFonts w:ascii="Tahoma" w:hAnsi="Tahoma" w:cs="Tahoma"/>
          <w:spacing w:val="1"/>
          <w:sz w:val="22"/>
          <w:szCs w:val="22"/>
        </w:rPr>
        <w:t>(</w:t>
      </w:r>
      <w:r w:rsidRPr="00A2154D">
        <w:rPr>
          <w:rFonts w:ascii="Tahoma" w:hAnsi="Tahoma" w:cs="Tahoma"/>
          <w:spacing w:val="-2"/>
          <w:sz w:val="22"/>
          <w:szCs w:val="22"/>
        </w:rPr>
        <w:t>M</w:t>
      </w:r>
      <w:r w:rsidRPr="00A2154D">
        <w:rPr>
          <w:rFonts w:ascii="Tahoma" w:hAnsi="Tahoma" w:cs="Tahoma"/>
          <w:sz w:val="22"/>
          <w:szCs w:val="22"/>
        </w:rPr>
        <w:t>an</w:t>
      </w:r>
      <w:r w:rsidRPr="00A2154D">
        <w:rPr>
          <w:rFonts w:ascii="Tahoma" w:hAnsi="Tahoma" w:cs="Tahoma"/>
          <w:spacing w:val="-2"/>
          <w:sz w:val="22"/>
          <w:szCs w:val="22"/>
        </w:rPr>
        <w:t>n</w:t>
      </w:r>
      <w:r w:rsidRPr="00A2154D">
        <w:rPr>
          <w:rFonts w:ascii="Tahoma" w:hAnsi="Tahoma" w:cs="Tahoma"/>
          <w:spacing w:val="1"/>
          <w:sz w:val="22"/>
          <w:szCs w:val="22"/>
        </w:rPr>
        <w:t>i</w:t>
      </w:r>
      <w:r w:rsidRPr="00A2154D">
        <w:rPr>
          <w:rFonts w:ascii="Tahoma" w:hAnsi="Tahoma" w:cs="Tahoma"/>
          <w:sz w:val="22"/>
          <w:szCs w:val="22"/>
        </w:rPr>
        <w:t>ng</w:t>
      </w:r>
      <w:r w:rsidRPr="00A2154D">
        <w:rPr>
          <w:rFonts w:ascii="Tahoma" w:hAnsi="Tahoma" w:cs="Tahoma"/>
          <w:spacing w:val="-2"/>
          <w:sz w:val="22"/>
          <w:szCs w:val="22"/>
        </w:rPr>
        <w:t xml:space="preserve"> </w:t>
      </w:r>
      <w:r w:rsidRPr="00A2154D">
        <w:rPr>
          <w:rFonts w:ascii="Tahoma" w:hAnsi="Tahoma" w:cs="Tahoma"/>
          <w:sz w:val="22"/>
          <w:szCs w:val="22"/>
        </w:rPr>
        <w:t>2007;</w:t>
      </w:r>
      <w:r w:rsidRPr="00A2154D">
        <w:rPr>
          <w:rFonts w:ascii="Tahoma" w:hAnsi="Tahoma" w:cs="Tahoma"/>
          <w:spacing w:val="1"/>
          <w:sz w:val="22"/>
          <w:szCs w:val="22"/>
        </w:rPr>
        <w:t xml:space="preserve"> </w:t>
      </w:r>
      <w:r w:rsidRPr="00A2154D">
        <w:rPr>
          <w:rFonts w:ascii="Tahoma" w:hAnsi="Tahoma" w:cs="Tahoma"/>
          <w:sz w:val="22"/>
          <w:szCs w:val="22"/>
        </w:rPr>
        <w:t>S</w:t>
      </w:r>
      <w:r w:rsidRPr="00A2154D">
        <w:rPr>
          <w:rFonts w:ascii="Tahoma" w:hAnsi="Tahoma" w:cs="Tahoma"/>
          <w:spacing w:val="-3"/>
          <w:sz w:val="22"/>
          <w:szCs w:val="22"/>
        </w:rPr>
        <w:t>h</w:t>
      </w:r>
      <w:r w:rsidRPr="00A2154D">
        <w:rPr>
          <w:rFonts w:ascii="Tahoma" w:hAnsi="Tahoma" w:cs="Tahoma"/>
          <w:sz w:val="22"/>
          <w:szCs w:val="22"/>
        </w:rPr>
        <w:t>e</w:t>
      </w:r>
      <w:r w:rsidRPr="00A2154D">
        <w:rPr>
          <w:rFonts w:ascii="Tahoma" w:hAnsi="Tahoma" w:cs="Tahoma"/>
          <w:spacing w:val="1"/>
          <w:sz w:val="22"/>
          <w:szCs w:val="22"/>
        </w:rPr>
        <w:t>l</w:t>
      </w:r>
      <w:r w:rsidRPr="00A2154D">
        <w:rPr>
          <w:rFonts w:ascii="Tahoma" w:hAnsi="Tahoma" w:cs="Tahoma"/>
          <w:sz w:val="22"/>
          <w:szCs w:val="22"/>
        </w:rPr>
        <w:t>by</w:t>
      </w:r>
      <w:r w:rsidRPr="00A2154D">
        <w:rPr>
          <w:rFonts w:ascii="Tahoma" w:hAnsi="Tahoma" w:cs="Tahoma"/>
          <w:spacing w:val="-2"/>
          <w:sz w:val="22"/>
          <w:szCs w:val="22"/>
        </w:rPr>
        <w:t xml:space="preserve"> </w:t>
      </w:r>
      <w:r w:rsidRPr="00A2154D">
        <w:rPr>
          <w:rFonts w:ascii="Tahoma" w:hAnsi="Tahoma" w:cs="Tahoma"/>
          <w:sz w:val="22"/>
          <w:szCs w:val="22"/>
        </w:rPr>
        <w:t>&amp;</w:t>
      </w:r>
      <w:r w:rsidRPr="00A2154D">
        <w:rPr>
          <w:rFonts w:ascii="Tahoma" w:hAnsi="Tahoma" w:cs="Tahoma"/>
          <w:spacing w:val="-1"/>
          <w:sz w:val="22"/>
          <w:szCs w:val="22"/>
        </w:rPr>
        <w:t xml:space="preserve"> </w:t>
      </w:r>
      <w:proofErr w:type="spellStart"/>
      <w:r w:rsidRPr="00A2154D">
        <w:rPr>
          <w:rFonts w:ascii="Tahoma" w:hAnsi="Tahoma" w:cs="Tahoma"/>
          <w:spacing w:val="-1"/>
          <w:sz w:val="22"/>
          <w:szCs w:val="22"/>
        </w:rPr>
        <w:t>H</w:t>
      </w:r>
      <w:r w:rsidRPr="00A2154D">
        <w:rPr>
          <w:rFonts w:ascii="Tahoma" w:hAnsi="Tahoma" w:cs="Tahoma"/>
          <w:sz w:val="22"/>
          <w:szCs w:val="22"/>
        </w:rPr>
        <w:t>ebe</w:t>
      </w:r>
      <w:r w:rsidRPr="00A2154D">
        <w:rPr>
          <w:rFonts w:ascii="Tahoma" w:hAnsi="Tahoma" w:cs="Tahoma"/>
          <w:spacing w:val="-2"/>
          <w:sz w:val="22"/>
          <w:szCs w:val="22"/>
        </w:rPr>
        <w:t>r</w:t>
      </w:r>
      <w:r w:rsidRPr="00A2154D">
        <w:rPr>
          <w:rFonts w:ascii="Tahoma" w:hAnsi="Tahoma" w:cs="Tahoma"/>
          <w:spacing w:val="1"/>
          <w:sz w:val="22"/>
          <w:szCs w:val="22"/>
        </w:rPr>
        <w:t>l</w:t>
      </w:r>
      <w:r w:rsidRPr="00A2154D">
        <w:rPr>
          <w:rFonts w:ascii="Tahoma" w:hAnsi="Tahoma" w:cs="Tahoma"/>
          <w:sz w:val="22"/>
          <w:szCs w:val="22"/>
        </w:rPr>
        <w:t>e</w:t>
      </w:r>
      <w:r w:rsidRPr="00A2154D">
        <w:rPr>
          <w:rFonts w:ascii="Tahoma" w:hAnsi="Tahoma" w:cs="Tahoma"/>
          <w:spacing w:val="-1"/>
          <w:sz w:val="22"/>
          <w:szCs w:val="22"/>
        </w:rPr>
        <w:t>i</w:t>
      </w:r>
      <w:r w:rsidRPr="00A2154D">
        <w:rPr>
          <w:rFonts w:ascii="Tahoma" w:hAnsi="Tahoma" w:cs="Tahoma"/>
          <w:sz w:val="22"/>
          <w:szCs w:val="22"/>
        </w:rPr>
        <w:t>n</w:t>
      </w:r>
      <w:proofErr w:type="spellEnd"/>
      <w:r w:rsidRPr="00A2154D">
        <w:rPr>
          <w:rFonts w:ascii="Tahoma" w:hAnsi="Tahoma" w:cs="Tahoma"/>
          <w:sz w:val="22"/>
          <w:szCs w:val="22"/>
        </w:rPr>
        <w:t xml:space="preserve"> 198</w:t>
      </w:r>
      <w:r w:rsidRPr="00A2154D">
        <w:rPr>
          <w:rFonts w:ascii="Tahoma" w:hAnsi="Tahoma" w:cs="Tahoma"/>
          <w:spacing w:val="-2"/>
          <w:sz w:val="22"/>
          <w:szCs w:val="22"/>
        </w:rPr>
        <w:t>6</w:t>
      </w:r>
      <w:r w:rsidRPr="00A2154D">
        <w:rPr>
          <w:rFonts w:ascii="Tahoma" w:hAnsi="Tahoma" w:cs="Tahoma"/>
          <w:spacing w:val="1"/>
          <w:sz w:val="22"/>
          <w:szCs w:val="22"/>
        </w:rPr>
        <w:t>)</w:t>
      </w:r>
      <w:r w:rsidRPr="00A2154D">
        <w:rPr>
          <w:rFonts w:ascii="Tahoma" w:hAnsi="Tahoma" w:cs="Tahoma"/>
          <w:sz w:val="22"/>
          <w:szCs w:val="22"/>
        </w:rPr>
        <w:t xml:space="preserve">. </w:t>
      </w:r>
      <w:r w:rsidRPr="00A2154D">
        <w:rPr>
          <w:rFonts w:ascii="Tahoma" w:hAnsi="Tahoma" w:cs="Tahoma"/>
          <w:spacing w:val="-1"/>
          <w:sz w:val="22"/>
          <w:szCs w:val="22"/>
        </w:rPr>
        <w:t>R</w:t>
      </w:r>
      <w:r w:rsidRPr="00A2154D">
        <w:rPr>
          <w:rFonts w:ascii="Tahoma" w:hAnsi="Tahoma" w:cs="Tahoma"/>
          <w:spacing w:val="-2"/>
          <w:sz w:val="22"/>
          <w:szCs w:val="22"/>
        </w:rPr>
        <w:t>e</w:t>
      </w:r>
      <w:r w:rsidRPr="00A2154D">
        <w:rPr>
          <w:rFonts w:ascii="Tahoma" w:hAnsi="Tahoma" w:cs="Tahoma"/>
          <w:sz w:val="22"/>
          <w:szCs w:val="22"/>
        </w:rPr>
        <w:t>ach</w:t>
      </w:r>
      <w:r w:rsidRPr="00A2154D">
        <w:rPr>
          <w:rFonts w:ascii="Tahoma" w:hAnsi="Tahoma" w:cs="Tahoma"/>
          <w:spacing w:val="1"/>
          <w:sz w:val="22"/>
          <w:szCs w:val="22"/>
        </w:rPr>
        <w:t>i</w:t>
      </w:r>
      <w:r w:rsidRPr="00A2154D">
        <w:rPr>
          <w:rFonts w:ascii="Tahoma" w:hAnsi="Tahoma" w:cs="Tahoma"/>
          <w:sz w:val="22"/>
          <w:szCs w:val="22"/>
        </w:rPr>
        <w:t>ng</w:t>
      </w:r>
      <w:r w:rsidRPr="00A2154D">
        <w:rPr>
          <w:rFonts w:ascii="Tahoma" w:hAnsi="Tahoma" w:cs="Tahoma"/>
          <w:spacing w:val="-2"/>
          <w:sz w:val="22"/>
          <w:szCs w:val="22"/>
        </w:rPr>
        <w:t xml:space="preserve"> </w:t>
      </w:r>
      <w:r w:rsidRPr="00A2154D">
        <w:rPr>
          <w:rFonts w:ascii="Tahoma" w:hAnsi="Tahoma" w:cs="Tahoma"/>
          <w:sz w:val="22"/>
          <w:szCs w:val="22"/>
        </w:rPr>
        <w:t>s</w:t>
      </w:r>
      <w:r w:rsidRPr="00A2154D">
        <w:rPr>
          <w:rFonts w:ascii="Tahoma" w:hAnsi="Tahoma" w:cs="Tahoma"/>
          <w:spacing w:val="-2"/>
          <w:sz w:val="22"/>
          <w:szCs w:val="22"/>
        </w:rPr>
        <w:t>u</w:t>
      </w:r>
      <w:r w:rsidRPr="00A2154D">
        <w:rPr>
          <w:rFonts w:ascii="Tahoma" w:hAnsi="Tahoma" w:cs="Tahoma"/>
          <w:sz w:val="22"/>
          <w:szCs w:val="22"/>
        </w:rPr>
        <w:t>ch a</w:t>
      </w:r>
      <w:r w:rsidRPr="00A2154D">
        <w:rPr>
          <w:rFonts w:ascii="Tahoma" w:hAnsi="Tahoma" w:cs="Tahoma"/>
          <w:spacing w:val="1"/>
          <w:sz w:val="22"/>
          <w:szCs w:val="22"/>
        </w:rPr>
        <w:t xml:space="preserve"> </w:t>
      </w:r>
      <w:r w:rsidRPr="00A2154D">
        <w:rPr>
          <w:rFonts w:ascii="Tahoma" w:hAnsi="Tahoma" w:cs="Tahoma"/>
          <w:spacing w:val="-2"/>
          <w:sz w:val="22"/>
          <w:szCs w:val="22"/>
        </w:rPr>
        <w:t>d</w:t>
      </w:r>
      <w:r w:rsidRPr="00A2154D">
        <w:rPr>
          <w:rFonts w:ascii="Tahoma" w:hAnsi="Tahoma" w:cs="Tahoma"/>
          <w:sz w:val="22"/>
          <w:szCs w:val="22"/>
        </w:rPr>
        <w:t>e</w:t>
      </w:r>
      <w:r w:rsidRPr="00A2154D">
        <w:rPr>
          <w:rFonts w:ascii="Tahoma" w:hAnsi="Tahoma" w:cs="Tahoma"/>
          <w:spacing w:val="1"/>
          <w:sz w:val="22"/>
          <w:szCs w:val="22"/>
        </w:rPr>
        <w:t>t</w:t>
      </w:r>
      <w:r w:rsidRPr="00A2154D">
        <w:rPr>
          <w:rFonts w:ascii="Tahoma" w:hAnsi="Tahoma" w:cs="Tahoma"/>
          <w:spacing w:val="-2"/>
          <w:sz w:val="22"/>
          <w:szCs w:val="22"/>
        </w:rPr>
        <w:t>e</w:t>
      </w:r>
      <w:r w:rsidRPr="00A2154D">
        <w:rPr>
          <w:rFonts w:ascii="Tahoma" w:hAnsi="Tahoma" w:cs="Tahoma"/>
          <w:spacing w:val="1"/>
          <w:sz w:val="22"/>
          <w:szCs w:val="22"/>
        </w:rPr>
        <w:t>r</w:t>
      </w:r>
      <w:r w:rsidRPr="00A2154D">
        <w:rPr>
          <w:rFonts w:ascii="Tahoma" w:hAnsi="Tahoma" w:cs="Tahoma"/>
          <w:spacing w:val="-4"/>
          <w:sz w:val="22"/>
          <w:szCs w:val="22"/>
        </w:rPr>
        <w:t>m</w:t>
      </w:r>
      <w:r w:rsidRPr="00A2154D">
        <w:rPr>
          <w:rFonts w:ascii="Tahoma" w:hAnsi="Tahoma" w:cs="Tahoma"/>
          <w:spacing w:val="1"/>
          <w:sz w:val="22"/>
          <w:szCs w:val="22"/>
        </w:rPr>
        <w:t>i</w:t>
      </w:r>
      <w:r w:rsidRPr="00A2154D">
        <w:rPr>
          <w:rFonts w:ascii="Tahoma" w:hAnsi="Tahoma" w:cs="Tahoma"/>
          <w:sz w:val="22"/>
          <w:szCs w:val="22"/>
        </w:rPr>
        <w:t>na</w:t>
      </w:r>
      <w:r w:rsidRPr="00A2154D">
        <w:rPr>
          <w:rFonts w:ascii="Tahoma" w:hAnsi="Tahoma" w:cs="Tahoma"/>
          <w:spacing w:val="-1"/>
          <w:sz w:val="22"/>
          <w:szCs w:val="22"/>
        </w:rPr>
        <w:t>t</w:t>
      </w:r>
      <w:r w:rsidRPr="00A2154D">
        <w:rPr>
          <w:rFonts w:ascii="Tahoma" w:hAnsi="Tahoma" w:cs="Tahoma"/>
          <w:spacing w:val="1"/>
          <w:sz w:val="22"/>
          <w:szCs w:val="22"/>
        </w:rPr>
        <w:t>i</w:t>
      </w:r>
      <w:r w:rsidRPr="00A2154D">
        <w:rPr>
          <w:rFonts w:ascii="Tahoma" w:hAnsi="Tahoma" w:cs="Tahoma"/>
          <w:spacing w:val="-2"/>
          <w:sz w:val="22"/>
          <w:szCs w:val="22"/>
        </w:rPr>
        <w:t>o</w:t>
      </w:r>
      <w:r w:rsidRPr="00A2154D">
        <w:rPr>
          <w:rFonts w:ascii="Tahoma" w:hAnsi="Tahoma" w:cs="Tahoma"/>
          <w:sz w:val="22"/>
          <w:szCs w:val="22"/>
        </w:rPr>
        <w:t xml:space="preserve">n </w:t>
      </w:r>
      <w:r w:rsidRPr="00A2154D">
        <w:rPr>
          <w:rFonts w:ascii="Tahoma" w:hAnsi="Tahoma" w:cs="Tahoma"/>
          <w:spacing w:val="1"/>
          <w:sz w:val="22"/>
          <w:szCs w:val="22"/>
        </w:rPr>
        <w:t>r</w:t>
      </w:r>
      <w:r w:rsidRPr="00A2154D">
        <w:rPr>
          <w:rFonts w:ascii="Tahoma" w:hAnsi="Tahoma" w:cs="Tahoma"/>
          <w:sz w:val="22"/>
          <w:szCs w:val="22"/>
        </w:rPr>
        <w:t>eq</w:t>
      </w:r>
      <w:r w:rsidRPr="00A2154D">
        <w:rPr>
          <w:rFonts w:ascii="Tahoma" w:hAnsi="Tahoma" w:cs="Tahoma"/>
          <w:spacing w:val="-2"/>
          <w:sz w:val="22"/>
          <w:szCs w:val="22"/>
        </w:rPr>
        <w:t>u</w:t>
      </w:r>
      <w:r w:rsidRPr="00A2154D">
        <w:rPr>
          <w:rFonts w:ascii="Tahoma" w:hAnsi="Tahoma" w:cs="Tahoma"/>
          <w:spacing w:val="1"/>
          <w:sz w:val="22"/>
          <w:szCs w:val="22"/>
        </w:rPr>
        <w:t>i</w:t>
      </w:r>
      <w:r w:rsidRPr="00A2154D">
        <w:rPr>
          <w:rFonts w:ascii="Tahoma" w:hAnsi="Tahoma" w:cs="Tahoma"/>
          <w:spacing w:val="-2"/>
          <w:sz w:val="22"/>
          <w:szCs w:val="22"/>
        </w:rPr>
        <w:t>r</w:t>
      </w:r>
      <w:r w:rsidRPr="00A2154D">
        <w:rPr>
          <w:rFonts w:ascii="Tahoma" w:hAnsi="Tahoma" w:cs="Tahoma"/>
          <w:sz w:val="22"/>
          <w:szCs w:val="22"/>
        </w:rPr>
        <w:t>es</w:t>
      </w:r>
      <w:r w:rsidRPr="00A2154D">
        <w:rPr>
          <w:rFonts w:ascii="Tahoma" w:hAnsi="Tahoma" w:cs="Tahoma"/>
          <w:spacing w:val="-2"/>
          <w:sz w:val="22"/>
          <w:szCs w:val="22"/>
        </w:rPr>
        <w:t xml:space="preserve"> </w:t>
      </w:r>
      <w:r w:rsidRPr="00A2154D">
        <w:rPr>
          <w:rFonts w:ascii="Tahoma" w:hAnsi="Tahoma" w:cs="Tahoma"/>
          <w:spacing w:val="1"/>
          <w:sz w:val="22"/>
          <w:szCs w:val="22"/>
        </w:rPr>
        <w:t>i</w:t>
      </w:r>
      <w:r w:rsidRPr="00A2154D">
        <w:rPr>
          <w:rFonts w:ascii="Tahoma" w:hAnsi="Tahoma" w:cs="Tahoma"/>
          <w:sz w:val="22"/>
          <w:szCs w:val="22"/>
        </w:rPr>
        <w:t>n</w:t>
      </w:r>
      <w:r w:rsidRPr="00A2154D">
        <w:rPr>
          <w:rFonts w:ascii="Tahoma" w:hAnsi="Tahoma" w:cs="Tahoma"/>
          <w:spacing w:val="1"/>
          <w:sz w:val="22"/>
          <w:szCs w:val="22"/>
        </w:rPr>
        <w:t>f</w:t>
      </w:r>
      <w:r w:rsidRPr="00A2154D">
        <w:rPr>
          <w:rFonts w:ascii="Tahoma" w:hAnsi="Tahoma" w:cs="Tahoma"/>
          <w:spacing w:val="-2"/>
          <w:sz w:val="22"/>
          <w:szCs w:val="22"/>
        </w:rPr>
        <w:t>o</w:t>
      </w:r>
      <w:r w:rsidRPr="00A2154D">
        <w:rPr>
          <w:rFonts w:ascii="Tahoma" w:hAnsi="Tahoma" w:cs="Tahoma"/>
          <w:spacing w:val="1"/>
          <w:sz w:val="22"/>
          <w:szCs w:val="22"/>
        </w:rPr>
        <w:t>r</w:t>
      </w:r>
      <w:r w:rsidRPr="00A2154D">
        <w:rPr>
          <w:rFonts w:ascii="Tahoma" w:hAnsi="Tahoma" w:cs="Tahoma"/>
          <w:spacing w:val="-4"/>
          <w:sz w:val="22"/>
          <w:szCs w:val="22"/>
        </w:rPr>
        <w:t>m</w:t>
      </w:r>
      <w:r w:rsidRPr="00A2154D">
        <w:rPr>
          <w:rFonts w:ascii="Tahoma" w:hAnsi="Tahoma" w:cs="Tahoma"/>
          <w:sz w:val="22"/>
          <w:szCs w:val="22"/>
        </w:rPr>
        <w:t>a</w:t>
      </w:r>
      <w:r w:rsidRPr="00A2154D">
        <w:rPr>
          <w:rFonts w:ascii="Tahoma" w:hAnsi="Tahoma" w:cs="Tahoma"/>
          <w:spacing w:val="1"/>
          <w:sz w:val="22"/>
          <w:szCs w:val="22"/>
        </w:rPr>
        <w:t>ti</w:t>
      </w:r>
      <w:r w:rsidRPr="00A2154D">
        <w:rPr>
          <w:rFonts w:ascii="Tahoma" w:hAnsi="Tahoma" w:cs="Tahoma"/>
          <w:sz w:val="22"/>
          <w:szCs w:val="22"/>
        </w:rPr>
        <w:t xml:space="preserve">on </w:t>
      </w:r>
      <w:r w:rsidRPr="00A2154D">
        <w:rPr>
          <w:rFonts w:ascii="Tahoma" w:hAnsi="Tahoma" w:cs="Tahoma"/>
          <w:spacing w:val="1"/>
          <w:sz w:val="22"/>
          <w:szCs w:val="22"/>
        </w:rPr>
        <w:t>fr</w:t>
      </w:r>
      <w:r w:rsidRPr="00A2154D">
        <w:rPr>
          <w:rFonts w:ascii="Tahoma" w:hAnsi="Tahoma" w:cs="Tahoma"/>
          <w:sz w:val="22"/>
          <w:szCs w:val="22"/>
        </w:rPr>
        <w:t>om</w:t>
      </w:r>
      <w:r w:rsidRPr="00A2154D">
        <w:rPr>
          <w:rFonts w:ascii="Tahoma" w:hAnsi="Tahoma" w:cs="Tahoma"/>
          <w:spacing w:val="-4"/>
          <w:sz w:val="22"/>
          <w:szCs w:val="22"/>
        </w:rPr>
        <w:t xml:space="preserve"> </w:t>
      </w:r>
      <w:r w:rsidRPr="00A2154D">
        <w:rPr>
          <w:rFonts w:ascii="Tahoma" w:hAnsi="Tahoma" w:cs="Tahoma"/>
          <w:spacing w:val="-2"/>
          <w:sz w:val="22"/>
          <w:szCs w:val="22"/>
        </w:rPr>
        <w:t>v</w:t>
      </w:r>
      <w:r w:rsidRPr="00A2154D">
        <w:rPr>
          <w:rFonts w:ascii="Tahoma" w:hAnsi="Tahoma" w:cs="Tahoma"/>
          <w:spacing w:val="1"/>
          <w:sz w:val="22"/>
          <w:szCs w:val="22"/>
        </w:rPr>
        <w:t>i</w:t>
      </w:r>
      <w:r w:rsidRPr="00A2154D">
        <w:rPr>
          <w:rFonts w:ascii="Tahoma" w:hAnsi="Tahoma" w:cs="Tahoma"/>
          <w:sz w:val="22"/>
          <w:szCs w:val="22"/>
        </w:rPr>
        <w:t>s</w:t>
      </w:r>
      <w:r w:rsidRPr="00A2154D">
        <w:rPr>
          <w:rFonts w:ascii="Tahoma" w:hAnsi="Tahoma" w:cs="Tahoma"/>
          <w:spacing w:val="1"/>
          <w:sz w:val="22"/>
          <w:szCs w:val="22"/>
        </w:rPr>
        <w:t>it</w:t>
      </w:r>
      <w:r w:rsidRPr="00A2154D">
        <w:rPr>
          <w:rFonts w:ascii="Tahoma" w:hAnsi="Tahoma" w:cs="Tahoma"/>
          <w:spacing w:val="-2"/>
          <w:sz w:val="22"/>
          <w:szCs w:val="22"/>
        </w:rPr>
        <w:t>o</w:t>
      </w:r>
      <w:r w:rsidRPr="00A2154D">
        <w:rPr>
          <w:rFonts w:ascii="Tahoma" w:hAnsi="Tahoma" w:cs="Tahoma"/>
          <w:spacing w:val="1"/>
          <w:sz w:val="22"/>
          <w:szCs w:val="22"/>
        </w:rPr>
        <w:t>r</w:t>
      </w:r>
      <w:r w:rsidRPr="00A2154D">
        <w:rPr>
          <w:rFonts w:ascii="Tahoma" w:hAnsi="Tahoma" w:cs="Tahoma"/>
          <w:sz w:val="22"/>
          <w:szCs w:val="22"/>
        </w:rPr>
        <w:t>s</w:t>
      </w:r>
      <w:r w:rsidRPr="00A2154D">
        <w:rPr>
          <w:rFonts w:ascii="Tahoma" w:hAnsi="Tahoma" w:cs="Tahoma"/>
          <w:spacing w:val="-2"/>
          <w:sz w:val="22"/>
          <w:szCs w:val="22"/>
        </w:rPr>
        <w:t xml:space="preserve"> </w:t>
      </w:r>
      <w:r w:rsidRPr="00A2154D">
        <w:rPr>
          <w:rFonts w:ascii="Tahoma" w:hAnsi="Tahoma" w:cs="Tahoma"/>
          <w:spacing w:val="1"/>
          <w:sz w:val="22"/>
          <w:szCs w:val="22"/>
        </w:rPr>
        <w:t>t</w:t>
      </w:r>
      <w:r w:rsidRPr="00A2154D">
        <w:rPr>
          <w:rFonts w:ascii="Tahoma" w:hAnsi="Tahoma" w:cs="Tahoma"/>
          <w:sz w:val="22"/>
          <w:szCs w:val="22"/>
        </w:rPr>
        <w:t>he</w:t>
      </w:r>
      <w:r w:rsidRPr="00A2154D">
        <w:rPr>
          <w:rFonts w:ascii="Tahoma" w:hAnsi="Tahoma" w:cs="Tahoma"/>
          <w:spacing w:val="-3"/>
          <w:sz w:val="22"/>
          <w:szCs w:val="22"/>
        </w:rPr>
        <w:t>m</w:t>
      </w:r>
      <w:r w:rsidRPr="00A2154D">
        <w:rPr>
          <w:rFonts w:ascii="Tahoma" w:hAnsi="Tahoma" w:cs="Tahoma"/>
          <w:sz w:val="22"/>
          <w:szCs w:val="22"/>
        </w:rPr>
        <w:t>s</w:t>
      </w:r>
      <w:r w:rsidRPr="00A2154D">
        <w:rPr>
          <w:rFonts w:ascii="Tahoma" w:hAnsi="Tahoma" w:cs="Tahoma"/>
          <w:spacing w:val="1"/>
          <w:sz w:val="22"/>
          <w:szCs w:val="22"/>
        </w:rPr>
        <w:t>el</w:t>
      </w:r>
      <w:r w:rsidRPr="00A2154D">
        <w:rPr>
          <w:rFonts w:ascii="Tahoma" w:hAnsi="Tahoma" w:cs="Tahoma"/>
          <w:spacing w:val="-2"/>
          <w:sz w:val="22"/>
          <w:szCs w:val="22"/>
        </w:rPr>
        <w:t>v</w:t>
      </w:r>
      <w:r w:rsidRPr="00A2154D">
        <w:rPr>
          <w:rFonts w:ascii="Tahoma" w:hAnsi="Tahoma" w:cs="Tahoma"/>
          <w:sz w:val="22"/>
          <w:szCs w:val="22"/>
        </w:rPr>
        <w:t>e</w:t>
      </w:r>
      <w:r w:rsidRPr="00A2154D">
        <w:rPr>
          <w:rFonts w:ascii="Tahoma" w:hAnsi="Tahoma" w:cs="Tahoma"/>
          <w:spacing w:val="1"/>
          <w:sz w:val="22"/>
          <w:szCs w:val="22"/>
        </w:rPr>
        <w:t>s</w:t>
      </w:r>
      <w:r w:rsidRPr="00A2154D">
        <w:rPr>
          <w:rFonts w:ascii="Tahoma" w:hAnsi="Tahoma" w:cs="Tahoma"/>
          <w:sz w:val="22"/>
          <w:szCs w:val="22"/>
        </w:rPr>
        <w:t xml:space="preserve">.  This high level of standard requires Forests to gather sufficient information to identify a numeric user capacity for the river and to develop a management plan that will help protect the River’s ORVs.  </w:t>
      </w:r>
    </w:p>
    <w:p w:rsidR="007E55B2" w:rsidRPr="00A2154D" w:rsidRDefault="007E55B2" w:rsidP="00892B41">
      <w:pPr>
        <w:rPr>
          <w:rFonts w:ascii="Tahoma" w:hAnsi="Tahoma" w:cs="Tahoma"/>
          <w:sz w:val="22"/>
          <w:szCs w:val="22"/>
        </w:rPr>
      </w:pPr>
    </w:p>
    <w:p w:rsidR="007E55B2" w:rsidRPr="00A2154D" w:rsidRDefault="007E55B2" w:rsidP="00892B41">
      <w:pPr>
        <w:rPr>
          <w:rFonts w:ascii="Tahoma" w:hAnsi="Tahoma" w:cs="Tahoma"/>
          <w:sz w:val="22"/>
          <w:szCs w:val="22"/>
        </w:rPr>
      </w:pPr>
      <w:r w:rsidRPr="00A2154D">
        <w:rPr>
          <w:rFonts w:ascii="Tahoma" w:hAnsi="Tahoma" w:cs="Tahoma"/>
          <w:sz w:val="22"/>
          <w:szCs w:val="22"/>
        </w:rPr>
        <w:t xml:space="preserve">Visitor surveys are an important element of the information necessary to develop a CRMP and support a user capacity finding.  Visitor surveys are the only way for the Forest Service to collect information about visitor experiences and attitudes.  In addition, since there is no </w:t>
      </w:r>
      <w:r>
        <w:rPr>
          <w:rFonts w:ascii="Tahoma" w:hAnsi="Tahoma" w:cs="Tahoma"/>
          <w:sz w:val="22"/>
          <w:szCs w:val="22"/>
        </w:rPr>
        <w:t xml:space="preserve">user </w:t>
      </w:r>
      <w:r w:rsidRPr="00A2154D">
        <w:rPr>
          <w:rFonts w:ascii="Tahoma" w:hAnsi="Tahoma" w:cs="Tahoma"/>
          <w:sz w:val="22"/>
          <w:szCs w:val="22"/>
        </w:rPr>
        <w:t>permit</w:t>
      </w:r>
      <w:r>
        <w:rPr>
          <w:rFonts w:ascii="Tahoma" w:hAnsi="Tahoma" w:cs="Tahoma"/>
          <w:sz w:val="22"/>
          <w:szCs w:val="22"/>
        </w:rPr>
        <w:t>ting</w:t>
      </w:r>
      <w:r w:rsidRPr="00A2154D">
        <w:rPr>
          <w:rFonts w:ascii="Tahoma" w:hAnsi="Tahoma" w:cs="Tahoma"/>
          <w:sz w:val="22"/>
          <w:szCs w:val="22"/>
        </w:rPr>
        <w:t xml:space="preserve"> system in place on these rivers, surveys are the only thorough way to study how individuals and groups are traveling on the river and what activities they are participating in.  Observational visitor counts cannot efficiently provide this kind of specific information.  The surveys proposed will also help managers to identify the most important indicators to monitor over the life of the plan to determine if any thresholds may be being approached and if management action may need to occur.  Without this Information Collection, managers would not have the optimal information for determining how to best manage the Flathead and McKenzie Wild and </w:t>
      </w:r>
      <w:smartTag w:uri="urn:schemas-microsoft-com:office:smarttags" w:element="PlaceName">
        <w:smartTag w:uri="urn:schemas-microsoft-com:office:smarttags" w:element="place">
          <w:smartTag w:uri="urn:schemas-microsoft-com:office:smarttags" w:element="PlaceName">
            <w:r w:rsidRPr="00A2154D">
              <w:rPr>
                <w:rFonts w:ascii="Tahoma" w:hAnsi="Tahoma" w:cs="Tahoma"/>
                <w:sz w:val="22"/>
                <w:szCs w:val="22"/>
              </w:rPr>
              <w:t>Scenic</w:t>
            </w:r>
          </w:smartTag>
          <w:r w:rsidRPr="00A2154D">
            <w:rPr>
              <w:rFonts w:ascii="Tahoma" w:hAnsi="Tahoma" w:cs="Tahoma"/>
              <w:sz w:val="22"/>
              <w:szCs w:val="22"/>
            </w:rPr>
            <w:t xml:space="preserve"> </w:t>
          </w:r>
          <w:smartTag w:uri="urn:schemas-microsoft-com:office:smarttags" w:element="PlaceType">
            <w:r w:rsidRPr="00A2154D">
              <w:rPr>
                <w:rFonts w:ascii="Tahoma" w:hAnsi="Tahoma" w:cs="Tahoma"/>
                <w:sz w:val="22"/>
                <w:szCs w:val="22"/>
              </w:rPr>
              <w:t>Rivers</w:t>
            </w:r>
          </w:smartTag>
        </w:smartTag>
      </w:smartTag>
      <w:r w:rsidRPr="00A2154D">
        <w:rPr>
          <w:rFonts w:ascii="Tahoma" w:hAnsi="Tahoma" w:cs="Tahoma"/>
          <w:sz w:val="22"/>
          <w:szCs w:val="22"/>
        </w:rPr>
        <w:t xml:space="preserve"> to protect outstanding</w:t>
      </w:r>
      <w:r>
        <w:rPr>
          <w:rFonts w:ascii="Tahoma" w:hAnsi="Tahoma" w:cs="Tahoma"/>
          <w:sz w:val="22"/>
          <w:szCs w:val="22"/>
        </w:rPr>
        <w:t>ly</w:t>
      </w:r>
      <w:r w:rsidRPr="00A2154D">
        <w:rPr>
          <w:rFonts w:ascii="Tahoma" w:hAnsi="Tahoma" w:cs="Tahoma"/>
          <w:sz w:val="22"/>
          <w:szCs w:val="22"/>
        </w:rPr>
        <w:t xml:space="preserve"> remarkable values for which these rivers were designated, as required by law. </w:t>
      </w:r>
      <w:r>
        <w:rPr>
          <w:rFonts w:ascii="Tahoma" w:hAnsi="Tahoma" w:cs="Tahoma"/>
          <w:sz w:val="22"/>
          <w:szCs w:val="22"/>
        </w:rPr>
        <w:t xml:space="preserve">Without this information, river </w:t>
      </w:r>
      <w:r w:rsidRPr="00072080">
        <w:rPr>
          <w:rFonts w:ascii="Tahoma" w:hAnsi="Tahoma" w:cs="Tahoma"/>
          <w:sz w:val="22"/>
          <w:szCs w:val="22"/>
        </w:rPr>
        <w:t xml:space="preserve">managers would not have </w:t>
      </w:r>
      <w:r>
        <w:rPr>
          <w:rFonts w:ascii="Tahoma" w:hAnsi="Tahoma" w:cs="Tahoma"/>
          <w:sz w:val="22"/>
          <w:szCs w:val="22"/>
        </w:rPr>
        <w:t xml:space="preserve">quantifiable nor </w:t>
      </w:r>
      <w:r w:rsidRPr="00072080">
        <w:rPr>
          <w:rFonts w:ascii="Tahoma" w:hAnsi="Tahoma" w:cs="Tahoma"/>
          <w:sz w:val="22"/>
          <w:szCs w:val="22"/>
        </w:rPr>
        <w:t>representative information about public perceptions and preferences</w:t>
      </w:r>
      <w:r>
        <w:rPr>
          <w:rFonts w:ascii="Tahoma" w:hAnsi="Tahoma" w:cs="Tahoma"/>
          <w:sz w:val="22"/>
          <w:szCs w:val="22"/>
        </w:rPr>
        <w:t xml:space="preserve"> on which to base decisions that are meant to enhance visitors’ recreation experience and protect the natural resource</w:t>
      </w:r>
      <w:r w:rsidRPr="00072080">
        <w:rPr>
          <w:rFonts w:ascii="Tahoma" w:hAnsi="Tahoma" w:cs="Tahoma"/>
          <w:sz w:val="22"/>
          <w:szCs w:val="22"/>
        </w:rPr>
        <w:t xml:space="preserve">.  </w:t>
      </w:r>
      <w:r>
        <w:rPr>
          <w:rFonts w:ascii="Tahoma" w:hAnsi="Tahoma" w:cs="Tahoma"/>
          <w:sz w:val="22"/>
          <w:szCs w:val="22"/>
        </w:rPr>
        <w:t xml:space="preserve">The data collected in 1996 about </w:t>
      </w:r>
      <w:smartTag w:uri="urn:schemas-microsoft-com:office:smarttags" w:element="PlaceName">
        <w:smartTag w:uri="urn:schemas-microsoft-com:office:smarttags" w:element="place">
          <w:smartTag w:uri="urn:schemas-microsoft-com:office:smarttags" w:element="PlaceName">
            <w:r>
              <w:rPr>
                <w:rFonts w:ascii="Tahoma" w:hAnsi="Tahoma" w:cs="Tahoma"/>
                <w:sz w:val="22"/>
                <w:szCs w:val="22"/>
              </w:rPr>
              <w:t>McKenzie</w:t>
            </w:r>
          </w:smartTag>
          <w:r>
            <w:rPr>
              <w:rFonts w:ascii="Tahoma" w:hAnsi="Tahoma" w:cs="Tahoma"/>
              <w:sz w:val="22"/>
              <w:szCs w:val="22"/>
            </w:rPr>
            <w:t xml:space="preserve"> </w:t>
          </w:r>
          <w:smartTag w:uri="urn:schemas-microsoft-com:office:smarttags" w:element="PlaceType">
            <w:r>
              <w:rPr>
                <w:rFonts w:ascii="Tahoma" w:hAnsi="Tahoma" w:cs="Tahoma"/>
                <w:sz w:val="22"/>
                <w:szCs w:val="22"/>
              </w:rPr>
              <w:t>River</w:t>
            </w:r>
          </w:smartTag>
        </w:smartTag>
      </w:smartTag>
      <w:r>
        <w:rPr>
          <w:rFonts w:ascii="Tahoma" w:hAnsi="Tahoma" w:cs="Tahoma"/>
          <w:sz w:val="22"/>
          <w:szCs w:val="22"/>
        </w:rPr>
        <w:t xml:space="preserve"> use will be used in comparison with the results of this survey to identify trends and changes in condition, but alone, that 1996 data is too old to rely on to understand the current situation and inform management decisions that protect ORVs. </w:t>
      </w:r>
      <w:r w:rsidRPr="00A2154D">
        <w:rPr>
          <w:rFonts w:ascii="Tahoma" w:hAnsi="Tahoma" w:cs="Tahoma"/>
          <w:sz w:val="22"/>
          <w:szCs w:val="22"/>
        </w:rPr>
        <w:t xml:space="preserve"> </w:t>
      </w:r>
    </w:p>
    <w:p w:rsidR="007E55B2" w:rsidRPr="00072080" w:rsidRDefault="007E55B2" w:rsidP="008D28BB">
      <w:pPr>
        <w:pStyle w:val="BodyTextIndent2"/>
        <w:tabs>
          <w:tab w:val="clear" w:pos="0"/>
          <w:tab w:val="clear" w:pos="361"/>
          <w:tab w:val="clear" w:pos="722"/>
        </w:tabs>
        <w:spacing w:after="80"/>
        <w:rPr>
          <w:rFonts w:ascii="Tahoma" w:hAnsi="Tahoma" w:cs="Tahoma"/>
          <w:b w:val="0"/>
          <w:sz w:val="22"/>
          <w:szCs w:val="22"/>
        </w:rPr>
      </w:pPr>
    </w:p>
    <w:p w:rsidR="007E55B2" w:rsidRPr="00072080" w:rsidRDefault="007E55B2" w:rsidP="00FD255A">
      <w:pPr>
        <w:pStyle w:val="BodyTextIndent2"/>
        <w:tabs>
          <w:tab w:val="clear" w:pos="0"/>
          <w:tab w:val="clear" w:pos="361"/>
          <w:tab w:val="clear" w:pos="722"/>
        </w:tabs>
        <w:spacing w:after="80"/>
        <w:rPr>
          <w:rFonts w:ascii="Tahoma" w:hAnsi="Tahoma" w:cs="Tahoma"/>
          <w:b w:val="0"/>
          <w:sz w:val="22"/>
          <w:szCs w:val="22"/>
        </w:rPr>
      </w:pPr>
      <w:r w:rsidRPr="00072080">
        <w:rPr>
          <w:rFonts w:ascii="Tahoma" w:hAnsi="Tahoma" w:cs="Tahoma"/>
          <w:b w:val="0"/>
          <w:sz w:val="22"/>
          <w:szCs w:val="22"/>
        </w:rPr>
        <w:t>Several laws authorize this information collection:</w:t>
      </w:r>
    </w:p>
    <w:p w:rsidR="007E55B2" w:rsidRPr="00042B97" w:rsidRDefault="007E55B2" w:rsidP="00042B97">
      <w:pPr>
        <w:pStyle w:val="BodyTextIndent2"/>
        <w:numPr>
          <w:ilvl w:val="0"/>
          <w:numId w:val="28"/>
        </w:numPr>
        <w:tabs>
          <w:tab w:val="clear" w:pos="722"/>
          <w:tab w:val="left" w:pos="720"/>
        </w:tabs>
        <w:spacing w:after="80"/>
        <w:rPr>
          <w:rFonts w:ascii="Tahoma" w:hAnsi="Tahoma" w:cs="Tahoma"/>
          <w:sz w:val="22"/>
          <w:szCs w:val="22"/>
        </w:rPr>
      </w:pPr>
      <w:r w:rsidRPr="00072080">
        <w:rPr>
          <w:rFonts w:ascii="Tahoma" w:hAnsi="Tahoma" w:cs="Tahoma"/>
          <w:b w:val="0"/>
          <w:sz w:val="22"/>
          <w:szCs w:val="22"/>
        </w:rPr>
        <w:t xml:space="preserve">The </w:t>
      </w:r>
      <w:smartTag w:uri="urn:schemas-microsoft-com:office:smarttags" w:element="place">
        <w:r w:rsidRPr="00072080">
          <w:rPr>
            <w:rFonts w:ascii="Tahoma" w:hAnsi="Tahoma" w:cs="Tahoma"/>
            <w:b w:val="0"/>
            <w:bCs w:val="0"/>
            <w:sz w:val="22"/>
            <w:szCs w:val="22"/>
          </w:rPr>
          <w:t>Forest</w:t>
        </w:r>
      </w:smartTag>
      <w:r w:rsidRPr="00072080">
        <w:rPr>
          <w:rFonts w:ascii="Tahoma" w:hAnsi="Tahoma" w:cs="Tahoma"/>
          <w:b w:val="0"/>
          <w:bCs w:val="0"/>
          <w:sz w:val="22"/>
          <w:szCs w:val="22"/>
        </w:rPr>
        <w:t xml:space="preserve"> and Rangeland Renewable Resources Planning</w:t>
      </w:r>
      <w:r w:rsidRPr="00072080">
        <w:rPr>
          <w:rFonts w:ascii="Tahoma" w:hAnsi="Tahoma" w:cs="Tahoma"/>
          <w:b w:val="0"/>
          <w:sz w:val="22"/>
          <w:szCs w:val="22"/>
        </w:rPr>
        <w:t xml:space="preserve"> Act of 1974 (RPA) (P.L. 93-378) guides planning and inventory activities on the National Forests. It requires the agency to inventory resources in the National Forests, including recreation opportunities, and to periodically review and update these assessments. It states (Sec. 1603) that “the inventory shall be kept current so as to reflect changes in conditions and identify new and emerging resources and values.” The RPA instructs the Forest Service to consider economic impacts of management actions and to manage for the multiple uses identified </w:t>
      </w:r>
      <w:r w:rsidRPr="00072080">
        <w:rPr>
          <w:rFonts w:ascii="Tahoma" w:hAnsi="Tahoma" w:cs="Tahoma"/>
          <w:b w:val="0"/>
          <w:sz w:val="22"/>
          <w:szCs w:val="22"/>
        </w:rPr>
        <w:lastRenderedPageBreak/>
        <w:t xml:space="preserve">within the Multiple-Use Sustained Yield Act of 1960 (74 Stat. 215; 16 U.S.C. 528-531), which includes recreation. Section 1642 specifically authorizes the agency to conduct studies necessary to obtain scientific information to protect and manage resources for the key resource areas, one of which is recreation. Thus, </w:t>
      </w:r>
      <w:r w:rsidRPr="00072080">
        <w:rPr>
          <w:rFonts w:ascii="Tahoma" w:hAnsi="Tahoma" w:cs="Tahoma"/>
          <w:b w:val="0"/>
          <w:bCs w:val="0"/>
          <w:sz w:val="22"/>
          <w:szCs w:val="22"/>
        </w:rPr>
        <w:t>the National Forest</w:t>
      </w:r>
      <w:r>
        <w:rPr>
          <w:rFonts w:ascii="Tahoma" w:hAnsi="Tahoma" w:cs="Tahoma"/>
          <w:b w:val="0"/>
          <w:bCs w:val="0"/>
          <w:sz w:val="22"/>
          <w:szCs w:val="22"/>
        </w:rPr>
        <w:t>s are</w:t>
      </w:r>
      <w:r w:rsidRPr="00072080">
        <w:rPr>
          <w:rFonts w:ascii="Tahoma" w:hAnsi="Tahoma" w:cs="Tahoma"/>
          <w:b w:val="0"/>
          <w:bCs w:val="0"/>
          <w:sz w:val="22"/>
          <w:szCs w:val="22"/>
        </w:rPr>
        <w:t xml:space="preserve"> authorized by this act to conduct monitoring studies, including visitor studies to support recreation management. Such activities should include “the best available scientific skills from a variety of disciplines” </w:t>
      </w:r>
      <w:r>
        <w:rPr>
          <w:rFonts w:ascii="Tahoma" w:hAnsi="Tahoma" w:cs="Tahoma"/>
          <w:b w:val="0"/>
          <w:bCs w:val="0"/>
          <w:sz w:val="22"/>
          <w:szCs w:val="22"/>
        </w:rPr>
        <w:t>(</w:t>
      </w:r>
      <w:r w:rsidRPr="00042B97">
        <w:rPr>
          <w:rFonts w:ascii="Tahoma" w:hAnsi="Tahoma" w:cs="Tahoma"/>
          <w:b w:val="0"/>
          <w:sz w:val="22"/>
          <w:szCs w:val="22"/>
        </w:rPr>
        <w:t>16 USC Sec. 1645 (d</w:t>
      </w:r>
      <w:proofErr w:type="gramStart"/>
      <w:r w:rsidRPr="00042B97">
        <w:rPr>
          <w:rFonts w:ascii="Tahoma" w:hAnsi="Tahoma" w:cs="Tahoma"/>
          <w:b w:val="0"/>
          <w:sz w:val="22"/>
          <w:szCs w:val="22"/>
        </w:rPr>
        <w:t>)(</w:t>
      </w:r>
      <w:proofErr w:type="gramEnd"/>
      <w:r w:rsidRPr="00042B97">
        <w:rPr>
          <w:rFonts w:ascii="Tahoma" w:hAnsi="Tahoma" w:cs="Tahoma"/>
          <w:b w:val="0"/>
          <w:sz w:val="22"/>
          <w:szCs w:val="22"/>
        </w:rPr>
        <w:t>1)</w:t>
      </w:r>
      <w:r w:rsidRPr="00101B5C">
        <w:rPr>
          <w:rFonts w:ascii="Tahoma" w:hAnsi="Tahoma" w:cs="Tahoma"/>
          <w:sz w:val="22"/>
          <w:szCs w:val="22"/>
        </w:rPr>
        <w:t xml:space="preserve"> </w:t>
      </w:r>
      <w:r w:rsidRPr="00101B5C">
        <w:rPr>
          <w:rFonts w:ascii="Tahoma" w:hAnsi="Tahoma" w:cs="Tahoma"/>
          <w:b w:val="0"/>
          <w:bCs w:val="0"/>
          <w:sz w:val="22"/>
          <w:szCs w:val="22"/>
        </w:rPr>
        <w:t xml:space="preserve">and </w:t>
      </w:r>
      <w:r>
        <w:rPr>
          <w:rFonts w:ascii="Tahoma" w:hAnsi="Tahoma" w:cs="Tahoma"/>
          <w:b w:val="0"/>
          <w:bCs w:val="0"/>
          <w:sz w:val="22"/>
          <w:szCs w:val="22"/>
        </w:rPr>
        <w:t>“</w:t>
      </w:r>
      <w:r w:rsidRPr="00101B5C">
        <w:rPr>
          <w:rFonts w:ascii="Tahoma" w:hAnsi="Tahoma" w:cs="Tahoma"/>
          <w:b w:val="0"/>
          <w:bCs w:val="0"/>
          <w:sz w:val="22"/>
          <w:szCs w:val="22"/>
        </w:rPr>
        <w:t>a proper mixture of basic and applied research</w:t>
      </w:r>
      <w:r>
        <w:rPr>
          <w:rFonts w:ascii="Tahoma" w:hAnsi="Tahoma" w:cs="Tahoma"/>
          <w:b w:val="0"/>
          <w:bCs w:val="0"/>
          <w:sz w:val="22"/>
          <w:szCs w:val="22"/>
        </w:rPr>
        <w:t>,</w:t>
      </w:r>
      <w:r w:rsidRPr="00101B5C">
        <w:rPr>
          <w:rFonts w:ascii="Tahoma" w:hAnsi="Tahoma" w:cs="Tahoma"/>
          <w:b w:val="0"/>
          <w:bCs w:val="0"/>
          <w:sz w:val="22"/>
          <w:szCs w:val="22"/>
        </w:rPr>
        <w:t>”</w:t>
      </w:r>
      <w:r>
        <w:rPr>
          <w:rFonts w:ascii="Tahoma" w:hAnsi="Tahoma" w:cs="Tahoma"/>
          <w:b w:val="0"/>
          <w:bCs w:val="0"/>
          <w:sz w:val="22"/>
          <w:szCs w:val="22"/>
        </w:rPr>
        <w:t xml:space="preserve"> (</w:t>
      </w:r>
      <w:r w:rsidRPr="00101B5C">
        <w:rPr>
          <w:rFonts w:ascii="Tahoma" w:hAnsi="Tahoma" w:cs="Tahoma"/>
          <w:b w:val="0"/>
          <w:sz w:val="22"/>
          <w:szCs w:val="22"/>
        </w:rPr>
        <w:t>16 USC Sec. 1645</w:t>
      </w:r>
      <w:r>
        <w:rPr>
          <w:rFonts w:ascii="Tahoma" w:hAnsi="Tahoma" w:cs="Tahoma"/>
          <w:b w:val="0"/>
          <w:sz w:val="22"/>
          <w:szCs w:val="22"/>
        </w:rPr>
        <w:t xml:space="preserve"> (d)(2</w:t>
      </w:r>
      <w:r w:rsidRPr="00101B5C">
        <w:rPr>
          <w:rFonts w:ascii="Tahoma" w:hAnsi="Tahoma" w:cs="Tahoma"/>
          <w:b w:val="0"/>
          <w:sz w:val="22"/>
          <w:szCs w:val="22"/>
        </w:rPr>
        <w:t>)</w:t>
      </w:r>
      <w:r>
        <w:rPr>
          <w:rFonts w:ascii="Tahoma" w:hAnsi="Tahoma" w:cs="Tahoma"/>
          <w:b w:val="0"/>
          <w:sz w:val="22"/>
          <w:szCs w:val="22"/>
        </w:rPr>
        <w:t>).</w:t>
      </w:r>
      <w:r w:rsidRPr="00101B5C">
        <w:rPr>
          <w:rFonts w:ascii="Tahoma" w:hAnsi="Tahoma" w:cs="Tahoma"/>
          <w:sz w:val="22"/>
          <w:szCs w:val="22"/>
        </w:rPr>
        <w:t xml:space="preserve"> </w:t>
      </w:r>
    </w:p>
    <w:p w:rsidR="007E55B2" w:rsidRPr="00072080" w:rsidRDefault="007E55B2" w:rsidP="00FD255A">
      <w:pPr>
        <w:widowControl/>
        <w:ind w:left="720"/>
        <w:rPr>
          <w:rFonts w:ascii="Tahoma" w:hAnsi="Tahoma" w:cs="Tahoma"/>
          <w:sz w:val="22"/>
          <w:szCs w:val="22"/>
        </w:rPr>
      </w:pPr>
    </w:p>
    <w:p w:rsidR="007E55B2" w:rsidRPr="00072080" w:rsidRDefault="007E55B2" w:rsidP="00FD255A">
      <w:pPr>
        <w:widowControl/>
        <w:ind w:left="720"/>
        <w:rPr>
          <w:rFonts w:ascii="Tahoma" w:hAnsi="Tahoma" w:cs="Tahoma"/>
          <w:sz w:val="22"/>
          <w:szCs w:val="22"/>
        </w:rPr>
      </w:pPr>
      <w:r w:rsidRPr="00072080">
        <w:rPr>
          <w:rFonts w:ascii="Tahoma" w:hAnsi="Tahoma" w:cs="Tahoma"/>
          <w:sz w:val="22"/>
          <w:szCs w:val="22"/>
        </w:rPr>
        <w:t>EXCERPTS:</w:t>
      </w:r>
    </w:p>
    <w:p w:rsidR="007E55B2" w:rsidRPr="00101B5C" w:rsidRDefault="007E55B2" w:rsidP="00101B5C">
      <w:pPr>
        <w:pStyle w:val="HTMLPreformatted"/>
        <w:ind w:left="720"/>
        <w:rPr>
          <w:rFonts w:ascii="Tahoma" w:hAnsi="Tahoma" w:cs="Tahoma"/>
          <w:sz w:val="22"/>
          <w:szCs w:val="22"/>
        </w:rPr>
      </w:pPr>
      <w:r w:rsidRPr="00072080">
        <w:rPr>
          <w:rFonts w:ascii="Tahoma" w:hAnsi="Tahoma" w:cs="Tahoma"/>
          <w:sz w:val="22"/>
          <w:szCs w:val="22"/>
        </w:rPr>
        <w:t>“the public interest is served by the Forest Service, Department of Agriculture… assessing the Nation's renewable resources, and developing and preparing a national renewable resource program, which is periodically reviewed and updated</w:t>
      </w:r>
      <w:r>
        <w:rPr>
          <w:rFonts w:ascii="Tahoma" w:hAnsi="Tahoma" w:cs="Tahoma"/>
          <w:sz w:val="22"/>
          <w:szCs w:val="22"/>
        </w:rPr>
        <w:t>,</w:t>
      </w:r>
      <w:r w:rsidRPr="00072080">
        <w:rPr>
          <w:rFonts w:ascii="Tahoma" w:hAnsi="Tahoma" w:cs="Tahoma"/>
          <w:sz w:val="22"/>
          <w:szCs w:val="22"/>
        </w:rPr>
        <w:t>”</w:t>
      </w:r>
      <w:r>
        <w:rPr>
          <w:rFonts w:ascii="Tahoma" w:hAnsi="Tahoma" w:cs="Tahoma"/>
          <w:sz w:val="22"/>
          <w:szCs w:val="22"/>
        </w:rPr>
        <w:t xml:space="preserve"> (</w:t>
      </w:r>
      <w:r w:rsidRPr="00101B5C">
        <w:rPr>
          <w:rFonts w:ascii="Tahoma" w:hAnsi="Tahoma" w:cs="Tahoma"/>
          <w:sz w:val="22"/>
          <w:szCs w:val="22"/>
        </w:rPr>
        <w:t>16 USC Sec. 1600 (2)</w:t>
      </w:r>
      <w:r>
        <w:rPr>
          <w:rFonts w:ascii="Tahoma" w:hAnsi="Tahoma" w:cs="Tahoma"/>
          <w:sz w:val="22"/>
          <w:szCs w:val="22"/>
        </w:rPr>
        <w:t>.</w:t>
      </w:r>
    </w:p>
    <w:p w:rsidR="007E55B2" w:rsidRPr="00072080" w:rsidRDefault="007E55B2" w:rsidP="00C508DC">
      <w:pPr>
        <w:widowControl/>
        <w:ind w:left="720"/>
        <w:rPr>
          <w:rFonts w:ascii="Tahoma" w:hAnsi="Tahoma" w:cs="Tahoma"/>
          <w:sz w:val="22"/>
          <w:szCs w:val="22"/>
        </w:rPr>
      </w:pPr>
    </w:p>
    <w:p w:rsidR="007E55B2" w:rsidRPr="00072080" w:rsidRDefault="007E55B2" w:rsidP="00FB3558">
      <w:pPr>
        <w:pStyle w:val="HTMLPreformatted"/>
        <w:ind w:left="720"/>
        <w:rPr>
          <w:rFonts w:ascii="Tahoma" w:hAnsi="Tahoma" w:cs="Tahoma"/>
          <w:sz w:val="22"/>
          <w:szCs w:val="22"/>
        </w:rPr>
      </w:pPr>
      <w:r>
        <w:rPr>
          <w:rFonts w:ascii="Tahoma" w:hAnsi="Tahoma" w:cs="Tahoma"/>
          <w:sz w:val="22"/>
          <w:szCs w:val="22"/>
        </w:rPr>
        <w:t>S</w:t>
      </w:r>
      <w:r w:rsidRPr="00072080">
        <w:rPr>
          <w:rFonts w:ascii="Tahoma" w:hAnsi="Tahoma" w:cs="Tahoma"/>
          <w:sz w:val="22"/>
          <w:szCs w:val="22"/>
        </w:rPr>
        <w:t>ec 1604</w:t>
      </w:r>
      <w:r>
        <w:rPr>
          <w:rFonts w:ascii="Tahoma" w:hAnsi="Tahoma" w:cs="Tahoma"/>
          <w:sz w:val="22"/>
          <w:szCs w:val="22"/>
        </w:rPr>
        <w:t xml:space="preserve"> (g)(3)</w:t>
      </w:r>
      <w:r w:rsidRPr="00072080">
        <w:rPr>
          <w:rFonts w:ascii="Tahoma" w:hAnsi="Tahoma" w:cs="Tahoma"/>
          <w:sz w:val="22"/>
          <w:szCs w:val="22"/>
        </w:rPr>
        <w:t xml:space="preserve">: “specifying guidelines for land management plans developed to achieve the goals of the Program which - A) insure consideration of the economic and environmental aspects of various systems of renewable resource management, including the related systems of </w:t>
      </w:r>
      <w:proofErr w:type="spellStart"/>
      <w:r w:rsidRPr="00072080">
        <w:rPr>
          <w:rFonts w:ascii="Tahoma" w:hAnsi="Tahoma" w:cs="Tahoma"/>
          <w:sz w:val="22"/>
          <w:szCs w:val="22"/>
        </w:rPr>
        <w:t>silviculture</w:t>
      </w:r>
      <w:proofErr w:type="spellEnd"/>
      <w:r w:rsidRPr="00072080">
        <w:rPr>
          <w:rFonts w:ascii="Tahoma" w:hAnsi="Tahoma" w:cs="Tahoma"/>
          <w:sz w:val="22"/>
          <w:szCs w:val="22"/>
        </w:rPr>
        <w:t xml:space="preserve"> and protection of forest resources, to provide for outdoor recreation (including wilderness), range, timber, watershed, wildlife, and fish;</w:t>
      </w:r>
    </w:p>
    <w:p w:rsidR="007E55B2" w:rsidRPr="00072080" w:rsidRDefault="007E55B2" w:rsidP="00C508DC">
      <w:pPr>
        <w:pStyle w:val="HTMLPreformatted"/>
        <w:ind w:left="360"/>
        <w:rPr>
          <w:rFonts w:ascii="Tahoma" w:hAnsi="Tahoma" w:cs="Tahoma"/>
          <w:sz w:val="22"/>
          <w:szCs w:val="22"/>
        </w:rPr>
      </w:pPr>
    </w:p>
    <w:p w:rsidR="007E55B2" w:rsidRPr="00072080" w:rsidRDefault="007E55B2" w:rsidP="00FB3558">
      <w:pPr>
        <w:pStyle w:val="HTMLPreformatted"/>
        <w:ind w:left="720"/>
        <w:rPr>
          <w:rFonts w:ascii="Tahoma" w:hAnsi="Tahoma" w:cs="Tahoma"/>
          <w:sz w:val="22"/>
          <w:szCs w:val="22"/>
        </w:rPr>
      </w:pPr>
      <w:r w:rsidRPr="00072080">
        <w:rPr>
          <w:rFonts w:ascii="Tahoma" w:hAnsi="Tahoma" w:cs="Tahoma"/>
          <w:sz w:val="22"/>
          <w:szCs w:val="22"/>
        </w:rPr>
        <w:t>Sec 1642</w:t>
      </w:r>
      <w:r>
        <w:rPr>
          <w:rFonts w:ascii="Tahoma" w:hAnsi="Tahoma" w:cs="Tahoma"/>
          <w:sz w:val="22"/>
          <w:szCs w:val="22"/>
        </w:rPr>
        <w:t xml:space="preserve"> (a)</w:t>
      </w:r>
      <w:r w:rsidRPr="00072080">
        <w:rPr>
          <w:rFonts w:ascii="Tahoma" w:hAnsi="Tahoma" w:cs="Tahoma"/>
          <w:sz w:val="22"/>
          <w:szCs w:val="22"/>
        </w:rPr>
        <w:t>: “The Secretary is authorized to conduct, support, and cooperate in investigations, experiments, tests, and other activities the Secretary deems necessary to obtain, analyze, develop, demonstrate, and disseminate scientific information about protecting, managing, and utilizing forest and rangeland renewable resources in rural, suburban, and urban areas. The activities conducted, supported, or cooperated in by the Secretary under this subchapter shall include, but not be limited to, the five major areas of renewable resource research identified in paragraphs (1) through (5) of this subsection.”</w:t>
      </w:r>
    </w:p>
    <w:p w:rsidR="007E55B2" w:rsidRPr="00072080" w:rsidRDefault="007E55B2" w:rsidP="00FB3558">
      <w:pPr>
        <w:pStyle w:val="BodyTextIndent2"/>
        <w:tabs>
          <w:tab w:val="clear" w:pos="0"/>
          <w:tab w:val="clear" w:pos="361"/>
          <w:tab w:val="clear" w:pos="722"/>
        </w:tabs>
        <w:spacing w:after="80"/>
        <w:ind w:left="0"/>
        <w:rPr>
          <w:rFonts w:ascii="Tahoma" w:hAnsi="Tahoma" w:cs="Tahoma"/>
          <w:b w:val="0"/>
          <w:sz w:val="22"/>
          <w:szCs w:val="22"/>
        </w:rPr>
      </w:pPr>
    </w:p>
    <w:p w:rsidR="007E55B2" w:rsidRPr="00072080" w:rsidRDefault="007E55B2" w:rsidP="00FB1F51">
      <w:pPr>
        <w:pStyle w:val="ListParagraph"/>
        <w:widowControl/>
        <w:numPr>
          <w:ilvl w:val="0"/>
          <w:numId w:val="28"/>
        </w:numPr>
        <w:rPr>
          <w:rFonts w:ascii="Tahoma" w:hAnsi="Tahoma" w:cs="Tahoma"/>
          <w:sz w:val="22"/>
          <w:szCs w:val="22"/>
        </w:rPr>
      </w:pPr>
      <w:r w:rsidRPr="00072080">
        <w:rPr>
          <w:rFonts w:ascii="Tahoma" w:hAnsi="Tahoma" w:cs="Tahoma"/>
          <w:sz w:val="22"/>
          <w:szCs w:val="22"/>
        </w:rPr>
        <w:t xml:space="preserve">The Wild and Scenic Rivers Act of 1968 (Public Law 90-542, 16 U.S.C. 1271-1287) directs the Forest Service to protect and enhance the Outstandingly Remarkable Values for which the river was designated. Recreation is one of the ORVs of the McKenzie </w:t>
      </w:r>
      <w:r>
        <w:rPr>
          <w:rFonts w:ascii="Tahoma" w:hAnsi="Tahoma" w:cs="Tahoma"/>
          <w:sz w:val="22"/>
          <w:szCs w:val="22"/>
        </w:rPr>
        <w:t xml:space="preserve">and Flathead </w:t>
      </w:r>
      <w:r w:rsidRPr="00072080">
        <w:rPr>
          <w:rFonts w:ascii="Tahoma" w:hAnsi="Tahoma" w:cs="Tahoma"/>
          <w:sz w:val="22"/>
          <w:szCs w:val="22"/>
        </w:rPr>
        <w:t>River</w:t>
      </w:r>
      <w:r>
        <w:rPr>
          <w:rFonts w:ascii="Tahoma" w:hAnsi="Tahoma" w:cs="Tahoma"/>
          <w:sz w:val="22"/>
          <w:szCs w:val="22"/>
        </w:rPr>
        <w:t>s</w:t>
      </w:r>
      <w:r w:rsidRPr="00072080">
        <w:rPr>
          <w:rFonts w:ascii="Tahoma" w:hAnsi="Tahoma" w:cs="Tahoma"/>
          <w:sz w:val="22"/>
          <w:szCs w:val="22"/>
        </w:rPr>
        <w:t>, and information is needed to determine whether recreational values are being adequately protected and enhanced. Such information should come from visitors themselves, and visitor surveys are an accepted way to assess the quality of recreational experiences and the factors that affect those experiences. The Wild and Scenic Rivers Act specifically authorizes the agency to develop management policies and regulations to protect river values, and the choice of those policies and regulations should be guided in part by input from the public</w:t>
      </w:r>
      <w:r>
        <w:rPr>
          <w:rFonts w:ascii="Tahoma" w:hAnsi="Tahoma" w:cs="Tahoma"/>
          <w:sz w:val="22"/>
          <w:szCs w:val="22"/>
        </w:rPr>
        <w:t>.</w:t>
      </w:r>
    </w:p>
    <w:p w:rsidR="007E55B2" w:rsidRPr="00072080" w:rsidRDefault="007E55B2" w:rsidP="00FB1F51">
      <w:pPr>
        <w:widowControl/>
        <w:ind w:left="720"/>
        <w:rPr>
          <w:rFonts w:ascii="Tahoma" w:hAnsi="Tahoma" w:cs="Tahoma"/>
          <w:sz w:val="22"/>
          <w:szCs w:val="22"/>
        </w:rPr>
      </w:pPr>
    </w:p>
    <w:p w:rsidR="007E55B2" w:rsidRPr="00072080" w:rsidRDefault="007E55B2" w:rsidP="00FB1F51">
      <w:pPr>
        <w:widowControl/>
        <w:ind w:left="720"/>
        <w:rPr>
          <w:rFonts w:ascii="Tahoma" w:hAnsi="Tahoma" w:cs="Tahoma"/>
          <w:sz w:val="22"/>
          <w:szCs w:val="22"/>
        </w:rPr>
      </w:pPr>
      <w:r w:rsidRPr="00072080">
        <w:rPr>
          <w:rFonts w:ascii="Tahoma" w:hAnsi="Tahoma" w:cs="Tahoma"/>
          <w:sz w:val="22"/>
          <w:szCs w:val="22"/>
        </w:rPr>
        <w:t>EXCERPTS:</w:t>
      </w:r>
    </w:p>
    <w:p w:rsidR="007E55B2" w:rsidRPr="00072080" w:rsidRDefault="007E55B2" w:rsidP="002743D7">
      <w:pPr>
        <w:widowControl/>
        <w:ind w:left="720"/>
        <w:rPr>
          <w:rFonts w:ascii="Tahoma" w:hAnsi="Tahoma" w:cs="Tahoma"/>
          <w:sz w:val="22"/>
          <w:szCs w:val="22"/>
        </w:rPr>
      </w:pPr>
      <w:r w:rsidRPr="00072080">
        <w:rPr>
          <w:rFonts w:ascii="Tahoma" w:hAnsi="Tahoma" w:cs="Tahoma"/>
          <w:sz w:val="22"/>
          <w:szCs w:val="22"/>
        </w:rPr>
        <w:t>Section 10(a) “Each component of the national wild and scenic rivers system shall be administered in such manner as to protect and enhance the values which caused it to be included in said system without, insofar as is consistent therewith, limiting other uses that do not substantially interfere with public use and enjoyment of these values.”</w:t>
      </w:r>
    </w:p>
    <w:p w:rsidR="007E55B2" w:rsidRPr="00072080" w:rsidRDefault="007E55B2" w:rsidP="002743D7">
      <w:pPr>
        <w:widowControl/>
        <w:rPr>
          <w:rFonts w:ascii="Tahoma" w:hAnsi="Tahoma" w:cs="Tahoma"/>
          <w:sz w:val="22"/>
          <w:szCs w:val="22"/>
        </w:rPr>
      </w:pPr>
    </w:p>
    <w:p w:rsidR="007E55B2" w:rsidRPr="00072080" w:rsidRDefault="007E55B2" w:rsidP="002743D7">
      <w:pPr>
        <w:widowControl/>
        <w:ind w:left="720"/>
        <w:rPr>
          <w:rFonts w:ascii="Tahoma" w:hAnsi="Tahoma" w:cs="Tahoma"/>
          <w:sz w:val="22"/>
          <w:szCs w:val="22"/>
        </w:rPr>
      </w:pPr>
      <w:r w:rsidRPr="00072080">
        <w:rPr>
          <w:rFonts w:ascii="Tahoma" w:hAnsi="Tahoma" w:cs="Tahoma"/>
          <w:sz w:val="22"/>
          <w:szCs w:val="22"/>
        </w:rPr>
        <w:t>Section 12(a): “the Secretary of Agriculture… shall take such action respecting management policies, regulations, contracts, plans, affecting such lands, following the date of enactment of this sentence, as may be necessary to protect such rivers in accordance with the purposes of this Act.”</w:t>
      </w:r>
    </w:p>
    <w:p w:rsidR="007E55B2" w:rsidRPr="00072080" w:rsidRDefault="007E55B2" w:rsidP="00FB1F51">
      <w:pPr>
        <w:widowControl/>
        <w:ind w:left="720"/>
        <w:rPr>
          <w:rFonts w:ascii="Tahoma" w:hAnsi="Tahoma" w:cs="Tahoma"/>
          <w:sz w:val="22"/>
          <w:szCs w:val="22"/>
        </w:rPr>
      </w:pPr>
    </w:p>
    <w:p w:rsidR="007E55B2" w:rsidRPr="00072080" w:rsidRDefault="007E55B2" w:rsidP="00EF0A0A">
      <w:pPr>
        <w:pStyle w:val="BodyTextIndent2"/>
        <w:widowControl/>
        <w:numPr>
          <w:ilvl w:val="0"/>
          <w:numId w:val="28"/>
        </w:numPr>
        <w:tabs>
          <w:tab w:val="clear" w:pos="0"/>
          <w:tab w:val="clear" w:pos="361"/>
          <w:tab w:val="clear" w:pos="722"/>
          <w:tab w:val="clear" w:pos="1083"/>
          <w:tab w:val="left" w:pos="720"/>
        </w:tabs>
        <w:spacing w:after="80"/>
        <w:rPr>
          <w:rFonts w:ascii="Tahoma" w:hAnsi="Tahoma" w:cs="Tahoma"/>
          <w:b w:val="0"/>
          <w:sz w:val="22"/>
          <w:szCs w:val="22"/>
        </w:rPr>
      </w:pPr>
      <w:r w:rsidRPr="00072080">
        <w:rPr>
          <w:rFonts w:ascii="Tahoma" w:hAnsi="Tahoma" w:cs="Tahoma"/>
          <w:b w:val="0"/>
          <w:sz w:val="22"/>
          <w:szCs w:val="22"/>
        </w:rPr>
        <w:t>The National Trails System Act of 1968 (</w:t>
      </w:r>
      <w:r w:rsidRPr="00072080">
        <w:rPr>
          <w:rFonts w:ascii="Tahoma" w:hAnsi="Tahoma" w:cs="Tahoma"/>
          <w:b w:val="0"/>
          <w:bCs w:val="0"/>
          <w:color w:val="000000"/>
          <w:sz w:val="22"/>
          <w:szCs w:val="22"/>
        </w:rPr>
        <w:t xml:space="preserve">P.L. 90-543, as amended through P.L. 111-11, March 30, 2009; USC 16, Sections 1241-1251) directs land managers </w:t>
      </w:r>
      <w:r w:rsidRPr="00072080">
        <w:rPr>
          <w:rFonts w:ascii="Tahoma" w:hAnsi="Tahoma" w:cs="Tahoma"/>
          <w:b w:val="0"/>
          <w:sz w:val="22"/>
          <w:szCs w:val="22"/>
        </w:rPr>
        <w:t>“to promote the preservation of, public access to, travel within, and enjoyment and appreciation of the open-air, outdoor areas”</w:t>
      </w:r>
      <w:r w:rsidRPr="00072080">
        <w:rPr>
          <w:rFonts w:ascii="Tahoma" w:hAnsi="Tahoma" w:cs="Tahoma"/>
          <w:b w:val="0"/>
          <w:color w:val="000000"/>
          <w:sz w:val="22"/>
          <w:szCs w:val="22"/>
        </w:rPr>
        <w:t xml:space="preserve"> (</w:t>
      </w:r>
      <w:r w:rsidRPr="00072080">
        <w:rPr>
          <w:rFonts w:ascii="Tahoma" w:hAnsi="Tahoma" w:cs="Tahoma"/>
          <w:b w:val="0"/>
          <w:sz w:val="22"/>
          <w:szCs w:val="22"/>
        </w:rPr>
        <w:t>Sec 2(a)). To ensure the continued public enjoyment of the McKenzie River</w:t>
      </w:r>
      <w:r>
        <w:rPr>
          <w:rFonts w:ascii="Tahoma" w:hAnsi="Tahoma" w:cs="Tahoma"/>
          <w:b w:val="0"/>
          <w:sz w:val="22"/>
          <w:szCs w:val="22"/>
        </w:rPr>
        <w:t xml:space="preserve"> and Flathead River</w:t>
      </w:r>
      <w:r w:rsidRPr="00072080">
        <w:rPr>
          <w:rFonts w:ascii="Tahoma" w:hAnsi="Tahoma" w:cs="Tahoma"/>
          <w:b w:val="0"/>
          <w:sz w:val="22"/>
          <w:szCs w:val="22"/>
        </w:rPr>
        <w:t xml:space="preserve"> Trail</w:t>
      </w:r>
      <w:r>
        <w:rPr>
          <w:rFonts w:ascii="Tahoma" w:hAnsi="Tahoma" w:cs="Tahoma"/>
          <w:b w:val="0"/>
          <w:sz w:val="22"/>
          <w:szCs w:val="22"/>
        </w:rPr>
        <w:t>s</w:t>
      </w:r>
      <w:r w:rsidRPr="00072080">
        <w:rPr>
          <w:rFonts w:ascii="Tahoma" w:hAnsi="Tahoma" w:cs="Tahoma"/>
          <w:b w:val="0"/>
          <w:sz w:val="22"/>
          <w:szCs w:val="22"/>
        </w:rPr>
        <w:t>, information is needed about how conditions and uses of the trail affect visitor experiences</w:t>
      </w:r>
      <w:proofErr w:type="gramStart"/>
      <w:r>
        <w:rPr>
          <w:rFonts w:ascii="Tahoma" w:hAnsi="Tahoma" w:cs="Tahoma"/>
          <w:b w:val="0"/>
          <w:sz w:val="22"/>
          <w:szCs w:val="22"/>
        </w:rPr>
        <w:t>.</w:t>
      </w:r>
      <w:r w:rsidRPr="00072080">
        <w:rPr>
          <w:rFonts w:ascii="Tahoma" w:hAnsi="Tahoma" w:cs="Tahoma"/>
          <w:b w:val="0"/>
          <w:sz w:val="22"/>
          <w:szCs w:val="22"/>
        </w:rPr>
        <w:t>.</w:t>
      </w:r>
      <w:proofErr w:type="gramEnd"/>
    </w:p>
    <w:p w:rsidR="007E55B2" w:rsidRPr="00072080" w:rsidRDefault="007E55B2" w:rsidP="006C38E3">
      <w:pPr>
        <w:pStyle w:val="BodyTextIndent2"/>
        <w:widowControl/>
        <w:tabs>
          <w:tab w:val="clear" w:pos="0"/>
          <w:tab w:val="clear" w:pos="361"/>
          <w:tab w:val="clear" w:pos="722"/>
          <w:tab w:val="left" w:pos="720"/>
        </w:tabs>
        <w:spacing w:after="80"/>
        <w:ind w:left="720"/>
        <w:rPr>
          <w:rFonts w:ascii="Tahoma" w:hAnsi="Tahoma" w:cs="Tahoma"/>
          <w:b w:val="0"/>
          <w:sz w:val="22"/>
          <w:szCs w:val="22"/>
        </w:rPr>
      </w:pPr>
    </w:p>
    <w:p w:rsidR="007E55B2" w:rsidRPr="00072080" w:rsidRDefault="007E55B2" w:rsidP="00606302">
      <w:pPr>
        <w:pStyle w:val="BodyTextIndent2"/>
        <w:widowControl/>
        <w:tabs>
          <w:tab w:val="clear" w:pos="0"/>
          <w:tab w:val="clear" w:pos="361"/>
          <w:tab w:val="clear" w:pos="722"/>
          <w:tab w:val="left" w:pos="720"/>
        </w:tabs>
        <w:spacing w:after="80"/>
        <w:rPr>
          <w:rFonts w:ascii="Tahoma" w:hAnsi="Tahoma" w:cs="Tahoma"/>
          <w:b w:val="0"/>
          <w:sz w:val="22"/>
          <w:szCs w:val="22"/>
        </w:rPr>
      </w:pPr>
      <w:r w:rsidRPr="00072080">
        <w:rPr>
          <w:rFonts w:ascii="Tahoma" w:hAnsi="Tahoma" w:cs="Tahoma"/>
          <w:b w:val="0"/>
          <w:sz w:val="22"/>
          <w:szCs w:val="22"/>
        </w:rPr>
        <w:tab/>
        <w:t>EXCERPT:</w:t>
      </w:r>
    </w:p>
    <w:p w:rsidR="007E55B2" w:rsidRPr="00072080" w:rsidRDefault="007E55B2" w:rsidP="00606302">
      <w:pPr>
        <w:pStyle w:val="BodyTextIndent2"/>
        <w:tabs>
          <w:tab w:val="clear" w:pos="0"/>
          <w:tab w:val="clear" w:pos="361"/>
          <w:tab w:val="clear" w:pos="722"/>
        </w:tabs>
        <w:spacing w:after="80"/>
        <w:ind w:left="720"/>
        <w:rPr>
          <w:rFonts w:ascii="Tahoma" w:hAnsi="Tahoma" w:cs="Tahoma"/>
          <w:b w:val="0"/>
          <w:sz w:val="22"/>
          <w:szCs w:val="22"/>
        </w:rPr>
      </w:pPr>
      <w:r w:rsidRPr="00072080">
        <w:rPr>
          <w:rFonts w:ascii="Tahoma" w:hAnsi="Tahoma" w:cs="Tahoma"/>
          <w:b w:val="0"/>
          <w:sz w:val="22"/>
          <w:szCs w:val="22"/>
        </w:rPr>
        <w:t>Section 7(</w:t>
      </w:r>
      <w:proofErr w:type="spellStart"/>
      <w:r w:rsidRPr="00072080">
        <w:rPr>
          <w:rFonts w:ascii="Tahoma" w:hAnsi="Tahoma" w:cs="Tahoma"/>
          <w:b w:val="0"/>
          <w:sz w:val="22"/>
          <w:szCs w:val="22"/>
        </w:rPr>
        <w:t>i</w:t>
      </w:r>
      <w:proofErr w:type="spellEnd"/>
      <w:r w:rsidRPr="00072080">
        <w:rPr>
          <w:rFonts w:ascii="Tahoma" w:hAnsi="Tahoma" w:cs="Tahoma"/>
          <w:b w:val="0"/>
          <w:sz w:val="22"/>
          <w:szCs w:val="22"/>
        </w:rPr>
        <w:t>): “The appropriate Secretary… may issue regulations, which may be revised from time to time, governing the use, protection, management, development, and administration of trails of the national trails system.”</w:t>
      </w:r>
    </w:p>
    <w:p w:rsidR="007E55B2" w:rsidRPr="00072080" w:rsidRDefault="007E55B2" w:rsidP="008D28BB">
      <w:pPr>
        <w:pStyle w:val="BodyTextIndent2"/>
        <w:tabs>
          <w:tab w:val="clear" w:pos="0"/>
          <w:tab w:val="clear" w:pos="361"/>
          <w:tab w:val="clear" w:pos="722"/>
        </w:tabs>
        <w:spacing w:after="80"/>
        <w:jc w:val="both"/>
        <w:rPr>
          <w:rFonts w:ascii="Tahoma" w:hAnsi="Tahoma" w:cs="Tahoma"/>
          <w:b w:val="0"/>
        </w:rPr>
      </w:pPr>
    </w:p>
    <w:p w:rsidR="007E55B2" w:rsidRPr="00072080" w:rsidRDefault="007E55B2" w:rsidP="00197F9A">
      <w:pPr>
        <w:pStyle w:val="BodyTextIndent2"/>
        <w:numPr>
          <w:ilvl w:val="0"/>
          <w:numId w:val="10"/>
        </w:numPr>
        <w:spacing w:after="80"/>
        <w:jc w:val="both"/>
        <w:rPr>
          <w:rFonts w:ascii="Tahoma" w:hAnsi="Tahoma" w:cs="Tahoma"/>
          <w:sz w:val="22"/>
          <w:szCs w:val="22"/>
        </w:rPr>
      </w:pPr>
      <w:r w:rsidRPr="00072080">
        <w:rPr>
          <w:rFonts w:ascii="Tahoma" w:hAnsi="Tahoma" w:cs="Tahoma"/>
          <w:sz w:val="22"/>
          <w:szCs w:val="22"/>
        </w:rPr>
        <w:t>Indicate how, by whom, and for what purpose the information is to be used. Except for a new collection, indicate the actual use the agency has made of the information received from the current collection.</w:t>
      </w:r>
    </w:p>
    <w:p w:rsidR="007E55B2" w:rsidRPr="00072080" w:rsidRDefault="007E55B2" w:rsidP="00995E2E">
      <w:pPr>
        <w:pStyle w:val="BodyTextIndent2"/>
        <w:tabs>
          <w:tab w:val="clear" w:pos="361"/>
        </w:tabs>
        <w:spacing w:after="80"/>
        <w:jc w:val="both"/>
        <w:rPr>
          <w:rFonts w:ascii="Tahoma" w:hAnsi="Tahoma" w:cs="Tahoma"/>
          <w:sz w:val="22"/>
          <w:szCs w:val="22"/>
        </w:rPr>
      </w:pPr>
    </w:p>
    <w:p w:rsidR="007E55B2" w:rsidRPr="00072080" w:rsidRDefault="007E55B2" w:rsidP="00157248">
      <w:pPr>
        <w:ind w:left="360"/>
        <w:rPr>
          <w:rFonts w:ascii="Tahoma" w:hAnsi="Tahoma" w:cs="Tahoma"/>
          <w:sz w:val="22"/>
          <w:szCs w:val="22"/>
        </w:rPr>
      </w:pPr>
      <w:r w:rsidRPr="00072080">
        <w:rPr>
          <w:rFonts w:ascii="Tahoma" w:hAnsi="Tahoma" w:cs="Tahoma"/>
          <w:sz w:val="22"/>
          <w:szCs w:val="22"/>
        </w:rPr>
        <w:t xml:space="preserve">The information will be used in conjunction with other information about natural resource conditions by Flathead and Willamette National Forest and Glacier National Park managers in taking actions to provide optimum recreation experiences for visitors, while still protecting the natural resource. Information from this study will help managers determine how well river and trail values are being protected and what actions may be needed to ensure the outstandingly remarkable values for which the rivers were designated </w:t>
      </w:r>
      <w:proofErr w:type="gramStart"/>
      <w:r w:rsidRPr="00072080">
        <w:rPr>
          <w:rFonts w:ascii="Tahoma" w:hAnsi="Tahoma" w:cs="Tahoma"/>
          <w:sz w:val="22"/>
          <w:szCs w:val="22"/>
        </w:rPr>
        <w:t>are</w:t>
      </w:r>
      <w:proofErr w:type="gramEnd"/>
      <w:r w:rsidRPr="00072080">
        <w:rPr>
          <w:rFonts w:ascii="Tahoma" w:hAnsi="Tahoma" w:cs="Tahoma"/>
          <w:sz w:val="22"/>
          <w:szCs w:val="22"/>
        </w:rPr>
        <w:t xml:space="preserve"> protected and enhanced.</w:t>
      </w:r>
    </w:p>
    <w:p w:rsidR="007E55B2" w:rsidRPr="00072080" w:rsidRDefault="007E55B2" w:rsidP="00157248">
      <w:pPr>
        <w:ind w:left="360"/>
        <w:rPr>
          <w:rFonts w:ascii="Tahoma" w:hAnsi="Tahoma" w:cs="Tahoma"/>
          <w:sz w:val="22"/>
          <w:szCs w:val="22"/>
        </w:rPr>
      </w:pPr>
    </w:p>
    <w:p w:rsidR="007E55B2" w:rsidRPr="00072080" w:rsidRDefault="007E55B2" w:rsidP="00157248">
      <w:pPr>
        <w:ind w:left="360"/>
        <w:rPr>
          <w:rFonts w:ascii="Tahoma" w:hAnsi="Tahoma" w:cs="Tahoma"/>
          <w:sz w:val="22"/>
          <w:szCs w:val="22"/>
        </w:rPr>
      </w:pPr>
      <w:r w:rsidRPr="00072080">
        <w:rPr>
          <w:rFonts w:ascii="Tahoma" w:hAnsi="Tahoma" w:cs="Tahoma"/>
          <w:sz w:val="22"/>
          <w:szCs w:val="22"/>
        </w:rPr>
        <w:t xml:space="preserve">The McKenzie River and Trail are located within close proximity of large population centers in Western Oregon.  Access is very easy from highways.  Those two destinations tend to be busy with an urban feeling.  The McKenzie River is known primarily for the commercial </w:t>
      </w:r>
      <w:r w:rsidRPr="00072080">
        <w:rPr>
          <w:rFonts w:ascii="Tahoma" w:hAnsi="Tahoma" w:cs="Tahoma"/>
          <w:sz w:val="22"/>
          <w:szCs w:val="22"/>
        </w:rPr>
        <w:lastRenderedPageBreak/>
        <w:t xml:space="preserve">fishing and floating opportunities; the McKenzie Trail for day hiking and mountain biking.  </w:t>
      </w:r>
    </w:p>
    <w:p w:rsidR="007E55B2" w:rsidRPr="00072080" w:rsidRDefault="007E55B2" w:rsidP="00157248">
      <w:pPr>
        <w:ind w:left="360"/>
        <w:rPr>
          <w:rFonts w:ascii="Tahoma" w:hAnsi="Tahoma" w:cs="Tahoma"/>
          <w:sz w:val="22"/>
          <w:szCs w:val="22"/>
        </w:rPr>
      </w:pPr>
    </w:p>
    <w:p w:rsidR="007E55B2" w:rsidRPr="00072080" w:rsidRDefault="007E55B2" w:rsidP="00CC3DEE">
      <w:pPr>
        <w:ind w:left="360"/>
        <w:rPr>
          <w:rFonts w:ascii="Tahoma" w:hAnsi="Tahoma" w:cs="Tahoma"/>
          <w:sz w:val="22"/>
          <w:szCs w:val="22"/>
        </w:rPr>
      </w:pPr>
      <w:r w:rsidRPr="00072080">
        <w:rPr>
          <w:rFonts w:ascii="Tahoma" w:hAnsi="Tahoma" w:cs="Tahoma"/>
          <w:sz w:val="22"/>
          <w:szCs w:val="22"/>
        </w:rPr>
        <w:t xml:space="preserve">The Flathead River, by contrast, is in a fairly remote part of Northwestern Montana with no real population centers from which to draw.  Users of the Flathead River vary from those seeking a very remote, multi-day wilderness experience (15-40 miles from a trailhead to the river put-in) to those who are interested in a short half day whitewater experience.   </w:t>
      </w:r>
    </w:p>
    <w:p w:rsidR="007E55B2" w:rsidRPr="00072080" w:rsidRDefault="007E55B2" w:rsidP="00995E2E">
      <w:pPr>
        <w:ind w:left="720"/>
        <w:rPr>
          <w:rFonts w:ascii="Tahoma" w:hAnsi="Tahoma" w:cs="Tahoma"/>
        </w:rPr>
      </w:pPr>
    </w:p>
    <w:p w:rsidR="007E55B2" w:rsidRPr="00072080" w:rsidRDefault="007E55B2" w:rsidP="00197F9A">
      <w:pPr>
        <w:pStyle w:val="BodyTextIndent"/>
        <w:numPr>
          <w:ilvl w:val="0"/>
          <w:numId w:val="11"/>
        </w:numPr>
        <w:tabs>
          <w:tab w:val="clear" w:pos="0"/>
          <w:tab w:val="clear" w:pos="361"/>
          <w:tab w:val="clear" w:pos="1083"/>
          <w:tab w:val="left" w:pos="720"/>
        </w:tabs>
        <w:spacing w:after="80"/>
        <w:jc w:val="both"/>
        <w:rPr>
          <w:rFonts w:ascii="Tahoma" w:hAnsi="Tahoma" w:cs="Tahoma"/>
          <w:b/>
          <w:bCs/>
          <w:sz w:val="22"/>
          <w:szCs w:val="22"/>
        </w:rPr>
      </w:pPr>
      <w:r w:rsidRPr="00072080">
        <w:rPr>
          <w:rFonts w:ascii="Tahoma" w:hAnsi="Tahoma" w:cs="Tahoma"/>
          <w:b/>
          <w:bCs/>
          <w:sz w:val="22"/>
          <w:szCs w:val="22"/>
        </w:rPr>
        <w:t>What information will be collected - reported or recorded?  (If there are pieces of information that are especially burdensome in the collection, a specific explanation should be provided.)</w:t>
      </w:r>
    </w:p>
    <w:p w:rsidR="007E55B2" w:rsidRDefault="007E55B2" w:rsidP="006B3503">
      <w:pPr>
        <w:tabs>
          <w:tab w:val="left" w:pos="1080"/>
        </w:tabs>
        <w:ind w:left="720"/>
        <w:rPr>
          <w:rFonts w:ascii="Tahoma" w:hAnsi="Tahoma" w:cs="Tahoma"/>
          <w:sz w:val="22"/>
          <w:szCs w:val="22"/>
        </w:rPr>
      </w:pPr>
    </w:p>
    <w:p w:rsidR="007E55B2" w:rsidRPr="00072080" w:rsidRDefault="007E55B2" w:rsidP="006B3503">
      <w:pPr>
        <w:tabs>
          <w:tab w:val="left" w:pos="1080"/>
        </w:tabs>
        <w:ind w:left="720"/>
        <w:rPr>
          <w:rFonts w:ascii="Tahoma" w:hAnsi="Tahoma" w:cs="Tahoma"/>
          <w:sz w:val="22"/>
          <w:szCs w:val="22"/>
        </w:rPr>
      </w:pPr>
      <w:r w:rsidRPr="00072080">
        <w:rPr>
          <w:rFonts w:ascii="Tahoma" w:hAnsi="Tahoma" w:cs="Tahoma"/>
          <w:sz w:val="22"/>
          <w:szCs w:val="22"/>
        </w:rPr>
        <w:t>The survey</w:t>
      </w:r>
      <w:r>
        <w:rPr>
          <w:rFonts w:ascii="Tahoma" w:hAnsi="Tahoma" w:cs="Tahoma"/>
          <w:sz w:val="22"/>
          <w:szCs w:val="22"/>
        </w:rPr>
        <w:t>s</w:t>
      </w:r>
      <w:r w:rsidRPr="00072080">
        <w:rPr>
          <w:rFonts w:ascii="Tahoma" w:hAnsi="Tahoma" w:cs="Tahoma"/>
          <w:sz w:val="22"/>
          <w:szCs w:val="22"/>
        </w:rPr>
        <w:t xml:space="preserve"> used in </w:t>
      </w:r>
      <w:r>
        <w:rPr>
          <w:rFonts w:ascii="Tahoma" w:hAnsi="Tahoma" w:cs="Tahoma"/>
          <w:sz w:val="22"/>
          <w:szCs w:val="22"/>
        </w:rPr>
        <w:t>these</w:t>
      </w:r>
      <w:r w:rsidRPr="00072080">
        <w:rPr>
          <w:rFonts w:ascii="Tahoma" w:hAnsi="Tahoma" w:cs="Tahoma"/>
          <w:sz w:val="22"/>
          <w:szCs w:val="22"/>
        </w:rPr>
        <w:t xml:space="preserve"> project</w:t>
      </w:r>
      <w:r>
        <w:rPr>
          <w:rFonts w:ascii="Tahoma" w:hAnsi="Tahoma" w:cs="Tahoma"/>
          <w:sz w:val="22"/>
          <w:szCs w:val="22"/>
        </w:rPr>
        <w:t>s</w:t>
      </w:r>
      <w:r w:rsidRPr="00072080">
        <w:rPr>
          <w:rFonts w:ascii="Tahoma" w:hAnsi="Tahoma" w:cs="Tahoma"/>
          <w:sz w:val="22"/>
          <w:szCs w:val="22"/>
        </w:rPr>
        <w:t xml:space="preserve"> will focus on the following categories of questions:</w:t>
      </w:r>
    </w:p>
    <w:p w:rsidR="007E55B2" w:rsidRPr="00072080" w:rsidRDefault="007E55B2" w:rsidP="0058314A">
      <w:pPr>
        <w:pStyle w:val="ListParagraph"/>
        <w:numPr>
          <w:ilvl w:val="0"/>
          <w:numId w:val="27"/>
        </w:numPr>
        <w:tabs>
          <w:tab w:val="left" w:pos="720"/>
          <w:tab w:val="left" w:pos="1080"/>
        </w:tabs>
        <w:rPr>
          <w:rFonts w:ascii="Tahoma" w:hAnsi="Tahoma" w:cs="Tahoma"/>
          <w:sz w:val="22"/>
          <w:szCs w:val="22"/>
        </w:rPr>
      </w:pPr>
      <w:r w:rsidRPr="00072080">
        <w:rPr>
          <w:rFonts w:ascii="Tahoma" w:hAnsi="Tahoma" w:cs="Tahoma"/>
          <w:sz w:val="22"/>
          <w:szCs w:val="22"/>
        </w:rPr>
        <w:t>Basic socio-demographic information, which will permit comparison among groups of managerially relevant groups;</w:t>
      </w:r>
    </w:p>
    <w:p w:rsidR="007E55B2" w:rsidRPr="00072080" w:rsidRDefault="007E55B2" w:rsidP="0058314A">
      <w:pPr>
        <w:pStyle w:val="ListParagraph"/>
        <w:numPr>
          <w:ilvl w:val="0"/>
          <w:numId w:val="27"/>
        </w:numPr>
        <w:tabs>
          <w:tab w:val="left" w:pos="720"/>
          <w:tab w:val="left" w:pos="1080"/>
        </w:tabs>
        <w:rPr>
          <w:rFonts w:ascii="Tahoma" w:hAnsi="Tahoma" w:cs="Tahoma"/>
          <w:sz w:val="22"/>
          <w:szCs w:val="22"/>
        </w:rPr>
      </w:pPr>
      <w:r w:rsidRPr="00072080">
        <w:rPr>
          <w:rFonts w:ascii="Tahoma" w:hAnsi="Tahoma" w:cs="Tahoma"/>
          <w:sz w:val="22"/>
          <w:szCs w:val="22"/>
        </w:rPr>
        <w:t>Characteristics of visitor groups (group size and composition) and trips (trip length and activities), which will permit comparison among groups of managerially relevant groups;</w:t>
      </w:r>
    </w:p>
    <w:p w:rsidR="007E55B2" w:rsidRPr="00072080" w:rsidRDefault="007E55B2" w:rsidP="0058314A">
      <w:pPr>
        <w:pStyle w:val="ListParagraph"/>
        <w:numPr>
          <w:ilvl w:val="0"/>
          <w:numId w:val="27"/>
        </w:numPr>
        <w:tabs>
          <w:tab w:val="left" w:pos="720"/>
          <w:tab w:val="left" w:pos="1080"/>
        </w:tabs>
        <w:rPr>
          <w:rFonts w:ascii="Tahoma" w:hAnsi="Tahoma" w:cs="Tahoma"/>
          <w:sz w:val="22"/>
          <w:szCs w:val="22"/>
        </w:rPr>
      </w:pPr>
      <w:r w:rsidRPr="00072080">
        <w:rPr>
          <w:rFonts w:ascii="Tahoma" w:hAnsi="Tahoma" w:cs="Tahoma"/>
          <w:sz w:val="22"/>
          <w:szCs w:val="22"/>
        </w:rPr>
        <w:t>Perception of social conditions such as crowding and conflict, and the effect of such conditions on visitor experiences, which will aid in determination of whether ORVs are being protected.  Some questions (like types of watercraft) are intended to tease out specific visitor conflicts;</w:t>
      </w:r>
    </w:p>
    <w:p w:rsidR="007E55B2" w:rsidRPr="00072080" w:rsidRDefault="007E55B2" w:rsidP="0058314A">
      <w:pPr>
        <w:pStyle w:val="ListParagraph"/>
        <w:numPr>
          <w:ilvl w:val="0"/>
          <w:numId w:val="27"/>
        </w:numPr>
        <w:tabs>
          <w:tab w:val="left" w:pos="720"/>
          <w:tab w:val="left" w:pos="1080"/>
        </w:tabs>
        <w:rPr>
          <w:rFonts w:ascii="Tahoma" w:hAnsi="Tahoma" w:cs="Tahoma"/>
          <w:sz w:val="22"/>
          <w:szCs w:val="22"/>
        </w:rPr>
      </w:pPr>
      <w:r w:rsidRPr="00072080">
        <w:rPr>
          <w:rFonts w:ascii="Tahoma" w:hAnsi="Tahoma" w:cs="Tahoma"/>
          <w:sz w:val="22"/>
          <w:szCs w:val="22"/>
        </w:rPr>
        <w:t xml:space="preserve">Perception of ecological conditions such as litter and vegetation loss, and the effect of such conditions on visitor experiences, which will aid in </w:t>
      </w:r>
      <w:r>
        <w:rPr>
          <w:rFonts w:ascii="Tahoma" w:hAnsi="Tahoma" w:cs="Tahoma"/>
          <w:sz w:val="22"/>
          <w:szCs w:val="22"/>
        </w:rPr>
        <w:t xml:space="preserve">the </w:t>
      </w:r>
      <w:r w:rsidRPr="00072080">
        <w:rPr>
          <w:rFonts w:ascii="Tahoma" w:hAnsi="Tahoma" w:cs="Tahoma"/>
          <w:sz w:val="22"/>
          <w:szCs w:val="22"/>
        </w:rPr>
        <w:t>determination of whether ORVs are being protected;</w:t>
      </w:r>
    </w:p>
    <w:p w:rsidR="007E55B2" w:rsidRPr="00072080" w:rsidRDefault="007E55B2" w:rsidP="0058314A">
      <w:pPr>
        <w:pStyle w:val="ListParagraph"/>
        <w:numPr>
          <w:ilvl w:val="0"/>
          <w:numId w:val="27"/>
        </w:numPr>
        <w:tabs>
          <w:tab w:val="left" w:pos="720"/>
          <w:tab w:val="left" w:pos="1080"/>
        </w:tabs>
        <w:rPr>
          <w:rFonts w:ascii="Tahoma" w:hAnsi="Tahoma" w:cs="Tahoma"/>
          <w:sz w:val="22"/>
          <w:szCs w:val="22"/>
        </w:rPr>
      </w:pPr>
      <w:r w:rsidRPr="00072080">
        <w:rPr>
          <w:rFonts w:ascii="Tahoma" w:hAnsi="Tahoma" w:cs="Tahoma"/>
          <w:sz w:val="22"/>
          <w:szCs w:val="22"/>
        </w:rPr>
        <w:t>Visitor knowledge of recreational etiquette and safe behavior, which will help managers determine whether additional education or law enforcement efforts are needed;</w:t>
      </w:r>
    </w:p>
    <w:p w:rsidR="007E55B2" w:rsidRPr="00072080" w:rsidRDefault="007E55B2" w:rsidP="0058314A">
      <w:pPr>
        <w:pStyle w:val="ListParagraph"/>
        <w:numPr>
          <w:ilvl w:val="0"/>
          <w:numId w:val="27"/>
        </w:numPr>
        <w:tabs>
          <w:tab w:val="left" w:pos="720"/>
          <w:tab w:val="left" w:pos="1080"/>
        </w:tabs>
        <w:rPr>
          <w:rFonts w:ascii="Tahoma" w:hAnsi="Tahoma" w:cs="Tahoma"/>
          <w:sz w:val="22"/>
          <w:szCs w:val="22"/>
        </w:rPr>
      </w:pPr>
      <w:r w:rsidRPr="00072080">
        <w:rPr>
          <w:rFonts w:ascii="Tahoma" w:hAnsi="Tahoma" w:cs="Tahoma"/>
          <w:sz w:val="22"/>
          <w:szCs w:val="22"/>
        </w:rPr>
        <w:t>Visitor expenditures associated with their recreational visit, which will provide information about the economic value of recreation along the McKenzie River;</w:t>
      </w:r>
    </w:p>
    <w:p w:rsidR="007E55B2" w:rsidRPr="00072080" w:rsidRDefault="007E55B2" w:rsidP="0058314A">
      <w:pPr>
        <w:pStyle w:val="ListParagraph"/>
        <w:numPr>
          <w:ilvl w:val="0"/>
          <w:numId w:val="27"/>
        </w:numPr>
        <w:tabs>
          <w:tab w:val="left" w:pos="720"/>
          <w:tab w:val="left" w:pos="1080"/>
        </w:tabs>
        <w:rPr>
          <w:rFonts w:ascii="Tahoma" w:hAnsi="Tahoma" w:cs="Tahoma"/>
          <w:sz w:val="22"/>
          <w:szCs w:val="22"/>
        </w:rPr>
      </w:pPr>
      <w:r w:rsidRPr="00072080">
        <w:rPr>
          <w:rFonts w:ascii="Tahoma" w:hAnsi="Tahoma" w:cs="Tahoma"/>
          <w:sz w:val="22"/>
          <w:szCs w:val="22"/>
        </w:rPr>
        <w:t xml:space="preserve">Visitors’ </w:t>
      </w:r>
      <w:r>
        <w:rPr>
          <w:rFonts w:ascii="Tahoma" w:hAnsi="Tahoma" w:cs="Tahoma"/>
          <w:sz w:val="22"/>
          <w:szCs w:val="22"/>
        </w:rPr>
        <w:t>opinions about</w:t>
      </w:r>
      <w:r w:rsidRPr="00072080">
        <w:rPr>
          <w:rFonts w:ascii="Tahoma" w:hAnsi="Tahoma" w:cs="Tahoma"/>
          <w:sz w:val="22"/>
          <w:szCs w:val="22"/>
        </w:rPr>
        <w:t xml:space="preserve"> existing and potential management actions and policies; which will help managers select appropriate and acceptable management options, should other data in the survey suggest that such actions are needed.</w:t>
      </w:r>
    </w:p>
    <w:p w:rsidR="007E55B2" w:rsidRPr="00072080" w:rsidRDefault="007E55B2" w:rsidP="006B3503">
      <w:pPr>
        <w:tabs>
          <w:tab w:val="left" w:pos="1080"/>
        </w:tabs>
        <w:ind w:left="720"/>
        <w:rPr>
          <w:rFonts w:ascii="Tahoma" w:hAnsi="Tahoma" w:cs="Tahoma"/>
          <w:sz w:val="22"/>
          <w:szCs w:val="22"/>
        </w:rPr>
      </w:pPr>
    </w:p>
    <w:p w:rsidR="007E55B2" w:rsidRPr="00072080" w:rsidRDefault="007E55B2" w:rsidP="006B3503">
      <w:pPr>
        <w:tabs>
          <w:tab w:val="left" w:pos="360"/>
          <w:tab w:val="left" w:pos="1080"/>
        </w:tabs>
        <w:ind w:left="720"/>
        <w:rPr>
          <w:rFonts w:ascii="Tahoma" w:hAnsi="Tahoma" w:cs="Tahoma"/>
          <w:sz w:val="22"/>
          <w:szCs w:val="22"/>
        </w:rPr>
      </w:pPr>
      <w:r w:rsidRPr="00072080">
        <w:rPr>
          <w:rFonts w:ascii="Tahoma" w:hAnsi="Tahoma" w:cs="Tahoma"/>
          <w:sz w:val="22"/>
          <w:szCs w:val="22"/>
        </w:rPr>
        <w:t xml:space="preserve">These questions are all designed to help the agency comply with its statutory requirements and serve the public more effectively. If visitors report that the conditions they experience detract from their experience quality, managers may consider taking action to reduce those impacts and thus </w:t>
      </w:r>
      <w:r>
        <w:rPr>
          <w:rFonts w:ascii="Tahoma" w:hAnsi="Tahoma" w:cs="Tahoma"/>
          <w:sz w:val="22"/>
          <w:szCs w:val="22"/>
        </w:rPr>
        <w:t>improve</w:t>
      </w:r>
      <w:r w:rsidRPr="00072080">
        <w:rPr>
          <w:rFonts w:ascii="Tahoma" w:hAnsi="Tahoma" w:cs="Tahoma"/>
          <w:sz w:val="22"/>
          <w:szCs w:val="22"/>
        </w:rPr>
        <w:t xml:space="preserve"> conditions. Input from visitors about the acceptability of alternative management actions can help managers choose among different approaches to address problems. An understanding of visitor knowledge about appropriate and safe behaviors will enable the agency to determine whether additional educational or enforcement actions are needed. Visitor expenditure data will enable the </w:t>
      </w:r>
      <w:r w:rsidRPr="00072080">
        <w:rPr>
          <w:rFonts w:ascii="Tahoma" w:hAnsi="Tahoma" w:cs="Tahoma"/>
          <w:sz w:val="22"/>
          <w:szCs w:val="22"/>
        </w:rPr>
        <w:lastRenderedPageBreak/>
        <w:t xml:space="preserve">agency to determine the economic value of recreation, as well as the potential economic impacts of alternative management actions. Basic socio-demographic and trip information will enable the agency to determine whether there are important differences among different user sub-groups that need to be taken into consideration. The public will benefit from this information collection by the inclusion of locally-relevant, current public values and attitudes being incorporated into management decisions. </w:t>
      </w:r>
    </w:p>
    <w:p w:rsidR="007E55B2" w:rsidRPr="00072080" w:rsidRDefault="007E55B2" w:rsidP="006B3503">
      <w:pPr>
        <w:tabs>
          <w:tab w:val="left" w:pos="1080"/>
        </w:tabs>
        <w:ind w:left="720"/>
        <w:rPr>
          <w:rFonts w:ascii="Tahoma" w:hAnsi="Tahoma" w:cs="Tahoma"/>
          <w:sz w:val="22"/>
          <w:szCs w:val="22"/>
        </w:rPr>
      </w:pPr>
    </w:p>
    <w:p w:rsidR="007E55B2" w:rsidRPr="00072080" w:rsidRDefault="007E55B2">
      <w:pPr>
        <w:pStyle w:val="BodyTextIndent"/>
        <w:tabs>
          <w:tab w:val="clear" w:pos="0"/>
          <w:tab w:val="clear" w:pos="361"/>
          <w:tab w:val="left" w:pos="720"/>
        </w:tabs>
        <w:spacing w:after="80"/>
        <w:ind w:left="720"/>
        <w:rPr>
          <w:rFonts w:ascii="Tahoma" w:hAnsi="Tahoma" w:cs="Tahoma"/>
        </w:rPr>
      </w:pPr>
      <w:r w:rsidRPr="00072080">
        <w:rPr>
          <w:rFonts w:ascii="Tahoma" w:hAnsi="Tahoma" w:cs="Tahoma"/>
          <w:sz w:val="22"/>
          <w:szCs w:val="22"/>
        </w:rPr>
        <w:t>This is a voluntary and anonymous survey. No part of this information collection will be intrusive.</w:t>
      </w:r>
    </w:p>
    <w:p w:rsidR="007E55B2" w:rsidRPr="00072080" w:rsidRDefault="007E55B2" w:rsidP="000D6DB3">
      <w:pPr>
        <w:pStyle w:val="ListParagraph"/>
        <w:ind w:left="630"/>
        <w:rPr>
          <w:rFonts w:ascii="Tahoma" w:hAnsi="Tahoma" w:cs="Tahoma"/>
          <w:b/>
          <w:bCs/>
          <w:sz w:val="22"/>
          <w:szCs w:val="22"/>
        </w:rPr>
      </w:pPr>
    </w:p>
    <w:p w:rsidR="007E55B2" w:rsidRPr="00072080" w:rsidRDefault="007E55B2" w:rsidP="000D6DB3">
      <w:pPr>
        <w:pStyle w:val="ListParagraph"/>
        <w:numPr>
          <w:ilvl w:val="0"/>
          <w:numId w:val="29"/>
        </w:numPr>
        <w:rPr>
          <w:rFonts w:ascii="Tahoma" w:hAnsi="Tahoma" w:cs="Tahoma"/>
          <w:b/>
          <w:bCs/>
          <w:sz w:val="22"/>
          <w:szCs w:val="22"/>
        </w:rPr>
      </w:pPr>
      <w:r w:rsidRPr="00072080">
        <w:rPr>
          <w:rFonts w:ascii="Tahoma" w:hAnsi="Tahoma" w:cs="Tahoma"/>
          <w:b/>
          <w:bCs/>
          <w:sz w:val="22"/>
          <w:szCs w:val="22"/>
        </w:rPr>
        <w:t xml:space="preserve">From whom will the information be collected?  If there are different respondent categories (e.g., loan applicant versus a bank versus an appraiser), each should be described along with the type of collection activity that applies. </w:t>
      </w:r>
    </w:p>
    <w:p w:rsidR="007E55B2" w:rsidRPr="00072080" w:rsidRDefault="007E55B2" w:rsidP="00D844A6">
      <w:pPr>
        <w:ind w:left="720"/>
        <w:rPr>
          <w:rFonts w:ascii="Tahoma" w:hAnsi="Tahoma" w:cs="Tahoma"/>
        </w:rPr>
      </w:pPr>
    </w:p>
    <w:p w:rsidR="007E55B2" w:rsidRPr="003C2E39" w:rsidRDefault="007E55B2" w:rsidP="00D844A6">
      <w:pPr>
        <w:ind w:left="720"/>
        <w:rPr>
          <w:rFonts w:ascii="Tahoma" w:hAnsi="Tahoma" w:cs="Tahoma"/>
          <w:sz w:val="22"/>
          <w:szCs w:val="22"/>
        </w:rPr>
      </w:pPr>
      <w:r w:rsidRPr="003C2E39">
        <w:rPr>
          <w:rFonts w:ascii="Tahoma" w:hAnsi="Tahoma" w:cs="Tahoma"/>
          <w:sz w:val="22"/>
          <w:szCs w:val="22"/>
        </w:rPr>
        <w:t>The surveys will obtain data from recreational visitors (both outfitted clients and private citizens) who use the Flathead and McKenzie Rivers for boating or fishing, who use the McKenzie River Trail for recreational activities (hiking or mountain biking), or who camp along the Flathead and McKenzie Rivers. Visitors will be contacted at primary access points. Along the McKenzie River, boaters and anglers users will complete one version of the questionnaire and trail users will complete another version.  The two questionnaires contain many of the same questions, but vary in specific elements pertinent to each setting and population of visitors. For the Flathead River, all questions are contained in one survey instrument.</w:t>
      </w:r>
    </w:p>
    <w:p w:rsidR="007E55B2" w:rsidRPr="003C2E39" w:rsidRDefault="007E55B2" w:rsidP="007929B4">
      <w:pPr>
        <w:tabs>
          <w:tab w:val="left" w:pos="3315"/>
        </w:tabs>
        <w:ind w:left="720"/>
        <w:rPr>
          <w:rFonts w:ascii="Tahoma" w:hAnsi="Tahoma" w:cs="Tahoma"/>
          <w:sz w:val="22"/>
          <w:szCs w:val="22"/>
        </w:rPr>
      </w:pPr>
      <w:r w:rsidRPr="003C2E39">
        <w:rPr>
          <w:rFonts w:ascii="Tahoma" w:hAnsi="Tahoma" w:cs="Tahoma"/>
          <w:sz w:val="22"/>
          <w:szCs w:val="22"/>
        </w:rPr>
        <w:tab/>
      </w:r>
    </w:p>
    <w:p w:rsidR="007E55B2" w:rsidRPr="003C2E39" w:rsidRDefault="007E55B2" w:rsidP="00D844A6">
      <w:pPr>
        <w:ind w:left="720"/>
        <w:rPr>
          <w:rFonts w:ascii="Tahoma" w:hAnsi="Tahoma" w:cs="Tahoma"/>
          <w:sz w:val="22"/>
          <w:szCs w:val="22"/>
        </w:rPr>
      </w:pPr>
      <w:r w:rsidRPr="003C2E39">
        <w:rPr>
          <w:rFonts w:ascii="Tahoma" w:hAnsi="Tahoma" w:cs="Tahoma"/>
          <w:sz w:val="22"/>
          <w:szCs w:val="22"/>
        </w:rPr>
        <w:t xml:space="preserve">The Willamette National Forest has identified 11 points for visitor contact. Visitors will be contacted on 12 randomly selected dates for each of these sites </w:t>
      </w:r>
      <w:r>
        <w:rPr>
          <w:rFonts w:ascii="Tahoma" w:hAnsi="Tahoma" w:cs="Tahoma"/>
          <w:sz w:val="22"/>
          <w:szCs w:val="22"/>
        </w:rPr>
        <w:t xml:space="preserve">during one recreation season, </w:t>
      </w:r>
      <w:r w:rsidRPr="003C2E39">
        <w:rPr>
          <w:rFonts w:ascii="Tahoma" w:hAnsi="Tahoma" w:cs="Tahoma"/>
          <w:sz w:val="22"/>
          <w:szCs w:val="22"/>
        </w:rPr>
        <w:t>between April 15 and September 30, 2012. The sampling strategy is stratified by use season, so that each site is sampled four times in during the first 1/3 of the recreation use season, four times in the middle 1/3 of the season, and four times in the last 1/3 of the season. See supplemental materials for sampling schedule.</w:t>
      </w:r>
    </w:p>
    <w:p w:rsidR="007E55B2" w:rsidRPr="003C2E39" w:rsidRDefault="007E55B2" w:rsidP="00D844A6">
      <w:pPr>
        <w:ind w:left="720"/>
        <w:rPr>
          <w:rFonts w:ascii="Tahoma" w:hAnsi="Tahoma" w:cs="Tahoma"/>
          <w:sz w:val="22"/>
          <w:szCs w:val="22"/>
        </w:rPr>
      </w:pPr>
    </w:p>
    <w:p w:rsidR="007E55B2" w:rsidRPr="003C2E39" w:rsidRDefault="007E55B2" w:rsidP="000D6DB3">
      <w:pPr>
        <w:ind w:left="720"/>
        <w:rPr>
          <w:rFonts w:ascii="Tahoma" w:hAnsi="Tahoma" w:cs="Tahoma"/>
          <w:sz w:val="22"/>
          <w:szCs w:val="22"/>
        </w:rPr>
      </w:pPr>
      <w:r w:rsidRPr="003C2E39">
        <w:rPr>
          <w:rFonts w:ascii="Tahoma" w:hAnsi="Tahoma" w:cs="Tahoma"/>
          <w:sz w:val="22"/>
          <w:szCs w:val="22"/>
        </w:rPr>
        <w:t xml:space="preserve">For the Flathead River, Forest Service River Rangers, National Park Service Rangers, National Park Service backcountry permit office, volunteers, and/or interns will contact visitors at </w:t>
      </w:r>
      <w:r>
        <w:rPr>
          <w:rFonts w:ascii="Tahoma" w:hAnsi="Tahoma" w:cs="Tahoma"/>
          <w:sz w:val="22"/>
          <w:szCs w:val="22"/>
        </w:rPr>
        <w:t>33</w:t>
      </w:r>
      <w:r w:rsidRPr="003C2E39">
        <w:rPr>
          <w:rFonts w:ascii="Tahoma" w:hAnsi="Tahoma" w:cs="Tahoma"/>
          <w:sz w:val="22"/>
          <w:szCs w:val="22"/>
        </w:rPr>
        <w:t xml:space="preserve"> sites on each of the three forks of the Flathead River five times per site throughout </w:t>
      </w:r>
      <w:r>
        <w:rPr>
          <w:rFonts w:ascii="Tahoma" w:hAnsi="Tahoma" w:cs="Tahoma"/>
          <w:sz w:val="22"/>
          <w:szCs w:val="22"/>
        </w:rPr>
        <w:t>one recreation</w:t>
      </w:r>
      <w:r w:rsidRPr="003C2E39">
        <w:rPr>
          <w:rFonts w:ascii="Tahoma" w:hAnsi="Tahoma" w:cs="Tahoma"/>
          <w:sz w:val="22"/>
          <w:szCs w:val="22"/>
        </w:rPr>
        <w:t xml:space="preserve"> season</w:t>
      </w:r>
      <w:r>
        <w:rPr>
          <w:rFonts w:ascii="Tahoma" w:hAnsi="Tahoma" w:cs="Tahoma"/>
          <w:sz w:val="22"/>
          <w:szCs w:val="22"/>
        </w:rPr>
        <w:t xml:space="preserve"> (2012)</w:t>
      </w:r>
      <w:r w:rsidRPr="003C2E39">
        <w:rPr>
          <w:rFonts w:ascii="Tahoma" w:hAnsi="Tahoma" w:cs="Tahoma"/>
          <w:sz w:val="22"/>
          <w:szCs w:val="22"/>
        </w:rPr>
        <w:t xml:space="preserve">.  Survey sites include major developed sites like trail heads, river take-outs, and backcountry air strips as well as more remote, less defined locations.  </w:t>
      </w:r>
    </w:p>
    <w:p w:rsidR="007E55B2" w:rsidRPr="003C2E39" w:rsidRDefault="007E55B2" w:rsidP="000D6DB3">
      <w:pPr>
        <w:ind w:left="720"/>
        <w:rPr>
          <w:rFonts w:ascii="Tahoma" w:hAnsi="Tahoma" w:cs="Tahoma"/>
          <w:sz w:val="22"/>
          <w:szCs w:val="22"/>
        </w:rPr>
      </w:pPr>
    </w:p>
    <w:p w:rsidR="007E55B2" w:rsidRPr="003C2E39" w:rsidRDefault="007E55B2" w:rsidP="000D6DB3">
      <w:pPr>
        <w:ind w:left="720"/>
        <w:rPr>
          <w:rFonts w:ascii="Tahoma" w:hAnsi="Tahoma" w:cs="Tahoma"/>
          <w:sz w:val="22"/>
          <w:szCs w:val="22"/>
        </w:rPr>
      </w:pPr>
      <w:r w:rsidRPr="003C2E39">
        <w:rPr>
          <w:rFonts w:ascii="Tahoma" w:hAnsi="Tahoma" w:cs="Tahoma"/>
          <w:sz w:val="22"/>
          <w:szCs w:val="22"/>
        </w:rPr>
        <w:t>For both locations</w:t>
      </w:r>
      <w:r>
        <w:rPr>
          <w:rFonts w:ascii="Tahoma" w:hAnsi="Tahoma" w:cs="Tahoma"/>
          <w:sz w:val="22"/>
          <w:szCs w:val="22"/>
        </w:rPr>
        <w:t xml:space="preserve"> (McKenzie and Flathead Rivers)</w:t>
      </w:r>
      <w:r w:rsidRPr="003C2E39">
        <w:rPr>
          <w:rFonts w:ascii="Tahoma" w:hAnsi="Tahoma" w:cs="Tahoma"/>
          <w:sz w:val="22"/>
          <w:szCs w:val="22"/>
        </w:rPr>
        <w:t>, based on managers’ assessment of use levels, we are estimating tha</w:t>
      </w:r>
      <w:r>
        <w:rPr>
          <w:rFonts w:ascii="Tahoma" w:hAnsi="Tahoma" w:cs="Tahoma"/>
          <w:sz w:val="22"/>
          <w:szCs w:val="22"/>
        </w:rPr>
        <w:t>t we will obtain an average of 9</w:t>
      </w:r>
      <w:r w:rsidRPr="003C2E39">
        <w:rPr>
          <w:rFonts w:ascii="Tahoma" w:hAnsi="Tahoma" w:cs="Tahoma"/>
          <w:sz w:val="22"/>
          <w:szCs w:val="22"/>
        </w:rPr>
        <w:t xml:space="preserve"> completed surveys per </w:t>
      </w:r>
      <w:r w:rsidRPr="003C2E39">
        <w:rPr>
          <w:rFonts w:ascii="Tahoma" w:hAnsi="Tahoma" w:cs="Tahoma"/>
          <w:sz w:val="22"/>
          <w:szCs w:val="22"/>
        </w:rPr>
        <w:lastRenderedPageBreak/>
        <w:t xml:space="preserve">site per day.  </w:t>
      </w:r>
    </w:p>
    <w:p w:rsidR="007E55B2" w:rsidRPr="003C2E39" w:rsidRDefault="007E55B2" w:rsidP="000D6DB3">
      <w:pPr>
        <w:rPr>
          <w:rFonts w:ascii="Tahoma" w:hAnsi="Tahoma" w:cs="Tahoma"/>
          <w:sz w:val="22"/>
          <w:szCs w:val="22"/>
        </w:rPr>
      </w:pPr>
    </w:p>
    <w:p w:rsidR="007E55B2" w:rsidRPr="003C2E39" w:rsidRDefault="007E55B2" w:rsidP="00D844A6">
      <w:pPr>
        <w:ind w:left="720"/>
        <w:rPr>
          <w:rFonts w:ascii="Tahoma" w:hAnsi="Tahoma" w:cs="Tahoma"/>
          <w:sz w:val="22"/>
          <w:szCs w:val="22"/>
        </w:rPr>
      </w:pPr>
      <w:r w:rsidRPr="003C2E39">
        <w:rPr>
          <w:rFonts w:ascii="Tahoma" w:hAnsi="Tahoma" w:cs="Tahoma"/>
          <w:sz w:val="22"/>
          <w:szCs w:val="22"/>
        </w:rPr>
        <w:t>On each sample day, staff will be present for six hours. All visitor groups completing their recreational activities will be approached and adults (16 years and older) will be asked to participate in the survey.  The unit of analysis is the individual.  We will know if individuals are from the same group because that is marked on the survey log.  Visitors who have previously responded to the survey will not be asked to respond a second time</w:t>
      </w:r>
      <w:r>
        <w:rPr>
          <w:rFonts w:ascii="Tahoma" w:hAnsi="Tahoma" w:cs="Tahoma"/>
          <w:sz w:val="22"/>
          <w:szCs w:val="22"/>
        </w:rPr>
        <w:t xml:space="preserve"> (this information will be obtained through a verbal screening question asking whether the individual had previously completed a questionnaire along the river previously in the year)</w:t>
      </w:r>
      <w:r w:rsidRPr="003C2E39">
        <w:rPr>
          <w:rFonts w:ascii="Tahoma" w:hAnsi="Tahoma" w:cs="Tahoma"/>
          <w:sz w:val="22"/>
          <w:szCs w:val="22"/>
        </w:rPr>
        <w:t xml:space="preserve">.  </w:t>
      </w:r>
    </w:p>
    <w:p w:rsidR="007E55B2" w:rsidRPr="003C2E39" w:rsidRDefault="007E55B2" w:rsidP="00D844A6">
      <w:pPr>
        <w:ind w:left="720"/>
        <w:rPr>
          <w:rFonts w:ascii="Tahoma" w:hAnsi="Tahoma" w:cs="Tahoma"/>
          <w:sz w:val="22"/>
          <w:szCs w:val="22"/>
        </w:rPr>
      </w:pPr>
    </w:p>
    <w:p w:rsidR="007E55B2" w:rsidRPr="003C2E39" w:rsidRDefault="007E55B2" w:rsidP="00D844A6">
      <w:pPr>
        <w:ind w:left="720"/>
        <w:rPr>
          <w:rFonts w:ascii="Tahoma" w:hAnsi="Tahoma" w:cs="Tahoma"/>
          <w:sz w:val="22"/>
          <w:szCs w:val="22"/>
        </w:rPr>
      </w:pPr>
      <w:r w:rsidRPr="003C2E39">
        <w:rPr>
          <w:rFonts w:ascii="Tahoma" w:hAnsi="Tahoma" w:cs="Tahoma"/>
          <w:sz w:val="22"/>
          <w:szCs w:val="22"/>
        </w:rPr>
        <w:t>Based on recent experiences with similar surveys,</w:t>
      </w:r>
      <w:r>
        <w:rPr>
          <w:rFonts w:ascii="Tahoma" w:hAnsi="Tahoma" w:cs="Tahoma"/>
          <w:sz w:val="22"/>
          <w:szCs w:val="22"/>
        </w:rPr>
        <w:t xml:space="preserve"> and the level of participation in the 1996 survey on the McKenzie River,</w:t>
      </w:r>
      <w:r w:rsidRPr="003C2E39">
        <w:rPr>
          <w:rFonts w:ascii="Tahoma" w:hAnsi="Tahoma" w:cs="Tahoma"/>
          <w:sz w:val="22"/>
          <w:szCs w:val="22"/>
        </w:rPr>
        <w:t xml:space="preserve"> we expect approximately </w:t>
      </w:r>
      <w:r>
        <w:rPr>
          <w:rFonts w:ascii="Tahoma" w:hAnsi="Tahoma" w:cs="Tahoma"/>
          <w:sz w:val="22"/>
          <w:szCs w:val="22"/>
        </w:rPr>
        <w:t>80</w:t>
      </w:r>
      <w:r w:rsidRPr="003C2E39">
        <w:rPr>
          <w:rFonts w:ascii="Tahoma" w:hAnsi="Tahoma" w:cs="Tahoma"/>
          <w:sz w:val="22"/>
          <w:szCs w:val="22"/>
        </w:rPr>
        <w:t>% of visitors to agree to complete the survey. (For example, in a 2011 study of visitors to Lake Roosevelt, WA, using similar instruments</w:t>
      </w:r>
      <w:r>
        <w:rPr>
          <w:rFonts w:ascii="Tahoma" w:hAnsi="Tahoma" w:cs="Tahoma"/>
          <w:sz w:val="22"/>
          <w:szCs w:val="22"/>
        </w:rPr>
        <w:t xml:space="preserve"> (Hall &amp; Bentley 2012)</w:t>
      </w:r>
      <w:r w:rsidRPr="003C2E39">
        <w:rPr>
          <w:rFonts w:ascii="Tahoma" w:hAnsi="Tahoma" w:cs="Tahoma"/>
          <w:sz w:val="22"/>
          <w:szCs w:val="22"/>
        </w:rPr>
        <w:t xml:space="preserve">, compliance was above </w:t>
      </w:r>
      <w:r>
        <w:rPr>
          <w:rFonts w:ascii="Tahoma" w:hAnsi="Tahoma" w:cs="Tahoma"/>
          <w:sz w:val="22"/>
          <w:szCs w:val="22"/>
        </w:rPr>
        <w:t>80</w:t>
      </w:r>
      <w:r w:rsidRPr="003C2E39">
        <w:rPr>
          <w:rFonts w:ascii="Tahoma" w:hAnsi="Tahoma" w:cs="Tahoma"/>
          <w:sz w:val="22"/>
          <w:szCs w:val="22"/>
        </w:rPr>
        <w:t xml:space="preserve">% at all study sites.) </w:t>
      </w:r>
      <w:r>
        <w:rPr>
          <w:rFonts w:ascii="Tahoma" w:hAnsi="Tahoma" w:cs="Tahoma"/>
          <w:sz w:val="22"/>
          <w:szCs w:val="22"/>
        </w:rPr>
        <w:t xml:space="preserve">We used 81% -- the response rate from the 1996 McKenzie River study – in calculating burden hours. </w:t>
      </w:r>
      <w:r w:rsidRPr="003C2E39">
        <w:rPr>
          <w:rFonts w:ascii="Tahoma" w:hAnsi="Tahoma" w:cs="Tahoma"/>
          <w:sz w:val="22"/>
          <w:szCs w:val="22"/>
        </w:rPr>
        <w:t xml:space="preserve">We will record information about all parties approached (see Survey Log), so that we can address potential non-response bias. </w:t>
      </w:r>
    </w:p>
    <w:p w:rsidR="007E55B2" w:rsidRPr="003C2E39" w:rsidRDefault="007E55B2" w:rsidP="00D844A6">
      <w:pPr>
        <w:ind w:left="720"/>
        <w:rPr>
          <w:rFonts w:ascii="Tahoma" w:hAnsi="Tahoma" w:cs="Tahoma"/>
          <w:sz w:val="22"/>
          <w:szCs w:val="22"/>
        </w:rPr>
      </w:pPr>
    </w:p>
    <w:p w:rsidR="007E55B2" w:rsidRPr="003C2E39" w:rsidRDefault="007E55B2" w:rsidP="00995E2E">
      <w:pPr>
        <w:pStyle w:val="BodyTextIndent"/>
        <w:tabs>
          <w:tab w:val="clear" w:pos="0"/>
          <w:tab w:val="clear" w:pos="361"/>
          <w:tab w:val="clear" w:pos="1083"/>
          <w:tab w:val="left" w:pos="1080"/>
        </w:tabs>
        <w:spacing w:after="80"/>
        <w:ind w:left="720"/>
        <w:rPr>
          <w:rFonts w:ascii="Tahoma" w:hAnsi="Tahoma" w:cs="Tahoma"/>
          <w:sz w:val="22"/>
          <w:szCs w:val="22"/>
        </w:rPr>
      </w:pPr>
      <w:proofErr w:type="gramStart"/>
      <w:r w:rsidRPr="003C2E39">
        <w:rPr>
          <w:rFonts w:ascii="Tahoma" w:hAnsi="Tahoma" w:cs="Tahoma"/>
          <w:sz w:val="22"/>
          <w:szCs w:val="22"/>
        </w:rPr>
        <w:t>Table 1.</w:t>
      </w:r>
      <w:proofErr w:type="gramEnd"/>
      <w:r w:rsidRPr="003C2E39">
        <w:rPr>
          <w:rFonts w:ascii="Tahoma" w:hAnsi="Tahoma" w:cs="Tahoma"/>
          <w:sz w:val="22"/>
          <w:szCs w:val="22"/>
        </w:rPr>
        <w:t xml:space="preserve"> Summary of A.2.a and b – Description of information collection activities</w:t>
      </w: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790"/>
        <w:gridCol w:w="1710"/>
        <w:gridCol w:w="1620"/>
      </w:tblGrid>
      <w:tr w:rsidR="007E55B2" w:rsidRPr="003C2E39" w:rsidTr="00D27679">
        <w:tc>
          <w:tcPr>
            <w:tcW w:w="2340" w:type="dxa"/>
            <w:vAlign w:val="center"/>
          </w:tcPr>
          <w:p w:rsidR="007E55B2" w:rsidRPr="003C2E39" w:rsidRDefault="007E55B2" w:rsidP="00D27679">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jc w:val="center"/>
              <w:rPr>
                <w:rFonts w:ascii="Tahoma" w:hAnsi="Tahoma" w:cs="Tahoma"/>
                <w:b/>
                <w:bCs/>
              </w:rPr>
            </w:pPr>
            <w:r w:rsidRPr="003C2E39">
              <w:rPr>
                <w:rFonts w:ascii="Tahoma" w:hAnsi="Tahoma" w:cs="Tahoma"/>
                <w:b/>
                <w:bCs/>
                <w:sz w:val="22"/>
                <w:szCs w:val="22"/>
              </w:rPr>
              <w:t>Information Collected</w:t>
            </w:r>
          </w:p>
        </w:tc>
        <w:tc>
          <w:tcPr>
            <w:tcW w:w="2790" w:type="dxa"/>
            <w:vAlign w:val="center"/>
          </w:tcPr>
          <w:p w:rsidR="007E55B2" w:rsidRPr="003C2E39" w:rsidRDefault="007E55B2" w:rsidP="00D27679">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jc w:val="center"/>
              <w:rPr>
                <w:rFonts w:ascii="Tahoma" w:hAnsi="Tahoma" w:cs="Tahoma"/>
                <w:b/>
                <w:bCs/>
              </w:rPr>
            </w:pPr>
            <w:r w:rsidRPr="003C2E39">
              <w:rPr>
                <w:rFonts w:ascii="Tahoma" w:hAnsi="Tahoma" w:cs="Tahoma"/>
                <w:b/>
                <w:bCs/>
                <w:sz w:val="22"/>
                <w:szCs w:val="22"/>
              </w:rPr>
              <w:t>Description</w:t>
            </w:r>
          </w:p>
        </w:tc>
        <w:tc>
          <w:tcPr>
            <w:tcW w:w="1710" w:type="dxa"/>
            <w:vAlign w:val="center"/>
          </w:tcPr>
          <w:p w:rsidR="007E55B2" w:rsidRPr="003C2E39" w:rsidRDefault="007E55B2" w:rsidP="00D27679">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jc w:val="center"/>
              <w:rPr>
                <w:rFonts w:ascii="Tahoma" w:hAnsi="Tahoma" w:cs="Tahoma"/>
                <w:b/>
                <w:bCs/>
              </w:rPr>
            </w:pPr>
            <w:r w:rsidRPr="003C2E39">
              <w:rPr>
                <w:rFonts w:ascii="Tahoma" w:hAnsi="Tahoma" w:cs="Tahoma"/>
                <w:b/>
                <w:bCs/>
                <w:sz w:val="22"/>
                <w:szCs w:val="22"/>
              </w:rPr>
              <w:t>Information Provided to:</w:t>
            </w:r>
          </w:p>
        </w:tc>
        <w:tc>
          <w:tcPr>
            <w:tcW w:w="1620" w:type="dxa"/>
            <w:vAlign w:val="center"/>
          </w:tcPr>
          <w:p w:rsidR="007E55B2" w:rsidRPr="003C2E39" w:rsidRDefault="007E55B2" w:rsidP="00D27679">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jc w:val="center"/>
              <w:rPr>
                <w:rFonts w:ascii="Tahoma" w:hAnsi="Tahoma" w:cs="Tahoma"/>
                <w:b/>
                <w:bCs/>
              </w:rPr>
            </w:pPr>
            <w:r w:rsidRPr="003C2E39">
              <w:rPr>
                <w:rFonts w:ascii="Tahoma" w:hAnsi="Tahoma" w:cs="Tahoma"/>
                <w:b/>
                <w:bCs/>
                <w:sz w:val="22"/>
                <w:szCs w:val="22"/>
              </w:rPr>
              <w:t>Prepared by</w:t>
            </w:r>
          </w:p>
        </w:tc>
      </w:tr>
      <w:tr w:rsidR="007E55B2" w:rsidRPr="003C2E39" w:rsidTr="00D27679">
        <w:tc>
          <w:tcPr>
            <w:tcW w:w="2340" w:type="dxa"/>
            <w:vAlign w:val="center"/>
          </w:tcPr>
          <w:p w:rsidR="007E55B2" w:rsidRPr="003C2E39" w:rsidRDefault="007E55B2" w:rsidP="00D27679">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rPr>
            </w:pPr>
            <w:r w:rsidRPr="003C2E39">
              <w:rPr>
                <w:rFonts w:ascii="Tahoma" w:hAnsi="Tahoma" w:cs="Tahoma"/>
                <w:sz w:val="22"/>
                <w:szCs w:val="22"/>
              </w:rPr>
              <w:t>Resident  demographics, beliefs and opinions</w:t>
            </w:r>
          </w:p>
        </w:tc>
        <w:tc>
          <w:tcPr>
            <w:tcW w:w="2790" w:type="dxa"/>
            <w:vAlign w:val="center"/>
          </w:tcPr>
          <w:p w:rsidR="007E55B2" w:rsidRPr="003C2E39" w:rsidRDefault="007E55B2" w:rsidP="00D27679">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rPr>
            </w:pPr>
            <w:r w:rsidRPr="003C2E39">
              <w:rPr>
                <w:rFonts w:ascii="Tahoma" w:hAnsi="Tahoma" w:cs="Tahoma"/>
                <w:sz w:val="22"/>
                <w:szCs w:val="22"/>
              </w:rPr>
              <w:t>Survey of recreational visitors</w:t>
            </w:r>
          </w:p>
        </w:tc>
        <w:tc>
          <w:tcPr>
            <w:tcW w:w="1710" w:type="dxa"/>
            <w:vAlign w:val="center"/>
          </w:tcPr>
          <w:p w:rsidR="007E55B2" w:rsidRPr="003C2E39" w:rsidRDefault="007E55B2" w:rsidP="00995E2E">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jc w:val="center"/>
              <w:rPr>
                <w:rFonts w:ascii="Tahoma" w:hAnsi="Tahoma" w:cs="Tahoma"/>
              </w:rPr>
            </w:pPr>
            <w:r w:rsidRPr="003C2E39">
              <w:rPr>
                <w:rFonts w:ascii="Tahoma" w:hAnsi="Tahoma" w:cs="Tahoma"/>
                <w:sz w:val="22"/>
                <w:szCs w:val="22"/>
              </w:rPr>
              <w:t>USDAFS- Flathead and Willamette NF</w:t>
            </w:r>
            <w:r>
              <w:rPr>
                <w:rFonts w:ascii="Tahoma" w:hAnsi="Tahoma" w:cs="Tahoma"/>
                <w:sz w:val="22"/>
                <w:szCs w:val="22"/>
              </w:rPr>
              <w:t xml:space="preserve"> and NPS - Glacier National Park</w:t>
            </w:r>
          </w:p>
        </w:tc>
        <w:tc>
          <w:tcPr>
            <w:tcW w:w="1620" w:type="dxa"/>
            <w:vAlign w:val="center"/>
          </w:tcPr>
          <w:p w:rsidR="007E55B2" w:rsidRPr="003C2E39" w:rsidRDefault="007E55B2" w:rsidP="00D27679">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jc w:val="center"/>
              <w:rPr>
                <w:rFonts w:ascii="Tahoma" w:hAnsi="Tahoma" w:cs="Tahoma"/>
                <w:highlight w:val="yellow"/>
              </w:rPr>
            </w:pPr>
            <w:r w:rsidRPr="003C2E39">
              <w:rPr>
                <w:rFonts w:ascii="Tahoma" w:hAnsi="Tahoma" w:cs="Tahoma"/>
                <w:sz w:val="22"/>
                <w:szCs w:val="22"/>
              </w:rPr>
              <w:t>Individual respondents</w:t>
            </w:r>
          </w:p>
        </w:tc>
      </w:tr>
    </w:tbl>
    <w:p w:rsidR="007E55B2" w:rsidRPr="003C2E39" w:rsidRDefault="007E55B2" w:rsidP="000B43D3">
      <w:pPr>
        <w:rPr>
          <w:rFonts w:ascii="Tahoma" w:hAnsi="Tahoma" w:cs="Tahoma"/>
          <w:sz w:val="22"/>
          <w:szCs w:val="22"/>
        </w:rPr>
      </w:pPr>
    </w:p>
    <w:p w:rsidR="007E55B2" w:rsidRPr="00072080" w:rsidRDefault="007E55B2" w:rsidP="000D6DB3">
      <w:pPr>
        <w:pStyle w:val="Level2"/>
        <w:numPr>
          <w:ilvl w:val="0"/>
          <w:numId w:val="29"/>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80"/>
        <w:jc w:val="both"/>
        <w:rPr>
          <w:rFonts w:ascii="Tahoma" w:hAnsi="Tahoma" w:cs="Tahoma"/>
          <w:b/>
          <w:bCs/>
          <w:sz w:val="22"/>
          <w:szCs w:val="22"/>
        </w:rPr>
      </w:pPr>
      <w:r>
        <w:rPr>
          <w:rFonts w:ascii="Tahoma" w:hAnsi="Tahoma" w:cs="Tahoma"/>
          <w:b/>
          <w:bCs/>
          <w:sz w:val="22"/>
          <w:szCs w:val="22"/>
        </w:rPr>
        <w:t>I</w:t>
      </w:r>
      <w:r w:rsidRPr="00072080">
        <w:rPr>
          <w:rFonts w:ascii="Tahoma" w:hAnsi="Tahoma" w:cs="Tahoma"/>
          <w:b/>
          <w:bCs/>
          <w:sz w:val="22"/>
          <w:szCs w:val="22"/>
        </w:rPr>
        <w:t>nformation be used for - provide ALL uses?</w:t>
      </w:r>
    </w:p>
    <w:p w:rsidR="007E55B2" w:rsidRPr="00072080" w:rsidRDefault="007E55B2" w:rsidP="006E473A">
      <w:pPr>
        <w:ind w:left="720"/>
        <w:rPr>
          <w:rFonts w:ascii="Tahoma" w:hAnsi="Tahoma" w:cs="Tahoma"/>
        </w:rPr>
      </w:pPr>
    </w:p>
    <w:p w:rsidR="007E55B2" w:rsidRPr="00072080" w:rsidRDefault="007E55B2" w:rsidP="006E473A">
      <w:pPr>
        <w:ind w:left="720"/>
        <w:rPr>
          <w:rFonts w:ascii="Tahoma" w:hAnsi="Tahoma" w:cs="Tahoma"/>
          <w:sz w:val="22"/>
          <w:szCs w:val="22"/>
        </w:rPr>
      </w:pPr>
      <w:r w:rsidRPr="00072080">
        <w:rPr>
          <w:rFonts w:ascii="Tahoma" w:hAnsi="Tahoma" w:cs="Tahoma"/>
          <w:sz w:val="22"/>
          <w:szCs w:val="22"/>
        </w:rPr>
        <w:t xml:space="preserve">The surveys are necessary to obtain information about recreational visitors’ experiences. Visitor responses about conditions encountered and their effects on experience quality will inform managers about the need to implement various management practices to avert conflict and redress impacts to experience quality. For the Flathead River, data will be used in development of the Comprehensive River Management Plan (as described above). For the McKenzie River, data will also serve as a benchmark for assessing trends in experience quality over time. Visitor responses about potential management alternatives will help managers identify management strategies that have minimal adverse impacts to visitor experience quality. Data about expenditures will help the </w:t>
      </w:r>
      <w:r w:rsidRPr="00072080">
        <w:rPr>
          <w:rFonts w:ascii="Tahoma" w:hAnsi="Tahoma" w:cs="Tahoma"/>
          <w:sz w:val="22"/>
          <w:szCs w:val="22"/>
        </w:rPr>
        <w:lastRenderedPageBreak/>
        <w:t>agency comply with its legal obligation to consider economic impacts of different management alternatives.</w:t>
      </w:r>
    </w:p>
    <w:p w:rsidR="007E55B2" w:rsidRPr="00072080" w:rsidRDefault="007E55B2" w:rsidP="000B43D3">
      <w:pPr>
        <w:rPr>
          <w:rFonts w:ascii="Tahoma" w:hAnsi="Tahoma" w:cs="Tahoma"/>
          <w:sz w:val="22"/>
          <w:szCs w:val="22"/>
        </w:rPr>
      </w:pPr>
    </w:p>
    <w:p w:rsidR="007E55B2" w:rsidRPr="00072080" w:rsidRDefault="007E55B2" w:rsidP="000D6DB3">
      <w:pPr>
        <w:pStyle w:val="Level2"/>
        <w:numPr>
          <w:ilvl w:val="0"/>
          <w:numId w:val="29"/>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072080">
        <w:rPr>
          <w:rFonts w:ascii="Tahoma" w:hAnsi="Tahoma" w:cs="Tahoma"/>
          <w:b/>
          <w:bCs/>
          <w:sz w:val="22"/>
          <w:szCs w:val="22"/>
        </w:rPr>
        <w:t>How will the information be collected (e.g., forms, non-forms, electronically, face-to-face, over the phone, over the Internet)?  Does the respondent have multiple options for providing the information?  If so, what are they?</w:t>
      </w:r>
    </w:p>
    <w:p w:rsidR="007E55B2" w:rsidRPr="00072080" w:rsidRDefault="007E55B2" w:rsidP="00006307">
      <w:pPr>
        <w:ind w:left="720"/>
        <w:rPr>
          <w:rFonts w:ascii="Tahoma" w:hAnsi="Tahoma" w:cs="Tahoma"/>
        </w:rPr>
      </w:pPr>
    </w:p>
    <w:p w:rsidR="007E55B2" w:rsidRPr="00072080" w:rsidRDefault="007E55B2" w:rsidP="00006307">
      <w:pPr>
        <w:ind w:left="720"/>
        <w:rPr>
          <w:rFonts w:ascii="Tahoma" w:hAnsi="Tahoma" w:cs="Tahoma"/>
          <w:sz w:val="22"/>
          <w:szCs w:val="22"/>
        </w:rPr>
      </w:pPr>
      <w:r w:rsidRPr="00072080">
        <w:rPr>
          <w:rFonts w:ascii="Tahoma" w:hAnsi="Tahoma" w:cs="Tahoma"/>
          <w:sz w:val="22"/>
          <w:szCs w:val="22"/>
        </w:rPr>
        <w:t xml:space="preserve">The surveys will be administered on-site. Visitors will be invited to participate, and willing participants will complete a paper copy of the questionnaire and return it to the surveyor. Given that the study sites are remote and visitors will be outdoors, the option for an on-line survey is not practical. A mail-return survey was considered, but not adopted, because recent research demonstrates that </w:t>
      </w:r>
      <w:r>
        <w:rPr>
          <w:rFonts w:ascii="Tahoma" w:hAnsi="Tahoma" w:cs="Tahoma"/>
          <w:sz w:val="22"/>
          <w:szCs w:val="22"/>
        </w:rPr>
        <w:t xml:space="preserve">voluntary </w:t>
      </w:r>
      <w:r w:rsidRPr="00072080">
        <w:rPr>
          <w:rFonts w:ascii="Tahoma" w:hAnsi="Tahoma" w:cs="Tahoma"/>
          <w:sz w:val="22"/>
          <w:szCs w:val="22"/>
        </w:rPr>
        <w:t>mail surveys</w:t>
      </w:r>
      <w:r>
        <w:rPr>
          <w:rFonts w:ascii="Tahoma" w:hAnsi="Tahoma" w:cs="Tahoma"/>
          <w:sz w:val="22"/>
          <w:szCs w:val="22"/>
        </w:rPr>
        <w:t xml:space="preserve"> of park visitors</w:t>
      </w:r>
      <w:r w:rsidRPr="00072080">
        <w:rPr>
          <w:rFonts w:ascii="Tahoma" w:hAnsi="Tahoma" w:cs="Tahoma"/>
          <w:sz w:val="22"/>
          <w:szCs w:val="22"/>
        </w:rPr>
        <w:t xml:space="preserve"> </w:t>
      </w:r>
      <w:r>
        <w:rPr>
          <w:rFonts w:ascii="Tahoma" w:hAnsi="Tahoma" w:cs="Tahoma"/>
          <w:sz w:val="22"/>
          <w:szCs w:val="22"/>
        </w:rPr>
        <w:t xml:space="preserve">may </w:t>
      </w:r>
      <w:r w:rsidRPr="00072080">
        <w:rPr>
          <w:rFonts w:ascii="Tahoma" w:hAnsi="Tahoma" w:cs="Tahoma"/>
          <w:sz w:val="22"/>
          <w:szCs w:val="22"/>
        </w:rPr>
        <w:t>have low</w:t>
      </w:r>
      <w:r>
        <w:rPr>
          <w:rFonts w:ascii="Tahoma" w:hAnsi="Tahoma" w:cs="Tahoma"/>
          <w:sz w:val="22"/>
          <w:szCs w:val="22"/>
        </w:rPr>
        <w:t>er</w:t>
      </w:r>
      <w:r w:rsidRPr="00072080">
        <w:rPr>
          <w:rFonts w:ascii="Tahoma" w:hAnsi="Tahoma" w:cs="Tahoma"/>
          <w:sz w:val="22"/>
          <w:szCs w:val="22"/>
        </w:rPr>
        <w:t xml:space="preserve"> response rates, </w:t>
      </w:r>
      <w:r>
        <w:rPr>
          <w:rFonts w:ascii="Tahoma" w:hAnsi="Tahoma" w:cs="Tahoma"/>
          <w:sz w:val="22"/>
          <w:szCs w:val="22"/>
        </w:rPr>
        <w:t xml:space="preserve">potentially </w:t>
      </w:r>
      <w:r w:rsidRPr="00072080">
        <w:rPr>
          <w:rFonts w:ascii="Tahoma" w:hAnsi="Tahoma" w:cs="Tahoma"/>
          <w:sz w:val="22"/>
          <w:szCs w:val="22"/>
        </w:rPr>
        <w:t xml:space="preserve">resulting in biased samples of visitors. </w:t>
      </w:r>
      <w:r>
        <w:rPr>
          <w:rFonts w:ascii="Tahoma" w:hAnsi="Tahoma" w:cs="Tahoma"/>
          <w:sz w:val="22"/>
          <w:szCs w:val="22"/>
        </w:rPr>
        <w:t xml:space="preserve">(For example, the overall response rate for mail surveys administered by the NPS Visitor Services Project is 69%; Dr. Lena Le, personal communication). </w:t>
      </w:r>
      <w:r w:rsidRPr="00072080">
        <w:rPr>
          <w:rFonts w:ascii="Tahoma" w:hAnsi="Tahoma" w:cs="Tahoma"/>
          <w:sz w:val="22"/>
          <w:szCs w:val="22"/>
        </w:rPr>
        <w:t>Similar, recent projects using on-site self-administered questionnaires</w:t>
      </w:r>
      <w:r>
        <w:rPr>
          <w:rFonts w:ascii="Tahoma" w:hAnsi="Tahoma" w:cs="Tahoma"/>
          <w:sz w:val="22"/>
          <w:szCs w:val="22"/>
        </w:rPr>
        <w:t xml:space="preserve"> of park visitors</w:t>
      </w:r>
      <w:r w:rsidRPr="00072080">
        <w:rPr>
          <w:rFonts w:ascii="Tahoma" w:hAnsi="Tahoma" w:cs="Tahoma"/>
          <w:sz w:val="22"/>
          <w:szCs w:val="22"/>
        </w:rPr>
        <w:t xml:space="preserve"> have achieved response rates </w:t>
      </w:r>
      <w:r>
        <w:rPr>
          <w:rFonts w:ascii="Tahoma" w:hAnsi="Tahoma" w:cs="Tahoma"/>
          <w:sz w:val="22"/>
          <w:szCs w:val="22"/>
        </w:rPr>
        <w:t>of approximately</w:t>
      </w:r>
      <w:r w:rsidRPr="00072080">
        <w:rPr>
          <w:rFonts w:ascii="Tahoma" w:hAnsi="Tahoma" w:cs="Tahoma"/>
          <w:sz w:val="22"/>
          <w:szCs w:val="22"/>
        </w:rPr>
        <w:t xml:space="preserve"> </w:t>
      </w:r>
      <w:r>
        <w:rPr>
          <w:rFonts w:ascii="Tahoma" w:hAnsi="Tahoma" w:cs="Tahoma"/>
          <w:sz w:val="22"/>
          <w:szCs w:val="22"/>
        </w:rPr>
        <w:t>80</w:t>
      </w:r>
      <w:r w:rsidRPr="00072080">
        <w:rPr>
          <w:rFonts w:ascii="Tahoma" w:hAnsi="Tahoma" w:cs="Tahoma"/>
          <w:sz w:val="22"/>
          <w:szCs w:val="22"/>
        </w:rPr>
        <w:t>%</w:t>
      </w:r>
      <w:r>
        <w:rPr>
          <w:rFonts w:ascii="Tahoma" w:hAnsi="Tahoma" w:cs="Tahoma"/>
          <w:sz w:val="22"/>
          <w:szCs w:val="22"/>
        </w:rPr>
        <w:t xml:space="preserve"> (Hall &amp; Bentley 2012)</w:t>
      </w:r>
      <w:r w:rsidRPr="00072080">
        <w:rPr>
          <w:rFonts w:ascii="Tahoma" w:hAnsi="Tahoma" w:cs="Tahoma"/>
          <w:sz w:val="22"/>
          <w:szCs w:val="22"/>
        </w:rPr>
        <w:t xml:space="preserve">. </w:t>
      </w:r>
    </w:p>
    <w:p w:rsidR="007E55B2" w:rsidRPr="00072080" w:rsidRDefault="007E55B2" w:rsidP="00006307">
      <w:pPr>
        <w:ind w:left="720"/>
        <w:rPr>
          <w:rFonts w:ascii="Tahoma" w:hAnsi="Tahoma" w:cs="Tahoma"/>
        </w:rPr>
      </w:pPr>
    </w:p>
    <w:p w:rsidR="007E55B2" w:rsidRPr="00072080" w:rsidRDefault="007E55B2" w:rsidP="000D6DB3">
      <w:pPr>
        <w:pStyle w:val="Level2"/>
        <w:numPr>
          <w:ilvl w:val="0"/>
          <w:numId w:val="29"/>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072080">
        <w:rPr>
          <w:rFonts w:ascii="Tahoma" w:hAnsi="Tahoma" w:cs="Tahoma"/>
          <w:b/>
          <w:bCs/>
          <w:sz w:val="22"/>
          <w:szCs w:val="22"/>
        </w:rPr>
        <w:t>How frequently will the information be collected?</w:t>
      </w:r>
    </w:p>
    <w:p w:rsidR="007E55B2" w:rsidRDefault="007E55B2" w:rsidP="00B2566D">
      <w:pPr>
        <w:ind w:left="720"/>
        <w:rPr>
          <w:rFonts w:ascii="Tahoma" w:hAnsi="Tahoma" w:cs="Tahoma"/>
          <w:sz w:val="22"/>
          <w:szCs w:val="22"/>
        </w:rPr>
      </w:pPr>
    </w:p>
    <w:p w:rsidR="007E55B2" w:rsidRPr="00072080" w:rsidRDefault="007E55B2" w:rsidP="00B2566D">
      <w:pPr>
        <w:ind w:left="720"/>
        <w:rPr>
          <w:rFonts w:ascii="Tahoma" w:hAnsi="Tahoma" w:cs="Tahoma"/>
          <w:sz w:val="22"/>
          <w:szCs w:val="22"/>
        </w:rPr>
      </w:pPr>
      <w:r w:rsidRPr="00072080">
        <w:rPr>
          <w:rFonts w:ascii="Tahoma" w:hAnsi="Tahoma" w:cs="Tahoma"/>
          <w:sz w:val="22"/>
          <w:szCs w:val="22"/>
        </w:rPr>
        <w:t xml:space="preserve">The surveys will be administered during one recreation season (April 15 (McKenzie)/May 1 (Flathead) to September 30, 2012).  </w:t>
      </w:r>
    </w:p>
    <w:p w:rsidR="007E55B2" w:rsidRPr="00072080" w:rsidRDefault="007E55B2" w:rsidP="00006307">
      <w:pPr>
        <w:ind w:firstLine="720"/>
        <w:rPr>
          <w:rFonts w:ascii="Tahoma" w:hAnsi="Tahoma" w:cs="Tahoma"/>
        </w:rPr>
      </w:pPr>
    </w:p>
    <w:p w:rsidR="007E55B2" w:rsidRPr="00072080" w:rsidRDefault="007E55B2" w:rsidP="000D6DB3">
      <w:pPr>
        <w:pStyle w:val="Level2"/>
        <w:numPr>
          <w:ilvl w:val="0"/>
          <w:numId w:val="29"/>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072080">
        <w:rPr>
          <w:rFonts w:ascii="Tahoma" w:hAnsi="Tahoma" w:cs="Tahoma"/>
          <w:b/>
          <w:bCs/>
          <w:sz w:val="22"/>
          <w:szCs w:val="22"/>
        </w:rPr>
        <w:t>Will the information be shared with any other organizations inside or outside USDA or the government?</w:t>
      </w:r>
    </w:p>
    <w:p w:rsidR="007E55B2" w:rsidRPr="00072080" w:rsidRDefault="007E55B2" w:rsidP="00006307">
      <w:pPr>
        <w:ind w:left="720"/>
        <w:rPr>
          <w:rFonts w:ascii="Tahoma" w:hAnsi="Tahoma" w:cs="Tahoma"/>
          <w:sz w:val="22"/>
          <w:szCs w:val="22"/>
        </w:rPr>
      </w:pPr>
    </w:p>
    <w:p w:rsidR="007E55B2" w:rsidRDefault="007E55B2" w:rsidP="00006307">
      <w:pPr>
        <w:ind w:left="720"/>
        <w:rPr>
          <w:rFonts w:ascii="Tahoma" w:hAnsi="Tahoma" w:cs="Tahoma"/>
          <w:sz w:val="22"/>
          <w:szCs w:val="22"/>
        </w:rPr>
      </w:pPr>
      <w:r>
        <w:rPr>
          <w:rFonts w:ascii="Tahoma" w:hAnsi="Tahoma" w:cs="Tahoma"/>
          <w:sz w:val="22"/>
          <w:szCs w:val="22"/>
        </w:rPr>
        <w:t xml:space="preserve">As partners on the Flathead River Survey, Flathead National Forest and Glacier National Park will be working together on the survey analysis and sharing the survey information.  </w:t>
      </w:r>
    </w:p>
    <w:p w:rsidR="007E55B2" w:rsidRDefault="007E55B2" w:rsidP="00006307">
      <w:pPr>
        <w:ind w:left="720"/>
        <w:rPr>
          <w:rFonts w:ascii="Tahoma" w:hAnsi="Tahoma" w:cs="Tahoma"/>
          <w:sz w:val="22"/>
          <w:szCs w:val="22"/>
        </w:rPr>
      </w:pPr>
    </w:p>
    <w:p w:rsidR="007E55B2" w:rsidRPr="00072080" w:rsidRDefault="007E55B2" w:rsidP="00006307">
      <w:pPr>
        <w:ind w:left="720"/>
        <w:rPr>
          <w:rFonts w:ascii="Tahoma" w:hAnsi="Tahoma" w:cs="Tahoma"/>
          <w:sz w:val="22"/>
          <w:szCs w:val="22"/>
        </w:rPr>
      </w:pPr>
      <w:r w:rsidRPr="00072080">
        <w:rPr>
          <w:rFonts w:ascii="Tahoma" w:hAnsi="Tahoma" w:cs="Tahoma"/>
          <w:sz w:val="22"/>
          <w:szCs w:val="22"/>
        </w:rPr>
        <w:t>Analysis of aggregate survey results may be displayed or described in public management or planning documents, which would be made available to the public during their development (for official public comment periods) and afterwards via various standard methods. A summary report will be generated and made available on-line</w:t>
      </w:r>
      <w:r>
        <w:rPr>
          <w:rFonts w:ascii="Tahoma" w:hAnsi="Tahoma" w:cs="Tahoma"/>
          <w:sz w:val="22"/>
          <w:szCs w:val="22"/>
        </w:rPr>
        <w:t xml:space="preserve"> (likely on both Forest Service and NPS websites)</w:t>
      </w:r>
      <w:r w:rsidRPr="00072080">
        <w:rPr>
          <w:rFonts w:ascii="Tahoma" w:hAnsi="Tahoma" w:cs="Tahoma"/>
          <w:sz w:val="22"/>
          <w:szCs w:val="22"/>
        </w:rPr>
        <w:t xml:space="preserve"> to interested individual</w:t>
      </w:r>
      <w:r>
        <w:rPr>
          <w:rFonts w:ascii="Tahoma" w:hAnsi="Tahoma" w:cs="Tahoma"/>
          <w:sz w:val="22"/>
          <w:szCs w:val="22"/>
        </w:rPr>
        <w:t>s, organizations, and agencies</w:t>
      </w:r>
      <w:r w:rsidRPr="00072080">
        <w:rPr>
          <w:rFonts w:ascii="Tahoma" w:hAnsi="Tahoma" w:cs="Tahoma"/>
          <w:sz w:val="22"/>
          <w:szCs w:val="22"/>
        </w:rPr>
        <w:t>.</w:t>
      </w:r>
    </w:p>
    <w:p w:rsidR="007E55B2" w:rsidRPr="00072080" w:rsidRDefault="007E55B2" w:rsidP="00006307">
      <w:pPr>
        <w:ind w:left="720"/>
        <w:rPr>
          <w:rFonts w:ascii="Tahoma" w:hAnsi="Tahoma" w:cs="Tahoma"/>
        </w:rPr>
      </w:pPr>
    </w:p>
    <w:p w:rsidR="007E55B2" w:rsidRPr="00072080" w:rsidRDefault="007E55B2" w:rsidP="000D6DB3">
      <w:pPr>
        <w:pStyle w:val="Level2"/>
        <w:numPr>
          <w:ilvl w:val="0"/>
          <w:numId w:val="29"/>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072080">
        <w:rPr>
          <w:rFonts w:ascii="Tahoma" w:hAnsi="Tahoma" w:cs="Tahoma"/>
          <w:b/>
          <w:bCs/>
          <w:sz w:val="22"/>
          <w:szCs w:val="22"/>
        </w:rPr>
        <w:t>If this is an ongoing collection, how have the collection requirements changed over time?</w:t>
      </w:r>
    </w:p>
    <w:p w:rsidR="007E55B2" w:rsidRDefault="007E55B2" w:rsidP="00006307">
      <w:pPr>
        <w:ind w:firstLine="720"/>
        <w:rPr>
          <w:rFonts w:ascii="Tahoma" w:hAnsi="Tahoma" w:cs="Tahoma"/>
          <w:sz w:val="22"/>
          <w:szCs w:val="22"/>
        </w:rPr>
      </w:pPr>
    </w:p>
    <w:p w:rsidR="007E55B2" w:rsidRPr="00072080" w:rsidRDefault="007E55B2" w:rsidP="00006307">
      <w:pPr>
        <w:ind w:firstLine="720"/>
        <w:rPr>
          <w:rFonts w:ascii="Tahoma" w:hAnsi="Tahoma" w:cs="Tahoma"/>
          <w:sz w:val="22"/>
          <w:szCs w:val="22"/>
        </w:rPr>
      </w:pPr>
      <w:r w:rsidRPr="00072080">
        <w:rPr>
          <w:rFonts w:ascii="Tahoma" w:hAnsi="Tahoma" w:cs="Tahoma"/>
          <w:sz w:val="22"/>
          <w:szCs w:val="22"/>
        </w:rPr>
        <w:t xml:space="preserve">This is a new collection. </w:t>
      </w:r>
    </w:p>
    <w:p w:rsidR="007E55B2" w:rsidRPr="00072080" w:rsidRDefault="007E55B2" w:rsidP="00197F9A">
      <w:pPr>
        <w:pStyle w:val="BodyTextIndent"/>
        <w:tabs>
          <w:tab w:val="clear" w:pos="0"/>
          <w:tab w:val="clear" w:pos="361"/>
          <w:tab w:val="clear" w:pos="1083"/>
          <w:tab w:val="left" w:pos="720"/>
        </w:tabs>
        <w:spacing w:after="80"/>
        <w:ind w:left="720"/>
        <w:jc w:val="both"/>
        <w:rPr>
          <w:rFonts w:ascii="Tahoma" w:hAnsi="Tahoma" w:cs="Tahoma"/>
          <w:sz w:val="22"/>
          <w:szCs w:val="22"/>
        </w:rPr>
      </w:pPr>
    </w:p>
    <w:p w:rsidR="007E55B2" w:rsidRPr="00072080" w:rsidRDefault="007E55B2"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072080">
        <w:rPr>
          <w:rFonts w:ascii="Tahoma" w:hAnsi="Tahoma" w:cs="Tahoma"/>
          <w:b/>
          <w:bCs/>
          <w:sz w:val="22"/>
          <w:szCs w:val="22"/>
        </w:rPr>
        <w:t>Describe whether, and to what extent, the collection of information involves the use of automated, electronic, mechanical, or other technological collection techniques or other forms of information technology, e.g. permitting electronic sub</w:t>
      </w:r>
      <w:r w:rsidRPr="00072080">
        <w:rPr>
          <w:rFonts w:ascii="Tahoma" w:hAnsi="Tahoma" w:cs="Tahoma"/>
          <w:b/>
          <w:bCs/>
          <w:sz w:val="22"/>
          <w:szCs w:val="22"/>
        </w:rPr>
        <w:softHyphen/>
        <w:t>mission of responses, and the basis for the decision for adopting this means of collection. Also describe any consideration of using information technology to reduce burden.</w:t>
      </w:r>
    </w:p>
    <w:p w:rsidR="007E55B2" w:rsidRDefault="007E55B2" w:rsidP="00EE7C54">
      <w:pPr>
        <w:ind w:left="360"/>
        <w:rPr>
          <w:rFonts w:ascii="Tahoma" w:hAnsi="Tahoma" w:cs="Tahoma"/>
          <w:sz w:val="22"/>
          <w:szCs w:val="22"/>
        </w:rPr>
      </w:pPr>
    </w:p>
    <w:p w:rsidR="007E55B2" w:rsidRPr="00072080" w:rsidRDefault="007E55B2" w:rsidP="00EE7C54">
      <w:pPr>
        <w:ind w:left="360"/>
        <w:rPr>
          <w:rFonts w:ascii="Tahoma" w:hAnsi="Tahoma" w:cs="Tahoma"/>
          <w:sz w:val="22"/>
          <w:szCs w:val="22"/>
        </w:rPr>
      </w:pPr>
      <w:r w:rsidRPr="00072080">
        <w:rPr>
          <w:rFonts w:ascii="Tahoma" w:hAnsi="Tahoma" w:cs="Tahoma"/>
          <w:sz w:val="22"/>
          <w:szCs w:val="22"/>
        </w:rPr>
        <w:t xml:space="preserve">There is no use of automated, electronic, mechanical, or other technological collection techniques.  The survey will be entirely paper-based.  The team considered the use of an internet-based survey and determined, given </w:t>
      </w:r>
      <w:r>
        <w:rPr>
          <w:rFonts w:ascii="Tahoma" w:hAnsi="Tahoma" w:cs="Tahoma"/>
          <w:sz w:val="22"/>
          <w:szCs w:val="22"/>
        </w:rPr>
        <w:t xml:space="preserve">comparatively </w:t>
      </w:r>
      <w:r w:rsidRPr="00072080">
        <w:rPr>
          <w:rFonts w:ascii="Tahoma" w:hAnsi="Tahoma" w:cs="Tahoma"/>
          <w:sz w:val="22"/>
          <w:szCs w:val="22"/>
        </w:rPr>
        <w:t>low response rates to mail and internet-based surveys</w:t>
      </w:r>
      <w:r>
        <w:rPr>
          <w:rFonts w:ascii="Tahoma" w:hAnsi="Tahoma" w:cs="Tahoma"/>
          <w:sz w:val="22"/>
          <w:szCs w:val="22"/>
        </w:rPr>
        <w:t xml:space="preserve"> versus onsite completed instruments</w:t>
      </w:r>
      <w:r w:rsidRPr="00072080">
        <w:rPr>
          <w:rFonts w:ascii="Tahoma" w:hAnsi="Tahoma" w:cs="Tahoma"/>
          <w:sz w:val="22"/>
          <w:szCs w:val="22"/>
        </w:rPr>
        <w:t xml:space="preserve">.  In addition, contacts will be made with visitors in remote areas, where paper-based methods are the only option for on-site completion. Researchers have had </w:t>
      </w:r>
      <w:r>
        <w:rPr>
          <w:rFonts w:ascii="Tahoma" w:hAnsi="Tahoma" w:cs="Tahoma"/>
          <w:sz w:val="22"/>
          <w:szCs w:val="22"/>
        </w:rPr>
        <w:t>high participation rates</w:t>
      </w:r>
      <w:r w:rsidRPr="00072080">
        <w:rPr>
          <w:rFonts w:ascii="Tahoma" w:hAnsi="Tahoma" w:cs="Tahoma"/>
          <w:sz w:val="22"/>
          <w:szCs w:val="22"/>
        </w:rPr>
        <w:t xml:space="preserve"> and support from visitors in using on-site paper surveys at various recreation sites similar to </w:t>
      </w:r>
      <w:r>
        <w:rPr>
          <w:rFonts w:ascii="Tahoma" w:hAnsi="Tahoma" w:cs="Tahoma"/>
          <w:sz w:val="22"/>
          <w:szCs w:val="22"/>
        </w:rPr>
        <w:t>those in this study</w:t>
      </w:r>
      <w:r w:rsidRPr="00072080">
        <w:rPr>
          <w:rFonts w:ascii="Tahoma" w:hAnsi="Tahoma" w:cs="Tahoma"/>
          <w:sz w:val="22"/>
          <w:szCs w:val="22"/>
        </w:rPr>
        <w:t>.</w:t>
      </w:r>
    </w:p>
    <w:p w:rsidR="007E55B2" w:rsidRPr="00072080" w:rsidRDefault="007E55B2"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p>
    <w:p w:rsidR="007E55B2" w:rsidRPr="00072080" w:rsidRDefault="007E55B2"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072080">
        <w:rPr>
          <w:rFonts w:ascii="Tahoma" w:hAnsi="Tahoma" w:cs="Tahoma"/>
          <w:b/>
          <w:bCs/>
          <w:sz w:val="22"/>
          <w:szCs w:val="22"/>
        </w:rPr>
        <w:t>Describe efforts to identify duplication. Show specifically why any similar information already available cannot be used or modified for use for the purposes described in Item 2 above.</w:t>
      </w:r>
    </w:p>
    <w:p w:rsidR="007E55B2" w:rsidRPr="00072080" w:rsidRDefault="007E55B2" w:rsidP="002F5781">
      <w:pPr>
        <w:ind w:left="360"/>
        <w:rPr>
          <w:rFonts w:ascii="Tahoma" w:hAnsi="Tahoma" w:cs="Tahoma"/>
          <w:sz w:val="22"/>
          <w:szCs w:val="22"/>
        </w:rPr>
      </w:pPr>
    </w:p>
    <w:p w:rsidR="007E55B2" w:rsidRPr="00072080" w:rsidRDefault="007E55B2" w:rsidP="002F5781">
      <w:pPr>
        <w:ind w:left="360"/>
        <w:rPr>
          <w:rFonts w:ascii="Tahoma" w:hAnsi="Tahoma" w:cs="Tahoma"/>
          <w:sz w:val="22"/>
          <w:szCs w:val="22"/>
        </w:rPr>
      </w:pPr>
      <w:r w:rsidRPr="00072080">
        <w:rPr>
          <w:rFonts w:ascii="Tahoma" w:hAnsi="Tahoma" w:cs="Tahoma"/>
          <w:sz w:val="22"/>
          <w:szCs w:val="22"/>
        </w:rPr>
        <w:t xml:space="preserve">Other studies have previously investigated visitor experience and attitudes toward management among recreational users of national forests. We have queried other US Forest Service researchers across the country to identify similar studies, and those inquiries revealed that there are no other river-related studies currently being developed.  It is important to note that prior research </w:t>
      </w:r>
      <w:r>
        <w:rPr>
          <w:rFonts w:ascii="Tahoma" w:hAnsi="Tahoma" w:cs="Tahoma"/>
          <w:sz w:val="22"/>
          <w:szCs w:val="22"/>
        </w:rPr>
        <w:t xml:space="preserve">conducted in other areas </w:t>
      </w:r>
      <w:r w:rsidRPr="00072080">
        <w:rPr>
          <w:rFonts w:ascii="Tahoma" w:hAnsi="Tahoma" w:cs="Tahoma"/>
          <w:sz w:val="22"/>
          <w:szCs w:val="22"/>
        </w:rPr>
        <w:t xml:space="preserve">does not provide information that can be used to make </w:t>
      </w:r>
      <w:r>
        <w:rPr>
          <w:rFonts w:ascii="Tahoma" w:hAnsi="Tahoma" w:cs="Tahoma"/>
          <w:sz w:val="22"/>
          <w:szCs w:val="22"/>
        </w:rPr>
        <w:t xml:space="preserve">future </w:t>
      </w:r>
      <w:r w:rsidRPr="00072080">
        <w:rPr>
          <w:rFonts w:ascii="Tahoma" w:hAnsi="Tahoma" w:cs="Tahoma"/>
          <w:sz w:val="22"/>
          <w:szCs w:val="22"/>
        </w:rPr>
        <w:t>management decisions on the Flathead or McKenzie Rivers and the McKenzie River Trail</w:t>
      </w:r>
      <w:r>
        <w:rPr>
          <w:rFonts w:ascii="Tahoma" w:hAnsi="Tahoma" w:cs="Tahoma"/>
          <w:sz w:val="22"/>
          <w:szCs w:val="22"/>
        </w:rPr>
        <w:t>.</w:t>
      </w:r>
      <w:r w:rsidRPr="00072080">
        <w:rPr>
          <w:rFonts w:ascii="Tahoma" w:hAnsi="Tahoma" w:cs="Tahoma"/>
          <w:sz w:val="22"/>
          <w:szCs w:val="22"/>
        </w:rPr>
        <w:t xml:space="preserve">  </w:t>
      </w:r>
    </w:p>
    <w:p w:rsidR="007E55B2" w:rsidRPr="00072080" w:rsidRDefault="007E55B2" w:rsidP="002F5781">
      <w:pPr>
        <w:ind w:left="360"/>
        <w:rPr>
          <w:rFonts w:ascii="Tahoma" w:hAnsi="Tahoma" w:cs="Tahoma"/>
          <w:sz w:val="22"/>
          <w:szCs w:val="22"/>
        </w:rPr>
      </w:pPr>
    </w:p>
    <w:p w:rsidR="007E55B2" w:rsidRPr="00072080" w:rsidRDefault="007E55B2" w:rsidP="00033A40">
      <w:pPr>
        <w:ind w:left="360"/>
        <w:rPr>
          <w:rFonts w:ascii="Tahoma" w:hAnsi="Tahoma" w:cs="Tahoma"/>
          <w:sz w:val="22"/>
          <w:szCs w:val="22"/>
        </w:rPr>
      </w:pPr>
      <w:r w:rsidRPr="00072080">
        <w:rPr>
          <w:rFonts w:ascii="Tahoma" w:hAnsi="Tahoma" w:cs="Tahoma"/>
          <w:sz w:val="22"/>
          <w:szCs w:val="22"/>
        </w:rPr>
        <w:t>There is need for the s</w:t>
      </w:r>
      <w:r>
        <w:rPr>
          <w:rFonts w:ascii="Tahoma" w:hAnsi="Tahoma" w:cs="Tahoma"/>
          <w:sz w:val="22"/>
          <w:szCs w:val="22"/>
        </w:rPr>
        <w:t>pecific Information Collection I</w:t>
      </w:r>
      <w:r w:rsidRPr="00072080">
        <w:rPr>
          <w:rFonts w:ascii="Tahoma" w:hAnsi="Tahoma" w:cs="Tahoma"/>
          <w:sz w:val="22"/>
          <w:szCs w:val="22"/>
        </w:rPr>
        <w:t>nstrument</w:t>
      </w:r>
      <w:r>
        <w:rPr>
          <w:rFonts w:ascii="Tahoma" w:hAnsi="Tahoma" w:cs="Tahoma"/>
          <w:sz w:val="22"/>
          <w:szCs w:val="22"/>
        </w:rPr>
        <w:t>s</w:t>
      </w:r>
      <w:r w:rsidRPr="00072080">
        <w:rPr>
          <w:rFonts w:ascii="Tahoma" w:hAnsi="Tahoma" w:cs="Tahoma"/>
          <w:sz w:val="22"/>
          <w:szCs w:val="22"/>
        </w:rPr>
        <w:t xml:space="preserve"> in this proposal because no other instruments previously approved by OMB will provide the site-specific information necessary to inform management decisions. This requires survey questions and methodology focused on characteristics of </w:t>
      </w:r>
      <w:r>
        <w:rPr>
          <w:rFonts w:ascii="Tahoma" w:hAnsi="Tahoma" w:cs="Tahoma"/>
          <w:sz w:val="22"/>
          <w:szCs w:val="22"/>
        </w:rPr>
        <w:t>each</w:t>
      </w:r>
      <w:r w:rsidRPr="00072080">
        <w:rPr>
          <w:rFonts w:ascii="Tahoma" w:hAnsi="Tahoma" w:cs="Tahoma"/>
          <w:sz w:val="22"/>
          <w:szCs w:val="22"/>
        </w:rPr>
        <w:t xml:space="preserve"> study area. These include the unique and sometimes conflicting interplay between trail and river uses, the proximity of the McKenzie study area to urban centers, the remote wilderness location of parts of the Flathead River, local sensitivities to Forest Service management decisions of the rivers and trail, and commercial and institutional u</w:t>
      </w:r>
      <w:r>
        <w:rPr>
          <w:rFonts w:ascii="Tahoma" w:hAnsi="Tahoma" w:cs="Tahoma"/>
          <w:sz w:val="22"/>
          <w:szCs w:val="22"/>
        </w:rPr>
        <w:t>se of these community assets.</w:t>
      </w:r>
      <w:r w:rsidRPr="00072080">
        <w:rPr>
          <w:rFonts w:ascii="Tahoma" w:hAnsi="Tahoma" w:cs="Tahoma"/>
          <w:sz w:val="22"/>
          <w:szCs w:val="22"/>
        </w:rPr>
        <w:t xml:space="preserve">  </w:t>
      </w:r>
    </w:p>
    <w:p w:rsidR="007E55B2" w:rsidRPr="00072080" w:rsidRDefault="007E55B2" w:rsidP="002F5781">
      <w:pPr>
        <w:ind w:left="360"/>
        <w:rPr>
          <w:rFonts w:ascii="Tahoma" w:hAnsi="Tahoma" w:cs="Tahoma"/>
          <w:sz w:val="22"/>
          <w:szCs w:val="22"/>
        </w:rPr>
      </w:pPr>
    </w:p>
    <w:p w:rsidR="007E55B2" w:rsidRPr="00072080" w:rsidRDefault="007E55B2" w:rsidP="002F5781">
      <w:pPr>
        <w:ind w:left="360"/>
        <w:rPr>
          <w:rFonts w:ascii="Tahoma" w:hAnsi="Tahoma" w:cs="Tahoma"/>
          <w:sz w:val="22"/>
          <w:szCs w:val="22"/>
        </w:rPr>
      </w:pPr>
      <w:r w:rsidRPr="00072080">
        <w:rPr>
          <w:rFonts w:ascii="Tahoma" w:hAnsi="Tahoma" w:cs="Tahoma"/>
          <w:sz w:val="22"/>
          <w:szCs w:val="22"/>
        </w:rPr>
        <w:t>Moreover, this information collection seeks to assess trends in visitor experiences over th</w:t>
      </w:r>
      <w:r>
        <w:rPr>
          <w:rFonts w:ascii="Tahoma" w:hAnsi="Tahoma" w:cs="Tahoma"/>
          <w:sz w:val="22"/>
          <w:szCs w:val="22"/>
        </w:rPr>
        <w:t xml:space="preserve">e </w:t>
      </w:r>
      <w:r>
        <w:rPr>
          <w:rFonts w:ascii="Tahoma" w:hAnsi="Tahoma" w:cs="Tahoma"/>
          <w:sz w:val="22"/>
          <w:szCs w:val="22"/>
        </w:rPr>
        <w:lastRenderedPageBreak/>
        <w:t>time since the previous 1996</w:t>
      </w:r>
      <w:r w:rsidRPr="00072080">
        <w:rPr>
          <w:rFonts w:ascii="Tahoma" w:hAnsi="Tahoma" w:cs="Tahoma"/>
          <w:sz w:val="22"/>
          <w:szCs w:val="22"/>
        </w:rPr>
        <w:t xml:space="preserve"> study </w:t>
      </w:r>
      <w:r>
        <w:rPr>
          <w:rFonts w:ascii="Tahoma" w:hAnsi="Tahoma" w:cs="Tahoma"/>
          <w:sz w:val="22"/>
          <w:szCs w:val="22"/>
        </w:rPr>
        <w:t xml:space="preserve">in the Willamette National Forest </w:t>
      </w:r>
      <w:r w:rsidRPr="00072080">
        <w:rPr>
          <w:rFonts w:ascii="Tahoma" w:hAnsi="Tahoma" w:cs="Tahoma"/>
          <w:sz w:val="22"/>
          <w:szCs w:val="22"/>
        </w:rPr>
        <w:t xml:space="preserve">(Hall &amp; Shelby 1996) and since development of the Flathead River Management Plan in 1980. This survey replication will provide important information about whether and how the visitor experience has been affected by the dramatic increases in recreational use over the past 15-25 years. </w:t>
      </w:r>
    </w:p>
    <w:p w:rsidR="007E55B2" w:rsidRPr="00072080" w:rsidRDefault="007E55B2" w:rsidP="002F5781">
      <w:pPr>
        <w:ind w:left="360"/>
        <w:rPr>
          <w:rFonts w:ascii="Tahoma" w:hAnsi="Tahoma" w:cs="Tahoma"/>
          <w:sz w:val="22"/>
          <w:szCs w:val="22"/>
        </w:rPr>
      </w:pPr>
    </w:p>
    <w:p w:rsidR="007E55B2" w:rsidRPr="00072080" w:rsidRDefault="007E55B2" w:rsidP="002F5781">
      <w:pPr>
        <w:ind w:left="360"/>
        <w:rPr>
          <w:rFonts w:ascii="Tahoma" w:hAnsi="Tahoma" w:cs="Tahoma"/>
          <w:sz w:val="22"/>
          <w:szCs w:val="22"/>
        </w:rPr>
      </w:pPr>
      <w:r w:rsidRPr="00072080">
        <w:rPr>
          <w:rFonts w:ascii="Tahoma" w:hAnsi="Tahoma" w:cs="Tahoma"/>
          <w:sz w:val="22"/>
          <w:szCs w:val="22"/>
        </w:rPr>
        <w:t>Although the findings from other research cannot accomplish these studies’ objectives, the specific survey questions have been informed by previous research. Study collaborator Dr. Troy Hall (University of Idaho) has conducted research on recreational visitors to National Forest units for the past 20 years (including studies on the McKenzie River in 1996 and the nearby Clackamas River in 1994), and she has carefully reviewed the survey questions and methods for these studies.</w:t>
      </w:r>
    </w:p>
    <w:p w:rsidR="007E55B2" w:rsidRPr="00072080" w:rsidRDefault="007E55B2" w:rsidP="002F5781">
      <w:pPr>
        <w:ind w:left="360"/>
        <w:rPr>
          <w:rFonts w:ascii="Tahoma" w:hAnsi="Tahoma" w:cs="Tahoma"/>
          <w:sz w:val="22"/>
          <w:szCs w:val="22"/>
        </w:rPr>
      </w:pPr>
    </w:p>
    <w:p w:rsidR="007E55B2" w:rsidRPr="00072080" w:rsidRDefault="007E55B2" w:rsidP="002F5781">
      <w:pPr>
        <w:ind w:left="360"/>
        <w:rPr>
          <w:rFonts w:ascii="Tahoma" w:hAnsi="Tahoma" w:cs="Tahoma"/>
          <w:sz w:val="22"/>
          <w:szCs w:val="22"/>
        </w:rPr>
      </w:pPr>
      <w:r w:rsidRPr="00072080">
        <w:rPr>
          <w:rFonts w:ascii="Tahoma" w:hAnsi="Tahoma" w:cs="Tahoma"/>
          <w:sz w:val="22"/>
          <w:szCs w:val="22"/>
        </w:rPr>
        <w:t>In the accompanying questionnaires, the origin of specific survey items is identified. Many are from the National Park Service’s “known pool” of questions that have previously been approved by OMB. These are labeled as “approved NPS.” In some cases, the NPS approved question specifies a required format (introduction and response format), while permitting individual units to supply the specific items. These are so noted in the McKenzie River and Trail questionnaires. Questions repeated from the 1996 McKenzie River study are labeled “1996.”</w:t>
      </w:r>
    </w:p>
    <w:p w:rsidR="007E55B2" w:rsidRPr="00072080" w:rsidRDefault="007E55B2" w:rsidP="002F578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color w:val="3366FF"/>
          <w:sz w:val="22"/>
          <w:szCs w:val="22"/>
        </w:rPr>
      </w:pPr>
    </w:p>
    <w:p w:rsidR="007E55B2" w:rsidRPr="00072080" w:rsidRDefault="007E55B2"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072080">
        <w:rPr>
          <w:rFonts w:ascii="Tahoma" w:hAnsi="Tahoma" w:cs="Tahoma"/>
          <w:b/>
          <w:bCs/>
          <w:sz w:val="22"/>
          <w:szCs w:val="22"/>
        </w:rPr>
        <w:t>If the collection of information impacts small businesses or other small entities</w:t>
      </w:r>
      <w:r w:rsidRPr="00072080">
        <w:rPr>
          <w:rStyle w:val="FootnoteReference"/>
          <w:rFonts w:ascii="Tahoma" w:hAnsi="Tahoma" w:cs="Tahoma"/>
          <w:b/>
          <w:bCs/>
          <w:sz w:val="22"/>
          <w:szCs w:val="22"/>
          <w:vertAlign w:val="superscript"/>
        </w:rPr>
        <w:footnoteReference w:id="1"/>
      </w:r>
      <w:r w:rsidRPr="00072080">
        <w:rPr>
          <w:rFonts w:ascii="Tahoma" w:hAnsi="Tahoma" w:cs="Tahoma"/>
          <w:b/>
          <w:bCs/>
          <w:sz w:val="22"/>
          <w:szCs w:val="22"/>
        </w:rPr>
        <w:t>, describe any methods used to minimize burden.</w:t>
      </w:r>
    </w:p>
    <w:p w:rsidR="007E55B2" w:rsidRDefault="007E55B2" w:rsidP="00424338">
      <w:pPr>
        <w:pStyle w:val="ListParagraph"/>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p>
    <w:p w:rsidR="007E55B2" w:rsidRPr="00072080" w:rsidRDefault="007E55B2" w:rsidP="00424338">
      <w:pPr>
        <w:pStyle w:val="ListParagraph"/>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r w:rsidRPr="00072080">
        <w:rPr>
          <w:rFonts w:ascii="Tahoma" w:hAnsi="Tahoma" w:cs="Tahoma"/>
          <w:sz w:val="22"/>
          <w:szCs w:val="22"/>
        </w:rPr>
        <w:t>No small business or other small entities as defined in 5 U.S.C. 601 (3) (4) (5) are targeted by this survey.</w:t>
      </w:r>
    </w:p>
    <w:p w:rsidR="007E55B2" w:rsidRPr="00072080" w:rsidRDefault="007E55B2" w:rsidP="002F5781">
      <w:pPr>
        <w:ind w:firstLine="360"/>
        <w:rPr>
          <w:rFonts w:ascii="Tahoma" w:hAnsi="Tahoma" w:cs="Tahoma"/>
        </w:rPr>
      </w:pPr>
    </w:p>
    <w:p w:rsidR="007E55B2" w:rsidRPr="00072080" w:rsidRDefault="007E55B2"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072080">
        <w:rPr>
          <w:rFonts w:ascii="Tahoma" w:hAnsi="Tahoma" w:cs="Tahoma"/>
          <w:b/>
          <w:bCs/>
          <w:sz w:val="22"/>
          <w:szCs w:val="22"/>
        </w:rPr>
        <w:t>Describe the consequence to Federal program or policy activities if the collection is not conducted or is conducted less frequently, as well as any technical or legal obstacles to reducing burden.</w:t>
      </w:r>
    </w:p>
    <w:p w:rsidR="007E55B2" w:rsidRPr="00072080" w:rsidRDefault="007E55B2" w:rsidP="00D12C9D">
      <w:pPr>
        <w:ind w:left="360"/>
        <w:rPr>
          <w:rFonts w:ascii="Tahoma" w:hAnsi="Tahoma" w:cs="Tahoma"/>
        </w:rPr>
      </w:pPr>
    </w:p>
    <w:p w:rsidR="007E55B2" w:rsidRPr="00072080" w:rsidRDefault="007E55B2" w:rsidP="00D12C9D">
      <w:pPr>
        <w:ind w:left="360"/>
        <w:rPr>
          <w:rFonts w:ascii="Tahoma" w:hAnsi="Tahoma" w:cs="Tahoma"/>
          <w:sz w:val="22"/>
          <w:szCs w:val="22"/>
        </w:rPr>
      </w:pPr>
      <w:r w:rsidRPr="00072080">
        <w:rPr>
          <w:rFonts w:ascii="Tahoma" w:hAnsi="Tahoma" w:cs="Tahoma"/>
          <w:sz w:val="22"/>
          <w:szCs w:val="22"/>
        </w:rPr>
        <w:t>The findings of this survey will be useful in improving the effectiveness, efficiency, and management of recreation opportunities in the Flathead and Willamette National Forests and Glacier National Park.  If the collection is not conducted, the Forests and Park will continue to operate their programs under assumptions about effects on visitor experiences that may not be valid. Additionally, future restrictions on commercial and institutional use of the Flathead and McKenzie Rivers are likely.</w:t>
      </w:r>
    </w:p>
    <w:p w:rsidR="007E55B2" w:rsidRPr="00072080" w:rsidRDefault="007E55B2" w:rsidP="00D12C9D">
      <w:pPr>
        <w:ind w:left="360"/>
        <w:rPr>
          <w:rFonts w:ascii="Tahoma" w:hAnsi="Tahoma" w:cs="Tahoma"/>
          <w:sz w:val="22"/>
          <w:szCs w:val="22"/>
        </w:rPr>
      </w:pPr>
    </w:p>
    <w:p w:rsidR="007E55B2" w:rsidRPr="00072080" w:rsidRDefault="007E55B2" w:rsidP="00D12C9D">
      <w:pPr>
        <w:ind w:left="360"/>
        <w:rPr>
          <w:rFonts w:ascii="Tahoma" w:hAnsi="Tahoma" w:cs="Tahoma"/>
          <w:sz w:val="22"/>
          <w:szCs w:val="22"/>
        </w:rPr>
      </w:pPr>
      <w:r w:rsidRPr="00072080">
        <w:rPr>
          <w:rFonts w:ascii="Tahoma" w:hAnsi="Tahoma" w:cs="Tahoma"/>
          <w:sz w:val="22"/>
          <w:szCs w:val="22"/>
        </w:rPr>
        <w:t xml:space="preserve">If the visitor surveys were not performed, land managers would have to rely on limited </w:t>
      </w:r>
      <w:r w:rsidRPr="00072080">
        <w:rPr>
          <w:rFonts w:ascii="Tahoma" w:hAnsi="Tahoma" w:cs="Tahoma"/>
          <w:sz w:val="22"/>
          <w:szCs w:val="22"/>
        </w:rPr>
        <w:lastRenderedPageBreak/>
        <w:t xml:space="preserve">monitoring and observational data from the records of field-based managers. Many previous studies have shown that managers’ perceptions are not accurate indicators of visitor experiences, and information about the attitudes, experiences, and preferences of visitors cannot be monitored by observing the visitors alone. In addition, research has shown that without the information from this survey, managers would not have representative information about public perceptions and preferences.  </w:t>
      </w:r>
    </w:p>
    <w:p w:rsidR="007E55B2" w:rsidRPr="00072080" w:rsidRDefault="007E55B2" w:rsidP="00D12C9D">
      <w:pPr>
        <w:ind w:left="360"/>
        <w:rPr>
          <w:rFonts w:ascii="Tahoma" w:hAnsi="Tahoma" w:cs="Tahoma"/>
          <w:sz w:val="22"/>
          <w:szCs w:val="22"/>
        </w:rPr>
      </w:pPr>
    </w:p>
    <w:p w:rsidR="007E55B2" w:rsidRPr="003C2E39" w:rsidRDefault="007E55B2" w:rsidP="00D12C9D">
      <w:pPr>
        <w:ind w:left="360"/>
        <w:rPr>
          <w:rFonts w:ascii="Tahoma" w:hAnsi="Tahoma" w:cs="Tahoma"/>
          <w:sz w:val="22"/>
          <w:szCs w:val="22"/>
        </w:rPr>
      </w:pPr>
      <w:r w:rsidRPr="00072080">
        <w:rPr>
          <w:rFonts w:ascii="Tahoma" w:hAnsi="Tahoma" w:cs="Tahoma"/>
          <w:sz w:val="22"/>
          <w:szCs w:val="22"/>
        </w:rPr>
        <w:t xml:space="preserve">The surveys were </w:t>
      </w:r>
      <w:r>
        <w:rPr>
          <w:rFonts w:ascii="Tahoma" w:hAnsi="Tahoma" w:cs="Tahoma"/>
          <w:sz w:val="22"/>
          <w:szCs w:val="22"/>
        </w:rPr>
        <w:t xml:space="preserve">specifically </w:t>
      </w:r>
      <w:r w:rsidRPr="00072080">
        <w:rPr>
          <w:rFonts w:ascii="Tahoma" w:hAnsi="Tahoma" w:cs="Tahoma"/>
          <w:sz w:val="22"/>
          <w:szCs w:val="22"/>
        </w:rPr>
        <w:t xml:space="preserve">developed to place the smallest possible burden on respondents. </w:t>
      </w:r>
    </w:p>
    <w:p w:rsidR="007E55B2" w:rsidRPr="003C2E39" w:rsidRDefault="007E55B2" w:rsidP="00D12C9D">
      <w:pPr>
        <w:ind w:firstLine="360"/>
        <w:rPr>
          <w:rFonts w:ascii="Tahoma" w:hAnsi="Tahoma" w:cs="Tahoma"/>
          <w:sz w:val="22"/>
          <w:szCs w:val="22"/>
        </w:rPr>
      </w:pPr>
    </w:p>
    <w:p w:rsidR="007E55B2" w:rsidRPr="003C2E39" w:rsidRDefault="007E55B2"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3C2E39">
        <w:rPr>
          <w:rFonts w:ascii="Tahoma" w:hAnsi="Tahoma" w:cs="Tahoma"/>
          <w:b/>
          <w:bCs/>
          <w:sz w:val="22"/>
          <w:szCs w:val="22"/>
        </w:rPr>
        <w:t>Explain any special circumstances that would cause an information collection to be conducted in a manner:</w:t>
      </w:r>
    </w:p>
    <w:p w:rsidR="007E55B2" w:rsidRPr="003C2E39" w:rsidRDefault="007E55B2" w:rsidP="00EB679E">
      <w:pPr>
        <w:pStyle w:val="Level2"/>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rPr>
          <w:rFonts w:ascii="Tahoma" w:hAnsi="Tahoma" w:cs="Tahoma"/>
          <w:b/>
          <w:bCs/>
          <w:sz w:val="22"/>
          <w:szCs w:val="22"/>
        </w:rPr>
      </w:pPr>
      <w:r w:rsidRPr="003C2E39">
        <w:rPr>
          <w:rFonts w:ascii="Tahoma" w:hAnsi="Tahoma" w:cs="Tahoma"/>
          <w:b/>
          <w:bCs/>
          <w:sz w:val="22"/>
          <w:szCs w:val="22"/>
        </w:rPr>
        <w:t>Requiring respondents to report information to the agency more often than quarterly;</w:t>
      </w:r>
    </w:p>
    <w:p w:rsidR="007E55B2" w:rsidRPr="003C2E39" w:rsidRDefault="007E55B2" w:rsidP="00EB679E">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b/>
          <w:bCs/>
          <w:sz w:val="22"/>
          <w:szCs w:val="22"/>
        </w:rPr>
      </w:pPr>
      <w:r w:rsidRPr="003C2E39">
        <w:rPr>
          <w:rFonts w:ascii="Tahoma" w:hAnsi="Tahoma" w:cs="Tahoma"/>
          <w:b/>
          <w:bCs/>
          <w:sz w:val="22"/>
          <w:szCs w:val="22"/>
        </w:rPr>
        <w:t>Requiring respondents to prepare a written response to a collection of information in fewer than 30 days after receipt of it;</w:t>
      </w:r>
      <w:r w:rsidRPr="003C2E39">
        <w:rPr>
          <w:rFonts w:ascii="Tahoma" w:hAnsi="Tahoma" w:cs="Tahoma"/>
          <w:sz w:val="22"/>
          <w:szCs w:val="22"/>
        </w:rPr>
        <w:t xml:space="preserve"> </w:t>
      </w:r>
    </w:p>
    <w:p w:rsidR="007E55B2" w:rsidRDefault="007E55B2" w:rsidP="003629AA">
      <w:pPr>
        <w:pStyle w:val="Level1"/>
        <w:numPr>
          <w:ilvl w:val="0"/>
          <w:numId w:val="0"/>
        </w:numPr>
        <w:tabs>
          <w:tab w:val="left" w:pos="0"/>
          <w:tab w:val="left" w:pos="361"/>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jc w:val="both"/>
        <w:outlineLvl w:val="9"/>
        <w:rPr>
          <w:rFonts w:ascii="Tahoma" w:hAnsi="Tahoma" w:cs="Tahoma"/>
          <w:sz w:val="22"/>
          <w:szCs w:val="22"/>
        </w:rPr>
      </w:pPr>
    </w:p>
    <w:p w:rsidR="007E55B2" w:rsidRDefault="007E55B2" w:rsidP="003629AA">
      <w:pPr>
        <w:pStyle w:val="Level1"/>
        <w:numPr>
          <w:ilvl w:val="0"/>
          <w:numId w:val="0"/>
        </w:numPr>
        <w:tabs>
          <w:tab w:val="left" w:pos="0"/>
          <w:tab w:val="left" w:pos="361"/>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jc w:val="both"/>
        <w:outlineLvl w:val="9"/>
        <w:rPr>
          <w:rFonts w:ascii="Tahoma" w:hAnsi="Tahoma" w:cs="Tahoma"/>
          <w:sz w:val="22"/>
          <w:szCs w:val="22"/>
        </w:rPr>
      </w:pPr>
      <w:r w:rsidRPr="003C2E39">
        <w:rPr>
          <w:rFonts w:ascii="Tahoma" w:hAnsi="Tahoma" w:cs="Tahoma"/>
          <w:sz w:val="22"/>
          <w:szCs w:val="22"/>
        </w:rPr>
        <w:t>Respondents will be asked to complete the questionnaire in-person, on-site, at the time they are approached.</w:t>
      </w:r>
    </w:p>
    <w:p w:rsidR="007E55B2" w:rsidRPr="003C2E39" w:rsidRDefault="007E55B2" w:rsidP="003629AA">
      <w:pPr>
        <w:pStyle w:val="Level1"/>
        <w:numPr>
          <w:ilvl w:val="0"/>
          <w:numId w:val="0"/>
        </w:numPr>
        <w:tabs>
          <w:tab w:val="left" w:pos="0"/>
          <w:tab w:val="left" w:pos="361"/>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jc w:val="both"/>
        <w:outlineLvl w:val="9"/>
        <w:rPr>
          <w:rFonts w:ascii="Tahoma" w:hAnsi="Tahoma" w:cs="Tahoma"/>
          <w:b/>
          <w:bCs/>
          <w:sz w:val="22"/>
          <w:szCs w:val="22"/>
        </w:rPr>
      </w:pPr>
    </w:p>
    <w:p w:rsidR="007E55B2" w:rsidRPr="003C2E39" w:rsidRDefault="007E55B2" w:rsidP="00EB679E">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b/>
          <w:bCs/>
          <w:sz w:val="22"/>
          <w:szCs w:val="22"/>
        </w:rPr>
      </w:pPr>
      <w:r w:rsidRPr="003C2E39">
        <w:rPr>
          <w:rFonts w:ascii="Tahoma" w:hAnsi="Tahoma" w:cs="Tahoma"/>
          <w:b/>
          <w:bCs/>
          <w:sz w:val="22"/>
          <w:szCs w:val="22"/>
        </w:rPr>
        <w:t>Requiring respondents to submit more than an original and two copies of any document;</w:t>
      </w:r>
    </w:p>
    <w:p w:rsidR="007E55B2" w:rsidRPr="003C2E39" w:rsidRDefault="007E55B2" w:rsidP="00EB679E">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b/>
          <w:bCs/>
          <w:sz w:val="22"/>
          <w:szCs w:val="22"/>
        </w:rPr>
      </w:pPr>
      <w:r w:rsidRPr="003C2E39">
        <w:rPr>
          <w:rFonts w:ascii="Tahoma" w:hAnsi="Tahoma" w:cs="Tahoma"/>
          <w:b/>
          <w:bCs/>
          <w:sz w:val="22"/>
          <w:szCs w:val="22"/>
        </w:rPr>
        <w:t>Requiring respondents to retain records, other than health, medical, government contract, grant-in-aid, or tax records for more than three years;</w:t>
      </w:r>
    </w:p>
    <w:p w:rsidR="007E55B2" w:rsidRPr="003C2E39" w:rsidRDefault="007E55B2" w:rsidP="00EB679E">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b/>
          <w:bCs/>
          <w:sz w:val="22"/>
          <w:szCs w:val="22"/>
        </w:rPr>
      </w:pPr>
      <w:r w:rsidRPr="003C2E39">
        <w:rPr>
          <w:rFonts w:ascii="Tahoma" w:hAnsi="Tahoma" w:cs="Tahoma"/>
          <w:b/>
          <w:bCs/>
          <w:sz w:val="22"/>
          <w:szCs w:val="22"/>
        </w:rPr>
        <w:t>In connection with a statistical survey, that is not designed to produce valid and reliable results that can be generalized to the universe of study;</w:t>
      </w:r>
    </w:p>
    <w:p w:rsidR="007E55B2" w:rsidRPr="003C2E39" w:rsidRDefault="007E55B2" w:rsidP="00EB679E">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b/>
          <w:bCs/>
          <w:sz w:val="22"/>
          <w:szCs w:val="22"/>
        </w:rPr>
      </w:pPr>
      <w:r w:rsidRPr="003C2E39">
        <w:rPr>
          <w:rFonts w:ascii="Tahoma" w:hAnsi="Tahoma" w:cs="Tahoma"/>
          <w:b/>
          <w:bCs/>
          <w:sz w:val="22"/>
          <w:szCs w:val="22"/>
        </w:rPr>
        <w:t>Requiring the use of a statistical data classification that has not been revie</w:t>
      </w:r>
      <w:r w:rsidRPr="003C2E39">
        <w:rPr>
          <w:rFonts w:ascii="Tahoma" w:hAnsi="Tahoma" w:cs="Tahoma"/>
          <w:b/>
          <w:bCs/>
          <w:sz w:val="22"/>
          <w:szCs w:val="22"/>
        </w:rPr>
        <w:softHyphen/>
        <w:t xml:space="preserve">wed and approved by OMB; </w:t>
      </w:r>
    </w:p>
    <w:p w:rsidR="007E55B2" w:rsidRPr="003C2E39" w:rsidRDefault="007E55B2" w:rsidP="00EB679E">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sz w:val="22"/>
          <w:szCs w:val="22"/>
        </w:rPr>
      </w:pPr>
      <w:r w:rsidRPr="003C2E39">
        <w:rPr>
          <w:rFonts w:ascii="Tahoma" w:hAnsi="Tahoma" w:cs="Tahoma"/>
          <w:b/>
          <w:bCs/>
          <w:sz w:val="22"/>
          <w:szCs w:val="22"/>
        </w:rPr>
        <w:t>That includes a pledge of confidentiality that is not supported by authority established in statute or regulation, that is not supported by disclosure and data security policies that are consistent with the pledge, or which unneces</w:t>
      </w:r>
      <w:r w:rsidRPr="003C2E39">
        <w:rPr>
          <w:rFonts w:ascii="Tahoma" w:hAnsi="Tahoma" w:cs="Tahoma"/>
          <w:b/>
          <w:bCs/>
          <w:sz w:val="22"/>
          <w:szCs w:val="22"/>
        </w:rPr>
        <w:softHyphen/>
        <w:t>sarily impedes sharing of data with other agencies for compatible confidential use; or</w:t>
      </w:r>
    </w:p>
    <w:p w:rsidR="007E55B2" w:rsidRPr="003C2E39" w:rsidRDefault="007E55B2" w:rsidP="00EB679E">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sz w:val="22"/>
          <w:szCs w:val="22"/>
        </w:rPr>
      </w:pPr>
      <w:r w:rsidRPr="003C2E39">
        <w:rPr>
          <w:rFonts w:ascii="Tahoma" w:hAnsi="Tahoma" w:cs="Tahoma"/>
          <w:b/>
          <w:bCs/>
          <w:sz w:val="22"/>
          <w:szCs w:val="22"/>
        </w:rPr>
        <w:t>Requiring respondents to submit proprietary trade secret, or other confidential information unless the agency can demonstrate that it has instituted procedures to protect the information's confidentiality to the extent permitted by law.</w:t>
      </w:r>
    </w:p>
    <w:p w:rsidR="007E55B2" w:rsidRPr="003C2E39" w:rsidRDefault="007E55B2" w:rsidP="00CD2CF2">
      <w:pPr>
        <w:rPr>
          <w:rFonts w:ascii="Tahoma" w:hAnsi="Tahoma" w:cs="Tahoma"/>
          <w:sz w:val="22"/>
          <w:szCs w:val="22"/>
        </w:rPr>
      </w:pPr>
    </w:p>
    <w:p w:rsidR="007E55B2" w:rsidRPr="003C2E39" w:rsidRDefault="007E55B2" w:rsidP="0071028A">
      <w:pPr>
        <w:ind w:left="720"/>
        <w:rPr>
          <w:rFonts w:ascii="Tahoma" w:hAnsi="Tahoma" w:cs="Tahoma"/>
          <w:sz w:val="22"/>
          <w:szCs w:val="22"/>
        </w:rPr>
      </w:pPr>
      <w:r w:rsidRPr="003C2E39">
        <w:rPr>
          <w:rFonts w:ascii="Tahoma" w:hAnsi="Tahoma" w:cs="Tahoma"/>
          <w:sz w:val="22"/>
          <w:szCs w:val="22"/>
        </w:rPr>
        <w:t>There are no other special circumstances.  The collection of information is conducted in a manner consistent with the guidelines in 5 CFR 1320.6.</w:t>
      </w:r>
    </w:p>
    <w:p w:rsidR="007E55B2" w:rsidRPr="003C2E39" w:rsidRDefault="007E55B2" w:rsidP="0071028A">
      <w:pPr>
        <w:ind w:left="720"/>
        <w:rPr>
          <w:rFonts w:ascii="Tahoma" w:hAnsi="Tahoma" w:cs="Tahoma"/>
          <w:sz w:val="22"/>
          <w:szCs w:val="22"/>
        </w:rPr>
      </w:pPr>
    </w:p>
    <w:p w:rsidR="007E55B2" w:rsidRPr="003C2E39" w:rsidRDefault="007E55B2"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3C2E39">
        <w:rPr>
          <w:rFonts w:ascii="Tahoma" w:hAnsi="Tahoma" w:cs="Tahoma"/>
          <w:b/>
          <w:bCs/>
          <w:sz w:val="22"/>
          <w:szCs w:val="22"/>
        </w:rPr>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7E55B2" w:rsidRPr="003C2E39" w:rsidRDefault="007E55B2"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Cs/>
          <w:i/>
          <w:color w:val="3366FF"/>
          <w:sz w:val="22"/>
          <w:szCs w:val="22"/>
        </w:rPr>
      </w:pPr>
    </w:p>
    <w:p w:rsidR="007E55B2" w:rsidRDefault="007E55B2" w:rsidP="00A41916">
      <w:pPr>
        <w:spacing w:after="120"/>
        <w:ind w:left="720"/>
        <w:jc w:val="both"/>
        <w:rPr>
          <w:rFonts w:ascii="Tahoma" w:hAnsi="Tahoma" w:cs="Tahoma"/>
          <w:sz w:val="22"/>
          <w:szCs w:val="22"/>
        </w:rPr>
      </w:pPr>
      <w:r w:rsidRPr="003C2E39">
        <w:rPr>
          <w:rFonts w:ascii="Tahoma" w:hAnsi="Tahoma" w:cs="Tahoma"/>
          <w:sz w:val="22"/>
          <w:szCs w:val="22"/>
        </w:rPr>
        <w:t xml:space="preserve">A Federal Register Notice notifying the public of the 60-day comment period for this Information Collection Request was published in Volume 76 page 77768 on December 14, 2011.  One comment was received, suggesting a wording change to one of the survey questions.  The Forest Service agreed with the suggestion and made the change on all three of the surveys.   No other comments were received.  </w:t>
      </w:r>
    </w:p>
    <w:p w:rsidR="007E55B2" w:rsidRPr="003C2E39" w:rsidRDefault="007E55B2" w:rsidP="00A41916">
      <w:pPr>
        <w:spacing w:after="120"/>
        <w:ind w:left="720"/>
        <w:jc w:val="both"/>
        <w:rPr>
          <w:rFonts w:ascii="Tahoma" w:hAnsi="Tahoma" w:cs="Tahoma"/>
          <w:b/>
          <w:sz w:val="22"/>
          <w:szCs w:val="22"/>
        </w:rPr>
      </w:pPr>
      <w:r>
        <w:rPr>
          <w:rFonts w:ascii="Tahoma" w:hAnsi="Tahoma" w:cs="Tahoma"/>
          <w:sz w:val="22"/>
          <w:szCs w:val="22"/>
        </w:rPr>
        <w:t>This collection package was forwarded to National Agricultural Statistical Service for review and comment.  Their comments are attached to this submission, and all comments were accepted and addressed.</w:t>
      </w:r>
    </w:p>
    <w:p w:rsidR="007E55B2" w:rsidRPr="003C2E39" w:rsidRDefault="007E55B2"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Cs/>
          <w:i/>
          <w:color w:val="3366FF"/>
          <w:sz w:val="22"/>
          <w:szCs w:val="22"/>
        </w:rPr>
      </w:pPr>
    </w:p>
    <w:p w:rsidR="007E55B2" w:rsidRPr="003C2E39" w:rsidRDefault="007E55B2" w:rsidP="00EB679E">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
          <w:bCs/>
          <w:sz w:val="22"/>
          <w:szCs w:val="22"/>
        </w:rPr>
      </w:pPr>
      <w:r w:rsidRPr="003C2E39">
        <w:rPr>
          <w:rFonts w:ascii="Tahoma" w:hAnsi="Tahoma" w:cs="Tahoma"/>
          <w:b/>
          <w:bCs/>
          <w:sz w:val="22"/>
          <w:szCs w:val="22"/>
        </w:rPr>
        <w:t>Describe efforts to consult with persons outside the agency to obtain their views on the availability of data, frequency of collection, the clarity of instructions and record keeping, disclosure, or reporting format (if any), and on the data elements to be recorded, disclosed, or reported.</w:t>
      </w:r>
    </w:p>
    <w:p w:rsidR="007E55B2" w:rsidRPr="003C2E39" w:rsidRDefault="007E55B2" w:rsidP="00EB679E">
      <w:pPr>
        <w:widowControl/>
        <w:tabs>
          <w:tab w:val="left" w:pos="360"/>
        </w:tabs>
        <w:spacing w:after="80" w:line="240" w:lineRule="atLeast"/>
        <w:ind w:left="360"/>
        <w:jc w:val="both"/>
        <w:rPr>
          <w:rFonts w:ascii="Tahoma" w:hAnsi="Tahoma" w:cs="Tahoma"/>
          <w:b/>
          <w:bCs/>
          <w:sz w:val="22"/>
          <w:szCs w:val="22"/>
        </w:rPr>
      </w:pPr>
    </w:p>
    <w:p w:rsidR="007E55B2" w:rsidRPr="003C2E39" w:rsidRDefault="007E55B2" w:rsidP="006C4851">
      <w:pPr>
        <w:widowControl/>
        <w:tabs>
          <w:tab w:val="left" w:pos="360"/>
        </w:tabs>
        <w:spacing w:after="80" w:line="240" w:lineRule="atLeast"/>
        <w:ind w:left="360"/>
        <w:rPr>
          <w:rFonts w:ascii="Tahoma" w:hAnsi="Tahoma" w:cs="Tahoma"/>
          <w:bCs/>
          <w:sz w:val="22"/>
          <w:szCs w:val="22"/>
        </w:rPr>
      </w:pPr>
      <w:r w:rsidRPr="003C2E39">
        <w:rPr>
          <w:rFonts w:ascii="Tahoma" w:hAnsi="Tahoma" w:cs="Tahoma"/>
          <w:sz w:val="22"/>
          <w:szCs w:val="22"/>
        </w:rPr>
        <w:t xml:space="preserve">The following individuals have commented on the project and data collection methodology. </w:t>
      </w:r>
      <w:r w:rsidRPr="003C2E39">
        <w:rPr>
          <w:rFonts w:ascii="Tahoma" w:hAnsi="Tahoma" w:cs="Tahoma"/>
          <w:bCs/>
          <w:sz w:val="22"/>
          <w:szCs w:val="22"/>
        </w:rPr>
        <w:t xml:space="preserve">Their input was included in wording of specific survey items, as well as the details of sampling and data collection. These individuals were selected because of their knowledge of recreation visitor research and their expertise in survey methodology. </w:t>
      </w:r>
    </w:p>
    <w:p w:rsidR="007E55B2" w:rsidRPr="003C2E39" w:rsidRDefault="007E55B2" w:rsidP="00EB679E">
      <w:pPr>
        <w:widowControl/>
        <w:tabs>
          <w:tab w:val="left" w:pos="360"/>
        </w:tabs>
        <w:spacing w:after="80" w:line="240" w:lineRule="atLeast"/>
        <w:ind w:left="360"/>
        <w:jc w:val="both"/>
        <w:rPr>
          <w:rFonts w:ascii="Tahoma" w:hAnsi="Tahoma" w:cs="Tahoma"/>
          <w:b/>
          <w:bCs/>
          <w:sz w:val="22"/>
          <w:szCs w:val="22"/>
        </w:rPr>
      </w:pPr>
    </w:p>
    <w:p w:rsidR="007E55B2" w:rsidRPr="003C2E39" w:rsidRDefault="007E55B2" w:rsidP="00026B9A">
      <w:pPr>
        <w:widowControl/>
        <w:tabs>
          <w:tab w:val="left" w:pos="360"/>
        </w:tabs>
        <w:spacing w:line="23" w:lineRule="atLeast"/>
        <w:ind w:left="360"/>
        <w:jc w:val="both"/>
        <w:rPr>
          <w:rFonts w:ascii="Tahoma" w:hAnsi="Tahoma" w:cs="Tahoma"/>
          <w:bCs/>
          <w:sz w:val="22"/>
          <w:szCs w:val="22"/>
        </w:rPr>
      </w:pPr>
      <w:r w:rsidRPr="003C2E39">
        <w:rPr>
          <w:rFonts w:ascii="Tahoma" w:hAnsi="Tahoma" w:cs="Tahoma"/>
          <w:bCs/>
          <w:sz w:val="22"/>
          <w:szCs w:val="22"/>
        </w:rPr>
        <w:t xml:space="preserve">Dr. Ed </w:t>
      </w:r>
      <w:proofErr w:type="spellStart"/>
      <w:r w:rsidRPr="003C2E39">
        <w:rPr>
          <w:rFonts w:ascii="Tahoma" w:hAnsi="Tahoma" w:cs="Tahoma"/>
          <w:bCs/>
          <w:sz w:val="22"/>
          <w:szCs w:val="22"/>
        </w:rPr>
        <w:t>Krumpe</w:t>
      </w:r>
      <w:proofErr w:type="spellEnd"/>
      <w:r w:rsidRPr="003C2E39">
        <w:rPr>
          <w:rFonts w:ascii="Tahoma" w:hAnsi="Tahoma" w:cs="Tahoma"/>
          <w:bCs/>
          <w:sz w:val="22"/>
          <w:szCs w:val="22"/>
        </w:rPr>
        <w:t>, Professor</w:t>
      </w:r>
    </w:p>
    <w:p w:rsidR="007E55B2" w:rsidRPr="003C2E39" w:rsidRDefault="007E55B2" w:rsidP="00026B9A">
      <w:pPr>
        <w:widowControl/>
        <w:tabs>
          <w:tab w:val="left" w:pos="360"/>
        </w:tabs>
        <w:spacing w:line="23" w:lineRule="atLeast"/>
        <w:ind w:left="360"/>
        <w:jc w:val="both"/>
        <w:rPr>
          <w:rFonts w:ascii="Tahoma" w:hAnsi="Tahoma" w:cs="Tahoma"/>
          <w:bCs/>
          <w:sz w:val="22"/>
          <w:szCs w:val="22"/>
        </w:rPr>
      </w:pPr>
      <w:r w:rsidRPr="003C2E39">
        <w:rPr>
          <w:rFonts w:ascii="Tahoma" w:hAnsi="Tahoma" w:cs="Tahoma"/>
          <w:bCs/>
          <w:sz w:val="22"/>
          <w:szCs w:val="22"/>
        </w:rPr>
        <w:t>Department of Conservation Social Sciences</w:t>
      </w:r>
    </w:p>
    <w:p w:rsidR="007E55B2" w:rsidRPr="003C2E39" w:rsidRDefault="007E55B2" w:rsidP="00026B9A">
      <w:pPr>
        <w:widowControl/>
        <w:tabs>
          <w:tab w:val="left" w:pos="360"/>
        </w:tabs>
        <w:spacing w:line="23" w:lineRule="atLeast"/>
        <w:ind w:left="360"/>
        <w:jc w:val="both"/>
        <w:rPr>
          <w:rFonts w:ascii="Tahoma" w:hAnsi="Tahoma" w:cs="Tahoma"/>
          <w:bCs/>
          <w:sz w:val="22"/>
          <w:szCs w:val="22"/>
        </w:rPr>
      </w:pPr>
      <w:r w:rsidRPr="003C2E39">
        <w:rPr>
          <w:rFonts w:ascii="Tahoma" w:hAnsi="Tahoma" w:cs="Tahoma"/>
          <w:bCs/>
          <w:sz w:val="22"/>
          <w:szCs w:val="22"/>
        </w:rPr>
        <w:t>University of Idaho</w:t>
      </w:r>
    </w:p>
    <w:p w:rsidR="007E55B2" w:rsidRPr="003C2E39" w:rsidRDefault="007E55B2" w:rsidP="00026B9A">
      <w:pPr>
        <w:widowControl/>
        <w:tabs>
          <w:tab w:val="left" w:pos="360"/>
        </w:tabs>
        <w:spacing w:line="23" w:lineRule="atLeast"/>
        <w:ind w:left="360"/>
        <w:jc w:val="both"/>
        <w:rPr>
          <w:rFonts w:ascii="Tahoma" w:hAnsi="Tahoma" w:cs="Tahoma"/>
          <w:bCs/>
          <w:sz w:val="22"/>
          <w:szCs w:val="22"/>
        </w:rPr>
      </w:pPr>
      <w:r w:rsidRPr="003C2E39">
        <w:rPr>
          <w:rFonts w:ascii="Tahoma" w:hAnsi="Tahoma" w:cs="Tahoma"/>
          <w:bCs/>
          <w:sz w:val="22"/>
          <w:szCs w:val="22"/>
        </w:rPr>
        <w:t>Moscow, ID, 83844</w:t>
      </w:r>
    </w:p>
    <w:p w:rsidR="007E55B2" w:rsidRPr="003C2E39" w:rsidRDefault="007E55B2" w:rsidP="00026B9A">
      <w:pPr>
        <w:widowControl/>
        <w:tabs>
          <w:tab w:val="left" w:pos="360"/>
        </w:tabs>
        <w:spacing w:line="23" w:lineRule="atLeast"/>
        <w:ind w:left="360"/>
        <w:jc w:val="both"/>
        <w:rPr>
          <w:rFonts w:ascii="Tahoma" w:hAnsi="Tahoma" w:cs="Tahoma"/>
          <w:bCs/>
          <w:sz w:val="22"/>
          <w:szCs w:val="22"/>
        </w:rPr>
      </w:pPr>
      <w:r w:rsidRPr="003C2E39">
        <w:rPr>
          <w:rFonts w:ascii="Tahoma" w:hAnsi="Tahoma" w:cs="Tahoma"/>
          <w:bCs/>
          <w:sz w:val="22"/>
          <w:szCs w:val="22"/>
        </w:rPr>
        <w:t>208 885-7911</w:t>
      </w:r>
    </w:p>
    <w:p w:rsidR="007E55B2" w:rsidRPr="003C2E39" w:rsidRDefault="007E55B2" w:rsidP="00026B9A">
      <w:pPr>
        <w:widowControl/>
        <w:tabs>
          <w:tab w:val="left" w:pos="360"/>
        </w:tabs>
        <w:spacing w:line="23" w:lineRule="atLeast"/>
        <w:ind w:left="360"/>
        <w:jc w:val="both"/>
        <w:rPr>
          <w:rFonts w:ascii="Tahoma" w:hAnsi="Tahoma" w:cs="Tahoma"/>
          <w:bCs/>
          <w:sz w:val="22"/>
          <w:szCs w:val="22"/>
        </w:rPr>
      </w:pPr>
      <w:r w:rsidRPr="003C2E39">
        <w:rPr>
          <w:rFonts w:ascii="Tahoma" w:hAnsi="Tahoma" w:cs="Tahoma"/>
          <w:bCs/>
          <w:sz w:val="22"/>
          <w:szCs w:val="22"/>
        </w:rPr>
        <w:t>ekrumpe@uidaho.edu</w:t>
      </w:r>
    </w:p>
    <w:p w:rsidR="007E55B2" w:rsidRPr="003C2E39" w:rsidRDefault="007E55B2" w:rsidP="00026B9A">
      <w:pPr>
        <w:widowControl/>
        <w:tabs>
          <w:tab w:val="left" w:pos="360"/>
        </w:tabs>
        <w:spacing w:line="23" w:lineRule="atLeast"/>
        <w:ind w:left="360"/>
        <w:jc w:val="both"/>
        <w:rPr>
          <w:rFonts w:ascii="Tahoma" w:hAnsi="Tahoma" w:cs="Tahoma"/>
          <w:bCs/>
          <w:sz w:val="22"/>
          <w:szCs w:val="22"/>
        </w:rPr>
      </w:pPr>
      <w:bookmarkStart w:id="0" w:name="OLE_LINK3"/>
      <w:bookmarkStart w:id="1" w:name="OLE_LINK4"/>
    </w:p>
    <w:bookmarkEnd w:id="0"/>
    <w:bookmarkEnd w:id="1"/>
    <w:p w:rsidR="007E55B2" w:rsidRPr="003C2E39" w:rsidRDefault="007E55B2" w:rsidP="00026B9A">
      <w:pPr>
        <w:widowControl/>
        <w:tabs>
          <w:tab w:val="left" w:pos="360"/>
        </w:tabs>
        <w:spacing w:line="23" w:lineRule="atLeast"/>
        <w:ind w:left="360"/>
        <w:jc w:val="both"/>
        <w:rPr>
          <w:rFonts w:ascii="Tahoma" w:hAnsi="Tahoma" w:cs="Tahoma"/>
          <w:bCs/>
          <w:sz w:val="22"/>
          <w:szCs w:val="22"/>
        </w:rPr>
      </w:pPr>
      <w:r w:rsidRPr="003C2E39">
        <w:rPr>
          <w:rFonts w:ascii="Tahoma" w:hAnsi="Tahoma" w:cs="Tahoma"/>
          <w:bCs/>
          <w:sz w:val="22"/>
          <w:szCs w:val="22"/>
        </w:rPr>
        <w:t>Dr. Robert Burns</w:t>
      </w:r>
    </w:p>
    <w:p w:rsidR="007E55B2" w:rsidRPr="003C2E39" w:rsidRDefault="007E55B2" w:rsidP="00026B9A">
      <w:pPr>
        <w:widowControl/>
        <w:autoSpaceDE/>
        <w:autoSpaceDN/>
        <w:adjustRightInd/>
        <w:spacing w:line="23" w:lineRule="atLeast"/>
        <w:ind w:left="360"/>
        <w:rPr>
          <w:rFonts w:ascii="Tahoma" w:hAnsi="Tahoma" w:cs="Tahoma"/>
          <w:sz w:val="22"/>
          <w:szCs w:val="22"/>
        </w:rPr>
      </w:pPr>
      <w:r w:rsidRPr="003C2E39">
        <w:rPr>
          <w:rFonts w:ascii="Tahoma" w:hAnsi="Tahoma" w:cs="Tahoma"/>
          <w:sz w:val="22"/>
          <w:szCs w:val="22"/>
        </w:rPr>
        <w:lastRenderedPageBreak/>
        <w:t>West Virginia University</w:t>
      </w:r>
    </w:p>
    <w:p w:rsidR="007E55B2" w:rsidRPr="003C2E39" w:rsidRDefault="007E55B2" w:rsidP="00026B9A">
      <w:pPr>
        <w:widowControl/>
        <w:autoSpaceDE/>
        <w:autoSpaceDN/>
        <w:adjustRightInd/>
        <w:spacing w:line="23" w:lineRule="atLeast"/>
        <w:ind w:left="360"/>
        <w:rPr>
          <w:rFonts w:ascii="Tahoma" w:hAnsi="Tahoma" w:cs="Tahoma"/>
          <w:sz w:val="22"/>
          <w:szCs w:val="22"/>
        </w:rPr>
      </w:pPr>
      <w:r w:rsidRPr="003C2E39">
        <w:rPr>
          <w:rFonts w:ascii="Tahoma" w:hAnsi="Tahoma" w:cs="Tahoma"/>
          <w:sz w:val="22"/>
          <w:szCs w:val="22"/>
        </w:rPr>
        <w:t>6125 Percival Hall</w:t>
      </w:r>
      <w:r w:rsidRPr="003C2E39">
        <w:rPr>
          <w:rFonts w:ascii="Tahoma" w:hAnsi="Tahoma" w:cs="Tahoma"/>
          <w:sz w:val="22"/>
          <w:szCs w:val="22"/>
        </w:rPr>
        <w:br/>
        <w:t>Morgantown, WV 26506-6125</w:t>
      </w:r>
      <w:r w:rsidRPr="003C2E39">
        <w:rPr>
          <w:rFonts w:ascii="Tahoma" w:hAnsi="Tahoma" w:cs="Tahoma"/>
          <w:sz w:val="22"/>
          <w:szCs w:val="22"/>
        </w:rPr>
        <w:br/>
        <w:t>304-293-6781</w:t>
      </w:r>
    </w:p>
    <w:p w:rsidR="007E55B2" w:rsidRPr="003C2E39" w:rsidRDefault="007E55B2" w:rsidP="00026B9A">
      <w:pPr>
        <w:widowControl/>
        <w:autoSpaceDE/>
        <w:autoSpaceDN/>
        <w:adjustRightInd/>
        <w:spacing w:line="23" w:lineRule="atLeast"/>
        <w:ind w:left="360"/>
        <w:rPr>
          <w:rFonts w:ascii="Tahoma" w:hAnsi="Tahoma" w:cs="Tahoma"/>
          <w:sz w:val="22"/>
          <w:szCs w:val="22"/>
        </w:rPr>
      </w:pPr>
    </w:p>
    <w:p w:rsidR="007E55B2" w:rsidRPr="003C2E39" w:rsidRDefault="007E55B2" w:rsidP="00080D1A">
      <w:pPr>
        <w:widowControl/>
        <w:tabs>
          <w:tab w:val="left" w:pos="360"/>
        </w:tabs>
        <w:spacing w:after="80" w:line="240" w:lineRule="atLeast"/>
        <w:ind w:left="360"/>
        <w:jc w:val="both"/>
        <w:rPr>
          <w:rFonts w:ascii="Tahoma" w:hAnsi="Tahoma" w:cs="Tahoma"/>
          <w:b/>
          <w:bCs/>
          <w:sz w:val="22"/>
          <w:szCs w:val="22"/>
        </w:rPr>
      </w:pPr>
      <w:r w:rsidRPr="003C2E39">
        <w:rPr>
          <w:rFonts w:ascii="Tahoma" w:hAnsi="Tahoma" w:cs="Tahoma"/>
          <w:b/>
          <w:bCs/>
          <w:sz w:val="22"/>
          <w:szCs w:val="22"/>
        </w:rPr>
        <w:t>Consultation with representatives of those from whom information is to be obtained or those who must compile records should occur at least once every 3 years even if the collection of information activity is the same as in prior periods. There may be circumstances that may preclude consultation in a specific situation. These circumstances should be explained.</w:t>
      </w:r>
    </w:p>
    <w:p w:rsidR="007E55B2" w:rsidRDefault="007E55B2" w:rsidP="00956B43">
      <w:pPr>
        <w:widowControl/>
        <w:tabs>
          <w:tab w:val="left" w:pos="360"/>
        </w:tabs>
        <w:spacing w:after="80" w:line="240" w:lineRule="atLeast"/>
        <w:ind w:left="360"/>
        <w:rPr>
          <w:rFonts w:ascii="Tahoma" w:hAnsi="Tahoma" w:cs="Tahoma"/>
          <w:bCs/>
          <w:sz w:val="22"/>
          <w:szCs w:val="22"/>
        </w:rPr>
      </w:pPr>
    </w:p>
    <w:p w:rsidR="007E55B2" w:rsidRPr="003C2E39" w:rsidRDefault="007E55B2" w:rsidP="00956B43">
      <w:pPr>
        <w:widowControl/>
        <w:tabs>
          <w:tab w:val="left" w:pos="360"/>
        </w:tabs>
        <w:spacing w:after="80" w:line="240" w:lineRule="atLeast"/>
        <w:ind w:left="360"/>
        <w:rPr>
          <w:rFonts w:ascii="Tahoma" w:hAnsi="Tahoma" w:cs="Tahoma"/>
          <w:bCs/>
          <w:sz w:val="22"/>
          <w:szCs w:val="22"/>
        </w:rPr>
      </w:pPr>
      <w:r w:rsidRPr="003C2E39">
        <w:rPr>
          <w:rFonts w:ascii="Tahoma" w:hAnsi="Tahoma" w:cs="Tahoma"/>
          <w:bCs/>
          <w:sz w:val="22"/>
          <w:szCs w:val="22"/>
        </w:rPr>
        <w:t>All questions used in this study have been adapted from previous visitor surveys. No record keeping is required for this study.</w:t>
      </w:r>
    </w:p>
    <w:p w:rsidR="007E55B2" w:rsidRPr="003C2E39" w:rsidRDefault="007E55B2" w:rsidP="00197F9A">
      <w:pPr>
        <w:widowControl/>
        <w:tabs>
          <w:tab w:val="left" w:pos="360"/>
        </w:tabs>
        <w:spacing w:after="80" w:line="240" w:lineRule="atLeast"/>
        <w:ind w:left="360"/>
        <w:jc w:val="both"/>
        <w:rPr>
          <w:rFonts w:ascii="Tahoma" w:hAnsi="Tahoma" w:cs="Tahoma"/>
          <w:bCs/>
          <w:sz w:val="22"/>
          <w:szCs w:val="22"/>
        </w:rPr>
      </w:pPr>
    </w:p>
    <w:p w:rsidR="007E55B2" w:rsidRPr="003C2E39" w:rsidRDefault="007E55B2"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3C2E39">
        <w:rPr>
          <w:rFonts w:ascii="Tahoma" w:hAnsi="Tahoma" w:cs="Tahoma"/>
          <w:b/>
          <w:bCs/>
          <w:sz w:val="22"/>
          <w:szCs w:val="22"/>
        </w:rPr>
        <w:t>Explain any decision to provide any payment or gift to respondents, other than re-enumeration of contractors or grantees.</w:t>
      </w:r>
    </w:p>
    <w:p w:rsidR="007E55B2" w:rsidRDefault="007E55B2" w:rsidP="0071028A">
      <w:pPr>
        <w:ind w:firstLine="360"/>
        <w:rPr>
          <w:rFonts w:ascii="Tahoma" w:hAnsi="Tahoma" w:cs="Tahoma"/>
          <w:sz w:val="22"/>
          <w:szCs w:val="22"/>
        </w:rPr>
      </w:pPr>
    </w:p>
    <w:p w:rsidR="007E55B2" w:rsidRPr="003C2E39" w:rsidRDefault="007E55B2" w:rsidP="0071028A">
      <w:pPr>
        <w:ind w:firstLine="360"/>
        <w:rPr>
          <w:rFonts w:ascii="Tahoma" w:hAnsi="Tahoma" w:cs="Tahoma"/>
          <w:sz w:val="22"/>
          <w:szCs w:val="22"/>
        </w:rPr>
      </w:pPr>
      <w:r w:rsidRPr="003C2E39">
        <w:rPr>
          <w:rFonts w:ascii="Tahoma" w:hAnsi="Tahoma" w:cs="Tahoma"/>
          <w:sz w:val="22"/>
          <w:szCs w:val="22"/>
        </w:rPr>
        <w:t>No payment or gift will be provided. The surveys are completely voluntary.</w:t>
      </w:r>
    </w:p>
    <w:p w:rsidR="007E55B2" w:rsidRPr="003C2E39" w:rsidRDefault="007E55B2" w:rsidP="0071028A">
      <w:pPr>
        <w:ind w:firstLine="360"/>
        <w:rPr>
          <w:rFonts w:ascii="Tahoma" w:hAnsi="Tahoma" w:cs="Tahoma"/>
          <w:sz w:val="22"/>
          <w:szCs w:val="22"/>
        </w:rPr>
      </w:pPr>
    </w:p>
    <w:p w:rsidR="007E55B2" w:rsidRPr="003C2E39" w:rsidRDefault="007E55B2"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3C2E39">
        <w:rPr>
          <w:rFonts w:ascii="Tahoma" w:hAnsi="Tahoma" w:cs="Tahoma"/>
          <w:b/>
          <w:bCs/>
          <w:sz w:val="22"/>
          <w:szCs w:val="22"/>
        </w:rPr>
        <w:t>Describe any assurance of confidentiality provided to respondents and the basis for the assurance in statute, regulation, or agency policy.</w:t>
      </w:r>
    </w:p>
    <w:p w:rsidR="007E55B2" w:rsidRPr="003C2E39" w:rsidRDefault="007E55B2"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p>
    <w:p w:rsidR="007E55B2" w:rsidRPr="003C2E39" w:rsidRDefault="007E55B2" w:rsidP="00D3417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r w:rsidRPr="003C2E39">
        <w:rPr>
          <w:rFonts w:ascii="Tahoma" w:hAnsi="Tahoma" w:cs="Tahoma"/>
          <w:sz w:val="22"/>
          <w:szCs w:val="22"/>
        </w:rPr>
        <w:t>No information covered by the Privacy Act will be collected. Respondents will be assured of the anonymous nature of their responses – no identifying information will be collected.</w:t>
      </w:r>
    </w:p>
    <w:p w:rsidR="007E55B2" w:rsidRPr="003C2E39" w:rsidRDefault="007E55B2"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p>
    <w:p w:rsidR="007E55B2" w:rsidRPr="003C2E39" w:rsidRDefault="007E55B2"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3C2E39">
        <w:rPr>
          <w:rFonts w:ascii="Tahoma" w:hAnsi="Tahoma" w:cs="Tahoma"/>
          <w:b/>
          <w:bCs/>
          <w:sz w:val="22"/>
          <w:szCs w:val="22"/>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7E55B2" w:rsidRDefault="007E55B2" w:rsidP="0071028A">
      <w:pPr>
        <w:ind w:left="360"/>
        <w:rPr>
          <w:rFonts w:ascii="Tahoma" w:hAnsi="Tahoma" w:cs="Tahoma"/>
          <w:sz w:val="22"/>
          <w:szCs w:val="22"/>
        </w:rPr>
      </w:pPr>
    </w:p>
    <w:p w:rsidR="007E55B2" w:rsidRPr="003C2E39" w:rsidRDefault="007E55B2" w:rsidP="0071028A">
      <w:pPr>
        <w:ind w:left="360"/>
        <w:rPr>
          <w:rFonts w:ascii="Tahoma" w:hAnsi="Tahoma" w:cs="Tahoma"/>
          <w:sz w:val="22"/>
          <w:szCs w:val="22"/>
        </w:rPr>
      </w:pPr>
      <w:r w:rsidRPr="003C2E39">
        <w:rPr>
          <w:rFonts w:ascii="Tahoma" w:hAnsi="Tahoma" w:cs="Tahoma"/>
          <w:sz w:val="22"/>
          <w:szCs w:val="22"/>
        </w:rPr>
        <w:t xml:space="preserve">The surveys do not contain questions of a sensitive nature.  Participation is voluntary and participants can choose to leave blank any question which they do not feel comfortable answering. </w:t>
      </w:r>
    </w:p>
    <w:p w:rsidR="007E55B2" w:rsidRPr="003C2E39" w:rsidRDefault="007E55B2" w:rsidP="00D25C5C">
      <w:pPr>
        <w:rPr>
          <w:rFonts w:ascii="Tahoma" w:hAnsi="Tahoma" w:cs="Tahoma"/>
          <w:sz w:val="22"/>
          <w:szCs w:val="22"/>
        </w:rPr>
      </w:pPr>
    </w:p>
    <w:p w:rsidR="007E55B2" w:rsidRPr="003C2E39" w:rsidRDefault="007E55B2"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3C2E39">
        <w:rPr>
          <w:rFonts w:ascii="Tahoma" w:hAnsi="Tahoma" w:cs="Tahoma"/>
          <w:b/>
          <w:bCs/>
          <w:sz w:val="22"/>
          <w:szCs w:val="22"/>
        </w:rPr>
        <w:t xml:space="preserve">Provide estimates of the hour burden of the collection of information.  Indicate the number of respondents, frequency of response, annual hour burden, and an </w:t>
      </w:r>
      <w:r w:rsidRPr="003C2E39">
        <w:rPr>
          <w:rFonts w:ascii="Tahoma" w:hAnsi="Tahoma" w:cs="Tahoma"/>
          <w:b/>
          <w:bCs/>
          <w:sz w:val="22"/>
          <w:szCs w:val="22"/>
        </w:rPr>
        <w:lastRenderedPageBreak/>
        <w:t>explanation of how the burden was estimated.</w:t>
      </w:r>
    </w:p>
    <w:p w:rsidR="007E55B2" w:rsidRPr="003C2E39" w:rsidRDefault="007E55B2" w:rsidP="00197F9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2" w:hanging="361"/>
        <w:jc w:val="both"/>
        <w:rPr>
          <w:rFonts w:ascii="Tahoma" w:hAnsi="Tahoma" w:cs="Tahoma"/>
          <w:b/>
          <w:bCs/>
          <w:sz w:val="22"/>
          <w:szCs w:val="22"/>
        </w:rPr>
      </w:pPr>
      <w:r w:rsidRPr="003C2E39">
        <w:rPr>
          <w:rFonts w:ascii="Tahoma" w:hAnsi="Tahoma" w:cs="Tahoma"/>
          <w:b/>
          <w:bCs/>
          <w:sz w:val="22"/>
          <w:szCs w:val="22"/>
        </w:rPr>
        <w:t>•</w:t>
      </w:r>
      <w:r w:rsidRPr="003C2E39">
        <w:rPr>
          <w:rFonts w:ascii="Tahoma" w:hAnsi="Tahoma" w:cs="Tahoma"/>
          <w:b/>
          <w:bCs/>
          <w:sz w:val="22"/>
          <w:szCs w:val="22"/>
        </w:rPr>
        <w:tab/>
        <w:t>Indicate the number of respondents, frequency of response, annual hour burden, and an explanation of how the burden was estimated. If this request for approval covers more than one form, provide separate hour burden estimates for each form.</w:t>
      </w:r>
    </w:p>
    <w:p w:rsidR="007E55B2" w:rsidRPr="003C2E39" w:rsidRDefault="007E55B2" w:rsidP="00EC10F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3C2E39">
        <w:rPr>
          <w:rFonts w:ascii="Tahoma" w:hAnsi="Tahoma" w:cs="Tahoma"/>
          <w:b/>
          <w:bCs/>
          <w:sz w:val="22"/>
          <w:szCs w:val="22"/>
        </w:rPr>
        <w:t xml:space="preserve">a) Description of the collection activity </w:t>
      </w:r>
    </w:p>
    <w:p w:rsidR="007E55B2" w:rsidRPr="003C2E39" w:rsidRDefault="007E55B2" w:rsidP="00EC10F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3C2E39">
        <w:rPr>
          <w:rFonts w:ascii="Tahoma" w:hAnsi="Tahoma" w:cs="Tahoma"/>
          <w:b/>
          <w:bCs/>
          <w:sz w:val="22"/>
          <w:szCs w:val="22"/>
        </w:rPr>
        <w:t>b) Corresponding form number (if applicable)</w:t>
      </w:r>
    </w:p>
    <w:p w:rsidR="007E55B2" w:rsidRPr="003C2E39" w:rsidRDefault="007E55B2" w:rsidP="00EC10F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3C2E39">
        <w:rPr>
          <w:rFonts w:ascii="Tahoma" w:hAnsi="Tahoma" w:cs="Tahoma"/>
          <w:b/>
          <w:bCs/>
          <w:sz w:val="22"/>
          <w:szCs w:val="22"/>
        </w:rPr>
        <w:t>c) Number of respondents</w:t>
      </w:r>
    </w:p>
    <w:p w:rsidR="007E55B2" w:rsidRPr="003C2E39" w:rsidRDefault="007E55B2" w:rsidP="00EC10F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3C2E39">
        <w:rPr>
          <w:rFonts w:ascii="Tahoma" w:hAnsi="Tahoma" w:cs="Tahoma"/>
          <w:b/>
          <w:bCs/>
          <w:sz w:val="22"/>
          <w:szCs w:val="22"/>
        </w:rPr>
        <w:t xml:space="preserve">d) Number of responses annually per respondent, </w:t>
      </w:r>
    </w:p>
    <w:p w:rsidR="007E55B2" w:rsidRPr="003C2E39" w:rsidRDefault="007E55B2" w:rsidP="00EC10F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3C2E39">
        <w:rPr>
          <w:rFonts w:ascii="Tahoma" w:hAnsi="Tahoma" w:cs="Tahoma"/>
          <w:b/>
          <w:bCs/>
          <w:sz w:val="22"/>
          <w:szCs w:val="22"/>
        </w:rPr>
        <w:t>e) Total annual responses (columns c x d)</w:t>
      </w:r>
    </w:p>
    <w:p w:rsidR="007E55B2" w:rsidRPr="003C2E39" w:rsidRDefault="007E55B2" w:rsidP="00EC10F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3C2E39">
        <w:rPr>
          <w:rFonts w:ascii="Tahoma" w:hAnsi="Tahoma" w:cs="Tahoma"/>
          <w:b/>
          <w:bCs/>
          <w:sz w:val="22"/>
          <w:szCs w:val="22"/>
        </w:rPr>
        <w:t>f) Estimated hours per response</w:t>
      </w:r>
    </w:p>
    <w:p w:rsidR="007E55B2" w:rsidRDefault="007E55B2" w:rsidP="0079131D">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59"/>
        <w:rPr>
          <w:rFonts w:ascii="Tahoma" w:hAnsi="Tahoma" w:cs="Tahoma"/>
          <w:b/>
          <w:bCs/>
          <w:sz w:val="22"/>
          <w:szCs w:val="22"/>
        </w:rPr>
      </w:pPr>
      <w:r w:rsidRPr="003C2E39">
        <w:rPr>
          <w:rFonts w:ascii="Tahoma" w:hAnsi="Tahoma" w:cs="Tahoma"/>
          <w:b/>
          <w:bCs/>
          <w:sz w:val="22"/>
          <w:szCs w:val="22"/>
        </w:rPr>
        <w:t>g) Total annual burden hours (columns e x f)</w:t>
      </w:r>
    </w:p>
    <w:p w:rsidR="007E55B2" w:rsidRPr="003C2E39" w:rsidRDefault="007E55B2" w:rsidP="0089005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59"/>
        <w:rPr>
          <w:rFonts w:ascii="Tahoma" w:hAnsi="Tahoma" w:cs="Tahoma"/>
          <w:b/>
          <w:bCs/>
          <w:sz w:val="22"/>
          <w:szCs w:val="22"/>
        </w:rPr>
      </w:pPr>
    </w:p>
    <w:p w:rsidR="007E55B2" w:rsidRPr="003C2E39" w:rsidRDefault="007E55B2" w:rsidP="00D34511">
      <w:pPr>
        <w:tabs>
          <w:tab w:val="left" w:pos="117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firstLine="1"/>
        <w:rPr>
          <w:rFonts w:ascii="Tahoma" w:hAnsi="Tahoma" w:cs="Tahoma"/>
          <w:bCs/>
          <w:sz w:val="22"/>
          <w:szCs w:val="22"/>
        </w:rPr>
      </w:pPr>
      <w:proofErr w:type="gramStart"/>
      <w:r w:rsidRPr="003C2E39">
        <w:rPr>
          <w:rFonts w:ascii="Tahoma" w:hAnsi="Tahoma" w:cs="Tahoma"/>
          <w:bCs/>
          <w:sz w:val="22"/>
          <w:szCs w:val="22"/>
        </w:rPr>
        <w:t>Table 2.</w:t>
      </w:r>
      <w:proofErr w:type="gramEnd"/>
      <w:r w:rsidRPr="003C2E39">
        <w:rPr>
          <w:rFonts w:ascii="Tahoma" w:hAnsi="Tahoma" w:cs="Tahoma"/>
          <w:bCs/>
          <w:sz w:val="22"/>
          <w:szCs w:val="22"/>
        </w:rPr>
        <w:t xml:space="preserve"> Summary for section A.12, a to g – </w:t>
      </w:r>
      <w:r>
        <w:rPr>
          <w:rFonts w:ascii="Tahoma" w:hAnsi="Tahoma" w:cs="Tahoma"/>
          <w:bCs/>
          <w:sz w:val="22"/>
          <w:szCs w:val="22"/>
        </w:rPr>
        <w:t>Annual B</w:t>
      </w:r>
      <w:r w:rsidRPr="003C2E39">
        <w:rPr>
          <w:rFonts w:ascii="Tahoma" w:hAnsi="Tahoma" w:cs="Tahoma"/>
          <w:bCs/>
          <w:sz w:val="22"/>
          <w:szCs w:val="22"/>
        </w:rPr>
        <w:t xml:space="preserve">urden </w:t>
      </w:r>
      <w:r>
        <w:rPr>
          <w:rFonts w:ascii="Tahoma" w:hAnsi="Tahoma" w:cs="Tahoma"/>
          <w:bCs/>
          <w:sz w:val="22"/>
          <w:szCs w:val="22"/>
        </w:rPr>
        <w:t>H</w:t>
      </w:r>
      <w:r w:rsidRPr="003C2E39">
        <w:rPr>
          <w:rFonts w:ascii="Tahoma" w:hAnsi="Tahoma" w:cs="Tahoma"/>
          <w:bCs/>
          <w:sz w:val="22"/>
          <w:szCs w:val="22"/>
        </w:rPr>
        <w:t>ours</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0"/>
        <w:gridCol w:w="990"/>
        <w:gridCol w:w="1444"/>
        <w:gridCol w:w="1350"/>
        <w:gridCol w:w="1256"/>
        <w:gridCol w:w="1140"/>
        <w:gridCol w:w="1350"/>
      </w:tblGrid>
      <w:tr w:rsidR="007E55B2" w:rsidRPr="00E22F43">
        <w:trPr>
          <w:trHeight w:val="255"/>
          <w:tblHeader/>
          <w:jc w:val="center"/>
        </w:trPr>
        <w:tc>
          <w:tcPr>
            <w:tcW w:w="2310" w:type="dxa"/>
            <w:vAlign w:val="center"/>
          </w:tcPr>
          <w:p w:rsidR="007E55B2" w:rsidRPr="00E22F43" w:rsidRDefault="007E55B2" w:rsidP="00B22415">
            <w:pPr>
              <w:widowControl/>
              <w:autoSpaceDE/>
              <w:autoSpaceDN/>
              <w:adjustRightInd/>
              <w:jc w:val="center"/>
              <w:rPr>
                <w:rFonts w:ascii="Tahoma" w:hAnsi="Tahoma" w:cs="Tahoma"/>
                <w:b/>
                <w:bCs/>
                <w:sz w:val="18"/>
                <w:szCs w:val="18"/>
              </w:rPr>
            </w:pPr>
            <w:r w:rsidRPr="00E22F43">
              <w:rPr>
                <w:rFonts w:ascii="Tahoma" w:hAnsi="Tahoma" w:cs="Tahoma"/>
                <w:b/>
                <w:bCs/>
                <w:sz w:val="18"/>
                <w:szCs w:val="18"/>
              </w:rPr>
              <w:t>(a)</w:t>
            </w:r>
          </w:p>
          <w:p w:rsidR="007E55B2" w:rsidRPr="00E22F43" w:rsidRDefault="007E55B2" w:rsidP="00B22415">
            <w:pPr>
              <w:widowControl/>
              <w:autoSpaceDE/>
              <w:autoSpaceDN/>
              <w:adjustRightInd/>
              <w:jc w:val="center"/>
              <w:rPr>
                <w:rFonts w:ascii="Tahoma" w:hAnsi="Tahoma" w:cs="Tahoma"/>
                <w:b/>
                <w:bCs/>
                <w:sz w:val="18"/>
                <w:szCs w:val="18"/>
              </w:rPr>
            </w:pPr>
            <w:r w:rsidRPr="00E22F43">
              <w:rPr>
                <w:rFonts w:ascii="Tahoma" w:hAnsi="Tahoma" w:cs="Tahoma"/>
                <w:b/>
                <w:bCs/>
                <w:sz w:val="18"/>
                <w:szCs w:val="18"/>
              </w:rPr>
              <w:t>Description of the Collection Activity</w:t>
            </w:r>
          </w:p>
        </w:tc>
        <w:tc>
          <w:tcPr>
            <w:tcW w:w="990" w:type="dxa"/>
            <w:vAlign w:val="center"/>
          </w:tcPr>
          <w:p w:rsidR="007E55B2" w:rsidRPr="00E22F43" w:rsidRDefault="007E55B2" w:rsidP="00B22415">
            <w:pPr>
              <w:widowControl/>
              <w:autoSpaceDE/>
              <w:autoSpaceDN/>
              <w:adjustRightInd/>
              <w:jc w:val="center"/>
              <w:rPr>
                <w:rFonts w:ascii="Tahoma" w:hAnsi="Tahoma" w:cs="Tahoma"/>
                <w:b/>
                <w:bCs/>
                <w:sz w:val="18"/>
                <w:szCs w:val="18"/>
              </w:rPr>
            </w:pPr>
            <w:r w:rsidRPr="00E22F43">
              <w:rPr>
                <w:rFonts w:ascii="Tahoma" w:hAnsi="Tahoma" w:cs="Tahoma"/>
                <w:b/>
                <w:bCs/>
                <w:sz w:val="18"/>
                <w:szCs w:val="18"/>
              </w:rPr>
              <w:t>(b)</w:t>
            </w:r>
          </w:p>
          <w:p w:rsidR="007E55B2" w:rsidRPr="00E22F43" w:rsidRDefault="007E55B2" w:rsidP="00B22415">
            <w:pPr>
              <w:widowControl/>
              <w:autoSpaceDE/>
              <w:autoSpaceDN/>
              <w:adjustRightInd/>
              <w:jc w:val="center"/>
              <w:rPr>
                <w:rFonts w:ascii="Tahoma" w:hAnsi="Tahoma" w:cs="Tahoma"/>
                <w:b/>
                <w:bCs/>
                <w:sz w:val="18"/>
                <w:szCs w:val="18"/>
              </w:rPr>
            </w:pPr>
            <w:r w:rsidRPr="00E22F43">
              <w:rPr>
                <w:rFonts w:ascii="Tahoma" w:hAnsi="Tahoma" w:cs="Tahoma"/>
                <w:b/>
                <w:bCs/>
                <w:sz w:val="18"/>
                <w:szCs w:val="18"/>
              </w:rPr>
              <w:t>Form Number</w:t>
            </w:r>
          </w:p>
        </w:tc>
        <w:tc>
          <w:tcPr>
            <w:tcW w:w="1444" w:type="dxa"/>
            <w:noWrap/>
            <w:vAlign w:val="center"/>
          </w:tcPr>
          <w:p w:rsidR="007E55B2" w:rsidRPr="00E22F43" w:rsidRDefault="007E55B2" w:rsidP="00B22415">
            <w:pPr>
              <w:widowControl/>
              <w:autoSpaceDE/>
              <w:autoSpaceDN/>
              <w:adjustRightInd/>
              <w:jc w:val="center"/>
              <w:rPr>
                <w:rFonts w:ascii="Tahoma" w:hAnsi="Tahoma" w:cs="Tahoma"/>
                <w:b/>
                <w:bCs/>
                <w:sz w:val="18"/>
                <w:szCs w:val="18"/>
              </w:rPr>
            </w:pPr>
            <w:r w:rsidRPr="00E22F43">
              <w:rPr>
                <w:rFonts w:ascii="Tahoma" w:hAnsi="Tahoma" w:cs="Tahoma"/>
                <w:b/>
                <w:bCs/>
                <w:sz w:val="18"/>
                <w:szCs w:val="18"/>
              </w:rPr>
              <w:t>(c)</w:t>
            </w:r>
          </w:p>
          <w:p w:rsidR="007E55B2" w:rsidRPr="00E22F43" w:rsidRDefault="007E55B2" w:rsidP="00F836DB">
            <w:pPr>
              <w:widowControl/>
              <w:autoSpaceDE/>
              <w:autoSpaceDN/>
              <w:adjustRightInd/>
              <w:jc w:val="center"/>
              <w:rPr>
                <w:rFonts w:ascii="Tahoma" w:hAnsi="Tahoma" w:cs="Tahoma"/>
                <w:b/>
                <w:bCs/>
                <w:sz w:val="18"/>
                <w:szCs w:val="18"/>
              </w:rPr>
            </w:pPr>
            <w:r w:rsidRPr="00E22F43">
              <w:rPr>
                <w:rFonts w:ascii="Tahoma" w:hAnsi="Tahoma" w:cs="Tahoma"/>
                <w:b/>
                <w:bCs/>
                <w:sz w:val="18"/>
                <w:szCs w:val="18"/>
              </w:rPr>
              <w:t xml:space="preserve">Number of Respondents </w:t>
            </w:r>
          </w:p>
        </w:tc>
        <w:tc>
          <w:tcPr>
            <w:tcW w:w="1350" w:type="dxa"/>
            <w:noWrap/>
            <w:vAlign w:val="center"/>
          </w:tcPr>
          <w:p w:rsidR="007E55B2" w:rsidRPr="00E22F43" w:rsidRDefault="007E55B2" w:rsidP="00B22415">
            <w:pPr>
              <w:widowControl/>
              <w:autoSpaceDE/>
              <w:autoSpaceDN/>
              <w:adjustRightInd/>
              <w:jc w:val="center"/>
              <w:rPr>
                <w:rFonts w:ascii="Tahoma" w:hAnsi="Tahoma" w:cs="Tahoma"/>
                <w:b/>
                <w:bCs/>
                <w:sz w:val="18"/>
                <w:szCs w:val="18"/>
              </w:rPr>
            </w:pPr>
            <w:r w:rsidRPr="00E22F43">
              <w:rPr>
                <w:rFonts w:ascii="Tahoma" w:hAnsi="Tahoma" w:cs="Tahoma"/>
                <w:b/>
                <w:bCs/>
                <w:sz w:val="18"/>
                <w:szCs w:val="18"/>
              </w:rPr>
              <w:t>(d)</w:t>
            </w:r>
          </w:p>
          <w:p w:rsidR="007E55B2" w:rsidRPr="00E22F43" w:rsidRDefault="007E55B2" w:rsidP="00B22415">
            <w:pPr>
              <w:widowControl/>
              <w:autoSpaceDE/>
              <w:autoSpaceDN/>
              <w:adjustRightInd/>
              <w:jc w:val="center"/>
              <w:rPr>
                <w:rFonts w:ascii="Tahoma" w:hAnsi="Tahoma" w:cs="Tahoma"/>
                <w:b/>
                <w:bCs/>
                <w:sz w:val="18"/>
                <w:szCs w:val="18"/>
              </w:rPr>
            </w:pPr>
            <w:r w:rsidRPr="00E22F43">
              <w:rPr>
                <w:rFonts w:ascii="Tahoma" w:hAnsi="Tahoma" w:cs="Tahoma"/>
                <w:b/>
                <w:bCs/>
                <w:sz w:val="18"/>
                <w:szCs w:val="18"/>
              </w:rPr>
              <w:t>Number of responses annually per Respondent</w:t>
            </w:r>
          </w:p>
        </w:tc>
        <w:tc>
          <w:tcPr>
            <w:tcW w:w="1256" w:type="dxa"/>
            <w:vAlign w:val="center"/>
          </w:tcPr>
          <w:p w:rsidR="007E55B2" w:rsidRPr="00E22F43" w:rsidRDefault="007E55B2" w:rsidP="00B22415">
            <w:pPr>
              <w:widowControl/>
              <w:autoSpaceDE/>
              <w:autoSpaceDN/>
              <w:adjustRightInd/>
              <w:jc w:val="center"/>
              <w:rPr>
                <w:rFonts w:ascii="Tahoma" w:hAnsi="Tahoma" w:cs="Tahoma"/>
                <w:b/>
                <w:bCs/>
                <w:sz w:val="18"/>
                <w:szCs w:val="18"/>
              </w:rPr>
            </w:pPr>
            <w:r w:rsidRPr="00E22F43">
              <w:rPr>
                <w:rFonts w:ascii="Tahoma" w:hAnsi="Tahoma" w:cs="Tahoma"/>
                <w:b/>
                <w:bCs/>
                <w:sz w:val="18"/>
                <w:szCs w:val="18"/>
              </w:rPr>
              <w:t>(e)</w:t>
            </w:r>
          </w:p>
          <w:p w:rsidR="007E55B2" w:rsidRPr="00E22F43" w:rsidRDefault="007E55B2" w:rsidP="00B22415">
            <w:pPr>
              <w:widowControl/>
              <w:autoSpaceDE/>
              <w:autoSpaceDN/>
              <w:adjustRightInd/>
              <w:jc w:val="center"/>
              <w:rPr>
                <w:rFonts w:ascii="Tahoma" w:hAnsi="Tahoma" w:cs="Tahoma"/>
                <w:b/>
                <w:bCs/>
                <w:sz w:val="18"/>
                <w:szCs w:val="18"/>
              </w:rPr>
            </w:pPr>
            <w:r w:rsidRPr="00E22F43">
              <w:rPr>
                <w:rFonts w:ascii="Tahoma" w:hAnsi="Tahoma" w:cs="Tahoma"/>
                <w:b/>
                <w:bCs/>
                <w:sz w:val="18"/>
                <w:szCs w:val="18"/>
              </w:rPr>
              <w:t xml:space="preserve">Total annual responses </w:t>
            </w:r>
          </w:p>
          <w:p w:rsidR="007E55B2" w:rsidRPr="00E22F43" w:rsidRDefault="007E55B2" w:rsidP="00B22415">
            <w:pPr>
              <w:widowControl/>
              <w:autoSpaceDE/>
              <w:autoSpaceDN/>
              <w:adjustRightInd/>
              <w:jc w:val="center"/>
              <w:rPr>
                <w:rFonts w:ascii="Tahoma" w:hAnsi="Tahoma" w:cs="Tahoma"/>
                <w:b/>
                <w:bCs/>
                <w:sz w:val="18"/>
                <w:szCs w:val="18"/>
              </w:rPr>
            </w:pPr>
            <w:r w:rsidRPr="00E22F43">
              <w:rPr>
                <w:rFonts w:ascii="Tahoma" w:hAnsi="Tahoma" w:cs="Tahoma"/>
                <w:b/>
                <w:bCs/>
                <w:sz w:val="18"/>
                <w:szCs w:val="18"/>
              </w:rPr>
              <w:t>(c x d)</w:t>
            </w:r>
          </w:p>
        </w:tc>
        <w:tc>
          <w:tcPr>
            <w:tcW w:w="1140" w:type="dxa"/>
            <w:noWrap/>
            <w:vAlign w:val="center"/>
          </w:tcPr>
          <w:p w:rsidR="007E55B2" w:rsidRPr="00E22F43" w:rsidRDefault="007E55B2" w:rsidP="00B22415">
            <w:pPr>
              <w:widowControl/>
              <w:autoSpaceDE/>
              <w:autoSpaceDN/>
              <w:adjustRightInd/>
              <w:jc w:val="center"/>
              <w:rPr>
                <w:rFonts w:ascii="Tahoma" w:hAnsi="Tahoma" w:cs="Tahoma"/>
                <w:b/>
                <w:bCs/>
                <w:sz w:val="18"/>
                <w:szCs w:val="18"/>
              </w:rPr>
            </w:pPr>
            <w:r w:rsidRPr="00E22F43">
              <w:rPr>
                <w:rFonts w:ascii="Tahoma" w:hAnsi="Tahoma" w:cs="Tahoma"/>
                <w:b/>
                <w:bCs/>
                <w:sz w:val="18"/>
                <w:szCs w:val="18"/>
              </w:rPr>
              <w:t>(f)</w:t>
            </w:r>
          </w:p>
          <w:p w:rsidR="007E55B2" w:rsidRPr="00E22F43" w:rsidRDefault="007E55B2" w:rsidP="00B22415">
            <w:pPr>
              <w:widowControl/>
              <w:autoSpaceDE/>
              <w:autoSpaceDN/>
              <w:adjustRightInd/>
              <w:jc w:val="center"/>
              <w:rPr>
                <w:rFonts w:ascii="Tahoma" w:hAnsi="Tahoma" w:cs="Tahoma"/>
                <w:b/>
                <w:bCs/>
                <w:sz w:val="18"/>
                <w:szCs w:val="18"/>
              </w:rPr>
            </w:pPr>
            <w:r w:rsidRPr="00E22F43">
              <w:rPr>
                <w:rFonts w:ascii="Tahoma" w:hAnsi="Tahoma" w:cs="Tahoma"/>
                <w:b/>
                <w:bCs/>
                <w:sz w:val="18"/>
                <w:szCs w:val="18"/>
              </w:rPr>
              <w:t>Estimate of Burden Hours per response</w:t>
            </w:r>
          </w:p>
        </w:tc>
        <w:tc>
          <w:tcPr>
            <w:tcW w:w="1350" w:type="dxa"/>
            <w:noWrap/>
            <w:vAlign w:val="center"/>
          </w:tcPr>
          <w:p w:rsidR="007E55B2" w:rsidRPr="00E22F43" w:rsidRDefault="007E55B2" w:rsidP="00B22415">
            <w:pPr>
              <w:widowControl/>
              <w:autoSpaceDE/>
              <w:autoSpaceDN/>
              <w:adjustRightInd/>
              <w:jc w:val="center"/>
              <w:rPr>
                <w:rFonts w:ascii="Tahoma" w:hAnsi="Tahoma" w:cs="Tahoma"/>
                <w:b/>
                <w:bCs/>
                <w:sz w:val="18"/>
                <w:szCs w:val="18"/>
              </w:rPr>
            </w:pPr>
            <w:r w:rsidRPr="00E22F43">
              <w:rPr>
                <w:rFonts w:ascii="Tahoma" w:hAnsi="Tahoma" w:cs="Tahoma"/>
                <w:b/>
                <w:bCs/>
                <w:sz w:val="18"/>
                <w:szCs w:val="18"/>
              </w:rPr>
              <w:t>(g)</w:t>
            </w:r>
          </w:p>
          <w:p w:rsidR="007E55B2" w:rsidRPr="00E22F43" w:rsidRDefault="007E55B2" w:rsidP="00B22415">
            <w:pPr>
              <w:widowControl/>
              <w:autoSpaceDE/>
              <w:autoSpaceDN/>
              <w:adjustRightInd/>
              <w:jc w:val="center"/>
              <w:rPr>
                <w:rFonts w:ascii="Tahoma" w:hAnsi="Tahoma" w:cs="Tahoma"/>
                <w:b/>
                <w:bCs/>
                <w:sz w:val="18"/>
                <w:szCs w:val="18"/>
              </w:rPr>
            </w:pPr>
            <w:r w:rsidRPr="00E22F43">
              <w:rPr>
                <w:rFonts w:ascii="Tahoma" w:hAnsi="Tahoma" w:cs="Tahoma"/>
                <w:b/>
                <w:bCs/>
                <w:sz w:val="18"/>
                <w:szCs w:val="18"/>
              </w:rPr>
              <w:t xml:space="preserve">Total Annual Burden Hours </w:t>
            </w:r>
          </w:p>
          <w:p w:rsidR="007E55B2" w:rsidRPr="00E22F43" w:rsidRDefault="007E55B2" w:rsidP="00B22415">
            <w:pPr>
              <w:widowControl/>
              <w:autoSpaceDE/>
              <w:autoSpaceDN/>
              <w:adjustRightInd/>
              <w:jc w:val="center"/>
              <w:rPr>
                <w:rFonts w:ascii="Tahoma" w:hAnsi="Tahoma" w:cs="Tahoma"/>
                <w:b/>
                <w:bCs/>
                <w:sz w:val="18"/>
                <w:szCs w:val="18"/>
              </w:rPr>
            </w:pPr>
            <w:r w:rsidRPr="00E22F43">
              <w:rPr>
                <w:rFonts w:ascii="Tahoma" w:hAnsi="Tahoma" w:cs="Tahoma"/>
                <w:b/>
                <w:bCs/>
                <w:sz w:val="18"/>
                <w:szCs w:val="18"/>
              </w:rPr>
              <w:t>(e x f)</w:t>
            </w:r>
          </w:p>
        </w:tc>
      </w:tr>
      <w:tr w:rsidR="007E55B2" w:rsidRPr="00E22F43">
        <w:trPr>
          <w:trHeight w:val="255"/>
          <w:jc w:val="center"/>
        </w:trPr>
        <w:tc>
          <w:tcPr>
            <w:tcW w:w="2310" w:type="dxa"/>
            <w:vAlign w:val="center"/>
          </w:tcPr>
          <w:p w:rsidR="007E55B2" w:rsidRPr="00E22F43" w:rsidRDefault="007E55B2" w:rsidP="00B22415">
            <w:pPr>
              <w:widowControl/>
              <w:autoSpaceDE/>
              <w:autoSpaceDN/>
              <w:adjustRightInd/>
              <w:rPr>
                <w:rFonts w:ascii="Tahoma" w:hAnsi="Tahoma" w:cs="Tahoma"/>
                <w:sz w:val="18"/>
                <w:szCs w:val="18"/>
              </w:rPr>
            </w:pPr>
            <w:r>
              <w:rPr>
                <w:rFonts w:ascii="Tahoma" w:hAnsi="Tahoma" w:cs="Tahoma"/>
                <w:sz w:val="18"/>
                <w:szCs w:val="18"/>
              </w:rPr>
              <w:t xml:space="preserve">Forest Service </w:t>
            </w:r>
            <w:r w:rsidRPr="00E22F43">
              <w:rPr>
                <w:rFonts w:ascii="Tahoma" w:hAnsi="Tahoma" w:cs="Tahoma"/>
                <w:sz w:val="18"/>
                <w:szCs w:val="18"/>
              </w:rPr>
              <w:t>McKenzie River and Trail Visitor Survey – Visitors approached</w:t>
            </w:r>
            <w:r>
              <w:rPr>
                <w:rFonts w:ascii="Tahoma" w:hAnsi="Tahoma" w:cs="Tahoma"/>
                <w:sz w:val="18"/>
                <w:szCs w:val="18"/>
              </w:rPr>
              <w:t>-Non Response</w:t>
            </w:r>
          </w:p>
        </w:tc>
        <w:tc>
          <w:tcPr>
            <w:tcW w:w="990" w:type="dxa"/>
            <w:vAlign w:val="center"/>
          </w:tcPr>
          <w:p w:rsidR="007E55B2" w:rsidRPr="00E22F43" w:rsidRDefault="007E55B2" w:rsidP="00B22415">
            <w:pPr>
              <w:widowControl/>
              <w:autoSpaceDE/>
              <w:autoSpaceDN/>
              <w:adjustRightInd/>
              <w:jc w:val="center"/>
              <w:rPr>
                <w:rFonts w:ascii="Tahoma" w:hAnsi="Tahoma" w:cs="Tahoma"/>
                <w:sz w:val="18"/>
                <w:szCs w:val="18"/>
              </w:rPr>
            </w:pPr>
            <w:r w:rsidRPr="00E22F43">
              <w:rPr>
                <w:rFonts w:ascii="Tahoma" w:hAnsi="Tahoma" w:cs="Tahoma"/>
                <w:sz w:val="18"/>
                <w:szCs w:val="18"/>
              </w:rPr>
              <w:t>NA</w:t>
            </w:r>
          </w:p>
        </w:tc>
        <w:tc>
          <w:tcPr>
            <w:tcW w:w="1444" w:type="dxa"/>
            <w:noWrap/>
            <w:vAlign w:val="center"/>
          </w:tcPr>
          <w:p w:rsidR="007E55B2" w:rsidRPr="00E22F43" w:rsidRDefault="007E55B2" w:rsidP="00B22415">
            <w:pPr>
              <w:widowControl/>
              <w:autoSpaceDE/>
              <w:autoSpaceDN/>
              <w:adjustRightInd/>
              <w:jc w:val="center"/>
              <w:rPr>
                <w:rFonts w:ascii="Tahoma" w:hAnsi="Tahoma" w:cs="Tahoma"/>
                <w:sz w:val="18"/>
                <w:szCs w:val="18"/>
              </w:rPr>
            </w:pPr>
            <w:r>
              <w:rPr>
                <w:rFonts w:ascii="Tahoma" w:hAnsi="Tahoma" w:cs="Tahoma"/>
                <w:sz w:val="18"/>
                <w:szCs w:val="18"/>
              </w:rPr>
              <w:t>279</w:t>
            </w:r>
          </w:p>
        </w:tc>
        <w:tc>
          <w:tcPr>
            <w:tcW w:w="1350" w:type="dxa"/>
            <w:noWrap/>
            <w:vAlign w:val="center"/>
          </w:tcPr>
          <w:p w:rsidR="007E55B2" w:rsidRPr="00E22F43" w:rsidRDefault="007E55B2" w:rsidP="00B22415">
            <w:pPr>
              <w:widowControl/>
              <w:autoSpaceDE/>
              <w:autoSpaceDN/>
              <w:adjustRightInd/>
              <w:jc w:val="center"/>
              <w:rPr>
                <w:rFonts w:ascii="Tahoma" w:hAnsi="Tahoma" w:cs="Tahoma"/>
                <w:sz w:val="18"/>
                <w:szCs w:val="18"/>
              </w:rPr>
            </w:pPr>
          </w:p>
        </w:tc>
        <w:tc>
          <w:tcPr>
            <w:tcW w:w="1256" w:type="dxa"/>
            <w:vAlign w:val="center"/>
          </w:tcPr>
          <w:p w:rsidR="007E55B2" w:rsidRPr="00E22F43" w:rsidRDefault="007E55B2" w:rsidP="00B22415">
            <w:pPr>
              <w:widowControl/>
              <w:autoSpaceDE/>
              <w:autoSpaceDN/>
              <w:adjustRightInd/>
              <w:jc w:val="center"/>
              <w:rPr>
                <w:rFonts w:ascii="Tahoma" w:hAnsi="Tahoma" w:cs="Tahoma"/>
                <w:sz w:val="18"/>
                <w:szCs w:val="18"/>
              </w:rPr>
            </w:pPr>
            <w:r>
              <w:rPr>
                <w:rFonts w:ascii="Tahoma" w:hAnsi="Tahoma" w:cs="Tahoma"/>
                <w:sz w:val="18"/>
                <w:szCs w:val="18"/>
              </w:rPr>
              <w:t>279</w:t>
            </w:r>
          </w:p>
        </w:tc>
        <w:tc>
          <w:tcPr>
            <w:tcW w:w="1140" w:type="dxa"/>
            <w:noWrap/>
            <w:vAlign w:val="center"/>
          </w:tcPr>
          <w:p w:rsidR="007E55B2" w:rsidRPr="00E22F43" w:rsidRDefault="007E55B2" w:rsidP="00B22415">
            <w:pPr>
              <w:widowControl/>
              <w:autoSpaceDE/>
              <w:autoSpaceDN/>
              <w:adjustRightInd/>
              <w:jc w:val="center"/>
              <w:rPr>
                <w:rFonts w:ascii="Tahoma" w:hAnsi="Tahoma" w:cs="Tahoma"/>
                <w:sz w:val="18"/>
                <w:szCs w:val="18"/>
              </w:rPr>
            </w:pPr>
            <w:r w:rsidRPr="00E22F43">
              <w:rPr>
                <w:rFonts w:ascii="Tahoma" w:hAnsi="Tahoma" w:cs="Tahoma"/>
                <w:sz w:val="18"/>
                <w:szCs w:val="18"/>
              </w:rPr>
              <w:t>0.10 hours (6 minutes)</w:t>
            </w:r>
          </w:p>
        </w:tc>
        <w:tc>
          <w:tcPr>
            <w:tcW w:w="1350" w:type="dxa"/>
            <w:noWrap/>
            <w:vAlign w:val="center"/>
          </w:tcPr>
          <w:p w:rsidR="007E55B2" w:rsidRPr="00E22F43" w:rsidRDefault="007E55B2" w:rsidP="009B3D1C">
            <w:pPr>
              <w:widowControl/>
              <w:autoSpaceDE/>
              <w:autoSpaceDN/>
              <w:adjustRightInd/>
              <w:jc w:val="center"/>
              <w:rPr>
                <w:rFonts w:ascii="Tahoma" w:hAnsi="Tahoma" w:cs="Tahoma"/>
                <w:sz w:val="18"/>
                <w:szCs w:val="18"/>
              </w:rPr>
            </w:pPr>
            <w:r>
              <w:rPr>
                <w:rFonts w:ascii="Tahoma" w:hAnsi="Tahoma" w:cs="Tahoma"/>
                <w:sz w:val="18"/>
                <w:szCs w:val="18"/>
              </w:rPr>
              <w:t>28</w:t>
            </w:r>
          </w:p>
        </w:tc>
      </w:tr>
      <w:tr w:rsidR="007E55B2" w:rsidRPr="00E22F43">
        <w:trPr>
          <w:trHeight w:val="255"/>
          <w:jc w:val="center"/>
        </w:trPr>
        <w:tc>
          <w:tcPr>
            <w:tcW w:w="2310" w:type="dxa"/>
            <w:vAlign w:val="center"/>
          </w:tcPr>
          <w:p w:rsidR="007E55B2" w:rsidRPr="00E22F43" w:rsidRDefault="007E55B2" w:rsidP="0079131D">
            <w:pPr>
              <w:widowControl/>
              <w:autoSpaceDE/>
              <w:autoSpaceDN/>
              <w:adjustRightInd/>
              <w:rPr>
                <w:rFonts w:ascii="Tahoma" w:hAnsi="Tahoma" w:cs="Tahoma"/>
                <w:sz w:val="18"/>
                <w:szCs w:val="18"/>
              </w:rPr>
            </w:pPr>
            <w:r>
              <w:rPr>
                <w:rFonts w:ascii="Tahoma" w:hAnsi="Tahoma" w:cs="Tahoma"/>
                <w:sz w:val="18"/>
                <w:szCs w:val="18"/>
              </w:rPr>
              <w:t xml:space="preserve">Forest Service </w:t>
            </w:r>
            <w:r w:rsidRPr="00E22F43">
              <w:rPr>
                <w:rFonts w:ascii="Tahoma" w:hAnsi="Tahoma" w:cs="Tahoma"/>
                <w:sz w:val="18"/>
                <w:szCs w:val="18"/>
              </w:rPr>
              <w:t>McKenzie River and Trail Visitor Survey – Visitors approached</w:t>
            </w:r>
            <w:r>
              <w:rPr>
                <w:rFonts w:ascii="Tahoma" w:hAnsi="Tahoma" w:cs="Tahoma"/>
                <w:sz w:val="18"/>
                <w:szCs w:val="18"/>
              </w:rPr>
              <w:t xml:space="preserve"> and  Agree to complete survey</w:t>
            </w:r>
          </w:p>
        </w:tc>
        <w:tc>
          <w:tcPr>
            <w:tcW w:w="990" w:type="dxa"/>
            <w:vAlign w:val="center"/>
          </w:tcPr>
          <w:p w:rsidR="007E55B2" w:rsidRPr="00E22F43" w:rsidRDefault="007E55B2" w:rsidP="00B22415">
            <w:pPr>
              <w:widowControl/>
              <w:autoSpaceDE/>
              <w:autoSpaceDN/>
              <w:adjustRightInd/>
              <w:jc w:val="center"/>
              <w:rPr>
                <w:rFonts w:ascii="Tahoma" w:hAnsi="Tahoma" w:cs="Tahoma"/>
                <w:sz w:val="18"/>
                <w:szCs w:val="18"/>
              </w:rPr>
            </w:pPr>
            <w:r>
              <w:rPr>
                <w:rFonts w:ascii="Tahoma" w:hAnsi="Tahoma" w:cs="Tahoma"/>
                <w:sz w:val="18"/>
                <w:szCs w:val="18"/>
              </w:rPr>
              <w:t>NA</w:t>
            </w:r>
          </w:p>
        </w:tc>
        <w:tc>
          <w:tcPr>
            <w:tcW w:w="1444" w:type="dxa"/>
            <w:noWrap/>
            <w:vAlign w:val="center"/>
          </w:tcPr>
          <w:p w:rsidR="007E55B2" w:rsidRPr="00E22F43" w:rsidRDefault="007E55B2" w:rsidP="00B22415">
            <w:pPr>
              <w:widowControl/>
              <w:autoSpaceDE/>
              <w:autoSpaceDN/>
              <w:adjustRightInd/>
              <w:jc w:val="center"/>
              <w:rPr>
                <w:rFonts w:ascii="Tahoma" w:hAnsi="Tahoma" w:cs="Tahoma"/>
                <w:sz w:val="18"/>
                <w:szCs w:val="18"/>
              </w:rPr>
            </w:pPr>
            <w:r>
              <w:rPr>
                <w:rFonts w:ascii="Tahoma" w:hAnsi="Tahoma" w:cs="Tahoma"/>
                <w:sz w:val="18"/>
                <w:szCs w:val="18"/>
              </w:rPr>
              <w:t>1188*</w:t>
            </w:r>
          </w:p>
        </w:tc>
        <w:tc>
          <w:tcPr>
            <w:tcW w:w="1350" w:type="dxa"/>
            <w:noWrap/>
            <w:vAlign w:val="center"/>
          </w:tcPr>
          <w:p w:rsidR="007E55B2" w:rsidRPr="00E22F43" w:rsidRDefault="007E55B2" w:rsidP="00B22415">
            <w:pPr>
              <w:widowControl/>
              <w:autoSpaceDE/>
              <w:autoSpaceDN/>
              <w:adjustRightInd/>
              <w:jc w:val="center"/>
              <w:rPr>
                <w:rFonts w:ascii="Tahoma" w:hAnsi="Tahoma" w:cs="Tahoma"/>
                <w:sz w:val="18"/>
                <w:szCs w:val="18"/>
              </w:rPr>
            </w:pPr>
            <w:r>
              <w:rPr>
                <w:rFonts w:ascii="Tahoma" w:hAnsi="Tahoma" w:cs="Tahoma"/>
                <w:sz w:val="18"/>
                <w:szCs w:val="18"/>
              </w:rPr>
              <w:t>1</w:t>
            </w:r>
          </w:p>
        </w:tc>
        <w:tc>
          <w:tcPr>
            <w:tcW w:w="1256" w:type="dxa"/>
            <w:vAlign w:val="center"/>
          </w:tcPr>
          <w:p w:rsidR="007E55B2" w:rsidRPr="00E22F43" w:rsidRDefault="007E55B2" w:rsidP="00B22415">
            <w:pPr>
              <w:widowControl/>
              <w:autoSpaceDE/>
              <w:autoSpaceDN/>
              <w:adjustRightInd/>
              <w:jc w:val="center"/>
              <w:rPr>
                <w:rFonts w:ascii="Tahoma" w:hAnsi="Tahoma" w:cs="Tahoma"/>
                <w:sz w:val="18"/>
                <w:szCs w:val="18"/>
              </w:rPr>
            </w:pPr>
            <w:r>
              <w:rPr>
                <w:rFonts w:ascii="Tahoma" w:hAnsi="Tahoma" w:cs="Tahoma"/>
                <w:sz w:val="18"/>
                <w:szCs w:val="18"/>
              </w:rPr>
              <w:t>1188</w:t>
            </w:r>
          </w:p>
        </w:tc>
        <w:tc>
          <w:tcPr>
            <w:tcW w:w="1140" w:type="dxa"/>
            <w:noWrap/>
            <w:vAlign w:val="center"/>
          </w:tcPr>
          <w:p w:rsidR="007E55B2" w:rsidRPr="00E22F43" w:rsidRDefault="007E55B2" w:rsidP="00B22415">
            <w:pPr>
              <w:widowControl/>
              <w:autoSpaceDE/>
              <w:autoSpaceDN/>
              <w:adjustRightInd/>
              <w:jc w:val="center"/>
              <w:rPr>
                <w:rFonts w:ascii="Tahoma" w:hAnsi="Tahoma" w:cs="Tahoma"/>
                <w:sz w:val="18"/>
                <w:szCs w:val="18"/>
              </w:rPr>
            </w:pPr>
            <w:r w:rsidRPr="00E22F43">
              <w:rPr>
                <w:rFonts w:ascii="Tahoma" w:hAnsi="Tahoma" w:cs="Tahoma"/>
                <w:sz w:val="18"/>
                <w:szCs w:val="18"/>
              </w:rPr>
              <w:t>0.10 hours (6 minutes)</w:t>
            </w:r>
          </w:p>
        </w:tc>
        <w:tc>
          <w:tcPr>
            <w:tcW w:w="1350" w:type="dxa"/>
            <w:noWrap/>
            <w:vAlign w:val="center"/>
          </w:tcPr>
          <w:p w:rsidR="007E55B2" w:rsidRPr="00E22F43" w:rsidRDefault="007E55B2" w:rsidP="009B3D1C">
            <w:pPr>
              <w:widowControl/>
              <w:autoSpaceDE/>
              <w:autoSpaceDN/>
              <w:adjustRightInd/>
              <w:jc w:val="center"/>
              <w:rPr>
                <w:rFonts w:ascii="Tahoma" w:hAnsi="Tahoma" w:cs="Tahoma"/>
                <w:sz w:val="18"/>
                <w:szCs w:val="18"/>
              </w:rPr>
            </w:pPr>
            <w:r>
              <w:rPr>
                <w:rFonts w:ascii="Tahoma" w:hAnsi="Tahoma" w:cs="Tahoma"/>
                <w:sz w:val="18"/>
                <w:szCs w:val="18"/>
              </w:rPr>
              <w:t>119</w:t>
            </w:r>
          </w:p>
        </w:tc>
      </w:tr>
      <w:tr w:rsidR="007E55B2" w:rsidRPr="00E22F43">
        <w:trPr>
          <w:trHeight w:val="255"/>
          <w:jc w:val="center"/>
        </w:trPr>
        <w:tc>
          <w:tcPr>
            <w:tcW w:w="2310" w:type="dxa"/>
            <w:vAlign w:val="center"/>
          </w:tcPr>
          <w:p w:rsidR="007E55B2" w:rsidRPr="00E22F43" w:rsidRDefault="007E55B2" w:rsidP="00391028">
            <w:pPr>
              <w:widowControl/>
              <w:autoSpaceDE/>
              <w:autoSpaceDN/>
              <w:adjustRightInd/>
              <w:rPr>
                <w:rFonts w:ascii="Tahoma" w:hAnsi="Tahoma" w:cs="Tahoma"/>
                <w:sz w:val="18"/>
                <w:szCs w:val="18"/>
              </w:rPr>
            </w:pPr>
            <w:r>
              <w:rPr>
                <w:rFonts w:ascii="Tahoma" w:hAnsi="Tahoma" w:cs="Tahoma"/>
                <w:sz w:val="18"/>
                <w:szCs w:val="18"/>
              </w:rPr>
              <w:t xml:space="preserve">Forest Service </w:t>
            </w:r>
            <w:r w:rsidRPr="00E22F43">
              <w:rPr>
                <w:rFonts w:ascii="Tahoma" w:hAnsi="Tahoma" w:cs="Tahoma"/>
                <w:sz w:val="18"/>
                <w:szCs w:val="18"/>
              </w:rPr>
              <w:t>McKenzie River and Trail Visitor Survey – Surveys completed</w:t>
            </w:r>
          </w:p>
        </w:tc>
        <w:tc>
          <w:tcPr>
            <w:tcW w:w="990" w:type="dxa"/>
            <w:vAlign w:val="center"/>
          </w:tcPr>
          <w:p w:rsidR="007E55B2" w:rsidRPr="00E22F43" w:rsidRDefault="007E55B2" w:rsidP="00B22415">
            <w:pPr>
              <w:widowControl/>
              <w:autoSpaceDE/>
              <w:autoSpaceDN/>
              <w:adjustRightInd/>
              <w:jc w:val="center"/>
              <w:rPr>
                <w:rFonts w:ascii="Tahoma" w:hAnsi="Tahoma" w:cs="Tahoma"/>
                <w:sz w:val="18"/>
                <w:szCs w:val="18"/>
              </w:rPr>
            </w:pPr>
            <w:r w:rsidRPr="00E22F43">
              <w:rPr>
                <w:rFonts w:ascii="Tahoma" w:hAnsi="Tahoma" w:cs="Tahoma"/>
                <w:sz w:val="18"/>
                <w:szCs w:val="18"/>
              </w:rPr>
              <w:t>NA</w:t>
            </w:r>
          </w:p>
        </w:tc>
        <w:tc>
          <w:tcPr>
            <w:tcW w:w="1444" w:type="dxa"/>
            <w:noWrap/>
            <w:vAlign w:val="center"/>
          </w:tcPr>
          <w:p w:rsidR="007E55B2" w:rsidRPr="00E22F43" w:rsidRDefault="007E55B2" w:rsidP="00B22415">
            <w:pPr>
              <w:widowControl/>
              <w:autoSpaceDE/>
              <w:autoSpaceDN/>
              <w:adjustRightInd/>
              <w:jc w:val="center"/>
              <w:rPr>
                <w:rFonts w:ascii="Tahoma" w:hAnsi="Tahoma" w:cs="Tahoma"/>
                <w:sz w:val="18"/>
                <w:szCs w:val="18"/>
              </w:rPr>
            </w:pPr>
            <w:r>
              <w:rPr>
                <w:rFonts w:ascii="Tahoma" w:hAnsi="Tahoma" w:cs="Tahoma"/>
                <w:sz w:val="18"/>
                <w:szCs w:val="18"/>
              </w:rPr>
              <w:t>1188</w:t>
            </w:r>
            <w:r w:rsidRPr="00E22F43">
              <w:rPr>
                <w:rFonts w:ascii="Tahoma" w:hAnsi="Tahoma" w:cs="Tahoma"/>
                <w:sz w:val="18"/>
                <w:szCs w:val="18"/>
              </w:rPr>
              <w:t>*</w:t>
            </w:r>
          </w:p>
        </w:tc>
        <w:tc>
          <w:tcPr>
            <w:tcW w:w="1350" w:type="dxa"/>
            <w:noWrap/>
            <w:vAlign w:val="center"/>
          </w:tcPr>
          <w:p w:rsidR="007E55B2" w:rsidRPr="00E22F43" w:rsidRDefault="007E55B2" w:rsidP="00B22415">
            <w:pPr>
              <w:widowControl/>
              <w:autoSpaceDE/>
              <w:autoSpaceDN/>
              <w:adjustRightInd/>
              <w:jc w:val="center"/>
              <w:rPr>
                <w:rFonts w:ascii="Tahoma" w:hAnsi="Tahoma" w:cs="Tahoma"/>
                <w:sz w:val="18"/>
                <w:szCs w:val="18"/>
              </w:rPr>
            </w:pPr>
            <w:r>
              <w:rPr>
                <w:rFonts w:ascii="Tahoma" w:hAnsi="Tahoma" w:cs="Tahoma"/>
                <w:sz w:val="18"/>
                <w:szCs w:val="18"/>
              </w:rPr>
              <w:t>1</w:t>
            </w:r>
          </w:p>
        </w:tc>
        <w:tc>
          <w:tcPr>
            <w:tcW w:w="1256" w:type="dxa"/>
            <w:vAlign w:val="center"/>
          </w:tcPr>
          <w:p w:rsidR="007E55B2" w:rsidRPr="00E22F43" w:rsidRDefault="007E55B2" w:rsidP="00B22415">
            <w:pPr>
              <w:widowControl/>
              <w:autoSpaceDE/>
              <w:autoSpaceDN/>
              <w:adjustRightInd/>
              <w:jc w:val="center"/>
              <w:rPr>
                <w:rFonts w:ascii="Tahoma" w:hAnsi="Tahoma" w:cs="Tahoma"/>
                <w:sz w:val="18"/>
                <w:szCs w:val="18"/>
              </w:rPr>
            </w:pPr>
            <w:r>
              <w:rPr>
                <w:rFonts w:ascii="Tahoma" w:hAnsi="Tahoma" w:cs="Tahoma"/>
                <w:sz w:val="18"/>
                <w:szCs w:val="18"/>
              </w:rPr>
              <w:t>1188</w:t>
            </w:r>
          </w:p>
        </w:tc>
        <w:tc>
          <w:tcPr>
            <w:tcW w:w="1140" w:type="dxa"/>
            <w:noWrap/>
            <w:vAlign w:val="center"/>
          </w:tcPr>
          <w:p w:rsidR="007E55B2" w:rsidRPr="00E22F43" w:rsidRDefault="007E55B2" w:rsidP="00B22415">
            <w:pPr>
              <w:widowControl/>
              <w:autoSpaceDE/>
              <w:autoSpaceDN/>
              <w:adjustRightInd/>
              <w:jc w:val="center"/>
              <w:rPr>
                <w:rFonts w:ascii="Tahoma" w:hAnsi="Tahoma" w:cs="Tahoma"/>
                <w:sz w:val="18"/>
                <w:szCs w:val="18"/>
              </w:rPr>
            </w:pPr>
            <w:r w:rsidRPr="00E22F43">
              <w:rPr>
                <w:rFonts w:ascii="Tahoma" w:hAnsi="Tahoma" w:cs="Tahoma"/>
                <w:sz w:val="18"/>
                <w:szCs w:val="18"/>
              </w:rPr>
              <w:t>0.33 hours (20 minutes)</w:t>
            </w:r>
          </w:p>
        </w:tc>
        <w:tc>
          <w:tcPr>
            <w:tcW w:w="1350" w:type="dxa"/>
            <w:noWrap/>
            <w:vAlign w:val="center"/>
          </w:tcPr>
          <w:p w:rsidR="007E55B2" w:rsidRPr="00E22F43" w:rsidRDefault="007E55B2" w:rsidP="00134E50">
            <w:pPr>
              <w:widowControl/>
              <w:autoSpaceDE/>
              <w:autoSpaceDN/>
              <w:adjustRightInd/>
              <w:jc w:val="center"/>
              <w:rPr>
                <w:rFonts w:ascii="Tahoma" w:hAnsi="Tahoma" w:cs="Tahoma"/>
                <w:sz w:val="18"/>
                <w:szCs w:val="18"/>
              </w:rPr>
            </w:pPr>
            <w:r>
              <w:rPr>
                <w:rFonts w:ascii="Tahoma" w:hAnsi="Tahoma" w:cs="Tahoma"/>
                <w:sz w:val="18"/>
                <w:szCs w:val="18"/>
              </w:rPr>
              <w:t>392</w:t>
            </w:r>
          </w:p>
        </w:tc>
      </w:tr>
      <w:tr w:rsidR="007E55B2" w:rsidRPr="00E22F43">
        <w:trPr>
          <w:trHeight w:val="255"/>
          <w:jc w:val="center"/>
        </w:trPr>
        <w:tc>
          <w:tcPr>
            <w:tcW w:w="2310" w:type="dxa"/>
            <w:vAlign w:val="center"/>
          </w:tcPr>
          <w:p w:rsidR="007E55B2" w:rsidRPr="00E22F43" w:rsidRDefault="007E55B2" w:rsidP="00E22F43">
            <w:pPr>
              <w:widowControl/>
              <w:autoSpaceDE/>
              <w:autoSpaceDN/>
              <w:adjustRightInd/>
              <w:rPr>
                <w:rFonts w:ascii="Tahoma" w:hAnsi="Tahoma" w:cs="Tahoma"/>
                <w:b/>
                <w:sz w:val="18"/>
                <w:szCs w:val="18"/>
              </w:rPr>
            </w:pPr>
            <w:r w:rsidRPr="00E22F43">
              <w:rPr>
                <w:rFonts w:ascii="Tahoma" w:hAnsi="Tahoma" w:cs="Tahoma"/>
                <w:b/>
                <w:sz w:val="18"/>
                <w:szCs w:val="18"/>
              </w:rPr>
              <w:t xml:space="preserve">FOREST SERVICE </w:t>
            </w:r>
            <w:r>
              <w:rPr>
                <w:rFonts w:ascii="Tahoma" w:hAnsi="Tahoma" w:cs="Tahoma"/>
                <w:b/>
                <w:sz w:val="18"/>
                <w:szCs w:val="18"/>
              </w:rPr>
              <w:t>WILLAMETTE NF (</w:t>
            </w:r>
            <w:r w:rsidRPr="00E22F43">
              <w:rPr>
                <w:rFonts w:ascii="Tahoma" w:hAnsi="Tahoma" w:cs="Tahoma"/>
                <w:b/>
                <w:sz w:val="18"/>
                <w:szCs w:val="18"/>
              </w:rPr>
              <w:t xml:space="preserve">MCKENZIE </w:t>
            </w:r>
            <w:r>
              <w:rPr>
                <w:rFonts w:ascii="Tahoma" w:hAnsi="Tahoma" w:cs="Tahoma"/>
                <w:b/>
                <w:sz w:val="18"/>
                <w:szCs w:val="18"/>
              </w:rPr>
              <w:t xml:space="preserve">RIVER &amp; TRAIL) </w:t>
            </w:r>
            <w:r w:rsidRPr="00E22F43">
              <w:rPr>
                <w:rFonts w:ascii="Tahoma" w:hAnsi="Tahoma" w:cs="Tahoma"/>
                <w:b/>
                <w:sz w:val="18"/>
                <w:szCs w:val="18"/>
              </w:rPr>
              <w:t>TOTAL</w:t>
            </w:r>
          </w:p>
        </w:tc>
        <w:tc>
          <w:tcPr>
            <w:tcW w:w="990" w:type="dxa"/>
            <w:vAlign w:val="center"/>
          </w:tcPr>
          <w:p w:rsidR="007E55B2" w:rsidRPr="00E22F43" w:rsidRDefault="007E55B2" w:rsidP="00B22415">
            <w:pPr>
              <w:widowControl/>
              <w:autoSpaceDE/>
              <w:autoSpaceDN/>
              <w:adjustRightInd/>
              <w:jc w:val="center"/>
              <w:rPr>
                <w:rFonts w:ascii="Tahoma" w:hAnsi="Tahoma" w:cs="Tahoma"/>
                <w:sz w:val="18"/>
                <w:szCs w:val="18"/>
              </w:rPr>
            </w:pPr>
          </w:p>
        </w:tc>
        <w:tc>
          <w:tcPr>
            <w:tcW w:w="1444" w:type="dxa"/>
            <w:noWrap/>
            <w:vAlign w:val="center"/>
          </w:tcPr>
          <w:p w:rsidR="007E55B2" w:rsidRPr="0079131D" w:rsidRDefault="00032363" w:rsidP="00B22415">
            <w:pPr>
              <w:widowControl/>
              <w:autoSpaceDE/>
              <w:autoSpaceDN/>
              <w:adjustRightInd/>
              <w:jc w:val="center"/>
              <w:rPr>
                <w:rFonts w:ascii="Tahoma" w:hAnsi="Tahoma" w:cs="Tahoma"/>
                <w:b/>
                <w:sz w:val="18"/>
                <w:szCs w:val="18"/>
              </w:rPr>
            </w:pPr>
            <w:r>
              <w:rPr>
                <w:rFonts w:ascii="Tahoma" w:hAnsi="Tahoma" w:cs="Tahoma"/>
                <w:b/>
                <w:sz w:val="18"/>
                <w:szCs w:val="18"/>
              </w:rPr>
              <w:t>2655</w:t>
            </w:r>
          </w:p>
        </w:tc>
        <w:tc>
          <w:tcPr>
            <w:tcW w:w="1350" w:type="dxa"/>
            <w:noWrap/>
            <w:vAlign w:val="center"/>
          </w:tcPr>
          <w:p w:rsidR="007E55B2" w:rsidRPr="0079131D" w:rsidRDefault="007E55B2" w:rsidP="00B22415">
            <w:pPr>
              <w:widowControl/>
              <w:autoSpaceDE/>
              <w:autoSpaceDN/>
              <w:adjustRightInd/>
              <w:jc w:val="center"/>
              <w:rPr>
                <w:rFonts w:ascii="Tahoma" w:hAnsi="Tahoma" w:cs="Tahoma"/>
                <w:b/>
                <w:sz w:val="18"/>
                <w:szCs w:val="18"/>
              </w:rPr>
            </w:pPr>
          </w:p>
        </w:tc>
        <w:tc>
          <w:tcPr>
            <w:tcW w:w="1256" w:type="dxa"/>
            <w:vAlign w:val="center"/>
          </w:tcPr>
          <w:p w:rsidR="007E55B2" w:rsidRPr="0079131D" w:rsidRDefault="00032363" w:rsidP="00B22415">
            <w:pPr>
              <w:widowControl/>
              <w:autoSpaceDE/>
              <w:autoSpaceDN/>
              <w:adjustRightInd/>
              <w:jc w:val="center"/>
              <w:rPr>
                <w:rFonts w:ascii="Tahoma" w:hAnsi="Tahoma" w:cs="Tahoma"/>
                <w:b/>
                <w:sz w:val="18"/>
                <w:szCs w:val="18"/>
              </w:rPr>
            </w:pPr>
            <w:r>
              <w:rPr>
                <w:rFonts w:ascii="Tahoma" w:hAnsi="Tahoma" w:cs="Tahoma"/>
                <w:b/>
                <w:sz w:val="18"/>
                <w:szCs w:val="18"/>
              </w:rPr>
              <w:t>2655</w:t>
            </w:r>
          </w:p>
        </w:tc>
        <w:tc>
          <w:tcPr>
            <w:tcW w:w="1140" w:type="dxa"/>
            <w:noWrap/>
            <w:vAlign w:val="center"/>
          </w:tcPr>
          <w:p w:rsidR="007E55B2" w:rsidRPr="00E22F43" w:rsidRDefault="007E55B2" w:rsidP="00B22415">
            <w:pPr>
              <w:widowControl/>
              <w:autoSpaceDE/>
              <w:autoSpaceDN/>
              <w:adjustRightInd/>
              <w:jc w:val="center"/>
              <w:rPr>
                <w:rFonts w:ascii="Tahoma" w:hAnsi="Tahoma" w:cs="Tahoma"/>
                <w:sz w:val="18"/>
                <w:szCs w:val="18"/>
              </w:rPr>
            </w:pPr>
          </w:p>
        </w:tc>
        <w:tc>
          <w:tcPr>
            <w:tcW w:w="1350" w:type="dxa"/>
            <w:noWrap/>
            <w:vAlign w:val="center"/>
          </w:tcPr>
          <w:p w:rsidR="007E55B2" w:rsidRPr="00E22F43" w:rsidRDefault="007E55B2" w:rsidP="009B3D1C">
            <w:pPr>
              <w:widowControl/>
              <w:autoSpaceDE/>
              <w:autoSpaceDN/>
              <w:adjustRightInd/>
              <w:jc w:val="center"/>
              <w:rPr>
                <w:rFonts w:ascii="Tahoma" w:hAnsi="Tahoma" w:cs="Tahoma"/>
                <w:b/>
                <w:sz w:val="18"/>
                <w:szCs w:val="18"/>
              </w:rPr>
            </w:pPr>
            <w:r>
              <w:rPr>
                <w:rFonts w:ascii="Tahoma" w:hAnsi="Tahoma" w:cs="Tahoma"/>
                <w:b/>
                <w:sz w:val="18"/>
                <w:szCs w:val="18"/>
              </w:rPr>
              <w:t>539</w:t>
            </w:r>
          </w:p>
        </w:tc>
      </w:tr>
      <w:tr w:rsidR="007E55B2" w:rsidRPr="00E22F43" w:rsidTr="00A20C93">
        <w:trPr>
          <w:trHeight w:val="255"/>
          <w:jc w:val="center"/>
        </w:trPr>
        <w:tc>
          <w:tcPr>
            <w:tcW w:w="2310" w:type="dxa"/>
            <w:vAlign w:val="center"/>
          </w:tcPr>
          <w:p w:rsidR="007E55B2" w:rsidRPr="00E22F43" w:rsidRDefault="007E55B2" w:rsidP="00A20C93">
            <w:pPr>
              <w:widowControl/>
              <w:autoSpaceDE/>
              <w:autoSpaceDN/>
              <w:adjustRightInd/>
              <w:rPr>
                <w:rFonts w:ascii="Tahoma" w:hAnsi="Tahoma" w:cs="Tahoma"/>
                <w:sz w:val="18"/>
                <w:szCs w:val="18"/>
              </w:rPr>
            </w:pPr>
            <w:r>
              <w:rPr>
                <w:rFonts w:ascii="Tahoma" w:hAnsi="Tahoma" w:cs="Tahoma"/>
                <w:sz w:val="18"/>
                <w:szCs w:val="18"/>
              </w:rPr>
              <w:t xml:space="preserve">Forest Service </w:t>
            </w:r>
            <w:r w:rsidRPr="00E22F43">
              <w:rPr>
                <w:rFonts w:ascii="Tahoma" w:hAnsi="Tahoma" w:cs="Tahoma"/>
                <w:sz w:val="18"/>
                <w:szCs w:val="18"/>
              </w:rPr>
              <w:t>Flathead Wild and Scenic River Visitor Survey – visitors approached</w:t>
            </w:r>
            <w:r>
              <w:rPr>
                <w:rFonts w:ascii="Tahoma" w:hAnsi="Tahoma" w:cs="Tahoma"/>
                <w:sz w:val="18"/>
                <w:szCs w:val="18"/>
              </w:rPr>
              <w:t xml:space="preserve">- Non-response </w:t>
            </w:r>
            <w:r w:rsidRPr="00E22F43">
              <w:rPr>
                <w:rFonts w:ascii="Tahoma" w:hAnsi="Tahoma" w:cs="Tahoma"/>
                <w:sz w:val="18"/>
                <w:szCs w:val="18"/>
              </w:rPr>
              <w:t>(Flathead National Forest)</w:t>
            </w:r>
          </w:p>
        </w:tc>
        <w:tc>
          <w:tcPr>
            <w:tcW w:w="990" w:type="dxa"/>
            <w:vAlign w:val="center"/>
          </w:tcPr>
          <w:p w:rsidR="007E55B2" w:rsidRPr="00E22F43" w:rsidRDefault="007E55B2" w:rsidP="00A20C93">
            <w:pPr>
              <w:widowControl/>
              <w:autoSpaceDE/>
              <w:autoSpaceDN/>
              <w:adjustRightInd/>
              <w:jc w:val="center"/>
              <w:rPr>
                <w:rFonts w:ascii="Tahoma" w:hAnsi="Tahoma" w:cs="Tahoma"/>
                <w:sz w:val="18"/>
                <w:szCs w:val="18"/>
              </w:rPr>
            </w:pPr>
            <w:r w:rsidRPr="00E22F43">
              <w:rPr>
                <w:rFonts w:ascii="Tahoma" w:hAnsi="Tahoma" w:cs="Tahoma"/>
                <w:sz w:val="18"/>
                <w:szCs w:val="18"/>
              </w:rPr>
              <w:t>NA</w:t>
            </w:r>
          </w:p>
        </w:tc>
        <w:tc>
          <w:tcPr>
            <w:tcW w:w="1444" w:type="dxa"/>
            <w:noWrap/>
            <w:vAlign w:val="center"/>
          </w:tcPr>
          <w:p w:rsidR="007E55B2" w:rsidRPr="00E22F43" w:rsidRDefault="007E55B2" w:rsidP="004E6E15">
            <w:pPr>
              <w:widowControl/>
              <w:autoSpaceDE/>
              <w:autoSpaceDN/>
              <w:adjustRightInd/>
              <w:jc w:val="center"/>
              <w:rPr>
                <w:rFonts w:ascii="Tahoma" w:hAnsi="Tahoma" w:cs="Tahoma"/>
                <w:sz w:val="18"/>
                <w:szCs w:val="18"/>
              </w:rPr>
            </w:pPr>
            <w:r>
              <w:rPr>
                <w:rFonts w:ascii="Tahoma" w:hAnsi="Tahoma" w:cs="Tahoma"/>
                <w:sz w:val="18"/>
                <w:szCs w:val="18"/>
              </w:rPr>
              <w:t>258</w:t>
            </w:r>
          </w:p>
        </w:tc>
        <w:tc>
          <w:tcPr>
            <w:tcW w:w="1350" w:type="dxa"/>
            <w:noWrap/>
            <w:vAlign w:val="center"/>
          </w:tcPr>
          <w:p w:rsidR="007E55B2" w:rsidRPr="00E22F43" w:rsidRDefault="007E55B2" w:rsidP="00A20C93">
            <w:pPr>
              <w:widowControl/>
              <w:autoSpaceDE/>
              <w:autoSpaceDN/>
              <w:adjustRightInd/>
              <w:jc w:val="center"/>
              <w:rPr>
                <w:rFonts w:ascii="Tahoma" w:hAnsi="Tahoma" w:cs="Tahoma"/>
                <w:sz w:val="18"/>
                <w:szCs w:val="18"/>
              </w:rPr>
            </w:pPr>
            <w:r>
              <w:rPr>
                <w:rFonts w:ascii="Tahoma" w:hAnsi="Tahoma" w:cs="Tahoma"/>
                <w:sz w:val="18"/>
                <w:szCs w:val="18"/>
              </w:rPr>
              <w:t>1</w:t>
            </w:r>
          </w:p>
        </w:tc>
        <w:tc>
          <w:tcPr>
            <w:tcW w:w="1256" w:type="dxa"/>
            <w:vAlign w:val="center"/>
          </w:tcPr>
          <w:p w:rsidR="007E55B2" w:rsidRPr="00E22F43" w:rsidRDefault="007E55B2" w:rsidP="00A20C93">
            <w:pPr>
              <w:widowControl/>
              <w:autoSpaceDE/>
              <w:autoSpaceDN/>
              <w:adjustRightInd/>
              <w:jc w:val="center"/>
              <w:rPr>
                <w:rFonts w:ascii="Tahoma" w:hAnsi="Tahoma" w:cs="Tahoma"/>
                <w:sz w:val="18"/>
                <w:szCs w:val="18"/>
              </w:rPr>
            </w:pPr>
            <w:r>
              <w:rPr>
                <w:rFonts w:ascii="Tahoma" w:hAnsi="Tahoma" w:cs="Tahoma"/>
                <w:sz w:val="18"/>
                <w:szCs w:val="18"/>
              </w:rPr>
              <w:t>258</w:t>
            </w:r>
          </w:p>
        </w:tc>
        <w:tc>
          <w:tcPr>
            <w:tcW w:w="1140" w:type="dxa"/>
            <w:noWrap/>
            <w:vAlign w:val="center"/>
          </w:tcPr>
          <w:p w:rsidR="007E55B2" w:rsidRPr="00E22F43" w:rsidRDefault="007E55B2" w:rsidP="00A20C93">
            <w:pPr>
              <w:widowControl/>
              <w:autoSpaceDE/>
              <w:autoSpaceDN/>
              <w:adjustRightInd/>
              <w:jc w:val="center"/>
              <w:rPr>
                <w:rFonts w:ascii="Tahoma" w:hAnsi="Tahoma" w:cs="Tahoma"/>
                <w:sz w:val="18"/>
                <w:szCs w:val="18"/>
              </w:rPr>
            </w:pPr>
            <w:r w:rsidRPr="00E22F43">
              <w:rPr>
                <w:rFonts w:ascii="Tahoma" w:hAnsi="Tahoma" w:cs="Tahoma"/>
                <w:sz w:val="18"/>
                <w:szCs w:val="18"/>
              </w:rPr>
              <w:t>0.10 hours (6 minutes)</w:t>
            </w:r>
          </w:p>
        </w:tc>
        <w:tc>
          <w:tcPr>
            <w:tcW w:w="1350" w:type="dxa"/>
            <w:noWrap/>
            <w:vAlign w:val="center"/>
          </w:tcPr>
          <w:p w:rsidR="007E55B2" w:rsidRPr="00E22F43" w:rsidRDefault="007E55B2" w:rsidP="00162EBC">
            <w:pPr>
              <w:widowControl/>
              <w:autoSpaceDE/>
              <w:autoSpaceDN/>
              <w:adjustRightInd/>
              <w:jc w:val="center"/>
              <w:rPr>
                <w:rFonts w:ascii="Tahoma" w:hAnsi="Tahoma" w:cs="Tahoma"/>
                <w:sz w:val="18"/>
                <w:szCs w:val="18"/>
              </w:rPr>
            </w:pPr>
            <w:r>
              <w:rPr>
                <w:rFonts w:ascii="Tahoma" w:hAnsi="Tahoma" w:cs="Tahoma"/>
                <w:sz w:val="18"/>
                <w:szCs w:val="18"/>
              </w:rPr>
              <w:t>26</w:t>
            </w:r>
          </w:p>
        </w:tc>
      </w:tr>
      <w:tr w:rsidR="007E55B2" w:rsidRPr="00E22F43" w:rsidTr="00A20C93">
        <w:trPr>
          <w:trHeight w:val="255"/>
          <w:jc w:val="center"/>
        </w:trPr>
        <w:tc>
          <w:tcPr>
            <w:tcW w:w="2310" w:type="dxa"/>
            <w:vAlign w:val="center"/>
          </w:tcPr>
          <w:p w:rsidR="007E55B2" w:rsidRPr="00E22F43" w:rsidRDefault="007E55B2" w:rsidP="0079131D">
            <w:pPr>
              <w:widowControl/>
              <w:autoSpaceDE/>
              <w:autoSpaceDN/>
              <w:adjustRightInd/>
              <w:rPr>
                <w:rFonts w:ascii="Tahoma" w:hAnsi="Tahoma" w:cs="Tahoma"/>
                <w:sz w:val="18"/>
                <w:szCs w:val="18"/>
              </w:rPr>
            </w:pPr>
            <w:r>
              <w:rPr>
                <w:rFonts w:ascii="Tahoma" w:hAnsi="Tahoma" w:cs="Tahoma"/>
                <w:sz w:val="18"/>
                <w:szCs w:val="18"/>
              </w:rPr>
              <w:lastRenderedPageBreak/>
              <w:t xml:space="preserve">Forest Service </w:t>
            </w:r>
            <w:r w:rsidRPr="00E22F43">
              <w:rPr>
                <w:rFonts w:ascii="Tahoma" w:hAnsi="Tahoma" w:cs="Tahoma"/>
                <w:sz w:val="18"/>
                <w:szCs w:val="18"/>
              </w:rPr>
              <w:t>Flathead Wild and Scenic River Visitor Survey – visitors approached</w:t>
            </w:r>
            <w:r>
              <w:rPr>
                <w:rFonts w:ascii="Tahoma" w:hAnsi="Tahoma" w:cs="Tahoma"/>
                <w:sz w:val="18"/>
                <w:szCs w:val="18"/>
              </w:rPr>
              <w:t>-Agree to complete survey</w:t>
            </w:r>
            <w:r w:rsidRPr="00E22F43">
              <w:rPr>
                <w:rFonts w:ascii="Tahoma" w:hAnsi="Tahoma" w:cs="Tahoma"/>
                <w:sz w:val="18"/>
                <w:szCs w:val="18"/>
              </w:rPr>
              <w:t xml:space="preserve"> (Flathead National Forest)</w:t>
            </w:r>
          </w:p>
        </w:tc>
        <w:tc>
          <w:tcPr>
            <w:tcW w:w="990" w:type="dxa"/>
            <w:vAlign w:val="center"/>
          </w:tcPr>
          <w:p w:rsidR="007E55B2" w:rsidRPr="00E22F43" w:rsidRDefault="007E55B2" w:rsidP="00A20C93">
            <w:pPr>
              <w:widowControl/>
              <w:autoSpaceDE/>
              <w:autoSpaceDN/>
              <w:adjustRightInd/>
              <w:jc w:val="center"/>
              <w:rPr>
                <w:rFonts w:ascii="Tahoma" w:hAnsi="Tahoma" w:cs="Tahoma"/>
                <w:sz w:val="18"/>
                <w:szCs w:val="18"/>
              </w:rPr>
            </w:pPr>
            <w:r>
              <w:rPr>
                <w:rFonts w:ascii="Tahoma" w:hAnsi="Tahoma" w:cs="Tahoma"/>
                <w:sz w:val="18"/>
                <w:szCs w:val="18"/>
              </w:rPr>
              <w:t>NA</w:t>
            </w:r>
          </w:p>
        </w:tc>
        <w:tc>
          <w:tcPr>
            <w:tcW w:w="1444" w:type="dxa"/>
            <w:noWrap/>
            <w:vAlign w:val="center"/>
          </w:tcPr>
          <w:p w:rsidR="007E55B2" w:rsidRPr="00E22F43" w:rsidRDefault="007E55B2" w:rsidP="00A20C93">
            <w:pPr>
              <w:widowControl/>
              <w:autoSpaceDE/>
              <w:autoSpaceDN/>
              <w:adjustRightInd/>
              <w:jc w:val="center"/>
              <w:rPr>
                <w:rFonts w:ascii="Tahoma" w:hAnsi="Tahoma" w:cs="Tahoma"/>
                <w:sz w:val="18"/>
                <w:szCs w:val="18"/>
              </w:rPr>
            </w:pPr>
            <w:r>
              <w:rPr>
                <w:rFonts w:ascii="Tahoma" w:hAnsi="Tahoma" w:cs="Tahoma"/>
                <w:sz w:val="18"/>
                <w:szCs w:val="18"/>
              </w:rPr>
              <w:t>1100*</w:t>
            </w:r>
          </w:p>
        </w:tc>
        <w:tc>
          <w:tcPr>
            <w:tcW w:w="1350" w:type="dxa"/>
            <w:noWrap/>
            <w:vAlign w:val="center"/>
          </w:tcPr>
          <w:p w:rsidR="007E55B2" w:rsidRPr="00E22F43" w:rsidRDefault="007E55B2" w:rsidP="00A20C93">
            <w:pPr>
              <w:widowControl/>
              <w:autoSpaceDE/>
              <w:autoSpaceDN/>
              <w:adjustRightInd/>
              <w:jc w:val="center"/>
              <w:rPr>
                <w:rFonts w:ascii="Tahoma" w:hAnsi="Tahoma" w:cs="Tahoma"/>
                <w:sz w:val="18"/>
                <w:szCs w:val="18"/>
              </w:rPr>
            </w:pPr>
            <w:r>
              <w:rPr>
                <w:rFonts w:ascii="Tahoma" w:hAnsi="Tahoma" w:cs="Tahoma"/>
                <w:sz w:val="18"/>
                <w:szCs w:val="18"/>
              </w:rPr>
              <w:t>1</w:t>
            </w:r>
          </w:p>
        </w:tc>
        <w:tc>
          <w:tcPr>
            <w:tcW w:w="1256" w:type="dxa"/>
            <w:vAlign w:val="center"/>
          </w:tcPr>
          <w:p w:rsidR="007E55B2" w:rsidRPr="00E22F43" w:rsidRDefault="007E55B2" w:rsidP="00406B06">
            <w:pPr>
              <w:widowControl/>
              <w:autoSpaceDE/>
              <w:autoSpaceDN/>
              <w:adjustRightInd/>
              <w:jc w:val="center"/>
              <w:rPr>
                <w:rFonts w:ascii="Tahoma" w:hAnsi="Tahoma" w:cs="Tahoma"/>
                <w:sz w:val="18"/>
                <w:szCs w:val="18"/>
              </w:rPr>
            </w:pPr>
            <w:r>
              <w:rPr>
                <w:rFonts w:ascii="Tahoma" w:hAnsi="Tahoma" w:cs="Tahoma"/>
                <w:sz w:val="18"/>
                <w:szCs w:val="18"/>
              </w:rPr>
              <w:t>1100</w:t>
            </w:r>
          </w:p>
        </w:tc>
        <w:tc>
          <w:tcPr>
            <w:tcW w:w="1140" w:type="dxa"/>
            <w:noWrap/>
            <w:vAlign w:val="center"/>
          </w:tcPr>
          <w:p w:rsidR="007E55B2" w:rsidRPr="00E22F43" w:rsidRDefault="007E55B2" w:rsidP="00A20C93">
            <w:pPr>
              <w:widowControl/>
              <w:autoSpaceDE/>
              <w:autoSpaceDN/>
              <w:adjustRightInd/>
              <w:jc w:val="center"/>
              <w:rPr>
                <w:rFonts w:ascii="Tahoma" w:hAnsi="Tahoma" w:cs="Tahoma"/>
                <w:sz w:val="18"/>
                <w:szCs w:val="18"/>
              </w:rPr>
            </w:pPr>
            <w:r w:rsidRPr="00E22F43">
              <w:rPr>
                <w:rFonts w:ascii="Tahoma" w:hAnsi="Tahoma" w:cs="Tahoma"/>
                <w:sz w:val="18"/>
                <w:szCs w:val="18"/>
              </w:rPr>
              <w:t>0.10 hours (6 minutes)</w:t>
            </w:r>
          </w:p>
        </w:tc>
        <w:tc>
          <w:tcPr>
            <w:tcW w:w="1350" w:type="dxa"/>
            <w:noWrap/>
            <w:vAlign w:val="center"/>
          </w:tcPr>
          <w:p w:rsidR="007E55B2" w:rsidRPr="00E22F43" w:rsidRDefault="007E55B2" w:rsidP="00162EBC">
            <w:pPr>
              <w:widowControl/>
              <w:autoSpaceDE/>
              <w:autoSpaceDN/>
              <w:adjustRightInd/>
              <w:jc w:val="center"/>
              <w:rPr>
                <w:rFonts w:ascii="Tahoma" w:hAnsi="Tahoma" w:cs="Tahoma"/>
                <w:sz w:val="18"/>
                <w:szCs w:val="18"/>
              </w:rPr>
            </w:pPr>
            <w:r>
              <w:rPr>
                <w:rFonts w:ascii="Tahoma" w:hAnsi="Tahoma" w:cs="Tahoma"/>
                <w:sz w:val="18"/>
                <w:szCs w:val="18"/>
              </w:rPr>
              <w:t>110</w:t>
            </w:r>
          </w:p>
        </w:tc>
      </w:tr>
      <w:tr w:rsidR="007E55B2" w:rsidRPr="00E22F43" w:rsidTr="00A20C93">
        <w:trPr>
          <w:trHeight w:val="255"/>
          <w:jc w:val="center"/>
        </w:trPr>
        <w:tc>
          <w:tcPr>
            <w:tcW w:w="2310" w:type="dxa"/>
            <w:vAlign w:val="center"/>
          </w:tcPr>
          <w:p w:rsidR="007E55B2" w:rsidRPr="00E22F43" w:rsidRDefault="007E55B2" w:rsidP="00A20C93">
            <w:pPr>
              <w:widowControl/>
              <w:autoSpaceDE/>
              <w:autoSpaceDN/>
              <w:adjustRightInd/>
              <w:rPr>
                <w:rFonts w:ascii="Tahoma" w:hAnsi="Tahoma" w:cs="Tahoma"/>
                <w:sz w:val="18"/>
                <w:szCs w:val="18"/>
              </w:rPr>
            </w:pPr>
            <w:r>
              <w:rPr>
                <w:rFonts w:ascii="Tahoma" w:hAnsi="Tahoma" w:cs="Tahoma"/>
                <w:sz w:val="18"/>
                <w:szCs w:val="18"/>
              </w:rPr>
              <w:t xml:space="preserve">Forest Service </w:t>
            </w:r>
            <w:r w:rsidRPr="00E22F43">
              <w:rPr>
                <w:rFonts w:ascii="Tahoma" w:hAnsi="Tahoma" w:cs="Tahoma"/>
                <w:sz w:val="18"/>
                <w:szCs w:val="18"/>
              </w:rPr>
              <w:t>Flathead Wild and Scenic River Visitor Survey – Surveys completed</w:t>
            </w:r>
          </w:p>
          <w:p w:rsidR="007E55B2" w:rsidRPr="00E22F43" w:rsidRDefault="007E55B2" w:rsidP="00A20C93">
            <w:pPr>
              <w:widowControl/>
              <w:autoSpaceDE/>
              <w:autoSpaceDN/>
              <w:adjustRightInd/>
              <w:rPr>
                <w:rFonts w:ascii="Tahoma" w:hAnsi="Tahoma" w:cs="Tahoma"/>
                <w:sz w:val="18"/>
                <w:szCs w:val="18"/>
              </w:rPr>
            </w:pPr>
            <w:r w:rsidRPr="00E22F43">
              <w:rPr>
                <w:rFonts w:ascii="Tahoma" w:hAnsi="Tahoma" w:cs="Tahoma"/>
                <w:sz w:val="18"/>
                <w:szCs w:val="18"/>
              </w:rPr>
              <w:t>(Flathead National Forest)</w:t>
            </w:r>
          </w:p>
        </w:tc>
        <w:tc>
          <w:tcPr>
            <w:tcW w:w="990" w:type="dxa"/>
            <w:vAlign w:val="center"/>
          </w:tcPr>
          <w:p w:rsidR="007E55B2" w:rsidRPr="00E22F43" w:rsidRDefault="007E55B2" w:rsidP="00A20C93">
            <w:pPr>
              <w:widowControl/>
              <w:autoSpaceDE/>
              <w:autoSpaceDN/>
              <w:adjustRightInd/>
              <w:jc w:val="center"/>
              <w:rPr>
                <w:rFonts w:ascii="Tahoma" w:hAnsi="Tahoma" w:cs="Tahoma"/>
                <w:sz w:val="18"/>
                <w:szCs w:val="18"/>
              </w:rPr>
            </w:pPr>
            <w:r w:rsidRPr="00E22F43">
              <w:rPr>
                <w:rFonts w:ascii="Tahoma" w:hAnsi="Tahoma" w:cs="Tahoma"/>
                <w:sz w:val="18"/>
                <w:szCs w:val="18"/>
              </w:rPr>
              <w:t>NA</w:t>
            </w:r>
          </w:p>
        </w:tc>
        <w:tc>
          <w:tcPr>
            <w:tcW w:w="1444" w:type="dxa"/>
            <w:noWrap/>
            <w:vAlign w:val="center"/>
          </w:tcPr>
          <w:p w:rsidR="007E55B2" w:rsidRPr="00E22F43" w:rsidRDefault="007E55B2" w:rsidP="00715BCA">
            <w:pPr>
              <w:widowControl/>
              <w:autoSpaceDE/>
              <w:autoSpaceDN/>
              <w:adjustRightInd/>
              <w:jc w:val="center"/>
              <w:rPr>
                <w:rFonts w:ascii="Tahoma" w:hAnsi="Tahoma" w:cs="Tahoma"/>
                <w:sz w:val="18"/>
                <w:szCs w:val="18"/>
              </w:rPr>
            </w:pPr>
            <w:r>
              <w:rPr>
                <w:rFonts w:ascii="Tahoma" w:hAnsi="Tahoma" w:cs="Tahoma"/>
                <w:sz w:val="18"/>
                <w:szCs w:val="18"/>
              </w:rPr>
              <w:t>1100</w:t>
            </w:r>
            <w:r w:rsidRPr="00E22F43">
              <w:rPr>
                <w:rFonts w:ascii="Tahoma" w:hAnsi="Tahoma" w:cs="Tahoma"/>
                <w:sz w:val="18"/>
                <w:szCs w:val="18"/>
              </w:rPr>
              <w:t>*</w:t>
            </w:r>
          </w:p>
        </w:tc>
        <w:tc>
          <w:tcPr>
            <w:tcW w:w="1350" w:type="dxa"/>
            <w:noWrap/>
            <w:vAlign w:val="center"/>
          </w:tcPr>
          <w:p w:rsidR="007E55B2" w:rsidRPr="00E22F43" w:rsidRDefault="007E55B2" w:rsidP="00A20C93">
            <w:pPr>
              <w:widowControl/>
              <w:autoSpaceDE/>
              <w:autoSpaceDN/>
              <w:adjustRightInd/>
              <w:jc w:val="center"/>
              <w:rPr>
                <w:rFonts w:ascii="Tahoma" w:hAnsi="Tahoma" w:cs="Tahoma"/>
                <w:sz w:val="18"/>
                <w:szCs w:val="18"/>
              </w:rPr>
            </w:pPr>
            <w:r>
              <w:rPr>
                <w:rFonts w:ascii="Tahoma" w:hAnsi="Tahoma" w:cs="Tahoma"/>
                <w:sz w:val="18"/>
                <w:szCs w:val="18"/>
              </w:rPr>
              <w:t>1</w:t>
            </w:r>
          </w:p>
        </w:tc>
        <w:tc>
          <w:tcPr>
            <w:tcW w:w="1256" w:type="dxa"/>
            <w:vAlign w:val="center"/>
          </w:tcPr>
          <w:p w:rsidR="007E55B2" w:rsidRPr="00E22F43" w:rsidRDefault="007E55B2" w:rsidP="00715BCA">
            <w:pPr>
              <w:widowControl/>
              <w:autoSpaceDE/>
              <w:autoSpaceDN/>
              <w:adjustRightInd/>
              <w:jc w:val="center"/>
              <w:rPr>
                <w:rFonts w:ascii="Tahoma" w:hAnsi="Tahoma" w:cs="Tahoma"/>
                <w:sz w:val="18"/>
                <w:szCs w:val="18"/>
              </w:rPr>
            </w:pPr>
            <w:r>
              <w:rPr>
                <w:rFonts w:ascii="Tahoma" w:hAnsi="Tahoma" w:cs="Tahoma"/>
                <w:sz w:val="18"/>
                <w:szCs w:val="18"/>
              </w:rPr>
              <w:t>1100</w:t>
            </w:r>
          </w:p>
        </w:tc>
        <w:tc>
          <w:tcPr>
            <w:tcW w:w="1140" w:type="dxa"/>
            <w:noWrap/>
            <w:vAlign w:val="center"/>
          </w:tcPr>
          <w:p w:rsidR="007E55B2" w:rsidRPr="00E22F43" w:rsidRDefault="007E55B2" w:rsidP="00A20C93">
            <w:pPr>
              <w:widowControl/>
              <w:autoSpaceDE/>
              <w:autoSpaceDN/>
              <w:adjustRightInd/>
              <w:jc w:val="center"/>
              <w:rPr>
                <w:rFonts w:ascii="Tahoma" w:hAnsi="Tahoma" w:cs="Tahoma"/>
                <w:sz w:val="18"/>
                <w:szCs w:val="18"/>
              </w:rPr>
            </w:pPr>
            <w:r w:rsidRPr="00E22F43">
              <w:rPr>
                <w:rFonts w:ascii="Tahoma" w:hAnsi="Tahoma" w:cs="Tahoma"/>
                <w:sz w:val="18"/>
                <w:szCs w:val="18"/>
              </w:rPr>
              <w:t>0.33 hours (20 minutes)</w:t>
            </w:r>
          </w:p>
        </w:tc>
        <w:tc>
          <w:tcPr>
            <w:tcW w:w="1350" w:type="dxa"/>
            <w:noWrap/>
            <w:vAlign w:val="center"/>
          </w:tcPr>
          <w:p w:rsidR="007E55B2" w:rsidRPr="00E22F43" w:rsidRDefault="007E55B2" w:rsidP="00162EBC">
            <w:pPr>
              <w:widowControl/>
              <w:autoSpaceDE/>
              <w:autoSpaceDN/>
              <w:adjustRightInd/>
              <w:jc w:val="center"/>
              <w:rPr>
                <w:rFonts w:ascii="Tahoma" w:hAnsi="Tahoma" w:cs="Tahoma"/>
                <w:sz w:val="18"/>
                <w:szCs w:val="18"/>
              </w:rPr>
            </w:pPr>
            <w:r>
              <w:rPr>
                <w:rFonts w:ascii="Tahoma" w:hAnsi="Tahoma" w:cs="Tahoma"/>
                <w:sz w:val="18"/>
                <w:szCs w:val="18"/>
              </w:rPr>
              <w:t>363</w:t>
            </w:r>
          </w:p>
        </w:tc>
      </w:tr>
      <w:tr w:rsidR="007E55B2" w:rsidRPr="00E22F43" w:rsidTr="00A20C93">
        <w:trPr>
          <w:trHeight w:val="255"/>
          <w:jc w:val="center"/>
        </w:trPr>
        <w:tc>
          <w:tcPr>
            <w:tcW w:w="2310" w:type="dxa"/>
            <w:vAlign w:val="center"/>
          </w:tcPr>
          <w:p w:rsidR="007E55B2" w:rsidRPr="00E22F43" w:rsidRDefault="007E55B2" w:rsidP="00A20C93">
            <w:pPr>
              <w:widowControl/>
              <w:autoSpaceDE/>
              <w:autoSpaceDN/>
              <w:adjustRightInd/>
              <w:rPr>
                <w:rFonts w:ascii="Tahoma" w:hAnsi="Tahoma" w:cs="Tahoma"/>
                <w:b/>
                <w:sz w:val="18"/>
                <w:szCs w:val="18"/>
              </w:rPr>
            </w:pPr>
            <w:r w:rsidRPr="00E22F43">
              <w:rPr>
                <w:rFonts w:ascii="Tahoma" w:hAnsi="Tahoma" w:cs="Tahoma"/>
                <w:b/>
                <w:sz w:val="18"/>
                <w:szCs w:val="18"/>
              </w:rPr>
              <w:t xml:space="preserve">FOREST SERVICE FLATHEAD </w:t>
            </w:r>
            <w:r>
              <w:rPr>
                <w:rFonts w:ascii="Tahoma" w:hAnsi="Tahoma" w:cs="Tahoma"/>
                <w:b/>
                <w:sz w:val="18"/>
                <w:szCs w:val="18"/>
              </w:rPr>
              <w:t xml:space="preserve">NF </w:t>
            </w:r>
            <w:r w:rsidRPr="00E22F43">
              <w:rPr>
                <w:rFonts w:ascii="Tahoma" w:hAnsi="Tahoma" w:cs="Tahoma"/>
                <w:b/>
                <w:sz w:val="18"/>
                <w:szCs w:val="18"/>
              </w:rPr>
              <w:t>TOTAL</w:t>
            </w:r>
          </w:p>
        </w:tc>
        <w:tc>
          <w:tcPr>
            <w:tcW w:w="990" w:type="dxa"/>
            <w:vAlign w:val="center"/>
          </w:tcPr>
          <w:p w:rsidR="007E55B2" w:rsidRPr="00E22F43" w:rsidRDefault="007E55B2" w:rsidP="00A20C93">
            <w:pPr>
              <w:widowControl/>
              <w:autoSpaceDE/>
              <w:autoSpaceDN/>
              <w:adjustRightInd/>
              <w:jc w:val="center"/>
              <w:rPr>
                <w:rFonts w:ascii="Tahoma" w:hAnsi="Tahoma" w:cs="Tahoma"/>
                <w:sz w:val="18"/>
                <w:szCs w:val="18"/>
              </w:rPr>
            </w:pPr>
          </w:p>
        </w:tc>
        <w:tc>
          <w:tcPr>
            <w:tcW w:w="1444" w:type="dxa"/>
            <w:noWrap/>
            <w:vAlign w:val="center"/>
          </w:tcPr>
          <w:p w:rsidR="007E55B2" w:rsidRPr="0079131D" w:rsidRDefault="007E55B2" w:rsidP="00A20C93">
            <w:pPr>
              <w:widowControl/>
              <w:autoSpaceDE/>
              <w:autoSpaceDN/>
              <w:adjustRightInd/>
              <w:jc w:val="center"/>
              <w:rPr>
                <w:rFonts w:ascii="Tahoma" w:hAnsi="Tahoma" w:cs="Tahoma"/>
                <w:b/>
                <w:sz w:val="18"/>
                <w:szCs w:val="18"/>
              </w:rPr>
            </w:pPr>
            <w:r>
              <w:rPr>
                <w:rFonts w:ascii="Tahoma" w:hAnsi="Tahoma" w:cs="Tahoma"/>
                <w:b/>
                <w:sz w:val="18"/>
                <w:szCs w:val="18"/>
              </w:rPr>
              <w:t>1358</w:t>
            </w:r>
          </w:p>
        </w:tc>
        <w:tc>
          <w:tcPr>
            <w:tcW w:w="1350" w:type="dxa"/>
            <w:noWrap/>
            <w:vAlign w:val="center"/>
          </w:tcPr>
          <w:p w:rsidR="007E55B2" w:rsidRPr="0079131D" w:rsidRDefault="007E55B2" w:rsidP="00A20C93">
            <w:pPr>
              <w:widowControl/>
              <w:autoSpaceDE/>
              <w:autoSpaceDN/>
              <w:adjustRightInd/>
              <w:jc w:val="center"/>
              <w:rPr>
                <w:rFonts w:ascii="Tahoma" w:hAnsi="Tahoma" w:cs="Tahoma"/>
                <w:b/>
                <w:sz w:val="18"/>
                <w:szCs w:val="18"/>
              </w:rPr>
            </w:pPr>
          </w:p>
        </w:tc>
        <w:tc>
          <w:tcPr>
            <w:tcW w:w="1256" w:type="dxa"/>
            <w:vAlign w:val="center"/>
          </w:tcPr>
          <w:p w:rsidR="007E55B2" w:rsidRPr="0079131D" w:rsidRDefault="007E55B2" w:rsidP="00A20C93">
            <w:pPr>
              <w:widowControl/>
              <w:autoSpaceDE/>
              <w:autoSpaceDN/>
              <w:adjustRightInd/>
              <w:jc w:val="center"/>
              <w:rPr>
                <w:rFonts w:ascii="Tahoma" w:hAnsi="Tahoma" w:cs="Tahoma"/>
                <w:b/>
                <w:sz w:val="18"/>
                <w:szCs w:val="18"/>
              </w:rPr>
            </w:pPr>
            <w:r>
              <w:rPr>
                <w:rFonts w:ascii="Tahoma" w:hAnsi="Tahoma" w:cs="Tahoma"/>
                <w:b/>
                <w:sz w:val="18"/>
                <w:szCs w:val="18"/>
              </w:rPr>
              <w:t>1358</w:t>
            </w:r>
          </w:p>
        </w:tc>
        <w:tc>
          <w:tcPr>
            <w:tcW w:w="1140" w:type="dxa"/>
            <w:noWrap/>
            <w:vAlign w:val="center"/>
          </w:tcPr>
          <w:p w:rsidR="007E55B2" w:rsidRPr="00E22F43" w:rsidRDefault="007E55B2" w:rsidP="00A20C93">
            <w:pPr>
              <w:widowControl/>
              <w:autoSpaceDE/>
              <w:autoSpaceDN/>
              <w:adjustRightInd/>
              <w:jc w:val="center"/>
              <w:rPr>
                <w:rFonts w:ascii="Tahoma" w:hAnsi="Tahoma" w:cs="Tahoma"/>
                <w:sz w:val="18"/>
                <w:szCs w:val="18"/>
              </w:rPr>
            </w:pPr>
          </w:p>
        </w:tc>
        <w:tc>
          <w:tcPr>
            <w:tcW w:w="1350" w:type="dxa"/>
            <w:noWrap/>
            <w:vAlign w:val="center"/>
          </w:tcPr>
          <w:p w:rsidR="007E55B2" w:rsidRPr="00E22F43" w:rsidRDefault="007E55B2" w:rsidP="00A20C93">
            <w:pPr>
              <w:widowControl/>
              <w:autoSpaceDE/>
              <w:autoSpaceDN/>
              <w:adjustRightInd/>
              <w:jc w:val="center"/>
              <w:rPr>
                <w:rFonts w:ascii="Tahoma" w:hAnsi="Tahoma" w:cs="Tahoma"/>
                <w:b/>
                <w:sz w:val="18"/>
                <w:szCs w:val="18"/>
              </w:rPr>
            </w:pPr>
            <w:r>
              <w:rPr>
                <w:rFonts w:ascii="Tahoma" w:hAnsi="Tahoma" w:cs="Tahoma"/>
                <w:b/>
                <w:sz w:val="18"/>
                <w:szCs w:val="18"/>
              </w:rPr>
              <w:t>499</w:t>
            </w:r>
          </w:p>
        </w:tc>
      </w:tr>
      <w:tr w:rsidR="007E55B2" w:rsidRPr="00E22F43" w:rsidTr="00A20C93">
        <w:trPr>
          <w:trHeight w:val="255"/>
          <w:jc w:val="center"/>
        </w:trPr>
        <w:tc>
          <w:tcPr>
            <w:tcW w:w="2310" w:type="dxa"/>
            <w:vAlign w:val="center"/>
          </w:tcPr>
          <w:p w:rsidR="007E55B2" w:rsidRPr="00E22F43" w:rsidRDefault="007E55B2" w:rsidP="00A20C93">
            <w:pPr>
              <w:widowControl/>
              <w:autoSpaceDE/>
              <w:autoSpaceDN/>
              <w:adjustRightInd/>
              <w:rPr>
                <w:rFonts w:ascii="Tahoma" w:hAnsi="Tahoma" w:cs="Tahoma"/>
                <w:sz w:val="18"/>
                <w:szCs w:val="18"/>
              </w:rPr>
            </w:pPr>
            <w:r>
              <w:rPr>
                <w:rFonts w:ascii="Tahoma" w:hAnsi="Tahoma" w:cs="Tahoma"/>
                <w:sz w:val="18"/>
                <w:szCs w:val="18"/>
              </w:rPr>
              <w:t xml:space="preserve">DOI-NPS </w:t>
            </w:r>
            <w:r w:rsidRPr="00E22F43">
              <w:rPr>
                <w:rFonts w:ascii="Tahoma" w:hAnsi="Tahoma" w:cs="Tahoma"/>
                <w:sz w:val="18"/>
                <w:szCs w:val="18"/>
              </w:rPr>
              <w:t>Flathead Wild and Scenic River Visitor Survey – visitors approached</w:t>
            </w:r>
            <w:r>
              <w:rPr>
                <w:rFonts w:ascii="Tahoma" w:hAnsi="Tahoma" w:cs="Tahoma"/>
                <w:sz w:val="18"/>
                <w:szCs w:val="18"/>
              </w:rPr>
              <w:t>-Non-response</w:t>
            </w:r>
          </w:p>
          <w:p w:rsidR="007E55B2" w:rsidRPr="00E22F43" w:rsidRDefault="007E55B2" w:rsidP="00A20C93">
            <w:pPr>
              <w:widowControl/>
              <w:autoSpaceDE/>
              <w:autoSpaceDN/>
              <w:adjustRightInd/>
              <w:rPr>
                <w:rFonts w:ascii="Tahoma" w:hAnsi="Tahoma" w:cs="Tahoma"/>
                <w:sz w:val="18"/>
                <w:szCs w:val="18"/>
              </w:rPr>
            </w:pPr>
            <w:r w:rsidRPr="00E22F43">
              <w:rPr>
                <w:rFonts w:ascii="Tahoma" w:hAnsi="Tahoma" w:cs="Tahoma"/>
                <w:sz w:val="18"/>
                <w:szCs w:val="18"/>
              </w:rPr>
              <w:t>(Glacier National Park)</w:t>
            </w:r>
          </w:p>
        </w:tc>
        <w:tc>
          <w:tcPr>
            <w:tcW w:w="990" w:type="dxa"/>
            <w:vAlign w:val="center"/>
          </w:tcPr>
          <w:p w:rsidR="007E55B2" w:rsidRPr="00E22F43" w:rsidRDefault="007E55B2" w:rsidP="00A20C93">
            <w:pPr>
              <w:widowControl/>
              <w:autoSpaceDE/>
              <w:autoSpaceDN/>
              <w:adjustRightInd/>
              <w:jc w:val="center"/>
              <w:rPr>
                <w:rFonts w:ascii="Tahoma" w:hAnsi="Tahoma" w:cs="Tahoma"/>
                <w:sz w:val="18"/>
                <w:szCs w:val="18"/>
              </w:rPr>
            </w:pPr>
            <w:r w:rsidRPr="00E22F43">
              <w:rPr>
                <w:rFonts w:ascii="Tahoma" w:hAnsi="Tahoma" w:cs="Tahoma"/>
                <w:sz w:val="18"/>
                <w:szCs w:val="18"/>
              </w:rPr>
              <w:t>NA</w:t>
            </w:r>
          </w:p>
        </w:tc>
        <w:tc>
          <w:tcPr>
            <w:tcW w:w="1444" w:type="dxa"/>
            <w:noWrap/>
            <w:vAlign w:val="center"/>
          </w:tcPr>
          <w:p w:rsidR="007E55B2" w:rsidRPr="00E22F43" w:rsidRDefault="007E55B2" w:rsidP="00A20C93">
            <w:pPr>
              <w:widowControl/>
              <w:autoSpaceDE/>
              <w:autoSpaceDN/>
              <w:adjustRightInd/>
              <w:jc w:val="center"/>
              <w:rPr>
                <w:rFonts w:ascii="Tahoma" w:hAnsi="Tahoma" w:cs="Tahoma"/>
                <w:sz w:val="18"/>
                <w:szCs w:val="18"/>
              </w:rPr>
            </w:pPr>
            <w:r>
              <w:rPr>
                <w:rFonts w:ascii="Tahoma" w:hAnsi="Tahoma" w:cs="Tahoma"/>
                <w:sz w:val="18"/>
                <w:szCs w:val="18"/>
              </w:rPr>
              <w:t>90</w:t>
            </w:r>
          </w:p>
        </w:tc>
        <w:tc>
          <w:tcPr>
            <w:tcW w:w="1350" w:type="dxa"/>
            <w:noWrap/>
            <w:vAlign w:val="center"/>
          </w:tcPr>
          <w:p w:rsidR="007E55B2" w:rsidRPr="00E22F43" w:rsidRDefault="007E55B2" w:rsidP="00A20C93">
            <w:pPr>
              <w:widowControl/>
              <w:autoSpaceDE/>
              <w:autoSpaceDN/>
              <w:adjustRightInd/>
              <w:jc w:val="center"/>
              <w:rPr>
                <w:rFonts w:ascii="Tahoma" w:hAnsi="Tahoma" w:cs="Tahoma"/>
                <w:sz w:val="18"/>
                <w:szCs w:val="18"/>
              </w:rPr>
            </w:pPr>
            <w:r>
              <w:rPr>
                <w:rFonts w:ascii="Tahoma" w:hAnsi="Tahoma" w:cs="Tahoma"/>
                <w:sz w:val="18"/>
                <w:szCs w:val="18"/>
              </w:rPr>
              <w:t>1</w:t>
            </w:r>
          </w:p>
        </w:tc>
        <w:tc>
          <w:tcPr>
            <w:tcW w:w="1256" w:type="dxa"/>
            <w:vAlign w:val="center"/>
          </w:tcPr>
          <w:p w:rsidR="007E55B2" w:rsidRPr="00E22F43" w:rsidRDefault="007E55B2" w:rsidP="00A20C93">
            <w:pPr>
              <w:widowControl/>
              <w:autoSpaceDE/>
              <w:autoSpaceDN/>
              <w:adjustRightInd/>
              <w:jc w:val="center"/>
              <w:rPr>
                <w:rFonts w:ascii="Tahoma" w:hAnsi="Tahoma" w:cs="Tahoma"/>
                <w:sz w:val="18"/>
                <w:szCs w:val="18"/>
              </w:rPr>
            </w:pPr>
            <w:r>
              <w:rPr>
                <w:rFonts w:ascii="Tahoma" w:hAnsi="Tahoma" w:cs="Tahoma"/>
                <w:sz w:val="18"/>
                <w:szCs w:val="18"/>
              </w:rPr>
              <w:t>90</w:t>
            </w:r>
          </w:p>
        </w:tc>
        <w:tc>
          <w:tcPr>
            <w:tcW w:w="1140" w:type="dxa"/>
            <w:noWrap/>
            <w:vAlign w:val="center"/>
          </w:tcPr>
          <w:p w:rsidR="007E55B2" w:rsidRPr="00E22F43" w:rsidRDefault="007E55B2" w:rsidP="00A20C93">
            <w:pPr>
              <w:widowControl/>
              <w:autoSpaceDE/>
              <w:autoSpaceDN/>
              <w:adjustRightInd/>
              <w:jc w:val="center"/>
              <w:rPr>
                <w:rFonts w:ascii="Tahoma" w:hAnsi="Tahoma" w:cs="Tahoma"/>
                <w:sz w:val="18"/>
                <w:szCs w:val="18"/>
              </w:rPr>
            </w:pPr>
            <w:r w:rsidRPr="00E22F43">
              <w:rPr>
                <w:rFonts w:ascii="Tahoma" w:hAnsi="Tahoma" w:cs="Tahoma"/>
                <w:sz w:val="18"/>
                <w:szCs w:val="18"/>
              </w:rPr>
              <w:t>0.10 hours (6 minutes)</w:t>
            </w:r>
          </w:p>
        </w:tc>
        <w:tc>
          <w:tcPr>
            <w:tcW w:w="1350" w:type="dxa"/>
            <w:noWrap/>
            <w:vAlign w:val="center"/>
          </w:tcPr>
          <w:p w:rsidR="007E55B2" w:rsidRPr="00E22F43" w:rsidRDefault="007E55B2" w:rsidP="00A20C93">
            <w:pPr>
              <w:widowControl/>
              <w:autoSpaceDE/>
              <w:autoSpaceDN/>
              <w:adjustRightInd/>
              <w:jc w:val="center"/>
              <w:rPr>
                <w:rFonts w:ascii="Tahoma" w:hAnsi="Tahoma" w:cs="Tahoma"/>
                <w:sz w:val="18"/>
                <w:szCs w:val="18"/>
              </w:rPr>
            </w:pPr>
            <w:r>
              <w:rPr>
                <w:rFonts w:ascii="Tahoma" w:hAnsi="Tahoma" w:cs="Tahoma"/>
                <w:sz w:val="18"/>
                <w:szCs w:val="18"/>
              </w:rPr>
              <w:t>9</w:t>
            </w:r>
          </w:p>
        </w:tc>
      </w:tr>
      <w:tr w:rsidR="007E55B2" w:rsidRPr="00E22F43" w:rsidTr="00A20C93">
        <w:trPr>
          <w:trHeight w:val="255"/>
          <w:jc w:val="center"/>
        </w:trPr>
        <w:tc>
          <w:tcPr>
            <w:tcW w:w="2310" w:type="dxa"/>
            <w:vAlign w:val="center"/>
          </w:tcPr>
          <w:p w:rsidR="007E55B2" w:rsidRPr="00E22F43" w:rsidRDefault="007E55B2" w:rsidP="0079131D">
            <w:pPr>
              <w:widowControl/>
              <w:autoSpaceDE/>
              <w:autoSpaceDN/>
              <w:adjustRightInd/>
              <w:rPr>
                <w:rFonts w:ascii="Tahoma" w:hAnsi="Tahoma" w:cs="Tahoma"/>
                <w:sz w:val="18"/>
                <w:szCs w:val="18"/>
              </w:rPr>
            </w:pPr>
            <w:r>
              <w:rPr>
                <w:rFonts w:ascii="Tahoma" w:hAnsi="Tahoma" w:cs="Tahoma"/>
                <w:sz w:val="18"/>
                <w:szCs w:val="18"/>
              </w:rPr>
              <w:t xml:space="preserve">DOI-NPS </w:t>
            </w:r>
            <w:r w:rsidRPr="00E22F43">
              <w:rPr>
                <w:rFonts w:ascii="Tahoma" w:hAnsi="Tahoma" w:cs="Tahoma"/>
                <w:sz w:val="18"/>
                <w:szCs w:val="18"/>
              </w:rPr>
              <w:t>Flathead Wild and Scenic River Visitor Survey – visitors approached</w:t>
            </w:r>
            <w:r>
              <w:rPr>
                <w:rFonts w:ascii="Tahoma" w:hAnsi="Tahoma" w:cs="Tahoma"/>
                <w:sz w:val="18"/>
                <w:szCs w:val="18"/>
              </w:rPr>
              <w:t>-Agree to complete survey</w:t>
            </w:r>
          </w:p>
          <w:p w:rsidR="007E55B2" w:rsidRPr="00E22F43" w:rsidRDefault="007E55B2" w:rsidP="0079131D">
            <w:pPr>
              <w:widowControl/>
              <w:autoSpaceDE/>
              <w:autoSpaceDN/>
              <w:adjustRightInd/>
              <w:rPr>
                <w:rFonts w:ascii="Tahoma" w:hAnsi="Tahoma" w:cs="Tahoma"/>
                <w:sz w:val="18"/>
                <w:szCs w:val="18"/>
              </w:rPr>
            </w:pPr>
            <w:r w:rsidRPr="00E22F43">
              <w:rPr>
                <w:rFonts w:ascii="Tahoma" w:hAnsi="Tahoma" w:cs="Tahoma"/>
                <w:sz w:val="18"/>
                <w:szCs w:val="18"/>
              </w:rPr>
              <w:t>(Glacier National Park)</w:t>
            </w:r>
          </w:p>
        </w:tc>
        <w:tc>
          <w:tcPr>
            <w:tcW w:w="990" w:type="dxa"/>
            <w:vAlign w:val="center"/>
          </w:tcPr>
          <w:p w:rsidR="007E55B2" w:rsidRPr="00E22F43" w:rsidRDefault="007E55B2" w:rsidP="00A20C93">
            <w:pPr>
              <w:widowControl/>
              <w:autoSpaceDE/>
              <w:autoSpaceDN/>
              <w:adjustRightInd/>
              <w:jc w:val="center"/>
              <w:rPr>
                <w:rFonts w:ascii="Tahoma" w:hAnsi="Tahoma" w:cs="Tahoma"/>
                <w:sz w:val="18"/>
                <w:szCs w:val="18"/>
              </w:rPr>
            </w:pPr>
            <w:r>
              <w:rPr>
                <w:rFonts w:ascii="Tahoma" w:hAnsi="Tahoma" w:cs="Tahoma"/>
                <w:sz w:val="18"/>
                <w:szCs w:val="18"/>
              </w:rPr>
              <w:t>NA</w:t>
            </w:r>
          </w:p>
        </w:tc>
        <w:tc>
          <w:tcPr>
            <w:tcW w:w="1444" w:type="dxa"/>
            <w:noWrap/>
            <w:vAlign w:val="center"/>
          </w:tcPr>
          <w:p w:rsidR="007E55B2" w:rsidRPr="00E22F43" w:rsidRDefault="007E55B2" w:rsidP="00A20C93">
            <w:pPr>
              <w:widowControl/>
              <w:autoSpaceDE/>
              <w:autoSpaceDN/>
              <w:adjustRightInd/>
              <w:jc w:val="center"/>
              <w:rPr>
                <w:rFonts w:ascii="Tahoma" w:hAnsi="Tahoma" w:cs="Tahoma"/>
                <w:sz w:val="18"/>
                <w:szCs w:val="18"/>
              </w:rPr>
            </w:pPr>
            <w:r>
              <w:rPr>
                <w:rFonts w:ascii="Tahoma" w:hAnsi="Tahoma" w:cs="Tahoma"/>
                <w:sz w:val="18"/>
                <w:szCs w:val="18"/>
              </w:rPr>
              <w:t>385*</w:t>
            </w:r>
          </w:p>
        </w:tc>
        <w:tc>
          <w:tcPr>
            <w:tcW w:w="1350" w:type="dxa"/>
            <w:noWrap/>
            <w:vAlign w:val="center"/>
          </w:tcPr>
          <w:p w:rsidR="007E55B2" w:rsidRPr="00E22F43" w:rsidRDefault="007E55B2" w:rsidP="00A20C93">
            <w:pPr>
              <w:widowControl/>
              <w:autoSpaceDE/>
              <w:autoSpaceDN/>
              <w:adjustRightInd/>
              <w:jc w:val="center"/>
              <w:rPr>
                <w:rFonts w:ascii="Tahoma" w:hAnsi="Tahoma" w:cs="Tahoma"/>
                <w:sz w:val="18"/>
                <w:szCs w:val="18"/>
              </w:rPr>
            </w:pPr>
            <w:r>
              <w:rPr>
                <w:rFonts w:ascii="Tahoma" w:hAnsi="Tahoma" w:cs="Tahoma"/>
                <w:sz w:val="18"/>
                <w:szCs w:val="18"/>
              </w:rPr>
              <w:t>1</w:t>
            </w:r>
          </w:p>
        </w:tc>
        <w:tc>
          <w:tcPr>
            <w:tcW w:w="1256" w:type="dxa"/>
            <w:vAlign w:val="center"/>
          </w:tcPr>
          <w:p w:rsidR="007E55B2" w:rsidRPr="00E22F43" w:rsidRDefault="007E55B2" w:rsidP="00A20C93">
            <w:pPr>
              <w:widowControl/>
              <w:autoSpaceDE/>
              <w:autoSpaceDN/>
              <w:adjustRightInd/>
              <w:jc w:val="center"/>
              <w:rPr>
                <w:rFonts w:ascii="Tahoma" w:hAnsi="Tahoma" w:cs="Tahoma"/>
                <w:sz w:val="18"/>
                <w:szCs w:val="18"/>
              </w:rPr>
            </w:pPr>
            <w:r>
              <w:rPr>
                <w:rFonts w:ascii="Tahoma" w:hAnsi="Tahoma" w:cs="Tahoma"/>
                <w:sz w:val="18"/>
                <w:szCs w:val="18"/>
              </w:rPr>
              <w:t>385</w:t>
            </w:r>
          </w:p>
        </w:tc>
        <w:tc>
          <w:tcPr>
            <w:tcW w:w="1140" w:type="dxa"/>
            <w:noWrap/>
            <w:vAlign w:val="center"/>
          </w:tcPr>
          <w:p w:rsidR="007E55B2" w:rsidRPr="00E22F43" w:rsidRDefault="007E55B2" w:rsidP="00A20C93">
            <w:pPr>
              <w:widowControl/>
              <w:autoSpaceDE/>
              <w:autoSpaceDN/>
              <w:adjustRightInd/>
              <w:jc w:val="center"/>
              <w:rPr>
                <w:rFonts w:ascii="Tahoma" w:hAnsi="Tahoma" w:cs="Tahoma"/>
                <w:sz w:val="18"/>
                <w:szCs w:val="18"/>
              </w:rPr>
            </w:pPr>
            <w:r w:rsidRPr="00E22F43">
              <w:rPr>
                <w:rFonts w:ascii="Tahoma" w:hAnsi="Tahoma" w:cs="Tahoma"/>
                <w:sz w:val="18"/>
                <w:szCs w:val="18"/>
              </w:rPr>
              <w:t>0.10 hours (6 minutes)</w:t>
            </w:r>
          </w:p>
        </w:tc>
        <w:tc>
          <w:tcPr>
            <w:tcW w:w="1350" w:type="dxa"/>
            <w:noWrap/>
            <w:vAlign w:val="center"/>
          </w:tcPr>
          <w:p w:rsidR="007E55B2" w:rsidRPr="00E22F43" w:rsidRDefault="007E55B2" w:rsidP="00A20C93">
            <w:pPr>
              <w:widowControl/>
              <w:autoSpaceDE/>
              <w:autoSpaceDN/>
              <w:adjustRightInd/>
              <w:jc w:val="center"/>
              <w:rPr>
                <w:rFonts w:ascii="Tahoma" w:hAnsi="Tahoma" w:cs="Tahoma"/>
                <w:sz w:val="18"/>
                <w:szCs w:val="18"/>
              </w:rPr>
            </w:pPr>
            <w:r>
              <w:rPr>
                <w:rFonts w:ascii="Tahoma" w:hAnsi="Tahoma" w:cs="Tahoma"/>
                <w:sz w:val="18"/>
                <w:szCs w:val="18"/>
              </w:rPr>
              <w:t>39</w:t>
            </w:r>
          </w:p>
        </w:tc>
      </w:tr>
      <w:tr w:rsidR="007E55B2" w:rsidRPr="00E22F43" w:rsidTr="00A20C93">
        <w:trPr>
          <w:trHeight w:val="255"/>
          <w:jc w:val="center"/>
        </w:trPr>
        <w:tc>
          <w:tcPr>
            <w:tcW w:w="2310" w:type="dxa"/>
            <w:vAlign w:val="center"/>
          </w:tcPr>
          <w:p w:rsidR="007E55B2" w:rsidRPr="00E22F43" w:rsidRDefault="007E55B2" w:rsidP="008B47C3">
            <w:pPr>
              <w:widowControl/>
              <w:autoSpaceDE/>
              <w:autoSpaceDN/>
              <w:adjustRightInd/>
              <w:rPr>
                <w:rFonts w:ascii="Tahoma" w:hAnsi="Tahoma" w:cs="Tahoma"/>
                <w:sz w:val="18"/>
                <w:szCs w:val="18"/>
              </w:rPr>
            </w:pPr>
            <w:r>
              <w:rPr>
                <w:rFonts w:ascii="Tahoma" w:hAnsi="Tahoma" w:cs="Tahoma"/>
                <w:sz w:val="18"/>
                <w:szCs w:val="18"/>
              </w:rPr>
              <w:t xml:space="preserve">DOI-NPS </w:t>
            </w:r>
            <w:r w:rsidRPr="00E22F43">
              <w:rPr>
                <w:rFonts w:ascii="Tahoma" w:hAnsi="Tahoma" w:cs="Tahoma"/>
                <w:sz w:val="18"/>
                <w:szCs w:val="18"/>
              </w:rPr>
              <w:t>Flathead Wild and Scenic River Visitor Survey – Surveys completed</w:t>
            </w:r>
          </w:p>
          <w:p w:rsidR="007E55B2" w:rsidRPr="00E22F43" w:rsidRDefault="007E55B2" w:rsidP="00A20C93">
            <w:pPr>
              <w:widowControl/>
              <w:autoSpaceDE/>
              <w:autoSpaceDN/>
              <w:adjustRightInd/>
              <w:rPr>
                <w:rFonts w:ascii="Tahoma" w:hAnsi="Tahoma" w:cs="Tahoma"/>
                <w:sz w:val="18"/>
                <w:szCs w:val="18"/>
              </w:rPr>
            </w:pPr>
            <w:r w:rsidRPr="00E22F43">
              <w:rPr>
                <w:rFonts w:ascii="Tahoma" w:hAnsi="Tahoma" w:cs="Tahoma"/>
                <w:sz w:val="18"/>
                <w:szCs w:val="18"/>
              </w:rPr>
              <w:t>(Glacier National Park)</w:t>
            </w:r>
          </w:p>
        </w:tc>
        <w:tc>
          <w:tcPr>
            <w:tcW w:w="990" w:type="dxa"/>
            <w:vAlign w:val="center"/>
          </w:tcPr>
          <w:p w:rsidR="007E55B2" w:rsidRPr="00E22F43" w:rsidRDefault="007E55B2" w:rsidP="00A20C93">
            <w:pPr>
              <w:widowControl/>
              <w:autoSpaceDE/>
              <w:autoSpaceDN/>
              <w:adjustRightInd/>
              <w:jc w:val="center"/>
              <w:rPr>
                <w:rFonts w:ascii="Tahoma" w:hAnsi="Tahoma" w:cs="Tahoma"/>
                <w:sz w:val="18"/>
                <w:szCs w:val="18"/>
              </w:rPr>
            </w:pPr>
            <w:r w:rsidRPr="00E22F43">
              <w:rPr>
                <w:rFonts w:ascii="Tahoma" w:hAnsi="Tahoma" w:cs="Tahoma"/>
                <w:sz w:val="18"/>
                <w:szCs w:val="18"/>
              </w:rPr>
              <w:t>NA</w:t>
            </w:r>
          </w:p>
        </w:tc>
        <w:tc>
          <w:tcPr>
            <w:tcW w:w="1444" w:type="dxa"/>
            <w:noWrap/>
            <w:vAlign w:val="center"/>
          </w:tcPr>
          <w:p w:rsidR="007E55B2" w:rsidRPr="00E22F43" w:rsidRDefault="007E55B2" w:rsidP="00A20C93">
            <w:pPr>
              <w:widowControl/>
              <w:autoSpaceDE/>
              <w:autoSpaceDN/>
              <w:adjustRightInd/>
              <w:jc w:val="center"/>
              <w:rPr>
                <w:rFonts w:ascii="Tahoma" w:hAnsi="Tahoma" w:cs="Tahoma"/>
                <w:sz w:val="18"/>
                <w:szCs w:val="18"/>
              </w:rPr>
            </w:pPr>
            <w:r>
              <w:rPr>
                <w:rFonts w:ascii="Tahoma" w:hAnsi="Tahoma" w:cs="Tahoma"/>
                <w:sz w:val="18"/>
                <w:szCs w:val="18"/>
              </w:rPr>
              <w:t>385*</w:t>
            </w:r>
          </w:p>
        </w:tc>
        <w:tc>
          <w:tcPr>
            <w:tcW w:w="1350" w:type="dxa"/>
            <w:noWrap/>
            <w:vAlign w:val="center"/>
          </w:tcPr>
          <w:p w:rsidR="007E55B2" w:rsidRPr="00E22F43" w:rsidRDefault="007E55B2" w:rsidP="00A20C93">
            <w:pPr>
              <w:widowControl/>
              <w:autoSpaceDE/>
              <w:autoSpaceDN/>
              <w:adjustRightInd/>
              <w:jc w:val="center"/>
              <w:rPr>
                <w:rFonts w:ascii="Tahoma" w:hAnsi="Tahoma" w:cs="Tahoma"/>
                <w:sz w:val="18"/>
                <w:szCs w:val="18"/>
              </w:rPr>
            </w:pPr>
            <w:r>
              <w:rPr>
                <w:rFonts w:ascii="Tahoma" w:hAnsi="Tahoma" w:cs="Tahoma"/>
                <w:sz w:val="18"/>
                <w:szCs w:val="18"/>
              </w:rPr>
              <w:t>1</w:t>
            </w:r>
          </w:p>
        </w:tc>
        <w:tc>
          <w:tcPr>
            <w:tcW w:w="1256" w:type="dxa"/>
            <w:vAlign w:val="center"/>
          </w:tcPr>
          <w:p w:rsidR="007E55B2" w:rsidRPr="00E22F43" w:rsidRDefault="007E55B2" w:rsidP="0013091A">
            <w:pPr>
              <w:widowControl/>
              <w:autoSpaceDE/>
              <w:autoSpaceDN/>
              <w:adjustRightInd/>
              <w:jc w:val="center"/>
              <w:rPr>
                <w:rFonts w:ascii="Tahoma" w:hAnsi="Tahoma" w:cs="Tahoma"/>
                <w:sz w:val="18"/>
                <w:szCs w:val="18"/>
              </w:rPr>
            </w:pPr>
            <w:r>
              <w:rPr>
                <w:rFonts w:ascii="Tahoma" w:hAnsi="Tahoma" w:cs="Tahoma"/>
                <w:sz w:val="18"/>
                <w:szCs w:val="18"/>
              </w:rPr>
              <w:t>385</w:t>
            </w:r>
          </w:p>
        </w:tc>
        <w:tc>
          <w:tcPr>
            <w:tcW w:w="1140" w:type="dxa"/>
            <w:noWrap/>
            <w:vAlign w:val="center"/>
          </w:tcPr>
          <w:p w:rsidR="007E55B2" w:rsidRPr="00E22F43" w:rsidRDefault="007E55B2" w:rsidP="00A20C93">
            <w:pPr>
              <w:widowControl/>
              <w:autoSpaceDE/>
              <w:autoSpaceDN/>
              <w:adjustRightInd/>
              <w:jc w:val="center"/>
              <w:rPr>
                <w:rFonts w:ascii="Tahoma" w:hAnsi="Tahoma" w:cs="Tahoma"/>
                <w:sz w:val="18"/>
                <w:szCs w:val="18"/>
              </w:rPr>
            </w:pPr>
            <w:r w:rsidRPr="00E22F43">
              <w:rPr>
                <w:rFonts w:ascii="Tahoma" w:hAnsi="Tahoma" w:cs="Tahoma"/>
                <w:sz w:val="18"/>
                <w:szCs w:val="18"/>
              </w:rPr>
              <w:t>0.33 hours (20 minutes)</w:t>
            </w:r>
          </w:p>
        </w:tc>
        <w:tc>
          <w:tcPr>
            <w:tcW w:w="1350" w:type="dxa"/>
            <w:noWrap/>
            <w:vAlign w:val="center"/>
          </w:tcPr>
          <w:p w:rsidR="007E55B2" w:rsidRPr="00E22F43" w:rsidRDefault="007E55B2" w:rsidP="00A20C93">
            <w:pPr>
              <w:widowControl/>
              <w:autoSpaceDE/>
              <w:autoSpaceDN/>
              <w:adjustRightInd/>
              <w:jc w:val="center"/>
              <w:rPr>
                <w:rFonts w:ascii="Tahoma" w:hAnsi="Tahoma" w:cs="Tahoma"/>
                <w:sz w:val="18"/>
                <w:szCs w:val="18"/>
              </w:rPr>
            </w:pPr>
            <w:r>
              <w:rPr>
                <w:rFonts w:ascii="Tahoma" w:hAnsi="Tahoma" w:cs="Tahoma"/>
                <w:sz w:val="18"/>
                <w:szCs w:val="18"/>
              </w:rPr>
              <w:t>127</w:t>
            </w:r>
          </w:p>
        </w:tc>
      </w:tr>
      <w:tr w:rsidR="007E55B2" w:rsidRPr="00E22F43" w:rsidTr="00A20C93">
        <w:trPr>
          <w:trHeight w:val="255"/>
          <w:jc w:val="center"/>
        </w:trPr>
        <w:tc>
          <w:tcPr>
            <w:tcW w:w="2310" w:type="dxa"/>
            <w:vAlign w:val="center"/>
          </w:tcPr>
          <w:p w:rsidR="007E55B2" w:rsidRPr="00E22F43" w:rsidRDefault="007E55B2" w:rsidP="008B47C3">
            <w:pPr>
              <w:widowControl/>
              <w:autoSpaceDE/>
              <w:autoSpaceDN/>
              <w:adjustRightInd/>
              <w:rPr>
                <w:rFonts w:ascii="Tahoma" w:hAnsi="Tahoma" w:cs="Tahoma"/>
                <w:b/>
                <w:sz w:val="18"/>
                <w:szCs w:val="18"/>
              </w:rPr>
            </w:pPr>
            <w:r w:rsidRPr="00E22F43">
              <w:rPr>
                <w:rFonts w:ascii="Tahoma" w:hAnsi="Tahoma" w:cs="Tahoma"/>
                <w:b/>
                <w:sz w:val="18"/>
                <w:szCs w:val="18"/>
              </w:rPr>
              <w:t>DOI-NATIONAL PARK SERVICE GLACIER NATIONAL PARK TOTAL</w:t>
            </w:r>
          </w:p>
        </w:tc>
        <w:tc>
          <w:tcPr>
            <w:tcW w:w="990" w:type="dxa"/>
            <w:vAlign w:val="center"/>
          </w:tcPr>
          <w:p w:rsidR="007E55B2" w:rsidRPr="00E22F43" w:rsidRDefault="007E55B2" w:rsidP="00A20C93">
            <w:pPr>
              <w:widowControl/>
              <w:autoSpaceDE/>
              <w:autoSpaceDN/>
              <w:adjustRightInd/>
              <w:jc w:val="center"/>
              <w:rPr>
                <w:rFonts w:ascii="Tahoma" w:hAnsi="Tahoma" w:cs="Tahoma"/>
                <w:sz w:val="18"/>
                <w:szCs w:val="18"/>
              </w:rPr>
            </w:pPr>
          </w:p>
        </w:tc>
        <w:tc>
          <w:tcPr>
            <w:tcW w:w="1444" w:type="dxa"/>
            <w:noWrap/>
            <w:vAlign w:val="center"/>
          </w:tcPr>
          <w:p w:rsidR="007E55B2" w:rsidRPr="0079131D" w:rsidRDefault="007E55B2" w:rsidP="00A20C93">
            <w:pPr>
              <w:widowControl/>
              <w:autoSpaceDE/>
              <w:autoSpaceDN/>
              <w:adjustRightInd/>
              <w:jc w:val="center"/>
              <w:rPr>
                <w:rFonts w:ascii="Tahoma" w:hAnsi="Tahoma" w:cs="Tahoma"/>
                <w:b/>
                <w:sz w:val="18"/>
                <w:szCs w:val="18"/>
              </w:rPr>
            </w:pPr>
            <w:r>
              <w:rPr>
                <w:rFonts w:ascii="Tahoma" w:hAnsi="Tahoma" w:cs="Tahoma"/>
                <w:b/>
                <w:sz w:val="18"/>
                <w:szCs w:val="18"/>
              </w:rPr>
              <w:t>475</w:t>
            </w:r>
          </w:p>
        </w:tc>
        <w:tc>
          <w:tcPr>
            <w:tcW w:w="1350" w:type="dxa"/>
            <w:noWrap/>
            <w:vAlign w:val="center"/>
          </w:tcPr>
          <w:p w:rsidR="007E55B2" w:rsidRPr="0079131D" w:rsidRDefault="007E55B2" w:rsidP="00A20C93">
            <w:pPr>
              <w:widowControl/>
              <w:autoSpaceDE/>
              <w:autoSpaceDN/>
              <w:adjustRightInd/>
              <w:jc w:val="center"/>
              <w:rPr>
                <w:rFonts w:ascii="Tahoma" w:hAnsi="Tahoma" w:cs="Tahoma"/>
                <w:b/>
                <w:sz w:val="18"/>
                <w:szCs w:val="18"/>
              </w:rPr>
            </w:pPr>
          </w:p>
        </w:tc>
        <w:tc>
          <w:tcPr>
            <w:tcW w:w="1256" w:type="dxa"/>
            <w:vAlign w:val="center"/>
          </w:tcPr>
          <w:p w:rsidR="007E55B2" w:rsidRPr="0079131D" w:rsidRDefault="007E55B2" w:rsidP="00A20C93">
            <w:pPr>
              <w:widowControl/>
              <w:autoSpaceDE/>
              <w:autoSpaceDN/>
              <w:adjustRightInd/>
              <w:jc w:val="center"/>
              <w:rPr>
                <w:rFonts w:ascii="Tahoma" w:hAnsi="Tahoma" w:cs="Tahoma"/>
                <w:b/>
                <w:sz w:val="18"/>
                <w:szCs w:val="18"/>
              </w:rPr>
            </w:pPr>
            <w:r>
              <w:rPr>
                <w:rFonts w:ascii="Tahoma" w:hAnsi="Tahoma" w:cs="Tahoma"/>
                <w:b/>
                <w:sz w:val="18"/>
                <w:szCs w:val="18"/>
              </w:rPr>
              <w:t>475</w:t>
            </w:r>
          </w:p>
        </w:tc>
        <w:tc>
          <w:tcPr>
            <w:tcW w:w="1140" w:type="dxa"/>
            <w:noWrap/>
            <w:vAlign w:val="center"/>
          </w:tcPr>
          <w:p w:rsidR="007E55B2" w:rsidRPr="0079131D" w:rsidRDefault="007E55B2" w:rsidP="00A20C93">
            <w:pPr>
              <w:widowControl/>
              <w:autoSpaceDE/>
              <w:autoSpaceDN/>
              <w:adjustRightInd/>
              <w:jc w:val="center"/>
              <w:rPr>
                <w:rFonts w:ascii="Tahoma" w:hAnsi="Tahoma" w:cs="Tahoma"/>
                <w:b/>
                <w:sz w:val="18"/>
                <w:szCs w:val="18"/>
              </w:rPr>
            </w:pPr>
          </w:p>
        </w:tc>
        <w:tc>
          <w:tcPr>
            <w:tcW w:w="1350" w:type="dxa"/>
            <w:noWrap/>
            <w:vAlign w:val="center"/>
          </w:tcPr>
          <w:p w:rsidR="007E55B2" w:rsidRPr="00E22F43" w:rsidRDefault="007E55B2" w:rsidP="00A20C93">
            <w:pPr>
              <w:widowControl/>
              <w:autoSpaceDE/>
              <w:autoSpaceDN/>
              <w:adjustRightInd/>
              <w:jc w:val="center"/>
              <w:rPr>
                <w:rFonts w:ascii="Tahoma" w:hAnsi="Tahoma" w:cs="Tahoma"/>
                <w:b/>
                <w:sz w:val="18"/>
                <w:szCs w:val="18"/>
              </w:rPr>
            </w:pPr>
            <w:r>
              <w:rPr>
                <w:rFonts w:ascii="Tahoma" w:hAnsi="Tahoma" w:cs="Tahoma"/>
                <w:b/>
                <w:sz w:val="18"/>
                <w:szCs w:val="18"/>
              </w:rPr>
              <w:t>175</w:t>
            </w:r>
          </w:p>
        </w:tc>
      </w:tr>
      <w:tr w:rsidR="007E55B2" w:rsidRPr="00E22F43" w:rsidTr="00A20C93">
        <w:trPr>
          <w:trHeight w:val="255"/>
          <w:jc w:val="center"/>
        </w:trPr>
        <w:tc>
          <w:tcPr>
            <w:tcW w:w="2310" w:type="dxa"/>
            <w:vAlign w:val="center"/>
          </w:tcPr>
          <w:p w:rsidR="007E55B2" w:rsidRPr="00E22F43" w:rsidRDefault="007E55B2" w:rsidP="00A20C93">
            <w:pPr>
              <w:widowControl/>
              <w:autoSpaceDE/>
              <w:autoSpaceDN/>
              <w:adjustRightInd/>
              <w:rPr>
                <w:rFonts w:ascii="Tahoma" w:hAnsi="Tahoma" w:cs="Tahoma"/>
                <w:b/>
              </w:rPr>
            </w:pPr>
            <w:r w:rsidRPr="00E22F43">
              <w:rPr>
                <w:rFonts w:ascii="Tahoma" w:hAnsi="Tahoma" w:cs="Tahoma"/>
                <w:b/>
                <w:sz w:val="22"/>
                <w:szCs w:val="22"/>
              </w:rPr>
              <w:t>GRAND TOTAL</w:t>
            </w:r>
          </w:p>
        </w:tc>
        <w:tc>
          <w:tcPr>
            <w:tcW w:w="990" w:type="dxa"/>
            <w:vAlign w:val="center"/>
          </w:tcPr>
          <w:p w:rsidR="007E55B2" w:rsidRPr="00E22F43" w:rsidRDefault="007E55B2" w:rsidP="00A20C93">
            <w:pPr>
              <w:widowControl/>
              <w:autoSpaceDE/>
              <w:autoSpaceDN/>
              <w:adjustRightInd/>
              <w:jc w:val="center"/>
              <w:rPr>
                <w:rFonts w:ascii="Tahoma" w:hAnsi="Tahoma" w:cs="Tahoma"/>
                <w:b/>
              </w:rPr>
            </w:pPr>
          </w:p>
        </w:tc>
        <w:tc>
          <w:tcPr>
            <w:tcW w:w="1444" w:type="dxa"/>
            <w:noWrap/>
            <w:vAlign w:val="center"/>
          </w:tcPr>
          <w:p w:rsidR="007E55B2" w:rsidRPr="00E22F43" w:rsidRDefault="00032363" w:rsidP="00A20C93">
            <w:pPr>
              <w:widowControl/>
              <w:autoSpaceDE/>
              <w:autoSpaceDN/>
              <w:adjustRightInd/>
              <w:jc w:val="center"/>
              <w:rPr>
                <w:rFonts w:ascii="Tahoma" w:hAnsi="Tahoma" w:cs="Tahoma"/>
                <w:b/>
              </w:rPr>
            </w:pPr>
            <w:r>
              <w:rPr>
                <w:rFonts w:ascii="Tahoma" w:hAnsi="Tahoma" w:cs="Tahoma"/>
                <w:b/>
                <w:sz w:val="22"/>
                <w:szCs w:val="22"/>
              </w:rPr>
              <w:t>5973</w:t>
            </w:r>
            <w:r w:rsidR="007E55B2">
              <w:rPr>
                <w:rFonts w:ascii="Tahoma" w:hAnsi="Tahoma" w:cs="Tahoma"/>
                <w:b/>
                <w:sz w:val="22"/>
                <w:szCs w:val="22"/>
              </w:rPr>
              <w:t>*</w:t>
            </w:r>
          </w:p>
        </w:tc>
        <w:tc>
          <w:tcPr>
            <w:tcW w:w="1350" w:type="dxa"/>
            <w:noWrap/>
            <w:vAlign w:val="center"/>
          </w:tcPr>
          <w:p w:rsidR="007E55B2" w:rsidRPr="00E22F43" w:rsidRDefault="007E55B2" w:rsidP="00A20C93">
            <w:pPr>
              <w:widowControl/>
              <w:autoSpaceDE/>
              <w:autoSpaceDN/>
              <w:adjustRightInd/>
              <w:jc w:val="center"/>
              <w:rPr>
                <w:rFonts w:ascii="Tahoma" w:hAnsi="Tahoma" w:cs="Tahoma"/>
                <w:b/>
              </w:rPr>
            </w:pPr>
          </w:p>
        </w:tc>
        <w:tc>
          <w:tcPr>
            <w:tcW w:w="1256" w:type="dxa"/>
            <w:vAlign w:val="center"/>
          </w:tcPr>
          <w:p w:rsidR="007E55B2" w:rsidRPr="00E22F43" w:rsidRDefault="00032363" w:rsidP="00A20C93">
            <w:pPr>
              <w:widowControl/>
              <w:autoSpaceDE/>
              <w:autoSpaceDN/>
              <w:adjustRightInd/>
              <w:jc w:val="center"/>
              <w:rPr>
                <w:rFonts w:ascii="Tahoma" w:hAnsi="Tahoma" w:cs="Tahoma"/>
                <w:b/>
              </w:rPr>
            </w:pPr>
            <w:r>
              <w:rPr>
                <w:rFonts w:ascii="Tahoma" w:hAnsi="Tahoma" w:cs="Tahoma"/>
                <w:b/>
                <w:sz w:val="22"/>
                <w:szCs w:val="22"/>
              </w:rPr>
              <w:t>5973</w:t>
            </w:r>
          </w:p>
        </w:tc>
        <w:tc>
          <w:tcPr>
            <w:tcW w:w="1140" w:type="dxa"/>
            <w:noWrap/>
            <w:vAlign w:val="center"/>
          </w:tcPr>
          <w:p w:rsidR="007E55B2" w:rsidRPr="00E22F43" w:rsidRDefault="007E55B2" w:rsidP="00A20C93">
            <w:pPr>
              <w:widowControl/>
              <w:autoSpaceDE/>
              <w:autoSpaceDN/>
              <w:adjustRightInd/>
              <w:jc w:val="center"/>
              <w:rPr>
                <w:rFonts w:ascii="Tahoma" w:hAnsi="Tahoma" w:cs="Tahoma"/>
                <w:b/>
              </w:rPr>
            </w:pPr>
          </w:p>
        </w:tc>
        <w:tc>
          <w:tcPr>
            <w:tcW w:w="1350" w:type="dxa"/>
            <w:noWrap/>
            <w:vAlign w:val="center"/>
          </w:tcPr>
          <w:p w:rsidR="007E55B2" w:rsidRPr="00E22F43" w:rsidDel="00361EFE" w:rsidRDefault="007E55B2" w:rsidP="00A20C93">
            <w:pPr>
              <w:widowControl/>
              <w:autoSpaceDE/>
              <w:autoSpaceDN/>
              <w:adjustRightInd/>
              <w:jc w:val="center"/>
              <w:rPr>
                <w:rFonts w:ascii="Tahoma" w:hAnsi="Tahoma" w:cs="Tahoma"/>
                <w:b/>
              </w:rPr>
            </w:pPr>
            <w:r>
              <w:rPr>
                <w:rFonts w:ascii="Tahoma" w:hAnsi="Tahoma" w:cs="Tahoma"/>
                <w:b/>
                <w:sz w:val="22"/>
                <w:szCs w:val="22"/>
              </w:rPr>
              <w:t>1213</w:t>
            </w:r>
          </w:p>
        </w:tc>
      </w:tr>
    </w:tbl>
    <w:p w:rsidR="007E55B2" w:rsidRDefault="007E55B2" w:rsidP="00504B59">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sz w:val="18"/>
          <w:szCs w:val="18"/>
        </w:rPr>
      </w:pPr>
    </w:p>
    <w:p w:rsidR="007E55B2" w:rsidRDefault="007E55B2" w:rsidP="00504B59">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sz w:val="18"/>
          <w:szCs w:val="18"/>
        </w:rPr>
      </w:pPr>
      <w:r w:rsidRPr="00E22F43">
        <w:rPr>
          <w:rFonts w:ascii="Tahoma" w:hAnsi="Tahoma" w:cs="Tahoma"/>
          <w:sz w:val="18"/>
          <w:szCs w:val="18"/>
        </w:rPr>
        <w:t xml:space="preserve">*Assumes </w:t>
      </w:r>
      <w:r>
        <w:rPr>
          <w:rFonts w:ascii="Tahoma" w:hAnsi="Tahoma" w:cs="Tahoma"/>
          <w:sz w:val="18"/>
          <w:szCs w:val="18"/>
        </w:rPr>
        <w:t>81</w:t>
      </w:r>
      <w:r w:rsidRPr="00E22F43">
        <w:rPr>
          <w:rFonts w:ascii="Tahoma" w:hAnsi="Tahoma" w:cs="Tahoma"/>
          <w:sz w:val="18"/>
          <w:szCs w:val="18"/>
        </w:rPr>
        <w:t xml:space="preserve">% </w:t>
      </w:r>
      <w:r>
        <w:rPr>
          <w:rFonts w:ascii="Tahoma" w:hAnsi="Tahoma" w:cs="Tahoma"/>
          <w:sz w:val="18"/>
          <w:szCs w:val="18"/>
        </w:rPr>
        <w:t>of the total number of Visitors approached will agree to continue on to second phase of the Information Collection and complete the survey</w:t>
      </w:r>
      <w:r w:rsidRPr="00E22F43">
        <w:rPr>
          <w:rFonts w:ascii="Tahoma" w:hAnsi="Tahoma" w:cs="Tahoma"/>
          <w:sz w:val="18"/>
          <w:szCs w:val="18"/>
        </w:rPr>
        <w:t>.</w:t>
      </w:r>
      <w:bookmarkStart w:id="2" w:name="_GoBack"/>
      <w:bookmarkEnd w:id="2"/>
    </w:p>
    <w:p w:rsidR="007E55B2" w:rsidRPr="00E22F43" w:rsidRDefault="007E55B2" w:rsidP="00504B59">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sz w:val="18"/>
          <w:szCs w:val="18"/>
        </w:rPr>
      </w:pPr>
    </w:p>
    <w:p w:rsidR="007E55B2" w:rsidRPr="003C2E39" w:rsidRDefault="007E55B2" w:rsidP="00CD4215">
      <w:pPr>
        <w:numPr>
          <w:ilvl w:val="0"/>
          <w:numId w:val="26"/>
        </w:numPr>
        <w:tabs>
          <w:tab w:val="clear" w:pos="1080"/>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jc w:val="both"/>
        <w:rPr>
          <w:rFonts w:ascii="Tahoma" w:hAnsi="Tahoma" w:cs="Tahoma"/>
          <w:b/>
          <w:bCs/>
          <w:sz w:val="22"/>
          <w:szCs w:val="22"/>
        </w:rPr>
      </w:pPr>
      <w:r w:rsidRPr="003C2E39">
        <w:rPr>
          <w:rFonts w:ascii="Tahoma" w:hAnsi="Tahoma" w:cs="Tahoma"/>
          <w:b/>
          <w:bCs/>
          <w:sz w:val="22"/>
          <w:szCs w:val="22"/>
        </w:rPr>
        <w:t>Record keeping burden should be addressed separately and should include columns for:</w:t>
      </w:r>
    </w:p>
    <w:p w:rsidR="007E55B2" w:rsidRPr="003C2E39" w:rsidRDefault="007E55B2" w:rsidP="00EC10F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3C2E39">
        <w:rPr>
          <w:rFonts w:ascii="Tahoma" w:hAnsi="Tahoma" w:cs="Tahoma"/>
          <w:b/>
          <w:bCs/>
          <w:sz w:val="22"/>
          <w:szCs w:val="22"/>
        </w:rPr>
        <w:t xml:space="preserve">a) Description of record keeping activity:  </w:t>
      </w:r>
      <w:r w:rsidRPr="003C2E39">
        <w:rPr>
          <w:rFonts w:ascii="Tahoma" w:hAnsi="Tahoma" w:cs="Tahoma"/>
          <w:sz w:val="22"/>
          <w:szCs w:val="22"/>
        </w:rPr>
        <w:t xml:space="preserve">None </w:t>
      </w:r>
    </w:p>
    <w:p w:rsidR="007E55B2" w:rsidRPr="003C2E39" w:rsidRDefault="007E55B2" w:rsidP="00EC10F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sz w:val="22"/>
          <w:szCs w:val="22"/>
        </w:rPr>
      </w:pPr>
      <w:r w:rsidRPr="003C2E39">
        <w:rPr>
          <w:rFonts w:ascii="Tahoma" w:hAnsi="Tahoma" w:cs="Tahoma"/>
          <w:b/>
          <w:bCs/>
          <w:sz w:val="22"/>
          <w:szCs w:val="22"/>
        </w:rPr>
        <w:lastRenderedPageBreak/>
        <w:t xml:space="preserve">b) Number of record keepers:  </w:t>
      </w:r>
      <w:r w:rsidRPr="003C2E39">
        <w:rPr>
          <w:rFonts w:ascii="Tahoma" w:hAnsi="Tahoma" w:cs="Tahoma"/>
          <w:sz w:val="22"/>
          <w:szCs w:val="22"/>
        </w:rPr>
        <w:t xml:space="preserve">None </w:t>
      </w:r>
    </w:p>
    <w:p w:rsidR="007E55B2" w:rsidRPr="003C2E39" w:rsidRDefault="007E55B2" w:rsidP="00EC10F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3C2E39">
        <w:rPr>
          <w:rFonts w:ascii="Tahoma" w:hAnsi="Tahoma" w:cs="Tahoma"/>
          <w:b/>
          <w:bCs/>
          <w:sz w:val="22"/>
          <w:szCs w:val="22"/>
        </w:rPr>
        <w:t xml:space="preserve">c) Annual hours per record keeper:  </w:t>
      </w:r>
      <w:r w:rsidRPr="003C2E39">
        <w:rPr>
          <w:rFonts w:ascii="Tahoma" w:hAnsi="Tahoma" w:cs="Tahoma"/>
          <w:sz w:val="22"/>
          <w:szCs w:val="22"/>
        </w:rPr>
        <w:t xml:space="preserve">None </w:t>
      </w:r>
    </w:p>
    <w:p w:rsidR="007E55B2" w:rsidRPr="003C2E39" w:rsidRDefault="007E55B2" w:rsidP="00EC10F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59"/>
        <w:rPr>
          <w:rFonts w:ascii="Tahoma" w:hAnsi="Tahoma" w:cs="Tahoma"/>
          <w:b/>
          <w:bCs/>
          <w:color w:val="3366FF"/>
          <w:sz w:val="22"/>
          <w:szCs w:val="22"/>
        </w:rPr>
      </w:pPr>
      <w:r w:rsidRPr="003C2E39">
        <w:rPr>
          <w:rFonts w:ascii="Tahoma" w:hAnsi="Tahoma" w:cs="Tahoma"/>
          <w:b/>
          <w:bCs/>
          <w:sz w:val="22"/>
          <w:szCs w:val="22"/>
        </w:rPr>
        <w:t xml:space="preserve">d) Total annual record keeping hours (columns b x c):  </w:t>
      </w:r>
      <w:r w:rsidRPr="003C2E39">
        <w:rPr>
          <w:rFonts w:ascii="Tahoma" w:hAnsi="Tahoma" w:cs="Tahoma"/>
          <w:sz w:val="22"/>
          <w:szCs w:val="22"/>
        </w:rPr>
        <w:t xml:space="preserve">Zero </w:t>
      </w:r>
    </w:p>
    <w:p w:rsidR="007E55B2" w:rsidRPr="003C2E39" w:rsidRDefault="007E55B2" w:rsidP="00197F9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2" w:hanging="361"/>
        <w:jc w:val="both"/>
        <w:rPr>
          <w:rFonts w:ascii="Tahoma" w:hAnsi="Tahoma" w:cs="Tahoma"/>
          <w:b/>
          <w:bCs/>
          <w:sz w:val="22"/>
          <w:szCs w:val="22"/>
        </w:rPr>
      </w:pPr>
      <w:r w:rsidRPr="003C2E39">
        <w:rPr>
          <w:rFonts w:ascii="Tahoma" w:hAnsi="Tahoma" w:cs="Tahoma"/>
          <w:b/>
          <w:bCs/>
          <w:sz w:val="22"/>
          <w:szCs w:val="22"/>
        </w:rPr>
        <w:t>•</w:t>
      </w:r>
      <w:r w:rsidRPr="003C2E39">
        <w:rPr>
          <w:rFonts w:ascii="Tahoma" w:hAnsi="Tahoma" w:cs="Tahoma"/>
          <w:b/>
          <w:bCs/>
          <w:sz w:val="22"/>
          <w:szCs w:val="22"/>
        </w:rPr>
        <w:tab/>
        <w:t xml:space="preserve">Provide estimates of annualized cost to respondents for the hour burdens for collections of information, identifying and using appropriate wage rate categories. </w:t>
      </w:r>
    </w:p>
    <w:p w:rsidR="007E55B2" w:rsidRPr="003C2E39" w:rsidRDefault="007E55B2" w:rsidP="00D37B88">
      <w:pPr>
        <w:rPr>
          <w:rFonts w:ascii="Tahoma" w:hAnsi="Tahoma" w:cs="Tahoma"/>
          <w:sz w:val="22"/>
          <w:szCs w:val="22"/>
        </w:rPr>
      </w:pPr>
      <w:r w:rsidRPr="003C2E39">
        <w:rPr>
          <w:rFonts w:ascii="Tahoma" w:hAnsi="Tahoma" w:cs="Tahoma"/>
          <w:sz w:val="22"/>
          <w:szCs w:val="22"/>
        </w:rPr>
        <w:tab/>
      </w:r>
    </w:p>
    <w:p w:rsidR="007E55B2" w:rsidRPr="003C2E39" w:rsidRDefault="007E55B2" w:rsidP="00D34511">
      <w:pPr>
        <w:pStyle w:val="BodyTextIndent"/>
        <w:tabs>
          <w:tab w:val="clear" w:pos="0"/>
          <w:tab w:val="clear" w:pos="361"/>
          <w:tab w:val="clear" w:pos="1083"/>
          <w:tab w:val="left" w:pos="810"/>
        </w:tabs>
        <w:ind w:left="0"/>
        <w:rPr>
          <w:rFonts w:ascii="Tahoma" w:hAnsi="Tahoma" w:cs="Tahoma"/>
          <w:sz w:val="22"/>
          <w:szCs w:val="22"/>
        </w:rPr>
      </w:pPr>
      <w:proofErr w:type="gramStart"/>
      <w:r w:rsidRPr="003C2E39">
        <w:rPr>
          <w:rFonts w:ascii="Tahoma" w:hAnsi="Tahoma" w:cs="Tahoma"/>
          <w:sz w:val="22"/>
          <w:szCs w:val="22"/>
        </w:rPr>
        <w:t>Table 3.</w:t>
      </w:r>
      <w:proofErr w:type="gramEnd"/>
      <w:r w:rsidRPr="003C2E39">
        <w:rPr>
          <w:rFonts w:ascii="Tahoma" w:hAnsi="Tahoma" w:cs="Tahoma"/>
          <w:sz w:val="22"/>
          <w:szCs w:val="22"/>
        </w:rPr>
        <w:t xml:space="preserve"> Summary for section A.12, part 3 – Estimated cost to respondents</w:t>
      </w:r>
    </w:p>
    <w:tbl>
      <w:tblPr>
        <w:tblW w:w="8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1"/>
        <w:gridCol w:w="2610"/>
        <w:gridCol w:w="1774"/>
        <w:gridCol w:w="1650"/>
      </w:tblGrid>
      <w:tr w:rsidR="007E55B2" w:rsidRPr="003C2E39" w:rsidTr="00B35DFE">
        <w:trPr>
          <w:trHeight w:val="255"/>
          <w:tblHeader/>
          <w:jc w:val="center"/>
        </w:trPr>
        <w:tc>
          <w:tcPr>
            <w:tcW w:w="2808" w:type="dxa"/>
          </w:tcPr>
          <w:p w:rsidR="007E55B2" w:rsidRPr="003C2E39" w:rsidRDefault="007E55B2" w:rsidP="00B35DFE">
            <w:pPr>
              <w:widowControl/>
              <w:autoSpaceDE/>
              <w:autoSpaceDN/>
              <w:adjustRightInd/>
              <w:jc w:val="center"/>
              <w:rPr>
                <w:rFonts w:ascii="Tahoma" w:hAnsi="Tahoma" w:cs="Tahoma"/>
                <w:b/>
                <w:bCs/>
              </w:rPr>
            </w:pPr>
            <w:r w:rsidRPr="003C2E39">
              <w:rPr>
                <w:rFonts w:ascii="Tahoma" w:hAnsi="Tahoma" w:cs="Tahoma"/>
                <w:b/>
                <w:bCs/>
                <w:sz w:val="22"/>
                <w:szCs w:val="22"/>
              </w:rPr>
              <w:t>(a)</w:t>
            </w:r>
          </w:p>
          <w:p w:rsidR="007E55B2" w:rsidRPr="003C2E39" w:rsidRDefault="007E55B2" w:rsidP="00B35DFE">
            <w:pPr>
              <w:widowControl/>
              <w:autoSpaceDE/>
              <w:autoSpaceDN/>
              <w:adjustRightInd/>
              <w:jc w:val="center"/>
              <w:rPr>
                <w:rFonts w:ascii="Tahoma" w:hAnsi="Tahoma" w:cs="Tahoma"/>
                <w:b/>
                <w:bCs/>
              </w:rPr>
            </w:pPr>
            <w:r w:rsidRPr="003C2E39">
              <w:rPr>
                <w:rFonts w:ascii="Tahoma" w:hAnsi="Tahoma" w:cs="Tahoma"/>
                <w:b/>
                <w:bCs/>
                <w:sz w:val="22"/>
                <w:szCs w:val="22"/>
              </w:rPr>
              <w:t xml:space="preserve">Description of the </w:t>
            </w:r>
            <w:r w:rsidRPr="003C2E39">
              <w:rPr>
                <w:rFonts w:ascii="Tahoma" w:hAnsi="Tahoma" w:cs="Tahoma"/>
                <w:b/>
                <w:bCs/>
                <w:sz w:val="22"/>
                <w:szCs w:val="22"/>
              </w:rPr>
              <w:br/>
              <w:t>Collection Activity</w:t>
            </w:r>
          </w:p>
        </w:tc>
        <w:tc>
          <w:tcPr>
            <w:tcW w:w="2610" w:type="dxa"/>
            <w:noWrap/>
          </w:tcPr>
          <w:p w:rsidR="007E55B2" w:rsidRPr="003C2E39" w:rsidRDefault="007E55B2" w:rsidP="00B35DFE">
            <w:pPr>
              <w:widowControl/>
              <w:autoSpaceDE/>
              <w:autoSpaceDN/>
              <w:adjustRightInd/>
              <w:jc w:val="center"/>
              <w:rPr>
                <w:rFonts w:ascii="Tahoma" w:hAnsi="Tahoma" w:cs="Tahoma"/>
                <w:b/>
                <w:bCs/>
              </w:rPr>
            </w:pPr>
            <w:r w:rsidRPr="003C2E39">
              <w:rPr>
                <w:rFonts w:ascii="Tahoma" w:hAnsi="Tahoma" w:cs="Tahoma"/>
                <w:b/>
                <w:bCs/>
                <w:sz w:val="22"/>
                <w:szCs w:val="22"/>
              </w:rPr>
              <w:t>(b)</w:t>
            </w:r>
          </w:p>
          <w:p w:rsidR="007E55B2" w:rsidRPr="003C2E39" w:rsidRDefault="007E55B2" w:rsidP="00B35DFE">
            <w:pPr>
              <w:widowControl/>
              <w:autoSpaceDE/>
              <w:autoSpaceDN/>
              <w:adjustRightInd/>
              <w:jc w:val="center"/>
              <w:rPr>
                <w:rFonts w:ascii="Tahoma" w:hAnsi="Tahoma" w:cs="Tahoma"/>
                <w:b/>
                <w:bCs/>
              </w:rPr>
            </w:pPr>
            <w:r w:rsidRPr="003C2E39">
              <w:rPr>
                <w:rFonts w:ascii="Tahoma" w:hAnsi="Tahoma" w:cs="Tahoma"/>
                <w:b/>
                <w:bCs/>
                <w:sz w:val="22"/>
                <w:szCs w:val="22"/>
              </w:rPr>
              <w:t>Estimated Total Annual Burden on Respondents (Hours from table 2)</w:t>
            </w:r>
          </w:p>
        </w:tc>
        <w:tc>
          <w:tcPr>
            <w:tcW w:w="1774" w:type="dxa"/>
            <w:noWrap/>
          </w:tcPr>
          <w:p w:rsidR="007E55B2" w:rsidRPr="003C2E39" w:rsidRDefault="007E55B2" w:rsidP="00B35DFE">
            <w:pPr>
              <w:widowControl/>
              <w:autoSpaceDE/>
              <w:autoSpaceDN/>
              <w:adjustRightInd/>
              <w:jc w:val="center"/>
              <w:rPr>
                <w:rFonts w:ascii="Tahoma" w:hAnsi="Tahoma" w:cs="Tahoma"/>
                <w:b/>
                <w:bCs/>
              </w:rPr>
            </w:pPr>
            <w:r w:rsidRPr="003C2E39">
              <w:rPr>
                <w:rFonts w:ascii="Tahoma" w:hAnsi="Tahoma" w:cs="Tahoma"/>
                <w:b/>
                <w:bCs/>
                <w:sz w:val="22"/>
                <w:szCs w:val="22"/>
              </w:rPr>
              <w:t>(c)*</w:t>
            </w:r>
          </w:p>
          <w:p w:rsidR="007E55B2" w:rsidRPr="003C2E39" w:rsidRDefault="007E55B2" w:rsidP="00B35DFE">
            <w:pPr>
              <w:widowControl/>
              <w:autoSpaceDE/>
              <w:autoSpaceDN/>
              <w:adjustRightInd/>
              <w:jc w:val="center"/>
              <w:rPr>
                <w:rFonts w:ascii="Tahoma" w:hAnsi="Tahoma" w:cs="Tahoma"/>
                <w:b/>
                <w:bCs/>
              </w:rPr>
            </w:pPr>
            <w:r w:rsidRPr="003C2E39">
              <w:rPr>
                <w:rFonts w:ascii="Tahoma" w:hAnsi="Tahoma" w:cs="Tahoma"/>
                <w:b/>
                <w:bCs/>
                <w:sz w:val="22"/>
                <w:szCs w:val="22"/>
              </w:rPr>
              <w:t>Estimated Average Income per Hour</w:t>
            </w:r>
          </w:p>
        </w:tc>
        <w:tc>
          <w:tcPr>
            <w:tcW w:w="1483" w:type="dxa"/>
            <w:noWrap/>
          </w:tcPr>
          <w:p w:rsidR="007E55B2" w:rsidRPr="003C2E39" w:rsidRDefault="007E55B2" w:rsidP="00B35DFE">
            <w:pPr>
              <w:widowControl/>
              <w:autoSpaceDE/>
              <w:autoSpaceDN/>
              <w:adjustRightInd/>
              <w:jc w:val="center"/>
              <w:rPr>
                <w:rFonts w:ascii="Tahoma" w:hAnsi="Tahoma" w:cs="Tahoma"/>
                <w:b/>
                <w:bCs/>
              </w:rPr>
            </w:pPr>
            <w:r w:rsidRPr="003C2E39">
              <w:rPr>
                <w:rFonts w:ascii="Tahoma" w:hAnsi="Tahoma" w:cs="Tahoma"/>
                <w:b/>
                <w:bCs/>
                <w:sz w:val="22"/>
                <w:szCs w:val="22"/>
              </w:rPr>
              <w:t>(d)</w:t>
            </w:r>
          </w:p>
          <w:p w:rsidR="007E55B2" w:rsidRPr="003C2E39" w:rsidRDefault="007E55B2" w:rsidP="00B35DFE">
            <w:pPr>
              <w:widowControl/>
              <w:autoSpaceDE/>
              <w:autoSpaceDN/>
              <w:adjustRightInd/>
              <w:jc w:val="center"/>
              <w:rPr>
                <w:rFonts w:ascii="Tahoma" w:hAnsi="Tahoma" w:cs="Tahoma"/>
                <w:b/>
                <w:bCs/>
              </w:rPr>
            </w:pPr>
            <w:r w:rsidRPr="003C2E39">
              <w:rPr>
                <w:rFonts w:ascii="Tahoma" w:hAnsi="Tahoma" w:cs="Tahoma"/>
                <w:b/>
                <w:bCs/>
                <w:sz w:val="22"/>
                <w:szCs w:val="22"/>
              </w:rPr>
              <w:t>Estimated Cost to Respondents</w:t>
            </w:r>
          </w:p>
        </w:tc>
      </w:tr>
      <w:tr w:rsidR="007E55B2" w:rsidRPr="003C2E39" w:rsidTr="00B35DFE">
        <w:trPr>
          <w:trHeight w:val="255"/>
          <w:jc w:val="center"/>
        </w:trPr>
        <w:tc>
          <w:tcPr>
            <w:tcW w:w="2808" w:type="dxa"/>
            <w:vAlign w:val="center"/>
          </w:tcPr>
          <w:p w:rsidR="007E55B2" w:rsidRPr="003C2E39" w:rsidRDefault="007E55B2" w:rsidP="009B607F">
            <w:pPr>
              <w:widowControl/>
              <w:autoSpaceDE/>
              <w:autoSpaceDN/>
              <w:adjustRightInd/>
              <w:rPr>
                <w:rFonts w:ascii="Tahoma" w:hAnsi="Tahoma" w:cs="Tahoma"/>
              </w:rPr>
            </w:pPr>
            <w:r w:rsidRPr="003C2E39">
              <w:rPr>
                <w:rFonts w:ascii="Tahoma" w:hAnsi="Tahoma" w:cs="Tahoma"/>
                <w:sz w:val="22"/>
                <w:szCs w:val="22"/>
              </w:rPr>
              <w:t xml:space="preserve">Approach &amp; survey </w:t>
            </w:r>
          </w:p>
        </w:tc>
        <w:tc>
          <w:tcPr>
            <w:tcW w:w="2610" w:type="dxa"/>
            <w:noWrap/>
            <w:vAlign w:val="center"/>
          </w:tcPr>
          <w:p w:rsidR="007E55B2" w:rsidRPr="003C2E39" w:rsidRDefault="007E55B2" w:rsidP="00B35DFE">
            <w:pPr>
              <w:widowControl/>
              <w:autoSpaceDE/>
              <w:autoSpaceDN/>
              <w:adjustRightInd/>
              <w:jc w:val="center"/>
              <w:rPr>
                <w:rFonts w:ascii="Tahoma" w:hAnsi="Tahoma" w:cs="Tahoma"/>
                <w:color w:val="000000"/>
              </w:rPr>
            </w:pPr>
            <w:r>
              <w:rPr>
                <w:rFonts w:ascii="Tahoma" w:hAnsi="Tahoma" w:cs="Tahoma"/>
                <w:color w:val="000000"/>
                <w:sz w:val="22"/>
                <w:szCs w:val="22"/>
              </w:rPr>
              <w:t>1185</w:t>
            </w:r>
          </w:p>
        </w:tc>
        <w:tc>
          <w:tcPr>
            <w:tcW w:w="1774" w:type="dxa"/>
            <w:noWrap/>
            <w:vAlign w:val="center"/>
          </w:tcPr>
          <w:p w:rsidR="007E55B2" w:rsidRPr="003C2E39" w:rsidRDefault="007E55B2" w:rsidP="00B35DFE">
            <w:pPr>
              <w:widowControl/>
              <w:autoSpaceDE/>
              <w:autoSpaceDN/>
              <w:adjustRightInd/>
              <w:jc w:val="center"/>
              <w:rPr>
                <w:rFonts w:ascii="Tahoma" w:hAnsi="Tahoma" w:cs="Tahoma"/>
                <w:color w:val="000000"/>
              </w:rPr>
            </w:pPr>
            <w:r w:rsidRPr="003C2E39">
              <w:rPr>
                <w:rFonts w:ascii="Tahoma" w:hAnsi="Tahoma" w:cs="Tahoma"/>
                <w:color w:val="000000"/>
                <w:sz w:val="22"/>
                <w:szCs w:val="22"/>
              </w:rPr>
              <w:t>$22.78</w:t>
            </w:r>
          </w:p>
        </w:tc>
        <w:tc>
          <w:tcPr>
            <w:tcW w:w="1483" w:type="dxa"/>
            <w:noWrap/>
            <w:vAlign w:val="center"/>
          </w:tcPr>
          <w:p w:rsidR="007E55B2" w:rsidRPr="003C2E39" w:rsidRDefault="007E55B2" w:rsidP="002723F8">
            <w:pPr>
              <w:widowControl/>
              <w:autoSpaceDE/>
              <w:autoSpaceDN/>
              <w:adjustRightInd/>
              <w:jc w:val="center"/>
              <w:rPr>
                <w:rFonts w:ascii="Tahoma" w:hAnsi="Tahoma" w:cs="Tahoma"/>
                <w:color w:val="000000"/>
              </w:rPr>
            </w:pPr>
            <w:r w:rsidRPr="003C2E39">
              <w:rPr>
                <w:rFonts w:ascii="Tahoma" w:hAnsi="Tahoma" w:cs="Tahoma"/>
                <w:color w:val="000000"/>
                <w:sz w:val="22"/>
                <w:szCs w:val="22"/>
              </w:rPr>
              <w:t xml:space="preserve">$ </w:t>
            </w:r>
            <w:r>
              <w:rPr>
                <w:rFonts w:ascii="Tahoma" w:hAnsi="Tahoma" w:cs="Tahoma"/>
                <w:color w:val="000000"/>
                <w:sz w:val="22"/>
                <w:szCs w:val="22"/>
              </w:rPr>
              <w:t>26,994.30</w:t>
            </w:r>
          </w:p>
        </w:tc>
      </w:tr>
    </w:tbl>
    <w:p w:rsidR="007E55B2" w:rsidRDefault="007E55B2" w:rsidP="00D34511">
      <w:pPr>
        <w:pStyle w:val="Level1"/>
        <w:numPr>
          <w:ilvl w:val="0"/>
          <w:numId w:val="0"/>
        </w:numPr>
        <w:tabs>
          <w:tab w:val="left" w:pos="0"/>
          <w:tab w:val="left" w:pos="361"/>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474" w:hanging="186"/>
        <w:rPr>
          <w:rFonts w:ascii="Tahoma" w:hAnsi="Tahoma" w:cs="Tahoma"/>
          <w:sz w:val="22"/>
          <w:szCs w:val="22"/>
        </w:rPr>
      </w:pPr>
    </w:p>
    <w:p w:rsidR="007E55B2" w:rsidRPr="003C2E39" w:rsidRDefault="007E55B2" w:rsidP="00D34511">
      <w:pPr>
        <w:pStyle w:val="Level1"/>
        <w:numPr>
          <w:ilvl w:val="0"/>
          <w:numId w:val="0"/>
        </w:numPr>
        <w:tabs>
          <w:tab w:val="left" w:pos="0"/>
          <w:tab w:val="left" w:pos="361"/>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474" w:hanging="186"/>
        <w:rPr>
          <w:rFonts w:ascii="Tahoma" w:hAnsi="Tahoma" w:cs="Tahoma"/>
          <w:sz w:val="22"/>
          <w:szCs w:val="22"/>
        </w:rPr>
      </w:pPr>
      <w:r w:rsidRPr="003C2E39">
        <w:rPr>
          <w:rFonts w:ascii="Tahoma" w:hAnsi="Tahoma" w:cs="Tahoma"/>
          <w:sz w:val="22"/>
          <w:szCs w:val="22"/>
        </w:rPr>
        <w:t xml:space="preserve">* The Estimated Average Income </w:t>
      </w:r>
      <w:proofErr w:type="gramStart"/>
      <w:r>
        <w:rPr>
          <w:rFonts w:ascii="Tahoma" w:hAnsi="Tahoma" w:cs="Tahoma"/>
          <w:sz w:val="22"/>
          <w:szCs w:val="22"/>
        </w:rPr>
        <w:t>P</w:t>
      </w:r>
      <w:r w:rsidRPr="003C2E39">
        <w:rPr>
          <w:rFonts w:ascii="Tahoma" w:hAnsi="Tahoma" w:cs="Tahoma"/>
          <w:sz w:val="22"/>
          <w:szCs w:val="22"/>
        </w:rPr>
        <w:t>er</w:t>
      </w:r>
      <w:proofErr w:type="gramEnd"/>
      <w:r w:rsidRPr="003C2E39">
        <w:rPr>
          <w:rFonts w:ascii="Tahoma" w:hAnsi="Tahoma" w:cs="Tahoma"/>
          <w:sz w:val="22"/>
          <w:szCs w:val="22"/>
        </w:rPr>
        <w:t xml:space="preserve"> Hour was obtained from the Bureau of Labor Statistics December 2010 (preliminary) estimate of average hourly earnings for all employees on private nonfarm payrolls</w:t>
      </w:r>
      <w:r w:rsidRPr="003C2E39">
        <w:rPr>
          <w:rFonts w:ascii="Tahoma" w:hAnsi="Tahoma" w:cs="Tahoma"/>
          <w:bCs/>
          <w:sz w:val="22"/>
          <w:szCs w:val="22"/>
        </w:rPr>
        <w:t>, seasonally adjusted</w:t>
      </w:r>
      <w:r w:rsidRPr="003C2E39">
        <w:rPr>
          <w:rFonts w:ascii="Tahoma" w:hAnsi="Tahoma" w:cs="Tahoma"/>
          <w:sz w:val="22"/>
          <w:szCs w:val="22"/>
        </w:rPr>
        <w:t xml:space="preserve"> (Summary Table B, </w:t>
      </w:r>
      <w:hyperlink r:id="rId8" w:history="1">
        <w:r w:rsidRPr="003C2E39">
          <w:rPr>
            <w:rStyle w:val="Hyperlink"/>
            <w:rFonts w:ascii="Tahoma" w:hAnsi="Tahoma" w:cs="Tahoma"/>
            <w:color w:val="auto"/>
            <w:sz w:val="22"/>
            <w:szCs w:val="22"/>
          </w:rPr>
          <w:t>http://www.bls.gov/news.release/pdf/empsit.pdf</w:t>
        </w:r>
      </w:hyperlink>
      <w:r w:rsidRPr="003C2E39">
        <w:rPr>
          <w:rFonts w:ascii="Tahoma" w:hAnsi="Tahoma" w:cs="Tahoma"/>
          <w:sz w:val="22"/>
          <w:szCs w:val="22"/>
        </w:rPr>
        <w:t>)</w:t>
      </w:r>
    </w:p>
    <w:p w:rsidR="007E55B2" w:rsidRPr="003C2E39" w:rsidRDefault="007E55B2" w:rsidP="00D37B88">
      <w:pPr>
        <w:rPr>
          <w:rFonts w:ascii="Tahoma" w:hAnsi="Tahoma" w:cs="Tahoma"/>
          <w:sz w:val="22"/>
          <w:szCs w:val="22"/>
        </w:rPr>
      </w:pPr>
    </w:p>
    <w:p w:rsidR="007E55B2" w:rsidRPr="003C2E39" w:rsidRDefault="007E55B2"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3C2E39">
        <w:rPr>
          <w:rFonts w:ascii="Tahoma" w:hAnsi="Tahoma" w:cs="Tahoma"/>
          <w:b/>
          <w:bCs/>
          <w:sz w:val="22"/>
          <w:szCs w:val="22"/>
        </w:rPr>
        <w:t>Provide estimates of the total annual cost burden to 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7E55B2" w:rsidRDefault="007E55B2" w:rsidP="00D37B88">
      <w:pPr>
        <w:ind w:firstLine="360"/>
        <w:rPr>
          <w:rFonts w:ascii="Tahoma" w:hAnsi="Tahoma" w:cs="Tahoma"/>
          <w:sz w:val="22"/>
          <w:szCs w:val="22"/>
        </w:rPr>
      </w:pPr>
    </w:p>
    <w:p w:rsidR="007E55B2" w:rsidRPr="003C2E39" w:rsidRDefault="007E55B2" w:rsidP="00D37B88">
      <w:pPr>
        <w:ind w:firstLine="360"/>
        <w:rPr>
          <w:rFonts w:ascii="Tahoma" w:hAnsi="Tahoma" w:cs="Tahoma"/>
          <w:sz w:val="22"/>
          <w:szCs w:val="22"/>
        </w:rPr>
      </w:pPr>
      <w:r w:rsidRPr="003C2E39">
        <w:rPr>
          <w:rFonts w:ascii="Tahoma" w:hAnsi="Tahoma" w:cs="Tahoma"/>
          <w:sz w:val="22"/>
          <w:szCs w:val="22"/>
        </w:rPr>
        <w:t>There are no capital operation and maintenance costs.</w:t>
      </w:r>
    </w:p>
    <w:p w:rsidR="007E55B2" w:rsidRPr="003C2E39" w:rsidRDefault="007E55B2" w:rsidP="00D37B88">
      <w:pPr>
        <w:ind w:firstLine="360"/>
        <w:rPr>
          <w:rFonts w:ascii="Tahoma" w:hAnsi="Tahoma" w:cs="Tahoma"/>
          <w:sz w:val="22"/>
          <w:szCs w:val="22"/>
        </w:rPr>
      </w:pPr>
    </w:p>
    <w:p w:rsidR="007E55B2" w:rsidRPr="003C2E39" w:rsidRDefault="007E55B2"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3C2E39">
        <w:rPr>
          <w:rFonts w:ascii="Tahoma" w:hAnsi="Tahoma" w:cs="Tahoma"/>
          <w:b/>
          <w:bCs/>
          <w:sz w:val="22"/>
          <w:szCs w:val="22"/>
        </w:rPr>
        <w:t>Provide estimates of annualized cost to the Federal government</w:t>
      </w:r>
      <w:r w:rsidRPr="003C2E39">
        <w:rPr>
          <w:rFonts w:ascii="Tahoma" w:hAnsi="Tahoma" w:cs="Tahoma"/>
          <w:b/>
          <w:sz w:val="22"/>
          <w:szCs w:val="22"/>
        </w:rPr>
        <w:t xml:space="preserve">.  </w:t>
      </w:r>
      <w:r w:rsidRPr="003C2E39">
        <w:rPr>
          <w:rFonts w:ascii="Tahoma" w:hAnsi="Tahoma" w:cs="Tahoma"/>
          <w:b/>
          <w:bCs/>
          <w:sz w:val="22"/>
          <w:szCs w:val="22"/>
        </w:rPr>
        <w:t>Provide a description of the method used to estimate cost and any other expense that would not have been incurred without this collection of information.</w:t>
      </w:r>
    </w:p>
    <w:p w:rsidR="007E55B2" w:rsidRPr="003C2E39" w:rsidRDefault="007E55B2" w:rsidP="00197F9A">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
          <w:sz w:val="22"/>
          <w:szCs w:val="22"/>
        </w:rPr>
      </w:pPr>
      <w:r w:rsidRPr="003C2E39">
        <w:rPr>
          <w:rFonts w:ascii="Tahoma" w:hAnsi="Tahoma" w:cs="Tahoma"/>
          <w:b/>
          <w:sz w:val="22"/>
          <w:szCs w:val="22"/>
        </w:rPr>
        <w:t xml:space="preserve">The response to this question covers the </w:t>
      </w:r>
      <w:r w:rsidRPr="003C2E39">
        <w:rPr>
          <w:rFonts w:ascii="Tahoma" w:hAnsi="Tahoma" w:cs="Tahoma"/>
          <w:b/>
          <w:bCs/>
          <w:sz w:val="22"/>
          <w:szCs w:val="22"/>
        </w:rPr>
        <w:t>actual</w:t>
      </w:r>
      <w:r w:rsidRPr="003C2E39">
        <w:rPr>
          <w:rFonts w:ascii="Tahoma" w:hAnsi="Tahoma" w:cs="Tahoma"/>
          <w:b/>
          <w:sz w:val="22"/>
          <w:szCs w:val="22"/>
        </w:rPr>
        <w:t xml:space="preserve"> costs the agency will incur as a result of implementing the information collection.  The estimate should cover the entire life cycle of the collection and include costs, if applicable, for:</w:t>
      </w:r>
    </w:p>
    <w:p w:rsidR="007E55B2" w:rsidRPr="003C2E39" w:rsidRDefault="007E55B2" w:rsidP="00197F9A">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3C2E39">
        <w:rPr>
          <w:rFonts w:ascii="Tahoma" w:hAnsi="Tahoma" w:cs="Tahoma"/>
          <w:b/>
          <w:sz w:val="22"/>
          <w:szCs w:val="22"/>
        </w:rPr>
        <w:t>Employee labor and materials for developing, printing, storing forms</w:t>
      </w:r>
    </w:p>
    <w:p w:rsidR="007E55B2" w:rsidRPr="003C2E39" w:rsidRDefault="007E55B2" w:rsidP="00197F9A">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3C2E39">
        <w:rPr>
          <w:rFonts w:ascii="Tahoma" w:hAnsi="Tahoma" w:cs="Tahoma"/>
          <w:b/>
          <w:sz w:val="22"/>
          <w:szCs w:val="22"/>
        </w:rPr>
        <w:t>Employee labor and materials for developing computer systems, screens, or reports to support the collection</w:t>
      </w:r>
    </w:p>
    <w:p w:rsidR="007E55B2" w:rsidRPr="003C2E39" w:rsidRDefault="007E55B2" w:rsidP="00197F9A">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3C2E39">
        <w:rPr>
          <w:rFonts w:ascii="Tahoma" w:hAnsi="Tahoma" w:cs="Tahoma"/>
          <w:b/>
          <w:sz w:val="22"/>
          <w:szCs w:val="22"/>
        </w:rPr>
        <w:lastRenderedPageBreak/>
        <w:t>Employee travel costs</w:t>
      </w:r>
    </w:p>
    <w:p w:rsidR="007E55B2" w:rsidRPr="003C2E39" w:rsidRDefault="007E55B2" w:rsidP="00197F9A">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3C2E39">
        <w:rPr>
          <w:rFonts w:ascii="Tahoma" w:hAnsi="Tahoma" w:cs="Tahoma"/>
          <w:b/>
          <w:sz w:val="22"/>
          <w:szCs w:val="22"/>
        </w:rPr>
        <w:t>Cost of contractor services or other reimbursements to individuals or organizations assisting in the collection of information</w:t>
      </w:r>
    </w:p>
    <w:p w:rsidR="007E55B2" w:rsidRPr="003C2E39" w:rsidRDefault="007E55B2" w:rsidP="00197F9A">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3C2E39">
        <w:rPr>
          <w:rFonts w:ascii="Tahoma" w:hAnsi="Tahoma" w:cs="Tahoma"/>
          <w:b/>
          <w:sz w:val="22"/>
          <w:szCs w:val="22"/>
        </w:rPr>
        <w:t>Employee labor and materials for collecting the information</w:t>
      </w:r>
    </w:p>
    <w:p w:rsidR="007E55B2" w:rsidRPr="003C2E39" w:rsidRDefault="007E55B2" w:rsidP="00197F9A">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3C2E39">
        <w:rPr>
          <w:rFonts w:ascii="Tahoma" w:hAnsi="Tahoma" w:cs="Tahoma"/>
          <w:b/>
          <w:sz w:val="22"/>
          <w:szCs w:val="22"/>
        </w:rPr>
        <w:t>Employee labor and materials for analyzing, evaluating, summarizing, and/or reporting on the collected information</w:t>
      </w:r>
    </w:p>
    <w:p w:rsidR="007E55B2" w:rsidRPr="003C2E39" w:rsidRDefault="007E55B2" w:rsidP="00424338">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p>
    <w:p w:rsidR="007E55B2" w:rsidRPr="003C2E39" w:rsidRDefault="007E55B2" w:rsidP="006D6B08">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line="276" w:lineRule="auto"/>
        <w:ind w:left="360"/>
        <w:rPr>
          <w:rFonts w:ascii="Tahoma" w:hAnsi="Tahoma" w:cs="Tahoma"/>
          <w:sz w:val="22"/>
          <w:szCs w:val="22"/>
        </w:rPr>
      </w:pPr>
      <w:r w:rsidRPr="003C2E39">
        <w:rPr>
          <w:rFonts w:ascii="Tahoma" w:hAnsi="Tahoma" w:cs="Tahoma"/>
          <w:sz w:val="22"/>
          <w:szCs w:val="22"/>
        </w:rPr>
        <w:t xml:space="preserve">For the McKenzie River, data collection and analysis are to be conducted under a cooperative agreement with Oregon State University and the University of Idaho. Estimates provided here include associated material and travel costs to collect and analyze data and disseminate results for only the federal employee portion (USDA Forest Service, Willamette National Forests).  Over the </w:t>
      </w:r>
      <w:r>
        <w:rPr>
          <w:rFonts w:ascii="Tahoma" w:hAnsi="Tahoma" w:cs="Tahoma"/>
          <w:sz w:val="22"/>
          <w:szCs w:val="22"/>
        </w:rPr>
        <w:t>life</w:t>
      </w:r>
      <w:r w:rsidRPr="003C2E39">
        <w:rPr>
          <w:rFonts w:ascii="Tahoma" w:hAnsi="Tahoma" w:cs="Tahoma"/>
          <w:sz w:val="22"/>
          <w:szCs w:val="22"/>
        </w:rPr>
        <w:t xml:space="preserve"> of the collection, it is estimated that the information collection will require 100 hours to work with study collaborators and to collect and manage the dataset</w:t>
      </w:r>
      <w:r>
        <w:rPr>
          <w:rFonts w:ascii="Tahoma" w:hAnsi="Tahoma" w:cs="Tahoma"/>
          <w:sz w:val="22"/>
          <w:szCs w:val="22"/>
        </w:rPr>
        <w:t>.  In addition to the costs associated with this staff time, the Willamette National Forest will pay $65,951 to the University of Idaho and Oregon State University for the development and implementation of the survey and analysis of the data.</w:t>
      </w:r>
    </w:p>
    <w:p w:rsidR="007E55B2" w:rsidRPr="003C2E39" w:rsidRDefault="007E55B2" w:rsidP="006D6B08">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p>
    <w:p w:rsidR="007E55B2" w:rsidRPr="003C2E39" w:rsidRDefault="007E55B2" w:rsidP="006D6B08">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r w:rsidRPr="003C2E39">
        <w:rPr>
          <w:rFonts w:ascii="Tahoma" w:hAnsi="Tahoma" w:cs="Tahoma"/>
          <w:sz w:val="22"/>
          <w:szCs w:val="22"/>
        </w:rPr>
        <w:t xml:space="preserve">For the Flathead River, the data collection will be conducted by seasonal river rangers from the Flathead National Forest and Glacier National Park as well as volunteers and interns.  Supervision will be from the GS 9 Recreation Managers.  Estimates provided here include associated material and travel costs to collect the data.  It is estimated that the information collection will require approximately 400 hours with a significant number of hours conducted by volunteers or interns with little to no cost to the government.  </w:t>
      </w:r>
    </w:p>
    <w:p w:rsidR="007E55B2" w:rsidRPr="003C2E39" w:rsidRDefault="007E55B2" w:rsidP="006D6B08">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p>
    <w:p w:rsidR="007E55B2" w:rsidRPr="003C2E39" w:rsidRDefault="007E55B2" w:rsidP="006D6B08">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proofErr w:type="gramStart"/>
      <w:r w:rsidRPr="003C2E39">
        <w:rPr>
          <w:rFonts w:ascii="Tahoma" w:hAnsi="Tahoma" w:cs="Tahoma"/>
          <w:sz w:val="22"/>
          <w:szCs w:val="22"/>
        </w:rPr>
        <w:t>Table 4.</w:t>
      </w:r>
      <w:proofErr w:type="gramEnd"/>
      <w:r w:rsidRPr="003C2E39">
        <w:rPr>
          <w:rFonts w:ascii="Tahoma" w:hAnsi="Tahoma" w:cs="Tahoma"/>
          <w:sz w:val="22"/>
          <w:szCs w:val="22"/>
        </w:rPr>
        <w:t xml:space="preserve"> Summary for section A.14 – Estimate of annual cost to the Federal government</w:t>
      </w:r>
    </w:p>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6"/>
        <w:gridCol w:w="2037"/>
        <w:gridCol w:w="1393"/>
        <w:gridCol w:w="1065"/>
        <w:gridCol w:w="957"/>
        <w:gridCol w:w="1310"/>
      </w:tblGrid>
      <w:tr w:rsidR="007E55B2" w:rsidRPr="003C2E39" w:rsidTr="00D8688D">
        <w:trPr>
          <w:tblHeader/>
          <w:jc w:val="center"/>
        </w:trPr>
        <w:tc>
          <w:tcPr>
            <w:tcW w:w="2916" w:type="dxa"/>
            <w:vAlign w:val="center"/>
          </w:tcPr>
          <w:p w:rsidR="007E55B2" w:rsidRPr="003C2E39" w:rsidRDefault="007E55B2" w:rsidP="00D8688D">
            <w:pPr>
              <w:keepNext/>
              <w:spacing w:before="40" w:after="40"/>
              <w:jc w:val="center"/>
              <w:rPr>
                <w:rFonts w:ascii="Tahoma" w:hAnsi="Tahoma" w:cs="Tahoma"/>
              </w:rPr>
            </w:pPr>
            <w:r w:rsidRPr="003C2E39">
              <w:rPr>
                <w:rFonts w:ascii="Tahoma" w:hAnsi="Tahoma" w:cs="Tahoma"/>
                <w:sz w:val="22"/>
                <w:szCs w:val="22"/>
              </w:rPr>
              <w:t>ACTION ITEM</w:t>
            </w:r>
          </w:p>
        </w:tc>
        <w:tc>
          <w:tcPr>
            <w:tcW w:w="2037" w:type="dxa"/>
            <w:vAlign w:val="center"/>
          </w:tcPr>
          <w:p w:rsidR="007E55B2" w:rsidRPr="003C2E39" w:rsidRDefault="007E55B2" w:rsidP="00D8688D">
            <w:pPr>
              <w:spacing w:before="40" w:after="40"/>
              <w:jc w:val="center"/>
              <w:rPr>
                <w:rFonts w:ascii="Tahoma" w:hAnsi="Tahoma" w:cs="Tahoma"/>
              </w:rPr>
            </w:pPr>
            <w:r w:rsidRPr="003C2E39">
              <w:rPr>
                <w:rFonts w:ascii="Tahoma" w:hAnsi="Tahoma" w:cs="Tahoma"/>
                <w:sz w:val="22"/>
                <w:szCs w:val="22"/>
              </w:rPr>
              <w:t>PERSONNEL</w:t>
            </w:r>
          </w:p>
        </w:tc>
        <w:tc>
          <w:tcPr>
            <w:tcW w:w="826" w:type="dxa"/>
            <w:vAlign w:val="center"/>
          </w:tcPr>
          <w:p w:rsidR="007E55B2" w:rsidRPr="003C2E39" w:rsidRDefault="007E55B2" w:rsidP="00D8688D">
            <w:pPr>
              <w:spacing w:before="40" w:after="40"/>
              <w:jc w:val="center"/>
              <w:rPr>
                <w:rFonts w:ascii="Tahoma" w:hAnsi="Tahoma" w:cs="Tahoma"/>
              </w:rPr>
            </w:pPr>
            <w:r w:rsidRPr="003C2E39">
              <w:rPr>
                <w:rFonts w:ascii="Tahoma" w:hAnsi="Tahoma" w:cs="Tahoma"/>
                <w:sz w:val="22"/>
                <w:szCs w:val="22"/>
              </w:rPr>
              <w:t>GS LEVEL/STEP</w:t>
            </w:r>
          </w:p>
        </w:tc>
        <w:tc>
          <w:tcPr>
            <w:tcW w:w="1065" w:type="dxa"/>
            <w:vAlign w:val="center"/>
          </w:tcPr>
          <w:p w:rsidR="007E55B2" w:rsidRPr="003C2E39" w:rsidRDefault="007E55B2" w:rsidP="00D8688D">
            <w:pPr>
              <w:spacing w:before="40" w:after="40"/>
              <w:jc w:val="center"/>
              <w:rPr>
                <w:rFonts w:ascii="Tahoma" w:hAnsi="Tahoma" w:cs="Tahoma"/>
              </w:rPr>
            </w:pPr>
            <w:r w:rsidRPr="003C2E39">
              <w:rPr>
                <w:rFonts w:ascii="Tahoma" w:hAnsi="Tahoma" w:cs="Tahoma"/>
                <w:sz w:val="22"/>
                <w:szCs w:val="22"/>
              </w:rPr>
              <w:t>HOURLY RATE</w:t>
            </w:r>
            <w:r w:rsidRPr="003C2E39">
              <w:rPr>
                <w:rFonts w:ascii="Tahoma" w:hAnsi="Tahoma" w:cs="Tahoma"/>
                <w:sz w:val="22"/>
                <w:szCs w:val="22"/>
                <w:vertAlign w:val="superscript"/>
              </w:rPr>
              <w:t>1</w:t>
            </w:r>
          </w:p>
        </w:tc>
        <w:tc>
          <w:tcPr>
            <w:tcW w:w="957" w:type="dxa"/>
            <w:vAlign w:val="center"/>
          </w:tcPr>
          <w:p w:rsidR="007E55B2" w:rsidRPr="003C2E39" w:rsidRDefault="007E55B2" w:rsidP="00D8688D">
            <w:pPr>
              <w:spacing w:before="40" w:after="40"/>
              <w:jc w:val="center"/>
              <w:rPr>
                <w:rFonts w:ascii="Tahoma" w:hAnsi="Tahoma" w:cs="Tahoma"/>
              </w:rPr>
            </w:pPr>
            <w:r w:rsidRPr="003C2E39">
              <w:rPr>
                <w:rFonts w:ascii="Tahoma" w:hAnsi="Tahoma" w:cs="Tahoma"/>
                <w:sz w:val="22"/>
                <w:szCs w:val="22"/>
              </w:rPr>
              <w:t>HOURS</w:t>
            </w:r>
          </w:p>
        </w:tc>
        <w:tc>
          <w:tcPr>
            <w:tcW w:w="1090" w:type="dxa"/>
            <w:vAlign w:val="center"/>
          </w:tcPr>
          <w:p w:rsidR="007E55B2" w:rsidRPr="003C2E39" w:rsidRDefault="007E55B2" w:rsidP="00D8688D">
            <w:pPr>
              <w:spacing w:before="40" w:after="40"/>
              <w:jc w:val="center"/>
              <w:rPr>
                <w:rFonts w:ascii="Tahoma" w:hAnsi="Tahoma" w:cs="Tahoma"/>
              </w:rPr>
            </w:pPr>
            <w:r w:rsidRPr="003C2E39">
              <w:rPr>
                <w:rFonts w:ascii="Tahoma" w:hAnsi="Tahoma" w:cs="Tahoma"/>
                <w:sz w:val="22"/>
                <w:szCs w:val="22"/>
              </w:rPr>
              <w:t>TOTAL COSTS</w:t>
            </w:r>
            <w:r w:rsidRPr="003C2E39">
              <w:rPr>
                <w:rFonts w:ascii="Tahoma" w:hAnsi="Tahoma" w:cs="Tahoma"/>
                <w:sz w:val="22"/>
                <w:szCs w:val="22"/>
                <w:vertAlign w:val="superscript"/>
              </w:rPr>
              <w:t>2</w:t>
            </w:r>
          </w:p>
        </w:tc>
      </w:tr>
      <w:tr w:rsidR="007E55B2" w:rsidRPr="003C2E39" w:rsidTr="00D8688D">
        <w:trPr>
          <w:jc w:val="center"/>
        </w:trPr>
        <w:tc>
          <w:tcPr>
            <w:tcW w:w="2916" w:type="dxa"/>
          </w:tcPr>
          <w:p w:rsidR="007E55B2" w:rsidRPr="003C2E39" w:rsidRDefault="007E55B2" w:rsidP="00D8688D">
            <w:pPr>
              <w:keepNext/>
              <w:spacing w:before="40" w:after="40"/>
              <w:rPr>
                <w:rFonts w:ascii="Tahoma" w:hAnsi="Tahoma" w:cs="Tahoma"/>
              </w:rPr>
            </w:pPr>
            <w:r w:rsidRPr="003C2E39">
              <w:rPr>
                <w:rFonts w:ascii="Tahoma" w:hAnsi="Tahoma" w:cs="Tahoma"/>
                <w:sz w:val="22"/>
                <w:szCs w:val="22"/>
              </w:rPr>
              <w:t>Labor for Willamette National Forests</w:t>
            </w:r>
          </w:p>
        </w:tc>
        <w:tc>
          <w:tcPr>
            <w:tcW w:w="2037" w:type="dxa"/>
          </w:tcPr>
          <w:p w:rsidR="007E55B2" w:rsidRPr="003C2E39" w:rsidRDefault="007E55B2" w:rsidP="00D8688D">
            <w:pPr>
              <w:spacing w:before="40" w:after="40"/>
              <w:rPr>
                <w:rFonts w:ascii="Tahoma" w:hAnsi="Tahoma" w:cs="Tahoma"/>
              </w:rPr>
            </w:pPr>
            <w:r w:rsidRPr="003C2E39">
              <w:rPr>
                <w:rFonts w:ascii="Tahoma" w:hAnsi="Tahoma" w:cs="Tahoma"/>
                <w:sz w:val="22"/>
                <w:szCs w:val="22"/>
              </w:rPr>
              <w:t>Willamette National Forest staff</w:t>
            </w:r>
          </w:p>
        </w:tc>
        <w:tc>
          <w:tcPr>
            <w:tcW w:w="826" w:type="dxa"/>
          </w:tcPr>
          <w:p w:rsidR="007E55B2" w:rsidRPr="003C2E39" w:rsidRDefault="007E55B2" w:rsidP="00D8688D">
            <w:pPr>
              <w:spacing w:before="40" w:after="40"/>
              <w:jc w:val="center"/>
              <w:rPr>
                <w:rFonts w:ascii="Tahoma" w:hAnsi="Tahoma" w:cs="Tahoma"/>
              </w:rPr>
            </w:pPr>
            <w:r>
              <w:rPr>
                <w:rFonts w:ascii="Tahoma" w:hAnsi="Tahoma" w:cs="Tahoma"/>
                <w:sz w:val="22"/>
                <w:szCs w:val="22"/>
              </w:rPr>
              <w:t xml:space="preserve">GS </w:t>
            </w:r>
            <w:r w:rsidRPr="003C2E39">
              <w:rPr>
                <w:rFonts w:ascii="Tahoma" w:hAnsi="Tahoma" w:cs="Tahoma"/>
                <w:sz w:val="22"/>
                <w:szCs w:val="22"/>
              </w:rPr>
              <w:t>12-5</w:t>
            </w:r>
          </w:p>
        </w:tc>
        <w:tc>
          <w:tcPr>
            <w:tcW w:w="1065" w:type="dxa"/>
          </w:tcPr>
          <w:p w:rsidR="007E55B2" w:rsidRPr="003C2E39" w:rsidRDefault="007E55B2" w:rsidP="00D8688D">
            <w:pPr>
              <w:spacing w:before="40" w:after="40"/>
              <w:jc w:val="center"/>
              <w:rPr>
                <w:rFonts w:ascii="Tahoma" w:hAnsi="Tahoma" w:cs="Tahoma"/>
              </w:rPr>
            </w:pPr>
            <w:r w:rsidRPr="003C2E39">
              <w:rPr>
                <w:rFonts w:ascii="Tahoma" w:hAnsi="Tahoma" w:cs="Tahoma"/>
                <w:sz w:val="22"/>
                <w:szCs w:val="22"/>
              </w:rPr>
              <w:t>42.55</w:t>
            </w:r>
          </w:p>
        </w:tc>
        <w:tc>
          <w:tcPr>
            <w:tcW w:w="957" w:type="dxa"/>
          </w:tcPr>
          <w:p w:rsidR="007E55B2" w:rsidRPr="003C2E39" w:rsidRDefault="007E55B2" w:rsidP="00D8688D">
            <w:pPr>
              <w:spacing w:before="40" w:after="40"/>
              <w:jc w:val="center"/>
              <w:rPr>
                <w:rFonts w:ascii="Tahoma" w:hAnsi="Tahoma" w:cs="Tahoma"/>
                <w:color w:val="000000"/>
              </w:rPr>
            </w:pPr>
            <w:r w:rsidRPr="003C2E39">
              <w:rPr>
                <w:rFonts w:ascii="Tahoma" w:hAnsi="Tahoma" w:cs="Tahoma"/>
                <w:color w:val="000000"/>
                <w:sz w:val="22"/>
                <w:szCs w:val="22"/>
              </w:rPr>
              <w:t>100</w:t>
            </w:r>
          </w:p>
        </w:tc>
        <w:tc>
          <w:tcPr>
            <w:tcW w:w="1090" w:type="dxa"/>
          </w:tcPr>
          <w:p w:rsidR="007E55B2" w:rsidRPr="003C2E39" w:rsidRDefault="007E55B2" w:rsidP="00D8688D">
            <w:pPr>
              <w:spacing w:before="40" w:after="40"/>
              <w:jc w:val="right"/>
              <w:rPr>
                <w:rFonts w:ascii="Tahoma" w:hAnsi="Tahoma" w:cs="Tahoma"/>
                <w:color w:val="000000"/>
              </w:rPr>
            </w:pPr>
            <w:r w:rsidRPr="003C2E39">
              <w:rPr>
                <w:rFonts w:ascii="Tahoma" w:hAnsi="Tahoma" w:cs="Tahoma"/>
                <w:color w:val="000000"/>
                <w:sz w:val="22"/>
                <w:szCs w:val="22"/>
              </w:rPr>
              <w:t>4255.00</w:t>
            </w:r>
          </w:p>
        </w:tc>
      </w:tr>
      <w:tr w:rsidR="007E55B2" w:rsidRPr="003C2E39" w:rsidTr="00D8688D">
        <w:trPr>
          <w:jc w:val="center"/>
        </w:trPr>
        <w:tc>
          <w:tcPr>
            <w:tcW w:w="2916" w:type="dxa"/>
          </w:tcPr>
          <w:p w:rsidR="007E55B2" w:rsidRPr="003C2E39" w:rsidRDefault="007E55B2" w:rsidP="00D8688D">
            <w:pPr>
              <w:spacing w:before="40" w:after="40"/>
              <w:rPr>
                <w:rFonts w:ascii="Tahoma" w:hAnsi="Tahoma" w:cs="Tahoma"/>
              </w:rPr>
            </w:pPr>
            <w:r w:rsidRPr="003C2E39">
              <w:rPr>
                <w:rFonts w:ascii="Tahoma" w:hAnsi="Tahoma" w:cs="Tahoma"/>
                <w:sz w:val="22"/>
                <w:szCs w:val="22"/>
              </w:rPr>
              <w:t>Travel for Willamette National Forest</w:t>
            </w:r>
          </w:p>
        </w:tc>
        <w:tc>
          <w:tcPr>
            <w:tcW w:w="2037" w:type="dxa"/>
          </w:tcPr>
          <w:p w:rsidR="007E55B2" w:rsidRPr="003C2E39" w:rsidRDefault="007E55B2" w:rsidP="00D8688D">
            <w:pPr>
              <w:spacing w:before="40" w:after="40"/>
              <w:rPr>
                <w:rFonts w:ascii="Tahoma" w:hAnsi="Tahoma" w:cs="Tahoma"/>
              </w:rPr>
            </w:pPr>
          </w:p>
        </w:tc>
        <w:tc>
          <w:tcPr>
            <w:tcW w:w="826" w:type="dxa"/>
          </w:tcPr>
          <w:p w:rsidR="007E55B2" w:rsidRPr="003C2E39" w:rsidRDefault="007E55B2" w:rsidP="00D8688D">
            <w:pPr>
              <w:spacing w:before="40" w:after="40"/>
              <w:jc w:val="center"/>
              <w:rPr>
                <w:rFonts w:ascii="Tahoma" w:hAnsi="Tahoma" w:cs="Tahoma"/>
              </w:rPr>
            </w:pPr>
          </w:p>
        </w:tc>
        <w:tc>
          <w:tcPr>
            <w:tcW w:w="1065" w:type="dxa"/>
          </w:tcPr>
          <w:p w:rsidR="007E55B2" w:rsidRPr="003C2E39" w:rsidRDefault="007E55B2" w:rsidP="00D8688D">
            <w:pPr>
              <w:spacing w:before="40" w:after="40"/>
              <w:jc w:val="center"/>
              <w:rPr>
                <w:rFonts w:ascii="Tahoma" w:hAnsi="Tahoma" w:cs="Tahoma"/>
              </w:rPr>
            </w:pPr>
          </w:p>
        </w:tc>
        <w:tc>
          <w:tcPr>
            <w:tcW w:w="957" w:type="dxa"/>
          </w:tcPr>
          <w:p w:rsidR="007E55B2" w:rsidRPr="003C2E39" w:rsidRDefault="007E55B2" w:rsidP="00D8688D">
            <w:pPr>
              <w:spacing w:before="40" w:after="40"/>
              <w:jc w:val="center"/>
              <w:rPr>
                <w:rFonts w:ascii="Tahoma" w:hAnsi="Tahoma" w:cs="Tahoma"/>
                <w:color w:val="000000"/>
              </w:rPr>
            </w:pPr>
          </w:p>
        </w:tc>
        <w:tc>
          <w:tcPr>
            <w:tcW w:w="1090" w:type="dxa"/>
          </w:tcPr>
          <w:p w:rsidR="007E55B2" w:rsidRPr="003C2E39" w:rsidRDefault="007E55B2" w:rsidP="00D8688D">
            <w:pPr>
              <w:pStyle w:val="Default"/>
              <w:jc w:val="right"/>
              <w:rPr>
                <w:rFonts w:ascii="Tahoma" w:hAnsi="Tahoma" w:cs="Tahoma"/>
                <w:sz w:val="22"/>
                <w:szCs w:val="22"/>
              </w:rPr>
            </w:pPr>
            <w:r w:rsidRPr="003C2E39">
              <w:rPr>
                <w:rFonts w:ascii="Tahoma" w:hAnsi="Tahoma" w:cs="Tahoma"/>
                <w:sz w:val="22"/>
                <w:szCs w:val="22"/>
              </w:rPr>
              <w:t>500.00</w:t>
            </w:r>
          </w:p>
        </w:tc>
      </w:tr>
      <w:tr w:rsidR="007E55B2" w:rsidRPr="003C2E39" w:rsidTr="00D8688D">
        <w:trPr>
          <w:jc w:val="center"/>
        </w:trPr>
        <w:tc>
          <w:tcPr>
            <w:tcW w:w="2916" w:type="dxa"/>
          </w:tcPr>
          <w:p w:rsidR="007E55B2" w:rsidRPr="003C2E39" w:rsidRDefault="007E55B2" w:rsidP="00D8688D">
            <w:pPr>
              <w:spacing w:before="40" w:after="40"/>
              <w:rPr>
                <w:rFonts w:ascii="Tahoma" w:hAnsi="Tahoma" w:cs="Tahoma"/>
              </w:rPr>
            </w:pPr>
            <w:r>
              <w:rPr>
                <w:rFonts w:ascii="Tahoma" w:hAnsi="Tahoma" w:cs="Tahoma"/>
                <w:sz w:val="22"/>
                <w:szCs w:val="22"/>
              </w:rPr>
              <w:t xml:space="preserve">Cooperative Agreement between Willamette National Forest and the University of Idaho and </w:t>
            </w:r>
            <w:r>
              <w:rPr>
                <w:rFonts w:ascii="Tahoma" w:hAnsi="Tahoma" w:cs="Tahoma"/>
                <w:sz w:val="22"/>
                <w:szCs w:val="22"/>
              </w:rPr>
              <w:lastRenderedPageBreak/>
              <w:t>Oregon State University</w:t>
            </w:r>
          </w:p>
        </w:tc>
        <w:tc>
          <w:tcPr>
            <w:tcW w:w="2037" w:type="dxa"/>
          </w:tcPr>
          <w:p w:rsidR="007E55B2" w:rsidRPr="003C2E39" w:rsidRDefault="007E55B2" w:rsidP="00D8688D">
            <w:pPr>
              <w:spacing w:before="40" w:after="40"/>
              <w:rPr>
                <w:rFonts w:ascii="Tahoma" w:hAnsi="Tahoma" w:cs="Tahoma"/>
              </w:rPr>
            </w:pPr>
          </w:p>
        </w:tc>
        <w:tc>
          <w:tcPr>
            <w:tcW w:w="826" w:type="dxa"/>
          </w:tcPr>
          <w:p w:rsidR="007E55B2" w:rsidRPr="003C2E39" w:rsidRDefault="007E55B2" w:rsidP="00D8688D">
            <w:pPr>
              <w:spacing w:before="40" w:after="40"/>
              <w:jc w:val="center"/>
              <w:rPr>
                <w:rFonts w:ascii="Tahoma" w:hAnsi="Tahoma" w:cs="Tahoma"/>
              </w:rPr>
            </w:pPr>
          </w:p>
        </w:tc>
        <w:tc>
          <w:tcPr>
            <w:tcW w:w="1065" w:type="dxa"/>
          </w:tcPr>
          <w:p w:rsidR="007E55B2" w:rsidRPr="003C2E39" w:rsidRDefault="007E55B2" w:rsidP="00D8688D">
            <w:pPr>
              <w:spacing w:before="40" w:after="40"/>
              <w:jc w:val="center"/>
              <w:rPr>
                <w:rFonts w:ascii="Tahoma" w:hAnsi="Tahoma" w:cs="Tahoma"/>
              </w:rPr>
            </w:pPr>
          </w:p>
        </w:tc>
        <w:tc>
          <w:tcPr>
            <w:tcW w:w="957" w:type="dxa"/>
          </w:tcPr>
          <w:p w:rsidR="007E55B2" w:rsidRPr="003C2E39" w:rsidRDefault="007E55B2" w:rsidP="00D8688D">
            <w:pPr>
              <w:spacing w:before="40" w:after="40"/>
              <w:jc w:val="center"/>
              <w:rPr>
                <w:rFonts w:ascii="Tahoma" w:hAnsi="Tahoma" w:cs="Tahoma"/>
                <w:color w:val="000000"/>
              </w:rPr>
            </w:pPr>
          </w:p>
        </w:tc>
        <w:tc>
          <w:tcPr>
            <w:tcW w:w="1090" w:type="dxa"/>
          </w:tcPr>
          <w:p w:rsidR="007E55B2" w:rsidRPr="003C2E39" w:rsidRDefault="007E55B2" w:rsidP="00D8688D">
            <w:pPr>
              <w:pStyle w:val="Default"/>
              <w:jc w:val="right"/>
              <w:rPr>
                <w:rFonts w:ascii="Tahoma" w:hAnsi="Tahoma" w:cs="Tahoma"/>
                <w:sz w:val="22"/>
                <w:szCs w:val="22"/>
              </w:rPr>
            </w:pPr>
            <w:r>
              <w:rPr>
                <w:rFonts w:ascii="Tahoma" w:hAnsi="Tahoma" w:cs="Tahoma"/>
                <w:sz w:val="22"/>
                <w:szCs w:val="22"/>
              </w:rPr>
              <w:t>65,951.00</w:t>
            </w:r>
          </w:p>
        </w:tc>
      </w:tr>
      <w:tr w:rsidR="007E55B2" w:rsidRPr="003C2E39" w:rsidTr="00D8688D">
        <w:trPr>
          <w:jc w:val="center"/>
        </w:trPr>
        <w:tc>
          <w:tcPr>
            <w:tcW w:w="2916" w:type="dxa"/>
          </w:tcPr>
          <w:p w:rsidR="007E55B2" w:rsidRPr="003C2E39" w:rsidRDefault="007E55B2" w:rsidP="00D8688D">
            <w:pPr>
              <w:spacing w:before="40" w:after="40"/>
              <w:rPr>
                <w:rFonts w:ascii="Tahoma" w:hAnsi="Tahoma" w:cs="Tahoma"/>
              </w:rPr>
            </w:pPr>
            <w:r w:rsidRPr="003C2E39">
              <w:rPr>
                <w:rFonts w:ascii="Tahoma" w:hAnsi="Tahoma" w:cs="Tahoma"/>
                <w:sz w:val="22"/>
                <w:szCs w:val="22"/>
              </w:rPr>
              <w:lastRenderedPageBreak/>
              <w:t>Labor for Flathead National Forest</w:t>
            </w:r>
          </w:p>
        </w:tc>
        <w:tc>
          <w:tcPr>
            <w:tcW w:w="2037" w:type="dxa"/>
          </w:tcPr>
          <w:p w:rsidR="007E55B2" w:rsidRPr="003C2E39" w:rsidRDefault="007E55B2" w:rsidP="00D8688D">
            <w:pPr>
              <w:spacing w:before="40" w:after="40"/>
              <w:rPr>
                <w:rFonts w:ascii="Tahoma" w:hAnsi="Tahoma" w:cs="Tahoma"/>
              </w:rPr>
            </w:pPr>
            <w:r w:rsidRPr="003C2E39">
              <w:rPr>
                <w:rFonts w:ascii="Tahoma" w:hAnsi="Tahoma" w:cs="Tahoma"/>
                <w:sz w:val="22"/>
                <w:szCs w:val="22"/>
              </w:rPr>
              <w:t>Flathead Forest personnel</w:t>
            </w:r>
          </w:p>
        </w:tc>
        <w:tc>
          <w:tcPr>
            <w:tcW w:w="826" w:type="dxa"/>
          </w:tcPr>
          <w:p w:rsidR="007E55B2" w:rsidRPr="003C2E39" w:rsidRDefault="007E55B2" w:rsidP="00D8688D">
            <w:pPr>
              <w:spacing w:before="40" w:after="40"/>
              <w:jc w:val="center"/>
              <w:rPr>
                <w:rFonts w:ascii="Tahoma" w:hAnsi="Tahoma" w:cs="Tahoma"/>
              </w:rPr>
            </w:pPr>
            <w:r w:rsidRPr="003C2E39">
              <w:rPr>
                <w:rFonts w:ascii="Tahoma" w:hAnsi="Tahoma" w:cs="Tahoma"/>
                <w:sz w:val="22"/>
                <w:szCs w:val="22"/>
              </w:rPr>
              <w:t>GS 5-1</w:t>
            </w:r>
          </w:p>
          <w:p w:rsidR="007E55B2" w:rsidRPr="003C2E39" w:rsidRDefault="007E55B2" w:rsidP="00D8688D">
            <w:pPr>
              <w:spacing w:before="40" w:after="40"/>
              <w:jc w:val="center"/>
              <w:rPr>
                <w:rFonts w:ascii="Tahoma" w:hAnsi="Tahoma" w:cs="Tahoma"/>
              </w:rPr>
            </w:pPr>
            <w:r w:rsidRPr="003C2E39">
              <w:rPr>
                <w:rFonts w:ascii="Tahoma" w:hAnsi="Tahoma" w:cs="Tahoma"/>
                <w:sz w:val="22"/>
                <w:szCs w:val="22"/>
              </w:rPr>
              <w:t>GS 9-5</w:t>
            </w:r>
          </w:p>
        </w:tc>
        <w:tc>
          <w:tcPr>
            <w:tcW w:w="1065" w:type="dxa"/>
          </w:tcPr>
          <w:p w:rsidR="007E55B2" w:rsidRPr="003C2E39" w:rsidRDefault="007E55B2" w:rsidP="00D8688D">
            <w:pPr>
              <w:spacing w:before="40" w:after="40"/>
              <w:jc w:val="center"/>
              <w:rPr>
                <w:rFonts w:ascii="Tahoma" w:hAnsi="Tahoma" w:cs="Tahoma"/>
              </w:rPr>
            </w:pPr>
            <w:r w:rsidRPr="003C2E39">
              <w:rPr>
                <w:rFonts w:ascii="Tahoma" w:hAnsi="Tahoma" w:cs="Tahoma"/>
                <w:sz w:val="22"/>
                <w:szCs w:val="22"/>
              </w:rPr>
              <w:t>17.08</w:t>
            </w:r>
          </w:p>
          <w:p w:rsidR="007E55B2" w:rsidRPr="003C2E39" w:rsidRDefault="007E55B2" w:rsidP="00D8688D">
            <w:pPr>
              <w:spacing w:before="40" w:after="40"/>
              <w:jc w:val="center"/>
              <w:rPr>
                <w:rFonts w:ascii="Tahoma" w:hAnsi="Tahoma" w:cs="Tahoma"/>
              </w:rPr>
            </w:pPr>
            <w:r w:rsidRPr="003C2E39">
              <w:rPr>
                <w:rFonts w:ascii="Tahoma" w:hAnsi="Tahoma" w:cs="Tahoma"/>
                <w:sz w:val="22"/>
                <w:szCs w:val="22"/>
              </w:rPr>
              <w:t>29.34</w:t>
            </w:r>
          </w:p>
        </w:tc>
        <w:tc>
          <w:tcPr>
            <w:tcW w:w="957" w:type="dxa"/>
          </w:tcPr>
          <w:p w:rsidR="007E55B2" w:rsidRPr="003C2E39" w:rsidRDefault="007E55B2" w:rsidP="00D8688D">
            <w:pPr>
              <w:spacing w:before="40" w:after="40"/>
              <w:jc w:val="center"/>
              <w:rPr>
                <w:rFonts w:ascii="Tahoma" w:hAnsi="Tahoma" w:cs="Tahoma"/>
                <w:color w:val="000000"/>
              </w:rPr>
            </w:pPr>
            <w:r w:rsidRPr="003C2E39">
              <w:rPr>
                <w:rFonts w:ascii="Tahoma" w:hAnsi="Tahoma" w:cs="Tahoma"/>
                <w:color w:val="000000"/>
                <w:sz w:val="22"/>
                <w:szCs w:val="22"/>
              </w:rPr>
              <w:t>200</w:t>
            </w:r>
          </w:p>
          <w:p w:rsidR="007E55B2" w:rsidRPr="003C2E39" w:rsidRDefault="007E55B2" w:rsidP="00D8688D">
            <w:pPr>
              <w:spacing w:before="40" w:after="40"/>
              <w:jc w:val="center"/>
              <w:rPr>
                <w:rFonts w:ascii="Tahoma" w:hAnsi="Tahoma" w:cs="Tahoma"/>
                <w:color w:val="000000"/>
              </w:rPr>
            </w:pPr>
            <w:r w:rsidRPr="003C2E39">
              <w:rPr>
                <w:rFonts w:ascii="Tahoma" w:hAnsi="Tahoma" w:cs="Tahoma"/>
                <w:color w:val="000000"/>
                <w:sz w:val="22"/>
                <w:szCs w:val="22"/>
              </w:rPr>
              <w:t>50</w:t>
            </w:r>
          </w:p>
        </w:tc>
        <w:tc>
          <w:tcPr>
            <w:tcW w:w="1090" w:type="dxa"/>
          </w:tcPr>
          <w:p w:rsidR="007E55B2" w:rsidRPr="003C2E39" w:rsidRDefault="007E55B2" w:rsidP="00D8688D">
            <w:pPr>
              <w:pStyle w:val="Default"/>
              <w:jc w:val="right"/>
              <w:rPr>
                <w:rFonts w:ascii="Tahoma" w:hAnsi="Tahoma" w:cs="Tahoma"/>
                <w:sz w:val="22"/>
                <w:szCs w:val="22"/>
              </w:rPr>
            </w:pPr>
            <w:r w:rsidRPr="003C2E39">
              <w:rPr>
                <w:rFonts w:ascii="Tahoma" w:hAnsi="Tahoma" w:cs="Tahoma"/>
                <w:sz w:val="22"/>
                <w:szCs w:val="22"/>
              </w:rPr>
              <w:t>3416.00</w:t>
            </w:r>
          </w:p>
          <w:p w:rsidR="007E55B2" w:rsidRPr="003C2E39" w:rsidRDefault="007E55B2" w:rsidP="00D8688D">
            <w:pPr>
              <w:pStyle w:val="Default"/>
              <w:jc w:val="right"/>
              <w:rPr>
                <w:rFonts w:ascii="Tahoma" w:hAnsi="Tahoma" w:cs="Tahoma"/>
                <w:sz w:val="22"/>
                <w:szCs w:val="22"/>
              </w:rPr>
            </w:pPr>
            <w:r w:rsidRPr="003C2E39">
              <w:rPr>
                <w:rFonts w:ascii="Tahoma" w:hAnsi="Tahoma" w:cs="Tahoma"/>
                <w:sz w:val="22"/>
                <w:szCs w:val="22"/>
              </w:rPr>
              <w:t xml:space="preserve">                 </w:t>
            </w:r>
            <w:r>
              <w:rPr>
                <w:rFonts w:ascii="Tahoma" w:hAnsi="Tahoma" w:cs="Tahoma"/>
                <w:sz w:val="22"/>
                <w:szCs w:val="22"/>
              </w:rPr>
              <w:t xml:space="preserve">    </w:t>
            </w:r>
            <w:r w:rsidRPr="003C2E39">
              <w:rPr>
                <w:rFonts w:ascii="Tahoma" w:hAnsi="Tahoma" w:cs="Tahoma"/>
                <w:sz w:val="22"/>
                <w:szCs w:val="22"/>
              </w:rPr>
              <w:t>1467.00</w:t>
            </w:r>
          </w:p>
        </w:tc>
      </w:tr>
      <w:tr w:rsidR="007E55B2" w:rsidRPr="003C2E39" w:rsidTr="00D8688D">
        <w:trPr>
          <w:jc w:val="center"/>
        </w:trPr>
        <w:tc>
          <w:tcPr>
            <w:tcW w:w="2916" w:type="dxa"/>
          </w:tcPr>
          <w:p w:rsidR="007E55B2" w:rsidRPr="003C2E39" w:rsidRDefault="007E55B2" w:rsidP="00D8688D">
            <w:pPr>
              <w:spacing w:before="40" w:after="40"/>
              <w:rPr>
                <w:rFonts w:ascii="Tahoma" w:hAnsi="Tahoma" w:cs="Tahoma"/>
              </w:rPr>
            </w:pPr>
            <w:r w:rsidRPr="003C2E39">
              <w:rPr>
                <w:rFonts w:ascii="Tahoma" w:hAnsi="Tahoma" w:cs="Tahoma"/>
                <w:sz w:val="22"/>
                <w:szCs w:val="22"/>
              </w:rPr>
              <w:t>Labor for Glacier National Park</w:t>
            </w:r>
          </w:p>
        </w:tc>
        <w:tc>
          <w:tcPr>
            <w:tcW w:w="2037" w:type="dxa"/>
          </w:tcPr>
          <w:p w:rsidR="007E55B2" w:rsidRPr="003C2E39" w:rsidRDefault="007E55B2" w:rsidP="00D8688D">
            <w:pPr>
              <w:spacing w:before="40" w:after="40"/>
              <w:rPr>
                <w:rFonts w:ascii="Tahoma" w:hAnsi="Tahoma" w:cs="Tahoma"/>
              </w:rPr>
            </w:pPr>
            <w:r w:rsidRPr="003C2E39">
              <w:rPr>
                <w:rFonts w:ascii="Tahoma" w:hAnsi="Tahoma" w:cs="Tahoma"/>
                <w:sz w:val="22"/>
                <w:szCs w:val="22"/>
              </w:rPr>
              <w:t>Glacier National Park personnel</w:t>
            </w:r>
          </w:p>
        </w:tc>
        <w:tc>
          <w:tcPr>
            <w:tcW w:w="826" w:type="dxa"/>
          </w:tcPr>
          <w:p w:rsidR="007E55B2" w:rsidRPr="003C2E39" w:rsidRDefault="007E55B2" w:rsidP="00D8688D">
            <w:pPr>
              <w:spacing w:before="40" w:after="40"/>
              <w:jc w:val="center"/>
              <w:rPr>
                <w:rFonts w:ascii="Tahoma" w:hAnsi="Tahoma" w:cs="Tahoma"/>
              </w:rPr>
            </w:pPr>
            <w:r w:rsidRPr="003C2E39">
              <w:rPr>
                <w:rFonts w:ascii="Tahoma" w:hAnsi="Tahoma" w:cs="Tahoma"/>
                <w:sz w:val="22"/>
                <w:szCs w:val="22"/>
              </w:rPr>
              <w:t>GS</w:t>
            </w:r>
            <w:r>
              <w:rPr>
                <w:rFonts w:ascii="Tahoma" w:hAnsi="Tahoma" w:cs="Tahoma"/>
                <w:sz w:val="22"/>
                <w:szCs w:val="22"/>
              </w:rPr>
              <w:t xml:space="preserve"> </w:t>
            </w:r>
            <w:r w:rsidRPr="003C2E39">
              <w:rPr>
                <w:rFonts w:ascii="Tahoma" w:hAnsi="Tahoma" w:cs="Tahoma"/>
                <w:sz w:val="22"/>
                <w:szCs w:val="22"/>
              </w:rPr>
              <w:t>5-1</w:t>
            </w:r>
          </w:p>
          <w:p w:rsidR="007E55B2" w:rsidRPr="003C2E39" w:rsidRDefault="007E55B2" w:rsidP="00D8688D">
            <w:pPr>
              <w:spacing w:before="40" w:after="40"/>
              <w:jc w:val="center"/>
              <w:rPr>
                <w:rFonts w:ascii="Tahoma" w:hAnsi="Tahoma" w:cs="Tahoma"/>
              </w:rPr>
            </w:pPr>
            <w:r w:rsidRPr="003C2E39">
              <w:rPr>
                <w:rFonts w:ascii="Tahoma" w:hAnsi="Tahoma" w:cs="Tahoma"/>
                <w:sz w:val="22"/>
                <w:szCs w:val="22"/>
              </w:rPr>
              <w:t>GS 9-5</w:t>
            </w:r>
          </w:p>
        </w:tc>
        <w:tc>
          <w:tcPr>
            <w:tcW w:w="1065" w:type="dxa"/>
          </w:tcPr>
          <w:p w:rsidR="007E55B2" w:rsidRPr="003C2E39" w:rsidRDefault="007E55B2" w:rsidP="00D8688D">
            <w:pPr>
              <w:spacing w:before="40" w:after="40"/>
              <w:jc w:val="center"/>
              <w:rPr>
                <w:rFonts w:ascii="Tahoma" w:hAnsi="Tahoma" w:cs="Tahoma"/>
              </w:rPr>
            </w:pPr>
            <w:r w:rsidRPr="003C2E39">
              <w:rPr>
                <w:rFonts w:ascii="Tahoma" w:hAnsi="Tahoma" w:cs="Tahoma"/>
                <w:sz w:val="22"/>
                <w:szCs w:val="22"/>
              </w:rPr>
              <w:t>17.08</w:t>
            </w:r>
          </w:p>
          <w:p w:rsidR="007E55B2" w:rsidRPr="003C2E39" w:rsidRDefault="007E55B2" w:rsidP="00D8688D">
            <w:pPr>
              <w:spacing w:before="40" w:after="40"/>
              <w:jc w:val="center"/>
              <w:rPr>
                <w:rFonts w:ascii="Tahoma" w:hAnsi="Tahoma" w:cs="Tahoma"/>
              </w:rPr>
            </w:pPr>
            <w:r w:rsidRPr="003C2E39">
              <w:rPr>
                <w:rFonts w:ascii="Tahoma" w:hAnsi="Tahoma" w:cs="Tahoma"/>
                <w:sz w:val="22"/>
                <w:szCs w:val="22"/>
              </w:rPr>
              <w:t>29.34</w:t>
            </w:r>
          </w:p>
        </w:tc>
        <w:tc>
          <w:tcPr>
            <w:tcW w:w="957" w:type="dxa"/>
          </w:tcPr>
          <w:p w:rsidR="007E55B2" w:rsidRPr="003C2E39" w:rsidRDefault="007E55B2" w:rsidP="00D8688D">
            <w:pPr>
              <w:spacing w:before="40" w:after="40"/>
              <w:jc w:val="center"/>
              <w:rPr>
                <w:rFonts w:ascii="Tahoma" w:hAnsi="Tahoma" w:cs="Tahoma"/>
                <w:color w:val="000000"/>
              </w:rPr>
            </w:pPr>
            <w:r w:rsidRPr="003C2E39">
              <w:rPr>
                <w:rFonts w:ascii="Tahoma" w:hAnsi="Tahoma" w:cs="Tahoma"/>
                <w:color w:val="000000"/>
                <w:sz w:val="22"/>
                <w:szCs w:val="22"/>
              </w:rPr>
              <w:t>50</w:t>
            </w:r>
          </w:p>
          <w:p w:rsidR="007E55B2" w:rsidRPr="003C2E39" w:rsidRDefault="007E55B2" w:rsidP="00D8688D">
            <w:pPr>
              <w:spacing w:before="40" w:after="40"/>
              <w:jc w:val="center"/>
              <w:rPr>
                <w:rFonts w:ascii="Tahoma" w:hAnsi="Tahoma" w:cs="Tahoma"/>
                <w:color w:val="000000"/>
              </w:rPr>
            </w:pPr>
            <w:r w:rsidRPr="003C2E39">
              <w:rPr>
                <w:rFonts w:ascii="Tahoma" w:hAnsi="Tahoma" w:cs="Tahoma"/>
                <w:color w:val="000000"/>
                <w:sz w:val="22"/>
                <w:szCs w:val="22"/>
              </w:rPr>
              <w:t>15</w:t>
            </w:r>
          </w:p>
        </w:tc>
        <w:tc>
          <w:tcPr>
            <w:tcW w:w="1090" w:type="dxa"/>
          </w:tcPr>
          <w:p w:rsidR="007E55B2" w:rsidRPr="003C2E39" w:rsidRDefault="007E55B2" w:rsidP="00D8688D">
            <w:pPr>
              <w:pStyle w:val="Default"/>
              <w:jc w:val="right"/>
              <w:rPr>
                <w:rFonts w:ascii="Tahoma" w:hAnsi="Tahoma" w:cs="Tahoma"/>
                <w:sz w:val="22"/>
                <w:szCs w:val="22"/>
              </w:rPr>
            </w:pPr>
            <w:r w:rsidRPr="003C2E39">
              <w:rPr>
                <w:rFonts w:ascii="Tahoma" w:hAnsi="Tahoma" w:cs="Tahoma"/>
                <w:sz w:val="22"/>
                <w:szCs w:val="22"/>
              </w:rPr>
              <w:t>854.00</w:t>
            </w:r>
          </w:p>
          <w:p w:rsidR="007E55B2" w:rsidRPr="003C2E39" w:rsidRDefault="007E55B2" w:rsidP="00D8688D">
            <w:pPr>
              <w:pStyle w:val="Default"/>
              <w:jc w:val="right"/>
              <w:rPr>
                <w:rFonts w:ascii="Tahoma" w:hAnsi="Tahoma" w:cs="Tahoma"/>
                <w:sz w:val="22"/>
                <w:szCs w:val="22"/>
              </w:rPr>
            </w:pPr>
            <w:r w:rsidRPr="003C2E39">
              <w:rPr>
                <w:rFonts w:ascii="Tahoma" w:hAnsi="Tahoma" w:cs="Tahoma"/>
                <w:sz w:val="22"/>
                <w:szCs w:val="22"/>
              </w:rPr>
              <w:t>440.10</w:t>
            </w:r>
          </w:p>
        </w:tc>
      </w:tr>
      <w:tr w:rsidR="007E55B2" w:rsidRPr="003C2E39" w:rsidTr="00D8688D">
        <w:trPr>
          <w:jc w:val="center"/>
        </w:trPr>
        <w:tc>
          <w:tcPr>
            <w:tcW w:w="2916" w:type="dxa"/>
          </w:tcPr>
          <w:p w:rsidR="007E55B2" w:rsidRPr="003C2E39" w:rsidDel="009D5E33" w:rsidRDefault="007E55B2" w:rsidP="00D8688D">
            <w:pPr>
              <w:spacing w:before="40" w:after="40"/>
              <w:rPr>
                <w:rFonts w:ascii="Tahoma" w:hAnsi="Tahoma" w:cs="Tahoma"/>
              </w:rPr>
            </w:pPr>
            <w:r w:rsidRPr="003C2E39">
              <w:rPr>
                <w:rFonts w:ascii="Tahoma" w:hAnsi="Tahoma" w:cs="Tahoma"/>
                <w:sz w:val="22"/>
                <w:szCs w:val="22"/>
              </w:rPr>
              <w:t xml:space="preserve">Travel for Flathead National Forest </w:t>
            </w:r>
          </w:p>
        </w:tc>
        <w:tc>
          <w:tcPr>
            <w:tcW w:w="2037" w:type="dxa"/>
          </w:tcPr>
          <w:p w:rsidR="007E55B2" w:rsidRPr="003C2E39" w:rsidRDefault="007E55B2" w:rsidP="00D8688D">
            <w:pPr>
              <w:spacing w:before="40" w:after="40"/>
              <w:rPr>
                <w:rFonts w:ascii="Tahoma" w:hAnsi="Tahoma" w:cs="Tahoma"/>
              </w:rPr>
            </w:pPr>
          </w:p>
        </w:tc>
        <w:tc>
          <w:tcPr>
            <w:tcW w:w="826" w:type="dxa"/>
          </w:tcPr>
          <w:p w:rsidR="007E55B2" w:rsidRPr="003C2E39" w:rsidRDefault="007E55B2" w:rsidP="00D8688D">
            <w:pPr>
              <w:spacing w:before="40" w:after="40"/>
              <w:jc w:val="center"/>
              <w:rPr>
                <w:rFonts w:ascii="Tahoma" w:hAnsi="Tahoma" w:cs="Tahoma"/>
              </w:rPr>
            </w:pPr>
          </w:p>
        </w:tc>
        <w:tc>
          <w:tcPr>
            <w:tcW w:w="1065" w:type="dxa"/>
          </w:tcPr>
          <w:p w:rsidR="007E55B2" w:rsidRPr="003C2E39" w:rsidRDefault="007E55B2" w:rsidP="00D8688D">
            <w:pPr>
              <w:spacing w:before="40" w:after="40"/>
              <w:jc w:val="center"/>
              <w:rPr>
                <w:rFonts w:ascii="Tahoma" w:hAnsi="Tahoma" w:cs="Tahoma"/>
              </w:rPr>
            </w:pPr>
          </w:p>
        </w:tc>
        <w:tc>
          <w:tcPr>
            <w:tcW w:w="957" w:type="dxa"/>
          </w:tcPr>
          <w:p w:rsidR="007E55B2" w:rsidRPr="003C2E39" w:rsidRDefault="007E55B2" w:rsidP="00D8688D">
            <w:pPr>
              <w:spacing w:before="40" w:after="40"/>
              <w:jc w:val="center"/>
              <w:rPr>
                <w:rFonts w:ascii="Tahoma" w:hAnsi="Tahoma" w:cs="Tahoma"/>
                <w:color w:val="000000"/>
              </w:rPr>
            </w:pPr>
          </w:p>
        </w:tc>
        <w:tc>
          <w:tcPr>
            <w:tcW w:w="1090" w:type="dxa"/>
          </w:tcPr>
          <w:p w:rsidR="007E55B2" w:rsidRPr="003C2E39" w:rsidRDefault="007E55B2" w:rsidP="00D8688D">
            <w:pPr>
              <w:pStyle w:val="Default"/>
              <w:jc w:val="right"/>
              <w:rPr>
                <w:rFonts w:ascii="Tahoma" w:hAnsi="Tahoma" w:cs="Tahoma"/>
                <w:sz w:val="22"/>
                <w:szCs w:val="22"/>
              </w:rPr>
            </w:pPr>
            <w:r w:rsidRPr="003C2E39">
              <w:rPr>
                <w:rFonts w:ascii="Tahoma" w:hAnsi="Tahoma" w:cs="Tahoma"/>
                <w:sz w:val="22"/>
                <w:szCs w:val="22"/>
              </w:rPr>
              <w:t>500.00</w:t>
            </w:r>
          </w:p>
          <w:p w:rsidR="007E55B2" w:rsidRPr="003C2E39" w:rsidRDefault="007E55B2" w:rsidP="00D8688D">
            <w:pPr>
              <w:pStyle w:val="Default"/>
              <w:jc w:val="right"/>
              <w:rPr>
                <w:rFonts w:ascii="Tahoma" w:hAnsi="Tahoma" w:cs="Tahoma"/>
                <w:sz w:val="22"/>
                <w:szCs w:val="22"/>
              </w:rPr>
            </w:pPr>
          </w:p>
          <w:p w:rsidR="007E55B2" w:rsidRPr="003C2E39" w:rsidRDefault="007E55B2" w:rsidP="00D8688D">
            <w:pPr>
              <w:pStyle w:val="Default"/>
              <w:jc w:val="right"/>
              <w:rPr>
                <w:rFonts w:ascii="Tahoma" w:hAnsi="Tahoma" w:cs="Tahoma"/>
                <w:sz w:val="22"/>
                <w:szCs w:val="22"/>
              </w:rPr>
            </w:pPr>
          </w:p>
          <w:p w:rsidR="007E55B2" w:rsidRPr="003C2E39" w:rsidRDefault="007E55B2" w:rsidP="00D8688D">
            <w:pPr>
              <w:pStyle w:val="Default"/>
              <w:jc w:val="center"/>
              <w:rPr>
                <w:rFonts w:ascii="Tahoma" w:hAnsi="Tahoma" w:cs="Tahoma"/>
                <w:sz w:val="22"/>
                <w:szCs w:val="22"/>
              </w:rPr>
            </w:pPr>
            <w:r w:rsidRPr="003C2E39">
              <w:rPr>
                <w:rFonts w:ascii="Tahoma" w:hAnsi="Tahoma" w:cs="Tahoma"/>
                <w:sz w:val="22"/>
                <w:szCs w:val="22"/>
              </w:rPr>
              <w:t xml:space="preserve">               </w:t>
            </w:r>
          </w:p>
        </w:tc>
      </w:tr>
      <w:tr w:rsidR="007E55B2" w:rsidRPr="003C2E39" w:rsidTr="00D8688D">
        <w:trPr>
          <w:jc w:val="center"/>
        </w:trPr>
        <w:tc>
          <w:tcPr>
            <w:tcW w:w="2916" w:type="dxa"/>
          </w:tcPr>
          <w:p w:rsidR="007E55B2" w:rsidRPr="003C2E39" w:rsidRDefault="007E55B2" w:rsidP="00D8688D">
            <w:pPr>
              <w:spacing w:before="40" w:after="40"/>
              <w:rPr>
                <w:rFonts w:ascii="Tahoma" w:hAnsi="Tahoma" w:cs="Tahoma"/>
              </w:rPr>
            </w:pPr>
            <w:r w:rsidRPr="003C2E39">
              <w:rPr>
                <w:rFonts w:ascii="Tahoma" w:hAnsi="Tahoma" w:cs="Tahoma"/>
                <w:sz w:val="22"/>
                <w:szCs w:val="22"/>
              </w:rPr>
              <w:t>Travel for Glacier National Park</w:t>
            </w:r>
          </w:p>
        </w:tc>
        <w:tc>
          <w:tcPr>
            <w:tcW w:w="2037" w:type="dxa"/>
          </w:tcPr>
          <w:p w:rsidR="007E55B2" w:rsidRPr="003C2E39" w:rsidRDefault="007E55B2" w:rsidP="00D8688D">
            <w:pPr>
              <w:spacing w:before="40" w:after="40"/>
              <w:rPr>
                <w:rFonts w:ascii="Tahoma" w:hAnsi="Tahoma" w:cs="Tahoma"/>
              </w:rPr>
            </w:pPr>
          </w:p>
        </w:tc>
        <w:tc>
          <w:tcPr>
            <w:tcW w:w="826" w:type="dxa"/>
          </w:tcPr>
          <w:p w:rsidR="007E55B2" w:rsidRPr="003C2E39" w:rsidRDefault="007E55B2" w:rsidP="00D8688D">
            <w:pPr>
              <w:spacing w:before="40" w:after="40"/>
              <w:jc w:val="center"/>
              <w:rPr>
                <w:rFonts w:ascii="Tahoma" w:hAnsi="Tahoma" w:cs="Tahoma"/>
              </w:rPr>
            </w:pPr>
          </w:p>
        </w:tc>
        <w:tc>
          <w:tcPr>
            <w:tcW w:w="1065" w:type="dxa"/>
          </w:tcPr>
          <w:p w:rsidR="007E55B2" w:rsidRPr="003C2E39" w:rsidRDefault="007E55B2" w:rsidP="00D8688D">
            <w:pPr>
              <w:spacing w:before="40" w:after="40"/>
              <w:jc w:val="center"/>
              <w:rPr>
                <w:rFonts w:ascii="Tahoma" w:hAnsi="Tahoma" w:cs="Tahoma"/>
              </w:rPr>
            </w:pPr>
          </w:p>
        </w:tc>
        <w:tc>
          <w:tcPr>
            <w:tcW w:w="957" w:type="dxa"/>
          </w:tcPr>
          <w:p w:rsidR="007E55B2" w:rsidRPr="003C2E39" w:rsidRDefault="007E55B2" w:rsidP="00D8688D">
            <w:pPr>
              <w:spacing w:before="40" w:after="40"/>
              <w:jc w:val="center"/>
              <w:rPr>
                <w:rFonts w:ascii="Tahoma" w:hAnsi="Tahoma" w:cs="Tahoma"/>
                <w:color w:val="000000"/>
              </w:rPr>
            </w:pPr>
          </w:p>
        </w:tc>
        <w:tc>
          <w:tcPr>
            <w:tcW w:w="1090" w:type="dxa"/>
          </w:tcPr>
          <w:p w:rsidR="007E55B2" w:rsidRPr="003C2E39" w:rsidDel="002517DE" w:rsidRDefault="007E55B2" w:rsidP="00D8688D">
            <w:pPr>
              <w:pStyle w:val="Default"/>
              <w:jc w:val="right"/>
              <w:rPr>
                <w:rFonts w:ascii="Tahoma" w:hAnsi="Tahoma" w:cs="Tahoma"/>
                <w:sz w:val="22"/>
                <w:szCs w:val="22"/>
              </w:rPr>
            </w:pPr>
            <w:r w:rsidRPr="003C2E39">
              <w:rPr>
                <w:rFonts w:ascii="Tahoma" w:hAnsi="Tahoma" w:cs="Tahoma"/>
                <w:sz w:val="22"/>
                <w:szCs w:val="22"/>
              </w:rPr>
              <w:t>200.00</w:t>
            </w:r>
          </w:p>
        </w:tc>
      </w:tr>
      <w:tr w:rsidR="007E55B2" w:rsidRPr="003C2E39" w:rsidTr="00D8688D">
        <w:trPr>
          <w:jc w:val="center"/>
        </w:trPr>
        <w:tc>
          <w:tcPr>
            <w:tcW w:w="2916" w:type="dxa"/>
          </w:tcPr>
          <w:p w:rsidR="007E55B2" w:rsidRPr="003C2E39" w:rsidRDefault="007E55B2" w:rsidP="00D8688D">
            <w:pPr>
              <w:spacing w:before="40" w:after="40"/>
              <w:rPr>
                <w:rFonts w:ascii="Tahoma" w:hAnsi="Tahoma" w:cs="Tahoma"/>
              </w:rPr>
            </w:pPr>
            <w:r w:rsidRPr="003C2E39">
              <w:rPr>
                <w:rFonts w:ascii="Tahoma" w:hAnsi="Tahoma" w:cs="Tahoma"/>
                <w:sz w:val="22"/>
                <w:szCs w:val="22"/>
              </w:rPr>
              <w:t>Total</w:t>
            </w:r>
          </w:p>
        </w:tc>
        <w:tc>
          <w:tcPr>
            <w:tcW w:w="2037" w:type="dxa"/>
          </w:tcPr>
          <w:p w:rsidR="007E55B2" w:rsidRPr="003C2E39" w:rsidRDefault="007E55B2" w:rsidP="00D8688D">
            <w:pPr>
              <w:spacing w:before="40" w:after="40"/>
              <w:rPr>
                <w:rFonts w:ascii="Tahoma" w:hAnsi="Tahoma" w:cs="Tahoma"/>
              </w:rPr>
            </w:pPr>
          </w:p>
        </w:tc>
        <w:tc>
          <w:tcPr>
            <w:tcW w:w="826" w:type="dxa"/>
          </w:tcPr>
          <w:p w:rsidR="007E55B2" w:rsidRPr="003C2E39" w:rsidRDefault="007E55B2" w:rsidP="00D8688D">
            <w:pPr>
              <w:spacing w:before="40" w:after="40"/>
              <w:jc w:val="center"/>
              <w:rPr>
                <w:rFonts w:ascii="Tahoma" w:hAnsi="Tahoma" w:cs="Tahoma"/>
              </w:rPr>
            </w:pPr>
          </w:p>
        </w:tc>
        <w:tc>
          <w:tcPr>
            <w:tcW w:w="1065" w:type="dxa"/>
          </w:tcPr>
          <w:p w:rsidR="007E55B2" w:rsidRPr="003C2E39" w:rsidRDefault="007E55B2" w:rsidP="00D8688D">
            <w:pPr>
              <w:spacing w:before="40" w:after="40"/>
              <w:jc w:val="center"/>
              <w:rPr>
                <w:rFonts w:ascii="Tahoma" w:hAnsi="Tahoma" w:cs="Tahoma"/>
              </w:rPr>
            </w:pPr>
          </w:p>
        </w:tc>
        <w:tc>
          <w:tcPr>
            <w:tcW w:w="957" w:type="dxa"/>
          </w:tcPr>
          <w:p w:rsidR="007E55B2" w:rsidRPr="003C2E39" w:rsidRDefault="007E55B2" w:rsidP="00D8688D">
            <w:pPr>
              <w:spacing w:before="40" w:after="40"/>
              <w:jc w:val="center"/>
              <w:rPr>
                <w:rFonts w:ascii="Tahoma" w:hAnsi="Tahoma" w:cs="Tahoma"/>
                <w:color w:val="000000"/>
              </w:rPr>
            </w:pPr>
          </w:p>
        </w:tc>
        <w:tc>
          <w:tcPr>
            <w:tcW w:w="1090" w:type="dxa"/>
          </w:tcPr>
          <w:p w:rsidR="007E55B2" w:rsidRPr="003C2E39" w:rsidRDefault="007E55B2" w:rsidP="00D8688D">
            <w:pPr>
              <w:pStyle w:val="Default"/>
              <w:jc w:val="right"/>
              <w:rPr>
                <w:rFonts w:ascii="Tahoma" w:hAnsi="Tahoma" w:cs="Tahoma"/>
                <w:sz w:val="22"/>
                <w:szCs w:val="22"/>
              </w:rPr>
            </w:pPr>
            <w:r w:rsidRPr="003C2E39">
              <w:rPr>
                <w:rFonts w:ascii="Tahoma" w:hAnsi="Tahoma" w:cs="Tahoma"/>
                <w:sz w:val="22"/>
                <w:szCs w:val="22"/>
              </w:rPr>
              <w:t>$</w:t>
            </w:r>
            <w:r>
              <w:rPr>
                <w:rFonts w:ascii="Tahoma" w:hAnsi="Tahoma" w:cs="Tahoma"/>
                <w:sz w:val="22"/>
                <w:szCs w:val="22"/>
              </w:rPr>
              <w:t>77,583</w:t>
            </w:r>
            <w:r w:rsidRPr="003C2E39">
              <w:rPr>
                <w:rFonts w:ascii="Tahoma" w:hAnsi="Tahoma" w:cs="Tahoma"/>
                <w:sz w:val="22"/>
                <w:szCs w:val="22"/>
              </w:rPr>
              <w:t>.10</w:t>
            </w:r>
          </w:p>
        </w:tc>
      </w:tr>
    </w:tbl>
    <w:p w:rsidR="007E55B2" w:rsidRDefault="007E55B2" w:rsidP="006D6B08">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Cs/>
          <w:sz w:val="22"/>
          <w:szCs w:val="22"/>
        </w:rPr>
      </w:pPr>
    </w:p>
    <w:p w:rsidR="007E55B2" w:rsidRPr="003C2E39" w:rsidRDefault="007E55B2" w:rsidP="006D6B08">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r w:rsidRPr="003C2E39">
        <w:rPr>
          <w:rFonts w:ascii="Tahoma" w:hAnsi="Tahoma" w:cs="Tahoma"/>
          <w:bCs/>
          <w:sz w:val="22"/>
          <w:szCs w:val="22"/>
        </w:rPr>
        <w:t>1.</w:t>
      </w:r>
      <w:r w:rsidRPr="003C2E39">
        <w:rPr>
          <w:rFonts w:ascii="Tahoma" w:hAnsi="Tahoma" w:cs="Tahoma"/>
          <w:sz w:val="22"/>
          <w:szCs w:val="22"/>
        </w:rPr>
        <w:t xml:space="preserve"> Cost per hour includes salary, supervision, and overhead.</w:t>
      </w:r>
    </w:p>
    <w:p w:rsidR="007E55B2" w:rsidRPr="003C2E39" w:rsidRDefault="007E55B2" w:rsidP="006D6B08">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r w:rsidRPr="003C2E39">
        <w:rPr>
          <w:rFonts w:ascii="Tahoma" w:hAnsi="Tahoma" w:cs="Tahoma"/>
          <w:bCs/>
          <w:sz w:val="22"/>
          <w:szCs w:val="22"/>
        </w:rPr>
        <w:t>2. Total costs include both salary and other costs for travel, supplies, etc.</w:t>
      </w:r>
    </w:p>
    <w:p w:rsidR="007E55B2" w:rsidRPr="003C2E39" w:rsidRDefault="007E55B2" w:rsidP="006D6B08">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40" w:after="172"/>
        <w:ind w:left="360"/>
        <w:jc w:val="both"/>
        <w:rPr>
          <w:rFonts w:ascii="Tahoma" w:hAnsi="Tahoma" w:cs="Tahoma"/>
          <w:i/>
          <w:color w:val="3366FF"/>
          <w:sz w:val="22"/>
          <w:szCs w:val="22"/>
        </w:rPr>
      </w:pPr>
      <w:r w:rsidRPr="003C2E39">
        <w:rPr>
          <w:rFonts w:ascii="Tahoma" w:hAnsi="Tahoma" w:cs="Tahoma"/>
          <w:i/>
          <w:sz w:val="22"/>
          <w:szCs w:val="22"/>
        </w:rPr>
        <w:t xml:space="preserve">* Taken from: </w:t>
      </w:r>
      <w:hyperlink r:id="rId9" w:history="1">
        <w:r w:rsidRPr="003C2E39">
          <w:rPr>
            <w:rStyle w:val="Hyperlink"/>
            <w:rFonts w:ascii="Tahoma" w:hAnsi="Tahoma" w:cs="Tahoma"/>
            <w:i/>
            <w:sz w:val="22"/>
            <w:szCs w:val="22"/>
          </w:rPr>
          <w:t>http://www.opm.gov/oca/11tables/index.asp</w:t>
        </w:r>
      </w:hyperlink>
      <w:r w:rsidRPr="003C2E39">
        <w:rPr>
          <w:rFonts w:ascii="Tahoma" w:hAnsi="Tahoma" w:cs="Tahoma"/>
          <w:i/>
          <w:sz w:val="22"/>
          <w:szCs w:val="22"/>
        </w:rPr>
        <w:t xml:space="preserve"> - Estimated cost to Government calculated as hourly wage multiplied by 1.3; Salary Table 2011-GS used based on hourly rate and locality pay for the rest of the United States.  </w:t>
      </w:r>
    </w:p>
    <w:p w:rsidR="007E55B2" w:rsidRPr="003C2E39" w:rsidRDefault="007E55B2" w:rsidP="00D37B88">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
          <w:bCs/>
          <w:sz w:val="22"/>
          <w:szCs w:val="22"/>
        </w:rPr>
      </w:pPr>
    </w:p>
    <w:p w:rsidR="007E55B2" w:rsidRPr="003C2E39" w:rsidRDefault="007E55B2"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3C2E39">
        <w:rPr>
          <w:rFonts w:ascii="Tahoma" w:hAnsi="Tahoma" w:cs="Tahoma"/>
          <w:b/>
          <w:bCs/>
          <w:sz w:val="22"/>
          <w:szCs w:val="22"/>
        </w:rPr>
        <w:t>Explain the reasons for any program changes or adjustments reported in items 13 or 14 of OMB form 83-I.</w:t>
      </w:r>
    </w:p>
    <w:p w:rsidR="007E55B2" w:rsidRDefault="007E55B2" w:rsidP="00D37B88">
      <w:pPr>
        <w:ind w:firstLine="360"/>
        <w:rPr>
          <w:rFonts w:ascii="Tahoma" w:hAnsi="Tahoma" w:cs="Tahoma"/>
          <w:sz w:val="22"/>
          <w:szCs w:val="22"/>
        </w:rPr>
      </w:pPr>
    </w:p>
    <w:p w:rsidR="007E55B2" w:rsidRPr="003C2E39" w:rsidRDefault="007E55B2" w:rsidP="00D37B88">
      <w:pPr>
        <w:ind w:firstLine="360"/>
        <w:rPr>
          <w:rFonts w:ascii="Tahoma" w:hAnsi="Tahoma" w:cs="Tahoma"/>
          <w:sz w:val="22"/>
          <w:szCs w:val="22"/>
        </w:rPr>
      </w:pPr>
      <w:r w:rsidRPr="003C2E39">
        <w:rPr>
          <w:rFonts w:ascii="Tahoma" w:hAnsi="Tahoma" w:cs="Tahoma"/>
          <w:sz w:val="22"/>
          <w:szCs w:val="22"/>
        </w:rPr>
        <w:t>This is a new information collection.</w:t>
      </w:r>
    </w:p>
    <w:p w:rsidR="007E55B2" w:rsidRPr="003C2E39" w:rsidRDefault="007E55B2" w:rsidP="00D37B88">
      <w:pPr>
        <w:ind w:firstLine="360"/>
        <w:rPr>
          <w:rFonts w:ascii="Tahoma" w:hAnsi="Tahoma" w:cs="Tahoma"/>
          <w:sz w:val="22"/>
          <w:szCs w:val="22"/>
        </w:rPr>
      </w:pPr>
    </w:p>
    <w:p w:rsidR="007E55B2" w:rsidRPr="003C2E39" w:rsidRDefault="007E55B2"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3C2E39">
        <w:rPr>
          <w:rFonts w:ascii="Tahoma" w:hAnsi="Tahoma" w:cs="Tahoma"/>
          <w:b/>
          <w:bCs/>
          <w:sz w:val="22"/>
          <w:szCs w:val="22"/>
        </w:rPr>
        <w:t>For collections of information whose results are planned to be published, outline plans for tabulation and publication.</w:t>
      </w:r>
    </w:p>
    <w:p w:rsidR="007E55B2" w:rsidRDefault="007E55B2" w:rsidP="00D37B88">
      <w:pPr>
        <w:ind w:left="360"/>
        <w:rPr>
          <w:rFonts w:ascii="Tahoma" w:hAnsi="Tahoma" w:cs="Tahoma"/>
          <w:sz w:val="22"/>
          <w:szCs w:val="22"/>
        </w:rPr>
      </w:pPr>
    </w:p>
    <w:p w:rsidR="007E55B2" w:rsidRPr="003C2E39" w:rsidRDefault="007E55B2" w:rsidP="00D37B88">
      <w:pPr>
        <w:ind w:left="360"/>
        <w:rPr>
          <w:rFonts w:ascii="Tahoma" w:hAnsi="Tahoma" w:cs="Tahoma"/>
          <w:sz w:val="22"/>
          <w:szCs w:val="22"/>
        </w:rPr>
      </w:pPr>
      <w:r w:rsidRPr="003C2E39">
        <w:rPr>
          <w:rFonts w:ascii="Tahoma" w:hAnsi="Tahoma" w:cs="Tahoma"/>
          <w:sz w:val="22"/>
          <w:szCs w:val="22"/>
        </w:rPr>
        <w:t xml:space="preserve">The data received from the survey will be stored in an Excel database and </w:t>
      </w:r>
      <w:r>
        <w:rPr>
          <w:rFonts w:ascii="Tahoma" w:hAnsi="Tahoma" w:cs="Tahoma"/>
          <w:sz w:val="22"/>
          <w:szCs w:val="22"/>
        </w:rPr>
        <w:t xml:space="preserve">would be available to the </w:t>
      </w:r>
      <w:r w:rsidRPr="003C2E39">
        <w:rPr>
          <w:rFonts w:ascii="Tahoma" w:hAnsi="Tahoma" w:cs="Tahoma"/>
          <w:sz w:val="22"/>
          <w:szCs w:val="22"/>
        </w:rPr>
        <w:t>public upon request.  Results of the data analysis will be reported in a summary report and in any relevant planning documents (such as documents produced for compliance with the National Environmental Policy Act).</w:t>
      </w:r>
      <w:r>
        <w:rPr>
          <w:rFonts w:ascii="Tahoma" w:hAnsi="Tahoma" w:cs="Tahoma"/>
          <w:sz w:val="22"/>
          <w:szCs w:val="22"/>
        </w:rPr>
        <w:t xml:space="preserve">  Both the Flathead (along with Glacier National Park) and the Willamette National Forest plan to use the data and analysis to inform the development and revision of the respective river management plans, which </w:t>
      </w:r>
      <w:r>
        <w:rPr>
          <w:rFonts w:ascii="Tahoma" w:hAnsi="Tahoma" w:cs="Tahoma"/>
          <w:sz w:val="22"/>
          <w:szCs w:val="22"/>
        </w:rPr>
        <w:lastRenderedPageBreak/>
        <w:t>are expected to be completed within 5 years of survey completion.</w:t>
      </w:r>
      <w:r w:rsidRPr="003C2E39">
        <w:rPr>
          <w:rFonts w:ascii="Tahoma" w:hAnsi="Tahoma" w:cs="Tahoma"/>
          <w:sz w:val="22"/>
          <w:szCs w:val="22"/>
        </w:rPr>
        <w:t xml:space="preserve"> </w:t>
      </w:r>
    </w:p>
    <w:p w:rsidR="007E55B2" w:rsidRPr="003C2E39" w:rsidRDefault="007E55B2" w:rsidP="00D37B88">
      <w:pPr>
        <w:ind w:left="360"/>
        <w:rPr>
          <w:rFonts w:ascii="Tahoma" w:hAnsi="Tahoma" w:cs="Tahoma"/>
          <w:sz w:val="22"/>
          <w:szCs w:val="22"/>
        </w:rPr>
      </w:pPr>
    </w:p>
    <w:p w:rsidR="007E55B2" w:rsidRPr="003C2E39" w:rsidRDefault="007E55B2"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3C2E39">
        <w:rPr>
          <w:rFonts w:ascii="Tahoma" w:hAnsi="Tahoma" w:cs="Tahoma"/>
          <w:b/>
          <w:bCs/>
          <w:sz w:val="22"/>
          <w:szCs w:val="22"/>
        </w:rPr>
        <w:t>If seeking approval to not display the expiration date for OMB approval of the information collection, explain the reasons that display would be inappropriate.</w:t>
      </w:r>
    </w:p>
    <w:p w:rsidR="007E55B2" w:rsidRDefault="007E55B2" w:rsidP="00D37B88">
      <w:pPr>
        <w:ind w:firstLine="360"/>
        <w:rPr>
          <w:rFonts w:ascii="Tahoma" w:hAnsi="Tahoma" w:cs="Tahoma"/>
          <w:sz w:val="22"/>
          <w:szCs w:val="22"/>
        </w:rPr>
      </w:pPr>
    </w:p>
    <w:p w:rsidR="007E55B2" w:rsidRPr="003C2E39" w:rsidRDefault="007E55B2" w:rsidP="00D37B88">
      <w:pPr>
        <w:ind w:firstLine="360"/>
        <w:rPr>
          <w:rFonts w:ascii="Tahoma" w:hAnsi="Tahoma" w:cs="Tahoma"/>
          <w:sz w:val="22"/>
          <w:szCs w:val="22"/>
        </w:rPr>
      </w:pPr>
      <w:r w:rsidRPr="003C2E39">
        <w:rPr>
          <w:rFonts w:ascii="Tahoma" w:hAnsi="Tahoma" w:cs="Tahoma"/>
          <w:sz w:val="22"/>
          <w:szCs w:val="22"/>
        </w:rPr>
        <w:t>The valid OMB control number and expiration date will be displayed on all instruments.</w:t>
      </w:r>
    </w:p>
    <w:p w:rsidR="007E55B2" w:rsidRPr="003C2E39" w:rsidRDefault="007E55B2" w:rsidP="00D37B88">
      <w:pPr>
        <w:ind w:firstLine="360"/>
        <w:rPr>
          <w:rFonts w:ascii="Tahoma" w:hAnsi="Tahoma" w:cs="Tahoma"/>
          <w:sz w:val="22"/>
          <w:szCs w:val="22"/>
        </w:rPr>
      </w:pPr>
    </w:p>
    <w:p w:rsidR="007E55B2" w:rsidRPr="003C2E39" w:rsidRDefault="007E55B2"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3C2E39">
        <w:rPr>
          <w:rFonts w:ascii="Tahoma" w:hAnsi="Tahoma" w:cs="Tahoma"/>
          <w:b/>
          <w:bCs/>
          <w:sz w:val="22"/>
          <w:szCs w:val="22"/>
        </w:rPr>
        <w:t>Explain each exception to the certification statement identified in item 19, "Certification Requirement for Paperwork Reduction Act."</w:t>
      </w:r>
    </w:p>
    <w:p w:rsidR="007E55B2" w:rsidRDefault="007E55B2" w:rsidP="003C2E39">
      <w:pPr>
        <w:ind w:firstLine="360"/>
        <w:rPr>
          <w:rFonts w:ascii="Tahoma" w:hAnsi="Tahoma" w:cs="Tahoma"/>
          <w:sz w:val="22"/>
          <w:szCs w:val="22"/>
        </w:rPr>
      </w:pPr>
    </w:p>
    <w:p w:rsidR="007E55B2" w:rsidRPr="003C2E39" w:rsidRDefault="007E55B2" w:rsidP="003C2E39">
      <w:pPr>
        <w:ind w:firstLine="360"/>
        <w:rPr>
          <w:rFonts w:ascii="Tahoma" w:hAnsi="Tahoma" w:cs="Tahoma"/>
          <w:sz w:val="22"/>
          <w:szCs w:val="22"/>
        </w:rPr>
      </w:pPr>
      <w:r w:rsidRPr="003C2E39">
        <w:rPr>
          <w:rFonts w:ascii="Tahoma" w:hAnsi="Tahoma" w:cs="Tahoma"/>
          <w:sz w:val="22"/>
          <w:szCs w:val="22"/>
        </w:rPr>
        <w:t xml:space="preserve">There are no exceptions to the certification statement.  </w:t>
      </w:r>
    </w:p>
    <w:sectPr w:rsidR="007E55B2" w:rsidRPr="003C2E39" w:rsidSect="004D1EC2">
      <w:headerReference w:type="default" r:id="rId10"/>
      <w:footerReference w:type="default" r:id="rId11"/>
      <w:footerReference w:type="first" r:id="rId12"/>
      <w:type w:val="continuous"/>
      <w:pgSz w:w="12240" w:h="15840"/>
      <w:pgMar w:top="1440" w:right="1440" w:bottom="1440" w:left="1440" w:header="1080" w:footer="30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EBF" w:rsidRDefault="00BA6EBF">
      <w:r>
        <w:separator/>
      </w:r>
    </w:p>
  </w:endnote>
  <w:endnote w:type="continuationSeparator" w:id="0">
    <w:p w:rsidR="00BA6EBF" w:rsidRDefault="00BA6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GACPIC+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5B2" w:rsidRDefault="007E55B2">
    <w:pPr>
      <w:pStyle w:val="Footer"/>
      <w:jc w:val="right"/>
    </w:pPr>
    <w:r>
      <w:t xml:space="preserve">Page </w:t>
    </w:r>
    <w:r w:rsidR="006D75E0">
      <w:rPr>
        <w:b/>
      </w:rPr>
      <w:fldChar w:fldCharType="begin"/>
    </w:r>
    <w:r>
      <w:rPr>
        <w:b/>
      </w:rPr>
      <w:instrText xml:space="preserve"> PAGE </w:instrText>
    </w:r>
    <w:r w:rsidR="006D75E0">
      <w:rPr>
        <w:b/>
      </w:rPr>
      <w:fldChar w:fldCharType="separate"/>
    </w:r>
    <w:r w:rsidR="00032363">
      <w:rPr>
        <w:b/>
        <w:noProof/>
      </w:rPr>
      <w:t>15</w:t>
    </w:r>
    <w:r w:rsidR="006D75E0">
      <w:rPr>
        <w:b/>
      </w:rPr>
      <w:fldChar w:fldCharType="end"/>
    </w:r>
    <w:r>
      <w:t xml:space="preserve"> of </w:t>
    </w:r>
    <w:r w:rsidR="006D75E0">
      <w:rPr>
        <w:b/>
      </w:rPr>
      <w:fldChar w:fldCharType="begin"/>
    </w:r>
    <w:r>
      <w:rPr>
        <w:b/>
      </w:rPr>
      <w:instrText xml:space="preserve"> NUMPAGES  </w:instrText>
    </w:r>
    <w:r w:rsidR="006D75E0">
      <w:rPr>
        <w:b/>
      </w:rPr>
      <w:fldChar w:fldCharType="separate"/>
    </w:r>
    <w:r w:rsidR="00032363">
      <w:rPr>
        <w:b/>
        <w:noProof/>
      </w:rPr>
      <w:t>19</w:t>
    </w:r>
    <w:r w:rsidR="006D75E0">
      <w:rPr>
        <w:b/>
      </w:rPr>
      <w:fldChar w:fldCharType="end"/>
    </w:r>
  </w:p>
  <w:p w:rsidR="007E55B2" w:rsidRDefault="007E55B2" w:rsidP="00EC10FF">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8640" w:hanging="8640"/>
      <w:jc w:val="right"/>
      <w:rPr>
        <w:rFonts w:ascii="Helvetica" w:hAnsi="Helvetica" w:cs="Helvetica"/>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5B2" w:rsidRDefault="007E55B2">
    <w:pPr>
      <w:pStyle w:val="Footer"/>
      <w:jc w:val="right"/>
    </w:pPr>
    <w:r>
      <w:t xml:space="preserve">Page </w:t>
    </w:r>
    <w:r w:rsidR="006D75E0">
      <w:rPr>
        <w:b/>
      </w:rPr>
      <w:fldChar w:fldCharType="begin"/>
    </w:r>
    <w:r>
      <w:rPr>
        <w:b/>
      </w:rPr>
      <w:instrText xml:space="preserve"> PAGE </w:instrText>
    </w:r>
    <w:r w:rsidR="006D75E0">
      <w:rPr>
        <w:b/>
      </w:rPr>
      <w:fldChar w:fldCharType="separate"/>
    </w:r>
    <w:r w:rsidR="00032363">
      <w:rPr>
        <w:b/>
        <w:noProof/>
      </w:rPr>
      <w:t>1</w:t>
    </w:r>
    <w:r w:rsidR="006D75E0">
      <w:rPr>
        <w:b/>
      </w:rPr>
      <w:fldChar w:fldCharType="end"/>
    </w:r>
    <w:r>
      <w:t xml:space="preserve"> of </w:t>
    </w:r>
    <w:r w:rsidR="006D75E0">
      <w:rPr>
        <w:b/>
      </w:rPr>
      <w:fldChar w:fldCharType="begin"/>
    </w:r>
    <w:r>
      <w:rPr>
        <w:b/>
      </w:rPr>
      <w:instrText xml:space="preserve"> NUMPAGES  </w:instrText>
    </w:r>
    <w:r w:rsidR="006D75E0">
      <w:rPr>
        <w:b/>
      </w:rPr>
      <w:fldChar w:fldCharType="separate"/>
    </w:r>
    <w:r w:rsidR="00032363">
      <w:rPr>
        <w:b/>
        <w:noProof/>
      </w:rPr>
      <w:t>1</w:t>
    </w:r>
    <w:r w:rsidR="006D75E0">
      <w:rPr>
        <w:b/>
      </w:rPr>
      <w:fldChar w:fldCharType="end"/>
    </w:r>
  </w:p>
  <w:p w:rsidR="007E55B2" w:rsidRDefault="007E55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EBF" w:rsidRDefault="00BA6EBF">
      <w:r>
        <w:separator/>
      </w:r>
    </w:p>
  </w:footnote>
  <w:footnote w:type="continuationSeparator" w:id="0">
    <w:p w:rsidR="00BA6EBF" w:rsidRDefault="00BA6EBF">
      <w:r>
        <w:continuationSeparator/>
      </w:r>
    </w:p>
  </w:footnote>
  <w:footnote w:id="1">
    <w:p w:rsidR="007E55B2" w:rsidRDefault="007E55B2" w:rsidP="00E22F4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5B2" w:rsidRPr="00072080" w:rsidRDefault="007E55B2" w:rsidP="004D1EC2">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color w:val="3366FF"/>
        <w:sz w:val="28"/>
        <w:szCs w:val="28"/>
        <w:u w:val="single"/>
      </w:rPr>
    </w:pPr>
    <w:r w:rsidRPr="00072080">
      <w:rPr>
        <w:rFonts w:ascii="Tahoma" w:hAnsi="Tahoma" w:cs="Tahoma"/>
        <w:b/>
        <w:bCs/>
        <w:sz w:val="28"/>
        <w:szCs w:val="28"/>
        <w:u w:val="single"/>
      </w:rPr>
      <w:t>The Supporting Statement for OMB 0596-NEW</w:t>
    </w:r>
    <w:r w:rsidRPr="00072080">
      <w:rPr>
        <w:rFonts w:ascii="Tahoma" w:hAnsi="Tahoma" w:cs="Tahoma"/>
        <w:sz w:val="28"/>
        <w:szCs w:val="28"/>
        <w:u w:val="single"/>
      </w:rPr>
      <w:t xml:space="preserve"> </w:t>
    </w:r>
  </w:p>
  <w:p w:rsidR="007E55B2" w:rsidRPr="00072080" w:rsidRDefault="007E55B2" w:rsidP="004D1EC2">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sz w:val="28"/>
        <w:szCs w:val="28"/>
      </w:rPr>
    </w:pPr>
    <w:smartTag w:uri="urn:schemas-microsoft-com:office:smarttags" w:element="PlaceName">
      <w:smartTag w:uri="urn:schemas-microsoft-com:office:smarttags" w:element="place">
        <w:smartTag w:uri="urn:schemas-microsoft-com:office:smarttags" w:element="PlaceName">
          <w:r w:rsidRPr="00072080">
            <w:rPr>
              <w:rFonts w:ascii="Tahoma" w:hAnsi="Tahoma" w:cs="Tahoma"/>
              <w:sz w:val="28"/>
              <w:szCs w:val="28"/>
            </w:rPr>
            <w:t>McKenzie</w:t>
          </w:r>
        </w:smartTag>
        <w:r w:rsidRPr="00072080">
          <w:rPr>
            <w:rFonts w:ascii="Tahoma" w:hAnsi="Tahoma" w:cs="Tahoma"/>
            <w:sz w:val="28"/>
            <w:szCs w:val="28"/>
          </w:rPr>
          <w:t xml:space="preserve"> </w:t>
        </w:r>
        <w:smartTag w:uri="urn:schemas-microsoft-com:office:smarttags" w:element="PlaceType">
          <w:r w:rsidRPr="00072080">
            <w:rPr>
              <w:rFonts w:ascii="Tahoma" w:hAnsi="Tahoma" w:cs="Tahoma"/>
              <w:sz w:val="28"/>
              <w:szCs w:val="28"/>
            </w:rPr>
            <w:t>River</w:t>
          </w:r>
        </w:smartTag>
      </w:smartTag>
    </w:smartTag>
    <w:r w:rsidRPr="00072080">
      <w:rPr>
        <w:rFonts w:ascii="Tahoma" w:hAnsi="Tahoma" w:cs="Tahoma"/>
        <w:sz w:val="28"/>
        <w:szCs w:val="28"/>
      </w:rPr>
      <w:t xml:space="preserve"> and Trail Visitor Surveys</w:t>
    </w:r>
  </w:p>
  <w:p w:rsidR="007E55B2" w:rsidRPr="00072080" w:rsidRDefault="007E55B2" w:rsidP="004D1EC2">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sz w:val="28"/>
        <w:szCs w:val="28"/>
      </w:rPr>
    </w:pPr>
    <w:r w:rsidRPr="00072080">
      <w:rPr>
        <w:rFonts w:ascii="Tahoma" w:hAnsi="Tahoma" w:cs="Tahoma"/>
        <w:sz w:val="28"/>
        <w:szCs w:val="28"/>
      </w:rPr>
      <w:t xml:space="preserve">Flathead Wild and </w:t>
    </w:r>
    <w:smartTag w:uri="urn:schemas-microsoft-com:office:smarttags" w:element="PlaceName">
      <w:smartTag w:uri="urn:schemas-microsoft-com:office:smarttags" w:element="place">
        <w:r w:rsidRPr="00072080">
          <w:rPr>
            <w:rFonts w:ascii="Tahoma" w:hAnsi="Tahoma" w:cs="Tahoma"/>
            <w:sz w:val="28"/>
            <w:szCs w:val="28"/>
          </w:rPr>
          <w:t>Scenic</w:t>
        </w:r>
      </w:smartTag>
      <w:r w:rsidRPr="00072080">
        <w:rPr>
          <w:rFonts w:ascii="Tahoma" w:hAnsi="Tahoma" w:cs="Tahoma"/>
          <w:sz w:val="28"/>
          <w:szCs w:val="28"/>
        </w:rPr>
        <w:t xml:space="preserve"> </w:t>
      </w:r>
      <w:smartTag w:uri="urn:schemas-microsoft-com:office:smarttags" w:element="PlaceType">
        <w:r w:rsidRPr="00072080">
          <w:rPr>
            <w:rFonts w:ascii="Tahoma" w:hAnsi="Tahoma" w:cs="Tahoma"/>
            <w:sz w:val="28"/>
            <w:szCs w:val="28"/>
          </w:rPr>
          <w:t>River</w:t>
        </w:r>
      </w:smartTag>
    </w:smartTag>
    <w:r w:rsidRPr="00072080">
      <w:rPr>
        <w:rFonts w:ascii="Tahoma" w:hAnsi="Tahoma" w:cs="Tahoma"/>
        <w:sz w:val="28"/>
        <w:szCs w:val="28"/>
      </w:rPr>
      <w:t xml:space="preserve"> Visitor Survey</w:t>
    </w:r>
  </w:p>
  <w:p w:rsidR="007E55B2" w:rsidRPr="00072080" w:rsidRDefault="007E55B2" w:rsidP="004D1EC2">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sz w:val="28"/>
        <w:szCs w:val="28"/>
      </w:rPr>
    </w:pPr>
    <w:smartTag w:uri="urn:schemas-microsoft-com:office:smarttags" w:element="PlaceName">
      <w:r w:rsidRPr="00072080">
        <w:rPr>
          <w:rFonts w:ascii="Tahoma" w:hAnsi="Tahoma" w:cs="Tahoma"/>
          <w:sz w:val="28"/>
          <w:szCs w:val="28"/>
        </w:rPr>
        <w:t>USDA</w:t>
      </w:r>
    </w:smartTag>
    <w:r w:rsidRPr="00072080">
      <w:rPr>
        <w:rFonts w:ascii="Tahoma" w:hAnsi="Tahoma" w:cs="Tahoma"/>
        <w:sz w:val="28"/>
        <w:szCs w:val="28"/>
      </w:rPr>
      <w:t xml:space="preserve"> </w:t>
    </w:r>
    <w:smartTag w:uri="urn:schemas-microsoft-com:office:smarttags" w:element="PlaceType">
      <w:r w:rsidRPr="00072080">
        <w:rPr>
          <w:rFonts w:ascii="Tahoma" w:hAnsi="Tahoma" w:cs="Tahoma"/>
          <w:sz w:val="28"/>
          <w:szCs w:val="28"/>
        </w:rPr>
        <w:t>Forest</w:t>
      </w:r>
    </w:smartTag>
    <w:r w:rsidRPr="00072080">
      <w:rPr>
        <w:rFonts w:ascii="Tahoma" w:hAnsi="Tahoma" w:cs="Tahoma"/>
        <w:sz w:val="28"/>
        <w:szCs w:val="28"/>
      </w:rPr>
      <w:t xml:space="preserve"> Service, Flathead and </w:t>
    </w:r>
    <w:smartTag w:uri="urn:schemas-microsoft-com:office:smarttags" w:element="PlaceName">
      <w:smartTag w:uri="urn:schemas-microsoft-com:office:smarttags" w:element="place">
        <w:smartTag w:uri="urn:schemas-microsoft-com:office:smarttags" w:element="PlaceName">
          <w:r w:rsidRPr="00072080">
            <w:rPr>
              <w:rFonts w:ascii="Tahoma" w:hAnsi="Tahoma" w:cs="Tahoma"/>
              <w:sz w:val="28"/>
              <w:szCs w:val="28"/>
            </w:rPr>
            <w:t>Willamette</w:t>
          </w:r>
        </w:smartTag>
        <w:r w:rsidRPr="00072080">
          <w:rPr>
            <w:rFonts w:ascii="Tahoma" w:hAnsi="Tahoma" w:cs="Tahoma"/>
            <w:sz w:val="28"/>
            <w:szCs w:val="28"/>
          </w:rPr>
          <w:t xml:space="preserve"> </w:t>
        </w:r>
        <w:smartTag w:uri="urn:schemas-microsoft-com:office:smarttags" w:element="PlaceType">
          <w:r w:rsidRPr="00072080">
            <w:rPr>
              <w:rFonts w:ascii="Tahoma" w:hAnsi="Tahoma" w:cs="Tahoma"/>
              <w:sz w:val="28"/>
              <w:szCs w:val="28"/>
            </w:rPr>
            <w:t>National Forests</w:t>
          </w:r>
        </w:smartTag>
      </w:smartTag>
    </w:smartTag>
    <w:r w:rsidRPr="00072080">
      <w:rPr>
        <w:rFonts w:ascii="Tahoma" w:hAnsi="Tahoma" w:cs="Tahoma"/>
        <w:sz w:val="28"/>
        <w:szCs w:val="28"/>
      </w:rPr>
      <w:t>,</w:t>
    </w:r>
  </w:p>
  <w:p w:rsidR="007E55B2" w:rsidRPr="00072080" w:rsidRDefault="007E55B2" w:rsidP="004D1EC2">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sz w:val="28"/>
        <w:szCs w:val="28"/>
      </w:rPr>
    </w:pPr>
    <w:r w:rsidRPr="00072080">
      <w:rPr>
        <w:rFonts w:ascii="Tahoma" w:hAnsi="Tahoma" w:cs="Tahoma"/>
        <w:sz w:val="28"/>
        <w:szCs w:val="28"/>
      </w:rPr>
      <w:t xml:space="preserve">National Park Service, </w:t>
    </w:r>
    <w:smartTag w:uri="urn:schemas-microsoft-com:office:smarttags" w:element="PlaceName">
      <w:smartTag w:uri="urn:schemas-microsoft-com:office:smarttags" w:element="place">
        <w:smartTag w:uri="urn:schemas-microsoft-com:office:smarttags" w:element="PlaceName">
          <w:r w:rsidRPr="00072080">
            <w:rPr>
              <w:rFonts w:ascii="Tahoma" w:hAnsi="Tahoma" w:cs="Tahoma"/>
              <w:sz w:val="28"/>
              <w:szCs w:val="28"/>
            </w:rPr>
            <w:t>Glacier</w:t>
          </w:r>
        </w:smartTag>
        <w:r w:rsidRPr="00072080">
          <w:rPr>
            <w:rFonts w:ascii="Tahoma" w:hAnsi="Tahoma" w:cs="Tahoma"/>
            <w:sz w:val="28"/>
            <w:szCs w:val="28"/>
          </w:rPr>
          <w:t xml:space="preserve"> </w:t>
        </w:r>
        <w:smartTag w:uri="urn:schemas-microsoft-com:office:smarttags" w:element="PlaceType">
          <w:r w:rsidRPr="00072080">
            <w:rPr>
              <w:rFonts w:ascii="Tahoma" w:hAnsi="Tahoma" w:cs="Tahoma"/>
              <w:sz w:val="28"/>
              <w:szCs w:val="28"/>
            </w:rPr>
            <w:t>National Park</w:t>
          </w:r>
        </w:smartTag>
      </w:smartTag>
    </w:smartTag>
    <w:r w:rsidRPr="00072080">
      <w:rPr>
        <w:rFonts w:ascii="Tahoma" w:hAnsi="Tahoma" w:cs="Tahoma"/>
        <w:sz w:val="28"/>
        <w:szCs w:val="28"/>
      </w:rPr>
      <w:t xml:space="preserve"> </w:t>
    </w:r>
  </w:p>
  <w:p w:rsidR="007E55B2" w:rsidRPr="00072080" w:rsidRDefault="007E55B2" w:rsidP="004D1EC2">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sz w:val="28"/>
        <w:szCs w:val="28"/>
      </w:rPr>
    </w:pPr>
    <w:r w:rsidRPr="00072080">
      <w:rPr>
        <w:rFonts w:ascii="Tahoma" w:hAnsi="Tahoma" w:cs="Tahoma"/>
        <w:sz w:val="28"/>
        <w:szCs w:val="28"/>
      </w:rPr>
      <w:t>February 2012</w:t>
    </w:r>
  </w:p>
  <w:p w:rsidR="007E55B2" w:rsidRDefault="007E55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C7E3050"/>
    <w:lvl w:ilvl="0">
      <w:numFmt w:val="decimal"/>
      <w:lvlText w:val="*"/>
      <w:lvlJc w:val="left"/>
      <w:rPr>
        <w:rFonts w:cs="Times New Roman"/>
      </w:rPr>
    </w:lvl>
  </w:abstractNum>
  <w:abstractNum w:abstractNumId="1">
    <w:nsid w:val="00000001"/>
    <w:multiLevelType w:val="multilevel"/>
    <w:tmpl w:val="0000000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0000002"/>
    <w:multiLevelType w:val="multilevel"/>
    <w:tmpl w:val="0000000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
    <w:nsid w:val="00000003"/>
    <w:multiLevelType w:val="multilevel"/>
    <w:tmpl w:val="0000000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4">
    <w:nsid w:val="00000004"/>
    <w:multiLevelType w:val="multilevel"/>
    <w:tmpl w:val="0000000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5">
    <w:nsid w:val="00000005"/>
    <w:multiLevelType w:val="multilevel"/>
    <w:tmpl w:val="0000000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6">
    <w:nsid w:val="00000006"/>
    <w:multiLevelType w:val="multilevel"/>
    <w:tmpl w:val="0000000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7">
    <w:nsid w:val="00000007"/>
    <w:multiLevelType w:val="multilevel"/>
    <w:tmpl w:val="0000000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8">
    <w:nsid w:val="00000008"/>
    <w:multiLevelType w:val="multilevel"/>
    <w:tmpl w:val="0000000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9">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0">
    <w:nsid w:val="0000000A"/>
    <w:multiLevelType w:val="multilevel"/>
    <w:tmpl w:val="0000000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1">
    <w:nsid w:val="0000000B"/>
    <w:multiLevelType w:val="multilevel"/>
    <w:tmpl w:val="0000000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2">
    <w:nsid w:val="0000000C"/>
    <w:multiLevelType w:val="multilevel"/>
    <w:tmpl w:val="0000000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3">
    <w:nsid w:val="0000000D"/>
    <w:multiLevelType w:val="multilevel"/>
    <w:tmpl w:val="0000000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4">
    <w:nsid w:val="0000000E"/>
    <w:multiLevelType w:val="multilevel"/>
    <w:tmpl w:val="0000000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5">
    <w:nsid w:val="0000000F"/>
    <w:multiLevelType w:val="multilevel"/>
    <w:tmpl w:val="0000000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6">
    <w:nsid w:val="00000010"/>
    <w:multiLevelType w:val="multilevel"/>
    <w:tmpl w:val="0000000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7">
    <w:nsid w:val="00C94FAB"/>
    <w:multiLevelType w:val="hybridMultilevel"/>
    <w:tmpl w:val="CE10DF7C"/>
    <w:lvl w:ilvl="0" w:tplc="D5F00CBE">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04433E10"/>
    <w:multiLevelType w:val="multilevel"/>
    <w:tmpl w:val="46849DE4"/>
    <w:lvl w:ilvl="0">
      <w:start w:val="1"/>
      <w:numFmt w:val="lowerLetter"/>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1087"/>
        </w:tabs>
        <w:ind w:left="1080" w:hanging="360"/>
      </w:pPr>
      <w:rPr>
        <w:rFonts w:cs="Times New Roman" w:hint="default"/>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0ACB361D"/>
    <w:multiLevelType w:val="multilevel"/>
    <w:tmpl w:val="4F04D186"/>
    <w:lvl w:ilvl="0">
      <w:start w:val="1"/>
      <w:numFmt w:val="lowerLetter"/>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10122E19"/>
    <w:multiLevelType w:val="hybridMultilevel"/>
    <w:tmpl w:val="BC7098BE"/>
    <w:lvl w:ilvl="0" w:tplc="8DC0907A">
      <w:start w:val="1"/>
      <w:numFmt w:val="lowerLetter"/>
      <w:lvlText w:val="%1."/>
      <w:lvlJc w:val="left"/>
      <w:pPr>
        <w:tabs>
          <w:tab w:val="num" w:pos="990"/>
        </w:tabs>
        <w:ind w:left="990" w:hanging="360"/>
      </w:pPr>
      <w:rPr>
        <w:rFonts w:cs="Times New Roman" w:hint="default"/>
      </w:rPr>
    </w:lvl>
    <w:lvl w:ilvl="1" w:tplc="D6143CB2">
      <w:start w:val="1"/>
      <w:numFmt w:val="decimal"/>
      <w:lvlText w:val="%2."/>
      <w:lvlJc w:val="left"/>
      <w:pPr>
        <w:tabs>
          <w:tab w:val="num" w:pos="360"/>
        </w:tabs>
        <w:ind w:left="36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1195410D"/>
    <w:multiLevelType w:val="hybridMultilevel"/>
    <w:tmpl w:val="A49C7A84"/>
    <w:lvl w:ilvl="0" w:tplc="028C1A92">
      <w:start w:val="1"/>
      <w:numFmt w:val="bullet"/>
      <w:lvlText w:val=""/>
      <w:lvlJc w:val="left"/>
      <w:pPr>
        <w:tabs>
          <w:tab w:val="num" w:pos="864"/>
        </w:tabs>
        <w:ind w:left="86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1B815FB6"/>
    <w:multiLevelType w:val="hybridMultilevel"/>
    <w:tmpl w:val="2D14AC46"/>
    <w:lvl w:ilvl="0" w:tplc="0409000F">
      <w:start w:val="1"/>
      <w:numFmt w:val="decimal"/>
      <w:lvlText w:val="%1."/>
      <w:lvlJc w:val="left"/>
      <w:pPr>
        <w:tabs>
          <w:tab w:val="num" w:pos="1081"/>
        </w:tabs>
        <w:ind w:left="1081" w:hanging="360"/>
      </w:pPr>
      <w:rPr>
        <w:rFonts w:cs="Times New Roman"/>
      </w:rPr>
    </w:lvl>
    <w:lvl w:ilvl="1" w:tplc="04090019">
      <w:start w:val="1"/>
      <w:numFmt w:val="lowerLetter"/>
      <w:lvlText w:val="%2."/>
      <w:lvlJc w:val="left"/>
      <w:pPr>
        <w:tabs>
          <w:tab w:val="num" w:pos="1801"/>
        </w:tabs>
        <w:ind w:left="1801" w:hanging="360"/>
      </w:pPr>
      <w:rPr>
        <w:rFonts w:cs="Times New Roman"/>
      </w:rPr>
    </w:lvl>
    <w:lvl w:ilvl="2" w:tplc="0409001B">
      <w:start w:val="1"/>
      <w:numFmt w:val="lowerRoman"/>
      <w:lvlText w:val="%3."/>
      <w:lvlJc w:val="right"/>
      <w:pPr>
        <w:tabs>
          <w:tab w:val="num" w:pos="2521"/>
        </w:tabs>
        <w:ind w:left="2521" w:hanging="180"/>
      </w:pPr>
      <w:rPr>
        <w:rFonts w:cs="Times New Roman"/>
      </w:rPr>
    </w:lvl>
    <w:lvl w:ilvl="3" w:tplc="0409000F">
      <w:start w:val="1"/>
      <w:numFmt w:val="decimal"/>
      <w:lvlText w:val="%4."/>
      <w:lvlJc w:val="left"/>
      <w:pPr>
        <w:tabs>
          <w:tab w:val="num" w:pos="3241"/>
        </w:tabs>
        <w:ind w:left="3241" w:hanging="360"/>
      </w:pPr>
      <w:rPr>
        <w:rFonts w:cs="Times New Roman"/>
      </w:rPr>
    </w:lvl>
    <w:lvl w:ilvl="4" w:tplc="04090019">
      <w:start w:val="1"/>
      <w:numFmt w:val="lowerLetter"/>
      <w:lvlText w:val="%5."/>
      <w:lvlJc w:val="left"/>
      <w:pPr>
        <w:tabs>
          <w:tab w:val="num" w:pos="3961"/>
        </w:tabs>
        <w:ind w:left="3961" w:hanging="360"/>
      </w:pPr>
      <w:rPr>
        <w:rFonts w:cs="Times New Roman"/>
      </w:rPr>
    </w:lvl>
    <w:lvl w:ilvl="5" w:tplc="0409001B">
      <w:start w:val="1"/>
      <w:numFmt w:val="lowerRoman"/>
      <w:lvlText w:val="%6."/>
      <w:lvlJc w:val="right"/>
      <w:pPr>
        <w:tabs>
          <w:tab w:val="num" w:pos="4681"/>
        </w:tabs>
        <w:ind w:left="4681" w:hanging="180"/>
      </w:pPr>
      <w:rPr>
        <w:rFonts w:cs="Times New Roman"/>
      </w:rPr>
    </w:lvl>
    <w:lvl w:ilvl="6" w:tplc="0409000F">
      <w:start w:val="1"/>
      <w:numFmt w:val="decimal"/>
      <w:lvlText w:val="%7."/>
      <w:lvlJc w:val="left"/>
      <w:pPr>
        <w:tabs>
          <w:tab w:val="num" w:pos="5401"/>
        </w:tabs>
        <w:ind w:left="5401" w:hanging="360"/>
      </w:pPr>
      <w:rPr>
        <w:rFonts w:cs="Times New Roman"/>
      </w:rPr>
    </w:lvl>
    <w:lvl w:ilvl="7" w:tplc="04090019">
      <w:start w:val="1"/>
      <w:numFmt w:val="lowerLetter"/>
      <w:lvlText w:val="%8."/>
      <w:lvlJc w:val="left"/>
      <w:pPr>
        <w:tabs>
          <w:tab w:val="num" w:pos="6121"/>
        </w:tabs>
        <w:ind w:left="6121" w:hanging="360"/>
      </w:pPr>
      <w:rPr>
        <w:rFonts w:cs="Times New Roman"/>
      </w:rPr>
    </w:lvl>
    <w:lvl w:ilvl="8" w:tplc="0409001B">
      <w:start w:val="1"/>
      <w:numFmt w:val="lowerRoman"/>
      <w:lvlText w:val="%9."/>
      <w:lvlJc w:val="right"/>
      <w:pPr>
        <w:tabs>
          <w:tab w:val="num" w:pos="6841"/>
        </w:tabs>
        <w:ind w:left="6841" w:hanging="180"/>
      </w:pPr>
      <w:rPr>
        <w:rFonts w:cs="Times New Roman"/>
      </w:rPr>
    </w:lvl>
  </w:abstractNum>
  <w:abstractNum w:abstractNumId="23">
    <w:nsid w:val="27E119F4"/>
    <w:multiLevelType w:val="multilevel"/>
    <w:tmpl w:val="0ECCEE1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28DA683A"/>
    <w:multiLevelType w:val="hybridMultilevel"/>
    <w:tmpl w:val="BD66694A"/>
    <w:lvl w:ilvl="0" w:tplc="31DAED92">
      <w:start w:val="1"/>
      <w:numFmt w:val="decimal"/>
      <w:lvlText w:val="%1."/>
      <w:lvlJc w:val="left"/>
      <w:pPr>
        <w:ind w:left="72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2D6A7036"/>
    <w:multiLevelType w:val="hybridMultilevel"/>
    <w:tmpl w:val="7E10AA28"/>
    <w:lvl w:ilvl="0" w:tplc="5E5A234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186EBE">
      <w:start w:val="1"/>
      <w:numFmt w:val="lowerLetter"/>
      <w:lvlText w:val="%5."/>
      <w:lvlJc w:val="left"/>
      <w:pPr>
        <w:tabs>
          <w:tab w:val="num" w:pos="720"/>
        </w:tabs>
        <w:ind w:left="72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2F5A5BE0"/>
    <w:multiLevelType w:val="hybridMultilevel"/>
    <w:tmpl w:val="F6F6D258"/>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7">
    <w:nsid w:val="3A6F76E6"/>
    <w:multiLevelType w:val="hybridMultilevel"/>
    <w:tmpl w:val="5D4465A0"/>
    <w:lvl w:ilvl="0" w:tplc="C1763FC6">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8">
    <w:nsid w:val="3DCC707B"/>
    <w:multiLevelType w:val="hybridMultilevel"/>
    <w:tmpl w:val="C77683BC"/>
    <w:lvl w:ilvl="0" w:tplc="0409000F">
      <w:start w:val="1"/>
      <w:numFmt w:val="decimal"/>
      <w:lvlText w:val="%1."/>
      <w:lvlJc w:val="left"/>
      <w:pPr>
        <w:tabs>
          <w:tab w:val="num" w:pos="1081"/>
        </w:tabs>
        <w:ind w:left="1081" w:hanging="360"/>
      </w:pPr>
      <w:rPr>
        <w:rFonts w:cs="Times New Roman"/>
      </w:rPr>
    </w:lvl>
    <w:lvl w:ilvl="1" w:tplc="04090019">
      <w:start w:val="1"/>
      <w:numFmt w:val="lowerLetter"/>
      <w:lvlText w:val="%2."/>
      <w:lvlJc w:val="left"/>
      <w:pPr>
        <w:tabs>
          <w:tab w:val="num" w:pos="1801"/>
        </w:tabs>
        <w:ind w:left="1801" w:hanging="360"/>
      </w:pPr>
      <w:rPr>
        <w:rFonts w:cs="Times New Roman"/>
      </w:rPr>
    </w:lvl>
    <w:lvl w:ilvl="2" w:tplc="0409001B">
      <w:start w:val="1"/>
      <w:numFmt w:val="lowerRoman"/>
      <w:lvlText w:val="%3."/>
      <w:lvlJc w:val="right"/>
      <w:pPr>
        <w:tabs>
          <w:tab w:val="num" w:pos="2521"/>
        </w:tabs>
        <w:ind w:left="2521" w:hanging="180"/>
      </w:pPr>
      <w:rPr>
        <w:rFonts w:cs="Times New Roman"/>
      </w:rPr>
    </w:lvl>
    <w:lvl w:ilvl="3" w:tplc="0409000F">
      <w:start w:val="1"/>
      <w:numFmt w:val="decimal"/>
      <w:lvlText w:val="%4."/>
      <w:lvlJc w:val="left"/>
      <w:pPr>
        <w:tabs>
          <w:tab w:val="num" w:pos="3241"/>
        </w:tabs>
        <w:ind w:left="3241" w:hanging="360"/>
      </w:pPr>
      <w:rPr>
        <w:rFonts w:cs="Times New Roman"/>
      </w:rPr>
    </w:lvl>
    <w:lvl w:ilvl="4" w:tplc="04090019">
      <w:start w:val="1"/>
      <w:numFmt w:val="lowerLetter"/>
      <w:lvlText w:val="%5."/>
      <w:lvlJc w:val="left"/>
      <w:pPr>
        <w:tabs>
          <w:tab w:val="num" w:pos="3961"/>
        </w:tabs>
        <w:ind w:left="3961" w:hanging="360"/>
      </w:pPr>
      <w:rPr>
        <w:rFonts w:cs="Times New Roman"/>
      </w:rPr>
    </w:lvl>
    <w:lvl w:ilvl="5" w:tplc="0409001B">
      <w:start w:val="1"/>
      <w:numFmt w:val="lowerRoman"/>
      <w:lvlText w:val="%6."/>
      <w:lvlJc w:val="right"/>
      <w:pPr>
        <w:tabs>
          <w:tab w:val="num" w:pos="4681"/>
        </w:tabs>
        <w:ind w:left="4681" w:hanging="180"/>
      </w:pPr>
      <w:rPr>
        <w:rFonts w:cs="Times New Roman"/>
      </w:rPr>
    </w:lvl>
    <w:lvl w:ilvl="6" w:tplc="0409000F">
      <w:start w:val="1"/>
      <w:numFmt w:val="decimal"/>
      <w:lvlText w:val="%7."/>
      <w:lvlJc w:val="left"/>
      <w:pPr>
        <w:tabs>
          <w:tab w:val="num" w:pos="5401"/>
        </w:tabs>
        <w:ind w:left="5401" w:hanging="360"/>
      </w:pPr>
      <w:rPr>
        <w:rFonts w:cs="Times New Roman"/>
      </w:rPr>
    </w:lvl>
    <w:lvl w:ilvl="7" w:tplc="04090019">
      <w:start w:val="1"/>
      <w:numFmt w:val="lowerLetter"/>
      <w:lvlText w:val="%8."/>
      <w:lvlJc w:val="left"/>
      <w:pPr>
        <w:tabs>
          <w:tab w:val="num" w:pos="6121"/>
        </w:tabs>
        <w:ind w:left="6121" w:hanging="360"/>
      </w:pPr>
      <w:rPr>
        <w:rFonts w:cs="Times New Roman"/>
      </w:rPr>
    </w:lvl>
    <w:lvl w:ilvl="8" w:tplc="0409001B">
      <w:start w:val="1"/>
      <w:numFmt w:val="lowerRoman"/>
      <w:lvlText w:val="%9."/>
      <w:lvlJc w:val="right"/>
      <w:pPr>
        <w:tabs>
          <w:tab w:val="num" w:pos="6841"/>
        </w:tabs>
        <w:ind w:left="6841" w:hanging="180"/>
      </w:pPr>
      <w:rPr>
        <w:rFonts w:cs="Times New Roman"/>
      </w:rPr>
    </w:lvl>
  </w:abstractNum>
  <w:abstractNum w:abstractNumId="29">
    <w:nsid w:val="42C70789"/>
    <w:multiLevelType w:val="hybridMultilevel"/>
    <w:tmpl w:val="9B266760"/>
    <w:lvl w:ilvl="0" w:tplc="028C1A92">
      <w:start w:val="1"/>
      <w:numFmt w:val="bullet"/>
      <w:lvlText w:val=""/>
      <w:lvlJc w:val="left"/>
      <w:pPr>
        <w:tabs>
          <w:tab w:val="num" w:pos="864"/>
        </w:tabs>
        <w:ind w:left="86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nsid w:val="43B004BA"/>
    <w:multiLevelType w:val="hybridMultilevel"/>
    <w:tmpl w:val="E982D3A8"/>
    <w:lvl w:ilvl="0" w:tplc="C1763FC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4AA2732C"/>
    <w:multiLevelType w:val="hybridMultilevel"/>
    <w:tmpl w:val="931AFAF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nsid w:val="4BC17C63"/>
    <w:multiLevelType w:val="hybridMultilevel"/>
    <w:tmpl w:val="8C4CAF50"/>
    <w:lvl w:ilvl="0" w:tplc="0409000F">
      <w:start w:val="2"/>
      <w:numFmt w:val="decimal"/>
      <w:lvlText w:val="%1."/>
      <w:lvlJc w:val="left"/>
      <w:pPr>
        <w:tabs>
          <w:tab w:val="num" w:pos="720"/>
        </w:tabs>
        <w:ind w:left="720" w:hanging="360"/>
      </w:pPr>
      <w:rPr>
        <w:rFonts w:cs="Times New Roman" w:hint="default"/>
      </w:rPr>
    </w:lvl>
    <w:lvl w:ilvl="1" w:tplc="0D221ADA">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nsid w:val="516C53D3"/>
    <w:multiLevelType w:val="hybridMultilevel"/>
    <w:tmpl w:val="F84032A0"/>
    <w:lvl w:ilvl="0" w:tplc="4FEC9F9C">
      <w:start w:val="1"/>
      <w:numFmt w:val="bullet"/>
      <w:lvlText w:val=""/>
      <w:lvlJc w:val="left"/>
      <w:pPr>
        <w:tabs>
          <w:tab w:val="num" w:pos="432"/>
        </w:tabs>
        <w:ind w:left="432" w:hanging="144"/>
      </w:pPr>
      <w:rPr>
        <w:rFonts w:ascii="Symbol" w:hAnsi="Symbol" w:hint="default"/>
      </w:rPr>
    </w:lvl>
    <w:lvl w:ilvl="1" w:tplc="04090003">
      <w:start w:val="1"/>
      <w:numFmt w:val="bullet"/>
      <w:lvlText w:val="o"/>
      <w:lvlJc w:val="left"/>
      <w:pPr>
        <w:tabs>
          <w:tab w:val="num" w:pos="1728"/>
        </w:tabs>
        <w:ind w:left="1728" w:hanging="360"/>
      </w:pPr>
      <w:rPr>
        <w:rFonts w:ascii="Courier New" w:hAnsi="Courier New" w:hint="default"/>
      </w:rPr>
    </w:lvl>
    <w:lvl w:ilvl="2" w:tplc="04090005">
      <w:start w:val="1"/>
      <w:numFmt w:val="bullet"/>
      <w:lvlText w:val=""/>
      <w:lvlJc w:val="left"/>
      <w:pPr>
        <w:tabs>
          <w:tab w:val="num" w:pos="2448"/>
        </w:tabs>
        <w:ind w:left="2448" w:hanging="360"/>
      </w:pPr>
      <w:rPr>
        <w:rFonts w:ascii="Wingdings" w:hAnsi="Wingdings" w:hint="default"/>
      </w:rPr>
    </w:lvl>
    <w:lvl w:ilvl="3" w:tplc="04090001">
      <w:start w:val="1"/>
      <w:numFmt w:val="bullet"/>
      <w:lvlText w:val=""/>
      <w:lvlJc w:val="left"/>
      <w:pPr>
        <w:tabs>
          <w:tab w:val="num" w:pos="3168"/>
        </w:tabs>
        <w:ind w:left="3168" w:hanging="360"/>
      </w:pPr>
      <w:rPr>
        <w:rFonts w:ascii="Symbol" w:hAnsi="Symbol" w:hint="default"/>
      </w:rPr>
    </w:lvl>
    <w:lvl w:ilvl="4" w:tplc="04090003">
      <w:start w:val="1"/>
      <w:numFmt w:val="bullet"/>
      <w:lvlText w:val="o"/>
      <w:lvlJc w:val="left"/>
      <w:pPr>
        <w:tabs>
          <w:tab w:val="num" w:pos="3888"/>
        </w:tabs>
        <w:ind w:left="3888" w:hanging="360"/>
      </w:pPr>
      <w:rPr>
        <w:rFonts w:ascii="Courier New" w:hAnsi="Courier New" w:hint="default"/>
      </w:rPr>
    </w:lvl>
    <w:lvl w:ilvl="5" w:tplc="04090005">
      <w:start w:val="1"/>
      <w:numFmt w:val="bullet"/>
      <w:lvlText w:val=""/>
      <w:lvlJc w:val="left"/>
      <w:pPr>
        <w:tabs>
          <w:tab w:val="num" w:pos="4608"/>
        </w:tabs>
        <w:ind w:left="4608" w:hanging="360"/>
      </w:pPr>
      <w:rPr>
        <w:rFonts w:ascii="Wingdings" w:hAnsi="Wingdings" w:hint="default"/>
      </w:rPr>
    </w:lvl>
    <w:lvl w:ilvl="6" w:tplc="04090001">
      <w:start w:val="1"/>
      <w:numFmt w:val="bullet"/>
      <w:lvlText w:val=""/>
      <w:lvlJc w:val="left"/>
      <w:pPr>
        <w:tabs>
          <w:tab w:val="num" w:pos="5328"/>
        </w:tabs>
        <w:ind w:left="5328" w:hanging="360"/>
      </w:pPr>
      <w:rPr>
        <w:rFonts w:ascii="Symbol" w:hAnsi="Symbol" w:hint="default"/>
      </w:rPr>
    </w:lvl>
    <w:lvl w:ilvl="7" w:tplc="04090003">
      <w:start w:val="1"/>
      <w:numFmt w:val="bullet"/>
      <w:lvlText w:val="o"/>
      <w:lvlJc w:val="left"/>
      <w:pPr>
        <w:tabs>
          <w:tab w:val="num" w:pos="6048"/>
        </w:tabs>
        <w:ind w:left="6048" w:hanging="360"/>
      </w:pPr>
      <w:rPr>
        <w:rFonts w:ascii="Courier New" w:hAnsi="Courier New" w:hint="default"/>
      </w:rPr>
    </w:lvl>
    <w:lvl w:ilvl="8" w:tplc="04090005">
      <w:start w:val="1"/>
      <w:numFmt w:val="bullet"/>
      <w:lvlText w:val=""/>
      <w:lvlJc w:val="left"/>
      <w:pPr>
        <w:tabs>
          <w:tab w:val="num" w:pos="6768"/>
        </w:tabs>
        <w:ind w:left="6768" w:hanging="360"/>
      </w:pPr>
      <w:rPr>
        <w:rFonts w:ascii="Wingdings" w:hAnsi="Wingdings" w:hint="default"/>
      </w:rPr>
    </w:lvl>
  </w:abstractNum>
  <w:abstractNum w:abstractNumId="34">
    <w:nsid w:val="51770375"/>
    <w:multiLevelType w:val="hybridMultilevel"/>
    <w:tmpl w:val="51F21DA0"/>
    <w:lvl w:ilvl="0" w:tplc="54ACA466">
      <w:start w:val="1"/>
      <w:numFmt w:val="lowerLetter"/>
      <w:lvlText w:val="(%1)"/>
      <w:lvlJc w:val="left"/>
      <w:pPr>
        <w:tabs>
          <w:tab w:val="num" w:pos="576"/>
        </w:tabs>
        <w:ind w:left="576"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5">
    <w:nsid w:val="51D362AF"/>
    <w:multiLevelType w:val="hybridMultilevel"/>
    <w:tmpl w:val="502ACA7C"/>
    <w:lvl w:ilvl="0" w:tplc="4FEC9F9C">
      <w:start w:val="1"/>
      <w:numFmt w:val="bullet"/>
      <w:lvlText w:val=""/>
      <w:lvlJc w:val="left"/>
      <w:pPr>
        <w:tabs>
          <w:tab w:val="num" w:pos="144"/>
        </w:tabs>
        <w:ind w:left="14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nsid w:val="63A91254"/>
    <w:multiLevelType w:val="hybridMultilevel"/>
    <w:tmpl w:val="A858B688"/>
    <w:lvl w:ilvl="0" w:tplc="C1763FC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656C318D"/>
    <w:multiLevelType w:val="multilevel"/>
    <w:tmpl w:val="456EFA4E"/>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6FED18F7"/>
    <w:multiLevelType w:val="hybridMultilevel"/>
    <w:tmpl w:val="BF5CD562"/>
    <w:lvl w:ilvl="0" w:tplc="4FEC9F9C">
      <w:start w:val="1"/>
      <w:numFmt w:val="bullet"/>
      <w:lvlText w:val=""/>
      <w:lvlJc w:val="left"/>
      <w:pPr>
        <w:tabs>
          <w:tab w:val="num" w:pos="144"/>
        </w:tabs>
        <w:ind w:left="144" w:hanging="144"/>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nsid w:val="72D40B74"/>
    <w:multiLevelType w:val="hybridMultilevel"/>
    <w:tmpl w:val="F04AE50E"/>
    <w:lvl w:ilvl="0" w:tplc="FFE82CEE">
      <w:start w:val="2"/>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0">
    <w:nsid w:val="7C8D7C69"/>
    <w:multiLevelType w:val="hybridMultilevel"/>
    <w:tmpl w:val="F89AEEA8"/>
    <w:lvl w:ilvl="0" w:tplc="53B484A4">
      <w:start w:val="3"/>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CD42F58"/>
    <w:multiLevelType w:val="hybridMultilevel"/>
    <w:tmpl w:val="E00011C6"/>
    <w:lvl w:ilvl="0" w:tplc="4FEC9F9C">
      <w:start w:val="1"/>
      <w:numFmt w:val="bullet"/>
      <w:lvlText w:val=""/>
      <w:lvlJc w:val="left"/>
      <w:pPr>
        <w:tabs>
          <w:tab w:val="num" w:pos="865"/>
        </w:tabs>
        <w:ind w:left="865" w:hanging="144"/>
      </w:pPr>
      <w:rPr>
        <w:rFonts w:ascii="Symbol" w:hAnsi="Symbol" w:hint="default"/>
      </w:rPr>
    </w:lvl>
    <w:lvl w:ilvl="1" w:tplc="04090019">
      <w:start w:val="1"/>
      <w:numFmt w:val="lowerLetter"/>
      <w:lvlText w:val="%2."/>
      <w:lvlJc w:val="left"/>
      <w:pPr>
        <w:tabs>
          <w:tab w:val="num" w:pos="1801"/>
        </w:tabs>
        <w:ind w:left="1801" w:hanging="360"/>
      </w:pPr>
      <w:rPr>
        <w:rFonts w:cs="Times New Roman"/>
      </w:rPr>
    </w:lvl>
    <w:lvl w:ilvl="2" w:tplc="0409001B">
      <w:start w:val="1"/>
      <w:numFmt w:val="lowerRoman"/>
      <w:lvlText w:val="%3."/>
      <w:lvlJc w:val="right"/>
      <w:pPr>
        <w:tabs>
          <w:tab w:val="num" w:pos="2521"/>
        </w:tabs>
        <w:ind w:left="2521" w:hanging="180"/>
      </w:pPr>
      <w:rPr>
        <w:rFonts w:cs="Times New Roman"/>
      </w:rPr>
    </w:lvl>
    <w:lvl w:ilvl="3" w:tplc="0409000F">
      <w:start w:val="1"/>
      <w:numFmt w:val="decimal"/>
      <w:lvlText w:val="%4."/>
      <w:lvlJc w:val="left"/>
      <w:pPr>
        <w:tabs>
          <w:tab w:val="num" w:pos="3241"/>
        </w:tabs>
        <w:ind w:left="3241" w:hanging="360"/>
      </w:pPr>
      <w:rPr>
        <w:rFonts w:cs="Times New Roman"/>
      </w:rPr>
    </w:lvl>
    <w:lvl w:ilvl="4" w:tplc="04090019">
      <w:start w:val="1"/>
      <w:numFmt w:val="lowerLetter"/>
      <w:lvlText w:val="%5."/>
      <w:lvlJc w:val="left"/>
      <w:pPr>
        <w:tabs>
          <w:tab w:val="num" w:pos="3961"/>
        </w:tabs>
        <w:ind w:left="3961" w:hanging="360"/>
      </w:pPr>
      <w:rPr>
        <w:rFonts w:cs="Times New Roman"/>
      </w:rPr>
    </w:lvl>
    <w:lvl w:ilvl="5" w:tplc="0409001B">
      <w:start w:val="1"/>
      <w:numFmt w:val="lowerRoman"/>
      <w:lvlText w:val="%6."/>
      <w:lvlJc w:val="right"/>
      <w:pPr>
        <w:tabs>
          <w:tab w:val="num" w:pos="4681"/>
        </w:tabs>
        <w:ind w:left="4681" w:hanging="180"/>
      </w:pPr>
      <w:rPr>
        <w:rFonts w:cs="Times New Roman"/>
      </w:rPr>
    </w:lvl>
    <w:lvl w:ilvl="6" w:tplc="0409000F">
      <w:start w:val="1"/>
      <w:numFmt w:val="decimal"/>
      <w:lvlText w:val="%7."/>
      <w:lvlJc w:val="left"/>
      <w:pPr>
        <w:tabs>
          <w:tab w:val="num" w:pos="5401"/>
        </w:tabs>
        <w:ind w:left="5401" w:hanging="360"/>
      </w:pPr>
      <w:rPr>
        <w:rFonts w:cs="Times New Roman"/>
      </w:rPr>
    </w:lvl>
    <w:lvl w:ilvl="7" w:tplc="04090019">
      <w:start w:val="1"/>
      <w:numFmt w:val="lowerLetter"/>
      <w:lvlText w:val="%8."/>
      <w:lvlJc w:val="left"/>
      <w:pPr>
        <w:tabs>
          <w:tab w:val="num" w:pos="6121"/>
        </w:tabs>
        <w:ind w:left="6121" w:hanging="360"/>
      </w:pPr>
      <w:rPr>
        <w:rFonts w:cs="Times New Roman"/>
      </w:rPr>
    </w:lvl>
    <w:lvl w:ilvl="8" w:tplc="0409001B">
      <w:start w:val="1"/>
      <w:numFmt w:val="lowerRoman"/>
      <w:lvlText w:val="%9."/>
      <w:lvlJc w:val="right"/>
      <w:pPr>
        <w:tabs>
          <w:tab w:val="num" w:pos="6841"/>
        </w:tabs>
        <w:ind w:left="6841" w:hanging="180"/>
      </w:pPr>
      <w:rPr>
        <w:rFonts w:cs="Times New Roman"/>
      </w:rPr>
    </w:lvl>
  </w:abstractNum>
  <w:num w:numId="1">
    <w:abstractNumId w:val="9"/>
    <w:lvlOverride w:ilvl="0">
      <w:startOverride w:val="1"/>
      <w:lvl w:ilvl="0">
        <w:start w:val="1"/>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0"/>
    <w:lvlOverride w:ilvl="0">
      <w:lvl w:ilvl="0">
        <w:numFmt w:val="bullet"/>
        <w:lvlText w:val="·"/>
        <w:legacy w:legacy="1" w:legacySpace="0" w:legacyIndent="361"/>
        <w:lvlJc w:val="left"/>
        <w:pPr>
          <w:ind w:left="361" w:hanging="361"/>
        </w:pPr>
        <w:rPr>
          <w:rFonts w:ascii="Times New Roman" w:hAnsi="Times New Roman" w:hint="default"/>
        </w:rPr>
      </w:lvl>
    </w:lvlOverride>
  </w:num>
  <w:num w:numId="3">
    <w:abstractNumId w:val="0"/>
    <w:lvlOverride w:ilvl="0">
      <w:lvl w:ilvl="0">
        <w:numFmt w:val="bullet"/>
        <w:lvlText w:val="­"/>
        <w:legacy w:legacy="1" w:legacySpace="0" w:legacyIndent="361"/>
        <w:lvlJc w:val="left"/>
        <w:pPr>
          <w:ind w:left="722" w:hanging="361"/>
        </w:pPr>
        <w:rPr>
          <w:rFonts w:ascii="Times New Roman" w:hAnsi="Times New Roman" w:hint="default"/>
        </w:rPr>
      </w:lvl>
    </w:lvlOverride>
  </w:num>
  <w:num w:numId="4">
    <w:abstractNumId w:val="0"/>
    <w:lvlOverride w:ilvl="0">
      <w:lvl w:ilvl="0">
        <w:numFmt w:val="bullet"/>
        <w:lvlText w:val="·"/>
        <w:legacy w:legacy="1" w:legacySpace="0" w:legacyIndent="186"/>
        <w:lvlJc w:val="left"/>
        <w:pPr>
          <w:ind w:left="474" w:hanging="186"/>
        </w:pPr>
        <w:rPr>
          <w:rFonts w:ascii="Times New Roman" w:hAnsi="Times New Roman" w:hint="default"/>
        </w:rPr>
      </w:lvl>
    </w:lvlOverride>
  </w:num>
  <w:num w:numId="5">
    <w:abstractNumId w:val="28"/>
  </w:num>
  <w:num w:numId="6">
    <w:abstractNumId w:val="22"/>
  </w:num>
  <w:num w:numId="7">
    <w:abstractNumId w:val="32"/>
  </w:num>
  <w:num w:numId="8">
    <w:abstractNumId w:val="31"/>
  </w:num>
  <w:num w:numId="9">
    <w:abstractNumId w:val="26"/>
  </w:num>
  <w:num w:numId="10">
    <w:abstractNumId w:val="17"/>
  </w:num>
  <w:num w:numId="11">
    <w:abstractNumId w:val="20"/>
  </w:num>
  <w:num w:numId="12">
    <w:abstractNumId w:val="41"/>
  </w:num>
  <w:num w:numId="13">
    <w:abstractNumId w:val="38"/>
  </w:num>
  <w:num w:numId="14">
    <w:abstractNumId w:val="29"/>
  </w:num>
  <w:num w:numId="15">
    <w:abstractNumId w:val="21"/>
  </w:num>
  <w:num w:numId="16">
    <w:abstractNumId w:val="35"/>
  </w:num>
  <w:num w:numId="17">
    <w:abstractNumId w:val="23"/>
  </w:num>
  <w:num w:numId="18">
    <w:abstractNumId w:val="37"/>
  </w:num>
  <w:num w:numId="19">
    <w:abstractNumId w:val="33"/>
  </w:num>
  <w:num w:numId="20">
    <w:abstractNumId w:val="34"/>
  </w:num>
  <w:num w:numId="21">
    <w:abstractNumId w:val="25"/>
  </w:num>
  <w:num w:numId="22">
    <w:abstractNumId w:val="19"/>
  </w:num>
  <w:num w:numId="23">
    <w:abstractNumId w:val="18"/>
  </w:num>
  <w:num w:numId="24">
    <w:abstractNumId w:val="30"/>
  </w:num>
  <w:num w:numId="25">
    <w:abstractNumId w:val="27"/>
  </w:num>
  <w:num w:numId="26">
    <w:abstractNumId w:val="36"/>
  </w:num>
  <w:num w:numId="27">
    <w:abstractNumId w:val="40"/>
  </w:num>
  <w:num w:numId="28">
    <w:abstractNumId w:val="24"/>
  </w:num>
  <w:num w:numId="2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504B59"/>
    <w:rsid w:val="000027C9"/>
    <w:rsid w:val="00006307"/>
    <w:rsid w:val="0001788D"/>
    <w:rsid w:val="000257A7"/>
    <w:rsid w:val="00026B9A"/>
    <w:rsid w:val="00030520"/>
    <w:rsid w:val="00030711"/>
    <w:rsid w:val="000321DD"/>
    <w:rsid w:val="00032363"/>
    <w:rsid w:val="00033A40"/>
    <w:rsid w:val="00042B97"/>
    <w:rsid w:val="0004370C"/>
    <w:rsid w:val="00045B70"/>
    <w:rsid w:val="00052C24"/>
    <w:rsid w:val="00052CBE"/>
    <w:rsid w:val="00055E9D"/>
    <w:rsid w:val="00063823"/>
    <w:rsid w:val="00064B58"/>
    <w:rsid w:val="00065C65"/>
    <w:rsid w:val="00072080"/>
    <w:rsid w:val="00076BA1"/>
    <w:rsid w:val="00077874"/>
    <w:rsid w:val="00080D1A"/>
    <w:rsid w:val="00083508"/>
    <w:rsid w:val="00090516"/>
    <w:rsid w:val="000A3EE7"/>
    <w:rsid w:val="000A40DB"/>
    <w:rsid w:val="000B43D3"/>
    <w:rsid w:val="000D152D"/>
    <w:rsid w:val="000D53A4"/>
    <w:rsid w:val="000D67C5"/>
    <w:rsid w:val="000D6DB3"/>
    <w:rsid w:val="000E1842"/>
    <w:rsid w:val="000F04E6"/>
    <w:rsid w:val="000F4DC6"/>
    <w:rsid w:val="000F6EA2"/>
    <w:rsid w:val="000F7939"/>
    <w:rsid w:val="00101B5C"/>
    <w:rsid w:val="0011010F"/>
    <w:rsid w:val="0013091A"/>
    <w:rsid w:val="00132203"/>
    <w:rsid w:val="00132B70"/>
    <w:rsid w:val="00134E50"/>
    <w:rsid w:val="00141098"/>
    <w:rsid w:val="00145E6F"/>
    <w:rsid w:val="00152E8F"/>
    <w:rsid w:val="00157248"/>
    <w:rsid w:val="00162EBC"/>
    <w:rsid w:val="00166F26"/>
    <w:rsid w:val="00176A08"/>
    <w:rsid w:val="001819EB"/>
    <w:rsid w:val="001859F2"/>
    <w:rsid w:val="00185FB9"/>
    <w:rsid w:val="00197F9A"/>
    <w:rsid w:val="001B115E"/>
    <w:rsid w:val="001B6D4E"/>
    <w:rsid w:val="001C3F66"/>
    <w:rsid w:val="001D683A"/>
    <w:rsid w:val="001E315C"/>
    <w:rsid w:val="001E5450"/>
    <w:rsid w:val="001F3AB3"/>
    <w:rsid w:val="00214735"/>
    <w:rsid w:val="00214770"/>
    <w:rsid w:val="002169BC"/>
    <w:rsid w:val="00216EAF"/>
    <w:rsid w:val="0021702E"/>
    <w:rsid w:val="00226B71"/>
    <w:rsid w:val="00233766"/>
    <w:rsid w:val="00240306"/>
    <w:rsid w:val="002475CA"/>
    <w:rsid w:val="002517DE"/>
    <w:rsid w:val="002529BD"/>
    <w:rsid w:val="00254E9D"/>
    <w:rsid w:val="00260ED2"/>
    <w:rsid w:val="00261C8A"/>
    <w:rsid w:val="00265A46"/>
    <w:rsid w:val="002709C0"/>
    <w:rsid w:val="002723F8"/>
    <w:rsid w:val="002743D7"/>
    <w:rsid w:val="00275229"/>
    <w:rsid w:val="002776CD"/>
    <w:rsid w:val="002866C1"/>
    <w:rsid w:val="00287D0B"/>
    <w:rsid w:val="00293C5B"/>
    <w:rsid w:val="00296850"/>
    <w:rsid w:val="002A406C"/>
    <w:rsid w:val="002A7F40"/>
    <w:rsid w:val="002B6F47"/>
    <w:rsid w:val="002C69FA"/>
    <w:rsid w:val="002D277C"/>
    <w:rsid w:val="002D4015"/>
    <w:rsid w:val="002D54D3"/>
    <w:rsid w:val="002E406A"/>
    <w:rsid w:val="002E73D5"/>
    <w:rsid w:val="002F38B6"/>
    <w:rsid w:val="002F42A9"/>
    <w:rsid w:val="002F5781"/>
    <w:rsid w:val="00310FB6"/>
    <w:rsid w:val="00312A05"/>
    <w:rsid w:val="00314F42"/>
    <w:rsid w:val="003151CF"/>
    <w:rsid w:val="00321EF6"/>
    <w:rsid w:val="00337783"/>
    <w:rsid w:val="00341046"/>
    <w:rsid w:val="003505B0"/>
    <w:rsid w:val="00355601"/>
    <w:rsid w:val="003574C9"/>
    <w:rsid w:val="00361EFE"/>
    <w:rsid w:val="003629AA"/>
    <w:rsid w:val="0036554B"/>
    <w:rsid w:val="003777A3"/>
    <w:rsid w:val="003854AC"/>
    <w:rsid w:val="00391028"/>
    <w:rsid w:val="00395920"/>
    <w:rsid w:val="003B28B0"/>
    <w:rsid w:val="003B459E"/>
    <w:rsid w:val="003B75A5"/>
    <w:rsid w:val="003C2E39"/>
    <w:rsid w:val="003C2E6D"/>
    <w:rsid w:val="003C5E0F"/>
    <w:rsid w:val="003D0404"/>
    <w:rsid w:val="003D1ABD"/>
    <w:rsid w:val="003D21A0"/>
    <w:rsid w:val="003D3A9F"/>
    <w:rsid w:val="003D3D47"/>
    <w:rsid w:val="003D58F6"/>
    <w:rsid w:val="003E057B"/>
    <w:rsid w:val="003E4B57"/>
    <w:rsid w:val="003E561C"/>
    <w:rsid w:val="003E6DD0"/>
    <w:rsid w:val="003F5ABF"/>
    <w:rsid w:val="00406B06"/>
    <w:rsid w:val="0041099F"/>
    <w:rsid w:val="00416ED7"/>
    <w:rsid w:val="0041787E"/>
    <w:rsid w:val="00424338"/>
    <w:rsid w:val="00424E57"/>
    <w:rsid w:val="00425CCE"/>
    <w:rsid w:val="004305FC"/>
    <w:rsid w:val="004307AE"/>
    <w:rsid w:val="00431546"/>
    <w:rsid w:val="00434373"/>
    <w:rsid w:val="0044323D"/>
    <w:rsid w:val="004444DA"/>
    <w:rsid w:val="004449D3"/>
    <w:rsid w:val="0045652B"/>
    <w:rsid w:val="0046731E"/>
    <w:rsid w:val="00470632"/>
    <w:rsid w:val="00472A36"/>
    <w:rsid w:val="00482AEF"/>
    <w:rsid w:val="0049193B"/>
    <w:rsid w:val="004972A8"/>
    <w:rsid w:val="004976C8"/>
    <w:rsid w:val="004A4294"/>
    <w:rsid w:val="004A6B6E"/>
    <w:rsid w:val="004A7705"/>
    <w:rsid w:val="004A7F3D"/>
    <w:rsid w:val="004D1EC2"/>
    <w:rsid w:val="004D39A0"/>
    <w:rsid w:val="004D5737"/>
    <w:rsid w:val="004D58A5"/>
    <w:rsid w:val="004E51AE"/>
    <w:rsid w:val="004E6E15"/>
    <w:rsid w:val="004F0805"/>
    <w:rsid w:val="00500E3C"/>
    <w:rsid w:val="00504B59"/>
    <w:rsid w:val="00531276"/>
    <w:rsid w:val="00544036"/>
    <w:rsid w:val="005502A2"/>
    <w:rsid w:val="005511BD"/>
    <w:rsid w:val="00553255"/>
    <w:rsid w:val="005601A7"/>
    <w:rsid w:val="00561B09"/>
    <w:rsid w:val="005620F1"/>
    <w:rsid w:val="005630FF"/>
    <w:rsid w:val="00565B3C"/>
    <w:rsid w:val="00574BF1"/>
    <w:rsid w:val="00581C81"/>
    <w:rsid w:val="0058314A"/>
    <w:rsid w:val="00584D3E"/>
    <w:rsid w:val="00587935"/>
    <w:rsid w:val="0059315A"/>
    <w:rsid w:val="005965D6"/>
    <w:rsid w:val="005A3171"/>
    <w:rsid w:val="005B0A3D"/>
    <w:rsid w:val="005B2FBA"/>
    <w:rsid w:val="005C62D0"/>
    <w:rsid w:val="005D02CF"/>
    <w:rsid w:val="005E0021"/>
    <w:rsid w:val="005F4390"/>
    <w:rsid w:val="005F4D79"/>
    <w:rsid w:val="005F5832"/>
    <w:rsid w:val="0060558B"/>
    <w:rsid w:val="00606302"/>
    <w:rsid w:val="00623959"/>
    <w:rsid w:val="00624F6A"/>
    <w:rsid w:val="00631302"/>
    <w:rsid w:val="00632151"/>
    <w:rsid w:val="00641DC9"/>
    <w:rsid w:val="006504AF"/>
    <w:rsid w:val="00650E8B"/>
    <w:rsid w:val="00661528"/>
    <w:rsid w:val="00674E67"/>
    <w:rsid w:val="00676532"/>
    <w:rsid w:val="00686775"/>
    <w:rsid w:val="0069060E"/>
    <w:rsid w:val="00693FF0"/>
    <w:rsid w:val="006A18DD"/>
    <w:rsid w:val="006A243B"/>
    <w:rsid w:val="006A7DE7"/>
    <w:rsid w:val="006B3503"/>
    <w:rsid w:val="006B455B"/>
    <w:rsid w:val="006C0C26"/>
    <w:rsid w:val="006C30FF"/>
    <w:rsid w:val="006C38E3"/>
    <w:rsid w:val="006C4851"/>
    <w:rsid w:val="006D6B08"/>
    <w:rsid w:val="006D75E0"/>
    <w:rsid w:val="006E1DC6"/>
    <w:rsid w:val="006E23A8"/>
    <w:rsid w:val="006E473A"/>
    <w:rsid w:val="00702250"/>
    <w:rsid w:val="0071028A"/>
    <w:rsid w:val="00712500"/>
    <w:rsid w:val="00712890"/>
    <w:rsid w:val="00715BCA"/>
    <w:rsid w:val="007276DC"/>
    <w:rsid w:val="00730FAB"/>
    <w:rsid w:val="00731394"/>
    <w:rsid w:val="0074359C"/>
    <w:rsid w:val="007515D6"/>
    <w:rsid w:val="00751E4A"/>
    <w:rsid w:val="00760836"/>
    <w:rsid w:val="00773A12"/>
    <w:rsid w:val="00784923"/>
    <w:rsid w:val="0079131D"/>
    <w:rsid w:val="00791E8B"/>
    <w:rsid w:val="007929B4"/>
    <w:rsid w:val="0079740E"/>
    <w:rsid w:val="007B3A45"/>
    <w:rsid w:val="007B58C9"/>
    <w:rsid w:val="007C2C4A"/>
    <w:rsid w:val="007C474E"/>
    <w:rsid w:val="007C4E21"/>
    <w:rsid w:val="007D2F40"/>
    <w:rsid w:val="007E2193"/>
    <w:rsid w:val="007E55B2"/>
    <w:rsid w:val="007F3F16"/>
    <w:rsid w:val="00803F8B"/>
    <w:rsid w:val="008144BA"/>
    <w:rsid w:val="00817156"/>
    <w:rsid w:val="0082296D"/>
    <w:rsid w:val="00822996"/>
    <w:rsid w:val="008301D7"/>
    <w:rsid w:val="008419FD"/>
    <w:rsid w:val="008449D0"/>
    <w:rsid w:val="00862A24"/>
    <w:rsid w:val="00875FE6"/>
    <w:rsid w:val="00881999"/>
    <w:rsid w:val="00890057"/>
    <w:rsid w:val="00892B41"/>
    <w:rsid w:val="00895202"/>
    <w:rsid w:val="00895F60"/>
    <w:rsid w:val="008A290B"/>
    <w:rsid w:val="008A3208"/>
    <w:rsid w:val="008B47C3"/>
    <w:rsid w:val="008B5809"/>
    <w:rsid w:val="008B5E57"/>
    <w:rsid w:val="008B7AD9"/>
    <w:rsid w:val="008C325F"/>
    <w:rsid w:val="008D28BB"/>
    <w:rsid w:val="008E3FCE"/>
    <w:rsid w:val="008E7CAD"/>
    <w:rsid w:val="008F27F5"/>
    <w:rsid w:val="008F4C9F"/>
    <w:rsid w:val="008F5EE0"/>
    <w:rsid w:val="0090017F"/>
    <w:rsid w:val="00907A56"/>
    <w:rsid w:val="0091082B"/>
    <w:rsid w:val="00912BD6"/>
    <w:rsid w:val="00916BD2"/>
    <w:rsid w:val="00917427"/>
    <w:rsid w:val="00926D6C"/>
    <w:rsid w:val="0095297C"/>
    <w:rsid w:val="00956B43"/>
    <w:rsid w:val="00957310"/>
    <w:rsid w:val="009605F3"/>
    <w:rsid w:val="0096167F"/>
    <w:rsid w:val="009768A1"/>
    <w:rsid w:val="00985DA4"/>
    <w:rsid w:val="009871AF"/>
    <w:rsid w:val="0099130F"/>
    <w:rsid w:val="00991A15"/>
    <w:rsid w:val="00995E2E"/>
    <w:rsid w:val="009A04CD"/>
    <w:rsid w:val="009A1DE4"/>
    <w:rsid w:val="009A2295"/>
    <w:rsid w:val="009A24E4"/>
    <w:rsid w:val="009A4599"/>
    <w:rsid w:val="009A769F"/>
    <w:rsid w:val="009B2C9C"/>
    <w:rsid w:val="009B2DF3"/>
    <w:rsid w:val="009B3D1C"/>
    <w:rsid w:val="009B55DC"/>
    <w:rsid w:val="009B607F"/>
    <w:rsid w:val="009D57C1"/>
    <w:rsid w:val="009D5E33"/>
    <w:rsid w:val="009D77B8"/>
    <w:rsid w:val="009E295D"/>
    <w:rsid w:val="009E5377"/>
    <w:rsid w:val="009F656F"/>
    <w:rsid w:val="00A00A3D"/>
    <w:rsid w:val="00A03C02"/>
    <w:rsid w:val="00A14047"/>
    <w:rsid w:val="00A20BD9"/>
    <w:rsid w:val="00A20C93"/>
    <w:rsid w:val="00A2154D"/>
    <w:rsid w:val="00A26DD1"/>
    <w:rsid w:val="00A30CF8"/>
    <w:rsid w:val="00A325A6"/>
    <w:rsid w:val="00A41916"/>
    <w:rsid w:val="00A534BE"/>
    <w:rsid w:val="00A55653"/>
    <w:rsid w:val="00A5675F"/>
    <w:rsid w:val="00A60254"/>
    <w:rsid w:val="00A60F83"/>
    <w:rsid w:val="00A653C3"/>
    <w:rsid w:val="00A77681"/>
    <w:rsid w:val="00A84C77"/>
    <w:rsid w:val="00A8601C"/>
    <w:rsid w:val="00A91BE1"/>
    <w:rsid w:val="00A958B1"/>
    <w:rsid w:val="00AA23A4"/>
    <w:rsid w:val="00AA548D"/>
    <w:rsid w:val="00AB4A70"/>
    <w:rsid w:val="00AC1ABC"/>
    <w:rsid w:val="00AC4DE6"/>
    <w:rsid w:val="00AC7904"/>
    <w:rsid w:val="00AD5FBF"/>
    <w:rsid w:val="00AD7E28"/>
    <w:rsid w:val="00AF469C"/>
    <w:rsid w:val="00AF50FB"/>
    <w:rsid w:val="00B01B77"/>
    <w:rsid w:val="00B05DE2"/>
    <w:rsid w:val="00B07047"/>
    <w:rsid w:val="00B1073C"/>
    <w:rsid w:val="00B12439"/>
    <w:rsid w:val="00B22415"/>
    <w:rsid w:val="00B23BB0"/>
    <w:rsid w:val="00B2566D"/>
    <w:rsid w:val="00B3375B"/>
    <w:rsid w:val="00B3533F"/>
    <w:rsid w:val="00B35DFE"/>
    <w:rsid w:val="00B378C1"/>
    <w:rsid w:val="00B37B6E"/>
    <w:rsid w:val="00B54DA0"/>
    <w:rsid w:val="00B60FF9"/>
    <w:rsid w:val="00B61E5C"/>
    <w:rsid w:val="00B620DB"/>
    <w:rsid w:val="00B6588D"/>
    <w:rsid w:val="00B735A1"/>
    <w:rsid w:val="00B95F19"/>
    <w:rsid w:val="00B96EAD"/>
    <w:rsid w:val="00BA6EBF"/>
    <w:rsid w:val="00BB06C3"/>
    <w:rsid w:val="00BC3091"/>
    <w:rsid w:val="00BC78D9"/>
    <w:rsid w:val="00BC7B39"/>
    <w:rsid w:val="00BD6BD5"/>
    <w:rsid w:val="00BE637C"/>
    <w:rsid w:val="00BE7488"/>
    <w:rsid w:val="00BF116B"/>
    <w:rsid w:val="00BF370D"/>
    <w:rsid w:val="00C03E9F"/>
    <w:rsid w:val="00C05337"/>
    <w:rsid w:val="00C10260"/>
    <w:rsid w:val="00C230FB"/>
    <w:rsid w:val="00C23C32"/>
    <w:rsid w:val="00C37CD8"/>
    <w:rsid w:val="00C508DC"/>
    <w:rsid w:val="00C61F43"/>
    <w:rsid w:val="00C66DB8"/>
    <w:rsid w:val="00C738C3"/>
    <w:rsid w:val="00C85117"/>
    <w:rsid w:val="00C9096D"/>
    <w:rsid w:val="00CA329F"/>
    <w:rsid w:val="00CA5476"/>
    <w:rsid w:val="00CB0A80"/>
    <w:rsid w:val="00CB119D"/>
    <w:rsid w:val="00CC3DEE"/>
    <w:rsid w:val="00CC47FD"/>
    <w:rsid w:val="00CC579B"/>
    <w:rsid w:val="00CC7C8B"/>
    <w:rsid w:val="00CD2CF2"/>
    <w:rsid w:val="00CD4215"/>
    <w:rsid w:val="00CE71A6"/>
    <w:rsid w:val="00CF1DB1"/>
    <w:rsid w:val="00CF307E"/>
    <w:rsid w:val="00D011CB"/>
    <w:rsid w:val="00D035A5"/>
    <w:rsid w:val="00D12C9D"/>
    <w:rsid w:val="00D151F2"/>
    <w:rsid w:val="00D25C5C"/>
    <w:rsid w:val="00D25FB6"/>
    <w:rsid w:val="00D27679"/>
    <w:rsid w:val="00D31C89"/>
    <w:rsid w:val="00D3417B"/>
    <w:rsid w:val="00D34511"/>
    <w:rsid w:val="00D37B88"/>
    <w:rsid w:val="00D41B0C"/>
    <w:rsid w:val="00D44DB1"/>
    <w:rsid w:val="00D478A9"/>
    <w:rsid w:val="00D52C0B"/>
    <w:rsid w:val="00D7594F"/>
    <w:rsid w:val="00D821DF"/>
    <w:rsid w:val="00D82959"/>
    <w:rsid w:val="00D844A6"/>
    <w:rsid w:val="00D8688D"/>
    <w:rsid w:val="00D870C3"/>
    <w:rsid w:val="00DA5A72"/>
    <w:rsid w:val="00DB259D"/>
    <w:rsid w:val="00DC7402"/>
    <w:rsid w:val="00DD2404"/>
    <w:rsid w:val="00DD2577"/>
    <w:rsid w:val="00DD5714"/>
    <w:rsid w:val="00DE4FF9"/>
    <w:rsid w:val="00DF336C"/>
    <w:rsid w:val="00DF721F"/>
    <w:rsid w:val="00E11FA4"/>
    <w:rsid w:val="00E1339E"/>
    <w:rsid w:val="00E22F43"/>
    <w:rsid w:val="00E24EDB"/>
    <w:rsid w:val="00E26993"/>
    <w:rsid w:val="00E344D1"/>
    <w:rsid w:val="00E34C5C"/>
    <w:rsid w:val="00E50A26"/>
    <w:rsid w:val="00E51FAA"/>
    <w:rsid w:val="00E6552E"/>
    <w:rsid w:val="00E7353D"/>
    <w:rsid w:val="00E75ACF"/>
    <w:rsid w:val="00E8061B"/>
    <w:rsid w:val="00E846E9"/>
    <w:rsid w:val="00E904E8"/>
    <w:rsid w:val="00EA1951"/>
    <w:rsid w:val="00EA1A20"/>
    <w:rsid w:val="00EA5841"/>
    <w:rsid w:val="00EB37BA"/>
    <w:rsid w:val="00EB3CE8"/>
    <w:rsid w:val="00EB40B1"/>
    <w:rsid w:val="00EB679E"/>
    <w:rsid w:val="00EB6A6C"/>
    <w:rsid w:val="00EC10FF"/>
    <w:rsid w:val="00EC4812"/>
    <w:rsid w:val="00ED7CF2"/>
    <w:rsid w:val="00EE3730"/>
    <w:rsid w:val="00EE7C54"/>
    <w:rsid w:val="00EF0A0A"/>
    <w:rsid w:val="00EF7E4B"/>
    <w:rsid w:val="00F1463F"/>
    <w:rsid w:val="00F14715"/>
    <w:rsid w:val="00F22915"/>
    <w:rsid w:val="00F30378"/>
    <w:rsid w:val="00F30B64"/>
    <w:rsid w:val="00F418A1"/>
    <w:rsid w:val="00F66F3D"/>
    <w:rsid w:val="00F67A9D"/>
    <w:rsid w:val="00F729FE"/>
    <w:rsid w:val="00F736E2"/>
    <w:rsid w:val="00F749A0"/>
    <w:rsid w:val="00F76B83"/>
    <w:rsid w:val="00F80743"/>
    <w:rsid w:val="00F80DB5"/>
    <w:rsid w:val="00F818D0"/>
    <w:rsid w:val="00F836DB"/>
    <w:rsid w:val="00FB0406"/>
    <w:rsid w:val="00FB1F51"/>
    <w:rsid w:val="00FB3558"/>
    <w:rsid w:val="00FC784E"/>
    <w:rsid w:val="00FD255A"/>
    <w:rsid w:val="00FD3B8B"/>
    <w:rsid w:val="00FF2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730"/>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EE3730"/>
    <w:rPr>
      <w:rFonts w:cs="Times New Roman"/>
    </w:rPr>
  </w:style>
  <w:style w:type="paragraph" w:customStyle="1" w:styleId="Level1">
    <w:name w:val="Level 1"/>
    <w:basedOn w:val="Normal"/>
    <w:uiPriority w:val="99"/>
    <w:rsid w:val="00EE3730"/>
    <w:pPr>
      <w:numPr>
        <w:numId w:val="1"/>
      </w:numPr>
      <w:tabs>
        <w:tab w:val="num" w:pos="360"/>
      </w:tabs>
      <w:ind w:left="474" w:hanging="186"/>
      <w:outlineLvl w:val="0"/>
    </w:pPr>
  </w:style>
  <w:style w:type="paragraph" w:customStyle="1" w:styleId="Level2">
    <w:name w:val="Level 2"/>
    <w:basedOn w:val="Normal"/>
    <w:uiPriority w:val="99"/>
    <w:rsid w:val="00EE3730"/>
    <w:pPr>
      <w:ind w:left="722" w:hanging="361"/>
    </w:pPr>
  </w:style>
  <w:style w:type="paragraph" w:styleId="Header">
    <w:name w:val="header"/>
    <w:basedOn w:val="Normal"/>
    <w:link w:val="HeaderChar"/>
    <w:uiPriority w:val="99"/>
    <w:rsid w:val="00EE3730"/>
    <w:pPr>
      <w:tabs>
        <w:tab w:val="center" w:pos="4320"/>
        <w:tab w:val="right" w:pos="8640"/>
      </w:tabs>
    </w:pPr>
  </w:style>
  <w:style w:type="character" w:customStyle="1" w:styleId="HeaderChar">
    <w:name w:val="Header Char"/>
    <w:basedOn w:val="DefaultParagraphFont"/>
    <w:link w:val="Header"/>
    <w:uiPriority w:val="99"/>
    <w:semiHidden/>
    <w:locked/>
    <w:rsid w:val="00AB4A70"/>
    <w:rPr>
      <w:rFonts w:cs="Times New Roman"/>
      <w:sz w:val="24"/>
      <w:szCs w:val="24"/>
    </w:rPr>
  </w:style>
  <w:style w:type="paragraph" w:styleId="Footer">
    <w:name w:val="footer"/>
    <w:basedOn w:val="Normal"/>
    <w:link w:val="FooterChar"/>
    <w:uiPriority w:val="99"/>
    <w:rsid w:val="00EE3730"/>
    <w:pPr>
      <w:tabs>
        <w:tab w:val="center" w:pos="4320"/>
        <w:tab w:val="right" w:pos="8640"/>
      </w:tabs>
    </w:pPr>
  </w:style>
  <w:style w:type="character" w:customStyle="1" w:styleId="FooterChar">
    <w:name w:val="Footer Char"/>
    <w:basedOn w:val="DefaultParagraphFont"/>
    <w:link w:val="Footer"/>
    <w:uiPriority w:val="99"/>
    <w:locked/>
    <w:rsid w:val="00AB4A70"/>
    <w:rPr>
      <w:rFonts w:cs="Times New Roman"/>
      <w:sz w:val="24"/>
      <w:szCs w:val="24"/>
    </w:rPr>
  </w:style>
  <w:style w:type="paragraph" w:styleId="BodyTextIndent">
    <w:name w:val="Body Text Indent"/>
    <w:basedOn w:val="Normal"/>
    <w:link w:val="BodyTextIndentChar"/>
    <w:uiPriority w:val="99"/>
    <w:rsid w:val="00EE3730"/>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character" w:customStyle="1" w:styleId="BodyTextIndentChar">
    <w:name w:val="Body Text Indent Char"/>
    <w:basedOn w:val="DefaultParagraphFont"/>
    <w:link w:val="BodyTextIndent"/>
    <w:uiPriority w:val="99"/>
    <w:locked/>
    <w:rsid w:val="00995E2E"/>
    <w:rPr>
      <w:rFonts w:cs="Times New Roman"/>
      <w:sz w:val="24"/>
    </w:rPr>
  </w:style>
  <w:style w:type="paragraph" w:styleId="BodyTextIndent2">
    <w:name w:val="Body Text Indent 2"/>
    <w:basedOn w:val="Normal"/>
    <w:link w:val="BodyTextIndent2Char"/>
    <w:uiPriority w:val="99"/>
    <w:rsid w:val="00EE3730"/>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character" w:customStyle="1" w:styleId="BodyTextIndent2Char">
    <w:name w:val="Body Text Indent 2 Char"/>
    <w:basedOn w:val="DefaultParagraphFont"/>
    <w:link w:val="BodyTextIndent2"/>
    <w:uiPriority w:val="99"/>
    <w:semiHidden/>
    <w:locked/>
    <w:rsid w:val="00AB4A70"/>
    <w:rPr>
      <w:rFonts w:cs="Times New Roman"/>
      <w:sz w:val="24"/>
      <w:szCs w:val="24"/>
    </w:rPr>
  </w:style>
  <w:style w:type="paragraph" w:styleId="FootnoteText">
    <w:name w:val="footnote text"/>
    <w:basedOn w:val="Normal"/>
    <w:link w:val="FootnoteTextChar"/>
    <w:uiPriority w:val="99"/>
    <w:semiHidden/>
    <w:rsid w:val="00063823"/>
    <w:rPr>
      <w:sz w:val="20"/>
      <w:szCs w:val="20"/>
    </w:rPr>
  </w:style>
  <w:style w:type="character" w:customStyle="1" w:styleId="FootnoteTextChar">
    <w:name w:val="Footnote Text Char"/>
    <w:basedOn w:val="DefaultParagraphFont"/>
    <w:link w:val="FootnoteText"/>
    <w:uiPriority w:val="99"/>
    <w:semiHidden/>
    <w:locked/>
    <w:rsid w:val="00AB4A70"/>
    <w:rPr>
      <w:rFonts w:cs="Times New Roman"/>
      <w:sz w:val="20"/>
      <w:szCs w:val="20"/>
    </w:rPr>
  </w:style>
  <w:style w:type="table" w:styleId="TableGrid">
    <w:name w:val="Table Grid"/>
    <w:basedOn w:val="TableNormal"/>
    <w:uiPriority w:val="99"/>
    <w:rsid w:val="00063823"/>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565B3C"/>
    <w:rPr>
      <w:rFonts w:cs="Times New Roman"/>
      <w:color w:val="0000FF"/>
      <w:u w:val="single"/>
    </w:rPr>
  </w:style>
  <w:style w:type="paragraph" w:styleId="NormalWeb">
    <w:name w:val="Normal (Web)"/>
    <w:basedOn w:val="Normal"/>
    <w:uiPriority w:val="99"/>
    <w:rsid w:val="00565B3C"/>
    <w:pPr>
      <w:widowControl/>
      <w:autoSpaceDE/>
      <w:autoSpaceDN/>
      <w:adjustRightInd/>
      <w:spacing w:before="100" w:beforeAutospacing="1" w:after="100" w:afterAutospacing="1"/>
    </w:pPr>
  </w:style>
  <w:style w:type="character" w:styleId="CommentReference">
    <w:name w:val="annotation reference"/>
    <w:basedOn w:val="DefaultParagraphFont"/>
    <w:uiPriority w:val="99"/>
    <w:semiHidden/>
    <w:rsid w:val="002776CD"/>
    <w:rPr>
      <w:rFonts w:cs="Times New Roman"/>
      <w:sz w:val="16"/>
      <w:szCs w:val="16"/>
    </w:rPr>
  </w:style>
  <w:style w:type="paragraph" w:styleId="CommentText">
    <w:name w:val="annotation text"/>
    <w:basedOn w:val="Normal"/>
    <w:link w:val="CommentTextChar"/>
    <w:uiPriority w:val="99"/>
    <w:semiHidden/>
    <w:rsid w:val="002776CD"/>
    <w:rPr>
      <w:sz w:val="20"/>
      <w:szCs w:val="20"/>
    </w:rPr>
  </w:style>
  <w:style w:type="character" w:customStyle="1" w:styleId="CommentTextChar">
    <w:name w:val="Comment Text Char"/>
    <w:basedOn w:val="DefaultParagraphFont"/>
    <w:link w:val="CommentText"/>
    <w:uiPriority w:val="99"/>
    <w:semiHidden/>
    <w:locked/>
    <w:rsid w:val="00AB4A70"/>
    <w:rPr>
      <w:rFonts w:cs="Times New Roman"/>
      <w:sz w:val="20"/>
      <w:szCs w:val="20"/>
    </w:rPr>
  </w:style>
  <w:style w:type="paragraph" w:styleId="CommentSubject">
    <w:name w:val="annotation subject"/>
    <w:basedOn w:val="CommentText"/>
    <w:next w:val="CommentText"/>
    <w:link w:val="CommentSubjectChar"/>
    <w:uiPriority w:val="99"/>
    <w:semiHidden/>
    <w:rsid w:val="002776CD"/>
    <w:rPr>
      <w:b/>
      <w:bCs/>
    </w:rPr>
  </w:style>
  <w:style w:type="character" w:customStyle="1" w:styleId="CommentSubjectChar">
    <w:name w:val="Comment Subject Char"/>
    <w:basedOn w:val="CommentTextChar"/>
    <w:link w:val="CommentSubject"/>
    <w:uiPriority w:val="99"/>
    <w:semiHidden/>
    <w:locked/>
    <w:rsid w:val="00AB4A70"/>
    <w:rPr>
      <w:rFonts w:cs="Times New Roman"/>
      <w:b/>
      <w:bCs/>
      <w:sz w:val="20"/>
      <w:szCs w:val="20"/>
    </w:rPr>
  </w:style>
  <w:style w:type="paragraph" w:styleId="BalloonText">
    <w:name w:val="Balloon Text"/>
    <w:basedOn w:val="Normal"/>
    <w:link w:val="BalloonTextChar"/>
    <w:uiPriority w:val="99"/>
    <w:semiHidden/>
    <w:rsid w:val="002776C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4A70"/>
    <w:rPr>
      <w:rFonts w:cs="Times New Roman"/>
      <w:sz w:val="2"/>
    </w:rPr>
  </w:style>
  <w:style w:type="paragraph" w:styleId="ListParagraph">
    <w:name w:val="List Paragraph"/>
    <w:basedOn w:val="Normal"/>
    <w:uiPriority w:val="99"/>
    <w:qFormat/>
    <w:rsid w:val="00D844A6"/>
    <w:pPr>
      <w:ind w:left="720"/>
      <w:contextualSpacing/>
    </w:pPr>
  </w:style>
  <w:style w:type="paragraph" w:styleId="HTMLPreformatted">
    <w:name w:val="HTML Preformatted"/>
    <w:basedOn w:val="Normal"/>
    <w:link w:val="HTMLPreformattedChar"/>
    <w:uiPriority w:val="99"/>
    <w:rsid w:val="001819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1819EB"/>
    <w:rPr>
      <w:rFonts w:ascii="Courier New" w:hAnsi="Courier New" w:cs="Courier New"/>
    </w:rPr>
  </w:style>
  <w:style w:type="paragraph" w:customStyle="1" w:styleId="Default">
    <w:name w:val="Default"/>
    <w:uiPriority w:val="99"/>
    <w:rsid w:val="009B2C9C"/>
    <w:pPr>
      <w:autoSpaceDE w:val="0"/>
      <w:autoSpaceDN w:val="0"/>
      <w:adjustRightInd w:val="0"/>
    </w:pPr>
    <w:rPr>
      <w:rFonts w:ascii="GACPIC+TimesNewRoman" w:hAnsi="GACPIC+TimesNewRoman" w:cs="GACPIC+TimesNewRoman"/>
      <w:color w:val="000000"/>
      <w:sz w:val="24"/>
      <w:szCs w:val="24"/>
    </w:rPr>
  </w:style>
  <w:style w:type="character" w:styleId="Strong">
    <w:name w:val="Strong"/>
    <w:basedOn w:val="DefaultParagraphFont"/>
    <w:uiPriority w:val="99"/>
    <w:qFormat/>
    <w:locked/>
    <w:rsid w:val="00026B9A"/>
    <w:rPr>
      <w:rFonts w:cs="Times New Roman"/>
      <w:b/>
      <w:bCs/>
    </w:rPr>
  </w:style>
  <w:style w:type="paragraph" w:styleId="Revision">
    <w:name w:val="Revision"/>
    <w:hidden/>
    <w:uiPriority w:val="99"/>
    <w:semiHidden/>
    <w:rsid w:val="00A41916"/>
    <w:rPr>
      <w:sz w:val="24"/>
      <w:szCs w:val="24"/>
    </w:rPr>
  </w:style>
  <w:style w:type="character" w:styleId="FollowedHyperlink">
    <w:name w:val="FollowedHyperlink"/>
    <w:basedOn w:val="DefaultParagraphFont"/>
    <w:uiPriority w:val="99"/>
    <w:semiHidden/>
    <w:rsid w:val="00030520"/>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499161">
      <w:marLeft w:val="0"/>
      <w:marRight w:val="0"/>
      <w:marTop w:val="0"/>
      <w:marBottom w:val="0"/>
      <w:divBdr>
        <w:top w:val="none" w:sz="0" w:space="0" w:color="auto"/>
        <w:left w:val="none" w:sz="0" w:space="0" w:color="auto"/>
        <w:bottom w:val="none" w:sz="0" w:space="0" w:color="auto"/>
        <w:right w:val="none" w:sz="0" w:space="0" w:color="auto"/>
      </w:divBdr>
    </w:div>
    <w:div w:id="710499162">
      <w:marLeft w:val="0"/>
      <w:marRight w:val="0"/>
      <w:marTop w:val="0"/>
      <w:marBottom w:val="0"/>
      <w:divBdr>
        <w:top w:val="none" w:sz="0" w:space="0" w:color="auto"/>
        <w:left w:val="none" w:sz="0" w:space="0" w:color="auto"/>
        <w:bottom w:val="none" w:sz="0" w:space="0" w:color="auto"/>
        <w:right w:val="none" w:sz="0" w:space="0" w:color="auto"/>
      </w:divBdr>
    </w:div>
    <w:div w:id="710499163">
      <w:marLeft w:val="0"/>
      <w:marRight w:val="0"/>
      <w:marTop w:val="0"/>
      <w:marBottom w:val="0"/>
      <w:divBdr>
        <w:top w:val="none" w:sz="0" w:space="0" w:color="auto"/>
        <w:left w:val="none" w:sz="0" w:space="0" w:color="auto"/>
        <w:bottom w:val="none" w:sz="0" w:space="0" w:color="auto"/>
        <w:right w:val="none" w:sz="0" w:space="0" w:color="auto"/>
      </w:divBdr>
    </w:div>
    <w:div w:id="710499164">
      <w:marLeft w:val="0"/>
      <w:marRight w:val="0"/>
      <w:marTop w:val="0"/>
      <w:marBottom w:val="0"/>
      <w:divBdr>
        <w:top w:val="none" w:sz="0" w:space="0" w:color="auto"/>
        <w:left w:val="none" w:sz="0" w:space="0" w:color="auto"/>
        <w:bottom w:val="none" w:sz="0" w:space="0" w:color="auto"/>
        <w:right w:val="none" w:sz="0" w:space="0" w:color="auto"/>
      </w:divBdr>
    </w:div>
    <w:div w:id="710499165">
      <w:marLeft w:val="0"/>
      <w:marRight w:val="0"/>
      <w:marTop w:val="0"/>
      <w:marBottom w:val="0"/>
      <w:divBdr>
        <w:top w:val="none" w:sz="0" w:space="0" w:color="auto"/>
        <w:left w:val="none" w:sz="0" w:space="0" w:color="auto"/>
        <w:bottom w:val="none" w:sz="0" w:space="0" w:color="auto"/>
        <w:right w:val="none" w:sz="0" w:space="0" w:color="auto"/>
      </w:divBdr>
    </w:div>
    <w:div w:id="710499166">
      <w:marLeft w:val="0"/>
      <w:marRight w:val="0"/>
      <w:marTop w:val="0"/>
      <w:marBottom w:val="0"/>
      <w:divBdr>
        <w:top w:val="none" w:sz="0" w:space="0" w:color="auto"/>
        <w:left w:val="none" w:sz="0" w:space="0" w:color="auto"/>
        <w:bottom w:val="none" w:sz="0" w:space="0" w:color="auto"/>
        <w:right w:val="none" w:sz="0" w:space="0" w:color="auto"/>
      </w:divBdr>
    </w:div>
    <w:div w:id="710499167">
      <w:marLeft w:val="0"/>
      <w:marRight w:val="0"/>
      <w:marTop w:val="0"/>
      <w:marBottom w:val="0"/>
      <w:divBdr>
        <w:top w:val="none" w:sz="0" w:space="0" w:color="auto"/>
        <w:left w:val="none" w:sz="0" w:space="0" w:color="auto"/>
        <w:bottom w:val="none" w:sz="0" w:space="0" w:color="auto"/>
        <w:right w:val="none" w:sz="0" w:space="0" w:color="auto"/>
      </w:divBdr>
    </w:div>
    <w:div w:id="710499170">
      <w:marLeft w:val="0"/>
      <w:marRight w:val="0"/>
      <w:marTop w:val="0"/>
      <w:marBottom w:val="0"/>
      <w:divBdr>
        <w:top w:val="none" w:sz="0" w:space="0" w:color="auto"/>
        <w:left w:val="none" w:sz="0" w:space="0" w:color="auto"/>
        <w:bottom w:val="none" w:sz="0" w:space="0" w:color="auto"/>
        <w:right w:val="none" w:sz="0" w:space="0" w:color="auto"/>
      </w:divBdr>
    </w:div>
    <w:div w:id="710499171">
      <w:marLeft w:val="0"/>
      <w:marRight w:val="0"/>
      <w:marTop w:val="0"/>
      <w:marBottom w:val="0"/>
      <w:divBdr>
        <w:top w:val="none" w:sz="0" w:space="0" w:color="auto"/>
        <w:left w:val="none" w:sz="0" w:space="0" w:color="auto"/>
        <w:bottom w:val="none" w:sz="0" w:space="0" w:color="auto"/>
        <w:right w:val="none" w:sz="0" w:space="0" w:color="auto"/>
      </w:divBdr>
    </w:div>
    <w:div w:id="710499172">
      <w:marLeft w:val="0"/>
      <w:marRight w:val="0"/>
      <w:marTop w:val="0"/>
      <w:marBottom w:val="0"/>
      <w:divBdr>
        <w:top w:val="none" w:sz="0" w:space="0" w:color="auto"/>
        <w:left w:val="none" w:sz="0" w:space="0" w:color="auto"/>
        <w:bottom w:val="none" w:sz="0" w:space="0" w:color="auto"/>
        <w:right w:val="none" w:sz="0" w:space="0" w:color="auto"/>
      </w:divBdr>
    </w:div>
    <w:div w:id="710499174">
      <w:marLeft w:val="0"/>
      <w:marRight w:val="0"/>
      <w:marTop w:val="0"/>
      <w:marBottom w:val="0"/>
      <w:divBdr>
        <w:top w:val="none" w:sz="0" w:space="0" w:color="auto"/>
        <w:left w:val="none" w:sz="0" w:space="0" w:color="auto"/>
        <w:bottom w:val="none" w:sz="0" w:space="0" w:color="auto"/>
        <w:right w:val="none" w:sz="0" w:space="0" w:color="auto"/>
      </w:divBdr>
    </w:div>
    <w:div w:id="710499175">
      <w:marLeft w:val="0"/>
      <w:marRight w:val="0"/>
      <w:marTop w:val="0"/>
      <w:marBottom w:val="0"/>
      <w:divBdr>
        <w:top w:val="none" w:sz="0" w:space="0" w:color="auto"/>
        <w:left w:val="none" w:sz="0" w:space="0" w:color="auto"/>
        <w:bottom w:val="none" w:sz="0" w:space="0" w:color="auto"/>
        <w:right w:val="none" w:sz="0" w:space="0" w:color="auto"/>
      </w:divBdr>
    </w:div>
    <w:div w:id="710499176">
      <w:marLeft w:val="0"/>
      <w:marRight w:val="0"/>
      <w:marTop w:val="0"/>
      <w:marBottom w:val="0"/>
      <w:divBdr>
        <w:top w:val="none" w:sz="0" w:space="0" w:color="auto"/>
        <w:left w:val="none" w:sz="0" w:space="0" w:color="auto"/>
        <w:bottom w:val="none" w:sz="0" w:space="0" w:color="auto"/>
        <w:right w:val="none" w:sz="0" w:space="0" w:color="auto"/>
      </w:divBdr>
    </w:div>
    <w:div w:id="710499178">
      <w:marLeft w:val="0"/>
      <w:marRight w:val="0"/>
      <w:marTop w:val="0"/>
      <w:marBottom w:val="0"/>
      <w:divBdr>
        <w:top w:val="none" w:sz="0" w:space="0" w:color="auto"/>
        <w:left w:val="none" w:sz="0" w:space="0" w:color="auto"/>
        <w:bottom w:val="none" w:sz="0" w:space="0" w:color="auto"/>
        <w:right w:val="none" w:sz="0" w:space="0" w:color="auto"/>
      </w:divBdr>
    </w:div>
    <w:div w:id="710499179">
      <w:marLeft w:val="0"/>
      <w:marRight w:val="0"/>
      <w:marTop w:val="0"/>
      <w:marBottom w:val="0"/>
      <w:divBdr>
        <w:top w:val="none" w:sz="0" w:space="0" w:color="auto"/>
        <w:left w:val="none" w:sz="0" w:space="0" w:color="auto"/>
        <w:bottom w:val="none" w:sz="0" w:space="0" w:color="auto"/>
        <w:right w:val="none" w:sz="0" w:space="0" w:color="auto"/>
      </w:divBdr>
    </w:div>
    <w:div w:id="710499180">
      <w:marLeft w:val="60"/>
      <w:marRight w:val="60"/>
      <w:marTop w:val="60"/>
      <w:marBottom w:val="15"/>
      <w:divBdr>
        <w:top w:val="none" w:sz="0" w:space="0" w:color="auto"/>
        <w:left w:val="none" w:sz="0" w:space="0" w:color="auto"/>
        <w:bottom w:val="none" w:sz="0" w:space="0" w:color="auto"/>
        <w:right w:val="none" w:sz="0" w:space="0" w:color="auto"/>
      </w:divBdr>
      <w:divsChild>
        <w:div w:id="710499168">
          <w:marLeft w:val="0"/>
          <w:marRight w:val="0"/>
          <w:marTop w:val="0"/>
          <w:marBottom w:val="0"/>
          <w:divBdr>
            <w:top w:val="none" w:sz="0" w:space="0" w:color="auto"/>
            <w:left w:val="none" w:sz="0" w:space="0" w:color="auto"/>
            <w:bottom w:val="none" w:sz="0" w:space="0" w:color="auto"/>
            <w:right w:val="none" w:sz="0" w:space="0" w:color="auto"/>
          </w:divBdr>
          <w:divsChild>
            <w:div w:id="710499173">
              <w:marLeft w:val="0"/>
              <w:marRight w:val="0"/>
              <w:marTop w:val="0"/>
              <w:marBottom w:val="0"/>
              <w:divBdr>
                <w:top w:val="none" w:sz="0" w:space="0" w:color="auto"/>
                <w:left w:val="none" w:sz="0" w:space="0" w:color="auto"/>
                <w:bottom w:val="none" w:sz="0" w:space="0" w:color="auto"/>
                <w:right w:val="none" w:sz="0" w:space="0" w:color="auto"/>
              </w:divBdr>
              <w:divsChild>
                <w:div w:id="710499169">
                  <w:marLeft w:val="0"/>
                  <w:marRight w:val="0"/>
                  <w:marTop w:val="0"/>
                  <w:marBottom w:val="0"/>
                  <w:divBdr>
                    <w:top w:val="none" w:sz="0" w:space="0" w:color="auto"/>
                    <w:left w:val="none" w:sz="0" w:space="0" w:color="auto"/>
                    <w:bottom w:val="none" w:sz="0" w:space="0" w:color="auto"/>
                    <w:right w:val="none" w:sz="0" w:space="0" w:color="auto"/>
                  </w:divBdr>
                </w:div>
                <w:div w:id="71049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4991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news.release/pdf/empsit.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pm.gov/oca/11tables/index.as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6215</Words>
  <Characters>35428</Characters>
  <Application>Microsoft Office Word</Application>
  <DocSecurity>0</DocSecurity>
  <Lines>295</Lines>
  <Paragraphs>83</Paragraphs>
  <ScaleCrop>false</ScaleCrop>
  <Company/>
  <LinksUpToDate>false</LinksUpToDate>
  <CharactersWithSpaces>41560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Supporting Statement for OMB 0596-NEW </dc:title>
  <dc:subject/>
  <dc:creator/>
  <cp:keywords/>
  <dc:description/>
  <cp:lastModifiedBy/>
  <cp:revision>1</cp:revision>
  <dcterms:created xsi:type="dcterms:W3CDTF">2012-04-06T23:17:00Z</dcterms:created>
  <dcterms:modified xsi:type="dcterms:W3CDTF">2012-04-12T21:35:00Z</dcterms:modified>
</cp:coreProperties>
</file>