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637" w:rsidRDefault="00D70083" w:rsidP="007540EA">
      <w:pPr>
        <w:widowControl/>
        <w:tabs>
          <w:tab w:val="center" w:pos="4680"/>
          <w:tab w:val="left" w:pos="5760"/>
          <w:tab w:val="left" w:pos="6120"/>
        </w:tabs>
        <w:spacing w:line="360" w:lineRule="auto"/>
        <w:jc w:val="center"/>
        <w:rPr>
          <w:b/>
          <w:bCs/>
        </w:rPr>
      </w:pPr>
      <w:r>
        <w:rPr>
          <w:b/>
          <w:bCs/>
        </w:rPr>
        <w:tab/>
      </w:r>
      <w:r w:rsidR="003E516A">
        <w:rPr>
          <w:b/>
          <w:bCs/>
        </w:rPr>
        <w:t xml:space="preserve">  </w:t>
      </w:r>
      <w:r w:rsidR="00BA3D32">
        <w:rPr>
          <w:b/>
          <w:bCs/>
        </w:rPr>
        <w:t xml:space="preserve">           </w:t>
      </w:r>
    </w:p>
    <w:p w:rsidR="00C64251" w:rsidRDefault="00C64251" w:rsidP="00C64251">
      <w:pPr>
        <w:widowControl/>
        <w:tabs>
          <w:tab w:val="center" w:pos="4680"/>
          <w:tab w:val="left" w:pos="5760"/>
          <w:tab w:val="left" w:pos="6120"/>
        </w:tabs>
        <w:spacing w:line="360" w:lineRule="auto"/>
        <w:jc w:val="center"/>
        <w:rPr>
          <w:b/>
          <w:bCs/>
        </w:rPr>
      </w:pPr>
      <w:r>
        <w:rPr>
          <w:b/>
          <w:bCs/>
        </w:rPr>
        <w:t>INFORMATION COLLECTION REQUEST</w:t>
      </w:r>
    </w:p>
    <w:p w:rsidR="00C64251" w:rsidRDefault="001B2823" w:rsidP="001B2823">
      <w:pPr>
        <w:widowControl/>
        <w:tabs>
          <w:tab w:val="center" w:pos="4680"/>
          <w:tab w:val="left" w:pos="5760"/>
          <w:tab w:val="left" w:pos="6120"/>
        </w:tabs>
        <w:spacing w:line="360" w:lineRule="auto"/>
        <w:rPr>
          <w:b/>
          <w:bCs/>
        </w:rPr>
      </w:pPr>
      <w:r>
        <w:rPr>
          <w:b/>
          <w:bCs/>
        </w:rPr>
        <w:tab/>
      </w:r>
      <w:r w:rsidR="000E4637">
        <w:rPr>
          <w:b/>
          <w:bCs/>
        </w:rPr>
        <w:t>SUPPORTING STATEMENT</w:t>
      </w:r>
    </w:p>
    <w:p w:rsidR="000E4637" w:rsidRDefault="000E4637" w:rsidP="007540EA">
      <w:pPr>
        <w:widowControl/>
        <w:tabs>
          <w:tab w:val="center" w:pos="4680"/>
          <w:tab w:val="left" w:pos="5760"/>
          <w:tab w:val="left" w:pos="6120"/>
        </w:tabs>
        <w:spacing w:line="360" w:lineRule="auto"/>
        <w:jc w:val="center"/>
        <w:rPr>
          <w:b/>
          <w:bCs/>
        </w:rPr>
      </w:pPr>
      <w:r>
        <w:rPr>
          <w:b/>
          <w:bCs/>
        </w:rPr>
        <w:t>ENVIRONMENTAL PROTECTION AGENCY</w:t>
      </w:r>
    </w:p>
    <w:p w:rsidR="000E4637" w:rsidRDefault="001939AB" w:rsidP="00C64251">
      <w:pPr>
        <w:widowControl/>
        <w:tabs>
          <w:tab w:val="center" w:pos="4680"/>
          <w:tab w:val="left" w:pos="5760"/>
          <w:tab w:val="left" w:pos="6120"/>
        </w:tabs>
        <w:spacing w:line="360" w:lineRule="auto"/>
        <w:jc w:val="center"/>
        <w:rPr>
          <w:b/>
          <w:bCs/>
        </w:rPr>
      </w:pPr>
      <w:bookmarkStart w:id="0" w:name="skip_nav"/>
      <w:r>
        <w:rPr>
          <w:b/>
          <w:bCs/>
        </w:rPr>
        <w:t>Federal Supplier (Small Business) Greenhouse Gas Inventory Pilot (Renewal)</w:t>
      </w:r>
      <w:bookmarkEnd w:id="0"/>
    </w:p>
    <w:p w:rsidR="00EF4642" w:rsidRDefault="00EF4642" w:rsidP="000E4637">
      <w:pPr>
        <w:widowControl/>
        <w:tabs>
          <w:tab w:val="center" w:pos="4680"/>
          <w:tab w:val="left" w:pos="5760"/>
          <w:tab w:val="left" w:pos="6120"/>
        </w:tabs>
        <w:spacing w:line="360" w:lineRule="auto"/>
        <w:rPr>
          <w:b/>
          <w:bCs/>
        </w:rPr>
      </w:pPr>
    </w:p>
    <w:p w:rsidR="008E6CCB" w:rsidRPr="007267FC" w:rsidRDefault="008E6CCB" w:rsidP="007267FC">
      <w:pPr>
        <w:widowControl/>
        <w:tabs>
          <w:tab w:val="left" w:pos="-1260"/>
          <w:tab w:val="left" w:pos="-90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s>
        <w:spacing w:line="360" w:lineRule="auto"/>
      </w:pPr>
      <w:r w:rsidRPr="007267FC">
        <w:rPr>
          <w:b/>
          <w:bCs/>
        </w:rPr>
        <w:t>1.</w:t>
      </w:r>
      <w:r w:rsidRPr="007267FC">
        <w:rPr>
          <w:b/>
          <w:bCs/>
        </w:rPr>
        <w:tab/>
      </w:r>
      <w:r w:rsidRPr="007267FC">
        <w:rPr>
          <w:b/>
        </w:rPr>
        <w:t>IDENTIFICATION OF THE INFORMATION COLLECTION REQUEST</w:t>
      </w:r>
    </w:p>
    <w:p w:rsidR="008E6CCB" w:rsidRPr="007267FC" w:rsidRDefault="008E6CCB" w:rsidP="007267FC">
      <w:pPr>
        <w:widowControl/>
        <w:tabs>
          <w:tab w:val="left" w:pos="-1080"/>
        </w:tabs>
        <w:spacing w:line="360" w:lineRule="auto"/>
        <w:ind w:left="1440" w:hanging="720"/>
      </w:pPr>
      <w:r w:rsidRPr="007267FC">
        <w:rPr>
          <w:b/>
          <w:bCs/>
        </w:rPr>
        <w:t>1(a)</w:t>
      </w:r>
      <w:r w:rsidRPr="007267FC">
        <w:rPr>
          <w:b/>
          <w:bCs/>
        </w:rPr>
        <w:tab/>
        <w:t>Title of the Information Collection</w:t>
      </w:r>
    </w:p>
    <w:p w:rsidR="0062519F" w:rsidRPr="007267FC" w:rsidRDefault="001939AB" w:rsidP="007267FC">
      <w:pPr>
        <w:spacing w:line="360" w:lineRule="auto"/>
        <w:ind w:firstLine="720"/>
        <w:rPr>
          <w:bCs/>
        </w:rPr>
      </w:pPr>
      <w:r w:rsidRPr="001939AB">
        <w:rPr>
          <w:bCs/>
        </w:rPr>
        <w:t>Federal Supplier (Small Business) Greenhouse Gas Inventory Pilot (Renewal)</w:t>
      </w:r>
      <w:r w:rsidR="003053C1" w:rsidRPr="007267FC">
        <w:rPr>
          <w:bCs/>
        </w:rPr>
        <w:t>, EPA ICR No. 2100.0</w:t>
      </w:r>
      <w:r w:rsidR="00E5265E">
        <w:rPr>
          <w:bCs/>
        </w:rPr>
        <w:t>5</w:t>
      </w:r>
      <w:r w:rsidR="003053C1" w:rsidRPr="007267FC">
        <w:rPr>
          <w:bCs/>
        </w:rPr>
        <w:t xml:space="preserve">, </w:t>
      </w:r>
      <w:r w:rsidR="003053C1" w:rsidRPr="007267FC">
        <w:t>OMB Control No. 2060-0532</w:t>
      </w:r>
      <w:r w:rsidR="00767E54">
        <w:t xml:space="preserve">. </w:t>
      </w:r>
    </w:p>
    <w:p w:rsidR="008E6CCB" w:rsidRPr="007267FC" w:rsidRDefault="008E6CCB" w:rsidP="007267FC">
      <w:pPr>
        <w:spacing w:line="360" w:lineRule="auto"/>
        <w:ind w:firstLine="720"/>
      </w:pPr>
      <w:r w:rsidRPr="007267FC">
        <w:rPr>
          <w:b/>
          <w:bCs/>
        </w:rPr>
        <w:t>1(b)</w:t>
      </w:r>
      <w:r w:rsidRPr="007267FC">
        <w:rPr>
          <w:b/>
          <w:bCs/>
        </w:rPr>
        <w:tab/>
        <w:t>Short Characterization</w:t>
      </w:r>
      <w:r w:rsidR="000E4637">
        <w:rPr>
          <w:b/>
          <w:bCs/>
        </w:rPr>
        <w:t>/Abstract</w:t>
      </w:r>
    </w:p>
    <w:p w:rsidR="003053C1" w:rsidRPr="007267FC" w:rsidRDefault="00E5265E" w:rsidP="007267FC">
      <w:pPr>
        <w:widowControl/>
        <w:spacing w:line="360" w:lineRule="auto"/>
        <w:ind w:firstLine="720"/>
      </w:pPr>
      <w:r>
        <w:t>On September 30, 2011, the U.S. Environmental Protection Agency officially ended its Climate Leaders program. One element of the Climate Leaders program was the Small Business Network (SBN) which offered small businesses tools and resources to assist them with managing and reducing their GHG emissions. In direct response to E.O. 13514, EPA and the U.S. General Services Administration (GSA) utilized the Climate Leaders SBN as the foundation to launch the Federal Supplier Greenhouse Gas Emissio</w:t>
      </w:r>
      <w:r w:rsidR="004A05D1">
        <w:t>ns Inventory Pilot (“the Pilot”</w:t>
      </w:r>
      <w:r>
        <w:t>) in August 2010 to assess the benefits and challenges experienced by small businesses in completing and reporting a GHG emissions inventory. The Pilot is a voluntary, three-year program in which small businesses are required to develop annual GHG emissions inventories through September 2013. The small businesses are also required to develop and implement GHG emissions reductions strategies and review their progress towards meeting their reduction goals and the associated benefits. Through this interagency agreement, EPA continues to support the Pilot with education and technical assistance. EPA has developed this renewal ICR to ensure that the Pilot remains credible by obtaining continued authorization to collect information from its participants to ensure that they are meeting their GHG goals. Companies that joined the Pilot voluntarily agree t</w:t>
      </w:r>
      <w:r w:rsidR="004B3287">
        <w:t>o the following: s</w:t>
      </w:r>
      <w:r>
        <w:t>etting a corporate GHG reduction goal; submitting a GHG inventory man</w:t>
      </w:r>
      <w:r w:rsidR="004B3287">
        <w:t>agement plan; reporting to the EPA on an annual basis</w:t>
      </w:r>
      <w:r>
        <w:t xml:space="preserve"> the company's GHG emissions inventory and progress toward their GHG reduction goal via the Annual GHG Inventory Summary and Goal Tracking Form. The information contained in the inventories of the companies that participate in the Pilot may be considered confidential business information and is maintained as such. EPA uses the data obtained from the companies to assess the success of the Pilot in achieving its goals and to identify the type of </w:t>
      </w:r>
      <w:r>
        <w:lastRenderedPageBreak/>
        <w:t>outreach, training, and other direct assistance and incentives that will help small business federal suppliers meet the objectives of E.O. 13514. Responses to the information collection are voluntary.</w:t>
      </w:r>
      <w:r w:rsidR="005F1BF0">
        <w:t xml:space="preserve"> </w:t>
      </w:r>
      <w:r w:rsidR="003053C1" w:rsidRPr="007267FC">
        <w:t>This ICR provides a comprehensive description of the information collections under</w:t>
      </w:r>
      <w:r>
        <w:t xml:space="preserve"> what</w:t>
      </w:r>
      <w:r w:rsidR="002F7D00">
        <w:t xml:space="preserve"> formerly</w:t>
      </w:r>
      <w:r>
        <w:t xml:space="preserve"> was </w:t>
      </w:r>
      <w:r w:rsidR="003053C1" w:rsidRPr="007267FC">
        <w:t>the</w:t>
      </w:r>
      <w:r w:rsidR="00B36865" w:rsidRPr="007267FC">
        <w:t xml:space="preserve"> </w:t>
      </w:r>
      <w:r w:rsidR="003053C1" w:rsidRPr="007267FC">
        <w:t>Climate Leaders program. Sections 1 through 5 of this ICR describe the specific information</w:t>
      </w:r>
      <w:r w:rsidR="00B36865" w:rsidRPr="007267FC">
        <w:t xml:space="preserve"> </w:t>
      </w:r>
      <w:r w:rsidR="003053C1" w:rsidRPr="007267FC">
        <w:t>collections (e.g., from the standpoint of need, use, and respondent activities). In Section 6,</w:t>
      </w:r>
      <w:r w:rsidR="00B36865" w:rsidRPr="007267FC">
        <w:t xml:space="preserve"> </w:t>
      </w:r>
      <w:r w:rsidR="003053C1" w:rsidRPr="007267FC">
        <w:t>EPA estimates the annual hour and cost burden to respondents and the Agency under these</w:t>
      </w:r>
      <w:r w:rsidR="00B36865" w:rsidRPr="007267FC">
        <w:t xml:space="preserve"> </w:t>
      </w:r>
      <w:r w:rsidR="003053C1" w:rsidRPr="007267FC">
        <w:t>collections.</w:t>
      </w:r>
    </w:p>
    <w:p w:rsidR="008E6CCB" w:rsidRPr="007267FC" w:rsidRDefault="008E6CCB" w:rsidP="007267FC">
      <w:pPr>
        <w:widowControl/>
        <w:tabs>
          <w:tab w:val="left" w:pos="-1080"/>
        </w:tabs>
        <w:spacing w:line="360" w:lineRule="auto"/>
      </w:pPr>
    </w:p>
    <w:p w:rsidR="008E6CCB" w:rsidRPr="007267FC" w:rsidRDefault="008E6CCB" w:rsidP="007267FC">
      <w:pPr>
        <w:widowControl/>
        <w:tabs>
          <w:tab w:val="left" w:pos="-1260"/>
          <w:tab w:val="left" w:pos="-90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s>
        <w:spacing w:line="360" w:lineRule="auto"/>
        <w:ind w:left="540" w:hanging="720"/>
      </w:pPr>
      <w:r w:rsidRPr="007267FC">
        <w:rPr>
          <w:b/>
          <w:bCs/>
        </w:rPr>
        <w:t>2.</w:t>
      </w:r>
      <w:r w:rsidRPr="007267FC">
        <w:rPr>
          <w:b/>
          <w:bCs/>
        </w:rPr>
        <w:tab/>
        <w:t xml:space="preserve">NEED FOR </w:t>
      </w:r>
      <w:smartTag w:uri="urn:schemas-microsoft-com:office:smarttags" w:element="stockticker">
        <w:r w:rsidRPr="007267FC">
          <w:rPr>
            <w:b/>
            <w:bCs/>
          </w:rPr>
          <w:t>AND</w:t>
        </w:r>
      </w:smartTag>
      <w:r w:rsidRPr="007267FC">
        <w:rPr>
          <w:b/>
          <w:bCs/>
        </w:rPr>
        <w:t xml:space="preserve"> USE OF THE COLLECTION</w:t>
      </w:r>
    </w:p>
    <w:p w:rsidR="008E6CCB" w:rsidRPr="007267FC" w:rsidRDefault="008E6CCB" w:rsidP="007267FC">
      <w:pPr>
        <w:widowControl/>
        <w:tabs>
          <w:tab w:val="left" w:pos="-1260"/>
          <w:tab w:val="left" w:pos="-90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s>
        <w:spacing w:line="360" w:lineRule="auto"/>
        <w:ind w:left="-180"/>
      </w:pPr>
    </w:p>
    <w:p w:rsidR="008E6CCB" w:rsidRPr="007267FC" w:rsidRDefault="008E6CCB" w:rsidP="007267FC">
      <w:pPr>
        <w:widowControl/>
        <w:tabs>
          <w:tab w:val="left" w:pos="-1260"/>
          <w:tab w:val="left" w:pos="-90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s>
        <w:spacing w:line="360" w:lineRule="auto"/>
        <w:ind w:left="1260" w:hanging="720"/>
      </w:pPr>
      <w:r w:rsidRPr="007267FC">
        <w:rPr>
          <w:b/>
          <w:bCs/>
        </w:rPr>
        <w:t>2(a)</w:t>
      </w:r>
      <w:r w:rsidRPr="007267FC">
        <w:rPr>
          <w:b/>
          <w:bCs/>
        </w:rPr>
        <w:tab/>
        <w:t>Need</w:t>
      </w:r>
      <w:r w:rsidR="00C33EA0">
        <w:rPr>
          <w:b/>
          <w:bCs/>
        </w:rPr>
        <w:t>/</w:t>
      </w:r>
      <w:r w:rsidRPr="007267FC">
        <w:rPr>
          <w:b/>
          <w:bCs/>
        </w:rPr>
        <w:t>Authority for the Collection</w:t>
      </w:r>
    </w:p>
    <w:p w:rsidR="005028B1" w:rsidRPr="007267FC" w:rsidRDefault="005028B1" w:rsidP="007267FC">
      <w:pPr>
        <w:widowControl/>
        <w:spacing w:line="360" w:lineRule="auto"/>
        <w:ind w:firstLine="540"/>
      </w:pPr>
      <w:r w:rsidRPr="007267FC">
        <w:t>In an effort to mitigate global climate change, the President announced a Climate</w:t>
      </w:r>
      <w:r w:rsidR="00B36865" w:rsidRPr="007267FC">
        <w:t xml:space="preserve"> </w:t>
      </w:r>
      <w:r w:rsidRPr="007267FC">
        <w:t xml:space="preserve">Change Strategy on </w:t>
      </w:r>
      <w:smartTag w:uri="urn:schemas-microsoft-com:office:smarttags" w:element="date">
        <w:smartTagPr>
          <w:attr w:name="Month" w:val="2"/>
          <w:attr w:name="Day" w:val="14"/>
          <w:attr w:name="Year" w:val="2002"/>
        </w:smartTagPr>
        <w:r w:rsidRPr="007267FC">
          <w:t>February 14, 2002</w:t>
        </w:r>
      </w:smartTag>
      <w:r w:rsidRPr="007267FC">
        <w:t>, wherein he set a national U.S. GHG intensity goal of</w:t>
      </w:r>
      <w:r w:rsidR="00B36865" w:rsidRPr="007267FC">
        <w:t xml:space="preserve"> </w:t>
      </w:r>
      <w:r w:rsidRPr="007267FC">
        <w:t>18 percent by 2012</w:t>
      </w:r>
      <w:r w:rsidR="00767E54">
        <w:t xml:space="preserve">. </w:t>
      </w:r>
      <w:r w:rsidRPr="007267FC">
        <w:t>Part of that strategy challenges companies to set GHG</w:t>
      </w:r>
      <w:r w:rsidR="00B36865" w:rsidRPr="007267FC">
        <w:t xml:space="preserve"> emissions </w:t>
      </w:r>
      <w:r w:rsidRPr="007267FC">
        <w:t>reduction goals</w:t>
      </w:r>
      <w:r w:rsidR="00B36865" w:rsidRPr="007267FC">
        <w:t xml:space="preserve"> </w:t>
      </w:r>
      <w:r w:rsidRPr="007267FC">
        <w:t>by working with EPA through the Climate Leaders program</w:t>
      </w:r>
      <w:r w:rsidR="00767E54">
        <w:t xml:space="preserve">. </w:t>
      </w:r>
      <w:r w:rsidR="008F53DF">
        <w:t>After the end of the Climate Leaders program in September 2011, EPA continues to support the Federal Supplier Greenhouse Gas Emissions Inventory Pilot</w:t>
      </w:r>
      <w:r w:rsidR="004A05D1">
        <w:t xml:space="preserve"> (“the Pilot”)</w:t>
      </w:r>
      <w:r w:rsidR="008F53DF">
        <w:t xml:space="preserve">. </w:t>
      </w:r>
      <w:r w:rsidRPr="007267FC">
        <w:t xml:space="preserve">EPA also provides technical assistance to </w:t>
      </w:r>
      <w:r w:rsidR="008F53DF">
        <w:t>companies participating in the Pilot</w:t>
      </w:r>
      <w:r w:rsidR="008F53DF" w:rsidRPr="007267FC">
        <w:t xml:space="preserve"> </w:t>
      </w:r>
      <w:r w:rsidRPr="007267FC">
        <w:t xml:space="preserve">to help them develop </w:t>
      </w:r>
      <w:r w:rsidR="009F2010">
        <w:t>a company-</w:t>
      </w:r>
      <w:r w:rsidRPr="007267FC">
        <w:t xml:space="preserve">specific </w:t>
      </w:r>
      <w:r w:rsidR="009F2010">
        <w:t xml:space="preserve">Inventory Management Plan, base year </w:t>
      </w:r>
      <w:r w:rsidRPr="007267FC">
        <w:t>GHG inventor</w:t>
      </w:r>
      <w:r w:rsidR="009F2010">
        <w:t xml:space="preserve">y, corporate-wide GHG reduction goal and subsequent year corporate GHG inventories </w:t>
      </w:r>
      <w:r w:rsidRPr="007267FC">
        <w:t xml:space="preserve">using the Annual GHG Inventory Summary and Goal Tracking Form. </w:t>
      </w:r>
      <w:r w:rsidR="008F53DF">
        <w:t xml:space="preserve">Participating companies </w:t>
      </w:r>
      <w:r w:rsidRPr="007267FC">
        <w:t xml:space="preserve">report their GHG inventory to EPA annually, </w:t>
      </w:r>
      <w:r w:rsidR="005B748D">
        <w:t>which</w:t>
      </w:r>
      <w:r w:rsidRPr="007267FC">
        <w:t xml:space="preserve"> allows EPA to evaluate </w:t>
      </w:r>
      <w:r w:rsidR="00C33EA0">
        <w:t xml:space="preserve">the Pilot participant’s </w:t>
      </w:r>
      <w:r w:rsidRPr="007267FC">
        <w:t>progress and performance and to assess overall program results.</w:t>
      </w:r>
      <w:r w:rsidR="009F2010">
        <w:t xml:space="preserve">  This GHG inventory data and supporting documentation collected through this Partnership p</w:t>
      </w:r>
      <w:r w:rsidR="00D54DE7">
        <w:t>rovides the necessary level of detail</w:t>
      </w:r>
      <w:r w:rsidR="009F2010">
        <w:t xml:space="preserve"> for accurately measuring each </w:t>
      </w:r>
      <w:r w:rsidR="008F53DF">
        <w:t xml:space="preserve">company’s </w:t>
      </w:r>
      <w:r w:rsidR="009F2010">
        <w:t xml:space="preserve">contribution towards reducing GHG emissions.  </w:t>
      </w:r>
    </w:p>
    <w:p w:rsidR="009E0FAB" w:rsidRDefault="009E0FAB" w:rsidP="007267FC">
      <w:pPr>
        <w:widowControl/>
        <w:tabs>
          <w:tab w:val="left" w:pos="-1260"/>
          <w:tab w:val="left" w:pos="-90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s>
        <w:spacing w:line="360" w:lineRule="auto"/>
        <w:ind w:left="1260" w:hanging="720"/>
        <w:rPr>
          <w:b/>
          <w:bCs/>
        </w:rPr>
      </w:pPr>
    </w:p>
    <w:p w:rsidR="008E6CCB" w:rsidRPr="007267FC" w:rsidRDefault="009E0FAB" w:rsidP="007267FC">
      <w:pPr>
        <w:widowControl/>
        <w:tabs>
          <w:tab w:val="left" w:pos="-1260"/>
          <w:tab w:val="left" w:pos="-90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s>
        <w:spacing w:line="360" w:lineRule="auto"/>
        <w:ind w:left="1260" w:hanging="720"/>
      </w:pPr>
      <w:r>
        <w:rPr>
          <w:b/>
          <w:bCs/>
        </w:rPr>
        <w:t>2</w:t>
      </w:r>
      <w:r w:rsidR="008E6CCB" w:rsidRPr="007267FC">
        <w:rPr>
          <w:b/>
          <w:bCs/>
        </w:rPr>
        <w:t>(b)</w:t>
      </w:r>
      <w:r w:rsidR="008E6CCB" w:rsidRPr="007267FC">
        <w:rPr>
          <w:b/>
          <w:bCs/>
        </w:rPr>
        <w:tab/>
        <w:t>Practical Utility/Users of the Data</w:t>
      </w:r>
    </w:p>
    <w:p w:rsidR="005028B1" w:rsidRPr="007267FC" w:rsidRDefault="005028B1" w:rsidP="007267FC">
      <w:pPr>
        <w:widowControl/>
        <w:spacing w:line="360" w:lineRule="auto"/>
        <w:ind w:firstLine="540"/>
      </w:pPr>
      <w:r w:rsidRPr="007267FC">
        <w:t xml:space="preserve">EPA uses information submitted in the Inventory Management Plans to </w:t>
      </w:r>
      <w:r w:rsidR="00A57F07">
        <w:t xml:space="preserve">assure that the </w:t>
      </w:r>
      <w:r w:rsidR="008329C9">
        <w:t xml:space="preserve">Pilot participant’s </w:t>
      </w:r>
      <w:r w:rsidR="00A57F07">
        <w:t xml:space="preserve">GHG inventory is of sufficient quality for recognition in the </w:t>
      </w:r>
      <w:r w:rsidR="008329C9">
        <w:t>Pilot</w:t>
      </w:r>
      <w:r w:rsidR="00A57F07">
        <w:t xml:space="preserve"> and to </w:t>
      </w:r>
      <w:r w:rsidRPr="007267FC">
        <w:t>provide te</w:t>
      </w:r>
      <w:r w:rsidR="00B36865" w:rsidRPr="007267FC">
        <w:t xml:space="preserve">chnical assistance and example plans to other </w:t>
      </w:r>
      <w:r w:rsidR="008329C9">
        <w:t>participants</w:t>
      </w:r>
      <w:r w:rsidR="008329C9" w:rsidRPr="007267FC">
        <w:t xml:space="preserve"> </w:t>
      </w:r>
      <w:r w:rsidRPr="007267FC">
        <w:t>that are de</w:t>
      </w:r>
      <w:r w:rsidR="00F30264">
        <w:t>veloping their own GHG management</w:t>
      </w:r>
      <w:r w:rsidRPr="007267FC">
        <w:t xml:space="preserve"> strategies</w:t>
      </w:r>
      <w:r w:rsidR="00767E54">
        <w:t xml:space="preserve">. </w:t>
      </w:r>
      <w:r w:rsidRPr="007267FC">
        <w:t>EPA uses information</w:t>
      </w:r>
      <w:r w:rsidR="00B36865" w:rsidRPr="007267FC">
        <w:t xml:space="preserve"> </w:t>
      </w:r>
      <w:r w:rsidRPr="007267FC">
        <w:t xml:space="preserve">submitted in the Annual GHG Inventory Summary and Goal Tracking Form to </w:t>
      </w:r>
      <w:r w:rsidR="00D54DE7">
        <w:t xml:space="preserve">accurately </w:t>
      </w:r>
      <w:r w:rsidRPr="007267FC">
        <w:t xml:space="preserve">monitor the progress of </w:t>
      </w:r>
      <w:r w:rsidR="008329C9">
        <w:t xml:space="preserve">Pilot participants </w:t>
      </w:r>
      <w:r w:rsidRPr="007267FC">
        <w:t xml:space="preserve">in reducing GHG </w:t>
      </w:r>
      <w:r w:rsidRPr="007267FC">
        <w:lastRenderedPageBreak/>
        <w:t xml:space="preserve">emissions, in order to provide them with credible public recognition when they meet or exceed their goal. </w:t>
      </w:r>
    </w:p>
    <w:p w:rsidR="008E6CCB" w:rsidRPr="007267FC" w:rsidRDefault="008E6CCB" w:rsidP="007267FC">
      <w:pPr>
        <w:widowControl/>
        <w:tabs>
          <w:tab w:val="left" w:pos="-1080"/>
        </w:tabs>
        <w:spacing w:line="360" w:lineRule="auto"/>
      </w:pPr>
    </w:p>
    <w:p w:rsidR="007267FC" w:rsidRDefault="008E6CCB" w:rsidP="007267FC">
      <w:pPr>
        <w:keepNext/>
        <w:widowControl/>
        <w:tabs>
          <w:tab w:val="left" w:pos="-1080"/>
        </w:tabs>
        <w:spacing w:line="360" w:lineRule="auto"/>
        <w:ind w:left="720" w:hanging="720"/>
      </w:pPr>
      <w:r w:rsidRPr="007267FC">
        <w:rPr>
          <w:b/>
          <w:bCs/>
        </w:rPr>
        <w:t>3.</w:t>
      </w:r>
      <w:r w:rsidRPr="007267FC">
        <w:rPr>
          <w:b/>
          <w:bCs/>
        </w:rPr>
        <w:tab/>
        <w:t xml:space="preserve">NONDUPLICATION, CONSULTATIONS, </w:t>
      </w:r>
      <w:smartTag w:uri="urn:schemas-microsoft-com:office:smarttags" w:element="stockticker">
        <w:r w:rsidRPr="007267FC">
          <w:rPr>
            <w:b/>
            <w:bCs/>
          </w:rPr>
          <w:t>AND</w:t>
        </w:r>
      </w:smartTag>
      <w:r w:rsidRPr="007267FC">
        <w:rPr>
          <w:b/>
          <w:bCs/>
        </w:rPr>
        <w:t xml:space="preserve"> OTHER COLLECTION CRITERIA</w:t>
      </w:r>
    </w:p>
    <w:p w:rsidR="007267FC" w:rsidRDefault="007267FC" w:rsidP="007267FC">
      <w:pPr>
        <w:keepNext/>
        <w:widowControl/>
        <w:tabs>
          <w:tab w:val="left" w:pos="-1080"/>
        </w:tabs>
        <w:spacing w:line="360" w:lineRule="auto"/>
        <w:ind w:left="720" w:hanging="720"/>
      </w:pPr>
    </w:p>
    <w:p w:rsidR="007267FC" w:rsidRDefault="007267FC" w:rsidP="007267FC">
      <w:pPr>
        <w:keepNext/>
        <w:widowControl/>
        <w:tabs>
          <w:tab w:val="left" w:pos="-1080"/>
        </w:tabs>
        <w:spacing w:line="360" w:lineRule="auto"/>
        <w:ind w:left="720" w:hanging="720"/>
      </w:pPr>
      <w:r>
        <w:tab/>
      </w:r>
      <w:r w:rsidR="008E6CCB" w:rsidRPr="007267FC">
        <w:rPr>
          <w:b/>
          <w:bCs/>
        </w:rPr>
        <w:t>3(a)</w:t>
      </w:r>
      <w:r w:rsidR="008E6CCB" w:rsidRPr="007267FC">
        <w:rPr>
          <w:b/>
          <w:bCs/>
        </w:rPr>
        <w:tab/>
        <w:t>Nonduplication</w:t>
      </w:r>
    </w:p>
    <w:p w:rsidR="005028B1" w:rsidRPr="007267FC" w:rsidRDefault="00C472E8" w:rsidP="00A57F07">
      <w:pPr>
        <w:keepNext/>
        <w:widowControl/>
        <w:spacing w:line="360" w:lineRule="auto"/>
        <w:ind w:firstLine="720"/>
      </w:pPr>
      <w:r>
        <w:t xml:space="preserve">In order to maintain the reputable standing of the voluntary </w:t>
      </w:r>
      <w:r w:rsidR="008329C9">
        <w:t>Pilot</w:t>
      </w:r>
      <w:r>
        <w:t xml:space="preserve">, and credibly discuss </w:t>
      </w:r>
      <w:r w:rsidR="008329C9">
        <w:t>participating comp</w:t>
      </w:r>
      <w:r w:rsidR="004A05D1">
        <w:t>a</w:t>
      </w:r>
      <w:r w:rsidR="008329C9">
        <w:t>nies</w:t>
      </w:r>
      <w:r w:rsidR="004A05D1">
        <w:t xml:space="preserve"> </w:t>
      </w:r>
      <w:r>
        <w:t xml:space="preserve">as “leaders” in reducing emissions of GHGs, the data collected under this ICR is very specific to each </w:t>
      </w:r>
      <w:r w:rsidR="008329C9">
        <w:t xml:space="preserve">Pilot participant’s </w:t>
      </w:r>
      <w:r>
        <w:t xml:space="preserve">GHG inventory and is subject to a rigorous review process.  </w:t>
      </w:r>
      <w:r w:rsidRPr="007267FC">
        <w:t>The information to be obtained under this ICR has not been collected by EPA or any</w:t>
      </w:r>
      <w:r>
        <w:t xml:space="preserve"> </w:t>
      </w:r>
      <w:r w:rsidRPr="007267FC">
        <w:t>other Federal agency, nor is it available from any other source.</w:t>
      </w:r>
      <w:r>
        <w:t xml:space="preserve">  </w:t>
      </w:r>
    </w:p>
    <w:p w:rsidR="008E6CCB" w:rsidRPr="007267FC" w:rsidRDefault="008E6CCB" w:rsidP="007267FC">
      <w:pPr>
        <w:widowControl/>
        <w:tabs>
          <w:tab w:val="left" w:pos="-1080"/>
        </w:tabs>
        <w:spacing w:line="360" w:lineRule="auto"/>
        <w:ind w:firstLine="720"/>
      </w:pPr>
    </w:p>
    <w:p w:rsidR="008E6CCB" w:rsidRPr="007267FC" w:rsidRDefault="008E6CCB" w:rsidP="007267FC">
      <w:pPr>
        <w:widowControl/>
        <w:tabs>
          <w:tab w:val="left" w:pos="-1080"/>
        </w:tabs>
        <w:spacing w:line="360" w:lineRule="auto"/>
        <w:ind w:firstLine="720"/>
        <w:rPr>
          <w:b/>
          <w:bCs/>
        </w:rPr>
      </w:pPr>
      <w:r w:rsidRPr="007267FC">
        <w:rPr>
          <w:b/>
          <w:bCs/>
        </w:rPr>
        <w:t>3(b)</w:t>
      </w:r>
      <w:r w:rsidRPr="007267FC">
        <w:rPr>
          <w:b/>
          <w:bCs/>
        </w:rPr>
        <w:tab/>
        <w:t>Public Notice Required Prior to ICR Submission to OMB</w:t>
      </w:r>
    </w:p>
    <w:p w:rsidR="007267FC" w:rsidRDefault="00A60886" w:rsidP="00981568">
      <w:pPr>
        <w:widowControl/>
        <w:spacing w:line="360" w:lineRule="auto"/>
        <w:ind w:firstLine="720"/>
      </w:pPr>
      <w:r w:rsidRPr="007267FC">
        <w:t xml:space="preserve">In compliance with the Paperwork Reduction Act of 1995 (PRA), EPA issued a public notice in the </w:t>
      </w:r>
      <w:r w:rsidRPr="007267FC">
        <w:rPr>
          <w:iCs/>
          <w:u w:val="single"/>
        </w:rPr>
        <w:t>Federal Register</w:t>
      </w:r>
      <w:r w:rsidRPr="007267FC">
        <w:t xml:space="preserve"> on </w:t>
      </w:r>
      <w:r w:rsidR="004A05D1">
        <w:t xml:space="preserve">November </w:t>
      </w:r>
      <w:r w:rsidR="007B54FB">
        <w:t>30, 20</w:t>
      </w:r>
      <w:r w:rsidR="004A05D1">
        <w:t>1</w:t>
      </w:r>
      <w:r w:rsidR="00743F2A">
        <w:t>1</w:t>
      </w:r>
      <w:r w:rsidR="007B54FB">
        <w:t xml:space="preserve"> (7</w:t>
      </w:r>
      <w:r w:rsidR="004A05D1">
        <w:t xml:space="preserve">6 </w:t>
      </w:r>
      <w:r w:rsidR="007B54FB">
        <w:rPr>
          <w:u w:val="single"/>
        </w:rPr>
        <w:t>FR</w:t>
      </w:r>
      <w:r w:rsidR="00DC5F51">
        <w:t xml:space="preserve"> </w:t>
      </w:r>
      <w:r w:rsidR="004A05D1">
        <w:t>74053</w:t>
      </w:r>
      <w:r w:rsidR="00DC5F51">
        <w:t>)</w:t>
      </w:r>
      <w:r w:rsidR="0014054A">
        <w:t xml:space="preserve">. </w:t>
      </w:r>
      <w:r w:rsidR="003B03F8">
        <w:t xml:space="preserve">No comments </w:t>
      </w:r>
      <w:r w:rsidR="005B748D">
        <w:t>were</w:t>
      </w:r>
      <w:r w:rsidR="003B03F8">
        <w:t xml:space="preserve"> received</w:t>
      </w:r>
      <w:r w:rsidRPr="007267FC">
        <w:t xml:space="preserve">. </w:t>
      </w:r>
    </w:p>
    <w:p w:rsidR="00981568" w:rsidRPr="00981568" w:rsidRDefault="00981568" w:rsidP="00981568">
      <w:pPr>
        <w:widowControl/>
        <w:spacing w:line="360" w:lineRule="auto"/>
        <w:ind w:firstLine="720"/>
      </w:pPr>
    </w:p>
    <w:p w:rsidR="008E6CCB" w:rsidRPr="004A05D1" w:rsidRDefault="0088697A" w:rsidP="007267FC">
      <w:pPr>
        <w:widowControl/>
        <w:spacing w:line="360" w:lineRule="auto"/>
        <w:ind w:firstLine="720"/>
        <w:rPr>
          <w:color w:val="FF0000"/>
        </w:rPr>
      </w:pPr>
      <w:r w:rsidRPr="004A05D1">
        <w:rPr>
          <w:b/>
          <w:bCs/>
        </w:rPr>
        <w:t>3(c)</w:t>
      </w:r>
      <w:r w:rsidRPr="004A05D1">
        <w:rPr>
          <w:b/>
          <w:bCs/>
        </w:rPr>
        <w:tab/>
        <w:t xml:space="preserve">Consultations </w:t>
      </w:r>
    </w:p>
    <w:p w:rsidR="008946B5" w:rsidRDefault="0088697A" w:rsidP="00743F2A">
      <w:pPr>
        <w:widowControl/>
        <w:spacing w:line="360" w:lineRule="auto"/>
        <w:ind w:firstLine="720"/>
      </w:pPr>
      <w:r w:rsidRPr="004A05D1">
        <w:t xml:space="preserve">EPA followed the approved method of consultations with </w:t>
      </w:r>
      <w:r w:rsidR="00743F2A">
        <w:t>Pilot participants</w:t>
      </w:r>
      <w:r w:rsidRPr="004A05D1">
        <w:t xml:space="preserve"> to obtai</w:t>
      </w:r>
      <w:r w:rsidR="00743F2A">
        <w:t xml:space="preserve">n </w:t>
      </w:r>
      <w:r w:rsidRPr="004A05D1">
        <w:t xml:space="preserve">their views on this method of data collection and burden estimate.  Various </w:t>
      </w:r>
      <w:r w:rsidR="00743F2A">
        <w:t>participants provided their input</w:t>
      </w:r>
      <w:r w:rsidRPr="004A05D1">
        <w:t>, which, along with the previously obtained data from Climate Leaders Partners</w:t>
      </w:r>
      <w:r w:rsidR="006B3F12">
        <w:t>,</w:t>
      </w:r>
      <w:r w:rsidRPr="004A05D1">
        <w:t xml:space="preserve"> was used to estimate the burdens of this Information Collection Request.</w:t>
      </w:r>
      <w:r w:rsidR="00743F2A">
        <w:t xml:space="preserve">  </w:t>
      </w:r>
      <w:r w:rsidRPr="004A05D1">
        <w:t xml:space="preserve">EPA provided the </w:t>
      </w:r>
      <w:r w:rsidR="00743F2A">
        <w:t>participant</w:t>
      </w:r>
      <w:r w:rsidR="00743F2A" w:rsidRPr="004A05D1">
        <w:t xml:space="preserve">s </w:t>
      </w:r>
      <w:r w:rsidRPr="004A05D1">
        <w:t xml:space="preserve">with a list of reporting requirements </w:t>
      </w:r>
      <w:r w:rsidR="00743F2A">
        <w:t>for the Pilot</w:t>
      </w:r>
      <w:r w:rsidRPr="004A05D1">
        <w:t xml:space="preserve"> and asked them to estimate the associated hourly labor burden.  Labor wage rates from the previous Information Collection Request were provided for reference</w:t>
      </w:r>
      <w:r w:rsidR="00781049">
        <w:t>,</w:t>
      </w:r>
      <w:r w:rsidRPr="004A05D1">
        <w:t xml:space="preserve"> and EPA requested comments on whether these labor rates were appropriate.  The </w:t>
      </w:r>
      <w:r w:rsidR="00743F2A">
        <w:t>participants</w:t>
      </w:r>
      <w:r w:rsidR="00743F2A" w:rsidRPr="004A05D1">
        <w:t xml:space="preserve"> </w:t>
      </w:r>
      <w:r w:rsidRPr="004A05D1">
        <w:t>provided hour</w:t>
      </w:r>
      <w:r w:rsidR="00781049">
        <w:t xml:space="preserve">ly estimates for each activity </w:t>
      </w:r>
      <w:r w:rsidRPr="004A05D1">
        <w:t xml:space="preserve">and either provided labor rates or indicated that the labor rates from the initial ICR were representative.  Generally, the estimates provided by the </w:t>
      </w:r>
      <w:r w:rsidR="00743F2A">
        <w:t>participants</w:t>
      </w:r>
      <w:r w:rsidR="00743F2A" w:rsidRPr="004A05D1">
        <w:t xml:space="preserve"> </w:t>
      </w:r>
      <w:r w:rsidRPr="004A05D1">
        <w:t>were consistent with EPA expectations of the labor burden.</w:t>
      </w:r>
      <w:r w:rsidR="00D521B0">
        <w:t xml:space="preserve">  </w:t>
      </w:r>
    </w:p>
    <w:p w:rsidR="00EA748F" w:rsidRDefault="00EA748F" w:rsidP="007267FC">
      <w:pPr>
        <w:widowControl/>
        <w:spacing w:line="360" w:lineRule="auto"/>
        <w:ind w:firstLine="720"/>
        <w:rPr>
          <w:b/>
          <w:bCs/>
        </w:rPr>
      </w:pPr>
    </w:p>
    <w:p w:rsidR="008E6CCB" w:rsidRPr="007267FC" w:rsidRDefault="008E6CCB" w:rsidP="007267FC">
      <w:pPr>
        <w:widowControl/>
        <w:spacing w:line="360" w:lineRule="auto"/>
        <w:ind w:firstLine="720"/>
      </w:pPr>
      <w:r w:rsidRPr="007267FC">
        <w:rPr>
          <w:b/>
          <w:bCs/>
        </w:rPr>
        <w:t>3(d)</w:t>
      </w:r>
      <w:r w:rsidRPr="007267FC">
        <w:rPr>
          <w:b/>
          <w:bCs/>
        </w:rPr>
        <w:tab/>
        <w:t>Effects of Less Frequent Collection</w:t>
      </w:r>
      <w:r w:rsidRPr="007267FC">
        <w:rPr>
          <w:b/>
          <w:bCs/>
        </w:rPr>
        <w:tab/>
      </w:r>
      <w:r w:rsidRPr="007267FC">
        <w:rPr>
          <w:b/>
          <w:bCs/>
        </w:rPr>
        <w:tab/>
      </w:r>
    </w:p>
    <w:p w:rsidR="007267FC" w:rsidRDefault="00E179F9" w:rsidP="007267FC">
      <w:pPr>
        <w:widowControl/>
        <w:spacing w:line="360" w:lineRule="auto"/>
        <w:ind w:firstLine="720"/>
      </w:pPr>
      <w:r w:rsidRPr="007267FC">
        <w:t>The development of a</w:t>
      </w:r>
      <w:r w:rsidR="008329C9">
        <w:t>n</w:t>
      </w:r>
      <w:r w:rsidRPr="007267FC">
        <w:t xml:space="preserve"> </w:t>
      </w:r>
      <w:r w:rsidR="00B42E7D" w:rsidRPr="007267FC">
        <w:t xml:space="preserve">Inventory Management Plan </w:t>
      </w:r>
      <w:r w:rsidR="00656E12" w:rsidRPr="007267FC">
        <w:t xml:space="preserve">and GHG </w:t>
      </w:r>
      <w:r w:rsidR="00B36865" w:rsidRPr="007267FC">
        <w:t xml:space="preserve">emissions </w:t>
      </w:r>
      <w:r w:rsidR="00656E12" w:rsidRPr="007267FC">
        <w:t xml:space="preserve">reduction goal are one-time information submittals from companies that choose to become </w:t>
      </w:r>
      <w:r w:rsidR="004A05D1">
        <w:t>Pilot participants</w:t>
      </w:r>
      <w:r w:rsidR="00767E54">
        <w:t xml:space="preserve">. </w:t>
      </w:r>
      <w:r w:rsidR="00656E12" w:rsidRPr="007267FC">
        <w:t xml:space="preserve">EPA also </w:t>
      </w:r>
      <w:r w:rsidR="00656E12" w:rsidRPr="007267FC">
        <w:lastRenderedPageBreak/>
        <w:t xml:space="preserve">asks </w:t>
      </w:r>
      <w:r w:rsidR="004A05D1">
        <w:t>Pilot partic</w:t>
      </w:r>
      <w:r w:rsidR="00743F2A">
        <w:t>i</w:t>
      </w:r>
      <w:r w:rsidR="004A05D1">
        <w:t>pants</w:t>
      </w:r>
      <w:r w:rsidR="004A05D1" w:rsidRPr="007267FC">
        <w:t xml:space="preserve"> </w:t>
      </w:r>
      <w:r w:rsidR="00656E12" w:rsidRPr="007267FC">
        <w:t xml:space="preserve">to prepare and submit the </w:t>
      </w:r>
      <w:r w:rsidRPr="007267FC">
        <w:t>Annual GHG Inventory Summary and Goal Tracking Form</w:t>
      </w:r>
      <w:r w:rsidR="00767E54">
        <w:t xml:space="preserve">. </w:t>
      </w:r>
      <w:r w:rsidRPr="007267FC">
        <w:t>EPA believes that any reduction in the frequency of this information collection would impede efforts by EPA to evaluate results of the program and to provide credible public recognition. Further, since this is a voluntary program, ongoing evaluation of results is cr</w:t>
      </w:r>
      <w:r w:rsidR="007267FC">
        <w:t>itical to the program’s success.</w:t>
      </w:r>
    </w:p>
    <w:p w:rsidR="007267FC" w:rsidRDefault="007267FC" w:rsidP="007267FC">
      <w:pPr>
        <w:widowControl/>
        <w:spacing w:line="360" w:lineRule="auto"/>
        <w:ind w:firstLine="720"/>
      </w:pPr>
    </w:p>
    <w:p w:rsidR="008E6CCB" w:rsidRPr="007267FC" w:rsidRDefault="008E6CCB" w:rsidP="007267FC">
      <w:pPr>
        <w:widowControl/>
        <w:spacing w:line="360" w:lineRule="auto"/>
        <w:ind w:firstLine="720"/>
      </w:pPr>
      <w:r w:rsidRPr="007267FC">
        <w:rPr>
          <w:b/>
          <w:bCs/>
        </w:rPr>
        <w:t>3(e)</w:t>
      </w:r>
      <w:r w:rsidRPr="007267FC">
        <w:rPr>
          <w:b/>
          <w:bCs/>
        </w:rPr>
        <w:tab/>
        <w:t>General Guidelines</w:t>
      </w:r>
    </w:p>
    <w:p w:rsidR="007267FC" w:rsidRDefault="00E179F9" w:rsidP="007267FC">
      <w:pPr>
        <w:widowControl/>
        <w:spacing w:line="360" w:lineRule="auto"/>
        <w:ind w:firstLine="720"/>
      </w:pPr>
      <w:r w:rsidRPr="007267FC">
        <w:t>This information collection request was prepared in compliance with OMB’s</w:t>
      </w:r>
      <w:r w:rsidR="00656E12" w:rsidRPr="007267FC">
        <w:t xml:space="preserve"> </w:t>
      </w:r>
      <w:r w:rsidRPr="007267FC">
        <w:t>implementing regulations and EPA’s guidelines for ICR preparation.</w:t>
      </w:r>
    </w:p>
    <w:p w:rsidR="007267FC" w:rsidRDefault="007267FC" w:rsidP="007267FC">
      <w:pPr>
        <w:widowControl/>
        <w:spacing w:line="360" w:lineRule="auto"/>
        <w:ind w:firstLine="720"/>
      </w:pPr>
    </w:p>
    <w:p w:rsidR="008E6CCB" w:rsidRPr="007267FC" w:rsidRDefault="008E6CCB" w:rsidP="007267FC">
      <w:pPr>
        <w:widowControl/>
        <w:spacing w:line="360" w:lineRule="auto"/>
        <w:ind w:firstLine="720"/>
      </w:pPr>
      <w:r w:rsidRPr="007267FC">
        <w:rPr>
          <w:b/>
          <w:bCs/>
        </w:rPr>
        <w:t>3(f)</w:t>
      </w:r>
      <w:r w:rsidRPr="007267FC">
        <w:rPr>
          <w:b/>
          <w:bCs/>
        </w:rPr>
        <w:tab/>
        <w:t>Confidentiality</w:t>
      </w:r>
    </w:p>
    <w:p w:rsidR="00E179F9" w:rsidRPr="007267FC" w:rsidRDefault="00E179F9" w:rsidP="007267FC">
      <w:pPr>
        <w:widowControl/>
        <w:spacing w:line="360" w:lineRule="auto"/>
        <w:ind w:firstLine="720"/>
      </w:pPr>
      <w:r w:rsidRPr="007267FC">
        <w:t xml:space="preserve">Participation in </w:t>
      </w:r>
      <w:r w:rsidR="004A05D1">
        <w:t>the Pilot</w:t>
      </w:r>
      <w:r w:rsidRPr="007267FC">
        <w:t xml:space="preserve"> is voluntary. </w:t>
      </w:r>
      <w:r w:rsidR="004F4530">
        <w:t>Additionally</w:t>
      </w:r>
      <w:r w:rsidR="00B762F4">
        <w:t>,</w:t>
      </w:r>
      <w:r w:rsidR="004F4530">
        <w:t xml:space="preserve"> </w:t>
      </w:r>
      <w:r w:rsidR="004A05D1">
        <w:t>for this Pilot EPA</w:t>
      </w:r>
      <w:r w:rsidR="004F4530">
        <w:t xml:space="preserve"> focuses its information collection at the corporate level and does not retain records of facility specific data.  </w:t>
      </w:r>
      <w:r w:rsidRPr="007267FC">
        <w:t xml:space="preserve">For </w:t>
      </w:r>
      <w:r w:rsidR="004A05D1">
        <w:t>Pilot participants</w:t>
      </w:r>
      <w:r w:rsidR="004A05D1" w:rsidRPr="007267FC">
        <w:t xml:space="preserve"> </w:t>
      </w:r>
      <w:r w:rsidRPr="007267FC">
        <w:t>that are concerned about</w:t>
      </w:r>
      <w:r w:rsidR="00656E12" w:rsidRPr="007267FC">
        <w:t xml:space="preserve"> </w:t>
      </w:r>
      <w:r w:rsidRPr="007267FC">
        <w:t>data confidentiality, EPA will</w:t>
      </w:r>
      <w:r w:rsidR="00554647">
        <w:t xml:space="preserve"> consider proposals to</w:t>
      </w:r>
      <w:r w:rsidRPr="007267FC">
        <w:t xml:space="preserve"> </w:t>
      </w:r>
      <w:r w:rsidR="005F6F10">
        <w:t>review</w:t>
      </w:r>
      <w:r w:rsidRPr="007267FC">
        <w:t xml:space="preserve"> </w:t>
      </w:r>
      <w:r w:rsidR="00554647">
        <w:t xml:space="preserve">sensitive </w:t>
      </w:r>
      <w:r w:rsidRPr="007267FC">
        <w:t xml:space="preserve">data </w:t>
      </w:r>
      <w:r w:rsidR="00743F2A">
        <w:t>via a web-based data platform</w:t>
      </w:r>
      <w:r w:rsidRPr="007267FC">
        <w:t xml:space="preserve"> to ensure credibility. Another alternative</w:t>
      </w:r>
      <w:r w:rsidR="00656E12" w:rsidRPr="007267FC">
        <w:t xml:space="preserve"> </w:t>
      </w:r>
      <w:r w:rsidRPr="007267FC">
        <w:t xml:space="preserve">that EPA offers </w:t>
      </w:r>
      <w:r w:rsidR="004A05D1">
        <w:t>Pilot participants</w:t>
      </w:r>
      <w:r w:rsidR="004A05D1" w:rsidRPr="007267FC">
        <w:t xml:space="preserve"> </w:t>
      </w:r>
      <w:r w:rsidRPr="007267FC">
        <w:t>is to have a third party conduct a credible GHG inventory audit and</w:t>
      </w:r>
      <w:r w:rsidR="00656E12" w:rsidRPr="007267FC">
        <w:t xml:space="preserve"> </w:t>
      </w:r>
      <w:r w:rsidRPr="007267FC">
        <w:t>provide that audit to EPA for review. EPA will not make company- or agency-specific</w:t>
      </w:r>
      <w:r w:rsidR="006E2217" w:rsidRPr="007267FC">
        <w:t xml:space="preserve"> </w:t>
      </w:r>
      <w:r w:rsidRPr="007267FC">
        <w:t xml:space="preserve">information </w:t>
      </w:r>
      <w:r w:rsidR="00FE507F" w:rsidRPr="007267FC">
        <w:t xml:space="preserve">that is </w:t>
      </w:r>
      <w:r w:rsidRPr="007267FC">
        <w:t xml:space="preserve">collected under this ICR and </w:t>
      </w:r>
      <w:r w:rsidR="00FE507F" w:rsidRPr="007267FC">
        <w:t xml:space="preserve">that is </w:t>
      </w:r>
      <w:r w:rsidRPr="007267FC">
        <w:t>claimed as conf</w:t>
      </w:r>
      <w:r w:rsidR="009A1BFC">
        <w:t>idential business information (</w:t>
      </w:r>
      <w:r w:rsidRPr="007267FC">
        <w:t>CBI)</w:t>
      </w:r>
      <w:r w:rsidR="00656E12" w:rsidRPr="007267FC">
        <w:t xml:space="preserve"> </w:t>
      </w:r>
      <w:r w:rsidRPr="007267FC">
        <w:t xml:space="preserve">available to the general public without a </w:t>
      </w:r>
      <w:r w:rsidR="00C33EA0">
        <w:t xml:space="preserve">Pilot participant’s </w:t>
      </w:r>
      <w:r w:rsidRPr="007267FC">
        <w:t>permission, except in accordance with EPA’s</w:t>
      </w:r>
      <w:r w:rsidR="00656E12" w:rsidRPr="007267FC">
        <w:t xml:space="preserve"> </w:t>
      </w:r>
      <w:smartTag w:uri="urn:schemas-microsoft-com:office:smarttags" w:element="stockticker">
        <w:r w:rsidRPr="007267FC">
          <w:t>CBI</w:t>
        </w:r>
      </w:smartTag>
      <w:r w:rsidRPr="007267FC">
        <w:t xml:space="preserve"> regulations at 40 </w:t>
      </w:r>
      <w:smartTag w:uri="urn:schemas-microsoft-com:office:smarttags" w:element="stockticker">
        <w:r w:rsidRPr="007267FC">
          <w:t>CFR</w:t>
        </w:r>
      </w:smartTag>
      <w:r w:rsidRPr="007267FC">
        <w:t xml:space="preserve">, Part 2, subpart B. If a </w:t>
      </w:r>
      <w:r w:rsidR="00C33EA0">
        <w:t>Pilot participant</w:t>
      </w:r>
      <w:r w:rsidR="00C33EA0" w:rsidRPr="007267FC">
        <w:t xml:space="preserve"> </w:t>
      </w:r>
      <w:r w:rsidRPr="007267FC">
        <w:t>asserts a claim of confidentiality</w:t>
      </w:r>
      <w:r w:rsidR="00656E12" w:rsidRPr="007267FC">
        <w:t xml:space="preserve"> </w:t>
      </w:r>
      <w:r w:rsidRPr="007267FC">
        <w:t>covering all or part of the information collections covered in this ICR, EPA must and will treat</w:t>
      </w:r>
      <w:r w:rsidR="00656E12" w:rsidRPr="007267FC">
        <w:t xml:space="preserve"> </w:t>
      </w:r>
      <w:r w:rsidRPr="007267FC">
        <w:t>the information in accordance with these regulations. EPA will also ensure that the information</w:t>
      </w:r>
      <w:r w:rsidR="00656E12" w:rsidRPr="007267FC">
        <w:t xml:space="preserve"> </w:t>
      </w:r>
      <w:r w:rsidRPr="007267FC">
        <w:t>collections comply with the Privacy Act of 1974 and OMB Circular 108.</w:t>
      </w:r>
    </w:p>
    <w:p w:rsidR="008E6CCB" w:rsidRPr="007267FC" w:rsidRDefault="008E6CCB" w:rsidP="007267FC">
      <w:pPr>
        <w:widowControl/>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s>
        <w:spacing w:line="360" w:lineRule="auto"/>
        <w:ind w:firstLine="720"/>
      </w:pPr>
    </w:p>
    <w:p w:rsidR="008E6CCB" w:rsidRPr="007267FC" w:rsidRDefault="008E6CCB" w:rsidP="007267FC">
      <w:pPr>
        <w:widowControl/>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s>
        <w:spacing w:line="360" w:lineRule="auto"/>
        <w:ind w:firstLine="720"/>
        <w:rPr>
          <w:b/>
        </w:rPr>
      </w:pPr>
      <w:r w:rsidRPr="007267FC">
        <w:rPr>
          <w:b/>
          <w:bCs/>
        </w:rPr>
        <w:t>3(g)</w:t>
      </w:r>
      <w:r w:rsidRPr="007267FC">
        <w:rPr>
          <w:b/>
          <w:bCs/>
        </w:rPr>
        <w:tab/>
        <w:t>Sensitive Questions</w:t>
      </w:r>
    </w:p>
    <w:p w:rsidR="00E179F9" w:rsidRPr="007267FC" w:rsidRDefault="00E179F9" w:rsidP="007267FC">
      <w:pPr>
        <w:widowControl/>
        <w:spacing w:line="360" w:lineRule="auto"/>
        <w:ind w:firstLine="720"/>
      </w:pPr>
      <w:r w:rsidRPr="007267FC">
        <w:t xml:space="preserve">No questions of a sensitive nature are asked in the Inventory Management Plan or </w:t>
      </w:r>
      <w:r w:rsidR="00344850" w:rsidRPr="007267FC">
        <w:t>Annual GHG Inventory Summary and Goal Tracking Form.</w:t>
      </w:r>
    </w:p>
    <w:p w:rsidR="008E6CCB" w:rsidRPr="007267FC" w:rsidRDefault="008E6CCB" w:rsidP="007267FC">
      <w:pPr>
        <w:widowControl/>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s>
        <w:spacing w:line="360" w:lineRule="auto"/>
        <w:rPr>
          <w:b/>
          <w:bCs/>
        </w:rPr>
      </w:pPr>
    </w:p>
    <w:p w:rsidR="008E6CCB" w:rsidRPr="007267FC" w:rsidRDefault="008E6CCB" w:rsidP="007267FC">
      <w:pPr>
        <w:keepNext/>
        <w:widowControl/>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s>
        <w:spacing w:line="360" w:lineRule="auto"/>
        <w:ind w:left="720" w:hanging="720"/>
      </w:pPr>
      <w:r w:rsidRPr="007267FC">
        <w:rPr>
          <w:b/>
          <w:bCs/>
        </w:rPr>
        <w:lastRenderedPageBreak/>
        <w:t>4.</w:t>
      </w:r>
      <w:r w:rsidRPr="007267FC">
        <w:rPr>
          <w:b/>
          <w:bCs/>
        </w:rPr>
        <w:tab/>
        <w:t xml:space="preserve">THE RESPONDENTS </w:t>
      </w:r>
      <w:smartTag w:uri="urn:schemas-microsoft-com:office:smarttags" w:element="stockticker">
        <w:r w:rsidRPr="007267FC">
          <w:rPr>
            <w:b/>
            <w:bCs/>
          </w:rPr>
          <w:t>AND</w:t>
        </w:r>
      </w:smartTag>
      <w:r w:rsidRPr="007267FC">
        <w:rPr>
          <w:b/>
          <w:bCs/>
        </w:rPr>
        <w:t xml:space="preserve"> THE INFORMATION REQUESTED</w:t>
      </w:r>
    </w:p>
    <w:p w:rsidR="008E6CCB" w:rsidRPr="007267FC" w:rsidRDefault="008E6CCB" w:rsidP="007267FC">
      <w:pPr>
        <w:keepNext/>
        <w:widowControl/>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s>
        <w:spacing w:line="360" w:lineRule="auto"/>
        <w:ind w:left="1440" w:hanging="720"/>
        <w:rPr>
          <w:b/>
          <w:bCs/>
        </w:rPr>
      </w:pPr>
    </w:p>
    <w:p w:rsidR="008E6CCB" w:rsidRPr="007267FC" w:rsidRDefault="008E6CCB" w:rsidP="007267FC">
      <w:pPr>
        <w:keepNext/>
        <w:widowControl/>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s>
        <w:spacing w:line="360" w:lineRule="auto"/>
        <w:ind w:left="1440" w:hanging="720"/>
      </w:pPr>
      <w:r w:rsidRPr="007267FC">
        <w:rPr>
          <w:b/>
          <w:bCs/>
        </w:rPr>
        <w:t>4(a)</w:t>
      </w:r>
      <w:r w:rsidRPr="007267FC">
        <w:rPr>
          <w:b/>
          <w:bCs/>
        </w:rPr>
        <w:tab/>
      </w:r>
      <w:r w:rsidRPr="007267FC">
        <w:rPr>
          <w:b/>
          <w:bCs/>
          <w:u w:val="single"/>
        </w:rPr>
        <w:t>Respondents</w:t>
      </w:r>
      <w:r w:rsidR="00C33EA0">
        <w:rPr>
          <w:b/>
          <w:bCs/>
          <w:u w:val="single"/>
        </w:rPr>
        <w:t>/SIC</w:t>
      </w:r>
      <w:r w:rsidR="00FE507F" w:rsidRPr="007267FC">
        <w:rPr>
          <w:b/>
          <w:bCs/>
          <w:u w:val="single"/>
        </w:rPr>
        <w:t xml:space="preserve"> </w:t>
      </w:r>
      <w:r w:rsidRPr="007267FC">
        <w:rPr>
          <w:b/>
          <w:bCs/>
          <w:u w:val="single"/>
        </w:rPr>
        <w:t>Codes</w:t>
      </w:r>
    </w:p>
    <w:p w:rsidR="008E6CCB" w:rsidRPr="007267FC" w:rsidRDefault="008E6CCB" w:rsidP="007267FC">
      <w:pPr>
        <w:widowControl/>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s>
        <w:spacing w:line="360" w:lineRule="auto"/>
      </w:pPr>
      <w:r w:rsidRPr="007267FC">
        <w:t xml:space="preserve"> </w:t>
      </w:r>
      <w:r w:rsidRPr="007267FC">
        <w:tab/>
        <w:t xml:space="preserve">Following are the </w:t>
      </w:r>
      <w:r w:rsidR="00235F0A" w:rsidRPr="00235F0A">
        <w:t xml:space="preserve">Standard Industrial Classification </w:t>
      </w:r>
      <w:r w:rsidRPr="007267FC">
        <w:t>(</w:t>
      </w:r>
      <w:r w:rsidR="00235F0A">
        <w:t>SIC</w:t>
      </w:r>
      <w:r w:rsidRPr="007267FC">
        <w:t>) codes associated with</w:t>
      </w:r>
      <w:r w:rsidR="00A57F07">
        <w:t xml:space="preserve"> the majority of</w:t>
      </w:r>
      <w:r w:rsidRPr="007267FC">
        <w:t xml:space="preserve"> companies </w:t>
      </w:r>
      <w:r w:rsidR="00981568">
        <w:t xml:space="preserve">currently participating </w:t>
      </w:r>
      <w:r w:rsidRPr="007267FC">
        <w:t xml:space="preserve">in the </w:t>
      </w:r>
      <w:r w:rsidR="00235F0A">
        <w:t>Pilot</w:t>
      </w:r>
      <w:r w:rsidR="00981568">
        <w:t>.</w:t>
      </w:r>
      <w:r w:rsidR="00A57F07">
        <w:t xml:space="preserve">  </w:t>
      </w:r>
      <w:r w:rsidR="00235F0A">
        <w:t xml:space="preserve">No other </w:t>
      </w:r>
      <w:r w:rsidR="00A57F07">
        <w:t xml:space="preserve">companies may join </w:t>
      </w:r>
      <w:r w:rsidR="00235F0A">
        <w:t>the voluntary Pilot</w:t>
      </w:r>
      <w:r w:rsidR="00A57F07">
        <w:t xml:space="preserve"> in the future.</w:t>
      </w:r>
    </w:p>
    <w:p w:rsidR="008E6CCB" w:rsidRPr="007267FC" w:rsidRDefault="008E6CCB" w:rsidP="007267FC">
      <w:pPr>
        <w:widowControl/>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s>
        <w:spacing w:line="360" w:lineRule="auto"/>
      </w:pPr>
    </w:p>
    <w:p w:rsidR="008E6CCB" w:rsidRDefault="008E6CCB" w:rsidP="007267FC">
      <w:pPr>
        <w:widowControl/>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spacing w:line="360" w:lineRule="auto"/>
      </w:pPr>
    </w:p>
    <w:tbl>
      <w:tblPr>
        <w:tblStyle w:val="TableGrid"/>
        <w:tblW w:w="0" w:type="auto"/>
        <w:jc w:val="center"/>
        <w:tblInd w:w="597" w:type="dxa"/>
        <w:tblLook w:val="04A0"/>
      </w:tblPr>
      <w:tblGrid>
        <w:gridCol w:w="4409"/>
        <w:gridCol w:w="2878"/>
      </w:tblGrid>
      <w:tr w:rsidR="00235F0A" w:rsidTr="00235F0A">
        <w:trPr>
          <w:trHeight w:val="432"/>
          <w:jc w:val="center"/>
        </w:trPr>
        <w:tc>
          <w:tcPr>
            <w:tcW w:w="4409" w:type="dxa"/>
            <w:vAlign w:val="center"/>
          </w:tcPr>
          <w:p w:rsidR="00235F0A" w:rsidRPr="00235F0A" w:rsidRDefault="00235F0A" w:rsidP="00235F0A">
            <w:pPr>
              <w:jc w:val="center"/>
              <w:rPr>
                <w:rFonts w:ascii="Times New Roman" w:hAnsi="Times New Roman" w:cs="Times New Roman"/>
                <w:b/>
                <w:sz w:val="24"/>
                <w:szCs w:val="24"/>
                <w:u w:val="single"/>
              </w:rPr>
            </w:pPr>
            <w:r w:rsidRPr="00235F0A">
              <w:rPr>
                <w:rFonts w:ascii="Times New Roman" w:hAnsi="Times New Roman" w:cs="Times New Roman"/>
                <w:b/>
                <w:sz w:val="24"/>
                <w:szCs w:val="24"/>
                <w:u w:val="single"/>
              </w:rPr>
              <w:t>Industry Type</w:t>
            </w:r>
          </w:p>
        </w:tc>
        <w:tc>
          <w:tcPr>
            <w:tcW w:w="2878" w:type="dxa"/>
            <w:vAlign w:val="center"/>
          </w:tcPr>
          <w:p w:rsidR="00235F0A" w:rsidRPr="00235F0A" w:rsidRDefault="00235F0A" w:rsidP="00235F0A">
            <w:pPr>
              <w:jc w:val="center"/>
              <w:rPr>
                <w:rFonts w:ascii="Times New Roman" w:hAnsi="Times New Roman" w:cs="Times New Roman"/>
                <w:b/>
                <w:sz w:val="24"/>
                <w:szCs w:val="24"/>
                <w:u w:val="single"/>
              </w:rPr>
            </w:pPr>
            <w:r w:rsidRPr="00235F0A">
              <w:rPr>
                <w:rFonts w:ascii="Times New Roman" w:hAnsi="Times New Roman" w:cs="Times New Roman"/>
                <w:b/>
                <w:sz w:val="24"/>
                <w:szCs w:val="24"/>
                <w:u w:val="single"/>
              </w:rPr>
              <w:t>SIC Code</w:t>
            </w:r>
          </w:p>
        </w:tc>
      </w:tr>
      <w:tr w:rsidR="00235F0A" w:rsidTr="00235F0A">
        <w:trPr>
          <w:trHeight w:val="432"/>
          <w:jc w:val="center"/>
        </w:trPr>
        <w:tc>
          <w:tcPr>
            <w:tcW w:w="4409" w:type="dxa"/>
            <w:vAlign w:val="center"/>
          </w:tcPr>
          <w:p w:rsidR="00235F0A" w:rsidRPr="00235F0A" w:rsidRDefault="00235F0A" w:rsidP="00235F0A">
            <w:pPr>
              <w:rPr>
                <w:rFonts w:ascii="Times New Roman" w:hAnsi="Times New Roman" w:cs="Times New Roman"/>
              </w:rPr>
            </w:pPr>
            <w:r w:rsidRPr="00235F0A">
              <w:rPr>
                <w:rFonts w:ascii="Times New Roman" w:hAnsi="Times New Roman" w:cs="Times New Roman"/>
              </w:rPr>
              <w:t>Commercial &amp; Machinery Manuf.</w:t>
            </w:r>
          </w:p>
        </w:tc>
        <w:tc>
          <w:tcPr>
            <w:tcW w:w="2878" w:type="dxa"/>
            <w:vAlign w:val="center"/>
          </w:tcPr>
          <w:p w:rsidR="00235F0A" w:rsidRPr="00235F0A" w:rsidRDefault="00235F0A" w:rsidP="00235F0A">
            <w:pPr>
              <w:jc w:val="center"/>
              <w:rPr>
                <w:rFonts w:ascii="Times New Roman" w:hAnsi="Times New Roman" w:cs="Times New Roman"/>
              </w:rPr>
            </w:pPr>
            <w:r w:rsidRPr="00235F0A">
              <w:rPr>
                <w:rFonts w:ascii="Times New Roman" w:hAnsi="Times New Roman" w:cs="Times New Roman"/>
              </w:rPr>
              <w:t>3590</w:t>
            </w:r>
          </w:p>
        </w:tc>
      </w:tr>
      <w:tr w:rsidR="00235F0A" w:rsidTr="00235F0A">
        <w:trPr>
          <w:trHeight w:val="432"/>
          <w:jc w:val="center"/>
        </w:trPr>
        <w:tc>
          <w:tcPr>
            <w:tcW w:w="4409" w:type="dxa"/>
            <w:vAlign w:val="center"/>
          </w:tcPr>
          <w:p w:rsidR="00235F0A" w:rsidRPr="00235F0A" w:rsidRDefault="00235F0A" w:rsidP="00235F0A">
            <w:pPr>
              <w:rPr>
                <w:rFonts w:ascii="Times New Roman" w:hAnsi="Times New Roman" w:cs="Times New Roman"/>
              </w:rPr>
            </w:pPr>
            <w:r w:rsidRPr="00235F0A">
              <w:rPr>
                <w:rFonts w:ascii="Times New Roman" w:hAnsi="Times New Roman" w:cs="Times New Roman"/>
              </w:rPr>
              <w:t>Services – Mgmt Consulting</w:t>
            </w:r>
          </w:p>
        </w:tc>
        <w:tc>
          <w:tcPr>
            <w:tcW w:w="2878" w:type="dxa"/>
            <w:vAlign w:val="center"/>
          </w:tcPr>
          <w:p w:rsidR="00235F0A" w:rsidRPr="00235F0A" w:rsidRDefault="00235F0A" w:rsidP="00235F0A">
            <w:pPr>
              <w:jc w:val="center"/>
              <w:rPr>
                <w:rFonts w:ascii="Times New Roman" w:hAnsi="Times New Roman" w:cs="Times New Roman"/>
              </w:rPr>
            </w:pPr>
            <w:r w:rsidRPr="00235F0A">
              <w:rPr>
                <w:rFonts w:ascii="Times New Roman" w:hAnsi="Times New Roman" w:cs="Times New Roman"/>
              </w:rPr>
              <w:t>8742</w:t>
            </w:r>
          </w:p>
        </w:tc>
      </w:tr>
      <w:tr w:rsidR="00235F0A" w:rsidTr="00235F0A">
        <w:trPr>
          <w:trHeight w:val="432"/>
          <w:jc w:val="center"/>
        </w:trPr>
        <w:tc>
          <w:tcPr>
            <w:tcW w:w="4409" w:type="dxa"/>
            <w:vAlign w:val="center"/>
          </w:tcPr>
          <w:p w:rsidR="00235F0A" w:rsidRPr="00235F0A" w:rsidRDefault="00235F0A" w:rsidP="00235F0A">
            <w:pPr>
              <w:rPr>
                <w:rFonts w:ascii="Times New Roman" w:hAnsi="Times New Roman" w:cs="Times New Roman"/>
              </w:rPr>
            </w:pPr>
            <w:r w:rsidRPr="00235F0A">
              <w:rPr>
                <w:rFonts w:ascii="Times New Roman" w:hAnsi="Times New Roman" w:cs="Times New Roman"/>
              </w:rPr>
              <w:t>Misc Electrical Machinery</w:t>
            </w:r>
          </w:p>
        </w:tc>
        <w:tc>
          <w:tcPr>
            <w:tcW w:w="2878" w:type="dxa"/>
            <w:vAlign w:val="center"/>
          </w:tcPr>
          <w:p w:rsidR="00235F0A" w:rsidRPr="00235F0A" w:rsidRDefault="00235F0A" w:rsidP="00235F0A">
            <w:pPr>
              <w:jc w:val="center"/>
              <w:rPr>
                <w:rFonts w:ascii="Times New Roman" w:hAnsi="Times New Roman" w:cs="Times New Roman"/>
              </w:rPr>
            </w:pPr>
            <w:r w:rsidRPr="00235F0A">
              <w:rPr>
                <w:rFonts w:ascii="Times New Roman" w:hAnsi="Times New Roman" w:cs="Times New Roman"/>
              </w:rPr>
              <w:t>3690</w:t>
            </w:r>
          </w:p>
        </w:tc>
      </w:tr>
      <w:tr w:rsidR="00235F0A" w:rsidTr="00235F0A">
        <w:trPr>
          <w:trHeight w:val="432"/>
          <w:jc w:val="center"/>
        </w:trPr>
        <w:tc>
          <w:tcPr>
            <w:tcW w:w="4409" w:type="dxa"/>
            <w:vAlign w:val="center"/>
          </w:tcPr>
          <w:p w:rsidR="00235F0A" w:rsidRPr="00235F0A" w:rsidRDefault="00235F0A" w:rsidP="00235F0A">
            <w:pPr>
              <w:rPr>
                <w:rFonts w:ascii="Times New Roman" w:hAnsi="Times New Roman" w:cs="Times New Roman"/>
              </w:rPr>
            </w:pPr>
            <w:r w:rsidRPr="00235F0A">
              <w:rPr>
                <w:rFonts w:ascii="Times New Roman" w:hAnsi="Times New Roman" w:cs="Times New Roman"/>
              </w:rPr>
              <w:t>Building Cleaning/Maintenance Serv. Supplies</w:t>
            </w:r>
          </w:p>
        </w:tc>
        <w:tc>
          <w:tcPr>
            <w:tcW w:w="2878" w:type="dxa"/>
            <w:vAlign w:val="center"/>
          </w:tcPr>
          <w:p w:rsidR="00235F0A" w:rsidRPr="00235F0A" w:rsidRDefault="00235F0A" w:rsidP="00235F0A">
            <w:pPr>
              <w:jc w:val="center"/>
              <w:rPr>
                <w:rFonts w:ascii="Times New Roman" w:hAnsi="Times New Roman" w:cs="Times New Roman"/>
              </w:rPr>
            </w:pPr>
            <w:r w:rsidRPr="00235F0A">
              <w:rPr>
                <w:rFonts w:ascii="Times New Roman" w:hAnsi="Times New Roman" w:cs="Times New Roman"/>
              </w:rPr>
              <w:t>7349</w:t>
            </w:r>
          </w:p>
        </w:tc>
      </w:tr>
      <w:tr w:rsidR="00235F0A" w:rsidTr="00235F0A">
        <w:trPr>
          <w:trHeight w:val="432"/>
          <w:jc w:val="center"/>
        </w:trPr>
        <w:tc>
          <w:tcPr>
            <w:tcW w:w="4409" w:type="dxa"/>
            <w:vAlign w:val="center"/>
          </w:tcPr>
          <w:p w:rsidR="00235F0A" w:rsidRPr="00235F0A" w:rsidRDefault="00235F0A" w:rsidP="00235F0A">
            <w:pPr>
              <w:rPr>
                <w:rFonts w:ascii="Times New Roman" w:hAnsi="Times New Roman" w:cs="Times New Roman"/>
              </w:rPr>
            </w:pPr>
            <w:r w:rsidRPr="00235F0A">
              <w:rPr>
                <w:rFonts w:ascii="Times New Roman" w:hAnsi="Times New Roman" w:cs="Times New Roman"/>
              </w:rPr>
              <w:t>Construction</w:t>
            </w:r>
          </w:p>
        </w:tc>
        <w:tc>
          <w:tcPr>
            <w:tcW w:w="2878" w:type="dxa"/>
            <w:vAlign w:val="center"/>
          </w:tcPr>
          <w:p w:rsidR="00235F0A" w:rsidRPr="00235F0A" w:rsidRDefault="00235F0A" w:rsidP="00235F0A">
            <w:pPr>
              <w:jc w:val="center"/>
              <w:rPr>
                <w:rFonts w:ascii="Times New Roman" w:hAnsi="Times New Roman" w:cs="Times New Roman"/>
              </w:rPr>
            </w:pPr>
            <w:r w:rsidRPr="00235F0A">
              <w:rPr>
                <w:rFonts w:ascii="Times New Roman" w:hAnsi="Times New Roman" w:cs="Times New Roman"/>
              </w:rPr>
              <w:t>1600</w:t>
            </w:r>
          </w:p>
        </w:tc>
      </w:tr>
      <w:tr w:rsidR="00235F0A" w:rsidTr="00235F0A">
        <w:trPr>
          <w:trHeight w:val="432"/>
          <w:jc w:val="center"/>
        </w:trPr>
        <w:tc>
          <w:tcPr>
            <w:tcW w:w="4409" w:type="dxa"/>
            <w:vAlign w:val="center"/>
          </w:tcPr>
          <w:p w:rsidR="00235F0A" w:rsidRPr="00235F0A" w:rsidRDefault="00235F0A" w:rsidP="00235F0A">
            <w:pPr>
              <w:rPr>
                <w:rFonts w:ascii="Times New Roman" w:hAnsi="Times New Roman" w:cs="Times New Roman"/>
              </w:rPr>
            </w:pPr>
            <w:r w:rsidRPr="00235F0A">
              <w:rPr>
                <w:rFonts w:ascii="Times New Roman" w:hAnsi="Times New Roman" w:cs="Times New Roman"/>
              </w:rPr>
              <w:t>Consulting</w:t>
            </w:r>
          </w:p>
        </w:tc>
        <w:tc>
          <w:tcPr>
            <w:tcW w:w="2878" w:type="dxa"/>
            <w:vAlign w:val="center"/>
          </w:tcPr>
          <w:p w:rsidR="00235F0A" w:rsidRPr="00235F0A" w:rsidRDefault="00235F0A" w:rsidP="00235F0A">
            <w:pPr>
              <w:jc w:val="center"/>
              <w:rPr>
                <w:rFonts w:ascii="Times New Roman" w:hAnsi="Times New Roman" w:cs="Times New Roman"/>
              </w:rPr>
            </w:pPr>
            <w:r w:rsidRPr="00235F0A">
              <w:rPr>
                <w:rFonts w:ascii="Times New Roman" w:hAnsi="Times New Roman" w:cs="Times New Roman"/>
              </w:rPr>
              <w:t>8742</w:t>
            </w:r>
          </w:p>
        </w:tc>
      </w:tr>
      <w:tr w:rsidR="00235F0A" w:rsidTr="00235F0A">
        <w:trPr>
          <w:trHeight w:val="432"/>
          <w:jc w:val="center"/>
        </w:trPr>
        <w:tc>
          <w:tcPr>
            <w:tcW w:w="4409" w:type="dxa"/>
            <w:vAlign w:val="center"/>
          </w:tcPr>
          <w:p w:rsidR="00235F0A" w:rsidRPr="00235F0A" w:rsidRDefault="00235F0A" w:rsidP="00235F0A">
            <w:pPr>
              <w:rPr>
                <w:rFonts w:ascii="Times New Roman" w:hAnsi="Times New Roman" w:cs="Times New Roman"/>
              </w:rPr>
            </w:pPr>
            <w:r w:rsidRPr="00235F0A">
              <w:rPr>
                <w:rFonts w:ascii="Times New Roman" w:hAnsi="Times New Roman" w:cs="Times New Roman"/>
              </w:rPr>
              <w:t>Consumer Goods</w:t>
            </w:r>
          </w:p>
        </w:tc>
        <w:tc>
          <w:tcPr>
            <w:tcW w:w="2878" w:type="dxa"/>
            <w:vAlign w:val="center"/>
          </w:tcPr>
          <w:p w:rsidR="00235F0A" w:rsidRPr="00235F0A" w:rsidRDefault="00235F0A" w:rsidP="00235F0A">
            <w:pPr>
              <w:jc w:val="center"/>
              <w:rPr>
                <w:rFonts w:ascii="Times New Roman" w:hAnsi="Times New Roman" w:cs="Times New Roman"/>
              </w:rPr>
            </w:pPr>
            <w:r w:rsidRPr="00235F0A">
              <w:rPr>
                <w:rFonts w:ascii="Times New Roman" w:hAnsi="Times New Roman" w:cs="Times New Roman"/>
              </w:rPr>
              <w:t>5000</w:t>
            </w:r>
          </w:p>
        </w:tc>
      </w:tr>
      <w:tr w:rsidR="00235F0A" w:rsidTr="00235F0A">
        <w:trPr>
          <w:trHeight w:val="432"/>
          <w:jc w:val="center"/>
        </w:trPr>
        <w:tc>
          <w:tcPr>
            <w:tcW w:w="4409" w:type="dxa"/>
            <w:vAlign w:val="center"/>
          </w:tcPr>
          <w:p w:rsidR="00235F0A" w:rsidRPr="00235F0A" w:rsidRDefault="00235F0A" w:rsidP="00235F0A">
            <w:pPr>
              <w:rPr>
                <w:rFonts w:ascii="Times New Roman" w:hAnsi="Times New Roman" w:cs="Times New Roman"/>
              </w:rPr>
            </w:pPr>
            <w:r w:rsidRPr="00235F0A">
              <w:rPr>
                <w:rFonts w:ascii="Times New Roman" w:hAnsi="Times New Roman" w:cs="Times New Roman"/>
              </w:rPr>
              <w:t>Consumer Goods Manufacturing</w:t>
            </w:r>
          </w:p>
        </w:tc>
        <w:tc>
          <w:tcPr>
            <w:tcW w:w="2878" w:type="dxa"/>
            <w:vAlign w:val="center"/>
          </w:tcPr>
          <w:p w:rsidR="00235F0A" w:rsidRPr="00235F0A" w:rsidRDefault="00235F0A" w:rsidP="00235F0A">
            <w:pPr>
              <w:jc w:val="center"/>
              <w:rPr>
                <w:rFonts w:ascii="Times New Roman" w:hAnsi="Times New Roman" w:cs="Times New Roman"/>
              </w:rPr>
            </w:pPr>
            <w:r w:rsidRPr="00235F0A">
              <w:rPr>
                <w:rFonts w:ascii="Times New Roman" w:hAnsi="Times New Roman" w:cs="Times New Roman"/>
              </w:rPr>
              <w:t>5000</w:t>
            </w:r>
          </w:p>
        </w:tc>
      </w:tr>
      <w:tr w:rsidR="00235F0A" w:rsidTr="00235F0A">
        <w:trPr>
          <w:trHeight w:val="432"/>
          <w:jc w:val="center"/>
        </w:trPr>
        <w:tc>
          <w:tcPr>
            <w:tcW w:w="4409" w:type="dxa"/>
            <w:vAlign w:val="center"/>
          </w:tcPr>
          <w:p w:rsidR="00235F0A" w:rsidRPr="00235F0A" w:rsidRDefault="00235F0A" w:rsidP="00235F0A">
            <w:pPr>
              <w:rPr>
                <w:rFonts w:ascii="Times New Roman" w:hAnsi="Times New Roman" w:cs="Times New Roman"/>
              </w:rPr>
            </w:pPr>
            <w:r w:rsidRPr="00235F0A">
              <w:rPr>
                <w:rFonts w:ascii="Times New Roman" w:hAnsi="Times New Roman" w:cs="Times New Roman"/>
              </w:rPr>
              <w:t>Engineering Professional Serv.</w:t>
            </w:r>
          </w:p>
        </w:tc>
        <w:tc>
          <w:tcPr>
            <w:tcW w:w="2878" w:type="dxa"/>
            <w:vAlign w:val="center"/>
          </w:tcPr>
          <w:p w:rsidR="00235F0A" w:rsidRPr="00235F0A" w:rsidRDefault="00235F0A" w:rsidP="00235F0A">
            <w:pPr>
              <w:jc w:val="center"/>
              <w:rPr>
                <w:rFonts w:ascii="Times New Roman" w:hAnsi="Times New Roman" w:cs="Times New Roman"/>
              </w:rPr>
            </w:pPr>
            <w:r w:rsidRPr="00235F0A">
              <w:rPr>
                <w:rFonts w:ascii="Times New Roman" w:hAnsi="Times New Roman" w:cs="Times New Roman"/>
              </w:rPr>
              <w:t>8700</w:t>
            </w:r>
          </w:p>
        </w:tc>
      </w:tr>
      <w:tr w:rsidR="00235F0A" w:rsidTr="00235F0A">
        <w:trPr>
          <w:trHeight w:val="432"/>
          <w:jc w:val="center"/>
        </w:trPr>
        <w:tc>
          <w:tcPr>
            <w:tcW w:w="4409" w:type="dxa"/>
            <w:vAlign w:val="center"/>
          </w:tcPr>
          <w:p w:rsidR="00235F0A" w:rsidRPr="00235F0A" w:rsidRDefault="00235F0A" w:rsidP="00235F0A">
            <w:pPr>
              <w:rPr>
                <w:rFonts w:ascii="Times New Roman" w:hAnsi="Times New Roman" w:cs="Times New Roman"/>
              </w:rPr>
            </w:pPr>
            <w:r w:rsidRPr="00235F0A">
              <w:rPr>
                <w:rFonts w:ascii="Times New Roman" w:hAnsi="Times New Roman" w:cs="Times New Roman"/>
              </w:rPr>
              <w:t>Furniture Manufacturing</w:t>
            </w:r>
          </w:p>
        </w:tc>
        <w:tc>
          <w:tcPr>
            <w:tcW w:w="2878" w:type="dxa"/>
            <w:vAlign w:val="center"/>
          </w:tcPr>
          <w:p w:rsidR="00235F0A" w:rsidRPr="00235F0A" w:rsidRDefault="00235F0A" w:rsidP="00235F0A">
            <w:pPr>
              <w:jc w:val="center"/>
              <w:rPr>
                <w:rFonts w:ascii="Times New Roman" w:hAnsi="Times New Roman" w:cs="Times New Roman"/>
              </w:rPr>
            </w:pPr>
            <w:r w:rsidRPr="00235F0A">
              <w:rPr>
                <w:rFonts w:ascii="Times New Roman" w:hAnsi="Times New Roman" w:cs="Times New Roman"/>
              </w:rPr>
              <w:t>2510</w:t>
            </w:r>
          </w:p>
        </w:tc>
      </w:tr>
      <w:tr w:rsidR="00235F0A" w:rsidTr="00235F0A">
        <w:trPr>
          <w:trHeight w:val="432"/>
          <w:jc w:val="center"/>
        </w:trPr>
        <w:tc>
          <w:tcPr>
            <w:tcW w:w="4409" w:type="dxa"/>
            <w:vAlign w:val="center"/>
          </w:tcPr>
          <w:p w:rsidR="00235F0A" w:rsidRPr="00235F0A" w:rsidRDefault="00235F0A" w:rsidP="00235F0A">
            <w:pPr>
              <w:rPr>
                <w:rFonts w:ascii="Times New Roman" w:hAnsi="Times New Roman" w:cs="Times New Roman"/>
              </w:rPr>
            </w:pPr>
            <w:r w:rsidRPr="00235F0A">
              <w:rPr>
                <w:rFonts w:ascii="Times New Roman" w:hAnsi="Times New Roman" w:cs="Times New Roman"/>
              </w:rPr>
              <w:t>Industrial Manufacturing</w:t>
            </w:r>
          </w:p>
        </w:tc>
        <w:tc>
          <w:tcPr>
            <w:tcW w:w="2878" w:type="dxa"/>
            <w:vAlign w:val="center"/>
          </w:tcPr>
          <w:p w:rsidR="00235F0A" w:rsidRPr="00235F0A" w:rsidRDefault="00235F0A" w:rsidP="00235F0A">
            <w:pPr>
              <w:jc w:val="center"/>
              <w:rPr>
                <w:rFonts w:ascii="Times New Roman" w:hAnsi="Times New Roman" w:cs="Times New Roman"/>
              </w:rPr>
            </w:pPr>
            <w:r w:rsidRPr="00235F0A">
              <w:rPr>
                <w:rFonts w:ascii="Times New Roman" w:hAnsi="Times New Roman" w:cs="Times New Roman"/>
              </w:rPr>
              <w:t>3560</w:t>
            </w:r>
          </w:p>
        </w:tc>
      </w:tr>
      <w:tr w:rsidR="00235F0A" w:rsidTr="00235F0A">
        <w:trPr>
          <w:trHeight w:val="432"/>
          <w:jc w:val="center"/>
        </w:trPr>
        <w:tc>
          <w:tcPr>
            <w:tcW w:w="4409" w:type="dxa"/>
            <w:vAlign w:val="center"/>
          </w:tcPr>
          <w:p w:rsidR="00235F0A" w:rsidRPr="00235F0A" w:rsidRDefault="00235F0A" w:rsidP="00235F0A">
            <w:pPr>
              <w:rPr>
                <w:rFonts w:ascii="Times New Roman" w:hAnsi="Times New Roman" w:cs="Times New Roman"/>
              </w:rPr>
            </w:pPr>
            <w:r w:rsidRPr="00235F0A">
              <w:rPr>
                <w:rFonts w:ascii="Times New Roman" w:hAnsi="Times New Roman" w:cs="Times New Roman"/>
              </w:rPr>
              <w:t>Information Technology</w:t>
            </w:r>
          </w:p>
        </w:tc>
        <w:tc>
          <w:tcPr>
            <w:tcW w:w="2878" w:type="dxa"/>
            <w:vAlign w:val="center"/>
          </w:tcPr>
          <w:p w:rsidR="00235F0A" w:rsidRPr="00235F0A" w:rsidRDefault="00235F0A" w:rsidP="00235F0A">
            <w:pPr>
              <w:jc w:val="center"/>
              <w:rPr>
                <w:rFonts w:ascii="Times New Roman" w:hAnsi="Times New Roman" w:cs="Times New Roman"/>
              </w:rPr>
            </w:pPr>
            <w:r w:rsidRPr="00235F0A">
              <w:rPr>
                <w:rFonts w:ascii="Times New Roman" w:hAnsi="Times New Roman" w:cs="Times New Roman"/>
              </w:rPr>
              <w:t>7373</w:t>
            </w:r>
          </w:p>
        </w:tc>
      </w:tr>
      <w:tr w:rsidR="00235F0A" w:rsidTr="00235F0A">
        <w:trPr>
          <w:trHeight w:val="432"/>
          <w:jc w:val="center"/>
        </w:trPr>
        <w:tc>
          <w:tcPr>
            <w:tcW w:w="4409" w:type="dxa"/>
            <w:vAlign w:val="center"/>
          </w:tcPr>
          <w:p w:rsidR="00235F0A" w:rsidRPr="00235F0A" w:rsidRDefault="00235F0A" w:rsidP="00235F0A">
            <w:pPr>
              <w:rPr>
                <w:rFonts w:ascii="Times New Roman" w:hAnsi="Times New Roman" w:cs="Times New Roman"/>
              </w:rPr>
            </w:pPr>
            <w:r w:rsidRPr="00235F0A">
              <w:rPr>
                <w:rFonts w:ascii="Times New Roman" w:hAnsi="Times New Roman" w:cs="Times New Roman"/>
              </w:rPr>
              <w:t>Retail</w:t>
            </w:r>
          </w:p>
        </w:tc>
        <w:tc>
          <w:tcPr>
            <w:tcW w:w="2878" w:type="dxa"/>
            <w:vAlign w:val="center"/>
          </w:tcPr>
          <w:p w:rsidR="00235F0A" w:rsidRPr="00235F0A" w:rsidRDefault="00235F0A" w:rsidP="00235F0A">
            <w:pPr>
              <w:jc w:val="center"/>
              <w:rPr>
                <w:rFonts w:ascii="Times New Roman" w:hAnsi="Times New Roman" w:cs="Times New Roman"/>
              </w:rPr>
            </w:pPr>
            <w:r w:rsidRPr="00235F0A">
              <w:rPr>
                <w:rFonts w:ascii="Times New Roman" w:hAnsi="Times New Roman" w:cs="Times New Roman"/>
              </w:rPr>
              <w:t>2675</w:t>
            </w:r>
          </w:p>
        </w:tc>
      </w:tr>
      <w:tr w:rsidR="00235F0A" w:rsidTr="00235F0A">
        <w:trPr>
          <w:trHeight w:val="432"/>
          <w:jc w:val="center"/>
        </w:trPr>
        <w:tc>
          <w:tcPr>
            <w:tcW w:w="4409" w:type="dxa"/>
            <w:vAlign w:val="center"/>
          </w:tcPr>
          <w:p w:rsidR="00235F0A" w:rsidRPr="00235F0A" w:rsidRDefault="00235F0A" w:rsidP="00235F0A">
            <w:pPr>
              <w:rPr>
                <w:rFonts w:ascii="Times New Roman" w:hAnsi="Times New Roman" w:cs="Times New Roman"/>
              </w:rPr>
            </w:pPr>
            <w:r w:rsidRPr="00235F0A">
              <w:rPr>
                <w:rFonts w:ascii="Times New Roman" w:hAnsi="Times New Roman" w:cs="Times New Roman"/>
              </w:rPr>
              <w:t>Telecommunications</w:t>
            </w:r>
          </w:p>
        </w:tc>
        <w:tc>
          <w:tcPr>
            <w:tcW w:w="2878" w:type="dxa"/>
            <w:vAlign w:val="center"/>
          </w:tcPr>
          <w:p w:rsidR="00235F0A" w:rsidRPr="00235F0A" w:rsidRDefault="00235F0A" w:rsidP="00235F0A">
            <w:pPr>
              <w:jc w:val="center"/>
              <w:rPr>
                <w:rFonts w:ascii="Times New Roman" w:hAnsi="Times New Roman" w:cs="Times New Roman"/>
              </w:rPr>
            </w:pPr>
            <w:r w:rsidRPr="00235F0A">
              <w:rPr>
                <w:rFonts w:ascii="Times New Roman" w:hAnsi="Times New Roman" w:cs="Times New Roman"/>
              </w:rPr>
              <w:t>1731</w:t>
            </w:r>
          </w:p>
        </w:tc>
      </w:tr>
    </w:tbl>
    <w:p w:rsidR="00235F0A" w:rsidRDefault="00235F0A" w:rsidP="007267FC">
      <w:pPr>
        <w:widowControl/>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spacing w:line="360" w:lineRule="auto"/>
      </w:pPr>
    </w:p>
    <w:p w:rsidR="00235F0A" w:rsidRPr="007267FC" w:rsidRDefault="00235F0A" w:rsidP="007267FC">
      <w:pPr>
        <w:widowControl/>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spacing w:line="360" w:lineRule="auto"/>
      </w:pPr>
    </w:p>
    <w:p w:rsidR="008E6CCB" w:rsidRPr="007267FC" w:rsidRDefault="008E6CCB" w:rsidP="007267FC">
      <w:pPr>
        <w:widowControl/>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spacing w:line="360" w:lineRule="auto"/>
        <w:ind w:left="1440" w:hanging="720"/>
        <w:rPr>
          <w:b/>
        </w:rPr>
      </w:pPr>
      <w:r w:rsidRPr="007267FC">
        <w:rPr>
          <w:b/>
          <w:bCs/>
        </w:rPr>
        <w:t>4(b)</w:t>
      </w:r>
      <w:r w:rsidRPr="007267FC">
        <w:rPr>
          <w:b/>
          <w:bCs/>
        </w:rPr>
        <w:tab/>
        <w:t>Information Requested</w:t>
      </w:r>
    </w:p>
    <w:p w:rsidR="006C676F" w:rsidRPr="007267FC" w:rsidRDefault="00DC13A8" w:rsidP="007267FC">
      <w:pPr>
        <w:widowControl/>
        <w:spacing w:line="360" w:lineRule="auto"/>
        <w:ind w:firstLine="720"/>
      </w:pPr>
      <w:r>
        <w:t>Pilot participants</w:t>
      </w:r>
      <w:r w:rsidR="00551BE6" w:rsidRPr="007267FC">
        <w:t xml:space="preserve"> </w:t>
      </w:r>
      <w:r>
        <w:t xml:space="preserve">are required to </w:t>
      </w:r>
      <w:r w:rsidR="00551BE6" w:rsidRPr="007267FC">
        <w:t xml:space="preserve">develop and </w:t>
      </w:r>
      <w:r w:rsidR="00EA128B" w:rsidRPr="007267FC">
        <w:t xml:space="preserve">submit </w:t>
      </w:r>
      <w:r w:rsidR="00656E12" w:rsidRPr="007267FC">
        <w:t xml:space="preserve">an </w:t>
      </w:r>
      <w:r w:rsidR="00551BE6" w:rsidRPr="007267FC">
        <w:t xml:space="preserve">Inventory Management Plan, </w:t>
      </w:r>
      <w:r w:rsidR="006E2217" w:rsidRPr="007267FC">
        <w:t xml:space="preserve">base year inventory, </w:t>
      </w:r>
      <w:r w:rsidR="00554647">
        <w:t>and work to develop a</w:t>
      </w:r>
      <w:r w:rsidR="00A57F07">
        <w:t xml:space="preserve"> </w:t>
      </w:r>
      <w:r w:rsidR="00656E12" w:rsidRPr="007267FC">
        <w:t xml:space="preserve">GHG </w:t>
      </w:r>
      <w:r w:rsidR="006E2217" w:rsidRPr="007267FC">
        <w:t xml:space="preserve">emissions </w:t>
      </w:r>
      <w:r w:rsidR="00656E12" w:rsidRPr="007267FC">
        <w:t>reduction goa</w:t>
      </w:r>
      <w:r w:rsidR="00A57F07">
        <w:t>l</w:t>
      </w:r>
      <w:r w:rsidR="00767E54">
        <w:t>.</w:t>
      </w:r>
      <w:r>
        <w:t xml:space="preserve"> </w:t>
      </w:r>
      <w:r w:rsidR="00551BE6" w:rsidRPr="007267FC">
        <w:t>In order to measure the progress toward meeting the GHG reduction goals,</w:t>
      </w:r>
      <w:r w:rsidR="00656E12" w:rsidRPr="007267FC">
        <w:t xml:space="preserve"> </w:t>
      </w:r>
      <w:r>
        <w:t xml:space="preserve">Pilot participants </w:t>
      </w:r>
      <w:r w:rsidR="003E1716">
        <w:t xml:space="preserve">also </w:t>
      </w:r>
      <w:r w:rsidR="00551BE6" w:rsidRPr="007267FC">
        <w:t>complete and submit the Annual GHG Inventory Summary and Goal Tracking Form. This form d</w:t>
      </w:r>
      <w:r w:rsidR="00EA128B" w:rsidRPr="007267FC">
        <w:t>ocument</w:t>
      </w:r>
      <w:r w:rsidR="00551BE6" w:rsidRPr="007267FC">
        <w:t>s</w:t>
      </w:r>
      <w:r w:rsidR="00EA128B" w:rsidRPr="007267FC">
        <w:t xml:space="preserve"> a </w:t>
      </w:r>
      <w:r>
        <w:t xml:space="preserve">Pilot participant’s </w:t>
      </w:r>
      <w:r w:rsidR="00EA128B" w:rsidRPr="007267FC">
        <w:t>GHG</w:t>
      </w:r>
      <w:r w:rsidR="00656E12" w:rsidRPr="007267FC">
        <w:t xml:space="preserve"> </w:t>
      </w:r>
      <w:r w:rsidR="00551BE6" w:rsidRPr="007267FC">
        <w:t>emissions during</w:t>
      </w:r>
      <w:r w:rsidR="00EA128B" w:rsidRPr="007267FC">
        <w:t xml:space="preserve"> the past year.</w:t>
      </w:r>
      <w:r w:rsidR="00FE507F" w:rsidRPr="007267FC">
        <w:t xml:space="preserve"> </w:t>
      </w:r>
      <w:r>
        <w:t xml:space="preserve"> </w:t>
      </w:r>
      <w:r w:rsidR="000F116B" w:rsidRPr="007267FC">
        <w:rPr>
          <w:lang w:val="en-CA"/>
        </w:rPr>
        <w:fldChar w:fldCharType="begin"/>
      </w:r>
      <w:r w:rsidR="00167F4D" w:rsidRPr="007267FC">
        <w:rPr>
          <w:lang w:val="en-CA"/>
        </w:rPr>
        <w:instrText xml:space="preserve"> SEQ CHAPTER \h \r 1</w:instrText>
      </w:r>
      <w:r w:rsidR="000F116B" w:rsidRPr="007267FC">
        <w:rPr>
          <w:lang w:val="en-CA"/>
        </w:rPr>
        <w:fldChar w:fldCharType="end"/>
      </w:r>
      <w:r w:rsidR="00167F4D" w:rsidRPr="007267FC">
        <w:t xml:space="preserve">Each information collection activity is described </w:t>
      </w:r>
      <w:r w:rsidR="00167F4D" w:rsidRPr="007267FC">
        <w:lastRenderedPageBreak/>
        <w:t>below</w:t>
      </w:r>
      <w:r w:rsidR="00767E54">
        <w:t xml:space="preserve">. </w:t>
      </w:r>
      <w:r w:rsidR="006C676F" w:rsidRPr="007267FC">
        <w:t>EPA provides a variety of forms of technical assistance to help Partners complete their Reporting Forms, including assistance filling out the forms and assistance using electronic tools such as spreadsheets.</w:t>
      </w:r>
    </w:p>
    <w:p w:rsidR="00EA748F" w:rsidRDefault="00EA748F" w:rsidP="007267FC">
      <w:pPr>
        <w:widowControl/>
        <w:spacing w:line="360" w:lineRule="auto"/>
      </w:pPr>
    </w:p>
    <w:p w:rsidR="00EA748F" w:rsidRDefault="00EA748F" w:rsidP="007267FC">
      <w:pPr>
        <w:widowControl/>
        <w:spacing w:line="360" w:lineRule="auto"/>
        <w:rPr>
          <w:rStyle w:val="CommentReference"/>
        </w:rPr>
      </w:pPr>
    </w:p>
    <w:p w:rsidR="00F81767" w:rsidRPr="0096376B" w:rsidRDefault="00396862" w:rsidP="007267FC">
      <w:pPr>
        <w:widowControl/>
        <w:spacing w:line="360" w:lineRule="auto"/>
        <w:rPr>
          <w:b/>
          <w:bCs/>
          <w:i/>
        </w:rPr>
      </w:pPr>
      <w:r>
        <w:rPr>
          <w:b/>
          <w:bCs/>
          <w:i/>
        </w:rPr>
        <w:tab/>
      </w:r>
      <w:r w:rsidR="0096376B" w:rsidRPr="0096376B">
        <w:rPr>
          <w:b/>
          <w:bCs/>
          <w:i/>
        </w:rPr>
        <w:t>(</w:t>
      </w:r>
      <w:r w:rsidR="00EA748F">
        <w:rPr>
          <w:b/>
          <w:bCs/>
          <w:i/>
        </w:rPr>
        <w:t>1</w:t>
      </w:r>
      <w:r w:rsidR="0096376B" w:rsidRPr="0096376B">
        <w:rPr>
          <w:b/>
          <w:bCs/>
          <w:i/>
        </w:rPr>
        <w:t>)</w:t>
      </w:r>
      <w:r w:rsidR="0096376B" w:rsidRPr="0096376B">
        <w:rPr>
          <w:b/>
          <w:bCs/>
          <w:i/>
        </w:rPr>
        <w:tab/>
      </w:r>
      <w:r w:rsidR="009D3006" w:rsidRPr="0096376B">
        <w:rPr>
          <w:b/>
          <w:bCs/>
          <w:i/>
        </w:rPr>
        <w:t xml:space="preserve">Annual GHG Inventory </w:t>
      </w:r>
      <w:r w:rsidR="00EA748F">
        <w:rPr>
          <w:b/>
          <w:bCs/>
          <w:i/>
        </w:rPr>
        <w:t xml:space="preserve">Summary and Goal Tracking Form </w:t>
      </w:r>
    </w:p>
    <w:p w:rsidR="00EA128B" w:rsidRPr="007267FC" w:rsidRDefault="00AF12C9" w:rsidP="007267FC">
      <w:pPr>
        <w:widowControl/>
        <w:spacing w:line="360" w:lineRule="auto"/>
      </w:pPr>
      <w:r w:rsidRPr="007267FC">
        <w:rPr>
          <w:b/>
          <w:bCs/>
        </w:rPr>
        <w:tab/>
      </w:r>
      <w:r w:rsidR="00EA128B" w:rsidRPr="007267FC">
        <w:t>In order to assist the Agency in evaluating whether Partners are on track to meet their</w:t>
      </w:r>
      <w:r w:rsidR="006C676F" w:rsidRPr="007267FC">
        <w:t xml:space="preserve"> </w:t>
      </w:r>
      <w:r w:rsidR="00EA128B" w:rsidRPr="007267FC">
        <w:t xml:space="preserve">GHG reduction targets, EPA asks </w:t>
      </w:r>
      <w:r w:rsidR="00B47AB6">
        <w:t>Pilot participants</w:t>
      </w:r>
      <w:r w:rsidR="00B47AB6" w:rsidRPr="007267FC">
        <w:t xml:space="preserve"> </w:t>
      </w:r>
      <w:r w:rsidR="00807A62" w:rsidRPr="007267FC">
        <w:t>to update the base year inventory each subsequent year with the Annual GHG Inventory Summary and Goal Tracking Form</w:t>
      </w:r>
      <w:r w:rsidR="00767E54">
        <w:t xml:space="preserve">. </w:t>
      </w:r>
    </w:p>
    <w:p w:rsidR="00CD58AB" w:rsidRPr="007267FC" w:rsidRDefault="0096376B" w:rsidP="007267FC">
      <w:pPr>
        <w:widowControl/>
        <w:spacing w:line="360" w:lineRule="auto"/>
      </w:pPr>
      <w:r>
        <w:tab/>
      </w:r>
      <w:r w:rsidR="00CD58AB" w:rsidRPr="007267FC">
        <w:t>(i)</w:t>
      </w:r>
      <w:r w:rsidR="007212F3" w:rsidRPr="007267FC">
        <w:tab/>
      </w:r>
      <w:r w:rsidR="00CD58AB" w:rsidRPr="007267FC">
        <w:rPr>
          <w:u w:val="single"/>
        </w:rPr>
        <w:t>Data items</w:t>
      </w:r>
      <w:r w:rsidR="00364382">
        <w:rPr>
          <w:u w:val="single"/>
        </w:rPr>
        <w:t>, including record keeping requirements</w:t>
      </w:r>
      <w:r w:rsidR="00767E54">
        <w:t xml:space="preserve">. </w:t>
      </w:r>
      <w:r w:rsidR="00CD58AB" w:rsidRPr="007267FC">
        <w:t>Partners provide t</w:t>
      </w:r>
      <w:r w:rsidR="00C64251">
        <w:t>he following information to EPA.</w:t>
      </w:r>
    </w:p>
    <w:p w:rsidR="00CD58AB" w:rsidRPr="007267FC" w:rsidRDefault="00CD58AB" w:rsidP="007872EB">
      <w:pPr>
        <w:widowControl/>
        <w:numPr>
          <w:ilvl w:val="0"/>
          <w:numId w:val="8"/>
        </w:numPr>
        <w:spacing w:after="120"/>
        <w:ind w:hanging="720"/>
      </w:pPr>
      <w:r w:rsidRPr="007267FC">
        <w:t>For all categories of base year data entered, input the annual emission values for the current year inventory</w:t>
      </w:r>
    </w:p>
    <w:p w:rsidR="00CD58AB" w:rsidRPr="007267FC" w:rsidRDefault="00CD58AB" w:rsidP="007872EB">
      <w:pPr>
        <w:widowControl/>
        <w:numPr>
          <w:ilvl w:val="0"/>
          <w:numId w:val="8"/>
        </w:numPr>
        <w:spacing w:after="120"/>
        <w:ind w:hanging="720"/>
      </w:pPr>
      <w:r w:rsidRPr="007267FC">
        <w:t>New source categories and corres</w:t>
      </w:r>
      <w:r w:rsidR="004C368C">
        <w:t>ponding emissions, as necessary</w:t>
      </w:r>
    </w:p>
    <w:p w:rsidR="00CD58AB" w:rsidRPr="007267FC" w:rsidRDefault="00CD58AB" w:rsidP="007872EB">
      <w:pPr>
        <w:widowControl/>
        <w:numPr>
          <w:ilvl w:val="0"/>
          <w:numId w:val="8"/>
        </w:numPr>
        <w:spacing w:after="120"/>
        <w:ind w:hanging="720"/>
      </w:pPr>
      <w:r w:rsidRPr="007267FC">
        <w:t>If the inventory is re-</w:t>
      </w:r>
      <w:r w:rsidR="00EA748F">
        <w:t>baselined</w:t>
      </w:r>
      <w:r w:rsidRPr="007267FC">
        <w:t>, the new base year estimat</w:t>
      </w:r>
      <w:r w:rsidR="004C368C">
        <w:t>e</w:t>
      </w:r>
    </w:p>
    <w:p w:rsidR="0000108C" w:rsidRPr="007267FC" w:rsidRDefault="0000108C" w:rsidP="007872EB">
      <w:pPr>
        <w:widowControl/>
        <w:numPr>
          <w:ilvl w:val="0"/>
          <w:numId w:val="8"/>
        </w:numPr>
        <w:spacing w:after="120"/>
        <w:ind w:hanging="720"/>
      </w:pPr>
      <w:r w:rsidRPr="007267FC">
        <w:t>Number of times the base year data has been adjusted since the first inventory submittal year with an</w:t>
      </w:r>
      <w:r w:rsidR="004C368C">
        <w:t xml:space="preserve"> explanation of each adjustment</w:t>
      </w:r>
    </w:p>
    <w:p w:rsidR="0000108C" w:rsidRPr="007267FC" w:rsidRDefault="0000108C" w:rsidP="007872EB">
      <w:pPr>
        <w:widowControl/>
        <w:numPr>
          <w:ilvl w:val="0"/>
          <w:numId w:val="8"/>
        </w:numPr>
        <w:spacing w:after="120"/>
        <w:ind w:hanging="720"/>
      </w:pPr>
      <w:r w:rsidRPr="007267FC">
        <w:t>Description of any changes in calculation methodologies or any other significant differences from the prev</w:t>
      </w:r>
      <w:r w:rsidR="004C368C">
        <w:t>ious year data submittal to EPA</w:t>
      </w:r>
    </w:p>
    <w:p w:rsidR="0000108C" w:rsidRPr="007267FC" w:rsidRDefault="0000108C" w:rsidP="007872EB">
      <w:pPr>
        <w:widowControl/>
        <w:numPr>
          <w:ilvl w:val="0"/>
          <w:numId w:val="8"/>
        </w:numPr>
        <w:spacing w:after="120"/>
        <w:ind w:hanging="720"/>
      </w:pPr>
      <w:r w:rsidRPr="007267FC">
        <w:t>Year of inventory represented and the date the form was completed</w:t>
      </w:r>
    </w:p>
    <w:p w:rsidR="00CD58AB" w:rsidRPr="007267FC" w:rsidRDefault="00CD58AB" w:rsidP="007267FC">
      <w:pPr>
        <w:widowControl/>
        <w:spacing w:line="360" w:lineRule="auto"/>
      </w:pPr>
    </w:p>
    <w:p w:rsidR="00CD58AB" w:rsidRPr="007267FC" w:rsidRDefault="00CD58AB" w:rsidP="0096376B">
      <w:pPr>
        <w:widowControl/>
        <w:spacing w:line="360" w:lineRule="auto"/>
        <w:ind w:left="720"/>
      </w:pPr>
      <w:r w:rsidRPr="007267FC">
        <w:t>(ii)</w:t>
      </w:r>
      <w:r w:rsidR="00AF12C9" w:rsidRPr="007267FC">
        <w:tab/>
      </w:r>
      <w:r w:rsidRPr="007267FC">
        <w:rPr>
          <w:u w:val="single"/>
        </w:rPr>
        <w:t>Respondent activities</w:t>
      </w:r>
      <w:r w:rsidR="00767E54">
        <w:t xml:space="preserve">. </w:t>
      </w:r>
      <w:r w:rsidRPr="007267FC">
        <w:t xml:space="preserve">In </w:t>
      </w:r>
      <w:r w:rsidR="00496741" w:rsidRPr="007267FC">
        <w:t>completing s</w:t>
      </w:r>
      <w:r w:rsidR="00486809" w:rsidRPr="007267FC">
        <w:t>ubsequent years of the Annual G</w:t>
      </w:r>
      <w:r w:rsidR="00496741" w:rsidRPr="007267FC">
        <w:t xml:space="preserve">HG Inventory Summary and Goal Tracking Form, </w:t>
      </w:r>
      <w:r w:rsidR="00EA748F">
        <w:t>Pilot participants</w:t>
      </w:r>
      <w:r w:rsidRPr="007267FC">
        <w:t xml:space="preserve"> p</w:t>
      </w:r>
      <w:r w:rsidR="00C64251">
        <w:t>erform the following activities.</w:t>
      </w:r>
    </w:p>
    <w:p w:rsidR="004C368C" w:rsidRDefault="00EA748F" w:rsidP="007872EB">
      <w:pPr>
        <w:widowControl/>
        <w:numPr>
          <w:ilvl w:val="0"/>
          <w:numId w:val="16"/>
        </w:numPr>
        <w:tabs>
          <w:tab w:val="clear" w:pos="1800"/>
        </w:tabs>
        <w:spacing w:line="360" w:lineRule="auto"/>
        <w:ind w:left="1980" w:hanging="540"/>
      </w:pPr>
      <w:r>
        <w:t>Collect and calc</w:t>
      </w:r>
      <w:r w:rsidR="004C368C">
        <w:t>ulate annual GHG emissions data</w:t>
      </w:r>
    </w:p>
    <w:p w:rsidR="009D3006" w:rsidRPr="007267FC" w:rsidRDefault="00EA748F" w:rsidP="007872EB">
      <w:pPr>
        <w:widowControl/>
        <w:numPr>
          <w:ilvl w:val="0"/>
          <w:numId w:val="16"/>
        </w:numPr>
        <w:tabs>
          <w:tab w:val="clear" w:pos="1800"/>
        </w:tabs>
        <w:spacing w:line="360" w:lineRule="auto"/>
        <w:ind w:left="1980" w:hanging="540"/>
      </w:pPr>
      <w:r>
        <w:t>S</w:t>
      </w:r>
      <w:r w:rsidR="00C64251">
        <w:t>ubmit to EPA for review</w:t>
      </w:r>
    </w:p>
    <w:p w:rsidR="00EA128B" w:rsidRPr="00F10E61" w:rsidRDefault="00F10E61" w:rsidP="00396862">
      <w:pPr>
        <w:widowControl/>
        <w:spacing w:line="360" w:lineRule="auto"/>
        <w:ind w:left="720"/>
        <w:rPr>
          <w:b/>
          <w:bCs/>
          <w:i/>
        </w:rPr>
      </w:pPr>
      <w:r w:rsidRPr="00F10E61">
        <w:rPr>
          <w:b/>
          <w:bCs/>
          <w:i/>
        </w:rPr>
        <w:t>(</w:t>
      </w:r>
      <w:r w:rsidR="00EA748F">
        <w:rPr>
          <w:b/>
          <w:bCs/>
          <w:i/>
        </w:rPr>
        <w:t>2</w:t>
      </w:r>
      <w:r w:rsidRPr="00F10E61">
        <w:rPr>
          <w:b/>
          <w:bCs/>
          <w:i/>
        </w:rPr>
        <w:t>)</w:t>
      </w:r>
      <w:r w:rsidRPr="00F10E61">
        <w:rPr>
          <w:b/>
          <w:bCs/>
          <w:i/>
        </w:rPr>
        <w:tab/>
      </w:r>
      <w:r w:rsidR="00EA128B" w:rsidRPr="00F10E61">
        <w:rPr>
          <w:b/>
          <w:bCs/>
          <w:i/>
        </w:rPr>
        <w:t>Additional Activities</w:t>
      </w:r>
      <w:r w:rsidR="00FB3943">
        <w:rPr>
          <w:b/>
          <w:bCs/>
          <w:i/>
        </w:rPr>
        <w:t xml:space="preserve"> </w:t>
      </w:r>
    </w:p>
    <w:p w:rsidR="00EA128B" w:rsidRPr="007267FC" w:rsidRDefault="00AF12C9" w:rsidP="007267FC">
      <w:pPr>
        <w:widowControl/>
        <w:spacing w:line="360" w:lineRule="auto"/>
      </w:pPr>
      <w:r w:rsidRPr="007267FC">
        <w:tab/>
      </w:r>
      <w:r w:rsidR="00EA128B" w:rsidRPr="007267FC">
        <w:t xml:space="preserve">During participation in the program, </w:t>
      </w:r>
      <w:r w:rsidR="00DC13A8">
        <w:t>Pilot participants</w:t>
      </w:r>
      <w:r w:rsidR="00DC13A8" w:rsidRPr="007267FC">
        <w:t xml:space="preserve"> </w:t>
      </w:r>
      <w:r w:rsidR="00EA128B" w:rsidRPr="007267FC">
        <w:t>may be requested to notify EPA of any</w:t>
      </w:r>
      <w:r w:rsidR="00DC13A8">
        <w:t xml:space="preserve"> </w:t>
      </w:r>
      <w:r w:rsidR="00EA128B" w:rsidRPr="007267FC">
        <w:t xml:space="preserve">change, such as a change in </w:t>
      </w:r>
      <w:r w:rsidR="006C676F" w:rsidRPr="007267FC">
        <w:t>Company Representative.</w:t>
      </w:r>
    </w:p>
    <w:p w:rsidR="00EA128B" w:rsidRPr="007267FC" w:rsidRDefault="00F10E61" w:rsidP="00FB3943">
      <w:pPr>
        <w:widowControl/>
        <w:spacing w:line="360" w:lineRule="auto"/>
        <w:ind w:left="720"/>
      </w:pPr>
      <w:r>
        <w:tab/>
      </w:r>
      <w:r w:rsidR="00EA128B" w:rsidRPr="007267FC">
        <w:t>(i)</w:t>
      </w:r>
      <w:r w:rsidR="00AF12C9" w:rsidRPr="007267FC">
        <w:tab/>
      </w:r>
      <w:r w:rsidR="00EA128B" w:rsidRPr="007267FC">
        <w:rPr>
          <w:u w:val="single"/>
        </w:rPr>
        <w:t>Data items</w:t>
      </w:r>
      <w:r w:rsidR="00364382">
        <w:rPr>
          <w:u w:val="single"/>
        </w:rPr>
        <w:t>, including record</w:t>
      </w:r>
      <w:r w:rsidR="00140F09">
        <w:rPr>
          <w:u w:val="single"/>
        </w:rPr>
        <w:t>-</w:t>
      </w:r>
      <w:r w:rsidR="00364382">
        <w:rPr>
          <w:u w:val="single"/>
        </w:rPr>
        <w:t>keeping requirements</w:t>
      </w:r>
      <w:r w:rsidR="00AF12C9" w:rsidRPr="007267FC">
        <w:t>.</w:t>
      </w:r>
      <w:r w:rsidR="00FB3943">
        <w:t xml:space="preserve"> </w:t>
      </w:r>
      <w:r w:rsidR="00364382">
        <w:t>Pilot participants</w:t>
      </w:r>
      <w:r w:rsidR="00FB3943">
        <w:t xml:space="preserve"> provide t</w:t>
      </w:r>
      <w:r w:rsidR="00C64251">
        <w:t>he following information to EPA.</w:t>
      </w:r>
    </w:p>
    <w:p w:rsidR="00EA128B" w:rsidRPr="007267FC" w:rsidRDefault="00EA128B" w:rsidP="007872EB">
      <w:pPr>
        <w:widowControl/>
        <w:numPr>
          <w:ilvl w:val="0"/>
          <w:numId w:val="10"/>
        </w:numPr>
        <w:spacing w:after="120"/>
        <w:ind w:hanging="720"/>
      </w:pPr>
      <w:r w:rsidRPr="007267FC">
        <w:t xml:space="preserve">Changes in information, such as the name of a new </w:t>
      </w:r>
      <w:r w:rsidR="006C676F" w:rsidRPr="007267FC">
        <w:t>company representative</w:t>
      </w:r>
      <w:r w:rsidR="00364382">
        <w:t xml:space="preserve"> or </w:t>
      </w:r>
      <w:r w:rsidRPr="007267FC">
        <w:t>change in</w:t>
      </w:r>
      <w:r w:rsidR="00AF12C9" w:rsidRPr="007267FC">
        <w:t xml:space="preserve"> </w:t>
      </w:r>
      <w:r w:rsidR="00C64251">
        <w:t>address</w:t>
      </w:r>
    </w:p>
    <w:p w:rsidR="00EA128B" w:rsidRPr="007267FC" w:rsidRDefault="00EA128B" w:rsidP="00EA748F">
      <w:pPr>
        <w:widowControl/>
        <w:spacing w:line="360" w:lineRule="auto"/>
        <w:ind w:left="1440"/>
      </w:pPr>
      <w:r w:rsidRPr="007267FC">
        <w:t>(ii)</w:t>
      </w:r>
      <w:r w:rsidR="00AF12C9" w:rsidRPr="007267FC">
        <w:tab/>
      </w:r>
      <w:r w:rsidRPr="007267FC">
        <w:rPr>
          <w:u w:val="single"/>
        </w:rPr>
        <w:t>Respondent activities</w:t>
      </w:r>
      <w:r w:rsidR="00AF12C9" w:rsidRPr="007267FC">
        <w:t>.</w:t>
      </w:r>
      <w:r w:rsidR="00FB3943">
        <w:t xml:space="preserve"> In </w:t>
      </w:r>
      <w:r w:rsidR="00A57F07">
        <w:t xml:space="preserve">updating information, </w:t>
      </w:r>
      <w:r w:rsidR="00B47AB6">
        <w:t xml:space="preserve">Pilot participants </w:t>
      </w:r>
      <w:r w:rsidR="00C64251">
        <w:t>perform the following activity</w:t>
      </w:r>
    </w:p>
    <w:p w:rsidR="00EA128B" w:rsidRPr="007267FC" w:rsidRDefault="00EA128B" w:rsidP="007872EB">
      <w:pPr>
        <w:widowControl/>
        <w:numPr>
          <w:ilvl w:val="0"/>
          <w:numId w:val="10"/>
        </w:numPr>
        <w:ind w:hanging="720"/>
      </w:pPr>
      <w:r w:rsidRPr="007267FC">
        <w:lastRenderedPageBreak/>
        <w:t>Provide EPA with new information, such as the name of a new liaison or change</w:t>
      </w:r>
      <w:r w:rsidR="006C676F" w:rsidRPr="007267FC">
        <w:t xml:space="preserve"> in address via </w:t>
      </w:r>
      <w:r w:rsidR="001D5921" w:rsidRPr="007267FC">
        <w:t>e-mail</w:t>
      </w:r>
      <w:r w:rsidR="00364382">
        <w:t xml:space="preserve"> or phone</w:t>
      </w:r>
    </w:p>
    <w:p w:rsidR="00EA748F" w:rsidRPr="007267FC" w:rsidRDefault="00EA748F" w:rsidP="007267FC">
      <w:pPr>
        <w:pStyle w:val="Level1"/>
        <w:widowControl/>
        <w:tabs>
          <w:tab w:val="left" w:pos="-1200"/>
          <w:tab w:val="left" w:pos="-720"/>
          <w:tab w:val="left" w:pos="0"/>
          <w:tab w:val="left" w:pos="720"/>
          <w:tab w:val="left" w:pos="2160"/>
          <w:tab w:val="left" w:pos="2850"/>
          <w:tab w:val="left" w:pos="3600"/>
          <w:tab w:val="left" w:pos="4320"/>
          <w:tab w:val="left" w:pos="5040"/>
          <w:tab w:val="left" w:pos="5760"/>
          <w:tab w:val="left" w:pos="6480"/>
          <w:tab w:val="left" w:pos="7200"/>
          <w:tab w:val="left" w:pos="7920"/>
          <w:tab w:val="left" w:pos="8640"/>
          <w:tab w:val="left" w:pos="9360"/>
        </w:tabs>
        <w:spacing w:line="360" w:lineRule="auto"/>
        <w:ind w:left="0" w:firstLine="0"/>
      </w:pPr>
    </w:p>
    <w:p w:rsidR="00C04F0C" w:rsidRPr="007267FC" w:rsidRDefault="008E6CCB" w:rsidP="007267FC">
      <w:pPr>
        <w:widowControl/>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spacing w:line="360" w:lineRule="auto"/>
        <w:ind w:left="720" w:hanging="720"/>
      </w:pPr>
      <w:r w:rsidRPr="007267FC">
        <w:rPr>
          <w:b/>
          <w:bCs/>
        </w:rPr>
        <w:t>5.</w:t>
      </w:r>
      <w:r w:rsidRPr="007267FC">
        <w:rPr>
          <w:b/>
          <w:bCs/>
        </w:rPr>
        <w:tab/>
      </w:r>
      <w:r w:rsidR="00364382">
        <w:rPr>
          <w:b/>
          <w:bCs/>
        </w:rPr>
        <w:t xml:space="preserve">THE INFORMATION COLLECTED – AGENCY </w:t>
      </w:r>
      <w:r w:rsidRPr="007267FC">
        <w:rPr>
          <w:b/>
          <w:bCs/>
        </w:rPr>
        <w:t xml:space="preserve">ACTIVITIES, COLLECTION METHODOLOGY, </w:t>
      </w:r>
      <w:smartTag w:uri="urn:schemas-microsoft-com:office:smarttags" w:element="stockticker">
        <w:r w:rsidRPr="007267FC">
          <w:rPr>
            <w:b/>
            <w:bCs/>
          </w:rPr>
          <w:t>AND</w:t>
        </w:r>
      </w:smartTag>
      <w:r w:rsidRPr="007267FC">
        <w:rPr>
          <w:b/>
          <w:bCs/>
        </w:rPr>
        <w:t xml:space="preserve"> INFORMATION MANAGEMENT</w:t>
      </w:r>
    </w:p>
    <w:p w:rsidR="00C64251" w:rsidRDefault="00C64251" w:rsidP="00396862">
      <w:pPr>
        <w:widowControl/>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spacing w:line="360" w:lineRule="auto"/>
        <w:ind w:left="1440" w:hanging="720"/>
        <w:rPr>
          <w:b/>
          <w:bCs/>
        </w:rPr>
      </w:pPr>
    </w:p>
    <w:p w:rsidR="008E6CCB" w:rsidRPr="007267FC" w:rsidRDefault="008E6CCB" w:rsidP="00396862">
      <w:pPr>
        <w:widowControl/>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spacing w:line="360" w:lineRule="auto"/>
        <w:ind w:left="1440" w:hanging="720"/>
      </w:pPr>
      <w:r w:rsidRPr="007267FC">
        <w:rPr>
          <w:b/>
          <w:bCs/>
        </w:rPr>
        <w:t>5(a)</w:t>
      </w:r>
      <w:r w:rsidRPr="007267FC">
        <w:rPr>
          <w:b/>
          <w:bCs/>
        </w:rPr>
        <w:tab/>
      </w:r>
      <w:r w:rsidRPr="007267FC">
        <w:rPr>
          <w:b/>
          <w:bCs/>
          <w:u w:val="single"/>
        </w:rPr>
        <w:t>Agency Activities</w:t>
      </w:r>
    </w:p>
    <w:p w:rsidR="00F70C2C" w:rsidRDefault="008E6CCB" w:rsidP="00321625">
      <w:pPr>
        <w:widowControl/>
        <w:spacing w:line="360" w:lineRule="auto"/>
        <w:ind w:firstLine="720"/>
      </w:pPr>
      <w:r w:rsidRPr="007267FC">
        <w:t xml:space="preserve">This section discusses the forms and associated Agency activities under </w:t>
      </w:r>
      <w:r w:rsidR="00364382">
        <w:t>the Federal Supplier Greenhouse Gas Emissions Inventory Pilot</w:t>
      </w:r>
      <w:r w:rsidR="00AF12C9" w:rsidRPr="007267FC">
        <w:t>.</w:t>
      </w:r>
    </w:p>
    <w:p w:rsidR="00486809" w:rsidRPr="007267FC" w:rsidRDefault="00486809" w:rsidP="00F10E61">
      <w:pPr>
        <w:widowControl/>
        <w:spacing w:line="360" w:lineRule="auto"/>
        <w:ind w:left="720" w:hanging="720"/>
      </w:pPr>
    </w:p>
    <w:p w:rsidR="00486809" w:rsidRPr="00F10E61" w:rsidRDefault="00396862" w:rsidP="00321625">
      <w:pPr>
        <w:widowControl/>
        <w:spacing w:line="360" w:lineRule="auto"/>
        <w:rPr>
          <w:b/>
          <w:bCs/>
          <w:i/>
        </w:rPr>
      </w:pPr>
      <w:r>
        <w:rPr>
          <w:b/>
          <w:bCs/>
          <w:i/>
        </w:rPr>
        <w:tab/>
      </w:r>
      <w:r w:rsidR="00F10E61" w:rsidRPr="00F10E61">
        <w:rPr>
          <w:b/>
          <w:bCs/>
          <w:i/>
        </w:rPr>
        <w:t>(</w:t>
      </w:r>
      <w:r w:rsidR="00364382">
        <w:rPr>
          <w:b/>
          <w:bCs/>
          <w:i/>
        </w:rPr>
        <w:t>1</w:t>
      </w:r>
      <w:r w:rsidR="00F10E61" w:rsidRPr="00F10E61">
        <w:rPr>
          <w:b/>
          <w:bCs/>
          <w:i/>
        </w:rPr>
        <w:t>)</w:t>
      </w:r>
      <w:r w:rsidR="00F10E61" w:rsidRPr="00F10E61">
        <w:rPr>
          <w:b/>
          <w:bCs/>
          <w:i/>
        </w:rPr>
        <w:tab/>
      </w:r>
      <w:r w:rsidR="00486809" w:rsidRPr="00F10E61">
        <w:rPr>
          <w:b/>
          <w:bCs/>
          <w:i/>
        </w:rPr>
        <w:t>Annual GHG Inventory Summ</w:t>
      </w:r>
      <w:r w:rsidR="0032368B">
        <w:rPr>
          <w:b/>
          <w:bCs/>
          <w:i/>
        </w:rPr>
        <w:t>ary and Goal Tracking Form</w:t>
      </w:r>
    </w:p>
    <w:p w:rsidR="00486809" w:rsidRPr="007267FC" w:rsidRDefault="00486809" w:rsidP="0032368B">
      <w:pPr>
        <w:pStyle w:val="a"/>
        <w:widowControl/>
        <w:numPr>
          <w:ilvl w:val="0"/>
          <w:numId w:val="17"/>
        </w:numPr>
        <w:tabs>
          <w:tab w:val="left" w:pos="-1200"/>
          <w:tab w:val="left" w:pos="-720"/>
          <w:tab w:val="left" w:pos="0"/>
          <w:tab w:val="left" w:pos="720"/>
          <w:tab w:val="left" w:pos="2160"/>
          <w:tab w:val="left" w:pos="2850"/>
          <w:tab w:val="left" w:pos="3600"/>
          <w:tab w:val="left" w:pos="4320"/>
          <w:tab w:val="left" w:pos="5040"/>
          <w:tab w:val="left" w:pos="5760"/>
          <w:tab w:val="left" w:pos="6480"/>
          <w:tab w:val="left" w:pos="7200"/>
          <w:tab w:val="left" w:pos="7920"/>
          <w:tab w:val="left" w:pos="8640"/>
          <w:tab w:val="left" w:pos="9360"/>
        </w:tabs>
        <w:spacing w:after="120"/>
        <w:ind w:hanging="720"/>
      </w:pPr>
      <w:r w:rsidRPr="007267FC">
        <w:t xml:space="preserve">Receive, review, and enter </w:t>
      </w:r>
      <w:r w:rsidR="008B7A78" w:rsidRPr="007267FC">
        <w:t xml:space="preserve">updated </w:t>
      </w:r>
      <w:r w:rsidRPr="007267FC">
        <w:t>information from spreadsheet form into database</w:t>
      </w:r>
      <w:r w:rsidR="00205DAE" w:rsidRPr="007267FC">
        <w:t>.</w:t>
      </w:r>
    </w:p>
    <w:p w:rsidR="00205DAE" w:rsidRPr="007267FC" w:rsidRDefault="00205DAE" w:rsidP="007267FC">
      <w:pPr>
        <w:pStyle w:val="a"/>
        <w:widowControl/>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spacing w:line="360" w:lineRule="auto"/>
        <w:ind w:left="720" w:firstLine="0"/>
      </w:pPr>
    </w:p>
    <w:p w:rsidR="00205DAE" w:rsidRPr="00F10E61" w:rsidRDefault="00F10E61" w:rsidP="00396862">
      <w:pPr>
        <w:widowControl/>
        <w:spacing w:line="360" w:lineRule="auto"/>
        <w:ind w:left="720"/>
        <w:rPr>
          <w:b/>
          <w:bCs/>
          <w:i/>
        </w:rPr>
      </w:pPr>
      <w:r w:rsidRPr="00F10E61">
        <w:rPr>
          <w:b/>
          <w:bCs/>
          <w:i/>
        </w:rPr>
        <w:t>(</w:t>
      </w:r>
      <w:r w:rsidR="0032368B">
        <w:rPr>
          <w:b/>
          <w:bCs/>
          <w:i/>
        </w:rPr>
        <w:t>2</w:t>
      </w:r>
      <w:r w:rsidRPr="00F10E61">
        <w:rPr>
          <w:b/>
          <w:bCs/>
          <w:i/>
        </w:rPr>
        <w:t>)</w:t>
      </w:r>
      <w:r w:rsidRPr="00F10E61">
        <w:rPr>
          <w:b/>
          <w:bCs/>
          <w:i/>
        </w:rPr>
        <w:tab/>
      </w:r>
      <w:r w:rsidR="00205DAE" w:rsidRPr="00F10E61">
        <w:rPr>
          <w:b/>
          <w:bCs/>
          <w:i/>
        </w:rPr>
        <w:t>Additional Activities</w:t>
      </w:r>
    </w:p>
    <w:p w:rsidR="00205DAE" w:rsidRPr="007267FC" w:rsidRDefault="00205DAE" w:rsidP="007872EB">
      <w:pPr>
        <w:pStyle w:val="a"/>
        <w:widowControl/>
        <w:numPr>
          <w:ilvl w:val="0"/>
          <w:numId w:val="18"/>
        </w:numPr>
        <w:tabs>
          <w:tab w:val="left" w:pos="-1200"/>
          <w:tab w:val="left" w:pos="-720"/>
          <w:tab w:val="left" w:pos="0"/>
          <w:tab w:val="left" w:pos="720"/>
          <w:tab w:val="left" w:pos="2160"/>
          <w:tab w:val="left" w:pos="2850"/>
          <w:tab w:val="left" w:pos="3600"/>
          <w:tab w:val="left" w:pos="4320"/>
          <w:tab w:val="left" w:pos="5040"/>
          <w:tab w:val="left" w:pos="5760"/>
          <w:tab w:val="left" w:pos="6480"/>
          <w:tab w:val="left" w:pos="7200"/>
          <w:tab w:val="left" w:pos="7920"/>
          <w:tab w:val="left" w:pos="8640"/>
          <w:tab w:val="left" w:pos="9360"/>
        </w:tabs>
        <w:ind w:hanging="720"/>
      </w:pPr>
      <w:r w:rsidRPr="007267FC">
        <w:t xml:space="preserve">Enter revised contact or profile information updates submitted by </w:t>
      </w:r>
      <w:r w:rsidR="00260A61">
        <w:t>Pilot participants</w:t>
      </w:r>
      <w:r w:rsidR="00260A61" w:rsidRPr="007267FC">
        <w:t xml:space="preserve"> </w:t>
      </w:r>
      <w:r w:rsidRPr="007267FC">
        <w:t xml:space="preserve">through </w:t>
      </w:r>
      <w:r w:rsidR="001D5921" w:rsidRPr="007267FC">
        <w:t>e-mail</w:t>
      </w:r>
      <w:r w:rsidRPr="007267FC">
        <w:t>.</w:t>
      </w:r>
    </w:p>
    <w:p w:rsidR="00486809" w:rsidRPr="007267FC" w:rsidRDefault="00486809" w:rsidP="007267FC">
      <w:pPr>
        <w:pStyle w:val="a"/>
        <w:widowControl/>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spacing w:line="360" w:lineRule="auto"/>
        <w:ind w:left="720" w:firstLine="0"/>
      </w:pPr>
    </w:p>
    <w:p w:rsidR="008E6CCB" w:rsidRPr="007267FC" w:rsidRDefault="008E6CCB" w:rsidP="007267FC">
      <w:pPr>
        <w:widowControl/>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spacing w:line="360" w:lineRule="auto"/>
        <w:ind w:left="1440" w:hanging="720"/>
      </w:pPr>
      <w:r w:rsidRPr="007267FC">
        <w:rPr>
          <w:b/>
          <w:bCs/>
        </w:rPr>
        <w:t>5(b)</w:t>
      </w:r>
      <w:r w:rsidRPr="007267FC">
        <w:rPr>
          <w:b/>
          <w:bCs/>
        </w:rPr>
        <w:tab/>
      </w:r>
      <w:r w:rsidRPr="007267FC">
        <w:rPr>
          <w:b/>
          <w:bCs/>
          <w:u w:val="single"/>
        </w:rPr>
        <w:t>Collection Methodology and Management</w:t>
      </w:r>
    </w:p>
    <w:p w:rsidR="00FA047C" w:rsidRPr="007267FC" w:rsidRDefault="000F116B" w:rsidP="00F10E61">
      <w:pPr>
        <w:widowControl/>
        <w:spacing w:line="360" w:lineRule="auto"/>
        <w:ind w:firstLine="720"/>
      </w:pPr>
      <w:r w:rsidRPr="007267FC">
        <w:rPr>
          <w:lang w:val="en-CA"/>
        </w:rPr>
        <w:fldChar w:fldCharType="begin"/>
      </w:r>
      <w:r w:rsidR="00BB696D" w:rsidRPr="007267FC">
        <w:rPr>
          <w:lang w:val="en-CA"/>
        </w:rPr>
        <w:instrText xml:space="preserve"> SEQ CHAPTER \h \r 1</w:instrText>
      </w:r>
      <w:r w:rsidRPr="007267FC">
        <w:rPr>
          <w:lang w:val="en-CA"/>
        </w:rPr>
        <w:fldChar w:fldCharType="end"/>
      </w:r>
      <w:r w:rsidR="00BB696D" w:rsidRPr="007267FC">
        <w:t>The methods selected for this information collection are chosen based on efficiency and minimization of burden for respondents and EPA</w:t>
      </w:r>
      <w:r w:rsidR="00767E54">
        <w:t xml:space="preserve">. </w:t>
      </w:r>
      <w:r w:rsidR="00BB696D" w:rsidRPr="007267FC">
        <w:t xml:space="preserve">Resources for developing Inventory Management Plans, </w:t>
      </w:r>
      <w:r w:rsidR="00A726DD" w:rsidRPr="007267FC">
        <w:t xml:space="preserve">calculating a base year inventory, </w:t>
      </w:r>
      <w:r w:rsidR="00BB696D" w:rsidRPr="007267FC">
        <w:t xml:space="preserve">setting </w:t>
      </w:r>
      <w:r w:rsidR="00A726DD" w:rsidRPr="007267FC">
        <w:t xml:space="preserve">a </w:t>
      </w:r>
      <w:r w:rsidR="00BB696D" w:rsidRPr="007267FC">
        <w:t>GHG</w:t>
      </w:r>
      <w:r w:rsidR="00A726DD" w:rsidRPr="007267FC">
        <w:t xml:space="preserve"> emission</w:t>
      </w:r>
      <w:r w:rsidR="00B36865" w:rsidRPr="007267FC">
        <w:t>s</w:t>
      </w:r>
      <w:r w:rsidR="00A726DD" w:rsidRPr="007267FC">
        <w:t xml:space="preserve"> reduction goal</w:t>
      </w:r>
      <w:r w:rsidR="00BB696D" w:rsidRPr="007267FC">
        <w:t xml:space="preserve">, and completing the Annual GHG Inventory Summary and Goal Tracking Form can be downloaded from </w:t>
      </w:r>
      <w:r w:rsidR="00582E06">
        <w:t>EPA’s Corporate GHG Resources website</w:t>
      </w:r>
      <w:r w:rsidR="00B47AB6">
        <w:t xml:space="preserve"> (www.epa.gov/climateleaders)</w:t>
      </w:r>
      <w:r w:rsidR="00767E54">
        <w:t xml:space="preserve">. </w:t>
      </w:r>
      <w:r w:rsidR="00D7623F">
        <w:t>All o</w:t>
      </w:r>
      <w:r w:rsidR="00474437">
        <w:t xml:space="preserve">f these reporting requirements </w:t>
      </w:r>
      <w:r w:rsidR="00D7623F">
        <w:t>are submitted to EPA electronically.</w:t>
      </w:r>
    </w:p>
    <w:p w:rsidR="00FA047C" w:rsidRPr="00D7623F" w:rsidRDefault="00FA047C" w:rsidP="00D7623F">
      <w:pPr>
        <w:widowControl/>
        <w:spacing w:line="360" w:lineRule="auto"/>
        <w:ind w:firstLine="540"/>
      </w:pPr>
      <w:r w:rsidRPr="007267FC">
        <w:t xml:space="preserve">For the </w:t>
      </w:r>
      <w:r w:rsidR="00474437">
        <w:t>annual</w:t>
      </w:r>
      <w:r w:rsidRPr="007267FC">
        <w:t xml:space="preserve"> inventory</w:t>
      </w:r>
      <w:r w:rsidR="00474437">
        <w:t xml:space="preserve"> submission by the Pilot participants</w:t>
      </w:r>
      <w:r w:rsidRPr="007267FC">
        <w:t xml:space="preserve">, EPA has developed an electronic spreadsheet </w:t>
      </w:r>
      <w:r w:rsidR="00474437">
        <w:t>(</w:t>
      </w:r>
      <w:r w:rsidRPr="00474437">
        <w:rPr>
          <w:i/>
        </w:rPr>
        <w:t>Annual GHG Inventory Summary and Goal Tracking Form</w:t>
      </w:r>
      <w:r w:rsidR="00474437">
        <w:t>)</w:t>
      </w:r>
      <w:r w:rsidRPr="007267FC">
        <w:t xml:space="preserve">, with detailed instructions and embedded macros and calculations in order to reduce the amount of data a </w:t>
      </w:r>
      <w:r w:rsidR="00582E06">
        <w:t xml:space="preserve">Pilot participant </w:t>
      </w:r>
      <w:r w:rsidRPr="007267FC">
        <w:t xml:space="preserve">must </w:t>
      </w:r>
      <w:r w:rsidR="00474437">
        <w:t>enter</w:t>
      </w:r>
      <w:r w:rsidR="00767E54">
        <w:t>.</w:t>
      </w:r>
      <w:r w:rsidR="00D7623F">
        <w:t xml:space="preserve">  </w:t>
      </w:r>
      <w:r w:rsidRPr="007267FC">
        <w:t xml:space="preserve">The Annual GHG Inventory Summary and Goal Tracking Forms </w:t>
      </w:r>
      <w:r w:rsidR="00D7623F">
        <w:t xml:space="preserve">are submitted </w:t>
      </w:r>
      <w:r w:rsidRPr="007267FC">
        <w:t xml:space="preserve">to </w:t>
      </w:r>
      <w:r w:rsidR="00D7623F">
        <w:t xml:space="preserve">EPA </w:t>
      </w:r>
      <w:r w:rsidRPr="007267FC">
        <w:t>electronically</w:t>
      </w:r>
      <w:r w:rsidR="00767E54">
        <w:t xml:space="preserve">. </w:t>
      </w:r>
      <w:r w:rsidR="00BB696D" w:rsidRPr="007267FC">
        <w:t>All informat</w:t>
      </w:r>
      <w:r w:rsidR="00D7623F">
        <w:t xml:space="preserve">ion received through the forms </w:t>
      </w:r>
      <w:r w:rsidR="00BB696D" w:rsidRPr="007267FC">
        <w:t xml:space="preserve">will be reviewed by EPA </w:t>
      </w:r>
      <w:r w:rsidR="00A726DD" w:rsidRPr="007267FC">
        <w:t xml:space="preserve">for accuracy and completeness </w:t>
      </w:r>
      <w:r w:rsidR="00BB696D" w:rsidRPr="007267FC">
        <w:t xml:space="preserve">before </w:t>
      </w:r>
      <w:r w:rsidR="00A726DD" w:rsidRPr="007267FC">
        <w:t>being entered into the database</w:t>
      </w:r>
      <w:r w:rsidR="00582E06">
        <w:t>,</w:t>
      </w:r>
    </w:p>
    <w:p w:rsidR="008E6CCB" w:rsidRPr="007267FC" w:rsidRDefault="008E6CCB" w:rsidP="007267FC">
      <w:pPr>
        <w:widowControl/>
        <w:spacing w:line="360" w:lineRule="auto"/>
        <w:rPr>
          <w:b/>
          <w:bCs/>
        </w:rPr>
      </w:pPr>
    </w:p>
    <w:p w:rsidR="008E6CCB" w:rsidRPr="007267FC" w:rsidRDefault="008E6CCB" w:rsidP="007267FC">
      <w:pPr>
        <w:widowControl/>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spacing w:line="360" w:lineRule="auto"/>
        <w:ind w:left="1440" w:hanging="720"/>
      </w:pPr>
      <w:r w:rsidRPr="007267FC">
        <w:rPr>
          <w:b/>
          <w:bCs/>
        </w:rPr>
        <w:t>5(c)</w:t>
      </w:r>
      <w:r w:rsidRPr="007267FC">
        <w:rPr>
          <w:b/>
          <w:bCs/>
        </w:rPr>
        <w:tab/>
      </w:r>
      <w:r w:rsidRPr="007267FC">
        <w:rPr>
          <w:b/>
          <w:bCs/>
          <w:u w:val="single"/>
        </w:rPr>
        <w:t>Small Entity Flexibility</w:t>
      </w:r>
    </w:p>
    <w:p w:rsidR="003B77A9" w:rsidRPr="007267FC" w:rsidRDefault="00242B50" w:rsidP="00242B50">
      <w:pPr>
        <w:widowControl/>
        <w:spacing w:line="360" w:lineRule="auto"/>
        <w:ind w:firstLine="720"/>
      </w:pPr>
      <w:r>
        <w:t>The Pilot was</w:t>
      </w:r>
      <w:r w:rsidR="003B77A9" w:rsidRPr="007267FC">
        <w:t xml:space="preserve"> designed </w:t>
      </w:r>
      <w:r>
        <w:t xml:space="preserve">solely for smaller </w:t>
      </w:r>
      <w:r w:rsidR="003B77A9" w:rsidRPr="007267FC">
        <w:t>companies</w:t>
      </w:r>
      <w:r w:rsidR="00140F09">
        <w:t>,</w:t>
      </w:r>
      <w:r>
        <w:t xml:space="preserve"> and </w:t>
      </w:r>
      <w:r w:rsidR="003B77A9" w:rsidRPr="007267FC">
        <w:t xml:space="preserve">EPA has </w:t>
      </w:r>
      <w:r>
        <w:t>created</w:t>
      </w:r>
      <w:r w:rsidR="00BB696D" w:rsidRPr="007267FC">
        <w:t xml:space="preserve"> reporting forms</w:t>
      </w:r>
      <w:r w:rsidR="003B77A9" w:rsidRPr="007267FC">
        <w:t xml:space="preserve"> to minimize respondent</w:t>
      </w:r>
      <w:r w:rsidR="00BB696D" w:rsidRPr="007267FC">
        <w:t xml:space="preserve"> </w:t>
      </w:r>
      <w:r w:rsidR="003B77A9" w:rsidRPr="007267FC">
        <w:t xml:space="preserve">burden while obtaining sufficient and accurate information. </w:t>
      </w:r>
      <w:r w:rsidR="00BB696D" w:rsidRPr="007267FC">
        <w:t xml:space="preserve">The </w:t>
      </w:r>
      <w:r>
        <w:t xml:space="preserve">Pilot </w:t>
      </w:r>
      <w:r w:rsidR="00BB696D" w:rsidRPr="007267FC">
        <w:lastRenderedPageBreak/>
        <w:t>program was designed to be highly flexible</w:t>
      </w:r>
      <w:r w:rsidR="005416F3">
        <w:t>,</w:t>
      </w:r>
      <w:r w:rsidR="00FB3E80">
        <w:t xml:space="preserve"> and the hourly burden estimates for reporting requirements under the </w:t>
      </w:r>
      <w:r>
        <w:t>Pilot</w:t>
      </w:r>
      <w:r w:rsidR="00FB3E80">
        <w:t xml:space="preserve"> will be lessened due to the less complex structure of GHG emissions inventories at small entities</w:t>
      </w:r>
      <w:r w:rsidR="00767E54">
        <w:t xml:space="preserve">. </w:t>
      </w:r>
      <w:r w:rsidR="00A57F07">
        <w:t xml:space="preserve">As discussed above, </w:t>
      </w:r>
      <w:r>
        <w:t>EPA</w:t>
      </w:r>
      <w:r w:rsidR="00A57F07">
        <w:t xml:space="preserve"> provides technical assistance to </w:t>
      </w:r>
      <w:r>
        <w:t xml:space="preserve">participants </w:t>
      </w:r>
      <w:r w:rsidR="00A57F07">
        <w:t xml:space="preserve">and facilitates electronic submittal of information.  </w:t>
      </w:r>
      <w:r w:rsidR="00FB3E80">
        <w:t>In conclusion</w:t>
      </w:r>
      <w:r w:rsidR="003B77A9" w:rsidRPr="007267FC">
        <w:t>, the burden associated</w:t>
      </w:r>
      <w:r w:rsidR="00BB696D" w:rsidRPr="007267FC">
        <w:t xml:space="preserve"> </w:t>
      </w:r>
      <w:r w:rsidR="003B77A9" w:rsidRPr="007267FC">
        <w:t xml:space="preserve">with </w:t>
      </w:r>
      <w:r>
        <w:t>the Pilot</w:t>
      </w:r>
      <w:r w:rsidR="003B77A9" w:rsidRPr="007267FC">
        <w:t xml:space="preserve"> is inherently reduced</w:t>
      </w:r>
      <w:r w:rsidR="00265AEA">
        <w:t>,</w:t>
      </w:r>
      <w:r w:rsidR="003B77A9" w:rsidRPr="007267FC">
        <w:t xml:space="preserve"> since the agreement to participate is voluntary.</w:t>
      </w:r>
    </w:p>
    <w:p w:rsidR="003B77A9" w:rsidRPr="007267FC" w:rsidRDefault="003B77A9" w:rsidP="007267FC">
      <w:pPr>
        <w:widowControl/>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spacing w:line="360" w:lineRule="auto"/>
        <w:ind w:firstLine="720"/>
      </w:pPr>
    </w:p>
    <w:p w:rsidR="008E6CCB" w:rsidRPr="007267FC" w:rsidRDefault="008E6CCB" w:rsidP="007267FC">
      <w:pPr>
        <w:widowControl/>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spacing w:line="360" w:lineRule="auto"/>
        <w:ind w:left="1440" w:hanging="720"/>
      </w:pPr>
      <w:r w:rsidRPr="007267FC">
        <w:rPr>
          <w:b/>
          <w:bCs/>
        </w:rPr>
        <w:t>5(d)</w:t>
      </w:r>
      <w:r w:rsidRPr="007267FC">
        <w:rPr>
          <w:b/>
          <w:bCs/>
        </w:rPr>
        <w:tab/>
      </w:r>
      <w:r w:rsidRPr="007267FC">
        <w:rPr>
          <w:b/>
          <w:bCs/>
          <w:u w:val="single"/>
        </w:rPr>
        <w:t>Collection Schedule</w:t>
      </w:r>
    </w:p>
    <w:p w:rsidR="003B77A9" w:rsidRPr="007267FC" w:rsidRDefault="003B77A9" w:rsidP="007267FC">
      <w:pPr>
        <w:widowControl/>
        <w:spacing w:line="360" w:lineRule="auto"/>
        <w:ind w:firstLine="720"/>
      </w:pPr>
      <w:r w:rsidRPr="007267FC">
        <w:t>EPA collects information</w:t>
      </w:r>
      <w:r w:rsidR="00BB696D" w:rsidRPr="007267FC">
        <w:t xml:space="preserve"> </w:t>
      </w:r>
      <w:r w:rsidRPr="007267FC">
        <w:t xml:space="preserve">annually via the </w:t>
      </w:r>
      <w:r w:rsidR="00BB696D" w:rsidRPr="007267FC">
        <w:t xml:space="preserve">Annual GHG Inventory Summary and Goal Tracking Form </w:t>
      </w:r>
      <w:r w:rsidRPr="007267FC">
        <w:t>to monitor progress</w:t>
      </w:r>
      <w:r w:rsidR="00557D0F" w:rsidRPr="007267FC">
        <w:t xml:space="preserve"> towards the GHG emissions reduction goal</w:t>
      </w:r>
      <w:r w:rsidR="00767E54">
        <w:t xml:space="preserve">. </w:t>
      </w:r>
      <w:r w:rsidRPr="007267FC">
        <w:t>Finally, EPA may collect other program information on a periodic basis or as the information is</w:t>
      </w:r>
      <w:r w:rsidR="00BB696D" w:rsidRPr="007267FC">
        <w:t xml:space="preserve"> </w:t>
      </w:r>
      <w:r w:rsidRPr="007267FC">
        <w:t>submitted; these items in</w:t>
      </w:r>
      <w:r w:rsidR="008D69E8">
        <w:t>clude notification of changes such as</w:t>
      </w:r>
      <w:r w:rsidRPr="007267FC">
        <w:t xml:space="preserve"> </w:t>
      </w:r>
      <w:r w:rsidR="00BB696D" w:rsidRPr="007267FC">
        <w:t>company representative</w:t>
      </w:r>
      <w:r w:rsidR="00582E06">
        <w:t xml:space="preserve"> or</w:t>
      </w:r>
      <w:r w:rsidR="008D69E8">
        <w:t xml:space="preserve"> address</w:t>
      </w:r>
      <w:r w:rsidR="00A8199E">
        <w:t>.</w:t>
      </w:r>
    </w:p>
    <w:p w:rsidR="008E6CCB" w:rsidRPr="007267FC" w:rsidRDefault="008E6CCB" w:rsidP="007267FC">
      <w:pPr>
        <w:widowControl/>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spacing w:line="360" w:lineRule="auto"/>
      </w:pPr>
    </w:p>
    <w:p w:rsidR="008E6CCB" w:rsidRDefault="008E6CCB" w:rsidP="007267FC">
      <w:pPr>
        <w:widowControl/>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spacing w:line="360" w:lineRule="auto"/>
        <w:ind w:left="720" w:hanging="720"/>
        <w:rPr>
          <w:b/>
          <w:bCs/>
        </w:rPr>
      </w:pPr>
      <w:r w:rsidRPr="007267FC">
        <w:rPr>
          <w:b/>
          <w:bCs/>
        </w:rPr>
        <w:t>6.</w:t>
      </w:r>
      <w:r w:rsidRPr="007267FC">
        <w:rPr>
          <w:b/>
          <w:bCs/>
        </w:rPr>
        <w:tab/>
        <w:t xml:space="preserve">ESTIMATING THE BURDEN </w:t>
      </w:r>
      <w:smartTag w:uri="urn:schemas-microsoft-com:office:smarttags" w:element="stockticker">
        <w:r w:rsidRPr="007267FC">
          <w:rPr>
            <w:b/>
            <w:bCs/>
          </w:rPr>
          <w:t>AND</w:t>
        </w:r>
      </w:smartTag>
      <w:r w:rsidRPr="007267FC">
        <w:rPr>
          <w:b/>
          <w:bCs/>
        </w:rPr>
        <w:t xml:space="preserve"> </w:t>
      </w:r>
      <w:smartTag w:uri="urn:schemas-microsoft-com:office:smarttags" w:element="stockticker">
        <w:r w:rsidRPr="007267FC">
          <w:rPr>
            <w:b/>
            <w:bCs/>
          </w:rPr>
          <w:t>COST</w:t>
        </w:r>
      </w:smartTag>
      <w:r w:rsidRPr="007267FC">
        <w:rPr>
          <w:b/>
          <w:bCs/>
        </w:rPr>
        <w:t xml:space="preserve"> OF THE COLLECTION</w:t>
      </w:r>
    </w:p>
    <w:p w:rsidR="00265AEA" w:rsidRPr="007267FC" w:rsidRDefault="00265AEA" w:rsidP="007267FC">
      <w:pPr>
        <w:widowControl/>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spacing w:line="360" w:lineRule="auto"/>
        <w:ind w:left="720" w:hanging="720"/>
      </w:pPr>
    </w:p>
    <w:p w:rsidR="009A5B40" w:rsidRDefault="008E6CCB" w:rsidP="003A61AA">
      <w:pPr>
        <w:widowControl/>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spacing w:line="360" w:lineRule="auto"/>
        <w:ind w:left="1440" w:hanging="720"/>
        <w:rPr>
          <w:b/>
          <w:bCs/>
        </w:rPr>
      </w:pPr>
      <w:r w:rsidRPr="007267FC">
        <w:rPr>
          <w:b/>
          <w:bCs/>
        </w:rPr>
        <w:t>6(a)</w:t>
      </w:r>
      <w:r w:rsidRPr="007267FC">
        <w:rPr>
          <w:b/>
          <w:bCs/>
        </w:rPr>
        <w:tab/>
        <w:t xml:space="preserve">Estimating Respondent </w:t>
      </w:r>
      <w:r w:rsidR="00582E06">
        <w:rPr>
          <w:b/>
          <w:bCs/>
        </w:rPr>
        <w:t>Burden</w:t>
      </w:r>
    </w:p>
    <w:p w:rsidR="009A5B40" w:rsidRDefault="009A5B40" w:rsidP="007625CC">
      <w:pPr>
        <w:widowControl/>
        <w:tabs>
          <w:tab w:val="left" w:pos="-1200"/>
          <w:tab w:val="left" w:pos="-720"/>
          <w:tab w:val="left" w:pos="0"/>
          <w:tab w:val="left" w:pos="720"/>
          <w:tab w:val="left" w:pos="2850"/>
          <w:tab w:val="left" w:pos="3600"/>
          <w:tab w:val="left" w:pos="4320"/>
          <w:tab w:val="left" w:pos="5040"/>
          <w:tab w:val="left" w:pos="5760"/>
          <w:tab w:val="left" w:pos="6480"/>
          <w:tab w:val="left" w:pos="7200"/>
          <w:tab w:val="left" w:pos="7920"/>
          <w:tab w:val="left" w:pos="8640"/>
          <w:tab w:val="left" w:pos="9360"/>
        </w:tabs>
        <w:spacing w:line="360" w:lineRule="auto"/>
        <w:ind w:left="720"/>
        <w:rPr>
          <w:bCs/>
        </w:rPr>
      </w:pPr>
      <w:r>
        <w:rPr>
          <w:bCs/>
        </w:rPr>
        <w:t>In order to obtain an accurate cost estimate, EPA consulted with and obtained</w:t>
      </w:r>
    </w:p>
    <w:p w:rsidR="009A5B40" w:rsidRDefault="009A5B40" w:rsidP="007625CC">
      <w:pPr>
        <w:widowControl/>
        <w:tabs>
          <w:tab w:val="left" w:pos="-1200"/>
          <w:tab w:val="left" w:pos="-720"/>
          <w:tab w:val="left" w:pos="0"/>
          <w:tab w:val="left" w:pos="720"/>
          <w:tab w:val="left" w:pos="2850"/>
          <w:tab w:val="left" w:pos="3600"/>
          <w:tab w:val="left" w:pos="4320"/>
          <w:tab w:val="left" w:pos="5040"/>
          <w:tab w:val="left" w:pos="5760"/>
          <w:tab w:val="left" w:pos="6480"/>
          <w:tab w:val="left" w:pos="7200"/>
          <w:tab w:val="left" w:pos="7920"/>
          <w:tab w:val="left" w:pos="8640"/>
          <w:tab w:val="left" w:pos="9360"/>
        </w:tabs>
        <w:spacing w:line="360" w:lineRule="auto"/>
      </w:pPr>
      <w:proofErr w:type="gramStart"/>
      <w:r>
        <w:rPr>
          <w:bCs/>
        </w:rPr>
        <w:t>burden</w:t>
      </w:r>
      <w:proofErr w:type="gramEnd"/>
      <w:r>
        <w:rPr>
          <w:bCs/>
        </w:rPr>
        <w:t xml:space="preserve"> estimates </w:t>
      </w:r>
      <w:r w:rsidR="000F116B" w:rsidRPr="007267FC">
        <w:rPr>
          <w:lang w:val="en-CA"/>
        </w:rPr>
        <w:fldChar w:fldCharType="begin"/>
      </w:r>
      <w:r w:rsidR="0005636A" w:rsidRPr="007267FC">
        <w:rPr>
          <w:lang w:val="en-CA"/>
        </w:rPr>
        <w:instrText xml:space="preserve"> SEQ CHAPTER \h \r 1</w:instrText>
      </w:r>
      <w:r w:rsidR="000F116B" w:rsidRPr="007267FC">
        <w:rPr>
          <w:lang w:val="en-CA"/>
        </w:rPr>
        <w:fldChar w:fldCharType="end"/>
      </w:r>
      <w:r w:rsidR="008D69E8">
        <w:t>from</w:t>
      </w:r>
      <w:r w:rsidR="0005636A" w:rsidRPr="007267FC">
        <w:t xml:space="preserve"> </w:t>
      </w:r>
      <w:r w:rsidR="007625CC">
        <w:t>Pilot participants</w:t>
      </w:r>
      <w:r w:rsidR="0005636A" w:rsidRPr="007267FC">
        <w:t xml:space="preserve"> (respondents) </w:t>
      </w:r>
      <w:r w:rsidR="007625CC">
        <w:t xml:space="preserve">as well as using anecdotal data </w:t>
      </w:r>
      <w:r w:rsidR="0005636A" w:rsidRPr="007267FC">
        <w:t>from the Climate Leaders Partnership</w:t>
      </w:r>
      <w:r w:rsidR="00767E54">
        <w:t>.</w:t>
      </w:r>
    </w:p>
    <w:p w:rsidR="0005636A" w:rsidRPr="007267FC" w:rsidRDefault="0005636A" w:rsidP="007267FC">
      <w:pPr>
        <w:keepNext/>
        <w:keepLines/>
        <w:widowControl/>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spacing w:line="360" w:lineRule="auto"/>
        <w:ind w:firstLine="720"/>
      </w:pPr>
    </w:p>
    <w:p w:rsidR="008E6CCB" w:rsidRPr="007267FC" w:rsidRDefault="008E6CCB" w:rsidP="007267FC">
      <w:pPr>
        <w:keepNext/>
        <w:keepLines/>
        <w:widowControl/>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spacing w:line="360" w:lineRule="auto"/>
        <w:ind w:left="1440" w:hanging="720"/>
      </w:pPr>
      <w:r w:rsidRPr="007267FC">
        <w:rPr>
          <w:b/>
          <w:bCs/>
        </w:rPr>
        <w:t>6(b)</w:t>
      </w:r>
      <w:r w:rsidRPr="007267FC">
        <w:rPr>
          <w:b/>
          <w:bCs/>
        </w:rPr>
        <w:tab/>
        <w:t>Estimating Respondent Costs</w:t>
      </w:r>
    </w:p>
    <w:p w:rsidR="0005636A" w:rsidRPr="007267FC" w:rsidRDefault="007E1D82" w:rsidP="007267FC">
      <w:pPr>
        <w:widowControl/>
        <w:spacing w:line="360" w:lineRule="auto"/>
        <w:ind w:firstLine="720"/>
      </w:pPr>
      <w:r w:rsidRPr="007267FC">
        <w:t>In order to obtain an accurate cost estimate, EPA consulted with P</w:t>
      </w:r>
      <w:r w:rsidR="007625CC">
        <w:t>ilot participants (</w:t>
      </w:r>
      <w:r w:rsidRPr="007267FC">
        <w:t xml:space="preserve">respondents) </w:t>
      </w:r>
      <w:r w:rsidR="007625CC">
        <w:t xml:space="preserve">as well as using anecdotal data </w:t>
      </w:r>
      <w:r w:rsidR="007625CC" w:rsidRPr="007267FC">
        <w:t xml:space="preserve">from the Climate Leaders Partnership </w:t>
      </w:r>
      <w:r w:rsidR="00521BC6" w:rsidRPr="007267FC">
        <w:t>on hourly wage rates for each type of labor</w:t>
      </w:r>
      <w:r w:rsidR="00767E54">
        <w:t xml:space="preserve">. </w:t>
      </w:r>
      <w:r w:rsidR="00396862">
        <w:t>EPA presented t</w:t>
      </w:r>
      <w:r w:rsidR="00521BC6" w:rsidRPr="007267FC">
        <w:t>he</w:t>
      </w:r>
      <w:r w:rsidR="00A32C6A">
        <w:t>se</w:t>
      </w:r>
      <w:r w:rsidR="00521BC6" w:rsidRPr="007267FC">
        <w:t xml:space="preserve"> </w:t>
      </w:r>
      <w:r w:rsidR="007625CC">
        <w:t>participants</w:t>
      </w:r>
      <w:r w:rsidR="00521BC6" w:rsidRPr="007267FC">
        <w:t xml:space="preserve"> with hourly wage rates from the </w:t>
      </w:r>
      <w:r w:rsidR="00A32C6A">
        <w:t>previous</w:t>
      </w:r>
      <w:r w:rsidR="00521BC6" w:rsidRPr="007267FC">
        <w:t xml:space="preserve"> ICR and asked </w:t>
      </w:r>
      <w:r w:rsidR="00C04F0C" w:rsidRPr="007267FC">
        <w:t xml:space="preserve">them </w:t>
      </w:r>
      <w:r w:rsidR="00521BC6" w:rsidRPr="007267FC">
        <w:t>if these rates were still appropriate, and if not, to include an estimate of a revised hourly rate</w:t>
      </w:r>
      <w:r w:rsidR="00767E54">
        <w:t xml:space="preserve">. </w:t>
      </w:r>
    </w:p>
    <w:p w:rsidR="00396862" w:rsidRDefault="00396862" w:rsidP="007267FC">
      <w:pPr>
        <w:widowControl/>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spacing w:line="360" w:lineRule="auto"/>
        <w:ind w:left="1440" w:hanging="720"/>
      </w:pPr>
    </w:p>
    <w:p w:rsidR="008E6CCB" w:rsidRPr="00396862" w:rsidRDefault="00D7623F" w:rsidP="007267FC">
      <w:pPr>
        <w:widowControl/>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spacing w:line="360" w:lineRule="auto"/>
        <w:ind w:left="1440" w:hanging="720"/>
        <w:rPr>
          <w:b/>
          <w:i/>
        </w:rPr>
      </w:pPr>
      <w:r>
        <w:rPr>
          <w:b/>
          <w:bCs/>
          <w:i/>
        </w:rPr>
        <w:t>(i</w:t>
      </w:r>
      <w:r w:rsidR="008E6CCB" w:rsidRPr="00396862">
        <w:rPr>
          <w:b/>
          <w:bCs/>
          <w:i/>
        </w:rPr>
        <w:t>)</w:t>
      </w:r>
      <w:r w:rsidR="008E6CCB" w:rsidRPr="00396862">
        <w:rPr>
          <w:b/>
          <w:bCs/>
          <w:i/>
        </w:rPr>
        <w:tab/>
      </w:r>
      <w:r w:rsidR="00954E20">
        <w:rPr>
          <w:b/>
          <w:bCs/>
          <w:i/>
        </w:rPr>
        <w:t xml:space="preserve">Estimating </w:t>
      </w:r>
      <w:r w:rsidR="008E6CCB" w:rsidRPr="00396862">
        <w:rPr>
          <w:b/>
          <w:bCs/>
          <w:i/>
        </w:rPr>
        <w:t>Labor Costs</w:t>
      </w:r>
    </w:p>
    <w:p w:rsidR="007E1D82" w:rsidRPr="007267FC" w:rsidRDefault="007E1D82" w:rsidP="007267FC">
      <w:pPr>
        <w:widowControl/>
        <w:spacing w:line="360" w:lineRule="auto"/>
        <w:ind w:firstLine="720"/>
      </w:pPr>
      <w:r w:rsidRPr="007267FC">
        <w:t>For purposes of this analysis, EPA estimates an average hourly respondent labor cost</w:t>
      </w:r>
    </w:p>
    <w:p w:rsidR="007E1D82" w:rsidRPr="007267FC" w:rsidRDefault="007E1D82" w:rsidP="007267FC">
      <w:pPr>
        <w:widowControl/>
        <w:spacing w:line="360" w:lineRule="auto"/>
      </w:pPr>
      <w:r w:rsidRPr="007267FC">
        <w:t>(including fringe and overhead) of $1</w:t>
      </w:r>
      <w:r w:rsidR="004A0EC5">
        <w:t>09</w:t>
      </w:r>
      <w:r w:rsidRPr="007267FC">
        <w:t xml:space="preserve"> for legal staff, $</w:t>
      </w:r>
      <w:r w:rsidR="004A0EC5">
        <w:t>98</w:t>
      </w:r>
      <w:r w:rsidRPr="007267FC">
        <w:t xml:space="preserve"> for managerial staff, $</w:t>
      </w:r>
      <w:r w:rsidR="004A0EC5">
        <w:t>94</w:t>
      </w:r>
      <w:r w:rsidRPr="007267FC">
        <w:t xml:space="preserve"> for</w:t>
      </w:r>
    </w:p>
    <w:p w:rsidR="008E6CCB" w:rsidRPr="007267FC" w:rsidRDefault="007E1D82" w:rsidP="007267FC">
      <w:pPr>
        <w:widowControl/>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spacing w:line="360" w:lineRule="auto"/>
      </w:pPr>
      <w:r w:rsidRPr="007267FC">
        <w:t xml:space="preserve">technical </w:t>
      </w:r>
      <w:r w:rsidR="00A8199E" w:rsidRPr="007267FC">
        <w:t>staff</w:t>
      </w:r>
      <w:r w:rsidRPr="007267FC">
        <w:t xml:space="preserve"> and $47 for clerical staff. </w:t>
      </w:r>
    </w:p>
    <w:p w:rsidR="007E1D82" w:rsidRPr="007267FC" w:rsidRDefault="007E1D82" w:rsidP="007267FC">
      <w:pPr>
        <w:widowControl/>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spacing w:line="360" w:lineRule="auto"/>
        <w:rPr>
          <w:b/>
          <w:bCs/>
        </w:rPr>
      </w:pPr>
    </w:p>
    <w:p w:rsidR="008E6CCB" w:rsidRPr="00396862" w:rsidRDefault="008E6CCB" w:rsidP="007267FC">
      <w:pPr>
        <w:widowControl/>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spacing w:line="360" w:lineRule="auto"/>
        <w:ind w:left="1440" w:hanging="720"/>
        <w:rPr>
          <w:i/>
        </w:rPr>
      </w:pPr>
      <w:r w:rsidRPr="00396862">
        <w:rPr>
          <w:b/>
          <w:bCs/>
          <w:i/>
        </w:rPr>
        <w:t>(</w:t>
      </w:r>
      <w:r w:rsidR="00D7623F">
        <w:rPr>
          <w:b/>
          <w:bCs/>
          <w:i/>
        </w:rPr>
        <w:t>ii</w:t>
      </w:r>
      <w:r w:rsidRPr="00396862">
        <w:rPr>
          <w:b/>
          <w:bCs/>
          <w:i/>
        </w:rPr>
        <w:t>)</w:t>
      </w:r>
      <w:r w:rsidRPr="00396862">
        <w:rPr>
          <w:b/>
          <w:bCs/>
          <w:i/>
        </w:rPr>
        <w:tab/>
      </w:r>
      <w:r w:rsidR="00954E20">
        <w:rPr>
          <w:b/>
          <w:bCs/>
          <w:i/>
        </w:rPr>
        <w:t xml:space="preserve">Estimating </w:t>
      </w:r>
      <w:r w:rsidRPr="00396862">
        <w:rPr>
          <w:b/>
          <w:bCs/>
          <w:i/>
        </w:rPr>
        <w:t xml:space="preserve">Capital </w:t>
      </w:r>
      <w:r w:rsidR="00954E20">
        <w:rPr>
          <w:b/>
          <w:bCs/>
          <w:i/>
        </w:rPr>
        <w:t xml:space="preserve">and Operations and Maintenance </w:t>
      </w:r>
      <w:r w:rsidRPr="00396862">
        <w:rPr>
          <w:b/>
          <w:bCs/>
          <w:i/>
        </w:rPr>
        <w:t>Costs</w:t>
      </w:r>
    </w:p>
    <w:p w:rsidR="008E6CCB" w:rsidRPr="007267FC" w:rsidRDefault="008E6CCB" w:rsidP="007267FC">
      <w:pPr>
        <w:widowControl/>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spacing w:line="360" w:lineRule="auto"/>
        <w:ind w:firstLine="720"/>
      </w:pPr>
      <w:r w:rsidRPr="007267FC">
        <w:lastRenderedPageBreak/>
        <w:t>Capital costs usually include any produced physical good needed to provide the needed information, such as machinery, computers, and other equipment</w:t>
      </w:r>
      <w:r w:rsidR="00767E54">
        <w:t xml:space="preserve">. </w:t>
      </w:r>
      <w:r w:rsidRPr="007267FC">
        <w:t>EPA does not anticipate that respondents will incur capital costs in carrying out the information collection requirements covered in this ICR.</w:t>
      </w:r>
    </w:p>
    <w:p w:rsidR="008E6CCB" w:rsidRPr="007267FC" w:rsidRDefault="008E6CCB" w:rsidP="007267FC">
      <w:pPr>
        <w:widowControl/>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spacing w:line="360" w:lineRule="auto"/>
      </w:pPr>
    </w:p>
    <w:p w:rsidR="008E6CCB" w:rsidRPr="00396862" w:rsidRDefault="00D7623F" w:rsidP="007267FC">
      <w:pPr>
        <w:widowControl/>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spacing w:line="360" w:lineRule="auto"/>
        <w:ind w:left="1440" w:hanging="720"/>
        <w:rPr>
          <w:b/>
          <w:i/>
        </w:rPr>
      </w:pPr>
      <w:r>
        <w:rPr>
          <w:b/>
          <w:bCs/>
          <w:i/>
        </w:rPr>
        <w:t>(iii</w:t>
      </w:r>
      <w:r w:rsidR="008E6CCB" w:rsidRPr="00396862">
        <w:rPr>
          <w:b/>
          <w:bCs/>
          <w:i/>
        </w:rPr>
        <w:t>)</w:t>
      </w:r>
      <w:r w:rsidR="008E6CCB" w:rsidRPr="00396862">
        <w:rPr>
          <w:b/>
          <w:bCs/>
          <w:i/>
        </w:rPr>
        <w:tab/>
      </w:r>
      <w:r w:rsidR="00954E20">
        <w:rPr>
          <w:b/>
          <w:bCs/>
          <w:i/>
        </w:rPr>
        <w:t xml:space="preserve">Capital/Start-Up </w:t>
      </w:r>
      <w:r w:rsidR="008E6CCB" w:rsidRPr="00396862">
        <w:rPr>
          <w:b/>
          <w:bCs/>
          <w:i/>
        </w:rPr>
        <w:t>Operat</w:t>
      </w:r>
      <w:r w:rsidR="00954E20">
        <w:rPr>
          <w:b/>
          <w:bCs/>
          <w:i/>
        </w:rPr>
        <w:t>ing</w:t>
      </w:r>
      <w:r w:rsidR="008E6CCB" w:rsidRPr="00396862">
        <w:rPr>
          <w:b/>
          <w:bCs/>
          <w:i/>
        </w:rPr>
        <w:t xml:space="preserve"> and Maintenance (O&amp;M) Costs</w:t>
      </w:r>
    </w:p>
    <w:p w:rsidR="008E6CCB" w:rsidRDefault="008E6CCB" w:rsidP="007267FC">
      <w:pPr>
        <w:widowControl/>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spacing w:line="360" w:lineRule="auto"/>
        <w:ind w:firstLine="720"/>
      </w:pPr>
      <w:r w:rsidRPr="007267FC">
        <w:t>O&amp;M costs are those costs associated with a paperwork requirement incurred continually over the life of the ICR</w:t>
      </w:r>
      <w:r w:rsidR="00767E54">
        <w:t xml:space="preserve">. </w:t>
      </w:r>
      <w:r w:rsidRPr="007267FC">
        <w:t xml:space="preserve">They are defined by the Paperwork Reduction Act of 1995 as "the recurring dollar amount of cost associated with O&amp;M or purchasing services."  </w:t>
      </w:r>
      <w:r w:rsidR="007E1D82" w:rsidRPr="007267FC">
        <w:t xml:space="preserve">For this ICR, </w:t>
      </w:r>
      <w:r w:rsidR="00954E20">
        <w:t>EPA does not anticipate that respondents will incur any costs.</w:t>
      </w:r>
    </w:p>
    <w:p w:rsidR="00954E20" w:rsidRDefault="00954E20" w:rsidP="007267FC">
      <w:pPr>
        <w:widowControl/>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spacing w:line="360" w:lineRule="auto"/>
        <w:ind w:firstLine="720"/>
      </w:pPr>
    </w:p>
    <w:p w:rsidR="00954E20" w:rsidRDefault="00954E20" w:rsidP="007267FC">
      <w:pPr>
        <w:widowControl/>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spacing w:line="360" w:lineRule="auto"/>
        <w:ind w:firstLine="720"/>
        <w:rPr>
          <w:b/>
          <w:i/>
        </w:rPr>
      </w:pPr>
      <w:r>
        <w:rPr>
          <w:b/>
          <w:i/>
        </w:rPr>
        <w:t>(iv)</w:t>
      </w:r>
      <w:r>
        <w:rPr>
          <w:b/>
          <w:i/>
        </w:rPr>
        <w:tab/>
        <w:t>Annualizing Capital Costs</w:t>
      </w:r>
    </w:p>
    <w:p w:rsidR="00954E20" w:rsidRPr="00954E20" w:rsidRDefault="00954E20" w:rsidP="007267FC">
      <w:pPr>
        <w:widowControl/>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spacing w:line="360" w:lineRule="auto"/>
        <w:ind w:firstLine="720"/>
      </w:pPr>
      <w:r>
        <w:t>There are no capital costs associated with this information collection.</w:t>
      </w:r>
    </w:p>
    <w:p w:rsidR="008E6CCB" w:rsidRPr="007267FC" w:rsidRDefault="008E6CCB" w:rsidP="007267FC">
      <w:pPr>
        <w:widowControl/>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spacing w:line="360" w:lineRule="auto"/>
      </w:pPr>
    </w:p>
    <w:p w:rsidR="008E6CCB" w:rsidRPr="007267FC" w:rsidRDefault="008E6CCB" w:rsidP="007267FC">
      <w:pPr>
        <w:widowControl/>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spacing w:line="360" w:lineRule="auto"/>
        <w:ind w:left="1440" w:hanging="720"/>
      </w:pPr>
      <w:r w:rsidRPr="007267FC">
        <w:rPr>
          <w:b/>
          <w:bCs/>
        </w:rPr>
        <w:t>6(c)</w:t>
      </w:r>
      <w:r w:rsidRPr="007267FC">
        <w:rPr>
          <w:b/>
          <w:bCs/>
        </w:rPr>
        <w:tab/>
        <w:t xml:space="preserve">Estimating Agency </w:t>
      </w:r>
      <w:r w:rsidR="00954E20">
        <w:rPr>
          <w:b/>
          <w:bCs/>
        </w:rPr>
        <w:t>Burden</w:t>
      </w:r>
      <w:r w:rsidRPr="007267FC">
        <w:rPr>
          <w:b/>
          <w:bCs/>
        </w:rPr>
        <w:t xml:space="preserve"> and Cost</w:t>
      </w:r>
    </w:p>
    <w:p w:rsidR="008E6CCB" w:rsidRPr="007267FC" w:rsidRDefault="008E6CCB" w:rsidP="007267FC">
      <w:pPr>
        <w:widowControl/>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spacing w:line="360" w:lineRule="auto"/>
        <w:ind w:firstLine="720"/>
      </w:pPr>
      <w:r w:rsidRPr="007267FC">
        <w:t>EPA</w:t>
      </w:r>
      <w:r w:rsidR="00C04F0C" w:rsidRPr="007267FC">
        <w:t>'s</w:t>
      </w:r>
      <w:r w:rsidRPr="007267FC">
        <w:t xml:space="preserve"> estimate </w:t>
      </w:r>
      <w:r w:rsidR="00C04F0C" w:rsidRPr="007267FC">
        <w:t xml:space="preserve">of </w:t>
      </w:r>
      <w:r w:rsidRPr="007267FC">
        <w:t xml:space="preserve">the Agency hour and cost burden associated with all of the requirements covered in this ICR </w:t>
      </w:r>
      <w:r w:rsidR="00154F41">
        <w:t xml:space="preserve">is summarized </w:t>
      </w:r>
      <w:r w:rsidRPr="007267FC">
        <w:t>in Exhibit 2</w:t>
      </w:r>
      <w:r w:rsidR="00767E54">
        <w:t xml:space="preserve">. </w:t>
      </w:r>
      <w:r w:rsidR="00F475B7" w:rsidRPr="007267FC">
        <w:t>EPA estimates an average hourly labor cost (labor pl</w:t>
      </w:r>
      <w:r w:rsidR="00FB3E80">
        <w:t>us</w:t>
      </w:r>
      <w:r w:rsidR="00F475B7" w:rsidRPr="007267FC">
        <w:t xml:space="preserve"> 60% for overhead) of $</w:t>
      </w:r>
      <w:r w:rsidR="003A61AA">
        <w:t>8</w:t>
      </w:r>
      <w:r w:rsidR="003E6FC7">
        <w:t>6</w:t>
      </w:r>
      <w:r w:rsidR="003A61AA">
        <w:t>.</w:t>
      </w:r>
      <w:r w:rsidR="003E6FC7">
        <w:t>8</w:t>
      </w:r>
      <w:r w:rsidR="003A61AA">
        <w:t>6</w:t>
      </w:r>
      <w:r w:rsidR="00F475B7" w:rsidRPr="007267FC">
        <w:t xml:space="preserve"> for </w:t>
      </w:r>
      <w:r w:rsidR="00521BC6" w:rsidRPr="007267FC">
        <w:t>legal staff, $</w:t>
      </w:r>
      <w:r w:rsidR="003A61AA">
        <w:t>8</w:t>
      </w:r>
      <w:r w:rsidR="003E6FC7">
        <w:t>6</w:t>
      </w:r>
      <w:r w:rsidR="003A61AA">
        <w:t>.</w:t>
      </w:r>
      <w:r w:rsidR="003E6FC7">
        <w:t>8</w:t>
      </w:r>
      <w:r w:rsidR="003A61AA">
        <w:t>6</w:t>
      </w:r>
      <w:r w:rsidRPr="007267FC">
        <w:t xml:space="preserve"> for managerial staf</w:t>
      </w:r>
      <w:r w:rsidR="00F475B7" w:rsidRPr="007267FC">
        <w:t>f</w:t>
      </w:r>
      <w:r w:rsidRPr="007267FC">
        <w:t>, $</w:t>
      </w:r>
      <w:r w:rsidR="00521BC6" w:rsidRPr="007267FC">
        <w:t>4</w:t>
      </w:r>
      <w:r w:rsidR="003E6FC7">
        <w:t>6</w:t>
      </w:r>
      <w:r w:rsidRPr="007267FC">
        <w:t>.</w:t>
      </w:r>
      <w:r w:rsidR="003A61AA">
        <w:t>3</w:t>
      </w:r>
      <w:r w:rsidR="003E6FC7">
        <w:t>6</w:t>
      </w:r>
      <w:r w:rsidR="00F475B7" w:rsidRPr="007267FC">
        <w:t xml:space="preserve"> for technical staff</w:t>
      </w:r>
      <w:r w:rsidR="00521BC6" w:rsidRPr="007267FC">
        <w:t>, and $</w:t>
      </w:r>
      <w:r w:rsidR="003A61AA">
        <w:t>2</w:t>
      </w:r>
      <w:r w:rsidR="003E6FC7">
        <w:t>1</w:t>
      </w:r>
      <w:r w:rsidR="003A61AA">
        <w:t>.</w:t>
      </w:r>
      <w:r w:rsidR="003E6FC7">
        <w:t>1</w:t>
      </w:r>
      <w:r w:rsidR="003A61AA">
        <w:t>0</w:t>
      </w:r>
      <w:r w:rsidR="00F475B7" w:rsidRPr="007267FC">
        <w:t xml:space="preserve"> for clerical staff</w:t>
      </w:r>
      <w:r w:rsidR="00767E54">
        <w:t xml:space="preserve">. </w:t>
      </w:r>
      <w:r w:rsidRPr="007267FC">
        <w:t xml:space="preserve">To derive these hourly estimates, EPA </w:t>
      </w:r>
      <w:r w:rsidR="00F475B7" w:rsidRPr="007267FC">
        <w:t>used the “20</w:t>
      </w:r>
      <w:r w:rsidR="003E6FC7">
        <w:t>11</w:t>
      </w:r>
      <w:r w:rsidR="00F475B7" w:rsidRPr="007267FC">
        <w:t xml:space="preserve"> GS Salary Table of Annual Rates by Grade and Step,” from the Department of Personnel Management</w:t>
      </w:r>
      <w:r w:rsidR="00767E54">
        <w:t xml:space="preserve">. </w:t>
      </w:r>
      <w:r w:rsidR="00F475B7" w:rsidRPr="007267FC">
        <w:t>For purposes of this ICR, EPA assigned staff the follo</w:t>
      </w:r>
      <w:r w:rsidR="00C64251">
        <w:t>wing government service levels.</w:t>
      </w:r>
      <w:r w:rsidR="00F475B7" w:rsidRPr="007267FC">
        <w:t xml:space="preserve"> </w:t>
      </w:r>
    </w:p>
    <w:p w:rsidR="00F475B7" w:rsidRPr="007267FC" w:rsidRDefault="00F475B7" w:rsidP="007267FC">
      <w:pPr>
        <w:widowControl/>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spacing w:line="360" w:lineRule="auto"/>
        <w:ind w:firstLine="720"/>
      </w:pPr>
    </w:p>
    <w:p w:rsidR="00F475B7" w:rsidRPr="007267FC" w:rsidRDefault="00395DC2" w:rsidP="007267FC">
      <w:pPr>
        <w:widowControl/>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spacing w:line="360" w:lineRule="auto"/>
        <w:ind w:firstLine="720"/>
      </w:pPr>
      <w:r>
        <w:t xml:space="preserve">Legal Staff </w:t>
      </w:r>
      <w:r w:rsidRPr="007267FC">
        <w:t>-</w:t>
      </w:r>
      <w:r>
        <w:t xml:space="preserve"> </w:t>
      </w:r>
      <w:r w:rsidRPr="007267FC">
        <w:t>GS-15, Step 5</w:t>
      </w:r>
    </w:p>
    <w:p w:rsidR="00F475B7" w:rsidRPr="007267FC" w:rsidRDefault="00395DC2" w:rsidP="007267FC">
      <w:pPr>
        <w:spacing w:line="360" w:lineRule="auto"/>
        <w:ind w:firstLine="720"/>
      </w:pPr>
      <w:r>
        <w:t xml:space="preserve">Managerial Staff - </w:t>
      </w:r>
      <w:r w:rsidR="00F475B7" w:rsidRPr="007267FC">
        <w:t>GS-15, Step 5</w:t>
      </w:r>
    </w:p>
    <w:p w:rsidR="00F475B7" w:rsidRPr="007267FC" w:rsidRDefault="00395DC2" w:rsidP="007267FC">
      <w:pPr>
        <w:spacing w:line="360" w:lineRule="auto"/>
        <w:ind w:firstLine="720"/>
        <w:rPr>
          <w:lang w:val="en-CA"/>
        </w:rPr>
      </w:pPr>
      <w:r>
        <w:t xml:space="preserve">Technical Staff - </w:t>
      </w:r>
      <w:r w:rsidR="00F475B7" w:rsidRPr="007267FC">
        <w:t>GS-12, Step 1</w:t>
      </w:r>
    </w:p>
    <w:p w:rsidR="00F475B7" w:rsidRPr="007267FC" w:rsidRDefault="00395DC2" w:rsidP="007267FC">
      <w:pPr>
        <w:widowControl/>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spacing w:line="360" w:lineRule="auto"/>
        <w:ind w:firstLine="720"/>
      </w:pPr>
      <w:r>
        <w:t xml:space="preserve">Clerical Staff - </w:t>
      </w:r>
      <w:r w:rsidR="00F475B7" w:rsidRPr="007267FC">
        <w:t>GS-5, Step 1</w:t>
      </w:r>
    </w:p>
    <w:p w:rsidR="00521BC6" w:rsidRPr="007267FC" w:rsidRDefault="00521BC6" w:rsidP="007267FC">
      <w:pPr>
        <w:widowControl/>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spacing w:line="360" w:lineRule="auto"/>
        <w:ind w:firstLine="720"/>
      </w:pPr>
    </w:p>
    <w:p w:rsidR="00DF311F" w:rsidRDefault="00DF311F" w:rsidP="005B748D">
      <w:pPr>
        <w:widowControl/>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spacing w:line="360" w:lineRule="auto"/>
      </w:pPr>
      <w:r>
        <w:t>EPA then divided annual compensation estimates by 2,080, which is the number of hours in the Federal work-year.  EPA then multiplied hourly rates by the standard Federal government overhead factor of 1.6.</w:t>
      </w:r>
    </w:p>
    <w:p w:rsidR="00521BC6" w:rsidRPr="007267FC" w:rsidRDefault="00521BC6" w:rsidP="007267FC">
      <w:pPr>
        <w:widowControl/>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spacing w:line="360" w:lineRule="auto"/>
        <w:ind w:firstLine="720"/>
      </w:pPr>
      <w:r w:rsidRPr="007267FC">
        <w:t>EPA a</w:t>
      </w:r>
      <w:r w:rsidR="00DF311F">
        <w:t>lso estimated</w:t>
      </w:r>
      <w:r w:rsidRPr="007267FC">
        <w:t xml:space="preserve"> an average hourly labor rate of $147.00</w:t>
      </w:r>
      <w:r w:rsidR="008D69E8">
        <w:t xml:space="preserve"> (including overhead)</w:t>
      </w:r>
      <w:r w:rsidRPr="007267FC">
        <w:t xml:space="preserve"> for technical labor from EPA contractor staff</w:t>
      </w:r>
      <w:r w:rsidR="00767E54">
        <w:t xml:space="preserve">. </w:t>
      </w:r>
      <w:r w:rsidR="00F475B7" w:rsidRPr="007267FC">
        <w:t>To derive t</w:t>
      </w:r>
      <w:r w:rsidR="00395DC2">
        <w:t xml:space="preserve">hese hourly estimates, EPA examined the </w:t>
      </w:r>
      <w:r w:rsidR="00395DC2">
        <w:lastRenderedPageBreak/>
        <w:t xml:space="preserve">technical work performed </w:t>
      </w:r>
      <w:r w:rsidR="00FB3E80">
        <w:t>by contractors and estimated an</w:t>
      </w:r>
      <w:r w:rsidR="00395DC2">
        <w:t xml:space="preserve"> hourly rate </w:t>
      </w:r>
      <w:r w:rsidR="008D69E8">
        <w:t xml:space="preserve">for GHG inventory assistance activities </w:t>
      </w:r>
      <w:r w:rsidR="00395DC2">
        <w:t xml:space="preserve">based on </w:t>
      </w:r>
      <w:r w:rsidR="00DF311F">
        <w:t>an average</w:t>
      </w:r>
      <w:r w:rsidR="008D69E8">
        <w:t xml:space="preserve"> of the fully</w:t>
      </w:r>
      <w:r w:rsidR="00134AB2">
        <w:t>-</w:t>
      </w:r>
      <w:r w:rsidR="008D69E8">
        <w:t>loaded labor rates</w:t>
      </w:r>
      <w:r w:rsidR="00DF311F">
        <w:t xml:space="preserve"> </w:t>
      </w:r>
      <w:r w:rsidR="00FB3E80">
        <w:t xml:space="preserve">from the </w:t>
      </w:r>
      <w:r w:rsidR="008D69E8">
        <w:t xml:space="preserve">contractor </w:t>
      </w:r>
      <w:r w:rsidR="00FB3E80">
        <w:t xml:space="preserve">invoices on the </w:t>
      </w:r>
      <w:r w:rsidR="00DF311F">
        <w:t>current contract</w:t>
      </w:r>
      <w:r w:rsidR="008D69E8">
        <w:t>.</w:t>
      </w:r>
    </w:p>
    <w:p w:rsidR="008E6CCB" w:rsidRPr="007267FC" w:rsidRDefault="008E6CCB" w:rsidP="007267FC">
      <w:pPr>
        <w:widowControl/>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spacing w:line="360" w:lineRule="auto"/>
      </w:pPr>
    </w:p>
    <w:p w:rsidR="008E6CCB" w:rsidRPr="007267FC" w:rsidRDefault="008E6CCB" w:rsidP="00154F41">
      <w:pPr>
        <w:keepNext/>
        <w:widowControl/>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spacing w:line="360" w:lineRule="auto"/>
        <w:ind w:left="1440" w:hanging="720"/>
      </w:pPr>
      <w:r w:rsidRPr="007267FC">
        <w:rPr>
          <w:b/>
          <w:bCs/>
        </w:rPr>
        <w:t xml:space="preserve">6(d) </w:t>
      </w:r>
      <w:r w:rsidRPr="007267FC">
        <w:rPr>
          <w:b/>
          <w:bCs/>
        </w:rPr>
        <w:tab/>
        <w:t xml:space="preserve">Estimating the Respondent Universe and Total </w:t>
      </w:r>
      <w:r w:rsidR="00954E20">
        <w:rPr>
          <w:b/>
          <w:bCs/>
        </w:rPr>
        <w:t>Burden and Costs</w:t>
      </w:r>
    </w:p>
    <w:p w:rsidR="008E6CCB" w:rsidRPr="00154F41" w:rsidRDefault="008E6CCB" w:rsidP="00154F41">
      <w:pPr>
        <w:keepNext/>
        <w:widowControl/>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spacing w:line="360" w:lineRule="auto"/>
        <w:ind w:left="1440" w:hanging="720"/>
        <w:rPr>
          <w:i/>
        </w:rPr>
      </w:pPr>
      <w:r w:rsidRPr="00154F41">
        <w:rPr>
          <w:b/>
          <w:bCs/>
          <w:i/>
        </w:rPr>
        <w:t>(1)</w:t>
      </w:r>
      <w:r w:rsidRPr="00154F41">
        <w:rPr>
          <w:b/>
          <w:bCs/>
          <w:i/>
        </w:rPr>
        <w:tab/>
        <w:t>Respondent Universe</w:t>
      </w:r>
    </w:p>
    <w:p w:rsidR="008E6CCB" w:rsidRPr="007267FC" w:rsidRDefault="000F116B" w:rsidP="00154F41">
      <w:pPr>
        <w:keepNext/>
        <w:widowControl/>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spacing w:line="360" w:lineRule="auto"/>
        <w:ind w:firstLine="720"/>
      </w:pPr>
      <w:r w:rsidRPr="007267FC">
        <w:rPr>
          <w:lang w:val="en-CA"/>
        </w:rPr>
        <w:fldChar w:fldCharType="begin"/>
      </w:r>
      <w:r w:rsidR="008E6CCB" w:rsidRPr="007267FC">
        <w:rPr>
          <w:lang w:val="en-CA"/>
        </w:rPr>
        <w:instrText xml:space="preserve"> SEQ CHAPTER \h \r 1</w:instrText>
      </w:r>
      <w:r w:rsidRPr="007267FC">
        <w:rPr>
          <w:lang w:val="en-CA"/>
        </w:rPr>
        <w:fldChar w:fldCharType="end"/>
      </w:r>
      <w:r w:rsidR="008E6CCB" w:rsidRPr="007267FC">
        <w:t>Table 1 presents the number of companies expected to participate in the program over the three-year period of this ICR</w:t>
      </w:r>
      <w:r w:rsidR="00767E54">
        <w:t xml:space="preserve">. </w:t>
      </w:r>
      <w:r w:rsidR="00702AEC">
        <w:t>At the beginning of 20</w:t>
      </w:r>
      <w:r w:rsidR="009E7006">
        <w:t>12</w:t>
      </w:r>
      <w:r w:rsidR="00702AEC">
        <w:t xml:space="preserve">, EPA had </w:t>
      </w:r>
      <w:r w:rsidR="009E7006">
        <w:t xml:space="preserve">46 </w:t>
      </w:r>
      <w:r w:rsidR="00702AEC">
        <w:t xml:space="preserve">enrolled </w:t>
      </w:r>
      <w:r w:rsidR="009E7006">
        <w:t>Pilot participants</w:t>
      </w:r>
      <w:r w:rsidR="00702AEC">
        <w:t xml:space="preserve">.  </w:t>
      </w:r>
    </w:p>
    <w:p w:rsidR="00E76581" w:rsidRDefault="00E76581" w:rsidP="00154F41">
      <w:pPr>
        <w:widowControl/>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rPr>
          <w:b/>
          <w:bCs/>
        </w:rPr>
      </w:pPr>
    </w:p>
    <w:p w:rsidR="008E6CCB" w:rsidRPr="007267FC" w:rsidRDefault="008E6CCB" w:rsidP="00154F41">
      <w:pPr>
        <w:widowControl/>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pPr>
      <w:r w:rsidRPr="007267FC">
        <w:rPr>
          <w:b/>
          <w:bCs/>
        </w:rPr>
        <w:t>Table 1</w:t>
      </w:r>
      <w:r w:rsidR="00F475B7" w:rsidRPr="007267FC">
        <w:rPr>
          <w:b/>
          <w:bCs/>
        </w:rPr>
        <w:t>:</w:t>
      </w:r>
      <w:r w:rsidR="00154F41">
        <w:rPr>
          <w:b/>
          <w:bCs/>
        </w:rPr>
        <w:t xml:space="preserve"> </w:t>
      </w:r>
      <w:r w:rsidR="00F475B7" w:rsidRPr="007267FC">
        <w:rPr>
          <w:b/>
          <w:bCs/>
        </w:rPr>
        <w:t xml:space="preserve"> </w:t>
      </w:r>
      <w:r w:rsidRPr="007267FC">
        <w:rPr>
          <w:b/>
          <w:bCs/>
        </w:rPr>
        <w:t xml:space="preserve">Number of Respondents Expected to Participate in the </w:t>
      </w:r>
      <w:r w:rsidR="00753AA4">
        <w:rPr>
          <w:b/>
          <w:bCs/>
        </w:rPr>
        <w:t>Pilot</w:t>
      </w:r>
      <w:r w:rsidRPr="007267FC">
        <w:rPr>
          <w:b/>
          <w:bCs/>
        </w:rPr>
        <w:t xml:space="preserve"> </w:t>
      </w:r>
      <w:r w:rsidR="00CC2238" w:rsidRPr="007267FC">
        <w:rPr>
          <w:b/>
          <w:bCs/>
        </w:rPr>
        <w:t>O</w:t>
      </w:r>
      <w:r w:rsidRPr="007267FC">
        <w:rPr>
          <w:b/>
          <w:bCs/>
        </w:rPr>
        <w:t>ver the Three-Year Period of the ICR</w:t>
      </w:r>
    </w:p>
    <w:p w:rsidR="008E6CCB" w:rsidRPr="007267FC" w:rsidRDefault="008E6CCB" w:rsidP="00154F41">
      <w:pPr>
        <w:widowControl/>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pPr>
    </w:p>
    <w:tbl>
      <w:tblPr>
        <w:tblW w:w="0" w:type="auto"/>
        <w:tblInd w:w="1401" w:type="dxa"/>
        <w:tblLayout w:type="fixed"/>
        <w:tblCellMar>
          <w:left w:w="120" w:type="dxa"/>
          <w:right w:w="120" w:type="dxa"/>
        </w:tblCellMar>
        <w:tblLook w:val="0000"/>
      </w:tblPr>
      <w:tblGrid>
        <w:gridCol w:w="3210"/>
        <w:gridCol w:w="1020"/>
        <w:gridCol w:w="1170"/>
        <w:gridCol w:w="1170"/>
        <w:gridCol w:w="1689"/>
      </w:tblGrid>
      <w:tr w:rsidR="008E6CCB" w:rsidRPr="007267FC" w:rsidTr="00753AA4">
        <w:trPr>
          <w:trHeight w:hRule="exact" w:val="656"/>
        </w:trPr>
        <w:tc>
          <w:tcPr>
            <w:tcW w:w="3210" w:type="dxa"/>
            <w:tcBorders>
              <w:top w:val="single" w:sz="7" w:space="0" w:color="000000"/>
              <w:left w:val="single" w:sz="7" w:space="0" w:color="000000"/>
              <w:bottom w:val="single" w:sz="7" w:space="0" w:color="000000"/>
              <w:right w:val="single" w:sz="7" w:space="0" w:color="000000"/>
            </w:tcBorders>
            <w:vAlign w:val="bottom"/>
          </w:tcPr>
          <w:p w:rsidR="008E6CCB" w:rsidRPr="00154F41" w:rsidRDefault="008E6CCB" w:rsidP="00154F41">
            <w:pPr>
              <w:widowControl/>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jc w:val="center"/>
              <w:rPr>
                <w:b/>
                <w:bCs/>
                <w:sz w:val="22"/>
                <w:szCs w:val="22"/>
              </w:rPr>
            </w:pPr>
            <w:r w:rsidRPr="00154F41">
              <w:rPr>
                <w:b/>
                <w:bCs/>
                <w:sz w:val="22"/>
                <w:szCs w:val="22"/>
              </w:rPr>
              <w:t>Type of Respondent</w:t>
            </w:r>
          </w:p>
        </w:tc>
        <w:tc>
          <w:tcPr>
            <w:tcW w:w="1020" w:type="dxa"/>
            <w:tcBorders>
              <w:top w:val="single" w:sz="7" w:space="0" w:color="000000"/>
              <w:left w:val="single" w:sz="7" w:space="0" w:color="000000"/>
              <w:bottom w:val="single" w:sz="7" w:space="0" w:color="000000"/>
              <w:right w:val="single" w:sz="7" w:space="0" w:color="000000"/>
            </w:tcBorders>
            <w:vAlign w:val="bottom"/>
          </w:tcPr>
          <w:p w:rsidR="008E6CCB" w:rsidRPr="00154F41" w:rsidRDefault="008E6CCB" w:rsidP="00154F41">
            <w:pPr>
              <w:widowControl/>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jc w:val="center"/>
              <w:rPr>
                <w:b/>
                <w:bCs/>
                <w:sz w:val="22"/>
                <w:szCs w:val="22"/>
              </w:rPr>
            </w:pPr>
            <w:r w:rsidRPr="00154F41">
              <w:rPr>
                <w:b/>
                <w:bCs/>
                <w:sz w:val="22"/>
                <w:szCs w:val="22"/>
              </w:rPr>
              <w:t>Year 1</w:t>
            </w:r>
          </w:p>
          <w:p w:rsidR="00CC2238" w:rsidRPr="00154F41" w:rsidRDefault="00CC2238" w:rsidP="009E7006">
            <w:pPr>
              <w:widowControl/>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jc w:val="center"/>
              <w:rPr>
                <w:b/>
                <w:bCs/>
                <w:sz w:val="22"/>
                <w:szCs w:val="22"/>
              </w:rPr>
            </w:pPr>
            <w:r w:rsidRPr="00154F41">
              <w:rPr>
                <w:b/>
                <w:bCs/>
                <w:sz w:val="22"/>
                <w:szCs w:val="22"/>
              </w:rPr>
              <w:t>(20</w:t>
            </w:r>
            <w:r w:rsidR="009E7006">
              <w:rPr>
                <w:b/>
                <w:bCs/>
                <w:sz w:val="22"/>
                <w:szCs w:val="22"/>
              </w:rPr>
              <w:t>12</w:t>
            </w:r>
            <w:r w:rsidRPr="00154F41">
              <w:rPr>
                <w:b/>
                <w:bCs/>
                <w:sz w:val="22"/>
                <w:szCs w:val="22"/>
              </w:rPr>
              <w:t>)</w:t>
            </w:r>
          </w:p>
        </w:tc>
        <w:tc>
          <w:tcPr>
            <w:tcW w:w="1170" w:type="dxa"/>
            <w:tcBorders>
              <w:top w:val="single" w:sz="7" w:space="0" w:color="000000"/>
              <w:left w:val="single" w:sz="7" w:space="0" w:color="000000"/>
              <w:bottom w:val="single" w:sz="7" w:space="0" w:color="000000"/>
              <w:right w:val="single" w:sz="7" w:space="0" w:color="000000"/>
            </w:tcBorders>
            <w:vAlign w:val="bottom"/>
          </w:tcPr>
          <w:p w:rsidR="008E6CCB" w:rsidRPr="00154F41" w:rsidRDefault="008E6CCB" w:rsidP="00154F41">
            <w:pPr>
              <w:widowControl/>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jc w:val="center"/>
              <w:rPr>
                <w:b/>
                <w:bCs/>
                <w:sz w:val="22"/>
                <w:szCs w:val="22"/>
              </w:rPr>
            </w:pPr>
            <w:r w:rsidRPr="00154F41">
              <w:rPr>
                <w:b/>
                <w:bCs/>
                <w:sz w:val="22"/>
                <w:szCs w:val="22"/>
              </w:rPr>
              <w:t>Year 2</w:t>
            </w:r>
          </w:p>
          <w:p w:rsidR="00CC2238" w:rsidRPr="00154F41" w:rsidRDefault="00CC2238" w:rsidP="009E7006">
            <w:pPr>
              <w:widowControl/>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jc w:val="center"/>
              <w:rPr>
                <w:b/>
                <w:bCs/>
                <w:sz w:val="22"/>
                <w:szCs w:val="22"/>
              </w:rPr>
            </w:pPr>
            <w:r w:rsidRPr="00154F41">
              <w:rPr>
                <w:b/>
                <w:bCs/>
                <w:sz w:val="22"/>
                <w:szCs w:val="22"/>
              </w:rPr>
              <w:t>(20</w:t>
            </w:r>
            <w:r w:rsidR="009E7006">
              <w:rPr>
                <w:b/>
                <w:bCs/>
                <w:sz w:val="22"/>
                <w:szCs w:val="22"/>
              </w:rPr>
              <w:t>13</w:t>
            </w:r>
            <w:r w:rsidRPr="00154F41">
              <w:rPr>
                <w:b/>
                <w:bCs/>
                <w:sz w:val="22"/>
                <w:szCs w:val="22"/>
              </w:rPr>
              <w:t>)</w:t>
            </w:r>
          </w:p>
        </w:tc>
        <w:tc>
          <w:tcPr>
            <w:tcW w:w="1170" w:type="dxa"/>
            <w:tcBorders>
              <w:top w:val="single" w:sz="7" w:space="0" w:color="000000"/>
              <w:left w:val="single" w:sz="7" w:space="0" w:color="000000"/>
              <w:bottom w:val="single" w:sz="7" w:space="0" w:color="000000"/>
              <w:right w:val="single" w:sz="7" w:space="0" w:color="000000"/>
            </w:tcBorders>
            <w:vAlign w:val="bottom"/>
          </w:tcPr>
          <w:p w:rsidR="008E6CCB" w:rsidRPr="00154F41" w:rsidRDefault="008E6CCB" w:rsidP="00154F41">
            <w:pPr>
              <w:widowControl/>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jc w:val="center"/>
              <w:rPr>
                <w:b/>
                <w:bCs/>
                <w:sz w:val="22"/>
                <w:szCs w:val="22"/>
              </w:rPr>
            </w:pPr>
            <w:r w:rsidRPr="00154F41">
              <w:rPr>
                <w:b/>
                <w:bCs/>
                <w:sz w:val="22"/>
                <w:szCs w:val="22"/>
              </w:rPr>
              <w:t>Year 3</w:t>
            </w:r>
          </w:p>
          <w:p w:rsidR="00CC2238" w:rsidRPr="00154F41" w:rsidRDefault="00CC2238" w:rsidP="00753AA4">
            <w:pPr>
              <w:widowControl/>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jc w:val="center"/>
              <w:rPr>
                <w:b/>
                <w:bCs/>
                <w:sz w:val="22"/>
                <w:szCs w:val="22"/>
              </w:rPr>
            </w:pPr>
            <w:r w:rsidRPr="00154F41">
              <w:rPr>
                <w:b/>
                <w:bCs/>
                <w:sz w:val="22"/>
                <w:szCs w:val="22"/>
              </w:rPr>
              <w:t>(20</w:t>
            </w:r>
            <w:r w:rsidR="009E7006">
              <w:rPr>
                <w:b/>
                <w:bCs/>
                <w:sz w:val="22"/>
                <w:szCs w:val="22"/>
              </w:rPr>
              <w:t>14</w:t>
            </w:r>
            <w:r w:rsidRPr="00154F41">
              <w:rPr>
                <w:b/>
                <w:bCs/>
                <w:sz w:val="22"/>
                <w:szCs w:val="22"/>
              </w:rPr>
              <w:t>)</w:t>
            </w:r>
          </w:p>
        </w:tc>
        <w:tc>
          <w:tcPr>
            <w:tcW w:w="1689" w:type="dxa"/>
            <w:tcBorders>
              <w:top w:val="single" w:sz="7" w:space="0" w:color="000000"/>
              <w:left w:val="single" w:sz="7" w:space="0" w:color="000000"/>
              <w:bottom w:val="single" w:sz="7" w:space="0" w:color="000000"/>
              <w:right w:val="single" w:sz="7" w:space="0" w:color="000000"/>
            </w:tcBorders>
            <w:vAlign w:val="bottom"/>
          </w:tcPr>
          <w:p w:rsidR="00753AA4" w:rsidRDefault="008E6CCB" w:rsidP="00154F41">
            <w:pPr>
              <w:widowControl/>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jc w:val="center"/>
              <w:rPr>
                <w:b/>
                <w:bCs/>
                <w:sz w:val="22"/>
                <w:szCs w:val="22"/>
              </w:rPr>
            </w:pPr>
            <w:r w:rsidRPr="00154F41">
              <w:rPr>
                <w:b/>
                <w:bCs/>
                <w:sz w:val="22"/>
                <w:szCs w:val="22"/>
              </w:rPr>
              <w:t>Average</w:t>
            </w:r>
            <w:r w:rsidR="00753AA4">
              <w:rPr>
                <w:b/>
                <w:bCs/>
                <w:sz w:val="22"/>
                <w:szCs w:val="22"/>
              </w:rPr>
              <w:t xml:space="preserve"> </w:t>
            </w:r>
          </w:p>
          <w:p w:rsidR="008E6CCB" w:rsidRPr="00154F41" w:rsidRDefault="00753AA4" w:rsidP="00154F41">
            <w:pPr>
              <w:widowControl/>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jc w:val="center"/>
              <w:rPr>
                <w:b/>
                <w:bCs/>
                <w:sz w:val="22"/>
                <w:szCs w:val="22"/>
              </w:rPr>
            </w:pPr>
            <w:r>
              <w:rPr>
                <w:b/>
                <w:bCs/>
                <w:sz w:val="22"/>
                <w:szCs w:val="22"/>
              </w:rPr>
              <w:t>(over 3 years)</w:t>
            </w:r>
          </w:p>
        </w:tc>
      </w:tr>
      <w:tr w:rsidR="008E6CCB" w:rsidRPr="007267FC" w:rsidTr="00753AA4">
        <w:trPr>
          <w:trHeight w:hRule="exact" w:val="342"/>
        </w:trPr>
        <w:tc>
          <w:tcPr>
            <w:tcW w:w="3210" w:type="dxa"/>
            <w:tcBorders>
              <w:top w:val="single" w:sz="7" w:space="0" w:color="000000"/>
              <w:left w:val="single" w:sz="7" w:space="0" w:color="000000"/>
              <w:bottom w:val="single" w:sz="7" w:space="0" w:color="000000"/>
              <w:right w:val="single" w:sz="7" w:space="0" w:color="000000"/>
            </w:tcBorders>
            <w:vAlign w:val="bottom"/>
          </w:tcPr>
          <w:p w:rsidR="008E6CCB" w:rsidRPr="00154F41" w:rsidRDefault="008E6CCB" w:rsidP="00154F41">
            <w:pPr>
              <w:widowControl/>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rPr>
                <w:sz w:val="22"/>
                <w:szCs w:val="22"/>
              </w:rPr>
            </w:pPr>
            <w:r w:rsidRPr="00154F41">
              <w:rPr>
                <w:sz w:val="22"/>
                <w:szCs w:val="22"/>
              </w:rPr>
              <w:t>Existing (at beginning of year)</w:t>
            </w:r>
          </w:p>
        </w:tc>
        <w:tc>
          <w:tcPr>
            <w:tcW w:w="1020" w:type="dxa"/>
            <w:tcBorders>
              <w:top w:val="single" w:sz="7" w:space="0" w:color="000000"/>
              <w:left w:val="single" w:sz="7" w:space="0" w:color="000000"/>
              <w:bottom w:val="single" w:sz="7" w:space="0" w:color="000000"/>
              <w:right w:val="single" w:sz="7" w:space="0" w:color="000000"/>
            </w:tcBorders>
            <w:vAlign w:val="bottom"/>
          </w:tcPr>
          <w:p w:rsidR="008E6CCB" w:rsidRPr="00154F41" w:rsidRDefault="009E7006" w:rsidP="00154F41">
            <w:pPr>
              <w:widowControl/>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jc w:val="center"/>
              <w:rPr>
                <w:sz w:val="22"/>
                <w:szCs w:val="22"/>
              </w:rPr>
            </w:pPr>
            <w:r>
              <w:rPr>
                <w:sz w:val="22"/>
                <w:szCs w:val="22"/>
              </w:rPr>
              <w:t>46</w:t>
            </w:r>
          </w:p>
        </w:tc>
        <w:tc>
          <w:tcPr>
            <w:tcW w:w="1170" w:type="dxa"/>
            <w:tcBorders>
              <w:top w:val="single" w:sz="7" w:space="0" w:color="000000"/>
              <w:left w:val="single" w:sz="7" w:space="0" w:color="000000"/>
              <w:bottom w:val="single" w:sz="7" w:space="0" w:color="000000"/>
              <w:right w:val="single" w:sz="7" w:space="0" w:color="000000"/>
            </w:tcBorders>
            <w:vAlign w:val="bottom"/>
          </w:tcPr>
          <w:p w:rsidR="008E6CCB" w:rsidRPr="00154F41" w:rsidRDefault="009E7006" w:rsidP="00154F41">
            <w:pPr>
              <w:widowControl/>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jc w:val="center"/>
              <w:rPr>
                <w:sz w:val="22"/>
                <w:szCs w:val="22"/>
              </w:rPr>
            </w:pPr>
            <w:r>
              <w:rPr>
                <w:sz w:val="22"/>
                <w:szCs w:val="22"/>
              </w:rPr>
              <w:t>46</w:t>
            </w:r>
          </w:p>
        </w:tc>
        <w:tc>
          <w:tcPr>
            <w:tcW w:w="1170" w:type="dxa"/>
            <w:tcBorders>
              <w:top w:val="single" w:sz="7" w:space="0" w:color="000000"/>
              <w:left w:val="single" w:sz="7" w:space="0" w:color="000000"/>
              <w:bottom w:val="single" w:sz="7" w:space="0" w:color="000000"/>
              <w:right w:val="single" w:sz="7" w:space="0" w:color="000000"/>
            </w:tcBorders>
            <w:vAlign w:val="bottom"/>
          </w:tcPr>
          <w:p w:rsidR="008E6CCB" w:rsidRPr="00154F41" w:rsidRDefault="009E7006" w:rsidP="00154F41">
            <w:pPr>
              <w:widowControl/>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jc w:val="center"/>
              <w:rPr>
                <w:sz w:val="22"/>
                <w:szCs w:val="22"/>
              </w:rPr>
            </w:pPr>
            <w:r>
              <w:rPr>
                <w:sz w:val="22"/>
                <w:szCs w:val="22"/>
              </w:rPr>
              <w:t>0</w:t>
            </w:r>
          </w:p>
        </w:tc>
        <w:tc>
          <w:tcPr>
            <w:tcW w:w="1689" w:type="dxa"/>
            <w:tcBorders>
              <w:top w:val="single" w:sz="7" w:space="0" w:color="000000"/>
              <w:left w:val="single" w:sz="7" w:space="0" w:color="000000"/>
              <w:bottom w:val="single" w:sz="7" w:space="0" w:color="000000"/>
              <w:right w:val="single" w:sz="7" w:space="0" w:color="000000"/>
            </w:tcBorders>
            <w:vAlign w:val="bottom"/>
          </w:tcPr>
          <w:p w:rsidR="008E6CCB" w:rsidRPr="00154F41" w:rsidRDefault="009E7006" w:rsidP="00154F41">
            <w:pPr>
              <w:widowControl/>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jc w:val="center"/>
              <w:rPr>
                <w:sz w:val="22"/>
                <w:szCs w:val="22"/>
              </w:rPr>
            </w:pPr>
            <w:r>
              <w:rPr>
                <w:sz w:val="22"/>
                <w:szCs w:val="22"/>
              </w:rPr>
              <w:t>31</w:t>
            </w:r>
          </w:p>
        </w:tc>
      </w:tr>
      <w:tr w:rsidR="008E6CCB" w:rsidRPr="007267FC" w:rsidTr="00753AA4">
        <w:trPr>
          <w:trHeight w:hRule="exact" w:val="360"/>
        </w:trPr>
        <w:tc>
          <w:tcPr>
            <w:tcW w:w="3210" w:type="dxa"/>
            <w:tcBorders>
              <w:top w:val="single" w:sz="7" w:space="0" w:color="000000"/>
              <w:left w:val="single" w:sz="7" w:space="0" w:color="000000"/>
              <w:bottom w:val="single" w:sz="7" w:space="0" w:color="000000"/>
              <w:right w:val="single" w:sz="7" w:space="0" w:color="000000"/>
            </w:tcBorders>
            <w:vAlign w:val="bottom"/>
          </w:tcPr>
          <w:p w:rsidR="008E6CCB" w:rsidRPr="00154F41" w:rsidRDefault="008E6CCB" w:rsidP="00154F41">
            <w:pPr>
              <w:widowControl/>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rPr>
                <w:sz w:val="22"/>
                <w:szCs w:val="22"/>
              </w:rPr>
            </w:pPr>
            <w:r w:rsidRPr="00154F41">
              <w:rPr>
                <w:sz w:val="22"/>
                <w:szCs w:val="22"/>
              </w:rPr>
              <w:t>New (during year)</w:t>
            </w:r>
          </w:p>
        </w:tc>
        <w:tc>
          <w:tcPr>
            <w:tcW w:w="1020" w:type="dxa"/>
            <w:tcBorders>
              <w:top w:val="single" w:sz="7" w:space="0" w:color="000000"/>
              <w:left w:val="single" w:sz="7" w:space="0" w:color="000000"/>
              <w:bottom w:val="single" w:sz="7" w:space="0" w:color="000000"/>
              <w:right w:val="single" w:sz="7" w:space="0" w:color="000000"/>
            </w:tcBorders>
            <w:vAlign w:val="bottom"/>
          </w:tcPr>
          <w:p w:rsidR="008E6CCB" w:rsidRPr="00154F41" w:rsidRDefault="009E7006" w:rsidP="00154F41">
            <w:pPr>
              <w:widowControl/>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jc w:val="center"/>
              <w:rPr>
                <w:sz w:val="22"/>
                <w:szCs w:val="22"/>
              </w:rPr>
            </w:pPr>
            <w:r>
              <w:rPr>
                <w:sz w:val="22"/>
                <w:szCs w:val="22"/>
              </w:rPr>
              <w:t>0</w:t>
            </w:r>
          </w:p>
        </w:tc>
        <w:tc>
          <w:tcPr>
            <w:tcW w:w="1170" w:type="dxa"/>
            <w:tcBorders>
              <w:top w:val="single" w:sz="7" w:space="0" w:color="000000"/>
              <w:left w:val="single" w:sz="7" w:space="0" w:color="000000"/>
              <w:bottom w:val="single" w:sz="7" w:space="0" w:color="000000"/>
              <w:right w:val="single" w:sz="7" w:space="0" w:color="000000"/>
            </w:tcBorders>
            <w:vAlign w:val="bottom"/>
          </w:tcPr>
          <w:p w:rsidR="008E6CCB" w:rsidRPr="00154F41" w:rsidRDefault="009E7006" w:rsidP="00154F41">
            <w:pPr>
              <w:widowControl/>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jc w:val="center"/>
              <w:rPr>
                <w:sz w:val="22"/>
                <w:szCs w:val="22"/>
              </w:rPr>
            </w:pPr>
            <w:r>
              <w:rPr>
                <w:sz w:val="22"/>
                <w:szCs w:val="22"/>
              </w:rPr>
              <w:t>0</w:t>
            </w:r>
          </w:p>
        </w:tc>
        <w:tc>
          <w:tcPr>
            <w:tcW w:w="1170" w:type="dxa"/>
            <w:tcBorders>
              <w:top w:val="single" w:sz="7" w:space="0" w:color="000000"/>
              <w:left w:val="single" w:sz="7" w:space="0" w:color="000000"/>
              <w:bottom w:val="single" w:sz="7" w:space="0" w:color="000000"/>
              <w:right w:val="single" w:sz="7" w:space="0" w:color="000000"/>
            </w:tcBorders>
            <w:vAlign w:val="bottom"/>
          </w:tcPr>
          <w:p w:rsidR="008E6CCB" w:rsidRPr="00154F41" w:rsidRDefault="009E7006" w:rsidP="00154F41">
            <w:pPr>
              <w:widowControl/>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jc w:val="center"/>
              <w:rPr>
                <w:sz w:val="22"/>
                <w:szCs w:val="22"/>
              </w:rPr>
            </w:pPr>
            <w:r>
              <w:rPr>
                <w:sz w:val="22"/>
                <w:szCs w:val="22"/>
              </w:rPr>
              <w:t>0</w:t>
            </w:r>
          </w:p>
        </w:tc>
        <w:tc>
          <w:tcPr>
            <w:tcW w:w="1689" w:type="dxa"/>
            <w:tcBorders>
              <w:top w:val="single" w:sz="7" w:space="0" w:color="000000"/>
              <w:left w:val="single" w:sz="7" w:space="0" w:color="000000"/>
              <w:bottom w:val="single" w:sz="7" w:space="0" w:color="000000"/>
              <w:right w:val="single" w:sz="7" w:space="0" w:color="000000"/>
            </w:tcBorders>
            <w:vAlign w:val="bottom"/>
          </w:tcPr>
          <w:p w:rsidR="008E6CCB" w:rsidRPr="00154F41" w:rsidRDefault="009E7006" w:rsidP="00154F41">
            <w:pPr>
              <w:widowControl/>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jc w:val="center"/>
              <w:rPr>
                <w:sz w:val="22"/>
                <w:szCs w:val="22"/>
              </w:rPr>
            </w:pPr>
            <w:r>
              <w:rPr>
                <w:sz w:val="22"/>
                <w:szCs w:val="22"/>
              </w:rPr>
              <w:t>0</w:t>
            </w:r>
          </w:p>
        </w:tc>
      </w:tr>
      <w:tr w:rsidR="008E6CCB" w:rsidRPr="007267FC" w:rsidTr="00753AA4">
        <w:trPr>
          <w:trHeight w:hRule="exact" w:val="360"/>
        </w:trPr>
        <w:tc>
          <w:tcPr>
            <w:tcW w:w="3210" w:type="dxa"/>
            <w:tcBorders>
              <w:top w:val="single" w:sz="7" w:space="0" w:color="000000"/>
              <w:left w:val="single" w:sz="7" w:space="0" w:color="000000"/>
              <w:bottom w:val="single" w:sz="7" w:space="0" w:color="000000"/>
              <w:right w:val="single" w:sz="7" w:space="0" w:color="000000"/>
            </w:tcBorders>
            <w:vAlign w:val="bottom"/>
          </w:tcPr>
          <w:p w:rsidR="008E6CCB" w:rsidRPr="00154F41" w:rsidRDefault="008E6CCB" w:rsidP="00154F41">
            <w:pPr>
              <w:widowControl/>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rPr>
                <w:sz w:val="22"/>
                <w:szCs w:val="22"/>
              </w:rPr>
            </w:pPr>
            <w:r w:rsidRPr="00154F41">
              <w:rPr>
                <w:sz w:val="22"/>
                <w:szCs w:val="22"/>
              </w:rPr>
              <w:t>Existing (at end of year)</w:t>
            </w:r>
          </w:p>
        </w:tc>
        <w:tc>
          <w:tcPr>
            <w:tcW w:w="1020" w:type="dxa"/>
            <w:tcBorders>
              <w:top w:val="single" w:sz="7" w:space="0" w:color="000000"/>
              <w:left w:val="single" w:sz="7" w:space="0" w:color="000000"/>
              <w:bottom w:val="single" w:sz="7" w:space="0" w:color="000000"/>
              <w:right w:val="single" w:sz="7" w:space="0" w:color="000000"/>
            </w:tcBorders>
            <w:vAlign w:val="bottom"/>
          </w:tcPr>
          <w:p w:rsidR="008E6CCB" w:rsidRPr="00154F41" w:rsidRDefault="009E7006" w:rsidP="009E7006">
            <w:pPr>
              <w:widowControl/>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jc w:val="center"/>
              <w:rPr>
                <w:sz w:val="22"/>
                <w:szCs w:val="22"/>
              </w:rPr>
            </w:pPr>
            <w:r>
              <w:rPr>
                <w:sz w:val="22"/>
                <w:szCs w:val="22"/>
              </w:rPr>
              <w:t>46</w:t>
            </w:r>
          </w:p>
        </w:tc>
        <w:tc>
          <w:tcPr>
            <w:tcW w:w="1170" w:type="dxa"/>
            <w:tcBorders>
              <w:top w:val="single" w:sz="7" w:space="0" w:color="000000"/>
              <w:left w:val="single" w:sz="7" w:space="0" w:color="000000"/>
              <w:bottom w:val="single" w:sz="7" w:space="0" w:color="000000"/>
              <w:right w:val="single" w:sz="7" w:space="0" w:color="000000"/>
            </w:tcBorders>
            <w:vAlign w:val="bottom"/>
          </w:tcPr>
          <w:p w:rsidR="008E6CCB" w:rsidRPr="00154F41" w:rsidRDefault="009E7006" w:rsidP="00154F41">
            <w:pPr>
              <w:widowControl/>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jc w:val="center"/>
              <w:rPr>
                <w:sz w:val="22"/>
                <w:szCs w:val="22"/>
              </w:rPr>
            </w:pPr>
            <w:r>
              <w:rPr>
                <w:sz w:val="22"/>
                <w:szCs w:val="22"/>
              </w:rPr>
              <w:t>46</w:t>
            </w:r>
          </w:p>
        </w:tc>
        <w:tc>
          <w:tcPr>
            <w:tcW w:w="1170" w:type="dxa"/>
            <w:tcBorders>
              <w:top w:val="single" w:sz="7" w:space="0" w:color="000000"/>
              <w:left w:val="single" w:sz="7" w:space="0" w:color="000000"/>
              <w:bottom w:val="single" w:sz="7" w:space="0" w:color="000000"/>
              <w:right w:val="single" w:sz="7" w:space="0" w:color="000000"/>
            </w:tcBorders>
            <w:vAlign w:val="bottom"/>
          </w:tcPr>
          <w:p w:rsidR="008E6CCB" w:rsidRPr="00154F41" w:rsidRDefault="009E7006" w:rsidP="00154F41">
            <w:pPr>
              <w:widowControl/>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jc w:val="center"/>
              <w:rPr>
                <w:sz w:val="22"/>
                <w:szCs w:val="22"/>
              </w:rPr>
            </w:pPr>
            <w:r>
              <w:rPr>
                <w:sz w:val="22"/>
                <w:szCs w:val="22"/>
              </w:rPr>
              <w:t>0</w:t>
            </w:r>
          </w:p>
        </w:tc>
        <w:tc>
          <w:tcPr>
            <w:tcW w:w="1689" w:type="dxa"/>
            <w:tcBorders>
              <w:top w:val="single" w:sz="7" w:space="0" w:color="000000"/>
              <w:left w:val="single" w:sz="7" w:space="0" w:color="000000"/>
              <w:bottom w:val="single" w:sz="7" w:space="0" w:color="000000"/>
              <w:right w:val="single" w:sz="7" w:space="0" w:color="000000"/>
            </w:tcBorders>
            <w:vAlign w:val="bottom"/>
          </w:tcPr>
          <w:p w:rsidR="008E6CCB" w:rsidRPr="00154F41" w:rsidRDefault="009E7006" w:rsidP="00154F41">
            <w:pPr>
              <w:widowControl/>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jc w:val="center"/>
              <w:rPr>
                <w:sz w:val="22"/>
                <w:szCs w:val="22"/>
              </w:rPr>
            </w:pPr>
            <w:r>
              <w:rPr>
                <w:sz w:val="22"/>
                <w:szCs w:val="22"/>
              </w:rPr>
              <w:t>31</w:t>
            </w:r>
          </w:p>
        </w:tc>
      </w:tr>
    </w:tbl>
    <w:p w:rsidR="008E6CCB" w:rsidRPr="007267FC" w:rsidRDefault="00242959" w:rsidP="007267FC">
      <w:pPr>
        <w:widowControl/>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spacing w:line="360" w:lineRule="auto"/>
      </w:pPr>
      <w:r>
        <w:tab/>
      </w:r>
    </w:p>
    <w:p w:rsidR="008E6CCB" w:rsidRDefault="008E6CCB" w:rsidP="007267FC">
      <w:pPr>
        <w:widowControl/>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spacing w:line="360" w:lineRule="auto"/>
        <w:ind w:firstLine="720"/>
      </w:pPr>
      <w:r w:rsidRPr="007267FC">
        <w:t xml:space="preserve">In the following paragraphs, EPA uses these </w:t>
      </w:r>
      <w:r w:rsidR="00C04F0C" w:rsidRPr="007267FC">
        <w:t xml:space="preserve">respondent </w:t>
      </w:r>
      <w:r w:rsidRPr="007267FC">
        <w:t>universe estimates in its respondent hour and cost burden calculations.</w:t>
      </w:r>
    </w:p>
    <w:p w:rsidR="00154F41" w:rsidRDefault="00154F41" w:rsidP="00154F41">
      <w:pPr>
        <w:widowControl/>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spacing w:line="360" w:lineRule="auto"/>
        <w:ind w:left="1440" w:hanging="720"/>
        <w:rPr>
          <w:b/>
          <w:bCs/>
          <w:i/>
        </w:rPr>
      </w:pPr>
    </w:p>
    <w:p w:rsidR="008E6CCB" w:rsidRPr="00154F41" w:rsidRDefault="008E6CCB" w:rsidP="00154F41">
      <w:pPr>
        <w:widowControl/>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spacing w:line="360" w:lineRule="auto"/>
        <w:ind w:left="1440" w:hanging="720"/>
        <w:rPr>
          <w:i/>
        </w:rPr>
      </w:pPr>
      <w:r w:rsidRPr="00154F41">
        <w:rPr>
          <w:b/>
          <w:bCs/>
          <w:i/>
        </w:rPr>
        <w:t>(2)</w:t>
      </w:r>
      <w:r w:rsidRPr="00154F41">
        <w:rPr>
          <w:b/>
          <w:bCs/>
          <w:i/>
        </w:rPr>
        <w:tab/>
        <w:t>Annual Respondent Hour and Cost Burden</w:t>
      </w:r>
    </w:p>
    <w:p w:rsidR="008E6CCB" w:rsidRPr="007267FC" w:rsidRDefault="008E6CCB" w:rsidP="00242959">
      <w:pPr>
        <w:widowControl/>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spacing w:line="360" w:lineRule="auto"/>
        <w:ind w:firstLine="720"/>
      </w:pPr>
      <w:r w:rsidRPr="007267FC">
        <w:t xml:space="preserve">Based on the </w:t>
      </w:r>
      <w:r w:rsidR="00C04F0C" w:rsidRPr="007267FC">
        <w:t xml:space="preserve">respondent </w:t>
      </w:r>
      <w:r w:rsidRPr="007267FC">
        <w:t>universe data presented in Table 1, EPA estimates respondent burden associated with all of the requirements covered in this ICR in Exhibit</w:t>
      </w:r>
      <w:r w:rsidR="00D33FBB" w:rsidRPr="007267FC">
        <w:t xml:space="preserve"> 1</w:t>
      </w:r>
      <w:r w:rsidR="00767E54">
        <w:t xml:space="preserve">. </w:t>
      </w:r>
      <w:r w:rsidRPr="007267FC">
        <w:t xml:space="preserve">A discussion of the assumptions used in developing these burden estimates </w:t>
      </w:r>
      <w:r w:rsidR="00D33FBB" w:rsidRPr="007267FC">
        <w:t xml:space="preserve">are detailed </w:t>
      </w:r>
      <w:r w:rsidR="006005B2" w:rsidRPr="007267FC">
        <w:t xml:space="preserve">below and </w:t>
      </w:r>
      <w:r w:rsidR="00D33FBB" w:rsidRPr="007267FC">
        <w:t>in the footnotes of Exhibit 1.</w:t>
      </w:r>
    </w:p>
    <w:p w:rsidR="008E6CCB" w:rsidRPr="007267FC" w:rsidRDefault="008E6CCB" w:rsidP="007267FC">
      <w:pPr>
        <w:widowControl/>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spacing w:line="360" w:lineRule="auto"/>
      </w:pPr>
    </w:p>
    <w:p w:rsidR="00D706A2" w:rsidRDefault="00CA744E" w:rsidP="00CA744E">
      <w:pPr>
        <w:widowControl/>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spacing w:line="360" w:lineRule="auto"/>
      </w:pPr>
      <w:r>
        <w:rPr>
          <w:b/>
          <w:bCs/>
          <w:i/>
        </w:rPr>
        <w:tab/>
      </w:r>
      <w:r w:rsidR="00DA6BAA" w:rsidRPr="00D706A2">
        <w:rPr>
          <w:bCs/>
        </w:rPr>
        <w:t>(</w:t>
      </w:r>
      <w:r w:rsidR="007279B2">
        <w:rPr>
          <w:bCs/>
        </w:rPr>
        <w:t>i</w:t>
      </w:r>
      <w:r w:rsidR="00DA6BAA" w:rsidRPr="00D706A2">
        <w:rPr>
          <w:bCs/>
        </w:rPr>
        <w:t>)</w:t>
      </w:r>
      <w:r w:rsidR="00D706A2">
        <w:rPr>
          <w:bCs/>
        </w:rPr>
        <w:tab/>
      </w:r>
      <w:r w:rsidR="00DA6BAA" w:rsidRPr="00D706A2">
        <w:rPr>
          <w:bCs/>
          <w:u w:val="single"/>
        </w:rPr>
        <w:t>Annual GHG Inventory and Goal Tracking Form</w:t>
      </w:r>
      <w:r w:rsidR="00242959">
        <w:rPr>
          <w:bCs/>
          <w:u w:val="single"/>
        </w:rPr>
        <w:t>.</w:t>
      </w:r>
      <w:r w:rsidR="00242959" w:rsidRPr="00242959">
        <w:rPr>
          <w:bCs/>
        </w:rPr>
        <w:t xml:space="preserve"> </w:t>
      </w:r>
      <w:r w:rsidR="00242959">
        <w:rPr>
          <w:bCs/>
        </w:rPr>
        <w:t xml:space="preserve"> </w:t>
      </w:r>
      <w:r w:rsidR="00DA6BAA" w:rsidRPr="007267FC">
        <w:t>For each subsequent</w:t>
      </w:r>
      <w:r w:rsidR="00242959">
        <w:t xml:space="preserve"> year of reporting to the base year inventory</w:t>
      </w:r>
      <w:r w:rsidR="00DA6BAA" w:rsidRPr="007267FC">
        <w:t xml:space="preserve">, </w:t>
      </w:r>
      <w:r w:rsidR="00242959">
        <w:t>Pilot participants</w:t>
      </w:r>
      <w:r w:rsidR="00DA6BAA" w:rsidRPr="007267FC">
        <w:t xml:space="preserve"> must update this form with the</w:t>
      </w:r>
      <w:r w:rsidR="00242959">
        <w:t>ir</w:t>
      </w:r>
      <w:r w:rsidR="00DA6BAA" w:rsidRPr="007267FC">
        <w:t xml:space="preserve"> current year </w:t>
      </w:r>
      <w:r w:rsidR="00242959">
        <w:t xml:space="preserve">GHG </w:t>
      </w:r>
      <w:r w:rsidR="00DA6BAA" w:rsidRPr="007267FC">
        <w:t xml:space="preserve">inventory </w:t>
      </w:r>
      <w:r w:rsidR="00242959">
        <w:t>data</w:t>
      </w:r>
      <w:r w:rsidR="00DA6BAA" w:rsidRPr="007267FC">
        <w:t xml:space="preserve"> and make any corrections to the contact information or revised goal or base year information</w:t>
      </w:r>
      <w:r w:rsidR="00767E54">
        <w:t xml:space="preserve">. </w:t>
      </w:r>
      <w:r w:rsidR="00DA6BAA" w:rsidRPr="007267FC">
        <w:t xml:space="preserve">Based on the projected number </w:t>
      </w:r>
      <w:r w:rsidR="00391BDD">
        <w:t>Pilot participants</w:t>
      </w:r>
      <w:r w:rsidR="00DA6BAA" w:rsidRPr="007267FC">
        <w:t>, EPA estimates that</w:t>
      </w:r>
      <w:r w:rsidR="00242959">
        <w:t xml:space="preserve"> all 46 </w:t>
      </w:r>
      <w:r w:rsidR="00B36865" w:rsidRPr="007267FC">
        <w:t>Partner</w:t>
      </w:r>
      <w:r w:rsidR="00DA6BAA" w:rsidRPr="007267FC">
        <w:t>s will make updates to their subsequent year inventories each year.</w:t>
      </w:r>
    </w:p>
    <w:p w:rsidR="00D706A2" w:rsidRDefault="00D706A2" w:rsidP="00CA744E">
      <w:pPr>
        <w:widowControl/>
        <w:tabs>
          <w:tab w:val="left" w:pos="-1200"/>
          <w:tab w:val="left" w:pos="-720"/>
          <w:tab w:val="left" w:pos="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spacing w:line="360" w:lineRule="auto"/>
        <w:rPr>
          <w:b/>
          <w:bCs/>
        </w:rPr>
      </w:pPr>
    </w:p>
    <w:p w:rsidR="00DA6BAA" w:rsidRPr="007267FC" w:rsidRDefault="00DA6BAA" w:rsidP="00D706A2">
      <w:pPr>
        <w:widowControl/>
        <w:tabs>
          <w:tab w:val="left" w:pos="-1200"/>
          <w:tab w:val="left" w:pos="-720"/>
          <w:tab w:val="left" w:pos="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spacing w:line="360" w:lineRule="auto"/>
        <w:ind w:firstLine="720"/>
      </w:pPr>
      <w:r w:rsidRPr="00106985">
        <w:rPr>
          <w:bCs/>
        </w:rPr>
        <w:lastRenderedPageBreak/>
        <w:t>(</w:t>
      </w:r>
      <w:r w:rsidR="00CA744E">
        <w:rPr>
          <w:bCs/>
        </w:rPr>
        <w:t>ii</w:t>
      </w:r>
      <w:r w:rsidR="00106985">
        <w:rPr>
          <w:bCs/>
        </w:rPr>
        <w:t>)</w:t>
      </w:r>
      <w:r w:rsidRPr="00106985">
        <w:rPr>
          <w:bCs/>
        </w:rPr>
        <w:tab/>
      </w:r>
      <w:r w:rsidRPr="00106985">
        <w:rPr>
          <w:bCs/>
          <w:u w:val="single"/>
        </w:rPr>
        <w:t>Miscellaneous Activities</w:t>
      </w:r>
      <w:r w:rsidR="00767E54">
        <w:rPr>
          <w:bCs/>
        </w:rPr>
        <w:t xml:space="preserve">. </w:t>
      </w:r>
      <w:r w:rsidRPr="007267FC">
        <w:t xml:space="preserve">As needed, </w:t>
      </w:r>
      <w:r w:rsidR="00CA744E">
        <w:t>participants</w:t>
      </w:r>
      <w:r w:rsidRPr="007267FC">
        <w:t xml:space="preserve"> </w:t>
      </w:r>
      <w:r w:rsidR="00CA744E">
        <w:t xml:space="preserve">should </w:t>
      </w:r>
      <w:r w:rsidRPr="007267FC">
        <w:t>submit updated contact information</w:t>
      </w:r>
      <w:r w:rsidR="00391BDD">
        <w:t>.</w:t>
      </w:r>
      <w:r w:rsidRPr="007267FC">
        <w:t xml:space="preserve"> These updates would </w:t>
      </w:r>
      <w:r w:rsidR="00B91D74" w:rsidRPr="007267FC">
        <w:t xml:space="preserve">notify EPA of a change </w:t>
      </w:r>
      <w:r w:rsidR="008D69E8">
        <w:t>such as a new</w:t>
      </w:r>
      <w:r w:rsidR="00B91D74" w:rsidRPr="007267FC">
        <w:t xml:space="preserve"> Partner representative</w:t>
      </w:r>
      <w:r w:rsidR="00391BDD">
        <w:t xml:space="preserve"> or </w:t>
      </w:r>
      <w:r w:rsidR="008D69E8">
        <w:t>address change</w:t>
      </w:r>
      <w:r w:rsidR="00767E54">
        <w:t xml:space="preserve">. </w:t>
      </w:r>
      <w:r w:rsidR="00B91D74" w:rsidRPr="007267FC">
        <w:t>EPA estimates that approx</w:t>
      </w:r>
      <w:r w:rsidR="008D69E8">
        <w:t xml:space="preserve">imately 10 percent of </w:t>
      </w:r>
      <w:r w:rsidR="00CA744E">
        <w:t>participants</w:t>
      </w:r>
      <w:r w:rsidR="008D69E8">
        <w:t xml:space="preserve">, or on average </w:t>
      </w:r>
      <w:r w:rsidR="00CA744E">
        <w:t>5</w:t>
      </w:r>
      <w:r w:rsidR="00391BDD">
        <w:t xml:space="preserve"> Pilot participants</w:t>
      </w:r>
      <w:r w:rsidR="008D69E8">
        <w:t>,</w:t>
      </w:r>
      <w:r w:rsidR="00B91D74" w:rsidRPr="007267FC">
        <w:t xml:space="preserve"> will submit this update each year.</w:t>
      </w:r>
    </w:p>
    <w:p w:rsidR="008E6CCB" w:rsidRPr="007267FC" w:rsidRDefault="008E6CCB" w:rsidP="007267FC">
      <w:pPr>
        <w:widowControl/>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spacing w:line="360" w:lineRule="auto"/>
      </w:pPr>
    </w:p>
    <w:p w:rsidR="008E6CCB" w:rsidRPr="007267FC" w:rsidRDefault="000F116B" w:rsidP="007267FC">
      <w:pPr>
        <w:tabs>
          <w:tab w:val="left" w:pos="720"/>
        </w:tabs>
        <w:spacing w:line="360" w:lineRule="auto"/>
        <w:ind w:left="1260" w:hanging="540"/>
      </w:pPr>
      <w:r w:rsidRPr="007267FC">
        <w:rPr>
          <w:lang w:val="en-CA"/>
        </w:rPr>
        <w:fldChar w:fldCharType="begin"/>
      </w:r>
      <w:r w:rsidR="008E6CCB" w:rsidRPr="007267FC">
        <w:rPr>
          <w:lang w:val="en-CA"/>
        </w:rPr>
        <w:instrText xml:space="preserve"> SEQ CHAPTER \h \r 1</w:instrText>
      </w:r>
      <w:r w:rsidRPr="007267FC">
        <w:rPr>
          <w:lang w:val="en-CA"/>
        </w:rPr>
        <w:fldChar w:fldCharType="end"/>
      </w:r>
      <w:r w:rsidR="008E6CCB" w:rsidRPr="007267FC">
        <w:rPr>
          <w:b/>
          <w:bCs/>
        </w:rPr>
        <w:t>6(e)</w:t>
      </w:r>
      <w:r w:rsidR="008E6CCB" w:rsidRPr="007267FC">
        <w:rPr>
          <w:b/>
          <w:bCs/>
        </w:rPr>
        <w:tab/>
        <w:t xml:space="preserve">Bottom Line </w:t>
      </w:r>
      <w:r w:rsidR="00753AA4">
        <w:rPr>
          <w:b/>
          <w:bCs/>
        </w:rPr>
        <w:t xml:space="preserve">Burden </w:t>
      </w:r>
      <w:r w:rsidR="008E6CCB" w:rsidRPr="007267FC">
        <w:rPr>
          <w:b/>
          <w:bCs/>
        </w:rPr>
        <w:t>Hour</w:t>
      </w:r>
      <w:r w:rsidR="00753AA4">
        <w:rPr>
          <w:b/>
          <w:bCs/>
        </w:rPr>
        <w:t>s</w:t>
      </w:r>
      <w:r w:rsidR="008E6CCB" w:rsidRPr="007267FC">
        <w:rPr>
          <w:b/>
          <w:bCs/>
        </w:rPr>
        <w:t xml:space="preserve"> and Cost </w:t>
      </w:r>
      <w:r w:rsidR="00753AA4">
        <w:rPr>
          <w:b/>
          <w:bCs/>
        </w:rPr>
        <w:t>Tables</w:t>
      </w:r>
      <w:r w:rsidR="008E6CCB" w:rsidRPr="007267FC">
        <w:t xml:space="preserve"> </w:t>
      </w:r>
    </w:p>
    <w:p w:rsidR="008E6CCB" w:rsidRPr="00106985" w:rsidRDefault="008E6CCB" w:rsidP="007267FC">
      <w:pPr>
        <w:tabs>
          <w:tab w:val="left" w:pos="720"/>
        </w:tabs>
        <w:spacing w:line="360" w:lineRule="auto"/>
        <w:ind w:left="1260" w:hanging="540"/>
        <w:rPr>
          <w:i/>
        </w:rPr>
      </w:pPr>
      <w:r w:rsidRPr="00106985">
        <w:rPr>
          <w:b/>
          <w:bCs/>
          <w:i/>
        </w:rPr>
        <w:t>(</w:t>
      </w:r>
      <w:r w:rsidR="00753AA4">
        <w:rPr>
          <w:b/>
          <w:bCs/>
          <w:i/>
        </w:rPr>
        <w:t>i</w:t>
      </w:r>
      <w:r w:rsidRPr="00106985">
        <w:rPr>
          <w:b/>
          <w:bCs/>
          <w:i/>
        </w:rPr>
        <w:t>)</w:t>
      </w:r>
      <w:r w:rsidRPr="00106985">
        <w:rPr>
          <w:b/>
          <w:bCs/>
          <w:i/>
        </w:rPr>
        <w:tab/>
        <w:t>Respondent Tally</w:t>
      </w:r>
    </w:p>
    <w:p w:rsidR="008E6CCB" w:rsidRPr="007267FC" w:rsidRDefault="00934EBD" w:rsidP="00DF311F">
      <w:pPr>
        <w:spacing w:line="360" w:lineRule="auto"/>
        <w:ind w:firstLine="720"/>
      </w:pPr>
      <w:r w:rsidRPr="007267FC">
        <w:t>Exhibit 1</w:t>
      </w:r>
      <w:r w:rsidR="008E6CCB" w:rsidRPr="007267FC">
        <w:t xml:space="preserve"> shows the aggregate annual hour and cost burden to respondents</w:t>
      </w:r>
      <w:r w:rsidR="00767E54">
        <w:t xml:space="preserve">. </w:t>
      </w:r>
      <w:r w:rsidR="008E6CCB" w:rsidRPr="007267FC">
        <w:t xml:space="preserve">As shown in the exhibit, EPA estimates the annual respondent burden to be </w:t>
      </w:r>
      <w:r w:rsidR="00CA744E">
        <w:t>966</w:t>
      </w:r>
      <w:r w:rsidRPr="007267FC">
        <w:t xml:space="preserve"> </w:t>
      </w:r>
      <w:r w:rsidR="008E6CCB" w:rsidRPr="007267FC">
        <w:t>hours and $</w:t>
      </w:r>
      <w:r w:rsidR="00CA744E">
        <w:t>90,804</w:t>
      </w:r>
      <w:r w:rsidR="008E6CCB" w:rsidRPr="007267FC">
        <w:t>.</w:t>
      </w:r>
    </w:p>
    <w:p w:rsidR="00CA744E" w:rsidRDefault="00CA744E" w:rsidP="007267FC">
      <w:pPr>
        <w:tabs>
          <w:tab w:val="left" w:pos="720"/>
        </w:tabs>
        <w:spacing w:line="360" w:lineRule="auto"/>
        <w:ind w:left="1260" w:hanging="540"/>
        <w:rPr>
          <w:b/>
          <w:bCs/>
          <w:i/>
        </w:rPr>
      </w:pPr>
    </w:p>
    <w:p w:rsidR="008E6CCB" w:rsidRPr="00106985" w:rsidRDefault="008E6CCB" w:rsidP="007267FC">
      <w:pPr>
        <w:tabs>
          <w:tab w:val="left" w:pos="720"/>
        </w:tabs>
        <w:spacing w:line="360" w:lineRule="auto"/>
        <w:ind w:left="1260" w:hanging="540"/>
        <w:rPr>
          <w:i/>
        </w:rPr>
      </w:pPr>
      <w:r w:rsidRPr="00106985">
        <w:rPr>
          <w:b/>
          <w:bCs/>
          <w:i/>
        </w:rPr>
        <w:t>(</w:t>
      </w:r>
      <w:r w:rsidR="00753AA4">
        <w:rPr>
          <w:b/>
          <w:bCs/>
          <w:i/>
        </w:rPr>
        <w:t>ii</w:t>
      </w:r>
      <w:r w:rsidRPr="00106985">
        <w:rPr>
          <w:b/>
          <w:bCs/>
          <w:i/>
        </w:rPr>
        <w:t>)</w:t>
      </w:r>
      <w:r w:rsidRPr="00106985">
        <w:rPr>
          <w:b/>
          <w:bCs/>
          <w:i/>
        </w:rPr>
        <w:tab/>
        <w:t>Agency Tally</w:t>
      </w:r>
    </w:p>
    <w:p w:rsidR="00C514EF" w:rsidRDefault="008E6CCB" w:rsidP="007267FC">
      <w:pPr>
        <w:widowControl/>
        <w:tabs>
          <w:tab w:val="left" w:pos="-1200"/>
          <w:tab w:val="left" w:pos="-720"/>
          <w:tab w:val="left" w:pos="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spacing w:line="360" w:lineRule="auto"/>
        <w:ind w:firstLine="720"/>
        <w:rPr>
          <w:color w:val="FF0000"/>
        </w:rPr>
      </w:pPr>
      <w:r w:rsidRPr="007267FC">
        <w:t>As is shown in Exhibit 2, the annual Agency hour and cost burden associated with all the requirements covered in this ICR is estimated to be</w:t>
      </w:r>
      <w:r w:rsidRPr="007267FC">
        <w:rPr>
          <w:color w:val="FF0000"/>
        </w:rPr>
        <w:t xml:space="preserve"> </w:t>
      </w:r>
      <w:r w:rsidR="00CA744E">
        <w:t>690</w:t>
      </w:r>
      <w:r w:rsidR="00DF311F" w:rsidRPr="00DF311F">
        <w:t xml:space="preserve"> </w:t>
      </w:r>
      <w:r w:rsidR="00934EBD" w:rsidRPr="00DF311F">
        <w:t>hours and $</w:t>
      </w:r>
      <w:r w:rsidR="00CA744E">
        <w:t>92,184</w:t>
      </w:r>
      <w:r w:rsidRPr="00DF311F">
        <w:t>.</w:t>
      </w:r>
      <w:r w:rsidR="004B7E28" w:rsidRPr="007267FC">
        <w:rPr>
          <w:color w:val="FF0000"/>
        </w:rPr>
        <w:t xml:space="preserve"> </w:t>
      </w:r>
    </w:p>
    <w:p w:rsidR="00CA744E" w:rsidRDefault="00CA744E" w:rsidP="007267FC">
      <w:pPr>
        <w:widowControl/>
        <w:tabs>
          <w:tab w:val="left" w:pos="-1200"/>
          <w:tab w:val="left" w:pos="-720"/>
          <w:tab w:val="left" w:pos="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spacing w:line="360" w:lineRule="auto"/>
        <w:ind w:firstLine="720"/>
        <w:rPr>
          <w:b/>
          <w:i/>
          <w:color w:val="FF0000"/>
        </w:rPr>
      </w:pPr>
    </w:p>
    <w:p w:rsidR="00753AA4" w:rsidRPr="00CA744E" w:rsidRDefault="00753AA4" w:rsidP="007267FC">
      <w:pPr>
        <w:widowControl/>
        <w:tabs>
          <w:tab w:val="left" w:pos="-1200"/>
          <w:tab w:val="left" w:pos="-720"/>
          <w:tab w:val="left" w:pos="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spacing w:line="360" w:lineRule="auto"/>
        <w:ind w:firstLine="720"/>
        <w:rPr>
          <w:b/>
          <w:i/>
        </w:rPr>
      </w:pPr>
      <w:r w:rsidRPr="00CA744E">
        <w:rPr>
          <w:b/>
          <w:i/>
        </w:rPr>
        <w:t>(iii)</w:t>
      </w:r>
      <w:r w:rsidRPr="00CA744E">
        <w:rPr>
          <w:b/>
          <w:i/>
        </w:rPr>
        <w:tab/>
        <w:t>Variations in the Annual Bottom Line</w:t>
      </w:r>
    </w:p>
    <w:p w:rsidR="00753AA4" w:rsidRPr="00CA744E" w:rsidRDefault="00753AA4" w:rsidP="007267FC">
      <w:pPr>
        <w:widowControl/>
        <w:tabs>
          <w:tab w:val="left" w:pos="-1200"/>
          <w:tab w:val="left" w:pos="-720"/>
          <w:tab w:val="left" w:pos="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spacing w:line="360" w:lineRule="auto"/>
        <w:ind w:firstLine="720"/>
      </w:pPr>
      <w:r w:rsidRPr="00CA744E">
        <w:t>EPA anticipates minimal variation in the annual respondent reporting/recordkeeping burden over the three-year period covered by this ICR.</w:t>
      </w:r>
    </w:p>
    <w:p w:rsidR="00DF311F" w:rsidRPr="007267FC" w:rsidRDefault="00DF311F" w:rsidP="007267FC">
      <w:pPr>
        <w:widowControl/>
        <w:tabs>
          <w:tab w:val="left" w:pos="-1200"/>
          <w:tab w:val="left" w:pos="-720"/>
          <w:tab w:val="left" w:pos="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spacing w:line="360" w:lineRule="auto"/>
        <w:ind w:firstLine="720"/>
      </w:pPr>
    </w:p>
    <w:p w:rsidR="008E6CCB" w:rsidRPr="007267FC" w:rsidRDefault="008E6CCB" w:rsidP="007267FC">
      <w:pPr>
        <w:widowControl/>
        <w:tabs>
          <w:tab w:val="left" w:pos="-1200"/>
          <w:tab w:val="left" w:pos="-720"/>
          <w:tab w:val="left" w:pos="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spacing w:line="360" w:lineRule="auto"/>
        <w:ind w:firstLine="720"/>
      </w:pPr>
      <w:r w:rsidRPr="007267FC">
        <w:rPr>
          <w:b/>
          <w:bCs/>
        </w:rPr>
        <w:t>6(f)</w:t>
      </w:r>
      <w:r w:rsidRPr="007267FC">
        <w:rPr>
          <w:b/>
          <w:bCs/>
        </w:rPr>
        <w:tab/>
        <w:t>Reasons for Change in Burden</w:t>
      </w:r>
    </w:p>
    <w:p w:rsidR="00F70C2C" w:rsidRDefault="008E6CCB">
      <w:pPr>
        <w:widowControl/>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spacing w:line="360" w:lineRule="auto"/>
      </w:pPr>
      <w:r w:rsidRPr="007267FC">
        <w:tab/>
        <w:t>The previousl</w:t>
      </w:r>
      <w:r w:rsidR="00C64251">
        <w:t xml:space="preserve">y approved ICR </w:t>
      </w:r>
      <w:r w:rsidRPr="007267FC">
        <w:t xml:space="preserve">estimated the annual hourly burden for respondents to be </w:t>
      </w:r>
      <w:r w:rsidR="00DE45E9">
        <w:t>1</w:t>
      </w:r>
      <w:r w:rsidR="00175BAA">
        <w:t>9</w:t>
      </w:r>
      <w:r w:rsidR="00DE45E9">
        <w:t>,</w:t>
      </w:r>
      <w:r w:rsidR="00175BAA">
        <w:t>636</w:t>
      </w:r>
      <w:r w:rsidR="00767E54">
        <w:t xml:space="preserve">. </w:t>
      </w:r>
      <w:r w:rsidR="00CA744E">
        <w:t xml:space="preserve"> </w:t>
      </w:r>
      <w:r w:rsidRPr="007267FC">
        <w:t xml:space="preserve">This renewal estimates the annual hourly burden for respondents to be </w:t>
      </w:r>
      <w:r w:rsidR="00CA744E">
        <w:t>966</w:t>
      </w:r>
      <w:r w:rsidRPr="007267FC">
        <w:t xml:space="preserve"> hours</w:t>
      </w:r>
      <w:r w:rsidR="00862AAE">
        <w:t>.</w:t>
      </w:r>
      <w:r w:rsidRPr="007267FC">
        <w:t xml:space="preserve"> </w:t>
      </w:r>
      <w:r w:rsidR="00CA744E">
        <w:t xml:space="preserve"> </w:t>
      </w:r>
      <w:r w:rsidRPr="007267FC">
        <w:t xml:space="preserve">This is a difference of </w:t>
      </w:r>
      <w:r w:rsidR="00CA744E">
        <w:t>18,670</w:t>
      </w:r>
      <w:r w:rsidR="00B94D1F">
        <w:t xml:space="preserve"> hours</w:t>
      </w:r>
      <w:r w:rsidR="00862AAE">
        <w:t>.</w:t>
      </w:r>
      <w:r w:rsidR="00767E54">
        <w:t xml:space="preserve"> </w:t>
      </w:r>
      <w:r w:rsidR="00CA744E">
        <w:t xml:space="preserve"> </w:t>
      </w:r>
      <w:r w:rsidR="00175BAA">
        <w:t xml:space="preserve">This decrease reflects EPA’s phase down of the Climate Leaders program on September 30, 2011. </w:t>
      </w:r>
      <w:r w:rsidR="00CA744E">
        <w:t xml:space="preserve"> </w:t>
      </w:r>
      <w:r w:rsidR="00175BAA">
        <w:t>As a result, the number of respondents included in this ICR decreased to include only those 46 small businesses participating in the join</w:t>
      </w:r>
      <w:r w:rsidR="00CA744E">
        <w:t>t</w:t>
      </w:r>
      <w:r w:rsidR="00175BAA">
        <w:t xml:space="preserve"> EPA-GSA Federal Supplier Greenhouse Gas Emissions Inventory Pilot. </w:t>
      </w:r>
    </w:p>
    <w:p w:rsidR="00CA744E" w:rsidRDefault="00CA744E" w:rsidP="007267FC">
      <w:pPr>
        <w:widowControl/>
        <w:spacing w:line="360" w:lineRule="auto"/>
        <w:ind w:firstLine="720"/>
      </w:pPr>
    </w:p>
    <w:p w:rsidR="008E6CCB" w:rsidRPr="007267FC" w:rsidRDefault="00A35E09" w:rsidP="007267FC">
      <w:pPr>
        <w:widowControl/>
        <w:spacing w:line="360" w:lineRule="auto"/>
        <w:ind w:firstLine="720"/>
        <w:rPr>
          <w:color w:val="0F0F0F"/>
        </w:rPr>
      </w:pPr>
      <w:r w:rsidRPr="007267FC">
        <w:t xml:space="preserve">The burden outlined below for the information collection envisioned under this ICR is necessary to help </w:t>
      </w:r>
      <w:r w:rsidR="00106985">
        <w:t xml:space="preserve">EPA </w:t>
      </w:r>
      <w:r w:rsidRPr="007267FC">
        <w:t xml:space="preserve">determine </w:t>
      </w:r>
      <w:r w:rsidR="008D69E8">
        <w:t xml:space="preserve">that the </w:t>
      </w:r>
      <w:r w:rsidR="00175BAA">
        <w:t xml:space="preserve">Pilot participants </w:t>
      </w:r>
      <w:r w:rsidR="008D69E8">
        <w:t xml:space="preserve">merit recognition as corporate leaders in GHG reduction and to determine </w:t>
      </w:r>
      <w:r w:rsidRPr="007267FC">
        <w:t xml:space="preserve">whether </w:t>
      </w:r>
      <w:r w:rsidR="00175BAA">
        <w:t>the Pilot</w:t>
      </w:r>
      <w:r w:rsidRPr="007267FC">
        <w:t xml:space="preserve"> is achieving its goals. The activities undertaken by </w:t>
      </w:r>
      <w:r w:rsidR="00175BAA">
        <w:t>Pilot participants</w:t>
      </w:r>
      <w:r w:rsidRPr="007267FC">
        <w:t xml:space="preserve"> are anticipated to offset some of this burden as </w:t>
      </w:r>
      <w:r w:rsidR="00175BAA">
        <w:t>they</w:t>
      </w:r>
      <w:r w:rsidR="00175BAA" w:rsidRPr="007267FC">
        <w:t xml:space="preserve"> </w:t>
      </w:r>
      <w:r w:rsidRPr="007267FC">
        <w:t xml:space="preserve">identify new emission reduction </w:t>
      </w:r>
      <w:r w:rsidR="00106985">
        <w:t>o</w:t>
      </w:r>
      <w:r w:rsidRPr="007267FC">
        <w:t>pportunities that result in savings to the company through, for example, enhanced energy efficiency.</w:t>
      </w:r>
    </w:p>
    <w:p w:rsidR="008E6CCB" w:rsidRPr="007267FC" w:rsidRDefault="008E6CCB" w:rsidP="007267F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color w:val="0F0F0F"/>
        </w:rPr>
      </w:pPr>
    </w:p>
    <w:p w:rsidR="008E6CCB" w:rsidRPr="007267FC" w:rsidRDefault="008E6CCB" w:rsidP="007267FC">
      <w:pPr>
        <w:widowControl/>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spacing w:line="360" w:lineRule="auto"/>
        <w:ind w:left="720"/>
      </w:pPr>
      <w:r w:rsidRPr="007267FC">
        <w:rPr>
          <w:b/>
          <w:bCs/>
        </w:rPr>
        <w:t>6(g)</w:t>
      </w:r>
      <w:r w:rsidRPr="007267FC">
        <w:rPr>
          <w:b/>
          <w:bCs/>
        </w:rPr>
        <w:tab/>
        <w:t>Burden Statement</w:t>
      </w:r>
    </w:p>
    <w:p w:rsidR="00B91D74" w:rsidRPr="007267FC" w:rsidRDefault="008E6CCB" w:rsidP="007267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color w:val="000000"/>
        </w:rPr>
      </w:pPr>
      <w:r w:rsidRPr="007267FC">
        <w:rPr>
          <w:b/>
        </w:rPr>
        <w:tab/>
      </w:r>
      <w:r w:rsidR="00B81DEC" w:rsidRPr="007267FC">
        <w:rPr>
          <w:u w:val="single"/>
        </w:rPr>
        <w:t>Burden Statement</w:t>
      </w:r>
      <w:r w:rsidR="00B81DEC" w:rsidRPr="007267FC">
        <w:t xml:space="preserve">:  The annual public reporting and recordkeeping burden for this collection of information is estimated to </w:t>
      </w:r>
      <w:r w:rsidR="00B81DEC">
        <w:t xml:space="preserve">be </w:t>
      </w:r>
      <w:r w:rsidR="00C64251">
        <w:t>3</w:t>
      </w:r>
      <w:r w:rsidR="00235F0A">
        <w:t>1</w:t>
      </w:r>
      <w:r w:rsidR="00C64251">
        <w:t xml:space="preserve"> hours per year per response</w:t>
      </w:r>
      <w:r w:rsidR="00B81DEC">
        <w:t>.</w:t>
      </w:r>
      <w:r w:rsidR="005B748D">
        <w:t xml:space="preserve"> </w:t>
      </w:r>
      <w:r w:rsidR="00235F0A">
        <w:t xml:space="preserve"> </w:t>
      </w:r>
      <w:r w:rsidR="00B91D74" w:rsidRPr="007267FC">
        <w:t>Burden means the total time, effort, or financial resources expended by persons to generate, maintain, retain, or disclose or provide information to or for a Federal agency</w:t>
      </w:r>
      <w:r w:rsidR="00767E54">
        <w:t xml:space="preserve">. </w:t>
      </w:r>
      <w:r w:rsidR="00B91D74" w:rsidRPr="007267FC">
        <w:t xml:space="preserve">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 </w:t>
      </w:r>
      <w:r w:rsidR="00B91D74" w:rsidRPr="007267FC">
        <w:rPr>
          <w:color w:val="000000"/>
        </w:rPr>
        <w:t>An agency may not conduct or sponsor, and a person is not required to respond to, a collection of information unless it displays a currently valid OMB control number</w:t>
      </w:r>
      <w:r w:rsidR="00767E54">
        <w:rPr>
          <w:color w:val="000000"/>
        </w:rPr>
        <w:t xml:space="preserve">. </w:t>
      </w:r>
      <w:r w:rsidR="00B91D74" w:rsidRPr="007267FC">
        <w:rPr>
          <w:color w:val="000000"/>
        </w:rPr>
        <w:t xml:space="preserve">The OMB control numbers for EPA's regulations are listed in 40 </w:t>
      </w:r>
      <w:smartTag w:uri="urn:schemas-microsoft-com:office:smarttags" w:element="stockticker">
        <w:r w:rsidR="00B91D74" w:rsidRPr="007267FC">
          <w:rPr>
            <w:color w:val="000000"/>
          </w:rPr>
          <w:t>CFR</w:t>
        </w:r>
      </w:smartTag>
      <w:r w:rsidR="00B91D74" w:rsidRPr="007267FC">
        <w:rPr>
          <w:color w:val="000000"/>
        </w:rPr>
        <w:t xml:space="preserve"> part 9 and 48 </w:t>
      </w:r>
      <w:smartTag w:uri="urn:schemas-microsoft-com:office:smarttags" w:element="stockticker">
        <w:r w:rsidR="00B91D74" w:rsidRPr="007267FC">
          <w:rPr>
            <w:color w:val="000000"/>
          </w:rPr>
          <w:t>CFR</w:t>
        </w:r>
      </w:smartTag>
      <w:r w:rsidR="00B91D74" w:rsidRPr="007267FC">
        <w:rPr>
          <w:color w:val="000000"/>
        </w:rPr>
        <w:t xml:space="preserve"> chapter 15</w:t>
      </w:r>
      <w:r w:rsidR="00767E54">
        <w:rPr>
          <w:color w:val="000000"/>
        </w:rPr>
        <w:t xml:space="preserve">. </w:t>
      </w:r>
      <w:r w:rsidR="00B91D74" w:rsidRPr="007267FC">
        <w:rPr>
          <w:color w:val="000000"/>
        </w:rPr>
        <w:t xml:space="preserve">   </w:t>
      </w:r>
    </w:p>
    <w:p w:rsidR="00861295" w:rsidRPr="007267FC" w:rsidRDefault="00861295" w:rsidP="007267FC">
      <w:pPr>
        <w:spacing w:line="360" w:lineRule="auto"/>
        <w:ind w:firstLine="720"/>
      </w:pPr>
      <w:r w:rsidRPr="007267FC">
        <w:rPr>
          <w:color w:val="000000"/>
        </w:rPr>
        <w:t>To comment on the Agency’s need for this information, the accuracy of the provided burden estimates, and any suggested methods for minimizing respondent burden, including the us</w:t>
      </w:r>
      <w:r w:rsidR="004F4530">
        <w:rPr>
          <w:color w:val="000000"/>
        </w:rPr>
        <w:t>e</w:t>
      </w:r>
      <w:r w:rsidRPr="007267FC">
        <w:rPr>
          <w:color w:val="000000"/>
        </w:rPr>
        <w:t xml:space="preserve"> of automated collection techniques, </w:t>
      </w:r>
      <w:r w:rsidRPr="007267FC">
        <w:t>EPA has established a docket for this ICR under Docket ID No. EPA-HQ-</w:t>
      </w:r>
      <w:smartTag w:uri="urn:schemas-microsoft-com:office:smarttags" w:element="stockticker">
        <w:r w:rsidRPr="007267FC">
          <w:t>OAR</w:t>
        </w:r>
      </w:smartTag>
      <w:r w:rsidRPr="007267FC">
        <w:t>-20</w:t>
      </w:r>
      <w:r w:rsidR="00175BAA">
        <w:t>11</w:t>
      </w:r>
      <w:r w:rsidRPr="007267FC">
        <w:t>-094</w:t>
      </w:r>
      <w:r w:rsidR="00175BAA">
        <w:t>0</w:t>
      </w:r>
      <w:r w:rsidRPr="007267FC">
        <w:t xml:space="preserve">, which is available for online viewing at www.regulations.gov, or in person viewing at the Air and Radiation Docket in the EPA Docket Center (EPA/DC), EPA West Building, Room </w:t>
      </w:r>
      <w:r w:rsidR="00155641">
        <w:t>3334</w:t>
      </w:r>
      <w:r w:rsidRPr="007267FC">
        <w:t>, 1301 Constitution Ave., NW, Washington, DC</w:t>
      </w:r>
      <w:r w:rsidR="00767E54">
        <w:t xml:space="preserve">. </w:t>
      </w:r>
      <w:r w:rsidRPr="007267FC">
        <w:t>The EPA/DC Public Reading Room is open from 8</w:t>
      </w:r>
      <w:r w:rsidR="00C64251">
        <w:t>:30</w:t>
      </w:r>
      <w:r w:rsidRPr="007267FC">
        <w:t xml:space="preserve"> a.m. to </w:t>
      </w:r>
      <w:smartTag w:uri="urn:schemas-microsoft-com:office:smarttags" w:element="time">
        <w:smartTagPr>
          <w:attr w:name="Hour" w:val="16"/>
          <w:attr w:name="Minute" w:val="30"/>
        </w:smartTagPr>
        <w:r w:rsidRPr="007267FC">
          <w:t>4:30 p.m.</w:t>
        </w:r>
      </w:smartTag>
      <w:r w:rsidRPr="007267FC">
        <w:t>, Monday through Friday, excluding legal holidays</w:t>
      </w:r>
      <w:r w:rsidR="00767E54">
        <w:t xml:space="preserve">. </w:t>
      </w:r>
      <w:r w:rsidRPr="007267FC">
        <w:t>The telephone number for the Reading Room is 202-566-1744, and t</w:t>
      </w:r>
      <w:r w:rsidR="004F4530">
        <w:t xml:space="preserve">he telephone number for the Air and </w:t>
      </w:r>
      <w:smartTag w:uri="urn:schemas-microsoft-com:office:smarttags" w:element="place">
        <w:smartTag w:uri="urn:schemas-microsoft-com:office:smarttags" w:element="PlaceName">
          <w:r w:rsidR="004F4530">
            <w:t>Radiation</w:t>
          </w:r>
        </w:smartTag>
        <w:r w:rsidR="004F4530">
          <w:t xml:space="preserve"> </w:t>
        </w:r>
        <w:smartTag w:uri="urn:schemas-microsoft-com:office:smarttags" w:element="PlaceName">
          <w:r w:rsidRPr="007267FC">
            <w:t>Docket</w:t>
          </w:r>
        </w:smartTag>
        <w:r w:rsidRPr="007267FC">
          <w:t xml:space="preserve"> </w:t>
        </w:r>
        <w:smartTag w:uri="urn:schemas-microsoft-com:office:smarttags" w:element="PlaceType">
          <w:r w:rsidRPr="007267FC">
            <w:t>Center</w:t>
          </w:r>
        </w:smartTag>
      </w:smartTag>
      <w:r w:rsidRPr="007267FC">
        <w:t xml:space="preserve"> is 202-566-1742.</w:t>
      </w:r>
    </w:p>
    <w:p w:rsidR="00995001" w:rsidRDefault="00861295" w:rsidP="007540EA">
      <w:pPr>
        <w:widowControl/>
        <w:spacing w:line="360" w:lineRule="auto"/>
      </w:pPr>
      <w:r w:rsidRPr="007267FC">
        <w:tab/>
      </w:r>
      <w:r w:rsidR="005E5420" w:rsidRPr="007267FC">
        <w:rPr>
          <w:color w:val="0F0F0F"/>
        </w:rPr>
        <w:t>An electronic version of the public docket is available at www.regulations.gov</w:t>
      </w:r>
      <w:r w:rsidR="005E5420">
        <w:rPr>
          <w:color w:val="0F0F0F"/>
        </w:rPr>
        <w:t xml:space="preserve">. </w:t>
      </w:r>
      <w:r w:rsidR="005E5420" w:rsidRPr="007267FC">
        <w:rPr>
          <w:color w:val="0F0F0F"/>
        </w:rPr>
        <w:t>This site can be used to submit or view public comments, access the index listing of the contents of the public docket, and to access those documents in the public docket that are available electronically</w:t>
      </w:r>
      <w:r w:rsidR="005E5420">
        <w:rPr>
          <w:color w:val="0F0F0F"/>
        </w:rPr>
        <w:t xml:space="preserve">. </w:t>
      </w:r>
      <w:r w:rsidR="005E5420" w:rsidRPr="007267FC">
        <w:rPr>
          <w:color w:val="0F0F0F"/>
        </w:rPr>
        <w:t>When in the system, select “search,” then key in the Docket ID Number identified above</w:t>
      </w:r>
      <w:r w:rsidR="005E5420">
        <w:rPr>
          <w:color w:val="0F0F0F"/>
        </w:rPr>
        <w:t xml:space="preserve">. </w:t>
      </w:r>
      <w:r w:rsidR="005E5420" w:rsidRPr="007267FC">
        <w:t xml:space="preserve">Also, you can send comments to the Office of Information and Regulatory Affairs, Office of Management and Budget, </w:t>
      </w:r>
      <w:smartTag w:uri="urn:schemas-microsoft-com:office:smarttags" w:element="address">
        <w:smartTag w:uri="urn:schemas-microsoft-com:office:smarttags" w:element="Street">
          <w:r w:rsidR="005E5420" w:rsidRPr="007267FC">
            <w:t>725 17th Street, NW</w:t>
          </w:r>
        </w:smartTag>
        <w:r w:rsidR="005E5420" w:rsidRPr="007267FC">
          <w:t xml:space="preserve">, </w:t>
        </w:r>
        <w:smartTag w:uri="urn:schemas-microsoft-com:office:smarttags" w:element="City">
          <w:r w:rsidR="005E5420" w:rsidRPr="007267FC">
            <w:t>Washington</w:t>
          </w:r>
        </w:smartTag>
        <w:r w:rsidR="005E5420" w:rsidRPr="007267FC">
          <w:t xml:space="preserve">, </w:t>
        </w:r>
        <w:smartTag w:uri="urn:schemas-microsoft-com:office:smarttags" w:element="State">
          <w:r w:rsidR="005E5420" w:rsidRPr="007267FC">
            <w:t>DC</w:t>
          </w:r>
        </w:smartTag>
        <w:r w:rsidR="005E5420" w:rsidRPr="007267FC">
          <w:t xml:space="preserve"> </w:t>
        </w:r>
        <w:smartTag w:uri="urn:schemas-microsoft-com:office:smarttags" w:element="PostalCode">
          <w:r w:rsidR="005E5420" w:rsidRPr="007267FC">
            <w:t>20503</w:t>
          </w:r>
        </w:smartTag>
      </w:smartTag>
      <w:r w:rsidR="005E5420" w:rsidRPr="007267FC">
        <w:t xml:space="preserve">, Attention: Desk Office for EPA. Please include the EPA Docket ID No. </w:t>
      </w:r>
      <w:r w:rsidR="00921711">
        <w:t>EPA-HQ-</w:t>
      </w:r>
      <w:r w:rsidR="005E5420" w:rsidRPr="007267FC">
        <w:t>OAR-20</w:t>
      </w:r>
      <w:r w:rsidR="00175BAA">
        <w:t>11</w:t>
      </w:r>
      <w:r w:rsidR="005E5420" w:rsidRPr="007267FC">
        <w:t>-094</w:t>
      </w:r>
      <w:r w:rsidR="00175BAA">
        <w:t>0</w:t>
      </w:r>
      <w:r w:rsidR="005E5420" w:rsidRPr="007267FC">
        <w:t xml:space="preserve"> and OMB Control Number </w:t>
      </w:r>
      <w:r w:rsidR="00995001">
        <w:t>2060-0532 in any correspondence.</w:t>
      </w:r>
      <w:r w:rsidR="004A0EC5">
        <w:t xml:space="preserve">  </w:t>
      </w:r>
    </w:p>
    <w:sectPr w:rsidR="00995001" w:rsidSect="00995001">
      <w:footerReference w:type="default" r:id="rId8"/>
      <w:pgSz w:w="12240" w:h="15840" w:code="1"/>
      <w:pgMar w:top="1170" w:right="1170" w:bottom="1260" w:left="1440" w:header="720" w:footer="720"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41CE" w:rsidRDefault="003A41CE">
      <w:r>
        <w:separator/>
      </w:r>
    </w:p>
  </w:endnote>
  <w:endnote w:type="continuationSeparator" w:id="0">
    <w:p w:rsidR="003A41CE" w:rsidRDefault="003A41C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68C" w:rsidRDefault="000F116B" w:rsidP="00B3229F">
    <w:pPr>
      <w:pStyle w:val="Footer"/>
      <w:framePr w:wrap="around" w:vAnchor="text" w:hAnchor="margin" w:xAlign="center" w:y="1"/>
      <w:rPr>
        <w:rStyle w:val="PageNumber"/>
      </w:rPr>
    </w:pPr>
    <w:r>
      <w:rPr>
        <w:rStyle w:val="PageNumber"/>
      </w:rPr>
      <w:fldChar w:fldCharType="begin"/>
    </w:r>
    <w:r w:rsidR="004C368C">
      <w:rPr>
        <w:rStyle w:val="PageNumber"/>
      </w:rPr>
      <w:instrText xml:space="preserve">PAGE  </w:instrText>
    </w:r>
    <w:r>
      <w:rPr>
        <w:rStyle w:val="PageNumber"/>
      </w:rPr>
      <w:fldChar w:fldCharType="separate"/>
    </w:r>
    <w:r w:rsidR="001939AB">
      <w:rPr>
        <w:rStyle w:val="PageNumber"/>
        <w:noProof/>
      </w:rPr>
      <w:t>12</w:t>
    </w:r>
    <w:r>
      <w:rPr>
        <w:rStyle w:val="PageNumber"/>
      </w:rPr>
      <w:fldChar w:fldCharType="end"/>
    </w:r>
  </w:p>
  <w:p w:rsidR="004C368C" w:rsidRDefault="004C368C" w:rsidP="0098156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41CE" w:rsidRDefault="003A41CE">
      <w:r>
        <w:separator/>
      </w:r>
    </w:p>
  </w:footnote>
  <w:footnote w:type="continuationSeparator" w:id="0">
    <w:p w:rsidR="003A41CE" w:rsidRDefault="003A41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
    <w:nsid w:val="00000002"/>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nsid w:val="00000003"/>
    <w:multiLevelType w:val="multilevel"/>
    <w:tmpl w:val="00000000"/>
    <w:name w:val="AutoList2"/>
    <w:lvl w:ilvl="0">
      <w:start w:val="1"/>
      <w:numFmt w:val="decimal"/>
      <w:lvlText w:val="S"/>
      <w:lvlJc w:val="left"/>
    </w:lvl>
    <w:lvl w:ilvl="1">
      <w:start w:val="1"/>
      <w:numFmt w:val="decimal"/>
      <w:lvlText w:val="S"/>
      <w:lvlJc w:val="left"/>
    </w:lvl>
    <w:lvl w:ilvl="2">
      <w:start w:val="1"/>
      <w:numFmt w:val="decimal"/>
      <w:lvlText w:val="S"/>
      <w:lvlJc w:val="left"/>
    </w:lvl>
    <w:lvl w:ilvl="3">
      <w:start w:val="1"/>
      <w:numFmt w:val="decimal"/>
      <w:lvlText w:val="S"/>
      <w:lvlJc w:val="left"/>
    </w:lvl>
    <w:lvl w:ilvl="4">
      <w:start w:val="1"/>
      <w:numFmt w:val="decimal"/>
      <w:lvlText w:val="S"/>
      <w:lvlJc w:val="left"/>
    </w:lvl>
    <w:lvl w:ilvl="5">
      <w:start w:val="1"/>
      <w:numFmt w:val="decimal"/>
      <w:lvlText w:val="S"/>
      <w:lvlJc w:val="left"/>
    </w:lvl>
    <w:lvl w:ilvl="6">
      <w:start w:val="1"/>
      <w:numFmt w:val="decimal"/>
      <w:lvlText w:val="S"/>
      <w:lvlJc w:val="left"/>
    </w:lvl>
    <w:lvl w:ilvl="7">
      <w:start w:val="1"/>
      <w:numFmt w:val="decimal"/>
      <w:lvlText w:val="S"/>
      <w:lvlJc w:val="left"/>
    </w:lvl>
    <w:lvl w:ilvl="8">
      <w:numFmt w:val="decimal"/>
      <w:lvlText w:val=""/>
      <w:lvlJc w:val="left"/>
    </w:lvl>
  </w:abstractNum>
  <w:abstractNum w:abstractNumId="3">
    <w:nsid w:val="00000004"/>
    <w:multiLevelType w:val="multilevel"/>
    <w:tmpl w:val="00000000"/>
    <w:name w:val="AutoList3"/>
    <w:lvl w:ilvl="0">
      <w:start w:val="1"/>
      <w:numFmt w:val="decimal"/>
      <w:lvlText w:val="S"/>
      <w:lvlJc w:val="left"/>
    </w:lvl>
    <w:lvl w:ilvl="1">
      <w:start w:val="1"/>
      <w:numFmt w:val="decimal"/>
      <w:lvlText w:val="S"/>
      <w:lvlJc w:val="left"/>
    </w:lvl>
    <w:lvl w:ilvl="2">
      <w:start w:val="1"/>
      <w:numFmt w:val="decimal"/>
      <w:lvlText w:val="S"/>
      <w:lvlJc w:val="left"/>
    </w:lvl>
    <w:lvl w:ilvl="3">
      <w:start w:val="1"/>
      <w:numFmt w:val="decimal"/>
      <w:lvlText w:val="S"/>
      <w:lvlJc w:val="left"/>
    </w:lvl>
    <w:lvl w:ilvl="4">
      <w:start w:val="1"/>
      <w:numFmt w:val="decimal"/>
      <w:lvlText w:val="S"/>
      <w:lvlJc w:val="left"/>
    </w:lvl>
    <w:lvl w:ilvl="5">
      <w:start w:val="1"/>
      <w:numFmt w:val="decimal"/>
      <w:lvlText w:val="S"/>
      <w:lvlJc w:val="left"/>
    </w:lvl>
    <w:lvl w:ilvl="6">
      <w:start w:val="1"/>
      <w:numFmt w:val="decimal"/>
      <w:lvlText w:val="S"/>
      <w:lvlJc w:val="left"/>
    </w:lvl>
    <w:lvl w:ilvl="7">
      <w:start w:val="1"/>
      <w:numFmt w:val="decimal"/>
      <w:lvlText w:val="S"/>
      <w:lvlJc w:val="left"/>
    </w:lvl>
    <w:lvl w:ilvl="8">
      <w:numFmt w:val="decimal"/>
      <w:lvlText w:val=""/>
      <w:lvlJc w:val="left"/>
    </w:lvl>
  </w:abstractNum>
  <w:abstractNum w:abstractNumId="4">
    <w:nsid w:val="00000005"/>
    <w:multiLevelType w:val="multilevel"/>
    <w:tmpl w:val="00000000"/>
    <w:name w:val="AutoList4"/>
    <w:lvl w:ilvl="0">
      <w:start w:val="1"/>
      <w:numFmt w:val="decimal"/>
      <w:lvlText w:val="S"/>
      <w:lvlJc w:val="left"/>
    </w:lvl>
    <w:lvl w:ilvl="1">
      <w:start w:val="1"/>
      <w:numFmt w:val="decimal"/>
      <w:lvlText w:val="S"/>
      <w:lvlJc w:val="left"/>
    </w:lvl>
    <w:lvl w:ilvl="2">
      <w:start w:val="1"/>
      <w:numFmt w:val="decimal"/>
      <w:lvlText w:val="S"/>
      <w:lvlJc w:val="left"/>
    </w:lvl>
    <w:lvl w:ilvl="3">
      <w:start w:val="1"/>
      <w:numFmt w:val="decimal"/>
      <w:lvlText w:val="S"/>
      <w:lvlJc w:val="left"/>
    </w:lvl>
    <w:lvl w:ilvl="4">
      <w:start w:val="1"/>
      <w:numFmt w:val="decimal"/>
      <w:lvlText w:val="S"/>
      <w:lvlJc w:val="left"/>
    </w:lvl>
    <w:lvl w:ilvl="5">
      <w:start w:val="1"/>
      <w:numFmt w:val="decimal"/>
      <w:lvlText w:val="S"/>
      <w:lvlJc w:val="left"/>
    </w:lvl>
    <w:lvl w:ilvl="6">
      <w:start w:val="1"/>
      <w:numFmt w:val="decimal"/>
      <w:lvlText w:val="S"/>
      <w:lvlJc w:val="left"/>
    </w:lvl>
    <w:lvl w:ilvl="7">
      <w:start w:val="1"/>
      <w:numFmt w:val="decimal"/>
      <w:lvlText w:val="S"/>
      <w:lvlJc w:val="left"/>
    </w:lvl>
    <w:lvl w:ilvl="8">
      <w:numFmt w:val="decimal"/>
      <w:lvlText w:val=""/>
      <w:lvlJc w:val="left"/>
    </w:lvl>
  </w:abstractNum>
  <w:abstractNum w:abstractNumId="5">
    <w:nsid w:val="00000006"/>
    <w:multiLevelType w:val="multilevel"/>
    <w:tmpl w:val="00000000"/>
    <w:name w:val="AutoList5"/>
    <w:lvl w:ilvl="0">
      <w:start w:val="1"/>
      <w:numFmt w:val="decimal"/>
      <w:lvlText w:val="S"/>
      <w:lvlJc w:val="left"/>
    </w:lvl>
    <w:lvl w:ilvl="1">
      <w:start w:val="1"/>
      <w:numFmt w:val="decimal"/>
      <w:lvlText w:val="S"/>
      <w:lvlJc w:val="left"/>
    </w:lvl>
    <w:lvl w:ilvl="2">
      <w:start w:val="1"/>
      <w:numFmt w:val="decimal"/>
      <w:lvlText w:val="S"/>
      <w:lvlJc w:val="left"/>
    </w:lvl>
    <w:lvl w:ilvl="3">
      <w:start w:val="1"/>
      <w:numFmt w:val="decimal"/>
      <w:lvlText w:val="S"/>
      <w:lvlJc w:val="left"/>
    </w:lvl>
    <w:lvl w:ilvl="4">
      <w:start w:val="1"/>
      <w:numFmt w:val="decimal"/>
      <w:lvlText w:val="S"/>
      <w:lvlJc w:val="left"/>
    </w:lvl>
    <w:lvl w:ilvl="5">
      <w:start w:val="1"/>
      <w:numFmt w:val="decimal"/>
      <w:lvlText w:val="S"/>
      <w:lvlJc w:val="left"/>
    </w:lvl>
    <w:lvl w:ilvl="6">
      <w:start w:val="1"/>
      <w:numFmt w:val="decimal"/>
      <w:lvlText w:val="S"/>
      <w:lvlJc w:val="left"/>
    </w:lvl>
    <w:lvl w:ilvl="7">
      <w:start w:val="1"/>
      <w:numFmt w:val="decimal"/>
      <w:lvlText w:val="S"/>
      <w:lvlJc w:val="left"/>
    </w:lvl>
    <w:lvl w:ilvl="8">
      <w:numFmt w:val="decimal"/>
      <w:lvlText w:val=""/>
      <w:lvlJc w:val="left"/>
    </w:lvl>
  </w:abstractNum>
  <w:abstractNum w:abstractNumId="6">
    <w:nsid w:val="00000007"/>
    <w:multiLevelType w:val="multilevel"/>
    <w:tmpl w:val="00000000"/>
    <w:name w:val="AutoList6"/>
    <w:lvl w:ilvl="0">
      <w:start w:val="1"/>
      <w:numFmt w:val="decimal"/>
      <w:lvlText w:val="S"/>
      <w:lvlJc w:val="left"/>
    </w:lvl>
    <w:lvl w:ilvl="1">
      <w:start w:val="1"/>
      <w:numFmt w:val="decimal"/>
      <w:lvlText w:val="S"/>
      <w:lvlJc w:val="left"/>
    </w:lvl>
    <w:lvl w:ilvl="2">
      <w:start w:val="1"/>
      <w:numFmt w:val="decimal"/>
      <w:lvlText w:val="S"/>
      <w:lvlJc w:val="left"/>
    </w:lvl>
    <w:lvl w:ilvl="3">
      <w:start w:val="1"/>
      <w:numFmt w:val="decimal"/>
      <w:lvlText w:val="S"/>
      <w:lvlJc w:val="left"/>
    </w:lvl>
    <w:lvl w:ilvl="4">
      <w:start w:val="1"/>
      <w:numFmt w:val="decimal"/>
      <w:lvlText w:val="S"/>
      <w:lvlJc w:val="left"/>
    </w:lvl>
    <w:lvl w:ilvl="5">
      <w:start w:val="1"/>
      <w:numFmt w:val="decimal"/>
      <w:lvlText w:val="S"/>
      <w:lvlJc w:val="left"/>
    </w:lvl>
    <w:lvl w:ilvl="6">
      <w:start w:val="1"/>
      <w:numFmt w:val="decimal"/>
      <w:lvlText w:val="S"/>
      <w:lvlJc w:val="left"/>
    </w:lvl>
    <w:lvl w:ilvl="7">
      <w:start w:val="1"/>
      <w:numFmt w:val="decimal"/>
      <w:lvlText w:val="S"/>
      <w:lvlJc w:val="left"/>
    </w:lvl>
    <w:lvl w:ilvl="8">
      <w:numFmt w:val="decimal"/>
      <w:lvlText w:val=""/>
      <w:lvlJc w:val="left"/>
    </w:lvl>
  </w:abstractNum>
  <w:abstractNum w:abstractNumId="7">
    <w:nsid w:val="00000008"/>
    <w:multiLevelType w:val="multilevel"/>
    <w:tmpl w:val="00000000"/>
    <w:name w:val="AutoList7"/>
    <w:lvl w:ilvl="0">
      <w:start w:val="1"/>
      <w:numFmt w:val="decimal"/>
      <w:lvlText w:val="S"/>
      <w:lvlJc w:val="left"/>
    </w:lvl>
    <w:lvl w:ilvl="1">
      <w:start w:val="1"/>
      <w:numFmt w:val="decimal"/>
      <w:lvlText w:val="S"/>
      <w:lvlJc w:val="left"/>
    </w:lvl>
    <w:lvl w:ilvl="2">
      <w:start w:val="1"/>
      <w:numFmt w:val="decimal"/>
      <w:lvlText w:val="S"/>
      <w:lvlJc w:val="left"/>
    </w:lvl>
    <w:lvl w:ilvl="3">
      <w:start w:val="1"/>
      <w:numFmt w:val="decimal"/>
      <w:lvlText w:val="S"/>
      <w:lvlJc w:val="left"/>
    </w:lvl>
    <w:lvl w:ilvl="4">
      <w:start w:val="1"/>
      <w:numFmt w:val="decimal"/>
      <w:lvlText w:val="S"/>
      <w:lvlJc w:val="left"/>
    </w:lvl>
    <w:lvl w:ilvl="5">
      <w:start w:val="1"/>
      <w:numFmt w:val="decimal"/>
      <w:lvlText w:val="S"/>
      <w:lvlJc w:val="left"/>
    </w:lvl>
    <w:lvl w:ilvl="6">
      <w:start w:val="1"/>
      <w:numFmt w:val="decimal"/>
      <w:lvlText w:val="S"/>
      <w:lvlJc w:val="left"/>
    </w:lvl>
    <w:lvl w:ilvl="7">
      <w:start w:val="1"/>
      <w:numFmt w:val="decimal"/>
      <w:lvlText w:val="S"/>
      <w:lvlJc w:val="left"/>
    </w:lvl>
    <w:lvl w:ilvl="8">
      <w:numFmt w:val="decimal"/>
      <w:lvlText w:val=""/>
      <w:lvlJc w:val="left"/>
    </w:lvl>
  </w:abstractNum>
  <w:abstractNum w:abstractNumId="8">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nsid w:val="0000000A"/>
    <w:multiLevelType w:val="multilevel"/>
    <w:tmpl w:val="00000000"/>
    <w:name w:val="AutoList9"/>
    <w:lvl w:ilvl="0">
      <w:start w:val="1"/>
      <w:numFmt w:val="decimal"/>
      <w:lvlText w:val="S"/>
      <w:lvlJc w:val="left"/>
    </w:lvl>
    <w:lvl w:ilvl="1">
      <w:start w:val="1"/>
      <w:numFmt w:val="decimal"/>
      <w:lvlText w:val="S"/>
      <w:lvlJc w:val="left"/>
    </w:lvl>
    <w:lvl w:ilvl="2">
      <w:start w:val="1"/>
      <w:numFmt w:val="decimal"/>
      <w:lvlText w:val="S"/>
      <w:lvlJc w:val="left"/>
    </w:lvl>
    <w:lvl w:ilvl="3">
      <w:start w:val="1"/>
      <w:numFmt w:val="decimal"/>
      <w:lvlText w:val="S"/>
      <w:lvlJc w:val="left"/>
    </w:lvl>
    <w:lvl w:ilvl="4">
      <w:start w:val="1"/>
      <w:numFmt w:val="decimal"/>
      <w:lvlText w:val="S"/>
      <w:lvlJc w:val="left"/>
    </w:lvl>
    <w:lvl w:ilvl="5">
      <w:start w:val="1"/>
      <w:numFmt w:val="decimal"/>
      <w:lvlText w:val="S"/>
      <w:lvlJc w:val="left"/>
    </w:lvl>
    <w:lvl w:ilvl="6">
      <w:start w:val="1"/>
      <w:numFmt w:val="decimal"/>
      <w:lvlText w:val="S"/>
      <w:lvlJc w:val="left"/>
    </w:lvl>
    <w:lvl w:ilvl="7">
      <w:start w:val="1"/>
      <w:numFmt w:val="decimal"/>
      <w:lvlText w:val="S"/>
      <w:lvlJc w:val="left"/>
    </w:lvl>
    <w:lvl w:ilvl="8">
      <w:numFmt w:val="decimal"/>
      <w:lvlText w:val=""/>
      <w:lvlJc w:val="left"/>
    </w:lvl>
  </w:abstractNum>
  <w:abstractNum w:abstractNumId="10">
    <w:nsid w:val="0000000B"/>
    <w:multiLevelType w:val="multilevel"/>
    <w:tmpl w:val="00000000"/>
    <w:name w:val="AutoList8"/>
    <w:lvl w:ilvl="0">
      <w:start w:val="1"/>
      <w:numFmt w:val="decimal"/>
      <w:lvlText w:val="S"/>
      <w:lvlJc w:val="left"/>
    </w:lvl>
    <w:lvl w:ilvl="1">
      <w:start w:val="1"/>
      <w:numFmt w:val="decimal"/>
      <w:lvlText w:val="S"/>
      <w:lvlJc w:val="left"/>
    </w:lvl>
    <w:lvl w:ilvl="2">
      <w:start w:val="1"/>
      <w:numFmt w:val="decimal"/>
      <w:lvlText w:val="S"/>
      <w:lvlJc w:val="left"/>
    </w:lvl>
    <w:lvl w:ilvl="3">
      <w:start w:val="1"/>
      <w:numFmt w:val="decimal"/>
      <w:lvlText w:val="S"/>
      <w:lvlJc w:val="left"/>
    </w:lvl>
    <w:lvl w:ilvl="4">
      <w:start w:val="1"/>
      <w:numFmt w:val="decimal"/>
      <w:lvlText w:val="S"/>
      <w:lvlJc w:val="left"/>
    </w:lvl>
    <w:lvl w:ilvl="5">
      <w:start w:val="1"/>
      <w:numFmt w:val="decimal"/>
      <w:lvlText w:val="S"/>
      <w:lvlJc w:val="left"/>
    </w:lvl>
    <w:lvl w:ilvl="6">
      <w:start w:val="1"/>
      <w:numFmt w:val="decimal"/>
      <w:lvlText w:val="S"/>
      <w:lvlJc w:val="left"/>
    </w:lvl>
    <w:lvl w:ilvl="7">
      <w:start w:val="1"/>
      <w:numFmt w:val="decimal"/>
      <w:lvlText w:val="S"/>
      <w:lvlJc w:val="left"/>
    </w:lvl>
    <w:lvl w:ilvl="8">
      <w:numFmt w:val="decimal"/>
      <w:lvlText w:val=""/>
      <w:lvlJc w:val="left"/>
    </w:lvl>
  </w:abstractNum>
  <w:abstractNum w:abstractNumId="11">
    <w:nsid w:val="0000000C"/>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2">
    <w:nsid w:val="0000000D"/>
    <w:multiLevelType w:val="multilevel"/>
    <w:tmpl w:val="00000000"/>
    <w:name w:val="AutoList10"/>
    <w:lvl w:ilvl="0">
      <w:start w:val="1"/>
      <w:numFmt w:val="decimal"/>
      <w:lvlText w:val="S"/>
      <w:lvlJc w:val="left"/>
    </w:lvl>
    <w:lvl w:ilvl="1">
      <w:start w:val="1"/>
      <w:numFmt w:val="decimal"/>
      <w:lvlText w:val="S"/>
      <w:lvlJc w:val="left"/>
    </w:lvl>
    <w:lvl w:ilvl="2">
      <w:start w:val="1"/>
      <w:numFmt w:val="decimal"/>
      <w:lvlText w:val="S"/>
      <w:lvlJc w:val="left"/>
    </w:lvl>
    <w:lvl w:ilvl="3">
      <w:start w:val="1"/>
      <w:numFmt w:val="decimal"/>
      <w:lvlText w:val="S"/>
      <w:lvlJc w:val="left"/>
    </w:lvl>
    <w:lvl w:ilvl="4">
      <w:start w:val="1"/>
      <w:numFmt w:val="decimal"/>
      <w:lvlText w:val="S"/>
      <w:lvlJc w:val="left"/>
    </w:lvl>
    <w:lvl w:ilvl="5">
      <w:start w:val="1"/>
      <w:numFmt w:val="decimal"/>
      <w:lvlText w:val="S"/>
      <w:lvlJc w:val="left"/>
    </w:lvl>
    <w:lvl w:ilvl="6">
      <w:start w:val="1"/>
      <w:numFmt w:val="decimal"/>
      <w:lvlText w:val="S"/>
      <w:lvlJc w:val="left"/>
    </w:lvl>
    <w:lvl w:ilvl="7">
      <w:start w:val="1"/>
      <w:numFmt w:val="decimal"/>
      <w:lvlText w:val="S"/>
      <w:lvlJc w:val="left"/>
    </w:lvl>
    <w:lvl w:ilvl="8">
      <w:numFmt w:val="decimal"/>
      <w:lvlText w:val=""/>
      <w:lvlJc w:val="left"/>
    </w:lvl>
  </w:abstractNum>
  <w:abstractNum w:abstractNumId="13">
    <w:nsid w:val="0000000E"/>
    <w:multiLevelType w:val="multilevel"/>
    <w:tmpl w:val="00000000"/>
    <w:name w:val="AutoList12"/>
    <w:lvl w:ilvl="0">
      <w:start w:val="1"/>
      <w:numFmt w:val="decimal"/>
      <w:lvlText w:val="S"/>
      <w:lvlJc w:val="left"/>
    </w:lvl>
    <w:lvl w:ilvl="1">
      <w:start w:val="1"/>
      <w:numFmt w:val="decimal"/>
      <w:lvlText w:val="S"/>
      <w:lvlJc w:val="left"/>
    </w:lvl>
    <w:lvl w:ilvl="2">
      <w:start w:val="1"/>
      <w:numFmt w:val="decimal"/>
      <w:lvlText w:val="S"/>
      <w:lvlJc w:val="left"/>
    </w:lvl>
    <w:lvl w:ilvl="3">
      <w:start w:val="1"/>
      <w:numFmt w:val="decimal"/>
      <w:lvlText w:val="S"/>
      <w:lvlJc w:val="left"/>
    </w:lvl>
    <w:lvl w:ilvl="4">
      <w:start w:val="1"/>
      <w:numFmt w:val="decimal"/>
      <w:lvlText w:val="S"/>
      <w:lvlJc w:val="left"/>
    </w:lvl>
    <w:lvl w:ilvl="5">
      <w:start w:val="1"/>
      <w:numFmt w:val="decimal"/>
      <w:lvlText w:val="S"/>
      <w:lvlJc w:val="left"/>
    </w:lvl>
    <w:lvl w:ilvl="6">
      <w:start w:val="1"/>
      <w:numFmt w:val="decimal"/>
      <w:lvlText w:val="S"/>
      <w:lvlJc w:val="left"/>
    </w:lvl>
    <w:lvl w:ilvl="7">
      <w:start w:val="1"/>
      <w:numFmt w:val="decimal"/>
      <w:lvlText w:val="S"/>
      <w:lvlJc w:val="left"/>
    </w:lvl>
    <w:lvl w:ilvl="8">
      <w:numFmt w:val="decimal"/>
      <w:lvlText w:val=""/>
      <w:lvlJc w:val="left"/>
    </w:lvl>
  </w:abstractNum>
  <w:abstractNum w:abstractNumId="14">
    <w:nsid w:val="0000000F"/>
    <w:multiLevelType w:val="multilevel"/>
    <w:tmpl w:val="00000000"/>
    <w:name w:val="AutoList13"/>
    <w:lvl w:ilvl="0">
      <w:start w:val="1"/>
      <w:numFmt w:val="decimal"/>
      <w:lvlText w:val="S"/>
      <w:lvlJc w:val="left"/>
    </w:lvl>
    <w:lvl w:ilvl="1">
      <w:start w:val="1"/>
      <w:numFmt w:val="decimal"/>
      <w:lvlText w:val="S"/>
      <w:lvlJc w:val="left"/>
    </w:lvl>
    <w:lvl w:ilvl="2">
      <w:start w:val="1"/>
      <w:numFmt w:val="decimal"/>
      <w:lvlText w:val="S"/>
      <w:lvlJc w:val="left"/>
    </w:lvl>
    <w:lvl w:ilvl="3">
      <w:start w:val="1"/>
      <w:numFmt w:val="decimal"/>
      <w:lvlText w:val="S"/>
      <w:lvlJc w:val="left"/>
    </w:lvl>
    <w:lvl w:ilvl="4">
      <w:start w:val="1"/>
      <w:numFmt w:val="decimal"/>
      <w:lvlText w:val="S"/>
      <w:lvlJc w:val="left"/>
    </w:lvl>
    <w:lvl w:ilvl="5">
      <w:start w:val="1"/>
      <w:numFmt w:val="decimal"/>
      <w:lvlText w:val="S"/>
      <w:lvlJc w:val="left"/>
    </w:lvl>
    <w:lvl w:ilvl="6">
      <w:start w:val="1"/>
      <w:numFmt w:val="decimal"/>
      <w:lvlText w:val="S"/>
      <w:lvlJc w:val="left"/>
    </w:lvl>
    <w:lvl w:ilvl="7">
      <w:start w:val="1"/>
      <w:numFmt w:val="decimal"/>
      <w:lvlText w:val="S"/>
      <w:lvlJc w:val="left"/>
    </w:lvl>
    <w:lvl w:ilvl="8">
      <w:numFmt w:val="decimal"/>
      <w:lvlText w:val=""/>
      <w:lvlJc w:val="left"/>
    </w:lvl>
  </w:abstractNum>
  <w:abstractNum w:abstractNumId="15">
    <w:nsid w:val="00000010"/>
    <w:multiLevelType w:val="multilevel"/>
    <w:tmpl w:val="00000000"/>
    <w:name w:val="AutoList15"/>
    <w:lvl w:ilvl="0">
      <w:start w:val="1"/>
      <w:numFmt w:val="decimal"/>
      <w:lvlText w:val="S"/>
      <w:lvlJc w:val="left"/>
    </w:lvl>
    <w:lvl w:ilvl="1">
      <w:start w:val="1"/>
      <w:numFmt w:val="decimal"/>
      <w:lvlText w:val="S"/>
      <w:lvlJc w:val="left"/>
    </w:lvl>
    <w:lvl w:ilvl="2">
      <w:start w:val="1"/>
      <w:numFmt w:val="decimal"/>
      <w:lvlText w:val="S"/>
      <w:lvlJc w:val="left"/>
    </w:lvl>
    <w:lvl w:ilvl="3">
      <w:start w:val="1"/>
      <w:numFmt w:val="decimal"/>
      <w:lvlText w:val="S"/>
      <w:lvlJc w:val="left"/>
    </w:lvl>
    <w:lvl w:ilvl="4">
      <w:start w:val="1"/>
      <w:numFmt w:val="decimal"/>
      <w:lvlText w:val="S"/>
      <w:lvlJc w:val="left"/>
    </w:lvl>
    <w:lvl w:ilvl="5">
      <w:start w:val="1"/>
      <w:numFmt w:val="decimal"/>
      <w:lvlText w:val="S"/>
      <w:lvlJc w:val="left"/>
    </w:lvl>
    <w:lvl w:ilvl="6">
      <w:start w:val="1"/>
      <w:numFmt w:val="decimal"/>
      <w:lvlText w:val="S"/>
      <w:lvlJc w:val="left"/>
    </w:lvl>
    <w:lvl w:ilvl="7">
      <w:start w:val="1"/>
      <w:numFmt w:val="decimal"/>
      <w:lvlText w:val="S"/>
      <w:lvlJc w:val="left"/>
    </w:lvl>
    <w:lvl w:ilvl="8">
      <w:numFmt w:val="decimal"/>
      <w:lvlText w:val=""/>
      <w:lvlJc w:val="left"/>
    </w:lvl>
  </w:abstractNum>
  <w:abstractNum w:abstractNumId="16">
    <w:nsid w:val="00000011"/>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7">
    <w:nsid w:val="00000012"/>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8">
    <w:nsid w:val="00000013"/>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9">
    <w:nsid w:val="00000014"/>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0">
    <w:nsid w:val="00000015"/>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1">
    <w:nsid w:val="00000016"/>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2">
    <w:nsid w:val="00000017"/>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3">
    <w:nsid w:val="00000018"/>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4">
    <w:nsid w:val="0000001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5">
    <w:nsid w:val="0000001A"/>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6">
    <w:nsid w:val="0000001B"/>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7">
    <w:nsid w:val="09B77247"/>
    <w:multiLevelType w:val="hybridMultilevel"/>
    <w:tmpl w:val="9E141096"/>
    <w:lvl w:ilvl="0" w:tplc="A9EC6FCE">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0BAA1977"/>
    <w:multiLevelType w:val="multilevel"/>
    <w:tmpl w:val="098827C8"/>
    <w:lvl w:ilvl="0">
      <w:start w:val="1"/>
      <w:numFmt w:val="bullet"/>
      <w:lvlText w:val="o"/>
      <w:lvlJc w:val="left"/>
      <w:pPr>
        <w:tabs>
          <w:tab w:val="num" w:pos="1512"/>
        </w:tabs>
        <w:ind w:left="1800" w:hanging="288"/>
      </w:pPr>
      <w:rPr>
        <w:rFonts w:ascii="Courier New" w:hAnsi="Courier New"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9">
    <w:nsid w:val="19FB6208"/>
    <w:multiLevelType w:val="hybridMultilevel"/>
    <w:tmpl w:val="3A2643AA"/>
    <w:lvl w:ilvl="0" w:tplc="A9EC6FCE">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1D964291"/>
    <w:multiLevelType w:val="hybridMultilevel"/>
    <w:tmpl w:val="10CCAFF0"/>
    <w:lvl w:ilvl="0" w:tplc="A9EC6FCE">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1">
    <w:nsid w:val="1F4E2B95"/>
    <w:multiLevelType w:val="hybridMultilevel"/>
    <w:tmpl w:val="45A05BBC"/>
    <w:lvl w:ilvl="0" w:tplc="A9EC6FCE">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2">
    <w:nsid w:val="200A5DE2"/>
    <w:multiLevelType w:val="hybridMultilevel"/>
    <w:tmpl w:val="52841046"/>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33">
    <w:nsid w:val="2F0D3F4B"/>
    <w:multiLevelType w:val="hybridMultilevel"/>
    <w:tmpl w:val="D31C7552"/>
    <w:lvl w:ilvl="0" w:tplc="729A1A64">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nsid w:val="36C42D21"/>
    <w:multiLevelType w:val="hybridMultilevel"/>
    <w:tmpl w:val="F9D4FA66"/>
    <w:lvl w:ilvl="0" w:tplc="00E48A5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3D6A407E"/>
    <w:multiLevelType w:val="hybridMultilevel"/>
    <w:tmpl w:val="A9500428"/>
    <w:lvl w:ilvl="0" w:tplc="A9EC6FCE">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6">
    <w:nsid w:val="411619C6"/>
    <w:multiLevelType w:val="hybridMultilevel"/>
    <w:tmpl w:val="0F56ADBC"/>
    <w:lvl w:ilvl="0" w:tplc="A9EC6FCE">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nsid w:val="49520D8E"/>
    <w:multiLevelType w:val="hybridMultilevel"/>
    <w:tmpl w:val="8626F110"/>
    <w:lvl w:ilvl="0" w:tplc="A9EC6FCE">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nsid w:val="526838EA"/>
    <w:multiLevelType w:val="hybridMultilevel"/>
    <w:tmpl w:val="61A2F1FE"/>
    <w:lvl w:ilvl="0" w:tplc="A9EC6FCE">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9">
    <w:nsid w:val="52F14120"/>
    <w:multiLevelType w:val="hybridMultilevel"/>
    <w:tmpl w:val="6BFAF496"/>
    <w:lvl w:ilvl="0" w:tplc="A9EC6FCE">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0">
    <w:nsid w:val="55822ED1"/>
    <w:multiLevelType w:val="hybridMultilevel"/>
    <w:tmpl w:val="7B3073A8"/>
    <w:lvl w:ilvl="0" w:tplc="A9EC6FCE">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nsid w:val="55DC2581"/>
    <w:multiLevelType w:val="hybridMultilevel"/>
    <w:tmpl w:val="554E1B32"/>
    <w:lvl w:ilvl="0" w:tplc="A9EC6FCE">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2">
    <w:nsid w:val="56C3437B"/>
    <w:multiLevelType w:val="hybridMultilevel"/>
    <w:tmpl w:val="098827C8"/>
    <w:lvl w:ilvl="0" w:tplc="28A0D21C">
      <w:start w:val="1"/>
      <w:numFmt w:val="bullet"/>
      <w:lvlText w:val="o"/>
      <w:lvlJc w:val="left"/>
      <w:pPr>
        <w:tabs>
          <w:tab w:val="num" w:pos="1512"/>
        </w:tabs>
        <w:ind w:left="1800" w:hanging="288"/>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3">
    <w:nsid w:val="57B3452D"/>
    <w:multiLevelType w:val="hybridMultilevel"/>
    <w:tmpl w:val="30104ECC"/>
    <w:lvl w:ilvl="0" w:tplc="A9EC6FCE">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4">
    <w:nsid w:val="5BEE10B6"/>
    <w:multiLevelType w:val="hybridMultilevel"/>
    <w:tmpl w:val="AF025E4A"/>
    <w:lvl w:ilvl="0" w:tplc="A9EC6FCE">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5">
    <w:nsid w:val="63212F3C"/>
    <w:multiLevelType w:val="hybridMultilevel"/>
    <w:tmpl w:val="A4B688F8"/>
    <w:lvl w:ilvl="0" w:tplc="A9EC6FCE">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6">
    <w:nsid w:val="63EA467A"/>
    <w:multiLevelType w:val="hybridMultilevel"/>
    <w:tmpl w:val="FC22354A"/>
    <w:lvl w:ilvl="0" w:tplc="A9EC6FCE">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7">
    <w:nsid w:val="68FD1028"/>
    <w:multiLevelType w:val="hybridMultilevel"/>
    <w:tmpl w:val="E578EBD6"/>
    <w:lvl w:ilvl="0" w:tplc="A9EC6FCE">
      <w:start w:val="1"/>
      <w:numFmt w:val="bullet"/>
      <w:lvlText w:val=""/>
      <w:lvlJc w:val="left"/>
      <w:pPr>
        <w:tabs>
          <w:tab w:val="num" w:pos="1080"/>
        </w:tabs>
        <w:ind w:left="1080" w:hanging="360"/>
      </w:pPr>
      <w:rPr>
        <w:rFonts w:ascii="Wingdings" w:hAnsi="Wingdings" w:hint="default"/>
      </w:rPr>
    </w:lvl>
    <w:lvl w:ilvl="1" w:tplc="04090005">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8">
    <w:nsid w:val="6AB5676C"/>
    <w:multiLevelType w:val="hybridMultilevel"/>
    <w:tmpl w:val="7592D848"/>
    <w:lvl w:ilvl="0" w:tplc="A9EC6FCE">
      <w:start w:val="1"/>
      <w:numFmt w:val="bullet"/>
      <w:lvlText w:val=""/>
      <w:lvlJc w:val="left"/>
      <w:pPr>
        <w:tabs>
          <w:tab w:val="num" w:pos="1800"/>
        </w:tabs>
        <w:ind w:left="1800" w:hanging="360"/>
      </w:pPr>
      <w:rPr>
        <w:rFonts w:ascii="Wingdings" w:hAnsi="Wingdings" w:hint="default"/>
      </w:rPr>
    </w:lvl>
    <w:lvl w:ilvl="1" w:tplc="76949B58">
      <w:start w:val="1"/>
      <w:numFmt w:val="bullet"/>
      <w:lvlText w:val="-"/>
      <w:lvlJc w:val="left"/>
      <w:pPr>
        <w:tabs>
          <w:tab w:val="num" w:pos="2520"/>
        </w:tabs>
        <w:ind w:left="2520" w:hanging="360"/>
      </w:pPr>
      <w:rPr>
        <w:rFonts w:ascii="Times New Roman" w:hAnsi="Times New Roman" w:cs="Times New Roman"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33"/>
  </w:num>
  <w:num w:numId="2">
    <w:abstractNumId w:val="46"/>
  </w:num>
  <w:num w:numId="3">
    <w:abstractNumId w:val="45"/>
  </w:num>
  <w:num w:numId="4">
    <w:abstractNumId w:val="43"/>
  </w:num>
  <w:num w:numId="5">
    <w:abstractNumId w:val="48"/>
  </w:num>
  <w:num w:numId="6">
    <w:abstractNumId w:val="29"/>
  </w:num>
  <w:num w:numId="7">
    <w:abstractNumId w:val="30"/>
  </w:num>
  <w:num w:numId="8">
    <w:abstractNumId w:val="38"/>
  </w:num>
  <w:num w:numId="9">
    <w:abstractNumId w:val="31"/>
  </w:num>
  <w:num w:numId="10">
    <w:abstractNumId w:val="39"/>
  </w:num>
  <w:num w:numId="11">
    <w:abstractNumId w:val="37"/>
  </w:num>
  <w:num w:numId="12">
    <w:abstractNumId w:val="36"/>
  </w:num>
  <w:num w:numId="13">
    <w:abstractNumId w:val="40"/>
  </w:num>
  <w:num w:numId="14">
    <w:abstractNumId w:val="47"/>
  </w:num>
  <w:num w:numId="15">
    <w:abstractNumId w:val="27"/>
  </w:num>
  <w:num w:numId="16">
    <w:abstractNumId w:val="35"/>
  </w:num>
  <w:num w:numId="17">
    <w:abstractNumId w:val="44"/>
  </w:num>
  <w:num w:numId="18">
    <w:abstractNumId w:val="41"/>
  </w:num>
  <w:num w:numId="19">
    <w:abstractNumId w:val="34"/>
  </w:num>
  <w:num w:numId="20">
    <w:abstractNumId w:val="42"/>
  </w:num>
  <w:num w:numId="21">
    <w:abstractNumId w:val="28"/>
  </w:num>
  <w:num w:numId="22">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72"/>
  <w:drawingGridVerticalSpacing w:val="72"/>
  <w:displayHorizontalDrawingGridEvery w:val="0"/>
  <w:displayVerticalDrawingGridEvery w:val="3"/>
  <w:doNotUseMarginsForDrawingGridOrigin/>
  <w:drawingGridHorizontalOrigin w:val="1699"/>
  <w:drawingGridVerticalOrigin w:val="1987"/>
  <w:doNotShadeFormData/>
  <w:characterSpacingControl w:val="compressPunctuation"/>
  <w:footnotePr>
    <w:footnote w:id="-1"/>
    <w:footnote w:id="0"/>
  </w:footnotePr>
  <w:endnotePr>
    <w:endnote w:id="-1"/>
    <w:endnote w:id="0"/>
  </w:endnotePr>
  <w:compat/>
  <w:rsids>
    <w:rsidRoot w:val="001C1E9A"/>
    <w:rsid w:val="0000108C"/>
    <w:rsid w:val="000120CB"/>
    <w:rsid w:val="0005636A"/>
    <w:rsid w:val="0008163A"/>
    <w:rsid w:val="0009071D"/>
    <w:rsid w:val="000A38A5"/>
    <w:rsid w:val="000B683D"/>
    <w:rsid w:val="000C2F38"/>
    <w:rsid w:val="000C6628"/>
    <w:rsid w:val="000D1716"/>
    <w:rsid w:val="000E4637"/>
    <w:rsid w:val="000F116B"/>
    <w:rsid w:val="000F7341"/>
    <w:rsid w:val="00106985"/>
    <w:rsid w:val="00134AB2"/>
    <w:rsid w:val="0014054A"/>
    <w:rsid w:val="00140F09"/>
    <w:rsid w:val="00154F41"/>
    <w:rsid w:val="00155641"/>
    <w:rsid w:val="00155BC9"/>
    <w:rsid w:val="00160424"/>
    <w:rsid w:val="00166248"/>
    <w:rsid w:val="00167F4D"/>
    <w:rsid w:val="001720DF"/>
    <w:rsid w:val="00175BAA"/>
    <w:rsid w:val="00184538"/>
    <w:rsid w:val="001939AB"/>
    <w:rsid w:val="001A510F"/>
    <w:rsid w:val="001B2823"/>
    <w:rsid w:val="001C1E9A"/>
    <w:rsid w:val="001C1F0E"/>
    <w:rsid w:val="001D32A1"/>
    <w:rsid w:val="001D4578"/>
    <w:rsid w:val="001D5921"/>
    <w:rsid w:val="001E24D9"/>
    <w:rsid w:val="001E751B"/>
    <w:rsid w:val="001F08FD"/>
    <w:rsid w:val="001F22CA"/>
    <w:rsid w:val="00205DAE"/>
    <w:rsid w:val="00227850"/>
    <w:rsid w:val="00235F0A"/>
    <w:rsid w:val="00242959"/>
    <w:rsid w:val="00242B50"/>
    <w:rsid w:val="00260A61"/>
    <w:rsid w:val="00261F1F"/>
    <w:rsid w:val="00265AEA"/>
    <w:rsid w:val="002667B2"/>
    <w:rsid w:val="00274237"/>
    <w:rsid w:val="00284D0D"/>
    <w:rsid w:val="002A61C9"/>
    <w:rsid w:val="002B1582"/>
    <w:rsid w:val="002F7D00"/>
    <w:rsid w:val="003053C1"/>
    <w:rsid w:val="00311F2A"/>
    <w:rsid w:val="00321625"/>
    <w:rsid w:val="0032368B"/>
    <w:rsid w:val="00333B13"/>
    <w:rsid w:val="00344729"/>
    <w:rsid w:val="00344850"/>
    <w:rsid w:val="00355037"/>
    <w:rsid w:val="0036089B"/>
    <w:rsid w:val="00364382"/>
    <w:rsid w:val="00374511"/>
    <w:rsid w:val="00391BDD"/>
    <w:rsid w:val="00395DC2"/>
    <w:rsid w:val="00396862"/>
    <w:rsid w:val="003A1F55"/>
    <w:rsid w:val="003A216A"/>
    <w:rsid w:val="003A41CE"/>
    <w:rsid w:val="003A61AA"/>
    <w:rsid w:val="003B03F8"/>
    <w:rsid w:val="003B77A9"/>
    <w:rsid w:val="003C13C7"/>
    <w:rsid w:val="003E0A1D"/>
    <w:rsid w:val="003E1716"/>
    <w:rsid w:val="003E516A"/>
    <w:rsid w:val="003E6232"/>
    <w:rsid w:val="003E6FC7"/>
    <w:rsid w:val="003F3C00"/>
    <w:rsid w:val="003F4D07"/>
    <w:rsid w:val="004017A8"/>
    <w:rsid w:val="00406A85"/>
    <w:rsid w:val="00416D8A"/>
    <w:rsid w:val="00430268"/>
    <w:rsid w:val="00433D8C"/>
    <w:rsid w:val="00445013"/>
    <w:rsid w:val="00464BCD"/>
    <w:rsid w:val="00472B1F"/>
    <w:rsid w:val="00474437"/>
    <w:rsid w:val="00474471"/>
    <w:rsid w:val="00476541"/>
    <w:rsid w:val="004829E0"/>
    <w:rsid w:val="00483872"/>
    <w:rsid w:val="00485F99"/>
    <w:rsid w:val="00486809"/>
    <w:rsid w:val="00496741"/>
    <w:rsid w:val="004A05D1"/>
    <w:rsid w:val="004A0EC5"/>
    <w:rsid w:val="004A5AFB"/>
    <w:rsid w:val="004B3287"/>
    <w:rsid w:val="004B44B3"/>
    <w:rsid w:val="004B4D72"/>
    <w:rsid w:val="004B7E28"/>
    <w:rsid w:val="004C368C"/>
    <w:rsid w:val="004C36C0"/>
    <w:rsid w:val="004D17FA"/>
    <w:rsid w:val="004D34FA"/>
    <w:rsid w:val="004F4530"/>
    <w:rsid w:val="004F5C9B"/>
    <w:rsid w:val="005028B1"/>
    <w:rsid w:val="00506973"/>
    <w:rsid w:val="0051022E"/>
    <w:rsid w:val="00521BC6"/>
    <w:rsid w:val="00527A7D"/>
    <w:rsid w:val="005409AE"/>
    <w:rsid w:val="005416F3"/>
    <w:rsid w:val="00551BE6"/>
    <w:rsid w:val="005520A5"/>
    <w:rsid w:val="00553BD5"/>
    <w:rsid w:val="00554647"/>
    <w:rsid w:val="00556AD6"/>
    <w:rsid w:val="00557D0F"/>
    <w:rsid w:val="00567F90"/>
    <w:rsid w:val="00575C06"/>
    <w:rsid w:val="00575C43"/>
    <w:rsid w:val="00582E06"/>
    <w:rsid w:val="00586A57"/>
    <w:rsid w:val="005B748D"/>
    <w:rsid w:val="005E2237"/>
    <w:rsid w:val="005E5420"/>
    <w:rsid w:val="005F1BF0"/>
    <w:rsid w:val="005F5C61"/>
    <w:rsid w:val="005F6F10"/>
    <w:rsid w:val="006005B2"/>
    <w:rsid w:val="00602E69"/>
    <w:rsid w:val="00610EF7"/>
    <w:rsid w:val="0062519F"/>
    <w:rsid w:val="00643F50"/>
    <w:rsid w:val="00656E12"/>
    <w:rsid w:val="0068340A"/>
    <w:rsid w:val="006903F9"/>
    <w:rsid w:val="006A4D18"/>
    <w:rsid w:val="006B3F12"/>
    <w:rsid w:val="006C5CED"/>
    <w:rsid w:val="006C676F"/>
    <w:rsid w:val="006D0455"/>
    <w:rsid w:val="006D175D"/>
    <w:rsid w:val="006D17DB"/>
    <w:rsid w:val="006D2ABF"/>
    <w:rsid w:val="006E2217"/>
    <w:rsid w:val="006F1EBC"/>
    <w:rsid w:val="006F5AA5"/>
    <w:rsid w:val="00702AEC"/>
    <w:rsid w:val="00706763"/>
    <w:rsid w:val="007212F3"/>
    <w:rsid w:val="0072402A"/>
    <w:rsid w:val="0072552D"/>
    <w:rsid w:val="007267FC"/>
    <w:rsid w:val="00727928"/>
    <w:rsid w:val="007279B2"/>
    <w:rsid w:val="00730ADE"/>
    <w:rsid w:val="00743F2A"/>
    <w:rsid w:val="00753AA4"/>
    <w:rsid w:val="007540EA"/>
    <w:rsid w:val="00757F4C"/>
    <w:rsid w:val="00761670"/>
    <w:rsid w:val="007625CC"/>
    <w:rsid w:val="00767E54"/>
    <w:rsid w:val="007739FA"/>
    <w:rsid w:val="007747E1"/>
    <w:rsid w:val="00781049"/>
    <w:rsid w:val="007872EB"/>
    <w:rsid w:val="007915F5"/>
    <w:rsid w:val="00794E3F"/>
    <w:rsid w:val="007A63D9"/>
    <w:rsid w:val="007B54FB"/>
    <w:rsid w:val="007B6273"/>
    <w:rsid w:val="007C3138"/>
    <w:rsid w:val="007E1D82"/>
    <w:rsid w:val="00807A62"/>
    <w:rsid w:val="00821BAA"/>
    <w:rsid w:val="00823986"/>
    <w:rsid w:val="00825BD3"/>
    <w:rsid w:val="008305E5"/>
    <w:rsid w:val="008329C9"/>
    <w:rsid w:val="00835A40"/>
    <w:rsid w:val="00842E83"/>
    <w:rsid w:val="00861295"/>
    <w:rsid w:val="008619C2"/>
    <w:rsid w:val="00862AAE"/>
    <w:rsid w:val="00871A73"/>
    <w:rsid w:val="0088697A"/>
    <w:rsid w:val="008946B5"/>
    <w:rsid w:val="008A02E5"/>
    <w:rsid w:val="008B7A78"/>
    <w:rsid w:val="008D69E8"/>
    <w:rsid w:val="008E6CCB"/>
    <w:rsid w:val="008F53DF"/>
    <w:rsid w:val="00905AA1"/>
    <w:rsid w:val="00913E86"/>
    <w:rsid w:val="00921711"/>
    <w:rsid w:val="009229A2"/>
    <w:rsid w:val="00934EBD"/>
    <w:rsid w:val="00954688"/>
    <w:rsid w:val="00954E20"/>
    <w:rsid w:val="0096376B"/>
    <w:rsid w:val="00981568"/>
    <w:rsid w:val="00995001"/>
    <w:rsid w:val="009A1BFC"/>
    <w:rsid w:val="009A5B40"/>
    <w:rsid w:val="009A63B1"/>
    <w:rsid w:val="009A779F"/>
    <w:rsid w:val="009C6749"/>
    <w:rsid w:val="009D1B02"/>
    <w:rsid w:val="009D3006"/>
    <w:rsid w:val="009E0FAB"/>
    <w:rsid w:val="009E7006"/>
    <w:rsid w:val="009F0BBD"/>
    <w:rsid w:val="009F2010"/>
    <w:rsid w:val="009F3647"/>
    <w:rsid w:val="009F5628"/>
    <w:rsid w:val="00A14D17"/>
    <w:rsid w:val="00A17001"/>
    <w:rsid w:val="00A32C6A"/>
    <w:rsid w:val="00A35E09"/>
    <w:rsid w:val="00A50E37"/>
    <w:rsid w:val="00A57F07"/>
    <w:rsid w:val="00A60886"/>
    <w:rsid w:val="00A6313B"/>
    <w:rsid w:val="00A726DD"/>
    <w:rsid w:val="00A8199E"/>
    <w:rsid w:val="00A92EAD"/>
    <w:rsid w:val="00A93750"/>
    <w:rsid w:val="00AD3CA0"/>
    <w:rsid w:val="00AF12C9"/>
    <w:rsid w:val="00AF1FC3"/>
    <w:rsid w:val="00AF7600"/>
    <w:rsid w:val="00B10FF6"/>
    <w:rsid w:val="00B3150E"/>
    <w:rsid w:val="00B3229F"/>
    <w:rsid w:val="00B36865"/>
    <w:rsid w:val="00B37480"/>
    <w:rsid w:val="00B42E7D"/>
    <w:rsid w:val="00B47AB6"/>
    <w:rsid w:val="00B528FA"/>
    <w:rsid w:val="00B762F4"/>
    <w:rsid w:val="00B81DEC"/>
    <w:rsid w:val="00B91D74"/>
    <w:rsid w:val="00B93718"/>
    <w:rsid w:val="00B94D1F"/>
    <w:rsid w:val="00B96626"/>
    <w:rsid w:val="00BA3D32"/>
    <w:rsid w:val="00BB41EA"/>
    <w:rsid w:val="00BB696D"/>
    <w:rsid w:val="00BC7691"/>
    <w:rsid w:val="00BD47FD"/>
    <w:rsid w:val="00BE346D"/>
    <w:rsid w:val="00C0432A"/>
    <w:rsid w:val="00C04F0C"/>
    <w:rsid w:val="00C105A1"/>
    <w:rsid w:val="00C33EA0"/>
    <w:rsid w:val="00C36655"/>
    <w:rsid w:val="00C40EAB"/>
    <w:rsid w:val="00C41829"/>
    <w:rsid w:val="00C472E8"/>
    <w:rsid w:val="00C514EF"/>
    <w:rsid w:val="00C64251"/>
    <w:rsid w:val="00C738BA"/>
    <w:rsid w:val="00C77A97"/>
    <w:rsid w:val="00C82946"/>
    <w:rsid w:val="00C84F55"/>
    <w:rsid w:val="00C87615"/>
    <w:rsid w:val="00CA744E"/>
    <w:rsid w:val="00CB366E"/>
    <w:rsid w:val="00CC2238"/>
    <w:rsid w:val="00CC5FCA"/>
    <w:rsid w:val="00CD24D4"/>
    <w:rsid w:val="00CD58AB"/>
    <w:rsid w:val="00D1387D"/>
    <w:rsid w:val="00D169A7"/>
    <w:rsid w:val="00D303EF"/>
    <w:rsid w:val="00D33FBB"/>
    <w:rsid w:val="00D34017"/>
    <w:rsid w:val="00D51A14"/>
    <w:rsid w:val="00D521B0"/>
    <w:rsid w:val="00D5373E"/>
    <w:rsid w:val="00D54DE7"/>
    <w:rsid w:val="00D66554"/>
    <w:rsid w:val="00D70083"/>
    <w:rsid w:val="00D706A2"/>
    <w:rsid w:val="00D71BA0"/>
    <w:rsid w:val="00D7623F"/>
    <w:rsid w:val="00D807C5"/>
    <w:rsid w:val="00D81F04"/>
    <w:rsid w:val="00D90A52"/>
    <w:rsid w:val="00D950B5"/>
    <w:rsid w:val="00DA6BAA"/>
    <w:rsid w:val="00DB63D0"/>
    <w:rsid w:val="00DC13A8"/>
    <w:rsid w:val="00DC1A53"/>
    <w:rsid w:val="00DC49AB"/>
    <w:rsid w:val="00DC5F51"/>
    <w:rsid w:val="00DD0211"/>
    <w:rsid w:val="00DE1020"/>
    <w:rsid w:val="00DE45E9"/>
    <w:rsid w:val="00DF311F"/>
    <w:rsid w:val="00DF63A1"/>
    <w:rsid w:val="00DF6491"/>
    <w:rsid w:val="00E025C1"/>
    <w:rsid w:val="00E064BC"/>
    <w:rsid w:val="00E179F9"/>
    <w:rsid w:val="00E414CF"/>
    <w:rsid w:val="00E5265E"/>
    <w:rsid w:val="00E57773"/>
    <w:rsid w:val="00E76581"/>
    <w:rsid w:val="00E87D65"/>
    <w:rsid w:val="00EA128B"/>
    <w:rsid w:val="00EA57DB"/>
    <w:rsid w:val="00EA748F"/>
    <w:rsid w:val="00EA7C5A"/>
    <w:rsid w:val="00EB2E5C"/>
    <w:rsid w:val="00EC4AF2"/>
    <w:rsid w:val="00EC4FE3"/>
    <w:rsid w:val="00ED1892"/>
    <w:rsid w:val="00EF4584"/>
    <w:rsid w:val="00EF4642"/>
    <w:rsid w:val="00F0510B"/>
    <w:rsid w:val="00F10E61"/>
    <w:rsid w:val="00F1199A"/>
    <w:rsid w:val="00F175EA"/>
    <w:rsid w:val="00F30264"/>
    <w:rsid w:val="00F419BE"/>
    <w:rsid w:val="00F4317B"/>
    <w:rsid w:val="00F432C9"/>
    <w:rsid w:val="00F475B7"/>
    <w:rsid w:val="00F55CB0"/>
    <w:rsid w:val="00F70C2C"/>
    <w:rsid w:val="00F81767"/>
    <w:rsid w:val="00FA047C"/>
    <w:rsid w:val="00FA66E1"/>
    <w:rsid w:val="00FB01C9"/>
    <w:rsid w:val="00FB3943"/>
    <w:rsid w:val="00FB3E80"/>
    <w:rsid w:val="00FD6F05"/>
    <w:rsid w:val="00FE50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time"/>
  <w:smartTagType w:namespaceuri="urn:schemas-microsoft-com:office:smarttags" w:name="date"/>
  <w:smartTagType w:namespaceuri="urn:schemas-microsoft-com:office:smarttags" w:name="stocktick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5037"/>
    <w:pPr>
      <w:widowControl w:val="0"/>
      <w:autoSpaceDE w:val="0"/>
      <w:autoSpaceDN w:val="0"/>
      <w:adjustRightInd w:val="0"/>
    </w:pPr>
    <w:rPr>
      <w:sz w:val="24"/>
      <w:szCs w:val="24"/>
    </w:rPr>
  </w:style>
  <w:style w:type="paragraph" w:styleId="Heading2">
    <w:name w:val="heading 2"/>
    <w:basedOn w:val="Normal"/>
    <w:next w:val="Normal"/>
    <w:qFormat/>
    <w:rsid w:val="00C40EAB"/>
    <w:pPr>
      <w:outlineLvl w:val="1"/>
    </w:pPr>
    <w:rPr>
      <w:rFonts w:ascii="Courier New" w:hAnsi="Courier New"/>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55037"/>
  </w:style>
  <w:style w:type="paragraph" w:customStyle="1" w:styleId="Level1">
    <w:name w:val="Level 1"/>
    <w:basedOn w:val="Normal"/>
    <w:rsid w:val="00355037"/>
    <w:pPr>
      <w:ind w:left="1440" w:hanging="720"/>
    </w:pPr>
  </w:style>
  <w:style w:type="paragraph" w:customStyle="1" w:styleId="a">
    <w:name w:val="_"/>
    <w:basedOn w:val="Normal"/>
    <w:rsid w:val="00355037"/>
    <w:pPr>
      <w:ind w:left="1440" w:hanging="720"/>
    </w:pPr>
  </w:style>
  <w:style w:type="character" w:styleId="Hyperlink">
    <w:name w:val="Hyperlink"/>
    <w:basedOn w:val="DefaultParagraphFont"/>
    <w:rsid w:val="00355037"/>
    <w:rPr>
      <w:color w:val="0000FF"/>
      <w:u w:val="single"/>
    </w:rPr>
  </w:style>
  <w:style w:type="paragraph" w:styleId="BodyTextIndent">
    <w:name w:val="Body Text Indent"/>
    <w:basedOn w:val="Normal"/>
    <w:rsid w:val="00355037"/>
    <w:pPr>
      <w:widowControl/>
      <w:tabs>
        <w:tab w:val="left" w:pos="-1080"/>
      </w:tabs>
      <w:ind w:firstLine="720"/>
    </w:pPr>
  </w:style>
  <w:style w:type="paragraph" w:styleId="Header">
    <w:name w:val="header"/>
    <w:basedOn w:val="Normal"/>
    <w:rsid w:val="00355037"/>
    <w:pPr>
      <w:tabs>
        <w:tab w:val="center" w:pos="4320"/>
        <w:tab w:val="right" w:pos="8640"/>
      </w:tabs>
    </w:pPr>
  </w:style>
  <w:style w:type="character" w:styleId="PageNumber">
    <w:name w:val="page number"/>
    <w:basedOn w:val="DefaultParagraphFont"/>
    <w:rsid w:val="00355037"/>
  </w:style>
  <w:style w:type="paragraph" w:styleId="Footer">
    <w:name w:val="footer"/>
    <w:basedOn w:val="Normal"/>
    <w:rsid w:val="00355037"/>
    <w:pPr>
      <w:tabs>
        <w:tab w:val="center" w:pos="4320"/>
        <w:tab w:val="right" w:pos="8640"/>
      </w:tabs>
    </w:pPr>
  </w:style>
  <w:style w:type="paragraph" w:styleId="BalloonText">
    <w:name w:val="Balloon Text"/>
    <w:basedOn w:val="Normal"/>
    <w:semiHidden/>
    <w:rsid w:val="00355037"/>
    <w:rPr>
      <w:rFonts w:ascii="Tahoma" w:hAnsi="Tahoma" w:cs="Tahoma"/>
      <w:sz w:val="16"/>
      <w:szCs w:val="16"/>
    </w:rPr>
  </w:style>
  <w:style w:type="paragraph" w:styleId="NormalWeb">
    <w:name w:val="Normal (Web)"/>
    <w:basedOn w:val="Normal"/>
    <w:rsid w:val="00355037"/>
    <w:pPr>
      <w:widowControl/>
      <w:autoSpaceDE/>
      <w:autoSpaceDN/>
      <w:adjustRightInd/>
      <w:spacing w:before="100" w:beforeAutospacing="1" w:after="100" w:afterAutospacing="1"/>
    </w:pPr>
  </w:style>
  <w:style w:type="paragraph" w:customStyle="1" w:styleId="Default">
    <w:name w:val="Default"/>
    <w:rsid w:val="00344850"/>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rsid w:val="00861295"/>
    <w:rPr>
      <w:sz w:val="16"/>
      <w:szCs w:val="16"/>
    </w:rPr>
  </w:style>
  <w:style w:type="paragraph" w:styleId="CommentText">
    <w:name w:val="annotation text"/>
    <w:basedOn w:val="Normal"/>
    <w:semiHidden/>
    <w:rsid w:val="00861295"/>
    <w:rPr>
      <w:sz w:val="20"/>
      <w:szCs w:val="20"/>
    </w:rPr>
  </w:style>
  <w:style w:type="paragraph" w:styleId="CommentSubject">
    <w:name w:val="annotation subject"/>
    <w:basedOn w:val="CommentText"/>
    <w:next w:val="CommentText"/>
    <w:semiHidden/>
    <w:rsid w:val="00861295"/>
    <w:rPr>
      <w:b/>
      <w:bCs/>
    </w:rPr>
  </w:style>
  <w:style w:type="table" w:styleId="TableGrid">
    <w:name w:val="Table Grid"/>
    <w:basedOn w:val="TableNormal"/>
    <w:uiPriority w:val="59"/>
    <w:rsid w:val="00235F0A"/>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24921153">
      <w:bodyDiv w:val="1"/>
      <w:marLeft w:val="0"/>
      <w:marRight w:val="0"/>
      <w:marTop w:val="0"/>
      <w:marBottom w:val="0"/>
      <w:divBdr>
        <w:top w:val="none" w:sz="0" w:space="0" w:color="auto"/>
        <w:left w:val="none" w:sz="0" w:space="0" w:color="auto"/>
        <w:bottom w:val="none" w:sz="0" w:space="0" w:color="auto"/>
        <w:right w:val="none" w:sz="0" w:space="0" w:color="auto"/>
      </w:divBdr>
    </w:div>
    <w:div w:id="1436051343">
      <w:bodyDiv w:val="1"/>
      <w:marLeft w:val="0"/>
      <w:marRight w:val="0"/>
      <w:marTop w:val="0"/>
      <w:marBottom w:val="0"/>
      <w:divBdr>
        <w:top w:val="none" w:sz="0" w:space="0" w:color="auto"/>
        <w:left w:val="none" w:sz="0" w:space="0" w:color="auto"/>
        <w:bottom w:val="none" w:sz="0" w:space="0" w:color="auto"/>
        <w:right w:val="none" w:sz="0" w:space="0" w:color="auto"/>
      </w:divBdr>
    </w:div>
    <w:div w:id="1589733261">
      <w:bodyDiv w:val="1"/>
      <w:marLeft w:val="0"/>
      <w:marRight w:val="0"/>
      <w:marTop w:val="0"/>
      <w:marBottom w:val="0"/>
      <w:divBdr>
        <w:top w:val="none" w:sz="0" w:space="0" w:color="auto"/>
        <w:left w:val="none" w:sz="0" w:space="0" w:color="auto"/>
        <w:bottom w:val="none" w:sz="0" w:space="0" w:color="auto"/>
        <w:right w:val="none" w:sz="0" w:space="0" w:color="auto"/>
      </w:divBdr>
    </w:div>
    <w:div w:id="1640453648">
      <w:bodyDiv w:val="1"/>
      <w:marLeft w:val="0"/>
      <w:marRight w:val="0"/>
      <w:marTop w:val="0"/>
      <w:marBottom w:val="0"/>
      <w:divBdr>
        <w:top w:val="none" w:sz="0" w:space="0" w:color="auto"/>
        <w:left w:val="none" w:sz="0" w:space="0" w:color="auto"/>
        <w:bottom w:val="none" w:sz="0" w:space="0" w:color="auto"/>
        <w:right w:val="none" w:sz="0" w:space="0" w:color="auto"/>
      </w:divBdr>
    </w:div>
    <w:div w:id="1765105910">
      <w:bodyDiv w:val="1"/>
      <w:marLeft w:val="0"/>
      <w:marRight w:val="0"/>
      <w:marTop w:val="0"/>
      <w:marBottom w:val="0"/>
      <w:divBdr>
        <w:top w:val="none" w:sz="0" w:space="0" w:color="auto"/>
        <w:left w:val="none" w:sz="0" w:space="0" w:color="auto"/>
        <w:bottom w:val="none" w:sz="0" w:space="0" w:color="auto"/>
        <w:right w:val="none" w:sz="0" w:space="0" w:color="auto"/>
      </w:divBdr>
    </w:div>
    <w:div w:id="209971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B174F-1132-49F6-831F-92486A951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3597</Words>
  <Characters>20506</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EPA</Company>
  <LinksUpToDate>false</LinksUpToDate>
  <CharactersWithSpaces>24055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subject/>
  <dc:creator>EPA</dc:creator>
  <cp:keywords/>
  <dc:description/>
  <cp:lastModifiedBy>ckerwin</cp:lastModifiedBy>
  <cp:revision>2</cp:revision>
  <cp:lastPrinted>2008-08-22T13:59:00Z</cp:lastPrinted>
  <dcterms:created xsi:type="dcterms:W3CDTF">2012-03-13T14:10:00Z</dcterms:created>
  <dcterms:modified xsi:type="dcterms:W3CDTF">2012-03-13T14:10:00Z</dcterms:modified>
</cp:coreProperties>
</file>