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A6" w:rsidRDefault="00E232A6">
      <w:pPr>
        <w:tabs>
          <w:tab w:val="center" w:pos="4680"/>
        </w:tabs>
        <w:jc w:val="center"/>
        <w:rPr>
          <w:b/>
          <w:bCs/>
        </w:rPr>
      </w:pPr>
      <w:r>
        <w:rPr>
          <w:b/>
          <w:bCs/>
        </w:rPr>
        <w:t>SUPPORTING STATEMENT</w:t>
      </w:r>
    </w:p>
    <w:p w:rsidR="00E232A6" w:rsidRDefault="00E232A6">
      <w:pPr>
        <w:tabs>
          <w:tab w:val="center" w:pos="4680"/>
        </w:tabs>
        <w:jc w:val="center"/>
      </w:pPr>
      <w:r>
        <w:rPr>
          <w:b/>
          <w:bCs/>
        </w:rPr>
        <w:t>ENVIRONMENTAL PROTECTION AGENCY</w:t>
      </w:r>
    </w:p>
    <w:p w:rsidR="00E232A6" w:rsidRDefault="00E232A6">
      <w:pPr>
        <w:tabs>
          <w:tab w:val="center" w:pos="4680"/>
        </w:tabs>
      </w:pPr>
    </w:p>
    <w:p w:rsidR="00E232A6" w:rsidRDefault="00E232A6">
      <w:r>
        <w:rPr>
          <w:b/>
          <w:bCs/>
        </w:rPr>
        <w:t xml:space="preserve">NSPS </w:t>
      </w:r>
      <w:r w:rsidR="00AD1D85">
        <w:rPr>
          <w:b/>
          <w:bCs/>
        </w:rPr>
        <w:t xml:space="preserve">for </w:t>
      </w:r>
      <w:r>
        <w:rPr>
          <w:b/>
          <w:bCs/>
        </w:rPr>
        <w:t>Other Solid Waste Incineration Units (40 CFR Part 60, Subpart EEEE) (Renewal)</w:t>
      </w:r>
    </w:p>
    <w:p w:rsidR="00E232A6" w:rsidRDefault="00E232A6"/>
    <w:p w:rsidR="00E232A6" w:rsidRDefault="00E232A6">
      <w:pPr>
        <w:rPr>
          <w:b/>
          <w:bCs/>
        </w:rPr>
      </w:pPr>
      <w:r>
        <w:rPr>
          <w:b/>
          <w:bCs/>
        </w:rPr>
        <w:t>1.  Identification of the Information Collection</w:t>
      </w:r>
    </w:p>
    <w:p w:rsidR="00E232A6" w:rsidRDefault="00E232A6"/>
    <w:p w:rsidR="00E232A6" w:rsidRDefault="00E232A6">
      <w:pPr>
        <w:ind w:firstLine="720"/>
      </w:pPr>
      <w:r>
        <w:rPr>
          <w:b/>
          <w:bCs/>
        </w:rPr>
        <w:t>1(a)  Title of the Information Collection</w:t>
      </w:r>
    </w:p>
    <w:p w:rsidR="00E232A6" w:rsidRDefault="00E232A6"/>
    <w:p w:rsidR="007B025D" w:rsidRDefault="00E232A6" w:rsidP="009B6C61">
      <w:r>
        <w:rPr>
          <w:bCs/>
        </w:rPr>
        <w:t xml:space="preserve">NSPS </w:t>
      </w:r>
      <w:r w:rsidR="00AD1D85">
        <w:rPr>
          <w:bCs/>
        </w:rPr>
        <w:t xml:space="preserve">for </w:t>
      </w:r>
      <w:r>
        <w:rPr>
          <w:bCs/>
        </w:rPr>
        <w:t>Other Solid Waste Incineration Units (40 CFR Part 60, Subpart EEEE) (Renewal)</w:t>
      </w:r>
      <w:r w:rsidR="00D7115D">
        <w:rPr>
          <w:bCs/>
        </w:rPr>
        <w:t xml:space="preserve">, </w:t>
      </w:r>
      <w:r w:rsidR="00B758EC">
        <w:rPr>
          <w:bCs/>
        </w:rPr>
        <w:t xml:space="preserve">    </w:t>
      </w:r>
      <w:r w:rsidR="00D7115D">
        <w:rPr>
          <w:bCs/>
        </w:rPr>
        <w:t>EPA ICR Number 2163.</w:t>
      </w:r>
      <w:r w:rsidR="00A770D9">
        <w:rPr>
          <w:bCs/>
        </w:rPr>
        <w:t>04</w:t>
      </w:r>
      <w:r w:rsidR="00D7115D">
        <w:rPr>
          <w:bCs/>
        </w:rPr>
        <w:t xml:space="preserve">, OMB Control Number 2060-0563 </w:t>
      </w:r>
    </w:p>
    <w:p w:rsidR="00E232A6" w:rsidRDefault="00E232A6"/>
    <w:p w:rsidR="00E232A6" w:rsidRDefault="00E232A6">
      <w:pPr>
        <w:ind w:firstLine="720"/>
      </w:pPr>
      <w:r>
        <w:rPr>
          <w:b/>
          <w:bCs/>
        </w:rPr>
        <w:t>1(b)  Short Characterization/Abstract</w:t>
      </w:r>
    </w:p>
    <w:p w:rsidR="00E232A6" w:rsidRDefault="00E232A6"/>
    <w:p w:rsidR="00E232A6" w:rsidRDefault="00E232A6">
      <w:pPr>
        <w:ind w:firstLine="720"/>
      </w:pPr>
      <w:r>
        <w:t xml:space="preserve">The New Source Performance Standards (NSPS) </w:t>
      </w:r>
      <w:r w:rsidR="003A41F8">
        <w:t xml:space="preserve">for </w:t>
      </w:r>
      <w:r>
        <w:t>Other Solid Waste Incineration (OSWI) Units (40 CFR Part</w:t>
      </w:r>
      <w:r w:rsidR="003A41F8">
        <w:t xml:space="preserve"> </w:t>
      </w:r>
      <w:r>
        <w:t>60, Subpart</w:t>
      </w:r>
      <w:r w:rsidR="003A41F8">
        <w:t xml:space="preserve"> </w:t>
      </w:r>
      <w:r>
        <w:t>EEEE) were proposed on December 9, 2004</w:t>
      </w:r>
      <w:r w:rsidR="00B758EC">
        <w:t>,</w:t>
      </w:r>
      <w:r>
        <w:t xml:space="preserve"> and promulgated on December 16, 2005.  These regulations apply to very small municipal waste combustion units and institutional waste incineration units.  A new incineration unit subject to this subpart should meet either of the two criteria: 1) commenced construction after December 9, 2004</w:t>
      </w:r>
      <w:r w:rsidR="00D7115D">
        <w:t>;</w:t>
      </w:r>
      <w:r>
        <w:t xml:space="preserve"> or 2) commenced reconstruction or modification on or after June 16, 2006.  This information is being collected to assure compliance with 40 CFR </w:t>
      </w:r>
      <w:proofErr w:type="gramStart"/>
      <w:r>
        <w:t>part</w:t>
      </w:r>
      <w:proofErr w:type="gramEnd"/>
      <w:r>
        <w:t xml:space="preserve"> 60, subpart EEEE.</w:t>
      </w:r>
    </w:p>
    <w:p w:rsidR="00E232A6" w:rsidRDefault="00E232A6">
      <w:pPr>
        <w:ind w:firstLine="720"/>
      </w:pPr>
    </w:p>
    <w:p w:rsidR="00E232A6" w:rsidRDefault="00E232A6">
      <w:pPr>
        <w:ind w:firstLine="720"/>
      </w:pPr>
      <w:r>
        <w:t>In general,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Other requirements are siting analysis, waste management plan, and records of operator training and qualification.  These notifications, reports, and records are essential in determining compliance, and are required of all affected facilities subject to NSPS.  Annual and semiannual reports are also required.</w:t>
      </w:r>
    </w:p>
    <w:p w:rsidR="00E232A6" w:rsidRDefault="00E232A6">
      <w:pPr>
        <w:ind w:firstLine="720"/>
      </w:pPr>
    </w:p>
    <w:p w:rsidR="00E232A6" w:rsidRDefault="00E232A6">
      <w:pPr>
        <w:ind w:firstLine="720"/>
      </w:pPr>
      <w:r>
        <w:t xml:space="preserve">Owners or operators of OSWI facilities are required to maintain a file of these measurements, and retain the file for at least five years following the date of such measurements, maintenance reports, and records.  All reports are sent to the delegated state or local authority.  </w:t>
      </w:r>
      <w:r w:rsidR="00B758EC">
        <w:t xml:space="preserve">     </w:t>
      </w:r>
      <w:r>
        <w:t>In the event that there is no such delegated authority, the reports are sent directly to the U</w:t>
      </w:r>
      <w:r w:rsidR="00B758EC">
        <w:t>.</w:t>
      </w:r>
      <w:r>
        <w:t xml:space="preserve"> S</w:t>
      </w:r>
      <w:r w:rsidR="00B758EC">
        <w:t>.</w:t>
      </w:r>
      <w:r>
        <w:t xml:space="preserve"> Environmental Protection Agency (EPA) regional office.</w:t>
      </w:r>
    </w:p>
    <w:p w:rsidR="00E232A6" w:rsidRDefault="00E232A6"/>
    <w:p w:rsidR="00E232A6" w:rsidRDefault="004F4300">
      <w:pPr>
        <w:ind w:firstLine="720"/>
      </w:pPr>
      <w:r>
        <w:t>Currently</w:t>
      </w:r>
      <w:r w:rsidR="00E232A6">
        <w:t xml:space="preserve"> there are no OSWI units that subject to the regulations, and it is estimated that </w:t>
      </w:r>
      <w:r w:rsidR="00B758EC">
        <w:t xml:space="preserve">  </w:t>
      </w:r>
      <w:r w:rsidR="00E232A6">
        <w:t>no additional respondents per year will become subject to the regulation over the next three years.  The economical cost of complying with the proposed NSPS makes it more likely that sources will select an alternative method of waste disposal.</w:t>
      </w:r>
    </w:p>
    <w:p w:rsidR="00E232A6" w:rsidRDefault="00E232A6">
      <w:pPr>
        <w:ind w:firstLine="720"/>
      </w:pPr>
    </w:p>
    <w:p w:rsidR="00E232A6" w:rsidRDefault="00E232A6">
      <w:pPr>
        <w:ind w:firstLine="720"/>
      </w:pPr>
      <w:r>
        <w:t>Based on the information gathered including the results of our consultations, we have concluded that</w:t>
      </w:r>
      <w:r w:rsidR="00D7115D">
        <w:t>,</w:t>
      </w:r>
      <w:r>
        <w:t xml:space="preserve"> to date, no new OSWI units are being constructed, even in the absence of regulations, because other waste disposal alternatives, such as landfills, are more economical.  Therefore, the number of respondents remains at zero.  It was brought to our attention by the </w:t>
      </w:r>
      <w:r>
        <w:lastRenderedPageBreak/>
        <w:t>Office of Air Quality Planning and Standards that they are anticipating filing a joint motion with the Sierra Club for vacature of the OSWI standards, but was unable to give a firm date as to the filing.</w:t>
      </w:r>
    </w:p>
    <w:p w:rsidR="00E232A6" w:rsidRDefault="00E232A6">
      <w:pPr>
        <w:ind w:firstLine="720"/>
      </w:pPr>
    </w:p>
    <w:p w:rsidR="009B6C61" w:rsidRDefault="009B6C61" w:rsidP="009B6C61">
      <w:pPr>
        <w:ind w:firstLine="720"/>
      </w:pPr>
      <w:r>
        <w:t>The Office of Management and Budget (OMB) approved the currently active Information Collection Request (ICR) without any “Terms of Clearance.”</w:t>
      </w:r>
    </w:p>
    <w:p w:rsidR="009B6C61" w:rsidRDefault="009B6C61">
      <w:pPr>
        <w:ind w:firstLine="720"/>
      </w:pPr>
    </w:p>
    <w:p w:rsidR="00E232A6" w:rsidRDefault="00E232A6">
      <w:pPr>
        <w:ind w:firstLine="720"/>
      </w:pPr>
      <w:r>
        <w:t>All of the other solid waste incineration (OSWI) units in the United States are owned and operated by the solid waste incineration industry (the “Affected Public”)</w:t>
      </w:r>
      <w:r w:rsidR="00D7115D">
        <w:t>, which is privately</w:t>
      </w:r>
      <w:r w:rsidR="00B758EC">
        <w:t>-</w:t>
      </w:r>
      <w:r w:rsidR="00D7115D">
        <w:t xml:space="preserve"> owned</w:t>
      </w:r>
      <w:r w:rsidR="00B758EC">
        <w:t>,</w:t>
      </w:r>
      <w:r w:rsidR="00D7115D">
        <w:t xml:space="preserve"> for-profit businesses.</w:t>
      </w:r>
      <w:r>
        <w:t xml:space="preserve">  None of the facilities in the United States are owned by state, local, tribal or the Federal government</w:t>
      </w:r>
      <w:r w:rsidR="00D7115D">
        <w:t xml:space="preserve">.  </w:t>
      </w:r>
      <w:r>
        <w:t xml:space="preserve">The burden to the “Affected Public” is listed </w:t>
      </w:r>
      <w:r w:rsidR="00B758EC">
        <w:t xml:space="preserve">below </w:t>
      </w:r>
      <w:r>
        <w:t xml:space="preserve">in Table 1: Annual </w:t>
      </w:r>
      <w:r w:rsidR="00753EB5">
        <w:t>Respondent</w:t>
      </w:r>
      <w:r>
        <w:t xml:space="preserve"> Burden and Cost – </w:t>
      </w:r>
      <w:r>
        <w:rPr>
          <w:bCs/>
        </w:rPr>
        <w:t xml:space="preserve">NSPS </w:t>
      </w:r>
      <w:r w:rsidR="00AD1D85">
        <w:rPr>
          <w:bCs/>
        </w:rPr>
        <w:t>for</w:t>
      </w:r>
      <w:r>
        <w:rPr>
          <w:bCs/>
        </w:rPr>
        <w:t xml:space="preserve"> Other Solid Waste Incineration Units (40 CFR Part 60, Subpart EEEE)</w:t>
      </w:r>
      <w:r w:rsidR="00D7115D">
        <w:rPr>
          <w:bCs/>
        </w:rPr>
        <w:t xml:space="preserve"> (Renewal)</w:t>
      </w:r>
      <w:r>
        <w:rPr>
          <w:bCs/>
        </w:rPr>
        <w:t xml:space="preserve">.  </w:t>
      </w:r>
      <w:r>
        <w:t xml:space="preserve">The Federal government burden associated with the review of reports submitted by the respondent is shown </w:t>
      </w:r>
      <w:r w:rsidR="00B758EC">
        <w:t xml:space="preserve">below </w:t>
      </w:r>
      <w:r>
        <w:t xml:space="preserve">in Table 2: Average Annual EPA Burden </w:t>
      </w:r>
      <w:r w:rsidR="00753EB5">
        <w:t xml:space="preserve">and Cost </w:t>
      </w:r>
      <w:r>
        <w:t xml:space="preserve">– </w:t>
      </w:r>
      <w:r>
        <w:rPr>
          <w:bCs/>
        </w:rPr>
        <w:t xml:space="preserve">NSPS </w:t>
      </w:r>
      <w:r w:rsidR="00AD1D85">
        <w:rPr>
          <w:bCs/>
        </w:rPr>
        <w:t>for</w:t>
      </w:r>
      <w:r>
        <w:rPr>
          <w:bCs/>
        </w:rPr>
        <w:t xml:space="preserve"> Other Solid Waste Incineration Units (40 CFR Part 60, Subpart EEEE</w:t>
      </w:r>
      <w:r>
        <w:t>)</w:t>
      </w:r>
      <w:r w:rsidR="00D7115D">
        <w:t xml:space="preserve"> (Renewal).</w:t>
      </w:r>
    </w:p>
    <w:p w:rsidR="00E232A6" w:rsidRDefault="00E232A6"/>
    <w:p w:rsidR="00E232A6" w:rsidRDefault="00E232A6"/>
    <w:p w:rsidR="00E232A6" w:rsidRDefault="00E232A6">
      <w:r>
        <w:rPr>
          <w:b/>
          <w:bCs/>
        </w:rPr>
        <w:t>2.  Need for and Use of the Collection</w:t>
      </w:r>
    </w:p>
    <w:p w:rsidR="00E232A6" w:rsidRDefault="00E232A6"/>
    <w:p w:rsidR="00E232A6" w:rsidRDefault="00E232A6">
      <w:pPr>
        <w:ind w:firstLine="720"/>
      </w:pPr>
      <w:r>
        <w:rPr>
          <w:b/>
          <w:bCs/>
        </w:rPr>
        <w:t>2(a)  Need/Authority for the Collection</w:t>
      </w:r>
    </w:p>
    <w:p w:rsidR="00E232A6" w:rsidRDefault="00E232A6"/>
    <w:p w:rsidR="00E232A6" w:rsidRDefault="00E232A6">
      <w:pPr>
        <w:pBdr>
          <w:top w:val="single" w:sz="6" w:space="0" w:color="FFFFFF"/>
          <w:left w:val="single" w:sz="6" w:space="0" w:color="FFFFFF"/>
          <w:bottom w:val="single" w:sz="6" w:space="0" w:color="FFFFFF"/>
          <w:right w:val="single" w:sz="6" w:space="0" w:color="FFFFFF"/>
        </w:pBdr>
        <w:ind w:firstLine="720"/>
      </w:pPr>
      <w:r>
        <w:t xml:space="preserve">The EPA is charged under Section 111 of the Clean Air Act (CAA), as amended, to establish standards of performance for new stationary sources that reflect: </w:t>
      </w:r>
    </w:p>
    <w:p w:rsidR="00E232A6" w:rsidRDefault="00E232A6">
      <w:pPr>
        <w:pBdr>
          <w:top w:val="single" w:sz="6" w:space="0" w:color="FFFFFF"/>
          <w:left w:val="single" w:sz="6" w:space="0" w:color="FFFFFF"/>
          <w:bottom w:val="single" w:sz="6" w:space="0" w:color="FFFFFF"/>
          <w:right w:val="single" w:sz="6" w:space="0" w:color="FFFFFF"/>
        </w:pBdr>
      </w:pPr>
    </w:p>
    <w:p w:rsidR="00E232A6" w:rsidRDefault="00E232A6">
      <w:pPr>
        <w:pBdr>
          <w:top w:val="single" w:sz="6" w:space="0" w:color="FFFFFF"/>
          <w:left w:val="single" w:sz="6" w:space="0" w:color="FFFFFF"/>
          <w:bottom w:val="single" w:sz="6" w:space="0" w:color="FFFFFF"/>
          <w:right w:val="single" w:sz="6" w:space="0" w:color="FFFFFF"/>
        </w:pBdr>
        <w:ind w:left="1440" w:right="1440"/>
      </w:pPr>
      <w:r>
        <w:rPr>
          <w:b/>
          <w:bCs/>
        </w:rPr>
        <w:t>. . .</w:t>
      </w:r>
      <w:r>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t>)(</w:t>
      </w:r>
      <w:proofErr w:type="gramEnd"/>
      <w:r>
        <w:t>l).</w:t>
      </w:r>
    </w:p>
    <w:p w:rsidR="00E232A6" w:rsidRDefault="00E232A6">
      <w:pPr>
        <w:pBdr>
          <w:top w:val="single" w:sz="6" w:space="0" w:color="FFFFFF"/>
          <w:left w:val="single" w:sz="6" w:space="0" w:color="FFFFFF"/>
          <w:bottom w:val="single" w:sz="6" w:space="0" w:color="FFFFFF"/>
          <w:right w:val="single" w:sz="6" w:space="0" w:color="FFFFFF"/>
        </w:pBdr>
        <w:ind w:left="1440" w:right="1440"/>
      </w:pPr>
    </w:p>
    <w:p w:rsidR="00E232A6" w:rsidRDefault="00E232A6">
      <w:pPr>
        <w:pBdr>
          <w:top w:val="single" w:sz="6" w:space="0" w:color="FFFFFF"/>
          <w:left w:val="single" w:sz="6" w:space="0" w:color="FFFFFF"/>
          <w:bottom w:val="single" w:sz="6" w:space="0" w:color="FFFFFF"/>
          <w:right w:val="single" w:sz="6" w:space="0" w:color="FFFFFF"/>
        </w:pBdr>
      </w:pPr>
      <w:r>
        <w:t>The Agency refers to this charge as selecting the best demonstrated technology (BDT).  Section 111 also requires that the Administrator review and, if appropriate, revise such standards every four years.</w:t>
      </w:r>
    </w:p>
    <w:p w:rsidR="00E232A6" w:rsidRDefault="00E232A6">
      <w:pPr>
        <w:pBdr>
          <w:top w:val="single" w:sz="6" w:space="0" w:color="FFFFFF"/>
          <w:left w:val="single" w:sz="6" w:space="0" w:color="FFFFFF"/>
          <w:bottom w:val="single" w:sz="6" w:space="0" w:color="FFFFFF"/>
          <w:right w:val="single" w:sz="6" w:space="0" w:color="FFFFFF"/>
        </w:pBdr>
      </w:pPr>
    </w:p>
    <w:p w:rsidR="00E232A6" w:rsidRDefault="00E232A6">
      <w:pPr>
        <w:pBdr>
          <w:top w:val="single" w:sz="6" w:space="0" w:color="FFFFFF"/>
          <w:left w:val="single" w:sz="6" w:space="0" w:color="FFFFFF"/>
          <w:bottom w:val="single" w:sz="6" w:space="0" w:color="FFFFFF"/>
          <w:right w:val="single" w:sz="6" w:space="0" w:color="FFFFFF"/>
        </w:pBdr>
        <w:ind w:firstLine="720"/>
      </w:pPr>
      <w:r>
        <w:t xml:space="preserve">In addition, section 114(a) states that the Administrator may require any owner/operator subject to any requirement of this Act to: </w:t>
      </w:r>
    </w:p>
    <w:p w:rsidR="00E232A6" w:rsidRDefault="00E232A6">
      <w:pPr>
        <w:pBdr>
          <w:top w:val="single" w:sz="6" w:space="0" w:color="FFFFFF"/>
          <w:left w:val="single" w:sz="6" w:space="0" w:color="FFFFFF"/>
          <w:bottom w:val="single" w:sz="6" w:space="0" w:color="FFFFFF"/>
          <w:right w:val="single" w:sz="6" w:space="0" w:color="FFFFFF"/>
        </w:pBdr>
        <w:ind w:left="1440" w:right="1440"/>
      </w:pPr>
    </w:p>
    <w:p w:rsidR="00E232A6" w:rsidRDefault="00E232A6">
      <w:pPr>
        <w:pBdr>
          <w:top w:val="single" w:sz="6" w:space="0" w:color="FFFFFF"/>
          <w:left w:val="single" w:sz="6" w:space="0" w:color="FFFFFF"/>
          <w:bottom w:val="single" w:sz="6" w:space="0" w:color="FFFFFF"/>
          <w:right w:val="single" w:sz="6" w:space="0" w:color="FFFFFF"/>
        </w:pBdr>
        <w:ind w:left="1440" w:right="1440"/>
      </w:pPr>
      <w:r>
        <w:t xml:space="preserve">(A) Establish and maintain such records; (B) make such reports; </w:t>
      </w:r>
      <w:r w:rsidR="00D7115D">
        <w:t xml:space="preserve">  </w:t>
      </w:r>
      <w:r>
        <w:t xml:space="preserve">(C)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lastRenderedPageBreak/>
        <w:t xml:space="preserve">when direct monitoring of emissions is impractical; (F) submit compliance certifications in accordance with Section 114(a)(3); </w:t>
      </w:r>
      <w:r w:rsidR="00257BCA">
        <w:t xml:space="preserve">  </w:t>
      </w:r>
      <w:r>
        <w:t>and (G) provide such other information as the Administrator may reasonably require.</w:t>
      </w:r>
    </w:p>
    <w:p w:rsidR="00E232A6" w:rsidRDefault="00E232A6">
      <w:pPr>
        <w:ind w:right="1440"/>
      </w:pPr>
    </w:p>
    <w:p w:rsidR="00E232A6" w:rsidRDefault="00E232A6">
      <w:pPr>
        <w:ind w:firstLine="720"/>
      </w:pPr>
      <w:r>
        <w:t xml:space="preserve">In the Administrator's judgment, emissions from other solid waste incineration units cause or contribute to air pollution that may reasonably be anticipated to endanger </w:t>
      </w:r>
      <w:r w:rsidR="00257BCA">
        <w:t xml:space="preserve">either </w:t>
      </w:r>
      <w:r>
        <w:t>public health or welfare.  Therefore, the NSPS was promulgated for this source category at 40 CFR part 60, subpart EEEE.</w:t>
      </w:r>
    </w:p>
    <w:p w:rsidR="00E232A6" w:rsidRDefault="00E232A6"/>
    <w:p w:rsidR="00E232A6" w:rsidRDefault="00E232A6">
      <w:pPr>
        <w:ind w:firstLine="720"/>
      </w:pPr>
      <w:r>
        <w:rPr>
          <w:b/>
          <w:bCs/>
        </w:rPr>
        <w:t>2(b)  Practical Utility/Users of the Data</w:t>
      </w:r>
    </w:p>
    <w:p w:rsidR="00E232A6" w:rsidRDefault="00E232A6"/>
    <w:p w:rsidR="00E232A6" w:rsidRDefault="00E232A6">
      <w:pPr>
        <w:ind w:firstLine="720"/>
      </w:pPr>
      <w:r>
        <w:t>The recordkeeping and reporting requirements in the standard ensure compliance with the applicable regulations which were promulgated in accordance with the Clean Air Act.  In addition, the collected information is used for targeting inspections and as evidence in legal proceedings.</w:t>
      </w:r>
    </w:p>
    <w:p w:rsidR="00E232A6" w:rsidRDefault="00E232A6">
      <w:pPr>
        <w:ind w:firstLine="720"/>
      </w:pPr>
    </w:p>
    <w:p w:rsidR="00E232A6" w:rsidRDefault="00E232A6">
      <w:pPr>
        <w:ind w:firstLine="720"/>
      </w:pPr>
      <w:r>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E232A6" w:rsidRDefault="00E232A6">
      <w:pPr>
        <w:ind w:firstLine="720"/>
      </w:pPr>
    </w:p>
    <w:p w:rsidR="00E232A6" w:rsidRDefault="00E232A6">
      <w:pPr>
        <w:ind w:firstLine="720"/>
      </w:pPr>
      <w:r>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that the standards are being met.  The performance test may also be observed.</w:t>
      </w:r>
    </w:p>
    <w:p w:rsidR="00E232A6" w:rsidRDefault="00E232A6"/>
    <w:p w:rsidR="00455A8E" w:rsidRDefault="00455A8E" w:rsidP="00455A8E">
      <w:pPr>
        <w:ind w:firstLine="720"/>
      </w:pPr>
      <w:r>
        <w:t>The required semiannual reports are used to determine periods of excess emissions, identify problems at the facility, verify operation/maintenance procedures and for compliance determinations.</w:t>
      </w:r>
    </w:p>
    <w:p w:rsidR="00455A8E" w:rsidRDefault="00455A8E"/>
    <w:p w:rsidR="00E232A6" w:rsidRDefault="00E232A6">
      <w:r>
        <w:rPr>
          <w:b/>
          <w:bCs/>
        </w:rPr>
        <w:t>3.  Non</w:t>
      </w:r>
      <w:r w:rsidR="00D7115D">
        <w:rPr>
          <w:b/>
          <w:bCs/>
        </w:rPr>
        <w:t>-</w:t>
      </w:r>
      <w:r>
        <w:rPr>
          <w:b/>
          <w:bCs/>
        </w:rPr>
        <w:t>duplication, Consultations, and Other Collection Criteria</w:t>
      </w:r>
    </w:p>
    <w:p w:rsidR="00E232A6" w:rsidRDefault="00E232A6"/>
    <w:p w:rsidR="00E232A6" w:rsidRDefault="00E232A6">
      <w:pPr>
        <w:ind w:firstLine="720"/>
      </w:pPr>
      <w:r>
        <w:t>The requested recordkeeping and reporting are required under 40 CFR part 60, subpart EEEE.</w:t>
      </w:r>
    </w:p>
    <w:p w:rsidR="00E232A6" w:rsidRDefault="00E232A6"/>
    <w:p w:rsidR="00E232A6" w:rsidRDefault="00E232A6">
      <w:pPr>
        <w:ind w:firstLine="720"/>
      </w:pPr>
      <w:r>
        <w:rPr>
          <w:b/>
          <w:bCs/>
        </w:rPr>
        <w:t>3(a)  Non</w:t>
      </w:r>
      <w:r w:rsidR="00D7115D">
        <w:rPr>
          <w:b/>
          <w:bCs/>
        </w:rPr>
        <w:t>-</w:t>
      </w:r>
      <w:r>
        <w:rPr>
          <w:b/>
          <w:bCs/>
        </w:rPr>
        <w:t>duplication</w:t>
      </w:r>
    </w:p>
    <w:p w:rsidR="00E232A6" w:rsidRDefault="00E232A6"/>
    <w:p w:rsidR="00E232A6" w:rsidRDefault="00E232A6">
      <w:pPr>
        <w:ind w:firstLine="720"/>
      </w:pPr>
      <w:r>
        <w:t>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exists.</w:t>
      </w:r>
    </w:p>
    <w:p w:rsidR="00E232A6" w:rsidRDefault="00E232A6"/>
    <w:p w:rsidR="00E232A6" w:rsidRDefault="00E232A6">
      <w:pPr>
        <w:ind w:firstLine="720"/>
      </w:pPr>
      <w:r>
        <w:rPr>
          <w:b/>
          <w:bCs/>
        </w:rPr>
        <w:lastRenderedPageBreak/>
        <w:t>3(b)  Public Notice Required Prior to ICR Submission to OMB</w:t>
      </w:r>
    </w:p>
    <w:p w:rsidR="00E232A6" w:rsidRDefault="00E232A6">
      <w:pPr>
        <w:spacing w:before="240"/>
        <w:ind w:firstLine="720"/>
      </w:pPr>
      <w:r>
        <w:t xml:space="preserve">An announcement of a public comment period for the renewal of this ICR was published in the </w:t>
      </w:r>
      <w:r>
        <w:rPr>
          <w:u w:val="single"/>
        </w:rPr>
        <w:t>Federal Register</w:t>
      </w:r>
      <w:r>
        <w:t xml:space="preserve"> (</w:t>
      </w:r>
      <w:r w:rsidR="00455A8E">
        <w:t xml:space="preserve">76 </w:t>
      </w:r>
      <w:r>
        <w:rPr>
          <w:u w:val="single"/>
        </w:rPr>
        <w:t>FR</w:t>
      </w:r>
      <w:r>
        <w:t xml:space="preserve"> </w:t>
      </w:r>
      <w:r w:rsidR="00455A8E">
        <w:t>26900</w:t>
      </w:r>
      <w:r>
        <w:t xml:space="preserve">) on May </w:t>
      </w:r>
      <w:r w:rsidR="00455A8E">
        <w:t>9</w:t>
      </w:r>
      <w:r>
        <w:t>, 20</w:t>
      </w:r>
      <w:r w:rsidR="00455A8E">
        <w:t>11</w:t>
      </w:r>
      <w:r>
        <w:t xml:space="preserve">.  No comments were received on the burden published in the </w:t>
      </w:r>
      <w:r>
        <w:rPr>
          <w:u w:val="single"/>
        </w:rPr>
        <w:t>Federal Register</w:t>
      </w:r>
      <w:r>
        <w:t>.</w:t>
      </w:r>
    </w:p>
    <w:p w:rsidR="00D7115D" w:rsidRDefault="00D7115D">
      <w:pPr>
        <w:ind w:firstLine="720"/>
        <w:rPr>
          <w:b/>
          <w:bCs/>
        </w:rPr>
      </w:pPr>
    </w:p>
    <w:p w:rsidR="00E232A6" w:rsidRDefault="00E232A6">
      <w:pPr>
        <w:ind w:firstLine="720"/>
      </w:pPr>
      <w:r>
        <w:rPr>
          <w:b/>
          <w:bCs/>
        </w:rPr>
        <w:t>3(c)  Consultations</w:t>
      </w:r>
    </w:p>
    <w:p w:rsidR="00E232A6" w:rsidRDefault="00E232A6"/>
    <w:p w:rsidR="00455A8E" w:rsidRDefault="00455A8E" w:rsidP="00455A8E">
      <w:pPr>
        <w:widowControl/>
        <w:ind w:firstLine="720"/>
      </w:pPr>
      <w:r w:rsidRPr="009E5795">
        <w:t xml:space="preserve">The Agency has consulted industry experts and internal data sources to project the number of affected facilities and industry growth over the next three years.  The primary source of information as reported by industry, in compliance with the recordkeeping and reporting provisions in the standard is the OTIS, which is operated and maintained by EPA’s Office of Compliance.  OTIS is EPA’s database for the collection, maintenance, and retrieval of all compliance data.  We estimate that there are </w:t>
      </w:r>
      <w:r w:rsidR="004F4300">
        <w:t>no</w:t>
      </w:r>
      <w:r w:rsidRPr="009E5795">
        <w:t xml:space="preserve"> existing respondents subject to the </w:t>
      </w:r>
      <w:r>
        <w:t xml:space="preserve">reporting requirements of this </w:t>
      </w:r>
      <w:r w:rsidRPr="009E5795">
        <w:t>standard</w:t>
      </w:r>
      <w:r>
        <w:t>,</w:t>
      </w:r>
      <w:r w:rsidRPr="009E5795">
        <w:t xml:space="preserve"> and that </w:t>
      </w:r>
      <w:r w:rsidR="004F4300">
        <w:t xml:space="preserve">no </w:t>
      </w:r>
      <w:r w:rsidRPr="009E5795">
        <w:t>new source</w:t>
      </w:r>
      <w:r>
        <w:t>s</w:t>
      </w:r>
      <w:r w:rsidRPr="009E5795">
        <w:t xml:space="preserve"> will become subject to the standard over the three-year period covered by this ICR.</w:t>
      </w:r>
    </w:p>
    <w:p w:rsidR="00455A8E" w:rsidRDefault="00455A8E">
      <w:pPr>
        <w:widowControl/>
        <w:ind w:firstLine="720"/>
      </w:pPr>
    </w:p>
    <w:p w:rsidR="002A19CF" w:rsidRDefault="00455A8E" w:rsidP="005A1C73">
      <w:pPr>
        <w:ind w:firstLine="720"/>
      </w:pPr>
      <w:r>
        <w:t xml:space="preserve">Consultations with industry representatives were conducted to determine if there is any way for EPA to reduce the recordkeeping and reporting burden or improve the language in the standards to facilitate industry compliance.  Industry representatives were also provided an opportunity to comment on the ICR burden, including the size, growth, and other characteristics of the regulated industry.  </w:t>
      </w:r>
      <w:r w:rsidR="00E232A6">
        <w:t>For this renewal, we contacted</w:t>
      </w:r>
      <w:r w:rsidR="00257BCA">
        <w:t>: 1)</w:t>
      </w:r>
      <w:r w:rsidR="00E232A6">
        <w:t xml:space="preserve"> the National Solid Waste </w:t>
      </w:r>
      <w:r w:rsidR="005A1C73">
        <w:t>Management Association (NSWMA)</w:t>
      </w:r>
      <w:r w:rsidR="00257BCA">
        <w:t>,</w:t>
      </w:r>
      <w:r w:rsidR="005A1C73">
        <w:t xml:space="preserve"> a</w:t>
      </w:r>
      <w:r w:rsidR="00E232A6">
        <w:t>t (202) 364-3773</w:t>
      </w:r>
      <w:r w:rsidR="00257BCA">
        <w:t>;</w:t>
      </w:r>
      <w:r w:rsidR="00E232A6">
        <w:t xml:space="preserve"> and </w:t>
      </w:r>
      <w:r w:rsidR="00257BCA">
        <w:t xml:space="preserve">2) </w:t>
      </w:r>
      <w:r w:rsidR="00E232A6">
        <w:t>the Solid Waste Associ</w:t>
      </w:r>
      <w:r w:rsidR="005A1C73">
        <w:t>ation of North America (SWANA)</w:t>
      </w:r>
      <w:r w:rsidR="00257BCA">
        <w:t>,</w:t>
      </w:r>
      <w:r w:rsidR="005A1C73">
        <w:t xml:space="preserve"> </w:t>
      </w:r>
      <w:r w:rsidR="00E232A6">
        <w:t>at (240) 494-2253</w:t>
      </w:r>
      <w:r w:rsidR="005A1C73">
        <w:t xml:space="preserve">. </w:t>
      </w:r>
      <w:r w:rsidR="00257BCA">
        <w:t xml:space="preserve">The </w:t>
      </w:r>
      <w:r w:rsidR="002A19CF">
        <w:t xml:space="preserve">EPA did not receive any comments from the consultations. </w:t>
      </w:r>
    </w:p>
    <w:p w:rsidR="00E232A6" w:rsidRDefault="00E232A6">
      <w:pPr>
        <w:pBdr>
          <w:top w:val="single" w:sz="6" w:space="0" w:color="FFFFFF"/>
          <w:left w:val="single" w:sz="6" w:space="0" w:color="FFFFFF"/>
          <w:bottom w:val="single" w:sz="6" w:space="0" w:color="FFFFFF"/>
          <w:right w:val="single" w:sz="6" w:space="0" w:color="FFFFFF"/>
        </w:pBdr>
        <w:rPr>
          <w:bCs/>
        </w:rPr>
      </w:pPr>
    </w:p>
    <w:p w:rsidR="00E232A6" w:rsidRDefault="00E232A6">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to the </w:t>
      </w:r>
      <w:r w:rsidR="0068233B">
        <w:rPr>
          <w:bCs/>
        </w:rPr>
        <w:t>f</w:t>
      </w:r>
      <w:r>
        <w:rPr>
          <w:bCs/>
        </w:rPr>
        <w:t xml:space="preserve">irst </w:t>
      </w:r>
      <w:r w:rsidRPr="0068233B">
        <w:rPr>
          <w:bCs/>
          <w:u w:val="single"/>
        </w:rPr>
        <w:t>Federal Register</w:t>
      </w:r>
      <w:r>
        <w:rPr>
          <w:bCs/>
        </w:rPr>
        <w:t xml:space="preserve"> </w:t>
      </w:r>
      <w:r w:rsidR="0068233B">
        <w:rPr>
          <w:bCs/>
        </w:rPr>
        <w:t>n</w:t>
      </w:r>
      <w:r>
        <w:rPr>
          <w:bCs/>
        </w:rPr>
        <w:t>otice.</w:t>
      </w:r>
      <w:r w:rsidR="00455A8E" w:rsidRPr="00455A8E">
        <w:rPr>
          <w:bCs/>
        </w:rPr>
        <w:t xml:space="preserve"> </w:t>
      </w:r>
      <w:r w:rsidR="00455A8E">
        <w:rPr>
          <w:bCs/>
        </w:rPr>
        <w:t>In this case, no comments were received.</w:t>
      </w:r>
    </w:p>
    <w:p w:rsidR="00E232A6" w:rsidRDefault="00E232A6">
      <w:pPr>
        <w:pBdr>
          <w:top w:val="single" w:sz="6" w:space="0" w:color="FFFFFF"/>
          <w:left w:val="single" w:sz="6" w:space="0" w:color="FFFFFF"/>
          <w:bottom w:val="single" w:sz="6" w:space="0" w:color="FFFFFF"/>
          <w:right w:val="single" w:sz="6" w:space="0" w:color="FFFFFF"/>
        </w:pBdr>
        <w:ind w:firstLine="720"/>
      </w:pPr>
    </w:p>
    <w:p w:rsidR="00E232A6" w:rsidRDefault="00E232A6">
      <w:pPr>
        <w:ind w:firstLine="720"/>
      </w:pPr>
      <w:r>
        <w:rPr>
          <w:b/>
          <w:bCs/>
        </w:rPr>
        <w:t>3(d)  Effects of Less Frequent Collection</w:t>
      </w:r>
    </w:p>
    <w:p w:rsidR="00E232A6" w:rsidRDefault="00E232A6"/>
    <w:p w:rsidR="00E232A6" w:rsidRDefault="00E232A6">
      <w:pPr>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E232A6" w:rsidRDefault="00E232A6"/>
    <w:p w:rsidR="00E232A6" w:rsidRDefault="00E232A6">
      <w:pPr>
        <w:ind w:firstLine="720"/>
      </w:pPr>
      <w:r>
        <w:rPr>
          <w:b/>
          <w:bCs/>
        </w:rPr>
        <w:t>3(e)  General Guidelines</w:t>
      </w:r>
    </w:p>
    <w:p w:rsidR="00E232A6" w:rsidRDefault="00E232A6"/>
    <w:p w:rsidR="00E232A6" w:rsidRDefault="00255310">
      <w:pPr>
        <w:ind w:firstLine="720"/>
      </w:pPr>
      <w:r>
        <w:t>T</w:t>
      </w:r>
      <w:r w:rsidR="00E232A6">
        <w:t>hese reporting or recordkeeping requirements</w:t>
      </w:r>
      <w:r>
        <w:t xml:space="preserve"> do not</w:t>
      </w:r>
      <w:r w:rsidR="00E232A6">
        <w:t xml:space="preserve"> violate any of the regulations established by OMB at 5 CFR </w:t>
      </w:r>
      <w:proofErr w:type="gramStart"/>
      <w:r w:rsidR="00E232A6">
        <w:t>part</w:t>
      </w:r>
      <w:proofErr w:type="gramEnd"/>
      <w:r w:rsidR="00E232A6">
        <w:t xml:space="preserve"> 1320, section 1320.5.</w:t>
      </w:r>
    </w:p>
    <w:p w:rsidR="00E232A6" w:rsidRDefault="00E232A6">
      <w:pPr>
        <w:tabs>
          <w:tab w:val="left" w:pos="-1440"/>
        </w:tabs>
        <w:ind w:left="720" w:hanging="720"/>
      </w:pPr>
      <w:r>
        <w:t xml:space="preserve"> </w:t>
      </w:r>
      <w:r>
        <w:tab/>
      </w:r>
    </w:p>
    <w:p w:rsidR="00E232A6" w:rsidRDefault="00E232A6">
      <w:pPr>
        <w:ind w:firstLine="720"/>
      </w:pPr>
      <w:r>
        <w:t xml:space="preserve">These standards require the respondents to maintain all records, including reports and notifications for at </w:t>
      </w:r>
      <w:r w:rsidRPr="009B6C61">
        <w:t>least five years.</w:t>
      </w:r>
      <w:r>
        <w:t xml:space="preserve">  This is consistent with the General Provisions as applied to the standards.  EPA believes that the five-year records retention requirement is consistent with the part </w:t>
      </w:r>
      <w:r>
        <w:lastRenderedPageBreak/>
        <w:t xml:space="preserve">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w:t>
      </w:r>
      <w:r w:rsidR="00257BCA">
        <w:t xml:space="preserve"> The </w:t>
      </w:r>
      <w:r>
        <w:t xml:space="preserve">EPA has found that the most flagrant violators have violations extending beyond the five years.  </w:t>
      </w:r>
      <w:r w:rsidR="00257BCA">
        <w:t xml:space="preserve">  </w:t>
      </w:r>
      <w:r>
        <w:t>In addition, EPA would be prevented from pursuing the violators due to the destruction or nonexistence of essential records.</w:t>
      </w:r>
    </w:p>
    <w:p w:rsidR="00E232A6" w:rsidRDefault="00E232A6"/>
    <w:p w:rsidR="00E232A6" w:rsidRDefault="00E232A6">
      <w:pPr>
        <w:ind w:firstLine="720"/>
        <w:rPr>
          <w:b/>
          <w:bCs/>
        </w:rPr>
      </w:pPr>
      <w:r>
        <w:rPr>
          <w:b/>
          <w:bCs/>
        </w:rPr>
        <w:t>3(f)  Confidentiality</w:t>
      </w:r>
    </w:p>
    <w:p w:rsidR="00E232A6" w:rsidRDefault="00E232A6">
      <w:pPr>
        <w:ind w:firstLine="720"/>
      </w:pPr>
    </w:p>
    <w:p w:rsidR="00E232A6" w:rsidRDefault="00E232A6">
      <w:pPr>
        <w:ind w:firstLine="720"/>
      </w:pPr>
      <w:r>
        <w:t xml:space="preserve">Any information submitted to the Agency for which a claim of confidentiality is made will be safeguarded according to the Agency policies set forth in title 40, chapter 1, part 2, subpart B - Confidentiality of Business Information </w:t>
      </w:r>
      <w:r w:rsidR="00891140">
        <w:t xml:space="preserve">(CBI) </w:t>
      </w:r>
      <w:r>
        <w:t xml:space="preserve">(see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E232A6" w:rsidRDefault="00E232A6">
      <w:pPr>
        <w:ind w:firstLine="720"/>
      </w:pPr>
    </w:p>
    <w:p w:rsidR="00E232A6" w:rsidRDefault="00E232A6">
      <w:pPr>
        <w:ind w:firstLine="720"/>
      </w:pPr>
      <w:r>
        <w:rPr>
          <w:b/>
          <w:bCs/>
        </w:rPr>
        <w:t>3(g)  Sensitive Questions</w:t>
      </w:r>
    </w:p>
    <w:p w:rsidR="00E232A6" w:rsidRDefault="00E232A6">
      <w:pPr>
        <w:ind w:firstLine="720"/>
      </w:pPr>
    </w:p>
    <w:p w:rsidR="00E232A6" w:rsidRDefault="00255310">
      <w:pPr>
        <w:ind w:firstLine="720"/>
      </w:pPr>
      <w:r>
        <w:t>The</w:t>
      </w:r>
      <w:r w:rsidR="00E232A6">
        <w:t xml:space="preserve"> reporting or recordkeeping requirements </w:t>
      </w:r>
      <w:r>
        <w:t xml:space="preserve">in the standard do not include </w:t>
      </w:r>
      <w:r w:rsidR="00E232A6">
        <w:t>sensitive questions.</w:t>
      </w:r>
    </w:p>
    <w:p w:rsidR="00E232A6" w:rsidRDefault="00E232A6">
      <w:pPr>
        <w:rPr>
          <w:b/>
          <w:bCs/>
        </w:rPr>
      </w:pPr>
    </w:p>
    <w:p w:rsidR="00E232A6" w:rsidRDefault="00E232A6">
      <w:pPr>
        <w:rPr>
          <w:b/>
          <w:bCs/>
        </w:rPr>
      </w:pPr>
      <w:r>
        <w:rPr>
          <w:b/>
          <w:bCs/>
        </w:rPr>
        <w:t>4.  The Respondents and the Information Requested</w:t>
      </w:r>
    </w:p>
    <w:p w:rsidR="00E232A6" w:rsidRDefault="00E232A6">
      <w:pPr>
        <w:rPr>
          <w:b/>
          <w:bCs/>
        </w:rPr>
      </w:pPr>
    </w:p>
    <w:p w:rsidR="00E232A6" w:rsidRDefault="00E232A6">
      <w:pPr>
        <w:ind w:firstLine="720"/>
        <w:rPr>
          <w:b/>
          <w:bCs/>
        </w:rPr>
      </w:pPr>
      <w:r>
        <w:rPr>
          <w:b/>
          <w:bCs/>
        </w:rPr>
        <w:t>4(a)  Respondents/SIC Codes</w:t>
      </w:r>
    </w:p>
    <w:p w:rsidR="00E232A6" w:rsidRDefault="00E232A6"/>
    <w:p w:rsidR="00E232A6" w:rsidRDefault="00E232A6">
      <w:pPr>
        <w:ind w:firstLine="720"/>
      </w:pPr>
      <w:r>
        <w:t xml:space="preserve">The respondents to the recordkeeping and reporting requirements are </w:t>
      </w:r>
      <w:r w:rsidR="00556313">
        <w:t>OSWI</w:t>
      </w:r>
      <w:r>
        <w:t xml:space="preserve"> units.  The </w:t>
      </w:r>
      <w:r w:rsidR="006E7683">
        <w:t xml:space="preserve">United States Standard Industrial Classification (SIC) codes for the respondents affected by the standards, which correspond to the </w:t>
      </w:r>
      <w:r>
        <w:t xml:space="preserve">North American Industry Classification System (NAICS) code, are listed below for </w:t>
      </w:r>
      <w:r w:rsidR="00556313">
        <w:t>OSWI units</w:t>
      </w:r>
      <w:r>
        <w:t>.</w:t>
      </w:r>
    </w:p>
    <w:p w:rsidR="00E232A6" w:rsidRDefault="00E232A6"/>
    <w:tbl>
      <w:tblPr>
        <w:tblW w:w="5000" w:type="pct"/>
        <w:jc w:val="center"/>
        <w:tblCellMar>
          <w:left w:w="112" w:type="dxa"/>
          <w:right w:w="112" w:type="dxa"/>
        </w:tblCellMar>
        <w:tblLook w:val="0000"/>
      </w:tblPr>
      <w:tblGrid>
        <w:gridCol w:w="6682"/>
        <w:gridCol w:w="1390"/>
        <w:gridCol w:w="1512"/>
      </w:tblGrid>
      <w:tr w:rsidR="009B6C61" w:rsidTr="006E7683">
        <w:trPr>
          <w:cantSplit/>
          <w:tblHeader/>
          <w:jc w:val="center"/>
        </w:trPr>
        <w:tc>
          <w:tcPr>
            <w:tcW w:w="3486" w:type="pct"/>
            <w:tcBorders>
              <w:top w:val="single" w:sz="7" w:space="0" w:color="000000"/>
              <w:left w:val="single" w:sz="7" w:space="0" w:color="000000"/>
              <w:bottom w:val="single" w:sz="6" w:space="0" w:color="FFFFFF"/>
              <w:right w:val="single" w:sz="6" w:space="0" w:color="FFFFFF"/>
            </w:tcBorders>
            <w:vAlign w:val="center"/>
          </w:tcPr>
          <w:p w:rsidR="009B6C61" w:rsidRDefault="009B6C61">
            <w:pPr>
              <w:spacing w:after="54"/>
              <w:jc w:val="center"/>
              <w:rPr>
                <w:b/>
                <w:bCs/>
              </w:rPr>
            </w:pPr>
            <w:r>
              <w:rPr>
                <w:b/>
                <w:bCs/>
              </w:rPr>
              <w:t>Standard (40 CFR, part 60, subpart FFFF)</w:t>
            </w:r>
          </w:p>
        </w:tc>
        <w:tc>
          <w:tcPr>
            <w:tcW w:w="725" w:type="pct"/>
            <w:tcBorders>
              <w:top w:val="single" w:sz="7" w:space="0" w:color="000000"/>
              <w:left w:val="single" w:sz="7" w:space="0" w:color="000000"/>
              <w:bottom w:val="single" w:sz="6" w:space="0" w:color="FFFFFF"/>
              <w:right w:val="single" w:sz="7" w:space="0" w:color="000000"/>
            </w:tcBorders>
          </w:tcPr>
          <w:p w:rsidR="009B6C61" w:rsidRDefault="009B6C61" w:rsidP="006E7683">
            <w:pPr>
              <w:spacing w:after="54"/>
              <w:jc w:val="center"/>
              <w:rPr>
                <w:b/>
                <w:bCs/>
              </w:rPr>
            </w:pPr>
            <w:r>
              <w:rPr>
                <w:b/>
                <w:bCs/>
              </w:rPr>
              <w:t xml:space="preserve">SIC </w:t>
            </w:r>
            <w:r w:rsidR="006E7683">
              <w:rPr>
                <w:b/>
                <w:bCs/>
              </w:rPr>
              <w:t>C</w:t>
            </w:r>
            <w:r>
              <w:rPr>
                <w:b/>
                <w:bCs/>
              </w:rPr>
              <w:t>odes</w:t>
            </w:r>
          </w:p>
        </w:tc>
        <w:tc>
          <w:tcPr>
            <w:tcW w:w="789"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rPr>
                <w:b/>
                <w:bCs/>
              </w:rPr>
            </w:pPr>
            <w:r>
              <w:rPr>
                <w:b/>
                <w:bCs/>
              </w:rPr>
              <w:t>NAICS Codes</w:t>
            </w:r>
          </w:p>
        </w:tc>
      </w:tr>
      <w:tr w:rsidR="009B6C61" w:rsidTr="006E7683">
        <w:trPr>
          <w:cantSplit/>
          <w:jc w:val="center"/>
        </w:trPr>
        <w:tc>
          <w:tcPr>
            <w:tcW w:w="3486" w:type="pct"/>
            <w:tcBorders>
              <w:top w:val="single" w:sz="7" w:space="0" w:color="000000"/>
              <w:left w:val="single" w:sz="7" w:space="0" w:color="000000"/>
              <w:bottom w:val="single" w:sz="6" w:space="0" w:color="FFFFFF"/>
              <w:right w:val="single" w:sz="6" w:space="0" w:color="FFFFFF"/>
            </w:tcBorders>
          </w:tcPr>
          <w:p w:rsidR="009B6C61" w:rsidRDefault="009B6C61">
            <w:pPr>
              <w:spacing w:after="54"/>
            </w:pPr>
            <w:r>
              <w:t>Solid Waste Combustors and Incinerators</w:t>
            </w:r>
          </w:p>
        </w:tc>
        <w:tc>
          <w:tcPr>
            <w:tcW w:w="725"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4953</w:t>
            </w:r>
          </w:p>
        </w:tc>
        <w:tc>
          <w:tcPr>
            <w:tcW w:w="789"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562213</w:t>
            </w:r>
          </w:p>
        </w:tc>
      </w:tr>
      <w:tr w:rsidR="009B6C61" w:rsidTr="006E7683">
        <w:trPr>
          <w:cantSplit/>
          <w:jc w:val="center"/>
        </w:trPr>
        <w:tc>
          <w:tcPr>
            <w:tcW w:w="3486" w:type="pct"/>
            <w:tcBorders>
              <w:top w:val="single" w:sz="7" w:space="0" w:color="000000"/>
              <w:left w:val="single" w:sz="7" w:space="0" w:color="000000"/>
              <w:bottom w:val="single" w:sz="6" w:space="0" w:color="FFFFFF"/>
              <w:right w:val="single" w:sz="6" w:space="0" w:color="FFFFFF"/>
            </w:tcBorders>
          </w:tcPr>
          <w:p w:rsidR="009B6C61" w:rsidRDefault="009B6C61">
            <w:pPr>
              <w:spacing w:after="54"/>
            </w:pPr>
            <w:r>
              <w:t>Administration of Air and Waste Resource and Solid Waste Management Programs</w:t>
            </w:r>
          </w:p>
        </w:tc>
        <w:tc>
          <w:tcPr>
            <w:tcW w:w="725"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None</w:t>
            </w:r>
          </w:p>
        </w:tc>
        <w:tc>
          <w:tcPr>
            <w:tcW w:w="789" w:type="pct"/>
            <w:tcBorders>
              <w:top w:val="single" w:sz="7" w:space="0" w:color="000000"/>
              <w:left w:val="single" w:sz="7" w:space="0" w:color="000000"/>
              <w:bottom w:val="single" w:sz="6" w:space="0" w:color="FFFFFF"/>
              <w:right w:val="single" w:sz="7" w:space="0" w:color="000000"/>
            </w:tcBorders>
            <w:vAlign w:val="center"/>
          </w:tcPr>
          <w:p w:rsidR="009B6C61" w:rsidRDefault="009B6C61">
            <w:pPr>
              <w:spacing w:after="54"/>
              <w:jc w:val="center"/>
            </w:pPr>
            <w:r>
              <w:t>92411</w:t>
            </w:r>
          </w:p>
        </w:tc>
      </w:tr>
      <w:tr w:rsidR="009B6C61" w:rsidTr="006E7683">
        <w:trPr>
          <w:cantSplit/>
          <w:jc w:val="center"/>
        </w:trPr>
        <w:tc>
          <w:tcPr>
            <w:tcW w:w="3486" w:type="pct"/>
            <w:tcBorders>
              <w:top w:val="single" w:sz="7" w:space="0" w:color="000000"/>
              <w:left w:val="single" w:sz="7" w:space="0" w:color="000000"/>
              <w:bottom w:val="single" w:sz="6" w:space="0" w:color="FFFFFF"/>
              <w:right w:val="single" w:sz="6" w:space="0" w:color="FFFFFF"/>
            </w:tcBorders>
          </w:tcPr>
          <w:p w:rsidR="009B6C61" w:rsidRDefault="009B6C61">
            <w:pPr>
              <w:spacing w:after="73"/>
            </w:pPr>
            <w:r>
              <w:t>Elementary and Secondary Schools</w:t>
            </w:r>
          </w:p>
        </w:tc>
        <w:tc>
          <w:tcPr>
            <w:tcW w:w="725" w:type="pct"/>
            <w:tcBorders>
              <w:top w:val="single" w:sz="7" w:space="0" w:color="000000"/>
              <w:left w:val="single" w:sz="7" w:space="0" w:color="000000"/>
              <w:bottom w:val="single" w:sz="6" w:space="0" w:color="FFFFFF"/>
              <w:right w:val="single" w:sz="7" w:space="0" w:color="000000"/>
            </w:tcBorders>
          </w:tcPr>
          <w:p w:rsidR="009B6C61" w:rsidRDefault="009B6C61">
            <w:pPr>
              <w:spacing w:after="73"/>
              <w:jc w:val="center"/>
            </w:pPr>
            <w:r>
              <w:t>None</w:t>
            </w:r>
          </w:p>
        </w:tc>
        <w:tc>
          <w:tcPr>
            <w:tcW w:w="789" w:type="pct"/>
            <w:tcBorders>
              <w:top w:val="single" w:sz="7" w:space="0" w:color="000000"/>
              <w:left w:val="single" w:sz="7" w:space="0" w:color="000000"/>
              <w:bottom w:val="single" w:sz="6" w:space="0" w:color="FFFFFF"/>
              <w:right w:val="single" w:sz="7" w:space="0" w:color="000000"/>
            </w:tcBorders>
          </w:tcPr>
          <w:p w:rsidR="009B6C61" w:rsidRDefault="009B6C61">
            <w:pPr>
              <w:spacing w:after="73"/>
              <w:jc w:val="center"/>
            </w:pPr>
            <w:r>
              <w:t>6111</w:t>
            </w:r>
          </w:p>
        </w:tc>
      </w:tr>
      <w:tr w:rsidR="009B6C61" w:rsidTr="006E7683">
        <w:trPr>
          <w:cantSplit/>
          <w:jc w:val="center"/>
        </w:trPr>
        <w:tc>
          <w:tcPr>
            <w:tcW w:w="3486" w:type="pct"/>
            <w:tcBorders>
              <w:top w:val="single" w:sz="7" w:space="0" w:color="000000"/>
              <w:left w:val="single" w:sz="7" w:space="0" w:color="000000"/>
              <w:bottom w:val="single" w:sz="6" w:space="0" w:color="FFFFFF"/>
              <w:right w:val="single" w:sz="6" w:space="0" w:color="FFFFFF"/>
            </w:tcBorders>
          </w:tcPr>
          <w:p w:rsidR="009B6C61" w:rsidRDefault="009B6C61">
            <w:pPr>
              <w:spacing w:after="54"/>
            </w:pPr>
            <w:r>
              <w:t>Nursing and Residential Care Facilities</w:t>
            </w:r>
          </w:p>
        </w:tc>
        <w:tc>
          <w:tcPr>
            <w:tcW w:w="725"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None</w:t>
            </w:r>
          </w:p>
        </w:tc>
        <w:tc>
          <w:tcPr>
            <w:tcW w:w="789"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623</w:t>
            </w:r>
          </w:p>
        </w:tc>
      </w:tr>
      <w:tr w:rsidR="009B6C61" w:rsidTr="006E7683">
        <w:trPr>
          <w:cantSplit/>
          <w:jc w:val="center"/>
        </w:trPr>
        <w:tc>
          <w:tcPr>
            <w:tcW w:w="3486" w:type="pct"/>
            <w:tcBorders>
              <w:top w:val="single" w:sz="7" w:space="0" w:color="000000"/>
              <w:left w:val="single" w:sz="7" w:space="0" w:color="000000"/>
              <w:bottom w:val="single" w:sz="6" w:space="0" w:color="FFFFFF"/>
              <w:right w:val="single" w:sz="6" w:space="0" w:color="FFFFFF"/>
            </w:tcBorders>
          </w:tcPr>
          <w:p w:rsidR="009B6C61" w:rsidRDefault="009B6C61">
            <w:pPr>
              <w:spacing w:after="54"/>
            </w:pPr>
            <w:r>
              <w:t>Justice, Public Order, and Safety Activities</w:t>
            </w:r>
          </w:p>
        </w:tc>
        <w:tc>
          <w:tcPr>
            <w:tcW w:w="725"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None</w:t>
            </w:r>
          </w:p>
        </w:tc>
        <w:tc>
          <w:tcPr>
            <w:tcW w:w="789"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922</w:t>
            </w:r>
          </w:p>
        </w:tc>
      </w:tr>
      <w:tr w:rsidR="009B6C61" w:rsidTr="006E7683">
        <w:trPr>
          <w:cantSplit/>
          <w:jc w:val="center"/>
        </w:trPr>
        <w:tc>
          <w:tcPr>
            <w:tcW w:w="3486" w:type="pct"/>
            <w:tcBorders>
              <w:top w:val="single" w:sz="7" w:space="0" w:color="000000"/>
              <w:left w:val="single" w:sz="7" w:space="0" w:color="000000"/>
              <w:bottom w:val="single" w:sz="8" w:space="0" w:color="000000"/>
              <w:right w:val="single" w:sz="6" w:space="0" w:color="FFFFFF"/>
            </w:tcBorders>
          </w:tcPr>
          <w:p w:rsidR="009B6C61" w:rsidRDefault="009B6C61">
            <w:pPr>
              <w:spacing w:after="54"/>
            </w:pPr>
            <w:r>
              <w:t>National Security and International Affairs</w:t>
            </w:r>
          </w:p>
        </w:tc>
        <w:tc>
          <w:tcPr>
            <w:tcW w:w="725" w:type="pct"/>
            <w:tcBorders>
              <w:top w:val="single" w:sz="7" w:space="0" w:color="000000"/>
              <w:left w:val="single" w:sz="7" w:space="0" w:color="000000"/>
              <w:bottom w:val="single" w:sz="8" w:space="0" w:color="000000"/>
              <w:right w:val="single" w:sz="7" w:space="0" w:color="000000"/>
            </w:tcBorders>
          </w:tcPr>
          <w:p w:rsidR="009B6C61" w:rsidRDefault="009B6C61">
            <w:pPr>
              <w:spacing w:after="54"/>
              <w:jc w:val="center"/>
            </w:pPr>
            <w:r>
              <w:t>None</w:t>
            </w:r>
          </w:p>
        </w:tc>
        <w:tc>
          <w:tcPr>
            <w:tcW w:w="789" w:type="pct"/>
            <w:tcBorders>
              <w:top w:val="single" w:sz="7" w:space="0" w:color="000000"/>
              <w:left w:val="single" w:sz="7" w:space="0" w:color="000000"/>
              <w:bottom w:val="single" w:sz="8" w:space="0" w:color="000000"/>
              <w:right w:val="single" w:sz="7" w:space="0" w:color="000000"/>
            </w:tcBorders>
          </w:tcPr>
          <w:p w:rsidR="009B6C61" w:rsidRDefault="009B6C61">
            <w:pPr>
              <w:spacing w:after="54"/>
              <w:jc w:val="center"/>
            </w:pPr>
            <w:r>
              <w:t>928</w:t>
            </w:r>
          </w:p>
        </w:tc>
      </w:tr>
      <w:tr w:rsidR="009B6C61" w:rsidTr="006E7683">
        <w:trPr>
          <w:cantSplit/>
          <w:jc w:val="center"/>
        </w:trPr>
        <w:tc>
          <w:tcPr>
            <w:tcW w:w="3486" w:type="pct"/>
            <w:tcBorders>
              <w:top w:val="single" w:sz="8" w:space="0" w:color="000000"/>
              <w:left w:val="single" w:sz="7" w:space="0" w:color="000000"/>
              <w:bottom w:val="single" w:sz="6" w:space="0" w:color="FFFFFF"/>
              <w:right w:val="single" w:sz="6" w:space="0" w:color="FFFFFF"/>
            </w:tcBorders>
          </w:tcPr>
          <w:p w:rsidR="009B6C61" w:rsidRDefault="009B6C61">
            <w:pPr>
              <w:spacing w:after="54"/>
            </w:pPr>
            <w:r>
              <w:t>Junior Colleges</w:t>
            </w:r>
          </w:p>
        </w:tc>
        <w:tc>
          <w:tcPr>
            <w:tcW w:w="725" w:type="pct"/>
            <w:tcBorders>
              <w:top w:val="single" w:sz="8" w:space="0" w:color="000000"/>
              <w:left w:val="single" w:sz="7" w:space="0" w:color="000000"/>
              <w:bottom w:val="single" w:sz="6" w:space="0" w:color="FFFFFF"/>
              <w:right w:val="single" w:sz="7" w:space="0" w:color="000000"/>
            </w:tcBorders>
          </w:tcPr>
          <w:p w:rsidR="009B6C61" w:rsidRDefault="009B6C61">
            <w:pPr>
              <w:spacing w:after="54"/>
              <w:jc w:val="center"/>
            </w:pPr>
            <w:r>
              <w:t>None</w:t>
            </w:r>
          </w:p>
        </w:tc>
        <w:tc>
          <w:tcPr>
            <w:tcW w:w="789" w:type="pct"/>
            <w:tcBorders>
              <w:top w:val="single" w:sz="8" w:space="0" w:color="000000"/>
              <w:left w:val="single" w:sz="7" w:space="0" w:color="000000"/>
              <w:bottom w:val="single" w:sz="6" w:space="0" w:color="FFFFFF"/>
              <w:right w:val="single" w:sz="7" w:space="0" w:color="000000"/>
            </w:tcBorders>
          </w:tcPr>
          <w:p w:rsidR="009B6C61" w:rsidRDefault="009B6C61">
            <w:pPr>
              <w:spacing w:after="54"/>
              <w:jc w:val="center"/>
            </w:pPr>
            <w:r>
              <w:t>6112</w:t>
            </w:r>
          </w:p>
        </w:tc>
      </w:tr>
      <w:tr w:rsidR="009B6C61" w:rsidTr="006E7683">
        <w:trPr>
          <w:cantSplit/>
          <w:jc w:val="center"/>
        </w:trPr>
        <w:tc>
          <w:tcPr>
            <w:tcW w:w="3486" w:type="pct"/>
            <w:tcBorders>
              <w:top w:val="single" w:sz="7" w:space="0" w:color="000000"/>
              <w:left w:val="single" w:sz="7" w:space="0" w:color="000000"/>
              <w:bottom w:val="single" w:sz="6" w:space="0" w:color="FFFFFF"/>
              <w:right w:val="single" w:sz="6" w:space="0" w:color="FFFFFF"/>
            </w:tcBorders>
          </w:tcPr>
          <w:p w:rsidR="009B6C61" w:rsidRDefault="009B6C61">
            <w:pPr>
              <w:spacing w:after="54"/>
            </w:pPr>
            <w:r>
              <w:t>Colleges, Universities, and Professional Schools</w:t>
            </w:r>
          </w:p>
        </w:tc>
        <w:tc>
          <w:tcPr>
            <w:tcW w:w="725"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None</w:t>
            </w:r>
          </w:p>
        </w:tc>
        <w:tc>
          <w:tcPr>
            <w:tcW w:w="789"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6113</w:t>
            </w:r>
          </w:p>
        </w:tc>
      </w:tr>
      <w:tr w:rsidR="009B6C61" w:rsidTr="006E7683">
        <w:trPr>
          <w:cantSplit/>
          <w:jc w:val="center"/>
        </w:trPr>
        <w:tc>
          <w:tcPr>
            <w:tcW w:w="3486" w:type="pct"/>
            <w:tcBorders>
              <w:top w:val="single" w:sz="7" w:space="0" w:color="000000"/>
              <w:left w:val="single" w:sz="7" w:space="0" w:color="000000"/>
              <w:bottom w:val="single" w:sz="6" w:space="0" w:color="FFFFFF"/>
              <w:right w:val="single" w:sz="6" w:space="0" w:color="FFFFFF"/>
            </w:tcBorders>
          </w:tcPr>
          <w:p w:rsidR="009B6C61" w:rsidRDefault="009B6C61">
            <w:pPr>
              <w:spacing w:after="54"/>
            </w:pPr>
            <w:r>
              <w:t>Museums, Historical Sites, and Similar Institutions</w:t>
            </w:r>
          </w:p>
        </w:tc>
        <w:tc>
          <w:tcPr>
            <w:tcW w:w="725"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None</w:t>
            </w:r>
          </w:p>
        </w:tc>
        <w:tc>
          <w:tcPr>
            <w:tcW w:w="789" w:type="pct"/>
            <w:tcBorders>
              <w:top w:val="single" w:sz="7" w:space="0" w:color="000000"/>
              <w:left w:val="single" w:sz="7" w:space="0" w:color="000000"/>
              <w:bottom w:val="single" w:sz="6" w:space="0" w:color="FFFFFF"/>
              <w:right w:val="single" w:sz="7" w:space="0" w:color="000000"/>
            </w:tcBorders>
          </w:tcPr>
          <w:p w:rsidR="009B6C61" w:rsidRDefault="009B6C61">
            <w:pPr>
              <w:spacing w:after="54"/>
              <w:jc w:val="center"/>
            </w:pPr>
            <w:r>
              <w:t>7121</w:t>
            </w:r>
          </w:p>
        </w:tc>
      </w:tr>
      <w:tr w:rsidR="009B6C61" w:rsidTr="006E7683">
        <w:trPr>
          <w:cantSplit/>
          <w:jc w:val="center"/>
        </w:trPr>
        <w:tc>
          <w:tcPr>
            <w:tcW w:w="3486" w:type="pct"/>
            <w:tcBorders>
              <w:top w:val="single" w:sz="7" w:space="0" w:color="000000"/>
              <w:left w:val="single" w:sz="7" w:space="0" w:color="000000"/>
              <w:bottom w:val="single" w:sz="8" w:space="0" w:color="000000"/>
              <w:right w:val="single" w:sz="6" w:space="0" w:color="FFFFFF"/>
            </w:tcBorders>
          </w:tcPr>
          <w:p w:rsidR="009B6C61" w:rsidRDefault="009B6C61">
            <w:pPr>
              <w:spacing w:after="54"/>
            </w:pPr>
            <w:r>
              <w:t>Religious Organizations</w:t>
            </w:r>
          </w:p>
        </w:tc>
        <w:tc>
          <w:tcPr>
            <w:tcW w:w="725" w:type="pct"/>
            <w:tcBorders>
              <w:top w:val="single" w:sz="7" w:space="0" w:color="000000"/>
              <w:left w:val="single" w:sz="7" w:space="0" w:color="000000"/>
              <w:bottom w:val="single" w:sz="8" w:space="0" w:color="000000"/>
              <w:right w:val="single" w:sz="7" w:space="0" w:color="000000"/>
            </w:tcBorders>
          </w:tcPr>
          <w:p w:rsidR="009B6C61" w:rsidRDefault="009B6C61">
            <w:pPr>
              <w:spacing w:after="54"/>
              <w:jc w:val="center"/>
            </w:pPr>
            <w:r>
              <w:t>None</w:t>
            </w:r>
          </w:p>
        </w:tc>
        <w:tc>
          <w:tcPr>
            <w:tcW w:w="789" w:type="pct"/>
            <w:tcBorders>
              <w:top w:val="single" w:sz="7" w:space="0" w:color="000000"/>
              <w:left w:val="single" w:sz="7" w:space="0" w:color="000000"/>
              <w:bottom w:val="single" w:sz="8" w:space="0" w:color="000000"/>
              <w:right w:val="single" w:sz="7" w:space="0" w:color="000000"/>
            </w:tcBorders>
          </w:tcPr>
          <w:p w:rsidR="009B6C61" w:rsidRDefault="009B6C61">
            <w:pPr>
              <w:spacing w:after="54"/>
              <w:jc w:val="center"/>
            </w:pPr>
            <w:r>
              <w:t>8131</w:t>
            </w:r>
          </w:p>
        </w:tc>
      </w:tr>
      <w:tr w:rsidR="009B6C61" w:rsidTr="006E7683">
        <w:trPr>
          <w:cantSplit/>
          <w:jc w:val="center"/>
        </w:trPr>
        <w:tc>
          <w:tcPr>
            <w:tcW w:w="3486" w:type="pct"/>
            <w:tcBorders>
              <w:top w:val="single" w:sz="8" w:space="0" w:color="000000"/>
              <w:left w:val="single" w:sz="8" w:space="0" w:color="000000"/>
              <w:bottom w:val="single" w:sz="8" w:space="0" w:color="000000"/>
              <w:right w:val="single" w:sz="8" w:space="0" w:color="000000"/>
            </w:tcBorders>
          </w:tcPr>
          <w:p w:rsidR="009B6C61" w:rsidRDefault="009B6C61">
            <w:pPr>
              <w:spacing w:after="54"/>
            </w:pPr>
            <w:r>
              <w:t>Civic and Social Organizations</w:t>
            </w:r>
          </w:p>
        </w:tc>
        <w:tc>
          <w:tcPr>
            <w:tcW w:w="725" w:type="pct"/>
            <w:tcBorders>
              <w:top w:val="single" w:sz="8" w:space="0" w:color="000000"/>
              <w:left w:val="single" w:sz="8" w:space="0" w:color="000000"/>
              <w:bottom w:val="single" w:sz="8" w:space="0" w:color="000000"/>
              <w:right w:val="single" w:sz="8" w:space="0" w:color="000000"/>
            </w:tcBorders>
          </w:tcPr>
          <w:p w:rsidR="009B6C61" w:rsidRDefault="009B6C61">
            <w:pPr>
              <w:spacing w:after="54"/>
              <w:jc w:val="center"/>
            </w:pPr>
            <w:r>
              <w:t>None</w:t>
            </w:r>
          </w:p>
        </w:tc>
        <w:tc>
          <w:tcPr>
            <w:tcW w:w="789" w:type="pct"/>
            <w:tcBorders>
              <w:top w:val="single" w:sz="8" w:space="0" w:color="000000"/>
              <w:left w:val="single" w:sz="8" w:space="0" w:color="000000"/>
              <w:bottom w:val="single" w:sz="8" w:space="0" w:color="000000"/>
              <w:right w:val="single" w:sz="8" w:space="0" w:color="000000"/>
            </w:tcBorders>
          </w:tcPr>
          <w:p w:rsidR="009B6C61" w:rsidRDefault="009B6C61">
            <w:pPr>
              <w:spacing w:after="54"/>
              <w:jc w:val="center"/>
            </w:pPr>
            <w:r>
              <w:t>8134</w:t>
            </w:r>
          </w:p>
        </w:tc>
      </w:tr>
    </w:tbl>
    <w:p w:rsidR="00E232A6" w:rsidRDefault="00E232A6">
      <w:pPr>
        <w:ind w:firstLine="720"/>
      </w:pPr>
      <w:r>
        <w:rPr>
          <w:b/>
          <w:bCs/>
        </w:rPr>
        <w:lastRenderedPageBreak/>
        <w:t>4(b</w:t>
      </w:r>
      <w:proofErr w:type="gramStart"/>
      <w:r>
        <w:rPr>
          <w:b/>
          <w:bCs/>
        </w:rPr>
        <w:t>)  Information</w:t>
      </w:r>
      <w:proofErr w:type="gramEnd"/>
      <w:r>
        <w:rPr>
          <w:b/>
          <w:bCs/>
        </w:rPr>
        <w:t xml:space="preserve"> Requested</w:t>
      </w:r>
    </w:p>
    <w:p w:rsidR="00E232A6" w:rsidRDefault="00E232A6"/>
    <w:p w:rsidR="00E232A6" w:rsidRDefault="00E232A6">
      <w:pPr>
        <w:ind w:firstLine="1440"/>
        <w:rPr>
          <w:rStyle w:val="1"/>
          <w:rFonts w:ascii="Agency FB" w:hAnsi="Agency FB"/>
        </w:rPr>
      </w:pPr>
      <w:r>
        <w:rPr>
          <w:b/>
          <w:bCs/>
        </w:rPr>
        <w:t>(</w:t>
      </w:r>
      <w:proofErr w:type="spellStart"/>
      <w:r>
        <w:rPr>
          <w:b/>
          <w:bCs/>
        </w:rPr>
        <w:t>i</w:t>
      </w:r>
      <w:proofErr w:type="spellEnd"/>
      <w:r>
        <w:rPr>
          <w:b/>
          <w:bCs/>
        </w:rPr>
        <w:t>)  Data Items</w:t>
      </w:r>
    </w:p>
    <w:p w:rsidR="00E232A6" w:rsidRDefault="00E232A6"/>
    <w:p w:rsidR="00E232A6" w:rsidRDefault="00E232A6">
      <w:pPr>
        <w:ind w:firstLine="720"/>
      </w:pPr>
      <w:r>
        <w:t xml:space="preserve">In this ICR, all the data recorded or reported is required by NSPS </w:t>
      </w:r>
      <w:r w:rsidR="00556313">
        <w:t xml:space="preserve">for </w:t>
      </w:r>
      <w:r>
        <w:t>Other Solid Waste Incineration Units (40 CFR Part 60, Subpart EEEE).</w:t>
      </w:r>
    </w:p>
    <w:p w:rsidR="00E232A6" w:rsidRDefault="00E232A6">
      <w:pPr>
        <w:ind w:firstLine="720"/>
      </w:pPr>
    </w:p>
    <w:p w:rsidR="00E232A6" w:rsidRDefault="00E232A6">
      <w:pPr>
        <w:ind w:firstLine="720"/>
      </w:pPr>
      <w:r>
        <w:t>A source must make the following reports:</w:t>
      </w:r>
    </w:p>
    <w:p w:rsidR="00E232A6" w:rsidRDefault="00E232A6">
      <w:pPr>
        <w:ind w:firstLine="720"/>
      </w:pPr>
    </w:p>
    <w:tbl>
      <w:tblPr>
        <w:tblW w:w="0" w:type="auto"/>
        <w:jc w:val="center"/>
        <w:tblLayout w:type="fixed"/>
        <w:tblCellMar>
          <w:left w:w="120" w:type="dxa"/>
          <w:right w:w="120" w:type="dxa"/>
        </w:tblCellMar>
        <w:tblLook w:val="0000"/>
      </w:tblPr>
      <w:tblGrid>
        <w:gridCol w:w="6210"/>
        <w:gridCol w:w="3150"/>
      </w:tblGrid>
      <w:tr w:rsidR="00E232A6">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E232A6" w:rsidRDefault="00E232A6">
            <w:pPr>
              <w:spacing w:after="58"/>
              <w:jc w:val="center"/>
              <w:rPr>
                <w:b/>
              </w:rPr>
            </w:pPr>
            <w:r>
              <w:rPr>
                <w:b/>
              </w:rPr>
              <w:t>Notifications</w:t>
            </w:r>
          </w:p>
        </w:tc>
      </w:tr>
      <w:tr w:rsidR="00E232A6">
        <w:trPr>
          <w:cantSplit/>
          <w:jc w:val="center"/>
        </w:trPr>
        <w:tc>
          <w:tcPr>
            <w:tcW w:w="6210" w:type="dxa"/>
            <w:tcBorders>
              <w:top w:val="single" w:sz="8" w:space="0" w:color="000000"/>
              <w:left w:val="single" w:sz="7" w:space="0" w:color="000000"/>
              <w:bottom w:val="single" w:sz="7" w:space="0" w:color="000000"/>
              <w:right w:val="single" w:sz="7" w:space="0" w:color="000000"/>
            </w:tcBorders>
          </w:tcPr>
          <w:p w:rsidR="00E232A6" w:rsidRDefault="00E232A6">
            <w:pPr>
              <w:spacing w:after="58"/>
            </w:pPr>
            <w:r>
              <w:t>Notification to commence construction</w:t>
            </w:r>
          </w:p>
        </w:tc>
        <w:tc>
          <w:tcPr>
            <w:tcW w:w="3150" w:type="dxa"/>
            <w:tcBorders>
              <w:top w:val="single" w:sz="8" w:space="0" w:color="000000"/>
              <w:left w:val="single" w:sz="7" w:space="0" w:color="000000"/>
              <w:bottom w:val="single" w:sz="7" w:space="0" w:color="000000"/>
              <w:right w:val="single" w:sz="7" w:space="0" w:color="000000"/>
            </w:tcBorders>
          </w:tcPr>
          <w:p w:rsidR="00E232A6" w:rsidRDefault="00E232A6">
            <w:pPr>
              <w:spacing w:after="58"/>
            </w:pPr>
            <w:r>
              <w:t>60.2952 (a)-(e)</w:t>
            </w:r>
          </w:p>
        </w:tc>
      </w:tr>
      <w:tr w:rsidR="00E232A6">
        <w:trPr>
          <w:cantSplit/>
          <w:jc w:val="center"/>
        </w:trPr>
        <w:tc>
          <w:tcPr>
            <w:tcW w:w="6210" w:type="dxa"/>
            <w:tcBorders>
              <w:top w:val="single" w:sz="8" w:space="0" w:color="000000"/>
              <w:left w:val="single" w:sz="7" w:space="0" w:color="000000"/>
              <w:bottom w:val="single" w:sz="7" w:space="0" w:color="000000"/>
              <w:right w:val="single" w:sz="7" w:space="0" w:color="000000"/>
            </w:tcBorders>
          </w:tcPr>
          <w:p w:rsidR="00E232A6" w:rsidRDefault="00E232A6">
            <w:pPr>
              <w:spacing w:after="58"/>
            </w:pPr>
            <w:r>
              <w:t>Notification of initial startup</w:t>
            </w:r>
          </w:p>
        </w:tc>
        <w:tc>
          <w:tcPr>
            <w:tcW w:w="3150" w:type="dxa"/>
            <w:tcBorders>
              <w:top w:val="single" w:sz="8" w:space="0" w:color="000000"/>
              <w:left w:val="single" w:sz="7" w:space="0" w:color="000000"/>
              <w:bottom w:val="single" w:sz="7" w:space="0" w:color="000000"/>
              <w:right w:val="single" w:sz="7" w:space="0" w:color="000000"/>
            </w:tcBorders>
          </w:tcPr>
          <w:p w:rsidR="00E232A6" w:rsidRDefault="00E232A6">
            <w:pPr>
              <w:spacing w:after="58"/>
            </w:pPr>
            <w:r>
              <w:t>60.2953</w:t>
            </w:r>
          </w:p>
        </w:tc>
      </w:tr>
      <w:tr w:rsidR="00E232A6">
        <w:trPr>
          <w:cantSplit/>
          <w:jc w:val="center"/>
        </w:trPr>
        <w:tc>
          <w:tcPr>
            <w:tcW w:w="6210" w:type="dxa"/>
            <w:tcBorders>
              <w:top w:val="single" w:sz="8" w:space="0" w:color="000000"/>
              <w:left w:val="single" w:sz="7" w:space="0" w:color="000000"/>
              <w:bottom w:val="single" w:sz="7" w:space="0" w:color="000000"/>
              <w:right w:val="single" w:sz="7" w:space="0" w:color="000000"/>
            </w:tcBorders>
          </w:tcPr>
          <w:p w:rsidR="00E232A6" w:rsidRDefault="00E232A6">
            <w:pPr>
              <w:spacing w:after="58"/>
            </w:pPr>
            <w:r>
              <w:t>Initial performance test report</w:t>
            </w:r>
          </w:p>
        </w:tc>
        <w:tc>
          <w:tcPr>
            <w:tcW w:w="3150" w:type="dxa"/>
            <w:tcBorders>
              <w:top w:val="single" w:sz="8" w:space="0" w:color="000000"/>
              <w:left w:val="single" w:sz="7" w:space="0" w:color="000000"/>
              <w:bottom w:val="single" w:sz="7" w:space="0" w:color="000000"/>
              <w:right w:val="single" w:sz="7" w:space="0" w:color="000000"/>
            </w:tcBorders>
          </w:tcPr>
          <w:p w:rsidR="00E232A6" w:rsidRDefault="00E232A6">
            <w:pPr>
              <w:spacing w:after="58"/>
            </w:pPr>
            <w:r>
              <w:t>60.2954</w:t>
            </w:r>
          </w:p>
        </w:tc>
      </w:tr>
      <w:tr w:rsidR="00E232A6">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Annual test report</w:t>
            </w:r>
          </w:p>
        </w:tc>
        <w:tc>
          <w:tcPr>
            <w:tcW w:w="3150" w:type="dxa"/>
            <w:tcBorders>
              <w:top w:val="single" w:sz="7" w:space="0" w:color="000000"/>
              <w:left w:val="single" w:sz="7" w:space="0" w:color="000000"/>
              <w:bottom w:val="single" w:sz="7" w:space="0" w:color="000000"/>
              <w:right w:val="single" w:sz="7" w:space="0" w:color="000000"/>
            </w:tcBorders>
          </w:tcPr>
          <w:p w:rsidR="00E232A6" w:rsidRDefault="00C6376E">
            <w:pPr>
              <w:spacing w:after="58"/>
            </w:pPr>
            <w:r>
              <w:t xml:space="preserve">60.2955, </w:t>
            </w:r>
            <w:r w:rsidR="00E232A6">
              <w:t xml:space="preserve"> 60.2956</w:t>
            </w:r>
          </w:p>
        </w:tc>
      </w:tr>
      <w:tr w:rsidR="00E232A6">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Notification of operating limit deviation report</w:t>
            </w:r>
          </w:p>
        </w:tc>
        <w:tc>
          <w:tcPr>
            <w:tcW w:w="3150" w:type="dxa"/>
            <w:tcBorders>
              <w:top w:val="single" w:sz="7" w:space="0" w:color="000000"/>
              <w:left w:val="single" w:sz="7" w:space="0" w:color="000000"/>
              <w:bottom w:val="single" w:sz="7" w:space="0" w:color="000000"/>
              <w:right w:val="single" w:sz="7" w:space="0" w:color="000000"/>
            </w:tcBorders>
          </w:tcPr>
          <w:p w:rsidR="00E232A6" w:rsidRDefault="00C6376E">
            <w:pPr>
              <w:spacing w:after="58"/>
            </w:pPr>
            <w:r>
              <w:t xml:space="preserve">60.2957, </w:t>
            </w:r>
            <w:r w:rsidR="00E232A6">
              <w:t xml:space="preserve"> 60.2958</w:t>
            </w:r>
          </w:p>
        </w:tc>
      </w:tr>
      <w:tr w:rsidR="00E232A6">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Notification of deviation</w:t>
            </w:r>
          </w:p>
        </w:tc>
        <w:tc>
          <w:tcPr>
            <w:tcW w:w="315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60.2959(a)(1)</w:t>
            </w:r>
          </w:p>
        </w:tc>
      </w:tr>
      <w:tr w:rsidR="00E232A6">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Notification of status report</w:t>
            </w:r>
          </w:p>
        </w:tc>
        <w:tc>
          <w:tcPr>
            <w:tcW w:w="315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60.2959(a)(2)</w:t>
            </w:r>
          </w:p>
        </w:tc>
      </w:tr>
      <w:tr w:rsidR="00E232A6">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Notification of resumed operation</w:t>
            </w:r>
          </w:p>
        </w:tc>
        <w:tc>
          <w:tcPr>
            <w:tcW w:w="315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60.2959(b)</w:t>
            </w:r>
          </w:p>
        </w:tc>
      </w:tr>
    </w:tbl>
    <w:p w:rsidR="00E232A6" w:rsidRDefault="00E232A6"/>
    <w:tbl>
      <w:tblPr>
        <w:tblW w:w="0" w:type="auto"/>
        <w:jc w:val="center"/>
        <w:tblLayout w:type="fixed"/>
        <w:tblCellMar>
          <w:left w:w="120" w:type="dxa"/>
          <w:right w:w="120" w:type="dxa"/>
        </w:tblCellMar>
        <w:tblLook w:val="0000"/>
      </w:tblPr>
      <w:tblGrid>
        <w:gridCol w:w="6210"/>
        <w:gridCol w:w="3150"/>
      </w:tblGrid>
      <w:tr w:rsidR="00E232A6">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E232A6" w:rsidRDefault="00E232A6">
            <w:pPr>
              <w:spacing w:after="58"/>
              <w:jc w:val="center"/>
              <w:rPr>
                <w:b/>
              </w:rPr>
            </w:pPr>
            <w:r>
              <w:rPr>
                <w:b/>
              </w:rPr>
              <w:t>Reports</w:t>
            </w:r>
          </w:p>
        </w:tc>
      </w:tr>
      <w:tr w:rsidR="00E232A6">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Annual compliance report</w:t>
            </w:r>
          </w:p>
        </w:tc>
        <w:tc>
          <w:tcPr>
            <w:tcW w:w="3150" w:type="dxa"/>
            <w:tcBorders>
              <w:top w:val="single" w:sz="7" w:space="0" w:color="000000"/>
              <w:left w:val="single" w:sz="7" w:space="0" w:color="000000"/>
              <w:bottom w:val="single" w:sz="7" w:space="0" w:color="000000"/>
              <w:right w:val="single" w:sz="7" w:space="0" w:color="000000"/>
            </w:tcBorders>
          </w:tcPr>
          <w:p w:rsidR="00E232A6" w:rsidRDefault="00C6376E">
            <w:pPr>
              <w:spacing w:after="58"/>
            </w:pPr>
            <w:r>
              <w:t xml:space="preserve">60.2961, </w:t>
            </w:r>
            <w:r w:rsidR="00E232A6">
              <w:t xml:space="preserve"> 60.2955</w:t>
            </w:r>
          </w:p>
        </w:tc>
      </w:tr>
      <w:tr w:rsidR="00E232A6">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Semiannual report of deviation</w:t>
            </w:r>
          </w:p>
        </w:tc>
        <w:tc>
          <w:tcPr>
            <w:tcW w:w="3150" w:type="dxa"/>
            <w:tcBorders>
              <w:top w:val="single" w:sz="7" w:space="0" w:color="000000"/>
              <w:left w:val="single" w:sz="7" w:space="0" w:color="000000"/>
              <w:bottom w:val="single" w:sz="7" w:space="0" w:color="000000"/>
              <w:right w:val="single" w:sz="7" w:space="0" w:color="000000"/>
            </w:tcBorders>
          </w:tcPr>
          <w:p w:rsidR="00E232A6" w:rsidRDefault="00C6376E">
            <w:pPr>
              <w:spacing w:after="58"/>
            </w:pPr>
            <w:r>
              <w:t xml:space="preserve">60.2962, </w:t>
            </w:r>
            <w:r w:rsidR="00E232A6">
              <w:t xml:space="preserve"> 60.2957</w:t>
            </w:r>
          </w:p>
        </w:tc>
      </w:tr>
    </w:tbl>
    <w:p w:rsidR="00E232A6" w:rsidRDefault="00E232A6"/>
    <w:p w:rsidR="00E232A6" w:rsidRDefault="00E232A6">
      <w:pPr>
        <w:ind w:firstLine="720"/>
      </w:pPr>
      <w:r>
        <w:t>A source must keep the following records:</w:t>
      </w:r>
    </w:p>
    <w:p w:rsidR="00E232A6" w:rsidRDefault="00E232A6"/>
    <w:tbl>
      <w:tblPr>
        <w:tblW w:w="0" w:type="auto"/>
        <w:jc w:val="center"/>
        <w:tblLayout w:type="fixed"/>
        <w:tblCellMar>
          <w:left w:w="120" w:type="dxa"/>
          <w:right w:w="120" w:type="dxa"/>
        </w:tblCellMar>
        <w:tblLook w:val="0000"/>
      </w:tblPr>
      <w:tblGrid>
        <w:gridCol w:w="6030"/>
        <w:gridCol w:w="3330"/>
      </w:tblGrid>
      <w:tr w:rsidR="00E232A6">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E232A6" w:rsidRDefault="00E232A6">
            <w:pPr>
              <w:spacing w:after="58"/>
              <w:jc w:val="center"/>
              <w:rPr>
                <w:b/>
              </w:rPr>
            </w:pPr>
            <w:r>
              <w:rPr>
                <w:b/>
              </w:rPr>
              <w:t xml:space="preserve">Recordkeeping </w:t>
            </w:r>
          </w:p>
        </w:tc>
      </w:tr>
      <w:tr w:rsidR="00E232A6">
        <w:trPr>
          <w:cantSplit/>
          <w:jc w:val="center"/>
        </w:trPr>
        <w:tc>
          <w:tcPr>
            <w:tcW w:w="6030" w:type="dxa"/>
            <w:tcBorders>
              <w:top w:val="single" w:sz="7" w:space="0" w:color="000000"/>
              <w:left w:val="single" w:sz="7" w:space="0" w:color="000000"/>
              <w:bottom w:val="single" w:sz="7" w:space="0" w:color="000000"/>
              <w:right w:val="single" w:sz="7" w:space="0" w:color="000000"/>
            </w:tcBorders>
            <w:vAlign w:val="center"/>
          </w:tcPr>
          <w:p w:rsidR="00E232A6" w:rsidRDefault="00E232A6">
            <w:pPr>
              <w:spacing w:after="58"/>
            </w:pPr>
            <w:r>
              <w:t xml:space="preserve">Maintain records of all test reports </w:t>
            </w:r>
          </w:p>
        </w:tc>
        <w:tc>
          <w:tcPr>
            <w:tcW w:w="333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60.2973(b)</w:t>
            </w:r>
          </w:p>
        </w:tc>
      </w:tr>
      <w:tr w:rsidR="00E232A6">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Records are required to be retained for five years</w:t>
            </w:r>
          </w:p>
        </w:tc>
        <w:tc>
          <w:tcPr>
            <w:tcW w:w="333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60.2973(f)</w:t>
            </w:r>
          </w:p>
        </w:tc>
      </w:tr>
      <w:tr w:rsidR="00E232A6">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E232A6" w:rsidRDefault="00E232A6">
            <w:pPr>
              <w:spacing w:after="58"/>
            </w:pPr>
            <w:r>
              <w:t>Maintain waste management plan records</w:t>
            </w:r>
          </w:p>
        </w:tc>
        <w:tc>
          <w:tcPr>
            <w:tcW w:w="3330" w:type="dxa"/>
            <w:tcBorders>
              <w:top w:val="single" w:sz="7" w:space="0" w:color="000000"/>
              <w:left w:val="single" w:sz="7" w:space="0" w:color="000000"/>
              <w:bottom w:val="single" w:sz="7" w:space="0" w:color="000000"/>
              <w:right w:val="single" w:sz="7" w:space="0" w:color="000000"/>
            </w:tcBorders>
            <w:vAlign w:val="center"/>
          </w:tcPr>
          <w:p w:rsidR="00E232A6" w:rsidRDefault="00E232A6">
            <w:pPr>
              <w:spacing w:after="58"/>
            </w:pPr>
            <w:r>
              <w:t>60.2901</w:t>
            </w:r>
          </w:p>
        </w:tc>
      </w:tr>
    </w:tbl>
    <w:p w:rsidR="00E232A6" w:rsidRDefault="00E232A6"/>
    <w:p w:rsidR="00E232A6" w:rsidRDefault="00E232A6">
      <w:r>
        <w:rPr>
          <w:u w:val="single"/>
        </w:rPr>
        <w:t>Electronic Reporting</w:t>
      </w:r>
    </w:p>
    <w:p w:rsidR="00E232A6" w:rsidRDefault="00E232A6"/>
    <w:p w:rsidR="00E232A6" w:rsidRDefault="00E232A6">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E232A6" w:rsidRDefault="00E232A6">
      <w:pPr>
        <w:pBdr>
          <w:top w:val="single" w:sz="6" w:space="0" w:color="FFFFFF"/>
          <w:left w:val="single" w:sz="6" w:space="0" w:color="FFFFFF"/>
          <w:bottom w:val="single" w:sz="6" w:space="0" w:color="FFFFFF"/>
          <w:right w:val="single" w:sz="6" w:space="0" w:color="FFFFFF"/>
        </w:pBdr>
        <w:ind w:firstLine="720"/>
        <w:rPr>
          <w:color w:val="000000"/>
        </w:rPr>
      </w:pPr>
    </w:p>
    <w:p w:rsidR="00E232A6" w:rsidRDefault="00E232A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the respondents continue to create reporting systems to transmit data electronically.  However, electronic reporting systems are not widely used.  At this time, there is no respondent that is subject to this regulation</w:t>
      </w:r>
      <w:r w:rsidR="00891140">
        <w:rPr>
          <w:color w:val="000000"/>
        </w:rPr>
        <w:t>;</w:t>
      </w:r>
      <w:r>
        <w:rPr>
          <w:color w:val="000000"/>
        </w:rPr>
        <w:t xml:space="preserve"> therefore, electronic reporting would not be applicable to this ICR.</w:t>
      </w:r>
    </w:p>
    <w:p w:rsidR="00E64204" w:rsidRDefault="00E64204">
      <w:pPr>
        <w:pBdr>
          <w:top w:val="single" w:sz="6" w:space="0" w:color="FFFFFF"/>
          <w:left w:val="single" w:sz="6" w:space="0" w:color="FFFFFF"/>
          <w:bottom w:val="single" w:sz="6" w:space="0" w:color="FFFFFF"/>
          <w:right w:val="single" w:sz="6" w:space="0" w:color="FFFFFF"/>
        </w:pBdr>
        <w:ind w:firstLine="1440"/>
        <w:rPr>
          <w:b/>
          <w:bCs/>
          <w:color w:val="000000"/>
        </w:rPr>
      </w:pPr>
    </w:p>
    <w:p w:rsidR="00E232A6" w:rsidRDefault="00E232A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lastRenderedPageBreak/>
        <w:t>(ii)  Respondent Activities</w:t>
      </w:r>
      <w:r>
        <w:rPr>
          <w:b/>
          <w:bCs/>
          <w:color w:val="000000"/>
        </w:rPr>
        <w:tab/>
      </w:r>
    </w:p>
    <w:p w:rsidR="00E232A6" w:rsidRDefault="00E232A6"/>
    <w:tbl>
      <w:tblPr>
        <w:tblW w:w="0" w:type="auto"/>
        <w:jc w:val="center"/>
        <w:tblLayout w:type="fixed"/>
        <w:tblCellMar>
          <w:left w:w="120" w:type="dxa"/>
          <w:right w:w="120" w:type="dxa"/>
        </w:tblCellMar>
        <w:tblLook w:val="0000"/>
      </w:tblPr>
      <w:tblGrid>
        <w:gridCol w:w="9360"/>
      </w:tblGrid>
      <w:tr w:rsidR="00E232A6">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E232A6" w:rsidRDefault="00E232A6">
            <w:pPr>
              <w:spacing w:after="55"/>
              <w:jc w:val="center"/>
              <w:rPr>
                <w:b/>
                <w:bCs/>
              </w:rPr>
            </w:pPr>
            <w:r>
              <w:rPr>
                <w:b/>
                <w:bCs/>
              </w:rPr>
              <w:t>Respondent Activities</w:t>
            </w:r>
          </w:p>
        </w:tc>
      </w:tr>
      <w:tr w:rsidR="00E232A6">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E232A6" w:rsidRDefault="00E232A6">
            <w:pPr>
              <w:spacing w:after="55"/>
              <w:rPr>
                <w:color w:val="000000"/>
              </w:rPr>
            </w:pPr>
            <w:r>
              <w:rPr>
                <w:color w:val="000000"/>
              </w:rPr>
              <w:t>Read instructions.</w:t>
            </w:r>
          </w:p>
        </w:tc>
      </w:tr>
      <w:tr w:rsidR="00E232A6">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E232A6" w:rsidRDefault="00E232A6">
            <w:pPr>
              <w:spacing w:after="55"/>
              <w:rPr>
                <w:color w:val="000000"/>
              </w:rPr>
            </w:pPr>
            <w:r>
              <w:rPr>
                <w:color w:val="000000"/>
              </w:rPr>
              <w:t>Install, calibrate, maintain, and operate continuous emission monitoring systems (CEMS) for carbon monoxide and oxygen.</w:t>
            </w:r>
          </w:p>
        </w:tc>
      </w:tr>
      <w:tr w:rsidR="00E232A6">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E232A6" w:rsidRDefault="00E232A6">
            <w:pPr>
              <w:spacing w:after="55"/>
              <w:rPr>
                <w:color w:val="000000"/>
              </w:rPr>
            </w:pPr>
            <w:r>
              <w:rPr>
                <w:color w:val="000000"/>
              </w:rPr>
              <w:t>Perform initial performance test, Reference Methods, 1, 3A, 3B, 26A tests, and repeat performance tests if necessary.</w:t>
            </w:r>
          </w:p>
        </w:tc>
      </w:tr>
      <w:tr w:rsidR="00E232A6">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E232A6" w:rsidRDefault="00E232A6">
            <w:pPr>
              <w:spacing w:after="55"/>
              <w:rPr>
                <w:color w:val="000000"/>
              </w:rPr>
            </w:pPr>
            <w:r>
              <w:rPr>
                <w:color w:val="000000"/>
              </w:rPr>
              <w:t>Write the notifications and reports listed above.</w:t>
            </w:r>
          </w:p>
        </w:tc>
      </w:tr>
      <w:tr w:rsidR="00E232A6">
        <w:trPr>
          <w:cantSplit/>
          <w:jc w:val="center"/>
        </w:trPr>
        <w:tc>
          <w:tcPr>
            <w:tcW w:w="9360" w:type="dxa"/>
            <w:tcBorders>
              <w:top w:val="single" w:sz="4" w:space="0" w:color="auto"/>
              <w:left w:val="single" w:sz="4" w:space="0" w:color="auto"/>
              <w:bottom w:val="single" w:sz="4" w:space="0" w:color="auto"/>
              <w:right w:val="single" w:sz="4" w:space="0" w:color="auto"/>
            </w:tcBorders>
          </w:tcPr>
          <w:p w:rsidR="00E232A6" w:rsidRDefault="00E232A6">
            <w:pPr>
              <w:spacing w:after="55"/>
              <w:rPr>
                <w:color w:val="000000"/>
              </w:rPr>
            </w:pPr>
            <w:r>
              <w:rPr>
                <w:color w:val="000000"/>
              </w:rPr>
              <w:t>Enter information required to be recorded above.</w:t>
            </w:r>
          </w:p>
        </w:tc>
      </w:tr>
      <w:tr w:rsidR="00E232A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E232A6" w:rsidRDefault="00E232A6">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E232A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E232A6" w:rsidRDefault="00E232A6">
            <w:pPr>
              <w:spacing w:after="55"/>
              <w:rPr>
                <w:color w:val="000000"/>
              </w:rPr>
            </w:pPr>
            <w:r>
              <w:rPr>
                <w:color w:val="000000"/>
              </w:rPr>
              <w:t>Develop, acquire, install, and utilize technology and systems for the purpose of processing and maintaining information.</w:t>
            </w:r>
          </w:p>
        </w:tc>
      </w:tr>
      <w:tr w:rsidR="00E232A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E232A6" w:rsidRDefault="00E232A6">
            <w:pPr>
              <w:spacing w:after="55"/>
              <w:rPr>
                <w:color w:val="000000"/>
              </w:rPr>
            </w:pPr>
            <w:r>
              <w:rPr>
                <w:color w:val="000000"/>
              </w:rPr>
              <w:t>Develop, acquire, install, and utilize technology and systems for the purpose of disclosing and providing information.</w:t>
            </w:r>
          </w:p>
        </w:tc>
      </w:tr>
      <w:tr w:rsidR="00E232A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E232A6" w:rsidRDefault="00E232A6">
            <w:pPr>
              <w:spacing w:after="55"/>
              <w:rPr>
                <w:color w:val="000000"/>
              </w:rPr>
            </w:pPr>
            <w:r>
              <w:rPr>
                <w:color w:val="000000"/>
              </w:rPr>
              <w:t>Adjust the existing ways to comply with any previously applicable instructions and requirements.</w:t>
            </w:r>
          </w:p>
        </w:tc>
      </w:tr>
      <w:tr w:rsidR="00E232A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E232A6" w:rsidRDefault="00E232A6">
            <w:pPr>
              <w:spacing w:after="55"/>
              <w:rPr>
                <w:color w:val="000000"/>
              </w:rPr>
            </w:pPr>
            <w:r>
              <w:rPr>
                <w:color w:val="000000"/>
              </w:rPr>
              <w:t>Train personnel to be able to respond to a collection of information.</w:t>
            </w:r>
          </w:p>
        </w:tc>
      </w:tr>
      <w:tr w:rsidR="00E232A6">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E232A6" w:rsidRDefault="00E232A6">
            <w:pPr>
              <w:spacing w:after="55"/>
            </w:pPr>
            <w:r>
              <w:t>Transmit, or otherwise disclose the information.</w:t>
            </w:r>
          </w:p>
        </w:tc>
      </w:tr>
    </w:tbl>
    <w:p w:rsidR="00E232A6" w:rsidRDefault="00E232A6"/>
    <w:p w:rsidR="00E232A6" w:rsidRDefault="00E232A6">
      <w:r>
        <w:tab/>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E232A6" w:rsidRDefault="00E232A6"/>
    <w:p w:rsidR="00E232A6" w:rsidRDefault="00E232A6">
      <w:pPr>
        <w:rPr>
          <w:b/>
          <w:bCs/>
        </w:rPr>
      </w:pPr>
      <w:r>
        <w:rPr>
          <w:b/>
          <w:bCs/>
        </w:rPr>
        <w:t>5.  The Information Collected: Agency Activities, Collection Methodology, and Information Management</w:t>
      </w:r>
    </w:p>
    <w:p w:rsidR="00E232A6" w:rsidRDefault="00E232A6">
      <w:pPr>
        <w:rPr>
          <w:b/>
          <w:bCs/>
        </w:rPr>
      </w:pPr>
    </w:p>
    <w:p w:rsidR="00E232A6" w:rsidRDefault="00E232A6">
      <w:pPr>
        <w:ind w:firstLine="720"/>
      </w:pPr>
      <w:r>
        <w:rPr>
          <w:b/>
          <w:bCs/>
        </w:rPr>
        <w:t>5(a)  Agency Activities</w:t>
      </w:r>
    </w:p>
    <w:p w:rsidR="00E232A6" w:rsidRDefault="00E232A6"/>
    <w:p w:rsidR="00E232A6" w:rsidRDefault="00E232A6">
      <w:pPr>
        <w:ind w:firstLine="720"/>
      </w:pPr>
      <w:r>
        <w:t>EPA conducts the following activities in connection with the acquisition, analysis, storage, and distribution of the required information.</w:t>
      </w:r>
    </w:p>
    <w:p w:rsidR="00E232A6" w:rsidRDefault="00E232A6"/>
    <w:tbl>
      <w:tblPr>
        <w:tblW w:w="0" w:type="auto"/>
        <w:jc w:val="center"/>
        <w:tblLayout w:type="fixed"/>
        <w:tblCellMar>
          <w:left w:w="120" w:type="dxa"/>
          <w:right w:w="120" w:type="dxa"/>
        </w:tblCellMar>
        <w:tblLook w:val="0000"/>
      </w:tblPr>
      <w:tblGrid>
        <w:gridCol w:w="9360"/>
      </w:tblGrid>
      <w:tr w:rsidR="00E232A6">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E232A6" w:rsidRDefault="00E232A6">
            <w:pPr>
              <w:spacing w:after="52"/>
              <w:jc w:val="center"/>
              <w:rPr>
                <w:b/>
                <w:bCs/>
              </w:rPr>
            </w:pPr>
            <w:r>
              <w:rPr>
                <w:b/>
                <w:bCs/>
              </w:rPr>
              <w:t>Agency Activities</w:t>
            </w:r>
          </w:p>
        </w:tc>
      </w:tr>
      <w:tr w:rsidR="00E232A6">
        <w:trPr>
          <w:cantSplit/>
          <w:jc w:val="center"/>
        </w:trPr>
        <w:tc>
          <w:tcPr>
            <w:tcW w:w="9360" w:type="dxa"/>
            <w:tcBorders>
              <w:top w:val="single" w:sz="8" w:space="0" w:color="000000"/>
              <w:left w:val="single" w:sz="8" w:space="0" w:color="000000"/>
              <w:bottom w:val="single" w:sz="8" w:space="0" w:color="000000"/>
              <w:right w:val="single" w:sz="8" w:space="0" w:color="000000"/>
            </w:tcBorders>
            <w:vAlign w:val="center"/>
          </w:tcPr>
          <w:p w:rsidR="00E232A6" w:rsidRDefault="00E232A6">
            <w:pPr>
              <w:spacing w:after="52"/>
            </w:pPr>
            <w:r>
              <w:t>Observe initial performance tests and repeat performance tests if necessary.</w:t>
            </w:r>
          </w:p>
        </w:tc>
      </w:tr>
      <w:tr w:rsidR="00E232A6">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E232A6" w:rsidRDefault="00E232A6">
            <w:pPr>
              <w:spacing w:after="52"/>
            </w:pPr>
            <w:r>
              <w:t>Review notifications and reports, including performance test reports, excess emissions reports, required to be submitted by industry.</w:t>
            </w:r>
          </w:p>
        </w:tc>
      </w:tr>
      <w:tr w:rsidR="00E232A6">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E232A6" w:rsidRDefault="00E232A6">
            <w:pPr>
              <w:spacing w:after="52"/>
            </w:pPr>
            <w:r>
              <w:t>Audit facility records.</w:t>
            </w:r>
          </w:p>
        </w:tc>
      </w:tr>
      <w:tr w:rsidR="00E232A6">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E232A6" w:rsidRDefault="00E232A6">
            <w:pPr>
              <w:spacing w:after="72"/>
            </w:pPr>
            <w:r>
              <w:t xml:space="preserve">Input, analyze, and maintain data in the </w:t>
            </w:r>
            <w:r w:rsidR="00D469DE">
              <w:t>Online Tracking Information System (</w:t>
            </w:r>
            <w:r>
              <w:t>OTIS</w:t>
            </w:r>
            <w:r w:rsidR="00D469DE">
              <w:t>)</w:t>
            </w:r>
            <w:r>
              <w:t>.</w:t>
            </w:r>
          </w:p>
        </w:tc>
      </w:tr>
    </w:tbl>
    <w:p w:rsidR="00E232A6" w:rsidRDefault="00E232A6">
      <w:pPr>
        <w:rPr>
          <w:b/>
          <w:bCs/>
        </w:rPr>
      </w:pPr>
    </w:p>
    <w:p w:rsidR="00E64204" w:rsidRDefault="00E64204">
      <w:pPr>
        <w:ind w:firstLine="720"/>
        <w:rPr>
          <w:b/>
          <w:bCs/>
        </w:rPr>
      </w:pPr>
    </w:p>
    <w:p w:rsidR="00E232A6" w:rsidRDefault="00E232A6">
      <w:pPr>
        <w:ind w:firstLine="720"/>
      </w:pPr>
      <w:r>
        <w:rPr>
          <w:b/>
          <w:bCs/>
        </w:rPr>
        <w:lastRenderedPageBreak/>
        <w:t>5(b</w:t>
      </w:r>
      <w:proofErr w:type="gramStart"/>
      <w:r>
        <w:rPr>
          <w:b/>
          <w:bCs/>
        </w:rPr>
        <w:t>)  Collection</w:t>
      </w:r>
      <w:proofErr w:type="gramEnd"/>
      <w:r>
        <w:rPr>
          <w:b/>
          <w:bCs/>
        </w:rPr>
        <w:t xml:space="preserve"> Methodology and Management</w:t>
      </w:r>
    </w:p>
    <w:p w:rsidR="00E232A6" w:rsidRDefault="00E232A6"/>
    <w:p w:rsidR="00E232A6" w:rsidRDefault="00E232A6">
      <w:pPr>
        <w:ind w:right="-180" w:firstLine="720"/>
      </w:pPr>
      <w:r>
        <w:t>Following notification of startup, the reviewing authority might inspect the source to determine whether the pollution control devices are properly installed and operational.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w:t>
      </w:r>
    </w:p>
    <w:p w:rsidR="00E232A6" w:rsidRDefault="00E232A6">
      <w:pPr>
        <w:ind w:right="-180" w:firstLine="720"/>
      </w:pPr>
    </w:p>
    <w:p w:rsidR="00E232A6" w:rsidRDefault="00E232A6">
      <w:pPr>
        <w:ind w:firstLine="720"/>
      </w:pPr>
      <w:r>
        <w:t>Information contained in the reports is entered into OTIS which is operated and maintained by the EPA Office of Compliance.  OTIS is the EPA database for the collection, maintenance, and retrieval of compliance data for approximately 125,000 industrial and government-owned facilities.  EPA uses OTIS for tracking air pollution compliance and enforcement by local and state regulatory agencies, EPA regional offices, and EPA headquarters.  EPA delegated Authorities can edit, store, retrieve and analyze the data.</w:t>
      </w:r>
    </w:p>
    <w:p w:rsidR="00E232A6" w:rsidRDefault="00E232A6"/>
    <w:p w:rsidR="00E232A6" w:rsidRDefault="00E232A6">
      <w:pPr>
        <w:ind w:firstLine="720"/>
      </w:pPr>
      <w:r>
        <w:t xml:space="preserve">The </w:t>
      </w:r>
      <w:r w:rsidRPr="00313FDA">
        <w:t>records required by this regulation must be retained by the owner or operator for five years.</w:t>
      </w:r>
    </w:p>
    <w:p w:rsidR="00E232A6" w:rsidRDefault="00E232A6">
      <w:pPr>
        <w:ind w:firstLine="720"/>
      </w:pPr>
    </w:p>
    <w:p w:rsidR="00E232A6" w:rsidRDefault="00E232A6">
      <w:pPr>
        <w:ind w:firstLine="720"/>
      </w:pPr>
      <w:r>
        <w:rPr>
          <w:b/>
          <w:bCs/>
        </w:rPr>
        <w:t>5(c)  Small Entity Flexibility</w:t>
      </w:r>
    </w:p>
    <w:p w:rsidR="00E232A6" w:rsidRDefault="00E232A6"/>
    <w:p w:rsidR="00AD1D85" w:rsidRDefault="00AD1D8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no small entities affected by this regulation. </w:t>
      </w:r>
    </w:p>
    <w:p w:rsidR="00E232A6" w:rsidRDefault="00E232A6"/>
    <w:p w:rsidR="00E232A6" w:rsidRDefault="00E232A6">
      <w:pPr>
        <w:ind w:firstLine="720"/>
      </w:pPr>
      <w:r>
        <w:rPr>
          <w:b/>
          <w:bCs/>
        </w:rPr>
        <w:t>5(d)  Collection Schedule</w:t>
      </w:r>
    </w:p>
    <w:p w:rsidR="00E232A6" w:rsidRDefault="00E232A6"/>
    <w:p w:rsidR="00E232A6" w:rsidRDefault="00E232A6">
      <w:pPr>
        <w:ind w:firstLine="720"/>
      </w:pPr>
      <w:r>
        <w:t xml:space="preserve">The specific frequency for each information collection activity within this request is shown </w:t>
      </w:r>
      <w:r w:rsidR="00257BCA">
        <w:t xml:space="preserve">below </w:t>
      </w:r>
      <w:r>
        <w:t xml:space="preserve">in Table 1: Annual </w:t>
      </w:r>
      <w:r w:rsidR="00753EB5">
        <w:t>Respondent</w:t>
      </w:r>
      <w:r>
        <w:t xml:space="preserve"> Burden</w:t>
      </w:r>
      <w:r w:rsidR="00753EB5">
        <w:t xml:space="preserve"> and Cost</w:t>
      </w:r>
      <w:r>
        <w:t xml:space="preserve"> </w:t>
      </w:r>
      <w:r w:rsidR="00AD1D85">
        <w:t xml:space="preserve">– NSPS for </w:t>
      </w:r>
      <w:r>
        <w:t>Other Solid Waste Incineration Units (40 CFR Part 60, Subpart EEEE)</w:t>
      </w:r>
      <w:r w:rsidR="00313FDA">
        <w:t xml:space="preserve"> (Renewal)</w:t>
      </w:r>
      <w:r>
        <w:t>.</w:t>
      </w:r>
    </w:p>
    <w:p w:rsidR="00E232A6" w:rsidRDefault="00E232A6">
      <w:pPr>
        <w:ind w:firstLine="720"/>
      </w:pPr>
    </w:p>
    <w:p w:rsidR="00E232A6" w:rsidRDefault="00E232A6">
      <w:pPr>
        <w:rPr>
          <w:b/>
          <w:bCs/>
        </w:rPr>
      </w:pPr>
      <w:r>
        <w:rPr>
          <w:b/>
          <w:bCs/>
        </w:rPr>
        <w:t>6.  Estimating the Burden and Cost of the Collection</w:t>
      </w:r>
    </w:p>
    <w:p w:rsidR="00E232A6" w:rsidRDefault="00E232A6"/>
    <w:p w:rsidR="00E232A6" w:rsidRDefault="00E232A6">
      <w:pPr>
        <w:ind w:firstLine="720"/>
      </w:pPr>
      <w: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Wherever appropriate, specific tasks and major assumptions have been identified.  Responses to this information collection are mandatory.</w:t>
      </w:r>
    </w:p>
    <w:p w:rsidR="00E232A6" w:rsidRDefault="00E232A6">
      <w:pPr>
        <w:ind w:firstLine="720"/>
      </w:pPr>
    </w:p>
    <w:p w:rsidR="00E232A6" w:rsidRDefault="00E232A6">
      <w:pPr>
        <w:ind w:firstLine="720"/>
      </w:pPr>
      <w:r>
        <w:t>The Agency may not conduct or sponsor, and a person is not required to respond to, a collection of information unless it displays a currently valid OMB Control Number.</w:t>
      </w:r>
    </w:p>
    <w:p w:rsidR="00E232A6" w:rsidRDefault="00E232A6"/>
    <w:p w:rsidR="00E232A6" w:rsidRDefault="00E232A6">
      <w:pPr>
        <w:ind w:firstLine="720"/>
      </w:pPr>
      <w:r>
        <w:rPr>
          <w:b/>
          <w:bCs/>
        </w:rPr>
        <w:t>6(a)  Estimating Respondent Burden</w:t>
      </w:r>
    </w:p>
    <w:p w:rsidR="00E232A6" w:rsidRDefault="00E232A6"/>
    <w:p w:rsidR="00E232A6" w:rsidRDefault="00E232A6">
      <w:pPr>
        <w:ind w:firstLine="720"/>
      </w:pPr>
      <w:r>
        <w:t>The average annual burden to industry over the next three years from these recordkeeping and reporting requirements is estimated to be zero (Total Labor Hours from Table 1</w:t>
      </w:r>
      <w:r w:rsidR="00257BCA">
        <w:t xml:space="preserve"> below</w:t>
      </w:r>
      <w:r>
        <w:t xml:space="preserve">).  This is based on Agency studies and background documents from the development of the regulation, Agency knowledge and experience with the NSPS program, the previously approved ICR, and any </w:t>
      </w:r>
      <w:r>
        <w:lastRenderedPageBreak/>
        <w:t>comments received.</w:t>
      </w:r>
    </w:p>
    <w:p w:rsidR="00E232A6" w:rsidRDefault="00E232A6">
      <w:pPr>
        <w:rPr>
          <w:b/>
          <w:bCs/>
        </w:rPr>
      </w:pPr>
    </w:p>
    <w:p w:rsidR="00E232A6" w:rsidRDefault="00E232A6">
      <w:pPr>
        <w:ind w:firstLine="720"/>
        <w:rPr>
          <w:b/>
          <w:bCs/>
        </w:rPr>
      </w:pPr>
      <w:r>
        <w:rPr>
          <w:b/>
          <w:bCs/>
        </w:rPr>
        <w:t>6(b)  Estimating Respondent Costs</w:t>
      </w:r>
    </w:p>
    <w:p w:rsidR="00E232A6" w:rsidRDefault="00E232A6">
      <w:pPr>
        <w:rPr>
          <w:b/>
          <w:bCs/>
        </w:rPr>
      </w:pPr>
    </w:p>
    <w:p w:rsidR="00E232A6" w:rsidRDefault="00E232A6">
      <w:pPr>
        <w:ind w:firstLine="1440"/>
      </w:pPr>
      <w:r>
        <w:rPr>
          <w:b/>
          <w:bCs/>
        </w:rPr>
        <w:t>(</w:t>
      </w:r>
      <w:proofErr w:type="spellStart"/>
      <w:r>
        <w:rPr>
          <w:b/>
          <w:bCs/>
        </w:rPr>
        <w:t>i</w:t>
      </w:r>
      <w:proofErr w:type="spellEnd"/>
      <w:r>
        <w:rPr>
          <w:b/>
          <w:bCs/>
        </w:rPr>
        <w:t>)  Estimating Labor Costs</w:t>
      </w:r>
      <w:r>
        <w:t xml:space="preserve"> </w:t>
      </w:r>
    </w:p>
    <w:p w:rsidR="00E232A6" w:rsidRDefault="00E232A6"/>
    <w:p w:rsidR="00E232A6" w:rsidRDefault="00E232A6">
      <w:r>
        <w:tab/>
        <w:t>This ICR uses the following labor rates:</w:t>
      </w:r>
    </w:p>
    <w:p w:rsidR="00E232A6" w:rsidRDefault="00E232A6"/>
    <w:p w:rsidR="00E232A6" w:rsidRDefault="00E232A6">
      <w:pPr>
        <w:tabs>
          <w:tab w:val="left" w:pos="-1440"/>
        </w:tabs>
        <w:ind w:left="2880" w:hanging="1440"/>
      </w:pPr>
      <w:r>
        <w:t xml:space="preserve">Managerial </w:t>
      </w:r>
      <w:r>
        <w:tab/>
        <w:t>$</w:t>
      </w:r>
      <w:r w:rsidR="00BD21AD">
        <w:t>121</w:t>
      </w:r>
      <w:r>
        <w:t>.4</w:t>
      </w:r>
      <w:r w:rsidR="00BD21AD">
        <w:t>2</w:t>
      </w:r>
      <w:r>
        <w:t xml:space="preserve"> ($</w:t>
      </w:r>
      <w:r w:rsidR="00BD21AD">
        <w:t>57.82</w:t>
      </w:r>
      <w:r>
        <w:t xml:space="preserve"> + 110%)</w:t>
      </w:r>
    </w:p>
    <w:p w:rsidR="00E232A6" w:rsidRDefault="00E232A6">
      <w:pPr>
        <w:tabs>
          <w:tab w:val="left" w:pos="-1440"/>
        </w:tabs>
        <w:ind w:left="2880" w:hanging="1440"/>
      </w:pPr>
      <w:r>
        <w:t>Technical</w:t>
      </w:r>
      <w:r>
        <w:tab/>
        <w:t>$</w:t>
      </w:r>
      <w:r w:rsidR="00BD21AD">
        <w:t>99.14</w:t>
      </w:r>
      <w:r>
        <w:t xml:space="preserve">   ($</w:t>
      </w:r>
      <w:r w:rsidR="00BD21AD">
        <w:t>47.21</w:t>
      </w:r>
      <w:r>
        <w:t xml:space="preserve"> + 110%)</w:t>
      </w:r>
    </w:p>
    <w:p w:rsidR="00E232A6" w:rsidRDefault="00E232A6">
      <w:pPr>
        <w:tabs>
          <w:tab w:val="left" w:pos="-1440"/>
        </w:tabs>
        <w:ind w:left="2880" w:hanging="1440"/>
      </w:pPr>
      <w:r>
        <w:t>Clerical</w:t>
      </w:r>
      <w:r>
        <w:tab/>
        <w:t>$</w:t>
      </w:r>
      <w:r w:rsidR="00BD21AD">
        <w:t>49.81</w:t>
      </w:r>
      <w:r>
        <w:t xml:space="preserve">   ($</w:t>
      </w:r>
      <w:r w:rsidR="00BD21AD">
        <w:t>23.72</w:t>
      </w:r>
      <w:r>
        <w:t xml:space="preserve"> + 110%)</w:t>
      </w:r>
    </w:p>
    <w:p w:rsidR="00E232A6" w:rsidRDefault="00E232A6">
      <w:pPr>
        <w:tabs>
          <w:tab w:val="left" w:pos="-1440"/>
        </w:tabs>
        <w:ind w:left="2880" w:hanging="2160"/>
      </w:pPr>
    </w:p>
    <w:p w:rsidR="00E232A6" w:rsidRDefault="00E232A6">
      <w:pPr>
        <w:tabs>
          <w:tab w:val="left" w:pos="-1440"/>
        </w:tabs>
      </w:pPr>
      <w:r>
        <w:t xml:space="preserve">These rates are from the United States Department of Labor, Bureau of Labor Statistics </w:t>
      </w:r>
      <w:r w:rsidR="00BD21AD">
        <w:t>September, 2011</w:t>
      </w:r>
      <w:r>
        <w:t xml:space="preserve"> “Table 2</w:t>
      </w:r>
      <w:r w:rsidR="00891140">
        <w:t>:</w:t>
      </w:r>
      <w:r>
        <w:t xml:space="preserve"> Civilian </w:t>
      </w:r>
      <w:r w:rsidR="00D77C8C">
        <w:t>workers</w:t>
      </w:r>
      <w:r>
        <w:t xml:space="preserve">, by </w:t>
      </w:r>
      <w:r w:rsidR="00D77C8C">
        <w:t xml:space="preserve">occupational </w:t>
      </w:r>
      <w:r>
        <w:t xml:space="preserve">and </w:t>
      </w:r>
      <w:r w:rsidR="00D77C8C">
        <w:t xml:space="preserve">industry </w:t>
      </w:r>
      <w:r>
        <w:t xml:space="preserve">group.”  The rates are from column 1, “Total </w:t>
      </w:r>
      <w:r w:rsidR="00891140">
        <w:t>C</w:t>
      </w:r>
      <w:r>
        <w:t>ompensation.”  The rates have been increased by 110 percent to account for the benefit packages available to those employed by private industry.</w:t>
      </w:r>
    </w:p>
    <w:p w:rsidR="00E232A6" w:rsidRDefault="00E232A6">
      <w:pPr>
        <w:tabs>
          <w:tab w:val="left" w:pos="-1440"/>
        </w:tabs>
      </w:pPr>
    </w:p>
    <w:p w:rsidR="00E232A6" w:rsidRDefault="00E232A6">
      <w:pPr>
        <w:ind w:firstLine="1440"/>
        <w:rPr>
          <w:b/>
          <w:bCs/>
        </w:rPr>
      </w:pPr>
      <w:r>
        <w:rPr>
          <w:b/>
          <w:bCs/>
        </w:rPr>
        <w:t>(ii)  Estimating Capital/Startup and Operation and Maintenance Costs</w:t>
      </w:r>
    </w:p>
    <w:p w:rsidR="00E232A6" w:rsidRDefault="00E232A6">
      <w:pPr>
        <w:ind w:firstLine="1440"/>
      </w:pPr>
    </w:p>
    <w:p w:rsidR="00E232A6" w:rsidRDefault="00E232A6">
      <w:pPr>
        <w:spacing w:line="248" w:lineRule="auto"/>
        <w:ind w:firstLine="720"/>
      </w:pPr>
      <w:r>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such as photocopying and postage.</w:t>
      </w:r>
    </w:p>
    <w:p w:rsidR="00E232A6" w:rsidRDefault="00E232A6">
      <w:pPr>
        <w:spacing w:line="248" w:lineRule="auto"/>
      </w:pPr>
    </w:p>
    <w:p w:rsidR="00E232A6" w:rsidRDefault="00E232A6">
      <w:pPr>
        <w:spacing w:line="248" w:lineRule="auto"/>
        <w:ind w:firstLine="1440"/>
      </w:pPr>
      <w:r>
        <w:rPr>
          <w:b/>
          <w:bCs/>
        </w:rPr>
        <w:t>(iii)  Capital/Startup vs. Operation and Maintenance (O&amp;M) Costs</w:t>
      </w:r>
    </w:p>
    <w:p w:rsidR="00E232A6" w:rsidRDefault="00E232A6">
      <w:pPr>
        <w:spacing w:line="248" w:lineRule="auto"/>
      </w:pPr>
    </w:p>
    <w:tbl>
      <w:tblPr>
        <w:tblW w:w="0" w:type="auto"/>
        <w:jc w:val="center"/>
        <w:tblLayout w:type="fixed"/>
        <w:tblCellMar>
          <w:left w:w="111" w:type="dxa"/>
          <w:right w:w="111" w:type="dxa"/>
        </w:tblCellMar>
        <w:tblLook w:val="0000"/>
      </w:tblPr>
      <w:tblGrid>
        <w:gridCol w:w="1170"/>
        <w:gridCol w:w="1260"/>
        <w:gridCol w:w="1440"/>
        <w:gridCol w:w="1440"/>
        <w:gridCol w:w="1440"/>
        <w:gridCol w:w="1350"/>
        <w:gridCol w:w="1260"/>
      </w:tblGrid>
      <w:tr w:rsidR="00E232A6">
        <w:trPr>
          <w:cantSplit/>
          <w:tblHeader/>
          <w:jc w:val="center"/>
        </w:trPr>
        <w:tc>
          <w:tcPr>
            <w:tcW w:w="9360" w:type="dxa"/>
            <w:gridSpan w:val="7"/>
            <w:tcBorders>
              <w:top w:val="single" w:sz="7" w:space="0" w:color="000000"/>
              <w:left w:val="single" w:sz="7" w:space="0" w:color="000000"/>
              <w:bottom w:val="single" w:sz="6" w:space="0" w:color="FFFFFF"/>
              <w:right w:val="single" w:sz="7" w:space="0" w:color="000000"/>
            </w:tcBorders>
          </w:tcPr>
          <w:p w:rsidR="00E232A6" w:rsidRDefault="00E232A6">
            <w:pPr>
              <w:spacing w:after="52" w:line="248" w:lineRule="auto"/>
              <w:jc w:val="center"/>
              <w:rPr>
                <w:b/>
                <w:bCs/>
              </w:rPr>
            </w:pPr>
            <w:r>
              <w:rPr>
                <w:b/>
                <w:bCs/>
              </w:rPr>
              <w:t>Capital/Startup vs. Operation and Maintenance (O&amp;M) Costs</w:t>
            </w:r>
          </w:p>
        </w:tc>
      </w:tr>
      <w:tr w:rsidR="00E232A6">
        <w:trPr>
          <w:cantSplit/>
          <w:tblHeader/>
          <w:jc w:val="center"/>
        </w:trPr>
        <w:tc>
          <w:tcPr>
            <w:tcW w:w="1170" w:type="dxa"/>
            <w:tcBorders>
              <w:top w:val="single" w:sz="7" w:space="0" w:color="000000"/>
              <w:left w:val="single" w:sz="7" w:space="0" w:color="000000"/>
              <w:bottom w:val="single" w:sz="6" w:space="0" w:color="FFFFFF"/>
              <w:right w:val="single" w:sz="6" w:space="0" w:color="FFFFFF"/>
            </w:tcBorders>
          </w:tcPr>
          <w:p w:rsidR="00E232A6" w:rsidRDefault="00E232A6">
            <w:pPr>
              <w:spacing w:line="247" w:lineRule="auto"/>
              <w:jc w:val="center"/>
              <w:rPr>
                <w:sz w:val="20"/>
                <w:szCs w:val="20"/>
              </w:rPr>
            </w:pPr>
            <w:r>
              <w:rPr>
                <w:sz w:val="20"/>
                <w:szCs w:val="20"/>
              </w:rPr>
              <w:t>(A)</w:t>
            </w:r>
          </w:p>
          <w:p w:rsidR="00E232A6" w:rsidRDefault="00E232A6">
            <w:pPr>
              <w:spacing w:after="52" w:line="247" w:lineRule="auto"/>
              <w:jc w:val="center"/>
              <w:rPr>
                <w:sz w:val="20"/>
                <w:szCs w:val="20"/>
              </w:rPr>
            </w:pPr>
            <w:r>
              <w:rPr>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tcPr>
          <w:p w:rsidR="00E232A6" w:rsidRDefault="00E232A6">
            <w:pPr>
              <w:spacing w:line="247" w:lineRule="auto"/>
              <w:jc w:val="center"/>
              <w:rPr>
                <w:sz w:val="20"/>
                <w:szCs w:val="20"/>
              </w:rPr>
            </w:pPr>
            <w:r>
              <w:rPr>
                <w:sz w:val="20"/>
                <w:szCs w:val="20"/>
              </w:rPr>
              <w:t>(B)</w:t>
            </w:r>
          </w:p>
          <w:p w:rsidR="00E232A6" w:rsidRDefault="00E232A6">
            <w:pPr>
              <w:spacing w:after="52" w:line="247" w:lineRule="auto"/>
              <w:jc w:val="center"/>
              <w:rPr>
                <w:sz w:val="20"/>
                <w:szCs w:val="20"/>
              </w:rPr>
            </w:pPr>
            <w:r>
              <w:rPr>
                <w:sz w:val="20"/>
                <w:szCs w:val="20"/>
              </w:rPr>
              <w:t>Capital/</w:t>
            </w:r>
          </w:p>
          <w:p w:rsidR="00E232A6" w:rsidRDefault="00E232A6">
            <w:pPr>
              <w:spacing w:after="52" w:line="247" w:lineRule="auto"/>
              <w:jc w:val="center"/>
              <w:rPr>
                <w:sz w:val="20"/>
                <w:szCs w:val="20"/>
              </w:rPr>
            </w:pPr>
            <w:r>
              <w:rPr>
                <w:sz w:val="20"/>
                <w:szCs w:val="20"/>
              </w:rPr>
              <w:t>Startup Cost for One Respondent</w:t>
            </w:r>
          </w:p>
        </w:tc>
        <w:tc>
          <w:tcPr>
            <w:tcW w:w="1440" w:type="dxa"/>
            <w:tcBorders>
              <w:top w:val="single" w:sz="7" w:space="0" w:color="000000"/>
              <w:left w:val="single" w:sz="7" w:space="0" w:color="000000"/>
              <w:bottom w:val="single" w:sz="6" w:space="0" w:color="FFFFFF"/>
              <w:right w:val="single" w:sz="6" w:space="0" w:color="FFFFFF"/>
            </w:tcBorders>
          </w:tcPr>
          <w:p w:rsidR="00E232A6" w:rsidRDefault="00E232A6">
            <w:pPr>
              <w:spacing w:line="247" w:lineRule="auto"/>
              <w:jc w:val="center"/>
              <w:rPr>
                <w:sz w:val="20"/>
                <w:szCs w:val="20"/>
              </w:rPr>
            </w:pPr>
            <w:r>
              <w:rPr>
                <w:sz w:val="20"/>
                <w:szCs w:val="20"/>
              </w:rPr>
              <w:t>(C)</w:t>
            </w:r>
          </w:p>
          <w:p w:rsidR="00E232A6" w:rsidRDefault="00E232A6">
            <w:pPr>
              <w:spacing w:after="52" w:line="247" w:lineRule="auto"/>
              <w:jc w:val="center"/>
              <w:rPr>
                <w:sz w:val="20"/>
                <w:szCs w:val="20"/>
              </w:rPr>
            </w:pPr>
            <w:r>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E232A6" w:rsidRDefault="00E232A6">
            <w:pPr>
              <w:spacing w:line="247" w:lineRule="auto"/>
              <w:jc w:val="center"/>
              <w:rPr>
                <w:sz w:val="20"/>
                <w:szCs w:val="20"/>
              </w:rPr>
            </w:pPr>
            <w:r>
              <w:rPr>
                <w:sz w:val="20"/>
                <w:szCs w:val="20"/>
              </w:rPr>
              <w:t>(D)</w:t>
            </w:r>
          </w:p>
          <w:p w:rsidR="00E232A6" w:rsidRDefault="00E232A6">
            <w:pPr>
              <w:spacing w:line="247" w:lineRule="auto"/>
              <w:jc w:val="center"/>
              <w:rPr>
                <w:sz w:val="20"/>
                <w:szCs w:val="20"/>
              </w:rPr>
            </w:pPr>
            <w:r>
              <w:rPr>
                <w:sz w:val="20"/>
                <w:szCs w:val="20"/>
              </w:rPr>
              <w:t xml:space="preserve">Total </w:t>
            </w:r>
          </w:p>
          <w:p w:rsidR="00E232A6" w:rsidRDefault="00E232A6">
            <w:pPr>
              <w:spacing w:line="247" w:lineRule="auto"/>
              <w:jc w:val="center"/>
              <w:rPr>
                <w:sz w:val="20"/>
                <w:szCs w:val="20"/>
              </w:rPr>
            </w:pPr>
            <w:r>
              <w:rPr>
                <w:sz w:val="20"/>
                <w:szCs w:val="20"/>
              </w:rPr>
              <w:t>Capital/</w:t>
            </w:r>
          </w:p>
          <w:p w:rsidR="00E232A6" w:rsidRDefault="00E232A6">
            <w:pPr>
              <w:spacing w:line="247" w:lineRule="auto"/>
              <w:jc w:val="center"/>
              <w:rPr>
                <w:sz w:val="20"/>
                <w:szCs w:val="20"/>
              </w:rPr>
            </w:pPr>
            <w:r>
              <w:rPr>
                <w:sz w:val="20"/>
                <w:szCs w:val="20"/>
              </w:rPr>
              <w:t xml:space="preserve">Startup Cost </w:t>
            </w:r>
          </w:p>
          <w:p w:rsidR="00E232A6" w:rsidRDefault="00E232A6">
            <w:pPr>
              <w:spacing w:line="247" w:lineRule="auto"/>
              <w:jc w:val="center"/>
              <w:rPr>
                <w:sz w:val="20"/>
                <w:szCs w:val="20"/>
              </w:rPr>
            </w:pPr>
            <w:r>
              <w:rPr>
                <w:sz w:val="20"/>
                <w:szCs w:val="20"/>
              </w:rPr>
              <w:t xml:space="preserve">(B X C) </w:t>
            </w:r>
          </w:p>
        </w:tc>
        <w:tc>
          <w:tcPr>
            <w:tcW w:w="1440" w:type="dxa"/>
            <w:tcBorders>
              <w:top w:val="single" w:sz="7" w:space="0" w:color="000000"/>
              <w:left w:val="single" w:sz="7" w:space="0" w:color="000000"/>
              <w:bottom w:val="single" w:sz="6" w:space="0" w:color="FFFFFF"/>
              <w:right w:val="single" w:sz="6" w:space="0" w:color="FFFFFF"/>
            </w:tcBorders>
          </w:tcPr>
          <w:p w:rsidR="00E232A6" w:rsidRDefault="00E232A6">
            <w:pPr>
              <w:spacing w:line="247" w:lineRule="auto"/>
              <w:jc w:val="center"/>
              <w:rPr>
                <w:sz w:val="20"/>
                <w:szCs w:val="20"/>
              </w:rPr>
            </w:pPr>
            <w:r>
              <w:rPr>
                <w:sz w:val="20"/>
                <w:szCs w:val="20"/>
              </w:rPr>
              <w:t>(E)</w:t>
            </w:r>
          </w:p>
          <w:p w:rsidR="00E232A6" w:rsidRDefault="00E232A6">
            <w:pPr>
              <w:spacing w:after="52" w:line="247" w:lineRule="auto"/>
              <w:jc w:val="center"/>
              <w:rPr>
                <w:sz w:val="20"/>
                <w:szCs w:val="20"/>
              </w:rPr>
            </w:pPr>
            <w:r>
              <w:rPr>
                <w:sz w:val="20"/>
                <w:szCs w:val="20"/>
              </w:rPr>
              <w:t>Annual O&amp;M Costs for One Respondent</w:t>
            </w:r>
          </w:p>
        </w:tc>
        <w:tc>
          <w:tcPr>
            <w:tcW w:w="1350" w:type="dxa"/>
            <w:tcBorders>
              <w:top w:val="single" w:sz="7" w:space="0" w:color="000000"/>
              <w:left w:val="single" w:sz="7" w:space="0" w:color="000000"/>
              <w:bottom w:val="single" w:sz="6" w:space="0" w:color="FFFFFF"/>
              <w:right w:val="single" w:sz="6" w:space="0" w:color="FFFFFF"/>
            </w:tcBorders>
          </w:tcPr>
          <w:p w:rsidR="00E232A6" w:rsidRDefault="00E232A6">
            <w:pPr>
              <w:spacing w:line="247" w:lineRule="auto"/>
              <w:jc w:val="center"/>
              <w:rPr>
                <w:sz w:val="20"/>
                <w:szCs w:val="20"/>
              </w:rPr>
            </w:pPr>
            <w:r>
              <w:rPr>
                <w:sz w:val="20"/>
                <w:szCs w:val="20"/>
              </w:rPr>
              <w:t>(F)</w:t>
            </w:r>
          </w:p>
          <w:p w:rsidR="00E232A6" w:rsidRDefault="00E232A6">
            <w:pPr>
              <w:spacing w:after="52" w:line="247" w:lineRule="auto"/>
              <w:jc w:val="center"/>
              <w:rPr>
                <w:sz w:val="20"/>
                <w:szCs w:val="20"/>
              </w:rPr>
            </w:pPr>
            <w:r>
              <w:rPr>
                <w:sz w:val="20"/>
                <w:szCs w:val="20"/>
              </w:rPr>
              <w:t xml:space="preserve">Number of Respondents with O&amp;M </w:t>
            </w:r>
          </w:p>
        </w:tc>
        <w:tc>
          <w:tcPr>
            <w:tcW w:w="1260" w:type="dxa"/>
            <w:tcBorders>
              <w:top w:val="single" w:sz="7" w:space="0" w:color="000000"/>
              <w:left w:val="single" w:sz="7" w:space="0" w:color="000000"/>
              <w:bottom w:val="single" w:sz="6" w:space="0" w:color="FFFFFF"/>
              <w:right w:val="single" w:sz="7" w:space="0" w:color="000000"/>
            </w:tcBorders>
          </w:tcPr>
          <w:p w:rsidR="00E232A6" w:rsidRDefault="00E232A6">
            <w:pPr>
              <w:spacing w:line="247" w:lineRule="auto"/>
              <w:jc w:val="center"/>
              <w:rPr>
                <w:sz w:val="20"/>
                <w:szCs w:val="20"/>
              </w:rPr>
            </w:pPr>
            <w:r>
              <w:rPr>
                <w:sz w:val="20"/>
                <w:szCs w:val="20"/>
              </w:rPr>
              <w:t>(G)</w:t>
            </w:r>
          </w:p>
          <w:p w:rsidR="00E232A6" w:rsidRDefault="00E232A6">
            <w:pPr>
              <w:spacing w:line="247" w:lineRule="auto"/>
              <w:jc w:val="center"/>
              <w:rPr>
                <w:sz w:val="20"/>
                <w:szCs w:val="20"/>
              </w:rPr>
            </w:pPr>
            <w:r>
              <w:rPr>
                <w:sz w:val="20"/>
                <w:szCs w:val="20"/>
              </w:rPr>
              <w:t>Total O&amp;M,</w:t>
            </w:r>
          </w:p>
          <w:p w:rsidR="00E232A6" w:rsidRDefault="00E232A6">
            <w:pPr>
              <w:spacing w:after="52" w:line="247" w:lineRule="auto"/>
              <w:jc w:val="center"/>
              <w:rPr>
                <w:sz w:val="20"/>
                <w:szCs w:val="20"/>
              </w:rPr>
            </w:pPr>
            <w:r>
              <w:rPr>
                <w:sz w:val="20"/>
                <w:szCs w:val="20"/>
              </w:rPr>
              <w:t>(E X F)</w:t>
            </w:r>
          </w:p>
        </w:tc>
      </w:tr>
      <w:tr w:rsidR="00E232A6">
        <w:trPr>
          <w:cantSplit/>
          <w:jc w:val="center"/>
        </w:trPr>
        <w:tc>
          <w:tcPr>
            <w:tcW w:w="1170" w:type="dxa"/>
            <w:tcBorders>
              <w:top w:val="single" w:sz="7" w:space="0" w:color="000000"/>
              <w:left w:val="single" w:sz="7" w:space="0" w:color="000000"/>
              <w:bottom w:val="single" w:sz="6" w:space="0" w:color="FFFFFF"/>
              <w:right w:val="single" w:sz="6" w:space="0" w:color="FFFFFF"/>
            </w:tcBorders>
          </w:tcPr>
          <w:p w:rsidR="00E232A6" w:rsidRDefault="00E232A6">
            <w:pPr>
              <w:spacing w:after="52" w:line="247" w:lineRule="auto"/>
              <w:rPr>
                <w:sz w:val="20"/>
                <w:szCs w:val="20"/>
              </w:rPr>
            </w:pPr>
            <w:r>
              <w:rPr>
                <w:sz w:val="20"/>
                <w:szCs w:val="20"/>
              </w:rPr>
              <w:t xml:space="preserve">Continuous emission monitoring system </w:t>
            </w:r>
          </w:p>
        </w:tc>
        <w:tc>
          <w:tcPr>
            <w:tcW w:w="1260" w:type="dxa"/>
            <w:tcBorders>
              <w:top w:val="single" w:sz="7" w:space="0" w:color="000000"/>
              <w:left w:val="single" w:sz="7" w:space="0" w:color="000000"/>
              <w:bottom w:val="single" w:sz="6" w:space="0" w:color="FFFFFF"/>
              <w:right w:val="single" w:sz="6" w:space="0" w:color="FFFFFF"/>
            </w:tcBorders>
            <w:vAlign w:val="center"/>
          </w:tcPr>
          <w:p w:rsidR="00E232A6" w:rsidRDefault="00E232A6">
            <w:pPr>
              <w:spacing w:after="52" w:line="247" w:lineRule="auto"/>
              <w:jc w:val="center"/>
              <w:rPr>
                <w:sz w:val="20"/>
                <w:szCs w:val="20"/>
              </w:rPr>
            </w:pPr>
            <w:r>
              <w:rPr>
                <w:sz w:val="20"/>
                <w:szCs w:val="20"/>
              </w:rPr>
              <w:t>$44,445</w:t>
            </w:r>
          </w:p>
        </w:tc>
        <w:tc>
          <w:tcPr>
            <w:tcW w:w="1440" w:type="dxa"/>
            <w:tcBorders>
              <w:top w:val="single" w:sz="7" w:space="0" w:color="000000"/>
              <w:left w:val="single" w:sz="7" w:space="0" w:color="000000"/>
              <w:bottom w:val="single" w:sz="6" w:space="0" w:color="FFFFFF"/>
              <w:right w:val="single" w:sz="6" w:space="0" w:color="FFFFFF"/>
            </w:tcBorders>
            <w:vAlign w:val="center"/>
          </w:tcPr>
          <w:p w:rsidR="00E232A6" w:rsidRDefault="00E232A6">
            <w:pPr>
              <w:spacing w:after="52" w:line="247" w:lineRule="auto"/>
              <w:jc w:val="center"/>
              <w:rPr>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E232A6" w:rsidRDefault="00E232A6">
            <w:pPr>
              <w:spacing w:after="52" w:line="247" w:lineRule="auto"/>
              <w:jc w:val="center"/>
              <w:rPr>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E232A6" w:rsidRDefault="00E232A6">
            <w:pPr>
              <w:spacing w:after="52" w:line="247" w:lineRule="auto"/>
              <w:jc w:val="center"/>
              <w:rPr>
                <w:sz w:val="20"/>
                <w:szCs w:val="20"/>
              </w:rPr>
            </w:pPr>
            <w:r>
              <w:rPr>
                <w:sz w:val="20"/>
                <w:szCs w:val="20"/>
              </w:rPr>
              <w:t>$5,000</w:t>
            </w:r>
          </w:p>
        </w:tc>
        <w:tc>
          <w:tcPr>
            <w:tcW w:w="1350" w:type="dxa"/>
            <w:tcBorders>
              <w:top w:val="single" w:sz="7" w:space="0" w:color="000000"/>
              <w:left w:val="single" w:sz="7" w:space="0" w:color="000000"/>
              <w:bottom w:val="single" w:sz="6" w:space="0" w:color="FFFFFF"/>
              <w:right w:val="single" w:sz="6" w:space="0" w:color="FFFFFF"/>
            </w:tcBorders>
            <w:vAlign w:val="center"/>
          </w:tcPr>
          <w:p w:rsidR="00E232A6" w:rsidRDefault="00E232A6">
            <w:pPr>
              <w:spacing w:after="52" w:line="247" w:lineRule="auto"/>
              <w:jc w:val="center"/>
              <w:rPr>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rsidR="00E232A6" w:rsidRDefault="00E232A6">
            <w:pPr>
              <w:spacing w:after="52" w:line="247" w:lineRule="auto"/>
              <w:jc w:val="center"/>
              <w:rPr>
                <w:sz w:val="20"/>
                <w:szCs w:val="20"/>
              </w:rPr>
            </w:pPr>
            <w:r>
              <w:rPr>
                <w:sz w:val="20"/>
                <w:szCs w:val="20"/>
              </w:rPr>
              <w:t>$0</w:t>
            </w:r>
          </w:p>
        </w:tc>
      </w:tr>
      <w:tr w:rsidR="00E232A6">
        <w:trPr>
          <w:cantSplit/>
          <w:jc w:val="center"/>
        </w:trPr>
        <w:tc>
          <w:tcPr>
            <w:tcW w:w="1170" w:type="dxa"/>
            <w:tcBorders>
              <w:top w:val="single" w:sz="7" w:space="0" w:color="000000"/>
              <w:left w:val="single" w:sz="7" w:space="0" w:color="000000"/>
              <w:bottom w:val="single" w:sz="7" w:space="0" w:color="000000"/>
              <w:right w:val="single" w:sz="6" w:space="0" w:color="FFFFFF"/>
            </w:tcBorders>
          </w:tcPr>
          <w:p w:rsidR="00E232A6" w:rsidRDefault="00E232A6">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E232A6" w:rsidRDefault="00E232A6">
            <w:pPr>
              <w:spacing w:after="52" w:line="247" w:lineRule="auto"/>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E232A6" w:rsidRDefault="00E232A6">
            <w:pPr>
              <w:spacing w:after="52" w:line="247" w:lineRule="auto"/>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E232A6" w:rsidRDefault="00E232A6">
            <w:pPr>
              <w:spacing w:after="52" w:line="247" w:lineRule="auto"/>
              <w:jc w:val="center"/>
              <w:rPr>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rsidR="00E232A6" w:rsidRDefault="00E232A6">
            <w:pPr>
              <w:spacing w:after="52" w:line="247" w:lineRule="auto"/>
              <w:rPr>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E232A6" w:rsidRDefault="00E232A6">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E232A6" w:rsidRDefault="00E232A6">
            <w:pPr>
              <w:spacing w:after="52" w:line="247" w:lineRule="auto"/>
              <w:jc w:val="center"/>
              <w:rPr>
                <w:sz w:val="20"/>
                <w:szCs w:val="20"/>
              </w:rPr>
            </w:pPr>
            <w:r>
              <w:rPr>
                <w:sz w:val="20"/>
                <w:szCs w:val="20"/>
              </w:rPr>
              <w:t>$0</w:t>
            </w:r>
          </w:p>
        </w:tc>
      </w:tr>
    </w:tbl>
    <w:p w:rsidR="00E232A6" w:rsidRDefault="00E232A6">
      <w:pPr>
        <w:spacing w:line="247" w:lineRule="auto"/>
        <w:rPr>
          <w:sz w:val="18"/>
          <w:szCs w:val="20"/>
        </w:rPr>
      </w:pPr>
      <w:r>
        <w:rPr>
          <w:sz w:val="20"/>
          <w:szCs w:val="20"/>
        </w:rPr>
        <w:tab/>
      </w:r>
    </w:p>
    <w:p w:rsidR="00E232A6" w:rsidRDefault="00E232A6">
      <w:pPr>
        <w:ind w:firstLine="720"/>
      </w:pPr>
      <w:r>
        <w:t>The total capital/startup costs for this ICR are zero.  This is the total of column D in the above table.</w:t>
      </w:r>
    </w:p>
    <w:p w:rsidR="00E232A6" w:rsidRDefault="00E232A6"/>
    <w:p w:rsidR="00E232A6" w:rsidRDefault="00E232A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w:t>
      </w:r>
      <w:r w:rsidR="00891140">
        <w:rPr>
          <w:color w:val="000000"/>
        </w:rPr>
        <w:t>,</w:t>
      </w:r>
      <w:r>
        <w:rPr>
          <w:color w:val="000000"/>
        </w:rPr>
        <w:t xml:space="preserve"> consist</w:t>
      </w:r>
      <w:r w:rsidR="00891140">
        <w:rPr>
          <w:color w:val="000000"/>
        </w:rPr>
        <w:t>ing</w:t>
      </w:r>
      <w:r>
        <w:rPr>
          <w:color w:val="000000"/>
        </w:rPr>
        <w:t xml:space="preserve"> of</w:t>
      </w:r>
      <w:r w:rsidR="00891140">
        <w:rPr>
          <w:color w:val="000000"/>
        </w:rPr>
        <w:t xml:space="preserve"> </w:t>
      </w:r>
      <w:r>
        <w:rPr>
          <w:color w:val="000000"/>
        </w:rPr>
        <w:t>photocopying and postage</w:t>
      </w:r>
      <w:r w:rsidR="00891140">
        <w:rPr>
          <w:color w:val="000000"/>
        </w:rPr>
        <w:t>,</w:t>
      </w:r>
      <w:r>
        <w:rPr>
          <w:color w:val="000000"/>
        </w:rPr>
        <w:t xml:space="preserve"> are zero.  This is the total of column G.</w:t>
      </w:r>
    </w:p>
    <w:p w:rsidR="00E232A6" w:rsidRDefault="00E232A6">
      <w:pPr>
        <w:rPr>
          <w:color w:val="000000"/>
        </w:rPr>
      </w:pPr>
    </w:p>
    <w:p w:rsidR="00E232A6" w:rsidRDefault="00E232A6">
      <w:pPr>
        <w:ind w:firstLine="720"/>
        <w:rPr>
          <w:color w:val="000000"/>
        </w:rPr>
      </w:pPr>
      <w:r>
        <w:rPr>
          <w:color w:val="000000"/>
        </w:rPr>
        <w:t xml:space="preserve">The average annual cost for capital/startup and operation and maintenance costs to industry </w:t>
      </w:r>
      <w:r>
        <w:rPr>
          <w:color w:val="000000"/>
        </w:rPr>
        <w:lastRenderedPageBreak/>
        <w:t>over the next three years of the ICR is estimated to be zero.</w:t>
      </w:r>
    </w:p>
    <w:p w:rsidR="00E232A6" w:rsidRDefault="00E232A6">
      <w:pPr>
        <w:rPr>
          <w:color w:val="000000"/>
        </w:rPr>
      </w:pPr>
    </w:p>
    <w:p w:rsidR="00E232A6" w:rsidRDefault="00E232A6">
      <w:pPr>
        <w:ind w:firstLine="720"/>
      </w:pPr>
      <w:r>
        <w:rPr>
          <w:b/>
          <w:bCs/>
        </w:rPr>
        <w:t>6(c)  Estimating Agency Burden and Cost</w:t>
      </w:r>
    </w:p>
    <w:p w:rsidR="00E232A6" w:rsidRDefault="00E232A6"/>
    <w:p w:rsidR="00E232A6" w:rsidRDefault="00E232A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 xml:space="preserve">The only costs to the Agency are those costs associated with analysis of the reported information.  The EPA compliance and enforcement program includes activities such as: the examination of records maintained by the respondents; </w:t>
      </w:r>
      <w:r w:rsidR="00B76933">
        <w:rPr>
          <w:color w:val="000000"/>
        </w:rPr>
        <w:t xml:space="preserve">the </w:t>
      </w:r>
      <w:r>
        <w:rPr>
          <w:color w:val="000000"/>
        </w:rPr>
        <w:t xml:space="preserve">periodic inspection of sources of emissions; and </w:t>
      </w:r>
      <w:r w:rsidR="00B76933">
        <w:rPr>
          <w:color w:val="000000"/>
        </w:rPr>
        <w:t xml:space="preserve">both </w:t>
      </w:r>
      <w:r>
        <w:rPr>
          <w:color w:val="000000"/>
        </w:rPr>
        <w:t>the publication and distribution of collected information.</w:t>
      </w:r>
    </w:p>
    <w:p w:rsidR="00E232A6" w:rsidRDefault="00E232A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E232A6" w:rsidRDefault="00E232A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term Agency in the ICR refers to the designated Administrator of each state plan or to the U</w:t>
      </w:r>
      <w:r w:rsidR="00257BCA">
        <w:rPr>
          <w:color w:val="000000"/>
        </w:rPr>
        <w:t>.</w:t>
      </w:r>
      <w:r>
        <w:rPr>
          <w:color w:val="000000"/>
        </w:rPr>
        <w:t xml:space="preserve"> S</w:t>
      </w:r>
      <w:r w:rsidR="00257BCA">
        <w:rPr>
          <w:color w:val="000000"/>
        </w:rPr>
        <w:t>.</w:t>
      </w:r>
      <w:r>
        <w:rPr>
          <w:color w:val="000000"/>
        </w:rPr>
        <w:t xml:space="preserve"> EPA Administrator in the event that a state plan is not approved.</w:t>
      </w:r>
    </w:p>
    <w:p w:rsidR="00E232A6" w:rsidRDefault="00E232A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E232A6" w:rsidRDefault="00E232A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average annual Agency cost during the three years of the ICR is estimated to be zero.</w:t>
      </w:r>
    </w:p>
    <w:p w:rsidR="00E232A6" w:rsidRDefault="00E232A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E232A6" w:rsidRDefault="00E232A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This cost is based on the average hourly labor rate as follows:</w:t>
      </w:r>
    </w:p>
    <w:p w:rsidR="00E232A6" w:rsidRDefault="00E232A6">
      <w:pPr>
        <w:pBdr>
          <w:top w:val="single" w:sz="6" w:space="0" w:color="FFFFFF"/>
          <w:left w:val="single" w:sz="6" w:space="0" w:color="FFFFFF"/>
          <w:bottom w:val="single" w:sz="6" w:space="0" w:color="FFFFFF"/>
          <w:right w:val="single" w:sz="6" w:space="0" w:color="FFFFFF"/>
        </w:pBdr>
        <w:tabs>
          <w:tab w:val="left" w:pos="-1080"/>
        </w:tabs>
        <w:ind w:left="720"/>
        <w:rPr>
          <w:color w:val="000000"/>
        </w:rPr>
      </w:pPr>
    </w:p>
    <w:p w:rsidR="00E232A6" w:rsidRDefault="00E232A6">
      <w:pPr>
        <w:pBdr>
          <w:top w:val="single" w:sz="6" w:space="0" w:color="FFFFFF"/>
          <w:left w:val="single" w:sz="6" w:space="0" w:color="FFFFFF"/>
          <w:bottom w:val="single" w:sz="6" w:space="0" w:color="FFFFFF"/>
          <w:right w:val="single" w:sz="6" w:space="0" w:color="FFFFFF"/>
        </w:pBdr>
        <w:tabs>
          <w:tab w:val="left" w:pos="-1080"/>
        </w:tabs>
        <w:ind w:left="2880" w:hanging="1440"/>
        <w:rPr>
          <w:color w:val="000000"/>
        </w:rPr>
      </w:pPr>
      <w:r>
        <w:rPr>
          <w:color w:val="000000"/>
        </w:rPr>
        <w:t>Managerial</w:t>
      </w:r>
      <w:r>
        <w:rPr>
          <w:color w:val="000000"/>
        </w:rPr>
        <w:tab/>
        <w:t>$</w:t>
      </w:r>
      <w:r w:rsidR="00BD21AD">
        <w:rPr>
          <w:color w:val="000000"/>
        </w:rPr>
        <w:t>62.27</w:t>
      </w:r>
      <w:r>
        <w:rPr>
          <w:color w:val="000000"/>
        </w:rPr>
        <w:t xml:space="preserve">   (GS-13, Step 5, $</w:t>
      </w:r>
      <w:r w:rsidR="00BD21AD">
        <w:rPr>
          <w:color w:val="000000"/>
        </w:rPr>
        <w:t>38.92</w:t>
      </w:r>
      <w:r>
        <w:rPr>
          <w:color w:val="000000"/>
        </w:rPr>
        <w:t xml:space="preserve"> + 60%)</w:t>
      </w:r>
    </w:p>
    <w:p w:rsidR="00E232A6" w:rsidRDefault="00E232A6">
      <w:pPr>
        <w:pBdr>
          <w:top w:val="single" w:sz="6" w:space="0" w:color="FFFFFF"/>
          <w:left w:val="single" w:sz="6" w:space="0" w:color="FFFFFF"/>
          <w:bottom w:val="single" w:sz="6" w:space="0" w:color="FFFFFF"/>
          <w:right w:val="single" w:sz="6" w:space="0" w:color="FFFFFF"/>
        </w:pBdr>
        <w:tabs>
          <w:tab w:val="left" w:pos="-1080"/>
        </w:tabs>
        <w:ind w:left="2880" w:hanging="1440"/>
        <w:rPr>
          <w:color w:val="000000"/>
        </w:rPr>
      </w:pPr>
      <w:r>
        <w:rPr>
          <w:color w:val="000000"/>
        </w:rPr>
        <w:t>Technical</w:t>
      </w:r>
      <w:r>
        <w:rPr>
          <w:color w:val="000000"/>
        </w:rPr>
        <w:tab/>
        <w:t>$</w:t>
      </w:r>
      <w:r w:rsidR="00BD21AD">
        <w:rPr>
          <w:color w:val="000000"/>
        </w:rPr>
        <w:t>46.21</w:t>
      </w:r>
      <w:r>
        <w:rPr>
          <w:color w:val="000000"/>
        </w:rPr>
        <w:t xml:space="preserve">   (GS-12, Step 1, $</w:t>
      </w:r>
      <w:r w:rsidR="00BD21AD">
        <w:rPr>
          <w:color w:val="000000"/>
        </w:rPr>
        <w:t>28.88</w:t>
      </w:r>
      <w:r>
        <w:rPr>
          <w:color w:val="000000"/>
        </w:rPr>
        <w:t xml:space="preserve"> + 60%)</w:t>
      </w:r>
    </w:p>
    <w:p w:rsidR="00E232A6" w:rsidRDefault="00E232A6">
      <w:pPr>
        <w:pBdr>
          <w:top w:val="single" w:sz="6" w:space="0" w:color="FFFFFF"/>
          <w:left w:val="single" w:sz="6" w:space="0" w:color="FFFFFF"/>
          <w:bottom w:val="single" w:sz="6" w:space="0" w:color="FFFFFF"/>
          <w:right w:val="single" w:sz="6" w:space="0" w:color="FFFFFF"/>
        </w:pBdr>
        <w:tabs>
          <w:tab w:val="left" w:pos="-1080"/>
        </w:tabs>
        <w:ind w:left="2880" w:hanging="1440"/>
        <w:rPr>
          <w:color w:val="000000"/>
        </w:rPr>
      </w:pPr>
      <w:r>
        <w:rPr>
          <w:color w:val="000000"/>
        </w:rPr>
        <w:t>Clerical</w:t>
      </w:r>
      <w:r>
        <w:rPr>
          <w:color w:val="000000"/>
        </w:rPr>
        <w:tab/>
        <w:t>$</w:t>
      </w:r>
      <w:r w:rsidR="00BD21AD">
        <w:rPr>
          <w:color w:val="000000"/>
        </w:rPr>
        <w:t>25.01</w:t>
      </w:r>
      <w:r>
        <w:rPr>
          <w:color w:val="000000"/>
        </w:rPr>
        <w:t xml:space="preserve">   (GS-6, Step 3, $</w:t>
      </w:r>
      <w:r w:rsidR="00BD21AD">
        <w:rPr>
          <w:color w:val="000000"/>
        </w:rPr>
        <w:t>15.63</w:t>
      </w:r>
      <w:r>
        <w:rPr>
          <w:color w:val="000000"/>
        </w:rPr>
        <w:t xml:space="preserve"> + 60%)</w:t>
      </w:r>
    </w:p>
    <w:p w:rsidR="00E232A6" w:rsidRDefault="00E232A6">
      <w:pPr>
        <w:pBdr>
          <w:top w:val="single" w:sz="6" w:space="0" w:color="FFFFFF"/>
          <w:left w:val="single" w:sz="6" w:space="0" w:color="FFFFFF"/>
          <w:bottom w:val="single" w:sz="6" w:space="0" w:color="FFFFFF"/>
          <w:right w:val="single" w:sz="6" w:space="0" w:color="FFFFFF"/>
        </w:pBdr>
        <w:tabs>
          <w:tab w:val="left" w:pos="-1080"/>
        </w:tabs>
        <w:rPr>
          <w:color w:val="000000"/>
        </w:rPr>
      </w:pPr>
    </w:p>
    <w:p w:rsidR="00E232A6" w:rsidRDefault="00E232A6">
      <w:pPr>
        <w:ind w:firstLine="720"/>
      </w:pPr>
      <w:r>
        <w:t xml:space="preserve">These rates are from the Office of Personnel Management (OPM) </w:t>
      </w:r>
      <w:r w:rsidR="00B76933">
        <w:t>“</w:t>
      </w:r>
      <w:r w:rsidR="00BD21AD">
        <w:t xml:space="preserve">2011 </w:t>
      </w:r>
      <w:r>
        <w:t>General Schedule</w:t>
      </w:r>
      <w:r w:rsidR="00B76933">
        <w:t>”</w:t>
      </w:r>
      <w:r>
        <w:t xml:space="preserve"> which excludes locality rates of pay.  The rates have been increased by 60 percent to account for the benefit packages available to government employees.  Details upon which this estimate is based appear</w:t>
      </w:r>
      <w:r w:rsidR="00276F96">
        <w:t xml:space="preserve"> below</w:t>
      </w:r>
      <w:r>
        <w:t xml:space="preserve"> in Table 2: Average Annual EPA Burden</w:t>
      </w:r>
      <w:r w:rsidR="00AD1D85">
        <w:t xml:space="preserve"> </w:t>
      </w:r>
      <w:r w:rsidR="00753EB5">
        <w:t xml:space="preserve">and Cost </w:t>
      </w:r>
      <w:r w:rsidR="00AD1D85">
        <w:t xml:space="preserve">– NSPS for </w:t>
      </w:r>
      <w:r>
        <w:t>Other Solid Waste Incineration Units (40 CFR Part 60, Subpart EEEE)</w:t>
      </w:r>
      <w:r w:rsidR="00313FDA">
        <w:t xml:space="preserve"> (Renewal)</w:t>
      </w:r>
      <w:r>
        <w:t>.</w:t>
      </w:r>
    </w:p>
    <w:p w:rsidR="00E232A6" w:rsidRDefault="00E232A6">
      <w:pPr>
        <w:pBdr>
          <w:top w:val="single" w:sz="6" w:space="0" w:color="FFFFFF"/>
          <w:left w:val="single" w:sz="6" w:space="8" w:color="FFFFFF"/>
          <w:bottom w:val="single" w:sz="6" w:space="0" w:color="FFFFFF"/>
          <w:right w:val="single" w:sz="6" w:space="0" w:color="FFFFFF"/>
        </w:pBdr>
      </w:pPr>
    </w:p>
    <w:p w:rsidR="00E232A6" w:rsidRDefault="00E232A6">
      <w:pPr>
        <w:ind w:firstLine="720"/>
      </w:pPr>
      <w:r>
        <w:rPr>
          <w:b/>
          <w:bCs/>
        </w:rPr>
        <w:t>6(d)  Estimating the Respondent Universe and Total Burden and Costs</w:t>
      </w:r>
    </w:p>
    <w:p w:rsidR="00E232A6" w:rsidRDefault="00E232A6"/>
    <w:p w:rsidR="00E232A6" w:rsidRDefault="00E232A6">
      <w:r>
        <w:tab/>
        <w:t xml:space="preserve">Based on our research for this ICR, no respondent will be subject to this standard in the next three years.  It is estimated that no additional sources per year will become subject to the standard.  The average number of respondents, as shown in the table below, is zero per year. </w:t>
      </w:r>
    </w:p>
    <w:p w:rsidR="00E232A6" w:rsidRDefault="00E232A6"/>
    <w:p w:rsidR="00E232A6" w:rsidRDefault="00E232A6">
      <w:r>
        <w:tab/>
        <w:t>The number of respondents is calculated using the following table which addresses the three years covered by this ICR.</w:t>
      </w:r>
    </w:p>
    <w:p w:rsidR="00E232A6" w:rsidRDefault="00E232A6"/>
    <w:tbl>
      <w:tblPr>
        <w:tblW w:w="9360" w:type="dxa"/>
        <w:jc w:val="center"/>
        <w:tblLayout w:type="fixed"/>
        <w:tblCellMar>
          <w:left w:w="110" w:type="dxa"/>
          <w:right w:w="110" w:type="dxa"/>
        </w:tblCellMar>
        <w:tblLook w:val="0000"/>
      </w:tblPr>
      <w:tblGrid>
        <w:gridCol w:w="1092"/>
        <w:gridCol w:w="1472"/>
        <w:gridCol w:w="1288"/>
        <w:gridCol w:w="2024"/>
        <w:gridCol w:w="1932"/>
        <w:gridCol w:w="1552"/>
      </w:tblGrid>
      <w:tr w:rsidR="00E232A6">
        <w:trPr>
          <w:cantSplit/>
          <w:tblHeader/>
          <w:jc w:val="center"/>
        </w:trPr>
        <w:tc>
          <w:tcPr>
            <w:tcW w:w="9157" w:type="dxa"/>
            <w:gridSpan w:val="6"/>
            <w:tcBorders>
              <w:top w:val="single" w:sz="8" w:space="0" w:color="000000"/>
              <w:left w:val="single" w:sz="8" w:space="0" w:color="000000"/>
              <w:bottom w:val="single" w:sz="4" w:space="0" w:color="auto"/>
              <w:right w:val="single" w:sz="8" w:space="0" w:color="000000"/>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b/>
                <w:bCs/>
              </w:rPr>
            </w:pPr>
            <w:r>
              <w:rPr>
                <w:b/>
                <w:bCs/>
              </w:rPr>
              <w:lastRenderedPageBreak/>
              <w:t>Number of Respondents</w:t>
            </w:r>
          </w:p>
        </w:tc>
      </w:tr>
      <w:tr w:rsidR="00E232A6">
        <w:trPr>
          <w:cantSplit/>
          <w:tblHeader/>
          <w:jc w:val="center"/>
        </w:trPr>
        <w:tc>
          <w:tcPr>
            <w:tcW w:w="1069"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Year</w:t>
            </w:r>
          </w:p>
        </w:tc>
        <w:tc>
          <w:tcPr>
            <w:tcW w:w="1440" w:type="dxa"/>
            <w:tcBorders>
              <w:top w:val="single" w:sz="4" w:space="0" w:color="auto"/>
              <w:left w:val="single" w:sz="4" w:space="0" w:color="auto"/>
              <w:bottom w:val="single" w:sz="4" w:space="0" w:color="auto"/>
              <w:right w:val="single" w:sz="4" w:space="0" w:color="auto"/>
            </w:tcBorders>
          </w:tcPr>
          <w:p w:rsidR="007B025D" w:rsidRDefault="00E232A6">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(A)</w:t>
            </w:r>
          </w:p>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 xml:space="preserve">Number of New Respondents </w:t>
            </w:r>
            <w:r>
              <w:rPr>
                <w:sz w:val="20"/>
                <w:szCs w:val="20"/>
                <w:vertAlign w:val="superscript"/>
              </w:rPr>
              <w:t>1</w:t>
            </w:r>
          </w:p>
        </w:tc>
        <w:tc>
          <w:tcPr>
            <w:tcW w:w="1260" w:type="dxa"/>
            <w:tcBorders>
              <w:top w:val="single" w:sz="4" w:space="0" w:color="auto"/>
              <w:left w:val="single" w:sz="4" w:space="0" w:color="auto"/>
              <w:bottom w:val="single" w:sz="4" w:space="0" w:color="auto"/>
              <w:right w:val="single" w:sz="4" w:space="0" w:color="auto"/>
            </w:tcBorders>
          </w:tcPr>
          <w:p w:rsidR="007B025D" w:rsidRDefault="00E232A6">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(B)</w:t>
            </w:r>
          </w:p>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w:t>
            </w:r>
          </w:p>
        </w:tc>
        <w:tc>
          <w:tcPr>
            <w:tcW w:w="1980" w:type="dxa"/>
            <w:tcBorders>
              <w:top w:val="single" w:sz="4" w:space="0" w:color="auto"/>
              <w:left w:val="single" w:sz="4" w:space="0" w:color="auto"/>
              <w:bottom w:val="single" w:sz="4" w:space="0" w:color="auto"/>
              <w:right w:val="single" w:sz="4" w:space="0" w:color="auto"/>
            </w:tcBorders>
          </w:tcPr>
          <w:p w:rsidR="007B025D" w:rsidRDefault="00E232A6">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w:t>
            </w:r>
          </w:p>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Keep Records But Do Not Submit Reports</w:t>
            </w:r>
          </w:p>
        </w:tc>
        <w:tc>
          <w:tcPr>
            <w:tcW w:w="1890" w:type="dxa"/>
            <w:tcBorders>
              <w:top w:val="single" w:sz="4" w:space="0" w:color="auto"/>
              <w:left w:val="single" w:sz="4" w:space="0" w:color="auto"/>
              <w:bottom w:val="single" w:sz="4" w:space="0" w:color="auto"/>
              <w:right w:val="single" w:sz="4" w:space="0" w:color="auto"/>
            </w:tcBorders>
          </w:tcPr>
          <w:p w:rsidR="007B025D" w:rsidRDefault="00E232A6">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(D)</w:t>
            </w:r>
          </w:p>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Are Also New Respondents</w:t>
            </w:r>
          </w:p>
        </w:tc>
        <w:tc>
          <w:tcPr>
            <w:tcW w:w="1518" w:type="dxa"/>
            <w:tcBorders>
              <w:top w:val="single" w:sz="4" w:space="0" w:color="auto"/>
              <w:left w:val="single" w:sz="4" w:space="0" w:color="auto"/>
              <w:bottom w:val="single" w:sz="4" w:space="0" w:color="auto"/>
              <w:right w:val="single" w:sz="4" w:space="0" w:color="auto"/>
            </w:tcBorders>
          </w:tcPr>
          <w:p w:rsidR="007B025D" w:rsidRDefault="00E232A6">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(E)</w:t>
            </w:r>
          </w:p>
          <w:p w:rsidR="007B025D" w:rsidRDefault="00E232A6">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Number of Respondents</w:t>
            </w:r>
          </w:p>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(E=A+B+C-D)</w:t>
            </w:r>
          </w:p>
        </w:tc>
      </w:tr>
      <w:tr w:rsidR="00E232A6">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980"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r>
      <w:tr w:rsidR="00E232A6">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c>
          <w:tcPr>
            <w:tcW w:w="1440" w:type="dxa"/>
            <w:tcBorders>
              <w:top w:val="single" w:sz="4" w:space="0" w:color="auto"/>
              <w:left w:val="single" w:sz="7" w:space="0" w:color="000000"/>
              <w:bottom w:val="single" w:sz="4" w:space="0" w:color="auto"/>
              <w:right w:val="single" w:sz="6" w:space="0" w:color="FFFFFF"/>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980" w:type="dxa"/>
            <w:tcBorders>
              <w:top w:val="single" w:sz="4" w:space="0" w:color="auto"/>
              <w:left w:val="single" w:sz="7" w:space="0" w:color="000000"/>
              <w:bottom w:val="single" w:sz="4" w:space="0" w:color="auto"/>
              <w:right w:val="single" w:sz="6" w:space="0" w:color="FFFFFF"/>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r>
      <w:tr w:rsidR="00E232A6">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3</w:t>
            </w:r>
          </w:p>
        </w:tc>
        <w:tc>
          <w:tcPr>
            <w:tcW w:w="1440" w:type="dxa"/>
            <w:tcBorders>
              <w:top w:val="single" w:sz="4" w:space="0" w:color="auto"/>
              <w:left w:val="single" w:sz="7" w:space="0" w:color="000000"/>
              <w:bottom w:val="single" w:sz="4" w:space="0" w:color="auto"/>
              <w:right w:val="single" w:sz="6" w:space="0" w:color="FFFFFF"/>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980" w:type="dxa"/>
            <w:tcBorders>
              <w:top w:val="single" w:sz="4" w:space="0" w:color="auto"/>
              <w:left w:val="single" w:sz="7" w:space="0" w:color="000000"/>
              <w:bottom w:val="single" w:sz="4" w:space="0" w:color="auto"/>
              <w:right w:val="single" w:sz="6" w:space="0" w:color="FFFFFF"/>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r>
      <w:tr w:rsidR="00E232A6">
        <w:trPr>
          <w:cantSplit/>
          <w:jc w:val="center"/>
        </w:trPr>
        <w:tc>
          <w:tcPr>
            <w:tcW w:w="1069" w:type="dxa"/>
            <w:tcBorders>
              <w:top w:val="single" w:sz="4" w:space="0" w:color="auto"/>
              <w:left w:val="single" w:sz="4" w:space="0" w:color="auto"/>
              <w:bottom w:val="single" w:sz="4" w:space="0" w:color="auto"/>
              <w:right w:val="single" w:sz="6" w:space="0" w:color="000000"/>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Average</w:t>
            </w:r>
          </w:p>
        </w:tc>
        <w:tc>
          <w:tcPr>
            <w:tcW w:w="1440" w:type="dxa"/>
            <w:tcBorders>
              <w:top w:val="single" w:sz="4" w:space="0" w:color="auto"/>
              <w:left w:val="single" w:sz="6" w:space="0" w:color="000000"/>
              <w:bottom w:val="single" w:sz="4" w:space="0" w:color="auto"/>
              <w:right w:val="single" w:sz="6" w:space="0" w:color="000000"/>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60" w:type="dxa"/>
            <w:tcBorders>
              <w:top w:val="single" w:sz="4" w:space="0" w:color="auto"/>
              <w:left w:val="single" w:sz="6" w:space="0" w:color="000000"/>
              <w:bottom w:val="single" w:sz="4" w:space="0" w:color="auto"/>
              <w:right w:val="single" w:sz="6" w:space="0" w:color="000000"/>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980" w:type="dxa"/>
            <w:tcBorders>
              <w:top w:val="single" w:sz="4" w:space="0" w:color="auto"/>
              <w:left w:val="single" w:sz="6" w:space="0" w:color="000000"/>
              <w:bottom w:val="single" w:sz="4" w:space="0" w:color="auto"/>
              <w:right w:val="single" w:sz="6" w:space="0" w:color="000000"/>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6" w:space="0" w:color="000000"/>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7B025D" w:rsidRDefault="00E232A6">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r>
    </w:tbl>
    <w:p w:rsidR="007B025D" w:rsidRDefault="00E232A6">
      <w:pPr>
        <w:keepNext/>
        <w:pBdr>
          <w:top w:val="single" w:sz="6" w:space="0" w:color="FFFFFF"/>
          <w:left w:val="single" w:sz="6" w:space="0" w:color="FFFFFF"/>
          <w:bottom w:val="single" w:sz="6" w:space="0" w:color="FFFFFF"/>
          <w:right w:val="single" w:sz="6" w:space="0" w:color="FFFFFF"/>
        </w:pBdr>
        <w:ind w:firstLine="720"/>
        <w:rPr>
          <w:sz w:val="18"/>
          <w:szCs w:val="20"/>
        </w:rPr>
      </w:pPr>
      <w:r>
        <w:rPr>
          <w:color w:val="000000"/>
          <w:sz w:val="18"/>
          <w:vertAlign w:val="superscript"/>
        </w:rPr>
        <w:t>1</w:t>
      </w:r>
      <w:r>
        <w:rPr>
          <w:color w:val="000000"/>
          <w:sz w:val="18"/>
        </w:rPr>
        <w:t xml:space="preserve"> New </w:t>
      </w:r>
      <w:proofErr w:type="gramStart"/>
      <w:r>
        <w:rPr>
          <w:color w:val="000000"/>
          <w:sz w:val="18"/>
        </w:rPr>
        <w:t>respondents</w:t>
      </w:r>
      <w:proofErr w:type="gramEnd"/>
      <w:r w:rsidR="00C6376E">
        <w:rPr>
          <w:color w:val="000000"/>
          <w:sz w:val="18"/>
        </w:rPr>
        <w:t xml:space="preserve"> </w:t>
      </w:r>
      <w:r>
        <w:rPr>
          <w:color w:val="000000"/>
          <w:sz w:val="18"/>
        </w:rPr>
        <w:t>include sources with constructed, reconstructed and modified affected facilities.</w:t>
      </w:r>
    </w:p>
    <w:p w:rsidR="00E232A6" w:rsidRDefault="00E232A6">
      <w:pPr>
        <w:pBdr>
          <w:top w:val="single" w:sz="6" w:space="0" w:color="FFFFFF"/>
          <w:left w:val="single" w:sz="6" w:space="0" w:color="FFFFFF"/>
          <w:bottom w:val="single" w:sz="6" w:space="0" w:color="FFFFFF"/>
          <w:right w:val="single" w:sz="6" w:space="0" w:color="FFFFFF"/>
        </w:pBdr>
        <w:ind w:firstLine="720"/>
        <w:rPr>
          <w:sz w:val="18"/>
          <w:szCs w:val="20"/>
        </w:rPr>
      </w:pPr>
    </w:p>
    <w:p w:rsidR="00E232A6" w:rsidRDefault="00E232A6">
      <w:pPr>
        <w:ind w:firstLine="720"/>
      </w:pPr>
      <w:r>
        <w:t>To avoid double-counting respondents, column D is subtracted.  As shown above, the average Number of Respondents over the three-year period of this ICR is zero.</w:t>
      </w:r>
    </w:p>
    <w:p w:rsidR="00E232A6" w:rsidRDefault="00E232A6">
      <w:pPr>
        <w:ind w:firstLine="720"/>
      </w:pPr>
    </w:p>
    <w:p w:rsidR="00E232A6" w:rsidRDefault="00E232A6">
      <w:pPr>
        <w:ind w:firstLine="720"/>
      </w:pPr>
      <w:r>
        <w:t>The total number of annual responses per year is calculated using the following table:</w:t>
      </w:r>
    </w:p>
    <w:p w:rsidR="00E232A6" w:rsidRDefault="00E232A6">
      <w:pPr>
        <w:ind w:firstLine="720"/>
      </w:pPr>
    </w:p>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4050"/>
        <w:gridCol w:w="1260"/>
        <w:gridCol w:w="1080"/>
        <w:gridCol w:w="1710"/>
        <w:gridCol w:w="1260"/>
      </w:tblGrid>
      <w:tr w:rsidR="00E232A6">
        <w:trPr>
          <w:cantSplit/>
          <w:tblHeader/>
          <w:jc w:val="center"/>
        </w:trPr>
        <w:tc>
          <w:tcPr>
            <w:tcW w:w="9360" w:type="dxa"/>
            <w:gridSpan w:val="5"/>
          </w:tcPr>
          <w:p w:rsidR="00E232A6" w:rsidRDefault="00E232A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E232A6">
        <w:trPr>
          <w:cantSplit/>
          <w:tblHeader/>
          <w:jc w:val="center"/>
        </w:trPr>
        <w:tc>
          <w:tcPr>
            <w:tcW w:w="4050" w:type="dxa"/>
          </w:tcPr>
          <w:p w:rsidR="00E232A6" w:rsidRDefault="00E232A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E232A6" w:rsidRDefault="00E232A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Information Collection Activity</w:t>
            </w:r>
          </w:p>
        </w:tc>
        <w:tc>
          <w:tcPr>
            <w:tcW w:w="1260" w:type="dxa"/>
          </w:tcPr>
          <w:p w:rsidR="00E232A6" w:rsidRDefault="00E232A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p>
        </w:tc>
        <w:tc>
          <w:tcPr>
            <w:tcW w:w="1080" w:type="dxa"/>
          </w:tcPr>
          <w:p w:rsidR="00E232A6" w:rsidRDefault="00E232A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Responses</w:t>
            </w:r>
          </w:p>
        </w:tc>
        <w:tc>
          <w:tcPr>
            <w:tcW w:w="1710" w:type="dxa"/>
          </w:tcPr>
          <w:p w:rsidR="00E232A6" w:rsidRDefault="00E232A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260" w:type="dxa"/>
          </w:tcPr>
          <w:p w:rsidR="00E232A6" w:rsidRDefault="00E232A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E232A6" w:rsidRDefault="00E232A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Annual Responses</w:t>
            </w:r>
          </w:p>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w:t>
            </w:r>
            <w:proofErr w:type="spellStart"/>
            <w:r>
              <w:rPr>
                <w:color w:val="000000"/>
                <w:sz w:val="20"/>
                <w:szCs w:val="20"/>
              </w:rPr>
              <w:t>BxC</w:t>
            </w:r>
            <w:proofErr w:type="spellEnd"/>
            <w:r>
              <w:rPr>
                <w:color w:val="000000"/>
                <w:sz w:val="20"/>
                <w:szCs w:val="20"/>
              </w:rPr>
              <w:t>)+D</w:t>
            </w:r>
          </w:p>
        </w:tc>
      </w:tr>
      <w:tr w:rsidR="00E232A6">
        <w:trPr>
          <w:cantSplit/>
          <w:jc w:val="center"/>
        </w:trPr>
        <w:tc>
          <w:tcPr>
            <w:tcW w:w="405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to commence construction</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71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E232A6">
        <w:trPr>
          <w:cantSplit/>
          <w:jc w:val="center"/>
        </w:trPr>
        <w:tc>
          <w:tcPr>
            <w:tcW w:w="405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initial startup</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71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E232A6">
        <w:trPr>
          <w:cantSplit/>
          <w:jc w:val="center"/>
        </w:trPr>
        <w:tc>
          <w:tcPr>
            <w:tcW w:w="405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final compliance</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71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E232A6">
        <w:trPr>
          <w:cantSplit/>
          <w:jc w:val="center"/>
        </w:trPr>
        <w:tc>
          <w:tcPr>
            <w:tcW w:w="405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compliance report</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71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E232A6">
        <w:trPr>
          <w:cantSplit/>
          <w:jc w:val="center"/>
        </w:trPr>
        <w:tc>
          <w:tcPr>
            <w:tcW w:w="405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Waste management plan</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71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E232A6">
        <w:trPr>
          <w:cantSplit/>
          <w:jc w:val="center"/>
        </w:trPr>
        <w:tc>
          <w:tcPr>
            <w:tcW w:w="405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compliance reports</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71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E232A6">
        <w:trPr>
          <w:cantSplit/>
          <w:jc w:val="center"/>
        </w:trPr>
        <w:tc>
          <w:tcPr>
            <w:tcW w:w="405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Semiannual deviation reports</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71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E232A6">
        <w:trPr>
          <w:cantSplit/>
          <w:jc w:val="center"/>
        </w:trPr>
        <w:tc>
          <w:tcPr>
            <w:tcW w:w="405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08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71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1260" w:type="dxa"/>
            <w:vAlign w:val="center"/>
          </w:tcPr>
          <w:p w:rsidR="00E232A6" w:rsidRDefault="00E232A6">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r>
    </w:tbl>
    <w:p w:rsidR="00E232A6" w:rsidRDefault="00E232A6">
      <w:pPr>
        <w:ind w:firstLine="720"/>
      </w:pPr>
    </w:p>
    <w:p w:rsidR="00E232A6" w:rsidRDefault="00E232A6">
      <w:pPr>
        <w:ind w:firstLine="720"/>
      </w:pPr>
      <w:r>
        <w:t>The number of Total Annual Responses is zero.</w:t>
      </w:r>
    </w:p>
    <w:p w:rsidR="00E232A6" w:rsidRDefault="00E232A6">
      <w:pPr>
        <w:ind w:firstLine="720"/>
      </w:pPr>
    </w:p>
    <w:p w:rsidR="00E232A6" w:rsidRDefault="00E232A6" w:rsidP="00753EB5">
      <w:pPr>
        <w:ind w:firstLine="720"/>
      </w:pPr>
      <w:r>
        <w:t xml:space="preserve">The total annual labor costs are zero.  Details regarding these estimates may be found </w:t>
      </w:r>
      <w:r w:rsidR="00276F96">
        <w:t xml:space="preserve">below </w:t>
      </w:r>
      <w:r>
        <w:t xml:space="preserve">in Table 1: Annual </w:t>
      </w:r>
      <w:r w:rsidR="00753EB5">
        <w:t>Respondent</w:t>
      </w:r>
      <w:r>
        <w:t xml:space="preserve"> Burden and Cost – </w:t>
      </w:r>
      <w:r w:rsidR="00AD1D85">
        <w:t>NSPS for</w:t>
      </w:r>
      <w:r>
        <w:t xml:space="preserve"> Other Solid Waste Incineration Units (40 CFR Part 60, Subpart EEEE)</w:t>
      </w:r>
      <w:r w:rsidR="00313FDA">
        <w:t xml:space="preserve"> (Renewal)</w:t>
      </w:r>
      <w:r>
        <w:t>.</w:t>
      </w:r>
    </w:p>
    <w:p w:rsidR="00E232A6" w:rsidRDefault="00E232A6">
      <w:pPr>
        <w:ind w:firstLine="720"/>
        <w:rPr>
          <w:b/>
          <w:bCs/>
        </w:rPr>
      </w:pPr>
    </w:p>
    <w:p w:rsidR="00E232A6" w:rsidRDefault="00E232A6">
      <w:pPr>
        <w:ind w:firstLine="720"/>
        <w:rPr>
          <w:b/>
          <w:bCs/>
        </w:rPr>
      </w:pPr>
      <w:r>
        <w:rPr>
          <w:b/>
          <w:bCs/>
        </w:rPr>
        <w:t>6(e)  Bottom Line Burden Hours Burden Hours and Cost Tables</w:t>
      </w:r>
    </w:p>
    <w:p w:rsidR="00E232A6" w:rsidRDefault="00E232A6">
      <w:pPr>
        <w:ind w:firstLine="720"/>
      </w:pPr>
    </w:p>
    <w:p w:rsidR="00E232A6" w:rsidRDefault="00E232A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B76933" w:rsidRDefault="00B76933">
      <w:pPr>
        <w:pBdr>
          <w:top w:val="single" w:sz="6" w:space="0" w:color="FFFFFF"/>
          <w:left w:val="single" w:sz="6" w:space="0" w:color="FFFFFF"/>
          <w:bottom w:val="single" w:sz="6" w:space="0" w:color="FFFFFF"/>
          <w:right w:val="single" w:sz="6" w:space="0" w:color="FFFFFF"/>
        </w:pBdr>
        <w:ind w:firstLine="1440"/>
        <w:rPr>
          <w:b/>
          <w:bCs/>
          <w:color w:val="000000"/>
        </w:rPr>
      </w:pPr>
    </w:p>
    <w:p w:rsidR="00E232A6" w:rsidRDefault="00E232A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lastRenderedPageBreak/>
        <w:t>(</w:t>
      </w:r>
      <w:proofErr w:type="spellStart"/>
      <w:r>
        <w:rPr>
          <w:b/>
          <w:bCs/>
          <w:color w:val="000000"/>
        </w:rPr>
        <w:t>i</w:t>
      </w:r>
      <w:proofErr w:type="spellEnd"/>
      <w:r>
        <w:rPr>
          <w:b/>
          <w:bCs/>
          <w:color w:val="000000"/>
        </w:rPr>
        <w:t>)  Respondent Tally</w:t>
      </w:r>
    </w:p>
    <w:p w:rsidR="00E232A6" w:rsidRDefault="00E232A6">
      <w:pPr>
        <w:rPr>
          <w:b/>
          <w:bCs/>
        </w:rPr>
      </w:pPr>
    </w:p>
    <w:p w:rsidR="003D6555" w:rsidRPr="00760CF5" w:rsidRDefault="00E232A6" w:rsidP="00760CF5">
      <w:pPr>
        <w:ind w:firstLine="720"/>
        <w:rPr>
          <w:color w:val="000000"/>
        </w:rPr>
      </w:pPr>
      <w:r>
        <w:rPr>
          <w:color w:val="000000"/>
        </w:rPr>
        <w:t xml:space="preserve">The total annual labor </w:t>
      </w:r>
      <w:r w:rsidR="00AD1D85">
        <w:rPr>
          <w:color w:val="000000"/>
        </w:rPr>
        <w:t xml:space="preserve">hours </w:t>
      </w:r>
      <w:r w:rsidR="00276F96">
        <w:rPr>
          <w:color w:val="000000"/>
        </w:rPr>
        <w:t xml:space="preserve">and costs </w:t>
      </w:r>
      <w:r>
        <w:rPr>
          <w:color w:val="000000"/>
        </w:rPr>
        <w:t xml:space="preserve">are </w:t>
      </w:r>
      <w:r w:rsidR="00276F96">
        <w:rPr>
          <w:color w:val="000000"/>
        </w:rPr>
        <w:t xml:space="preserve">both </w:t>
      </w:r>
      <w:r w:rsidR="00AD1D85">
        <w:rPr>
          <w:color w:val="000000"/>
        </w:rPr>
        <w:t>zero</w:t>
      </w:r>
      <w:r>
        <w:rPr>
          <w:color w:val="000000"/>
        </w:rPr>
        <w:t xml:space="preserve">.  Details regarding these estimates may be found </w:t>
      </w:r>
      <w:r w:rsidR="00276F96">
        <w:rPr>
          <w:color w:val="000000"/>
        </w:rPr>
        <w:t xml:space="preserve">below </w:t>
      </w:r>
      <w:r>
        <w:rPr>
          <w:color w:val="000000"/>
        </w:rPr>
        <w:t>in Table 1</w:t>
      </w:r>
      <w:r w:rsidR="00760CF5">
        <w:rPr>
          <w:color w:val="000000"/>
        </w:rPr>
        <w:t>:</w:t>
      </w:r>
      <w:r>
        <w:rPr>
          <w:color w:val="000000"/>
        </w:rPr>
        <w:t xml:space="preserve"> Annual Respondent Burden and Cost</w:t>
      </w:r>
      <w:r w:rsidR="00AD1D85">
        <w:rPr>
          <w:color w:val="000000"/>
        </w:rPr>
        <w:t xml:space="preserve"> </w:t>
      </w:r>
      <w:r w:rsidR="00AD1D85">
        <w:t xml:space="preserve">– NSPS for </w:t>
      </w:r>
      <w:r>
        <w:t>Other Solid Waste Incineration Units (40 CFR Part 60, Subpart EEEE)</w:t>
      </w:r>
      <w:r w:rsidR="00B76933">
        <w:t xml:space="preserve"> (Renewal</w:t>
      </w:r>
      <w:r w:rsidR="00313FDA">
        <w:t>)</w:t>
      </w:r>
      <w:r>
        <w:t xml:space="preserve">.  </w:t>
      </w:r>
    </w:p>
    <w:p w:rsidR="003D6555" w:rsidRDefault="003D6555">
      <w:pPr>
        <w:ind w:firstLine="720"/>
      </w:pPr>
    </w:p>
    <w:p w:rsidR="00E232A6" w:rsidRDefault="00E232A6">
      <w:pPr>
        <w:ind w:firstLine="720"/>
      </w:pPr>
      <w:r>
        <w:rPr>
          <w:color w:val="000000"/>
        </w:rPr>
        <w:t>Furthermore, the annual public reporting and recordkeeping burden for this collection of information is estimated to average zero hours per response.</w:t>
      </w:r>
    </w:p>
    <w:p w:rsidR="00E232A6" w:rsidRDefault="00E232A6">
      <w:pPr>
        <w:pBdr>
          <w:top w:val="single" w:sz="6" w:space="0" w:color="FFFFFF"/>
          <w:left w:val="single" w:sz="6" w:space="0" w:color="FFFFFF"/>
          <w:bottom w:val="single" w:sz="6" w:space="0" w:color="FFFFFF"/>
          <w:right w:val="single" w:sz="6" w:space="0" w:color="FFFFFF"/>
        </w:pBdr>
        <w:ind w:firstLine="720"/>
        <w:rPr>
          <w:color w:val="000000"/>
        </w:rPr>
      </w:pPr>
    </w:p>
    <w:p w:rsidR="00E232A6" w:rsidRDefault="00E232A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276F96">
        <w:rPr>
          <w:color w:val="000000"/>
        </w:rPr>
        <w:t xml:space="preserve">both </w:t>
      </w:r>
      <w:r>
        <w:rPr>
          <w:color w:val="000000"/>
        </w:rPr>
        <w:t>zero.</w:t>
      </w:r>
    </w:p>
    <w:p w:rsidR="00E232A6" w:rsidRDefault="00E232A6">
      <w:pPr>
        <w:pBdr>
          <w:top w:val="single" w:sz="6" w:space="0" w:color="FFFFFF"/>
          <w:left w:val="single" w:sz="6" w:space="0" w:color="FFFFFF"/>
          <w:bottom w:val="single" w:sz="6" w:space="0" w:color="FFFFFF"/>
          <w:right w:val="single" w:sz="6" w:space="0" w:color="FFFFFF"/>
        </w:pBdr>
        <w:ind w:firstLine="2160"/>
        <w:rPr>
          <w:color w:val="000000"/>
        </w:rPr>
      </w:pPr>
    </w:p>
    <w:p w:rsidR="00E232A6" w:rsidRDefault="00E232A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E232A6" w:rsidRDefault="00E232A6">
      <w:pPr>
        <w:pBdr>
          <w:top w:val="single" w:sz="6" w:space="0" w:color="FFFFFF"/>
          <w:left w:val="single" w:sz="6" w:space="0" w:color="FFFFFF"/>
          <w:bottom w:val="single" w:sz="6" w:space="0" w:color="FFFFFF"/>
          <w:right w:val="single" w:sz="6" w:space="0" w:color="FFFFFF"/>
        </w:pBdr>
        <w:ind w:firstLine="720"/>
      </w:pPr>
    </w:p>
    <w:p w:rsidR="00E232A6" w:rsidRDefault="00E232A6">
      <w:pPr>
        <w:ind w:firstLine="720"/>
      </w:pPr>
      <w:r>
        <w:t xml:space="preserve">The average annual Agency burden and cost over the next three years </w:t>
      </w:r>
      <w:r w:rsidR="00276F96">
        <w:t>are</w:t>
      </w:r>
      <w:r>
        <w:t xml:space="preserve"> estimated to be zero labor hour</w:t>
      </w:r>
      <w:r w:rsidR="00760CF5">
        <w:t xml:space="preserve">s at a cost of $0.  See </w:t>
      </w:r>
      <w:r w:rsidR="009E000B">
        <w:t xml:space="preserve">below </w:t>
      </w:r>
      <w:r w:rsidR="00760CF5">
        <w:t>Table 2:</w:t>
      </w:r>
      <w:r>
        <w:t xml:space="preserve"> Annual Agency Burden and Cost</w:t>
      </w:r>
      <w:r w:rsidR="00AD1D85">
        <w:t xml:space="preserve"> – NSPS for </w:t>
      </w:r>
      <w:r>
        <w:t xml:space="preserve">Other Solid Waste Incineration Units (40 CFR </w:t>
      </w:r>
      <w:proofErr w:type="gramStart"/>
      <w:r>
        <w:t>Part</w:t>
      </w:r>
      <w:proofErr w:type="gramEnd"/>
      <w:r>
        <w:t xml:space="preserve"> 60, Subpart EEEE)</w:t>
      </w:r>
      <w:r w:rsidR="00313FDA">
        <w:t xml:space="preserve"> (Renewal)</w:t>
      </w:r>
      <w:r>
        <w:t>.</w:t>
      </w:r>
    </w:p>
    <w:p w:rsidR="00E232A6" w:rsidRDefault="00E232A6">
      <w:pPr>
        <w:ind w:firstLine="720"/>
      </w:pPr>
    </w:p>
    <w:p w:rsidR="00E232A6" w:rsidRDefault="00E232A6">
      <w:pPr>
        <w:ind w:firstLine="720"/>
      </w:pPr>
      <w:r>
        <w:rPr>
          <w:b/>
          <w:bCs/>
        </w:rPr>
        <w:t>6(f)  Reasons for Change in Burden</w:t>
      </w:r>
    </w:p>
    <w:p w:rsidR="00E232A6" w:rsidRDefault="00E232A6"/>
    <w:p w:rsidR="00E232A6" w:rsidRDefault="00E232A6">
      <w:pPr>
        <w:ind w:firstLine="720"/>
      </w:pPr>
      <w:r>
        <w:t xml:space="preserve">There are no changes in the total estimated burden as currently identified in the OMB Inventory of Approved Burdens.  At present, there are no OSWI units subject to the regulations, and no new units are expected to be constructed or operated over the next three years.  It is assumed that potential respondents would use alternative methods of waste disposal that are more economical, e.g. landfills, rather than replacing existing OSWI units.  As a result, no respondent or agency burdens or costs have been estimated, </w:t>
      </w:r>
      <w:r w:rsidR="00411BC1">
        <w:t xml:space="preserve">and </w:t>
      </w:r>
      <w:r>
        <w:t xml:space="preserve">no annual burden </w:t>
      </w:r>
      <w:r w:rsidR="00411BC1">
        <w:t xml:space="preserve">is </w:t>
      </w:r>
      <w:r>
        <w:t xml:space="preserve">expected.  </w:t>
      </w:r>
    </w:p>
    <w:p w:rsidR="00E232A6" w:rsidRDefault="00E232A6">
      <w:pPr>
        <w:ind w:firstLine="720"/>
      </w:pPr>
    </w:p>
    <w:p w:rsidR="00E232A6" w:rsidRDefault="00E232A6">
      <w:pPr>
        <w:ind w:firstLine="720"/>
      </w:pPr>
      <w:r>
        <w:rPr>
          <w:b/>
          <w:bCs/>
        </w:rPr>
        <w:t>6(g</w:t>
      </w:r>
      <w:proofErr w:type="gramStart"/>
      <w:r>
        <w:rPr>
          <w:b/>
          <w:bCs/>
        </w:rPr>
        <w:t>)  Burden</w:t>
      </w:r>
      <w:proofErr w:type="gramEnd"/>
      <w:r>
        <w:rPr>
          <w:b/>
          <w:bCs/>
        </w:rPr>
        <w:t xml:space="preserve"> Statement</w:t>
      </w:r>
    </w:p>
    <w:p w:rsidR="00E232A6" w:rsidRDefault="00E232A6"/>
    <w:p w:rsidR="00E232A6" w:rsidRDefault="00E232A6">
      <w:pPr>
        <w:ind w:firstLine="720"/>
      </w:pPr>
      <w:r>
        <w:t>The annual public reporting and recordkeeping burden for this collection of information is estimated to average zero hours per response.  Burden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E232A6" w:rsidRDefault="00E232A6">
      <w:pPr>
        <w:ind w:firstLine="720"/>
      </w:pPr>
    </w:p>
    <w:p w:rsidR="00E232A6" w:rsidRDefault="00E232A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B3C05">
        <w:rPr>
          <w:color w:val="000000"/>
        </w:rPr>
        <w:t>’</w:t>
      </w:r>
      <w:r>
        <w:rPr>
          <w:color w:val="000000"/>
        </w:rPr>
        <w:t>s regulations are listed at 40 CFR part 9 and 48 CFR chapter 15.</w:t>
      </w:r>
    </w:p>
    <w:p w:rsidR="00E232A6" w:rsidRDefault="00E232A6"/>
    <w:p w:rsidR="00E232A6" w:rsidRDefault="00E232A6">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w:t>
      </w:r>
      <w:r w:rsidR="00BD21AD">
        <w:t>2011</w:t>
      </w:r>
      <w:r>
        <w:t>-</w:t>
      </w:r>
      <w:r w:rsidR="00BD21AD">
        <w:t>02</w:t>
      </w:r>
      <w:r w:rsidR="00343F01">
        <w:t>49</w:t>
      </w:r>
      <w:r>
        <w:t xml:space="preserve">.  An electronic version of the public docket is available at </w:t>
      </w:r>
      <w:hyperlink r:id="rId7" w:history="1">
        <w:r w:rsidRPr="009B3C05">
          <w:rPr>
            <w:rStyle w:val="Hyperlink"/>
            <w:color w:val="auto"/>
          </w:rPr>
          <w:t>http://www.regulations.gov/</w:t>
        </w:r>
      </w:hyperlink>
      <w:r w:rsidRPr="009B3C05">
        <w:t xml:space="preserve"> </w:t>
      </w:r>
      <w:r>
        <w:t>which may be used to obtain a copy of the draft collection of information, submit or view public comments, access the index listing of the content of the docket, and to access those documents in the public docket that are available electronically.  When in the system, select “search” than key in the docket ID number identified in this document.  The documents are also available for public viewing at the Enforcement and Compliance Docket</w:t>
      </w:r>
      <w:r w:rsidR="00E65362">
        <w:t xml:space="preserve">      </w:t>
      </w:r>
      <w:r>
        <w:t xml:space="preserve"> and Information Center in the EPA Docket Center (EPA/DC), EPA West, Room 3334, 1301 Constitution Avenue, N.W., Washington, DC.  The EPA Docket Center Public Reading Room </w:t>
      </w:r>
      <w:r w:rsidR="00E65362">
        <w:t xml:space="preserve">     </w:t>
      </w:r>
      <w:r>
        <w:t>is open from 8:30 a.m. to 4:30 p.m., Monday through Friday, excluding legal holidays.  The telephone number for the Reading Room is (202) 566-1744, and the telephone number for the Enforcement and Compliance Docket and Information Center Docket is (202) 566-17</w:t>
      </w:r>
      <w:r w:rsidR="009E000B">
        <w:t>52</w:t>
      </w:r>
      <w:r>
        <w:rPr>
          <w:rStyle w:val="1"/>
        </w:rPr>
        <w:t xml:space="preserve">. </w:t>
      </w:r>
      <w:r w:rsidR="009E000B">
        <w:rPr>
          <w:rStyle w:val="1"/>
        </w:rPr>
        <w:t xml:space="preserve"> </w:t>
      </w:r>
      <w:r w:rsidR="00E65362">
        <w:rPr>
          <w:rStyle w:val="1"/>
        </w:rPr>
        <w:t xml:space="preserve">          </w:t>
      </w:r>
      <w:r>
        <w:t>Also, you can send comments to the Office of Information and Regulatory Affairs, Office of Management and Budget, 725 17th Street, N.W., Washington, DC 20503, Attention: Desk Officer for EPA.  Please include the EPA Docket ID Number EPA-HQ-OECA-</w:t>
      </w:r>
      <w:r w:rsidR="00AD1D85">
        <w:t>2011</w:t>
      </w:r>
      <w:r>
        <w:t>-</w:t>
      </w:r>
      <w:r w:rsidR="00AD1D85">
        <w:t>02</w:t>
      </w:r>
      <w:r w:rsidR="00343F01">
        <w:t>49</w:t>
      </w:r>
      <w:r w:rsidR="00AD1D85">
        <w:t xml:space="preserve"> </w:t>
      </w:r>
      <w:r>
        <w:t>and OMB Control Number 2060-0563 in any correspondence.</w:t>
      </w:r>
    </w:p>
    <w:p w:rsidR="00E232A6" w:rsidRDefault="00E232A6">
      <w:pPr>
        <w:rPr>
          <w:b/>
          <w:bCs/>
        </w:rPr>
      </w:pPr>
    </w:p>
    <w:p w:rsidR="00E232A6" w:rsidRDefault="00E232A6">
      <w:r>
        <w:rPr>
          <w:b/>
          <w:bCs/>
        </w:rPr>
        <w:t>Part B of the Supporting Statement</w:t>
      </w:r>
    </w:p>
    <w:p w:rsidR="00E232A6" w:rsidRDefault="00E232A6"/>
    <w:p w:rsidR="00E232A6" w:rsidRDefault="00E232A6">
      <w:pPr>
        <w:ind w:firstLine="720"/>
      </w:pPr>
      <w:r>
        <w:t>This part is not applicable because no statistical methods were used in collecting this information.</w:t>
      </w:r>
    </w:p>
    <w:p w:rsidR="00E232A6" w:rsidRDefault="00E232A6"/>
    <w:p w:rsidR="00E232A6" w:rsidRDefault="00E232A6">
      <w:pPr>
        <w:ind w:firstLine="720"/>
      </w:pPr>
    </w:p>
    <w:p w:rsidR="00E232A6" w:rsidRDefault="00E232A6">
      <w:pPr>
        <w:sectPr w:rsidR="00E232A6">
          <w:headerReference w:type="even" r:id="rId8"/>
          <w:headerReference w:type="default" r:id="rId9"/>
          <w:footerReference w:type="even" r:id="rId10"/>
          <w:type w:val="continuous"/>
          <w:pgSz w:w="12240" w:h="15840" w:code="1"/>
          <w:pgMar w:top="1440" w:right="1440" w:bottom="1440" w:left="1440" w:header="1008" w:footer="0" w:gutter="0"/>
          <w:cols w:space="720"/>
          <w:noEndnote/>
          <w:titlePg/>
        </w:sectPr>
      </w:pPr>
    </w:p>
    <w:p w:rsidR="00E232A6" w:rsidRDefault="00E232A6">
      <w:pPr>
        <w:tabs>
          <w:tab w:val="left" w:pos="1350"/>
        </w:tabs>
        <w:jc w:val="both"/>
        <w:rPr>
          <w:b/>
          <w:bCs/>
        </w:rPr>
      </w:pPr>
      <w:r>
        <w:rPr>
          <w:b/>
          <w:bCs/>
        </w:rPr>
        <w:lastRenderedPageBreak/>
        <w:t xml:space="preserve">Table 1:  Annual Respondent Burden and Cost – NSPS </w:t>
      </w:r>
      <w:r w:rsidR="00AD1D85">
        <w:rPr>
          <w:b/>
          <w:bCs/>
        </w:rPr>
        <w:t xml:space="preserve">for </w:t>
      </w:r>
      <w:r>
        <w:rPr>
          <w:b/>
          <w:bCs/>
        </w:rPr>
        <w:t>Other Solid Waste Incineration Units (40 CFR Part 60, Subpart EEEE)</w:t>
      </w:r>
      <w:r w:rsidR="003D6555">
        <w:rPr>
          <w:b/>
          <w:bCs/>
        </w:rPr>
        <w:t xml:space="preserve"> (Renewal)</w:t>
      </w:r>
    </w:p>
    <w:p w:rsidR="00E232A6" w:rsidRDefault="00E232A6">
      <w:pPr>
        <w:tabs>
          <w:tab w:val="left" w:pos="1350"/>
        </w:tabs>
        <w:jc w:val="both"/>
        <w:rPr>
          <w:b/>
          <w:bCs/>
        </w:rPr>
      </w:pPr>
    </w:p>
    <w:tbl>
      <w:tblPr>
        <w:tblW w:w="14820"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350"/>
        <w:gridCol w:w="1260"/>
        <w:gridCol w:w="1350"/>
        <w:gridCol w:w="1260"/>
        <w:gridCol w:w="1440"/>
        <w:gridCol w:w="1170"/>
        <w:gridCol w:w="1440"/>
        <w:gridCol w:w="990"/>
        <w:gridCol w:w="1560"/>
      </w:tblGrid>
      <w:tr w:rsidR="00E232A6">
        <w:trPr>
          <w:tblHeader/>
          <w:jc w:val="center"/>
        </w:trPr>
        <w:tc>
          <w:tcPr>
            <w:tcW w:w="4350" w:type="dxa"/>
            <w:tcBorders>
              <w:top w:val="single" w:sz="6" w:space="0" w:color="000000"/>
              <w:bottom w:val="single" w:sz="6" w:space="0" w:color="000000"/>
              <w:right w:val="single" w:sz="6" w:space="0" w:color="000000"/>
            </w:tcBorders>
            <w:vAlign w:val="center"/>
          </w:tcPr>
          <w:p w:rsidR="00E232A6" w:rsidRDefault="00E232A6">
            <w:pPr>
              <w:tabs>
                <w:tab w:val="center" w:pos="1351"/>
              </w:tabs>
              <w:spacing w:after="58"/>
              <w:jc w:val="center"/>
              <w:rPr>
                <w:b/>
                <w:bCs/>
                <w:sz w:val="20"/>
                <w:szCs w:val="20"/>
              </w:rPr>
            </w:pPr>
            <w:r>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tabs>
                <w:tab w:val="center" w:pos="541"/>
              </w:tabs>
              <w:jc w:val="center"/>
              <w:rPr>
                <w:b/>
                <w:bCs/>
                <w:sz w:val="20"/>
                <w:szCs w:val="20"/>
              </w:rPr>
            </w:pPr>
            <w:r>
              <w:rPr>
                <w:b/>
                <w:bCs/>
                <w:sz w:val="20"/>
                <w:szCs w:val="20"/>
              </w:rPr>
              <w:t>(A)</w:t>
            </w:r>
          </w:p>
          <w:p w:rsidR="00E232A6" w:rsidRDefault="00E232A6">
            <w:pPr>
              <w:tabs>
                <w:tab w:val="center" w:pos="541"/>
              </w:tabs>
              <w:jc w:val="center"/>
              <w:rPr>
                <w:b/>
                <w:bCs/>
                <w:sz w:val="20"/>
                <w:szCs w:val="20"/>
              </w:rPr>
            </w:pPr>
            <w:r>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tabs>
                <w:tab w:val="center" w:pos="541"/>
              </w:tabs>
              <w:jc w:val="center"/>
              <w:rPr>
                <w:b/>
                <w:bCs/>
                <w:sz w:val="20"/>
                <w:szCs w:val="20"/>
              </w:rPr>
            </w:pPr>
            <w:r>
              <w:rPr>
                <w:b/>
                <w:bCs/>
                <w:sz w:val="20"/>
                <w:szCs w:val="20"/>
              </w:rPr>
              <w:t>(B)</w:t>
            </w:r>
          </w:p>
          <w:p w:rsidR="00E232A6" w:rsidRDefault="00E232A6">
            <w:pPr>
              <w:tabs>
                <w:tab w:val="center" w:pos="541"/>
              </w:tabs>
              <w:jc w:val="center"/>
              <w:rPr>
                <w:b/>
                <w:bCs/>
                <w:sz w:val="20"/>
                <w:szCs w:val="20"/>
              </w:rPr>
            </w:pPr>
            <w:r>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tabs>
                <w:tab w:val="center" w:pos="541"/>
              </w:tabs>
              <w:jc w:val="center"/>
              <w:rPr>
                <w:b/>
                <w:bCs/>
                <w:sz w:val="20"/>
                <w:szCs w:val="20"/>
              </w:rPr>
            </w:pPr>
            <w:r>
              <w:rPr>
                <w:b/>
                <w:bCs/>
                <w:sz w:val="20"/>
                <w:szCs w:val="20"/>
              </w:rPr>
              <w:t>(C)</w:t>
            </w:r>
          </w:p>
          <w:p w:rsidR="00E232A6" w:rsidRDefault="00E232A6">
            <w:pPr>
              <w:tabs>
                <w:tab w:val="center" w:pos="541"/>
              </w:tabs>
              <w:jc w:val="center"/>
              <w:rPr>
                <w:b/>
                <w:bCs/>
                <w:sz w:val="20"/>
                <w:szCs w:val="20"/>
              </w:rPr>
            </w:pPr>
            <w:r>
              <w:rPr>
                <w:b/>
                <w:bCs/>
                <w:sz w:val="20"/>
                <w:szCs w:val="20"/>
              </w:rPr>
              <w:t>Person hours per respondent per year</w:t>
            </w:r>
          </w:p>
          <w:p w:rsidR="00E232A6" w:rsidRDefault="00E232A6">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tabs>
                <w:tab w:val="center" w:pos="541"/>
              </w:tabs>
              <w:jc w:val="center"/>
              <w:rPr>
                <w:b/>
                <w:bCs/>
                <w:sz w:val="20"/>
                <w:szCs w:val="20"/>
              </w:rPr>
            </w:pPr>
            <w:r>
              <w:rPr>
                <w:b/>
                <w:bCs/>
                <w:sz w:val="20"/>
                <w:szCs w:val="20"/>
              </w:rPr>
              <w:t>(D)</w:t>
            </w:r>
          </w:p>
          <w:p w:rsidR="00E232A6" w:rsidRDefault="00E232A6">
            <w:pPr>
              <w:tabs>
                <w:tab w:val="center" w:pos="541"/>
              </w:tabs>
              <w:jc w:val="center"/>
              <w:rPr>
                <w:b/>
                <w:bCs/>
                <w:sz w:val="20"/>
                <w:szCs w:val="20"/>
              </w:rPr>
            </w:pPr>
            <w:r>
              <w:rPr>
                <w:b/>
                <w:bCs/>
                <w:sz w:val="20"/>
                <w:szCs w:val="20"/>
              </w:rPr>
              <w:t xml:space="preserve">Respondents per year  </w:t>
            </w:r>
            <w:r>
              <w:rPr>
                <w:b/>
                <w:bCs/>
                <w:szCs w:val="30"/>
                <w:vertAlign w:val="superscript"/>
              </w:rPr>
              <w:t>a</w:t>
            </w: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tabs>
                <w:tab w:val="center" w:pos="451"/>
              </w:tabs>
              <w:jc w:val="center"/>
              <w:rPr>
                <w:b/>
                <w:bCs/>
                <w:sz w:val="20"/>
                <w:szCs w:val="20"/>
              </w:rPr>
            </w:pPr>
            <w:r>
              <w:rPr>
                <w:b/>
                <w:bCs/>
                <w:sz w:val="20"/>
                <w:szCs w:val="20"/>
              </w:rPr>
              <w:t>(E)</w:t>
            </w:r>
          </w:p>
          <w:p w:rsidR="00E232A6" w:rsidRDefault="00E232A6">
            <w:pPr>
              <w:tabs>
                <w:tab w:val="center" w:pos="451"/>
              </w:tabs>
              <w:jc w:val="center"/>
              <w:rPr>
                <w:b/>
                <w:bCs/>
                <w:sz w:val="20"/>
                <w:szCs w:val="20"/>
              </w:rPr>
            </w:pPr>
            <w:r>
              <w:rPr>
                <w:b/>
                <w:bCs/>
                <w:sz w:val="20"/>
                <w:szCs w:val="20"/>
              </w:rPr>
              <w:t>Technical person- hours per year</w:t>
            </w:r>
          </w:p>
          <w:p w:rsidR="00E232A6" w:rsidRDefault="00E232A6">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tabs>
                <w:tab w:val="center" w:pos="586"/>
              </w:tabs>
              <w:jc w:val="center"/>
              <w:rPr>
                <w:b/>
                <w:bCs/>
                <w:sz w:val="20"/>
                <w:szCs w:val="20"/>
              </w:rPr>
            </w:pPr>
            <w:r>
              <w:rPr>
                <w:b/>
                <w:bCs/>
                <w:sz w:val="20"/>
                <w:szCs w:val="20"/>
              </w:rPr>
              <w:t>(F)</w:t>
            </w:r>
          </w:p>
          <w:p w:rsidR="00E232A6" w:rsidRDefault="00E232A6">
            <w:pPr>
              <w:tabs>
                <w:tab w:val="center" w:pos="586"/>
              </w:tabs>
              <w:jc w:val="center"/>
              <w:rPr>
                <w:b/>
                <w:bCs/>
                <w:sz w:val="20"/>
                <w:szCs w:val="20"/>
              </w:rPr>
            </w:pPr>
            <w:r>
              <w:rPr>
                <w:b/>
                <w:bCs/>
                <w:sz w:val="20"/>
                <w:szCs w:val="20"/>
              </w:rPr>
              <w:t>Management person hours per year</w:t>
            </w:r>
          </w:p>
          <w:p w:rsidR="00E232A6" w:rsidRDefault="00E232A6">
            <w:pPr>
              <w:tabs>
                <w:tab w:val="center" w:pos="586"/>
              </w:tabs>
              <w:spacing w:after="58"/>
              <w:jc w:val="center"/>
              <w:rPr>
                <w:b/>
                <w:bCs/>
                <w:sz w:val="20"/>
                <w:szCs w:val="20"/>
              </w:rPr>
            </w:pPr>
            <w:r>
              <w:rPr>
                <w:b/>
                <w:bCs/>
                <w:sz w:val="20"/>
                <w:szCs w:val="20"/>
              </w:rPr>
              <w:t>(Ex0.05)</w:t>
            </w: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tabs>
                <w:tab w:val="center" w:pos="406"/>
              </w:tabs>
              <w:jc w:val="center"/>
              <w:rPr>
                <w:b/>
                <w:bCs/>
                <w:sz w:val="20"/>
                <w:szCs w:val="20"/>
              </w:rPr>
            </w:pPr>
            <w:r>
              <w:rPr>
                <w:b/>
                <w:bCs/>
                <w:sz w:val="20"/>
                <w:szCs w:val="20"/>
              </w:rPr>
              <w:t>(G)</w:t>
            </w:r>
          </w:p>
          <w:p w:rsidR="00E232A6" w:rsidRDefault="00E232A6">
            <w:pPr>
              <w:tabs>
                <w:tab w:val="center" w:pos="406"/>
              </w:tabs>
              <w:jc w:val="center"/>
              <w:rPr>
                <w:b/>
                <w:bCs/>
                <w:sz w:val="20"/>
                <w:szCs w:val="20"/>
              </w:rPr>
            </w:pPr>
            <w:r>
              <w:rPr>
                <w:b/>
                <w:bCs/>
                <w:sz w:val="20"/>
                <w:szCs w:val="20"/>
              </w:rPr>
              <w:t>Clerical person hours per year</w:t>
            </w:r>
          </w:p>
          <w:p w:rsidR="00E232A6" w:rsidRDefault="00E232A6">
            <w:pPr>
              <w:tabs>
                <w:tab w:val="center" w:pos="406"/>
              </w:tabs>
              <w:spacing w:after="58"/>
              <w:rPr>
                <w:b/>
                <w:bCs/>
                <w:sz w:val="20"/>
                <w:szCs w:val="20"/>
              </w:rPr>
            </w:pPr>
            <w:r>
              <w:rPr>
                <w:b/>
                <w:bCs/>
                <w:sz w:val="20"/>
                <w:szCs w:val="20"/>
              </w:rPr>
              <w:t>(Ex0.1)</w:t>
            </w:r>
          </w:p>
        </w:tc>
        <w:tc>
          <w:tcPr>
            <w:tcW w:w="1560" w:type="dxa"/>
            <w:tcBorders>
              <w:top w:val="single" w:sz="6" w:space="0" w:color="000000"/>
              <w:left w:val="single" w:sz="6" w:space="0" w:color="000000"/>
              <w:bottom w:val="single" w:sz="6" w:space="0" w:color="000000"/>
            </w:tcBorders>
          </w:tcPr>
          <w:p w:rsidR="00E232A6" w:rsidRDefault="00E232A6">
            <w:pPr>
              <w:tabs>
                <w:tab w:val="center" w:pos="631"/>
              </w:tabs>
              <w:jc w:val="center"/>
              <w:rPr>
                <w:b/>
                <w:bCs/>
                <w:sz w:val="20"/>
                <w:szCs w:val="20"/>
              </w:rPr>
            </w:pPr>
            <w:r>
              <w:rPr>
                <w:b/>
                <w:bCs/>
                <w:sz w:val="20"/>
                <w:szCs w:val="20"/>
              </w:rPr>
              <w:t>(H)</w:t>
            </w:r>
          </w:p>
          <w:p w:rsidR="00E232A6" w:rsidRDefault="00E232A6">
            <w:pPr>
              <w:tabs>
                <w:tab w:val="center" w:pos="631"/>
              </w:tabs>
              <w:spacing w:after="58"/>
              <w:jc w:val="center"/>
              <w:rPr>
                <w:b/>
                <w:bCs/>
                <w:sz w:val="20"/>
                <w:szCs w:val="20"/>
              </w:rPr>
            </w:pPr>
            <w:r>
              <w:rPr>
                <w:b/>
                <w:bCs/>
                <w:sz w:val="20"/>
                <w:szCs w:val="20"/>
              </w:rPr>
              <w:t xml:space="preserve">Total Cost </w:t>
            </w:r>
          </w:p>
          <w:p w:rsidR="00E232A6" w:rsidRDefault="00E232A6">
            <w:pPr>
              <w:tabs>
                <w:tab w:val="center" w:pos="631"/>
              </w:tabs>
              <w:spacing w:after="58"/>
              <w:jc w:val="center"/>
              <w:rPr>
                <w:b/>
                <w:bCs/>
                <w:sz w:val="20"/>
                <w:szCs w:val="20"/>
              </w:rPr>
            </w:pPr>
            <w:r>
              <w:rPr>
                <w:b/>
                <w:bCs/>
                <w:sz w:val="20"/>
                <w:szCs w:val="20"/>
              </w:rPr>
              <w:t>Per year</w:t>
            </w:r>
            <w:r>
              <w:rPr>
                <w:b/>
                <w:bCs/>
                <w:sz w:val="20"/>
                <w:szCs w:val="20"/>
                <w:vertAlign w:val="superscript"/>
              </w:rPr>
              <w:t xml:space="preserve"> b</w:t>
            </w:r>
          </w:p>
          <w:p w:rsidR="00E232A6" w:rsidRDefault="00E232A6">
            <w:pPr>
              <w:tabs>
                <w:tab w:val="center" w:pos="631"/>
              </w:tabs>
              <w:spacing w:after="58"/>
              <w:rPr>
                <w:b/>
                <w:bCs/>
                <w:sz w:val="20"/>
                <w:szCs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1.  Applications</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E232A6" w:rsidRDefault="00E232A6">
            <w:pP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E232A6">
            <w:pPr>
              <w:jc w:val="right"/>
              <w:rPr>
                <w:sz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2.  Survey and Studies</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E232A6" w:rsidRDefault="00E232A6">
            <w:pP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E232A6">
            <w:pPr>
              <w:jc w:val="right"/>
              <w:rPr>
                <w:sz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3.  Reporting requirements</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E232A6">
            <w:pPr>
              <w:ind w:right="100"/>
              <w:jc w:val="right"/>
              <w:rPr>
                <w:sz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A.  Read instructions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40</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40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B.  Required activities</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1)  Initial performance test and reports</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a)  Initial performance tests and test reports</w:t>
            </w:r>
          </w:p>
          <w:p w:rsidR="00E232A6" w:rsidRDefault="00E232A6">
            <w:pPr>
              <w:rPr>
                <w:sz w:val="20"/>
              </w:rPr>
            </w:pPr>
            <w:r>
              <w:rPr>
                <w:sz w:val="20"/>
              </w:rPr>
              <w:t xml:space="preserve">             (PM, dioxins/furans, opacity, fugitives,</w:t>
            </w:r>
          </w:p>
          <w:p w:rsidR="00E232A6" w:rsidRDefault="00E232A6">
            <w:pPr>
              <w:rPr>
                <w:sz w:val="20"/>
              </w:rPr>
            </w:pPr>
            <w:r>
              <w:rPr>
                <w:sz w:val="20"/>
              </w:rPr>
              <w:t xml:space="preserve">             HCI, Cd, Pb, Hg)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24</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24</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b) Repeat of initial performance tests </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24</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24</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2)  CEMS demonstration (CO, 02)</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a) Repeat of initial demonstration </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229</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229</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3)  Annual performance tests and test reports</w:t>
            </w:r>
          </w:p>
          <w:p w:rsidR="00E232A6" w:rsidRDefault="00E232A6">
            <w:pPr>
              <w:rPr>
                <w:sz w:val="20"/>
              </w:rPr>
            </w:pPr>
            <w:r>
              <w:rPr>
                <w:sz w:val="20"/>
              </w:rPr>
              <w:t xml:space="preserve">             (PM, dioxins/furans, opacity, fugitives,</w:t>
            </w:r>
          </w:p>
          <w:p w:rsidR="00E232A6" w:rsidRDefault="00E232A6">
            <w:pPr>
              <w:rPr>
                <w:sz w:val="20"/>
              </w:rPr>
            </w:pPr>
            <w:r>
              <w:rPr>
                <w:sz w:val="20"/>
              </w:rPr>
              <w:t xml:space="preserve">             HCI, Cd, Pb, Hg) </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24</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24</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4)  Daily calibration and operation </w:t>
            </w:r>
            <w:r>
              <w:rPr>
                <w:sz w:val="20"/>
                <w:vertAlign w:val="superscript"/>
              </w:rPr>
              <w:t>d</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1</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250</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250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C.  Create information</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See 3B</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D.  Gather information</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See 3E</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E.  Report preparation</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1)  Preconstruction report</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8</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8</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2)  Startup notification</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3)  Initial compliance report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40</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40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4)  Annual compliance reports </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40</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40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 xml:space="preserve">           5)  Semiannual deviation reports</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r>
              <w:rPr>
                <w:sz w:val="20"/>
              </w:rPr>
              <w:t>24</w:t>
            </w: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2</w:t>
            </w: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48</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nil"/>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nil"/>
              <w:bottom w:val="single" w:sz="6" w:space="0" w:color="000000"/>
              <w:right w:val="single" w:sz="6" w:space="0" w:color="000000"/>
            </w:tcBorders>
          </w:tcPr>
          <w:p w:rsidR="00E232A6" w:rsidRDefault="00E232A6">
            <w:pPr>
              <w:rPr>
                <w:sz w:val="20"/>
              </w:rPr>
            </w:pPr>
            <w:r>
              <w:rPr>
                <w:sz w:val="20"/>
              </w:rPr>
              <w:t>Subtotal for Reporting Requirements</w:t>
            </w:r>
          </w:p>
        </w:tc>
        <w:tc>
          <w:tcPr>
            <w:tcW w:w="1260" w:type="dxa"/>
            <w:tcBorders>
              <w:top w:val="nil"/>
              <w:left w:val="single" w:sz="6" w:space="0" w:color="000000"/>
              <w:bottom w:val="single" w:sz="4" w:space="0" w:color="auto"/>
              <w:right w:val="single" w:sz="6" w:space="0" w:color="000000"/>
            </w:tcBorders>
          </w:tcPr>
          <w:p w:rsidR="00E232A6" w:rsidRDefault="00E232A6">
            <w:pPr>
              <w:jc w:val="center"/>
              <w:rPr>
                <w:sz w:val="20"/>
              </w:rPr>
            </w:pPr>
          </w:p>
        </w:tc>
        <w:tc>
          <w:tcPr>
            <w:tcW w:w="135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nil"/>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nil"/>
            </w:tcBorders>
          </w:tcPr>
          <w:p w:rsidR="00E232A6" w:rsidRDefault="00E232A6">
            <w:pPr>
              <w:jc w:val="center"/>
              <w:rPr>
                <w:sz w:val="20"/>
              </w:rPr>
            </w:pPr>
          </w:p>
        </w:tc>
        <w:tc>
          <w:tcPr>
            <w:tcW w:w="1440" w:type="dxa"/>
            <w:tcBorders>
              <w:top w:val="single" w:sz="6" w:space="0" w:color="000000"/>
              <w:left w:val="nil"/>
              <w:bottom w:val="single" w:sz="6" w:space="0" w:color="000000"/>
              <w:right w:val="nil"/>
            </w:tcBorders>
          </w:tcPr>
          <w:p w:rsidR="00E232A6" w:rsidRDefault="00E232A6">
            <w:pPr>
              <w:jc w:val="center"/>
              <w:rPr>
                <w:sz w:val="20"/>
              </w:rPr>
            </w:pPr>
            <w:r>
              <w:rPr>
                <w:sz w:val="20"/>
              </w:rPr>
              <w:t>0</w:t>
            </w:r>
          </w:p>
        </w:tc>
        <w:tc>
          <w:tcPr>
            <w:tcW w:w="990" w:type="dxa"/>
            <w:tcBorders>
              <w:top w:val="single" w:sz="6" w:space="0" w:color="000000"/>
              <w:left w:val="nil"/>
              <w:bottom w:val="single" w:sz="6" w:space="0" w:color="000000"/>
              <w:right w:val="single" w:sz="6" w:space="0" w:color="000000"/>
            </w:tcBorders>
          </w:tcPr>
          <w:p w:rsidR="00E232A6" w:rsidRDefault="00E232A6">
            <w:pPr>
              <w:jc w:val="center"/>
              <w:rPr>
                <w:sz w:val="20"/>
              </w:rPr>
            </w:pPr>
          </w:p>
        </w:tc>
        <w:tc>
          <w:tcPr>
            <w:tcW w:w="1560" w:type="dxa"/>
            <w:tcBorders>
              <w:top w:val="nil"/>
              <w:left w:val="single" w:sz="6" w:space="0" w:color="000000"/>
              <w:bottom w:val="single" w:sz="6" w:space="0" w:color="000000"/>
            </w:tcBorders>
          </w:tcPr>
          <w:p w:rsidR="00E232A6" w:rsidRDefault="00AD1D85">
            <w:pPr>
              <w:ind w:right="-14"/>
              <w:jc w:val="right"/>
              <w:rPr>
                <w:sz w:val="20"/>
              </w:rPr>
            </w:pPr>
            <w:r>
              <w:rPr>
                <w:sz w:val="20"/>
              </w:rPr>
              <w:t>$0</w:t>
            </w: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4.  Recordkeeping requirements</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A.  Read instructions </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See 3A</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B.  Plan activities</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See 3B</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C.  Implement Activities </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See 3B</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lastRenderedPageBreak/>
              <w:t xml:space="preserve">     D.  Develop record system</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E.  Record information</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1)  Records of SSM </w:t>
            </w:r>
            <w:r>
              <w:rPr>
                <w:sz w:val="20"/>
                <w:vertAlign w:val="superscript"/>
              </w:rPr>
              <w:t>e</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1.5</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52</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78</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2)  Records of emission rate computations,</w:t>
            </w:r>
          </w:p>
          <w:p w:rsidR="00E232A6" w:rsidRDefault="00E232A6">
            <w:pPr>
              <w:rPr>
                <w:sz w:val="20"/>
              </w:rPr>
            </w:pPr>
            <w:r>
              <w:rPr>
                <w:sz w:val="20"/>
              </w:rPr>
              <w:t xml:space="preserve">          all emission </w:t>
            </w:r>
            <w:proofErr w:type="spellStart"/>
            <w:r>
              <w:rPr>
                <w:sz w:val="20"/>
              </w:rPr>
              <w:t>exceedances</w:t>
            </w:r>
            <w:proofErr w:type="spellEnd"/>
            <w:r>
              <w:rPr>
                <w:sz w:val="20"/>
              </w:rPr>
              <w:t xml:space="preserve"> and periods when</w:t>
            </w:r>
          </w:p>
          <w:p w:rsidR="00E232A6" w:rsidRDefault="00E232A6">
            <w:pPr>
              <w:rPr>
                <w:sz w:val="20"/>
              </w:rPr>
            </w:pPr>
            <w:r>
              <w:rPr>
                <w:sz w:val="20"/>
              </w:rPr>
              <w:t xml:space="preserve">          there is no data </w:t>
            </w:r>
            <w:r>
              <w:rPr>
                <w:sz w:val="20"/>
                <w:vertAlign w:val="superscript"/>
              </w:rPr>
              <w:t>e</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1.5</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52</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78</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3)  Records of employee review of operations</w:t>
            </w:r>
          </w:p>
          <w:p w:rsidR="00E232A6" w:rsidRDefault="00E232A6">
            <w:pPr>
              <w:rPr>
                <w:sz w:val="20"/>
              </w:rPr>
            </w:pPr>
            <w:r>
              <w:rPr>
                <w:sz w:val="20"/>
              </w:rPr>
              <w:t xml:space="preserve">         manual </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4</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1</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4</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4)  Record of control devices operating </w:t>
            </w:r>
          </w:p>
          <w:p w:rsidR="00E232A6" w:rsidRDefault="00E232A6">
            <w:pPr>
              <w:rPr>
                <w:sz w:val="20"/>
              </w:rPr>
            </w:pPr>
            <w:r>
              <w:rPr>
                <w:sz w:val="20"/>
              </w:rPr>
              <w:t xml:space="preserve">          Parameters </w:t>
            </w:r>
            <w:r>
              <w:rPr>
                <w:sz w:val="20"/>
                <w:vertAlign w:val="superscript"/>
              </w:rPr>
              <w:t>e</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1.5</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52</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78</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0</w:t>
            </w: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F. Personnel training</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    G. Time for audits</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sz w:val="20"/>
              </w:rPr>
              <w:t xml:space="preserve">Subtotal  for Recordkeeping Requirements  </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170" w:type="dxa"/>
            <w:tcBorders>
              <w:top w:val="single" w:sz="6" w:space="0" w:color="000000"/>
              <w:left w:val="single" w:sz="6" w:space="0" w:color="000000"/>
              <w:bottom w:val="single" w:sz="6" w:space="0" w:color="000000"/>
              <w:right w:val="nil"/>
            </w:tcBorders>
          </w:tcPr>
          <w:p w:rsidR="00E232A6" w:rsidRDefault="00E232A6">
            <w:pPr>
              <w:jc w:val="center"/>
              <w:rPr>
                <w:sz w:val="20"/>
              </w:rPr>
            </w:pPr>
          </w:p>
        </w:tc>
        <w:tc>
          <w:tcPr>
            <w:tcW w:w="1440" w:type="dxa"/>
            <w:tcBorders>
              <w:top w:val="single" w:sz="6" w:space="0" w:color="000000"/>
              <w:left w:val="nil"/>
              <w:bottom w:val="single" w:sz="6" w:space="0" w:color="000000"/>
              <w:right w:val="nil"/>
            </w:tcBorders>
          </w:tcPr>
          <w:p w:rsidR="00E232A6" w:rsidRDefault="00E232A6">
            <w:pPr>
              <w:jc w:val="center"/>
              <w:rPr>
                <w:sz w:val="20"/>
              </w:rPr>
            </w:pPr>
            <w:r>
              <w:rPr>
                <w:sz w:val="20"/>
              </w:rPr>
              <w:t>0</w:t>
            </w:r>
          </w:p>
        </w:tc>
        <w:tc>
          <w:tcPr>
            <w:tcW w:w="990" w:type="dxa"/>
            <w:tcBorders>
              <w:top w:val="single" w:sz="6" w:space="0" w:color="000000"/>
              <w:left w:val="nil"/>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AD1D85">
            <w:pPr>
              <w:ind w:right="-14"/>
              <w:jc w:val="right"/>
              <w:rPr>
                <w:sz w:val="20"/>
              </w:rPr>
            </w:pPr>
            <w:r>
              <w:rPr>
                <w:sz w:val="20"/>
              </w:rPr>
              <w:t>$0</w:t>
            </w: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rPr>
                <w:sz w:val="20"/>
              </w:rPr>
            </w:pP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rPr>
                <w:sz w:val="20"/>
              </w:rPr>
            </w:pPr>
          </w:p>
        </w:tc>
        <w:tc>
          <w:tcPr>
            <w:tcW w:w="117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r>
              <w:rPr>
                <w:sz w:val="20"/>
              </w:rPr>
              <w:t>$0</w:t>
            </w:r>
          </w:p>
        </w:tc>
      </w:tr>
      <w:tr w:rsidR="00E232A6">
        <w:trPr>
          <w:jc w:val="center"/>
        </w:trPr>
        <w:tc>
          <w:tcPr>
            <w:tcW w:w="4350" w:type="dxa"/>
            <w:tcBorders>
              <w:top w:val="single" w:sz="6" w:space="0" w:color="000000"/>
              <w:bottom w:val="single" w:sz="6" w:space="0" w:color="000000"/>
              <w:right w:val="single" w:sz="6" w:space="0" w:color="000000"/>
            </w:tcBorders>
          </w:tcPr>
          <w:p w:rsidR="00E232A6" w:rsidRDefault="00E232A6">
            <w:pPr>
              <w:rPr>
                <w:sz w:val="20"/>
              </w:rPr>
            </w:pPr>
            <w:r>
              <w:rPr>
                <w:b/>
                <w:sz w:val="20"/>
              </w:rPr>
              <w:t>TOTAL LABOR BURDEN AND COST (rounded)</w:t>
            </w: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rPr>
                <w:sz w:val="20"/>
              </w:rPr>
            </w:pPr>
          </w:p>
        </w:tc>
        <w:tc>
          <w:tcPr>
            <w:tcW w:w="1350" w:type="dxa"/>
            <w:tcBorders>
              <w:top w:val="single" w:sz="6" w:space="0" w:color="000000"/>
              <w:left w:val="single" w:sz="6" w:space="0" w:color="000000"/>
              <w:bottom w:val="single" w:sz="6" w:space="0" w:color="000000"/>
              <w:right w:val="single" w:sz="6" w:space="0" w:color="000000"/>
            </w:tcBorders>
          </w:tcPr>
          <w:p w:rsidR="00E232A6" w:rsidRDefault="00E232A6">
            <w:pPr>
              <w:rPr>
                <w:sz w:val="20"/>
              </w:rPr>
            </w:pPr>
          </w:p>
        </w:tc>
        <w:tc>
          <w:tcPr>
            <w:tcW w:w="1260" w:type="dxa"/>
            <w:tcBorders>
              <w:top w:val="single" w:sz="6" w:space="0" w:color="000000"/>
              <w:left w:val="single" w:sz="6" w:space="0" w:color="000000"/>
              <w:bottom w:val="single" w:sz="6" w:space="0" w:color="000000"/>
              <w:right w:val="single" w:sz="6" w:space="0" w:color="000000"/>
            </w:tcBorders>
          </w:tcPr>
          <w:p w:rsidR="00E232A6" w:rsidRDefault="00E232A6">
            <w:pP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232A6" w:rsidRDefault="00E232A6">
            <w:pPr>
              <w:rPr>
                <w:sz w:val="20"/>
              </w:rPr>
            </w:pPr>
          </w:p>
        </w:tc>
        <w:tc>
          <w:tcPr>
            <w:tcW w:w="1170" w:type="dxa"/>
            <w:tcBorders>
              <w:top w:val="single" w:sz="6" w:space="0" w:color="000000"/>
              <w:left w:val="single" w:sz="6" w:space="0" w:color="000000"/>
              <w:bottom w:val="single" w:sz="6" w:space="0" w:color="000000"/>
              <w:right w:val="nil"/>
            </w:tcBorders>
          </w:tcPr>
          <w:p w:rsidR="00E232A6" w:rsidRDefault="00E232A6">
            <w:pPr>
              <w:jc w:val="center"/>
              <w:rPr>
                <w:sz w:val="20"/>
              </w:rPr>
            </w:pPr>
          </w:p>
        </w:tc>
        <w:tc>
          <w:tcPr>
            <w:tcW w:w="1440" w:type="dxa"/>
            <w:tcBorders>
              <w:top w:val="single" w:sz="6" w:space="0" w:color="000000"/>
              <w:left w:val="nil"/>
              <w:bottom w:val="single" w:sz="6" w:space="0" w:color="000000"/>
              <w:right w:val="nil"/>
            </w:tcBorders>
          </w:tcPr>
          <w:p w:rsidR="00E232A6" w:rsidRDefault="00E232A6">
            <w:pPr>
              <w:jc w:val="center"/>
              <w:rPr>
                <w:sz w:val="20"/>
              </w:rPr>
            </w:pPr>
            <w:r>
              <w:rPr>
                <w:sz w:val="20"/>
              </w:rPr>
              <w:t>0</w:t>
            </w:r>
          </w:p>
          <w:p w:rsidR="00E232A6" w:rsidRDefault="00E232A6">
            <w:pPr>
              <w:rPr>
                <w:sz w:val="20"/>
              </w:rPr>
            </w:pPr>
            <w:r>
              <w:rPr>
                <w:sz w:val="20"/>
              </w:rPr>
              <w:t xml:space="preserve"> </w:t>
            </w:r>
          </w:p>
        </w:tc>
        <w:tc>
          <w:tcPr>
            <w:tcW w:w="990" w:type="dxa"/>
            <w:tcBorders>
              <w:top w:val="single" w:sz="6" w:space="0" w:color="000000"/>
              <w:left w:val="nil"/>
              <w:bottom w:val="single" w:sz="6" w:space="0" w:color="000000"/>
              <w:right w:val="single" w:sz="6" w:space="0" w:color="000000"/>
            </w:tcBorders>
          </w:tcPr>
          <w:p w:rsidR="00E232A6" w:rsidRDefault="00E232A6">
            <w:pPr>
              <w:jc w:val="center"/>
              <w:rPr>
                <w:sz w:val="20"/>
              </w:rPr>
            </w:pPr>
          </w:p>
        </w:tc>
        <w:tc>
          <w:tcPr>
            <w:tcW w:w="1560" w:type="dxa"/>
            <w:tcBorders>
              <w:top w:val="single" w:sz="6" w:space="0" w:color="000000"/>
              <w:left w:val="single" w:sz="6" w:space="0" w:color="000000"/>
              <w:bottom w:val="single" w:sz="6" w:space="0" w:color="000000"/>
            </w:tcBorders>
          </w:tcPr>
          <w:p w:rsidR="00E232A6" w:rsidRDefault="00E232A6">
            <w:pPr>
              <w:ind w:right="-14"/>
              <w:jc w:val="right"/>
              <w:rPr>
                <w:sz w:val="20"/>
              </w:rPr>
            </w:pPr>
            <w:r>
              <w:rPr>
                <w:sz w:val="20"/>
              </w:rPr>
              <w:t>$0</w:t>
            </w:r>
          </w:p>
        </w:tc>
      </w:tr>
    </w:tbl>
    <w:p w:rsidR="00E232A6" w:rsidRDefault="00E232A6">
      <w:pPr>
        <w:ind w:right="-270"/>
        <w:rPr>
          <w:b/>
          <w:bCs/>
          <w:sz w:val="20"/>
          <w:szCs w:val="20"/>
        </w:rPr>
      </w:pPr>
    </w:p>
    <w:p w:rsidR="00E232A6" w:rsidRDefault="00E232A6">
      <w:pPr>
        <w:ind w:left="-180" w:right="-270"/>
        <w:rPr>
          <w:sz w:val="20"/>
          <w:szCs w:val="20"/>
        </w:rPr>
      </w:pPr>
      <w:r>
        <w:rPr>
          <w:b/>
          <w:bCs/>
          <w:sz w:val="20"/>
          <w:szCs w:val="20"/>
        </w:rPr>
        <w:t>Assumptions:</w:t>
      </w:r>
    </w:p>
    <w:p w:rsidR="00E232A6" w:rsidRDefault="00E232A6">
      <w:pPr>
        <w:ind w:left="-180" w:right="-270"/>
        <w:rPr>
          <w:sz w:val="20"/>
          <w:szCs w:val="20"/>
        </w:rPr>
      </w:pPr>
      <w:r>
        <w:rPr>
          <w:vertAlign w:val="superscript"/>
        </w:rPr>
        <w:t>a</w:t>
      </w:r>
      <w:r>
        <w:rPr>
          <w:sz w:val="20"/>
          <w:szCs w:val="20"/>
        </w:rPr>
        <w:t xml:space="preserve">  We have assumed that there are no OSWI units that are currently subject to the regulations, and it is estimated that no new units are expected to be constructed or in operation over the next three years.</w:t>
      </w:r>
    </w:p>
    <w:p w:rsidR="00E232A6" w:rsidRDefault="00E232A6">
      <w:pPr>
        <w:ind w:left="-180" w:right="-270"/>
        <w:rPr>
          <w:sz w:val="20"/>
          <w:szCs w:val="20"/>
        </w:rPr>
      </w:pPr>
      <w:r>
        <w:rPr>
          <w:vertAlign w:val="superscript"/>
        </w:rPr>
        <w:t>b</w:t>
      </w:r>
      <w:r>
        <w:rPr>
          <w:sz w:val="20"/>
          <w:szCs w:val="20"/>
        </w:rPr>
        <w:t xml:space="preserve">  This ICR uses the following labor rates:  $</w:t>
      </w:r>
      <w:r w:rsidR="00BD21AD">
        <w:rPr>
          <w:sz w:val="20"/>
          <w:szCs w:val="20"/>
        </w:rPr>
        <w:t>121.42</w:t>
      </w:r>
      <w:r>
        <w:rPr>
          <w:sz w:val="20"/>
          <w:szCs w:val="20"/>
        </w:rPr>
        <w:t xml:space="preserve"> per hour for Executive, Administrative, and Managerial labor; $</w:t>
      </w:r>
      <w:r w:rsidR="00BD21AD">
        <w:rPr>
          <w:sz w:val="20"/>
          <w:szCs w:val="20"/>
        </w:rPr>
        <w:t>99.14</w:t>
      </w:r>
      <w:r>
        <w:rPr>
          <w:sz w:val="20"/>
          <w:szCs w:val="20"/>
        </w:rPr>
        <w:t xml:space="preserve"> per hour for Technical labor, and $</w:t>
      </w:r>
      <w:r w:rsidR="00BD21AD">
        <w:rPr>
          <w:sz w:val="20"/>
          <w:szCs w:val="20"/>
        </w:rPr>
        <w:t>49.81</w:t>
      </w:r>
      <w:r>
        <w:rPr>
          <w:sz w:val="20"/>
          <w:szCs w:val="20"/>
        </w:rPr>
        <w:t xml:space="preserve"> per hour for Clerical labor.  These rates are from the United States Department of Labor, Bureau of Labor Statistics, </w:t>
      </w:r>
      <w:r w:rsidR="00BD21AD">
        <w:rPr>
          <w:sz w:val="20"/>
          <w:szCs w:val="20"/>
        </w:rPr>
        <w:t>September 2011</w:t>
      </w:r>
      <w:r>
        <w:rPr>
          <w:sz w:val="20"/>
          <w:szCs w:val="20"/>
        </w:rPr>
        <w:t xml:space="preserve"> </w:t>
      </w:r>
      <w:r w:rsidR="009B3C05">
        <w:rPr>
          <w:sz w:val="20"/>
          <w:szCs w:val="20"/>
        </w:rPr>
        <w:t>“</w:t>
      </w:r>
      <w:r>
        <w:rPr>
          <w:sz w:val="20"/>
          <w:szCs w:val="20"/>
        </w:rPr>
        <w:t>Table 2</w:t>
      </w:r>
      <w:r w:rsidR="009B3C05">
        <w:rPr>
          <w:sz w:val="20"/>
          <w:szCs w:val="20"/>
        </w:rPr>
        <w:t>:</w:t>
      </w:r>
      <w:r>
        <w:rPr>
          <w:sz w:val="20"/>
          <w:szCs w:val="20"/>
        </w:rPr>
        <w:t xml:space="preserve"> Civilian Workers, by </w:t>
      </w:r>
      <w:r w:rsidR="009B3C05">
        <w:rPr>
          <w:sz w:val="20"/>
          <w:szCs w:val="20"/>
        </w:rPr>
        <w:t>O</w:t>
      </w:r>
      <w:r>
        <w:rPr>
          <w:sz w:val="20"/>
          <w:szCs w:val="20"/>
        </w:rPr>
        <w:t xml:space="preserve">ccupational and </w:t>
      </w:r>
      <w:r w:rsidR="009B3C05">
        <w:rPr>
          <w:sz w:val="20"/>
          <w:szCs w:val="20"/>
        </w:rPr>
        <w:t>I</w:t>
      </w:r>
      <w:r>
        <w:rPr>
          <w:sz w:val="20"/>
          <w:szCs w:val="20"/>
        </w:rPr>
        <w:t>ndustry group.</w:t>
      </w:r>
      <w:r w:rsidR="009B3C05">
        <w:rPr>
          <w:sz w:val="20"/>
          <w:szCs w:val="20"/>
        </w:rPr>
        <w:t>”</w:t>
      </w:r>
      <w:r>
        <w:rPr>
          <w:sz w:val="20"/>
          <w:szCs w:val="20"/>
        </w:rPr>
        <w:t xml:space="preserve">  The rates are from column 1,</w:t>
      </w:r>
      <w:r w:rsidR="009B3C05">
        <w:rPr>
          <w:sz w:val="20"/>
          <w:szCs w:val="20"/>
        </w:rPr>
        <w:t xml:space="preserve"> “</w:t>
      </w:r>
      <w:r>
        <w:rPr>
          <w:sz w:val="20"/>
          <w:szCs w:val="20"/>
        </w:rPr>
        <w:t>Total compensation.</w:t>
      </w:r>
      <w:r w:rsidR="009B3C05">
        <w:rPr>
          <w:sz w:val="20"/>
          <w:szCs w:val="20"/>
        </w:rPr>
        <w:t>”</w:t>
      </w:r>
      <w:r>
        <w:rPr>
          <w:sz w:val="20"/>
          <w:szCs w:val="20"/>
        </w:rPr>
        <w:t xml:space="preserve">  The rates have been increased by 110 percent to account for the benefit packages available to those employed by private industry.</w:t>
      </w:r>
    </w:p>
    <w:p w:rsidR="00E232A6" w:rsidRDefault="00E232A6">
      <w:pPr>
        <w:ind w:left="-180" w:right="-270"/>
        <w:rPr>
          <w:sz w:val="20"/>
          <w:szCs w:val="20"/>
        </w:rPr>
      </w:pPr>
      <w:r>
        <w:rPr>
          <w:vertAlign w:val="superscript"/>
        </w:rPr>
        <w:t>c</w:t>
      </w:r>
      <w:r>
        <w:rPr>
          <w:sz w:val="20"/>
          <w:szCs w:val="20"/>
        </w:rPr>
        <w:t xml:space="preserve">  We have assumed that this is a one-time only cost.</w:t>
      </w:r>
    </w:p>
    <w:p w:rsidR="00E232A6" w:rsidRDefault="00E232A6">
      <w:pPr>
        <w:ind w:left="-180" w:right="-270"/>
        <w:rPr>
          <w:sz w:val="20"/>
          <w:szCs w:val="20"/>
        </w:rPr>
      </w:pPr>
      <w:r>
        <w:rPr>
          <w:vertAlign w:val="superscript"/>
        </w:rPr>
        <w:t>d</w:t>
      </w:r>
      <w:r>
        <w:rPr>
          <w:sz w:val="20"/>
          <w:szCs w:val="20"/>
        </w:rPr>
        <w:t xml:space="preserve">  We have assumed that each respondent will take 1 hour 250 times per year to record d</w:t>
      </w:r>
      <w:r>
        <w:rPr>
          <w:sz w:val="20"/>
        </w:rPr>
        <w:t>aily calibration and operation</w:t>
      </w:r>
      <w:r>
        <w:rPr>
          <w:sz w:val="20"/>
          <w:szCs w:val="20"/>
        </w:rPr>
        <w:t>.</w:t>
      </w:r>
    </w:p>
    <w:p w:rsidR="00E232A6" w:rsidRDefault="00E232A6">
      <w:pPr>
        <w:ind w:left="-180" w:right="-270"/>
        <w:rPr>
          <w:sz w:val="20"/>
          <w:szCs w:val="20"/>
        </w:rPr>
      </w:pPr>
      <w:r>
        <w:rPr>
          <w:vertAlign w:val="superscript"/>
        </w:rPr>
        <w:t xml:space="preserve">e </w:t>
      </w:r>
      <w:r>
        <w:rPr>
          <w:sz w:val="20"/>
          <w:szCs w:val="20"/>
        </w:rPr>
        <w:t xml:space="preserve"> We have assumed that each  respondent will record information 52 times per year.</w:t>
      </w:r>
    </w:p>
    <w:p w:rsidR="00E232A6" w:rsidRDefault="00E232A6">
      <w:pPr>
        <w:ind w:left="-180" w:right="-270"/>
        <w:rPr>
          <w:sz w:val="20"/>
          <w:szCs w:val="20"/>
          <w:vertAlign w:val="superscript"/>
        </w:rPr>
      </w:pPr>
    </w:p>
    <w:p w:rsidR="00E232A6" w:rsidRDefault="00E232A6">
      <w:pPr>
        <w:ind w:left="-180" w:right="-270"/>
        <w:rPr>
          <w:sz w:val="20"/>
          <w:szCs w:val="20"/>
          <w:vertAlign w:val="superscript"/>
        </w:rPr>
      </w:pPr>
    </w:p>
    <w:p w:rsidR="00E232A6" w:rsidRDefault="00E232A6">
      <w:pPr>
        <w:ind w:left="-180" w:right="-270"/>
        <w:rPr>
          <w:sz w:val="20"/>
          <w:szCs w:val="20"/>
          <w:vertAlign w:val="superscript"/>
        </w:rPr>
      </w:pPr>
    </w:p>
    <w:p w:rsidR="00E232A6" w:rsidRDefault="00E232A6">
      <w:pPr>
        <w:ind w:left="-180" w:right="-270"/>
        <w:rPr>
          <w:sz w:val="20"/>
          <w:szCs w:val="20"/>
          <w:vertAlign w:val="superscript"/>
        </w:rPr>
      </w:pPr>
    </w:p>
    <w:p w:rsidR="00E232A6" w:rsidRDefault="00E232A6">
      <w:pPr>
        <w:ind w:right="-270"/>
        <w:rPr>
          <w:sz w:val="20"/>
          <w:szCs w:val="20"/>
          <w:vertAlign w:val="superscript"/>
        </w:rPr>
      </w:pPr>
    </w:p>
    <w:p w:rsidR="00E232A6" w:rsidRDefault="00E232A6">
      <w:pPr>
        <w:tabs>
          <w:tab w:val="left" w:pos="1350"/>
        </w:tabs>
        <w:jc w:val="both"/>
        <w:rPr>
          <w:b/>
          <w:bCs/>
        </w:rPr>
      </w:pPr>
      <w:r>
        <w:rPr>
          <w:b/>
          <w:bCs/>
        </w:rPr>
        <w:lastRenderedPageBreak/>
        <w:t xml:space="preserve">Table 2:  Average Annual </w:t>
      </w:r>
      <w:r w:rsidR="00753EB5">
        <w:rPr>
          <w:b/>
          <w:bCs/>
        </w:rPr>
        <w:t>EPA</w:t>
      </w:r>
      <w:r>
        <w:rPr>
          <w:b/>
          <w:bCs/>
        </w:rPr>
        <w:t xml:space="preserve"> Burden</w:t>
      </w:r>
      <w:r w:rsidR="00753EB5">
        <w:rPr>
          <w:b/>
          <w:bCs/>
        </w:rPr>
        <w:t xml:space="preserve"> and Cost</w:t>
      </w:r>
      <w:r>
        <w:rPr>
          <w:b/>
          <w:bCs/>
        </w:rPr>
        <w:t xml:space="preserve"> – NSPS </w:t>
      </w:r>
      <w:r w:rsidR="00AD1D85">
        <w:rPr>
          <w:b/>
          <w:bCs/>
        </w:rPr>
        <w:t xml:space="preserve">for </w:t>
      </w:r>
      <w:r>
        <w:rPr>
          <w:b/>
          <w:bCs/>
        </w:rPr>
        <w:t>Other Solid Waste Incineration Units (40 CFR Part 60, Subpart EEEE)</w:t>
      </w:r>
      <w:r w:rsidR="007F044F">
        <w:rPr>
          <w:b/>
          <w:bCs/>
        </w:rPr>
        <w:t xml:space="preserve"> </w:t>
      </w:r>
      <w:r w:rsidR="00760CF5">
        <w:rPr>
          <w:b/>
          <w:bCs/>
        </w:rPr>
        <w:t>(Renewal)</w:t>
      </w:r>
    </w:p>
    <w:p w:rsidR="00E232A6" w:rsidRDefault="00E232A6">
      <w:pPr>
        <w:tabs>
          <w:tab w:val="left" w:pos="1350"/>
        </w:tabs>
        <w:jc w:val="both"/>
        <w:rPr>
          <w:sz w:val="20"/>
          <w:szCs w:val="20"/>
        </w:rPr>
      </w:pPr>
    </w:p>
    <w:tbl>
      <w:tblPr>
        <w:tblW w:w="13731" w:type="dxa"/>
        <w:jc w:val="center"/>
        <w:tblLayout w:type="fixed"/>
        <w:tblCellMar>
          <w:left w:w="134" w:type="dxa"/>
          <w:right w:w="134" w:type="dxa"/>
        </w:tblCellMar>
        <w:tblLook w:val="0000"/>
      </w:tblPr>
      <w:tblGrid>
        <w:gridCol w:w="4166"/>
        <w:gridCol w:w="1260"/>
        <w:gridCol w:w="1350"/>
        <w:gridCol w:w="1170"/>
        <w:gridCol w:w="810"/>
        <w:gridCol w:w="1170"/>
        <w:gridCol w:w="1440"/>
        <w:gridCol w:w="990"/>
        <w:gridCol w:w="1375"/>
      </w:tblGrid>
      <w:tr w:rsidR="00E232A6">
        <w:trPr>
          <w:tblHeader/>
          <w:jc w:val="center"/>
        </w:trPr>
        <w:tc>
          <w:tcPr>
            <w:tcW w:w="4166" w:type="dxa"/>
            <w:tcBorders>
              <w:top w:val="single" w:sz="8" w:space="0" w:color="000000"/>
              <w:left w:val="single" w:sz="4" w:space="0" w:color="auto"/>
              <w:bottom w:val="single" w:sz="4" w:space="0" w:color="auto"/>
              <w:right w:val="single" w:sz="6" w:space="0" w:color="FFFFFF"/>
            </w:tcBorders>
            <w:vAlign w:val="center"/>
          </w:tcPr>
          <w:p w:rsidR="00E232A6" w:rsidRDefault="00E232A6">
            <w:pPr>
              <w:tabs>
                <w:tab w:val="center" w:pos="1306"/>
              </w:tabs>
              <w:spacing w:after="58"/>
              <w:jc w:val="center"/>
              <w:rPr>
                <w:b/>
                <w:bCs/>
                <w:sz w:val="20"/>
                <w:szCs w:val="20"/>
              </w:rPr>
            </w:pPr>
            <w:r>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E232A6" w:rsidRDefault="00E232A6">
            <w:pPr>
              <w:tabs>
                <w:tab w:val="center" w:pos="496"/>
              </w:tabs>
              <w:jc w:val="center"/>
              <w:rPr>
                <w:b/>
                <w:bCs/>
                <w:sz w:val="20"/>
                <w:szCs w:val="20"/>
              </w:rPr>
            </w:pPr>
            <w:r>
              <w:rPr>
                <w:b/>
                <w:bCs/>
                <w:sz w:val="20"/>
                <w:szCs w:val="20"/>
              </w:rPr>
              <w:t>(A)</w:t>
            </w:r>
          </w:p>
          <w:p w:rsidR="00E232A6" w:rsidRDefault="00E232A6">
            <w:pPr>
              <w:jc w:val="center"/>
              <w:rPr>
                <w:b/>
                <w:bCs/>
                <w:sz w:val="20"/>
                <w:szCs w:val="20"/>
              </w:rPr>
            </w:pPr>
            <w:r>
              <w:rPr>
                <w:b/>
                <w:bCs/>
                <w:sz w:val="20"/>
                <w:szCs w:val="20"/>
              </w:rPr>
              <w:t>EPA person- hours per occurrence</w:t>
            </w:r>
          </w:p>
        </w:tc>
        <w:tc>
          <w:tcPr>
            <w:tcW w:w="1350" w:type="dxa"/>
            <w:tcBorders>
              <w:top w:val="single" w:sz="8" w:space="0" w:color="000000"/>
              <w:left w:val="single" w:sz="7" w:space="0" w:color="000000"/>
              <w:bottom w:val="single" w:sz="4" w:space="0" w:color="auto"/>
              <w:right w:val="single" w:sz="6" w:space="0" w:color="FFFFFF"/>
            </w:tcBorders>
          </w:tcPr>
          <w:p w:rsidR="00E232A6" w:rsidRDefault="00E232A6">
            <w:pPr>
              <w:tabs>
                <w:tab w:val="center" w:pos="541"/>
              </w:tabs>
              <w:jc w:val="center"/>
              <w:rPr>
                <w:b/>
                <w:bCs/>
                <w:sz w:val="20"/>
                <w:szCs w:val="20"/>
              </w:rPr>
            </w:pPr>
            <w:r>
              <w:rPr>
                <w:b/>
                <w:bCs/>
                <w:sz w:val="20"/>
                <w:szCs w:val="20"/>
              </w:rPr>
              <w:t>(B)</w:t>
            </w:r>
          </w:p>
          <w:p w:rsidR="00E232A6" w:rsidRDefault="00E232A6">
            <w:pPr>
              <w:tabs>
                <w:tab w:val="center" w:pos="541"/>
              </w:tabs>
              <w:jc w:val="center"/>
              <w:rPr>
                <w:b/>
                <w:bCs/>
                <w:sz w:val="20"/>
                <w:szCs w:val="20"/>
              </w:rPr>
            </w:pPr>
            <w:r>
              <w:rPr>
                <w:b/>
                <w:bCs/>
                <w:sz w:val="20"/>
                <w:szCs w:val="20"/>
              </w:rPr>
              <w:t>No. of occurrences per plant per year</w:t>
            </w:r>
          </w:p>
        </w:tc>
        <w:tc>
          <w:tcPr>
            <w:tcW w:w="1170" w:type="dxa"/>
            <w:tcBorders>
              <w:top w:val="single" w:sz="8" w:space="0" w:color="000000"/>
              <w:left w:val="single" w:sz="7" w:space="0" w:color="000000"/>
              <w:bottom w:val="single" w:sz="4" w:space="0" w:color="auto"/>
              <w:right w:val="single" w:sz="6" w:space="0" w:color="FFFFFF"/>
            </w:tcBorders>
          </w:tcPr>
          <w:p w:rsidR="00E232A6" w:rsidRDefault="00E232A6">
            <w:pPr>
              <w:tabs>
                <w:tab w:val="center" w:pos="541"/>
              </w:tabs>
              <w:jc w:val="center"/>
              <w:rPr>
                <w:b/>
                <w:bCs/>
                <w:sz w:val="20"/>
                <w:szCs w:val="20"/>
              </w:rPr>
            </w:pPr>
            <w:r>
              <w:rPr>
                <w:b/>
                <w:bCs/>
                <w:sz w:val="20"/>
                <w:szCs w:val="20"/>
              </w:rPr>
              <w:t>(C)</w:t>
            </w:r>
          </w:p>
          <w:p w:rsidR="00E232A6" w:rsidRDefault="00E232A6">
            <w:pPr>
              <w:tabs>
                <w:tab w:val="center" w:pos="541"/>
              </w:tabs>
              <w:jc w:val="center"/>
              <w:rPr>
                <w:b/>
                <w:bCs/>
                <w:sz w:val="20"/>
                <w:szCs w:val="20"/>
              </w:rPr>
            </w:pPr>
            <w:r>
              <w:rPr>
                <w:b/>
                <w:bCs/>
                <w:sz w:val="20"/>
                <w:szCs w:val="20"/>
              </w:rPr>
              <w:t>EPA person- hours per plant per year</w:t>
            </w:r>
          </w:p>
          <w:p w:rsidR="00E232A6" w:rsidRDefault="00E232A6">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810" w:type="dxa"/>
            <w:tcBorders>
              <w:top w:val="single" w:sz="8" w:space="0" w:color="000000"/>
              <w:left w:val="single" w:sz="7" w:space="0" w:color="000000"/>
              <w:bottom w:val="single" w:sz="4" w:space="0" w:color="auto"/>
              <w:right w:val="single" w:sz="6" w:space="0" w:color="FFFFFF"/>
            </w:tcBorders>
          </w:tcPr>
          <w:p w:rsidR="00E232A6" w:rsidRDefault="00E232A6">
            <w:pPr>
              <w:tabs>
                <w:tab w:val="center" w:pos="451"/>
              </w:tabs>
              <w:jc w:val="center"/>
              <w:rPr>
                <w:b/>
                <w:bCs/>
                <w:sz w:val="20"/>
                <w:szCs w:val="20"/>
              </w:rPr>
            </w:pPr>
            <w:r>
              <w:rPr>
                <w:b/>
                <w:bCs/>
                <w:sz w:val="20"/>
                <w:szCs w:val="20"/>
              </w:rPr>
              <w:t>(D)</w:t>
            </w:r>
          </w:p>
          <w:p w:rsidR="00E232A6" w:rsidRDefault="00E232A6">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E232A6" w:rsidRDefault="00E232A6">
            <w:pPr>
              <w:tabs>
                <w:tab w:val="center" w:pos="451"/>
              </w:tabs>
              <w:jc w:val="center"/>
              <w:rPr>
                <w:b/>
                <w:bCs/>
                <w:sz w:val="20"/>
                <w:szCs w:val="20"/>
              </w:rPr>
            </w:pPr>
            <w:r>
              <w:rPr>
                <w:b/>
                <w:bCs/>
                <w:sz w:val="20"/>
                <w:szCs w:val="20"/>
              </w:rPr>
              <w:t>(E)</w:t>
            </w:r>
          </w:p>
          <w:p w:rsidR="00E232A6" w:rsidRDefault="00E232A6">
            <w:pPr>
              <w:tabs>
                <w:tab w:val="center" w:pos="451"/>
              </w:tabs>
              <w:jc w:val="center"/>
              <w:rPr>
                <w:b/>
                <w:bCs/>
                <w:sz w:val="20"/>
                <w:szCs w:val="20"/>
              </w:rPr>
            </w:pPr>
            <w:r>
              <w:rPr>
                <w:b/>
                <w:bCs/>
                <w:sz w:val="20"/>
                <w:szCs w:val="20"/>
              </w:rPr>
              <w:t>Technical person- hours per year</w:t>
            </w:r>
          </w:p>
          <w:p w:rsidR="00E232A6" w:rsidRDefault="00E232A6">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Borders>
              <w:top w:val="single" w:sz="8" w:space="0" w:color="000000"/>
              <w:left w:val="single" w:sz="7" w:space="0" w:color="000000"/>
              <w:bottom w:val="single" w:sz="4" w:space="0" w:color="auto"/>
              <w:right w:val="single" w:sz="6" w:space="0" w:color="FFFFFF"/>
            </w:tcBorders>
          </w:tcPr>
          <w:p w:rsidR="00E232A6" w:rsidRDefault="00E232A6">
            <w:pPr>
              <w:tabs>
                <w:tab w:val="center" w:pos="676"/>
              </w:tabs>
              <w:jc w:val="center"/>
              <w:rPr>
                <w:b/>
                <w:bCs/>
                <w:sz w:val="20"/>
                <w:szCs w:val="20"/>
              </w:rPr>
            </w:pPr>
            <w:r>
              <w:rPr>
                <w:b/>
                <w:bCs/>
                <w:sz w:val="20"/>
                <w:szCs w:val="20"/>
              </w:rPr>
              <w:t>(F)</w:t>
            </w:r>
          </w:p>
          <w:p w:rsidR="00E232A6" w:rsidRDefault="00E232A6">
            <w:pPr>
              <w:tabs>
                <w:tab w:val="center" w:pos="676"/>
              </w:tabs>
              <w:jc w:val="center"/>
              <w:rPr>
                <w:b/>
                <w:bCs/>
                <w:sz w:val="20"/>
                <w:szCs w:val="20"/>
              </w:rPr>
            </w:pPr>
            <w:r>
              <w:rPr>
                <w:b/>
                <w:bCs/>
                <w:sz w:val="20"/>
                <w:szCs w:val="20"/>
              </w:rPr>
              <w:t>Management person-hours per year</w:t>
            </w:r>
          </w:p>
          <w:p w:rsidR="00E232A6" w:rsidRDefault="00E232A6">
            <w:pPr>
              <w:tabs>
                <w:tab w:val="center" w:pos="676"/>
              </w:tabs>
              <w:jc w:val="center"/>
              <w:rPr>
                <w:b/>
                <w:bCs/>
                <w:sz w:val="20"/>
                <w:szCs w:val="20"/>
              </w:rPr>
            </w:pPr>
            <w:r>
              <w:rPr>
                <w:b/>
                <w:bCs/>
                <w:sz w:val="20"/>
                <w:szCs w:val="20"/>
              </w:rPr>
              <w:t>(Ex0.05)</w:t>
            </w:r>
          </w:p>
          <w:p w:rsidR="00E232A6" w:rsidRDefault="00E232A6">
            <w:pPr>
              <w:spacing w:after="58"/>
              <w:jc w:val="center"/>
              <w:rPr>
                <w:b/>
                <w:bCs/>
                <w:sz w:val="20"/>
                <w:szCs w:val="20"/>
              </w:rPr>
            </w:pPr>
          </w:p>
        </w:tc>
        <w:tc>
          <w:tcPr>
            <w:tcW w:w="990" w:type="dxa"/>
            <w:tcBorders>
              <w:top w:val="single" w:sz="8" w:space="0" w:color="000000"/>
              <w:left w:val="single" w:sz="7" w:space="0" w:color="000000"/>
              <w:bottom w:val="single" w:sz="4" w:space="0" w:color="auto"/>
              <w:right w:val="single" w:sz="8" w:space="0" w:color="000000"/>
            </w:tcBorders>
          </w:tcPr>
          <w:p w:rsidR="00E232A6" w:rsidRDefault="00E232A6">
            <w:pPr>
              <w:tabs>
                <w:tab w:val="center" w:pos="451"/>
              </w:tabs>
              <w:jc w:val="center"/>
              <w:rPr>
                <w:b/>
                <w:bCs/>
                <w:sz w:val="20"/>
                <w:szCs w:val="20"/>
              </w:rPr>
            </w:pPr>
            <w:r>
              <w:rPr>
                <w:b/>
                <w:bCs/>
                <w:sz w:val="20"/>
                <w:szCs w:val="20"/>
              </w:rPr>
              <w:t>(G)</w:t>
            </w:r>
          </w:p>
          <w:p w:rsidR="00E232A6" w:rsidRDefault="00E232A6">
            <w:pPr>
              <w:tabs>
                <w:tab w:val="center" w:pos="451"/>
              </w:tabs>
              <w:jc w:val="center"/>
              <w:rPr>
                <w:b/>
                <w:bCs/>
                <w:sz w:val="20"/>
                <w:szCs w:val="20"/>
              </w:rPr>
            </w:pPr>
            <w:r>
              <w:rPr>
                <w:b/>
                <w:bCs/>
                <w:sz w:val="20"/>
                <w:szCs w:val="20"/>
              </w:rPr>
              <w:t>Clerical person-hours per year</w:t>
            </w:r>
          </w:p>
          <w:p w:rsidR="00E232A6" w:rsidRDefault="00E232A6">
            <w:pPr>
              <w:tabs>
                <w:tab w:val="center" w:pos="451"/>
              </w:tabs>
              <w:jc w:val="center"/>
              <w:rPr>
                <w:b/>
                <w:bCs/>
                <w:sz w:val="20"/>
                <w:szCs w:val="20"/>
              </w:rPr>
            </w:pPr>
            <w:r>
              <w:rPr>
                <w:b/>
                <w:bCs/>
                <w:sz w:val="20"/>
                <w:szCs w:val="20"/>
              </w:rPr>
              <w:t>(Ex0.1)</w:t>
            </w:r>
          </w:p>
        </w:tc>
        <w:tc>
          <w:tcPr>
            <w:tcW w:w="1375" w:type="dxa"/>
            <w:tcBorders>
              <w:top w:val="single" w:sz="8" w:space="0" w:color="000000"/>
              <w:left w:val="single" w:sz="8" w:space="0" w:color="000000"/>
              <w:bottom w:val="single" w:sz="4" w:space="0" w:color="auto"/>
              <w:right w:val="single" w:sz="4" w:space="0" w:color="auto"/>
            </w:tcBorders>
          </w:tcPr>
          <w:p w:rsidR="00E232A6" w:rsidRDefault="00E232A6">
            <w:pPr>
              <w:tabs>
                <w:tab w:val="center" w:pos="541"/>
              </w:tabs>
              <w:jc w:val="center"/>
              <w:rPr>
                <w:b/>
                <w:bCs/>
                <w:sz w:val="20"/>
                <w:szCs w:val="20"/>
              </w:rPr>
            </w:pPr>
            <w:r>
              <w:rPr>
                <w:b/>
                <w:bCs/>
                <w:sz w:val="20"/>
                <w:szCs w:val="20"/>
              </w:rPr>
              <w:t>(H)</w:t>
            </w:r>
          </w:p>
          <w:p w:rsidR="00E232A6" w:rsidRDefault="00E232A6">
            <w:pPr>
              <w:tabs>
                <w:tab w:val="center" w:pos="541"/>
              </w:tabs>
              <w:spacing w:after="58"/>
              <w:jc w:val="center"/>
              <w:rPr>
                <w:b/>
                <w:bCs/>
                <w:sz w:val="20"/>
                <w:szCs w:val="20"/>
              </w:rPr>
            </w:pPr>
            <w:r>
              <w:rPr>
                <w:b/>
                <w:bCs/>
                <w:sz w:val="20"/>
                <w:szCs w:val="20"/>
              </w:rPr>
              <w:t xml:space="preserve">Cost, $ </w:t>
            </w:r>
            <w:r>
              <w:rPr>
                <w:b/>
                <w:bCs/>
                <w:vertAlign w:val="superscript"/>
              </w:rPr>
              <w:t>b</w:t>
            </w: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1.  Applications</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2.  Read and understand rule requirements</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16</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16</w:t>
            </w: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r>
              <w:rPr>
                <w:sz w:val="20"/>
              </w:rPr>
              <w:t>$0</w:t>
            </w: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3.  Required activities</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 xml:space="preserve">     A.  Create information</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 xml:space="preserve">     B.  Gather information</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See 3A &amp;  3F</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 xml:space="preserve">     C.  Report reviews</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 xml:space="preserve">          1) Notification of final compliance </w:t>
            </w:r>
            <w:r>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1.5</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1.5</w:t>
            </w: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r>
              <w:rPr>
                <w:sz w:val="20"/>
              </w:rPr>
              <w:t>$0</w:t>
            </w: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 xml:space="preserve">          2) Review initial compliance test report </w:t>
            </w:r>
            <w:r>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40</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40</w:t>
            </w: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r>
              <w:rPr>
                <w:sz w:val="20"/>
              </w:rPr>
              <w:t>$0</w:t>
            </w: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 xml:space="preserve">          3) Review annual compliance report </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40</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40</w:t>
            </w: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r>
              <w:rPr>
                <w:sz w:val="20"/>
              </w:rPr>
              <w:t>$0</w:t>
            </w: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 xml:space="preserve">          4) Review semiannual deviation reports</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16</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2</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32</w:t>
            </w: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r>
              <w:rPr>
                <w:sz w:val="20"/>
              </w:rPr>
              <w:t>$0</w:t>
            </w: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 xml:space="preserve">          5)  Review waste management plan </w:t>
            </w:r>
            <w:r>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16</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16</w:t>
            </w: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r>
              <w:rPr>
                <w:sz w:val="20"/>
              </w:rPr>
              <w:t>$0</w:t>
            </w: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 xml:space="preserve">     D.  Annual summary report </w:t>
            </w:r>
            <w:r>
              <w:rPr>
                <w:sz w:val="20"/>
                <w:vertAlign w:val="superscript"/>
              </w:rPr>
              <w:t>d</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4</w:t>
            </w: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r>
              <w:rPr>
                <w:sz w:val="20"/>
              </w:rPr>
              <w:t>$0</w:t>
            </w: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sz w:val="20"/>
              </w:rPr>
            </w:pPr>
            <w:r>
              <w:rPr>
                <w:sz w:val="20"/>
              </w:rPr>
              <w:t>Subtotals Labor Burden and cost</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r>
              <w:rPr>
                <w:sz w:val="20"/>
              </w:rPr>
              <w:t>$0</w:t>
            </w:r>
          </w:p>
        </w:tc>
      </w:tr>
      <w:tr w:rsidR="00E232A6">
        <w:trPr>
          <w:jc w:val="center"/>
        </w:trPr>
        <w:tc>
          <w:tcPr>
            <w:tcW w:w="4166" w:type="dxa"/>
            <w:tcBorders>
              <w:top w:val="single" w:sz="4" w:space="0" w:color="auto"/>
              <w:left w:val="single" w:sz="4" w:space="0" w:color="auto"/>
              <w:bottom w:val="single" w:sz="4" w:space="0" w:color="auto"/>
              <w:right w:val="single" w:sz="4" w:space="0" w:color="auto"/>
            </w:tcBorders>
          </w:tcPr>
          <w:p w:rsidR="00E232A6" w:rsidRDefault="00E232A6">
            <w:pPr>
              <w:rPr>
                <w:b/>
                <w:sz w:val="20"/>
              </w:rPr>
            </w:pPr>
            <w:r>
              <w:rPr>
                <w:b/>
                <w:sz w:val="20"/>
              </w:rPr>
              <w:t>TOTAL ANNUAL BURDEN AND COST (rounded)</w:t>
            </w:r>
          </w:p>
        </w:tc>
        <w:tc>
          <w:tcPr>
            <w:tcW w:w="126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p w:rsidR="00E232A6" w:rsidRDefault="00E232A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p w:rsidR="00E232A6" w:rsidRDefault="00E232A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p w:rsidR="00E232A6" w:rsidRDefault="00E232A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p>
          <w:p w:rsidR="00E232A6" w:rsidRDefault="00E232A6">
            <w:pPr>
              <w:jc w:val="center"/>
              <w:rPr>
                <w:sz w:val="20"/>
              </w:rPr>
            </w:pPr>
          </w:p>
        </w:tc>
        <w:tc>
          <w:tcPr>
            <w:tcW w:w="3600" w:type="dxa"/>
            <w:gridSpan w:val="3"/>
            <w:tcBorders>
              <w:top w:val="single" w:sz="4" w:space="0" w:color="auto"/>
              <w:left w:val="single" w:sz="4" w:space="0" w:color="auto"/>
              <w:bottom w:val="single" w:sz="4" w:space="0" w:color="auto"/>
              <w:right w:val="single" w:sz="4" w:space="0" w:color="auto"/>
            </w:tcBorders>
          </w:tcPr>
          <w:p w:rsidR="00E232A6" w:rsidRDefault="00E232A6">
            <w:pPr>
              <w:jc w:val="center"/>
              <w:rPr>
                <w:sz w:val="20"/>
              </w:rPr>
            </w:pPr>
            <w:r>
              <w:rPr>
                <w:sz w:val="20"/>
              </w:rPr>
              <w:t>0</w:t>
            </w:r>
          </w:p>
          <w:p w:rsidR="00E232A6" w:rsidRDefault="00E232A6">
            <w:pPr>
              <w:jc w:val="center"/>
              <w:rPr>
                <w:sz w:val="20"/>
              </w:rPr>
            </w:pPr>
          </w:p>
        </w:tc>
        <w:tc>
          <w:tcPr>
            <w:tcW w:w="1375" w:type="dxa"/>
            <w:tcBorders>
              <w:top w:val="single" w:sz="4" w:space="0" w:color="auto"/>
              <w:left w:val="single" w:sz="4" w:space="0" w:color="auto"/>
              <w:bottom w:val="single" w:sz="4" w:space="0" w:color="auto"/>
              <w:right w:val="single" w:sz="4" w:space="0" w:color="auto"/>
            </w:tcBorders>
          </w:tcPr>
          <w:p w:rsidR="00E232A6" w:rsidRDefault="00E232A6">
            <w:pPr>
              <w:jc w:val="right"/>
              <w:rPr>
                <w:sz w:val="20"/>
              </w:rPr>
            </w:pPr>
            <w:r>
              <w:rPr>
                <w:sz w:val="20"/>
              </w:rPr>
              <w:t>$0</w:t>
            </w:r>
          </w:p>
        </w:tc>
      </w:tr>
    </w:tbl>
    <w:p w:rsidR="00E232A6" w:rsidRDefault="00E232A6">
      <w:pPr>
        <w:rPr>
          <w:b/>
          <w:bCs/>
          <w:sz w:val="20"/>
          <w:szCs w:val="20"/>
        </w:rPr>
      </w:pPr>
    </w:p>
    <w:p w:rsidR="00E232A6" w:rsidRDefault="00E232A6">
      <w:pPr>
        <w:pBdr>
          <w:between w:val="single" w:sz="4" w:space="1" w:color="auto"/>
        </w:pBdr>
        <w:ind w:hanging="270"/>
        <w:rPr>
          <w:sz w:val="20"/>
          <w:szCs w:val="20"/>
        </w:rPr>
      </w:pPr>
      <w:r>
        <w:rPr>
          <w:b/>
          <w:bCs/>
          <w:sz w:val="20"/>
          <w:szCs w:val="20"/>
        </w:rPr>
        <w:t xml:space="preserve"> </w:t>
      </w:r>
      <w:r>
        <w:rPr>
          <w:b/>
          <w:bCs/>
          <w:sz w:val="20"/>
          <w:szCs w:val="20"/>
        </w:rPr>
        <w:tab/>
        <w:t>Assumptions:</w:t>
      </w:r>
    </w:p>
    <w:p w:rsidR="00E232A6" w:rsidRDefault="00E232A6">
      <w:pPr>
        <w:ind w:left="-180" w:right="-270"/>
        <w:rPr>
          <w:sz w:val="20"/>
          <w:szCs w:val="20"/>
        </w:rPr>
      </w:pPr>
      <w:r>
        <w:rPr>
          <w:vertAlign w:val="superscript"/>
        </w:rPr>
        <w:t xml:space="preserve">  </w:t>
      </w:r>
      <w:r>
        <w:rPr>
          <w:vertAlign w:val="superscript"/>
        </w:rPr>
        <w:tab/>
        <w:t>a</w:t>
      </w:r>
      <w:r>
        <w:rPr>
          <w:sz w:val="20"/>
          <w:szCs w:val="20"/>
        </w:rPr>
        <w:t xml:space="preserve">  We have assumed that there are no OSWI units that are currently subject to the regulations, and it is estimated that no new units are expected to be constructed or in                               </w:t>
      </w:r>
    </w:p>
    <w:p w:rsidR="00E232A6" w:rsidRDefault="00E232A6">
      <w:pPr>
        <w:ind w:left="-180" w:right="-270"/>
        <w:rPr>
          <w:sz w:val="20"/>
          <w:szCs w:val="20"/>
        </w:rPr>
      </w:pPr>
      <w:r>
        <w:rPr>
          <w:sz w:val="20"/>
          <w:szCs w:val="20"/>
        </w:rPr>
        <w:t xml:space="preserve">   operation over the next three years. </w:t>
      </w:r>
    </w:p>
    <w:p w:rsidR="00E232A6" w:rsidRDefault="00E232A6">
      <w:pPr>
        <w:rPr>
          <w:sz w:val="20"/>
          <w:szCs w:val="20"/>
        </w:rPr>
      </w:pPr>
      <w:r>
        <w:rPr>
          <w:sz w:val="20"/>
          <w:szCs w:val="20"/>
          <w:vertAlign w:val="superscript"/>
        </w:rPr>
        <w:t>b</w:t>
      </w:r>
      <w:r>
        <w:rPr>
          <w:sz w:val="20"/>
          <w:szCs w:val="20"/>
        </w:rPr>
        <w:t xml:space="preserve">  This cost is based on the following hourly labor rates times a 1.6 benefits multiplication factor to account for government overhead expenses: $</w:t>
      </w:r>
      <w:r w:rsidR="00821F57">
        <w:rPr>
          <w:sz w:val="20"/>
          <w:szCs w:val="20"/>
        </w:rPr>
        <w:t>62.27</w:t>
      </w:r>
      <w:r>
        <w:rPr>
          <w:sz w:val="20"/>
          <w:szCs w:val="20"/>
        </w:rPr>
        <w:t xml:space="preserve"> for Managerial (GS-13, Step 5, $</w:t>
      </w:r>
      <w:r w:rsidR="00821F57">
        <w:rPr>
          <w:sz w:val="20"/>
          <w:szCs w:val="20"/>
        </w:rPr>
        <w:t>38.92</w:t>
      </w:r>
      <w:r>
        <w:rPr>
          <w:sz w:val="20"/>
          <w:szCs w:val="20"/>
        </w:rPr>
        <w:t xml:space="preserve"> x 1.6), $</w:t>
      </w:r>
      <w:r w:rsidR="00821F57">
        <w:rPr>
          <w:sz w:val="20"/>
          <w:szCs w:val="20"/>
        </w:rPr>
        <w:t>46.21</w:t>
      </w:r>
      <w:r>
        <w:rPr>
          <w:sz w:val="20"/>
          <w:szCs w:val="20"/>
        </w:rPr>
        <w:t xml:space="preserve"> for Technical (GS-12, Step 1, $</w:t>
      </w:r>
      <w:r w:rsidR="00821F57">
        <w:rPr>
          <w:sz w:val="20"/>
          <w:szCs w:val="20"/>
        </w:rPr>
        <w:t>28.88</w:t>
      </w:r>
      <w:r>
        <w:rPr>
          <w:sz w:val="20"/>
          <w:szCs w:val="20"/>
        </w:rPr>
        <w:t xml:space="preserve"> x 1.6) and $</w:t>
      </w:r>
      <w:r w:rsidR="00821F57">
        <w:rPr>
          <w:sz w:val="20"/>
          <w:szCs w:val="20"/>
        </w:rPr>
        <w:t>25.01</w:t>
      </w:r>
      <w:r>
        <w:rPr>
          <w:sz w:val="20"/>
          <w:szCs w:val="20"/>
        </w:rPr>
        <w:t xml:space="preserve"> Clerical (GS-6, Step 3, $</w:t>
      </w:r>
      <w:r w:rsidR="00821F57">
        <w:rPr>
          <w:sz w:val="20"/>
          <w:szCs w:val="20"/>
        </w:rPr>
        <w:t>15.63</w:t>
      </w:r>
      <w:r>
        <w:rPr>
          <w:sz w:val="20"/>
          <w:szCs w:val="20"/>
        </w:rPr>
        <w:t xml:space="preserve"> x 1.6).  These rates are from   the Office of Personnel Management (OPM) </w:t>
      </w:r>
      <w:r w:rsidR="009B3C05">
        <w:rPr>
          <w:sz w:val="20"/>
          <w:szCs w:val="20"/>
        </w:rPr>
        <w:t>“</w:t>
      </w:r>
      <w:r>
        <w:rPr>
          <w:sz w:val="20"/>
          <w:szCs w:val="20"/>
        </w:rPr>
        <w:t>20</w:t>
      </w:r>
      <w:r w:rsidR="00821F57">
        <w:rPr>
          <w:sz w:val="20"/>
          <w:szCs w:val="20"/>
        </w:rPr>
        <w:t>11</w:t>
      </w:r>
      <w:r>
        <w:rPr>
          <w:sz w:val="20"/>
          <w:szCs w:val="20"/>
        </w:rPr>
        <w:t xml:space="preserve"> General Schedule</w:t>
      </w:r>
      <w:r w:rsidR="009B3C05">
        <w:rPr>
          <w:sz w:val="20"/>
          <w:szCs w:val="20"/>
        </w:rPr>
        <w:t>”,</w:t>
      </w:r>
      <w:r>
        <w:rPr>
          <w:sz w:val="20"/>
          <w:szCs w:val="20"/>
        </w:rPr>
        <w:t xml:space="preserve"> which excludes locality rates of pay.</w:t>
      </w:r>
    </w:p>
    <w:p w:rsidR="00E232A6" w:rsidRDefault="00E232A6">
      <w:pPr>
        <w:tabs>
          <w:tab w:val="left" w:pos="1350"/>
        </w:tabs>
        <w:jc w:val="both"/>
        <w:rPr>
          <w:sz w:val="20"/>
          <w:szCs w:val="20"/>
        </w:rPr>
      </w:pPr>
      <w:r>
        <w:rPr>
          <w:vertAlign w:val="superscript"/>
        </w:rPr>
        <w:t>c</w:t>
      </w:r>
      <w:r>
        <w:rPr>
          <w:sz w:val="20"/>
          <w:szCs w:val="20"/>
        </w:rPr>
        <w:t xml:space="preserve">  We have assumed that this is a one-time only cost.</w:t>
      </w:r>
    </w:p>
    <w:p w:rsidR="00E232A6" w:rsidRDefault="00E232A6">
      <w:pPr>
        <w:tabs>
          <w:tab w:val="left" w:pos="1350"/>
        </w:tabs>
        <w:jc w:val="both"/>
        <w:rPr>
          <w:sz w:val="20"/>
          <w:szCs w:val="20"/>
        </w:rPr>
      </w:pPr>
      <w:r>
        <w:rPr>
          <w:vertAlign w:val="superscript"/>
        </w:rPr>
        <w:t>d</w:t>
      </w:r>
      <w:r>
        <w:t xml:space="preserve">  </w:t>
      </w:r>
      <w:r>
        <w:rPr>
          <w:sz w:val="20"/>
          <w:szCs w:val="20"/>
        </w:rPr>
        <w:t>We have assumed that all affected facilities will be required to prepare an annual summary plan.</w:t>
      </w:r>
    </w:p>
    <w:sectPr w:rsidR="00E232A6" w:rsidSect="00D929AF">
      <w:pgSz w:w="15840" w:h="12240" w:orient="landscape" w:code="1"/>
      <w:pgMar w:top="1440" w:right="1440" w:bottom="1440" w:left="1440" w:header="1008"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F96" w:rsidRDefault="00276F96">
      <w:r>
        <w:separator/>
      </w:r>
    </w:p>
  </w:endnote>
  <w:endnote w:type="continuationSeparator" w:id="0">
    <w:p w:rsidR="00276F96" w:rsidRDefault="00276F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altName w:val="Heavy Heap"/>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96" w:rsidRDefault="00276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F96" w:rsidRDefault="00276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F96" w:rsidRDefault="00276F96">
      <w:r>
        <w:separator/>
      </w:r>
    </w:p>
  </w:footnote>
  <w:footnote w:type="continuationSeparator" w:id="0">
    <w:p w:rsidR="00276F96" w:rsidRDefault="00276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96" w:rsidRDefault="00276F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F96" w:rsidRDefault="00276F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96" w:rsidRDefault="00276F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362">
      <w:rPr>
        <w:rStyle w:val="PageNumber"/>
        <w:noProof/>
      </w:rPr>
      <w:t>13</w:t>
    </w:r>
    <w:r>
      <w:rPr>
        <w:rStyle w:val="PageNumber"/>
      </w:rPr>
      <w:fldChar w:fldCharType="end"/>
    </w:r>
  </w:p>
  <w:p w:rsidR="00276F96" w:rsidRDefault="00276F96">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D7115D"/>
    <w:rsid w:val="00060AFC"/>
    <w:rsid w:val="00087F49"/>
    <w:rsid w:val="000F6727"/>
    <w:rsid w:val="00225932"/>
    <w:rsid w:val="00244284"/>
    <w:rsid w:val="00255310"/>
    <w:rsid w:val="00257BCA"/>
    <w:rsid w:val="00261AC1"/>
    <w:rsid w:val="00276F96"/>
    <w:rsid w:val="002A19CF"/>
    <w:rsid w:val="00313FDA"/>
    <w:rsid w:val="00343F01"/>
    <w:rsid w:val="00353996"/>
    <w:rsid w:val="00381EFF"/>
    <w:rsid w:val="003A41F8"/>
    <w:rsid w:val="003B13D2"/>
    <w:rsid w:val="003D6555"/>
    <w:rsid w:val="00404EB6"/>
    <w:rsid w:val="00411BC1"/>
    <w:rsid w:val="00455A8E"/>
    <w:rsid w:val="004F4300"/>
    <w:rsid w:val="00510E38"/>
    <w:rsid w:val="00556313"/>
    <w:rsid w:val="005A1C73"/>
    <w:rsid w:val="00677FA0"/>
    <w:rsid w:val="0068233B"/>
    <w:rsid w:val="006E528B"/>
    <w:rsid w:val="006E7683"/>
    <w:rsid w:val="00753EB5"/>
    <w:rsid w:val="00760CF5"/>
    <w:rsid w:val="00763BB9"/>
    <w:rsid w:val="007B025D"/>
    <w:rsid w:val="007F044F"/>
    <w:rsid w:val="00801482"/>
    <w:rsid w:val="00810993"/>
    <w:rsid w:val="00821F57"/>
    <w:rsid w:val="008376D4"/>
    <w:rsid w:val="00891140"/>
    <w:rsid w:val="008A20E3"/>
    <w:rsid w:val="008E05D8"/>
    <w:rsid w:val="009A45E4"/>
    <w:rsid w:val="009B3C05"/>
    <w:rsid w:val="009B6C61"/>
    <w:rsid w:val="009C7860"/>
    <w:rsid w:val="009E000B"/>
    <w:rsid w:val="00A770D9"/>
    <w:rsid w:val="00A87B96"/>
    <w:rsid w:val="00AA4127"/>
    <w:rsid w:val="00AB29CE"/>
    <w:rsid w:val="00AB59B6"/>
    <w:rsid w:val="00AD1D85"/>
    <w:rsid w:val="00B758EC"/>
    <w:rsid w:val="00B76933"/>
    <w:rsid w:val="00BD21AD"/>
    <w:rsid w:val="00C5426A"/>
    <w:rsid w:val="00C6376E"/>
    <w:rsid w:val="00CE0739"/>
    <w:rsid w:val="00D469DE"/>
    <w:rsid w:val="00D7115D"/>
    <w:rsid w:val="00D77C8C"/>
    <w:rsid w:val="00D929AF"/>
    <w:rsid w:val="00E232A6"/>
    <w:rsid w:val="00E64204"/>
    <w:rsid w:val="00E65362"/>
    <w:rsid w:val="00EA6DE1"/>
    <w:rsid w:val="00EB3767"/>
    <w:rsid w:val="00F86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9AF"/>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29AF"/>
  </w:style>
  <w:style w:type="paragraph" w:customStyle="1" w:styleId="WPNormal">
    <w:name w:val="WP_Normal"/>
    <w:basedOn w:val="Normal"/>
    <w:rsid w:val="00D929AF"/>
    <w:rPr>
      <w:rFonts w:ascii="Times New Roman CYR" w:hAnsi="Times New Roman CYR" w:cs="Times New Roman CYR"/>
      <w:b/>
      <w:bCs/>
    </w:rPr>
  </w:style>
  <w:style w:type="paragraph" w:customStyle="1" w:styleId="Level1">
    <w:name w:val="Level 1"/>
    <w:basedOn w:val="Normal"/>
    <w:rsid w:val="00D929AF"/>
    <w:pPr>
      <w:numPr>
        <w:numId w:val="3"/>
      </w:numPr>
      <w:ind w:left="240" w:hanging="240"/>
      <w:outlineLvl w:val="0"/>
    </w:pPr>
  </w:style>
  <w:style w:type="paragraph" w:styleId="Header">
    <w:name w:val="header"/>
    <w:basedOn w:val="Normal"/>
    <w:rsid w:val="00D929AF"/>
    <w:pPr>
      <w:tabs>
        <w:tab w:val="center" w:pos="4320"/>
        <w:tab w:val="right" w:pos="8640"/>
      </w:tabs>
    </w:pPr>
  </w:style>
  <w:style w:type="paragraph" w:styleId="Footer">
    <w:name w:val="footer"/>
    <w:basedOn w:val="Normal"/>
    <w:rsid w:val="00D929AF"/>
    <w:pPr>
      <w:tabs>
        <w:tab w:val="center" w:pos="4320"/>
        <w:tab w:val="right" w:pos="8640"/>
      </w:tabs>
    </w:pPr>
  </w:style>
  <w:style w:type="character" w:customStyle="1" w:styleId="1">
    <w:name w:val="1"/>
    <w:rsid w:val="00D929AF"/>
  </w:style>
  <w:style w:type="character" w:styleId="Hyperlink">
    <w:name w:val="Hyperlink"/>
    <w:basedOn w:val="DefaultParagraphFont"/>
    <w:rsid w:val="00D929AF"/>
    <w:rPr>
      <w:color w:val="0000FF"/>
      <w:u w:val="single"/>
    </w:rPr>
  </w:style>
  <w:style w:type="character" w:styleId="PageNumber">
    <w:name w:val="page number"/>
    <w:basedOn w:val="DefaultParagraphFont"/>
    <w:rsid w:val="00D929AF"/>
  </w:style>
  <w:style w:type="character" w:styleId="CommentReference">
    <w:name w:val="annotation reference"/>
    <w:basedOn w:val="DefaultParagraphFont"/>
    <w:rsid w:val="00A770D9"/>
    <w:rPr>
      <w:sz w:val="16"/>
      <w:szCs w:val="16"/>
    </w:rPr>
  </w:style>
  <w:style w:type="paragraph" w:styleId="CommentText">
    <w:name w:val="annotation text"/>
    <w:basedOn w:val="Normal"/>
    <w:link w:val="CommentTextChar"/>
    <w:rsid w:val="00A770D9"/>
    <w:rPr>
      <w:sz w:val="20"/>
      <w:szCs w:val="20"/>
    </w:rPr>
  </w:style>
  <w:style w:type="character" w:customStyle="1" w:styleId="CommentTextChar">
    <w:name w:val="Comment Text Char"/>
    <w:basedOn w:val="DefaultParagraphFont"/>
    <w:link w:val="CommentText"/>
    <w:rsid w:val="00A770D9"/>
    <w:rPr>
      <w:lang w:eastAsia="zh-CN"/>
    </w:rPr>
  </w:style>
  <w:style w:type="paragraph" w:styleId="CommentSubject">
    <w:name w:val="annotation subject"/>
    <w:basedOn w:val="CommentText"/>
    <w:next w:val="CommentText"/>
    <w:link w:val="CommentSubjectChar"/>
    <w:rsid w:val="00A770D9"/>
    <w:rPr>
      <w:b/>
      <w:bCs/>
    </w:rPr>
  </w:style>
  <w:style w:type="character" w:customStyle="1" w:styleId="CommentSubjectChar">
    <w:name w:val="Comment Subject Char"/>
    <w:basedOn w:val="CommentTextChar"/>
    <w:link w:val="CommentSubject"/>
    <w:rsid w:val="00A770D9"/>
    <w:rPr>
      <w:b/>
      <w:bCs/>
    </w:rPr>
  </w:style>
  <w:style w:type="paragraph" w:styleId="BalloonText">
    <w:name w:val="Balloon Text"/>
    <w:basedOn w:val="Normal"/>
    <w:link w:val="BalloonTextChar"/>
    <w:rsid w:val="00A770D9"/>
    <w:rPr>
      <w:rFonts w:ascii="Tahoma" w:hAnsi="Tahoma" w:cs="Tahoma"/>
      <w:sz w:val="16"/>
      <w:szCs w:val="16"/>
    </w:rPr>
  </w:style>
  <w:style w:type="character" w:customStyle="1" w:styleId="BalloonTextChar">
    <w:name w:val="Balloon Text Char"/>
    <w:basedOn w:val="DefaultParagraphFont"/>
    <w:link w:val="BalloonText"/>
    <w:rsid w:val="00A770D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5232</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34408</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subject/>
  <dc:creator> </dc:creator>
  <cp:keywords/>
  <dc:description/>
  <cp:lastModifiedBy>wwrigley</cp:lastModifiedBy>
  <cp:revision>2</cp:revision>
  <cp:lastPrinted>2008-12-15T20:33:00Z</cp:lastPrinted>
  <dcterms:created xsi:type="dcterms:W3CDTF">2012-04-03T13:37:00Z</dcterms:created>
  <dcterms:modified xsi:type="dcterms:W3CDTF">2012-04-03T13:37:00Z</dcterms:modified>
</cp:coreProperties>
</file>