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2D1A6C" w:rsidP="00BA488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E04156" w:rsidRDefault="00E04156" w:rsidP="00E04156">
      <w:r>
        <w:rPr>
          <w:b/>
          <w:bCs/>
        </w:rPr>
        <w:t>NESHAP for Source Categories: Generic Maximum Achievable Control Technology Standards (40 CFR Part 63, Subpart YY) (Renewal)</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E04156" w:rsidRPr="0046449A" w:rsidRDefault="00E04156" w:rsidP="0046449A">
      <w:r w:rsidRPr="0046449A">
        <w:t xml:space="preserve">NESHAP for Source Categories: Generic Maximum Achievable Control Technology Standards (40 CFR </w:t>
      </w:r>
      <w:r w:rsidR="0046449A">
        <w:t>P</w:t>
      </w:r>
      <w:r w:rsidRPr="0046449A">
        <w:t xml:space="preserve">art 63, </w:t>
      </w:r>
      <w:r w:rsidR="0046449A">
        <w:t>S</w:t>
      </w:r>
      <w:r w:rsidRPr="0046449A">
        <w:t>ubpart YY) (Renewal), EPA ICR Number 1871</w:t>
      </w:r>
      <w:r w:rsidR="00F9670B">
        <w:t>.06</w:t>
      </w:r>
      <w:r w:rsidRPr="0046449A">
        <w:t>, OMB Control Number 2060-0420</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pPr>
        <w:rPr>
          <w:color w:val="000000"/>
        </w:rPr>
      </w:pPr>
    </w:p>
    <w:p w:rsidR="00CA4CD6" w:rsidRDefault="00CA4CD6">
      <w:pPr>
        <w:ind w:firstLine="720"/>
        <w:rPr>
          <w:color w:val="000000"/>
        </w:rPr>
      </w:pPr>
      <w:r>
        <w:rPr>
          <w:color w:val="000000"/>
        </w:rPr>
        <w:t xml:space="preserve">The </w:t>
      </w:r>
      <w:r w:rsidRPr="00E04156">
        <w:t>National Emission Standards for Hazardous Air Pollutants (NESHAP</w:t>
      </w:r>
      <w:r w:rsidR="00E04156" w:rsidRPr="00E04156">
        <w:t>)</w:t>
      </w:r>
      <w:r>
        <w:rPr>
          <w:color w:val="FF0000"/>
        </w:rPr>
        <w:t xml:space="preserve"> </w:t>
      </w:r>
      <w:r>
        <w:rPr>
          <w:color w:val="000000"/>
        </w:rPr>
        <w:t xml:space="preserve">for </w:t>
      </w:r>
      <w:r w:rsidR="00D10C48">
        <w:rPr>
          <w:color w:val="000000"/>
        </w:rPr>
        <w:t>Source Categories: Generic Maximum Achievable Control Technology (</w:t>
      </w:r>
      <w:r w:rsidR="001867CC">
        <w:rPr>
          <w:color w:val="000000"/>
        </w:rPr>
        <w:t>40 CFR part 63, subpart</w:t>
      </w:r>
      <w:r>
        <w:rPr>
          <w:color w:val="000000"/>
        </w:rPr>
        <w:t xml:space="preserve"> </w:t>
      </w:r>
      <w:r w:rsidR="001867CC">
        <w:rPr>
          <w:color w:val="000000"/>
        </w:rPr>
        <w:t>YY</w:t>
      </w:r>
      <w:r w:rsidR="00D10C48">
        <w:rPr>
          <w:color w:val="000000"/>
        </w:rPr>
        <w:t>)</w:t>
      </w:r>
      <w:r w:rsidR="001867CC">
        <w:rPr>
          <w:color w:val="000000"/>
        </w:rPr>
        <w:t xml:space="preserve"> </w:t>
      </w:r>
      <w:r>
        <w:rPr>
          <w:color w:val="000000"/>
        </w:rPr>
        <w:t xml:space="preserve">were proposed on </w:t>
      </w:r>
      <w:r w:rsidR="001867CC">
        <w:rPr>
          <w:color w:val="000000"/>
        </w:rPr>
        <w:t xml:space="preserve">October 14, 1998 (63 </w:t>
      </w:r>
      <w:r w:rsidR="001867CC" w:rsidRPr="00BC7D80">
        <w:rPr>
          <w:color w:val="000000"/>
          <w:u w:val="single"/>
        </w:rPr>
        <w:t>FR</w:t>
      </w:r>
      <w:r w:rsidR="001867CC">
        <w:rPr>
          <w:color w:val="000000"/>
        </w:rPr>
        <w:t xml:space="preserve"> 55178)</w:t>
      </w:r>
      <w:r>
        <w:rPr>
          <w:color w:val="000000"/>
        </w:rPr>
        <w:t xml:space="preserve">, promulgated on </w:t>
      </w:r>
      <w:r w:rsidR="00BC7D80">
        <w:rPr>
          <w:color w:val="000000"/>
        </w:rPr>
        <w:t xml:space="preserve">June 29, 1999 (64 </w:t>
      </w:r>
      <w:r w:rsidR="00BC7D80" w:rsidRPr="00BC7D80">
        <w:rPr>
          <w:color w:val="000000"/>
          <w:u w:val="single"/>
        </w:rPr>
        <w:t>FR</w:t>
      </w:r>
      <w:r w:rsidR="00BC7D80">
        <w:rPr>
          <w:color w:val="000000"/>
        </w:rPr>
        <w:t xml:space="preserve"> 34854)</w:t>
      </w:r>
      <w:r w:rsidR="00F9670B">
        <w:rPr>
          <w:color w:val="000000"/>
        </w:rPr>
        <w:t xml:space="preserve">, </w:t>
      </w:r>
      <w:r w:rsidR="00D10C48">
        <w:rPr>
          <w:color w:val="000000"/>
        </w:rPr>
        <w:t xml:space="preserve">and </w:t>
      </w:r>
      <w:r w:rsidR="00F9670B">
        <w:rPr>
          <w:color w:val="000000"/>
        </w:rPr>
        <w:t>amended on</w:t>
      </w:r>
      <w:r w:rsidR="00D10C48">
        <w:rPr>
          <w:color w:val="000000"/>
        </w:rPr>
        <w:t>:</w:t>
      </w:r>
      <w:r w:rsidR="00F9670B">
        <w:rPr>
          <w:color w:val="000000"/>
        </w:rPr>
        <w:t xml:space="preserve"> November 22, 1999 (64 </w:t>
      </w:r>
      <w:r w:rsidR="00F9670B" w:rsidRPr="00F9670B">
        <w:rPr>
          <w:color w:val="000000"/>
          <w:u w:val="single"/>
        </w:rPr>
        <w:t>FR</w:t>
      </w:r>
      <w:r w:rsidR="00F9670B">
        <w:rPr>
          <w:color w:val="000000"/>
        </w:rPr>
        <w:t xml:space="preserve"> 63695), </w:t>
      </w:r>
      <w:r w:rsidR="000A39CE">
        <w:t>November 2, 2001</w:t>
      </w:r>
      <w:r w:rsidR="00F9670B">
        <w:t xml:space="preserve"> (66 </w:t>
      </w:r>
      <w:r w:rsidR="00F9670B" w:rsidRPr="00F9670B">
        <w:rPr>
          <w:u w:val="single"/>
        </w:rPr>
        <w:t>FR</w:t>
      </w:r>
      <w:r w:rsidR="00F9670B">
        <w:t xml:space="preserve"> 55843), </w:t>
      </w:r>
      <w:r w:rsidR="000A39CE">
        <w:t>June 7, 2002</w:t>
      </w:r>
      <w:r w:rsidR="00F9670B">
        <w:t xml:space="preserve"> (67 </w:t>
      </w:r>
      <w:r w:rsidR="00F9670B" w:rsidRPr="00F9670B">
        <w:rPr>
          <w:u w:val="single"/>
        </w:rPr>
        <w:t>FR</w:t>
      </w:r>
      <w:r w:rsidR="00F9670B">
        <w:t xml:space="preserve"> 46257) and July 7, 2002 (67 </w:t>
      </w:r>
      <w:r w:rsidR="00F9670B" w:rsidRPr="00F9670B">
        <w:rPr>
          <w:u w:val="single"/>
        </w:rPr>
        <w:t>FR</w:t>
      </w:r>
      <w:r w:rsidR="00F9670B">
        <w:t xml:space="preserve"> 46289)</w:t>
      </w:r>
      <w:r w:rsidR="000A39CE">
        <w:t xml:space="preserve">.  </w:t>
      </w:r>
      <w:r>
        <w:rPr>
          <w:color w:val="000000"/>
        </w:rPr>
        <w:t xml:space="preserve">These regulations apply to existing facilities and </w:t>
      </w:r>
      <w:r w:rsidR="00BC7D80">
        <w:rPr>
          <w:color w:val="000000"/>
        </w:rPr>
        <w:t>new facilities</w:t>
      </w:r>
      <w:r>
        <w:rPr>
          <w:color w:val="000000"/>
        </w:rPr>
        <w:t xml:space="preserve"> </w:t>
      </w:r>
      <w:r w:rsidR="00F9670B">
        <w:rPr>
          <w:color w:val="000000"/>
        </w:rPr>
        <w:t>of</w:t>
      </w:r>
      <w:r w:rsidR="00BC7D80">
        <w:rPr>
          <w:color w:val="000000"/>
        </w:rPr>
        <w:t xml:space="preserve"> the following four categories: </w:t>
      </w:r>
      <w:r w:rsidR="00BC7D80">
        <w:t>Polycarbonates (PC) Production, Acrylic and Modacrylic Fibers (AMF) Production, Acetal Resins (AR) Production</w:t>
      </w:r>
      <w:r w:rsidR="00F9670B">
        <w:t>,</w:t>
      </w:r>
      <w:r w:rsidR="00BC7D80">
        <w:t xml:space="preserve"> and Hydrogen Fluoride (HF) Production</w:t>
      </w:r>
      <w:r>
        <w:rPr>
          <w:color w:val="000000"/>
        </w:rPr>
        <w:t>.  New facilities include those that commenced construction</w:t>
      </w:r>
      <w:r w:rsidR="00BC7D80">
        <w:rPr>
          <w:color w:val="000000"/>
        </w:rPr>
        <w:t xml:space="preserve"> </w:t>
      </w:r>
      <w:r>
        <w:rPr>
          <w:color w:val="000000"/>
        </w:rPr>
        <w:t xml:space="preserve">or reconstruction after the date of proposal.  This information is being collected to assure compliance with 40 CFR part 63, subpart </w:t>
      </w:r>
      <w:r w:rsidR="00BC7D80">
        <w:rPr>
          <w:color w:val="000000"/>
        </w:rPr>
        <w:t>YY</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w:t>
      </w:r>
      <w:r w:rsidRPr="001867CC">
        <w:t xml:space="preserve">all NESHAP standards require initial notifications, performance tests, and periodic reports by the owners/operators of the affected facilities.  They are also required to maintain records of the occurrence and duration of any startup, shutdown, or malfunction in </w:t>
      </w:r>
      <w:r w:rsidR="00A56298">
        <w:t xml:space="preserve">    </w:t>
      </w:r>
      <w:r w:rsidRPr="001867CC">
        <w:t>the operation of an affected facility, or any period during which the monitoring system is inoperative.  These notifications, reports, and records are essential in determining compliance, and are required of all affected facilities subject to NESHAP.</w:t>
      </w:r>
      <w:r>
        <w:rPr>
          <w:color w:val="000000"/>
        </w:rPr>
        <w:t xml:space="preserve">  </w:t>
      </w:r>
    </w:p>
    <w:p w:rsidR="00CA4CD6" w:rsidRDefault="00CA4CD6">
      <w:pPr>
        <w:rPr>
          <w:color w:val="000000"/>
        </w:rPr>
      </w:pPr>
    </w:p>
    <w:p w:rsidR="00CA4CD6" w:rsidRPr="00F575C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Any owner/operator subject to the </w:t>
      </w:r>
      <w:r w:rsidRPr="00F575C6">
        <w:t>provisions of this part shall maintain a file of these measurements, and retain the file for at least five</w:t>
      </w:r>
      <w:r w:rsidR="000A39CE" w:rsidRPr="00F575C6">
        <w:t xml:space="preserve"> </w:t>
      </w:r>
      <w:r w:rsidRPr="00F575C6">
        <w:t xml:space="preserve">years following the date of such measurements, maintenance reports, and records.  All reports are sent to the delegated state or local authority.  </w:t>
      </w:r>
      <w:r w:rsidR="00A56298">
        <w:t xml:space="preserve"> </w:t>
      </w:r>
      <w:r w:rsidRPr="00F575C6">
        <w:t>In the event that there is no such delegated authority, the reports are sent directly to the U</w:t>
      </w:r>
      <w:r w:rsidR="00A56298">
        <w:t>.</w:t>
      </w:r>
      <w:r w:rsidRPr="00F575C6">
        <w:t xml:space="preserve"> S</w:t>
      </w:r>
      <w:r w:rsidR="00A56298">
        <w:t>.</w:t>
      </w:r>
      <w:r w:rsidRPr="00F575C6">
        <w:t xml:space="preserve"> Environmental Protection Agency (EPA) regional office.</w:t>
      </w:r>
    </w:p>
    <w:p w:rsidR="00CA4CD6" w:rsidRPr="00F575C6" w:rsidRDefault="00CA4CD6">
      <w:pPr>
        <w:pBdr>
          <w:top w:val="single" w:sz="6" w:space="0" w:color="FFFFFF"/>
          <w:left w:val="single" w:sz="6" w:space="0" w:color="FFFFFF"/>
          <w:bottom w:val="single" w:sz="6" w:space="0" w:color="FFFFFF"/>
          <w:right w:val="single" w:sz="6" w:space="0" w:color="FFFFFF"/>
        </w:pBdr>
      </w:pPr>
    </w:p>
    <w:p w:rsidR="00CA4CD6" w:rsidRDefault="00E10DA7" w:rsidP="0048644C">
      <w:pPr>
        <w:pBdr>
          <w:top w:val="single" w:sz="6" w:space="0" w:color="FFFFFF"/>
          <w:left w:val="single" w:sz="6" w:space="0" w:color="FFFFFF"/>
          <w:bottom w:val="single" w:sz="6" w:space="0" w:color="FFFFFF"/>
          <w:right w:val="single" w:sz="6" w:space="0" w:color="FFFFFF"/>
        </w:pBdr>
        <w:ind w:firstLine="720"/>
        <w:rPr>
          <w:color w:val="000000"/>
        </w:rPr>
      </w:pPr>
      <w:r w:rsidRPr="00F575C6">
        <w:t xml:space="preserve">Over the next three years, an average of </w:t>
      </w:r>
      <w:r w:rsidR="000A39CE" w:rsidRPr="00F575C6">
        <w:t>10</w:t>
      </w:r>
      <w:r w:rsidR="00CA4CD6" w:rsidRPr="00F575C6">
        <w:t xml:space="preserve"> respondents</w:t>
      </w:r>
      <w:r w:rsidR="00CA4CD6">
        <w:rPr>
          <w:color w:val="000000"/>
        </w:rPr>
        <w:t xml:space="preserve"> </w:t>
      </w:r>
      <w:r>
        <w:rPr>
          <w:color w:val="000000"/>
        </w:rPr>
        <w:t>per year will be subject to the standard</w:t>
      </w:r>
      <w:r w:rsidR="00CA4CD6">
        <w:rPr>
          <w:color w:val="000000"/>
        </w:rPr>
        <w:t xml:space="preserve">, </w:t>
      </w:r>
      <w:r w:rsidR="00CA4CD6" w:rsidRPr="00F575C6">
        <w:t xml:space="preserve">and </w:t>
      </w:r>
      <w:r w:rsidR="000A39CE" w:rsidRPr="00F575C6">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rsidR="009D6567" w:rsidRPr="00F575C6" w:rsidRDefault="009D6567">
      <w:pPr>
        <w:pBdr>
          <w:top w:val="single" w:sz="6" w:space="0" w:color="FFFFFF"/>
          <w:left w:val="single" w:sz="6" w:space="0" w:color="FFFFFF"/>
          <w:bottom w:val="single" w:sz="6" w:space="0" w:color="FFFFFF"/>
          <w:right w:val="single" w:sz="6" w:space="0" w:color="FFFFFF"/>
        </w:pBdr>
        <w:ind w:firstLine="720"/>
      </w:pPr>
    </w:p>
    <w:p w:rsidR="009F211B" w:rsidRDefault="009D6567" w:rsidP="009D6567">
      <w:r w:rsidRPr="00F575C6">
        <w:tab/>
      </w:r>
      <w:r w:rsidR="00F575C6" w:rsidRPr="00F575C6">
        <w:t>The</w:t>
      </w:r>
      <w:r w:rsidR="004A4B25" w:rsidRPr="00F575C6">
        <w:t xml:space="preserve"> burden to the “Affected Public” may be </w:t>
      </w:r>
      <w:r w:rsidR="004451E6">
        <w:t xml:space="preserve">below </w:t>
      </w:r>
      <w:r w:rsidR="004A4B25" w:rsidRPr="00F575C6">
        <w:t>found in Table 1</w:t>
      </w:r>
      <w:r w:rsidR="00F575C6" w:rsidRPr="00F575C6">
        <w:t>:</w:t>
      </w:r>
      <w:r w:rsidR="004A4B25" w:rsidRPr="00F575C6">
        <w:t xml:space="preserve"> </w:t>
      </w:r>
      <w:r w:rsidR="00F575C6" w:rsidRPr="00F575C6">
        <w:t xml:space="preserve">Annual Respondent Burden and Cost - NESHAP for Source Categories: Generic Maximum Achievable Control Technology Standards (40 CFR </w:t>
      </w:r>
      <w:r w:rsidR="00F9670B">
        <w:t>P</w:t>
      </w:r>
      <w:r w:rsidR="00F575C6" w:rsidRPr="00F575C6">
        <w:t xml:space="preserve">art 63, </w:t>
      </w:r>
      <w:r w:rsidR="00F9670B">
        <w:t>S</w:t>
      </w:r>
      <w:r w:rsidR="00F575C6" w:rsidRPr="00F575C6">
        <w:t>ubpart YY) (Renewal)</w:t>
      </w:r>
      <w:r w:rsidR="004A4B25" w:rsidRPr="00F575C6">
        <w:t xml:space="preserve">.  </w:t>
      </w:r>
      <w:r w:rsidR="00F575C6" w:rsidRPr="00F575C6">
        <w:t>T</w:t>
      </w:r>
      <w:r w:rsidRPr="00F575C6">
        <w:t xml:space="preserve">he </w:t>
      </w:r>
      <w:r w:rsidR="004A4B25" w:rsidRPr="00F575C6">
        <w:t xml:space="preserve">burden to the </w:t>
      </w:r>
      <w:r w:rsidRPr="00F575C6">
        <w:t xml:space="preserve">“Federal Government” burden is attributed entirely to work performed by </w:t>
      </w:r>
      <w:r w:rsidR="00A56298">
        <w:t>either F</w:t>
      </w:r>
      <w:r w:rsidRPr="00F575C6">
        <w:t>ederal employees</w:t>
      </w:r>
      <w:r w:rsidR="004A4B25" w:rsidRPr="00F575C6">
        <w:t xml:space="preserve"> or </w:t>
      </w:r>
      <w:r w:rsidR="004A4B25" w:rsidRPr="00F575C6">
        <w:lastRenderedPageBreak/>
        <w:t xml:space="preserve">government </w:t>
      </w:r>
      <w:r w:rsidR="00F575C6" w:rsidRPr="00F575C6">
        <w:t>contractors. The burden to the “Federal Government” may be found</w:t>
      </w:r>
      <w:r w:rsidR="00A56298">
        <w:t xml:space="preserve"> below </w:t>
      </w:r>
      <w:r w:rsidR="00F575C6" w:rsidRPr="00F575C6">
        <w:t xml:space="preserve">in </w:t>
      </w:r>
      <w:r w:rsidR="0046449A">
        <w:t>Table 2: Average Annual EPA Burden and Cost- NESHAP for Source Categories: Generic Maximum Achievable Control Technology Standards (40 CFR Part 63, Subpart YY) (Renewal)</w:t>
      </w:r>
      <w:r w:rsidRPr="00F575C6">
        <w:t>.</w:t>
      </w:r>
    </w:p>
    <w:p w:rsidR="009F211B" w:rsidRDefault="009F211B" w:rsidP="009D6567"/>
    <w:p w:rsidR="009F211B" w:rsidRPr="00F575C6" w:rsidRDefault="009F211B" w:rsidP="009F211B">
      <w:pPr>
        <w:pBdr>
          <w:top w:val="single" w:sz="6" w:space="0" w:color="FFFFFF"/>
          <w:left w:val="single" w:sz="6" w:space="0" w:color="FFFFFF"/>
          <w:bottom w:val="single" w:sz="6" w:space="0" w:color="FFFFFF"/>
          <w:right w:val="single" w:sz="6" w:space="0" w:color="FFFFFF"/>
        </w:pBdr>
        <w:ind w:firstLine="720"/>
      </w:pPr>
      <w:r w:rsidRPr="00F575C6">
        <w:t>The active (previous) ICR had the following Terms of Clearance (TOC):</w:t>
      </w:r>
    </w:p>
    <w:p w:rsidR="009F211B" w:rsidRPr="00F575C6" w:rsidRDefault="009F211B" w:rsidP="009F211B">
      <w:pPr>
        <w:pBdr>
          <w:top w:val="single" w:sz="6" w:space="0" w:color="FFFFFF"/>
          <w:left w:val="single" w:sz="6" w:space="0" w:color="FFFFFF"/>
          <w:bottom w:val="single" w:sz="6" w:space="0" w:color="FFFFFF"/>
          <w:right w:val="single" w:sz="6" w:space="0" w:color="FFFFFF"/>
        </w:pBdr>
        <w:ind w:firstLine="720"/>
      </w:pPr>
    </w:p>
    <w:p w:rsidR="009F211B" w:rsidRDefault="009F211B" w:rsidP="009F211B">
      <w:pPr>
        <w:pBdr>
          <w:top w:val="single" w:sz="6" w:space="0" w:color="FFFFFF"/>
          <w:left w:val="single" w:sz="6" w:space="0" w:color="FFFFFF"/>
          <w:bottom w:val="single" w:sz="6" w:space="0" w:color="FFFFFF"/>
          <w:right w:val="single" w:sz="6" w:space="0" w:color="FFFFFF"/>
        </w:pBdr>
        <w:ind w:left="1440"/>
      </w:pPr>
      <w:r w:rsidRPr="00F575C6">
        <w:t>This ICR is approved for three years. The Agency is reminded</w:t>
      </w:r>
    </w:p>
    <w:p w:rsidR="009F211B" w:rsidRDefault="009F211B" w:rsidP="009F211B">
      <w:pPr>
        <w:pBdr>
          <w:top w:val="single" w:sz="6" w:space="0" w:color="FFFFFF"/>
          <w:left w:val="single" w:sz="6" w:space="0" w:color="FFFFFF"/>
          <w:bottom w:val="single" w:sz="6" w:space="0" w:color="FFFFFF"/>
          <w:right w:val="single" w:sz="6" w:space="0" w:color="FFFFFF"/>
        </w:pBdr>
        <w:ind w:left="1440"/>
      </w:pPr>
      <w:r w:rsidRPr="00F575C6">
        <w:t xml:space="preserve"> to continue to update estimates of the respondent universe and</w:t>
      </w:r>
    </w:p>
    <w:p w:rsidR="00D86749" w:rsidRDefault="009F211B" w:rsidP="009F211B">
      <w:pPr>
        <w:pBdr>
          <w:top w:val="single" w:sz="6" w:space="0" w:color="FFFFFF"/>
          <w:left w:val="single" w:sz="6" w:space="0" w:color="FFFFFF"/>
          <w:bottom w:val="single" w:sz="6" w:space="0" w:color="FFFFFF"/>
          <w:right w:val="single" w:sz="6" w:space="0" w:color="FFFFFF"/>
        </w:pBdr>
        <w:ind w:left="1440"/>
      </w:pPr>
      <w:r>
        <w:t xml:space="preserve"> </w:t>
      </w:r>
      <w:r w:rsidRPr="00F575C6">
        <w:t>burden as appropriate prior to resubmission of this ICR for</w:t>
      </w:r>
      <w:r w:rsidR="00FC26C9">
        <w:t xml:space="preserve"> renewal.</w:t>
      </w:r>
    </w:p>
    <w:p w:rsidR="009F211B" w:rsidRPr="00F575C6" w:rsidRDefault="009F211B" w:rsidP="009F211B">
      <w:pPr>
        <w:pBdr>
          <w:top w:val="single" w:sz="6" w:space="0" w:color="FFFFFF"/>
          <w:left w:val="single" w:sz="6" w:space="0" w:color="FFFFFF"/>
          <w:bottom w:val="single" w:sz="6" w:space="0" w:color="FFFFFF"/>
          <w:right w:val="single" w:sz="6" w:space="0" w:color="FFFFFF"/>
        </w:pBdr>
        <w:ind w:firstLine="720"/>
      </w:pPr>
    </w:p>
    <w:p w:rsidR="009D6567" w:rsidRPr="00F575C6" w:rsidRDefault="009F211B" w:rsidP="009F211B">
      <w:pPr>
        <w:pBdr>
          <w:top w:val="single" w:sz="6" w:space="0" w:color="FFFFFF"/>
          <w:left w:val="single" w:sz="6" w:space="0" w:color="FFFFFF"/>
          <w:bottom w:val="single" w:sz="6" w:space="0" w:color="FFFFFF"/>
          <w:right w:val="single" w:sz="6" w:space="0" w:color="FFFFFF"/>
        </w:pBdr>
        <w:ind w:firstLine="720"/>
      </w:pPr>
      <w:r w:rsidRPr="00F575C6">
        <w:t xml:space="preserve">EPA addressed </w:t>
      </w:r>
      <w:r>
        <w:t>each</w:t>
      </w:r>
      <w:r w:rsidRPr="00F575C6">
        <w:t xml:space="preserve"> item of concern in the TOC</w:t>
      </w:r>
      <w:r>
        <w:t>. The respondent universe and burden have been thoroughly checked and all estimates updated.</w:t>
      </w:r>
      <w:r w:rsidR="009D6567" w:rsidRPr="00F575C6">
        <w:t xml:space="preserve">    </w:t>
      </w:r>
    </w:p>
    <w:p w:rsidR="00CA4CD6" w:rsidRPr="009D6567"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244D30" w:rsidRDefault="00244D30">
      <w:pPr>
        <w:pBdr>
          <w:top w:val="single" w:sz="6" w:space="0" w:color="FFFFFF"/>
          <w:left w:val="single" w:sz="6" w:space="0" w:color="FFFFFF"/>
          <w:bottom w:val="single" w:sz="6" w:space="0" w:color="FFFFFF"/>
          <w:right w:val="single" w:sz="6" w:space="0" w:color="FFFFFF"/>
        </w:pBdr>
        <w:rPr>
          <w:color w:val="000000"/>
        </w:rPr>
      </w:pPr>
    </w:p>
    <w:p w:rsidR="00CA4CD6" w:rsidRPr="00244D30" w:rsidRDefault="00CA4CD6">
      <w:pPr>
        <w:pBdr>
          <w:top w:val="single" w:sz="6" w:space="0" w:color="FFFFFF"/>
          <w:left w:val="single" w:sz="6" w:space="0" w:color="FFFFFF"/>
          <w:bottom w:val="single" w:sz="6" w:space="0" w:color="FFFFFF"/>
          <w:right w:val="single" w:sz="6" w:space="0" w:color="FFFFFF"/>
        </w:pBdr>
        <w:ind w:firstLine="720"/>
      </w:pPr>
      <w:r w:rsidRPr="00244D30">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244D30" w:rsidRDefault="00CA4CD6">
      <w:pPr>
        <w:pBdr>
          <w:top w:val="single" w:sz="6" w:space="0" w:color="FFFFFF"/>
          <w:left w:val="single" w:sz="6" w:space="0" w:color="FFFFFF"/>
          <w:bottom w:val="single" w:sz="6" w:space="0" w:color="FFFFFF"/>
          <w:right w:val="single" w:sz="6" w:space="0" w:color="FFFFFF"/>
        </w:pBdr>
      </w:pPr>
    </w:p>
    <w:p w:rsidR="00CA4CD6" w:rsidRPr="00244D30" w:rsidRDefault="00CA4CD6">
      <w:pPr>
        <w:pBdr>
          <w:top w:val="single" w:sz="6" w:space="0" w:color="FFFFFF"/>
          <w:left w:val="single" w:sz="6" w:space="0" w:color="FFFFFF"/>
          <w:bottom w:val="single" w:sz="6" w:space="0" w:color="FFFFFF"/>
          <w:right w:val="single" w:sz="6" w:space="0" w:color="FFFFFF"/>
        </w:pBdr>
        <w:ind w:left="1440" w:right="1440"/>
      </w:pPr>
      <w:r w:rsidRPr="00244D3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244D30" w:rsidRDefault="00CA4CD6">
      <w:pPr>
        <w:pBdr>
          <w:top w:val="single" w:sz="6" w:space="0" w:color="FFFFFF"/>
          <w:left w:val="single" w:sz="6" w:space="0" w:color="FFFFFF"/>
          <w:bottom w:val="single" w:sz="6" w:space="0" w:color="FFFFFF"/>
          <w:right w:val="single" w:sz="6" w:space="0" w:color="FFFFFF"/>
        </w:pBdr>
      </w:pPr>
    </w:p>
    <w:p w:rsidR="00CA4CD6" w:rsidRPr="00244D30" w:rsidRDefault="00CA4CD6">
      <w:pPr>
        <w:pBdr>
          <w:top w:val="single" w:sz="6" w:space="0" w:color="FFFFFF"/>
          <w:left w:val="single" w:sz="6" w:space="0" w:color="FFFFFF"/>
          <w:bottom w:val="single" w:sz="6" w:space="0" w:color="FFFFFF"/>
          <w:right w:val="single" w:sz="6" w:space="0" w:color="FFFFFF"/>
        </w:pBdr>
        <w:ind w:firstLine="720"/>
      </w:pPr>
      <w:r w:rsidRPr="00244D30">
        <w:t xml:space="preserve">In the Administrator's judgment, </w:t>
      </w:r>
      <w:r w:rsidR="00244D30" w:rsidRPr="00244D30">
        <w:t>hazardous air pollutant (HAP)</w:t>
      </w:r>
      <w:r w:rsidRPr="00244D30">
        <w:t xml:space="preserve"> emissions from </w:t>
      </w:r>
      <w:r w:rsidR="00244D30" w:rsidRPr="00244D30">
        <w:t>PC, AMF, AR and HF source categories</w:t>
      </w:r>
      <w:r w:rsidR="00244D30" w:rsidRPr="00244D30" w:rsidDel="00244D30">
        <w:t xml:space="preserve"> </w:t>
      </w:r>
      <w:r w:rsidRPr="00244D30">
        <w:t>cause or contribute to air pollution that may reasonably be anticipated to endanger public health or welfare.  Therefore, the NESHAP were promulgated for this source category at 40 CFR part 63,</w:t>
      </w:r>
      <w:r w:rsidRPr="00244D30">
        <w:rPr>
          <w:b/>
          <w:bCs/>
          <w:i/>
          <w:iCs/>
        </w:rPr>
        <w:t xml:space="preserve"> </w:t>
      </w:r>
      <w:r w:rsidRPr="00244D30">
        <w:t xml:space="preserve">subpart </w:t>
      </w:r>
      <w:r w:rsidR="00244D30" w:rsidRPr="00244D30">
        <w:t>YY</w:t>
      </w:r>
      <w:r w:rsidRPr="00244D30">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581E34" w:rsidRDefault="00581E34" w:rsidP="00581E34">
      <w:pPr>
        <w:pBdr>
          <w:top w:val="single" w:sz="6" w:space="0" w:color="FFFFFF"/>
          <w:left w:val="single" w:sz="6" w:space="0" w:color="FFFFFF"/>
          <w:bottom w:val="single" w:sz="6" w:space="0" w:color="FFFFFF"/>
          <w:right w:val="single" w:sz="6" w:space="0" w:color="FFFFFF"/>
        </w:pBdr>
        <w:rPr>
          <w:color w:val="000000"/>
        </w:rPr>
      </w:pPr>
    </w:p>
    <w:p w:rsidR="00CA4CD6" w:rsidRPr="00244D30" w:rsidRDefault="00CA4CD6" w:rsidP="00581E34">
      <w:pPr>
        <w:pBdr>
          <w:top w:val="single" w:sz="6" w:space="0" w:color="FFFFFF"/>
          <w:left w:val="single" w:sz="6" w:space="0" w:color="FFFFFF"/>
          <w:bottom w:val="single" w:sz="6" w:space="0" w:color="FFFFFF"/>
          <w:right w:val="single" w:sz="6" w:space="0" w:color="FFFFFF"/>
        </w:pBdr>
        <w:ind w:firstLine="720"/>
      </w:pPr>
      <w:r w:rsidRPr="00244D30">
        <w:t xml:space="preserve">The recordkeeping and reporting requirements in the standard(s) ensure compliance with </w:t>
      </w:r>
      <w:r w:rsidRPr="00244D30">
        <w:lastRenderedPageBreak/>
        <w:t>the applicable regulations which where promulgated in accordance with the Clean Air Act.  The collected information is also used for targeting inspections and as evidence in legal proceedings.</w:t>
      </w:r>
    </w:p>
    <w:p w:rsidR="00CA4CD6" w:rsidRPr="00244D30" w:rsidRDefault="00CA4CD6">
      <w:pPr>
        <w:pBdr>
          <w:top w:val="single" w:sz="6" w:space="0" w:color="FFFFFF"/>
          <w:left w:val="single" w:sz="6" w:space="0" w:color="FFFFFF"/>
          <w:bottom w:val="single" w:sz="6" w:space="0" w:color="FFFFFF"/>
          <w:right w:val="single" w:sz="6" w:space="0" w:color="FFFFFF"/>
        </w:pBdr>
      </w:pPr>
    </w:p>
    <w:p w:rsidR="00CA4CD6" w:rsidRPr="00244D30" w:rsidRDefault="00CA4CD6">
      <w:pPr>
        <w:pBdr>
          <w:top w:val="single" w:sz="6" w:space="0" w:color="FFFFFF"/>
          <w:left w:val="single" w:sz="6" w:space="0" w:color="FFFFFF"/>
          <w:bottom w:val="single" w:sz="6" w:space="0" w:color="FFFFFF"/>
          <w:right w:val="single" w:sz="6" w:space="0" w:color="FFFFFF"/>
        </w:pBdr>
        <w:ind w:firstLine="720"/>
      </w:pPr>
      <w:r w:rsidRPr="00244D30">
        <w:t>Performance tests are required in order to determine an affected facility</w:t>
      </w:r>
      <w:r w:rsidRPr="00244D30">
        <w:sym w:font="WP TypographicSymbols" w:char="003D"/>
      </w:r>
      <w:r w:rsidRPr="00244D30">
        <w:t xml:space="preserve">s initial capability to comply with the emission standard(s). Continuous emission monitors are used to ensure compliance with the standard(s) at all times. During the performance test a record of the operating parameters under which compliance was achieved may be recorded and used to determine compliance in place of a continuous emission monitor.  </w:t>
      </w:r>
    </w:p>
    <w:p w:rsidR="00CA4CD6" w:rsidRPr="00244D30" w:rsidRDefault="00CA4CD6">
      <w:pPr>
        <w:pBdr>
          <w:top w:val="single" w:sz="6" w:space="0" w:color="FFFFFF"/>
          <w:left w:val="single" w:sz="6" w:space="0" w:color="FFFFFF"/>
          <w:bottom w:val="single" w:sz="6" w:space="0" w:color="FFFFFF"/>
          <w:right w:val="single" w:sz="6" w:space="0" w:color="FFFFFF"/>
        </w:pBdr>
      </w:pPr>
    </w:p>
    <w:p w:rsidR="00CA4CD6" w:rsidRPr="00244D30" w:rsidRDefault="00CA4CD6">
      <w:pPr>
        <w:pBdr>
          <w:top w:val="single" w:sz="6" w:space="0" w:color="FFFFFF"/>
          <w:left w:val="single" w:sz="6" w:space="0" w:color="FFFFFF"/>
          <w:bottom w:val="single" w:sz="6" w:space="0" w:color="FFFFFF"/>
          <w:right w:val="single" w:sz="6" w:space="0" w:color="FFFFFF"/>
        </w:pBdr>
        <w:ind w:firstLine="720"/>
      </w:pPr>
      <w:r w:rsidRPr="00244D30">
        <w:t>The notifications required in the standard(s) are used to inform the Agency or delegated authority when a source becomes subject to the requirements of the regulations.  The reviewing authority may then inspect the source to check if the pollution control devices are properly installed and operated</w:t>
      </w:r>
      <w:r w:rsidR="00244D30" w:rsidRPr="00244D30">
        <w:t>,</w:t>
      </w:r>
      <w:r w:rsidRPr="00244D30">
        <w:t xml:space="preserve"> leaks are being detected and repaired</w:t>
      </w:r>
      <w:r w:rsidR="00244D30" w:rsidRPr="00244D30">
        <w:t xml:space="preserve">, </w:t>
      </w:r>
      <w:r w:rsidRPr="00244D30">
        <w:t>and the standard(s) are being met.  The performance test may also be observed.</w:t>
      </w:r>
    </w:p>
    <w:p w:rsidR="00CA4CD6" w:rsidRPr="00244D30" w:rsidRDefault="00CA4CD6">
      <w:pPr>
        <w:pBdr>
          <w:top w:val="single" w:sz="6" w:space="0" w:color="FFFFFF"/>
          <w:left w:val="single" w:sz="6" w:space="0" w:color="FFFFFF"/>
          <w:bottom w:val="single" w:sz="6" w:space="0" w:color="FFFFFF"/>
          <w:right w:val="single" w:sz="6" w:space="0" w:color="FFFFFF"/>
        </w:pBdr>
        <w:ind w:firstLine="720"/>
      </w:pPr>
    </w:p>
    <w:p w:rsidR="00CA4CD6" w:rsidRPr="00244D30" w:rsidRDefault="00CA4CD6">
      <w:pPr>
        <w:pBdr>
          <w:top w:val="single" w:sz="6" w:space="0" w:color="FFFFFF"/>
          <w:left w:val="single" w:sz="6" w:space="0" w:color="FFFFFF"/>
          <w:bottom w:val="single" w:sz="6" w:space="0" w:color="FFFFFF"/>
          <w:right w:val="single" w:sz="6" w:space="0" w:color="FFFFFF"/>
        </w:pBdr>
        <w:ind w:firstLine="720"/>
      </w:pPr>
      <w:r w:rsidRPr="00244D30">
        <w:t>The required semiannual 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CF1F51">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w:t>
      </w:r>
      <w:r w:rsidR="00244D30">
        <w:rPr>
          <w:color w:val="000000"/>
        </w:rPr>
        <w:t>3</w:t>
      </w:r>
      <w:r>
        <w:rPr>
          <w:color w:val="000000"/>
        </w:rPr>
        <w:t>, subpart</w:t>
      </w:r>
      <w:r w:rsidR="00244D30">
        <w:rPr>
          <w:color w:val="000000"/>
        </w:rPr>
        <w:t xml:space="preserve"> YY</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CF1F51">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w:t>
      </w:r>
      <w:r w:rsidR="00CF1F51">
        <w:rPr>
          <w:color w:val="000000"/>
        </w:rPr>
        <w:t xml:space="preserve"> </w:t>
      </w:r>
      <w:r>
        <w:rPr>
          <w:color w:val="000000"/>
        </w:rPr>
        <w:t>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244D30" w:rsidRDefault="00CA4CD6">
      <w:pPr>
        <w:pBdr>
          <w:top w:val="single" w:sz="6" w:space="0" w:color="FFFFFF"/>
          <w:left w:val="single" w:sz="6" w:space="0" w:color="FFFFFF"/>
          <w:bottom w:val="single" w:sz="6" w:space="0" w:color="FFFFFF"/>
          <w:right w:val="single" w:sz="6" w:space="0" w:color="FFFFFF"/>
        </w:pBdr>
        <w:ind w:firstLine="720"/>
      </w:pPr>
      <w:r w:rsidRPr="00244D30">
        <w:t xml:space="preserve">An announcement of a public comment period for the renewal of this ICR was published in the </w:t>
      </w:r>
      <w:r w:rsidRPr="00244D30">
        <w:rPr>
          <w:u w:val="single"/>
        </w:rPr>
        <w:t>Federal Register</w:t>
      </w:r>
      <w:r w:rsidRPr="00244D30">
        <w:t xml:space="preserve"> (</w:t>
      </w:r>
      <w:r w:rsidR="00244D30" w:rsidRPr="00244D30">
        <w:t>76</w:t>
      </w:r>
      <w:r w:rsidRPr="00244D30">
        <w:t xml:space="preserve"> </w:t>
      </w:r>
      <w:r w:rsidRPr="00244D30">
        <w:rPr>
          <w:u w:val="single"/>
        </w:rPr>
        <w:t>FR</w:t>
      </w:r>
      <w:r w:rsidRPr="00244D30">
        <w:t xml:space="preserve"> </w:t>
      </w:r>
      <w:r w:rsidR="00244D30" w:rsidRPr="00244D30">
        <w:t>26900</w:t>
      </w:r>
      <w:r w:rsidRPr="00244D30">
        <w:t xml:space="preserve">) on </w:t>
      </w:r>
      <w:r w:rsidR="00244D30" w:rsidRPr="00244D30">
        <w:t>May 9, 2011</w:t>
      </w:r>
      <w:r w:rsidRPr="00244D30">
        <w:t xml:space="preserve">.  No comments were received on the burden published in the </w:t>
      </w:r>
      <w:r w:rsidRPr="00244D30">
        <w:rPr>
          <w:u w:val="single"/>
        </w:rPr>
        <w:t>Federal Register</w:t>
      </w:r>
      <w:r w:rsidRPr="00244D30">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123889" w:rsidRDefault="00123889" w:rsidP="00123889">
      <w:pPr>
        <w:pBdr>
          <w:top w:val="single" w:sz="6" w:space="0" w:color="FFFFFF"/>
          <w:left w:val="single" w:sz="6" w:space="0" w:color="FFFFFF"/>
          <w:bottom w:val="single" w:sz="6" w:space="0" w:color="FFFFFF"/>
          <w:right w:val="single" w:sz="6" w:space="0" w:color="FFFFFF"/>
        </w:pBdr>
        <w:rPr>
          <w:color w:val="000000"/>
        </w:rPr>
      </w:pPr>
    </w:p>
    <w:p w:rsidR="00244D30" w:rsidRPr="005F6169" w:rsidRDefault="00123889" w:rsidP="00244D30">
      <w:r>
        <w:rPr>
          <w:color w:val="FF0000"/>
        </w:rPr>
        <w:t xml:space="preserve"> </w:t>
      </w:r>
      <w:r w:rsidR="00F9670B">
        <w:rPr>
          <w:color w:val="FF0000"/>
        </w:rPr>
        <w:tab/>
      </w:r>
      <w:r w:rsidR="00244D30" w:rsidRPr="005F6169">
        <w:t>The Agency</w:t>
      </w:r>
      <w:r w:rsidR="00F9670B">
        <w:t xml:space="preserve">’s industry experts have been consulted, and the Agency’s </w:t>
      </w:r>
      <w:r w:rsidR="00244D30" w:rsidRPr="005F6169">
        <w:rPr>
          <w:bCs/>
        </w:rPr>
        <w:t xml:space="preserve">internal data sources </w:t>
      </w:r>
      <w:r w:rsidR="00F9670B">
        <w:rPr>
          <w:bCs/>
        </w:rPr>
        <w:t>and projections of industry growth over the next three years have been considered</w:t>
      </w:r>
      <w:r w:rsidR="00244D30" w:rsidRPr="005F6169">
        <w:rPr>
          <w:bCs/>
        </w:rPr>
        <w:t>.</w:t>
      </w:r>
      <w:r w:rsidR="00244D30" w:rsidRPr="005F6169">
        <w:rPr>
          <w:b/>
          <w:bCs/>
        </w:rPr>
        <w:t xml:space="preserve">  </w:t>
      </w:r>
    </w:p>
    <w:p w:rsidR="00244D30" w:rsidRPr="005F6169" w:rsidRDefault="00244D30" w:rsidP="00244D30"/>
    <w:p w:rsidR="00244D30" w:rsidRPr="005F6169" w:rsidRDefault="00244D30" w:rsidP="00244D30">
      <w:pPr>
        <w:ind w:firstLine="720"/>
      </w:pPr>
      <w:r w:rsidRPr="005F6169">
        <w:t xml:space="preserve">Industry trade associations and other interested parties were provided an opportunity to </w:t>
      </w:r>
      <w:r w:rsidRPr="005F6169">
        <w:lastRenderedPageBreak/>
        <w:t>comment on the burden associated with the standard as it was being developed.</w:t>
      </w:r>
      <w:r>
        <w:t xml:space="preserve">  For this renewal, EPA consulted with</w:t>
      </w:r>
      <w:r w:rsidR="00CF1F51">
        <w:t>: 1)</w:t>
      </w:r>
      <w:r>
        <w:t xml:space="preserve"> </w:t>
      </w:r>
      <w:r w:rsidR="007051A3">
        <w:t>Du</w:t>
      </w:r>
      <w:r w:rsidR="00AB6703">
        <w:t>P</w:t>
      </w:r>
      <w:r w:rsidR="007051A3">
        <w:t>ont</w:t>
      </w:r>
      <w:r w:rsidR="00CF1F51">
        <w:t>,</w:t>
      </w:r>
      <w:r w:rsidR="007051A3">
        <w:t xml:space="preserve"> at </w:t>
      </w:r>
      <w:r w:rsidR="00F9670B">
        <w:t>(</w:t>
      </w:r>
      <w:r w:rsidR="007051A3">
        <w:t>302</w:t>
      </w:r>
      <w:r w:rsidR="00F9670B">
        <w:t>)</w:t>
      </w:r>
      <w:r w:rsidR="007051A3">
        <w:t>773-0900</w:t>
      </w:r>
      <w:r w:rsidR="00CF1F51">
        <w:t>;</w:t>
      </w:r>
      <w:r w:rsidR="007051A3">
        <w:t xml:space="preserve"> and </w:t>
      </w:r>
      <w:r w:rsidR="00CF1F51">
        <w:t xml:space="preserve">2) </w:t>
      </w:r>
      <w:r w:rsidR="009654F9">
        <w:t>General Electric</w:t>
      </w:r>
      <w:r w:rsidR="00CF1F51">
        <w:t>,</w:t>
      </w:r>
      <w:r w:rsidR="009654F9">
        <w:t xml:space="preserve"> at </w:t>
      </w:r>
      <w:r w:rsidR="00F9670B">
        <w:t>(</w:t>
      </w:r>
      <w:r w:rsidR="009654F9">
        <w:t>864</w:t>
      </w:r>
      <w:r w:rsidR="00F9670B">
        <w:t>)</w:t>
      </w:r>
      <w:r w:rsidR="009654F9">
        <w:t>254-2966</w:t>
      </w:r>
      <w:r w:rsidR="005F3B09">
        <w:t xml:space="preserve">.  </w:t>
      </w:r>
      <w:r w:rsidR="000D5D61">
        <w:t xml:space="preserve">The estimates in this ICR have been updated based on comments received from industry. </w:t>
      </w:r>
    </w:p>
    <w:p w:rsidR="00244D30" w:rsidRDefault="00244D30" w:rsidP="00244D30"/>
    <w:p w:rsidR="00244D30" w:rsidRDefault="00244D30" w:rsidP="006E08E1">
      <w:pPr>
        <w:spacing w:line="244" w:lineRule="exact"/>
        <w:ind w:firstLine="720"/>
      </w:pPr>
      <w:r>
        <w:t xml:space="preserve">It is our policy to respond after a thorough review of comments received since the last ICR renewal as well as those submitted in response to the </w:t>
      </w:r>
      <w:r w:rsidR="00CF1F51">
        <w:t>f</w:t>
      </w:r>
      <w:r>
        <w:t xml:space="preserve">irst </w:t>
      </w:r>
      <w:r w:rsidRPr="00CF1F51">
        <w:rPr>
          <w:u w:val="single"/>
        </w:rPr>
        <w:t>Federal Register</w:t>
      </w:r>
      <w:r>
        <w:t xml:space="preserve"> </w:t>
      </w:r>
      <w:r w:rsidR="00CF1F51">
        <w:t>n</w:t>
      </w:r>
      <w:r>
        <w:t xml:space="preserve">otice.  </w:t>
      </w:r>
    </w:p>
    <w:p w:rsidR="00123889" w:rsidRDefault="00123889" w:rsidP="00244D30">
      <w:pPr>
        <w:spacing w:line="244"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D43A20" w:rsidRPr="00D43A20">
        <w:t>regulations promulgated</w:t>
      </w:r>
      <w:r w:rsidR="00206932" w:rsidRPr="00D43A20">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D43A20" w:rsidRDefault="00D43A20">
      <w:pPr>
        <w:pBdr>
          <w:top w:val="single" w:sz="6" w:space="0" w:color="FFFFFF"/>
          <w:left w:val="single" w:sz="6" w:space="0" w:color="FFFFFF"/>
          <w:bottom w:val="single" w:sz="6" w:space="0" w:color="FFFFFF"/>
          <w:right w:val="single" w:sz="6" w:space="0" w:color="FFFFFF"/>
        </w:pBdr>
        <w:rPr>
          <w:color w:val="000000"/>
        </w:rPr>
      </w:pPr>
    </w:p>
    <w:p w:rsidR="00CA4CD6" w:rsidRPr="00D43A20" w:rsidRDefault="00CA4CD6" w:rsidP="00D43A20">
      <w:pPr>
        <w:pBdr>
          <w:top w:val="single" w:sz="6" w:space="0" w:color="FFFFFF"/>
          <w:left w:val="single" w:sz="6" w:space="0" w:color="FFFFFF"/>
          <w:bottom w:val="single" w:sz="6" w:space="0" w:color="FFFFFF"/>
          <w:right w:val="single" w:sz="6" w:space="0" w:color="FFFFFF"/>
        </w:pBdr>
        <w:ind w:firstLine="720"/>
        <w:rPr>
          <w:color w:val="000000"/>
        </w:rPr>
      </w:pPr>
      <w:r w:rsidRPr="00D43A20">
        <w:t>These standards require the respondents to maintain all records, including reports and notifications for at least five years.  This is consistent with the General Provisions as applied to the standards.  EPA believes that the five</w:t>
      </w:r>
      <w:r w:rsidR="00CF1F51">
        <w:t>-</w:t>
      </w:r>
      <w:r w:rsidRPr="00D43A20">
        <w:t>year records retention requirement is consistent the Part 70 permit program and the five</w:t>
      </w:r>
      <w:r w:rsidR="00CF1F51">
        <w:t>-</w:t>
      </w:r>
      <w:r w:rsidRPr="00D43A20">
        <w:t xml:space="preserve">year statute of limitations on which the permit program is based.  </w:t>
      </w:r>
      <w:r w:rsidR="005F42F8" w:rsidRPr="00D43A20">
        <w:t>T</w:t>
      </w:r>
      <w:r w:rsidRPr="00D43A20">
        <w:t>he retention of records for five years allow</w:t>
      </w:r>
      <w:r w:rsidR="005F42F8" w:rsidRPr="00D43A20">
        <w:t>s</w:t>
      </w:r>
      <w:r w:rsidRPr="00D43A20">
        <w:t xml:space="preserve"> EPA to establish the compliance history of a source</w:t>
      </w:r>
      <w:r w:rsidR="005F42F8" w:rsidRPr="00D43A20">
        <w:t xml:space="preserve">, </w:t>
      </w:r>
      <w:r w:rsidRPr="00D43A20">
        <w:t xml:space="preserve">any pattern of </w:t>
      </w:r>
      <w:r w:rsidR="005F42F8" w:rsidRPr="00D43A20">
        <w:t>non-</w:t>
      </w:r>
      <w:r w:rsidRPr="00D43A20">
        <w:t>compliance</w:t>
      </w:r>
      <w:r w:rsidR="005F42F8" w:rsidRPr="00D43A20">
        <w:t xml:space="preserve"> and to determine the appropriate level of enforcement action.  </w:t>
      </w:r>
      <w:r w:rsidRPr="00D43A20">
        <w:t xml:space="preserve">EPA has found that the most flagrant violators have violations extending beyond five years.  </w:t>
      </w:r>
      <w:r w:rsidR="005F42F8" w:rsidRPr="00D43A20">
        <w:t xml:space="preserve">In addition, </w:t>
      </w:r>
      <w:r w:rsidRPr="00D43A20">
        <w:t xml:space="preserve">EPA would be prevented from pursuing the violators due to the destruction or nonexistence of </w:t>
      </w:r>
      <w:r w:rsidR="005F42F8" w:rsidRPr="00D43A20">
        <w:t xml:space="preserve">essential </w:t>
      </w:r>
      <w:r w:rsidRPr="00D43A20">
        <w:t>records</w:t>
      </w:r>
      <w:r w:rsidR="005F42F8" w:rsidRPr="00D43A20">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F1F51">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7C00F5" w:rsidRDefault="007C00F5">
      <w:pPr>
        <w:pBdr>
          <w:top w:val="single" w:sz="6" w:space="0" w:color="FFFFFF"/>
          <w:left w:val="single" w:sz="6" w:space="0" w:color="FFFFFF"/>
          <w:bottom w:val="single" w:sz="6" w:space="0" w:color="FFFFFF"/>
          <w:right w:val="single" w:sz="6" w:space="0" w:color="FFFFFF"/>
        </w:pBdr>
        <w:rPr>
          <w:color w:val="000000"/>
        </w:rPr>
      </w:pPr>
    </w:p>
    <w:p w:rsidR="00CF1F51" w:rsidRDefault="00CF1F51" w:rsidP="00B90723">
      <w:pPr>
        <w:pBdr>
          <w:top w:val="single" w:sz="6" w:space="0" w:color="FFFFFF"/>
          <w:left w:val="single" w:sz="6" w:space="0" w:color="FFFFFF"/>
          <w:bottom w:val="single" w:sz="6" w:space="0" w:color="FFFFFF"/>
          <w:right w:val="single" w:sz="6" w:space="0" w:color="FFFFFF"/>
        </w:pBdr>
        <w:rPr>
          <w:b/>
          <w:bCs/>
          <w:color w:val="000000"/>
        </w:rPr>
      </w:pPr>
    </w:p>
    <w:p w:rsidR="00B90723" w:rsidRDefault="00CA4CD6" w:rsidP="00B90723">
      <w:pPr>
        <w:pBdr>
          <w:top w:val="single" w:sz="6" w:space="0" w:color="FFFFFF"/>
          <w:left w:val="single" w:sz="6" w:space="0" w:color="FFFFFF"/>
          <w:bottom w:val="single" w:sz="6" w:space="0" w:color="FFFFFF"/>
          <w:right w:val="single" w:sz="6" w:space="0" w:color="FFFFFF"/>
        </w:pBdr>
        <w:rPr>
          <w:b/>
          <w:bCs/>
          <w:color w:val="000000"/>
        </w:rPr>
      </w:pPr>
      <w:r>
        <w:rPr>
          <w:b/>
          <w:bCs/>
          <w:color w:val="000000"/>
        </w:rPr>
        <w:lastRenderedPageBreak/>
        <w:t>4.  The Respondents and the Information Requested</w:t>
      </w:r>
    </w:p>
    <w:p w:rsidR="0048644C" w:rsidRDefault="0048644C" w:rsidP="00B90723">
      <w:pPr>
        <w:pBdr>
          <w:top w:val="single" w:sz="6" w:space="0" w:color="FFFFFF"/>
          <w:left w:val="single" w:sz="6" w:space="0" w:color="FFFFFF"/>
          <w:bottom w:val="single" w:sz="6" w:space="0" w:color="FFFFFF"/>
          <w:right w:val="single" w:sz="6" w:space="0" w:color="FFFFFF"/>
        </w:pBdr>
        <w:rPr>
          <w:b/>
          <w:bCs/>
          <w:color w:val="000000"/>
        </w:rPr>
      </w:pPr>
    </w:p>
    <w:p w:rsidR="00CA4CD6" w:rsidRPr="00B90723" w:rsidRDefault="00CA4CD6" w:rsidP="00B90723">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are </w:t>
      </w:r>
      <w:r w:rsidR="000D5D61">
        <w:rPr>
          <w:color w:val="000000"/>
        </w:rPr>
        <w:t xml:space="preserve">owners and operators of </w:t>
      </w:r>
      <w:r w:rsidR="00D43A20">
        <w:t>Polycarbonates (PC) Production, Acrylic and Modacrylic Fibers (AMF) Production, Acetal Resins (AR) Production</w:t>
      </w:r>
      <w:r w:rsidR="000D5D61">
        <w:t>,</w:t>
      </w:r>
      <w:r w:rsidR="00D43A20">
        <w:t xml:space="preserve"> and Hy</w:t>
      </w:r>
      <w:r w:rsidR="00D86749">
        <w:t xml:space="preserve">drogen Fluoride (HF) Production.  </w:t>
      </w:r>
      <w:r>
        <w:rPr>
          <w:color w:val="000000"/>
        </w:rPr>
        <w:t xml:space="preserve">The </w:t>
      </w:r>
      <w:r w:rsidR="000D5D61">
        <w:rPr>
          <w:color w:val="000000"/>
        </w:rPr>
        <w:t>U</w:t>
      </w:r>
      <w:r w:rsidR="00CF1F51">
        <w:rPr>
          <w:color w:val="000000"/>
        </w:rPr>
        <w:t>.</w:t>
      </w:r>
      <w:r w:rsidR="000D5D61">
        <w:rPr>
          <w:color w:val="000000"/>
        </w:rPr>
        <w:t xml:space="preserve"> S</w:t>
      </w:r>
      <w:r w:rsidR="00CF1F51">
        <w:rPr>
          <w:color w:val="000000"/>
        </w:rPr>
        <w:t>.</w:t>
      </w:r>
      <w:r w:rsidR="000D5D61">
        <w:rPr>
          <w:color w:val="000000"/>
        </w:rPr>
        <w:t xml:space="preserve"> Standard Industrial Classification (</w:t>
      </w:r>
      <w:r>
        <w:rPr>
          <w:color w:val="000000"/>
        </w:rPr>
        <w:t>SIC</w:t>
      </w:r>
      <w:r w:rsidR="000D5D61">
        <w:rPr>
          <w:color w:val="000000"/>
        </w:rPr>
        <w:t>)</w:t>
      </w:r>
      <w:r>
        <w:rPr>
          <w:color w:val="000000"/>
        </w:rPr>
        <w:t xml:space="preserve"> code</w:t>
      </w:r>
      <w:r w:rsidR="000D5D61">
        <w:rPr>
          <w:color w:val="000000"/>
        </w:rPr>
        <w:t>s</w:t>
      </w:r>
      <w:r>
        <w:rPr>
          <w:color w:val="000000"/>
        </w:rPr>
        <w:t xml:space="preserve"> for the respondents affected by the standards</w:t>
      </w:r>
      <w:r w:rsidR="000D5D61">
        <w:rPr>
          <w:color w:val="000000"/>
        </w:rPr>
        <w:t xml:space="preserve">, which corresponds to the </w:t>
      </w:r>
      <w:r>
        <w:rPr>
          <w:color w:val="000000"/>
        </w:rPr>
        <w:t>North American Industry Classification System</w:t>
      </w:r>
      <w:r w:rsidR="000D5D61">
        <w:rPr>
          <w:color w:val="000000"/>
        </w:rPr>
        <w:t xml:space="preserve"> (NAICS</w:t>
      </w:r>
      <w:r>
        <w:rPr>
          <w:color w:val="000000"/>
        </w:rPr>
        <w:t xml:space="preserve">) </w:t>
      </w:r>
      <w:r w:rsidR="00D43A20">
        <w:rPr>
          <w:color w:val="000000"/>
        </w:rPr>
        <w:t>codes</w:t>
      </w:r>
      <w:r w:rsidR="000D5D61">
        <w:rPr>
          <w:color w:val="000000"/>
        </w:rPr>
        <w:t>,</w:t>
      </w:r>
      <w:r>
        <w:rPr>
          <w:color w:val="000000"/>
        </w:rPr>
        <w:t xml:space="preserve"> </w:t>
      </w:r>
      <w:r w:rsidR="00D43A20">
        <w:rPr>
          <w:color w:val="000000"/>
        </w:rPr>
        <w:t xml:space="preserve">are </w:t>
      </w:r>
      <w:r w:rsidR="000D5D61">
        <w:rPr>
          <w:color w:val="000000"/>
        </w:rPr>
        <w:t>listed below for the source categories</w:t>
      </w:r>
      <w:r w:rsidR="00D43A20">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202" w:type="dxa"/>
        <w:tblLayout w:type="fixed"/>
        <w:tblCellMar>
          <w:left w:w="112" w:type="dxa"/>
          <w:right w:w="112" w:type="dxa"/>
        </w:tblCellMar>
        <w:tblLook w:val="0000"/>
      </w:tblPr>
      <w:tblGrid>
        <w:gridCol w:w="6210"/>
        <w:gridCol w:w="1350"/>
        <w:gridCol w:w="1710"/>
      </w:tblGrid>
      <w:tr w:rsidR="00CA4CD6" w:rsidTr="0048644C">
        <w:tc>
          <w:tcPr>
            <w:tcW w:w="6210" w:type="dxa"/>
            <w:tcBorders>
              <w:top w:val="single" w:sz="7" w:space="0" w:color="000000"/>
              <w:left w:val="single" w:sz="7" w:space="0" w:color="000000"/>
              <w:bottom w:val="single" w:sz="6" w:space="0" w:color="FFFFFF"/>
              <w:right w:val="single" w:sz="6" w:space="0" w:color="FFFFFF"/>
            </w:tcBorders>
          </w:tcPr>
          <w:p w:rsidR="00CA4CD6" w:rsidRDefault="00CA4CD6" w:rsidP="00D43A20">
            <w:pPr>
              <w:spacing w:line="120" w:lineRule="exact"/>
              <w:jc w:val="center"/>
              <w:rPr>
                <w:color w:val="000000"/>
              </w:rPr>
            </w:pPr>
          </w:p>
          <w:p w:rsidR="00CA4CD6" w:rsidRDefault="00CA4CD6" w:rsidP="00D43A20">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w:t>
            </w:r>
            <w:r w:rsidR="00D43A20">
              <w:rPr>
                <w:b/>
                <w:bCs/>
                <w:color w:val="000000"/>
              </w:rPr>
              <w:t xml:space="preserve"> (40 CFR part 61, subpart YY)</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rsidP="00D43A20">
            <w:pPr>
              <w:spacing w:line="120" w:lineRule="exact"/>
              <w:jc w:val="center"/>
              <w:rPr>
                <w:b/>
                <w:bCs/>
                <w:color w:val="000000"/>
              </w:rPr>
            </w:pPr>
          </w:p>
          <w:p w:rsidR="00CA4CD6" w:rsidRDefault="00CA4CD6" w:rsidP="00D43A20">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710" w:type="dxa"/>
            <w:tcBorders>
              <w:top w:val="single" w:sz="7" w:space="0" w:color="000000"/>
              <w:left w:val="single" w:sz="7" w:space="0" w:color="000000"/>
              <w:bottom w:val="single" w:sz="6" w:space="0" w:color="FFFFFF"/>
              <w:right w:val="single" w:sz="7" w:space="0" w:color="000000"/>
            </w:tcBorders>
          </w:tcPr>
          <w:p w:rsidR="00CA4CD6" w:rsidRDefault="00CA4CD6" w:rsidP="00D43A20">
            <w:pPr>
              <w:spacing w:line="120" w:lineRule="exact"/>
              <w:jc w:val="center"/>
              <w:rPr>
                <w:b/>
                <w:bCs/>
                <w:color w:val="000000"/>
              </w:rPr>
            </w:pPr>
          </w:p>
          <w:p w:rsidR="00CA4CD6" w:rsidRDefault="00CA4CD6" w:rsidP="00D43A20">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D43A20" w:rsidTr="0048644C">
        <w:tc>
          <w:tcPr>
            <w:tcW w:w="6210" w:type="dxa"/>
            <w:tcBorders>
              <w:top w:val="single" w:sz="7" w:space="0" w:color="000000"/>
              <w:left w:val="single" w:sz="7" w:space="0" w:color="000000"/>
              <w:bottom w:val="single" w:sz="6" w:space="0" w:color="FFFFFF"/>
              <w:right w:val="single" w:sz="6" w:space="0" w:color="FFFFFF"/>
            </w:tcBorders>
            <w:vAlign w:val="center"/>
          </w:tcPr>
          <w:p w:rsidR="00D43A20" w:rsidRDefault="00D43A20" w:rsidP="00D43A20">
            <w:pPr>
              <w:spacing w:line="120" w:lineRule="exact"/>
              <w:rPr>
                <w:b/>
                <w:bCs/>
              </w:rPr>
            </w:pPr>
          </w:p>
          <w:p w:rsidR="00D43A20" w:rsidRDefault="00D43A20" w:rsidP="00D43A20">
            <w:pPr>
              <w:pBdr>
                <w:top w:val="single" w:sz="6" w:space="0" w:color="FFFFFF"/>
                <w:left w:val="single" w:sz="6" w:space="0" w:color="FFFFFF"/>
                <w:bottom w:val="single" w:sz="6" w:space="0" w:color="FFFFFF"/>
                <w:right w:val="single" w:sz="6" w:space="0" w:color="FFFFFF"/>
              </w:pBdr>
              <w:spacing w:after="54"/>
              <w:rPr>
                <w:color w:val="000000"/>
              </w:rPr>
            </w:pPr>
            <w:r>
              <w:t>Polycarbonates (PC) Production (Synthetic Rubber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rsidR="00D43A20" w:rsidRDefault="00D43A20" w:rsidP="00D43A20">
            <w:pPr>
              <w:spacing w:line="120" w:lineRule="exact"/>
              <w:jc w:val="center"/>
            </w:pPr>
          </w:p>
          <w:p w:rsidR="00D43A20" w:rsidRDefault="00D43A20" w:rsidP="00D43A20">
            <w:pPr>
              <w:pBdr>
                <w:top w:val="single" w:sz="6" w:space="0" w:color="FFFFFF"/>
                <w:left w:val="single" w:sz="6" w:space="0" w:color="FFFFFF"/>
                <w:bottom w:val="single" w:sz="6" w:space="0" w:color="FFFFFF"/>
                <w:right w:val="single" w:sz="6" w:space="0" w:color="FFFFFF"/>
              </w:pBdr>
              <w:spacing w:after="54"/>
              <w:jc w:val="center"/>
              <w:rPr>
                <w:color w:val="000000"/>
              </w:rPr>
            </w:pPr>
            <w:r>
              <w:t>2822</w:t>
            </w:r>
          </w:p>
        </w:tc>
        <w:tc>
          <w:tcPr>
            <w:tcW w:w="1710" w:type="dxa"/>
            <w:tcBorders>
              <w:top w:val="single" w:sz="7" w:space="0" w:color="000000"/>
              <w:left w:val="single" w:sz="7" w:space="0" w:color="000000"/>
              <w:bottom w:val="single" w:sz="6" w:space="0" w:color="FFFFFF"/>
              <w:right w:val="single" w:sz="7" w:space="0" w:color="000000"/>
            </w:tcBorders>
            <w:vAlign w:val="center"/>
          </w:tcPr>
          <w:p w:rsidR="00D43A20" w:rsidRDefault="00D43A20" w:rsidP="00D43A20">
            <w:pPr>
              <w:spacing w:line="120" w:lineRule="exact"/>
              <w:jc w:val="center"/>
            </w:pPr>
          </w:p>
          <w:p w:rsidR="00D43A20" w:rsidRDefault="00D43A20" w:rsidP="00D43A20">
            <w:pPr>
              <w:pBdr>
                <w:top w:val="single" w:sz="6" w:space="0" w:color="FFFFFF"/>
                <w:left w:val="single" w:sz="6" w:space="0" w:color="FFFFFF"/>
                <w:bottom w:val="single" w:sz="6" w:space="0" w:color="FFFFFF"/>
                <w:right w:val="single" w:sz="6" w:space="0" w:color="FFFFFF"/>
              </w:pBdr>
              <w:spacing w:after="54"/>
              <w:jc w:val="center"/>
              <w:rPr>
                <w:color w:val="000000"/>
              </w:rPr>
            </w:pPr>
            <w:r>
              <w:t>325212</w:t>
            </w:r>
          </w:p>
        </w:tc>
      </w:tr>
      <w:tr w:rsidR="00D43A20" w:rsidTr="0048644C">
        <w:tc>
          <w:tcPr>
            <w:tcW w:w="6210" w:type="dxa"/>
            <w:tcBorders>
              <w:top w:val="single" w:sz="7" w:space="0" w:color="000000"/>
              <w:left w:val="single" w:sz="7" w:space="0" w:color="000000"/>
              <w:bottom w:val="single" w:sz="6" w:space="0" w:color="FFFFFF"/>
              <w:right w:val="single" w:sz="6" w:space="0" w:color="FFFFFF"/>
            </w:tcBorders>
            <w:vAlign w:val="center"/>
          </w:tcPr>
          <w:p w:rsidR="00D43A20" w:rsidRDefault="00D43A20" w:rsidP="00D43A20">
            <w:pPr>
              <w:spacing w:line="120" w:lineRule="exact"/>
            </w:pPr>
          </w:p>
          <w:p w:rsidR="00D43A20" w:rsidRDefault="00D43A20" w:rsidP="00D43A20">
            <w:pPr>
              <w:pBdr>
                <w:top w:val="single" w:sz="6" w:space="0" w:color="FFFFFF"/>
                <w:left w:val="single" w:sz="6" w:space="0" w:color="FFFFFF"/>
                <w:bottom w:val="single" w:sz="6" w:space="0" w:color="FFFFFF"/>
                <w:right w:val="single" w:sz="6" w:space="0" w:color="FFFFFF"/>
              </w:pBdr>
              <w:spacing w:after="54"/>
              <w:rPr>
                <w:color w:val="000000"/>
              </w:rPr>
            </w:pPr>
            <w:r>
              <w:t>Acrylic and Modacrylic Fibers (AMF) Production (Manmade Organic Fibers, Except Cellulosic)</w:t>
            </w:r>
          </w:p>
        </w:tc>
        <w:tc>
          <w:tcPr>
            <w:tcW w:w="1350" w:type="dxa"/>
            <w:tcBorders>
              <w:top w:val="single" w:sz="7" w:space="0" w:color="000000"/>
              <w:left w:val="single" w:sz="7" w:space="0" w:color="000000"/>
              <w:bottom w:val="single" w:sz="6" w:space="0" w:color="FFFFFF"/>
              <w:right w:val="single" w:sz="6" w:space="0" w:color="FFFFFF"/>
            </w:tcBorders>
            <w:vAlign w:val="center"/>
          </w:tcPr>
          <w:p w:rsidR="00D43A20" w:rsidRDefault="00D43A20" w:rsidP="00D43A20">
            <w:pPr>
              <w:spacing w:line="120" w:lineRule="exact"/>
              <w:jc w:val="center"/>
            </w:pPr>
          </w:p>
          <w:p w:rsidR="00D43A20" w:rsidRDefault="00D43A20" w:rsidP="00D43A20">
            <w:pPr>
              <w:pBdr>
                <w:top w:val="single" w:sz="6" w:space="0" w:color="FFFFFF"/>
                <w:left w:val="single" w:sz="6" w:space="0" w:color="FFFFFF"/>
                <w:bottom w:val="single" w:sz="6" w:space="0" w:color="FFFFFF"/>
                <w:right w:val="single" w:sz="6" w:space="0" w:color="FFFFFF"/>
              </w:pBdr>
              <w:spacing w:after="54"/>
              <w:jc w:val="center"/>
              <w:rPr>
                <w:color w:val="000000"/>
              </w:rPr>
            </w:pPr>
            <w:r>
              <w:t>2824</w:t>
            </w:r>
          </w:p>
        </w:tc>
        <w:tc>
          <w:tcPr>
            <w:tcW w:w="1710" w:type="dxa"/>
            <w:tcBorders>
              <w:top w:val="single" w:sz="7" w:space="0" w:color="000000"/>
              <w:left w:val="single" w:sz="7" w:space="0" w:color="000000"/>
              <w:bottom w:val="single" w:sz="6" w:space="0" w:color="FFFFFF"/>
              <w:right w:val="single" w:sz="7" w:space="0" w:color="000000"/>
            </w:tcBorders>
            <w:vAlign w:val="center"/>
          </w:tcPr>
          <w:p w:rsidR="00D43A20" w:rsidRDefault="00D43A20" w:rsidP="00D43A20">
            <w:pPr>
              <w:spacing w:line="120" w:lineRule="exact"/>
              <w:jc w:val="center"/>
            </w:pPr>
          </w:p>
          <w:p w:rsidR="00D43A20" w:rsidRDefault="00D43A20" w:rsidP="00D43A20">
            <w:pPr>
              <w:pBdr>
                <w:top w:val="single" w:sz="6" w:space="0" w:color="FFFFFF"/>
                <w:left w:val="single" w:sz="6" w:space="0" w:color="FFFFFF"/>
                <w:bottom w:val="single" w:sz="6" w:space="0" w:color="FFFFFF"/>
                <w:right w:val="single" w:sz="6" w:space="0" w:color="FFFFFF"/>
              </w:pBdr>
              <w:spacing w:after="54"/>
              <w:jc w:val="center"/>
              <w:rPr>
                <w:color w:val="000000"/>
              </w:rPr>
            </w:pPr>
            <w:r>
              <w:t>325222</w:t>
            </w:r>
          </w:p>
        </w:tc>
      </w:tr>
      <w:tr w:rsidR="00D43A20" w:rsidTr="0048644C">
        <w:tc>
          <w:tcPr>
            <w:tcW w:w="6210" w:type="dxa"/>
            <w:tcBorders>
              <w:top w:val="single" w:sz="7" w:space="0" w:color="000000"/>
              <w:left w:val="single" w:sz="7" w:space="0" w:color="000000"/>
              <w:bottom w:val="single" w:sz="6" w:space="0" w:color="FFFFFF"/>
              <w:right w:val="single" w:sz="6" w:space="0" w:color="FFFFFF"/>
            </w:tcBorders>
            <w:vAlign w:val="center"/>
          </w:tcPr>
          <w:p w:rsidR="00D43A20" w:rsidRDefault="00D43A20" w:rsidP="00D43A20">
            <w:pPr>
              <w:spacing w:line="120" w:lineRule="exact"/>
            </w:pPr>
          </w:p>
          <w:p w:rsidR="00D43A20" w:rsidRDefault="00D43A20" w:rsidP="00D43A20">
            <w:pPr>
              <w:pBdr>
                <w:top w:val="single" w:sz="6" w:space="0" w:color="FFFFFF"/>
                <w:left w:val="single" w:sz="6" w:space="0" w:color="FFFFFF"/>
                <w:bottom w:val="single" w:sz="6" w:space="0" w:color="FFFFFF"/>
                <w:right w:val="single" w:sz="6" w:space="0" w:color="FFFFFF"/>
              </w:pBdr>
              <w:spacing w:after="54"/>
              <w:rPr>
                <w:color w:val="000000"/>
              </w:rPr>
            </w:pPr>
            <w:r>
              <w:t>Acetal Resins (AR) Production (Plastic Materials, Synthetic and Resins, and Nonvulcanizable Elastomers)</w:t>
            </w:r>
          </w:p>
        </w:tc>
        <w:tc>
          <w:tcPr>
            <w:tcW w:w="1350" w:type="dxa"/>
            <w:tcBorders>
              <w:top w:val="single" w:sz="7" w:space="0" w:color="000000"/>
              <w:left w:val="single" w:sz="7" w:space="0" w:color="000000"/>
              <w:bottom w:val="single" w:sz="6" w:space="0" w:color="FFFFFF"/>
              <w:right w:val="single" w:sz="6" w:space="0" w:color="FFFFFF"/>
            </w:tcBorders>
            <w:vAlign w:val="center"/>
          </w:tcPr>
          <w:p w:rsidR="00D43A20" w:rsidRDefault="00D43A20" w:rsidP="00D43A20">
            <w:pPr>
              <w:spacing w:line="120" w:lineRule="exact"/>
              <w:jc w:val="center"/>
            </w:pPr>
          </w:p>
          <w:p w:rsidR="00D43A20" w:rsidRDefault="00D43A20" w:rsidP="00D43A20">
            <w:pPr>
              <w:pBdr>
                <w:top w:val="single" w:sz="6" w:space="0" w:color="FFFFFF"/>
                <w:left w:val="single" w:sz="6" w:space="0" w:color="FFFFFF"/>
                <w:bottom w:val="single" w:sz="6" w:space="0" w:color="FFFFFF"/>
                <w:right w:val="single" w:sz="6" w:space="0" w:color="FFFFFF"/>
              </w:pBdr>
              <w:spacing w:after="54"/>
              <w:jc w:val="center"/>
              <w:rPr>
                <w:color w:val="000000"/>
              </w:rPr>
            </w:pPr>
            <w:r>
              <w:t>2821</w:t>
            </w:r>
          </w:p>
        </w:tc>
        <w:tc>
          <w:tcPr>
            <w:tcW w:w="1710" w:type="dxa"/>
            <w:tcBorders>
              <w:top w:val="single" w:sz="7" w:space="0" w:color="000000"/>
              <w:left w:val="single" w:sz="7" w:space="0" w:color="000000"/>
              <w:bottom w:val="single" w:sz="6" w:space="0" w:color="FFFFFF"/>
              <w:right w:val="single" w:sz="7" w:space="0" w:color="000000"/>
            </w:tcBorders>
            <w:vAlign w:val="center"/>
          </w:tcPr>
          <w:p w:rsidR="00D43A20" w:rsidRDefault="00D43A20" w:rsidP="00D43A20">
            <w:pPr>
              <w:spacing w:line="120" w:lineRule="exact"/>
              <w:jc w:val="center"/>
            </w:pPr>
          </w:p>
          <w:p w:rsidR="00D43A20" w:rsidRDefault="00D43A20" w:rsidP="00D43A20">
            <w:pPr>
              <w:pBdr>
                <w:top w:val="single" w:sz="6" w:space="0" w:color="FFFFFF"/>
                <w:left w:val="single" w:sz="6" w:space="0" w:color="FFFFFF"/>
                <w:bottom w:val="single" w:sz="6" w:space="0" w:color="FFFFFF"/>
                <w:right w:val="single" w:sz="6" w:space="0" w:color="FFFFFF"/>
              </w:pBdr>
              <w:spacing w:after="54"/>
              <w:jc w:val="center"/>
              <w:rPr>
                <w:color w:val="000000"/>
              </w:rPr>
            </w:pPr>
            <w:r>
              <w:t>325211</w:t>
            </w:r>
          </w:p>
        </w:tc>
      </w:tr>
      <w:tr w:rsidR="00D43A20" w:rsidTr="0048644C">
        <w:tc>
          <w:tcPr>
            <w:tcW w:w="6210" w:type="dxa"/>
            <w:tcBorders>
              <w:top w:val="single" w:sz="7" w:space="0" w:color="000000"/>
              <w:left w:val="single" w:sz="7" w:space="0" w:color="000000"/>
              <w:bottom w:val="single" w:sz="7" w:space="0" w:color="000000"/>
              <w:right w:val="single" w:sz="6" w:space="0" w:color="FFFFFF"/>
            </w:tcBorders>
            <w:vAlign w:val="center"/>
          </w:tcPr>
          <w:p w:rsidR="00D43A20" w:rsidRDefault="00D43A20" w:rsidP="00D43A20">
            <w:pPr>
              <w:spacing w:line="120" w:lineRule="exact"/>
            </w:pPr>
          </w:p>
          <w:p w:rsidR="00D43A20" w:rsidRDefault="00D43A20" w:rsidP="00D43A20">
            <w:pPr>
              <w:pBdr>
                <w:top w:val="single" w:sz="6" w:space="0" w:color="FFFFFF"/>
                <w:left w:val="single" w:sz="6" w:space="0" w:color="FFFFFF"/>
                <w:bottom w:val="single" w:sz="6" w:space="0" w:color="FFFFFF"/>
                <w:right w:val="single" w:sz="6" w:space="0" w:color="FFFFFF"/>
              </w:pBdr>
              <w:spacing w:after="73"/>
              <w:rPr>
                <w:color w:val="000000"/>
              </w:rPr>
            </w:pPr>
            <w:r>
              <w:t>Hydrogen Fluoride (HF) Production (Industrial Inorganic Chemicals, Not Elsewhere Classified)</w:t>
            </w:r>
          </w:p>
        </w:tc>
        <w:tc>
          <w:tcPr>
            <w:tcW w:w="1350" w:type="dxa"/>
            <w:tcBorders>
              <w:top w:val="single" w:sz="7" w:space="0" w:color="000000"/>
              <w:left w:val="single" w:sz="7" w:space="0" w:color="000000"/>
              <w:bottom w:val="single" w:sz="7" w:space="0" w:color="000000"/>
              <w:right w:val="single" w:sz="6" w:space="0" w:color="FFFFFF"/>
            </w:tcBorders>
            <w:vAlign w:val="center"/>
          </w:tcPr>
          <w:p w:rsidR="00D43A20" w:rsidRDefault="00D43A20" w:rsidP="00D43A20">
            <w:pPr>
              <w:spacing w:line="120" w:lineRule="exact"/>
              <w:jc w:val="center"/>
            </w:pPr>
          </w:p>
          <w:p w:rsidR="00D43A20" w:rsidRDefault="00D43A20" w:rsidP="00D43A20">
            <w:pPr>
              <w:pBdr>
                <w:top w:val="single" w:sz="6" w:space="0" w:color="FFFFFF"/>
                <w:left w:val="single" w:sz="6" w:space="0" w:color="FFFFFF"/>
                <w:bottom w:val="single" w:sz="6" w:space="0" w:color="FFFFFF"/>
                <w:right w:val="single" w:sz="6" w:space="0" w:color="FFFFFF"/>
              </w:pBdr>
              <w:spacing w:after="73"/>
              <w:jc w:val="center"/>
              <w:rPr>
                <w:color w:val="000000"/>
              </w:rPr>
            </w:pPr>
            <w:r>
              <w:t>2819</w:t>
            </w:r>
          </w:p>
        </w:tc>
        <w:tc>
          <w:tcPr>
            <w:tcW w:w="1710" w:type="dxa"/>
            <w:tcBorders>
              <w:top w:val="single" w:sz="7" w:space="0" w:color="000000"/>
              <w:left w:val="single" w:sz="7" w:space="0" w:color="000000"/>
              <w:bottom w:val="single" w:sz="7" w:space="0" w:color="000000"/>
              <w:right w:val="single" w:sz="7" w:space="0" w:color="000000"/>
            </w:tcBorders>
            <w:vAlign w:val="center"/>
          </w:tcPr>
          <w:p w:rsidR="00D43A20" w:rsidRDefault="00D43A20" w:rsidP="00D43A20">
            <w:pPr>
              <w:spacing w:line="120" w:lineRule="exact"/>
              <w:jc w:val="center"/>
            </w:pPr>
          </w:p>
          <w:p w:rsidR="00D43A20" w:rsidRDefault="00D43A20" w:rsidP="00D43A20">
            <w:pPr>
              <w:pBdr>
                <w:top w:val="single" w:sz="6" w:space="0" w:color="FFFFFF"/>
                <w:left w:val="single" w:sz="6" w:space="0" w:color="FFFFFF"/>
                <w:bottom w:val="single" w:sz="6" w:space="0" w:color="FFFFFF"/>
                <w:right w:val="single" w:sz="6" w:space="0" w:color="FFFFFF"/>
              </w:pBdr>
              <w:spacing w:after="73"/>
              <w:jc w:val="center"/>
              <w:rPr>
                <w:color w:val="000000"/>
              </w:rPr>
            </w:pPr>
            <w:r>
              <w:t>325188</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D5D61"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r</w:t>
      </w:r>
      <w:r w:rsidR="00CA4CD6" w:rsidRPr="00D43A20">
        <w:t xml:space="preserve">ecorded or reported </w:t>
      </w:r>
      <w:r w:rsidRPr="00D43A20">
        <w:t>is</w:t>
      </w:r>
      <w:r w:rsidR="00CA4CD6" w:rsidRPr="00D43A20">
        <w:t xml:space="preserve"> required by </w:t>
      </w:r>
      <w:r w:rsidR="00D43A20" w:rsidRPr="00D43A20">
        <w:rPr>
          <w:bCs/>
        </w:rPr>
        <w:t>NESHAP for Source Categories: Generic Maximum Achievable Contro</w:t>
      </w:r>
      <w:r w:rsidR="007004F5">
        <w:rPr>
          <w:bCs/>
        </w:rPr>
        <w:t xml:space="preserve">l Technology Standards (40 CFR </w:t>
      </w:r>
      <w:r w:rsidR="000D5D61">
        <w:rPr>
          <w:bCs/>
        </w:rPr>
        <w:t>P</w:t>
      </w:r>
      <w:r w:rsidR="007004F5">
        <w:rPr>
          <w:bCs/>
        </w:rPr>
        <w:t xml:space="preserve">art 63, </w:t>
      </w:r>
      <w:r w:rsidR="000D5D61">
        <w:rPr>
          <w:bCs/>
        </w:rPr>
        <w:t>S</w:t>
      </w:r>
      <w:r w:rsidR="00D43A20" w:rsidRPr="00D43A20">
        <w:rPr>
          <w:bCs/>
        </w:rPr>
        <w:t>ubpart YY)</w:t>
      </w:r>
      <w:r w:rsidR="00CA4CD6" w:rsidRPr="00D43A20">
        <w:t xml:space="preserve">.  </w:t>
      </w:r>
    </w:p>
    <w:p w:rsidR="00CA4CD6" w:rsidRDefault="00CA4CD6" w:rsidP="007004F5">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840"/>
        <w:gridCol w:w="2520"/>
      </w:tblGrid>
      <w:tr w:rsidR="00A73600" w:rsidTr="0065635A">
        <w:trPr>
          <w:trHeight w:val="415"/>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Application for approval of construction/reconstruction</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63.5(d), 63.1110(a)</w:t>
            </w:r>
          </w:p>
        </w:tc>
      </w:tr>
      <w:tr w:rsidR="004D61AD" w:rsidTr="0065635A">
        <w:trPr>
          <w:trHeight w:val="316"/>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Notification of initial startup</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63.1110(b)</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Notification of initial applicability</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581E34">
            <w:pPr>
              <w:pBdr>
                <w:top w:val="single" w:sz="6" w:space="0" w:color="FFFFFF"/>
                <w:left w:val="single" w:sz="6" w:space="0" w:color="FFFFFF"/>
                <w:bottom w:val="single" w:sz="6" w:space="0" w:color="FFFFFF"/>
                <w:right w:val="single" w:sz="6" w:space="0" w:color="FFFFFF"/>
              </w:pBdr>
              <w:spacing w:after="58"/>
              <w:rPr>
                <w:color w:val="000000"/>
              </w:rPr>
            </w:pPr>
            <w:r>
              <w:t xml:space="preserve">63.09(b), 63.1110(a), </w:t>
            </w:r>
            <w:r w:rsidR="004D61AD">
              <w:t>63.1110(c)</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Notification of compliance status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65635A" w:rsidP="0065635A">
            <w:pPr>
              <w:pBdr>
                <w:top w:val="single" w:sz="6" w:space="0" w:color="FFFFFF"/>
                <w:left w:val="single" w:sz="6" w:space="0" w:color="FFFFFF"/>
                <w:bottom w:val="single" w:sz="6" w:space="0" w:color="FFFFFF"/>
                <w:right w:val="single" w:sz="6" w:space="0" w:color="FFFFFF"/>
              </w:pBdr>
              <w:spacing w:after="58"/>
              <w:rPr>
                <w:color w:val="000000"/>
              </w:rPr>
            </w:pPr>
            <w:r>
              <w:t xml:space="preserve">63.9(h), </w:t>
            </w:r>
            <w:r w:rsidR="004D61AD">
              <w:t>63.1110(d)</w:t>
            </w:r>
            <w:r>
              <w:t xml:space="preserve"> </w:t>
            </w:r>
            <w:r>
              <w:lastRenderedPageBreak/>
              <w:t>63.1110(a)</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Notification of performance test and performance evaluation results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rsidP="0065635A">
            <w:pPr>
              <w:pBdr>
                <w:top w:val="single" w:sz="6" w:space="0" w:color="FFFFFF"/>
                <w:left w:val="single" w:sz="6" w:space="0" w:color="FFFFFF"/>
                <w:bottom w:val="single" w:sz="6" w:space="0" w:color="FFFFFF"/>
                <w:right w:val="single" w:sz="6" w:space="0" w:color="FFFFFF"/>
              </w:pBdr>
              <w:spacing w:after="58"/>
              <w:rPr>
                <w:color w:val="000000"/>
              </w:rPr>
            </w:pPr>
            <w:r>
              <w:t>63.7(b), 63</w:t>
            </w:r>
            <w:r w:rsidR="0065635A">
              <w:t>.9(e), 63.10(d)(2), 63.1110(d),</w:t>
            </w:r>
            <w:r>
              <w:t>63.1110(a)</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Rescheduled initial performance test</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63.7(b)(2)</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Demonstration of continuous monitoring system</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63.9(g)</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Physical or operational change</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63.8(a)</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Opacity or visible emissions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63.10(d)(3)</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Develop startup, shutdown, malfunction plan and periodic reports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147803">
            <w:pPr>
              <w:pBdr>
                <w:top w:val="single" w:sz="6" w:space="0" w:color="FFFFFF"/>
                <w:left w:val="single" w:sz="6" w:space="0" w:color="FFFFFF"/>
                <w:bottom w:val="single" w:sz="6" w:space="0" w:color="FFFFFF"/>
                <w:right w:val="single" w:sz="6" w:space="0" w:color="FFFFFF"/>
              </w:pBdr>
              <w:spacing w:after="58"/>
              <w:rPr>
                <w:color w:val="000000"/>
              </w:rPr>
            </w:pPr>
            <w:r>
              <w:t xml:space="preserve">63.10(d)(5)(i), 63.1110(b), </w:t>
            </w:r>
            <w:r w:rsidR="004D61AD">
              <w:t>63.1111</w:t>
            </w:r>
          </w:p>
        </w:tc>
      </w:tr>
      <w:tr w:rsidR="004D61AD" w:rsidTr="0065635A">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pPr>
            <w:r>
              <w:t>Excess emissions and continuous parameter monitoring systems (CPMS) performance reports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pPr>
            <w:r>
              <w:t>63.1110(a)</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840"/>
        <w:gridCol w:w="2520"/>
      </w:tblGrid>
      <w:tr w:rsidR="00A73600" w:rsidTr="004D61A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4D61AD" w:rsidTr="00147803">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Periodic reports (Semiannual or according to the schedule for Title V) with information on excess emissions and on the implementation of leak detection and repair standard provisions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147803">
            <w:pPr>
              <w:pBdr>
                <w:top w:val="single" w:sz="6" w:space="0" w:color="FFFFFF"/>
                <w:left w:val="single" w:sz="6" w:space="0" w:color="FFFFFF"/>
                <w:bottom w:val="single" w:sz="6" w:space="0" w:color="FFFFFF"/>
                <w:right w:val="single" w:sz="6" w:space="0" w:color="FFFFFF"/>
              </w:pBdr>
              <w:spacing w:after="58"/>
              <w:rPr>
                <w:color w:val="000000"/>
              </w:rPr>
            </w:pPr>
            <w:r>
              <w:t xml:space="preserve">63.1110(e), 63.1108(a), </w:t>
            </w:r>
            <w:r w:rsidR="004D61AD">
              <w:t>63.1109</w:t>
            </w:r>
          </w:p>
        </w:tc>
      </w:tr>
      <w:tr w:rsidR="004D61AD" w:rsidTr="00147803">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Startup, shutdown and malfunction reports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147803">
            <w:pPr>
              <w:pBdr>
                <w:top w:val="single" w:sz="6" w:space="0" w:color="FFFFFF"/>
                <w:left w:val="single" w:sz="6" w:space="0" w:color="FFFFFF"/>
                <w:bottom w:val="single" w:sz="6" w:space="0" w:color="FFFFFF"/>
                <w:right w:val="single" w:sz="6" w:space="0" w:color="FFFFFF"/>
              </w:pBdr>
              <w:spacing w:after="58"/>
              <w:rPr>
                <w:color w:val="000000"/>
              </w:rPr>
            </w:pPr>
            <w:r>
              <w:t>63.1110(a),</w:t>
            </w:r>
            <w:r w:rsidR="004D61AD">
              <w:t xml:space="preserve"> 63.1111(b)</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840"/>
        <w:gridCol w:w="2520"/>
      </w:tblGrid>
      <w:tr w:rsidR="00A73600" w:rsidTr="004D61A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4D61AD" w:rsidTr="007C00F5">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Maintain records of startup, shutdown, malfunctions periods when excess emissions have occurred during the reporting period</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7C00F5">
            <w:pPr>
              <w:pBdr>
                <w:top w:val="single" w:sz="6" w:space="0" w:color="FFFFFF"/>
                <w:left w:val="single" w:sz="6" w:space="0" w:color="FFFFFF"/>
                <w:bottom w:val="single" w:sz="6" w:space="0" w:color="FFFFFF"/>
                <w:right w:val="single" w:sz="6" w:space="0" w:color="FFFFFF"/>
              </w:pBdr>
              <w:spacing w:after="58"/>
              <w:rPr>
                <w:color w:val="000000"/>
              </w:rPr>
            </w:pPr>
            <w:r>
              <w:t xml:space="preserve">63.10(b)(2), </w:t>
            </w:r>
            <w:r w:rsidR="004D61AD">
              <w:t>63.1109(a)</w:t>
            </w:r>
          </w:p>
        </w:tc>
      </w:tr>
      <w:tr w:rsidR="004D61AD" w:rsidTr="007C00F5">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Maintain records of performance test and performance evaluation results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63.1109(a)</w:t>
            </w:r>
          </w:p>
        </w:tc>
      </w:tr>
      <w:tr w:rsidR="004D61AD" w:rsidTr="007C00F5">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Maintain records of all reports and notifications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7C00F5">
            <w:pPr>
              <w:pBdr>
                <w:top w:val="single" w:sz="6" w:space="0" w:color="FFFFFF"/>
                <w:left w:val="single" w:sz="6" w:space="0" w:color="FFFFFF"/>
                <w:bottom w:val="single" w:sz="6" w:space="0" w:color="FFFFFF"/>
                <w:right w:val="single" w:sz="6" w:space="0" w:color="FFFFFF"/>
              </w:pBdr>
              <w:spacing w:after="58"/>
              <w:rPr>
                <w:color w:val="000000"/>
              </w:rPr>
            </w:pPr>
            <w:r>
              <w:t xml:space="preserve">63.10(b), </w:t>
            </w:r>
            <w:r w:rsidR="004D61AD">
              <w:t>63.1109(a)</w:t>
            </w:r>
          </w:p>
        </w:tc>
      </w:tr>
      <w:tr w:rsidR="004D61AD" w:rsidTr="007C00F5">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Maintain record of applicability</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7C00F5">
            <w:pPr>
              <w:pBdr>
                <w:top w:val="single" w:sz="6" w:space="0" w:color="FFFFFF"/>
                <w:left w:val="single" w:sz="6" w:space="0" w:color="FFFFFF"/>
                <w:bottom w:val="single" w:sz="6" w:space="0" w:color="FFFFFF"/>
                <w:right w:val="single" w:sz="6" w:space="0" w:color="FFFFFF"/>
              </w:pBdr>
              <w:spacing w:after="58"/>
              <w:rPr>
                <w:color w:val="000000"/>
              </w:rPr>
            </w:pPr>
            <w:r>
              <w:t>63.10(b)(3),</w:t>
            </w:r>
            <w:r w:rsidR="004D61AD">
              <w:t xml:space="preserve"> 63.1109(d)</w:t>
            </w:r>
          </w:p>
        </w:tc>
      </w:tr>
      <w:tr w:rsidR="004D61AD" w:rsidTr="007C00F5">
        <w:trPr>
          <w:jc w:val="center"/>
        </w:trPr>
        <w:tc>
          <w:tcPr>
            <w:tcW w:w="684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Maintain records of initial and compliance status notifications</w:t>
            </w:r>
          </w:p>
        </w:tc>
        <w:tc>
          <w:tcPr>
            <w:tcW w:w="2520" w:type="dxa"/>
            <w:tcBorders>
              <w:top w:val="single" w:sz="7" w:space="0" w:color="000000"/>
              <w:left w:val="single" w:sz="7" w:space="0" w:color="000000"/>
              <w:bottom w:val="single" w:sz="7" w:space="0" w:color="000000"/>
              <w:right w:val="single" w:sz="7" w:space="0" w:color="000000"/>
            </w:tcBorders>
          </w:tcPr>
          <w:p w:rsidR="004D61AD" w:rsidRDefault="004D61AD" w:rsidP="007F1ADA">
            <w:pPr>
              <w:spacing w:line="120" w:lineRule="exact"/>
            </w:pPr>
          </w:p>
          <w:p w:rsidR="004D61AD" w:rsidRDefault="004D61AD">
            <w:pPr>
              <w:pBdr>
                <w:top w:val="single" w:sz="6" w:space="0" w:color="FFFFFF"/>
                <w:left w:val="single" w:sz="6" w:space="0" w:color="FFFFFF"/>
                <w:bottom w:val="single" w:sz="6" w:space="0" w:color="FFFFFF"/>
                <w:right w:val="single" w:sz="6" w:space="0" w:color="FFFFFF"/>
              </w:pBdr>
              <w:spacing w:after="58"/>
              <w:rPr>
                <w:color w:val="000000"/>
              </w:rPr>
            </w:pPr>
            <w:r>
              <w:t>63.9(h), 63.1109(d)</w:t>
            </w:r>
          </w:p>
        </w:tc>
      </w:tr>
      <w:tr w:rsidR="00E0305B" w:rsidTr="00E0305B">
        <w:trPr>
          <w:trHeight w:val="415"/>
          <w:jc w:val="center"/>
        </w:trPr>
        <w:tc>
          <w:tcPr>
            <w:tcW w:w="6840" w:type="dxa"/>
            <w:tcBorders>
              <w:top w:val="single" w:sz="7" w:space="0" w:color="000000"/>
              <w:left w:val="single" w:sz="7" w:space="0" w:color="000000"/>
              <w:bottom w:val="single" w:sz="7" w:space="0" w:color="000000"/>
              <w:right w:val="single" w:sz="7" w:space="0" w:color="000000"/>
            </w:tcBorders>
          </w:tcPr>
          <w:p w:rsidR="00E0305B" w:rsidRDefault="00E0305B" w:rsidP="006E1A3F">
            <w:pPr>
              <w:spacing w:line="120" w:lineRule="exact"/>
            </w:pPr>
          </w:p>
          <w:p w:rsidR="00E0305B" w:rsidDel="004D61AD" w:rsidRDefault="00E0305B" w:rsidP="006E1A3F">
            <w:pPr>
              <w:pBdr>
                <w:top w:val="single" w:sz="6" w:space="0" w:color="FFFFFF"/>
                <w:left w:val="single" w:sz="6" w:space="0" w:color="FFFFFF"/>
                <w:bottom w:val="single" w:sz="6" w:space="0" w:color="FFFFFF"/>
                <w:right w:val="single" w:sz="6" w:space="0" w:color="FFFFFF"/>
              </w:pBdr>
              <w:spacing w:after="58"/>
              <w:rPr>
                <w:color w:val="000000"/>
              </w:rPr>
            </w:pPr>
            <w:r>
              <w:t>Records of CPMS operation adjustments, calibration checks, and maintenance</w:t>
            </w:r>
          </w:p>
        </w:tc>
        <w:tc>
          <w:tcPr>
            <w:tcW w:w="2520" w:type="dxa"/>
            <w:tcBorders>
              <w:top w:val="single" w:sz="7" w:space="0" w:color="000000"/>
              <w:left w:val="single" w:sz="7" w:space="0" w:color="000000"/>
              <w:bottom w:val="single" w:sz="7" w:space="0" w:color="000000"/>
              <w:right w:val="single" w:sz="7" w:space="0" w:color="000000"/>
            </w:tcBorders>
          </w:tcPr>
          <w:p w:rsidR="00E0305B" w:rsidRDefault="00E0305B" w:rsidP="006E1A3F">
            <w:pPr>
              <w:spacing w:line="120" w:lineRule="exact"/>
            </w:pPr>
          </w:p>
          <w:p w:rsidR="00E0305B" w:rsidDel="004D61AD" w:rsidRDefault="00E0305B" w:rsidP="006E1A3F">
            <w:pPr>
              <w:pBdr>
                <w:top w:val="single" w:sz="6" w:space="0" w:color="FFFFFF"/>
                <w:left w:val="single" w:sz="6" w:space="0" w:color="FFFFFF"/>
                <w:bottom w:val="single" w:sz="6" w:space="0" w:color="FFFFFF"/>
                <w:right w:val="single" w:sz="6" w:space="0" w:color="FFFFFF"/>
              </w:pBdr>
              <w:spacing w:after="58"/>
              <w:rPr>
                <w:color w:val="000000"/>
              </w:rPr>
            </w:pPr>
            <w:r>
              <w:t>63.10(b)(2)(vii), 63.1109(a)</w:t>
            </w:r>
          </w:p>
        </w:tc>
      </w:tr>
      <w:tr w:rsidR="00E0305B" w:rsidTr="00E0305B">
        <w:trPr>
          <w:trHeight w:val="415"/>
          <w:jc w:val="center"/>
        </w:trPr>
        <w:tc>
          <w:tcPr>
            <w:tcW w:w="6840" w:type="dxa"/>
            <w:tcBorders>
              <w:top w:val="single" w:sz="7" w:space="0" w:color="000000"/>
              <w:left w:val="single" w:sz="7" w:space="0" w:color="000000"/>
              <w:bottom w:val="single" w:sz="7" w:space="0" w:color="000000"/>
              <w:right w:val="single" w:sz="7" w:space="0" w:color="000000"/>
            </w:tcBorders>
          </w:tcPr>
          <w:p w:rsidR="00E0305B" w:rsidRDefault="00E0305B" w:rsidP="006E1A3F">
            <w:pPr>
              <w:spacing w:line="120" w:lineRule="exact"/>
            </w:pPr>
          </w:p>
          <w:p w:rsidR="00E0305B" w:rsidDel="004D61AD" w:rsidRDefault="00E0305B" w:rsidP="006E1A3F">
            <w:pPr>
              <w:pBdr>
                <w:top w:val="single" w:sz="6" w:space="0" w:color="FFFFFF"/>
                <w:left w:val="single" w:sz="6" w:space="0" w:color="FFFFFF"/>
                <w:bottom w:val="single" w:sz="6" w:space="0" w:color="FFFFFF"/>
                <w:right w:val="single" w:sz="6" w:space="0" w:color="FFFFFF"/>
              </w:pBdr>
              <w:spacing w:after="58"/>
              <w:rPr>
                <w:color w:val="000000"/>
              </w:rPr>
            </w:pPr>
            <w:r>
              <w:t>Records of implementation of leak detection and repair (LDAR) standards provision</w:t>
            </w:r>
          </w:p>
        </w:tc>
        <w:tc>
          <w:tcPr>
            <w:tcW w:w="2520" w:type="dxa"/>
            <w:tcBorders>
              <w:top w:val="single" w:sz="7" w:space="0" w:color="000000"/>
              <w:left w:val="single" w:sz="7" w:space="0" w:color="000000"/>
              <w:bottom w:val="single" w:sz="7" w:space="0" w:color="000000"/>
              <w:right w:val="single" w:sz="7" w:space="0" w:color="000000"/>
            </w:tcBorders>
          </w:tcPr>
          <w:p w:rsidR="00E0305B" w:rsidRDefault="00E0305B" w:rsidP="006E1A3F">
            <w:pPr>
              <w:spacing w:line="120" w:lineRule="exact"/>
            </w:pPr>
          </w:p>
          <w:p w:rsidR="00E0305B" w:rsidDel="004D61AD" w:rsidRDefault="00E0305B" w:rsidP="006E1A3F">
            <w:pPr>
              <w:pBdr>
                <w:top w:val="single" w:sz="6" w:space="0" w:color="FFFFFF"/>
                <w:left w:val="single" w:sz="6" w:space="0" w:color="FFFFFF"/>
                <w:bottom w:val="single" w:sz="6" w:space="0" w:color="FFFFFF"/>
                <w:right w:val="single" w:sz="6" w:space="0" w:color="FFFFFF"/>
              </w:pBdr>
              <w:spacing w:after="58"/>
              <w:rPr>
                <w:color w:val="000000"/>
              </w:rPr>
            </w:pPr>
            <w:r>
              <w:t>63.1107</w:t>
            </w:r>
          </w:p>
        </w:tc>
      </w:tr>
      <w:tr w:rsidR="00E0305B" w:rsidTr="007C00F5">
        <w:trPr>
          <w:jc w:val="center"/>
        </w:trPr>
        <w:tc>
          <w:tcPr>
            <w:tcW w:w="6840" w:type="dxa"/>
            <w:tcBorders>
              <w:top w:val="single" w:sz="7" w:space="0" w:color="000000"/>
              <w:left w:val="single" w:sz="7" w:space="0" w:color="000000"/>
              <w:bottom w:val="single" w:sz="7" w:space="0" w:color="000000"/>
              <w:right w:val="single" w:sz="7" w:space="0" w:color="000000"/>
            </w:tcBorders>
          </w:tcPr>
          <w:p w:rsidR="00E0305B" w:rsidRDefault="00E0305B" w:rsidP="007F1ADA">
            <w:pPr>
              <w:spacing w:line="120" w:lineRule="exact"/>
            </w:pPr>
          </w:p>
          <w:p w:rsidR="00E0305B" w:rsidDel="004D61AD" w:rsidRDefault="00E0305B">
            <w:pPr>
              <w:pBdr>
                <w:top w:val="single" w:sz="6" w:space="0" w:color="FFFFFF"/>
                <w:left w:val="single" w:sz="6" w:space="0" w:color="FFFFFF"/>
                <w:bottom w:val="single" w:sz="6" w:space="0" w:color="FFFFFF"/>
                <w:right w:val="single" w:sz="6" w:space="0" w:color="FFFFFF"/>
              </w:pBdr>
              <w:spacing w:after="58"/>
              <w:rPr>
                <w:color w:val="000000"/>
              </w:rPr>
            </w:pPr>
            <w:r>
              <w:t>Records are required to be retained for five years</w:t>
            </w:r>
          </w:p>
        </w:tc>
        <w:tc>
          <w:tcPr>
            <w:tcW w:w="2520" w:type="dxa"/>
            <w:tcBorders>
              <w:top w:val="single" w:sz="7" w:space="0" w:color="000000"/>
              <w:left w:val="single" w:sz="7" w:space="0" w:color="000000"/>
              <w:bottom w:val="single" w:sz="7" w:space="0" w:color="000000"/>
              <w:right w:val="single" w:sz="7" w:space="0" w:color="000000"/>
            </w:tcBorders>
          </w:tcPr>
          <w:p w:rsidR="00E0305B" w:rsidRDefault="00E0305B" w:rsidP="007F1ADA">
            <w:pPr>
              <w:spacing w:line="120" w:lineRule="exact"/>
            </w:pPr>
          </w:p>
          <w:p w:rsidR="00E0305B" w:rsidDel="004D61AD" w:rsidRDefault="00E0305B">
            <w:pPr>
              <w:pBdr>
                <w:top w:val="single" w:sz="6" w:space="0" w:color="FFFFFF"/>
                <w:left w:val="single" w:sz="6" w:space="0" w:color="FFFFFF"/>
                <w:bottom w:val="single" w:sz="6" w:space="0" w:color="FFFFFF"/>
                <w:right w:val="single" w:sz="6" w:space="0" w:color="FFFFFF"/>
              </w:pBdr>
              <w:spacing w:after="58"/>
              <w:rPr>
                <w:color w:val="000000"/>
              </w:rPr>
            </w:pPr>
            <w:r>
              <w:t>63.10(b)(2)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r w:rsidR="004D61AD">
        <w:rPr>
          <w:color w:val="000000"/>
        </w:rPr>
        <w:t>respondents</w:t>
      </w:r>
      <w:r>
        <w:rPr>
          <w:color w:val="000000"/>
        </w:rPr>
        <w:t xml:space="preserve"> continue to create reporting systems to transmit data electronically.  However, electronic reporting systems are still not widely used.  At this time, it is estimated that approximately 10 percent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B90723">
        <w:trPr>
          <w:trHeight w:val="388"/>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4D61AD">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4D61AD" w:rsidRPr="00981499">
              <w:t>CPMS</w:t>
            </w:r>
            <w:r w:rsidRPr="00981499">
              <w:t>.</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83446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776F84" w:rsidRDefault="00776F84">
      <w:pPr>
        <w:pBdr>
          <w:top w:val="single" w:sz="6" w:space="0" w:color="FFFFFF"/>
          <w:left w:val="single" w:sz="6" w:space="0" w:color="FFFFFF"/>
          <w:bottom w:val="single" w:sz="6" w:space="0" w:color="FFFFFF"/>
          <w:right w:val="single" w:sz="6" w:space="0" w:color="FFFFFF"/>
        </w:pBdr>
        <w:rPr>
          <w:color w:val="000000"/>
        </w:rPr>
      </w:pPr>
    </w:p>
    <w:p w:rsidR="00776F84" w:rsidRDefault="00776F84" w:rsidP="00776F84">
      <w:pPr>
        <w:pBdr>
          <w:top w:val="single" w:sz="6" w:space="0" w:color="FFFFFF"/>
          <w:left w:val="single" w:sz="6" w:space="0" w:color="FFFFFF"/>
          <w:bottom w:val="single" w:sz="6" w:space="0" w:color="FFFFFF"/>
          <w:right w:val="single" w:sz="6" w:space="0" w:color="FFFFFF"/>
        </w:pBdr>
        <w:ind w:firstLine="720"/>
        <w:rPr>
          <w:color w:val="000000"/>
        </w:rPr>
      </w:pPr>
      <w:r>
        <w:rPr>
          <w:color w:val="000000"/>
        </w:rPr>
        <w:t>Currently sources are using monitoring and reporting equipment that provided parameter data in an automated way (e.g. continuous parameter monitoring system).  Although personnel at the source still need to evaluate the data, this type of monitoring equipment has significantly reduced the burden associated with monitoring and recordkeeping.</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776F84">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776F84">
              <w:rPr>
                <w:color w:val="000000"/>
              </w:rPr>
              <w:t>Online Tracking Information System</w:t>
            </w:r>
            <w:r>
              <w:rPr>
                <w:color w:val="000000"/>
              </w:rPr>
              <w:t xml:space="preserve"> (</w:t>
            </w:r>
            <w:r w:rsidR="00776F84">
              <w:rPr>
                <w:color w:val="000000"/>
              </w:rPr>
              <w:t>OTIS</w:t>
            </w:r>
            <w:r>
              <w:rPr>
                <w:color w:val="000000"/>
              </w:rPr>
              <w:t>).</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E1602C" w:rsidRDefault="00CA4CD6">
      <w:pPr>
        <w:pBdr>
          <w:top w:val="single" w:sz="6" w:space="0" w:color="FFFFFF"/>
          <w:left w:val="single" w:sz="6" w:space="0" w:color="FFFFFF"/>
          <w:bottom w:val="single" w:sz="6" w:space="0" w:color="FFFFFF"/>
          <w:right w:val="single" w:sz="6" w:space="0" w:color="FFFFFF"/>
        </w:pBdr>
        <w:ind w:firstLine="720"/>
      </w:pPr>
      <w:r w:rsidRPr="00E1602C">
        <w:t xml:space="preserve">Following notification of startup, the reviewing authority </w:t>
      </w:r>
      <w:r w:rsidR="002B29A7" w:rsidRPr="00E1602C">
        <w:t xml:space="preserve">could </w:t>
      </w:r>
      <w:r w:rsidRPr="00E1602C">
        <w:t>inspect the source to determine whether the pollution control devices are properly installed and operated.  Performance test reports are used by the Agency to discern a source</w:t>
      </w:r>
      <w:r w:rsidR="00E1602C" w:rsidRPr="00E1602C">
        <w:t>’</w:t>
      </w:r>
      <w:r w:rsidRPr="00E1602C">
        <w:t>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FC26C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entered into </w:t>
      </w:r>
      <w:r w:rsidR="00776F84">
        <w:rPr>
          <w:color w:val="000000"/>
        </w:rPr>
        <w:t>OTIS</w:t>
      </w:r>
      <w:r>
        <w:rPr>
          <w:color w:val="000000"/>
        </w:rPr>
        <w:t xml:space="preserve"> which is operated and maintained by EPA's Office of Compliance.  </w:t>
      </w:r>
      <w:r w:rsidR="00776F84">
        <w:rPr>
          <w:color w:val="000000"/>
        </w:rPr>
        <w:t>OTIS</w:t>
      </w:r>
      <w:r>
        <w:rPr>
          <w:color w:val="000000"/>
        </w:rPr>
        <w:t xml:space="preserve"> is EPA</w:t>
      </w:r>
      <w:r w:rsidR="00E1602C">
        <w:rPr>
          <w:color w:val="000000"/>
        </w:rPr>
        <w:t>’</w:t>
      </w:r>
      <w:r>
        <w:rPr>
          <w:color w:val="000000"/>
        </w:rPr>
        <w:t xml:space="preserve">s database for the collection, maintenance, and retrieval of compliance data for approximately 125,000 industrial and government-owned facilities.  EPA uses the </w:t>
      </w:r>
      <w:r w:rsidR="00776F84">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 The records required by this regulation must be retained by the owner/operator for </w:t>
      </w:r>
      <w:r w:rsidR="00E1602C" w:rsidRPr="00E1602C">
        <w:t>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E1602C" w:rsidP="00E1602C">
      <w:pPr>
        <w:pBdr>
          <w:top w:val="single" w:sz="6" w:space="0" w:color="FFFFFF"/>
          <w:left w:val="single" w:sz="6" w:space="0" w:color="FFFFFF"/>
          <w:bottom w:val="single" w:sz="6" w:space="0" w:color="FFFFFF"/>
          <w:right w:val="single" w:sz="6" w:space="0" w:color="FFFFFF"/>
        </w:pBdr>
        <w:ind w:firstLine="720"/>
        <w:rPr>
          <w:color w:val="000000"/>
        </w:rPr>
      </w:pPr>
      <w:r>
        <w:t>All of the respondents are large entities (i.e. large businesses).</w:t>
      </w:r>
      <w:r w:rsidDel="00E1602C">
        <w:rPr>
          <w:color w:val="000000"/>
        </w:rPr>
        <w:t xml:space="preserve"> </w:t>
      </w:r>
      <w:r>
        <w:rPr>
          <w:color w:val="000000"/>
        </w:rPr>
        <w:t xml:space="preserve"> </w:t>
      </w:r>
      <w:r w:rsidR="00CA4CD6">
        <w:rPr>
          <w:color w:val="000000"/>
        </w:rPr>
        <w:t>There are no small entities (i.e., small businesses) affected by this regulation.</w:t>
      </w:r>
      <w:r>
        <w:rPr>
          <w:color w:val="000000"/>
        </w:rPr>
        <w:t xml:space="preserve">  </w:t>
      </w:r>
      <w:r w:rsidR="000D5D61">
        <w:rPr>
          <w:color w:val="000000"/>
        </w:rPr>
        <w:t xml:space="preserve">However, the impact on small entities (i.e. small businesses) was taken into consideration during the development of the regulation.  </w:t>
      </w:r>
      <w:r w:rsidR="00CA4CD6">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sidR="00CA4CD6">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776F84">
        <w:t>Table 1: Annual Respondent Burden and Cost - NESHAP for Source Categories: Generic Maximum Achievable Control Technology Standards (40 CFR Part 63, Subpart YY) (Renewal).</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9F211B">
        <w:rPr>
          <w:color w:val="000000"/>
        </w:rPr>
        <w:t>ver</w:t>
      </w:r>
      <w:r>
        <w:rPr>
          <w:color w:val="000000"/>
        </w:rPr>
        <w:t xml:space="preserve"> appropriate, specific tasks and major assumptions have been identified.  Responses to this information collection are mandatory.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requirements is estima</w:t>
      </w:r>
      <w:r w:rsidRPr="00E1602C">
        <w:t xml:space="preserve">ted to be </w:t>
      </w:r>
      <w:r w:rsidR="00D9262E">
        <w:t>3,</w:t>
      </w:r>
      <w:r w:rsidR="000D5D61">
        <w:t>718</w:t>
      </w:r>
      <w:r w:rsidR="00D9262E">
        <w:t xml:space="preserve"> </w:t>
      </w:r>
      <w:r w:rsidRPr="00E1602C">
        <w:t>( Total Labor Hours from Table 1</w:t>
      </w:r>
      <w:r w:rsidR="00CF1F51">
        <w:t xml:space="preserve"> below</w:t>
      </w:r>
      <w:r w:rsidRPr="00E1602C">
        <w:t>).</w:t>
      </w:r>
      <w:r w:rsidR="001C5991" w:rsidRPr="00E1602C">
        <w:t xml:space="preserve">  T</w:t>
      </w:r>
      <w:r w:rsidRPr="00E1602C">
        <w:t xml:space="preserve">hese hours are based on Agency studies and background documents from the development of </w:t>
      </w:r>
      <w:r w:rsidR="00626D06" w:rsidRPr="00E1602C">
        <w:t>the regulation</w:t>
      </w:r>
      <w:r w:rsidRPr="00E1602C">
        <w:t>, Agency knowledge and experience with the NESHAP</w:t>
      </w:r>
      <w:r w:rsidR="00E1602C" w:rsidRPr="00E1602C">
        <w:t xml:space="preserve"> </w:t>
      </w:r>
      <w:r>
        <w:rPr>
          <w:color w:val="000000"/>
        </w:rPr>
        <w:t>program, the previously approved ICR, and any comments received.</w:t>
      </w:r>
    </w:p>
    <w:p w:rsidR="00CF1F51" w:rsidRDefault="00CF1F51" w:rsidP="002712EB">
      <w:pPr>
        <w:pBdr>
          <w:top w:val="single" w:sz="6" w:space="0" w:color="FFFFFF"/>
          <w:left w:val="single" w:sz="6" w:space="0" w:color="FFFFFF"/>
          <w:bottom w:val="single" w:sz="6" w:space="0" w:color="FFFFFF"/>
          <w:right w:val="single" w:sz="6" w:space="0" w:color="FFFFFF"/>
        </w:pBdr>
        <w:ind w:firstLine="720"/>
        <w:rPr>
          <w:b/>
          <w:bCs/>
          <w:color w:val="000000"/>
        </w:rPr>
      </w:pPr>
    </w:p>
    <w:p w:rsidR="006F148B" w:rsidRDefault="006F148B" w:rsidP="002712EB">
      <w:pPr>
        <w:pBdr>
          <w:top w:val="single" w:sz="6" w:space="0" w:color="FFFFFF"/>
          <w:left w:val="single" w:sz="6" w:space="0" w:color="FFFFFF"/>
          <w:bottom w:val="single" w:sz="6" w:space="0" w:color="FFFFFF"/>
          <w:right w:val="single" w:sz="6" w:space="0" w:color="FFFFFF"/>
        </w:pBdr>
        <w:ind w:firstLine="720"/>
        <w:rPr>
          <w:b/>
          <w:bCs/>
          <w:color w:val="000000"/>
        </w:rPr>
      </w:pPr>
    </w:p>
    <w:p w:rsidR="006F148B" w:rsidRDefault="006F148B" w:rsidP="002712EB">
      <w:pPr>
        <w:pBdr>
          <w:top w:val="single" w:sz="6" w:space="0" w:color="FFFFFF"/>
          <w:left w:val="single" w:sz="6" w:space="0" w:color="FFFFFF"/>
          <w:bottom w:val="single" w:sz="6" w:space="0" w:color="FFFFFF"/>
          <w:right w:val="single" w:sz="6" w:space="0" w:color="FFFFFF"/>
        </w:pBdr>
        <w:ind w:firstLine="720"/>
        <w:rPr>
          <w:b/>
          <w:bCs/>
          <w:color w:val="000000"/>
        </w:rPr>
      </w:pPr>
    </w:p>
    <w:p w:rsidR="006F148B" w:rsidRDefault="006F148B" w:rsidP="002712EB">
      <w:pPr>
        <w:pBdr>
          <w:top w:val="single" w:sz="6" w:space="0" w:color="FFFFFF"/>
          <w:left w:val="single" w:sz="6" w:space="0" w:color="FFFFFF"/>
          <w:bottom w:val="single" w:sz="6" w:space="0" w:color="FFFFFF"/>
          <w:right w:val="single" w:sz="6" w:space="0" w:color="FFFFFF"/>
        </w:pBdr>
        <w:ind w:firstLine="720"/>
        <w:rPr>
          <w:b/>
          <w:bCs/>
          <w:color w:val="000000"/>
        </w:rPr>
      </w:pPr>
    </w:p>
    <w:p w:rsidR="006F148B" w:rsidRDefault="006F148B" w:rsidP="002712EB">
      <w:pPr>
        <w:pBdr>
          <w:top w:val="single" w:sz="6" w:space="0" w:color="FFFFFF"/>
          <w:left w:val="single" w:sz="6" w:space="0" w:color="FFFFFF"/>
          <w:bottom w:val="single" w:sz="6" w:space="0" w:color="FFFFFF"/>
          <w:right w:val="single" w:sz="6" w:space="0" w:color="FFFFFF"/>
        </w:pBdr>
        <w:ind w:firstLine="720"/>
        <w:rPr>
          <w:b/>
          <w:bCs/>
          <w:color w:val="000000"/>
        </w:rPr>
      </w:pPr>
    </w:p>
    <w:p w:rsidR="002712EB" w:rsidRDefault="002712EB" w:rsidP="002712EB">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6(b)  Estimating Respondent Costs</w:t>
      </w:r>
    </w:p>
    <w:p w:rsidR="002712EB" w:rsidRDefault="002712EB" w:rsidP="002712EB">
      <w:pPr>
        <w:pBdr>
          <w:top w:val="single" w:sz="6" w:space="0" w:color="FFFFFF"/>
          <w:left w:val="single" w:sz="6" w:space="0" w:color="FFFFFF"/>
          <w:bottom w:val="single" w:sz="6" w:space="0" w:color="FFFFFF"/>
          <w:right w:val="single" w:sz="6" w:space="0" w:color="FFFFFF"/>
        </w:pBdr>
        <w:rPr>
          <w:b/>
          <w:bCs/>
          <w:color w:val="000000"/>
        </w:rPr>
      </w:pPr>
    </w:p>
    <w:p w:rsidR="00FC26C9" w:rsidRDefault="002712EB" w:rsidP="00FC26C9">
      <w:pPr>
        <w:pStyle w:val="ListParagraph"/>
        <w:numPr>
          <w:ilvl w:val="0"/>
          <w:numId w:val="2"/>
        </w:numPr>
        <w:pBdr>
          <w:top w:val="single" w:sz="6" w:space="0" w:color="FFFFFF"/>
          <w:left w:val="single" w:sz="6" w:space="0" w:color="FFFFFF"/>
          <w:bottom w:val="single" w:sz="6" w:space="0" w:color="FFFFFF"/>
          <w:right w:val="single" w:sz="6" w:space="0" w:color="FFFFFF"/>
        </w:pBdr>
        <w:rPr>
          <w:color w:val="000000"/>
        </w:rPr>
      </w:pPr>
      <w:r w:rsidRPr="00FC26C9">
        <w:rPr>
          <w:b/>
          <w:bCs/>
          <w:color w:val="000000"/>
        </w:rPr>
        <w:t>Estimating Labor Costs</w:t>
      </w:r>
      <w:r w:rsidRPr="00FC26C9">
        <w:rPr>
          <w:color w:val="000000"/>
        </w:rPr>
        <w:t xml:space="preserve"> </w:t>
      </w:r>
    </w:p>
    <w:p w:rsidR="00100778" w:rsidRPr="00FC26C9" w:rsidRDefault="00100778" w:rsidP="00100778">
      <w:pPr>
        <w:pStyle w:val="ListParagraph"/>
        <w:pBdr>
          <w:top w:val="single" w:sz="6" w:space="0" w:color="FFFFFF"/>
          <w:left w:val="single" w:sz="6" w:space="0" w:color="FFFFFF"/>
          <w:bottom w:val="single" w:sz="6" w:space="0" w:color="FFFFFF"/>
          <w:right w:val="single" w:sz="6" w:space="0" w:color="FFFFFF"/>
        </w:pBdr>
        <w:ind w:left="2160"/>
        <w:rPr>
          <w:color w:val="000000"/>
        </w:rPr>
      </w:pPr>
    </w:p>
    <w:p w:rsidR="002712EB" w:rsidRPr="00FC26C9" w:rsidRDefault="002712EB" w:rsidP="00100778">
      <w:pPr>
        <w:pStyle w:val="ListParagraph"/>
        <w:pBdr>
          <w:top w:val="single" w:sz="6" w:space="0" w:color="FFFFFF"/>
          <w:left w:val="single" w:sz="6" w:space="0" w:color="FFFFFF"/>
          <w:bottom w:val="single" w:sz="6" w:space="0" w:color="FFFFFF"/>
          <w:right w:val="single" w:sz="6" w:space="0" w:color="FFFFFF"/>
        </w:pBdr>
        <w:ind w:left="2160"/>
        <w:rPr>
          <w:color w:val="000000"/>
        </w:rPr>
      </w:pPr>
      <w:r w:rsidRPr="00FC26C9">
        <w:rPr>
          <w:color w:val="000000"/>
        </w:rPr>
        <w:t xml:space="preserve">This ICR uses the following labor rates: </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626D06">
        <w:rPr>
          <w:color w:val="000000"/>
        </w:rPr>
        <w:t xml:space="preserve">21.42 </w:t>
      </w:r>
      <w:r>
        <w:rPr>
          <w:color w:val="000000"/>
        </w:rPr>
        <w:t>($</w:t>
      </w:r>
      <w:r w:rsidR="00626D06">
        <w:rPr>
          <w:color w:val="000000"/>
        </w:rPr>
        <w:t>57.82</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$9</w:t>
      </w:r>
      <w:r w:rsidR="00626D06">
        <w:rPr>
          <w:color w:val="000000"/>
        </w:rPr>
        <w:t>9.14</w:t>
      </w:r>
      <w:r>
        <w:rPr>
          <w:color w:val="000000"/>
        </w:rPr>
        <w:t xml:space="preserve"> ($</w:t>
      </w:r>
      <w:r w:rsidR="00626D06">
        <w:rPr>
          <w:color w:val="000000"/>
        </w:rPr>
        <w:t>47.21</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626D06">
        <w:rPr>
          <w:color w:val="000000"/>
        </w:rPr>
        <w:t>49.81</w:t>
      </w:r>
      <w:r>
        <w:rPr>
          <w:color w:val="000000"/>
        </w:rPr>
        <w:t xml:space="preserve"> ($</w:t>
      </w:r>
      <w:r w:rsidR="00626D06">
        <w:rPr>
          <w:color w:val="000000"/>
        </w:rPr>
        <w:t>23.72</w:t>
      </w:r>
      <w:r>
        <w:rPr>
          <w:color w:val="000000"/>
        </w:rPr>
        <w:t xml:space="preserve"> + 110%)</w:t>
      </w:r>
    </w:p>
    <w:p w:rsidR="002712EB" w:rsidRDefault="002712EB" w:rsidP="00FC26C9">
      <w:pPr>
        <w:pBdr>
          <w:top w:val="single" w:sz="6" w:space="0" w:color="FFFFFF"/>
          <w:left w:val="single" w:sz="6" w:space="0" w:color="FFFFFF"/>
          <w:bottom w:val="single" w:sz="6" w:space="0" w:color="FFFFFF"/>
          <w:right w:val="single" w:sz="6" w:space="1" w:color="FFFFFF"/>
        </w:pBdr>
        <w:rPr>
          <w:color w:val="000000"/>
        </w:rPr>
      </w:pPr>
    </w:p>
    <w:p w:rsidR="002712EB" w:rsidRDefault="002712EB" w:rsidP="00FC26C9">
      <w:pPr>
        <w:pBdr>
          <w:top w:val="single" w:sz="6" w:space="0" w:color="FFFFFF"/>
          <w:left w:val="single" w:sz="6" w:space="0" w:color="FFFFFF"/>
          <w:bottom w:val="single" w:sz="6" w:space="0" w:color="FFFFFF"/>
          <w:right w:val="single" w:sz="6" w:space="1" w:color="FFFFFF"/>
        </w:pBdr>
        <w:rPr>
          <w:color w:val="000000"/>
        </w:rPr>
      </w:pPr>
      <w:r>
        <w:rPr>
          <w:color w:val="000000"/>
        </w:rPr>
        <w:t xml:space="preserve">These rates are from the United States Department of Labor, Bureau of Labor Statistics, </w:t>
      </w:r>
      <w:r w:rsidR="00626D06">
        <w:rPr>
          <w:color w:val="000000"/>
        </w:rPr>
        <w:t>September 2011</w:t>
      </w:r>
      <w:r>
        <w:rPr>
          <w:color w:val="000000"/>
        </w:rPr>
        <w:t xml:space="preserve">, </w:t>
      </w:r>
      <w:r w:rsidR="00626D06">
        <w:rPr>
          <w:color w:val="000000"/>
        </w:rPr>
        <w:t>“</w:t>
      </w:r>
      <w:r>
        <w:rPr>
          <w:color w:val="000000"/>
        </w:rPr>
        <w:t>Table 2. Civilian Workers, by occupational and industry group.</w:t>
      </w:r>
      <w:r w:rsidR="00626D06">
        <w:rPr>
          <w:color w:val="000000"/>
        </w:rPr>
        <w:t>”</w:t>
      </w:r>
      <w:r>
        <w:rPr>
          <w:color w:val="000000"/>
        </w:rPr>
        <w:t xml:space="preserve">  The rates are from column 1, </w:t>
      </w:r>
      <w:r w:rsidR="00626D06">
        <w:rPr>
          <w:color w:val="000000"/>
        </w:rPr>
        <w:t>“</w:t>
      </w:r>
      <w:r>
        <w:rPr>
          <w:color w:val="000000"/>
        </w:rPr>
        <w:t>Total compensation.</w:t>
      </w:r>
      <w:r w:rsidR="00626D06">
        <w:rPr>
          <w:color w:val="000000"/>
        </w:rPr>
        <w:t>”</w:t>
      </w:r>
      <w:r>
        <w:rPr>
          <w:color w:val="000000"/>
        </w:rPr>
        <w:t xml:space="preserve">  The rates have been increased by 110 percent to account for the benefit packages available to those employed by private industry.</w:t>
      </w:r>
    </w:p>
    <w:p w:rsidR="00CA4CD6" w:rsidRDefault="00CA4CD6" w:rsidP="00FC26C9">
      <w:pPr>
        <w:pBdr>
          <w:top w:val="single" w:sz="6" w:space="0" w:color="FFFFFF"/>
          <w:left w:val="single" w:sz="6" w:space="0" w:color="FFFFFF"/>
          <w:bottom w:val="single" w:sz="6" w:space="0" w:color="FFFFFF"/>
          <w:right w:val="single" w:sz="6" w:space="1" w:color="FFFFFF"/>
        </w:pBdr>
        <w:rPr>
          <w:color w:val="000000"/>
        </w:rPr>
      </w:pPr>
    </w:p>
    <w:p w:rsidR="00CA4CD6" w:rsidRDefault="00CA4CD6" w:rsidP="00FC26C9">
      <w:pPr>
        <w:pBdr>
          <w:top w:val="single" w:sz="6" w:space="0" w:color="FFFFFF"/>
          <w:left w:val="single" w:sz="6" w:space="0" w:color="FFFFFF"/>
          <w:bottom w:val="single" w:sz="6" w:space="0" w:color="FFFFFF"/>
          <w:right w:val="single" w:sz="6" w:space="1" w:color="FFFFFF"/>
        </w:pBdr>
        <w:ind w:firstLine="1440"/>
        <w:rPr>
          <w:color w:val="000000"/>
        </w:rPr>
      </w:pPr>
      <w:r>
        <w:rPr>
          <w:b/>
          <w:bCs/>
          <w:color w:val="000000"/>
        </w:rPr>
        <w:t>(ii)  Estimating Capital/Startup and Operation and Maintenance Costs</w:t>
      </w:r>
    </w:p>
    <w:p w:rsidR="00981499" w:rsidRDefault="00981499" w:rsidP="00FC26C9">
      <w:pPr>
        <w:pBdr>
          <w:top w:val="single" w:sz="6" w:space="0" w:color="FFFFFF"/>
          <w:left w:val="single" w:sz="6" w:space="0" w:color="FFFFFF"/>
          <w:bottom w:val="single" w:sz="6" w:space="0" w:color="FFFFFF"/>
          <w:right w:val="single" w:sz="6" w:space="1" w:color="FFFFFF"/>
        </w:pBdr>
        <w:ind w:firstLine="720"/>
        <w:rPr>
          <w:color w:val="000000"/>
        </w:rPr>
      </w:pPr>
    </w:p>
    <w:p w:rsidR="00CA4CD6" w:rsidRDefault="00CA4CD6" w:rsidP="00FC26C9">
      <w:pPr>
        <w:pBdr>
          <w:top w:val="single" w:sz="6" w:space="0" w:color="FFFFFF"/>
          <w:left w:val="single" w:sz="6" w:space="0" w:color="FFFFFF"/>
          <w:bottom w:val="single" w:sz="6" w:space="0" w:color="FFFFFF"/>
          <w:right w:val="single" w:sz="6" w:space="1" w:color="FFFFFF"/>
        </w:pBdr>
        <w:ind w:firstLine="720"/>
        <w:rPr>
          <w:color w:val="000000"/>
        </w:rPr>
      </w:pPr>
      <w:r>
        <w:rPr>
          <w:color w:val="000000"/>
        </w:rPr>
        <w:t xml:space="preserve">The type of industry costs associated with the information collection activities in the subject standard </w:t>
      </w:r>
      <w:r w:rsidR="00981499">
        <w:rPr>
          <w:color w:val="000000"/>
        </w:rPr>
        <w:t>is</w:t>
      </w:r>
      <w:r>
        <w:rPr>
          <w:color w:val="000000"/>
        </w:rPr>
        <w:t xml:space="preserve"> both labor costs which are addressed elsewhere in this ICR and the costs associated with continuous monitoring.  The capital/startup costs are one</w:t>
      </w:r>
      <w:r w:rsidR="00FC26C9">
        <w:rPr>
          <w:color w:val="000000"/>
        </w:rPr>
        <w:t>-</w:t>
      </w:r>
      <w:r>
        <w:rPr>
          <w:color w:val="000000"/>
        </w:rPr>
        <w:t>time costs when a facility becomes subject to the regulation.  The annual operation and maintenance costs are the ongoing costs to maintain the monitor and other costs such as photocopying and postage.</w:t>
      </w:r>
    </w:p>
    <w:p w:rsidR="00CA4CD6" w:rsidRDefault="00CA4CD6" w:rsidP="00FC26C9">
      <w:pPr>
        <w:pBdr>
          <w:top w:val="single" w:sz="6" w:space="0" w:color="FFFFFF"/>
          <w:left w:val="single" w:sz="6" w:space="0" w:color="FFFFFF"/>
          <w:bottom w:val="single" w:sz="6" w:space="0" w:color="FFFFFF"/>
          <w:right w:val="single" w:sz="6" w:space="1" w:color="FFFFFF"/>
        </w:pBdr>
        <w:rPr>
          <w:color w:val="000000"/>
        </w:rPr>
      </w:pPr>
    </w:p>
    <w:p w:rsidR="00CA4CD6" w:rsidRDefault="00CA4CD6" w:rsidP="00FC26C9">
      <w:pPr>
        <w:pBdr>
          <w:top w:val="single" w:sz="6" w:space="0" w:color="FFFFFF"/>
          <w:left w:val="single" w:sz="6" w:space="0" w:color="FFFFFF"/>
          <w:bottom w:val="single" w:sz="6" w:space="0" w:color="FFFFFF"/>
          <w:right w:val="single" w:sz="6" w:space="1" w:color="FFFFFF"/>
        </w:pBdr>
        <w:ind w:firstLine="1440"/>
        <w:rPr>
          <w:color w:val="000000"/>
        </w:rPr>
      </w:pPr>
      <w:r>
        <w:rPr>
          <w:b/>
          <w:bCs/>
          <w:color w:val="000000"/>
        </w:rPr>
        <w:t>(iii)  Capital/Startup vs. Operation and Maintenance (O&amp;M) Costs</w:t>
      </w:r>
    </w:p>
    <w:p w:rsidR="00CA4CD6" w:rsidRDefault="00CA4CD6" w:rsidP="00FC26C9">
      <w:pPr>
        <w:pBdr>
          <w:top w:val="single" w:sz="6" w:space="0" w:color="FFFFFF"/>
          <w:left w:val="single" w:sz="6" w:space="0" w:color="FFFFFF"/>
          <w:bottom w:val="single" w:sz="6" w:space="0" w:color="FFFFFF"/>
          <w:right w:val="single" w:sz="6" w:space="1" w:color="FFFFFF"/>
        </w:pBdr>
        <w:rPr>
          <w:color w:val="000000"/>
        </w:rPr>
      </w:pPr>
    </w:p>
    <w:tbl>
      <w:tblPr>
        <w:tblW w:w="0" w:type="auto"/>
        <w:tblInd w:w="111" w:type="dxa"/>
        <w:tblLayout w:type="fixed"/>
        <w:tblCellMar>
          <w:left w:w="111" w:type="dxa"/>
          <w:right w:w="111" w:type="dxa"/>
        </w:tblCellMar>
        <w:tblLook w:val="0000"/>
      </w:tblPr>
      <w:tblGrid>
        <w:gridCol w:w="1800"/>
        <w:gridCol w:w="1260"/>
        <w:gridCol w:w="1260"/>
        <w:gridCol w:w="1260"/>
        <w:gridCol w:w="1260"/>
        <w:gridCol w:w="1260"/>
        <w:gridCol w:w="1260"/>
      </w:tblGrid>
      <w:tr w:rsidR="00A73600" w:rsidTr="00981499">
        <w:trPr>
          <w:cantSplit/>
          <w:tblHeader/>
        </w:trPr>
        <w:tc>
          <w:tcPr>
            <w:tcW w:w="9360" w:type="dxa"/>
            <w:gridSpan w:val="7"/>
            <w:tcBorders>
              <w:top w:val="single" w:sz="7" w:space="0" w:color="000000"/>
              <w:left w:val="single" w:sz="7" w:space="0" w:color="000000"/>
              <w:bottom w:val="single" w:sz="8" w:space="0" w:color="000000"/>
              <w:right w:val="single" w:sz="7" w:space="0" w:color="000000"/>
            </w:tcBorders>
          </w:tcPr>
          <w:p w:rsidR="00CA4CD6" w:rsidRDefault="00CA4CD6" w:rsidP="000D5D61">
            <w:pPr>
              <w:keepNext/>
              <w:spacing w:line="120" w:lineRule="exact"/>
              <w:rPr>
                <w:color w:val="000000"/>
              </w:rPr>
            </w:pPr>
          </w:p>
          <w:p w:rsidR="00CA4CD6" w:rsidRDefault="00CA4CD6" w:rsidP="000D5D61">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5741E4">
        <w:trPr>
          <w:cantSplit/>
          <w:trHeight w:val="1375"/>
        </w:trPr>
        <w:tc>
          <w:tcPr>
            <w:tcW w:w="1800" w:type="dxa"/>
            <w:tcBorders>
              <w:top w:val="single" w:sz="8" w:space="0" w:color="000000"/>
              <w:left w:val="single" w:sz="8" w:space="0" w:color="000000"/>
              <w:bottom w:val="single" w:sz="8" w:space="0" w:color="000000"/>
              <w:right w:val="single" w:sz="8" w:space="0" w:color="000000"/>
            </w:tcBorders>
          </w:tcPr>
          <w:p w:rsidR="00CA4CD6" w:rsidRDefault="00CA4CD6" w:rsidP="00F21964">
            <w:pPr>
              <w:keepNext/>
              <w:spacing w:line="120" w:lineRule="exact"/>
              <w:jc w:val="center"/>
              <w:rPr>
                <w:b/>
                <w:bCs/>
                <w:color w:val="000000"/>
              </w:rPr>
            </w:pPr>
          </w:p>
          <w:p w:rsidR="00CA4CD6" w:rsidRDefault="00CA4CD6" w:rsidP="00F21964">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F21964">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260" w:type="dxa"/>
            <w:tcBorders>
              <w:top w:val="single" w:sz="8" w:space="0" w:color="000000"/>
              <w:left w:val="single" w:sz="8" w:space="0" w:color="000000"/>
              <w:bottom w:val="single" w:sz="8" w:space="0" w:color="000000"/>
              <w:right w:val="single" w:sz="8" w:space="0" w:color="000000"/>
            </w:tcBorders>
          </w:tcPr>
          <w:p w:rsidR="00CA4CD6" w:rsidRDefault="00CA4CD6" w:rsidP="00F21964">
            <w:pPr>
              <w:keepNext/>
              <w:spacing w:line="120" w:lineRule="exact"/>
              <w:jc w:val="center"/>
              <w:rPr>
                <w:color w:val="000000"/>
                <w:sz w:val="20"/>
                <w:szCs w:val="20"/>
              </w:rPr>
            </w:pPr>
          </w:p>
          <w:p w:rsidR="00CA4CD6" w:rsidRDefault="00CA4CD6" w:rsidP="00F21964">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9F211B" w:rsidRDefault="00CA4CD6" w:rsidP="00F21964">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w:t>
            </w:r>
          </w:p>
          <w:p w:rsidR="00CA4CD6" w:rsidRDefault="00CA4CD6" w:rsidP="00F21964">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Startup Cost for One Respondent</w:t>
            </w:r>
          </w:p>
        </w:tc>
        <w:tc>
          <w:tcPr>
            <w:tcW w:w="1260" w:type="dxa"/>
            <w:tcBorders>
              <w:top w:val="single" w:sz="8" w:space="0" w:color="000000"/>
              <w:left w:val="single" w:sz="8" w:space="0" w:color="000000"/>
              <w:bottom w:val="single" w:sz="8" w:space="0" w:color="000000"/>
              <w:right w:val="single" w:sz="8" w:space="0" w:color="000000"/>
            </w:tcBorders>
          </w:tcPr>
          <w:p w:rsidR="00CA4CD6" w:rsidRDefault="00CA4CD6" w:rsidP="00F21964">
            <w:pPr>
              <w:keepNext/>
              <w:spacing w:line="120" w:lineRule="exact"/>
              <w:jc w:val="center"/>
              <w:rPr>
                <w:color w:val="000000"/>
                <w:sz w:val="20"/>
                <w:szCs w:val="20"/>
              </w:rPr>
            </w:pPr>
          </w:p>
          <w:p w:rsidR="00CA4CD6" w:rsidRDefault="00CA4CD6" w:rsidP="00F21964">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F21964">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260" w:type="dxa"/>
            <w:tcBorders>
              <w:top w:val="single" w:sz="8" w:space="0" w:color="000000"/>
              <w:left w:val="single" w:sz="8" w:space="0" w:color="000000"/>
              <w:bottom w:val="single" w:sz="8" w:space="0" w:color="000000"/>
              <w:right w:val="single" w:sz="8" w:space="0" w:color="000000"/>
            </w:tcBorders>
          </w:tcPr>
          <w:p w:rsidR="00CA4CD6" w:rsidRDefault="00CA4CD6" w:rsidP="00F21964">
            <w:pPr>
              <w:keepNext/>
              <w:spacing w:line="120" w:lineRule="exact"/>
              <w:jc w:val="center"/>
              <w:rPr>
                <w:color w:val="000000"/>
                <w:sz w:val="20"/>
                <w:szCs w:val="20"/>
              </w:rPr>
            </w:pPr>
          </w:p>
          <w:p w:rsidR="00CA4CD6" w:rsidRDefault="00CA4CD6" w:rsidP="00F21964">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9F211B" w:rsidRDefault="00CA4CD6" w:rsidP="00F21964">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p w:rsidR="009F211B" w:rsidRDefault="00CA4CD6" w:rsidP="00F21964">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Capital/ </w:t>
            </w:r>
            <w:r w:rsidR="009F211B">
              <w:rPr>
                <w:color w:val="000000"/>
                <w:sz w:val="20"/>
                <w:szCs w:val="20"/>
              </w:rPr>
              <w:t>Startup Cost</w:t>
            </w:r>
          </w:p>
          <w:p w:rsidR="00CA4CD6" w:rsidRDefault="00CA4CD6" w:rsidP="00F21964">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(B X</w:t>
            </w:r>
            <w:r w:rsidR="009F211B">
              <w:rPr>
                <w:color w:val="000000"/>
                <w:sz w:val="20"/>
                <w:szCs w:val="20"/>
              </w:rPr>
              <w:t xml:space="preserve"> C)</w:t>
            </w:r>
          </w:p>
        </w:tc>
        <w:tc>
          <w:tcPr>
            <w:tcW w:w="1260" w:type="dxa"/>
            <w:tcBorders>
              <w:top w:val="single" w:sz="8" w:space="0" w:color="000000"/>
              <w:left w:val="single" w:sz="8" w:space="0" w:color="000000"/>
              <w:bottom w:val="single" w:sz="8" w:space="0" w:color="000000"/>
              <w:right w:val="single" w:sz="8" w:space="0" w:color="000000"/>
            </w:tcBorders>
          </w:tcPr>
          <w:p w:rsidR="00CA4CD6" w:rsidRDefault="00CA4CD6" w:rsidP="000D5D61">
            <w:pPr>
              <w:keepNext/>
              <w:spacing w:line="120" w:lineRule="exact"/>
              <w:rPr>
                <w:color w:val="000000"/>
                <w:sz w:val="20"/>
                <w:szCs w:val="20"/>
              </w:rPr>
            </w:pPr>
          </w:p>
          <w:p w:rsidR="00CA4CD6" w:rsidRDefault="00CA4CD6" w:rsidP="009F211B">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9F211B" w:rsidRDefault="00CA4CD6" w:rsidP="009F211B">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w:t>
            </w:r>
          </w:p>
          <w:p w:rsidR="00CA4CD6" w:rsidRDefault="00CA4CD6" w:rsidP="009F211B">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O&amp;M Costs for One Respondent</w:t>
            </w:r>
          </w:p>
        </w:tc>
        <w:tc>
          <w:tcPr>
            <w:tcW w:w="1260" w:type="dxa"/>
            <w:tcBorders>
              <w:top w:val="single" w:sz="8" w:space="0" w:color="000000"/>
              <w:left w:val="single" w:sz="8" w:space="0" w:color="000000"/>
              <w:bottom w:val="single" w:sz="8" w:space="0" w:color="000000"/>
              <w:right w:val="single" w:sz="8" w:space="0" w:color="000000"/>
            </w:tcBorders>
          </w:tcPr>
          <w:p w:rsidR="00CA4CD6" w:rsidRDefault="00CA4CD6" w:rsidP="009F211B">
            <w:pPr>
              <w:keepNext/>
              <w:spacing w:line="120" w:lineRule="exact"/>
              <w:jc w:val="center"/>
              <w:rPr>
                <w:color w:val="000000"/>
                <w:sz w:val="20"/>
                <w:szCs w:val="20"/>
              </w:rPr>
            </w:pPr>
          </w:p>
          <w:p w:rsidR="00CA4CD6" w:rsidRDefault="00CA4CD6" w:rsidP="009F211B">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9F211B">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260" w:type="dxa"/>
            <w:tcBorders>
              <w:top w:val="single" w:sz="8" w:space="0" w:color="000000"/>
              <w:left w:val="single" w:sz="8" w:space="0" w:color="000000"/>
              <w:bottom w:val="single" w:sz="8" w:space="0" w:color="000000"/>
              <w:right w:val="single" w:sz="8" w:space="0" w:color="000000"/>
            </w:tcBorders>
          </w:tcPr>
          <w:p w:rsidR="00CA4CD6" w:rsidRDefault="00CA4CD6" w:rsidP="009F211B">
            <w:pPr>
              <w:keepNext/>
              <w:spacing w:line="120" w:lineRule="exact"/>
              <w:jc w:val="center"/>
              <w:rPr>
                <w:color w:val="000000"/>
                <w:sz w:val="20"/>
                <w:szCs w:val="20"/>
              </w:rPr>
            </w:pPr>
          </w:p>
          <w:p w:rsidR="00CA4CD6" w:rsidRDefault="00CA4CD6" w:rsidP="009F211B">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9F211B" w:rsidRDefault="00CA4CD6" w:rsidP="009F211B">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w:t>
            </w:r>
          </w:p>
          <w:p w:rsidR="00CA4CD6" w:rsidRDefault="00CA4CD6" w:rsidP="009F211B">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O&amp;M,</w:t>
            </w:r>
          </w:p>
          <w:p w:rsidR="00CA4CD6" w:rsidRDefault="00CA4CD6" w:rsidP="009F211B">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981499" w:rsidTr="005741E4">
        <w:trPr>
          <w:cantSplit/>
        </w:trPr>
        <w:tc>
          <w:tcPr>
            <w:tcW w:w="180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AB6703">
            <w:pPr>
              <w:keepNext/>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PC (use of non-contractor)</w:t>
            </w:r>
            <w:r w:rsidR="003712E4">
              <w:rPr>
                <w:vertAlign w:val="superscript"/>
              </w:rPr>
              <w:t xml:space="preserve"> </w:t>
            </w:r>
            <w:r w:rsidR="003712E4" w:rsidRPr="00357946">
              <w:rPr>
                <w:vertAlign w:val="superscript"/>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$144.55</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$289.10</w:t>
            </w:r>
          </w:p>
        </w:tc>
      </w:tr>
      <w:tr w:rsidR="00981499" w:rsidTr="005741E4">
        <w:trPr>
          <w:cantSplit/>
        </w:trPr>
        <w:tc>
          <w:tcPr>
            <w:tcW w:w="180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5741E4" w:rsidP="005741E4">
            <w:pPr>
              <w:keepNext/>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PC (us contractor)</w:t>
            </w:r>
            <w:r w:rsidRPr="005741E4">
              <w:rPr>
                <w:sz w:val="20"/>
                <w:szCs w:val="20"/>
                <w:vertAlign w:val="superscript"/>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$53,128.85</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$106,257.70</w:t>
            </w:r>
          </w:p>
        </w:tc>
      </w:tr>
      <w:tr w:rsidR="00981499" w:rsidTr="005741E4">
        <w:trPr>
          <w:cantSplit/>
          <w:trHeight w:val="295"/>
        </w:trPr>
        <w:tc>
          <w:tcPr>
            <w:tcW w:w="180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AMF</w:t>
            </w:r>
            <w:r w:rsidR="003712E4">
              <w:rPr>
                <w:vertAlign w:val="superscript"/>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$144.55</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w:t>
            </w: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$433.65</w:t>
            </w:r>
          </w:p>
        </w:tc>
      </w:tr>
      <w:tr w:rsidR="003712E4" w:rsidTr="005741E4">
        <w:trPr>
          <w:cantSplit/>
        </w:trPr>
        <w:tc>
          <w:tcPr>
            <w:tcW w:w="1800" w:type="dxa"/>
            <w:vMerge w:val="restart"/>
            <w:tcBorders>
              <w:top w:val="single" w:sz="8" w:space="0" w:color="000000"/>
              <w:left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AR</w:t>
            </w:r>
            <w:r>
              <w:rPr>
                <w:vertAlign w:val="superscript"/>
              </w:rPr>
              <w:t>1, 3</w:t>
            </w:r>
          </w:p>
        </w:tc>
        <w:tc>
          <w:tcPr>
            <w:tcW w:w="1260" w:type="dxa"/>
            <w:vMerge w:val="restart"/>
            <w:tcBorders>
              <w:top w:val="single" w:sz="8" w:space="0" w:color="000000"/>
              <w:left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vMerge w:val="restart"/>
            <w:tcBorders>
              <w:top w:val="single" w:sz="8" w:space="0" w:color="000000"/>
              <w:left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vMerge w:val="restart"/>
            <w:tcBorders>
              <w:top w:val="single" w:sz="8" w:space="0" w:color="000000"/>
              <w:left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Del="00981499" w:rsidRDefault="003712E4"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$144.55</w:t>
            </w:r>
          </w:p>
        </w:tc>
        <w:tc>
          <w:tcPr>
            <w:tcW w:w="1260" w:type="dxa"/>
            <w:tcBorders>
              <w:top w:val="single" w:sz="8" w:space="0" w:color="000000"/>
              <w:left w:val="single" w:sz="8" w:space="0" w:color="000000"/>
              <w:bottom w:val="single" w:sz="8" w:space="0" w:color="000000"/>
              <w:right w:val="single" w:sz="8" w:space="0" w:color="000000"/>
            </w:tcBorders>
          </w:tcPr>
          <w:p w:rsidR="003712E4" w:rsidDel="00981499" w:rsidRDefault="003712E4" w:rsidP="003712E4">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Del="00981499" w:rsidRDefault="003712E4"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$289.10</w:t>
            </w:r>
          </w:p>
        </w:tc>
      </w:tr>
      <w:tr w:rsidR="003712E4" w:rsidTr="005741E4">
        <w:trPr>
          <w:cantSplit/>
        </w:trPr>
        <w:tc>
          <w:tcPr>
            <w:tcW w:w="1800" w:type="dxa"/>
            <w:vMerge/>
            <w:tcBorders>
              <w:left w:val="single" w:sz="8" w:space="0" w:color="000000"/>
              <w:bottom w:val="single" w:sz="8" w:space="0" w:color="000000"/>
              <w:right w:val="single" w:sz="8" w:space="0" w:color="000000"/>
            </w:tcBorders>
            <w:vAlign w:val="center"/>
          </w:tcPr>
          <w:p w:rsidR="003712E4" w:rsidRDefault="003712E4" w:rsidP="00AB6703">
            <w:pPr>
              <w:keepNext/>
              <w:pBdr>
                <w:top w:val="single" w:sz="6" w:space="0" w:color="FFFFFF"/>
                <w:left w:val="single" w:sz="6" w:space="0" w:color="FFFFFF"/>
                <w:bottom w:val="single" w:sz="6" w:space="0" w:color="FFFFFF"/>
                <w:right w:val="single" w:sz="6" w:space="0" w:color="FFFFFF"/>
              </w:pBdr>
              <w:rPr>
                <w:sz w:val="20"/>
                <w:szCs w:val="20"/>
              </w:rPr>
            </w:pPr>
          </w:p>
        </w:tc>
        <w:tc>
          <w:tcPr>
            <w:tcW w:w="1260" w:type="dxa"/>
            <w:vMerge/>
            <w:tcBorders>
              <w:left w:val="single" w:sz="8" w:space="0" w:color="000000"/>
              <w:bottom w:val="single" w:sz="8" w:space="0" w:color="000000"/>
              <w:right w:val="single" w:sz="8" w:space="0" w:color="000000"/>
            </w:tcBorders>
            <w:vAlign w:val="center"/>
          </w:tcPr>
          <w:p w:rsidR="003712E4" w:rsidRDefault="003712E4" w:rsidP="00AB6703">
            <w:pPr>
              <w:keepNext/>
              <w:jc w:val="center"/>
            </w:pPr>
          </w:p>
        </w:tc>
        <w:tc>
          <w:tcPr>
            <w:tcW w:w="1260" w:type="dxa"/>
            <w:vMerge/>
            <w:tcBorders>
              <w:left w:val="single" w:sz="8" w:space="0" w:color="000000"/>
              <w:bottom w:val="single" w:sz="8" w:space="0" w:color="000000"/>
              <w:right w:val="single" w:sz="8" w:space="0" w:color="000000"/>
            </w:tcBorders>
            <w:vAlign w:val="center"/>
          </w:tcPr>
          <w:p w:rsidR="003712E4" w:rsidRDefault="003712E4" w:rsidP="00AB6703">
            <w:pPr>
              <w:keepNext/>
              <w:jc w:val="center"/>
            </w:pPr>
          </w:p>
        </w:tc>
        <w:tc>
          <w:tcPr>
            <w:tcW w:w="1260" w:type="dxa"/>
            <w:vMerge/>
            <w:tcBorders>
              <w:left w:val="single" w:sz="8" w:space="0" w:color="000000"/>
              <w:bottom w:val="single" w:sz="8" w:space="0" w:color="000000"/>
              <w:right w:val="single" w:sz="8" w:space="0" w:color="000000"/>
            </w:tcBorders>
            <w:vAlign w:val="center"/>
          </w:tcPr>
          <w:p w:rsidR="003712E4" w:rsidRDefault="003712E4" w:rsidP="00AB6703">
            <w:pPr>
              <w:keepNext/>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RDefault="003712E4" w:rsidP="003712E4">
            <w:pPr>
              <w:keepNext/>
              <w:jc w:val="right"/>
              <w:rPr>
                <w:sz w:val="20"/>
                <w:szCs w:val="20"/>
              </w:rPr>
            </w:pPr>
            <w:r>
              <w:rPr>
                <w:sz w:val="20"/>
                <w:szCs w:val="20"/>
              </w:rPr>
              <w:t xml:space="preserve">$7,500 </w:t>
            </w:r>
          </w:p>
        </w:tc>
        <w:tc>
          <w:tcPr>
            <w:tcW w:w="1260" w:type="dxa"/>
            <w:tcBorders>
              <w:top w:val="single" w:sz="8" w:space="0" w:color="000000"/>
              <w:left w:val="single" w:sz="8" w:space="0" w:color="000000"/>
              <w:bottom w:val="single" w:sz="8" w:space="0" w:color="000000"/>
              <w:right w:val="single" w:sz="8" w:space="0" w:color="000000"/>
            </w:tcBorders>
          </w:tcPr>
          <w:p w:rsidR="003712E4" w:rsidRDefault="003712E4" w:rsidP="003712E4">
            <w:pPr>
              <w:keepNext/>
              <w:jc w:val="center"/>
              <w:rPr>
                <w:sz w:val="20"/>
                <w:szCs w:val="20"/>
              </w:rPr>
            </w:pPr>
            <w:r>
              <w:rPr>
                <w:sz w:val="20"/>
                <w:szCs w:val="20"/>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RDefault="003712E4" w:rsidP="003712E4">
            <w:pPr>
              <w:keepNext/>
              <w:pBdr>
                <w:top w:val="single" w:sz="6" w:space="0" w:color="FFFFFF"/>
                <w:left w:val="single" w:sz="6" w:space="0" w:color="FFFFFF"/>
                <w:bottom w:val="single" w:sz="6" w:space="0" w:color="FFFFFF"/>
                <w:right w:val="single" w:sz="6" w:space="0" w:color="FFFFFF"/>
              </w:pBdr>
              <w:jc w:val="right"/>
              <w:rPr>
                <w:sz w:val="20"/>
                <w:szCs w:val="20"/>
              </w:rPr>
            </w:pPr>
            <w:r>
              <w:rPr>
                <w:sz w:val="20"/>
                <w:szCs w:val="20"/>
              </w:rPr>
              <w:t>$15,000</w:t>
            </w:r>
            <w:r w:rsidR="00064A7C">
              <w:rPr>
                <w:sz w:val="20"/>
                <w:szCs w:val="20"/>
              </w:rPr>
              <w:t>.00</w:t>
            </w:r>
          </w:p>
        </w:tc>
      </w:tr>
      <w:tr w:rsidR="003712E4" w:rsidTr="005741E4">
        <w:trPr>
          <w:cantSplit/>
          <w:trHeight w:val="313"/>
        </w:trPr>
        <w:tc>
          <w:tcPr>
            <w:tcW w:w="1800" w:type="dxa"/>
            <w:vMerge w:val="restart"/>
            <w:tcBorders>
              <w:top w:val="single" w:sz="8" w:space="0" w:color="000000"/>
              <w:left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HF</w:t>
            </w:r>
            <w:r>
              <w:rPr>
                <w:vertAlign w:val="superscript"/>
              </w:rPr>
              <w:t>1, 4</w:t>
            </w:r>
          </w:p>
        </w:tc>
        <w:tc>
          <w:tcPr>
            <w:tcW w:w="1260" w:type="dxa"/>
            <w:vMerge w:val="restart"/>
            <w:tcBorders>
              <w:top w:val="single" w:sz="8" w:space="0" w:color="000000"/>
              <w:left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vMerge w:val="restart"/>
            <w:tcBorders>
              <w:top w:val="single" w:sz="8" w:space="0" w:color="000000"/>
              <w:left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vMerge w:val="restart"/>
            <w:tcBorders>
              <w:top w:val="single" w:sz="8" w:space="0" w:color="000000"/>
              <w:left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Del="00981499" w:rsidRDefault="003712E4"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$144.55</w:t>
            </w: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Del="00981499" w:rsidRDefault="003712E4"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Del="00981499" w:rsidRDefault="003712E4" w:rsidP="003712E4">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$144.55</w:t>
            </w:r>
          </w:p>
        </w:tc>
      </w:tr>
      <w:tr w:rsidR="003712E4" w:rsidTr="005741E4">
        <w:trPr>
          <w:cantSplit/>
        </w:trPr>
        <w:tc>
          <w:tcPr>
            <w:tcW w:w="1800" w:type="dxa"/>
            <w:vMerge/>
            <w:tcBorders>
              <w:left w:val="single" w:sz="8" w:space="0" w:color="000000"/>
              <w:bottom w:val="single" w:sz="8" w:space="0" w:color="000000"/>
              <w:right w:val="single" w:sz="8" w:space="0" w:color="000000"/>
            </w:tcBorders>
            <w:vAlign w:val="center"/>
          </w:tcPr>
          <w:p w:rsidR="003712E4" w:rsidRDefault="003712E4" w:rsidP="00AB6703">
            <w:pPr>
              <w:keepNext/>
              <w:pBdr>
                <w:top w:val="single" w:sz="6" w:space="0" w:color="FFFFFF"/>
                <w:left w:val="single" w:sz="6" w:space="0" w:color="FFFFFF"/>
                <w:bottom w:val="single" w:sz="6" w:space="0" w:color="FFFFFF"/>
                <w:right w:val="single" w:sz="6" w:space="0" w:color="FFFFFF"/>
              </w:pBdr>
              <w:rPr>
                <w:sz w:val="20"/>
                <w:szCs w:val="20"/>
              </w:rPr>
            </w:pPr>
          </w:p>
        </w:tc>
        <w:tc>
          <w:tcPr>
            <w:tcW w:w="1260" w:type="dxa"/>
            <w:vMerge/>
            <w:tcBorders>
              <w:left w:val="single" w:sz="8" w:space="0" w:color="000000"/>
              <w:bottom w:val="single" w:sz="8" w:space="0" w:color="000000"/>
              <w:right w:val="single" w:sz="8" w:space="0" w:color="000000"/>
            </w:tcBorders>
          </w:tcPr>
          <w:p w:rsidR="003712E4" w:rsidRDefault="003712E4" w:rsidP="003712E4">
            <w:pPr>
              <w:keepNext/>
              <w:jc w:val="center"/>
            </w:pPr>
          </w:p>
        </w:tc>
        <w:tc>
          <w:tcPr>
            <w:tcW w:w="1260" w:type="dxa"/>
            <w:vMerge/>
            <w:tcBorders>
              <w:left w:val="single" w:sz="8" w:space="0" w:color="000000"/>
              <w:bottom w:val="single" w:sz="8" w:space="0" w:color="000000"/>
              <w:right w:val="single" w:sz="8" w:space="0" w:color="000000"/>
            </w:tcBorders>
          </w:tcPr>
          <w:p w:rsidR="003712E4" w:rsidRDefault="003712E4" w:rsidP="003712E4">
            <w:pPr>
              <w:keepNext/>
              <w:jc w:val="center"/>
            </w:pPr>
          </w:p>
        </w:tc>
        <w:tc>
          <w:tcPr>
            <w:tcW w:w="1260" w:type="dxa"/>
            <w:vMerge/>
            <w:tcBorders>
              <w:left w:val="single" w:sz="8" w:space="0" w:color="000000"/>
              <w:bottom w:val="single" w:sz="8" w:space="0" w:color="000000"/>
              <w:right w:val="single" w:sz="8" w:space="0" w:color="000000"/>
            </w:tcBorders>
          </w:tcPr>
          <w:p w:rsidR="003712E4" w:rsidRDefault="003712E4" w:rsidP="003712E4">
            <w:pPr>
              <w:keepNext/>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RDefault="003712E4" w:rsidP="003712E4">
            <w:pPr>
              <w:keepNext/>
              <w:jc w:val="right"/>
              <w:rPr>
                <w:sz w:val="20"/>
                <w:szCs w:val="20"/>
              </w:rPr>
            </w:pPr>
            <w:r>
              <w:rPr>
                <w:sz w:val="20"/>
                <w:szCs w:val="20"/>
              </w:rPr>
              <w:t xml:space="preserve">$7,931.20 </w:t>
            </w:r>
          </w:p>
        </w:tc>
        <w:tc>
          <w:tcPr>
            <w:tcW w:w="1260" w:type="dxa"/>
            <w:tcBorders>
              <w:top w:val="single" w:sz="8" w:space="0" w:color="000000"/>
              <w:left w:val="single" w:sz="8" w:space="0" w:color="000000"/>
              <w:bottom w:val="single" w:sz="8" w:space="0" w:color="000000"/>
              <w:right w:val="single" w:sz="8" w:space="0" w:color="000000"/>
            </w:tcBorders>
          </w:tcPr>
          <w:p w:rsidR="003712E4" w:rsidRDefault="003712E4" w:rsidP="003712E4">
            <w:pPr>
              <w:keepNext/>
              <w:jc w:val="center"/>
              <w:rPr>
                <w:sz w:val="20"/>
                <w:szCs w:val="20"/>
              </w:rPr>
            </w:pPr>
            <w:r>
              <w:rPr>
                <w:sz w:val="20"/>
                <w:szCs w:val="20"/>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3712E4" w:rsidRDefault="003712E4" w:rsidP="003712E4">
            <w:pPr>
              <w:keepNext/>
              <w:pBdr>
                <w:top w:val="single" w:sz="6" w:space="0" w:color="FFFFFF"/>
                <w:left w:val="single" w:sz="6" w:space="0" w:color="FFFFFF"/>
                <w:bottom w:val="single" w:sz="6" w:space="0" w:color="FFFFFF"/>
                <w:right w:val="single" w:sz="6" w:space="0" w:color="FFFFFF"/>
              </w:pBdr>
              <w:jc w:val="right"/>
              <w:rPr>
                <w:sz w:val="20"/>
                <w:szCs w:val="20"/>
              </w:rPr>
            </w:pPr>
            <w:r>
              <w:rPr>
                <w:sz w:val="20"/>
                <w:szCs w:val="20"/>
              </w:rPr>
              <w:t>$7,931.20</w:t>
            </w:r>
          </w:p>
        </w:tc>
      </w:tr>
      <w:tr w:rsidR="00981499" w:rsidTr="005741E4">
        <w:trPr>
          <w:cantSplit/>
          <w:trHeight w:val="385"/>
        </w:trPr>
        <w:tc>
          <w:tcPr>
            <w:tcW w:w="180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Total</w:t>
            </w:r>
          </w:p>
        </w:tc>
        <w:tc>
          <w:tcPr>
            <w:tcW w:w="1260" w:type="dxa"/>
            <w:tcBorders>
              <w:top w:val="single" w:sz="8" w:space="0" w:color="000000"/>
              <w:left w:val="single" w:sz="8" w:space="0" w:color="000000"/>
              <w:bottom w:val="single" w:sz="8" w:space="0" w:color="000000"/>
              <w:right w:val="single" w:sz="8" w:space="0" w:color="000000"/>
            </w:tcBorders>
          </w:tcPr>
          <w:p w:rsidR="00981499" w:rsidRDefault="00981499" w:rsidP="003712E4">
            <w:pPr>
              <w:keepNext/>
              <w:jc w:val="center"/>
            </w:pPr>
          </w:p>
          <w:p w:rsidR="00981499" w:rsidDel="00981499" w:rsidRDefault="00981499" w:rsidP="003712E4">
            <w:pPr>
              <w:keepNext/>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981499" w:rsidRDefault="00981499" w:rsidP="003712E4">
            <w:pPr>
              <w:keepNext/>
              <w:jc w:val="center"/>
            </w:pPr>
          </w:p>
          <w:p w:rsidR="00981499" w:rsidDel="00981499" w:rsidRDefault="00981499" w:rsidP="003712E4">
            <w:pPr>
              <w:keepNext/>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tcPr>
          <w:p w:rsidR="00981499" w:rsidRDefault="00981499" w:rsidP="003712E4">
            <w:pPr>
              <w:keepNext/>
              <w:jc w:val="center"/>
              <w:rPr>
                <w:sz w:val="20"/>
                <w:szCs w:val="20"/>
              </w:rPr>
            </w:pPr>
          </w:p>
          <w:p w:rsidR="00981499" w:rsidDel="00981499" w:rsidRDefault="00981499" w:rsidP="003712E4">
            <w:pPr>
              <w:keepNext/>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981499" w:rsidRDefault="00981499" w:rsidP="003712E4">
            <w:pPr>
              <w:keepNext/>
              <w:jc w:val="center"/>
              <w:rPr>
                <w:sz w:val="20"/>
                <w:szCs w:val="20"/>
              </w:rPr>
            </w:pPr>
          </w:p>
          <w:p w:rsidR="00981499" w:rsidDel="00981499" w:rsidRDefault="00981499" w:rsidP="003712E4">
            <w:pPr>
              <w:keepNext/>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Del="00981499" w:rsidRDefault="00981499" w:rsidP="00064A7C">
            <w:pPr>
              <w:keepNext/>
              <w:pBdr>
                <w:top w:val="single" w:sz="6" w:space="0" w:color="FFFFFF"/>
                <w:left w:val="single" w:sz="6" w:space="0" w:color="FFFFFF"/>
                <w:bottom w:val="single" w:sz="6" w:space="0" w:color="FFFFFF"/>
                <w:right w:val="single" w:sz="6" w:space="0" w:color="FFFFFF"/>
              </w:pBdr>
              <w:jc w:val="right"/>
              <w:rPr>
                <w:color w:val="000000"/>
                <w:sz w:val="20"/>
                <w:szCs w:val="20"/>
              </w:rPr>
            </w:pPr>
            <w:r>
              <w:rPr>
                <w:sz w:val="20"/>
                <w:szCs w:val="20"/>
              </w:rPr>
              <w:t>$</w:t>
            </w:r>
            <w:r w:rsidR="00064A7C">
              <w:rPr>
                <w:sz w:val="20"/>
                <w:szCs w:val="20"/>
              </w:rPr>
              <w:t>130,345.30</w:t>
            </w:r>
          </w:p>
        </w:tc>
      </w:tr>
      <w:tr w:rsidR="00981499" w:rsidTr="005741E4">
        <w:trPr>
          <w:cantSplit/>
        </w:trPr>
        <w:tc>
          <w:tcPr>
            <w:tcW w:w="180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AB6703">
            <w:pPr>
              <w:keepNext/>
              <w:pBdr>
                <w:top w:val="single" w:sz="6" w:space="0" w:color="FFFFFF"/>
                <w:left w:val="single" w:sz="6" w:space="0" w:color="FFFFFF"/>
                <w:bottom w:val="single" w:sz="6" w:space="0" w:color="FFFFFF"/>
                <w:right w:val="single" w:sz="6" w:space="0" w:color="FFFFFF"/>
              </w:pBdr>
              <w:rPr>
                <w:sz w:val="20"/>
                <w:szCs w:val="20"/>
              </w:rPr>
            </w:pPr>
            <w:r>
              <w:rPr>
                <w:sz w:val="20"/>
                <w:szCs w:val="20"/>
              </w:rPr>
              <w:t>Total (rounded)</w:t>
            </w:r>
          </w:p>
        </w:tc>
        <w:tc>
          <w:tcPr>
            <w:tcW w:w="1260" w:type="dxa"/>
            <w:tcBorders>
              <w:top w:val="single" w:sz="8" w:space="0" w:color="000000"/>
              <w:left w:val="single" w:sz="8" w:space="0" w:color="000000"/>
              <w:bottom w:val="single" w:sz="8" w:space="0" w:color="000000"/>
              <w:right w:val="single" w:sz="8" w:space="0" w:color="000000"/>
            </w:tcBorders>
          </w:tcPr>
          <w:p w:rsidR="00981499" w:rsidRDefault="00981499" w:rsidP="003712E4">
            <w:pPr>
              <w:keepNext/>
              <w:jc w:val="center"/>
            </w:pPr>
          </w:p>
        </w:tc>
        <w:tc>
          <w:tcPr>
            <w:tcW w:w="1260" w:type="dxa"/>
            <w:tcBorders>
              <w:top w:val="single" w:sz="8" w:space="0" w:color="000000"/>
              <w:left w:val="single" w:sz="8" w:space="0" w:color="000000"/>
              <w:bottom w:val="single" w:sz="8" w:space="0" w:color="000000"/>
              <w:right w:val="single" w:sz="8" w:space="0" w:color="000000"/>
            </w:tcBorders>
          </w:tcPr>
          <w:p w:rsidR="00981499" w:rsidRDefault="00981499" w:rsidP="003712E4">
            <w:pPr>
              <w:keepNext/>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RDefault="00981499" w:rsidP="00AB6703">
            <w:pPr>
              <w:keepNext/>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260" w:type="dxa"/>
            <w:tcBorders>
              <w:top w:val="single" w:sz="8" w:space="0" w:color="000000"/>
              <w:left w:val="single" w:sz="8" w:space="0" w:color="000000"/>
              <w:bottom w:val="single" w:sz="8" w:space="0" w:color="000000"/>
              <w:right w:val="single" w:sz="8" w:space="0" w:color="000000"/>
            </w:tcBorders>
          </w:tcPr>
          <w:p w:rsidR="00981499" w:rsidRDefault="00981499" w:rsidP="003712E4">
            <w:pPr>
              <w:keepNext/>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981499" w:rsidRDefault="00981499" w:rsidP="003712E4">
            <w:pPr>
              <w:keepNext/>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981499" w:rsidRDefault="00645AED" w:rsidP="003712E4">
            <w:pPr>
              <w:keepNext/>
              <w:pBdr>
                <w:top w:val="single" w:sz="6" w:space="0" w:color="FFFFFF"/>
                <w:left w:val="single" w:sz="6" w:space="0" w:color="FFFFFF"/>
                <w:bottom w:val="single" w:sz="6" w:space="0" w:color="FFFFFF"/>
                <w:right w:val="single" w:sz="6" w:space="0" w:color="FFFFFF"/>
              </w:pBdr>
              <w:jc w:val="right"/>
              <w:rPr>
                <w:sz w:val="20"/>
                <w:szCs w:val="20"/>
              </w:rPr>
            </w:pPr>
            <w:r>
              <w:rPr>
                <w:sz w:val="20"/>
                <w:szCs w:val="20"/>
              </w:rPr>
              <w:t>$1</w:t>
            </w:r>
            <w:r w:rsidR="003712E4">
              <w:rPr>
                <w:sz w:val="20"/>
                <w:szCs w:val="20"/>
              </w:rPr>
              <w:t>30</w:t>
            </w:r>
            <w:r>
              <w:rPr>
                <w:sz w:val="20"/>
                <w:szCs w:val="20"/>
              </w:rPr>
              <w:t>,</w:t>
            </w:r>
            <w:r w:rsidR="003712E4">
              <w:rPr>
                <w:sz w:val="20"/>
                <w:szCs w:val="20"/>
              </w:rPr>
              <w:t>345</w:t>
            </w:r>
          </w:p>
        </w:tc>
      </w:tr>
    </w:tbl>
    <w:p w:rsidR="00981499" w:rsidRPr="00357946" w:rsidRDefault="00981499" w:rsidP="005741E4">
      <w:pPr>
        <w:rPr>
          <w:sz w:val="16"/>
          <w:szCs w:val="16"/>
        </w:rPr>
      </w:pPr>
      <w:r w:rsidRPr="00357946">
        <w:rPr>
          <w:sz w:val="16"/>
          <w:szCs w:val="16"/>
          <w:vertAlign w:val="superscript"/>
        </w:rPr>
        <w:t>1</w:t>
      </w:r>
      <w:r w:rsidRPr="00357946">
        <w:rPr>
          <w:sz w:val="16"/>
          <w:szCs w:val="16"/>
        </w:rPr>
        <w:t xml:space="preserve"> We have assumed that each source will respond 5 times per year to comply with the rule at a total cost of $144.55 per source to cover O&amp;M </w:t>
      </w:r>
      <w:r w:rsidRPr="00357946">
        <w:rPr>
          <w:sz w:val="16"/>
          <w:szCs w:val="16"/>
        </w:rPr>
        <w:lastRenderedPageBreak/>
        <w:t>costs.  This estimate is based on the assumption that it takes 0.5 hours to conduct these tasks at a clerical labor rate of $42.55 per hour for a total labor cost of $21.28 per response.  First-class postage is estimated at $7.63 per response.  Thus, the total storage, filing, photocopying, and postage cost per response is $28.91.</w:t>
      </w:r>
    </w:p>
    <w:p w:rsidR="00981499" w:rsidRPr="00357946" w:rsidRDefault="00981499" w:rsidP="005741E4">
      <w:pPr>
        <w:rPr>
          <w:sz w:val="16"/>
          <w:szCs w:val="16"/>
        </w:rPr>
      </w:pPr>
      <w:r w:rsidRPr="00357946">
        <w:rPr>
          <w:sz w:val="16"/>
          <w:szCs w:val="16"/>
          <w:vertAlign w:val="superscript"/>
        </w:rPr>
        <w:t>2</w:t>
      </w:r>
      <w:r w:rsidRPr="00357946">
        <w:rPr>
          <w:sz w:val="16"/>
          <w:szCs w:val="16"/>
        </w:rPr>
        <w:t xml:space="preserve"> Based on information we obtained, we have determined that two PC sources out of a total of four sources will use contractor support for CPMS O&amp;M, at a total cost of approximately $53,000 per source.</w:t>
      </w:r>
      <w:r w:rsidR="00DB3235" w:rsidRPr="00357946">
        <w:rPr>
          <w:sz w:val="16"/>
          <w:szCs w:val="16"/>
        </w:rPr>
        <w:t xml:space="preserve"> </w:t>
      </w:r>
    </w:p>
    <w:p w:rsidR="00DB3235" w:rsidRPr="00357946" w:rsidRDefault="00DB3235" w:rsidP="005741E4">
      <w:pPr>
        <w:rPr>
          <w:sz w:val="16"/>
          <w:szCs w:val="16"/>
        </w:rPr>
      </w:pPr>
      <w:r w:rsidRPr="00357946">
        <w:rPr>
          <w:sz w:val="16"/>
          <w:szCs w:val="16"/>
          <w:vertAlign w:val="superscript"/>
        </w:rPr>
        <w:t>3</w:t>
      </w:r>
      <w:r w:rsidRPr="00357946">
        <w:rPr>
          <w:sz w:val="16"/>
          <w:szCs w:val="16"/>
        </w:rPr>
        <w:t xml:space="preserve"> Based on our consultation with affected entities, we estimate that $7,500 per year are require</w:t>
      </w:r>
      <w:r w:rsidR="005741E4">
        <w:rPr>
          <w:sz w:val="16"/>
          <w:szCs w:val="16"/>
        </w:rPr>
        <w:t xml:space="preserve">d on LDAR monitoring for the AR </w:t>
      </w:r>
      <w:r w:rsidRPr="00357946">
        <w:rPr>
          <w:sz w:val="16"/>
          <w:szCs w:val="16"/>
        </w:rPr>
        <w:t xml:space="preserve">MACT. </w:t>
      </w:r>
    </w:p>
    <w:p w:rsidR="00CA4CD6" w:rsidRDefault="00DB3235" w:rsidP="006214E0">
      <w:pPr>
        <w:rPr>
          <w:sz w:val="16"/>
          <w:szCs w:val="16"/>
        </w:rPr>
      </w:pPr>
      <w:r w:rsidRPr="00357946">
        <w:rPr>
          <w:sz w:val="16"/>
          <w:szCs w:val="16"/>
          <w:vertAlign w:val="superscript"/>
        </w:rPr>
        <w:t>4</w:t>
      </w:r>
      <w:r w:rsidRPr="00357946">
        <w:rPr>
          <w:sz w:val="16"/>
          <w:szCs w:val="16"/>
        </w:rPr>
        <w:t xml:space="preserve"> Based on our consultation with affected entities, we estimate that 80 technical hours per year are required to maintain and calibrate the scrubber, </w:t>
      </w:r>
      <w:r w:rsidR="005741E4">
        <w:rPr>
          <w:sz w:val="16"/>
          <w:szCs w:val="16"/>
        </w:rPr>
        <w:t xml:space="preserve"> </w:t>
      </w:r>
      <w:r w:rsidRPr="00357946">
        <w:rPr>
          <w:sz w:val="16"/>
          <w:szCs w:val="16"/>
        </w:rPr>
        <w:t>monitor, and related instruments for the HF MACT unit</w:t>
      </w:r>
      <w:r w:rsidR="003712E4" w:rsidRPr="00357946">
        <w:rPr>
          <w:sz w:val="16"/>
          <w:szCs w:val="16"/>
        </w:rPr>
        <w:t xml:space="preserve"> ($99.14/hr x 80 hr = $7,931</w:t>
      </w:r>
      <w:r w:rsidR="00064A7C" w:rsidRPr="00357946">
        <w:rPr>
          <w:sz w:val="16"/>
          <w:szCs w:val="16"/>
        </w:rPr>
        <w:t>.20</w:t>
      </w:r>
      <w:r w:rsidR="003712E4" w:rsidRPr="00357946">
        <w:rPr>
          <w:sz w:val="16"/>
          <w:szCs w:val="16"/>
        </w:rPr>
        <w:t>)</w:t>
      </w:r>
      <w:r w:rsidRPr="00357946">
        <w:rPr>
          <w:sz w:val="16"/>
          <w:szCs w:val="16"/>
        </w:rPr>
        <w:t xml:space="preserve">. </w:t>
      </w:r>
    </w:p>
    <w:p w:rsidR="003D0931" w:rsidRPr="006214E0" w:rsidRDefault="003D0931" w:rsidP="006214E0">
      <w:pPr>
        <w:rPr>
          <w:sz w:val="16"/>
          <w:szCs w:val="16"/>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981499">
        <w:rPr>
          <w:color w:val="000000"/>
        </w:rPr>
        <w:t xml:space="preserve">zero.  </w:t>
      </w:r>
      <w:r>
        <w:rPr>
          <w:color w:val="000000"/>
        </w:rPr>
        <w:t>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981499">
        <w:rPr>
          <w:color w:val="000000"/>
        </w:rPr>
        <w:t>$1</w:t>
      </w:r>
      <w:r w:rsidR="003712E4">
        <w:rPr>
          <w:color w:val="000000"/>
        </w:rPr>
        <w:t>30</w:t>
      </w:r>
      <w:r w:rsidR="00981499">
        <w:rPr>
          <w:color w:val="000000"/>
        </w:rPr>
        <w:t>,</w:t>
      </w:r>
      <w:r w:rsidR="003712E4">
        <w:rPr>
          <w:color w:val="000000"/>
        </w:rPr>
        <w:t>345</w:t>
      </w:r>
      <w:r w:rsidR="00981499">
        <w:rPr>
          <w:color w:val="000000"/>
        </w:rPr>
        <w:t xml:space="preserve">.  </w:t>
      </w:r>
      <w:r w:rsidR="00507EC5">
        <w:rPr>
          <w:color w:val="000000"/>
        </w:rPr>
        <w:t xml:space="preserve">This is the total of column G. </w:t>
      </w:r>
    </w:p>
    <w:p w:rsidR="00981499" w:rsidRDefault="00981499">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A038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The average annual cost for capital/startup and operation and maintenance costs to industry over the next three years of the ICR is estimated to be $</w:t>
      </w:r>
      <w:r w:rsidR="00981499">
        <w:rPr>
          <w:color w:val="000000"/>
        </w:rPr>
        <w:t>1</w:t>
      </w:r>
      <w:r w:rsidR="003712E4">
        <w:rPr>
          <w:color w:val="000000"/>
        </w:rPr>
        <w:t>30</w:t>
      </w:r>
      <w:r w:rsidR="00981499">
        <w:rPr>
          <w:color w:val="000000"/>
        </w:rPr>
        <w:t>,</w:t>
      </w:r>
      <w:r w:rsidR="003712E4">
        <w:rPr>
          <w:color w:val="000000"/>
        </w:rPr>
        <w:t>345</w:t>
      </w:r>
      <w:r w:rsidR="00064A7C">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w:t>
      </w:r>
      <w:r w:rsidR="00981499">
        <w:rPr>
          <w:color w:val="000000"/>
        </w:rPr>
        <w:t>the examination</w:t>
      </w:r>
      <w:r>
        <w:rPr>
          <w:color w:val="000000"/>
        </w:rPr>
        <w:t xml:space="preserve"> of records maintained by the respondents</w:t>
      </w:r>
      <w:r w:rsidR="00776F84">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7F1ADA">
        <w:t>$</w:t>
      </w:r>
      <w:r w:rsidR="003D0931">
        <w:t>4,025.</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81CAE">
        <w:rPr>
          <w:color w:val="000000"/>
        </w:rPr>
        <w:t>1</w:t>
      </w:r>
      <w:r>
        <w:rPr>
          <w:color w:val="000000"/>
        </w:rPr>
        <w:t xml:space="preserve"> General Schedule</w:t>
      </w:r>
      <w:r w:rsidR="007A458D">
        <w:rPr>
          <w:color w:val="000000"/>
        </w:rPr>
        <w:t>,</w:t>
      </w:r>
      <w:r>
        <w:rPr>
          <w:color w:val="000000"/>
        </w:rPr>
        <w:t xml:space="preserve"> which excludes </w:t>
      </w:r>
      <w:r w:rsidR="003D0931">
        <w:rPr>
          <w:color w:val="000000"/>
        </w:rPr>
        <w:t>locality,</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46449A">
        <w:t>Table 2: Average Annual EPA Burden and Cost- NESHAP for Source Categories: Generic Maximum Achievable Control Technology Standards (40 CFR Part 63, Subpart YY) (Renewal)</w:t>
      </w:r>
      <w:r w:rsidR="00981499">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981499" w:rsidRPr="00981499">
        <w:t>10</w:t>
      </w:r>
      <w:r w:rsidRPr="00981499">
        <w:t xml:space="preserve"> existing respondents will be subject to the standard.  It is estimated </w:t>
      </w:r>
      <w:r w:rsidR="00981499" w:rsidRPr="00981499">
        <w:t>that no</w:t>
      </w:r>
      <w:r w:rsidRPr="00981499">
        <w:t xml:space="preserve"> additional</w:t>
      </w:r>
      <w:r w:rsidR="00981499" w:rsidRPr="00981499">
        <w:t xml:space="preserve"> </w:t>
      </w:r>
      <w:r w:rsidRPr="00981499">
        <w:t>respondents per year will become subject.  The overall average number of respondents, as shown in the table below is</w:t>
      </w:r>
      <w:r w:rsidR="00981499" w:rsidRPr="00981499">
        <w:t xml:space="preserve"> 10 </w:t>
      </w:r>
      <w:r w:rsidRPr="00981499">
        <w:t>per year.</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Default="00CA4CD6" w:rsidP="00AB6703">
            <w:pPr>
              <w:keepNext/>
              <w:spacing w:line="120" w:lineRule="exact"/>
              <w:rPr>
                <w:color w:val="000000"/>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tc>
          <w:tcPr>
            <w:tcW w:w="900" w:type="dxa"/>
            <w:tcBorders>
              <w:top w:val="single" w:sz="7" w:space="0" w:color="000000"/>
              <w:left w:val="single" w:sz="7" w:space="0" w:color="000000"/>
              <w:bottom w:val="single" w:sz="6" w:space="0" w:color="FFFFFF"/>
              <w:right w:val="single" w:sz="6" w:space="0" w:color="FFFFFF"/>
            </w:tcBorders>
          </w:tcPr>
          <w:p w:rsidR="00CA4CD6" w:rsidRDefault="00CA4CD6" w:rsidP="00AB6703">
            <w:pPr>
              <w:keepNext/>
              <w:spacing w:line="120" w:lineRule="exact"/>
              <w:rPr>
                <w:b/>
                <w:bCs/>
                <w:color w:val="000000"/>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Default="00CA4CD6" w:rsidP="00AB6703">
            <w:pPr>
              <w:keepNext/>
              <w:spacing w:line="120" w:lineRule="exact"/>
              <w:rPr>
                <w:color w:val="000000"/>
                <w:sz w:val="18"/>
                <w:szCs w:val="18"/>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AB6703">
            <w:pPr>
              <w:keepNext/>
              <w:spacing w:line="120" w:lineRule="exact"/>
              <w:rPr>
                <w:color w:val="000000"/>
                <w:sz w:val="18"/>
                <w:szCs w:val="18"/>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Default="00CA4CD6" w:rsidP="00AB6703">
            <w:pPr>
              <w:keepNext/>
              <w:spacing w:line="120" w:lineRule="exact"/>
              <w:rPr>
                <w:color w:val="000000"/>
                <w:sz w:val="18"/>
                <w:szCs w:val="18"/>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B52ECE">
        <w:tc>
          <w:tcPr>
            <w:tcW w:w="900" w:type="dxa"/>
            <w:tcBorders>
              <w:top w:val="single" w:sz="7" w:space="0" w:color="000000"/>
              <w:left w:val="single" w:sz="7" w:space="0" w:color="000000"/>
              <w:bottom w:val="single" w:sz="8" w:space="0" w:color="000000"/>
              <w:right w:val="single" w:sz="6" w:space="0" w:color="FFFFFF"/>
            </w:tcBorders>
          </w:tcPr>
          <w:p w:rsidR="00CA4CD6" w:rsidRDefault="00CA4CD6" w:rsidP="00AB6703">
            <w:pPr>
              <w:keepNext/>
              <w:spacing w:line="120" w:lineRule="exact"/>
              <w:rPr>
                <w:color w:val="000000"/>
                <w:sz w:val="18"/>
                <w:szCs w:val="18"/>
              </w:rPr>
            </w:pPr>
          </w:p>
          <w:p w:rsidR="00CA4CD6" w:rsidRDefault="00CA4CD6" w:rsidP="00AB6703">
            <w:pPr>
              <w:keepNext/>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rsidP="00AB6703">
            <w:pPr>
              <w:keepNext/>
              <w:spacing w:line="120" w:lineRule="exact"/>
              <w:rPr>
                <w:color w:val="000000"/>
                <w:sz w:val="20"/>
                <w:szCs w:val="20"/>
              </w:rPr>
            </w:pPr>
          </w:p>
          <w:p w:rsidR="00CA4CD6" w:rsidRDefault="00CA4CD6"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AB6703">
            <w:pPr>
              <w:keepNext/>
              <w:spacing w:line="120" w:lineRule="exact"/>
              <w:rPr>
                <w:color w:val="000000"/>
                <w:sz w:val="20"/>
                <w:szCs w:val="20"/>
              </w:rPr>
            </w:pPr>
          </w:p>
          <w:p w:rsidR="00CA4CD6" w:rsidRDefault="00CA4CD6"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rsidP="00AB6703">
            <w:pPr>
              <w:keepNext/>
              <w:spacing w:line="120" w:lineRule="exact"/>
              <w:rPr>
                <w:color w:val="000000"/>
                <w:sz w:val="20"/>
                <w:szCs w:val="20"/>
              </w:rPr>
            </w:pPr>
          </w:p>
          <w:p w:rsidR="00CA4CD6" w:rsidRDefault="00CA4CD6"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rsidP="00AB6703">
            <w:pPr>
              <w:keepNext/>
              <w:spacing w:line="120" w:lineRule="exact"/>
              <w:rPr>
                <w:color w:val="000000"/>
                <w:sz w:val="20"/>
                <w:szCs w:val="20"/>
              </w:rPr>
            </w:pPr>
          </w:p>
          <w:p w:rsidR="00CA4CD6" w:rsidRDefault="00CA4CD6"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8" w:space="0" w:color="000000"/>
              <w:left w:val="single" w:sz="4" w:space="0" w:color="auto"/>
              <w:bottom w:val="single" w:sz="8" w:space="0" w:color="000000"/>
              <w:right w:val="single" w:sz="8" w:space="0" w:color="000000"/>
            </w:tcBorders>
          </w:tcPr>
          <w:p w:rsidR="00CA4CD6" w:rsidRDefault="00CA4CD6" w:rsidP="00AB6703">
            <w:pPr>
              <w:keepNext/>
              <w:spacing w:line="120" w:lineRule="exact"/>
              <w:rPr>
                <w:color w:val="000000"/>
                <w:sz w:val="20"/>
                <w:szCs w:val="20"/>
              </w:rPr>
            </w:pPr>
          </w:p>
          <w:p w:rsidR="00CA4CD6" w:rsidRDefault="00CA4CD6" w:rsidP="00AB6703">
            <w:pPr>
              <w:keepNext/>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AB6703">
            <w:pPr>
              <w:keepNext/>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tc>
          <w:tcPr>
            <w:tcW w:w="900" w:type="dxa"/>
            <w:tcBorders>
              <w:top w:val="single" w:sz="8" w:space="0" w:color="000000"/>
              <w:left w:val="single" w:sz="8" w:space="0" w:color="000000"/>
              <w:bottom w:val="single" w:sz="6" w:space="0" w:color="000000"/>
              <w:right w:val="single" w:sz="6" w:space="0" w:color="000000"/>
            </w:tcBorders>
          </w:tcPr>
          <w:p w:rsidR="00CA4CD6" w:rsidRDefault="00CA4CD6" w:rsidP="00AB6703">
            <w:pPr>
              <w:keepNext/>
              <w:spacing w:line="120" w:lineRule="exact"/>
              <w:rPr>
                <w:color w:val="000000"/>
                <w:sz w:val="20"/>
                <w:szCs w:val="20"/>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981499"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c>
          <w:tcPr>
            <w:tcW w:w="2070" w:type="dxa"/>
            <w:tcBorders>
              <w:top w:val="single" w:sz="8"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981499"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981499"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10</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10</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A4CD6"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rsidP="00AB6703">
            <w:pPr>
              <w:keepNext/>
              <w:spacing w:line="120" w:lineRule="exact"/>
              <w:rPr>
                <w:color w:val="000000"/>
                <w:sz w:val="18"/>
                <w:szCs w:val="18"/>
              </w:rPr>
            </w:pPr>
          </w:p>
          <w:p w:rsidR="00CA4CD6" w:rsidRDefault="00981499"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10</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rsidP="00AB6703">
            <w:pPr>
              <w:keepNext/>
              <w:spacing w:line="120" w:lineRule="exact"/>
              <w:rPr>
                <w:color w:val="000000"/>
                <w:sz w:val="18"/>
                <w:szCs w:val="18"/>
              </w:rPr>
            </w:pPr>
          </w:p>
          <w:p w:rsidR="00CA4CD6" w:rsidRDefault="00C61905" w:rsidP="00AB6703">
            <w:pPr>
              <w:keepNext/>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rsidP="00AB6703">
            <w:pPr>
              <w:keepNext/>
              <w:spacing w:line="120" w:lineRule="exact"/>
              <w:rPr>
                <w:color w:val="000000"/>
                <w:sz w:val="18"/>
                <w:szCs w:val="18"/>
              </w:rPr>
            </w:pPr>
          </w:p>
          <w:p w:rsidR="00CA4CD6" w:rsidRPr="00C61905" w:rsidRDefault="00C61905" w:rsidP="00AB6703">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C61905">
              <w:rPr>
                <w:sz w:val="18"/>
                <w:szCs w:val="18"/>
              </w:rPr>
              <w:t>10</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CA4CD6" w:rsidRDefault="002B29A7" w:rsidP="00C61905">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C61905">
        <w:rPr>
          <w:color w:val="000000"/>
        </w:rPr>
        <w:t xml:space="preserve"> 10</w:t>
      </w:r>
      <w:r w:rsidR="00507EC5">
        <w:rPr>
          <w:color w:val="000000"/>
        </w:rPr>
        <w:t xml:space="preserve">. </w:t>
      </w:r>
    </w:p>
    <w:p w:rsidR="00CA4CD6" w:rsidRDefault="00CA4CD6" w:rsidP="00C61905">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330"/>
        <w:gridCol w:w="1170"/>
        <w:gridCol w:w="1260"/>
        <w:gridCol w:w="1980"/>
        <w:gridCol w:w="1440"/>
      </w:tblGrid>
      <w:tr w:rsidR="00A73600" w:rsidTr="00C61905">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6E1B9F">
        <w:tc>
          <w:tcPr>
            <w:tcW w:w="3330" w:type="dxa"/>
          </w:tcPr>
          <w:p w:rsidR="00CA4CD6" w:rsidRDefault="00CA4CD6">
            <w:pPr>
              <w:spacing w:line="120" w:lineRule="exact"/>
              <w:rPr>
                <w:b/>
                <w:bCs/>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17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98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6E1B9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44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61905" w:rsidTr="006E1B9F">
        <w:tc>
          <w:tcPr>
            <w:tcW w:w="3330" w:type="dxa"/>
          </w:tcPr>
          <w:p w:rsidR="00C61905" w:rsidRPr="00CA649A" w:rsidRDefault="00C61905" w:rsidP="007F1ADA">
            <w:pPr>
              <w:spacing w:line="120" w:lineRule="exact"/>
              <w:rPr>
                <w:sz w:val="18"/>
                <w:szCs w:val="18"/>
                <w:lang w:val="pt-BR"/>
              </w:rPr>
            </w:pPr>
          </w:p>
          <w:p w:rsidR="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Initial requirements for PC Production</w:t>
            </w:r>
          </w:p>
        </w:tc>
        <w:tc>
          <w:tcPr>
            <w:tcW w:w="1170" w:type="dxa"/>
            <w:vAlign w:val="center"/>
          </w:tcPr>
          <w:p w:rsidR="00C61905" w:rsidRDefault="00C61905" w:rsidP="00C61905">
            <w:pPr>
              <w:spacing w:line="120" w:lineRule="exact"/>
              <w:jc w:val="center"/>
              <w:rPr>
                <w:sz w:val="18"/>
                <w:szCs w:val="18"/>
              </w:rPr>
            </w:pPr>
          </w:p>
          <w:p w:rsidR="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rsidR="00C61905" w:rsidRDefault="00C61905" w:rsidP="00C61905">
            <w:pPr>
              <w:spacing w:line="120" w:lineRule="exact"/>
              <w:jc w:val="center"/>
              <w:rPr>
                <w:sz w:val="18"/>
                <w:szCs w:val="18"/>
              </w:rPr>
            </w:pPr>
          </w:p>
          <w:p w:rsidR="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980" w:type="dxa"/>
            <w:vAlign w:val="center"/>
          </w:tcPr>
          <w:p w:rsidR="00C61905" w:rsidRDefault="00C61905" w:rsidP="00C61905">
            <w:pPr>
              <w:spacing w:line="120" w:lineRule="exact"/>
              <w:jc w:val="center"/>
              <w:rPr>
                <w:sz w:val="18"/>
                <w:szCs w:val="18"/>
              </w:rPr>
            </w:pPr>
          </w:p>
          <w:p w:rsidR="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Initial requirements for AMF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Initial requirements for AR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Initial requirements for HF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SSM reports for PC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4</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4</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SSM reports for AMF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3</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3</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SSM reports for AR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SSM reports for HF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Periodic reports for PC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4</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8</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Periodic reports for AMF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3</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6</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Periodic reports for AR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4</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Periodic reports for HF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1</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LDAR reports for PC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LDAR reports for AMF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LDAR reports for AR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r>
      <w:tr w:rsidR="00C61905" w:rsidTr="006E1B9F">
        <w:tc>
          <w:tcPr>
            <w:tcW w:w="3330" w:type="dxa"/>
          </w:tcPr>
          <w:p w:rsidR="00C61905" w:rsidRDefault="00C61905" w:rsidP="007F1ADA">
            <w:pPr>
              <w:spacing w:line="120" w:lineRule="exact"/>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18"/>
                <w:szCs w:val="18"/>
              </w:rPr>
              <w:t>LDAR reports for HF Production</w:t>
            </w:r>
          </w:p>
        </w:tc>
        <w:tc>
          <w:tcPr>
            <w:tcW w:w="117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c>
          <w:tcPr>
            <w:tcW w:w="126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w:t>
            </w:r>
          </w:p>
        </w:tc>
        <w:tc>
          <w:tcPr>
            <w:tcW w:w="198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N/A</w:t>
            </w:r>
          </w:p>
        </w:tc>
        <w:tc>
          <w:tcPr>
            <w:tcW w:w="1440" w:type="dxa"/>
            <w:vAlign w:val="center"/>
          </w:tcPr>
          <w:p w:rsidR="00C61905" w:rsidRDefault="00C61905" w:rsidP="00C61905">
            <w:pPr>
              <w:spacing w:line="120" w:lineRule="exact"/>
              <w:jc w:val="center"/>
              <w:rPr>
                <w:sz w:val="18"/>
                <w:szCs w:val="18"/>
              </w:rPr>
            </w:pPr>
          </w:p>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0</w:t>
            </w:r>
          </w:p>
        </w:tc>
      </w:tr>
      <w:tr w:rsidR="00C61905" w:rsidTr="006E1B9F">
        <w:tc>
          <w:tcPr>
            <w:tcW w:w="3330" w:type="dxa"/>
          </w:tcPr>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170" w:type="dxa"/>
            <w:vAlign w:val="center"/>
          </w:tcPr>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980" w:type="dxa"/>
            <w:vAlign w:val="center"/>
          </w:tcPr>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1440" w:type="dxa"/>
            <w:vAlign w:val="center"/>
          </w:tcPr>
          <w:p w:rsidR="00C61905" w:rsidDel="00C61905" w:rsidRDefault="00C61905" w:rsidP="00C619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C6190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C61905">
        <w:rPr>
          <w:color w:val="000000"/>
        </w:rPr>
        <w:t xml:space="preserve"> 30.</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13FE8" w:rsidRDefault="00CA4CD6" w:rsidP="00C6190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D9262E">
        <w:rPr>
          <w:color w:val="000000"/>
        </w:rPr>
        <w:t>$</w:t>
      </w:r>
      <w:r w:rsidR="001E3605">
        <w:rPr>
          <w:color w:val="000000"/>
        </w:rPr>
        <w:t>42</w:t>
      </w:r>
      <w:r w:rsidR="00D9262E">
        <w:rPr>
          <w:color w:val="000000"/>
        </w:rPr>
        <w:t>4,</w:t>
      </w:r>
      <w:r w:rsidR="001E3605">
        <w:rPr>
          <w:color w:val="000000"/>
        </w:rPr>
        <w:t>571</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776F84">
        <w:t>Table 1: Annual Respondent Burden and Cost - NESHAP for Source Categories: Generic Maximum Achievable Control Technology Standards (40 CFR Part 63, Subpart YY) (Renewal).</w:t>
      </w:r>
      <w:r w:rsidR="00C61905" w:rsidRPr="00F575C6">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CF1F51">
        <w:rPr>
          <w:color w:val="000000"/>
        </w:rPr>
        <w:t xml:space="preserve">below </w:t>
      </w:r>
      <w:r>
        <w:rPr>
          <w:color w:val="000000"/>
        </w:rPr>
        <w:t xml:space="preserve">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768F6"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w:t>
      </w:r>
      <w:r w:rsidR="002C416A" w:rsidRPr="00D9262E">
        <w:rPr>
          <w:color w:val="000000"/>
        </w:rPr>
        <w:t>s are</w:t>
      </w:r>
      <w:r w:rsidRPr="00D9262E">
        <w:rPr>
          <w:color w:val="000000"/>
        </w:rPr>
        <w:t xml:space="preserve"> </w:t>
      </w:r>
      <w:r w:rsidR="00D9262E" w:rsidRPr="00D9262E">
        <w:rPr>
          <w:color w:val="000000"/>
        </w:rPr>
        <w:t>3,</w:t>
      </w:r>
      <w:r w:rsidR="003712E4">
        <w:rPr>
          <w:color w:val="000000"/>
        </w:rPr>
        <w:t>718</w:t>
      </w:r>
      <w:r w:rsidR="00CF1F51">
        <w:rPr>
          <w:color w:val="000000"/>
        </w:rPr>
        <w:t xml:space="preserve"> at a cost of $424,571</w:t>
      </w:r>
      <w:r w:rsidRPr="00D9262E">
        <w:rPr>
          <w:color w:val="000000"/>
        </w:rPr>
        <w:t>.</w:t>
      </w:r>
      <w:r w:rsidR="00507EC5">
        <w:rPr>
          <w:color w:val="000000"/>
        </w:rPr>
        <w:t xml:space="preserve">  </w:t>
      </w:r>
      <w:r>
        <w:rPr>
          <w:color w:val="000000"/>
        </w:rPr>
        <w:t xml:space="preserve">Details regarding these estimates may be found </w:t>
      </w:r>
      <w:r w:rsidR="00CF1F51">
        <w:rPr>
          <w:color w:val="000000"/>
        </w:rPr>
        <w:t xml:space="preserve">below </w:t>
      </w:r>
      <w:r>
        <w:rPr>
          <w:color w:val="000000"/>
        </w:rPr>
        <w:t xml:space="preserve">in </w:t>
      </w:r>
      <w:r w:rsidR="00776F84">
        <w:t>Table 1: Annual Respondent Burden and Cost - NESHAP for Source Categories: Generic Maximum Achievable Control Technology Standards (40 CFR Part 63, Subpart YY) (Renewal).</w:t>
      </w:r>
    </w:p>
    <w:p w:rsidR="00DE5335" w:rsidRDefault="00C61905" w:rsidP="0021722B">
      <w:pPr>
        <w:pBdr>
          <w:top w:val="single" w:sz="6" w:space="0" w:color="FFFFFF"/>
          <w:left w:val="single" w:sz="6" w:space="0" w:color="FFFFFF"/>
          <w:bottom w:val="single" w:sz="6" w:space="0" w:color="FFFFFF"/>
          <w:right w:val="single" w:sz="6" w:space="0" w:color="FFFFFF"/>
        </w:pBdr>
        <w:ind w:firstLine="720"/>
        <w:rPr>
          <w:color w:val="000000"/>
        </w:rPr>
      </w:pPr>
      <w:r w:rsidRPr="00F575C6">
        <w:t xml:space="preserve"> </w:t>
      </w:r>
      <w:r w:rsidR="00CA4CD6">
        <w:rPr>
          <w:color w:val="000000"/>
        </w:rPr>
        <w:t xml:space="preserve">  </w:t>
      </w: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DE5335">
        <w:rPr>
          <w:color w:val="000000"/>
        </w:rPr>
        <w:t>1</w:t>
      </w:r>
      <w:r w:rsidR="003712E4">
        <w:rPr>
          <w:color w:val="000000"/>
        </w:rPr>
        <w:t>24</w:t>
      </w:r>
      <w:r w:rsidR="00D9262E">
        <w:rPr>
          <w:color w:val="00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C61905">
        <w:rPr>
          <w:color w:val="000000"/>
        </w:rPr>
        <w:t>$1</w:t>
      </w:r>
      <w:r w:rsidR="003712E4">
        <w:rPr>
          <w:color w:val="000000"/>
        </w:rPr>
        <w:t>30</w:t>
      </w:r>
      <w:r w:rsidR="00C61905">
        <w:rPr>
          <w:color w:val="000000"/>
        </w:rPr>
        <w:t>,</w:t>
      </w:r>
      <w:r w:rsidR="003712E4">
        <w:rPr>
          <w:color w:val="000000"/>
        </w:rPr>
        <w:t>345</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F1F51" w:rsidRDefault="00CF1F51">
      <w:pPr>
        <w:pBdr>
          <w:top w:val="single" w:sz="6" w:space="0" w:color="FFFFFF"/>
          <w:left w:val="single" w:sz="6" w:space="0" w:color="FFFFFF"/>
          <w:bottom w:val="single" w:sz="6" w:space="0" w:color="FFFFFF"/>
          <w:right w:val="single" w:sz="6" w:space="0" w:color="FFFFFF"/>
        </w:pBdr>
        <w:ind w:firstLine="1440"/>
        <w:rPr>
          <w:b/>
          <w:bCs/>
          <w:color w:val="000000"/>
        </w:rPr>
      </w:pPr>
    </w:p>
    <w:p w:rsidR="00CF1F51" w:rsidRDefault="00CF1F51">
      <w:pPr>
        <w:pBdr>
          <w:top w:val="single" w:sz="6" w:space="0" w:color="FFFFFF"/>
          <w:left w:val="single" w:sz="6" w:space="0" w:color="FFFFFF"/>
          <w:bottom w:val="single" w:sz="6" w:space="0" w:color="FFFFFF"/>
          <w:right w:val="single" w:sz="6" w:space="0" w:color="FFFFFF"/>
        </w:pBdr>
        <w:ind w:firstLine="144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lastRenderedPageBreak/>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B16C07" w:rsidRDefault="00CA4CD6" w:rsidP="00C6190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w:t>
      </w:r>
      <w:r w:rsidRPr="00603239">
        <w:rPr>
          <w:color w:val="000000"/>
        </w:rPr>
        <w:t xml:space="preserve">ency burden and cost over next three years is estimated to be </w:t>
      </w:r>
      <w:r w:rsidR="00603239" w:rsidRPr="00603239">
        <w:t>69</w:t>
      </w:r>
      <w:r w:rsidRPr="00603239">
        <w:t xml:space="preserve"> labor hours at a cost of $</w:t>
      </w:r>
      <w:r w:rsidR="001E3605">
        <w:t>4,025</w:t>
      </w:r>
      <w:r w:rsidRPr="00603239">
        <w:t>.</w:t>
      </w:r>
      <w:r w:rsidRPr="00A007F5">
        <w:rPr>
          <w:color w:val="000000"/>
        </w:rPr>
        <w:t xml:space="preserve">  See </w:t>
      </w:r>
      <w:r w:rsidR="00AF6218">
        <w:rPr>
          <w:color w:val="000000"/>
        </w:rPr>
        <w:t xml:space="preserve">below </w:t>
      </w:r>
      <w:r w:rsidR="0046449A">
        <w:t>Table 2: Average Annual EPA Burden and Cost- NESHAP for Source Categories: Generic Maximum Achievable Control Technology Standards (40 CFR Part 63, Subpart YY) (Renewal)</w:t>
      </w:r>
      <w:r w:rsidR="00C61905" w:rsidRPr="00F575C6">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96B1A" w:rsidRDefault="00C96B1A" w:rsidP="00C96B1A">
      <w:pPr>
        <w:pBdr>
          <w:top w:val="single" w:sz="6" w:space="0" w:color="FFFFFF"/>
          <w:left w:val="single" w:sz="6" w:space="0" w:color="FFFFFF"/>
          <w:bottom w:val="single" w:sz="6" w:space="0" w:color="FFFFFF"/>
          <w:right w:val="single" w:sz="6" w:space="0" w:color="FFFFFF"/>
        </w:pBdr>
        <w:ind w:firstLine="720"/>
      </w:pPr>
      <w:r>
        <w:t xml:space="preserve">There is an increase in costs for both the respondents and the Agency from the most recently approved ICR.  </w:t>
      </w:r>
      <w:r w:rsidRPr="006414AE">
        <w:t xml:space="preserve">The increase in burden </w:t>
      </w:r>
      <w:r>
        <w:t xml:space="preserve">cost </w:t>
      </w:r>
      <w:r w:rsidRPr="006414AE">
        <w:t xml:space="preserve">is due to adjustments in labor </w:t>
      </w:r>
      <w:r>
        <w:t>rates</w:t>
      </w:r>
      <w:r w:rsidRPr="006414AE">
        <w:t xml:space="preserve">.  </w:t>
      </w:r>
      <w:r>
        <w:t xml:space="preserve">This ICR uses updated </w:t>
      </w:r>
      <w:r w:rsidRPr="006414AE">
        <w:t xml:space="preserve">labor rates </w:t>
      </w:r>
      <w:r>
        <w:t>from the Bureau of Labor Statistics to calculate burden costs</w:t>
      </w:r>
      <w:r w:rsidRPr="006414AE">
        <w:t xml:space="preserve">. </w:t>
      </w:r>
    </w:p>
    <w:p w:rsidR="00C96B1A" w:rsidRDefault="00C96B1A" w:rsidP="00C96B1A">
      <w:pPr>
        <w:pBdr>
          <w:top w:val="single" w:sz="6" w:space="0" w:color="FFFFFF"/>
          <w:left w:val="single" w:sz="6" w:space="0" w:color="FFFFFF"/>
          <w:bottom w:val="single" w:sz="6" w:space="0" w:color="FFFFFF"/>
          <w:right w:val="single" w:sz="6" w:space="0" w:color="FFFFFF"/>
        </w:pBdr>
        <w:ind w:firstLine="720"/>
      </w:pPr>
    </w:p>
    <w:p w:rsidR="007E39E0" w:rsidRDefault="00C96B1A" w:rsidP="00384290">
      <w:pPr>
        <w:pBdr>
          <w:top w:val="single" w:sz="6" w:space="0" w:color="FFFFFF"/>
          <w:left w:val="single" w:sz="6" w:space="0" w:color="FFFFFF"/>
          <w:bottom w:val="single" w:sz="6" w:space="0" w:color="FFFFFF"/>
          <w:right w:val="single" w:sz="6" w:space="0" w:color="FFFFFF"/>
        </w:pBdr>
        <w:ind w:firstLine="720"/>
      </w:pPr>
      <w:r>
        <w:t xml:space="preserve">There is a decrease of </w:t>
      </w:r>
      <w:r w:rsidR="007E39E0">
        <w:t>286</w:t>
      </w:r>
      <w:r>
        <w:t xml:space="preserve"> labor hours for the respondents related to a </w:t>
      </w:r>
      <w:r w:rsidR="007E39E0">
        <w:t>typographical</w:t>
      </w:r>
      <w:r>
        <w:t xml:space="preserve"> error in the previous ICR.  </w:t>
      </w:r>
      <w:r w:rsidRPr="006414AE">
        <w:t>There is no change in the estimation methodology for labor hours to the respondents.  This is due to two considerations</w:t>
      </w:r>
      <w:r w:rsidR="00AF6218">
        <w:t xml:space="preserve">: 1) </w:t>
      </w:r>
      <w:r w:rsidRPr="006414AE">
        <w:t>the regulations have not changed over the past three years and are not anticipated to change over the next three years</w:t>
      </w:r>
      <w:r w:rsidR="00AF6218">
        <w:t xml:space="preserve">; and 2) </w:t>
      </w:r>
      <w:r w:rsidRPr="006414AE">
        <w:t xml:space="preserve"> the growth rate for respondents is very low, negative, or non-existent.</w:t>
      </w:r>
      <w:r w:rsidR="007E39E0">
        <w:t xml:space="preserve"> </w:t>
      </w:r>
    </w:p>
    <w:p w:rsidR="007E39E0" w:rsidRDefault="007E39E0" w:rsidP="00384290">
      <w:pPr>
        <w:pBdr>
          <w:top w:val="single" w:sz="6" w:space="0" w:color="FFFFFF"/>
          <w:left w:val="single" w:sz="6" w:space="0" w:color="FFFFFF"/>
          <w:bottom w:val="single" w:sz="6" w:space="0" w:color="FFFFFF"/>
          <w:right w:val="single" w:sz="6" w:space="0" w:color="FFFFFF"/>
        </w:pBdr>
        <w:ind w:firstLine="720"/>
      </w:pPr>
    </w:p>
    <w:p w:rsidR="00CD2069" w:rsidRPr="00516952" w:rsidRDefault="007E39E0" w:rsidP="00384290">
      <w:pPr>
        <w:pBdr>
          <w:top w:val="single" w:sz="6" w:space="0" w:color="FFFFFF"/>
          <w:left w:val="single" w:sz="6" w:space="0" w:color="FFFFFF"/>
          <w:bottom w:val="single" w:sz="6" w:space="0" w:color="FFFFFF"/>
          <w:right w:val="single" w:sz="6" w:space="0" w:color="FFFFFF"/>
        </w:pBdr>
        <w:ind w:firstLine="720"/>
        <w:rPr>
          <w:color w:val="FF0000"/>
        </w:rPr>
      </w:pPr>
      <w:r>
        <w:t xml:space="preserve">There is an increase in O&amp;M costs to the respondents as compared to the previous ICR.  The O&amp;M costs were updated based on comments received during consultation with the affected entities, and the increase reflects the costs associated with the maintenance and calibration of emission controls and monitors.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CA4A66">
        <w:t xml:space="preserve">average </w:t>
      </w:r>
      <w:r w:rsidR="00DE5335">
        <w:t>1</w:t>
      </w:r>
      <w:r w:rsidR="007E39E0">
        <w:t>24</w:t>
      </w:r>
      <w:r w:rsidRPr="00CA4A66">
        <w:rPr>
          <w:color w:val="000000"/>
        </w:rPr>
        <w:t xml:space="preserve"> hours</w:t>
      </w:r>
      <w:r>
        <w:rPr>
          <w:color w:val="000000"/>
        </w:rPr>
        <w:t xml:space="preserve">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853205">
        <w:t>EPA-HQ-OECA-2011-</w:t>
      </w:r>
      <w:r w:rsidR="00853205" w:rsidRPr="001552E2">
        <w:t>0251</w:t>
      </w:r>
      <w:r w:rsidR="00354C15" w:rsidRPr="001552E2">
        <w:t>.</w:t>
      </w:r>
      <w:r w:rsidR="00354C15">
        <w:rPr>
          <w:color w:val="FF0000"/>
        </w:rPr>
        <w:t xml:space="preserve">  </w:t>
      </w:r>
      <w:r w:rsidR="00354C15" w:rsidRPr="00354C15">
        <w:t xml:space="preserve">An electronic version of the public docket is </w:t>
      </w:r>
      <w:r w:rsidR="00354C15" w:rsidRPr="00354C15">
        <w:lastRenderedPageBreak/>
        <w:t xml:space="preserve">available at </w:t>
      </w:r>
      <w:r w:rsidR="00354C15" w:rsidRPr="007818E5">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7818E5">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C20E3E">
        <w:t>11-0251</w:t>
      </w:r>
      <w:r w:rsidR="00CA4CD6">
        <w:t xml:space="preserve"> and OMB Control Number</w:t>
      </w:r>
      <w:r w:rsidR="00C20E3E">
        <w:t xml:space="preserve"> 2060-0420</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FF7B8A" w:rsidRDefault="00CA4CD6" w:rsidP="00F340DF">
      <w:pPr>
        <w:rPr>
          <w:color w:val="000000"/>
        </w:rPr>
      </w:pPr>
      <w:r>
        <w:rPr>
          <w:color w:val="000000"/>
        </w:rPr>
        <w:t>This part is not applicable because no statistical methods were used in collecting this information.</w:t>
      </w:r>
    </w:p>
    <w:p w:rsidR="00FF7B8A" w:rsidRDefault="00FF7B8A" w:rsidP="00F340DF">
      <w:pPr>
        <w:rPr>
          <w:color w:val="000000"/>
        </w:rPr>
        <w:sectPr w:rsidR="00FF7B8A" w:rsidSect="00AB6703">
          <w:headerReference w:type="default" r:id="rId7"/>
          <w:type w:val="continuous"/>
          <w:pgSz w:w="12240" w:h="15840"/>
          <w:pgMar w:top="1350" w:right="1440" w:bottom="1440" w:left="1440" w:header="1350" w:footer="1440" w:gutter="0"/>
          <w:cols w:space="720"/>
          <w:noEndnote/>
          <w:titlePg/>
          <w:docGrid w:linePitch="326"/>
        </w:sectPr>
      </w:pPr>
    </w:p>
    <w:p w:rsidR="00A306D7" w:rsidRDefault="00776F84" w:rsidP="00432516">
      <w:pPr>
        <w:jc w:val="center"/>
        <w:rPr>
          <w:b/>
        </w:rPr>
      </w:pPr>
      <w:r>
        <w:rPr>
          <w:b/>
        </w:rPr>
        <w:lastRenderedPageBreak/>
        <w:t>Table 1: Annual Respondent Burden and Cost - NESHAP for Source Categories: Generic Maximum Achievable Control</w:t>
      </w:r>
    </w:p>
    <w:p w:rsidR="00432516" w:rsidRDefault="00A306D7" w:rsidP="00A306D7">
      <w:pPr>
        <w:rPr>
          <w:b/>
        </w:rPr>
      </w:pPr>
      <w:r>
        <w:rPr>
          <w:b/>
        </w:rPr>
        <w:t xml:space="preserve">     </w:t>
      </w:r>
      <w:r w:rsidR="00776F84">
        <w:rPr>
          <w:b/>
        </w:rPr>
        <w:t xml:space="preserve"> Technology Standards (40 CFR Part 63, Subpart YY) (Renewal)</w:t>
      </w:r>
    </w:p>
    <w:p w:rsidR="00A306D7" w:rsidRPr="00432516" w:rsidRDefault="00A306D7" w:rsidP="00432516">
      <w:pPr>
        <w:jc w:val="center"/>
        <w:rPr>
          <w:b/>
          <w:color w:val="000000"/>
        </w:rPr>
      </w:pPr>
    </w:p>
    <w:tbl>
      <w:tblPr>
        <w:tblW w:w="13374" w:type="dxa"/>
        <w:jc w:val="center"/>
        <w:tblInd w:w="-340" w:type="dxa"/>
        <w:tblLook w:val="04A0"/>
      </w:tblPr>
      <w:tblGrid>
        <w:gridCol w:w="3488"/>
        <w:gridCol w:w="1269"/>
        <w:gridCol w:w="1175"/>
        <w:gridCol w:w="1173"/>
        <w:gridCol w:w="1239"/>
        <w:gridCol w:w="1170"/>
        <w:gridCol w:w="1261"/>
        <w:gridCol w:w="1166"/>
        <w:gridCol w:w="1433"/>
      </w:tblGrid>
      <w:tr w:rsidR="00432516" w:rsidRPr="00FF7B8A" w:rsidTr="00486180">
        <w:trPr>
          <w:cantSplit/>
          <w:trHeight w:val="1275"/>
          <w:tblHeader/>
          <w:jc w:val="center"/>
        </w:trPr>
        <w:tc>
          <w:tcPr>
            <w:tcW w:w="3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516" w:rsidRPr="00FF7B8A" w:rsidRDefault="00432516" w:rsidP="008D6199">
            <w:pPr>
              <w:widowControl/>
              <w:autoSpaceDE/>
              <w:autoSpaceDN/>
              <w:adjustRightInd/>
              <w:jc w:val="center"/>
              <w:rPr>
                <w:color w:val="000000"/>
                <w:sz w:val="20"/>
                <w:szCs w:val="20"/>
              </w:rPr>
            </w:pPr>
            <w:r w:rsidRPr="00FF7B8A">
              <w:rPr>
                <w:color w:val="000000"/>
                <w:sz w:val="20"/>
                <w:szCs w:val="20"/>
              </w:rPr>
              <w:t>Burden item</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C14F22" w:rsidRDefault="00432516" w:rsidP="008D6199">
            <w:pPr>
              <w:widowControl/>
              <w:autoSpaceDE/>
              <w:autoSpaceDN/>
              <w:adjustRightInd/>
              <w:jc w:val="center"/>
              <w:rPr>
                <w:color w:val="000000"/>
                <w:sz w:val="20"/>
                <w:szCs w:val="20"/>
              </w:rPr>
            </w:pPr>
            <w:r w:rsidRPr="00FF7B8A">
              <w:rPr>
                <w:color w:val="000000"/>
                <w:sz w:val="20"/>
                <w:szCs w:val="20"/>
              </w:rPr>
              <w:t xml:space="preserve">(A) </w:t>
            </w:r>
          </w:p>
          <w:p w:rsidR="00432516" w:rsidRPr="00FF7B8A" w:rsidRDefault="00432516" w:rsidP="008D6199">
            <w:pPr>
              <w:widowControl/>
              <w:autoSpaceDE/>
              <w:autoSpaceDN/>
              <w:adjustRightInd/>
              <w:jc w:val="center"/>
              <w:rPr>
                <w:color w:val="000000"/>
                <w:sz w:val="20"/>
                <w:szCs w:val="20"/>
              </w:rPr>
            </w:pPr>
            <w:r w:rsidRPr="00FF7B8A">
              <w:rPr>
                <w:color w:val="000000"/>
                <w:sz w:val="20"/>
                <w:szCs w:val="20"/>
              </w:rPr>
              <w:t>Person-hours per occurrence</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C14F22" w:rsidRDefault="00432516" w:rsidP="008D6199">
            <w:pPr>
              <w:widowControl/>
              <w:autoSpaceDE/>
              <w:autoSpaceDN/>
              <w:adjustRightInd/>
              <w:jc w:val="center"/>
              <w:rPr>
                <w:color w:val="000000"/>
                <w:sz w:val="20"/>
                <w:szCs w:val="20"/>
              </w:rPr>
            </w:pPr>
            <w:r w:rsidRPr="00FF7B8A">
              <w:rPr>
                <w:color w:val="000000"/>
                <w:sz w:val="20"/>
                <w:szCs w:val="20"/>
              </w:rPr>
              <w:t xml:space="preserve">(B) </w:t>
            </w:r>
          </w:p>
          <w:p w:rsidR="00432516" w:rsidRPr="00FF7B8A" w:rsidRDefault="00432516" w:rsidP="008D6199">
            <w:pPr>
              <w:widowControl/>
              <w:autoSpaceDE/>
              <w:autoSpaceDN/>
              <w:adjustRightInd/>
              <w:jc w:val="center"/>
              <w:rPr>
                <w:color w:val="000000"/>
                <w:sz w:val="20"/>
                <w:szCs w:val="20"/>
              </w:rPr>
            </w:pPr>
            <w:r w:rsidRPr="00FF7B8A">
              <w:rPr>
                <w:color w:val="000000"/>
                <w:sz w:val="20"/>
                <w:szCs w:val="20"/>
              </w:rPr>
              <w:t>No. of occurrences per respondent per year</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C14F22" w:rsidRDefault="00432516" w:rsidP="008D6199">
            <w:pPr>
              <w:widowControl/>
              <w:autoSpaceDE/>
              <w:autoSpaceDN/>
              <w:adjustRightInd/>
              <w:jc w:val="center"/>
              <w:rPr>
                <w:color w:val="000000"/>
                <w:sz w:val="20"/>
                <w:szCs w:val="20"/>
              </w:rPr>
            </w:pPr>
            <w:r w:rsidRPr="00FF7B8A">
              <w:rPr>
                <w:color w:val="000000"/>
                <w:sz w:val="20"/>
                <w:szCs w:val="20"/>
              </w:rPr>
              <w:t xml:space="preserve">(C) </w:t>
            </w:r>
          </w:p>
          <w:p w:rsidR="00432516" w:rsidRPr="00FF7B8A" w:rsidRDefault="00432516" w:rsidP="00C14F22">
            <w:pPr>
              <w:widowControl/>
              <w:autoSpaceDE/>
              <w:autoSpaceDN/>
              <w:adjustRightInd/>
              <w:jc w:val="center"/>
              <w:rPr>
                <w:color w:val="000000"/>
                <w:sz w:val="20"/>
                <w:szCs w:val="20"/>
              </w:rPr>
            </w:pPr>
            <w:r w:rsidRPr="00FF7B8A">
              <w:rPr>
                <w:color w:val="000000"/>
                <w:sz w:val="20"/>
                <w:szCs w:val="20"/>
              </w:rPr>
              <w:t>Person-hours per respondent per year (C)=(Ax</w:t>
            </w:r>
            <w:r w:rsidR="00C14F22">
              <w:rPr>
                <w:color w:val="000000"/>
                <w:sz w:val="20"/>
                <w:szCs w:val="20"/>
              </w:rPr>
              <w:t>B)</w:t>
            </w:r>
            <w:r w:rsidRPr="00FF7B8A">
              <w:rPr>
                <w:color w:val="000000"/>
                <w:sz w:val="20"/>
                <w:szCs w:val="20"/>
              </w:rPr>
              <w:t xml:space="preserve">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432516" w:rsidRPr="00FF7B8A" w:rsidRDefault="00432516" w:rsidP="008D6199">
            <w:pPr>
              <w:widowControl/>
              <w:autoSpaceDE/>
              <w:autoSpaceDN/>
              <w:adjustRightInd/>
              <w:jc w:val="center"/>
              <w:rPr>
                <w:color w:val="000000"/>
                <w:sz w:val="20"/>
                <w:szCs w:val="20"/>
              </w:rPr>
            </w:pPr>
            <w:r w:rsidRPr="00FF7B8A">
              <w:rPr>
                <w:color w:val="000000"/>
                <w:sz w:val="20"/>
                <w:szCs w:val="20"/>
              </w:rPr>
              <w:t>(D) Respondents per year 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14F22" w:rsidRDefault="00432516" w:rsidP="00C14F22">
            <w:pPr>
              <w:widowControl/>
              <w:autoSpaceDE/>
              <w:autoSpaceDN/>
              <w:adjustRightInd/>
              <w:jc w:val="center"/>
              <w:rPr>
                <w:color w:val="000000"/>
                <w:sz w:val="20"/>
                <w:szCs w:val="20"/>
              </w:rPr>
            </w:pPr>
            <w:r w:rsidRPr="00FF7B8A">
              <w:rPr>
                <w:color w:val="000000"/>
                <w:sz w:val="20"/>
                <w:szCs w:val="20"/>
              </w:rPr>
              <w:t xml:space="preserve">(E) </w:t>
            </w:r>
            <w:r w:rsidR="00C14F22">
              <w:rPr>
                <w:color w:val="000000"/>
                <w:sz w:val="20"/>
                <w:szCs w:val="20"/>
              </w:rPr>
              <w:t>Technical person-hours per year</w:t>
            </w:r>
          </w:p>
          <w:p w:rsidR="00432516" w:rsidRPr="00FF7B8A" w:rsidRDefault="00C14F22" w:rsidP="00C14F22">
            <w:pPr>
              <w:widowControl/>
              <w:autoSpaceDE/>
              <w:autoSpaceDN/>
              <w:adjustRightInd/>
              <w:jc w:val="center"/>
              <w:rPr>
                <w:color w:val="000000"/>
                <w:sz w:val="20"/>
                <w:szCs w:val="20"/>
              </w:rPr>
            </w:pPr>
            <w:r>
              <w:rPr>
                <w:color w:val="000000"/>
                <w:sz w:val="20"/>
                <w:szCs w:val="20"/>
              </w:rPr>
              <w:t>(E)=(C</w:t>
            </w:r>
            <w:r w:rsidR="00432516" w:rsidRPr="00FF7B8A">
              <w:rPr>
                <w:color w:val="000000"/>
                <w:sz w:val="20"/>
                <w:szCs w:val="20"/>
              </w:rPr>
              <w:t>x</w:t>
            </w:r>
            <w:r>
              <w:rPr>
                <w:color w:val="000000"/>
                <w:sz w:val="20"/>
                <w:szCs w:val="20"/>
              </w:rPr>
              <w:t>D)</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C14F22" w:rsidRDefault="00432516" w:rsidP="008D6199">
            <w:pPr>
              <w:widowControl/>
              <w:autoSpaceDE/>
              <w:autoSpaceDN/>
              <w:adjustRightInd/>
              <w:jc w:val="center"/>
              <w:rPr>
                <w:color w:val="000000"/>
                <w:sz w:val="20"/>
                <w:szCs w:val="20"/>
              </w:rPr>
            </w:pPr>
            <w:r w:rsidRPr="00FF7B8A">
              <w:rPr>
                <w:color w:val="000000"/>
                <w:sz w:val="20"/>
                <w:szCs w:val="20"/>
              </w:rPr>
              <w:t>(F) Management person-hours per year</w:t>
            </w:r>
          </w:p>
          <w:p w:rsidR="00432516" w:rsidRPr="00FF7B8A" w:rsidRDefault="00432516" w:rsidP="008D6199">
            <w:pPr>
              <w:widowControl/>
              <w:autoSpaceDE/>
              <w:autoSpaceDN/>
              <w:adjustRightInd/>
              <w:jc w:val="center"/>
              <w:rPr>
                <w:color w:val="000000"/>
                <w:sz w:val="20"/>
                <w:szCs w:val="20"/>
              </w:rPr>
            </w:pPr>
            <w:r w:rsidRPr="00FF7B8A">
              <w:rPr>
                <w:color w:val="000000"/>
                <w:sz w:val="20"/>
                <w:szCs w:val="20"/>
              </w:rPr>
              <w:t xml:space="preserve"> (E) x 0.05</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C14F22" w:rsidRDefault="00432516" w:rsidP="008D6199">
            <w:pPr>
              <w:widowControl/>
              <w:autoSpaceDE/>
              <w:autoSpaceDN/>
              <w:adjustRightInd/>
              <w:jc w:val="center"/>
              <w:rPr>
                <w:color w:val="000000"/>
                <w:sz w:val="20"/>
                <w:szCs w:val="20"/>
              </w:rPr>
            </w:pPr>
            <w:r w:rsidRPr="00FF7B8A">
              <w:rPr>
                <w:color w:val="000000"/>
                <w:sz w:val="20"/>
                <w:szCs w:val="20"/>
              </w:rPr>
              <w:t xml:space="preserve">(G) Clerical person-hours per year </w:t>
            </w:r>
          </w:p>
          <w:p w:rsidR="00432516" w:rsidRPr="00FF7B8A" w:rsidRDefault="00432516" w:rsidP="008D6199">
            <w:pPr>
              <w:widowControl/>
              <w:autoSpaceDE/>
              <w:autoSpaceDN/>
              <w:adjustRightInd/>
              <w:jc w:val="center"/>
              <w:rPr>
                <w:color w:val="000000"/>
                <w:sz w:val="20"/>
                <w:szCs w:val="20"/>
              </w:rPr>
            </w:pPr>
            <w:r w:rsidRPr="00FF7B8A">
              <w:rPr>
                <w:color w:val="000000"/>
                <w:sz w:val="20"/>
                <w:szCs w:val="20"/>
              </w:rPr>
              <w:t>(E) x 0.1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C14F22" w:rsidRDefault="00432516" w:rsidP="008D6199">
            <w:pPr>
              <w:widowControl/>
              <w:autoSpaceDE/>
              <w:autoSpaceDN/>
              <w:adjustRightInd/>
              <w:jc w:val="center"/>
              <w:rPr>
                <w:color w:val="000000"/>
                <w:sz w:val="20"/>
                <w:szCs w:val="20"/>
              </w:rPr>
            </w:pPr>
            <w:r w:rsidRPr="00FF7B8A">
              <w:rPr>
                <w:color w:val="000000"/>
                <w:sz w:val="20"/>
                <w:szCs w:val="20"/>
              </w:rPr>
              <w:t xml:space="preserve">(H) </w:t>
            </w:r>
          </w:p>
          <w:p w:rsidR="00432516" w:rsidRPr="00FF7B8A" w:rsidRDefault="00432516" w:rsidP="008D6199">
            <w:pPr>
              <w:widowControl/>
              <w:autoSpaceDE/>
              <w:autoSpaceDN/>
              <w:adjustRightInd/>
              <w:jc w:val="center"/>
              <w:rPr>
                <w:color w:val="000000"/>
                <w:sz w:val="20"/>
                <w:szCs w:val="20"/>
              </w:rPr>
            </w:pPr>
            <w:r w:rsidRPr="00FF7B8A">
              <w:rPr>
                <w:color w:val="000000"/>
                <w:sz w:val="20"/>
                <w:szCs w:val="20"/>
              </w:rPr>
              <w:t>Cost, $ b</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1.  Applications</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2.  Survey and Studies</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3.  Reporting Requirements </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  Read Instructions </w:t>
            </w:r>
            <w:r w:rsidRPr="00FD5D58">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Polycarbonated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D6199">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Acrylic and Modacrylic Fibers (AMF) Production </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D6199">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Acetal Resins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D6199">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Hydrogen Fluoride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D6199">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B.  Required Activities for PC, AMF, AR, &amp; HF </w:t>
            </w:r>
            <w:r w:rsidRPr="00810B7C">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Included in 4C</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C.  Create Information for PC, AMF, AR, &amp; HF </w:t>
            </w:r>
            <w:r w:rsidRPr="00810B7C">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Included in 4 C</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D.  Gather existing information for PC, AMF, AR &amp; HF </w:t>
            </w:r>
            <w:r w:rsidRPr="00810B7C">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Included in 4C</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E.  Write report</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76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i  Initial requirements: notifications, initia</w:t>
            </w:r>
            <w:r w:rsidR="00810B7C">
              <w:rPr>
                <w:color w:val="000000"/>
                <w:sz w:val="20"/>
                <w:szCs w:val="20"/>
              </w:rPr>
              <w:t xml:space="preserve">l </w:t>
            </w:r>
            <w:r w:rsidRPr="00FF7B8A">
              <w:rPr>
                <w:color w:val="000000"/>
                <w:sz w:val="20"/>
                <w:szCs w:val="20"/>
              </w:rPr>
              <w:t xml:space="preserve">compliance determination, performance tests </w:t>
            </w:r>
            <w:r w:rsidRPr="00810B7C">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52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D6199">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52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D6199">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52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D6199">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52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039E6">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8039E6" w:rsidP="008D6199">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ii  Startup, Shutdown malfunction reports </w:t>
            </w:r>
            <w:r w:rsidRPr="00810B7C">
              <w:rPr>
                <w:color w:val="000000"/>
                <w:sz w:val="20"/>
                <w:szCs w:val="20"/>
                <w:vertAlign w:val="superscript"/>
              </w:rPr>
              <w:t>d</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8</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0.4</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0.8</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right"/>
              <w:rPr>
                <w:color w:val="000000"/>
                <w:sz w:val="20"/>
                <w:szCs w:val="20"/>
              </w:rPr>
            </w:pPr>
            <w:r w:rsidRPr="00FF7B8A">
              <w:rPr>
                <w:color w:val="000000"/>
                <w:sz w:val="20"/>
                <w:szCs w:val="20"/>
              </w:rPr>
              <w:t>$</w:t>
            </w:r>
            <w:r w:rsidR="008039E6">
              <w:rPr>
                <w:color w:val="000000"/>
                <w:sz w:val="20"/>
                <w:szCs w:val="20"/>
              </w:rPr>
              <w:t>1,050.87</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6</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0.3</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0.6</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right"/>
              <w:rPr>
                <w:color w:val="000000"/>
                <w:sz w:val="20"/>
                <w:szCs w:val="20"/>
              </w:rPr>
            </w:pPr>
            <w:r w:rsidRPr="00FF7B8A">
              <w:rPr>
                <w:color w:val="000000"/>
                <w:sz w:val="20"/>
                <w:szCs w:val="20"/>
              </w:rPr>
              <w:t>$</w:t>
            </w:r>
            <w:r w:rsidR="008039E6">
              <w:rPr>
                <w:color w:val="000000"/>
                <w:sz w:val="20"/>
                <w:szCs w:val="20"/>
              </w:rPr>
              <w:t>788.15</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lastRenderedPageBreak/>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039E6">
            <w:pPr>
              <w:widowControl/>
              <w:autoSpaceDE/>
              <w:autoSpaceDN/>
              <w:adjustRightInd/>
              <w:jc w:val="right"/>
              <w:rPr>
                <w:color w:val="000000"/>
                <w:sz w:val="20"/>
                <w:szCs w:val="20"/>
              </w:rPr>
            </w:pPr>
            <w:r w:rsidRPr="00FF7B8A">
              <w:rPr>
                <w:color w:val="000000"/>
                <w:sz w:val="20"/>
                <w:szCs w:val="20"/>
              </w:rPr>
              <w:t>$</w:t>
            </w:r>
            <w:r w:rsidR="008039E6">
              <w:rPr>
                <w:color w:val="000000"/>
                <w:sz w:val="20"/>
                <w:szCs w:val="20"/>
              </w:rPr>
              <w:t>525.43</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0.1</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0.2</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w:t>
            </w:r>
            <w:r w:rsidR="00FF7E3C">
              <w:rPr>
                <w:color w:val="000000"/>
                <w:sz w:val="20"/>
                <w:szCs w:val="20"/>
              </w:rPr>
              <w:t>262.71</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iii  Periodic reports </w:t>
            </w:r>
            <w:r w:rsidRPr="00810B7C">
              <w:rPr>
                <w:color w:val="000000"/>
                <w:sz w:val="20"/>
                <w:szCs w:val="20"/>
                <w:vertAlign w:val="superscript"/>
              </w:rPr>
              <w:t>e</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64</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3.2</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6.4</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w:t>
            </w:r>
            <w:r w:rsidR="00FF7E3C">
              <w:rPr>
                <w:color w:val="000000"/>
                <w:sz w:val="20"/>
                <w:szCs w:val="20"/>
              </w:rPr>
              <w:t>8,406.91</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48</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2.4</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4.8</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FF7E3C" w:rsidP="008D6199">
            <w:pPr>
              <w:widowControl/>
              <w:autoSpaceDE/>
              <w:autoSpaceDN/>
              <w:adjustRightInd/>
              <w:jc w:val="right"/>
              <w:rPr>
                <w:color w:val="000000"/>
                <w:sz w:val="20"/>
                <w:szCs w:val="20"/>
              </w:rPr>
            </w:pPr>
            <w:r>
              <w:rPr>
                <w:color w:val="000000"/>
                <w:sz w:val="20"/>
                <w:szCs w:val="20"/>
              </w:rPr>
              <w:t>$6,305.19</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32</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3.2</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w:t>
            </w:r>
            <w:r w:rsidR="00FF7E3C">
              <w:rPr>
                <w:color w:val="000000"/>
                <w:sz w:val="20"/>
                <w:szCs w:val="20"/>
              </w:rPr>
              <w:t>4,203.45</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0.8</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w:t>
            </w:r>
            <w:r w:rsidR="00FF7E3C">
              <w:rPr>
                <w:color w:val="000000"/>
                <w:sz w:val="20"/>
                <w:szCs w:val="20"/>
              </w:rPr>
              <w:t>2,101.73</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iv  Leak detection and repair (LDAR) reports  </w:t>
            </w:r>
            <w:r w:rsidRPr="00810B7C">
              <w:rPr>
                <w:color w:val="000000"/>
                <w:sz w:val="20"/>
                <w:szCs w:val="20"/>
                <w:vertAlign w:val="superscript"/>
              </w:rPr>
              <w:t>c, f</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FF7E3C" w:rsidP="00FF7E3C">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FF7E3C" w:rsidP="00FF7E3C">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FF7E3C" w:rsidP="00FF7E3C">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235DAB" w:rsidP="00FF7E3C">
            <w:pPr>
              <w:widowControl/>
              <w:autoSpaceDE/>
              <w:autoSpaceDN/>
              <w:adjustRightInd/>
              <w:jc w:val="right"/>
              <w:rPr>
                <w:color w:val="000000"/>
                <w:sz w:val="20"/>
                <w:szCs w:val="20"/>
              </w:rPr>
            </w:pPr>
            <w:r>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486180" w:rsidTr="00486180">
        <w:trPr>
          <w:trHeight w:val="255"/>
          <w:jc w:val="center"/>
        </w:trPr>
        <w:tc>
          <w:tcPr>
            <w:tcW w:w="834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2516" w:rsidRPr="00486180" w:rsidRDefault="00432516" w:rsidP="00FF7E3C">
            <w:pPr>
              <w:widowControl/>
              <w:autoSpaceDE/>
              <w:autoSpaceDN/>
              <w:adjustRightInd/>
              <w:rPr>
                <w:b/>
                <w:color w:val="000000"/>
                <w:sz w:val="20"/>
                <w:szCs w:val="20"/>
              </w:rPr>
            </w:pPr>
            <w:r w:rsidRPr="00486180">
              <w:rPr>
                <w:b/>
                <w:color w:val="000000"/>
                <w:sz w:val="20"/>
                <w:szCs w:val="20"/>
              </w:rPr>
              <w:t>Reporting Subtotal</w:t>
            </w:r>
          </w:p>
        </w:tc>
        <w:tc>
          <w:tcPr>
            <w:tcW w:w="35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2516" w:rsidRPr="00486180" w:rsidRDefault="00432516" w:rsidP="008D6199">
            <w:pPr>
              <w:widowControl/>
              <w:autoSpaceDE/>
              <w:autoSpaceDN/>
              <w:adjustRightInd/>
              <w:jc w:val="center"/>
              <w:rPr>
                <w:b/>
                <w:color w:val="000000"/>
                <w:sz w:val="20"/>
                <w:szCs w:val="20"/>
              </w:rPr>
            </w:pPr>
            <w:r w:rsidRPr="00486180">
              <w:rPr>
                <w:b/>
                <w:color w:val="000000"/>
                <w:sz w:val="20"/>
                <w:szCs w:val="20"/>
              </w:rPr>
              <w:t>207</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486180" w:rsidRDefault="00432516" w:rsidP="008D6199">
            <w:pPr>
              <w:widowControl/>
              <w:autoSpaceDE/>
              <w:autoSpaceDN/>
              <w:adjustRightInd/>
              <w:jc w:val="right"/>
              <w:rPr>
                <w:b/>
                <w:color w:val="000000"/>
                <w:sz w:val="20"/>
                <w:szCs w:val="20"/>
              </w:rPr>
            </w:pP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4.  Recordkeeping Requirements </w:t>
            </w:r>
            <w:r w:rsidRPr="00810B7C">
              <w:rPr>
                <w:color w:val="000000"/>
                <w:sz w:val="20"/>
                <w:szCs w:val="20"/>
                <w:vertAlign w:val="superscript"/>
              </w:rPr>
              <w:t>a</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  Read Instructions for </w:t>
            </w:r>
            <w:r w:rsidRPr="00810B7C">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B.  Plan Activities for </w:t>
            </w:r>
            <w:r w:rsidRPr="00810B7C">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40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C.  Implement Activities </w:t>
            </w:r>
            <w:r w:rsidRPr="00810B7C">
              <w:rPr>
                <w:color w:val="000000"/>
                <w:sz w:val="20"/>
                <w:szCs w:val="20"/>
                <w:vertAlign w:val="superscript"/>
              </w:rPr>
              <w:t>a</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i   Material determinations </w:t>
            </w:r>
            <w:r w:rsidRPr="00810B7C">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FF7E3C">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lastRenderedPageBreak/>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ii  Control equipment inspection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  Tanks</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72</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3.6</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7.2</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9,457.77</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48</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2.4</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4.8</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6,305.19</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b.  Closed-vent system</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8</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0.4</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0.8</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1,050.87</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12</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0.6</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1.2</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$1,</w:t>
            </w:r>
            <w:r w:rsidR="00507C9E">
              <w:rPr>
                <w:color w:val="000000"/>
                <w:sz w:val="20"/>
                <w:szCs w:val="20"/>
              </w:rPr>
              <w:t>576.29</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8</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0.4</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0.8</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1,050.87</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525.43</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iii  Control equipment leak monitoring</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  Cover vented to control device</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077807" w:rsidP="008D6199">
            <w:pPr>
              <w:widowControl/>
              <w:autoSpaceDE/>
              <w:autoSpaceDN/>
              <w:adjustRightInd/>
              <w:jc w:val="right"/>
              <w:rPr>
                <w:color w:val="000000"/>
                <w:sz w:val="20"/>
                <w:szCs w:val="20"/>
              </w:rPr>
            </w:pPr>
            <w:r>
              <w:rPr>
                <w:color w:val="000000"/>
                <w:sz w:val="20"/>
                <w:szCs w:val="20"/>
              </w:rPr>
              <w:t>$525.43</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6</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0.3</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0.6</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077807">
            <w:pPr>
              <w:widowControl/>
              <w:autoSpaceDE/>
              <w:autoSpaceDN/>
              <w:adjustRightInd/>
              <w:jc w:val="right"/>
              <w:rPr>
                <w:color w:val="000000"/>
                <w:sz w:val="20"/>
                <w:szCs w:val="20"/>
              </w:rPr>
            </w:pPr>
            <w:r w:rsidRPr="00FF7B8A">
              <w:rPr>
                <w:color w:val="000000"/>
                <w:sz w:val="20"/>
                <w:szCs w:val="20"/>
              </w:rPr>
              <w:t>$</w:t>
            </w:r>
            <w:r w:rsidR="00077807">
              <w:rPr>
                <w:color w:val="000000"/>
                <w:sz w:val="20"/>
                <w:szCs w:val="20"/>
              </w:rPr>
              <w:t>788.15</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077807">
            <w:pPr>
              <w:widowControl/>
              <w:autoSpaceDE/>
              <w:autoSpaceDN/>
              <w:adjustRightInd/>
              <w:jc w:val="right"/>
              <w:rPr>
                <w:color w:val="000000"/>
                <w:sz w:val="20"/>
                <w:szCs w:val="20"/>
              </w:rPr>
            </w:pPr>
            <w:r w:rsidRPr="00FF7B8A">
              <w:rPr>
                <w:color w:val="000000"/>
                <w:sz w:val="20"/>
                <w:szCs w:val="20"/>
              </w:rPr>
              <w:t>$</w:t>
            </w:r>
            <w:r w:rsidR="00077807">
              <w:rPr>
                <w:color w:val="000000"/>
                <w:sz w:val="20"/>
                <w:szCs w:val="20"/>
              </w:rPr>
              <w:t>525.43</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0.1</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0.2</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077807">
            <w:pPr>
              <w:widowControl/>
              <w:autoSpaceDE/>
              <w:autoSpaceDN/>
              <w:adjustRightInd/>
              <w:jc w:val="right"/>
              <w:rPr>
                <w:color w:val="000000"/>
                <w:sz w:val="20"/>
                <w:szCs w:val="20"/>
              </w:rPr>
            </w:pPr>
            <w:r w:rsidRPr="00FF7B8A">
              <w:rPr>
                <w:color w:val="000000"/>
                <w:sz w:val="20"/>
                <w:szCs w:val="20"/>
              </w:rPr>
              <w:t>$</w:t>
            </w:r>
            <w:r w:rsidR="00077807">
              <w:rPr>
                <w:color w:val="000000"/>
                <w:sz w:val="20"/>
                <w:szCs w:val="20"/>
              </w:rPr>
              <w:t>262.71</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b.  Closed-vent system</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525.43</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6</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0.3</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0.6</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788.15</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525.43</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0.1</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0.2</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w:t>
            </w:r>
            <w:r w:rsidR="00507C9E">
              <w:rPr>
                <w:color w:val="000000"/>
                <w:sz w:val="20"/>
                <w:szCs w:val="20"/>
              </w:rPr>
              <w:t>262.71</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iv.  Control devices</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  Initial requirements design analysis, performance </w:t>
            </w:r>
            <w:r w:rsidRPr="00810B7C">
              <w:rPr>
                <w:color w:val="000000"/>
                <w:sz w:val="20"/>
                <w:szCs w:val="20"/>
                <w:vertAlign w:val="superscript"/>
              </w:rPr>
              <w:t>c</w:t>
            </w:r>
            <w:r w:rsidRPr="00FF7B8A">
              <w:rPr>
                <w:color w:val="000000"/>
                <w:sz w:val="20"/>
                <w:szCs w:val="20"/>
              </w:rPr>
              <w:t xml:space="preserve"> </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Test</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80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80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507C9E">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lastRenderedPageBreak/>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6E1A3F" w:rsidP="006E1A3F">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b.  Operate and maintain CMS</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96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192</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9.6</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19.2</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right"/>
              <w:rPr>
                <w:color w:val="000000"/>
                <w:sz w:val="20"/>
                <w:szCs w:val="20"/>
              </w:rPr>
            </w:pPr>
            <w:r w:rsidRPr="00FF7B8A">
              <w:rPr>
                <w:color w:val="000000"/>
                <w:sz w:val="20"/>
                <w:szCs w:val="20"/>
              </w:rPr>
              <w:t>$</w:t>
            </w:r>
            <w:r w:rsidR="006E1A3F">
              <w:rPr>
                <w:color w:val="000000"/>
                <w:sz w:val="20"/>
                <w:szCs w:val="20"/>
              </w:rPr>
              <w:t>25,220.73</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96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288</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14.4</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28.8</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4C674B">
            <w:pPr>
              <w:widowControl/>
              <w:autoSpaceDE/>
              <w:autoSpaceDN/>
              <w:adjustRightInd/>
              <w:jc w:val="right"/>
              <w:rPr>
                <w:color w:val="000000"/>
                <w:sz w:val="20"/>
                <w:szCs w:val="20"/>
              </w:rPr>
            </w:pPr>
            <w:r w:rsidRPr="00FF7B8A">
              <w:rPr>
                <w:color w:val="000000"/>
                <w:sz w:val="20"/>
                <w:szCs w:val="20"/>
              </w:rPr>
              <w:t>$</w:t>
            </w:r>
            <w:r w:rsidR="004C674B">
              <w:rPr>
                <w:color w:val="000000"/>
                <w:sz w:val="20"/>
                <w:szCs w:val="20"/>
              </w:rPr>
              <w:t>37,831.11</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96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192</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9.6</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19.2</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4C674B">
            <w:pPr>
              <w:widowControl/>
              <w:autoSpaceDE/>
              <w:autoSpaceDN/>
              <w:adjustRightInd/>
              <w:jc w:val="right"/>
              <w:rPr>
                <w:color w:val="000000"/>
                <w:sz w:val="20"/>
                <w:szCs w:val="20"/>
              </w:rPr>
            </w:pPr>
            <w:r w:rsidRPr="00FF7B8A">
              <w:rPr>
                <w:color w:val="000000"/>
                <w:sz w:val="20"/>
                <w:szCs w:val="20"/>
              </w:rPr>
              <w:t>$</w:t>
            </w:r>
            <w:r w:rsidR="004C674B">
              <w:rPr>
                <w:color w:val="000000"/>
                <w:sz w:val="20"/>
                <w:szCs w:val="20"/>
              </w:rPr>
              <w:t>25,220.73</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96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96</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4.8</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9.6</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4C674B">
            <w:pPr>
              <w:widowControl/>
              <w:autoSpaceDE/>
              <w:autoSpaceDN/>
              <w:adjustRightInd/>
              <w:jc w:val="right"/>
              <w:rPr>
                <w:color w:val="000000"/>
                <w:sz w:val="20"/>
                <w:szCs w:val="20"/>
              </w:rPr>
            </w:pPr>
            <w:r w:rsidRPr="00FF7B8A">
              <w:rPr>
                <w:color w:val="000000"/>
                <w:sz w:val="20"/>
                <w:szCs w:val="20"/>
              </w:rPr>
              <w:t>$</w:t>
            </w:r>
            <w:r w:rsidR="004C674B">
              <w:rPr>
                <w:color w:val="000000"/>
                <w:sz w:val="20"/>
                <w:szCs w:val="20"/>
              </w:rPr>
              <w:t>12,610.37</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v.  LDAR Program</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  Initial requirement: Identify all effected streams </w:t>
            </w:r>
            <w:r w:rsidRPr="00810B7C">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right"/>
              <w:rPr>
                <w:color w:val="000000"/>
                <w:sz w:val="20"/>
                <w:szCs w:val="20"/>
              </w:rPr>
            </w:pPr>
            <w:r w:rsidRPr="00FF7B8A">
              <w:rPr>
                <w:color w:val="000000"/>
                <w:sz w:val="20"/>
                <w:szCs w:val="20"/>
              </w:rPr>
              <w:t>$0</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b.  Perform monitoring/repairs</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xml:space="preserve">                PC Production               </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8D6199">
            <w:pPr>
              <w:widowControl/>
              <w:autoSpaceDE/>
              <w:autoSpaceDN/>
              <w:adjustRightInd/>
              <w:rPr>
                <w:color w:val="000000"/>
                <w:sz w:val="20"/>
                <w:szCs w:val="20"/>
              </w:rPr>
            </w:pPr>
            <w:r w:rsidRPr="00FF7B8A">
              <w:rPr>
                <w:color w:val="000000"/>
                <w:sz w:val="20"/>
                <w:szCs w:val="20"/>
              </w:rPr>
              <w:t> </w:t>
            </w:r>
          </w:p>
        </w:tc>
      </w:tr>
      <w:tr w:rsidR="00432516"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432516" w:rsidRPr="00FF7B8A" w:rsidRDefault="00810B7C" w:rsidP="008D6199">
            <w:pPr>
              <w:widowControl/>
              <w:autoSpaceDE/>
              <w:autoSpaceDN/>
              <w:adjustRightInd/>
              <w:rPr>
                <w:color w:val="000000"/>
                <w:sz w:val="20"/>
                <w:szCs w:val="20"/>
              </w:rPr>
            </w:pPr>
            <w:r>
              <w:rPr>
                <w:color w:val="000000"/>
                <w:sz w:val="20"/>
                <w:szCs w:val="20"/>
              </w:rPr>
              <w:t xml:space="preserve">                 </w:t>
            </w:r>
            <w:r w:rsidR="00432516" w:rsidRPr="00FF7B8A">
              <w:rPr>
                <w:color w:val="000000"/>
                <w:sz w:val="20"/>
                <w:szCs w:val="20"/>
              </w:rPr>
              <w:t xml:space="preserve">1)  In-house </w:t>
            </w:r>
            <w:r w:rsidR="00432516" w:rsidRPr="00810B7C">
              <w:rPr>
                <w:color w:val="000000"/>
                <w:sz w:val="20"/>
                <w:szCs w:val="20"/>
                <w:vertAlign w:val="superscript"/>
              </w:rPr>
              <w:t>g</w:t>
            </w:r>
          </w:p>
        </w:tc>
        <w:tc>
          <w:tcPr>
            <w:tcW w:w="126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0.1</w:t>
            </w:r>
          </w:p>
        </w:tc>
        <w:tc>
          <w:tcPr>
            <w:tcW w:w="1175"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1,092</w:t>
            </w:r>
          </w:p>
        </w:tc>
        <w:tc>
          <w:tcPr>
            <w:tcW w:w="117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109.2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218.4</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10.92</w:t>
            </w:r>
          </w:p>
        </w:tc>
        <w:tc>
          <w:tcPr>
            <w:tcW w:w="1166"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6E1A3F">
            <w:pPr>
              <w:widowControl/>
              <w:autoSpaceDE/>
              <w:autoSpaceDN/>
              <w:adjustRightInd/>
              <w:jc w:val="center"/>
              <w:rPr>
                <w:color w:val="000000"/>
                <w:sz w:val="20"/>
                <w:szCs w:val="20"/>
              </w:rPr>
            </w:pPr>
            <w:r w:rsidRPr="00FF7B8A">
              <w:rPr>
                <w:color w:val="000000"/>
                <w:sz w:val="20"/>
                <w:szCs w:val="20"/>
              </w:rPr>
              <w:t>21.84</w:t>
            </w:r>
          </w:p>
        </w:tc>
        <w:tc>
          <w:tcPr>
            <w:tcW w:w="1433" w:type="dxa"/>
            <w:tcBorders>
              <w:top w:val="nil"/>
              <w:left w:val="nil"/>
              <w:bottom w:val="single" w:sz="4" w:space="0" w:color="auto"/>
              <w:right w:val="single" w:sz="4" w:space="0" w:color="auto"/>
            </w:tcBorders>
            <w:shd w:val="clear" w:color="auto" w:fill="auto"/>
            <w:noWrap/>
            <w:vAlign w:val="bottom"/>
            <w:hideMark/>
          </w:tcPr>
          <w:p w:rsidR="00432516" w:rsidRPr="00FF7B8A" w:rsidRDefault="00432516" w:rsidP="004C674B">
            <w:pPr>
              <w:widowControl/>
              <w:autoSpaceDE/>
              <w:autoSpaceDN/>
              <w:adjustRightInd/>
              <w:jc w:val="right"/>
              <w:rPr>
                <w:color w:val="000000"/>
                <w:sz w:val="20"/>
                <w:szCs w:val="20"/>
              </w:rPr>
            </w:pPr>
            <w:r w:rsidRPr="00FF7B8A">
              <w:rPr>
                <w:color w:val="000000"/>
                <w:sz w:val="20"/>
                <w:szCs w:val="20"/>
              </w:rPr>
              <w:t>$</w:t>
            </w:r>
            <w:r w:rsidR="004C674B">
              <w:rPr>
                <w:color w:val="000000"/>
                <w:sz w:val="20"/>
                <w:szCs w:val="20"/>
              </w:rPr>
              <w:t>28,688.59</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ED6F5E">
            <w:pPr>
              <w:widowControl/>
              <w:autoSpaceDE/>
              <w:autoSpaceDN/>
              <w:adjustRightInd/>
              <w:rPr>
                <w:color w:val="000000"/>
                <w:sz w:val="20"/>
                <w:szCs w:val="20"/>
              </w:rPr>
            </w:pPr>
            <w:r>
              <w:rPr>
                <w:color w:val="000000"/>
                <w:sz w:val="20"/>
                <w:szCs w:val="20"/>
              </w:rPr>
              <w:t xml:space="preserve">                 </w:t>
            </w:r>
            <w:r w:rsidRPr="00FF7B8A">
              <w:rPr>
                <w:color w:val="000000"/>
                <w:sz w:val="20"/>
                <w:szCs w:val="20"/>
              </w:rPr>
              <w:t xml:space="preserve">2) Use of contractor support </w:t>
            </w:r>
            <w:r w:rsidRPr="00810B7C">
              <w:rPr>
                <w:color w:val="000000"/>
                <w:sz w:val="20"/>
                <w:szCs w:val="20"/>
                <w:vertAlign w:val="superscript"/>
              </w:rPr>
              <w:t>h</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D6F5E">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D6F5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D6F5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D6F5E">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D6F5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D6F5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D6F5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D6F5E">
            <w:pPr>
              <w:widowControl/>
              <w:autoSpaceDE/>
              <w:autoSpaceDN/>
              <w:adjustRightInd/>
              <w:jc w:val="right"/>
              <w:rPr>
                <w:color w:val="000000"/>
                <w:sz w:val="20"/>
                <w:szCs w:val="20"/>
              </w:rPr>
            </w:pPr>
            <w:r w:rsidRPr="00FF7B8A">
              <w:rPr>
                <w:color w:val="000000"/>
                <w:sz w:val="20"/>
                <w:szCs w:val="20"/>
              </w:rPr>
              <w:t>$8,000.00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16</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192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576</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28.8</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57.6</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4C674B">
            <w:pPr>
              <w:widowControl/>
              <w:autoSpaceDE/>
              <w:autoSpaceDN/>
              <w:adjustRightInd/>
              <w:jc w:val="right"/>
              <w:rPr>
                <w:color w:val="000000"/>
                <w:sz w:val="20"/>
                <w:szCs w:val="20"/>
              </w:rPr>
            </w:pPr>
            <w:r w:rsidRPr="00FF7B8A">
              <w:rPr>
                <w:color w:val="000000"/>
                <w:sz w:val="20"/>
                <w:szCs w:val="20"/>
              </w:rPr>
              <w:t>$</w:t>
            </w:r>
            <w:r>
              <w:rPr>
                <w:color w:val="000000"/>
                <w:sz w:val="20"/>
                <w:szCs w:val="20"/>
              </w:rPr>
              <w:t>75,662.21</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16</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192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384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19.2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38.4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4C674B">
            <w:pPr>
              <w:widowControl/>
              <w:autoSpaceDE/>
              <w:autoSpaceDN/>
              <w:adjustRightInd/>
              <w:jc w:val="right"/>
              <w:rPr>
                <w:color w:val="000000"/>
                <w:sz w:val="20"/>
                <w:szCs w:val="20"/>
              </w:rPr>
            </w:pPr>
            <w:r w:rsidRPr="00FF7B8A">
              <w:rPr>
                <w:color w:val="000000"/>
                <w:sz w:val="20"/>
                <w:szCs w:val="20"/>
              </w:rPr>
              <w:t>$</w:t>
            </w:r>
            <w:r>
              <w:rPr>
                <w:color w:val="000000"/>
                <w:sz w:val="20"/>
                <w:szCs w:val="20"/>
              </w:rPr>
              <w:t>50,441.47</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 </w:t>
            </w:r>
            <w:r w:rsidRPr="00FD5D58">
              <w:rPr>
                <w:color w:val="000000"/>
                <w:sz w:val="20"/>
                <w:szCs w:val="20"/>
                <w:vertAlign w:val="superscript"/>
              </w:rPr>
              <w:t>g</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0.1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1,092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109</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109.2</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5.46</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10.92</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4C674B">
            <w:pPr>
              <w:widowControl/>
              <w:autoSpaceDE/>
              <w:autoSpaceDN/>
              <w:adjustRightInd/>
              <w:jc w:val="right"/>
              <w:rPr>
                <w:color w:val="000000"/>
                <w:sz w:val="20"/>
                <w:szCs w:val="20"/>
              </w:rPr>
            </w:pPr>
            <w:r w:rsidRPr="00FF7B8A">
              <w:rPr>
                <w:color w:val="000000"/>
                <w:sz w:val="20"/>
                <w:szCs w:val="20"/>
              </w:rPr>
              <w:t>$</w:t>
            </w:r>
            <w:r>
              <w:rPr>
                <w:color w:val="000000"/>
                <w:sz w:val="20"/>
                <w:szCs w:val="20"/>
              </w:rPr>
              <w:t>14,219.69</w:t>
            </w:r>
          </w:p>
        </w:tc>
      </w:tr>
      <w:tr w:rsidR="00810B7C"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vi.  Container vapor tightness certification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D.  Develop Record System</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E1A3F">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lastRenderedPageBreak/>
              <w:t xml:space="preserve">    i.  Develop startup, shutdown, malfunction plan </w:t>
            </w:r>
            <w:r w:rsidRPr="00FD5D58">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ii.  Control equipment </w:t>
            </w:r>
            <w:r w:rsidRPr="00FD5D58">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16</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16</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16</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16</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16</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iii.  LDAR Program </w:t>
            </w:r>
            <w:r w:rsidRPr="00FD5D58">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40.00</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40.00</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40.00</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40.00</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0B5354">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E.  Record Information (all information required by standard)</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76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  Initial requirements:</w:t>
            </w:r>
            <w:r w:rsidR="00FD5D58">
              <w:rPr>
                <w:color w:val="000000"/>
                <w:sz w:val="20"/>
                <w:szCs w:val="20"/>
              </w:rPr>
              <w:t xml:space="preserve"> cover design, control device </w:t>
            </w:r>
            <w:r w:rsidRPr="00FF7B8A">
              <w:rPr>
                <w:color w:val="000000"/>
                <w:sz w:val="20"/>
                <w:szCs w:val="20"/>
              </w:rPr>
              <w:t>design, and control equipment testing</w:t>
            </w:r>
            <w:r w:rsidR="00FD5D58">
              <w:rPr>
                <w:color w:val="000000"/>
                <w:sz w:val="20"/>
                <w:szCs w:val="20"/>
              </w:rPr>
              <w:t xml:space="preserve"> </w:t>
            </w:r>
            <w:r w:rsidR="00FD5D58" w:rsidRPr="00FD5D58">
              <w:rPr>
                <w:color w:val="000000"/>
                <w:sz w:val="20"/>
                <w:szCs w:val="20"/>
                <w:vertAlign w:val="superscript"/>
              </w:rPr>
              <w:t>c</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17</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17</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17</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17</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17</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17</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17</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17</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Pr>
                <w:color w:val="000000"/>
                <w:sz w:val="20"/>
                <w:szCs w:val="20"/>
              </w:rPr>
              <w:t>0</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right"/>
              <w:rPr>
                <w:color w:val="000000"/>
                <w:sz w:val="20"/>
                <w:szCs w:val="20"/>
              </w:rPr>
            </w:pPr>
            <w:r w:rsidRPr="00FF7B8A">
              <w:rPr>
                <w:color w:val="000000"/>
                <w:sz w:val="20"/>
                <w:szCs w:val="20"/>
              </w:rPr>
              <w:t>$0</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ii.  Control equipment inspection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right"/>
              <w:rPr>
                <w:color w:val="000000"/>
                <w:sz w:val="20"/>
                <w:szCs w:val="20"/>
              </w:rPr>
            </w:pPr>
            <w:r w:rsidRPr="00FF7B8A">
              <w:rPr>
                <w:color w:val="000000"/>
                <w:sz w:val="20"/>
                <w:szCs w:val="20"/>
              </w:rPr>
              <w:t>$</w:t>
            </w:r>
            <w:r>
              <w:rPr>
                <w:color w:val="000000"/>
                <w:sz w:val="20"/>
                <w:szCs w:val="20"/>
              </w:rPr>
              <w:t>525.43</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6</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0.3</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0.6</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right"/>
              <w:rPr>
                <w:color w:val="000000"/>
                <w:sz w:val="20"/>
                <w:szCs w:val="20"/>
              </w:rPr>
            </w:pPr>
            <w:r w:rsidRPr="00FF7B8A">
              <w:rPr>
                <w:color w:val="000000"/>
                <w:sz w:val="20"/>
                <w:szCs w:val="20"/>
              </w:rPr>
              <w:t>$</w:t>
            </w:r>
            <w:r>
              <w:rPr>
                <w:color w:val="000000"/>
                <w:sz w:val="20"/>
                <w:szCs w:val="20"/>
              </w:rPr>
              <w:t>788.15</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right"/>
              <w:rPr>
                <w:color w:val="000000"/>
                <w:sz w:val="20"/>
                <w:szCs w:val="20"/>
              </w:rPr>
            </w:pPr>
            <w:r w:rsidRPr="00FF7B8A">
              <w:rPr>
                <w:color w:val="000000"/>
                <w:sz w:val="20"/>
                <w:szCs w:val="20"/>
              </w:rPr>
              <w:t>$</w:t>
            </w:r>
            <w:r>
              <w:rPr>
                <w:color w:val="000000"/>
                <w:sz w:val="20"/>
                <w:szCs w:val="20"/>
              </w:rPr>
              <w:t>525.43</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0.1</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center"/>
              <w:rPr>
                <w:color w:val="000000"/>
                <w:sz w:val="20"/>
                <w:szCs w:val="20"/>
              </w:rPr>
            </w:pPr>
            <w:r w:rsidRPr="00FF7B8A">
              <w:rPr>
                <w:color w:val="000000"/>
                <w:sz w:val="20"/>
                <w:szCs w:val="20"/>
              </w:rPr>
              <w:t>0.2</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EF0A1A">
            <w:pPr>
              <w:widowControl/>
              <w:autoSpaceDE/>
              <w:autoSpaceDN/>
              <w:adjustRightInd/>
              <w:jc w:val="right"/>
              <w:rPr>
                <w:color w:val="000000"/>
                <w:sz w:val="20"/>
                <w:szCs w:val="20"/>
              </w:rPr>
            </w:pPr>
            <w:r w:rsidRPr="00FF7B8A">
              <w:rPr>
                <w:color w:val="000000"/>
                <w:sz w:val="20"/>
                <w:szCs w:val="20"/>
              </w:rPr>
              <w:t>$</w:t>
            </w:r>
            <w:r>
              <w:rPr>
                <w:color w:val="000000"/>
                <w:sz w:val="20"/>
                <w:szCs w:val="20"/>
              </w:rPr>
              <w:t>262.71</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lastRenderedPageBreak/>
              <w:t xml:space="preserve">    iii.  Control equipment monitoring </w:t>
            </w:r>
            <w:r w:rsidRPr="00FD5D58">
              <w:rPr>
                <w:color w:val="000000"/>
                <w:sz w:val="20"/>
                <w:szCs w:val="20"/>
                <w:vertAlign w:val="superscript"/>
              </w:rPr>
              <w:t>i</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104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10.4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13,661.23</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156</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7.8</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15.6</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20,491.85</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104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10.4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13,661.23</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2.6</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5.2</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6,830.61</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iv.  Control device CMS   </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3,152.59</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36</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1.8</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3.6</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4,728.89</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3,152.59</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0.6</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1,576.29</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v.  LDAR program</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 </w:t>
            </w:r>
            <w:r w:rsidRPr="00FD5D58">
              <w:rPr>
                <w:color w:val="000000"/>
                <w:sz w:val="20"/>
                <w:szCs w:val="20"/>
                <w:vertAlign w:val="superscript"/>
              </w:rPr>
              <w:t>g</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0.02</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1,092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21.84</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43.68</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2.18</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4.37</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5,737.42</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               </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72</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3.6</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7.2</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9,457.77</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48</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4.8</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6,305.19</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 </w:t>
            </w:r>
            <w:r w:rsidRPr="00FD5D58">
              <w:rPr>
                <w:color w:val="000000"/>
                <w:sz w:val="20"/>
                <w:szCs w:val="20"/>
                <w:vertAlign w:val="superscript"/>
              </w:rPr>
              <w:t>g</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0.02</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1,092</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21.84</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21.84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1.09</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2.18</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2,868.45</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F.  Time to Train Personnel</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  Material determination methods</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510"/>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ii.  Control equipment inspection and monitoring </w:t>
            </w:r>
            <w:r w:rsidRPr="00FD5D58">
              <w:rPr>
                <w:color w:val="000000"/>
                <w:sz w:val="20"/>
                <w:szCs w:val="20"/>
                <w:vertAlign w:val="superscript"/>
              </w:rPr>
              <w:t>j</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32</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1.6</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3.2</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4,203.45</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w:t>
            </w:r>
            <w:r w:rsidR="00FD5D58">
              <w:rPr>
                <w:color w:val="000000"/>
                <w:sz w:val="20"/>
                <w:szCs w:val="20"/>
              </w:rPr>
              <w:t>o</w:t>
            </w:r>
            <w:r w:rsidRPr="00FF7B8A">
              <w:rPr>
                <w:color w:val="000000"/>
                <w:sz w:val="20"/>
                <w:szCs w:val="20"/>
              </w:rPr>
              <w:t>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3,152.59</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16</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0.8</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1.6</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2,101.73</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0.4</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0.8</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1,050.87</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iii.  LDAR program </w:t>
            </w:r>
            <w:r w:rsidRPr="00FD5D58">
              <w:rPr>
                <w:color w:val="000000"/>
                <w:sz w:val="20"/>
                <w:szCs w:val="20"/>
                <w:vertAlign w:val="superscript"/>
              </w:rPr>
              <w:t>f,</w:t>
            </w:r>
            <w:r w:rsidR="00FD5D58">
              <w:rPr>
                <w:color w:val="000000"/>
                <w:sz w:val="20"/>
                <w:szCs w:val="20"/>
                <w:vertAlign w:val="superscript"/>
              </w:rPr>
              <w:t xml:space="preserve"> </w:t>
            </w:r>
            <w:r w:rsidRPr="00FD5D58">
              <w:rPr>
                <w:color w:val="000000"/>
                <w:sz w:val="20"/>
                <w:szCs w:val="20"/>
                <w:vertAlign w:val="superscript"/>
              </w:rPr>
              <w:t xml:space="preserve"> j</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8</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0.4</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center"/>
              <w:rPr>
                <w:color w:val="000000"/>
                <w:sz w:val="20"/>
                <w:szCs w:val="20"/>
              </w:rPr>
            </w:pPr>
            <w:r w:rsidRPr="00FF7B8A">
              <w:rPr>
                <w:color w:val="000000"/>
                <w:sz w:val="20"/>
                <w:szCs w:val="20"/>
              </w:rPr>
              <w:t>0.8</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AB6133">
            <w:pPr>
              <w:widowControl/>
              <w:autoSpaceDE/>
              <w:autoSpaceDN/>
              <w:adjustRightInd/>
              <w:jc w:val="right"/>
              <w:rPr>
                <w:color w:val="000000"/>
                <w:sz w:val="20"/>
                <w:szCs w:val="20"/>
              </w:rPr>
            </w:pPr>
            <w:r w:rsidRPr="00FF7B8A">
              <w:rPr>
                <w:color w:val="000000"/>
                <w:sz w:val="20"/>
                <w:szCs w:val="20"/>
              </w:rPr>
              <w:t>$</w:t>
            </w:r>
            <w:r>
              <w:rPr>
                <w:color w:val="000000"/>
                <w:sz w:val="20"/>
                <w:szCs w:val="20"/>
              </w:rPr>
              <w:t>1,050.87</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6</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0.3</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0.6</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right"/>
              <w:rPr>
                <w:color w:val="000000"/>
                <w:sz w:val="20"/>
                <w:szCs w:val="20"/>
              </w:rPr>
            </w:pPr>
            <w:r w:rsidRPr="00FF7B8A">
              <w:rPr>
                <w:color w:val="000000"/>
                <w:sz w:val="20"/>
                <w:szCs w:val="20"/>
              </w:rPr>
              <w:t>$</w:t>
            </w:r>
            <w:r>
              <w:rPr>
                <w:color w:val="000000"/>
                <w:sz w:val="20"/>
                <w:szCs w:val="20"/>
              </w:rPr>
              <w:t>788</w:t>
            </w:r>
            <w:r w:rsidRPr="00FF7B8A">
              <w:rPr>
                <w:color w:val="000000"/>
                <w:sz w:val="20"/>
                <w:szCs w:val="20"/>
              </w:rPr>
              <w:t>.15</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lastRenderedPageBreak/>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0.2</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0.4</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right"/>
              <w:rPr>
                <w:color w:val="000000"/>
                <w:sz w:val="20"/>
                <w:szCs w:val="20"/>
              </w:rPr>
            </w:pPr>
            <w:r w:rsidRPr="00FF7B8A">
              <w:rPr>
                <w:color w:val="000000"/>
                <w:sz w:val="20"/>
                <w:szCs w:val="20"/>
              </w:rPr>
              <w:t>$</w:t>
            </w:r>
            <w:r>
              <w:rPr>
                <w:color w:val="000000"/>
                <w:sz w:val="20"/>
                <w:szCs w:val="20"/>
              </w:rPr>
              <w:t>525.43</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0.1</w:t>
            </w: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0.2</w:t>
            </w: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right"/>
              <w:rPr>
                <w:color w:val="000000"/>
                <w:sz w:val="20"/>
                <w:szCs w:val="20"/>
              </w:rPr>
            </w:pPr>
            <w:r w:rsidRPr="00FF7B8A">
              <w:rPr>
                <w:color w:val="000000"/>
                <w:sz w:val="20"/>
                <w:szCs w:val="20"/>
              </w:rPr>
              <w:t>$</w:t>
            </w:r>
            <w:r>
              <w:rPr>
                <w:color w:val="000000"/>
                <w:sz w:val="20"/>
                <w:szCs w:val="20"/>
              </w:rPr>
              <w:t>262.71</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iv.  Container leak tight method</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PC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AMF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810B7C"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xml:space="preserve">                AR Production</w:t>
            </w:r>
          </w:p>
        </w:tc>
        <w:tc>
          <w:tcPr>
            <w:tcW w:w="126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6B608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810B7C" w:rsidRPr="00FF7B8A" w:rsidRDefault="00810B7C" w:rsidP="008D6199">
            <w:pPr>
              <w:widowControl/>
              <w:autoSpaceDE/>
              <w:autoSpaceDN/>
              <w:adjustRightInd/>
              <w:rPr>
                <w:color w:val="000000"/>
                <w:sz w:val="20"/>
                <w:szCs w:val="20"/>
              </w:rPr>
            </w:pPr>
            <w:r w:rsidRPr="00FF7B8A">
              <w:rPr>
                <w:color w:val="000000"/>
                <w:sz w:val="20"/>
                <w:szCs w:val="20"/>
              </w:rPr>
              <w:t> </w:t>
            </w:r>
          </w:p>
        </w:tc>
      </w:tr>
      <w:tr w:rsidR="00ED6F5E"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ED6F5E" w:rsidRPr="00FF7B8A" w:rsidRDefault="00ED6F5E" w:rsidP="00ED6F5E">
            <w:pPr>
              <w:widowControl/>
              <w:autoSpaceDE/>
              <w:autoSpaceDN/>
              <w:adjustRightInd/>
              <w:rPr>
                <w:color w:val="000000"/>
                <w:sz w:val="20"/>
                <w:szCs w:val="20"/>
              </w:rPr>
            </w:pPr>
            <w:r w:rsidRPr="00FF7B8A">
              <w:rPr>
                <w:color w:val="000000"/>
                <w:sz w:val="20"/>
                <w:szCs w:val="20"/>
              </w:rPr>
              <w:t xml:space="preserve">                HF Production</w:t>
            </w:r>
          </w:p>
        </w:tc>
        <w:tc>
          <w:tcPr>
            <w:tcW w:w="1269"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jc w:val="center"/>
              <w:rPr>
                <w:color w:val="000000"/>
                <w:sz w:val="20"/>
                <w:szCs w:val="20"/>
              </w:rPr>
            </w:pPr>
            <w:r w:rsidRPr="00FF7B8A">
              <w:rPr>
                <w:color w:val="000000"/>
                <w:sz w:val="20"/>
                <w:szCs w:val="20"/>
              </w:rPr>
              <w:t>N/A</w:t>
            </w:r>
          </w:p>
        </w:tc>
        <w:tc>
          <w:tcPr>
            <w:tcW w:w="1175"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jc w:val="center"/>
              <w:rPr>
                <w:color w:val="000000"/>
                <w:sz w:val="20"/>
                <w:szCs w:val="20"/>
              </w:rPr>
            </w:pPr>
          </w:p>
        </w:tc>
        <w:tc>
          <w:tcPr>
            <w:tcW w:w="1166"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rPr>
                <w:color w:val="000000"/>
                <w:sz w:val="20"/>
                <w:szCs w:val="20"/>
              </w:rPr>
            </w:pPr>
            <w:r w:rsidRPr="00FF7B8A">
              <w:rPr>
                <w:color w:val="000000"/>
                <w:sz w:val="20"/>
                <w:szCs w:val="20"/>
              </w:rPr>
              <w:t> </w:t>
            </w:r>
          </w:p>
        </w:tc>
      </w:tr>
      <w:tr w:rsidR="00ED6F5E"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ED6F5E" w:rsidRPr="00FF7B8A" w:rsidRDefault="00ED6F5E" w:rsidP="008D6199">
            <w:pPr>
              <w:widowControl/>
              <w:autoSpaceDE/>
              <w:autoSpaceDN/>
              <w:adjustRightInd/>
              <w:rPr>
                <w:color w:val="000000"/>
                <w:sz w:val="20"/>
                <w:szCs w:val="20"/>
              </w:rPr>
            </w:pPr>
            <w:r w:rsidRPr="00486180">
              <w:rPr>
                <w:b/>
                <w:color w:val="000000"/>
                <w:sz w:val="20"/>
                <w:szCs w:val="20"/>
              </w:rPr>
              <w:t>Recordkeeping Subtotal</w:t>
            </w:r>
          </w:p>
        </w:tc>
        <w:tc>
          <w:tcPr>
            <w:tcW w:w="1269"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261" w:type="dxa"/>
            <w:tcBorders>
              <w:top w:val="nil"/>
              <w:left w:val="nil"/>
              <w:bottom w:val="single" w:sz="4" w:space="0" w:color="auto"/>
              <w:right w:val="single" w:sz="4" w:space="0" w:color="auto"/>
            </w:tcBorders>
            <w:shd w:val="clear" w:color="auto" w:fill="auto"/>
            <w:noWrap/>
            <w:vAlign w:val="bottom"/>
            <w:hideMark/>
          </w:tcPr>
          <w:p w:rsidR="00ED6F5E" w:rsidRPr="00ED6F5E" w:rsidRDefault="00ED6F5E" w:rsidP="006B608A">
            <w:pPr>
              <w:widowControl/>
              <w:autoSpaceDE/>
              <w:autoSpaceDN/>
              <w:adjustRightInd/>
              <w:jc w:val="center"/>
              <w:rPr>
                <w:b/>
                <w:color w:val="000000"/>
                <w:sz w:val="20"/>
                <w:szCs w:val="20"/>
              </w:rPr>
            </w:pPr>
            <w:r w:rsidRPr="00ED6F5E">
              <w:rPr>
                <w:b/>
                <w:color w:val="000000"/>
                <w:sz w:val="20"/>
                <w:szCs w:val="20"/>
              </w:rPr>
              <w:t>3,511</w:t>
            </w:r>
          </w:p>
        </w:tc>
        <w:tc>
          <w:tcPr>
            <w:tcW w:w="1166"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8D6199">
            <w:pPr>
              <w:widowControl/>
              <w:autoSpaceDE/>
              <w:autoSpaceDN/>
              <w:adjustRightInd/>
              <w:rPr>
                <w:color w:val="000000"/>
                <w:sz w:val="20"/>
                <w:szCs w:val="20"/>
              </w:rPr>
            </w:pPr>
          </w:p>
        </w:tc>
      </w:tr>
      <w:tr w:rsidR="00ED6F5E" w:rsidRPr="00FF7B8A" w:rsidTr="00486180">
        <w:trPr>
          <w:trHeight w:val="255"/>
          <w:jc w:val="center"/>
        </w:trPr>
        <w:tc>
          <w:tcPr>
            <w:tcW w:w="3488" w:type="dxa"/>
            <w:tcBorders>
              <w:top w:val="nil"/>
              <w:left w:val="single" w:sz="4" w:space="0" w:color="auto"/>
              <w:bottom w:val="single" w:sz="4" w:space="0" w:color="auto"/>
              <w:right w:val="single" w:sz="4" w:space="0" w:color="auto"/>
            </w:tcBorders>
            <w:shd w:val="clear" w:color="auto" w:fill="auto"/>
            <w:vAlign w:val="bottom"/>
            <w:hideMark/>
          </w:tcPr>
          <w:p w:rsidR="00ED6F5E" w:rsidRPr="00ED6F5E" w:rsidRDefault="00ED6F5E" w:rsidP="008D6199">
            <w:pPr>
              <w:widowControl/>
              <w:autoSpaceDE/>
              <w:autoSpaceDN/>
              <w:adjustRightInd/>
              <w:rPr>
                <w:b/>
                <w:color w:val="000000"/>
                <w:sz w:val="20"/>
                <w:szCs w:val="20"/>
              </w:rPr>
            </w:pPr>
            <w:r w:rsidRPr="00ED6F5E">
              <w:rPr>
                <w:b/>
                <w:color w:val="000000"/>
                <w:sz w:val="20"/>
                <w:szCs w:val="20"/>
              </w:rPr>
              <w:t>Subtotals Labor Burdens and Costs</w:t>
            </w:r>
          </w:p>
        </w:tc>
        <w:tc>
          <w:tcPr>
            <w:tcW w:w="1269"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239"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6B608A">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ED6F5E" w:rsidRPr="002732B0" w:rsidRDefault="002732B0" w:rsidP="006B608A">
            <w:pPr>
              <w:widowControl/>
              <w:autoSpaceDE/>
              <w:autoSpaceDN/>
              <w:adjustRightInd/>
              <w:jc w:val="center"/>
              <w:rPr>
                <w:b/>
                <w:color w:val="000000"/>
                <w:sz w:val="20"/>
                <w:szCs w:val="20"/>
              </w:rPr>
            </w:pPr>
            <w:r w:rsidRPr="002732B0">
              <w:rPr>
                <w:b/>
                <w:color w:val="000000"/>
                <w:sz w:val="20"/>
                <w:szCs w:val="20"/>
              </w:rPr>
              <w:t>3,233.12</w:t>
            </w:r>
          </w:p>
        </w:tc>
        <w:tc>
          <w:tcPr>
            <w:tcW w:w="1261" w:type="dxa"/>
            <w:tcBorders>
              <w:top w:val="nil"/>
              <w:left w:val="nil"/>
              <w:bottom w:val="single" w:sz="4" w:space="0" w:color="auto"/>
              <w:right w:val="single" w:sz="4" w:space="0" w:color="auto"/>
            </w:tcBorders>
            <w:shd w:val="clear" w:color="auto" w:fill="auto"/>
            <w:noWrap/>
            <w:vAlign w:val="bottom"/>
            <w:hideMark/>
          </w:tcPr>
          <w:p w:rsidR="00ED6F5E" w:rsidRPr="002732B0" w:rsidRDefault="002732B0" w:rsidP="006B608A">
            <w:pPr>
              <w:widowControl/>
              <w:autoSpaceDE/>
              <w:autoSpaceDN/>
              <w:adjustRightInd/>
              <w:jc w:val="center"/>
              <w:rPr>
                <w:b/>
                <w:color w:val="000000"/>
                <w:sz w:val="20"/>
                <w:szCs w:val="20"/>
              </w:rPr>
            </w:pPr>
            <w:r w:rsidRPr="002732B0">
              <w:rPr>
                <w:b/>
                <w:color w:val="000000"/>
                <w:sz w:val="20"/>
                <w:szCs w:val="20"/>
              </w:rPr>
              <w:t>161.65</w:t>
            </w:r>
          </w:p>
        </w:tc>
        <w:tc>
          <w:tcPr>
            <w:tcW w:w="1166" w:type="dxa"/>
            <w:tcBorders>
              <w:top w:val="nil"/>
              <w:left w:val="nil"/>
              <w:bottom w:val="single" w:sz="4" w:space="0" w:color="auto"/>
              <w:right w:val="single" w:sz="4" w:space="0" w:color="auto"/>
            </w:tcBorders>
            <w:shd w:val="clear" w:color="auto" w:fill="auto"/>
            <w:noWrap/>
            <w:vAlign w:val="bottom"/>
            <w:hideMark/>
          </w:tcPr>
          <w:p w:rsidR="00ED6F5E" w:rsidRPr="002732B0" w:rsidRDefault="002732B0" w:rsidP="006B608A">
            <w:pPr>
              <w:widowControl/>
              <w:autoSpaceDE/>
              <w:autoSpaceDN/>
              <w:adjustRightInd/>
              <w:jc w:val="center"/>
              <w:rPr>
                <w:b/>
                <w:color w:val="000000"/>
                <w:sz w:val="20"/>
                <w:szCs w:val="20"/>
              </w:rPr>
            </w:pPr>
            <w:r w:rsidRPr="002732B0">
              <w:rPr>
                <w:b/>
                <w:color w:val="000000"/>
                <w:sz w:val="20"/>
                <w:szCs w:val="20"/>
              </w:rPr>
              <w:t>323.31</w:t>
            </w:r>
          </w:p>
        </w:tc>
        <w:tc>
          <w:tcPr>
            <w:tcW w:w="1433" w:type="dxa"/>
            <w:tcBorders>
              <w:top w:val="nil"/>
              <w:left w:val="nil"/>
              <w:bottom w:val="single" w:sz="4" w:space="0" w:color="auto"/>
              <w:right w:val="single" w:sz="4" w:space="0" w:color="auto"/>
            </w:tcBorders>
            <w:shd w:val="clear" w:color="auto" w:fill="auto"/>
            <w:noWrap/>
            <w:vAlign w:val="bottom"/>
            <w:hideMark/>
          </w:tcPr>
          <w:p w:rsidR="00ED6F5E" w:rsidRPr="00FF7B8A" w:rsidRDefault="00ED6F5E" w:rsidP="00ED6F5E">
            <w:pPr>
              <w:widowControl/>
              <w:autoSpaceDE/>
              <w:autoSpaceDN/>
              <w:adjustRightInd/>
              <w:jc w:val="right"/>
              <w:rPr>
                <w:color w:val="000000"/>
                <w:sz w:val="20"/>
                <w:szCs w:val="20"/>
              </w:rPr>
            </w:pPr>
            <w:r w:rsidRPr="00FF7B8A">
              <w:rPr>
                <w:color w:val="000000"/>
                <w:sz w:val="20"/>
                <w:szCs w:val="20"/>
              </w:rPr>
              <w:t> </w:t>
            </w:r>
            <w:r>
              <w:rPr>
                <w:b/>
                <w:color w:val="000000"/>
                <w:sz w:val="20"/>
                <w:szCs w:val="20"/>
              </w:rPr>
              <w:t>$424,570.83</w:t>
            </w:r>
          </w:p>
        </w:tc>
      </w:tr>
      <w:tr w:rsidR="00ED6F5E" w:rsidRPr="00486180" w:rsidTr="00486180">
        <w:trPr>
          <w:trHeight w:val="255"/>
          <w:jc w:val="center"/>
        </w:trPr>
        <w:tc>
          <w:tcPr>
            <w:tcW w:w="83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F5E" w:rsidRPr="00486180" w:rsidRDefault="00ED6F5E" w:rsidP="00C717FF">
            <w:pPr>
              <w:widowControl/>
              <w:autoSpaceDE/>
              <w:autoSpaceDN/>
              <w:adjustRightInd/>
              <w:rPr>
                <w:b/>
                <w:color w:val="000000"/>
                <w:sz w:val="20"/>
                <w:szCs w:val="20"/>
              </w:rPr>
            </w:pPr>
            <w:r w:rsidRPr="00486180">
              <w:rPr>
                <w:b/>
                <w:color w:val="000000"/>
                <w:sz w:val="20"/>
                <w:szCs w:val="20"/>
              </w:rPr>
              <w:t>TOTAL LABOR  BURDEN AND COST (rounded)</w:t>
            </w:r>
          </w:p>
        </w:tc>
        <w:tc>
          <w:tcPr>
            <w:tcW w:w="3597" w:type="dxa"/>
            <w:gridSpan w:val="3"/>
            <w:tcBorders>
              <w:top w:val="single" w:sz="4" w:space="0" w:color="auto"/>
              <w:left w:val="nil"/>
              <w:bottom w:val="single" w:sz="4" w:space="0" w:color="auto"/>
              <w:right w:val="single" w:sz="4" w:space="0" w:color="auto"/>
            </w:tcBorders>
            <w:shd w:val="clear" w:color="auto" w:fill="auto"/>
            <w:noWrap/>
            <w:vAlign w:val="bottom"/>
            <w:hideMark/>
          </w:tcPr>
          <w:p w:rsidR="00ED6F5E" w:rsidRPr="00486180" w:rsidRDefault="00ED6F5E" w:rsidP="008D6199">
            <w:pPr>
              <w:widowControl/>
              <w:autoSpaceDE/>
              <w:autoSpaceDN/>
              <w:adjustRightInd/>
              <w:jc w:val="center"/>
              <w:rPr>
                <w:b/>
                <w:color w:val="000000"/>
                <w:sz w:val="20"/>
                <w:szCs w:val="20"/>
              </w:rPr>
            </w:pPr>
            <w:r w:rsidRPr="00486180">
              <w:rPr>
                <w:b/>
                <w:color w:val="000000"/>
                <w:sz w:val="20"/>
                <w:szCs w:val="20"/>
              </w:rPr>
              <w:t>3,718</w:t>
            </w:r>
          </w:p>
        </w:tc>
        <w:tc>
          <w:tcPr>
            <w:tcW w:w="1433" w:type="dxa"/>
            <w:tcBorders>
              <w:top w:val="nil"/>
              <w:left w:val="nil"/>
              <w:bottom w:val="single" w:sz="4" w:space="0" w:color="auto"/>
              <w:right w:val="single" w:sz="4" w:space="0" w:color="auto"/>
            </w:tcBorders>
            <w:shd w:val="clear" w:color="auto" w:fill="auto"/>
            <w:noWrap/>
            <w:vAlign w:val="bottom"/>
            <w:hideMark/>
          </w:tcPr>
          <w:p w:rsidR="00ED6F5E" w:rsidRPr="00486180" w:rsidRDefault="00ED6F5E" w:rsidP="006B608A">
            <w:pPr>
              <w:widowControl/>
              <w:autoSpaceDE/>
              <w:autoSpaceDN/>
              <w:adjustRightInd/>
              <w:jc w:val="right"/>
              <w:rPr>
                <w:b/>
                <w:color w:val="000000"/>
                <w:sz w:val="20"/>
                <w:szCs w:val="20"/>
              </w:rPr>
            </w:pPr>
            <w:r w:rsidRPr="00486180">
              <w:rPr>
                <w:b/>
                <w:color w:val="000000"/>
                <w:sz w:val="20"/>
                <w:szCs w:val="20"/>
              </w:rPr>
              <w:t>$</w:t>
            </w:r>
            <w:r>
              <w:rPr>
                <w:b/>
                <w:color w:val="000000"/>
                <w:sz w:val="20"/>
                <w:szCs w:val="20"/>
              </w:rPr>
              <w:t>424,571</w:t>
            </w:r>
          </w:p>
        </w:tc>
      </w:tr>
    </w:tbl>
    <w:p w:rsidR="00432516" w:rsidRDefault="00432516" w:rsidP="00F340DF">
      <w:pPr>
        <w:rPr>
          <w:color w:val="000000"/>
        </w:rPr>
      </w:pPr>
    </w:p>
    <w:p w:rsidR="00432516" w:rsidRPr="007E39E0" w:rsidRDefault="00432516" w:rsidP="00432516">
      <w:pPr>
        <w:ind w:left="720" w:right="-90"/>
        <w:rPr>
          <w:sz w:val="20"/>
          <w:szCs w:val="20"/>
        </w:rPr>
      </w:pPr>
      <w:r w:rsidRPr="007E39E0">
        <w:rPr>
          <w:b/>
          <w:bCs/>
          <w:sz w:val="20"/>
          <w:szCs w:val="20"/>
        </w:rPr>
        <w:t>Assumptions:</w:t>
      </w:r>
    </w:p>
    <w:p w:rsidR="00432516" w:rsidRPr="007E39E0" w:rsidRDefault="00432516" w:rsidP="00432516">
      <w:pPr>
        <w:ind w:left="720" w:right="-90"/>
        <w:rPr>
          <w:sz w:val="20"/>
          <w:szCs w:val="20"/>
        </w:rPr>
      </w:pPr>
      <w:r w:rsidRPr="007E39E0">
        <w:rPr>
          <w:sz w:val="20"/>
          <w:szCs w:val="20"/>
          <w:vertAlign w:val="superscript"/>
        </w:rPr>
        <w:t>a</w:t>
      </w:r>
      <w:r w:rsidRPr="007E39E0">
        <w:rPr>
          <w:sz w:val="20"/>
          <w:szCs w:val="20"/>
        </w:rPr>
        <w:t xml:space="preserve">  We have assumed that there are 10 existing sources, and that no additional new sources will become subject to the rule over the next three years.  It is also assumed that affected facility owners and operators have already complied with the initial requirements including the installation of any required equipment.  In addition, we have assumed that two sources under this category will hire contractors to comply with the monitoring and recordkeeping requirements of the rule while reports are developed by the source personnel.</w:t>
      </w:r>
    </w:p>
    <w:p w:rsidR="00432516" w:rsidRPr="007E39E0" w:rsidRDefault="00432516" w:rsidP="00432516">
      <w:pPr>
        <w:ind w:left="720" w:right="-90"/>
        <w:rPr>
          <w:sz w:val="20"/>
          <w:szCs w:val="20"/>
        </w:rPr>
      </w:pPr>
      <w:r w:rsidRPr="007E39E0">
        <w:rPr>
          <w:sz w:val="20"/>
          <w:szCs w:val="20"/>
          <w:vertAlign w:val="superscript"/>
        </w:rPr>
        <w:t>b</w:t>
      </w:r>
      <w:r w:rsidRPr="007E39E0">
        <w:rPr>
          <w:sz w:val="20"/>
          <w:szCs w:val="20"/>
        </w:rPr>
        <w:t xml:space="preserve">  This ICR uses the following labor rates:  $</w:t>
      </w:r>
      <w:r w:rsidR="005220A3">
        <w:rPr>
          <w:sz w:val="20"/>
          <w:szCs w:val="20"/>
        </w:rPr>
        <w:t>121.42</w:t>
      </w:r>
      <w:r w:rsidRPr="007E39E0">
        <w:rPr>
          <w:sz w:val="20"/>
          <w:szCs w:val="20"/>
        </w:rPr>
        <w:t xml:space="preserve"> per hour for Executive, Administrative, and Managerial labor; $</w:t>
      </w:r>
      <w:r w:rsidR="005220A3">
        <w:rPr>
          <w:sz w:val="20"/>
          <w:szCs w:val="20"/>
        </w:rPr>
        <w:t>99.14</w:t>
      </w:r>
      <w:r w:rsidRPr="007E39E0">
        <w:rPr>
          <w:sz w:val="20"/>
          <w:szCs w:val="20"/>
        </w:rPr>
        <w:t xml:space="preserve"> per hour for Technical labor, and $</w:t>
      </w:r>
      <w:r w:rsidR="005220A3">
        <w:rPr>
          <w:sz w:val="20"/>
          <w:szCs w:val="20"/>
        </w:rPr>
        <w:t>49.81</w:t>
      </w:r>
      <w:r w:rsidRPr="007E39E0">
        <w:rPr>
          <w:sz w:val="20"/>
          <w:szCs w:val="20"/>
        </w:rPr>
        <w:t xml:space="preserve"> per hour for Clerical labor.  These rates are from the United States Department of Labor, Bureau of Labor Statistics, September 2011, “Table 2. Civilian Workers, by occupational and industry group.”  The rates are from column 1, “Total Compensation.”  The rates have been increased by 110% to account for the benefit packages available to those employed by private industry.</w:t>
      </w:r>
    </w:p>
    <w:p w:rsidR="00432516" w:rsidRPr="007E39E0" w:rsidRDefault="00432516" w:rsidP="00432516">
      <w:pPr>
        <w:ind w:left="720" w:right="-90"/>
        <w:rPr>
          <w:sz w:val="20"/>
          <w:szCs w:val="20"/>
        </w:rPr>
      </w:pPr>
      <w:r w:rsidRPr="007E39E0">
        <w:rPr>
          <w:sz w:val="20"/>
          <w:szCs w:val="20"/>
          <w:vertAlign w:val="superscript"/>
        </w:rPr>
        <w:t>c</w:t>
      </w:r>
      <w:r w:rsidRPr="007E39E0">
        <w:rPr>
          <w:sz w:val="20"/>
          <w:szCs w:val="20"/>
        </w:rPr>
        <w:t xml:space="preserve">  We have assumed that there will be no new sources over the next three years of this ICR.  We have also assumed that all existing sources have already complied with this one-time activity.</w:t>
      </w:r>
    </w:p>
    <w:p w:rsidR="00432516" w:rsidRPr="007E39E0" w:rsidRDefault="00432516" w:rsidP="00432516">
      <w:pPr>
        <w:ind w:left="720" w:right="-90"/>
        <w:rPr>
          <w:sz w:val="20"/>
          <w:szCs w:val="20"/>
        </w:rPr>
      </w:pPr>
      <w:r w:rsidRPr="007E39E0">
        <w:rPr>
          <w:sz w:val="20"/>
          <w:szCs w:val="20"/>
          <w:vertAlign w:val="superscript"/>
        </w:rPr>
        <w:t>d</w:t>
      </w:r>
      <w:r w:rsidRPr="007E39E0">
        <w:rPr>
          <w:sz w:val="20"/>
          <w:szCs w:val="20"/>
        </w:rPr>
        <w:t xml:space="preserve">  All major sources must submit startup, shutdown, malfunction reports semiannually when actions are taken in the event of a startup, shutdown, or malfunction that are consistent with the source’s SSM plans.  Sources can submit this information with the periodic reports.</w:t>
      </w:r>
    </w:p>
    <w:p w:rsidR="00432516" w:rsidRPr="007E39E0" w:rsidRDefault="00432516" w:rsidP="00432516">
      <w:pPr>
        <w:ind w:left="720" w:right="-90"/>
        <w:rPr>
          <w:sz w:val="20"/>
          <w:szCs w:val="20"/>
        </w:rPr>
      </w:pPr>
      <w:r w:rsidRPr="007E39E0">
        <w:rPr>
          <w:sz w:val="20"/>
          <w:szCs w:val="20"/>
          <w:vertAlign w:val="superscript"/>
        </w:rPr>
        <w:t>e</w:t>
      </w:r>
      <w:r w:rsidRPr="007E39E0">
        <w:rPr>
          <w:sz w:val="20"/>
          <w:szCs w:val="20"/>
        </w:rPr>
        <w:t xml:space="preserve">  The rules requires that all sources submit periodic reports (semiannually or according to the schedule for Title V). </w:t>
      </w:r>
    </w:p>
    <w:p w:rsidR="00432516" w:rsidRPr="007E39E0" w:rsidRDefault="00432516" w:rsidP="00432516">
      <w:pPr>
        <w:ind w:left="720" w:right="-90"/>
        <w:rPr>
          <w:sz w:val="20"/>
          <w:szCs w:val="20"/>
        </w:rPr>
      </w:pPr>
      <w:r w:rsidRPr="007E39E0">
        <w:rPr>
          <w:sz w:val="20"/>
          <w:szCs w:val="20"/>
          <w:vertAlign w:val="superscript"/>
        </w:rPr>
        <w:t>f</w:t>
      </w:r>
      <w:r w:rsidRPr="007E39E0">
        <w:rPr>
          <w:sz w:val="20"/>
          <w:szCs w:val="20"/>
        </w:rPr>
        <w:t xml:space="preserve">  The standards for equipment leak requires the submittal of an initial report and semiannual reports of leak detection and repair (LDAR) and any changes to the processes, monitoring frequency and initiation of a quality improvement program.  We have assumed that sources are submitting the required LDAR information with the periodic reports.</w:t>
      </w:r>
    </w:p>
    <w:p w:rsidR="00432516" w:rsidRPr="007E39E0" w:rsidRDefault="00432516" w:rsidP="00432516">
      <w:pPr>
        <w:ind w:left="720" w:right="-90"/>
        <w:rPr>
          <w:sz w:val="20"/>
          <w:szCs w:val="20"/>
        </w:rPr>
      </w:pPr>
      <w:r w:rsidRPr="007E39E0">
        <w:rPr>
          <w:sz w:val="20"/>
          <w:szCs w:val="20"/>
          <w:vertAlign w:val="superscript"/>
        </w:rPr>
        <w:t>g</w:t>
      </w:r>
      <w:r w:rsidRPr="007E39E0">
        <w:rPr>
          <w:sz w:val="20"/>
          <w:szCs w:val="20"/>
        </w:rPr>
        <w:t xml:space="preserve">  Visual inspections are required once per shift with a total of three shifts per day, at seven days per week, for 52 weeks per year. (3x7x52) for a total of 1,092 inspections per year.</w:t>
      </w:r>
    </w:p>
    <w:p w:rsidR="00432516" w:rsidRPr="007E39E0" w:rsidRDefault="00432516" w:rsidP="00432516">
      <w:pPr>
        <w:ind w:left="720" w:right="-90"/>
        <w:rPr>
          <w:sz w:val="20"/>
          <w:szCs w:val="20"/>
        </w:rPr>
      </w:pPr>
      <w:r w:rsidRPr="007E39E0">
        <w:rPr>
          <w:sz w:val="20"/>
          <w:szCs w:val="20"/>
          <w:vertAlign w:val="superscript"/>
        </w:rPr>
        <w:t>h</w:t>
      </w:r>
      <w:r w:rsidRPr="007E39E0">
        <w:rPr>
          <w:sz w:val="20"/>
          <w:szCs w:val="20"/>
        </w:rPr>
        <w:t xml:space="preserve">  We have determined that, based on the industry representative in the PC category, the two sources’ use of contractor support to complete the LDAR related monitoring will cost an estimated $8,000.</w:t>
      </w:r>
    </w:p>
    <w:p w:rsidR="00432516" w:rsidRPr="007E39E0" w:rsidRDefault="00432516" w:rsidP="00432516">
      <w:pPr>
        <w:ind w:left="720" w:right="-90"/>
        <w:rPr>
          <w:sz w:val="20"/>
          <w:szCs w:val="20"/>
        </w:rPr>
      </w:pPr>
      <w:r w:rsidRPr="007E39E0">
        <w:rPr>
          <w:sz w:val="20"/>
          <w:szCs w:val="20"/>
          <w:vertAlign w:val="superscript"/>
        </w:rPr>
        <w:t>i</w:t>
      </w:r>
      <w:r w:rsidRPr="007E39E0">
        <w:rPr>
          <w:sz w:val="20"/>
          <w:szCs w:val="20"/>
        </w:rPr>
        <w:t xml:space="preserve">  We have assumed that control equipment monitoring should be done on a weekly basis.</w:t>
      </w:r>
      <w:r w:rsidRPr="007E39E0">
        <w:rPr>
          <w:sz w:val="20"/>
          <w:szCs w:val="20"/>
        </w:rPr>
        <w:tab/>
      </w:r>
      <w:r w:rsidRPr="007E39E0">
        <w:rPr>
          <w:sz w:val="20"/>
          <w:szCs w:val="20"/>
        </w:rPr>
        <w:tab/>
      </w:r>
    </w:p>
    <w:p w:rsidR="00432516" w:rsidRPr="007E39E0" w:rsidRDefault="00432516" w:rsidP="00432516">
      <w:pPr>
        <w:ind w:left="720" w:right="-90"/>
        <w:rPr>
          <w:sz w:val="20"/>
          <w:szCs w:val="20"/>
        </w:rPr>
      </w:pPr>
      <w:r w:rsidRPr="007E39E0">
        <w:rPr>
          <w:sz w:val="20"/>
          <w:szCs w:val="20"/>
          <w:vertAlign w:val="superscript"/>
        </w:rPr>
        <w:lastRenderedPageBreak/>
        <w:t>j</w:t>
      </w:r>
      <w:r w:rsidRPr="007E39E0">
        <w:rPr>
          <w:sz w:val="20"/>
          <w:szCs w:val="20"/>
        </w:rPr>
        <w:t xml:space="preserve"> We have assumed that there will be some labor hours associated with rule analysis and training per year.</w:t>
      </w:r>
    </w:p>
    <w:p w:rsidR="00432516" w:rsidRDefault="00432516" w:rsidP="00432516">
      <w:pPr>
        <w:ind w:left="720" w:right="-90"/>
        <w:rPr>
          <w:rFonts w:ascii="Shruti" w:hAnsi="Shruti" w:cs="Shruti"/>
          <w:sz w:val="18"/>
          <w:szCs w:val="18"/>
        </w:rPr>
      </w:pPr>
      <w:r>
        <w:rPr>
          <w:rFonts w:ascii="Shruti" w:hAnsi="Shruti" w:cs="Shruti"/>
          <w:sz w:val="18"/>
          <w:szCs w:val="18"/>
        </w:rPr>
        <w:br w:type="page"/>
      </w:r>
    </w:p>
    <w:p w:rsidR="0079478B" w:rsidRDefault="0046449A" w:rsidP="00432516">
      <w:pPr>
        <w:jc w:val="center"/>
        <w:rPr>
          <w:b/>
        </w:rPr>
      </w:pPr>
      <w:r>
        <w:rPr>
          <w:b/>
        </w:rPr>
        <w:lastRenderedPageBreak/>
        <w:t>Table 2: Average Annual EPA Burden and Cost- NESHAP for Source Categories: Generic Maximum Achievable Control</w:t>
      </w:r>
    </w:p>
    <w:p w:rsidR="00432516" w:rsidRDefault="0079478B" w:rsidP="0079478B">
      <w:pPr>
        <w:rPr>
          <w:b/>
        </w:rPr>
      </w:pPr>
      <w:r>
        <w:rPr>
          <w:b/>
        </w:rPr>
        <w:t xml:space="preserve">    </w:t>
      </w:r>
      <w:r w:rsidR="0046449A">
        <w:rPr>
          <w:b/>
        </w:rPr>
        <w:t xml:space="preserve"> Technology Standards (40 CFR Part 63, Subpart YY) (Renewal)</w:t>
      </w:r>
    </w:p>
    <w:p w:rsidR="0079478B" w:rsidRDefault="0079478B" w:rsidP="00432516">
      <w:pPr>
        <w:jc w:val="center"/>
        <w:rPr>
          <w:b/>
        </w:rPr>
      </w:pPr>
    </w:p>
    <w:tbl>
      <w:tblPr>
        <w:tblW w:w="12635" w:type="dxa"/>
        <w:jc w:val="center"/>
        <w:tblInd w:w="-502" w:type="dxa"/>
        <w:tblLook w:val="04A0"/>
      </w:tblPr>
      <w:tblGrid>
        <w:gridCol w:w="3480"/>
        <w:gridCol w:w="1094"/>
        <w:gridCol w:w="1171"/>
        <w:gridCol w:w="1094"/>
        <w:gridCol w:w="1239"/>
        <w:gridCol w:w="1005"/>
        <w:gridCol w:w="1261"/>
        <w:gridCol w:w="943"/>
        <w:gridCol w:w="1348"/>
      </w:tblGrid>
      <w:tr w:rsidR="00432516" w:rsidRPr="00432516" w:rsidTr="00486180">
        <w:trPr>
          <w:trHeight w:val="1785"/>
          <w:jc w:val="center"/>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Burden item</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(A) Person-hours per occurrence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(B) No. of occurrences per respondent per year</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(C) Person-hours per respondent per year (C)=(A) x (B)</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(D) Respondents per year 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(E) Technical person-hours per year (E)=(C) x (D)</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(F) Management person-hours per year (E) x 0.05</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(G) Clerical person-hours per year (E) x 0.1</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32516" w:rsidRPr="00432516" w:rsidRDefault="00432516" w:rsidP="00432516">
            <w:pPr>
              <w:widowControl/>
              <w:autoSpaceDE/>
              <w:autoSpaceDN/>
              <w:adjustRightInd/>
              <w:jc w:val="center"/>
              <w:rPr>
                <w:color w:val="000000"/>
                <w:sz w:val="20"/>
                <w:szCs w:val="20"/>
              </w:rPr>
            </w:pPr>
            <w:r w:rsidRPr="00432516">
              <w:rPr>
                <w:color w:val="000000"/>
                <w:sz w:val="20"/>
                <w:szCs w:val="20"/>
              </w:rPr>
              <w:t>(H) Cost, $ b</w:t>
            </w:r>
          </w:p>
        </w:tc>
      </w:tr>
      <w:tr w:rsidR="00432516" w:rsidRPr="00432516" w:rsidTr="00486180">
        <w:trPr>
          <w:trHeight w:val="255"/>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Review Reports  </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r>
      <w:tr w:rsidR="00432516" w:rsidRPr="00432516" w:rsidTr="00486180">
        <w:trPr>
          <w:trHeight w:val="255"/>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1.  Initial requirements </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r>
      <w:tr w:rsidR="00432516" w:rsidRPr="00432516" w:rsidTr="00486180">
        <w:trPr>
          <w:trHeight w:val="255"/>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a.  Initial notification c</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2</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r>
      <w:tr w:rsidR="00432516" w:rsidRPr="00432516" w:rsidTr="00486180">
        <w:trPr>
          <w:trHeight w:val="255"/>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b.  Performance test c, d </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2</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r>
      <w:tr w:rsidR="00432516" w:rsidRPr="00432516" w:rsidTr="00486180">
        <w:trPr>
          <w:trHeight w:val="255"/>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c.  Compliance status c</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4</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00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r>
      <w:tr w:rsidR="00432516" w:rsidRPr="00432516" w:rsidTr="00486180">
        <w:trPr>
          <w:trHeight w:val="255"/>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d.  Performance test reports c, d</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4</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r>
      <w:tr w:rsidR="00432516" w:rsidRPr="00432516" w:rsidTr="00486180">
        <w:trPr>
          <w:trHeight w:val="255"/>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2.  Periodic requirements</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w:t>
            </w:r>
          </w:p>
        </w:tc>
      </w:tr>
      <w:tr w:rsidR="00432516" w:rsidRPr="00432516" w:rsidTr="00486180">
        <w:trPr>
          <w:trHeight w:val="510"/>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a.  Startup, shutdown, malfunction reports e</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2</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1</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r>
      <w:tr w:rsidR="00432516" w:rsidRPr="00432516" w:rsidTr="00486180">
        <w:trPr>
          <w:trHeight w:val="255"/>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b.  Periodic reports e</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3</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10</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60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3</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6</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887A91">
            <w:pPr>
              <w:widowControl/>
              <w:autoSpaceDE/>
              <w:autoSpaceDN/>
              <w:adjustRightInd/>
              <w:jc w:val="right"/>
              <w:rPr>
                <w:color w:val="000000"/>
                <w:sz w:val="20"/>
                <w:szCs w:val="20"/>
              </w:rPr>
            </w:pPr>
            <w:r w:rsidRPr="00432516">
              <w:rPr>
                <w:color w:val="000000"/>
                <w:sz w:val="20"/>
                <w:szCs w:val="20"/>
              </w:rPr>
              <w:t>$</w:t>
            </w:r>
            <w:r w:rsidR="00887A91">
              <w:rPr>
                <w:color w:val="000000"/>
                <w:sz w:val="20"/>
                <w:szCs w:val="20"/>
              </w:rPr>
              <w:t>4,024.89</w:t>
            </w:r>
          </w:p>
        </w:tc>
      </w:tr>
      <w:tr w:rsidR="00432516" w:rsidRPr="00432516" w:rsidTr="00486180">
        <w:trPr>
          <w:trHeight w:val="510"/>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32516" w:rsidRPr="00432516" w:rsidRDefault="00432516" w:rsidP="00432516">
            <w:pPr>
              <w:widowControl/>
              <w:autoSpaceDE/>
              <w:autoSpaceDN/>
              <w:adjustRightInd/>
              <w:rPr>
                <w:color w:val="000000"/>
                <w:sz w:val="20"/>
                <w:szCs w:val="20"/>
              </w:rPr>
            </w:pPr>
            <w:r w:rsidRPr="00432516">
              <w:rPr>
                <w:color w:val="000000"/>
                <w:sz w:val="20"/>
                <w:szCs w:val="20"/>
              </w:rPr>
              <w:t xml:space="preserve">         c.  Leak detection and repair (LDAR) reports f</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3</w:t>
            </w:r>
          </w:p>
        </w:tc>
        <w:tc>
          <w:tcPr>
            <w:tcW w:w="117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6</w:t>
            </w:r>
          </w:p>
        </w:tc>
        <w:tc>
          <w:tcPr>
            <w:tcW w:w="1239"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432516">
            <w:pPr>
              <w:widowControl/>
              <w:autoSpaceDE/>
              <w:autoSpaceDN/>
              <w:adjustRightInd/>
              <w:jc w:val="right"/>
              <w:rPr>
                <w:color w:val="000000"/>
                <w:sz w:val="20"/>
                <w:szCs w:val="20"/>
              </w:rPr>
            </w:pPr>
            <w:r w:rsidRPr="00432516">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432516" w:rsidRDefault="00432516" w:rsidP="002B62C1">
            <w:pPr>
              <w:widowControl/>
              <w:autoSpaceDE/>
              <w:autoSpaceDN/>
              <w:adjustRightInd/>
              <w:jc w:val="right"/>
              <w:rPr>
                <w:color w:val="000000"/>
                <w:sz w:val="20"/>
                <w:szCs w:val="20"/>
              </w:rPr>
            </w:pPr>
            <w:r w:rsidRPr="00432516">
              <w:rPr>
                <w:color w:val="000000"/>
                <w:sz w:val="20"/>
                <w:szCs w:val="20"/>
              </w:rPr>
              <w:t>$0</w:t>
            </w:r>
          </w:p>
        </w:tc>
      </w:tr>
      <w:tr w:rsidR="00445687" w:rsidRPr="00432516" w:rsidTr="00486180">
        <w:trPr>
          <w:trHeight w:val="510"/>
          <w:jc w:val="center"/>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445687" w:rsidRPr="00432516" w:rsidRDefault="00445687" w:rsidP="00445687">
            <w:pPr>
              <w:widowControl/>
              <w:autoSpaceDE/>
              <w:autoSpaceDN/>
              <w:adjustRightInd/>
              <w:rPr>
                <w:color w:val="000000"/>
                <w:sz w:val="20"/>
                <w:szCs w:val="20"/>
              </w:rPr>
            </w:pPr>
            <w:r>
              <w:rPr>
                <w:color w:val="000000"/>
                <w:sz w:val="20"/>
                <w:szCs w:val="20"/>
              </w:rPr>
              <w:t>d. Title V compliance reports</w:t>
            </w:r>
          </w:p>
        </w:tc>
        <w:tc>
          <w:tcPr>
            <w:tcW w:w="1094" w:type="dxa"/>
            <w:tcBorders>
              <w:top w:val="nil"/>
              <w:left w:val="nil"/>
              <w:bottom w:val="single" w:sz="4" w:space="0" w:color="auto"/>
              <w:right w:val="single" w:sz="4" w:space="0" w:color="auto"/>
            </w:tcBorders>
            <w:shd w:val="clear" w:color="auto" w:fill="auto"/>
            <w:noWrap/>
            <w:vAlign w:val="bottom"/>
            <w:hideMark/>
          </w:tcPr>
          <w:p w:rsidR="00445687" w:rsidRPr="00432516" w:rsidRDefault="00445687" w:rsidP="00432516">
            <w:pPr>
              <w:widowControl/>
              <w:autoSpaceDE/>
              <w:autoSpaceDN/>
              <w:adjustRightInd/>
              <w:jc w:val="right"/>
              <w:rPr>
                <w:color w:val="000000"/>
                <w:sz w:val="20"/>
                <w:szCs w:val="20"/>
              </w:rPr>
            </w:pPr>
            <w:r>
              <w:rPr>
                <w:color w:val="000000"/>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445687" w:rsidRPr="00432516" w:rsidRDefault="00445687" w:rsidP="00432516">
            <w:pPr>
              <w:widowControl/>
              <w:autoSpaceDE/>
              <w:autoSpaceDN/>
              <w:adjustRightInd/>
              <w:jc w:val="right"/>
              <w:rPr>
                <w:color w:val="000000"/>
                <w:sz w:val="20"/>
                <w:szCs w:val="20"/>
              </w:rPr>
            </w:pPr>
            <w:r>
              <w:rPr>
                <w:color w:val="000000"/>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445687" w:rsidRPr="00432516" w:rsidRDefault="00445687" w:rsidP="00432516">
            <w:pPr>
              <w:widowControl/>
              <w:autoSpaceDE/>
              <w:autoSpaceDN/>
              <w:adjustRightInd/>
              <w:jc w:val="right"/>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445687" w:rsidRPr="00432516" w:rsidRDefault="00445687" w:rsidP="00432516">
            <w:pPr>
              <w:widowControl/>
              <w:autoSpaceDE/>
              <w:autoSpaceDN/>
              <w:adjustRightInd/>
              <w:jc w:val="right"/>
              <w:rPr>
                <w:color w:val="000000"/>
                <w:sz w:val="20"/>
                <w:szCs w:val="20"/>
              </w:rPr>
            </w:pPr>
            <w:r>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445687" w:rsidRPr="00432516" w:rsidRDefault="00445687" w:rsidP="00432516">
            <w:pPr>
              <w:widowControl/>
              <w:autoSpaceDE/>
              <w:autoSpaceDN/>
              <w:adjustRightInd/>
              <w:jc w:val="right"/>
              <w:rPr>
                <w:color w:val="000000"/>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45687" w:rsidRPr="00432516" w:rsidRDefault="00445687" w:rsidP="00432516">
            <w:pPr>
              <w:widowControl/>
              <w:autoSpaceDE/>
              <w:autoSpaceDN/>
              <w:adjustRightInd/>
              <w:jc w:val="right"/>
              <w:rPr>
                <w:color w:val="000000"/>
                <w:sz w:val="20"/>
                <w:szCs w:val="20"/>
              </w:rPr>
            </w:pPr>
            <w:r>
              <w:rPr>
                <w:color w:val="000000"/>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445687" w:rsidRPr="00432516" w:rsidRDefault="00445687" w:rsidP="00432516">
            <w:pPr>
              <w:widowControl/>
              <w:autoSpaceDE/>
              <w:autoSpaceDN/>
              <w:adjustRightInd/>
              <w:jc w:val="right"/>
              <w:rPr>
                <w:color w:val="000000"/>
                <w:sz w:val="20"/>
                <w:szCs w:val="20"/>
              </w:rPr>
            </w:pPr>
            <w:r>
              <w:rPr>
                <w:color w:val="00000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445687" w:rsidRPr="00432516" w:rsidRDefault="00445687" w:rsidP="00432516">
            <w:pPr>
              <w:widowControl/>
              <w:autoSpaceDE/>
              <w:autoSpaceDN/>
              <w:adjustRightInd/>
              <w:jc w:val="right"/>
              <w:rPr>
                <w:color w:val="000000"/>
                <w:sz w:val="20"/>
                <w:szCs w:val="20"/>
              </w:rPr>
            </w:pPr>
            <w:r>
              <w:rPr>
                <w:color w:val="000000"/>
                <w:sz w:val="20"/>
                <w:szCs w:val="20"/>
              </w:rPr>
              <w:t> </w:t>
            </w:r>
          </w:p>
        </w:tc>
      </w:tr>
      <w:tr w:rsidR="00432516" w:rsidRPr="00432516" w:rsidTr="00486180">
        <w:trPr>
          <w:trHeight w:val="255"/>
          <w:jc w:val="center"/>
        </w:trPr>
        <w:tc>
          <w:tcPr>
            <w:tcW w:w="80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32516" w:rsidRPr="002B62C1" w:rsidRDefault="00432516" w:rsidP="002B62C1">
            <w:pPr>
              <w:widowControl/>
              <w:autoSpaceDE/>
              <w:autoSpaceDN/>
              <w:adjustRightInd/>
              <w:rPr>
                <w:b/>
                <w:color w:val="000000"/>
                <w:sz w:val="20"/>
                <w:szCs w:val="20"/>
              </w:rPr>
            </w:pPr>
            <w:r w:rsidRPr="002B62C1">
              <w:rPr>
                <w:b/>
                <w:color w:val="000000"/>
                <w:sz w:val="20"/>
                <w:szCs w:val="20"/>
              </w:rPr>
              <w:t>Subtotals Labor Burden and Cost</w:t>
            </w:r>
          </w:p>
        </w:tc>
        <w:tc>
          <w:tcPr>
            <w:tcW w:w="1005" w:type="dxa"/>
            <w:tcBorders>
              <w:top w:val="nil"/>
              <w:left w:val="nil"/>
              <w:bottom w:val="single" w:sz="4" w:space="0" w:color="auto"/>
              <w:right w:val="single" w:sz="4" w:space="0" w:color="auto"/>
            </w:tcBorders>
            <w:shd w:val="clear" w:color="auto" w:fill="auto"/>
            <w:noWrap/>
            <w:vAlign w:val="bottom"/>
            <w:hideMark/>
          </w:tcPr>
          <w:p w:rsidR="00432516" w:rsidRPr="002B62C1" w:rsidRDefault="00432516" w:rsidP="002B62C1">
            <w:pPr>
              <w:widowControl/>
              <w:autoSpaceDE/>
              <w:autoSpaceDN/>
              <w:adjustRightInd/>
              <w:jc w:val="right"/>
              <w:rPr>
                <w:b/>
                <w:color w:val="000000"/>
                <w:sz w:val="20"/>
                <w:szCs w:val="20"/>
              </w:rPr>
            </w:pPr>
            <w:r w:rsidRPr="002B62C1">
              <w:rPr>
                <w:b/>
                <w:color w:val="000000"/>
                <w:sz w:val="20"/>
                <w:szCs w:val="20"/>
              </w:rPr>
              <w:t>60</w:t>
            </w:r>
          </w:p>
        </w:tc>
        <w:tc>
          <w:tcPr>
            <w:tcW w:w="1261" w:type="dxa"/>
            <w:tcBorders>
              <w:top w:val="nil"/>
              <w:left w:val="nil"/>
              <w:bottom w:val="single" w:sz="4" w:space="0" w:color="auto"/>
              <w:right w:val="single" w:sz="4" w:space="0" w:color="auto"/>
            </w:tcBorders>
            <w:shd w:val="clear" w:color="auto" w:fill="auto"/>
            <w:noWrap/>
            <w:vAlign w:val="bottom"/>
            <w:hideMark/>
          </w:tcPr>
          <w:p w:rsidR="00432516" w:rsidRPr="002B62C1" w:rsidRDefault="00432516" w:rsidP="002B62C1">
            <w:pPr>
              <w:widowControl/>
              <w:autoSpaceDE/>
              <w:autoSpaceDN/>
              <w:adjustRightInd/>
              <w:jc w:val="right"/>
              <w:rPr>
                <w:b/>
                <w:color w:val="000000"/>
                <w:sz w:val="20"/>
                <w:szCs w:val="20"/>
              </w:rPr>
            </w:pPr>
            <w:r w:rsidRPr="002B62C1">
              <w:rPr>
                <w:b/>
                <w:color w:val="000000"/>
                <w:sz w:val="20"/>
                <w:szCs w:val="20"/>
              </w:rPr>
              <w:t>3</w:t>
            </w:r>
          </w:p>
        </w:tc>
        <w:tc>
          <w:tcPr>
            <w:tcW w:w="943" w:type="dxa"/>
            <w:tcBorders>
              <w:top w:val="nil"/>
              <w:left w:val="nil"/>
              <w:bottom w:val="single" w:sz="4" w:space="0" w:color="auto"/>
              <w:right w:val="single" w:sz="4" w:space="0" w:color="auto"/>
            </w:tcBorders>
            <w:shd w:val="clear" w:color="auto" w:fill="auto"/>
            <w:noWrap/>
            <w:vAlign w:val="bottom"/>
            <w:hideMark/>
          </w:tcPr>
          <w:p w:rsidR="00432516" w:rsidRPr="002B62C1" w:rsidRDefault="00432516" w:rsidP="002B62C1">
            <w:pPr>
              <w:widowControl/>
              <w:autoSpaceDE/>
              <w:autoSpaceDN/>
              <w:adjustRightInd/>
              <w:jc w:val="right"/>
              <w:rPr>
                <w:b/>
                <w:color w:val="000000"/>
                <w:sz w:val="20"/>
                <w:szCs w:val="20"/>
              </w:rPr>
            </w:pPr>
            <w:r w:rsidRPr="002B62C1">
              <w:rPr>
                <w:b/>
                <w:color w:val="000000"/>
                <w:sz w:val="20"/>
                <w:szCs w:val="20"/>
              </w:rPr>
              <w:t>6</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2B62C1" w:rsidRDefault="00432516" w:rsidP="00887A91">
            <w:pPr>
              <w:widowControl/>
              <w:autoSpaceDE/>
              <w:autoSpaceDN/>
              <w:adjustRightInd/>
              <w:jc w:val="right"/>
              <w:rPr>
                <w:b/>
                <w:color w:val="000000"/>
                <w:sz w:val="20"/>
                <w:szCs w:val="20"/>
              </w:rPr>
            </w:pPr>
            <w:r w:rsidRPr="002B62C1">
              <w:rPr>
                <w:b/>
                <w:color w:val="000000"/>
                <w:sz w:val="20"/>
                <w:szCs w:val="20"/>
              </w:rPr>
              <w:t>$</w:t>
            </w:r>
            <w:r w:rsidR="00887A91">
              <w:rPr>
                <w:b/>
                <w:color w:val="000000"/>
                <w:sz w:val="20"/>
                <w:szCs w:val="20"/>
              </w:rPr>
              <w:t>4,024.89</w:t>
            </w:r>
          </w:p>
        </w:tc>
      </w:tr>
      <w:tr w:rsidR="00432516" w:rsidRPr="00432516" w:rsidTr="00486180">
        <w:trPr>
          <w:trHeight w:val="510"/>
          <w:jc w:val="center"/>
        </w:trPr>
        <w:tc>
          <w:tcPr>
            <w:tcW w:w="80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32516" w:rsidRPr="002B62C1" w:rsidRDefault="00432516" w:rsidP="002B62C1">
            <w:pPr>
              <w:widowControl/>
              <w:autoSpaceDE/>
              <w:autoSpaceDN/>
              <w:adjustRightInd/>
              <w:rPr>
                <w:b/>
                <w:color w:val="000000"/>
                <w:sz w:val="20"/>
                <w:szCs w:val="20"/>
              </w:rPr>
            </w:pPr>
            <w:r w:rsidRPr="002B62C1">
              <w:rPr>
                <w:b/>
                <w:color w:val="000000"/>
                <w:sz w:val="20"/>
                <w:szCs w:val="20"/>
              </w:rPr>
              <w:t>TOTAL LABOR BURDEN AND COST (rounded)</w:t>
            </w:r>
          </w:p>
        </w:tc>
        <w:tc>
          <w:tcPr>
            <w:tcW w:w="32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2516" w:rsidRPr="002B62C1" w:rsidRDefault="00432516" w:rsidP="00432516">
            <w:pPr>
              <w:widowControl/>
              <w:autoSpaceDE/>
              <w:autoSpaceDN/>
              <w:adjustRightInd/>
              <w:jc w:val="center"/>
              <w:rPr>
                <w:b/>
                <w:color w:val="000000"/>
                <w:sz w:val="20"/>
                <w:szCs w:val="20"/>
              </w:rPr>
            </w:pPr>
            <w:r w:rsidRPr="002B62C1">
              <w:rPr>
                <w:b/>
                <w:color w:val="000000"/>
                <w:sz w:val="20"/>
                <w:szCs w:val="20"/>
              </w:rPr>
              <w:t>69</w:t>
            </w:r>
          </w:p>
        </w:tc>
        <w:tc>
          <w:tcPr>
            <w:tcW w:w="1348" w:type="dxa"/>
            <w:tcBorders>
              <w:top w:val="nil"/>
              <w:left w:val="nil"/>
              <w:bottom w:val="single" w:sz="4" w:space="0" w:color="auto"/>
              <w:right w:val="single" w:sz="4" w:space="0" w:color="auto"/>
            </w:tcBorders>
            <w:shd w:val="clear" w:color="auto" w:fill="auto"/>
            <w:noWrap/>
            <w:vAlign w:val="bottom"/>
            <w:hideMark/>
          </w:tcPr>
          <w:p w:rsidR="00432516" w:rsidRPr="002B62C1" w:rsidRDefault="00432516" w:rsidP="005629F5">
            <w:pPr>
              <w:widowControl/>
              <w:autoSpaceDE/>
              <w:autoSpaceDN/>
              <w:adjustRightInd/>
              <w:jc w:val="right"/>
              <w:rPr>
                <w:b/>
                <w:color w:val="000000"/>
                <w:sz w:val="20"/>
                <w:szCs w:val="20"/>
              </w:rPr>
            </w:pPr>
            <w:r w:rsidRPr="002B62C1">
              <w:rPr>
                <w:b/>
                <w:color w:val="000000"/>
                <w:sz w:val="20"/>
                <w:szCs w:val="20"/>
              </w:rPr>
              <w:t>$</w:t>
            </w:r>
            <w:r w:rsidR="005629F5">
              <w:rPr>
                <w:b/>
                <w:color w:val="000000"/>
                <w:sz w:val="20"/>
                <w:szCs w:val="20"/>
              </w:rPr>
              <w:t>4,025</w:t>
            </w:r>
          </w:p>
        </w:tc>
      </w:tr>
    </w:tbl>
    <w:p w:rsidR="00432516" w:rsidRDefault="00432516" w:rsidP="00F340DF">
      <w:pPr>
        <w:rPr>
          <w:b/>
          <w:color w:val="000000"/>
        </w:rPr>
      </w:pPr>
    </w:p>
    <w:p w:rsidR="00432516" w:rsidRPr="007E39E0" w:rsidRDefault="00432516" w:rsidP="007E39E0">
      <w:pPr>
        <w:ind w:right="-270"/>
        <w:rPr>
          <w:sz w:val="20"/>
          <w:szCs w:val="20"/>
        </w:rPr>
      </w:pPr>
      <w:r w:rsidRPr="007E39E0">
        <w:rPr>
          <w:b/>
          <w:bCs/>
          <w:sz w:val="20"/>
          <w:szCs w:val="20"/>
        </w:rPr>
        <w:t>Assumptions:</w:t>
      </w:r>
    </w:p>
    <w:p w:rsidR="00432516" w:rsidRPr="007E39E0" w:rsidRDefault="00432516" w:rsidP="007E39E0">
      <w:pPr>
        <w:ind w:right="-270"/>
        <w:rPr>
          <w:sz w:val="20"/>
          <w:szCs w:val="20"/>
        </w:rPr>
      </w:pPr>
      <w:r w:rsidRPr="007E39E0">
        <w:rPr>
          <w:sz w:val="20"/>
          <w:szCs w:val="20"/>
          <w:vertAlign w:val="superscript"/>
        </w:rPr>
        <w:t>a</w:t>
      </w:r>
      <w:r w:rsidRPr="007E39E0">
        <w:rPr>
          <w:sz w:val="20"/>
          <w:szCs w:val="20"/>
        </w:rPr>
        <w:t xml:space="preserve">  We have assumed that there are 10 existing sources, and that no additional new sources will become subject to the rule over the next three years.</w:t>
      </w:r>
    </w:p>
    <w:p w:rsidR="00432516" w:rsidRPr="007E39E0" w:rsidRDefault="00432516" w:rsidP="007E39E0">
      <w:pPr>
        <w:ind w:right="-270"/>
        <w:rPr>
          <w:sz w:val="20"/>
          <w:szCs w:val="20"/>
        </w:rPr>
        <w:sectPr w:rsidR="00432516" w:rsidRPr="007E39E0" w:rsidSect="00AB6703">
          <w:pgSz w:w="15840" w:h="12240" w:orient="landscape"/>
          <w:pgMar w:top="720" w:right="1350" w:bottom="1440" w:left="1440" w:header="720" w:footer="1440" w:gutter="0"/>
          <w:cols w:space="720"/>
          <w:noEndnote/>
        </w:sectPr>
      </w:pPr>
      <w:r w:rsidRPr="007E39E0">
        <w:rPr>
          <w:sz w:val="20"/>
          <w:szCs w:val="20"/>
          <w:vertAlign w:val="superscript"/>
        </w:rPr>
        <w:t>b</w:t>
      </w:r>
      <w:r w:rsidRPr="007E39E0">
        <w:rPr>
          <w:sz w:val="20"/>
          <w:szCs w:val="20"/>
        </w:rPr>
        <w:t xml:space="preserve">  This cost is based on the following hourly labor rates times a 1.6 benefits multiplication factor to account for government overhead expenses: $62.27 for Managerial (GS-13, Step 5, $38.92 x 1.6), $46.21 for Technical (GS-12, Step 1, $28.88 x 1.6) and $25.01 Clerical (GS-6, Step 3, $15.63 x 1.6).  These rates are from the Office of Personnel Management (OPM) “2011 General Schedule” which excludes locality rates of pay.</w:t>
      </w:r>
    </w:p>
    <w:p w:rsidR="00432516" w:rsidRPr="007E39E0" w:rsidRDefault="00432516" w:rsidP="00432516">
      <w:pPr>
        <w:rPr>
          <w:sz w:val="20"/>
          <w:szCs w:val="20"/>
        </w:rPr>
      </w:pPr>
      <w:r w:rsidRPr="007E39E0">
        <w:rPr>
          <w:sz w:val="20"/>
          <w:szCs w:val="20"/>
          <w:vertAlign w:val="superscript"/>
        </w:rPr>
        <w:lastRenderedPageBreak/>
        <w:t>c</w:t>
      </w:r>
      <w:r w:rsidRPr="007E39E0">
        <w:rPr>
          <w:sz w:val="20"/>
          <w:szCs w:val="20"/>
        </w:rPr>
        <w:t xml:space="preserve">  We have assumed that there will be no new sources over the next three years of this ICR, We have also assumed that all existing sources have already complied with this one-time activity.</w:t>
      </w:r>
      <w:r w:rsidRPr="007E39E0">
        <w:rPr>
          <w:sz w:val="20"/>
          <w:szCs w:val="20"/>
        </w:rPr>
        <w:tab/>
      </w:r>
      <w:r w:rsidRPr="007E39E0">
        <w:rPr>
          <w:sz w:val="20"/>
          <w:szCs w:val="20"/>
        </w:rPr>
        <w:tab/>
      </w:r>
      <w:r w:rsidRPr="007E39E0">
        <w:rPr>
          <w:sz w:val="20"/>
          <w:szCs w:val="20"/>
        </w:rPr>
        <w:tab/>
      </w:r>
      <w:r w:rsidRPr="007E39E0">
        <w:rPr>
          <w:sz w:val="20"/>
          <w:szCs w:val="20"/>
        </w:rPr>
        <w:tab/>
      </w:r>
      <w:r w:rsidRPr="007E39E0">
        <w:rPr>
          <w:sz w:val="20"/>
          <w:szCs w:val="20"/>
        </w:rPr>
        <w:tab/>
      </w:r>
      <w:r w:rsidRPr="007E39E0">
        <w:rPr>
          <w:sz w:val="20"/>
          <w:szCs w:val="20"/>
        </w:rPr>
        <w:tab/>
      </w:r>
      <w:r w:rsidRPr="007E39E0">
        <w:rPr>
          <w:sz w:val="20"/>
          <w:szCs w:val="20"/>
        </w:rPr>
        <w:tab/>
      </w:r>
      <w:r w:rsidRPr="007E39E0">
        <w:rPr>
          <w:sz w:val="20"/>
          <w:szCs w:val="20"/>
        </w:rPr>
        <w:tab/>
      </w:r>
    </w:p>
    <w:p w:rsidR="00432516" w:rsidRPr="007E39E0" w:rsidRDefault="00432516" w:rsidP="00432516">
      <w:pPr>
        <w:rPr>
          <w:sz w:val="20"/>
          <w:szCs w:val="20"/>
        </w:rPr>
      </w:pPr>
      <w:r w:rsidRPr="007E39E0">
        <w:rPr>
          <w:sz w:val="20"/>
          <w:szCs w:val="20"/>
          <w:vertAlign w:val="superscript"/>
        </w:rPr>
        <w:t>d</w:t>
      </w:r>
      <w:r w:rsidRPr="007E39E0">
        <w:rPr>
          <w:sz w:val="20"/>
          <w:szCs w:val="20"/>
        </w:rPr>
        <w:t xml:space="preserve">   We have assumed that the Agency will not have additional burden from sources conducting performance tests due to a process change that may or may not result in the source meeting additional requirements.</w:t>
      </w:r>
    </w:p>
    <w:p w:rsidR="00432516" w:rsidRPr="007E39E0" w:rsidRDefault="00432516" w:rsidP="00432516">
      <w:pPr>
        <w:rPr>
          <w:sz w:val="20"/>
          <w:szCs w:val="20"/>
        </w:rPr>
      </w:pPr>
      <w:r w:rsidRPr="007E39E0">
        <w:rPr>
          <w:sz w:val="20"/>
          <w:szCs w:val="20"/>
          <w:vertAlign w:val="superscript"/>
        </w:rPr>
        <w:lastRenderedPageBreak/>
        <w:t>e</w:t>
      </w:r>
      <w:r w:rsidRPr="007E39E0">
        <w:rPr>
          <w:sz w:val="20"/>
          <w:szCs w:val="20"/>
        </w:rPr>
        <w:t xml:space="preserve">  We have assumed that all sources have already developed a startup, shutdown and malfunction (SSM) plan.  We have further assumed that sources are submitting their information on SSM with the periodic report which is submitted on a semiannual basis.</w:t>
      </w:r>
    </w:p>
    <w:p w:rsidR="00432516" w:rsidRPr="007E39E0" w:rsidRDefault="00432516" w:rsidP="00432516">
      <w:pPr>
        <w:rPr>
          <w:sz w:val="20"/>
          <w:szCs w:val="20"/>
        </w:rPr>
      </w:pPr>
      <w:r w:rsidRPr="007E39E0">
        <w:rPr>
          <w:sz w:val="20"/>
          <w:szCs w:val="20"/>
          <w:vertAlign w:val="superscript"/>
        </w:rPr>
        <w:t>f</w:t>
      </w:r>
      <w:r w:rsidRPr="007E39E0">
        <w:rPr>
          <w:sz w:val="20"/>
          <w:szCs w:val="20"/>
        </w:rPr>
        <w:t xml:space="preserve">  The equipment leak standards require the submittal of an initial report and semiannual report of leak detection and repair (LDAR) program experiencing any changes to the processes, monitoring frequency and initiation of a quality improvement program.  We have assumed that sources are submitting the required LDAR information with the periodic reports.</w:t>
      </w:r>
    </w:p>
    <w:p w:rsidR="00432516" w:rsidRPr="00432516" w:rsidRDefault="00432516" w:rsidP="00F340DF">
      <w:pPr>
        <w:rPr>
          <w:b/>
          <w:color w:val="000000"/>
        </w:rPr>
      </w:pPr>
    </w:p>
    <w:sectPr w:rsidR="00432516" w:rsidRPr="00432516" w:rsidSect="00FF7B8A">
      <w:type w:val="continuous"/>
      <w:pgSz w:w="15840" w:h="12240" w:orient="landscape"/>
      <w:pgMar w:top="1440" w:right="1354" w:bottom="1440" w:left="1440" w:header="1354"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51" w:rsidRDefault="00CF1F51">
      <w:r>
        <w:separator/>
      </w:r>
    </w:p>
  </w:endnote>
  <w:endnote w:type="continuationSeparator" w:id="0">
    <w:p w:rsidR="00CF1F51" w:rsidRDefault="00CF1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51" w:rsidRDefault="00CF1F51">
      <w:r>
        <w:separator/>
      </w:r>
    </w:p>
  </w:footnote>
  <w:footnote w:type="continuationSeparator" w:id="0">
    <w:p w:rsidR="00CF1F51" w:rsidRDefault="00CF1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51" w:rsidRDefault="00CF1F51">
    <w:pPr>
      <w:framePr w:w="9361" w:wrap="notBeside" w:vAnchor="text" w:hAnchor="text" w:x="1" w:y="1"/>
      <w:jc w:val="center"/>
    </w:pPr>
    <w:fldSimple w:instr="PAGE ">
      <w:r w:rsidR="006F148B">
        <w:rPr>
          <w:noProof/>
        </w:rPr>
        <w:t>25</w:t>
      </w:r>
    </w:fldSimple>
  </w:p>
  <w:p w:rsidR="00CF1F51" w:rsidRDefault="00CF1F51"/>
  <w:p w:rsidR="00CF1F51" w:rsidRDefault="00CF1F5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283E0D3D"/>
    <w:multiLevelType w:val="hybridMultilevel"/>
    <w:tmpl w:val="89A058BA"/>
    <w:lvl w:ilvl="0" w:tplc="0BB0A0F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619B"/>
    <w:rsid w:val="00055BDF"/>
    <w:rsid w:val="00055DC5"/>
    <w:rsid w:val="00064A7C"/>
    <w:rsid w:val="00077807"/>
    <w:rsid w:val="000A1FBB"/>
    <w:rsid w:val="000A2C65"/>
    <w:rsid w:val="000A39CE"/>
    <w:rsid w:val="000A687C"/>
    <w:rsid w:val="000B5354"/>
    <w:rsid w:val="000D2272"/>
    <w:rsid w:val="000D5D61"/>
    <w:rsid w:val="000F772C"/>
    <w:rsid w:val="00100778"/>
    <w:rsid w:val="00101B40"/>
    <w:rsid w:val="0010697C"/>
    <w:rsid w:val="00123889"/>
    <w:rsid w:val="00126A7C"/>
    <w:rsid w:val="0014079D"/>
    <w:rsid w:val="00144978"/>
    <w:rsid w:val="00144A82"/>
    <w:rsid w:val="00147803"/>
    <w:rsid w:val="0015433E"/>
    <w:rsid w:val="001552E2"/>
    <w:rsid w:val="001867CC"/>
    <w:rsid w:val="00186DA3"/>
    <w:rsid w:val="00195753"/>
    <w:rsid w:val="001A0B41"/>
    <w:rsid w:val="001B0B9A"/>
    <w:rsid w:val="001B35F2"/>
    <w:rsid w:val="001C5991"/>
    <w:rsid w:val="001D762C"/>
    <w:rsid w:val="001E3605"/>
    <w:rsid w:val="001F19FF"/>
    <w:rsid w:val="002041C5"/>
    <w:rsid w:val="002063FE"/>
    <w:rsid w:val="00206932"/>
    <w:rsid w:val="0021722B"/>
    <w:rsid w:val="0022738C"/>
    <w:rsid w:val="00234A28"/>
    <w:rsid w:val="00235DAB"/>
    <w:rsid w:val="002431D9"/>
    <w:rsid w:val="00244D30"/>
    <w:rsid w:val="002638A0"/>
    <w:rsid w:val="002712EB"/>
    <w:rsid w:val="0027222A"/>
    <w:rsid w:val="002732B0"/>
    <w:rsid w:val="002743D2"/>
    <w:rsid w:val="00277F42"/>
    <w:rsid w:val="00281CAE"/>
    <w:rsid w:val="0029006A"/>
    <w:rsid w:val="002904E7"/>
    <w:rsid w:val="002976E9"/>
    <w:rsid w:val="002B095B"/>
    <w:rsid w:val="002B29A7"/>
    <w:rsid w:val="002B517F"/>
    <w:rsid w:val="002B62C1"/>
    <w:rsid w:val="002B6993"/>
    <w:rsid w:val="002C1F95"/>
    <w:rsid w:val="002C416A"/>
    <w:rsid w:val="002C77DF"/>
    <w:rsid w:val="002D1A6C"/>
    <w:rsid w:val="002D7683"/>
    <w:rsid w:val="002E305D"/>
    <w:rsid w:val="002F674B"/>
    <w:rsid w:val="002F6DB3"/>
    <w:rsid w:val="003139FC"/>
    <w:rsid w:val="00336D15"/>
    <w:rsid w:val="00341540"/>
    <w:rsid w:val="00347894"/>
    <w:rsid w:val="003511C6"/>
    <w:rsid w:val="00354C15"/>
    <w:rsid w:val="00357946"/>
    <w:rsid w:val="003712E4"/>
    <w:rsid w:val="00384290"/>
    <w:rsid w:val="003B19D6"/>
    <w:rsid w:val="003B691F"/>
    <w:rsid w:val="003C4B46"/>
    <w:rsid w:val="003C5023"/>
    <w:rsid w:val="003D0931"/>
    <w:rsid w:val="003E30B5"/>
    <w:rsid w:val="003E4C18"/>
    <w:rsid w:val="0040391F"/>
    <w:rsid w:val="00432516"/>
    <w:rsid w:val="0044133C"/>
    <w:rsid w:val="004451E6"/>
    <w:rsid w:val="00445687"/>
    <w:rsid w:val="00455557"/>
    <w:rsid w:val="0046449A"/>
    <w:rsid w:val="00484A45"/>
    <w:rsid w:val="00486180"/>
    <w:rsid w:val="0048644C"/>
    <w:rsid w:val="004A4B25"/>
    <w:rsid w:val="004C674B"/>
    <w:rsid w:val="004D61AD"/>
    <w:rsid w:val="004F1469"/>
    <w:rsid w:val="004F6FCD"/>
    <w:rsid w:val="00507C9E"/>
    <w:rsid w:val="00507EC5"/>
    <w:rsid w:val="00516952"/>
    <w:rsid w:val="005220A3"/>
    <w:rsid w:val="005253D4"/>
    <w:rsid w:val="00542AC5"/>
    <w:rsid w:val="00551815"/>
    <w:rsid w:val="005629F5"/>
    <w:rsid w:val="00565A51"/>
    <w:rsid w:val="00571260"/>
    <w:rsid w:val="005741E4"/>
    <w:rsid w:val="00581E34"/>
    <w:rsid w:val="00583626"/>
    <w:rsid w:val="005A1986"/>
    <w:rsid w:val="005A2DD5"/>
    <w:rsid w:val="005B5DE8"/>
    <w:rsid w:val="005C3665"/>
    <w:rsid w:val="005D1C1F"/>
    <w:rsid w:val="005D385C"/>
    <w:rsid w:val="005E194B"/>
    <w:rsid w:val="005E2576"/>
    <w:rsid w:val="005F3B09"/>
    <w:rsid w:val="005F42F8"/>
    <w:rsid w:val="00601205"/>
    <w:rsid w:val="00603239"/>
    <w:rsid w:val="00606DEF"/>
    <w:rsid w:val="006214E0"/>
    <w:rsid w:val="00626D06"/>
    <w:rsid w:val="00630BA2"/>
    <w:rsid w:val="00631517"/>
    <w:rsid w:val="00635DBD"/>
    <w:rsid w:val="00645AED"/>
    <w:rsid w:val="0065635A"/>
    <w:rsid w:val="006741F7"/>
    <w:rsid w:val="00694B55"/>
    <w:rsid w:val="006B608A"/>
    <w:rsid w:val="006E08E1"/>
    <w:rsid w:val="006E1A3F"/>
    <w:rsid w:val="006E1B9F"/>
    <w:rsid w:val="006E4A6E"/>
    <w:rsid w:val="006E5095"/>
    <w:rsid w:val="006E642B"/>
    <w:rsid w:val="006F148B"/>
    <w:rsid w:val="007004F5"/>
    <w:rsid w:val="007051A3"/>
    <w:rsid w:val="00726A57"/>
    <w:rsid w:val="00743D57"/>
    <w:rsid w:val="00763160"/>
    <w:rsid w:val="00776F84"/>
    <w:rsid w:val="00780612"/>
    <w:rsid w:val="007818E5"/>
    <w:rsid w:val="00786A20"/>
    <w:rsid w:val="00787F5F"/>
    <w:rsid w:val="0079478B"/>
    <w:rsid w:val="007A0634"/>
    <w:rsid w:val="007A16F4"/>
    <w:rsid w:val="007A458D"/>
    <w:rsid w:val="007C00F5"/>
    <w:rsid w:val="007C0FAA"/>
    <w:rsid w:val="007C26E1"/>
    <w:rsid w:val="007E39E0"/>
    <w:rsid w:val="007F07FB"/>
    <w:rsid w:val="007F1ADA"/>
    <w:rsid w:val="008039E6"/>
    <w:rsid w:val="00810507"/>
    <w:rsid w:val="00810B7C"/>
    <w:rsid w:val="00813E69"/>
    <w:rsid w:val="00817E8B"/>
    <w:rsid w:val="008338D4"/>
    <w:rsid w:val="00834466"/>
    <w:rsid w:val="0084255D"/>
    <w:rsid w:val="00850ACF"/>
    <w:rsid w:val="00852038"/>
    <w:rsid w:val="00853205"/>
    <w:rsid w:val="00883112"/>
    <w:rsid w:val="0088639E"/>
    <w:rsid w:val="00887A91"/>
    <w:rsid w:val="008A583C"/>
    <w:rsid w:val="008B407C"/>
    <w:rsid w:val="008C40CF"/>
    <w:rsid w:val="008D6199"/>
    <w:rsid w:val="008E65E6"/>
    <w:rsid w:val="008F285B"/>
    <w:rsid w:val="008F4564"/>
    <w:rsid w:val="009018EC"/>
    <w:rsid w:val="00906EDB"/>
    <w:rsid w:val="00912E00"/>
    <w:rsid w:val="00923C46"/>
    <w:rsid w:val="009654F9"/>
    <w:rsid w:val="009711DB"/>
    <w:rsid w:val="00981499"/>
    <w:rsid w:val="009A0F50"/>
    <w:rsid w:val="009A16CD"/>
    <w:rsid w:val="009C06F5"/>
    <w:rsid w:val="009D2A67"/>
    <w:rsid w:val="009D6567"/>
    <w:rsid w:val="009E0F31"/>
    <w:rsid w:val="009F211B"/>
    <w:rsid w:val="00A007F5"/>
    <w:rsid w:val="00A038EC"/>
    <w:rsid w:val="00A06906"/>
    <w:rsid w:val="00A145B0"/>
    <w:rsid w:val="00A15172"/>
    <w:rsid w:val="00A26EF7"/>
    <w:rsid w:val="00A277D6"/>
    <w:rsid w:val="00A306D7"/>
    <w:rsid w:val="00A379F8"/>
    <w:rsid w:val="00A54EEA"/>
    <w:rsid w:val="00A56298"/>
    <w:rsid w:val="00A56BFF"/>
    <w:rsid w:val="00A73600"/>
    <w:rsid w:val="00A74C1E"/>
    <w:rsid w:val="00A962DF"/>
    <w:rsid w:val="00AB6133"/>
    <w:rsid w:val="00AB6703"/>
    <w:rsid w:val="00AC3EF6"/>
    <w:rsid w:val="00AF561F"/>
    <w:rsid w:val="00AF6218"/>
    <w:rsid w:val="00B02E17"/>
    <w:rsid w:val="00B07F79"/>
    <w:rsid w:val="00B1409B"/>
    <w:rsid w:val="00B15FA0"/>
    <w:rsid w:val="00B16C07"/>
    <w:rsid w:val="00B46A57"/>
    <w:rsid w:val="00B52ECE"/>
    <w:rsid w:val="00B65754"/>
    <w:rsid w:val="00B66231"/>
    <w:rsid w:val="00B769F1"/>
    <w:rsid w:val="00B82025"/>
    <w:rsid w:val="00B90723"/>
    <w:rsid w:val="00BA0A91"/>
    <w:rsid w:val="00BA4887"/>
    <w:rsid w:val="00BB3390"/>
    <w:rsid w:val="00BB3C1A"/>
    <w:rsid w:val="00BC6DEF"/>
    <w:rsid w:val="00BC7D80"/>
    <w:rsid w:val="00BE2989"/>
    <w:rsid w:val="00BE7A11"/>
    <w:rsid w:val="00BF722F"/>
    <w:rsid w:val="00C13FE8"/>
    <w:rsid w:val="00C14F22"/>
    <w:rsid w:val="00C20E3E"/>
    <w:rsid w:val="00C30A60"/>
    <w:rsid w:val="00C33ABA"/>
    <w:rsid w:val="00C37BB6"/>
    <w:rsid w:val="00C52EFD"/>
    <w:rsid w:val="00C61905"/>
    <w:rsid w:val="00C64378"/>
    <w:rsid w:val="00C717FF"/>
    <w:rsid w:val="00C75CF0"/>
    <w:rsid w:val="00C768F6"/>
    <w:rsid w:val="00C808B5"/>
    <w:rsid w:val="00C82DB6"/>
    <w:rsid w:val="00C96B1A"/>
    <w:rsid w:val="00CA4A66"/>
    <w:rsid w:val="00CA4CD6"/>
    <w:rsid w:val="00CC48AB"/>
    <w:rsid w:val="00CC58F6"/>
    <w:rsid w:val="00CD2069"/>
    <w:rsid w:val="00CD280D"/>
    <w:rsid w:val="00CF1F51"/>
    <w:rsid w:val="00D10C48"/>
    <w:rsid w:val="00D13D9A"/>
    <w:rsid w:val="00D14A8D"/>
    <w:rsid w:val="00D21198"/>
    <w:rsid w:val="00D21B12"/>
    <w:rsid w:val="00D2273E"/>
    <w:rsid w:val="00D42D52"/>
    <w:rsid w:val="00D43A20"/>
    <w:rsid w:val="00D46FA2"/>
    <w:rsid w:val="00D5080D"/>
    <w:rsid w:val="00D56F5F"/>
    <w:rsid w:val="00D61B37"/>
    <w:rsid w:val="00D63B96"/>
    <w:rsid w:val="00D82D0D"/>
    <w:rsid w:val="00D86749"/>
    <w:rsid w:val="00D9262E"/>
    <w:rsid w:val="00D92F66"/>
    <w:rsid w:val="00D95819"/>
    <w:rsid w:val="00DA7285"/>
    <w:rsid w:val="00DB3235"/>
    <w:rsid w:val="00DB59E1"/>
    <w:rsid w:val="00DD1AC1"/>
    <w:rsid w:val="00DD7D49"/>
    <w:rsid w:val="00DE5335"/>
    <w:rsid w:val="00DF5C4E"/>
    <w:rsid w:val="00E0305B"/>
    <w:rsid w:val="00E04156"/>
    <w:rsid w:val="00E10DA7"/>
    <w:rsid w:val="00E1538C"/>
    <w:rsid w:val="00E1602C"/>
    <w:rsid w:val="00E25DB6"/>
    <w:rsid w:val="00E276CD"/>
    <w:rsid w:val="00E32EDA"/>
    <w:rsid w:val="00E53137"/>
    <w:rsid w:val="00E702F6"/>
    <w:rsid w:val="00E77D5E"/>
    <w:rsid w:val="00E868BB"/>
    <w:rsid w:val="00EA37A9"/>
    <w:rsid w:val="00EA7026"/>
    <w:rsid w:val="00EC4074"/>
    <w:rsid w:val="00ED6F5E"/>
    <w:rsid w:val="00EF0A1A"/>
    <w:rsid w:val="00EF113F"/>
    <w:rsid w:val="00F066C9"/>
    <w:rsid w:val="00F20822"/>
    <w:rsid w:val="00F21964"/>
    <w:rsid w:val="00F340DF"/>
    <w:rsid w:val="00F538BC"/>
    <w:rsid w:val="00F575C6"/>
    <w:rsid w:val="00F62323"/>
    <w:rsid w:val="00F9092B"/>
    <w:rsid w:val="00F92D22"/>
    <w:rsid w:val="00F9670B"/>
    <w:rsid w:val="00FA7E8C"/>
    <w:rsid w:val="00FB0650"/>
    <w:rsid w:val="00FB4D98"/>
    <w:rsid w:val="00FB7BCE"/>
    <w:rsid w:val="00FC26C9"/>
    <w:rsid w:val="00FC4E09"/>
    <w:rsid w:val="00FD5D58"/>
    <w:rsid w:val="00FE2099"/>
    <w:rsid w:val="00FF7B8A"/>
    <w:rsid w:val="00FF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91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691F"/>
  </w:style>
  <w:style w:type="character" w:customStyle="1" w:styleId="Hypertext">
    <w:name w:val="Hypertext"/>
    <w:rsid w:val="003B691F"/>
    <w:rPr>
      <w:color w:val="0000FF"/>
      <w:u w:val="single"/>
    </w:rPr>
  </w:style>
  <w:style w:type="paragraph" w:customStyle="1" w:styleId="Level1">
    <w:name w:val="Level 1"/>
    <w:basedOn w:val="Normal"/>
    <w:rsid w:val="003B691F"/>
    <w:pPr>
      <w:ind w:left="1440" w:hanging="720"/>
    </w:pPr>
  </w:style>
  <w:style w:type="character" w:customStyle="1" w:styleId="1">
    <w:name w:val="1"/>
    <w:rsid w:val="003B691F"/>
  </w:style>
  <w:style w:type="paragraph" w:styleId="BalloonText">
    <w:name w:val="Balloon Text"/>
    <w:basedOn w:val="Normal"/>
    <w:link w:val="BalloonTextChar"/>
    <w:rsid w:val="001867CC"/>
    <w:rPr>
      <w:rFonts w:ascii="Tahoma" w:hAnsi="Tahoma" w:cs="Tahoma"/>
      <w:sz w:val="16"/>
      <w:szCs w:val="16"/>
    </w:rPr>
  </w:style>
  <w:style w:type="character" w:customStyle="1" w:styleId="BalloonTextChar">
    <w:name w:val="Balloon Text Char"/>
    <w:basedOn w:val="DefaultParagraphFont"/>
    <w:link w:val="BalloonText"/>
    <w:rsid w:val="001867CC"/>
    <w:rPr>
      <w:rFonts w:ascii="Tahoma" w:hAnsi="Tahoma" w:cs="Tahoma"/>
      <w:sz w:val="16"/>
      <w:szCs w:val="16"/>
    </w:rPr>
  </w:style>
  <w:style w:type="paragraph" w:styleId="CommentText">
    <w:name w:val="annotation text"/>
    <w:basedOn w:val="Normal"/>
    <w:link w:val="CommentTextChar"/>
    <w:rsid w:val="00244D30"/>
    <w:pPr>
      <w:autoSpaceDE/>
      <w:autoSpaceDN/>
      <w:adjustRightInd/>
    </w:pPr>
    <w:rPr>
      <w:sz w:val="20"/>
      <w:szCs w:val="20"/>
    </w:rPr>
  </w:style>
  <w:style w:type="character" w:customStyle="1" w:styleId="CommentTextChar">
    <w:name w:val="Comment Text Char"/>
    <w:basedOn w:val="DefaultParagraphFont"/>
    <w:link w:val="CommentText"/>
    <w:rsid w:val="00244D30"/>
  </w:style>
  <w:style w:type="character" w:styleId="CommentReference">
    <w:name w:val="annotation reference"/>
    <w:basedOn w:val="DefaultParagraphFont"/>
    <w:rsid w:val="00244D30"/>
    <w:rPr>
      <w:sz w:val="16"/>
      <w:szCs w:val="16"/>
    </w:rPr>
  </w:style>
  <w:style w:type="paragraph" w:styleId="CommentSubject">
    <w:name w:val="annotation subject"/>
    <w:basedOn w:val="CommentText"/>
    <w:next w:val="CommentText"/>
    <w:link w:val="CommentSubjectChar"/>
    <w:rsid w:val="009654F9"/>
    <w:pPr>
      <w:autoSpaceDE w:val="0"/>
      <w:autoSpaceDN w:val="0"/>
      <w:adjustRightInd w:val="0"/>
    </w:pPr>
    <w:rPr>
      <w:b/>
      <w:bCs/>
    </w:rPr>
  </w:style>
  <w:style w:type="character" w:customStyle="1" w:styleId="CommentSubjectChar">
    <w:name w:val="Comment Subject Char"/>
    <w:basedOn w:val="CommentTextChar"/>
    <w:link w:val="CommentSubject"/>
    <w:rsid w:val="009654F9"/>
    <w:rPr>
      <w:b/>
      <w:bCs/>
    </w:rPr>
  </w:style>
  <w:style w:type="paragraph" w:styleId="Header">
    <w:name w:val="header"/>
    <w:basedOn w:val="Normal"/>
    <w:link w:val="HeaderChar"/>
    <w:rsid w:val="00FF7B8A"/>
    <w:pPr>
      <w:tabs>
        <w:tab w:val="center" w:pos="4680"/>
        <w:tab w:val="right" w:pos="9360"/>
      </w:tabs>
    </w:pPr>
  </w:style>
  <w:style w:type="character" w:customStyle="1" w:styleId="HeaderChar">
    <w:name w:val="Header Char"/>
    <w:basedOn w:val="DefaultParagraphFont"/>
    <w:link w:val="Header"/>
    <w:rsid w:val="00FF7B8A"/>
    <w:rPr>
      <w:sz w:val="24"/>
      <w:szCs w:val="24"/>
    </w:rPr>
  </w:style>
  <w:style w:type="paragraph" w:styleId="Footer">
    <w:name w:val="footer"/>
    <w:basedOn w:val="Normal"/>
    <w:link w:val="FooterChar"/>
    <w:rsid w:val="00FF7B8A"/>
    <w:pPr>
      <w:tabs>
        <w:tab w:val="center" w:pos="4680"/>
        <w:tab w:val="right" w:pos="9360"/>
      </w:tabs>
    </w:pPr>
  </w:style>
  <w:style w:type="character" w:customStyle="1" w:styleId="FooterChar">
    <w:name w:val="Footer Char"/>
    <w:basedOn w:val="DefaultParagraphFont"/>
    <w:link w:val="Footer"/>
    <w:rsid w:val="00FF7B8A"/>
    <w:rPr>
      <w:sz w:val="24"/>
      <w:szCs w:val="24"/>
    </w:rPr>
  </w:style>
  <w:style w:type="paragraph" w:styleId="ListParagraph">
    <w:name w:val="List Paragraph"/>
    <w:basedOn w:val="Normal"/>
    <w:uiPriority w:val="34"/>
    <w:qFormat/>
    <w:rsid w:val="00FC26C9"/>
    <w:pPr>
      <w:ind w:left="720"/>
      <w:contextualSpacing/>
    </w:p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3907328">
      <w:bodyDiv w:val="1"/>
      <w:marLeft w:val="0"/>
      <w:marRight w:val="0"/>
      <w:marTop w:val="0"/>
      <w:marBottom w:val="0"/>
      <w:divBdr>
        <w:top w:val="none" w:sz="0" w:space="0" w:color="auto"/>
        <w:left w:val="none" w:sz="0" w:space="0" w:color="auto"/>
        <w:bottom w:val="none" w:sz="0" w:space="0" w:color="auto"/>
        <w:right w:val="none" w:sz="0" w:space="0" w:color="auto"/>
      </w:divBdr>
    </w:div>
    <w:div w:id="857623406">
      <w:bodyDiv w:val="1"/>
      <w:marLeft w:val="0"/>
      <w:marRight w:val="0"/>
      <w:marTop w:val="0"/>
      <w:marBottom w:val="0"/>
      <w:divBdr>
        <w:top w:val="none" w:sz="0" w:space="0" w:color="auto"/>
        <w:left w:val="none" w:sz="0" w:space="0" w:color="auto"/>
        <w:bottom w:val="none" w:sz="0" w:space="0" w:color="auto"/>
        <w:right w:val="none" w:sz="0" w:space="0" w:color="auto"/>
      </w:divBdr>
    </w:div>
    <w:div w:id="17281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6968</Words>
  <Characters>39447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46323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2012-04-04T18:08:00Z</cp:lastPrinted>
  <dcterms:created xsi:type="dcterms:W3CDTF">2012-04-17T18:35:00Z</dcterms:created>
  <dcterms:modified xsi:type="dcterms:W3CDTF">2012-04-17T18:35:00Z</dcterms:modified>
</cp:coreProperties>
</file>