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B5" w:rsidRDefault="00707CB5">
      <w:pPr>
        <w:widowControl/>
        <w:autoSpaceDE/>
        <w:autoSpaceDN/>
        <w:adjustRightInd/>
        <w:rPr>
          <w:sz w:val="32"/>
        </w:rPr>
      </w:pPr>
    </w:p>
    <w:p w:rsidR="00195D25" w:rsidRDefault="00195D25" w:rsidP="00195D25">
      <w:pPr>
        <w:tabs>
          <w:tab w:val="left" w:pos="0"/>
        </w:tabs>
        <w:suppressAutoHyphens/>
        <w:jc w:val="center"/>
        <w:rPr>
          <w:sz w:val="32"/>
        </w:rPr>
      </w:pPr>
    </w:p>
    <w:p w:rsidR="00D831FF" w:rsidRDefault="00447A6B" w:rsidP="00195D25">
      <w:pPr>
        <w:tabs>
          <w:tab w:val="left" w:pos="0"/>
        </w:tabs>
        <w:suppressAutoHyphens/>
        <w:jc w:val="center"/>
        <w:rPr>
          <w:sz w:val="32"/>
        </w:rPr>
      </w:pPr>
      <w:r>
        <w:rPr>
          <w:sz w:val="32"/>
        </w:rPr>
        <w:t>ATTACHMENT</w:t>
      </w:r>
      <w:r w:rsidR="00D831FF">
        <w:rPr>
          <w:sz w:val="32"/>
        </w:rPr>
        <w:t xml:space="preserve"> A</w:t>
      </w:r>
    </w:p>
    <w:p w:rsidR="00D831FF" w:rsidRDefault="00D831FF">
      <w:pPr>
        <w:tabs>
          <w:tab w:val="left" w:pos="0"/>
        </w:tabs>
        <w:suppressAutoHyphens/>
        <w:jc w:val="center"/>
        <w:rPr>
          <w:sz w:val="32"/>
        </w:rPr>
      </w:pPr>
    </w:p>
    <w:p w:rsidR="00D831FF" w:rsidRDefault="00D831FF">
      <w:pPr>
        <w:tabs>
          <w:tab w:val="left" w:pos="0"/>
        </w:tabs>
        <w:suppressAutoHyphens/>
        <w:jc w:val="center"/>
        <w:rPr>
          <w:b/>
        </w:rPr>
      </w:pPr>
    </w:p>
    <w:p w:rsidR="00D831FF" w:rsidRDefault="00D831FF">
      <w:pPr>
        <w:jc w:val="center"/>
        <w:rPr>
          <w:b/>
        </w:rPr>
      </w:pPr>
      <w:r>
        <w:rPr>
          <w:b/>
        </w:rPr>
        <w:t xml:space="preserve">Sample Version of </w:t>
      </w:r>
      <w:r w:rsidR="0055683D">
        <w:rPr>
          <w:b/>
        </w:rPr>
        <w:t xml:space="preserve">Pre-Notification </w:t>
      </w:r>
      <w:r>
        <w:rPr>
          <w:b/>
        </w:rPr>
        <w:t>Letter</w:t>
      </w:r>
      <w:r w:rsidR="0055683D">
        <w:rPr>
          <w:b/>
        </w:rPr>
        <w:t xml:space="preserve"> to Owners</w:t>
      </w:r>
    </w:p>
    <w:p w:rsidR="00D831FF" w:rsidRPr="00195D25" w:rsidRDefault="00D831FF">
      <w:pPr>
        <w:rPr>
          <w:sz w:val="22"/>
          <w:szCs w:val="22"/>
        </w:rPr>
      </w:pPr>
      <w:r>
        <w:rPr>
          <w:lang w:val="fr-FR"/>
        </w:rPr>
        <w:br w:type="page"/>
      </w:r>
      <w:r w:rsidRPr="00195D25">
        <w:rPr>
          <w:sz w:val="22"/>
          <w:szCs w:val="22"/>
        </w:rPr>
        <w:lastRenderedPageBreak/>
        <w:t xml:space="preserve">Date </w:t>
      </w:r>
    </w:p>
    <w:p w:rsidR="00D831FF" w:rsidRPr="00195D25" w:rsidRDefault="00D831FF">
      <w:pPr>
        <w:rPr>
          <w:sz w:val="22"/>
          <w:szCs w:val="22"/>
        </w:rPr>
      </w:pPr>
    </w:p>
    <w:p w:rsidR="00D831FF" w:rsidRPr="00195D25" w:rsidRDefault="00D831FF">
      <w:pPr>
        <w:rPr>
          <w:sz w:val="22"/>
          <w:szCs w:val="22"/>
        </w:rPr>
      </w:pPr>
      <w:r w:rsidRPr="00195D25">
        <w:rPr>
          <w:sz w:val="22"/>
          <w:szCs w:val="22"/>
        </w:rPr>
        <w:t>RECIPIENT NAME</w:t>
      </w:r>
    </w:p>
    <w:p w:rsidR="00D831FF" w:rsidRPr="00195D25" w:rsidRDefault="00D831FF">
      <w:pPr>
        <w:rPr>
          <w:sz w:val="22"/>
          <w:szCs w:val="22"/>
        </w:rPr>
      </w:pPr>
      <w:r w:rsidRPr="00195D25">
        <w:rPr>
          <w:sz w:val="22"/>
          <w:szCs w:val="22"/>
        </w:rPr>
        <w:t>ADDRESS</w:t>
      </w:r>
    </w:p>
    <w:p w:rsidR="00D831FF" w:rsidRPr="00195D25" w:rsidRDefault="00D831FF">
      <w:pPr>
        <w:rPr>
          <w:sz w:val="22"/>
          <w:szCs w:val="22"/>
        </w:rPr>
      </w:pPr>
    </w:p>
    <w:p w:rsidR="00195D25" w:rsidRDefault="00195D25">
      <w:pPr>
        <w:rPr>
          <w:sz w:val="22"/>
          <w:szCs w:val="22"/>
        </w:rPr>
      </w:pPr>
    </w:p>
    <w:p w:rsidR="00D831FF" w:rsidRPr="00195D25" w:rsidRDefault="00D831FF">
      <w:pPr>
        <w:rPr>
          <w:sz w:val="22"/>
          <w:szCs w:val="22"/>
        </w:rPr>
      </w:pPr>
      <w:r w:rsidRPr="00195D25">
        <w:rPr>
          <w:sz w:val="22"/>
          <w:szCs w:val="22"/>
        </w:rPr>
        <w:t>Dear [NAME],</w:t>
      </w:r>
    </w:p>
    <w:p w:rsidR="00D831FF" w:rsidRPr="00195D25" w:rsidRDefault="00D831FF">
      <w:pPr>
        <w:rPr>
          <w:sz w:val="22"/>
          <w:szCs w:val="22"/>
        </w:rPr>
      </w:pPr>
    </w:p>
    <w:p w:rsidR="00D831FF" w:rsidRPr="00195D25" w:rsidRDefault="00D831FF">
      <w:pPr>
        <w:rPr>
          <w:sz w:val="22"/>
          <w:szCs w:val="22"/>
        </w:rPr>
      </w:pPr>
      <w:r w:rsidRPr="00195D25">
        <w:rPr>
          <w:sz w:val="22"/>
          <w:szCs w:val="22"/>
        </w:rPr>
        <w:t>I am contacting you to request your participation in a brief survey to address th</w:t>
      </w:r>
      <w:r w:rsidR="0007467A" w:rsidRPr="00195D25">
        <w:rPr>
          <w:sz w:val="22"/>
          <w:szCs w:val="22"/>
        </w:rPr>
        <w:t xml:space="preserve">e </w:t>
      </w:r>
      <w:r w:rsidR="00A118AC" w:rsidRPr="00195D25">
        <w:rPr>
          <w:sz w:val="22"/>
          <w:szCs w:val="22"/>
        </w:rPr>
        <w:t>service</w:t>
      </w:r>
      <w:r w:rsidR="0007467A" w:rsidRPr="00195D25">
        <w:rPr>
          <w:sz w:val="22"/>
          <w:szCs w:val="22"/>
        </w:rPr>
        <w:t xml:space="preserve"> of the</w:t>
      </w:r>
      <w:r w:rsidR="000725CE" w:rsidRPr="00195D25">
        <w:rPr>
          <w:sz w:val="22"/>
          <w:szCs w:val="22"/>
        </w:rPr>
        <w:t xml:space="preserve"> </w:t>
      </w:r>
      <w:r w:rsidR="0051084E" w:rsidRPr="00195D25">
        <w:rPr>
          <w:sz w:val="22"/>
          <w:szCs w:val="22"/>
        </w:rPr>
        <w:t>Performance-Based Contract Administrator (</w:t>
      </w:r>
      <w:r w:rsidR="000725CE" w:rsidRPr="00195D25">
        <w:rPr>
          <w:sz w:val="22"/>
          <w:szCs w:val="22"/>
        </w:rPr>
        <w:t>PBCA</w:t>
      </w:r>
      <w:r w:rsidR="0051084E" w:rsidRPr="00195D25">
        <w:rPr>
          <w:sz w:val="22"/>
          <w:szCs w:val="22"/>
        </w:rPr>
        <w:t>)</w:t>
      </w:r>
      <w:r w:rsidR="0007467A" w:rsidRPr="00195D25">
        <w:rPr>
          <w:sz w:val="22"/>
          <w:szCs w:val="22"/>
        </w:rPr>
        <w:t xml:space="preserve"> </w:t>
      </w:r>
      <w:r w:rsidR="0051084E" w:rsidRPr="00195D25">
        <w:rPr>
          <w:sz w:val="22"/>
          <w:szCs w:val="22"/>
        </w:rPr>
        <w:t>serving [STATE]</w:t>
      </w:r>
      <w:r w:rsidR="0007467A" w:rsidRPr="00195D25">
        <w:rPr>
          <w:sz w:val="22"/>
          <w:szCs w:val="22"/>
        </w:rPr>
        <w:t xml:space="preserve">.  </w:t>
      </w:r>
      <w:r w:rsidR="00A118AC" w:rsidRPr="00195D25">
        <w:rPr>
          <w:sz w:val="22"/>
          <w:szCs w:val="22"/>
        </w:rPr>
        <w:t>T</w:t>
      </w:r>
      <w:r w:rsidRPr="00195D25">
        <w:rPr>
          <w:sz w:val="22"/>
          <w:szCs w:val="22"/>
        </w:rPr>
        <w:t xml:space="preserve">he </w:t>
      </w:r>
      <w:r w:rsidR="0007467A" w:rsidRPr="00195D25">
        <w:rPr>
          <w:sz w:val="22"/>
          <w:szCs w:val="22"/>
        </w:rPr>
        <w:t>U.S. Department of Housing and Urban Development (HUD</w:t>
      </w:r>
      <w:r w:rsidR="00A118AC" w:rsidRPr="00195D25">
        <w:rPr>
          <w:sz w:val="22"/>
          <w:szCs w:val="22"/>
        </w:rPr>
        <w:t>)</w:t>
      </w:r>
      <w:r w:rsidRPr="00195D25">
        <w:rPr>
          <w:sz w:val="22"/>
          <w:szCs w:val="22"/>
        </w:rPr>
        <w:t xml:space="preserve"> </w:t>
      </w:r>
      <w:r w:rsidR="0007467A" w:rsidRPr="00195D25">
        <w:rPr>
          <w:sz w:val="22"/>
          <w:szCs w:val="22"/>
        </w:rPr>
        <w:t xml:space="preserve">has </w:t>
      </w:r>
      <w:r w:rsidR="00A118AC" w:rsidRPr="00195D25">
        <w:rPr>
          <w:sz w:val="22"/>
          <w:szCs w:val="22"/>
        </w:rPr>
        <w:t>retained</w:t>
      </w:r>
      <w:r w:rsidR="0007467A" w:rsidRPr="00195D25">
        <w:rPr>
          <w:sz w:val="22"/>
          <w:szCs w:val="22"/>
        </w:rPr>
        <w:t xml:space="preserve"> [</w:t>
      </w:r>
      <w:r w:rsidR="0051084E" w:rsidRPr="00195D25">
        <w:rPr>
          <w:sz w:val="22"/>
          <w:szCs w:val="22"/>
        </w:rPr>
        <w:t>NAME OF</w:t>
      </w:r>
      <w:r w:rsidR="0007467A" w:rsidRPr="00195D25">
        <w:rPr>
          <w:sz w:val="22"/>
          <w:szCs w:val="22"/>
        </w:rPr>
        <w:t xml:space="preserve"> PBCA]</w:t>
      </w:r>
      <w:r w:rsidRPr="00195D25">
        <w:rPr>
          <w:sz w:val="22"/>
          <w:szCs w:val="22"/>
        </w:rPr>
        <w:t xml:space="preserve"> </w:t>
      </w:r>
      <w:r w:rsidR="00A118AC" w:rsidRPr="00195D25">
        <w:rPr>
          <w:sz w:val="22"/>
          <w:szCs w:val="22"/>
        </w:rPr>
        <w:t xml:space="preserve">as your PBCA responsible for </w:t>
      </w:r>
      <w:r w:rsidR="0007467A" w:rsidRPr="00195D25">
        <w:rPr>
          <w:sz w:val="22"/>
          <w:szCs w:val="22"/>
        </w:rPr>
        <w:t>administer</w:t>
      </w:r>
      <w:r w:rsidR="00A118AC" w:rsidRPr="00195D25">
        <w:rPr>
          <w:sz w:val="22"/>
          <w:szCs w:val="22"/>
        </w:rPr>
        <w:t>ing</w:t>
      </w:r>
      <w:r w:rsidR="0007467A" w:rsidRPr="00195D25">
        <w:rPr>
          <w:sz w:val="22"/>
          <w:szCs w:val="22"/>
        </w:rPr>
        <w:t xml:space="preserve"> the Housing Assistance Payments (HAP) contracts</w:t>
      </w:r>
      <w:r w:rsidR="00A118AC" w:rsidRPr="00195D25">
        <w:rPr>
          <w:sz w:val="22"/>
          <w:szCs w:val="22"/>
        </w:rPr>
        <w:t xml:space="preserve"> in support of the Section 8 housing program</w:t>
      </w:r>
      <w:r w:rsidR="0007467A" w:rsidRPr="00195D25">
        <w:rPr>
          <w:sz w:val="22"/>
          <w:szCs w:val="22"/>
        </w:rPr>
        <w:t>.</w:t>
      </w:r>
    </w:p>
    <w:p w:rsidR="00D831FF" w:rsidRPr="00195D25" w:rsidRDefault="00D831FF">
      <w:pPr>
        <w:rPr>
          <w:sz w:val="22"/>
          <w:szCs w:val="22"/>
        </w:rPr>
      </w:pPr>
      <w:r w:rsidRPr="00195D25">
        <w:rPr>
          <w:sz w:val="22"/>
          <w:szCs w:val="22"/>
        </w:rPr>
        <w:t xml:space="preserve">  </w:t>
      </w:r>
    </w:p>
    <w:p w:rsidR="00D831FF" w:rsidRPr="00195D25" w:rsidRDefault="00D831FF">
      <w:pPr>
        <w:rPr>
          <w:sz w:val="22"/>
          <w:szCs w:val="22"/>
        </w:rPr>
      </w:pPr>
      <w:r w:rsidRPr="00195D25">
        <w:rPr>
          <w:sz w:val="22"/>
          <w:szCs w:val="22"/>
        </w:rPr>
        <w:t>As a</w:t>
      </w:r>
      <w:r w:rsidR="0007467A" w:rsidRPr="00195D25">
        <w:rPr>
          <w:sz w:val="22"/>
          <w:szCs w:val="22"/>
        </w:rPr>
        <w:t xml:space="preserve"> property owner</w:t>
      </w:r>
      <w:r w:rsidRPr="00195D25">
        <w:rPr>
          <w:sz w:val="22"/>
          <w:szCs w:val="22"/>
        </w:rPr>
        <w:t>, you deserve to get the highest quality of se</w:t>
      </w:r>
      <w:r w:rsidR="0007467A" w:rsidRPr="00195D25">
        <w:rPr>
          <w:sz w:val="22"/>
          <w:szCs w:val="22"/>
        </w:rPr>
        <w:t>rvice from our contractors.  HUD</w:t>
      </w:r>
      <w:r w:rsidRPr="00195D25">
        <w:rPr>
          <w:sz w:val="22"/>
          <w:szCs w:val="22"/>
        </w:rPr>
        <w:t xml:space="preserve"> makes it our responsibility is to ensure that </w:t>
      </w:r>
      <w:r w:rsidR="0007467A" w:rsidRPr="00195D25">
        <w:rPr>
          <w:sz w:val="22"/>
          <w:szCs w:val="22"/>
        </w:rPr>
        <w:t>services are provided</w:t>
      </w:r>
      <w:r w:rsidRPr="00195D25">
        <w:rPr>
          <w:sz w:val="22"/>
          <w:szCs w:val="22"/>
        </w:rPr>
        <w:t xml:space="preserve"> accurately and fairly.  One of the ways we can fulfill that responsibility is to find out directly from you about your experiences with our contractors.  </w:t>
      </w:r>
    </w:p>
    <w:p w:rsidR="00D831FF" w:rsidRPr="00195D25" w:rsidRDefault="00D831FF">
      <w:pPr>
        <w:rPr>
          <w:sz w:val="22"/>
          <w:szCs w:val="22"/>
        </w:rPr>
      </w:pPr>
    </w:p>
    <w:p w:rsidR="00D831FF" w:rsidRPr="00195D25" w:rsidRDefault="008073CB">
      <w:pPr>
        <w:rPr>
          <w:sz w:val="22"/>
          <w:szCs w:val="22"/>
        </w:rPr>
      </w:pPr>
      <w:r w:rsidRPr="00195D25">
        <w:rPr>
          <w:sz w:val="22"/>
          <w:szCs w:val="22"/>
        </w:rPr>
        <w:t>You</w:t>
      </w:r>
      <w:r w:rsidR="0055683D" w:rsidRPr="00195D25">
        <w:rPr>
          <w:sz w:val="22"/>
          <w:szCs w:val="22"/>
        </w:rPr>
        <w:t xml:space="preserve"> are among</w:t>
      </w:r>
      <w:r w:rsidRPr="00195D25">
        <w:rPr>
          <w:sz w:val="22"/>
          <w:szCs w:val="22"/>
        </w:rPr>
        <w:t xml:space="preserve"> </w:t>
      </w:r>
      <w:r w:rsidR="007E7A0C">
        <w:rPr>
          <w:spacing w:val="-3"/>
          <w:sz w:val="22"/>
          <w:szCs w:val="22"/>
        </w:rPr>
        <w:t>all</w:t>
      </w:r>
      <w:r w:rsidRPr="00195D25">
        <w:rPr>
          <w:spacing w:val="-3"/>
          <w:sz w:val="22"/>
          <w:szCs w:val="22"/>
        </w:rPr>
        <w:t xml:space="preserve"> </w:t>
      </w:r>
      <w:r w:rsidRPr="00195D25">
        <w:rPr>
          <w:snapToGrid w:val="0"/>
          <w:sz w:val="22"/>
          <w:szCs w:val="22"/>
        </w:rPr>
        <w:t>property owners</w:t>
      </w:r>
      <w:r w:rsidR="007E7A0C">
        <w:rPr>
          <w:snapToGrid w:val="0"/>
          <w:sz w:val="22"/>
          <w:szCs w:val="22"/>
        </w:rPr>
        <w:t xml:space="preserve"> in [STATE]</w:t>
      </w:r>
      <w:r w:rsidRPr="00195D25">
        <w:rPr>
          <w:spacing w:val="-3"/>
          <w:sz w:val="22"/>
          <w:szCs w:val="22"/>
        </w:rPr>
        <w:t xml:space="preserve"> </w:t>
      </w:r>
      <w:r w:rsidR="0055683D" w:rsidRPr="00195D25">
        <w:rPr>
          <w:sz w:val="22"/>
          <w:szCs w:val="22"/>
        </w:rPr>
        <w:t xml:space="preserve">who </w:t>
      </w:r>
      <w:r w:rsidR="00D831FF" w:rsidRPr="00195D25">
        <w:rPr>
          <w:sz w:val="22"/>
          <w:szCs w:val="22"/>
        </w:rPr>
        <w:t xml:space="preserve">have been </w:t>
      </w:r>
      <w:r w:rsidR="007E7A0C">
        <w:rPr>
          <w:sz w:val="22"/>
          <w:szCs w:val="22"/>
        </w:rPr>
        <w:t>asked</w:t>
      </w:r>
      <w:r w:rsidR="00D831FF" w:rsidRPr="00195D25">
        <w:rPr>
          <w:sz w:val="22"/>
          <w:szCs w:val="22"/>
        </w:rPr>
        <w:t xml:space="preserve"> </w:t>
      </w:r>
      <w:r w:rsidR="0055683D" w:rsidRPr="00195D25">
        <w:rPr>
          <w:sz w:val="22"/>
          <w:szCs w:val="22"/>
        </w:rPr>
        <w:t>to participate in the survey</w:t>
      </w:r>
      <w:r w:rsidR="00D831FF" w:rsidRPr="00195D25">
        <w:rPr>
          <w:sz w:val="22"/>
          <w:szCs w:val="22"/>
        </w:rPr>
        <w:t>.  Within the next week or so, you will receive a</w:t>
      </w:r>
      <w:r w:rsidR="00195D25" w:rsidRPr="00195D25">
        <w:rPr>
          <w:sz w:val="22"/>
          <w:szCs w:val="22"/>
        </w:rPr>
        <w:t xml:space="preserve">n </w:t>
      </w:r>
      <w:r w:rsidR="0007467A" w:rsidRPr="00195D25">
        <w:rPr>
          <w:sz w:val="22"/>
          <w:szCs w:val="22"/>
        </w:rPr>
        <w:t xml:space="preserve">electronic </w:t>
      </w:r>
      <w:r w:rsidR="0055683D" w:rsidRPr="00195D25">
        <w:rPr>
          <w:sz w:val="22"/>
          <w:szCs w:val="22"/>
        </w:rPr>
        <w:t>invitation</w:t>
      </w:r>
      <w:r w:rsidR="00D831FF" w:rsidRPr="00195D25">
        <w:rPr>
          <w:sz w:val="22"/>
          <w:szCs w:val="22"/>
        </w:rPr>
        <w:t xml:space="preserve"> from a representative at Insight Policy Research asking you to participate in a brief survey.  The survey will last about 15 minutes.   Results from th</w:t>
      </w:r>
      <w:r w:rsidR="0007467A" w:rsidRPr="00195D25">
        <w:rPr>
          <w:sz w:val="22"/>
          <w:szCs w:val="22"/>
        </w:rPr>
        <w:t>e survey will be used by the HUD</w:t>
      </w:r>
      <w:r w:rsidR="00D831FF" w:rsidRPr="00195D25">
        <w:rPr>
          <w:sz w:val="22"/>
          <w:szCs w:val="22"/>
        </w:rPr>
        <w:t xml:space="preserve"> to </w:t>
      </w:r>
      <w:r w:rsidR="000725CE" w:rsidRPr="00195D25">
        <w:rPr>
          <w:sz w:val="22"/>
          <w:szCs w:val="22"/>
        </w:rPr>
        <w:t xml:space="preserve">determine the Annual Incentive Fees for customer service and </w:t>
      </w:r>
      <w:r w:rsidR="00D831FF" w:rsidRPr="00195D25">
        <w:rPr>
          <w:sz w:val="22"/>
          <w:szCs w:val="22"/>
        </w:rPr>
        <w:t>inform futu</w:t>
      </w:r>
      <w:r w:rsidR="000725CE" w:rsidRPr="00195D25">
        <w:rPr>
          <w:sz w:val="22"/>
          <w:szCs w:val="22"/>
        </w:rPr>
        <w:t>re program and policy decisions.</w:t>
      </w:r>
    </w:p>
    <w:p w:rsidR="00D831FF" w:rsidRPr="00195D25" w:rsidRDefault="00D831FF">
      <w:pPr>
        <w:rPr>
          <w:sz w:val="22"/>
          <w:szCs w:val="22"/>
        </w:rPr>
      </w:pPr>
    </w:p>
    <w:p w:rsidR="00D831FF" w:rsidRPr="00195D25" w:rsidRDefault="00D831FF">
      <w:pPr>
        <w:rPr>
          <w:sz w:val="22"/>
          <w:szCs w:val="22"/>
        </w:rPr>
      </w:pPr>
      <w:r w:rsidRPr="00195D25">
        <w:rPr>
          <w:sz w:val="22"/>
          <w:szCs w:val="22"/>
        </w:rPr>
        <w:t>Please be assured that all information you provide will be kept completely confidential and is protected by the Privacy Act. Your name will never be linked to your answers.</w:t>
      </w:r>
      <w:r w:rsidR="0051084E" w:rsidRPr="00195D25">
        <w:rPr>
          <w:b/>
          <w:sz w:val="22"/>
          <w:szCs w:val="22"/>
        </w:rPr>
        <w:t xml:space="preserve">  While y</w:t>
      </w:r>
      <w:r w:rsidRPr="00195D25">
        <w:rPr>
          <w:b/>
          <w:sz w:val="22"/>
          <w:szCs w:val="22"/>
        </w:rPr>
        <w:t xml:space="preserve">ou </w:t>
      </w:r>
      <w:r w:rsidR="0051084E" w:rsidRPr="00195D25">
        <w:rPr>
          <w:b/>
          <w:sz w:val="22"/>
          <w:szCs w:val="22"/>
        </w:rPr>
        <w:t>are not required</w:t>
      </w:r>
      <w:r w:rsidRPr="00195D25">
        <w:rPr>
          <w:b/>
          <w:sz w:val="22"/>
          <w:szCs w:val="22"/>
        </w:rPr>
        <w:t xml:space="preserve"> to participate in this survey</w:t>
      </w:r>
      <w:r w:rsidR="0051084E" w:rsidRPr="00195D25">
        <w:rPr>
          <w:b/>
          <w:sz w:val="22"/>
          <w:szCs w:val="22"/>
        </w:rPr>
        <w:t xml:space="preserve">, your participation will help provide important feedback on the </w:t>
      </w:r>
      <w:r w:rsidR="00195D25" w:rsidRPr="00195D25">
        <w:rPr>
          <w:b/>
          <w:sz w:val="22"/>
          <w:szCs w:val="22"/>
        </w:rPr>
        <w:t xml:space="preserve">performance of your </w:t>
      </w:r>
      <w:r w:rsidR="0051084E" w:rsidRPr="00195D25">
        <w:rPr>
          <w:b/>
          <w:sz w:val="22"/>
          <w:szCs w:val="22"/>
        </w:rPr>
        <w:t>PBCA</w:t>
      </w:r>
      <w:r w:rsidRPr="00195D25">
        <w:rPr>
          <w:b/>
          <w:sz w:val="22"/>
          <w:szCs w:val="22"/>
        </w:rPr>
        <w:t>.  Your help is voluntary, and your decision to participate or not to participa</w:t>
      </w:r>
      <w:r w:rsidR="000725CE" w:rsidRPr="00195D25">
        <w:rPr>
          <w:b/>
          <w:sz w:val="22"/>
          <w:szCs w:val="22"/>
        </w:rPr>
        <w:t>te will have no effect on your Section 8 housing</w:t>
      </w:r>
      <w:r w:rsidRPr="00195D25">
        <w:rPr>
          <w:b/>
          <w:sz w:val="22"/>
          <w:szCs w:val="22"/>
        </w:rPr>
        <w:t xml:space="preserve"> payments.  </w:t>
      </w:r>
      <w:r w:rsidRPr="00195D25">
        <w:rPr>
          <w:sz w:val="22"/>
          <w:szCs w:val="22"/>
        </w:rPr>
        <w:t xml:space="preserve">If you have any questions about the survey or would like more information, please call </w:t>
      </w:r>
      <w:r w:rsidR="000725CE" w:rsidRPr="00195D25">
        <w:rPr>
          <w:sz w:val="22"/>
          <w:szCs w:val="22"/>
        </w:rPr>
        <w:t xml:space="preserve">Dan Geller </w:t>
      </w:r>
      <w:r w:rsidRPr="00195D25">
        <w:rPr>
          <w:sz w:val="22"/>
          <w:szCs w:val="22"/>
        </w:rPr>
        <w:t xml:space="preserve">toll-free at 1-800-xxx-xxxx Monday through Friday between </w:t>
      </w:r>
      <w:smartTag w:uri="urn:schemas-microsoft-com:office:smarttags" w:element="time">
        <w:smartTagPr>
          <w:attr w:name="Minute" w:val="00"/>
          <w:attr w:name="Hour" w:val="9"/>
        </w:smartTagPr>
        <w:r w:rsidRPr="00195D25">
          <w:rPr>
            <w:sz w:val="22"/>
            <w:szCs w:val="22"/>
          </w:rPr>
          <w:t>9:00</w:t>
        </w:r>
        <w:r w:rsidR="00195D25" w:rsidRPr="00195D25">
          <w:rPr>
            <w:sz w:val="22"/>
            <w:szCs w:val="22"/>
          </w:rPr>
          <w:t xml:space="preserve"> am</w:t>
        </w:r>
      </w:smartTag>
      <w:r w:rsidR="00195D25" w:rsidRPr="00195D25">
        <w:rPr>
          <w:sz w:val="22"/>
          <w:szCs w:val="22"/>
        </w:rPr>
        <w:t xml:space="preserve"> and </w:t>
      </w:r>
      <w:smartTag w:uri="urn:schemas-microsoft-com:office:smarttags" w:element="time">
        <w:smartTagPr>
          <w:attr w:name="Minute" w:val="00"/>
          <w:attr w:name="Hour" w:val="17"/>
        </w:smartTagPr>
        <w:r w:rsidR="00195D25" w:rsidRPr="00195D25">
          <w:rPr>
            <w:sz w:val="22"/>
            <w:szCs w:val="22"/>
          </w:rPr>
          <w:t>5:00 pm</w:t>
        </w:r>
      </w:smartTag>
      <w:r w:rsidR="00195D25" w:rsidRPr="00195D25">
        <w:rPr>
          <w:sz w:val="22"/>
          <w:szCs w:val="22"/>
        </w:rPr>
        <w:t xml:space="preserve"> Eastern Time. </w:t>
      </w:r>
    </w:p>
    <w:p w:rsidR="00D831FF" w:rsidRPr="00195D25" w:rsidRDefault="00D831FF">
      <w:pPr>
        <w:rPr>
          <w:sz w:val="22"/>
          <w:szCs w:val="22"/>
        </w:rPr>
      </w:pPr>
    </w:p>
    <w:p w:rsidR="00D831FF" w:rsidRPr="00195D25" w:rsidRDefault="00D831FF">
      <w:pPr>
        <w:rPr>
          <w:sz w:val="22"/>
          <w:szCs w:val="22"/>
        </w:rPr>
      </w:pPr>
      <w:r w:rsidRPr="00195D25">
        <w:rPr>
          <w:sz w:val="22"/>
          <w:szCs w:val="22"/>
        </w:rPr>
        <w:t>We hope that you will take the opportunity to answer the questions and help us to serve you better. The accuracy of the results depends on gett</w:t>
      </w:r>
      <w:r w:rsidR="000725CE" w:rsidRPr="00195D25">
        <w:rPr>
          <w:sz w:val="22"/>
          <w:szCs w:val="22"/>
        </w:rPr>
        <w:t>ing answers from you and others</w:t>
      </w:r>
      <w:r w:rsidR="00195D25" w:rsidRPr="00195D25">
        <w:rPr>
          <w:sz w:val="22"/>
          <w:szCs w:val="22"/>
        </w:rPr>
        <w:t xml:space="preserve"> selected for this survey. </w:t>
      </w:r>
      <w:r w:rsidRPr="00195D25">
        <w:rPr>
          <w:sz w:val="22"/>
          <w:szCs w:val="22"/>
        </w:rPr>
        <w:t>Thank you in advance for your cooperation.</w:t>
      </w:r>
    </w:p>
    <w:p w:rsidR="00195D25" w:rsidRPr="00195D25" w:rsidRDefault="00195D25">
      <w:pPr>
        <w:rPr>
          <w:sz w:val="22"/>
          <w:szCs w:val="22"/>
        </w:rPr>
      </w:pPr>
    </w:p>
    <w:p w:rsidR="00195D25" w:rsidRDefault="00195D25">
      <w:pPr>
        <w:ind w:left="5040"/>
        <w:rPr>
          <w:sz w:val="22"/>
          <w:szCs w:val="22"/>
        </w:rPr>
      </w:pPr>
    </w:p>
    <w:p w:rsidR="00D831FF" w:rsidRPr="00195D25" w:rsidRDefault="00D831FF">
      <w:pPr>
        <w:ind w:left="5040"/>
        <w:rPr>
          <w:sz w:val="22"/>
          <w:szCs w:val="22"/>
        </w:rPr>
      </w:pPr>
      <w:r w:rsidRPr="00195D25">
        <w:rPr>
          <w:sz w:val="22"/>
          <w:szCs w:val="22"/>
        </w:rPr>
        <w:t>Sincerely,</w:t>
      </w:r>
    </w:p>
    <w:p w:rsidR="00D831FF" w:rsidRPr="00195D25" w:rsidRDefault="00D831FF">
      <w:pPr>
        <w:ind w:left="5040" w:firstLine="720"/>
        <w:rPr>
          <w:sz w:val="22"/>
          <w:szCs w:val="22"/>
        </w:rPr>
      </w:pPr>
    </w:p>
    <w:p w:rsidR="00D831FF" w:rsidRPr="00195D25" w:rsidRDefault="00D831FF">
      <w:pPr>
        <w:ind w:left="5040" w:firstLine="720"/>
        <w:rPr>
          <w:sz w:val="22"/>
          <w:szCs w:val="22"/>
        </w:rPr>
      </w:pPr>
    </w:p>
    <w:p w:rsidR="000C4743" w:rsidRDefault="000C4743" w:rsidP="000C4743">
      <w:r>
        <w:t xml:space="preserve">                                                                                    Janet M. Golrick</w:t>
      </w:r>
    </w:p>
    <w:p w:rsidR="000C4743" w:rsidRDefault="000C4743" w:rsidP="000C47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Acting Deputy Assistant Secretary</w:t>
      </w:r>
    </w:p>
    <w:p w:rsidR="00195D25" w:rsidRDefault="000C4743" w:rsidP="000C4743">
      <w:pPr>
        <w:pStyle w:val="BodyText"/>
        <w:ind w:left="5040"/>
      </w:pPr>
      <w:r>
        <w:t>for Multifamily Housing Programs</w:t>
      </w:r>
    </w:p>
    <w:p w:rsidR="000C4743" w:rsidRDefault="000C4743" w:rsidP="00195D25">
      <w:pPr>
        <w:pStyle w:val="BodyText"/>
        <w:ind w:left="5040"/>
      </w:pPr>
    </w:p>
    <w:p w:rsidR="00062C30" w:rsidRDefault="00D1640E" w:rsidP="008B6309">
      <w:pPr>
        <w:pStyle w:val="BodyText"/>
        <w:spacing w:after="0"/>
        <w:rPr>
          <w:b/>
        </w:rPr>
      </w:pPr>
      <w:r>
        <w:rPr>
          <w:sz w:val="32"/>
        </w:rPr>
        <w:t xml:space="preserve">          </w:t>
      </w:r>
    </w:p>
    <w:sectPr w:rsidR="00062C30" w:rsidSect="00F84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BC" w:rsidRDefault="00DE07BC">
      <w:r>
        <w:separator/>
      </w:r>
    </w:p>
  </w:endnote>
  <w:endnote w:type="continuationSeparator" w:id="0">
    <w:p w:rsidR="00DE07BC" w:rsidRDefault="00DE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A1" w:rsidRDefault="004E58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BC" w:rsidRDefault="004E58A1">
    <w:pPr>
      <w:pStyle w:val="Footer"/>
      <w:jc w:val="center"/>
    </w:pPr>
    <w:r>
      <w:rPr>
        <w:rStyle w:val="PageNumber"/>
      </w:rPr>
      <w:t>A</w:t>
    </w:r>
    <w:r w:rsidR="00DE07BC">
      <w:rPr>
        <w:rStyle w:val="PageNumber"/>
      </w:rPr>
      <w:t>-</w:t>
    </w:r>
    <w:r w:rsidR="00985857">
      <w:rPr>
        <w:rStyle w:val="PageNumber"/>
      </w:rPr>
      <w:fldChar w:fldCharType="begin"/>
    </w:r>
    <w:r w:rsidR="00DE07BC">
      <w:rPr>
        <w:rStyle w:val="PageNumber"/>
      </w:rPr>
      <w:instrText xml:space="preserve"> PAGE </w:instrText>
    </w:r>
    <w:r w:rsidR="00985857">
      <w:rPr>
        <w:rStyle w:val="PageNumber"/>
      </w:rPr>
      <w:fldChar w:fldCharType="separate"/>
    </w:r>
    <w:r>
      <w:rPr>
        <w:rStyle w:val="PageNumber"/>
        <w:noProof/>
      </w:rPr>
      <w:t>1</w:t>
    </w:r>
    <w:r w:rsidR="00985857">
      <w:rPr>
        <w:rStyle w:val="PageNumber"/>
      </w:rPr>
      <w:fldChar w:fldCharType="end"/>
    </w:r>
  </w:p>
  <w:p w:rsidR="00DE07BC" w:rsidRDefault="00DE07B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A1" w:rsidRDefault="004E58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BC" w:rsidRDefault="00DE07BC">
      <w:r>
        <w:separator/>
      </w:r>
    </w:p>
  </w:footnote>
  <w:footnote w:type="continuationSeparator" w:id="0">
    <w:p w:rsidR="00DE07BC" w:rsidRDefault="00DE0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A1" w:rsidRDefault="004E58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A1" w:rsidRDefault="004E58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A1" w:rsidRDefault="004E58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AC09B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name w:val="AutoList1"/>
    <w:lvl w:ilvl="0">
      <w:start w:val="1"/>
      <w:numFmt w:val="lowerLetter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Diamond Bull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Diamond Bull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name w:val="Diamond Bull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5">
    <w:nsid w:val="03AC0BC0"/>
    <w:multiLevelType w:val="hybridMultilevel"/>
    <w:tmpl w:val="608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276E73"/>
    <w:multiLevelType w:val="hybridMultilevel"/>
    <w:tmpl w:val="2A74FB5E"/>
    <w:lvl w:ilvl="0" w:tplc="6180E09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096B024A"/>
    <w:multiLevelType w:val="singleLevel"/>
    <w:tmpl w:val="3D2880D6"/>
    <w:lvl w:ilvl="0">
      <w:start w:val="1"/>
      <w:numFmt w:val="bullet"/>
      <w:pStyle w:val="La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6451A2"/>
    <w:multiLevelType w:val="hybridMultilevel"/>
    <w:tmpl w:val="052A6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8C5FBB"/>
    <w:multiLevelType w:val="hybridMultilevel"/>
    <w:tmpl w:val="9976AA30"/>
    <w:lvl w:ilvl="0" w:tplc="113A1F06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0">
    <w:nsid w:val="1ADD583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2467F2"/>
    <w:multiLevelType w:val="hybridMultilevel"/>
    <w:tmpl w:val="7730DE0A"/>
    <w:lvl w:ilvl="0" w:tplc="360E268E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A62A21"/>
    <w:multiLevelType w:val="hybridMultilevel"/>
    <w:tmpl w:val="D28604E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6A717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929430A"/>
    <w:multiLevelType w:val="hybridMultilevel"/>
    <w:tmpl w:val="3FFC2FF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AC16426"/>
    <w:multiLevelType w:val="hybridMultilevel"/>
    <w:tmpl w:val="C49873E6"/>
    <w:lvl w:ilvl="0" w:tplc="0A7698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E3F89"/>
    <w:multiLevelType w:val="hybridMultilevel"/>
    <w:tmpl w:val="447EF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254DB7"/>
    <w:multiLevelType w:val="hybridMultilevel"/>
    <w:tmpl w:val="F35CC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24A0B"/>
    <w:multiLevelType w:val="hybridMultilevel"/>
    <w:tmpl w:val="91108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4D44CE"/>
    <w:multiLevelType w:val="hybridMultilevel"/>
    <w:tmpl w:val="A7FCFF7C"/>
    <w:lvl w:ilvl="0" w:tplc="113A1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0">
    <w:nsid w:val="3D132F63"/>
    <w:multiLevelType w:val="hybridMultilevel"/>
    <w:tmpl w:val="56E2A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451195"/>
    <w:multiLevelType w:val="hybridMultilevel"/>
    <w:tmpl w:val="467A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F2035"/>
    <w:multiLevelType w:val="hybridMultilevel"/>
    <w:tmpl w:val="E04EA49E"/>
    <w:lvl w:ilvl="0" w:tplc="C5B8B84C">
      <w:start w:val="1"/>
      <w:numFmt w:val="bullet"/>
      <w:pStyle w:val="Bulletlevel108"/>
      <w:lvlText w:val="●"/>
      <w:lvlJc w:val="left"/>
      <w:pPr>
        <w:tabs>
          <w:tab w:val="num" w:pos="1080"/>
        </w:tabs>
        <w:ind w:left="1008" w:hanging="288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C71646"/>
    <w:multiLevelType w:val="hybridMultilevel"/>
    <w:tmpl w:val="4F0CE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2B16FC"/>
    <w:multiLevelType w:val="singleLevel"/>
    <w:tmpl w:val="09E6346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497E30E9"/>
    <w:multiLevelType w:val="hybridMultilevel"/>
    <w:tmpl w:val="F35CC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74453"/>
    <w:multiLevelType w:val="hybridMultilevel"/>
    <w:tmpl w:val="8FAEB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77922"/>
    <w:multiLevelType w:val="hybridMultilevel"/>
    <w:tmpl w:val="9EBADD08"/>
    <w:lvl w:ilvl="0" w:tplc="6012F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00EA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0E03D1A"/>
    <w:multiLevelType w:val="hybridMultilevel"/>
    <w:tmpl w:val="BEA089A8"/>
    <w:lvl w:ilvl="0" w:tplc="A4A6EF9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434A02"/>
    <w:multiLevelType w:val="hybridMultilevel"/>
    <w:tmpl w:val="5DCE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2189E"/>
    <w:multiLevelType w:val="hybridMultilevel"/>
    <w:tmpl w:val="ACE8B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12434"/>
    <w:multiLevelType w:val="hybridMultilevel"/>
    <w:tmpl w:val="5464F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low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0"/>
    <w:lvlOverride w:ilvl="0">
      <w:lvl w:ilvl="0">
        <w:numFmt w:val="bullet"/>
        <w:lvlText w:val="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3">
    <w:abstractNumId w:val="29"/>
  </w:num>
  <w:num w:numId="4">
    <w:abstractNumId w:val="1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27"/>
  </w:num>
  <w:num w:numId="6">
    <w:abstractNumId w:val="16"/>
  </w:num>
  <w:num w:numId="7">
    <w:abstractNumId w:val="11"/>
  </w:num>
  <w:num w:numId="8">
    <w:abstractNumId w:val="10"/>
  </w:num>
  <w:num w:numId="9">
    <w:abstractNumId w:val="13"/>
  </w:num>
  <w:num w:numId="10">
    <w:abstractNumId w:val="28"/>
  </w:num>
  <w:num w:numId="11">
    <w:abstractNumId w:val="9"/>
  </w:num>
  <w:num w:numId="12">
    <w:abstractNumId w:val="19"/>
  </w:num>
  <w:num w:numId="13">
    <w:abstractNumId w:val="12"/>
  </w:num>
  <w:num w:numId="14">
    <w:abstractNumId w:val="14"/>
  </w:num>
  <w:num w:numId="15">
    <w:abstractNumId w:val="32"/>
  </w:num>
  <w:num w:numId="16">
    <w:abstractNumId w:val="7"/>
  </w:num>
  <w:num w:numId="17">
    <w:abstractNumId w:val="24"/>
  </w:num>
  <w:num w:numId="18">
    <w:abstractNumId w:val="20"/>
  </w:num>
  <w:num w:numId="19">
    <w:abstractNumId w:val="22"/>
  </w:num>
  <w:num w:numId="20">
    <w:abstractNumId w:val="5"/>
  </w:num>
  <w:num w:numId="21">
    <w:abstractNumId w:val="23"/>
  </w:num>
  <w:num w:numId="22">
    <w:abstractNumId w:val="21"/>
  </w:num>
  <w:num w:numId="23">
    <w:abstractNumId w:val="18"/>
  </w:num>
  <w:num w:numId="24">
    <w:abstractNumId w:val="1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5">
    <w:abstractNumId w:val="30"/>
  </w:num>
  <w:num w:numId="26">
    <w:abstractNumId w:val="8"/>
  </w:num>
  <w:num w:numId="27">
    <w:abstractNumId w:val="6"/>
  </w:num>
  <w:num w:numId="28">
    <w:abstractNumId w:val="17"/>
  </w:num>
  <w:num w:numId="29">
    <w:abstractNumId w:val="25"/>
  </w:num>
  <w:num w:numId="30">
    <w:abstractNumId w:val="31"/>
  </w:num>
  <w:num w:numId="31">
    <w:abstractNumId w:val="26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6DCF"/>
    <w:rsid w:val="00002F0B"/>
    <w:rsid w:val="000035BA"/>
    <w:rsid w:val="000121DC"/>
    <w:rsid w:val="00015B4B"/>
    <w:rsid w:val="00021307"/>
    <w:rsid w:val="00022004"/>
    <w:rsid w:val="00043AED"/>
    <w:rsid w:val="00047027"/>
    <w:rsid w:val="000518DB"/>
    <w:rsid w:val="00055C68"/>
    <w:rsid w:val="0006142F"/>
    <w:rsid w:val="00062C30"/>
    <w:rsid w:val="000725CE"/>
    <w:rsid w:val="0007467A"/>
    <w:rsid w:val="0008301A"/>
    <w:rsid w:val="00087E63"/>
    <w:rsid w:val="00095F4E"/>
    <w:rsid w:val="000975CD"/>
    <w:rsid w:val="000B23A2"/>
    <w:rsid w:val="000B251C"/>
    <w:rsid w:val="000C40B6"/>
    <w:rsid w:val="000C4743"/>
    <w:rsid w:val="000C5F28"/>
    <w:rsid w:val="0010095F"/>
    <w:rsid w:val="00101F11"/>
    <w:rsid w:val="00110A80"/>
    <w:rsid w:val="001132A5"/>
    <w:rsid w:val="001202A3"/>
    <w:rsid w:val="00130F60"/>
    <w:rsid w:val="001434FD"/>
    <w:rsid w:val="00146989"/>
    <w:rsid w:val="001574F3"/>
    <w:rsid w:val="00171A79"/>
    <w:rsid w:val="00175A2E"/>
    <w:rsid w:val="00195D25"/>
    <w:rsid w:val="001A001F"/>
    <w:rsid w:val="001A060C"/>
    <w:rsid w:val="001C0B29"/>
    <w:rsid w:val="001D2265"/>
    <w:rsid w:val="001D276F"/>
    <w:rsid w:val="001F23AD"/>
    <w:rsid w:val="001F4B05"/>
    <w:rsid w:val="00203454"/>
    <w:rsid w:val="00217E56"/>
    <w:rsid w:val="00243B11"/>
    <w:rsid w:val="00245025"/>
    <w:rsid w:val="00245852"/>
    <w:rsid w:val="002459C2"/>
    <w:rsid w:val="00246865"/>
    <w:rsid w:val="00263911"/>
    <w:rsid w:val="002652AB"/>
    <w:rsid w:val="002811B4"/>
    <w:rsid w:val="002853C5"/>
    <w:rsid w:val="00296DD8"/>
    <w:rsid w:val="002C36E4"/>
    <w:rsid w:val="002E01A0"/>
    <w:rsid w:val="002F14E6"/>
    <w:rsid w:val="00300A2F"/>
    <w:rsid w:val="00316097"/>
    <w:rsid w:val="003321CA"/>
    <w:rsid w:val="003522C3"/>
    <w:rsid w:val="00373DC0"/>
    <w:rsid w:val="00386B92"/>
    <w:rsid w:val="00392344"/>
    <w:rsid w:val="003A3CD3"/>
    <w:rsid w:val="003A4370"/>
    <w:rsid w:val="003C031B"/>
    <w:rsid w:val="003D49C6"/>
    <w:rsid w:val="00404FA3"/>
    <w:rsid w:val="00406DCF"/>
    <w:rsid w:val="004078B0"/>
    <w:rsid w:val="00420C10"/>
    <w:rsid w:val="00420F8A"/>
    <w:rsid w:val="004313D3"/>
    <w:rsid w:val="00440376"/>
    <w:rsid w:val="00447A6B"/>
    <w:rsid w:val="00451E89"/>
    <w:rsid w:val="00457C49"/>
    <w:rsid w:val="004652F2"/>
    <w:rsid w:val="004A0EDD"/>
    <w:rsid w:val="004A7E06"/>
    <w:rsid w:val="004B43E1"/>
    <w:rsid w:val="004D746C"/>
    <w:rsid w:val="004E58A1"/>
    <w:rsid w:val="004E6F45"/>
    <w:rsid w:val="004F12E1"/>
    <w:rsid w:val="004F79EF"/>
    <w:rsid w:val="0051084E"/>
    <w:rsid w:val="00547E6E"/>
    <w:rsid w:val="0055169E"/>
    <w:rsid w:val="0055683D"/>
    <w:rsid w:val="0056476A"/>
    <w:rsid w:val="00587083"/>
    <w:rsid w:val="005C718B"/>
    <w:rsid w:val="005F39C9"/>
    <w:rsid w:val="005F5ABE"/>
    <w:rsid w:val="0060418A"/>
    <w:rsid w:val="00604D94"/>
    <w:rsid w:val="00622EC2"/>
    <w:rsid w:val="00631BD5"/>
    <w:rsid w:val="00643BA5"/>
    <w:rsid w:val="006511E4"/>
    <w:rsid w:val="0065238B"/>
    <w:rsid w:val="006539E1"/>
    <w:rsid w:val="00660067"/>
    <w:rsid w:val="00677CC4"/>
    <w:rsid w:val="00683E0C"/>
    <w:rsid w:val="006A49F0"/>
    <w:rsid w:val="006A65F7"/>
    <w:rsid w:val="006B5E19"/>
    <w:rsid w:val="006D5A59"/>
    <w:rsid w:val="006E2C41"/>
    <w:rsid w:val="0070020E"/>
    <w:rsid w:val="00707CB5"/>
    <w:rsid w:val="00723539"/>
    <w:rsid w:val="007372C6"/>
    <w:rsid w:val="00741DBD"/>
    <w:rsid w:val="0075494A"/>
    <w:rsid w:val="00761235"/>
    <w:rsid w:val="00761DBE"/>
    <w:rsid w:val="00781D42"/>
    <w:rsid w:val="007917D5"/>
    <w:rsid w:val="007932B9"/>
    <w:rsid w:val="00796A24"/>
    <w:rsid w:val="007B4A9B"/>
    <w:rsid w:val="007D3803"/>
    <w:rsid w:val="007E09B5"/>
    <w:rsid w:val="007E7A0C"/>
    <w:rsid w:val="007F0904"/>
    <w:rsid w:val="007F54DC"/>
    <w:rsid w:val="007F654F"/>
    <w:rsid w:val="0080588D"/>
    <w:rsid w:val="008073CB"/>
    <w:rsid w:val="00821302"/>
    <w:rsid w:val="00830E2B"/>
    <w:rsid w:val="00834845"/>
    <w:rsid w:val="0083569E"/>
    <w:rsid w:val="0084195A"/>
    <w:rsid w:val="00847B78"/>
    <w:rsid w:val="0085719B"/>
    <w:rsid w:val="008620BE"/>
    <w:rsid w:val="00863CCB"/>
    <w:rsid w:val="00864836"/>
    <w:rsid w:val="00867B9A"/>
    <w:rsid w:val="00874EF5"/>
    <w:rsid w:val="008B1EE4"/>
    <w:rsid w:val="008B6309"/>
    <w:rsid w:val="008C284A"/>
    <w:rsid w:val="008C7F47"/>
    <w:rsid w:val="008E2A35"/>
    <w:rsid w:val="0090334F"/>
    <w:rsid w:val="00904DCB"/>
    <w:rsid w:val="00907B3A"/>
    <w:rsid w:val="00911D82"/>
    <w:rsid w:val="00936FCA"/>
    <w:rsid w:val="009410A4"/>
    <w:rsid w:val="00953C04"/>
    <w:rsid w:val="0096585E"/>
    <w:rsid w:val="00970AF7"/>
    <w:rsid w:val="00970DA6"/>
    <w:rsid w:val="009768C4"/>
    <w:rsid w:val="00985857"/>
    <w:rsid w:val="00992FC0"/>
    <w:rsid w:val="009961DA"/>
    <w:rsid w:val="009A6A9E"/>
    <w:rsid w:val="009B600B"/>
    <w:rsid w:val="009C1940"/>
    <w:rsid w:val="009C1A9B"/>
    <w:rsid w:val="009C5E77"/>
    <w:rsid w:val="009D0238"/>
    <w:rsid w:val="00A05570"/>
    <w:rsid w:val="00A118AC"/>
    <w:rsid w:val="00A46BF3"/>
    <w:rsid w:val="00A66D7D"/>
    <w:rsid w:val="00A7111B"/>
    <w:rsid w:val="00A775F4"/>
    <w:rsid w:val="00A83FE6"/>
    <w:rsid w:val="00A86A8F"/>
    <w:rsid w:val="00A870A6"/>
    <w:rsid w:val="00A916D8"/>
    <w:rsid w:val="00AA64CB"/>
    <w:rsid w:val="00AB5473"/>
    <w:rsid w:val="00AC512B"/>
    <w:rsid w:val="00AD1D2A"/>
    <w:rsid w:val="00AD2E1B"/>
    <w:rsid w:val="00AD6F66"/>
    <w:rsid w:val="00AE505C"/>
    <w:rsid w:val="00B15B0C"/>
    <w:rsid w:val="00B37A90"/>
    <w:rsid w:val="00B41612"/>
    <w:rsid w:val="00B44210"/>
    <w:rsid w:val="00B64C00"/>
    <w:rsid w:val="00B753E1"/>
    <w:rsid w:val="00B84992"/>
    <w:rsid w:val="00BA69C4"/>
    <w:rsid w:val="00BE3B21"/>
    <w:rsid w:val="00C005C1"/>
    <w:rsid w:val="00C008D7"/>
    <w:rsid w:val="00C0539F"/>
    <w:rsid w:val="00C061ED"/>
    <w:rsid w:val="00C40467"/>
    <w:rsid w:val="00C41331"/>
    <w:rsid w:val="00C43857"/>
    <w:rsid w:val="00C51092"/>
    <w:rsid w:val="00C532A4"/>
    <w:rsid w:val="00C53B1E"/>
    <w:rsid w:val="00C54EF3"/>
    <w:rsid w:val="00C642DD"/>
    <w:rsid w:val="00C82E03"/>
    <w:rsid w:val="00C9287A"/>
    <w:rsid w:val="00C92CDA"/>
    <w:rsid w:val="00C969CE"/>
    <w:rsid w:val="00CA7355"/>
    <w:rsid w:val="00CE0F2A"/>
    <w:rsid w:val="00CE34BC"/>
    <w:rsid w:val="00D00093"/>
    <w:rsid w:val="00D1404C"/>
    <w:rsid w:val="00D1640E"/>
    <w:rsid w:val="00D16684"/>
    <w:rsid w:val="00D17E19"/>
    <w:rsid w:val="00D35576"/>
    <w:rsid w:val="00D516E3"/>
    <w:rsid w:val="00D52F21"/>
    <w:rsid w:val="00D54993"/>
    <w:rsid w:val="00D63F61"/>
    <w:rsid w:val="00D65686"/>
    <w:rsid w:val="00D66711"/>
    <w:rsid w:val="00D70BF3"/>
    <w:rsid w:val="00D831FF"/>
    <w:rsid w:val="00D93416"/>
    <w:rsid w:val="00DA7586"/>
    <w:rsid w:val="00DB1372"/>
    <w:rsid w:val="00DB36E1"/>
    <w:rsid w:val="00DC0B90"/>
    <w:rsid w:val="00DD3062"/>
    <w:rsid w:val="00DD594F"/>
    <w:rsid w:val="00DD694A"/>
    <w:rsid w:val="00DD6B19"/>
    <w:rsid w:val="00DD7FCB"/>
    <w:rsid w:val="00DE07BC"/>
    <w:rsid w:val="00E07BA5"/>
    <w:rsid w:val="00E13DC1"/>
    <w:rsid w:val="00E300E5"/>
    <w:rsid w:val="00E446AD"/>
    <w:rsid w:val="00E555A5"/>
    <w:rsid w:val="00E633EA"/>
    <w:rsid w:val="00E66904"/>
    <w:rsid w:val="00E671D8"/>
    <w:rsid w:val="00E803DD"/>
    <w:rsid w:val="00EB0344"/>
    <w:rsid w:val="00EC39FA"/>
    <w:rsid w:val="00ED1562"/>
    <w:rsid w:val="00ED5835"/>
    <w:rsid w:val="00EE6BCD"/>
    <w:rsid w:val="00EE7295"/>
    <w:rsid w:val="00EF2418"/>
    <w:rsid w:val="00EF3BF3"/>
    <w:rsid w:val="00F02D53"/>
    <w:rsid w:val="00F06861"/>
    <w:rsid w:val="00F15213"/>
    <w:rsid w:val="00F1565C"/>
    <w:rsid w:val="00F2292A"/>
    <w:rsid w:val="00F500FE"/>
    <w:rsid w:val="00F505BA"/>
    <w:rsid w:val="00F70B03"/>
    <w:rsid w:val="00F7416E"/>
    <w:rsid w:val="00F8494B"/>
    <w:rsid w:val="00FA713C"/>
    <w:rsid w:val="00FB4AF6"/>
    <w:rsid w:val="00FB4FF7"/>
    <w:rsid w:val="00FB7A92"/>
    <w:rsid w:val="00FD03D6"/>
    <w:rsid w:val="00FE63AD"/>
    <w:rsid w:val="00FF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10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420C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0C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420C10"/>
  </w:style>
  <w:style w:type="paragraph" w:customStyle="1" w:styleId="Level1">
    <w:name w:val="Level 1"/>
    <w:basedOn w:val="Normal"/>
    <w:rsid w:val="00420C10"/>
    <w:pPr>
      <w:numPr>
        <w:numId w:val="4"/>
      </w:numPr>
      <w:outlineLvl w:val="0"/>
    </w:pPr>
  </w:style>
  <w:style w:type="paragraph" w:styleId="BodyTextIndent">
    <w:name w:val="Body Text Indent"/>
    <w:basedOn w:val="Normal"/>
    <w:rsid w:val="00420C10"/>
    <w:pPr>
      <w:ind w:left="-90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20C10"/>
    <w:pPr>
      <w:widowControl/>
      <w:autoSpaceDE/>
      <w:autoSpaceDN/>
      <w:adjustRightInd/>
      <w:ind w:left="360" w:hanging="360"/>
      <w:jc w:val="both"/>
    </w:pPr>
    <w:rPr>
      <w:rFonts w:ascii="Book Antiqua" w:eastAsia="Times New Roman" w:hAnsi="Book Antiqua"/>
      <w:i/>
      <w:sz w:val="18"/>
      <w:szCs w:val="20"/>
    </w:rPr>
  </w:style>
  <w:style w:type="character" w:styleId="CommentReference">
    <w:name w:val="annotation reference"/>
    <w:semiHidden/>
    <w:rsid w:val="00420C10"/>
    <w:rPr>
      <w:sz w:val="16"/>
      <w:szCs w:val="16"/>
    </w:rPr>
  </w:style>
  <w:style w:type="paragraph" w:styleId="CommentText">
    <w:name w:val="annotation text"/>
    <w:basedOn w:val="Normal"/>
    <w:semiHidden/>
    <w:rsid w:val="00420C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20C10"/>
    <w:rPr>
      <w:b/>
      <w:bCs/>
    </w:rPr>
  </w:style>
  <w:style w:type="paragraph" w:styleId="BalloonText">
    <w:name w:val="Balloon Text"/>
    <w:basedOn w:val="Normal"/>
    <w:semiHidden/>
    <w:rsid w:val="00420C10"/>
    <w:rPr>
      <w:rFonts w:ascii="Tahoma" w:hAnsi="Tahoma" w:cs="Tahoma"/>
      <w:sz w:val="16"/>
      <w:szCs w:val="16"/>
    </w:rPr>
  </w:style>
  <w:style w:type="paragraph" w:customStyle="1" w:styleId="LastParag">
    <w:name w:val="Last Parag"/>
    <w:basedOn w:val="Normal"/>
    <w:rsid w:val="00420C10"/>
    <w:rPr>
      <w:rFonts w:eastAsia="Times New Roman"/>
      <w:sz w:val="20"/>
      <w:lang w:eastAsia="en-US"/>
    </w:rPr>
  </w:style>
  <w:style w:type="paragraph" w:styleId="BodyTextIndent2">
    <w:name w:val="Body Text Indent 2"/>
    <w:basedOn w:val="Normal"/>
    <w:rsid w:val="00420C10"/>
    <w:pPr>
      <w:widowControl/>
      <w:autoSpaceDE/>
      <w:autoSpaceDN/>
      <w:adjustRightInd/>
      <w:spacing w:after="120" w:line="480" w:lineRule="auto"/>
      <w:ind w:left="360"/>
    </w:pPr>
    <w:rPr>
      <w:rFonts w:eastAsia="Batang"/>
      <w:lang w:eastAsia="ko-KR"/>
    </w:rPr>
  </w:style>
  <w:style w:type="paragraph" w:styleId="DocumentMap">
    <w:name w:val="Document Map"/>
    <w:basedOn w:val="Normal"/>
    <w:semiHidden/>
    <w:rsid w:val="00420C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20C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0C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0C10"/>
  </w:style>
  <w:style w:type="character" w:styleId="Hyperlink">
    <w:name w:val="Hyperlink"/>
    <w:uiPriority w:val="99"/>
    <w:rsid w:val="00420C10"/>
    <w:rPr>
      <w:color w:val="0000FF"/>
      <w:u w:val="single"/>
    </w:rPr>
  </w:style>
  <w:style w:type="paragraph" w:styleId="BodyText">
    <w:name w:val="Body Text"/>
    <w:basedOn w:val="Normal"/>
    <w:rsid w:val="00420C10"/>
    <w:pPr>
      <w:spacing w:after="120"/>
    </w:pPr>
  </w:style>
  <w:style w:type="paragraph" w:customStyle="1" w:styleId="Answer">
    <w:name w:val="Answer #"/>
    <w:basedOn w:val="ListNumber"/>
    <w:rsid w:val="00420C10"/>
    <w:pPr>
      <w:widowControl/>
      <w:numPr>
        <w:numId w:val="0"/>
      </w:numPr>
      <w:autoSpaceDE/>
      <w:autoSpaceDN/>
      <w:adjustRightInd/>
    </w:pPr>
    <w:rPr>
      <w:rFonts w:eastAsia="Times New Roman"/>
      <w:lang w:eastAsia="en-US"/>
    </w:rPr>
  </w:style>
  <w:style w:type="paragraph" w:styleId="ListNumber">
    <w:name w:val="List Number"/>
    <w:basedOn w:val="Normal"/>
    <w:rsid w:val="00420C10"/>
    <w:pPr>
      <w:numPr>
        <w:numId w:val="11"/>
      </w:numPr>
    </w:pPr>
  </w:style>
  <w:style w:type="paragraph" w:styleId="BodyText2">
    <w:name w:val="Body Text 2"/>
    <w:basedOn w:val="Normal"/>
    <w:rsid w:val="00420C10"/>
    <w:pPr>
      <w:spacing w:after="120" w:line="480" w:lineRule="auto"/>
    </w:pPr>
  </w:style>
  <w:style w:type="paragraph" w:styleId="TOC2">
    <w:name w:val="toc 2"/>
    <w:basedOn w:val="Normal"/>
    <w:next w:val="Normal"/>
    <w:autoRedefine/>
    <w:semiHidden/>
    <w:rsid w:val="00420C10"/>
    <w:pPr>
      <w:ind w:left="240"/>
    </w:pPr>
  </w:style>
  <w:style w:type="paragraph" w:styleId="TOC1">
    <w:name w:val="toc 1"/>
    <w:basedOn w:val="Normal"/>
    <w:next w:val="Normal"/>
    <w:autoRedefine/>
    <w:semiHidden/>
    <w:rsid w:val="00420C10"/>
  </w:style>
  <w:style w:type="paragraph" w:customStyle="1" w:styleId="NormalWeb2">
    <w:name w:val="Normal (Web)2"/>
    <w:basedOn w:val="Normal"/>
    <w:rsid w:val="00406DCF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nolink1">
    <w:name w:val="nolink1"/>
    <w:rsid w:val="00406DCF"/>
    <w:rPr>
      <w:strike w:val="0"/>
      <w:dstrike w:val="0"/>
      <w:color w:val="333333"/>
      <w:u w:val="none"/>
      <w:effect w:val="none"/>
    </w:rPr>
  </w:style>
  <w:style w:type="character" w:customStyle="1" w:styleId="centerhead1">
    <w:name w:val="centerhead1"/>
    <w:rsid w:val="00406DCF"/>
    <w:rPr>
      <w:rFonts w:ascii="Arial" w:hAnsi="Arial" w:cs="Arial" w:hint="default"/>
      <w:b/>
      <w:bCs/>
      <w:caps/>
      <w:strike w:val="0"/>
      <w:dstrike w:val="0"/>
      <w:sz w:val="21"/>
      <w:szCs w:val="21"/>
      <w:u w:val="none"/>
      <w:effect w:val="none"/>
    </w:rPr>
  </w:style>
  <w:style w:type="character" w:styleId="Strong">
    <w:name w:val="Strong"/>
    <w:qFormat/>
    <w:rsid w:val="00406DCF"/>
    <w:rPr>
      <w:b/>
      <w:bCs/>
    </w:rPr>
  </w:style>
  <w:style w:type="paragraph" w:styleId="NormalWeb">
    <w:name w:val="Normal (Web)"/>
    <w:basedOn w:val="Normal"/>
    <w:rsid w:val="00DA75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NormalSS">
    <w:name w:val="NormalSS"/>
    <w:basedOn w:val="Normal"/>
    <w:rsid w:val="00B64C00"/>
    <w:pPr>
      <w:widowControl/>
      <w:tabs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/>
      <w:autoSpaceDN/>
      <w:adjustRightInd/>
      <w:ind w:firstLine="432"/>
      <w:jc w:val="both"/>
    </w:pPr>
    <w:rPr>
      <w:rFonts w:eastAsia="Times New Roman"/>
      <w:szCs w:val="20"/>
      <w:lang w:eastAsia="en-US"/>
    </w:rPr>
  </w:style>
  <w:style w:type="paragraph" w:customStyle="1" w:styleId="bullet">
    <w:name w:val="bullet"/>
    <w:rsid w:val="00B64C00"/>
    <w:pPr>
      <w:numPr>
        <w:numId w:val="17"/>
      </w:numPr>
      <w:tabs>
        <w:tab w:val="clear" w:pos="720"/>
        <w:tab w:val="num" w:pos="360"/>
      </w:tabs>
      <w:spacing w:after="180"/>
      <w:ind w:right="360"/>
      <w:jc w:val="both"/>
    </w:pPr>
    <w:rPr>
      <w:rFonts w:eastAsia="Times New Roman"/>
      <w:sz w:val="24"/>
    </w:rPr>
  </w:style>
  <w:style w:type="paragraph" w:customStyle="1" w:styleId="LastBullet">
    <w:name w:val="Last Bullet"/>
    <w:next w:val="Normal"/>
    <w:rsid w:val="00B64C00"/>
    <w:pPr>
      <w:numPr>
        <w:numId w:val="16"/>
      </w:numPr>
      <w:spacing w:after="480"/>
      <w:ind w:left="720" w:right="360"/>
      <w:jc w:val="both"/>
    </w:pPr>
    <w:rPr>
      <w:rFonts w:eastAsia="Times New Roman"/>
      <w:sz w:val="24"/>
    </w:rPr>
  </w:style>
  <w:style w:type="character" w:customStyle="1" w:styleId="FootnoteTextChar">
    <w:name w:val="Footnote Text Char"/>
    <w:link w:val="FootnoteText"/>
    <w:uiPriority w:val="99"/>
    <w:rsid w:val="00EC39FA"/>
    <w:rPr>
      <w:rFonts w:ascii="Book Antiqua" w:eastAsia="Times New Roman" w:hAnsi="Book Antiqua"/>
      <w:i/>
      <w:sz w:val="18"/>
    </w:rPr>
  </w:style>
  <w:style w:type="paragraph" w:customStyle="1" w:styleId="BodyText08">
    <w:name w:val="Body Text 08"/>
    <w:basedOn w:val="Normal"/>
    <w:rsid w:val="000C40B6"/>
    <w:pPr>
      <w:widowControl/>
      <w:autoSpaceDE/>
      <w:autoSpaceDN/>
      <w:adjustRightInd/>
      <w:spacing w:after="240"/>
      <w:jc w:val="both"/>
    </w:pPr>
    <w:rPr>
      <w:rFonts w:ascii="Trebuchet MS" w:eastAsia="Times New Roman" w:hAnsi="Trebuchet MS"/>
      <w:sz w:val="22"/>
      <w:szCs w:val="22"/>
      <w:lang w:eastAsia="en-US"/>
    </w:rPr>
  </w:style>
  <w:style w:type="paragraph" w:customStyle="1" w:styleId="Bulletlevel108">
    <w:name w:val="Bullet level 1 08"/>
    <w:basedOn w:val="Normal"/>
    <w:rsid w:val="000C40B6"/>
    <w:pPr>
      <w:widowControl/>
      <w:numPr>
        <w:numId w:val="19"/>
      </w:numPr>
      <w:tabs>
        <w:tab w:val="left" w:pos="990"/>
      </w:tabs>
      <w:autoSpaceDE/>
      <w:autoSpaceDN/>
      <w:adjustRightInd/>
      <w:spacing w:after="120"/>
      <w:jc w:val="both"/>
    </w:pPr>
    <w:rPr>
      <w:rFonts w:ascii="Trebuchet MS" w:eastAsia="Times New Roman" w:hAnsi="Trebuchet MS"/>
      <w:bCs/>
      <w:sz w:val="22"/>
      <w:szCs w:val="22"/>
      <w:lang w:eastAsia="en-US"/>
    </w:rPr>
  </w:style>
  <w:style w:type="paragraph" w:customStyle="1" w:styleId="CM18">
    <w:name w:val="CM18"/>
    <w:basedOn w:val="Normal"/>
    <w:next w:val="Normal"/>
    <w:uiPriority w:val="99"/>
    <w:rsid w:val="000C40B6"/>
    <w:pPr>
      <w:spacing w:after="240"/>
    </w:pPr>
    <w:rPr>
      <w:rFonts w:ascii="Trebuchet MS" w:eastAsia="Times New Roman" w:hAnsi="Trebuchet MS"/>
      <w:lang w:eastAsia="en-US"/>
    </w:rPr>
  </w:style>
  <w:style w:type="paragraph" w:styleId="ListParagraph">
    <w:name w:val="List Paragraph"/>
    <w:basedOn w:val="Normal"/>
    <w:uiPriority w:val="34"/>
    <w:qFormat/>
    <w:rsid w:val="009C1A9B"/>
    <w:pPr>
      <w:widowControl/>
      <w:autoSpaceDE/>
      <w:autoSpaceDN/>
      <w:adjustRightInd/>
      <w:ind w:left="720"/>
    </w:pPr>
    <w:rPr>
      <w:rFonts w:eastAsia="Times New Roman"/>
      <w:lang w:eastAsia="en-US"/>
    </w:rPr>
  </w:style>
  <w:style w:type="paragraph" w:styleId="TOAHeading">
    <w:name w:val="toa heading"/>
    <w:basedOn w:val="Normal"/>
    <w:next w:val="Normal"/>
    <w:semiHidden/>
    <w:rsid w:val="000C4743"/>
    <w:pPr>
      <w:tabs>
        <w:tab w:val="right" w:pos="9360"/>
      </w:tabs>
      <w:suppressAutoHyphens/>
      <w:overflowPunct w:val="0"/>
      <w:textAlignment w:val="baseline"/>
    </w:pPr>
    <w:rPr>
      <w:rFonts w:eastAsia="Times New Roman"/>
      <w:spacing w:val="-3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customStyle="1" w:styleId="Level1">
    <w:name w:val="Level 1"/>
    <w:basedOn w:val="Normal"/>
    <w:pPr>
      <w:numPr>
        <w:numId w:val="4"/>
      </w:numPr>
      <w:outlineLvl w:val="0"/>
    </w:pPr>
  </w:style>
  <w:style w:type="paragraph" w:styleId="BodyTextIndent">
    <w:name w:val="Body Text Indent"/>
    <w:basedOn w:val="Normal"/>
    <w:pPr>
      <w:ind w:left="-90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widowControl/>
      <w:autoSpaceDE/>
      <w:autoSpaceDN/>
      <w:adjustRightInd/>
      <w:ind w:left="360" w:hanging="360"/>
      <w:jc w:val="both"/>
    </w:pPr>
    <w:rPr>
      <w:rFonts w:ascii="Book Antiqua" w:eastAsia="Times New Roman" w:hAnsi="Book Antiqua"/>
      <w:i/>
      <w:sz w:val="18"/>
      <w:szCs w:val="20"/>
      <w:lang w:val="x-none" w:eastAsia="x-non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astParag">
    <w:name w:val="Last Parag"/>
    <w:basedOn w:val="Normal"/>
    <w:rPr>
      <w:rFonts w:eastAsia="Times New Roman"/>
      <w:sz w:val="20"/>
      <w:lang w:eastAsia="en-US"/>
    </w:rPr>
  </w:style>
  <w:style w:type="paragraph" w:styleId="BodyTextIndent2">
    <w:name w:val="Body Text Indent 2"/>
    <w:basedOn w:val="Normal"/>
    <w:pPr>
      <w:widowControl/>
      <w:autoSpaceDE/>
      <w:autoSpaceDN/>
      <w:adjustRightInd/>
      <w:spacing w:after="120" w:line="480" w:lineRule="auto"/>
      <w:ind w:left="360"/>
    </w:pPr>
    <w:rPr>
      <w:rFonts w:eastAsia="Batang"/>
      <w:lang w:eastAsia="ko-K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customStyle="1" w:styleId="Answer">
    <w:name w:val="Answer #"/>
    <w:basedOn w:val="ListNumber"/>
    <w:pPr>
      <w:widowControl/>
      <w:numPr>
        <w:numId w:val="0"/>
      </w:numPr>
      <w:autoSpaceDE/>
      <w:autoSpaceDN/>
      <w:adjustRightInd/>
    </w:pPr>
    <w:rPr>
      <w:rFonts w:eastAsia="Times New Roman"/>
      <w:lang w:eastAsia="en-US"/>
    </w:rPr>
  </w:style>
  <w:style w:type="paragraph" w:styleId="ListNumber">
    <w:name w:val="List Number"/>
    <w:basedOn w:val="Normal"/>
    <w:pPr>
      <w:numPr>
        <w:numId w:val="11"/>
      </w:numPr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1">
    <w:name w:val="toc 1"/>
    <w:basedOn w:val="Normal"/>
    <w:next w:val="Normal"/>
    <w:autoRedefine/>
    <w:semiHidden/>
  </w:style>
  <w:style w:type="paragraph" w:customStyle="1" w:styleId="NormalWeb2">
    <w:name w:val="Normal (Web)2"/>
    <w:basedOn w:val="Normal"/>
    <w:rsid w:val="00406DCF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nolink1">
    <w:name w:val="nolink1"/>
    <w:rsid w:val="00406DCF"/>
    <w:rPr>
      <w:strike w:val="0"/>
      <w:dstrike w:val="0"/>
      <w:color w:val="333333"/>
      <w:u w:val="none"/>
      <w:effect w:val="none"/>
    </w:rPr>
  </w:style>
  <w:style w:type="character" w:customStyle="1" w:styleId="centerhead1">
    <w:name w:val="centerhead1"/>
    <w:rsid w:val="00406DCF"/>
    <w:rPr>
      <w:rFonts w:ascii="Arial" w:hAnsi="Arial" w:cs="Arial" w:hint="default"/>
      <w:b/>
      <w:bCs/>
      <w:caps/>
      <w:strike w:val="0"/>
      <w:dstrike w:val="0"/>
      <w:sz w:val="21"/>
      <w:szCs w:val="21"/>
      <w:u w:val="none"/>
      <w:effect w:val="none"/>
    </w:rPr>
  </w:style>
  <w:style w:type="character" w:styleId="Strong">
    <w:name w:val="Strong"/>
    <w:qFormat/>
    <w:rsid w:val="00406DCF"/>
    <w:rPr>
      <w:b/>
      <w:bCs/>
    </w:rPr>
  </w:style>
  <w:style w:type="paragraph" w:styleId="NormalWeb">
    <w:name w:val="Normal (Web)"/>
    <w:basedOn w:val="Normal"/>
    <w:rsid w:val="00DA75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NormalSS">
    <w:name w:val="NormalSS"/>
    <w:basedOn w:val="Normal"/>
    <w:rsid w:val="00B64C00"/>
    <w:pPr>
      <w:widowControl/>
      <w:tabs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/>
      <w:autoSpaceDN/>
      <w:adjustRightInd/>
      <w:ind w:firstLine="432"/>
      <w:jc w:val="both"/>
    </w:pPr>
    <w:rPr>
      <w:rFonts w:eastAsia="Times New Roman"/>
      <w:szCs w:val="20"/>
      <w:lang w:eastAsia="en-US"/>
    </w:rPr>
  </w:style>
  <w:style w:type="paragraph" w:customStyle="1" w:styleId="bullet">
    <w:name w:val="bullet"/>
    <w:rsid w:val="00B64C00"/>
    <w:pPr>
      <w:numPr>
        <w:numId w:val="17"/>
      </w:numPr>
      <w:tabs>
        <w:tab w:val="clear" w:pos="720"/>
        <w:tab w:val="num" w:pos="360"/>
      </w:tabs>
      <w:spacing w:after="180"/>
      <w:ind w:right="360"/>
      <w:jc w:val="both"/>
    </w:pPr>
    <w:rPr>
      <w:rFonts w:eastAsia="Times New Roman"/>
      <w:sz w:val="24"/>
    </w:rPr>
  </w:style>
  <w:style w:type="paragraph" w:customStyle="1" w:styleId="LastBullet">
    <w:name w:val="Last Bullet"/>
    <w:next w:val="Normal"/>
    <w:rsid w:val="00B64C00"/>
    <w:pPr>
      <w:numPr>
        <w:numId w:val="16"/>
      </w:numPr>
      <w:spacing w:after="480"/>
      <w:ind w:left="720" w:right="360"/>
      <w:jc w:val="both"/>
    </w:pPr>
    <w:rPr>
      <w:rFonts w:eastAsia="Times New Roman"/>
      <w:sz w:val="24"/>
    </w:rPr>
  </w:style>
  <w:style w:type="character" w:customStyle="1" w:styleId="FootnoteTextChar">
    <w:name w:val="Footnote Text Char"/>
    <w:link w:val="FootnoteText"/>
    <w:uiPriority w:val="99"/>
    <w:rsid w:val="00EC39FA"/>
    <w:rPr>
      <w:rFonts w:ascii="Book Antiqua" w:eastAsia="Times New Roman" w:hAnsi="Book Antiqua"/>
      <w:i/>
      <w:sz w:val="18"/>
    </w:rPr>
  </w:style>
  <w:style w:type="paragraph" w:customStyle="1" w:styleId="BodyText08">
    <w:name w:val="Body Text 08"/>
    <w:basedOn w:val="Normal"/>
    <w:rsid w:val="000C40B6"/>
    <w:pPr>
      <w:widowControl/>
      <w:autoSpaceDE/>
      <w:autoSpaceDN/>
      <w:adjustRightInd/>
      <w:spacing w:after="240"/>
      <w:jc w:val="both"/>
    </w:pPr>
    <w:rPr>
      <w:rFonts w:ascii="Trebuchet MS" w:eastAsia="Times New Roman" w:hAnsi="Trebuchet MS"/>
      <w:sz w:val="22"/>
      <w:szCs w:val="22"/>
      <w:lang w:eastAsia="en-US"/>
    </w:rPr>
  </w:style>
  <w:style w:type="paragraph" w:customStyle="1" w:styleId="Bulletlevel108">
    <w:name w:val="Bullet level 1 08"/>
    <w:basedOn w:val="Normal"/>
    <w:rsid w:val="000C40B6"/>
    <w:pPr>
      <w:widowControl/>
      <w:numPr>
        <w:numId w:val="19"/>
      </w:numPr>
      <w:tabs>
        <w:tab w:val="left" w:pos="990"/>
      </w:tabs>
      <w:autoSpaceDE/>
      <w:autoSpaceDN/>
      <w:adjustRightInd/>
      <w:spacing w:after="120"/>
      <w:jc w:val="both"/>
    </w:pPr>
    <w:rPr>
      <w:rFonts w:ascii="Trebuchet MS" w:eastAsia="Times New Roman" w:hAnsi="Trebuchet MS"/>
      <w:bCs/>
      <w:sz w:val="22"/>
      <w:szCs w:val="22"/>
      <w:lang w:eastAsia="en-US"/>
    </w:rPr>
  </w:style>
  <w:style w:type="paragraph" w:customStyle="1" w:styleId="CM18">
    <w:name w:val="CM18"/>
    <w:basedOn w:val="Normal"/>
    <w:next w:val="Normal"/>
    <w:uiPriority w:val="99"/>
    <w:rsid w:val="000C40B6"/>
    <w:pPr>
      <w:spacing w:after="240"/>
    </w:pPr>
    <w:rPr>
      <w:rFonts w:ascii="Trebuchet MS" w:eastAsia="Times New Roman" w:hAnsi="Trebuchet MS"/>
      <w:lang w:eastAsia="en-US"/>
    </w:rPr>
  </w:style>
  <w:style w:type="paragraph" w:styleId="ListParagraph">
    <w:name w:val="List Paragraph"/>
    <w:basedOn w:val="Normal"/>
    <w:uiPriority w:val="34"/>
    <w:qFormat/>
    <w:rsid w:val="009C1A9B"/>
    <w:pPr>
      <w:widowControl/>
      <w:autoSpaceDE/>
      <w:autoSpaceDN/>
      <w:adjustRightInd/>
      <w:ind w:left="720"/>
    </w:pPr>
    <w:rPr>
      <w:rFonts w:eastAsia="Times New Roman"/>
      <w:lang w:eastAsia="en-US"/>
    </w:rPr>
  </w:style>
  <w:style w:type="paragraph" w:styleId="TOAHeading">
    <w:name w:val="toa heading"/>
    <w:basedOn w:val="Normal"/>
    <w:next w:val="Normal"/>
    <w:semiHidden/>
    <w:rsid w:val="000C4743"/>
    <w:pPr>
      <w:tabs>
        <w:tab w:val="right" w:pos="9360"/>
      </w:tabs>
      <w:suppressAutoHyphens/>
      <w:overflowPunct w:val="0"/>
      <w:textAlignment w:val="baseline"/>
    </w:pPr>
    <w:rPr>
      <w:rFonts w:eastAsia="Times New Roman"/>
      <w:spacing w:val="-3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915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067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3" w:color="ADEFC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F8FB-4DF2-49F1-9916-B9A7C692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Links>
    <vt:vector size="6" baseType="variant">
      <vt:variant>
        <vt:i4>1966129</vt:i4>
      </vt:variant>
      <vt:variant>
        <vt:i4>3</vt:i4>
      </vt:variant>
      <vt:variant>
        <vt:i4>0</vt:i4>
      </vt:variant>
      <vt:variant>
        <vt:i4>5</vt:i4>
      </vt:variant>
      <vt:variant>
        <vt:lpwstr>mailto:sid@groeneman.com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Yaeko Tise</dc:creator>
  <cp:lastModifiedBy>h18889</cp:lastModifiedBy>
  <cp:revision>4</cp:revision>
  <cp:lastPrinted>2006-04-19T19:03:00Z</cp:lastPrinted>
  <dcterms:created xsi:type="dcterms:W3CDTF">2012-07-17T14:05:00Z</dcterms:created>
  <dcterms:modified xsi:type="dcterms:W3CDTF">2012-07-17T14:07:00Z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