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ED" w:rsidRDefault="004506ED" w:rsidP="00D964D6">
      <w:pPr>
        <w:tabs>
          <w:tab w:val="center" w:pos="4680"/>
        </w:tabs>
        <w:jc w:val="center"/>
        <w:outlineLvl w:val="0"/>
        <w:rPr>
          <w:b/>
          <w:bCs/>
        </w:rPr>
      </w:pPr>
      <w:r>
        <w:rPr>
          <w:b/>
          <w:bCs/>
        </w:rPr>
        <w:t>SUPPORTING STATEMENT</w:t>
      </w:r>
    </w:p>
    <w:p w:rsidR="004506ED" w:rsidRDefault="004506ED" w:rsidP="00D964D6">
      <w:pPr>
        <w:tabs>
          <w:tab w:val="center" w:pos="4680"/>
        </w:tabs>
        <w:jc w:val="center"/>
        <w:outlineLvl w:val="0"/>
      </w:pPr>
      <w:r>
        <w:rPr>
          <w:b/>
          <w:bCs/>
        </w:rPr>
        <w:t>ENVIRONMENTAL PROTECTION AGENCY</w:t>
      </w:r>
    </w:p>
    <w:p w:rsidR="004506ED" w:rsidRDefault="004506ED">
      <w:pPr>
        <w:tabs>
          <w:tab w:val="center" w:pos="4680"/>
        </w:tabs>
      </w:pPr>
    </w:p>
    <w:p w:rsidR="00E47B20" w:rsidRDefault="00E47B20" w:rsidP="00D964D6">
      <w:pPr>
        <w:jc w:val="center"/>
        <w:outlineLvl w:val="0"/>
      </w:pPr>
      <w:r>
        <w:rPr>
          <w:b/>
        </w:rPr>
        <w:t xml:space="preserve">NESHAP for </w:t>
      </w:r>
      <w:r w:rsidR="005E67A2">
        <w:rPr>
          <w:b/>
        </w:rPr>
        <w:t>Semiconductor Manufacturing</w:t>
      </w:r>
      <w:r>
        <w:rPr>
          <w:b/>
        </w:rPr>
        <w:t xml:space="preserve"> (40 CFR </w:t>
      </w:r>
      <w:r w:rsidR="005E67A2">
        <w:rPr>
          <w:b/>
        </w:rPr>
        <w:t>P</w:t>
      </w:r>
      <w:r>
        <w:rPr>
          <w:b/>
        </w:rPr>
        <w:t xml:space="preserve">art 63, </w:t>
      </w:r>
      <w:r w:rsidR="005E67A2">
        <w:rPr>
          <w:b/>
        </w:rPr>
        <w:t>S</w:t>
      </w:r>
      <w:r>
        <w:rPr>
          <w:b/>
        </w:rPr>
        <w:t xml:space="preserve">ubpart </w:t>
      </w:r>
      <w:r w:rsidR="005E67A2">
        <w:rPr>
          <w:b/>
        </w:rPr>
        <w:t>BBBBB</w:t>
      </w:r>
      <w:r>
        <w:rPr>
          <w:b/>
        </w:rPr>
        <w:t>) (Renewal)</w:t>
      </w:r>
    </w:p>
    <w:p w:rsidR="004506ED" w:rsidRDefault="004506ED"/>
    <w:p w:rsidR="004506ED" w:rsidRDefault="004506ED">
      <w:pPr>
        <w:rPr>
          <w:b/>
          <w:bCs/>
        </w:rPr>
      </w:pPr>
      <w:r>
        <w:rPr>
          <w:b/>
          <w:bCs/>
        </w:rPr>
        <w:t>1.  Identification of the Information Collection</w:t>
      </w:r>
    </w:p>
    <w:p w:rsidR="004506ED" w:rsidRDefault="004506ED"/>
    <w:p w:rsidR="004506ED" w:rsidRDefault="004506ED">
      <w:pPr>
        <w:ind w:firstLine="720"/>
      </w:pPr>
      <w:r>
        <w:rPr>
          <w:b/>
          <w:bCs/>
        </w:rPr>
        <w:t>1(a</w:t>
      </w:r>
      <w:proofErr w:type="gramStart"/>
      <w:r>
        <w:rPr>
          <w:b/>
          <w:bCs/>
        </w:rPr>
        <w:t>)  Title</w:t>
      </w:r>
      <w:proofErr w:type="gramEnd"/>
      <w:r>
        <w:rPr>
          <w:b/>
          <w:bCs/>
        </w:rPr>
        <w:t xml:space="preserve"> of the Information Collection</w:t>
      </w:r>
    </w:p>
    <w:p w:rsidR="004506ED" w:rsidRDefault="004506ED"/>
    <w:p w:rsidR="00E47B20" w:rsidRPr="00E47B20" w:rsidRDefault="00C55236" w:rsidP="00B80644">
      <w:r>
        <w:t>N</w:t>
      </w:r>
      <w:r w:rsidR="00E47B20" w:rsidRPr="00E47B20">
        <w:t xml:space="preserve">ESHAP for </w:t>
      </w:r>
      <w:r w:rsidR="00C00B2E">
        <w:t>Semiconductor Manufacturing</w:t>
      </w:r>
      <w:r w:rsidR="001A07A5">
        <w:t xml:space="preserve"> (40 CFR Part 63, S</w:t>
      </w:r>
      <w:r w:rsidR="00E47B20" w:rsidRPr="00E47B20">
        <w:t xml:space="preserve">ubpart </w:t>
      </w:r>
      <w:r w:rsidR="00C00B2E">
        <w:t>BBBBB</w:t>
      </w:r>
      <w:r w:rsidR="001A07A5">
        <w:t xml:space="preserve">) </w:t>
      </w:r>
      <w:r w:rsidR="00E47B20" w:rsidRPr="00E47B20">
        <w:t>(Renewal)</w:t>
      </w:r>
      <w:r w:rsidR="00B80644">
        <w:t xml:space="preserve">, </w:t>
      </w:r>
      <w:r w:rsidR="001C5524">
        <w:t xml:space="preserve">   </w:t>
      </w:r>
      <w:r w:rsidR="00B80644">
        <w:t>EPA ICR Number 2042.</w:t>
      </w:r>
      <w:r w:rsidR="006F13E0">
        <w:t>05</w:t>
      </w:r>
      <w:r w:rsidR="00B80644">
        <w:t>, OMB Control Number 2060-0519</w:t>
      </w:r>
    </w:p>
    <w:p w:rsidR="004506ED" w:rsidRDefault="004506ED"/>
    <w:p w:rsidR="004506ED" w:rsidRDefault="004506ED">
      <w:pPr>
        <w:ind w:firstLine="720"/>
        <w:rPr>
          <w:b/>
          <w:bCs/>
        </w:rPr>
      </w:pPr>
      <w:r>
        <w:rPr>
          <w:b/>
          <w:bCs/>
        </w:rPr>
        <w:t>1(b</w:t>
      </w:r>
      <w:proofErr w:type="gramStart"/>
      <w:r>
        <w:rPr>
          <w:b/>
          <w:bCs/>
        </w:rPr>
        <w:t>)  Short</w:t>
      </w:r>
      <w:proofErr w:type="gramEnd"/>
      <w:r>
        <w:rPr>
          <w:b/>
          <w:bCs/>
        </w:rPr>
        <w:t xml:space="preserve"> Characterization/Abstract</w:t>
      </w:r>
    </w:p>
    <w:p w:rsidR="0087359A" w:rsidRDefault="0087359A">
      <w:pPr>
        <w:ind w:firstLine="720"/>
      </w:pPr>
    </w:p>
    <w:p w:rsidR="00C00B2E" w:rsidRDefault="00C00B2E" w:rsidP="00C00B2E">
      <w:pPr>
        <w:ind w:firstLine="720"/>
      </w:pPr>
      <w:r>
        <w:t xml:space="preserve">The National Emission Standards for Hazardous Air Pollutants (NESHAP), for semiconductor manufacturing were proposed on May 8, 2002, (67 </w:t>
      </w:r>
      <w:r>
        <w:rPr>
          <w:u w:val="single"/>
        </w:rPr>
        <w:t>FR</w:t>
      </w:r>
      <w:r>
        <w:t xml:space="preserve"> 30848), promulgated on May 22, 2003 (68 </w:t>
      </w:r>
      <w:r>
        <w:rPr>
          <w:u w:val="single"/>
        </w:rPr>
        <w:t>FR</w:t>
      </w:r>
      <w:r>
        <w:t xml:space="preserve"> 27925)</w:t>
      </w:r>
      <w:r w:rsidR="002C7747">
        <w:t xml:space="preserve">, and amended </w:t>
      </w:r>
      <w:r w:rsidR="00EE6257">
        <w:t xml:space="preserve">on July 22, 2008, (73 FR 42529). </w:t>
      </w:r>
      <w:r w:rsidR="006E0F77">
        <w:t xml:space="preserve">These regulations apply to each new, reconstructed, or existing affected major source that emits or has the potential to emit, considering controls, in the aggregate, any single hazardous air pollutants (HAP) at </w:t>
      </w:r>
      <w:r w:rsidR="003F1D54">
        <w:t xml:space="preserve">            </w:t>
      </w:r>
      <w:r w:rsidR="006E0F77">
        <w:t>a rate of 10 tons per year (</w:t>
      </w:r>
      <w:proofErr w:type="spellStart"/>
      <w:r w:rsidR="006E0F77">
        <w:t>tpy</w:t>
      </w:r>
      <w:proofErr w:type="spellEnd"/>
      <w:r w:rsidR="006E0F77">
        <w:t xml:space="preserve">) or more or any combination of HAP at a rate of 25 </w:t>
      </w:r>
      <w:proofErr w:type="spellStart"/>
      <w:r w:rsidR="006E0F77">
        <w:t>tpy</w:t>
      </w:r>
      <w:proofErr w:type="spellEnd"/>
      <w:r w:rsidR="006E0F77">
        <w:t xml:space="preserve"> or more.  </w:t>
      </w:r>
      <w:r>
        <w:t xml:space="preserve">Semiconductor manufacturing process units are used to manufacture p-type and n-type semiconductors and active solid-state devices from a water substrate, including research </w:t>
      </w:r>
      <w:r w:rsidR="003F1D54">
        <w:t xml:space="preserve">              </w:t>
      </w:r>
      <w:r>
        <w:t xml:space="preserve">and development activities integrated into a semiconductor manufacturing process unit.  </w:t>
      </w:r>
      <w:r w:rsidR="003F1D54">
        <w:t xml:space="preserve">                 </w:t>
      </w:r>
      <w:r>
        <w:t xml:space="preserve">A semiconductor manufacturing process unit includes the equipment assembled and connected </w:t>
      </w:r>
      <w:r w:rsidR="003F1D54">
        <w:t xml:space="preserve">  </w:t>
      </w:r>
      <w:r>
        <w:t>by ductwork or hard-piping including furnaces and associated unit operations; associated wet and dry work benches; associated recovery devices; feed, intermediate, and product storage tanks; product transfer racks and connected ducts and piping; pumps, compressors, agitators, pressure-relief devices, sampling connecting systems, open-ended valves or lines, valves, connectors, and instrumentation systems; and control devices.</w:t>
      </w:r>
      <w:r w:rsidR="006F13E0">
        <w:t xml:space="preserve"> This information is being </w:t>
      </w:r>
      <w:r w:rsidR="003F1D54">
        <w:t xml:space="preserve">   </w:t>
      </w:r>
      <w:r w:rsidR="006F13E0">
        <w:t xml:space="preserve">collected to assure compliance with 40 CFR </w:t>
      </w:r>
      <w:proofErr w:type="gramStart"/>
      <w:r w:rsidR="006F13E0">
        <w:t>part</w:t>
      </w:r>
      <w:proofErr w:type="gramEnd"/>
      <w:r w:rsidR="006F13E0">
        <w:t xml:space="preserve"> 63, Subpart BBBBB.</w:t>
      </w:r>
    </w:p>
    <w:p w:rsidR="00212418" w:rsidRDefault="00212418" w:rsidP="00E47B20"/>
    <w:p w:rsidR="00C00B2E" w:rsidRDefault="00C00B2E" w:rsidP="00C00B2E">
      <w:pPr>
        <w:ind w:firstLine="720"/>
      </w:pPr>
      <w:r>
        <w:t xml:space="preserve">In general, all NESHAP standards require initial notifications, </w:t>
      </w:r>
      <w:r w:rsidR="006F13E0">
        <w:t>performance tests</w:t>
      </w:r>
      <w:r>
        <w:t xml:space="preserve">, and </w:t>
      </w:r>
      <w:r w:rsidR="006F13E0">
        <w:t>periodic reports</w:t>
      </w:r>
      <w:r>
        <w:t xml:space="preserve">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4506ED" w:rsidRDefault="004506ED" w:rsidP="00212418">
      <w:pPr>
        <w:ind w:firstLine="720"/>
      </w:pPr>
    </w:p>
    <w:p w:rsidR="00C00B2E" w:rsidRDefault="00C00B2E" w:rsidP="007652E1">
      <w:pPr>
        <w:ind w:firstLine="720"/>
      </w:pPr>
      <w:r>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3F1D54">
        <w:t xml:space="preserve">     </w:t>
      </w:r>
      <w:r>
        <w:t>In the event that there is no such delegated authority, the reports are sent directly to the U</w:t>
      </w:r>
      <w:r w:rsidR="003F1D54">
        <w:t>.</w:t>
      </w:r>
      <w:r>
        <w:t xml:space="preserve"> S</w:t>
      </w:r>
      <w:r w:rsidR="003F1D54">
        <w:t>.</w:t>
      </w:r>
      <w:r>
        <w:t xml:space="preserve"> Environmental Protection Agency (EPA) regional office.</w:t>
      </w:r>
    </w:p>
    <w:p w:rsidR="004506ED" w:rsidRDefault="004506ED">
      <w:pPr>
        <w:ind w:firstLine="720"/>
      </w:pPr>
    </w:p>
    <w:p w:rsidR="002C7747" w:rsidRDefault="002C7747" w:rsidP="00C00B2E">
      <w:pPr>
        <w:ind w:firstLine="720"/>
      </w:pPr>
      <w:r>
        <w:t>Based on our consultations with industry representatives, there are 127 facilities</w:t>
      </w:r>
      <w:r w:rsidR="003F1D54">
        <w:t>; however,</w:t>
      </w:r>
      <w:r>
        <w:t xml:space="preserve"> only one of which is considered </w:t>
      </w:r>
      <w:r w:rsidR="003F1D54">
        <w:t xml:space="preserve">a </w:t>
      </w:r>
      <w:r>
        <w:t xml:space="preserve">major source. The other 126 non-major sources only read the </w:t>
      </w:r>
      <w:r>
        <w:lastRenderedPageBreak/>
        <w:t xml:space="preserve">rule for the first year.  </w:t>
      </w:r>
    </w:p>
    <w:p w:rsidR="002C7747" w:rsidRDefault="002C7747" w:rsidP="00C00B2E">
      <w:pPr>
        <w:ind w:firstLine="720"/>
      </w:pPr>
    </w:p>
    <w:p w:rsidR="00C00B2E" w:rsidRDefault="006F13E0" w:rsidP="00C00B2E">
      <w:pPr>
        <w:ind w:firstLine="720"/>
      </w:pPr>
      <w:r>
        <w:t>Over the next three years, an average of one respondent per year will be subject to the standard, and no additional respondents will become subject to the standard.</w:t>
      </w:r>
    </w:p>
    <w:p w:rsidR="00C00B2E" w:rsidRDefault="00C00B2E" w:rsidP="00C00B2E"/>
    <w:p w:rsidR="006F13E0" w:rsidRDefault="006F13E0" w:rsidP="006F13E0">
      <w:pPr>
        <w:ind w:firstLine="720"/>
      </w:pPr>
      <w:r>
        <w:t>The Office of Management and Budget (OMB) approved the currently active ICR without any “Terms of Clearance.”</w:t>
      </w:r>
    </w:p>
    <w:p w:rsidR="006F13E0" w:rsidRDefault="006F13E0" w:rsidP="00C00B2E"/>
    <w:p w:rsidR="004506ED" w:rsidRDefault="00C00B2E">
      <w:pPr>
        <w:ind w:firstLine="720"/>
        <w:rPr>
          <w:bCs/>
        </w:rPr>
      </w:pPr>
      <w:r>
        <w:t>The</w:t>
      </w:r>
      <w:r w:rsidR="004506ED">
        <w:t xml:space="preserve"> </w:t>
      </w:r>
      <w:r w:rsidR="00C96033">
        <w:t>semiconductor</w:t>
      </w:r>
      <w:r w:rsidR="004506ED">
        <w:t xml:space="preserve"> facilit</w:t>
      </w:r>
      <w:r w:rsidR="00C96033">
        <w:t>ies</w:t>
      </w:r>
      <w:r w:rsidR="004506ED">
        <w:t xml:space="preserve"> in the United States </w:t>
      </w:r>
      <w:r w:rsidR="006F13E0">
        <w:t xml:space="preserve">are </w:t>
      </w:r>
      <w:r w:rsidR="004506ED">
        <w:t xml:space="preserve">owned and operated by the </w:t>
      </w:r>
      <w:r>
        <w:t xml:space="preserve">semiconductor manufacturing </w:t>
      </w:r>
      <w:r w:rsidR="004506ED">
        <w:t xml:space="preserve">industry (the “Affected Public”).  </w:t>
      </w:r>
      <w:r w:rsidR="00C96033">
        <w:t>These</w:t>
      </w:r>
      <w:r w:rsidR="004506ED">
        <w:t xml:space="preserve"> facilit</w:t>
      </w:r>
      <w:r w:rsidR="00C96033">
        <w:t>ies</w:t>
      </w:r>
      <w:r>
        <w:t xml:space="preserve"> in the United States</w:t>
      </w:r>
      <w:r w:rsidR="00C96033">
        <w:t xml:space="preserve"> are</w:t>
      </w:r>
      <w:r>
        <w:t xml:space="preserve"> not </w:t>
      </w:r>
      <w:r w:rsidR="004506ED">
        <w:t xml:space="preserve">owned by </w:t>
      </w:r>
      <w:r w:rsidR="003F1D54">
        <w:t xml:space="preserve">any </w:t>
      </w:r>
      <w:r w:rsidR="004506ED">
        <w:t xml:space="preserve">state, local, tribal </w:t>
      </w:r>
      <w:r w:rsidR="003F1D54">
        <w:t xml:space="preserve">entities </w:t>
      </w:r>
      <w:r w:rsidR="004506ED">
        <w:t xml:space="preserve">or </w:t>
      </w:r>
      <w:r w:rsidR="003F1D54">
        <w:t xml:space="preserve">by </w:t>
      </w:r>
      <w:r w:rsidR="004506ED">
        <w:t xml:space="preserve">the Federal government.  </w:t>
      </w:r>
      <w:r w:rsidR="00C96033">
        <w:t>These facilities are</w:t>
      </w:r>
      <w:r w:rsidR="004506ED">
        <w:t xml:space="preserve"> privately</w:t>
      </w:r>
      <w:r w:rsidR="003F1D54">
        <w:t>-</w:t>
      </w:r>
      <w:r w:rsidR="004506ED">
        <w:t>owned</w:t>
      </w:r>
      <w:r w:rsidR="003F1D54">
        <w:t>,</w:t>
      </w:r>
      <w:r w:rsidR="004506ED">
        <w:t xml:space="preserve"> for-profit businesses.  The burden to the “Affected Public” </w:t>
      </w:r>
      <w:r w:rsidR="006F13E0">
        <w:t xml:space="preserve">may </w:t>
      </w:r>
      <w:r w:rsidR="003F1D54">
        <w:t xml:space="preserve">  </w:t>
      </w:r>
      <w:r w:rsidR="00550EA3">
        <w:t xml:space="preserve">  </w:t>
      </w:r>
      <w:r w:rsidR="006F13E0">
        <w:t>be found</w:t>
      </w:r>
      <w:r w:rsidR="003F1D54">
        <w:t xml:space="preserve"> below</w:t>
      </w:r>
      <w:r w:rsidR="004506ED">
        <w:t xml:space="preserve"> in Table 1: Annual </w:t>
      </w:r>
      <w:r w:rsidR="006F13E0">
        <w:t xml:space="preserve">Respondent </w:t>
      </w:r>
      <w:r w:rsidR="004506ED">
        <w:t xml:space="preserve">Burden and Cost - NESHAP for </w:t>
      </w:r>
      <w:r>
        <w:t>Semiconductor Manufacturing</w:t>
      </w:r>
      <w:r w:rsidR="004506ED">
        <w:rPr>
          <w:bCs/>
        </w:rPr>
        <w:t xml:space="preserve"> (40 CFR Part 6</w:t>
      </w:r>
      <w:r w:rsidR="005B1885">
        <w:rPr>
          <w:bCs/>
        </w:rPr>
        <w:t>3</w:t>
      </w:r>
      <w:r w:rsidR="004506ED">
        <w:rPr>
          <w:bCs/>
        </w:rPr>
        <w:t xml:space="preserve">, Subpart </w:t>
      </w:r>
      <w:r>
        <w:rPr>
          <w:bCs/>
        </w:rPr>
        <w:t>BBBBB</w:t>
      </w:r>
      <w:r w:rsidR="004506ED">
        <w:t>)</w:t>
      </w:r>
      <w:r w:rsidR="004B24AD">
        <w:t xml:space="preserve"> (Renewal)</w:t>
      </w:r>
      <w:r w:rsidR="004506ED">
        <w:t xml:space="preserve">.  The </w:t>
      </w:r>
      <w:r w:rsidR="006F13E0">
        <w:t>burden to the “</w:t>
      </w:r>
      <w:r w:rsidR="004506ED">
        <w:t xml:space="preserve">Federal </w:t>
      </w:r>
      <w:r w:rsidR="006F13E0">
        <w:t xml:space="preserve">Government” is attributed entirely to work performed by </w:t>
      </w:r>
      <w:r w:rsidR="003F1D54">
        <w:t>either F</w:t>
      </w:r>
      <w:r w:rsidR="006F13E0">
        <w:t xml:space="preserve">ederal employees or government contractors. The burden to the “Federal Government” may be found </w:t>
      </w:r>
      <w:r w:rsidR="003F1D54">
        <w:t xml:space="preserve">below </w:t>
      </w:r>
      <w:r w:rsidR="006F13E0">
        <w:t xml:space="preserve">in </w:t>
      </w:r>
      <w:r w:rsidR="004506ED">
        <w:t>Table 2: Average Annual EPA Burden</w:t>
      </w:r>
      <w:r w:rsidR="006F13E0">
        <w:t xml:space="preserve"> and Cost</w:t>
      </w:r>
      <w:r w:rsidR="004506ED">
        <w:t xml:space="preserve"> - NESHAP for </w:t>
      </w:r>
      <w:r>
        <w:t>Semiconductor Manufacturing</w:t>
      </w:r>
      <w:r w:rsidR="005B1885">
        <w:rPr>
          <w:bCs/>
        </w:rPr>
        <w:t xml:space="preserve"> (40 CFR Part 63, Subpart </w:t>
      </w:r>
      <w:r>
        <w:rPr>
          <w:bCs/>
        </w:rPr>
        <w:t>BBBBB</w:t>
      </w:r>
      <w:r w:rsidR="005B1885">
        <w:t>)</w:t>
      </w:r>
      <w:r w:rsidR="004B24AD">
        <w:t xml:space="preserve"> (Renewal)</w:t>
      </w:r>
      <w:r w:rsidR="005B1885">
        <w:t>.</w:t>
      </w:r>
    </w:p>
    <w:p w:rsidR="004506ED" w:rsidRDefault="004506ED"/>
    <w:p w:rsidR="004506ED" w:rsidRDefault="004506ED">
      <w:r>
        <w:rPr>
          <w:b/>
          <w:bCs/>
        </w:rPr>
        <w:t>2.  Need for and Use of the Collection</w:t>
      </w:r>
    </w:p>
    <w:p w:rsidR="004506ED" w:rsidRDefault="004506ED"/>
    <w:p w:rsidR="004506ED" w:rsidRDefault="004506ED">
      <w:pPr>
        <w:ind w:firstLine="720"/>
      </w:pPr>
      <w:r>
        <w:rPr>
          <w:b/>
          <w:bCs/>
        </w:rPr>
        <w:t>2(a</w:t>
      </w:r>
      <w:proofErr w:type="gramStart"/>
      <w:r>
        <w:rPr>
          <w:b/>
          <w:bCs/>
        </w:rPr>
        <w:t>)  Need</w:t>
      </w:r>
      <w:proofErr w:type="gramEnd"/>
      <w:r>
        <w:rPr>
          <w:b/>
          <w:bCs/>
        </w:rPr>
        <w:t>/Authority for the Collection</w:t>
      </w:r>
    </w:p>
    <w:p w:rsidR="004506ED" w:rsidRDefault="004506ED"/>
    <w:p w:rsidR="004506ED" w:rsidRDefault="004506ED">
      <w:pPr>
        <w:ind w:firstLine="720"/>
      </w:pPr>
      <w:r>
        <w:t>The EPA is charged under section 112 of the Clean Air Act, as amended, to establish standards of performance for each category or subcategory of major sources and area sourc</w:t>
      </w:r>
      <w:r w:rsidR="0054720F">
        <w:t xml:space="preserve">es of </w:t>
      </w:r>
      <w:r w:rsidR="005D2548">
        <w:t>hazardous air pollutants</w:t>
      </w:r>
      <w:r>
        <w:t xml:space="preserve">.  These standards are applicable to new or existing sources of </w:t>
      </w:r>
      <w:r w:rsidR="005D2548">
        <w:t>hazardous air pollutants</w:t>
      </w:r>
      <w:r>
        <w:t xml:space="preserve"> and shall require the maximum degree of emission reduction.  In addition, section 114(a) states that the Administrator may require any owner or operator subject to any requirement of this Act to:</w:t>
      </w:r>
    </w:p>
    <w:p w:rsidR="004506ED" w:rsidRDefault="004506ED"/>
    <w:p w:rsidR="004506ED" w:rsidRDefault="004506ED">
      <w:pPr>
        <w:ind w:left="1440" w:right="1440"/>
      </w:pPr>
      <w:r>
        <w:t xml:space="preserve">(A) Establish and maintain such records; (B) make such reports; </w:t>
      </w:r>
      <w:r w:rsidR="004B24AD">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4B24AD">
        <w:t xml:space="preserve">  </w:t>
      </w:r>
      <w:r>
        <w:t>and (G) provide such other information as the Administrator may reasonably require.</w:t>
      </w:r>
    </w:p>
    <w:p w:rsidR="004506ED" w:rsidRDefault="004506ED">
      <w:pPr>
        <w:ind w:left="1440" w:right="1440"/>
      </w:pPr>
    </w:p>
    <w:p w:rsidR="004506ED" w:rsidRDefault="004506ED">
      <w:pPr>
        <w:ind w:firstLine="720"/>
      </w:pPr>
      <w:r>
        <w:t xml:space="preserve">In the Administrator's judgment, </w:t>
      </w:r>
      <w:r w:rsidR="00A55D39">
        <w:t>HAP</w:t>
      </w:r>
      <w:r w:rsidR="00E90E00">
        <w:t xml:space="preserve"> </w:t>
      </w:r>
      <w:r w:rsidR="002C69B6">
        <w:t>emissions from semiconductor manufacturing</w:t>
      </w:r>
      <w:r w:rsidR="00E90E00">
        <w:t xml:space="preserve"> </w:t>
      </w:r>
      <w:r w:rsidR="005D2548">
        <w:t xml:space="preserve">facilities </w:t>
      </w:r>
      <w:r>
        <w:t xml:space="preserve">cause or contribute to air pollution that may reasonably be anticipated to endanger public health or welfare.  Therefore, the NESHAP standards were promulgated for this source category at 40 CFR </w:t>
      </w:r>
      <w:proofErr w:type="gramStart"/>
      <w:r>
        <w:t>part</w:t>
      </w:r>
      <w:proofErr w:type="gramEnd"/>
      <w:r>
        <w:t xml:space="preserve"> 6</w:t>
      </w:r>
      <w:r w:rsidR="00E90E00">
        <w:t>3</w:t>
      </w:r>
      <w:r>
        <w:t xml:space="preserve">, subpart </w:t>
      </w:r>
      <w:r w:rsidR="002C69B6">
        <w:t>BBBBB</w:t>
      </w:r>
      <w:r>
        <w:t>.</w:t>
      </w:r>
    </w:p>
    <w:p w:rsidR="004506ED" w:rsidRDefault="004506ED">
      <w:pPr>
        <w:ind w:firstLine="720"/>
      </w:pPr>
      <w:r>
        <w:rPr>
          <w:b/>
          <w:bCs/>
        </w:rPr>
        <w:lastRenderedPageBreak/>
        <w:t>2(b</w:t>
      </w:r>
      <w:proofErr w:type="gramStart"/>
      <w:r>
        <w:rPr>
          <w:b/>
          <w:bCs/>
        </w:rPr>
        <w:t>)  Practical</w:t>
      </w:r>
      <w:proofErr w:type="gramEnd"/>
      <w:r>
        <w:rPr>
          <w:b/>
          <w:bCs/>
        </w:rPr>
        <w:t xml:space="preserve"> Utility/Users of the Data</w:t>
      </w:r>
    </w:p>
    <w:p w:rsidR="004506ED" w:rsidRDefault="004506ED"/>
    <w:p w:rsidR="004506ED" w:rsidRDefault="004506ED">
      <w:pPr>
        <w:ind w:firstLine="720"/>
      </w:pPr>
      <w:r>
        <w:t>The recordkeeping and reporting requirements in the standard ensure compliance with the applicable regulations which were promulgated in accordance with the Clean Air Act.  In addition, the collected information is used for targeting inspections and as evidence in legal proceedings.</w:t>
      </w:r>
    </w:p>
    <w:p w:rsidR="004506ED" w:rsidRDefault="004506ED">
      <w:pPr>
        <w:ind w:firstLine="720"/>
      </w:pPr>
    </w:p>
    <w:p w:rsidR="004506ED" w:rsidRDefault="004506ED">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4506ED" w:rsidRDefault="004506ED">
      <w:pPr>
        <w:ind w:firstLine="720"/>
      </w:pPr>
    </w:p>
    <w:p w:rsidR="004506ED" w:rsidRDefault="004506ED">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4506ED" w:rsidRDefault="004506ED">
      <w:pPr>
        <w:ind w:firstLine="720"/>
      </w:pPr>
    </w:p>
    <w:p w:rsidR="004506ED" w:rsidRDefault="004506ED">
      <w:pPr>
        <w:ind w:firstLine="720"/>
      </w:pPr>
      <w:r>
        <w:t xml:space="preserve">The </w:t>
      </w:r>
      <w:r w:rsidR="00D37FA1">
        <w:t>required semiannua</w:t>
      </w:r>
      <w:r>
        <w:t xml:space="preserve">l </w:t>
      </w:r>
      <w:r w:rsidR="00D37FA1">
        <w:t>reports are used to determine periods of excess emissions, identify problems at the facility, verify operation/maintenance procedures and for compliance</w:t>
      </w:r>
      <w:r>
        <w:t xml:space="preserve"> determinations.</w:t>
      </w:r>
    </w:p>
    <w:p w:rsidR="004506ED" w:rsidRDefault="004506ED" w:rsidP="007022D9"/>
    <w:p w:rsidR="004506ED" w:rsidRDefault="004506ED">
      <w:r>
        <w:rPr>
          <w:b/>
          <w:bCs/>
        </w:rPr>
        <w:t>3.  Non</w:t>
      </w:r>
      <w:r w:rsidR="006C58F4">
        <w:rPr>
          <w:b/>
          <w:bCs/>
        </w:rPr>
        <w:t>-</w:t>
      </w:r>
      <w:r>
        <w:rPr>
          <w:b/>
          <w:bCs/>
        </w:rPr>
        <w:t>duplication, Consultations, and Other Collection Criteria</w:t>
      </w:r>
    </w:p>
    <w:p w:rsidR="004506ED" w:rsidRDefault="004506ED"/>
    <w:p w:rsidR="004506ED" w:rsidRDefault="004506ED">
      <w:pPr>
        <w:ind w:firstLine="720"/>
      </w:pPr>
      <w:r>
        <w:t>The requested recordkeeping and reporting are required under 40 CFR part 6</w:t>
      </w:r>
      <w:r w:rsidR="00973E46">
        <w:t>3</w:t>
      </w:r>
      <w:r>
        <w:t xml:space="preserve">, subpart </w:t>
      </w:r>
      <w:r w:rsidR="002C69B6">
        <w:t>BBBBB</w:t>
      </w:r>
      <w:r>
        <w:t>.</w:t>
      </w:r>
    </w:p>
    <w:p w:rsidR="004506ED" w:rsidRDefault="004506ED"/>
    <w:p w:rsidR="004506ED" w:rsidRDefault="004506ED">
      <w:pPr>
        <w:ind w:firstLine="720"/>
      </w:pPr>
      <w:r>
        <w:rPr>
          <w:b/>
          <w:bCs/>
        </w:rPr>
        <w:t>3(a</w:t>
      </w:r>
      <w:proofErr w:type="gramStart"/>
      <w:r>
        <w:rPr>
          <w:b/>
          <w:bCs/>
        </w:rPr>
        <w:t>)  Non</w:t>
      </w:r>
      <w:proofErr w:type="gramEnd"/>
      <w:r w:rsidR="006C58F4">
        <w:rPr>
          <w:b/>
          <w:bCs/>
        </w:rPr>
        <w:t>-</w:t>
      </w:r>
      <w:r>
        <w:rPr>
          <w:b/>
          <w:bCs/>
        </w:rPr>
        <w:t>duplication</w:t>
      </w:r>
    </w:p>
    <w:p w:rsidR="004506ED" w:rsidRDefault="004506ED"/>
    <w:p w:rsidR="004506ED" w:rsidRDefault="004506ED">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4506ED" w:rsidRDefault="004506ED"/>
    <w:p w:rsidR="004506ED" w:rsidRDefault="004506ED">
      <w:pPr>
        <w:ind w:firstLine="720"/>
      </w:pPr>
      <w:r>
        <w:rPr>
          <w:b/>
          <w:bCs/>
        </w:rPr>
        <w:t>3(b</w:t>
      </w:r>
      <w:proofErr w:type="gramStart"/>
      <w:r>
        <w:rPr>
          <w:b/>
          <w:bCs/>
        </w:rPr>
        <w:t>)  Public</w:t>
      </w:r>
      <w:proofErr w:type="gramEnd"/>
      <w:r>
        <w:rPr>
          <w:b/>
          <w:bCs/>
        </w:rPr>
        <w:t xml:space="preserve"> Notice Required Prior to ICR Submission to OMB</w:t>
      </w:r>
    </w:p>
    <w:p w:rsidR="004506ED" w:rsidRDefault="004506ED">
      <w:pPr>
        <w:spacing w:before="240"/>
        <w:ind w:firstLine="720"/>
      </w:pPr>
      <w:r>
        <w:t xml:space="preserve">An announcement of a public comment period for the renewal of this ICR was published in the </w:t>
      </w:r>
      <w:r>
        <w:rPr>
          <w:u w:val="single"/>
        </w:rPr>
        <w:t>Federal Register</w:t>
      </w:r>
      <w:r>
        <w:t xml:space="preserve"> (</w:t>
      </w:r>
      <w:r w:rsidR="0047218D">
        <w:t xml:space="preserve">76 </w:t>
      </w:r>
      <w:r>
        <w:rPr>
          <w:u w:val="single"/>
        </w:rPr>
        <w:t>FR</w:t>
      </w:r>
      <w:r>
        <w:t xml:space="preserve"> </w:t>
      </w:r>
      <w:r w:rsidR="0047218D">
        <w:t>26900</w:t>
      </w:r>
      <w:r>
        <w:t xml:space="preserve">) on May </w:t>
      </w:r>
      <w:r w:rsidR="0047218D">
        <w:t>9</w:t>
      </w:r>
      <w:r>
        <w:t xml:space="preserve">, </w:t>
      </w:r>
      <w:r w:rsidR="0047218D">
        <w:t>2011</w:t>
      </w:r>
      <w:r>
        <w:t xml:space="preserve">.  No comments were received on the burden published in the </w:t>
      </w:r>
      <w:r>
        <w:rPr>
          <w:u w:val="single"/>
        </w:rPr>
        <w:t>Federal Register</w:t>
      </w:r>
      <w:r>
        <w:t>.</w:t>
      </w:r>
    </w:p>
    <w:p w:rsidR="004506ED" w:rsidRDefault="004506ED"/>
    <w:p w:rsidR="004506ED" w:rsidRDefault="004506ED">
      <w:pPr>
        <w:ind w:firstLine="720"/>
      </w:pPr>
      <w:r w:rsidRPr="007857EE">
        <w:rPr>
          <w:b/>
          <w:bCs/>
        </w:rPr>
        <w:t>3(c</w:t>
      </w:r>
      <w:proofErr w:type="gramStart"/>
      <w:r w:rsidRPr="007857EE">
        <w:rPr>
          <w:b/>
          <w:bCs/>
        </w:rPr>
        <w:t xml:space="preserve">)  </w:t>
      </w:r>
      <w:r w:rsidR="00E15C8B" w:rsidRPr="007857EE">
        <w:rPr>
          <w:b/>
          <w:bCs/>
        </w:rPr>
        <w:t>Consultations</w:t>
      </w:r>
      <w:proofErr w:type="gramEnd"/>
    </w:p>
    <w:p w:rsidR="004506ED" w:rsidRDefault="004506ED"/>
    <w:p w:rsidR="004506ED" w:rsidRDefault="004506ED">
      <w:pPr>
        <w:widowControl/>
        <w:ind w:firstLine="720"/>
      </w:pPr>
      <w:r>
        <w:t>T</w:t>
      </w:r>
      <w:r>
        <w:rPr>
          <w:bCs/>
        </w:rPr>
        <w:t>he Agency industry experts have been consulted, and the Agency internal data sources and projections of industry growth over the next three years have been considered.</w:t>
      </w:r>
      <w:r>
        <w:rPr>
          <w:b/>
          <w:bCs/>
        </w:rPr>
        <w:t xml:space="preserve">  </w:t>
      </w:r>
      <w:r>
        <w:t xml:space="preserve">The primary source of information as reported by industry, in compliance with the recordkeeping and reporting </w:t>
      </w:r>
      <w:r>
        <w:lastRenderedPageBreak/>
        <w:t>provisions in the standard, is the Online Tracking Information System (OTIS) which is operated and maintained by the EPA Office of Compliance.  OTIS is the EPA database for the collection, maintenance, and retrieval of all compliance data.  The growth rate for the industry is based on our consultations with the Agency internal industry experts.</w:t>
      </w:r>
    </w:p>
    <w:p w:rsidR="004506ED" w:rsidRDefault="004506ED"/>
    <w:p w:rsidR="004506ED" w:rsidRDefault="004506ED">
      <w:pPr>
        <w:ind w:firstLine="720"/>
      </w:pPr>
      <w:r>
        <w:rPr>
          <w:bCs/>
        </w:rPr>
        <w:t xml:space="preserve">Industry trade associations and other interested parties were provided an opportunity to comment on the burden associated with the standard as it was being developed.  </w:t>
      </w:r>
      <w:r w:rsidR="00EB52A6">
        <w:rPr>
          <w:bCs/>
        </w:rPr>
        <w:t>In developing this ICR, w</w:t>
      </w:r>
      <w:r>
        <w:rPr>
          <w:bCs/>
        </w:rPr>
        <w:t>e contacted</w:t>
      </w:r>
      <w:r w:rsidR="00E32D50">
        <w:rPr>
          <w:bCs/>
        </w:rPr>
        <w:t>: 1)</w:t>
      </w:r>
      <w:r w:rsidR="00EB52A6">
        <w:rPr>
          <w:bCs/>
        </w:rPr>
        <w:t xml:space="preserve"> </w:t>
      </w:r>
      <w:r>
        <w:rPr>
          <w:bCs/>
        </w:rPr>
        <w:t xml:space="preserve">the </w:t>
      </w:r>
      <w:r w:rsidR="002C69B6">
        <w:rPr>
          <w:bCs/>
        </w:rPr>
        <w:t>Semiconductor Industry Association (SIA)</w:t>
      </w:r>
      <w:r w:rsidR="00E32D50">
        <w:rPr>
          <w:bCs/>
        </w:rPr>
        <w:t>,</w:t>
      </w:r>
      <w:r>
        <w:t xml:space="preserve"> at (</w:t>
      </w:r>
      <w:r w:rsidR="00EB52A6">
        <w:t>202</w:t>
      </w:r>
      <w:r>
        <w:t xml:space="preserve">) </w:t>
      </w:r>
      <w:r w:rsidR="00EB52A6">
        <w:t>446-1700</w:t>
      </w:r>
      <w:r w:rsidR="00E32D50">
        <w:t>; 2)</w:t>
      </w:r>
      <w:r w:rsidR="00EB52A6">
        <w:t xml:space="preserve"> the </w:t>
      </w:r>
      <w:proofErr w:type="spellStart"/>
      <w:r w:rsidR="00EB52A6">
        <w:t>Fab</w:t>
      </w:r>
      <w:proofErr w:type="spellEnd"/>
      <w:r w:rsidR="00EB52A6">
        <w:t xml:space="preserve"> Owners Association (</w:t>
      </w:r>
      <w:r w:rsidR="00EB52A6" w:rsidRPr="007857EE">
        <w:t>FOA)</w:t>
      </w:r>
      <w:r w:rsidR="00E32D50">
        <w:t>,</w:t>
      </w:r>
      <w:r w:rsidR="00EB52A6" w:rsidRPr="007857EE">
        <w:t xml:space="preserve"> at (408) 725-7127</w:t>
      </w:r>
      <w:r w:rsidR="00E32D50">
        <w:t>;</w:t>
      </w:r>
      <w:r w:rsidR="00EC3832" w:rsidRPr="007857EE">
        <w:t xml:space="preserve"> and </w:t>
      </w:r>
      <w:r w:rsidR="00E32D50">
        <w:t xml:space="preserve">3) </w:t>
      </w:r>
      <w:r w:rsidR="00EC3832" w:rsidRPr="007857EE">
        <w:t>Semiconductor Equipment and Materials International (SEMI)</w:t>
      </w:r>
      <w:r w:rsidR="00E32D50">
        <w:t>,</w:t>
      </w:r>
      <w:r w:rsidR="00EC3832" w:rsidRPr="007857EE">
        <w:t xml:space="preserve"> at (202) 289-0440.</w:t>
      </w:r>
      <w:r w:rsidR="00EC3832">
        <w:t xml:space="preserve"> </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w:t>
      </w:r>
      <w:r>
        <w:t xml:space="preserve">as well as to those submitted </w:t>
      </w:r>
      <w:r>
        <w:rPr>
          <w:bCs/>
        </w:rPr>
        <w:t xml:space="preserve">in response to the </w:t>
      </w:r>
      <w:r w:rsidR="006C58F4">
        <w:rPr>
          <w:bCs/>
        </w:rPr>
        <w:t>f</w:t>
      </w:r>
      <w:r>
        <w:rPr>
          <w:bCs/>
        </w:rPr>
        <w:t xml:space="preserve">irst </w:t>
      </w:r>
      <w:r w:rsidRPr="006C58F4">
        <w:rPr>
          <w:bCs/>
          <w:u w:val="single"/>
        </w:rPr>
        <w:t>Federal Register</w:t>
      </w:r>
      <w:r>
        <w:rPr>
          <w:bCs/>
        </w:rPr>
        <w:t xml:space="preserve"> </w:t>
      </w:r>
      <w:r w:rsidR="006C58F4">
        <w:rPr>
          <w:bCs/>
        </w:rPr>
        <w:t>n</w:t>
      </w:r>
      <w:r>
        <w:rPr>
          <w:bCs/>
        </w:rPr>
        <w:t>otice.</w:t>
      </w:r>
    </w:p>
    <w:p w:rsidR="004506ED" w:rsidRDefault="004506ED">
      <w:pPr>
        <w:pBdr>
          <w:top w:val="single" w:sz="6" w:space="0" w:color="FFFFFF"/>
          <w:left w:val="single" w:sz="6" w:space="0" w:color="FFFFFF"/>
          <w:bottom w:val="single" w:sz="6" w:space="0" w:color="FFFFFF"/>
          <w:right w:val="single" w:sz="6" w:space="0" w:color="FFFFFF"/>
        </w:pBdr>
      </w:pPr>
    </w:p>
    <w:p w:rsidR="004506ED" w:rsidRDefault="004506ED">
      <w:pPr>
        <w:ind w:firstLine="720"/>
      </w:pPr>
      <w:r>
        <w:rPr>
          <w:b/>
          <w:bCs/>
        </w:rPr>
        <w:t>3(d</w:t>
      </w:r>
      <w:proofErr w:type="gramStart"/>
      <w:r>
        <w:rPr>
          <w:b/>
          <w:bCs/>
        </w:rPr>
        <w:t>)  Effects</w:t>
      </w:r>
      <w:proofErr w:type="gramEnd"/>
      <w:r>
        <w:rPr>
          <w:b/>
          <w:bCs/>
        </w:rPr>
        <w:t xml:space="preserve"> of Less Frequent Collection</w:t>
      </w:r>
    </w:p>
    <w:p w:rsidR="004506ED" w:rsidRDefault="004506ED"/>
    <w:p w:rsidR="004506ED" w:rsidRDefault="004506ED">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4506ED" w:rsidRDefault="004506ED"/>
    <w:p w:rsidR="004506ED" w:rsidRDefault="004506ED">
      <w:pPr>
        <w:ind w:firstLine="720"/>
      </w:pPr>
      <w:r>
        <w:rPr>
          <w:b/>
          <w:bCs/>
        </w:rPr>
        <w:t>3(e</w:t>
      </w:r>
      <w:proofErr w:type="gramStart"/>
      <w:r>
        <w:rPr>
          <w:b/>
          <w:bCs/>
        </w:rPr>
        <w:t>)  General</w:t>
      </w:r>
      <w:proofErr w:type="gramEnd"/>
      <w:r>
        <w:rPr>
          <w:b/>
          <w:bCs/>
        </w:rPr>
        <w:t xml:space="preserve"> Guidelines</w:t>
      </w:r>
    </w:p>
    <w:p w:rsidR="004506ED" w:rsidRDefault="004506ED"/>
    <w:p w:rsidR="004506ED" w:rsidRDefault="00605156">
      <w:pPr>
        <w:ind w:firstLine="720"/>
      </w:pPr>
      <w:r>
        <w:t>T</w:t>
      </w:r>
      <w:r w:rsidR="004506ED">
        <w:t xml:space="preserve">hese reporting or recordkeeping requirements </w:t>
      </w:r>
      <w:r>
        <w:t xml:space="preserve">do not </w:t>
      </w:r>
      <w:r w:rsidR="004506ED">
        <w:t xml:space="preserve">violate any of the regulations established by OMB at 5 CFR </w:t>
      </w:r>
      <w:proofErr w:type="gramStart"/>
      <w:r w:rsidR="004506ED">
        <w:t>part</w:t>
      </w:r>
      <w:proofErr w:type="gramEnd"/>
      <w:r w:rsidR="004506ED">
        <w:t xml:space="preserve"> 1320, section 1320.5.</w:t>
      </w:r>
    </w:p>
    <w:p w:rsidR="004506ED" w:rsidRDefault="004506ED">
      <w:pPr>
        <w:tabs>
          <w:tab w:val="left" w:pos="-1440"/>
        </w:tabs>
        <w:ind w:left="720" w:hanging="720"/>
      </w:pPr>
    </w:p>
    <w:p w:rsidR="004506ED" w:rsidRDefault="004506ED">
      <w:pPr>
        <w:ind w:firstLine="720"/>
      </w:pPr>
      <w:r>
        <w:t xml:space="preserve">These standards require the respondents to maintain all records, including reports and notifications for at least five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00E32D50">
        <w:t xml:space="preserve"> </w:t>
      </w:r>
      <w:r>
        <w:t xml:space="preserve">EPA has found that the most flagrant violators have violations extending beyond the five years.  </w:t>
      </w:r>
      <w:r w:rsidR="00E32D50">
        <w:t xml:space="preserve">  </w:t>
      </w:r>
      <w:r>
        <w:t>In addition, EPA would be prevented from pursuing the violators due to the destruction or nonexistence of essential records.</w:t>
      </w:r>
    </w:p>
    <w:p w:rsidR="004506ED" w:rsidRDefault="004506ED"/>
    <w:p w:rsidR="004506ED" w:rsidRDefault="004506ED">
      <w:pPr>
        <w:ind w:firstLine="720"/>
        <w:rPr>
          <w:b/>
          <w:bCs/>
        </w:rPr>
      </w:pPr>
      <w:r>
        <w:rPr>
          <w:b/>
          <w:bCs/>
        </w:rPr>
        <w:t>3(f</w:t>
      </w:r>
      <w:proofErr w:type="gramStart"/>
      <w:r>
        <w:rPr>
          <w:b/>
          <w:bCs/>
        </w:rPr>
        <w:t>)  Confidentiality</w:t>
      </w:r>
      <w:proofErr w:type="gramEnd"/>
    </w:p>
    <w:p w:rsidR="004506ED" w:rsidRDefault="004506ED">
      <w:pPr>
        <w:ind w:firstLine="720"/>
      </w:pPr>
    </w:p>
    <w:p w:rsidR="004506ED" w:rsidRDefault="004506ED">
      <w:pPr>
        <w:ind w:firstLine="720"/>
      </w:pPr>
      <w:r>
        <w:t>Any information submitted to the Agency for which a claim of confidentiality is made will be safeguarded according to the Agency policies set forth in title 40, chapter 1, part 2, subpart B - Confidentiality of Business Information</w:t>
      </w:r>
      <w:r w:rsidR="006C58F4">
        <w:t xml:space="preserve"> (CBI)</w:t>
      </w:r>
      <w:r>
        <w:t xml:space="preserve">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6C58F4" w:rsidRDefault="006C58F4" w:rsidP="0047218D">
      <w:pPr>
        <w:rPr>
          <w:b/>
          <w:bCs/>
        </w:rPr>
      </w:pPr>
    </w:p>
    <w:p w:rsidR="004506ED" w:rsidRDefault="004506ED">
      <w:pPr>
        <w:ind w:firstLine="720"/>
      </w:pPr>
      <w:r>
        <w:rPr>
          <w:b/>
          <w:bCs/>
        </w:rPr>
        <w:lastRenderedPageBreak/>
        <w:t>3(g</w:t>
      </w:r>
      <w:proofErr w:type="gramStart"/>
      <w:r>
        <w:rPr>
          <w:b/>
          <w:bCs/>
        </w:rPr>
        <w:t>)  Sensitive</w:t>
      </w:r>
      <w:proofErr w:type="gramEnd"/>
      <w:r>
        <w:rPr>
          <w:b/>
          <w:bCs/>
        </w:rPr>
        <w:t xml:space="preserve"> Questions</w:t>
      </w:r>
    </w:p>
    <w:p w:rsidR="004506ED" w:rsidRDefault="004506ED">
      <w:pPr>
        <w:ind w:firstLine="720"/>
      </w:pPr>
    </w:p>
    <w:p w:rsidR="004506ED" w:rsidRDefault="00605156" w:rsidP="00D964D6">
      <w:pPr>
        <w:ind w:firstLine="720"/>
        <w:outlineLvl w:val="0"/>
      </w:pPr>
      <w:r>
        <w:t>The</w:t>
      </w:r>
      <w:r w:rsidR="004506ED">
        <w:t xml:space="preserve"> reporting or recordkeeping requirements </w:t>
      </w:r>
      <w:r>
        <w:t xml:space="preserve">in the standard </w:t>
      </w:r>
      <w:r w:rsidR="005D2548">
        <w:t>d</w:t>
      </w:r>
      <w:r>
        <w:t xml:space="preserve">o not include </w:t>
      </w:r>
      <w:r w:rsidR="004506ED">
        <w:t>sensitive questions.</w:t>
      </w:r>
    </w:p>
    <w:p w:rsidR="004506ED" w:rsidRDefault="004506ED">
      <w:pPr>
        <w:rPr>
          <w:b/>
          <w:bCs/>
        </w:rPr>
      </w:pPr>
    </w:p>
    <w:p w:rsidR="004506ED" w:rsidRDefault="004506ED">
      <w:pPr>
        <w:rPr>
          <w:b/>
          <w:bCs/>
        </w:rPr>
      </w:pPr>
      <w:r>
        <w:rPr>
          <w:b/>
          <w:bCs/>
        </w:rPr>
        <w:t>4.  The Respondents and the Information Requested</w:t>
      </w:r>
    </w:p>
    <w:p w:rsidR="004506ED" w:rsidRDefault="004506ED">
      <w:pPr>
        <w:rPr>
          <w:b/>
          <w:bCs/>
        </w:rPr>
      </w:pPr>
    </w:p>
    <w:p w:rsidR="004506ED" w:rsidRDefault="004506ED">
      <w:pPr>
        <w:ind w:firstLine="720"/>
        <w:rPr>
          <w:b/>
          <w:bCs/>
        </w:rPr>
      </w:pPr>
      <w:r>
        <w:rPr>
          <w:b/>
          <w:bCs/>
        </w:rPr>
        <w:t>4(a</w:t>
      </w:r>
      <w:proofErr w:type="gramStart"/>
      <w:r>
        <w:rPr>
          <w:b/>
          <w:bCs/>
        </w:rPr>
        <w:t>)  Respondents</w:t>
      </w:r>
      <w:proofErr w:type="gramEnd"/>
      <w:r>
        <w:rPr>
          <w:b/>
          <w:bCs/>
        </w:rPr>
        <w:t>/SIC Codes</w:t>
      </w:r>
    </w:p>
    <w:p w:rsidR="004506ED" w:rsidRDefault="004506ED"/>
    <w:p w:rsidR="004506ED" w:rsidRDefault="004506ED" w:rsidP="00824CC9">
      <w:pPr>
        <w:ind w:firstLine="720"/>
      </w:pPr>
      <w:r>
        <w:t xml:space="preserve">The respondents to the recordkeeping and reporting requirements are owners or operators of </w:t>
      </w:r>
      <w:r w:rsidR="00C853E5">
        <w:t>semiconductor manufacturing</w:t>
      </w:r>
      <w:r w:rsidR="0047218D">
        <w:t xml:space="preserve"> facilities</w:t>
      </w:r>
      <w:r w:rsidR="00A0616A">
        <w:t xml:space="preserve">.  </w:t>
      </w:r>
      <w:r w:rsidR="007104BA">
        <w:t xml:space="preserve">The </w:t>
      </w:r>
      <w:r w:rsidR="005D2548">
        <w:t>United States Standard Industrial Classification (</w:t>
      </w:r>
      <w:r w:rsidR="007104BA">
        <w:t>SIC</w:t>
      </w:r>
      <w:r w:rsidR="005D2548">
        <w:t>)</w:t>
      </w:r>
      <w:r w:rsidR="007104BA">
        <w:t xml:space="preserve"> code for the respondents affected by the standard is SIC 3674</w:t>
      </w:r>
      <w:r>
        <w:t>, which correspond to the North American Industry Classification System (NAICS) code</w:t>
      </w:r>
      <w:r w:rsidR="00824CC9">
        <w:t xml:space="preserve"> 334413 for semiconductor manufacturing.</w:t>
      </w:r>
    </w:p>
    <w:p w:rsidR="004506ED" w:rsidRDefault="004506ED"/>
    <w:p w:rsidR="004506ED" w:rsidRDefault="004506ED">
      <w:pPr>
        <w:ind w:firstLine="720"/>
      </w:pPr>
      <w:r>
        <w:rPr>
          <w:b/>
          <w:bCs/>
        </w:rPr>
        <w:t>4(b</w:t>
      </w:r>
      <w:proofErr w:type="gramStart"/>
      <w:r>
        <w:rPr>
          <w:b/>
          <w:bCs/>
        </w:rPr>
        <w:t>)  Information</w:t>
      </w:r>
      <w:proofErr w:type="gramEnd"/>
      <w:r>
        <w:rPr>
          <w:b/>
          <w:bCs/>
        </w:rPr>
        <w:t xml:space="preserve"> Requested</w:t>
      </w:r>
    </w:p>
    <w:p w:rsidR="004506ED" w:rsidRDefault="004506ED"/>
    <w:p w:rsidR="004506ED" w:rsidRDefault="004506ED" w:rsidP="00D964D6">
      <w:pPr>
        <w:ind w:firstLine="1440"/>
        <w:outlineLvl w:val="0"/>
        <w:rPr>
          <w:rStyle w:val="1"/>
          <w:rFonts w:ascii="Agency FB" w:hAnsi="Agency FB"/>
        </w:rPr>
      </w:pPr>
      <w:r>
        <w:rPr>
          <w:b/>
          <w:bCs/>
        </w:rPr>
        <w:t>(</w:t>
      </w:r>
      <w:proofErr w:type="spellStart"/>
      <w:r>
        <w:rPr>
          <w:b/>
          <w:bCs/>
        </w:rPr>
        <w:t>i</w:t>
      </w:r>
      <w:proofErr w:type="spellEnd"/>
      <w:r>
        <w:rPr>
          <w:b/>
          <w:bCs/>
        </w:rPr>
        <w:t>)  Data Items</w:t>
      </w:r>
    </w:p>
    <w:p w:rsidR="004506ED" w:rsidRDefault="004506ED"/>
    <w:p w:rsidR="004506ED" w:rsidRDefault="004506ED">
      <w:pPr>
        <w:ind w:firstLine="720"/>
      </w:pPr>
      <w:r>
        <w:t>In this ICR, all the data</w:t>
      </w:r>
      <w:r w:rsidR="00605156">
        <w:t xml:space="preserve"> that is</w:t>
      </w:r>
      <w:r>
        <w:t xml:space="preserve"> recorded or reported is required by NE</w:t>
      </w:r>
      <w:r w:rsidR="00A54C2A">
        <w:t>S</w:t>
      </w:r>
      <w:r>
        <w:t>HAP</w:t>
      </w:r>
      <w:r w:rsidR="00A54C2A">
        <w:t xml:space="preserve"> </w:t>
      </w:r>
      <w:r>
        <w:t xml:space="preserve">for </w:t>
      </w:r>
      <w:r w:rsidR="00A54C2A">
        <w:t>Semiconductor Manufacturing (</w:t>
      </w:r>
      <w:r w:rsidR="009C2504">
        <w:rPr>
          <w:bCs/>
        </w:rPr>
        <w:t xml:space="preserve">40 CFR </w:t>
      </w:r>
      <w:r w:rsidR="00931EA9">
        <w:rPr>
          <w:bCs/>
        </w:rPr>
        <w:t xml:space="preserve">Part </w:t>
      </w:r>
      <w:r>
        <w:rPr>
          <w:bCs/>
        </w:rPr>
        <w:t>6</w:t>
      </w:r>
      <w:r w:rsidR="005463B5">
        <w:rPr>
          <w:bCs/>
        </w:rPr>
        <w:t>3</w:t>
      </w:r>
      <w:r w:rsidR="009C2504">
        <w:rPr>
          <w:bCs/>
        </w:rPr>
        <w:t xml:space="preserve">, </w:t>
      </w:r>
      <w:r w:rsidR="00931EA9">
        <w:rPr>
          <w:bCs/>
        </w:rPr>
        <w:t xml:space="preserve">Subpart </w:t>
      </w:r>
      <w:r w:rsidR="00A54C2A">
        <w:rPr>
          <w:bCs/>
        </w:rPr>
        <w:t>BBBBB</w:t>
      </w:r>
      <w:r>
        <w:t>).</w:t>
      </w:r>
    </w:p>
    <w:p w:rsidR="004506ED" w:rsidRDefault="004506ED">
      <w:pPr>
        <w:ind w:firstLine="720"/>
      </w:pPr>
    </w:p>
    <w:p w:rsidR="004506ED" w:rsidRDefault="004506ED">
      <w:pPr>
        <w:ind w:firstLine="720"/>
      </w:pPr>
      <w:r>
        <w:t>A source must make the following reports:</w:t>
      </w:r>
    </w:p>
    <w:p w:rsidR="004506ED" w:rsidRDefault="004506ED">
      <w:pPr>
        <w:ind w:firstLine="720"/>
      </w:pPr>
    </w:p>
    <w:tbl>
      <w:tblPr>
        <w:tblW w:w="0" w:type="auto"/>
        <w:jc w:val="center"/>
        <w:tblLayout w:type="fixed"/>
        <w:tblCellMar>
          <w:left w:w="120" w:type="dxa"/>
          <w:right w:w="120" w:type="dxa"/>
        </w:tblCellMar>
        <w:tblLook w:val="0000"/>
      </w:tblPr>
      <w:tblGrid>
        <w:gridCol w:w="6030"/>
        <w:gridCol w:w="3330"/>
      </w:tblGrid>
      <w:tr w:rsidR="004506ED">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4506ED" w:rsidRDefault="004506ED">
            <w:pPr>
              <w:spacing w:after="58"/>
              <w:jc w:val="center"/>
              <w:rPr>
                <w:b/>
              </w:rPr>
            </w:pPr>
            <w:r>
              <w:rPr>
                <w:b/>
              </w:rPr>
              <w:t>Notification</w:t>
            </w:r>
            <w:r w:rsidR="00931EA9">
              <w:rPr>
                <w:b/>
              </w:rPr>
              <w:t xml:space="preserve"> Report</w:t>
            </w:r>
            <w:r>
              <w:rPr>
                <w:b/>
              </w:rPr>
              <w:t>s</w:t>
            </w:r>
          </w:p>
        </w:tc>
      </w:tr>
      <w:tr w:rsidR="004506ED" w:rsidTr="00A54C2A">
        <w:trPr>
          <w:cantSplit/>
          <w:jc w:val="center"/>
        </w:trPr>
        <w:tc>
          <w:tcPr>
            <w:tcW w:w="6030" w:type="dxa"/>
            <w:tcBorders>
              <w:top w:val="single" w:sz="8" w:space="0" w:color="000000"/>
              <w:left w:val="single" w:sz="7" w:space="0" w:color="000000"/>
              <w:bottom w:val="single" w:sz="7" w:space="0" w:color="000000"/>
              <w:right w:val="single" w:sz="7" w:space="0" w:color="000000"/>
            </w:tcBorders>
          </w:tcPr>
          <w:p w:rsidR="004506ED" w:rsidRDefault="00A54C2A">
            <w:pPr>
              <w:spacing w:after="58"/>
            </w:pPr>
            <w:r>
              <w:t>Initial n</w:t>
            </w:r>
            <w:r w:rsidR="004506ED">
              <w:t>otification</w:t>
            </w:r>
          </w:p>
        </w:tc>
        <w:tc>
          <w:tcPr>
            <w:tcW w:w="3330" w:type="dxa"/>
            <w:tcBorders>
              <w:top w:val="single" w:sz="8"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5463B5">
              <w:t>3.</w:t>
            </w:r>
            <w:r w:rsidR="00A54C2A">
              <w:t>9</w:t>
            </w:r>
            <w:r w:rsidR="005463B5">
              <w:t>(b)</w:t>
            </w:r>
            <w:r w:rsidR="00A54C2A">
              <w:t>(2)-(3)</w:t>
            </w:r>
            <w:r w:rsidR="005463B5">
              <w:t>, 63.</w:t>
            </w:r>
            <w:r w:rsidR="00A54C2A">
              <w:t>7</w:t>
            </w:r>
            <w:r w:rsidR="005463B5">
              <w:t>1</w:t>
            </w:r>
            <w:r w:rsidR="00A54C2A">
              <w:t>8</w:t>
            </w:r>
            <w:r w:rsidR="005463B5">
              <w:t>9(b)</w:t>
            </w:r>
            <w:r w:rsidR="00A54C2A">
              <w:t>-(c)</w:t>
            </w:r>
          </w:p>
        </w:tc>
      </w:tr>
      <w:tr w:rsidR="004506ED" w:rsidTr="00A54C2A">
        <w:trPr>
          <w:cantSplit/>
          <w:jc w:val="center"/>
        </w:trPr>
        <w:tc>
          <w:tcPr>
            <w:tcW w:w="6030" w:type="dxa"/>
            <w:tcBorders>
              <w:top w:val="single" w:sz="8" w:space="0" w:color="000000"/>
              <w:left w:val="single" w:sz="7" w:space="0" w:color="000000"/>
              <w:bottom w:val="single" w:sz="7" w:space="0" w:color="000000"/>
              <w:right w:val="single" w:sz="7" w:space="0" w:color="000000"/>
            </w:tcBorders>
          </w:tcPr>
          <w:p w:rsidR="004506ED" w:rsidRDefault="004506ED">
            <w:pPr>
              <w:spacing w:after="58"/>
            </w:pPr>
            <w:r>
              <w:t xml:space="preserve">Notification of </w:t>
            </w:r>
            <w:r w:rsidR="00A54C2A">
              <w:t>performance test</w:t>
            </w:r>
          </w:p>
        </w:tc>
        <w:tc>
          <w:tcPr>
            <w:tcW w:w="3330" w:type="dxa"/>
            <w:tcBorders>
              <w:top w:val="single" w:sz="8"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5463B5">
              <w:t>3.</w:t>
            </w:r>
            <w:r w:rsidR="00A54C2A">
              <w:t>7</w:t>
            </w:r>
            <w:r w:rsidR="005463B5">
              <w:t>(</w:t>
            </w:r>
            <w:r w:rsidR="00A54C2A">
              <w:t>b</w:t>
            </w:r>
            <w:r w:rsidR="005463B5">
              <w:t>)</w:t>
            </w:r>
            <w:r w:rsidR="00A54C2A">
              <w:t>-(c)</w:t>
            </w:r>
            <w:r w:rsidR="005463B5">
              <w:t xml:space="preserve">, </w:t>
            </w:r>
            <w:r w:rsidR="00A54C2A">
              <w:t xml:space="preserve">63.9(e), </w:t>
            </w:r>
            <w:r w:rsidR="005463B5">
              <w:t>63.</w:t>
            </w:r>
            <w:r w:rsidR="00A54C2A">
              <w:t>7</w:t>
            </w:r>
            <w:r w:rsidR="005463B5">
              <w:t>1</w:t>
            </w:r>
            <w:r w:rsidR="00A54C2A">
              <w:t>8</w:t>
            </w:r>
            <w:r w:rsidR="005463B5">
              <w:t>9(</w:t>
            </w:r>
            <w:r w:rsidR="00A54C2A">
              <w:t>d</w:t>
            </w:r>
            <w:r w:rsidR="005463B5">
              <w:t>)</w:t>
            </w:r>
          </w:p>
        </w:tc>
      </w:tr>
      <w:tr w:rsidR="004506ED" w:rsidTr="00A54C2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4506ED" w:rsidRDefault="00A54C2A">
            <w:pPr>
              <w:spacing w:after="58"/>
            </w:pPr>
            <w:r>
              <w:t>Notification of compliance status</w:t>
            </w:r>
          </w:p>
        </w:tc>
        <w:tc>
          <w:tcPr>
            <w:tcW w:w="3330" w:type="dxa"/>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5463B5">
              <w:t>3</w:t>
            </w:r>
            <w:r>
              <w:t>.</w:t>
            </w:r>
            <w:r w:rsidR="00A54C2A">
              <w:t>9(h), 63.10(d)(2), 63.7189(e)</w:t>
            </w:r>
          </w:p>
        </w:tc>
      </w:tr>
      <w:tr w:rsidR="00A54C2A" w:rsidTr="00A54C2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A54C2A" w:rsidRDefault="00A54C2A">
            <w:pPr>
              <w:spacing w:after="58"/>
            </w:pPr>
            <w:r>
              <w:t>Performance evaluation reports</w:t>
            </w:r>
          </w:p>
        </w:tc>
        <w:tc>
          <w:tcPr>
            <w:tcW w:w="3330" w:type="dxa"/>
            <w:tcBorders>
              <w:top w:val="single" w:sz="7" w:space="0" w:color="000000"/>
              <w:left w:val="single" w:sz="7" w:space="0" w:color="000000"/>
              <w:bottom w:val="single" w:sz="7" w:space="0" w:color="000000"/>
              <w:right w:val="single" w:sz="7" w:space="0" w:color="000000"/>
            </w:tcBorders>
            <w:vAlign w:val="center"/>
          </w:tcPr>
          <w:p w:rsidR="00A54C2A" w:rsidRDefault="00A54C2A">
            <w:pPr>
              <w:spacing w:after="58"/>
            </w:pPr>
            <w:r>
              <w:t>63.8(e)(5), 63.7191(a)(e)</w:t>
            </w:r>
          </w:p>
        </w:tc>
      </w:tr>
      <w:tr w:rsidR="00A54C2A" w:rsidTr="00A54C2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A54C2A" w:rsidRDefault="00A54C2A">
            <w:pPr>
              <w:spacing w:after="58"/>
            </w:pPr>
            <w:r>
              <w:t>Startup, shutdown, malfunction</w:t>
            </w:r>
          </w:p>
        </w:tc>
        <w:tc>
          <w:tcPr>
            <w:tcW w:w="3330" w:type="dxa"/>
            <w:tcBorders>
              <w:top w:val="single" w:sz="7" w:space="0" w:color="000000"/>
              <w:left w:val="single" w:sz="7" w:space="0" w:color="000000"/>
              <w:bottom w:val="single" w:sz="7" w:space="0" w:color="000000"/>
              <w:right w:val="single" w:sz="7" w:space="0" w:color="000000"/>
            </w:tcBorders>
            <w:vAlign w:val="center"/>
          </w:tcPr>
          <w:p w:rsidR="00A54C2A" w:rsidRDefault="00A54C2A">
            <w:pPr>
              <w:spacing w:after="58"/>
            </w:pPr>
            <w:r>
              <w:t>63.6(e)(3), 63.7190(a)(2)</w:t>
            </w:r>
          </w:p>
        </w:tc>
      </w:tr>
      <w:tr w:rsidR="004506ED" w:rsidTr="00A54C2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4506ED" w:rsidRDefault="00550FA2">
            <w:pPr>
              <w:spacing w:after="58"/>
            </w:pPr>
            <w:r>
              <w:t xml:space="preserve">Semiannual </w:t>
            </w:r>
            <w:r w:rsidR="00A54C2A">
              <w:t>summary report</w:t>
            </w:r>
          </w:p>
        </w:tc>
        <w:tc>
          <w:tcPr>
            <w:tcW w:w="3330" w:type="dxa"/>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550FA2">
              <w:t>3</w:t>
            </w:r>
            <w:r>
              <w:t>.</w:t>
            </w:r>
            <w:r w:rsidR="00A54C2A">
              <w:t>71</w:t>
            </w:r>
            <w:r w:rsidR="00550FA2">
              <w:t>90</w:t>
            </w:r>
          </w:p>
        </w:tc>
      </w:tr>
    </w:tbl>
    <w:p w:rsidR="004506ED" w:rsidRDefault="004506ED"/>
    <w:p w:rsidR="004506ED" w:rsidRDefault="004506ED">
      <w:pPr>
        <w:ind w:firstLine="720"/>
      </w:pPr>
      <w:r>
        <w:t>A source must keep the following records:</w:t>
      </w:r>
    </w:p>
    <w:p w:rsidR="004506ED" w:rsidRDefault="004506ED"/>
    <w:tbl>
      <w:tblPr>
        <w:tblW w:w="0" w:type="auto"/>
        <w:jc w:val="center"/>
        <w:tblLayout w:type="fixed"/>
        <w:tblCellMar>
          <w:left w:w="120" w:type="dxa"/>
          <w:right w:w="120" w:type="dxa"/>
        </w:tblCellMar>
        <w:tblLook w:val="0000"/>
      </w:tblPr>
      <w:tblGrid>
        <w:gridCol w:w="6030"/>
        <w:gridCol w:w="3330"/>
      </w:tblGrid>
      <w:tr w:rsidR="004506ED">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4506ED" w:rsidRDefault="00E4688A">
            <w:pPr>
              <w:spacing w:after="58"/>
              <w:jc w:val="center"/>
              <w:rPr>
                <w:b/>
              </w:rPr>
            </w:pPr>
            <w:r>
              <w:rPr>
                <w:b/>
              </w:rPr>
              <w:t>Recordkeeping</w:t>
            </w:r>
          </w:p>
        </w:tc>
      </w:tr>
      <w:tr w:rsidR="004506ED" w:rsidTr="00EE10C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4506ED" w:rsidRDefault="00A54C2A">
            <w:pPr>
              <w:spacing w:after="58"/>
            </w:pPr>
            <w:r>
              <w:t>Initial notification or notification of compliance status</w:t>
            </w:r>
          </w:p>
        </w:tc>
        <w:tc>
          <w:tcPr>
            <w:tcW w:w="3330" w:type="dxa"/>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1D112D">
              <w:t>3</w:t>
            </w:r>
            <w:r>
              <w:t>.1</w:t>
            </w:r>
            <w:r w:rsidR="001D112D">
              <w:t>0</w:t>
            </w:r>
            <w:r>
              <w:t>(</w:t>
            </w:r>
            <w:r w:rsidR="00EE10CA">
              <w:t>b)</w:t>
            </w:r>
            <w:r w:rsidR="001D112D">
              <w:t>(</w:t>
            </w:r>
            <w:r w:rsidR="00EE10CA">
              <w:t>2)(xiv), 63.7191(a)(1</w:t>
            </w:r>
            <w:r w:rsidR="001D112D">
              <w:t>)</w:t>
            </w:r>
          </w:p>
        </w:tc>
      </w:tr>
      <w:tr w:rsidR="00A54C2A" w:rsidTr="00EE10C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A54C2A" w:rsidRDefault="00EE10CA">
            <w:pPr>
              <w:spacing w:after="58"/>
            </w:pPr>
            <w:r>
              <w:t>Record of startup, shutdown, malfunctions</w:t>
            </w:r>
          </w:p>
        </w:tc>
        <w:tc>
          <w:tcPr>
            <w:tcW w:w="3330" w:type="dxa"/>
            <w:tcBorders>
              <w:top w:val="single" w:sz="7" w:space="0" w:color="000000"/>
              <w:left w:val="single" w:sz="7" w:space="0" w:color="000000"/>
              <w:bottom w:val="single" w:sz="7" w:space="0" w:color="000000"/>
              <w:right w:val="single" w:sz="7" w:space="0" w:color="000000"/>
            </w:tcBorders>
            <w:vAlign w:val="center"/>
          </w:tcPr>
          <w:p w:rsidR="00A54C2A" w:rsidRDefault="00EE10CA">
            <w:pPr>
              <w:spacing w:after="58"/>
            </w:pPr>
            <w:r>
              <w:t>63.6(e)(3), 63.7191(a)(2)</w:t>
            </w:r>
          </w:p>
        </w:tc>
      </w:tr>
      <w:tr w:rsidR="00A54C2A" w:rsidTr="00EE10C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A54C2A" w:rsidRDefault="00EE10CA">
            <w:pPr>
              <w:spacing w:after="58"/>
            </w:pPr>
            <w:r>
              <w:t>Records of performance tests and performance evaluations</w:t>
            </w:r>
          </w:p>
        </w:tc>
        <w:tc>
          <w:tcPr>
            <w:tcW w:w="3330" w:type="dxa"/>
            <w:tcBorders>
              <w:top w:val="single" w:sz="7" w:space="0" w:color="000000"/>
              <w:left w:val="single" w:sz="7" w:space="0" w:color="000000"/>
              <w:bottom w:val="single" w:sz="7" w:space="0" w:color="000000"/>
              <w:right w:val="single" w:sz="7" w:space="0" w:color="000000"/>
            </w:tcBorders>
            <w:vAlign w:val="center"/>
          </w:tcPr>
          <w:p w:rsidR="00A54C2A" w:rsidRDefault="00EE10CA">
            <w:pPr>
              <w:spacing w:after="58"/>
            </w:pPr>
            <w:r>
              <w:t>63.10(b)(2)(viii), 63.7191(a)(3)</w:t>
            </w:r>
          </w:p>
        </w:tc>
      </w:tr>
      <w:tr w:rsidR="004506ED" w:rsidTr="00EE10CA">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4506ED" w:rsidRDefault="001D112D">
            <w:pPr>
              <w:spacing w:after="58"/>
            </w:pPr>
            <w:r>
              <w:t>Records are required to be retained for five years</w:t>
            </w:r>
          </w:p>
        </w:tc>
        <w:tc>
          <w:tcPr>
            <w:tcW w:w="3330" w:type="dxa"/>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1D112D">
              <w:t>3</w:t>
            </w:r>
            <w:r>
              <w:t>.1</w:t>
            </w:r>
            <w:r w:rsidR="001D112D">
              <w:t>0</w:t>
            </w:r>
            <w:r>
              <w:t>(</w:t>
            </w:r>
            <w:r w:rsidR="001D112D">
              <w:t>b</w:t>
            </w:r>
            <w:r>
              <w:t>)</w:t>
            </w:r>
            <w:r w:rsidR="001D112D">
              <w:t>(2)</w:t>
            </w:r>
          </w:p>
        </w:tc>
      </w:tr>
    </w:tbl>
    <w:p w:rsidR="006C58F4" w:rsidRDefault="006C58F4">
      <w:pPr>
        <w:rPr>
          <w:u w:val="single"/>
        </w:rPr>
      </w:pPr>
    </w:p>
    <w:p w:rsidR="004506ED" w:rsidRDefault="004506ED" w:rsidP="00D964D6">
      <w:pPr>
        <w:outlineLvl w:val="0"/>
      </w:pPr>
      <w:r>
        <w:rPr>
          <w:u w:val="single"/>
        </w:rPr>
        <w:t>Electronic Reporting</w:t>
      </w:r>
    </w:p>
    <w:p w:rsidR="004506ED" w:rsidRDefault="004506ED"/>
    <w:p w:rsidR="004506ED" w:rsidRDefault="004506ED" w:rsidP="005B406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w:t>
      </w:r>
      <w:r>
        <w:rPr>
          <w:color w:val="000000"/>
        </w:rPr>
        <w:lastRenderedPageBreak/>
        <w:t>parameter data.  Although personnel at the affected facility must still evaluate the data, internal automation has significantly reduced the burden associated with monitoring and recordkeeping at a plant site.</w:t>
      </w:r>
    </w:p>
    <w:p w:rsidR="007022D9" w:rsidRDefault="007022D9">
      <w:pPr>
        <w:pBdr>
          <w:top w:val="single" w:sz="6" w:space="0" w:color="FFFFFF"/>
          <w:left w:val="single" w:sz="6" w:space="0" w:color="FFFFFF"/>
          <w:bottom w:val="single" w:sz="6" w:space="0" w:color="FFFFFF"/>
          <w:right w:val="single" w:sz="6" w:space="0" w:color="FFFFFF"/>
        </w:pBdr>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However, electronic reporting systems are not widely used.  At this time, it is estimated that </w:t>
      </w:r>
      <w:r w:rsidR="00E32D50">
        <w:rPr>
          <w:color w:val="000000"/>
        </w:rPr>
        <w:t xml:space="preserve">none </w:t>
      </w:r>
      <w:r>
        <w:rPr>
          <w:color w:val="000000"/>
        </w:rPr>
        <w:t xml:space="preserve">of the respondents use electronic reporting. </w:t>
      </w:r>
    </w:p>
    <w:p w:rsidR="00B9180F" w:rsidRDefault="00B9180F">
      <w:pPr>
        <w:pBdr>
          <w:top w:val="single" w:sz="6" w:space="0" w:color="FFFFFF"/>
          <w:left w:val="single" w:sz="6" w:space="0" w:color="FFFFFF"/>
          <w:bottom w:val="single" w:sz="6" w:space="0" w:color="FFFFFF"/>
          <w:right w:val="single" w:sz="6" w:space="0" w:color="FFFFFF"/>
        </w:pBdr>
        <w:ind w:firstLine="720"/>
        <w:rPr>
          <w:color w:val="000000"/>
        </w:rPr>
      </w:pPr>
    </w:p>
    <w:p w:rsidR="00B9180F" w:rsidRDefault="00D04EE1" w:rsidP="00D964D6">
      <w:pPr>
        <w:pBdr>
          <w:top w:val="single" w:sz="6" w:space="0" w:color="FFFFFF"/>
          <w:left w:val="single" w:sz="6" w:space="0" w:color="FFFFFF"/>
          <w:bottom w:val="single" w:sz="6" w:space="0" w:color="FFFFFF"/>
          <w:right w:val="single" w:sz="6" w:space="0" w:color="FFFFFF"/>
        </w:pBdr>
        <w:ind w:left="720" w:firstLine="720"/>
        <w:outlineLvl w:val="0"/>
        <w:rPr>
          <w:color w:val="000000"/>
        </w:rPr>
      </w:pPr>
      <w:r>
        <w:rPr>
          <w:b/>
        </w:rPr>
        <w:t>(ii)  Respondent Activities</w:t>
      </w: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9360"/>
      </w:tblGrid>
      <w:tr w:rsidR="004506ED">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4506ED" w:rsidRDefault="004506ED">
            <w:pPr>
              <w:spacing w:after="55"/>
              <w:jc w:val="center"/>
              <w:rPr>
                <w:b/>
                <w:bCs/>
              </w:rPr>
            </w:pPr>
            <w:r>
              <w:rPr>
                <w:b/>
                <w:bCs/>
              </w:rPr>
              <w:t>Respondent Activities</w:t>
            </w:r>
          </w:p>
        </w:tc>
      </w:tr>
      <w:tr w:rsidR="004506ED">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4506ED" w:rsidRDefault="004506ED">
            <w:pPr>
              <w:spacing w:after="55"/>
              <w:rPr>
                <w:color w:val="000000"/>
              </w:rPr>
            </w:pPr>
            <w:r>
              <w:rPr>
                <w:color w:val="000000"/>
              </w:rPr>
              <w:t>Read instructions.</w:t>
            </w:r>
          </w:p>
        </w:tc>
      </w:tr>
      <w:tr w:rsidR="00D04EE1">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D04EE1" w:rsidRDefault="00D04EE1">
            <w:pPr>
              <w:spacing w:after="55"/>
              <w:rPr>
                <w:color w:val="000000"/>
              </w:rPr>
            </w:pPr>
            <w:r>
              <w:rPr>
                <w:color w:val="000000"/>
              </w:rPr>
              <w:t>Perform initial performance test, Reference Methods 320, 26, 26A test, and repeat performance test is necessary.</w:t>
            </w:r>
          </w:p>
        </w:tc>
      </w:tr>
      <w:tr w:rsidR="004506ED">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4506ED" w:rsidRDefault="004506ED">
            <w:pPr>
              <w:spacing w:after="55"/>
              <w:rPr>
                <w:color w:val="000000"/>
              </w:rPr>
            </w:pPr>
            <w:r>
              <w:rPr>
                <w:color w:val="000000"/>
              </w:rPr>
              <w:t>Write the notifications and reports listed above.</w:t>
            </w:r>
          </w:p>
        </w:tc>
      </w:tr>
      <w:tr w:rsidR="004506ED">
        <w:trPr>
          <w:cantSplit/>
          <w:jc w:val="center"/>
        </w:trPr>
        <w:tc>
          <w:tcPr>
            <w:tcW w:w="9360" w:type="dxa"/>
            <w:tcBorders>
              <w:top w:val="single" w:sz="4" w:space="0" w:color="auto"/>
              <w:left w:val="single" w:sz="4" w:space="0" w:color="auto"/>
              <w:bottom w:val="single" w:sz="4" w:space="0" w:color="auto"/>
              <w:right w:val="single" w:sz="4" w:space="0" w:color="auto"/>
            </w:tcBorders>
          </w:tcPr>
          <w:p w:rsidR="004506ED" w:rsidRDefault="004506ED">
            <w:pPr>
              <w:spacing w:after="55"/>
              <w:rPr>
                <w:color w:val="000000"/>
              </w:rPr>
            </w:pPr>
            <w:r>
              <w:rPr>
                <w:color w:val="000000"/>
              </w:rPr>
              <w:t>Enter information required to be recorded above.</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Develop, acquire, install, and utilize technology and systems for the purpose of processing and maintaining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Develop, acquire, install, and utilize technology and systems for the purpose of disclosing and providing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Adjust the existing ways to comply with any previously applicable instructions and requirements.</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Train personnel to be able to respond to a collection of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4506ED" w:rsidRDefault="004506ED">
            <w:pPr>
              <w:spacing w:after="55"/>
            </w:pPr>
            <w:r>
              <w:t>Transmit, or otherwise disclose the information.</w:t>
            </w:r>
          </w:p>
        </w:tc>
      </w:tr>
    </w:tbl>
    <w:p w:rsidR="004506ED" w:rsidRDefault="004506ED"/>
    <w:p w:rsidR="004506ED" w:rsidRDefault="004506ED">
      <w:r>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4506ED" w:rsidRDefault="004506ED"/>
    <w:p w:rsidR="004506ED" w:rsidRDefault="004506ED" w:rsidP="00D964D6">
      <w:pPr>
        <w:outlineLvl w:val="0"/>
        <w:rPr>
          <w:b/>
          <w:bCs/>
        </w:rPr>
      </w:pPr>
      <w:r>
        <w:rPr>
          <w:b/>
          <w:bCs/>
        </w:rPr>
        <w:t>5.  The Information Collected: Agency Activities, Collection Methodology, and Information Management</w:t>
      </w:r>
    </w:p>
    <w:p w:rsidR="004506ED" w:rsidRDefault="004506ED">
      <w:pPr>
        <w:rPr>
          <w:b/>
          <w:bCs/>
        </w:rPr>
      </w:pPr>
    </w:p>
    <w:p w:rsidR="004506ED" w:rsidRDefault="004506ED">
      <w:pPr>
        <w:ind w:firstLine="720"/>
      </w:pPr>
      <w:r>
        <w:rPr>
          <w:b/>
          <w:bCs/>
        </w:rPr>
        <w:t>5(a</w:t>
      </w:r>
      <w:proofErr w:type="gramStart"/>
      <w:r>
        <w:rPr>
          <w:b/>
          <w:bCs/>
        </w:rPr>
        <w:t>)  Agency</w:t>
      </w:r>
      <w:proofErr w:type="gramEnd"/>
      <w:r>
        <w:rPr>
          <w:b/>
          <w:bCs/>
        </w:rPr>
        <w:t xml:space="preserve"> Activities</w:t>
      </w:r>
    </w:p>
    <w:p w:rsidR="004506ED" w:rsidRDefault="004506ED"/>
    <w:p w:rsidR="004506ED" w:rsidRDefault="004506ED">
      <w:pPr>
        <w:ind w:firstLine="720"/>
      </w:pPr>
      <w:r>
        <w:t>EPA conducts the following activities in connection with the acquisition, analysis, storage, and distribution of the required information.</w:t>
      </w:r>
    </w:p>
    <w:p w:rsidR="004506ED" w:rsidRDefault="004506ED"/>
    <w:tbl>
      <w:tblPr>
        <w:tblW w:w="0" w:type="auto"/>
        <w:jc w:val="center"/>
        <w:tblLayout w:type="fixed"/>
        <w:tblCellMar>
          <w:left w:w="120" w:type="dxa"/>
          <w:right w:w="120" w:type="dxa"/>
        </w:tblCellMar>
        <w:tblLook w:val="0000"/>
      </w:tblPr>
      <w:tblGrid>
        <w:gridCol w:w="9360"/>
      </w:tblGrid>
      <w:tr w:rsidR="004506ED">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4506ED" w:rsidRDefault="004506ED">
            <w:pPr>
              <w:spacing w:after="52"/>
              <w:jc w:val="center"/>
              <w:rPr>
                <w:b/>
                <w:bCs/>
              </w:rPr>
            </w:pPr>
            <w:r>
              <w:rPr>
                <w:b/>
                <w:bCs/>
              </w:rPr>
              <w:t>Agency Activities</w:t>
            </w:r>
          </w:p>
        </w:tc>
      </w:tr>
      <w:tr w:rsidR="004506ED">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4506ED" w:rsidRDefault="004506ED">
            <w:pPr>
              <w:spacing w:after="52"/>
            </w:pPr>
            <w:r>
              <w:t>Observe initial performance tests and repeat performance tests if necessary.</w:t>
            </w:r>
          </w:p>
        </w:tc>
      </w:tr>
      <w:tr w:rsidR="004506ED">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4506ED" w:rsidRDefault="004506ED">
            <w:pPr>
              <w:spacing w:after="52"/>
            </w:pPr>
            <w:r>
              <w:lastRenderedPageBreak/>
              <w:t>Review notifications and reports, including performance test reports, excess emissions reports, required to be submitted by industry.</w:t>
            </w:r>
          </w:p>
        </w:tc>
      </w:tr>
      <w:tr w:rsidR="004506ED">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4506ED" w:rsidRDefault="004506ED">
            <w:pPr>
              <w:spacing w:after="52"/>
            </w:pPr>
            <w:r>
              <w:t>Audit facility records.</w:t>
            </w:r>
          </w:p>
        </w:tc>
      </w:tr>
      <w:tr w:rsidR="004506ED">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4506ED" w:rsidRDefault="004506ED">
            <w:pPr>
              <w:spacing w:after="72"/>
            </w:pPr>
            <w:r>
              <w:t>Input, analyze, and maintain data in the OTIS.</w:t>
            </w:r>
          </w:p>
        </w:tc>
      </w:tr>
    </w:tbl>
    <w:p w:rsidR="00CC6257" w:rsidRDefault="00CC6257" w:rsidP="0075331D">
      <w:pPr>
        <w:ind w:firstLine="720"/>
        <w:rPr>
          <w:b/>
          <w:bCs/>
        </w:rPr>
      </w:pPr>
    </w:p>
    <w:p w:rsidR="004506ED" w:rsidRDefault="004506ED" w:rsidP="0075331D">
      <w:pPr>
        <w:ind w:firstLine="720"/>
      </w:pPr>
      <w:r>
        <w:rPr>
          <w:b/>
          <w:bCs/>
        </w:rPr>
        <w:t>5(b</w:t>
      </w:r>
      <w:proofErr w:type="gramStart"/>
      <w:r>
        <w:rPr>
          <w:b/>
          <w:bCs/>
        </w:rPr>
        <w:t>)  Collection</w:t>
      </w:r>
      <w:proofErr w:type="gramEnd"/>
      <w:r>
        <w:rPr>
          <w:b/>
          <w:bCs/>
        </w:rPr>
        <w:t xml:space="preserve"> Methodology and Management</w:t>
      </w:r>
    </w:p>
    <w:p w:rsidR="004506ED" w:rsidRDefault="004506ED"/>
    <w:p w:rsidR="004506ED" w:rsidRDefault="004506ED">
      <w:pPr>
        <w:ind w:right="-180" w:firstLine="720"/>
      </w:pPr>
      <w:r>
        <w:t xml:space="preserve">Following notification of startup, the reviewing authority </w:t>
      </w:r>
      <w:r w:rsidR="00605156">
        <w:t xml:space="preserve">could </w:t>
      </w:r>
      <w:r>
        <w:t xml:space="preserve">inspect the source to determine whether the pollution control devices are properly installed and </w:t>
      </w:r>
      <w:r w:rsidR="00931EA9">
        <w:t>operated</w:t>
      </w:r>
      <w:r>
        <w:t xml:space="preserve">.  </w:t>
      </w:r>
      <w:r w:rsidR="006C58F4">
        <w:t xml:space="preserve"> </w:t>
      </w:r>
      <w:r>
        <w:t>Performance test reports are used by the Agency to discern a source’s initial capability to comply with the emission standard.  Data and records maintained by the respondents are tabulated and published for use in compliance and enforcement programs.</w:t>
      </w:r>
      <w:r w:rsidR="00931EA9">
        <w:t xml:space="preserve">  The semiannual reports are used for problem identification, as a check on source operation and maintenance, and for compliance determinations. </w:t>
      </w:r>
    </w:p>
    <w:p w:rsidR="004506ED" w:rsidRDefault="004506ED">
      <w:pPr>
        <w:ind w:right="-180" w:firstLine="720"/>
      </w:pPr>
    </w:p>
    <w:p w:rsidR="004506ED" w:rsidRDefault="004506ED">
      <w:pPr>
        <w:ind w:firstLine="720"/>
      </w:pPr>
      <w:r>
        <w:t>Information contained in the reports is entered into OTIS which is operated and maintained by the EPA Office of Compliance.  OTIS is the EPA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w:t>
      </w:r>
      <w:r w:rsidR="006C58F4">
        <w:t>-</w:t>
      </w:r>
      <w:r>
        <w:t xml:space="preserve">delegated </w:t>
      </w:r>
      <w:r w:rsidR="006C58F4">
        <w:t>a</w:t>
      </w:r>
      <w:r>
        <w:t>uthorities can edit, store, retrieve and analyze the data.</w:t>
      </w:r>
    </w:p>
    <w:p w:rsidR="004506ED" w:rsidRDefault="004506ED"/>
    <w:p w:rsidR="004506ED" w:rsidRDefault="004506ED">
      <w:pPr>
        <w:ind w:firstLine="720"/>
      </w:pPr>
      <w:r>
        <w:t xml:space="preserve">The records required by this regulation must be retained by the owner or operator for </w:t>
      </w:r>
      <w:r w:rsidR="00B10E74">
        <w:t>five</w:t>
      </w:r>
      <w:r>
        <w:t xml:space="preserve"> years.</w:t>
      </w:r>
    </w:p>
    <w:p w:rsidR="004506ED" w:rsidRDefault="004506ED">
      <w:pPr>
        <w:ind w:firstLine="720"/>
      </w:pPr>
    </w:p>
    <w:p w:rsidR="00B10E74" w:rsidRPr="00B10E74" w:rsidRDefault="004506ED" w:rsidP="00B10E74">
      <w:pPr>
        <w:ind w:firstLine="720"/>
        <w:rPr>
          <w:b/>
          <w:bCs/>
        </w:rPr>
      </w:pPr>
      <w:r>
        <w:rPr>
          <w:b/>
          <w:bCs/>
        </w:rPr>
        <w:t>5(c</w:t>
      </w:r>
      <w:proofErr w:type="gramStart"/>
      <w:r>
        <w:rPr>
          <w:b/>
          <w:bCs/>
        </w:rPr>
        <w:t xml:space="preserve">)  </w:t>
      </w:r>
      <w:r w:rsidR="003A2BE5" w:rsidRPr="00C92CB9">
        <w:rPr>
          <w:b/>
          <w:bCs/>
        </w:rPr>
        <w:t>Small</w:t>
      </w:r>
      <w:proofErr w:type="gramEnd"/>
      <w:r w:rsidR="003A2BE5" w:rsidRPr="00C92CB9">
        <w:rPr>
          <w:b/>
          <w:bCs/>
        </w:rPr>
        <w:t xml:space="preserve"> Entity Flexibility</w:t>
      </w:r>
    </w:p>
    <w:p w:rsidR="004506ED" w:rsidRDefault="004506ED"/>
    <w:p w:rsidR="004506ED" w:rsidRDefault="00C92CB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w:t>
      </w:r>
      <w:r w:rsidR="004506ED">
        <w:rPr>
          <w:color w:val="000000"/>
        </w:rPr>
        <w:t xml:space="preserve">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w:t>
      </w:r>
      <w:r w:rsidR="00E32D50">
        <w:rPr>
          <w:color w:val="000000"/>
        </w:rPr>
        <w:t xml:space="preserve">  </w:t>
      </w:r>
      <w:r w:rsidR="004506ED">
        <w:rPr>
          <w:color w:val="000000"/>
        </w:rPr>
        <w:t>the overall burden will be reduced.</w:t>
      </w:r>
    </w:p>
    <w:p w:rsidR="004506ED" w:rsidRDefault="004506ED"/>
    <w:p w:rsidR="004506ED" w:rsidRDefault="004506ED">
      <w:pPr>
        <w:ind w:firstLine="720"/>
      </w:pPr>
      <w:r>
        <w:rPr>
          <w:b/>
          <w:bCs/>
        </w:rPr>
        <w:t>5(d</w:t>
      </w:r>
      <w:proofErr w:type="gramStart"/>
      <w:r>
        <w:rPr>
          <w:b/>
          <w:bCs/>
        </w:rPr>
        <w:t>)  Collection</w:t>
      </w:r>
      <w:proofErr w:type="gramEnd"/>
      <w:r>
        <w:rPr>
          <w:b/>
          <w:bCs/>
        </w:rPr>
        <w:t xml:space="preserve"> Schedule</w:t>
      </w:r>
    </w:p>
    <w:p w:rsidR="004506ED" w:rsidRDefault="004506ED"/>
    <w:p w:rsidR="004506ED" w:rsidRDefault="004506ED" w:rsidP="00B10E74">
      <w:pPr>
        <w:ind w:firstLine="720"/>
      </w:pPr>
      <w:r>
        <w:t xml:space="preserve">The specific frequency for each information collection activity within this request is shown </w:t>
      </w:r>
      <w:r w:rsidR="006C58F4">
        <w:t xml:space="preserve">below </w:t>
      </w:r>
      <w:r>
        <w:t xml:space="preserve">in Table 1: Annual </w:t>
      </w:r>
      <w:r w:rsidR="00BC1B38">
        <w:t xml:space="preserve">Respondent </w:t>
      </w:r>
      <w:r>
        <w:t xml:space="preserve">Burden </w:t>
      </w:r>
      <w:r w:rsidR="00BC1B38">
        <w:t>and Cost -</w:t>
      </w:r>
      <w:r w:rsidR="0064218D">
        <w:t xml:space="preserve"> </w:t>
      </w:r>
      <w:r>
        <w:t xml:space="preserve">NESHAP for </w:t>
      </w:r>
      <w:r w:rsidR="00C678C0">
        <w:t>Semiconductor Manufacturing</w:t>
      </w:r>
      <w:r w:rsidR="00B10E74">
        <w:t xml:space="preserve"> (40 CFR Part 63, Subpart </w:t>
      </w:r>
      <w:r w:rsidR="00C678C0">
        <w:t>BBBBB</w:t>
      </w:r>
      <w:r>
        <w:t>)</w:t>
      </w:r>
      <w:r w:rsidR="00931EA9">
        <w:t xml:space="preserve"> </w:t>
      </w:r>
      <w:r>
        <w:t>(</w:t>
      </w:r>
      <w:r w:rsidR="006C58F4">
        <w:t>Renewal</w:t>
      </w:r>
      <w:r w:rsidR="00BC1B38">
        <w:t>).</w:t>
      </w:r>
    </w:p>
    <w:p w:rsidR="00E32D50" w:rsidRDefault="00E32D50" w:rsidP="00D964D6">
      <w:pPr>
        <w:outlineLvl w:val="0"/>
        <w:rPr>
          <w:b/>
          <w:bCs/>
        </w:rPr>
      </w:pPr>
    </w:p>
    <w:p w:rsidR="004506ED" w:rsidRDefault="004506ED" w:rsidP="00D964D6">
      <w:pPr>
        <w:outlineLvl w:val="0"/>
        <w:rPr>
          <w:b/>
          <w:bCs/>
        </w:rPr>
      </w:pPr>
      <w:r>
        <w:rPr>
          <w:b/>
          <w:bCs/>
        </w:rPr>
        <w:t>6.  Estimating the Burden and Cost of the Collection</w:t>
      </w:r>
    </w:p>
    <w:p w:rsidR="004506ED" w:rsidRDefault="004506ED"/>
    <w:p w:rsidR="004506ED" w:rsidRDefault="004506ED">
      <w:pPr>
        <w:ind w:firstLine="720"/>
      </w:pPr>
      <w:r>
        <w:t xml:space="preserve">Table 1 documents the computation of individual burdens for the recordkeeping and </w:t>
      </w:r>
      <w:r>
        <w:lastRenderedPageBreak/>
        <w:t>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4506ED" w:rsidRDefault="004506ED">
      <w:pPr>
        <w:ind w:firstLine="720"/>
      </w:pPr>
    </w:p>
    <w:p w:rsidR="004506ED" w:rsidRDefault="004506ED" w:rsidP="00A43D5D">
      <w:pPr>
        <w:ind w:firstLine="720"/>
      </w:pPr>
      <w:r>
        <w:t>The Agency may not conduct or sponsor, and a person is not required to respond to, a collection of information unless it displays a cur</w:t>
      </w:r>
      <w:r w:rsidR="00A43D5D">
        <w:t>rently valid OMB Control Number.</w:t>
      </w:r>
    </w:p>
    <w:p w:rsidR="006C58F4" w:rsidRDefault="006C58F4">
      <w:pPr>
        <w:ind w:firstLine="720"/>
        <w:rPr>
          <w:b/>
          <w:bCs/>
        </w:rPr>
      </w:pPr>
    </w:p>
    <w:p w:rsidR="004506ED" w:rsidRDefault="004506ED">
      <w:pPr>
        <w:ind w:firstLine="720"/>
      </w:pPr>
      <w:r>
        <w:rPr>
          <w:b/>
          <w:bCs/>
        </w:rPr>
        <w:t>6(a</w:t>
      </w:r>
      <w:proofErr w:type="gramStart"/>
      <w:r>
        <w:rPr>
          <w:b/>
          <w:bCs/>
        </w:rPr>
        <w:t>)  Estimating</w:t>
      </w:r>
      <w:proofErr w:type="gramEnd"/>
      <w:r>
        <w:rPr>
          <w:b/>
          <w:bCs/>
        </w:rPr>
        <w:t xml:space="preserve"> Respondent Burden</w:t>
      </w:r>
    </w:p>
    <w:p w:rsidR="004506ED" w:rsidRDefault="004506ED"/>
    <w:p w:rsidR="004506ED" w:rsidRDefault="004506ED">
      <w:pPr>
        <w:ind w:firstLine="720"/>
      </w:pPr>
      <w:r>
        <w:t xml:space="preserve">The average annual burden to industry over the next three years from these recordkeeping and reporting requirements is estimated to be </w:t>
      </w:r>
      <w:r w:rsidR="00044B64">
        <w:t>37</w:t>
      </w:r>
      <w:r w:rsidR="00B10E74">
        <w:t xml:space="preserve"> (Total</w:t>
      </w:r>
      <w:r w:rsidR="000A67E9">
        <w:t xml:space="preserve"> Labor Hours from Table 1</w:t>
      </w:r>
      <w:r w:rsidR="00E32D50">
        <w:t xml:space="preserve"> below</w:t>
      </w:r>
      <w:r w:rsidR="000A67E9">
        <w:t xml:space="preserve">).  </w:t>
      </w:r>
      <w:r w:rsidR="00E32D50">
        <w:t xml:space="preserve">      </w:t>
      </w:r>
      <w:r>
        <w:t xml:space="preserve">These hours are based on Agency studies and background documents from the development of </w:t>
      </w:r>
      <w:r w:rsidR="00E32D50">
        <w:t xml:space="preserve">  </w:t>
      </w:r>
      <w:r>
        <w:t>the regulation, Agency knowledge and experience with the NESHAP program, the previously approved ICR, and any comments received.</w:t>
      </w:r>
    </w:p>
    <w:p w:rsidR="004506ED" w:rsidRDefault="004506ED">
      <w:pPr>
        <w:rPr>
          <w:b/>
          <w:bCs/>
        </w:rPr>
      </w:pPr>
    </w:p>
    <w:p w:rsidR="004506ED" w:rsidRDefault="004506ED">
      <w:pPr>
        <w:ind w:firstLine="720"/>
        <w:rPr>
          <w:b/>
          <w:bCs/>
        </w:rPr>
      </w:pPr>
      <w:r>
        <w:rPr>
          <w:b/>
          <w:bCs/>
        </w:rPr>
        <w:t>6(b</w:t>
      </w:r>
      <w:proofErr w:type="gramStart"/>
      <w:r>
        <w:rPr>
          <w:b/>
          <w:bCs/>
        </w:rPr>
        <w:t>)  Estimating</w:t>
      </w:r>
      <w:proofErr w:type="gramEnd"/>
      <w:r>
        <w:rPr>
          <w:b/>
          <w:bCs/>
        </w:rPr>
        <w:t xml:space="preserve"> Respondent Costs</w:t>
      </w:r>
    </w:p>
    <w:p w:rsidR="004506ED" w:rsidRDefault="004506ED">
      <w:pPr>
        <w:rPr>
          <w:b/>
          <w:bCs/>
        </w:rPr>
      </w:pPr>
    </w:p>
    <w:p w:rsidR="004506ED" w:rsidRDefault="004506ED" w:rsidP="00D964D6">
      <w:pPr>
        <w:ind w:firstLine="1440"/>
        <w:outlineLvl w:val="0"/>
      </w:pPr>
      <w:r>
        <w:rPr>
          <w:b/>
          <w:bCs/>
        </w:rPr>
        <w:t>(</w:t>
      </w:r>
      <w:proofErr w:type="spellStart"/>
      <w:r>
        <w:rPr>
          <w:b/>
          <w:bCs/>
        </w:rPr>
        <w:t>i</w:t>
      </w:r>
      <w:proofErr w:type="spellEnd"/>
      <w:r>
        <w:rPr>
          <w:b/>
          <w:bCs/>
        </w:rPr>
        <w:t>)  Estimating Labor Costs</w:t>
      </w:r>
      <w:r>
        <w:t xml:space="preserve"> </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4506ED" w:rsidRDefault="004506ED">
      <w:pPr>
        <w:pBdr>
          <w:top w:val="single" w:sz="6" w:space="0" w:color="FFFFFF"/>
          <w:left w:val="single" w:sz="6" w:space="0" w:color="FFFFFF"/>
          <w:bottom w:val="single" w:sz="6" w:space="0" w:color="FFFFFF"/>
          <w:right w:val="single" w:sz="6" w:space="0" w:color="FFFFFF"/>
        </w:pBdr>
        <w:rPr>
          <w:color w:val="000000"/>
        </w:rPr>
      </w:pPr>
    </w:p>
    <w:p w:rsidR="004506ED" w:rsidRDefault="004506ED">
      <w:pPr>
        <w:ind w:left="720" w:firstLine="720"/>
      </w:pPr>
      <w:r>
        <w:t>Managerial</w:t>
      </w:r>
      <w:r>
        <w:tab/>
        <w:t>$</w:t>
      </w:r>
      <w:r w:rsidR="005867C2">
        <w:t>121.42</w:t>
      </w:r>
      <w:r>
        <w:t xml:space="preserve"> ($</w:t>
      </w:r>
      <w:r w:rsidR="005867C2">
        <w:t>57.82</w:t>
      </w:r>
      <w:r>
        <w:t xml:space="preserve"> + 110%)</w:t>
      </w:r>
    </w:p>
    <w:p w:rsidR="004506ED" w:rsidRDefault="004506ED">
      <w:r>
        <w:tab/>
      </w:r>
      <w:r>
        <w:tab/>
        <w:t>Technical</w:t>
      </w:r>
      <w:r>
        <w:tab/>
        <w:t>$</w:t>
      </w:r>
      <w:r w:rsidR="005867C2">
        <w:t>99.14</w:t>
      </w:r>
      <w:r>
        <w:t xml:space="preserve">   ($</w:t>
      </w:r>
      <w:r w:rsidR="005867C2">
        <w:t>47.21</w:t>
      </w:r>
      <w:r>
        <w:t xml:space="preserve"> + 110%)</w:t>
      </w:r>
    </w:p>
    <w:p w:rsidR="004506ED" w:rsidRDefault="004506ED">
      <w:r>
        <w:tab/>
      </w:r>
      <w:r>
        <w:tab/>
        <w:t>Clerical</w:t>
      </w:r>
      <w:r>
        <w:tab/>
        <w:t>$</w:t>
      </w:r>
      <w:r w:rsidR="005867C2">
        <w:t>49.81</w:t>
      </w:r>
      <w:r>
        <w:t xml:space="preserve">   ($</w:t>
      </w:r>
      <w:r w:rsidR="005867C2">
        <w:t>23.72</w:t>
      </w:r>
      <w:r>
        <w:t xml:space="preserve"> + 110%)</w:t>
      </w:r>
    </w:p>
    <w:p w:rsidR="004506ED" w:rsidRDefault="004506ED">
      <w:pPr>
        <w:pBdr>
          <w:top w:val="single" w:sz="6" w:space="0" w:color="FFFFFF"/>
          <w:left w:val="single" w:sz="6" w:space="0" w:color="FFFFFF"/>
          <w:bottom w:val="single" w:sz="6" w:space="0" w:color="FFFFFF"/>
          <w:right w:val="single" w:sz="6" w:space="0" w:color="FFFFFF"/>
        </w:pBdr>
        <w:rPr>
          <w:color w:val="000000"/>
        </w:rPr>
      </w:pPr>
    </w:p>
    <w:p w:rsidR="004506ED" w:rsidRDefault="004506ED">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5867C2">
        <w:rPr>
          <w:color w:val="000000"/>
        </w:rPr>
        <w:t>September</w:t>
      </w:r>
      <w:r>
        <w:rPr>
          <w:color w:val="000000"/>
        </w:rPr>
        <w:t>, 20</w:t>
      </w:r>
      <w:r w:rsidR="005867C2">
        <w:rPr>
          <w:color w:val="000000"/>
        </w:rPr>
        <w:t>11</w:t>
      </w:r>
      <w:r>
        <w:rPr>
          <w:color w:val="000000"/>
        </w:rPr>
        <w:t xml:space="preserve">, </w:t>
      </w:r>
      <w:r w:rsidR="006C58F4">
        <w:rPr>
          <w:color w:val="000000"/>
        </w:rPr>
        <w:t>“</w:t>
      </w:r>
      <w:r>
        <w:rPr>
          <w:color w:val="000000"/>
        </w:rPr>
        <w:t xml:space="preserve">Table 2. </w:t>
      </w:r>
      <w:proofErr w:type="gramStart"/>
      <w:r>
        <w:rPr>
          <w:color w:val="000000"/>
        </w:rPr>
        <w:t xml:space="preserve">Civilian Workers, by </w:t>
      </w:r>
      <w:r w:rsidR="006C58F4">
        <w:rPr>
          <w:color w:val="000000"/>
        </w:rPr>
        <w:t>O</w:t>
      </w:r>
      <w:r>
        <w:rPr>
          <w:color w:val="000000"/>
        </w:rPr>
        <w:t xml:space="preserve">ccupational and </w:t>
      </w:r>
      <w:r w:rsidR="006C58F4">
        <w:rPr>
          <w:color w:val="000000"/>
        </w:rPr>
        <w:t>I</w:t>
      </w:r>
      <w:r>
        <w:rPr>
          <w:color w:val="000000"/>
        </w:rPr>
        <w:t>ndustry group.</w:t>
      </w:r>
      <w:r w:rsidR="006C58F4">
        <w:rPr>
          <w:color w:val="000000"/>
        </w:rPr>
        <w:t>”</w:t>
      </w:r>
      <w:proofErr w:type="gramEnd"/>
      <w:r>
        <w:rPr>
          <w:color w:val="000000"/>
        </w:rPr>
        <w:t xml:space="preserve">  The rates are from column 1, </w:t>
      </w:r>
      <w:r w:rsidR="006C58F4">
        <w:rPr>
          <w:color w:val="000000"/>
        </w:rPr>
        <w:t>“</w:t>
      </w:r>
      <w:r>
        <w:rPr>
          <w:color w:val="000000"/>
        </w:rPr>
        <w:t>Total compensation.</w:t>
      </w:r>
      <w:r w:rsidR="006C58F4">
        <w:rPr>
          <w:color w:val="000000"/>
        </w:rPr>
        <w:t>”</w:t>
      </w:r>
      <w:r>
        <w:rPr>
          <w:color w:val="000000"/>
        </w:rPr>
        <w:t xml:space="preserve">  The rates have been increased by 110 percent to account for the benefit packages available to those employed by private industry.</w:t>
      </w:r>
    </w:p>
    <w:p w:rsidR="004506ED" w:rsidRDefault="004506ED">
      <w:pPr>
        <w:tabs>
          <w:tab w:val="left" w:pos="-1440"/>
        </w:tabs>
      </w:pPr>
    </w:p>
    <w:p w:rsidR="004506ED" w:rsidRDefault="004506ED" w:rsidP="00D964D6">
      <w:pPr>
        <w:ind w:firstLine="1440"/>
        <w:outlineLvl w:val="0"/>
        <w:rPr>
          <w:b/>
          <w:bCs/>
        </w:rPr>
      </w:pPr>
      <w:r>
        <w:rPr>
          <w:b/>
          <w:bCs/>
        </w:rPr>
        <w:t>(ii)  Estimating Capital/Startup and Operation and Maintenance Costs</w:t>
      </w:r>
    </w:p>
    <w:p w:rsidR="004506ED" w:rsidRDefault="004506ED">
      <w:pPr>
        <w:ind w:firstLine="1440"/>
      </w:pPr>
    </w:p>
    <w:p w:rsidR="00550EA3" w:rsidRDefault="003B0452" w:rsidP="00550EA3">
      <w:pPr>
        <w:ind w:firstLine="720"/>
      </w:pPr>
      <w:r>
        <w:t>The type of industry costs associated with the information collection activities in the subject standard are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w:t>
      </w:r>
      <w:r w:rsidR="009471C4">
        <w:t>uch as photocopying and postage.</w:t>
      </w:r>
    </w:p>
    <w:p w:rsidR="00550EA3" w:rsidRDefault="00550EA3" w:rsidP="00550EA3">
      <w:pPr>
        <w:ind w:firstLine="720"/>
        <w:rPr>
          <w:b/>
          <w:bCs/>
        </w:rPr>
      </w:pPr>
      <w:r>
        <w:rPr>
          <w:b/>
          <w:bCs/>
        </w:rPr>
        <w:t xml:space="preserve"> </w:t>
      </w:r>
    </w:p>
    <w:p w:rsidR="00550EA3" w:rsidRDefault="00550EA3" w:rsidP="00D964D6">
      <w:pPr>
        <w:spacing w:line="248" w:lineRule="auto"/>
        <w:ind w:firstLine="1440"/>
        <w:outlineLvl w:val="0"/>
        <w:rPr>
          <w:b/>
          <w:bCs/>
        </w:rPr>
      </w:pPr>
    </w:p>
    <w:p w:rsidR="00550EA3" w:rsidRDefault="00550EA3" w:rsidP="00D964D6">
      <w:pPr>
        <w:spacing w:line="248" w:lineRule="auto"/>
        <w:ind w:firstLine="1440"/>
        <w:outlineLvl w:val="0"/>
        <w:rPr>
          <w:b/>
          <w:bCs/>
        </w:rPr>
      </w:pPr>
    </w:p>
    <w:p w:rsidR="00550EA3" w:rsidRDefault="00550EA3" w:rsidP="00D964D6">
      <w:pPr>
        <w:spacing w:line="248" w:lineRule="auto"/>
        <w:ind w:firstLine="1440"/>
        <w:outlineLvl w:val="0"/>
        <w:rPr>
          <w:b/>
          <w:bCs/>
        </w:rPr>
      </w:pPr>
    </w:p>
    <w:p w:rsidR="00550EA3" w:rsidRDefault="00550EA3" w:rsidP="00D964D6">
      <w:pPr>
        <w:spacing w:line="248" w:lineRule="auto"/>
        <w:ind w:firstLine="1440"/>
        <w:outlineLvl w:val="0"/>
        <w:rPr>
          <w:b/>
          <w:bCs/>
        </w:rPr>
      </w:pPr>
    </w:p>
    <w:p w:rsidR="00550EA3" w:rsidRDefault="00550EA3" w:rsidP="00D964D6">
      <w:pPr>
        <w:spacing w:line="248" w:lineRule="auto"/>
        <w:ind w:firstLine="1440"/>
        <w:outlineLvl w:val="0"/>
        <w:rPr>
          <w:b/>
          <w:bCs/>
        </w:rPr>
      </w:pPr>
    </w:p>
    <w:p w:rsidR="00550EA3" w:rsidRDefault="00550EA3" w:rsidP="00D964D6">
      <w:pPr>
        <w:spacing w:line="248" w:lineRule="auto"/>
        <w:ind w:firstLine="1440"/>
        <w:outlineLvl w:val="0"/>
        <w:rPr>
          <w:b/>
          <w:bCs/>
        </w:rPr>
      </w:pPr>
    </w:p>
    <w:p w:rsidR="00550EA3" w:rsidRDefault="00550EA3" w:rsidP="00D964D6">
      <w:pPr>
        <w:spacing w:line="248" w:lineRule="auto"/>
        <w:ind w:firstLine="1440"/>
        <w:outlineLvl w:val="0"/>
        <w:rPr>
          <w:b/>
          <w:bCs/>
        </w:rPr>
      </w:pPr>
    </w:p>
    <w:p w:rsidR="004506ED" w:rsidRDefault="004506ED" w:rsidP="00D964D6">
      <w:pPr>
        <w:spacing w:line="248" w:lineRule="auto"/>
        <w:ind w:firstLine="1440"/>
        <w:outlineLvl w:val="0"/>
        <w:rPr>
          <w:b/>
          <w:bCs/>
        </w:rPr>
      </w:pPr>
      <w:r>
        <w:rPr>
          <w:b/>
          <w:bCs/>
        </w:rPr>
        <w:lastRenderedPageBreak/>
        <w:t>(iii)  Capital/Startup vs. Operation and Maintenance (O&amp;M) Costs</w:t>
      </w:r>
    </w:p>
    <w:p w:rsidR="00550EA3" w:rsidRDefault="00550EA3" w:rsidP="00D964D6">
      <w:pPr>
        <w:spacing w:line="248" w:lineRule="auto"/>
        <w:ind w:firstLine="1440"/>
        <w:outlineLvl w:val="0"/>
        <w:rPr>
          <w:b/>
          <w:bCs/>
        </w:rPr>
      </w:pPr>
    </w:p>
    <w:tbl>
      <w:tblPr>
        <w:tblW w:w="0" w:type="auto"/>
        <w:tblInd w:w="73" w:type="dxa"/>
        <w:tblLayout w:type="fixed"/>
        <w:tblCellMar>
          <w:left w:w="73" w:type="dxa"/>
          <w:right w:w="73" w:type="dxa"/>
        </w:tblCellMar>
        <w:tblLook w:val="0000"/>
      </w:tblPr>
      <w:tblGrid>
        <w:gridCol w:w="1260"/>
        <w:gridCol w:w="1620"/>
        <w:gridCol w:w="1350"/>
        <w:gridCol w:w="1530"/>
        <w:gridCol w:w="1260"/>
        <w:gridCol w:w="1350"/>
        <w:gridCol w:w="990"/>
      </w:tblGrid>
      <w:tr w:rsidR="00415152" w:rsidTr="005F1F92">
        <w:trPr>
          <w:cantSplit/>
          <w:tblHeader/>
        </w:trPr>
        <w:tc>
          <w:tcPr>
            <w:tcW w:w="9360" w:type="dxa"/>
            <w:gridSpan w:val="7"/>
            <w:tcBorders>
              <w:top w:val="single" w:sz="4" w:space="0" w:color="000000"/>
              <w:left w:val="single" w:sz="4" w:space="0" w:color="000000"/>
              <w:bottom w:val="single" w:sz="3" w:space="0" w:color="FFFFFF"/>
              <w:right w:val="single" w:sz="4" w:space="0" w:color="000000"/>
            </w:tcBorders>
          </w:tcPr>
          <w:p w:rsidR="00415152" w:rsidRDefault="00415152" w:rsidP="007857EE">
            <w:pPr>
              <w:keepNext/>
              <w:keepLines/>
              <w:jc w:val="center"/>
              <w:rPr>
                <w:b/>
                <w:sz w:val="20"/>
              </w:rPr>
            </w:pPr>
            <w:r>
              <w:rPr>
                <w:b/>
              </w:rPr>
              <w:t>Capital/Startup vs. Operation and Maintenance (O&amp;M) Costs</w:t>
            </w:r>
          </w:p>
        </w:tc>
      </w:tr>
      <w:tr w:rsidR="00415152" w:rsidTr="005F1F92">
        <w:trPr>
          <w:cantSplit/>
        </w:trPr>
        <w:tc>
          <w:tcPr>
            <w:tcW w:w="1260" w:type="dxa"/>
            <w:tcBorders>
              <w:top w:val="single" w:sz="4" w:space="0" w:color="000000"/>
              <w:left w:val="single" w:sz="4" w:space="0" w:color="000000"/>
              <w:bottom w:val="single" w:sz="5" w:space="0" w:color="000000"/>
              <w:right w:val="single" w:sz="3" w:space="0" w:color="FFFFFF"/>
            </w:tcBorders>
          </w:tcPr>
          <w:p w:rsidR="00415152" w:rsidRDefault="00415152" w:rsidP="007857EE">
            <w:pPr>
              <w:keepNext/>
              <w:keepLines/>
              <w:jc w:val="center"/>
              <w:rPr>
                <w:sz w:val="20"/>
              </w:rPr>
            </w:pPr>
            <w:r>
              <w:rPr>
                <w:sz w:val="20"/>
              </w:rPr>
              <w:t>(A)</w:t>
            </w:r>
          </w:p>
          <w:p w:rsidR="00415152" w:rsidRDefault="00415152" w:rsidP="007857EE">
            <w:pPr>
              <w:keepNext/>
              <w:keepLines/>
              <w:rPr>
                <w:sz w:val="20"/>
              </w:rPr>
            </w:pPr>
            <w:r>
              <w:rPr>
                <w:sz w:val="20"/>
              </w:rPr>
              <w:t>Continuous Monitoring Device</w:t>
            </w:r>
          </w:p>
        </w:tc>
        <w:tc>
          <w:tcPr>
            <w:tcW w:w="1620" w:type="dxa"/>
            <w:tcBorders>
              <w:top w:val="single" w:sz="4" w:space="0" w:color="000000"/>
              <w:left w:val="single" w:sz="4" w:space="0" w:color="000000"/>
              <w:bottom w:val="single" w:sz="5" w:space="0" w:color="000000"/>
              <w:right w:val="single" w:sz="3" w:space="0" w:color="FFFFFF"/>
            </w:tcBorders>
          </w:tcPr>
          <w:p w:rsidR="00415152" w:rsidRDefault="00415152" w:rsidP="007857EE">
            <w:pPr>
              <w:keepNext/>
              <w:keepLines/>
              <w:jc w:val="center"/>
              <w:rPr>
                <w:sz w:val="20"/>
              </w:rPr>
            </w:pPr>
            <w:r>
              <w:rPr>
                <w:sz w:val="20"/>
              </w:rPr>
              <w:t>(B)</w:t>
            </w:r>
          </w:p>
          <w:p w:rsidR="00415152" w:rsidRDefault="00415152" w:rsidP="007857EE">
            <w:pPr>
              <w:keepNext/>
              <w:keepLines/>
              <w:jc w:val="center"/>
              <w:rPr>
                <w:sz w:val="20"/>
              </w:rPr>
            </w:pPr>
            <w:r>
              <w:rPr>
                <w:sz w:val="20"/>
              </w:rPr>
              <w:t>Capital/Startup Cost for One Respondent</w:t>
            </w:r>
          </w:p>
        </w:tc>
        <w:tc>
          <w:tcPr>
            <w:tcW w:w="1350" w:type="dxa"/>
            <w:tcBorders>
              <w:top w:val="single" w:sz="4" w:space="0" w:color="000000"/>
              <w:left w:val="single" w:sz="4" w:space="0" w:color="000000"/>
              <w:bottom w:val="single" w:sz="5" w:space="0" w:color="000000"/>
              <w:right w:val="single" w:sz="3" w:space="0" w:color="FFFFFF"/>
            </w:tcBorders>
          </w:tcPr>
          <w:p w:rsidR="00415152" w:rsidRDefault="00415152" w:rsidP="007857EE">
            <w:pPr>
              <w:keepNext/>
              <w:keepLines/>
              <w:jc w:val="center"/>
              <w:rPr>
                <w:sz w:val="20"/>
              </w:rPr>
            </w:pPr>
            <w:r>
              <w:rPr>
                <w:sz w:val="20"/>
              </w:rPr>
              <w:t>(C)</w:t>
            </w:r>
          </w:p>
          <w:p w:rsidR="00415152" w:rsidRDefault="00415152" w:rsidP="007857EE">
            <w:pPr>
              <w:keepNext/>
              <w:keepLines/>
              <w:jc w:val="center"/>
              <w:rPr>
                <w:sz w:val="20"/>
              </w:rPr>
            </w:pPr>
            <w:r>
              <w:rPr>
                <w:sz w:val="20"/>
              </w:rPr>
              <w:t>Number of New Respondents</w:t>
            </w:r>
          </w:p>
        </w:tc>
        <w:tc>
          <w:tcPr>
            <w:tcW w:w="1530" w:type="dxa"/>
            <w:tcBorders>
              <w:top w:val="single" w:sz="4" w:space="0" w:color="000000"/>
              <w:left w:val="single" w:sz="4" w:space="0" w:color="000000"/>
              <w:bottom w:val="single" w:sz="5" w:space="0" w:color="000000"/>
              <w:right w:val="single" w:sz="3" w:space="0" w:color="FFFFFF"/>
            </w:tcBorders>
          </w:tcPr>
          <w:p w:rsidR="00415152" w:rsidRDefault="00415152" w:rsidP="007857EE">
            <w:pPr>
              <w:keepNext/>
              <w:keepLines/>
              <w:jc w:val="center"/>
              <w:rPr>
                <w:sz w:val="20"/>
              </w:rPr>
            </w:pPr>
            <w:r>
              <w:rPr>
                <w:sz w:val="20"/>
              </w:rPr>
              <w:t>(D)</w:t>
            </w:r>
          </w:p>
          <w:p w:rsidR="00415152" w:rsidRDefault="00415152" w:rsidP="007857EE">
            <w:pPr>
              <w:keepNext/>
              <w:keepLines/>
              <w:jc w:val="center"/>
              <w:rPr>
                <w:sz w:val="20"/>
              </w:rPr>
            </w:pPr>
            <w:r>
              <w:rPr>
                <w:sz w:val="20"/>
              </w:rPr>
              <w:t xml:space="preserve">Total Capital/Startup Cost, </w:t>
            </w:r>
          </w:p>
          <w:p w:rsidR="00415152" w:rsidRDefault="00415152" w:rsidP="007857EE">
            <w:pPr>
              <w:keepNext/>
              <w:keepLines/>
              <w:jc w:val="center"/>
              <w:rPr>
                <w:sz w:val="20"/>
              </w:rPr>
            </w:pPr>
            <w:r>
              <w:rPr>
                <w:sz w:val="20"/>
              </w:rPr>
              <w:t>(B X C)</w:t>
            </w:r>
          </w:p>
        </w:tc>
        <w:tc>
          <w:tcPr>
            <w:tcW w:w="1260" w:type="dxa"/>
            <w:tcBorders>
              <w:top w:val="single" w:sz="4" w:space="0" w:color="000000"/>
              <w:left w:val="single" w:sz="4" w:space="0" w:color="000000"/>
              <w:bottom w:val="single" w:sz="5" w:space="0" w:color="000000"/>
              <w:right w:val="single" w:sz="3" w:space="0" w:color="FFFFFF"/>
            </w:tcBorders>
          </w:tcPr>
          <w:p w:rsidR="00415152" w:rsidRDefault="00415152" w:rsidP="007857EE">
            <w:pPr>
              <w:keepNext/>
              <w:keepLines/>
              <w:jc w:val="center"/>
              <w:rPr>
                <w:sz w:val="20"/>
              </w:rPr>
            </w:pPr>
            <w:r>
              <w:rPr>
                <w:sz w:val="20"/>
              </w:rPr>
              <w:t>(E)</w:t>
            </w:r>
          </w:p>
          <w:p w:rsidR="00415152" w:rsidRDefault="00415152" w:rsidP="007857EE">
            <w:pPr>
              <w:keepNext/>
              <w:keepLines/>
              <w:jc w:val="center"/>
              <w:rPr>
                <w:sz w:val="20"/>
              </w:rPr>
            </w:pPr>
            <w:r>
              <w:rPr>
                <w:sz w:val="20"/>
              </w:rPr>
              <w:t>Annual O&amp;M Costs for One Respondent</w:t>
            </w:r>
          </w:p>
        </w:tc>
        <w:tc>
          <w:tcPr>
            <w:tcW w:w="1350" w:type="dxa"/>
            <w:tcBorders>
              <w:top w:val="single" w:sz="4" w:space="0" w:color="000000"/>
              <w:left w:val="single" w:sz="4" w:space="0" w:color="000000"/>
              <w:bottom w:val="single" w:sz="5" w:space="0" w:color="000000"/>
              <w:right w:val="single" w:sz="3" w:space="0" w:color="FFFFFF"/>
            </w:tcBorders>
          </w:tcPr>
          <w:p w:rsidR="00415152" w:rsidRDefault="00415152" w:rsidP="007857EE">
            <w:pPr>
              <w:keepNext/>
              <w:keepLines/>
              <w:jc w:val="center"/>
              <w:rPr>
                <w:sz w:val="20"/>
              </w:rPr>
            </w:pPr>
            <w:r>
              <w:rPr>
                <w:sz w:val="20"/>
              </w:rPr>
              <w:t>(F)</w:t>
            </w:r>
          </w:p>
          <w:p w:rsidR="00415152" w:rsidRDefault="00415152" w:rsidP="007857EE">
            <w:pPr>
              <w:keepNext/>
              <w:keepLines/>
              <w:jc w:val="center"/>
              <w:rPr>
                <w:sz w:val="20"/>
              </w:rPr>
            </w:pPr>
            <w:r>
              <w:rPr>
                <w:sz w:val="20"/>
              </w:rPr>
              <w:t>Number of Respondents with O&amp;M</w:t>
            </w:r>
          </w:p>
        </w:tc>
        <w:tc>
          <w:tcPr>
            <w:tcW w:w="990" w:type="dxa"/>
            <w:tcBorders>
              <w:top w:val="single" w:sz="4" w:space="0" w:color="000000"/>
              <w:left w:val="single" w:sz="4" w:space="0" w:color="000000"/>
              <w:bottom w:val="single" w:sz="5" w:space="0" w:color="000000"/>
              <w:right w:val="single" w:sz="4" w:space="0" w:color="000000"/>
            </w:tcBorders>
          </w:tcPr>
          <w:p w:rsidR="00415152" w:rsidRDefault="00415152" w:rsidP="007857EE">
            <w:pPr>
              <w:keepNext/>
              <w:keepLines/>
              <w:jc w:val="center"/>
              <w:rPr>
                <w:sz w:val="20"/>
              </w:rPr>
            </w:pPr>
            <w:r>
              <w:rPr>
                <w:sz w:val="20"/>
              </w:rPr>
              <w:t>(G)</w:t>
            </w:r>
          </w:p>
          <w:p w:rsidR="00415152" w:rsidRDefault="00415152" w:rsidP="007857EE">
            <w:pPr>
              <w:keepNext/>
              <w:keepLines/>
              <w:jc w:val="center"/>
              <w:rPr>
                <w:sz w:val="20"/>
              </w:rPr>
            </w:pPr>
            <w:r>
              <w:rPr>
                <w:sz w:val="20"/>
              </w:rPr>
              <w:t>Total O&amp;M,</w:t>
            </w:r>
          </w:p>
          <w:p w:rsidR="00415152" w:rsidRDefault="00415152" w:rsidP="007857EE">
            <w:pPr>
              <w:keepNext/>
              <w:keepLines/>
              <w:jc w:val="center"/>
              <w:rPr>
                <w:sz w:val="20"/>
              </w:rPr>
            </w:pPr>
            <w:r>
              <w:rPr>
                <w:sz w:val="20"/>
              </w:rPr>
              <w:t>(E X F)</w:t>
            </w:r>
          </w:p>
        </w:tc>
      </w:tr>
      <w:tr w:rsidR="00415152" w:rsidTr="000A67E9">
        <w:trPr>
          <w:cantSplit/>
        </w:trPr>
        <w:tc>
          <w:tcPr>
            <w:tcW w:w="1260" w:type="dxa"/>
            <w:tcBorders>
              <w:top w:val="single" w:sz="5" w:space="0" w:color="000000"/>
              <w:left w:val="single" w:sz="5" w:space="0" w:color="000000"/>
              <w:bottom w:val="single" w:sz="6" w:space="0" w:color="000000"/>
              <w:right w:val="single" w:sz="5" w:space="0" w:color="000000"/>
            </w:tcBorders>
          </w:tcPr>
          <w:p w:rsidR="00415152" w:rsidRDefault="00415152" w:rsidP="007857EE">
            <w:pPr>
              <w:keepNext/>
              <w:keepLines/>
              <w:rPr>
                <w:sz w:val="20"/>
              </w:rPr>
            </w:pPr>
            <w:r>
              <w:rPr>
                <w:sz w:val="20"/>
              </w:rPr>
              <w:t>N/A</w:t>
            </w:r>
          </w:p>
        </w:tc>
        <w:tc>
          <w:tcPr>
            <w:tcW w:w="1620" w:type="dxa"/>
            <w:tcBorders>
              <w:top w:val="single" w:sz="5" w:space="0" w:color="000000"/>
              <w:left w:val="single" w:sz="5" w:space="0" w:color="000000"/>
              <w:bottom w:val="single" w:sz="6" w:space="0" w:color="000000"/>
              <w:right w:val="single" w:sz="5" w:space="0" w:color="000000"/>
            </w:tcBorders>
          </w:tcPr>
          <w:p w:rsidR="00415152" w:rsidRDefault="00415152" w:rsidP="007857EE">
            <w:pPr>
              <w:keepNext/>
              <w:keepLines/>
              <w:jc w:val="center"/>
              <w:rPr>
                <w:sz w:val="20"/>
              </w:rPr>
            </w:pPr>
            <w:r>
              <w:rPr>
                <w:sz w:val="20"/>
              </w:rPr>
              <w:t>N/A</w:t>
            </w:r>
          </w:p>
        </w:tc>
        <w:tc>
          <w:tcPr>
            <w:tcW w:w="1350" w:type="dxa"/>
            <w:tcBorders>
              <w:top w:val="single" w:sz="5" w:space="0" w:color="000000"/>
              <w:left w:val="single" w:sz="5" w:space="0" w:color="000000"/>
              <w:bottom w:val="single" w:sz="6" w:space="0" w:color="000000"/>
              <w:right w:val="single" w:sz="5" w:space="0" w:color="000000"/>
            </w:tcBorders>
          </w:tcPr>
          <w:p w:rsidR="00415152" w:rsidRDefault="00415152" w:rsidP="007857EE">
            <w:pPr>
              <w:keepNext/>
              <w:keepLines/>
              <w:jc w:val="center"/>
              <w:rPr>
                <w:sz w:val="20"/>
              </w:rPr>
            </w:pPr>
            <w:r>
              <w:rPr>
                <w:sz w:val="20"/>
              </w:rPr>
              <w:t>N/A</w:t>
            </w:r>
          </w:p>
        </w:tc>
        <w:tc>
          <w:tcPr>
            <w:tcW w:w="1530" w:type="dxa"/>
            <w:tcBorders>
              <w:top w:val="single" w:sz="5" w:space="0" w:color="000000"/>
              <w:left w:val="single" w:sz="5" w:space="0" w:color="000000"/>
              <w:bottom w:val="single" w:sz="6" w:space="0" w:color="000000"/>
              <w:right w:val="single" w:sz="5" w:space="0" w:color="000000"/>
            </w:tcBorders>
          </w:tcPr>
          <w:p w:rsidR="00415152" w:rsidRDefault="00415152" w:rsidP="007857EE">
            <w:pPr>
              <w:keepNext/>
              <w:keepLines/>
              <w:jc w:val="center"/>
              <w:rPr>
                <w:sz w:val="20"/>
              </w:rPr>
            </w:pPr>
            <w:r>
              <w:rPr>
                <w:sz w:val="20"/>
              </w:rPr>
              <w:t>N/A</w:t>
            </w:r>
          </w:p>
        </w:tc>
        <w:tc>
          <w:tcPr>
            <w:tcW w:w="1260" w:type="dxa"/>
            <w:tcBorders>
              <w:top w:val="single" w:sz="5" w:space="0" w:color="000000"/>
              <w:left w:val="single" w:sz="5" w:space="0" w:color="000000"/>
              <w:bottom w:val="single" w:sz="6" w:space="0" w:color="000000"/>
              <w:right w:val="single" w:sz="5" w:space="0" w:color="000000"/>
            </w:tcBorders>
          </w:tcPr>
          <w:p w:rsidR="00415152" w:rsidRDefault="00415152" w:rsidP="00DC42C3">
            <w:pPr>
              <w:keepNext/>
              <w:keepLines/>
              <w:jc w:val="center"/>
              <w:rPr>
                <w:sz w:val="20"/>
              </w:rPr>
            </w:pPr>
            <w:r>
              <w:rPr>
                <w:sz w:val="20"/>
              </w:rPr>
              <w:t>$5</w:t>
            </w:r>
            <w:r w:rsidR="00C005B2">
              <w:rPr>
                <w:sz w:val="20"/>
              </w:rPr>
              <w:t>0.</w:t>
            </w:r>
          </w:p>
        </w:tc>
        <w:tc>
          <w:tcPr>
            <w:tcW w:w="1350" w:type="dxa"/>
            <w:tcBorders>
              <w:top w:val="single" w:sz="5" w:space="0" w:color="000000"/>
              <w:left w:val="single" w:sz="5" w:space="0" w:color="000000"/>
              <w:bottom w:val="single" w:sz="5" w:space="0" w:color="000000"/>
              <w:right w:val="single" w:sz="5" w:space="0" w:color="000000"/>
            </w:tcBorders>
          </w:tcPr>
          <w:p w:rsidR="00415152" w:rsidRDefault="00415152" w:rsidP="007857EE">
            <w:pPr>
              <w:keepNext/>
              <w:keepLines/>
              <w:jc w:val="center"/>
              <w:rPr>
                <w:sz w:val="20"/>
              </w:rPr>
            </w:pPr>
            <w:r>
              <w:rPr>
                <w:sz w:val="20"/>
              </w:rPr>
              <w:t>1</w:t>
            </w:r>
          </w:p>
        </w:tc>
        <w:tc>
          <w:tcPr>
            <w:tcW w:w="990" w:type="dxa"/>
            <w:tcBorders>
              <w:top w:val="single" w:sz="5" w:space="0" w:color="000000"/>
              <w:left w:val="single" w:sz="5" w:space="0" w:color="000000"/>
              <w:bottom w:val="single" w:sz="5" w:space="0" w:color="000000"/>
              <w:right w:val="single" w:sz="5" w:space="0" w:color="000000"/>
            </w:tcBorders>
          </w:tcPr>
          <w:p w:rsidR="00415152" w:rsidRDefault="00415152" w:rsidP="00DC42C3">
            <w:pPr>
              <w:keepNext/>
              <w:keepLines/>
              <w:jc w:val="center"/>
              <w:rPr>
                <w:sz w:val="20"/>
              </w:rPr>
            </w:pPr>
            <w:r>
              <w:rPr>
                <w:sz w:val="20"/>
              </w:rPr>
              <w:t>$5</w:t>
            </w:r>
            <w:r w:rsidR="00C005B2">
              <w:rPr>
                <w:sz w:val="20"/>
              </w:rPr>
              <w:t>0.</w:t>
            </w:r>
          </w:p>
        </w:tc>
      </w:tr>
      <w:tr w:rsidR="000A67E9" w:rsidTr="000A67E9">
        <w:trPr>
          <w:cantSplit/>
        </w:trPr>
        <w:tc>
          <w:tcPr>
            <w:tcW w:w="1260" w:type="dxa"/>
            <w:tcBorders>
              <w:top w:val="single" w:sz="6" w:space="0" w:color="000000"/>
              <w:left w:val="single" w:sz="6" w:space="0" w:color="000000"/>
              <w:bottom w:val="single" w:sz="2" w:space="0" w:color="000000"/>
              <w:right w:val="nil"/>
            </w:tcBorders>
          </w:tcPr>
          <w:p w:rsidR="000A67E9" w:rsidRDefault="000A67E9" w:rsidP="007857EE">
            <w:pPr>
              <w:keepNext/>
              <w:keepLines/>
              <w:rPr>
                <w:sz w:val="20"/>
              </w:rPr>
            </w:pPr>
          </w:p>
        </w:tc>
        <w:tc>
          <w:tcPr>
            <w:tcW w:w="1620" w:type="dxa"/>
            <w:tcBorders>
              <w:top w:val="single" w:sz="6" w:space="0" w:color="000000"/>
              <w:left w:val="nil"/>
              <w:bottom w:val="single" w:sz="2" w:space="0" w:color="000000"/>
              <w:right w:val="nil"/>
            </w:tcBorders>
          </w:tcPr>
          <w:p w:rsidR="000A67E9" w:rsidRDefault="000A67E9" w:rsidP="007857EE">
            <w:pPr>
              <w:keepNext/>
              <w:keepLines/>
              <w:jc w:val="center"/>
              <w:rPr>
                <w:sz w:val="20"/>
              </w:rPr>
            </w:pPr>
          </w:p>
        </w:tc>
        <w:tc>
          <w:tcPr>
            <w:tcW w:w="1350" w:type="dxa"/>
            <w:tcBorders>
              <w:top w:val="single" w:sz="6" w:space="0" w:color="000000"/>
              <w:left w:val="nil"/>
              <w:bottom w:val="single" w:sz="2" w:space="0" w:color="000000"/>
              <w:right w:val="nil"/>
            </w:tcBorders>
          </w:tcPr>
          <w:p w:rsidR="000A67E9" w:rsidRDefault="000A67E9" w:rsidP="007857EE">
            <w:pPr>
              <w:keepNext/>
              <w:keepLines/>
              <w:jc w:val="center"/>
              <w:rPr>
                <w:sz w:val="20"/>
              </w:rPr>
            </w:pPr>
          </w:p>
        </w:tc>
        <w:tc>
          <w:tcPr>
            <w:tcW w:w="1530" w:type="dxa"/>
            <w:tcBorders>
              <w:top w:val="single" w:sz="6" w:space="0" w:color="000000"/>
              <w:left w:val="nil"/>
              <w:bottom w:val="single" w:sz="2" w:space="0" w:color="000000"/>
              <w:right w:val="nil"/>
            </w:tcBorders>
          </w:tcPr>
          <w:p w:rsidR="000A67E9" w:rsidRDefault="000A67E9" w:rsidP="007857EE">
            <w:pPr>
              <w:keepNext/>
              <w:keepLines/>
              <w:jc w:val="center"/>
              <w:rPr>
                <w:sz w:val="20"/>
              </w:rPr>
            </w:pPr>
          </w:p>
        </w:tc>
        <w:tc>
          <w:tcPr>
            <w:tcW w:w="1260" w:type="dxa"/>
            <w:tcBorders>
              <w:top w:val="single" w:sz="6" w:space="0" w:color="000000"/>
              <w:left w:val="nil"/>
              <w:bottom w:val="single" w:sz="2" w:space="0" w:color="000000"/>
              <w:right w:val="single" w:sz="6" w:space="0" w:color="000000"/>
            </w:tcBorders>
          </w:tcPr>
          <w:p w:rsidR="000A67E9" w:rsidRDefault="000A67E9" w:rsidP="007857EE">
            <w:pPr>
              <w:keepNext/>
              <w:keepLines/>
              <w:jc w:val="center"/>
              <w:rPr>
                <w:sz w:val="20"/>
              </w:rPr>
            </w:pPr>
          </w:p>
        </w:tc>
        <w:tc>
          <w:tcPr>
            <w:tcW w:w="1350" w:type="dxa"/>
            <w:tcBorders>
              <w:top w:val="single" w:sz="5" w:space="0" w:color="000000"/>
              <w:left w:val="single" w:sz="6" w:space="0" w:color="000000"/>
              <w:bottom w:val="single" w:sz="1" w:space="0" w:color="000000"/>
              <w:right w:val="single" w:sz="5" w:space="0" w:color="000000"/>
            </w:tcBorders>
          </w:tcPr>
          <w:p w:rsidR="000A67E9" w:rsidRDefault="000A67E9" w:rsidP="007857EE">
            <w:pPr>
              <w:keepNext/>
              <w:keepLines/>
              <w:jc w:val="center"/>
              <w:rPr>
                <w:sz w:val="20"/>
              </w:rPr>
            </w:pPr>
            <w:r>
              <w:rPr>
                <w:sz w:val="20"/>
              </w:rPr>
              <w:t>Total</w:t>
            </w:r>
          </w:p>
        </w:tc>
        <w:tc>
          <w:tcPr>
            <w:tcW w:w="990" w:type="dxa"/>
            <w:tcBorders>
              <w:top w:val="single" w:sz="5" w:space="0" w:color="000000"/>
              <w:left w:val="single" w:sz="5" w:space="0" w:color="000000"/>
              <w:bottom w:val="single" w:sz="1" w:space="0" w:color="000000"/>
              <w:right w:val="single" w:sz="5" w:space="0" w:color="000000"/>
            </w:tcBorders>
          </w:tcPr>
          <w:p w:rsidR="000A67E9" w:rsidRDefault="000A67E9" w:rsidP="00DC42C3">
            <w:pPr>
              <w:keepNext/>
              <w:keepLines/>
              <w:jc w:val="center"/>
              <w:rPr>
                <w:sz w:val="20"/>
              </w:rPr>
            </w:pPr>
            <w:r>
              <w:rPr>
                <w:sz w:val="20"/>
              </w:rPr>
              <w:t>$5</w:t>
            </w:r>
            <w:r w:rsidR="00C005B2">
              <w:rPr>
                <w:sz w:val="20"/>
              </w:rPr>
              <w:t>0.</w:t>
            </w:r>
          </w:p>
        </w:tc>
      </w:tr>
    </w:tbl>
    <w:p w:rsidR="004506ED" w:rsidRDefault="004506ED">
      <w:pPr>
        <w:rPr>
          <w:color w:val="000000"/>
        </w:rPr>
      </w:pPr>
    </w:p>
    <w:p w:rsidR="00415152" w:rsidRDefault="00415152" w:rsidP="00415152">
      <w:pPr>
        <w:ind w:firstLine="720"/>
      </w:pPr>
      <w:r>
        <w:t>The total capital/startup costs for this ICR are zero.  This is the total of column D in the above table.</w:t>
      </w:r>
    </w:p>
    <w:p w:rsidR="00415152" w:rsidRDefault="00415152" w:rsidP="00415152"/>
    <w:p w:rsidR="00415152" w:rsidRDefault="00415152" w:rsidP="00415152">
      <w:r>
        <w:tab/>
        <w:t>The total</w:t>
      </w:r>
      <w:r w:rsidR="00A36312">
        <w:t xml:space="preserve"> operation and maintenance (O&amp;M)</w:t>
      </w:r>
      <w:r>
        <w:t xml:space="preserve"> costs </w:t>
      </w:r>
      <w:r w:rsidR="005867C2">
        <w:t>for this ICR</w:t>
      </w:r>
      <w:r>
        <w:t xml:space="preserve"> are $</w:t>
      </w:r>
      <w:r w:rsidR="00C005B2">
        <w:t xml:space="preserve">50. </w:t>
      </w:r>
      <w:r>
        <w:t xml:space="preserve"> This is the total of column G.</w:t>
      </w:r>
    </w:p>
    <w:p w:rsidR="007022D9" w:rsidRDefault="007022D9" w:rsidP="007022D9"/>
    <w:p w:rsidR="00415152" w:rsidRDefault="00415152">
      <w:r>
        <w:tab/>
        <w:t>The average annual cost for capital/startup and operation and maintenance costs to industry over the next three years of the ICR is estimated to be $</w:t>
      </w:r>
      <w:r w:rsidR="00C005B2">
        <w:t>5</w:t>
      </w:r>
      <w:r>
        <w:t>0</w:t>
      </w:r>
      <w:r w:rsidR="00C005B2">
        <w:t>.</w:t>
      </w:r>
      <w:r w:rsidR="005867C2">
        <w:t xml:space="preserve"> These are recordkeeping costs.</w:t>
      </w:r>
    </w:p>
    <w:p w:rsidR="001D152E" w:rsidRPr="00415152" w:rsidRDefault="001D152E"/>
    <w:p w:rsidR="004506ED" w:rsidRDefault="004506ED">
      <w:pPr>
        <w:ind w:firstLine="720"/>
      </w:pPr>
      <w:r>
        <w:rPr>
          <w:b/>
          <w:bCs/>
        </w:rPr>
        <w:t>6(c</w:t>
      </w:r>
      <w:proofErr w:type="gramStart"/>
      <w:r>
        <w:rPr>
          <w:b/>
          <w:bCs/>
        </w:rPr>
        <w:t>)  Estimating</w:t>
      </w:r>
      <w:proofErr w:type="gramEnd"/>
      <w:r>
        <w:rPr>
          <w:b/>
          <w:bCs/>
        </w:rPr>
        <w:t xml:space="preserve"> Agency Burden and Cost</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only costs to the Agency are those costs associated with analysis of the reported information.  The EPA compliance and enforcement program includes activities such as: the examination of records maintained by the respondents; periodic inspection of sources of emissions; and the publication and distribution of collected information.</w:t>
      </w:r>
    </w:p>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average annual Agency cost during the three years of the ICR is estimated to be $</w:t>
      </w:r>
      <w:r w:rsidR="00C005B2">
        <w:rPr>
          <w:color w:val="000000"/>
        </w:rPr>
        <w:t>1,</w:t>
      </w:r>
      <w:r w:rsidR="005867C2">
        <w:rPr>
          <w:color w:val="000000"/>
        </w:rPr>
        <w:t>555</w:t>
      </w:r>
      <w:r>
        <w:rPr>
          <w:color w:val="000000"/>
        </w:rPr>
        <w:t>.</w:t>
      </w:r>
    </w:p>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4506ED" w:rsidRDefault="004506ED">
      <w:pPr>
        <w:pBdr>
          <w:top w:val="single" w:sz="6" w:space="0" w:color="FFFFFF"/>
          <w:left w:val="single" w:sz="6" w:space="0" w:color="FFFFFF"/>
          <w:bottom w:val="single" w:sz="6" w:space="0" w:color="FFFFFF"/>
          <w:right w:val="single" w:sz="6" w:space="0" w:color="FFFFFF"/>
        </w:pBdr>
        <w:ind w:left="720"/>
        <w:rPr>
          <w:color w:val="000000"/>
        </w:rPr>
      </w:pPr>
    </w:p>
    <w:p w:rsidR="004506ED" w:rsidRDefault="004506ED">
      <w:pPr>
        <w:ind w:left="720" w:firstLine="720"/>
      </w:pPr>
      <w:r>
        <w:rPr>
          <w:color w:val="000000"/>
        </w:rPr>
        <w:t>Manag</w:t>
      </w:r>
      <w:r>
        <w:t>erial</w:t>
      </w:r>
      <w:r>
        <w:tab/>
        <w:t>$</w:t>
      </w:r>
      <w:r w:rsidR="005867C2">
        <w:t>62.27</w:t>
      </w:r>
      <w:r>
        <w:t xml:space="preserve">   (GS-13, Step 5, $</w:t>
      </w:r>
      <w:r w:rsidR="005867C2">
        <w:t>38.92</w:t>
      </w:r>
      <w:r>
        <w:t xml:space="preserve"> x 1.6)</w:t>
      </w:r>
    </w:p>
    <w:p w:rsidR="004506ED" w:rsidRDefault="004506ED">
      <w:r>
        <w:tab/>
      </w:r>
      <w:r>
        <w:tab/>
        <w:t>Technical</w:t>
      </w:r>
      <w:r>
        <w:tab/>
        <w:t>$</w:t>
      </w:r>
      <w:r w:rsidR="005867C2">
        <w:t>46.21</w:t>
      </w:r>
      <w:r>
        <w:t xml:space="preserve">   (GS-12, Step 1, $</w:t>
      </w:r>
      <w:r w:rsidR="005867C2">
        <w:t>28.88</w:t>
      </w:r>
      <w:r>
        <w:t xml:space="preserve"> x 1.6)</w:t>
      </w:r>
    </w:p>
    <w:p w:rsidR="004506ED" w:rsidRDefault="004506ED">
      <w:pPr>
        <w:rPr>
          <w:color w:val="000000"/>
        </w:rPr>
      </w:pPr>
      <w:r>
        <w:tab/>
      </w:r>
      <w:r>
        <w:tab/>
        <w:t>Clerical</w:t>
      </w:r>
      <w:r>
        <w:tab/>
        <w:t>$</w:t>
      </w:r>
      <w:r w:rsidR="005867C2">
        <w:t>25.01</w:t>
      </w:r>
      <w:r>
        <w:t xml:space="preserve">   (GS-6, Step 3, $</w:t>
      </w:r>
      <w:r w:rsidR="005867C2">
        <w:t>15.63</w:t>
      </w:r>
      <w:r>
        <w:t xml:space="preserve"> x 1.6)</w:t>
      </w:r>
    </w:p>
    <w:p w:rsidR="004506ED" w:rsidRDefault="004506ED">
      <w:pPr>
        <w:pBdr>
          <w:top w:val="single" w:sz="6" w:space="0" w:color="FFFFFF"/>
          <w:left w:val="single" w:sz="6" w:space="0" w:color="FFFFFF"/>
          <w:bottom w:val="single" w:sz="6" w:space="0" w:color="FFFFFF"/>
          <w:right w:val="single" w:sz="6" w:space="0" w:color="FFFFFF"/>
        </w:pBdr>
        <w:rPr>
          <w:color w:val="000000"/>
        </w:rPr>
      </w:pPr>
    </w:p>
    <w:p w:rsidR="004506ED" w:rsidRDefault="004506ED">
      <w:pPr>
        <w:pBdr>
          <w:top w:val="single" w:sz="6" w:space="0" w:color="FFFFFF"/>
          <w:left w:val="single" w:sz="6" w:space="0" w:color="FFFFFF"/>
          <w:bottom w:val="single" w:sz="6" w:space="0" w:color="FFFFFF"/>
          <w:right w:val="single" w:sz="6" w:space="0" w:color="FFFFFF"/>
        </w:pBdr>
      </w:pPr>
      <w:r>
        <w:rPr>
          <w:color w:val="000000"/>
        </w:rPr>
        <w:t xml:space="preserve">These rates are from the Office of Personnel Management (OPM) </w:t>
      </w:r>
      <w:r w:rsidR="006C58F4">
        <w:rPr>
          <w:color w:val="000000"/>
        </w:rPr>
        <w:t>“</w:t>
      </w:r>
      <w:r w:rsidR="005867C2">
        <w:rPr>
          <w:color w:val="000000"/>
        </w:rPr>
        <w:t xml:space="preserve">2011 </w:t>
      </w:r>
      <w:r>
        <w:rPr>
          <w:color w:val="000000"/>
        </w:rPr>
        <w:t>General Schedule</w:t>
      </w:r>
      <w:r w:rsidR="006C58F4">
        <w:rPr>
          <w:color w:val="000000"/>
        </w:rPr>
        <w:t>”</w:t>
      </w:r>
      <w:r>
        <w:rPr>
          <w:color w:val="000000"/>
        </w:rPr>
        <w:t xml:space="preserve"> which excludes locality rates of pay.  The rates have been increased by 60 percent to account for the benefit packages available to government employees</w:t>
      </w:r>
      <w:r>
        <w:t xml:space="preserve">.  </w:t>
      </w:r>
      <w:r>
        <w:rPr>
          <w:color w:val="000000"/>
        </w:rPr>
        <w:t xml:space="preserve">Details upon which this estimate is based appear </w:t>
      </w:r>
      <w:r w:rsidR="006C58F4">
        <w:rPr>
          <w:color w:val="000000"/>
        </w:rPr>
        <w:t xml:space="preserve">below </w:t>
      </w:r>
      <w:r>
        <w:rPr>
          <w:color w:val="000000"/>
        </w:rPr>
        <w:t xml:space="preserve">in Table 2: Average </w:t>
      </w:r>
      <w:r>
        <w:t>Annual EPA Burden</w:t>
      </w:r>
      <w:r w:rsidR="005867C2">
        <w:t xml:space="preserve"> and Cost</w:t>
      </w:r>
      <w:r>
        <w:t xml:space="preserve"> </w:t>
      </w:r>
      <w:r w:rsidR="005867C2">
        <w:t xml:space="preserve">- </w:t>
      </w:r>
      <w:r>
        <w:t xml:space="preserve">NESHAP for </w:t>
      </w:r>
      <w:r w:rsidR="00C005B2">
        <w:t>Semiconductor Manufacturing</w:t>
      </w:r>
      <w:r w:rsidR="00A42B9C">
        <w:t xml:space="preserve"> </w:t>
      </w:r>
      <w:r>
        <w:rPr>
          <w:bCs/>
        </w:rPr>
        <w:t>(40 CFR Part 6</w:t>
      </w:r>
      <w:r w:rsidR="00A42B9C">
        <w:rPr>
          <w:bCs/>
        </w:rPr>
        <w:t>3</w:t>
      </w:r>
      <w:r>
        <w:rPr>
          <w:bCs/>
        </w:rPr>
        <w:t xml:space="preserve">, Subpart </w:t>
      </w:r>
      <w:r w:rsidR="00C005B2">
        <w:rPr>
          <w:bCs/>
        </w:rPr>
        <w:t>BBBBB</w:t>
      </w:r>
      <w:r>
        <w:t>)</w:t>
      </w:r>
      <w:r w:rsidR="006C58F4">
        <w:t xml:space="preserve"> </w:t>
      </w:r>
      <w:r>
        <w:t>(</w:t>
      </w:r>
      <w:r w:rsidR="006C58F4">
        <w:t>Renewal</w:t>
      </w:r>
      <w:r>
        <w:t>)</w:t>
      </w:r>
      <w:r w:rsidR="006C58F4">
        <w:t>.</w:t>
      </w:r>
    </w:p>
    <w:p w:rsidR="004506ED" w:rsidRDefault="004506ED">
      <w:pPr>
        <w:pBdr>
          <w:top w:val="single" w:sz="6" w:space="0" w:color="FFFFFF"/>
          <w:left w:val="single" w:sz="6" w:space="0" w:color="FFFFFF"/>
          <w:bottom w:val="single" w:sz="6" w:space="0" w:color="FFFFFF"/>
          <w:right w:val="single" w:sz="6" w:space="0" w:color="FFFFFF"/>
        </w:pBdr>
      </w:pPr>
    </w:p>
    <w:p w:rsidR="004506ED" w:rsidRDefault="004506ED">
      <w:pPr>
        <w:ind w:firstLine="720"/>
      </w:pPr>
      <w:r>
        <w:rPr>
          <w:b/>
          <w:bCs/>
        </w:rPr>
        <w:t>6(d</w:t>
      </w:r>
      <w:proofErr w:type="gramStart"/>
      <w:r>
        <w:rPr>
          <w:b/>
          <w:bCs/>
        </w:rPr>
        <w:t>)  Estimating</w:t>
      </w:r>
      <w:proofErr w:type="gramEnd"/>
      <w:r>
        <w:rPr>
          <w:b/>
          <w:bCs/>
        </w:rPr>
        <w:t xml:space="preserve"> the Respondent Universe and Total Burden and Costs</w:t>
      </w:r>
    </w:p>
    <w:p w:rsidR="004506ED" w:rsidRDefault="004506ED"/>
    <w:p w:rsidR="004506ED" w:rsidRDefault="004506ED">
      <w:r>
        <w:tab/>
        <w:t xml:space="preserve">Based on our research for this ICR, </w:t>
      </w:r>
      <w:r w:rsidR="005867C2">
        <w:t xml:space="preserve">on average over the next three years, </w:t>
      </w:r>
      <w:r>
        <w:t xml:space="preserve">approximately </w:t>
      </w:r>
      <w:r w:rsidR="00C005B2">
        <w:t>one</w:t>
      </w:r>
      <w:r>
        <w:t xml:space="preserve"> </w:t>
      </w:r>
      <w:r w:rsidR="005867C2">
        <w:t xml:space="preserve">existing </w:t>
      </w:r>
      <w:r>
        <w:t xml:space="preserve">respondent will be subject to the standard.  It is estimated that </w:t>
      </w:r>
      <w:r w:rsidR="00C005B2">
        <w:t>n</w:t>
      </w:r>
      <w:r w:rsidR="00C147BA">
        <w:t>o</w:t>
      </w:r>
      <w:r>
        <w:t xml:space="preserve"> additional </w:t>
      </w:r>
      <w:r w:rsidR="005867C2">
        <w:t xml:space="preserve">respondent </w:t>
      </w:r>
      <w:r>
        <w:t xml:space="preserve">will become subject to the standard.  The </w:t>
      </w:r>
      <w:r w:rsidR="005867C2">
        <w:t xml:space="preserve">overall </w:t>
      </w:r>
      <w:r>
        <w:t xml:space="preserve">average number of respondents, </w:t>
      </w:r>
      <w:r w:rsidR="00E32D50">
        <w:t xml:space="preserve">        </w:t>
      </w:r>
      <w:r>
        <w:lastRenderedPageBreak/>
        <w:t xml:space="preserve">as shown in the table below, is </w:t>
      </w:r>
      <w:r w:rsidR="00C005B2">
        <w:t>one</w:t>
      </w:r>
      <w:r>
        <w:t xml:space="preserve"> per year.</w:t>
      </w:r>
    </w:p>
    <w:p w:rsidR="004506ED" w:rsidRDefault="004506ED"/>
    <w:p w:rsidR="00C059E3" w:rsidRDefault="004506ED">
      <w:r>
        <w:tab/>
        <w:t>The number of respondents is calculated using the following table which addresses the three years covered by this ICR.</w:t>
      </w:r>
    </w:p>
    <w:p w:rsidR="006C58F4" w:rsidRDefault="006C58F4"/>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4506ED" w:rsidTr="006C58F4">
        <w:trPr>
          <w:cantSplit/>
          <w:tblHeader/>
          <w:jc w:val="center"/>
        </w:trPr>
        <w:tc>
          <w:tcPr>
            <w:tcW w:w="9360" w:type="dxa"/>
            <w:gridSpan w:val="6"/>
            <w:tcBorders>
              <w:top w:val="single" w:sz="8" w:space="0" w:color="000000"/>
              <w:left w:val="single" w:sz="8" w:space="0" w:color="000000"/>
              <w:bottom w:val="single" w:sz="4" w:space="0" w:color="auto"/>
              <w:right w:val="single" w:sz="8" w:space="0" w:color="000000"/>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b/>
                <w:bCs/>
              </w:rPr>
            </w:pPr>
            <w:r>
              <w:rPr>
                <w:b/>
                <w:bCs/>
              </w:rPr>
              <w:t>Number of Respondents</w:t>
            </w:r>
          </w:p>
        </w:tc>
      </w:tr>
      <w:tr w:rsidR="004506ED" w:rsidTr="006C58F4">
        <w:trPr>
          <w:cantSplit/>
          <w:tblHeader/>
          <w:jc w:val="center"/>
        </w:trPr>
        <w:tc>
          <w:tcPr>
            <w:tcW w:w="1092"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72"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p>
        </w:tc>
        <w:tc>
          <w:tcPr>
            <w:tcW w:w="1288"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2024"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932"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52"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4506ED" w:rsidTr="006C58F4">
        <w:trPr>
          <w:cantSplit/>
          <w:jc w:val="center"/>
        </w:trPr>
        <w:tc>
          <w:tcPr>
            <w:tcW w:w="1092"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72" w:type="dxa"/>
            <w:tcBorders>
              <w:top w:val="single" w:sz="4" w:space="0" w:color="auto"/>
              <w:left w:val="single" w:sz="4" w:space="0" w:color="auto"/>
              <w:bottom w:val="single" w:sz="4" w:space="0" w:color="auto"/>
              <w:right w:val="single" w:sz="4" w:space="0" w:color="auto"/>
            </w:tcBorders>
            <w:vAlign w:val="center"/>
          </w:tcPr>
          <w:p w:rsidR="004506ED" w:rsidRDefault="00C005B2">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88"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932"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r>
      <w:tr w:rsidR="004506ED" w:rsidTr="006C58F4">
        <w:trPr>
          <w:cantSplit/>
          <w:jc w:val="center"/>
        </w:trPr>
        <w:tc>
          <w:tcPr>
            <w:tcW w:w="1092" w:type="dxa"/>
            <w:tcBorders>
              <w:top w:val="single" w:sz="4" w:space="0" w:color="auto"/>
              <w:left w:val="single" w:sz="8"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72" w:type="dxa"/>
            <w:tcBorders>
              <w:top w:val="single" w:sz="4" w:space="0" w:color="auto"/>
              <w:left w:val="single" w:sz="7" w:space="0" w:color="000000"/>
              <w:bottom w:val="single" w:sz="4" w:space="0" w:color="auto"/>
              <w:right w:val="single" w:sz="6" w:space="0" w:color="FFFFFF"/>
            </w:tcBorders>
            <w:vAlign w:val="center"/>
          </w:tcPr>
          <w:p w:rsidR="004506ED" w:rsidRDefault="00C005B2">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88" w:type="dxa"/>
            <w:tcBorders>
              <w:top w:val="single" w:sz="4" w:space="0" w:color="auto"/>
              <w:left w:val="single" w:sz="7" w:space="0" w:color="000000"/>
              <w:bottom w:val="single" w:sz="4" w:space="0" w:color="auto"/>
              <w:right w:val="single" w:sz="6" w:space="0" w:color="FFFFFF"/>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2024" w:type="dxa"/>
            <w:tcBorders>
              <w:top w:val="single" w:sz="4" w:space="0" w:color="auto"/>
              <w:left w:val="single" w:sz="7"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932" w:type="dxa"/>
            <w:tcBorders>
              <w:top w:val="single" w:sz="4" w:space="0" w:color="auto"/>
              <w:left w:val="single" w:sz="7" w:space="0" w:color="000000"/>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r>
      <w:tr w:rsidR="004506ED" w:rsidTr="006C58F4">
        <w:trPr>
          <w:cantSplit/>
          <w:jc w:val="center"/>
        </w:trPr>
        <w:tc>
          <w:tcPr>
            <w:tcW w:w="1092" w:type="dxa"/>
            <w:tcBorders>
              <w:top w:val="single" w:sz="4" w:space="0" w:color="auto"/>
              <w:left w:val="single" w:sz="8"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72" w:type="dxa"/>
            <w:tcBorders>
              <w:top w:val="single" w:sz="4" w:space="0" w:color="auto"/>
              <w:left w:val="single" w:sz="7" w:space="0" w:color="000000"/>
              <w:bottom w:val="single" w:sz="4" w:space="0" w:color="auto"/>
              <w:right w:val="single" w:sz="6" w:space="0" w:color="FFFFFF"/>
            </w:tcBorders>
            <w:vAlign w:val="center"/>
          </w:tcPr>
          <w:p w:rsidR="004506ED" w:rsidRDefault="00C005B2">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88" w:type="dxa"/>
            <w:tcBorders>
              <w:top w:val="single" w:sz="4" w:space="0" w:color="auto"/>
              <w:left w:val="single" w:sz="7" w:space="0" w:color="000000"/>
              <w:bottom w:val="single" w:sz="4" w:space="0" w:color="auto"/>
              <w:right w:val="single" w:sz="6" w:space="0" w:color="FFFFFF"/>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p>
        </w:tc>
        <w:tc>
          <w:tcPr>
            <w:tcW w:w="2024" w:type="dxa"/>
            <w:tcBorders>
              <w:top w:val="single" w:sz="4" w:space="0" w:color="auto"/>
              <w:left w:val="single" w:sz="7"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932" w:type="dxa"/>
            <w:tcBorders>
              <w:top w:val="single" w:sz="4" w:space="0" w:color="auto"/>
              <w:left w:val="single" w:sz="7" w:space="0" w:color="000000"/>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p>
        </w:tc>
      </w:tr>
      <w:tr w:rsidR="004506ED" w:rsidTr="006C58F4">
        <w:trPr>
          <w:cantSplit/>
          <w:jc w:val="center"/>
        </w:trPr>
        <w:tc>
          <w:tcPr>
            <w:tcW w:w="1092" w:type="dxa"/>
            <w:tcBorders>
              <w:top w:val="single" w:sz="4" w:space="0" w:color="auto"/>
              <w:left w:val="single" w:sz="4" w:space="0" w:color="auto"/>
              <w:bottom w:val="single" w:sz="4" w:space="0" w:color="auto"/>
              <w:right w:val="single" w:sz="6" w:space="0" w:color="000000"/>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72" w:type="dxa"/>
            <w:tcBorders>
              <w:top w:val="single" w:sz="4" w:space="0" w:color="auto"/>
              <w:left w:val="single" w:sz="6" w:space="0" w:color="000000"/>
              <w:bottom w:val="single" w:sz="4" w:space="0" w:color="auto"/>
              <w:right w:val="single" w:sz="6" w:space="0" w:color="000000"/>
            </w:tcBorders>
            <w:vAlign w:val="center"/>
          </w:tcPr>
          <w:p w:rsidR="004506ED" w:rsidRDefault="00C005B2">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88" w:type="dxa"/>
            <w:tcBorders>
              <w:top w:val="single" w:sz="4" w:space="0" w:color="auto"/>
              <w:left w:val="single" w:sz="6" w:space="0" w:color="000000"/>
              <w:bottom w:val="single" w:sz="4" w:space="0" w:color="auto"/>
              <w:right w:val="single" w:sz="6" w:space="0" w:color="000000"/>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p>
        </w:tc>
        <w:tc>
          <w:tcPr>
            <w:tcW w:w="2024" w:type="dxa"/>
            <w:tcBorders>
              <w:top w:val="single" w:sz="4" w:space="0" w:color="auto"/>
              <w:left w:val="single" w:sz="6" w:space="0" w:color="000000"/>
              <w:bottom w:val="single" w:sz="4" w:space="0" w:color="auto"/>
              <w:right w:val="single" w:sz="6" w:space="0" w:color="000000"/>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932" w:type="dxa"/>
            <w:tcBorders>
              <w:top w:val="single" w:sz="4" w:space="0" w:color="auto"/>
              <w:left w:val="single" w:sz="6" w:space="0" w:color="000000"/>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p>
        </w:tc>
      </w:tr>
    </w:tbl>
    <w:p w:rsidR="00CC6257" w:rsidRDefault="00CC6257" w:rsidP="00A43D5D">
      <w:pPr>
        <w:ind w:firstLine="720"/>
      </w:pPr>
    </w:p>
    <w:p w:rsidR="004506ED" w:rsidRDefault="005867C2" w:rsidP="00A43D5D">
      <w:pPr>
        <w:ind w:firstLine="720"/>
      </w:pPr>
      <w:r>
        <w:t>Column D is subtracted to avoid double-counting respondents.</w:t>
      </w:r>
      <w:r w:rsidR="004506ED">
        <w:t xml:space="preserve">  As shown above, the average Number of Respondents over the three-year period of this ICR is </w:t>
      </w:r>
      <w:r w:rsidR="00C005B2">
        <w:t>one</w:t>
      </w:r>
      <w:r w:rsidR="00E8266B">
        <w:t>.</w:t>
      </w:r>
    </w:p>
    <w:p w:rsidR="004506ED" w:rsidRDefault="004506ED">
      <w:pPr>
        <w:ind w:firstLine="720"/>
      </w:pPr>
    </w:p>
    <w:p w:rsidR="004506ED" w:rsidRDefault="004506ED">
      <w:pPr>
        <w:ind w:firstLine="720"/>
      </w:pPr>
      <w:r>
        <w:t>The total number of annual responses per year is calculated using the following table:</w:t>
      </w:r>
    </w:p>
    <w:p w:rsidR="004506ED" w:rsidRDefault="004506ED"/>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330"/>
        <w:gridCol w:w="1350"/>
        <w:gridCol w:w="1440"/>
        <w:gridCol w:w="1980"/>
        <w:gridCol w:w="1260"/>
      </w:tblGrid>
      <w:tr w:rsidR="004506ED">
        <w:trPr>
          <w:cantSplit/>
          <w:tblHeader/>
          <w:jc w:val="center"/>
        </w:trPr>
        <w:tc>
          <w:tcPr>
            <w:tcW w:w="9360" w:type="dxa"/>
            <w:gridSpan w:val="5"/>
          </w:tcPr>
          <w:p w:rsidR="004506ED" w:rsidRDefault="004506ED">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4506ED" w:rsidTr="00E8266B">
        <w:trPr>
          <w:cantSplit/>
          <w:tblHeader/>
          <w:jc w:val="center"/>
        </w:trPr>
        <w:tc>
          <w:tcPr>
            <w:tcW w:w="3330" w:type="dxa"/>
          </w:tcPr>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350" w:type="dxa"/>
          </w:tcPr>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440" w:type="dxa"/>
          </w:tcPr>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r w:rsidR="00E8266B">
              <w:rPr>
                <w:color w:val="000000"/>
                <w:sz w:val="20"/>
                <w:szCs w:val="20"/>
              </w:rPr>
              <w:t xml:space="preserve"> </w:t>
            </w:r>
          </w:p>
        </w:tc>
        <w:tc>
          <w:tcPr>
            <w:tcW w:w="1980" w:type="dxa"/>
          </w:tcPr>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4506ED" w:rsidRDefault="004506E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w:t>
            </w:r>
            <w:proofErr w:type="spellStart"/>
            <w:r>
              <w:rPr>
                <w:color w:val="000000"/>
                <w:sz w:val="20"/>
                <w:szCs w:val="20"/>
              </w:rPr>
              <w:t>BxC</w:t>
            </w:r>
            <w:proofErr w:type="spellEnd"/>
            <w:r>
              <w:rPr>
                <w:color w:val="000000"/>
                <w:sz w:val="20"/>
                <w:szCs w:val="20"/>
              </w:rPr>
              <w:t>)+D</w:t>
            </w:r>
          </w:p>
        </w:tc>
      </w:tr>
      <w:tr w:rsidR="004506ED" w:rsidTr="00E8266B">
        <w:trPr>
          <w:cantSplit/>
          <w:jc w:val="center"/>
        </w:trPr>
        <w:tc>
          <w:tcPr>
            <w:tcW w:w="3330" w:type="dxa"/>
            <w:vAlign w:val="center"/>
          </w:tcPr>
          <w:p w:rsidR="004506ED" w:rsidRDefault="00C005B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notification</w:t>
            </w:r>
          </w:p>
        </w:tc>
        <w:tc>
          <w:tcPr>
            <w:tcW w:w="1350" w:type="dxa"/>
            <w:vAlign w:val="center"/>
          </w:tcPr>
          <w:p w:rsidR="004506ED"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vAlign w:val="center"/>
          </w:tcPr>
          <w:p w:rsidR="004506ED"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4506ED"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4506ED"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005B2" w:rsidTr="00E8266B">
        <w:trPr>
          <w:cantSplit/>
          <w:jc w:val="center"/>
        </w:trPr>
        <w:tc>
          <w:tcPr>
            <w:tcW w:w="333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performance evaluation</w:t>
            </w:r>
          </w:p>
        </w:tc>
        <w:tc>
          <w:tcPr>
            <w:tcW w:w="135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005B2" w:rsidTr="00E8266B">
        <w:trPr>
          <w:cantSplit/>
          <w:jc w:val="center"/>
        </w:trPr>
        <w:tc>
          <w:tcPr>
            <w:tcW w:w="333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35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005B2" w:rsidTr="00E8266B">
        <w:trPr>
          <w:cantSplit/>
          <w:jc w:val="center"/>
        </w:trPr>
        <w:tc>
          <w:tcPr>
            <w:tcW w:w="333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Performance evaluation reports</w:t>
            </w:r>
          </w:p>
        </w:tc>
        <w:tc>
          <w:tcPr>
            <w:tcW w:w="135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005B2" w:rsidTr="00E8266B">
        <w:trPr>
          <w:cantSplit/>
          <w:jc w:val="center"/>
        </w:trPr>
        <w:tc>
          <w:tcPr>
            <w:tcW w:w="333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shutdown, malfunction report</w:t>
            </w:r>
          </w:p>
        </w:tc>
        <w:tc>
          <w:tcPr>
            <w:tcW w:w="135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98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C005B2" w:rsidRDefault="00C005B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4506ED" w:rsidTr="00E8266B">
        <w:trPr>
          <w:cantSplit/>
          <w:jc w:val="center"/>
        </w:trPr>
        <w:tc>
          <w:tcPr>
            <w:tcW w:w="3330" w:type="dxa"/>
            <w:vAlign w:val="center"/>
          </w:tcPr>
          <w:p w:rsidR="004506ED" w:rsidRDefault="00E8266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Semiannual </w:t>
            </w:r>
            <w:r w:rsidR="00F97747">
              <w:rPr>
                <w:color w:val="000000"/>
                <w:sz w:val="20"/>
                <w:szCs w:val="20"/>
              </w:rPr>
              <w:t>summary</w:t>
            </w:r>
            <w:r>
              <w:rPr>
                <w:color w:val="000000"/>
                <w:sz w:val="20"/>
                <w:szCs w:val="20"/>
              </w:rPr>
              <w:t xml:space="preserve"> report</w:t>
            </w:r>
          </w:p>
        </w:tc>
        <w:tc>
          <w:tcPr>
            <w:tcW w:w="1350" w:type="dxa"/>
            <w:vAlign w:val="center"/>
          </w:tcPr>
          <w:p w:rsidR="004506ED" w:rsidRDefault="00E826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440" w:type="dxa"/>
            <w:vAlign w:val="center"/>
          </w:tcPr>
          <w:p w:rsidR="004506ED" w:rsidRDefault="00E826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4506ED" w:rsidRDefault="00E826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4506ED" w:rsidTr="00E8266B">
        <w:trPr>
          <w:cantSplit/>
          <w:jc w:val="center"/>
        </w:trPr>
        <w:tc>
          <w:tcPr>
            <w:tcW w:w="3330" w:type="dxa"/>
            <w:vAlign w:val="center"/>
          </w:tcPr>
          <w:p w:rsidR="004506ED" w:rsidRDefault="004506ED">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980" w:type="dxa"/>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4506ED" w:rsidRDefault="00F9774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r>
    </w:tbl>
    <w:p w:rsidR="00E8266B" w:rsidRPr="00E8266B" w:rsidRDefault="00E8266B">
      <w:pPr>
        <w:ind w:firstLine="720"/>
        <w:rPr>
          <w:sz w:val="20"/>
        </w:rPr>
      </w:pPr>
    </w:p>
    <w:p w:rsidR="004506ED" w:rsidRDefault="004506ED" w:rsidP="00D964D6">
      <w:pPr>
        <w:ind w:firstLine="720"/>
        <w:outlineLvl w:val="0"/>
      </w:pPr>
      <w:r>
        <w:t xml:space="preserve">The number of Total Annual Responses is </w:t>
      </w:r>
      <w:r w:rsidR="00F97747">
        <w:t>2.</w:t>
      </w:r>
    </w:p>
    <w:p w:rsidR="004506ED" w:rsidRDefault="004506ED">
      <w:pPr>
        <w:ind w:firstLine="720"/>
      </w:pPr>
    </w:p>
    <w:p w:rsidR="004506ED" w:rsidRDefault="004506ED">
      <w:pPr>
        <w:ind w:firstLine="720"/>
      </w:pPr>
      <w:r>
        <w:t>The total annual labor costs are $</w:t>
      </w:r>
      <w:r w:rsidR="009E5EF9">
        <w:t>3,</w:t>
      </w:r>
      <w:r w:rsidR="00035571">
        <w:t>526</w:t>
      </w:r>
      <w:r w:rsidR="009E5EF9">
        <w:t>.</w:t>
      </w:r>
      <w:r>
        <w:t xml:space="preserve">  Details regarding these estimates may be found </w:t>
      </w:r>
      <w:r w:rsidR="003931D8">
        <w:t xml:space="preserve">below </w:t>
      </w:r>
      <w:r>
        <w:t xml:space="preserve">in Table 1: Annual </w:t>
      </w:r>
      <w:r w:rsidR="00035571">
        <w:t xml:space="preserve">Respondent </w:t>
      </w:r>
      <w:r w:rsidR="005057E9">
        <w:t xml:space="preserve">Burden and Cost - NESHAP for </w:t>
      </w:r>
      <w:r w:rsidR="00F97747">
        <w:t>Semiconductor Manufacturing</w:t>
      </w:r>
      <w:r>
        <w:rPr>
          <w:bCs/>
        </w:rPr>
        <w:t xml:space="preserve"> (40 CFR Part 6</w:t>
      </w:r>
      <w:r w:rsidR="00E8266B">
        <w:rPr>
          <w:bCs/>
        </w:rPr>
        <w:t>3</w:t>
      </w:r>
      <w:r w:rsidR="00931EA9">
        <w:rPr>
          <w:bCs/>
        </w:rPr>
        <w:t>,</w:t>
      </w:r>
      <w:r>
        <w:rPr>
          <w:bCs/>
        </w:rPr>
        <w:t xml:space="preserve"> Subpart </w:t>
      </w:r>
      <w:r w:rsidR="00F97747">
        <w:rPr>
          <w:bCs/>
        </w:rPr>
        <w:t>BBBBB</w:t>
      </w:r>
      <w:r w:rsidR="00B82A3F">
        <w:rPr>
          <w:bCs/>
        </w:rPr>
        <w:t>)</w:t>
      </w:r>
      <w:r w:rsidR="003931D8">
        <w:rPr>
          <w:bCs/>
        </w:rPr>
        <w:t xml:space="preserve"> </w:t>
      </w:r>
      <w:r w:rsidR="00324F6D">
        <w:rPr>
          <w:bCs/>
        </w:rPr>
        <w:t>(</w:t>
      </w:r>
      <w:r w:rsidR="003931D8">
        <w:rPr>
          <w:bCs/>
        </w:rPr>
        <w:t>Renewal</w:t>
      </w:r>
      <w:r>
        <w:t>)</w:t>
      </w:r>
      <w:r w:rsidR="003931D8">
        <w:t>.</w:t>
      </w:r>
    </w:p>
    <w:p w:rsidR="004506ED" w:rsidRDefault="004506ED">
      <w:pPr>
        <w:ind w:firstLine="720"/>
        <w:rPr>
          <w:b/>
          <w:bCs/>
        </w:rPr>
      </w:pPr>
    </w:p>
    <w:p w:rsidR="004506ED" w:rsidRDefault="004506ED">
      <w:pPr>
        <w:ind w:firstLine="720"/>
        <w:rPr>
          <w:b/>
          <w:bCs/>
        </w:rPr>
      </w:pPr>
      <w:r>
        <w:rPr>
          <w:b/>
          <w:bCs/>
        </w:rPr>
        <w:t>6(e</w:t>
      </w:r>
      <w:proofErr w:type="gramStart"/>
      <w:r>
        <w:rPr>
          <w:b/>
          <w:bCs/>
        </w:rPr>
        <w:t>)  Bottom</w:t>
      </w:r>
      <w:proofErr w:type="gramEnd"/>
      <w:r>
        <w:rPr>
          <w:b/>
          <w:bCs/>
        </w:rPr>
        <w:t xml:space="preserve"> Line Burden Hours Burden Hours and Cost Tables</w:t>
      </w:r>
    </w:p>
    <w:p w:rsidR="004506ED" w:rsidRDefault="004506ED">
      <w:pPr>
        <w:ind w:firstLine="720"/>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4506ED" w:rsidRDefault="004506ED" w:rsidP="00D964D6">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4506ED" w:rsidRDefault="004506ED">
      <w:pPr>
        <w:rPr>
          <w:b/>
          <w:bCs/>
        </w:rPr>
      </w:pPr>
    </w:p>
    <w:p w:rsidR="00035571" w:rsidRDefault="004506ED">
      <w:pPr>
        <w:ind w:firstLine="720"/>
      </w:pPr>
      <w:r>
        <w:rPr>
          <w:color w:val="000000"/>
        </w:rPr>
        <w:t xml:space="preserve">The total annual labor </w:t>
      </w:r>
      <w:r w:rsidR="00035571">
        <w:rPr>
          <w:color w:val="000000"/>
        </w:rPr>
        <w:t xml:space="preserve">hours </w:t>
      </w:r>
      <w:r>
        <w:rPr>
          <w:color w:val="000000"/>
        </w:rPr>
        <w:t xml:space="preserve">are </w:t>
      </w:r>
      <w:r w:rsidR="00931EA9">
        <w:rPr>
          <w:color w:val="000000"/>
        </w:rPr>
        <w:t>3</w:t>
      </w:r>
      <w:r w:rsidR="00035571">
        <w:rPr>
          <w:color w:val="000000"/>
        </w:rPr>
        <w:t>7</w:t>
      </w:r>
      <w:r w:rsidR="005950DD">
        <w:rPr>
          <w:color w:val="000000"/>
        </w:rPr>
        <w:t>, at a cost of $3,526</w:t>
      </w:r>
      <w:r>
        <w:rPr>
          <w:color w:val="000000"/>
        </w:rPr>
        <w:t>.  Details regarding these estimates may be found</w:t>
      </w:r>
      <w:r w:rsidR="005950DD">
        <w:rPr>
          <w:color w:val="000000"/>
        </w:rPr>
        <w:t xml:space="preserve"> below</w:t>
      </w:r>
      <w:r>
        <w:rPr>
          <w:color w:val="000000"/>
        </w:rPr>
        <w:t xml:space="preserve"> in Table 1</w:t>
      </w:r>
      <w:r w:rsidR="003931D8">
        <w:rPr>
          <w:color w:val="000000"/>
        </w:rPr>
        <w:t>:</w:t>
      </w:r>
      <w:r>
        <w:rPr>
          <w:color w:val="000000"/>
        </w:rPr>
        <w:t xml:space="preserve"> Annual Respondent Burden and Cost</w:t>
      </w:r>
      <w:r w:rsidR="00035571">
        <w:rPr>
          <w:color w:val="000000"/>
        </w:rPr>
        <w:t xml:space="preserve"> - </w:t>
      </w:r>
      <w:r>
        <w:rPr>
          <w:color w:val="000000"/>
        </w:rPr>
        <w:t xml:space="preserve">NESHAP </w:t>
      </w:r>
      <w:r>
        <w:t xml:space="preserve">for </w:t>
      </w:r>
      <w:r w:rsidR="00F97747">
        <w:t>Semiconductor Manufacturing</w:t>
      </w:r>
      <w:r w:rsidR="00B82A3F">
        <w:t xml:space="preserve"> </w:t>
      </w:r>
      <w:r>
        <w:rPr>
          <w:bCs/>
        </w:rPr>
        <w:t>(40 CFR Part 6</w:t>
      </w:r>
      <w:r w:rsidR="00B82A3F">
        <w:rPr>
          <w:bCs/>
        </w:rPr>
        <w:t>3</w:t>
      </w:r>
      <w:r>
        <w:rPr>
          <w:bCs/>
        </w:rPr>
        <w:t xml:space="preserve">, Subpart </w:t>
      </w:r>
      <w:r w:rsidR="00F97747">
        <w:rPr>
          <w:bCs/>
        </w:rPr>
        <w:t>BBBBB</w:t>
      </w:r>
      <w:r w:rsidR="00D34EC4">
        <w:t>)</w:t>
      </w:r>
      <w:r w:rsidR="003931D8">
        <w:t xml:space="preserve"> (Renewal</w:t>
      </w:r>
      <w:r w:rsidR="0013266E">
        <w:t>)</w:t>
      </w:r>
      <w:r w:rsidR="003931D8">
        <w:t xml:space="preserve">.  </w:t>
      </w:r>
    </w:p>
    <w:p w:rsidR="00035571" w:rsidRDefault="00035571">
      <w:pPr>
        <w:ind w:firstLine="720"/>
      </w:pPr>
    </w:p>
    <w:p w:rsidR="004506ED" w:rsidRDefault="004506ED">
      <w:pPr>
        <w:ind w:firstLine="720"/>
      </w:pPr>
      <w:r>
        <w:rPr>
          <w:color w:val="000000"/>
        </w:rPr>
        <w:t xml:space="preserve">Furthermore, the annual public reporting and recordkeeping burden for this collection of information is estimated to average </w:t>
      </w:r>
      <w:r w:rsidR="00931EA9">
        <w:rPr>
          <w:color w:val="000000"/>
        </w:rPr>
        <w:t xml:space="preserve">19 </w:t>
      </w:r>
      <w:r>
        <w:rPr>
          <w:color w:val="000000"/>
        </w:rPr>
        <w:t>hours per response.</w:t>
      </w:r>
    </w:p>
    <w:p w:rsidR="00035571" w:rsidRDefault="00035571" w:rsidP="00035571">
      <w:pPr>
        <w:pBdr>
          <w:top w:val="single" w:sz="6" w:space="0" w:color="FFFFFF"/>
          <w:left w:val="single" w:sz="6" w:space="0" w:color="FFFFFF"/>
          <w:bottom w:val="single" w:sz="6" w:space="0" w:color="FFFFFF"/>
          <w:right w:val="single" w:sz="6" w:space="0" w:color="FFFFFF"/>
        </w:pBdr>
        <w:rPr>
          <w:color w:val="000000"/>
        </w:rPr>
      </w:pPr>
    </w:p>
    <w:p w:rsidR="00035571" w:rsidRDefault="004506ED" w:rsidP="0003557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82A3F">
        <w:rPr>
          <w:color w:val="000000"/>
        </w:rPr>
        <w:t>$</w:t>
      </w:r>
      <w:r w:rsidR="00F97747">
        <w:rPr>
          <w:color w:val="000000"/>
        </w:rPr>
        <w:t>5</w:t>
      </w:r>
      <w:r w:rsidR="00B82A3F">
        <w:rPr>
          <w:color w:val="000000"/>
        </w:rPr>
        <w:t>0.</w:t>
      </w:r>
      <w:r w:rsidR="00035571">
        <w:rPr>
          <w:color w:val="000000"/>
        </w:rPr>
        <w:t xml:space="preserve"> The cost calculations are detailed in Section 6(b</w:t>
      </w:r>
      <w:proofErr w:type="gramStart"/>
      <w:r w:rsidR="00035571">
        <w:rPr>
          <w:color w:val="000000"/>
        </w:rPr>
        <w:t>)(</w:t>
      </w:r>
      <w:proofErr w:type="gramEnd"/>
      <w:r w:rsidR="00035571">
        <w:rPr>
          <w:color w:val="000000"/>
        </w:rPr>
        <w:t>iii), Capital/Startup vs. Operation and Maintenance (O&amp;M) Costs.</w:t>
      </w:r>
    </w:p>
    <w:p w:rsidR="004506ED" w:rsidRDefault="004506ED">
      <w:pPr>
        <w:pBdr>
          <w:top w:val="single" w:sz="6" w:space="0" w:color="FFFFFF"/>
          <w:left w:val="single" w:sz="6" w:space="0" w:color="FFFFFF"/>
          <w:bottom w:val="single" w:sz="6" w:space="0" w:color="FFFFFF"/>
          <w:right w:val="single" w:sz="6" w:space="0" w:color="FFFFFF"/>
        </w:pBdr>
        <w:ind w:firstLine="2160"/>
        <w:rPr>
          <w:color w:val="000000"/>
        </w:rPr>
      </w:pPr>
    </w:p>
    <w:p w:rsidR="004506ED" w:rsidRDefault="004506ED" w:rsidP="00D964D6">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4506ED" w:rsidRDefault="004506ED">
      <w:pPr>
        <w:pBdr>
          <w:top w:val="single" w:sz="6" w:space="0" w:color="FFFFFF"/>
          <w:left w:val="single" w:sz="6" w:space="0" w:color="FFFFFF"/>
          <w:bottom w:val="single" w:sz="6" w:space="0" w:color="FFFFFF"/>
          <w:right w:val="single" w:sz="6" w:space="0" w:color="FFFFFF"/>
        </w:pBdr>
        <w:ind w:firstLine="720"/>
      </w:pPr>
    </w:p>
    <w:p w:rsidR="004506ED" w:rsidRDefault="004506ED" w:rsidP="00A43D5D">
      <w:pPr>
        <w:ind w:firstLine="720"/>
      </w:pPr>
      <w:r>
        <w:t xml:space="preserve">The average annual Agency burden and cost over next three years is estimated to be </w:t>
      </w:r>
      <w:r w:rsidR="00035571">
        <w:t xml:space="preserve">35 </w:t>
      </w:r>
      <w:r>
        <w:t>labor hours</w:t>
      </w:r>
      <w:r w:rsidR="005950DD">
        <w:t>,</w:t>
      </w:r>
      <w:r>
        <w:t xml:space="preserve"> at a cost of $</w:t>
      </w:r>
      <w:r w:rsidR="00D34EC4">
        <w:t>1,</w:t>
      </w:r>
      <w:r w:rsidR="00035571">
        <w:t>555</w:t>
      </w:r>
      <w:r>
        <w:t xml:space="preserve">.  See </w:t>
      </w:r>
      <w:r w:rsidR="005950DD">
        <w:t xml:space="preserve">below </w:t>
      </w:r>
      <w:r>
        <w:t>Table 2</w:t>
      </w:r>
      <w:r w:rsidR="003931D8">
        <w:t>:</w:t>
      </w:r>
      <w:r>
        <w:t xml:space="preserve"> </w:t>
      </w:r>
      <w:r w:rsidR="00931EA9">
        <w:t xml:space="preserve">Average </w:t>
      </w:r>
      <w:r>
        <w:t xml:space="preserve">Annual </w:t>
      </w:r>
      <w:r w:rsidR="00035571">
        <w:t xml:space="preserve">EPA </w:t>
      </w:r>
      <w:r>
        <w:t>Burden and Cost</w:t>
      </w:r>
      <w:r w:rsidR="00035571">
        <w:t xml:space="preserve"> - </w:t>
      </w:r>
      <w:r>
        <w:t xml:space="preserve">NESHAP for </w:t>
      </w:r>
      <w:r w:rsidR="00F97747">
        <w:t>Semiconductor Manufacturing</w:t>
      </w:r>
      <w:r>
        <w:rPr>
          <w:bCs/>
        </w:rPr>
        <w:t xml:space="preserve"> (40 CFR </w:t>
      </w:r>
      <w:proofErr w:type="gramStart"/>
      <w:r>
        <w:rPr>
          <w:bCs/>
        </w:rPr>
        <w:t>Part</w:t>
      </w:r>
      <w:proofErr w:type="gramEnd"/>
      <w:r>
        <w:rPr>
          <w:bCs/>
        </w:rPr>
        <w:t xml:space="preserve"> 6</w:t>
      </w:r>
      <w:r w:rsidR="00B82A3F">
        <w:rPr>
          <w:bCs/>
        </w:rPr>
        <w:t>3</w:t>
      </w:r>
      <w:r>
        <w:rPr>
          <w:bCs/>
        </w:rPr>
        <w:t xml:space="preserve">, Subpart </w:t>
      </w:r>
      <w:r w:rsidR="00F97747">
        <w:rPr>
          <w:bCs/>
        </w:rPr>
        <w:t>BBBBB</w:t>
      </w:r>
      <w:r>
        <w:t>)</w:t>
      </w:r>
      <w:r w:rsidR="003931D8">
        <w:t xml:space="preserve"> (Renewal)</w:t>
      </w:r>
      <w:r>
        <w:t xml:space="preserve">.  </w:t>
      </w:r>
    </w:p>
    <w:p w:rsidR="00CC6257" w:rsidRDefault="00CC6257" w:rsidP="00CC6257"/>
    <w:p w:rsidR="004506ED" w:rsidRDefault="004506ED">
      <w:pPr>
        <w:ind w:firstLine="720"/>
      </w:pPr>
      <w:r>
        <w:rPr>
          <w:b/>
          <w:bCs/>
        </w:rPr>
        <w:t>6(f</w:t>
      </w:r>
      <w:proofErr w:type="gramStart"/>
      <w:r>
        <w:rPr>
          <w:b/>
          <w:bCs/>
        </w:rPr>
        <w:t>)  Reasons</w:t>
      </w:r>
      <w:proofErr w:type="gramEnd"/>
      <w:r>
        <w:rPr>
          <w:b/>
          <w:bCs/>
        </w:rPr>
        <w:t xml:space="preserve"> for Change in Burden</w:t>
      </w:r>
    </w:p>
    <w:p w:rsidR="004506ED" w:rsidRDefault="004506ED"/>
    <w:p w:rsidR="0091677B" w:rsidRDefault="0091677B" w:rsidP="0091677B">
      <w:pPr>
        <w:ind w:firstLine="720"/>
        <w:rPr>
          <w:color w:val="000000"/>
        </w:rPr>
      </w:pPr>
      <w:bookmarkStart w:id="0" w:name="OLE_LINK2"/>
      <w:bookmarkStart w:id="1" w:name="OLE_LINK3"/>
      <w:r>
        <w:rPr>
          <w:color w:val="000000"/>
        </w:rPr>
        <w:t>There is no change in labor hours in this ICR compared to the previous ICR.  This is due to two considerations</w:t>
      </w:r>
      <w:r w:rsidR="005950DD">
        <w:rPr>
          <w:color w:val="000000"/>
        </w:rPr>
        <w:t>: 1</w:t>
      </w:r>
      <w:proofErr w:type="gramStart"/>
      <w:r w:rsidR="005950DD">
        <w:rPr>
          <w:color w:val="000000"/>
        </w:rPr>
        <w:t xml:space="preserve">)  </w:t>
      </w:r>
      <w:r>
        <w:rPr>
          <w:color w:val="000000"/>
        </w:rPr>
        <w:t>the</w:t>
      </w:r>
      <w:proofErr w:type="gramEnd"/>
      <w:r>
        <w:rPr>
          <w:color w:val="000000"/>
        </w:rPr>
        <w:t xml:space="preserve"> regulation</w:t>
      </w:r>
      <w:r w:rsidR="007857EE">
        <w:rPr>
          <w:color w:val="000000"/>
        </w:rPr>
        <w:t>s</w:t>
      </w:r>
      <w:r>
        <w:rPr>
          <w:color w:val="000000"/>
        </w:rPr>
        <w:t xml:space="preserve"> have not changed over the past three years and </w:t>
      </w:r>
      <w:r w:rsidR="005F6D48">
        <w:rPr>
          <w:color w:val="000000"/>
        </w:rPr>
        <w:t xml:space="preserve">they </w:t>
      </w:r>
      <w:r w:rsidR="007857EE">
        <w:rPr>
          <w:color w:val="000000"/>
        </w:rPr>
        <w:t xml:space="preserve">are </w:t>
      </w:r>
      <w:r>
        <w:rPr>
          <w:color w:val="000000"/>
        </w:rPr>
        <w:t>not anticipat</w:t>
      </w:r>
      <w:r w:rsidR="007857EE">
        <w:rPr>
          <w:color w:val="000000"/>
        </w:rPr>
        <w:t xml:space="preserve">ed to change </w:t>
      </w:r>
      <w:r>
        <w:rPr>
          <w:color w:val="000000"/>
        </w:rPr>
        <w:t>over the next three years</w:t>
      </w:r>
      <w:r w:rsidR="005F6D48">
        <w:rPr>
          <w:color w:val="000000"/>
        </w:rPr>
        <w:t xml:space="preserve">; and 2) </w:t>
      </w:r>
      <w:r>
        <w:rPr>
          <w:color w:val="000000"/>
        </w:rPr>
        <w:t xml:space="preserve">the growth rate for the industry is very low, negative or nonexistent, so there is no significant change in the overall burden.   </w:t>
      </w:r>
    </w:p>
    <w:p w:rsidR="0091677B" w:rsidRDefault="0091677B" w:rsidP="0091677B">
      <w:pPr>
        <w:rPr>
          <w:color w:val="000000"/>
        </w:rPr>
      </w:pPr>
    </w:p>
    <w:p w:rsidR="0091677B" w:rsidRDefault="008F24AF">
      <w:pPr>
        <w:ind w:firstLine="720"/>
        <w:rPr>
          <w:color w:val="000000"/>
        </w:rPr>
      </w:pPr>
      <w:r w:rsidRPr="00355A03">
        <w:t xml:space="preserve">There is an increase in </w:t>
      </w:r>
      <w:r>
        <w:t>r</w:t>
      </w:r>
      <w:r w:rsidRPr="00355A03">
        <w:t>espondent</w:t>
      </w:r>
      <w:r>
        <w:t xml:space="preserve"> and Agency</w:t>
      </w:r>
      <w:r w:rsidRPr="00355A03">
        <w:t xml:space="preserve"> costs resulting from labo</w:t>
      </w:r>
      <w:r>
        <w:t xml:space="preserve">r rate increases </w:t>
      </w:r>
      <w:r w:rsidR="007857EE">
        <w:t>since the last renewal</w:t>
      </w:r>
      <w:r w:rsidRPr="00355A03">
        <w:t xml:space="preserve">.  This ICR uses updated labor rates </w:t>
      </w:r>
      <w:r w:rsidR="007857EE">
        <w:t xml:space="preserve">from the most recently available data </w:t>
      </w:r>
      <w:r w:rsidRPr="00355A03">
        <w:t>for ea</w:t>
      </w:r>
      <w:r>
        <w:t>ch of the three labor categories</w:t>
      </w:r>
      <w:r w:rsidRPr="00355A03">
        <w:t>.</w:t>
      </w:r>
    </w:p>
    <w:bookmarkEnd w:id="0"/>
    <w:bookmarkEnd w:id="1"/>
    <w:p w:rsidR="0091677B" w:rsidRDefault="0091677B">
      <w:pPr>
        <w:ind w:firstLine="720"/>
        <w:rPr>
          <w:color w:val="000000"/>
        </w:rPr>
      </w:pPr>
    </w:p>
    <w:p w:rsidR="004506ED" w:rsidRDefault="004506ED">
      <w:pPr>
        <w:ind w:firstLine="720"/>
      </w:pPr>
      <w:r>
        <w:rPr>
          <w:b/>
          <w:bCs/>
        </w:rPr>
        <w:t>6(g</w:t>
      </w:r>
      <w:proofErr w:type="gramStart"/>
      <w:r>
        <w:rPr>
          <w:b/>
          <w:bCs/>
        </w:rPr>
        <w:t>)  Burden</w:t>
      </w:r>
      <w:proofErr w:type="gramEnd"/>
      <w:r>
        <w:rPr>
          <w:b/>
          <w:bCs/>
        </w:rPr>
        <w:t xml:space="preserve"> Statement</w:t>
      </w:r>
    </w:p>
    <w:p w:rsidR="004506ED" w:rsidRDefault="004506ED"/>
    <w:p w:rsidR="004506ED" w:rsidRDefault="004506ED">
      <w:pPr>
        <w:ind w:firstLine="720"/>
      </w:pPr>
      <w:r>
        <w:t xml:space="preserve">The annual public reporting and recordkeeping burden for this collection of information is estimated to average </w:t>
      </w:r>
      <w:r w:rsidR="007857EE">
        <w:t xml:space="preserve">19 </w:t>
      </w:r>
      <w:r>
        <w:t xml:space="preserve">hours per response.  </w:t>
      </w:r>
      <w:r w:rsidR="005F6D48">
        <w:t>“</w:t>
      </w:r>
      <w:r>
        <w:t>Burden</w:t>
      </w:r>
      <w:r w:rsidR="005F6D48">
        <w:t>”</w:t>
      </w:r>
      <w:r>
        <w:t xml:space="preserve">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4506ED" w:rsidRDefault="004506ED">
      <w:pPr>
        <w:ind w:firstLine="720"/>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3931D8">
        <w:rPr>
          <w:color w:val="000000"/>
        </w:rPr>
        <w:t>’</w:t>
      </w:r>
      <w:r>
        <w:rPr>
          <w:color w:val="000000"/>
        </w:rPr>
        <w:t>s regulations are listed at 40 CFR part 9 and 48 CFR chapter 15.</w:t>
      </w:r>
    </w:p>
    <w:p w:rsidR="004506ED" w:rsidRDefault="004506ED"/>
    <w:p w:rsidR="004506ED" w:rsidRDefault="004506ED">
      <w:pPr>
        <w:ind w:firstLine="720"/>
      </w:pPr>
      <w:r>
        <w:lastRenderedPageBreak/>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w:t>
      </w:r>
      <w:r w:rsidR="00035571">
        <w:t>11</w:t>
      </w:r>
      <w:r>
        <w:t>-</w:t>
      </w:r>
      <w:r w:rsidR="00035571">
        <w:t>0262</w:t>
      </w:r>
      <w:r>
        <w:t xml:space="preserve">.  An electronic version of the public docket is available at </w:t>
      </w:r>
      <w:hyperlink r:id="rId7" w:history="1">
        <w:r w:rsidRPr="003931D8">
          <w:rPr>
            <w:rStyle w:val="Hyperlink"/>
            <w:color w:val="auto"/>
          </w:rPr>
          <w:t>http://www.regulations.gov/</w:t>
        </w:r>
      </w:hyperlink>
      <w:r>
        <w:t xml:space="preserve"> which may be used to obtain a copy of the draft collection of information, submit or view public comments, access the index listing of the content of the docket, and to access those documents in the public docket that are available electronically.  When in </w:t>
      </w:r>
      <w:r w:rsidR="005F6D48">
        <w:t xml:space="preserve">     </w:t>
      </w:r>
      <w:r>
        <w:t xml:space="preserve">the system, select “search” than key in the docket ID number identified in this document.  </w:t>
      </w:r>
      <w:r w:rsidR="005F6D48">
        <w:t xml:space="preserve">           </w:t>
      </w:r>
      <w:r>
        <w:t xml:space="preserve">The documents are also available for public viewing at the Enforcement and Compliance Docket and Information Center in the EPA Docket Center (EPA/DC), EPA West, Room 3334, 1301 Constitution Avenue, N.W., Washington, DC.  The EPA Docket Center Public Reading Room </w:t>
      </w:r>
      <w:r w:rsidR="005F6D48">
        <w:t xml:space="preserve">     </w:t>
      </w:r>
      <w:r>
        <w:t xml:space="preserve">is open from 8:30 a.m. to 4:30 p.m., Monday through Friday, excluding legal holidays.  </w:t>
      </w:r>
      <w:r w:rsidR="005F6D48">
        <w:t xml:space="preserve">               </w:t>
      </w:r>
      <w:r>
        <w:t xml:space="preserve">The telephone number for the Reading Room is (202) 566-1744, and the telephone number for </w:t>
      </w:r>
      <w:r w:rsidR="005F6D48">
        <w:t xml:space="preserve">   </w:t>
      </w:r>
      <w:r>
        <w:t>the Enforcement and Compliance Docket and Information Center Docket is (202) 566-</w:t>
      </w:r>
      <w:r w:rsidR="005F6D48">
        <w:t>1752</w:t>
      </w:r>
      <w:r>
        <w:rPr>
          <w:rStyle w:val="1"/>
        </w:rPr>
        <w:t xml:space="preserve">.  </w:t>
      </w:r>
      <w:r>
        <w:t xml:space="preserve">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Attention: Desk Officer for EPA.  Please include the EPA Docket ID Number EPA-HQ-OECA-</w:t>
      </w:r>
      <w:r w:rsidR="00035571">
        <w:t>2011</w:t>
      </w:r>
      <w:r>
        <w:t>-</w:t>
      </w:r>
      <w:r w:rsidR="00035571">
        <w:t xml:space="preserve">0262 </w:t>
      </w:r>
      <w:r>
        <w:t>and OMB Control Number 2060-0</w:t>
      </w:r>
      <w:r w:rsidR="008935E6">
        <w:t>5</w:t>
      </w:r>
      <w:r w:rsidR="008E3DF0">
        <w:t>19</w:t>
      </w:r>
      <w:r>
        <w:t xml:space="preserve"> in any correspondence.</w:t>
      </w:r>
    </w:p>
    <w:p w:rsidR="004506ED" w:rsidRDefault="004506ED">
      <w:pPr>
        <w:rPr>
          <w:b/>
          <w:bCs/>
        </w:rPr>
      </w:pPr>
    </w:p>
    <w:p w:rsidR="004506ED" w:rsidRDefault="004506ED" w:rsidP="00D964D6">
      <w:pPr>
        <w:outlineLvl w:val="0"/>
      </w:pPr>
      <w:r>
        <w:rPr>
          <w:b/>
          <w:bCs/>
        </w:rPr>
        <w:t>Part B of the Supporting Statement</w:t>
      </w:r>
    </w:p>
    <w:p w:rsidR="004506ED" w:rsidRDefault="004506ED"/>
    <w:p w:rsidR="004506ED" w:rsidRDefault="004506ED" w:rsidP="007857EE">
      <w:r>
        <w:t>This part is not applicable because no statistical methods were used in collecting this information.</w:t>
      </w:r>
      <w:r w:rsidR="0073133E">
        <w:t xml:space="preserve"> </w:t>
      </w:r>
    </w:p>
    <w:p w:rsidR="004506ED" w:rsidRDefault="004506ED">
      <w:pPr>
        <w:sectPr w:rsidR="004506ED" w:rsidSect="007857EE">
          <w:headerReference w:type="even" r:id="rId8"/>
          <w:headerReference w:type="default" r:id="rId9"/>
          <w:footerReference w:type="even" r:id="rId10"/>
          <w:type w:val="continuous"/>
          <w:pgSz w:w="12240" w:h="15840" w:code="1"/>
          <w:pgMar w:top="1440" w:right="1440" w:bottom="1440" w:left="1440" w:header="1008" w:footer="0" w:gutter="0"/>
          <w:cols w:space="720"/>
          <w:noEndnote/>
          <w:titlePg/>
          <w:docGrid w:linePitch="326"/>
        </w:sectPr>
      </w:pPr>
    </w:p>
    <w:p w:rsidR="004506ED" w:rsidRDefault="004506ED" w:rsidP="00A203C4">
      <w:pPr>
        <w:tabs>
          <w:tab w:val="left" w:pos="1350"/>
        </w:tabs>
        <w:jc w:val="center"/>
        <w:rPr>
          <w:b/>
          <w:bCs/>
        </w:rPr>
      </w:pPr>
      <w:r>
        <w:rPr>
          <w:b/>
          <w:bCs/>
        </w:rPr>
        <w:lastRenderedPageBreak/>
        <w:t xml:space="preserve">Table 1:  Annual Respondent Burden and Cost – NESHAP </w:t>
      </w:r>
      <w:bookmarkStart w:id="2" w:name="OLE_LINK1"/>
      <w:r>
        <w:rPr>
          <w:b/>
          <w:bCs/>
        </w:rPr>
        <w:t xml:space="preserve">for </w:t>
      </w:r>
      <w:r w:rsidR="006D3C67">
        <w:rPr>
          <w:b/>
          <w:bCs/>
        </w:rPr>
        <w:t>Semiconductor Manufacturing</w:t>
      </w:r>
      <w:r>
        <w:rPr>
          <w:b/>
        </w:rPr>
        <w:t xml:space="preserve"> (40 CFR Part 6</w:t>
      </w:r>
      <w:r w:rsidR="00DF0098">
        <w:rPr>
          <w:b/>
        </w:rPr>
        <w:t>3</w:t>
      </w:r>
      <w:r>
        <w:rPr>
          <w:b/>
        </w:rPr>
        <w:t xml:space="preserve">, Subpart </w:t>
      </w:r>
      <w:r w:rsidR="006D3C67">
        <w:rPr>
          <w:b/>
        </w:rPr>
        <w:t>BBBBB</w:t>
      </w:r>
      <w:r>
        <w:rPr>
          <w:b/>
        </w:rPr>
        <w:t>)</w:t>
      </w:r>
      <w:r w:rsidR="003931D8">
        <w:rPr>
          <w:b/>
        </w:rPr>
        <w:t xml:space="preserve"> (Renewal)</w:t>
      </w:r>
    </w:p>
    <w:bookmarkEnd w:id="2"/>
    <w:p w:rsidR="004506ED" w:rsidRDefault="004506ED">
      <w:pPr>
        <w:tabs>
          <w:tab w:val="left" w:pos="1350"/>
        </w:tabs>
        <w:jc w:val="both"/>
        <w:rPr>
          <w:b/>
          <w:bCs/>
        </w:rPr>
      </w:pPr>
    </w:p>
    <w:tbl>
      <w:tblPr>
        <w:tblW w:w="14277"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3420"/>
        <w:gridCol w:w="1170"/>
        <w:gridCol w:w="1350"/>
        <w:gridCol w:w="1530"/>
        <w:gridCol w:w="1440"/>
        <w:gridCol w:w="1260"/>
        <w:gridCol w:w="1440"/>
        <w:gridCol w:w="1260"/>
        <w:gridCol w:w="1407"/>
      </w:tblGrid>
      <w:tr w:rsidR="00F86CA9" w:rsidTr="00DC42C3">
        <w:trPr>
          <w:tblHeader/>
          <w:jc w:val="center"/>
        </w:trPr>
        <w:tc>
          <w:tcPr>
            <w:tcW w:w="3420" w:type="dxa"/>
            <w:tcBorders>
              <w:top w:val="single" w:sz="6" w:space="0" w:color="000000"/>
              <w:bottom w:val="single" w:sz="6" w:space="0" w:color="000000"/>
              <w:right w:val="single" w:sz="6" w:space="0" w:color="000000"/>
            </w:tcBorders>
            <w:vAlign w:val="center"/>
          </w:tcPr>
          <w:p w:rsidR="00F86CA9" w:rsidRDefault="00F86CA9">
            <w:pPr>
              <w:tabs>
                <w:tab w:val="center" w:pos="1351"/>
              </w:tabs>
              <w:spacing w:after="58"/>
              <w:jc w:val="center"/>
              <w:rPr>
                <w:b/>
                <w:bCs/>
                <w:sz w:val="20"/>
                <w:szCs w:val="20"/>
              </w:rPr>
            </w:pPr>
            <w:r>
              <w:rPr>
                <w:b/>
                <w:bCs/>
                <w:sz w:val="20"/>
                <w:szCs w:val="20"/>
              </w:rPr>
              <w:t>Burden item</w:t>
            </w:r>
          </w:p>
        </w:tc>
        <w:tc>
          <w:tcPr>
            <w:tcW w:w="1170" w:type="dxa"/>
            <w:tcBorders>
              <w:top w:val="single" w:sz="6" w:space="0" w:color="000000"/>
              <w:left w:val="single" w:sz="6" w:space="0" w:color="000000"/>
              <w:bottom w:val="single" w:sz="6" w:space="0" w:color="000000"/>
              <w:right w:val="single" w:sz="6" w:space="0" w:color="000000"/>
            </w:tcBorders>
          </w:tcPr>
          <w:p w:rsidR="00F86CA9" w:rsidRDefault="00F86CA9">
            <w:pPr>
              <w:tabs>
                <w:tab w:val="center" w:pos="541"/>
              </w:tabs>
              <w:jc w:val="center"/>
              <w:rPr>
                <w:b/>
                <w:bCs/>
                <w:sz w:val="20"/>
                <w:szCs w:val="20"/>
              </w:rPr>
            </w:pPr>
            <w:r>
              <w:rPr>
                <w:b/>
                <w:bCs/>
                <w:sz w:val="20"/>
                <w:szCs w:val="20"/>
              </w:rPr>
              <w:t>(A)</w:t>
            </w:r>
          </w:p>
          <w:p w:rsidR="00F86CA9" w:rsidRDefault="00F86CA9">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F86CA9" w:rsidRDefault="00F86CA9">
            <w:pPr>
              <w:tabs>
                <w:tab w:val="center" w:pos="541"/>
              </w:tabs>
              <w:jc w:val="center"/>
              <w:rPr>
                <w:b/>
                <w:bCs/>
                <w:sz w:val="20"/>
                <w:szCs w:val="20"/>
              </w:rPr>
            </w:pPr>
            <w:r>
              <w:rPr>
                <w:b/>
                <w:bCs/>
                <w:sz w:val="20"/>
                <w:szCs w:val="20"/>
              </w:rPr>
              <w:t>(B)</w:t>
            </w:r>
          </w:p>
          <w:p w:rsidR="00F86CA9" w:rsidRDefault="00F86CA9">
            <w:pPr>
              <w:tabs>
                <w:tab w:val="center" w:pos="541"/>
              </w:tabs>
              <w:jc w:val="center"/>
              <w:rPr>
                <w:b/>
                <w:bCs/>
                <w:sz w:val="20"/>
                <w:szCs w:val="20"/>
              </w:rPr>
            </w:pPr>
            <w:r>
              <w:rPr>
                <w:b/>
                <w:bCs/>
                <w:sz w:val="20"/>
                <w:szCs w:val="20"/>
              </w:rPr>
              <w:t>No. of occurrences per respondent per year</w:t>
            </w:r>
          </w:p>
        </w:tc>
        <w:tc>
          <w:tcPr>
            <w:tcW w:w="1530" w:type="dxa"/>
            <w:tcBorders>
              <w:top w:val="single" w:sz="6" w:space="0" w:color="000000"/>
              <w:left w:val="single" w:sz="6" w:space="0" w:color="000000"/>
              <w:bottom w:val="single" w:sz="6" w:space="0" w:color="000000"/>
              <w:right w:val="single" w:sz="6" w:space="0" w:color="000000"/>
            </w:tcBorders>
          </w:tcPr>
          <w:p w:rsidR="00F86CA9" w:rsidRDefault="00F86CA9">
            <w:pPr>
              <w:tabs>
                <w:tab w:val="center" w:pos="541"/>
              </w:tabs>
              <w:jc w:val="center"/>
              <w:rPr>
                <w:b/>
                <w:bCs/>
                <w:sz w:val="20"/>
                <w:szCs w:val="20"/>
              </w:rPr>
            </w:pPr>
            <w:r>
              <w:rPr>
                <w:b/>
                <w:bCs/>
                <w:sz w:val="20"/>
                <w:szCs w:val="20"/>
              </w:rPr>
              <w:t>(C)</w:t>
            </w:r>
          </w:p>
          <w:p w:rsidR="00F86CA9" w:rsidRDefault="00F86CA9">
            <w:pPr>
              <w:tabs>
                <w:tab w:val="center" w:pos="541"/>
              </w:tabs>
              <w:jc w:val="center"/>
              <w:rPr>
                <w:b/>
                <w:bCs/>
                <w:sz w:val="20"/>
                <w:szCs w:val="20"/>
              </w:rPr>
            </w:pPr>
            <w:r>
              <w:rPr>
                <w:b/>
                <w:bCs/>
                <w:sz w:val="20"/>
                <w:szCs w:val="20"/>
              </w:rPr>
              <w:t>Person hours per respondent per year</w:t>
            </w:r>
          </w:p>
          <w:p w:rsidR="00F86CA9" w:rsidRDefault="00F86CA9">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F86CA9" w:rsidRDefault="00F86CA9">
            <w:pPr>
              <w:tabs>
                <w:tab w:val="center" w:pos="541"/>
              </w:tabs>
              <w:jc w:val="center"/>
              <w:rPr>
                <w:b/>
                <w:bCs/>
                <w:sz w:val="20"/>
                <w:szCs w:val="20"/>
              </w:rPr>
            </w:pPr>
            <w:r>
              <w:rPr>
                <w:b/>
                <w:bCs/>
                <w:sz w:val="20"/>
                <w:szCs w:val="20"/>
              </w:rPr>
              <w:t>(D)</w:t>
            </w:r>
          </w:p>
          <w:p w:rsidR="00F86CA9" w:rsidRDefault="00F86CA9">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260" w:type="dxa"/>
            <w:tcBorders>
              <w:top w:val="single" w:sz="6" w:space="0" w:color="000000"/>
              <w:left w:val="single" w:sz="6" w:space="0" w:color="000000"/>
              <w:bottom w:val="single" w:sz="6" w:space="0" w:color="000000"/>
              <w:right w:val="single" w:sz="6" w:space="0" w:color="000000"/>
            </w:tcBorders>
          </w:tcPr>
          <w:p w:rsidR="00F86CA9" w:rsidRDefault="00F86CA9">
            <w:pPr>
              <w:tabs>
                <w:tab w:val="center" w:pos="451"/>
              </w:tabs>
              <w:jc w:val="center"/>
              <w:rPr>
                <w:b/>
                <w:bCs/>
                <w:sz w:val="20"/>
                <w:szCs w:val="20"/>
              </w:rPr>
            </w:pPr>
            <w:r>
              <w:rPr>
                <w:b/>
                <w:bCs/>
                <w:sz w:val="20"/>
                <w:szCs w:val="20"/>
              </w:rPr>
              <w:t>(E)</w:t>
            </w:r>
          </w:p>
          <w:p w:rsidR="00F86CA9" w:rsidRDefault="00F86CA9">
            <w:pPr>
              <w:tabs>
                <w:tab w:val="center" w:pos="451"/>
              </w:tabs>
              <w:jc w:val="center"/>
              <w:rPr>
                <w:b/>
                <w:bCs/>
                <w:sz w:val="20"/>
                <w:szCs w:val="20"/>
              </w:rPr>
            </w:pPr>
            <w:r>
              <w:rPr>
                <w:b/>
                <w:bCs/>
                <w:sz w:val="20"/>
                <w:szCs w:val="20"/>
              </w:rPr>
              <w:t>Technical person- hours per year</w:t>
            </w:r>
          </w:p>
          <w:p w:rsidR="00F86CA9" w:rsidRDefault="00F86CA9">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F86CA9" w:rsidRDefault="00F86CA9">
            <w:pPr>
              <w:tabs>
                <w:tab w:val="center" w:pos="586"/>
              </w:tabs>
              <w:jc w:val="center"/>
              <w:rPr>
                <w:b/>
                <w:bCs/>
                <w:sz w:val="20"/>
                <w:szCs w:val="20"/>
              </w:rPr>
            </w:pPr>
            <w:r>
              <w:rPr>
                <w:b/>
                <w:bCs/>
                <w:sz w:val="20"/>
                <w:szCs w:val="20"/>
              </w:rPr>
              <w:t>(F)</w:t>
            </w:r>
          </w:p>
          <w:p w:rsidR="00F86CA9" w:rsidRDefault="00F86CA9">
            <w:pPr>
              <w:tabs>
                <w:tab w:val="center" w:pos="586"/>
              </w:tabs>
              <w:jc w:val="center"/>
              <w:rPr>
                <w:b/>
                <w:bCs/>
                <w:sz w:val="20"/>
                <w:szCs w:val="20"/>
              </w:rPr>
            </w:pPr>
            <w:r>
              <w:rPr>
                <w:b/>
                <w:bCs/>
                <w:sz w:val="20"/>
                <w:szCs w:val="20"/>
              </w:rPr>
              <w:t>Management person hours per year</w:t>
            </w:r>
          </w:p>
          <w:p w:rsidR="00F86CA9" w:rsidRDefault="00F86CA9">
            <w:pPr>
              <w:tabs>
                <w:tab w:val="center" w:pos="586"/>
              </w:tabs>
              <w:spacing w:after="58"/>
              <w:jc w:val="center"/>
              <w:rPr>
                <w:b/>
                <w:bCs/>
                <w:sz w:val="20"/>
                <w:szCs w:val="20"/>
              </w:rPr>
            </w:pPr>
            <w:r>
              <w:rPr>
                <w:b/>
                <w:bCs/>
                <w:sz w:val="20"/>
                <w:szCs w:val="20"/>
              </w:rPr>
              <w:t>(Ex0.05)</w:t>
            </w:r>
          </w:p>
        </w:tc>
        <w:tc>
          <w:tcPr>
            <w:tcW w:w="1260" w:type="dxa"/>
            <w:tcBorders>
              <w:top w:val="single" w:sz="6" w:space="0" w:color="000000"/>
              <w:left w:val="single" w:sz="6" w:space="0" w:color="000000"/>
              <w:bottom w:val="single" w:sz="6" w:space="0" w:color="000000"/>
              <w:right w:val="single" w:sz="6" w:space="0" w:color="000000"/>
            </w:tcBorders>
          </w:tcPr>
          <w:p w:rsidR="00F86CA9" w:rsidRDefault="00F86CA9" w:rsidP="008F24AF">
            <w:pPr>
              <w:tabs>
                <w:tab w:val="center" w:pos="406"/>
              </w:tabs>
              <w:jc w:val="center"/>
              <w:rPr>
                <w:b/>
                <w:bCs/>
                <w:sz w:val="20"/>
                <w:szCs w:val="20"/>
              </w:rPr>
            </w:pPr>
            <w:r>
              <w:rPr>
                <w:b/>
                <w:bCs/>
                <w:sz w:val="20"/>
                <w:szCs w:val="20"/>
              </w:rPr>
              <w:t>(G)</w:t>
            </w:r>
          </w:p>
          <w:p w:rsidR="00F86CA9" w:rsidRDefault="00F86CA9" w:rsidP="008F24AF">
            <w:pPr>
              <w:tabs>
                <w:tab w:val="center" w:pos="406"/>
              </w:tabs>
              <w:jc w:val="center"/>
              <w:rPr>
                <w:b/>
                <w:bCs/>
                <w:sz w:val="20"/>
                <w:szCs w:val="20"/>
              </w:rPr>
            </w:pPr>
            <w:r>
              <w:rPr>
                <w:b/>
                <w:bCs/>
                <w:sz w:val="20"/>
                <w:szCs w:val="20"/>
              </w:rPr>
              <w:t>Clerical person hours per year</w:t>
            </w:r>
          </w:p>
          <w:p w:rsidR="00F86CA9" w:rsidRDefault="00F86CA9" w:rsidP="008F24AF">
            <w:pPr>
              <w:tabs>
                <w:tab w:val="center" w:pos="406"/>
              </w:tabs>
              <w:spacing w:after="58"/>
              <w:jc w:val="center"/>
              <w:rPr>
                <w:b/>
                <w:bCs/>
                <w:sz w:val="20"/>
                <w:szCs w:val="20"/>
              </w:rPr>
            </w:pPr>
            <w:r>
              <w:rPr>
                <w:b/>
                <w:bCs/>
                <w:sz w:val="20"/>
                <w:szCs w:val="20"/>
              </w:rPr>
              <w:t>(Ex0.1)</w:t>
            </w:r>
          </w:p>
        </w:tc>
        <w:tc>
          <w:tcPr>
            <w:tcW w:w="1407" w:type="dxa"/>
            <w:tcBorders>
              <w:top w:val="single" w:sz="6" w:space="0" w:color="000000"/>
              <w:left w:val="single" w:sz="6" w:space="0" w:color="000000"/>
              <w:bottom w:val="single" w:sz="6" w:space="0" w:color="000000"/>
            </w:tcBorders>
          </w:tcPr>
          <w:p w:rsidR="00F86CA9" w:rsidRDefault="00F86CA9">
            <w:pPr>
              <w:tabs>
                <w:tab w:val="center" w:pos="631"/>
              </w:tabs>
              <w:jc w:val="center"/>
              <w:rPr>
                <w:b/>
                <w:bCs/>
                <w:sz w:val="20"/>
                <w:szCs w:val="20"/>
              </w:rPr>
            </w:pPr>
            <w:r>
              <w:rPr>
                <w:b/>
                <w:bCs/>
                <w:sz w:val="20"/>
                <w:szCs w:val="20"/>
              </w:rPr>
              <w:t>(H)</w:t>
            </w:r>
          </w:p>
          <w:p w:rsidR="00F86CA9" w:rsidRDefault="00F86CA9">
            <w:pPr>
              <w:tabs>
                <w:tab w:val="center" w:pos="631"/>
              </w:tabs>
              <w:spacing w:after="58"/>
              <w:jc w:val="center"/>
              <w:rPr>
                <w:b/>
                <w:bCs/>
                <w:sz w:val="20"/>
                <w:szCs w:val="20"/>
              </w:rPr>
            </w:pPr>
            <w:r>
              <w:rPr>
                <w:b/>
                <w:bCs/>
                <w:sz w:val="20"/>
                <w:szCs w:val="20"/>
              </w:rPr>
              <w:t xml:space="preserve">Total Cost </w:t>
            </w:r>
          </w:p>
          <w:p w:rsidR="00F86CA9" w:rsidRDefault="00F86CA9">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F86CA9" w:rsidRDefault="00F86CA9">
            <w:pPr>
              <w:tabs>
                <w:tab w:val="center" w:pos="631"/>
              </w:tabs>
              <w:spacing w:after="58"/>
              <w:rPr>
                <w:b/>
                <w:bCs/>
                <w:sz w:val="20"/>
                <w:szCs w:val="20"/>
              </w:rPr>
            </w:pP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1.  Applications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N/A</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2.  Survey and Studies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N/A</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3.  Reporting requirements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A.  Read instructions </w:t>
            </w:r>
            <w:r w:rsidRPr="00BA3D18">
              <w:rPr>
                <w:sz w:val="20"/>
                <w:vertAlign w:val="superscript"/>
              </w:rPr>
              <w:t>c</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B.  Process/review information </w:t>
            </w:r>
            <w:r w:rsidRPr="00BA3D18">
              <w:rPr>
                <w:sz w:val="20"/>
                <w:vertAlign w:val="superscript"/>
              </w:rPr>
              <w:t>d</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F3D5C" w:rsidRDefault="009F3D5C" w:rsidP="00DC42C3">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0.40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0.80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$881.54</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C.  Write Report</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Initial notification </w:t>
            </w:r>
            <w:r w:rsidRPr="007F622E">
              <w:rPr>
                <w:sz w:val="20"/>
                <w:vertAlign w:val="superscript"/>
              </w:rPr>
              <w:t>c</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rsidP="008F24AF">
            <w:pPr>
              <w:ind w:left="406" w:hanging="406"/>
              <w:rPr>
                <w:sz w:val="20"/>
              </w:rPr>
            </w:pPr>
            <w:r>
              <w:rPr>
                <w:sz w:val="20"/>
              </w:rPr>
              <w:t xml:space="preserve">        Notification of performance evaluation </w:t>
            </w:r>
            <w:r w:rsidRPr="007F622E">
              <w:rPr>
                <w:sz w:val="20"/>
                <w:vertAlign w:val="superscript"/>
              </w:rPr>
              <w:t>c</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Notification of compliance status </w:t>
            </w:r>
            <w:r w:rsidRPr="007F622E">
              <w:rPr>
                <w:sz w:val="20"/>
                <w:vertAlign w:val="superscript"/>
              </w:rPr>
              <w:t>c</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Performance evaluation reports </w:t>
            </w:r>
            <w:r w:rsidRPr="007F622E">
              <w:rPr>
                <w:sz w:val="20"/>
                <w:vertAlign w:val="superscript"/>
              </w:rPr>
              <w:t>c</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rsidP="008F24AF">
            <w:pPr>
              <w:ind w:left="406" w:hanging="406"/>
              <w:rPr>
                <w:sz w:val="20"/>
              </w:rPr>
            </w:pPr>
            <w:r>
              <w:rPr>
                <w:sz w:val="20"/>
              </w:rPr>
              <w:t xml:space="preserve">        Startup, shutdown, malfunction (SSM) report </w:t>
            </w:r>
            <w:r w:rsidRPr="007F622E">
              <w:rPr>
                <w:sz w:val="20"/>
                <w:vertAlign w:val="superscript"/>
              </w:rPr>
              <w:t>e</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Semiannual summary report </w:t>
            </w:r>
            <w:r w:rsidRPr="007F622E">
              <w:rPr>
                <w:sz w:val="20"/>
                <w:vertAlign w:val="superscript"/>
              </w:rPr>
              <w:t>f</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F3D5C" w:rsidRDefault="009F3D5C" w:rsidP="00DC42C3">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0.40</w:t>
            </w:r>
          </w:p>
        </w:tc>
        <w:tc>
          <w:tcPr>
            <w:tcW w:w="126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0.80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$881.54</w:t>
            </w:r>
          </w:p>
        </w:tc>
      </w:tr>
      <w:tr w:rsidR="00F86CA9" w:rsidRPr="007857EE" w:rsidTr="00DC42C3">
        <w:trPr>
          <w:jc w:val="center"/>
        </w:trPr>
        <w:tc>
          <w:tcPr>
            <w:tcW w:w="3420" w:type="dxa"/>
            <w:tcBorders>
              <w:top w:val="nil"/>
              <w:bottom w:val="single" w:sz="6" w:space="0" w:color="000000"/>
              <w:right w:val="single" w:sz="6" w:space="0" w:color="000000"/>
            </w:tcBorders>
          </w:tcPr>
          <w:p w:rsidR="00F86CA9" w:rsidRPr="007857EE" w:rsidRDefault="00F86CA9">
            <w:pPr>
              <w:rPr>
                <w:b/>
                <w:i/>
                <w:sz w:val="20"/>
              </w:rPr>
            </w:pPr>
            <w:r w:rsidRPr="007857EE">
              <w:rPr>
                <w:b/>
                <w:i/>
                <w:sz w:val="20"/>
              </w:rPr>
              <w:t>Subtotal  for Reporting  Requirements</w:t>
            </w:r>
          </w:p>
        </w:tc>
        <w:tc>
          <w:tcPr>
            <w:tcW w:w="1170" w:type="dxa"/>
            <w:tcBorders>
              <w:top w:val="nil"/>
              <w:left w:val="single" w:sz="6" w:space="0" w:color="000000"/>
              <w:bottom w:val="single" w:sz="4" w:space="0" w:color="auto"/>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3960" w:type="dxa"/>
            <w:gridSpan w:val="3"/>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rsidP="00F86CA9">
            <w:pPr>
              <w:jc w:val="center"/>
              <w:rPr>
                <w:b/>
                <w:color w:val="000000"/>
                <w:sz w:val="20"/>
                <w:szCs w:val="20"/>
              </w:rPr>
            </w:pPr>
            <w:r w:rsidRPr="007857EE">
              <w:rPr>
                <w:b/>
                <w:color w:val="000000"/>
                <w:sz w:val="20"/>
                <w:szCs w:val="20"/>
              </w:rPr>
              <w:t>18</w:t>
            </w:r>
            <w:r w:rsidR="003F01A4">
              <w:rPr>
                <w:b/>
                <w:color w:val="000000"/>
                <w:sz w:val="20"/>
                <w:szCs w:val="20"/>
              </w:rPr>
              <w:t>.4</w:t>
            </w:r>
          </w:p>
        </w:tc>
        <w:tc>
          <w:tcPr>
            <w:tcW w:w="1407" w:type="dxa"/>
            <w:tcBorders>
              <w:top w:val="nil"/>
              <w:left w:val="single" w:sz="6" w:space="0" w:color="000000"/>
              <w:bottom w:val="single" w:sz="6" w:space="0" w:color="000000"/>
            </w:tcBorders>
          </w:tcPr>
          <w:p w:rsidR="00F86CA9" w:rsidRPr="007857EE" w:rsidRDefault="00F86CA9" w:rsidP="00721513">
            <w:pPr>
              <w:ind w:firstLineChars="100" w:firstLine="200"/>
              <w:jc w:val="right"/>
              <w:rPr>
                <w:b/>
                <w:color w:val="000000"/>
                <w:sz w:val="20"/>
                <w:szCs w:val="20"/>
              </w:rPr>
            </w:pP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4.  Recordkeeping requirements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A.  Read instructions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B.  Plan activities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8</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rsidP="00DC42C3">
            <w:pPr>
              <w:jc w:val="center"/>
              <w:rPr>
                <w:color w:val="000000"/>
                <w:sz w:val="20"/>
                <w:szCs w:val="20"/>
              </w:rPr>
            </w:pPr>
            <w:r>
              <w:rPr>
                <w:color w:val="000000"/>
                <w:sz w:val="20"/>
                <w:szCs w:val="20"/>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0.40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0.80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$881.54</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C.  Implement activities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Control devices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Design analysis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15</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15</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Performance evaluation</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40</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40</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Equipment inspection</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Monitoring activities</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Maintenance</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104</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D.  Develop record system</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Develop SSM plan</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8</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rsidP="008F24AF">
            <w:pPr>
              <w:ind w:left="676" w:hanging="676"/>
              <w:rPr>
                <w:sz w:val="20"/>
              </w:rPr>
            </w:pPr>
            <w:r>
              <w:rPr>
                <w:sz w:val="20"/>
              </w:rPr>
              <w:t xml:space="preserve">              Control equipment/maintenance plan</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12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12</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lastRenderedPageBreak/>
              <w:t xml:space="preserve">     E.  Time to enter information</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Control equipment testing</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DC42C3"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Control equipment inspection</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0.5</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26</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Control equipment monitoring</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0.5</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52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26</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F.  Time to train personnel</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 </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 </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rsidP="008F24AF">
            <w:pPr>
              <w:ind w:left="676" w:hanging="676"/>
              <w:rPr>
                <w:sz w:val="20"/>
              </w:rPr>
            </w:pPr>
            <w:r>
              <w:rPr>
                <w:sz w:val="20"/>
              </w:rPr>
              <w:t xml:space="preserve">              Control equipment inspection and Monitoring</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40</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26</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w:t>
            </w:r>
          </w:p>
        </w:tc>
        <w:tc>
          <w:tcPr>
            <w:tcW w:w="1407" w:type="dxa"/>
            <w:tcBorders>
              <w:top w:val="nil"/>
              <w:left w:val="single" w:sz="6" w:space="0" w:color="000000"/>
              <w:bottom w:val="single" w:sz="6" w:space="0" w:color="000000"/>
            </w:tcBorders>
          </w:tcPr>
          <w:p w:rsidR="009F3D5C" w:rsidRDefault="009F3D5C" w:rsidP="003F01A4">
            <w:pPr>
              <w:ind w:firstLineChars="100" w:firstLine="200"/>
              <w:jc w:val="right"/>
              <w:rPr>
                <w:color w:val="000000"/>
                <w:sz w:val="20"/>
                <w:szCs w:val="20"/>
              </w:rPr>
            </w:pPr>
            <w:r>
              <w:rPr>
                <w:color w:val="000000"/>
                <w:sz w:val="20"/>
                <w:szCs w:val="20"/>
              </w:rPr>
              <w:t>$0</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G.  Store, file and maintain records </w:t>
            </w:r>
            <w:r w:rsidRPr="0043643D">
              <w:rPr>
                <w:sz w:val="20"/>
                <w:vertAlign w:val="superscript"/>
              </w:rPr>
              <w:t>g</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rsidP="00DC42C3">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0.20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0.40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$440.77</w:t>
            </w:r>
          </w:p>
        </w:tc>
      </w:tr>
      <w:tr w:rsidR="009F3D5C" w:rsidTr="00DC42C3">
        <w:trPr>
          <w:jc w:val="center"/>
        </w:trPr>
        <w:tc>
          <w:tcPr>
            <w:tcW w:w="3420" w:type="dxa"/>
            <w:tcBorders>
              <w:top w:val="nil"/>
              <w:bottom w:val="single" w:sz="6" w:space="0" w:color="000000"/>
              <w:right w:val="single" w:sz="6" w:space="0" w:color="000000"/>
            </w:tcBorders>
          </w:tcPr>
          <w:p w:rsidR="009F3D5C" w:rsidRDefault="009F3D5C">
            <w:pPr>
              <w:rPr>
                <w:sz w:val="20"/>
              </w:rPr>
            </w:pPr>
            <w:r>
              <w:rPr>
                <w:sz w:val="20"/>
              </w:rPr>
              <w:t xml:space="preserve">     H.  Retrieve records/reports </w:t>
            </w:r>
            <w:r w:rsidRPr="0043643D">
              <w:rPr>
                <w:sz w:val="20"/>
                <w:vertAlign w:val="superscript"/>
              </w:rPr>
              <w:t>h</w:t>
            </w:r>
          </w:p>
        </w:tc>
        <w:tc>
          <w:tcPr>
            <w:tcW w:w="1170" w:type="dxa"/>
            <w:tcBorders>
              <w:top w:val="nil"/>
              <w:left w:val="single" w:sz="6" w:space="0" w:color="000000"/>
              <w:bottom w:val="single" w:sz="4" w:space="0" w:color="auto"/>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2</w:t>
            </w:r>
          </w:p>
        </w:tc>
        <w:tc>
          <w:tcPr>
            <w:tcW w:w="153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DC42C3" w:rsidP="00DC42C3">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0.20</w:t>
            </w:r>
          </w:p>
        </w:tc>
        <w:tc>
          <w:tcPr>
            <w:tcW w:w="1260" w:type="dxa"/>
            <w:tcBorders>
              <w:top w:val="single" w:sz="6" w:space="0" w:color="000000"/>
              <w:left w:val="single" w:sz="6" w:space="0" w:color="000000"/>
              <w:bottom w:val="single" w:sz="6" w:space="0" w:color="000000"/>
              <w:right w:val="single" w:sz="6" w:space="0" w:color="000000"/>
            </w:tcBorders>
            <w:vAlign w:val="center"/>
          </w:tcPr>
          <w:p w:rsidR="009F3D5C" w:rsidRDefault="009F3D5C">
            <w:pPr>
              <w:jc w:val="center"/>
              <w:rPr>
                <w:color w:val="000000"/>
                <w:sz w:val="20"/>
                <w:szCs w:val="20"/>
              </w:rPr>
            </w:pPr>
            <w:r>
              <w:rPr>
                <w:color w:val="000000"/>
                <w:sz w:val="20"/>
                <w:szCs w:val="20"/>
              </w:rPr>
              <w:t>0.40</w:t>
            </w:r>
          </w:p>
        </w:tc>
        <w:tc>
          <w:tcPr>
            <w:tcW w:w="1407" w:type="dxa"/>
            <w:tcBorders>
              <w:top w:val="nil"/>
              <w:left w:val="single" w:sz="6" w:space="0" w:color="000000"/>
              <w:bottom w:val="single" w:sz="6" w:space="0" w:color="000000"/>
            </w:tcBorders>
          </w:tcPr>
          <w:p w:rsidR="009F3D5C" w:rsidRDefault="009F3D5C">
            <w:pPr>
              <w:ind w:firstLineChars="100" w:firstLine="200"/>
              <w:jc w:val="right"/>
              <w:rPr>
                <w:color w:val="000000"/>
                <w:sz w:val="20"/>
                <w:szCs w:val="20"/>
              </w:rPr>
            </w:pPr>
            <w:r>
              <w:rPr>
                <w:color w:val="000000"/>
                <w:sz w:val="20"/>
                <w:szCs w:val="20"/>
              </w:rPr>
              <w:t>$440.77</w:t>
            </w:r>
          </w:p>
        </w:tc>
      </w:tr>
      <w:tr w:rsidR="00F86CA9" w:rsidTr="00DC42C3">
        <w:trPr>
          <w:jc w:val="center"/>
        </w:trPr>
        <w:tc>
          <w:tcPr>
            <w:tcW w:w="3420" w:type="dxa"/>
            <w:tcBorders>
              <w:top w:val="single" w:sz="6" w:space="0" w:color="000000"/>
              <w:bottom w:val="single" w:sz="6" w:space="0" w:color="000000"/>
              <w:right w:val="single" w:sz="6" w:space="0" w:color="000000"/>
            </w:tcBorders>
          </w:tcPr>
          <w:p w:rsidR="00F86CA9" w:rsidRPr="007857EE" w:rsidRDefault="00F86CA9">
            <w:pPr>
              <w:rPr>
                <w:b/>
                <w:i/>
                <w:sz w:val="20"/>
              </w:rPr>
            </w:pPr>
            <w:r w:rsidRPr="007857EE">
              <w:rPr>
                <w:b/>
                <w:i/>
                <w:sz w:val="20"/>
              </w:rPr>
              <w:t xml:space="preserve">Subtotal  for Recordkeeping Requirements  </w:t>
            </w:r>
          </w:p>
        </w:tc>
        <w:tc>
          <w:tcPr>
            <w:tcW w:w="1170" w:type="dxa"/>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1530" w:type="dxa"/>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r w:rsidRPr="007857EE">
              <w:rPr>
                <w:b/>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pPr>
              <w:jc w:val="center"/>
              <w:rPr>
                <w:b/>
                <w:color w:val="000000"/>
                <w:sz w:val="20"/>
                <w:szCs w:val="20"/>
              </w:rPr>
            </w:pPr>
          </w:p>
        </w:tc>
        <w:tc>
          <w:tcPr>
            <w:tcW w:w="3960" w:type="dxa"/>
            <w:gridSpan w:val="3"/>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rsidP="007857EE">
            <w:pPr>
              <w:jc w:val="center"/>
              <w:rPr>
                <w:b/>
                <w:color w:val="000000"/>
                <w:sz w:val="20"/>
                <w:szCs w:val="20"/>
              </w:rPr>
            </w:pPr>
            <w:r w:rsidRPr="007857EE">
              <w:rPr>
                <w:b/>
                <w:color w:val="000000"/>
                <w:sz w:val="20"/>
                <w:szCs w:val="20"/>
              </w:rPr>
              <w:t>18</w:t>
            </w:r>
            <w:r w:rsidR="003F01A4">
              <w:rPr>
                <w:b/>
                <w:color w:val="000000"/>
                <w:sz w:val="20"/>
                <w:szCs w:val="20"/>
              </w:rPr>
              <w:t>.4</w:t>
            </w:r>
          </w:p>
        </w:tc>
        <w:tc>
          <w:tcPr>
            <w:tcW w:w="1407" w:type="dxa"/>
            <w:tcBorders>
              <w:top w:val="single" w:sz="6" w:space="0" w:color="000000"/>
              <w:left w:val="single" w:sz="6" w:space="0" w:color="000000"/>
              <w:bottom w:val="single" w:sz="6" w:space="0" w:color="000000"/>
            </w:tcBorders>
          </w:tcPr>
          <w:p w:rsidR="00F86CA9" w:rsidRPr="007857EE" w:rsidRDefault="00F86CA9" w:rsidP="00721513">
            <w:pPr>
              <w:ind w:firstLineChars="100" w:firstLine="200"/>
              <w:jc w:val="right"/>
              <w:rPr>
                <w:b/>
                <w:color w:val="000000"/>
                <w:sz w:val="20"/>
                <w:szCs w:val="20"/>
              </w:rPr>
            </w:pPr>
          </w:p>
        </w:tc>
      </w:tr>
      <w:tr w:rsidR="00F86CA9" w:rsidTr="00DC42C3">
        <w:trPr>
          <w:jc w:val="center"/>
        </w:trPr>
        <w:tc>
          <w:tcPr>
            <w:tcW w:w="3420" w:type="dxa"/>
            <w:tcBorders>
              <w:top w:val="single" w:sz="6" w:space="0" w:color="000000"/>
              <w:bottom w:val="single" w:sz="6" w:space="0" w:color="000000"/>
              <w:right w:val="single" w:sz="6" w:space="0" w:color="000000"/>
            </w:tcBorders>
            <w:vAlign w:val="center"/>
          </w:tcPr>
          <w:p w:rsidR="00F86CA9" w:rsidRPr="007857EE" w:rsidRDefault="00F86CA9">
            <w:pPr>
              <w:rPr>
                <w:b/>
                <w:sz w:val="20"/>
              </w:rPr>
            </w:pPr>
            <w:r w:rsidRPr="007857EE">
              <w:rPr>
                <w:b/>
                <w:sz w:val="20"/>
              </w:rPr>
              <w:t>TOTAL LABOR BURDEN AND COST (rounded)</w:t>
            </w:r>
          </w:p>
        </w:tc>
        <w:tc>
          <w:tcPr>
            <w:tcW w:w="1170" w:type="dxa"/>
            <w:tcBorders>
              <w:top w:val="single" w:sz="6" w:space="0" w:color="000000"/>
              <w:left w:val="single" w:sz="6" w:space="0" w:color="000000"/>
              <w:bottom w:val="single" w:sz="6" w:space="0" w:color="000000"/>
              <w:right w:val="single" w:sz="6" w:space="0" w:color="000000"/>
            </w:tcBorders>
          </w:tcPr>
          <w:p w:rsidR="00F86CA9" w:rsidRPr="007857EE" w:rsidRDefault="00F86CA9">
            <w:pPr>
              <w:rPr>
                <w:b/>
                <w:sz w:val="20"/>
              </w:rPr>
            </w:pPr>
          </w:p>
        </w:tc>
        <w:tc>
          <w:tcPr>
            <w:tcW w:w="1350" w:type="dxa"/>
            <w:tcBorders>
              <w:top w:val="single" w:sz="6" w:space="0" w:color="000000"/>
              <w:left w:val="single" w:sz="6" w:space="0" w:color="000000"/>
              <w:bottom w:val="single" w:sz="6" w:space="0" w:color="000000"/>
              <w:right w:val="single" w:sz="6" w:space="0" w:color="000000"/>
            </w:tcBorders>
          </w:tcPr>
          <w:p w:rsidR="00F86CA9" w:rsidRPr="007857EE" w:rsidRDefault="00F86CA9">
            <w:pPr>
              <w:rPr>
                <w:b/>
                <w:sz w:val="20"/>
              </w:rPr>
            </w:pPr>
          </w:p>
        </w:tc>
        <w:tc>
          <w:tcPr>
            <w:tcW w:w="1530" w:type="dxa"/>
            <w:tcBorders>
              <w:top w:val="single" w:sz="6" w:space="0" w:color="000000"/>
              <w:left w:val="single" w:sz="6" w:space="0" w:color="000000"/>
              <w:bottom w:val="single" w:sz="6" w:space="0" w:color="000000"/>
              <w:right w:val="single" w:sz="6" w:space="0" w:color="000000"/>
            </w:tcBorders>
          </w:tcPr>
          <w:p w:rsidR="00F86CA9" w:rsidRPr="007857EE" w:rsidRDefault="00F86CA9">
            <w:pPr>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F86CA9" w:rsidRPr="007857EE" w:rsidRDefault="00F86CA9">
            <w:pPr>
              <w:rPr>
                <w:b/>
                <w:sz w:val="20"/>
              </w:rPr>
            </w:pPr>
          </w:p>
        </w:tc>
        <w:tc>
          <w:tcPr>
            <w:tcW w:w="3960" w:type="dxa"/>
            <w:gridSpan w:val="3"/>
            <w:tcBorders>
              <w:top w:val="single" w:sz="6" w:space="0" w:color="000000"/>
              <w:left w:val="single" w:sz="6" w:space="0" w:color="000000"/>
              <w:bottom w:val="single" w:sz="6" w:space="0" w:color="000000"/>
              <w:right w:val="single" w:sz="6" w:space="0" w:color="000000"/>
            </w:tcBorders>
            <w:vAlign w:val="center"/>
          </w:tcPr>
          <w:p w:rsidR="00F86CA9" w:rsidRPr="007857EE" w:rsidRDefault="00F86CA9" w:rsidP="00F86CA9">
            <w:pPr>
              <w:jc w:val="center"/>
              <w:rPr>
                <w:b/>
                <w:color w:val="000000"/>
                <w:sz w:val="20"/>
                <w:szCs w:val="20"/>
              </w:rPr>
            </w:pPr>
            <w:r w:rsidRPr="007857EE">
              <w:rPr>
                <w:b/>
                <w:color w:val="000000"/>
                <w:sz w:val="20"/>
                <w:szCs w:val="20"/>
              </w:rPr>
              <w:t>37</w:t>
            </w:r>
          </w:p>
        </w:tc>
        <w:tc>
          <w:tcPr>
            <w:tcW w:w="1407" w:type="dxa"/>
            <w:tcBorders>
              <w:top w:val="single" w:sz="6" w:space="0" w:color="000000"/>
              <w:left w:val="single" w:sz="6" w:space="0" w:color="000000"/>
              <w:bottom w:val="single" w:sz="6" w:space="0" w:color="000000"/>
            </w:tcBorders>
            <w:vAlign w:val="center"/>
          </w:tcPr>
          <w:p w:rsidR="00F86CA9" w:rsidRPr="007857EE" w:rsidRDefault="00F86CA9">
            <w:pPr>
              <w:jc w:val="right"/>
              <w:rPr>
                <w:b/>
                <w:color w:val="000000"/>
                <w:sz w:val="20"/>
                <w:szCs w:val="20"/>
              </w:rPr>
            </w:pPr>
            <w:r w:rsidRPr="007857EE">
              <w:rPr>
                <w:b/>
                <w:color w:val="000000"/>
                <w:sz w:val="20"/>
                <w:szCs w:val="20"/>
              </w:rPr>
              <w:t xml:space="preserve">$3,526 </w:t>
            </w:r>
          </w:p>
        </w:tc>
      </w:tr>
    </w:tbl>
    <w:p w:rsidR="004506ED" w:rsidRDefault="004506ED">
      <w:pPr>
        <w:ind w:right="-270"/>
        <w:rPr>
          <w:b/>
          <w:bCs/>
          <w:sz w:val="20"/>
          <w:szCs w:val="20"/>
        </w:rPr>
      </w:pPr>
    </w:p>
    <w:p w:rsidR="004506ED" w:rsidRDefault="004506ED" w:rsidP="008F24AF">
      <w:pPr>
        <w:ind w:left="-1260" w:right="-270"/>
        <w:outlineLvl w:val="0"/>
        <w:rPr>
          <w:sz w:val="20"/>
          <w:szCs w:val="20"/>
        </w:rPr>
      </w:pPr>
      <w:r>
        <w:rPr>
          <w:b/>
          <w:bCs/>
          <w:sz w:val="20"/>
          <w:szCs w:val="20"/>
        </w:rPr>
        <w:t>Assumptions:</w:t>
      </w:r>
    </w:p>
    <w:p w:rsidR="00127C6D" w:rsidRDefault="004506ED" w:rsidP="008F24AF">
      <w:pPr>
        <w:ind w:left="-1260" w:right="-270"/>
        <w:rPr>
          <w:sz w:val="20"/>
          <w:szCs w:val="20"/>
        </w:rPr>
      </w:pPr>
      <w:proofErr w:type="spellStart"/>
      <w:proofErr w:type="gramStart"/>
      <w:r>
        <w:rPr>
          <w:vertAlign w:val="superscript"/>
        </w:rPr>
        <w:t>a</w:t>
      </w:r>
      <w:proofErr w:type="spellEnd"/>
      <w:r>
        <w:rPr>
          <w:sz w:val="20"/>
          <w:szCs w:val="20"/>
        </w:rPr>
        <w:t xml:space="preserve">  We</w:t>
      </w:r>
      <w:proofErr w:type="gramEnd"/>
      <w:r>
        <w:rPr>
          <w:sz w:val="20"/>
          <w:szCs w:val="20"/>
        </w:rPr>
        <w:t xml:space="preserve"> hav</w:t>
      </w:r>
      <w:r w:rsidR="006E0F77">
        <w:rPr>
          <w:sz w:val="20"/>
          <w:szCs w:val="20"/>
        </w:rPr>
        <w:t>e assumed that there is</w:t>
      </w:r>
      <w:r>
        <w:rPr>
          <w:sz w:val="20"/>
          <w:szCs w:val="20"/>
        </w:rPr>
        <w:t xml:space="preserve"> approximately </w:t>
      </w:r>
      <w:r w:rsidR="00B870D7">
        <w:rPr>
          <w:sz w:val="20"/>
          <w:szCs w:val="20"/>
        </w:rPr>
        <w:t>one</w:t>
      </w:r>
      <w:r>
        <w:rPr>
          <w:sz w:val="20"/>
          <w:szCs w:val="20"/>
        </w:rPr>
        <w:t xml:space="preserve"> existing source currently subject to this rule</w:t>
      </w:r>
      <w:r w:rsidR="00127C6D">
        <w:rPr>
          <w:sz w:val="20"/>
          <w:szCs w:val="20"/>
        </w:rPr>
        <w:t xml:space="preserve">.  There will be </w:t>
      </w:r>
      <w:r w:rsidR="00B870D7">
        <w:rPr>
          <w:sz w:val="20"/>
          <w:szCs w:val="20"/>
        </w:rPr>
        <w:t>no</w:t>
      </w:r>
      <w:r w:rsidR="00127C6D">
        <w:rPr>
          <w:sz w:val="20"/>
          <w:szCs w:val="20"/>
        </w:rPr>
        <w:t xml:space="preserve"> additional new source that will become subject to the rule over the three-year period of this ICR.</w:t>
      </w:r>
    </w:p>
    <w:p w:rsidR="004506ED" w:rsidRDefault="004506ED" w:rsidP="008F24AF">
      <w:pPr>
        <w:ind w:left="-1260" w:right="-270"/>
        <w:rPr>
          <w:sz w:val="20"/>
          <w:szCs w:val="20"/>
        </w:rPr>
      </w:pPr>
      <w:proofErr w:type="gramStart"/>
      <w:r>
        <w:rPr>
          <w:vertAlign w:val="superscript"/>
        </w:rPr>
        <w:t>b</w:t>
      </w:r>
      <w:r>
        <w:rPr>
          <w:sz w:val="20"/>
          <w:szCs w:val="20"/>
        </w:rPr>
        <w:t xml:space="preserve">  This</w:t>
      </w:r>
      <w:proofErr w:type="gramEnd"/>
      <w:r>
        <w:rPr>
          <w:sz w:val="20"/>
          <w:szCs w:val="20"/>
        </w:rPr>
        <w:t xml:space="preserve"> ICR uses the following labor rates:  $</w:t>
      </w:r>
      <w:r w:rsidR="008F24AF">
        <w:rPr>
          <w:sz w:val="20"/>
          <w:szCs w:val="20"/>
        </w:rPr>
        <w:t>121.42</w:t>
      </w:r>
      <w:r>
        <w:rPr>
          <w:sz w:val="20"/>
          <w:szCs w:val="20"/>
        </w:rPr>
        <w:t xml:space="preserve"> per hour for Managerial labor; $</w:t>
      </w:r>
      <w:r w:rsidR="008F24AF">
        <w:rPr>
          <w:sz w:val="20"/>
          <w:szCs w:val="20"/>
        </w:rPr>
        <w:t>99.14</w:t>
      </w:r>
      <w:r>
        <w:rPr>
          <w:sz w:val="20"/>
          <w:szCs w:val="20"/>
        </w:rPr>
        <w:t xml:space="preserve"> per hour for Technical labor, and $</w:t>
      </w:r>
      <w:r w:rsidR="008F24AF">
        <w:rPr>
          <w:sz w:val="20"/>
          <w:szCs w:val="20"/>
        </w:rPr>
        <w:t>49.81</w:t>
      </w:r>
    </w:p>
    <w:p w:rsidR="004506ED" w:rsidRDefault="004506ED" w:rsidP="008F24AF">
      <w:pPr>
        <w:ind w:left="-1260" w:right="-270"/>
        <w:rPr>
          <w:sz w:val="20"/>
          <w:szCs w:val="20"/>
        </w:rPr>
      </w:pPr>
      <w:proofErr w:type="gramStart"/>
      <w:r>
        <w:rPr>
          <w:sz w:val="20"/>
          <w:szCs w:val="20"/>
        </w:rPr>
        <w:t>per</w:t>
      </w:r>
      <w:proofErr w:type="gramEnd"/>
      <w:r>
        <w:rPr>
          <w:sz w:val="20"/>
          <w:szCs w:val="20"/>
        </w:rPr>
        <w:t xml:space="preserve"> hour for Clerical labor.  These rates are from the United States Department of Labor, Bureau of Labor Statistics, </w:t>
      </w:r>
      <w:proofErr w:type="gramStart"/>
      <w:r w:rsidR="008F24AF">
        <w:rPr>
          <w:sz w:val="20"/>
          <w:szCs w:val="20"/>
        </w:rPr>
        <w:t>September</w:t>
      </w:r>
      <w:proofErr w:type="gramEnd"/>
      <w:r>
        <w:rPr>
          <w:sz w:val="20"/>
          <w:szCs w:val="20"/>
        </w:rPr>
        <w:t>, 20</w:t>
      </w:r>
      <w:r w:rsidR="008F24AF">
        <w:rPr>
          <w:sz w:val="20"/>
          <w:szCs w:val="20"/>
        </w:rPr>
        <w:t>11</w:t>
      </w:r>
      <w:r>
        <w:rPr>
          <w:sz w:val="20"/>
          <w:szCs w:val="20"/>
        </w:rPr>
        <w:t xml:space="preserve"> </w:t>
      </w:r>
      <w:r w:rsidR="0099487A">
        <w:rPr>
          <w:sz w:val="20"/>
          <w:szCs w:val="20"/>
        </w:rPr>
        <w:t>“</w:t>
      </w:r>
      <w:r>
        <w:rPr>
          <w:sz w:val="20"/>
          <w:szCs w:val="20"/>
        </w:rPr>
        <w:t xml:space="preserve">Table 2. </w:t>
      </w:r>
      <w:proofErr w:type="gramStart"/>
      <w:r>
        <w:rPr>
          <w:sz w:val="20"/>
          <w:szCs w:val="20"/>
        </w:rPr>
        <w:t xml:space="preserve">Civilian Workers, by </w:t>
      </w:r>
      <w:r w:rsidR="0099487A">
        <w:rPr>
          <w:sz w:val="20"/>
          <w:szCs w:val="20"/>
        </w:rPr>
        <w:t>O</w:t>
      </w:r>
      <w:r>
        <w:rPr>
          <w:sz w:val="20"/>
          <w:szCs w:val="20"/>
        </w:rPr>
        <w:t xml:space="preserve">ccupational and </w:t>
      </w:r>
      <w:r w:rsidR="0099487A">
        <w:rPr>
          <w:sz w:val="20"/>
          <w:szCs w:val="20"/>
        </w:rPr>
        <w:t>I</w:t>
      </w:r>
      <w:r>
        <w:rPr>
          <w:sz w:val="20"/>
          <w:szCs w:val="20"/>
        </w:rPr>
        <w:t>ndustry group.</w:t>
      </w:r>
      <w:r w:rsidR="0099487A">
        <w:rPr>
          <w:sz w:val="20"/>
          <w:szCs w:val="20"/>
        </w:rPr>
        <w:t>”</w:t>
      </w:r>
      <w:proofErr w:type="gramEnd"/>
      <w:r>
        <w:rPr>
          <w:sz w:val="20"/>
          <w:szCs w:val="20"/>
        </w:rPr>
        <w:t xml:space="preserve">  The rates are from column 1, </w:t>
      </w:r>
      <w:r w:rsidR="0099487A">
        <w:rPr>
          <w:sz w:val="20"/>
          <w:szCs w:val="20"/>
        </w:rPr>
        <w:t>“</w:t>
      </w:r>
      <w:r>
        <w:rPr>
          <w:sz w:val="20"/>
          <w:szCs w:val="20"/>
        </w:rPr>
        <w:t xml:space="preserve">Total </w:t>
      </w:r>
      <w:r w:rsidR="0099487A">
        <w:rPr>
          <w:sz w:val="20"/>
          <w:szCs w:val="20"/>
        </w:rPr>
        <w:t>C</w:t>
      </w:r>
      <w:r>
        <w:rPr>
          <w:sz w:val="20"/>
          <w:szCs w:val="20"/>
        </w:rPr>
        <w:t>ompensation.</w:t>
      </w:r>
      <w:r w:rsidR="0099487A">
        <w:rPr>
          <w:sz w:val="20"/>
          <w:szCs w:val="20"/>
        </w:rPr>
        <w:t>”</w:t>
      </w:r>
      <w:r>
        <w:rPr>
          <w:sz w:val="20"/>
          <w:szCs w:val="20"/>
        </w:rPr>
        <w:t xml:space="preserve">  The rates have been increased by 110 percent to account for the benefit packages available to those employed by private industry.</w:t>
      </w:r>
    </w:p>
    <w:p w:rsidR="004506ED" w:rsidRDefault="004506ED" w:rsidP="008F24AF">
      <w:pPr>
        <w:ind w:left="-1260" w:right="-270"/>
        <w:rPr>
          <w:sz w:val="20"/>
          <w:szCs w:val="20"/>
        </w:rPr>
      </w:pPr>
      <w:proofErr w:type="gramStart"/>
      <w:r>
        <w:rPr>
          <w:vertAlign w:val="superscript"/>
        </w:rPr>
        <w:t>c</w:t>
      </w:r>
      <w:r w:rsidR="00127C6D">
        <w:rPr>
          <w:sz w:val="20"/>
          <w:szCs w:val="20"/>
        </w:rPr>
        <w:t xml:space="preserve">  </w:t>
      </w:r>
      <w:r w:rsidR="00BA3D18">
        <w:rPr>
          <w:sz w:val="20"/>
          <w:szCs w:val="20"/>
        </w:rPr>
        <w:t>This</w:t>
      </w:r>
      <w:proofErr w:type="gramEnd"/>
      <w:r w:rsidR="00BA3D18">
        <w:rPr>
          <w:sz w:val="20"/>
          <w:szCs w:val="20"/>
        </w:rPr>
        <w:t xml:space="preserve"> is a one-time only activity.</w:t>
      </w:r>
    </w:p>
    <w:p w:rsidR="004506ED" w:rsidRDefault="004506ED" w:rsidP="008F24AF">
      <w:pPr>
        <w:ind w:left="-1260" w:right="-270"/>
        <w:rPr>
          <w:sz w:val="20"/>
          <w:szCs w:val="20"/>
        </w:rPr>
      </w:pPr>
      <w:proofErr w:type="gramStart"/>
      <w:r>
        <w:rPr>
          <w:vertAlign w:val="superscript"/>
        </w:rPr>
        <w:t>d</w:t>
      </w:r>
      <w:r>
        <w:rPr>
          <w:sz w:val="20"/>
          <w:szCs w:val="20"/>
        </w:rPr>
        <w:t xml:space="preserve">  </w:t>
      </w:r>
      <w:r w:rsidR="00BA3D18">
        <w:rPr>
          <w:sz w:val="20"/>
          <w:szCs w:val="20"/>
        </w:rPr>
        <w:t>We</w:t>
      </w:r>
      <w:proofErr w:type="gramEnd"/>
      <w:r w:rsidR="00BA3D18">
        <w:rPr>
          <w:sz w:val="20"/>
          <w:szCs w:val="20"/>
        </w:rPr>
        <w:t xml:space="preserve"> ha</w:t>
      </w:r>
      <w:r w:rsidR="001E53A1">
        <w:rPr>
          <w:sz w:val="20"/>
          <w:szCs w:val="20"/>
        </w:rPr>
        <w:t>ve assumed that it will take the</w:t>
      </w:r>
      <w:r w:rsidR="00BA3D18">
        <w:rPr>
          <w:sz w:val="20"/>
          <w:szCs w:val="20"/>
        </w:rPr>
        <w:t xml:space="preserve"> respondent 4 hours twice a year to process and review information.</w:t>
      </w:r>
    </w:p>
    <w:p w:rsidR="004506ED" w:rsidRDefault="004506ED" w:rsidP="008F24AF">
      <w:pPr>
        <w:ind w:left="-1260" w:right="-270"/>
        <w:rPr>
          <w:sz w:val="20"/>
          <w:szCs w:val="20"/>
        </w:rPr>
      </w:pPr>
      <w:proofErr w:type="gramStart"/>
      <w:r>
        <w:rPr>
          <w:vertAlign w:val="superscript"/>
        </w:rPr>
        <w:t>e</w:t>
      </w:r>
      <w:r>
        <w:rPr>
          <w:sz w:val="20"/>
          <w:szCs w:val="20"/>
        </w:rPr>
        <w:t xml:space="preserve">  We</w:t>
      </w:r>
      <w:proofErr w:type="gramEnd"/>
      <w:r>
        <w:rPr>
          <w:sz w:val="20"/>
          <w:szCs w:val="20"/>
        </w:rPr>
        <w:t xml:space="preserve"> have assumed that </w:t>
      </w:r>
      <w:r w:rsidR="001E53A1">
        <w:rPr>
          <w:sz w:val="20"/>
          <w:szCs w:val="20"/>
        </w:rPr>
        <w:t>it will take each</w:t>
      </w:r>
      <w:r w:rsidR="007F622E">
        <w:rPr>
          <w:sz w:val="20"/>
          <w:szCs w:val="20"/>
        </w:rPr>
        <w:t xml:space="preserve"> </w:t>
      </w:r>
      <w:r w:rsidR="00BD0F66">
        <w:rPr>
          <w:sz w:val="20"/>
          <w:szCs w:val="20"/>
        </w:rPr>
        <w:t>respondent</w:t>
      </w:r>
      <w:r w:rsidR="00AF581A">
        <w:rPr>
          <w:sz w:val="20"/>
          <w:szCs w:val="20"/>
        </w:rPr>
        <w:t xml:space="preserve"> </w:t>
      </w:r>
      <w:r w:rsidR="007F622E">
        <w:rPr>
          <w:sz w:val="20"/>
          <w:szCs w:val="20"/>
        </w:rPr>
        <w:t>1 hour four times a year to write SSM report.</w:t>
      </w:r>
    </w:p>
    <w:p w:rsidR="004506ED" w:rsidRDefault="004506ED" w:rsidP="008F24AF">
      <w:pPr>
        <w:ind w:left="-1260" w:right="-270"/>
        <w:rPr>
          <w:sz w:val="20"/>
          <w:szCs w:val="20"/>
        </w:rPr>
      </w:pPr>
      <w:proofErr w:type="gramStart"/>
      <w:r>
        <w:rPr>
          <w:vertAlign w:val="superscript"/>
        </w:rPr>
        <w:t>f</w:t>
      </w:r>
      <w:proofErr w:type="gramEnd"/>
      <w:r>
        <w:rPr>
          <w:sz w:val="20"/>
          <w:szCs w:val="20"/>
        </w:rPr>
        <w:t xml:space="preserve">   We have assumed that </w:t>
      </w:r>
      <w:r w:rsidR="00495752">
        <w:rPr>
          <w:sz w:val="20"/>
          <w:szCs w:val="20"/>
        </w:rPr>
        <w:t xml:space="preserve">it will take </w:t>
      </w:r>
      <w:r w:rsidR="001E53A1">
        <w:rPr>
          <w:sz w:val="20"/>
          <w:szCs w:val="20"/>
        </w:rPr>
        <w:t>the</w:t>
      </w:r>
      <w:r w:rsidR="00495752">
        <w:rPr>
          <w:sz w:val="20"/>
          <w:szCs w:val="20"/>
        </w:rPr>
        <w:t xml:space="preserve"> respondent</w:t>
      </w:r>
      <w:r w:rsidR="007F622E">
        <w:rPr>
          <w:sz w:val="20"/>
          <w:szCs w:val="20"/>
        </w:rPr>
        <w:t xml:space="preserve"> 4 hours two time</w:t>
      </w:r>
      <w:r w:rsidR="0043643D">
        <w:rPr>
          <w:sz w:val="20"/>
          <w:szCs w:val="20"/>
        </w:rPr>
        <w:t xml:space="preserve">s </w:t>
      </w:r>
      <w:r w:rsidR="007F622E">
        <w:rPr>
          <w:sz w:val="20"/>
          <w:szCs w:val="20"/>
        </w:rPr>
        <w:t>a year to</w:t>
      </w:r>
      <w:r w:rsidR="00495752">
        <w:rPr>
          <w:sz w:val="20"/>
          <w:szCs w:val="20"/>
        </w:rPr>
        <w:t xml:space="preserve"> complete the semiannual report.</w:t>
      </w:r>
    </w:p>
    <w:p w:rsidR="004506ED" w:rsidRDefault="004506ED" w:rsidP="008F24AF">
      <w:pPr>
        <w:ind w:left="-1260" w:right="-270"/>
        <w:rPr>
          <w:sz w:val="20"/>
          <w:szCs w:val="20"/>
        </w:rPr>
      </w:pPr>
      <w:r>
        <w:rPr>
          <w:vertAlign w:val="superscript"/>
        </w:rPr>
        <w:t>g</w:t>
      </w:r>
      <w:r>
        <w:rPr>
          <w:sz w:val="20"/>
          <w:szCs w:val="20"/>
        </w:rPr>
        <w:t xml:space="preserve">  </w:t>
      </w:r>
      <w:r w:rsidR="0043643D">
        <w:rPr>
          <w:sz w:val="20"/>
          <w:szCs w:val="20"/>
        </w:rPr>
        <w:t>We have assumed that the respondent will take 2 hours two times per year to store, file and maintain records.</w:t>
      </w:r>
    </w:p>
    <w:p w:rsidR="00495752" w:rsidRDefault="004506ED" w:rsidP="008F24AF">
      <w:pPr>
        <w:ind w:left="-1260" w:right="-270"/>
        <w:rPr>
          <w:sz w:val="20"/>
          <w:szCs w:val="20"/>
        </w:rPr>
      </w:pPr>
      <w:proofErr w:type="gramStart"/>
      <w:r>
        <w:rPr>
          <w:vertAlign w:val="superscript"/>
        </w:rPr>
        <w:t xml:space="preserve">h  </w:t>
      </w:r>
      <w:r>
        <w:rPr>
          <w:sz w:val="20"/>
          <w:szCs w:val="20"/>
        </w:rPr>
        <w:t>We</w:t>
      </w:r>
      <w:proofErr w:type="gramEnd"/>
      <w:r>
        <w:rPr>
          <w:sz w:val="20"/>
          <w:szCs w:val="20"/>
        </w:rPr>
        <w:t xml:space="preserve"> have assumed that </w:t>
      </w:r>
      <w:r w:rsidR="0043643D">
        <w:rPr>
          <w:sz w:val="20"/>
          <w:szCs w:val="20"/>
        </w:rPr>
        <w:t>the respondent will take 2 hour</w:t>
      </w:r>
      <w:r w:rsidR="001E53A1">
        <w:rPr>
          <w:sz w:val="20"/>
          <w:szCs w:val="20"/>
        </w:rPr>
        <w:t>s</w:t>
      </w:r>
      <w:r w:rsidR="0043643D">
        <w:rPr>
          <w:sz w:val="20"/>
          <w:szCs w:val="20"/>
        </w:rPr>
        <w:t xml:space="preserve"> two times per year to retrieve records/reports.</w:t>
      </w:r>
    </w:p>
    <w:p w:rsidR="0043643D" w:rsidRDefault="0043643D">
      <w:pPr>
        <w:ind w:left="-180" w:right="-270"/>
        <w:rPr>
          <w:sz w:val="20"/>
          <w:szCs w:val="20"/>
        </w:rPr>
      </w:pPr>
    </w:p>
    <w:p w:rsidR="00495752" w:rsidRDefault="00495752">
      <w:pPr>
        <w:tabs>
          <w:tab w:val="left" w:pos="1350"/>
        </w:tabs>
        <w:jc w:val="both"/>
        <w:rPr>
          <w:b/>
          <w:bCs/>
        </w:rPr>
      </w:pPr>
    </w:p>
    <w:p w:rsidR="00495752" w:rsidRDefault="00495752">
      <w:pPr>
        <w:tabs>
          <w:tab w:val="left" w:pos="1350"/>
        </w:tabs>
        <w:jc w:val="both"/>
        <w:rPr>
          <w:b/>
          <w:bCs/>
        </w:rPr>
      </w:pPr>
    </w:p>
    <w:p w:rsidR="00495752" w:rsidRDefault="00495752">
      <w:pPr>
        <w:tabs>
          <w:tab w:val="left" w:pos="1350"/>
        </w:tabs>
        <w:jc w:val="both"/>
        <w:rPr>
          <w:b/>
          <w:bCs/>
        </w:rPr>
      </w:pPr>
    </w:p>
    <w:p w:rsidR="00495752" w:rsidRDefault="00495752">
      <w:pPr>
        <w:tabs>
          <w:tab w:val="left" w:pos="1350"/>
        </w:tabs>
        <w:jc w:val="both"/>
        <w:rPr>
          <w:b/>
          <w:bCs/>
        </w:rPr>
      </w:pPr>
    </w:p>
    <w:p w:rsidR="0049203E" w:rsidRDefault="004506ED" w:rsidP="00A203C4">
      <w:pPr>
        <w:tabs>
          <w:tab w:val="left" w:pos="1350"/>
        </w:tabs>
        <w:jc w:val="center"/>
        <w:rPr>
          <w:b/>
          <w:bCs/>
        </w:rPr>
      </w:pPr>
      <w:r>
        <w:rPr>
          <w:b/>
          <w:bCs/>
        </w:rPr>
        <w:t>Table 2:  Average Annual EPA Burden</w:t>
      </w:r>
      <w:r w:rsidR="00BC1B38">
        <w:rPr>
          <w:b/>
          <w:bCs/>
        </w:rPr>
        <w:t xml:space="preserve"> and Cost</w:t>
      </w:r>
      <w:r>
        <w:rPr>
          <w:b/>
          <w:bCs/>
        </w:rPr>
        <w:t xml:space="preserve"> - NESHAP </w:t>
      </w:r>
      <w:r w:rsidR="0049203E">
        <w:rPr>
          <w:b/>
          <w:bCs/>
        </w:rPr>
        <w:t xml:space="preserve">for </w:t>
      </w:r>
      <w:r w:rsidR="004C79AF">
        <w:rPr>
          <w:b/>
          <w:bCs/>
        </w:rPr>
        <w:t>Semiconductor Manufacturing</w:t>
      </w:r>
      <w:r w:rsidR="004C79AF">
        <w:rPr>
          <w:b/>
        </w:rPr>
        <w:t xml:space="preserve"> (40 CFR Part 63, Subpart BBBBB)</w:t>
      </w:r>
      <w:r w:rsidR="0099487A">
        <w:rPr>
          <w:b/>
        </w:rPr>
        <w:t xml:space="preserve"> (Renewal)</w:t>
      </w:r>
    </w:p>
    <w:p w:rsidR="004506ED" w:rsidRDefault="004506ED">
      <w:pPr>
        <w:tabs>
          <w:tab w:val="left" w:pos="1350"/>
        </w:tabs>
        <w:jc w:val="both"/>
        <w:rPr>
          <w:sz w:val="20"/>
          <w:szCs w:val="20"/>
        </w:rPr>
      </w:pPr>
    </w:p>
    <w:tbl>
      <w:tblPr>
        <w:tblW w:w="13731" w:type="dxa"/>
        <w:jc w:val="center"/>
        <w:tblLayout w:type="fixed"/>
        <w:tblCellMar>
          <w:left w:w="134" w:type="dxa"/>
          <w:right w:w="134" w:type="dxa"/>
        </w:tblCellMar>
        <w:tblLook w:val="0000"/>
      </w:tblPr>
      <w:tblGrid>
        <w:gridCol w:w="3896"/>
        <w:gridCol w:w="1260"/>
        <w:gridCol w:w="1350"/>
        <w:gridCol w:w="1080"/>
        <w:gridCol w:w="900"/>
        <w:gridCol w:w="1170"/>
        <w:gridCol w:w="1440"/>
        <w:gridCol w:w="1170"/>
        <w:gridCol w:w="1465"/>
      </w:tblGrid>
      <w:tr w:rsidR="004506ED">
        <w:trPr>
          <w:tblHeader/>
          <w:jc w:val="center"/>
        </w:trPr>
        <w:tc>
          <w:tcPr>
            <w:tcW w:w="3896" w:type="dxa"/>
            <w:tcBorders>
              <w:top w:val="single" w:sz="8" w:space="0" w:color="000000"/>
              <w:left w:val="single" w:sz="4" w:space="0" w:color="auto"/>
              <w:bottom w:val="single" w:sz="4" w:space="0" w:color="auto"/>
              <w:right w:val="single" w:sz="6" w:space="0" w:color="FFFFFF"/>
            </w:tcBorders>
            <w:vAlign w:val="center"/>
          </w:tcPr>
          <w:p w:rsidR="004506ED" w:rsidRDefault="004506ED">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496"/>
              </w:tabs>
              <w:jc w:val="center"/>
              <w:rPr>
                <w:b/>
                <w:bCs/>
                <w:sz w:val="20"/>
                <w:szCs w:val="20"/>
              </w:rPr>
            </w:pPr>
            <w:r>
              <w:rPr>
                <w:b/>
                <w:bCs/>
                <w:sz w:val="20"/>
                <w:szCs w:val="20"/>
              </w:rPr>
              <w:t>(A)</w:t>
            </w:r>
          </w:p>
          <w:p w:rsidR="004506ED" w:rsidRDefault="004506ED">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541"/>
              </w:tabs>
              <w:jc w:val="center"/>
              <w:rPr>
                <w:b/>
                <w:bCs/>
                <w:sz w:val="20"/>
                <w:szCs w:val="20"/>
              </w:rPr>
            </w:pPr>
            <w:r>
              <w:rPr>
                <w:b/>
                <w:bCs/>
                <w:sz w:val="20"/>
                <w:szCs w:val="20"/>
              </w:rPr>
              <w:t>(B)</w:t>
            </w:r>
          </w:p>
          <w:p w:rsidR="004506ED" w:rsidRDefault="004506ED">
            <w:pPr>
              <w:tabs>
                <w:tab w:val="center" w:pos="541"/>
              </w:tabs>
              <w:jc w:val="center"/>
              <w:rPr>
                <w:b/>
                <w:bCs/>
                <w:sz w:val="20"/>
                <w:szCs w:val="20"/>
              </w:rPr>
            </w:pPr>
            <w:r>
              <w:rPr>
                <w:b/>
                <w:bCs/>
                <w:sz w:val="20"/>
                <w:szCs w:val="20"/>
              </w:rPr>
              <w:t>No. of occurrences per plant per year</w:t>
            </w:r>
          </w:p>
        </w:tc>
        <w:tc>
          <w:tcPr>
            <w:tcW w:w="108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541"/>
              </w:tabs>
              <w:jc w:val="center"/>
              <w:rPr>
                <w:b/>
                <w:bCs/>
                <w:sz w:val="20"/>
                <w:szCs w:val="20"/>
              </w:rPr>
            </w:pPr>
            <w:r>
              <w:rPr>
                <w:b/>
                <w:bCs/>
                <w:sz w:val="20"/>
                <w:szCs w:val="20"/>
              </w:rPr>
              <w:t>(C)</w:t>
            </w:r>
          </w:p>
          <w:p w:rsidR="004506ED" w:rsidRDefault="004506ED">
            <w:pPr>
              <w:tabs>
                <w:tab w:val="center" w:pos="541"/>
              </w:tabs>
              <w:jc w:val="center"/>
              <w:rPr>
                <w:b/>
                <w:bCs/>
                <w:sz w:val="20"/>
                <w:szCs w:val="20"/>
              </w:rPr>
            </w:pPr>
            <w:r>
              <w:rPr>
                <w:b/>
                <w:bCs/>
                <w:sz w:val="20"/>
                <w:szCs w:val="20"/>
              </w:rPr>
              <w:t>EPA person- hours per plant per year</w:t>
            </w:r>
          </w:p>
          <w:p w:rsidR="004506ED" w:rsidRDefault="004506ED">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90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451"/>
              </w:tabs>
              <w:jc w:val="center"/>
              <w:rPr>
                <w:b/>
                <w:bCs/>
                <w:sz w:val="20"/>
                <w:szCs w:val="20"/>
              </w:rPr>
            </w:pPr>
            <w:r>
              <w:rPr>
                <w:b/>
                <w:bCs/>
                <w:sz w:val="20"/>
                <w:szCs w:val="20"/>
              </w:rPr>
              <w:t>(D)</w:t>
            </w:r>
          </w:p>
          <w:p w:rsidR="004506ED" w:rsidRDefault="004506ED">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451"/>
              </w:tabs>
              <w:jc w:val="center"/>
              <w:rPr>
                <w:b/>
                <w:bCs/>
                <w:sz w:val="20"/>
                <w:szCs w:val="20"/>
              </w:rPr>
            </w:pPr>
            <w:r>
              <w:rPr>
                <w:b/>
                <w:bCs/>
                <w:sz w:val="20"/>
                <w:szCs w:val="20"/>
              </w:rPr>
              <w:t>(E)</w:t>
            </w:r>
          </w:p>
          <w:p w:rsidR="004506ED" w:rsidRDefault="004506ED">
            <w:pPr>
              <w:tabs>
                <w:tab w:val="center" w:pos="451"/>
              </w:tabs>
              <w:jc w:val="center"/>
              <w:rPr>
                <w:b/>
                <w:bCs/>
                <w:sz w:val="20"/>
                <w:szCs w:val="20"/>
              </w:rPr>
            </w:pPr>
            <w:r>
              <w:rPr>
                <w:b/>
                <w:bCs/>
                <w:sz w:val="20"/>
                <w:szCs w:val="20"/>
              </w:rPr>
              <w:t>Technical person- hours per year</w:t>
            </w:r>
          </w:p>
          <w:p w:rsidR="004506ED" w:rsidRDefault="004506ED">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676"/>
              </w:tabs>
              <w:jc w:val="center"/>
              <w:rPr>
                <w:b/>
                <w:bCs/>
                <w:sz w:val="20"/>
                <w:szCs w:val="20"/>
              </w:rPr>
            </w:pPr>
            <w:r>
              <w:rPr>
                <w:b/>
                <w:bCs/>
                <w:sz w:val="20"/>
                <w:szCs w:val="20"/>
              </w:rPr>
              <w:t>(F)</w:t>
            </w:r>
          </w:p>
          <w:p w:rsidR="004506ED" w:rsidRDefault="004506ED">
            <w:pPr>
              <w:tabs>
                <w:tab w:val="center" w:pos="676"/>
              </w:tabs>
              <w:jc w:val="center"/>
              <w:rPr>
                <w:b/>
                <w:bCs/>
                <w:sz w:val="20"/>
                <w:szCs w:val="20"/>
              </w:rPr>
            </w:pPr>
            <w:r>
              <w:rPr>
                <w:b/>
                <w:bCs/>
                <w:sz w:val="20"/>
                <w:szCs w:val="20"/>
              </w:rPr>
              <w:t>Management person-hours per year</w:t>
            </w:r>
          </w:p>
          <w:p w:rsidR="004506ED" w:rsidRDefault="004506ED">
            <w:pPr>
              <w:tabs>
                <w:tab w:val="center" w:pos="676"/>
              </w:tabs>
              <w:jc w:val="center"/>
              <w:rPr>
                <w:b/>
                <w:bCs/>
                <w:sz w:val="20"/>
                <w:szCs w:val="20"/>
              </w:rPr>
            </w:pPr>
            <w:r>
              <w:rPr>
                <w:b/>
                <w:bCs/>
                <w:sz w:val="20"/>
                <w:szCs w:val="20"/>
              </w:rPr>
              <w:t>(Ex0.05)</w:t>
            </w:r>
          </w:p>
          <w:p w:rsidR="004506ED" w:rsidRDefault="004506ED">
            <w:pPr>
              <w:spacing w:after="58"/>
              <w:jc w:val="center"/>
              <w:rPr>
                <w:b/>
                <w:bCs/>
                <w:sz w:val="20"/>
                <w:szCs w:val="20"/>
              </w:rPr>
            </w:pPr>
          </w:p>
        </w:tc>
        <w:tc>
          <w:tcPr>
            <w:tcW w:w="1170" w:type="dxa"/>
            <w:tcBorders>
              <w:top w:val="single" w:sz="8" w:space="0" w:color="000000"/>
              <w:left w:val="single" w:sz="7" w:space="0" w:color="000000"/>
              <w:bottom w:val="single" w:sz="4" w:space="0" w:color="auto"/>
              <w:right w:val="single" w:sz="8" w:space="0" w:color="000000"/>
            </w:tcBorders>
          </w:tcPr>
          <w:p w:rsidR="004506ED" w:rsidRDefault="004506ED">
            <w:pPr>
              <w:tabs>
                <w:tab w:val="center" w:pos="451"/>
              </w:tabs>
              <w:jc w:val="center"/>
              <w:rPr>
                <w:b/>
                <w:bCs/>
                <w:sz w:val="20"/>
                <w:szCs w:val="20"/>
              </w:rPr>
            </w:pPr>
            <w:r>
              <w:rPr>
                <w:b/>
                <w:bCs/>
                <w:sz w:val="20"/>
                <w:szCs w:val="20"/>
              </w:rPr>
              <w:t>(G)</w:t>
            </w:r>
          </w:p>
          <w:p w:rsidR="004506ED" w:rsidRDefault="004506ED">
            <w:pPr>
              <w:tabs>
                <w:tab w:val="center" w:pos="451"/>
              </w:tabs>
              <w:jc w:val="center"/>
              <w:rPr>
                <w:b/>
                <w:bCs/>
                <w:sz w:val="20"/>
                <w:szCs w:val="20"/>
              </w:rPr>
            </w:pPr>
            <w:r>
              <w:rPr>
                <w:b/>
                <w:bCs/>
                <w:sz w:val="20"/>
                <w:szCs w:val="20"/>
              </w:rPr>
              <w:t>Clerical person-hours per year</w:t>
            </w:r>
          </w:p>
          <w:p w:rsidR="004506ED" w:rsidRDefault="004506ED">
            <w:pPr>
              <w:tabs>
                <w:tab w:val="center" w:pos="451"/>
              </w:tabs>
              <w:jc w:val="center"/>
              <w:rPr>
                <w:b/>
                <w:bCs/>
                <w:sz w:val="20"/>
                <w:szCs w:val="20"/>
              </w:rPr>
            </w:pPr>
            <w:r>
              <w:rPr>
                <w:b/>
                <w:bCs/>
                <w:sz w:val="20"/>
                <w:szCs w:val="20"/>
              </w:rPr>
              <w:t>(Ex0.1)</w:t>
            </w:r>
          </w:p>
        </w:tc>
        <w:tc>
          <w:tcPr>
            <w:tcW w:w="1465" w:type="dxa"/>
            <w:tcBorders>
              <w:top w:val="single" w:sz="8" w:space="0" w:color="000000"/>
              <w:left w:val="single" w:sz="8" w:space="0" w:color="000000"/>
              <w:bottom w:val="single" w:sz="4" w:space="0" w:color="auto"/>
              <w:right w:val="single" w:sz="4" w:space="0" w:color="auto"/>
            </w:tcBorders>
          </w:tcPr>
          <w:p w:rsidR="004506ED" w:rsidRDefault="004506ED">
            <w:pPr>
              <w:tabs>
                <w:tab w:val="center" w:pos="541"/>
              </w:tabs>
              <w:jc w:val="center"/>
              <w:rPr>
                <w:b/>
                <w:bCs/>
                <w:sz w:val="20"/>
                <w:szCs w:val="20"/>
              </w:rPr>
            </w:pPr>
            <w:r>
              <w:rPr>
                <w:b/>
                <w:bCs/>
                <w:sz w:val="20"/>
                <w:szCs w:val="20"/>
              </w:rPr>
              <w:t>(H)</w:t>
            </w:r>
          </w:p>
          <w:p w:rsidR="004506ED" w:rsidRDefault="004506ED">
            <w:pPr>
              <w:tabs>
                <w:tab w:val="center" w:pos="541"/>
              </w:tabs>
              <w:spacing w:after="58"/>
              <w:jc w:val="center"/>
              <w:rPr>
                <w:b/>
                <w:bCs/>
                <w:sz w:val="20"/>
                <w:szCs w:val="20"/>
              </w:rPr>
            </w:pPr>
            <w:r>
              <w:rPr>
                <w:b/>
                <w:bCs/>
                <w:sz w:val="20"/>
                <w:szCs w:val="20"/>
              </w:rPr>
              <w:t xml:space="preserve">Cost, $ </w:t>
            </w:r>
            <w:r>
              <w:rPr>
                <w:b/>
                <w:bCs/>
                <w:vertAlign w:val="superscript"/>
              </w:rPr>
              <w:t>b</w:t>
            </w:r>
          </w:p>
        </w:tc>
      </w:tr>
      <w:tr w:rsidR="00541BB5">
        <w:trPr>
          <w:jc w:val="center"/>
        </w:trPr>
        <w:tc>
          <w:tcPr>
            <w:tcW w:w="3896" w:type="dxa"/>
            <w:tcBorders>
              <w:top w:val="single" w:sz="4" w:space="0" w:color="auto"/>
              <w:left w:val="single" w:sz="4" w:space="0" w:color="auto"/>
              <w:bottom w:val="single" w:sz="4" w:space="0" w:color="auto"/>
              <w:right w:val="single" w:sz="4" w:space="0" w:color="auto"/>
            </w:tcBorders>
          </w:tcPr>
          <w:p w:rsidR="00541BB5" w:rsidRDefault="00541BB5">
            <w:pPr>
              <w:rPr>
                <w:sz w:val="20"/>
              </w:rPr>
            </w:pPr>
            <w:r>
              <w:rPr>
                <w:sz w:val="20"/>
              </w:rPr>
              <w:t>Review initial notification reports</w:t>
            </w:r>
          </w:p>
        </w:tc>
        <w:tc>
          <w:tcPr>
            <w:tcW w:w="126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541BB5" w:rsidRDefault="00541BB5">
            <w:pPr>
              <w:ind w:firstLineChars="100" w:firstLine="200"/>
              <w:jc w:val="right"/>
              <w:rPr>
                <w:color w:val="000000"/>
                <w:sz w:val="20"/>
                <w:szCs w:val="20"/>
              </w:rPr>
            </w:pPr>
            <w:r>
              <w:rPr>
                <w:color w:val="000000"/>
                <w:sz w:val="20"/>
                <w:szCs w:val="20"/>
              </w:rPr>
              <w:t xml:space="preserve">$0 </w:t>
            </w:r>
          </w:p>
        </w:tc>
      </w:tr>
      <w:tr w:rsidR="00541BB5" w:rsidTr="008F24AF">
        <w:trPr>
          <w:jc w:val="center"/>
        </w:trPr>
        <w:tc>
          <w:tcPr>
            <w:tcW w:w="3896" w:type="dxa"/>
            <w:tcBorders>
              <w:top w:val="single" w:sz="4" w:space="0" w:color="auto"/>
              <w:left w:val="single" w:sz="4" w:space="0" w:color="auto"/>
              <w:bottom w:val="single" w:sz="4" w:space="0" w:color="auto"/>
              <w:right w:val="single" w:sz="4" w:space="0" w:color="auto"/>
            </w:tcBorders>
          </w:tcPr>
          <w:p w:rsidR="00541BB5" w:rsidRDefault="00541BB5">
            <w:pPr>
              <w:rPr>
                <w:sz w:val="20"/>
              </w:rPr>
            </w:pPr>
            <w:r>
              <w:rPr>
                <w:sz w:val="20"/>
              </w:rPr>
              <w:t>Review notification of compliance status</w:t>
            </w:r>
          </w:p>
        </w:tc>
        <w:tc>
          <w:tcPr>
            <w:tcW w:w="126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541BB5" w:rsidRDefault="00541BB5">
            <w:pPr>
              <w:ind w:firstLineChars="100" w:firstLine="200"/>
              <w:jc w:val="right"/>
              <w:rPr>
                <w:color w:val="000000"/>
                <w:sz w:val="20"/>
                <w:szCs w:val="20"/>
              </w:rPr>
            </w:pPr>
            <w:r>
              <w:rPr>
                <w:color w:val="000000"/>
                <w:sz w:val="20"/>
                <w:szCs w:val="20"/>
              </w:rPr>
              <w:t xml:space="preserve">$0 </w:t>
            </w:r>
          </w:p>
        </w:tc>
      </w:tr>
      <w:tr w:rsidR="00541BB5" w:rsidTr="008F24AF">
        <w:trPr>
          <w:jc w:val="center"/>
        </w:trPr>
        <w:tc>
          <w:tcPr>
            <w:tcW w:w="3896" w:type="dxa"/>
            <w:tcBorders>
              <w:top w:val="single" w:sz="4" w:space="0" w:color="auto"/>
              <w:left w:val="single" w:sz="4" w:space="0" w:color="auto"/>
              <w:bottom w:val="single" w:sz="4" w:space="0" w:color="auto"/>
              <w:right w:val="single" w:sz="4" w:space="0" w:color="auto"/>
            </w:tcBorders>
          </w:tcPr>
          <w:p w:rsidR="00541BB5" w:rsidRDefault="00541BB5">
            <w:pPr>
              <w:rPr>
                <w:sz w:val="20"/>
              </w:rPr>
            </w:pPr>
            <w:r>
              <w:rPr>
                <w:sz w:val="20"/>
              </w:rPr>
              <w:t xml:space="preserve">Review semiannual summary reports </w:t>
            </w:r>
            <w:r w:rsidRPr="00092ED6">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15</w:t>
            </w:r>
          </w:p>
        </w:tc>
        <w:tc>
          <w:tcPr>
            <w:tcW w:w="135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30</w:t>
            </w:r>
          </w:p>
        </w:tc>
        <w:tc>
          <w:tcPr>
            <w:tcW w:w="90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rsidP="00DC42C3">
            <w:pPr>
              <w:jc w:val="center"/>
              <w:rPr>
                <w:color w:val="000000"/>
                <w:sz w:val="20"/>
                <w:szCs w:val="20"/>
              </w:rPr>
            </w:pPr>
            <w:r>
              <w:rPr>
                <w:color w:val="000000"/>
                <w:sz w:val="20"/>
                <w:szCs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541BB5" w:rsidRDefault="00541BB5" w:rsidP="00DC42C3">
            <w:pPr>
              <w:jc w:val="center"/>
              <w:rPr>
                <w:color w:val="000000"/>
                <w:sz w:val="20"/>
                <w:szCs w:val="20"/>
              </w:rPr>
            </w:pPr>
            <w:r>
              <w:rPr>
                <w:color w:val="000000"/>
                <w:sz w:val="20"/>
                <w:szCs w:val="20"/>
              </w:rPr>
              <w:t>1.5</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rsidP="00E24121">
            <w:pPr>
              <w:jc w:val="center"/>
              <w:rPr>
                <w:color w:val="000000"/>
                <w:sz w:val="20"/>
                <w:szCs w:val="20"/>
              </w:rPr>
            </w:pPr>
            <w:r>
              <w:rPr>
                <w:color w:val="000000"/>
                <w:sz w:val="20"/>
                <w:szCs w:val="20"/>
              </w:rPr>
              <w:t>3</w:t>
            </w:r>
          </w:p>
        </w:tc>
        <w:tc>
          <w:tcPr>
            <w:tcW w:w="1465" w:type="dxa"/>
            <w:tcBorders>
              <w:top w:val="single" w:sz="4" w:space="0" w:color="auto"/>
              <w:left w:val="single" w:sz="4" w:space="0" w:color="auto"/>
              <w:bottom w:val="single" w:sz="4" w:space="0" w:color="auto"/>
              <w:right w:val="single" w:sz="4" w:space="0" w:color="auto"/>
            </w:tcBorders>
            <w:vAlign w:val="center"/>
          </w:tcPr>
          <w:p w:rsidR="00541BB5" w:rsidRDefault="00541BB5">
            <w:pPr>
              <w:ind w:firstLineChars="100" w:firstLine="200"/>
              <w:jc w:val="right"/>
              <w:rPr>
                <w:color w:val="000000"/>
                <w:sz w:val="20"/>
                <w:szCs w:val="20"/>
              </w:rPr>
            </w:pPr>
            <w:r>
              <w:rPr>
                <w:color w:val="000000"/>
                <w:sz w:val="20"/>
                <w:szCs w:val="20"/>
              </w:rPr>
              <w:t xml:space="preserve">$1,554.74 </w:t>
            </w:r>
          </w:p>
        </w:tc>
      </w:tr>
      <w:tr w:rsidR="00541BB5">
        <w:trPr>
          <w:jc w:val="center"/>
        </w:trPr>
        <w:tc>
          <w:tcPr>
            <w:tcW w:w="3896" w:type="dxa"/>
            <w:tcBorders>
              <w:top w:val="single" w:sz="4" w:space="0" w:color="auto"/>
              <w:left w:val="single" w:sz="4" w:space="0" w:color="auto"/>
              <w:bottom w:val="single" w:sz="4" w:space="0" w:color="auto"/>
              <w:right w:val="single" w:sz="4" w:space="0" w:color="auto"/>
            </w:tcBorders>
          </w:tcPr>
          <w:p w:rsidR="00541BB5" w:rsidRDefault="00541BB5">
            <w:pPr>
              <w:rPr>
                <w:sz w:val="20"/>
              </w:rPr>
            </w:pPr>
            <w:r>
              <w:rPr>
                <w:sz w:val="20"/>
              </w:rPr>
              <w:t>Review notification of performance test</w:t>
            </w:r>
            <w:r w:rsidRPr="00092ED6">
              <w:rPr>
                <w:sz w:val="20"/>
                <w:vertAlign w:val="superscript"/>
              </w:rPr>
              <w:t xml:space="preserve"> d</w:t>
            </w:r>
          </w:p>
        </w:tc>
        <w:tc>
          <w:tcPr>
            <w:tcW w:w="126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541BB5" w:rsidRDefault="00541BB5">
            <w:pPr>
              <w:ind w:firstLineChars="100" w:firstLine="200"/>
              <w:jc w:val="right"/>
              <w:rPr>
                <w:color w:val="000000"/>
                <w:sz w:val="20"/>
                <w:szCs w:val="20"/>
              </w:rPr>
            </w:pPr>
            <w:r>
              <w:rPr>
                <w:color w:val="000000"/>
                <w:sz w:val="20"/>
                <w:szCs w:val="20"/>
              </w:rPr>
              <w:t xml:space="preserve">$0 </w:t>
            </w:r>
          </w:p>
        </w:tc>
      </w:tr>
      <w:tr w:rsidR="00541BB5" w:rsidTr="008F24AF">
        <w:trPr>
          <w:jc w:val="center"/>
        </w:trPr>
        <w:tc>
          <w:tcPr>
            <w:tcW w:w="3896" w:type="dxa"/>
            <w:tcBorders>
              <w:top w:val="single" w:sz="4" w:space="0" w:color="auto"/>
              <w:left w:val="single" w:sz="4" w:space="0" w:color="auto"/>
              <w:bottom w:val="single" w:sz="4" w:space="0" w:color="auto"/>
              <w:right w:val="single" w:sz="4" w:space="0" w:color="auto"/>
            </w:tcBorders>
          </w:tcPr>
          <w:p w:rsidR="00541BB5" w:rsidRDefault="00541BB5">
            <w:pPr>
              <w:rPr>
                <w:sz w:val="20"/>
              </w:rPr>
            </w:pPr>
            <w:r>
              <w:rPr>
                <w:sz w:val="20"/>
              </w:rPr>
              <w:t xml:space="preserve">Attend initial performance tests          </w:t>
            </w:r>
          </w:p>
        </w:tc>
        <w:tc>
          <w:tcPr>
            <w:tcW w:w="126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120</w:t>
            </w:r>
          </w:p>
        </w:tc>
        <w:tc>
          <w:tcPr>
            <w:tcW w:w="135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120</w:t>
            </w:r>
          </w:p>
        </w:tc>
        <w:tc>
          <w:tcPr>
            <w:tcW w:w="90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541BB5" w:rsidRDefault="00541BB5">
            <w:pPr>
              <w:ind w:firstLineChars="100" w:firstLine="200"/>
              <w:jc w:val="right"/>
              <w:rPr>
                <w:color w:val="000000"/>
                <w:sz w:val="20"/>
                <w:szCs w:val="20"/>
              </w:rPr>
            </w:pPr>
            <w:r>
              <w:rPr>
                <w:color w:val="000000"/>
                <w:sz w:val="20"/>
                <w:szCs w:val="20"/>
              </w:rPr>
              <w:t xml:space="preserve">$0 </w:t>
            </w:r>
          </w:p>
        </w:tc>
      </w:tr>
      <w:tr w:rsidR="00541BB5" w:rsidTr="008F24AF">
        <w:trPr>
          <w:jc w:val="center"/>
        </w:trPr>
        <w:tc>
          <w:tcPr>
            <w:tcW w:w="3896" w:type="dxa"/>
            <w:tcBorders>
              <w:top w:val="single" w:sz="4" w:space="0" w:color="auto"/>
              <w:left w:val="single" w:sz="4" w:space="0" w:color="auto"/>
              <w:bottom w:val="single" w:sz="4" w:space="0" w:color="auto"/>
              <w:right w:val="single" w:sz="4" w:space="0" w:color="auto"/>
            </w:tcBorders>
          </w:tcPr>
          <w:p w:rsidR="00541BB5" w:rsidRDefault="00541BB5">
            <w:pPr>
              <w:rPr>
                <w:sz w:val="20"/>
              </w:rPr>
            </w:pPr>
            <w:r>
              <w:rPr>
                <w:sz w:val="20"/>
              </w:rPr>
              <w:t xml:space="preserve">Review test results </w:t>
            </w:r>
            <w:r w:rsidRPr="00A43D5D">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541BB5" w:rsidRDefault="00541BB5">
            <w:pPr>
              <w:jc w:val="center"/>
              <w:rPr>
                <w:color w:val="000000"/>
                <w:sz w:val="20"/>
                <w:szCs w:val="20"/>
              </w:rPr>
            </w:pPr>
            <w:r>
              <w:rPr>
                <w:color w:val="000000"/>
                <w:sz w:val="20"/>
                <w:szCs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541BB5" w:rsidRDefault="00541BB5">
            <w:pPr>
              <w:ind w:firstLineChars="100" w:firstLine="200"/>
              <w:jc w:val="right"/>
              <w:rPr>
                <w:color w:val="000000"/>
                <w:sz w:val="20"/>
                <w:szCs w:val="20"/>
              </w:rPr>
            </w:pPr>
            <w:r>
              <w:rPr>
                <w:color w:val="000000"/>
                <w:sz w:val="20"/>
                <w:szCs w:val="20"/>
              </w:rPr>
              <w:t xml:space="preserve">$0 </w:t>
            </w:r>
          </w:p>
        </w:tc>
      </w:tr>
      <w:tr w:rsidR="008F24AF" w:rsidTr="008F24AF">
        <w:trPr>
          <w:jc w:val="center"/>
        </w:trPr>
        <w:tc>
          <w:tcPr>
            <w:tcW w:w="3896" w:type="dxa"/>
            <w:tcBorders>
              <w:top w:val="single" w:sz="4" w:space="0" w:color="auto"/>
              <w:left w:val="single" w:sz="4" w:space="0" w:color="auto"/>
              <w:bottom w:val="single" w:sz="4" w:space="0" w:color="auto"/>
              <w:right w:val="single" w:sz="4" w:space="0" w:color="auto"/>
            </w:tcBorders>
            <w:vAlign w:val="center"/>
          </w:tcPr>
          <w:p w:rsidR="008F24AF" w:rsidRDefault="008F24AF">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vAlign w:val="bottom"/>
          </w:tcPr>
          <w:p w:rsidR="008F24AF" w:rsidRDefault="008F24AF">
            <w:pPr>
              <w:rPr>
                <w:color w:val="000000"/>
                <w:sz w:val="20"/>
                <w:szCs w:val="20"/>
              </w:rPr>
            </w:pPr>
            <w:r>
              <w:rPr>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vAlign w:val="bottom"/>
          </w:tcPr>
          <w:p w:rsidR="008F24AF" w:rsidRDefault="008F24AF">
            <w:pPr>
              <w:rPr>
                <w:color w:val="000000"/>
                <w:sz w:val="20"/>
                <w:szCs w:val="20"/>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tcPr>
          <w:p w:rsidR="008F24AF" w:rsidRDefault="008F24AF">
            <w:pPr>
              <w:rPr>
                <w:color w:val="000000"/>
                <w:sz w:val="20"/>
                <w:szCs w:val="20"/>
              </w:rPr>
            </w:pPr>
            <w:r>
              <w:rPr>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rsidR="008F24AF" w:rsidRDefault="008F24AF">
            <w:pPr>
              <w:rPr>
                <w:color w:val="000000"/>
                <w:sz w:val="20"/>
                <w:szCs w:val="20"/>
              </w:rPr>
            </w:pPr>
            <w:r>
              <w:rPr>
                <w:color w:val="000000"/>
                <w:sz w:val="20"/>
                <w:szCs w:val="20"/>
              </w:rPr>
              <w:t> </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8F24AF" w:rsidRPr="007857EE" w:rsidRDefault="007857EE" w:rsidP="007857EE">
            <w:pPr>
              <w:jc w:val="center"/>
              <w:rPr>
                <w:b/>
                <w:color w:val="000000"/>
                <w:sz w:val="20"/>
                <w:szCs w:val="20"/>
              </w:rPr>
            </w:pPr>
            <w:r w:rsidRPr="007857EE">
              <w:rPr>
                <w:b/>
                <w:color w:val="000000"/>
                <w:sz w:val="20"/>
                <w:szCs w:val="20"/>
              </w:rPr>
              <w:t>3</w:t>
            </w:r>
            <w:r>
              <w:rPr>
                <w:b/>
                <w:color w:val="000000"/>
                <w:sz w:val="20"/>
                <w:szCs w:val="20"/>
              </w:rPr>
              <w:t>5</w:t>
            </w:r>
          </w:p>
        </w:tc>
        <w:tc>
          <w:tcPr>
            <w:tcW w:w="1465" w:type="dxa"/>
            <w:tcBorders>
              <w:top w:val="single" w:sz="4" w:space="0" w:color="auto"/>
              <w:left w:val="single" w:sz="4" w:space="0" w:color="auto"/>
              <w:bottom w:val="single" w:sz="4" w:space="0" w:color="auto"/>
              <w:right w:val="single" w:sz="4" w:space="0" w:color="auto"/>
            </w:tcBorders>
            <w:vAlign w:val="center"/>
          </w:tcPr>
          <w:p w:rsidR="008F24AF" w:rsidRPr="007857EE" w:rsidRDefault="008F24AF">
            <w:pPr>
              <w:jc w:val="right"/>
              <w:rPr>
                <w:b/>
                <w:color w:val="000000"/>
                <w:sz w:val="20"/>
                <w:szCs w:val="20"/>
              </w:rPr>
            </w:pPr>
            <w:r w:rsidRPr="007857EE">
              <w:rPr>
                <w:b/>
                <w:color w:val="000000"/>
                <w:sz w:val="20"/>
                <w:szCs w:val="20"/>
              </w:rPr>
              <w:t xml:space="preserve">$1,555 </w:t>
            </w:r>
          </w:p>
        </w:tc>
      </w:tr>
    </w:tbl>
    <w:p w:rsidR="004506ED" w:rsidRDefault="004506ED" w:rsidP="00D964D6">
      <w:pPr>
        <w:ind w:right="-270"/>
        <w:outlineLvl w:val="0"/>
        <w:rPr>
          <w:sz w:val="20"/>
          <w:szCs w:val="20"/>
        </w:rPr>
      </w:pPr>
      <w:r>
        <w:rPr>
          <w:b/>
          <w:bCs/>
          <w:sz w:val="20"/>
          <w:szCs w:val="20"/>
        </w:rPr>
        <w:t>Assumptions:</w:t>
      </w:r>
    </w:p>
    <w:p w:rsidR="009D58E2" w:rsidRDefault="004506ED" w:rsidP="009D58E2">
      <w:pPr>
        <w:ind w:left="-180" w:right="-270"/>
        <w:rPr>
          <w:sz w:val="20"/>
          <w:szCs w:val="20"/>
        </w:rPr>
      </w:pPr>
      <w:proofErr w:type="spellStart"/>
      <w:proofErr w:type="gramStart"/>
      <w:r>
        <w:rPr>
          <w:vertAlign w:val="superscript"/>
        </w:rPr>
        <w:t>a</w:t>
      </w:r>
      <w:proofErr w:type="spellEnd"/>
      <w:r>
        <w:rPr>
          <w:sz w:val="20"/>
          <w:szCs w:val="20"/>
        </w:rPr>
        <w:t xml:space="preserve">  </w:t>
      </w:r>
      <w:r w:rsidR="00CC6257">
        <w:rPr>
          <w:sz w:val="20"/>
          <w:szCs w:val="20"/>
        </w:rPr>
        <w:t>We</w:t>
      </w:r>
      <w:proofErr w:type="gramEnd"/>
      <w:r w:rsidR="00CC6257">
        <w:rPr>
          <w:sz w:val="20"/>
          <w:szCs w:val="20"/>
        </w:rPr>
        <w:t xml:space="preserve"> have assumed that there is</w:t>
      </w:r>
      <w:r w:rsidR="009D58E2">
        <w:rPr>
          <w:sz w:val="20"/>
          <w:szCs w:val="20"/>
        </w:rPr>
        <w:t xml:space="preserve"> approximately </w:t>
      </w:r>
      <w:r w:rsidR="004C79AF">
        <w:rPr>
          <w:sz w:val="20"/>
          <w:szCs w:val="20"/>
        </w:rPr>
        <w:t>one ex</w:t>
      </w:r>
      <w:r w:rsidR="009D58E2">
        <w:rPr>
          <w:sz w:val="20"/>
          <w:szCs w:val="20"/>
        </w:rPr>
        <w:t xml:space="preserve">isting sources currently subject to this rule.  There will be </w:t>
      </w:r>
      <w:r w:rsidR="004C79AF">
        <w:rPr>
          <w:sz w:val="20"/>
          <w:szCs w:val="20"/>
        </w:rPr>
        <w:t>no</w:t>
      </w:r>
      <w:r w:rsidR="009D58E2">
        <w:rPr>
          <w:sz w:val="20"/>
          <w:szCs w:val="20"/>
        </w:rPr>
        <w:t xml:space="preserve"> additional new source that will become subject to the rule </w:t>
      </w:r>
      <w:r w:rsidR="00AF24D7">
        <w:rPr>
          <w:sz w:val="20"/>
          <w:szCs w:val="20"/>
        </w:rPr>
        <w:t>each year over the t</w:t>
      </w:r>
      <w:r w:rsidR="009D58E2">
        <w:rPr>
          <w:sz w:val="20"/>
          <w:szCs w:val="20"/>
        </w:rPr>
        <w:t>hree-year period of this ICR.</w:t>
      </w:r>
    </w:p>
    <w:p w:rsidR="004506ED" w:rsidRDefault="004506ED">
      <w:pPr>
        <w:ind w:left="-180" w:right="-270"/>
        <w:rPr>
          <w:sz w:val="20"/>
          <w:szCs w:val="20"/>
        </w:rPr>
      </w:pPr>
      <w:r>
        <w:rPr>
          <w:vertAlign w:val="superscript"/>
        </w:rPr>
        <w:t>b</w:t>
      </w:r>
      <w:r>
        <w:rPr>
          <w:sz w:val="20"/>
          <w:szCs w:val="20"/>
        </w:rPr>
        <w:t xml:space="preserve">  This cost is based on the followin</w:t>
      </w:r>
      <w:r w:rsidR="00CC6257">
        <w:rPr>
          <w:sz w:val="20"/>
          <w:szCs w:val="20"/>
        </w:rPr>
        <w:t>g labor rates which incorporate</w:t>
      </w:r>
      <w:r>
        <w:rPr>
          <w:sz w:val="20"/>
          <w:szCs w:val="20"/>
        </w:rPr>
        <w:t xml:space="preserve"> a 1.6 benefits multiplication factor to account for government overhead expenses: $</w:t>
      </w:r>
      <w:r w:rsidR="008F24AF">
        <w:rPr>
          <w:sz w:val="20"/>
          <w:szCs w:val="20"/>
        </w:rPr>
        <w:t>62.27</w:t>
      </w:r>
      <w:r>
        <w:rPr>
          <w:sz w:val="20"/>
          <w:szCs w:val="20"/>
        </w:rPr>
        <w:t xml:space="preserve"> for Managerial (GS-13, Step 5, $</w:t>
      </w:r>
      <w:r w:rsidR="008F24AF">
        <w:rPr>
          <w:sz w:val="20"/>
          <w:szCs w:val="20"/>
        </w:rPr>
        <w:t>38.92</w:t>
      </w:r>
      <w:r>
        <w:rPr>
          <w:sz w:val="20"/>
          <w:szCs w:val="20"/>
        </w:rPr>
        <w:t xml:space="preserve"> x 1.6), $</w:t>
      </w:r>
      <w:r w:rsidR="008F24AF">
        <w:rPr>
          <w:sz w:val="20"/>
          <w:szCs w:val="20"/>
        </w:rPr>
        <w:t>46.21</w:t>
      </w:r>
      <w:r>
        <w:rPr>
          <w:sz w:val="20"/>
          <w:szCs w:val="20"/>
        </w:rPr>
        <w:t xml:space="preserve"> for Technical (GS-12, Step 1, $</w:t>
      </w:r>
      <w:r w:rsidR="008F24AF">
        <w:rPr>
          <w:sz w:val="20"/>
          <w:szCs w:val="20"/>
        </w:rPr>
        <w:t>28.88</w:t>
      </w:r>
      <w:r>
        <w:rPr>
          <w:sz w:val="20"/>
          <w:szCs w:val="20"/>
        </w:rPr>
        <w:t xml:space="preserve"> x 1.6), and $</w:t>
      </w:r>
      <w:r w:rsidR="008F24AF">
        <w:rPr>
          <w:sz w:val="20"/>
          <w:szCs w:val="20"/>
        </w:rPr>
        <w:t>25.01</w:t>
      </w:r>
      <w:r>
        <w:rPr>
          <w:sz w:val="20"/>
          <w:szCs w:val="20"/>
        </w:rPr>
        <w:t xml:space="preserve"> Clerical (GS-6, Step 3, $</w:t>
      </w:r>
      <w:r w:rsidR="008F24AF">
        <w:rPr>
          <w:sz w:val="20"/>
          <w:szCs w:val="20"/>
        </w:rPr>
        <w:t>15.63</w:t>
      </w:r>
      <w:r>
        <w:rPr>
          <w:sz w:val="20"/>
          <w:szCs w:val="20"/>
        </w:rPr>
        <w:t xml:space="preserve"> x 1.6).  These rates are from the Office of Personnel Management (OPM) “20</w:t>
      </w:r>
      <w:r w:rsidR="008F24AF">
        <w:rPr>
          <w:sz w:val="20"/>
          <w:szCs w:val="20"/>
        </w:rPr>
        <w:t>11</w:t>
      </w:r>
      <w:r>
        <w:rPr>
          <w:sz w:val="20"/>
          <w:szCs w:val="20"/>
        </w:rPr>
        <w:t xml:space="preserve"> General Schedule” which excludes locality rates of pay.</w:t>
      </w:r>
    </w:p>
    <w:p w:rsidR="004506ED" w:rsidRDefault="004506ED">
      <w:pPr>
        <w:ind w:left="-180" w:right="-270"/>
        <w:rPr>
          <w:sz w:val="20"/>
          <w:szCs w:val="20"/>
        </w:rPr>
      </w:pPr>
      <w:r>
        <w:rPr>
          <w:vertAlign w:val="superscript"/>
        </w:rPr>
        <w:t>c</w:t>
      </w:r>
      <w:r>
        <w:rPr>
          <w:sz w:val="20"/>
          <w:szCs w:val="20"/>
        </w:rPr>
        <w:t xml:space="preserve">  We have assumed that </w:t>
      </w:r>
      <w:r w:rsidR="00092ED6">
        <w:rPr>
          <w:sz w:val="20"/>
          <w:szCs w:val="20"/>
        </w:rPr>
        <w:t>the</w:t>
      </w:r>
      <w:r w:rsidR="00912AA6">
        <w:rPr>
          <w:sz w:val="20"/>
          <w:szCs w:val="20"/>
        </w:rPr>
        <w:t xml:space="preserve"> respondent will take </w:t>
      </w:r>
      <w:r w:rsidR="00092ED6">
        <w:rPr>
          <w:sz w:val="20"/>
          <w:szCs w:val="20"/>
        </w:rPr>
        <w:t>15 h</w:t>
      </w:r>
      <w:r w:rsidR="00912AA6">
        <w:rPr>
          <w:sz w:val="20"/>
          <w:szCs w:val="20"/>
        </w:rPr>
        <w:t xml:space="preserve">ours </w:t>
      </w:r>
      <w:r w:rsidR="00092ED6">
        <w:rPr>
          <w:sz w:val="20"/>
          <w:szCs w:val="20"/>
        </w:rPr>
        <w:t>two times a year to review the semiannual summary reports.</w:t>
      </w:r>
      <w:r>
        <w:rPr>
          <w:sz w:val="20"/>
          <w:szCs w:val="20"/>
        </w:rPr>
        <w:t xml:space="preserve"> </w:t>
      </w:r>
    </w:p>
    <w:p w:rsidR="004506ED" w:rsidRDefault="004506ED">
      <w:pPr>
        <w:ind w:left="-180" w:right="-270"/>
        <w:rPr>
          <w:sz w:val="20"/>
          <w:szCs w:val="20"/>
        </w:rPr>
      </w:pPr>
      <w:proofErr w:type="gramStart"/>
      <w:r>
        <w:rPr>
          <w:vertAlign w:val="superscript"/>
        </w:rPr>
        <w:t>d</w:t>
      </w:r>
      <w:r>
        <w:rPr>
          <w:sz w:val="20"/>
          <w:szCs w:val="20"/>
        </w:rPr>
        <w:t xml:space="preserve">  We</w:t>
      </w:r>
      <w:proofErr w:type="gramEnd"/>
      <w:r>
        <w:rPr>
          <w:sz w:val="20"/>
          <w:szCs w:val="20"/>
        </w:rPr>
        <w:t xml:space="preserve"> have assumed that it will take</w:t>
      </w:r>
      <w:r w:rsidR="00092ED6">
        <w:rPr>
          <w:sz w:val="20"/>
          <w:szCs w:val="20"/>
        </w:rPr>
        <w:t xml:space="preserve"> </w:t>
      </w:r>
      <w:r w:rsidR="001E53A1">
        <w:rPr>
          <w:sz w:val="20"/>
          <w:szCs w:val="20"/>
        </w:rPr>
        <w:t>each</w:t>
      </w:r>
      <w:r w:rsidR="00E66F0B">
        <w:rPr>
          <w:sz w:val="20"/>
          <w:szCs w:val="20"/>
        </w:rPr>
        <w:t xml:space="preserve"> </w:t>
      </w:r>
      <w:r w:rsidR="00092ED6">
        <w:rPr>
          <w:sz w:val="20"/>
          <w:szCs w:val="20"/>
        </w:rPr>
        <w:t>respondent</w:t>
      </w:r>
      <w:r w:rsidR="006D398F">
        <w:rPr>
          <w:sz w:val="20"/>
          <w:szCs w:val="20"/>
        </w:rPr>
        <w:t xml:space="preserve"> </w:t>
      </w:r>
      <w:r w:rsidR="00092ED6">
        <w:rPr>
          <w:sz w:val="20"/>
          <w:szCs w:val="20"/>
        </w:rPr>
        <w:t>4 hours one time a year to review notification of performance tests.</w:t>
      </w:r>
    </w:p>
    <w:p w:rsidR="00A8782C" w:rsidRDefault="004506ED">
      <w:pPr>
        <w:ind w:left="-180" w:right="-270"/>
      </w:pPr>
      <w:proofErr w:type="gramStart"/>
      <w:r w:rsidRPr="003B227F">
        <w:rPr>
          <w:szCs w:val="20"/>
          <w:vertAlign w:val="superscript"/>
        </w:rPr>
        <w:t>e</w:t>
      </w:r>
      <w:proofErr w:type="gramEnd"/>
      <w:r w:rsidRPr="00912AA6">
        <w:rPr>
          <w:sz w:val="20"/>
          <w:szCs w:val="20"/>
          <w:vertAlign w:val="superscript"/>
        </w:rPr>
        <w:t xml:space="preserve">  </w:t>
      </w:r>
      <w:r w:rsidR="003B227F">
        <w:rPr>
          <w:sz w:val="20"/>
          <w:szCs w:val="20"/>
          <w:vertAlign w:val="superscript"/>
        </w:rPr>
        <w:t xml:space="preserve"> </w:t>
      </w:r>
      <w:r>
        <w:rPr>
          <w:sz w:val="20"/>
          <w:szCs w:val="20"/>
        </w:rPr>
        <w:t xml:space="preserve">We have assumed that </w:t>
      </w:r>
      <w:r w:rsidR="00092ED6">
        <w:rPr>
          <w:sz w:val="20"/>
          <w:szCs w:val="20"/>
        </w:rPr>
        <w:t xml:space="preserve">it will take </w:t>
      </w:r>
      <w:r w:rsidR="007A4ABB">
        <w:rPr>
          <w:sz w:val="20"/>
          <w:szCs w:val="20"/>
        </w:rPr>
        <w:t>each</w:t>
      </w:r>
      <w:r w:rsidR="00CC6257">
        <w:rPr>
          <w:sz w:val="20"/>
          <w:szCs w:val="20"/>
        </w:rPr>
        <w:t xml:space="preserve"> </w:t>
      </w:r>
      <w:r w:rsidR="00092ED6">
        <w:rPr>
          <w:sz w:val="20"/>
          <w:szCs w:val="20"/>
        </w:rPr>
        <w:t xml:space="preserve">respondent </w:t>
      </w:r>
      <w:r w:rsidR="006D398F">
        <w:rPr>
          <w:sz w:val="20"/>
          <w:szCs w:val="20"/>
        </w:rPr>
        <w:t>10 hours one time a year to review test results.</w:t>
      </w:r>
    </w:p>
    <w:sectPr w:rsidR="00A8782C" w:rsidSect="007857EE">
      <w:pgSz w:w="15840" w:h="12240" w:orient="landscape" w:code="1"/>
      <w:pgMar w:top="1440" w:right="1440" w:bottom="1440" w:left="1440" w:header="1008"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DD" w:rsidRDefault="005950DD">
      <w:r>
        <w:separator/>
      </w:r>
    </w:p>
  </w:endnote>
  <w:endnote w:type="continuationSeparator" w:id="0">
    <w:p w:rsidR="005950DD" w:rsidRDefault="00595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DD" w:rsidRDefault="00595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0DD" w:rsidRDefault="00595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DD" w:rsidRDefault="005950DD">
      <w:r>
        <w:separator/>
      </w:r>
    </w:p>
  </w:footnote>
  <w:footnote w:type="continuationSeparator" w:id="0">
    <w:p w:rsidR="005950DD" w:rsidRDefault="00595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DD" w:rsidRDefault="005950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0DD" w:rsidRDefault="00595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DD" w:rsidRDefault="005950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EA3">
      <w:rPr>
        <w:rStyle w:val="PageNumber"/>
        <w:noProof/>
      </w:rPr>
      <w:t>15</w:t>
    </w:r>
    <w:r>
      <w:rPr>
        <w:rStyle w:val="PageNumber"/>
      </w:rPr>
      <w:fldChar w:fldCharType="end"/>
    </w:r>
  </w:p>
  <w:p w:rsidR="005950DD" w:rsidRDefault="005950D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1201E51"/>
    <w:multiLevelType w:val="hybridMultilevel"/>
    <w:tmpl w:val="31F4E5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73399C"/>
    <w:multiLevelType w:val="hybridMultilevel"/>
    <w:tmpl w:val="CE6697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936DCB"/>
    <w:multiLevelType w:val="hybridMultilevel"/>
    <w:tmpl w:val="CD9C81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9"/>
  </w:num>
  <w:num w:numId="6">
    <w:abstractNumId w:val="10"/>
  </w:num>
  <w:num w:numId="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5F1BAB"/>
    <w:rsid w:val="00013843"/>
    <w:rsid w:val="00015CAB"/>
    <w:rsid w:val="00035571"/>
    <w:rsid w:val="0004258F"/>
    <w:rsid w:val="00042E07"/>
    <w:rsid w:val="00044B64"/>
    <w:rsid w:val="00052DB4"/>
    <w:rsid w:val="00085303"/>
    <w:rsid w:val="00092ED6"/>
    <w:rsid w:val="000A1683"/>
    <w:rsid w:val="000A1C15"/>
    <w:rsid w:val="000A67E9"/>
    <w:rsid w:val="000C5EFD"/>
    <w:rsid w:val="000D7541"/>
    <w:rsid w:val="000E5DAD"/>
    <w:rsid w:val="00127C6D"/>
    <w:rsid w:val="0013266E"/>
    <w:rsid w:val="00136599"/>
    <w:rsid w:val="001542E2"/>
    <w:rsid w:val="001A07A5"/>
    <w:rsid w:val="001C1035"/>
    <w:rsid w:val="001C5524"/>
    <w:rsid w:val="001D112D"/>
    <w:rsid w:val="001D152E"/>
    <w:rsid w:val="001E53A1"/>
    <w:rsid w:val="001E733B"/>
    <w:rsid w:val="001F742E"/>
    <w:rsid w:val="00210091"/>
    <w:rsid w:val="00212418"/>
    <w:rsid w:val="002465C0"/>
    <w:rsid w:val="00266A9B"/>
    <w:rsid w:val="002A19EF"/>
    <w:rsid w:val="002A2A07"/>
    <w:rsid w:val="002C5DD1"/>
    <w:rsid w:val="002C69B6"/>
    <w:rsid w:val="002C7747"/>
    <w:rsid w:val="002F1468"/>
    <w:rsid w:val="00313514"/>
    <w:rsid w:val="00316323"/>
    <w:rsid w:val="00324F6D"/>
    <w:rsid w:val="0034629D"/>
    <w:rsid w:val="00380329"/>
    <w:rsid w:val="003931D8"/>
    <w:rsid w:val="003A2BE5"/>
    <w:rsid w:val="003A48E0"/>
    <w:rsid w:val="003B0452"/>
    <w:rsid w:val="003B227F"/>
    <w:rsid w:val="003F01A4"/>
    <w:rsid w:val="003F1D54"/>
    <w:rsid w:val="00415152"/>
    <w:rsid w:val="0043643D"/>
    <w:rsid w:val="00440B65"/>
    <w:rsid w:val="004506ED"/>
    <w:rsid w:val="0047218D"/>
    <w:rsid w:val="004813C4"/>
    <w:rsid w:val="00490125"/>
    <w:rsid w:val="0049203E"/>
    <w:rsid w:val="004920D9"/>
    <w:rsid w:val="0049487C"/>
    <w:rsid w:val="00495752"/>
    <w:rsid w:val="004B24AD"/>
    <w:rsid w:val="004B25CB"/>
    <w:rsid w:val="004B2F83"/>
    <w:rsid w:val="004C79AF"/>
    <w:rsid w:val="005057E9"/>
    <w:rsid w:val="0051701B"/>
    <w:rsid w:val="00541BB5"/>
    <w:rsid w:val="005463B5"/>
    <w:rsid w:val="0054720F"/>
    <w:rsid w:val="00550EA3"/>
    <w:rsid w:val="00550FA2"/>
    <w:rsid w:val="00551A58"/>
    <w:rsid w:val="0055404D"/>
    <w:rsid w:val="00554DD1"/>
    <w:rsid w:val="00572B00"/>
    <w:rsid w:val="005867C2"/>
    <w:rsid w:val="005950DD"/>
    <w:rsid w:val="005B1885"/>
    <w:rsid w:val="005B4063"/>
    <w:rsid w:val="005D2548"/>
    <w:rsid w:val="005E67A2"/>
    <w:rsid w:val="005F1BAB"/>
    <w:rsid w:val="005F1F92"/>
    <w:rsid w:val="005F6D48"/>
    <w:rsid w:val="00605156"/>
    <w:rsid w:val="006108F8"/>
    <w:rsid w:val="0064218D"/>
    <w:rsid w:val="0064324E"/>
    <w:rsid w:val="00652D02"/>
    <w:rsid w:val="006A2324"/>
    <w:rsid w:val="006A7212"/>
    <w:rsid w:val="006C58F4"/>
    <w:rsid w:val="006D398F"/>
    <w:rsid w:val="006D3C67"/>
    <w:rsid w:val="006E0F77"/>
    <w:rsid w:val="006F13E0"/>
    <w:rsid w:val="007022D9"/>
    <w:rsid w:val="007104BA"/>
    <w:rsid w:val="00721513"/>
    <w:rsid w:val="00727643"/>
    <w:rsid w:val="00727EF7"/>
    <w:rsid w:val="0073133E"/>
    <w:rsid w:val="0075331D"/>
    <w:rsid w:val="007652E1"/>
    <w:rsid w:val="007857EE"/>
    <w:rsid w:val="007972D7"/>
    <w:rsid w:val="00797B60"/>
    <w:rsid w:val="007A4ABB"/>
    <w:rsid w:val="007A4F34"/>
    <w:rsid w:val="007B264B"/>
    <w:rsid w:val="007B6950"/>
    <w:rsid w:val="007C1F5A"/>
    <w:rsid w:val="007C4685"/>
    <w:rsid w:val="007F622E"/>
    <w:rsid w:val="00824CC9"/>
    <w:rsid w:val="0086666F"/>
    <w:rsid w:val="0087359A"/>
    <w:rsid w:val="00891F80"/>
    <w:rsid w:val="008935E6"/>
    <w:rsid w:val="008C0793"/>
    <w:rsid w:val="008D0CA1"/>
    <w:rsid w:val="008D321C"/>
    <w:rsid w:val="008E3DF0"/>
    <w:rsid w:val="008F0BCA"/>
    <w:rsid w:val="008F24AF"/>
    <w:rsid w:val="00900AEF"/>
    <w:rsid w:val="00912AA6"/>
    <w:rsid w:val="0091677B"/>
    <w:rsid w:val="00931EA9"/>
    <w:rsid w:val="009471C4"/>
    <w:rsid w:val="00955C6C"/>
    <w:rsid w:val="00973E46"/>
    <w:rsid w:val="0099487A"/>
    <w:rsid w:val="009A52E6"/>
    <w:rsid w:val="009C105E"/>
    <w:rsid w:val="009C2504"/>
    <w:rsid w:val="009D58E2"/>
    <w:rsid w:val="009E5EF9"/>
    <w:rsid w:val="009F3D5C"/>
    <w:rsid w:val="00A0616A"/>
    <w:rsid w:val="00A16286"/>
    <w:rsid w:val="00A203C4"/>
    <w:rsid w:val="00A20968"/>
    <w:rsid w:val="00A36312"/>
    <w:rsid w:val="00A42B9C"/>
    <w:rsid w:val="00A43D5D"/>
    <w:rsid w:val="00A54C2A"/>
    <w:rsid w:val="00A55D39"/>
    <w:rsid w:val="00A70F7A"/>
    <w:rsid w:val="00A77156"/>
    <w:rsid w:val="00A77A08"/>
    <w:rsid w:val="00A8782C"/>
    <w:rsid w:val="00AA5FA5"/>
    <w:rsid w:val="00AC3CED"/>
    <w:rsid w:val="00AE4B6B"/>
    <w:rsid w:val="00AE7831"/>
    <w:rsid w:val="00AF24D7"/>
    <w:rsid w:val="00AF581A"/>
    <w:rsid w:val="00B10E74"/>
    <w:rsid w:val="00B36553"/>
    <w:rsid w:val="00B36746"/>
    <w:rsid w:val="00B73DBA"/>
    <w:rsid w:val="00B80644"/>
    <w:rsid w:val="00B82A3F"/>
    <w:rsid w:val="00B870D7"/>
    <w:rsid w:val="00B9180F"/>
    <w:rsid w:val="00BA3D18"/>
    <w:rsid w:val="00BB42C8"/>
    <w:rsid w:val="00BC1B38"/>
    <w:rsid w:val="00BD0F66"/>
    <w:rsid w:val="00BD13BC"/>
    <w:rsid w:val="00BE470C"/>
    <w:rsid w:val="00BF37C4"/>
    <w:rsid w:val="00C005B2"/>
    <w:rsid w:val="00C00B2E"/>
    <w:rsid w:val="00C059E3"/>
    <w:rsid w:val="00C147BA"/>
    <w:rsid w:val="00C46CC0"/>
    <w:rsid w:val="00C55236"/>
    <w:rsid w:val="00C5545F"/>
    <w:rsid w:val="00C678C0"/>
    <w:rsid w:val="00C853E5"/>
    <w:rsid w:val="00C92CB9"/>
    <w:rsid w:val="00C96033"/>
    <w:rsid w:val="00CB2136"/>
    <w:rsid w:val="00CC6257"/>
    <w:rsid w:val="00CD65D5"/>
    <w:rsid w:val="00CE3055"/>
    <w:rsid w:val="00D015D1"/>
    <w:rsid w:val="00D04EE1"/>
    <w:rsid w:val="00D07C31"/>
    <w:rsid w:val="00D310A8"/>
    <w:rsid w:val="00D34EC4"/>
    <w:rsid w:val="00D37FA1"/>
    <w:rsid w:val="00D506D0"/>
    <w:rsid w:val="00D63C19"/>
    <w:rsid w:val="00D73509"/>
    <w:rsid w:val="00D93D82"/>
    <w:rsid w:val="00D964D6"/>
    <w:rsid w:val="00DC42C3"/>
    <w:rsid w:val="00DD1DDB"/>
    <w:rsid w:val="00DD24E9"/>
    <w:rsid w:val="00DF0098"/>
    <w:rsid w:val="00DF70C2"/>
    <w:rsid w:val="00E15C8B"/>
    <w:rsid w:val="00E16826"/>
    <w:rsid w:val="00E23508"/>
    <w:rsid w:val="00E24121"/>
    <w:rsid w:val="00E328C5"/>
    <w:rsid w:val="00E32D50"/>
    <w:rsid w:val="00E37371"/>
    <w:rsid w:val="00E4688A"/>
    <w:rsid w:val="00E47B20"/>
    <w:rsid w:val="00E627E5"/>
    <w:rsid w:val="00E66F0B"/>
    <w:rsid w:val="00E8266B"/>
    <w:rsid w:val="00E90E00"/>
    <w:rsid w:val="00EB52A6"/>
    <w:rsid w:val="00EB6075"/>
    <w:rsid w:val="00EB6E1E"/>
    <w:rsid w:val="00EC3832"/>
    <w:rsid w:val="00EE10CA"/>
    <w:rsid w:val="00EE6257"/>
    <w:rsid w:val="00F52D27"/>
    <w:rsid w:val="00F75445"/>
    <w:rsid w:val="00F86CA9"/>
    <w:rsid w:val="00F97747"/>
    <w:rsid w:val="00FA0DB8"/>
    <w:rsid w:val="00FB2ABB"/>
    <w:rsid w:val="00FC2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5A"/>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1F5A"/>
  </w:style>
  <w:style w:type="paragraph" w:customStyle="1" w:styleId="WPNormal">
    <w:name w:val="WP_Normal"/>
    <w:basedOn w:val="Normal"/>
    <w:rsid w:val="007C1F5A"/>
    <w:rPr>
      <w:rFonts w:ascii="Times New Roman CYR" w:hAnsi="Times New Roman CYR" w:cs="Times New Roman CYR"/>
      <w:b/>
      <w:bCs/>
    </w:rPr>
  </w:style>
  <w:style w:type="paragraph" w:customStyle="1" w:styleId="Level1">
    <w:name w:val="Level 1"/>
    <w:basedOn w:val="Normal"/>
    <w:rsid w:val="007C1F5A"/>
    <w:pPr>
      <w:ind w:left="240" w:hanging="240"/>
      <w:outlineLvl w:val="0"/>
    </w:pPr>
  </w:style>
  <w:style w:type="paragraph" w:styleId="Header">
    <w:name w:val="header"/>
    <w:basedOn w:val="Normal"/>
    <w:link w:val="HeaderChar"/>
    <w:uiPriority w:val="99"/>
    <w:rsid w:val="007C1F5A"/>
    <w:pPr>
      <w:tabs>
        <w:tab w:val="center" w:pos="4320"/>
        <w:tab w:val="right" w:pos="8640"/>
      </w:tabs>
    </w:pPr>
  </w:style>
  <w:style w:type="paragraph" w:styleId="Footer">
    <w:name w:val="footer"/>
    <w:basedOn w:val="Normal"/>
    <w:rsid w:val="007C1F5A"/>
    <w:pPr>
      <w:tabs>
        <w:tab w:val="center" w:pos="4320"/>
        <w:tab w:val="right" w:pos="8640"/>
      </w:tabs>
    </w:pPr>
  </w:style>
  <w:style w:type="character" w:customStyle="1" w:styleId="1">
    <w:name w:val="1"/>
    <w:rsid w:val="007C1F5A"/>
  </w:style>
  <w:style w:type="character" w:styleId="Hyperlink">
    <w:name w:val="Hyperlink"/>
    <w:basedOn w:val="DefaultParagraphFont"/>
    <w:rsid w:val="007C1F5A"/>
    <w:rPr>
      <w:color w:val="0000FF"/>
      <w:u w:val="single"/>
    </w:rPr>
  </w:style>
  <w:style w:type="character" w:styleId="PageNumber">
    <w:name w:val="page number"/>
    <w:basedOn w:val="DefaultParagraphFont"/>
    <w:rsid w:val="007C1F5A"/>
  </w:style>
  <w:style w:type="character" w:styleId="FollowedHyperlink">
    <w:name w:val="FollowedHyperlink"/>
    <w:basedOn w:val="DefaultParagraphFont"/>
    <w:rsid w:val="007C1F5A"/>
    <w:rPr>
      <w:color w:val="800080"/>
      <w:u w:val="single"/>
    </w:rPr>
  </w:style>
  <w:style w:type="paragraph" w:styleId="DocumentMap">
    <w:name w:val="Document Map"/>
    <w:basedOn w:val="Normal"/>
    <w:link w:val="DocumentMapChar"/>
    <w:rsid w:val="00D964D6"/>
    <w:rPr>
      <w:rFonts w:ascii="Tahoma" w:hAnsi="Tahoma" w:cs="Tahoma"/>
      <w:sz w:val="16"/>
      <w:szCs w:val="16"/>
    </w:rPr>
  </w:style>
  <w:style w:type="character" w:customStyle="1" w:styleId="DocumentMapChar">
    <w:name w:val="Document Map Char"/>
    <w:basedOn w:val="DefaultParagraphFont"/>
    <w:link w:val="DocumentMap"/>
    <w:rsid w:val="00D964D6"/>
    <w:rPr>
      <w:rFonts w:ascii="Tahoma" w:hAnsi="Tahoma" w:cs="Tahoma"/>
      <w:sz w:val="16"/>
      <w:szCs w:val="16"/>
      <w:lang w:eastAsia="zh-CN"/>
    </w:rPr>
  </w:style>
  <w:style w:type="paragraph" w:styleId="BalloonText">
    <w:name w:val="Balloon Text"/>
    <w:basedOn w:val="Normal"/>
    <w:link w:val="BalloonTextChar"/>
    <w:rsid w:val="006F13E0"/>
    <w:rPr>
      <w:rFonts w:ascii="Tahoma" w:hAnsi="Tahoma" w:cs="Tahoma"/>
      <w:sz w:val="16"/>
      <w:szCs w:val="16"/>
    </w:rPr>
  </w:style>
  <w:style w:type="character" w:customStyle="1" w:styleId="BalloonTextChar">
    <w:name w:val="Balloon Text Char"/>
    <w:basedOn w:val="DefaultParagraphFont"/>
    <w:link w:val="BalloonText"/>
    <w:rsid w:val="006F13E0"/>
    <w:rPr>
      <w:rFonts w:ascii="Tahoma" w:hAnsi="Tahoma" w:cs="Tahoma"/>
      <w:sz w:val="16"/>
      <w:szCs w:val="16"/>
      <w:lang w:eastAsia="zh-CN"/>
    </w:rPr>
  </w:style>
  <w:style w:type="character" w:styleId="CommentReference">
    <w:name w:val="annotation reference"/>
    <w:basedOn w:val="DefaultParagraphFont"/>
    <w:rsid w:val="00035571"/>
    <w:rPr>
      <w:sz w:val="16"/>
      <w:szCs w:val="16"/>
    </w:rPr>
  </w:style>
  <w:style w:type="paragraph" w:styleId="CommentText">
    <w:name w:val="annotation text"/>
    <w:basedOn w:val="Normal"/>
    <w:link w:val="CommentTextChar"/>
    <w:rsid w:val="00035571"/>
    <w:rPr>
      <w:rFonts w:eastAsia="Times New Roman"/>
      <w:sz w:val="20"/>
      <w:szCs w:val="20"/>
      <w:lang w:eastAsia="en-US"/>
    </w:rPr>
  </w:style>
  <w:style w:type="character" w:customStyle="1" w:styleId="CommentTextChar">
    <w:name w:val="Comment Text Char"/>
    <w:basedOn w:val="DefaultParagraphFont"/>
    <w:link w:val="CommentText"/>
    <w:rsid w:val="00035571"/>
    <w:rPr>
      <w:rFonts w:eastAsia="Times New Roman"/>
    </w:rPr>
  </w:style>
  <w:style w:type="paragraph" w:styleId="Revision">
    <w:name w:val="Revision"/>
    <w:hidden/>
    <w:uiPriority w:val="99"/>
    <w:semiHidden/>
    <w:rsid w:val="007857EE"/>
    <w:rPr>
      <w:sz w:val="24"/>
      <w:szCs w:val="24"/>
      <w:lang w:eastAsia="zh-CN"/>
    </w:rPr>
  </w:style>
  <w:style w:type="character" w:customStyle="1" w:styleId="HeaderChar">
    <w:name w:val="Header Char"/>
    <w:basedOn w:val="DefaultParagraphFont"/>
    <w:link w:val="Header"/>
    <w:uiPriority w:val="99"/>
    <w:rsid w:val="007857EE"/>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5112</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33761</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creator>BSmith</dc:creator>
  <cp:lastModifiedBy>wwrigley</cp:lastModifiedBy>
  <cp:revision>2</cp:revision>
  <cp:lastPrinted>2012-05-22T14:12:00Z</cp:lastPrinted>
  <dcterms:created xsi:type="dcterms:W3CDTF">2012-06-15T15:35:00Z</dcterms:created>
  <dcterms:modified xsi:type="dcterms:W3CDTF">2012-06-15T15:35:00Z</dcterms:modified>
</cp:coreProperties>
</file>