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945465"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pPr>
        <w:tabs>
          <w:tab w:val="center" w:pos="4680"/>
        </w:tabs>
      </w:pPr>
      <w:r>
        <w:rPr>
          <w:b/>
          <w:bCs/>
        </w:rPr>
        <w:tab/>
        <w:t>ENVIRONMENTAL PROTECTION AGENCY</w:t>
      </w:r>
    </w:p>
    <w:p w:rsidR="00CA4CD6" w:rsidRDefault="00CA4CD6">
      <w:pPr>
        <w:tabs>
          <w:tab w:val="center" w:pos="4680"/>
        </w:tabs>
      </w:pPr>
      <w:r>
        <w:tab/>
      </w:r>
    </w:p>
    <w:p w:rsidR="00CA4CD6" w:rsidRPr="00415A2B" w:rsidRDefault="00E761A0">
      <w:pPr>
        <w:rPr>
          <w:color w:val="000000"/>
        </w:rPr>
      </w:pPr>
      <w:r w:rsidRPr="00E761A0">
        <w:rPr>
          <w:b/>
        </w:rPr>
        <w:t xml:space="preserve">NESHAP </w:t>
      </w:r>
      <w:r w:rsidR="002B29A5" w:rsidRPr="00415A2B">
        <w:rPr>
          <w:b/>
        </w:rPr>
        <w:t xml:space="preserve">for </w:t>
      </w:r>
      <w:r w:rsidRPr="00E761A0">
        <w:rPr>
          <w:b/>
        </w:rPr>
        <w:t xml:space="preserve">Reinforced Plastic Composites Production </w:t>
      </w:r>
      <w:r w:rsidR="002B29A5" w:rsidRPr="00415A2B">
        <w:rPr>
          <w:b/>
        </w:rPr>
        <w:t>(40 CFR</w:t>
      </w:r>
      <w:r w:rsidRPr="00E761A0">
        <w:rPr>
          <w:b/>
        </w:rPr>
        <w:t xml:space="preserve"> </w:t>
      </w:r>
      <w:r w:rsidR="002B29A5" w:rsidRPr="00415A2B">
        <w:rPr>
          <w:b/>
        </w:rPr>
        <w:t>Part</w:t>
      </w:r>
      <w:r w:rsidRPr="00E761A0">
        <w:rPr>
          <w:b/>
        </w:rPr>
        <w:t xml:space="preserve"> 63, </w:t>
      </w:r>
      <w:r w:rsidR="002B29A5" w:rsidRPr="00415A2B">
        <w:rPr>
          <w:b/>
        </w:rPr>
        <w:t>Subpart</w:t>
      </w:r>
      <w:r w:rsidRPr="00E761A0">
        <w:rPr>
          <w:b/>
        </w:rPr>
        <w:t xml:space="preserve"> WWWW) </w:t>
      </w:r>
      <w:r w:rsidR="002B29A5" w:rsidRPr="00415A2B">
        <w:rPr>
          <w:b/>
        </w:rPr>
        <w:t>(Renewal)</w:t>
      </w:r>
      <w:r w:rsidRPr="00E761A0">
        <w:t xml:space="preserve"> </w:t>
      </w:r>
    </w:p>
    <w:p w:rsidR="00CA4CD6" w:rsidRDefault="00CA4CD6">
      <w:pPr>
        <w:rPr>
          <w:color w:val="000000"/>
        </w:rPr>
      </w:pPr>
    </w:p>
    <w:p w:rsidR="00CA4CD6" w:rsidRDefault="00CA4CD6">
      <w:pPr>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  Title of the Information Collection</w:t>
      </w:r>
    </w:p>
    <w:p w:rsidR="00CA4CD6" w:rsidRDefault="00CA4CD6">
      <w:pPr>
        <w:rPr>
          <w:b/>
          <w:bCs/>
          <w:color w:val="000000"/>
        </w:rPr>
      </w:pPr>
    </w:p>
    <w:p w:rsidR="00CA4CD6" w:rsidRPr="002B29A5" w:rsidRDefault="00E761A0" w:rsidP="002B29A5">
      <w:pPr>
        <w:rPr>
          <w:bCs/>
          <w:color w:val="000000"/>
        </w:rPr>
      </w:pPr>
      <w:r w:rsidRPr="00E761A0">
        <w:rPr>
          <w:bCs/>
        </w:rPr>
        <w:t xml:space="preserve">NESHAP for Reinforced Plastic Composites Production (40 CFR Part 63, Subpart WWWW) </w:t>
      </w:r>
      <w:r w:rsidR="002B29A5" w:rsidRPr="00415A2B">
        <w:rPr>
          <w:bCs/>
        </w:rPr>
        <w:t xml:space="preserve">(Renewal), EPA ICR Number </w:t>
      </w:r>
      <w:r w:rsidRPr="00E761A0">
        <w:rPr>
          <w:bCs/>
        </w:rPr>
        <w:t>1976</w:t>
      </w:r>
      <w:r w:rsidR="00E75EB0">
        <w:rPr>
          <w:bCs/>
        </w:rPr>
        <w:t>.05</w:t>
      </w:r>
      <w:r w:rsidRPr="00E761A0">
        <w:rPr>
          <w:bCs/>
        </w:rPr>
        <w:t xml:space="preserve">, </w:t>
      </w:r>
      <w:r w:rsidR="002B29A5" w:rsidRPr="00415A2B">
        <w:rPr>
          <w:bCs/>
        </w:rPr>
        <w:t>OMB Control Number 2060-</w:t>
      </w:r>
      <w:r w:rsidRPr="00E761A0">
        <w:rPr>
          <w:bCs/>
        </w:rPr>
        <w:t>0509</w:t>
      </w:r>
      <w:r w:rsidR="002B29A5">
        <w:rPr>
          <w:bCs/>
          <w:color w:val="FF0000"/>
        </w:rPr>
        <w:t xml:space="preserve"> </w:t>
      </w:r>
    </w:p>
    <w:p w:rsidR="00CA4CD6" w:rsidRDefault="00CA4CD6">
      <w:pPr>
        <w:rPr>
          <w:b/>
          <w:bCs/>
          <w:color w:val="000000"/>
        </w:rPr>
      </w:pPr>
    </w:p>
    <w:p w:rsidR="00BB6D8F" w:rsidRDefault="00CA4CD6">
      <w:pPr>
        <w:ind w:firstLine="720"/>
        <w:rPr>
          <w:color w:val="000000"/>
        </w:rPr>
      </w:pPr>
      <w:r>
        <w:rPr>
          <w:b/>
          <w:bCs/>
          <w:color w:val="000000"/>
        </w:rPr>
        <w:t>1(b)  Short Characterization/Abstract</w:t>
      </w:r>
      <w:r>
        <w:rPr>
          <w:color w:val="FF0000"/>
        </w:rPr>
        <w:tab/>
      </w:r>
      <w:r>
        <w:rPr>
          <w:color w:val="FF0000"/>
        </w:rPr>
        <w:tab/>
      </w:r>
    </w:p>
    <w:p w:rsidR="00CA4CD6" w:rsidRDefault="00CA4CD6">
      <w:pPr>
        <w:rPr>
          <w:color w:val="000000"/>
        </w:rPr>
      </w:pPr>
    </w:p>
    <w:p w:rsidR="00CA4CD6" w:rsidRDefault="00E761A0">
      <w:pPr>
        <w:ind w:firstLine="720"/>
        <w:rPr>
          <w:color w:val="000000"/>
        </w:rPr>
      </w:pPr>
      <w:r w:rsidRPr="00E761A0">
        <w:t xml:space="preserve">The National Emission Standards for Hazardous Air Pollutants (NESHAP) for </w:t>
      </w:r>
      <w:r w:rsidR="002F000F">
        <w:t>Reinforced Plastic Composites Production (</w:t>
      </w:r>
      <w:r w:rsidRPr="00E761A0">
        <w:t>40 CFR part 63, subpart WWWW</w:t>
      </w:r>
      <w:r w:rsidR="002F000F">
        <w:t>)</w:t>
      </w:r>
      <w:r w:rsidRPr="00E761A0">
        <w:t xml:space="preserve"> were proposed on August 2, 2001 (66 </w:t>
      </w:r>
      <w:r w:rsidRPr="00E761A0">
        <w:rPr>
          <w:u w:val="single"/>
        </w:rPr>
        <w:t>FR</w:t>
      </w:r>
      <w:r w:rsidRPr="00E761A0">
        <w:t xml:space="preserve"> 40323), promulgated on April 21, 2003 (68 </w:t>
      </w:r>
      <w:r w:rsidRPr="00E761A0">
        <w:rPr>
          <w:u w:val="single"/>
        </w:rPr>
        <w:t>FR</w:t>
      </w:r>
      <w:r w:rsidRPr="00E761A0">
        <w:t xml:space="preserve"> 19375)</w:t>
      </w:r>
      <w:r w:rsidR="00E75EB0">
        <w:t xml:space="preserve">, and amended on August 25, 2005 (70 </w:t>
      </w:r>
      <w:r w:rsidR="00E75EB0" w:rsidRPr="00E75EB0">
        <w:rPr>
          <w:u w:val="single"/>
        </w:rPr>
        <w:t>FR</w:t>
      </w:r>
      <w:r w:rsidR="00E75EB0">
        <w:t xml:space="preserve"> 50117)</w:t>
      </w:r>
      <w:r w:rsidRPr="00E761A0">
        <w:t>.</w:t>
      </w:r>
      <w:r w:rsidR="00532842">
        <w:rPr>
          <w:color w:val="000000"/>
        </w:rPr>
        <w:t xml:space="preserve">  </w:t>
      </w:r>
      <w:r w:rsidR="00CA4CD6">
        <w:rPr>
          <w:color w:val="000000"/>
        </w:rPr>
        <w:t xml:space="preserve">These regulations apply to existing facilities and </w:t>
      </w:r>
      <w:r w:rsidR="007743C6">
        <w:rPr>
          <w:color w:val="000000"/>
        </w:rPr>
        <w:t>new facilities</w:t>
      </w:r>
      <w:r w:rsidR="00CA4CD6">
        <w:rPr>
          <w:color w:val="000000"/>
        </w:rPr>
        <w:t xml:space="preserve"> </w:t>
      </w:r>
      <w:r w:rsidR="007743C6">
        <w:rPr>
          <w:color w:val="000000"/>
        </w:rPr>
        <w:t xml:space="preserve">with </w:t>
      </w:r>
      <w:r w:rsidR="007743C6">
        <w:t>reinforced plastic composites (RPC) production operations and processes</w:t>
      </w:r>
      <w:r w:rsidR="00532842">
        <w:rPr>
          <w:color w:val="000000"/>
        </w:rPr>
        <w:t xml:space="preserve">.  </w:t>
      </w:r>
      <w:r w:rsidR="00CA4CD6">
        <w:rPr>
          <w:color w:val="000000"/>
        </w:rPr>
        <w:t>New facilities include those that commenced construction</w:t>
      </w:r>
      <w:r w:rsidR="007743C6">
        <w:rPr>
          <w:color w:val="000000"/>
        </w:rPr>
        <w:t xml:space="preserve"> </w:t>
      </w:r>
      <w:r w:rsidR="00CA4CD6">
        <w:rPr>
          <w:color w:val="000000"/>
        </w:rPr>
        <w:t>or reconstructi</w:t>
      </w:r>
      <w:r w:rsidR="00EE45E4">
        <w:rPr>
          <w:color w:val="000000"/>
        </w:rPr>
        <w:t xml:space="preserve">on after the date of proposal.  </w:t>
      </w:r>
      <w:r w:rsidR="00CA4CD6">
        <w:rPr>
          <w:color w:val="000000"/>
        </w:rPr>
        <w:t xml:space="preserve">This information is being collected to assure compliance with 40 CFR part 63, subpart </w:t>
      </w:r>
      <w:r w:rsidR="007743C6">
        <w:rPr>
          <w:color w:val="000000"/>
        </w:rPr>
        <w:t>WWWW</w:t>
      </w:r>
      <w:r w:rsidR="00CA4CD6">
        <w:rPr>
          <w:color w:val="000000"/>
        </w:rPr>
        <w:t>.</w:t>
      </w:r>
    </w:p>
    <w:p w:rsidR="00CA4CD6" w:rsidRDefault="00CA4CD6">
      <w:pPr>
        <w:rPr>
          <w:color w:val="000000"/>
        </w:rPr>
      </w:pPr>
    </w:p>
    <w:p w:rsidR="00CA4CD6" w:rsidRDefault="00CA4CD6">
      <w:pPr>
        <w:ind w:firstLine="720"/>
        <w:rPr>
          <w:color w:val="000000"/>
        </w:rPr>
      </w:pPr>
      <w:r>
        <w:rPr>
          <w:color w:val="000000"/>
        </w:rPr>
        <w:t xml:space="preserve">In general, all </w:t>
      </w:r>
      <w:r w:rsidR="00E761A0" w:rsidRPr="00E761A0">
        <w:t xml:space="preserve">NESHAP </w:t>
      </w:r>
      <w:r>
        <w:rPr>
          <w:color w:val="000000"/>
        </w:rPr>
        <w:t>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w:t>
      </w:r>
      <w:r w:rsidR="00532842">
        <w:rPr>
          <w:color w:val="000000"/>
        </w:rPr>
        <w:t xml:space="preserve">nitoring system is inoperative.  </w:t>
      </w:r>
      <w:r>
        <w:rPr>
          <w:color w:val="000000"/>
        </w:rPr>
        <w:t xml:space="preserve">These notifications, reports, and records are essential in determining compliance, and are required of all affected facilities subject to </w:t>
      </w:r>
      <w:r w:rsidR="00E761A0" w:rsidRPr="00E761A0">
        <w:t>NESHAP.</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w:t>
      </w:r>
      <w:r w:rsidR="00E761A0" w:rsidRPr="00E761A0">
        <w:t>least five years</w:t>
      </w:r>
      <w:r>
        <w:rPr>
          <w:color w:val="000000"/>
        </w:rPr>
        <w:t xml:space="preserve"> following the date of such measurements, mai</w:t>
      </w:r>
      <w:r w:rsidR="001102C2">
        <w:rPr>
          <w:color w:val="000000"/>
        </w:rPr>
        <w:t xml:space="preserve">ntenance reports, and records.  </w:t>
      </w:r>
      <w:r>
        <w:rPr>
          <w:color w:val="000000"/>
        </w:rPr>
        <w:t>All reports are sent to the deleg</w:t>
      </w:r>
      <w:r w:rsidR="001102C2">
        <w:rPr>
          <w:color w:val="000000"/>
        </w:rPr>
        <w:t xml:space="preserve">ated state or local authority.  </w:t>
      </w:r>
      <w:r w:rsidR="002F000F">
        <w:rPr>
          <w:color w:val="000000"/>
        </w:rPr>
        <w:t xml:space="preserve"> </w:t>
      </w:r>
      <w:r>
        <w:rPr>
          <w:color w:val="000000"/>
        </w:rPr>
        <w:t>In the event that there is no such delegated authority, the reports are sent directly to the U</w:t>
      </w:r>
      <w:r w:rsidR="002F000F">
        <w:rPr>
          <w:color w:val="000000"/>
        </w:rPr>
        <w:t>.</w:t>
      </w:r>
      <w:r>
        <w:rPr>
          <w:color w:val="000000"/>
        </w:rPr>
        <w:t xml:space="preserve"> S</w:t>
      </w:r>
      <w:r w:rsidR="002F000F">
        <w:rPr>
          <w:color w:val="000000"/>
        </w:rPr>
        <w:t>.</w:t>
      </w:r>
      <w:r>
        <w:rPr>
          <w:color w:val="000000"/>
        </w:rPr>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an average of </w:t>
      </w:r>
      <w:r w:rsidR="00FD2966">
        <w:t>552</w:t>
      </w:r>
      <w:r w:rsidR="00CA4CD6">
        <w:rPr>
          <w:color w:val="000000"/>
        </w:rPr>
        <w:t xml:space="preserve"> respondents </w:t>
      </w:r>
      <w:r>
        <w:rPr>
          <w:color w:val="000000"/>
        </w:rPr>
        <w:t>per year will be subject to the standard</w:t>
      </w:r>
      <w:r w:rsidR="00CA4CD6">
        <w:rPr>
          <w:color w:val="000000"/>
        </w:rPr>
        <w:t xml:space="preserve">, </w:t>
      </w:r>
      <w:r w:rsidR="00E761A0" w:rsidRPr="00E761A0">
        <w:t>and 16</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 xml:space="preserve">standard.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5C1096" w:rsidRPr="00BA323F" w:rsidRDefault="00E761A0">
      <w:pPr>
        <w:pBdr>
          <w:top w:val="single" w:sz="6" w:space="0" w:color="FFFFFF"/>
          <w:left w:val="single" w:sz="6" w:space="0" w:color="FFFFFF"/>
          <w:bottom w:val="single" w:sz="6" w:space="0" w:color="FFFFFF"/>
          <w:right w:val="single" w:sz="6" w:space="0" w:color="FFFFFF"/>
        </w:pBdr>
        <w:ind w:firstLine="720"/>
      </w:pPr>
      <w:r w:rsidRPr="00E761A0">
        <w:t>The active ICR had the following Terms of Clearance (TOC):</w:t>
      </w:r>
    </w:p>
    <w:p w:rsidR="005C1096" w:rsidRPr="00BA323F" w:rsidRDefault="005C1096">
      <w:pPr>
        <w:pBdr>
          <w:top w:val="single" w:sz="6" w:space="0" w:color="FFFFFF"/>
          <w:left w:val="single" w:sz="6" w:space="0" w:color="FFFFFF"/>
          <w:bottom w:val="single" w:sz="6" w:space="0" w:color="FFFFFF"/>
          <w:right w:val="single" w:sz="6" w:space="0" w:color="FFFFFF"/>
        </w:pBdr>
        <w:ind w:firstLine="720"/>
      </w:pPr>
    </w:p>
    <w:p w:rsidR="00CD0A30" w:rsidRDefault="00E761A0" w:rsidP="00C55C83">
      <w:pPr>
        <w:pBdr>
          <w:top w:val="single" w:sz="6" w:space="0" w:color="FFFFFF"/>
          <w:left w:val="single" w:sz="6" w:space="0" w:color="FFFFFF"/>
          <w:bottom w:val="single" w:sz="6" w:space="0" w:color="FFFFFF"/>
          <w:right w:val="single" w:sz="6" w:space="0" w:color="FFFFFF"/>
        </w:pBdr>
        <w:ind w:left="1440"/>
      </w:pPr>
      <w:r w:rsidRPr="00E761A0">
        <w:t xml:space="preserve">When this ICR is renewed, EPA should review the respondent </w:t>
      </w:r>
    </w:p>
    <w:p w:rsidR="00CD0A30" w:rsidRDefault="00E761A0" w:rsidP="00C55C83">
      <w:pPr>
        <w:pBdr>
          <w:top w:val="single" w:sz="6" w:space="0" w:color="FFFFFF"/>
          <w:left w:val="single" w:sz="6" w:space="0" w:color="FFFFFF"/>
          <w:bottom w:val="single" w:sz="6" w:space="0" w:color="FFFFFF"/>
          <w:right w:val="single" w:sz="6" w:space="0" w:color="FFFFFF"/>
        </w:pBdr>
        <w:ind w:left="1440"/>
      </w:pPr>
      <w:r w:rsidRPr="00E761A0">
        <w:t xml:space="preserve">burden, universe, response number, labor rates, and capital </w:t>
      </w:r>
    </w:p>
    <w:p w:rsidR="005C1096" w:rsidRPr="00BA323F" w:rsidRDefault="00E761A0" w:rsidP="00CD0A30">
      <w:pPr>
        <w:pBdr>
          <w:top w:val="single" w:sz="6" w:space="0" w:color="FFFFFF"/>
          <w:left w:val="single" w:sz="6" w:space="0" w:color="FFFFFF"/>
          <w:bottom w:val="single" w:sz="6" w:space="0" w:color="FFFFFF"/>
          <w:right w:val="single" w:sz="6" w:space="0" w:color="FFFFFF"/>
        </w:pBdr>
        <w:ind w:left="1440"/>
      </w:pPr>
      <w:r w:rsidRPr="00E761A0">
        <w:t>costs and ensure these estimates have been updated.</w:t>
      </w:r>
    </w:p>
    <w:p w:rsidR="005C1096" w:rsidRPr="00BA323F" w:rsidRDefault="005C1096">
      <w:pPr>
        <w:pBdr>
          <w:top w:val="single" w:sz="6" w:space="0" w:color="FFFFFF"/>
          <w:left w:val="single" w:sz="6" w:space="0" w:color="FFFFFF"/>
          <w:bottom w:val="single" w:sz="6" w:space="0" w:color="FFFFFF"/>
          <w:right w:val="single" w:sz="6" w:space="0" w:color="FFFFFF"/>
        </w:pBdr>
        <w:ind w:firstLine="720"/>
      </w:pPr>
    </w:p>
    <w:p w:rsidR="00FD2966" w:rsidRDefault="00E761A0">
      <w:pPr>
        <w:pBdr>
          <w:top w:val="single" w:sz="6" w:space="0" w:color="FFFFFF"/>
          <w:left w:val="single" w:sz="6" w:space="0" w:color="FFFFFF"/>
          <w:bottom w:val="single" w:sz="6" w:space="0" w:color="FFFFFF"/>
          <w:right w:val="single" w:sz="6" w:space="0" w:color="FFFFFF"/>
        </w:pBdr>
        <w:ind w:firstLine="720"/>
      </w:pPr>
      <w:r w:rsidRPr="00E761A0">
        <w:t xml:space="preserve">  EPA has addressed each item of concern in the TOC</w:t>
      </w:r>
      <w:r w:rsidR="00F5318E">
        <w:t xml:space="preserve">.  </w:t>
      </w:r>
      <w:r w:rsidR="002B3568">
        <w:t xml:space="preserve">The respondent burden, universe, response number, labor rates, and capital cost have been thoroughly checked and all estimates </w:t>
      </w:r>
      <w:r w:rsidR="002B3568">
        <w:lastRenderedPageBreak/>
        <w:t>updated.</w:t>
      </w:r>
    </w:p>
    <w:p w:rsidR="009D6567" w:rsidRPr="00BA323F" w:rsidRDefault="009D6567">
      <w:pPr>
        <w:pBdr>
          <w:top w:val="single" w:sz="6" w:space="0" w:color="FFFFFF"/>
          <w:left w:val="single" w:sz="6" w:space="0" w:color="FFFFFF"/>
          <w:bottom w:val="single" w:sz="6" w:space="0" w:color="FFFFFF"/>
          <w:right w:val="single" w:sz="6" w:space="0" w:color="FFFFFF"/>
        </w:pBdr>
        <w:ind w:firstLine="720"/>
      </w:pPr>
    </w:p>
    <w:p w:rsidR="00F41CB3" w:rsidRDefault="008D2F99">
      <w:pPr>
        <w:pBdr>
          <w:top w:val="single" w:sz="6" w:space="0" w:color="FFFFFF"/>
          <w:left w:val="single" w:sz="6" w:space="0" w:color="FFFFFF"/>
          <w:bottom w:val="single" w:sz="6" w:space="0" w:color="FFFFFF"/>
          <w:right w:val="single" w:sz="6" w:space="0" w:color="FFFFFF"/>
        </w:pBdr>
        <w:ind w:firstLine="720"/>
      </w:pPr>
      <w:r>
        <w:t xml:space="preserve">The “Affected Public” </w:t>
      </w:r>
      <w:r w:rsidR="007952F8">
        <w:t>is</w:t>
      </w:r>
      <w:r>
        <w:t xml:space="preserve"> owners and operators of RPC facilities.  </w:t>
      </w:r>
      <w:r w:rsidR="00E761A0" w:rsidRPr="00E761A0">
        <w:t xml:space="preserve">The burden to the “Affected Public” may be found </w:t>
      </w:r>
      <w:r w:rsidR="002F000F">
        <w:t xml:space="preserve">below </w:t>
      </w:r>
      <w:r w:rsidR="00E761A0" w:rsidRPr="00E761A0">
        <w:t xml:space="preserve">in Table 1: Annual Respondent Burden and Cost – </w:t>
      </w:r>
      <w:r w:rsidR="007743C6" w:rsidRPr="00415A2B">
        <w:rPr>
          <w:bCs/>
        </w:rPr>
        <w:t>NESHAP for Reinforced Plastic Composites Production (40 CFR Part 63, Subpart WWWW) (Renewal)</w:t>
      </w:r>
      <w:r w:rsidR="00E761A0" w:rsidRPr="00E761A0">
        <w:t xml:space="preserve">.  </w:t>
      </w:r>
      <w:r w:rsidR="00FD2966">
        <w:t>T</w:t>
      </w:r>
      <w:r w:rsidR="00E761A0" w:rsidRPr="00E761A0">
        <w:t xml:space="preserve">he burden to the “Federal Government” is attributed entirely to work performed </w:t>
      </w:r>
      <w:r w:rsidR="002F000F">
        <w:t xml:space="preserve">either </w:t>
      </w:r>
      <w:r w:rsidR="00E761A0" w:rsidRPr="00E761A0">
        <w:t xml:space="preserve">by </w:t>
      </w:r>
      <w:r w:rsidR="002F000F">
        <w:t>F</w:t>
      </w:r>
      <w:r w:rsidR="00E761A0" w:rsidRPr="00E761A0">
        <w:t>ederal employees or government contractors</w:t>
      </w:r>
      <w:r w:rsidR="00FD2966">
        <w:t>, and may be found</w:t>
      </w:r>
      <w:r w:rsidR="002F000F">
        <w:t xml:space="preserve"> below</w:t>
      </w:r>
      <w:r w:rsidR="00FD2966">
        <w:t xml:space="preserve"> in </w:t>
      </w:r>
      <w:r w:rsidR="00E761A0" w:rsidRPr="00E761A0">
        <w:t xml:space="preserve">Table 2: Average Annual EPA Burden and Cost – </w:t>
      </w:r>
      <w:r w:rsidR="007743C6" w:rsidRPr="00415A2B">
        <w:rPr>
          <w:bCs/>
        </w:rPr>
        <w:t>NESHAP for Reinforced Plastic Composites Production (40 CFR Part 63, Subpart WWWW) (Renewal)</w:t>
      </w:r>
      <w:r w:rsidR="00E761A0" w:rsidRPr="00E761A0">
        <w:t xml:space="preserve">. </w:t>
      </w:r>
    </w:p>
    <w:p w:rsidR="002B29A5" w:rsidRPr="009D6567" w:rsidRDefault="002B29A5" w:rsidP="002B29A5">
      <w:pPr>
        <w:rPr>
          <w:color w:val="FF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B421B2" w:rsidRDefault="00E761A0">
      <w:pPr>
        <w:pBdr>
          <w:top w:val="single" w:sz="6" w:space="0" w:color="FFFFFF"/>
          <w:left w:val="single" w:sz="6" w:space="0" w:color="FFFFFF"/>
          <w:bottom w:val="single" w:sz="6" w:space="0" w:color="FFFFFF"/>
          <w:right w:val="single" w:sz="6" w:space="0" w:color="FFFFFF"/>
        </w:pBdr>
        <w:ind w:firstLine="720"/>
      </w:pPr>
      <w:r w:rsidRPr="00E761A0">
        <w:t>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w:t>
      </w:r>
      <w:r w:rsidR="003E07BC">
        <w:t xml:space="preserve"> degree of emission reduction.  </w:t>
      </w:r>
      <w:r w:rsidRPr="00E761A0">
        <w:t xml:space="preserve">In addition, section 114(a) states that the Administrator may require any owner/operator subject to any requirement of this Act to: </w:t>
      </w:r>
    </w:p>
    <w:p w:rsidR="00CA4CD6" w:rsidRPr="00B421B2" w:rsidRDefault="00CA4CD6">
      <w:pPr>
        <w:pBdr>
          <w:top w:val="single" w:sz="6" w:space="0" w:color="FFFFFF"/>
          <w:left w:val="single" w:sz="6" w:space="0" w:color="FFFFFF"/>
          <w:bottom w:val="single" w:sz="6" w:space="0" w:color="FFFFFF"/>
          <w:right w:val="single" w:sz="6" w:space="0" w:color="FFFFFF"/>
        </w:pBdr>
      </w:pPr>
    </w:p>
    <w:p w:rsidR="00CA4CD6" w:rsidRPr="00B421B2" w:rsidRDefault="00E761A0">
      <w:pPr>
        <w:pBdr>
          <w:top w:val="single" w:sz="6" w:space="0" w:color="FFFFFF"/>
          <w:left w:val="single" w:sz="6" w:space="0" w:color="FFFFFF"/>
          <w:bottom w:val="single" w:sz="6" w:space="0" w:color="FFFFFF"/>
          <w:right w:val="single" w:sz="6" w:space="0" w:color="FFFFFF"/>
        </w:pBdr>
        <w:ind w:left="1440" w:right="1440"/>
      </w:pPr>
      <w:r w:rsidRPr="00E761A0">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 the </w:t>
      </w:r>
      <w:r w:rsidRPr="00C55C83">
        <w:t xml:space="preserve">Administrator's judgment, </w:t>
      </w:r>
      <w:r w:rsidR="00FD2966" w:rsidRPr="00C55C83">
        <w:t xml:space="preserve">hazardous air pollutant (HAP) </w:t>
      </w:r>
      <w:r w:rsidRPr="00C55C83">
        <w:t xml:space="preserve">emissions from </w:t>
      </w:r>
      <w:r w:rsidR="00FD2966" w:rsidRPr="00C55C83">
        <w:t>RPC</w:t>
      </w:r>
      <w:r w:rsidR="00B421B2" w:rsidRPr="00C55C83">
        <w:t xml:space="preserve"> productio</w:t>
      </w:r>
      <w:r w:rsidR="00E761A0" w:rsidRPr="00C55C83">
        <w:t xml:space="preserve">n facilities </w:t>
      </w:r>
      <w:r w:rsidR="00B43E8A">
        <w:t xml:space="preserve">either </w:t>
      </w:r>
      <w:r w:rsidRPr="00C55C83">
        <w:t>cause or contribute to air pollution that may reasonably</w:t>
      </w:r>
      <w:r>
        <w:rPr>
          <w:color w:val="000000"/>
        </w:rPr>
        <w:t xml:space="preserve"> be anticipated to endanger public health or welfare.  Therefo</w:t>
      </w:r>
      <w:r w:rsidR="00E761A0" w:rsidRPr="00E761A0">
        <w:t>re, the NESHAP were promulgated for this source category at 40 CFR part 63,</w:t>
      </w:r>
      <w:r w:rsidR="00E761A0" w:rsidRPr="00E761A0">
        <w:rPr>
          <w:b/>
          <w:bCs/>
          <w:i/>
          <w:iCs/>
        </w:rPr>
        <w:t xml:space="preserve"> </w:t>
      </w:r>
      <w:r w:rsidR="00E761A0" w:rsidRPr="00E761A0">
        <w:t>subpart WWWW</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 ensure compliance with the applicable regulations which where 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Performance tests are required in order to determine an affected facility</w:t>
      </w:r>
      <w:r w:rsidR="00392A2A">
        <w:rPr>
          <w:color w:val="000000"/>
        </w:rPr>
        <w:t>’</w:t>
      </w:r>
      <w:r>
        <w:rPr>
          <w:color w:val="000000"/>
        </w:rPr>
        <w:t>s initial capability to com</w:t>
      </w:r>
      <w:r w:rsidR="003E07BC">
        <w:rPr>
          <w:color w:val="000000"/>
        </w:rPr>
        <w:t xml:space="preserve">ply with the emission standard.  </w:t>
      </w:r>
      <w:r>
        <w:rPr>
          <w:color w:val="000000"/>
        </w:rPr>
        <w:t>Continuous emi</w:t>
      </w:r>
      <w:r w:rsidR="00E761A0" w:rsidRPr="00E761A0">
        <w:t xml:space="preserve">ssion monitors are used to ensure compliance </w:t>
      </w:r>
      <w:r w:rsidR="003E07BC">
        <w:t xml:space="preserve">with the standard at all times.  </w:t>
      </w:r>
      <w:r w:rsidR="00E761A0" w:rsidRPr="00E761A0">
        <w:t>During the performance test a record of the operating parameters under which compliance was achieved may be recorded and used to determine compliance in place of a continuous emission monitor.</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the standard are used to inform the Agency or delegated authority when a source becomes subject to the requirements of the regulations.  The reviewing authority may then inspect the </w:t>
      </w:r>
      <w:r w:rsidR="00E761A0" w:rsidRPr="00E761A0">
        <w:t xml:space="preserve">source to check if the pollution control devices are properly installed and operated, leaks are being detected and repaired, and the standard is </w:t>
      </w:r>
      <w:r w:rsidR="00124B3B">
        <w:t xml:space="preserve">being met.  </w:t>
      </w:r>
      <w:r w:rsidR="00B43E8A">
        <w:t xml:space="preserve">  </w:t>
      </w:r>
      <w:r w:rsidR="00E761A0" w:rsidRPr="00E761A0">
        <w:t>The performance test may also be observed.</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F41CB3"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w:t>
      </w:r>
      <w:r w:rsidR="00E761A0" w:rsidRPr="00E761A0">
        <w:t>required semiannual reports</w:t>
      </w:r>
      <w:r>
        <w:rPr>
          <w:color w:val="000000"/>
        </w:rPr>
        <w:t xml:space="preserve">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3.  Non</w:t>
      </w:r>
      <w:r w:rsidR="00B43E8A">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reporting are required under 40 CFR part 6</w:t>
      </w:r>
      <w:r w:rsidR="00392A2A">
        <w:rPr>
          <w:color w:val="000000"/>
        </w:rPr>
        <w:t>3</w:t>
      </w:r>
      <w:r>
        <w:rPr>
          <w:color w:val="000000"/>
        </w:rPr>
        <w:t>, subpart</w:t>
      </w:r>
      <w:r w:rsidR="00392A2A">
        <w:rPr>
          <w:color w:val="000000"/>
        </w:rPr>
        <w:t xml:space="preserve"> WWWW</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B43E8A">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w:t>
      </w:r>
      <w:r w:rsidR="00DF7D98">
        <w:rPr>
          <w:color w:val="000000"/>
        </w:rPr>
        <w:t xml:space="preserve">ired by the Federal standards.  </w:t>
      </w:r>
      <w:r>
        <w:rPr>
          <w:color w:val="000000"/>
        </w:rPr>
        <w:t xml:space="preserve">Therefore, </w:t>
      </w:r>
      <w:r w:rsidR="00B43E8A">
        <w:rPr>
          <w:color w:val="000000"/>
        </w:rPr>
        <w:t xml:space="preserve"> </w:t>
      </w:r>
      <w:r>
        <w:rPr>
          <w:color w:val="000000"/>
        </w:rPr>
        <w:t>no duplication exists.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BB2A8C" w:rsidRDefault="00E761A0">
      <w:pPr>
        <w:pBdr>
          <w:top w:val="single" w:sz="6" w:space="0" w:color="FFFFFF"/>
          <w:left w:val="single" w:sz="6" w:space="0" w:color="FFFFFF"/>
          <w:bottom w:val="single" w:sz="6" w:space="0" w:color="FFFFFF"/>
          <w:right w:val="single" w:sz="6" w:space="0" w:color="FFFFFF"/>
        </w:pBdr>
        <w:ind w:firstLine="720"/>
      </w:pPr>
      <w:r w:rsidRPr="00E761A0">
        <w:t xml:space="preserve">An announcement of a public comment period for the renewal of this ICR was published in the </w:t>
      </w:r>
      <w:r w:rsidRPr="00E761A0">
        <w:rPr>
          <w:u w:val="single"/>
        </w:rPr>
        <w:t>Federal Register</w:t>
      </w:r>
      <w:r w:rsidRPr="00E761A0">
        <w:t xml:space="preserve"> (76 </w:t>
      </w:r>
      <w:r w:rsidRPr="00E761A0">
        <w:rPr>
          <w:u w:val="single"/>
        </w:rPr>
        <w:t>FR</w:t>
      </w:r>
      <w:r w:rsidRPr="00E761A0">
        <w:t xml:space="preserve"> 26</w:t>
      </w:r>
      <w:r w:rsidR="008D2F99">
        <w:t>900</w:t>
      </w:r>
      <w:r w:rsidRPr="00E761A0">
        <w:t xml:space="preserve">) on May 9, 2011.  No comments were received on the burden published in the </w:t>
      </w:r>
      <w:r w:rsidRPr="00E761A0">
        <w:rPr>
          <w:u w:val="single"/>
        </w:rPr>
        <w:t>Federal Register</w:t>
      </w:r>
      <w:r w:rsidRPr="00E761A0">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rsidR="008258DE" w:rsidRDefault="008258DE" w:rsidP="008258DE">
      <w:pPr>
        <w:widowControl/>
        <w:ind w:firstLine="720"/>
      </w:pPr>
    </w:p>
    <w:p w:rsidR="002B3568" w:rsidRDefault="002B3568" w:rsidP="002B3568">
      <w:pPr>
        <w:ind w:firstLine="720"/>
      </w:pPr>
      <w:r w:rsidRPr="00D22D35">
        <w:t>T</w:t>
      </w:r>
      <w:r w:rsidRPr="00D22D35">
        <w:rPr>
          <w:bCs/>
        </w:rPr>
        <w:t>he Agency’s industry experts have been consulted, and the Agency’s internal data sources and projections of industry growth over the next three years have been considered.</w:t>
      </w:r>
      <w:r w:rsidRPr="00D22D35">
        <w:rPr>
          <w:b/>
          <w:bCs/>
        </w:rPr>
        <w:t xml:space="preserve">  </w:t>
      </w:r>
      <w:r w:rsidRPr="00D22D35">
        <w:t xml:space="preserve">The primary source of information as reported by industry, in compliance with the recordkeeping and reporting provisions in the standard, is the Online Tracking Information System (OTIS) which is operated and maintained by </w:t>
      </w:r>
      <w:r>
        <w:t>the EPA</w:t>
      </w:r>
      <w:r w:rsidRPr="00D22D35">
        <w:t xml:space="preserve"> Office of Compliance.  OTIS is </w:t>
      </w:r>
      <w:r>
        <w:t xml:space="preserve">the </w:t>
      </w:r>
      <w:r w:rsidRPr="00D22D35">
        <w:t>EPA database for the collection, maintenance, and retrieval of all compliance data.  The growth rate for the industry is based on our consultations with the Agen</w:t>
      </w:r>
      <w:r>
        <w:t xml:space="preserve">cy’s internal industry experts.  </w:t>
      </w:r>
    </w:p>
    <w:p w:rsidR="008258DE" w:rsidRDefault="008258DE" w:rsidP="008258DE">
      <w:pPr>
        <w:widowControl/>
        <w:ind w:firstLine="720"/>
      </w:pPr>
      <w:r w:rsidRPr="0073606E">
        <w:lastRenderedPageBreak/>
        <w:t>Industry trade associations and other interested parties were provided an opportunity to comment on the burden associated with the stand</w:t>
      </w:r>
      <w:r w:rsidR="00DF7D98">
        <w:t>ard as it was being developed.</w:t>
      </w:r>
      <w:r w:rsidR="003C7A28">
        <w:t xml:space="preserve">  </w:t>
      </w:r>
      <w:r w:rsidRPr="0073606E">
        <w:t>In developing this ICR, we contacted</w:t>
      </w:r>
      <w:r w:rsidR="00B43E8A">
        <w:t>: 1)</w:t>
      </w:r>
      <w:r>
        <w:t xml:space="preserve"> the American Composites Manufacturer’s Association</w:t>
      </w:r>
      <w:r w:rsidR="00B43E8A">
        <w:t>,</w:t>
      </w:r>
      <w:r>
        <w:t xml:space="preserve"> at (703) 682-1656</w:t>
      </w:r>
      <w:r w:rsidR="00B43E8A">
        <w:t>;</w:t>
      </w:r>
      <w:r>
        <w:t xml:space="preserve"> and </w:t>
      </w:r>
      <w:r w:rsidR="00B43E8A">
        <w:t xml:space="preserve">2) the </w:t>
      </w:r>
      <w:r>
        <w:rPr>
          <w:color w:val="000000"/>
        </w:rPr>
        <w:t>University of Delaware Center for Composite Materials</w:t>
      </w:r>
      <w:r w:rsidR="00B43E8A">
        <w:rPr>
          <w:color w:val="000000"/>
        </w:rPr>
        <w:t>,</w:t>
      </w:r>
      <w:r w:rsidR="0011136A">
        <w:rPr>
          <w:color w:val="000000"/>
        </w:rPr>
        <w:t xml:space="preserve"> </w:t>
      </w:r>
      <w:r>
        <w:t xml:space="preserve">at </w:t>
      </w:r>
      <w:r w:rsidR="00E761A0" w:rsidRPr="00E761A0">
        <w:rPr>
          <w:bCs/>
        </w:rPr>
        <w:t>(302) 831-8149</w:t>
      </w:r>
      <w:r>
        <w:t xml:space="preserve">.  </w:t>
      </w:r>
    </w:p>
    <w:p w:rsidR="008258DE" w:rsidRDefault="008258DE" w:rsidP="008258DE">
      <w:pPr>
        <w:widowControl/>
      </w:pPr>
    </w:p>
    <w:p w:rsidR="00F41CB3" w:rsidRDefault="008258DE">
      <w:pPr>
        <w:widowControl/>
        <w:ind w:firstLine="720"/>
      </w:pPr>
      <w:r w:rsidRPr="00FD5F8C">
        <w:t xml:space="preserve">It is our policy to respond after a thorough review of comments received since the last ICR renewal as well as those submitted in response to the first </w:t>
      </w:r>
      <w:r w:rsidRPr="002B3568">
        <w:rPr>
          <w:u w:val="single"/>
        </w:rPr>
        <w:t>Federal Register</w:t>
      </w:r>
      <w:r>
        <w:t xml:space="preserve"> notice. </w:t>
      </w:r>
    </w:p>
    <w:p w:rsidR="00E22CD5" w:rsidRDefault="00E22CD5">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r w:rsidR="00B43E8A">
        <w:rPr>
          <w:color w:val="000000"/>
        </w:rPr>
        <w:t xml:space="preserve"> to occur</w:t>
      </w:r>
      <w:r w:rsidR="002C1F95">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w:t>
      </w:r>
      <w:r w:rsidR="00BB2A8C">
        <w:rPr>
          <w:color w:val="000000"/>
        </w:rPr>
        <w:t>regulations promulgated</w:t>
      </w:r>
      <w:r w:rsidR="00206932">
        <w:rPr>
          <w:color w:val="000000"/>
        </w:rPr>
        <w:t xml:space="preserve">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F41CB3" w:rsidRDefault="00E761A0">
      <w:pPr>
        <w:pBdr>
          <w:top w:val="single" w:sz="6" w:space="0" w:color="FFFFFF"/>
          <w:left w:val="single" w:sz="6" w:space="0" w:color="FFFFFF"/>
          <w:bottom w:val="single" w:sz="6" w:space="0" w:color="FFFFFF"/>
          <w:right w:val="single" w:sz="6" w:space="0" w:color="FFFFFF"/>
        </w:pBdr>
        <w:ind w:firstLine="720"/>
      </w:pPr>
      <w:r w:rsidRPr="00E761A0">
        <w:t>These standards require the respondents to maintain all records, including reports and notifications for at least five years.  This is consistent with the General Provisions as applied to the standards.  EPA believes that the five</w:t>
      </w:r>
      <w:r w:rsidR="00B43E8A">
        <w:t>-</w:t>
      </w:r>
      <w:r w:rsidRPr="00E761A0">
        <w:t>year records retention requirement is consistent the Part 70 permit program and the five</w:t>
      </w:r>
      <w:r w:rsidR="00B43E8A">
        <w:t>-</w:t>
      </w:r>
      <w:r w:rsidRPr="00E761A0">
        <w:t xml:space="preserve">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w:t>
      </w:r>
      <w:r w:rsidR="00B43E8A">
        <w:t xml:space="preserve">either </w:t>
      </w:r>
      <w:r w:rsidRPr="00E761A0">
        <w:t>the destruction or nonexistence of essential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B43E8A">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lastRenderedPageBreak/>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F41CB3"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4(a)  Respondents/SIC Codes</w:t>
      </w:r>
      <w:r w:rsidR="00DF7D98">
        <w:rPr>
          <w:b/>
          <w:bCs/>
          <w:color w:val="000000"/>
        </w:rPr>
        <w:t xml:space="preserve"> </w:t>
      </w:r>
    </w:p>
    <w:p w:rsidR="00DF7D98" w:rsidRDefault="00DF7D98">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C5613F">
        <w:t>owners or operators of RPC manufacturing facilities</w:t>
      </w:r>
      <w:r>
        <w:rPr>
          <w:color w:val="000000"/>
        </w:rPr>
        <w:t xml:space="preserve">.  The </w:t>
      </w:r>
      <w:r w:rsidR="00953458">
        <w:rPr>
          <w:color w:val="000000"/>
        </w:rPr>
        <w:t>U</w:t>
      </w:r>
      <w:r w:rsidR="00ED5484">
        <w:rPr>
          <w:color w:val="000000"/>
        </w:rPr>
        <w:t>.</w:t>
      </w:r>
      <w:r w:rsidR="00953458">
        <w:rPr>
          <w:color w:val="000000"/>
        </w:rPr>
        <w:t xml:space="preserve"> S</w:t>
      </w:r>
      <w:r w:rsidR="00ED5484">
        <w:rPr>
          <w:color w:val="000000"/>
        </w:rPr>
        <w:t>.</w:t>
      </w:r>
      <w:r w:rsidR="00953458">
        <w:rPr>
          <w:color w:val="000000"/>
        </w:rPr>
        <w:t xml:space="preserve"> Standard Industrial Classification</w:t>
      </w:r>
      <w:r w:rsidR="002B3568">
        <w:rPr>
          <w:color w:val="000000"/>
        </w:rPr>
        <w:t xml:space="preserve"> (SIC</w:t>
      </w:r>
      <w:r w:rsidR="00953458">
        <w:rPr>
          <w:color w:val="000000"/>
        </w:rPr>
        <w:t xml:space="preserve">) </w:t>
      </w:r>
      <w:r>
        <w:rPr>
          <w:color w:val="000000"/>
        </w:rPr>
        <w:t>code</w:t>
      </w:r>
      <w:r w:rsidR="00953458">
        <w:rPr>
          <w:color w:val="000000"/>
        </w:rPr>
        <w:t>s</w:t>
      </w:r>
      <w:r>
        <w:rPr>
          <w:color w:val="000000"/>
        </w:rPr>
        <w:t xml:space="preserve"> for the respondents affected by the standard </w:t>
      </w:r>
      <w:r w:rsidR="00953458">
        <w:rPr>
          <w:color w:val="000000"/>
        </w:rPr>
        <w:t>and the</w:t>
      </w:r>
      <w:r>
        <w:rPr>
          <w:color w:val="000000"/>
        </w:rPr>
        <w:t xml:space="preserve"> correspond</w:t>
      </w:r>
      <w:r w:rsidR="00953458">
        <w:rPr>
          <w:color w:val="000000"/>
        </w:rPr>
        <w:t>ing</w:t>
      </w:r>
      <w:r w:rsidR="00DF7D98">
        <w:rPr>
          <w:color w:val="000000"/>
        </w:rPr>
        <w:t xml:space="preserve"> </w:t>
      </w:r>
      <w:r>
        <w:rPr>
          <w:color w:val="000000"/>
        </w:rPr>
        <w:t>North American Industry Classification System</w:t>
      </w:r>
      <w:r w:rsidR="002B3568">
        <w:rPr>
          <w:color w:val="000000"/>
        </w:rPr>
        <w:t xml:space="preserve"> (NAICS</w:t>
      </w:r>
      <w:r>
        <w:rPr>
          <w:color w:val="000000"/>
        </w:rPr>
        <w:t xml:space="preserve">) </w:t>
      </w:r>
      <w:r w:rsidR="002B3568">
        <w:rPr>
          <w:color w:val="000000"/>
        </w:rPr>
        <w:t xml:space="preserve">codes </w:t>
      </w:r>
      <w:r w:rsidR="00953458">
        <w:rPr>
          <w:color w:val="000000"/>
        </w:rPr>
        <w:t>are listed below.</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Layout w:type="fixed"/>
        <w:tblCellMar>
          <w:left w:w="112" w:type="dxa"/>
          <w:right w:w="112" w:type="dxa"/>
        </w:tblCellMar>
        <w:tblLook w:val="0000"/>
      </w:tblPr>
      <w:tblGrid>
        <w:gridCol w:w="5850"/>
        <w:gridCol w:w="2070"/>
        <w:gridCol w:w="1440"/>
      </w:tblGrid>
      <w:tr w:rsidR="00224BA6" w:rsidTr="00B62ECD">
        <w:tc>
          <w:tcPr>
            <w:tcW w:w="5850" w:type="dxa"/>
            <w:tcBorders>
              <w:top w:val="single" w:sz="7" w:space="0" w:color="000000"/>
              <w:left w:val="single" w:sz="7" w:space="0" w:color="000000"/>
              <w:bottom w:val="single" w:sz="6" w:space="0" w:color="FFFFFF"/>
              <w:right w:val="single" w:sz="6" w:space="0" w:color="FFFFFF"/>
            </w:tcBorders>
            <w:vAlign w:val="center"/>
          </w:tcPr>
          <w:p w:rsidR="00CA4CD6" w:rsidRPr="002E714E" w:rsidRDefault="00E761A0" w:rsidP="002B3568">
            <w:pPr>
              <w:pBdr>
                <w:top w:val="single" w:sz="6" w:space="0" w:color="FFFFFF"/>
                <w:left w:val="single" w:sz="6" w:space="0" w:color="FFFFFF"/>
                <w:bottom w:val="single" w:sz="6" w:space="0" w:color="FFFFFF"/>
                <w:right w:val="single" w:sz="6" w:space="0" w:color="FFFFFF"/>
              </w:pBdr>
              <w:spacing w:after="54"/>
              <w:jc w:val="center"/>
              <w:rPr>
                <w:b/>
                <w:bCs/>
                <w:color w:val="000000"/>
              </w:rPr>
            </w:pPr>
            <w:r w:rsidRPr="00E761A0">
              <w:rPr>
                <w:b/>
                <w:bCs/>
              </w:rPr>
              <w:t xml:space="preserve">Standard </w:t>
            </w:r>
            <w:r w:rsidRPr="00E761A0">
              <w:rPr>
                <w:b/>
              </w:rPr>
              <w:t xml:space="preserve">(40 CFR </w:t>
            </w:r>
            <w:r w:rsidR="002B3568">
              <w:rPr>
                <w:b/>
              </w:rPr>
              <w:t>P</w:t>
            </w:r>
            <w:r w:rsidR="002B3568" w:rsidRPr="00E761A0">
              <w:rPr>
                <w:b/>
              </w:rPr>
              <w:t xml:space="preserve">art </w:t>
            </w:r>
            <w:r w:rsidRPr="00E761A0">
              <w:rPr>
                <w:b/>
              </w:rPr>
              <w:t xml:space="preserve">63, </w:t>
            </w:r>
            <w:r w:rsidR="002B3568">
              <w:rPr>
                <w:b/>
              </w:rPr>
              <w:t>S</w:t>
            </w:r>
            <w:r w:rsidRPr="00E761A0">
              <w:rPr>
                <w:b/>
              </w:rPr>
              <w:t>ubpart WWWW</w:t>
            </w:r>
            <w:r w:rsidR="002B3568">
              <w:rPr>
                <w:b/>
              </w:rPr>
              <w:t>)</w:t>
            </w:r>
          </w:p>
        </w:tc>
        <w:tc>
          <w:tcPr>
            <w:tcW w:w="2070" w:type="dxa"/>
            <w:tcBorders>
              <w:top w:val="single" w:sz="7" w:space="0" w:color="000000"/>
              <w:left w:val="single" w:sz="7" w:space="0" w:color="000000"/>
              <w:bottom w:val="single" w:sz="6" w:space="0" w:color="FFFFFF"/>
              <w:right w:val="single" w:sz="6" w:space="0" w:color="FFFFFF"/>
            </w:tcBorders>
            <w:vAlign w:val="center"/>
          </w:tcPr>
          <w:p w:rsidR="00CA4CD6" w:rsidRDefault="00CA4CD6" w:rsidP="002B3568">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1440" w:type="dxa"/>
            <w:tcBorders>
              <w:top w:val="single" w:sz="7" w:space="0" w:color="000000"/>
              <w:left w:val="single" w:sz="7" w:space="0" w:color="000000"/>
              <w:bottom w:val="single" w:sz="6" w:space="0" w:color="FFFFFF"/>
              <w:right w:val="single" w:sz="7" w:space="0" w:color="000000"/>
            </w:tcBorders>
            <w:vAlign w:val="center"/>
          </w:tcPr>
          <w:p w:rsidR="00CA4CD6" w:rsidRDefault="00CA4CD6" w:rsidP="002B3568">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224BA6" w:rsidTr="00B62ECD">
        <w:tc>
          <w:tcPr>
            <w:tcW w:w="5850" w:type="dxa"/>
            <w:tcBorders>
              <w:top w:val="single" w:sz="7" w:space="0" w:color="000000"/>
              <w:left w:val="single" w:sz="7" w:space="0" w:color="000000"/>
              <w:bottom w:val="single" w:sz="6" w:space="0" w:color="FFFFFF"/>
              <w:right w:val="single" w:sz="6" w:space="0" w:color="FFFFFF"/>
            </w:tcBorders>
            <w:vAlign w:val="center"/>
          </w:tcPr>
          <w:p w:rsidR="00CA4CD6" w:rsidRPr="002E714E" w:rsidRDefault="00E761A0" w:rsidP="002B3568">
            <w:pPr>
              <w:pBdr>
                <w:top w:val="single" w:sz="6" w:space="0" w:color="FFFFFF"/>
                <w:left w:val="single" w:sz="6" w:space="0" w:color="FFFFFF"/>
                <w:bottom w:val="single" w:sz="6" w:space="0" w:color="FFFFFF"/>
                <w:right w:val="single" w:sz="6" w:space="0" w:color="FFFFFF"/>
              </w:pBdr>
              <w:spacing w:after="54"/>
              <w:rPr>
                <w:color w:val="000000"/>
              </w:rPr>
            </w:pPr>
            <w:r w:rsidRPr="00E761A0">
              <w:rPr>
                <w:bCs/>
                <w:color w:val="000000"/>
              </w:rPr>
              <w:t>Custom Compounding of Purchased Plastics Resins</w:t>
            </w:r>
          </w:p>
        </w:tc>
        <w:tc>
          <w:tcPr>
            <w:tcW w:w="2070" w:type="dxa"/>
            <w:tcBorders>
              <w:top w:val="single" w:sz="7" w:space="0" w:color="000000"/>
              <w:left w:val="single" w:sz="7" w:space="0" w:color="000000"/>
              <w:bottom w:val="single" w:sz="6" w:space="0" w:color="FFFFFF"/>
              <w:right w:val="single" w:sz="6" w:space="0" w:color="FFFFFF"/>
            </w:tcBorders>
            <w:vAlign w:val="center"/>
          </w:tcPr>
          <w:p w:rsidR="00CA4CD6" w:rsidRDefault="00601F50" w:rsidP="00376FA9">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3087</w:t>
            </w:r>
          </w:p>
        </w:tc>
        <w:tc>
          <w:tcPr>
            <w:tcW w:w="1440" w:type="dxa"/>
            <w:tcBorders>
              <w:top w:val="single" w:sz="7" w:space="0" w:color="000000"/>
              <w:left w:val="single" w:sz="7" w:space="0" w:color="000000"/>
              <w:bottom w:val="single" w:sz="6" w:space="0" w:color="FFFFFF"/>
              <w:right w:val="single" w:sz="7" w:space="0" w:color="000000"/>
            </w:tcBorders>
            <w:vAlign w:val="center"/>
          </w:tcPr>
          <w:p w:rsidR="00243A38" w:rsidRDefault="00205800" w:rsidP="00376FA9">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325991</w:t>
            </w:r>
          </w:p>
        </w:tc>
      </w:tr>
      <w:tr w:rsidR="00224BA6" w:rsidTr="00B62ECD">
        <w:tc>
          <w:tcPr>
            <w:tcW w:w="5850" w:type="dxa"/>
            <w:tcBorders>
              <w:top w:val="single" w:sz="7" w:space="0" w:color="000000"/>
              <w:left w:val="single" w:sz="7" w:space="0" w:color="000000"/>
              <w:bottom w:val="single" w:sz="6" w:space="0" w:color="FFFFFF"/>
              <w:right w:val="single" w:sz="6" w:space="0" w:color="FFFFFF"/>
            </w:tcBorders>
            <w:vAlign w:val="center"/>
          </w:tcPr>
          <w:p w:rsidR="00CA4CD6" w:rsidRDefault="00601F50" w:rsidP="002B3568">
            <w:pPr>
              <w:pBdr>
                <w:top w:val="single" w:sz="6" w:space="0" w:color="FFFFFF"/>
                <w:left w:val="single" w:sz="6" w:space="0" w:color="FFFFFF"/>
                <w:bottom w:val="single" w:sz="6" w:space="0" w:color="FFFFFF"/>
                <w:right w:val="single" w:sz="6" w:space="0" w:color="FFFFFF"/>
              </w:pBdr>
              <w:spacing w:after="54"/>
              <w:rPr>
                <w:color w:val="000000"/>
              </w:rPr>
            </w:pPr>
            <w:r w:rsidRPr="00601F50">
              <w:rPr>
                <w:color w:val="000000"/>
              </w:rPr>
              <w:t>Plastics Pipe and Pipe Fitting Manufacturing</w:t>
            </w:r>
          </w:p>
        </w:tc>
        <w:tc>
          <w:tcPr>
            <w:tcW w:w="2070" w:type="dxa"/>
            <w:tcBorders>
              <w:top w:val="single" w:sz="7" w:space="0" w:color="000000"/>
              <w:left w:val="single" w:sz="7" w:space="0" w:color="000000"/>
              <w:bottom w:val="single" w:sz="6" w:space="0" w:color="FFFFFF"/>
              <w:right w:val="single" w:sz="6" w:space="0" w:color="FFFFFF"/>
            </w:tcBorders>
            <w:vAlign w:val="center"/>
          </w:tcPr>
          <w:p w:rsidR="00CA4CD6" w:rsidRDefault="002E714E" w:rsidP="00376FA9">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3084, 3089</w:t>
            </w:r>
          </w:p>
        </w:tc>
        <w:tc>
          <w:tcPr>
            <w:tcW w:w="1440" w:type="dxa"/>
            <w:tcBorders>
              <w:top w:val="single" w:sz="7" w:space="0" w:color="000000"/>
              <w:left w:val="single" w:sz="7" w:space="0" w:color="000000"/>
              <w:bottom w:val="single" w:sz="6" w:space="0" w:color="FFFFFF"/>
              <w:right w:val="single" w:sz="7" w:space="0" w:color="000000"/>
            </w:tcBorders>
            <w:vAlign w:val="center"/>
          </w:tcPr>
          <w:p w:rsidR="00243A38" w:rsidRDefault="00205800" w:rsidP="00376FA9">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326122</w:t>
            </w:r>
          </w:p>
        </w:tc>
      </w:tr>
      <w:tr w:rsidR="00224BA6" w:rsidTr="00B62ECD">
        <w:tc>
          <w:tcPr>
            <w:tcW w:w="5850" w:type="dxa"/>
            <w:tcBorders>
              <w:top w:val="single" w:sz="7" w:space="0" w:color="000000"/>
              <w:left w:val="single" w:sz="7" w:space="0" w:color="000000"/>
              <w:bottom w:val="single" w:sz="6" w:space="0" w:color="FFFFFF"/>
              <w:right w:val="single" w:sz="6" w:space="0" w:color="FFFFFF"/>
            </w:tcBorders>
            <w:vAlign w:val="center"/>
          </w:tcPr>
          <w:p w:rsidR="00205800" w:rsidDel="00205800" w:rsidRDefault="002E714E" w:rsidP="002B3568">
            <w:pPr>
              <w:pBdr>
                <w:top w:val="single" w:sz="6" w:space="0" w:color="FFFFFF"/>
                <w:left w:val="single" w:sz="6" w:space="0" w:color="FFFFFF"/>
                <w:bottom w:val="single" w:sz="6" w:space="0" w:color="FFFFFF"/>
                <w:right w:val="single" w:sz="6" w:space="0" w:color="FFFFFF"/>
              </w:pBdr>
              <w:spacing w:after="54"/>
              <w:rPr>
                <w:color w:val="000000"/>
              </w:rPr>
            </w:pPr>
            <w:r w:rsidRPr="002E714E">
              <w:rPr>
                <w:color w:val="000000"/>
              </w:rPr>
              <w:t>Plastics Plumbing Fixture Manufacturing</w:t>
            </w:r>
          </w:p>
        </w:tc>
        <w:tc>
          <w:tcPr>
            <w:tcW w:w="2070" w:type="dxa"/>
            <w:tcBorders>
              <w:top w:val="single" w:sz="7" w:space="0" w:color="000000"/>
              <w:left w:val="single" w:sz="7" w:space="0" w:color="000000"/>
              <w:bottom w:val="single" w:sz="6" w:space="0" w:color="FFFFFF"/>
              <w:right w:val="single" w:sz="6" w:space="0" w:color="FFFFFF"/>
            </w:tcBorders>
            <w:vAlign w:val="center"/>
          </w:tcPr>
          <w:p w:rsidR="00243A38" w:rsidRDefault="002E714E" w:rsidP="00376FA9">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3088</w:t>
            </w:r>
          </w:p>
        </w:tc>
        <w:tc>
          <w:tcPr>
            <w:tcW w:w="1440" w:type="dxa"/>
            <w:tcBorders>
              <w:top w:val="single" w:sz="7" w:space="0" w:color="000000"/>
              <w:left w:val="single" w:sz="7" w:space="0" w:color="000000"/>
              <w:bottom w:val="single" w:sz="6" w:space="0" w:color="FFFFFF"/>
              <w:right w:val="single" w:sz="7" w:space="0" w:color="000000"/>
            </w:tcBorders>
            <w:vAlign w:val="center"/>
          </w:tcPr>
          <w:p w:rsidR="00243A38" w:rsidRDefault="00205800" w:rsidP="00376FA9">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326191</w:t>
            </w:r>
          </w:p>
        </w:tc>
      </w:tr>
      <w:tr w:rsidR="00224BA6" w:rsidTr="00B62ECD">
        <w:tc>
          <w:tcPr>
            <w:tcW w:w="5850" w:type="dxa"/>
            <w:tcBorders>
              <w:top w:val="single" w:sz="7" w:space="0" w:color="000000"/>
              <w:left w:val="single" w:sz="7" w:space="0" w:color="000000"/>
              <w:bottom w:val="single" w:sz="6" w:space="0" w:color="FFFFFF"/>
              <w:right w:val="single" w:sz="6" w:space="0" w:color="FFFFFF"/>
            </w:tcBorders>
            <w:vAlign w:val="center"/>
          </w:tcPr>
          <w:p w:rsidR="00205800" w:rsidDel="00205800" w:rsidRDefault="002E714E" w:rsidP="002B3568">
            <w:pPr>
              <w:pBdr>
                <w:top w:val="single" w:sz="6" w:space="0" w:color="FFFFFF"/>
                <w:left w:val="single" w:sz="6" w:space="0" w:color="FFFFFF"/>
                <w:bottom w:val="single" w:sz="6" w:space="0" w:color="FFFFFF"/>
                <w:right w:val="single" w:sz="6" w:space="0" w:color="FFFFFF"/>
              </w:pBdr>
              <w:spacing w:after="54"/>
              <w:rPr>
                <w:color w:val="000000"/>
              </w:rPr>
            </w:pPr>
            <w:r w:rsidRPr="002E714E">
              <w:rPr>
                <w:color w:val="000000"/>
              </w:rPr>
              <w:t>All Other Plastics Product Manufacturing</w:t>
            </w:r>
          </w:p>
        </w:tc>
        <w:tc>
          <w:tcPr>
            <w:tcW w:w="2070" w:type="dxa"/>
            <w:tcBorders>
              <w:top w:val="single" w:sz="7" w:space="0" w:color="000000"/>
              <w:left w:val="single" w:sz="7" w:space="0" w:color="000000"/>
              <w:bottom w:val="single" w:sz="6" w:space="0" w:color="FFFFFF"/>
              <w:right w:val="single" w:sz="6" w:space="0" w:color="FFFFFF"/>
            </w:tcBorders>
            <w:vAlign w:val="center"/>
          </w:tcPr>
          <w:p w:rsidR="00243A38" w:rsidRDefault="002E714E" w:rsidP="00376FA9">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3999, 3089</w:t>
            </w:r>
          </w:p>
        </w:tc>
        <w:tc>
          <w:tcPr>
            <w:tcW w:w="1440" w:type="dxa"/>
            <w:tcBorders>
              <w:top w:val="single" w:sz="7" w:space="0" w:color="000000"/>
              <w:left w:val="single" w:sz="7" w:space="0" w:color="000000"/>
              <w:bottom w:val="single" w:sz="6" w:space="0" w:color="FFFFFF"/>
              <w:right w:val="single" w:sz="7" w:space="0" w:color="000000"/>
            </w:tcBorders>
            <w:vAlign w:val="center"/>
          </w:tcPr>
          <w:p w:rsidR="00243A38" w:rsidRDefault="00205800" w:rsidP="00376FA9">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326199</w:t>
            </w:r>
          </w:p>
        </w:tc>
      </w:tr>
      <w:tr w:rsidR="00224BA6" w:rsidTr="00B62ECD">
        <w:tc>
          <w:tcPr>
            <w:tcW w:w="5850" w:type="dxa"/>
            <w:tcBorders>
              <w:top w:val="single" w:sz="7" w:space="0" w:color="000000"/>
              <w:left w:val="single" w:sz="7" w:space="0" w:color="000000"/>
              <w:bottom w:val="single" w:sz="6" w:space="0" w:color="FFFFFF"/>
              <w:right w:val="single" w:sz="6" w:space="0" w:color="FFFFFF"/>
            </w:tcBorders>
            <w:vAlign w:val="center"/>
          </w:tcPr>
          <w:p w:rsidR="00205800" w:rsidDel="00205800" w:rsidRDefault="002E714E" w:rsidP="002B3568">
            <w:pPr>
              <w:pBdr>
                <w:top w:val="single" w:sz="6" w:space="0" w:color="FFFFFF"/>
                <w:left w:val="single" w:sz="6" w:space="0" w:color="FFFFFF"/>
                <w:bottom w:val="single" w:sz="6" w:space="0" w:color="FFFFFF"/>
                <w:right w:val="single" w:sz="6" w:space="0" w:color="FFFFFF"/>
              </w:pBdr>
              <w:spacing w:after="54"/>
              <w:rPr>
                <w:color w:val="000000"/>
              </w:rPr>
            </w:pPr>
            <w:r w:rsidRPr="002E714E">
              <w:rPr>
                <w:color w:val="000000"/>
              </w:rPr>
              <w:t>Cut Stone and Stone Product Manufacturing</w:t>
            </w:r>
          </w:p>
        </w:tc>
        <w:tc>
          <w:tcPr>
            <w:tcW w:w="2070" w:type="dxa"/>
            <w:tcBorders>
              <w:top w:val="single" w:sz="7" w:space="0" w:color="000000"/>
              <w:left w:val="single" w:sz="7" w:space="0" w:color="000000"/>
              <w:bottom w:val="single" w:sz="6" w:space="0" w:color="FFFFFF"/>
              <w:right w:val="single" w:sz="6" w:space="0" w:color="FFFFFF"/>
            </w:tcBorders>
            <w:vAlign w:val="center"/>
          </w:tcPr>
          <w:p w:rsidR="00243A38" w:rsidRDefault="002E714E" w:rsidP="00376FA9">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3281</w:t>
            </w:r>
          </w:p>
        </w:tc>
        <w:tc>
          <w:tcPr>
            <w:tcW w:w="1440" w:type="dxa"/>
            <w:tcBorders>
              <w:top w:val="single" w:sz="7" w:space="0" w:color="000000"/>
              <w:left w:val="single" w:sz="7" w:space="0" w:color="000000"/>
              <w:bottom w:val="single" w:sz="6" w:space="0" w:color="FFFFFF"/>
              <w:right w:val="single" w:sz="7" w:space="0" w:color="000000"/>
            </w:tcBorders>
            <w:vAlign w:val="center"/>
          </w:tcPr>
          <w:p w:rsidR="00243A38" w:rsidRDefault="00205800" w:rsidP="00376FA9">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327991</w:t>
            </w:r>
          </w:p>
        </w:tc>
      </w:tr>
      <w:tr w:rsidR="00224BA6" w:rsidTr="00B62ECD">
        <w:tc>
          <w:tcPr>
            <w:tcW w:w="5850" w:type="dxa"/>
            <w:tcBorders>
              <w:top w:val="single" w:sz="7" w:space="0" w:color="000000"/>
              <w:left w:val="single" w:sz="7" w:space="0" w:color="000000"/>
              <w:bottom w:val="single" w:sz="6" w:space="0" w:color="FFFFFF"/>
              <w:right w:val="single" w:sz="6" w:space="0" w:color="FFFFFF"/>
            </w:tcBorders>
            <w:vAlign w:val="center"/>
          </w:tcPr>
          <w:p w:rsidR="00CA4CD6" w:rsidRDefault="002E714E" w:rsidP="002B3568">
            <w:pPr>
              <w:pBdr>
                <w:top w:val="single" w:sz="6" w:space="0" w:color="FFFFFF"/>
                <w:left w:val="single" w:sz="6" w:space="0" w:color="FFFFFF"/>
                <w:bottom w:val="single" w:sz="6" w:space="0" w:color="FFFFFF"/>
                <w:right w:val="single" w:sz="6" w:space="0" w:color="FFFFFF"/>
              </w:pBdr>
              <w:spacing w:after="54"/>
              <w:rPr>
                <w:color w:val="000000"/>
              </w:rPr>
            </w:pPr>
            <w:r w:rsidRPr="002E714E">
              <w:rPr>
                <w:color w:val="000000"/>
              </w:rPr>
              <w:t>Motor Vehicle Body Manufacturing</w:t>
            </w:r>
          </w:p>
        </w:tc>
        <w:tc>
          <w:tcPr>
            <w:tcW w:w="2070" w:type="dxa"/>
            <w:tcBorders>
              <w:top w:val="single" w:sz="7" w:space="0" w:color="000000"/>
              <w:left w:val="single" w:sz="7" w:space="0" w:color="000000"/>
              <w:bottom w:val="single" w:sz="6" w:space="0" w:color="FFFFFF"/>
              <w:right w:val="single" w:sz="6" w:space="0" w:color="FFFFFF"/>
            </w:tcBorders>
            <w:vAlign w:val="center"/>
          </w:tcPr>
          <w:p w:rsidR="00CA4CD6" w:rsidRDefault="002E714E" w:rsidP="00376FA9">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3711, 3713, 3714</w:t>
            </w:r>
          </w:p>
        </w:tc>
        <w:tc>
          <w:tcPr>
            <w:tcW w:w="1440" w:type="dxa"/>
            <w:tcBorders>
              <w:top w:val="single" w:sz="7" w:space="0" w:color="000000"/>
              <w:left w:val="single" w:sz="7" w:space="0" w:color="000000"/>
              <w:bottom w:val="single" w:sz="6" w:space="0" w:color="FFFFFF"/>
              <w:right w:val="single" w:sz="7" w:space="0" w:color="000000"/>
            </w:tcBorders>
            <w:vAlign w:val="center"/>
          </w:tcPr>
          <w:p w:rsidR="00243A38" w:rsidRDefault="00205800" w:rsidP="00376FA9">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336211</w:t>
            </w:r>
          </w:p>
        </w:tc>
      </w:tr>
      <w:tr w:rsidR="00224BA6" w:rsidTr="00B62ECD">
        <w:tc>
          <w:tcPr>
            <w:tcW w:w="5850" w:type="dxa"/>
            <w:tcBorders>
              <w:top w:val="single" w:sz="7" w:space="0" w:color="000000"/>
              <w:left w:val="single" w:sz="7" w:space="0" w:color="000000"/>
              <w:bottom w:val="single" w:sz="6" w:space="0" w:color="FFFFFF"/>
              <w:right w:val="single" w:sz="6" w:space="0" w:color="FFFFFF"/>
            </w:tcBorders>
            <w:vAlign w:val="center"/>
          </w:tcPr>
          <w:p w:rsidR="00CA4CD6" w:rsidRDefault="002E714E" w:rsidP="002B3568">
            <w:pPr>
              <w:pBdr>
                <w:top w:val="single" w:sz="6" w:space="0" w:color="FFFFFF"/>
                <w:left w:val="single" w:sz="6" w:space="0" w:color="FFFFFF"/>
                <w:bottom w:val="single" w:sz="6" w:space="0" w:color="FFFFFF"/>
                <w:right w:val="single" w:sz="6" w:space="0" w:color="FFFFFF"/>
              </w:pBdr>
              <w:spacing w:after="54"/>
              <w:rPr>
                <w:color w:val="000000"/>
              </w:rPr>
            </w:pPr>
            <w:r w:rsidRPr="002E714E">
              <w:rPr>
                <w:color w:val="000000"/>
              </w:rPr>
              <w:t>Motor Home Manufacturing</w:t>
            </w:r>
          </w:p>
        </w:tc>
        <w:tc>
          <w:tcPr>
            <w:tcW w:w="2070" w:type="dxa"/>
            <w:tcBorders>
              <w:top w:val="single" w:sz="7" w:space="0" w:color="000000"/>
              <w:left w:val="single" w:sz="7" w:space="0" w:color="000000"/>
              <w:bottom w:val="single" w:sz="6" w:space="0" w:color="FFFFFF"/>
              <w:right w:val="single" w:sz="6" w:space="0" w:color="FFFFFF"/>
            </w:tcBorders>
            <w:vAlign w:val="center"/>
          </w:tcPr>
          <w:p w:rsidR="00CA4CD6" w:rsidRDefault="002E714E" w:rsidP="00376FA9">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3716</w:t>
            </w:r>
          </w:p>
        </w:tc>
        <w:tc>
          <w:tcPr>
            <w:tcW w:w="1440" w:type="dxa"/>
            <w:tcBorders>
              <w:top w:val="single" w:sz="7" w:space="0" w:color="000000"/>
              <w:left w:val="single" w:sz="7" w:space="0" w:color="000000"/>
              <w:bottom w:val="single" w:sz="6" w:space="0" w:color="FFFFFF"/>
              <w:right w:val="single" w:sz="7" w:space="0" w:color="000000"/>
            </w:tcBorders>
            <w:vAlign w:val="center"/>
          </w:tcPr>
          <w:p w:rsidR="00243A38" w:rsidRDefault="00205800" w:rsidP="00376FA9">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336213</w:t>
            </w:r>
          </w:p>
        </w:tc>
      </w:tr>
      <w:tr w:rsidR="00224BA6" w:rsidTr="00B62ECD">
        <w:tc>
          <w:tcPr>
            <w:tcW w:w="5850" w:type="dxa"/>
            <w:tcBorders>
              <w:top w:val="single" w:sz="7" w:space="0" w:color="000000"/>
              <w:left w:val="single" w:sz="7" w:space="0" w:color="000000"/>
              <w:bottom w:val="single" w:sz="7" w:space="0" w:color="000000"/>
              <w:right w:val="single" w:sz="6" w:space="0" w:color="FFFFFF"/>
            </w:tcBorders>
            <w:vAlign w:val="center"/>
          </w:tcPr>
          <w:p w:rsidR="00CA4CD6" w:rsidRDefault="002E714E" w:rsidP="002B3568">
            <w:pPr>
              <w:pBdr>
                <w:top w:val="single" w:sz="6" w:space="0" w:color="FFFFFF"/>
                <w:left w:val="single" w:sz="6" w:space="0" w:color="FFFFFF"/>
                <w:bottom w:val="single" w:sz="6" w:space="0" w:color="FFFFFF"/>
                <w:right w:val="single" w:sz="6" w:space="0" w:color="FFFFFF"/>
              </w:pBdr>
              <w:spacing w:after="73"/>
              <w:rPr>
                <w:color w:val="000000"/>
              </w:rPr>
            </w:pPr>
            <w:r w:rsidRPr="002E714E">
              <w:rPr>
                <w:color w:val="000000"/>
              </w:rPr>
              <w:t>Travel Trailer and Camper Manufacturing</w:t>
            </w:r>
          </w:p>
        </w:tc>
        <w:tc>
          <w:tcPr>
            <w:tcW w:w="2070" w:type="dxa"/>
            <w:tcBorders>
              <w:top w:val="single" w:sz="7" w:space="0" w:color="000000"/>
              <w:left w:val="single" w:sz="7" w:space="0" w:color="000000"/>
              <w:bottom w:val="single" w:sz="7" w:space="0" w:color="000000"/>
              <w:right w:val="single" w:sz="6" w:space="0" w:color="FFFFFF"/>
            </w:tcBorders>
            <w:vAlign w:val="center"/>
          </w:tcPr>
          <w:p w:rsidR="00CA4CD6" w:rsidRDefault="00953458" w:rsidP="00376FA9">
            <w:pPr>
              <w:pBdr>
                <w:top w:val="single" w:sz="6" w:space="0" w:color="FFFFFF"/>
                <w:left w:val="single" w:sz="6" w:space="0" w:color="FFFFFF"/>
                <w:bottom w:val="single" w:sz="6" w:space="0" w:color="FFFFFF"/>
                <w:right w:val="single" w:sz="6" w:space="0" w:color="FFFFFF"/>
              </w:pBdr>
              <w:spacing w:after="73"/>
              <w:jc w:val="center"/>
              <w:rPr>
                <w:color w:val="000000"/>
              </w:rPr>
            </w:pPr>
            <w:r>
              <w:rPr>
                <w:color w:val="000000"/>
              </w:rPr>
              <w:t>3792, 3799</w:t>
            </w:r>
          </w:p>
        </w:tc>
        <w:tc>
          <w:tcPr>
            <w:tcW w:w="1440" w:type="dxa"/>
            <w:tcBorders>
              <w:top w:val="single" w:sz="7" w:space="0" w:color="000000"/>
              <w:left w:val="single" w:sz="7" w:space="0" w:color="000000"/>
              <w:bottom w:val="single" w:sz="7" w:space="0" w:color="000000"/>
              <w:right w:val="single" w:sz="7" w:space="0" w:color="000000"/>
            </w:tcBorders>
            <w:vAlign w:val="center"/>
          </w:tcPr>
          <w:p w:rsidR="00243A38" w:rsidRDefault="00205800" w:rsidP="00376FA9">
            <w:pPr>
              <w:pBdr>
                <w:top w:val="single" w:sz="6" w:space="0" w:color="FFFFFF"/>
                <w:left w:val="single" w:sz="6" w:space="0" w:color="FFFFFF"/>
                <w:bottom w:val="single" w:sz="6" w:space="0" w:color="FFFFFF"/>
                <w:right w:val="single" w:sz="6" w:space="0" w:color="FFFFFF"/>
              </w:pBdr>
              <w:spacing w:after="73"/>
              <w:jc w:val="center"/>
              <w:rPr>
                <w:color w:val="000000"/>
              </w:rPr>
            </w:pPr>
            <w:r>
              <w:rPr>
                <w:color w:val="000000"/>
              </w:rPr>
              <w:t>336214</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CA4CD6">
        <w:rPr>
          <w:color w:val="FF0000"/>
        </w:rPr>
        <w:t xml:space="preserve"> </w:t>
      </w:r>
      <w:r w:rsidR="00E761A0" w:rsidRPr="00E761A0">
        <w:t xml:space="preserve">NESHAP for Reinforced Plastic Composites Production (40 CFR </w:t>
      </w:r>
      <w:r w:rsidR="002B3568">
        <w:t>P</w:t>
      </w:r>
      <w:r w:rsidR="00E761A0" w:rsidRPr="00E761A0">
        <w:t xml:space="preserve">art 63, </w:t>
      </w:r>
      <w:r w:rsidR="002B3568">
        <w:t>S</w:t>
      </w:r>
      <w:r w:rsidR="00E761A0" w:rsidRPr="00E761A0">
        <w:t>ubpart WWWW).</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2223A4" w:rsidRDefault="002223A4">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jc w:val="center"/>
        <w:tblLayout w:type="fixed"/>
        <w:tblCellMar>
          <w:left w:w="120" w:type="dxa"/>
          <w:right w:w="120" w:type="dxa"/>
        </w:tblCellMar>
        <w:tblLook w:val="0000"/>
      </w:tblPr>
      <w:tblGrid>
        <w:gridCol w:w="6840"/>
        <w:gridCol w:w="2520"/>
      </w:tblGrid>
      <w:tr w:rsidR="002223A4" w:rsidTr="00243A38">
        <w:trPr>
          <w:cantSplit/>
          <w:trHeight w:val="330"/>
          <w:tblHeader/>
          <w:jc w:val="center"/>
        </w:trPr>
        <w:tc>
          <w:tcPr>
            <w:tcW w:w="9360" w:type="dxa"/>
            <w:gridSpan w:val="2"/>
            <w:tcBorders>
              <w:top w:val="single" w:sz="6" w:space="0" w:color="000000"/>
              <w:left w:val="single" w:sz="6" w:space="0" w:color="000000"/>
              <w:bottom w:val="single" w:sz="6" w:space="0" w:color="000000"/>
              <w:right w:val="single" w:sz="6" w:space="0" w:color="000000"/>
            </w:tcBorders>
          </w:tcPr>
          <w:p w:rsidR="002223A4" w:rsidRDefault="002223A4" w:rsidP="00243A38">
            <w:pPr>
              <w:jc w:val="center"/>
              <w:rPr>
                <w:b/>
              </w:rPr>
            </w:pPr>
            <w:r>
              <w:rPr>
                <w:b/>
              </w:rPr>
              <w:t>Notification Reports</w:t>
            </w:r>
          </w:p>
        </w:tc>
      </w:tr>
      <w:tr w:rsidR="002223A4" w:rsidTr="00376FA9">
        <w:trPr>
          <w:cantSplit/>
          <w:trHeight w:val="388"/>
          <w:jc w:val="center"/>
        </w:trPr>
        <w:tc>
          <w:tcPr>
            <w:tcW w:w="6840" w:type="dxa"/>
            <w:tcBorders>
              <w:top w:val="single" w:sz="6" w:space="0" w:color="000000"/>
              <w:left w:val="single" w:sz="6" w:space="0" w:color="000000"/>
              <w:bottom w:val="single" w:sz="6" w:space="0" w:color="000000"/>
              <w:right w:val="single" w:sz="6" w:space="0" w:color="000000"/>
            </w:tcBorders>
            <w:vAlign w:val="center"/>
          </w:tcPr>
          <w:p w:rsidR="002223A4" w:rsidRDefault="002223A4" w:rsidP="00243A38">
            <w:r>
              <w:t>Initial notification requirements</w:t>
            </w:r>
          </w:p>
        </w:tc>
        <w:tc>
          <w:tcPr>
            <w:tcW w:w="2520" w:type="dxa"/>
            <w:tcBorders>
              <w:top w:val="single" w:sz="6" w:space="0" w:color="000000"/>
              <w:left w:val="single" w:sz="6" w:space="0" w:color="000000"/>
              <w:bottom w:val="single" w:sz="6" w:space="0" w:color="000000"/>
              <w:right w:val="single" w:sz="6" w:space="0" w:color="000000"/>
            </w:tcBorders>
            <w:vAlign w:val="center"/>
          </w:tcPr>
          <w:p w:rsidR="002223A4" w:rsidRDefault="002223A4" w:rsidP="00243A38">
            <w:r>
              <w:t>63.9(b)(1)</w:t>
            </w:r>
          </w:p>
        </w:tc>
      </w:tr>
      <w:tr w:rsidR="002223A4" w:rsidTr="00376FA9">
        <w:trPr>
          <w:cantSplit/>
          <w:jc w:val="center"/>
        </w:trPr>
        <w:tc>
          <w:tcPr>
            <w:tcW w:w="6840" w:type="dxa"/>
            <w:tcBorders>
              <w:top w:val="single" w:sz="6" w:space="0" w:color="000000"/>
              <w:left w:val="single" w:sz="6" w:space="0" w:color="000000"/>
              <w:bottom w:val="single" w:sz="6" w:space="0" w:color="000000"/>
              <w:right w:val="single" w:sz="6" w:space="0" w:color="000000"/>
            </w:tcBorders>
          </w:tcPr>
          <w:p w:rsidR="002223A4" w:rsidRDefault="002223A4" w:rsidP="00243A38">
            <w:r>
              <w:t>Notification of compliance status when a source becomes subject to the standard</w:t>
            </w:r>
          </w:p>
        </w:tc>
        <w:tc>
          <w:tcPr>
            <w:tcW w:w="2520" w:type="dxa"/>
            <w:tcBorders>
              <w:top w:val="single" w:sz="6" w:space="0" w:color="000000"/>
              <w:left w:val="single" w:sz="6" w:space="0" w:color="000000"/>
              <w:bottom w:val="single" w:sz="6" w:space="0" w:color="000000"/>
              <w:right w:val="single" w:sz="6" w:space="0" w:color="000000"/>
            </w:tcBorders>
          </w:tcPr>
          <w:p w:rsidR="002223A4" w:rsidRDefault="002223A4" w:rsidP="00243A38">
            <w:r>
              <w:t>63.9(h), 63.5755(a)</w:t>
            </w:r>
          </w:p>
        </w:tc>
      </w:tr>
      <w:tr w:rsidR="002223A4" w:rsidTr="00376FA9">
        <w:trPr>
          <w:cantSplit/>
          <w:jc w:val="center"/>
        </w:trPr>
        <w:tc>
          <w:tcPr>
            <w:tcW w:w="6840" w:type="dxa"/>
            <w:tcBorders>
              <w:top w:val="single" w:sz="6" w:space="0" w:color="000000"/>
              <w:left w:val="single" w:sz="6" w:space="0" w:color="000000"/>
              <w:bottom w:val="single" w:sz="6" w:space="0" w:color="000000"/>
              <w:right w:val="single" w:sz="6" w:space="0" w:color="000000"/>
            </w:tcBorders>
          </w:tcPr>
          <w:p w:rsidR="002223A4" w:rsidRDefault="002223A4" w:rsidP="00243A38">
            <w:r>
              <w:t>Notification that source is subject to special compliance requirements, if applicable</w:t>
            </w:r>
          </w:p>
        </w:tc>
        <w:tc>
          <w:tcPr>
            <w:tcW w:w="2520" w:type="dxa"/>
            <w:tcBorders>
              <w:top w:val="single" w:sz="6" w:space="0" w:color="000000"/>
              <w:left w:val="single" w:sz="6" w:space="0" w:color="000000"/>
              <w:bottom w:val="single" w:sz="6" w:space="0" w:color="000000"/>
              <w:right w:val="single" w:sz="6" w:space="0" w:color="000000"/>
            </w:tcBorders>
          </w:tcPr>
          <w:p w:rsidR="002223A4" w:rsidRDefault="002223A4" w:rsidP="00243A38">
            <w:r>
              <w:t>63.9(d)</w:t>
            </w:r>
          </w:p>
        </w:tc>
      </w:tr>
      <w:tr w:rsidR="002223A4" w:rsidTr="00376FA9">
        <w:trPr>
          <w:cantSplit/>
          <w:jc w:val="center"/>
        </w:trPr>
        <w:tc>
          <w:tcPr>
            <w:tcW w:w="6840" w:type="dxa"/>
            <w:tcBorders>
              <w:top w:val="single" w:sz="6" w:space="0" w:color="000000"/>
              <w:left w:val="single" w:sz="6" w:space="0" w:color="000000"/>
              <w:bottom w:val="single" w:sz="6" w:space="0" w:color="000000"/>
              <w:right w:val="single" w:sz="6" w:space="0" w:color="000000"/>
            </w:tcBorders>
          </w:tcPr>
          <w:p w:rsidR="002223A4" w:rsidRDefault="002223A4" w:rsidP="00243A38">
            <w:r>
              <w:t>Notification of performance test</w:t>
            </w:r>
            <w:r>
              <w:rPr>
                <w:lang w:val="en-CA"/>
              </w:rPr>
              <w:t xml:space="preserve"> </w:t>
            </w:r>
            <w:r w:rsidR="00945465">
              <w:rPr>
                <w:lang w:val="en-CA"/>
              </w:rPr>
              <w:fldChar w:fldCharType="begin"/>
            </w:r>
            <w:r>
              <w:rPr>
                <w:lang w:val="en-CA"/>
              </w:rPr>
              <w:instrText xml:space="preserve"> SEQ CHAPTER \h \r 1</w:instrText>
            </w:r>
            <w:r w:rsidR="00945465">
              <w:rPr>
                <w:lang w:val="en-CA"/>
              </w:rPr>
              <w:fldChar w:fldCharType="end"/>
            </w:r>
          </w:p>
        </w:tc>
        <w:tc>
          <w:tcPr>
            <w:tcW w:w="2520" w:type="dxa"/>
            <w:tcBorders>
              <w:top w:val="single" w:sz="6" w:space="0" w:color="000000"/>
              <w:left w:val="single" w:sz="6" w:space="0" w:color="000000"/>
              <w:bottom w:val="single" w:sz="6" w:space="0" w:color="000000"/>
              <w:right w:val="single" w:sz="6" w:space="0" w:color="000000"/>
            </w:tcBorders>
          </w:tcPr>
          <w:p w:rsidR="002223A4" w:rsidRDefault="002223A4" w:rsidP="00243A38">
            <w:r>
              <w:t>63.7(b), 63.5755(a)</w:t>
            </w:r>
          </w:p>
        </w:tc>
      </w:tr>
      <w:tr w:rsidR="002223A4" w:rsidTr="00376FA9">
        <w:trPr>
          <w:cantSplit/>
          <w:jc w:val="center"/>
        </w:trPr>
        <w:tc>
          <w:tcPr>
            <w:tcW w:w="6840" w:type="dxa"/>
            <w:tcBorders>
              <w:top w:val="single" w:sz="6" w:space="0" w:color="000000"/>
              <w:left w:val="single" w:sz="6" w:space="0" w:color="000000"/>
              <w:bottom w:val="single" w:sz="6" w:space="0" w:color="000000"/>
              <w:right w:val="single" w:sz="6" w:space="0" w:color="000000"/>
            </w:tcBorders>
          </w:tcPr>
          <w:p w:rsidR="002223A4" w:rsidRDefault="002223A4" w:rsidP="00243A38">
            <w:r>
              <w:t>Rescheduled of performance test</w:t>
            </w:r>
          </w:p>
        </w:tc>
        <w:tc>
          <w:tcPr>
            <w:tcW w:w="2520" w:type="dxa"/>
            <w:tcBorders>
              <w:top w:val="single" w:sz="6" w:space="0" w:color="000000"/>
              <w:left w:val="single" w:sz="6" w:space="0" w:color="000000"/>
              <w:bottom w:val="single" w:sz="6" w:space="0" w:color="000000"/>
              <w:right w:val="single" w:sz="6" w:space="0" w:color="000000"/>
            </w:tcBorders>
          </w:tcPr>
          <w:p w:rsidR="002223A4" w:rsidRDefault="002223A4" w:rsidP="00243A38">
            <w:r>
              <w:t>63.7(b)(2)</w:t>
            </w:r>
          </w:p>
        </w:tc>
      </w:tr>
      <w:tr w:rsidR="002223A4" w:rsidTr="00376FA9">
        <w:trPr>
          <w:cantSplit/>
          <w:jc w:val="center"/>
        </w:trPr>
        <w:tc>
          <w:tcPr>
            <w:tcW w:w="6840" w:type="dxa"/>
            <w:tcBorders>
              <w:top w:val="single" w:sz="6" w:space="0" w:color="000000"/>
              <w:left w:val="single" w:sz="6" w:space="0" w:color="000000"/>
              <w:bottom w:val="single" w:sz="6" w:space="0" w:color="000000"/>
              <w:right w:val="single" w:sz="6" w:space="0" w:color="000000"/>
            </w:tcBorders>
          </w:tcPr>
          <w:p w:rsidR="002223A4" w:rsidRDefault="002223A4" w:rsidP="00243A38">
            <w:r>
              <w:t>Demonstration of continuous monitoring system</w:t>
            </w:r>
          </w:p>
        </w:tc>
        <w:tc>
          <w:tcPr>
            <w:tcW w:w="2520" w:type="dxa"/>
            <w:tcBorders>
              <w:top w:val="single" w:sz="6" w:space="0" w:color="000000"/>
              <w:left w:val="single" w:sz="6" w:space="0" w:color="000000"/>
              <w:bottom w:val="single" w:sz="6" w:space="0" w:color="000000"/>
              <w:right w:val="single" w:sz="6" w:space="0" w:color="000000"/>
            </w:tcBorders>
          </w:tcPr>
          <w:p w:rsidR="002223A4" w:rsidRDefault="002223A4" w:rsidP="00243A38">
            <w:r>
              <w:t>63.9(g), 63.5755(a)</w:t>
            </w:r>
          </w:p>
        </w:tc>
      </w:tr>
      <w:tr w:rsidR="002223A4" w:rsidTr="00376FA9">
        <w:trPr>
          <w:cantSplit/>
          <w:jc w:val="center"/>
        </w:trPr>
        <w:tc>
          <w:tcPr>
            <w:tcW w:w="6840" w:type="dxa"/>
            <w:tcBorders>
              <w:top w:val="single" w:sz="6" w:space="0" w:color="000000"/>
              <w:left w:val="single" w:sz="6" w:space="0" w:color="000000"/>
              <w:bottom w:val="single" w:sz="6" w:space="0" w:color="000000"/>
              <w:right w:val="single" w:sz="6" w:space="0" w:color="000000"/>
            </w:tcBorders>
          </w:tcPr>
          <w:p w:rsidR="002223A4" w:rsidRDefault="002223A4" w:rsidP="00243A38">
            <w:r>
              <w:t>Change in information already provided</w:t>
            </w:r>
          </w:p>
        </w:tc>
        <w:tc>
          <w:tcPr>
            <w:tcW w:w="2520" w:type="dxa"/>
            <w:tcBorders>
              <w:top w:val="single" w:sz="6" w:space="0" w:color="000000"/>
              <w:left w:val="single" w:sz="6" w:space="0" w:color="000000"/>
              <w:bottom w:val="single" w:sz="6" w:space="0" w:color="000000"/>
              <w:right w:val="single" w:sz="6" w:space="0" w:color="000000"/>
            </w:tcBorders>
          </w:tcPr>
          <w:p w:rsidR="002223A4" w:rsidRDefault="002223A4" w:rsidP="00243A38">
            <w:r>
              <w:t>63.9(j)</w:t>
            </w:r>
          </w:p>
        </w:tc>
      </w:tr>
      <w:tr w:rsidR="002223A4" w:rsidTr="00376FA9">
        <w:trPr>
          <w:cantSplit/>
          <w:jc w:val="center"/>
        </w:trPr>
        <w:tc>
          <w:tcPr>
            <w:tcW w:w="6840" w:type="dxa"/>
            <w:tcBorders>
              <w:top w:val="single" w:sz="6" w:space="0" w:color="000000"/>
              <w:left w:val="single" w:sz="6" w:space="0" w:color="000000"/>
              <w:bottom w:val="single" w:sz="6" w:space="0" w:color="000000"/>
              <w:right w:val="single" w:sz="6" w:space="0" w:color="000000"/>
            </w:tcBorders>
          </w:tcPr>
          <w:p w:rsidR="002223A4" w:rsidRDefault="002223A4" w:rsidP="00243A38">
            <w:r>
              <w:t>Request for an extension of compliance with relevant standard</w:t>
            </w:r>
          </w:p>
        </w:tc>
        <w:tc>
          <w:tcPr>
            <w:tcW w:w="2520" w:type="dxa"/>
            <w:tcBorders>
              <w:top w:val="single" w:sz="6" w:space="0" w:color="000000"/>
              <w:left w:val="single" w:sz="6" w:space="0" w:color="000000"/>
              <w:bottom w:val="single" w:sz="6" w:space="0" w:color="000000"/>
              <w:right w:val="single" w:sz="6" w:space="0" w:color="000000"/>
            </w:tcBorders>
          </w:tcPr>
          <w:p w:rsidR="002223A4" w:rsidRDefault="002223A4" w:rsidP="00243A38">
            <w:r>
              <w:t>63.9(c)</w:t>
            </w:r>
          </w:p>
        </w:tc>
      </w:tr>
    </w:tbl>
    <w:p w:rsidR="002223A4" w:rsidRDefault="002223A4">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jc w:val="center"/>
        <w:tblLayout w:type="fixed"/>
        <w:tblCellMar>
          <w:left w:w="120" w:type="dxa"/>
          <w:right w:w="120" w:type="dxa"/>
        </w:tblCellMar>
        <w:tblLook w:val="0000"/>
      </w:tblPr>
      <w:tblGrid>
        <w:gridCol w:w="6840"/>
        <w:gridCol w:w="2520"/>
      </w:tblGrid>
      <w:tr w:rsidR="002223A4" w:rsidTr="00243A38">
        <w:trPr>
          <w:cantSplit/>
          <w:tblHeader/>
          <w:jc w:val="center"/>
        </w:trPr>
        <w:tc>
          <w:tcPr>
            <w:tcW w:w="9360" w:type="dxa"/>
            <w:gridSpan w:val="2"/>
            <w:tcBorders>
              <w:top w:val="single" w:sz="6" w:space="0" w:color="000000"/>
              <w:left w:val="single" w:sz="6" w:space="0" w:color="000000"/>
              <w:bottom w:val="single" w:sz="6" w:space="0" w:color="000000"/>
              <w:right w:val="single" w:sz="6" w:space="0" w:color="000000"/>
            </w:tcBorders>
          </w:tcPr>
          <w:p w:rsidR="002223A4" w:rsidRDefault="002223A4" w:rsidP="00243A38">
            <w:pPr>
              <w:jc w:val="center"/>
              <w:rPr>
                <w:b/>
              </w:rPr>
            </w:pPr>
            <w:r>
              <w:rPr>
                <w:b/>
              </w:rPr>
              <w:t>Reports</w:t>
            </w:r>
          </w:p>
        </w:tc>
      </w:tr>
      <w:tr w:rsidR="002223A4" w:rsidTr="00376FA9">
        <w:trPr>
          <w:cantSplit/>
          <w:jc w:val="center"/>
        </w:trPr>
        <w:tc>
          <w:tcPr>
            <w:tcW w:w="6840" w:type="dxa"/>
            <w:tcBorders>
              <w:top w:val="single" w:sz="6" w:space="0" w:color="000000"/>
              <w:left w:val="single" w:sz="6" w:space="0" w:color="000000"/>
              <w:bottom w:val="single" w:sz="6" w:space="0" w:color="000000"/>
              <w:right w:val="single" w:sz="6" w:space="0" w:color="000000"/>
            </w:tcBorders>
          </w:tcPr>
          <w:p w:rsidR="002223A4" w:rsidRDefault="002223A4" w:rsidP="00243A38">
            <w:r>
              <w:t>Application for approval of the construction or reconstruction of a new major affected source, or reconstruction of a major affected source</w:t>
            </w:r>
          </w:p>
        </w:tc>
        <w:tc>
          <w:tcPr>
            <w:tcW w:w="2520" w:type="dxa"/>
            <w:tcBorders>
              <w:top w:val="single" w:sz="6" w:space="0" w:color="000000"/>
              <w:left w:val="single" w:sz="6" w:space="0" w:color="000000"/>
              <w:bottom w:val="single" w:sz="6" w:space="0" w:color="000000"/>
              <w:right w:val="single" w:sz="6" w:space="0" w:color="000000"/>
            </w:tcBorders>
          </w:tcPr>
          <w:p w:rsidR="002223A4" w:rsidRDefault="002223A4" w:rsidP="00243A38">
            <w:r>
              <w:t>63.5(6)(d)</w:t>
            </w:r>
          </w:p>
        </w:tc>
      </w:tr>
      <w:tr w:rsidR="002223A4" w:rsidTr="00B62ECD">
        <w:trPr>
          <w:cantSplit/>
          <w:trHeight w:val="282"/>
          <w:jc w:val="center"/>
        </w:trPr>
        <w:tc>
          <w:tcPr>
            <w:tcW w:w="6840" w:type="dxa"/>
            <w:tcBorders>
              <w:top w:val="single" w:sz="6" w:space="0" w:color="000000"/>
              <w:left w:val="single" w:sz="6" w:space="0" w:color="000000"/>
              <w:bottom w:val="single" w:sz="6" w:space="0" w:color="000000"/>
              <w:right w:val="single" w:sz="6" w:space="0" w:color="000000"/>
            </w:tcBorders>
          </w:tcPr>
          <w:p w:rsidR="002223A4" w:rsidRDefault="002223A4" w:rsidP="00243A38">
            <w:r>
              <w:t>Performance test results</w:t>
            </w:r>
          </w:p>
        </w:tc>
        <w:tc>
          <w:tcPr>
            <w:tcW w:w="2520" w:type="dxa"/>
            <w:tcBorders>
              <w:top w:val="single" w:sz="6" w:space="0" w:color="000000"/>
              <w:left w:val="single" w:sz="6" w:space="0" w:color="000000"/>
              <w:bottom w:val="single" w:sz="6" w:space="0" w:color="000000"/>
              <w:right w:val="single" w:sz="6" w:space="0" w:color="000000"/>
            </w:tcBorders>
          </w:tcPr>
          <w:p w:rsidR="002223A4" w:rsidRDefault="002223A4" w:rsidP="00243A38">
            <w:r>
              <w:t>63.10(d)(2),</w:t>
            </w:r>
            <w:r w:rsidR="00B62ECD">
              <w:t xml:space="preserve"> </w:t>
            </w:r>
            <w:r>
              <w:t>63.5755</w:t>
            </w:r>
          </w:p>
        </w:tc>
      </w:tr>
      <w:tr w:rsidR="002223A4" w:rsidTr="00376FA9">
        <w:trPr>
          <w:cantSplit/>
          <w:jc w:val="center"/>
        </w:trPr>
        <w:tc>
          <w:tcPr>
            <w:tcW w:w="6840" w:type="dxa"/>
            <w:tcBorders>
              <w:top w:val="single" w:sz="6" w:space="0" w:color="000000"/>
              <w:left w:val="single" w:sz="6" w:space="0" w:color="000000"/>
              <w:bottom w:val="single" w:sz="6" w:space="0" w:color="000000"/>
              <w:right w:val="single" w:sz="6" w:space="0" w:color="000000"/>
            </w:tcBorders>
          </w:tcPr>
          <w:p w:rsidR="002223A4" w:rsidRDefault="002223A4" w:rsidP="00243A38">
            <w:r>
              <w:t>Startup, shutdown and malfunction plan</w:t>
            </w:r>
          </w:p>
        </w:tc>
        <w:tc>
          <w:tcPr>
            <w:tcW w:w="2520" w:type="dxa"/>
            <w:tcBorders>
              <w:top w:val="single" w:sz="6" w:space="0" w:color="000000"/>
              <w:left w:val="single" w:sz="6" w:space="0" w:color="000000"/>
              <w:bottom w:val="single" w:sz="6" w:space="0" w:color="000000"/>
              <w:right w:val="single" w:sz="6" w:space="0" w:color="000000"/>
            </w:tcBorders>
          </w:tcPr>
          <w:p w:rsidR="002223A4" w:rsidRDefault="002223A4" w:rsidP="00243A38">
            <w:r>
              <w:t>63.6(e)(3), 63.5758(d)</w:t>
            </w:r>
          </w:p>
        </w:tc>
      </w:tr>
      <w:tr w:rsidR="002223A4" w:rsidTr="00376FA9">
        <w:trPr>
          <w:cantSplit/>
          <w:jc w:val="center"/>
        </w:trPr>
        <w:tc>
          <w:tcPr>
            <w:tcW w:w="6840" w:type="dxa"/>
            <w:tcBorders>
              <w:top w:val="single" w:sz="6" w:space="0" w:color="000000"/>
              <w:left w:val="single" w:sz="6" w:space="0" w:color="000000"/>
              <w:bottom w:val="single" w:sz="6" w:space="0" w:color="000000"/>
              <w:right w:val="single" w:sz="6" w:space="0" w:color="000000"/>
            </w:tcBorders>
          </w:tcPr>
          <w:p w:rsidR="002223A4" w:rsidRDefault="002223A4" w:rsidP="00243A38">
            <w:r>
              <w:t>Periodic startup, shutdown and malfunction reports</w:t>
            </w:r>
          </w:p>
        </w:tc>
        <w:tc>
          <w:tcPr>
            <w:tcW w:w="2520" w:type="dxa"/>
            <w:tcBorders>
              <w:top w:val="single" w:sz="6" w:space="0" w:color="000000"/>
              <w:left w:val="single" w:sz="6" w:space="0" w:color="000000"/>
              <w:bottom w:val="single" w:sz="6" w:space="0" w:color="000000"/>
              <w:right w:val="single" w:sz="6" w:space="0" w:color="000000"/>
            </w:tcBorders>
          </w:tcPr>
          <w:p w:rsidR="002223A4" w:rsidRDefault="002223A4" w:rsidP="00243A38">
            <w:r>
              <w:t>63.10(d)(5)(i), 63.5758</w:t>
            </w:r>
          </w:p>
        </w:tc>
      </w:tr>
      <w:tr w:rsidR="002223A4" w:rsidTr="00376FA9">
        <w:trPr>
          <w:cantSplit/>
          <w:jc w:val="center"/>
        </w:trPr>
        <w:tc>
          <w:tcPr>
            <w:tcW w:w="6840" w:type="dxa"/>
            <w:tcBorders>
              <w:top w:val="single" w:sz="6" w:space="0" w:color="000000"/>
              <w:left w:val="single" w:sz="6" w:space="0" w:color="000000"/>
              <w:bottom w:val="single" w:sz="6" w:space="0" w:color="000000"/>
              <w:right w:val="single" w:sz="6" w:space="0" w:color="000000"/>
            </w:tcBorders>
          </w:tcPr>
          <w:p w:rsidR="002223A4" w:rsidRDefault="002223A4" w:rsidP="00243A38">
            <w:r>
              <w:t>Progress reports for compliance extension (if applicable)</w:t>
            </w:r>
          </w:p>
        </w:tc>
        <w:tc>
          <w:tcPr>
            <w:tcW w:w="2520" w:type="dxa"/>
            <w:tcBorders>
              <w:top w:val="single" w:sz="6" w:space="0" w:color="000000"/>
              <w:left w:val="single" w:sz="6" w:space="0" w:color="000000"/>
              <w:bottom w:val="single" w:sz="6" w:space="0" w:color="000000"/>
              <w:right w:val="single" w:sz="6" w:space="0" w:color="000000"/>
            </w:tcBorders>
          </w:tcPr>
          <w:p w:rsidR="002223A4" w:rsidRDefault="002223A4" w:rsidP="00243A38">
            <w:r>
              <w:t>63.6(i)</w:t>
            </w:r>
            <w:r w:rsidR="00945465">
              <w:fldChar w:fldCharType="begin"/>
            </w:r>
            <w:r>
              <w:instrText xml:space="preserve"> SEQ CHAPTER \h \r 1</w:instrText>
            </w:r>
            <w:r w:rsidR="00945465">
              <w:fldChar w:fldCharType="end"/>
            </w:r>
          </w:p>
        </w:tc>
      </w:tr>
      <w:tr w:rsidR="002223A4" w:rsidTr="00376FA9">
        <w:trPr>
          <w:cantSplit/>
          <w:trHeight w:val="352"/>
          <w:jc w:val="center"/>
        </w:trPr>
        <w:tc>
          <w:tcPr>
            <w:tcW w:w="6840" w:type="dxa"/>
            <w:tcBorders>
              <w:top w:val="single" w:sz="6" w:space="0" w:color="000000"/>
              <w:left w:val="single" w:sz="6" w:space="0" w:color="000000"/>
              <w:bottom w:val="single" w:sz="6" w:space="0" w:color="000000"/>
              <w:right w:val="single" w:sz="6" w:space="0" w:color="000000"/>
            </w:tcBorders>
          </w:tcPr>
          <w:p w:rsidR="002223A4" w:rsidRDefault="002223A4" w:rsidP="00243A38">
            <w:r>
              <w:t xml:space="preserve">Semiannual compliance reports </w:t>
            </w:r>
          </w:p>
        </w:tc>
        <w:tc>
          <w:tcPr>
            <w:tcW w:w="2520" w:type="dxa"/>
            <w:tcBorders>
              <w:top w:val="single" w:sz="6" w:space="0" w:color="000000"/>
              <w:left w:val="single" w:sz="6" w:space="0" w:color="000000"/>
              <w:bottom w:val="single" w:sz="6" w:space="0" w:color="000000"/>
              <w:right w:val="single" w:sz="6" w:space="0" w:color="000000"/>
            </w:tcBorders>
          </w:tcPr>
          <w:p w:rsidR="002223A4" w:rsidRDefault="002223A4" w:rsidP="00243A38">
            <w:r>
              <w:t>63.5758(b-c)</w:t>
            </w:r>
          </w:p>
        </w:tc>
      </w:tr>
    </w:tbl>
    <w:p w:rsidR="00F41CB3" w:rsidRDefault="00F41CB3">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6840"/>
        <w:gridCol w:w="2520"/>
      </w:tblGrid>
      <w:tr w:rsidR="002223A4" w:rsidTr="00243A38">
        <w:trPr>
          <w:cantSplit/>
          <w:tblHeader/>
          <w:jc w:val="center"/>
        </w:trPr>
        <w:tc>
          <w:tcPr>
            <w:tcW w:w="9360" w:type="dxa"/>
            <w:gridSpan w:val="2"/>
            <w:tcBorders>
              <w:top w:val="single" w:sz="7" w:space="0" w:color="000000"/>
              <w:left w:val="single" w:sz="7" w:space="0" w:color="000000"/>
              <w:bottom w:val="single" w:sz="5" w:space="0" w:color="000000"/>
              <w:right w:val="single" w:sz="7" w:space="0" w:color="000000"/>
            </w:tcBorders>
          </w:tcPr>
          <w:p w:rsidR="002223A4" w:rsidRDefault="002223A4" w:rsidP="00243A38">
            <w:pPr>
              <w:jc w:val="center"/>
              <w:rPr>
                <w:b/>
                <w:bCs/>
              </w:rPr>
            </w:pPr>
            <w:r>
              <w:rPr>
                <w:b/>
                <w:bCs/>
              </w:rPr>
              <w:t>Recordkeeping</w:t>
            </w:r>
          </w:p>
        </w:tc>
      </w:tr>
      <w:tr w:rsidR="002223A4" w:rsidTr="00376FA9">
        <w:trPr>
          <w:cantSplit/>
          <w:jc w:val="center"/>
        </w:trPr>
        <w:tc>
          <w:tcPr>
            <w:tcW w:w="6840" w:type="dxa"/>
            <w:tcBorders>
              <w:top w:val="single" w:sz="5" w:space="0" w:color="000000"/>
              <w:left w:val="single" w:sz="7" w:space="0" w:color="000000"/>
              <w:bottom w:val="single" w:sz="5" w:space="0" w:color="000000"/>
              <w:right w:val="single" w:sz="5" w:space="0" w:color="000000"/>
            </w:tcBorders>
          </w:tcPr>
          <w:p w:rsidR="002223A4" w:rsidRDefault="002223A4" w:rsidP="00243A38">
            <w:r>
              <w:t>Startup, shutdown and malfunction plan</w:t>
            </w:r>
          </w:p>
        </w:tc>
        <w:tc>
          <w:tcPr>
            <w:tcW w:w="2520" w:type="dxa"/>
            <w:tcBorders>
              <w:top w:val="single" w:sz="5" w:space="0" w:color="000000"/>
              <w:left w:val="single" w:sz="5" w:space="0" w:color="000000"/>
              <w:bottom w:val="single" w:sz="5" w:space="0" w:color="000000"/>
              <w:right w:val="single" w:sz="7" w:space="0" w:color="000000"/>
            </w:tcBorders>
          </w:tcPr>
          <w:p w:rsidR="002223A4" w:rsidRDefault="002223A4" w:rsidP="00243A38">
            <w:r>
              <w:t>63.6(e)(3)</w:t>
            </w:r>
          </w:p>
        </w:tc>
      </w:tr>
      <w:tr w:rsidR="002223A4" w:rsidTr="00376FA9">
        <w:trPr>
          <w:cantSplit/>
          <w:jc w:val="center"/>
        </w:trPr>
        <w:tc>
          <w:tcPr>
            <w:tcW w:w="6840" w:type="dxa"/>
            <w:tcBorders>
              <w:top w:val="single" w:sz="5" w:space="0" w:color="000000"/>
              <w:left w:val="single" w:sz="7" w:space="0" w:color="000000"/>
              <w:bottom w:val="single" w:sz="5" w:space="0" w:color="000000"/>
              <w:right w:val="single" w:sz="5" w:space="0" w:color="000000"/>
            </w:tcBorders>
          </w:tcPr>
          <w:p w:rsidR="002223A4" w:rsidRDefault="002223A4" w:rsidP="00243A38">
            <w:r>
              <w:t>All reports and notifications</w:t>
            </w:r>
          </w:p>
        </w:tc>
        <w:tc>
          <w:tcPr>
            <w:tcW w:w="2520" w:type="dxa"/>
            <w:tcBorders>
              <w:top w:val="single" w:sz="5" w:space="0" w:color="000000"/>
              <w:left w:val="single" w:sz="5" w:space="0" w:color="000000"/>
              <w:bottom w:val="single" w:sz="5" w:space="0" w:color="000000"/>
              <w:right w:val="single" w:sz="7" w:space="0" w:color="000000"/>
            </w:tcBorders>
          </w:tcPr>
          <w:p w:rsidR="002223A4" w:rsidRDefault="002223A4" w:rsidP="00243A38">
            <w:r>
              <w:t>63.10(b)(1)</w:t>
            </w:r>
          </w:p>
        </w:tc>
      </w:tr>
      <w:tr w:rsidR="002223A4" w:rsidTr="00376FA9">
        <w:trPr>
          <w:cantSplit/>
          <w:jc w:val="center"/>
        </w:trPr>
        <w:tc>
          <w:tcPr>
            <w:tcW w:w="6840" w:type="dxa"/>
            <w:tcBorders>
              <w:top w:val="single" w:sz="5" w:space="0" w:color="000000"/>
              <w:left w:val="single" w:sz="7" w:space="0" w:color="000000"/>
              <w:bottom w:val="single" w:sz="5" w:space="0" w:color="000000"/>
              <w:right w:val="single" w:sz="5" w:space="0" w:color="000000"/>
            </w:tcBorders>
          </w:tcPr>
          <w:p w:rsidR="002223A4" w:rsidRDefault="002223A4" w:rsidP="00243A38">
            <w:r>
              <w:t>Records of startup, shutdown, and malfunction of process equipment</w:t>
            </w:r>
          </w:p>
        </w:tc>
        <w:tc>
          <w:tcPr>
            <w:tcW w:w="2520" w:type="dxa"/>
            <w:tcBorders>
              <w:top w:val="single" w:sz="5" w:space="0" w:color="000000"/>
              <w:left w:val="single" w:sz="5" w:space="0" w:color="000000"/>
              <w:bottom w:val="single" w:sz="5" w:space="0" w:color="000000"/>
              <w:right w:val="single" w:sz="7" w:space="0" w:color="000000"/>
            </w:tcBorders>
          </w:tcPr>
          <w:p w:rsidR="002223A4" w:rsidRDefault="002223A4" w:rsidP="00376FA9">
            <w:r>
              <w:t>63.10(b)(2)(i), (iv, v)</w:t>
            </w:r>
          </w:p>
        </w:tc>
      </w:tr>
      <w:tr w:rsidR="002223A4" w:rsidTr="00376FA9">
        <w:trPr>
          <w:cantSplit/>
          <w:jc w:val="center"/>
        </w:trPr>
        <w:tc>
          <w:tcPr>
            <w:tcW w:w="6840" w:type="dxa"/>
            <w:tcBorders>
              <w:top w:val="single" w:sz="5" w:space="0" w:color="000000"/>
              <w:left w:val="single" w:sz="7" w:space="0" w:color="000000"/>
              <w:bottom w:val="single" w:sz="5" w:space="0" w:color="000000"/>
              <w:right w:val="single" w:sz="5" w:space="0" w:color="000000"/>
            </w:tcBorders>
            <w:vAlign w:val="center"/>
          </w:tcPr>
          <w:p w:rsidR="002223A4" w:rsidRDefault="002223A4" w:rsidP="00243A38">
            <w:r>
              <w:t>Records of malfunctions of air pollution control equipment</w:t>
            </w:r>
          </w:p>
        </w:tc>
        <w:tc>
          <w:tcPr>
            <w:tcW w:w="2520" w:type="dxa"/>
            <w:tcBorders>
              <w:top w:val="single" w:sz="5" w:space="0" w:color="000000"/>
              <w:left w:val="single" w:sz="5" w:space="0" w:color="000000"/>
              <w:bottom w:val="single" w:sz="5" w:space="0" w:color="000000"/>
              <w:right w:val="single" w:sz="7" w:space="0" w:color="000000"/>
            </w:tcBorders>
            <w:vAlign w:val="center"/>
          </w:tcPr>
          <w:p w:rsidR="002223A4" w:rsidRDefault="002223A4" w:rsidP="00243A38">
            <w:r>
              <w:t>63.10(b)(2)(ii)</w:t>
            </w:r>
          </w:p>
        </w:tc>
      </w:tr>
      <w:tr w:rsidR="002223A4" w:rsidTr="00376FA9">
        <w:trPr>
          <w:cantSplit/>
          <w:jc w:val="center"/>
        </w:trPr>
        <w:tc>
          <w:tcPr>
            <w:tcW w:w="6840" w:type="dxa"/>
            <w:tcBorders>
              <w:top w:val="single" w:sz="5" w:space="0" w:color="000000"/>
              <w:left w:val="single" w:sz="7" w:space="0" w:color="000000"/>
              <w:bottom w:val="single" w:sz="5" w:space="0" w:color="000000"/>
              <w:right w:val="single" w:sz="5" w:space="0" w:color="000000"/>
            </w:tcBorders>
          </w:tcPr>
          <w:p w:rsidR="002223A4" w:rsidRDefault="002223A4" w:rsidP="00243A38">
            <w:r>
              <w:t>Any applicability determination that demonstrates why owner or operator believes source is unaffected</w:t>
            </w:r>
          </w:p>
        </w:tc>
        <w:tc>
          <w:tcPr>
            <w:tcW w:w="2520" w:type="dxa"/>
            <w:tcBorders>
              <w:top w:val="single" w:sz="5" w:space="0" w:color="000000"/>
              <w:left w:val="single" w:sz="5" w:space="0" w:color="000000"/>
              <w:bottom w:val="single" w:sz="5" w:space="0" w:color="000000"/>
              <w:right w:val="single" w:sz="7" w:space="0" w:color="000000"/>
            </w:tcBorders>
          </w:tcPr>
          <w:p w:rsidR="002223A4" w:rsidRDefault="002223A4" w:rsidP="00243A38">
            <w:r>
              <w:t>63.10(b)(3)</w:t>
            </w:r>
          </w:p>
        </w:tc>
      </w:tr>
      <w:tr w:rsidR="002223A4" w:rsidTr="00376FA9">
        <w:trPr>
          <w:cantSplit/>
          <w:jc w:val="center"/>
        </w:trPr>
        <w:tc>
          <w:tcPr>
            <w:tcW w:w="6840" w:type="dxa"/>
            <w:tcBorders>
              <w:top w:val="single" w:sz="5" w:space="0" w:color="000000"/>
              <w:left w:val="single" w:sz="7" w:space="0" w:color="000000"/>
              <w:bottom w:val="single" w:sz="5" w:space="0" w:color="000000"/>
              <w:right w:val="single" w:sz="5" w:space="0" w:color="000000"/>
            </w:tcBorders>
          </w:tcPr>
          <w:p w:rsidR="002223A4" w:rsidRDefault="002223A4" w:rsidP="00243A38">
            <w:r>
              <w:t>Records of maintenance of air pollution control equipment</w:t>
            </w:r>
          </w:p>
        </w:tc>
        <w:tc>
          <w:tcPr>
            <w:tcW w:w="2520" w:type="dxa"/>
            <w:tcBorders>
              <w:top w:val="single" w:sz="5" w:space="0" w:color="000000"/>
              <w:left w:val="single" w:sz="5" w:space="0" w:color="000000"/>
              <w:bottom w:val="single" w:sz="5" w:space="0" w:color="000000"/>
              <w:right w:val="single" w:sz="7" w:space="0" w:color="000000"/>
            </w:tcBorders>
          </w:tcPr>
          <w:p w:rsidR="002223A4" w:rsidRDefault="002223A4" w:rsidP="00243A38">
            <w:r>
              <w:t>63.10(b)(2)(iii)</w:t>
            </w:r>
          </w:p>
        </w:tc>
      </w:tr>
      <w:tr w:rsidR="002223A4" w:rsidTr="00376FA9">
        <w:trPr>
          <w:cantSplit/>
          <w:jc w:val="center"/>
        </w:trPr>
        <w:tc>
          <w:tcPr>
            <w:tcW w:w="6840" w:type="dxa"/>
            <w:tcBorders>
              <w:top w:val="single" w:sz="5" w:space="0" w:color="000000"/>
              <w:left w:val="single" w:sz="7" w:space="0" w:color="000000"/>
              <w:bottom w:val="single" w:sz="5" w:space="0" w:color="000000"/>
              <w:right w:val="single" w:sz="5" w:space="0" w:color="000000"/>
            </w:tcBorders>
          </w:tcPr>
          <w:p w:rsidR="002223A4" w:rsidRDefault="002223A4" w:rsidP="00243A38">
            <w:r>
              <w:t>Records of flow monitoring system performance evaluations, malfunctions, calibrations, and adjustments</w:t>
            </w:r>
          </w:p>
        </w:tc>
        <w:tc>
          <w:tcPr>
            <w:tcW w:w="2520" w:type="dxa"/>
            <w:tcBorders>
              <w:top w:val="single" w:sz="5" w:space="0" w:color="000000"/>
              <w:left w:val="single" w:sz="5" w:space="0" w:color="000000"/>
              <w:bottom w:val="single" w:sz="5" w:space="0" w:color="000000"/>
              <w:right w:val="single" w:sz="7" w:space="0" w:color="000000"/>
            </w:tcBorders>
          </w:tcPr>
          <w:p w:rsidR="002223A4" w:rsidRDefault="002223A4" w:rsidP="00376FA9">
            <w:r>
              <w:t>63.10(b)(2)(vi</w:t>
            </w:r>
            <w:r w:rsidR="00376FA9">
              <w:t xml:space="preserve">, </w:t>
            </w:r>
            <w:r>
              <w:t>vii</w:t>
            </w:r>
            <w:r w:rsidR="00376FA9">
              <w:t xml:space="preserve">, </w:t>
            </w:r>
            <w:r>
              <w:t>viii, ix, x,</w:t>
            </w:r>
            <w:r w:rsidR="00376FA9">
              <w:t xml:space="preserve"> and</w:t>
            </w:r>
            <w:r>
              <w:t xml:space="preserve"> xi), 63.10(c)</w:t>
            </w:r>
          </w:p>
        </w:tc>
      </w:tr>
      <w:tr w:rsidR="002223A4" w:rsidTr="00376FA9">
        <w:trPr>
          <w:cantSplit/>
          <w:jc w:val="center"/>
        </w:trPr>
        <w:tc>
          <w:tcPr>
            <w:tcW w:w="6840" w:type="dxa"/>
            <w:tcBorders>
              <w:top w:val="single" w:sz="5" w:space="0" w:color="000000"/>
              <w:left w:val="single" w:sz="7" w:space="0" w:color="000000"/>
              <w:bottom w:val="single" w:sz="5" w:space="0" w:color="000000"/>
              <w:right w:val="single" w:sz="5" w:space="0" w:color="000000"/>
            </w:tcBorders>
          </w:tcPr>
          <w:p w:rsidR="002223A4" w:rsidRDefault="002223A4" w:rsidP="00243A38">
            <w:r>
              <w:t>Documentation required for waiver of recordkeeping or reporting requirements (if applicable)</w:t>
            </w:r>
          </w:p>
        </w:tc>
        <w:tc>
          <w:tcPr>
            <w:tcW w:w="2520" w:type="dxa"/>
            <w:tcBorders>
              <w:top w:val="single" w:sz="5" w:space="0" w:color="000000"/>
              <w:left w:val="single" w:sz="5" w:space="0" w:color="000000"/>
              <w:bottom w:val="single" w:sz="5" w:space="0" w:color="000000"/>
              <w:right w:val="single" w:sz="7" w:space="0" w:color="000000"/>
            </w:tcBorders>
          </w:tcPr>
          <w:p w:rsidR="002223A4" w:rsidRDefault="002223A4" w:rsidP="00243A38">
            <w:r>
              <w:t>63.10(b)(2)(xii)</w:t>
            </w:r>
          </w:p>
        </w:tc>
      </w:tr>
      <w:tr w:rsidR="002223A4" w:rsidTr="00376FA9">
        <w:trPr>
          <w:cantSplit/>
          <w:jc w:val="center"/>
        </w:trPr>
        <w:tc>
          <w:tcPr>
            <w:tcW w:w="6840" w:type="dxa"/>
            <w:tcBorders>
              <w:top w:val="single" w:sz="5" w:space="0" w:color="000000"/>
              <w:left w:val="single" w:sz="7" w:space="0" w:color="000000"/>
              <w:bottom w:val="single" w:sz="5" w:space="0" w:color="000000"/>
              <w:right w:val="single" w:sz="5" w:space="0" w:color="000000"/>
            </w:tcBorders>
          </w:tcPr>
          <w:p w:rsidR="002223A4" w:rsidRDefault="002223A4" w:rsidP="00243A38">
            <w:r>
              <w:t>Documentation of initial notifications</w:t>
            </w:r>
          </w:p>
        </w:tc>
        <w:tc>
          <w:tcPr>
            <w:tcW w:w="2520" w:type="dxa"/>
            <w:tcBorders>
              <w:top w:val="single" w:sz="5" w:space="0" w:color="000000"/>
              <w:left w:val="single" w:sz="5" w:space="0" w:color="000000"/>
              <w:bottom w:val="single" w:sz="5" w:space="0" w:color="000000"/>
              <w:right w:val="single" w:sz="7" w:space="0" w:color="000000"/>
            </w:tcBorders>
          </w:tcPr>
          <w:p w:rsidR="002223A4" w:rsidRDefault="002223A4" w:rsidP="00243A38">
            <w:r>
              <w:t>63.10(b)(2)(xiv)</w:t>
            </w:r>
          </w:p>
        </w:tc>
      </w:tr>
      <w:tr w:rsidR="002223A4" w:rsidTr="00376FA9">
        <w:trPr>
          <w:cantSplit/>
          <w:jc w:val="center"/>
        </w:trPr>
        <w:tc>
          <w:tcPr>
            <w:tcW w:w="6840" w:type="dxa"/>
            <w:tcBorders>
              <w:top w:val="single" w:sz="5" w:space="0" w:color="000000"/>
              <w:left w:val="single" w:sz="7" w:space="0" w:color="000000"/>
              <w:bottom w:val="single" w:sz="7" w:space="0" w:color="000000"/>
              <w:right w:val="single" w:sz="5" w:space="0" w:color="000000"/>
            </w:tcBorders>
          </w:tcPr>
          <w:p w:rsidR="002223A4" w:rsidRDefault="002223A4" w:rsidP="00243A38">
            <w:r>
              <w:t>Five-year retention of records</w:t>
            </w:r>
          </w:p>
        </w:tc>
        <w:tc>
          <w:tcPr>
            <w:tcW w:w="2520" w:type="dxa"/>
            <w:tcBorders>
              <w:top w:val="single" w:sz="5" w:space="0" w:color="000000"/>
              <w:left w:val="single" w:sz="5" w:space="0" w:color="000000"/>
              <w:bottom w:val="single" w:sz="7" w:space="0" w:color="000000"/>
              <w:right w:val="single" w:sz="7" w:space="0" w:color="000000"/>
            </w:tcBorders>
          </w:tcPr>
          <w:p w:rsidR="002223A4" w:rsidRPr="00376FA9" w:rsidRDefault="002223A4" w:rsidP="00243A38">
            <w:pPr>
              <w:rPr>
                <w:lang w:val="en-CA"/>
              </w:rPr>
            </w:pPr>
            <w:r>
              <w:t xml:space="preserve">63.10(b)(1), </w:t>
            </w:r>
            <w:r w:rsidR="00945465">
              <w:rPr>
                <w:lang w:val="en-CA"/>
              </w:rPr>
              <w:fldChar w:fldCharType="begin"/>
            </w:r>
            <w:r>
              <w:rPr>
                <w:lang w:val="en-CA"/>
              </w:rPr>
              <w:instrText xml:space="preserve"> SEQ CHAPTER \h \r 1</w:instrText>
            </w:r>
            <w:r w:rsidR="00945465">
              <w:rPr>
                <w:lang w:val="en-CA"/>
              </w:rPr>
              <w:fldChar w:fldCharType="end"/>
            </w:r>
            <w:r>
              <w:rPr>
                <w:lang w:val="en-CA"/>
              </w:rPr>
              <w:t>6</w:t>
            </w:r>
            <w:r>
              <w:t>3.5764(b)</w:t>
            </w:r>
          </w:p>
        </w:tc>
      </w:tr>
    </w:tbl>
    <w:p w:rsidR="002223A4" w:rsidRDefault="002223A4">
      <w:pPr>
        <w:pBdr>
          <w:top w:val="single" w:sz="6" w:space="0" w:color="FFFFFF"/>
          <w:left w:val="single" w:sz="6" w:space="0" w:color="FFFFFF"/>
          <w:bottom w:val="single" w:sz="6" w:space="0" w:color="FFFFFF"/>
          <w:right w:val="single" w:sz="6" w:space="0" w:color="FFFFFF"/>
        </w:pBdr>
        <w:rPr>
          <w:color w:val="000000"/>
          <w:u w:val="single"/>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Also, regulatory agencies in cooperation with the </w:t>
      </w:r>
      <w:r w:rsidR="00BE4A52">
        <w:rPr>
          <w:color w:val="000000"/>
        </w:rPr>
        <w:t>respondents</w:t>
      </w:r>
      <w:r>
        <w:rPr>
          <w:color w:val="000000"/>
        </w:rPr>
        <w:t xml:space="preserve"> continue to create reporting systems to transmit data electronically.  However, electronic reporting systems are still not widely used.  At this time, it is estimated that approximately 10 percent of the respondents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F853AB" w:rsidRDefault="00F853AB" w:rsidP="006F1F9A">
      <w:pPr>
        <w:pBdr>
          <w:top w:val="single" w:sz="6" w:space="0" w:color="FFFFFF"/>
          <w:left w:val="single" w:sz="6" w:space="0" w:color="FFFFFF"/>
          <w:bottom w:val="single" w:sz="6" w:space="0" w:color="FFFFFF"/>
          <w:right w:val="single" w:sz="6" w:space="0" w:color="FFFFFF"/>
        </w:pBdr>
        <w:ind w:firstLine="1440"/>
        <w:rPr>
          <w:b/>
          <w:bCs/>
          <w:color w:val="000000"/>
        </w:rPr>
      </w:pPr>
    </w:p>
    <w:p w:rsidR="00F853AB" w:rsidRDefault="00F853AB" w:rsidP="006F1F9A">
      <w:pPr>
        <w:pBdr>
          <w:top w:val="single" w:sz="6" w:space="0" w:color="FFFFFF"/>
          <w:left w:val="single" w:sz="6" w:space="0" w:color="FFFFFF"/>
          <w:bottom w:val="single" w:sz="6" w:space="0" w:color="FFFFFF"/>
          <w:right w:val="single" w:sz="6" w:space="0" w:color="FFFFFF"/>
        </w:pBdr>
        <w:ind w:firstLine="1440"/>
        <w:rPr>
          <w:b/>
          <w:bCs/>
          <w:color w:val="000000"/>
        </w:rPr>
      </w:pPr>
    </w:p>
    <w:p w:rsidR="00CA4CD6" w:rsidRDefault="00CA4CD6" w:rsidP="006F1F9A">
      <w:pPr>
        <w:pBdr>
          <w:top w:val="single" w:sz="6" w:space="0" w:color="FFFFFF"/>
          <w:left w:val="single" w:sz="6" w:space="0" w:color="FFFFFF"/>
          <w:bottom w:val="single" w:sz="6" w:space="0" w:color="FFFFFF"/>
          <w:right w:val="single" w:sz="6" w:space="0" w:color="FFFFFF"/>
        </w:pBdr>
        <w:ind w:firstLine="1440"/>
        <w:rPr>
          <w:b/>
          <w:bCs/>
          <w:color w:val="000000"/>
        </w:rPr>
      </w:pPr>
      <w:r>
        <w:rPr>
          <w:b/>
          <w:bCs/>
          <w:color w:val="000000"/>
        </w:rPr>
        <w:lastRenderedPageBreak/>
        <w:t>(ii)  Respondent Activities</w:t>
      </w:r>
      <w:r>
        <w:rPr>
          <w:b/>
          <w:bCs/>
          <w:color w:val="000000"/>
        </w:rPr>
        <w:tab/>
      </w:r>
    </w:p>
    <w:p w:rsidR="00AE2470" w:rsidRPr="006F1F9A" w:rsidRDefault="00AE2470" w:rsidP="006F1F9A">
      <w:pPr>
        <w:pBdr>
          <w:top w:val="single" w:sz="6" w:space="0" w:color="FFFFFF"/>
          <w:left w:val="single" w:sz="6" w:space="0" w:color="FFFFFF"/>
          <w:bottom w:val="single" w:sz="6" w:space="0" w:color="FFFFFF"/>
          <w:right w:val="single" w:sz="6" w:space="0" w:color="FFFFFF"/>
        </w:pBdr>
        <w:ind w:firstLine="1440"/>
        <w:rPr>
          <w:b/>
          <w:bCs/>
          <w:color w:val="000000"/>
        </w:rPr>
      </w:pPr>
    </w:p>
    <w:tbl>
      <w:tblPr>
        <w:tblW w:w="0" w:type="auto"/>
        <w:jc w:val="center"/>
        <w:tblLayout w:type="fixed"/>
        <w:tblCellMar>
          <w:left w:w="120" w:type="dxa"/>
          <w:right w:w="120" w:type="dxa"/>
        </w:tblCellMar>
        <w:tblLook w:val="0000"/>
      </w:tblPr>
      <w:tblGrid>
        <w:gridCol w:w="9360"/>
      </w:tblGrid>
      <w:tr w:rsidR="00C70F64" w:rsidTr="00C70F64">
        <w:trPr>
          <w:jc w:val="center"/>
        </w:trPr>
        <w:tc>
          <w:tcPr>
            <w:tcW w:w="9360" w:type="dxa"/>
            <w:tcBorders>
              <w:top w:val="single" w:sz="7" w:space="0" w:color="000000"/>
              <w:left w:val="single" w:sz="7" w:space="0" w:color="000000"/>
              <w:bottom w:val="single" w:sz="7" w:space="0" w:color="000000"/>
              <w:right w:val="single" w:sz="7" w:space="0" w:color="000000"/>
            </w:tcBorders>
          </w:tcPr>
          <w:p w:rsidR="00C70F64" w:rsidRPr="00C70F64" w:rsidRDefault="00C70F64" w:rsidP="00C70F64">
            <w:pPr>
              <w:jc w:val="center"/>
              <w:rPr>
                <w:b/>
                <w:color w:val="000000"/>
              </w:rPr>
            </w:pPr>
            <w:r w:rsidRPr="00C70F64">
              <w:rPr>
                <w:b/>
                <w:color w:val="000000"/>
              </w:rPr>
              <w:t>Respondent Activities</w:t>
            </w:r>
          </w:p>
        </w:tc>
      </w:tr>
      <w:tr w:rsidR="00C70F64" w:rsidTr="00C70F64">
        <w:trPr>
          <w:jc w:val="center"/>
        </w:trPr>
        <w:tc>
          <w:tcPr>
            <w:tcW w:w="9360" w:type="dxa"/>
            <w:tcBorders>
              <w:top w:val="single" w:sz="7" w:space="0" w:color="000000"/>
              <w:left w:val="single" w:sz="7" w:space="0" w:color="000000"/>
              <w:bottom w:val="single" w:sz="7" w:space="0" w:color="000000"/>
              <w:right w:val="single" w:sz="7" w:space="0" w:color="000000"/>
            </w:tcBorders>
          </w:tcPr>
          <w:p w:rsidR="00C70F64" w:rsidRPr="00C70F64" w:rsidRDefault="00C70F64" w:rsidP="00C70F64">
            <w:pPr>
              <w:rPr>
                <w:color w:val="000000"/>
              </w:rPr>
            </w:pPr>
            <w:r w:rsidRPr="00C70F64">
              <w:rPr>
                <w:color w:val="000000"/>
              </w:rPr>
              <w:t>Read instructions.</w:t>
            </w:r>
          </w:p>
        </w:tc>
      </w:tr>
      <w:tr w:rsidR="00C70F64" w:rsidTr="00C70F64">
        <w:trPr>
          <w:jc w:val="center"/>
        </w:trPr>
        <w:tc>
          <w:tcPr>
            <w:tcW w:w="9360" w:type="dxa"/>
            <w:tcBorders>
              <w:top w:val="single" w:sz="7" w:space="0" w:color="000000"/>
              <w:left w:val="single" w:sz="7" w:space="0" w:color="000000"/>
              <w:bottom w:val="single" w:sz="7" w:space="0" w:color="000000"/>
              <w:right w:val="single" w:sz="7" w:space="0" w:color="000000"/>
            </w:tcBorders>
          </w:tcPr>
          <w:p w:rsidR="00C70F64" w:rsidRPr="00C70F64" w:rsidRDefault="00C70F64" w:rsidP="00C70F64">
            <w:pPr>
              <w:rPr>
                <w:color w:val="000000"/>
              </w:rPr>
            </w:pPr>
            <w:r w:rsidRPr="00C70F64">
              <w:rPr>
                <w:color w:val="000000"/>
              </w:rPr>
              <w:t>Write the notifications and reports listed above.</w:t>
            </w:r>
          </w:p>
        </w:tc>
      </w:tr>
      <w:tr w:rsidR="00C70F64" w:rsidTr="00C70F64">
        <w:trPr>
          <w:jc w:val="center"/>
        </w:trPr>
        <w:tc>
          <w:tcPr>
            <w:tcW w:w="9360" w:type="dxa"/>
            <w:tcBorders>
              <w:top w:val="single" w:sz="7" w:space="0" w:color="000000"/>
              <w:left w:val="single" w:sz="7" w:space="0" w:color="000000"/>
              <w:bottom w:val="single" w:sz="7" w:space="0" w:color="000000"/>
              <w:right w:val="single" w:sz="7" w:space="0" w:color="000000"/>
            </w:tcBorders>
          </w:tcPr>
          <w:p w:rsidR="00C70F64" w:rsidRPr="00C70F64" w:rsidRDefault="00C70F64" w:rsidP="00C70F64">
            <w:pPr>
              <w:rPr>
                <w:color w:val="000000"/>
              </w:rPr>
            </w:pPr>
            <w:r w:rsidRPr="00C70F64">
              <w:rPr>
                <w:color w:val="000000"/>
              </w:rPr>
              <w:t>Enter information required to be recorded above.</w:t>
            </w:r>
          </w:p>
        </w:tc>
      </w:tr>
      <w:tr w:rsidR="00C70F64" w:rsidTr="00C70F64">
        <w:trPr>
          <w:jc w:val="center"/>
        </w:trPr>
        <w:tc>
          <w:tcPr>
            <w:tcW w:w="9360" w:type="dxa"/>
            <w:tcBorders>
              <w:top w:val="single" w:sz="7" w:space="0" w:color="000000"/>
              <w:left w:val="single" w:sz="7" w:space="0" w:color="000000"/>
              <w:bottom w:val="single" w:sz="7" w:space="0" w:color="000000"/>
              <w:right w:val="single" w:sz="7" w:space="0" w:color="000000"/>
            </w:tcBorders>
          </w:tcPr>
          <w:p w:rsidR="00C70F64" w:rsidRPr="00C70F64" w:rsidRDefault="00C70F64" w:rsidP="00C70F64">
            <w:pPr>
              <w:rPr>
                <w:color w:val="000000"/>
              </w:rPr>
            </w:pPr>
            <w:r w:rsidRPr="00C70F64">
              <w:rPr>
                <w:color w:val="000000"/>
              </w:rPr>
              <w:t>Submit the required reports developing, acquiring, installing, and utilizing technology and systems for the purpose of collecting, validating, and verifying information.</w:t>
            </w:r>
          </w:p>
        </w:tc>
      </w:tr>
      <w:tr w:rsidR="00C70F64" w:rsidTr="00C70F64">
        <w:trPr>
          <w:jc w:val="center"/>
        </w:trPr>
        <w:tc>
          <w:tcPr>
            <w:tcW w:w="9360" w:type="dxa"/>
            <w:tcBorders>
              <w:top w:val="single" w:sz="7" w:space="0" w:color="000000"/>
              <w:left w:val="single" w:sz="7" w:space="0" w:color="000000"/>
              <w:bottom w:val="single" w:sz="7" w:space="0" w:color="000000"/>
              <w:right w:val="single" w:sz="7" w:space="0" w:color="000000"/>
            </w:tcBorders>
          </w:tcPr>
          <w:p w:rsidR="00C70F64" w:rsidRPr="00C70F64" w:rsidRDefault="00C70F64" w:rsidP="00C70F64">
            <w:pPr>
              <w:rPr>
                <w:color w:val="000000"/>
              </w:rPr>
            </w:pPr>
            <w:r w:rsidRPr="00C70F64">
              <w:rPr>
                <w:color w:val="000000"/>
              </w:rPr>
              <w:t>Develop, acquire, install, and utilize technology and systems for the purpose of processing and maintaining information.</w:t>
            </w:r>
          </w:p>
        </w:tc>
      </w:tr>
      <w:tr w:rsidR="00C70F64" w:rsidTr="00C70F64">
        <w:trPr>
          <w:jc w:val="center"/>
        </w:trPr>
        <w:tc>
          <w:tcPr>
            <w:tcW w:w="9360" w:type="dxa"/>
            <w:tcBorders>
              <w:top w:val="single" w:sz="7" w:space="0" w:color="000000"/>
              <w:left w:val="single" w:sz="7" w:space="0" w:color="000000"/>
              <w:bottom w:val="single" w:sz="7" w:space="0" w:color="000000"/>
              <w:right w:val="single" w:sz="7" w:space="0" w:color="000000"/>
            </w:tcBorders>
          </w:tcPr>
          <w:p w:rsidR="00C70F64" w:rsidRPr="00C70F64" w:rsidRDefault="00C70F64" w:rsidP="00C70F64">
            <w:pPr>
              <w:rPr>
                <w:color w:val="000000"/>
              </w:rPr>
            </w:pPr>
            <w:r w:rsidRPr="00C70F64">
              <w:rPr>
                <w:color w:val="000000"/>
              </w:rPr>
              <w:t>Develop, acquire, install, and utilize technology and systems for the purpose of disclosing and providing information.</w:t>
            </w:r>
          </w:p>
        </w:tc>
      </w:tr>
      <w:tr w:rsidR="00C70F64" w:rsidTr="00C70F64">
        <w:trPr>
          <w:jc w:val="center"/>
        </w:trPr>
        <w:tc>
          <w:tcPr>
            <w:tcW w:w="9360" w:type="dxa"/>
            <w:tcBorders>
              <w:top w:val="single" w:sz="7" w:space="0" w:color="000000"/>
              <w:left w:val="single" w:sz="7" w:space="0" w:color="000000"/>
              <w:bottom w:val="single" w:sz="7" w:space="0" w:color="000000"/>
              <w:right w:val="single" w:sz="7" w:space="0" w:color="000000"/>
            </w:tcBorders>
          </w:tcPr>
          <w:p w:rsidR="00C70F64" w:rsidRPr="00C70F64" w:rsidRDefault="00C70F64" w:rsidP="00C70F64">
            <w:pPr>
              <w:rPr>
                <w:color w:val="000000"/>
              </w:rPr>
            </w:pPr>
            <w:r w:rsidRPr="00C70F64">
              <w:rPr>
                <w:color w:val="000000"/>
              </w:rPr>
              <w:t>Adjust the existing ways to comply with any previously applicable instructions and requirements.</w:t>
            </w:r>
          </w:p>
        </w:tc>
      </w:tr>
      <w:tr w:rsidR="00C70F64" w:rsidTr="00C70F64">
        <w:trPr>
          <w:jc w:val="center"/>
        </w:trPr>
        <w:tc>
          <w:tcPr>
            <w:tcW w:w="9360" w:type="dxa"/>
            <w:tcBorders>
              <w:top w:val="single" w:sz="7" w:space="0" w:color="000000"/>
              <w:left w:val="single" w:sz="7" w:space="0" w:color="000000"/>
              <w:bottom w:val="single" w:sz="7" w:space="0" w:color="000000"/>
              <w:right w:val="single" w:sz="7" w:space="0" w:color="000000"/>
            </w:tcBorders>
          </w:tcPr>
          <w:p w:rsidR="00C70F64" w:rsidRPr="00C70F64" w:rsidRDefault="00C70F64" w:rsidP="00C70F64">
            <w:pPr>
              <w:rPr>
                <w:color w:val="000000"/>
              </w:rPr>
            </w:pPr>
            <w:r w:rsidRPr="00C70F64">
              <w:rPr>
                <w:color w:val="000000"/>
              </w:rPr>
              <w:t>Train personnel to be able to respond to a collection of information.</w:t>
            </w:r>
          </w:p>
        </w:tc>
      </w:tr>
      <w:tr w:rsidR="00C70F64" w:rsidTr="00C70F64">
        <w:trPr>
          <w:jc w:val="center"/>
        </w:trPr>
        <w:tc>
          <w:tcPr>
            <w:tcW w:w="9360" w:type="dxa"/>
            <w:tcBorders>
              <w:top w:val="single" w:sz="7" w:space="0" w:color="000000"/>
              <w:left w:val="single" w:sz="7" w:space="0" w:color="000000"/>
              <w:bottom w:val="single" w:sz="7" w:space="0" w:color="000000"/>
              <w:right w:val="single" w:sz="7" w:space="0" w:color="000000"/>
            </w:tcBorders>
          </w:tcPr>
          <w:p w:rsidR="00C70F64" w:rsidRPr="00C70F64" w:rsidRDefault="00C70F64" w:rsidP="00C70F64">
            <w:pPr>
              <w:rPr>
                <w:color w:val="000000"/>
              </w:rPr>
            </w:pPr>
            <w:r w:rsidRPr="00C70F64">
              <w:rPr>
                <w:color w:val="000000"/>
              </w:rPr>
              <w:t>Transmit, or otherwise disclose the information.</w:t>
            </w:r>
          </w:p>
        </w:tc>
      </w:tr>
    </w:tbl>
    <w:p w:rsidR="00C6284A" w:rsidRDefault="00C6284A">
      <w:pPr>
        <w:pBdr>
          <w:top w:val="single" w:sz="6" w:space="0" w:color="FFFFFF"/>
          <w:left w:val="single" w:sz="6" w:space="0" w:color="FFFFFF"/>
          <w:bottom w:val="single" w:sz="6" w:space="0" w:color="FFFFFF"/>
          <w:right w:val="single" w:sz="6" w:space="0" w:color="FFFFFF"/>
        </w:pBdr>
      </w:pPr>
    </w:p>
    <w:p w:rsidR="00F41CB3" w:rsidRDefault="00C6284A">
      <w:pPr>
        <w:pBdr>
          <w:top w:val="single" w:sz="6" w:space="0" w:color="FFFFFF"/>
          <w:left w:val="single" w:sz="6" w:space="0" w:color="FFFFFF"/>
          <w:bottom w:val="single" w:sz="6" w:space="0" w:color="FFFFFF"/>
          <w:right w:val="single" w:sz="6" w:space="0" w:color="FFFFFF"/>
        </w:pBdr>
        <w:ind w:firstLine="720"/>
      </w:pPr>
      <w:r w:rsidRPr="00FE2B0F">
        <w:t xml:space="preserve">Currently sources are using monitoring and reporting equipment that provide parameter data in an automated way </w:t>
      </w:r>
      <w:r>
        <w:t>(</w:t>
      </w:r>
      <w:r w:rsidRPr="00FE2B0F">
        <w:t>e.g., continuous parameter monitoring system</w:t>
      </w:r>
      <w:r>
        <w:t>)</w:t>
      </w:r>
      <w:r w:rsidRPr="00FE2B0F">
        <w:t>.  Although personnel at the source still need to evaluate the data, this type of monitoring equipment has significantly reduced the burden associated with monitoring and recordkeeping.</w:t>
      </w:r>
    </w:p>
    <w:p w:rsidR="00606DEF" w:rsidRDefault="00606DEF">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70F64" w:rsidTr="00C70F64">
        <w:trPr>
          <w:trHeight w:val="496"/>
        </w:trPr>
        <w:tc>
          <w:tcPr>
            <w:tcW w:w="9360" w:type="dxa"/>
            <w:tcBorders>
              <w:top w:val="single" w:sz="7" w:space="0" w:color="000000"/>
              <w:left w:val="single" w:sz="7" w:space="0" w:color="000000"/>
              <w:bottom w:val="single" w:sz="6" w:space="0" w:color="FFFFFF"/>
              <w:right w:val="single" w:sz="7" w:space="0" w:color="000000"/>
            </w:tcBorders>
            <w:vAlign w:val="center"/>
          </w:tcPr>
          <w:p w:rsidR="00C70F64" w:rsidRDefault="00C70F64" w:rsidP="00C70F64">
            <w:pPr>
              <w:rPr>
                <w:color w:val="000000"/>
              </w:rPr>
            </w:pPr>
            <w:r>
              <w:t>Observe initial performance tests and repeat performance tests if necessary.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C70F64">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C70F64">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rsidP="00C70F64">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7A380F" w:rsidRDefault="00E761A0">
      <w:pPr>
        <w:pBdr>
          <w:top w:val="single" w:sz="6" w:space="0" w:color="FFFFFF"/>
          <w:left w:val="single" w:sz="6" w:space="0" w:color="FFFFFF"/>
          <w:bottom w:val="single" w:sz="6" w:space="0" w:color="FFFFFF"/>
          <w:right w:val="single" w:sz="6" w:space="0" w:color="FFFFFF"/>
        </w:pBdr>
        <w:ind w:firstLine="720"/>
        <w:rPr>
          <w:color w:val="000000"/>
        </w:rPr>
      </w:pPr>
      <w:r w:rsidRPr="00E761A0">
        <w:t xml:space="preserve">Following notification of startup, the reviewing authority could inspect the source to determine whether the pollution control devices are properly installed and operated.  </w:t>
      </w:r>
      <w:r w:rsidRPr="00E761A0">
        <w:lastRenderedPageBreak/>
        <w:t>Performance test reports are used by the Agency to discern a source’s initial capability to comply with the emission standard.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00E761A0" w:rsidRPr="00E761A0">
        <w:t>for five</w:t>
      </w:r>
      <w:r>
        <w:rPr>
          <w:color w:val="000000"/>
        </w:rPr>
        <w:t xml:space="preserve"> 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CA4CD6" w:rsidRDefault="00AE2470" w:rsidP="00AE2470">
      <w:pPr>
        <w:pBdr>
          <w:top w:val="single" w:sz="6" w:space="0" w:color="FFFFFF"/>
          <w:left w:val="single" w:sz="6" w:space="0" w:color="FFFFFF"/>
          <w:bottom w:val="single" w:sz="6" w:space="0" w:color="FFFFFF"/>
          <w:right w:val="single" w:sz="6" w:space="0" w:color="FFFFFF"/>
        </w:pBdr>
        <w:ind w:firstLine="720"/>
      </w:pPr>
      <w:r w:rsidRPr="00DD3D4A">
        <w:t xml:space="preserve">A majority of the respondents are large entities (i.e., large businesses).  However, </w:t>
      </w:r>
      <w:r w:rsidR="000A00BB">
        <w:t xml:space="preserve">        </w:t>
      </w:r>
      <w:r w:rsidRPr="00DD3D4A">
        <w:t>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AE2470" w:rsidRDefault="00AE2470">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0A00BB">
        <w:rPr>
          <w:color w:val="000000"/>
        </w:rPr>
        <w:t xml:space="preserve">in </w:t>
      </w:r>
      <w:r>
        <w:rPr>
          <w:color w:val="000000"/>
        </w:rPr>
        <w:t>Table 1:</w:t>
      </w:r>
      <w:r w:rsidR="0011798D">
        <w:rPr>
          <w:color w:val="FF0000"/>
        </w:rPr>
        <w:t xml:space="preserve"> </w:t>
      </w:r>
      <w:r w:rsidR="0011798D" w:rsidRPr="00D3526A">
        <w:t xml:space="preserve">Annual Respondent Burden and Cost – </w:t>
      </w:r>
      <w:r w:rsidR="0011798D" w:rsidRPr="00415A2B">
        <w:rPr>
          <w:bCs/>
        </w:rPr>
        <w:t>NESHAP for Reinforced Plastic Composites Production (40 CFR Part 63, Subpart WWWW) (Renewal)</w:t>
      </w:r>
      <w:r w:rsidR="0011798D">
        <w:rPr>
          <w:bCs/>
        </w:rPr>
        <w:t>.</w:t>
      </w:r>
      <w:r w:rsidR="0011798D" w:rsidDel="0011798D">
        <w:rPr>
          <w:color w:val="000000"/>
        </w:rPr>
        <w:t xml:space="preserve"> </w:t>
      </w:r>
    </w:p>
    <w:p w:rsidR="00F41CB3" w:rsidRDefault="00F41CB3">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00843A7C">
        <w:rPr>
          <w:color w:val="000000"/>
        </w:rPr>
        <w:t xml:space="preserve"> </w:t>
      </w:r>
      <w:r w:rsidR="005829BA">
        <w:rPr>
          <w:color w:val="000000"/>
        </w:rPr>
        <w:t xml:space="preserve">included in this ICR.  </w:t>
      </w:r>
      <w:r>
        <w:rPr>
          <w:color w:val="000000"/>
        </w:rPr>
        <w:t>The individual burdens are expressed under standardized headings believed to be consistent with the concept of burden under the Paperwork Reduction Act.  Where</w:t>
      </w:r>
      <w:r w:rsidR="005829BA">
        <w:rPr>
          <w:color w:val="000000"/>
        </w:rPr>
        <w:t>ver</w:t>
      </w:r>
      <w:r>
        <w:rPr>
          <w:color w:val="000000"/>
        </w:rPr>
        <w:t xml:space="preserve"> appropriate, specific tasks and major ass</w:t>
      </w:r>
      <w:r w:rsidR="005829BA">
        <w:rPr>
          <w:color w:val="000000"/>
        </w:rPr>
        <w:t xml:space="preserve">umptions have been identified.  </w:t>
      </w:r>
      <w:r>
        <w:rPr>
          <w:color w:val="000000"/>
        </w:rPr>
        <w:t>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F31DEB">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BC6E8F" w:rsidRDefault="00BC6E8F" w:rsidP="00F31DEB">
      <w:pPr>
        <w:pBdr>
          <w:top w:val="single" w:sz="6" w:space="1" w:color="FFFFFF"/>
          <w:left w:val="single" w:sz="6" w:space="0" w:color="FFFFFF"/>
          <w:bottom w:val="single" w:sz="6" w:space="0" w:color="FFFFFF"/>
          <w:right w:val="single" w:sz="6" w:space="0" w:color="FFFFFF"/>
        </w:pBdr>
        <w:ind w:firstLine="720"/>
        <w:rPr>
          <w:color w:val="000000"/>
        </w:rPr>
      </w:pPr>
    </w:p>
    <w:p w:rsidR="000A00BB" w:rsidRDefault="000A00BB" w:rsidP="004C701D">
      <w:pPr>
        <w:pBdr>
          <w:top w:val="single" w:sz="6" w:space="1" w:color="FFFFFF"/>
          <w:left w:val="single" w:sz="6" w:space="0" w:color="FFFFFF"/>
          <w:bottom w:val="single" w:sz="6" w:space="0" w:color="FFFFFF"/>
          <w:right w:val="single" w:sz="6" w:space="0" w:color="FFFFFF"/>
        </w:pBdr>
        <w:ind w:firstLine="720"/>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lastRenderedPageBreak/>
        <w:t>6(a)  Estimating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s is estimated to be</w:t>
      </w:r>
      <w:r w:rsidR="00243A38">
        <w:rPr>
          <w:color w:val="000000"/>
        </w:rPr>
        <w:t xml:space="preserve"> 19,312</w:t>
      </w:r>
      <w:r w:rsidR="00C70F64">
        <w:rPr>
          <w:color w:val="000000"/>
        </w:rPr>
        <w:t xml:space="preserve"> (Total Labor Hours from Table 1</w:t>
      </w:r>
      <w:r w:rsidR="000A00BB">
        <w:rPr>
          <w:color w:val="000000"/>
        </w:rPr>
        <w:t xml:space="preserve"> below</w:t>
      </w:r>
      <w:r w:rsidR="00C70F64">
        <w:rPr>
          <w:color w:val="000000"/>
        </w:rPr>
        <w:t>)</w:t>
      </w:r>
      <w:r>
        <w:rPr>
          <w:color w:val="000000"/>
        </w:rPr>
        <w:t>.</w:t>
      </w:r>
      <w:r w:rsidR="00243A38">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the</w:t>
      </w:r>
      <w:r w:rsidR="00673796">
        <w:rPr>
          <w:color w:val="FF0000"/>
        </w:rPr>
        <w:t xml:space="preserve"> </w:t>
      </w:r>
      <w:r w:rsidR="00E761A0" w:rsidRPr="00E761A0">
        <w:t>NESHAP</w:t>
      </w:r>
      <w:r>
        <w:rPr>
          <w:color w:val="000000"/>
        </w:rPr>
        <w:t xml:space="preserve"> 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1440"/>
        <w:rPr>
          <w:color w:val="000000"/>
        </w:rPr>
      </w:pPr>
      <w:r>
        <w:rPr>
          <w:b/>
          <w:bCs/>
          <w:color w:val="000000"/>
        </w:rPr>
        <w:t>(i)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C80CAF">
        <w:rPr>
          <w:color w:val="000000"/>
        </w:rPr>
        <w:t>121.42</w:t>
      </w:r>
      <w:r>
        <w:rPr>
          <w:color w:val="000000"/>
        </w:rPr>
        <w:t xml:space="preserve"> ($</w:t>
      </w:r>
      <w:r w:rsidR="00C80CAF">
        <w:rPr>
          <w:color w:val="000000"/>
        </w:rPr>
        <w:t>57.82</w:t>
      </w:r>
      <w:r>
        <w:rPr>
          <w:color w:val="000000"/>
        </w:rPr>
        <w:t xml:space="preserve"> + 110%)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C80CAF">
        <w:rPr>
          <w:color w:val="000000"/>
        </w:rPr>
        <w:t>99.14</w:t>
      </w:r>
      <w:r>
        <w:rPr>
          <w:color w:val="000000"/>
        </w:rPr>
        <w:t xml:space="preserve"> ($</w:t>
      </w:r>
      <w:r w:rsidR="00C80CAF">
        <w:rPr>
          <w:color w:val="000000"/>
        </w:rPr>
        <w:t>47.21</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C80CAF">
        <w:rPr>
          <w:color w:val="000000"/>
        </w:rPr>
        <w:t>49.81</w:t>
      </w:r>
      <w:r>
        <w:rPr>
          <w:color w:val="000000"/>
        </w:rPr>
        <w:t xml:space="preserve"> ($</w:t>
      </w:r>
      <w:r w:rsidR="00C80CAF">
        <w:rPr>
          <w:color w:val="000000"/>
        </w:rPr>
        <w:t>23.72</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843A7C"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C80CAF">
        <w:rPr>
          <w:color w:val="000000"/>
        </w:rPr>
        <w:t>September 2011</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Estimating Capital/Startup and Operation and Maintenance Costs</w:t>
      </w:r>
    </w:p>
    <w:p w:rsidR="00FE614C" w:rsidRDefault="00FE614C">
      <w:pPr>
        <w:pBdr>
          <w:top w:val="single" w:sz="6" w:space="0" w:color="FFFFFF"/>
          <w:left w:val="single" w:sz="6" w:space="0" w:color="FFFFFF"/>
          <w:bottom w:val="single" w:sz="6" w:space="0" w:color="FFFFFF"/>
          <w:right w:val="single" w:sz="6" w:space="0" w:color="FFFFFF"/>
        </w:pBdr>
        <w:ind w:firstLine="720"/>
        <w:rPr>
          <w:color w:val="000000"/>
        </w:rPr>
      </w:pPr>
    </w:p>
    <w:p w:rsidR="00BB5B9B" w:rsidRDefault="00BB5B9B" w:rsidP="00BB5B9B">
      <w:pPr>
        <w:pBdr>
          <w:top w:val="single" w:sz="6" w:space="0" w:color="FFFFFF"/>
          <w:left w:val="single" w:sz="6" w:space="0" w:color="FFFFFF"/>
          <w:bottom w:val="single" w:sz="6" w:space="0" w:color="FFFFFF"/>
          <w:right w:val="single" w:sz="6" w:space="0" w:color="FFFFFF"/>
        </w:pBdr>
        <w:tabs>
          <w:tab w:val="left" w:pos="-1080"/>
        </w:tabs>
        <w:rPr>
          <w:color w:val="000000"/>
        </w:rPr>
      </w:pPr>
      <w:r>
        <w:rPr>
          <w:color w:val="000000"/>
        </w:rPr>
        <w:tab/>
        <w:t xml:space="preserve">The type of industry costs associated with the information collection activities in the subject standard are both labor costs which are addressed elsewhere in this ICR and the costs associated with continuous monitoring.  The capital/startup costs are one-time costs when a facility becomes subject to the regulation.  The annual operation and maintenance costs are </w:t>
      </w:r>
      <w:r w:rsidR="000A00BB">
        <w:rPr>
          <w:color w:val="000000"/>
        </w:rPr>
        <w:t xml:space="preserve">     </w:t>
      </w:r>
      <w:r>
        <w:rPr>
          <w:color w:val="000000"/>
        </w:rPr>
        <w:t>the ongoing costs to maintain the monitor and other costs such as photocopying and postage.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1" w:type="dxa"/>
        <w:tblLayout w:type="fixed"/>
        <w:tblCellMar>
          <w:left w:w="111" w:type="dxa"/>
          <w:right w:w="111" w:type="dxa"/>
        </w:tblCellMar>
        <w:tblLook w:val="0000"/>
      </w:tblPr>
      <w:tblGrid>
        <w:gridCol w:w="1170"/>
        <w:gridCol w:w="1440"/>
        <w:gridCol w:w="1350"/>
        <w:gridCol w:w="1440"/>
        <w:gridCol w:w="1350"/>
        <w:gridCol w:w="1260"/>
        <w:gridCol w:w="1350"/>
      </w:tblGrid>
      <w:tr w:rsidR="00A73600" w:rsidTr="00843A7C">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tc>
          <w:tcPr>
            <w:tcW w:w="117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r w:rsidR="00CD5D41">
              <w:rPr>
                <w:color w:val="000000"/>
                <w:sz w:val="20"/>
                <w:szCs w:val="20"/>
              </w:rPr>
              <w:t xml:space="preserve"> </w:t>
            </w:r>
            <w:r w:rsidR="00CD5D41" w:rsidRPr="00CD5D41">
              <w:rPr>
                <w:color w:val="000000"/>
                <w:sz w:val="20"/>
                <w:szCs w:val="20"/>
                <w:vertAlign w:val="superscript"/>
              </w:rPr>
              <w:t>1</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243A38"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Annual O&amp;M Costs for One </w:t>
            </w:r>
            <w:r w:rsidR="00843A7C">
              <w:rPr>
                <w:color w:val="000000"/>
                <w:sz w:val="20"/>
                <w:szCs w:val="20"/>
              </w:rPr>
              <w:t>Response</w:t>
            </w:r>
            <w:r w:rsidR="00CD5D41">
              <w:rPr>
                <w:color w:val="000000"/>
                <w:sz w:val="20"/>
                <w:szCs w:val="20"/>
              </w:rPr>
              <w:t xml:space="preserve"> </w:t>
            </w:r>
            <w:r w:rsidR="00CD5D41">
              <w:rPr>
                <w:color w:val="000000"/>
                <w:sz w:val="20"/>
                <w:szCs w:val="20"/>
                <w:vertAlign w:val="superscript"/>
              </w:rPr>
              <w:t>2</w:t>
            </w:r>
          </w:p>
        </w:tc>
        <w:tc>
          <w:tcPr>
            <w:tcW w:w="126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243A38"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w:t>
            </w:r>
            <w:r w:rsidR="00843A7C">
              <w:rPr>
                <w:color w:val="000000"/>
                <w:sz w:val="20"/>
                <w:szCs w:val="20"/>
              </w:rPr>
              <w:t xml:space="preserve">Responses  </w:t>
            </w:r>
          </w:p>
        </w:tc>
        <w:tc>
          <w:tcPr>
            <w:tcW w:w="135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CA4CD6" w:rsidTr="00843A7C">
        <w:tc>
          <w:tcPr>
            <w:tcW w:w="1170" w:type="dxa"/>
            <w:tcBorders>
              <w:top w:val="single" w:sz="7" w:space="0" w:color="000000"/>
              <w:left w:val="single" w:sz="7" w:space="0" w:color="000000"/>
              <w:bottom w:val="single" w:sz="6" w:space="0" w:color="FFFFFF"/>
              <w:right w:val="single" w:sz="6" w:space="0" w:color="FFFFFF"/>
            </w:tcBorders>
            <w:vAlign w:val="center"/>
          </w:tcPr>
          <w:p w:rsidR="00F41CB3" w:rsidRDefault="00F41CB3">
            <w:pPr>
              <w:spacing w:line="120" w:lineRule="exact"/>
              <w:jc w:val="center"/>
              <w:rPr>
                <w:color w:val="000000"/>
                <w:sz w:val="20"/>
                <w:szCs w:val="20"/>
              </w:rPr>
            </w:pPr>
          </w:p>
          <w:p w:rsidR="00243A38" w:rsidRDefault="00D30A0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440" w:type="dxa"/>
            <w:tcBorders>
              <w:top w:val="single" w:sz="7" w:space="0" w:color="000000"/>
              <w:left w:val="single" w:sz="7" w:space="0" w:color="000000"/>
              <w:bottom w:val="single" w:sz="6" w:space="0" w:color="FFFFFF"/>
              <w:right w:val="single" w:sz="6" w:space="0" w:color="FFFFFF"/>
            </w:tcBorders>
            <w:vAlign w:val="center"/>
          </w:tcPr>
          <w:p w:rsidR="00F41CB3" w:rsidRDefault="00F41CB3">
            <w:pPr>
              <w:spacing w:line="120" w:lineRule="exact"/>
              <w:jc w:val="center"/>
              <w:rPr>
                <w:color w:val="000000"/>
                <w:sz w:val="20"/>
                <w:szCs w:val="20"/>
              </w:rPr>
            </w:pPr>
          </w:p>
          <w:p w:rsidR="00F41CB3" w:rsidRDefault="00D30A0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F41CB3" w:rsidRDefault="00F41CB3">
            <w:pPr>
              <w:spacing w:line="120" w:lineRule="exact"/>
              <w:jc w:val="center"/>
              <w:rPr>
                <w:color w:val="000000"/>
                <w:sz w:val="20"/>
                <w:szCs w:val="20"/>
              </w:rPr>
            </w:pPr>
          </w:p>
          <w:p w:rsidR="00F41CB3" w:rsidRDefault="006F1F9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F41CB3" w:rsidRDefault="00F41CB3">
            <w:pPr>
              <w:spacing w:line="120" w:lineRule="exact"/>
              <w:jc w:val="center"/>
              <w:rPr>
                <w:color w:val="000000"/>
                <w:sz w:val="20"/>
                <w:szCs w:val="20"/>
              </w:rPr>
            </w:pPr>
          </w:p>
          <w:p w:rsidR="00F41CB3" w:rsidRDefault="00D30A0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F41CB3" w:rsidRDefault="00F41CB3">
            <w:pPr>
              <w:spacing w:line="120" w:lineRule="exact"/>
              <w:jc w:val="center"/>
              <w:rPr>
                <w:color w:val="000000"/>
                <w:sz w:val="20"/>
                <w:szCs w:val="20"/>
              </w:rPr>
            </w:pPr>
          </w:p>
          <w:p w:rsidR="00F41CB3" w:rsidRDefault="00D30A06" w:rsidP="00CD5D4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w:t>
            </w:r>
            <w:r w:rsidR="00CD5D41">
              <w:rPr>
                <w:color w:val="000000"/>
                <w:sz w:val="20"/>
                <w:szCs w:val="20"/>
              </w:rPr>
              <w:t>20.13</w:t>
            </w:r>
          </w:p>
        </w:tc>
        <w:tc>
          <w:tcPr>
            <w:tcW w:w="1260" w:type="dxa"/>
            <w:tcBorders>
              <w:top w:val="single" w:sz="7" w:space="0" w:color="000000"/>
              <w:left w:val="single" w:sz="7" w:space="0" w:color="000000"/>
              <w:bottom w:val="single" w:sz="6" w:space="0" w:color="FFFFFF"/>
              <w:right w:val="single" w:sz="6" w:space="0" w:color="FFFFFF"/>
            </w:tcBorders>
            <w:vAlign w:val="center"/>
          </w:tcPr>
          <w:p w:rsidR="00F41CB3" w:rsidRDefault="00F41CB3">
            <w:pPr>
              <w:spacing w:line="120" w:lineRule="exact"/>
              <w:jc w:val="center"/>
              <w:rPr>
                <w:color w:val="000000"/>
                <w:sz w:val="20"/>
                <w:szCs w:val="20"/>
              </w:rPr>
            </w:pPr>
          </w:p>
          <w:p w:rsidR="00F41CB3" w:rsidRDefault="00843A7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1,173</w:t>
            </w:r>
          </w:p>
        </w:tc>
        <w:tc>
          <w:tcPr>
            <w:tcW w:w="1350" w:type="dxa"/>
            <w:tcBorders>
              <w:top w:val="single" w:sz="7" w:space="0" w:color="000000"/>
              <w:left w:val="single" w:sz="7" w:space="0" w:color="000000"/>
              <w:bottom w:val="single" w:sz="6" w:space="0" w:color="FFFFFF"/>
              <w:right w:val="single" w:sz="7" w:space="0" w:color="000000"/>
            </w:tcBorders>
            <w:vAlign w:val="center"/>
          </w:tcPr>
          <w:p w:rsidR="00F41CB3" w:rsidRDefault="00F41CB3">
            <w:pPr>
              <w:spacing w:line="120" w:lineRule="exact"/>
              <w:jc w:val="center"/>
              <w:rPr>
                <w:color w:val="000000"/>
                <w:sz w:val="20"/>
                <w:szCs w:val="20"/>
              </w:rPr>
            </w:pPr>
          </w:p>
          <w:p w:rsidR="00F41CB3" w:rsidRDefault="00843A7C" w:rsidP="00CD5D4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23,</w:t>
            </w:r>
            <w:r w:rsidR="00CD5D41">
              <w:rPr>
                <w:color w:val="000000"/>
                <w:sz w:val="20"/>
                <w:szCs w:val="20"/>
              </w:rPr>
              <w:t>612</w:t>
            </w:r>
          </w:p>
        </w:tc>
      </w:tr>
      <w:tr w:rsidR="00CA4CD6" w:rsidTr="006F1F9A">
        <w:trPr>
          <w:trHeight w:val="316"/>
        </w:trPr>
        <w:tc>
          <w:tcPr>
            <w:tcW w:w="1170" w:type="dxa"/>
            <w:tcBorders>
              <w:top w:val="single" w:sz="7" w:space="0" w:color="000000"/>
              <w:left w:val="single" w:sz="7" w:space="0" w:color="000000"/>
              <w:bottom w:val="single" w:sz="7"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72"/>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72"/>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72"/>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72"/>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72"/>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rsidR="00F41CB3" w:rsidRDefault="00F41CB3">
            <w:pPr>
              <w:spacing w:line="120" w:lineRule="exact"/>
              <w:jc w:val="center"/>
              <w:rPr>
                <w:color w:val="000000"/>
                <w:sz w:val="20"/>
                <w:szCs w:val="20"/>
              </w:rPr>
            </w:pPr>
          </w:p>
          <w:p w:rsidR="00F41CB3" w:rsidRDefault="00843A7C">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Total</w:t>
            </w:r>
          </w:p>
        </w:tc>
        <w:tc>
          <w:tcPr>
            <w:tcW w:w="1350" w:type="dxa"/>
            <w:tcBorders>
              <w:top w:val="single" w:sz="7" w:space="0" w:color="000000"/>
              <w:left w:val="single" w:sz="7" w:space="0" w:color="000000"/>
              <w:bottom w:val="single" w:sz="7" w:space="0" w:color="000000"/>
              <w:right w:val="single" w:sz="7" w:space="0" w:color="000000"/>
            </w:tcBorders>
            <w:vAlign w:val="center"/>
          </w:tcPr>
          <w:p w:rsidR="00F41CB3" w:rsidRDefault="00F41CB3">
            <w:pPr>
              <w:spacing w:line="120" w:lineRule="exact"/>
              <w:jc w:val="center"/>
              <w:rPr>
                <w:color w:val="000000"/>
                <w:sz w:val="20"/>
                <w:szCs w:val="20"/>
              </w:rPr>
            </w:pPr>
          </w:p>
          <w:p w:rsidR="00F41CB3" w:rsidRDefault="00843A7C" w:rsidP="00CD5D41">
            <w:pPr>
              <w:pBdr>
                <w:top w:val="single" w:sz="6" w:space="0" w:color="FFFFFF"/>
                <w:left w:val="single" w:sz="6" w:space="0" w:color="FFFFFF"/>
                <w:bottom w:val="single" w:sz="6" w:space="0" w:color="FFFFFF"/>
                <w:right w:val="single" w:sz="6" w:space="0" w:color="FFFFFF"/>
              </w:pBdr>
              <w:spacing w:after="72"/>
              <w:jc w:val="center"/>
              <w:rPr>
                <w:color w:val="000000"/>
              </w:rPr>
            </w:pPr>
            <w:r>
              <w:rPr>
                <w:color w:val="000000"/>
                <w:sz w:val="20"/>
                <w:szCs w:val="20"/>
              </w:rPr>
              <w:t>23,</w:t>
            </w:r>
            <w:r w:rsidR="00CD5D41">
              <w:rPr>
                <w:color w:val="000000"/>
                <w:sz w:val="20"/>
                <w:szCs w:val="20"/>
              </w:rPr>
              <w:t>612</w:t>
            </w:r>
          </w:p>
        </w:tc>
      </w:tr>
    </w:tbl>
    <w:p w:rsidR="00CA4CD6" w:rsidRPr="006F1F9A" w:rsidRDefault="00CD5D41">
      <w:pPr>
        <w:pBdr>
          <w:top w:val="single" w:sz="6" w:space="0" w:color="FFFFFF"/>
          <w:left w:val="single" w:sz="6" w:space="0" w:color="FFFFFF"/>
          <w:bottom w:val="single" w:sz="6" w:space="0" w:color="FFFFFF"/>
          <w:right w:val="single" w:sz="6" w:space="0" w:color="FFFFFF"/>
        </w:pBdr>
        <w:rPr>
          <w:color w:val="000000"/>
          <w:sz w:val="18"/>
          <w:szCs w:val="18"/>
        </w:rPr>
      </w:pPr>
      <w:r w:rsidRPr="006F1F9A">
        <w:rPr>
          <w:color w:val="000000"/>
          <w:sz w:val="16"/>
          <w:szCs w:val="16"/>
          <w:vertAlign w:val="superscript"/>
        </w:rPr>
        <w:t>1</w:t>
      </w:r>
      <w:r w:rsidR="00BB5B9B" w:rsidRPr="006F1F9A">
        <w:rPr>
          <w:sz w:val="16"/>
          <w:szCs w:val="16"/>
        </w:rPr>
        <w:t xml:space="preserve"> </w:t>
      </w:r>
      <w:r w:rsidRPr="006F1F9A">
        <w:rPr>
          <w:sz w:val="18"/>
          <w:szCs w:val="18"/>
        </w:rPr>
        <w:t>T</w:t>
      </w:r>
      <w:r w:rsidR="00BB5B9B" w:rsidRPr="006F1F9A">
        <w:rPr>
          <w:sz w:val="18"/>
          <w:szCs w:val="18"/>
        </w:rPr>
        <w:t>his ICR assumes all existing sources are in compliance with initial rule requirements and that the monitoring devices are integral parts of the control devices necessary to determine whether these sources are operating properly</w:t>
      </w:r>
    </w:p>
    <w:p w:rsidR="00BC6E8F" w:rsidRDefault="00CD5D41">
      <w:pPr>
        <w:pBdr>
          <w:top w:val="single" w:sz="6" w:space="0" w:color="FFFFFF"/>
          <w:left w:val="single" w:sz="6" w:space="0" w:color="FFFFFF"/>
          <w:bottom w:val="single" w:sz="6" w:space="0" w:color="FFFFFF"/>
          <w:right w:val="single" w:sz="6" w:space="0" w:color="FFFFFF"/>
        </w:pBdr>
        <w:rPr>
          <w:sz w:val="18"/>
          <w:szCs w:val="18"/>
        </w:rPr>
      </w:pPr>
      <w:r w:rsidRPr="006F1F9A">
        <w:rPr>
          <w:color w:val="000000"/>
          <w:sz w:val="18"/>
          <w:szCs w:val="18"/>
          <w:vertAlign w:val="superscript"/>
        </w:rPr>
        <w:t>2</w:t>
      </w:r>
      <w:r w:rsidRPr="006F1F9A">
        <w:rPr>
          <w:color w:val="000000"/>
          <w:sz w:val="18"/>
          <w:szCs w:val="18"/>
        </w:rPr>
        <w:t xml:space="preserve"> </w:t>
      </w:r>
      <w:r w:rsidRPr="006F1F9A">
        <w:rPr>
          <w:sz w:val="18"/>
          <w:szCs w:val="18"/>
        </w:rPr>
        <w:t xml:space="preserve">We have estimated that file storage and photocopying costs per response cost one hour of clerical labor at $12.50.  First class </w:t>
      </w:r>
      <w:r w:rsidRPr="006F1F9A">
        <w:rPr>
          <w:sz w:val="18"/>
          <w:szCs w:val="18"/>
        </w:rPr>
        <w:lastRenderedPageBreak/>
        <w:t>postage is estimated at $7.63 per response for mailing to regulatory agencies.</w:t>
      </w:r>
    </w:p>
    <w:p w:rsidR="00CD5D41" w:rsidRPr="006F1F9A" w:rsidRDefault="00CD5D41">
      <w:pPr>
        <w:pBdr>
          <w:top w:val="single" w:sz="6" w:space="0" w:color="FFFFFF"/>
          <w:left w:val="single" w:sz="6" w:space="0" w:color="FFFFFF"/>
          <w:bottom w:val="single" w:sz="6" w:space="0" w:color="FFFFFF"/>
          <w:right w:val="single" w:sz="6" w:space="0" w:color="FFFFFF"/>
        </w:pBdr>
        <w:rPr>
          <w:sz w:val="18"/>
          <w:szCs w:val="18"/>
        </w:rPr>
      </w:pPr>
      <w:r w:rsidRPr="006F1F9A">
        <w:rPr>
          <w:sz w:val="18"/>
          <w:szCs w:val="18"/>
        </w:rPr>
        <w:t xml:space="preserve">  </w:t>
      </w:r>
    </w:p>
    <w:p w:rsidR="00CA4CD6" w:rsidRDefault="00CA4CD6" w:rsidP="00BC6E8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843A7C">
        <w:rPr>
          <w:color w:val="000000"/>
        </w:rPr>
        <w:t xml:space="preserve">zero.  </w:t>
      </w:r>
      <w:r>
        <w:rPr>
          <w:color w:val="000000"/>
        </w:rPr>
        <w:t>This is the total o</w:t>
      </w:r>
      <w:r w:rsidR="00507EC5">
        <w:rPr>
          <w:color w:val="000000"/>
        </w:rPr>
        <w:t xml:space="preserve">f column D in the above table. </w:t>
      </w:r>
    </w:p>
    <w:p w:rsidR="000A00BB" w:rsidRDefault="000A00B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operation and maintenance (O&amp;M) costs for this ICR are </w:t>
      </w:r>
      <w:r w:rsidR="00843A7C">
        <w:rPr>
          <w:color w:val="000000"/>
        </w:rPr>
        <w:t>$23,</w:t>
      </w:r>
      <w:r w:rsidR="003B5C11">
        <w:rPr>
          <w:color w:val="000000"/>
        </w:rPr>
        <w:t>612</w:t>
      </w:r>
      <w:r w:rsidR="00843A7C">
        <w:rPr>
          <w:color w:val="000000"/>
        </w:rPr>
        <w:t xml:space="preserve">.  </w:t>
      </w:r>
      <w:r w:rsidR="00507EC5">
        <w:rPr>
          <w:color w:val="000000"/>
        </w:rPr>
        <w:t xml:space="preserve">This is the total of column G.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243A38"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industry over the next three years of the ICR is estimated to be </w:t>
      </w:r>
      <w:r w:rsidR="00843A7C">
        <w:rPr>
          <w:color w:val="000000"/>
        </w:rPr>
        <w:t>$23,</w:t>
      </w:r>
      <w:r w:rsidR="003B5C11">
        <w:rPr>
          <w:color w:val="000000"/>
        </w:rPr>
        <w:t>612</w:t>
      </w:r>
      <w:r w:rsidR="00843A7C">
        <w:rPr>
          <w:color w:val="000000"/>
        </w:rPr>
        <w:t>.</w:t>
      </w:r>
      <w:r w:rsidR="001C5991">
        <w:rPr>
          <w:color w:val="000000"/>
        </w:rPr>
        <w:t xml:space="preserve">  These are </w:t>
      </w:r>
      <w:r w:rsidR="000A00BB">
        <w:rPr>
          <w:color w:val="000000"/>
        </w:rPr>
        <w:t xml:space="preserve">the </w:t>
      </w:r>
      <w:r w:rsidR="001C5991">
        <w:rPr>
          <w:color w:val="000000"/>
        </w:rPr>
        <w:t>recordkeeping costs</w:t>
      </w:r>
      <w:r w:rsidR="00843A7C">
        <w:rPr>
          <w:color w:val="000000"/>
        </w:rPr>
        <w:t>.</w:t>
      </w:r>
    </w:p>
    <w:p w:rsidR="00843A7C" w:rsidRDefault="00843A7C">
      <w:pPr>
        <w:pBdr>
          <w:top w:val="single" w:sz="6" w:space="0" w:color="FFFFFF"/>
          <w:left w:val="single" w:sz="6" w:space="0" w:color="FFFFFF"/>
          <w:bottom w:val="single" w:sz="6" w:space="0" w:color="FFFFFF"/>
          <w:right w:val="single" w:sz="6" w:space="0" w:color="FFFFFF"/>
        </w:pBdr>
        <w:rPr>
          <w:color w:val="000000"/>
        </w:rPr>
      </w:pPr>
    </w:p>
    <w:p w:rsidR="00F41CB3" w:rsidRDefault="00CA4CD6" w:rsidP="00BB5B9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w:t>
      </w:r>
      <w:r w:rsidR="006F1F9A">
        <w:rPr>
          <w:color w:val="000000"/>
        </w:rPr>
        <w:t xml:space="preserve">s of the reported information.  </w:t>
      </w:r>
      <w:r>
        <w:rPr>
          <w:color w:val="000000"/>
        </w:rPr>
        <w:t xml:space="preserve">EPA's overall compliance and enforcement program includes activities such as </w:t>
      </w:r>
      <w:r w:rsidR="000A00BB">
        <w:rPr>
          <w:color w:val="000000"/>
        </w:rPr>
        <w:t xml:space="preserve">   </w:t>
      </w:r>
      <w:r w:rsidR="00843A7C">
        <w:rPr>
          <w:color w:val="000000"/>
        </w:rPr>
        <w:t>the examination</w:t>
      </w:r>
      <w:r>
        <w:rPr>
          <w:color w:val="000000"/>
        </w:rPr>
        <w:t xml:space="preserve"> of records maintained by the respondents</w:t>
      </w:r>
      <w:r w:rsidR="00843A7C">
        <w:rPr>
          <w:color w:val="000000"/>
        </w:rPr>
        <w:t>, periodic</w:t>
      </w:r>
      <w:r>
        <w:rPr>
          <w:color w:val="000000"/>
        </w:rPr>
        <w:t xml:space="preserve">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243A38">
        <w:rPr>
          <w:color w:val="000000"/>
        </w:rPr>
        <w:t>$158,749.</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F4ED5" w:rsidRDefault="00CA4CD6">
      <w:pPr>
        <w:pBdr>
          <w:top w:val="single" w:sz="6" w:space="0" w:color="FFFFFF"/>
          <w:left w:val="single" w:sz="6" w:space="0" w:color="FFFFFF"/>
          <w:bottom w:val="single" w:sz="6" w:space="0" w:color="FFFFFF"/>
          <w:right w:val="single" w:sz="6" w:space="0" w:color="FFFFFF"/>
        </w:pBdr>
        <w:rPr>
          <w:bCs/>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281CAE">
        <w:rPr>
          <w:color w:val="000000"/>
        </w:rPr>
        <w:t>1</w:t>
      </w:r>
      <w:r>
        <w:rPr>
          <w:color w:val="000000"/>
        </w:rPr>
        <w:t xml:space="preserve"> General Schedule</w:t>
      </w:r>
      <w:r w:rsidR="007A458D">
        <w:rPr>
          <w:color w:val="000000"/>
        </w:rPr>
        <w:t>,</w:t>
      </w:r>
      <w:r>
        <w:rPr>
          <w:color w:val="000000"/>
        </w:rPr>
        <w:t xml:space="preserve"> which excludes </w:t>
      </w:r>
      <w:r w:rsidR="00B81E4B">
        <w:rPr>
          <w:color w:val="000000"/>
        </w:rPr>
        <w:t>locality,</w:t>
      </w:r>
      <w:r>
        <w:rPr>
          <w:color w:val="000000"/>
        </w:rPr>
        <w:t xml:space="preserve">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144F35">
        <w:rPr>
          <w:color w:val="000000"/>
        </w:rPr>
        <w:t xml:space="preserve">Average Annual EPA Burden and Cost </w:t>
      </w:r>
      <w:r w:rsidR="006F4ED5" w:rsidRPr="00D3526A">
        <w:t xml:space="preserve">– </w:t>
      </w:r>
      <w:r w:rsidR="006F4ED5" w:rsidRPr="00415A2B">
        <w:rPr>
          <w:bCs/>
        </w:rPr>
        <w:t>NESHAP for Reinforced Plastic Composites Production (40 CFR Part 63, Subpart WWWW) (Renewal)</w:t>
      </w:r>
      <w:r w:rsidR="006F4ED5">
        <w:rPr>
          <w:bCs/>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Pr="009355B0" w:rsidRDefault="00E761A0">
      <w:pPr>
        <w:pBdr>
          <w:top w:val="single" w:sz="6" w:space="0" w:color="FFFFFF"/>
          <w:left w:val="single" w:sz="6" w:space="0" w:color="FFFFFF"/>
          <w:bottom w:val="single" w:sz="6" w:space="0" w:color="FFFFFF"/>
          <w:right w:val="single" w:sz="6" w:space="0" w:color="FFFFFF"/>
        </w:pBdr>
        <w:ind w:firstLine="720"/>
      </w:pPr>
      <w:r w:rsidRPr="00E761A0">
        <w:t xml:space="preserve">Based on our research for this ICR, on average over the next three years, approximately 520 existing respondents will be subject to the standard.  It is estimated that an additional 16 respondents per year will become subject.  The overall average number of respondents, as shown in the table below is 552 per year.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0A00B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BC6E8F" w:rsidRDefault="00BC6E8F">
      <w:pPr>
        <w:pBdr>
          <w:top w:val="single" w:sz="6" w:space="0" w:color="FFFFFF"/>
          <w:left w:val="single" w:sz="6" w:space="0" w:color="FFFFFF"/>
          <w:bottom w:val="single" w:sz="6" w:space="0" w:color="FFFFFF"/>
          <w:right w:val="single" w:sz="6" w:space="0" w:color="FFFFFF"/>
        </w:pBdr>
        <w:rPr>
          <w:color w:val="000000"/>
        </w:rPr>
      </w:pPr>
    </w:p>
    <w:p w:rsidR="00B81E4B" w:rsidRDefault="00B81E4B">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rsidTr="00BA55D0">
        <w:trPr>
          <w:tblHeader/>
        </w:trPr>
        <w:tc>
          <w:tcPr>
            <w:tcW w:w="9359" w:type="dxa"/>
            <w:gridSpan w:val="6"/>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CA4CD6" w:rsidTr="00BA55D0">
        <w:tc>
          <w:tcPr>
            <w:tcW w:w="900" w:type="dxa"/>
            <w:tcBorders>
              <w:top w:val="single" w:sz="4" w:space="0" w:color="auto"/>
              <w:left w:val="single" w:sz="8" w:space="0" w:color="000000"/>
              <w:bottom w:val="single" w:sz="4" w:space="0" w:color="auto"/>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4" w:space="0" w:color="auto"/>
              <w:left w:val="single" w:sz="7" w:space="0" w:color="000000"/>
              <w:bottom w:val="single" w:sz="4" w:space="0" w:color="auto"/>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4" w:space="0" w:color="auto"/>
              <w:left w:val="single" w:sz="7" w:space="0" w:color="000000"/>
              <w:bottom w:val="single" w:sz="4" w:space="0" w:color="auto"/>
              <w:right w:val="single" w:sz="6" w:space="0" w:color="FFFFFF"/>
            </w:tcBorders>
          </w:tcPr>
          <w:p w:rsidR="00CA4CD6" w:rsidRDefault="00CA4CD6">
            <w:pPr>
              <w:spacing w:line="120" w:lineRule="exact"/>
              <w:rPr>
                <w:color w:val="000000"/>
                <w:sz w:val="20"/>
                <w:szCs w:val="20"/>
              </w:rPr>
            </w:pPr>
          </w:p>
          <w:p w:rsidR="00CA4CD6" w:rsidRDefault="00CA4CD6" w:rsidP="00BA55D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BA55D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4" w:space="0" w:color="auto"/>
              <w:left w:val="single" w:sz="7" w:space="0" w:color="000000"/>
              <w:bottom w:val="single" w:sz="4" w:space="0" w:color="auto"/>
              <w:right w:val="single" w:sz="4" w:space="0" w:color="auto"/>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BA55D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800" w:type="dxa"/>
            <w:tcBorders>
              <w:top w:val="single" w:sz="4" w:space="0" w:color="auto"/>
              <w:left w:val="single" w:sz="4" w:space="0" w:color="auto"/>
              <w:bottom w:val="single" w:sz="4" w:space="0" w:color="auto"/>
              <w:right w:val="single" w:sz="4" w:space="0" w:color="auto"/>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BA55D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4" w:space="0" w:color="auto"/>
              <w:left w:val="single" w:sz="4" w:space="0" w:color="auto"/>
              <w:bottom w:val="single" w:sz="4" w:space="0" w:color="auto"/>
              <w:right w:val="single" w:sz="8" w:space="0" w:color="000000"/>
            </w:tcBorders>
          </w:tcPr>
          <w:p w:rsidR="00CA4CD6" w:rsidRDefault="00CA4CD6" w:rsidP="00BA55D0">
            <w:pPr>
              <w:spacing w:line="120" w:lineRule="exact"/>
              <w:jc w:val="center"/>
              <w:rPr>
                <w:color w:val="000000"/>
                <w:sz w:val="20"/>
                <w:szCs w:val="20"/>
              </w:rPr>
            </w:pPr>
          </w:p>
          <w:p w:rsidR="00CA4CD6" w:rsidRDefault="00CA4CD6" w:rsidP="00BA55D0">
            <w:pPr>
              <w:pBdr>
                <w:top w:val="single" w:sz="6" w:space="0" w:color="FFFFFF"/>
                <w:left w:val="single" w:sz="6" w:space="0" w:color="FFFFFF"/>
                <w:bottom w:val="single" w:sz="6" w:space="0" w:color="FFFFFF"/>
                <w:right w:val="single" w:sz="6" w:space="0" w:color="FFFFFF"/>
                <w:bar w:val="single" w:sz="4" w:color="auto"/>
              </w:pBdr>
              <w:jc w:val="center"/>
              <w:rPr>
                <w:color w:val="000000"/>
                <w:sz w:val="20"/>
                <w:szCs w:val="20"/>
              </w:rPr>
            </w:pPr>
            <w:r>
              <w:rPr>
                <w:color w:val="000000"/>
                <w:sz w:val="20"/>
                <w:szCs w:val="20"/>
              </w:rPr>
              <w:t>(E)</w:t>
            </w:r>
          </w:p>
          <w:p w:rsidR="00CA4CD6" w:rsidRDefault="00CA4CD6" w:rsidP="00BA55D0">
            <w:pPr>
              <w:pBdr>
                <w:top w:val="single" w:sz="6" w:space="0" w:color="FFFFFF"/>
                <w:left w:val="single" w:sz="6" w:space="0" w:color="FFFFFF"/>
                <w:bottom w:val="single" w:sz="6" w:space="0" w:color="FFFFFF"/>
                <w:right w:val="single" w:sz="6" w:space="0" w:color="FFFFFF"/>
                <w:bar w:val="single" w:sz="4" w:color="auto"/>
              </w:pBdr>
              <w:jc w:val="center"/>
              <w:rPr>
                <w:color w:val="000000"/>
                <w:sz w:val="20"/>
                <w:szCs w:val="20"/>
              </w:rPr>
            </w:pPr>
            <w:r>
              <w:rPr>
                <w:color w:val="000000"/>
                <w:sz w:val="20"/>
                <w:szCs w:val="20"/>
              </w:rPr>
              <w:t>Number of Respondents</w:t>
            </w:r>
          </w:p>
          <w:p w:rsidR="00CA4CD6" w:rsidRDefault="00CA4CD6" w:rsidP="00BA55D0">
            <w:pPr>
              <w:pBdr>
                <w:top w:val="single" w:sz="6" w:space="0" w:color="FFFFFF"/>
                <w:left w:val="single" w:sz="6" w:space="0" w:color="FFFFFF"/>
                <w:bottom w:val="single" w:sz="6" w:space="0" w:color="FFFFFF"/>
                <w:right w:val="single" w:sz="6" w:space="0" w:color="FFFFFF"/>
                <w:bar w:val="single" w:sz="4" w:color="auto"/>
              </w:pBdr>
              <w:spacing w:after="52"/>
              <w:jc w:val="center"/>
              <w:rPr>
                <w:color w:val="000000"/>
                <w:sz w:val="20"/>
                <w:szCs w:val="20"/>
              </w:rPr>
            </w:pPr>
            <w:r>
              <w:rPr>
                <w:color w:val="000000"/>
                <w:sz w:val="20"/>
                <w:szCs w:val="20"/>
              </w:rPr>
              <w:t>(E=A+B+C-D)</w:t>
            </w:r>
          </w:p>
        </w:tc>
      </w:tr>
      <w:tr w:rsidR="00CA4CD6" w:rsidTr="00BA55D0">
        <w:tc>
          <w:tcPr>
            <w:tcW w:w="900" w:type="dxa"/>
            <w:tcBorders>
              <w:top w:val="single" w:sz="4" w:space="0" w:color="auto"/>
              <w:left w:val="single" w:sz="8" w:space="0" w:color="000000"/>
              <w:bottom w:val="single" w:sz="6" w:space="0" w:color="000000"/>
              <w:right w:val="single" w:sz="6"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4" w:space="0" w:color="auto"/>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30A0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16</w:t>
            </w:r>
          </w:p>
        </w:tc>
        <w:tc>
          <w:tcPr>
            <w:tcW w:w="1282" w:type="dxa"/>
            <w:tcBorders>
              <w:top w:val="single" w:sz="4" w:space="0" w:color="auto"/>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30A0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520</w:t>
            </w:r>
          </w:p>
        </w:tc>
        <w:tc>
          <w:tcPr>
            <w:tcW w:w="2070" w:type="dxa"/>
            <w:tcBorders>
              <w:top w:val="single" w:sz="4" w:space="0" w:color="auto"/>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30A0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4" w:space="0" w:color="auto"/>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30A0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4" w:space="0" w:color="auto"/>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D30A0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536</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30A0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16</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30A0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536</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30A0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30A0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D30A0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552</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30A0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16</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30A0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552</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30A0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30A0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D30A0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568</w:t>
            </w:r>
          </w:p>
        </w:tc>
      </w:tr>
      <w:tr w:rsidR="00CA4CD6">
        <w:tc>
          <w:tcPr>
            <w:tcW w:w="900" w:type="dxa"/>
            <w:tcBorders>
              <w:top w:val="single" w:sz="6" w:space="0" w:color="000000"/>
              <w:left w:val="single" w:sz="8"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D30A0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16</w:t>
            </w:r>
          </w:p>
        </w:tc>
        <w:tc>
          <w:tcPr>
            <w:tcW w:w="1282"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D30A0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536</w:t>
            </w:r>
          </w:p>
        </w:tc>
        <w:tc>
          <w:tcPr>
            <w:tcW w:w="2070"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D30A0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D30A0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CA4CD6" w:rsidRDefault="00CA4CD6">
            <w:pPr>
              <w:spacing w:line="120" w:lineRule="exact"/>
              <w:rPr>
                <w:color w:val="000000"/>
                <w:sz w:val="18"/>
                <w:szCs w:val="18"/>
              </w:rPr>
            </w:pPr>
          </w:p>
          <w:p w:rsidR="00CA4CD6" w:rsidRPr="00D30A06" w:rsidRDefault="00E761A0">
            <w:pPr>
              <w:pBdr>
                <w:top w:val="single" w:sz="6" w:space="0" w:color="FFFFFF"/>
                <w:left w:val="single" w:sz="6" w:space="0" w:color="FFFFFF"/>
                <w:bottom w:val="single" w:sz="6" w:space="0" w:color="FFFFFF"/>
                <w:right w:val="single" w:sz="6" w:space="0" w:color="FFFFFF"/>
              </w:pBdr>
              <w:spacing w:after="72"/>
              <w:jc w:val="center"/>
              <w:rPr>
                <w:sz w:val="18"/>
                <w:szCs w:val="18"/>
              </w:rPr>
            </w:pPr>
            <w:r w:rsidRPr="00E761A0">
              <w:rPr>
                <w:sz w:val="18"/>
                <w:szCs w:val="18"/>
              </w:rPr>
              <w:t>552</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 include sources with constructed, reconstructed and modified affected facilities.</w:t>
      </w:r>
      <w:r>
        <w:rPr>
          <w:color w:val="FF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three year period of this ICR is </w:t>
      </w:r>
      <w:r w:rsidR="00E761A0" w:rsidRPr="00E761A0">
        <w:t>552</w:t>
      </w:r>
      <w:r w:rsidR="00507EC5">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6F4ED5"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number of annual responses per year is calculated using the following table: </w:t>
      </w:r>
    </w:p>
    <w:p w:rsidR="00D30A06" w:rsidRDefault="00D30A06">
      <w:pPr>
        <w:pBdr>
          <w:top w:val="single" w:sz="6" w:space="0" w:color="FFFFFF"/>
          <w:left w:val="single" w:sz="6" w:space="0" w:color="FFFFFF"/>
          <w:bottom w:val="single" w:sz="6" w:space="0" w:color="FFFFFF"/>
          <w:right w:val="single" w:sz="6" w:space="0" w:color="FFFFFF"/>
        </w:pBdr>
        <w:ind w:firstLine="720"/>
        <w:rPr>
          <w:color w:val="FF0000"/>
        </w:rPr>
      </w:pPr>
    </w:p>
    <w:tbl>
      <w:tblPr>
        <w:tblW w:w="0" w:type="auto"/>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111"/>
        <w:gridCol w:w="3815"/>
        <w:gridCol w:w="1350"/>
        <w:gridCol w:w="1170"/>
        <w:gridCol w:w="1890"/>
        <w:gridCol w:w="1080"/>
        <w:gridCol w:w="55"/>
      </w:tblGrid>
      <w:tr w:rsidR="00D30A06" w:rsidTr="00D30A06">
        <w:trPr>
          <w:gridBefore w:val="1"/>
          <w:wBefore w:w="111" w:type="dxa"/>
          <w:tblHeader/>
        </w:trPr>
        <w:tc>
          <w:tcPr>
            <w:tcW w:w="9360" w:type="dxa"/>
            <w:gridSpan w:val="6"/>
            <w:tcBorders>
              <w:top w:val="single" w:sz="8" w:space="0" w:color="000000"/>
              <w:left w:val="single" w:sz="8" w:space="0" w:color="000000"/>
              <w:bottom w:val="single" w:sz="6" w:space="0" w:color="000000"/>
              <w:right w:val="single" w:sz="8" w:space="0" w:color="000000"/>
            </w:tcBorders>
          </w:tcPr>
          <w:p w:rsidR="00F41CB3" w:rsidRDefault="00E761A0">
            <w:pPr>
              <w:pBdr>
                <w:top w:val="single" w:sz="6" w:space="0" w:color="FFFFFF"/>
                <w:left w:val="single" w:sz="6" w:space="0" w:color="FFFFFF"/>
                <w:bottom w:val="single" w:sz="6" w:space="0" w:color="FFFFFF"/>
                <w:right w:val="single" w:sz="6" w:space="0" w:color="FFFFFF"/>
              </w:pBdr>
              <w:jc w:val="center"/>
              <w:rPr>
                <w:b/>
                <w:color w:val="000000"/>
              </w:rPr>
            </w:pPr>
            <w:r w:rsidRPr="00E761A0">
              <w:rPr>
                <w:b/>
                <w:color w:val="000000"/>
              </w:rPr>
              <w:t>Total Annual Responses</w:t>
            </w:r>
          </w:p>
        </w:tc>
      </w:tr>
      <w:tr w:rsidR="00BC6E8F" w:rsidTr="00BC6E8F">
        <w:tblPrEx>
          <w:jc w:val="center"/>
        </w:tblPrEx>
        <w:trPr>
          <w:gridAfter w:val="1"/>
          <w:wAfter w:w="55" w:type="dxa"/>
          <w:cantSplit/>
          <w:trHeight w:val="1443"/>
          <w:tblHeader/>
          <w:jc w:val="center"/>
        </w:trPr>
        <w:tc>
          <w:tcPr>
            <w:tcW w:w="3926" w:type="dxa"/>
            <w:gridSpan w:val="2"/>
          </w:tcPr>
          <w:p w:rsidR="00D30A06" w:rsidRDefault="00D30A06" w:rsidP="00243A38">
            <w:pPr>
              <w:jc w:val="center"/>
              <w:rPr>
                <w:b/>
                <w:sz w:val="20"/>
                <w:szCs w:val="20"/>
              </w:rPr>
            </w:pPr>
            <w:r>
              <w:rPr>
                <w:b/>
                <w:sz w:val="20"/>
                <w:szCs w:val="20"/>
              </w:rPr>
              <w:t>(A)</w:t>
            </w:r>
          </w:p>
          <w:p w:rsidR="00D30A06" w:rsidRDefault="00D30A06" w:rsidP="00243A38">
            <w:pPr>
              <w:spacing w:after="52"/>
              <w:jc w:val="center"/>
              <w:rPr>
                <w:b/>
                <w:sz w:val="20"/>
                <w:szCs w:val="20"/>
              </w:rPr>
            </w:pPr>
            <w:r>
              <w:rPr>
                <w:b/>
                <w:sz w:val="20"/>
                <w:szCs w:val="20"/>
              </w:rPr>
              <w:t>Information Collection Activity</w:t>
            </w:r>
          </w:p>
        </w:tc>
        <w:tc>
          <w:tcPr>
            <w:tcW w:w="1350" w:type="dxa"/>
          </w:tcPr>
          <w:p w:rsidR="00D30A06" w:rsidRDefault="00D30A06" w:rsidP="00243A38">
            <w:pPr>
              <w:jc w:val="center"/>
              <w:rPr>
                <w:b/>
                <w:sz w:val="20"/>
                <w:szCs w:val="20"/>
              </w:rPr>
            </w:pPr>
            <w:r>
              <w:rPr>
                <w:b/>
                <w:sz w:val="20"/>
                <w:szCs w:val="20"/>
              </w:rPr>
              <w:t>(B)</w:t>
            </w:r>
          </w:p>
          <w:p w:rsidR="00D30A06" w:rsidRDefault="00D30A06" w:rsidP="00243A38">
            <w:pPr>
              <w:spacing w:after="52"/>
              <w:jc w:val="center"/>
              <w:rPr>
                <w:b/>
                <w:sz w:val="20"/>
                <w:szCs w:val="20"/>
              </w:rPr>
            </w:pPr>
            <w:r>
              <w:rPr>
                <w:b/>
                <w:sz w:val="20"/>
                <w:szCs w:val="20"/>
              </w:rPr>
              <w:t>Number of Respondents</w:t>
            </w:r>
          </w:p>
        </w:tc>
        <w:tc>
          <w:tcPr>
            <w:tcW w:w="1170" w:type="dxa"/>
          </w:tcPr>
          <w:p w:rsidR="00D30A06" w:rsidRDefault="00D30A06" w:rsidP="00243A38">
            <w:pPr>
              <w:jc w:val="center"/>
              <w:rPr>
                <w:b/>
                <w:sz w:val="20"/>
                <w:szCs w:val="20"/>
              </w:rPr>
            </w:pPr>
            <w:r>
              <w:rPr>
                <w:b/>
                <w:sz w:val="20"/>
                <w:szCs w:val="20"/>
              </w:rPr>
              <w:t>(C)</w:t>
            </w:r>
          </w:p>
          <w:p w:rsidR="00D30A06" w:rsidRDefault="00D30A06" w:rsidP="00243A38">
            <w:pPr>
              <w:spacing w:after="52"/>
              <w:jc w:val="center"/>
              <w:rPr>
                <w:b/>
                <w:sz w:val="20"/>
                <w:szCs w:val="20"/>
              </w:rPr>
            </w:pPr>
            <w:r>
              <w:rPr>
                <w:b/>
                <w:sz w:val="20"/>
                <w:szCs w:val="20"/>
              </w:rPr>
              <w:t>Number of Responses</w:t>
            </w:r>
          </w:p>
        </w:tc>
        <w:tc>
          <w:tcPr>
            <w:tcW w:w="1890" w:type="dxa"/>
          </w:tcPr>
          <w:p w:rsidR="00D30A06" w:rsidRDefault="00D30A06" w:rsidP="00243A38">
            <w:pPr>
              <w:jc w:val="center"/>
              <w:rPr>
                <w:b/>
                <w:sz w:val="20"/>
                <w:szCs w:val="20"/>
              </w:rPr>
            </w:pPr>
            <w:r>
              <w:rPr>
                <w:b/>
                <w:sz w:val="20"/>
                <w:szCs w:val="20"/>
              </w:rPr>
              <w:t>(D)</w:t>
            </w:r>
          </w:p>
          <w:p w:rsidR="00D30A06" w:rsidRDefault="00D30A06" w:rsidP="00243A38">
            <w:pPr>
              <w:spacing w:after="52"/>
              <w:jc w:val="center"/>
              <w:rPr>
                <w:b/>
                <w:sz w:val="20"/>
                <w:szCs w:val="20"/>
              </w:rPr>
            </w:pPr>
            <w:r>
              <w:rPr>
                <w:b/>
                <w:sz w:val="20"/>
                <w:szCs w:val="20"/>
              </w:rPr>
              <w:t>Number of Existing Respondents That Keep Records But Do Not Submit Reports</w:t>
            </w:r>
          </w:p>
        </w:tc>
        <w:tc>
          <w:tcPr>
            <w:tcW w:w="1080" w:type="dxa"/>
          </w:tcPr>
          <w:p w:rsidR="00D30A06" w:rsidRDefault="00D30A06" w:rsidP="00243A38">
            <w:pPr>
              <w:jc w:val="center"/>
              <w:rPr>
                <w:b/>
                <w:sz w:val="20"/>
                <w:szCs w:val="20"/>
              </w:rPr>
            </w:pPr>
            <w:r>
              <w:rPr>
                <w:b/>
                <w:sz w:val="20"/>
                <w:szCs w:val="20"/>
              </w:rPr>
              <w:t>(E)</w:t>
            </w:r>
          </w:p>
          <w:p w:rsidR="00D30A06" w:rsidRDefault="00D30A06" w:rsidP="00243A38">
            <w:pPr>
              <w:jc w:val="center"/>
              <w:rPr>
                <w:b/>
                <w:sz w:val="20"/>
                <w:szCs w:val="20"/>
              </w:rPr>
            </w:pPr>
            <w:r>
              <w:rPr>
                <w:b/>
                <w:sz w:val="20"/>
                <w:szCs w:val="20"/>
              </w:rPr>
              <w:t xml:space="preserve">Total Annual Responses </w:t>
            </w:r>
          </w:p>
          <w:p w:rsidR="00D30A06" w:rsidRDefault="00D30A06" w:rsidP="00243A38">
            <w:pPr>
              <w:spacing w:after="52"/>
              <w:jc w:val="center"/>
              <w:rPr>
                <w:b/>
                <w:sz w:val="20"/>
                <w:szCs w:val="20"/>
              </w:rPr>
            </w:pPr>
            <w:r>
              <w:rPr>
                <w:b/>
                <w:sz w:val="20"/>
                <w:szCs w:val="20"/>
              </w:rPr>
              <w:t>E=(BxC)+D</w:t>
            </w:r>
          </w:p>
        </w:tc>
      </w:tr>
      <w:tr w:rsidR="00BC6E8F" w:rsidTr="00BC6E8F">
        <w:tblPrEx>
          <w:jc w:val="center"/>
        </w:tblPrEx>
        <w:trPr>
          <w:gridAfter w:val="1"/>
          <w:wAfter w:w="55" w:type="dxa"/>
          <w:cantSplit/>
          <w:jc w:val="center"/>
        </w:trPr>
        <w:tc>
          <w:tcPr>
            <w:tcW w:w="3926" w:type="dxa"/>
            <w:gridSpan w:val="2"/>
          </w:tcPr>
          <w:p w:rsidR="00D30A06" w:rsidRDefault="00D30A06" w:rsidP="00243A38">
            <w:pPr>
              <w:rPr>
                <w:sz w:val="20"/>
                <w:szCs w:val="20"/>
              </w:rPr>
            </w:pPr>
            <w:r>
              <w:rPr>
                <w:sz w:val="20"/>
                <w:szCs w:val="20"/>
              </w:rPr>
              <w:t>Notification of compliance status</w:t>
            </w:r>
          </w:p>
        </w:tc>
        <w:tc>
          <w:tcPr>
            <w:tcW w:w="1350" w:type="dxa"/>
          </w:tcPr>
          <w:p w:rsidR="00D30A06" w:rsidRDefault="00D30A06" w:rsidP="00243A38">
            <w:pPr>
              <w:jc w:val="center"/>
              <w:rPr>
                <w:sz w:val="20"/>
                <w:szCs w:val="20"/>
              </w:rPr>
            </w:pPr>
            <w:r>
              <w:rPr>
                <w:sz w:val="20"/>
                <w:szCs w:val="20"/>
              </w:rPr>
              <w:t>16</w:t>
            </w:r>
          </w:p>
        </w:tc>
        <w:tc>
          <w:tcPr>
            <w:tcW w:w="1170" w:type="dxa"/>
          </w:tcPr>
          <w:p w:rsidR="00D30A06" w:rsidRDefault="00D30A06" w:rsidP="00243A38">
            <w:pPr>
              <w:jc w:val="center"/>
              <w:rPr>
                <w:sz w:val="20"/>
                <w:szCs w:val="20"/>
              </w:rPr>
            </w:pPr>
            <w:r>
              <w:rPr>
                <w:sz w:val="20"/>
                <w:szCs w:val="20"/>
              </w:rPr>
              <w:t>1</w:t>
            </w:r>
          </w:p>
        </w:tc>
        <w:tc>
          <w:tcPr>
            <w:tcW w:w="1890" w:type="dxa"/>
          </w:tcPr>
          <w:p w:rsidR="00D30A06" w:rsidRDefault="00D30A06" w:rsidP="00243A38">
            <w:pPr>
              <w:jc w:val="center"/>
              <w:rPr>
                <w:sz w:val="20"/>
                <w:szCs w:val="20"/>
              </w:rPr>
            </w:pPr>
            <w:r>
              <w:rPr>
                <w:sz w:val="20"/>
                <w:szCs w:val="20"/>
              </w:rPr>
              <w:t>0</w:t>
            </w:r>
          </w:p>
        </w:tc>
        <w:tc>
          <w:tcPr>
            <w:tcW w:w="1080" w:type="dxa"/>
          </w:tcPr>
          <w:p w:rsidR="00D30A06" w:rsidRDefault="00D30A06" w:rsidP="00243A38">
            <w:pPr>
              <w:jc w:val="center"/>
              <w:rPr>
                <w:sz w:val="20"/>
                <w:szCs w:val="20"/>
              </w:rPr>
            </w:pPr>
            <w:r>
              <w:rPr>
                <w:sz w:val="20"/>
                <w:szCs w:val="20"/>
              </w:rPr>
              <w:t>16</w:t>
            </w:r>
          </w:p>
        </w:tc>
      </w:tr>
      <w:tr w:rsidR="00BC6E8F" w:rsidTr="00BC6E8F">
        <w:tblPrEx>
          <w:jc w:val="center"/>
        </w:tblPrEx>
        <w:trPr>
          <w:gridAfter w:val="1"/>
          <w:wAfter w:w="55" w:type="dxa"/>
          <w:cantSplit/>
          <w:jc w:val="center"/>
        </w:trPr>
        <w:tc>
          <w:tcPr>
            <w:tcW w:w="3926" w:type="dxa"/>
            <w:gridSpan w:val="2"/>
          </w:tcPr>
          <w:p w:rsidR="00D30A06" w:rsidRDefault="00D30A06" w:rsidP="00243A38">
            <w:pPr>
              <w:rPr>
                <w:sz w:val="20"/>
                <w:szCs w:val="20"/>
              </w:rPr>
            </w:pPr>
            <w:r>
              <w:rPr>
                <w:sz w:val="20"/>
                <w:szCs w:val="20"/>
              </w:rPr>
              <w:t>Notification/application of construction</w:t>
            </w:r>
          </w:p>
        </w:tc>
        <w:tc>
          <w:tcPr>
            <w:tcW w:w="1350" w:type="dxa"/>
          </w:tcPr>
          <w:p w:rsidR="00D30A06" w:rsidRDefault="00D30A06" w:rsidP="00243A38">
            <w:pPr>
              <w:jc w:val="center"/>
              <w:rPr>
                <w:sz w:val="20"/>
                <w:szCs w:val="20"/>
              </w:rPr>
            </w:pPr>
            <w:r>
              <w:rPr>
                <w:sz w:val="20"/>
                <w:szCs w:val="20"/>
              </w:rPr>
              <w:t>16</w:t>
            </w:r>
          </w:p>
        </w:tc>
        <w:tc>
          <w:tcPr>
            <w:tcW w:w="1170" w:type="dxa"/>
          </w:tcPr>
          <w:p w:rsidR="00D30A06" w:rsidRDefault="00D30A06" w:rsidP="00243A38">
            <w:pPr>
              <w:jc w:val="center"/>
              <w:rPr>
                <w:sz w:val="20"/>
                <w:szCs w:val="20"/>
              </w:rPr>
            </w:pPr>
            <w:r>
              <w:rPr>
                <w:sz w:val="20"/>
                <w:szCs w:val="20"/>
              </w:rPr>
              <w:t>1</w:t>
            </w:r>
          </w:p>
        </w:tc>
        <w:tc>
          <w:tcPr>
            <w:tcW w:w="1890" w:type="dxa"/>
          </w:tcPr>
          <w:p w:rsidR="00D30A06" w:rsidRDefault="00D30A06" w:rsidP="00243A38">
            <w:pPr>
              <w:jc w:val="center"/>
              <w:rPr>
                <w:sz w:val="20"/>
                <w:szCs w:val="20"/>
              </w:rPr>
            </w:pPr>
            <w:r>
              <w:rPr>
                <w:sz w:val="20"/>
                <w:szCs w:val="20"/>
              </w:rPr>
              <w:t>0</w:t>
            </w:r>
          </w:p>
        </w:tc>
        <w:tc>
          <w:tcPr>
            <w:tcW w:w="1080" w:type="dxa"/>
          </w:tcPr>
          <w:p w:rsidR="00D30A06" w:rsidRDefault="00D30A06" w:rsidP="00243A38">
            <w:pPr>
              <w:jc w:val="center"/>
              <w:rPr>
                <w:sz w:val="20"/>
                <w:szCs w:val="20"/>
              </w:rPr>
            </w:pPr>
            <w:r>
              <w:rPr>
                <w:sz w:val="20"/>
                <w:szCs w:val="20"/>
              </w:rPr>
              <w:t>16</w:t>
            </w:r>
          </w:p>
        </w:tc>
      </w:tr>
      <w:tr w:rsidR="00BC6E8F" w:rsidTr="00BC6E8F">
        <w:tblPrEx>
          <w:jc w:val="center"/>
        </w:tblPrEx>
        <w:trPr>
          <w:gridAfter w:val="1"/>
          <w:wAfter w:w="55" w:type="dxa"/>
          <w:cantSplit/>
          <w:jc w:val="center"/>
        </w:trPr>
        <w:tc>
          <w:tcPr>
            <w:tcW w:w="3926" w:type="dxa"/>
            <w:gridSpan w:val="2"/>
          </w:tcPr>
          <w:p w:rsidR="00D30A06" w:rsidRDefault="00D30A06" w:rsidP="00243A38">
            <w:pPr>
              <w:rPr>
                <w:sz w:val="20"/>
                <w:szCs w:val="20"/>
              </w:rPr>
            </w:pPr>
            <w:r>
              <w:rPr>
                <w:sz w:val="20"/>
                <w:szCs w:val="20"/>
              </w:rPr>
              <w:t xml:space="preserve">Notification of actual startup </w:t>
            </w:r>
          </w:p>
        </w:tc>
        <w:tc>
          <w:tcPr>
            <w:tcW w:w="1350" w:type="dxa"/>
          </w:tcPr>
          <w:p w:rsidR="00D30A06" w:rsidRDefault="00D30A06" w:rsidP="00243A38">
            <w:pPr>
              <w:jc w:val="center"/>
              <w:rPr>
                <w:sz w:val="20"/>
                <w:szCs w:val="20"/>
              </w:rPr>
            </w:pPr>
            <w:r>
              <w:rPr>
                <w:sz w:val="20"/>
                <w:szCs w:val="20"/>
              </w:rPr>
              <w:t>16</w:t>
            </w:r>
          </w:p>
        </w:tc>
        <w:tc>
          <w:tcPr>
            <w:tcW w:w="1170" w:type="dxa"/>
          </w:tcPr>
          <w:p w:rsidR="00D30A06" w:rsidRDefault="00D30A06" w:rsidP="00243A38">
            <w:pPr>
              <w:jc w:val="center"/>
              <w:rPr>
                <w:sz w:val="20"/>
                <w:szCs w:val="20"/>
              </w:rPr>
            </w:pPr>
            <w:r>
              <w:rPr>
                <w:sz w:val="20"/>
                <w:szCs w:val="20"/>
              </w:rPr>
              <w:t>1</w:t>
            </w:r>
          </w:p>
        </w:tc>
        <w:tc>
          <w:tcPr>
            <w:tcW w:w="1890" w:type="dxa"/>
          </w:tcPr>
          <w:p w:rsidR="00D30A06" w:rsidRDefault="00D30A06" w:rsidP="00243A38">
            <w:pPr>
              <w:jc w:val="center"/>
              <w:rPr>
                <w:sz w:val="20"/>
                <w:szCs w:val="20"/>
              </w:rPr>
            </w:pPr>
            <w:r>
              <w:rPr>
                <w:sz w:val="20"/>
                <w:szCs w:val="20"/>
              </w:rPr>
              <w:t>0</w:t>
            </w:r>
          </w:p>
        </w:tc>
        <w:tc>
          <w:tcPr>
            <w:tcW w:w="1080" w:type="dxa"/>
          </w:tcPr>
          <w:p w:rsidR="00D30A06" w:rsidRDefault="00D30A06" w:rsidP="00243A38">
            <w:pPr>
              <w:jc w:val="center"/>
              <w:rPr>
                <w:sz w:val="20"/>
                <w:szCs w:val="20"/>
              </w:rPr>
            </w:pPr>
            <w:r>
              <w:rPr>
                <w:sz w:val="20"/>
                <w:szCs w:val="20"/>
              </w:rPr>
              <w:t>16</w:t>
            </w:r>
          </w:p>
        </w:tc>
      </w:tr>
      <w:tr w:rsidR="00BC6E8F" w:rsidTr="00BC6E8F">
        <w:tblPrEx>
          <w:jc w:val="center"/>
        </w:tblPrEx>
        <w:trPr>
          <w:gridAfter w:val="1"/>
          <w:wAfter w:w="55" w:type="dxa"/>
          <w:cantSplit/>
          <w:jc w:val="center"/>
        </w:trPr>
        <w:tc>
          <w:tcPr>
            <w:tcW w:w="3926" w:type="dxa"/>
            <w:gridSpan w:val="2"/>
          </w:tcPr>
          <w:p w:rsidR="00D30A06" w:rsidRDefault="00D30A06" w:rsidP="00243A38">
            <w:pPr>
              <w:rPr>
                <w:sz w:val="20"/>
                <w:szCs w:val="20"/>
              </w:rPr>
            </w:pPr>
            <w:r>
              <w:rPr>
                <w:sz w:val="20"/>
                <w:szCs w:val="20"/>
              </w:rPr>
              <w:t>Notification of performance test and test plan</w:t>
            </w:r>
          </w:p>
        </w:tc>
        <w:tc>
          <w:tcPr>
            <w:tcW w:w="1350" w:type="dxa"/>
          </w:tcPr>
          <w:p w:rsidR="00D30A06" w:rsidRDefault="00D30A06" w:rsidP="00243A38">
            <w:pPr>
              <w:jc w:val="center"/>
              <w:rPr>
                <w:sz w:val="20"/>
                <w:szCs w:val="20"/>
              </w:rPr>
            </w:pPr>
            <w:r>
              <w:rPr>
                <w:sz w:val="20"/>
                <w:szCs w:val="20"/>
              </w:rPr>
              <w:t>2</w:t>
            </w:r>
          </w:p>
        </w:tc>
        <w:tc>
          <w:tcPr>
            <w:tcW w:w="1170" w:type="dxa"/>
          </w:tcPr>
          <w:p w:rsidR="00D30A06" w:rsidRDefault="00D30A06" w:rsidP="00243A38">
            <w:pPr>
              <w:jc w:val="center"/>
              <w:rPr>
                <w:sz w:val="20"/>
                <w:szCs w:val="20"/>
              </w:rPr>
            </w:pPr>
            <w:r>
              <w:rPr>
                <w:sz w:val="20"/>
                <w:szCs w:val="20"/>
              </w:rPr>
              <w:t>1.2</w:t>
            </w:r>
          </w:p>
        </w:tc>
        <w:tc>
          <w:tcPr>
            <w:tcW w:w="1890" w:type="dxa"/>
          </w:tcPr>
          <w:p w:rsidR="00D30A06" w:rsidRDefault="00D30A06" w:rsidP="00243A38">
            <w:pPr>
              <w:jc w:val="center"/>
              <w:rPr>
                <w:sz w:val="20"/>
                <w:szCs w:val="20"/>
              </w:rPr>
            </w:pPr>
            <w:r>
              <w:rPr>
                <w:sz w:val="20"/>
                <w:szCs w:val="20"/>
              </w:rPr>
              <w:t>0</w:t>
            </w:r>
          </w:p>
        </w:tc>
        <w:tc>
          <w:tcPr>
            <w:tcW w:w="1080" w:type="dxa"/>
          </w:tcPr>
          <w:p w:rsidR="00D30A06" w:rsidRDefault="00D30A06" w:rsidP="00243A38">
            <w:pPr>
              <w:jc w:val="center"/>
              <w:rPr>
                <w:sz w:val="20"/>
                <w:szCs w:val="20"/>
              </w:rPr>
            </w:pPr>
            <w:r>
              <w:rPr>
                <w:sz w:val="20"/>
                <w:szCs w:val="20"/>
              </w:rPr>
              <w:t>2.4</w:t>
            </w:r>
          </w:p>
        </w:tc>
      </w:tr>
      <w:tr w:rsidR="00BC6E8F" w:rsidTr="00BC6E8F">
        <w:tblPrEx>
          <w:jc w:val="center"/>
        </w:tblPrEx>
        <w:trPr>
          <w:gridAfter w:val="1"/>
          <w:wAfter w:w="55" w:type="dxa"/>
          <w:cantSplit/>
          <w:jc w:val="center"/>
        </w:trPr>
        <w:tc>
          <w:tcPr>
            <w:tcW w:w="3926" w:type="dxa"/>
            <w:gridSpan w:val="2"/>
          </w:tcPr>
          <w:p w:rsidR="00D30A06" w:rsidRDefault="00D30A06" w:rsidP="00243A38">
            <w:pPr>
              <w:rPr>
                <w:sz w:val="20"/>
                <w:szCs w:val="20"/>
              </w:rPr>
            </w:pPr>
            <w:r>
              <w:rPr>
                <w:sz w:val="20"/>
                <w:szCs w:val="20"/>
              </w:rPr>
              <w:t xml:space="preserve">Report of performance test results </w:t>
            </w:r>
          </w:p>
        </w:tc>
        <w:tc>
          <w:tcPr>
            <w:tcW w:w="1350" w:type="dxa"/>
          </w:tcPr>
          <w:p w:rsidR="00D30A06" w:rsidRDefault="00D30A06" w:rsidP="00243A38">
            <w:pPr>
              <w:jc w:val="center"/>
              <w:rPr>
                <w:sz w:val="20"/>
                <w:szCs w:val="20"/>
              </w:rPr>
            </w:pPr>
            <w:r>
              <w:rPr>
                <w:sz w:val="20"/>
                <w:szCs w:val="20"/>
              </w:rPr>
              <w:t>2</w:t>
            </w:r>
          </w:p>
        </w:tc>
        <w:tc>
          <w:tcPr>
            <w:tcW w:w="1170" w:type="dxa"/>
          </w:tcPr>
          <w:p w:rsidR="00D30A06" w:rsidRDefault="00D30A06" w:rsidP="00243A38">
            <w:pPr>
              <w:jc w:val="center"/>
              <w:rPr>
                <w:sz w:val="20"/>
                <w:szCs w:val="20"/>
              </w:rPr>
            </w:pPr>
            <w:r>
              <w:rPr>
                <w:sz w:val="20"/>
                <w:szCs w:val="20"/>
              </w:rPr>
              <w:t>1.2</w:t>
            </w:r>
          </w:p>
        </w:tc>
        <w:tc>
          <w:tcPr>
            <w:tcW w:w="1890" w:type="dxa"/>
          </w:tcPr>
          <w:p w:rsidR="00D30A06" w:rsidRDefault="00D30A06" w:rsidP="00243A38">
            <w:pPr>
              <w:jc w:val="center"/>
              <w:rPr>
                <w:sz w:val="20"/>
                <w:szCs w:val="20"/>
              </w:rPr>
            </w:pPr>
            <w:r>
              <w:rPr>
                <w:sz w:val="20"/>
                <w:szCs w:val="20"/>
              </w:rPr>
              <w:t>0</w:t>
            </w:r>
          </w:p>
        </w:tc>
        <w:tc>
          <w:tcPr>
            <w:tcW w:w="1080" w:type="dxa"/>
          </w:tcPr>
          <w:p w:rsidR="00D30A06" w:rsidRDefault="00D30A06" w:rsidP="00243A38">
            <w:pPr>
              <w:jc w:val="center"/>
              <w:rPr>
                <w:sz w:val="20"/>
                <w:szCs w:val="20"/>
              </w:rPr>
            </w:pPr>
            <w:r>
              <w:rPr>
                <w:sz w:val="20"/>
                <w:szCs w:val="20"/>
              </w:rPr>
              <w:t>2.4</w:t>
            </w:r>
          </w:p>
        </w:tc>
      </w:tr>
      <w:tr w:rsidR="00BC6E8F" w:rsidTr="00BC6E8F">
        <w:tblPrEx>
          <w:jc w:val="center"/>
        </w:tblPrEx>
        <w:trPr>
          <w:gridAfter w:val="1"/>
          <w:wAfter w:w="55" w:type="dxa"/>
          <w:cantSplit/>
          <w:jc w:val="center"/>
        </w:trPr>
        <w:tc>
          <w:tcPr>
            <w:tcW w:w="3926" w:type="dxa"/>
            <w:gridSpan w:val="2"/>
          </w:tcPr>
          <w:p w:rsidR="00D30A06" w:rsidRDefault="00D30A06" w:rsidP="00243A38">
            <w:pPr>
              <w:rPr>
                <w:sz w:val="20"/>
                <w:szCs w:val="20"/>
              </w:rPr>
            </w:pPr>
            <w:r>
              <w:rPr>
                <w:sz w:val="20"/>
                <w:szCs w:val="20"/>
              </w:rPr>
              <w:t>Report of exceedances</w:t>
            </w:r>
          </w:p>
        </w:tc>
        <w:tc>
          <w:tcPr>
            <w:tcW w:w="1350" w:type="dxa"/>
          </w:tcPr>
          <w:p w:rsidR="00D30A06" w:rsidRDefault="00111DC9" w:rsidP="00243A38">
            <w:pPr>
              <w:jc w:val="center"/>
              <w:rPr>
                <w:sz w:val="20"/>
                <w:szCs w:val="20"/>
              </w:rPr>
            </w:pPr>
            <w:r>
              <w:rPr>
                <w:sz w:val="20"/>
                <w:szCs w:val="20"/>
              </w:rPr>
              <w:t>110.4</w:t>
            </w:r>
          </w:p>
        </w:tc>
        <w:tc>
          <w:tcPr>
            <w:tcW w:w="1170" w:type="dxa"/>
          </w:tcPr>
          <w:p w:rsidR="00D30A06" w:rsidRDefault="00D30A06" w:rsidP="00243A38">
            <w:pPr>
              <w:jc w:val="center"/>
              <w:rPr>
                <w:sz w:val="20"/>
                <w:szCs w:val="20"/>
              </w:rPr>
            </w:pPr>
            <w:r>
              <w:rPr>
                <w:sz w:val="20"/>
                <w:szCs w:val="20"/>
              </w:rPr>
              <w:t>2</w:t>
            </w:r>
          </w:p>
        </w:tc>
        <w:tc>
          <w:tcPr>
            <w:tcW w:w="1890" w:type="dxa"/>
          </w:tcPr>
          <w:p w:rsidR="00D30A06" w:rsidRDefault="00D30A06" w:rsidP="00243A38">
            <w:pPr>
              <w:jc w:val="center"/>
              <w:rPr>
                <w:sz w:val="20"/>
                <w:szCs w:val="20"/>
              </w:rPr>
            </w:pPr>
            <w:r>
              <w:rPr>
                <w:sz w:val="20"/>
                <w:szCs w:val="20"/>
              </w:rPr>
              <w:t>0</w:t>
            </w:r>
          </w:p>
        </w:tc>
        <w:tc>
          <w:tcPr>
            <w:tcW w:w="1080" w:type="dxa"/>
          </w:tcPr>
          <w:p w:rsidR="00D30A06" w:rsidRDefault="00111DC9" w:rsidP="00243A38">
            <w:pPr>
              <w:jc w:val="center"/>
              <w:rPr>
                <w:sz w:val="20"/>
                <w:szCs w:val="20"/>
              </w:rPr>
            </w:pPr>
            <w:r>
              <w:rPr>
                <w:sz w:val="20"/>
                <w:szCs w:val="20"/>
              </w:rPr>
              <w:t>220.8</w:t>
            </w:r>
          </w:p>
        </w:tc>
      </w:tr>
      <w:tr w:rsidR="00BC6E8F" w:rsidTr="00BC6E8F">
        <w:tblPrEx>
          <w:jc w:val="center"/>
        </w:tblPrEx>
        <w:trPr>
          <w:gridAfter w:val="1"/>
          <w:wAfter w:w="55" w:type="dxa"/>
          <w:cantSplit/>
          <w:jc w:val="center"/>
        </w:trPr>
        <w:tc>
          <w:tcPr>
            <w:tcW w:w="3926" w:type="dxa"/>
            <w:gridSpan w:val="2"/>
          </w:tcPr>
          <w:p w:rsidR="00D30A06" w:rsidRDefault="00D30A06" w:rsidP="00243A38">
            <w:pPr>
              <w:rPr>
                <w:sz w:val="20"/>
                <w:szCs w:val="20"/>
              </w:rPr>
            </w:pPr>
            <w:r>
              <w:rPr>
                <w:sz w:val="20"/>
                <w:szCs w:val="20"/>
              </w:rPr>
              <w:t>Report of no exceedances</w:t>
            </w:r>
          </w:p>
        </w:tc>
        <w:tc>
          <w:tcPr>
            <w:tcW w:w="1350" w:type="dxa"/>
          </w:tcPr>
          <w:p w:rsidR="00D30A06" w:rsidRDefault="00111DC9" w:rsidP="00243A38">
            <w:pPr>
              <w:jc w:val="center"/>
              <w:rPr>
                <w:sz w:val="20"/>
                <w:szCs w:val="20"/>
              </w:rPr>
            </w:pPr>
            <w:r>
              <w:rPr>
                <w:sz w:val="20"/>
                <w:szCs w:val="20"/>
              </w:rPr>
              <w:t>441.6</w:t>
            </w:r>
          </w:p>
        </w:tc>
        <w:tc>
          <w:tcPr>
            <w:tcW w:w="1170" w:type="dxa"/>
          </w:tcPr>
          <w:p w:rsidR="00D30A06" w:rsidRDefault="00D30A06" w:rsidP="00243A38">
            <w:pPr>
              <w:jc w:val="center"/>
              <w:rPr>
                <w:sz w:val="20"/>
                <w:szCs w:val="20"/>
              </w:rPr>
            </w:pPr>
            <w:r>
              <w:rPr>
                <w:sz w:val="20"/>
                <w:szCs w:val="20"/>
              </w:rPr>
              <w:t>2</w:t>
            </w:r>
          </w:p>
        </w:tc>
        <w:tc>
          <w:tcPr>
            <w:tcW w:w="1890" w:type="dxa"/>
          </w:tcPr>
          <w:p w:rsidR="00D30A06" w:rsidRDefault="00D30A06" w:rsidP="00243A38">
            <w:pPr>
              <w:jc w:val="center"/>
              <w:rPr>
                <w:sz w:val="20"/>
                <w:szCs w:val="20"/>
              </w:rPr>
            </w:pPr>
            <w:r>
              <w:rPr>
                <w:sz w:val="20"/>
                <w:szCs w:val="20"/>
              </w:rPr>
              <w:t>0</w:t>
            </w:r>
          </w:p>
        </w:tc>
        <w:tc>
          <w:tcPr>
            <w:tcW w:w="1080" w:type="dxa"/>
          </w:tcPr>
          <w:p w:rsidR="00D30A06" w:rsidRDefault="00111DC9" w:rsidP="00243A38">
            <w:pPr>
              <w:jc w:val="center"/>
              <w:rPr>
                <w:sz w:val="20"/>
                <w:szCs w:val="20"/>
              </w:rPr>
            </w:pPr>
            <w:r>
              <w:rPr>
                <w:sz w:val="20"/>
                <w:szCs w:val="20"/>
              </w:rPr>
              <w:t>883.2</w:t>
            </w:r>
          </w:p>
        </w:tc>
      </w:tr>
      <w:tr w:rsidR="00BC6E8F" w:rsidTr="00BC6E8F">
        <w:tblPrEx>
          <w:jc w:val="center"/>
        </w:tblPrEx>
        <w:trPr>
          <w:gridAfter w:val="1"/>
          <w:wAfter w:w="55" w:type="dxa"/>
          <w:cantSplit/>
          <w:jc w:val="center"/>
        </w:trPr>
        <w:tc>
          <w:tcPr>
            <w:tcW w:w="3926" w:type="dxa"/>
            <w:gridSpan w:val="2"/>
          </w:tcPr>
          <w:p w:rsidR="00D30A06" w:rsidRDefault="00D30A06" w:rsidP="00243A38">
            <w:pPr>
              <w:rPr>
                <w:sz w:val="20"/>
                <w:szCs w:val="20"/>
              </w:rPr>
            </w:pPr>
            <w:r>
              <w:rPr>
                <w:sz w:val="20"/>
                <w:szCs w:val="20"/>
              </w:rPr>
              <w:t xml:space="preserve">Report of startup, shutdown, malfunction </w:t>
            </w:r>
          </w:p>
        </w:tc>
        <w:tc>
          <w:tcPr>
            <w:tcW w:w="1350" w:type="dxa"/>
          </w:tcPr>
          <w:p w:rsidR="00D30A06" w:rsidRDefault="00D30A06" w:rsidP="00243A38">
            <w:pPr>
              <w:jc w:val="center"/>
              <w:rPr>
                <w:sz w:val="20"/>
                <w:szCs w:val="20"/>
              </w:rPr>
            </w:pPr>
            <w:r>
              <w:rPr>
                <w:sz w:val="20"/>
                <w:szCs w:val="20"/>
              </w:rPr>
              <w:t>16</w:t>
            </w:r>
          </w:p>
        </w:tc>
        <w:tc>
          <w:tcPr>
            <w:tcW w:w="1170" w:type="dxa"/>
          </w:tcPr>
          <w:p w:rsidR="00D30A06" w:rsidRDefault="00D30A06" w:rsidP="00243A38">
            <w:pPr>
              <w:jc w:val="center"/>
              <w:rPr>
                <w:sz w:val="20"/>
                <w:szCs w:val="20"/>
              </w:rPr>
            </w:pPr>
            <w:r>
              <w:rPr>
                <w:sz w:val="20"/>
                <w:szCs w:val="20"/>
              </w:rPr>
              <w:t>1</w:t>
            </w:r>
          </w:p>
        </w:tc>
        <w:tc>
          <w:tcPr>
            <w:tcW w:w="1890" w:type="dxa"/>
          </w:tcPr>
          <w:p w:rsidR="00D30A06" w:rsidRDefault="00D30A06" w:rsidP="00243A38">
            <w:pPr>
              <w:jc w:val="center"/>
              <w:rPr>
                <w:sz w:val="20"/>
                <w:szCs w:val="20"/>
              </w:rPr>
            </w:pPr>
            <w:r>
              <w:rPr>
                <w:sz w:val="20"/>
                <w:szCs w:val="20"/>
              </w:rPr>
              <w:t>0</w:t>
            </w:r>
          </w:p>
        </w:tc>
        <w:tc>
          <w:tcPr>
            <w:tcW w:w="1080" w:type="dxa"/>
          </w:tcPr>
          <w:p w:rsidR="00D30A06" w:rsidRDefault="00D30A06" w:rsidP="00243A38">
            <w:pPr>
              <w:jc w:val="center"/>
              <w:rPr>
                <w:sz w:val="20"/>
                <w:szCs w:val="20"/>
              </w:rPr>
            </w:pPr>
            <w:r>
              <w:rPr>
                <w:sz w:val="20"/>
                <w:szCs w:val="20"/>
              </w:rPr>
              <w:t>16</w:t>
            </w:r>
          </w:p>
        </w:tc>
      </w:tr>
      <w:tr w:rsidR="00BC6E8F" w:rsidTr="00BC6E8F">
        <w:tblPrEx>
          <w:jc w:val="center"/>
        </w:tblPrEx>
        <w:trPr>
          <w:gridAfter w:val="1"/>
          <w:wAfter w:w="55" w:type="dxa"/>
          <w:cantSplit/>
          <w:jc w:val="center"/>
        </w:trPr>
        <w:tc>
          <w:tcPr>
            <w:tcW w:w="3926" w:type="dxa"/>
            <w:gridSpan w:val="2"/>
          </w:tcPr>
          <w:p w:rsidR="00D30A06" w:rsidRPr="00EE45E4" w:rsidRDefault="00D30A06" w:rsidP="00243A38">
            <w:pPr>
              <w:rPr>
                <w:b/>
                <w:sz w:val="20"/>
                <w:szCs w:val="20"/>
              </w:rPr>
            </w:pPr>
            <w:r w:rsidRPr="00EE45E4">
              <w:rPr>
                <w:b/>
                <w:sz w:val="20"/>
                <w:szCs w:val="20"/>
              </w:rPr>
              <w:t>Total</w:t>
            </w:r>
          </w:p>
        </w:tc>
        <w:tc>
          <w:tcPr>
            <w:tcW w:w="1350" w:type="dxa"/>
          </w:tcPr>
          <w:p w:rsidR="00D30A06" w:rsidRDefault="00D30A06" w:rsidP="00243A38">
            <w:pPr>
              <w:jc w:val="center"/>
              <w:rPr>
                <w:sz w:val="20"/>
                <w:szCs w:val="20"/>
              </w:rPr>
            </w:pPr>
          </w:p>
        </w:tc>
        <w:tc>
          <w:tcPr>
            <w:tcW w:w="1170" w:type="dxa"/>
          </w:tcPr>
          <w:p w:rsidR="00D30A06" w:rsidRDefault="00D30A06" w:rsidP="00243A38">
            <w:pPr>
              <w:jc w:val="center"/>
              <w:rPr>
                <w:sz w:val="20"/>
                <w:szCs w:val="20"/>
              </w:rPr>
            </w:pPr>
          </w:p>
        </w:tc>
        <w:tc>
          <w:tcPr>
            <w:tcW w:w="1890" w:type="dxa"/>
          </w:tcPr>
          <w:p w:rsidR="00D30A06" w:rsidRDefault="00D30A06" w:rsidP="00243A38">
            <w:pPr>
              <w:jc w:val="center"/>
              <w:rPr>
                <w:sz w:val="20"/>
                <w:szCs w:val="20"/>
              </w:rPr>
            </w:pPr>
          </w:p>
        </w:tc>
        <w:tc>
          <w:tcPr>
            <w:tcW w:w="1080" w:type="dxa"/>
          </w:tcPr>
          <w:p w:rsidR="00D30A06" w:rsidRDefault="00111DC9" w:rsidP="00243A38">
            <w:pPr>
              <w:jc w:val="center"/>
              <w:rPr>
                <w:sz w:val="20"/>
                <w:szCs w:val="20"/>
              </w:rPr>
            </w:pPr>
            <w:r>
              <w:rPr>
                <w:sz w:val="20"/>
                <w:szCs w:val="20"/>
              </w:rPr>
              <w:t>1,172.8</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w:t>
      </w:r>
      <w:r w:rsidR="00E761A0" w:rsidRPr="00E761A0">
        <w:t>s 1,173</w:t>
      </w:r>
      <w:r w:rsidR="006F4ED5">
        <w:t xml:space="preserve"> (rounded)</w:t>
      </w:r>
      <w:r w:rsidR="00E761A0" w:rsidRPr="00E761A0">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costs are</w:t>
      </w:r>
      <w:r w:rsidR="00243A38">
        <w:rPr>
          <w:color w:val="000000"/>
        </w:rPr>
        <w:t xml:space="preserve"> $1,</w:t>
      </w:r>
      <w:r w:rsidR="000A00BB">
        <w:rPr>
          <w:color w:val="000000"/>
        </w:rPr>
        <w:t>850,478</w:t>
      </w:r>
      <w:r w:rsidR="00243A38">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Pr>
          <w:color w:val="000000"/>
        </w:rPr>
        <w:t xml:space="preserve">in </w:t>
      </w:r>
      <w:r w:rsidR="006F4ED5" w:rsidRPr="00D3526A">
        <w:t xml:space="preserve">Table 1: Annual Respondent Burden and Cost – </w:t>
      </w:r>
      <w:r w:rsidR="006F4ED5" w:rsidRPr="00415A2B">
        <w:rPr>
          <w:bCs/>
        </w:rPr>
        <w:t>NESHAP for Reinforced Plastic Composites Production (40 CFR Part 63, Subpart WWWW)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F853AB" w:rsidRDefault="00F853AB" w:rsidP="000338E2">
      <w:pPr>
        <w:pBdr>
          <w:top w:val="single" w:sz="6" w:space="0" w:color="FFFFFF"/>
          <w:left w:val="single" w:sz="6" w:space="0" w:color="FFFFFF"/>
          <w:bottom w:val="single" w:sz="6" w:space="0" w:color="FFFFFF"/>
          <w:right w:val="single" w:sz="6" w:space="0" w:color="FFFFFF"/>
        </w:pBdr>
        <w:ind w:firstLine="720"/>
        <w:rPr>
          <w:b/>
          <w:bCs/>
          <w:color w:val="000000"/>
        </w:rPr>
      </w:pPr>
    </w:p>
    <w:p w:rsidR="00F853AB" w:rsidRDefault="00F853AB" w:rsidP="000338E2">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rsidP="000338E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6(e)  Bottom Line Burden Hours and Cost Tables</w:t>
      </w:r>
    </w:p>
    <w:p w:rsidR="00F853AB" w:rsidRDefault="00F853A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FE2099">
        <w:rPr>
          <w:color w:val="000000"/>
        </w:rPr>
        <w:t xml:space="preserve"> </w:t>
      </w:r>
      <w:r w:rsidR="00E761A0" w:rsidRPr="00E761A0">
        <w:t>(below),</w:t>
      </w:r>
      <w:r>
        <w:rPr>
          <w:color w:val="000000"/>
        </w:rPr>
        <w:t xml:space="preserve">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w:t>
      </w:r>
      <w:r w:rsidR="00243A38">
        <w:rPr>
          <w:color w:val="000000"/>
        </w:rPr>
        <w:t xml:space="preserve"> are 19,312</w:t>
      </w:r>
      <w:r w:rsidR="000A00BB">
        <w:rPr>
          <w:color w:val="000000"/>
        </w:rPr>
        <w:t xml:space="preserve"> at a cost of $1,850,478</w:t>
      </w:r>
      <w:r w:rsidR="00243A38">
        <w:rPr>
          <w:color w:val="000000"/>
        </w:rPr>
        <w:t>.</w:t>
      </w:r>
      <w:r w:rsidR="00507EC5">
        <w:rPr>
          <w:color w:val="000000"/>
        </w:rPr>
        <w:t xml:space="preserve">  </w:t>
      </w:r>
      <w:r>
        <w:rPr>
          <w:color w:val="000000"/>
        </w:rPr>
        <w:t>Details regarding these estimates may be found</w:t>
      </w:r>
      <w:r w:rsidR="000A00BB">
        <w:rPr>
          <w:color w:val="000000"/>
        </w:rPr>
        <w:t xml:space="preserve"> below</w:t>
      </w:r>
      <w:r>
        <w:rPr>
          <w:color w:val="000000"/>
        </w:rPr>
        <w:t xml:space="preserve"> in </w:t>
      </w:r>
      <w:r w:rsidR="00972B43" w:rsidRPr="00D3526A">
        <w:t xml:space="preserve">Table 1: Annual Respondent Burden and Cost – </w:t>
      </w:r>
      <w:r w:rsidR="00972B43" w:rsidRPr="00415A2B">
        <w:rPr>
          <w:bCs/>
        </w:rPr>
        <w:t>NESHAP for Reinforced Plastic Composites Production (40 CFR Part 63, Subpart WWWW) (Renewal)</w:t>
      </w:r>
      <w:r>
        <w:rPr>
          <w:color w:val="000000"/>
        </w:rPr>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w:t>
      </w:r>
      <w:r w:rsidR="00243A38">
        <w:rPr>
          <w:color w:val="000000"/>
        </w:rPr>
        <w:t xml:space="preserve"> average</w:t>
      </w:r>
      <w:r>
        <w:rPr>
          <w:color w:val="000000"/>
        </w:rPr>
        <w:t xml:space="preserve"> </w:t>
      </w:r>
      <w:r w:rsidR="00243A38">
        <w:rPr>
          <w:color w:val="000000"/>
        </w:rPr>
        <w:t>1</w:t>
      </w:r>
      <w:r w:rsidR="003B5C11">
        <w:rPr>
          <w:color w:val="000000"/>
        </w:rPr>
        <w:t>6</w:t>
      </w:r>
      <w:r w:rsidR="00243A38">
        <w:rPr>
          <w:color w:val="000000"/>
        </w:rPr>
        <w:t xml:space="preserve"> </w:t>
      </w:r>
      <w:r>
        <w:rPr>
          <w:color w:val="000000"/>
        </w:rPr>
        <w:t>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0739FF">
        <w:rPr>
          <w:color w:val="000000"/>
        </w:rPr>
        <w:t>$</w:t>
      </w:r>
      <w:r w:rsidR="00972B43">
        <w:rPr>
          <w:color w:val="000000"/>
        </w:rPr>
        <w:t>23,</w:t>
      </w:r>
      <w:r w:rsidR="003B5C11">
        <w:rPr>
          <w:color w:val="000000"/>
        </w:rPr>
        <w:t>612</w:t>
      </w:r>
      <w:r w:rsidR="00507EC5">
        <w:rPr>
          <w:color w:val="000000"/>
        </w:rPr>
        <w:t xml:space="preserve">.  </w:t>
      </w:r>
      <w:r>
        <w:rPr>
          <w:color w:val="000000"/>
        </w:rPr>
        <w:t>The cost calculations are detailed in Section 6(b)(iii),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243A38">
        <w:rPr>
          <w:color w:val="000000"/>
        </w:rPr>
        <w:t>3,523</w:t>
      </w:r>
      <w:r>
        <w:rPr>
          <w:color w:val="000000"/>
        </w:rPr>
        <w:t xml:space="preserve"> labor hours at a cost of</w:t>
      </w:r>
      <w:r w:rsidR="00243A38">
        <w:rPr>
          <w:color w:val="000000"/>
        </w:rPr>
        <w:t xml:space="preserve"> $158,749</w:t>
      </w:r>
      <w:r w:rsidR="00144F35">
        <w:rPr>
          <w:color w:val="000000"/>
        </w:rPr>
        <w:t xml:space="preserve">.  See </w:t>
      </w:r>
      <w:r w:rsidR="000A00BB">
        <w:rPr>
          <w:color w:val="000000"/>
        </w:rPr>
        <w:t xml:space="preserve">below </w:t>
      </w:r>
      <w:r w:rsidR="00144F35">
        <w:rPr>
          <w:color w:val="000000"/>
        </w:rPr>
        <w:t xml:space="preserve">Table 2: Average </w:t>
      </w:r>
      <w:r w:rsidRPr="00A007F5">
        <w:rPr>
          <w:color w:val="000000"/>
        </w:rPr>
        <w:t xml:space="preserve">Annual </w:t>
      </w:r>
      <w:r w:rsidR="00144F35">
        <w:rPr>
          <w:color w:val="000000"/>
        </w:rPr>
        <w:t xml:space="preserve">EPA </w:t>
      </w:r>
      <w:r w:rsidRPr="00A007F5">
        <w:rPr>
          <w:color w:val="000000"/>
        </w:rPr>
        <w:t>Burden and Cost</w:t>
      </w:r>
      <w:r w:rsidR="00972B43">
        <w:rPr>
          <w:color w:val="000000"/>
        </w:rPr>
        <w:t xml:space="preserve"> </w:t>
      </w:r>
      <w:r w:rsidR="00972B43" w:rsidRPr="00D3526A">
        <w:t xml:space="preserve">– </w:t>
      </w:r>
      <w:r w:rsidR="00972B43" w:rsidRPr="00415A2B">
        <w:rPr>
          <w:bCs/>
        </w:rPr>
        <w:t>NESHAP for Reinforced Plastic Composites Production (40 CFR Part 63, Subpart WWWW) (</w:t>
      </w:r>
      <w:r w:rsidR="008F7B61">
        <w:rPr>
          <w:bCs/>
        </w:rPr>
        <w:t>Renewal)</w:t>
      </w:r>
      <w:r w:rsidR="00E761A0" w:rsidRPr="00E761A0">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3B5C11" w:rsidRDefault="00CC43C6" w:rsidP="00CC43C6">
      <w:pPr>
        <w:pStyle w:val="BodyTextIndent"/>
      </w:pPr>
      <w:r w:rsidRPr="00832325">
        <w:t>There is an increase in burden hours to the</w:t>
      </w:r>
      <w:r w:rsidR="003B5C11">
        <w:t xml:space="preserve"> both the</w:t>
      </w:r>
      <w:r w:rsidRPr="00832325">
        <w:t xml:space="preserve"> respondent</w:t>
      </w:r>
      <w:r w:rsidR="003B5C11">
        <w:t>s</w:t>
      </w:r>
      <w:r w:rsidRPr="00832325">
        <w:t xml:space="preserve"> </w:t>
      </w:r>
      <w:r w:rsidR="003B5C11">
        <w:t xml:space="preserve">and the Agency </w:t>
      </w:r>
      <w:r w:rsidRPr="00832325">
        <w:t xml:space="preserve">as compared to the most recently approved ICR.  The increase is due to industry growth in the </w:t>
      </w:r>
      <w:r w:rsidR="000A00BB">
        <w:t xml:space="preserve">   </w:t>
      </w:r>
      <w:r w:rsidRPr="00832325">
        <w:t xml:space="preserve">past three years, resulting in additional number of respondents that are subject to this standard.  </w:t>
      </w:r>
      <w:r w:rsidR="003B5C11">
        <w:t xml:space="preserve">The growth in respondent universe also results in an increase in the total O&amp;M costs. </w:t>
      </w:r>
    </w:p>
    <w:p w:rsidR="003B5C11" w:rsidRDefault="003B5C11" w:rsidP="00CC43C6">
      <w:pPr>
        <w:pStyle w:val="BodyTextIndent"/>
      </w:pPr>
    </w:p>
    <w:p w:rsidR="00CC43C6" w:rsidRPr="006414AE" w:rsidRDefault="00CC43C6" w:rsidP="00CC43C6">
      <w:pPr>
        <w:pStyle w:val="BodyTextIndent"/>
      </w:pPr>
      <w:r w:rsidRPr="00832325">
        <w:t xml:space="preserve">In addition, there is an increase in burden costs to both the respondent and the Agency due to an adjustment in labor rates.  This ICR uses the most recent labor rates from the Bureau </w:t>
      </w:r>
      <w:r w:rsidR="000A00BB">
        <w:t xml:space="preserve"> </w:t>
      </w:r>
      <w:r w:rsidRPr="00832325">
        <w:t xml:space="preserve">of Labor Statistics in calculating the labor costs.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CC43C6">
        <w:rPr>
          <w:color w:val="000000"/>
        </w:rPr>
        <w:t xml:space="preserve"> 1</w:t>
      </w:r>
      <w:r w:rsidR="003B5C11">
        <w:rPr>
          <w:color w:val="000000"/>
        </w:rPr>
        <w:t>6</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w:t>
      </w:r>
      <w:r w:rsidR="000A00BB">
        <w:rPr>
          <w:color w:val="000000"/>
        </w:rPr>
        <w:t xml:space="preserve"> </w:t>
      </w:r>
      <w:r>
        <w:rPr>
          <w:color w:val="000000"/>
        </w:rPr>
        <w:t xml:space="preserve">and verifying information, processing and maintaining information, and disclosing and providing information; adjust the existing ways to comply with any previously applicable instructions and </w:t>
      </w:r>
      <w:r>
        <w:rPr>
          <w:color w:val="000000"/>
        </w:rPr>
        <w:lastRenderedPageBreak/>
        <w:t>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tab/>
      </w:r>
      <w:r w:rsidR="00CA4CD6" w:rsidRPr="00354C15">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w:t>
      </w:r>
      <w:r w:rsidR="00CC43C6" w:rsidRPr="00CC43C6">
        <w:t xml:space="preserve"> </w:t>
      </w:r>
      <w:r w:rsidR="00CC43C6" w:rsidRPr="000E187E">
        <w:t>EPA-</w:t>
      </w:r>
      <w:r w:rsidR="00CC43C6">
        <w:t>HQ-</w:t>
      </w:r>
      <w:r w:rsidR="00CC43C6" w:rsidRPr="000E187E">
        <w:t>OECA-20</w:t>
      </w:r>
      <w:r w:rsidR="00CC43C6">
        <w:t>11-025</w:t>
      </w:r>
      <w:r w:rsidR="00E761A0">
        <w:t>7</w:t>
      </w:r>
      <w:r w:rsidR="00E761A0" w:rsidRPr="00E761A0">
        <w:t>.</w:t>
      </w:r>
      <w:r w:rsidR="00354C15">
        <w:rPr>
          <w:color w:val="FF0000"/>
        </w:rPr>
        <w:t xml:space="preserve">  </w:t>
      </w:r>
      <w:r w:rsidR="00354C15" w:rsidRPr="00354C15">
        <w:t xml:space="preserve">An electronic version of the public docket is available at </w:t>
      </w:r>
      <w:r w:rsidR="00354C15" w:rsidRPr="000A00BB">
        <w:rPr>
          <w:u w:val="single"/>
        </w:rPr>
        <w:t>http://www.regulations.gov/</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0A00BB">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6A0197" w:rsidRPr="000E187E">
        <w:t>EPA-</w:t>
      </w:r>
      <w:r w:rsidR="006A0197">
        <w:t>HQ-</w:t>
      </w:r>
      <w:r w:rsidR="006A0197" w:rsidRPr="000E187E">
        <w:t>OECA-20</w:t>
      </w:r>
      <w:r w:rsidR="006A0197">
        <w:t>11-025</w:t>
      </w:r>
      <w:r w:rsidR="006A0197" w:rsidRPr="006A0197">
        <w:t>7</w:t>
      </w:r>
      <w:r w:rsidR="00CA4CD6">
        <w:t xml:space="preserve"> and OMB Control Number</w:t>
      </w:r>
      <w:r w:rsidR="006A0197">
        <w:t xml:space="preserve"> 2060-0509</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F340DF">
      <w:pPr>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8"/>
          <w:type w:val="continuous"/>
          <w:pgSz w:w="12240" w:h="15840"/>
          <w:pgMar w:top="1350" w:right="1440" w:bottom="1440" w:left="1440" w:header="1350" w:footer="1440" w:gutter="0"/>
          <w:cols w:space="720"/>
          <w:noEndnote/>
          <w:titlePg/>
          <w:docGrid w:linePitch="326"/>
        </w:sectPr>
      </w:pPr>
    </w:p>
    <w:p w:rsidR="00144F35" w:rsidRDefault="00144F35" w:rsidP="00F340DF">
      <w:pPr>
        <w:rPr>
          <w:b/>
          <w:bCs/>
          <w:color w:val="000000"/>
        </w:rPr>
      </w:pPr>
      <w:r w:rsidRPr="00C4183F">
        <w:rPr>
          <w:b/>
          <w:bCs/>
          <w:color w:val="000000"/>
        </w:rPr>
        <w:lastRenderedPageBreak/>
        <w:t>Table 1: Annual Respondent Burden and Cost</w:t>
      </w:r>
      <w:r>
        <w:rPr>
          <w:b/>
          <w:bCs/>
          <w:color w:val="000000"/>
        </w:rPr>
        <w:t xml:space="preserve"> – </w:t>
      </w:r>
      <w:r w:rsidR="00BA323F" w:rsidRPr="008F7B61">
        <w:rPr>
          <w:b/>
        </w:rPr>
        <w:t xml:space="preserve">NESHAP </w:t>
      </w:r>
      <w:r w:rsidR="00BA323F" w:rsidRPr="00415A2B">
        <w:rPr>
          <w:b/>
        </w:rPr>
        <w:t xml:space="preserve">for </w:t>
      </w:r>
      <w:r w:rsidR="00BA323F" w:rsidRPr="008F7B61">
        <w:rPr>
          <w:b/>
        </w:rPr>
        <w:t xml:space="preserve">Reinforced Plastic Composites Production </w:t>
      </w:r>
      <w:r w:rsidR="00BA323F" w:rsidRPr="00415A2B">
        <w:rPr>
          <w:b/>
        </w:rPr>
        <w:t>(40 CFR</w:t>
      </w:r>
      <w:r w:rsidR="00BA323F" w:rsidRPr="008F7B61">
        <w:rPr>
          <w:b/>
        </w:rPr>
        <w:t xml:space="preserve"> </w:t>
      </w:r>
      <w:r w:rsidR="00BA323F" w:rsidRPr="00415A2B">
        <w:rPr>
          <w:b/>
        </w:rPr>
        <w:t>Part</w:t>
      </w:r>
      <w:r w:rsidR="00BA323F" w:rsidRPr="008F7B61">
        <w:rPr>
          <w:b/>
        </w:rPr>
        <w:t xml:space="preserve"> 63, </w:t>
      </w:r>
      <w:r w:rsidR="00BA323F" w:rsidRPr="00415A2B">
        <w:rPr>
          <w:b/>
        </w:rPr>
        <w:t>Subpart</w:t>
      </w:r>
      <w:r w:rsidR="00BA323F" w:rsidRPr="008F7B61">
        <w:rPr>
          <w:b/>
        </w:rPr>
        <w:t xml:space="preserve"> WWWW) </w:t>
      </w:r>
      <w:r w:rsidR="00BA323F" w:rsidRPr="00415A2B">
        <w:rPr>
          <w:b/>
        </w:rPr>
        <w:t>(Renewal)</w:t>
      </w:r>
    </w:p>
    <w:tbl>
      <w:tblPr>
        <w:tblW w:w="12360" w:type="dxa"/>
        <w:tblLayout w:type="fixed"/>
        <w:tblCellMar>
          <w:left w:w="0" w:type="dxa"/>
          <w:right w:w="0" w:type="dxa"/>
        </w:tblCellMar>
        <w:tblLook w:val="04A0"/>
      </w:tblPr>
      <w:tblGrid>
        <w:gridCol w:w="4064"/>
        <w:gridCol w:w="990"/>
        <w:gridCol w:w="858"/>
        <w:gridCol w:w="216"/>
        <w:gridCol w:w="741"/>
        <w:gridCol w:w="165"/>
        <w:gridCol w:w="1080"/>
        <w:gridCol w:w="758"/>
        <w:gridCol w:w="142"/>
        <w:gridCol w:w="931"/>
        <w:gridCol w:w="149"/>
        <w:gridCol w:w="900"/>
        <w:gridCol w:w="1366"/>
      </w:tblGrid>
      <w:tr w:rsidR="00BA323F" w:rsidTr="00E63D8C">
        <w:trPr>
          <w:trHeight w:val="1530"/>
          <w:tblHeader/>
        </w:trPr>
        <w:tc>
          <w:tcPr>
            <w:tcW w:w="406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BA323F" w:rsidRDefault="00BA323F">
            <w:pPr>
              <w:jc w:val="center"/>
              <w:rPr>
                <w:color w:val="000000"/>
                <w:sz w:val="20"/>
                <w:szCs w:val="20"/>
              </w:rPr>
            </w:pPr>
            <w:r>
              <w:rPr>
                <w:color w:val="000000"/>
                <w:sz w:val="20"/>
                <w:szCs w:val="20"/>
              </w:rPr>
              <w:t>Burden item</w:t>
            </w:r>
          </w:p>
        </w:tc>
        <w:tc>
          <w:tcPr>
            <w:tcW w:w="99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14F6E" w:rsidRDefault="00BA323F">
            <w:pPr>
              <w:jc w:val="center"/>
              <w:rPr>
                <w:color w:val="000000"/>
                <w:sz w:val="20"/>
                <w:szCs w:val="20"/>
              </w:rPr>
            </w:pPr>
            <w:r>
              <w:rPr>
                <w:color w:val="000000"/>
                <w:sz w:val="20"/>
                <w:szCs w:val="20"/>
              </w:rPr>
              <w:t xml:space="preserve">(A) </w:t>
            </w:r>
          </w:p>
          <w:p w:rsidR="00BA323F" w:rsidRDefault="00BA323F">
            <w:pPr>
              <w:jc w:val="center"/>
              <w:rPr>
                <w:color w:val="000000"/>
                <w:sz w:val="20"/>
                <w:szCs w:val="20"/>
              </w:rPr>
            </w:pPr>
            <w:r>
              <w:rPr>
                <w:color w:val="000000"/>
                <w:sz w:val="20"/>
                <w:szCs w:val="20"/>
              </w:rPr>
              <w:t>Person hours per occurrence</w:t>
            </w:r>
          </w:p>
        </w:tc>
        <w:tc>
          <w:tcPr>
            <w:tcW w:w="1074" w:type="dxa"/>
            <w:gridSpan w:val="2"/>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63D8C" w:rsidRDefault="00BA323F">
            <w:pPr>
              <w:jc w:val="center"/>
              <w:rPr>
                <w:color w:val="000000"/>
                <w:sz w:val="20"/>
                <w:szCs w:val="20"/>
              </w:rPr>
            </w:pPr>
            <w:r>
              <w:rPr>
                <w:color w:val="000000"/>
                <w:sz w:val="20"/>
                <w:szCs w:val="20"/>
              </w:rPr>
              <w:t>(B)</w:t>
            </w:r>
          </w:p>
          <w:p w:rsidR="00BA323F" w:rsidRDefault="00BA323F">
            <w:pPr>
              <w:jc w:val="center"/>
              <w:rPr>
                <w:color w:val="000000"/>
                <w:sz w:val="20"/>
                <w:szCs w:val="20"/>
              </w:rPr>
            </w:pPr>
            <w:r>
              <w:rPr>
                <w:color w:val="000000"/>
                <w:sz w:val="20"/>
                <w:szCs w:val="20"/>
              </w:rPr>
              <w:t xml:space="preserve"> No. of occurrences per respondent per year</w:t>
            </w:r>
          </w:p>
        </w:tc>
        <w:tc>
          <w:tcPr>
            <w:tcW w:w="906" w:type="dxa"/>
            <w:gridSpan w:val="2"/>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63D8C" w:rsidRDefault="00BA323F">
            <w:pPr>
              <w:jc w:val="center"/>
              <w:rPr>
                <w:color w:val="000000"/>
                <w:sz w:val="20"/>
                <w:szCs w:val="20"/>
              </w:rPr>
            </w:pPr>
            <w:r>
              <w:rPr>
                <w:color w:val="000000"/>
                <w:sz w:val="20"/>
                <w:szCs w:val="20"/>
              </w:rPr>
              <w:t xml:space="preserve">(C) </w:t>
            </w:r>
          </w:p>
          <w:p w:rsidR="00BA323F" w:rsidRDefault="00BA323F">
            <w:pPr>
              <w:jc w:val="center"/>
              <w:rPr>
                <w:color w:val="000000"/>
                <w:sz w:val="20"/>
                <w:szCs w:val="20"/>
              </w:rPr>
            </w:pPr>
            <w:r>
              <w:rPr>
                <w:color w:val="000000"/>
                <w:sz w:val="20"/>
                <w:szCs w:val="20"/>
              </w:rPr>
              <w:t>Person hours per respondent per year (C=AxB)</w:t>
            </w:r>
          </w:p>
        </w:tc>
        <w:tc>
          <w:tcPr>
            <w:tcW w:w="108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BA323F" w:rsidRDefault="00BA323F">
            <w:pPr>
              <w:jc w:val="center"/>
              <w:rPr>
                <w:color w:val="000000"/>
                <w:sz w:val="20"/>
                <w:szCs w:val="20"/>
              </w:rPr>
            </w:pPr>
            <w:r>
              <w:rPr>
                <w:color w:val="000000"/>
                <w:sz w:val="20"/>
                <w:szCs w:val="20"/>
              </w:rPr>
              <w:t xml:space="preserve">(D) Respondents per year  </w:t>
            </w:r>
            <w:r>
              <w:rPr>
                <w:color w:val="000000"/>
                <w:sz w:val="20"/>
                <w:szCs w:val="20"/>
                <w:vertAlign w:val="superscript"/>
              </w:rPr>
              <w:t>a</w:t>
            </w:r>
          </w:p>
        </w:tc>
        <w:tc>
          <w:tcPr>
            <w:tcW w:w="900" w:type="dxa"/>
            <w:gridSpan w:val="2"/>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BA323F" w:rsidRDefault="00BA323F">
            <w:pPr>
              <w:jc w:val="center"/>
              <w:rPr>
                <w:color w:val="000000"/>
                <w:sz w:val="20"/>
                <w:szCs w:val="20"/>
              </w:rPr>
            </w:pPr>
            <w:r>
              <w:rPr>
                <w:color w:val="000000"/>
                <w:sz w:val="20"/>
                <w:szCs w:val="20"/>
              </w:rPr>
              <w:t>(E) Technical person- hours per year (E=CxD)</w:t>
            </w:r>
          </w:p>
        </w:tc>
        <w:tc>
          <w:tcPr>
            <w:tcW w:w="1080" w:type="dxa"/>
            <w:gridSpan w:val="2"/>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BA323F" w:rsidRDefault="00BA323F">
            <w:pPr>
              <w:jc w:val="center"/>
              <w:rPr>
                <w:color w:val="000000"/>
                <w:sz w:val="20"/>
                <w:szCs w:val="20"/>
              </w:rPr>
            </w:pPr>
            <w:r>
              <w:rPr>
                <w:color w:val="000000"/>
                <w:sz w:val="20"/>
                <w:szCs w:val="20"/>
              </w:rPr>
              <w:t>(F) Management person hours per year (Ex0.05)</w:t>
            </w:r>
          </w:p>
        </w:tc>
        <w:tc>
          <w:tcPr>
            <w:tcW w:w="90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BA323F" w:rsidRDefault="00BA323F">
            <w:pPr>
              <w:jc w:val="center"/>
              <w:rPr>
                <w:color w:val="000000"/>
                <w:sz w:val="20"/>
                <w:szCs w:val="20"/>
              </w:rPr>
            </w:pPr>
            <w:r>
              <w:rPr>
                <w:color w:val="000000"/>
                <w:sz w:val="20"/>
                <w:szCs w:val="20"/>
              </w:rPr>
              <w:t>(G) Clerical person hours per year (Ex0.1)</w:t>
            </w:r>
          </w:p>
        </w:tc>
        <w:tc>
          <w:tcPr>
            <w:tcW w:w="1366"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14F6E" w:rsidRDefault="00BA323F">
            <w:pPr>
              <w:jc w:val="center"/>
              <w:rPr>
                <w:color w:val="000000"/>
                <w:sz w:val="20"/>
                <w:szCs w:val="20"/>
              </w:rPr>
            </w:pPr>
            <w:r>
              <w:rPr>
                <w:color w:val="000000"/>
                <w:sz w:val="20"/>
                <w:szCs w:val="20"/>
              </w:rPr>
              <w:t xml:space="preserve">(H) </w:t>
            </w:r>
          </w:p>
          <w:p w:rsidR="00BA323F" w:rsidRDefault="00BA323F">
            <w:pPr>
              <w:jc w:val="center"/>
              <w:rPr>
                <w:color w:val="000000"/>
                <w:sz w:val="20"/>
                <w:szCs w:val="20"/>
              </w:rPr>
            </w:pPr>
            <w:r>
              <w:rPr>
                <w:color w:val="000000"/>
                <w:sz w:val="20"/>
                <w:szCs w:val="20"/>
              </w:rPr>
              <w:t xml:space="preserve">Cost, $ </w:t>
            </w:r>
            <w:r>
              <w:rPr>
                <w:color w:val="000000"/>
                <w:sz w:val="20"/>
                <w:szCs w:val="20"/>
                <w:vertAlign w:val="superscript"/>
              </w:rPr>
              <w:t>b</w:t>
            </w:r>
          </w:p>
        </w:tc>
      </w:tr>
      <w:tr w:rsidR="00BA323F" w:rsidTr="00E63D8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BA323F" w:rsidP="00E63D8C">
            <w:pPr>
              <w:rPr>
                <w:color w:val="000000"/>
                <w:sz w:val="20"/>
                <w:szCs w:val="20"/>
              </w:rPr>
            </w:pPr>
            <w:r>
              <w:rPr>
                <w:color w:val="000000"/>
                <w:sz w:val="20"/>
                <w:szCs w:val="20"/>
              </w:rPr>
              <w:t>1.  Applications</w:t>
            </w:r>
          </w:p>
        </w:tc>
        <w:tc>
          <w:tcPr>
            <w:tcW w:w="99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N/A</w:t>
            </w:r>
          </w:p>
        </w:tc>
        <w:tc>
          <w:tcPr>
            <w:tcW w:w="1074"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6"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8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 </w:t>
            </w:r>
          </w:p>
        </w:tc>
      </w:tr>
      <w:tr w:rsidR="00BA323F" w:rsidTr="00E63D8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BA323F" w:rsidP="00E63D8C">
            <w:pPr>
              <w:rPr>
                <w:color w:val="000000"/>
                <w:sz w:val="20"/>
                <w:szCs w:val="20"/>
              </w:rPr>
            </w:pPr>
            <w:r>
              <w:rPr>
                <w:color w:val="000000"/>
                <w:sz w:val="20"/>
                <w:szCs w:val="20"/>
              </w:rPr>
              <w:t>2.  Survey and Studies</w:t>
            </w:r>
          </w:p>
        </w:tc>
        <w:tc>
          <w:tcPr>
            <w:tcW w:w="99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N/A</w:t>
            </w:r>
          </w:p>
        </w:tc>
        <w:tc>
          <w:tcPr>
            <w:tcW w:w="1074"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6"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8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 </w:t>
            </w:r>
          </w:p>
        </w:tc>
      </w:tr>
      <w:tr w:rsidR="00BA323F" w:rsidTr="00E63D8C">
        <w:trPr>
          <w:trHeight w:val="510"/>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BA323F" w:rsidP="00E63D8C">
            <w:pPr>
              <w:rPr>
                <w:color w:val="000000"/>
                <w:sz w:val="20"/>
                <w:szCs w:val="20"/>
              </w:rPr>
            </w:pPr>
            <w:r>
              <w:rPr>
                <w:color w:val="000000"/>
                <w:sz w:val="20"/>
                <w:szCs w:val="20"/>
              </w:rPr>
              <w:t>3.  Acquisition, Installation, and Utilization of  Technology and  Systems</w:t>
            </w:r>
          </w:p>
        </w:tc>
        <w:tc>
          <w:tcPr>
            <w:tcW w:w="990" w:type="dxa"/>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N/A</w:t>
            </w:r>
          </w:p>
        </w:tc>
        <w:tc>
          <w:tcPr>
            <w:tcW w:w="1074" w:type="dxa"/>
            <w:gridSpan w:val="2"/>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6" w:type="dxa"/>
            <w:gridSpan w:val="2"/>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80" w:type="dxa"/>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0" w:type="dxa"/>
            <w:gridSpan w:val="2"/>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80" w:type="dxa"/>
            <w:gridSpan w:val="2"/>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0" w:type="dxa"/>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366" w:type="dxa"/>
            <w:tcBorders>
              <w:top w:val="nil"/>
              <w:left w:val="nil"/>
              <w:bottom w:val="nil"/>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 </w:t>
            </w:r>
          </w:p>
        </w:tc>
      </w:tr>
      <w:tr w:rsidR="00BA323F" w:rsidTr="00E63D8C">
        <w:trPr>
          <w:trHeight w:val="300"/>
        </w:trPr>
        <w:tc>
          <w:tcPr>
            <w:tcW w:w="4064" w:type="dxa"/>
            <w:tcBorders>
              <w:top w:val="nil"/>
              <w:left w:val="single" w:sz="4" w:space="0" w:color="auto"/>
              <w:bottom w:val="single" w:sz="4" w:space="0" w:color="auto"/>
              <w:right w:val="nil"/>
            </w:tcBorders>
            <w:shd w:val="clear" w:color="auto" w:fill="auto"/>
            <w:tcMar>
              <w:top w:w="14" w:type="dxa"/>
              <w:left w:w="122" w:type="dxa"/>
              <w:bottom w:w="0" w:type="dxa"/>
              <w:right w:w="14" w:type="dxa"/>
            </w:tcMar>
            <w:hideMark/>
          </w:tcPr>
          <w:p w:rsidR="00BA323F" w:rsidRDefault="00BA323F" w:rsidP="00E63D8C">
            <w:pPr>
              <w:rPr>
                <w:color w:val="000000"/>
                <w:sz w:val="20"/>
                <w:szCs w:val="20"/>
              </w:rPr>
            </w:pPr>
            <w:r>
              <w:rPr>
                <w:color w:val="000000"/>
                <w:sz w:val="20"/>
                <w:szCs w:val="20"/>
              </w:rPr>
              <w:t>4.  Reporting Requirements</w:t>
            </w:r>
          </w:p>
        </w:tc>
        <w:tc>
          <w:tcPr>
            <w:tcW w:w="990" w:type="dxa"/>
            <w:tcBorders>
              <w:top w:val="single" w:sz="4" w:space="0" w:color="auto"/>
              <w:left w:val="single" w:sz="4" w:space="0" w:color="auto"/>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74" w:type="dxa"/>
            <w:gridSpan w:val="2"/>
            <w:tcBorders>
              <w:top w:val="single" w:sz="4" w:space="0" w:color="auto"/>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6" w:type="dxa"/>
            <w:gridSpan w:val="2"/>
            <w:tcBorders>
              <w:top w:val="single" w:sz="4" w:space="0" w:color="auto"/>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80" w:type="dxa"/>
            <w:tcBorders>
              <w:top w:val="single" w:sz="4" w:space="0" w:color="auto"/>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0" w:type="dxa"/>
            <w:gridSpan w:val="2"/>
            <w:tcBorders>
              <w:top w:val="single" w:sz="4" w:space="0" w:color="auto"/>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80" w:type="dxa"/>
            <w:gridSpan w:val="2"/>
            <w:tcBorders>
              <w:top w:val="single" w:sz="4" w:space="0" w:color="auto"/>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0" w:type="dxa"/>
            <w:tcBorders>
              <w:top w:val="single" w:sz="4" w:space="0" w:color="auto"/>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366" w:type="dxa"/>
            <w:tcBorders>
              <w:top w:val="single" w:sz="4" w:space="0" w:color="auto"/>
              <w:left w:val="nil"/>
              <w:bottom w:val="single" w:sz="4" w:space="0" w:color="auto"/>
              <w:right w:val="single" w:sz="4" w:space="0" w:color="auto"/>
            </w:tcBorders>
            <w:shd w:val="clear" w:color="000000" w:fill="A5A5A5"/>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 </w:t>
            </w:r>
          </w:p>
        </w:tc>
      </w:tr>
      <w:tr w:rsidR="00BA323F" w:rsidTr="00E63D8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BA323F">
            <w:pPr>
              <w:ind w:firstLineChars="100" w:firstLine="200"/>
              <w:rPr>
                <w:color w:val="000000"/>
                <w:sz w:val="20"/>
                <w:szCs w:val="20"/>
              </w:rPr>
            </w:pPr>
            <w:r>
              <w:rPr>
                <w:color w:val="000000"/>
                <w:sz w:val="20"/>
                <w:szCs w:val="20"/>
              </w:rPr>
              <w:t>A.  Read instructions:</w:t>
            </w:r>
          </w:p>
        </w:tc>
        <w:tc>
          <w:tcPr>
            <w:tcW w:w="990" w:type="dxa"/>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74"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6"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80" w:type="dxa"/>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0"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80"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0" w:type="dxa"/>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000000" w:fill="A5A5A5"/>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 </w:t>
            </w:r>
          </w:p>
        </w:tc>
      </w:tr>
      <w:tr w:rsidR="00BA323F" w:rsidTr="00E63D8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E63D8C">
            <w:pPr>
              <w:ind w:firstLineChars="100" w:firstLine="200"/>
              <w:rPr>
                <w:color w:val="000000"/>
                <w:sz w:val="20"/>
                <w:szCs w:val="20"/>
              </w:rPr>
            </w:pPr>
            <w:r>
              <w:rPr>
                <w:color w:val="000000"/>
                <w:sz w:val="20"/>
                <w:szCs w:val="20"/>
              </w:rPr>
              <w:t xml:space="preserve">   </w:t>
            </w:r>
            <w:r w:rsidR="00BA323F">
              <w:rPr>
                <w:color w:val="000000"/>
                <w:sz w:val="20"/>
                <w:szCs w:val="20"/>
              </w:rPr>
              <w:t>i.  Facilities with 4 groups of operations</w:t>
            </w:r>
          </w:p>
        </w:tc>
        <w:tc>
          <w:tcPr>
            <w:tcW w:w="99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12</w:t>
            </w:r>
          </w:p>
        </w:tc>
        <w:tc>
          <w:tcPr>
            <w:tcW w:w="1074"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w:t>
            </w:r>
          </w:p>
        </w:tc>
        <w:tc>
          <w:tcPr>
            <w:tcW w:w="906"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12</w:t>
            </w:r>
          </w:p>
        </w:tc>
        <w:tc>
          <w:tcPr>
            <w:tcW w:w="108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14.88</w:t>
            </w:r>
          </w:p>
        </w:tc>
        <w:tc>
          <w:tcPr>
            <w:tcW w:w="90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178.56</w:t>
            </w:r>
          </w:p>
        </w:tc>
        <w:tc>
          <w:tcPr>
            <w:tcW w:w="108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8.93</w:t>
            </w:r>
          </w:p>
        </w:tc>
        <w:tc>
          <w:tcPr>
            <w:tcW w:w="90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17.86</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$19,675.88</w:t>
            </w:r>
          </w:p>
        </w:tc>
      </w:tr>
      <w:tr w:rsidR="00BA323F" w:rsidTr="00E63D8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E63D8C">
            <w:pPr>
              <w:ind w:firstLineChars="100" w:firstLine="200"/>
              <w:rPr>
                <w:color w:val="000000"/>
                <w:sz w:val="20"/>
                <w:szCs w:val="20"/>
              </w:rPr>
            </w:pPr>
            <w:r>
              <w:rPr>
                <w:color w:val="000000"/>
                <w:sz w:val="20"/>
                <w:szCs w:val="20"/>
              </w:rPr>
              <w:t xml:space="preserve">   </w:t>
            </w:r>
            <w:r w:rsidR="00BA323F">
              <w:rPr>
                <w:color w:val="000000"/>
                <w:sz w:val="20"/>
                <w:szCs w:val="20"/>
              </w:rPr>
              <w:t xml:space="preserve">ii.  Facilities with 5 groups of operations             </w:t>
            </w:r>
          </w:p>
        </w:tc>
        <w:tc>
          <w:tcPr>
            <w:tcW w:w="99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13</w:t>
            </w:r>
          </w:p>
        </w:tc>
        <w:tc>
          <w:tcPr>
            <w:tcW w:w="1074"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w:t>
            </w:r>
          </w:p>
        </w:tc>
        <w:tc>
          <w:tcPr>
            <w:tcW w:w="906"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13</w:t>
            </w:r>
          </w:p>
        </w:tc>
        <w:tc>
          <w:tcPr>
            <w:tcW w:w="108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1.12</w:t>
            </w:r>
          </w:p>
        </w:tc>
        <w:tc>
          <w:tcPr>
            <w:tcW w:w="90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14.56</w:t>
            </w:r>
          </w:p>
        </w:tc>
        <w:tc>
          <w:tcPr>
            <w:tcW w:w="108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0.73</w:t>
            </w:r>
          </w:p>
        </w:tc>
        <w:tc>
          <w:tcPr>
            <w:tcW w:w="90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1.46</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$1,604.40</w:t>
            </w:r>
          </w:p>
        </w:tc>
      </w:tr>
      <w:tr w:rsidR="00BA323F" w:rsidTr="00E63D8C">
        <w:trPr>
          <w:trHeight w:val="510"/>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E63D8C">
            <w:pPr>
              <w:ind w:firstLineChars="100" w:firstLine="200"/>
              <w:rPr>
                <w:color w:val="000000"/>
                <w:sz w:val="20"/>
                <w:szCs w:val="20"/>
              </w:rPr>
            </w:pPr>
            <w:r>
              <w:rPr>
                <w:color w:val="000000"/>
                <w:sz w:val="20"/>
                <w:szCs w:val="20"/>
              </w:rPr>
              <w:t xml:space="preserve"> B.  Required activities: </w:t>
            </w:r>
            <w:r w:rsidR="00BA323F">
              <w:rPr>
                <w:color w:val="000000"/>
                <w:sz w:val="20"/>
                <w:szCs w:val="20"/>
              </w:rPr>
              <w:t>Sources with add-on controls</w:t>
            </w:r>
          </w:p>
        </w:tc>
        <w:tc>
          <w:tcPr>
            <w:tcW w:w="990" w:type="dxa"/>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74"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6"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80" w:type="dxa"/>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0"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80"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0" w:type="dxa"/>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000000" w:fill="A5A5A5"/>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 </w:t>
            </w:r>
          </w:p>
        </w:tc>
      </w:tr>
      <w:tr w:rsidR="00BA323F" w:rsidTr="00E63D8C">
        <w:trPr>
          <w:trHeight w:val="315"/>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E63D8C">
            <w:pPr>
              <w:ind w:firstLineChars="100" w:firstLine="200"/>
              <w:rPr>
                <w:color w:val="000000"/>
                <w:sz w:val="20"/>
                <w:szCs w:val="20"/>
              </w:rPr>
            </w:pPr>
            <w:r>
              <w:rPr>
                <w:color w:val="000000"/>
                <w:sz w:val="20"/>
                <w:szCs w:val="20"/>
              </w:rPr>
              <w:t xml:space="preserve">   </w:t>
            </w:r>
            <w:r w:rsidR="00BA323F">
              <w:rPr>
                <w:color w:val="000000"/>
                <w:sz w:val="20"/>
                <w:szCs w:val="20"/>
              </w:rPr>
              <w:t xml:space="preserve">i.  Initial performance test  </w:t>
            </w:r>
            <w:r w:rsidR="00BA323F">
              <w:rPr>
                <w:color w:val="000000"/>
                <w:sz w:val="20"/>
                <w:szCs w:val="20"/>
                <w:vertAlign w:val="superscript"/>
              </w:rPr>
              <w:t xml:space="preserve">c  </w:t>
            </w:r>
            <w:r w:rsidR="00BA323F">
              <w:rPr>
                <w:color w:val="000000"/>
                <w:sz w:val="20"/>
                <w:szCs w:val="20"/>
              </w:rPr>
              <w:t xml:space="preserve">  </w:t>
            </w:r>
          </w:p>
        </w:tc>
        <w:tc>
          <w:tcPr>
            <w:tcW w:w="99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320</w:t>
            </w:r>
          </w:p>
        </w:tc>
        <w:tc>
          <w:tcPr>
            <w:tcW w:w="1074"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w:t>
            </w:r>
          </w:p>
        </w:tc>
        <w:tc>
          <w:tcPr>
            <w:tcW w:w="906"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320</w:t>
            </w:r>
          </w:p>
        </w:tc>
        <w:tc>
          <w:tcPr>
            <w:tcW w:w="108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2</w:t>
            </w:r>
          </w:p>
        </w:tc>
        <w:tc>
          <w:tcPr>
            <w:tcW w:w="90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640</w:t>
            </w:r>
          </w:p>
        </w:tc>
        <w:tc>
          <w:tcPr>
            <w:tcW w:w="108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32</w:t>
            </w:r>
          </w:p>
        </w:tc>
        <w:tc>
          <w:tcPr>
            <w:tcW w:w="90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64</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$70,522.88</w:t>
            </w:r>
          </w:p>
        </w:tc>
      </w:tr>
      <w:tr w:rsidR="00BA323F" w:rsidTr="00E63D8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E63D8C">
            <w:pPr>
              <w:ind w:firstLineChars="100" w:firstLine="200"/>
              <w:rPr>
                <w:color w:val="000000"/>
                <w:sz w:val="20"/>
                <w:szCs w:val="20"/>
              </w:rPr>
            </w:pPr>
            <w:r>
              <w:rPr>
                <w:color w:val="000000"/>
                <w:sz w:val="20"/>
                <w:szCs w:val="20"/>
              </w:rPr>
              <w:t xml:space="preserve">  </w:t>
            </w:r>
            <w:r w:rsidR="00BA323F">
              <w:rPr>
                <w:color w:val="000000"/>
                <w:sz w:val="20"/>
                <w:szCs w:val="20"/>
              </w:rPr>
              <w:t>ii.  Repeat of performance test</w:t>
            </w:r>
          </w:p>
        </w:tc>
        <w:tc>
          <w:tcPr>
            <w:tcW w:w="99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320</w:t>
            </w:r>
          </w:p>
        </w:tc>
        <w:tc>
          <w:tcPr>
            <w:tcW w:w="1074"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w:t>
            </w:r>
          </w:p>
        </w:tc>
        <w:tc>
          <w:tcPr>
            <w:tcW w:w="906"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320</w:t>
            </w:r>
          </w:p>
        </w:tc>
        <w:tc>
          <w:tcPr>
            <w:tcW w:w="108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0.40</w:t>
            </w:r>
          </w:p>
        </w:tc>
        <w:tc>
          <w:tcPr>
            <w:tcW w:w="90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128</w:t>
            </w:r>
          </w:p>
        </w:tc>
        <w:tc>
          <w:tcPr>
            <w:tcW w:w="108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6.4</w:t>
            </w:r>
          </w:p>
        </w:tc>
        <w:tc>
          <w:tcPr>
            <w:tcW w:w="90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12.8</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$14,104.58</w:t>
            </w:r>
          </w:p>
        </w:tc>
      </w:tr>
      <w:tr w:rsidR="00BA323F" w:rsidTr="00E63D8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E63D8C">
            <w:pPr>
              <w:ind w:firstLineChars="100" w:firstLine="200"/>
              <w:rPr>
                <w:color w:val="000000"/>
                <w:sz w:val="20"/>
                <w:szCs w:val="20"/>
              </w:rPr>
            </w:pPr>
            <w:r>
              <w:rPr>
                <w:color w:val="000000"/>
                <w:sz w:val="20"/>
                <w:szCs w:val="20"/>
              </w:rPr>
              <w:t xml:space="preserve"> </w:t>
            </w:r>
            <w:r w:rsidR="00BA323F">
              <w:rPr>
                <w:color w:val="000000"/>
                <w:sz w:val="20"/>
                <w:szCs w:val="20"/>
              </w:rPr>
              <w:t>iii.  Operation, maintenance, monitoring plan</w:t>
            </w:r>
          </w:p>
        </w:tc>
        <w:tc>
          <w:tcPr>
            <w:tcW w:w="99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40</w:t>
            </w:r>
          </w:p>
        </w:tc>
        <w:tc>
          <w:tcPr>
            <w:tcW w:w="1074"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w:t>
            </w:r>
          </w:p>
        </w:tc>
        <w:tc>
          <w:tcPr>
            <w:tcW w:w="906"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40</w:t>
            </w:r>
          </w:p>
        </w:tc>
        <w:tc>
          <w:tcPr>
            <w:tcW w:w="108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2</w:t>
            </w:r>
          </w:p>
        </w:tc>
        <w:tc>
          <w:tcPr>
            <w:tcW w:w="90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80</w:t>
            </w:r>
          </w:p>
        </w:tc>
        <w:tc>
          <w:tcPr>
            <w:tcW w:w="108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4</w:t>
            </w:r>
          </w:p>
        </w:tc>
        <w:tc>
          <w:tcPr>
            <w:tcW w:w="90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8</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$8,815.36</w:t>
            </w:r>
          </w:p>
        </w:tc>
      </w:tr>
      <w:tr w:rsidR="00BA323F" w:rsidTr="00E63D8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E63D8C">
            <w:pPr>
              <w:ind w:firstLineChars="100" w:firstLine="200"/>
              <w:rPr>
                <w:color w:val="000000"/>
                <w:sz w:val="20"/>
                <w:szCs w:val="20"/>
              </w:rPr>
            </w:pPr>
            <w:r>
              <w:rPr>
                <w:color w:val="000000"/>
                <w:sz w:val="20"/>
                <w:szCs w:val="20"/>
              </w:rPr>
              <w:t xml:space="preserve"> </w:t>
            </w:r>
            <w:r w:rsidR="00BA323F">
              <w:rPr>
                <w:color w:val="000000"/>
                <w:sz w:val="20"/>
                <w:szCs w:val="20"/>
              </w:rPr>
              <w:t>iv.  Startup, shutdown, malfunction plan</w:t>
            </w:r>
          </w:p>
        </w:tc>
        <w:tc>
          <w:tcPr>
            <w:tcW w:w="990" w:type="dxa"/>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20</w:t>
            </w:r>
          </w:p>
        </w:tc>
        <w:tc>
          <w:tcPr>
            <w:tcW w:w="1074" w:type="dxa"/>
            <w:gridSpan w:val="2"/>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w:t>
            </w:r>
          </w:p>
        </w:tc>
        <w:tc>
          <w:tcPr>
            <w:tcW w:w="906" w:type="dxa"/>
            <w:gridSpan w:val="2"/>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20</w:t>
            </w:r>
          </w:p>
        </w:tc>
        <w:tc>
          <w:tcPr>
            <w:tcW w:w="1080" w:type="dxa"/>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2</w:t>
            </w:r>
          </w:p>
        </w:tc>
        <w:tc>
          <w:tcPr>
            <w:tcW w:w="900" w:type="dxa"/>
            <w:gridSpan w:val="2"/>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40</w:t>
            </w:r>
          </w:p>
        </w:tc>
        <w:tc>
          <w:tcPr>
            <w:tcW w:w="1080" w:type="dxa"/>
            <w:gridSpan w:val="2"/>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2</w:t>
            </w:r>
          </w:p>
        </w:tc>
        <w:tc>
          <w:tcPr>
            <w:tcW w:w="900" w:type="dxa"/>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4</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$4,407.68</w:t>
            </w:r>
          </w:p>
        </w:tc>
      </w:tr>
      <w:tr w:rsidR="00BA323F" w:rsidTr="00E63D8C">
        <w:trPr>
          <w:trHeight w:val="570"/>
        </w:trPr>
        <w:tc>
          <w:tcPr>
            <w:tcW w:w="4064" w:type="dxa"/>
            <w:tcBorders>
              <w:top w:val="nil"/>
              <w:left w:val="single" w:sz="4" w:space="0" w:color="auto"/>
              <w:bottom w:val="single" w:sz="4" w:space="0" w:color="auto"/>
              <w:right w:val="nil"/>
            </w:tcBorders>
            <w:shd w:val="clear" w:color="auto" w:fill="auto"/>
            <w:tcMar>
              <w:top w:w="14" w:type="dxa"/>
              <w:left w:w="122" w:type="dxa"/>
              <w:bottom w:w="0" w:type="dxa"/>
              <w:right w:w="14" w:type="dxa"/>
            </w:tcMar>
            <w:hideMark/>
          </w:tcPr>
          <w:p w:rsidR="00BA323F" w:rsidRDefault="00E63D8C">
            <w:pPr>
              <w:ind w:firstLineChars="100" w:firstLine="200"/>
              <w:rPr>
                <w:color w:val="000000"/>
                <w:sz w:val="20"/>
                <w:szCs w:val="20"/>
              </w:rPr>
            </w:pPr>
            <w:r>
              <w:rPr>
                <w:color w:val="000000"/>
                <w:sz w:val="20"/>
                <w:szCs w:val="20"/>
              </w:rPr>
              <w:t xml:space="preserve"> </w:t>
            </w:r>
            <w:r w:rsidR="00BA323F">
              <w:rPr>
                <w:color w:val="000000"/>
                <w:sz w:val="20"/>
                <w:szCs w:val="20"/>
              </w:rPr>
              <w:t xml:space="preserve">v.  </w:t>
            </w:r>
            <w:r>
              <w:rPr>
                <w:color w:val="000000"/>
                <w:sz w:val="20"/>
                <w:szCs w:val="20"/>
              </w:rPr>
              <w:t xml:space="preserve"> </w:t>
            </w:r>
            <w:r w:rsidR="00BA323F">
              <w:rPr>
                <w:color w:val="000000"/>
                <w:sz w:val="20"/>
                <w:szCs w:val="20"/>
              </w:rPr>
              <w:t>Monitoring of oper</w:t>
            </w:r>
            <w:r>
              <w:rPr>
                <w:color w:val="000000"/>
                <w:sz w:val="20"/>
                <w:szCs w:val="20"/>
              </w:rPr>
              <w:t>ating parameters and equipment</w:t>
            </w:r>
            <w:r w:rsidR="00BA323F">
              <w:rPr>
                <w:color w:val="000000"/>
                <w:sz w:val="20"/>
                <w:szCs w:val="20"/>
              </w:rPr>
              <w:t xml:space="preserve"> </w:t>
            </w:r>
            <w:r w:rsidR="00BA323F">
              <w:rPr>
                <w:color w:val="000000"/>
                <w:sz w:val="20"/>
                <w:szCs w:val="20"/>
                <w:vertAlign w:val="superscript"/>
              </w:rPr>
              <w:t>d</w:t>
            </w:r>
          </w:p>
        </w:tc>
        <w:tc>
          <w:tcPr>
            <w:tcW w:w="2064" w:type="dxa"/>
            <w:gridSpan w:val="3"/>
            <w:tcBorders>
              <w:top w:val="single" w:sz="4" w:space="0" w:color="auto"/>
              <w:left w:val="single" w:sz="4" w:space="0" w:color="auto"/>
              <w:bottom w:val="nil"/>
              <w:right w:val="nil"/>
            </w:tcBorders>
            <w:shd w:val="clear" w:color="auto" w:fill="auto"/>
            <w:noWrap/>
            <w:tcMar>
              <w:top w:w="14" w:type="dxa"/>
              <w:left w:w="14" w:type="dxa"/>
              <w:bottom w:w="0" w:type="dxa"/>
              <w:right w:w="14" w:type="dxa"/>
            </w:tcMar>
            <w:hideMark/>
          </w:tcPr>
          <w:p w:rsidR="00BA323F" w:rsidRDefault="00BA323F">
            <w:pPr>
              <w:rPr>
                <w:color w:val="000000"/>
                <w:sz w:val="20"/>
                <w:szCs w:val="20"/>
              </w:rPr>
            </w:pPr>
            <w:r>
              <w:rPr>
                <w:color w:val="000000"/>
                <w:sz w:val="20"/>
                <w:szCs w:val="20"/>
              </w:rPr>
              <w:t>Included in 5E</w:t>
            </w:r>
          </w:p>
        </w:tc>
        <w:tc>
          <w:tcPr>
            <w:tcW w:w="906" w:type="dxa"/>
            <w:gridSpan w:val="2"/>
            <w:tcBorders>
              <w:top w:val="single" w:sz="4" w:space="0" w:color="auto"/>
              <w:left w:val="nil"/>
              <w:bottom w:val="nil"/>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80" w:type="dxa"/>
            <w:tcBorders>
              <w:top w:val="single" w:sz="4" w:space="0" w:color="auto"/>
              <w:left w:val="nil"/>
              <w:bottom w:val="nil"/>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0" w:type="dxa"/>
            <w:gridSpan w:val="2"/>
            <w:tcBorders>
              <w:top w:val="single" w:sz="4" w:space="0" w:color="auto"/>
              <w:left w:val="nil"/>
              <w:bottom w:val="nil"/>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80" w:type="dxa"/>
            <w:gridSpan w:val="2"/>
            <w:tcBorders>
              <w:top w:val="single" w:sz="4" w:space="0" w:color="auto"/>
              <w:left w:val="nil"/>
              <w:bottom w:val="nil"/>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0" w:type="dxa"/>
            <w:tcBorders>
              <w:top w:val="single" w:sz="4" w:space="0" w:color="auto"/>
              <w:left w:val="nil"/>
              <w:bottom w:val="nil"/>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366" w:type="dxa"/>
            <w:tcBorders>
              <w:top w:val="nil"/>
              <w:left w:val="nil"/>
              <w:bottom w:val="nil"/>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 </w:t>
            </w:r>
          </w:p>
        </w:tc>
      </w:tr>
      <w:tr w:rsidR="00BA323F" w:rsidTr="00E63D8C">
        <w:trPr>
          <w:trHeight w:val="300"/>
        </w:trPr>
        <w:tc>
          <w:tcPr>
            <w:tcW w:w="4064" w:type="dxa"/>
            <w:tcBorders>
              <w:top w:val="nil"/>
              <w:left w:val="single" w:sz="4" w:space="0" w:color="auto"/>
              <w:bottom w:val="single" w:sz="4" w:space="0" w:color="auto"/>
              <w:right w:val="nil"/>
            </w:tcBorders>
            <w:shd w:val="clear" w:color="auto" w:fill="auto"/>
            <w:tcMar>
              <w:top w:w="14" w:type="dxa"/>
              <w:left w:w="122" w:type="dxa"/>
              <w:bottom w:w="0" w:type="dxa"/>
              <w:right w:w="14" w:type="dxa"/>
            </w:tcMar>
            <w:hideMark/>
          </w:tcPr>
          <w:p w:rsidR="00BA323F" w:rsidRDefault="00BA323F">
            <w:pPr>
              <w:ind w:firstLineChars="100" w:firstLine="200"/>
              <w:rPr>
                <w:color w:val="000000"/>
                <w:sz w:val="20"/>
                <w:szCs w:val="20"/>
              </w:rPr>
            </w:pPr>
            <w:r>
              <w:rPr>
                <w:color w:val="000000"/>
                <w:sz w:val="20"/>
                <w:szCs w:val="20"/>
              </w:rPr>
              <w:t>C.  Gather Existing Information</w:t>
            </w:r>
          </w:p>
        </w:tc>
        <w:tc>
          <w:tcPr>
            <w:tcW w:w="2064" w:type="dxa"/>
            <w:gridSpan w:val="3"/>
            <w:tcBorders>
              <w:top w:val="single" w:sz="4" w:space="0" w:color="auto"/>
              <w:left w:val="single" w:sz="4" w:space="0" w:color="auto"/>
              <w:bottom w:val="single" w:sz="4" w:space="0" w:color="auto"/>
              <w:right w:val="nil"/>
            </w:tcBorders>
            <w:shd w:val="clear" w:color="auto" w:fill="auto"/>
            <w:noWrap/>
            <w:tcMar>
              <w:top w:w="14" w:type="dxa"/>
              <w:left w:w="14" w:type="dxa"/>
              <w:bottom w:w="0" w:type="dxa"/>
              <w:right w:w="14" w:type="dxa"/>
            </w:tcMar>
            <w:hideMark/>
          </w:tcPr>
          <w:p w:rsidR="00BA323F" w:rsidRDefault="00BA323F">
            <w:pPr>
              <w:rPr>
                <w:color w:val="000000"/>
                <w:sz w:val="20"/>
                <w:szCs w:val="20"/>
              </w:rPr>
            </w:pPr>
            <w:r>
              <w:rPr>
                <w:color w:val="000000"/>
                <w:sz w:val="20"/>
                <w:szCs w:val="20"/>
              </w:rPr>
              <w:t>Included in 5D, 5E</w:t>
            </w:r>
          </w:p>
        </w:tc>
        <w:tc>
          <w:tcPr>
            <w:tcW w:w="906" w:type="dxa"/>
            <w:gridSpan w:val="2"/>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80" w:type="dxa"/>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0" w:type="dxa"/>
            <w:gridSpan w:val="2"/>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80" w:type="dxa"/>
            <w:gridSpan w:val="2"/>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0" w:type="dxa"/>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366"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 </w:t>
            </w:r>
          </w:p>
        </w:tc>
      </w:tr>
      <w:tr w:rsidR="00BA323F" w:rsidTr="00E63D8C">
        <w:trPr>
          <w:trHeight w:val="315"/>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BA323F">
            <w:pPr>
              <w:ind w:firstLineChars="100" w:firstLine="200"/>
              <w:rPr>
                <w:color w:val="000000"/>
                <w:sz w:val="20"/>
                <w:szCs w:val="20"/>
              </w:rPr>
            </w:pPr>
            <w:r>
              <w:rPr>
                <w:color w:val="000000"/>
                <w:sz w:val="20"/>
                <w:szCs w:val="20"/>
              </w:rPr>
              <w:t xml:space="preserve">D.  Write report  </w:t>
            </w:r>
            <w:r>
              <w:rPr>
                <w:color w:val="000000"/>
                <w:sz w:val="20"/>
                <w:szCs w:val="20"/>
                <w:vertAlign w:val="superscript"/>
              </w:rPr>
              <w:t xml:space="preserve">a, c </w:t>
            </w:r>
          </w:p>
        </w:tc>
        <w:tc>
          <w:tcPr>
            <w:tcW w:w="990" w:type="dxa"/>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74"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6"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80" w:type="dxa"/>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0"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80"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0" w:type="dxa"/>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000000" w:fill="A5A5A5"/>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 </w:t>
            </w:r>
          </w:p>
        </w:tc>
      </w:tr>
      <w:tr w:rsidR="00BA323F" w:rsidTr="00E63D8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E63D8C">
            <w:pPr>
              <w:ind w:firstLineChars="100" w:firstLine="200"/>
              <w:rPr>
                <w:color w:val="000000"/>
                <w:sz w:val="20"/>
                <w:szCs w:val="20"/>
              </w:rPr>
            </w:pPr>
            <w:r>
              <w:rPr>
                <w:color w:val="000000"/>
                <w:sz w:val="20"/>
                <w:szCs w:val="20"/>
              </w:rPr>
              <w:t xml:space="preserve">   </w:t>
            </w:r>
            <w:r w:rsidR="00BA323F">
              <w:rPr>
                <w:color w:val="000000"/>
                <w:sz w:val="20"/>
                <w:szCs w:val="20"/>
              </w:rPr>
              <w:t xml:space="preserve">i.  Notification of compliance status </w:t>
            </w:r>
            <w:r w:rsidR="00BA323F">
              <w:rPr>
                <w:color w:val="000000"/>
                <w:sz w:val="20"/>
                <w:szCs w:val="20"/>
                <w:vertAlign w:val="superscript"/>
              </w:rPr>
              <w:t xml:space="preserve"> </w:t>
            </w:r>
          </w:p>
        </w:tc>
        <w:tc>
          <w:tcPr>
            <w:tcW w:w="99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4</w:t>
            </w:r>
          </w:p>
        </w:tc>
        <w:tc>
          <w:tcPr>
            <w:tcW w:w="1074"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w:t>
            </w:r>
          </w:p>
        </w:tc>
        <w:tc>
          <w:tcPr>
            <w:tcW w:w="906"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4</w:t>
            </w:r>
          </w:p>
        </w:tc>
        <w:tc>
          <w:tcPr>
            <w:tcW w:w="108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16</w:t>
            </w:r>
          </w:p>
        </w:tc>
        <w:tc>
          <w:tcPr>
            <w:tcW w:w="90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64</w:t>
            </w:r>
          </w:p>
        </w:tc>
        <w:tc>
          <w:tcPr>
            <w:tcW w:w="108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3.2</w:t>
            </w:r>
          </w:p>
        </w:tc>
        <w:tc>
          <w:tcPr>
            <w:tcW w:w="90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6.4</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$7,052.29</w:t>
            </w:r>
          </w:p>
        </w:tc>
      </w:tr>
      <w:tr w:rsidR="00BA323F" w:rsidTr="009618C5">
        <w:trPr>
          <w:trHeight w:val="499"/>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E63D8C">
            <w:pPr>
              <w:ind w:firstLineChars="100" w:firstLine="200"/>
              <w:rPr>
                <w:color w:val="000000"/>
                <w:sz w:val="20"/>
                <w:szCs w:val="20"/>
              </w:rPr>
            </w:pPr>
            <w:r>
              <w:rPr>
                <w:color w:val="000000"/>
                <w:sz w:val="20"/>
                <w:szCs w:val="20"/>
              </w:rPr>
              <w:t xml:space="preserve">  </w:t>
            </w:r>
            <w:r w:rsidR="00BA323F">
              <w:rPr>
                <w:color w:val="000000"/>
                <w:sz w:val="20"/>
                <w:szCs w:val="20"/>
              </w:rPr>
              <w:t>ii.  Notification of construction/ reconstruction</w:t>
            </w:r>
            <w:r w:rsidR="00BA323F">
              <w:rPr>
                <w:color w:val="000000"/>
                <w:sz w:val="20"/>
                <w:szCs w:val="20"/>
                <w:vertAlign w:val="superscript"/>
              </w:rPr>
              <w:t xml:space="preserve">  a</w:t>
            </w:r>
          </w:p>
        </w:tc>
        <w:tc>
          <w:tcPr>
            <w:tcW w:w="99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2</w:t>
            </w:r>
          </w:p>
        </w:tc>
        <w:tc>
          <w:tcPr>
            <w:tcW w:w="1074"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w:t>
            </w:r>
          </w:p>
        </w:tc>
        <w:tc>
          <w:tcPr>
            <w:tcW w:w="906"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16</w:t>
            </w:r>
          </w:p>
        </w:tc>
        <w:tc>
          <w:tcPr>
            <w:tcW w:w="90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32</w:t>
            </w:r>
          </w:p>
        </w:tc>
        <w:tc>
          <w:tcPr>
            <w:tcW w:w="108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1.6</w:t>
            </w:r>
          </w:p>
        </w:tc>
        <w:tc>
          <w:tcPr>
            <w:tcW w:w="90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3.2</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$3,526.14</w:t>
            </w:r>
          </w:p>
        </w:tc>
      </w:tr>
      <w:tr w:rsidR="00BA323F" w:rsidTr="00E63D8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E63D8C">
            <w:pPr>
              <w:ind w:firstLineChars="100" w:firstLine="200"/>
              <w:rPr>
                <w:color w:val="000000"/>
                <w:sz w:val="20"/>
                <w:szCs w:val="20"/>
              </w:rPr>
            </w:pPr>
            <w:r>
              <w:rPr>
                <w:color w:val="000000"/>
                <w:sz w:val="20"/>
                <w:szCs w:val="20"/>
              </w:rPr>
              <w:t xml:space="preserve"> </w:t>
            </w:r>
            <w:r w:rsidR="00BA323F">
              <w:rPr>
                <w:color w:val="000000"/>
                <w:sz w:val="20"/>
                <w:szCs w:val="20"/>
              </w:rPr>
              <w:t>iii.  Notification of actual startup</w:t>
            </w:r>
          </w:p>
        </w:tc>
        <w:tc>
          <w:tcPr>
            <w:tcW w:w="99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2</w:t>
            </w:r>
          </w:p>
        </w:tc>
        <w:tc>
          <w:tcPr>
            <w:tcW w:w="1074"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w:t>
            </w:r>
          </w:p>
        </w:tc>
        <w:tc>
          <w:tcPr>
            <w:tcW w:w="906"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16</w:t>
            </w:r>
          </w:p>
        </w:tc>
        <w:tc>
          <w:tcPr>
            <w:tcW w:w="90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32</w:t>
            </w:r>
          </w:p>
        </w:tc>
        <w:tc>
          <w:tcPr>
            <w:tcW w:w="108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1.6</w:t>
            </w:r>
          </w:p>
        </w:tc>
        <w:tc>
          <w:tcPr>
            <w:tcW w:w="90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3.2</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$3,526.14</w:t>
            </w:r>
          </w:p>
        </w:tc>
      </w:tr>
      <w:tr w:rsidR="00BA323F" w:rsidTr="00E63D8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092F1D">
            <w:pPr>
              <w:ind w:firstLineChars="100" w:firstLine="200"/>
              <w:rPr>
                <w:color w:val="000000"/>
                <w:sz w:val="20"/>
                <w:szCs w:val="20"/>
              </w:rPr>
            </w:pPr>
            <w:r>
              <w:rPr>
                <w:color w:val="000000"/>
                <w:sz w:val="20"/>
                <w:szCs w:val="20"/>
              </w:rPr>
              <w:lastRenderedPageBreak/>
              <w:t xml:space="preserve">  </w:t>
            </w:r>
            <w:r w:rsidR="00BA323F">
              <w:rPr>
                <w:color w:val="000000"/>
                <w:sz w:val="20"/>
                <w:szCs w:val="20"/>
              </w:rPr>
              <w:t xml:space="preserve">iv.  Notification of performance test </w:t>
            </w:r>
          </w:p>
        </w:tc>
        <w:tc>
          <w:tcPr>
            <w:tcW w:w="990" w:type="dxa"/>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2</w:t>
            </w:r>
          </w:p>
        </w:tc>
        <w:tc>
          <w:tcPr>
            <w:tcW w:w="1074" w:type="dxa"/>
            <w:gridSpan w:val="2"/>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w:t>
            </w:r>
          </w:p>
        </w:tc>
        <w:tc>
          <w:tcPr>
            <w:tcW w:w="906" w:type="dxa"/>
            <w:gridSpan w:val="2"/>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2</w:t>
            </w:r>
          </w:p>
        </w:tc>
        <w:tc>
          <w:tcPr>
            <w:tcW w:w="1080" w:type="dxa"/>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2</w:t>
            </w:r>
          </w:p>
        </w:tc>
        <w:tc>
          <w:tcPr>
            <w:tcW w:w="900" w:type="dxa"/>
            <w:gridSpan w:val="2"/>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4</w:t>
            </w:r>
          </w:p>
        </w:tc>
        <w:tc>
          <w:tcPr>
            <w:tcW w:w="1080" w:type="dxa"/>
            <w:gridSpan w:val="2"/>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0.2</w:t>
            </w:r>
          </w:p>
        </w:tc>
        <w:tc>
          <w:tcPr>
            <w:tcW w:w="900" w:type="dxa"/>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0.4</w:t>
            </w:r>
          </w:p>
        </w:tc>
        <w:tc>
          <w:tcPr>
            <w:tcW w:w="1366" w:type="dxa"/>
            <w:tcBorders>
              <w:top w:val="nil"/>
              <w:left w:val="nil"/>
              <w:bottom w:val="nil"/>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$440.77</w:t>
            </w:r>
          </w:p>
        </w:tc>
      </w:tr>
      <w:tr w:rsidR="00BA323F" w:rsidTr="00E63D8C">
        <w:trPr>
          <w:trHeight w:val="300"/>
        </w:trPr>
        <w:tc>
          <w:tcPr>
            <w:tcW w:w="4064" w:type="dxa"/>
            <w:tcBorders>
              <w:top w:val="nil"/>
              <w:left w:val="single" w:sz="4" w:space="0" w:color="auto"/>
              <w:bottom w:val="single" w:sz="4" w:space="0" w:color="auto"/>
              <w:right w:val="nil"/>
            </w:tcBorders>
            <w:shd w:val="clear" w:color="auto" w:fill="auto"/>
            <w:tcMar>
              <w:top w:w="14" w:type="dxa"/>
              <w:left w:w="122" w:type="dxa"/>
              <w:bottom w:w="0" w:type="dxa"/>
              <w:right w:w="14" w:type="dxa"/>
            </w:tcMar>
            <w:hideMark/>
          </w:tcPr>
          <w:p w:rsidR="00BA323F" w:rsidRDefault="00092F1D">
            <w:pPr>
              <w:ind w:firstLineChars="100" w:firstLine="200"/>
              <w:rPr>
                <w:color w:val="000000"/>
                <w:sz w:val="20"/>
                <w:szCs w:val="20"/>
              </w:rPr>
            </w:pPr>
            <w:r>
              <w:rPr>
                <w:color w:val="000000"/>
                <w:sz w:val="20"/>
                <w:szCs w:val="20"/>
              </w:rPr>
              <w:t xml:space="preserve">   </w:t>
            </w:r>
            <w:r w:rsidR="00BA323F">
              <w:rPr>
                <w:color w:val="000000"/>
                <w:sz w:val="20"/>
                <w:szCs w:val="20"/>
              </w:rPr>
              <w:t>v.  Reports of performance test results</w:t>
            </w:r>
          </w:p>
        </w:tc>
        <w:tc>
          <w:tcPr>
            <w:tcW w:w="2064" w:type="dxa"/>
            <w:gridSpan w:val="3"/>
            <w:tcBorders>
              <w:top w:val="single" w:sz="4" w:space="0" w:color="auto"/>
              <w:left w:val="single" w:sz="4" w:space="0" w:color="auto"/>
              <w:bottom w:val="single" w:sz="4" w:space="0" w:color="auto"/>
              <w:right w:val="nil"/>
            </w:tcBorders>
            <w:shd w:val="clear" w:color="auto" w:fill="auto"/>
            <w:tcMar>
              <w:top w:w="14" w:type="dxa"/>
              <w:left w:w="14" w:type="dxa"/>
              <w:bottom w:w="0" w:type="dxa"/>
              <w:right w:w="14" w:type="dxa"/>
            </w:tcMar>
            <w:hideMark/>
          </w:tcPr>
          <w:p w:rsidR="00BA323F" w:rsidRDefault="00BA323F">
            <w:pPr>
              <w:rPr>
                <w:color w:val="000000"/>
                <w:sz w:val="20"/>
                <w:szCs w:val="20"/>
              </w:rPr>
            </w:pPr>
            <w:r>
              <w:rPr>
                <w:color w:val="000000"/>
                <w:sz w:val="20"/>
                <w:szCs w:val="20"/>
              </w:rPr>
              <w:t>Included in 4B</w:t>
            </w:r>
          </w:p>
        </w:tc>
        <w:tc>
          <w:tcPr>
            <w:tcW w:w="906" w:type="dxa"/>
            <w:gridSpan w:val="2"/>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80" w:type="dxa"/>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0" w:type="dxa"/>
            <w:gridSpan w:val="2"/>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80" w:type="dxa"/>
            <w:gridSpan w:val="2"/>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00" w:type="dxa"/>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366"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 </w:t>
            </w:r>
          </w:p>
        </w:tc>
      </w:tr>
      <w:tr w:rsidR="00BA323F" w:rsidTr="00E63D8C">
        <w:trPr>
          <w:trHeight w:val="315"/>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092F1D">
            <w:pPr>
              <w:ind w:firstLineChars="100" w:firstLine="200"/>
              <w:rPr>
                <w:color w:val="000000"/>
                <w:sz w:val="20"/>
                <w:szCs w:val="20"/>
              </w:rPr>
            </w:pPr>
            <w:r>
              <w:rPr>
                <w:color w:val="000000"/>
                <w:sz w:val="20"/>
                <w:szCs w:val="20"/>
              </w:rPr>
              <w:t xml:space="preserve"> </w:t>
            </w:r>
            <w:r w:rsidR="00BA323F">
              <w:rPr>
                <w:color w:val="000000"/>
                <w:sz w:val="20"/>
                <w:szCs w:val="20"/>
              </w:rPr>
              <w:t xml:space="preserve">vii.  Report of exceedances  </w:t>
            </w:r>
            <w:r w:rsidR="00BA323F">
              <w:rPr>
                <w:color w:val="000000"/>
                <w:sz w:val="20"/>
                <w:szCs w:val="20"/>
                <w:vertAlign w:val="superscript"/>
              </w:rPr>
              <w:t>f</w:t>
            </w:r>
            <w:r w:rsidR="00BA323F">
              <w:rPr>
                <w:color w:val="000000"/>
                <w:sz w:val="20"/>
                <w:szCs w:val="20"/>
              </w:rPr>
              <w:t xml:space="preserve">     </w:t>
            </w:r>
          </w:p>
        </w:tc>
        <w:tc>
          <w:tcPr>
            <w:tcW w:w="99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16</w:t>
            </w:r>
          </w:p>
        </w:tc>
        <w:tc>
          <w:tcPr>
            <w:tcW w:w="1074"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2</w:t>
            </w:r>
          </w:p>
        </w:tc>
        <w:tc>
          <w:tcPr>
            <w:tcW w:w="906"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32</w:t>
            </w:r>
          </w:p>
        </w:tc>
        <w:tc>
          <w:tcPr>
            <w:tcW w:w="108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110.40</w:t>
            </w:r>
          </w:p>
        </w:tc>
        <w:tc>
          <w:tcPr>
            <w:tcW w:w="90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3,532.80</w:t>
            </w:r>
          </w:p>
        </w:tc>
        <w:tc>
          <w:tcPr>
            <w:tcW w:w="108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176.64</w:t>
            </w:r>
          </w:p>
        </w:tc>
        <w:tc>
          <w:tcPr>
            <w:tcW w:w="90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353.28</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$389,286.30</w:t>
            </w:r>
          </w:p>
        </w:tc>
      </w:tr>
      <w:tr w:rsidR="00BA323F" w:rsidTr="00E63D8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BA323F">
            <w:pPr>
              <w:ind w:firstLineChars="100" w:firstLine="200"/>
              <w:rPr>
                <w:color w:val="000000"/>
                <w:sz w:val="20"/>
                <w:szCs w:val="20"/>
              </w:rPr>
            </w:pPr>
            <w:r>
              <w:rPr>
                <w:color w:val="000000"/>
                <w:sz w:val="20"/>
                <w:szCs w:val="20"/>
              </w:rPr>
              <w:t>viii.  Report of no exceedances</w:t>
            </w:r>
          </w:p>
        </w:tc>
        <w:tc>
          <w:tcPr>
            <w:tcW w:w="99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8</w:t>
            </w:r>
          </w:p>
        </w:tc>
        <w:tc>
          <w:tcPr>
            <w:tcW w:w="1074"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2</w:t>
            </w:r>
          </w:p>
        </w:tc>
        <w:tc>
          <w:tcPr>
            <w:tcW w:w="906"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16</w:t>
            </w:r>
          </w:p>
        </w:tc>
        <w:tc>
          <w:tcPr>
            <w:tcW w:w="108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441.60</w:t>
            </w:r>
          </w:p>
        </w:tc>
        <w:tc>
          <w:tcPr>
            <w:tcW w:w="90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7,065.6</w:t>
            </w:r>
          </w:p>
        </w:tc>
        <w:tc>
          <w:tcPr>
            <w:tcW w:w="108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353.28</w:t>
            </w:r>
          </w:p>
        </w:tc>
        <w:tc>
          <w:tcPr>
            <w:tcW w:w="90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706.56</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$778,572.60</w:t>
            </w:r>
          </w:p>
        </w:tc>
      </w:tr>
      <w:tr w:rsidR="00BA323F" w:rsidTr="00E63D8C">
        <w:trPr>
          <w:trHeight w:val="315"/>
        </w:trPr>
        <w:tc>
          <w:tcPr>
            <w:tcW w:w="4064" w:type="dxa"/>
            <w:tcBorders>
              <w:top w:val="nil"/>
              <w:left w:val="single" w:sz="4" w:space="0" w:color="auto"/>
              <w:bottom w:val="nil"/>
              <w:right w:val="single" w:sz="4" w:space="0" w:color="auto"/>
            </w:tcBorders>
            <w:shd w:val="clear" w:color="auto" w:fill="auto"/>
            <w:tcMar>
              <w:top w:w="14" w:type="dxa"/>
              <w:left w:w="122" w:type="dxa"/>
              <w:bottom w:w="0" w:type="dxa"/>
              <w:right w:w="14" w:type="dxa"/>
            </w:tcMar>
            <w:hideMark/>
          </w:tcPr>
          <w:p w:rsidR="00BA323F" w:rsidRDefault="00092F1D">
            <w:pPr>
              <w:ind w:firstLineChars="100" w:firstLine="200"/>
              <w:rPr>
                <w:color w:val="000000"/>
                <w:sz w:val="20"/>
                <w:szCs w:val="20"/>
              </w:rPr>
            </w:pPr>
            <w:r>
              <w:rPr>
                <w:color w:val="000000"/>
                <w:sz w:val="20"/>
                <w:szCs w:val="20"/>
              </w:rPr>
              <w:t xml:space="preserve">  </w:t>
            </w:r>
            <w:r w:rsidR="00BA323F">
              <w:rPr>
                <w:color w:val="000000"/>
                <w:sz w:val="20"/>
                <w:szCs w:val="20"/>
              </w:rPr>
              <w:t xml:space="preserve">ix.  Startup, shutdown, malfunction report  </w:t>
            </w:r>
            <w:r w:rsidR="00BA323F">
              <w:rPr>
                <w:color w:val="000000"/>
                <w:sz w:val="20"/>
                <w:szCs w:val="20"/>
                <w:vertAlign w:val="superscript"/>
              </w:rPr>
              <w:t>g</w:t>
            </w:r>
          </w:p>
        </w:tc>
        <w:tc>
          <w:tcPr>
            <w:tcW w:w="990" w:type="dxa"/>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2</w:t>
            </w:r>
          </w:p>
        </w:tc>
        <w:tc>
          <w:tcPr>
            <w:tcW w:w="1074" w:type="dxa"/>
            <w:gridSpan w:val="2"/>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w:t>
            </w:r>
          </w:p>
        </w:tc>
        <w:tc>
          <w:tcPr>
            <w:tcW w:w="906" w:type="dxa"/>
            <w:gridSpan w:val="2"/>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2</w:t>
            </w:r>
          </w:p>
        </w:tc>
        <w:tc>
          <w:tcPr>
            <w:tcW w:w="1080" w:type="dxa"/>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16</w:t>
            </w:r>
          </w:p>
        </w:tc>
        <w:tc>
          <w:tcPr>
            <w:tcW w:w="90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32</w:t>
            </w:r>
          </w:p>
        </w:tc>
        <w:tc>
          <w:tcPr>
            <w:tcW w:w="1080"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1.6</w:t>
            </w:r>
          </w:p>
        </w:tc>
        <w:tc>
          <w:tcPr>
            <w:tcW w:w="90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E63D8C">
            <w:pPr>
              <w:jc w:val="center"/>
              <w:rPr>
                <w:color w:val="000000"/>
                <w:sz w:val="20"/>
                <w:szCs w:val="20"/>
              </w:rPr>
            </w:pPr>
            <w:r>
              <w:rPr>
                <w:color w:val="000000"/>
                <w:sz w:val="20"/>
                <w:szCs w:val="20"/>
              </w:rPr>
              <w:t>3.2</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$3,526.14</w:t>
            </w:r>
          </w:p>
        </w:tc>
      </w:tr>
      <w:tr w:rsidR="00F41CB3" w:rsidTr="00E63D8C">
        <w:trPr>
          <w:trHeight w:val="300"/>
        </w:trPr>
        <w:tc>
          <w:tcPr>
            <w:tcW w:w="8114" w:type="dxa"/>
            <w:gridSpan w:val="7"/>
            <w:tcBorders>
              <w:top w:val="single" w:sz="4" w:space="0" w:color="auto"/>
              <w:left w:val="single" w:sz="4" w:space="0" w:color="auto"/>
              <w:bottom w:val="single" w:sz="4" w:space="0" w:color="auto"/>
              <w:right w:val="single" w:sz="4" w:space="0" w:color="000000"/>
            </w:tcBorders>
            <w:shd w:val="clear" w:color="auto" w:fill="auto"/>
            <w:tcMar>
              <w:top w:w="14" w:type="dxa"/>
              <w:left w:w="14" w:type="dxa"/>
              <w:bottom w:w="0" w:type="dxa"/>
              <w:right w:w="14" w:type="dxa"/>
            </w:tcMar>
            <w:hideMark/>
          </w:tcPr>
          <w:p w:rsidR="00F41CB3" w:rsidRDefault="00F41CB3" w:rsidP="00F41CB3">
            <w:pPr>
              <w:rPr>
                <w:color w:val="000000"/>
                <w:sz w:val="20"/>
                <w:szCs w:val="20"/>
              </w:rPr>
            </w:pPr>
            <w:r>
              <w:rPr>
                <w:color w:val="000000"/>
                <w:sz w:val="20"/>
                <w:szCs w:val="20"/>
              </w:rPr>
              <w:t>Reporting Subtotal</w:t>
            </w:r>
          </w:p>
        </w:tc>
        <w:tc>
          <w:tcPr>
            <w:tcW w:w="2880" w:type="dxa"/>
            <w:gridSpan w:val="5"/>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F41CB3" w:rsidRDefault="00F41CB3" w:rsidP="00F41CB3">
            <w:pPr>
              <w:jc w:val="center"/>
              <w:rPr>
                <w:color w:val="000000"/>
                <w:sz w:val="20"/>
                <w:szCs w:val="20"/>
              </w:rPr>
            </w:pPr>
            <w:r>
              <w:rPr>
                <w:color w:val="000000"/>
                <w:sz w:val="20"/>
                <w:szCs w:val="20"/>
              </w:rPr>
              <w:t>13,620</w:t>
            </w:r>
            <w:r w:rsidR="00E63D8C">
              <w:rPr>
                <w:color w:val="000000"/>
                <w:sz w:val="20"/>
                <w:szCs w:val="20"/>
              </w:rPr>
              <w:t>.05</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F41CB3" w:rsidRDefault="00B31132">
            <w:pPr>
              <w:jc w:val="center"/>
              <w:rPr>
                <w:color w:val="000000"/>
                <w:sz w:val="20"/>
                <w:szCs w:val="20"/>
              </w:rPr>
            </w:pPr>
            <w:r>
              <w:rPr>
                <w:color w:val="000000"/>
                <w:sz w:val="20"/>
                <w:szCs w:val="20"/>
              </w:rPr>
              <w:t>$1,305,061.16</w:t>
            </w:r>
          </w:p>
        </w:tc>
      </w:tr>
      <w:tr w:rsidR="00BA323F" w:rsidTr="00E63D8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BA323F" w:rsidP="00092F1D">
            <w:pPr>
              <w:rPr>
                <w:color w:val="000000"/>
                <w:sz w:val="20"/>
                <w:szCs w:val="20"/>
              </w:rPr>
            </w:pPr>
            <w:r>
              <w:rPr>
                <w:color w:val="000000"/>
                <w:sz w:val="20"/>
                <w:szCs w:val="20"/>
              </w:rPr>
              <w:t>5.  Recordkeeping Requirements</w:t>
            </w:r>
          </w:p>
        </w:tc>
        <w:tc>
          <w:tcPr>
            <w:tcW w:w="990" w:type="dxa"/>
            <w:tcBorders>
              <w:top w:val="nil"/>
              <w:left w:val="nil"/>
              <w:bottom w:val="nil"/>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858" w:type="dxa"/>
            <w:tcBorders>
              <w:top w:val="nil"/>
              <w:left w:val="nil"/>
              <w:bottom w:val="nil"/>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57" w:type="dxa"/>
            <w:gridSpan w:val="2"/>
            <w:tcBorders>
              <w:top w:val="nil"/>
              <w:left w:val="nil"/>
              <w:bottom w:val="nil"/>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245" w:type="dxa"/>
            <w:gridSpan w:val="2"/>
            <w:tcBorders>
              <w:top w:val="nil"/>
              <w:left w:val="nil"/>
              <w:bottom w:val="nil"/>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758" w:type="dxa"/>
            <w:tcBorders>
              <w:top w:val="nil"/>
              <w:left w:val="nil"/>
              <w:bottom w:val="nil"/>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73" w:type="dxa"/>
            <w:gridSpan w:val="2"/>
            <w:tcBorders>
              <w:top w:val="nil"/>
              <w:left w:val="nil"/>
              <w:bottom w:val="nil"/>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49" w:type="dxa"/>
            <w:gridSpan w:val="2"/>
            <w:tcBorders>
              <w:top w:val="nil"/>
              <w:left w:val="nil"/>
              <w:bottom w:val="nil"/>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366" w:type="dxa"/>
            <w:tcBorders>
              <w:top w:val="nil"/>
              <w:left w:val="nil"/>
              <w:bottom w:val="nil"/>
              <w:right w:val="single" w:sz="4" w:space="0" w:color="auto"/>
            </w:tcBorders>
            <w:shd w:val="clear" w:color="000000" w:fill="A5A5A5"/>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 </w:t>
            </w:r>
          </w:p>
        </w:tc>
      </w:tr>
      <w:tr w:rsidR="00BA323F" w:rsidTr="00E63D8C">
        <w:trPr>
          <w:trHeight w:val="300"/>
        </w:trPr>
        <w:tc>
          <w:tcPr>
            <w:tcW w:w="4064" w:type="dxa"/>
            <w:tcBorders>
              <w:top w:val="nil"/>
              <w:left w:val="single" w:sz="4" w:space="0" w:color="auto"/>
              <w:bottom w:val="single" w:sz="4" w:space="0" w:color="auto"/>
              <w:right w:val="nil"/>
            </w:tcBorders>
            <w:shd w:val="clear" w:color="auto" w:fill="auto"/>
            <w:tcMar>
              <w:top w:w="14" w:type="dxa"/>
              <w:left w:w="122" w:type="dxa"/>
              <w:bottom w:w="0" w:type="dxa"/>
              <w:right w:w="14" w:type="dxa"/>
            </w:tcMar>
            <w:hideMark/>
          </w:tcPr>
          <w:p w:rsidR="00BA323F" w:rsidRDefault="00BA323F">
            <w:pPr>
              <w:ind w:firstLineChars="100" w:firstLine="200"/>
              <w:rPr>
                <w:color w:val="000000"/>
                <w:sz w:val="20"/>
                <w:szCs w:val="20"/>
              </w:rPr>
            </w:pPr>
            <w:r>
              <w:rPr>
                <w:color w:val="000000"/>
                <w:sz w:val="20"/>
                <w:szCs w:val="20"/>
              </w:rPr>
              <w:t>A.  Read instructions</w:t>
            </w:r>
          </w:p>
        </w:tc>
        <w:tc>
          <w:tcPr>
            <w:tcW w:w="1848" w:type="dxa"/>
            <w:gridSpan w:val="2"/>
            <w:tcBorders>
              <w:top w:val="single" w:sz="4" w:space="0" w:color="auto"/>
              <w:left w:val="single" w:sz="4" w:space="0" w:color="auto"/>
              <w:bottom w:val="single" w:sz="4" w:space="0" w:color="auto"/>
              <w:right w:val="nil"/>
            </w:tcBorders>
            <w:shd w:val="clear" w:color="auto" w:fill="auto"/>
            <w:noWrap/>
            <w:tcMar>
              <w:top w:w="14" w:type="dxa"/>
              <w:left w:w="14" w:type="dxa"/>
              <w:bottom w:w="0" w:type="dxa"/>
              <w:right w:w="14" w:type="dxa"/>
            </w:tcMar>
            <w:hideMark/>
          </w:tcPr>
          <w:p w:rsidR="00BA323F" w:rsidRDefault="00BA323F">
            <w:pPr>
              <w:rPr>
                <w:color w:val="000000"/>
                <w:sz w:val="20"/>
                <w:szCs w:val="20"/>
              </w:rPr>
            </w:pPr>
            <w:r>
              <w:rPr>
                <w:color w:val="000000"/>
                <w:sz w:val="20"/>
                <w:szCs w:val="20"/>
              </w:rPr>
              <w:t>Included in 4A</w:t>
            </w:r>
          </w:p>
        </w:tc>
        <w:tc>
          <w:tcPr>
            <w:tcW w:w="957" w:type="dxa"/>
            <w:gridSpan w:val="2"/>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245" w:type="dxa"/>
            <w:gridSpan w:val="2"/>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758" w:type="dxa"/>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73" w:type="dxa"/>
            <w:gridSpan w:val="2"/>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49" w:type="dxa"/>
            <w:gridSpan w:val="2"/>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366"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 </w:t>
            </w:r>
          </w:p>
        </w:tc>
      </w:tr>
      <w:tr w:rsidR="00BA323F" w:rsidTr="00E63D8C">
        <w:trPr>
          <w:trHeight w:val="300"/>
        </w:trPr>
        <w:tc>
          <w:tcPr>
            <w:tcW w:w="4064" w:type="dxa"/>
            <w:tcBorders>
              <w:top w:val="nil"/>
              <w:left w:val="single" w:sz="4" w:space="0" w:color="auto"/>
              <w:bottom w:val="single" w:sz="4" w:space="0" w:color="auto"/>
              <w:right w:val="nil"/>
            </w:tcBorders>
            <w:shd w:val="clear" w:color="auto" w:fill="auto"/>
            <w:tcMar>
              <w:top w:w="14" w:type="dxa"/>
              <w:left w:w="122" w:type="dxa"/>
              <w:bottom w:w="0" w:type="dxa"/>
              <w:right w:w="14" w:type="dxa"/>
            </w:tcMar>
            <w:hideMark/>
          </w:tcPr>
          <w:p w:rsidR="00BA323F" w:rsidRDefault="00BA323F">
            <w:pPr>
              <w:ind w:firstLineChars="100" w:firstLine="200"/>
              <w:rPr>
                <w:color w:val="000000"/>
                <w:sz w:val="20"/>
                <w:szCs w:val="20"/>
              </w:rPr>
            </w:pPr>
            <w:r>
              <w:rPr>
                <w:color w:val="000000"/>
                <w:sz w:val="20"/>
                <w:szCs w:val="20"/>
              </w:rPr>
              <w:t>B.  Plan activities</w:t>
            </w:r>
          </w:p>
        </w:tc>
        <w:tc>
          <w:tcPr>
            <w:tcW w:w="1848" w:type="dxa"/>
            <w:gridSpan w:val="2"/>
            <w:tcBorders>
              <w:top w:val="single" w:sz="4" w:space="0" w:color="auto"/>
              <w:left w:val="single" w:sz="4" w:space="0" w:color="auto"/>
              <w:bottom w:val="single" w:sz="4" w:space="0" w:color="auto"/>
              <w:right w:val="nil"/>
            </w:tcBorders>
            <w:shd w:val="clear" w:color="auto" w:fill="auto"/>
            <w:noWrap/>
            <w:tcMar>
              <w:top w:w="14" w:type="dxa"/>
              <w:left w:w="14" w:type="dxa"/>
              <w:bottom w:w="0" w:type="dxa"/>
              <w:right w:w="14" w:type="dxa"/>
            </w:tcMar>
            <w:hideMark/>
          </w:tcPr>
          <w:p w:rsidR="00BA323F" w:rsidRDefault="00BA323F">
            <w:pPr>
              <w:rPr>
                <w:color w:val="000000"/>
                <w:sz w:val="20"/>
                <w:szCs w:val="20"/>
              </w:rPr>
            </w:pPr>
            <w:r>
              <w:rPr>
                <w:color w:val="000000"/>
                <w:sz w:val="20"/>
                <w:szCs w:val="20"/>
              </w:rPr>
              <w:t>Included in 4B</w:t>
            </w:r>
          </w:p>
        </w:tc>
        <w:tc>
          <w:tcPr>
            <w:tcW w:w="957" w:type="dxa"/>
            <w:gridSpan w:val="2"/>
            <w:tcBorders>
              <w:top w:val="nil"/>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245" w:type="dxa"/>
            <w:gridSpan w:val="2"/>
            <w:tcBorders>
              <w:top w:val="nil"/>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758" w:type="dxa"/>
            <w:tcBorders>
              <w:top w:val="nil"/>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73" w:type="dxa"/>
            <w:gridSpan w:val="2"/>
            <w:tcBorders>
              <w:top w:val="nil"/>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49" w:type="dxa"/>
            <w:gridSpan w:val="2"/>
            <w:tcBorders>
              <w:top w:val="nil"/>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 </w:t>
            </w:r>
          </w:p>
        </w:tc>
      </w:tr>
      <w:tr w:rsidR="00BA323F" w:rsidTr="00E63D8C">
        <w:trPr>
          <w:trHeight w:val="300"/>
        </w:trPr>
        <w:tc>
          <w:tcPr>
            <w:tcW w:w="4064" w:type="dxa"/>
            <w:tcBorders>
              <w:top w:val="nil"/>
              <w:left w:val="single" w:sz="4" w:space="0" w:color="auto"/>
              <w:bottom w:val="single" w:sz="4" w:space="0" w:color="auto"/>
              <w:right w:val="nil"/>
            </w:tcBorders>
            <w:shd w:val="clear" w:color="auto" w:fill="auto"/>
            <w:tcMar>
              <w:top w:w="14" w:type="dxa"/>
              <w:left w:w="122" w:type="dxa"/>
              <w:bottom w:w="0" w:type="dxa"/>
              <w:right w:w="14" w:type="dxa"/>
            </w:tcMar>
            <w:hideMark/>
          </w:tcPr>
          <w:p w:rsidR="00BA323F" w:rsidRDefault="00F95B62" w:rsidP="00F95B62">
            <w:pPr>
              <w:rPr>
                <w:color w:val="000000"/>
                <w:sz w:val="20"/>
                <w:szCs w:val="20"/>
              </w:rPr>
            </w:pPr>
            <w:r>
              <w:rPr>
                <w:color w:val="000000"/>
                <w:sz w:val="20"/>
                <w:szCs w:val="20"/>
              </w:rPr>
              <w:t xml:space="preserve">  </w:t>
            </w:r>
            <w:r w:rsidR="00BA323F">
              <w:rPr>
                <w:color w:val="000000"/>
                <w:sz w:val="20"/>
                <w:szCs w:val="20"/>
              </w:rPr>
              <w:t xml:space="preserve">  C.  Implement activities</w:t>
            </w:r>
          </w:p>
        </w:tc>
        <w:tc>
          <w:tcPr>
            <w:tcW w:w="1848" w:type="dxa"/>
            <w:gridSpan w:val="2"/>
            <w:tcBorders>
              <w:top w:val="single" w:sz="4" w:space="0" w:color="auto"/>
              <w:left w:val="single" w:sz="4" w:space="0" w:color="auto"/>
              <w:bottom w:val="single" w:sz="4" w:space="0" w:color="auto"/>
              <w:right w:val="nil"/>
            </w:tcBorders>
            <w:shd w:val="clear" w:color="auto" w:fill="auto"/>
            <w:noWrap/>
            <w:tcMar>
              <w:top w:w="14" w:type="dxa"/>
              <w:left w:w="14" w:type="dxa"/>
              <w:bottom w:w="0" w:type="dxa"/>
              <w:right w:w="14" w:type="dxa"/>
            </w:tcMar>
            <w:hideMark/>
          </w:tcPr>
          <w:p w:rsidR="00BA323F" w:rsidRDefault="00BA323F">
            <w:pPr>
              <w:rPr>
                <w:color w:val="000000"/>
                <w:sz w:val="20"/>
                <w:szCs w:val="20"/>
              </w:rPr>
            </w:pPr>
            <w:r>
              <w:rPr>
                <w:color w:val="000000"/>
                <w:sz w:val="20"/>
                <w:szCs w:val="20"/>
              </w:rPr>
              <w:t>Included in 4B</w:t>
            </w:r>
          </w:p>
        </w:tc>
        <w:tc>
          <w:tcPr>
            <w:tcW w:w="957" w:type="dxa"/>
            <w:gridSpan w:val="2"/>
            <w:tcBorders>
              <w:top w:val="nil"/>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245" w:type="dxa"/>
            <w:gridSpan w:val="2"/>
            <w:tcBorders>
              <w:top w:val="nil"/>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758" w:type="dxa"/>
            <w:tcBorders>
              <w:top w:val="nil"/>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73" w:type="dxa"/>
            <w:gridSpan w:val="2"/>
            <w:tcBorders>
              <w:top w:val="nil"/>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49" w:type="dxa"/>
            <w:gridSpan w:val="2"/>
            <w:tcBorders>
              <w:top w:val="nil"/>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 </w:t>
            </w:r>
          </w:p>
        </w:tc>
      </w:tr>
      <w:tr w:rsidR="00BA323F" w:rsidTr="00E63D8C">
        <w:trPr>
          <w:trHeight w:val="315"/>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BA323F">
            <w:pPr>
              <w:ind w:firstLineChars="100" w:firstLine="200"/>
              <w:rPr>
                <w:color w:val="000000"/>
                <w:sz w:val="20"/>
                <w:szCs w:val="20"/>
              </w:rPr>
            </w:pPr>
            <w:r>
              <w:rPr>
                <w:color w:val="000000"/>
                <w:sz w:val="20"/>
                <w:szCs w:val="20"/>
              </w:rPr>
              <w:t xml:space="preserve">D.  Develop record system (spreadsheets):  </w:t>
            </w:r>
            <w:r>
              <w:rPr>
                <w:color w:val="000000"/>
                <w:sz w:val="20"/>
                <w:szCs w:val="20"/>
                <w:vertAlign w:val="superscript"/>
              </w:rPr>
              <w:t>h</w:t>
            </w:r>
          </w:p>
        </w:tc>
        <w:tc>
          <w:tcPr>
            <w:tcW w:w="990" w:type="dxa"/>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858" w:type="dxa"/>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57"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245"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758" w:type="dxa"/>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73"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49"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000000" w:fill="A5A5A5"/>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 </w:t>
            </w:r>
          </w:p>
        </w:tc>
      </w:tr>
      <w:tr w:rsidR="00BA323F" w:rsidTr="00E63D8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F95B62">
            <w:pPr>
              <w:ind w:firstLineChars="100" w:firstLine="200"/>
              <w:rPr>
                <w:color w:val="000000"/>
                <w:sz w:val="20"/>
                <w:szCs w:val="20"/>
              </w:rPr>
            </w:pPr>
            <w:r>
              <w:rPr>
                <w:color w:val="000000"/>
                <w:sz w:val="20"/>
                <w:szCs w:val="20"/>
              </w:rPr>
              <w:t xml:space="preserve">   </w:t>
            </w:r>
            <w:r w:rsidR="00BA323F">
              <w:rPr>
                <w:color w:val="000000"/>
                <w:sz w:val="20"/>
                <w:szCs w:val="20"/>
              </w:rPr>
              <w:t>i.  System for low HAP resin</w:t>
            </w:r>
          </w:p>
        </w:tc>
        <w:tc>
          <w:tcPr>
            <w:tcW w:w="99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rsidR="00BA323F" w:rsidRDefault="00BA323F">
            <w:pPr>
              <w:jc w:val="center"/>
              <w:rPr>
                <w:color w:val="000000"/>
                <w:sz w:val="20"/>
                <w:szCs w:val="20"/>
              </w:rPr>
            </w:pPr>
            <w:r>
              <w:rPr>
                <w:color w:val="000000"/>
                <w:sz w:val="20"/>
                <w:szCs w:val="20"/>
              </w:rPr>
              <w:t>4</w:t>
            </w:r>
          </w:p>
        </w:tc>
        <w:tc>
          <w:tcPr>
            <w:tcW w:w="85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rsidR="00BA323F" w:rsidRDefault="00BA323F">
            <w:pPr>
              <w:jc w:val="center"/>
              <w:rPr>
                <w:color w:val="000000"/>
                <w:sz w:val="20"/>
                <w:szCs w:val="20"/>
              </w:rPr>
            </w:pPr>
            <w:r>
              <w:rPr>
                <w:color w:val="000000"/>
                <w:sz w:val="20"/>
                <w:szCs w:val="20"/>
              </w:rPr>
              <w:t>1</w:t>
            </w:r>
          </w:p>
        </w:tc>
        <w:tc>
          <w:tcPr>
            <w:tcW w:w="957"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4</w:t>
            </w:r>
          </w:p>
        </w:tc>
        <w:tc>
          <w:tcPr>
            <w:tcW w:w="1245"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14</w:t>
            </w:r>
          </w:p>
        </w:tc>
        <w:tc>
          <w:tcPr>
            <w:tcW w:w="758"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F95B62">
            <w:pPr>
              <w:jc w:val="center"/>
              <w:rPr>
                <w:color w:val="000000"/>
                <w:sz w:val="20"/>
                <w:szCs w:val="20"/>
              </w:rPr>
            </w:pPr>
            <w:r>
              <w:rPr>
                <w:color w:val="000000"/>
                <w:sz w:val="20"/>
                <w:szCs w:val="20"/>
              </w:rPr>
              <w:t>56</w:t>
            </w:r>
          </w:p>
        </w:tc>
        <w:tc>
          <w:tcPr>
            <w:tcW w:w="1073"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F95B62">
            <w:pPr>
              <w:jc w:val="center"/>
              <w:rPr>
                <w:color w:val="000000"/>
                <w:sz w:val="20"/>
                <w:szCs w:val="20"/>
              </w:rPr>
            </w:pPr>
            <w:r>
              <w:rPr>
                <w:color w:val="000000"/>
                <w:sz w:val="20"/>
                <w:szCs w:val="20"/>
              </w:rPr>
              <w:t>2.8</w:t>
            </w:r>
          </w:p>
        </w:tc>
        <w:tc>
          <w:tcPr>
            <w:tcW w:w="1049"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F95B62">
            <w:pPr>
              <w:jc w:val="center"/>
              <w:rPr>
                <w:color w:val="000000"/>
                <w:sz w:val="20"/>
                <w:szCs w:val="20"/>
              </w:rPr>
            </w:pPr>
            <w:r>
              <w:rPr>
                <w:color w:val="000000"/>
                <w:sz w:val="20"/>
                <w:szCs w:val="20"/>
              </w:rPr>
              <w:t>5.6</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$6,170.75</w:t>
            </w:r>
          </w:p>
        </w:tc>
      </w:tr>
      <w:tr w:rsidR="00BA323F" w:rsidTr="00E63D8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F95B62">
            <w:pPr>
              <w:ind w:firstLineChars="100" w:firstLine="200"/>
              <w:rPr>
                <w:color w:val="000000"/>
                <w:sz w:val="20"/>
                <w:szCs w:val="20"/>
              </w:rPr>
            </w:pPr>
            <w:r>
              <w:rPr>
                <w:color w:val="000000"/>
                <w:sz w:val="20"/>
                <w:szCs w:val="20"/>
              </w:rPr>
              <w:t xml:space="preserve">  </w:t>
            </w:r>
            <w:r w:rsidR="00BA323F">
              <w:rPr>
                <w:color w:val="000000"/>
                <w:sz w:val="20"/>
                <w:szCs w:val="20"/>
              </w:rPr>
              <w:t>ii.  System for work practices</w:t>
            </w:r>
          </w:p>
        </w:tc>
        <w:tc>
          <w:tcPr>
            <w:tcW w:w="99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rsidR="00BA323F" w:rsidRDefault="00BA323F">
            <w:pPr>
              <w:jc w:val="center"/>
              <w:rPr>
                <w:color w:val="000000"/>
                <w:sz w:val="20"/>
                <w:szCs w:val="20"/>
              </w:rPr>
            </w:pPr>
            <w:r>
              <w:rPr>
                <w:color w:val="000000"/>
                <w:sz w:val="20"/>
                <w:szCs w:val="20"/>
              </w:rPr>
              <w:t>1</w:t>
            </w:r>
          </w:p>
        </w:tc>
        <w:tc>
          <w:tcPr>
            <w:tcW w:w="85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rsidR="00BA323F" w:rsidRDefault="00BA323F">
            <w:pPr>
              <w:jc w:val="center"/>
              <w:rPr>
                <w:color w:val="000000"/>
                <w:sz w:val="20"/>
                <w:szCs w:val="20"/>
              </w:rPr>
            </w:pPr>
            <w:r>
              <w:rPr>
                <w:color w:val="000000"/>
                <w:sz w:val="20"/>
                <w:szCs w:val="20"/>
              </w:rPr>
              <w:t>1</w:t>
            </w:r>
          </w:p>
        </w:tc>
        <w:tc>
          <w:tcPr>
            <w:tcW w:w="957"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w:t>
            </w:r>
          </w:p>
        </w:tc>
        <w:tc>
          <w:tcPr>
            <w:tcW w:w="1245"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16</w:t>
            </w:r>
          </w:p>
        </w:tc>
        <w:tc>
          <w:tcPr>
            <w:tcW w:w="758"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F95B62">
            <w:pPr>
              <w:jc w:val="center"/>
              <w:rPr>
                <w:color w:val="000000"/>
                <w:sz w:val="20"/>
                <w:szCs w:val="20"/>
              </w:rPr>
            </w:pPr>
            <w:r>
              <w:rPr>
                <w:color w:val="000000"/>
                <w:sz w:val="20"/>
                <w:szCs w:val="20"/>
              </w:rPr>
              <w:t>16</w:t>
            </w:r>
          </w:p>
        </w:tc>
        <w:tc>
          <w:tcPr>
            <w:tcW w:w="1073"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F95B62">
            <w:pPr>
              <w:jc w:val="center"/>
              <w:rPr>
                <w:color w:val="000000"/>
                <w:sz w:val="20"/>
                <w:szCs w:val="20"/>
              </w:rPr>
            </w:pPr>
            <w:r>
              <w:rPr>
                <w:color w:val="000000"/>
                <w:sz w:val="20"/>
                <w:szCs w:val="20"/>
              </w:rPr>
              <w:t>0.8</w:t>
            </w:r>
          </w:p>
        </w:tc>
        <w:tc>
          <w:tcPr>
            <w:tcW w:w="1049"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F95B62">
            <w:pPr>
              <w:jc w:val="center"/>
              <w:rPr>
                <w:color w:val="000000"/>
                <w:sz w:val="20"/>
                <w:szCs w:val="20"/>
              </w:rPr>
            </w:pPr>
            <w:r>
              <w:rPr>
                <w:color w:val="000000"/>
                <w:sz w:val="20"/>
                <w:szCs w:val="20"/>
              </w:rPr>
              <w:t>1.6</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$1,763.07</w:t>
            </w:r>
          </w:p>
        </w:tc>
      </w:tr>
      <w:tr w:rsidR="00BA323F" w:rsidTr="00E63D8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F95B62">
            <w:pPr>
              <w:ind w:firstLineChars="100" w:firstLine="200"/>
              <w:rPr>
                <w:color w:val="000000"/>
                <w:sz w:val="20"/>
                <w:szCs w:val="20"/>
              </w:rPr>
            </w:pPr>
            <w:r>
              <w:rPr>
                <w:color w:val="000000"/>
                <w:sz w:val="20"/>
                <w:szCs w:val="20"/>
              </w:rPr>
              <w:t xml:space="preserve"> </w:t>
            </w:r>
            <w:r w:rsidR="00BA323F">
              <w:rPr>
                <w:color w:val="000000"/>
                <w:sz w:val="20"/>
                <w:szCs w:val="20"/>
              </w:rPr>
              <w:t>iii.  System for add-on control devices</w:t>
            </w:r>
          </w:p>
        </w:tc>
        <w:tc>
          <w:tcPr>
            <w:tcW w:w="99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rsidR="00BA323F" w:rsidRDefault="00BA323F">
            <w:pPr>
              <w:jc w:val="center"/>
              <w:rPr>
                <w:color w:val="000000"/>
                <w:sz w:val="20"/>
                <w:szCs w:val="20"/>
              </w:rPr>
            </w:pPr>
            <w:r>
              <w:rPr>
                <w:color w:val="000000"/>
                <w:sz w:val="20"/>
                <w:szCs w:val="20"/>
              </w:rPr>
              <w:t>2</w:t>
            </w:r>
          </w:p>
        </w:tc>
        <w:tc>
          <w:tcPr>
            <w:tcW w:w="85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rsidR="00BA323F" w:rsidRDefault="00BA323F">
            <w:pPr>
              <w:jc w:val="center"/>
              <w:rPr>
                <w:color w:val="000000"/>
                <w:sz w:val="20"/>
                <w:szCs w:val="20"/>
              </w:rPr>
            </w:pPr>
            <w:r>
              <w:rPr>
                <w:color w:val="000000"/>
                <w:sz w:val="20"/>
                <w:szCs w:val="20"/>
              </w:rPr>
              <w:t>1</w:t>
            </w:r>
          </w:p>
        </w:tc>
        <w:tc>
          <w:tcPr>
            <w:tcW w:w="957"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2</w:t>
            </w:r>
          </w:p>
        </w:tc>
        <w:tc>
          <w:tcPr>
            <w:tcW w:w="1245"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2</w:t>
            </w:r>
          </w:p>
        </w:tc>
        <w:tc>
          <w:tcPr>
            <w:tcW w:w="758"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F95B62">
            <w:pPr>
              <w:jc w:val="center"/>
              <w:rPr>
                <w:color w:val="000000"/>
                <w:sz w:val="20"/>
                <w:szCs w:val="20"/>
              </w:rPr>
            </w:pPr>
            <w:r>
              <w:rPr>
                <w:color w:val="000000"/>
                <w:sz w:val="20"/>
                <w:szCs w:val="20"/>
              </w:rPr>
              <w:t>4</w:t>
            </w:r>
          </w:p>
        </w:tc>
        <w:tc>
          <w:tcPr>
            <w:tcW w:w="1073"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F95B62">
            <w:pPr>
              <w:jc w:val="center"/>
              <w:rPr>
                <w:color w:val="000000"/>
                <w:sz w:val="20"/>
                <w:szCs w:val="20"/>
              </w:rPr>
            </w:pPr>
            <w:r>
              <w:rPr>
                <w:color w:val="000000"/>
                <w:sz w:val="20"/>
                <w:szCs w:val="20"/>
              </w:rPr>
              <w:t>0.2</w:t>
            </w:r>
          </w:p>
        </w:tc>
        <w:tc>
          <w:tcPr>
            <w:tcW w:w="1049"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F95B62">
            <w:pPr>
              <w:jc w:val="center"/>
              <w:rPr>
                <w:color w:val="000000"/>
                <w:sz w:val="20"/>
                <w:szCs w:val="20"/>
              </w:rPr>
            </w:pPr>
            <w:r>
              <w:rPr>
                <w:color w:val="000000"/>
                <w:sz w:val="20"/>
                <w:szCs w:val="20"/>
              </w:rPr>
              <w:t>0.4</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$440.77</w:t>
            </w:r>
          </w:p>
        </w:tc>
      </w:tr>
      <w:tr w:rsidR="00BA323F" w:rsidTr="009618C5">
        <w:trPr>
          <w:trHeight w:val="454"/>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BA323F">
            <w:pPr>
              <w:ind w:firstLineChars="100" w:firstLine="200"/>
              <w:rPr>
                <w:color w:val="000000"/>
                <w:sz w:val="20"/>
                <w:szCs w:val="20"/>
              </w:rPr>
            </w:pPr>
            <w:r>
              <w:rPr>
                <w:color w:val="000000"/>
                <w:sz w:val="20"/>
                <w:szCs w:val="20"/>
              </w:rPr>
              <w:t xml:space="preserve">E.  Time to enter and transmit all information into record system  </w:t>
            </w:r>
            <w:r>
              <w:rPr>
                <w:color w:val="000000"/>
                <w:sz w:val="20"/>
                <w:szCs w:val="20"/>
                <w:vertAlign w:val="superscript"/>
              </w:rPr>
              <w:t>h</w:t>
            </w:r>
          </w:p>
        </w:tc>
        <w:tc>
          <w:tcPr>
            <w:tcW w:w="990" w:type="dxa"/>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rPr>
                <w:color w:val="000000"/>
                <w:sz w:val="20"/>
                <w:szCs w:val="20"/>
              </w:rPr>
            </w:pPr>
            <w:r>
              <w:rPr>
                <w:color w:val="000000"/>
                <w:sz w:val="20"/>
                <w:szCs w:val="20"/>
              </w:rPr>
              <w:t> </w:t>
            </w:r>
          </w:p>
        </w:tc>
        <w:tc>
          <w:tcPr>
            <w:tcW w:w="858" w:type="dxa"/>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rPr>
                <w:color w:val="000000"/>
                <w:sz w:val="20"/>
                <w:szCs w:val="20"/>
              </w:rPr>
            </w:pPr>
            <w:r>
              <w:rPr>
                <w:color w:val="000000"/>
                <w:sz w:val="20"/>
                <w:szCs w:val="20"/>
              </w:rPr>
              <w:t> </w:t>
            </w:r>
          </w:p>
        </w:tc>
        <w:tc>
          <w:tcPr>
            <w:tcW w:w="957"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rPr>
                <w:color w:val="000000"/>
                <w:sz w:val="20"/>
                <w:szCs w:val="20"/>
              </w:rPr>
            </w:pPr>
            <w:r>
              <w:rPr>
                <w:color w:val="000000"/>
                <w:sz w:val="20"/>
                <w:szCs w:val="20"/>
              </w:rPr>
              <w:t> </w:t>
            </w:r>
          </w:p>
        </w:tc>
        <w:tc>
          <w:tcPr>
            <w:tcW w:w="1245"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rPr>
                <w:color w:val="000000"/>
                <w:sz w:val="20"/>
                <w:szCs w:val="20"/>
              </w:rPr>
            </w:pPr>
            <w:r>
              <w:rPr>
                <w:color w:val="000000"/>
                <w:sz w:val="20"/>
                <w:szCs w:val="20"/>
              </w:rPr>
              <w:t> </w:t>
            </w:r>
          </w:p>
        </w:tc>
        <w:tc>
          <w:tcPr>
            <w:tcW w:w="758" w:type="dxa"/>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rPr>
                <w:color w:val="000000"/>
                <w:sz w:val="20"/>
                <w:szCs w:val="20"/>
              </w:rPr>
            </w:pPr>
            <w:r>
              <w:rPr>
                <w:color w:val="000000"/>
                <w:sz w:val="20"/>
                <w:szCs w:val="20"/>
              </w:rPr>
              <w:t> </w:t>
            </w:r>
          </w:p>
        </w:tc>
        <w:tc>
          <w:tcPr>
            <w:tcW w:w="1073"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rPr>
                <w:color w:val="000000"/>
                <w:sz w:val="20"/>
                <w:szCs w:val="20"/>
              </w:rPr>
            </w:pPr>
            <w:r>
              <w:rPr>
                <w:color w:val="000000"/>
                <w:sz w:val="20"/>
                <w:szCs w:val="20"/>
              </w:rPr>
              <w:t> </w:t>
            </w:r>
          </w:p>
        </w:tc>
        <w:tc>
          <w:tcPr>
            <w:tcW w:w="1049"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rPr>
                <w:color w:val="000000"/>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000000" w:fill="A5A5A5"/>
            <w:tcMar>
              <w:top w:w="14" w:type="dxa"/>
              <w:left w:w="14" w:type="dxa"/>
              <w:bottom w:w="0" w:type="dxa"/>
              <w:right w:w="14" w:type="dxa"/>
            </w:tcMar>
            <w:hideMark/>
          </w:tcPr>
          <w:p w:rsidR="00BA323F" w:rsidRDefault="00BA323F">
            <w:pPr>
              <w:rPr>
                <w:color w:val="000000"/>
                <w:sz w:val="20"/>
                <w:szCs w:val="20"/>
              </w:rPr>
            </w:pPr>
            <w:r>
              <w:rPr>
                <w:color w:val="000000"/>
                <w:sz w:val="20"/>
                <w:szCs w:val="20"/>
              </w:rPr>
              <w:t> </w:t>
            </w:r>
          </w:p>
        </w:tc>
      </w:tr>
      <w:tr w:rsidR="00BA323F" w:rsidTr="00E63D8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F95B62" w:rsidP="00F95B62">
            <w:pPr>
              <w:rPr>
                <w:color w:val="000000"/>
                <w:sz w:val="20"/>
                <w:szCs w:val="20"/>
              </w:rPr>
            </w:pPr>
            <w:r>
              <w:rPr>
                <w:color w:val="000000"/>
                <w:sz w:val="20"/>
                <w:szCs w:val="20"/>
              </w:rPr>
              <w:t xml:space="preserve">       </w:t>
            </w:r>
            <w:r w:rsidR="00BA323F">
              <w:rPr>
                <w:color w:val="000000"/>
                <w:sz w:val="20"/>
                <w:szCs w:val="20"/>
              </w:rPr>
              <w:t>i.  Enter information on low HAP resin</w:t>
            </w:r>
          </w:p>
        </w:tc>
        <w:tc>
          <w:tcPr>
            <w:tcW w:w="990" w:type="dxa"/>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10</w:t>
            </w:r>
          </w:p>
        </w:tc>
        <w:tc>
          <w:tcPr>
            <w:tcW w:w="858" w:type="dxa"/>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w:t>
            </w:r>
          </w:p>
        </w:tc>
        <w:tc>
          <w:tcPr>
            <w:tcW w:w="957" w:type="dxa"/>
            <w:gridSpan w:val="2"/>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10</w:t>
            </w:r>
          </w:p>
        </w:tc>
        <w:tc>
          <w:tcPr>
            <w:tcW w:w="1245" w:type="dxa"/>
            <w:gridSpan w:val="2"/>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438</w:t>
            </w:r>
          </w:p>
        </w:tc>
        <w:tc>
          <w:tcPr>
            <w:tcW w:w="758" w:type="dxa"/>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rsidP="00F95B62">
            <w:pPr>
              <w:jc w:val="center"/>
              <w:rPr>
                <w:color w:val="000000"/>
                <w:sz w:val="20"/>
                <w:szCs w:val="20"/>
              </w:rPr>
            </w:pPr>
            <w:r>
              <w:rPr>
                <w:color w:val="000000"/>
                <w:sz w:val="20"/>
                <w:szCs w:val="20"/>
              </w:rPr>
              <w:t>4,380</w:t>
            </w:r>
          </w:p>
        </w:tc>
        <w:tc>
          <w:tcPr>
            <w:tcW w:w="1073" w:type="dxa"/>
            <w:gridSpan w:val="2"/>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rsidP="00F95B62">
            <w:pPr>
              <w:jc w:val="center"/>
              <w:rPr>
                <w:color w:val="000000"/>
                <w:sz w:val="20"/>
                <w:szCs w:val="20"/>
              </w:rPr>
            </w:pPr>
            <w:r>
              <w:rPr>
                <w:color w:val="000000"/>
                <w:sz w:val="20"/>
                <w:szCs w:val="20"/>
              </w:rPr>
              <w:t>219</w:t>
            </w:r>
          </w:p>
        </w:tc>
        <w:tc>
          <w:tcPr>
            <w:tcW w:w="1049" w:type="dxa"/>
            <w:gridSpan w:val="2"/>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rsidP="00F95B62">
            <w:pPr>
              <w:jc w:val="center"/>
              <w:rPr>
                <w:color w:val="000000"/>
                <w:sz w:val="20"/>
                <w:szCs w:val="20"/>
              </w:rPr>
            </w:pPr>
            <w:r>
              <w:rPr>
                <w:color w:val="000000"/>
                <w:sz w:val="20"/>
                <w:szCs w:val="20"/>
              </w:rPr>
              <w:t>438</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$482,640.96</w:t>
            </w:r>
          </w:p>
        </w:tc>
      </w:tr>
      <w:tr w:rsidR="00BA323F" w:rsidTr="00E63D8C">
        <w:trPr>
          <w:trHeight w:val="510"/>
        </w:trPr>
        <w:tc>
          <w:tcPr>
            <w:tcW w:w="4064" w:type="dxa"/>
            <w:tcBorders>
              <w:top w:val="nil"/>
              <w:left w:val="single" w:sz="4" w:space="0" w:color="auto"/>
              <w:bottom w:val="single" w:sz="4" w:space="0" w:color="auto"/>
              <w:right w:val="nil"/>
            </w:tcBorders>
            <w:shd w:val="clear" w:color="auto" w:fill="auto"/>
            <w:tcMar>
              <w:top w:w="14" w:type="dxa"/>
              <w:left w:w="122" w:type="dxa"/>
              <w:bottom w:w="0" w:type="dxa"/>
              <w:right w:w="14" w:type="dxa"/>
            </w:tcMar>
            <w:hideMark/>
          </w:tcPr>
          <w:p w:rsidR="00BA323F" w:rsidRDefault="00F95B62">
            <w:pPr>
              <w:ind w:firstLineChars="100" w:firstLine="200"/>
              <w:rPr>
                <w:color w:val="000000"/>
                <w:sz w:val="20"/>
                <w:szCs w:val="20"/>
              </w:rPr>
            </w:pPr>
            <w:r>
              <w:rPr>
                <w:color w:val="000000"/>
                <w:sz w:val="20"/>
                <w:szCs w:val="20"/>
              </w:rPr>
              <w:t xml:space="preserve">  </w:t>
            </w:r>
            <w:r w:rsidR="00BA323F">
              <w:rPr>
                <w:color w:val="000000"/>
                <w:sz w:val="20"/>
                <w:szCs w:val="20"/>
              </w:rPr>
              <w:t>ii.  Enter information on work practices and operating parameters</w:t>
            </w:r>
          </w:p>
        </w:tc>
        <w:tc>
          <w:tcPr>
            <w:tcW w:w="990" w:type="dxa"/>
            <w:tcBorders>
              <w:top w:val="single" w:sz="4" w:space="0" w:color="auto"/>
              <w:left w:val="single" w:sz="4" w:space="0" w:color="auto"/>
              <w:bottom w:val="single" w:sz="4" w:space="0" w:color="auto"/>
              <w:right w:val="nil"/>
            </w:tcBorders>
            <w:shd w:val="clear" w:color="auto" w:fill="auto"/>
            <w:tcMar>
              <w:top w:w="14" w:type="dxa"/>
              <w:left w:w="14" w:type="dxa"/>
              <w:bottom w:w="0" w:type="dxa"/>
              <w:right w:w="14" w:type="dxa"/>
            </w:tcMar>
            <w:vAlign w:val="center"/>
            <w:hideMark/>
          </w:tcPr>
          <w:p w:rsidR="00BA323F" w:rsidRDefault="00BA323F">
            <w:pPr>
              <w:jc w:val="center"/>
              <w:rPr>
                <w:color w:val="000000"/>
                <w:sz w:val="20"/>
                <w:szCs w:val="20"/>
              </w:rPr>
            </w:pPr>
            <w:r>
              <w:rPr>
                <w:color w:val="000000"/>
                <w:sz w:val="20"/>
                <w:szCs w:val="20"/>
              </w:rPr>
              <w:t>N/A</w:t>
            </w:r>
          </w:p>
        </w:tc>
        <w:tc>
          <w:tcPr>
            <w:tcW w:w="858" w:type="dxa"/>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rPr>
                <w:color w:val="000000"/>
                <w:sz w:val="20"/>
                <w:szCs w:val="20"/>
              </w:rPr>
            </w:pPr>
            <w:r>
              <w:rPr>
                <w:color w:val="000000"/>
                <w:sz w:val="20"/>
                <w:szCs w:val="20"/>
              </w:rPr>
              <w:t> </w:t>
            </w:r>
          </w:p>
        </w:tc>
        <w:tc>
          <w:tcPr>
            <w:tcW w:w="957" w:type="dxa"/>
            <w:gridSpan w:val="2"/>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245" w:type="dxa"/>
            <w:gridSpan w:val="2"/>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758" w:type="dxa"/>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73" w:type="dxa"/>
            <w:gridSpan w:val="2"/>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49" w:type="dxa"/>
            <w:gridSpan w:val="2"/>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 </w:t>
            </w:r>
          </w:p>
        </w:tc>
      </w:tr>
      <w:tr w:rsidR="00BA323F" w:rsidTr="00E63D8C">
        <w:trPr>
          <w:trHeight w:val="510"/>
        </w:trPr>
        <w:tc>
          <w:tcPr>
            <w:tcW w:w="4064" w:type="dxa"/>
            <w:tcBorders>
              <w:top w:val="nil"/>
              <w:left w:val="single" w:sz="4" w:space="0" w:color="auto"/>
              <w:bottom w:val="nil"/>
              <w:right w:val="single" w:sz="4" w:space="0" w:color="auto"/>
            </w:tcBorders>
            <w:shd w:val="clear" w:color="auto" w:fill="auto"/>
            <w:tcMar>
              <w:top w:w="14" w:type="dxa"/>
              <w:left w:w="14" w:type="dxa"/>
              <w:bottom w:w="0" w:type="dxa"/>
              <w:right w:w="14" w:type="dxa"/>
            </w:tcMar>
            <w:hideMark/>
          </w:tcPr>
          <w:p w:rsidR="00BA323F" w:rsidRDefault="00BA323F">
            <w:pPr>
              <w:rPr>
                <w:color w:val="000000"/>
                <w:sz w:val="20"/>
                <w:szCs w:val="20"/>
              </w:rPr>
            </w:pPr>
            <w:r>
              <w:rPr>
                <w:color w:val="000000"/>
                <w:sz w:val="20"/>
                <w:szCs w:val="20"/>
              </w:rPr>
              <w:t xml:space="preserve">  </w:t>
            </w:r>
            <w:r w:rsidR="00F95B62">
              <w:rPr>
                <w:color w:val="000000"/>
                <w:sz w:val="20"/>
                <w:szCs w:val="20"/>
              </w:rPr>
              <w:t xml:space="preserve">    </w:t>
            </w:r>
            <w:r>
              <w:rPr>
                <w:color w:val="000000"/>
                <w:sz w:val="20"/>
                <w:szCs w:val="20"/>
              </w:rPr>
              <w:t>F.  Develop operator training course and keep records of operators taken it</w:t>
            </w:r>
          </w:p>
        </w:tc>
        <w:tc>
          <w:tcPr>
            <w:tcW w:w="99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10</w:t>
            </w:r>
          </w:p>
        </w:tc>
        <w:tc>
          <w:tcPr>
            <w:tcW w:w="858"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w:t>
            </w:r>
          </w:p>
        </w:tc>
        <w:tc>
          <w:tcPr>
            <w:tcW w:w="957"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10</w:t>
            </w:r>
          </w:p>
        </w:tc>
        <w:tc>
          <w:tcPr>
            <w:tcW w:w="1245"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16</w:t>
            </w:r>
          </w:p>
        </w:tc>
        <w:tc>
          <w:tcPr>
            <w:tcW w:w="758"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F95B62">
            <w:pPr>
              <w:jc w:val="center"/>
              <w:rPr>
                <w:color w:val="000000"/>
                <w:sz w:val="20"/>
                <w:szCs w:val="20"/>
              </w:rPr>
            </w:pPr>
            <w:r>
              <w:rPr>
                <w:color w:val="000000"/>
                <w:sz w:val="20"/>
                <w:szCs w:val="20"/>
              </w:rPr>
              <w:t>160</w:t>
            </w:r>
          </w:p>
        </w:tc>
        <w:tc>
          <w:tcPr>
            <w:tcW w:w="1073"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F95B62">
            <w:pPr>
              <w:jc w:val="center"/>
              <w:rPr>
                <w:color w:val="000000"/>
                <w:sz w:val="20"/>
                <w:szCs w:val="20"/>
              </w:rPr>
            </w:pPr>
            <w:r>
              <w:rPr>
                <w:color w:val="000000"/>
                <w:sz w:val="20"/>
                <w:szCs w:val="20"/>
              </w:rPr>
              <w:t>8</w:t>
            </w:r>
          </w:p>
        </w:tc>
        <w:tc>
          <w:tcPr>
            <w:tcW w:w="1049"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rsidP="00F95B62">
            <w:pPr>
              <w:jc w:val="center"/>
              <w:rPr>
                <w:color w:val="000000"/>
                <w:sz w:val="20"/>
                <w:szCs w:val="20"/>
              </w:rPr>
            </w:pPr>
            <w:r>
              <w:rPr>
                <w:color w:val="000000"/>
                <w:sz w:val="20"/>
                <w:szCs w:val="20"/>
              </w:rPr>
              <w:t>16</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$17,630.72</w:t>
            </w:r>
          </w:p>
        </w:tc>
      </w:tr>
      <w:tr w:rsidR="00BA323F" w:rsidTr="00E63D8C">
        <w:trPr>
          <w:trHeight w:val="300"/>
        </w:trPr>
        <w:tc>
          <w:tcPr>
            <w:tcW w:w="4064" w:type="dxa"/>
            <w:tcBorders>
              <w:top w:val="single" w:sz="4" w:space="0" w:color="auto"/>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BA323F" w:rsidRDefault="00F95B62" w:rsidP="00F95B62">
            <w:pPr>
              <w:rPr>
                <w:color w:val="000000"/>
                <w:sz w:val="20"/>
                <w:szCs w:val="20"/>
              </w:rPr>
            </w:pPr>
            <w:r>
              <w:rPr>
                <w:color w:val="000000"/>
                <w:sz w:val="20"/>
                <w:szCs w:val="20"/>
              </w:rPr>
              <w:t xml:space="preserve">    </w:t>
            </w:r>
            <w:r w:rsidR="00BA323F">
              <w:rPr>
                <w:color w:val="000000"/>
                <w:sz w:val="20"/>
                <w:szCs w:val="20"/>
              </w:rPr>
              <w:t>G.  Time to train personnel:</w:t>
            </w:r>
          </w:p>
        </w:tc>
        <w:tc>
          <w:tcPr>
            <w:tcW w:w="990" w:type="dxa"/>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858" w:type="dxa"/>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57"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245"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758" w:type="dxa"/>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73"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49" w:type="dxa"/>
            <w:gridSpan w:val="2"/>
            <w:tcBorders>
              <w:top w:val="nil"/>
              <w:left w:val="nil"/>
              <w:bottom w:val="single" w:sz="4" w:space="0" w:color="auto"/>
              <w:right w:val="nil"/>
            </w:tcBorders>
            <w:shd w:val="clear" w:color="000000" w:fill="A5A5A5"/>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000000" w:fill="A5A5A5"/>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 </w:t>
            </w:r>
          </w:p>
        </w:tc>
      </w:tr>
      <w:tr w:rsidR="00BA323F" w:rsidTr="00E63D8C">
        <w:trPr>
          <w:trHeight w:val="300"/>
        </w:trPr>
        <w:tc>
          <w:tcPr>
            <w:tcW w:w="4064" w:type="dxa"/>
            <w:vMerge w:val="restart"/>
            <w:tcBorders>
              <w:top w:val="nil"/>
              <w:left w:val="single" w:sz="4" w:space="0" w:color="auto"/>
              <w:bottom w:val="single" w:sz="4" w:space="0" w:color="000000"/>
              <w:right w:val="single" w:sz="4" w:space="0" w:color="auto"/>
            </w:tcBorders>
            <w:shd w:val="clear" w:color="auto" w:fill="auto"/>
            <w:tcMar>
              <w:top w:w="14" w:type="dxa"/>
              <w:left w:w="122" w:type="dxa"/>
              <w:bottom w:w="0" w:type="dxa"/>
              <w:right w:w="14" w:type="dxa"/>
            </w:tcMar>
            <w:hideMark/>
          </w:tcPr>
          <w:p w:rsidR="00BA323F" w:rsidRDefault="00F95B62">
            <w:pPr>
              <w:ind w:firstLineChars="100" w:firstLine="200"/>
              <w:rPr>
                <w:color w:val="000000"/>
                <w:sz w:val="20"/>
                <w:szCs w:val="20"/>
              </w:rPr>
            </w:pPr>
            <w:r>
              <w:rPr>
                <w:color w:val="000000"/>
                <w:sz w:val="20"/>
                <w:szCs w:val="20"/>
              </w:rPr>
              <w:t xml:space="preserve">  </w:t>
            </w:r>
            <w:r w:rsidR="00BA323F">
              <w:rPr>
                <w:color w:val="000000"/>
                <w:sz w:val="20"/>
                <w:szCs w:val="20"/>
              </w:rPr>
              <w:t>i.  Small facilities (less than 100 employees)</w:t>
            </w:r>
          </w:p>
        </w:tc>
        <w:tc>
          <w:tcPr>
            <w:tcW w:w="99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2</w:t>
            </w:r>
          </w:p>
        </w:tc>
        <w:tc>
          <w:tcPr>
            <w:tcW w:w="858"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w:t>
            </w:r>
          </w:p>
        </w:tc>
        <w:tc>
          <w:tcPr>
            <w:tcW w:w="957"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2</w:t>
            </w:r>
          </w:p>
        </w:tc>
        <w:tc>
          <w:tcPr>
            <w:tcW w:w="1245"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13.12</w:t>
            </w:r>
          </w:p>
        </w:tc>
        <w:tc>
          <w:tcPr>
            <w:tcW w:w="758"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26.24</w:t>
            </w:r>
          </w:p>
        </w:tc>
        <w:tc>
          <w:tcPr>
            <w:tcW w:w="1073"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1.31</w:t>
            </w:r>
          </w:p>
        </w:tc>
        <w:tc>
          <w:tcPr>
            <w:tcW w:w="1049"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2.62</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$2,891.44</w:t>
            </w:r>
          </w:p>
        </w:tc>
      </w:tr>
      <w:tr w:rsidR="00BA323F" w:rsidTr="00E63D8C">
        <w:trPr>
          <w:trHeight w:val="300"/>
        </w:trPr>
        <w:tc>
          <w:tcPr>
            <w:tcW w:w="4064" w:type="dxa"/>
            <w:vMerge/>
            <w:tcBorders>
              <w:top w:val="nil"/>
              <w:left w:val="single" w:sz="4" w:space="0" w:color="auto"/>
              <w:bottom w:val="single" w:sz="4" w:space="0" w:color="000000"/>
              <w:right w:val="single" w:sz="4" w:space="0" w:color="auto"/>
            </w:tcBorders>
            <w:vAlign w:val="center"/>
            <w:hideMark/>
          </w:tcPr>
          <w:p w:rsidR="00BA323F" w:rsidRDefault="00BA323F">
            <w:pPr>
              <w:rPr>
                <w:color w:val="000000"/>
                <w:sz w:val="20"/>
                <w:szCs w:val="20"/>
              </w:rPr>
            </w:pPr>
          </w:p>
        </w:tc>
        <w:tc>
          <w:tcPr>
            <w:tcW w:w="99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0.4</w:t>
            </w:r>
          </w:p>
        </w:tc>
        <w:tc>
          <w:tcPr>
            <w:tcW w:w="858"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w:t>
            </w:r>
          </w:p>
        </w:tc>
        <w:tc>
          <w:tcPr>
            <w:tcW w:w="957"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0.4</w:t>
            </w:r>
          </w:p>
        </w:tc>
        <w:tc>
          <w:tcPr>
            <w:tcW w:w="1245"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452.64</w:t>
            </w:r>
          </w:p>
        </w:tc>
        <w:tc>
          <w:tcPr>
            <w:tcW w:w="758"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181.06</w:t>
            </w:r>
          </w:p>
        </w:tc>
        <w:tc>
          <w:tcPr>
            <w:tcW w:w="1073"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9.05</w:t>
            </w:r>
          </w:p>
        </w:tc>
        <w:tc>
          <w:tcPr>
            <w:tcW w:w="1049"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18.11</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$19,950.92</w:t>
            </w:r>
          </w:p>
        </w:tc>
      </w:tr>
      <w:tr w:rsidR="00BA323F" w:rsidTr="00E63D8C">
        <w:trPr>
          <w:trHeight w:val="300"/>
        </w:trPr>
        <w:tc>
          <w:tcPr>
            <w:tcW w:w="4064" w:type="dxa"/>
            <w:vMerge w:val="restart"/>
            <w:tcBorders>
              <w:top w:val="nil"/>
              <w:left w:val="single" w:sz="4" w:space="0" w:color="auto"/>
              <w:bottom w:val="single" w:sz="4" w:space="0" w:color="000000"/>
              <w:right w:val="single" w:sz="4" w:space="0" w:color="auto"/>
            </w:tcBorders>
            <w:shd w:val="clear" w:color="auto" w:fill="auto"/>
            <w:tcMar>
              <w:top w:w="14" w:type="dxa"/>
              <w:left w:w="122" w:type="dxa"/>
              <w:bottom w:w="0" w:type="dxa"/>
              <w:right w:w="14" w:type="dxa"/>
            </w:tcMar>
            <w:hideMark/>
          </w:tcPr>
          <w:p w:rsidR="00BA323F" w:rsidRDefault="00BA323F">
            <w:pPr>
              <w:ind w:firstLineChars="100" w:firstLine="200"/>
              <w:rPr>
                <w:color w:val="000000"/>
                <w:sz w:val="20"/>
                <w:szCs w:val="20"/>
              </w:rPr>
            </w:pPr>
            <w:r>
              <w:rPr>
                <w:color w:val="000000"/>
                <w:sz w:val="20"/>
                <w:szCs w:val="20"/>
              </w:rPr>
              <w:lastRenderedPageBreak/>
              <w:t xml:space="preserve"> ii.  Medium facilities (100-250 employees)</w:t>
            </w:r>
          </w:p>
        </w:tc>
        <w:tc>
          <w:tcPr>
            <w:tcW w:w="99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4</w:t>
            </w:r>
          </w:p>
        </w:tc>
        <w:tc>
          <w:tcPr>
            <w:tcW w:w="858"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w:t>
            </w:r>
          </w:p>
        </w:tc>
        <w:tc>
          <w:tcPr>
            <w:tcW w:w="957"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4</w:t>
            </w:r>
          </w:p>
        </w:tc>
        <w:tc>
          <w:tcPr>
            <w:tcW w:w="1245"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1.76</w:t>
            </w:r>
          </w:p>
        </w:tc>
        <w:tc>
          <w:tcPr>
            <w:tcW w:w="758"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7.04</w:t>
            </w:r>
          </w:p>
        </w:tc>
        <w:tc>
          <w:tcPr>
            <w:tcW w:w="1073"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0.35</w:t>
            </w:r>
          </w:p>
        </w:tc>
        <w:tc>
          <w:tcPr>
            <w:tcW w:w="1049"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0.70</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$775.75</w:t>
            </w:r>
          </w:p>
        </w:tc>
      </w:tr>
      <w:tr w:rsidR="00BA323F" w:rsidTr="00E63D8C">
        <w:trPr>
          <w:trHeight w:val="300"/>
        </w:trPr>
        <w:tc>
          <w:tcPr>
            <w:tcW w:w="4064" w:type="dxa"/>
            <w:vMerge/>
            <w:tcBorders>
              <w:top w:val="nil"/>
              <w:left w:val="single" w:sz="4" w:space="0" w:color="auto"/>
              <w:bottom w:val="single" w:sz="4" w:space="0" w:color="000000"/>
              <w:right w:val="single" w:sz="4" w:space="0" w:color="auto"/>
            </w:tcBorders>
            <w:vAlign w:val="center"/>
            <w:hideMark/>
          </w:tcPr>
          <w:p w:rsidR="00BA323F" w:rsidRDefault="00BA323F">
            <w:pPr>
              <w:rPr>
                <w:color w:val="000000"/>
                <w:sz w:val="20"/>
                <w:szCs w:val="20"/>
              </w:rPr>
            </w:pPr>
          </w:p>
        </w:tc>
        <w:tc>
          <w:tcPr>
            <w:tcW w:w="99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0.8</w:t>
            </w:r>
          </w:p>
        </w:tc>
        <w:tc>
          <w:tcPr>
            <w:tcW w:w="858"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w:t>
            </w:r>
          </w:p>
        </w:tc>
        <w:tc>
          <w:tcPr>
            <w:tcW w:w="957"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0.8</w:t>
            </w:r>
          </w:p>
        </w:tc>
        <w:tc>
          <w:tcPr>
            <w:tcW w:w="1245"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60.72</w:t>
            </w:r>
          </w:p>
        </w:tc>
        <w:tc>
          <w:tcPr>
            <w:tcW w:w="758"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48.58</w:t>
            </w:r>
          </w:p>
        </w:tc>
        <w:tc>
          <w:tcPr>
            <w:tcW w:w="1073"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2.43</w:t>
            </w:r>
          </w:p>
        </w:tc>
        <w:tc>
          <w:tcPr>
            <w:tcW w:w="1049"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4.86</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$5,352.69</w:t>
            </w:r>
          </w:p>
        </w:tc>
      </w:tr>
      <w:tr w:rsidR="00BA323F" w:rsidTr="00E63D8C">
        <w:trPr>
          <w:trHeight w:val="300"/>
        </w:trPr>
        <w:tc>
          <w:tcPr>
            <w:tcW w:w="4064" w:type="dxa"/>
            <w:vMerge w:val="restart"/>
            <w:tcBorders>
              <w:top w:val="nil"/>
              <w:left w:val="single" w:sz="4" w:space="0" w:color="auto"/>
              <w:bottom w:val="single" w:sz="4" w:space="0" w:color="000000"/>
              <w:right w:val="single" w:sz="4" w:space="0" w:color="auto"/>
            </w:tcBorders>
            <w:shd w:val="clear" w:color="auto" w:fill="auto"/>
            <w:tcMar>
              <w:top w:w="14" w:type="dxa"/>
              <w:left w:w="122" w:type="dxa"/>
              <w:bottom w:w="0" w:type="dxa"/>
              <w:right w:w="14" w:type="dxa"/>
            </w:tcMar>
            <w:hideMark/>
          </w:tcPr>
          <w:p w:rsidR="00BA323F" w:rsidRDefault="00BA323F">
            <w:pPr>
              <w:ind w:firstLineChars="100" w:firstLine="200"/>
              <w:rPr>
                <w:color w:val="000000"/>
                <w:sz w:val="20"/>
                <w:szCs w:val="20"/>
              </w:rPr>
            </w:pPr>
            <w:r>
              <w:rPr>
                <w:color w:val="000000"/>
                <w:sz w:val="20"/>
                <w:szCs w:val="20"/>
              </w:rPr>
              <w:t>iii.  Large facilities (more than 250 employees)</w:t>
            </w:r>
          </w:p>
        </w:tc>
        <w:tc>
          <w:tcPr>
            <w:tcW w:w="990"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8</w:t>
            </w:r>
          </w:p>
        </w:tc>
        <w:tc>
          <w:tcPr>
            <w:tcW w:w="858"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w:t>
            </w:r>
          </w:p>
        </w:tc>
        <w:tc>
          <w:tcPr>
            <w:tcW w:w="957"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8</w:t>
            </w:r>
          </w:p>
        </w:tc>
        <w:tc>
          <w:tcPr>
            <w:tcW w:w="1245"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1.12</w:t>
            </w:r>
          </w:p>
        </w:tc>
        <w:tc>
          <w:tcPr>
            <w:tcW w:w="758"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8.96</w:t>
            </w:r>
          </w:p>
        </w:tc>
        <w:tc>
          <w:tcPr>
            <w:tcW w:w="1073"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0.45</w:t>
            </w:r>
          </w:p>
        </w:tc>
        <w:tc>
          <w:tcPr>
            <w:tcW w:w="1049"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0.90</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$987.32</w:t>
            </w:r>
          </w:p>
        </w:tc>
      </w:tr>
      <w:tr w:rsidR="00BA323F" w:rsidTr="00E63D8C">
        <w:trPr>
          <w:trHeight w:val="300"/>
        </w:trPr>
        <w:tc>
          <w:tcPr>
            <w:tcW w:w="4064" w:type="dxa"/>
            <w:vMerge/>
            <w:tcBorders>
              <w:top w:val="nil"/>
              <w:left w:val="single" w:sz="4" w:space="0" w:color="auto"/>
              <w:bottom w:val="single" w:sz="4" w:space="0" w:color="000000"/>
              <w:right w:val="single" w:sz="4" w:space="0" w:color="auto"/>
            </w:tcBorders>
            <w:vAlign w:val="center"/>
            <w:hideMark/>
          </w:tcPr>
          <w:p w:rsidR="00BA323F" w:rsidRDefault="00BA323F">
            <w:pPr>
              <w:rPr>
                <w:color w:val="000000"/>
                <w:sz w:val="20"/>
                <w:szCs w:val="20"/>
              </w:rPr>
            </w:pPr>
          </w:p>
        </w:tc>
        <w:tc>
          <w:tcPr>
            <w:tcW w:w="990" w:type="dxa"/>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1.6</w:t>
            </w:r>
          </w:p>
        </w:tc>
        <w:tc>
          <w:tcPr>
            <w:tcW w:w="858" w:type="dxa"/>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w:t>
            </w:r>
          </w:p>
        </w:tc>
        <w:tc>
          <w:tcPr>
            <w:tcW w:w="957" w:type="dxa"/>
            <w:gridSpan w:val="2"/>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1.6</w:t>
            </w:r>
          </w:p>
        </w:tc>
        <w:tc>
          <w:tcPr>
            <w:tcW w:w="1245" w:type="dxa"/>
            <w:gridSpan w:val="2"/>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38.64</w:t>
            </w:r>
          </w:p>
        </w:tc>
        <w:tc>
          <w:tcPr>
            <w:tcW w:w="758" w:type="dxa"/>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61.82</w:t>
            </w:r>
          </w:p>
        </w:tc>
        <w:tc>
          <w:tcPr>
            <w:tcW w:w="1073" w:type="dxa"/>
            <w:gridSpan w:val="2"/>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3.09</w:t>
            </w:r>
          </w:p>
        </w:tc>
        <w:tc>
          <w:tcPr>
            <w:tcW w:w="1049" w:type="dxa"/>
            <w:gridSpan w:val="2"/>
            <w:tcBorders>
              <w:top w:val="nil"/>
              <w:left w:val="nil"/>
              <w:bottom w:val="nil"/>
              <w:right w:val="single" w:sz="4" w:space="0" w:color="auto"/>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6.18</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$6,812.51</w:t>
            </w:r>
          </w:p>
        </w:tc>
      </w:tr>
      <w:tr w:rsidR="00BA323F" w:rsidTr="00E63D8C">
        <w:trPr>
          <w:trHeight w:val="300"/>
        </w:trPr>
        <w:tc>
          <w:tcPr>
            <w:tcW w:w="4064" w:type="dxa"/>
            <w:tcBorders>
              <w:top w:val="nil"/>
              <w:left w:val="single" w:sz="4" w:space="0" w:color="auto"/>
              <w:bottom w:val="single" w:sz="4" w:space="0" w:color="auto"/>
              <w:right w:val="nil"/>
            </w:tcBorders>
            <w:shd w:val="clear" w:color="auto" w:fill="auto"/>
            <w:tcMar>
              <w:top w:w="14" w:type="dxa"/>
              <w:left w:w="122" w:type="dxa"/>
              <w:bottom w:w="0" w:type="dxa"/>
              <w:right w:w="14" w:type="dxa"/>
            </w:tcMar>
            <w:hideMark/>
          </w:tcPr>
          <w:p w:rsidR="00BA323F" w:rsidRDefault="00F95B62" w:rsidP="00F95B62">
            <w:pPr>
              <w:rPr>
                <w:color w:val="000000"/>
                <w:sz w:val="20"/>
                <w:szCs w:val="20"/>
              </w:rPr>
            </w:pPr>
            <w:r>
              <w:rPr>
                <w:color w:val="000000"/>
                <w:sz w:val="20"/>
                <w:szCs w:val="20"/>
              </w:rPr>
              <w:t xml:space="preserve">  </w:t>
            </w:r>
            <w:r w:rsidR="00BA323F">
              <w:rPr>
                <w:color w:val="000000"/>
                <w:sz w:val="20"/>
                <w:szCs w:val="20"/>
              </w:rPr>
              <w:t>H. Time for audits</w:t>
            </w:r>
          </w:p>
        </w:tc>
        <w:tc>
          <w:tcPr>
            <w:tcW w:w="990" w:type="dxa"/>
            <w:tcBorders>
              <w:top w:val="single" w:sz="4" w:space="0" w:color="auto"/>
              <w:left w:val="single" w:sz="4" w:space="0" w:color="auto"/>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N/A</w:t>
            </w:r>
          </w:p>
        </w:tc>
        <w:tc>
          <w:tcPr>
            <w:tcW w:w="858" w:type="dxa"/>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957" w:type="dxa"/>
            <w:gridSpan w:val="2"/>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245" w:type="dxa"/>
            <w:gridSpan w:val="2"/>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758" w:type="dxa"/>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73" w:type="dxa"/>
            <w:gridSpan w:val="2"/>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049" w:type="dxa"/>
            <w:gridSpan w:val="2"/>
            <w:tcBorders>
              <w:top w:val="single" w:sz="4" w:space="0" w:color="auto"/>
              <w:left w:val="nil"/>
              <w:bottom w:val="single" w:sz="4" w:space="0" w:color="auto"/>
              <w:right w:val="nil"/>
            </w:tcBorders>
            <w:shd w:val="clear" w:color="auto" w:fill="auto"/>
            <w:tcMar>
              <w:top w:w="14" w:type="dxa"/>
              <w:left w:w="14" w:type="dxa"/>
              <w:bottom w:w="0" w:type="dxa"/>
              <w:right w:w="14" w:type="dxa"/>
            </w:tcMar>
            <w:hideMark/>
          </w:tcPr>
          <w:p w:rsidR="00BA323F" w:rsidRDefault="00BA323F">
            <w:pPr>
              <w:jc w:val="center"/>
              <w:rPr>
                <w:color w:val="000000"/>
                <w:sz w:val="20"/>
                <w:szCs w:val="20"/>
              </w:rPr>
            </w:pPr>
            <w:r>
              <w:rPr>
                <w:color w:val="000000"/>
                <w:sz w:val="20"/>
                <w:szCs w:val="20"/>
              </w:rPr>
              <w:t> </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pPr>
              <w:ind w:firstLineChars="100" w:firstLine="200"/>
              <w:jc w:val="right"/>
              <w:rPr>
                <w:color w:val="000000"/>
                <w:sz w:val="20"/>
                <w:szCs w:val="20"/>
              </w:rPr>
            </w:pPr>
            <w:r>
              <w:rPr>
                <w:color w:val="000000"/>
                <w:sz w:val="20"/>
                <w:szCs w:val="20"/>
              </w:rPr>
              <w:t> </w:t>
            </w:r>
          </w:p>
        </w:tc>
      </w:tr>
      <w:tr w:rsidR="00F41CB3" w:rsidTr="00E63D8C">
        <w:trPr>
          <w:trHeight w:val="300"/>
        </w:trPr>
        <w:tc>
          <w:tcPr>
            <w:tcW w:w="8114" w:type="dxa"/>
            <w:gridSpan w:val="7"/>
            <w:tcBorders>
              <w:top w:val="single" w:sz="4" w:space="0" w:color="auto"/>
              <w:left w:val="single" w:sz="4" w:space="0" w:color="auto"/>
              <w:bottom w:val="single" w:sz="4" w:space="0" w:color="auto"/>
              <w:right w:val="single" w:sz="4" w:space="0" w:color="000000"/>
            </w:tcBorders>
            <w:shd w:val="clear" w:color="auto" w:fill="auto"/>
            <w:tcMar>
              <w:top w:w="14" w:type="dxa"/>
              <w:left w:w="14" w:type="dxa"/>
              <w:bottom w:w="0" w:type="dxa"/>
              <w:right w:w="14" w:type="dxa"/>
            </w:tcMar>
            <w:hideMark/>
          </w:tcPr>
          <w:p w:rsidR="00F41CB3" w:rsidRDefault="00F41CB3" w:rsidP="00F41CB3">
            <w:pPr>
              <w:rPr>
                <w:color w:val="000000"/>
                <w:sz w:val="20"/>
                <w:szCs w:val="20"/>
              </w:rPr>
            </w:pPr>
            <w:r>
              <w:rPr>
                <w:color w:val="000000"/>
                <w:sz w:val="20"/>
                <w:szCs w:val="20"/>
              </w:rPr>
              <w:t>Recordkeeping Subtotal</w:t>
            </w:r>
          </w:p>
        </w:tc>
        <w:tc>
          <w:tcPr>
            <w:tcW w:w="2880" w:type="dxa"/>
            <w:gridSpan w:val="5"/>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F41CB3" w:rsidRDefault="00F41CB3" w:rsidP="00F41CB3">
            <w:pPr>
              <w:jc w:val="center"/>
              <w:rPr>
                <w:color w:val="000000"/>
                <w:sz w:val="20"/>
                <w:szCs w:val="20"/>
              </w:rPr>
            </w:pPr>
            <w:r>
              <w:rPr>
                <w:color w:val="000000"/>
                <w:sz w:val="20"/>
                <w:szCs w:val="20"/>
              </w:rPr>
              <w:t>5,692</w:t>
            </w:r>
            <w:r w:rsidR="00F95B62">
              <w:rPr>
                <w:color w:val="000000"/>
                <w:sz w:val="20"/>
                <w:szCs w:val="20"/>
              </w:rPr>
              <w:t>.15</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4" w:type="dxa"/>
            </w:tcMar>
            <w:hideMark/>
          </w:tcPr>
          <w:p w:rsidR="00F41CB3" w:rsidRDefault="00B31132" w:rsidP="00F95B62">
            <w:pPr>
              <w:jc w:val="right"/>
              <w:rPr>
                <w:color w:val="000000"/>
                <w:sz w:val="20"/>
                <w:szCs w:val="20"/>
              </w:rPr>
            </w:pPr>
            <w:r>
              <w:rPr>
                <w:color w:val="000000"/>
                <w:sz w:val="20"/>
                <w:szCs w:val="20"/>
              </w:rPr>
              <w:t>$545,416.90</w:t>
            </w:r>
          </w:p>
        </w:tc>
      </w:tr>
      <w:tr w:rsidR="00BA323F" w:rsidTr="00E63D8C">
        <w:trPr>
          <w:trHeight w:val="300"/>
        </w:trPr>
        <w:tc>
          <w:tcPr>
            <w:tcW w:w="8114" w:type="dxa"/>
            <w:gridSpan w:val="7"/>
            <w:tcBorders>
              <w:top w:val="single" w:sz="4" w:space="0" w:color="auto"/>
              <w:left w:val="single" w:sz="4" w:space="0" w:color="auto"/>
              <w:bottom w:val="single" w:sz="4" w:space="0" w:color="auto"/>
              <w:right w:val="single" w:sz="4" w:space="0" w:color="000000"/>
            </w:tcBorders>
            <w:shd w:val="clear" w:color="auto" w:fill="auto"/>
            <w:tcMar>
              <w:top w:w="14" w:type="dxa"/>
              <w:left w:w="14" w:type="dxa"/>
              <w:bottom w:w="0" w:type="dxa"/>
              <w:right w:w="14" w:type="dxa"/>
            </w:tcMar>
            <w:hideMark/>
          </w:tcPr>
          <w:p w:rsidR="00BA323F" w:rsidRDefault="00BA323F" w:rsidP="000D0F35">
            <w:pPr>
              <w:rPr>
                <w:b/>
                <w:bCs/>
                <w:color w:val="000000"/>
                <w:sz w:val="20"/>
                <w:szCs w:val="20"/>
              </w:rPr>
            </w:pPr>
            <w:r>
              <w:rPr>
                <w:b/>
                <w:bCs/>
                <w:color w:val="000000"/>
                <w:sz w:val="20"/>
                <w:szCs w:val="20"/>
              </w:rPr>
              <w:t>TOTAL LABOR BURDEN AND COST (Rounded)</w:t>
            </w:r>
          </w:p>
        </w:tc>
        <w:tc>
          <w:tcPr>
            <w:tcW w:w="2880" w:type="dxa"/>
            <w:gridSpan w:val="5"/>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hideMark/>
          </w:tcPr>
          <w:p w:rsidR="00BA323F" w:rsidRDefault="00BA323F">
            <w:pPr>
              <w:jc w:val="center"/>
              <w:rPr>
                <w:b/>
                <w:bCs/>
                <w:color w:val="000000"/>
                <w:sz w:val="20"/>
                <w:szCs w:val="20"/>
              </w:rPr>
            </w:pPr>
            <w:r>
              <w:rPr>
                <w:b/>
                <w:bCs/>
                <w:color w:val="000000"/>
                <w:sz w:val="20"/>
                <w:szCs w:val="20"/>
              </w:rPr>
              <w:t>19,312</w:t>
            </w:r>
          </w:p>
        </w:tc>
        <w:tc>
          <w:tcPr>
            <w:tcW w:w="1366" w:type="dxa"/>
            <w:tcBorders>
              <w:top w:val="nil"/>
              <w:left w:val="nil"/>
              <w:bottom w:val="single" w:sz="4" w:space="0" w:color="auto"/>
              <w:right w:val="single" w:sz="4" w:space="0" w:color="auto"/>
            </w:tcBorders>
            <w:shd w:val="clear" w:color="auto" w:fill="auto"/>
            <w:tcMar>
              <w:top w:w="14" w:type="dxa"/>
              <w:left w:w="14" w:type="dxa"/>
              <w:bottom w:w="0" w:type="dxa"/>
              <w:right w:w="122" w:type="dxa"/>
            </w:tcMar>
            <w:hideMark/>
          </w:tcPr>
          <w:p w:rsidR="00BA323F" w:rsidRDefault="00BA323F" w:rsidP="00B31132">
            <w:pPr>
              <w:ind w:firstLineChars="100" w:firstLine="201"/>
              <w:jc w:val="right"/>
              <w:rPr>
                <w:b/>
                <w:bCs/>
                <w:color w:val="000000"/>
                <w:sz w:val="20"/>
                <w:szCs w:val="20"/>
              </w:rPr>
            </w:pPr>
            <w:r>
              <w:rPr>
                <w:b/>
                <w:bCs/>
                <w:color w:val="000000"/>
                <w:sz w:val="20"/>
                <w:szCs w:val="20"/>
              </w:rPr>
              <w:t>1,</w:t>
            </w:r>
            <w:r w:rsidR="00B31132">
              <w:rPr>
                <w:b/>
                <w:bCs/>
                <w:color w:val="000000"/>
                <w:sz w:val="20"/>
                <w:szCs w:val="20"/>
              </w:rPr>
              <w:t>850,478</w:t>
            </w:r>
          </w:p>
        </w:tc>
      </w:tr>
    </w:tbl>
    <w:p w:rsidR="00F95B62" w:rsidRDefault="00BA323F" w:rsidP="00BA323F">
      <w:pPr>
        <w:ind w:left="-180" w:right="-270"/>
        <w:rPr>
          <w:bCs/>
          <w:color w:val="FF0000"/>
        </w:rPr>
      </w:pPr>
      <w:r w:rsidRPr="00144F35" w:rsidDel="00BA323F">
        <w:rPr>
          <w:bCs/>
          <w:color w:val="FF0000"/>
        </w:rPr>
        <w:t xml:space="preserve"> </w:t>
      </w:r>
    </w:p>
    <w:p w:rsidR="00BA323F" w:rsidRPr="00EE45E4" w:rsidRDefault="00BA323F" w:rsidP="00BA323F">
      <w:pPr>
        <w:ind w:left="-180" w:right="-270"/>
        <w:rPr>
          <w:b/>
          <w:bCs/>
          <w:sz w:val="20"/>
          <w:szCs w:val="20"/>
        </w:rPr>
      </w:pPr>
      <w:r w:rsidRPr="00EE45E4">
        <w:rPr>
          <w:b/>
          <w:bCs/>
          <w:sz w:val="20"/>
          <w:szCs w:val="20"/>
        </w:rPr>
        <w:t>Assumptions:</w:t>
      </w:r>
    </w:p>
    <w:p w:rsidR="00BA323F" w:rsidRPr="00610CD6" w:rsidRDefault="00BA323F" w:rsidP="00BA323F">
      <w:pPr>
        <w:ind w:left="-180" w:right="-270"/>
        <w:rPr>
          <w:sz w:val="20"/>
          <w:szCs w:val="20"/>
        </w:rPr>
      </w:pPr>
      <w:r w:rsidRPr="00610CD6">
        <w:rPr>
          <w:szCs w:val="20"/>
          <w:vertAlign w:val="superscript"/>
        </w:rPr>
        <w:t>a</w:t>
      </w:r>
      <w:r w:rsidRPr="00610CD6">
        <w:rPr>
          <w:sz w:val="20"/>
          <w:szCs w:val="20"/>
        </w:rPr>
        <w:t xml:space="preserve">  There is an average of </w:t>
      </w:r>
      <w:r>
        <w:rPr>
          <w:sz w:val="20"/>
          <w:szCs w:val="20"/>
        </w:rPr>
        <w:t>536</w:t>
      </w:r>
      <w:r w:rsidRPr="00610CD6">
        <w:rPr>
          <w:sz w:val="20"/>
          <w:szCs w:val="20"/>
        </w:rPr>
        <w:t xml:space="preserve"> existing reinforced plastic composites facilities (or RPC) subject to NESHAP subpart WWWW.  We have assumed that there will be an average of 16 new RPC facilities each year over the three year period of this ICR of which 93 percent (</w:t>
      </w:r>
      <w:r w:rsidR="00B31132">
        <w:rPr>
          <w:sz w:val="20"/>
          <w:szCs w:val="20"/>
        </w:rPr>
        <w:t>o</w:t>
      </w:r>
      <w:r w:rsidRPr="00610CD6">
        <w:rPr>
          <w:sz w:val="20"/>
          <w:szCs w:val="20"/>
        </w:rPr>
        <w:t xml:space="preserve">r 14.9) will consist of facilities with 4 groups of operations and 7 percent of facilities with 5 groups of operations.  There is an average of </w:t>
      </w:r>
      <w:r>
        <w:rPr>
          <w:sz w:val="20"/>
          <w:szCs w:val="20"/>
        </w:rPr>
        <w:t>552</w:t>
      </w:r>
      <w:r w:rsidRPr="00610CD6">
        <w:rPr>
          <w:sz w:val="20"/>
          <w:szCs w:val="20"/>
        </w:rPr>
        <w:t xml:space="preserve"> existing respondents per year over the next three year period of this ICR.  </w:t>
      </w:r>
    </w:p>
    <w:p w:rsidR="00BA323F" w:rsidRPr="00610CD6" w:rsidRDefault="00BA323F" w:rsidP="00BA323F">
      <w:pPr>
        <w:ind w:left="-180" w:right="-270"/>
        <w:rPr>
          <w:sz w:val="20"/>
          <w:szCs w:val="20"/>
        </w:rPr>
      </w:pPr>
      <w:r w:rsidRPr="00610CD6">
        <w:rPr>
          <w:szCs w:val="20"/>
          <w:vertAlign w:val="superscript"/>
        </w:rPr>
        <w:t>b</w:t>
      </w:r>
      <w:r w:rsidRPr="00610CD6">
        <w:rPr>
          <w:sz w:val="20"/>
          <w:szCs w:val="20"/>
        </w:rPr>
        <w:t xml:space="preserve">  This ICR uses the following labor rates: $</w:t>
      </w:r>
      <w:r>
        <w:rPr>
          <w:sz w:val="20"/>
          <w:szCs w:val="20"/>
        </w:rPr>
        <w:t>121.42</w:t>
      </w:r>
      <w:r w:rsidRPr="00610CD6">
        <w:rPr>
          <w:sz w:val="20"/>
          <w:szCs w:val="20"/>
        </w:rPr>
        <w:t xml:space="preserve"> per hour for Executive, Administrative, and Managerial labor; $</w:t>
      </w:r>
      <w:r>
        <w:rPr>
          <w:sz w:val="20"/>
          <w:szCs w:val="20"/>
        </w:rPr>
        <w:t>99.14</w:t>
      </w:r>
      <w:r w:rsidRPr="00610CD6">
        <w:rPr>
          <w:sz w:val="20"/>
          <w:szCs w:val="20"/>
        </w:rPr>
        <w:t xml:space="preserve"> per hour for Technical labor, and $</w:t>
      </w:r>
      <w:r>
        <w:rPr>
          <w:sz w:val="20"/>
          <w:szCs w:val="20"/>
        </w:rPr>
        <w:t>49.81</w:t>
      </w:r>
      <w:r w:rsidRPr="00610CD6">
        <w:rPr>
          <w:sz w:val="20"/>
          <w:szCs w:val="20"/>
        </w:rPr>
        <w:t xml:space="preserve"> per hour for Clerical labor.  These rates are from the United States Department of Labor, Bureau of Labor Statistics, </w:t>
      </w:r>
      <w:r>
        <w:rPr>
          <w:sz w:val="20"/>
          <w:szCs w:val="20"/>
        </w:rPr>
        <w:t>September 2011</w:t>
      </w:r>
      <w:r w:rsidRPr="00610CD6">
        <w:rPr>
          <w:sz w:val="20"/>
          <w:szCs w:val="20"/>
        </w:rPr>
        <w:t xml:space="preserve">, </w:t>
      </w:r>
      <w:r>
        <w:rPr>
          <w:sz w:val="20"/>
          <w:szCs w:val="20"/>
        </w:rPr>
        <w:t>”</w:t>
      </w:r>
      <w:r w:rsidRPr="00610CD6">
        <w:rPr>
          <w:sz w:val="20"/>
          <w:szCs w:val="20"/>
        </w:rPr>
        <w:t>Table 2</w:t>
      </w:r>
      <w:r>
        <w:rPr>
          <w:sz w:val="20"/>
          <w:szCs w:val="20"/>
        </w:rPr>
        <w:t>:</w:t>
      </w:r>
      <w:r w:rsidRPr="00610CD6">
        <w:rPr>
          <w:sz w:val="20"/>
          <w:szCs w:val="20"/>
        </w:rPr>
        <w:t xml:space="preserve"> Civilian Workers, by </w:t>
      </w:r>
      <w:r>
        <w:rPr>
          <w:sz w:val="20"/>
          <w:szCs w:val="20"/>
        </w:rPr>
        <w:t>O</w:t>
      </w:r>
      <w:r w:rsidRPr="00610CD6">
        <w:rPr>
          <w:sz w:val="20"/>
          <w:szCs w:val="20"/>
        </w:rPr>
        <w:t xml:space="preserve">ccupational and </w:t>
      </w:r>
      <w:r>
        <w:rPr>
          <w:sz w:val="20"/>
          <w:szCs w:val="20"/>
        </w:rPr>
        <w:t>I</w:t>
      </w:r>
      <w:r w:rsidRPr="00610CD6">
        <w:rPr>
          <w:sz w:val="20"/>
          <w:szCs w:val="20"/>
        </w:rPr>
        <w:t>ndustry group.</w:t>
      </w:r>
      <w:r>
        <w:rPr>
          <w:sz w:val="20"/>
          <w:szCs w:val="20"/>
        </w:rPr>
        <w:t>”</w:t>
      </w:r>
      <w:r w:rsidRPr="00610CD6">
        <w:rPr>
          <w:sz w:val="20"/>
          <w:szCs w:val="20"/>
        </w:rPr>
        <w:t xml:space="preserve">  The rates are from column 1</w:t>
      </w:r>
      <w:r>
        <w:rPr>
          <w:sz w:val="20"/>
          <w:szCs w:val="20"/>
        </w:rPr>
        <w:t>:</w:t>
      </w:r>
      <w:r w:rsidRPr="00610CD6">
        <w:rPr>
          <w:sz w:val="20"/>
          <w:szCs w:val="20"/>
        </w:rPr>
        <w:t xml:space="preserve"> </w:t>
      </w:r>
      <w:r>
        <w:rPr>
          <w:sz w:val="20"/>
          <w:szCs w:val="20"/>
        </w:rPr>
        <w:t>”</w:t>
      </w:r>
      <w:r w:rsidRPr="00610CD6">
        <w:rPr>
          <w:sz w:val="20"/>
          <w:szCs w:val="20"/>
        </w:rPr>
        <w:t xml:space="preserve">Total </w:t>
      </w:r>
      <w:r>
        <w:rPr>
          <w:sz w:val="20"/>
          <w:szCs w:val="20"/>
        </w:rPr>
        <w:t>C</w:t>
      </w:r>
      <w:r w:rsidRPr="00610CD6">
        <w:rPr>
          <w:sz w:val="20"/>
          <w:szCs w:val="20"/>
        </w:rPr>
        <w:t>ompensation.</w:t>
      </w:r>
      <w:r>
        <w:rPr>
          <w:sz w:val="20"/>
          <w:szCs w:val="20"/>
        </w:rPr>
        <w:t>”</w:t>
      </w:r>
      <w:r w:rsidRPr="00610CD6">
        <w:rPr>
          <w:sz w:val="20"/>
          <w:szCs w:val="20"/>
        </w:rPr>
        <w:t xml:space="preserve">  The rates have been increased by 110% to account for the benefit packages available to those employed by private industry.</w:t>
      </w:r>
    </w:p>
    <w:p w:rsidR="00BA323F" w:rsidRPr="00610CD6" w:rsidRDefault="00BA323F" w:rsidP="00BA323F">
      <w:pPr>
        <w:ind w:left="-180" w:right="-270"/>
        <w:rPr>
          <w:sz w:val="20"/>
          <w:szCs w:val="20"/>
        </w:rPr>
      </w:pPr>
      <w:r w:rsidRPr="00610CD6">
        <w:rPr>
          <w:vertAlign w:val="superscript"/>
        </w:rPr>
        <w:t>c</w:t>
      </w:r>
      <w:r w:rsidRPr="00610CD6">
        <w:t xml:space="preserve">  </w:t>
      </w:r>
      <w:r w:rsidR="00945465" w:rsidRPr="00610CD6">
        <w:rPr>
          <w:lang w:val="en-CA"/>
        </w:rPr>
        <w:fldChar w:fldCharType="begin"/>
      </w:r>
      <w:r w:rsidRPr="00610CD6">
        <w:rPr>
          <w:lang w:val="en-CA"/>
        </w:rPr>
        <w:instrText xml:space="preserve"> SEQ CHAPTER \h \r 1</w:instrText>
      </w:r>
      <w:r w:rsidR="00945465" w:rsidRPr="00610CD6">
        <w:rPr>
          <w:lang w:val="en-CA"/>
        </w:rPr>
        <w:fldChar w:fldCharType="end"/>
      </w:r>
      <w:r w:rsidRPr="00610CD6">
        <w:rPr>
          <w:sz w:val="20"/>
          <w:szCs w:val="20"/>
        </w:rPr>
        <w:t>New respondents have to comply with the initial rule requirements including notifications and performance tests.  We have assumed that two new respondents per year will install add-on controls equipment and therefore, will b</w:t>
      </w:r>
      <w:r w:rsidR="00485284">
        <w:rPr>
          <w:sz w:val="20"/>
          <w:szCs w:val="20"/>
        </w:rPr>
        <w:t xml:space="preserve">e require to </w:t>
      </w:r>
      <w:r w:rsidRPr="00610CD6">
        <w:rPr>
          <w:sz w:val="20"/>
          <w:szCs w:val="20"/>
        </w:rPr>
        <w:t>conduct an initial performance test.  We have assumed that performance tests are repeated by 20 percent of the respondents.</w:t>
      </w:r>
    </w:p>
    <w:p w:rsidR="00BA323F" w:rsidRDefault="00BA323F" w:rsidP="00BA323F">
      <w:pPr>
        <w:pStyle w:val="HTMLPreformatted"/>
        <w:ind w:left="-180"/>
      </w:pPr>
      <w:r w:rsidRPr="0075416C">
        <w:rPr>
          <w:vertAlign w:val="superscript"/>
        </w:rPr>
        <w:t>d</w:t>
      </w:r>
      <w:r w:rsidRPr="0075416C">
        <w:t xml:space="preserve"> </w:t>
      </w:r>
      <w:r w:rsidRPr="004F44C9">
        <w:rPr>
          <w:rFonts w:ascii="Times New Roman" w:hAnsi="Times New Roman" w:cs="Times New Roman"/>
          <w:b w:val="0"/>
        </w:rPr>
        <w:t>Monitoring and recordkeeping of operations for respondents with enclosures and add-on control devices include</w:t>
      </w:r>
      <w:r>
        <w:rPr>
          <w:rFonts w:ascii="Times New Roman" w:hAnsi="Times New Roman" w:cs="Times New Roman"/>
          <w:b w:val="0"/>
        </w:rPr>
        <w:t xml:space="preserve">: 1) </w:t>
      </w:r>
      <w:r w:rsidRPr="004F44C9">
        <w:rPr>
          <w:rFonts w:ascii="Times New Roman" w:hAnsi="Times New Roman" w:cs="Times New Roman"/>
          <w:b w:val="0"/>
        </w:rPr>
        <w:t>specific operating parameters for each control device</w:t>
      </w:r>
      <w:r>
        <w:rPr>
          <w:rFonts w:ascii="Times New Roman" w:hAnsi="Times New Roman" w:cs="Times New Roman"/>
          <w:b w:val="0"/>
        </w:rPr>
        <w:t xml:space="preserve"> established during the performance test</w:t>
      </w:r>
      <w:r w:rsidRPr="004F44C9">
        <w:rPr>
          <w:rFonts w:ascii="Times New Roman" w:hAnsi="Times New Roman" w:cs="Times New Roman"/>
          <w:b w:val="0"/>
        </w:rPr>
        <w:t xml:space="preserve">, </w:t>
      </w:r>
      <w:r>
        <w:rPr>
          <w:rFonts w:ascii="Times New Roman" w:hAnsi="Times New Roman" w:cs="Times New Roman"/>
          <w:b w:val="0"/>
        </w:rPr>
        <w:t xml:space="preserve">2) </w:t>
      </w:r>
      <w:r w:rsidRPr="004F44C9">
        <w:rPr>
          <w:rFonts w:ascii="Times New Roman" w:hAnsi="Times New Roman" w:cs="Times New Roman"/>
          <w:b w:val="0"/>
        </w:rPr>
        <w:t>start-up, shutdown, and malfunctions</w:t>
      </w:r>
      <w:r>
        <w:rPr>
          <w:rFonts w:ascii="Times New Roman" w:hAnsi="Times New Roman" w:cs="Times New Roman"/>
          <w:b w:val="0"/>
        </w:rPr>
        <w:t xml:space="preserve"> of equipment,  and 3) work practices.</w:t>
      </w:r>
    </w:p>
    <w:p w:rsidR="00BA323F" w:rsidRPr="00817999" w:rsidRDefault="00BA323F" w:rsidP="00BA323F">
      <w:pPr>
        <w:pStyle w:val="HTMLPreformatted"/>
        <w:ind w:left="-180"/>
        <w:rPr>
          <w:rFonts w:ascii="Times New Roman" w:hAnsi="Times New Roman" w:cs="Times New Roman"/>
          <w:b w:val="0"/>
        </w:rPr>
      </w:pPr>
      <w:r w:rsidRPr="004F44C9">
        <w:rPr>
          <w:rFonts w:ascii="Times New Roman" w:hAnsi="Times New Roman" w:cs="Times New Roman"/>
          <w:b w:val="0"/>
          <w:sz w:val="24"/>
          <w:szCs w:val="24"/>
          <w:vertAlign w:val="superscript"/>
        </w:rPr>
        <w:t>e</w:t>
      </w:r>
      <w:r>
        <w:t xml:space="preserve"> </w:t>
      </w:r>
      <w:r w:rsidRPr="004F44C9">
        <w:rPr>
          <w:rFonts w:ascii="Times New Roman" w:hAnsi="Times New Roman" w:cs="Times New Roman"/>
          <w:b w:val="0"/>
        </w:rPr>
        <w:t>Monitoring and recordkeeping of operations for respondents that comply by limiting the HAP content of their raw materials include</w:t>
      </w:r>
      <w:r>
        <w:rPr>
          <w:rFonts w:ascii="Times New Roman" w:hAnsi="Times New Roman" w:cs="Times New Roman"/>
          <w:b w:val="0"/>
        </w:rPr>
        <w:t>: 1)</w:t>
      </w:r>
      <w:r w:rsidRPr="004F44C9">
        <w:rPr>
          <w:rFonts w:ascii="Times New Roman" w:hAnsi="Times New Roman" w:cs="Times New Roman"/>
          <w:b w:val="0"/>
        </w:rPr>
        <w:t xml:space="preserve"> monitoring and recording in a spreadsheet the monthly consumption of material and the weighted-average HAP content over the past 12 months</w:t>
      </w:r>
      <w:r>
        <w:rPr>
          <w:rFonts w:ascii="Times New Roman" w:hAnsi="Times New Roman" w:cs="Times New Roman"/>
          <w:b w:val="0"/>
        </w:rPr>
        <w:t>, and 2) work practices</w:t>
      </w:r>
      <w:r w:rsidRPr="004F44C9">
        <w:rPr>
          <w:rFonts w:ascii="Times New Roman" w:hAnsi="Times New Roman" w:cs="Times New Roman"/>
          <w:b w:val="0"/>
        </w:rPr>
        <w:t xml:space="preserve">.  However, if all the materials in an operation meet the HAP content limit, then each respondent would need only to record HAP content and would not need to track monthly consumption or record the computations.  </w:t>
      </w:r>
      <w:r w:rsidR="00945465" w:rsidRPr="004F44C9">
        <w:rPr>
          <w:rFonts w:ascii="Times New Roman" w:hAnsi="Times New Roman" w:cs="Times New Roman"/>
          <w:b w:val="0"/>
          <w:lang w:val="en-CA"/>
        </w:rPr>
        <w:fldChar w:fldCharType="begin"/>
      </w:r>
      <w:r w:rsidRPr="004F44C9">
        <w:rPr>
          <w:rFonts w:ascii="Times New Roman" w:hAnsi="Times New Roman" w:cs="Times New Roman"/>
          <w:b w:val="0"/>
          <w:lang w:val="en-CA"/>
        </w:rPr>
        <w:instrText xml:space="preserve"> SEQ CHAPTER \h \r 1</w:instrText>
      </w:r>
      <w:r w:rsidR="00945465" w:rsidRPr="004F44C9">
        <w:rPr>
          <w:rFonts w:ascii="Times New Roman" w:hAnsi="Times New Roman" w:cs="Times New Roman"/>
          <w:b w:val="0"/>
          <w:lang w:val="en-CA"/>
        </w:rPr>
        <w:fldChar w:fldCharType="end"/>
      </w:r>
      <w:r w:rsidRPr="004F44C9">
        <w:rPr>
          <w:rFonts w:ascii="Times New Roman" w:hAnsi="Times New Roman" w:cs="Times New Roman"/>
          <w:b w:val="0"/>
        </w:rPr>
        <w:t xml:space="preserve">For open molding and centrifugal casting operations, respondents would also have the option of averaging among thirteen </w:t>
      </w:r>
      <w:r w:rsidRPr="00817999">
        <w:rPr>
          <w:rFonts w:ascii="Times New Roman" w:hAnsi="Times New Roman" w:cs="Times New Roman"/>
          <w:b w:val="0"/>
        </w:rPr>
        <w:t>different processes (open molding) and two different processes (centrifugal casting to calculate the monthly average of the actual and allowable emissions for the combined open molding and centrifugal casting operations</w:t>
      </w:r>
      <w:r w:rsidR="00485284">
        <w:rPr>
          <w:rFonts w:ascii="Times New Roman" w:hAnsi="Times New Roman" w:cs="Times New Roman"/>
          <w:b w:val="0"/>
        </w:rPr>
        <w:t>)</w:t>
      </w:r>
      <w:r w:rsidRPr="00817999">
        <w:rPr>
          <w:rFonts w:ascii="Times New Roman" w:hAnsi="Times New Roman" w:cs="Times New Roman"/>
          <w:b w:val="0"/>
        </w:rPr>
        <w:t>.</w:t>
      </w:r>
      <w:r w:rsidRPr="00817999">
        <w:rPr>
          <w:rFonts w:ascii="Times New Roman" w:hAnsi="Times New Roman" w:cs="Times New Roman"/>
        </w:rPr>
        <w:t xml:space="preserve">  </w:t>
      </w:r>
    </w:p>
    <w:p w:rsidR="00BA323F" w:rsidRPr="00817999" w:rsidRDefault="00BA323F" w:rsidP="00BA323F">
      <w:pPr>
        <w:pStyle w:val="HTMLPreformatted"/>
        <w:ind w:left="-180"/>
        <w:rPr>
          <w:rFonts w:ascii="Times New Roman" w:hAnsi="Times New Roman" w:cs="Times New Roman"/>
          <w:b w:val="0"/>
        </w:rPr>
      </w:pPr>
      <w:r w:rsidRPr="00817999">
        <w:rPr>
          <w:rFonts w:ascii="Times New Roman" w:hAnsi="Times New Roman" w:cs="Times New Roman"/>
          <w:b w:val="0"/>
          <w:sz w:val="24"/>
          <w:szCs w:val="24"/>
          <w:vertAlign w:val="superscript"/>
        </w:rPr>
        <w:lastRenderedPageBreak/>
        <w:t>f</w:t>
      </w:r>
      <w:r w:rsidRPr="00817999">
        <w:rPr>
          <w:rFonts w:ascii="Times New Roman" w:hAnsi="Times New Roman" w:cs="Times New Roman"/>
          <w:b w:val="0"/>
        </w:rPr>
        <w:t xml:space="preserve">  We have assumed that approximately 80 percent of the 5</w:t>
      </w:r>
      <w:r w:rsidR="00945CDA" w:rsidRPr="00817999">
        <w:rPr>
          <w:rFonts w:ascii="Times New Roman" w:hAnsi="Times New Roman" w:cs="Times New Roman"/>
          <w:b w:val="0"/>
        </w:rPr>
        <w:t>52</w:t>
      </w:r>
      <w:r w:rsidRPr="00817999">
        <w:rPr>
          <w:rFonts w:ascii="Times New Roman" w:hAnsi="Times New Roman" w:cs="Times New Roman"/>
          <w:b w:val="0"/>
        </w:rPr>
        <w:t xml:space="preserve"> existing </w:t>
      </w:r>
      <w:r w:rsidR="00945CDA" w:rsidRPr="00817999">
        <w:rPr>
          <w:rFonts w:ascii="Times New Roman" w:hAnsi="Times New Roman" w:cs="Times New Roman"/>
          <w:b w:val="0"/>
        </w:rPr>
        <w:t xml:space="preserve">respondents </w:t>
      </w:r>
      <w:r w:rsidRPr="00817999">
        <w:rPr>
          <w:rFonts w:ascii="Times New Roman" w:hAnsi="Times New Roman" w:cs="Times New Roman"/>
          <w:b w:val="0"/>
        </w:rPr>
        <w:t xml:space="preserve">will report no excess emissions twice a year and approximately 20 percent will report no excess emissions twice a year.  </w:t>
      </w:r>
    </w:p>
    <w:p w:rsidR="00BA323F" w:rsidRPr="00817999" w:rsidRDefault="00BA323F" w:rsidP="00BA323F">
      <w:pPr>
        <w:pStyle w:val="HTMLPreformatted"/>
        <w:ind w:left="-180"/>
        <w:rPr>
          <w:rFonts w:ascii="Times New Roman" w:hAnsi="Times New Roman" w:cs="Times New Roman"/>
          <w:b w:val="0"/>
        </w:rPr>
      </w:pPr>
      <w:r w:rsidRPr="00817999">
        <w:rPr>
          <w:rFonts w:ascii="Times New Roman" w:hAnsi="Times New Roman" w:cs="Times New Roman"/>
          <w:b w:val="0"/>
          <w:vertAlign w:val="superscript"/>
        </w:rPr>
        <w:t>g</w:t>
      </w:r>
      <w:r w:rsidRPr="00817999">
        <w:rPr>
          <w:rFonts w:ascii="Times New Roman" w:hAnsi="Times New Roman" w:cs="Times New Roman"/>
          <w:b w:val="0"/>
        </w:rPr>
        <w:t xml:space="preserve">  We have assumed that  all RPC facilities with add-on controls (12 existing and 2 new each year or an average of 16) will have at least one startup, shutdown or malfunction (SSM) that is not managed according to the SSM plan.</w:t>
      </w:r>
    </w:p>
    <w:p w:rsidR="00C70FEE" w:rsidRPr="00817999" w:rsidRDefault="00BA323F" w:rsidP="00C70FEE">
      <w:pPr>
        <w:pStyle w:val="HTMLPreformatted"/>
        <w:ind w:left="-180"/>
        <w:rPr>
          <w:rFonts w:ascii="Times New Roman" w:hAnsi="Times New Roman" w:cs="Times New Roman"/>
          <w:b w:val="0"/>
        </w:rPr>
      </w:pPr>
      <w:r w:rsidRPr="00817999">
        <w:rPr>
          <w:rFonts w:ascii="Times New Roman" w:hAnsi="Times New Roman" w:cs="Times New Roman"/>
          <w:b w:val="0"/>
          <w:vertAlign w:val="superscript"/>
        </w:rPr>
        <w:t xml:space="preserve">h    </w:t>
      </w:r>
      <w:r w:rsidRPr="00817999">
        <w:rPr>
          <w:rFonts w:ascii="Times New Roman" w:hAnsi="Times New Roman" w:cs="Times New Roman"/>
          <w:b w:val="0"/>
        </w:rPr>
        <w:t>New respondents (16) have to develop a record system.  In addition, existing RPC facilities have to record operational data.  In general, the following monitoring is required:  1) facilities with open molding and/or cen</w:t>
      </w:r>
      <w:r w:rsidR="00945CDA" w:rsidRPr="00817999">
        <w:rPr>
          <w:rFonts w:ascii="Times New Roman" w:hAnsi="Times New Roman" w:cs="Times New Roman"/>
          <w:b w:val="0"/>
        </w:rPr>
        <w:t>trifugal casting operations (396</w:t>
      </w:r>
      <w:r w:rsidRPr="00817999">
        <w:rPr>
          <w:rFonts w:ascii="Times New Roman" w:hAnsi="Times New Roman" w:cs="Times New Roman"/>
          <w:b w:val="0"/>
        </w:rPr>
        <w:t xml:space="preserve"> existing and 14 ne</w:t>
      </w:r>
      <w:r w:rsidR="00945CDA" w:rsidRPr="00817999">
        <w:rPr>
          <w:rFonts w:ascii="Times New Roman" w:hAnsi="Times New Roman" w:cs="Times New Roman"/>
          <w:b w:val="0"/>
        </w:rPr>
        <w:t>w each year or an average of 438</w:t>
      </w:r>
      <w:r w:rsidRPr="00817999">
        <w:rPr>
          <w:rFonts w:ascii="Times New Roman" w:hAnsi="Times New Roman" w:cs="Times New Roman"/>
          <w:b w:val="0"/>
        </w:rPr>
        <w:t xml:space="preserve"> per year) would have to record for low HAP resins; 2) facilities with add-on controls (12 existing and 2 new or an average of 16 RPCs per year) would have to record add-on control devices operating parame</w:t>
      </w:r>
      <w:r w:rsidR="00945CDA" w:rsidRPr="00817999">
        <w:rPr>
          <w:rFonts w:ascii="Times New Roman" w:hAnsi="Times New Roman" w:cs="Times New Roman"/>
          <w:b w:val="0"/>
        </w:rPr>
        <w:t>ters; and 3) all facilities (552</w:t>
      </w:r>
      <w:r w:rsidRPr="00817999">
        <w:rPr>
          <w:rFonts w:ascii="Times New Roman" w:hAnsi="Times New Roman" w:cs="Times New Roman"/>
          <w:b w:val="0"/>
        </w:rPr>
        <w:t>) need to keep records of its work practices.  Since operating parameters for control equipment and standard work practices are already monitored by industry for other purposes, we are not attrib</w:t>
      </w:r>
      <w:r w:rsidR="00817999">
        <w:rPr>
          <w:rFonts w:ascii="Times New Roman" w:hAnsi="Times New Roman" w:cs="Times New Roman"/>
          <w:b w:val="0"/>
        </w:rPr>
        <w:t>uting these burdens to the rule.</w:t>
      </w:r>
    </w:p>
    <w:p w:rsidR="00144F35" w:rsidRPr="001676B2" w:rsidRDefault="00BA323F" w:rsidP="001676B2">
      <w:pPr>
        <w:pStyle w:val="HTMLPreformatted"/>
        <w:ind w:left="-180"/>
        <w:rPr>
          <w:rFonts w:ascii="Times New Roman" w:hAnsi="Times New Roman" w:cs="Times New Roman"/>
          <w:sz w:val="24"/>
          <w:szCs w:val="24"/>
        </w:rPr>
      </w:pPr>
      <w:r w:rsidRPr="00817999">
        <w:rPr>
          <w:rFonts w:ascii="Times New Roman" w:hAnsi="Times New Roman" w:cs="Times New Roman"/>
          <w:b w:val="0"/>
          <w:vertAlign w:val="superscript"/>
        </w:rPr>
        <w:t xml:space="preserve">i    </w:t>
      </w:r>
      <w:r w:rsidRPr="00817999">
        <w:rPr>
          <w:rFonts w:ascii="Times New Roman" w:hAnsi="Times New Roman" w:cs="Times New Roman"/>
          <w:b w:val="0"/>
        </w:rPr>
        <w:t xml:space="preserve">We have assumed that he amount of time it takes a respondent to train its employees would vary with the number of employees at its facility.  We have also </w:t>
      </w:r>
      <w:r w:rsidR="00945465" w:rsidRPr="00817999">
        <w:rPr>
          <w:rFonts w:ascii="Times New Roman" w:hAnsi="Times New Roman" w:cs="Times New Roman"/>
          <w:b w:val="0"/>
          <w:lang w:val="en-CA"/>
        </w:rPr>
        <w:fldChar w:fldCharType="begin"/>
      </w:r>
      <w:r w:rsidRPr="00817999">
        <w:rPr>
          <w:rFonts w:ascii="Times New Roman" w:hAnsi="Times New Roman" w:cs="Times New Roman"/>
          <w:b w:val="0"/>
          <w:lang w:val="en-CA"/>
        </w:rPr>
        <w:instrText xml:space="preserve"> SEQ CHAPTER \h \r 1</w:instrText>
      </w:r>
      <w:r w:rsidR="00945465" w:rsidRPr="00817999">
        <w:rPr>
          <w:rFonts w:ascii="Times New Roman" w:hAnsi="Times New Roman" w:cs="Times New Roman"/>
          <w:b w:val="0"/>
          <w:lang w:val="en-CA"/>
        </w:rPr>
        <w:fldChar w:fldCharType="end"/>
      </w:r>
      <w:r w:rsidRPr="00817999">
        <w:rPr>
          <w:rFonts w:ascii="Times New Roman" w:hAnsi="Times New Roman" w:cs="Times New Roman"/>
          <w:b w:val="0"/>
        </w:rPr>
        <w:t>assumed that the distribution in size of the new respondents would be identical to that of the existing PRC universe.  Therefore, we have assumed that 82 percent of the respondents would be</w:t>
      </w:r>
      <w:r w:rsidR="00945CDA" w:rsidRPr="00817999">
        <w:rPr>
          <w:rFonts w:ascii="Times New Roman" w:hAnsi="Times New Roman" w:cs="Times New Roman"/>
          <w:b w:val="0"/>
        </w:rPr>
        <w:t xml:space="preserve"> small business (i.e., 452.6</w:t>
      </w:r>
      <w:r w:rsidRPr="00817999">
        <w:rPr>
          <w:rFonts w:ascii="Times New Roman" w:hAnsi="Times New Roman" w:cs="Times New Roman"/>
          <w:b w:val="0"/>
        </w:rPr>
        <w:t xml:space="preserve"> RPCs existing and 13.1 new RPC per year), 11 percent (i.</w:t>
      </w:r>
      <w:r w:rsidR="00945CDA" w:rsidRPr="00817999">
        <w:rPr>
          <w:rFonts w:ascii="Times New Roman" w:hAnsi="Times New Roman" w:cs="Times New Roman"/>
          <w:b w:val="0"/>
        </w:rPr>
        <w:t>e. 60.7</w:t>
      </w:r>
      <w:r w:rsidRPr="00817999">
        <w:rPr>
          <w:rFonts w:ascii="Times New Roman" w:hAnsi="Times New Roman" w:cs="Times New Roman"/>
          <w:b w:val="0"/>
        </w:rPr>
        <w:t xml:space="preserve"> existing RPCs and 1.8 new RPCs per year), would be medium bus</w:t>
      </w:r>
      <w:r w:rsidR="00945CDA" w:rsidRPr="00817999">
        <w:rPr>
          <w:rFonts w:ascii="Times New Roman" w:hAnsi="Times New Roman" w:cs="Times New Roman"/>
          <w:b w:val="0"/>
        </w:rPr>
        <w:t>iness, and 7 percent (i.e., 38.6</w:t>
      </w:r>
      <w:r w:rsidRPr="00817999">
        <w:rPr>
          <w:rFonts w:ascii="Times New Roman" w:hAnsi="Times New Roman" w:cs="Times New Roman"/>
          <w:b w:val="0"/>
        </w:rPr>
        <w:t xml:space="preserve"> existing RPCs and 1.1 new RPCs) are large business.  Furthermore, we have assumed that respondents will be providing full training to new employees only.  Therefore, it will take existing respondents to train its new employees 20 percent of the time it takes new respondents to train all employees, assuming the same size business</w:t>
      </w:r>
      <w:r w:rsidRPr="00817999">
        <w:rPr>
          <w:b w:val="0"/>
        </w:rPr>
        <w:t>.</w:t>
      </w:r>
      <w:r w:rsidRPr="00144F35" w:rsidDel="00BA323F">
        <w:rPr>
          <w:bCs w:val="0"/>
          <w:color w:val="FF0000"/>
        </w:rPr>
        <w:t xml:space="preserve"> </w:t>
      </w:r>
      <w:r w:rsidR="00144F35">
        <w:rPr>
          <w:b w:val="0"/>
          <w:bCs w:val="0"/>
          <w:color w:val="000000"/>
        </w:rPr>
        <w:br w:type="page"/>
      </w:r>
      <w:r w:rsidR="00144F35" w:rsidRPr="00485284">
        <w:rPr>
          <w:rFonts w:ascii="Times New Roman" w:hAnsi="Times New Roman" w:cs="Times New Roman"/>
          <w:bCs w:val="0"/>
          <w:color w:val="000000"/>
          <w:sz w:val="24"/>
          <w:szCs w:val="24"/>
        </w:rPr>
        <w:lastRenderedPageBreak/>
        <w:t xml:space="preserve">Table 2: Average Annual EPA Burden and Cost – </w:t>
      </w:r>
      <w:r w:rsidRPr="00485284">
        <w:rPr>
          <w:rFonts w:ascii="Times New Roman" w:hAnsi="Times New Roman" w:cs="Times New Roman"/>
          <w:sz w:val="24"/>
          <w:szCs w:val="24"/>
        </w:rPr>
        <w:t>NESHAP for Reinforced Plastic Composites Production (40 CFR Part 63, Subpart WWWW) (Renewal)</w:t>
      </w:r>
    </w:p>
    <w:tbl>
      <w:tblPr>
        <w:tblW w:w="12438" w:type="dxa"/>
        <w:jc w:val="center"/>
        <w:tblInd w:w="-1204" w:type="dxa"/>
        <w:tblLook w:val="04A0"/>
      </w:tblPr>
      <w:tblGrid>
        <w:gridCol w:w="3456"/>
        <w:gridCol w:w="1094"/>
        <w:gridCol w:w="1171"/>
        <w:gridCol w:w="1100"/>
        <w:gridCol w:w="1239"/>
        <w:gridCol w:w="1005"/>
        <w:gridCol w:w="1261"/>
        <w:gridCol w:w="884"/>
        <w:gridCol w:w="1228"/>
      </w:tblGrid>
      <w:tr w:rsidR="001676B2" w:rsidRPr="00945CDA" w:rsidTr="00EE45E4">
        <w:trPr>
          <w:trHeight w:val="1530"/>
          <w:jc w:val="center"/>
        </w:trPr>
        <w:tc>
          <w:tcPr>
            <w:tcW w:w="3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Burden item</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1676B2" w:rsidRDefault="00945CDA" w:rsidP="00945CDA">
            <w:pPr>
              <w:widowControl/>
              <w:autoSpaceDE/>
              <w:autoSpaceDN/>
              <w:adjustRightInd/>
              <w:jc w:val="center"/>
              <w:rPr>
                <w:color w:val="000000"/>
                <w:sz w:val="20"/>
                <w:szCs w:val="20"/>
              </w:rPr>
            </w:pPr>
            <w:r w:rsidRPr="00945CDA">
              <w:rPr>
                <w:color w:val="000000"/>
                <w:sz w:val="20"/>
                <w:szCs w:val="20"/>
              </w:rPr>
              <w:t xml:space="preserve">(A) </w:t>
            </w:r>
          </w:p>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Person hours per occurrence</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676B2" w:rsidRDefault="00945CDA" w:rsidP="00945CDA">
            <w:pPr>
              <w:widowControl/>
              <w:autoSpaceDE/>
              <w:autoSpaceDN/>
              <w:adjustRightInd/>
              <w:jc w:val="center"/>
              <w:rPr>
                <w:color w:val="000000"/>
                <w:sz w:val="20"/>
                <w:szCs w:val="20"/>
              </w:rPr>
            </w:pPr>
            <w:r w:rsidRPr="00945CDA">
              <w:rPr>
                <w:color w:val="000000"/>
                <w:sz w:val="20"/>
                <w:szCs w:val="20"/>
              </w:rPr>
              <w:t xml:space="preserve">(B) </w:t>
            </w:r>
          </w:p>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No. of occurrences per respondent per year</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676B2" w:rsidRDefault="00945CDA" w:rsidP="00945CDA">
            <w:pPr>
              <w:widowControl/>
              <w:autoSpaceDE/>
              <w:autoSpaceDN/>
              <w:adjustRightInd/>
              <w:jc w:val="center"/>
              <w:rPr>
                <w:color w:val="000000"/>
                <w:sz w:val="20"/>
                <w:szCs w:val="20"/>
              </w:rPr>
            </w:pPr>
            <w:r w:rsidRPr="00945CDA">
              <w:rPr>
                <w:color w:val="000000"/>
                <w:sz w:val="20"/>
                <w:szCs w:val="20"/>
              </w:rPr>
              <w:t xml:space="preserve">(C) </w:t>
            </w:r>
          </w:p>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Person hours per respondent per year (C=AxB)</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 xml:space="preserve">(D) Respondents per year  </w:t>
            </w:r>
            <w:r w:rsidRPr="00945CDA">
              <w:rPr>
                <w:color w:val="000000"/>
                <w:sz w:val="20"/>
                <w:szCs w:val="20"/>
                <w:vertAlign w:val="superscript"/>
              </w:rPr>
              <w:t>a</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(E) Technical person- hours per year (E=CxD)</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(F) Management person hours per year (Ex0.05)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(G) Clerical person hours per year (Ex0.1)</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676B2" w:rsidRDefault="00945CDA" w:rsidP="00945CDA">
            <w:pPr>
              <w:widowControl/>
              <w:autoSpaceDE/>
              <w:autoSpaceDN/>
              <w:adjustRightInd/>
              <w:jc w:val="center"/>
              <w:rPr>
                <w:color w:val="000000"/>
                <w:sz w:val="20"/>
                <w:szCs w:val="20"/>
              </w:rPr>
            </w:pPr>
            <w:r w:rsidRPr="00945CDA">
              <w:rPr>
                <w:color w:val="000000"/>
                <w:sz w:val="20"/>
                <w:szCs w:val="20"/>
              </w:rPr>
              <w:t xml:space="preserve">(H) </w:t>
            </w:r>
          </w:p>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 xml:space="preserve">Cost, $ </w:t>
            </w:r>
            <w:r w:rsidRPr="00945CDA">
              <w:rPr>
                <w:color w:val="000000"/>
                <w:sz w:val="20"/>
                <w:szCs w:val="20"/>
                <w:vertAlign w:val="superscript"/>
              </w:rPr>
              <w:t>b</w:t>
            </w:r>
          </w:p>
        </w:tc>
      </w:tr>
      <w:tr w:rsidR="001676B2" w:rsidRPr="00945CDA" w:rsidTr="00EE45E4">
        <w:trPr>
          <w:trHeight w:val="315"/>
          <w:jc w:val="center"/>
        </w:trPr>
        <w:tc>
          <w:tcPr>
            <w:tcW w:w="3456" w:type="dxa"/>
            <w:tcBorders>
              <w:top w:val="nil"/>
              <w:left w:val="single" w:sz="4" w:space="0" w:color="auto"/>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rPr>
                <w:color w:val="000000"/>
                <w:sz w:val="20"/>
                <w:szCs w:val="20"/>
              </w:rPr>
            </w:pPr>
            <w:r w:rsidRPr="00945CDA">
              <w:rPr>
                <w:color w:val="000000"/>
                <w:sz w:val="20"/>
                <w:szCs w:val="20"/>
              </w:rPr>
              <w:t xml:space="preserve">Notification of  applicability  </w:t>
            </w:r>
            <w:r w:rsidRPr="00945CDA">
              <w:rPr>
                <w:color w:val="000000"/>
                <w:sz w:val="20"/>
                <w:szCs w:val="20"/>
                <w:vertAlign w:val="superscript"/>
              </w:rPr>
              <w:t>a</w:t>
            </w:r>
            <w:r w:rsidRPr="00945CDA">
              <w:rPr>
                <w:color w:val="000000"/>
                <w:sz w:val="20"/>
                <w:szCs w:val="20"/>
              </w:rPr>
              <w:t xml:space="preserve"> </w:t>
            </w:r>
          </w:p>
        </w:tc>
        <w:tc>
          <w:tcPr>
            <w:tcW w:w="1094"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2</w:t>
            </w:r>
          </w:p>
        </w:tc>
        <w:tc>
          <w:tcPr>
            <w:tcW w:w="1171"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w:t>
            </w:r>
          </w:p>
        </w:tc>
        <w:tc>
          <w:tcPr>
            <w:tcW w:w="1100"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2</w:t>
            </w:r>
          </w:p>
        </w:tc>
        <w:tc>
          <w:tcPr>
            <w:tcW w:w="1239"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2</w:t>
            </w:r>
          </w:p>
        </w:tc>
        <w:tc>
          <w:tcPr>
            <w:tcW w:w="1005"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4</w:t>
            </w:r>
          </w:p>
        </w:tc>
        <w:tc>
          <w:tcPr>
            <w:tcW w:w="1261"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0.2</w:t>
            </w:r>
          </w:p>
        </w:tc>
        <w:tc>
          <w:tcPr>
            <w:tcW w:w="884"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0.4</w:t>
            </w:r>
          </w:p>
        </w:tc>
        <w:tc>
          <w:tcPr>
            <w:tcW w:w="1228"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$207.30</w:t>
            </w:r>
          </w:p>
        </w:tc>
      </w:tr>
      <w:tr w:rsidR="001676B2" w:rsidRPr="00945CDA" w:rsidTr="00EE45E4">
        <w:trPr>
          <w:trHeight w:val="557"/>
          <w:jc w:val="center"/>
        </w:trPr>
        <w:tc>
          <w:tcPr>
            <w:tcW w:w="3456" w:type="dxa"/>
            <w:tcBorders>
              <w:top w:val="nil"/>
              <w:left w:val="single" w:sz="4" w:space="0" w:color="auto"/>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rPr>
                <w:color w:val="000000"/>
                <w:sz w:val="20"/>
                <w:szCs w:val="20"/>
              </w:rPr>
            </w:pPr>
            <w:r w:rsidRPr="00945CDA">
              <w:rPr>
                <w:color w:val="000000"/>
                <w:sz w:val="20"/>
                <w:szCs w:val="20"/>
              </w:rPr>
              <w:t>Notification of intent to construct a major source and review application</w:t>
            </w:r>
          </w:p>
        </w:tc>
        <w:tc>
          <w:tcPr>
            <w:tcW w:w="1094"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12</w:t>
            </w:r>
          </w:p>
        </w:tc>
        <w:tc>
          <w:tcPr>
            <w:tcW w:w="1171"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w:t>
            </w:r>
          </w:p>
        </w:tc>
        <w:tc>
          <w:tcPr>
            <w:tcW w:w="1100"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12</w:t>
            </w:r>
          </w:p>
        </w:tc>
        <w:tc>
          <w:tcPr>
            <w:tcW w:w="1239"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16</w:t>
            </w:r>
          </w:p>
        </w:tc>
        <w:tc>
          <w:tcPr>
            <w:tcW w:w="1005"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192</w:t>
            </w:r>
          </w:p>
        </w:tc>
        <w:tc>
          <w:tcPr>
            <w:tcW w:w="1261"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9.6</w:t>
            </w:r>
          </w:p>
        </w:tc>
        <w:tc>
          <w:tcPr>
            <w:tcW w:w="884"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19.2</w:t>
            </w:r>
          </w:p>
        </w:tc>
        <w:tc>
          <w:tcPr>
            <w:tcW w:w="1228"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$9,950.30</w:t>
            </w:r>
          </w:p>
        </w:tc>
      </w:tr>
      <w:tr w:rsidR="001676B2" w:rsidRPr="00945CDA" w:rsidTr="00EE45E4">
        <w:trPr>
          <w:trHeight w:val="332"/>
          <w:jc w:val="center"/>
        </w:trPr>
        <w:tc>
          <w:tcPr>
            <w:tcW w:w="3456" w:type="dxa"/>
            <w:tcBorders>
              <w:top w:val="nil"/>
              <w:left w:val="single" w:sz="4" w:space="0" w:color="auto"/>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rPr>
                <w:color w:val="000000"/>
                <w:sz w:val="20"/>
                <w:szCs w:val="20"/>
              </w:rPr>
            </w:pPr>
            <w:r w:rsidRPr="00945CDA">
              <w:rPr>
                <w:color w:val="000000"/>
                <w:sz w:val="20"/>
                <w:szCs w:val="20"/>
              </w:rPr>
              <w:t>Notification of start of construction</w:t>
            </w:r>
          </w:p>
        </w:tc>
        <w:tc>
          <w:tcPr>
            <w:tcW w:w="1094"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2</w:t>
            </w:r>
          </w:p>
        </w:tc>
        <w:tc>
          <w:tcPr>
            <w:tcW w:w="1171"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w:t>
            </w:r>
          </w:p>
        </w:tc>
        <w:tc>
          <w:tcPr>
            <w:tcW w:w="1100"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2</w:t>
            </w:r>
          </w:p>
        </w:tc>
        <w:tc>
          <w:tcPr>
            <w:tcW w:w="1239"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16</w:t>
            </w:r>
          </w:p>
        </w:tc>
        <w:tc>
          <w:tcPr>
            <w:tcW w:w="1005"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32</w:t>
            </w:r>
          </w:p>
        </w:tc>
        <w:tc>
          <w:tcPr>
            <w:tcW w:w="1261"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1.6</w:t>
            </w:r>
          </w:p>
        </w:tc>
        <w:tc>
          <w:tcPr>
            <w:tcW w:w="884"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3.2</w:t>
            </w:r>
          </w:p>
        </w:tc>
        <w:tc>
          <w:tcPr>
            <w:tcW w:w="1228"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$1,658.38</w:t>
            </w:r>
          </w:p>
        </w:tc>
      </w:tr>
      <w:tr w:rsidR="001676B2" w:rsidRPr="00945CDA" w:rsidTr="00EE45E4">
        <w:trPr>
          <w:trHeight w:val="300"/>
          <w:jc w:val="center"/>
        </w:trPr>
        <w:tc>
          <w:tcPr>
            <w:tcW w:w="3456" w:type="dxa"/>
            <w:tcBorders>
              <w:top w:val="nil"/>
              <w:left w:val="single" w:sz="4" w:space="0" w:color="auto"/>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rPr>
                <w:color w:val="000000"/>
                <w:sz w:val="20"/>
                <w:szCs w:val="20"/>
              </w:rPr>
            </w:pPr>
            <w:r w:rsidRPr="00945CDA">
              <w:rPr>
                <w:color w:val="000000"/>
                <w:sz w:val="20"/>
                <w:szCs w:val="20"/>
              </w:rPr>
              <w:t xml:space="preserve">Notification of actual startup </w:t>
            </w:r>
          </w:p>
        </w:tc>
        <w:tc>
          <w:tcPr>
            <w:tcW w:w="1094"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2</w:t>
            </w:r>
          </w:p>
        </w:tc>
        <w:tc>
          <w:tcPr>
            <w:tcW w:w="1171"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w:t>
            </w:r>
          </w:p>
        </w:tc>
        <w:tc>
          <w:tcPr>
            <w:tcW w:w="1100"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2</w:t>
            </w:r>
          </w:p>
        </w:tc>
        <w:tc>
          <w:tcPr>
            <w:tcW w:w="1239"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16</w:t>
            </w:r>
          </w:p>
        </w:tc>
        <w:tc>
          <w:tcPr>
            <w:tcW w:w="1005"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32</w:t>
            </w:r>
          </w:p>
        </w:tc>
        <w:tc>
          <w:tcPr>
            <w:tcW w:w="1261"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1.6</w:t>
            </w:r>
          </w:p>
        </w:tc>
        <w:tc>
          <w:tcPr>
            <w:tcW w:w="884"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3.2</w:t>
            </w:r>
          </w:p>
        </w:tc>
        <w:tc>
          <w:tcPr>
            <w:tcW w:w="1228"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$1,658.38</w:t>
            </w:r>
          </w:p>
        </w:tc>
      </w:tr>
      <w:tr w:rsidR="001676B2" w:rsidRPr="00945CDA" w:rsidTr="00EE45E4">
        <w:trPr>
          <w:trHeight w:val="510"/>
          <w:jc w:val="center"/>
        </w:trPr>
        <w:tc>
          <w:tcPr>
            <w:tcW w:w="3456" w:type="dxa"/>
            <w:tcBorders>
              <w:top w:val="nil"/>
              <w:left w:val="single" w:sz="4" w:space="0" w:color="auto"/>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rPr>
                <w:color w:val="000000"/>
                <w:sz w:val="20"/>
                <w:szCs w:val="20"/>
              </w:rPr>
            </w:pPr>
            <w:r w:rsidRPr="00945CDA">
              <w:rPr>
                <w:color w:val="000000"/>
                <w:sz w:val="20"/>
                <w:szCs w:val="20"/>
              </w:rPr>
              <w:t>Notification of initial performance test and test plan</w:t>
            </w:r>
          </w:p>
        </w:tc>
        <w:tc>
          <w:tcPr>
            <w:tcW w:w="1094"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12</w:t>
            </w:r>
          </w:p>
        </w:tc>
        <w:tc>
          <w:tcPr>
            <w:tcW w:w="1171"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1.2</w:t>
            </w:r>
          </w:p>
        </w:tc>
        <w:tc>
          <w:tcPr>
            <w:tcW w:w="1100"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14.4</w:t>
            </w:r>
          </w:p>
        </w:tc>
        <w:tc>
          <w:tcPr>
            <w:tcW w:w="1239"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2</w:t>
            </w:r>
          </w:p>
        </w:tc>
        <w:tc>
          <w:tcPr>
            <w:tcW w:w="1005"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28.8</w:t>
            </w:r>
          </w:p>
        </w:tc>
        <w:tc>
          <w:tcPr>
            <w:tcW w:w="1261"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1.44</w:t>
            </w:r>
          </w:p>
        </w:tc>
        <w:tc>
          <w:tcPr>
            <w:tcW w:w="884"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2.88</w:t>
            </w:r>
          </w:p>
        </w:tc>
        <w:tc>
          <w:tcPr>
            <w:tcW w:w="1228"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$1,492.55</w:t>
            </w:r>
          </w:p>
        </w:tc>
      </w:tr>
      <w:tr w:rsidR="001676B2" w:rsidRPr="00945CDA" w:rsidTr="00EE45E4">
        <w:trPr>
          <w:trHeight w:val="510"/>
          <w:jc w:val="center"/>
        </w:trPr>
        <w:tc>
          <w:tcPr>
            <w:tcW w:w="3456" w:type="dxa"/>
            <w:tcBorders>
              <w:top w:val="nil"/>
              <w:left w:val="single" w:sz="4" w:space="0" w:color="auto"/>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rPr>
                <w:color w:val="000000"/>
                <w:sz w:val="20"/>
                <w:szCs w:val="20"/>
              </w:rPr>
            </w:pPr>
            <w:r w:rsidRPr="00945CDA">
              <w:rPr>
                <w:color w:val="000000"/>
                <w:sz w:val="20"/>
                <w:szCs w:val="20"/>
              </w:rPr>
              <w:t xml:space="preserve">Report of performance test results including operating parameters </w:t>
            </w:r>
          </w:p>
        </w:tc>
        <w:tc>
          <w:tcPr>
            <w:tcW w:w="1094"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12</w:t>
            </w:r>
          </w:p>
        </w:tc>
        <w:tc>
          <w:tcPr>
            <w:tcW w:w="1171"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1.2</w:t>
            </w:r>
          </w:p>
        </w:tc>
        <w:tc>
          <w:tcPr>
            <w:tcW w:w="1100"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14.4</w:t>
            </w:r>
          </w:p>
        </w:tc>
        <w:tc>
          <w:tcPr>
            <w:tcW w:w="1239"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2</w:t>
            </w:r>
          </w:p>
        </w:tc>
        <w:tc>
          <w:tcPr>
            <w:tcW w:w="1005"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28.8</w:t>
            </w:r>
          </w:p>
        </w:tc>
        <w:tc>
          <w:tcPr>
            <w:tcW w:w="1261"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1.44</w:t>
            </w:r>
          </w:p>
        </w:tc>
        <w:tc>
          <w:tcPr>
            <w:tcW w:w="884"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2.88</w:t>
            </w:r>
          </w:p>
        </w:tc>
        <w:tc>
          <w:tcPr>
            <w:tcW w:w="1228"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$1,492.55</w:t>
            </w:r>
          </w:p>
        </w:tc>
      </w:tr>
      <w:tr w:rsidR="001676B2" w:rsidRPr="00945CDA" w:rsidTr="00EE45E4">
        <w:trPr>
          <w:trHeight w:val="300"/>
          <w:jc w:val="center"/>
        </w:trPr>
        <w:tc>
          <w:tcPr>
            <w:tcW w:w="3456" w:type="dxa"/>
            <w:tcBorders>
              <w:top w:val="nil"/>
              <w:left w:val="single" w:sz="4" w:space="0" w:color="auto"/>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rPr>
                <w:color w:val="000000"/>
                <w:sz w:val="20"/>
                <w:szCs w:val="20"/>
              </w:rPr>
            </w:pPr>
            <w:r w:rsidRPr="00945CDA">
              <w:rPr>
                <w:color w:val="000000"/>
                <w:sz w:val="20"/>
                <w:szCs w:val="20"/>
              </w:rPr>
              <w:t>Notification of compliance status</w:t>
            </w:r>
          </w:p>
        </w:tc>
        <w:tc>
          <w:tcPr>
            <w:tcW w:w="1094"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2</w:t>
            </w:r>
          </w:p>
        </w:tc>
        <w:tc>
          <w:tcPr>
            <w:tcW w:w="1171"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w:t>
            </w:r>
          </w:p>
        </w:tc>
        <w:tc>
          <w:tcPr>
            <w:tcW w:w="1100"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2</w:t>
            </w:r>
          </w:p>
        </w:tc>
        <w:tc>
          <w:tcPr>
            <w:tcW w:w="1239"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16</w:t>
            </w:r>
          </w:p>
        </w:tc>
        <w:tc>
          <w:tcPr>
            <w:tcW w:w="1005"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32</w:t>
            </w:r>
          </w:p>
        </w:tc>
        <w:tc>
          <w:tcPr>
            <w:tcW w:w="1261"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1.6</w:t>
            </w:r>
          </w:p>
        </w:tc>
        <w:tc>
          <w:tcPr>
            <w:tcW w:w="884" w:type="dxa"/>
            <w:tcBorders>
              <w:top w:val="nil"/>
              <w:left w:val="nil"/>
              <w:bottom w:val="single" w:sz="4" w:space="0" w:color="auto"/>
              <w:right w:val="single" w:sz="4" w:space="0" w:color="auto"/>
            </w:tcBorders>
            <w:shd w:val="clear" w:color="auto" w:fill="auto"/>
            <w:hideMark/>
          </w:tcPr>
          <w:p w:rsidR="00945CDA" w:rsidRPr="00945CDA" w:rsidRDefault="001676B2" w:rsidP="00945CDA">
            <w:pPr>
              <w:widowControl/>
              <w:autoSpaceDE/>
              <w:autoSpaceDN/>
              <w:adjustRightInd/>
              <w:jc w:val="center"/>
              <w:rPr>
                <w:color w:val="000000"/>
                <w:sz w:val="20"/>
                <w:szCs w:val="20"/>
              </w:rPr>
            </w:pPr>
            <w:r>
              <w:rPr>
                <w:color w:val="000000"/>
                <w:sz w:val="20"/>
                <w:szCs w:val="20"/>
              </w:rPr>
              <w:t>3.2</w:t>
            </w:r>
          </w:p>
        </w:tc>
        <w:tc>
          <w:tcPr>
            <w:tcW w:w="1228"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$1,658.38</w:t>
            </w:r>
          </w:p>
        </w:tc>
      </w:tr>
      <w:tr w:rsidR="001676B2" w:rsidRPr="00945CDA" w:rsidTr="00EE45E4">
        <w:trPr>
          <w:trHeight w:val="305"/>
          <w:jc w:val="center"/>
        </w:trPr>
        <w:tc>
          <w:tcPr>
            <w:tcW w:w="3456" w:type="dxa"/>
            <w:tcBorders>
              <w:top w:val="nil"/>
              <w:left w:val="single" w:sz="4" w:space="0" w:color="auto"/>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rPr>
                <w:color w:val="000000"/>
                <w:sz w:val="20"/>
                <w:szCs w:val="20"/>
              </w:rPr>
            </w:pPr>
            <w:r w:rsidRPr="00945CDA">
              <w:rPr>
                <w:color w:val="000000"/>
                <w:sz w:val="20"/>
                <w:szCs w:val="20"/>
              </w:rPr>
              <w:t xml:space="preserve">Review reports of excess emissions </w:t>
            </w:r>
            <w:r w:rsidRPr="00945CDA">
              <w:rPr>
                <w:color w:val="000000"/>
                <w:sz w:val="20"/>
                <w:szCs w:val="20"/>
                <w:vertAlign w:val="superscript"/>
              </w:rPr>
              <w:t>c</w:t>
            </w:r>
          </w:p>
        </w:tc>
        <w:tc>
          <w:tcPr>
            <w:tcW w:w="1094"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4</w:t>
            </w:r>
          </w:p>
        </w:tc>
        <w:tc>
          <w:tcPr>
            <w:tcW w:w="1171"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2</w:t>
            </w:r>
          </w:p>
        </w:tc>
        <w:tc>
          <w:tcPr>
            <w:tcW w:w="1100"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8</w:t>
            </w:r>
          </w:p>
        </w:tc>
        <w:tc>
          <w:tcPr>
            <w:tcW w:w="1239" w:type="dxa"/>
            <w:tcBorders>
              <w:top w:val="nil"/>
              <w:left w:val="nil"/>
              <w:bottom w:val="single" w:sz="4" w:space="0" w:color="auto"/>
              <w:right w:val="single" w:sz="4" w:space="0" w:color="auto"/>
            </w:tcBorders>
            <w:shd w:val="clear" w:color="auto" w:fill="auto"/>
            <w:hideMark/>
          </w:tcPr>
          <w:p w:rsidR="00945CDA" w:rsidRPr="00945CDA" w:rsidRDefault="00945CDA" w:rsidP="00C01FCD">
            <w:pPr>
              <w:widowControl/>
              <w:autoSpaceDE/>
              <w:autoSpaceDN/>
              <w:adjustRightInd/>
              <w:jc w:val="center"/>
              <w:rPr>
                <w:color w:val="000000"/>
                <w:sz w:val="20"/>
                <w:szCs w:val="20"/>
              </w:rPr>
            </w:pPr>
            <w:r w:rsidRPr="00945CDA">
              <w:rPr>
                <w:color w:val="000000"/>
                <w:sz w:val="20"/>
                <w:szCs w:val="20"/>
              </w:rPr>
              <w:t>110.4</w:t>
            </w:r>
          </w:p>
        </w:tc>
        <w:tc>
          <w:tcPr>
            <w:tcW w:w="1005"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883.2</w:t>
            </w:r>
          </w:p>
        </w:tc>
        <w:tc>
          <w:tcPr>
            <w:tcW w:w="1261"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44.16</w:t>
            </w:r>
          </w:p>
        </w:tc>
        <w:tc>
          <w:tcPr>
            <w:tcW w:w="884"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88.32</w:t>
            </w:r>
          </w:p>
        </w:tc>
        <w:tc>
          <w:tcPr>
            <w:tcW w:w="1228"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$45,771.40</w:t>
            </w:r>
          </w:p>
        </w:tc>
      </w:tr>
      <w:tr w:rsidR="001676B2" w:rsidRPr="00945CDA" w:rsidTr="00EE45E4">
        <w:trPr>
          <w:trHeight w:val="287"/>
          <w:jc w:val="center"/>
        </w:trPr>
        <w:tc>
          <w:tcPr>
            <w:tcW w:w="3456" w:type="dxa"/>
            <w:tcBorders>
              <w:top w:val="nil"/>
              <w:left w:val="single" w:sz="4" w:space="0" w:color="auto"/>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rPr>
                <w:color w:val="000000"/>
                <w:sz w:val="20"/>
                <w:szCs w:val="20"/>
              </w:rPr>
            </w:pPr>
            <w:r w:rsidRPr="00945CDA">
              <w:rPr>
                <w:color w:val="000000"/>
                <w:sz w:val="20"/>
                <w:szCs w:val="20"/>
              </w:rPr>
              <w:t xml:space="preserve">Review </w:t>
            </w:r>
            <w:r w:rsidR="00EE45E4">
              <w:rPr>
                <w:color w:val="000000"/>
                <w:sz w:val="20"/>
                <w:szCs w:val="20"/>
              </w:rPr>
              <w:t xml:space="preserve">reports of no excess emissions </w:t>
            </w:r>
            <w:r w:rsidRPr="00EE45E4">
              <w:rPr>
                <w:color w:val="000000"/>
                <w:sz w:val="20"/>
                <w:szCs w:val="20"/>
                <w:vertAlign w:val="superscript"/>
              </w:rPr>
              <w:t>c</w:t>
            </w:r>
          </w:p>
        </w:tc>
        <w:tc>
          <w:tcPr>
            <w:tcW w:w="1094"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2</w:t>
            </w:r>
          </w:p>
        </w:tc>
        <w:tc>
          <w:tcPr>
            <w:tcW w:w="1171"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2</w:t>
            </w:r>
          </w:p>
        </w:tc>
        <w:tc>
          <w:tcPr>
            <w:tcW w:w="1100"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4</w:t>
            </w:r>
          </w:p>
        </w:tc>
        <w:tc>
          <w:tcPr>
            <w:tcW w:w="1239" w:type="dxa"/>
            <w:tcBorders>
              <w:top w:val="nil"/>
              <w:left w:val="nil"/>
              <w:bottom w:val="single" w:sz="4" w:space="0" w:color="auto"/>
              <w:right w:val="single" w:sz="4" w:space="0" w:color="auto"/>
            </w:tcBorders>
            <w:shd w:val="clear" w:color="auto" w:fill="auto"/>
            <w:hideMark/>
          </w:tcPr>
          <w:p w:rsidR="00945CDA" w:rsidRPr="00945CDA" w:rsidRDefault="00945CDA" w:rsidP="00C01FCD">
            <w:pPr>
              <w:widowControl/>
              <w:autoSpaceDE/>
              <w:autoSpaceDN/>
              <w:adjustRightInd/>
              <w:jc w:val="center"/>
              <w:rPr>
                <w:color w:val="000000"/>
                <w:sz w:val="20"/>
                <w:szCs w:val="20"/>
              </w:rPr>
            </w:pPr>
            <w:r w:rsidRPr="00945CDA">
              <w:rPr>
                <w:color w:val="000000"/>
                <w:sz w:val="20"/>
                <w:szCs w:val="20"/>
              </w:rPr>
              <w:t>441.6</w:t>
            </w:r>
          </w:p>
        </w:tc>
        <w:tc>
          <w:tcPr>
            <w:tcW w:w="1005"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1,766.4</w:t>
            </w:r>
          </w:p>
        </w:tc>
        <w:tc>
          <w:tcPr>
            <w:tcW w:w="1261"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88.32</w:t>
            </w:r>
          </w:p>
        </w:tc>
        <w:tc>
          <w:tcPr>
            <w:tcW w:w="884"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176.64</w:t>
            </w:r>
          </w:p>
        </w:tc>
        <w:tc>
          <w:tcPr>
            <w:tcW w:w="1228"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$91,542.80</w:t>
            </w:r>
          </w:p>
        </w:tc>
      </w:tr>
      <w:tr w:rsidR="001676B2" w:rsidRPr="00945CDA" w:rsidTr="00EE45E4">
        <w:trPr>
          <w:trHeight w:val="570"/>
          <w:jc w:val="center"/>
        </w:trPr>
        <w:tc>
          <w:tcPr>
            <w:tcW w:w="3456" w:type="dxa"/>
            <w:tcBorders>
              <w:top w:val="nil"/>
              <w:left w:val="single" w:sz="4" w:space="0" w:color="auto"/>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rPr>
                <w:color w:val="000000"/>
                <w:sz w:val="20"/>
                <w:szCs w:val="20"/>
              </w:rPr>
            </w:pPr>
            <w:r w:rsidRPr="00945CDA">
              <w:rPr>
                <w:color w:val="000000"/>
                <w:sz w:val="20"/>
                <w:szCs w:val="20"/>
              </w:rPr>
              <w:t xml:space="preserve">Review of startup, shutdown, malfunction report  </w:t>
            </w:r>
            <w:r w:rsidRPr="00945CDA">
              <w:rPr>
                <w:color w:val="000000"/>
                <w:sz w:val="20"/>
                <w:szCs w:val="20"/>
                <w:vertAlign w:val="superscript"/>
              </w:rPr>
              <w:t>d</w:t>
            </w:r>
          </w:p>
        </w:tc>
        <w:tc>
          <w:tcPr>
            <w:tcW w:w="1094"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4</w:t>
            </w:r>
          </w:p>
        </w:tc>
        <w:tc>
          <w:tcPr>
            <w:tcW w:w="1171"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w:t>
            </w:r>
          </w:p>
        </w:tc>
        <w:tc>
          <w:tcPr>
            <w:tcW w:w="1100"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4</w:t>
            </w:r>
          </w:p>
        </w:tc>
        <w:tc>
          <w:tcPr>
            <w:tcW w:w="1239"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16</w:t>
            </w:r>
          </w:p>
        </w:tc>
        <w:tc>
          <w:tcPr>
            <w:tcW w:w="1005"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64</w:t>
            </w:r>
          </w:p>
        </w:tc>
        <w:tc>
          <w:tcPr>
            <w:tcW w:w="1261"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3.2</w:t>
            </w:r>
          </w:p>
        </w:tc>
        <w:tc>
          <w:tcPr>
            <w:tcW w:w="884" w:type="dxa"/>
            <w:tcBorders>
              <w:top w:val="nil"/>
              <w:left w:val="nil"/>
              <w:bottom w:val="single" w:sz="4" w:space="0" w:color="auto"/>
              <w:right w:val="single" w:sz="4" w:space="0" w:color="auto"/>
            </w:tcBorders>
            <w:shd w:val="clear" w:color="auto" w:fill="auto"/>
            <w:hideMark/>
          </w:tcPr>
          <w:p w:rsidR="00945CDA" w:rsidRPr="00945CDA" w:rsidRDefault="00945CDA" w:rsidP="001676B2">
            <w:pPr>
              <w:widowControl/>
              <w:autoSpaceDE/>
              <w:autoSpaceDN/>
              <w:adjustRightInd/>
              <w:jc w:val="center"/>
              <w:rPr>
                <w:color w:val="000000"/>
                <w:sz w:val="20"/>
                <w:szCs w:val="20"/>
              </w:rPr>
            </w:pPr>
            <w:r w:rsidRPr="00945CDA">
              <w:rPr>
                <w:color w:val="000000"/>
                <w:sz w:val="20"/>
                <w:szCs w:val="20"/>
              </w:rPr>
              <w:t>6.4</w:t>
            </w:r>
          </w:p>
        </w:tc>
        <w:tc>
          <w:tcPr>
            <w:tcW w:w="1228"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color w:val="000000"/>
                <w:sz w:val="20"/>
                <w:szCs w:val="20"/>
              </w:rPr>
            </w:pPr>
            <w:r w:rsidRPr="00945CDA">
              <w:rPr>
                <w:color w:val="000000"/>
                <w:sz w:val="20"/>
                <w:szCs w:val="20"/>
              </w:rPr>
              <w:t>$3,316.77</w:t>
            </w:r>
          </w:p>
        </w:tc>
      </w:tr>
      <w:tr w:rsidR="00945CDA" w:rsidRPr="00945CDA" w:rsidTr="00EE45E4">
        <w:trPr>
          <w:trHeight w:val="300"/>
          <w:jc w:val="center"/>
        </w:trPr>
        <w:tc>
          <w:tcPr>
            <w:tcW w:w="806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45CDA" w:rsidRPr="00945CDA" w:rsidRDefault="00945CDA" w:rsidP="001676B2">
            <w:pPr>
              <w:widowControl/>
              <w:autoSpaceDE/>
              <w:autoSpaceDN/>
              <w:adjustRightInd/>
              <w:rPr>
                <w:b/>
                <w:bCs/>
                <w:color w:val="000000"/>
                <w:sz w:val="20"/>
                <w:szCs w:val="20"/>
              </w:rPr>
            </w:pPr>
            <w:r w:rsidRPr="00945CDA">
              <w:rPr>
                <w:b/>
                <w:bCs/>
                <w:color w:val="000000"/>
                <w:sz w:val="20"/>
                <w:szCs w:val="20"/>
              </w:rPr>
              <w:t>TOTAL ANNUAL BURDEN AND COST (rounded)</w:t>
            </w:r>
          </w:p>
        </w:tc>
        <w:tc>
          <w:tcPr>
            <w:tcW w:w="3150" w:type="dxa"/>
            <w:gridSpan w:val="3"/>
            <w:tcBorders>
              <w:top w:val="single" w:sz="4" w:space="0" w:color="auto"/>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b/>
                <w:bCs/>
                <w:color w:val="000000"/>
                <w:sz w:val="20"/>
                <w:szCs w:val="20"/>
              </w:rPr>
            </w:pPr>
            <w:r w:rsidRPr="00945CDA">
              <w:rPr>
                <w:b/>
                <w:bCs/>
                <w:color w:val="000000"/>
                <w:sz w:val="20"/>
                <w:szCs w:val="20"/>
              </w:rPr>
              <w:t>3,523</w:t>
            </w:r>
          </w:p>
        </w:tc>
        <w:tc>
          <w:tcPr>
            <w:tcW w:w="1228" w:type="dxa"/>
            <w:tcBorders>
              <w:top w:val="nil"/>
              <w:left w:val="nil"/>
              <w:bottom w:val="single" w:sz="4" w:space="0" w:color="auto"/>
              <w:right w:val="single" w:sz="4" w:space="0" w:color="auto"/>
            </w:tcBorders>
            <w:shd w:val="clear" w:color="auto" w:fill="auto"/>
            <w:hideMark/>
          </w:tcPr>
          <w:p w:rsidR="00945CDA" w:rsidRPr="00945CDA" w:rsidRDefault="00945CDA" w:rsidP="00945CDA">
            <w:pPr>
              <w:widowControl/>
              <w:autoSpaceDE/>
              <w:autoSpaceDN/>
              <w:adjustRightInd/>
              <w:jc w:val="center"/>
              <w:rPr>
                <w:b/>
                <w:bCs/>
                <w:color w:val="000000"/>
                <w:sz w:val="20"/>
                <w:szCs w:val="20"/>
              </w:rPr>
            </w:pPr>
            <w:r w:rsidRPr="00945CDA">
              <w:rPr>
                <w:b/>
                <w:bCs/>
                <w:color w:val="000000"/>
                <w:sz w:val="20"/>
                <w:szCs w:val="20"/>
              </w:rPr>
              <w:t>$158,749</w:t>
            </w:r>
          </w:p>
        </w:tc>
      </w:tr>
    </w:tbl>
    <w:p w:rsidR="00945CDA" w:rsidRDefault="00945CDA" w:rsidP="00F340DF">
      <w:pPr>
        <w:rPr>
          <w:bCs/>
          <w:color w:val="FF0000"/>
        </w:rPr>
      </w:pPr>
    </w:p>
    <w:p w:rsidR="00945CDA" w:rsidRPr="0075416C" w:rsidRDefault="00945CDA" w:rsidP="00945CDA">
      <w:pPr>
        <w:rPr>
          <w:b/>
          <w:sz w:val="20"/>
          <w:szCs w:val="20"/>
        </w:rPr>
      </w:pPr>
      <w:r w:rsidRPr="0075416C">
        <w:rPr>
          <w:bCs/>
          <w:sz w:val="20"/>
          <w:szCs w:val="20"/>
        </w:rPr>
        <w:t>Assumptions:</w:t>
      </w:r>
    </w:p>
    <w:p w:rsidR="00945CDA" w:rsidRPr="00D0424E" w:rsidRDefault="00945CDA" w:rsidP="00945CDA">
      <w:pPr>
        <w:rPr>
          <w:sz w:val="20"/>
          <w:szCs w:val="20"/>
        </w:rPr>
      </w:pPr>
      <w:r w:rsidRPr="00D0424E">
        <w:rPr>
          <w:vertAlign w:val="superscript"/>
        </w:rPr>
        <w:t xml:space="preserve">a   </w:t>
      </w:r>
      <w:r>
        <w:rPr>
          <w:sz w:val="20"/>
          <w:szCs w:val="20"/>
        </w:rPr>
        <w:t>There is an average of 536</w:t>
      </w:r>
      <w:r w:rsidRPr="00D0424E">
        <w:rPr>
          <w:sz w:val="20"/>
          <w:szCs w:val="20"/>
        </w:rPr>
        <w:t xml:space="preserve"> existing reinforced plastic composites facilities (or RPC) subject to NESHAP subpart WWWW.  We have assumed that there will be an average of 16 new RPC facilities each year over the three year period of this ICR.  Therefo</w:t>
      </w:r>
      <w:r>
        <w:rPr>
          <w:sz w:val="20"/>
          <w:szCs w:val="20"/>
        </w:rPr>
        <w:t xml:space="preserve">re, there is an average of 552 </w:t>
      </w:r>
      <w:r w:rsidRPr="00D0424E">
        <w:rPr>
          <w:sz w:val="20"/>
          <w:szCs w:val="20"/>
        </w:rPr>
        <w:t>existing respondents per year over the next three year period of this ICR.  We have ass</w:t>
      </w:r>
      <w:r>
        <w:rPr>
          <w:sz w:val="20"/>
          <w:szCs w:val="20"/>
        </w:rPr>
        <w:t xml:space="preserve">umed that 82 percent </w:t>
      </w:r>
      <w:r w:rsidRPr="00D0424E">
        <w:rPr>
          <w:sz w:val="20"/>
          <w:szCs w:val="20"/>
        </w:rPr>
        <w:t>of the existing RPC facilities ar</w:t>
      </w:r>
      <w:r>
        <w:rPr>
          <w:sz w:val="20"/>
          <w:szCs w:val="20"/>
        </w:rPr>
        <w:t xml:space="preserve">e small business, 11 percent </w:t>
      </w:r>
      <w:r w:rsidRPr="00D0424E">
        <w:rPr>
          <w:sz w:val="20"/>
          <w:szCs w:val="20"/>
        </w:rPr>
        <w:t>are medium size fac</w:t>
      </w:r>
      <w:r>
        <w:rPr>
          <w:sz w:val="20"/>
          <w:szCs w:val="20"/>
        </w:rPr>
        <w:t xml:space="preserve">ilities and 7 percent </w:t>
      </w:r>
      <w:r w:rsidRPr="00D0424E">
        <w:rPr>
          <w:sz w:val="20"/>
          <w:szCs w:val="20"/>
        </w:rPr>
        <w:t>are large facilities.  Furthermore, we have as</w:t>
      </w:r>
      <w:r>
        <w:rPr>
          <w:sz w:val="20"/>
          <w:szCs w:val="20"/>
        </w:rPr>
        <w:t xml:space="preserve">sumed that 93 percent </w:t>
      </w:r>
      <w:r w:rsidRPr="00D0424E">
        <w:rPr>
          <w:sz w:val="20"/>
          <w:szCs w:val="20"/>
        </w:rPr>
        <w:t>of the new RPC facilities will consist of an average of four groups of op</w:t>
      </w:r>
      <w:r>
        <w:rPr>
          <w:sz w:val="20"/>
          <w:szCs w:val="20"/>
        </w:rPr>
        <w:t xml:space="preserve">erations and 7 percent </w:t>
      </w:r>
      <w:r w:rsidRPr="00D0424E">
        <w:rPr>
          <w:sz w:val="20"/>
          <w:szCs w:val="20"/>
        </w:rPr>
        <w:t>will consist of five groups of operations.</w:t>
      </w:r>
    </w:p>
    <w:p w:rsidR="00945CDA" w:rsidRPr="00D0424E" w:rsidRDefault="00945CDA" w:rsidP="00945CDA">
      <w:pPr>
        <w:rPr>
          <w:sz w:val="20"/>
          <w:szCs w:val="20"/>
        </w:rPr>
      </w:pPr>
      <w:r w:rsidRPr="00D0424E">
        <w:rPr>
          <w:vertAlign w:val="superscript"/>
        </w:rPr>
        <w:t xml:space="preserve">b   </w:t>
      </w:r>
      <w:r w:rsidRPr="00D0424E">
        <w:rPr>
          <w:sz w:val="20"/>
          <w:szCs w:val="20"/>
        </w:rPr>
        <w:t>This cost is based on the following labor rates which incorporates a 1.6 benefits multiplication factor to account for government overhead expe</w:t>
      </w:r>
      <w:r>
        <w:rPr>
          <w:sz w:val="20"/>
          <w:szCs w:val="20"/>
        </w:rPr>
        <w:t>nses:  Managerial rate of $62.27</w:t>
      </w:r>
      <w:r w:rsidRPr="00D0424E">
        <w:rPr>
          <w:sz w:val="20"/>
          <w:szCs w:val="20"/>
        </w:rPr>
        <w:t xml:space="preserve"> (GS-13, Step 5, $35.01 x 1.6), Technical rate of</w:t>
      </w:r>
      <w:r>
        <w:rPr>
          <w:sz w:val="20"/>
          <w:szCs w:val="20"/>
        </w:rPr>
        <w:t xml:space="preserve"> $46.21</w:t>
      </w:r>
      <w:r w:rsidRPr="00D0424E">
        <w:rPr>
          <w:sz w:val="20"/>
          <w:szCs w:val="20"/>
        </w:rPr>
        <w:t xml:space="preserve"> (GS-12, Step 1, $25.98 x 1</w:t>
      </w:r>
      <w:r>
        <w:rPr>
          <w:sz w:val="20"/>
          <w:szCs w:val="20"/>
        </w:rPr>
        <w:t>.6), and Clerical rate of $25.01</w:t>
      </w:r>
      <w:r w:rsidRPr="00D0424E">
        <w:rPr>
          <w:sz w:val="20"/>
          <w:szCs w:val="20"/>
        </w:rPr>
        <w:t xml:space="preserve"> (GS-6, Step 3, $14.06 </w:t>
      </w:r>
      <w:r w:rsidRPr="00D0424E">
        <w:rPr>
          <w:sz w:val="20"/>
          <w:szCs w:val="20"/>
        </w:rPr>
        <w:lastRenderedPageBreak/>
        <w:t>x 1.6).  These rates are from the Offic</w:t>
      </w:r>
      <w:r w:rsidR="00CA7BC8">
        <w:rPr>
          <w:sz w:val="20"/>
          <w:szCs w:val="20"/>
        </w:rPr>
        <w:t>e of Personnel Management (OPM)”</w:t>
      </w:r>
      <w:r>
        <w:rPr>
          <w:sz w:val="20"/>
          <w:szCs w:val="20"/>
        </w:rPr>
        <w:t>2011</w:t>
      </w:r>
      <w:r w:rsidRPr="00D0424E">
        <w:rPr>
          <w:sz w:val="20"/>
          <w:szCs w:val="20"/>
        </w:rPr>
        <w:t xml:space="preserve"> General Schedule</w:t>
      </w:r>
      <w:r>
        <w:rPr>
          <w:sz w:val="20"/>
          <w:szCs w:val="20"/>
        </w:rPr>
        <w:t>“</w:t>
      </w:r>
      <w:r w:rsidR="006B3E11">
        <w:rPr>
          <w:sz w:val="20"/>
          <w:szCs w:val="20"/>
        </w:rPr>
        <w:t xml:space="preserve">, </w:t>
      </w:r>
      <w:r w:rsidRPr="00D0424E">
        <w:rPr>
          <w:sz w:val="20"/>
          <w:szCs w:val="20"/>
        </w:rPr>
        <w:t xml:space="preserve">which excludes locality rates of pay.  </w:t>
      </w:r>
    </w:p>
    <w:p w:rsidR="00945CDA" w:rsidRPr="00D0424E" w:rsidRDefault="00945CDA" w:rsidP="00945CDA">
      <w:pPr>
        <w:rPr>
          <w:vertAlign w:val="superscript"/>
        </w:rPr>
      </w:pPr>
      <w:r w:rsidRPr="00D0424E">
        <w:rPr>
          <w:vertAlign w:val="superscript"/>
        </w:rPr>
        <w:t xml:space="preserve">c   </w:t>
      </w:r>
      <w:r w:rsidRPr="00D0424E">
        <w:rPr>
          <w:sz w:val="20"/>
          <w:szCs w:val="20"/>
        </w:rPr>
        <w:t>We have assumed that approxi</w:t>
      </w:r>
      <w:r>
        <w:rPr>
          <w:sz w:val="20"/>
          <w:szCs w:val="20"/>
        </w:rPr>
        <w:t xml:space="preserve">mately 80 percent of the respondents </w:t>
      </w:r>
      <w:r w:rsidRPr="00D0424E">
        <w:rPr>
          <w:sz w:val="20"/>
          <w:szCs w:val="20"/>
        </w:rPr>
        <w:t>will report no excess emissions twice a year and ap</w:t>
      </w:r>
      <w:r>
        <w:rPr>
          <w:sz w:val="20"/>
          <w:szCs w:val="20"/>
        </w:rPr>
        <w:t xml:space="preserve">proximately 20 percent </w:t>
      </w:r>
      <w:r w:rsidRPr="00D0424E">
        <w:rPr>
          <w:sz w:val="20"/>
          <w:szCs w:val="20"/>
        </w:rPr>
        <w:t>will report no excess emissions twice a year.</w:t>
      </w:r>
    </w:p>
    <w:p w:rsidR="00945CDA" w:rsidRPr="00D0424E" w:rsidRDefault="00945CDA" w:rsidP="00945CD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rPr>
          <w:sz w:val="20"/>
          <w:szCs w:val="20"/>
        </w:rPr>
      </w:pPr>
      <w:r w:rsidRPr="00D0424E">
        <w:rPr>
          <w:vertAlign w:val="superscript"/>
        </w:rPr>
        <w:t>d</w:t>
      </w:r>
      <w:r w:rsidRPr="00D0424E">
        <w:t xml:space="preserve">   </w:t>
      </w:r>
      <w:r w:rsidRPr="00D0424E">
        <w:rPr>
          <w:sz w:val="20"/>
          <w:szCs w:val="20"/>
        </w:rPr>
        <w:t>We have assumed that all RPC facilities with add-on controls (12 existing and 2 new each year or an average of 16) will have at least one startup, shutdown, or malfunction occurrence that is not managed according to the plan.</w:t>
      </w:r>
    </w:p>
    <w:p w:rsidR="00144F35" w:rsidRDefault="00945CDA" w:rsidP="00F340DF">
      <w:pPr>
        <w:rPr>
          <w:color w:val="000000"/>
        </w:rPr>
      </w:pPr>
      <w:r w:rsidRPr="00144F35" w:rsidDel="00BA323F">
        <w:rPr>
          <w:bCs/>
          <w:color w:val="FF0000"/>
        </w:rPr>
        <w:t xml:space="preserve"> </w:t>
      </w:r>
    </w:p>
    <w:sectPr w:rsidR="00144F35"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88F" w:rsidRDefault="0006088F">
      <w:r>
        <w:separator/>
      </w:r>
    </w:p>
  </w:endnote>
  <w:endnote w:type="continuationSeparator" w:id="0">
    <w:p w:rsidR="0006088F" w:rsidRDefault="000608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88F" w:rsidRDefault="0006088F">
      <w:r>
        <w:separator/>
      </w:r>
    </w:p>
  </w:footnote>
  <w:footnote w:type="continuationSeparator" w:id="0">
    <w:p w:rsidR="0006088F" w:rsidRDefault="00060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3B" w:rsidRDefault="00945465">
    <w:pPr>
      <w:framePr w:w="9361" w:wrap="notBeside" w:vAnchor="text" w:hAnchor="text" w:x="1" w:y="1"/>
      <w:jc w:val="center"/>
    </w:pPr>
    <w:fldSimple w:instr="PAGE ">
      <w:r w:rsidR="00F853AB">
        <w:rPr>
          <w:noProof/>
        </w:rPr>
        <w:t>19</w:t>
      </w:r>
    </w:fldSimple>
  </w:p>
  <w:p w:rsidR="00124B3B" w:rsidRDefault="00124B3B"/>
  <w:p w:rsidR="00124B3B" w:rsidRDefault="00124B3B">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1C45"/>
    <w:rsid w:val="000039A8"/>
    <w:rsid w:val="0000687D"/>
    <w:rsid w:val="000338E2"/>
    <w:rsid w:val="0003619B"/>
    <w:rsid w:val="00055BDF"/>
    <w:rsid w:val="00055DC5"/>
    <w:rsid w:val="0006088F"/>
    <w:rsid w:val="000739FF"/>
    <w:rsid w:val="00092F1D"/>
    <w:rsid w:val="00094E15"/>
    <w:rsid w:val="000A00BB"/>
    <w:rsid w:val="000A1FBB"/>
    <w:rsid w:val="000A687C"/>
    <w:rsid w:val="000D0F35"/>
    <w:rsid w:val="000D2272"/>
    <w:rsid w:val="000F772C"/>
    <w:rsid w:val="00101B40"/>
    <w:rsid w:val="0010697C"/>
    <w:rsid w:val="001102C2"/>
    <w:rsid w:val="0011136A"/>
    <w:rsid w:val="00111DC9"/>
    <w:rsid w:val="0011798D"/>
    <w:rsid w:val="00123889"/>
    <w:rsid w:val="00124B3B"/>
    <w:rsid w:val="00126A7C"/>
    <w:rsid w:val="0014079D"/>
    <w:rsid w:val="00144978"/>
    <w:rsid w:val="00144A82"/>
    <w:rsid w:val="00144F35"/>
    <w:rsid w:val="0015433E"/>
    <w:rsid w:val="001676B2"/>
    <w:rsid w:val="00186DA3"/>
    <w:rsid w:val="00195753"/>
    <w:rsid w:val="001A0B41"/>
    <w:rsid w:val="001B0B9A"/>
    <w:rsid w:val="001B35F2"/>
    <w:rsid w:val="001C5991"/>
    <w:rsid w:val="001D762C"/>
    <w:rsid w:val="001F19FF"/>
    <w:rsid w:val="002041C5"/>
    <w:rsid w:val="00205800"/>
    <w:rsid w:val="002063FE"/>
    <w:rsid w:val="00206932"/>
    <w:rsid w:val="00214F6E"/>
    <w:rsid w:val="0021722B"/>
    <w:rsid w:val="002223A4"/>
    <w:rsid w:val="00224BA6"/>
    <w:rsid w:val="0022738C"/>
    <w:rsid w:val="00234A28"/>
    <w:rsid w:val="00236537"/>
    <w:rsid w:val="00236DB3"/>
    <w:rsid w:val="002431D9"/>
    <w:rsid w:val="00243A38"/>
    <w:rsid w:val="002638A0"/>
    <w:rsid w:val="002712EB"/>
    <w:rsid w:val="0027222A"/>
    <w:rsid w:val="002743D2"/>
    <w:rsid w:val="00277F42"/>
    <w:rsid w:val="00281CAE"/>
    <w:rsid w:val="0029006A"/>
    <w:rsid w:val="002904E7"/>
    <w:rsid w:val="002976E9"/>
    <w:rsid w:val="002B29A5"/>
    <w:rsid w:val="002B29A7"/>
    <w:rsid w:val="002B3568"/>
    <w:rsid w:val="002B517F"/>
    <w:rsid w:val="002B6993"/>
    <w:rsid w:val="002C1F95"/>
    <w:rsid w:val="002C416A"/>
    <w:rsid w:val="002C77DF"/>
    <w:rsid w:val="002D7683"/>
    <w:rsid w:val="002E714E"/>
    <w:rsid w:val="002F000F"/>
    <w:rsid w:val="002F674B"/>
    <w:rsid w:val="002F6DB3"/>
    <w:rsid w:val="003139FC"/>
    <w:rsid w:val="003242D5"/>
    <w:rsid w:val="00341540"/>
    <w:rsid w:val="003511C6"/>
    <w:rsid w:val="00354C15"/>
    <w:rsid w:val="00376FA9"/>
    <w:rsid w:val="0038233E"/>
    <w:rsid w:val="00392A2A"/>
    <w:rsid w:val="003B5C11"/>
    <w:rsid w:val="003C4B46"/>
    <w:rsid w:val="003C5023"/>
    <w:rsid w:val="003C7A28"/>
    <w:rsid w:val="003E07BC"/>
    <w:rsid w:val="003E30B5"/>
    <w:rsid w:val="003E4C18"/>
    <w:rsid w:val="0040391F"/>
    <w:rsid w:val="00415A2B"/>
    <w:rsid w:val="0044133C"/>
    <w:rsid w:val="00455557"/>
    <w:rsid w:val="00484A45"/>
    <w:rsid w:val="00485284"/>
    <w:rsid w:val="004A4B25"/>
    <w:rsid w:val="004C5E95"/>
    <w:rsid w:val="004C701D"/>
    <w:rsid w:val="004F1469"/>
    <w:rsid w:val="004F6FCD"/>
    <w:rsid w:val="00507EC5"/>
    <w:rsid w:val="00516952"/>
    <w:rsid w:val="00520BF4"/>
    <w:rsid w:val="005253D4"/>
    <w:rsid w:val="00532842"/>
    <w:rsid w:val="00543C7E"/>
    <w:rsid w:val="00551815"/>
    <w:rsid w:val="00560AD2"/>
    <w:rsid w:val="00565A51"/>
    <w:rsid w:val="00571260"/>
    <w:rsid w:val="005829BA"/>
    <w:rsid w:val="00583626"/>
    <w:rsid w:val="005A1986"/>
    <w:rsid w:val="005B5DE8"/>
    <w:rsid w:val="005C1096"/>
    <w:rsid w:val="005C3665"/>
    <w:rsid w:val="005D385C"/>
    <w:rsid w:val="005E194B"/>
    <w:rsid w:val="005F335B"/>
    <w:rsid w:val="005F42F8"/>
    <w:rsid w:val="005F5E0D"/>
    <w:rsid w:val="00601205"/>
    <w:rsid w:val="00601F50"/>
    <w:rsid w:val="00606DEF"/>
    <w:rsid w:val="00610831"/>
    <w:rsid w:val="006273C5"/>
    <w:rsid w:val="00631517"/>
    <w:rsid w:val="00635DBD"/>
    <w:rsid w:val="00662E41"/>
    <w:rsid w:val="00673796"/>
    <w:rsid w:val="006741F7"/>
    <w:rsid w:val="00694B55"/>
    <w:rsid w:val="006A0197"/>
    <w:rsid w:val="006B3E11"/>
    <w:rsid w:val="006D4296"/>
    <w:rsid w:val="006E4A6E"/>
    <w:rsid w:val="006E642B"/>
    <w:rsid w:val="006F1F9A"/>
    <w:rsid w:val="006F4ED5"/>
    <w:rsid w:val="00763160"/>
    <w:rsid w:val="007743C6"/>
    <w:rsid w:val="00776957"/>
    <w:rsid w:val="00780612"/>
    <w:rsid w:val="00786A20"/>
    <w:rsid w:val="007952F8"/>
    <w:rsid w:val="0079707B"/>
    <w:rsid w:val="007A0634"/>
    <w:rsid w:val="007A16F4"/>
    <w:rsid w:val="007A380F"/>
    <w:rsid w:val="007A4558"/>
    <w:rsid w:val="007A458D"/>
    <w:rsid w:val="007C0FAA"/>
    <w:rsid w:val="007F07FB"/>
    <w:rsid w:val="007F6BAD"/>
    <w:rsid w:val="00810507"/>
    <w:rsid w:val="00813E69"/>
    <w:rsid w:val="00817999"/>
    <w:rsid w:val="00817E8B"/>
    <w:rsid w:val="008258DE"/>
    <w:rsid w:val="008338D4"/>
    <w:rsid w:val="0084255D"/>
    <w:rsid w:val="00843A7C"/>
    <w:rsid w:val="00850ACF"/>
    <w:rsid w:val="00852038"/>
    <w:rsid w:val="0088639E"/>
    <w:rsid w:val="008B407C"/>
    <w:rsid w:val="008D2F99"/>
    <w:rsid w:val="008E65E6"/>
    <w:rsid w:val="008F285B"/>
    <w:rsid w:val="008F4564"/>
    <w:rsid w:val="008F7B61"/>
    <w:rsid w:val="009018EC"/>
    <w:rsid w:val="00906EDB"/>
    <w:rsid w:val="00912E00"/>
    <w:rsid w:val="00923C46"/>
    <w:rsid w:val="009355B0"/>
    <w:rsid w:val="00945465"/>
    <w:rsid w:val="00945CDA"/>
    <w:rsid w:val="00953458"/>
    <w:rsid w:val="009618C5"/>
    <w:rsid w:val="009711DB"/>
    <w:rsid w:val="00972B43"/>
    <w:rsid w:val="009A0F50"/>
    <w:rsid w:val="009A16CD"/>
    <w:rsid w:val="009C06F5"/>
    <w:rsid w:val="009C68D5"/>
    <w:rsid w:val="009D5416"/>
    <w:rsid w:val="009D6567"/>
    <w:rsid w:val="009E0F31"/>
    <w:rsid w:val="00A007F5"/>
    <w:rsid w:val="00A01AD8"/>
    <w:rsid w:val="00A038EC"/>
    <w:rsid w:val="00A145B0"/>
    <w:rsid w:val="00A15172"/>
    <w:rsid w:val="00A26EF7"/>
    <w:rsid w:val="00A277D6"/>
    <w:rsid w:val="00A379F8"/>
    <w:rsid w:val="00A54EEA"/>
    <w:rsid w:val="00A56BFF"/>
    <w:rsid w:val="00A62971"/>
    <w:rsid w:val="00A73600"/>
    <w:rsid w:val="00A74C1E"/>
    <w:rsid w:val="00A7661C"/>
    <w:rsid w:val="00A95BC7"/>
    <w:rsid w:val="00A962DF"/>
    <w:rsid w:val="00AE2470"/>
    <w:rsid w:val="00AF06BC"/>
    <w:rsid w:val="00B07F79"/>
    <w:rsid w:val="00B16C07"/>
    <w:rsid w:val="00B31132"/>
    <w:rsid w:val="00B421B2"/>
    <w:rsid w:val="00B43E8A"/>
    <w:rsid w:val="00B46A57"/>
    <w:rsid w:val="00B62ECD"/>
    <w:rsid w:val="00B65754"/>
    <w:rsid w:val="00B66231"/>
    <w:rsid w:val="00B769F1"/>
    <w:rsid w:val="00B81E4B"/>
    <w:rsid w:val="00B82025"/>
    <w:rsid w:val="00BA0A91"/>
    <w:rsid w:val="00BA323F"/>
    <w:rsid w:val="00BA4887"/>
    <w:rsid w:val="00BA55D0"/>
    <w:rsid w:val="00BA6484"/>
    <w:rsid w:val="00BB2A8C"/>
    <w:rsid w:val="00BB3390"/>
    <w:rsid w:val="00BB3C1A"/>
    <w:rsid w:val="00BB5B9B"/>
    <w:rsid w:val="00BB6D8F"/>
    <w:rsid w:val="00BC6DEF"/>
    <w:rsid w:val="00BC6E8F"/>
    <w:rsid w:val="00BE2989"/>
    <w:rsid w:val="00BE4A52"/>
    <w:rsid w:val="00BE7A11"/>
    <w:rsid w:val="00BF722F"/>
    <w:rsid w:val="00C01FCD"/>
    <w:rsid w:val="00C13FE8"/>
    <w:rsid w:val="00C30A60"/>
    <w:rsid w:val="00C33ABA"/>
    <w:rsid w:val="00C37BB6"/>
    <w:rsid w:val="00C52EFD"/>
    <w:rsid w:val="00C55C83"/>
    <w:rsid w:val="00C5613F"/>
    <w:rsid w:val="00C6284A"/>
    <w:rsid w:val="00C64378"/>
    <w:rsid w:val="00C70F64"/>
    <w:rsid w:val="00C70FEE"/>
    <w:rsid w:val="00C75CF0"/>
    <w:rsid w:val="00C808B5"/>
    <w:rsid w:val="00C80CAF"/>
    <w:rsid w:val="00C82DB6"/>
    <w:rsid w:val="00CA4CD6"/>
    <w:rsid w:val="00CA7BC8"/>
    <w:rsid w:val="00CC43C6"/>
    <w:rsid w:val="00CC48AB"/>
    <w:rsid w:val="00CC58F6"/>
    <w:rsid w:val="00CD0A30"/>
    <w:rsid w:val="00CD2069"/>
    <w:rsid w:val="00CD280D"/>
    <w:rsid w:val="00CD5D41"/>
    <w:rsid w:val="00D13D9A"/>
    <w:rsid w:val="00D14A8D"/>
    <w:rsid w:val="00D21198"/>
    <w:rsid w:val="00D2273E"/>
    <w:rsid w:val="00D30A06"/>
    <w:rsid w:val="00D3526A"/>
    <w:rsid w:val="00D42D52"/>
    <w:rsid w:val="00D46FA2"/>
    <w:rsid w:val="00D5080D"/>
    <w:rsid w:val="00D56F5F"/>
    <w:rsid w:val="00D61B37"/>
    <w:rsid w:val="00D63B96"/>
    <w:rsid w:val="00D92F66"/>
    <w:rsid w:val="00D95819"/>
    <w:rsid w:val="00DA7285"/>
    <w:rsid w:val="00DB59E1"/>
    <w:rsid w:val="00DD1AC1"/>
    <w:rsid w:val="00DD7D49"/>
    <w:rsid w:val="00DF5C4E"/>
    <w:rsid w:val="00DF7D98"/>
    <w:rsid w:val="00E10DA7"/>
    <w:rsid w:val="00E1538C"/>
    <w:rsid w:val="00E22CD5"/>
    <w:rsid w:val="00E25DB6"/>
    <w:rsid w:val="00E276CD"/>
    <w:rsid w:val="00E32EDA"/>
    <w:rsid w:val="00E53137"/>
    <w:rsid w:val="00E63D8C"/>
    <w:rsid w:val="00E702F6"/>
    <w:rsid w:val="00E75EB0"/>
    <w:rsid w:val="00E761A0"/>
    <w:rsid w:val="00E77D5E"/>
    <w:rsid w:val="00E868BB"/>
    <w:rsid w:val="00EA37A9"/>
    <w:rsid w:val="00EA7026"/>
    <w:rsid w:val="00EC4074"/>
    <w:rsid w:val="00ED4B60"/>
    <w:rsid w:val="00ED5484"/>
    <w:rsid w:val="00EE45E4"/>
    <w:rsid w:val="00EF113F"/>
    <w:rsid w:val="00F013D0"/>
    <w:rsid w:val="00F03803"/>
    <w:rsid w:val="00F066C9"/>
    <w:rsid w:val="00F20822"/>
    <w:rsid w:val="00F31DEB"/>
    <w:rsid w:val="00F340DF"/>
    <w:rsid w:val="00F41CB3"/>
    <w:rsid w:val="00F5318E"/>
    <w:rsid w:val="00F538BC"/>
    <w:rsid w:val="00F853AB"/>
    <w:rsid w:val="00F9092B"/>
    <w:rsid w:val="00F92D22"/>
    <w:rsid w:val="00F95B62"/>
    <w:rsid w:val="00FB0650"/>
    <w:rsid w:val="00FB4D98"/>
    <w:rsid w:val="00FB669E"/>
    <w:rsid w:val="00FB7BCE"/>
    <w:rsid w:val="00FC4E09"/>
    <w:rsid w:val="00FD2966"/>
    <w:rsid w:val="00FE2099"/>
    <w:rsid w:val="00FE6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B6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4B60"/>
  </w:style>
  <w:style w:type="character" w:customStyle="1" w:styleId="Hypertext">
    <w:name w:val="Hypertext"/>
    <w:rsid w:val="00ED4B60"/>
    <w:rPr>
      <w:color w:val="0000FF"/>
      <w:u w:val="single"/>
    </w:rPr>
  </w:style>
  <w:style w:type="paragraph" w:customStyle="1" w:styleId="Level1">
    <w:name w:val="Level 1"/>
    <w:basedOn w:val="Normal"/>
    <w:rsid w:val="00ED4B60"/>
    <w:pPr>
      <w:ind w:left="1440" w:hanging="720"/>
    </w:pPr>
  </w:style>
  <w:style w:type="character" w:customStyle="1" w:styleId="1">
    <w:name w:val="1"/>
    <w:rsid w:val="00ED4B60"/>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paragraph" w:styleId="BodyTextIndent">
    <w:name w:val="Body Text Indent"/>
    <w:basedOn w:val="Normal"/>
    <w:link w:val="BodyTextIndentChar"/>
    <w:rsid w:val="00CC43C6"/>
    <w:pPr>
      <w:ind w:firstLine="720"/>
    </w:pPr>
    <w:rPr>
      <w:color w:val="000000"/>
    </w:rPr>
  </w:style>
  <w:style w:type="character" w:customStyle="1" w:styleId="BodyTextIndentChar">
    <w:name w:val="Body Text Indent Char"/>
    <w:basedOn w:val="DefaultParagraphFont"/>
    <w:link w:val="BodyTextIndent"/>
    <w:rsid w:val="00CC43C6"/>
    <w:rPr>
      <w:color w:val="000000"/>
      <w:sz w:val="24"/>
      <w:szCs w:val="24"/>
    </w:rPr>
  </w:style>
  <w:style w:type="paragraph" w:styleId="HTMLPreformatted">
    <w:name w:val="HTML Preformatted"/>
    <w:basedOn w:val="Normal"/>
    <w:link w:val="HTMLPreformattedChar"/>
    <w:rsid w:val="00BA32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b/>
      <w:bCs/>
      <w:sz w:val="20"/>
      <w:szCs w:val="20"/>
    </w:rPr>
  </w:style>
  <w:style w:type="character" w:customStyle="1" w:styleId="HTMLPreformattedChar">
    <w:name w:val="HTML Preformatted Char"/>
    <w:basedOn w:val="DefaultParagraphFont"/>
    <w:link w:val="HTMLPreformatted"/>
    <w:rsid w:val="00BA323F"/>
    <w:rPr>
      <w:rFonts w:ascii="Courier New" w:hAnsi="Courier New" w:cs="Courier New"/>
      <w:b/>
      <w:bCs/>
    </w:rPr>
  </w:style>
  <w:style w:type="character" w:styleId="Hyperlink">
    <w:name w:val="Hyperlink"/>
    <w:basedOn w:val="DefaultParagraphFont"/>
    <w:rsid w:val="000739FF"/>
    <w:rPr>
      <w:color w:val="0000FF"/>
      <w:u w:val="single"/>
    </w:rPr>
  </w:style>
  <w:style w:type="paragraph" w:styleId="Revision">
    <w:name w:val="Revision"/>
    <w:hidden/>
    <w:uiPriority w:val="99"/>
    <w:semiHidden/>
    <w:rsid w:val="00FD2966"/>
    <w:rPr>
      <w:sz w:val="24"/>
      <w:szCs w:val="24"/>
    </w:rPr>
  </w:style>
</w:styles>
</file>

<file path=word/webSettings.xml><?xml version="1.0" encoding="utf-8"?>
<w:webSettings xmlns:r="http://schemas.openxmlformats.org/officeDocument/2006/relationships" xmlns:w="http://schemas.openxmlformats.org/wordprocessingml/2006/main">
  <w:divs>
    <w:div w:id="2226395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19981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79B8D-11C6-46CE-BBE0-5207BA36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6109</Words>
  <Characters>34602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ICR Package Instructions </vt:lpstr>
    </vt:vector>
  </TitlesOfParts>
  <Company> </Company>
  <LinksUpToDate>false</LinksUpToDate>
  <CharactersWithSpaces>40630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 </dc:title>
  <dc:subject/>
  <dc:creator>rmarshal</dc:creator>
  <cp:keywords/>
  <dc:description/>
  <cp:lastModifiedBy>wwrigley</cp:lastModifiedBy>
  <cp:revision>2</cp:revision>
  <cp:lastPrinted>2012-05-17T14:11:00Z</cp:lastPrinted>
  <dcterms:created xsi:type="dcterms:W3CDTF">2012-06-12T15:24:00Z</dcterms:created>
  <dcterms:modified xsi:type="dcterms:W3CDTF">2012-06-12T15:24:00Z</dcterms:modified>
</cp:coreProperties>
</file>