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3D4" w:rsidRPr="008B6A38" w:rsidRDefault="00E82F19">
      <w:pPr>
        <w:rPr>
          <w:rFonts w:ascii="Arial" w:hAnsi="Arial" w:cs="Arial"/>
          <w:color w:val="FF0000"/>
          <w:sz w:val="28"/>
          <w:szCs w:val="28"/>
        </w:rPr>
      </w:pPr>
      <w:r>
        <w:rPr>
          <w:rFonts w:ascii="Arial" w:hAnsi="Arial" w:cs="Arial"/>
          <w:noProof/>
          <w:color w:val="FF0000"/>
          <w:sz w:val="28"/>
          <w:szCs w:val="28"/>
        </w:rPr>
        <w:drawing>
          <wp:inline distT="0" distB="0" distL="0" distR="0">
            <wp:extent cx="1275715" cy="51054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75715" cy="510540"/>
                    </a:xfrm>
                    <a:prstGeom prst="rect">
                      <a:avLst/>
                    </a:prstGeom>
                    <a:noFill/>
                    <a:ln w="9525">
                      <a:noFill/>
                      <a:miter lim="800000"/>
                      <a:headEnd/>
                      <a:tailEnd/>
                    </a:ln>
                  </pic:spPr>
                </pic:pic>
              </a:graphicData>
            </a:graphic>
          </wp:inline>
        </w:drawing>
      </w:r>
    </w:p>
    <w:p w:rsidR="00F763D4" w:rsidRDefault="00F763D4">
      <w:pPr>
        <w:rPr>
          <w:rFonts w:ascii="Arial" w:hAnsi="Arial" w:cs="Arial"/>
          <w:sz w:val="28"/>
          <w:szCs w:val="28"/>
        </w:rPr>
      </w:pPr>
    </w:p>
    <w:p w:rsidR="00F763D4" w:rsidRDefault="00F763D4">
      <w:pPr>
        <w:rPr>
          <w:rFonts w:ascii="Arial" w:hAnsi="Arial" w:cs="Arial"/>
          <w:sz w:val="28"/>
          <w:szCs w:val="28"/>
        </w:rPr>
      </w:pPr>
    </w:p>
    <w:p w:rsidR="00F763D4" w:rsidRDefault="00F763D4">
      <w:pPr>
        <w:rPr>
          <w:rFonts w:ascii="Arial" w:hAnsi="Arial" w:cs="Arial"/>
          <w:sz w:val="28"/>
          <w:szCs w:val="28"/>
        </w:rPr>
      </w:pPr>
    </w:p>
    <w:p w:rsidR="00F763D4" w:rsidRDefault="00F763D4">
      <w:pPr>
        <w:rPr>
          <w:rFonts w:ascii="Arial" w:hAnsi="Arial" w:cs="Arial"/>
          <w:sz w:val="28"/>
          <w:szCs w:val="28"/>
        </w:rPr>
      </w:pPr>
    </w:p>
    <w:p w:rsidR="00F763D4" w:rsidRDefault="00F763D4">
      <w:pPr>
        <w:rPr>
          <w:rFonts w:ascii="Arial" w:hAnsi="Arial" w:cs="Arial"/>
          <w:sz w:val="28"/>
          <w:szCs w:val="28"/>
        </w:rPr>
      </w:pPr>
    </w:p>
    <w:p w:rsidR="00F763D4" w:rsidRDefault="00F763D4">
      <w:pPr>
        <w:jc w:val="center"/>
        <w:rPr>
          <w:rFonts w:ascii="Arial" w:hAnsi="Arial" w:cs="Arial"/>
          <w:b/>
          <w:bCs/>
          <w:sz w:val="28"/>
          <w:szCs w:val="28"/>
        </w:rPr>
      </w:pPr>
      <w:r>
        <w:rPr>
          <w:rFonts w:ascii="Arial" w:hAnsi="Arial" w:cs="Arial"/>
          <w:b/>
          <w:bCs/>
          <w:sz w:val="28"/>
          <w:szCs w:val="28"/>
        </w:rPr>
        <w:t>Substance Abuse and Mental Health Services Administration</w:t>
      </w:r>
    </w:p>
    <w:p w:rsidR="00F763D4" w:rsidRDefault="00F763D4">
      <w:pPr>
        <w:jc w:val="center"/>
        <w:rPr>
          <w:rFonts w:ascii="Arial" w:hAnsi="Arial" w:cs="Arial"/>
          <w:b/>
          <w:bCs/>
          <w:sz w:val="28"/>
          <w:szCs w:val="28"/>
        </w:rPr>
      </w:pPr>
      <w:r>
        <w:rPr>
          <w:rFonts w:ascii="Arial" w:hAnsi="Arial" w:cs="Arial"/>
          <w:b/>
          <w:bCs/>
          <w:sz w:val="28"/>
          <w:szCs w:val="28"/>
        </w:rPr>
        <w:t>Center for Substance Abuse Prevention</w:t>
      </w:r>
    </w:p>
    <w:p w:rsidR="00A9176C" w:rsidRDefault="00A9176C">
      <w:pPr>
        <w:jc w:val="center"/>
        <w:rPr>
          <w:rFonts w:ascii="Arial" w:hAnsi="Arial" w:cs="Arial"/>
          <w:b/>
          <w:bCs/>
          <w:sz w:val="28"/>
          <w:szCs w:val="28"/>
        </w:rPr>
      </w:pPr>
      <w:r>
        <w:rPr>
          <w:rFonts w:ascii="Arial" w:hAnsi="Arial" w:cs="Arial"/>
          <w:b/>
          <w:bCs/>
          <w:sz w:val="28"/>
          <w:szCs w:val="28"/>
        </w:rPr>
        <w:t xml:space="preserve">Data </w:t>
      </w:r>
      <w:r w:rsidR="00CC103E">
        <w:rPr>
          <w:rFonts w:ascii="Arial" w:hAnsi="Arial" w:cs="Arial"/>
          <w:b/>
          <w:bCs/>
          <w:sz w:val="28"/>
          <w:szCs w:val="28"/>
        </w:rPr>
        <w:t xml:space="preserve">Analysis </w:t>
      </w:r>
      <w:r>
        <w:rPr>
          <w:rFonts w:ascii="Arial" w:hAnsi="Arial" w:cs="Arial"/>
          <w:b/>
          <w:bCs/>
          <w:sz w:val="28"/>
          <w:szCs w:val="28"/>
        </w:rPr>
        <w:t>Coordination and Consolidation Center</w:t>
      </w:r>
    </w:p>
    <w:p w:rsidR="00F763D4" w:rsidRDefault="00F763D4">
      <w:pPr>
        <w:jc w:val="center"/>
        <w:rPr>
          <w:rFonts w:ascii="Arial" w:hAnsi="Arial" w:cs="Arial"/>
          <w:b/>
          <w:bCs/>
          <w:sz w:val="28"/>
          <w:szCs w:val="28"/>
        </w:rPr>
      </w:pPr>
    </w:p>
    <w:p w:rsidR="00A9176C" w:rsidRDefault="00A9176C">
      <w:pPr>
        <w:jc w:val="center"/>
        <w:rPr>
          <w:rFonts w:ascii="Arial" w:hAnsi="Arial" w:cs="Arial"/>
          <w:b/>
          <w:bCs/>
          <w:sz w:val="28"/>
          <w:szCs w:val="28"/>
        </w:rPr>
      </w:pPr>
    </w:p>
    <w:p w:rsidR="00E84FFE" w:rsidRDefault="00E84FFE">
      <w:pPr>
        <w:jc w:val="center"/>
        <w:rPr>
          <w:rFonts w:ascii="Arial" w:hAnsi="Arial" w:cs="Arial"/>
          <w:b/>
          <w:bCs/>
          <w:sz w:val="28"/>
          <w:szCs w:val="28"/>
        </w:rPr>
      </w:pPr>
    </w:p>
    <w:p w:rsidR="00E84FFE" w:rsidRDefault="00E84FFE">
      <w:pPr>
        <w:jc w:val="center"/>
        <w:rPr>
          <w:rFonts w:ascii="Arial" w:hAnsi="Arial" w:cs="Arial"/>
          <w:b/>
          <w:bCs/>
          <w:sz w:val="28"/>
          <w:szCs w:val="28"/>
        </w:rPr>
      </w:pPr>
    </w:p>
    <w:p w:rsidR="00F763D4" w:rsidRDefault="00BF0D2C">
      <w:pPr>
        <w:jc w:val="center"/>
        <w:rPr>
          <w:rFonts w:ascii="Arial" w:hAnsi="Arial" w:cs="Arial"/>
          <w:b/>
          <w:bCs/>
          <w:sz w:val="32"/>
          <w:szCs w:val="32"/>
        </w:rPr>
      </w:pPr>
      <w:r w:rsidRPr="00BF0D2C">
        <w:rPr>
          <w:rFonts w:ascii="Arial" w:hAnsi="Arial" w:cs="Arial"/>
          <w:b/>
          <w:bCs/>
          <w:sz w:val="32"/>
          <w:szCs w:val="32"/>
        </w:rPr>
        <w:t xml:space="preserve">National Minority SA/HIV Prevention Initiative </w:t>
      </w:r>
    </w:p>
    <w:p w:rsidR="00BF0D2C" w:rsidRDefault="00BF0D2C">
      <w:pPr>
        <w:jc w:val="center"/>
        <w:rPr>
          <w:rFonts w:ascii="Arial" w:hAnsi="Arial" w:cs="Arial"/>
          <w:b/>
          <w:bCs/>
          <w:sz w:val="32"/>
          <w:szCs w:val="32"/>
        </w:rPr>
      </w:pPr>
    </w:p>
    <w:p w:rsidR="00F763D4" w:rsidRDefault="00F763D4">
      <w:pPr>
        <w:jc w:val="center"/>
        <w:rPr>
          <w:rFonts w:ascii="Arial" w:hAnsi="Arial" w:cs="Arial"/>
          <w:b/>
          <w:bCs/>
          <w:sz w:val="32"/>
          <w:szCs w:val="32"/>
        </w:rPr>
      </w:pPr>
    </w:p>
    <w:p w:rsidR="00F763D4" w:rsidRDefault="00F763D4">
      <w:pPr>
        <w:jc w:val="center"/>
        <w:rPr>
          <w:rFonts w:ascii="Arial" w:hAnsi="Arial" w:cs="Arial"/>
          <w:b/>
          <w:bCs/>
          <w:sz w:val="32"/>
          <w:szCs w:val="32"/>
        </w:rPr>
      </w:pPr>
    </w:p>
    <w:p w:rsidR="008B6A38" w:rsidRDefault="008B6A38">
      <w:pPr>
        <w:jc w:val="center"/>
        <w:rPr>
          <w:rFonts w:ascii="Arial" w:hAnsi="Arial" w:cs="Arial"/>
          <w:b/>
          <w:bCs/>
        </w:rPr>
      </w:pPr>
    </w:p>
    <w:p w:rsidR="00F763D4" w:rsidRDefault="00F763D4">
      <w:pPr>
        <w:jc w:val="center"/>
        <w:rPr>
          <w:rFonts w:ascii="Arial" w:hAnsi="Arial" w:cs="Arial"/>
          <w:b/>
          <w:bCs/>
        </w:rPr>
      </w:pPr>
    </w:p>
    <w:p w:rsidR="00F763D4" w:rsidRDefault="00F763D4">
      <w:pPr>
        <w:jc w:val="center"/>
        <w:rPr>
          <w:rFonts w:ascii="Arial" w:hAnsi="Arial" w:cs="Arial"/>
          <w:b/>
          <w:bCs/>
        </w:rPr>
      </w:pPr>
    </w:p>
    <w:p w:rsidR="00F763D4" w:rsidRDefault="00F763D4">
      <w:pPr>
        <w:jc w:val="center"/>
        <w:rPr>
          <w:rFonts w:ascii="Arial" w:hAnsi="Arial" w:cs="Arial"/>
          <w:b/>
          <w:bCs/>
        </w:rPr>
      </w:pPr>
    </w:p>
    <w:p w:rsidR="00F763D4" w:rsidRDefault="00B604BB">
      <w:pPr>
        <w:jc w:val="center"/>
        <w:rPr>
          <w:rFonts w:ascii="Arial" w:hAnsi="Arial" w:cs="Arial"/>
          <w:b/>
          <w:bCs/>
          <w:sz w:val="48"/>
          <w:szCs w:val="48"/>
        </w:rPr>
      </w:pPr>
      <w:r>
        <w:rPr>
          <w:rFonts w:ascii="Arial" w:hAnsi="Arial" w:cs="Arial"/>
          <w:b/>
          <w:bCs/>
          <w:sz w:val="48"/>
          <w:szCs w:val="48"/>
        </w:rPr>
        <w:t>Adult</w:t>
      </w:r>
      <w:r w:rsidR="00F763D4">
        <w:rPr>
          <w:rFonts w:ascii="Arial" w:hAnsi="Arial" w:cs="Arial"/>
          <w:b/>
          <w:bCs/>
          <w:sz w:val="48"/>
          <w:szCs w:val="48"/>
        </w:rPr>
        <w:t xml:space="preserve"> Questionnaire</w:t>
      </w:r>
    </w:p>
    <w:p w:rsidR="00F763D4" w:rsidRDefault="00F763D4">
      <w:pPr>
        <w:jc w:val="center"/>
        <w:rPr>
          <w:rFonts w:ascii="Arial" w:hAnsi="Arial" w:cs="Arial"/>
          <w:b/>
          <w:bCs/>
          <w:sz w:val="28"/>
          <w:szCs w:val="28"/>
        </w:rPr>
      </w:pPr>
      <w:r>
        <w:rPr>
          <w:rFonts w:ascii="Arial" w:hAnsi="Arial" w:cs="Arial"/>
          <w:b/>
          <w:bCs/>
          <w:sz w:val="48"/>
          <w:szCs w:val="48"/>
        </w:rPr>
        <w:t>Administration Guide</w:t>
      </w:r>
    </w:p>
    <w:p w:rsidR="00F763D4" w:rsidRDefault="00F763D4">
      <w:pPr>
        <w:jc w:val="center"/>
        <w:rPr>
          <w:rFonts w:ascii="Arial" w:hAnsi="Arial" w:cs="Arial"/>
          <w:b/>
          <w:bCs/>
          <w:sz w:val="28"/>
          <w:szCs w:val="28"/>
        </w:rPr>
      </w:pPr>
    </w:p>
    <w:p w:rsidR="00F763D4" w:rsidRDefault="00F763D4">
      <w:pPr>
        <w:jc w:val="center"/>
        <w:rPr>
          <w:rFonts w:ascii="Arial" w:hAnsi="Arial" w:cs="Arial"/>
          <w:b/>
          <w:bCs/>
          <w:sz w:val="28"/>
          <w:szCs w:val="28"/>
        </w:rPr>
      </w:pPr>
    </w:p>
    <w:p w:rsidR="00F763D4" w:rsidRDefault="00F763D4">
      <w:pPr>
        <w:jc w:val="center"/>
        <w:rPr>
          <w:rFonts w:ascii="Arial" w:hAnsi="Arial" w:cs="Arial"/>
          <w:b/>
          <w:bCs/>
          <w:sz w:val="28"/>
          <w:szCs w:val="28"/>
        </w:rPr>
      </w:pPr>
    </w:p>
    <w:p w:rsidR="00F763D4" w:rsidRDefault="00F763D4">
      <w:pPr>
        <w:jc w:val="center"/>
        <w:rPr>
          <w:rFonts w:ascii="Arial" w:hAnsi="Arial" w:cs="Arial"/>
          <w:b/>
          <w:bCs/>
          <w:sz w:val="28"/>
          <w:szCs w:val="28"/>
        </w:rPr>
      </w:pPr>
    </w:p>
    <w:p w:rsidR="00F763D4" w:rsidRDefault="00F763D4">
      <w:pPr>
        <w:jc w:val="center"/>
        <w:rPr>
          <w:rFonts w:ascii="Arial" w:hAnsi="Arial" w:cs="Arial"/>
          <w:b/>
          <w:bCs/>
          <w:sz w:val="28"/>
          <w:szCs w:val="28"/>
        </w:rPr>
      </w:pPr>
    </w:p>
    <w:p w:rsidR="00F763D4" w:rsidRDefault="00F763D4">
      <w:pPr>
        <w:jc w:val="center"/>
        <w:rPr>
          <w:rFonts w:ascii="Arial" w:hAnsi="Arial" w:cs="Arial"/>
          <w:b/>
          <w:bCs/>
          <w:sz w:val="28"/>
          <w:szCs w:val="28"/>
        </w:rPr>
      </w:pPr>
    </w:p>
    <w:p w:rsidR="00F763D4" w:rsidRDefault="00F763D4">
      <w:pPr>
        <w:jc w:val="center"/>
        <w:rPr>
          <w:rFonts w:ascii="Arial" w:hAnsi="Arial" w:cs="Arial"/>
          <w:b/>
          <w:bCs/>
          <w:sz w:val="28"/>
          <w:szCs w:val="28"/>
        </w:rPr>
      </w:pPr>
    </w:p>
    <w:p w:rsidR="00F763D4" w:rsidRDefault="00F763D4">
      <w:pPr>
        <w:jc w:val="center"/>
        <w:rPr>
          <w:rFonts w:ascii="Arial" w:hAnsi="Arial" w:cs="Arial"/>
          <w:b/>
          <w:bCs/>
          <w:sz w:val="28"/>
          <w:szCs w:val="28"/>
        </w:rPr>
      </w:pPr>
    </w:p>
    <w:p w:rsidR="00A9176C" w:rsidRDefault="00A9176C">
      <w:pPr>
        <w:jc w:val="center"/>
        <w:rPr>
          <w:rFonts w:ascii="Arial" w:hAnsi="Arial" w:cs="Arial"/>
          <w:b/>
          <w:bCs/>
          <w:sz w:val="28"/>
          <w:szCs w:val="28"/>
        </w:rPr>
      </w:pPr>
    </w:p>
    <w:p w:rsidR="00A9176C" w:rsidRDefault="00A9176C">
      <w:pPr>
        <w:jc w:val="center"/>
        <w:rPr>
          <w:rFonts w:ascii="Arial" w:hAnsi="Arial" w:cs="Arial"/>
          <w:b/>
          <w:bCs/>
          <w:sz w:val="28"/>
          <w:szCs w:val="28"/>
        </w:rPr>
      </w:pPr>
    </w:p>
    <w:p w:rsidR="00F763D4" w:rsidRDefault="00F763D4">
      <w:pPr>
        <w:jc w:val="center"/>
        <w:rPr>
          <w:rFonts w:ascii="Arial" w:hAnsi="Arial" w:cs="Arial"/>
          <w:sz w:val="28"/>
          <w:szCs w:val="28"/>
        </w:rPr>
      </w:pPr>
    </w:p>
    <w:p w:rsidR="002E69DB" w:rsidRDefault="002E69DB" w:rsidP="002E69DB">
      <w:pPr>
        <w:jc w:val="center"/>
        <w:rPr>
          <w:rFonts w:ascii="Arial" w:hAnsi="Arial" w:cs="Arial"/>
          <w:b/>
          <w:bCs/>
          <w:sz w:val="28"/>
          <w:szCs w:val="28"/>
        </w:rPr>
      </w:pPr>
    </w:p>
    <w:p w:rsidR="0064468D" w:rsidRDefault="0064468D" w:rsidP="002E69DB">
      <w:pPr>
        <w:jc w:val="center"/>
        <w:rPr>
          <w:rFonts w:ascii="Arial" w:hAnsi="Arial" w:cs="Arial"/>
          <w:b/>
          <w:bCs/>
          <w:sz w:val="28"/>
          <w:szCs w:val="28"/>
        </w:rPr>
      </w:pPr>
    </w:p>
    <w:p w:rsidR="00B604BB" w:rsidRDefault="00B604BB" w:rsidP="002E69DB">
      <w:pPr>
        <w:jc w:val="center"/>
        <w:rPr>
          <w:rFonts w:ascii="Arial" w:hAnsi="Arial" w:cs="Arial"/>
          <w:b/>
          <w:bCs/>
          <w:sz w:val="28"/>
          <w:szCs w:val="28"/>
        </w:rPr>
      </w:pPr>
    </w:p>
    <w:p w:rsidR="00B604BB" w:rsidRDefault="00B604BB" w:rsidP="005356D9">
      <w:pPr>
        <w:rPr>
          <w:rFonts w:ascii="Arial" w:hAnsi="Arial" w:cs="Arial"/>
          <w:b/>
          <w:bCs/>
          <w:sz w:val="28"/>
          <w:szCs w:val="28"/>
        </w:rPr>
      </w:pPr>
    </w:p>
    <w:p w:rsidR="002E69DB" w:rsidRDefault="002E69DB" w:rsidP="002E69DB">
      <w:pPr>
        <w:jc w:val="center"/>
        <w:rPr>
          <w:rFonts w:ascii="Arial" w:hAnsi="Arial" w:cs="Arial"/>
          <w:sz w:val="22"/>
          <w:szCs w:val="22"/>
        </w:rPr>
      </w:pPr>
      <w:r>
        <w:rPr>
          <w:rFonts w:ascii="Arial" w:hAnsi="Arial" w:cs="Arial"/>
          <w:b/>
          <w:bCs/>
          <w:sz w:val="28"/>
          <w:szCs w:val="28"/>
        </w:rPr>
        <w:lastRenderedPageBreak/>
        <w:t>Table of Contents</w:t>
      </w:r>
    </w:p>
    <w:p w:rsidR="002E69DB" w:rsidRDefault="00C12D93" w:rsidP="002E69DB">
      <w:pPr>
        <w:spacing w:line="38" w:lineRule="exact"/>
        <w:rPr>
          <w:rFonts w:ascii="Arial" w:hAnsi="Arial" w:cs="Arial"/>
          <w:sz w:val="22"/>
          <w:szCs w:val="22"/>
        </w:rPr>
      </w:pPr>
      <w:r w:rsidRPr="00C12D93">
        <w:rPr>
          <w:noProof/>
        </w:rPr>
        <w:pict>
          <v:rect id="_x0000_s1027" style="position:absolute;margin-left:1in;margin-top:0;width:468pt;height:1.9pt;z-index:-251661824;mso-position-horizontal-relative:page" o:allowincell="f" fillcolor="black" stroked="f" strokeweight="0">
            <v:fill color2="black"/>
            <w10:wrap anchorx="page"/>
            <w10:anchorlock/>
          </v:rect>
        </w:pict>
      </w:r>
    </w:p>
    <w:p w:rsidR="002E69DB" w:rsidRDefault="002E69DB" w:rsidP="002E69DB">
      <w:pPr>
        <w:spacing w:line="268" w:lineRule="exact"/>
        <w:rPr>
          <w:rFonts w:ascii="Arial" w:hAnsi="Arial" w:cs="Arial"/>
          <w:sz w:val="22"/>
          <w:szCs w:val="22"/>
        </w:rPr>
      </w:pPr>
    </w:p>
    <w:p w:rsidR="002E69DB" w:rsidRDefault="002E69DB" w:rsidP="002E69DB">
      <w:pPr>
        <w:tabs>
          <w:tab w:val="right" w:pos="9360"/>
        </w:tabs>
        <w:spacing w:line="268" w:lineRule="exact"/>
        <w:rPr>
          <w:rFonts w:ascii="Arial" w:hAnsi="Arial" w:cs="Arial"/>
          <w:b/>
          <w:bCs/>
          <w:sz w:val="22"/>
          <w:szCs w:val="22"/>
        </w:rPr>
      </w:pPr>
      <w:r>
        <w:rPr>
          <w:rFonts w:ascii="Arial" w:hAnsi="Arial" w:cs="Arial"/>
          <w:b/>
          <w:bCs/>
          <w:sz w:val="22"/>
          <w:szCs w:val="22"/>
        </w:rPr>
        <w:tab/>
      </w:r>
    </w:p>
    <w:p w:rsidR="002E69DB" w:rsidRDefault="002E69DB" w:rsidP="002E69DB">
      <w:pPr>
        <w:spacing w:line="268" w:lineRule="exact"/>
        <w:rPr>
          <w:rFonts w:ascii="Arial" w:hAnsi="Arial" w:cs="Arial"/>
          <w:b/>
          <w:bCs/>
          <w:sz w:val="22"/>
          <w:szCs w:val="22"/>
        </w:rPr>
      </w:pPr>
    </w:p>
    <w:p w:rsidR="001360C3" w:rsidRDefault="00C12D93">
      <w:pPr>
        <w:pStyle w:val="TOC1"/>
        <w:tabs>
          <w:tab w:val="left" w:pos="440"/>
          <w:tab w:val="right" w:leader="dot" w:pos="9350"/>
        </w:tabs>
        <w:rPr>
          <w:rFonts w:asciiTheme="minorHAnsi" w:eastAsiaTheme="minorEastAsia" w:hAnsiTheme="minorHAnsi" w:cstheme="minorBidi"/>
          <w:noProof/>
          <w:sz w:val="22"/>
          <w:szCs w:val="22"/>
        </w:rPr>
      </w:pPr>
      <w:r>
        <w:rPr>
          <w:rFonts w:ascii="Arial" w:hAnsi="Arial" w:cs="Arial"/>
          <w:sz w:val="22"/>
          <w:szCs w:val="22"/>
        </w:rPr>
        <w:fldChar w:fldCharType="begin"/>
      </w:r>
      <w:r w:rsidR="00DC349A">
        <w:rPr>
          <w:rFonts w:ascii="Arial" w:hAnsi="Arial" w:cs="Arial"/>
          <w:sz w:val="22"/>
          <w:szCs w:val="22"/>
        </w:rPr>
        <w:instrText xml:space="preserve"> TOC \o "2-3" \h \z \t "Heading 1,1" </w:instrText>
      </w:r>
      <w:r>
        <w:rPr>
          <w:rFonts w:ascii="Arial" w:hAnsi="Arial" w:cs="Arial"/>
          <w:sz w:val="22"/>
          <w:szCs w:val="22"/>
        </w:rPr>
        <w:fldChar w:fldCharType="separate"/>
      </w:r>
      <w:hyperlink w:anchor="_Toc247701719" w:history="1">
        <w:r w:rsidR="001360C3" w:rsidRPr="00353435">
          <w:rPr>
            <w:rStyle w:val="Hyperlink"/>
            <w:noProof/>
          </w:rPr>
          <w:t>I.</w:t>
        </w:r>
        <w:r w:rsidR="001360C3">
          <w:rPr>
            <w:rFonts w:asciiTheme="minorHAnsi" w:eastAsiaTheme="minorEastAsia" w:hAnsiTheme="minorHAnsi" w:cstheme="minorBidi"/>
            <w:noProof/>
            <w:sz w:val="22"/>
            <w:szCs w:val="22"/>
          </w:rPr>
          <w:tab/>
        </w:r>
        <w:r w:rsidR="001360C3" w:rsidRPr="00353435">
          <w:rPr>
            <w:rStyle w:val="Hyperlink"/>
            <w:noProof/>
          </w:rPr>
          <w:t>Questionnaire Administration Procedures</w:t>
        </w:r>
        <w:r w:rsidR="001360C3">
          <w:rPr>
            <w:noProof/>
            <w:webHidden/>
          </w:rPr>
          <w:tab/>
        </w:r>
        <w:r>
          <w:rPr>
            <w:noProof/>
            <w:webHidden/>
          </w:rPr>
          <w:fldChar w:fldCharType="begin"/>
        </w:r>
        <w:r w:rsidR="001360C3">
          <w:rPr>
            <w:noProof/>
            <w:webHidden/>
          </w:rPr>
          <w:instrText xml:space="preserve"> PAGEREF _Toc247701719 \h </w:instrText>
        </w:r>
        <w:r>
          <w:rPr>
            <w:noProof/>
            <w:webHidden/>
          </w:rPr>
        </w:r>
        <w:r>
          <w:rPr>
            <w:noProof/>
            <w:webHidden/>
          </w:rPr>
          <w:fldChar w:fldCharType="separate"/>
        </w:r>
        <w:r w:rsidR="00511563">
          <w:rPr>
            <w:noProof/>
            <w:webHidden/>
          </w:rPr>
          <w:t>3</w:t>
        </w:r>
        <w:r>
          <w:rPr>
            <w:noProof/>
            <w:webHidden/>
          </w:rPr>
          <w:fldChar w:fldCharType="end"/>
        </w:r>
      </w:hyperlink>
    </w:p>
    <w:p w:rsidR="001360C3" w:rsidRDefault="00C12D93">
      <w:pPr>
        <w:pStyle w:val="TOC2"/>
        <w:tabs>
          <w:tab w:val="right" w:leader="dot" w:pos="9350"/>
        </w:tabs>
        <w:rPr>
          <w:rFonts w:asciiTheme="minorHAnsi" w:eastAsiaTheme="minorEastAsia" w:hAnsiTheme="minorHAnsi" w:cstheme="minorBidi"/>
          <w:noProof/>
          <w:sz w:val="22"/>
          <w:szCs w:val="22"/>
        </w:rPr>
      </w:pPr>
      <w:hyperlink w:anchor="_Toc247701720" w:history="1">
        <w:r w:rsidR="001360C3" w:rsidRPr="00353435">
          <w:rPr>
            <w:rStyle w:val="Hyperlink"/>
            <w:noProof/>
          </w:rPr>
          <w:t>Administration Staff</w:t>
        </w:r>
        <w:r w:rsidR="001360C3">
          <w:rPr>
            <w:noProof/>
            <w:webHidden/>
          </w:rPr>
          <w:tab/>
        </w:r>
        <w:r>
          <w:rPr>
            <w:noProof/>
            <w:webHidden/>
          </w:rPr>
          <w:fldChar w:fldCharType="begin"/>
        </w:r>
        <w:r w:rsidR="001360C3">
          <w:rPr>
            <w:noProof/>
            <w:webHidden/>
          </w:rPr>
          <w:instrText xml:space="preserve"> PAGEREF _Toc247701720 \h </w:instrText>
        </w:r>
        <w:r>
          <w:rPr>
            <w:noProof/>
            <w:webHidden/>
          </w:rPr>
        </w:r>
        <w:r>
          <w:rPr>
            <w:noProof/>
            <w:webHidden/>
          </w:rPr>
          <w:fldChar w:fldCharType="separate"/>
        </w:r>
        <w:r w:rsidR="00511563">
          <w:rPr>
            <w:noProof/>
            <w:webHidden/>
          </w:rPr>
          <w:t>3</w:t>
        </w:r>
        <w:r>
          <w:rPr>
            <w:noProof/>
            <w:webHidden/>
          </w:rPr>
          <w:fldChar w:fldCharType="end"/>
        </w:r>
      </w:hyperlink>
    </w:p>
    <w:p w:rsidR="001360C3" w:rsidRDefault="00C12D93">
      <w:pPr>
        <w:pStyle w:val="TOC2"/>
        <w:tabs>
          <w:tab w:val="right" w:leader="dot" w:pos="9350"/>
        </w:tabs>
        <w:rPr>
          <w:rFonts w:asciiTheme="minorHAnsi" w:eastAsiaTheme="minorEastAsia" w:hAnsiTheme="minorHAnsi" w:cstheme="minorBidi"/>
          <w:noProof/>
          <w:sz w:val="22"/>
          <w:szCs w:val="22"/>
        </w:rPr>
      </w:pPr>
      <w:hyperlink w:anchor="_Toc247701721" w:history="1">
        <w:r w:rsidR="001360C3" w:rsidRPr="00353435">
          <w:rPr>
            <w:rStyle w:val="Hyperlink"/>
            <w:noProof/>
          </w:rPr>
          <w:t>Sections of the Questionnaire and Administration Time</w:t>
        </w:r>
        <w:r w:rsidR="001360C3">
          <w:rPr>
            <w:noProof/>
            <w:webHidden/>
          </w:rPr>
          <w:tab/>
        </w:r>
        <w:r>
          <w:rPr>
            <w:noProof/>
            <w:webHidden/>
          </w:rPr>
          <w:fldChar w:fldCharType="begin"/>
        </w:r>
        <w:r w:rsidR="001360C3">
          <w:rPr>
            <w:noProof/>
            <w:webHidden/>
          </w:rPr>
          <w:instrText xml:space="preserve"> PAGEREF _Toc247701721 \h </w:instrText>
        </w:r>
        <w:r>
          <w:rPr>
            <w:noProof/>
            <w:webHidden/>
          </w:rPr>
        </w:r>
        <w:r>
          <w:rPr>
            <w:noProof/>
            <w:webHidden/>
          </w:rPr>
          <w:fldChar w:fldCharType="separate"/>
        </w:r>
        <w:r w:rsidR="00511563">
          <w:rPr>
            <w:noProof/>
            <w:webHidden/>
          </w:rPr>
          <w:t>3</w:t>
        </w:r>
        <w:r>
          <w:rPr>
            <w:noProof/>
            <w:webHidden/>
          </w:rPr>
          <w:fldChar w:fldCharType="end"/>
        </w:r>
      </w:hyperlink>
    </w:p>
    <w:p w:rsidR="001360C3" w:rsidRDefault="00C12D93">
      <w:pPr>
        <w:pStyle w:val="TOC2"/>
        <w:tabs>
          <w:tab w:val="right" w:leader="dot" w:pos="9350"/>
        </w:tabs>
        <w:rPr>
          <w:rFonts w:asciiTheme="minorHAnsi" w:eastAsiaTheme="minorEastAsia" w:hAnsiTheme="minorHAnsi" w:cstheme="minorBidi"/>
          <w:noProof/>
          <w:sz w:val="22"/>
          <w:szCs w:val="22"/>
        </w:rPr>
      </w:pPr>
      <w:hyperlink w:anchor="_Toc247701722" w:history="1">
        <w:r w:rsidR="001360C3" w:rsidRPr="00353435">
          <w:rPr>
            <w:rStyle w:val="Hyperlink"/>
            <w:noProof/>
          </w:rPr>
          <w:t>Full Proctoring of the Questionnaire</w:t>
        </w:r>
        <w:r w:rsidR="001360C3">
          <w:rPr>
            <w:noProof/>
            <w:webHidden/>
          </w:rPr>
          <w:tab/>
        </w:r>
        <w:r>
          <w:rPr>
            <w:noProof/>
            <w:webHidden/>
          </w:rPr>
          <w:fldChar w:fldCharType="begin"/>
        </w:r>
        <w:r w:rsidR="001360C3">
          <w:rPr>
            <w:noProof/>
            <w:webHidden/>
          </w:rPr>
          <w:instrText xml:space="preserve"> PAGEREF _Toc247701722 \h </w:instrText>
        </w:r>
        <w:r>
          <w:rPr>
            <w:noProof/>
            <w:webHidden/>
          </w:rPr>
        </w:r>
        <w:r>
          <w:rPr>
            <w:noProof/>
            <w:webHidden/>
          </w:rPr>
          <w:fldChar w:fldCharType="separate"/>
        </w:r>
        <w:r w:rsidR="00511563">
          <w:rPr>
            <w:noProof/>
            <w:webHidden/>
          </w:rPr>
          <w:t>4</w:t>
        </w:r>
        <w:r>
          <w:rPr>
            <w:noProof/>
            <w:webHidden/>
          </w:rPr>
          <w:fldChar w:fldCharType="end"/>
        </w:r>
      </w:hyperlink>
    </w:p>
    <w:p w:rsidR="001360C3" w:rsidRDefault="00C12D93">
      <w:pPr>
        <w:pStyle w:val="TOC2"/>
        <w:tabs>
          <w:tab w:val="right" w:leader="dot" w:pos="9350"/>
        </w:tabs>
        <w:rPr>
          <w:rFonts w:asciiTheme="minorHAnsi" w:eastAsiaTheme="minorEastAsia" w:hAnsiTheme="minorHAnsi" w:cstheme="minorBidi"/>
          <w:noProof/>
          <w:sz w:val="22"/>
          <w:szCs w:val="22"/>
        </w:rPr>
      </w:pPr>
      <w:hyperlink w:anchor="_Toc247701723" w:history="1">
        <w:r w:rsidR="001360C3" w:rsidRPr="00353435">
          <w:rPr>
            <w:rStyle w:val="Hyperlink"/>
            <w:noProof/>
          </w:rPr>
          <w:t>Administration Setting</w:t>
        </w:r>
        <w:r w:rsidR="001360C3">
          <w:rPr>
            <w:noProof/>
            <w:webHidden/>
          </w:rPr>
          <w:tab/>
        </w:r>
        <w:r>
          <w:rPr>
            <w:noProof/>
            <w:webHidden/>
          </w:rPr>
          <w:fldChar w:fldCharType="begin"/>
        </w:r>
        <w:r w:rsidR="001360C3">
          <w:rPr>
            <w:noProof/>
            <w:webHidden/>
          </w:rPr>
          <w:instrText xml:space="preserve"> PAGEREF _Toc247701723 \h </w:instrText>
        </w:r>
        <w:r>
          <w:rPr>
            <w:noProof/>
            <w:webHidden/>
          </w:rPr>
        </w:r>
        <w:r>
          <w:rPr>
            <w:noProof/>
            <w:webHidden/>
          </w:rPr>
          <w:fldChar w:fldCharType="separate"/>
        </w:r>
        <w:r w:rsidR="00511563">
          <w:rPr>
            <w:noProof/>
            <w:webHidden/>
          </w:rPr>
          <w:t>4</w:t>
        </w:r>
        <w:r>
          <w:rPr>
            <w:noProof/>
            <w:webHidden/>
          </w:rPr>
          <w:fldChar w:fldCharType="end"/>
        </w:r>
      </w:hyperlink>
    </w:p>
    <w:p w:rsidR="001360C3" w:rsidRDefault="00C12D93">
      <w:pPr>
        <w:pStyle w:val="TOC2"/>
        <w:tabs>
          <w:tab w:val="right" w:leader="dot" w:pos="9350"/>
        </w:tabs>
        <w:rPr>
          <w:rFonts w:asciiTheme="minorHAnsi" w:eastAsiaTheme="minorEastAsia" w:hAnsiTheme="minorHAnsi" w:cstheme="minorBidi"/>
          <w:noProof/>
          <w:sz w:val="22"/>
          <w:szCs w:val="22"/>
        </w:rPr>
      </w:pPr>
      <w:hyperlink w:anchor="_Toc247701724" w:history="1">
        <w:r w:rsidR="001360C3" w:rsidRPr="00353435">
          <w:rPr>
            <w:rStyle w:val="Hyperlink"/>
            <w:noProof/>
          </w:rPr>
          <w:t>Pre-Administration Tasks</w:t>
        </w:r>
        <w:r w:rsidR="001360C3">
          <w:rPr>
            <w:noProof/>
            <w:webHidden/>
          </w:rPr>
          <w:tab/>
        </w:r>
        <w:r>
          <w:rPr>
            <w:noProof/>
            <w:webHidden/>
          </w:rPr>
          <w:fldChar w:fldCharType="begin"/>
        </w:r>
        <w:r w:rsidR="001360C3">
          <w:rPr>
            <w:noProof/>
            <w:webHidden/>
          </w:rPr>
          <w:instrText xml:space="preserve"> PAGEREF _Toc247701724 \h </w:instrText>
        </w:r>
        <w:r>
          <w:rPr>
            <w:noProof/>
            <w:webHidden/>
          </w:rPr>
        </w:r>
        <w:r>
          <w:rPr>
            <w:noProof/>
            <w:webHidden/>
          </w:rPr>
          <w:fldChar w:fldCharType="separate"/>
        </w:r>
        <w:r w:rsidR="00511563">
          <w:rPr>
            <w:noProof/>
            <w:webHidden/>
          </w:rPr>
          <w:t>4</w:t>
        </w:r>
        <w:r>
          <w:rPr>
            <w:noProof/>
            <w:webHidden/>
          </w:rPr>
          <w:fldChar w:fldCharType="end"/>
        </w:r>
      </w:hyperlink>
    </w:p>
    <w:p w:rsidR="001360C3" w:rsidRDefault="00C12D93">
      <w:pPr>
        <w:pStyle w:val="TOC2"/>
        <w:tabs>
          <w:tab w:val="right" w:leader="dot" w:pos="9350"/>
        </w:tabs>
        <w:rPr>
          <w:rFonts w:asciiTheme="minorHAnsi" w:eastAsiaTheme="minorEastAsia" w:hAnsiTheme="minorHAnsi" w:cstheme="minorBidi"/>
          <w:noProof/>
          <w:sz w:val="22"/>
          <w:szCs w:val="22"/>
        </w:rPr>
      </w:pPr>
      <w:hyperlink w:anchor="_Toc247701725" w:history="1">
        <w:r w:rsidR="001360C3" w:rsidRPr="00353435">
          <w:rPr>
            <w:rStyle w:val="Hyperlink"/>
            <w:noProof/>
          </w:rPr>
          <w:t>Administration Materials</w:t>
        </w:r>
        <w:r w:rsidR="001360C3">
          <w:rPr>
            <w:noProof/>
            <w:webHidden/>
          </w:rPr>
          <w:tab/>
        </w:r>
        <w:r>
          <w:rPr>
            <w:noProof/>
            <w:webHidden/>
          </w:rPr>
          <w:fldChar w:fldCharType="begin"/>
        </w:r>
        <w:r w:rsidR="001360C3">
          <w:rPr>
            <w:noProof/>
            <w:webHidden/>
          </w:rPr>
          <w:instrText xml:space="preserve"> PAGEREF _Toc247701725 \h </w:instrText>
        </w:r>
        <w:r>
          <w:rPr>
            <w:noProof/>
            <w:webHidden/>
          </w:rPr>
        </w:r>
        <w:r>
          <w:rPr>
            <w:noProof/>
            <w:webHidden/>
          </w:rPr>
          <w:fldChar w:fldCharType="separate"/>
        </w:r>
        <w:r w:rsidR="00511563">
          <w:rPr>
            <w:noProof/>
            <w:webHidden/>
          </w:rPr>
          <w:t>5</w:t>
        </w:r>
        <w:r>
          <w:rPr>
            <w:noProof/>
            <w:webHidden/>
          </w:rPr>
          <w:fldChar w:fldCharType="end"/>
        </w:r>
      </w:hyperlink>
    </w:p>
    <w:p w:rsidR="001360C3" w:rsidRDefault="00C12D93">
      <w:pPr>
        <w:pStyle w:val="TOC2"/>
        <w:tabs>
          <w:tab w:val="right" w:leader="dot" w:pos="9350"/>
        </w:tabs>
        <w:rPr>
          <w:rFonts w:asciiTheme="minorHAnsi" w:eastAsiaTheme="minorEastAsia" w:hAnsiTheme="minorHAnsi" w:cstheme="minorBidi"/>
          <w:noProof/>
          <w:sz w:val="22"/>
          <w:szCs w:val="22"/>
        </w:rPr>
      </w:pPr>
      <w:hyperlink w:anchor="_Toc247701726" w:history="1">
        <w:r w:rsidR="001360C3" w:rsidRPr="00353435">
          <w:rPr>
            <w:rStyle w:val="Hyperlink"/>
            <w:noProof/>
          </w:rPr>
          <w:t>Questionnaire Introduction</w:t>
        </w:r>
        <w:r w:rsidR="001360C3">
          <w:rPr>
            <w:noProof/>
            <w:webHidden/>
          </w:rPr>
          <w:tab/>
        </w:r>
        <w:r>
          <w:rPr>
            <w:noProof/>
            <w:webHidden/>
          </w:rPr>
          <w:fldChar w:fldCharType="begin"/>
        </w:r>
        <w:r w:rsidR="001360C3">
          <w:rPr>
            <w:noProof/>
            <w:webHidden/>
          </w:rPr>
          <w:instrText xml:space="preserve"> PAGEREF _Toc247701726 \h </w:instrText>
        </w:r>
        <w:r>
          <w:rPr>
            <w:noProof/>
            <w:webHidden/>
          </w:rPr>
        </w:r>
        <w:r>
          <w:rPr>
            <w:noProof/>
            <w:webHidden/>
          </w:rPr>
          <w:fldChar w:fldCharType="separate"/>
        </w:r>
        <w:r w:rsidR="00511563">
          <w:rPr>
            <w:noProof/>
            <w:webHidden/>
          </w:rPr>
          <w:t>6</w:t>
        </w:r>
        <w:r>
          <w:rPr>
            <w:noProof/>
            <w:webHidden/>
          </w:rPr>
          <w:fldChar w:fldCharType="end"/>
        </w:r>
      </w:hyperlink>
    </w:p>
    <w:p w:rsidR="001360C3" w:rsidRDefault="00C12D93">
      <w:pPr>
        <w:pStyle w:val="TOC2"/>
        <w:tabs>
          <w:tab w:val="right" w:leader="dot" w:pos="9350"/>
        </w:tabs>
        <w:rPr>
          <w:rFonts w:asciiTheme="minorHAnsi" w:eastAsiaTheme="minorEastAsia" w:hAnsiTheme="minorHAnsi" w:cstheme="minorBidi"/>
          <w:noProof/>
          <w:sz w:val="22"/>
          <w:szCs w:val="22"/>
        </w:rPr>
      </w:pPr>
      <w:hyperlink w:anchor="_Toc247701727" w:history="1">
        <w:r w:rsidR="001360C3" w:rsidRPr="00353435">
          <w:rPr>
            <w:rStyle w:val="Hyperlink"/>
            <w:noProof/>
          </w:rPr>
          <w:t>Questionnaire Instructions</w:t>
        </w:r>
        <w:r w:rsidR="001360C3">
          <w:rPr>
            <w:noProof/>
            <w:webHidden/>
          </w:rPr>
          <w:tab/>
        </w:r>
        <w:r>
          <w:rPr>
            <w:noProof/>
            <w:webHidden/>
          </w:rPr>
          <w:fldChar w:fldCharType="begin"/>
        </w:r>
        <w:r w:rsidR="001360C3">
          <w:rPr>
            <w:noProof/>
            <w:webHidden/>
          </w:rPr>
          <w:instrText xml:space="preserve"> PAGEREF _Toc247701727 \h </w:instrText>
        </w:r>
        <w:r>
          <w:rPr>
            <w:noProof/>
            <w:webHidden/>
          </w:rPr>
        </w:r>
        <w:r>
          <w:rPr>
            <w:noProof/>
            <w:webHidden/>
          </w:rPr>
          <w:fldChar w:fldCharType="separate"/>
        </w:r>
        <w:r w:rsidR="00511563">
          <w:rPr>
            <w:noProof/>
            <w:webHidden/>
          </w:rPr>
          <w:t>6</w:t>
        </w:r>
        <w:r>
          <w:rPr>
            <w:noProof/>
            <w:webHidden/>
          </w:rPr>
          <w:fldChar w:fldCharType="end"/>
        </w:r>
      </w:hyperlink>
    </w:p>
    <w:p w:rsidR="001360C3" w:rsidRDefault="00C12D93">
      <w:pPr>
        <w:pStyle w:val="TOC2"/>
        <w:tabs>
          <w:tab w:val="right" w:leader="dot" w:pos="9350"/>
        </w:tabs>
        <w:rPr>
          <w:rFonts w:asciiTheme="minorHAnsi" w:eastAsiaTheme="minorEastAsia" w:hAnsiTheme="minorHAnsi" w:cstheme="minorBidi"/>
          <w:noProof/>
          <w:sz w:val="22"/>
          <w:szCs w:val="22"/>
        </w:rPr>
      </w:pPr>
      <w:hyperlink w:anchor="_Toc247701728" w:history="1">
        <w:r w:rsidR="001360C3" w:rsidRPr="00353435">
          <w:rPr>
            <w:rStyle w:val="Hyperlink"/>
            <w:noProof/>
          </w:rPr>
          <w:t>Responses to Questions During the Administration</w:t>
        </w:r>
        <w:r w:rsidR="001360C3">
          <w:rPr>
            <w:noProof/>
            <w:webHidden/>
          </w:rPr>
          <w:tab/>
        </w:r>
        <w:r>
          <w:rPr>
            <w:noProof/>
            <w:webHidden/>
          </w:rPr>
          <w:fldChar w:fldCharType="begin"/>
        </w:r>
        <w:r w:rsidR="001360C3">
          <w:rPr>
            <w:noProof/>
            <w:webHidden/>
          </w:rPr>
          <w:instrText xml:space="preserve"> PAGEREF _Toc247701728 \h </w:instrText>
        </w:r>
        <w:r>
          <w:rPr>
            <w:noProof/>
            <w:webHidden/>
          </w:rPr>
        </w:r>
        <w:r>
          <w:rPr>
            <w:noProof/>
            <w:webHidden/>
          </w:rPr>
          <w:fldChar w:fldCharType="separate"/>
        </w:r>
        <w:r w:rsidR="00511563">
          <w:rPr>
            <w:noProof/>
            <w:webHidden/>
          </w:rPr>
          <w:t>7</w:t>
        </w:r>
        <w:r>
          <w:rPr>
            <w:noProof/>
            <w:webHidden/>
          </w:rPr>
          <w:fldChar w:fldCharType="end"/>
        </w:r>
      </w:hyperlink>
    </w:p>
    <w:p w:rsidR="001360C3" w:rsidRDefault="00C12D93">
      <w:pPr>
        <w:pStyle w:val="TOC2"/>
        <w:tabs>
          <w:tab w:val="right" w:leader="dot" w:pos="9350"/>
        </w:tabs>
        <w:rPr>
          <w:rFonts w:asciiTheme="minorHAnsi" w:eastAsiaTheme="minorEastAsia" w:hAnsiTheme="minorHAnsi" w:cstheme="minorBidi"/>
          <w:noProof/>
          <w:sz w:val="22"/>
          <w:szCs w:val="22"/>
        </w:rPr>
      </w:pPr>
      <w:hyperlink w:anchor="_Toc247701729" w:history="1">
        <w:r w:rsidR="001360C3" w:rsidRPr="00353435">
          <w:rPr>
            <w:rStyle w:val="Hyperlink"/>
            <w:noProof/>
          </w:rPr>
          <w:t>Administration Conclusion</w:t>
        </w:r>
        <w:r w:rsidR="001360C3">
          <w:rPr>
            <w:noProof/>
            <w:webHidden/>
          </w:rPr>
          <w:tab/>
        </w:r>
        <w:r>
          <w:rPr>
            <w:noProof/>
            <w:webHidden/>
          </w:rPr>
          <w:fldChar w:fldCharType="begin"/>
        </w:r>
        <w:r w:rsidR="001360C3">
          <w:rPr>
            <w:noProof/>
            <w:webHidden/>
          </w:rPr>
          <w:instrText xml:space="preserve"> PAGEREF _Toc247701729 \h </w:instrText>
        </w:r>
        <w:r>
          <w:rPr>
            <w:noProof/>
            <w:webHidden/>
          </w:rPr>
        </w:r>
        <w:r>
          <w:rPr>
            <w:noProof/>
            <w:webHidden/>
          </w:rPr>
          <w:fldChar w:fldCharType="separate"/>
        </w:r>
        <w:r w:rsidR="00511563">
          <w:rPr>
            <w:noProof/>
            <w:webHidden/>
          </w:rPr>
          <w:t>7</w:t>
        </w:r>
        <w:r>
          <w:rPr>
            <w:noProof/>
            <w:webHidden/>
          </w:rPr>
          <w:fldChar w:fldCharType="end"/>
        </w:r>
      </w:hyperlink>
    </w:p>
    <w:p w:rsidR="001360C3" w:rsidRDefault="00C12D93">
      <w:pPr>
        <w:pStyle w:val="TOC2"/>
        <w:tabs>
          <w:tab w:val="right" w:leader="dot" w:pos="9350"/>
        </w:tabs>
        <w:rPr>
          <w:rFonts w:asciiTheme="minorHAnsi" w:eastAsiaTheme="minorEastAsia" w:hAnsiTheme="minorHAnsi" w:cstheme="minorBidi"/>
          <w:noProof/>
          <w:sz w:val="22"/>
          <w:szCs w:val="22"/>
        </w:rPr>
      </w:pPr>
      <w:hyperlink w:anchor="_Toc247701730" w:history="1">
        <w:r w:rsidR="001360C3" w:rsidRPr="00353435">
          <w:rPr>
            <w:rStyle w:val="Hyperlink"/>
            <w:noProof/>
          </w:rPr>
          <w:t>Makeup Administrations</w:t>
        </w:r>
        <w:r w:rsidR="001360C3">
          <w:rPr>
            <w:noProof/>
            <w:webHidden/>
          </w:rPr>
          <w:tab/>
        </w:r>
        <w:r>
          <w:rPr>
            <w:noProof/>
            <w:webHidden/>
          </w:rPr>
          <w:fldChar w:fldCharType="begin"/>
        </w:r>
        <w:r w:rsidR="001360C3">
          <w:rPr>
            <w:noProof/>
            <w:webHidden/>
          </w:rPr>
          <w:instrText xml:space="preserve"> PAGEREF _Toc247701730 \h </w:instrText>
        </w:r>
        <w:r>
          <w:rPr>
            <w:noProof/>
            <w:webHidden/>
          </w:rPr>
        </w:r>
        <w:r>
          <w:rPr>
            <w:noProof/>
            <w:webHidden/>
          </w:rPr>
          <w:fldChar w:fldCharType="separate"/>
        </w:r>
        <w:r w:rsidR="00511563">
          <w:rPr>
            <w:noProof/>
            <w:webHidden/>
          </w:rPr>
          <w:t>7</w:t>
        </w:r>
        <w:r>
          <w:rPr>
            <w:noProof/>
            <w:webHidden/>
          </w:rPr>
          <w:fldChar w:fldCharType="end"/>
        </w:r>
      </w:hyperlink>
    </w:p>
    <w:p w:rsidR="001360C3" w:rsidRDefault="00C12D93">
      <w:pPr>
        <w:pStyle w:val="TOC1"/>
        <w:tabs>
          <w:tab w:val="left" w:pos="660"/>
          <w:tab w:val="right" w:leader="dot" w:pos="9350"/>
        </w:tabs>
        <w:rPr>
          <w:rFonts w:asciiTheme="minorHAnsi" w:eastAsiaTheme="minorEastAsia" w:hAnsiTheme="minorHAnsi" w:cstheme="minorBidi"/>
          <w:noProof/>
          <w:sz w:val="22"/>
          <w:szCs w:val="22"/>
        </w:rPr>
      </w:pPr>
      <w:hyperlink w:anchor="_Toc247701731" w:history="1">
        <w:r w:rsidR="001360C3" w:rsidRPr="00353435">
          <w:rPr>
            <w:rStyle w:val="Hyperlink"/>
            <w:noProof/>
          </w:rPr>
          <w:t>II.</w:t>
        </w:r>
        <w:r w:rsidR="001360C3">
          <w:rPr>
            <w:rFonts w:asciiTheme="minorHAnsi" w:eastAsiaTheme="minorEastAsia" w:hAnsiTheme="minorHAnsi" w:cstheme="minorBidi"/>
            <w:noProof/>
            <w:sz w:val="22"/>
            <w:szCs w:val="22"/>
          </w:rPr>
          <w:tab/>
        </w:r>
        <w:r w:rsidR="001360C3" w:rsidRPr="00353435">
          <w:rPr>
            <w:rStyle w:val="Hyperlink"/>
            <w:noProof/>
          </w:rPr>
          <w:t>Review of Questionnaire Items</w:t>
        </w:r>
        <w:r w:rsidR="001360C3">
          <w:rPr>
            <w:noProof/>
            <w:webHidden/>
          </w:rPr>
          <w:tab/>
        </w:r>
        <w:r>
          <w:rPr>
            <w:noProof/>
            <w:webHidden/>
          </w:rPr>
          <w:fldChar w:fldCharType="begin"/>
        </w:r>
        <w:r w:rsidR="001360C3">
          <w:rPr>
            <w:noProof/>
            <w:webHidden/>
          </w:rPr>
          <w:instrText xml:space="preserve"> PAGEREF _Toc247701731 \h </w:instrText>
        </w:r>
        <w:r>
          <w:rPr>
            <w:noProof/>
            <w:webHidden/>
          </w:rPr>
        </w:r>
        <w:r>
          <w:rPr>
            <w:noProof/>
            <w:webHidden/>
          </w:rPr>
          <w:fldChar w:fldCharType="separate"/>
        </w:r>
        <w:r w:rsidR="00511563">
          <w:rPr>
            <w:noProof/>
            <w:webHidden/>
          </w:rPr>
          <w:t>8</w:t>
        </w:r>
        <w:r>
          <w:rPr>
            <w:noProof/>
            <w:webHidden/>
          </w:rPr>
          <w:fldChar w:fldCharType="end"/>
        </w:r>
      </w:hyperlink>
    </w:p>
    <w:p w:rsidR="001360C3" w:rsidRDefault="00C12D93">
      <w:pPr>
        <w:pStyle w:val="TOC2"/>
        <w:tabs>
          <w:tab w:val="right" w:leader="dot" w:pos="9350"/>
        </w:tabs>
        <w:rPr>
          <w:rFonts w:asciiTheme="minorHAnsi" w:eastAsiaTheme="minorEastAsia" w:hAnsiTheme="minorHAnsi" w:cstheme="minorBidi"/>
          <w:noProof/>
          <w:sz w:val="22"/>
          <w:szCs w:val="22"/>
        </w:rPr>
      </w:pPr>
      <w:hyperlink w:anchor="_Toc247701732" w:history="1">
        <w:r w:rsidR="001360C3" w:rsidRPr="00353435">
          <w:rPr>
            <w:rStyle w:val="Hyperlink"/>
            <w:noProof/>
          </w:rPr>
          <w:t>Section One:  Facts About You</w:t>
        </w:r>
        <w:r w:rsidR="001360C3">
          <w:rPr>
            <w:noProof/>
            <w:webHidden/>
          </w:rPr>
          <w:tab/>
        </w:r>
        <w:r>
          <w:rPr>
            <w:noProof/>
            <w:webHidden/>
          </w:rPr>
          <w:fldChar w:fldCharType="begin"/>
        </w:r>
        <w:r w:rsidR="001360C3">
          <w:rPr>
            <w:noProof/>
            <w:webHidden/>
          </w:rPr>
          <w:instrText xml:space="preserve"> PAGEREF _Toc247701732 \h </w:instrText>
        </w:r>
        <w:r>
          <w:rPr>
            <w:noProof/>
            <w:webHidden/>
          </w:rPr>
        </w:r>
        <w:r>
          <w:rPr>
            <w:noProof/>
            <w:webHidden/>
          </w:rPr>
          <w:fldChar w:fldCharType="separate"/>
        </w:r>
        <w:r w:rsidR="00511563">
          <w:rPr>
            <w:noProof/>
            <w:webHidden/>
          </w:rPr>
          <w:t>8</w:t>
        </w:r>
        <w:r>
          <w:rPr>
            <w:noProof/>
            <w:webHidden/>
          </w:rPr>
          <w:fldChar w:fldCharType="end"/>
        </w:r>
      </w:hyperlink>
    </w:p>
    <w:p w:rsidR="001360C3" w:rsidRDefault="00C12D93">
      <w:pPr>
        <w:pStyle w:val="TOC2"/>
        <w:tabs>
          <w:tab w:val="right" w:leader="dot" w:pos="9350"/>
        </w:tabs>
        <w:rPr>
          <w:rFonts w:asciiTheme="minorHAnsi" w:eastAsiaTheme="minorEastAsia" w:hAnsiTheme="minorHAnsi" w:cstheme="minorBidi"/>
          <w:noProof/>
          <w:sz w:val="22"/>
          <w:szCs w:val="22"/>
        </w:rPr>
      </w:pPr>
      <w:hyperlink w:anchor="_Toc247701733" w:history="1">
        <w:r w:rsidR="001360C3" w:rsidRPr="00353435">
          <w:rPr>
            <w:rStyle w:val="Hyperlink"/>
            <w:noProof/>
          </w:rPr>
          <w:t>Section Two: Attitudes &amp; Knowledge</w:t>
        </w:r>
        <w:r w:rsidR="001360C3">
          <w:rPr>
            <w:noProof/>
            <w:webHidden/>
          </w:rPr>
          <w:tab/>
        </w:r>
        <w:r>
          <w:rPr>
            <w:noProof/>
            <w:webHidden/>
          </w:rPr>
          <w:fldChar w:fldCharType="begin"/>
        </w:r>
        <w:r w:rsidR="001360C3">
          <w:rPr>
            <w:noProof/>
            <w:webHidden/>
          </w:rPr>
          <w:instrText xml:space="preserve"> PAGEREF _Toc247701733 \h </w:instrText>
        </w:r>
        <w:r>
          <w:rPr>
            <w:noProof/>
            <w:webHidden/>
          </w:rPr>
        </w:r>
        <w:r>
          <w:rPr>
            <w:noProof/>
            <w:webHidden/>
          </w:rPr>
          <w:fldChar w:fldCharType="separate"/>
        </w:r>
        <w:r w:rsidR="00511563">
          <w:rPr>
            <w:noProof/>
            <w:webHidden/>
          </w:rPr>
          <w:t>11</w:t>
        </w:r>
        <w:r>
          <w:rPr>
            <w:noProof/>
            <w:webHidden/>
          </w:rPr>
          <w:fldChar w:fldCharType="end"/>
        </w:r>
      </w:hyperlink>
    </w:p>
    <w:p w:rsidR="001360C3" w:rsidRDefault="00C12D93">
      <w:pPr>
        <w:pStyle w:val="TOC2"/>
        <w:tabs>
          <w:tab w:val="right" w:leader="dot" w:pos="9350"/>
        </w:tabs>
        <w:rPr>
          <w:rFonts w:asciiTheme="minorHAnsi" w:eastAsiaTheme="minorEastAsia" w:hAnsiTheme="minorHAnsi" w:cstheme="minorBidi"/>
          <w:noProof/>
          <w:sz w:val="22"/>
          <w:szCs w:val="22"/>
        </w:rPr>
      </w:pPr>
      <w:hyperlink w:anchor="_Toc247701734" w:history="1">
        <w:r w:rsidR="001360C3" w:rsidRPr="00353435">
          <w:rPr>
            <w:rStyle w:val="Hyperlink"/>
            <w:noProof/>
          </w:rPr>
          <w:t>Section Three: Behavior &amp; Relationships</w:t>
        </w:r>
        <w:r w:rsidR="001360C3">
          <w:rPr>
            <w:noProof/>
            <w:webHidden/>
          </w:rPr>
          <w:tab/>
        </w:r>
        <w:r>
          <w:rPr>
            <w:noProof/>
            <w:webHidden/>
          </w:rPr>
          <w:fldChar w:fldCharType="begin"/>
        </w:r>
        <w:r w:rsidR="001360C3">
          <w:rPr>
            <w:noProof/>
            <w:webHidden/>
          </w:rPr>
          <w:instrText xml:space="preserve"> PAGEREF _Toc247701734 \h </w:instrText>
        </w:r>
        <w:r>
          <w:rPr>
            <w:noProof/>
            <w:webHidden/>
          </w:rPr>
        </w:r>
        <w:r>
          <w:rPr>
            <w:noProof/>
            <w:webHidden/>
          </w:rPr>
          <w:fldChar w:fldCharType="separate"/>
        </w:r>
        <w:r w:rsidR="00511563">
          <w:rPr>
            <w:noProof/>
            <w:webHidden/>
          </w:rPr>
          <w:t>18</w:t>
        </w:r>
        <w:r>
          <w:rPr>
            <w:noProof/>
            <w:webHidden/>
          </w:rPr>
          <w:fldChar w:fldCharType="end"/>
        </w:r>
      </w:hyperlink>
    </w:p>
    <w:p w:rsidR="00A9176C" w:rsidRDefault="00C12D93" w:rsidP="00383842">
      <w:pPr>
        <w:pStyle w:val="TOC1"/>
        <w:tabs>
          <w:tab w:val="left" w:pos="480"/>
          <w:tab w:val="right" w:leader="dot" w:pos="9350"/>
        </w:tabs>
        <w:rPr>
          <w:rFonts w:ascii="Arial" w:hAnsi="Arial" w:cs="Arial"/>
          <w:sz w:val="22"/>
          <w:szCs w:val="22"/>
        </w:rPr>
        <w:sectPr w:rsidR="00A9176C" w:rsidSect="008105F7">
          <w:footerReference w:type="even" r:id="rId10"/>
          <w:footerReference w:type="default" r:id="rId11"/>
          <w:footerReference w:type="first" r:id="rId12"/>
          <w:pgSz w:w="12240" w:h="15840"/>
          <w:pgMar w:top="1440" w:right="1440" w:bottom="720" w:left="1440" w:header="1440" w:footer="720" w:gutter="0"/>
          <w:cols w:space="720"/>
          <w:noEndnote/>
        </w:sectPr>
      </w:pPr>
      <w:r>
        <w:rPr>
          <w:rFonts w:ascii="Arial" w:hAnsi="Arial" w:cs="Arial"/>
          <w:sz w:val="22"/>
          <w:szCs w:val="22"/>
        </w:rPr>
        <w:fldChar w:fldCharType="end"/>
      </w:r>
    </w:p>
    <w:p w:rsidR="00F763D4" w:rsidRDefault="00F763D4" w:rsidP="00DC349A">
      <w:pPr>
        <w:tabs>
          <w:tab w:val="left" w:pos="0"/>
          <w:tab w:val="left" w:pos="540"/>
          <w:tab w:val="left" w:pos="1080"/>
          <w:tab w:val="left" w:pos="1800"/>
          <w:tab w:val="left" w:pos="2520"/>
          <w:tab w:val="left" w:pos="3240"/>
          <w:tab w:val="left" w:pos="3960"/>
          <w:tab w:val="left" w:pos="4680"/>
          <w:tab w:val="left" w:pos="5400"/>
          <w:tab w:val="left" w:pos="9000"/>
        </w:tabs>
        <w:sectPr w:rsidR="00F763D4" w:rsidSect="00F9534B">
          <w:footerReference w:type="default" r:id="rId13"/>
          <w:footerReference w:type="first" r:id="rId14"/>
          <w:type w:val="continuous"/>
          <w:pgSz w:w="12240" w:h="15840"/>
          <w:pgMar w:top="1440" w:right="1440" w:bottom="720" w:left="1440" w:header="1440" w:footer="277" w:gutter="0"/>
          <w:cols w:space="720"/>
          <w:noEndnote/>
        </w:sectPr>
      </w:pPr>
    </w:p>
    <w:p w:rsidR="00F763D4" w:rsidRPr="0018083C" w:rsidRDefault="00F763D4" w:rsidP="0018083C">
      <w:pPr>
        <w:pStyle w:val="Heading1"/>
        <w:rPr>
          <w:sz w:val="28"/>
          <w:szCs w:val="22"/>
        </w:rPr>
      </w:pPr>
      <w:bookmarkStart w:id="0" w:name="_Toc215473953"/>
      <w:bookmarkStart w:id="1" w:name="_Toc247701719"/>
      <w:r w:rsidRPr="0018083C">
        <w:rPr>
          <w:sz w:val="28"/>
        </w:rPr>
        <w:lastRenderedPageBreak/>
        <w:t>I.</w:t>
      </w:r>
      <w:r w:rsidRPr="0018083C">
        <w:rPr>
          <w:sz w:val="28"/>
        </w:rPr>
        <w:tab/>
        <w:t>Questionnaire Administration Procedures</w:t>
      </w:r>
      <w:bookmarkEnd w:id="0"/>
      <w:bookmarkEnd w:id="1"/>
    </w:p>
    <w:p w:rsidR="00F763D4" w:rsidRDefault="00C12D93">
      <w:pPr>
        <w:tabs>
          <w:tab w:val="left" w:pos="0"/>
          <w:tab w:val="left" w:pos="540"/>
          <w:tab w:val="left" w:pos="1080"/>
          <w:tab w:val="left" w:pos="1800"/>
          <w:tab w:val="left" w:pos="2520"/>
          <w:tab w:val="left" w:pos="3240"/>
          <w:tab w:val="left" w:pos="3960"/>
          <w:tab w:val="left" w:pos="4680"/>
          <w:tab w:val="left" w:pos="5400"/>
          <w:tab w:val="left" w:pos="9000"/>
        </w:tabs>
        <w:spacing w:line="38" w:lineRule="exact"/>
        <w:rPr>
          <w:rFonts w:ascii="Arial" w:hAnsi="Arial" w:cs="Arial"/>
          <w:sz w:val="22"/>
          <w:szCs w:val="22"/>
        </w:rPr>
      </w:pPr>
      <w:r w:rsidRPr="00C12D93">
        <w:rPr>
          <w:noProof/>
        </w:rPr>
        <w:pict>
          <v:rect id="_x0000_s1026" style="position:absolute;margin-left:1in;margin-top:0;width:468pt;height:1.9pt;z-index:-251662848;mso-position-horizontal-relative:page" o:allowincell="f" fillcolor="black" stroked="f" strokeweight="0">
            <v:fill color2="black"/>
            <w10:wrap anchorx="page"/>
            <w10:anchorlock/>
          </v:rect>
        </w:pict>
      </w:r>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rPr>
          <w:rFonts w:ascii="Arial" w:hAnsi="Arial" w:cs="Arial"/>
          <w:sz w:val="22"/>
          <w:szCs w:val="22"/>
        </w:rPr>
      </w:pPr>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 xml:space="preserve">Specific procedures for administering the </w:t>
      </w:r>
      <w:r w:rsidR="0010032A">
        <w:rPr>
          <w:rFonts w:ascii="Arial" w:hAnsi="Arial" w:cs="Arial"/>
          <w:sz w:val="22"/>
          <w:szCs w:val="22"/>
        </w:rPr>
        <w:t>Adult Q</w:t>
      </w:r>
      <w:r>
        <w:rPr>
          <w:rFonts w:ascii="Arial" w:hAnsi="Arial" w:cs="Arial"/>
          <w:sz w:val="22"/>
          <w:szCs w:val="22"/>
        </w:rPr>
        <w:t>uestionn</w:t>
      </w:r>
      <w:r w:rsidR="0010032A">
        <w:rPr>
          <w:rFonts w:ascii="Arial" w:hAnsi="Arial" w:cs="Arial"/>
          <w:sz w:val="22"/>
          <w:szCs w:val="22"/>
        </w:rPr>
        <w:t>aires are provided in this document</w:t>
      </w:r>
      <w:r>
        <w:rPr>
          <w:rFonts w:ascii="Arial" w:hAnsi="Arial" w:cs="Arial"/>
          <w:sz w:val="22"/>
          <w:szCs w:val="22"/>
        </w:rPr>
        <w:t>.</w:t>
      </w:r>
    </w:p>
    <w:p w:rsidR="00F763D4" w:rsidRPr="00743948" w:rsidRDefault="00F763D4" w:rsidP="00743948">
      <w:pPr>
        <w:pStyle w:val="Heading2"/>
        <w:rPr>
          <w:i w:val="0"/>
          <w:iCs w:val="0"/>
          <w:sz w:val="22"/>
        </w:rPr>
      </w:pPr>
      <w:bookmarkStart w:id="2" w:name="_Toc215473954"/>
      <w:bookmarkStart w:id="3" w:name="_Toc247701720"/>
      <w:r w:rsidRPr="00743948">
        <w:rPr>
          <w:i w:val="0"/>
          <w:iCs w:val="0"/>
          <w:sz w:val="22"/>
        </w:rPr>
        <w:t>Administration Staff</w:t>
      </w:r>
      <w:bookmarkEnd w:id="2"/>
      <w:bookmarkEnd w:id="3"/>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F763D4" w:rsidRPr="00811366"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sidRPr="00811366">
        <w:rPr>
          <w:rFonts w:ascii="Arial" w:hAnsi="Arial" w:cs="Arial"/>
          <w:sz w:val="22"/>
          <w:szCs w:val="22"/>
        </w:rPr>
        <w:t xml:space="preserve">The Center for Substance Abuse Prevention (CSAP) strongly </w:t>
      </w:r>
      <w:r w:rsidR="00D07FF5" w:rsidRPr="00811366">
        <w:rPr>
          <w:rFonts w:ascii="Arial" w:hAnsi="Arial" w:cs="Arial"/>
          <w:sz w:val="22"/>
          <w:szCs w:val="22"/>
        </w:rPr>
        <w:t>recommends</w:t>
      </w:r>
      <w:r w:rsidRPr="00811366">
        <w:rPr>
          <w:rFonts w:ascii="Arial" w:hAnsi="Arial" w:cs="Arial"/>
          <w:sz w:val="22"/>
          <w:szCs w:val="22"/>
        </w:rPr>
        <w:t xml:space="preserve"> that </w:t>
      </w:r>
      <w:r w:rsidR="003B5E51">
        <w:rPr>
          <w:rFonts w:ascii="Arial" w:hAnsi="Arial" w:cs="Arial"/>
          <w:sz w:val="22"/>
          <w:szCs w:val="22"/>
        </w:rPr>
        <w:t>grantees designate program or evaluation staff to conduct data collection</w:t>
      </w:r>
      <w:r w:rsidRPr="00811366">
        <w:rPr>
          <w:rFonts w:ascii="Arial" w:hAnsi="Arial" w:cs="Arial"/>
          <w:sz w:val="22"/>
          <w:szCs w:val="22"/>
        </w:rPr>
        <w:t xml:space="preserve">. </w:t>
      </w:r>
      <w:r w:rsidR="0010032A" w:rsidRPr="00811366">
        <w:rPr>
          <w:rFonts w:ascii="Arial" w:hAnsi="Arial" w:cs="Arial"/>
          <w:sz w:val="22"/>
          <w:szCs w:val="22"/>
        </w:rPr>
        <w:t xml:space="preserve">Program staff should not be </w:t>
      </w:r>
      <w:r w:rsidR="00966198">
        <w:rPr>
          <w:rFonts w:ascii="Arial" w:hAnsi="Arial" w:cs="Arial"/>
          <w:sz w:val="22"/>
          <w:szCs w:val="22"/>
        </w:rPr>
        <w:t>responsible for</w:t>
      </w:r>
      <w:r w:rsidR="0010032A" w:rsidRPr="00811366">
        <w:rPr>
          <w:rFonts w:ascii="Arial" w:hAnsi="Arial" w:cs="Arial"/>
          <w:sz w:val="22"/>
          <w:szCs w:val="22"/>
        </w:rPr>
        <w:t xml:space="preserve"> </w:t>
      </w:r>
      <w:r w:rsidR="003B5E51">
        <w:rPr>
          <w:rFonts w:ascii="Arial" w:hAnsi="Arial" w:cs="Arial"/>
          <w:sz w:val="22"/>
          <w:szCs w:val="22"/>
        </w:rPr>
        <w:t>administering questionnaire</w:t>
      </w:r>
      <w:r w:rsidR="0016613D">
        <w:rPr>
          <w:rFonts w:ascii="Arial" w:hAnsi="Arial" w:cs="Arial"/>
          <w:sz w:val="22"/>
          <w:szCs w:val="22"/>
        </w:rPr>
        <w:t>s</w:t>
      </w:r>
      <w:r w:rsidR="00901CCB">
        <w:rPr>
          <w:rFonts w:ascii="Arial" w:hAnsi="Arial" w:cs="Arial"/>
          <w:sz w:val="22"/>
          <w:szCs w:val="22"/>
        </w:rPr>
        <w:t xml:space="preserve"> to participants </w:t>
      </w:r>
      <w:r w:rsidR="00966198">
        <w:rPr>
          <w:rFonts w:ascii="Arial" w:hAnsi="Arial" w:cs="Arial"/>
          <w:sz w:val="22"/>
          <w:szCs w:val="22"/>
        </w:rPr>
        <w:t xml:space="preserve">to </w:t>
      </w:r>
      <w:r w:rsidR="00901CCB">
        <w:rPr>
          <w:rFonts w:ascii="Arial" w:hAnsi="Arial" w:cs="Arial"/>
          <w:sz w:val="22"/>
          <w:szCs w:val="22"/>
        </w:rPr>
        <w:t xml:space="preserve">whom they </w:t>
      </w:r>
      <w:r w:rsidR="00AD0639">
        <w:rPr>
          <w:rFonts w:ascii="Arial" w:hAnsi="Arial" w:cs="Arial"/>
          <w:sz w:val="22"/>
          <w:szCs w:val="22"/>
        </w:rPr>
        <w:t>provide direct services</w:t>
      </w:r>
      <w:r w:rsidR="0010032A" w:rsidRPr="00811366">
        <w:rPr>
          <w:rFonts w:ascii="Arial" w:hAnsi="Arial" w:cs="Arial"/>
          <w:sz w:val="22"/>
          <w:szCs w:val="22"/>
        </w:rPr>
        <w:t>.</w:t>
      </w:r>
      <w:r w:rsidR="003B5E51">
        <w:rPr>
          <w:rFonts w:ascii="Arial" w:hAnsi="Arial" w:cs="Arial"/>
          <w:sz w:val="22"/>
          <w:szCs w:val="22"/>
        </w:rPr>
        <w:t xml:space="preserve"> Grantees may designate survey administrators (proctors)</w:t>
      </w:r>
      <w:r w:rsidR="002A236E">
        <w:rPr>
          <w:rFonts w:ascii="Arial" w:hAnsi="Arial" w:cs="Arial"/>
          <w:sz w:val="22"/>
          <w:szCs w:val="22"/>
        </w:rPr>
        <w:t xml:space="preserve"> if this occurs or if data collection staff cannot administer the questionnaires. </w:t>
      </w:r>
    </w:p>
    <w:p w:rsidR="00F763D4" w:rsidRPr="00811366"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F763D4" w:rsidRPr="00811366" w:rsidRDefault="003B5E51">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P</w:t>
      </w:r>
      <w:r w:rsidR="00F763D4" w:rsidRPr="00811366">
        <w:rPr>
          <w:rFonts w:ascii="Arial" w:hAnsi="Arial" w:cs="Arial"/>
          <w:sz w:val="22"/>
          <w:szCs w:val="22"/>
        </w:rPr>
        <w:t xml:space="preserve">roctors should be present at the survey administration to explain the process of filling out the questionnaire and to answer any questions that may arise.  Additional involvement of the proctor </w:t>
      </w:r>
      <w:r w:rsidR="00217CFD" w:rsidRPr="00811366">
        <w:rPr>
          <w:rFonts w:ascii="Arial" w:hAnsi="Arial" w:cs="Arial"/>
          <w:sz w:val="22"/>
          <w:szCs w:val="22"/>
        </w:rPr>
        <w:t>may be required for respondents with limited</w:t>
      </w:r>
      <w:r w:rsidR="00F763D4" w:rsidRPr="00811366">
        <w:rPr>
          <w:rFonts w:ascii="Arial" w:hAnsi="Arial" w:cs="Arial"/>
          <w:sz w:val="22"/>
          <w:szCs w:val="22"/>
        </w:rPr>
        <w:t xml:space="preserve"> rea</w:t>
      </w:r>
      <w:r w:rsidR="00765A2C" w:rsidRPr="00811366">
        <w:rPr>
          <w:rFonts w:ascii="Arial" w:hAnsi="Arial" w:cs="Arial"/>
          <w:sz w:val="22"/>
          <w:szCs w:val="22"/>
        </w:rPr>
        <w:t xml:space="preserve">ding </w:t>
      </w:r>
      <w:r w:rsidR="00217CFD" w:rsidRPr="00811366">
        <w:rPr>
          <w:rFonts w:ascii="Arial" w:hAnsi="Arial" w:cs="Arial"/>
          <w:sz w:val="22"/>
          <w:szCs w:val="22"/>
        </w:rPr>
        <w:t>and</w:t>
      </w:r>
      <w:r w:rsidR="00122281" w:rsidRPr="00811366">
        <w:rPr>
          <w:rFonts w:ascii="Arial" w:hAnsi="Arial" w:cs="Arial"/>
          <w:sz w:val="22"/>
          <w:szCs w:val="22"/>
        </w:rPr>
        <w:t>/or</w:t>
      </w:r>
      <w:r w:rsidR="00217CFD" w:rsidRPr="00811366">
        <w:rPr>
          <w:rFonts w:ascii="Arial" w:hAnsi="Arial" w:cs="Arial"/>
          <w:sz w:val="22"/>
          <w:szCs w:val="22"/>
        </w:rPr>
        <w:t xml:space="preserve"> English language </w:t>
      </w:r>
      <w:r w:rsidR="0016613D">
        <w:rPr>
          <w:rFonts w:ascii="Arial" w:hAnsi="Arial" w:cs="Arial"/>
          <w:sz w:val="22"/>
          <w:szCs w:val="22"/>
        </w:rPr>
        <w:t>ability</w:t>
      </w:r>
      <w:r w:rsidR="00F763D4" w:rsidRPr="00811366">
        <w:rPr>
          <w:rFonts w:ascii="Arial" w:hAnsi="Arial" w:cs="Arial"/>
          <w:sz w:val="22"/>
          <w:szCs w:val="22"/>
        </w:rPr>
        <w:t xml:space="preserve">. </w:t>
      </w:r>
    </w:p>
    <w:p w:rsidR="00DF3688" w:rsidRPr="008F1764" w:rsidRDefault="00394810" w:rsidP="008F1764">
      <w:pPr>
        <w:pStyle w:val="Heading2"/>
        <w:rPr>
          <w:i w:val="0"/>
          <w:iCs w:val="0"/>
          <w:sz w:val="22"/>
        </w:rPr>
      </w:pPr>
      <w:bookmarkStart w:id="4" w:name="_Toc247701721"/>
      <w:bookmarkStart w:id="5" w:name="_Toc215473955"/>
      <w:r>
        <w:rPr>
          <w:i w:val="0"/>
          <w:iCs w:val="0"/>
          <w:sz w:val="22"/>
        </w:rPr>
        <w:t xml:space="preserve">Sections of the Questionnaire </w:t>
      </w:r>
      <w:r w:rsidR="00531668">
        <w:rPr>
          <w:i w:val="0"/>
          <w:iCs w:val="0"/>
          <w:sz w:val="22"/>
        </w:rPr>
        <w:t>and Administration Time</w:t>
      </w:r>
      <w:bookmarkEnd w:id="4"/>
      <w:r w:rsidR="00531668">
        <w:rPr>
          <w:i w:val="0"/>
          <w:iCs w:val="0"/>
          <w:sz w:val="22"/>
        </w:rPr>
        <w:t xml:space="preserve">  </w:t>
      </w:r>
    </w:p>
    <w:p w:rsidR="009303B8" w:rsidRPr="00811366" w:rsidRDefault="00394810" w:rsidP="00811366">
      <w:pPr>
        <w:spacing w:before="240" w:after="120"/>
        <w:rPr>
          <w:rFonts w:ascii="Arial" w:hAnsi="Arial"/>
          <w:sz w:val="22"/>
        </w:rPr>
      </w:pPr>
      <w:r w:rsidRPr="00811366">
        <w:rPr>
          <w:rFonts w:ascii="Arial" w:hAnsi="Arial"/>
          <w:sz w:val="22"/>
        </w:rPr>
        <w:t xml:space="preserve">The Adult Questionnaire is divided into three sections: </w:t>
      </w:r>
    </w:p>
    <w:p w:rsidR="009303B8" w:rsidRPr="00811366" w:rsidRDefault="00394810" w:rsidP="00811366">
      <w:pPr>
        <w:pStyle w:val="ListParagraph"/>
        <w:numPr>
          <w:ilvl w:val="0"/>
          <w:numId w:val="55"/>
        </w:numPr>
        <w:spacing w:after="120"/>
        <w:rPr>
          <w:rFonts w:ascii="Arial" w:hAnsi="Arial"/>
          <w:sz w:val="22"/>
        </w:rPr>
      </w:pPr>
      <w:r w:rsidRPr="00811366">
        <w:rPr>
          <w:rFonts w:ascii="Arial" w:hAnsi="Arial"/>
          <w:sz w:val="22"/>
        </w:rPr>
        <w:t xml:space="preserve">Section One: </w:t>
      </w:r>
      <w:r w:rsidR="004914D7" w:rsidRPr="00811366">
        <w:rPr>
          <w:rFonts w:ascii="Arial" w:hAnsi="Arial"/>
          <w:sz w:val="22"/>
        </w:rPr>
        <w:t xml:space="preserve">Facts About You          </w:t>
      </w:r>
    </w:p>
    <w:p w:rsidR="009303B8" w:rsidRPr="00811366" w:rsidRDefault="00394810" w:rsidP="00811366">
      <w:pPr>
        <w:pStyle w:val="ListParagraph"/>
        <w:numPr>
          <w:ilvl w:val="0"/>
          <w:numId w:val="55"/>
        </w:numPr>
        <w:spacing w:after="120"/>
        <w:rPr>
          <w:rFonts w:ascii="Arial" w:hAnsi="Arial"/>
          <w:sz w:val="22"/>
        </w:rPr>
      </w:pPr>
      <w:r w:rsidRPr="00811366">
        <w:rPr>
          <w:rFonts w:ascii="Arial" w:hAnsi="Arial"/>
          <w:sz w:val="22"/>
        </w:rPr>
        <w:t>Section Two: Attitudes &amp; Knowledge</w:t>
      </w:r>
    </w:p>
    <w:p w:rsidR="009303B8" w:rsidRPr="00811366" w:rsidRDefault="00394810" w:rsidP="00811366">
      <w:pPr>
        <w:pStyle w:val="ListParagraph"/>
        <w:numPr>
          <w:ilvl w:val="0"/>
          <w:numId w:val="55"/>
        </w:numPr>
        <w:spacing w:after="120"/>
        <w:rPr>
          <w:rFonts w:ascii="Arial" w:hAnsi="Arial"/>
          <w:sz w:val="22"/>
        </w:rPr>
      </w:pPr>
      <w:r w:rsidRPr="00811366">
        <w:rPr>
          <w:rFonts w:ascii="Arial" w:hAnsi="Arial"/>
          <w:sz w:val="22"/>
        </w:rPr>
        <w:t>Section Three: Behavior &amp; Relationships</w:t>
      </w:r>
    </w:p>
    <w:p w:rsidR="004914D7" w:rsidRPr="00811366" w:rsidRDefault="006735D5" w:rsidP="00811366">
      <w:pPr>
        <w:spacing w:after="240"/>
        <w:rPr>
          <w:rFonts w:ascii="Arial" w:hAnsi="Arial"/>
          <w:sz w:val="22"/>
        </w:rPr>
      </w:pPr>
      <w:r w:rsidRPr="00811366">
        <w:rPr>
          <w:rFonts w:ascii="Arial" w:hAnsi="Arial"/>
          <w:sz w:val="22"/>
        </w:rPr>
        <w:t>The number of sections</w:t>
      </w:r>
      <w:r w:rsidR="00597BBB" w:rsidRPr="00811366">
        <w:rPr>
          <w:rFonts w:ascii="Arial" w:hAnsi="Arial"/>
          <w:sz w:val="22"/>
        </w:rPr>
        <w:t xml:space="preserve"> </w:t>
      </w:r>
      <w:r w:rsidR="004F0251" w:rsidRPr="00811366">
        <w:rPr>
          <w:rFonts w:ascii="Arial" w:hAnsi="Arial"/>
          <w:sz w:val="22"/>
        </w:rPr>
        <w:t xml:space="preserve">an individual </w:t>
      </w:r>
      <w:r w:rsidRPr="00811366">
        <w:rPr>
          <w:rFonts w:ascii="Arial" w:hAnsi="Arial"/>
          <w:sz w:val="22"/>
        </w:rPr>
        <w:t>respondent</w:t>
      </w:r>
      <w:r w:rsidR="004F0251" w:rsidRPr="00811366">
        <w:rPr>
          <w:rFonts w:ascii="Arial" w:hAnsi="Arial"/>
          <w:sz w:val="22"/>
        </w:rPr>
        <w:t xml:space="preserve"> is</w:t>
      </w:r>
      <w:r w:rsidRPr="00811366">
        <w:rPr>
          <w:rFonts w:ascii="Arial" w:hAnsi="Arial"/>
          <w:sz w:val="22"/>
        </w:rPr>
        <w:t xml:space="preserve"> required to complete </w:t>
      </w:r>
      <w:r w:rsidR="00327989" w:rsidRPr="00811366">
        <w:rPr>
          <w:rFonts w:ascii="Arial" w:hAnsi="Arial"/>
          <w:sz w:val="22"/>
        </w:rPr>
        <w:t>depends</w:t>
      </w:r>
      <w:r w:rsidRPr="00811366">
        <w:rPr>
          <w:rFonts w:ascii="Arial" w:hAnsi="Arial"/>
          <w:sz w:val="22"/>
        </w:rPr>
        <w:t xml:space="preserve"> on the duration</w:t>
      </w:r>
      <w:r w:rsidR="00597BBB" w:rsidRPr="00811366">
        <w:rPr>
          <w:rFonts w:ascii="Arial" w:hAnsi="Arial"/>
          <w:sz w:val="22"/>
        </w:rPr>
        <w:t xml:space="preserve"> of the intervention </w:t>
      </w:r>
      <w:r w:rsidR="004F0251" w:rsidRPr="00811366">
        <w:rPr>
          <w:rFonts w:ascii="Arial" w:hAnsi="Arial"/>
          <w:sz w:val="22"/>
        </w:rPr>
        <w:t>he or she</w:t>
      </w:r>
      <w:r w:rsidRPr="00811366">
        <w:rPr>
          <w:rFonts w:ascii="Arial" w:hAnsi="Arial"/>
          <w:sz w:val="22"/>
        </w:rPr>
        <w:t xml:space="preserve"> receive</w:t>
      </w:r>
      <w:r w:rsidR="004F0251" w:rsidRPr="00811366">
        <w:rPr>
          <w:rFonts w:ascii="Arial" w:hAnsi="Arial"/>
          <w:sz w:val="22"/>
        </w:rPr>
        <w:t>s</w:t>
      </w:r>
      <w:r w:rsidRPr="00811366">
        <w:rPr>
          <w:rFonts w:ascii="Arial" w:hAnsi="Arial"/>
          <w:sz w:val="22"/>
        </w:rPr>
        <w:t xml:space="preserve">. </w:t>
      </w:r>
      <w:r w:rsidR="004914D7" w:rsidRPr="00811366">
        <w:rPr>
          <w:rFonts w:ascii="Arial" w:hAnsi="Arial"/>
          <w:sz w:val="22"/>
        </w:rPr>
        <w:t xml:space="preserve">This should be determined by the </w:t>
      </w:r>
      <w:r w:rsidR="006256BE" w:rsidRPr="00811366">
        <w:rPr>
          <w:rFonts w:ascii="Arial" w:hAnsi="Arial"/>
          <w:sz w:val="22"/>
        </w:rPr>
        <w:t>program staff responsible for data collection</w:t>
      </w:r>
      <w:r w:rsidR="00E708B2" w:rsidRPr="00811366">
        <w:rPr>
          <w:rFonts w:ascii="Arial" w:hAnsi="Arial"/>
          <w:sz w:val="22"/>
        </w:rPr>
        <w:t xml:space="preserve"> </w:t>
      </w:r>
      <w:r w:rsidR="00E708B2" w:rsidRPr="00811366">
        <w:rPr>
          <w:rFonts w:ascii="Arial" w:hAnsi="Arial"/>
          <w:b/>
          <w:sz w:val="22"/>
        </w:rPr>
        <w:t>prior to survey administration</w:t>
      </w:r>
      <w:r w:rsidR="00E708B2" w:rsidRPr="00811366">
        <w:rPr>
          <w:rFonts w:ascii="Arial" w:hAnsi="Arial"/>
          <w:sz w:val="22"/>
        </w:rPr>
        <w:t xml:space="preserve">. </w:t>
      </w:r>
      <w:r w:rsidR="00364328" w:rsidRPr="00811366">
        <w:rPr>
          <w:rFonts w:ascii="Arial" w:hAnsi="Arial"/>
          <w:sz w:val="22"/>
        </w:rPr>
        <w:t xml:space="preserve">If you are unsure which sections of the questionnaire </w:t>
      </w:r>
      <w:r w:rsidR="00984053" w:rsidRPr="00811366">
        <w:rPr>
          <w:rFonts w:ascii="Arial" w:hAnsi="Arial"/>
          <w:sz w:val="22"/>
        </w:rPr>
        <w:t>to administer</w:t>
      </w:r>
      <w:r w:rsidR="00364328" w:rsidRPr="00811366">
        <w:rPr>
          <w:rFonts w:ascii="Arial" w:hAnsi="Arial"/>
          <w:sz w:val="22"/>
        </w:rPr>
        <w:t xml:space="preserve">, please ask the person in charge of data collection at your organization. </w:t>
      </w:r>
    </w:p>
    <w:p w:rsidR="004914D7" w:rsidRPr="00811366" w:rsidRDefault="006735D5" w:rsidP="00811366">
      <w:pPr>
        <w:spacing w:after="60"/>
        <w:rPr>
          <w:rFonts w:ascii="Arial" w:hAnsi="Arial"/>
          <w:sz w:val="22"/>
        </w:rPr>
      </w:pPr>
      <w:r w:rsidRPr="00811366">
        <w:rPr>
          <w:rFonts w:ascii="Arial" w:hAnsi="Arial"/>
          <w:sz w:val="22"/>
        </w:rPr>
        <w:t>The following table shows</w:t>
      </w:r>
      <w:r w:rsidR="008D5DFA" w:rsidRPr="00811366">
        <w:rPr>
          <w:rFonts w:ascii="Arial" w:hAnsi="Arial"/>
          <w:sz w:val="22"/>
        </w:rPr>
        <w:t xml:space="preserve"> which</w:t>
      </w:r>
      <w:r w:rsidR="00BC30AB" w:rsidRPr="00811366">
        <w:rPr>
          <w:rFonts w:ascii="Arial" w:hAnsi="Arial"/>
          <w:sz w:val="22"/>
        </w:rPr>
        <w:t xml:space="preserve"> sections of the questionnaire to administer based on the</w:t>
      </w:r>
      <w:r w:rsidR="0009705B" w:rsidRPr="00811366">
        <w:rPr>
          <w:rFonts w:ascii="Arial" w:hAnsi="Arial"/>
          <w:sz w:val="22"/>
        </w:rPr>
        <w:t xml:space="preserve"> intervention duration</w:t>
      </w:r>
      <w:r w:rsidR="00597BBB" w:rsidRPr="00811366">
        <w:rPr>
          <w:rFonts w:ascii="Arial" w:hAnsi="Arial"/>
          <w:sz w:val="22"/>
        </w:rPr>
        <w:t>:</w:t>
      </w:r>
      <w:r w:rsidRPr="00811366">
        <w:rPr>
          <w:rFonts w:ascii="Arial" w:hAnsi="Arial"/>
          <w:sz w:val="22"/>
        </w:rPr>
        <w:t xml:space="preserve">  </w:t>
      </w:r>
    </w:p>
    <w:tbl>
      <w:tblPr>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829"/>
        <w:gridCol w:w="1803"/>
      </w:tblGrid>
      <w:tr w:rsidR="00531668" w:rsidTr="00E4709E">
        <w:trPr>
          <w:trHeight w:val="671"/>
        </w:trPr>
        <w:tc>
          <w:tcPr>
            <w:tcW w:w="3402" w:type="dxa"/>
            <w:shd w:val="clear" w:color="auto" w:fill="BFBFBF"/>
            <w:vAlign w:val="center"/>
          </w:tcPr>
          <w:p w:rsidR="00531668" w:rsidRPr="00FE25B2" w:rsidRDefault="00531668" w:rsidP="00E4709E">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mallCaps/>
              </w:rPr>
            </w:pPr>
            <w:r w:rsidRPr="00FE25B2">
              <w:rPr>
                <w:rFonts w:ascii="Arial" w:hAnsi="Arial" w:cs="Arial"/>
                <w:smallCaps/>
              </w:rPr>
              <w:t>Intervention</w:t>
            </w:r>
            <w:r w:rsidR="001B4285">
              <w:rPr>
                <w:rFonts w:ascii="Arial" w:hAnsi="Arial" w:cs="Arial"/>
                <w:smallCaps/>
              </w:rPr>
              <w:t xml:space="preserve"> Duration</w:t>
            </w:r>
          </w:p>
        </w:tc>
        <w:tc>
          <w:tcPr>
            <w:tcW w:w="3829" w:type="dxa"/>
            <w:shd w:val="clear" w:color="auto" w:fill="BFBFBF"/>
            <w:vAlign w:val="center"/>
          </w:tcPr>
          <w:p w:rsidR="00531668" w:rsidRPr="00FE25B2" w:rsidRDefault="00531668" w:rsidP="00E4709E">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mallCaps/>
              </w:rPr>
            </w:pPr>
            <w:r w:rsidRPr="00FE25B2">
              <w:rPr>
                <w:rFonts w:ascii="Arial" w:hAnsi="Arial" w:cs="Arial"/>
                <w:smallCaps/>
              </w:rPr>
              <w:t>Sections of Survey To be Administered</w:t>
            </w:r>
          </w:p>
        </w:tc>
        <w:tc>
          <w:tcPr>
            <w:tcW w:w="1803" w:type="dxa"/>
            <w:shd w:val="clear" w:color="auto" w:fill="BFBFBF"/>
            <w:vAlign w:val="center"/>
          </w:tcPr>
          <w:p w:rsidR="00531668" w:rsidRPr="00FE25B2" w:rsidRDefault="00531668" w:rsidP="00E4709E">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mallCaps/>
              </w:rPr>
            </w:pPr>
            <w:r>
              <w:rPr>
                <w:rFonts w:ascii="Arial" w:hAnsi="Arial" w:cs="Arial"/>
                <w:smallCaps/>
              </w:rPr>
              <w:t xml:space="preserve">Amount of Time To Complete* </w:t>
            </w:r>
          </w:p>
        </w:tc>
      </w:tr>
      <w:tr w:rsidR="00531668" w:rsidTr="00544955">
        <w:trPr>
          <w:trHeight w:val="566"/>
        </w:trPr>
        <w:tc>
          <w:tcPr>
            <w:tcW w:w="3402" w:type="dxa"/>
          </w:tcPr>
          <w:p w:rsidR="00531668" w:rsidRPr="00FE25B2" w:rsidRDefault="00531668" w:rsidP="00E4709E">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0"/>
                <w:szCs w:val="20"/>
              </w:rPr>
            </w:pPr>
            <w:r>
              <w:rPr>
                <w:rFonts w:ascii="Arial" w:hAnsi="Arial" w:cs="Arial"/>
                <w:sz w:val="20"/>
                <w:szCs w:val="20"/>
              </w:rPr>
              <w:t>Single</w:t>
            </w:r>
            <w:r w:rsidRPr="00FE25B2">
              <w:rPr>
                <w:rFonts w:ascii="Arial" w:hAnsi="Arial" w:cs="Arial"/>
                <w:sz w:val="20"/>
                <w:szCs w:val="20"/>
              </w:rPr>
              <w:t xml:space="preserve"> Session Intervention</w:t>
            </w:r>
            <w:r w:rsidR="00B17942">
              <w:rPr>
                <w:rFonts w:ascii="Arial" w:hAnsi="Arial" w:cs="Arial"/>
                <w:sz w:val="20"/>
                <w:szCs w:val="20"/>
              </w:rPr>
              <w:t xml:space="preserve"> </w:t>
            </w:r>
          </w:p>
        </w:tc>
        <w:tc>
          <w:tcPr>
            <w:tcW w:w="3829" w:type="dxa"/>
          </w:tcPr>
          <w:p w:rsidR="00544955" w:rsidRPr="00630F35" w:rsidRDefault="00544955" w:rsidP="00544955">
            <w:pPr>
              <w:pStyle w:val="ListParagraph"/>
              <w:tabs>
                <w:tab w:val="left" w:pos="0"/>
                <w:tab w:val="left" w:pos="162"/>
                <w:tab w:val="left" w:pos="1080"/>
                <w:tab w:val="left" w:pos="1800"/>
                <w:tab w:val="left" w:pos="2520"/>
                <w:tab w:val="left" w:pos="3240"/>
                <w:tab w:val="left" w:pos="3960"/>
                <w:tab w:val="left" w:pos="4680"/>
                <w:tab w:val="left" w:pos="5400"/>
                <w:tab w:val="left" w:pos="9000"/>
              </w:tabs>
              <w:spacing w:line="268" w:lineRule="exact"/>
              <w:ind w:left="0"/>
              <w:rPr>
                <w:rFonts w:ascii="Arial" w:hAnsi="Arial" w:cs="Arial"/>
                <w:sz w:val="20"/>
                <w:szCs w:val="20"/>
              </w:rPr>
            </w:pPr>
            <w:r w:rsidRPr="00630F35">
              <w:rPr>
                <w:rFonts w:ascii="Arial" w:hAnsi="Arial" w:cs="Arial"/>
                <w:sz w:val="20"/>
                <w:szCs w:val="20"/>
              </w:rPr>
              <w:t>Pages 1-</w:t>
            </w:r>
            <w:r w:rsidR="00724C4C">
              <w:rPr>
                <w:rFonts w:ascii="Arial" w:hAnsi="Arial" w:cs="Arial"/>
                <w:sz w:val="20"/>
                <w:szCs w:val="20"/>
              </w:rPr>
              <w:t>8</w:t>
            </w:r>
          </w:p>
          <w:p w:rsidR="00531668" w:rsidRPr="00630F35" w:rsidRDefault="00531668" w:rsidP="00544955">
            <w:pPr>
              <w:pStyle w:val="ListParagraph"/>
              <w:numPr>
                <w:ilvl w:val="0"/>
                <w:numId w:val="50"/>
              </w:numPr>
              <w:tabs>
                <w:tab w:val="left" w:pos="0"/>
                <w:tab w:val="left" w:pos="162"/>
                <w:tab w:val="left" w:pos="1080"/>
                <w:tab w:val="left" w:pos="1800"/>
                <w:tab w:val="left" w:pos="2520"/>
                <w:tab w:val="left" w:pos="3240"/>
                <w:tab w:val="left" w:pos="3960"/>
                <w:tab w:val="left" w:pos="4680"/>
                <w:tab w:val="left" w:pos="5400"/>
                <w:tab w:val="left" w:pos="9000"/>
              </w:tabs>
              <w:spacing w:line="268" w:lineRule="exact"/>
              <w:ind w:left="162" w:hanging="180"/>
              <w:rPr>
                <w:rFonts w:ascii="Arial" w:hAnsi="Arial" w:cs="Arial"/>
                <w:sz w:val="20"/>
                <w:szCs w:val="20"/>
              </w:rPr>
            </w:pPr>
            <w:r w:rsidRPr="00630F35">
              <w:rPr>
                <w:rFonts w:ascii="Arial" w:hAnsi="Arial" w:cs="Arial"/>
                <w:sz w:val="20"/>
                <w:szCs w:val="20"/>
              </w:rPr>
              <w:t>Section One: Facts about You</w:t>
            </w:r>
          </w:p>
          <w:p w:rsidR="00FE6E0F" w:rsidRPr="00544955" w:rsidRDefault="00FE6E0F" w:rsidP="00544955">
            <w:pPr>
              <w:pStyle w:val="ListParagraph"/>
              <w:numPr>
                <w:ilvl w:val="0"/>
                <w:numId w:val="50"/>
              </w:numPr>
              <w:tabs>
                <w:tab w:val="left" w:pos="0"/>
                <w:tab w:val="left" w:pos="162"/>
                <w:tab w:val="left" w:pos="1080"/>
                <w:tab w:val="left" w:pos="1800"/>
                <w:tab w:val="left" w:pos="2520"/>
                <w:tab w:val="left" w:pos="3240"/>
                <w:tab w:val="left" w:pos="3960"/>
                <w:tab w:val="left" w:pos="4680"/>
                <w:tab w:val="left" w:pos="5400"/>
                <w:tab w:val="left" w:pos="9000"/>
              </w:tabs>
              <w:spacing w:line="268" w:lineRule="exact"/>
              <w:ind w:left="162" w:hanging="180"/>
              <w:rPr>
                <w:rFonts w:ascii="Arial" w:hAnsi="Arial" w:cs="Arial"/>
                <w:sz w:val="20"/>
                <w:szCs w:val="20"/>
              </w:rPr>
            </w:pPr>
            <w:r w:rsidRPr="00630F35">
              <w:rPr>
                <w:rFonts w:ascii="Arial" w:hAnsi="Arial" w:cs="Arial"/>
                <w:sz w:val="20"/>
                <w:szCs w:val="20"/>
              </w:rPr>
              <w:t>3 to 5 items from Section Two: Attitudes &amp; Knowledge</w:t>
            </w:r>
          </w:p>
        </w:tc>
        <w:tc>
          <w:tcPr>
            <w:tcW w:w="1803" w:type="dxa"/>
          </w:tcPr>
          <w:p w:rsidR="00531668" w:rsidRPr="00FE25B2" w:rsidRDefault="006835A9" w:rsidP="00E4709E">
            <w:pPr>
              <w:pStyle w:val="ListParagraph"/>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18"/>
              <w:rPr>
                <w:rFonts w:ascii="Arial" w:hAnsi="Arial" w:cs="Arial"/>
                <w:sz w:val="20"/>
                <w:szCs w:val="20"/>
              </w:rPr>
            </w:pPr>
            <w:r>
              <w:rPr>
                <w:rFonts w:ascii="Arial" w:hAnsi="Arial" w:cs="Arial"/>
                <w:sz w:val="20"/>
                <w:szCs w:val="20"/>
              </w:rPr>
              <w:t>1</w:t>
            </w:r>
            <w:r w:rsidR="00531668">
              <w:rPr>
                <w:rFonts w:ascii="Arial" w:hAnsi="Arial" w:cs="Arial"/>
                <w:sz w:val="20"/>
                <w:szCs w:val="20"/>
              </w:rPr>
              <w:t>5 minutes</w:t>
            </w:r>
          </w:p>
        </w:tc>
      </w:tr>
      <w:tr w:rsidR="00531668" w:rsidTr="00544955">
        <w:trPr>
          <w:trHeight w:val="809"/>
        </w:trPr>
        <w:tc>
          <w:tcPr>
            <w:tcW w:w="3402" w:type="dxa"/>
          </w:tcPr>
          <w:p w:rsidR="00531668" w:rsidRDefault="00531668" w:rsidP="00E4709E">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0"/>
                <w:szCs w:val="20"/>
              </w:rPr>
            </w:pPr>
            <w:r w:rsidRPr="00FE25B2">
              <w:rPr>
                <w:rFonts w:ascii="Arial" w:hAnsi="Arial" w:cs="Arial"/>
                <w:sz w:val="20"/>
                <w:szCs w:val="20"/>
              </w:rPr>
              <w:t>Multiple Session Brief Intervention</w:t>
            </w:r>
            <w:r>
              <w:rPr>
                <w:rFonts w:ascii="Arial" w:hAnsi="Arial" w:cs="Arial"/>
                <w:sz w:val="20"/>
                <w:szCs w:val="20"/>
              </w:rPr>
              <w:t xml:space="preserve"> </w:t>
            </w:r>
          </w:p>
          <w:p w:rsidR="00531668" w:rsidRPr="00FE25B2" w:rsidDel="000F7086" w:rsidRDefault="00531668" w:rsidP="00B17942">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0"/>
                <w:szCs w:val="20"/>
              </w:rPr>
            </w:pPr>
            <w:r>
              <w:rPr>
                <w:rFonts w:ascii="Arial" w:hAnsi="Arial" w:cs="Arial"/>
                <w:sz w:val="20"/>
                <w:szCs w:val="20"/>
              </w:rPr>
              <w:t>(less than 30 days duration)</w:t>
            </w:r>
          </w:p>
        </w:tc>
        <w:tc>
          <w:tcPr>
            <w:tcW w:w="3829" w:type="dxa"/>
          </w:tcPr>
          <w:p w:rsidR="00544955" w:rsidRDefault="00544955" w:rsidP="00544955">
            <w:pPr>
              <w:pStyle w:val="ListParagraph"/>
              <w:tabs>
                <w:tab w:val="left" w:pos="0"/>
                <w:tab w:val="left" w:pos="162"/>
                <w:tab w:val="left" w:pos="1080"/>
                <w:tab w:val="left" w:pos="1800"/>
                <w:tab w:val="left" w:pos="2520"/>
                <w:tab w:val="left" w:pos="3240"/>
                <w:tab w:val="left" w:pos="3960"/>
                <w:tab w:val="left" w:pos="4680"/>
                <w:tab w:val="left" w:pos="5400"/>
                <w:tab w:val="left" w:pos="9000"/>
              </w:tabs>
              <w:spacing w:line="268" w:lineRule="exact"/>
              <w:ind w:left="0"/>
              <w:rPr>
                <w:rFonts w:ascii="Arial" w:hAnsi="Arial" w:cs="Arial"/>
                <w:sz w:val="20"/>
                <w:szCs w:val="20"/>
              </w:rPr>
            </w:pPr>
            <w:r>
              <w:rPr>
                <w:rFonts w:ascii="Arial" w:hAnsi="Arial" w:cs="Arial"/>
                <w:sz w:val="20"/>
                <w:szCs w:val="20"/>
              </w:rPr>
              <w:t>Pages 1-</w:t>
            </w:r>
            <w:r w:rsidR="00724C4C">
              <w:rPr>
                <w:rFonts w:ascii="Arial" w:hAnsi="Arial" w:cs="Arial"/>
                <w:sz w:val="20"/>
                <w:szCs w:val="20"/>
              </w:rPr>
              <w:t>8</w:t>
            </w:r>
          </w:p>
          <w:p w:rsidR="00531668" w:rsidRPr="00FE25B2" w:rsidRDefault="00531668" w:rsidP="00E4709E">
            <w:pPr>
              <w:pStyle w:val="ListParagraph"/>
              <w:numPr>
                <w:ilvl w:val="0"/>
                <w:numId w:val="49"/>
              </w:numPr>
              <w:tabs>
                <w:tab w:val="left" w:pos="0"/>
                <w:tab w:val="left" w:pos="162"/>
                <w:tab w:val="left" w:pos="1080"/>
                <w:tab w:val="left" w:pos="1800"/>
                <w:tab w:val="left" w:pos="2520"/>
                <w:tab w:val="left" w:pos="3240"/>
                <w:tab w:val="left" w:pos="3960"/>
                <w:tab w:val="left" w:pos="4680"/>
                <w:tab w:val="left" w:pos="5400"/>
                <w:tab w:val="left" w:pos="9000"/>
              </w:tabs>
              <w:spacing w:line="268" w:lineRule="exact"/>
              <w:ind w:left="162" w:hanging="180"/>
              <w:rPr>
                <w:rFonts w:ascii="Arial" w:hAnsi="Arial" w:cs="Arial"/>
                <w:sz w:val="20"/>
                <w:szCs w:val="20"/>
              </w:rPr>
            </w:pPr>
            <w:r w:rsidRPr="00FE25B2">
              <w:rPr>
                <w:rFonts w:ascii="Arial" w:hAnsi="Arial" w:cs="Arial"/>
                <w:sz w:val="20"/>
                <w:szCs w:val="20"/>
              </w:rPr>
              <w:t>Section One: Facts about You</w:t>
            </w:r>
          </w:p>
          <w:p w:rsidR="00531668" w:rsidRPr="00544955" w:rsidRDefault="00531668" w:rsidP="00544955">
            <w:pPr>
              <w:pStyle w:val="ListParagraph"/>
              <w:numPr>
                <w:ilvl w:val="0"/>
                <w:numId w:val="49"/>
              </w:numPr>
              <w:tabs>
                <w:tab w:val="left" w:pos="0"/>
                <w:tab w:val="left" w:pos="162"/>
                <w:tab w:val="left" w:pos="1080"/>
                <w:tab w:val="left" w:pos="1800"/>
                <w:tab w:val="left" w:pos="2520"/>
                <w:tab w:val="left" w:pos="3240"/>
                <w:tab w:val="left" w:pos="3960"/>
                <w:tab w:val="left" w:pos="4680"/>
                <w:tab w:val="left" w:pos="5400"/>
                <w:tab w:val="left" w:pos="9000"/>
              </w:tabs>
              <w:spacing w:line="268" w:lineRule="exact"/>
              <w:ind w:left="173" w:hanging="187"/>
              <w:rPr>
                <w:rFonts w:ascii="Arial" w:hAnsi="Arial" w:cs="Arial"/>
                <w:sz w:val="20"/>
                <w:szCs w:val="20"/>
              </w:rPr>
            </w:pPr>
            <w:r w:rsidRPr="00FE25B2">
              <w:rPr>
                <w:rFonts w:ascii="Arial" w:hAnsi="Arial" w:cs="Arial"/>
                <w:sz w:val="20"/>
                <w:szCs w:val="20"/>
              </w:rPr>
              <w:t xml:space="preserve">Section Two: Attitudes </w:t>
            </w:r>
            <w:r>
              <w:rPr>
                <w:rFonts w:ascii="Arial" w:hAnsi="Arial" w:cs="Arial"/>
                <w:sz w:val="20"/>
                <w:szCs w:val="20"/>
              </w:rPr>
              <w:t>&amp;</w:t>
            </w:r>
            <w:r w:rsidRPr="00FE25B2">
              <w:rPr>
                <w:rFonts w:ascii="Arial" w:hAnsi="Arial" w:cs="Arial"/>
                <w:sz w:val="20"/>
                <w:szCs w:val="20"/>
              </w:rPr>
              <w:t xml:space="preserve"> Knowledge</w:t>
            </w:r>
          </w:p>
        </w:tc>
        <w:tc>
          <w:tcPr>
            <w:tcW w:w="1803" w:type="dxa"/>
          </w:tcPr>
          <w:p w:rsidR="00531668" w:rsidRPr="00FE25B2" w:rsidRDefault="00007ADB" w:rsidP="00E4709E">
            <w:pPr>
              <w:pStyle w:val="ListParagraph"/>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18"/>
              <w:rPr>
                <w:rFonts w:ascii="Arial" w:hAnsi="Arial" w:cs="Arial"/>
                <w:sz w:val="20"/>
                <w:szCs w:val="20"/>
              </w:rPr>
            </w:pPr>
            <w:r>
              <w:rPr>
                <w:rFonts w:ascii="Arial" w:hAnsi="Arial" w:cs="Arial"/>
                <w:sz w:val="20"/>
                <w:szCs w:val="20"/>
              </w:rPr>
              <w:t xml:space="preserve">30 </w:t>
            </w:r>
            <w:r w:rsidR="00531668">
              <w:rPr>
                <w:rFonts w:ascii="Arial" w:hAnsi="Arial" w:cs="Arial"/>
                <w:sz w:val="20"/>
                <w:szCs w:val="20"/>
              </w:rPr>
              <w:t>minutes</w:t>
            </w:r>
          </w:p>
        </w:tc>
      </w:tr>
      <w:tr w:rsidR="00531668" w:rsidTr="00544955">
        <w:trPr>
          <w:trHeight w:val="1070"/>
        </w:trPr>
        <w:tc>
          <w:tcPr>
            <w:tcW w:w="3402" w:type="dxa"/>
          </w:tcPr>
          <w:p w:rsidR="00531668" w:rsidRDefault="00531668" w:rsidP="00E4709E">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0"/>
                <w:szCs w:val="20"/>
              </w:rPr>
            </w:pPr>
            <w:r w:rsidRPr="00FE25B2">
              <w:rPr>
                <w:rFonts w:ascii="Arial" w:hAnsi="Arial" w:cs="Arial"/>
                <w:sz w:val="20"/>
                <w:szCs w:val="20"/>
              </w:rPr>
              <w:t>Multiple Session Long Intervention</w:t>
            </w:r>
            <w:r>
              <w:rPr>
                <w:rFonts w:ascii="Arial" w:hAnsi="Arial" w:cs="Arial"/>
                <w:sz w:val="20"/>
                <w:szCs w:val="20"/>
              </w:rPr>
              <w:t xml:space="preserve"> </w:t>
            </w:r>
          </w:p>
          <w:p w:rsidR="00531668" w:rsidRPr="00FE25B2" w:rsidRDefault="002D61E8" w:rsidP="00E4709E">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0"/>
                <w:szCs w:val="20"/>
              </w:rPr>
            </w:pPr>
            <w:r>
              <w:rPr>
                <w:rFonts w:ascii="Arial" w:hAnsi="Arial" w:cs="Arial"/>
                <w:sz w:val="20"/>
                <w:szCs w:val="20"/>
              </w:rPr>
              <w:t>(30 days or longer</w:t>
            </w:r>
            <w:r w:rsidR="00531668">
              <w:rPr>
                <w:rFonts w:ascii="Arial" w:hAnsi="Arial" w:cs="Arial"/>
                <w:sz w:val="20"/>
                <w:szCs w:val="20"/>
              </w:rPr>
              <w:t xml:space="preserve"> duration)</w:t>
            </w:r>
          </w:p>
        </w:tc>
        <w:tc>
          <w:tcPr>
            <w:tcW w:w="3829" w:type="dxa"/>
          </w:tcPr>
          <w:p w:rsidR="00544955" w:rsidRDefault="00544955" w:rsidP="00544955">
            <w:pPr>
              <w:pStyle w:val="ListParagraph"/>
              <w:tabs>
                <w:tab w:val="left" w:pos="0"/>
                <w:tab w:val="left" w:pos="162"/>
                <w:tab w:val="left" w:pos="1080"/>
                <w:tab w:val="left" w:pos="1800"/>
                <w:tab w:val="left" w:pos="2520"/>
                <w:tab w:val="left" w:pos="3240"/>
                <w:tab w:val="left" w:pos="3960"/>
                <w:tab w:val="left" w:pos="4680"/>
                <w:tab w:val="left" w:pos="5400"/>
                <w:tab w:val="left" w:pos="9000"/>
              </w:tabs>
              <w:spacing w:line="268" w:lineRule="exact"/>
              <w:ind w:left="0"/>
              <w:rPr>
                <w:rFonts w:ascii="Arial" w:hAnsi="Arial" w:cs="Arial"/>
                <w:sz w:val="20"/>
                <w:szCs w:val="20"/>
              </w:rPr>
            </w:pPr>
            <w:r>
              <w:rPr>
                <w:rFonts w:ascii="Arial" w:hAnsi="Arial" w:cs="Arial"/>
                <w:sz w:val="20"/>
                <w:szCs w:val="20"/>
              </w:rPr>
              <w:t>Pages 1-1</w:t>
            </w:r>
            <w:r w:rsidR="00724C4C">
              <w:rPr>
                <w:rFonts w:ascii="Arial" w:hAnsi="Arial" w:cs="Arial"/>
                <w:sz w:val="20"/>
                <w:szCs w:val="20"/>
              </w:rPr>
              <w:t>6</w:t>
            </w:r>
          </w:p>
          <w:p w:rsidR="00531668" w:rsidRPr="00FE25B2" w:rsidRDefault="00531668" w:rsidP="00E4709E">
            <w:pPr>
              <w:pStyle w:val="ListParagraph"/>
              <w:numPr>
                <w:ilvl w:val="0"/>
                <w:numId w:val="49"/>
              </w:numPr>
              <w:tabs>
                <w:tab w:val="left" w:pos="0"/>
                <w:tab w:val="left" w:pos="162"/>
                <w:tab w:val="left" w:pos="1080"/>
                <w:tab w:val="left" w:pos="1800"/>
                <w:tab w:val="left" w:pos="2520"/>
                <w:tab w:val="left" w:pos="3240"/>
                <w:tab w:val="left" w:pos="3960"/>
                <w:tab w:val="left" w:pos="4680"/>
                <w:tab w:val="left" w:pos="5400"/>
                <w:tab w:val="left" w:pos="9000"/>
              </w:tabs>
              <w:spacing w:line="268" w:lineRule="exact"/>
              <w:ind w:left="162" w:hanging="180"/>
              <w:rPr>
                <w:rFonts w:ascii="Arial" w:hAnsi="Arial" w:cs="Arial"/>
                <w:sz w:val="20"/>
                <w:szCs w:val="20"/>
              </w:rPr>
            </w:pPr>
            <w:r w:rsidRPr="00FE25B2">
              <w:rPr>
                <w:rFonts w:ascii="Arial" w:hAnsi="Arial" w:cs="Arial"/>
                <w:sz w:val="20"/>
                <w:szCs w:val="20"/>
              </w:rPr>
              <w:t>Section One: Facts about You</w:t>
            </w:r>
          </w:p>
          <w:p w:rsidR="00531668" w:rsidRPr="00FE25B2" w:rsidRDefault="00531668" w:rsidP="00E4709E">
            <w:pPr>
              <w:pStyle w:val="ListParagraph"/>
              <w:numPr>
                <w:ilvl w:val="0"/>
                <w:numId w:val="49"/>
              </w:numPr>
              <w:tabs>
                <w:tab w:val="left" w:pos="0"/>
                <w:tab w:val="left" w:pos="162"/>
                <w:tab w:val="left" w:pos="1080"/>
                <w:tab w:val="left" w:pos="1800"/>
                <w:tab w:val="left" w:pos="2520"/>
                <w:tab w:val="left" w:pos="3240"/>
                <w:tab w:val="left" w:pos="3960"/>
                <w:tab w:val="left" w:pos="4680"/>
                <w:tab w:val="left" w:pos="5400"/>
                <w:tab w:val="left" w:pos="9000"/>
              </w:tabs>
              <w:spacing w:line="268" w:lineRule="exact"/>
              <w:ind w:left="162" w:hanging="180"/>
              <w:rPr>
                <w:rFonts w:ascii="Arial" w:hAnsi="Arial" w:cs="Arial"/>
                <w:sz w:val="20"/>
                <w:szCs w:val="20"/>
              </w:rPr>
            </w:pPr>
            <w:r w:rsidRPr="00FE25B2">
              <w:rPr>
                <w:rFonts w:ascii="Arial" w:hAnsi="Arial" w:cs="Arial"/>
                <w:sz w:val="20"/>
                <w:szCs w:val="20"/>
              </w:rPr>
              <w:t xml:space="preserve">Section Two: Attitudes </w:t>
            </w:r>
            <w:r>
              <w:rPr>
                <w:rFonts w:ascii="Arial" w:hAnsi="Arial" w:cs="Arial"/>
                <w:sz w:val="20"/>
                <w:szCs w:val="20"/>
              </w:rPr>
              <w:t>&amp;</w:t>
            </w:r>
            <w:r w:rsidRPr="00FE25B2">
              <w:rPr>
                <w:rFonts w:ascii="Arial" w:hAnsi="Arial" w:cs="Arial"/>
                <w:sz w:val="20"/>
                <w:szCs w:val="20"/>
              </w:rPr>
              <w:t xml:space="preserve"> Knowledge</w:t>
            </w:r>
          </w:p>
          <w:p w:rsidR="00531668" w:rsidRPr="00544955" w:rsidRDefault="00531668" w:rsidP="00544955">
            <w:pPr>
              <w:pStyle w:val="ListParagraph"/>
              <w:numPr>
                <w:ilvl w:val="0"/>
                <w:numId w:val="49"/>
              </w:numPr>
              <w:tabs>
                <w:tab w:val="left" w:pos="0"/>
                <w:tab w:val="left" w:pos="162"/>
                <w:tab w:val="left" w:pos="1080"/>
                <w:tab w:val="left" w:pos="1800"/>
                <w:tab w:val="left" w:pos="2520"/>
                <w:tab w:val="left" w:pos="3240"/>
                <w:tab w:val="left" w:pos="3960"/>
                <w:tab w:val="left" w:pos="4680"/>
                <w:tab w:val="left" w:pos="5400"/>
                <w:tab w:val="left" w:pos="9000"/>
              </w:tabs>
              <w:spacing w:line="268" w:lineRule="exact"/>
              <w:ind w:left="162" w:hanging="180"/>
              <w:rPr>
                <w:rFonts w:ascii="Arial" w:hAnsi="Arial" w:cs="Arial"/>
                <w:sz w:val="20"/>
                <w:szCs w:val="20"/>
              </w:rPr>
            </w:pPr>
            <w:r w:rsidRPr="00FE25B2">
              <w:rPr>
                <w:rFonts w:ascii="Arial" w:hAnsi="Arial" w:cs="Arial"/>
                <w:sz w:val="20"/>
                <w:szCs w:val="20"/>
              </w:rPr>
              <w:t>Section Three: Behavior</w:t>
            </w:r>
            <w:r>
              <w:rPr>
                <w:rFonts w:ascii="Arial" w:hAnsi="Arial" w:cs="Arial"/>
                <w:sz w:val="20"/>
                <w:szCs w:val="20"/>
              </w:rPr>
              <w:t xml:space="preserve"> &amp; Knowledge</w:t>
            </w:r>
          </w:p>
        </w:tc>
        <w:tc>
          <w:tcPr>
            <w:tcW w:w="1803" w:type="dxa"/>
          </w:tcPr>
          <w:p w:rsidR="00531668" w:rsidRPr="00FE25B2" w:rsidRDefault="00007ADB" w:rsidP="00E4709E">
            <w:pPr>
              <w:pStyle w:val="ListParagraph"/>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18"/>
              <w:rPr>
                <w:rFonts w:ascii="Arial" w:hAnsi="Arial" w:cs="Arial"/>
                <w:sz w:val="20"/>
                <w:szCs w:val="20"/>
              </w:rPr>
            </w:pPr>
            <w:r>
              <w:rPr>
                <w:rFonts w:ascii="Arial" w:hAnsi="Arial" w:cs="Arial"/>
                <w:sz w:val="20"/>
                <w:szCs w:val="20"/>
              </w:rPr>
              <w:t>5</w:t>
            </w:r>
            <w:r w:rsidR="00531668">
              <w:rPr>
                <w:rFonts w:ascii="Arial" w:hAnsi="Arial" w:cs="Arial"/>
                <w:sz w:val="20"/>
                <w:szCs w:val="20"/>
              </w:rPr>
              <w:t>0 minutes</w:t>
            </w:r>
          </w:p>
        </w:tc>
      </w:tr>
    </w:tbl>
    <w:p w:rsidR="00531668" w:rsidRDefault="002204E3" w:rsidP="000A4E1F">
      <w:pPr>
        <w:tabs>
          <w:tab w:val="left" w:pos="0"/>
          <w:tab w:val="left" w:pos="540"/>
          <w:tab w:val="left" w:pos="1080"/>
          <w:tab w:val="left" w:pos="1800"/>
          <w:tab w:val="left" w:pos="2520"/>
          <w:tab w:val="left" w:pos="3240"/>
          <w:tab w:val="left" w:pos="3960"/>
          <w:tab w:val="left" w:pos="4680"/>
          <w:tab w:val="left" w:pos="5400"/>
          <w:tab w:val="left" w:pos="9000"/>
        </w:tabs>
        <w:spacing w:line="200" w:lineRule="exact"/>
        <w:rPr>
          <w:i/>
          <w:iCs/>
          <w:sz w:val="22"/>
          <w:szCs w:val="22"/>
        </w:rPr>
      </w:pPr>
      <w:r>
        <w:rPr>
          <w:rFonts w:ascii="Arial" w:hAnsi="Arial" w:cs="Arial"/>
          <w:sz w:val="18"/>
          <w:szCs w:val="18"/>
        </w:rPr>
        <w:t>*Does not include</w:t>
      </w:r>
      <w:r w:rsidRPr="00FE25B2">
        <w:rPr>
          <w:rFonts w:ascii="Arial" w:hAnsi="Arial" w:cs="Arial"/>
          <w:sz w:val="18"/>
          <w:szCs w:val="18"/>
        </w:rPr>
        <w:t xml:space="preserve"> administrative time</w:t>
      </w:r>
      <w:r w:rsidR="00364328">
        <w:rPr>
          <w:rFonts w:ascii="Arial" w:hAnsi="Arial" w:cs="Arial"/>
          <w:sz w:val="18"/>
          <w:szCs w:val="18"/>
        </w:rPr>
        <w:t xml:space="preserve">; respondents with limited reading </w:t>
      </w:r>
      <w:r w:rsidR="00956726">
        <w:rPr>
          <w:rFonts w:ascii="Arial" w:hAnsi="Arial" w:cs="Arial"/>
          <w:sz w:val="18"/>
          <w:szCs w:val="18"/>
        </w:rPr>
        <w:t>and/</w:t>
      </w:r>
      <w:r w:rsidR="00364328">
        <w:rPr>
          <w:rFonts w:ascii="Arial" w:hAnsi="Arial" w:cs="Arial"/>
          <w:sz w:val="18"/>
          <w:szCs w:val="18"/>
        </w:rPr>
        <w:t>or English ability may require extra time</w:t>
      </w:r>
    </w:p>
    <w:p w:rsidR="008F1764" w:rsidRPr="00811366" w:rsidRDefault="00A1230F" w:rsidP="00811366">
      <w:pPr>
        <w:rPr>
          <w:rFonts w:ascii="Arial" w:hAnsi="Arial"/>
          <w:sz w:val="22"/>
        </w:rPr>
      </w:pPr>
      <w:r w:rsidRPr="00811366">
        <w:rPr>
          <w:rFonts w:ascii="Arial" w:hAnsi="Arial"/>
          <w:sz w:val="22"/>
        </w:rPr>
        <w:lastRenderedPageBreak/>
        <w:t>Sections of the questionnaire that are not applicable to an individual respondent should be torn off and discarded prior to survey administration (see Pre-Administration Tasks</w:t>
      </w:r>
      <w:r w:rsidR="00007ADB" w:rsidRPr="00811366">
        <w:rPr>
          <w:rFonts w:ascii="Arial" w:hAnsi="Arial"/>
          <w:sz w:val="22"/>
        </w:rPr>
        <w:t xml:space="preserve"> Section below</w:t>
      </w:r>
      <w:r w:rsidRPr="00811366">
        <w:rPr>
          <w:rFonts w:ascii="Arial" w:hAnsi="Arial"/>
          <w:sz w:val="22"/>
        </w:rPr>
        <w:t xml:space="preserve">). </w:t>
      </w:r>
    </w:p>
    <w:p w:rsidR="00811366" w:rsidRDefault="00811366" w:rsidP="00811366">
      <w:pPr>
        <w:rPr>
          <w:rFonts w:ascii="Arial" w:hAnsi="Arial"/>
          <w:bCs/>
          <w:i/>
          <w:iCs/>
          <w:sz w:val="22"/>
        </w:rPr>
      </w:pPr>
    </w:p>
    <w:p w:rsidR="0010032A" w:rsidRPr="00811366" w:rsidRDefault="008F1764" w:rsidP="00811366">
      <w:pPr>
        <w:rPr>
          <w:rFonts w:ascii="Arial" w:hAnsi="Arial"/>
          <w:bCs/>
          <w:i/>
          <w:iCs/>
          <w:sz w:val="22"/>
          <w:szCs w:val="22"/>
        </w:rPr>
      </w:pPr>
      <w:r w:rsidRPr="00811366">
        <w:rPr>
          <w:rFonts w:ascii="Arial" w:hAnsi="Arial"/>
          <w:bCs/>
          <w:i/>
          <w:iCs/>
          <w:sz w:val="22"/>
        </w:rPr>
        <w:t>R</w:t>
      </w:r>
      <w:r w:rsidR="009B194E" w:rsidRPr="00811366">
        <w:rPr>
          <w:rFonts w:ascii="Arial" w:hAnsi="Arial"/>
          <w:bCs/>
          <w:i/>
          <w:iCs/>
          <w:sz w:val="22"/>
        </w:rPr>
        <w:t xml:space="preserve">espondents </w:t>
      </w:r>
      <w:r w:rsidR="00EF2F58" w:rsidRPr="00811366">
        <w:rPr>
          <w:rFonts w:ascii="Arial" w:hAnsi="Arial"/>
          <w:bCs/>
          <w:i/>
          <w:iCs/>
          <w:sz w:val="22"/>
        </w:rPr>
        <w:t xml:space="preserve">taking the survey at the second or third time point </w:t>
      </w:r>
      <w:r w:rsidR="00956726" w:rsidRPr="00811366">
        <w:rPr>
          <w:rFonts w:ascii="Arial" w:hAnsi="Arial"/>
          <w:bCs/>
          <w:i/>
          <w:iCs/>
          <w:sz w:val="22"/>
        </w:rPr>
        <w:t xml:space="preserve">(exit or </w:t>
      </w:r>
      <w:proofErr w:type="spellStart"/>
      <w:r w:rsidR="00956726" w:rsidRPr="00811366">
        <w:rPr>
          <w:rFonts w:ascii="Arial" w:hAnsi="Arial"/>
          <w:bCs/>
          <w:i/>
          <w:iCs/>
          <w:sz w:val="22"/>
        </w:rPr>
        <w:t>follow</w:t>
      </w:r>
      <w:r w:rsidR="00E4709E" w:rsidRPr="00811366">
        <w:rPr>
          <w:rFonts w:ascii="Arial" w:hAnsi="Arial"/>
          <w:bCs/>
          <w:i/>
          <w:iCs/>
          <w:sz w:val="22"/>
        </w:rPr>
        <w:t>up</w:t>
      </w:r>
      <w:proofErr w:type="spellEnd"/>
      <w:r w:rsidR="00E4709E" w:rsidRPr="00811366">
        <w:rPr>
          <w:rFonts w:ascii="Arial" w:hAnsi="Arial"/>
          <w:bCs/>
          <w:i/>
          <w:iCs/>
          <w:sz w:val="22"/>
        </w:rPr>
        <w:t>) should</w:t>
      </w:r>
      <w:r w:rsidR="00EF2F58" w:rsidRPr="00811366">
        <w:rPr>
          <w:rFonts w:ascii="Arial" w:hAnsi="Arial"/>
          <w:bCs/>
          <w:i/>
          <w:iCs/>
          <w:sz w:val="22"/>
        </w:rPr>
        <w:t xml:space="preserve"> receive the same sections </w:t>
      </w:r>
      <w:r w:rsidR="00956726" w:rsidRPr="00811366">
        <w:rPr>
          <w:rFonts w:ascii="Arial" w:hAnsi="Arial"/>
          <w:bCs/>
          <w:i/>
          <w:iCs/>
          <w:sz w:val="22"/>
        </w:rPr>
        <w:t>of the questionnaire</w:t>
      </w:r>
      <w:r w:rsidR="00EF2F58" w:rsidRPr="00811366">
        <w:rPr>
          <w:rFonts w:ascii="Arial" w:hAnsi="Arial"/>
          <w:bCs/>
          <w:i/>
          <w:iCs/>
          <w:sz w:val="22"/>
        </w:rPr>
        <w:t xml:space="preserve"> </w:t>
      </w:r>
      <w:r w:rsidR="00956726" w:rsidRPr="00811366">
        <w:rPr>
          <w:rFonts w:ascii="Arial" w:hAnsi="Arial"/>
          <w:bCs/>
          <w:i/>
          <w:iCs/>
          <w:sz w:val="22"/>
        </w:rPr>
        <w:t xml:space="preserve">that </w:t>
      </w:r>
      <w:r w:rsidR="00EF2F58" w:rsidRPr="00811366">
        <w:rPr>
          <w:rFonts w:ascii="Arial" w:hAnsi="Arial"/>
          <w:bCs/>
          <w:i/>
          <w:iCs/>
          <w:sz w:val="22"/>
        </w:rPr>
        <w:t xml:space="preserve">they received at </w:t>
      </w:r>
      <w:r w:rsidRPr="00811366">
        <w:rPr>
          <w:rFonts w:ascii="Arial" w:hAnsi="Arial"/>
          <w:bCs/>
          <w:i/>
          <w:iCs/>
          <w:sz w:val="22"/>
        </w:rPr>
        <w:t>the first time point (</w:t>
      </w:r>
      <w:r w:rsidR="00EF2F58" w:rsidRPr="00811366">
        <w:rPr>
          <w:rFonts w:ascii="Arial" w:hAnsi="Arial"/>
          <w:bCs/>
          <w:i/>
          <w:iCs/>
          <w:sz w:val="22"/>
        </w:rPr>
        <w:t>baseline</w:t>
      </w:r>
      <w:r w:rsidRPr="00811366">
        <w:rPr>
          <w:rFonts w:ascii="Arial" w:hAnsi="Arial"/>
          <w:bCs/>
          <w:i/>
          <w:iCs/>
          <w:sz w:val="22"/>
        </w:rPr>
        <w:t>)</w:t>
      </w:r>
      <w:r w:rsidR="00EF2F58" w:rsidRPr="00811366">
        <w:rPr>
          <w:rFonts w:ascii="Arial" w:hAnsi="Arial"/>
          <w:bCs/>
          <w:i/>
          <w:iCs/>
          <w:sz w:val="22"/>
        </w:rPr>
        <w:t xml:space="preserve">.  </w:t>
      </w:r>
      <w:bookmarkEnd w:id="5"/>
    </w:p>
    <w:p w:rsidR="00A41843" w:rsidRDefault="00060C95" w:rsidP="008F1764">
      <w:pPr>
        <w:tabs>
          <w:tab w:val="left" w:pos="0"/>
          <w:tab w:val="left" w:pos="540"/>
          <w:tab w:val="left" w:pos="1080"/>
          <w:tab w:val="left" w:pos="1800"/>
          <w:tab w:val="left" w:pos="2520"/>
          <w:tab w:val="left" w:pos="3240"/>
          <w:tab w:val="left" w:pos="3960"/>
          <w:tab w:val="left" w:pos="4680"/>
          <w:tab w:val="left" w:pos="5400"/>
          <w:tab w:val="left" w:pos="9000"/>
        </w:tabs>
        <w:spacing w:before="240" w:line="268" w:lineRule="exact"/>
        <w:rPr>
          <w:rFonts w:ascii="Arial" w:hAnsi="Arial" w:cs="Arial"/>
          <w:sz w:val="22"/>
          <w:szCs w:val="22"/>
        </w:rPr>
      </w:pPr>
      <w:r>
        <w:rPr>
          <w:rFonts w:ascii="Arial" w:hAnsi="Arial" w:cs="Arial"/>
          <w:sz w:val="22"/>
          <w:szCs w:val="22"/>
        </w:rPr>
        <w:t xml:space="preserve">Please allow extra time </w:t>
      </w:r>
      <w:r w:rsidR="00F763D4">
        <w:rPr>
          <w:rFonts w:ascii="Arial" w:hAnsi="Arial" w:cs="Arial"/>
          <w:sz w:val="22"/>
          <w:szCs w:val="22"/>
        </w:rPr>
        <w:t xml:space="preserve">for </w:t>
      </w:r>
      <w:r>
        <w:rPr>
          <w:rFonts w:ascii="Arial" w:hAnsi="Arial" w:cs="Arial"/>
          <w:sz w:val="22"/>
          <w:szCs w:val="22"/>
        </w:rPr>
        <w:t xml:space="preserve">the </w:t>
      </w:r>
      <w:r w:rsidR="00F763D4">
        <w:rPr>
          <w:rFonts w:ascii="Arial" w:hAnsi="Arial" w:cs="Arial"/>
          <w:sz w:val="22"/>
          <w:szCs w:val="22"/>
        </w:rPr>
        <w:t>distributi</w:t>
      </w:r>
      <w:r>
        <w:rPr>
          <w:rFonts w:ascii="Arial" w:hAnsi="Arial" w:cs="Arial"/>
          <w:sz w:val="22"/>
          <w:szCs w:val="22"/>
        </w:rPr>
        <w:t>on of</w:t>
      </w:r>
      <w:r w:rsidR="00F763D4">
        <w:rPr>
          <w:rFonts w:ascii="Arial" w:hAnsi="Arial" w:cs="Arial"/>
          <w:sz w:val="22"/>
          <w:szCs w:val="22"/>
        </w:rPr>
        <w:t xml:space="preserve"> the questionnaires, reading </w:t>
      </w:r>
      <w:r>
        <w:rPr>
          <w:rFonts w:ascii="Arial" w:hAnsi="Arial" w:cs="Arial"/>
          <w:sz w:val="22"/>
          <w:szCs w:val="22"/>
        </w:rPr>
        <w:t xml:space="preserve">of </w:t>
      </w:r>
      <w:r w:rsidR="00F763D4">
        <w:rPr>
          <w:rFonts w:ascii="Arial" w:hAnsi="Arial" w:cs="Arial"/>
          <w:sz w:val="22"/>
          <w:szCs w:val="22"/>
        </w:rPr>
        <w:t>the instructions, colle</w:t>
      </w:r>
      <w:r>
        <w:rPr>
          <w:rFonts w:ascii="Arial" w:hAnsi="Arial" w:cs="Arial"/>
          <w:sz w:val="22"/>
          <w:szCs w:val="22"/>
        </w:rPr>
        <w:t>ction of</w:t>
      </w:r>
      <w:r w:rsidR="00F763D4">
        <w:rPr>
          <w:rFonts w:ascii="Arial" w:hAnsi="Arial" w:cs="Arial"/>
          <w:sz w:val="22"/>
          <w:szCs w:val="22"/>
        </w:rPr>
        <w:t xml:space="preserve"> completed questionnaires, and any local administration activities (e.g. distributing incentives, collecting tracking information).</w:t>
      </w:r>
      <w:r>
        <w:rPr>
          <w:rFonts w:ascii="Arial" w:hAnsi="Arial" w:cs="Arial"/>
          <w:sz w:val="22"/>
          <w:szCs w:val="22"/>
        </w:rPr>
        <w:t xml:space="preserve"> </w:t>
      </w:r>
      <w:r w:rsidR="00E4709E">
        <w:rPr>
          <w:rFonts w:ascii="Arial" w:hAnsi="Arial" w:cs="Arial"/>
          <w:sz w:val="22"/>
          <w:szCs w:val="22"/>
        </w:rPr>
        <w:t>The Adult Questionnaire is rated at an 8</w:t>
      </w:r>
      <w:r w:rsidR="00E4709E" w:rsidRPr="00E4709E">
        <w:rPr>
          <w:rFonts w:ascii="Arial" w:hAnsi="Arial" w:cs="Arial"/>
          <w:sz w:val="22"/>
          <w:szCs w:val="22"/>
          <w:vertAlign w:val="superscript"/>
        </w:rPr>
        <w:t>th</w:t>
      </w:r>
      <w:r w:rsidR="00E4709E">
        <w:rPr>
          <w:rFonts w:ascii="Arial" w:hAnsi="Arial" w:cs="Arial"/>
          <w:sz w:val="22"/>
          <w:szCs w:val="22"/>
        </w:rPr>
        <w:t xml:space="preserve"> grade reading level </w:t>
      </w:r>
      <w:r w:rsidR="00E708B2">
        <w:rPr>
          <w:rFonts w:ascii="Arial" w:hAnsi="Arial" w:cs="Arial"/>
          <w:sz w:val="22"/>
          <w:szCs w:val="22"/>
        </w:rPr>
        <w:t>based on the Flesch-Kincaid scale</w:t>
      </w:r>
      <w:r w:rsidR="00E4709E">
        <w:rPr>
          <w:rFonts w:ascii="Arial" w:hAnsi="Arial" w:cs="Arial"/>
          <w:sz w:val="22"/>
          <w:szCs w:val="22"/>
        </w:rPr>
        <w:t>.</w:t>
      </w:r>
      <w:r w:rsidR="00E708B2" w:rsidRPr="005356D9">
        <w:rPr>
          <w:rFonts w:ascii="Arial" w:hAnsi="Arial" w:cs="Arial"/>
          <w:sz w:val="22"/>
          <w:szCs w:val="22"/>
        </w:rPr>
        <w:t xml:space="preserve"> </w:t>
      </w:r>
    </w:p>
    <w:p w:rsidR="003E75A9" w:rsidRDefault="00A41843">
      <w:pPr>
        <w:pStyle w:val="Heading2"/>
        <w:rPr>
          <w:sz w:val="22"/>
        </w:rPr>
      </w:pPr>
      <w:bookmarkStart w:id="6" w:name="_Toc247701722"/>
      <w:r w:rsidRPr="00DC349A">
        <w:rPr>
          <w:i w:val="0"/>
          <w:sz w:val="22"/>
        </w:rPr>
        <w:t>Full Proctoring of the Questionnaire</w:t>
      </w:r>
      <w:bookmarkEnd w:id="6"/>
      <w:r w:rsidRPr="00DC349A">
        <w:rPr>
          <w:i w:val="0"/>
          <w:sz w:val="22"/>
        </w:rPr>
        <w:t xml:space="preserve"> </w:t>
      </w:r>
    </w:p>
    <w:p w:rsidR="00F763D4" w:rsidRDefault="00E4709E" w:rsidP="008F1764">
      <w:pPr>
        <w:tabs>
          <w:tab w:val="left" w:pos="0"/>
          <w:tab w:val="left" w:pos="540"/>
          <w:tab w:val="left" w:pos="1080"/>
          <w:tab w:val="left" w:pos="1800"/>
          <w:tab w:val="left" w:pos="2520"/>
          <w:tab w:val="left" w:pos="3240"/>
          <w:tab w:val="left" w:pos="3960"/>
          <w:tab w:val="left" w:pos="4680"/>
          <w:tab w:val="left" w:pos="5400"/>
          <w:tab w:val="left" w:pos="9000"/>
        </w:tabs>
        <w:spacing w:before="240" w:line="268" w:lineRule="exact"/>
        <w:rPr>
          <w:rFonts w:ascii="Arial" w:hAnsi="Arial" w:cs="Arial"/>
          <w:sz w:val="22"/>
          <w:szCs w:val="22"/>
        </w:rPr>
      </w:pPr>
      <w:r>
        <w:rPr>
          <w:rFonts w:ascii="Arial" w:hAnsi="Arial" w:cs="Arial"/>
          <w:sz w:val="22"/>
          <w:szCs w:val="22"/>
        </w:rPr>
        <w:t xml:space="preserve">Respondents with </w:t>
      </w:r>
      <w:r w:rsidR="00060C95" w:rsidRPr="005356D9">
        <w:rPr>
          <w:rFonts w:ascii="Arial" w:hAnsi="Arial" w:cs="Arial"/>
          <w:sz w:val="22"/>
          <w:szCs w:val="22"/>
        </w:rPr>
        <w:t xml:space="preserve">limited reading </w:t>
      </w:r>
      <w:r w:rsidR="00F56EAB">
        <w:rPr>
          <w:rFonts w:ascii="Arial" w:hAnsi="Arial" w:cs="Arial"/>
          <w:sz w:val="22"/>
          <w:szCs w:val="22"/>
        </w:rPr>
        <w:t>ability</w:t>
      </w:r>
      <w:r w:rsidR="00060C95" w:rsidRPr="005356D9">
        <w:rPr>
          <w:rFonts w:ascii="Arial" w:hAnsi="Arial" w:cs="Arial"/>
          <w:sz w:val="22"/>
          <w:szCs w:val="22"/>
        </w:rPr>
        <w:t xml:space="preserve"> (those with a reading level less than 8</w:t>
      </w:r>
      <w:r w:rsidR="00060C95" w:rsidRPr="005356D9">
        <w:rPr>
          <w:rFonts w:ascii="Arial" w:hAnsi="Arial" w:cs="Arial"/>
          <w:sz w:val="22"/>
          <w:szCs w:val="22"/>
          <w:vertAlign w:val="superscript"/>
        </w:rPr>
        <w:t>th</w:t>
      </w:r>
      <w:r w:rsidR="00060C95" w:rsidRPr="005356D9">
        <w:rPr>
          <w:rFonts w:ascii="Arial" w:hAnsi="Arial" w:cs="Arial"/>
          <w:sz w:val="22"/>
          <w:szCs w:val="22"/>
        </w:rPr>
        <w:t xml:space="preserve"> grade)</w:t>
      </w:r>
      <w:r>
        <w:rPr>
          <w:rFonts w:ascii="Arial" w:hAnsi="Arial" w:cs="Arial"/>
          <w:sz w:val="22"/>
          <w:szCs w:val="22"/>
        </w:rPr>
        <w:t>, or those with limited English language</w:t>
      </w:r>
      <w:r w:rsidR="00DB6751">
        <w:rPr>
          <w:rFonts w:ascii="Arial" w:hAnsi="Arial" w:cs="Arial"/>
          <w:sz w:val="22"/>
          <w:szCs w:val="22"/>
        </w:rPr>
        <w:t xml:space="preserve"> capabilities</w:t>
      </w:r>
      <w:r>
        <w:rPr>
          <w:rFonts w:ascii="Arial" w:hAnsi="Arial" w:cs="Arial"/>
          <w:sz w:val="22"/>
          <w:szCs w:val="22"/>
        </w:rPr>
        <w:t>,</w:t>
      </w:r>
      <w:r w:rsidR="00060C95" w:rsidRPr="005356D9">
        <w:rPr>
          <w:rFonts w:ascii="Arial" w:hAnsi="Arial" w:cs="Arial"/>
          <w:sz w:val="22"/>
          <w:szCs w:val="22"/>
        </w:rPr>
        <w:t xml:space="preserve"> may require full proctoring (</w:t>
      </w:r>
      <w:r w:rsidR="00DB6751">
        <w:rPr>
          <w:rFonts w:ascii="Arial" w:hAnsi="Arial" w:cs="Arial"/>
          <w:sz w:val="22"/>
          <w:szCs w:val="22"/>
        </w:rPr>
        <w:t>having</w:t>
      </w:r>
      <w:r w:rsidR="00060C95" w:rsidRPr="005356D9">
        <w:rPr>
          <w:rFonts w:ascii="Arial" w:hAnsi="Arial" w:cs="Arial"/>
          <w:sz w:val="22"/>
          <w:szCs w:val="22"/>
        </w:rPr>
        <w:t xml:space="preserve"> the entire questionnaire </w:t>
      </w:r>
      <w:r w:rsidR="00DB6751">
        <w:rPr>
          <w:rFonts w:ascii="Arial" w:hAnsi="Arial" w:cs="Arial"/>
          <w:sz w:val="22"/>
          <w:szCs w:val="22"/>
        </w:rPr>
        <w:t xml:space="preserve">read </w:t>
      </w:r>
      <w:r w:rsidR="00060C95" w:rsidRPr="005356D9">
        <w:rPr>
          <w:rFonts w:ascii="Arial" w:hAnsi="Arial" w:cs="Arial"/>
          <w:sz w:val="22"/>
          <w:szCs w:val="22"/>
        </w:rPr>
        <w:t>aloud</w:t>
      </w:r>
      <w:r w:rsidR="00DB6751">
        <w:rPr>
          <w:rFonts w:ascii="Arial" w:hAnsi="Arial" w:cs="Arial"/>
          <w:sz w:val="22"/>
          <w:szCs w:val="22"/>
        </w:rPr>
        <w:t xml:space="preserve"> to them</w:t>
      </w:r>
      <w:r>
        <w:rPr>
          <w:rFonts w:ascii="Arial" w:hAnsi="Arial" w:cs="Arial"/>
          <w:sz w:val="22"/>
          <w:szCs w:val="22"/>
        </w:rPr>
        <w:t>)</w:t>
      </w:r>
      <w:r w:rsidR="00060C95">
        <w:rPr>
          <w:rFonts w:ascii="Arial" w:hAnsi="Arial" w:cs="Arial"/>
          <w:sz w:val="22"/>
          <w:szCs w:val="22"/>
        </w:rPr>
        <w:t>.</w:t>
      </w:r>
      <w:r w:rsidR="00060C95" w:rsidRPr="005356D9">
        <w:rPr>
          <w:rFonts w:ascii="Arial" w:hAnsi="Arial" w:cs="Arial"/>
          <w:sz w:val="22"/>
          <w:szCs w:val="22"/>
        </w:rPr>
        <w:t xml:space="preserve"> </w:t>
      </w:r>
      <w:r w:rsidR="00060C95">
        <w:rPr>
          <w:rFonts w:ascii="Arial" w:hAnsi="Arial" w:cs="Arial"/>
          <w:sz w:val="22"/>
          <w:szCs w:val="22"/>
        </w:rPr>
        <w:t>If the questionnaire is read aloud</w:t>
      </w:r>
      <w:r w:rsidR="00060C95" w:rsidRPr="005356D9">
        <w:rPr>
          <w:rFonts w:ascii="Arial" w:hAnsi="Arial" w:cs="Arial"/>
          <w:sz w:val="22"/>
          <w:szCs w:val="22"/>
        </w:rPr>
        <w:t xml:space="preserve">, </w:t>
      </w:r>
      <w:r w:rsidR="00A76DC0">
        <w:rPr>
          <w:rFonts w:ascii="Arial" w:hAnsi="Arial" w:cs="Arial"/>
          <w:sz w:val="22"/>
          <w:szCs w:val="22"/>
        </w:rPr>
        <w:t>i</w:t>
      </w:r>
      <w:r w:rsidR="00060C95" w:rsidRPr="005356D9">
        <w:rPr>
          <w:rFonts w:ascii="Arial" w:hAnsi="Arial" w:cs="Arial"/>
          <w:sz w:val="22"/>
          <w:szCs w:val="22"/>
        </w:rPr>
        <w:t xml:space="preserve">t is important to </w:t>
      </w:r>
      <w:r w:rsidR="00F56EAB">
        <w:rPr>
          <w:rFonts w:ascii="Arial" w:hAnsi="Arial" w:cs="Arial"/>
          <w:sz w:val="22"/>
          <w:szCs w:val="22"/>
        </w:rPr>
        <w:t>instruct</w:t>
      </w:r>
      <w:r w:rsidR="00060C95" w:rsidRPr="005356D9">
        <w:rPr>
          <w:rFonts w:ascii="Arial" w:hAnsi="Arial" w:cs="Arial"/>
          <w:sz w:val="22"/>
          <w:szCs w:val="22"/>
        </w:rPr>
        <w:t xml:space="preserve"> </w:t>
      </w:r>
      <w:r w:rsidR="00605D54">
        <w:rPr>
          <w:rFonts w:ascii="Arial" w:hAnsi="Arial" w:cs="Arial"/>
          <w:sz w:val="22"/>
          <w:szCs w:val="22"/>
        </w:rPr>
        <w:t>respondents</w:t>
      </w:r>
      <w:r w:rsidR="007252DD" w:rsidRPr="005356D9">
        <w:rPr>
          <w:rFonts w:ascii="Arial" w:hAnsi="Arial" w:cs="Arial"/>
          <w:sz w:val="22"/>
          <w:szCs w:val="22"/>
        </w:rPr>
        <w:t xml:space="preserve"> </w:t>
      </w:r>
      <w:r w:rsidR="00060C95" w:rsidRPr="005356D9">
        <w:rPr>
          <w:rFonts w:ascii="Arial" w:hAnsi="Arial" w:cs="Arial"/>
          <w:sz w:val="22"/>
          <w:szCs w:val="22"/>
        </w:rPr>
        <w:t xml:space="preserve">not to answer the questions out loud, but simply </w:t>
      </w:r>
      <w:r w:rsidR="00F56EAB">
        <w:rPr>
          <w:rFonts w:ascii="Arial" w:hAnsi="Arial" w:cs="Arial"/>
          <w:sz w:val="22"/>
          <w:szCs w:val="22"/>
        </w:rPr>
        <w:t xml:space="preserve">to </w:t>
      </w:r>
      <w:r w:rsidR="00060C95" w:rsidRPr="005356D9">
        <w:rPr>
          <w:rFonts w:ascii="Arial" w:hAnsi="Arial" w:cs="Arial"/>
          <w:sz w:val="22"/>
          <w:szCs w:val="22"/>
        </w:rPr>
        <w:t xml:space="preserve">mark their answers in the questionnaire. </w:t>
      </w:r>
      <w:r w:rsidR="00572AA4" w:rsidRPr="00572AA4">
        <w:rPr>
          <w:rFonts w:ascii="Arial" w:hAnsi="Arial" w:cs="Arial"/>
          <w:i/>
          <w:sz w:val="22"/>
          <w:szCs w:val="22"/>
        </w:rPr>
        <w:t>In all cases, respondents should fill out their own questionnaires.</w:t>
      </w:r>
    </w:p>
    <w:p w:rsidR="00F763D4" w:rsidRPr="00C90E32" w:rsidRDefault="00F763D4" w:rsidP="00C90E32">
      <w:pPr>
        <w:pStyle w:val="Heading2"/>
        <w:rPr>
          <w:i w:val="0"/>
          <w:iCs w:val="0"/>
          <w:sz w:val="22"/>
        </w:rPr>
      </w:pPr>
      <w:bookmarkStart w:id="7" w:name="_Toc215473956"/>
      <w:bookmarkStart w:id="8" w:name="_Toc247701723"/>
      <w:r w:rsidRPr="00C90E32">
        <w:rPr>
          <w:i w:val="0"/>
          <w:iCs w:val="0"/>
          <w:sz w:val="22"/>
        </w:rPr>
        <w:t>Administration Setting</w:t>
      </w:r>
      <w:bookmarkEnd w:id="7"/>
      <w:bookmarkEnd w:id="8"/>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The questionnaire is designed to be administered in individual or group settings. The administration should be conducted in a quiet room with sufficient</w:t>
      </w:r>
      <w:r w:rsidR="00E4709E">
        <w:rPr>
          <w:rFonts w:ascii="Arial" w:hAnsi="Arial" w:cs="Arial"/>
          <w:sz w:val="22"/>
          <w:szCs w:val="22"/>
        </w:rPr>
        <w:t xml:space="preserve"> lighting and </w:t>
      </w:r>
      <w:r>
        <w:rPr>
          <w:rFonts w:ascii="Arial" w:hAnsi="Arial" w:cs="Arial"/>
          <w:sz w:val="22"/>
          <w:szCs w:val="22"/>
        </w:rPr>
        <w:t xml:space="preserve">space, and with desks or tables to seat </w:t>
      </w:r>
      <w:r w:rsidR="00310121">
        <w:rPr>
          <w:rFonts w:ascii="Arial" w:hAnsi="Arial" w:cs="Arial"/>
          <w:sz w:val="22"/>
          <w:szCs w:val="22"/>
        </w:rPr>
        <w:t>respondents</w:t>
      </w:r>
      <w:r>
        <w:rPr>
          <w:rFonts w:ascii="Arial" w:hAnsi="Arial" w:cs="Arial"/>
          <w:sz w:val="22"/>
          <w:szCs w:val="22"/>
        </w:rPr>
        <w:t>. Some of the questions are sensit</w:t>
      </w:r>
      <w:r w:rsidR="001726FE">
        <w:rPr>
          <w:rFonts w:ascii="Arial" w:hAnsi="Arial" w:cs="Arial"/>
          <w:sz w:val="22"/>
          <w:szCs w:val="22"/>
        </w:rPr>
        <w:t>ive, so the seating arrangement</w:t>
      </w:r>
      <w:r>
        <w:rPr>
          <w:rFonts w:ascii="Arial" w:hAnsi="Arial" w:cs="Arial"/>
          <w:sz w:val="22"/>
          <w:szCs w:val="22"/>
        </w:rPr>
        <w:t xml:space="preserve"> should maximize </w:t>
      </w:r>
      <w:r w:rsidR="001726FE">
        <w:rPr>
          <w:rFonts w:ascii="Arial" w:hAnsi="Arial" w:cs="Arial"/>
          <w:sz w:val="22"/>
          <w:szCs w:val="22"/>
        </w:rPr>
        <w:t>privacy for each respondent</w:t>
      </w:r>
      <w:r>
        <w:rPr>
          <w:rFonts w:ascii="Arial" w:hAnsi="Arial" w:cs="Arial"/>
          <w:sz w:val="22"/>
          <w:szCs w:val="22"/>
        </w:rPr>
        <w:t>.</w:t>
      </w:r>
    </w:p>
    <w:p w:rsidR="00F763D4" w:rsidRPr="00C90E32" w:rsidRDefault="00F763D4" w:rsidP="00C90E32">
      <w:pPr>
        <w:pStyle w:val="Heading2"/>
        <w:rPr>
          <w:i w:val="0"/>
          <w:iCs w:val="0"/>
          <w:sz w:val="22"/>
        </w:rPr>
      </w:pPr>
      <w:bookmarkStart w:id="9" w:name="_Toc215473957"/>
      <w:bookmarkStart w:id="10" w:name="_Toc247701724"/>
      <w:r w:rsidRPr="00C90E32">
        <w:rPr>
          <w:i w:val="0"/>
          <w:iCs w:val="0"/>
          <w:sz w:val="22"/>
        </w:rPr>
        <w:t>Pre-</w:t>
      </w:r>
      <w:r w:rsidR="00941BCF">
        <w:rPr>
          <w:i w:val="0"/>
          <w:iCs w:val="0"/>
          <w:sz w:val="22"/>
        </w:rPr>
        <w:t>A</w:t>
      </w:r>
      <w:r w:rsidRPr="00C90E32">
        <w:rPr>
          <w:i w:val="0"/>
          <w:iCs w:val="0"/>
          <w:sz w:val="22"/>
        </w:rPr>
        <w:t>dministration Tasks</w:t>
      </w:r>
      <w:bookmarkEnd w:id="9"/>
      <w:bookmarkEnd w:id="10"/>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AE1418" w:rsidRPr="00AE4301" w:rsidRDefault="00F763D4" w:rsidP="005356D9">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i/>
          <w:sz w:val="22"/>
          <w:szCs w:val="22"/>
        </w:rPr>
      </w:pPr>
      <w:r w:rsidRPr="00CE19B2">
        <w:rPr>
          <w:rFonts w:ascii="Arial" w:hAnsi="Arial" w:cs="Arial"/>
          <w:sz w:val="22"/>
          <w:szCs w:val="22"/>
        </w:rPr>
        <w:t xml:space="preserve">Before </w:t>
      </w:r>
      <w:r w:rsidR="00AE1418">
        <w:rPr>
          <w:rFonts w:ascii="Arial" w:hAnsi="Arial" w:cs="Arial"/>
          <w:sz w:val="22"/>
          <w:szCs w:val="22"/>
        </w:rPr>
        <w:t>questionnaires are distributed</w:t>
      </w:r>
      <w:r w:rsidR="00FA4143">
        <w:rPr>
          <w:rFonts w:ascii="Arial" w:hAnsi="Arial" w:cs="Arial"/>
          <w:sz w:val="22"/>
          <w:szCs w:val="22"/>
        </w:rPr>
        <w:t>,</w:t>
      </w:r>
      <w:r w:rsidR="00AE1418">
        <w:rPr>
          <w:rFonts w:ascii="Arial" w:hAnsi="Arial" w:cs="Arial"/>
          <w:sz w:val="22"/>
          <w:szCs w:val="22"/>
        </w:rPr>
        <w:t xml:space="preserve"> </w:t>
      </w:r>
      <w:r w:rsidR="00BC4F9B">
        <w:rPr>
          <w:rFonts w:ascii="Arial" w:hAnsi="Arial" w:cs="Arial"/>
          <w:sz w:val="22"/>
          <w:szCs w:val="22"/>
        </w:rPr>
        <w:t>they</w:t>
      </w:r>
      <w:r w:rsidR="00AE1418">
        <w:rPr>
          <w:rFonts w:ascii="Arial" w:hAnsi="Arial" w:cs="Arial"/>
          <w:sz w:val="22"/>
          <w:szCs w:val="22"/>
        </w:rPr>
        <w:t xml:space="preserve"> </w:t>
      </w:r>
      <w:r w:rsidR="00BC4F9B">
        <w:rPr>
          <w:rFonts w:ascii="Arial" w:hAnsi="Arial" w:cs="Arial"/>
          <w:sz w:val="22"/>
          <w:szCs w:val="22"/>
        </w:rPr>
        <w:t>must</w:t>
      </w:r>
      <w:r w:rsidRPr="00CE19B2">
        <w:rPr>
          <w:rFonts w:ascii="Arial" w:hAnsi="Arial" w:cs="Arial"/>
          <w:sz w:val="22"/>
          <w:szCs w:val="22"/>
        </w:rPr>
        <w:t xml:space="preserve"> </w:t>
      </w:r>
      <w:r w:rsidR="00BC4F9B">
        <w:rPr>
          <w:rFonts w:ascii="Arial" w:hAnsi="Arial" w:cs="Arial"/>
          <w:sz w:val="22"/>
          <w:szCs w:val="22"/>
        </w:rPr>
        <w:t xml:space="preserve">be </w:t>
      </w:r>
      <w:r w:rsidRPr="00CE19B2">
        <w:rPr>
          <w:rFonts w:ascii="Arial" w:hAnsi="Arial" w:cs="Arial"/>
          <w:sz w:val="22"/>
          <w:szCs w:val="22"/>
        </w:rPr>
        <w:t>prepare</w:t>
      </w:r>
      <w:r w:rsidR="00BC4F9B">
        <w:rPr>
          <w:rFonts w:ascii="Arial" w:hAnsi="Arial" w:cs="Arial"/>
          <w:sz w:val="22"/>
          <w:szCs w:val="22"/>
        </w:rPr>
        <w:t>d</w:t>
      </w:r>
      <w:r w:rsidRPr="00CE19B2">
        <w:rPr>
          <w:rFonts w:ascii="Arial" w:hAnsi="Arial" w:cs="Arial"/>
          <w:sz w:val="22"/>
          <w:szCs w:val="22"/>
        </w:rPr>
        <w:t xml:space="preserve"> </w:t>
      </w:r>
      <w:r w:rsidR="00AE1418">
        <w:rPr>
          <w:rFonts w:ascii="Arial" w:hAnsi="Arial" w:cs="Arial"/>
          <w:sz w:val="22"/>
          <w:szCs w:val="22"/>
        </w:rPr>
        <w:t>according to the following steps</w:t>
      </w:r>
      <w:r w:rsidR="00BC4F9B">
        <w:rPr>
          <w:rFonts w:ascii="Arial" w:hAnsi="Arial" w:cs="Arial"/>
          <w:sz w:val="22"/>
          <w:szCs w:val="22"/>
        </w:rPr>
        <w:t xml:space="preserve">. </w:t>
      </w:r>
      <w:r w:rsidR="00FA4143">
        <w:rPr>
          <w:rFonts w:ascii="Arial" w:hAnsi="Arial" w:cs="Arial"/>
          <w:sz w:val="22"/>
          <w:szCs w:val="22"/>
        </w:rPr>
        <w:t xml:space="preserve">This should be done prior to the time that is set aside to administer the questionnaire to respondents. </w:t>
      </w:r>
      <w:r w:rsidR="00FA4143">
        <w:rPr>
          <w:rFonts w:ascii="Arial" w:hAnsi="Arial" w:cs="Arial"/>
          <w:i/>
          <w:sz w:val="22"/>
          <w:szCs w:val="22"/>
        </w:rPr>
        <w:t>T</w:t>
      </w:r>
      <w:r w:rsidR="00BC4F9B" w:rsidRPr="00AE4301">
        <w:rPr>
          <w:rFonts w:ascii="Arial" w:hAnsi="Arial" w:cs="Arial"/>
          <w:i/>
          <w:sz w:val="22"/>
          <w:szCs w:val="22"/>
        </w:rPr>
        <w:t>he program staff responsible for data collection</w:t>
      </w:r>
      <w:r w:rsidR="00FA4143">
        <w:rPr>
          <w:rFonts w:ascii="Arial" w:hAnsi="Arial" w:cs="Arial"/>
          <w:i/>
          <w:sz w:val="22"/>
          <w:szCs w:val="22"/>
        </w:rPr>
        <w:t xml:space="preserve"> should prepare the questionnaires</w:t>
      </w:r>
      <w:r w:rsidR="00BC4F9B" w:rsidRPr="00AE4301">
        <w:rPr>
          <w:rFonts w:ascii="Arial" w:hAnsi="Arial" w:cs="Arial"/>
          <w:i/>
          <w:sz w:val="22"/>
          <w:szCs w:val="22"/>
        </w:rPr>
        <w:t xml:space="preserve">, </w:t>
      </w:r>
      <w:r w:rsidR="00BC4F9B" w:rsidRPr="00AE4301">
        <w:rPr>
          <w:rFonts w:ascii="Arial" w:hAnsi="Arial" w:cs="Arial"/>
          <w:b/>
          <w:i/>
          <w:sz w:val="22"/>
          <w:szCs w:val="22"/>
          <w:u w:val="single"/>
        </w:rPr>
        <w:t xml:space="preserve">not </w:t>
      </w:r>
      <w:r w:rsidR="00BC4F9B" w:rsidRPr="00AE4301">
        <w:rPr>
          <w:rFonts w:ascii="Arial" w:hAnsi="Arial" w:cs="Arial"/>
          <w:i/>
          <w:sz w:val="22"/>
          <w:szCs w:val="22"/>
        </w:rPr>
        <w:t>the proctor (although in some cases staff responsible for data collection may also serve as proctors</w:t>
      </w:r>
      <w:r w:rsidR="00C36D15">
        <w:rPr>
          <w:rFonts w:ascii="Arial" w:hAnsi="Arial" w:cs="Arial"/>
          <w:i/>
          <w:sz w:val="22"/>
          <w:szCs w:val="22"/>
        </w:rPr>
        <w:t>)</w:t>
      </w:r>
      <w:r w:rsidR="00AE1418" w:rsidRPr="00AE4301">
        <w:rPr>
          <w:rFonts w:ascii="Arial" w:hAnsi="Arial" w:cs="Arial"/>
          <w:i/>
          <w:sz w:val="22"/>
          <w:szCs w:val="22"/>
        </w:rPr>
        <w:t>:</w:t>
      </w:r>
    </w:p>
    <w:p w:rsidR="00AE1418" w:rsidRDefault="00AE1418" w:rsidP="005356D9">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DF3688" w:rsidRDefault="00AE1418" w:rsidP="00BC4F9B">
      <w:pPr>
        <w:pStyle w:val="ListParagraph"/>
        <w:numPr>
          <w:ilvl w:val="0"/>
          <w:numId w:val="52"/>
        </w:numPr>
        <w:tabs>
          <w:tab w:val="left" w:pos="0"/>
          <w:tab w:val="left" w:pos="540"/>
          <w:tab w:val="left" w:pos="1080"/>
          <w:tab w:val="left" w:pos="1800"/>
          <w:tab w:val="left" w:pos="2520"/>
          <w:tab w:val="left" w:pos="3240"/>
          <w:tab w:val="left" w:pos="3960"/>
          <w:tab w:val="left" w:pos="4680"/>
          <w:tab w:val="left" w:pos="5400"/>
          <w:tab w:val="left" w:pos="9000"/>
        </w:tabs>
        <w:spacing w:after="120" w:line="268" w:lineRule="exact"/>
        <w:rPr>
          <w:rFonts w:ascii="Arial" w:hAnsi="Arial" w:cs="Arial"/>
          <w:sz w:val="22"/>
          <w:szCs w:val="22"/>
        </w:rPr>
      </w:pPr>
      <w:r>
        <w:rPr>
          <w:rFonts w:ascii="Arial" w:hAnsi="Arial" w:cs="Arial"/>
          <w:sz w:val="22"/>
          <w:szCs w:val="22"/>
        </w:rPr>
        <w:t>W</w:t>
      </w:r>
      <w:r w:rsidR="006735D5" w:rsidRPr="006735D5">
        <w:rPr>
          <w:rFonts w:ascii="Arial" w:hAnsi="Arial" w:cs="Arial"/>
          <w:sz w:val="22"/>
          <w:szCs w:val="22"/>
        </w:rPr>
        <w:t>rit</w:t>
      </w:r>
      <w:r>
        <w:rPr>
          <w:rFonts w:ascii="Arial" w:hAnsi="Arial" w:cs="Arial"/>
          <w:sz w:val="22"/>
          <w:szCs w:val="22"/>
        </w:rPr>
        <w:t>e</w:t>
      </w:r>
      <w:r w:rsidR="006735D5" w:rsidRPr="006735D5">
        <w:rPr>
          <w:rFonts w:ascii="Arial" w:hAnsi="Arial" w:cs="Arial"/>
          <w:sz w:val="22"/>
          <w:szCs w:val="22"/>
        </w:rPr>
        <w:t xml:space="preserve"> the name of each survey </w:t>
      </w:r>
      <w:r w:rsidR="00FB52A4">
        <w:rPr>
          <w:rFonts w:ascii="Arial" w:hAnsi="Arial" w:cs="Arial"/>
          <w:sz w:val="22"/>
          <w:szCs w:val="22"/>
        </w:rPr>
        <w:t>r</w:t>
      </w:r>
      <w:r w:rsidR="006735D5" w:rsidRPr="006735D5">
        <w:rPr>
          <w:rFonts w:ascii="Arial" w:hAnsi="Arial" w:cs="Arial"/>
          <w:sz w:val="22"/>
          <w:szCs w:val="22"/>
        </w:rPr>
        <w:t xml:space="preserve">espondent </w:t>
      </w:r>
      <w:r>
        <w:rPr>
          <w:rFonts w:ascii="Arial" w:hAnsi="Arial" w:cs="Arial"/>
          <w:sz w:val="22"/>
          <w:szCs w:val="22"/>
        </w:rPr>
        <w:t xml:space="preserve">and </w:t>
      </w:r>
      <w:r w:rsidR="006735D5" w:rsidRPr="006735D5">
        <w:rPr>
          <w:rFonts w:ascii="Arial" w:hAnsi="Arial" w:cs="Arial"/>
          <w:sz w:val="22"/>
          <w:szCs w:val="22"/>
        </w:rPr>
        <w:t xml:space="preserve">his or her assigned 5 digit </w:t>
      </w:r>
      <w:r w:rsidR="00E24FCA">
        <w:rPr>
          <w:rFonts w:ascii="Arial" w:hAnsi="Arial" w:cs="Arial"/>
          <w:sz w:val="22"/>
          <w:szCs w:val="22"/>
        </w:rPr>
        <w:t xml:space="preserve">numeric </w:t>
      </w:r>
      <w:r>
        <w:rPr>
          <w:rFonts w:ascii="Arial" w:hAnsi="Arial" w:cs="Arial"/>
          <w:sz w:val="22"/>
          <w:szCs w:val="22"/>
        </w:rPr>
        <w:t xml:space="preserve">Participant </w:t>
      </w:r>
      <w:r w:rsidR="006735D5" w:rsidRPr="006735D5">
        <w:rPr>
          <w:rFonts w:ascii="Arial" w:hAnsi="Arial" w:cs="Arial"/>
          <w:sz w:val="22"/>
          <w:szCs w:val="22"/>
        </w:rPr>
        <w:t>ID</w:t>
      </w:r>
      <w:r>
        <w:rPr>
          <w:rFonts w:ascii="Arial" w:hAnsi="Arial" w:cs="Arial"/>
          <w:sz w:val="22"/>
          <w:szCs w:val="22"/>
        </w:rPr>
        <w:t xml:space="preserve"> number on the front of the questionnaire</w:t>
      </w:r>
    </w:p>
    <w:p w:rsidR="00DF3688" w:rsidRDefault="006735D5" w:rsidP="00BC4F9B">
      <w:pPr>
        <w:pStyle w:val="ListParagraph"/>
        <w:numPr>
          <w:ilvl w:val="0"/>
          <w:numId w:val="52"/>
        </w:numPr>
        <w:tabs>
          <w:tab w:val="left" w:pos="0"/>
          <w:tab w:val="left" w:pos="540"/>
          <w:tab w:val="left" w:pos="1080"/>
          <w:tab w:val="left" w:pos="1800"/>
          <w:tab w:val="left" w:pos="2520"/>
          <w:tab w:val="left" w:pos="3240"/>
          <w:tab w:val="left" w:pos="3960"/>
          <w:tab w:val="left" w:pos="4680"/>
          <w:tab w:val="left" w:pos="5400"/>
          <w:tab w:val="left" w:pos="9000"/>
        </w:tabs>
        <w:spacing w:after="120" w:line="268" w:lineRule="exact"/>
        <w:rPr>
          <w:rFonts w:ascii="Arial" w:hAnsi="Arial" w:cs="Arial"/>
          <w:sz w:val="22"/>
          <w:szCs w:val="22"/>
        </w:rPr>
      </w:pPr>
      <w:r w:rsidRPr="006735D5">
        <w:rPr>
          <w:rFonts w:ascii="Arial" w:hAnsi="Arial" w:cs="Arial"/>
          <w:sz w:val="22"/>
          <w:szCs w:val="22"/>
        </w:rPr>
        <w:t xml:space="preserve"> </w:t>
      </w:r>
      <w:r w:rsidR="00036473">
        <w:rPr>
          <w:rFonts w:ascii="Arial" w:hAnsi="Arial" w:cs="Arial"/>
          <w:sz w:val="22"/>
          <w:szCs w:val="22"/>
        </w:rPr>
        <w:t>Tear off and discard any section of the questionna</w:t>
      </w:r>
      <w:r w:rsidR="00AE4301">
        <w:rPr>
          <w:rFonts w:ascii="Arial" w:hAnsi="Arial" w:cs="Arial"/>
          <w:sz w:val="22"/>
          <w:szCs w:val="22"/>
        </w:rPr>
        <w:t>ire that is not applicable to a</w:t>
      </w:r>
      <w:r w:rsidR="00036473">
        <w:rPr>
          <w:rFonts w:ascii="Arial" w:hAnsi="Arial" w:cs="Arial"/>
          <w:sz w:val="22"/>
          <w:szCs w:val="22"/>
        </w:rPr>
        <w:t xml:space="preserve"> </w:t>
      </w:r>
      <w:r w:rsidR="00FB52A4">
        <w:rPr>
          <w:rFonts w:ascii="Arial" w:hAnsi="Arial" w:cs="Arial"/>
          <w:sz w:val="22"/>
          <w:szCs w:val="22"/>
        </w:rPr>
        <w:t>r</w:t>
      </w:r>
      <w:r w:rsidR="00036473">
        <w:rPr>
          <w:rFonts w:ascii="Arial" w:hAnsi="Arial" w:cs="Arial"/>
          <w:sz w:val="22"/>
          <w:szCs w:val="22"/>
        </w:rPr>
        <w:t>espondent</w:t>
      </w:r>
      <w:r w:rsidR="00FA4143">
        <w:rPr>
          <w:rFonts w:ascii="Arial" w:hAnsi="Arial" w:cs="Arial"/>
          <w:sz w:val="22"/>
          <w:szCs w:val="22"/>
        </w:rPr>
        <w:t>. The section the respondent receives is</w:t>
      </w:r>
      <w:r w:rsidR="00036473">
        <w:rPr>
          <w:rFonts w:ascii="Arial" w:hAnsi="Arial" w:cs="Arial"/>
          <w:sz w:val="22"/>
          <w:szCs w:val="22"/>
        </w:rPr>
        <w:t xml:space="preserve"> based on the</w:t>
      </w:r>
      <w:r w:rsidR="00FB52A4">
        <w:rPr>
          <w:rFonts w:ascii="Arial" w:hAnsi="Arial" w:cs="Arial"/>
          <w:sz w:val="22"/>
          <w:szCs w:val="22"/>
        </w:rPr>
        <w:t xml:space="preserve"> duration of the intervention he or she will receive/has received:</w:t>
      </w:r>
    </w:p>
    <w:p w:rsidR="00A40968" w:rsidRPr="000A4E1F" w:rsidRDefault="00FA4143" w:rsidP="00BC4F9B">
      <w:pPr>
        <w:pStyle w:val="ListParagraph"/>
        <w:numPr>
          <w:ilvl w:val="1"/>
          <w:numId w:val="52"/>
        </w:numPr>
        <w:tabs>
          <w:tab w:val="left" w:pos="0"/>
          <w:tab w:val="left" w:pos="540"/>
          <w:tab w:val="left" w:pos="1080"/>
          <w:tab w:val="left" w:pos="1800"/>
          <w:tab w:val="left" w:pos="2520"/>
          <w:tab w:val="left" w:pos="3240"/>
          <w:tab w:val="left" w:pos="3960"/>
          <w:tab w:val="left" w:pos="4680"/>
          <w:tab w:val="left" w:pos="5400"/>
          <w:tab w:val="left" w:pos="9000"/>
        </w:tabs>
        <w:spacing w:after="120" w:line="268" w:lineRule="exact"/>
        <w:rPr>
          <w:rFonts w:ascii="Arial" w:hAnsi="Arial" w:cs="Arial"/>
          <w:sz w:val="22"/>
          <w:szCs w:val="22"/>
        </w:rPr>
      </w:pPr>
      <w:r w:rsidRPr="000A4E1F">
        <w:rPr>
          <w:rFonts w:ascii="Arial" w:hAnsi="Arial" w:cs="Arial"/>
          <w:sz w:val="22"/>
          <w:szCs w:val="22"/>
        </w:rPr>
        <w:t xml:space="preserve">Respondents </w:t>
      </w:r>
      <w:r w:rsidR="009276B3" w:rsidRPr="000A4E1F">
        <w:rPr>
          <w:rFonts w:ascii="Arial" w:hAnsi="Arial" w:cs="Arial"/>
          <w:sz w:val="22"/>
          <w:szCs w:val="22"/>
        </w:rPr>
        <w:t xml:space="preserve">receiving a </w:t>
      </w:r>
      <w:r w:rsidR="009276B3" w:rsidRPr="000A4E1F">
        <w:rPr>
          <w:rFonts w:ascii="Arial" w:hAnsi="Arial" w:cs="Arial"/>
          <w:b/>
          <w:sz w:val="22"/>
          <w:szCs w:val="22"/>
          <w:u w:val="single"/>
        </w:rPr>
        <w:t>s</w:t>
      </w:r>
      <w:r w:rsidR="006735D5" w:rsidRPr="000A4E1F">
        <w:rPr>
          <w:rFonts w:ascii="Arial" w:hAnsi="Arial" w:cs="Arial"/>
          <w:b/>
          <w:sz w:val="22"/>
          <w:szCs w:val="22"/>
          <w:u w:val="single"/>
        </w:rPr>
        <w:t xml:space="preserve">ingle </w:t>
      </w:r>
      <w:r w:rsidR="009276B3" w:rsidRPr="000A4E1F">
        <w:rPr>
          <w:rFonts w:ascii="Arial" w:hAnsi="Arial" w:cs="Arial"/>
          <w:b/>
          <w:sz w:val="22"/>
          <w:szCs w:val="22"/>
          <w:u w:val="single"/>
        </w:rPr>
        <w:t>s</w:t>
      </w:r>
      <w:r w:rsidR="006735D5" w:rsidRPr="000A4E1F">
        <w:rPr>
          <w:rFonts w:ascii="Arial" w:hAnsi="Arial" w:cs="Arial"/>
          <w:b/>
          <w:sz w:val="22"/>
          <w:szCs w:val="22"/>
          <w:u w:val="single"/>
        </w:rPr>
        <w:t xml:space="preserve">ession </w:t>
      </w:r>
      <w:r w:rsidR="009276B3" w:rsidRPr="000A4E1F">
        <w:rPr>
          <w:rFonts w:ascii="Arial" w:hAnsi="Arial" w:cs="Arial"/>
          <w:b/>
          <w:sz w:val="22"/>
          <w:szCs w:val="22"/>
          <w:u w:val="single"/>
        </w:rPr>
        <w:t>i</w:t>
      </w:r>
      <w:r w:rsidR="006735D5" w:rsidRPr="000A4E1F">
        <w:rPr>
          <w:rFonts w:ascii="Arial" w:hAnsi="Arial" w:cs="Arial"/>
          <w:b/>
          <w:sz w:val="22"/>
          <w:szCs w:val="22"/>
          <w:u w:val="single"/>
        </w:rPr>
        <w:t>ntervention</w:t>
      </w:r>
      <w:r w:rsidR="00FB52A4" w:rsidRPr="000A4E1F">
        <w:rPr>
          <w:rFonts w:ascii="Arial" w:hAnsi="Arial" w:cs="Arial"/>
          <w:sz w:val="22"/>
          <w:szCs w:val="22"/>
        </w:rPr>
        <w:t xml:space="preserve"> should receive Section One (</w:t>
      </w:r>
      <w:r w:rsidRPr="000A4E1F">
        <w:rPr>
          <w:rFonts w:ascii="Arial" w:hAnsi="Arial" w:cs="Arial"/>
          <w:sz w:val="22"/>
          <w:szCs w:val="22"/>
        </w:rPr>
        <w:t>p</w:t>
      </w:r>
      <w:r w:rsidR="00FB52A4" w:rsidRPr="000A4E1F">
        <w:rPr>
          <w:rFonts w:ascii="Arial" w:hAnsi="Arial" w:cs="Arial"/>
          <w:sz w:val="22"/>
          <w:szCs w:val="22"/>
        </w:rPr>
        <w:t>ages</w:t>
      </w:r>
      <w:r w:rsidR="009276B3" w:rsidRPr="000A4E1F">
        <w:rPr>
          <w:rFonts w:ascii="Arial" w:hAnsi="Arial" w:cs="Arial"/>
          <w:sz w:val="22"/>
          <w:szCs w:val="22"/>
        </w:rPr>
        <w:t xml:space="preserve"> 1-</w:t>
      </w:r>
      <w:r w:rsidR="00724C4C">
        <w:rPr>
          <w:rFonts w:ascii="Arial" w:hAnsi="Arial" w:cs="Arial"/>
          <w:sz w:val="22"/>
          <w:szCs w:val="22"/>
        </w:rPr>
        <w:t>4</w:t>
      </w:r>
      <w:r w:rsidR="009276B3" w:rsidRPr="000A4E1F">
        <w:rPr>
          <w:rFonts w:ascii="Arial" w:hAnsi="Arial" w:cs="Arial"/>
          <w:sz w:val="22"/>
          <w:szCs w:val="22"/>
        </w:rPr>
        <w:t>)</w:t>
      </w:r>
      <w:r w:rsidR="00FE6E0F" w:rsidRPr="000A4E1F">
        <w:rPr>
          <w:rFonts w:ascii="Arial" w:hAnsi="Arial" w:cs="Arial"/>
          <w:sz w:val="22"/>
          <w:szCs w:val="22"/>
        </w:rPr>
        <w:t xml:space="preserve"> and 3 to 5 items from Section Two (pages </w:t>
      </w:r>
      <w:r w:rsidR="00724C4C">
        <w:rPr>
          <w:rFonts w:ascii="Arial" w:hAnsi="Arial" w:cs="Arial"/>
          <w:sz w:val="22"/>
          <w:szCs w:val="22"/>
        </w:rPr>
        <w:t>5</w:t>
      </w:r>
      <w:r w:rsidR="00FE6E0F" w:rsidRPr="000A4E1F">
        <w:rPr>
          <w:rFonts w:ascii="Arial" w:hAnsi="Arial" w:cs="Arial"/>
          <w:sz w:val="22"/>
          <w:szCs w:val="22"/>
        </w:rPr>
        <w:t>-</w:t>
      </w:r>
      <w:r w:rsidR="00724C4C">
        <w:rPr>
          <w:rFonts w:ascii="Arial" w:hAnsi="Arial" w:cs="Arial"/>
          <w:sz w:val="22"/>
          <w:szCs w:val="22"/>
        </w:rPr>
        <w:t>8</w:t>
      </w:r>
      <w:r w:rsidR="00FE6E0F" w:rsidRPr="000A4E1F">
        <w:rPr>
          <w:rFonts w:ascii="Arial" w:hAnsi="Arial" w:cs="Arial"/>
          <w:sz w:val="22"/>
          <w:szCs w:val="22"/>
        </w:rPr>
        <w:t>)</w:t>
      </w:r>
      <w:r w:rsidR="00211315" w:rsidRPr="000A4E1F">
        <w:rPr>
          <w:rFonts w:ascii="Arial" w:hAnsi="Arial" w:cs="Arial"/>
          <w:sz w:val="22"/>
          <w:szCs w:val="22"/>
        </w:rPr>
        <w:t xml:space="preserve"> that should be selected by the staff responsible for data collection prior to delivery of the intervention</w:t>
      </w:r>
      <w:r w:rsidR="00A40968" w:rsidRPr="000A4E1F">
        <w:rPr>
          <w:rFonts w:ascii="Arial" w:hAnsi="Arial" w:cs="Arial"/>
          <w:sz w:val="22"/>
          <w:szCs w:val="22"/>
        </w:rPr>
        <w:t>;</w:t>
      </w:r>
    </w:p>
    <w:p w:rsidR="00DF3688" w:rsidRDefault="00FA4143" w:rsidP="00BC4F9B">
      <w:pPr>
        <w:pStyle w:val="ListParagraph"/>
        <w:numPr>
          <w:ilvl w:val="1"/>
          <w:numId w:val="52"/>
        </w:numPr>
        <w:tabs>
          <w:tab w:val="left" w:pos="0"/>
          <w:tab w:val="left" w:pos="540"/>
          <w:tab w:val="left" w:pos="1080"/>
          <w:tab w:val="left" w:pos="1800"/>
          <w:tab w:val="left" w:pos="2520"/>
          <w:tab w:val="left" w:pos="3240"/>
          <w:tab w:val="left" w:pos="3960"/>
          <w:tab w:val="left" w:pos="4680"/>
          <w:tab w:val="left" w:pos="5400"/>
          <w:tab w:val="left" w:pos="9000"/>
        </w:tabs>
        <w:spacing w:after="120" w:line="268" w:lineRule="exact"/>
        <w:rPr>
          <w:rFonts w:ascii="Arial" w:hAnsi="Arial" w:cs="Arial"/>
          <w:sz w:val="22"/>
          <w:szCs w:val="22"/>
        </w:rPr>
      </w:pPr>
      <w:r>
        <w:rPr>
          <w:rFonts w:ascii="Arial" w:hAnsi="Arial" w:cs="Arial"/>
          <w:sz w:val="22"/>
          <w:szCs w:val="22"/>
        </w:rPr>
        <w:t xml:space="preserve">Respondents </w:t>
      </w:r>
      <w:r w:rsidR="009276B3">
        <w:rPr>
          <w:rFonts w:ascii="Arial" w:hAnsi="Arial" w:cs="Arial"/>
          <w:sz w:val="22"/>
          <w:szCs w:val="22"/>
        </w:rPr>
        <w:t xml:space="preserve">receiving </w:t>
      </w:r>
      <w:r w:rsidR="006735D5" w:rsidRPr="006735D5">
        <w:rPr>
          <w:rFonts w:ascii="Arial" w:hAnsi="Arial" w:cs="Arial"/>
          <w:b/>
          <w:sz w:val="22"/>
          <w:szCs w:val="22"/>
          <w:u w:val="single"/>
        </w:rPr>
        <w:t>multiple sessions lasting less than 30 days</w:t>
      </w:r>
      <w:r w:rsidR="009276B3">
        <w:rPr>
          <w:rFonts w:ascii="Arial" w:hAnsi="Arial" w:cs="Arial"/>
          <w:sz w:val="22"/>
          <w:szCs w:val="22"/>
        </w:rPr>
        <w:t xml:space="preserve"> should receive </w:t>
      </w:r>
      <w:r w:rsidR="006735D5" w:rsidRPr="006735D5">
        <w:rPr>
          <w:rFonts w:ascii="Arial" w:hAnsi="Arial" w:cs="Arial"/>
          <w:b/>
          <w:sz w:val="22"/>
          <w:szCs w:val="22"/>
          <w:u w:val="single"/>
        </w:rPr>
        <w:t>only</w:t>
      </w:r>
      <w:r w:rsidR="009276B3">
        <w:rPr>
          <w:rFonts w:ascii="Arial" w:hAnsi="Arial" w:cs="Arial"/>
          <w:sz w:val="22"/>
          <w:szCs w:val="22"/>
        </w:rPr>
        <w:t xml:space="preserve"> Sections One and Two (</w:t>
      </w:r>
      <w:r>
        <w:rPr>
          <w:rFonts w:ascii="Arial" w:hAnsi="Arial" w:cs="Arial"/>
          <w:sz w:val="22"/>
          <w:szCs w:val="22"/>
        </w:rPr>
        <w:t>p</w:t>
      </w:r>
      <w:r w:rsidR="009276B3">
        <w:rPr>
          <w:rFonts w:ascii="Arial" w:hAnsi="Arial" w:cs="Arial"/>
          <w:sz w:val="22"/>
          <w:szCs w:val="22"/>
        </w:rPr>
        <w:t>ages 1-</w:t>
      </w:r>
      <w:r w:rsidR="008934BC">
        <w:rPr>
          <w:rFonts w:ascii="Arial" w:hAnsi="Arial" w:cs="Arial"/>
          <w:sz w:val="22"/>
          <w:szCs w:val="22"/>
        </w:rPr>
        <w:t>8</w:t>
      </w:r>
      <w:r w:rsidR="009276B3">
        <w:rPr>
          <w:rFonts w:ascii="Arial" w:hAnsi="Arial" w:cs="Arial"/>
          <w:sz w:val="22"/>
          <w:szCs w:val="22"/>
        </w:rPr>
        <w:t>)</w:t>
      </w:r>
      <w:r>
        <w:rPr>
          <w:rFonts w:ascii="Arial" w:hAnsi="Arial" w:cs="Arial"/>
          <w:sz w:val="22"/>
          <w:szCs w:val="22"/>
        </w:rPr>
        <w:t>;</w:t>
      </w:r>
    </w:p>
    <w:p w:rsidR="00DF3688" w:rsidRDefault="00FA4143" w:rsidP="00BC4F9B">
      <w:pPr>
        <w:pStyle w:val="ListParagraph"/>
        <w:numPr>
          <w:ilvl w:val="1"/>
          <w:numId w:val="52"/>
        </w:numPr>
        <w:tabs>
          <w:tab w:val="left" w:pos="0"/>
          <w:tab w:val="left" w:pos="540"/>
          <w:tab w:val="left" w:pos="1080"/>
          <w:tab w:val="left" w:pos="1800"/>
          <w:tab w:val="left" w:pos="2520"/>
          <w:tab w:val="left" w:pos="3240"/>
          <w:tab w:val="left" w:pos="3960"/>
          <w:tab w:val="left" w:pos="4680"/>
          <w:tab w:val="left" w:pos="5400"/>
          <w:tab w:val="left" w:pos="9000"/>
        </w:tabs>
        <w:spacing w:after="120" w:line="268" w:lineRule="exact"/>
        <w:rPr>
          <w:rFonts w:ascii="Arial" w:hAnsi="Arial" w:cs="Arial"/>
          <w:sz w:val="22"/>
          <w:szCs w:val="22"/>
        </w:rPr>
      </w:pPr>
      <w:r>
        <w:rPr>
          <w:rFonts w:ascii="Arial" w:hAnsi="Arial" w:cs="Arial"/>
          <w:sz w:val="22"/>
          <w:szCs w:val="22"/>
        </w:rPr>
        <w:t xml:space="preserve">Respondents </w:t>
      </w:r>
      <w:r w:rsidR="009276B3">
        <w:rPr>
          <w:rFonts w:ascii="Arial" w:hAnsi="Arial" w:cs="Arial"/>
          <w:sz w:val="22"/>
          <w:szCs w:val="22"/>
        </w:rPr>
        <w:t xml:space="preserve">receiving </w:t>
      </w:r>
      <w:r w:rsidR="006735D5" w:rsidRPr="006735D5">
        <w:rPr>
          <w:rFonts w:ascii="Arial" w:hAnsi="Arial" w:cs="Arial"/>
          <w:b/>
          <w:sz w:val="22"/>
          <w:szCs w:val="22"/>
          <w:u w:val="single"/>
        </w:rPr>
        <w:t xml:space="preserve">multiple sessions lasting 30 days or </w:t>
      </w:r>
      <w:r w:rsidR="002D61E8">
        <w:rPr>
          <w:rFonts w:ascii="Arial" w:hAnsi="Arial" w:cs="Arial"/>
          <w:b/>
          <w:sz w:val="22"/>
          <w:szCs w:val="22"/>
          <w:u w:val="single"/>
        </w:rPr>
        <w:t>longer</w:t>
      </w:r>
      <w:r w:rsidR="009276B3">
        <w:rPr>
          <w:rFonts w:ascii="Arial" w:hAnsi="Arial" w:cs="Arial"/>
          <w:sz w:val="22"/>
          <w:szCs w:val="22"/>
        </w:rPr>
        <w:t xml:space="preserve"> should </w:t>
      </w:r>
      <w:r w:rsidR="009276B3">
        <w:rPr>
          <w:rFonts w:ascii="Arial" w:hAnsi="Arial" w:cs="Arial"/>
          <w:sz w:val="22"/>
          <w:szCs w:val="22"/>
        </w:rPr>
        <w:lastRenderedPageBreak/>
        <w:t xml:space="preserve">receive the </w:t>
      </w:r>
      <w:r w:rsidR="006735D5" w:rsidRPr="006735D5">
        <w:rPr>
          <w:rFonts w:ascii="Arial" w:hAnsi="Arial" w:cs="Arial"/>
          <w:b/>
          <w:sz w:val="22"/>
          <w:szCs w:val="22"/>
          <w:u w:val="single"/>
        </w:rPr>
        <w:t>entire</w:t>
      </w:r>
      <w:r w:rsidR="0021527B">
        <w:rPr>
          <w:rFonts w:ascii="Arial" w:hAnsi="Arial" w:cs="Arial"/>
          <w:sz w:val="22"/>
          <w:szCs w:val="22"/>
        </w:rPr>
        <w:t xml:space="preserve"> q</w:t>
      </w:r>
      <w:r w:rsidR="009276B3">
        <w:rPr>
          <w:rFonts w:ascii="Arial" w:hAnsi="Arial" w:cs="Arial"/>
          <w:sz w:val="22"/>
          <w:szCs w:val="22"/>
        </w:rPr>
        <w:t>uestionnaire</w:t>
      </w:r>
      <w:r w:rsidR="00D21328">
        <w:rPr>
          <w:rFonts w:ascii="Arial" w:hAnsi="Arial" w:cs="Arial"/>
          <w:sz w:val="22"/>
          <w:szCs w:val="22"/>
        </w:rPr>
        <w:t xml:space="preserve"> (Pages 1-1</w:t>
      </w:r>
      <w:r w:rsidR="008934BC">
        <w:rPr>
          <w:rFonts w:ascii="Arial" w:hAnsi="Arial" w:cs="Arial"/>
          <w:sz w:val="22"/>
          <w:szCs w:val="22"/>
        </w:rPr>
        <w:t>6</w:t>
      </w:r>
      <w:r w:rsidR="00D21328">
        <w:rPr>
          <w:rFonts w:ascii="Arial" w:hAnsi="Arial" w:cs="Arial"/>
          <w:sz w:val="22"/>
          <w:szCs w:val="22"/>
        </w:rPr>
        <w:t>)</w:t>
      </w:r>
      <w:r>
        <w:rPr>
          <w:rFonts w:ascii="Arial" w:hAnsi="Arial" w:cs="Arial"/>
          <w:sz w:val="22"/>
          <w:szCs w:val="22"/>
        </w:rPr>
        <w:t>.</w:t>
      </w:r>
      <w:r w:rsidR="009276B3">
        <w:rPr>
          <w:rFonts w:ascii="Arial" w:hAnsi="Arial" w:cs="Arial"/>
          <w:sz w:val="22"/>
          <w:szCs w:val="22"/>
        </w:rPr>
        <w:t xml:space="preserve"> </w:t>
      </w:r>
    </w:p>
    <w:p w:rsidR="00DF3688" w:rsidRDefault="00D4047C" w:rsidP="00643BC6">
      <w:pPr>
        <w:pStyle w:val="ListParagraph"/>
        <w:numPr>
          <w:ilvl w:val="0"/>
          <w:numId w:val="52"/>
        </w:numPr>
        <w:tabs>
          <w:tab w:val="left" w:pos="0"/>
          <w:tab w:val="left" w:pos="540"/>
          <w:tab w:val="left" w:pos="1080"/>
          <w:tab w:val="left" w:pos="1800"/>
          <w:tab w:val="left" w:pos="2520"/>
          <w:tab w:val="left" w:pos="3240"/>
          <w:tab w:val="left" w:pos="3960"/>
          <w:tab w:val="left" w:pos="4680"/>
          <w:tab w:val="left" w:pos="5400"/>
          <w:tab w:val="left" w:pos="9000"/>
        </w:tabs>
        <w:spacing w:after="240" w:line="268" w:lineRule="exact"/>
        <w:rPr>
          <w:rFonts w:ascii="Arial" w:hAnsi="Arial" w:cs="Arial"/>
          <w:sz w:val="22"/>
          <w:szCs w:val="22"/>
        </w:rPr>
      </w:pPr>
      <w:r>
        <w:rPr>
          <w:rFonts w:ascii="Arial" w:hAnsi="Arial" w:cs="Arial"/>
          <w:sz w:val="22"/>
          <w:szCs w:val="22"/>
        </w:rPr>
        <w:t>C</w:t>
      </w:r>
      <w:r w:rsidR="006735D5" w:rsidRPr="006735D5">
        <w:rPr>
          <w:rFonts w:ascii="Arial" w:hAnsi="Arial" w:cs="Arial"/>
          <w:sz w:val="22"/>
          <w:szCs w:val="22"/>
        </w:rPr>
        <w:t xml:space="preserve">omplete the Record Management Section on page </w:t>
      </w:r>
      <w:r w:rsidR="007A37C6">
        <w:rPr>
          <w:rFonts w:ascii="Arial" w:hAnsi="Arial" w:cs="Arial"/>
          <w:sz w:val="22"/>
          <w:szCs w:val="22"/>
        </w:rPr>
        <w:t>2</w:t>
      </w:r>
      <w:r w:rsidR="007A37C6" w:rsidRPr="006735D5">
        <w:rPr>
          <w:rFonts w:ascii="Arial" w:hAnsi="Arial" w:cs="Arial"/>
          <w:sz w:val="22"/>
          <w:szCs w:val="22"/>
        </w:rPr>
        <w:t xml:space="preserve"> </w:t>
      </w:r>
      <w:r w:rsidR="006735D5" w:rsidRPr="006735D5">
        <w:rPr>
          <w:rFonts w:ascii="Arial" w:hAnsi="Arial" w:cs="Arial"/>
          <w:sz w:val="22"/>
          <w:szCs w:val="22"/>
        </w:rPr>
        <w:t xml:space="preserve">of each questionnaire </w:t>
      </w:r>
    </w:p>
    <w:p w:rsidR="00DF3688" w:rsidRDefault="006735D5">
      <w:pPr>
        <w:pStyle w:val="ListParagraph"/>
        <w:tabs>
          <w:tab w:val="left" w:pos="0"/>
          <w:tab w:val="left" w:pos="540"/>
          <w:tab w:val="left" w:pos="1080"/>
          <w:tab w:val="left" w:pos="1800"/>
          <w:tab w:val="left" w:pos="2520"/>
          <w:tab w:val="left" w:pos="3240"/>
          <w:tab w:val="left" w:pos="3960"/>
          <w:tab w:val="left" w:pos="4680"/>
          <w:tab w:val="left" w:pos="5400"/>
          <w:tab w:val="left" w:pos="9000"/>
        </w:tabs>
        <w:spacing w:after="120" w:line="268" w:lineRule="exact"/>
        <w:ind w:left="0"/>
        <w:rPr>
          <w:rFonts w:ascii="Arial" w:hAnsi="Arial" w:cs="Arial"/>
          <w:sz w:val="22"/>
          <w:szCs w:val="22"/>
        </w:rPr>
      </w:pPr>
      <w:r w:rsidRPr="006735D5">
        <w:rPr>
          <w:rFonts w:ascii="Arial" w:hAnsi="Arial" w:cs="Arial"/>
          <w:sz w:val="22"/>
          <w:szCs w:val="22"/>
        </w:rPr>
        <w:t xml:space="preserve">Preparing each questionnaire </w:t>
      </w:r>
      <w:r w:rsidR="00BC4F9B">
        <w:rPr>
          <w:rFonts w:ascii="Arial" w:hAnsi="Arial" w:cs="Arial"/>
          <w:sz w:val="22"/>
          <w:szCs w:val="22"/>
        </w:rPr>
        <w:t>in advance</w:t>
      </w:r>
      <w:r w:rsidRPr="006735D5">
        <w:rPr>
          <w:rFonts w:ascii="Arial" w:hAnsi="Arial" w:cs="Arial"/>
          <w:sz w:val="22"/>
          <w:szCs w:val="22"/>
        </w:rPr>
        <w:t xml:space="preserve"> will help reduce tracking and data processing errors.</w:t>
      </w:r>
      <w:r w:rsidR="00107988">
        <w:rPr>
          <w:rFonts w:ascii="Arial" w:hAnsi="Arial" w:cs="Arial"/>
          <w:sz w:val="22"/>
          <w:szCs w:val="22"/>
        </w:rPr>
        <w:t xml:space="preserve"> Sections of the questionnaire that are not applicable to an individual respondent</w:t>
      </w:r>
      <w:r w:rsidR="00C61F8C">
        <w:rPr>
          <w:rFonts w:ascii="Arial" w:hAnsi="Arial" w:cs="Arial"/>
          <w:sz w:val="22"/>
          <w:szCs w:val="22"/>
        </w:rPr>
        <w:t xml:space="preserve"> may be thrown away</w:t>
      </w:r>
      <w:r w:rsidR="00A74A1A">
        <w:rPr>
          <w:rFonts w:ascii="Arial" w:hAnsi="Arial" w:cs="Arial"/>
          <w:sz w:val="22"/>
          <w:szCs w:val="22"/>
        </w:rPr>
        <w:t>, shredded</w:t>
      </w:r>
      <w:r w:rsidR="00107988">
        <w:rPr>
          <w:rFonts w:ascii="Arial" w:hAnsi="Arial" w:cs="Arial"/>
          <w:sz w:val="22"/>
          <w:szCs w:val="22"/>
        </w:rPr>
        <w:t xml:space="preserve"> or recycled.</w:t>
      </w:r>
    </w:p>
    <w:p w:rsidR="00AF0F93" w:rsidRPr="005356D9" w:rsidRDefault="00AF0F93" w:rsidP="005356D9">
      <w:pPr>
        <w:pStyle w:val="Heading2"/>
        <w:rPr>
          <w:i w:val="0"/>
          <w:iCs w:val="0"/>
          <w:sz w:val="22"/>
        </w:rPr>
      </w:pPr>
      <w:bookmarkStart w:id="11" w:name="_Toc215473958"/>
      <w:bookmarkStart w:id="12" w:name="_Toc247701725"/>
      <w:r w:rsidRPr="005356D9">
        <w:rPr>
          <w:i w:val="0"/>
          <w:iCs w:val="0"/>
          <w:sz w:val="22"/>
        </w:rPr>
        <w:t>Administration Materials</w:t>
      </w:r>
      <w:bookmarkEnd w:id="11"/>
      <w:bookmarkEnd w:id="12"/>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In addition to the prepared questionnaires, the following materials are needed for each administration session:</w:t>
      </w:r>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F763D4" w:rsidRDefault="00F763D4" w:rsidP="0006279E">
      <w:pPr>
        <w:pStyle w:val="Level1"/>
        <w:numPr>
          <w:ilvl w:val="0"/>
          <w:numId w:val="4"/>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outlineLvl w:val="9"/>
        <w:rPr>
          <w:rFonts w:ascii="Arial" w:hAnsi="Arial" w:cs="Arial"/>
          <w:sz w:val="22"/>
          <w:szCs w:val="22"/>
        </w:rPr>
      </w:pPr>
      <w:bookmarkStart w:id="13" w:name="_Toc215473959"/>
      <w:r w:rsidRPr="00235DDB">
        <w:rPr>
          <w:rFonts w:ascii="Arial" w:hAnsi="Arial" w:cs="Arial"/>
          <w:iCs/>
          <w:sz w:val="22"/>
          <w:szCs w:val="22"/>
          <w:u w:val="single"/>
        </w:rPr>
        <w:t>No. 2 Pencils</w:t>
      </w:r>
      <w:r>
        <w:rPr>
          <w:rFonts w:ascii="Arial" w:hAnsi="Arial" w:cs="Arial"/>
          <w:i/>
          <w:iCs/>
          <w:sz w:val="22"/>
          <w:szCs w:val="22"/>
        </w:rPr>
        <w:t>:</w:t>
      </w:r>
      <w:r>
        <w:rPr>
          <w:rFonts w:ascii="Arial" w:hAnsi="Arial" w:cs="Arial"/>
          <w:sz w:val="22"/>
          <w:szCs w:val="22"/>
        </w:rPr>
        <w:t xml:space="preserve">  A No. 2 pencil must be used to mark responses on the questionnaire. Bring enough pencils for everyone who will be in the session and a few extras in case they are needed.</w:t>
      </w:r>
      <w:bookmarkEnd w:id="13"/>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F763D4" w:rsidRPr="00A67658" w:rsidRDefault="00F763D4" w:rsidP="0006279E">
      <w:pPr>
        <w:pStyle w:val="Level1"/>
        <w:numPr>
          <w:ilvl w:val="0"/>
          <w:numId w:val="4"/>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outlineLvl w:val="9"/>
        <w:rPr>
          <w:rFonts w:ascii="Arial" w:hAnsi="Arial" w:cs="Arial"/>
          <w:sz w:val="22"/>
          <w:szCs w:val="22"/>
        </w:rPr>
      </w:pPr>
      <w:bookmarkStart w:id="14" w:name="_Toc215473960"/>
      <w:r w:rsidRPr="00235DDB">
        <w:rPr>
          <w:rFonts w:ascii="Arial" w:hAnsi="Arial" w:cs="Arial"/>
          <w:sz w:val="22"/>
          <w:szCs w:val="22"/>
          <w:u w:val="single"/>
        </w:rPr>
        <w:t>Two Large Envelopes or Folders</w:t>
      </w:r>
      <w:r>
        <w:rPr>
          <w:rFonts w:ascii="Arial" w:hAnsi="Arial" w:cs="Arial"/>
          <w:sz w:val="22"/>
          <w:szCs w:val="22"/>
        </w:rPr>
        <w:t xml:space="preserve">:  One envelope or folder should be used to store the front tear-off pages of the questionnaires. These pages will have the </w:t>
      </w:r>
      <w:r w:rsidR="00944AC5">
        <w:rPr>
          <w:rFonts w:ascii="Arial" w:hAnsi="Arial" w:cs="Arial"/>
          <w:sz w:val="22"/>
          <w:szCs w:val="22"/>
        </w:rPr>
        <w:t xml:space="preserve">individual’s name and unique </w:t>
      </w:r>
      <w:r w:rsidR="00B93A6F">
        <w:rPr>
          <w:rFonts w:ascii="Arial" w:hAnsi="Arial" w:cs="Arial"/>
          <w:sz w:val="22"/>
          <w:szCs w:val="22"/>
        </w:rPr>
        <w:t>5</w:t>
      </w:r>
      <w:r w:rsidR="00922982">
        <w:rPr>
          <w:rFonts w:ascii="Arial" w:hAnsi="Arial" w:cs="Arial"/>
          <w:sz w:val="22"/>
          <w:szCs w:val="22"/>
        </w:rPr>
        <w:t>-</w:t>
      </w:r>
      <w:r w:rsidR="00B57571">
        <w:rPr>
          <w:rFonts w:ascii="Arial" w:hAnsi="Arial" w:cs="Arial"/>
          <w:sz w:val="22"/>
          <w:szCs w:val="22"/>
        </w:rPr>
        <w:t>digit ID</w:t>
      </w:r>
      <w:r>
        <w:rPr>
          <w:rFonts w:ascii="Arial" w:hAnsi="Arial" w:cs="Arial"/>
          <w:sz w:val="22"/>
          <w:szCs w:val="22"/>
        </w:rPr>
        <w:t xml:space="preserve"> recorded on them. </w:t>
      </w:r>
      <w:r w:rsidR="006735D5" w:rsidRPr="006735D5">
        <w:rPr>
          <w:rFonts w:ascii="Arial" w:hAnsi="Arial" w:cs="Arial"/>
          <w:b/>
          <w:sz w:val="22"/>
          <w:szCs w:val="22"/>
        </w:rPr>
        <w:t>Respondents should be asked to tear off the front page of their questionnaire after confirm</w:t>
      </w:r>
      <w:r w:rsidR="00F9663D">
        <w:rPr>
          <w:rFonts w:ascii="Arial" w:hAnsi="Arial" w:cs="Arial"/>
          <w:b/>
          <w:sz w:val="22"/>
          <w:szCs w:val="22"/>
        </w:rPr>
        <w:t>ing</w:t>
      </w:r>
      <w:r w:rsidR="006735D5" w:rsidRPr="006735D5">
        <w:rPr>
          <w:rFonts w:ascii="Arial" w:hAnsi="Arial" w:cs="Arial"/>
          <w:b/>
          <w:sz w:val="22"/>
          <w:szCs w:val="22"/>
        </w:rPr>
        <w:t xml:space="preserve"> that their name is on it and the correct 5</w:t>
      </w:r>
      <w:r w:rsidR="00F9663D">
        <w:rPr>
          <w:rFonts w:ascii="Arial" w:hAnsi="Arial" w:cs="Arial"/>
          <w:b/>
          <w:sz w:val="22"/>
          <w:szCs w:val="22"/>
        </w:rPr>
        <w:t>-</w:t>
      </w:r>
      <w:r w:rsidR="006735D5" w:rsidRPr="006735D5">
        <w:rPr>
          <w:rFonts w:ascii="Arial" w:hAnsi="Arial" w:cs="Arial"/>
          <w:b/>
          <w:sz w:val="22"/>
          <w:szCs w:val="22"/>
        </w:rPr>
        <w:t>digit ID is entered at the top of page 2</w:t>
      </w:r>
      <w:r w:rsidRPr="00FE25B2">
        <w:rPr>
          <w:rFonts w:ascii="Arial" w:hAnsi="Arial" w:cs="Arial"/>
          <w:i/>
          <w:sz w:val="22"/>
          <w:szCs w:val="22"/>
        </w:rPr>
        <w:t>.</w:t>
      </w:r>
      <w:r>
        <w:rPr>
          <w:rFonts w:ascii="Arial" w:hAnsi="Arial" w:cs="Arial"/>
          <w:sz w:val="22"/>
          <w:szCs w:val="22"/>
        </w:rPr>
        <w:t xml:space="preserve"> The tear-off pages should </w:t>
      </w:r>
      <w:r w:rsidR="00B93A6F">
        <w:rPr>
          <w:rFonts w:ascii="Arial" w:hAnsi="Arial" w:cs="Arial"/>
          <w:sz w:val="22"/>
          <w:szCs w:val="22"/>
        </w:rPr>
        <w:t>then be sealed in an envelope for use in record-keeping and tracking by qualified project staff.</w:t>
      </w:r>
      <w:r w:rsidR="00CF2FBE">
        <w:rPr>
          <w:rFonts w:ascii="Arial" w:hAnsi="Arial" w:cs="Arial"/>
          <w:sz w:val="22"/>
          <w:szCs w:val="22"/>
        </w:rPr>
        <w:t xml:space="preserve"> </w:t>
      </w:r>
      <w:r w:rsidR="000B18E1">
        <w:rPr>
          <w:rFonts w:ascii="Arial" w:hAnsi="Arial" w:cs="Arial"/>
          <w:sz w:val="22"/>
          <w:szCs w:val="22"/>
        </w:rPr>
        <w:t xml:space="preserve">After a record has been made in the roster of the </w:t>
      </w:r>
      <w:r w:rsidR="00A74A1A">
        <w:rPr>
          <w:rFonts w:ascii="Arial" w:hAnsi="Arial" w:cs="Arial"/>
          <w:sz w:val="22"/>
          <w:szCs w:val="22"/>
        </w:rPr>
        <w:t>r</w:t>
      </w:r>
      <w:r w:rsidR="000B18E1">
        <w:rPr>
          <w:rFonts w:ascii="Arial" w:hAnsi="Arial" w:cs="Arial"/>
          <w:sz w:val="22"/>
          <w:szCs w:val="22"/>
        </w:rPr>
        <w:t xml:space="preserve">espondent’s date and type of survey, the face sheets should be </w:t>
      </w:r>
      <w:r w:rsidR="00FE25B2">
        <w:rPr>
          <w:rFonts w:ascii="Arial" w:hAnsi="Arial" w:cs="Arial"/>
          <w:sz w:val="22"/>
          <w:szCs w:val="22"/>
        </w:rPr>
        <w:t xml:space="preserve">shredded or </w:t>
      </w:r>
      <w:r w:rsidR="000B18E1">
        <w:rPr>
          <w:rFonts w:ascii="Arial" w:hAnsi="Arial" w:cs="Arial"/>
          <w:sz w:val="22"/>
          <w:szCs w:val="22"/>
        </w:rPr>
        <w:t>destroyed.</w:t>
      </w:r>
      <w:r w:rsidR="00CF2FBE">
        <w:rPr>
          <w:rFonts w:ascii="Arial" w:hAnsi="Arial" w:cs="Arial"/>
          <w:sz w:val="22"/>
          <w:szCs w:val="22"/>
        </w:rPr>
        <w:t xml:space="preserve"> </w:t>
      </w:r>
      <w:r>
        <w:rPr>
          <w:rFonts w:ascii="Arial" w:hAnsi="Arial" w:cs="Arial"/>
          <w:sz w:val="22"/>
          <w:szCs w:val="22"/>
        </w:rPr>
        <w:t xml:space="preserve">The second envelope or folder should be used to store the completed questionnaires until they are </w:t>
      </w:r>
      <w:r w:rsidR="00CF2FBE">
        <w:rPr>
          <w:rFonts w:ascii="Arial" w:hAnsi="Arial" w:cs="Arial"/>
          <w:sz w:val="22"/>
          <w:szCs w:val="22"/>
        </w:rPr>
        <w:t xml:space="preserve">entered or uploaded </w:t>
      </w:r>
      <w:r w:rsidR="00A67658">
        <w:rPr>
          <w:rFonts w:ascii="Arial" w:hAnsi="Arial" w:cs="Arial"/>
          <w:sz w:val="22"/>
          <w:szCs w:val="22"/>
        </w:rPr>
        <w:t xml:space="preserve">online </w:t>
      </w:r>
      <w:r w:rsidR="00C37E3E">
        <w:rPr>
          <w:rFonts w:ascii="Arial" w:hAnsi="Arial" w:cs="Arial"/>
          <w:sz w:val="22"/>
          <w:szCs w:val="22"/>
        </w:rPr>
        <w:t>via</w:t>
      </w:r>
      <w:r w:rsidR="00A67658" w:rsidRPr="00A67658">
        <w:rPr>
          <w:rFonts w:ascii="Arial" w:hAnsi="Arial" w:cs="Arial"/>
          <w:sz w:val="22"/>
          <w:szCs w:val="22"/>
        </w:rPr>
        <w:t xml:space="preserve"> the Prevention Management Reporting and Training System (PMRT</w:t>
      </w:r>
      <w:r w:rsidR="00337754">
        <w:rPr>
          <w:rFonts w:ascii="Arial" w:hAnsi="Arial" w:cs="Arial"/>
          <w:sz w:val="22"/>
          <w:szCs w:val="22"/>
        </w:rPr>
        <w:t>S</w:t>
      </w:r>
      <w:r w:rsidR="00A67658" w:rsidRPr="00A67658">
        <w:rPr>
          <w:rFonts w:ascii="Arial" w:hAnsi="Arial" w:cs="Arial"/>
          <w:sz w:val="22"/>
          <w:szCs w:val="22"/>
        </w:rPr>
        <w:t xml:space="preserve">) </w:t>
      </w:r>
      <w:r w:rsidR="000203F0">
        <w:rPr>
          <w:rFonts w:ascii="Arial" w:hAnsi="Arial" w:cs="Arial"/>
          <w:sz w:val="22"/>
          <w:szCs w:val="22"/>
        </w:rPr>
        <w:t>P</w:t>
      </w:r>
      <w:r w:rsidR="00C37E3E">
        <w:rPr>
          <w:rFonts w:ascii="Arial" w:hAnsi="Arial" w:cs="Arial"/>
          <w:sz w:val="22"/>
          <w:szCs w:val="22"/>
        </w:rPr>
        <w:t>ortal</w:t>
      </w:r>
      <w:r w:rsidRPr="00A67658">
        <w:rPr>
          <w:rFonts w:ascii="Arial" w:hAnsi="Arial" w:cs="Arial"/>
          <w:sz w:val="22"/>
          <w:szCs w:val="22"/>
        </w:rPr>
        <w:t>.</w:t>
      </w:r>
      <w:bookmarkEnd w:id="14"/>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F763D4" w:rsidRDefault="00B80B29" w:rsidP="0006279E">
      <w:pPr>
        <w:pStyle w:val="Level1"/>
        <w:numPr>
          <w:ilvl w:val="0"/>
          <w:numId w:val="4"/>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outlineLvl w:val="9"/>
        <w:rPr>
          <w:rFonts w:ascii="Arial" w:hAnsi="Arial" w:cs="Arial"/>
          <w:sz w:val="22"/>
          <w:szCs w:val="22"/>
        </w:rPr>
      </w:pPr>
      <w:bookmarkStart w:id="15" w:name="_Toc215473961"/>
      <w:bookmarkStart w:id="16" w:name="_Toc245487254"/>
      <w:bookmarkStart w:id="17" w:name="_Toc245487414"/>
      <w:r w:rsidRPr="00B80B29">
        <w:rPr>
          <w:rFonts w:ascii="Arial" w:hAnsi="Arial" w:cs="Arial"/>
          <w:iCs/>
          <w:sz w:val="22"/>
          <w:szCs w:val="22"/>
          <w:u w:val="single"/>
        </w:rPr>
        <w:t>Roster</w:t>
      </w:r>
      <w:r w:rsidRPr="00B80B29">
        <w:rPr>
          <w:rFonts w:ascii="Arial" w:hAnsi="Arial" w:cs="Arial"/>
          <w:iCs/>
          <w:sz w:val="22"/>
          <w:szCs w:val="22"/>
        </w:rPr>
        <w:t>:</w:t>
      </w:r>
      <w:r>
        <w:rPr>
          <w:rFonts w:ascii="Arial" w:hAnsi="Arial" w:cs="Arial"/>
          <w:sz w:val="22"/>
          <w:szCs w:val="22"/>
        </w:rPr>
        <w:t xml:space="preserve"> It is helpful to have a roster available with the participants’ names and 5 digit ID number. This roster serves as a crosswalk between the study participants’ names and ID number. Once the face sheet is separated from the questionnaire, the roster will be the only way to link the completed survey with the respondent. The roster should also include any other numbers the grantee </w:t>
      </w:r>
      <w:r w:rsidR="00D50794">
        <w:rPr>
          <w:rFonts w:ascii="Arial" w:hAnsi="Arial" w:cs="Arial"/>
          <w:sz w:val="22"/>
          <w:szCs w:val="22"/>
        </w:rPr>
        <w:t>uses to identify respondent</w:t>
      </w:r>
      <w:r>
        <w:rPr>
          <w:rFonts w:ascii="Arial" w:hAnsi="Arial" w:cs="Arial"/>
          <w:sz w:val="22"/>
          <w:szCs w:val="22"/>
        </w:rPr>
        <w:t xml:space="preserve">s; however, the same unique participant identification number should be used on all CSAP data collection instruments. </w:t>
      </w:r>
      <w:r w:rsidRPr="00F0640E">
        <w:rPr>
          <w:rFonts w:ascii="Arial" w:hAnsi="Arial" w:cs="Arial"/>
          <w:i/>
          <w:sz w:val="22"/>
          <w:szCs w:val="22"/>
        </w:rPr>
        <w:t>To ensure confidentiality, the roster must be kept separate from the completed questionnaires at all times</w:t>
      </w:r>
      <w:r>
        <w:rPr>
          <w:rFonts w:ascii="Arial" w:hAnsi="Arial" w:cs="Arial"/>
          <w:sz w:val="22"/>
          <w:szCs w:val="22"/>
        </w:rPr>
        <w:t>.</w:t>
      </w:r>
      <w:bookmarkEnd w:id="15"/>
      <w:bookmarkEnd w:id="16"/>
      <w:bookmarkEnd w:id="17"/>
    </w:p>
    <w:p w:rsidR="003D57BD" w:rsidRDefault="003D57BD" w:rsidP="003D57BD">
      <w:pPr>
        <w:pStyle w:val="ListParagraph"/>
        <w:rPr>
          <w:rFonts w:ascii="Arial" w:hAnsi="Arial" w:cs="Arial"/>
          <w:sz w:val="22"/>
          <w:szCs w:val="22"/>
        </w:rPr>
      </w:pPr>
    </w:p>
    <w:p w:rsidR="003D57BD" w:rsidRPr="003D57BD" w:rsidRDefault="003D57BD" w:rsidP="003D57BD">
      <w:pPr>
        <w:pStyle w:val="Level1"/>
        <w:numPr>
          <w:ilvl w:val="0"/>
          <w:numId w:val="4"/>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outlineLvl w:val="9"/>
        <w:rPr>
          <w:rFonts w:ascii="Arial" w:hAnsi="Arial" w:cs="Arial"/>
          <w:sz w:val="22"/>
          <w:szCs w:val="22"/>
        </w:rPr>
      </w:pPr>
      <w:r w:rsidRPr="00113252">
        <w:rPr>
          <w:rFonts w:ascii="Arial" w:hAnsi="Arial" w:cs="Arial"/>
          <w:sz w:val="22"/>
          <w:szCs w:val="22"/>
          <w:u w:val="single"/>
        </w:rPr>
        <w:t>Administration Guide</w:t>
      </w:r>
      <w:r>
        <w:rPr>
          <w:rFonts w:ascii="Arial" w:hAnsi="Arial" w:cs="Arial"/>
          <w:sz w:val="22"/>
          <w:szCs w:val="22"/>
        </w:rPr>
        <w:t>: When administering the questionnaire, be sure to have a copy of this Administration Guide on hand. Section II provides detailed instructions for addressing potential issues and answering questions that may arise from respondents.</w:t>
      </w:r>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F763D4" w:rsidRPr="005356D9" w:rsidRDefault="00F763D4" w:rsidP="00C51733">
      <w:pPr>
        <w:pStyle w:val="Level1"/>
        <w:numPr>
          <w:ilvl w:val="0"/>
          <w:numId w:val="4"/>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outlineLvl w:val="9"/>
        <w:rPr>
          <w:rFonts w:ascii="Arial" w:hAnsi="Arial" w:cs="Arial"/>
          <w:sz w:val="22"/>
          <w:szCs w:val="22"/>
        </w:rPr>
      </w:pPr>
      <w:bookmarkStart w:id="18" w:name="_Toc215473962"/>
      <w:r w:rsidRPr="00235DDB">
        <w:rPr>
          <w:rFonts w:ascii="Arial" w:hAnsi="Arial" w:cs="Arial"/>
          <w:iCs/>
          <w:sz w:val="22"/>
          <w:szCs w:val="22"/>
          <w:u w:val="single"/>
        </w:rPr>
        <w:t>Incentive Materials</w:t>
      </w:r>
      <w:r w:rsidRPr="00235DDB">
        <w:rPr>
          <w:rFonts w:ascii="Arial" w:hAnsi="Arial" w:cs="Arial"/>
          <w:iCs/>
          <w:sz w:val="22"/>
          <w:szCs w:val="22"/>
        </w:rPr>
        <w:t>:</w:t>
      </w:r>
      <w:r w:rsidR="00235DDB">
        <w:rPr>
          <w:rFonts w:ascii="Arial" w:hAnsi="Arial" w:cs="Arial"/>
          <w:sz w:val="22"/>
          <w:szCs w:val="22"/>
        </w:rPr>
        <w:t xml:space="preserve"> Incentives are not required, and if used, should be </w:t>
      </w:r>
      <w:r w:rsidR="00A67658">
        <w:rPr>
          <w:rFonts w:ascii="Arial" w:hAnsi="Arial" w:cs="Arial"/>
          <w:sz w:val="22"/>
          <w:szCs w:val="22"/>
        </w:rPr>
        <w:t xml:space="preserve">approved by your CSAP Project Officer. </w:t>
      </w:r>
      <w:r w:rsidRPr="005356D9">
        <w:rPr>
          <w:rFonts w:ascii="Arial" w:hAnsi="Arial" w:cs="Arial"/>
          <w:sz w:val="22"/>
          <w:szCs w:val="22"/>
        </w:rPr>
        <w:t xml:space="preserve">Procedures for documenting the distribution of incentives are the responsibility of the </w:t>
      </w:r>
      <w:r w:rsidR="007D2172" w:rsidRPr="005356D9">
        <w:rPr>
          <w:rFonts w:ascii="Arial" w:hAnsi="Arial" w:cs="Arial"/>
          <w:sz w:val="22"/>
          <w:szCs w:val="22"/>
        </w:rPr>
        <w:t>grantees</w:t>
      </w:r>
      <w:r w:rsidRPr="005356D9">
        <w:rPr>
          <w:rFonts w:ascii="Arial" w:hAnsi="Arial" w:cs="Arial"/>
          <w:sz w:val="22"/>
          <w:szCs w:val="22"/>
        </w:rPr>
        <w:t>.</w:t>
      </w:r>
      <w:bookmarkEnd w:id="18"/>
    </w:p>
    <w:p w:rsidR="00FB34EC" w:rsidRDefault="00FB34EC">
      <w:pPr>
        <w:widowControl/>
        <w:autoSpaceDE/>
        <w:autoSpaceDN/>
        <w:adjustRightInd/>
        <w:rPr>
          <w:rFonts w:ascii="Arial" w:hAnsi="Arial" w:cs="Arial"/>
          <w:b/>
          <w:bCs/>
          <w:sz w:val="22"/>
          <w:szCs w:val="28"/>
        </w:rPr>
      </w:pPr>
      <w:bookmarkStart w:id="19" w:name="_Toc215473963"/>
      <w:r>
        <w:rPr>
          <w:i/>
          <w:iCs/>
          <w:sz w:val="22"/>
        </w:rPr>
        <w:br w:type="page"/>
      </w:r>
    </w:p>
    <w:p w:rsidR="00F763D4" w:rsidRPr="00C51733" w:rsidRDefault="00F763D4" w:rsidP="00C90E32">
      <w:pPr>
        <w:pStyle w:val="Heading2"/>
        <w:rPr>
          <w:i w:val="0"/>
          <w:iCs w:val="0"/>
          <w:sz w:val="22"/>
        </w:rPr>
      </w:pPr>
      <w:bookmarkStart w:id="20" w:name="_Toc247701726"/>
      <w:r w:rsidRPr="00C51733">
        <w:rPr>
          <w:i w:val="0"/>
          <w:iCs w:val="0"/>
          <w:sz w:val="22"/>
        </w:rPr>
        <w:lastRenderedPageBreak/>
        <w:t>Questionnaire Introduction</w:t>
      </w:r>
      <w:bookmarkEnd w:id="19"/>
      <w:bookmarkEnd w:id="20"/>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 xml:space="preserve">Introduce the questionnaire with a statement similar to </w:t>
      </w:r>
      <w:r w:rsidR="006F5C51">
        <w:rPr>
          <w:rFonts w:ascii="Arial" w:hAnsi="Arial" w:cs="Arial"/>
          <w:sz w:val="22"/>
          <w:szCs w:val="22"/>
        </w:rPr>
        <w:t>the following</w:t>
      </w:r>
      <w:r>
        <w:rPr>
          <w:rFonts w:ascii="Arial" w:hAnsi="Arial" w:cs="Arial"/>
          <w:sz w:val="22"/>
          <w:szCs w:val="22"/>
        </w:rPr>
        <w:t>:</w:t>
      </w:r>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F763D4" w:rsidRPr="006F5C51" w:rsidRDefault="00F763D4" w:rsidP="007E569A">
      <w:p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540"/>
        <w:rPr>
          <w:rFonts w:ascii="Comic Sans MS" w:hAnsi="Comic Sans MS" w:cs="Arial"/>
          <w:b/>
          <w:iCs/>
          <w:sz w:val="22"/>
          <w:szCs w:val="22"/>
        </w:rPr>
      </w:pPr>
      <w:r w:rsidRPr="006F5C51">
        <w:rPr>
          <w:rFonts w:ascii="Comic Sans MS" w:hAnsi="Comic Sans MS" w:cs="Arial"/>
          <w:b/>
          <w:iCs/>
          <w:sz w:val="22"/>
          <w:szCs w:val="22"/>
        </w:rPr>
        <w:t xml:space="preserve">This questionnaire is being used </w:t>
      </w:r>
      <w:r w:rsidR="00777C4F">
        <w:rPr>
          <w:rFonts w:ascii="Comic Sans MS" w:hAnsi="Comic Sans MS" w:cs="Arial"/>
          <w:b/>
          <w:iCs/>
          <w:sz w:val="22"/>
          <w:szCs w:val="22"/>
        </w:rPr>
        <w:t>to gather information</w:t>
      </w:r>
      <w:r w:rsidRPr="006F5C51">
        <w:rPr>
          <w:rFonts w:ascii="Comic Sans MS" w:hAnsi="Comic Sans MS" w:cs="Arial"/>
          <w:b/>
          <w:iCs/>
          <w:sz w:val="22"/>
          <w:szCs w:val="22"/>
        </w:rPr>
        <w:t xml:space="preserve"> </w:t>
      </w:r>
      <w:r w:rsidR="001A41A7">
        <w:rPr>
          <w:rFonts w:ascii="Comic Sans MS" w:hAnsi="Comic Sans MS" w:cs="Arial"/>
          <w:b/>
          <w:iCs/>
          <w:sz w:val="22"/>
          <w:szCs w:val="22"/>
        </w:rPr>
        <w:t>on</w:t>
      </w:r>
      <w:r w:rsidRPr="006F5C51">
        <w:rPr>
          <w:rFonts w:ascii="Comic Sans MS" w:hAnsi="Comic Sans MS" w:cs="Arial"/>
          <w:b/>
          <w:iCs/>
          <w:sz w:val="22"/>
          <w:szCs w:val="22"/>
        </w:rPr>
        <w:t xml:space="preserve"> how to prevent substance abuse</w:t>
      </w:r>
      <w:r w:rsidR="007E569A">
        <w:rPr>
          <w:rFonts w:ascii="Comic Sans MS" w:hAnsi="Comic Sans MS" w:cs="Arial"/>
          <w:b/>
          <w:iCs/>
          <w:sz w:val="22"/>
          <w:szCs w:val="22"/>
        </w:rPr>
        <w:t xml:space="preserve"> and</w:t>
      </w:r>
      <w:r w:rsidR="006F5C51" w:rsidRPr="006F5C51">
        <w:rPr>
          <w:rFonts w:ascii="Comic Sans MS" w:hAnsi="Comic Sans MS" w:cs="Arial"/>
          <w:b/>
          <w:iCs/>
          <w:sz w:val="22"/>
          <w:szCs w:val="22"/>
        </w:rPr>
        <w:t xml:space="preserve"> HIV </w:t>
      </w:r>
      <w:r w:rsidR="00B213AF">
        <w:rPr>
          <w:rFonts w:ascii="Comic Sans MS" w:hAnsi="Comic Sans MS" w:cs="Arial"/>
          <w:b/>
          <w:iCs/>
          <w:sz w:val="22"/>
          <w:szCs w:val="22"/>
        </w:rPr>
        <w:t xml:space="preserve">infection. </w:t>
      </w:r>
      <w:r w:rsidRPr="006F5C51">
        <w:rPr>
          <w:rFonts w:ascii="Comic Sans MS" w:hAnsi="Comic Sans MS" w:cs="Arial"/>
          <w:b/>
          <w:iCs/>
          <w:sz w:val="22"/>
          <w:szCs w:val="22"/>
        </w:rPr>
        <w:t>The questions are being asked of hundreds of other individuals</w:t>
      </w:r>
      <w:r w:rsidR="00B213AF">
        <w:rPr>
          <w:rFonts w:ascii="Comic Sans MS" w:hAnsi="Comic Sans MS" w:cs="Arial"/>
          <w:b/>
          <w:iCs/>
          <w:sz w:val="22"/>
          <w:szCs w:val="22"/>
        </w:rPr>
        <w:t xml:space="preserve"> throughout the United States. </w:t>
      </w:r>
      <w:r w:rsidRPr="006F5C51">
        <w:rPr>
          <w:rFonts w:ascii="Comic Sans MS" w:hAnsi="Comic Sans MS" w:cs="Arial"/>
          <w:b/>
          <w:iCs/>
          <w:sz w:val="22"/>
          <w:szCs w:val="22"/>
        </w:rPr>
        <w:t>The findings will be used to help our country learn more about how to keep people from abusing drugs or alcohol and getting infected with HIV.</w:t>
      </w:r>
    </w:p>
    <w:p w:rsidR="00F763D4" w:rsidRPr="006F5C51"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Comic Sans MS" w:hAnsi="Comic Sans MS" w:cs="Arial"/>
          <w:b/>
          <w:iCs/>
          <w:sz w:val="22"/>
          <w:szCs w:val="22"/>
        </w:rPr>
      </w:pPr>
    </w:p>
    <w:p w:rsidR="00A55F07" w:rsidRPr="00A67658" w:rsidRDefault="006F5C51" w:rsidP="005356D9">
      <w:p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540"/>
        <w:rPr>
          <w:rFonts w:ascii="Comic Sans MS" w:hAnsi="Comic Sans MS"/>
          <w:b/>
          <w:sz w:val="22"/>
          <w:szCs w:val="22"/>
        </w:rPr>
      </w:pPr>
      <w:r w:rsidRPr="00A67658">
        <w:rPr>
          <w:rFonts w:ascii="Comic Sans MS" w:hAnsi="Comic Sans MS"/>
          <w:b/>
          <w:sz w:val="22"/>
          <w:szCs w:val="22"/>
          <w:u w:val="single"/>
        </w:rPr>
        <w:t>This questionnaire is voluntary</w:t>
      </w:r>
      <w:r w:rsidR="00B213AF">
        <w:rPr>
          <w:rFonts w:ascii="Comic Sans MS" w:hAnsi="Comic Sans MS"/>
          <w:b/>
          <w:sz w:val="22"/>
          <w:szCs w:val="22"/>
        </w:rPr>
        <w:t>.</w:t>
      </w:r>
      <w:r w:rsidR="00F763D4" w:rsidRPr="00A67658">
        <w:rPr>
          <w:rFonts w:ascii="Comic Sans MS" w:hAnsi="Comic Sans MS"/>
          <w:b/>
          <w:sz w:val="22"/>
          <w:szCs w:val="22"/>
        </w:rPr>
        <w:t xml:space="preserve"> If you do not want to answer any of the</w:t>
      </w:r>
      <w:r w:rsidR="00B213AF">
        <w:rPr>
          <w:rFonts w:ascii="Comic Sans MS" w:hAnsi="Comic Sans MS"/>
          <w:b/>
          <w:sz w:val="22"/>
          <w:szCs w:val="22"/>
        </w:rPr>
        <w:t xml:space="preserve"> questions, you do not have to.</w:t>
      </w:r>
      <w:r w:rsidR="00F763D4" w:rsidRPr="00A67658">
        <w:rPr>
          <w:rFonts w:ascii="Comic Sans MS" w:hAnsi="Comic Sans MS"/>
          <w:b/>
          <w:sz w:val="22"/>
          <w:szCs w:val="22"/>
        </w:rPr>
        <w:t xml:space="preserve"> </w:t>
      </w:r>
      <w:r w:rsidR="001E754F" w:rsidRPr="001E754F">
        <w:rPr>
          <w:rFonts w:ascii="Comic Sans MS" w:hAnsi="Comic Sans MS"/>
          <w:b/>
          <w:sz w:val="22"/>
          <w:szCs w:val="22"/>
        </w:rPr>
        <w:t>If you decide not to participate in this survey, it will have no effect on your participation in direct service programs.</w:t>
      </w:r>
      <w:r w:rsidR="001E754F">
        <w:rPr>
          <w:rFonts w:ascii="Comic Sans MS" w:hAnsi="Comic Sans MS"/>
          <w:b/>
          <w:sz w:val="22"/>
          <w:szCs w:val="22"/>
        </w:rPr>
        <w:t xml:space="preserve"> </w:t>
      </w:r>
      <w:r w:rsidR="00F763D4" w:rsidRPr="00A67658">
        <w:rPr>
          <w:rFonts w:ascii="Comic Sans MS" w:hAnsi="Comic Sans MS"/>
          <w:b/>
          <w:sz w:val="22"/>
          <w:szCs w:val="22"/>
        </w:rPr>
        <w:t xml:space="preserve">However, your answers are very important to us.  Please answer the questions honestly, based on what </w:t>
      </w:r>
      <w:r w:rsidR="00B213AF">
        <w:rPr>
          <w:rFonts w:ascii="Comic Sans MS" w:hAnsi="Comic Sans MS"/>
          <w:b/>
          <w:sz w:val="22"/>
          <w:szCs w:val="22"/>
        </w:rPr>
        <w:t>you really do, think, and feel.</w:t>
      </w:r>
      <w:r w:rsidR="00F763D4" w:rsidRPr="00A67658">
        <w:rPr>
          <w:rFonts w:ascii="Comic Sans MS" w:hAnsi="Comic Sans MS"/>
          <w:b/>
          <w:sz w:val="22"/>
          <w:szCs w:val="22"/>
        </w:rPr>
        <w:t xml:space="preserve"> </w:t>
      </w:r>
      <w:r w:rsidR="00F763D4" w:rsidRPr="00A67658">
        <w:rPr>
          <w:rFonts w:ascii="Comic Sans MS" w:hAnsi="Comic Sans MS"/>
          <w:b/>
          <w:sz w:val="22"/>
          <w:szCs w:val="22"/>
          <w:u w:val="single"/>
        </w:rPr>
        <w:t>Your answers will not be told to anyone in your family or community</w:t>
      </w:r>
      <w:r w:rsidR="00F763D4" w:rsidRPr="00A67658">
        <w:rPr>
          <w:rFonts w:ascii="Comic Sans MS" w:hAnsi="Comic Sans MS"/>
          <w:b/>
          <w:sz w:val="22"/>
          <w:szCs w:val="22"/>
        </w:rPr>
        <w:t>.</w:t>
      </w:r>
      <w:r w:rsidR="00A67658">
        <w:rPr>
          <w:rFonts w:ascii="Comic Sans MS" w:hAnsi="Comic Sans MS"/>
          <w:b/>
          <w:sz w:val="22"/>
          <w:szCs w:val="22"/>
        </w:rPr>
        <w:t xml:space="preserve"> </w:t>
      </w:r>
    </w:p>
    <w:p w:rsidR="00F763D4" w:rsidRPr="00A55F07" w:rsidRDefault="00F763D4" w:rsidP="00A55F07">
      <w:pPr>
        <w:pStyle w:val="Heading2"/>
        <w:rPr>
          <w:i w:val="0"/>
          <w:iCs w:val="0"/>
          <w:sz w:val="22"/>
        </w:rPr>
      </w:pPr>
      <w:bookmarkStart w:id="21" w:name="_Toc215473964"/>
      <w:bookmarkStart w:id="22" w:name="_Toc247701727"/>
      <w:r w:rsidRPr="00A55F07">
        <w:rPr>
          <w:i w:val="0"/>
          <w:iCs w:val="0"/>
          <w:sz w:val="22"/>
        </w:rPr>
        <w:t>Questionnaire Instructions</w:t>
      </w:r>
      <w:bookmarkEnd w:id="21"/>
      <w:bookmarkEnd w:id="22"/>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 xml:space="preserve">Read the following instructions to the </w:t>
      </w:r>
      <w:r w:rsidR="00465D45">
        <w:rPr>
          <w:rFonts w:ascii="Arial" w:hAnsi="Arial" w:cs="Arial"/>
          <w:sz w:val="22"/>
          <w:szCs w:val="22"/>
        </w:rPr>
        <w:t xml:space="preserve">survey </w:t>
      </w:r>
      <w:r w:rsidR="0074562E">
        <w:rPr>
          <w:rFonts w:ascii="Arial" w:hAnsi="Arial" w:cs="Arial"/>
          <w:sz w:val="22"/>
          <w:szCs w:val="22"/>
        </w:rPr>
        <w:t>r</w:t>
      </w:r>
      <w:r w:rsidR="00C50D6C">
        <w:rPr>
          <w:rFonts w:ascii="Arial" w:hAnsi="Arial" w:cs="Arial"/>
          <w:sz w:val="22"/>
          <w:szCs w:val="22"/>
        </w:rPr>
        <w:t>espondent</w:t>
      </w:r>
      <w:r w:rsidR="00465D45">
        <w:rPr>
          <w:rFonts w:ascii="Arial" w:hAnsi="Arial" w:cs="Arial"/>
          <w:sz w:val="22"/>
          <w:szCs w:val="22"/>
        </w:rPr>
        <w:t>s</w:t>
      </w:r>
      <w:r>
        <w:rPr>
          <w:rFonts w:ascii="Arial" w:hAnsi="Arial" w:cs="Arial"/>
          <w:sz w:val="22"/>
          <w:szCs w:val="22"/>
        </w:rPr>
        <w:t>:</w:t>
      </w:r>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F763D4" w:rsidRPr="00C50500" w:rsidRDefault="00F763D4" w:rsidP="00C50500">
      <w:p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540" w:hanging="540"/>
        <w:rPr>
          <w:rFonts w:ascii="Comic Sans MS" w:hAnsi="Comic Sans MS" w:cs="Arial"/>
          <w:b/>
          <w:iCs/>
          <w:sz w:val="22"/>
          <w:szCs w:val="22"/>
        </w:rPr>
      </w:pPr>
      <w:r w:rsidRPr="00C50500">
        <w:rPr>
          <w:rFonts w:ascii="Comic Sans MS" w:hAnsi="Comic Sans MS" w:cs="Arial"/>
          <w:b/>
          <w:sz w:val="22"/>
          <w:szCs w:val="22"/>
        </w:rPr>
        <w:t>1.</w:t>
      </w:r>
      <w:r w:rsidRPr="00C50500">
        <w:rPr>
          <w:rFonts w:ascii="Comic Sans MS" w:hAnsi="Comic Sans MS" w:cs="Arial"/>
          <w:b/>
          <w:sz w:val="22"/>
          <w:szCs w:val="22"/>
        </w:rPr>
        <w:tab/>
      </w:r>
      <w:r w:rsidRPr="00C50500">
        <w:rPr>
          <w:rFonts w:ascii="Comic Sans MS" w:hAnsi="Comic Sans MS" w:cs="Arial"/>
          <w:b/>
          <w:iCs/>
          <w:sz w:val="22"/>
          <w:szCs w:val="22"/>
        </w:rPr>
        <w:t xml:space="preserve">Check to make sure that the questionnaire has your name on the front page and an ID number written in </w:t>
      </w:r>
      <w:r w:rsidR="00C50500" w:rsidRPr="00C50500">
        <w:rPr>
          <w:rFonts w:ascii="Comic Sans MS" w:hAnsi="Comic Sans MS" w:cs="Arial"/>
          <w:b/>
          <w:iCs/>
          <w:sz w:val="22"/>
          <w:szCs w:val="22"/>
        </w:rPr>
        <w:t>below</w:t>
      </w:r>
      <w:r w:rsidR="0074562E">
        <w:rPr>
          <w:rFonts w:ascii="Comic Sans MS" w:hAnsi="Comic Sans MS" w:cs="Arial"/>
          <w:b/>
          <w:iCs/>
          <w:sz w:val="22"/>
          <w:szCs w:val="22"/>
        </w:rPr>
        <w:t xml:space="preserve"> your name.</w:t>
      </w:r>
      <w:r w:rsidRPr="00C50500">
        <w:rPr>
          <w:rFonts w:ascii="Comic Sans MS" w:hAnsi="Comic Sans MS" w:cs="Arial"/>
          <w:b/>
          <w:iCs/>
          <w:sz w:val="22"/>
          <w:szCs w:val="22"/>
        </w:rPr>
        <w:t xml:space="preserve"> Now check to make sure that the ID number marked at the top of the second page is the same number as the one on the first page. If the Date of Administration has not been marked, please mark today’s date, which is</w:t>
      </w:r>
      <w:r w:rsidR="00C50500" w:rsidRPr="00C50500">
        <w:rPr>
          <w:rFonts w:ascii="Comic Sans MS" w:hAnsi="Comic Sans MS" w:cs="Arial"/>
          <w:b/>
          <w:iCs/>
          <w:sz w:val="22"/>
          <w:szCs w:val="22"/>
        </w:rPr>
        <w:t xml:space="preserve"> </w:t>
      </w:r>
      <w:r w:rsidRPr="00C50500">
        <w:rPr>
          <w:rFonts w:ascii="Comic Sans MS" w:hAnsi="Comic Sans MS" w:cs="Arial"/>
          <w:b/>
          <w:iCs/>
          <w:sz w:val="22"/>
          <w:szCs w:val="22"/>
          <w:u w:val="single"/>
        </w:rPr>
        <w:t xml:space="preserve">     (today’s date)     </w:t>
      </w:r>
      <w:r w:rsidRPr="00C50500">
        <w:rPr>
          <w:rFonts w:ascii="Comic Sans MS" w:hAnsi="Comic Sans MS" w:cs="Arial"/>
          <w:b/>
          <w:iCs/>
          <w:sz w:val="22"/>
          <w:szCs w:val="22"/>
        </w:rPr>
        <w:t>.</w:t>
      </w:r>
      <w:r w:rsidRPr="00C50500">
        <w:rPr>
          <w:rFonts w:ascii="Comic Sans MS" w:hAnsi="Comic Sans MS" w:cs="Arial"/>
          <w:b/>
          <w:sz w:val="22"/>
          <w:szCs w:val="22"/>
        </w:rPr>
        <w:tab/>
      </w:r>
      <w:r w:rsidRPr="00C50500">
        <w:rPr>
          <w:rFonts w:ascii="Comic Sans MS" w:hAnsi="Comic Sans MS" w:cs="Arial"/>
          <w:b/>
          <w:sz w:val="22"/>
          <w:szCs w:val="22"/>
        </w:rPr>
        <w:tab/>
      </w:r>
    </w:p>
    <w:p w:rsidR="00F763D4" w:rsidRPr="00C50500"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Comic Sans MS" w:hAnsi="Comic Sans MS" w:cs="Arial"/>
          <w:b/>
          <w:sz w:val="22"/>
          <w:szCs w:val="22"/>
        </w:rPr>
      </w:pPr>
    </w:p>
    <w:p w:rsidR="00F763D4" w:rsidRPr="00C50500"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540" w:hanging="540"/>
        <w:rPr>
          <w:rFonts w:ascii="Comic Sans MS" w:hAnsi="Comic Sans MS" w:cs="Arial"/>
          <w:b/>
          <w:sz w:val="22"/>
          <w:szCs w:val="22"/>
        </w:rPr>
      </w:pPr>
      <w:r w:rsidRPr="00C50500">
        <w:rPr>
          <w:rFonts w:ascii="Comic Sans MS" w:hAnsi="Comic Sans MS" w:cs="Arial"/>
          <w:b/>
          <w:sz w:val="22"/>
          <w:szCs w:val="22"/>
        </w:rPr>
        <w:t>2.</w:t>
      </w:r>
      <w:r w:rsidRPr="00C50500">
        <w:rPr>
          <w:rFonts w:ascii="Comic Sans MS" w:hAnsi="Comic Sans MS" w:cs="Arial"/>
          <w:b/>
          <w:sz w:val="22"/>
          <w:szCs w:val="22"/>
        </w:rPr>
        <w:tab/>
      </w:r>
      <w:r w:rsidRPr="00C50500">
        <w:rPr>
          <w:rFonts w:ascii="Comic Sans MS" w:hAnsi="Comic Sans MS" w:cs="Arial"/>
          <w:b/>
          <w:iCs/>
          <w:sz w:val="22"/>
          <w:szCs w:val="22"/>
        </w:rPr>
        <w:t xml:space="preserve">Please tear off the front page of your questionnaire and pass it to me.  </w:t>
      </w:r>
      <w:r w:rsidRPr="00C50500">
        <w:rPr>
          <w:rFonts w:ascii="Comic Sans MS" w:hAnsi="Comic Sans MS" w:cs="Arial"/>
          <w:b/>
          <w:iCs/>
          <w:sz w:val="22"/>
          <w:szCs w:val="22"/>
          <w:u w:val="single"/>
        </w:rPr>
        <w:t xml:space="preserve">Do not write your name anywhere </w:t>
      </w:r>
      <w:r w:rsidR="0060404B">
        <w:rPr>
          <w:rFonts w:ascii="Comic Sans MS" w:hAnsi="Comic Sans MS" w:cs="Arial"/>
          <w:b/>
          <w:iCs/>
          <w:sz w:val="22"/>
          <w:szCs w:val="22"/>
          <w:u w:val="single"/>
        </w:rPr>
        <w:t xml:space="preserve">else </w:t>
      </w:r>
      <w:r w:rsidRPr="00C50500">
        <w:rPr>
          <w:rFonts w:ascii="Comic Sans MS" w:hAnsi="Comic Sans MS" w:cs="Arial"/>
          <w:b/>
          <w:iCs/>
          <w:sz w:val="22"/>
          <w:szCs w:val="22"/>
          <w:u w:val="single"/>
        </w:rPr>
        <w:t>on this questionnaire</w:t>
      </w:r>
      <w:r w:rsidRPr="00C50500">
        <w:rPr>
          <w:rFonts w:ascii="Comic Sans MS" w:hAnsi="Comic Sans MS" w:cs="Arial"/>
          <w:b/>
          <w:iCs/>
          <w:sz w:val="22"/>
          <w:szCs w:val="22"/>
        </w:rPr>
        <w:t>.</w:t>
      </w:r>
    </w:p>
    <w:p w:rsidR="00F763D4" w:rsidRPr="00C50500"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Comic Sans MS" w:hAnsi="Comic Sans MS" w:cs="Arial"/>
          <w:b/>
          <w:sz w:val="22"/>
          <w:szCs w:val="22"/>
        </w:rPr>
      </w:pPr>
    </w:p>
    <w:p w:rsidR="00F763D4" w:rsidRPr="00C50500"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540" w:hanging="540"/>
        <w:rPr>
          <w:rFonts w:ascii="Comic Sans MS" w:hAnsi="Comic Sans MS" w:cs="Arial"/>
          <w:b/>
          <w:sz w:val="22"/>
          <w:szCs w:val="22"/>
        </w:rPr>
      </w:pPr>
      <w:r w:rsidRPr="00C50500">
        <w:rPr>
          <w:rFonts w:ascii="Comic Sans MS" w:hAnsi="Comic Sans MS" w:cs="Arial"/>
          <w:b/>
          <w:sz w:val="22"/>
          <w:szCs w:val="22"/>
        </w:rPr>
        <w:t>3.</w:t>
      </w:r>
      <w:r w:rsidRPr="00C50500">
        <w:rPr>
          <w:rFonts w:ascii="Comic Sans MS" w:hAnsi="Comic Sans MS" w:cs="Arial"/>
          <w:b/>
          <w:sz w:val="22"/>
          <w:szCs w:val="22"/>
        </w:rPr>
        <w:tab/>
      </w:r>
      <w:proofErr w:type="gramStart"/>
      <w:r w:rsidRPr="00C50500">
        <w:rPr>
          <w:rFonts w:ascii="Comic Sans MS" w:hAnsi="Comic Sans MS" w:cs="Arial"/>
          <w:b/>
          <w:iCs/>
          <w:sz w:val="22"/>
          <w:szCs w:val="22"/>
        </w:rPr>
        <w:t>To</w:t>
      </w:r>
      <w:proofErr w:type="gramEnd"/>
      <w:r w:rsidRPr="00C50500">
        <w:rPr>
          <w:rFonts w:ascii="Comic Sans MS" w:hAnsi="Comic Sans MS" w:cs="Arial"/>
          <w:b/>
          <w:iCs/>
          <w:sz w:val="22"/>
          <w:szCs w:val="22"/>
        </w:rPr>
        <w:t xml:space="preserve"> answer each question, you should mark </w:t>
      </w:r>
      <w:r w:rsidRPr="00C50500">
        <w:rPr>
          <w:rFonts w:ascii="Comic Sans MS" w:hAnsi="Comic Sans MS" w:cs="Arial"/>
          <w:b/>
          <w:iCs/>
          <w:sz w:val="22"/>
          <w:szCs w:val="22"/>
          <w:u w:val="single"/>
        </w:rPr>
        <w:t>one</w:t>
      </w:r>
      <w:r w:rsidRPr="00C50500">
        <w:rPr>
          <w:rFonts w:ascii="Comic Sans MS" w:hAnsi="Comic Sans MS" w:cs="Arial"/>
          <w:b/>
          <w:iCs/>
          <w:sz w:val="22"/>
          <w:szCs w:val="22"/>
        </w:rPr>
        <w:t xml:space="preserve"> of the answer circles by</w:t>
      </w:r>
      <w:r w:rsidR="0027421C">
        <w:rPr>
          <w:rFonts w:ascii="Comic Sans MS" w:hAnsi="Comic Sans MS" w:cs="Arial"/>
          <w:b/>
          <w:iCs/>
          <w:sz w:val="22"/>
          <w:szCs w:val="22"/>
        </w:rPr>
        <w:t xml:space="preserve"> filling the circle completely.</w:t>
      </w:r>
      <w:r w:rsidRPr="00C50500">
        <w:rPr>
          <w:rFonts w:ascii="Comic Sans MS" w:hAnsi="Comic Sans MS" w:cs="Arial"/>
          <w:b/>
          <w:iCs/>
          <w:sz w:val="22"/>
          <w:szCs w:val="22"/>
        </w:rPr>
        <w:t xml:space="preserve"> Some questions allow you to mark more than one answer.  If you don’t find an answer that fits exactly, choose the one that comes closest.</w:t>
      </w:r>
    </w:p>
    <w:p w:rsidR="00F763D4" w:rsidRPr="00C50500"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Comic Sans MS" w:hAnsi="Comic Sans MS" w:cs="Arial"/>
          <w:b/>
          <w:sz w:val="22"/>
          <w:szCs w:val="22"/>
        </w:rPr>
      </w:pPr>
    </w:p>
    <w:p w:rsidR="00F763D4" w:rsidRPr="00C50500"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540" w:hanging="540"/>
        <w:rPr>
          <w:rFonts w:ascii="Comic Sans MS" w:hAnsi="Comic Sans MS" w:cs="Arial"/>
          <w:b/>
          <w:sz w:val="22"/>
          <w:szCs w:val="22"/>
        </w:rPr>
      </w:pPr>
      <w:r w:rsidRPr="00C50500">
        <w:rPr>
          <w:rFonts w:ascii="Comic Sans MS" w:hAnsi="Comic Sans MS" w:cs="Arial"/>
          <w:b/>
          <w:sz w:val="22"/>
          <w:szCs w:val="22"/>
        </w:rPr>
        <w:t>4.</w:t>
      </w:r>
      <w:r w:rsidRPr="00C50500">
        <w:rPr>
          <w:rFonts w:ascii="Comic Sans MS" w:hAnsi="Comic Sans MS" w:cs="Arial"/>
          <w:b/>
          <w:sz w:val="22"/>
          <w:szCs w:val="22"/>
        </w:rPr>
        <w:tab/>
      </w:r>
      <w:r w:rsidRPr="00C50500">
        <w:rPr>
          <w:rFonts w:ascii="Comic Sans MS" w:hAnsi="Comic Sans MS" w:cs="Arial"/>
          <w:b/>
          <w:iCs/>
          <w:sz w:val="22"/>
          <w:szCs w:val="22"/>
        </w:rPr>
        <w:t xml:space="preserve">Mark your answers carefully so </w:t>
      </w:r>
      <w:r w:rsidR="00A41843">
        <w:rPr>
          <w:rFonts w:ascii="Comic Sans MS" w:hAnsi="Comic Sans MS" w:cs="Arial"/>
          <w:b/>
          <w:iCs/>
          <w:sz w:val="22"/>
          <w:szCs w:val="22"/>
        </w:rPr>
        <w:t>your</w:t>
      </w:r>
      <w:r w:rsidRPr="00C50500">
        <w:rPr>
          <w:rFonts w:ascii="Comic Sans MS" w:hAnsi="Comic Sans MS" w:cs="Arial"/>
          <w:b/>
          <w:iCs/>
          <w:sz w:val="22"/>
          <w:szCs w:val="22"/>
        </w:rPr>
        <w:t xml:space="preserve"> a</w:t>
      </w:r>
      <w:r w:rsidR="0027421C">
        <w:rPr>
          <w:rFonts w:ascii="Comic Sans MS" w:hAnsi="Comic Sans MS" w:cs="Arial"/>
          <w:b/>
          <w:iCs/>
          <w:sz w:val="22"/>
          <w:szCs w:val="22"/>
        </w:rPr>
        <w:t xml:space="preserve">nswer </w:t>
      </w:r>
      <w:r w:rsidR="00A41843">
        <w:rPr>
          <w:rFonts w:ascii="Comic Sans MS" w:hAnsi="Comic Sans MS" w:cs="Arial"/>
          <w:b/>
          <w:iCs/>
          <w:sz w:val="22"/>
          <w:szCs w:val="22"/>
        </w:rPr>
        <w:t>is obvious</w:t>
      </w:r>
      <w:r w:rsidR="0027421C">
        <w:rPr>
          <w:rFonts w:ascii="Comic Sans MS" w:hAnsi="Comic Sans MS" w:cs="Arial"/>
          <w:b/>
          <w:iCs/>
          <w:sz w:val="22"/>
          <w:szCs w:val="22"/>
        </w:rPr>
        <w:t>.</w:t>
      </w:r>
      <w:r w:rsidR="00A41843">
        <w:rPr>
          <w:rFonts w:ascii="Comic Sans MS" w:hAnsi="Comic Sans MS" w:cs="Arial"/>
          <w:b/>
          <w:iCs/>
          <w:sz w:val="22"/>
          <w:szCs w:val="22"/>
        </w:rPr>
        <w:t xml:space="preserve"> </w:t>
      </w:r>
      <w:r w:rsidRPr="00C50500">
        <w:rPr>
          <w:rFonts w:ascii="Comic Sans MS" w:hAnsi="Comic Sans MS" w:cs="Arial"/>
          <w:b/>
          <w:iCs/>
          <w:sz w:val="22"/>
          <w:szCs w:val="22"/>
        </w:rPr>
        <w:t xml:space="preserve">Make heavy dark marks that </w:t>
      </w:r>
      <w:r w:rsidRPr="00C50500">
        <w:rPr>
          <w:rFonts w:ascii="Comic Sans MS" w:hAnsi="Comic Sans MS" w:cs="Arial"/>
          <w:b/>
          <w:iCs/>
          <w:sz w:val="22"/>
          <w:szCs w:val="22"/>
          <w:u w:val="single"/>
        </w:rPr>
        <w:t>fill the circle completely</w:t>
      </w:r>
      <w:r w:rsidR="00B14753">
        <w:rPr>
          <w:rFonts w:ascii="Comic Sans MS" w:hAnsi="Comic Sans MS" w:cs="Arial"/>
          <w:b/>
          <w:iCs/>
          <w:sz w:val="22"/>
          <w:szCs w:val="22"/>
        </w:rPr>
        <w:t>.</w:t>
      </w:r>
      <w:r w:rsidRPr="00C50500">
        <w:rPr>
          <w:rFonts w:ascii="Comic Sans MS" w:hAnsi="Comic Sans MS" w:cs="Arial"/>
          <w:b/>
          <w:iCs/>
          <w:sz w:val="22"/>
          <w:szCs w:val="22"/>
        </w:rPr>
        <w:t xml:space="preserve"> Do not mark between the circles.</w:t>
      </w:r>
    </w:p>
    <w:p w:rsidR="00F763D4" w:rsidRPr="00C50500"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Comic Sans MS" w:hAnsi="Comic Sans MS" w:cs="Arial"/>
          <w:b/>
          <w:sz w:val="22"/>
          <w:szCs w:val="22"/>
        </w:rPr>
      </w:pPr>
    </w:p>
    <w:p w:rsidR="00F763D4" w:rsidRPr="00C50500"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540" w:hanging="540"/>
        <w:rPr>
          <w:rFonts w:ascii="Comic Sans MS" w:hAnsi="Comic Sans MS" w:cs="Arial"/>
          <w:b/>
          <w:sz w:val="22"/>
          <w:szCs w:val="22"/>
        </w:rPr>
      </w:pPr>
      <w:r w:rsidRPr="00C50500">
        <w:rPr>
          <w:rFonts w:ascii="Comic Sans MS" w:hAnsi="Comic Sans MS" w:cs="Arial"/>
          <w:b/>
          <w:sz w:val="22"/>
          <w:szCs w:val="22"/>
        </w:rPr>
        <w:t>5.</w:t>
      </w:r>
      <w:r w:rsidRPr="00C50500">
        <w:rPr>
          <w:rFonts w:ascii="Comic Sans MS" w:hAnsi="Comic Sans MS" w:cs="Arial"/>
          <w:b/>
          <w:sz w:val="22"/>
          <w:szCs w:val="22"/>
        </w:rPr>
        <w:tab/>
      </w:r>
      <w:r w:rsidRPr="00C50500">
        <w:rPr>
          <w:rFonts w:ascii="Comic Sans MS" w:hAnsi="Comic Sans MS" w:cs="Arial"/>
          <w:b/>
          <w:iCs/>
          <w:sz w:val="22"/>
          <w:szCs w:val="22"/>
        </w:rPr>
        <w:t>P</w:t>
      </w:r>
      <w:r w:rsidR="00B14753">
        <w:rPr>
          <w:rFonts w:ascii="Comic Sans MS" w:hAnsi="Comic Sans MS" w:cs="Arial"/>
          <w:b/>
          <w:iCs/>
          <w:sz w:val="22"/>
          <w:szCs w:val="22"/>
        </w:rPr>
        <w:t>lease work quietly by yourself.</w:t>
      </w:r>
      <w:r w:rsidRPr="00C50500">
        <w:rPr>
          <w:rFonts w:ascii="Comic Sans MS" w:hAnsi="Comic Sans MS" w:cs="Arial"/>
          <w:b/>
          <w:iCs/>
          <w:sz w:val="22"/>
          <w:szCs w:val="22"/>
        </w:rPr>
        <w:t xml:space="preserve"> Raise your hand to let me know if you have a question or don’t understand something.</w:t>
      </w:r>
    </w:p>
    <w:p w:rsidR="00F763D4" w:rsidRPr="00C50500"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Comic Sans MS" w:hAnsi="Comic Sans MS" w:cs="Arial"/>
          <w:b/>
          <w:sz w:val="22"/>
          <w:szCs w:val="22"/>
        </w:rPr>
      </w:pPr>
    </w:p>
    <w:p w:rsidR="00F763D4" w:rsidRPr="00C50500"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540" w:hanging="540"/>
        <w:rPr>
          <w:rFonts w:ascii="Comic Sans MS" w:hAnsi="Comic Sans MS" w:cs="Arial"/>
          <w:b/>
          <w:sz w:val="22"/>
          <w:szCs w:val="22"/>
        </w:rPr>
      </w:pPr>
      <w:r w:rsidRPr="00C50500">
        <w:rPr>
          <w:rFonts w:ascii="Comic Sans MS" w:hAnsi="Comic Sans MS" w:cs="Arial"/>
          <w:b/>
          <w:sz w:val="22"/>
          <w:szCs w:val="22"/>
        </w:rPr>
        <w:t>6.</w:t>
      </w:r>
      <w:r w:rsidRPr="00C50500">
        <w:rPr>
          <w:rFonts w:ascii="Comic Sans MS" w:hAnsi="Comic Sans MS" w:cs="Arial"/>
          <w:b/>
          <w:sz w:val="22"/>
          <w:szCs w:val="22"/>
        </w:rPr>
        <w:tab/>
      </w:r>
      <w:r w:rsidRPr="00C50500">
        <w:rPr>
          <w:rFonts w:ascii="Comic Sans MS" w:hAnsi="Comic Sans MS" w:cs="Arial"/>
          <w:b/>
          <w:iCs/>
          <w:sz w:val="22"/>
          <w:szCs w:val="22"/>
        </w:rPr>
        <w:t>We think you will find the questionnaire to be interesting and tha</w:t>
      </w:r>
      <w:r w:rsidR="00B14753">
        <w:rPr>
          <w:rFonts w:ascii="Comic Sans MS" w:hAnsi="Comic Sans MS" w:cs="Arial"/>
          <w:b/>
          <w:iCs/>
          <w:sz w:val="22"/>
          <w:szCs w:val="22"/>
        </w:rPr>
        <w:t>t you will like filling it out.</w:t>
      </w:r>
      <w:r w:rsidRPr="00C50500">
        <w:rPr>
          <w:rFonts w:ascii="Comic Sans MS" w:hAnsi="Comic Sans MS" w:cs="Arial"/>
          <w:b/>
          <w:iCs/>
          <w:sz w:val="22"/>
          <w:szCs w:val="22"/>
        </w:rPr>
        <w:t xml:space="preserve"> Before we begin, do you have any questions?</w:t>
      </w:r>
    </w:p>
    <w:p w:rsidR="00F763D4" w:rsidRPr="00C50500"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Comic Sans MS" w:hAnsi="Comic Sans MS" w:cs="Arial"/>
          <w:b/>
          <w:sz w:val="22"/>
          <w:szCs w:val="22"/>
        </w:rPr>
      </w:pPr>
    </w:p>
    <w:p w:rsidR="00F763D4" w:rsidRPr="00C50500" w:rsidRDefault="00F763D4" w:rsidP="00C51733">
      <w:p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540" w:hanging="540"/>
        <w:rPr>
          <w:rFonts w:ascii="Comic Sans MS" w:hAnsi="Comic Sans MS" w:cs="Arial"/>
          <w:b/>
          <w:sz w:val="22"/>
          <w:szCs w:val="22"/>
        </w:rPr>
      </w:pPr>
      <w:r w:rsidRPr="00C50500">
        <w:rPr>
          <w:rFonts w:ascii="Comic Sans MS" w:hAnsi="Comic Sans MS" w:cs="Arial"/>
          <w:b/>
          <w:sz w:val="22"/>
          <w:szCs w:val="22"/>
        </w:rPr>
        <w:t>7.</w:t>
      </w:r>
      <w:r w:rsidRPr="00C50500">
        <w:rPr>
          <w:rFonts w:ascii="Comic Sans MS" w:hAnsi="Comic Sans MS" w:cs="Arial"/>
          <w:b/>
          <w:sz w:val="22"/>
          <w:szCs w:val="22"/>
        </w:rPr>
        <w:tab/>
      </w:r>
      <w:r w:rsidRPr="00C50500">
        <w:rPr>
          <w:rFonts w:ascii="Comic Sans MS" w:hAnsi="Comic Sans MS" w:cs="Arial"/>
          <w:b/>
          <w:iCs/>
          <w:sz w:val="22"/>
          <w:szCs w:val="22"/>
        </w:rPr>
        <w:t xml:space="preserve">Thank you very much for being an important part of this </w:t>
      </w:r>
      <w:r w:rsidR="00777C4F">
        <w:rPr>
          <w:rFonts w:ascii="Comic Sans MS" w:hAnsi="Comic Sans MS" w:cs="Arial"/>
          <w:b/>
          <w:iCs/>
          <w:sz w:val="22"/>
          <w:szCs w:val="22"/>
        </w:rPr>
        <w:t>effort</w:t>
      </w:r>
      <w:r w:rsidRPr="00C50500">
        <w:rPr>
          <w:rFonts w:ascii="Comic Sans MS" w:hAnsi="Comic Sans MS" w:cs="Arial"/>
          <w:b/>
          <w:iCs/>
          <w:sz w:val="22"/>
          <w:szCs w:val="22"/>
        </w:rPr>
        <w:t>!</w:t>
      </w:r>
    </w:p>
    <w:p w:rsidR="00FB34EC" w:rsidRDefault="00FB34EC" w:rsidP="00C90E32">
      <w:pPr>
        <w:pStyle w:val="Heading2"/>
        <w:rPr>
          <w:i w:val="0"/>
          <w:iCs w:val="0"/>
          <w:sz w:val="22"/>
        </w:rPr>
      </w:pPr>
      <w:bookmarkStart w:id="23" w:name="_Toc215473966"/>
    </w:p>
    <w:p w:rsidR="00F763D4" w:rsidRPr="00C90E32" w:rsidRDefault="00F763D4" w:rsidP="00C90E32">
      <w:pPr>
        <w:pStyle w:val="Heading2"/>
        <w:rPr>
          <w:i w:val="0"/>
          <w:iCs w:val="0"/>
          <w:sz w:val="22"/>
        </w:rPr>
      </w:pPr>
      <w:bookmarkStart w:id="24" w:name="_Toc247701728"/>
      <w:r w:rsidRPr="00C90E32">
        <w:rPr>
          <w:i w:val="0"/>
          <w:iCs w:val="0"/>
          <w:sz w:val="22"/>
        </w:rPr>
        <w:t xml:space="preserve">Responses to Questions </w:t>
      </w:r>
      <w:proofErr w:type="gramStart"/>
      <w:r w:rsidRPr="00C90E32">
        <w:rPr>
          <w:i w:val="0"/>
          <w:iCs w:val="0"/>
          <w:sz w:val="22"/>
        </w:rPr>
        <w:t>During</w:t>
      </w:r>
      <w:proofErr w:type="gramEnd"/>
      <w:r w:rsidRPr="00C90E32">
        <w:rPr>
          <w:i w:val="0"/>
          <w:iCs w:val="0"/>
          <w:sz w:val="22"/>
        </w:rPr>
        <w:t xml:space="preserve"> the Administration</w:t>
      </w:r>
      <w:bookmarkEnd w:id="23"/>
      <w:bookmarkEnd w:id="24"/>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sectPr w:rsidR="00F763D4" w:rsidSect="008105F7">
          <w:pgSz w:w="12240" w:h="15840"/>
          <w:pgMar w:top="1440" w:right="1440" w:bottom="720" w:left="1440" w:header="1440" w:footer="720" w:gutter="0"/>
          <w:cols w:space="720"/>
          <w:noEndnote/>
        </w:sectPr>
      </w:pPr>
    </w:p>
    <w:p w:rsidR="00FF73DC" w:rsidRDefault="00FF73DC">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The questionnaire is de</w:t>
      </w:r>
      <w:r w:rsidR="00F532BC">
        <w:rPr>
          <w:rFonts w:ascii="Arial" w:hAnsi="Arial" w:cs="Arial"/>
          <w:sz w:val="22"/>
          <w:szCs w:val="22"/>
        </w:rPr>
        <w:t>signed to be self-administered, meaning respondents should fill out their own questionnaire privately.</w:t>
      </w:r>
      <w:r>
        <w:rPr>
          <w:rFonts w:ascii="Arial" w:hAnsi="Arial" w:cs="Arial"/>
          <w:sz w:val="22"/>
          <w:szCs w:val="22"/>
        </w:rPr>
        <w:t xml:space="preserve"> </w:t>
      </w:r>
      <w:r w:rsidR="00F532BC">
        <w:rPr>
          <w:rFonts w:ascii="Arial" w:hAnsi="Arial" w:cs="Arial"/>
          <w:sz w:val="22"/>
          <w:szCs w:val="22"/>
        </w:rPr>
        <w:t xml:space="preserve">However, questions about certain items </w:t>
      </w:r>
      <w:r w:rsidR="00704EA7">
        <w:rPr>
          <w:rFonts w:ascii="Arial" w:hAnsi="Arial" w:cs="Arial"/>
          <w:sz w:val="22"/>
          <w:szCs w:val="22"/>
        </w:rPr>
        <w:t xml:space="preserve">may arise </w:t>
      </w:r>
      <w:r w:rsidR="00F532BC">
        <w:rPr>
          <w:rFonts w:ascii="Arial" w:hAnsi="Arial" w:cs="Arial"/>
          <w:sz w:val="22"/>
          <w:szCs w:val="22"/>
        </w:rPr>
        <w:t xml:space="preserve">that require clarification from the proctor. </w:t>
      </w:r>
      <w:r w:rsidR="00060C95">
        <w:rPr>
          <w:rFonts w:ascii="Arial" w:hAnsi="Arial" w:cs="Arial"/>
          <w:sz w:val="22"/>
          <w:szCs w:val="22"/>
        </w:rPr>
        <w:t>Section II</w:t>
      </w:r>
      <w:r w:rsidR="001A23EB">
        <w:rPr>
          <w:rFonts w:ascii="Arial" w:hAnsi="Arial" w:cs="Arial"/>
          <w:sz w:val="22"/>
          <w:szCs w:val="22"/>
        </w:rPr>
        <w:t xml:space="preserve"> of this guide provides instructions on how to </w:t>
      </w:r>
      <w:r w:rsidR="00F532BC">
        <w:rPr>
          <w:rFonts w:ascii="Arial" w:hAnsi="Arial" w:cs="Arial"/>
          <w:sz w:val="22"/>
          <w:szCs w:val="22"/>
        </w:rPr>
        <w:t>respond to potential issues/</w:t>
      </w:r>
      <w:r w:rsidR="00704EA7">
        <w:rPr>
          <w:rFonts w:ascii="Arial" w:hAnsi="Arial" w:cs="Arial"/>
          <w:sz w:val="22"/>
          <w:szCs w:val="22"/>
        </w:rPr>
        <w:t xml:space="preserve">questions </w:t>
      </w:r>
      <w:r w:rsidR="00F532BC">
        <w:rPr>
          <w:rFonts w:ascii="Arial" w:hAnsi="Arial" w:cs="Arial"/>
          <w:sz w:val="22"/>
          <w:szCs w:val="22"/>
        </w:rPr>
        <w:t xml:space="preserve">for each </w:t>
      </w:r>
      <w:r w:rsidR="00C6590D">
        <w:rPr>
          <w:rFonts w:ascii="Arial" w:hAnsi="Arial" w:cs="Arial"/>
          <w:sz w:val="22"/>
          <w:szCs w:val="22"/>
        </w:rPr>
        <w:t>item</w:t>
      </w:r>
      <w:r w:rsidR="00F532BC">
        <w:rPr>
          <w:rFonts w:ascii="Arial" w:hAnsi="Arial" w:cs="Arial"/>
          <w:sz w:val="22"/>
          <w:szCs w:val="22"/>
        </w:rPr>
        <w:t xml:space="preserve"> in the survey</w:t>
      </w:r>
      <w:r w:rsidR="00C6590D">
        <w:rPr>
          <w:rFonts w:ascii="Arial" w:hAnsi="Arial" w:cs="Arial"/>
          <w:sz w:val="22"/>
          <w:szCs w:val="22"/>
        </w:rPr>
        <w:t>, including definitions of words</w:t>
      </w:r>
      <w:r w:rsidR="00704EA7">
        <w:rPr>
          <w:rFonts w:ascii="Arial" w:hAnsi="Arial" w:cs="Arial"/>
          <w:sz w:val="22"/>
          <w:szCs w:val="22"/>
        </w:rPr>
        <w:t>.</w:t>
      </w:r>
      <w:r w:rsidR="001A23EB">
        <w:rPr>
          <w:rFonts w:ascii="Arial" w:hAnsi="Arial" w:cs="Arial"/>
          <w:sz w:val="22"/>
          <w:szCs w:val="22"/>
        </w:rPr>
        <w:t xml:space="preserve"> </w:t>
      </w:r>
      <w:r w:rsidR="00F532BC">
        <w:rPr>
          <w:rFonts w:ascii="Arial" w:hAnsi="Arial" w:cs="Arial"/>
          <w:sz w:val="22"/>
          <w:szCs w:val="22"/>
        </w:rPr>
        <w:t>Ple</w:t>
      </w:r>
      <w:r w:rsidR="00704EA7">
        <w:rPr>
          <w:rFonts w:ascii="Arial" w:hAnsi="Arial" w:cs="Arial"/>
          <w:sz w:val="22"/>
          <w:szCs w:val="22"/>
        </w:rPr>
        <w:t>ase refer to this guide when answering questions</w:t>
      </w:r>
      <w:r w:rsidR="00C6590D">
        <w:rPr>
          <w:rFonts w:ascii="Arial" w:hAnsi="Arial" w:cs="Arial"/>
          <w:sz w:val="22"/>
          <w:szCs w:val="22"/>
        </w:rPr>
        <w:t xml:space="preserve"> from respondents</w:t>
      </w:r>
      <w:r w:rsidR="00704EA7">
        <w:rPr>
          <w:rFonts w:ascii="Arial" w:hAnsi="Arial" w:cs="Arial"/>
          <w:sz w:val="22"/>
          <w:szCs w:val="22"/>
        </w:rPr>
        <w:t xml:space="preserve">. </w:t>
      </w:r>
      <w:r w:rsidR="00C6590D">
        <w:rPr>
          <w:rFonts w:ascii="Arial" w:hAnsi="Arial" w:cs="Arial"/>
          <w:sz w:val="22"/>
          <w:szCs w:val="22"/>
        </w:rPr>
        <w:t>If a r</w:t>
      </w:r>
      <w:r w:rsidR="00C50D6C">
        <w:rPr>
          <w:rFonts w:ascii="Arial" w:hAnsi="Arial" w:cs="Arial"/>
          <w:sz w:val="22"/>
          <w:szCs w:val="22"/>
        </w:rPr>
        <w:t>espondent</w:t>
      </w:r>
      <w:r>
        <w:rPr>
          <w:rFonts w:ascii="Arial" w:hAnsi="Arial" w:cs="Arial"/>
          <w:sz w:val="22"/>
          <w:szCs w:val="22"/>
        </w:rPr>
        <w:t xml:space="preserve"> asks a question about the meaning or intent of a</w:t>
      </w:r>
      <w:r w:rsidR="00CE52CE">
        <w:rPr>
          <w:rFonts w:ascii="Arial" w:hAnsi="Arial" w:cs="Arial"/>
          <w:sz w:val="22"/>
          <w:szCs w:val="22"/>
        </w:rPr>
        <w:t>n item</w:t>
      </w:r>
      <w:r w:rsidR="001A23EB">
        <w:rPr>
          <w:rFonts w:ascii="Arial" w:hAnsi="Arial" w:cs="Arial"/>
          <w:sz w:val="22"/>
          <w:szCs w:val="22"/>
        </w:rPr>
        <w:t xml:space="preserve"> </w:t>
      </w:r>
      <w:r w:rsidR="00C6590D">
        <w:rPr>
          <w:rFonts w:ascii="Arial" w:hAnsi="Arial" w:cs="Arial"/>
          <w:sz w:val="22"/>
          <w:szCs w:val="22"/>
        </w:rPr>
        <w:t>for which an</w:t>
      </w:r>
      <w:r w:rsidR="001A23EB">
        <w:rPr>
          <w:rFonts w:ascii="Arial" w:hAnsi="Arial" w:cs="Arial"/>
          <w:sz w:val="22"/>
          <w:szCs w:val="22"/>
        </w:rPr>
        <w:t xml:space="preserve"> answe</w:t>
      </w:r>
      <w:r w:rsidR="00C6590D">
        <w:rPr>
          <w:rFonts w:ascii="Arial" w:hAnsi="Arial" w:cs="Arial"/>
          <w:sz w:val="22"/>
          <w:szCs w:val="22"/>
        </w:rPr>
        <w:t>r is not provided in Section II</w:t>
      </w:r>
      <w:r w:rsidR="001A23EB">
        <w:rPr>
          <w:rFonts w:ascii="Arial" w:hAnsi="Arial" w:cs="Arial"/>
          <w:sz w:val="22"/>
          <w:szCs w:val="22"/>
        </w:rPr>
        <w:t xml:space="preserve">, </w:t>
      </w:r>
      <w:r w:rsidR="00C6590D">
        <w:rPr>
          <w:rFonts w:ascii="Arial" w:hAnsi="Arial" w:cs="Arial"/>
          <w:sz w:val="22"/>
          <w:szCs w:val="22"/>
        </w:rPr>
        <w:t>instruct the respondent to</w:t>
      </w:r>
      <w:r>
        <w:rPr>
          <w:rFonts w:ascii="Arial" w:hAnsi="Arial" w:cs="Arial"/>
          <w:sz w:val="22"/>
          <w:szCs w:val="22"/>
        </w:rPr>
        <w:t xml:space="preserve"> answer according to “what it means to you.”  </w:t>
      </w:r>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 xml:space="preserve">If </w:t>
      </w:r>
      <w:r w:rsidR="00861D5F">
        <w:rPr>
          <w:rFonts w:ascii="Arial" w:hAnsi="Arial" w:cs="Arial"/>
          <w:sz w:val="22"/>
          <w:szCs w:val="22"/>
        </w:rPr>
        <w:t>r</w:t>
      </w:r>
      <w:r w:rsidR="00C50D6C">
        <w:rPr>
          <w:rFonts w:ascii="Arial" w:hAnsi="Arial" w:cs="Arial"/>
          <w:sz w:val="22"/>
          <w:szCs w:val="22"/>
        </w:rPr>
        <w:t>espondent</w:t>
      </w:r>
      <w:r w:rsidR="00EC39B6">
        <w:rPr>
          <w:rFonts w:ascii="Arial" w:hAnsi="Arial" w:cs="Arial"/>
          <w:sz w:val="22"/>
          <w:szCs w:val="22"/>
        </w:rPr>
        <w:t>s</w:t>
      </w:r>
      <w:r>
        <w:rPr>
          <w:rFonts w:ascii="Arial" w:hAnsi="Arial" w:cs="Arial"/>
          <w:sz w:val="22"/>
          <w:szCs w:val="22"/>
        </w:rPr>
        <w:t xml:space="preserve"> at your site have se</w:t>
      </w:r>
      <w:r w:rsidR="00861D5F">
        <w:rPr>
          <w:rFonts w:ascii="Arial" w:hAnsi="Arial" w:cs="Arial"/>
          <w:sz w:val="22"/>
          <w:szCs w:val="22"/>
        </w:rPr>
        <w:t>rious problems understanding items in the questionnaire</w:t>
      </w:r>
      <w:r>
        <w:rPr>
          <w:rFonts w:ascii="Arial" w:hAnsi="Arial" w:cs="Arial"/>
          <w:sz w:val="22"/>
          <w:szCs w:val="22"/>
        </w:rPr>
        <w:t xml:space="preserve">, please </w:t>
      </w:r>
      <w:r w:rsidR="001A23EB">
        <w:rPr>
          <w:rFonts w:ascii="Arial" w:hAnsi="Arial" w:cs="Arial"/>
          <w:sz w:val="22"/>
          <w:szCs w:val="22"/>
        </w:rPr>
        <w:t xml:space="preserve">inform </w:t>
      </w:r>
      <w:r w:rsidR="007B4AC7">
        <w:rPr>
          <w:rFonts w:ascii="Arial" w:hAnsi="Arial" w:cs="Arial"/>
          <w:sz w:val="22"/>
          <w:szCs w:val="22"/>
        </w:rPr>
        <w:t>the staff responsible for data collection</w:t>
      </w:r>
      <w:r w:rsidR="001A23EB">
        <w:rPr>
          <w:rFonts w:ascii="Arial" w:hAnsi="Arial" w:cs="Arial"/>
          <w:sz w:val="22"/>
          <w:szCs w:val="22"/>
        </w:rPr>
        <w:t xml:space="preserve"> and </w:t>
      </w:r>
      <w:r>
        <w:rPr>
          <w:rFonts w:ascii="Arial" w:hAnsi="Arial" w:cs="Arial"/>
          <w:sz w:val="22"/>
          <w:szCs w:val="22"/>
        </w:rPr>
        <w:t xml:space="preserve">contact your </w:t>
      </w:r>
      <w:r w:rsidR="00777C4F">
        <w:rPr>
          <w:rFonts w:ascii="Arial" w:hAnsi="Arial" w:cs="Arial"/>
          <w:sz w:val="22"/>
          <w:szCs w:val="22"/>
        </w:rPr>
        <w:t>assigned CSAP Project Officer.</w:t>
      </w:r>
    </w:p>
    <w:p w:rsidR="00F763D4" w:rsidRPr="00C90E32" w:rsidRDefault="00F763D4" w:rsidP="00C90E32">
      <w:pPr>
        <w:pStyle w:val="Heading2"/>
        <w:rPr>
          <w:i w:val="0"/>
          <w:iCs w:val="0"/>
          <w:sz w:val="22"/>
        </w:rPr>
      </w:pPr>
      <w:bookmarkStart w:id="25" w:name="_Toc215473967"/>
      <w:bookmarkStart w:id="26" w:name="_Toc247701729"/>
      <w:r w:rsidRPr="00C90E32">
        <w:rPr>
          <w:i w:val="0"/>
          <w:iCs w:val="0"/>
          <w:sz w:val="22"/>
        </w:rPr>
        <w:t>Administration Conclusion</w:t>
      </w:r>
      <w:bookmarkEnd w:id="25"/>
      <w:bookmarkEnd w:id="26"/>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F763D4" w:rsidRDefault="00E860C0">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When completed</w:t>
      </w:r>
      <w:r w:rsidR="00F763D4">
        <w:rPr>
          <w:rFonts w:ascii="Arial" w:hAnsi="Arial" w:cs="Arial"/>
          <w:sz w:val="22"/>
          <w:szCs w:val="22"/>
        </w:rPr>
        <w:t>, colle</w:t>
      </w:r>
      <w:r>
        <w:rPr>
          <w:rFonts w:ascii="Arial" w:hAnsi="Arial" w:cs="Arial"/>
          <w:sz w:val="22"/>
          <w:szCs w:val="22"/>
        </w:rPr>
        <w:t>ct</w:t>
      </w:r>
      <w:r w:rsidR="00541F5D">
        <w:rPr>
          <w:rFonts w:ascii="Arial" w:hAnsi="Arial" w:cs="Arial"/>
          <w:sz w:val="22"/>
          <w:szCs w:val="22"/>
        </w:rPr>
        <w:t xml:space="preserve"> questionnaire</w:t>
      </w:r>
      <w:r>
        <w:rPr>
          <w:rFonts w:ascii="Arial" w:hAnsi="Arial" w:cs="Arial"/>
          <w:sz w:val="22"/>
          <w:szCs w:val="22"/>
        </w:rPr>
        <w:t>s</w:t>
      </w:r>
      <w:r w:rsidR="00541F5D">
        <w:rPr>
          <w:rFonts w:ascii="Arial" w:hAnsi="Arial" w:cs="Arial"/>
          <w:sz w:val="22"/>
          <w:szCs w:val="22"/>
        </w:rPr>
        <w:t xml:space="preserve"> from each </w:t>
      </w:r>
      <w:r>
        <w:rPr>
          <w:rFonts w:ascii="Arial" w:hAnsi="Arial" w:cs="Arial"/>
          <w:sz w:val="22"/>
          <w:szCs w:val="22"/>
        </w:rPr>
        <w:t>r</w:t>
      </w:r>
      <w:r w:rsidR="00C50D6C">
        <w:rPr>
          <w:rFonts w:ascii="Arial" w:hAnsi="Arial" w:cs="Arial"/>
          <w:sz w:val="22"/>
          <w:szCs w:val="22"/>
        </w:rPr>
        <w:t>espondent</w:t>
      </w:r>
      <w:r>
        <w:rPr>
          <w:rFonts w:ascii="Arial" w:hAnsi="Arial" w:cs="Arial"/>
          <w:sz w:val="22"/>
          <w:szCs w:val="22"/>
        </w:rPr>
        <w:t>, making</w:t>
      </w:r>
      <w:r w:rsidR="00F763D4">
        <w:rPr>
          <w:rFonts w:ascii="Arial" w:hAnsi="Arial" w:cs="Arial"/>
          <w:sz w:val="22"/>
          <w:szCs w:val="22"/>
        </w:rPr>
        <w:t xml:space="preserve"> sure that the </w:t>
      </w:r>
      <w:r>
        <w:rPr>
          <w:rFonts w:ascii="Arial" w:hAnsi="Arial" w:cs="Arial"/>
          <w:sz w:val="22"/>
          <w:szCs w:val="22"/>
        </w:rPr>
        <w:t>face</w:t>
      </w:r>
      <w:r w:rsidR="00F763D4">
        <w:rPr>
          <w:rFonts w:ascii="Arial" w:hAnsi="Arial" w:cs="Arial"/>
          <w:sz w:val="22"/>
          <w:szCs w:val="22"/>
        </w:rPr>
        <w:t xml:space="preserve"> s</w:t>
      </w:r>
      <w:r>
        <w:rPr>
          <w:rFonts w:ascii="Arial" w:hAnsi="Arial" w:cs="Arial"/>
          <w:sz w:val="22"/>
          <w:szCs w:val="22"/>
        </w:rPr>
        <w:t>heet containing respondents’ name and ID number has been removed.</w:t>
      </w:r>
      <w:r w:rsidR="00F763D4">
        <w:rPr>
          <w:rFonts w:ascii="Arial" w:hAnsi="Arial" w:cs="Arial"/>
          <w:sz w:val="22"/>
          <w:szCs w:val="22"/>
        </w:rPr>
        <w:t xml:space="preserve"> Place the questionnaires in </w:t>
      </w:r>
      <w:r w:rsidR="00EC784E">
        <w:rPr>
          <w:rFonts w:ascii="Arial" w:hAnsi="Arial" w:cs="Arial"/>
          <w:sz w:val="22"/>
          <w:szCs w:val="22"/>
        </w:rPr>
        <w:t>an</w:t>
      </w:r>
      <w:r w:rsidR="00F763D4">
        <w:rPr>
          <w:rFonts w:ascii="Arial" w:hAnsi="Arial" w:cs="Arial"/>
          <w:sz w:val="22"/>
          <w:szCs w:val="22"/>
        </w:rPr>
        <w:t xml:space="preserve"> envelope or folder.</w:t>
      </w:r>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F763D4" w:rsidRDefault="005500B3">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 xml:space="preserve">Thank </w:t>
      </w:r>
      <w:r w:rsidR="00883012">
        <w:rPr>
          <w:rFonts w:ascii="Arial" w:hAnsi="Arial" w:cs="Arial"/>
          <w:sz w:val="22"/>
          <w:szCs w:val="22"/>
        </w:rPr>
        <w:t>r</w:t>
      </w:r>
      <w:r w:rsidR="00C50D6C">
        <w:rPr>
          <w:rFonts w:ascii="Arial" w:hAnsi="Arial" w:cs="Arial"/>
          <w:sz w:val="22"/>
          <w:szCs w:val="22"/>
        </w:rPr>
        <w:t>espondent</w:t>
      </w:r>
      <w:r w:rsidR="00541F5D">
        <w:rPr>
          <w:rFonts w:ascii="Arial" w:hAnsi="Arial" w:cs="Arial"/>
          <w:sz w:val="22"/>
          <w:szCs w:val="22"/>
        </w:rPr>
        <w:t>s</w:t>
      </w:r>
      <w:r w:rsidR="00F763D4">
        <w:rPr>
          <w:rFonts w:ascii="Arial" w:hAnsi="Arial" w:cs="Arial"/>
          <w:sz w:val="22"/>
          <w:szCs w:val="22"/>
        </w:rPr>
        <w:t xml:space="preserve"> for taking the time to help with the survey. </w:t>
      </w:r>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Conclude with this debriefing statement:</w:t>
      </w:r>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F763D4" w:rsidRPr="00C51733" w:rsidRDefault="00F763D4" w:rsidP="00C51733">
      <w:p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540"/>
        <w:rPr>
          <w:rFonts w:ascii="Comic Sans MS" w:hAnsi="Comic Sans MS" w:cs="Arial"/>
          <w:b/>
          <w:sz w:val="22"/>
          <w:szCs w:val="22"/>
        </w:rPr>
      </w:pPr>
      <w:r w:rsidRPr="00541F5D">
        <w:rPr>
          <w:rFonts w:ascii="Comic Sans MS" w:hAnsi="Comic Sans MS" w:cs="Arial"/>
          <w:b/>
          <w:iCs/>
          <w:sz w:val="22"/>
          <w:szCs w:val="22"/>
        </w:rPr>
        <w:t xml:space="preserve">Some of the questions on this survey may have been troubling for some of you.  If there is anyone who feels </w:t>
      </w:r>
      <w:r w:rsidR="000E56AC">
        <w:rPr>
          <w:rFonts w:ascii="Comic Sans MS" w:hAnsi="Comic Sans MS" w:cs="Arial"/>
          <w:b/>
          <w:iCs/>
          <w:sz w:val="22"/>
          <w:szCs w:val="22"/>
        </w:rPr>
        <w:t>they</w:t>
      </w:r>
      <w:r w:rsidRPr="00541F5D">
        <w:rPr>
          <w:rFonts w:ascii="Comic Sans MS" w:hAnsi="Comic Sans MS" w:cs="Arial"/>
          <w:b/>
          <w:iCs/>
          <w:sz w:val="22"/>
          <w:szCs w:val="22"/>
        </w:rPr>
        <w:t xml:space="preserve"> would like to talk to someone about any concern or problem, please see </w:t>
      </w:r>
      <w:r w:rsidRPr="00541F5D">
        <w:rPr>
          <w:rFonts w:ascii="Comic Sans MS" w:hAnsi="Comic Sans MS" w:cs="Arial"/>
          <w:b/>
          <w:iCs/>
          <w:sz w:val="22"/>
          <w:szCs w:val="22"/>
          <w:u w:val="single"/>
        </w:rPr>
        <w:t xml:space="preserve">                                          </w:t>
      </w:r>
      <w:r w:rsidR="00883012">
        <w:rPr>
          <w:rFonts w:ascii="Comic Sans MS" w:hAnsi="Comic Sans MS" w:cs="Arial"/>
          <w:b/>
          <w:iCs/>
          <w:sz w:val="22"/>
          <w:szCs w:val="22"/>
        </w:rPr>
        <w:t>.</w:t>
      </w:r>
      <w:r w:rsidRPr="00541F5D">
        <w:rPr>
          <w:rFonts w:ascii="Comic Sans MS" w:hAnsi="Comic Sans MS" w:cs="Arial"/>
          <w:b/>
          <w:iCs/>
          <w:sz w:val="22"/>
          <w:szCs w:val="22"/>
        </w:rPr>
        <w:t xml:space="preserve"> S/he will be glad to listen to you and provide whatever help s/he can.</w:t>
      </w:r>
    </w:p>
    <w:p w:rsidR="00F763D4" w:rsidRPr="00C90E32" w:rsidRDefault="00F763D4" w:rsidP="00C90E32">
      <w:pPr>
        <w:pStyle w:val="Heading2"/>
        <w:rPr>
          <w:i w:val="0"/>
          <w:iCs w:val="0"/>
          <w:sz w:val="22"/>
        </w:rPr>
      </w:pPr>
      <w:bookmarkStart w:id="27" w:name="_Toc215473968"/>
      <w:bookmarkStart w:id="28" w:name="_Toc247701730"/>
      <w:r w:rsidRPr="00C90E32">
        <w:rPr>
          <w:i w:val="0"/>
          <w:iCs w:val="0"/>
          <w:sz w:val="22"/>
        </w:rPr>
        <w:t>Makeup Administrations</w:t>
      </w:r>
      <w:bookmarkEnd w:id="27"/>
      <w:bookmarkEnd w:id="28"/>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When scheduled administrations of the instrument are complete, check the intervention and</w:t>
      </w:r>
      <w:r w:rsidR="00295895">
        <w:rPr>
          <w:rFonts w:ascii="Arial" w:hAnsi="Arial" w:cs="Arial"/>
          <w:sz w:val="22"/>
          <w:szCs w:val="22"/>
        </w:rPr>
        <w:t xml:space="preserve"> </w:t>
      </w:r>
      <w:r>
        <w:rPr>
          <w:rFonts w:ascii="Arial" w:hAnsi="Arial" w:cs="Arial"/>
          <w:sz w:val="22"/>
          <w:szCs w:val="22"/>
        </w:rPr>
        <w:t xml:space="preserve">comparison group </w:t>
      </w:r>
      <w:r w:rsidR="00295895">
        <w:rPr>
          <w:rFonts w:ascii="Arial" w:hAnsi="Arial" w:cs="Arial"/>
          <w:sz w:val="22"/>
          <w:szCs w:val="22"/>
        </w:rPr>
        <w:t xml:space="preserve">(if any) </w:t>
      </w:r>
      <w:r>
        <w:rPr>
          <w:rFonts w:ascii="Arial" w:hAnsi="Arial" w:cs="Arial"/>
          <w:sz w:val="22"/>
          <w:szCs w:val="22"/>
        </w:rPr>
        <w:t xml:space="preserve">roster to determine if any scheduled </w:t>
      </w:r>
      <w:r w:rsidR="00D46D2F">
        <w:rPr>
          <w:rFonts w:ascii="Arial" w:hAnsi="Arial" w:cs="Arial"/>
          <w:sz w:val="22"/>
          <w:szCs w:val="22"/>
        </w:rPr>
        <w:t>r</w:t>
      </w:r>
      <w:r w:rsidR="00C50D6C">
        <w:rPr>
          <w:rFonts w:ascii="Arial" w:hAnsi="Arial" w:cs="Arial"/>
          <w:sz w:val="22"/>
          <w:szCs w:val="22"/>
        </w:rPr>
        <w:t>espondent</w:t>
      </w:r>
      <w:r>
        <w:rPr>
          <w:rFonts w:ascii="Arial" w:hAnsi="Arial" w:cs="Arial"/>
          <w:sz w:val="22"/>
          <w:szCs w:val="22"/>
        </w:rPr>
        <w:t xml:space="preserve">s missed the </w:t>
      </w:r>
      <w:r w:rsidR="00541F5D">
        <w:rPr>
          <w:rFonts w:ascii="Arial" w:hAnsi="Arial" w:cs="Arial"/>
          <w:sz w:val="22"/>
          <w:szCs w:val="22"/>
        </w:rPr>
        <w:t xml:space="preserve">session.  If there are missing </w:t>
      </w:r>
      <w:r w:rsidR="00D46D2F">
        <w:rPr>
          <w:rFonts w:ascii="Arial" w:hAnsi="Arial" w:cs="Arial"/>
          <w:sz w:val="22"/>
          <w:szCs w:val="22"/>
        </w:rPr>
        <w:t>r</w:t>
      </w:r>
      <w:r w:rsidR="00C50D6C">
        <w:rPr>
          <w:rFonts w:ascii="Arial" w:hAnsi="Arial" w:cs="Arial"/>
          <w:sz w:val="22"/>
          <w:szCs w:val="22"/>
        </w:rPr>
        <w:t>espondent</w:t>
      </w:r>
      <w:r>
        <w:rPr>
          <w:rFonts w:ascii="Arial" w:hAnsi="Arial" w:cs="Arial"/>
          <w:sz w:val="22"/>
          <w:szCs w:val="22"/>
        </w:rPr>
        <w:t>s, take the following steps:</w:t>
      </w:r>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F763D4" w:rsidRDefault="00F763D4" w:rsidP="0006279E">
      <w:pPr>
        <w:pStyle w:val="Level1"/>
        <w:numPr>
          <w:ilvl w:val="0"/>
          <w:numId w:val="4"/>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outlineLvl w:val="9"/>
        <w:rPr>
          <w:rFonts w:ascii="Arial" w:hAnsi="Arial" w:cs="Arial"/>
          <w:sz w:val="22"/>
          <w:szCs w:val="22"/>
        </w:rPr>
      </w:pPr>
      <w:bookmarkStart w:id="29" w:name="_Toc215473969"/>
      <w:r>
        <w:rPr>
          <w:rFonts w:ascii="Arial" w:hAnsi="Arial" w:cs="Arial"/>
          <w:sz w:val="22"/>
          <w:szCs w:val="22"/>
        </w:rPr>
        <w:t>Arrange to attend the next program se</w:t>
      </w:r>
      <w:r w:rsidR="00541F5D">
        <w:rPr>
          <w:rFonts w:ascii="Arial" w:hAnsi="Arial" w:cs="Arial"/>
          <w:sz w:val="22"/>
          <w:szCs w:val="22"/>
        </w:rPr>
        <w:t xml:space="preserve">ssion </w:t>
      </w:r>
      <w:r w:rsidR="004114CB">
        <w:rPr>
          <w:rFonts w:ascii="Arial" w:hAnsi="Arial" w:cs="Arial"/>
          <w:sz w:val="22"/>
          <w:szCs w:val="22"/>
        </w:rPr>
        <w:t>to speak</w:t>
      </w:r>
      <w:r w:rsidR="00541F5D">
        <w:rPr>
          <w:rFonts w:ascii="Arial" w:hAnsi="Arial" w:cs="Arial"/>
          <w:sz w:val="22"/>
          <w:szCs w:val="22"/>
        </w:rPr>
        <w:t xml:space="preserve"> to </w:t>
      </w:r>
      <w:r w:rsidR="004114CB">
        <w:rPr>
          <w:rFonts w:ascii="Arial" w:hAnsi="Arial" w:cs="Arial"/>
          <w:sz w:val="22"/>
          <w:szCs w:val="22"/>
        </w:rPr>
        <w:t>the r</w:t>
      </w:r>
      <w:r w:rsidR="00C50D6C">
        <w:rPr>
          <w:rFonts w:ascii="Arial" w:hAnsi="Arial" w:cs="Arial"/>
          <w:sz w:val="22"/>
          <w:szCs w:val="22"/>
        </w:rPr>
        <w:t>espondent</w:t>
      </w:r>
      <w:r w:rsidR="004114CB">
        <w:rPr>
          <w:rFonts w:ascii="Arial" w:hAnsi="Arial" w:cs="Arial"/>
          <w:sz w:val="22"/>
          <w:szCs w:val="22"/>
        </w:rPr>
        <w:t>(</w:t>
      </w:r>
      <w:r>
        <w:rPr>
          <w:rFonts w:ascii="Arial" w:hAnsi="Arial" w:cs="Arial"/>
          <w:sz w:val="22"/>
          <w:szCs w:val="22"/>
        </w:rPr>
        <w:t>s</w:t>
      </w:r>
      <w:r w:rsidR="004114CB">
        <w:rPr>
          <w:rFonts w:ascii="Arial" w:hAnsi="Arial" w:cs="Arial"/>
          <w:sz w:val="22"/>
          <w:szCs w:val="22"/>
        </w:rPr>
        <w:t>)</w:t>
      </w:r>
      <w:r>
        <w:rPr>
          <w:rFonts w:ascii="Arial" w:hAnsi="Arial" w:cs="Arial"/>
          <w:sz w:val="22"/>
          <w:szCs w:val="22"/>
        </w:rPr>
        <w:t xml:space="preserve"> who did not attend the questionnaire administration session</w:t>
      </w:r>
      <w:bookmarkEnd w:id="29"/>
      <w:r w:rsidR="004114CB">
        <w:rPr>
          <w:rFonts w:ascii="Arial" w:hAnsi="Arial" w:cs="Arial"/>
          <w:sz w:val="22"/>
          <w:szCs w:val="22"/>
        </w:rPr>
        <w:t>.</w:t>
      </w:r>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F763D4" w:rsidRDefault="004114CB" w:rsidP="0006279E">
      <w:pPr>
        <w:pStyle w:val="Level1"/>
        <w:numPr>
          <w:ilvl w:val="0"/>
          <w:numId w:val="4"/>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outlineLvl w:val="9"/>
        <w:rPr>
          <w:rFonts w:ascii="Arial" w:hAnsi="Arial" w:cs="Arial"/>
          <w:sz w:val="22"/>
          <w:szCs w:val="22"/>
        </w:rPr>
      </w:pPr>
      <w:bookmarkStart w:id="30" w:name="_Toc215473970"/>
      <w:r>
        <w:rPr>
          <w:rFonts w:ascii="Arial" w:hAnsi="Arial" w:cs="Arial"/>
          <w:sz w:val="22"/>
          <w:szCs w:val="22"/>
        </w:rPr>
        <w:t>A</w:t>
      </w:r>
      <w:r w:rsidR="00F763D4">
        <w:rPr>
          <w:rFonts w:ascii="Arial" w:hAnsi="Arial" w:cs="Arial"/>
          <w:sz w:val="22"/>
          <w:szCs w:val="22"/>
        </w:rPr>
        <w:t xml:space="preserve">rrange </w:t>
      </w:r>
      <w:r>
        <w:rPr>
          <w:rFonts w:ascii="Arial" w:hAnsi="Arial" w:cs="Arial"/>
          <w:sz w:val="22"/>
          <w:szCs w:val="22"/>
        </w:rPr>
        <w:t>a makeup session that is convenient for respondents</w:t>
      </w:r>
      <w:r w:rsidR="00F763D4">
        <w:rPr>
          <w:rFonts w:ascii="Arial" w:hAnsi="Arial" w:cs="Arial"/>
          <w:sz w:val="22"/>
          <w:szCs w:val="22"/>
        </w:rPr>
        <w:t>; this can be done in person, by pho</w:t>
      </w:r>
      <w:r w:rsidR="00541F5D">
        <w:rPr>
          <w:rFonts w:ascii="Arial" w:hAnsi="Arial" w:cs="Arial"/>
          <w:sz w:val="22"/>
          <w:szCs w:val="22"/>
        </w:rPr>
        <w:t xml:space="preserve">ne, or </w:t>
      </w:r>
      <w:bookmarkEnd w:id="30"/>
      <w:r>
        <w:rPr>
          <w:rFonts w:ascii="Arial" w:hAnsi="Arial" w:cs="Arial"/>
          <w:sz w:val="22"/>
          <w:szCs w:val="22"/>
        </w:rPr>
        <w:t>in writing.</w:t>
      </w:r>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sectPr w:rsidR="00F763D4" w:rsidSect="008105F7">
          <w:type w:val="continuous"/>
          <w:pgSz w:w="12240" w:h="15840"/>
          <w:pgMar w:top="1440" w:right="1440" w:bottom="720" w:left="1440" w:header="1440" w:footer="720" w:gutter="0"/>
          <w:cols w:space="720"/>
          <w:noEndnote/>
        </w:sectPr>
      </w:pPr>
    </w:p>
    <w:p w:rsidR="00F763D4" w:rsidRPr="00FA7607" w:rsidRDefault="00F763D4" w:rsidP="00FA7607">
      <w:pPr>
        <w:pStyle w:val="Level1"/>
        <w:numPr>
          <w:ilvl w:val="0"/>
          <w:numId w:val="4"/>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outlineLvl w:val="9"/>
        <w:rPr>
          <w:rFonts w:ascii="Arial" w:hAnsi="Arial" w:cs="Arial"/>
          <w:sz w:val="22"/>
          <w:szCs w:val="22"/>
        </w:rPr>
        <w:sectPr w:rsidR="00F763D4" w:rsidRPr="00FA7607" w:rsidSect="008105F7">
          <w:type w:val="continuous"/>
          <w:pgSz w:w="12240" w:h="15840"/>
          <w:pgMar w:top="1440" w:right="1440" w:bottom="720" w:left="1440" w:header="1440" w:footer="720" w:gutter="0"/>
          <w:cols w:space="720"/>
          <w:noEndnote/>
        </w:sectPr>
      </w:pPr>
      <w:bookmarkStart w:id="31" w:name="_Toc215473972"/>
      <w:r>
        <w:rPr>
          <w:rFonts w:ascii="Arial" w:hAnsi="Arial" w:cs="Arial"/>
          <w:sz w:val="22"/>
          <w:szCs w:val="22"/>
        </w:rPr>
        <w:lastRenderedPageBreak/>
        <w:t>If</w:t>
      </w:r>
      <w:r w:rsidR="00541F5D">
        <w:rPr>
          <w:rFonts w:ascii="Arial" w:hAnsi="Arial" w:cs="Arial"/>
          <w:sz w:val="22"/>
          <w:szCs w:val="22"/>
        </w:rPr>
        <w:t xml:space="preserve"> a </w:t>
      </w:r>
      <w:r w:rsidR="004114CB">
        <w:rPr>
          <w:rFonts w:ascii="Arial" w:hAnsi="Arial" w:cs="Arial"/>
          <w:sz w:val="22"/>
          <w:szCs w:val="22"/>
        </w:rPr>
        <w:t>r</w:t>
      </w:r>
      <w:r w:rsidR="00C50D6C">
        <w:rPr>
          <w:rFonts w:ascii="Arial" w:hAnsi="Arial" w:cs="Arial"/>
          <w:sz w:val="22"/>
          <w:szCs w:val="22"/>
        </w:rPr>
        <w:t>espondent</w:t>
      </w:r>
      <w:r>
        <w:rPr>
          <w:rFonts w:ascii="Arial" w:hAnsi="Arial" w:cs="Arial"/>
          <w:sz w:val="22"/>
          <w:szCs w:val="22"/>
        </w:rPr>
        <w:t xml:space="preserve"> still misses a makeup</w:t>
      </w:r>
      <w:r w:rsidR="004114CB">
        <w:rPr>
          <w:rFonts w:ascii="Arial" w:hAnsi="Arial" w:cs="Arial"/>
          <w:sz w:val="22"/>
          <w:szCs w:val="22"/>
        </w:rPr>
        <w:t xml:space="preserve"> session</w:t>
      </w:r>
      <w:r>
        <w:rPr>
          <w:rFonts w:ascii="Arial" w:hAnsi="Arial" w:cs="Arial"/>
          <w:sz w:val="22"/>
          <w:szCs w:val="22"/>
        </w:rPr>
        <w:t>, or if a group makeup cannot be arranged, make reasonable efforts to administer the questionnaire individually</w:t>
      </w:r>
      <w:bookmarkEnd w:id="31"/>
      <w:r w:rsidR="00FA7607">
        <w:rPr>
          <w:rFonts w:ascii="Arial" w:hAnsi="Arial" w:cs="Arial"/>
          <w:sz w:val="22"/>
          <w:szCs w:val="22"/>
        </w:rPr>
        <w:t>.</w:t>
      </w:r>
    </w:p>
    <w:p w:rsidR="00F763D4" w:rsidRDefault="00F763D4">
      <w:pPr>
        <w:tabs>
          <w:tab w:val="left" w:pos="0"/>
          <w:tab w:val="left" w:pos="540"/>
          <w:tab w:val="left" w:pos="1080"/>
          <w:tab w:val="left" w:pos="1800"/>
          <w:tab w:val="left" w:pos="2520"/>
          <w:tab w:val="left" w:pos="3240"/>
          <w:tab w:val="left" w:pos="3960"/>
          <w:tab w:val="left" w:pos="4680"/>
          <w:tab w:val="left" w:pos="5400"/>
          <w:tab w:val="left" w:pos="9000"/>
        </w:tabs>
        <w:rPr>
          <w:rFonts w:ascii="Arial" w:hAnsi="Arial" w:cs="Arial"/>
          <w:sz w:val="20"/>
          <w:szCs w:val="20"/>
        </w:rPr>
        <w:sectPr w:rsidR="00F763D4" w:rsidSect="008105F7">
          <w:pgSz w:w="12240" w:h="15840"/>
          <w:pgMar w:top="1440" w:right="1440" w:bottom="720" w:left="1440" w:header="1440" w:footer="720" w:gutter="0"/>
          <w:cols w:space="720"/>
          <w:noEndnote/>
        </w:sectPr>
      </w:pPr>
    </w:p>
    <w:p w:rsidR="00F763D4" w:rsidRPr="0035288B" w:rsidRDefault="00126CFE" w:rsidP="0035288B">
      <w:pPr>
        <w:pStyle w:val="Heading1"/>
        <w:rPr>
          <w:sz w:val="28"/>
        </w:rPr>
      </w:pPr>
      <w:bookmarkStart w:id="32" w:name="_Toc215473975"/>
      <w:bookmarkStart w:id="33" w:name="_Toc247701731"/>
      <w:r>
        <w:rPr>
          <w:sz w:val="28"/>
        </w:rPr>
        <w:lastRenderedPageBreak/>
        <w:t>II</w:t>
      </w:r>
      <w:r w:rsidR="00EC784E">
        <w:rPr>
          <w:sz w:val="28"/>
        </w:rPr>
        <w:t>.</w:t>
      </w:r>
      <w:r w:rsidR="00EC784E">
        <w:rPr>
          <w:sz w:val="28"/>
        </w:rPr>
        <w:tab/>
      </w:r>
      <w:r w:rsidR="00F763D4" w:rsidRPr="008A4C8D">
        <w:rPr>
          <w:sz w:val="28"/>
        </w:rPr>
        <w:t>Review of Questionnaire Items</w:t>
      </w:r>
      <w:bookmarkEnd w:id="32"/>
      <w:bookmarkEnd w:id="33"/>
    </w:p>
    <w:p w:rsidR="00F763D4" w:rsidRDefault="00C12D93">
      <w:pPr>
        <w:tabs>
          <w:tab w:val="left" w:pos="0"/>
          <w:tab w:val="left" w:pos="540"/>
          <w:tab w:val="left" w:pos="1080"/>
          <w:tab w:val="left" w:pos="1800"/>
          <w:tab w:val="left" w:pos="2520"/>
          <w:tab w:val="left" w:pos="3240"/>
          <w:tab w:val="left" w:pos="3960"/>
          <w:tab w:val="left" w:pos="4680"/>
          <w:tab w:val="left" w:pos="5400"/>
          <w:tab w:val="left" w:pos="9000"/>
        </w:tabs>
        <w:spacing w:line="38" w:lineRule="exact"/>
        <w:rPr>
          <w:rFonts w:ascii="Arial" w:hAnsi="Arial" w:cs="Arial"/>
          <w:sz w:val="22"/>
          <w:szCs w:val="22"/>
        </w:rPr>
      </w:pPr>
      <w:r>
        <w:rPr>
          <w:rFonts w:ascii="Arial" w:hAnsi="Arial" w:cs="Arial"/>
          <w:noProof/>
          <w:sz w:val="22"/>
          <w:szCs w:val="22"/>
        </w:rPr>
        <w:pict>
          <v:shapetype id="_x0000_t32" coordsize="21600,21600" o:spt="32" o:oned="t" path="m,l21600,21600e" filled="f">
            <v:path arrowok="t" fillok="f" o:connecttype="none"/>
            <o:lock v:ext="edit" shapetype="t"/>
          </v:shapetype>
          <v:shape id="_x0000_s1028" type="#_x0000_t32" style="position:absolute;margin-left:1.35pt;margin-top:.05pt;width:505.85pt;height:.05pt;z-index:251655680" o:connectortype="straight" strokeweight="2.25pt"/>
        </w:pict>
      </w:r>
      <w:r w:rsidR="00126CFE">
        <w:rPr>
          <w:rFonts w:ascii="Arial" w:hAnsi="Arial" w:cs="Arial"/>
          <w:sz w:val="22"/>
          <w:szCs w:val="22"/>
        </w:rPr>
        <w:t>____________________________________________________________________________________</w:t>
      </w:r>
    </w:p>
    <w:p w:rsidR="00126CFE" w:rsidRPr="00126CFE" w:rsidRDefault="00126CFE">
      <w:pPr>
        <w:tabs>
          <w:tab w:val="left" w:pos="0"/>
          <w:tab w:val="left" w:pos="540"/>
          <w:tab w:val="left" w:pos="1080"/>
          <w:tab w:val="left" w:pos="1800"/>
          <w:tab w:val="left" w:pos="2520"/>
          <w:tab w:val="left" w:pos="3240"/>
          <w:tab w:val="left" w:pos="3960"/>
          <w:tab w:val="left" w:pos="4680"/>
          <w:tab w:val="left" w:pos="5400"/>
          <w:tab w:val="left" w:pos="9000"/>
        </w:tabs>
        <w:spacing w:line="38" w:lineRule="exact"/>
        <w:rPr>
          <w:rFonts w:ascii="Arial" w:hAnsi="Arial" w:cs="Arial"/>
          <w:sz w:val="22"/>
          <w:szCs w:val="22"/>
        </w:rPr>
      </w:pPr>
    </w:p>
    <w:p w:rsidR="00F763D4" w:rsidRPr="008A4C8D" w:rsidRDefault="00F763D4">
      <w:pPr>
        <w:tabs>
          <w:tab w:val="left" w:pos="0"/>
          <w:tab w:val="left" w:pos="540"/>
          <w:tab w:val="left" w:pos="1080"/>
          <w:tab w:val="left" w:pos="1800"/>
          <w:tab w:val="left" w:pos="2520"/>
          <w:tab w:val="left" w:pos="3240"/>
          <w:tab w:val="left" w:pos="3960"/>
          <w:tab w:val="left" w:pos="4680"/>
          <w:tab w:val="left" w:pos="5400"/>
          <w:tab w:val="left" w:pos="9000"/>
        </w:tabs>
        <w:rPr>
          <w:rFonts w:ascii="Arial" w:hAnsi="Arial" w:cs="Arial"/>
          <w:sz w:val="22"/>
          <w:szCs w:val="22"/>
        </w:rPr>
      </w:pPr>
    </w:p>
    <w:p w:rsidR="00F763D4" w:rsidRPr="008A4C8D" w:rsidRDefault="00F763D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sidRPr="008A4C8D">
        <w:rPr>
          <w:rFonts w:ascii="Arial" w:hAnsi="Arial" w:cs="Arial"/>
          <w:sz w:val="22"/>
          <w:szCs w:val="22"/>
        </w:rPr>
        <w:t>This section provides a detailed review of the items in each section of th</w:t>
      </w:r>
      <w:r w:rsidR="00161DB5">
        <w:rPr>
          <w:rFonts w:ascii="Arial" w:hAnsi="Arial" w:cs="Arial"/>
          <w:sz w:val="22"/>
          <w:szCs w:val="22"/>
        </w:rPr>
        <w:t>e questionnaire.</w:t>
      </w:r>
      <w:r w:rsidR="005E56CF">
        <w:rPr>
          <w:rFonts w:ascii="Arial" w:hAnsi="Arial" w:cs="Arial"/>
          <w:sz w:val="22"/>
          <w:szCs w:val="22"/>
        </w:rPr>
        <w:t xml:space="preserve"> For each item</w:t>
      </w:r>
      <w:r w:rsidRPr="008A4C8D">
        <w:rPr>
          <w:rFonts w:ascii="Arial" w:hAnsi="Arial" w:cs="Arial"/>
          <w:sz w:val="22"/>
          <w:szCs w:val="22"/>
        </w:rPr>
        <w:t xml:space="preserve"> or group of items, </w:t>
      </w:r>
      <w:r w:rsidR="00161DB5">
        <w:rPr>
          <w:rFonts w:ascii="Arial" w:hAnsi="Arial" w:cs="Arial"/>
          <w:sz w:val="22"/>
          <w:szCs w:val="22"/>
        </w:rPr>
        <w:t>potential issues are identified</w:t>
      </w:r>
      <w:r w:rsidRPr="008A4C8D">
        <w:rPr>
          <w:rFonts w:ascii="Arial" w:hAnsi="Arial" w:cs="Arial"/>
          <w:sz w:val="22"/>
          <w:szCs w:val="22"/>
        </w:rPr>
        <w:t xml:space="preserve"> and one or more recommended solutions are provided.  The potential issues focus on </w:t>
      </w:r>
      <w:r w:rsidR="005E56CF">
        <w:rPr>
          <w:rFonts w:ascii="Arial" w:hAnsi="Arial" w:cs="Arial"/>
          <w:sz w:val="22"/>
          <w:szCs w:val="22"/>
        </w:rPr>
        <w:t xml:space="preserve">common </w:t>
      </w:r>
      <w:r w:rsidRPr="008A4C8D">
        <w:rPr>
          <w:rFonts w:ascii="Arial" w:hAnsi="Arial" w:cs="Arial"/>
          <w:sz w:val="22"/>
          <w:szCs w:val="22"/>
        </w:rPr>
        <w:t xml:space="preserve">questions that </w:t>
      </w:r>
      <w:r w:rsidR="005E56CF">
        <w:rPr>
          <w:rFonts w:ascii="Arial" w:hAnsi="Arial" w:cs="Arial"/>
          <w:sz w:val="22"/>
          <w:szCs w:val="22"/>
        </w:rPr>
        <w:t xml:space="preserve">may </w:t>
      </w:r>
      <w:r w:rsidR="00161DB5">
        <w:rPr>
          <w:rFonts w:ascii="Arial" w:hAnsi="Arial" w:cs="Arial"/>
          <w:sz w:val="22"/>
          <w:szCs w:val="22"/>
        </w:rPr>
        <w:t>be asked by respondents</w:t>
      </w:r>
      <w:r w:rsidR="005E56CF">
        <w:rPr>
          <w:rFonts w:ascii="Arial" w:hAnsi="Arial" w:cs="Arial"/>
          <w:sz w:val="22"/>
          <w:szCs w:val="22"/>
        </w:rPr>
        <w:t>.</w:t>
      </w:r>
      <w:r w:rsidRPr="008A4C8D">
        <w:rPr>
          <w:rFonts w:ascii="Arial" w:hAnsi="Arial" w:cs="Arial"/>
          <w:sz w:val="22"/>
          <w:szCs w:val="22"/>
        </w:rPr>
        <w:t xml:space="preserve"> The recommended solutions are appropriate responses to </w:t>
      </w:r>
      <w:r w:rsidR="00161DB5">
        <w:rPr>
          <w:rFonts w:ascii="Arial" w:hAnsi="Arial" w:cs="Arial"/>
          <w:sz w:val="22"/>
          <w:szCs w:val="22"/>
        </w:rPr>
        <w:t xml:space="preserve">these </w:t>
      </w:r>
      <w:r w:rsidRPr="008A4C8D">
        <w:rPr>
          <w:rFonts w:ascii="Arial" w:hAnsi="Arial" w:cs="Arial"/>
          <w:sz w:val="22"/>
          <w:szCs w:val="22"/>
        </w:rPr>
        <w:t>questions</w:t>
      </w:r>
      <w:r w:rsidR="005E56CF">
        <w:rPr>
          <w:rFonts w:ascii="Arial" w:hAnsi="Arial" w:cs="Arial"/>
          <w:sz w:val="22"/>
          <w:szCs w:val="22"/>
        </w:rPr>
        <w:t>.</w:t>
      </w:r>
      <w:r w:rsidRPr="008A4C8D">
        <w:rPr>
          <w:rFonts w:ascii="Arial" w:hAnsi="Arial" w:cs="Arial"/>
          <w:sz w:val="22"/>
          <w:szCs w:val="22"/>
        </w:rPr>
        <w:t xml:space="preserve"> Following the recommended solutions will allow for consistency in the way the questionnaire is administered across settings and sites.</w:t>
      </w:r>
    </w:p>
    <w:p w:rsidR="00F763D4" w:rsidRDefault="00F763D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7455C7" w:rsidRPr="008A4C8D" w:rsidRDefault="007455C7">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F763D4" w:rsidRPr="008A4C8D" w:rsidRDefault="00F763D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44" w:lineRule="exact"/>
        <w:rPr>
          <w:rFonts w:ascii="Arial" w:hAnsi="Arial" w:cs="Arial"/>
          <w:sz w:val="22"/>
          <w:szCs w:val="22"/>
        </w:rPr>
      </w:pPr>
    </w:p>
    <w:p w:rsidR="00F763D4" w:rsidRPr="00FD37F9" w:rsidRDefault="00C12D93" w:rsidP="00DC349A">
      <w:pPr>
        <w:pStyle w:val="Heading2"/>
        <w:rPr>
          <w:i w:val="0"/>
        </w:rPr>
      </w:pPr>
      <w:bookmarkStart w:id="34" w:name="_Toc215473976"/>
      <w:r>
        <w:rPr>
          <w:i w:val="0"/>
          <w:noProof/>
        </w:rPr>
        <w:pict>
          <v:shape id="_x0000_s1030" type="#_x0000_t32" style="position:absolute;margin-left:1.35pt;margin-top:1pt;width:505.85pt;height:.05pt;z-index:251657728" o:connectortype="straight" strokeweight="2.25pt"/>
        </w:pict>
      </w:r>
      <w:bookmarkStart w:id="35" w:name="_Toc247701732"/>
      <w:r w:rsidR="00E67C05" w:rsidRPr="00E67C05">
        <w:rPr>
          <w:i w:val="0"/>
        </w:rPr>
        <w:t xml:space="preserve">Section One:  Facts </w:t>
      </w:r>
      <w:proofErr w:type="gramStart"/>
      <w:r w:rsidR="00E67C05" w:rsidRPr="00E67C05">
        <w:rPr>
          <w:i w:val="0"/>
        </w:rPr>
        <w:t>About</w:t>
      </w:r>
      <w:proofErr w:type="gramEnd"/>
      <w:r w:rsidR="00E67C05" w:rsidRPr="00E67C05">
        <w:rPr>
          <w:i w:val="0"/>
        </w:rPr>
        <w:t xml:space="preserve"> You</w:t>
      </w:r>
      <w:bookmarkEnd w:id="34"/>
      <w:bookmarkEnd w:id="35"/>
    </w:p>
    <w:p w:rsidR="00F763D4" w:rsidRPr="008A4C8D" w:rsidRDefault="00C12D93">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noProof/>
          <w:sz w:val="22"/>
          <w:szCs w:val="22"/>
        </w:rPr>
        <w:pict>
          <v:shape id="_x0000_s1029" type="#_x0000_t32" style="position:absolute;margin-left:1.35pt;margin-top:9.6pt;width:505.85pt;height:.05pt;z-index:251656704" o:connectortype="straight" strokeweight="2.25pt"/>
        </w:pict>
      </w:r>
    </w:p>
    <w:p w:rsidR="007455C7" w:rsidRDefault="007455C7">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bCs/>
          <w:sz w:val="22"/>
          <w:szCs w:val="22"/>
          <w:u w:val="single"/>
        </w:rPr>
      </w:pPr>
    </w:p>
    <w:p w:rsidR="00F763D4" w:rsidRPr="008A4C8D" w:rsidRDefault="00F763D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r w:rsidRPr="008A4C8D">
        <w:rPr>
          <w:rFonts w:ascii="Arial" w:hAnsi="Arial" w:cs="Arial"/>
          <w:b/>
          <w:bCs/>
          <w:sz w:val="22"/>
          <w:szCs w:val="22"/>
          <w:u w:val="single"/>
        </w:rPr>
        <w:t>General Section Comments</w:t>
      </w:r>
      <w:r w:rsidRPr="008A4C8D">
        <w:rPr>
          <w:rFonts w:ascii="Arial" w:hAnsi="Arial" w:cs="Arial"/>
          <w:b/>
          <w:bCs/>
          <w:sz w:val="22"/>
          <w:szCs w:val="22"/>
        </w:rPr>
        <w:t>:</w:t>
      </w:r>
      <w:r w:rsidRPr="008A4C8D">
        <w:rPr>
          <w:rFonts w:ascii="Arial" w:hAnsi="Arial" w:cs="Arial"/>
          <w:sz w:val="22"/>
          <w:szCs w:val="22"/>
        </w:rPr>
        <w:t xml:space="preserve">  The section asks </w:t>
      </w:r>
      <w:r w:rsidR="00B42331">
        <w:rPr>
          <w:rFonts w:ascii="Arial" w:hAnsi="Arial" w:cs="Arial"/>
          <w:sz w:val="22"/>
          <w:szCs w:val="22"/>
        </w:rPr>
        <w:t>sixteen</w:t>
      </w:r>
      <w:r w:rsidR="00A36ADC" w:rsidRPr="008A4C8D">
        <w:rPr>
          <w:rFonts w:ascii="Arial" w:hAnsi="Arial" w:cs="Arial"/>
          <w:sz w:val="22"/>
          <w:szCs w:val="22"/>
        </w:rPr>
        <w:t xml:space="preserve"> </w:t>
      </w:r>
      <w:r w:rsidRPr="008A4C8D">
        <w:rPr>
          <w:rFonts w:ascii="Arial" w:hAnsi="Arial" w:cs="Arial"/>
          <w:sz w:val="22"/>
          <w:szCs w:val="22"/>
        </w:rPr>
        <w:t xml:space="preserve">basic questions about the </w:t>
      </w:r>
      <w:r w:rsidR="00481936">
        <w:rPr>
          <w:rFonts w:ascii="Arial" w:hAnsi="Arial" w:cs="Arial"/>
          <w:sz w:val="22"/>
          <w:szCs w:val="22"/>
        </w:rPr>
        <w:t>r</w:t>
      </w:r>
      <w:r w:rsidR="00C50D6C">
        <w:rPr>
          <w:rFonts w:ascii="Arial" w:hAnsi="Arial" w:cs="Arial"/>
          <w:sz w:val="22"/>
          <w:szCs w:val="22"/>
        </w:rPr>
        <w:t>espondent</w:t>
      </w:r>
      <w:r w:rsidR="00481936">
        <w:rPr>
          <w:rFonts w:ascii="Arial" w:hAnsi="Arial" w:cs="Arial"/>
          <w:sz w:val="22"/>
          <w:szCs w:val="22"/>
        </w:rPr>
        <w:t>,</w:t>
      </w:r>
      <w:r w:rsidRPr="008A4C8D">
        <w:rPr>
          <w:rFonts w:ascii="Arial" w:hAnsi="Arial" w:cs="Arial"/>
          <w:sz w:val="22"/>
          <w:szCs w:val="22"/>
        </w:rPr>
        <w:t xml:space="preserve"> such as gender, age, race, sexual orientation, primary language, place of origin, length of time in the United States, </w:t>
      </w:r>
      <w:r w:rsidR="00D3008E" w:rsidRPr="008A4C8D">
        <w:rPr>
          <w:rFonts w:ascii="Arial" w:hAnsi="Arial" w:cs="Arial"/>
          <w:sz w:val="22"/>
          <w:szCs w:val="22"/>
        </w:rPr>
        <w:t>grade level, drug and alcohol use and repercussions and experience with the penal system</w:t>
      </w:r>
      <w:r w:rsidRPr="008A4C8D">
        <w:rPr>
          <w:rFonts w:ascii="Arial" w:hAnsi="Arial" w:cs="Arial"/>
          <w:sz w:val="22"/>
          <w:szCs w:val="22"/>
        </w:rPr>
        <w:t>.</w:t>
      </w:r>
      <w:r w:rsidR="00AE55B8">
        <w:rPr>
          <w:rFonts w:ascii="Arial" w:hAnsi="Arial" w:cs="Arial"/>
          <w:sz w:val="22"/>
          <w:szCs w:val="22"/>
        </w:rPr>
        <w:t xml:space="preserve"> Respondents</w:t>
      </w:r>
      <w:r w:rsidR="00316F66">
        <w:rPr>
          <w:rFonts w:ascii="Arial" w:hAnsi="Arial" w:cs="Arial"/>
          <w:sz w:val="22"/>
          <w:szCs w:val="22"/>
        </w:rPr>
        <w:t>’</w:t>
      </w:r>
      <w:r w:rsidR="00AE55B8">
        <w:rPr>
          <w:rFonts w:ascii="Arial" w:hAnsi="Arial" w:cs="Arial"/>
          <w:sz w:val="22"/>
          <w:szCs w:val="22"/>
        </w:rPr>
        <w:t xml:space="preserve"> answers will not be used to identify them. Their answers will help us to unders</w:t>
      </w:r>
      <w:r w:rsidR="006E207B">
        <w:rPr>
          <w:rFonts w:ascii="Arial" w:hAnsi="Arial" w:cs="Arial"/>
          <w:sz w:val="22"/>
          <w:szCs w:val="22"/>
        </w:rPr>
        <w:t>t</w:t>
      </w:r>
      <w:r w:rsidR="00AE55B8">
        <w:rPr>
          <w:rFonts w:ascii="Arial" w:hAnsi="Arial" w:cs="Arial"/>
          <w:sz w:val="22"/>
          <w:szCs w:val="22"/>
        </w:rPr>
        <w:t>and how different groups (like men or women or people of similar ages) feel about substance abuse and HIV prevention.</w:t>
      </w:r>
    </w:p>
    <w:p w:rsidR="007455C7" w:rsidRPr="008A4C8D" w:rsidRDefault="007455C7">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Ind w:w="-46" w:type="dxa"/>
        <w:tblLayout w:type="fixed"/>
        <w:tblCellMar>
          <w:left w:w="120" w:type="dxa"/>
          <w:right w:w="120" w:type="dxa"/>
        </w:tblCellMar>
        <w:tblLook w:val="0000"/>
      </w:tblPr>
      <w:tblGrid>
        <w:gridCol w:w="9427"/>
      </w:tblGrid>
      <w:tr w:rsidR="00F763D4" w:rsidRPr="008A4C8D" w:rsidTr="007455C7">
        <w:trPr>
          <w:jc w:val="center"/>
        </w:trPr>
        <w:tc>
          <w:tcPr>
            <w:tcW w:w="9427" w:type="dxa"/>
            <w:tcBorders>
              <w:top w:val="single" w:sz="7" w:space="0" w:color="000000"/>
              <w:left w:val="single" w:sz="7" w:space="0" w:color="000000"/>
              <w:bottom w:val="single" w:sz="7" w:space="0" w:color="000000"/>
              <w:right w:val="single" w:sz="7" w:space="0" w:color="000000"/>
            </w:tcBorders>
          </w:tcPr>
          <w:p w:rsidR="00F763D4" w:rsidRPr="008A4C8D" w:rsidRDefault="00F763D4" w:rsidP="007455C7">
            <w:pPr>
              <w:spacing w:line="120" w:lineRule="exact"/>
              <w:rPr>
                <w:rFonts w:ascii="Arial" w:hAnsi="Arial" w:cs="Arial"/>
                <w:sz w:val="22"/>
                <w:szCs w:val="22"/>
              </w:rPr>
            </w:pPr>
          </w:p>
          <w:p w:rsidR="00F763D4" w:rsidRPr="008A4C8D" w:rsidRDefault="00F763D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sidRPr="008A4C8D">
              <w:rPr>
                <w:rFonts w:ascii="Arial" w:hAnsi="Arial" w:cs="Arial"/>
                <w:b/>
                <w:bCs/>
                <w:sz w:val="22"/>
                <w:szCs w:val="22"/>
              </w:rPr>
              <w:t>1.</w:t>
            </w:r>
            <w:r w:rsidRPr="008A4C8D">
              <w:rPr>
                <w:rFonts w:ascii="Arial" w:hAnsi="Arial" w:cs="Arial"/>
                <w:b/>
                <w:bCs/>
                <w:sz w:val="22"/>
                <w:szCs w:val="22"/>
              </w:rPr>
              <w:tab/>
              <w:t>How would you describe yourself?</w:t>
            </w:r>
            <w:r w:rsidR="00E76D76">
              <w:rPr>
                <w:rFonts w:ascii="Arial" w:hAnsi="Arial" w:cs="Arial"/>
                <w:b/>
                <w:bCs/>
                <w:sz w:val="22"/>
                <w:szCs w:val="22"/>
              </w:rPr>
              <w:t xml:space="preserve"> </w:t>
            </w:r>
            <w:r w:rsidR="00E76D76" w:rsidRPr="00E76D76">
              <w:rPr>
                <w:rFonts w:ascii="Arial" w:hAnsi="Arial" w:cs="Arial"/>
                <w:bCs/>
                <w:sz w:val="22"/>
                <w:szCs w:val="22"/>
              </w:rPr>
              <w:t>(Gender)</w:t>
            </w:r>
          </w:p>
        </w:tc>
      </w:tr>
    </w:tbl>
    <w:p w:rsidR="00F763D4" w:rsidRPr="008A4C8D" w:rsidRDefault="00F763D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6F65C8" w:rsidRDefault="006F65C8" w:rsidP="00C51733">
      <w:pPr>
        <w:widowControl/>
        <w:tabs>
          <w:tab w:val="left" w:pos="-990"/>
          <w:tab w:val="left" w:pos="-720"/>
          <w:tab w:val="left" w:pos="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ight="90"/>
        <w:rPr>
          <w:rFonts w:ascii="Arial" w:hAnsi="Arial" w:cs="Arial"/>
          <w:color w:val="000000"/>
          <w:sz w:val="22"/>
          <w:szCs w:val="22"/>
        </w:rPr>
      </w:pPr>
      <w:r>
        <w:rPr>
          <w:rFonts w:ascii="Arial" w:hAnsi="Arial" w:cs="Arial"/>
          <w:b/>
          <w:bCs/>
          <w:color w:val="000000"/>
          <w:sz w:val="22"/>
          <w:szCs w:val="22"/>
        </w:rPr>
        <w:t>Potential Issue #1:</w:t>
      </w:r>
      <w:r>
        <w:rPr>
          <w:rFonts w:ascii="Arial" w:hAnsi="Arial" w:cs="Arial"/>
          <w:color w:val="000000"/>
          <w:sz w:val="22"/>
          <w:szCs w:val="22"/>
        </w:rPr>
        <w:t xml:space="preserve"> </w:t>
      </w:r>
      <w:r w:rsidR="00C50D6C">
        <w:rPr>
          <w:rFonts w:ascii="Arial" w:hAnsi="Arial" w:cs="Arial"/>
          <w:color w:val="000000"/>
          <w:sz w:val="22"/>
          <w:szCs w:val="22"/>
        </w:rPr>
        <w:t>Respondent</w:t>
      </w:r>
      <w:r w:rsidR="000C5854">
        <w:rPr>
          <w:rFonts w:ascii="Arial" w:hAnsi="Arial" w:cs="Arial"/>
          <w:color w:val="000000"/>
          <w:sz w:val="22"/>
          <w:szCs w:val="22"/>
        </w:rPr>
        <w:t>s</w:t>
      </w:r>
      <w:r>
        <w:rPr>
          <w:rFonts w:ascii="Arial" w:hAnsi="Arial" w:cs="Arial"/>
          <w:color w:val="000000"/>
          <w:sz w:val="22"/>
          <w:szCs w:val="22"/>
        </w:rPr>
        <w:t xml:space="preserve"> </w:t>
      </w:r>
      <w:r w:rsidR="000C5854">
        <w:rPr>
          <w:rFonts w:ascii="Arial" w:hAnsi="Arial" w:cs="Arial"/>
          <w:color w:val="000000"/>
          <w:sz w:val="22"/>
          <w:szCs w:val="22"/>
        </w:rPr>
        <w:t>are</w:t>
      </w:r>
      <w:r w:rsidR="00180EBD">
        <w:rPr>
          <w:rFonts w:ascii="Arial" w:hAnsi="Arial" w:cs="Arial"/>
          <w:color w:val="000000"/>
          <w:sz w:val="22"/>
          <w:szCs w:val="22"/>
        </w:rPr>
        <w:t xml:space="preserve"> </w:t>
      </w:r>
      <w:r>
        <w:rPr>
          <w:rFonts w:ascii="Arial" w:hAnsi="Arial" w:cs="Arial"/>
          <w:color w:val="000000"/>
          <w:sz w:val="22"/>
          <w:szCs w:val="22"/>
        </w:rPr>
        <w:t>unsure what to answer (especially for transgendered individuals).</w:t>
      </w:r>
    </w:p>
    <w:p w:rsidR="006F65C8" w:rsidRDefault="006F65C8" w:rsidP="00C51733">
      <w:pPr>
        <w:widowControl/>
        <w:tabs>
          <w:tab w:val="left" w:pos="-990"/>
          <w:tab w:val="left" w:pos="-720"/>
          <w:tab w:val="left" w:pos="0"/>
        </w:tabs>
        <w:ind w:left="630" w:right="90"/>
        <w:rPr>
          <w:rFonts w:ascii="Arial" w:hAnsi="Arial" w:cs="Arial"/>
          <w:color w:val="000000"/>
          <w:sz w:val="22"/>
          <w:szCs w:val="22"/>
        </w:rPr>
      </w:pPr>
      <w:r>
        <w:rPr>
          <w:rFonts w:ascii="Arial" w:hAnsi="Arial" w:cs="Arial"/>
          <w:b/>
          <w:bCs/>
          <w:color w:val="000000"/>
          <w:sz w:val="22"/>
          <w:szCs w:val="22"/>
        </w:rPr>
        <w:t>Recommended Response:</w:t>
      </w:r>
      <w:r>
        <w:rPr>
          <w:rFonts w:ascii="Arial" w:hAnsi="Arial" w:cs="Arial"/>
          <w:color w:val="000000"/>
          <w:sz w:val="22"/>
          <w:szCs w:val="22"/>
        </w:rPr>
        <w:t xml:space="preserve"> Remind them that there </w:t>
      </w:r>
      <w:proofErr w:type="gramStart"/>
      <w:r>
        <w:rPr>
          <w:rFonts w:ascii="Arial" w:hAnsi="Arial" w:cs="Arial"/>
          <w:color w:val="000000"/>
          <w:sz w:val="22"/>
          <w:szCs w:val="22"/>
        </w:rPr>
        <w:t>are no right</w:t>
      </w:r>
      <w:proofErr w:type="gramEnd"/>
      <w:r>
        <w:rPr>
          <w:rFonts w:ascii="Arial" w:hAnsi="Arial" w:cs="Arial"/>
          <w:color w:val="000000"/>
          <w:sz w:val="22"/>
          <w:szCs w:val="22"/>
        </w:rPr>
        <w:t xml:space="preserve"> or wrong answers. Instruct </w:t>
      </w:r>
      <w:r w:rsidR="00C771A6">
        <w:rPr>
          <w:rFonts w:ascii="Arial" w:hAnsi="Arial" w:cs="Arial"/>
          <w:color w:val="000000"/>
          <w:sz w:val="22"/>
          <w:szCs w:val="22"/>
        </w:rPr>
        <w:t>respondent</w:t>
      </w:r>
      <w:r w:rsidR="00441E01">
        <w:rPr>
          <w:rFonts w:ascii="Arial" w:hAnsi="Arial" w:cs="Arial"/>
          <w:color w:val="000000"/>
          <w:sz w:val="22"/>
          <w:szCs w:val="22"/>
        </w:rPr>
        <w:t>s</w:t>
      </w:r>
      <w:r w:rsidR="00C771A6">
        <w:rPr>
          <w:rFonts w:ascii="Arial" w:hAnsi="Arial" w:cs="Arial"/>
          <w:color w:val="000000"/>
          <w:sz w:val="22"/>
          <w:szCs w:val="22"/>
        </w:rPr>
        <w:t xml:space="preserve"> </w:t>
      </w:r>
      <w:r>
        <w:rPr>
          <w:rFonts w:ascii="Arial" w:hAnsi="Arial" w:cs="Arial"/>
          <w:color w:val="000000"/>
          <w:sz w:val="22"/>
          <w:szCs w:val="22"/>
        </w:rPr>
        <w:t>to answer based on which gender they most closely identify</w:t>
      </w:r>
      <w:r w:rsidR="00D214D1">
        <w:rPr>
          <w:rFonts w:ascii="Arial" w:hAnsi="Arial" w:cs="Arial"/>
          <w:color w:val="000000"/>
          <w:sz w:val="22"/>
          <w:szCs w:val="22"/>
        </w:rPr>
        <w:t xml:space="preserve"> with</w:t>
      </w:r>
      <w:r>
        <w:rPr>
          <w:rFonts w:ascii="Arial" w:hAnsi="Arial" w:cs="Arial"/>
          <w:color w:val="000000"/>
          <w:sz w:val="22"/>
          <w:szCs w:val="22"/>
        </w:rPr>
        <w:t>.</w:t>
      </w:r>
    </w:p>
    <w:p w:rsidR="006F65C8" w:rsidRDefault="006F65C8" w:rsidP="00C51733">
      <w:pPr>
        <w:widowControl/>
        <w:tabs>
          <w:tab w:val="left" w:pos="-990"/>
          <w:tab w:val="left" w:pos="-720"/>
          <w:tab w:val="left" w:pos="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ight="90"/>
        <w:rPr>
          <w:rFonts w:ascii="Arial" w:hAnsi="Arial" w:cs="Arial"/>
          <w:color w:val="000000"/>
          <w:sz w:val="22"/>
          <w:szCs w:val="22"/>
        </w:rPr>
      </w:pPr>
    </w:p>
    <w:p w:rsidR="006F65C8" w:rsidRDefault="006F65C8" w:rsidP="00C51733">
      <w:pPr>
        <w:widowControl/>
        <w:tabs>
          <w:tab w:val="left" w:pos="-990"/>
          <w:tab w:val="left" w:pos="-720"/>
          <w:tab w:val="left" w:pos="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ight="90"/>
        <w:rPr>
          <w:rFonts w:ascii="Arial" w:hAnsi="Arial" w:cs="Arial"/>
          <w:color w:val="000000"/>
          <w:sz w:val="22"/>
          <w:szCs w:val="22"/>
        </w:rPr>
      </w:pPr>
      <w:r>
        <w:rPr>
          <w:rFonts w:ascii="Arial" w:hAnsi="Arial" w:cs="Arial"/>
          <w:b/>
          <w:bCs/>
          <w:color w:val="000000"/>
          <w:sz w:val="22"/>
          <w:szCs w:val="22"/>
        </w:rPr>
        <w:t>Potential Issue #2:</w:t>
      </w:r>
      <w:r>
        <w:rPr>
          <w:rFonts w:ascii="Arial" w:hAnsi="Arial" w:cs="Arial"/>
          <w:color w:val="000000"/>
          <w:sz w:val="22"/>
          <w:szCs w:val="22"/>
        </w:rPr>
        <w:t xml:space="preserve"> </w:t>
      </w:r>
      <w:r w:rsidR="00C50D6C">
        <w:rPr>
          <w:rFonts w:ascii="Arial" w:hAnsi="Arial" w:cs="Arial"/>
          <w:color w:val="000000"/>
          <w:sz w:val="22"/>
          <w:szCs w:val="22"/>
        </w:rPr>
        <w:t>Respondent</w:t>
      </w:r>
      <w:r w:rsidR="007F1ED0">
        <w:rPr>
          <w:rFonts w:ascii="Arial" w:hAnsi="Arial" w:cs="Arial"/>
          <w:color w:val="000000"/>
          <w:sz w:val="22"/>
          <w:szCs w:val="22"/>
        </w:rPr>
        <w:t>s</w:t>
      </w:r>
      <w:r>
        <w:rPr>
          <w:rFonts w:ascii="Arial" w:hAnsi="Arial" w:cs="Arial"/>
          <w:color w:val="000000"/>
          <w:sz w:val="22"/>
          <w:szCs w:val="22"/>
        </w:rPr>
        <w:t xml:space="preserve"> may not understand the Transgender category.</w:t>
      </w:r>
    </w:p>
    <w:p w:rsidR="006F65C8" w:rsidRDefault="006F65C8" w:rsidP="005A5850">
      <w:pPr>
        <w:widowControl/>
        <w:tabs>
          <w:tab w:val="left" w:pos="-990"/>
          <w:tab w:val="left" w:pos="-720"/>
          <w:tab w:val="left" w:pos="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ight="90"/>
        <w:rPr>
          <w:rFonts w:ascii="Arial" w:hAnsi="Arial" w:cs="Arial"/>
          <w:color w:val="000000"/>
          <w:sz w:val="22"/>
          <w:szCs w:val="22"/>
        </w:rPr>
      </w:pPr>
      <w:r>
        <w:rPr>
          <w:rFonts w:ascii="Arial" w:hAnsi="Arial" w:cs="Arial"/>
          <w:b/>
          <w:bCs/>
          <w:color w:val="000000"/>
          <w:sz w:val="22"/>
          <w:szCs w:val="22"/>
        </w:rPr>
        <w:t>Recommended Response:</w:t>
      </w:r>
      <w:r>
        <w:rPr>
          <w:rFonts w:ascii="Arial" w:hAnsi="Arial" w:cs="Arial"/>
          <w:color w:val="000000"/>
          <w:sz w:val="22"/>
          <w:szCs w:val="22"/>
        </w:rPr>
        <w:t xml:space="preserve"> If</w:t>
      </w:r>
      <w:r w:rsidR="005A5850">
        <w:rPr>
          <w:rFonts w:ascii="Arial" w:hAnsi="Arial" w:cs="Arial"/>
          <w:color w:val="000000"/>
          <w:sz w:val="22"/>
          <w:szCs w:val="22"/>
        </w:rPr>
        <w:t xml:space="preserve"> r</w:t>
      </w:r>
      <w:r w:rsidR="00C50D6C">
        <w:rPr>
          <w:rFonts w:ascii="Arial" w:hAnsi="Arial" w:cs="Arial"/>
          <w:color w:val="000000"/>
          <w:sz w:val="22"/>
          <w:szCs w:val="22"/>
        </w:rPr>
        <w:t>espondent</w:t>
      </w:r>
      <w:r w:rsidR="007F1ED0">
        <w:rPr>
          <w:rFonts w:ascii="Arial" w:hAnsi="Arial" w:cs="Arial"/>
          <w:color w:val="000000"/>
          <w:sz w:val="22"/>
          <w:szCs w:val="22"/>
        </w:rPr>
        <w:t>s</w:t>
      </w:r>
      <w:r>
        <w:rPr>
          <w:rFonts w:ascii="Arial" w:hAnsi="Arial" w:cs="Arial"/>
          <w:color w:val="000000"/>
          <w:sz w:val="22"/>
          <w:szCs w:val="22"/>
        </w:rPr>
        <w:t xml:space="preserve"> consider </w:t>
      </w:r>
      <w:r w:rsidR="007F1ED0">
        <w:rPr>
          <w:rFonts w:ascii="Arial" w:hAnsi="Arial" w:cs="Arial"/>
          <w:color w:val="000000"/>
          <w:sz w:val="22"/>
          <w:szCs w:val="22"/>
        </w:rPr>
        <w:t>themselves</w:t>
      </w:r>
      <w:r w:rsidR="005A5850">
        <w:rPr>
          <w:rFonts w:ascii="Arial" w:hAnsi="Arial" w:cs="Arial"/>
          <w:color w:val="000000"/>
          <w:sz w:val="22"/>
          <w:szCs w:val="22"/>
        </w:rPr>
        <w:t xml:space="preserve"> </w:t>
      </w:r>
      <w:r>
        <w:rPr>
          <w:rFonts w:ascii="Arial" w:hAnsi="Arial" w:cs="Arial"/>
          <w:color w:val="000000"/>
          <w:sz w:val="22"/>
          <w:szCs w:val="22"/>
        </w:rPr>
        <w:t>to be transgendered</w:t>
      </w:r>
      <w:r w:rsidR="005A5850">
        <w:rPr>
          <w:rFonts w:ascii="Arial" w:hAnsi="Arial" w:cs="Arial"/>
          <w:color w:val="000000"/>
          <w:sz w:val="22"/>
          <w:szCs w:val="22"/>
        </w:rPr>
        <w:t>,</w:t>
      </w:r>
      <w:r w:rsidR="00614794">
        <w:rPr>
          <w:rFonts w:ascii="Arial" w:hAnsi="Arial" w:cs="Arial"/>
          <w:color w:val="000000"/>
          <w:sz w:val="22"/>
          <w:szCs w:val="22"/>
        </w:rPr>
        <w:t xml:space="preserve"> </w:t>
      </w:r>
      <w:r w:rsidR="007F1ED0">
        <w:rPr>
          <w:rFonts w:ascii="Arial" w:hAnsi="Arial" w:cs="Arial"/>
          <w:color w:val="000000"/>
          <w:sz w:val="22"/>
          <w:szCs w:val="22"/>
        </w:rPr>
        <w:t>they</w:t>
      </w:r>
      <w:r w:rsidR="005A5850">
        <w:rPr>
          <w:rFonts w:ascii="Arial" w:hAnsi="Arial" w:cs="Arial"/>
          <w:color w:val="000000"/>
          <w:sz w:val="22"/>
          <w:szCs w:val="22"/>
        </w:rPr>
        <w:t xml:space="preserve"> </w:t>
      </w:r>
      <w:r w:rsidR="00614794">
        <w:rPr>
          <w:rFonts w:ascii="Arial" w:hAnsi="Arial" w:cs="Arial"/>
          <w:color w:val="000000"/>
          <w:sz w:val="22"/>
          <w:szCs w:val="22"/>
        </w:rPr>
        <w:t xml:space="preserve">should select </w:t>
      </w:r>
      <w:r w:rsidR="00E66B78">
        <w:rPr>
          <w:rFonts w:ascii="Arial" w:hAnsi="Arial" w:cs="Arial"/>
          <w:color w:val="000000"/>
          <w:sz w:val="22"/>
          <w:szCs w:val="22"/>
        </w:rPr>
        <w:t>the Transgender category</w:t>
      </w:r>
      <w:r w:rsidR="00614794">
        <w:rPr>
          <w:rFonts w:ascii="Arial" w:hAnsi="Arial" w:cs="Arial"/>
          <w:color w:val="000000"/>
          <w:sz w:val="22"/>
          <w:szCs w:val="22"/>
        </w:rPr>
        <w:t xml:space="preserve"> regardless of </w:t>
      </w:r>
      <w:r w:rsidR="007F1ED0">
        <w:rPr>
          <w:rFonts w:ascii="Arial" w:hAnsi="Arial" w:cs="Arial"/>
          <w:color w:val="000000"/>
          <w:sz w:val="22"/>
          <w:szCs w:val="22"/>
        </w:rPr>
        <w:t>whether or not they have</w:t>
      </w:r>
      <w:r w:rsidR="00E66B78">
        <w:rPr>
          <w:rFonts w:ascii="Arial" w:hAnsi="Arial" w:cs="Arial"/>
          <w:color w:val="000000"/>
          <w:sz w:val="22"/>
          <w:szCs w:val="22"/>
        </w:rPr>
        <w:t xml:space="preserve"> </w:t>
      </w:r>
      <w:r w:rsidR="00614794">
        <w:rPr>
          <w:rFonts w:ascii="Arial" w:hAnsi="Arial" w:cs="Arial"/>
          <w:color w:val="000000"/>
          <w:sz w:val="22"/>
          <w:szCs w:val="22"/>
        </w:rPr>
        <w:t xml:space="preserve">undergone medical or surgical procedures. </w:t>
      </w:r>
      <w:r>
        <w:rPr>
          <w:rFonts w:ascii="Arial" w:hAnsi="Arial" w:cs="Arial"/>
          <w:color w:val="000000"/>
          <w:sz w:val="22"/>
          <w:szCs w:val="22"/>
        </w:rPr>
        <w:t xml:space="preserve">We are interested in knowing whether </w:t>
      </w:r>
      <w:r w:rsidR="007F1ED0">
        <w:rPr>
          <w:rFonts w:ascii="Arial" w:hAnsi="Arial" w:cs="Arial"/>
          <w:color w:val="000000"/>
          <w:sz w:val="22"/>
          <w:szCs w:val="22"/>
        </w:rPr>
        <w:t>they were</w:t>
      </w:r>
      <w:r w:rsidR="00E07B58">
        <w:rPr>
          <w:rFonts w:ascii="Arial" w:hAnsi="Arial" w:cs="Arial"/>
          <w:color w:val="000000"/>
          <w:sz w:val="22"/>
          <w:szCs w:val="22"/>
        </w:rPr>
        <w:t xml:space="preserve"> </w:t>
      </w:r>
      <w:r w:rsidR="00614794">
        <w:rPr>
          <w:rFonts w:ascii="Arial" w:hAnsi="Arial" w:cs="Arial"/>
          <w:color w:val="000000"/>
          <w:sz w:val="22"/>
          <w:szCs w:val="22"/>
        </w:rPr>
        <w:t>born biologically</w:t>
      </w:r>
      <w:r>
        <w:rPr>
          <w:rFonts w:ascii="Arial" w:hAnsi="Arial" w:cs="Arial"/>
          <w:color w:val="000000"/>
          <w:sz w:val="22"/>
          <w:szCs w:val="22"/>
        </w:rPr>
        <w:t xml:space="preserve"> male</w:t>
      </w:r>
      <w:r w:rsidR="00E07B58">
        <w:rPr>
          <w:rFonts w:ascii="Arial" w:hAnsi="Arial" w:cs="Arial"/>
          <w:color w:val="000000"/>
          <w:sz w:val="22"/>
          <w:szCs w:val="22"/>
        </w:rPr>
        <w:t xml:space="preserve"> and now</w:t>
      </w:r>
      <w:r>
        <w:rPr>
          <w:rFonts w:ascii="Arial" w:hAnsi="Arial" w:cs="Arial"/>
          <w:color w:val="000000"/>
          <w:sz w:val="22"/>
          <w:szCs w:val="22"/>
        </w:rPr>
        <w:t xml:space="preserve"> </w:t>
      </w:r>
      <w:r w:rsidR="00E07B58">
        <w:rPr>
          <w:rFonts w:ascii="Arial" w:hAnsi="Arial" w:cs="Arial"/>
          <w:color w:val="000000"/>
          <w:sz w:val="22"/>
          <w:szCs w:val="22"/>
        </w:rPr>
        <w:t>identif</w:t>
      </w:r>
      <w:r w:rsidR="007F1ED0">
        <w:rPr>
          <w:rFonts w:ascii="Arial" w:hAnsi="Arial" w:cs="Arial"/>
          <w:color w:val="000000"/>
          <w:sz w:val="22"/>
          <w:szCs w:val="22"/>
        </w:rPr>
        <w:t>y</w:t>
      </w:r>
      <w:r w:rsidR="00E07B58">
        <w:rPr>
          <w:rFonts w:ascii="Arial" w:hAnsi="Arial" w:cs="Arial"/>
          <w:color w:val="000000"/>
          <w:sz w:val="22"/>
          <w:szCs w:val="22"/>
        </w:rPr>
        <w:t xml:space="preserve"> </w:t>
      </w:r>
      <w:r>
        <w:rPr>
          <w:rFonts w:ascii="Arial" w:hAnsi="Arial" w:cs="Arial"/>
          <w:color w:val="000000"/>
          <w:sz w:val="22"/>
          <w:szCs w:val="22"/>
        </w:rPr>
        <w:t>as female, or</w:t>
      </w:r>
      <w:r w:rsidR="005A5850">
        <w:rPr>
          <w:rFonts w:ascii="Arial" w:hAnsi="Arial" w:cs="Arial"/>
          <w:color w:val="000000"/>
          <w:sz w:val="22"/>
          <w:szCs w:val="22"/>
        </w:rPr>
        <w:t xml:space="preserve"> born</w:t>
      </w:r>
      <w:r w:rsidR="004911B2">
        <w:rPr>
          <w:rFonts w:ascii="Arial" w:hAnsi="Arial" w:cs="Arial"/>
          <w:color w:val="000000"/>
          <w:sz w:val="22"/>
          <w:szCs w:val="22"/>
        </w:rPr>
        <w:t xml:space="preserve"> </w:t>
      </w:r>
      <w:r>
        <w:rPr>
          <w:rFonts w:ascii="Arial" w:hAnsi="Arial" w:cs="Arial"/>
          <w:color w:val="000000"/>
          <w:sz w:val="22"/>
          <w:szCs w:val="22"/>
        </w:rPr>
        <w:t>biologically female</w:t>
      </w:r>
      <w:r w:rsidR="00E07B58">
        <w:rPr>
          <w:rFonts w:ascii="Arial" w:hAnsi="Arial" w:cs="Arial"/>
          <w:color w:val="000000"/>
          <w:sz w:val="22"/>
          <w:szCs w:val="22"/>
        </w:rPr>
        <w:t xml:space="preserve"> and now identif</w:t>
      </w:r>
      <w:r w:rsidR="007F1ED0">
        <w:rPr>
          <w:rFonts w:ascii="Arial" w:hAnsi="Arial" w:cs="Arial"/>
          <w:color w:val="000000"/>
          <w:sz w:val="22"/>
          <w:szCs w:val="22"/>
        </w:rPr>
        <w:t>y</w:t>
      </w:r>
      <w:r>
        <w:rPr>
          <w:rFonts w:ascii="Arial" w:hAnsi="Arial" w:cs="Arial"/>
          <w:color w:val="000000"/>
          <w:sz w:val="22"/>
          <w:szCs w:val="22"/>
        </w:rPr>
        <w:t xml:space="preserve"> as male.</w:t>
      </w:r>
    </w:p>
    <w:p w:rsidR="00F763D4" w:rsidRDefault="00F763D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5B028B" w:rsidRPr="008A4C8D" w:rsidRDefault="005B028B" w:rsidP="005B028B">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r>
        <w:rPr>
          <w:rFonts w:ascii="Arial" w:hAnsi="Arial" w:cs="Arial"/>
          <w:b/>
          <w:bCs/>
          <w:sz w:val="22"/>
          <w:szCs w:val="22"/>
          <w:u w:val="single"/>
        </w:rPr>
        <w:t>Comments on Item 2-4</w:t>
      </w:r>
      <w:r w:rsidRPr="008A4C8D">
        <w:rPr>
          <w:rFonts w:ascii="Arial" w:hAnsi="Arial" w:cs="Arial"/>
          <w:b/>
          <w:bCs/>
          <w:sz w:val="22"/>
          <w:szCs w:val="22"/>
        </w:rPr>
        <w:t>:</w:t>
      </w:r>
      <w:r w:rsidRPr="008A4C8D">
        <w:rPr>
          <w:rFonts w:ascii="Arial" w:hAnsi="Arial" w:cs="Arial"/>
          <w:sz w:val="22"/>
          <w:szCs w:val="22"/>
        </w:rPr>
        <w:t xml:space="preserve">  </w:t>
      </w:r>
      <w:r>
        <w:rPr>
          <w:rFonts w:ascii="Arial" w:hAnsi="Arial" w:cs="Arial"/>
          <w:sz w:val="22"/>
          <w:szCs w:val="22"/>
        </w:rPr>
        <w:t xml:space="preserve">These questions are asked to determine </w:t>
      </w:r>
      <w:r w:rsidR="0061155D">
        <w:rPr>
          <w:rFonts w:ascii="Arial" w:hAnsi="Arial" w:cs="Arial"/>
          <w:sz w:val="22"/>
          <w:szCs w:val="22"/>
        </w:rPr>
        <w:t>r</w:t>
      </w:r>
      <w:r w:rsidR="00C50D6C">
        <w:rPr>
          <w:rFonts w:ascii="Arial" w:hAnsi="Arial" w:cs="Arial"/>
          <w:sz w:val="22"/>
          <w:szCs w:val="22"/>
        </w:rPr>
        <w:t>espondent</w:t>
      </w:r>
      <w:r>
        <w:rPr>
          <w:rFonts w:ascii="Arial" w:hAnsi="Arial" w:cs="Arial"/>
          <w:sz w:val="22"/>
          <w:szCs w:val="22"/>
        </w:rPr>
        <w:t>s</w:t>
      </w:r>
      <w:r w:rsidR="00ED6D74">
        <w:rPr>
          <w:rFonts w:ascii="Arial" w:hAnsi="Arial" w:cs="Arial"/>
          <w:sz w:val="22"/>
          <w:szCs w:val="22"/>
        </w:rPr>
        <w:t>’</w:t>
      </w:r>
      <w:r>
        <w:rPr>
          <w:rFonts w:ascii="Arial" w:hAnsi="Arial" w:cs="Arial"/>
          <w:sz w:val="22"/>
          <w:szCs w:val="22"/>
        </w:rPr>
        <w:t xml:space="preserve"> age</w:t>
      </w:r>
      <w:r w:rsidR="000C5854">
        <w:rPr>
          <w:rFonts w:ascii="Arial" w:hAnsi="Arial" w:cs="Arial"/>
          <w:sz w:val="22"/>
          <w:szCs w:val="22"/>
        </w:rPr>
        <w:t>s</w:t>
      </w:r>
      <w:r>
        <w:rPr>
          <w:rFonts w:ascii="Arial" w:hAnsi="Arial" w:cs="Arial"/>
          <w:sz w:val="22"/>
          <w:szCs w:val="22"/>
        </w:rPr>
        <w:t>.</w:t>
      </w:r>
    </w:p>
    <w:p w:rsidR="005B028B" w:rsidRPr="008A4C8D" w:rsidRDefault="005B028B">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F763D4"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F763D4" w:rsidRPr="008A4C8D" w:rsidRDefault="00F763D4">
            <w:pPr>
              <w:spacing w:line="120" w:lineRule="exact"/>
              <w:rPr>
                <w:rFonts w:ascii="Arial" w:hAnsi="Arial" w:cs="Arial"/>
                <w:sz w:val="22"/>
                <w:szCs w:val="22"/>
              </w:rPr>
            </w:pPr>
          </w:p>
          <w:p w:rsidR="00F763D4" w:rsidRPr="00E76D76" w:rsidRDefault="00F763D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Cs/>
                <w:sz w:val="22"/>
                <w:szCs w:val="22"/>
              </w:rPr>
            </w:pPr>
            <w:r w:rsidRPr="008A4C8D">
              <w:rPr>
                <w:rFonts w:ascii="Arial" w:hAnsi="Arial" w:cs="Arial"/>
                <w:b/>
                <w:bCs/>
                <w:sz w:val="22"/>
                <w:szCs w:val="22"/>
              </w:rPr>
              <w:t>2.</w:t>
            </w:r>
            <w:r w:rsidRPr="008A4C8D">
              <w:rPr>
                <w:rFonts w:ascii="Arial" w:hAnsi="Arial" w:cs="Arial"/>
                <w:b/>
                <w:bCs/>
                <w:sz w:val="22"/>
                <w:szCs w:val="22"/>
              </w:rPr>
              <w:tab/>
              <w:t>In what year were you born?</w:t>
            </w:r>
            <w:r w:rsidR="00E76D76">
              <w:rPr>
                <w:rFonts w:ascii="Arial" w:hAnsi="Arial" w:cs="Arial"/>
                <w:b/>
                <w:bCs/>
                <w:sz w:val="22"/>
                <w:szCs w:val="22"/>
              </w:rPr>
              <w:t xml:space="preserve"> </w:t>
            </w:r>
            <w:r w:rsidR="00E76D76">
              <w:rPr>
                <w:rFonts w:ascii="Arial" w:hAnsi="Arial" w:cs="Arial"/>
                <w:bCs/>
                <w:sz w:val="22"/>
                <w:szCs w:val="22"/>
              </w:rPr>
              <w:t>(Enter all four digits of the year in the boxes below)</w:t>
            </w:r>
          </w:p>
          <w:p w:rsidR="00C12D93" w:rsidRDefault="005B028B" w:rsidP="00C12D93">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rPr>
                <w:rFonts w:ascii="Arial" w:hAnsi="Arial" w:cs="Arial"/>
                <w:sz w:val="22"/>
                <w:szCs w:val="22"/>
              </w:rPr>
            </w:pPr>
            <w:r w:rsidRPr="008A4C8D">
              <w:rPr>
                <w:rFonts w:ascii="Arial" w:hAnsi="Arial" w:cs="Arial"/>
                <w:b/>
                <w:bCs/>
                <w:sz w:val="22"/>
                <w:szCs w:val="22"/>
              </w:rPr>
              <w:t>3.</w:t>
            </w:r>
            <w:r w:rsidRPr="008A4C8D">
              <w:rPr>
                <w:rFonts w:ascii="Arial" w:hAnsi="Arial" w:cs="Arial"/>
                <w:b/>
                <w:bCs/>
                <w:sz w:val="22"/>
                <w:szCs w:val="22"/>
              </w:rPr>
              <w:tab/>
              <w:t>In what month were you born?</w:t>
            </w:r>
          </w:p>
        </w:tc>
      </w:tr>
    </w:tbl>
    <w:p w:rsidR="00F763D4" w:rsidRPr="008A4C8D" w:rsidRDefault="00F763D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6F65C8" w:rsidRDefault="006F65C8" w:rsidP="00C51733">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ight="90"/>
        <w:rPr>
          <w:rFonts w:ascii="Arial" w:hAnsi="Arial" w:cs="Arial"/>
          <w:color w:val="000000"/>
          <w:sz w:val="22"/>
          <w:szCs w:val="22"/>
        </w:rPr>
      </w:pPr>
      <w:r>
        <w:rPr>
          <w:rFonts w:ascii="Arial" w:hAnsi="Arial" w:cs="Arial"/>
          <w:b/>
          <w:bCs/>
          <w:color w:val="000000"/>
          <w:sz w:val="22"/>
          <w:szCs w:val="22"/>
        </w:rPr>
        <w:t>Potential Issue</w:t>
      </w:r>
      <w:r w:rsidR="00E341F6">
        <w:rPr>
          <w:rFonts w:ascii="Arial" w:hAnsi="Arial" w:cs="Arial"/>
          <w:b/>
          <w:bCs/>
          <w:color w:val="000000"/>
          <w:sz w:val="22"/>
          <w:szCs w:val="22"/>
        </w:rPr>
        <w:t xml:space="preserve"> #1</w:t>
      </w:r>
      <w:r>
        <w:rPr>
          <w:rFonts w:ascii="Arial" w:hAnsi="Arial" w:cs="Arial"/>
          <w:b/>
          <w:bCs/>
          <w:color w:val="000000"/>
          <w:sz w:val="22"/>
          <w:szCs w:val="22"/>
        </w:rPr>
        <w:t>:</w:t>
      </w:r>
      <w:r>
        <w:rPr>
          <w:rFonts w:ascii="Arial" w:hAnsi="Arial" w:cs="Arial"/>
          <w:color w:val="000000"/>
          <w:sz w:val="22"/>
          <w:szCs w:val="22"/>
        </w:rPr>
        <w:t xml:space="preserve"> </w:t>
      </w:r>
      <w:r w:rsidR="00C50D6C">
        <w:rPr>
          <w:rFonts w:ascii="Arial" w:hAnsi="Arial" w:cs="Arial"/>
          <w:color w:val="000000"/>
          <w:sz w:val="22"/>
          <w:szCs w:val="22"/>
        </w:rPr>
        <w:t>Respondent</w:t>
      </w:r>
      <w:r w:rsidR="000C5854">
        <w:rPr>
          <w:rFonts w:ascii="Arial" w:hAnsi="Arial" w:cs="Arial"/>
          <w:color w:val="000000"/>
          <w:sz w:val="22"/>
          <w:szCs w:val="22"/>
        </w:rPr>
        <w:t>s</w:t>
      </w:r>
      <w:r>
        <w:rPr>
          <w:rFonts w:ascii="Arial" w:hAnsi="Arial" w:cs="Arial"/>
          <w:color w:val="000000"/>
          <w:sz w:val="22"/>
          <w:szCs w:val="22"/>
        </w:rPr>
        <w:t xml:space="preserve"> </w:t>
      </w:r>
      <w:r w:rsidR="000C5854">
        <w:rPr>
          <w:rFonts w:ascii="Arial" w:hAnsi="Arial" w:cs="Arial"/>
          <w:color w:val="000000"/>
          <w:sz w:val="22"/>
          <w:szCs w:val="22"/>
        </w:rPr>
        <w:t>are</w:t>
      </w:r>
      <w:r>
        <w:rPr>
          <w:rFonts w:ascii="Arial" w:hAnsi="Arial" w:cs="Arial"/>
          <w:color w:val="000000"/>
          <w:sz w:val="22"/>
          <w:szCs w:val="22"/>
        </w:rPr>
        <w:t xml:space="preserve"> confused about how to complete this question.</w:t>
      </w:r>
    </w:p>
    <w:p w:rsidR="00F763D4" w:rsidRDefault="006F65C8" w:rsidP="007455C7">
      <w:pPr>
        <w:widowControl/>
        <w:tabs>
          <w:tab w:val="left" w:pos="-990"/>
          <w:tab w:val="left" w:pos="-720"/>
        </w:tabs>
        <w:ind w:left="630" w:right="90"/>
        <w:rPr>
          <w:rFonts w:ascii="Arial" w:hAnsi="Arial" w:cs="Arial"/>
          <w:color w:val="000000"/>
          <w:sz w:val="22"/>
          <w:szCs w:val="22"/>
        </w:rPr>
      </w:pPr>
      <w:r>
        <w:rPr>
          <w:rFonts w:ascii="Arial" w:hAnsi="Arial" w:cs="Arial"/>
          <w:b/>
          <w:bCs/>
          <w:color w:val="000000"/>
          <w:sz w:val="22"/>
          <w:szCs w:val="22"/>
        </w:rPr>
        <w:t>Recommended Response:</w:t>
      </w:r>
      <w:r>
        <w:rPr>
          <w:rFonts w:ascii="Arial" w:hAnsi="Arial" w:cs="Arial"/>
          <w:color w:val="000000"/>
          <w:sz w:val="22"/>
          <w:szCs w:val="22"/>
        </w:rPr>
        <w:t xml:space="preserve"> </w:t>
      </w:r>
      <w:r w:rsidR="00E71BE4">
        <w:rPr>
          <w:rFonts w:ascii="Arial" w:hAnsi="Arial" w:cs="Arial"/>
          <w:color w:val="000000"/>
          <w:sz w:val="22"/>
          <w:szCs w:val="22"/>
        </w:rPr>
        <w:t xml:space="preserve">Instruct the </w:t>
      </w:r>
      <w:r w:rsidR="0061155D">
        <w:rPr>
          <w:rFonts w:ascii="Arial" w:hAnsi="Arial" w:cs="Arial"/>
          <w:color w:val="000000"/>
          <w:sz w:val="22"/>
          <w:szCs w:val="22"/>
        </w:rPr>
        <w:t>r</w:t>
      </w:r>
      <w:r w:rsidR="00C50D6C">
        <w:rPr>
          <w:rFonts w:ascii="Arial" w:hAnsi="Arial" w:cs="Arial"/>
          <w:color w:val="000000"/>
          <w:sz w:val="22"/>
          <w:szCs w:val="22"/>
        </w:rPr>
        <w:t>espondent</w:t>
      </w:r>
      <w:r w:rsidR="000C5854">
        <w:rPr>
          <w:rFonts w:ascii="Arial" w:hAnsi="Arial" w:cs="Arial"/>
          <w:color w:val="000000"/>
          <w:sz w:val="22"/>
          <w:szCs w:val="22"/>
        </w:rPr>
        <w:t>s</w:t>
      </w:r>
      <w:r w:rsidR="00E71BE4">
        <w:rPr>
          <w:rFonts w:ascii="Arial" w:hAnsi="Arial" w:cs="Arial"/>
          <w:color w:val="000000"/>
          <w:sz w:val="22"/>
          <w:szCs w:val="22"/>
        </w:rPr>
        <w:t xml:space="preserve"> to provide their best estimate. For question 2, </w:t>
      </w:r>
      <w:r w:rsidR="0061155D">
        <w:rPr>
          <w:rFonts w:ascii="Arial" w:hAnsi="Arial" w:cs="Arial"/>
          <w:color w:val="000000"/>
          <w:sz w:val="22"/>
          <w:szCs w:val="22"/>
        </w:rPr>
        <w:t>the 4-digit year of birth should be entered in the boxes</w:t>
      </w:r>
      <w:r w:rsidR="00650BC5">
        <w:rPr>
          <w:rFonts w:ascii="Arial" w:hAnsi="Arial" w:cs="Arial"/>
          <w:color w:val="000000"/>
          <w:sz w:val="22"/>
          <w:szCs w:val="22"/>
        </w:rPr>
        <w:t>,</w:t>
      </w:r>
      <w:r>
        <w:rPr>
          <w:rFonts w:ascii="Arial" w:hAnsi="Arial" w:cs="Arial"/>
          <w:color w:val="000000"/>
          <w:sz w:val="22"/>
          <w:szCs w:val="22"/>
        </w:rPr>
        <w:t xml:space="preserve"> </w:t>
      </w:r>
      <w:r w:rsidRPr="00E71BE4">
        <w:rPr>
          <w:rFonts w:ascii="Arial" w:hAnsi="Arial" w:cs="Arial"/>
          <w:b/>
          <w:color w:val="000000"/>
          <w:sz w:val="22"/>
          <w:szCs w:val="22"/>
        </w:rPr>
        <w:t>and</w:t>
      </w:r>
      <w:r w:rsidR="00E71BE4">
        <w:rPr>
          <w:rFonts w:ascii="Arial" w:hAnsi="Arial" w:cs="Arial"/>
          <w:color w:val="000000"/>
          <w:sz w:val="22"/>
          <w:szCs w:val="22"/>
        </w:rPr>
        <w:t xml:space="preserve"> </w:t>
      </w:r>
      <w:r w:rsidR="0061155D">
        <w:rPr>
          <w:rFonts w:ascii="Arial" w:hAnsi="Arial" w:cs="Arial"/>
          <w:color w:val="000000"/>
          <w:sz w:val="22"/>
          <w:szCs w:val="22"/>
        </w:rPr>
        <w:t xml:space="preserve">the corresponding </w:t>
      </w:r>
      <w:r>
        <w:rPr>
          <w:rFonts w:ascii="Arial" w:hAnsi="Arial" w:cs="Arial"/>
          <w:color w:val="000000"/>
          <w:sz w:val="22"/>
          <w:szCs w:val="22"/>
        </w:rPr>
        <w:t>bubble</w:t>
      </w:r>
      <w:r w:rsidR="0061155D">
        <w:rPr>
          <w:rFonts w:ascii="Arial" w:hAnsi="Arial" w:cs="Arial"/>
          <w:color w:val="000000"/>
          <w:sz w:val="22"/>
          <w:szCs w:val="22"/>
        </w:rPr>
        <w:t>s</w:t>
      </w:r>
      <w:r>
        <w:rPr>
          <w:rFonts w:ascii="Arial" w:hAnsi="Arial" w:cs="Arial"/>
          <w:color w:val="000000"/>
          <w:sz w:val="22"/>
          <w:szCs w:val="22"/>
        </w:rPr>
        <w:t xml:space="preserve"> </w:t>
      </w:r>
      <w:r w:rsidR="0061155D">
        <w:rPr>
          <w:rFonts w:ascii="Arial" w:hAnsi="Arial" w:cs="Arial"/>
          <w:color w:val="000000"/>
          <w:sz w:val="22"/>
          <w:szCs w:val="22"/>
        </w:rPr>
        <w:t>filled in below</w:t>
      </w:r>
      <w:r>
        <w:rPr>
          <w:rFonts w:ascii="Arial" w:hAnsi="Arial" w:cs="Arial"/>
          <w:color w:val="000000"/>
          <w:sz w:val="22"/>
          <w:szCs w:val="22"/>
        </w:rPr>
        <w:t>.</w:t>
      </w:r>
      <w:r w:rsidR="00E341F6">
        <w:rPr>
          <w:rFonts w:ascii="Arial" w:hAnsi="Arial" w:cs="Arial"/>
          <w:color w:val="000000"/>
          <w:sz w:val="22"/>
          <w:szCs w:val="22"/>
        </w:rPr>
        <w:t xml:space="preserve">  </w:t>
      </w:r>
    </w:p>
    <w:p w:rsidR="00E341F6" w:rsidRDefault="00E341F6" w:rsidP="00C51733">
      <w:pPr>
        <w:widowControl/>
        <w:tabs>
          <w:tab w:val="left" w:pos="-990"/>
          <w:tab w:val="left" w:pos="-720"/>
        </w:tabs>
        <w:ind w:left="630" w:right="90"/>
        <w:rPr>
          <w:rFonts w:ascii="Arial" w:hAnsi="Arial" w:cs="Arial"/>
          <w:color w:val="000000"/>
          <w:sz w:val="22"/>
          <w:szCs w:val="22"/>
        </w:rPr>
      </w:pPr>
    </w:p>
    <w:p w:rsidR="00E341F6" w:rsidRDefault="00E341F6" w:rsidP="00C51733">
      <w:pPr>
        <w:widowControl/>
        <w:tabs>
          <w:tab w:val="left" w:pos="-990"/>
          <w:tab w:val="left" w:pos="-720"/>
        </w:tabs>
        <w:ind w:left="630" w:right="90"/>
        <w:rPr>
          <w:rFonts w:ascii="Arial" w:hAnsi="Arial" w:cs="Arial"/>
          <w:color w:val="000000"/>
          <w:sz w:val="22"/>
          <w:szCs w:val="22"/>
        </w:rPr>
      </w:pPr>
      <w:r>
        <w:rPr>
          <w:rFonts w:ascii="Arial" w:hAnsi="Arial" w:cs="Arial"/>
          <w:b/>
          <w:color w:val="000000"/>
          <w:sz w:val="22"/>
          <w:szCs w:val="22"/>
        </w:rPr>
        <w:lastRenderedPageBreak/>
        <w:t xml:space="preserve">Potential Issue #2: </w:t>
      </w:r>
      <w:r>
        <w:rPr>
          <w:rFonts w:ascii="Arial" w:hAnsi="Arial" w:cs="Arial"/>
          <w:color w:val="000000"/>
          <w:sz w:val="22"/>
          <w:szCs w:val="22"/>
        </w:rPr>
        <w:t>Respond</w:t>
      </w:r>
      <w:r w:rsidR="008D6582">
        <w:rPr>
          <w:rFonts w:ascii="Arial" w:hAnsi="Arial" w:cs="Arial"/>
          <w:color w:val="000000"/>
          <w:sz w:val="22"/>
          <w:szCs w:val="22"/>
        </w:rPr>
        <w:t>e</w:t>
      </w:r>
      <w:r>
        <w:rPr>
          <w:rFonts w:ascii="Arial" w:hAnsi="Arial" w:cs="Arial"/>
          <w:color w:val="000000"/>
          <w:sz w:val="22"/>
          <w:szCs w:val="22"/>
        </w:rPr>
        <w:t>nt</w:t>
      </w:r>
      <w:r w:rsidR="007F1ED0">
        <w:rPr>
          <w:rFonts w:ascii="Arial" w:hAnsi="Arial" w:cs="Arial"/>
          <w:color w:val="000000"/>
          <w:sz w:val="22"/>
          <w:szCs w:val="22"/>
        </w:rPr>
        <w:t>s</w:t>
      </w:r>
      <w:r>
        <w:rPr>
          <w:rFonts w:ascii="Arial" w:hAnsi="Arial" w:cs="Arial"/>
          <w:color w:val="000000"/>
          <w:sz w:val="22"/>
          <w:szCs w:val="22"/>
        </w:rPr>
        <w:t xml:space="preserve"> </w:t>
      </w:r>
      <w:r w:rsidR="007F1ED0">
        <w:rPr>
          <w:rFonts w:ascii="Arial" w:hAnsi="Arial" w:cs="Arial"/>
          <w:color w:val="000000"/>
          <w:sz w:val="22"/>
          <w:szCs w:val="22"/>
        </w:rPr>
        <w:t>are</w:t>
      </w:r>
      <w:r>
        <w:rPr>
          <w:rFonts w:ascii="Arial" w:hAnsi="Arial" w:cs="Arial"/>
          <w:color w:val="000000"/>
          <w:sz w:val="22"/>
          <w:szCs w:val="22"/>
        </w:rPr>
        <w:t xml:space="preserve"> </w:t>
      </w:r>
      <w:r w:rsidR="00B77B0F">
        <w:rPr>
          <w:rFonts w:ascii="Arial" w:hAnsi="Arial" w:cs="Arial"/>
          <w:color w:val="000000"/>
          <w:sz w:val="22"/>
          <w:szCs w:val="22"/>
        </w:rPr>
        <w:t>reluctant to answer because of concern</w:t>
      </w:r>
      <w:r>
        <w:rPr>
          <w:rFonts w:ascii="Arial" w:hAnsi="Arial" w:cs="Arial"/>
          <w:color w:val="000000"/>
          <w:sz w:val="22"/>
          <w:szCs w:val="22"/>
        </w:rPr>
        <w:t xml:space="preserve"> t</w:t>
      </w:r>
      <w:r w:rsidR="00B77B0F">
        <w:rPr>
          <w:rFonts w:ascii="Arial" w:hAnsi="Arial" w:cs="Arial"/>
          <w:color w:val="000000"/>
          <w:sz w:val="22"/>
          <w:szCs w:val="22"/>
        </w:rPr>
        <w:t>his information will be used</w:t>
      </w:r>
      <w:r>
        <w:rPr>
          <w:rFonts w:ascii="Arial" w:hAnsi="Arial" w:cs="Arial"/>
          <w:color w:val="000000"/>
          <w:sz w:val="22"/>
          <w:szCs w:val="22"/>
        </w:rPr>
        <w:t xml:space="preserve"> </w:t>
      </w:r>
      <w:r w:rsidR="00B77B0F">
        <w:rPr>
          <w:rFonts w:ascii="Arial" w:hAnsi="Arial" w:cs="Arial"/>
          <w:color w:val="000000"/>
          <w:sz w:val="22"/>
          <w:szCs w:val="22"/>
        </w:rPr>
        <w:t>to</w:t>
      </w:r>
      <w:r>
        <w:rPr>
          <w:rFonts w:ascii="Arial" w:hAnsi="Arial" w:cs="Arial"/>
          <w:color w:val="000000"/>
          <w:sz w:val="22"/>
          <w:szCs w:val="22"/>
        </w:rPr>
        <w:t xml:space="preserve"> identifying </w:t>
      </w:r>
      <w:r w:rsidR="00347C05">
        <w:rPr>
          <w:rFonts w:ascii="Arial" w:hAnsi="Arial" w:cs="Arial"/>
          <w:color w:val="000000"/>
          <w:sz w:val="22"/>
          <w:szCs w:val="22"/>
        </w:rPr>
        <w:t>them</w:t>
      </w:r>
      <w:r>
        <w:rPr>
          <w:rFonts w:ascii="Arial" w:hAnsi="Arial" w:cs="Arial"/>
          <w:color w:val="000000"/>
          <w:sz w:val="22"/>
          <w:szCs w:val="22"/>
        </w:rPr>
        <w:t xml:space="preserve">. </w:t>
      </w:r>
    </w:p>
    <w:p w:rsidR="00E341F6" w:rsidRPr="00E341F6" w:rsidRDefault="00E341F6" w:rsidP="00C51733">
      <w:pPr>
        <w:widowControl/>
        <w:tabs>
          <w:tab w:val="left" w:pos="-990"/>
          <w:tab w:val="left" w:pos="-720"/>
        </w:tabs>
        <w:ind w:left="630" w:right="90"/>
        <w:rPr>
          <w:rFonts w:ascii="Arial" w:hAnsi="Arial" w:cs="Arial"/>
          <w:color w:val="000000"/>
          <w:sz w:val="22"/>
          <w:szCs w:val="22"/>
        </w:rPr>
      </w:pPr>
      <w:r>
        <w:rPr>
          <w:rFonts w:ascii="Arial" w:hAnsi="Arial" w:cs="Arial"/>
          <w:b/>
          <w:color w:val="000000"/>
          <w:sz w:val="22"/>
          <w:szCs w:val="22"/>
        </w:rPr>
        <w:t>Recommended Response:</w:t>
      </w:r>
      <w:r>
        <w:rPr>
          <w:rFonts w:ascii="Arial" w:hAnsi="Arial" w:cs="Arial"/>
          <w:color w:val="000000"/>
          <w:sz w:val="22"/>
          <w:szCs w:val="22"/>
        </w:rPr>
        <w:t xml:space="preserve"> Assure </w:t>
      </w:r>
      <w:r w:rsidR="0093106A">
        <w:rPr>
          <w:rFonts w:ascii="Arial" w:hAnsi="Arial" w:cs="Arial"/>
          <w:color w:val="000000"/>
          <w:sz w:val="22"/>
          <w:szCs w:val="22"/>
        </w:rPr>
        <w:t>r</w:t>
      </w:r>
      <w:r>
        <w:rPr>
          <w:rFonts w:ascii="Arial" w:hAnsi="Arial" w:cs="Arial"/>
          <w:color w:val="000000"/>
          <w:sz w:val="22"/>
          <w:szCs w:val="22"/>
        </w:rPr>
        <w:t>espondent</w:t>
      </w:r>
      <w:r w:rsidR="007F1ED0">
        <w:rPr>
          <w:rFonts w:ascii="Arial" w:hAnsi="Arial" w:cs="Arial"/>
          <w:color w:val="000000"/>
          <w:sz w:val="22"/>
          <w:szCs w:val="22"/>
        </w:rPr>
        <w:t>s</w:t>
      </w:r>
      <w:r>
        <w:rPr>
          <w:rFonts w:ascii="Arial" w:hAnsi="Arial" w:cs="Arial"/>
          <w:color w:val="000000"/>
          <w:sz w:val="22"/>
          <w:szCs w:val="22"/>
        </w:rPr>
        <w:t xml:space="preserve"> that these questions are asked to determine </w:t>
      </w:r>
      <w:r w:rsidR="00347C05">
        <w:rPr>
          <w:rFonts w:ascii="Arial" w:hAnsi="Arial" w:cs="Arial"/>
          <w:color w:val="000000"/>
          <w:sz w:val="22"/>
          <w:szCs w:val="22"/>
        </w:rPr>
        <w:t>their</w:t>
      </w:r>
      <w:r>
        <w:rPr>
          <w:rFonts w:ascii="Arial" w:hAnsi="Arial" w:cs="Arial"/>
          <w:color w:val="000000"/>
          <w:sz w:val="22"/>
          <w:szCs w:val="22"/>
        </w:rPr>
        <w:t xml:space="preserve"> exact age </w:t>
      </w:r>
      <w:r w:rsidR="00D214D1">
        <w:rPr>
          <w:rFonts w:ascii="Arial" w:hAnsi="Arial" w:cs="Arial"/>
          <w:color w:val="000000"/>
          <w:sz w:val="22"/>
          <w:szCs w:val="22"/>
        </w:rPr>
        <w:t>so that evaluators can analyze the information accurately</w:t>
      </w:r>
      <w:r w:rsidR="0093106A">
        <w:rPr>
          <w:rFonts w:ascii="Arial" w:hAnsi="Arial" w:cs="Arial"/>
          <w:color w:val="000000"/>
          <w:sz w:val="22"/>
          <w:szCs w:val="22"/>
        </w:rPr>
        <w:t>.</w:t>
      </w:r>
      <w:r w:rsidR="00CF7B2D">
        <w:rPr>
          <w:rFonts w:ascii="Arial" w:hAnsi="Arial" w:cs="Arial"/>
          <w:color w:val="000000"/>
          <w:sz w:val="22"/>
          <w:szCs w:val="22"/>
        </w:rPr>
        <w:t xml:space="preserve"> </w:t>
      </w:r>
      <w:r w:rsidR="0093106A">
        <w:rPr>
          <w:rFonts w:ascii="Arial" w:hAnsi="Arial" w:cs="Arial"/>
          <w:color w:val="000000"/>
          <w:sz w:val="22"/>
          <w:szCs w:val="22"/>
        </w:rPr>
        <w:t>T</w:t>
      </w:r>
      <w:r w:rsidR="00CF7B2D">
        <w:rPr>
          <w:rFonts w:ascii="Arial" w:hAnsi="Arial" w:cs="Arial"/>
          <w:color w:val="000000"/>
          <w:sz w:val="22"/>
          <w:szCs w:val="22"/>
        </w:rPr>
        <w:t xml:space="preserve">his information </w:t>
      </w:r>
      <w:r>
        <w:rPr>
          <w:rFonts w:ascii="Arial" w:hAnsi="Arial" w:cs="Arial"/>
          <w:color w:val="000000"/>
          <w:sz w:val="22"/>
          <w:szCs w:val="22"/>
        </w:rPr>
        <w:t xml:space="preserve">will not be used to identify </w:t>
      </w:r>
      <w:r w:rsidR="007F1ED0">
        <w:rPr>
          <w:rFonts w:ascii="Arial" w:hAnsi="Arial" w:cs="Arial"/>
          <w:color w:val="000000"/>
          <w:sz w:val="22"/>
          <w:szCs w:val="22"/>
        </w:rPr>
        <w:t>them</w:t>
      </w:r>
      <w:r>
        <w:rPr>
          <w:rFonts w:ascii="Arial" w:hAnsi="Arial" w:cs="Arial"/>
          <w:color w:val="000000"/>
          <w:sz w:val="22"/>
          <w:szCs w:val="22"/>
        </w:rPr>
        <w:t xml:space="preserve">.  </w:t>
      </w:r>
    </w:p>
    <w:p w:rsidR="00D3008E" w:rsidRDefault="00D3008E">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firstLine="510"/>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F763D4"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F763D4" w:rsidRPr="008A4C8D" w:rsidRDefault="00F763D4">
            <w:pPr>
              <w:spacing w:line="120" w:lineRule="exact"/>
              <w:rPr>
                <w:rFonts w:ascii="Arial" w:hAnsi="Arial" w:cs="Arial"/>
                <w:sz w:val="22"/>
                <w:szCs w:val="22"/>
              </w:rPr>
            </w:pPr>
          </w:p>
          <w:p w:rsidR="00F763D4" w:rsidRPr="008A4C8D" w:rsidRDefault="009452B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4</w:t>
            </w:r>
            <w:r w:rsidR="00F763D4" w:rsidRPr="008A4C8D">
              <w:rPr>
                <w:rFonts w:ascii="Arial" w:hAnsi="Arial" w:cs="Arial"/>
                <w:b/>
                <w:bCs/>
                <w:sz w:val="22"/>
                <w:szCs w:val="22"/>
              </w:rPr>
              <w:t>.</w:t>
            </w:r>
            <w:r w:rsidR="00F763D4" w:rsidRPr="008A4C8D">
              <w:rPr>
                <w:rFonts w:ascii="Arial" w:hAnsi="Arial" w:cs="Arial"/>
                <w:b/>
                <w:bCs/>
                <w:sz w:val="22"/>
                <w:szCs w:val="22"/>
              </w:rPr>
              <w:tab/>
              <w:t>Are you Hispanic or Latino?</w:t>
            </w:r>
          </w:p>
        </w:tc>
      </w:tr>
    </w:tbl>
    <w:p w:rsidR="00F763D4" w:rsidRPr="008A4C8D" w:rsidRDefault="00F763D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E71BE4" w:rsidRDefault="00E71BE4" w:rsidP="00C51733">
      <w:pPr>
        <w:widowControl/>
        <w:tabs>
          <w:tab w:val="left" w:pos="-990"/>
          <w:tab w:val="left" w:pos="-720"/>
        </w:tabs>
        <w:ind w:left="630" w:right="90"/>
        <w:rPr>
          <w:rFonts w:ascii="Arial" w:hAnsi="Arial" w:cs="Arial"/>
          <w:color w:val="000000"/>
          <w:sz w:val="22"/>
          <w:szCs w:val="22"/>
        </w:rPr>
      </w:pPr>
      <w:r>
        <w:rPr>
          <w:rFonts w:ascii="Arial" w:hAnsi="Arial" w:cs="Arial"/>
          <w:b/>
          <w:bCs/>
          <w:color w:val="000000"/>
          <w:sz w:val="22"/>
          <w:szCs w:val="22"/>
        </w:rPr>
        <w:t>Potential Issue</w:t>
      </w:r>
      <w:r>
        <w:rPr>
          <w:rFonts w:ascii="Arial" w:hAnsi="Arial" w:cs="Arial"/>
          <w:color w:val="000000"/>
          <w:sz w:val="22"/>
          <w:szCs w:val="22"/>
        </w:rPr>
        <w:t xml:space="preserve">: </w:t>
      </w:r>
      <w:r w:rsidR="00C50D6C">
        <w:rPr>
          <w:rFonts w:ascii="Arial" w:hAnsi="Arial" w:cs="Arial"/>
          <w:color w:val="000000"/>
          <w:sz w:val="22"/>
          <w:szCs w:val="22"/>
        </w:rPr>
        <w:t>Respondent</w:t>
      </w:r>
      <w:r w:rsidR="007F1ED0">
        <w:rPr>
          <w:rFonts w:ascii="Arial" w:hAnsi="Arial" w:cs="Arial"/>
          <w:color w:val="000000"/>
          <w:sz w:val="22"/>
          <w:szCs w:val="22"/>
        </w:rPr>
        <w:t>s</w:t>
      </w:r>
      <w:r>
        <w:rPr>
          <w:rFonts w:ascii="Arial" w:hAnsi="Arial" w:cs="Arial"/>
          <w:color w:val="000000"/>
          <w:sz w:val="22"/>
          <w:szCs w:val="22"/>
        </w:rPr>
        <w:t xml:space="preserve"> may not understand the question.</w:t>
      </w:r>
    </w:p>
    <w:p w:rsidR="00E71BE4" w:rsidRDefault="00E71BE4" w:rsidP="00C51733">
      <w:pPr>
        <w:widowControl/>
        <w:tabs>
          <w:tab w:val="left" w:pos="-990"/>
          <w:tab w:val="left" w:pos="-720"/>
        </w:tabs>
        <w:ind w:left="630" w:right="90"/>
        <w:rPr>
          <w:rFonts w:ascii="Arial" w:hAnsi="Arial" w:cs="Arial"/>
          <w:color w:val="000000"/>
          <w:sz w:val="22"/>
          <w:szCs w:val="22"/>
        </w:rPr>
      </w:pPr>
      <w:r>
        <w:rPr>
          <w:rFonts w:ascii="Arial" w:hAnsi="Arial" w:cs="Arial"/>
          <w:b/>
          <w:bCs/>
          <w:color w:val="000000"/>
          <w:sz w:val="22"/>
          <w:szCs w:val="22"/>
        </w:rPr>
        <w:t xml:space="preserve">Recommended Solution: </w:t>
      </w:r>
      <w:r w:rsidR="00A91AC3" w:rsidRPr="008A4C8D">
        <w:rPr>
          <w:rFonts w:ascii="Arial" w:hAnsi="Arial" w:cs="Arial"/>
          <w:sz w:val="22"/>
          <w:szCs w:val="22"/>
        </w:rPr>
        <w:t>The intent of the question is to determine</w:t>
      </w:r>
      <w:r w:rsidR="00A91AC3">
        <w:rPr>
          <w:rFonts w:ascii="Arial" w:hAnsi="Arial" w:cs="Arial"/>
          <w:sz w:val="22"/>
          <w:szCs w:val="22"/>
        </w:rPr>
        <w:t xml:space="preserve"> if </w:t>
      </w:r>
      <w:r w:rsidR="00A91AC3">
        <w:rPr>
          <w:rFonts w:ascii="Arial" w:hAnsi="Arial" w:cs="Arial"/>
          <w:color w:val="000000"/>
          <w:sz w:val="22"/>
          <w:szCs w:val="22"/>
        </w:rPr>
        <w:t>respondents identify as Hispanic/</w:t>
      </w:r>
      <w:proofErr w:type="gramStart"/>
      <w:r w:rsidR="00A91AC3">
        <w:rPr>
          <w:rFonts w:ascii="Arial" w:hAnsi="Arial" w:cs="Arial"/>
          <w:color w:val="000000"/>
          <w:sz w:val="22"/>
          <w:szCs w:val="22"/>
        </w:rPr>
        <w:t>Latino(</w:t>
      </w:r>
      <w:proofErr w:type="gramEnd"/>
      <w:r w:rsidR="00A91AC3">
        <w:rPr>
          <w:rFonts w:ascii="Arial" w:hAnsi="Arial" w:cs="Arial"/>
          <w:color w:val="000000"/>
          <w:sz w:val="22"/>
          <w:szCs w:val="22"/>
        </w:rPr>
        <w:t>a).</w:t>
      </w:r>
      <w:r w:rsidR="00E07B58">
        <w:rPr>
          <w:rFonts w:ascii="Arial" w:hAnsi="Arial" w:cs="Arial"/>
          <w:color w:val="000000"/>
          <w:sz w:val="22"/>
          <w:szCs w:val="22"/>
        </w:rPr>
        <w:t xml:space="preserve"> Also, included in the category are those whose origins are from </w:t>
      </w:r>
      <w:r w:rsidR="00E66B78">
        <w:rPr>
          <w:rFonts w:ascii="Arial" w:hAnsi="Arial" w:cs="Arial"/>
          <w:color w:val="000000"/>
          <w:sz w:val="22"/>
          <w:szCs w:val="22"/>
        </w:rPr>
        <w:t>Spanish</w:t>
      </w:r>
      <w:r w:rsidR="00DA00D7">
        <w:rPr>
          <w:rFonts w:ascii="Arial" w:hAnsi="Arial" w:cs="Arial"/>
          <w:color w:val="000000"/>
          <w:sz w:val="22"/>
          <w:szCs w:val="22"/>
        </w:rPr>
        <w:t>-</w:t>
      </w:r>
      <w:r w:rsidR="00E66B78">
        <w:rPr>
          <w:rFonts w:ascii="Arial" w:hAnsi="Arial" w:cs="Arial"/>
          <w:color w:val="000000"/>
          <w:sz w:val="22"/>
          <w:szCs w:val="22"/>
        </w:rPr>
        <w:t xml:space="preserve">speaking nations </w:t>
      </w:r>
      <w:r w:rsidR="00CB11EC">
        <w:rPr>
          <w:rFonts w:ascii="Arial" w:hAnsi="Arial" w:cs="Arial"/>
          <w:color w:val="000000"/>
          <w:sz w:val="22"/>
          <w:szCs w:val="22"/>
        </w:rPr>
        <w:t xml:space="preserve">in </w:t>
      </w:r>
      <w:r w:rsidR="00E07B58">
        <w:rPr>
          <w:rFonts w:ascii="Arial" w:hAnsi="Arial" w:cs="Arial"/>
          <w:color w:val="000000"/>
          <w:sz w:val="22"/>
          <w:szCs w:val="22"/>
        </w:rPr>
        <w:t>Spain</w:t>
      </w:r>
      <w:r w:rsidR="00CB11EC">
        <w:rPr>
          <w:rFonts w:ascii="Arial" w:hAnsi="Arial" w:cs="Arial"/>
          <w:color w:val="000000"/>
          <w:sz w:val="22"/>
          <w:szCs w:val="22"/>
        </w:rPr>
        <w:t xml:space="preserve"> and </w:t>
      </w:r>
      <w:r w:rsidR="00E07B58">
        <w:rPr>
          <w:rFonts w:ascii="Arial" w:hAnsi="Arial" w:cs="Arial"/>
          <w:color w:val="000000"/>
          <w:sz w:val="22"/>
          <w:szCs w:val="22"/>
        </w:rPr>
        <w:t>Latin America</w:t>
      </w:r>
      <w:r w:rsidR="00652F59">
        <w:rPr>
          <w:rFonts w:ascii="Arial" w:hAnsi="Arial" w:cs="Arial"/>
          <w:color w:val="000000"/>
          <w:sz w:val="22"/>
          <w:szCs w:val="22"/>
        </w:rPr>
        <w:t>,</w:t>
      </w:r>
      <w:r w:rsidR="00E07B58">
        <w:rPr>
          <w:rFonts w:ascii="Arial" w:hAnsi="Arial" w:cs="Arial"/>
          <w:color w:val="000000"/>
          <w:sz w:val="22"/>
          <w:szCs w:val="22"/>
        </w:rPr>
        <w:t xml:space="preserve"> the Caribbean, or people who identify generally as Spanish, Spanish-American, Hispanic, Hispano, etc. </w:t>
      </w:r>
      <w:r w:rsidR="00944109">
        <w:rPr>
          <w:rFonts w:ascii="Arial" w:hAnsi="Arial" w:cs="Arial"/>
          <w:color w:val="000000"/>
          <w:sz w:val="22"/>
          <w:szCs w:val="22"/>
        </w:rPr>
        <w:t>Individuals from non-Spanish speaking countries, such as Brazil and Haiti, may also identify as Latino or Hispanic.</w:t>
      </w:r>
    </w:p>
    <w:p w:rsidR="00F763D4" w:rsidRPr="008A4C8D" w:rsidRDefault="00F763D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F763D4"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F763D4" w:rsidRPr="008A4C8D" w:rsidRDefault="00F763D4">
            <w:pPr>
              <w:spacing w:line="120" w:lineRule="exact"/>
              <w:rPr>
                <w:rFonts w:ascii="Arial" w:hAnsi="Arial" w:cs="Arial"/>
                <w:sz w:val="22"/>
                <w:szCs w:val="22"/>
              </w:rPr>
            </w:pPr>
          </w:p>
          <w:p w:rsidR="00F763D4" w:rsidRPr="008A4C8D" w:rsidRDefault="009452B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5</w:t>
            </w:r>
            <w:r w:rsidR="00F763D4" w:rsidRPr="008A4C8D">
              <w:rPr>
                <w:rFonts w:ascii="Arial" w:hAnsi="Arial" w:cs="Arial"/>
                <w:b/>
                <w:bCs/>
                <w:sz w:val="22"/>
                <w:szCs w:val="22"/>
              </w:rPr>
              <w:t>.</w:t>
            </w:r>
            <w:r w:rsidR="00F763D4" w:rsidRPr="008A4C8D">
              <w:rPr>
                <w:rFonts w:ascii="Arial" w:hAnsi="Arial" w:cs="Arial"/>
                <w:b/>
                <w:bCs/>
                <w:sz w:val="22"/>
                <w:szCs w:val="22"/>
              </w:rPr>
              <w:tab/>
              <w:t>What is your race?</w:t>
            </w:r>
            <w:r w:rsidR="00F763D4" w:rsidRPr="008A4C8D">
              <w:rPr>
                <w:rFonts w:ascii="Arial" w:hAnsi="Arial" w:cs="Arial"/>
                <w:sz w:val="22"/>
                <w:szCs w:val="22"/>
              </w:rPr>
              <w:t xml:space="preserve"> (Select one or more)</w:t>
            </w:r>
          </w:p>
        </w:tc>
      </w:tr>
    </w:tbl>
    <w:p w:rsidR="00F763D4" w:rsidRPr="008A4C8D" w:rsidRDefault="00F763D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F763D4" w:rsidRPr="008A4C8D" w:rsidRDefault="00F763D4" w:rsidP="00C51733">
      <w:pPr>
        <w:spacing w:line="268" w:lineRule="exact"/>
        <w:ind w:left="630"/>
        <w:rPr>
          <w:rFonts w:ascii="Arial" w:hAnsi="Arial" w:cs="Arial"/>
          <w:sz w:val="22"/>
          <w:szCs w:val="22"/>
        </w:rPr>
      </w:pPr>
      <w:r w:rsidRPr="008A4C8D">
        <w:rPr>
          <w:rFonts w:ascii="Arial" w:hAnsi="Arial" w:cs="Arial"/>
          <w:b/>
          <w:bCs/>
          <w:sz w:val="22"/>
          <w:szCs w:val="22"/>
        </w:rPr>
        <w:t>Potential Issue</w:t>
      </w:r>
      <w:r w:rsidR="0043521E">
        <w:rPr>
          <w:rFonts w:ascii="Arial" w:hAnsi="Arial" w:cs="Arial"/>
          <w:b/>
          <w:bCs/>
          <w:sz w:val="22"/>
          <w:szCs w:val="22"/>
        </w:rPr>
        <w:t xml:space="preserve"> #1</w:t>
      </w:r>
      <w:r w:rsidRPr="008A4C8D">
        <w:rPr>
          <w:rFonts w:ascii="Arial" w:hAnsi="Arial" w:cs="Arial"/>
          <w:b/>
          <w:bCs/>
          <w:sz w:val="22"/>
          <w:szCs w:val="22"/>
        </w:rPr>
        <w:t>:</w:t>
      </w:r>
      <w:r w:rsidRPr="008A4C8D">
        <w:rPr>
          <w:rFonts w:ascii="Arial" w:hAnsi="Arial" w:cs="Arial"/>
          <w:sz w:val="22"/>
          <w:szCs w:val="22"/>
        </w:rPr>
        <w:t xml:space="preserve">  </w:t>
      </w:r>
      <w:r w:rsidR="00C50D6C">
        <w:rPr>
          <w:rFonts w:ascii="Arial" w:hAnsi="Arial" w:cs="Arial"/>
          <w:sz w:val="22"/>
          <w:szCs w:val="22"/>
        </w:rPr>
        <w:t>Respondent</w:t>
      </w:r>
      <w:r w:rsidR="006459DF">
        <w:rPr>
          <w:rFonts w:ascii="Arial" w:hAnsi="Arial" w:cs="Arial"/>
          <w:sz w:val="22"/>
          <w:szCs w:val="22"/>
        </w:rPr>
        <w:t>s</w:t>
      </w:r>
      <w:r w:rsidRPr="008A4C8D">
        <w:rPr>
          <w:rFonts w:ascii="Arial" w:hAnsi="Arial" w:cs="Arial"/>
          <w:sz w:val="22"/>
          <w:szCs w:val="22"/>
        </w:rPr>
        <w:t xml:space="preserve"> </w:t>
      </w:r>
      <w:r w:rsidR="006459DF">
        <w:rPr>
          <w:rFonts w:ascii="Arial" w:hAnsi="Arial" w:cs="Arial"/>
          <w:sz w:val="22"/>
          <w:szCs w:val="22"/>
        </w:rPr>
        <w:t>are</w:t>
      </w:r>
      <w:r w:rsidR="0043521E">
        <w:rPr>
          <w:rFonts w:ascii="Arial" w:hAnsi="Arial" w:cs="Arial"/>
          <w:sz w:val="22"/>
          <w:szCs w:val="22"/>
        </w:rPr>
        <w:t xml:space="preserve"> multiracial</w:t>
      </w:r>
      <w:r w:rsidRPr="008A4C8D">
        <w:rPr>
          <w:rFonts w:ascii="Arial" w:hAnsi="Arial" w:cs="Arial"/>
          <w:sz w:val="22"/>
          <w:szCs w:val="22"/>
        </w:rPr>
        <w:t xml:space="preserve">. </w:t>
      </w:r>
    </w:p>
    <w:p w:rsidR="0043521E" w:rsidRDefault="00F763D4" w:rsidP="00C51733">
      <w:pPr>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w:t>
      </w:r>
      <w:r w:rsidR="00CF2AA2">
        <w:rPr>
          <w:rFonts w:ascii="Arial" w:hAnsi="Arial" w:cs="Arial"/>
          <w:sz w:val="22"/>
          <w:szCs w:val="22"/>
        </w:rPr>
        <w:t>Instruct</w:t>
      </w:r>
      <w:r w:rsidR="00E71BE4">
        <w:rPr>
          <w:rFonts w:ascii="Arial" w:hAnsi="Arial" w:cs="Arial"/>
          <w:sz w:val="22"/>
          <w:szCs w:val="22"/>
        </w:rPr>
        <w:t xml:space="preserve"> </w:t>
      </w:r>
      <w:r w:rsidR="00CF2AA2">
        <w:rPr>
          <w:rFonts w:ascii="Arial" w:hAnsi="Arial" w:cs="Arial"/>
          <w:sz w:val="22"/>
          <w:szCs w:val="22"/>
        </w:rPr>
        <w:t>r</w:t>
      </w:r>
      <w:r w:rsidR="00C50D6C">
        <w:rPr>
          <w:rFonts w:ascii="Arial" w:hAnsi="Arial" w:cs="Arial"/>
          <w:sz w:val="22"/>
          <w:szCs w:val="22"/>
        </w:rPr>
        <w:t>espondent</w:t>
      </w:r>
      <w:r w:rsidR="00E71BE4">
        <w:rPr>
          <w:rFonts w:ascii="Arial" w:hAnsi="Arial" w:cs="Arial"/>
          <w:sz w:val="22"/>
          <w:szCs w:val="22"/>
        </w:rPr>
        <w:t>s</w:t>
      </w:r>
      <w:r w:rsidR="00CF2AA2">
        <w:rPr>
          <w:rFonts w:ascii="Arial" w:hAnsi="Arial" w:cs="Arial"/>
          <w:sz w:val="22"/>
          <w:szCs w:val="22"/>
        </w:rPr>
        <w:t xml:space="preserve"> </w:t>
      </w:r>
      <w:r w:rsidR="00E71BE4">
        <w:rPr>
          <w:rFonts w:ascii="Arial" w:hAnsi="Arial" w:cs="Arial"/>
          <w:sz w:val="22"/>
          <w:szCs w:val="22"/>
        </w:rPr>
        <w:t xml:space="preserve">to mark the </w:t>
      </w:r>
      <w:r w:rsidR="00D07FF5">
        <w:rPr>
          <w:rFonts w:ascii="Arial" w:hAnsi="Arial" w:cs="Arial"/>
          <w:sz w:val="22"/>
          <w:szCs w:val="22"/>
        </w:rPr>
        <w:t>major</w:t>
      </w:r>
      <w:r w:rsidR="00E71BE4">
        <w:rPr>
          <w:rFonts w:ascii="Arial" w:hAnsi="Arial" w:cs="Arial"/>
          <w:sz w:val="22"/>
          <w:szCs w:val="22"/>
        </w:rPr>
        <w:t xml:space="preserve"> racial group </w:t>
      </w:r>
      <w:r w:rsidR="00CF2AA2">
        <w:rPr>
          <w:rFonts w:ascii="Arial" w:hAnsi="Arial" w:cs="Arial"/>
          <w:sz w:val="22"/>
          <w:szCs w:val="22"/>
        </w:rPr>
        <w:t xml:space="preserve">that they </w:t>
      </w:r>
      <w:r w:rsidR="00E71BE4">
        <w:rPr>
          <w:rFonts w:ascii="Arial" w:hAnsi="Arial" w:cs="Arial"/>
          <w:sz w:val="22"/>
          <w:szCs w:val="22"/>
        </w:rPr>
        <w:t xml:space="preserve">feel </w:t>
      </w:r>
      <w:r w:rsidR="00E150A9">
        <w:rPr>
          <w:rFonts w:ascii="Arial" w:hAnsi="Arial" w:cs="Arial"/>
          <w:sz w:val="22"/>
          <w:szCs w:val="22"/>
        </w:rPr>
        <w:t xml:space="preserve">best </w:t>
      </w:r>
      <w:r w:rsidR="00E71BE4">
        <w:rPr>
          <w:rFonts w:ascii="Arial" w:hAnsi="Arial" w:cs="Arial"/>
          <w:sz w:val="22"/>
          <w:szCs w:val="22"/>
        </w:rPr>
        <w:t>describes them</w:t>
      </w:r>
      <w:r w:rsidRPr="008A4C8D">
        <w:rPr>
          <w:rFonts w:ascii="Arial" w:hAnsi="Arial" w:cs="Arial"/>
          <w:sz w:val="22"/>
          <w:szCs w:val="22"/>
        </w:rPr>
        <w:t xml:space="preserve">. </w:t>
      </w:r>
      <w:r w:rsidR="000C5854">
        <w:rPr>
          <w:rFonts w:ascii="Arial" w:hAnsi="Arial" w:cs="Arial"/>
          <w:sz w:val="22"/>
          <w:szCs w:val="22"/>
        </w:rPr>
        <w:t>R</w:t>
      </w:r>
      <w:r w:rsidR="00C50D6C">
        <w:rPr>
          <w:rFonts w:ascii="Arial" w:hAnsi="Arial" w:cs="Arial"/>
          <w:sz w:val="22"/>
          <w:szCs w:val="22"/>
        </w:rPr>
        <w:t>espondent</w:t>
      </w:r>
      <w:r w:rsidR="000C5854">
        <w:rPr>
          <w:rFonts w:ascii="Arial" w:hAnsi="Arial" w:cs="Arial"/>
          <w:sz w:val="22"/>
          <w:szCs w:val="22"/>
        </w:rPr>
        <w:t>s</w:t>
      </w:r>
      <w:r w:rsidRPr="008A4C8D">
        <w:rPr>
          <w:rFonts w:ascii="Arial" w:hAnsi="Arial" w:cs="Arial"/>
          <w:sz w:val="22"/>
          <w:szCs w:val="22"/>
        </w:rPr>
        <w:t xml:space="preserve"> may mark more than one group if </w:t>
      </w:r>
      <w:r w:rsidR="000C5854">
        <w:rPr>
          <w:rFonts w:ascii="Arial" w:hAnsi="Arial" w:cs="Arial"/>
          <w:sz w:val="22"/>
          <w:szCs w:val="22"/>
        </w:rPr>
        <w:t>they</w:t>
      </w:r>
      <w:r w:rsidRPr="008A4C8D">
        <w:rPr>
          <w:rFonts w:ascii="Arial" w:hAnsi="Arial" w:cs="Arial"/>
          <w:sz w:val="22"/>
          <w:szCs w:val="22"/>
        </w:rPr>
        <w:t xml:space="preserve"> identif</w:t>
      </w:r>
      <w:r w:rsidR="00CF2AA2">
        <w:rPr>
          <w:rFonts w:ascii="Arial" w:hAnsi="Arial" w:cs="Arial"/>
          <w:sz w:val="22"/>
          <w:szCs w:val="22"/>
        </w:rPr>
        <w:t>ies</w:t>
      </w:r>
      <w:r w:rsidRPr="008A4C8D">
        <w:rPr>
          <w:rFonts w:ascii="Arial" w:hAnsi="Arial" w:cs="Arial"/>
          <w:sz w:val="22"/>
          <w:szCs w:val="22"/>
        </w:rPr>
        <w:t xml:space="preserve"> with </w:t>
      </w:r>
      <w:r w:rsidR="00CF2AA2">
        <w:rPr>
          <w:rFonts w:ascii="Arial" w:hAnsi="Arial" w:cs="Arial"/>
          <w:sz w:val="22"/>
          <w:szCs w:val="22"/>
        </w:rPr>
        <w:t>multiple</w:t>
      </w:r>
      <w:r w:rsidR="00CF2AA2" w:rsidRPr="008A4C8D">
        <w:rPr>
          <w:rFonts w:ascii="Arial" w:hAnsi="Arial" w:cs="Arial"/>
          <w:sz w:val="22"/>
          <w:szCs w:val="22"/>
        </w:rPr>
        <w:t xml:space="preserve"> </w:t>
      </w:r>
      <w:r w:rsidRPr="008A4C8D">
        <w:rPr>
          <w:rFonts w:ascii="Arial" w:hAnsi="Arial" w:cs="Arial"/>
          <w:sz w:val="22"/>
          <w:szCs w:val="22"/>
        </w:rPr>
        <w:t xml:space="preserve">groups represented on the list. For example, if </w:t>
      </w:r>
      <w:r w:rsidR="00CF2AA2">
        <w:rPr>
          <w:rFonts w:ascii="Arial" w:hAnsi="Arial" w:cs="Arial"/>
          <w:sz w:val="22"/>
          <w:szCs w:val="22"/>
        </w:rPr>
        <w:t>a r</w:t>
      </w:r>
      <w:r w:rsidR="00C50D6C">
        <w:rPr>
          <w:rFonts w:ascii="Arial" w:hAnsi="Arial" w:cs="Arial"/>
          <w:sz w:val="22"/>
          <w:szCs w:val="22"/>
        </w:rPr>
        <w:t>espondent</w:t>
      </w:r>
      <w:r w:rsidRPr="008A4C8D">
        <w:rPr>
          <w:rFonts w:ascii="Arial" w:hAnsi="Arial" w:cs="Arial"/>
          <w:sz w:val="22"/>
          <w:szCs w:val="22"/>
        </w:rPr>
        <w:t xml:space="preserve"> </w:t>
      </w:r>
      <w:r w:rsidR="00CF2AA2">
        <w:rPr>
          <w:rFonts w:ascii="Arial" w:hAnsi="Arial" w:cs="Arial"/>
          <w:sz w:val="22"/>
          <w:szCs w:val="22"/>
        </w:rPr>
        <w:t>identifies as</w:t>
      </w:r>
      <w:r w:rsidRPr="008A4C8D">
        <w:rPr>
          <w:rFonts w:ascii="Arial" w:hAnsi="Arial" w:cs="Arial"/>
          <w:sz w:val="22"/>
          <w:szCs w:val="22"/>
        </w:rPr>
        <w:t xml:space="preserve"> half Asian </w:t>
      </w:r>
      <w:r w:rsidR="00CF2AA2">
        <w:rPr>
          <w:rFonts w:ascii="Arial" w:hAnsi="Arial" w:cs="Arial"/>
          <w:sz w:val="22"/>
          <w:szCs w:val="22"/>
        </w:rPr>
        <w:t>and</w:t>
      </w:r>
      <w:r w:rsidRPr="008A4C8D">
        <w:rPr>
          <w:rFonts w:ascii="Arial" w:hAnsi="Arial" w:cs="Arial"/>
          <w:sz w:val="22"/>
          <w:szCs w:val="22"/>
        </w:rPr>
        <w:t xml:space="preserve"> half African-American, </w:t>
      </w:r>
      <w:r w:rsidR="00CF2AA2">
        <w:rPr>
          <w:rFonts w:ascii="Arial" w:hAnsi="Arial" w:cs="Arial"/>
          <w:sz w:val="22"/>
          <w:szCs w:val="22"/>
        </w:rPr>
        <w:t>he or she</w:t>
      </w:r>
      <w:r w:rsidR="00955F1E">
        <w:rPr>
          <w:rFonts w:ascii="Arial" w:hAnsi="Arial" w:cs="Arial"/>
          <w:sz w:val="22"/>
          <w:szCs w:val="22"/>
        </w:rPr>
        <w:t xml:space="preserve"> should </w:t>
      </w:r>
      <w:r w:rsidRPr="008A4C8D">
        <w:rPr>
          <w:rFonts w:ascii="Arial" w:hAnsi="Arial" w:cs="Arial"/>
          <w:sz w:val="22"/>
          <w:szCs w:val="22"/>
        </w:rPr>
        <w:t xml:space="preserve">fill in the bubbles for </w:t>
      </w:r>
      <w:r w:rsidR="00CF2AA2">
        <w:rPr>
          <w:rFonts w:ascii="Arial" w:hAnsi="Arial" w:cs="Arial"/>
          <w:sz w:val="22"/>
          <w:szCs w:val="22"/>
        </w:rPr>
        <w:t xml:space="preserve">both </w:t>
      </w:r>
      <w:r w:rsidRPr="008A4C8D">
        <w:rPr>
          <w:rFonts w:ascii="Arial" w:hAnsi="Arial" w:cs="Arial"/>
          <w:sz w:val="22"/>
          <w:szCs w:val="22"/>
        </w:rPr>
        <w:t xml:space="preserve">Asian and African American.  </w:t>
      </w:r>
    </w:p>
    <w:p w:rsidR="00437EE7" w:rsidRDefault="00437EE7" w:rsidP="00C51733">
      <w:pPr>
        <w:spacing w:line="268" w:lineRule="exact"/>
        <w:ind w:left="630"/>
        <w:rPr>
          <w:rFonts w:ascii="Arial" w:hAnsi="Arial" w:cs="Arial"/>
          <w:sz w:val="22"/>
          <w:szCs w:val="22"/>
        </w:rPr>
      </w:pPr>
    </w:p>
    <w:p w:rsidR="0043521E" w:rsidRPr="008A4C8D" w:rsidRDefault="0043521E" w:rsidP="0043521E">
      <w:pPr>
        <w:spacing w:line="268" w:lineRule="exact"/>
        <w:ind w:left="630"/>
        <w:rPr>
          <w:rFonts w:ascii="Arial" w:hAnsi="Arial" w:cs="Arial"/>
          <w:sz w:val="22"/>
          <w:szCs w:val="22"/>
        </w:rPr>
      </w:pPr>
      <w:r w:rsidRPr="008A4C8D">
        <w:rPr>
          <w:rFonts w:ascii="Arial" w:hAnsi="Arial" w:cs="Arial"/>
          <w:b/>
          <w:bCs/>
          <w:sz w:val="22"/>
          <w:szCs w:val="22"/>
        </w:rPr>
        <w:t>Potential Issue</w:t>
      </w:r>
      <w:r w:rsidR="00437EE7">
        <w:rPr>
          <w:rFonts w:ascii="Arial" w:hAnsi="Arial" w:cs="Arial"/>
          <w:b/>
          <w:bCs/>
          <w:sz w:val="22"/>
          <w:szCs w:val="22"/>
        </w:rPr>
        <w:t xml:space="preserve"> #2</w:t>
      </w:r>
      <w:r w:rsidRPr="008A4C8D">
        <w:rPr>
          <w:rFonts w:ascii="Arial" w:hAnsi="Arial" w:cs="Arial"/>
          <w:b/>
          <w:bCs/>
          <w:sz w:val="22"/>
          <w:szCs w:val="22"/>
        </w:rPr>
        <w:t>:</w:t>
      </w:r>
      <w:r w:rsidRPr="008A4C8D">
        <w:rPr>
          <w:rFonts w:ascii="Arial" w:hAnsi="Arial" w:cs="Arial"/>
          <w:sz w:val="22"/>
          <w:szCs w:val="22"/>
        </w:rPr>
        <w:t xml:space="preserve">  </w:t>
      </w:r>
      <w:r>
        <w:rPr>
          <w:rFonts w:ascii="Arial" w:hAnsi="Arial" w:cs="Arial"/>
          <w:sz w:val="22"/>
          <w:szCs w:val="22"/>
        </w:rPr>
        <w:t>Respondent</w:t>
      </w:r>
      <w:r w:rsidR="00AD6964">
        <w:rPr>
          <w:rFonts w:ascii="Arial" w:hAnsi="Arial" w:cs="Arial"/>
          <w:sz w:val="22"/>
          <w:szCs w:val="22"/>
        </w:rPr>
        <w:t>s are</w:t>
      </w:r>
      <w:r>
        <w:rPr>
          <w:rFonts w:ascii="Arial" w:hAnsi="Arial" w:cs="Arial"/>
          <w:sz w:val="22"/>
          <w:szCs w:val="22"/>
        </w:rPr>
        <w:t xml:space="preserve"> Hispanic or Latino and do not know which category to mark</w:t>
      </w:r>
      <w:r w:rsidRPr="008A4C8D">
        <w:rPr>
          <w:rFonts w:ascii="Arial" w:hAnsi="Arial" w:cs="Arial"/>
          <w:sz w:val="22"/>
          <w:szCs w:val="22"/>
        </w:rPr>
        <w:t xml:space="preserve">. </w:t>
      </w:r>
    </w:p>
    <w:p w:rsidR="0043521E" w:rsidRPr="008A4C8D" w:rsidRDefault="0043521E" w:rsidP="0043521E">
      <w:pPr>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The intent of the question is to determine </w:t>
      </w:r>
      <w:r w:rsidR="00D46D2F">
        <w:rPr>
          <w:rFonts w:ascii="Arial" w:hAnsi="Arial" w:cs="Arial"/>
          <w:sz w:val="22"/>
          <w:szCs w:val="22"/>
        </w:rPr>
        <w:t xml:space="preserve">which </w:t>
      </w:r>
      <w:r w:rsidR="00577B86">
        <w:rPr>
          <w:rFonts w:ascii="Arial" w:hAnsi="Arial" w:cs="Arial"/>
          <w:sz w:val="22"/>
          <w:szCs w:val="22"/>
        </w:rPr>
        <w:t>the</w:t>
      </w:r>
      <w:r w:rsidR="00577B86" w:rsidRPr="008A4C8D">
        <w:rPr>
          <w:rFonts w:ascii="Arial" w:hAnsi="Arial" w:cs="Arial"/>
          <w:sz w:val="22"/>
          <w:szCs w:val="22"/>
        </w:rPr>
        <w:t xml:space="preserve"> </w:t>
      </w:r>
      <w:r w:rsidRPr="008A4C8D">
        <w:rPr>
          <w:rFonts w:ascii="Arial" w:hAnsi="Arial" w:cs="Arial"/>
          <w:sz w:val="22"/>
          <w:szCs w:val="22"/>
        </w:rPr>
        <w:t xml:space="preserve">race </w:t>
      </w:r>
      <w:proofErr w:type="gramStart"/>
      <w:r w:rsidR="00577B86">
        <w:rPr>
          <w:rFonts w:ascii="Arial" w:hAnsi="Arial" w:cs="Arial"/>
          <w:sz w:val="22"/>
          <w:szCs w:val="22"/>
        </w:rPr>
        <w:t>r</w:t>
      </w:r>
      <w:r>
        <w:rPr>
          <w:rFonts w:ascii="Arial" w:hAnsi="Arial" w:cs="Arial"/>
          <w:sz w:val="22"/>
          <w:szCs w:val="22"/>
        </w:rPr>
        <w:t>espondent</w:t>
      </w:r>
      <w:r w:rsidR="000C5854">
        <w:rPr>
          <w:rFonts w:ascii="Arial" w:hAnsi="Arial" w:cs="Arial"/>
          <w:sz w:val="22"/>
          <w:szCs w:val="22"/>
        </w:rPr>
        <w:t>s</w:t>
      </w:r>
      <w:proofErr w:type="gramEnd"/>
      <w:r w:rsidRPr="008A4C8D">
        <w:rPr>
          <w:rFonts w:ascii="Arial" w:hAnsi="Arial" w:cs="Arial"/>
          <w:sz w:val="22"/>
          <w:szCs w:val="22"/>
        </w:rPr>
        <w:t xml:space="preserve"> </w:t>
      </w:r>
      <w:r w:rsidR="00577B86">
        <w:rPr>
          <w:rFonts w:ascii="Arial" w:hAnsi="Arial" w:cs="Arial"/>
          <w:sz w:val="22"/>
          <w:szCs w:val="22"/>
        </w:rPr>
        <w:t>best identif</w:t>
      </w:r>
      <w:r w:rsidR="00D46D2F">
        <w:rPr>
          <w:rFonts w:ascii="Arial" w:hAnsi="Arial" w:cs="Arial"/>
          <w:sz w:val="22"/>
          <w:szCs w:val="22"/>
        </w:rPr>
        <w:t>y</w:t>
      </w:r>
      <w:r w:rsidRPr="008A4C8D">
        <w:rPr>
          <w:rFonts w:ascii="Arial" w:hAnsi="Arial" w:cs="Arial"/>
          <w:sz w:val="22"/>
          <w:szCs w:val="22"/>
        </w:rPr>
        <w:t xml:space="preserve">.  For </w:t>
      </w:r>
      <w:r w:rsidR="00AD6964">
        <w:rPr>
          <w:rFonts w:ascii="Arial" w:hAnsi="Arial" w:cs="Arial"/>
          <w:sz w:val="22"/>
          <w:szCs w:val="22"/>
        </w:rPr>
        <w:t>r</w:t>
      </w:r>
      <w:r>
        <w:rPr>
          <w:rFonts w:ascii="Arial" w:hAnsi="Arial" w:cs="Arial"/>
          <w:sz w:val="22"/>
          <w:szCs w:val="22"/>
        </w:rPr>
        <w:t>espondent</w:t>
      </w:r>
      <w:r w:rsidRPr="008A4C8D">
        <w:rPr>
          <w:rFonts w:ascii="Arial" w:hAnsi="Arial" w:cs="Arial"/>
          <w:sz w:val="22"/>
          <w:szCs w:val="22"/>
        </w:rPr>
        <w:t>s that mark</w:t>
      </w:r>
      <w:r w:rsidR="00577B86">
        <w:rPr>
          <w:rFonts w:ascii="Arial" w:hAnsi="Arial" w:cs="Arial"/>
          <w:sz w:val="22"/>
          <w:szCs w:val="22"/>
        </w:rPr>
        <w:t>ed</w:t>
      </w:r>
      <w:r w:rsidRPr="008A4C8D">
        <w:rPr>
          <w:rFonts w:ascii="Arial" w:hAnsi="Arial" w:cs="Arial"/>
          <w:sz w:val="22"/>
          <w:szCs w:val="22"/>
        </w:rPr>
        <w:t xml:space="preserve"> </w:t>
      </w:r>
      <w:r>
        <w:rPr>
          <w:rFonts w:ascii="Arial" w:hAnsi="Arial" w:cs="Arial"/>
          <w:sz w:val="22"/>
          <w:szCs w:val="22"/>
        </w:rPr>
        <w:t>“</w:t>
      </w:r>
      <w:r w:rsidRPr="008A4C8D">
        <w:rPr>
          <w:rFonts w:ascii="Arial" w:hAnsi="Arial" w:cs="Arial"/>
          <w:sz w:val="22"/>
          <w:szCs w:val="22"/>
        </w:rPr>
        <w:t>yes</w:t>
      </w:r>
      <w:r>
        <w:rPr>
          <w:rFonts w:ascii="Arial" w:hAnsi="Arial" w:cs="Arial"/>
          <w:sz w:val="22"/>
          <w:szCs w:val="22"/>
        </w:rPr>
        <w:t>”</w:t>
      </w:r>
      <w:r w:rsidRPr="008A4C8D">
        <w:rPr>
          <w:rFonts w:ascii="Arial" w:hAnsi="Arial" w:cs="Arial"/>
          <w:sz w:val="22"/>
          <w:szCs w:val="22"/>
        </w:rPr>
        <w:t xml:space="preserve"> to </w:t>
      </w:r>
      <w:r>
        <w:rPr>
          <w:rFonts w:ascii="Arial" w:hAnsi="Arial" w:cs="Arial"/>
          <w:sz w:val="22"/>
          <w:szCs w:val="22"/>
        </w:rPr>
        <w:t xml:space="preserve">the Hispanic ethnicity in </w:t>
      </w:r>
      <w:r w:rsidRPr="008A4C8D">
        <w:rPr>
          <w:rFonts w:ascii="Arial" w:hAnsi="Arial" w:cs="Arial"/>
          <w:sz w:val="22"/>
          <w:szCs w:val="22"/>
        </w:rPr>
        <w:t xml:space="preserve">Question 5, ask them to also </w:t>
      </w:r>
      <w:r>
        <w:rPr>
          <w:rFonts w:ascii="Arial" w:hAnsi="Arial" w:cs="Arial"/>
          <w:sz w:val="22"/>
          <w:szCs w:val="22"/>
        </w:rPr>
        <w:t xml:space="preserve">mark any of the races that apply to them.  If none of the races apply, ask </w:t>
      </w:r>
      <w:r w:rsidR="00577B86">
        <w:rPr>
          <w:rFonts w:ascii="Arial" w:hAnsi="Arial" w:cs="Arial"/>
          <w:sz w:val="22"/>
          <w:szCs w:val="22"/>
        </w:rPr>
        <w:t>r</w:t>
      </w:r>
      <w:r w:rsidR="00347C05">
        <w:rPr>
          <w:rFonts w:ascii="Arial" w:hAnsi="Arial" w:cs="Arial"/>
          <w:sz w:val="22"/>
          <w:szCs w:val="22"/>
        </w:rPr>
        <w:t>espondent</w:t>
      </w:r>
      <w:r w:rsidR="00AD6964">
        <w:rPr>
          <w:rFonts w:ascii="Arial" w:hAnsi="Arial" w:cs="Arial"/>
          <w:sz w:val="22"/>
          <w:szCs w:val="22"/>
        </w:rPr>
        <w:t>s</w:t>
      </w:r>
      <w:r>
        <w:rPr>
          <w:rFonts w:ascii="Arial" w:hAnsi="Arial" w:cs="Arial"/>
          <w:sz w:val="22"/>
          <w:szCs w:val="22"/>
        </w:rPr>
        <w:t xml:space="preserve"> to select “Other.”</w:t>
      </w:r>
    </w:p>
    <w:p w:rsidR="0043521E" w:rsidRPr="008A4C8D" w:rsidRDefault="0043521E" w:rsidP="00C51733">
      <w:pPr>
        <w:spacing w:line="268" w:lineRule="exact"/>
        <w:ind w:left="630"/>
        <w:rPr>
          <w:rFonts w:ascii="Arial" w:hAnsi="Arial" w:cs="Arial"/>
          <w:sz w:val="22"/>
          <w:szCs w:val="22"/>
        </w:rPr>
      </w:pPr>
    </w:p>
    <w:p w:rsidR="00F763D4" w:rsidRPr="008A4C8D" w:rsidRDefault="00F763D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F763D4"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F763D4" w:rsidRPr="008A4C8D" w:rsidRDefault="00F763D4">
            <w:pPr>
              <w:spacing w:line="120" w:lineRule="exact"/>
              <w:rPr>
                <w:rFonts w:ascii="Arial" w:hAnsi="Arial" w:cs="Arial"/>
                <w:sz w:val="22"/>
                <w:szCs w:val="22"/>
              </w:rPr>
            </w:pPr>
          </w:p>
          <w:p w:rsidR="00F763D4" w:rsidRPr="00E71BE4" w:rsidRDefault="009452B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6</w:t>
            </w:r>
            <w:r w:rsidR="00F763D4" w:rsidRPr="008A4C8D">
              <w:rPr>
                <w:rFonts w:ascii="Arial" w:hAnsi="Arial" w:cs="Arial"/>
                <w:b/>
                <w:bCs/>
                <w:sz w:val="22"/>
                <w:szCs w:val="22"/>
              </w:rPr>
              <w:t>.</w:t>
            </w:r>
            <w:r w:rsidR="00F763D4" w:rsidRPr="008A4C8D">
              <w:rPr>
                <w:rFonts w:ascii="Arial" w:hAnsi="Arial" w:cs="Arial"/>
                <w:b/>
                <w:bCs/>
                <w:sz w:val="22"/>
                <w:szCs w:val="22"/>
              </w:rPr>
              <w:tab/>
              <w:t>How would you describe yourself?</w:t>
            </w:r>
            <w:r w:rsidR="00E71BE4">
              <w:rPr>
                <w:rFonts w:ascii="Arial" w:hAnsi="Arial" w:cs="Arial"/>
                <w:b/>
                <w:bCs/>
                <w:sz w:val="22"/>
                <w:szCs w:val="22"/>
              </w:rPr>
              <w:t xml:space="preserve"> </w:t>
            </w:r>
            <w:r w:rsidR="00E71BE4">
              <w:rPr>
                <w:rFonts w:ascii="Arial" w:hAnsi="Arial" w:cs="Arial"/>
                <w:bCs/>
                <w:sz w:val="22"/>
                <w:szCs w:val="22"/>
              </w:rPr>
              <w:t>(Sexual orientation)</w:t>
            </w:r>
          </w:p>
        </w:tc>
      </w:tr>
    </w:tbl>
    <w:p w:rsidR="00F763D4" w:rsidRPr="008A4C8D" w:rsidRDefault="00F763D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F763D4" w:rsidRPr="008A4C8D" w:rsidRDefault="00F763D4" w:rsidP="00C51733">
      <w:pPr>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sidR="00C50D6C">
        <w:rPr>
          <w:rFonts w:ascii="Arial" w:hAnsi="Arial" w:cs="Arial"/>
          <w:sz w:val="22"/>
          <w:szCs w:val="22"/>
        </w:rPr>
        <w:t>Respondent</w:t>
      </w:r>
      <w:r w:rsidR="00F26415">
        <w:rPr>
          <w:rFonts w:ascii="Arial" w:hAnsi="Arial" w:cs="Arial"/>
          <w:sz w:val="22"/>
          <w:szCs w:val="22"/>
        </w:rPr>
        <w:t>s</w:t>
      </w:r>
      <w:r w:rsidR="00E71BE4">
        <w:rPr>
          <w:rFonts w:ascii="Arial" w:hAnsi="Arial" w:cs="Arial"/>
          <w:sz w:val="22"/>
          <w:szCs w:val="22"/>
        </w:rPr>
        <w:t xml:space="preserve"> may be uncomfortable answering this question or may express confusion over which response option to choose.</w:t>
      </w:r>
      <w:r w:rsidRPr="008A4C8D">
        <w:rPr>
          <w:rFonts w:ascii="Arial" w:hAnsi="Arial" w:cs="Arial"/>
          <w:sz w:val="22"/>
          <w:szCs w:val="22"/>
        </w:rPr>
        <w:t xml:space="preserve"> </w:t>
      </w:r>
    </w:p>
    <w:p w:rsidR="00F763D4" w:rsidRPr="008A4C8D" w:rsidRDefault="00F763D4" w:rsidP="00C51733">
      <w:pPr>
        <w:spacing w:line="268" w:lineRule="exact"/>
        <w:ind w:left="630"/>
        <w:rPr>
          <w:rFonts w:ascii="Arial" w:hAnsi="Arial" w:cs="Arial"/>
          <w:sz w:val="22"/>
          <w:szCs w:val="22"/>
        </w:rPr>
      </w:pPr>
      <w:proofErr w:type="gramStart"/>
      <w:r w:rsidRPr="008A4C8D">
        <w:rPr>
          <w:rFonts w:ascii="Arial" w:hAnsi="Arial" w:cs="Arial"/>
          <w:b/>
          <w:bCs/>
          <w:sz w:val="22"/>
          <w:szCs w:val="22"/>
        </w:rPr>
        <w:t>Recommended Solution:</w:t>
      </w:r>
      <w:r w:rsidRPr="008A4C8D">
        <w:rPr>
          <w:rFonts w:ascii="Arial" w:hAnsi="Arial" w:cs="Arial"/>
          <w:sz w:val="22"/>
          <w:szCs w:val="22"/>
        </w:rPr>
        <w:t xml:space="preserve">  </w:t>
      </w:r>
      <w:r w:rsidR="00E71BE4">
        <w:rPr>
          <w:rFonts w:ascii="Arial" w:hAnsi="Arial" w:cs="Arial"/>
          <w:sz w:val="22"/>
          <w:szCs w:val="22"/>
        </w:rPr>
        <w:t xml:space="preserve">Remind </w:t>
      </w:r>
      <w:r w:rsidR="00C73828">
        <w:rPr>
          <w:rFonts w:ascii="Arial" w:hAnsi="Arial" w:cs="Arial"/>
          <w:sz w:val="22"/>
          <w:szCs w:val="22"/>
        </w:rPr>
        <w:t>r</w:t>
      </w:r>
      <w:r w:rsidR="00C50D6C">
        <w:rPr>
          <w:rFonts w:ascii="Arial" w:hAnsi="Arial" w:cs="Arial"/>
          <w:sz w:val="22"/>
          <w:szCs w:val="22"/>
        </w:rPr>
        <w:t>espondent</w:t>
      </w:r>
      <w:r w:rsidR="00F26415">
        <w:rPr>
          <w:rFonts w:ascii="Arial" w:hAnsi="Arial" w:cs="Arial"/>
          <w:sz w:val="22"/>
          <w:szCs w:val="22"/>
        </w:rPr>
        <w:t>s</w:t>
      </w:r>
      <w:r w:rsidR="00E71BE4">
        <w:rPr>
          <w:rFonts w:ascii="Arial" w:hAnsi="Arial" w:cs="Arial"/>
          <w:sz w:val="22"/>
          <w:szCs w:val="22"/>
        </w:rPr>
        <w:t xml:space="preserve"> that all answers will be kept private.</w:t>
      </w:r>
      <w:proofErr w:type="gramEnd"/>
      <w:r w:rsidR="00E71BE4">
        <w:rPr>
          <w:rFonts w:ascii="Arial" w:hAnsi="Arial" w:cs="Arial"/>
          <w:sz w:val="22"/>
          <w:szCs w:val="22"/>
        </w:rPr>
        <w:t xml:space="preserve"> Ask </w:t>
      </w:r>
      <w:r w:rsidR="00F26415">
        <w:rPr>
          <w:rFonts w:ascii="Arial" w:hAnsi="Arial" w:cs="Arial"/>
          <w:sz w:val="22"/>
          <w:szCs w:val="22"/>
        </w:rPr>
        <w:t>them</w:t>
      </w:r>
      <w:r w:rsidR="00E71BE4">
        <w:rPr>
          <w:rFonts w:ascii="Arial" w:hAnsi="Arial" w:cs="Arial"/>
          <w:sz w:val="22"/>
          <w:szCs w:val="22"/>
        </w:rPr>
        <w:t xml:space="preserve"> to choose the response that best describes </w:t>
      </w:r>
      <w:r w:rsidR="00F26415">
        <w:rPr>
          <w:rFonts w:ascii="Arial" w:hAnsi="Arial" w:cs="Arial"/>
          <w:sz w:val="22"/>
          <w:szCs w:val="22"/>
        </w:rPr>
        <w:t>them</w:t>
      </w:r>
      <w:r w:rsidR="00E71BE4">
        <w:rPr>
          <w:rFonts w:ascii="Arial" w:hAnsi="Arial" w:cs="Arial"/>
          <w:sz w:val="22"/>
          <w:szCs w:val="22"/>
        </w:rPr>
        <w:t xml:space="preserve"> as an individual- there are no right or wrong answers.</w:t>
      </w:r>
    </w:p>
    <w:p w:rsidR="00F763D4" w:rsidRPr="008A4C8D" w:rsidRDefault="00F763D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F763D4"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F763D4" w:rsidRPr="008A4C8D" w:rsidRDefault="00F763D4">
            <w:pPr>
              <w:spacing w:line="120" w:lineRule="exact"/>
              <w:rPr>
                <w:rFonts w:ascii="Arial" w:hAnsi="Arial" w:cs="Arial"/>
                <w:sz w:val="22"/>
                <w:szCs w:val="22"/>
              </w:rPr>
            </w:pPr>
          </w:p>
          <w:p w:rsidR="00F763D4" w:rsidRPr="008A4C8D" w:rsidRDefault="009452B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7</w:t>
            </w:r>
            <w:r w:rsidR="00F763D4" w:rsidRPr="008A4C8D">
              <w:rPr>
                <w:rFonts w:ascii="Arial" w:hAnsi="Arial" w:cs="Arial"/>
                <w:b/>
                <w:bCs/>
                <w:sz w:val="22"/>
                <w:szCs w:val="22"/>
              </w:rPr>
              <w:t>.</w:t>
            </w:r>
            <w:r w:rsidR="00F763D4" w:rsidRPr="008A4C8D">
              <w:rPr>
                <w:rFonts w:ascii="Arial" w:hAnsi="Arial" w:cs="Arial"/>
                <w:b/>
                <w:bCs/>
                <w:sz w:val="22"/>
                <w:szCs w:val="22"/>
              </w:rPr>
              <w:tab/>
              <w:t xml:space="preserve">What is your primary </w:t>
            </w:r>
            <w:r w:rsidR="00E71BE4">
              <w:rPr>
                <w:rFonts w:ascii="Arial" w:hAnsi="Arial" w:cs="Arial"/>
                <w:b/>
                <w:bCs/>
                <w:sz w:val="22"/>
                <w:szCs w:val="22"/>
              </w:rPr>
              <w:t xml:space="preserve">spoken </w:t>
            </w:r>
            <w:r w:rsidR="00F763D4" w:rsidRPr="008A4C8D">
              <w:rPr>
                <w:rFonts w:ascii="Arial" w:hAnsi="Arial" w:cs="Arial"/>
                <w:b/>
                <w:bCs/>
                <w:sz w:val="22"/>
                <w:szCs w:val="22"/>
              </w:rPr>
              <w:t>language?</w:t>
            </w:r>
          </w:p>
        </w:tc>
      </w:tr>
    </w:tbl>
    <w:p w:rsidR="00F763D4" w:rsidRPr="008A4C8D" w:rsidRDefault="00F763D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F763D4" w:rsidRPr="008A4C8D" w:rsidRDefault="00F763D4" w:rsidP="00C51733">
      <w:pPr>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sidR="00C50D6C">
        <w:rPr>
          <w:rFonts w:ascii="Arial" w:hAnsi="Arial" w:cs="Arial"/>
          <w:sz w:val="22"/>
          <w:szCs w:val="22"/>
        </w:rPr>
        <w:t>Respondent</w:t>
      </w:r>
      <w:r w:rsidR="00177D16">
        <w:rPr>
          <w:rFonts w:ascii="Arial" w:hAnsi="Arial" w:cs="Arial"/>
          <w:sz w:val="22"/>
          <w:szCs w:val="22"/>
        </w:rPr>
        <w:t>s may indicate they speak more than one language and are unsure how to respond.</w:t>
      </w:r>
      <w:r w:rsidRPr="008A4C8D">
        <w:rPr>
          <w:rFonts w:ascii="Arial" w:hAnsi="Arial" w:cs="Arial"/>
          <w:sz w:val="22"/>
          <w:szCs w:val="22"/>
        </w:rPr>
        <w:t xml:space="preserve"> </w:t>
      </w:r>
    </w:p>
    <w:p w:rsidR="00F763D4" w:rsidRPr="008A4C8D" w:rsidRDefault="00F763D4" w:rsidP="00C51733">
      <w:pPr>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Ask </w:t>
      </w:r>
      <w:r w:rsidR="00A560BA">
        <w:rPr>
          <w:rFonts w:ascii="Arial" w:hAnsi="Arial" w:cs="Arial"/>
          <w:sz w:val="22"/>
          <w:szCs w:val="22"/>
        </w:rPr>
        <w:t>r</w:t>
      </w:r>
      <w:r w:rsidR="00C50D6C">
        <w:rPr>
          <w:rFonts w:ascii="Arial" w:hAnsi="Arial" w:cs="Arial"/>
          <w:sz w:val="22"/>
          <w:szCs w:val="22"/>
        </w:rPr>
        <w:t>espondent</w:t>
      </w:r>
      <w:r w:rsidR="00A560BA">
        <w:rPr>
          <w:rFonts w:ascii="Arial" w:hAnsi="Arial" w:cs="Arial"/>
          <w:sz w:val="22"/>
          <w:szCs w:val="22"/>
        </w:rPr>
        <w:t>s</w:t>
      </w:r>
      <w:r w:rsidRPr="008A4C8D">
        <w:rPr>
          <w:rFonts w:ascii="Arial" w:hAnsi="Arial" w:cs="Arial"/>
          <w:sz w:val="22"/>
          <w:szCs w:val="22"/>
        </w:rPr>
        <w:t xml:space="preserve"> to </w:t>
      </w:r>
      <w:r w:rsidR="00177D16">
        <w:rPr>
          <w:rFonts w:ascii="Arial" w:hAnsi="Arial" w:cs="Arial"/>
          <w:sz w:val="22"/>
          <w:szCs w:val="22"/>
        </w:rPr>
        <w:t>bubble in</w:t>
      </w:r>
      <w:r w:rsidRPr="008A4C8D">
        <w:rPr>
          <w:rFonts w:ascii="Arial" w:hAnsi="Arial" w:cs="Arial"/>
          <w:sz w:val="22"/>
          <w:szCs w:val="22"/>
        </w:rPr>
        <w:t xml:space="preserve"> the language </w:t>
      </w:r>
      <w:r w:rsidR="00C1158E">
        <w:rPr>
          <w:rFonts w:ascii="Arial" w:hAnsi="Arial" w:cs="Arial"/>
          <w:sz w:val="22"/>
          <w:szCs w:val="22"/>
        </w:rPr>
        <w:t>they are most comfortable with, or the language they speak and read most often.</w:t>
      </w:r>
    </w:p>
    <w:p w:rsidR="00FB34EC" w:rsidRDefault="00FB34EC">
      <w:pPr>
        <w:widowControl/>
        <w:autoSpaceDE/>
        <w:autoSpaceDN/>
        <w:adjustRightInd/>
        <w:rPr>
          <w:rFonts w:ascii="Arial" w:hAnsi="Arial" w:cs="Arial"/>
          <w:sz w:val="22"/>
          <w:szCs w:val="22"/>
        </w:rPr>
      </w:pPr>
      <w:r>
        <w:rPr>
          <w:rFonts w:ascii="Arial" w:hAnsi="Arial" w:cs="Arial"/>
          <w:sz w:val="22"/>
          <w:szCs w:val="22"/>
        </w:rPr>
        <w:br w:type="page"/>
      </w:r>
    </w:p>
    <w:p w:rsidR="00F763D4" w:rsidRPr="008A4C8D" w:rsidRDefault="00F763D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F763D4"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F763D4" w:rsidRPr="008A4C8D" w:rsidRDefault="00F763D4">
            <w:pPr>
              <w:spacing w:line="120" w:lineRule="exact"/>
              <w:rPr>
                <w:rFonts w:ascii="Arial" w:hAnsi="Arial" w:cs="Arial"/>
                <w:sz w:val="22"/>
                <w:szCs w:val="22"/>
              </w:rPr>
            </w:pPr>
          </w:p>
          <w:p w:rsidR="00F763D4" w:rsidRPr="008A4C8D" w:rsidRDefault="009452B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8</w:t>
            </w:r>
            <w:r w:rsidR="00B42331">
              <w:rPr>
                <w:rFonts w:ascii="Arial" w:hAnsi="Arial" w:cs="Arial"/>
                <w:b/>
                <w:bCs/>
                <w:sz w:val="22"/>
                <w:szCs w:val="22"/>
              </w:rPr>
              <w:t>.</w:t>
            </w:r>
            <w:r w:rsidR="00F763D4" w:rsidRPr="008A4C8D">
              <w:rPr>
                <w:rFonts w:ascii="Arial" w:hAnsi="Arial" w:cs="Arial"/>
                <w:b/>
                <w:bCs/>
                <w:sz w:val="22"/>
                <w:szCs w:val="22"/>
              </w:rPr>
              <w:tab/>
              <w:t>How long have you lived in the United States?</w:t>
            </w:r>
          </w:p>
        </w:tc>
      </w:tr>
    </w:tbl>
    <w:p w:rsidR="00F763D4" w:rsidRPr="008A4C8D" w:rsidRDefault="00F763D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F763D4" w:rsidRPr="008A4C8D" w:rsidRDefault="00F763D4" w:rsidP="00C51733">
      <w:pPr>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sidR="00C50D6C">
        <w:rPr>
          <w:rFonts w:ascii="Arial" w:hAnsi="Arial" w:cs="Arial"/>
          <w:sz w:val="22"/>
          <w:szCs w:val="22"/>
        </w:rPr>
        <w:t>Respondent</w:t>
      </w:r>
      <w:r w:rsidR="00A560BA">
        <w:rPr>
          <w:rFonts w:ascii="Arial" w:hAnsi="Arial" w:cs="Arial"/>
          <w:sz w:val="22"/>
          <w:szCs w:val="22"/>
        </w:rPr>
        <w:t>s are</w:t>
      </w:r>
      <w:r w:rsidRPr="008A4C8D">
        <w:rPr>
          <w:rFonts w:ascii="Arial" w:hAnsi="Arial" w:cs="Arial"/>
          <w:sz w:val="22"/>
          <w:szCs w:val="22"/>
        </w:rPr>
        <w:t xml:space="preserve"> unsure how long they have been in the U.S. </w:t>
      </w:r>
    </w:p>
    <w:p w:rsidR="00F763D4" w:rsidRPr="008A4C8D" w:rsidRDefault="00F763D4" w:rsidP="00C51733">
      <w:pPr>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Ask </w:t>
      </w:r>
      <w:r w:rsidR="009E5DA7">
        <w:rPr>
          <w:rFonts w:ascii="Arial" w:hAnsi="Arial" w:cs="Arial"/>
          <w:sz w:val="22"/>
          <w:szCs w:val="22"/>
        </w:rPr>
        <w:t>r</w:t>
      </w:r>
      <w:r w:rsidR="00C50D6C">
        <w:rPr>
          <w:rFonts w:ascii="Arial" w:hAnsi="Arial" w:cs="Arial"/>
          <w:sz w:val="22"/>
          <w:szCs w:val="22"/>
        </w:rPr>
        <w:t>espondent</w:t>
      </w:r>
      <w:r w:rsidR="009E5DA7">
        <w:rPr>
          <w:rFonts w:ascii="Arial" w:hAnsi="Arial" w:cs="Arial"/>
          <w:sz w:val="22"/>
          <w:szCs w:val="22"/>
        </w:rPr>
        <w:t>s</w:t>
      </w:r>
      <w:r w:rsidRPr="008A4C8D">
        <w:rPr>
          <w:rFonts w:ascii="Arial" w:hAnsi="Arial" w:cs="Arial"/>
          <w:sz w:val="22"/>
          <w:szCs w:val="22"/>
        </w:rPr>
        <w:t xml:space="preserve"> to provide their best estimate</w:t>
      </w:r>
      <w:r w:rsidR="00EC4BF3">
        <w:rPr>
          <w:rFonts w:ascii="Arial" w:hAnsi="Arial" w:cs="Arial"/>
          <w:sz w:val="22"/>
          <w:szCs w:val="22"/>
        </w:rPr>
        <w:t xml:space="preserve">. </w:t>
      </w:r>
      <w:r w:rsidRPr="008A4C8D">
        <w:rPr>
          <w:rFonts w:ascii="Arial" w:hAnsi="Arial" w:cs="Arial"/>
          <w:sz w:val="22"/>
          <w:szCs w:val="22"/>
        </w:rPr>
        <w:t xml:space="preserve">If </w:t>
      </w:r>
      <w:r w:rsidR="009E5DA7">
        <w:rPr>
          <w:rFonts w:ascii="Arial" w:hAnsi="Arial" w:cs="Arial"/>
          <w:sz w:val="22"/>
          <w:szCs w:val="22"/>
        </w:rPr>
        <w:t xml:space="preserve">they have left the </w:t>
      </w:r>
      <w:r w:rsidRPr="008A4C8D">
        <w:rPr>
          <w:rFonts w:ascii="Arial" w:hAnsi="Arial" w:cs="Arial"/>
          <w:sz w:val="22"/>
          <w:szCs w:val="22"/>
        </w:rPr>
        <w:t>United States or frequently visi</w:t>
      </w:r>
      <w:r w:rsidR="009E5DA7">
        <w:rPr>
          <w:rFonts w:ascii="Arial" w:hAnsi="Arial" w:cs="Arial"/>
          <w:sz w:val="22"/>
          <w:szCs w:val="22"/>
        </w:rPr>
        <w:t>t</w:t>
      </w:r>
      <w:r w:rsidRPr="008A4C8D">
        <w:rPr>
          <w:rFonts w:ascii="Arial" w:hAnsi="Arial" w:cs="Arial"/>
          <w:sz w:val="22"/>
          <w:szCs w:val="22"/>
        </w:rPr>
        <w:t xml:space="preserve"> </w:t>
      </w:r>
      <w:r w:rsidR="00347C05">
        <w:rPr>
          <w:rFonts w:ascii="Arial" w:hAnsi="Arial" w:cs="Arial"/>
          <w:sz w:val="22"/>
          <w:szCs w:val="22"/>
        </w:rPr>
        <w:t>their</w:t>
      </w:r>
      <w:r w:rsidRPr="008A4C8D">
        <w:rPr>
          <w:rFonts w:ascii="Arial" w:hAnsi="Arial" w:cs="Arial"/>
          <w:sz w:val="22"/>
          <w:szCs w:val="22"/>
        </w:rPr>
        <w:t xml:space="preserve"> home country for extended periods of time, ask the</w:t>
      </w:r>
      <w:r w:rsidR="009E5DA7">
        <w:rPr>
          <w:rFonts w:ascii="Arial" w:hAnsi="Arial" w:cs="Arial"/>
          <w:sz w:val="22"/>
          <w:szCs w:val="22"/>
        </w:rPr>
        <w:t>m</w:t>
      </w:r>
      <w:r w:rsidRPr="008A4C8D">
        <w:rPr>
          <w:rFonts w:ascii="Arial" w:hAnsi="Arial" w:cs="Arial"/>
          <w:sz w:val="22"/>
          <w:szCs w:val="22"/>
        </w:rPr>
        <w:t xml:space="preserve"> to give </w:t>
      </w:r>
      <w:r w:rsidR="009E5DA7">
        <w:rPr>
          <w:rFonts w:ascii="Arial" w:hAnsi="Arial" w:cs="Arial"/>
          <w:sz w:val="22"/>
          <w:szCs w:val="22"/>
        </w:rPr>
        <w:t xml:space="preserve">the </w:t>
      </w:r>
      <w:r w:rsidRPr="008A4C8D">
        <w:rPr>
          <w:rFonts w:ascii="Arial" w:hAnsi="Arial" w:cs="Arial"/>
          <w:sz w:val="22"/>
          <w:szCs w:val="22"/>
        </w:rPr>
        <w:t xml:space="preserve">total time </w:t>
      </w:r>
      <w:r w:rsidR="00347C05">
        <w:rPr>
          <w:rFonts w:ascii="Arial" w:hAnsi="Arial" w:cs="Arial"/>
          <w:sz w:val="22"/>
          <w:szCs w:val="22"/>
        </w:rPr>
        <w:t>they have</w:t>
      </w:r>
      <w:r w:rsidRPr="008A4C8D">
        <w:rPr>
          <w:rFonts w:ascii="Arial" w:hAnsi="Arial" w:cs="Arial"/>
          <w:sz w:val="22"/>
          <w:szCs w:val="22"/>
        </w:rPr>
        <w:t xml:space="preserve"> lived in the U.S.  Do not include short trips or summer vacations abroad as time not living in the U.S.</w:t>
      </w:r>
    </w:p>
    <w:p w:rsidR="004314D2" w:rsidRPr="008A4C8D" w:rsidRDefault="004314D2">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F763D4"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F763D4" w:rsidRPr="008A4C8D" w:rsidRDefault="00F763D4">
            <w:pPr>
              <w:spacing w:line="120" w:lineRule="exact"/>
              <w:rPr>
                <w:rFonts w:ascii="Arial" w:hAnsi="Arial" w:cs="Arial"/>
                <w:sz w:val="22"/>
                <w:szCs w:val="22"/>
              </w:rPr>
            </w:pPr>
          </w:p>
          <w:p w:rsidR="00F763D4" w:rsidRPr="008A4C8D" w:rsidRDefault="009452B1" w:rsidP="00E143FC">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9</w:t>
            </w:r>
            <w:r w:rsidR="00F763D4" w:rsidRPr="008A4C8D">
              <w:rPr>
                <w:rFonts w:ascii="Arial" w:hAnsi="Arial" w:cs="Arial"/>
                <w:b/>
                <w:bCs/>
                <w:sz w:val="22"/>
                <w:szCs w:val="22"/>
              </w:rPr>
              <w:t>.</w:t>
            </w:r>
            <w:r w:rsidR="00F763D4" w:rsidRPr="008A4C8D">
              <w:rPr>
                <w:rFonts w:ascii="Arial" w:hAnsi="Arial" w:cs="Arial"/>
                <w:b/>
                <w:bCs/>
                <w:sz w:val="22"/>
                <w:szCs w:val="22"/>
              </w:rPr>
              <w:tab/>
              <w:t xml:space="preserve">What is the </w:t>
            </w:r>
            <w:r w:rsidR="00F763D4" w:rsidRPr="00E76D76">
              <w:rPr>
                <w:rFonts w:ascii="Arial" w:hAnsi="Arial" w:cs="Arial"/>
                <w:b/>
                <w:bCs/>
                <w:sz w:val="22"/>
                <w:szCs w:val="22"/>
                <w:u w:val="single"/>
              </w:rPr>
              <w:t>highest level of education</w:t>
            </w:r>
            <w:r w:rsidR="00F763D4" w:rsidRPr="008A4C8D">
              <w:rPr>
                <w:rFonts w:ascii="Arial" w:hAnsi="Arial" w:cs="Arial"/>
                <w:b/>
                <w:bCs/>
                <w:sz w:val="22"/>
                <w:szCs w:val="22"/>
              </w:rPr>
              <w:t xml:space="preserve"> you have finished, whether or not you received a degree?</w:t>
            </w:r>
            <w:r w:rsidR="00F763D4" w:rsidRPr="008A4C8D">
              <w:rPr>
                <w:rFonts w:ascii="Arial" w:hAnsi="Arial" w:cs="Arial"/>
                <w:sz w:val="22"/>
                <w:szCs w:val="22"/>
              </w:rPr>
              <w:t xml:space="preserve">  (Mark the </w:t>
            </w:r>
            <w:r w:rsidR="004314D2">
              <w:rPr>
                <w:rFonts w:ascii="Arial" w:hAnsi="Arial" w:cs="Arial"/>
                <w:sz w:val="22"/>
                <w:szCs w:val="22"/>
              </w:rPr>
              <w:t xml:space="preserve">highest </w:t>
            </w:r>
            <w:r w:rsidR="00F763D4" w:rsidRPr="008A4C8D">
              <w:rPr>
                <w:rFonts w:ascii="Arial" w:hAnsi="Arial" w:cs="Arial"/>
                <w:sz w:val="22"/>
                <w:szCs w:val="22"/>
              </w:rPr>
              <w:t>grade you have completed</w:t>
            </w:r>
            <w:r w:rsidR="00E143FC">
              <w:rPr>
                <w:rFonts w:ascii="Arial" w:hAnsi="Arial" w:cs="Arial"/>
                <w:sz w:val="22"/>
                <w:szCs w:val="22"/>
              </w:rPr>
              <w:t>.)</w:t>
            </w:r>
          </w:p>
        </w:tc>
      </w:tr>
    </w:tbl>
    <w:p w:rsidR="00F763D4" w:rsidRPr="008A4C8D" w:rsidRDefault="00F763D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bCs/>
          <w:sz w:val="22"/>
          <w:szCs w:val="22"/>
        </w:rPr>
      </w:pPr>
    </w:p>
    <w:p w:rsidR="00F763D4" w:rsidRPr="008A4C8D" w:rsidRDefault="00F763D4" w:rsidP="00C51733">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sidR="00C50D6C">
        <w:rPr>
          <w:rFonts w:ascii="Arial" w:hAnsi="Arial" w:cs="Arial"/>
          <w:sz w:val="22"/>
          <w:szCs w:val="22"/>
        </w:rPr>
        <w:t>Respondent</w:t>
      </w:r>
      <w:r w:rsidR="00B0076D">
        <w:rPr>
          <w:rFonts w:ascii="Arial" w:hAnsi="Arial" w:cs="Arial"/>
          <w:sz w:val="22"/>
          <w:szCs w:val="22"/>
        </w:rPr>
        <w:t>s</w:t>
      </w:r>
      <w:r w:rsidRPr="008A4C8D">
        <w:rPr>
          <w:rFonts w:ascii="Arial" w:hAnsi="Arial" w:cs="Arial"/>
          <w:sz w:val="22"/>
          <w:szCs w:val="22"/>
        </w:rPr>
        <w:t xml:space="preserve"> may not know what grade to select.</w:t>
      </w:r>
    </w:p>
    <w:p w:rsidR="00F763D4" w:rsidRPr="008A4C8D" w:rsidRDefault="00F763D4" w:rsidP="00C51733">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We are interested in the highest grade </w:t>
      </w:r>
      <w:r w:rsidR="00B0076D">
        <w:rPr>
          <w:rFonts w:ascii="Arial" w:hAnsi="Arial" w:cs="Arial"/>
          <w:sz w:val="22"/>
          <w:szCs w:val="22"/>
        </w:rPr>
        <w:t xml:space="preserve">respondents </w:t>
      </w:r>
      <w:r w:rsidRPr="008A4C8D">
        <w:rPr>
          <w:rFonts w:ascii="Arial" w:hAnsi="Arial" w:cs="Arial"/>
          <w:sz w:val="22"/>
          <w:szCs w:val="22"/>
        </w:rPr>
        <w:t xml:space="preserve">completed. If it is the middle of the school year, have </w:t>
      </w:r>
      <w:r w:rsidR="00D46D2F">
        <w:rPr>
          <w:rFonts w:ascii="Arial" w:hAnsi="Arial" w:cs="Arial"/>
          <w:sz w:val="22"/>
          <w:szCs w:val="22"/>
        </w:rPr>
        <w:t>r</w:t>
      </w:r>
      <w:r w:rsidR="00C50D6C">
        <w:rPr>
          <w:rFonts w:ascii="Arial" w:hAnsi="Arial" w:cs="Arial"/>
          <w:sz w:val="22"/>
          <w:szCs w:val="22"/>
        </w:rPr>
        <w:t>espondent</w:t>
      </w:r>
      <w:r w:rsidR="00D46D2F">
        <w:rPr>
          <w:rFonts w:ascii="Arial" w:hAnsi="Arial" w:cs="Arial"/>
          <w:sz w:val="22"/>
          <w:szCs w:val="22"/>
        </w:rPr>
        <w:t>s</w:t>
      </w:r>
      <w:r w:rsidRPr="008A4C8D">
        <w:rPr>
          <w:rFonts w:ascii="Arial" w:hAnsi="Arial" w:cs="Arial"/>
          <w:sz w:val="22"/>
          <w:szCs w:val="22"/>
        </w:rPr>
        <w:t xml:space="preserve"> mark the grade</w:t>
      </w:r>
      <w:r w:rsidR="00DE71E3">
        <w:rPr>
          <w:rFonts w:ascii="Arial" w:hAnsi="Arial" w:cs="Arial"/>
          <w:sz w:val="22"/>
          <w:szCs w:val="22"/>
        </w:rPr>
        <w:t>/level</w:t>
      </w:r>
      <w:r w:rsidRPr="008A4C8D">
        <w:rPr>
          <w:rFonts w:ascii="Arial" w:hAnsi="Arial" w:cs="Arial"/>
          <w:sz w:val="22"/>
          <w:szCs w:val="22"/>
        </w:rPr>
        <w:t xml:space="preserve"> they were in last year.</w:t>
      </w:r>
      <w:r w:rsidR="00682572">
        <w:rPr>
          <w:rFonts w:ascii="Arial" w:hAnsi="Arial" w:cs="Arial"/>
          <w:sz w:val="22"/>
          <w:szCs w:val="22"/>
        </w:rPr>
        <w:t xml:space="preserve"> If the respondent</w:t>
      </w:r>
      <w:r w:rsidR="00D46D2F">
        <w:rPr>
          <w:rFonts w:ascii="Arial" w:hAnsi="Arial" w:cs="Arial"/>
          <w:sz w:val="22"/>
          <w:szCs w:val="22"/>
        </w:rPr>
        <w:t>s</w:t>
      </w:r>
      <w:r w:rsidR="00682572">
        <w:rPr>
          <w:rFonts w:ascii="Arial" w:hAnsi="Arial" w:cs="Arial"/>
          <w:sz w:val="22"/>
          <w:szCs w:val="22"/>
        </w:rPr>
        <w:t xml:space="preserve"> w</w:t>
      </w:r>
      <w:r w:rsidR="00D46D2F">
        <w:rPr>
          <w:rFonts w:ascii="Arial" w:hAnsi="Arial" w:cs="Arial"/>
          <w:sz w:val="22"/>
          <w:szCs w:val="22"/>
        </w:rPr>
        <w:t>ere</w:t>
      </w:r>
      <w:r w:rsidR="00682572">
        <w:rPr>
          <w:rFonts w:ascii="Arial" w:hAnsi="Arial" w:cs="Arial"/>
          <w:sz w:val="22"/>
          <w:szCs w:val="22"/>
        </w:rPr>
        <w:t xml:space="preserve"> homeschooled, </w:t>
      </w:r>
      <w:r w:rsidR="00E6726A">
        <w:rPr>
          <w:rFonts w:ascii="Arial" w:hAnsi="Arial" w:cs="Arial"/>
          <w:sz w:val="22"/>
          <w:szCs w:val="22"/>
        </w:rPr>
        <w:t>they should select the grade that is equivalent to the highest grade level they have completed</w:t>
      </w:r>
      <w:r w:rsidR="00682572">
        <w:rPr>
          <w:rFonts w:ascii="Arial" w:hAnsi="Arial" w:cs="Arial"/>
          <w:sz w:val="22"/>
          <w:szCs w:val="22"/>
        </w:rPr>
        <w:t>.</w:t>
      </w:r>
    </w:p>
    <w:p w:rsidR="00DE71E3" w:rsidRPr="008A4C8D" w:rsidRDefault="00DE71E3" w:rsidP="00DE71E3">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DE71E3"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DE71E3" w:rsidRPr="008A4C8D" w:rsidRDefault="00DE71E3" w:rsidP="001B3981">
            <w:pPr>
              <w:spacing w:line="120" w:lineRule="exact"/>
              <w:rPr>
                <w:rFonts w:ascii="Arial" w:hAnsi="Arial" w:cs="Arial"/>
                <w:sz w:val="22"/>
                <w:szCs w:val="22"/>
              </w:rPr>
            </w:pPr>
          </w:p>
          <w:p w:rsidR="00DE71E3" w:rsidRPr="008A4C8D" w:rsidRDefault="00DE71E3" w:rsidP="001B398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sidRPr="008A4C8D">
              <w:rPr>
                <w:rFonts w:ascii="Arial" w:hAnsi="Arial" w:cs="Arial"/>
                <w:b/>
                <w:bCs/>
                <w:sz w:val="22"/>
                <w:szCs w:val="22"/>
              </w:rPr>
              <w:t>1</w:t>
            </w:r>
            <w:r w:rsidR="009452B1">
              <w:rPr>
                <w:rFonts w:ascii="Arial" w:hAnsi="Arial" w:cs="Arial"/>
                <w:b/>
                <w:bCs/>
                <w:sz w:val="22"/>
                <w:szCs w:val="22"/>
              </w:rPr>
              <w:t>0</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If less than 12 years of education, do you have a GED (General Equivalency Diploma)?</w:t>
            </w:r>
          </w:p>
        </w:tc>
      </w:tr>
    </w:tbl>
    <w:p w:rsidR="00DE71E3" w:rsidRPr="008A4C8D" w:rsidRDefault="00DE71E3" w:rsidP="00DE71E3">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bCs/>
          <w:sz w:val="22"/>
          <w:szCs w:val="22"/>
        </w:rPr>
      </w:pPr>
    </w:p>
    <w:p w:rsidR="00DE71E3" w:rsidRPr="008A4C8D" w:rsidRDefault="00DE71E3" w:rsidP="00C51733">
      <w:pPr>
        <w:tabs>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sidR="00C50D6C">
        <w:rPr>
          <w:rFonts w:ascii="Arial" w:hAnsi="Arial" w:cs="Arial"/>
          <w:sz w:val="22"/>
          <w:szCs w:val="22"/>
        </w:rPr>
        <w:t>Respondent</w:t>
      </w:r>
      <w:r w:rsidR="00EC44DE">
        <w:rPr>
          <w:rFonts w:ascii="Arial" w:hAnsi="Arial" w:cs="Arial"/>
          <w:sz w:val="22"/>
          <w:szCs w:val="22"/>
        </w:rPr>
        <w:t>s may be</w:t>
      </w:r>
      <w:r>
        <w:rPr>
          <w:rFonts w:ascii="Arial" w:hAnsi="Arial" w:cs="Arial"/>
          <w:sz w:val="22"/>
          <w:szCs w:val="22"/>
        </w:rPr>
        <w:t xml:space="preserve"> unsure about what a GED is.</w:t>
      </w:r>
    </w:p>
    <w:p w:rsidR="00DE71E3" w:rsidRPr="008A4C8D" w:rsidRDefault="00DE71E3" w:rsidP="00C51733">
      <w:pPr>
        <w:tabs>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w:t>
      </w:r>
      <w:r>
        <w:rPr>
          <w:rFonts w:ascii="Arial" w:hAnsi="Arial" w:cs="Arial"/>
          <w:sz w:val="22"/>
          <w:szCs w:val="22"/>
        </w:rPr>
        <w:t>Explain that i</w:t>
      </w:r>
      <w:r w:rsidR="006F6D87">
        <w:rPr>
          <w:rFonts w:ascii="Arial" w:hAnsi="Arial" w:cs="Arial"/>
          <w:sz w:val="22"/>
          <w:szCs w:val="22"/>
        </w:rPr>
        <w:t>f</w:t>
      </w:r>
      <w:r>
        <w:rPr>
          <w:rFonts w:ascii="Arial" w:hAnsi="Arial" w:cs="Arial"/>
          <w:sz w:val="22"/>
          <w:szCs w:val="22"/>
        </w:rPr>
        <w:t xml:space="preserve"> someone doesn’t graduate from high school,</w:t>
      </w:r>
      <w:r w:rsidR="006F6D87">
        <w:rPr>
          <w:rFonts w:ascii="Arial" w:hAnsi="Arial" w:cs="Arial"/>
          <w:sz w:val="22"/>
          <w:szCs w:val="22"/>
        </w:rPr>
        <w:t xml:space="preserve"> </w:t>
      </w:r>
      <w:r w:rsidR="000C5854">
        <w:rPr>
          <w:rFonts w:ascii="Arial" w:hAnsi="Arial" w:cs="Arial"/>
          <w:sz w:val="22"/>
          <w:szCs w:val="22"/>
        </w:rPr>
        <w:t xml:space="preserve">that person </w:t>
      </w:r>
      <w:r w:rsidR="006F6D87">
        <w:rPr>
          <w:rFonts w:ascii="Arial" w:hAnsi="Arial" w:cs="Arial"/>
          <w:sz w:val="22"/>
          <w:szCs w:val="22"/>
        </w:rPr>
        <w:t xml:space="preserve">can </w:t>
      </w:r>
      <w:r>
        <w:rPr>
          <w:rFonts w:ascii="Arial" w:hAnsi="Arial" w:cs="Arial"/>
          <w:sz w:val="22"/>
          <w:szCs w:val="22"/>
        </w:rPr>
        <w:t xml:space="preserve">take a test, and if </w:t>
      </w:r>
      <w:r w:rsidR="000C5854">
        <w:rPr>
          <w:rFonts w:ascii="Arial" w:hAnsi="Arial" w:cs="Arial"/>
          <w:sz w:val="22"/>
          <w:szCs w:val="22"/>
        </w:rPr>
        <w:t xml:space="preserve">he or she </w:t>
      </w:r>
      <w:r>
        <w:rPr>
          <w:rFonts w:ascii="Arial" w:hAnsi="Arial" w:cs="Arial"/>
          <w:sz w:val="22"/>
          <w:szCs w:val="22"/>
        </w:rPr>
        <w:t>pass</w:t>
      </w:r>
      <w:r w:rsidR="000C5854">
        <w:rPr>
          <w:rFonts w:ascii="Arial" w:hAnsi="Arial" w:cs="Arial"/>
          <w:sz w:val="22"/>
          <w:szCs w:val="22"/>
        </w:rPr>
        <w:t>es</w:t>
      </w:r>
      <w:r>
        <w:rPr>
          <w:rFonts w:ascii="Arial" w:hAnsi="Arial" w:cs="Arial"/>
          <w:sz w:val="22"/>
          <w:szCs w:val="22"/>
        </w:rPr>
        <w:t xml:space="preserve">, it is considered to be </w:t>
      </w:r>
      <w:r w:rsidR="00D60843">
        <w:rPr>
          <w:rFonts w:ascii="Arial" w:hAnsi="Arial" w:cs="Arial"/>
          <w:sz w:val="22"/>
          <w:szCs w:val="22"/>
        </w:rPr>
        <w:t>the same as</w:t>
      </w:r>
      <w:r>
        <w:rPr>
          <w:rFonts w:ascii="Arial" w:hAnsi="Arial" w:cs="Arial"/>
          <w:sz w:val="22"/>
          <w:szCs w:val="22"/>
        </w:rPr>
        <w:t xml:space="preserve"> completing school through twelfth grade.</w:t>
      </w:r>
    </w:p>
    <w:p w:rsidR="00032E7E" w:rsidRPr="008A4C8D" w:rsidRDefault="00032E7E" w:rsidP="00032E7E">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Ind w:w="-19" w:type="dxa"/>
        <w:tblLayout w:type="fixed"/>
        <w:tblCellMar>
          <w:left w:w="120" w:type="dxa"/>
          <w:right w:w="120" w:type="dxa"/>
        </w:tblCellMar>
        <w:tblLook w:val="0000"/>
      </w:tblPr>
      <w:tblGrid>
        <w:gridCol w:w="9379"/>
      </w:tblGrid>
      <w:tr w:rsidR="00032E7E" w:rsidRPr="008A4C8D" w:rsidTr="0028397D">
        <w:trPr>
          <w:jc w:val="center"/>
        </w:trPr>
        <w:tc>
          <w:tcPr>
            <w:tcW w:w="9379" w:type="dxa"/>
            <w:tcBorders>
              <w:top w:val="single" w:sz="7" w:space="0" w:color="000000"/>
              <w:left w:val="single" w:sz="7" w:space="0" w:color="000000"/>
              <w:bottom w:val="single" w:sz="7" w:space="0" w:color="000000"/>
              <w:right w:val="single" w:sz="7" w:space="0" w:color="000000"/>
            </w:tcBorders>
          </w:tcPr>
          <w:p w:rsidR="00032E7E" w:rsidRPr="008A4C8D" w:rsidRDefault="00032E7E" w:rsidP="001B3981">
            <w:pPr>
              <w:spacing w:line="120" w:lineRule="exact"/>
              <w:rPr>
                <w:rFonts w:ascii="Arial" w:hAnsi="Arial" w:cs="Arial"/>
                <w:sz w:val="22"/>
                <w:szCs w:val="22"/>
              </w:rPr>
            </w:pPr>
          </w:p>
          <w:p w:rsidR="00032E7E" w:rsidRPr="008A4C8D" w:rsidRDefault="00032E7E" w:rsidP="001B398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sidRPr="008A4C8D">
              <w:rPr>
                <w:rFonts w:ascii="Arial" w:hAnsi="Arial" w:cs="Arial"/>
                <w:b/>
                <w:bCs/>
                <w:sz w:val="22"/>
                <w:szCs w:val="22"/>
              </w:rPr>
              <w:t>1</w:t>
            </w:r>
            <w:r w:rsidR="009452B1">
              <w:rPr>
                <w:rFonts w:ascii="Arial" w:hAnsi="Arial" w:cs="Arial"/>
                <w:b/>
                <w:bCs/>
                <w:sz w:val="22"/>
                <w:szCs w:val="22"/>
              </w:rPr>
              <w:t>1</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Have you completed a technical or trade school program (such as beautician, cosmetology, business, appliance repair, computer etc.)?</w:t>
            </w:r>
          </w:p>
        </w:tc>
      </w:tr>
    </w:tbl>
    <w:p w:rsidR="002A73C4" w:rsidRDefault="002A73C4" w:rsidP="0078502F">
      <w:pPr>
        <w:tabs>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b/>
          <w:bCs/>
          <w:sz w:val="22"/>
          <w:szCs w:val="22"/>
        </w:rPr>
      </w:pPr>
    </w:p>
    <w:p w:rsidR="00032E7E" w:rsidRPr="008A4C8D" w:rsidRDefault="00032E7E" w:rsidP="0078502F">
      <w:pPr>
        <w:tabs>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Pr>
          <w:rFonts w:ascii="Arial" w:hAnsi="Arial" w:cs="Arial"/>
          <w:sz w:val="22"/>
          <w:szCs w:val="22"/>
        </w:rPr>
        <w:t>Confusion over what constitutes a “program.”</w:t>
      </w:r>
    </w:p>
    <w:p w:rsidR="00032E7E" w:rsidRPr="008A4C8D" w:rsidRDefault="00032E7E" w:rsidP="0078502F">
      <w:pPr>
        <w:tabs>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w:t>
      </w:r>
      <w:r w:rsidR="00AE55B8">
        <w:rPr>
          <w:rFonts w:ascii="Arial" w:hAnsi="Arial" w:cs="Arial"/>
          <w:sz w:val="22"/>
          <w:szCs w:val="22"/>
        </w:rPr>
        <w:t>A</w:t>
      </w:r>
      <w:r>
        <w:rPr>
          <w:rFonts w:ascii="Arial" w:hAnsi="Arial" w:cs="Arial"/>
          <w:sz w:val="22"/>
          <w:szCs w:val="22"/>
        </w:rPr>
        <w:t xml:space="preserve"> program is </w:t>
      </w:r>
      <w:r w:rsidR="00AE55B8">
        <w:rPr>
          <w:rFonts w:ascii="Arial" w:hAnsi="Arial" w:cs="Arial"/>
          <w:sz w:val="22"/>
          <w:szCs w:val="22"/>
        </w:rPr>
        <w:t xml:space="preserve">a training </w:t>
      </w:r>
      <w:r w:rsidR="00EC44DE">
        <w:rPr>
          <w:rFonts w:ascii="Arial" w:hAnsi="Arial" w:cs="Arial"/>
          <w:sz w:val="22"/>
          <w:szCs w:val="22"/>
        </w:rPr>
        <w:t xml:space="preserve">for which the respondent received </w:t>
      </w:r>
      <w:r>
        <w:rPr>
          <w:rFonts w:ascii="Arial" w:hAnsi="Arial" w:cs="Arial"/>
          <w:sz w:val="22"/>
          <w:szCs w:val="22"/>
        </w:rPr>
        <w:t>a certificate, license, or passed a test</w:t>
      </w:r>
      <w:r w:rsidR="006F6D87">
        <w:rPr>
          <w:rFonts w:ascii="Arial" w:hAnsi="Arial" w:cs="Arial"/>
          <w:sz w:val="22"/>
          <w:szCs w:val="22"/>
        </w:rPr>
        <w:t xml:space="preserve"> upon completion</w:t>
      </w:r>
      <w:r>
        <w:rPr>
          <w:rFonts w:ascii="Arial" w:hAnsi="Arial" w:cs="Arial"/>
          <w:sz w:val="22"/>
          <w:szCs w:val="22"/>
        </w:rPr>
        <w:t>.</w:t>
      </w:r>
    </w:p>
    <w:p w:rsidR="00032E7E" w:rsidRPr="008A4C8D" w:rsidRDefault="00032E7E" w:rsidP="00032E7E">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Ind w:w="-100" w:type="dxa"/>
        <w:tblLayout w:type="fixed"/>
        <w:tblCellMar>
          <w:left w:w="120" w:type="dxa"/>
          <w:right w:w="120" w:type="dxa"/>
        </w:tblCellMar>
        <w:tblLook w:val="0000"/>
      </w:tblPr>
      <w:tblGrid>
        <w:gridCol w:w="9460"/>
      </w:tblGrid>
      <w:tr w:rsidR="00032E7E" w:rsidRPr="008A4C8D" w:rsidTr="0028397D">
        <w:trPr>
          <w:jc w:val="center"/>
        </w:trPr>
        <w:tc>
          <w:tcPr>
            <w:tcW w:w="9460" w:type="dxa"/>
            <w:tcBorders>
              <w:top w:val="single" w:sz="7" w:space="0" w:color="000000"/>
              <w:left w:val="single" w:sz="7" w:space="0" w:color="000000"/>
              <w:bottom w:val="single" w:sz="7" w:space="0" w:color="000000"/>
              <w:right w:val="single" w:sz="7" w:space="0" w:color="000000"/>
            </w:tcBorders>
          </w:tcPr>
          <w:p w:rsidR="00032E7E" w:rsidRPr="008A4C8D" w:rsidRDefault="00032E7E" w:rsidP="001B3981">
            <w:pPr>
              <w:spacing w:line="120" w:lineRule="exact"/>
              <w:rPr>
                <w:rFonts w:ascii="Arial" w:hAnsi="Arial" w:cs="Arial"/>
                <w:sz w:val="22"/>
                <w:szCs w:val="22"/>
              </w:rPr>
            </w:pPr>
          </w:p>
          <w:p w:rsidR="00032E7E" w:rsidRPr="00E76D76" w:rsidRDefault="00032E7E" w:rsidP="001B398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1</w:t>
            </w:r>
            <w:r w:rsidR="009452B1">
              <w:rPr>
                <w:rFonts w:ascii="Arial" w:hAnsi="Arial" w:cs="Arial"/>
                <w:b/>
                <w:bCs/>
                <w:sz w:val="22"/>
                <w:szCs w:val="22"/>
              </w:rPr>
              <w:t>2</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Which of the following best describes you?</w:t>
            </w:r>
            <w:r w:rsidR="00E76D76">
              <w:rPr>
                <w:rFonts w:ascii="Arial" w:hAnsi="Arial" w:cs="Arial"/>
                <w:b/>
                <w:bCs/>
                <w:sz w:val="22"/>
                <w:szCs w:val="22"/>
              </w:rPr>
              <w:t xml:space="preserve"> </w:t>
            </w:r>
            <w:r w:rsidR="00E76D76">
              <w:rPr>
                <w:rFonts w:ascii="Arial" w:hAnsi="Arial" w:cs="Arial"/>
                <w:bCs/>
                <w:sz w:val="22"/>
                <w:szCs w:val="22"/>
              </w:rPr>
              <w:t>(Mark the one that fits best.)</w:t>
            </w:r>
          </w:p>
        </w:tc>
      </w:tr>
    </w:tbl>
    <w:p w:rsidR="00032E7E" w:rsidRPr="008A4C8D" w:rsidRDefault="00032E7E" w:rsidP="00032E7E">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bCs/>
          <w:sz w:val="22"/>
          <w:szCs w:val="22"/>
        </w:rPr>
      </w:pPr>
    </w:p>
    <w:p w:rsidR="00032E7E" w:rsidRPr="008A4C8D" w:rsidRDefault="00032E7E" w:rsidP="0078502F">
      <w:pPr>
        <w:tabs>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Pr>
          <w:rFonts w:ascii="Arial" w:hAnsi="Arial" w:cs="Arial"/>
          <w:sz w:val="22"/>
          <w:szCs w:val="22"/>
        </w:rPr>
        <w:t>None of the employment statuses fit.</w:t>
      </w:r>
    </w:p>
    <w:p w:rsidR="00032E7E" w:rsidRDefault="00032E7E" w:rsidP="0078502F">
      <w:pPr>
        <w:tabs>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w:t>
      </w:r>
      <w:r w:rsidR="00145D11">
        <w:rPr>
          <w:rFonts w:ascii="Arial" w:hAnsi="Arial" w:cs="Arial"/>
          <w:sz w:val="22"/>
          <w:szCs w:val="22"/>
        </w:rPr>
        <w:t xml:space="preserve">Ask the </w:t>
      </w:r>
      <w:r w:rsidR="00363CDE">
        <w:rPr>
          <w:rFonts w:ascii="Arial" w:hAnsi="Arial" w:cs="Arial"/>
          <w:sz w:val="22"/>
          <w:szCs w:val="22"/>
        </w:rPr>
        <w:t>r</w:t>
      </w:r>
      <w:r w:rsidR="00C50D6C">
        <w:rPr>
          <w:rFonts w:ascii="Arial" w:hAnsi="Arial" w:cs="Arial"/>
          <w:sz w:val="22"/>
          <w:szCs w:val="22"/>
        </w:rPr>
        <w:t>espondent</w:t>
      </w:r>
      <w:r w:rsidR="00145D11">
        <w:rPr>
          <w:rFonts w:ascii="Arial" w:hAnsi="Arial" w:cs="Arial"/>
          <w:sz w:val="22"/>
          <w:szCs w:val="22"/>
        </w:rPr>
        <w:t xml:space="preserve"> to select “</w:t>
      </w:r>
      <w:r w:rsidR="003F01BC">
        <w:rPr>
          <w:rFonts w:ascii="Arial" w:hAnsi="Arial" w:cs="Arial"/>
          <w:sz w:val="22"/>
          <w:szCs w:val="22"/>
        </w:rPr>
        <w:t>Unemployed (Other Reason)</w:t>
      </w:r>
      <w:r w:rsidR="00145D11">
        <w:rPr>
          <w:rFonts w:ascii="Arial" w:hAnsi="Arial" w:cs="Arial"/>
          <w:sz w:val="22"/>
          <w:szCs w:val="22"/>
        </w:rPr>
        <w:t>”</w:t>
      </w:r>
      <w:r w:rsidR="003F01BC">
        <w:rPr>
          <w:rFonts w:ascii="Arial" w:hAnsi="Arial" w:cs="Arial"/>
          <w:sz w:val="22"/>
          <w:szCs w:val="22"/>
        </w:rPr>
        <w:t>.</w:t>
      </w:r>
    </w:p>
    <w:p w:rsidR="006F6D87" w:rsidRPr="008A4C8D" w:rsidRDefault="006F6D87" w:rsidP="0078502F">
      <w:pPr>
        <w:tabs>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p>
    <w:p w:rsidR="00734200" w:rsidRPr="008A4C8D" w:rsidRDefault="00734200"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734200" w:rsidRPr="00DC709C" w:rsidTr="0028397D">
        <w:trPr>
          <w:trHeight w:val="737"/>
        </w:trPr>
        <w:tc>
          <w:tcPr>
            <w:tcW w:w="9000" w:type="dxa"/>
            <w:vAlign w:val="center"/>
          </w:tcPr>
          <w:p w:rsidR="00734200" w:rsidRPr="00DC709C" w:rsidRDefault="00CA559A" w:rsidP="007455C7">
            <w:pPr>
              <w:tabs>
                <w:tab w:val="left" w:pos="522"/>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522" w:hanging="522"/>
              <w:rPr>
                <w:rFonts w:ascii="Arial" w:hAnsi="Arial" w:cs="Arial"/>
                <w:sz w:val="22"/>
                <w:szCs w:val="22"/>
              </w:rPr>
            </w:pPr>
            <w:r>
              <w:rPr>
                <w:rFonts w:ascii="Arial" w:hAnsi="Arial" w:cs="Arial"/>
                <w:b/>
                <w:bCs/>
                <w:sz w:val="22"/>
                <w:szCs w:val="22"/>
              </w:rPr>
              <w:t>1</w:t>
            </w:r>
            <w:r w:rsidR="009452B1">
              <w:rPr>
                <w:rFonts w:ascii="Arial" w:hAnsi="Arial" w:cs="Arial"/>
                <w:b/>
                <w:bCs/>
                <w:sz w:val="22"/>
                <w:szCs w:val="22"/>
              </w:rPr>
              <w:t>3</w:t>
            </w:r>
            <w:r w:rsidR="00734200" w:rsidRPr="00DC709C">
              <w:rPr>
                <w:rFonts w:ascii="Arial" w:hAnsi="Arial" w:cs="Arial"/>
                <w:b/>
                <w:bCs/>
                <w:sz w:val="22"/>
                <w:szCs w:val="22"/>
              </w:rPr>
              <w:t>.</w:t>
            </w:r>
            <w:r w:rsidR="00734200" w:rsidRPr="00DC709C">
              <w:rPr>
                <w:rFonts w:ascii="Arial" w:hAnsi="Arial" w:cs="Arial"/>
                <w:b/>
                <w:bCs/>
                <w:sz w:val="22"/>
                <w:szCs w:val="22"/>
              </w:rPr>
              <w:tab/>
            </w:r>
            <w:r w:rsidR="007455C7">
              <w:rPr>
                <w:rFonts w:ascii="Arial" w:hAnsi="Arial" w:cs="Arial"/>
                <w:b/>
                <w:bCs/>
                <w:sz w:val="22"/>
                <w:szCs w:val="22"/>
              </w:rPr>
              <w:t>During the past 12 months</w:t>
            </w:r>
            <w:r w:rsidR="00734200" w:rsidRPr="00DC709C">
              <w:rPr>
                <w:rFonts w:ascii="Arial" w:hAnsi="Arial" w:cs="Arial"/>
                <w:b/>
                <w:bCs/>
                <w:sz w:val="22"/>
                <w:szCs w:val="22"/>
              </w:rPr>
              <w:t>, have you driven a vehicle while you were under the influence of alcohol?</w:t>
            </w:r>
          </w:p>
        </w:tc>
      </w:tr>
    </w:tbl>
    <w:p w:rsidR="00734200" w:rsidRPr="008A4C8D" w:rsidRDefault="00734200" w:rsidP="00734200">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bCs/>
          <w:sz w:val="22"/>
          <w:szCs w:val="22"/>
        </w:rPr>
      </w:pPr>
    </w:p>
    <w:p w:rsidR="00F2690E" w:rsidRPr="008A4C8D" w:rsidRDefault="00F2690E"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sidR="00C50D6C">
        <w:rPr>
          <w:rFonts w:ascii="Arial" w:hAnsi="Arial" w:cs="Arial"/>
          <w:sz w:val="22"/>
          <w:szCs w:val="22"/>
        </w:rPr>
        <w:t>Respondent</w:t>
      </w:r>
      <w:r w:rsidR="00621152">
        <w:rPr>
          <w:rFonts w:ascii="Arial" w:hAnsi="Arial" w:cs="Arial"/>
          <w:sz w:val="22"/>
          <w:szCs w:val="22"/>
        </w:rPr>
        <w:t>s</w:t>
      </w:r>
      <w:r w:rsidRPr="008A4C8D">
        <w:rPr>
          <w:rFonts w:ascii="Arial" w:hAnsi="Arial" w:cs="Arial"/>
          <w:sz w:val="22"/>
          <w:szCs w:val="22"/>
        </w:rPr>
        <w:t xml:space="preserve"> may not understand what constitutes being “under the influence.”</w:t>
      </w:r>
    </w:p>
    <w:p w:rsidR="00F2690E" w:rsidRPr="008A4C8D" w:rsidRDefault="00F2690E"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 xml:space="preserve">Recommended Solution:  </w:t>
      </w:r>
      <w:r w:rsidRPr="008A4C8D">
        <w:rPr>
          <w:rFonts w:ascii="Arial" w:hAnsi="Arial" w:cs="Arial"/>
          <w:sz w:val="22"/>
          <w:szCs w:val="22"/>
        </w:rPr>
        <w:t>Explain that “under the influence” means having had enough alcohol to feel the effects, thus impairing the ability</w:t>
      </w:r>
      <w:r w:rsidR="00621152">
        <w:rPr>
          <w:rFonts w:ascii="Arial" w:hAnsi="Arial" w:cs="Arial"/>
          <w:sz w:val="22"/>
          <w:szCs w:val="22"/>
        </w:rPr>
        <w:t xml:space="preserve"> to drive</w:t>
      </w:r>
      <w:r w:rsidRPr="008A4C8D">
        <w:rPr>
          <w:rFonts w:ascii="Arial" w:hAnsi="Arial" w:cs="Arial"/>
          <w:sz w:val="22"/>
          <w:szCs w:val="22"/>
        </w:rPr>
        <w:t>.</w:t>
      </w:r>
    </w:p>
    <w:p w:rsidR="00B853BD" w:rsidRPr="008A4C8D" w:rsidRDefault="00B853BD" w:rsidP="00B853BD">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734200" w:rsidRPr="00DC709C" w:rsidTr="0028397D">
        <w:trPr>
          <w:trHeight w:val="440"/>
        </w:trPr>
        <w:tc>
          <w:tcPr>
            <w:tcW w:w="9000" w:type="dxa"/>
            <w:vAlign w:val="center"/>
          </w:tcPr>
          <w:p w:rsidR="00734200" w:rsidRPr="00DC709C" w:rsidRDefault="00CA559A" w:rsidP="001F4829">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522" w:hanging="522"/>
              <w:rPr>
                <w:rFonts w:ascii="Arial" w:hAnsi="Arial" w:cs="Arial"/>
                <w:b/>
                <w:sz w:val="22"/>
                <w:szCs w:val="22"/>
              </w:rPr>
            </w:pPr>
            <w:r>
              <w:rPr>
                <w:rFonts w:ascii="Arial" w:hAnsi="Arial" w:cs="Arial"/>
                <w:b/>
                <w:sz w:val="22"/>
                <w:szCs w:val="22"/>
              </w:rPr>
              <w:lastRenderedPageBreak/>
              <w:t>1</w:t>
            </w:r>
            <w:r w:rsidR="009452B1">
              <w:rPr>
                <w:rFonts w:ascii="Arial" w:hAnsi="Arial" w:cs="Arial"/>
                <w:b/>
                <w:sz w:val="22"/>
                <w:szCs w:val="22"/>
              </w:rPr>
              <w:t>4</w:t>
            </w:r>
            <w:r w:rsidR="00734200" w:rsidRPr="00DC709C">
              <w:rPr>
                <w:rFonts w:ascii="Arial" w:hAnsi="Arial" w:cs="Arial"/>
                <w:b/>
                <w:sz w:val="22"/>
                <w:szCs w:val="22"/>
              </w:rPr>
              <w:t>.</w:t>
            </w:r>
            <w:r w:rsidR="006254C3" w:rsidRPr="00DC709C">
              <w:rPr>
                <w:rFonts w:ascii="Arial" w:hAnsi="Arial" w:cs="Arial"/>
                <w:b/>
                <w:sz w:val="22"/>
                <w:szCs w:val="22"/>
              </w:rPr>
              <w:t xml:space="preserve">    </w:t>
            </w:r>
            <w:r w:rsidR="0029769B" w:rsidRPr="0029769B">
              <w:rPr>
                <w:rFonts w:ascii="Arial" w:hAnsi="Arial" w:cs="Arial"/>
                <w:b/>
                <w:sz w:val="22"/>
                <w:szCs w:val="22"/>
              </w:rPr>
              <w:t xml:space="preserve">Have you ever been in </w:t>
            </w:r>
            <w:r w:rsidR="001F4829">
              <w:rPr>
                <w:rFonts w:ascii="Arial" w:hAnsi="Arial" w:cs="Arial"/>
                <w:b/>
                <w:sz w:val="22"/>
                <w:szCs w:val="22"/>
              </w:rPr>
              <w:t>juvenile</w:t>
            </w:r>
            <w:r w:rsidR="0029769B" w:rsidRPr="0029769B">
              <w:rPr>
                <w:rFonts w:ascii="Arial" w:hAnsi="Arial" w:cs="Arial"/>
                <w:b/>
                <w:sz w:val="22"/>
                <w:szCs w:val="22"/>
              </w:rPr>
              <w:t>/adult detention, jail, or prison for more than 3 days?</w:t>
            </w:r>
          </w:p>
        </w:tc>
      </w:tr>
    </w:tbl>
    <w:p w:rsidR="00F2690E" w:rsidRPr="008A4C8D" w:rsidRDefault="00F2690E">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B853BD" w:rsidRDefault="00B853BD" w:rsidP="0078502F">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r>
        <w:rPr>
          <w:rFonts w:ascii="Arial" w:hAnsi="Arial" w:cs="Arial"/>
          <w:b/>
          <w:bCs/>
          <w:color w:val="000000"/>
          <w:sz w:val="22"/>
          <w:szCs w:val="22"/>
        </w:rPr>
        <w:t xml:space="preserve">Potential Issue: </w:t>
      </w:r>
      <w:r w:rsidR="00C50D6C">
        <w:rPr>
          <w:rFonts w:ascii="Arial" w:hAnsi="Arial" w:cs="Arial"/>
          <w:color w:val="000000"/>
          <w:sz w:val="22"/>
          <w:szCs w:val="22"/>
        </w:rPr>
        <w:t>Respondent</w:t>
      </w:r>
      <w:r w:rsidR="00D54AC5">
        <w:rPr>
          <w:rFonts w:ascii="Arial" w:hAnsi="Arial" w:cs="Arial"/>
          <w:color w:val="000000"/>
          <w:sz w:val="22"/>
          <w:szCs w:val="22"/>
        </w:rPr>
        <w:t>s</w:t>
      </w:r>
      <w:r>
        <w:rPr>
          <w:rFonts w:ascii="Arial" w:hAnsi="Arial" w:cs="Arial"/>
          <w:color w:val="000000"/>
          <w:sz w:val="22"/>
          <w:szCs w:val="22"/>
        </w:rPr>
        <w:t xml:space="preserve"> </w:t>
      </w:r>
      <w:r w:rsidR="00D54AC5">
        <w:rPr>
          <w:rFonts w:ascii="Arial" w:hAnsi="Arial" w:cs="Arial"/>
          <w:color w:val="000000"/>
          <w:sz w:val="22"/>
          <w:szCs w:val="22"/>
        </w:rPr>
        <w:t>are</w:t>
      </w:r>
      <w:r>
        <w:rPr>
          <w:rFonts w:ascii="Arial" w:hAnsi="Arial" w:cs="Arial"/>
          <w:color w:val="000000"/>
          <w:sz w:val="22"/>
          <w:szCs w:val="22"/>
        </w:rPr>
        <w:t xml:space="preserve"> uncomfortable answering and find this question intrusive.</w:t>
      </w:r>
    </w:p>
    <w:p w:rsidR="00B853BD" w:rsidRDefault="00B853BD" w:rsidP="0078502F">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r>
        <w:rPr>
          <w:rFonts w:ascii="Arial" w:hAnsi="Arial" w:cs="Arial"/>
          <w:b/>
          <w:bCs/>
          <w:color w:val="000000"/>
          <w:sz w:val="22"/>
          <w:szCs w:val="22"/>
        </w:rPr>
        <w:t xml:space="preserve">Recommended Response: </w:t>
      </w:r>
      <w:r>
        <w:rPr>
          <w:rFonts w:ascii="Arial" w:hAnsi="Arial" w:cs="Arial"/>
          <w:color w:val="000000"/>
          <w:sz w:val="22"/>
          <w:szCs w:val="22"/>
        </w:rPr>
        <w:t xml:space="preserve">Explain that this question is asked of everyone and there are no expectations about them, their past, or how they behave. If </w:t>
      </w:r>
      <w:r w:rsidR="00D54AC5">
        <w:rPr>
          <w:rFonts w:ascii="Arial" w:hAnsi="Arial" w:cs="Arial"/>
          <w:color w:val="000000"/>
          <w:sz w:val="22"/>
          <w:szCs w:val="22"/>
        </w:rPr>
        <w:t>r</w:t>
      </w:r>
      <w:r w:rsidR="00C50D6C">
        <w:rPr>
          <w:rFonts w:ascii="Arial" w:hAnsi="Arial" w:cs="Arial"/>
          <w:color w:val="000000"/>
          <w:sz w:val="22"/>
          <w:szCs w:val="22"/>
        </w:rPr>
        <w:t>espondent</w:t>
      </w:r>
      <w:r w:rsidR="00AE55B8">
        <w:rPr>
          <w:rFonts w:ascii="Arial" w:hAnsi="Arial" w:cs="Arial"/>
          <w:color w:val="000000"/>
          <w:sz w:val="22"/>
          <w:szCs w:val="22"/>
        </w:rPr>
        <w:t>s</w:t>
      </w:r>
      <w:r>
        <w:rPr>
          <w:rFonts w:ascii="Arial" w:hAnsi="Arial" w:cs="Arial"/>
          <w:color w:val="000000"/>
          <w:sz w:val="22"/>
          <w:szCs w:val="22"/>
        </w:rPr>
        <w:t xml:space="preserve"> </w:t>
      </w:r>
      <w:r w:rsidR="00D54AC5">
        <w:rPr>
          <w:rFonts w:ascii="Arial" w:hAnsi="Arial" w:cs="Arial"/>
          <w:color w:val="000000"/>
          <w:sz w:val="22"/>
          <w:szCs w:val="22"/>
        </w:rPr>
        <w:t>are</w:t>
      </w:r>
      <w:r>
        <w:rPr>
          <w:rFonts w:ascii="Arial" w:hAnsi="Arial" w:cs="Arial"/>
          <w:color w:val="000000"/>
          <w:sz w:val="22"/>
          <w:szCs w:val="22"/>
        </w:rPr>
        <w:t xml:space="preserve"> still reluctant to answer, please indicate that their answers are voluntary and they do not have to </w:t>
      </w:r>
      <w:r w:rsidR="00C50D6C">
        <w:rPr>
          <w:rFonts w:ascii="Arial" w:hAnsi="Arial" w:cs="Arial"/>
          <w:color w:val="000000"/>
          <w:sz w:val="22"/>
          <w:szCs w:val="22"/>
        </w:rPr>
        <w:t>answer. If the Respondent</w:t>
      </w:r>
      <w:r>
        <w:rPr>
          <w:rFonts w:ascii="Arial" w:hAnsi="Arial" w:cs="Arial"/>
          <w:color w:val="000000"/>
          <w:sz w:val="22"/>
          <w:szCs w:val="22"/>
        </w:rPr>
        <w:t xml:space="preserve"> indicates </w:t>
      </w:r>
      <w:r w:rsidR="00154CAC">
        <w:rPr>
          <w:rFonts w:ascii="Arial" w:hAnsi="Arial" w:cs="Arial"/>
          <w:color w:val="000000"/>
          <w:sz w:val="22"/>
          <w:szCs w:val="22"/>
        </w:rPr>
        <w:t>they have</w:t>
      </w:r>
      <w:r>
        <w:rPr>
          <w:rFonts w:ascii="Arial" w:hAnsi="Arial" w:cs="Arial"/>
          <w:color w:val="000000"/>
          <w:sz w:val="22"/>
          <w:szCs w:val="22"/>
        </w:rPr>
        <w:t xml:space="preserve"> not been in jail or prison for more than 3 days, have them mark “No</w:t>
      </w:r>
      <w:r w:rsidR="000C717E">
        <w:rPr>
          <w:rFonts w:ascii="Arial" w:hAnsi="Arial" w:cs="Arial"/>
          <w:color w:val="000000"/>
          <w:sz w:val="22"/>
          <w:szCs w:val="22"/>
        </w:rPr>
        <w:t>.</w:t>
      </w:r>
      <w:r>
        <w:rPr>
          <w:rFonts w:ascii="Arial" w:hAnsi="Arial" w:cs="Arial"/>
          <w:color w:val="000000"/>
          <w:sz w:val="22"/>
          <w:szCs w:val="22"/>
        </w:rPr>
        <w:t xml:space="preserve">” </w:t>
      </w:r>
    </w:p>
    <w:p w:rsidR="006254C3" w:rsidRPr="008A4C8D" w:rsidRDefault="006254C3" w:rsidP="006254C3">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firstLine="510"/>
        <w:rPr>
          <w:rFonts w:ascii="Arial" w:hAnsi="Arial" w:cs="Arial"/>
          <w:sz w:val="22"/>
          <w:szCs w:val="22"/>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6254C3" w:rsidRPr="00DC709C" w:rsidTr="0028397D">
        <w:trPr>
          <w:trHeight w:val="440"/>
        </w:trPr>
        <w:tc>
          <w:tcPr>
            <w:tcW w:w="9000" w:type="dxa"/>
            <w:vAlign w:val="center"/>
          </w:tcPr>
          <w:p w:rsidR="006254C3" w:rsidRPr="00DC709C" w:rsidRDefault="00CA559A" w:rsidP="007455C7">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522" w:hanging="522"/>
              <w:rPr>
                <w:rFonts w:ascii="Arial" w:hAnsi="Arial" w:cs="Arial"/>
                <w:b/>
                <w:sz w:val="22"/>
                <w:szCs w:val="22"/>
              </w:rPr>
            </w:pPr>
            <w:r>
              <w:rPr>
                <w:rFonts w:ascii="Arial" w:hAnsi="Arial" w:cs="Arial"/>
                <w:b/>
                <w:sz w:val="22"/>
                <w:szCs w:val="22"/>
              </w:rPr>
              <w:t>1</w:t>
            </w:r>
            <w:r w:rsidR="009452B1">
              <w:rPr>
                <w:rFonts w:ascii="Arial" w:hAnsi="Arial" w:cs="Arial"/>
                <w:b/>
                <w:sz w:val="22"/>
                <w:szCs w:val="22"/>
              </w:rPr>
              <w:t>5</w:t>
            </w:r>
            <w:r w:rsidR="006254C3" w:rsidRPr="00DC709C">
              <w:rPr>
                <w:rFonts w:ascii="Arial" w:hAnsi="Arial" w:cs="Arial"/>
                <w:b/>
                <w:sz w:val="22"/>
                <w:szCs w:val="22"/>
              </w:rPr>
              <w:t xml:space="preserve">.    </w:t>
            </w:r>
            <w:r w:rsidR="0029769B" w:rsidRPr="0029769B">
              <w:rPr>
                <w:rFonts w:ascii="Arial" w:hAnsi="Arial" w:cs="Arial"/>
                <w:b/>
                <w:sz w:val="22"/>
                <w:szCs w:val="22"/>
              </w:rPr>
              <w:t xml:space="preserve">If </w:t>
            </w:r>
            <w:r w:rsidR="0029769B" w:rsidRPr="0029769B">
              <w:rPr>
                <w:rFonts w:ascii="Arial" w:hAnsi="Arial" w:cs="Arial"/>
                <w:b/>
                <w:sz w:val="22"/>
                <w:szCs w:val="22"/>
                <w:u w:val="single"/>
              </w:rPr>
              <w:t>YES</w:t>
            </w:r>
            <w:r w:rsidR="0029769B" w:rsidRPr="0029769B">
              <w:rPr>
                <w:rFonts w:ascii="Arial" w:hAnsi="Arial" w:cs="Arial"/>
                <w:b/>
                <w:sz w:val="22"/>
                <w:szCs w:val="22"/>
              </w:rPr>
              <w:t xml:space="preserve"> to question </w:t>
            </w:r>
            <w:r w:rsidR="007455C7">
              <w:rPr>
                <w:rFonts w:ascii="Arial" w:hAnsi="Arial" w:cs="Arial"/>
                <w:b/>
                <w:sz w:val="22"/>
                <w:szCs w:val="22"/>
              </w:rPr>
              <w:t>1</w:t>
            </w:r>
            <w:r w:rsidR="009452B1">
              <w:rPr>
                <w:rFonts w:ascii="Arial" w:hAnsi="Arial" w:cs="Arial"/>
                <w:b/>
                <w:sz w:val="22"/>
                <w:szCs w:val="22"/>
              </w:rPr>
              <w:t>4</w:t>
            </w:r>
            <w:r w:rsidR="0029769B" w:rsidRPr="0029769B">
              <w:rPr>
                <w:rFonts w:ascii="Arial" w:hAnsi="Arial" w:cs="Arial"/>
                <w:b/>
                <w:sz w:val="22"/>
                <w:szCs w:val="22"/>
              </w:rPr>
              <w:t xml:space="preserve">, how long has it been since you last got out of </w:t>
            </w:r>
            <w:r w:rsidR="001F4829">
              <w:rPr>
                <w:rFonts w:ascii="Arial" w:hAnsi="Arial" w:cs="Arial"/>
                <w:b/>
                <w:sz w:val="22"/>
                <w:szCs w:val="22"/>
              </w:rPr>
              <w:t>juvenile</w:t>
            </w:r>
            <w:r w:rsidR="0029769B" w:rsidRPr="0029769B">
              <w:rPr>
                <w:rFonts w:ascii="Arial" w:hAnsi="Arial" w:cs="Arial"/>
                <w:b/>
                <w:sz w:val="22"/>
                <w:szCs w:val="22"/>
              </w:rPr>
              <w:t>/adult detention, jail, or prison?</w:t>
            </w:r>
          </w:p>
        </w:tc>
      </w:tr>
    </w:tbl>
    <w:p w:rsidR="00F2690E" w:rsidRPr="008A4C8D" w:rsidRDefault="00F2690E">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B853BD" w:rsidRDefault="00B853BD" w:rsidP="0078502F">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r>
        <w:rPr>
          <w:rFonts w:ascii="Arial" w:hAnsi="Arial" w:cs="Arial"/>
          <w:b/>
          <w:bCs/>
          <w:color w:val="000000"/>
          <w:sz w:val="22"/>
          <w:szCs w:val="22"/>
        </w:rPr>
        <w:t>Potential Issue:</w:t>
      </w:r>
      <w:r>
        <w:rPr>
          <w:rFonts w:ascii="Arial" w:hAnsi="Arial" w:cs="Arial"/>
          <w:color w:val="000000"/>
          <w:sz w:val="22"/>
          <w:szCs w:val="22"/>
        </w:rPr>
        <w:t xml:space="preserve"> </w:t>
      </w:r>
      <w:r w:rsidR="00C50D6C">
        <w:rPr>
          <w:rFonts w:ascii="Arial" w:hAnsi="Arial" w:cs="Arial"/>
          <w:color w:val="000000"/>
          <w:sz w:val="22"/>
          <w:szCs w:val="22"/>
        </w:rPr>
        <w:t>Respondent</w:t>
      </w:r>
      <w:r w:rsidR="00B3769D">
        <w:rPr>
          <w:rFonts w:ascii="Arial" w:hAnsi="Arial" w:cs="Arial"/>
          <w:color w:val="000000"/>
          <w:sz w:val="22"/>
          <w:szCs w:val="22"/>
        </w:rPr>
        <w:t>s</w:t>
      </w:r>
      <w:r>
        <w:rPr>
          <w:rFonts w:ascii="Arial" w:hAnsi="Arial" w:cs="Arial"/>
          <w:color w:val="000000"/>
          <w:sz w:val="22"/>
          <w:szCs w:val="22"/>
        </w:rPr>
        <w:t xml:space="preserve"> </w:t>
      </w:r>
      <w:r w:rsidR="00B3769D">
        <w:rPr>
          <w:rFonts w:ascii="Arial" w:hAnsi="Arial" w:cs="Arial"/>
          <w:color w:val="000000"/>
          <w:sz w:val="22"/>
          <w:szCs w:val="22"/>
        </w:rPr>
        <w:t xml:space="preserve">do not </w:t>
      </w:r>
      <w:r>
        <w:rPr>
          <w:rFonts w:ascii="Arial" w:hAnsi="Arial" w:cs="Arial"/>
          <w:color w:val="000000"/>
          <w:sz w:val="22"/>
          <w:szCs w:val="22"/>
        </w:rPr>
        <w:t>remember how long ago it was</w:t>
      </w:r>
      <w:r w:rsidR="00FD6F2D">
        <w:rPr>
          <w:rFonts w:ascii="Arial" w:hAnsi="Arial" w:cs="Arial"/>
          <w:color w:val="000000"/>
          <w:sz w:val="22"/>
          <w:szCs w:val="22"/>
        </w:rPr>
        <w:t>, or have never been in juvenile/adult detention, jail or prison</w:t>
      </w:r>
      <w:r w:rsidR="00AE55B8">
        <w:rPr>
          <w:rFonts w:ascii="Arial" w:hAnsi="Arial" w:cs="Arial"/>
          <w:color w:val="000000"/>
          <w:sz w:val="22"/>
          <w:szCs w:val="22"/>
        </w:rPr>
        <w:t xml:space="preserve"> for more than three days</w:t>
      </w:r>
      <w:r>
        <w:rPr>
          <w:rFonts w:ascii="Arial" w:hAnsi="Arial" w:cs="Arial"/>
          <w:color w:val="000000"/>
          <w:sz w:val="22"/>
          <w:szCs w:val="22"/>
        </w:rPr>
        <w:t>.</w:t>
      </w:r>
    </w:p>
    <w:p w:rsidR="00C16036" w:rsidRDefault="00B853BD" w:rsidP="007455C7">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r>
        <w:rPr>
          <w:rFonts w:ascii="Arial" w:hAnsi="Arial" w:cs="Arial"/>
          <w:b/>
          <w:bCs/>
          <w:color w:val="000000"/>
          <w:sz w:val="22"/>
          <w:szCs w:val="22"/>
        </w:rPr>
        <w:t xml:space="preserve">Recommended Response: </w:t>
      </w:r>
      <w:r>
        <w:rPr>
          <w:rFonts w:ascii="Arial" w:hAnsi="Arial" w:cs="Arial"/>
          <w:color w:val="000000"/>
          <w:sz w:val="22"/>
          <w:szCs w:val="22"/>
        </w:rPr>
        <w:t xml:space="preserve">The question is asking </w:t>
      </w:r>
      <w:r w:rsidRPr="00B853BD">
        <w:rPr>
          <w:rFonts w:ascii="Arial" w:hAnsi="Arial" w:cs="Arial"/>
          <w:i/>
          <w:color w:val="000000"/>
          <w:sz w:val="22"/>
          <w:szCs w:val="22"/>
        </w:rPr>
        <w:t>if</w:t>
      </w:r>
      <w:r>
        <w:rPr>
          <w:rFonts w:ascii="Arial" w:hAnsi="Arial" w:cs="Arial"/>
          <w:color w:val="000000"/>
          <w:sz w:val="22"/>
          <w:szCs w:val="22"/>
        </w:rPr>
        <w:t xml:space="preserve"> </w:t>
      </w:r>
      <w:r w:rsidR="00FD6F2D">
        <w:rPr>
          <w:rFonts w:ascii="Arial" w:hAnsi="Arial" w:cs="Arial"/>
          <w:color w:val="000000"/>
          <w:sz w:val="22"/>
          <w:szCs w:val="22"/>
        </w:rPr>
        <w:t>r</w:t>
      </w:r>
      <w:r w:rsidR="00C50D6C">
        <w:rPr>
          <w:rFonts w:ascii="Arial" w:hAnsi="Arial" w:cs="Arial"/>
          <w:color w:val="000000"/>
          <w:sz w:val="22"/>
          <w:szCs w:val="22"/>
        </w:rPr>
        <w:t>espondent</w:t>
      </w:r>
      <w:r w:rsidR="00AE55B8">
        <w:rPr>
          <w:rFonts w:ascii="Arial" w:hAnsi="Arial" w:cs="Arial"/>
          <w:color w:val="000000"/>
          <w:sz w:val="22"/>
          <w:szCs w:val="22"/>
        </w:rPr>
        <w:t>s</w:t>
      </w:r>
      <w:r>
        <w:rPr>
          <w:rFonts w:ascii="Arial" w:hAnsi="Arial" w:cs="Arial"/>
          <w:color w:val="000000"/>
          <w:sz w:val="22"/>
          <w:szCs w:val="22"/>
        </w:rPr>
        <w:t xml:space="preserve"> ha</w:t>
      </w:r>
      <w:r w:rsidR="00FD6F2D">
        <w:rPr>
          <w:rFonts w:ascii="Arial" w:hAnsi="Arial" w:cs="Arial"/>
          <w:color w:val="000000"/>
          <w:sz w:val="22"/>
          <w:szCs w:val="22"/>
        </w:rPr>
        <w:t>ve</w:t>
      </w:r>
      <w:r>
        <w:rPr>
          <w:rFonts w:ascii="Arial" w:hAnsi="Arial" w:cs="Arial"/>
          <w:color w:val="000000"/>
          <w:sz w:val="22"/>
          <w:szCs w:val="22"/>
        </w:rPr>
        <w:t xml:space="preserve"> ever been in </w:t>
      </w:r>
      <w:r w:rsidR="00FD6F2D">
        <w:rPr>
          <w:rFonts w:ascii="Arial" w:hAnsi="Arial" w:cs="Arial"/>
          <w:color w:val="000000"/>
          <w:sz w:val="22"/>
          <w:szCs w:val="22"/>
        </w:rPr>
        <w:t xml:space="preserve">detention, </w:t>
      </w:r>
      <w:r>
        <w:rPr>
          <w:rFonts w:ascii="Arial" w:hAnsi="Arial" w:cs="Arial"/>
          <w:color w:val="000000"/>
          <w:sz w:val="22"/>
          <w:szCs w:val="22"/>
        </w:rPr>
        <w:t>jail or prison</w:t>
      </w:r>
      <w:r w:rsidR="0007402E">
        <w:rPr>
          <w:rFonts w:ascii="Arial" w:hAnsi="Arial" w:cs="Arial"/>
          <w:color w:val="000000"/>
          <w:sz w:val="22"/>
          <w:szCs w:val="22"/>
        </w:rPr>
        <w:t xml:space="preserve"> for </w:t>
      </w:r>
      <w:r w:rsidR="0007402E" w:rsidRPr="0007402E">
        <w:rPr>
          <w:rFonts w:ascii="Arial" w:hAnsi="Arial" w:cs="Arial"/>
          <w:color w:val="000000"/>
          <w:sz w:val="22"/>
          <w:szCs w:val="22"/>
          <w:u w:val="single"/>
        </w:rPr>
        <w:t>more than three days</w:t>
      </w:r>
      <w:r>
        <w:rPr>
          <w:rFonts w:ascii="Arial" w:hAnsi="Arial" w:cs="Arial"/>
          <w:color w:val="000000"/>
          <w:sz w:val="22"/>
          <w:szCs w:val="22"/>
        </w:rPr>
        <w:t xml:space="preserve">, how long ago was the most recent time. Ask </w:t>
      </w:r>
      <w:r w:rsidR="00FD6F2D">
        <w:rPr>
          <w:rFonts w:ascii="Arial" w:hAnsi="Arial" w:cs="Arial"/>
          <w:color w:val="000000"/>
          <w:sz w:val="22"/>
          <w:szCs w:val="22"/>
        </w:rPr>
        <w:t>r</w:t>
      </w:r>
      <w:r w:rsidR="00C50D6C">
        <w:rPr>
          <w:rFonts w:ascii="Arial" w:hAnsi="Arial" w:cs="Arial"/>
          <w:color w:val="000000"/>
          <w:sz w:val="22"/>
          <w:szCs w:val="22"/>
        </w:rPr>
        <w:t>espondent</w:t>
      </w:r>
      <w:r w:rsidR="00FD6F2D">
        <w:rPr>
          <w:rFonts w:ascii="Arial" w:hAnsi="Arial" w:cs="Arial"/>
          <w:color w:val="000000"/>
          <w:sz w:val="22"/>
          <w:szCs w:val="22"/>
        </w:rPr>
        <w:t>s</w:t>
      </w:r>
      <w:r>
        <w:rPr>
          <w:rFonts w:ascii="Arial" w:hAnsi="Arial" w:cs="Arial"/>
          <w:color w:val="000000"/>
          <w:sz w:val="22"/>
          <w:szCs w:val="22"/>
        </w:rPr>
        <w:t xml:space="preserve"> to provide their best estimate.</w:t>
      </w:r>
      <w:r w:rsidR="0007402E">
        <w:rPr>
          <w:rFonts w:ascii="Arial" w:hAnsi="Arial" w:cs="Arial"/>
          <w:color w:val="000000"/>
          <w:sz w:val="22"/>
          <w:szCs w:val="22"/>
        </w:rPr>
        <w:t xml:space="preserve">  If they have not, </w:t>
      </w:r>
      <w:r w:rsidR="00FD6F2D">
        <w:rPr>
          <w:rFonts w:ascii="Arial" w:hAnsi="Arial" w:cs="Arial"/>
          <w:color w:val="000000"/>
          <w:sz w:val="22"/>
          <w:szCs w:val="22"/>
        </w:rPr>
        <w:t>they</w:t>
      </w:r>
      <w:r w:rsidR="0007402E">
        <w:rPr>
          <w:rFonts w:ascii="Arial" w:hAnsi="Arial" w:cs="Arial"/>
          <w:color w:val="000000"/>
          <w:sz w:val="22"/>
          <w:szCs w:val="22"/>
        </w:rPr>
        <w:t xml:space="preserve"> can check the corresponding circle for “never in juvenile/adult detention, jail, or prison</w:t>
      </w:r>
      <w:r w:rsidR="00444A3C">
        <w:rPr>
          <w:rFonts w:ascii="Arial" w:hAnsi="Arial" w:cs="Arial"/>
          <w:color w:val="000000"/>
          <w:sz w:val="22"/>
          <w:szCs w:val="22"/>
        </w:rPr>
        <w:t xml:space="preserve"> for more than 3 days</w:t>
      </w:r>
      <w:r w:rsidR="0007402E">
        <w:rPr>
          <w:rFonts w:ascii="Arial" w:hAnsi="Arial" w:cs="Arial"/>
          <w:color w:val="000000"/>
          <w:sz w:val="22"/>
          <w:szCs w:val="22"/>
        </w:rPr>
        <w:t>”.</w:t>
      </w:r>
    </w:p>
    <w:p w:rsidR="00C12D93" w:rsidRPr="00C12D93" w:rsidRDefault="00C12D93" w:rsidP="00C12D93">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olor w:val="000000"/>
          <w:sz w:val="22"/>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9452B1" w:rsidRPr="00DC709C" w:rsidTr="009452B1">
        <w:trPr>
          <w:trHeight w:val="440"/>
        </w:trPr>
        <w:tc>
          <w:tcPr>
            <w:tcW w:w="9000" w:type="dxa"/>
            <w:vAlign w:val="center"/>
          </w:tcPr>
          <w:p w:rsidR="009452B1" w:rsidRPr="00DC709C" w:rsidRDefault="009452B1" w:rsidP="009452B1">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522" w:hanging="522"/>
              <w:rPr>
                <w:rFonts w:ascii="Arial" w:hAnsi="Arial" w:cs="Arial"/>
                <w:b/>
                <w:sz w:val="22"/>
                <w:szCs w:val="22"/>
              </w:rPr>
            </w:pPr>
            <w:r>
              <w:rPr>
                <w:rFonts w:ascii="Arial" w:hAnsi="Arial" w:cs="Arial"/>
                <w:b/>
                <w:sz w:val="22"/>
                <w:szCs w:val="22"/>
              </w:rPr>
              <w:t>16</w:t>
            </w:r>
            <w:r w:rsidRPr="00DC709C">
              <w:rPr>
                <w:rFonts w:ascii="Arial" w:hAnsi="Arial" w:cs="Arial"/>
                <w:b/>
                <w:sz w:val="22"/>
                <w:szCs w:val="22"/>
              </w:rPr>
              <w:t xml:space="preserve">.    </w:t>
            </w:r>
            <w:r>
              <w:rPr>
                <w:rFonts w:ascii="Arial" w:hAnsi="Arial" w:cs="Arial"/>
                <w:b/>
                <w:sz w:val="22"/>
                <w:szCs w:val="22"/>
              </w:rPr>
              <w:t>Have you ever served in the Armed Forces, in the Reserves, or in the National Guard</w:t>
            </w:r>
            <w:r w:rsidR="005E1375">
              <w:rPr>
                <w:rFonts w:ascii="Arial" w:hAnsi="Arial" w:cs="Arial"/>
                <w:b/>
                <w:sz w:val="22"/>
                <w:szCs w:val="22"/>
              </w:rPr>
              <w:t xml:space="preserve"> [select all that apply]</w:t>
            </w:r>
            <w:r>
              <w:rPr>
                <w:rFonts w:ascii="Arial" w:hAnsi="Arial" w:cs="Arial"/>
                <w:b/>
                <w:sz w:val="22"/>
                <w:szCs w:val="22"/>
              </w:rPr>
              <w:t>?</w:t>
            </w:r>
            <w:r w:rsidR="005E1375">
              <w:rPr>
                <w:rFonts w:ascii="Arial" w:hAnsi="Arial" w:cs="Arial"/>
                <w:b/>
                <w:sz w:val="22"/>
                <w:szCs w:val="22"/>
              </w:rPr>
              <w:t xml:space="preserve"> </w:t>
            </w:r>
          </w:p>
        </w:tc>
      </w:tr>
    </w:tbl>
    <w:p w:rsidR="00832F49" w:rsidRDefault="00832F49" w:rsidP="009452B1">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b/>
          <w:bCs/>
          <w:color w:val="000000"/>
          <w:sz w:val="22"/>
          <w:szCs w:val="22"/>
        </w:rPr>
      </w:pPr>
    </w:p>
    <w:p w:rsidR="00832F49" w:rsidRDefault="00832F49" w:rsidP="003E2CB8">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rPr>
          <w:rFonts w:ascii="Arial" w:hAnsi="Arial" w:cs="Arial"/>
          <w:color w:val="000000"/>
          <w:sz w:val="22"/>
          <w:szCs w:val="22"/>
        </w:rPr>
      </w:pPr>
    </w:p>
    <w:p w:rsidR="00832F49" w:rsidRDefault="003E2CB8" w:rsidP="00832F49">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r>
        <w:rPr>
          <w:rFonts w:ascii="Arial" w:hAnsi="Arial" w:cs="Arial"/>
          <w:b/>
          <w:bCs/>
          <w:color w:val="000000"/>
          <w:sz w:val="22"/>
          <w:szCs w:val="22"/>
        </w:rPr>
        <w:t>Potential Issue</w:t>
      </w:r>
      <w:r w:rsidR="00832F49">
        <w:rPr>
          <w:rFonts w:ascii="Arial" w:hAnsi="Arial" w:cs="Arial"/>
          <w:b/>
          <w:bCs/>
          <w:color w:val="000000"/>
          <w:sz w:val="22"/>
          <w:szCs w:val="22"/>
        </w:rPr>
        <w:t>:</w:t>
      </w:r>
      <w:r w:rsidR="00832F49">
        <w:rPr>
          <w:rFonts w:ascii="Arial" w:hAnsi="Arial" w:cs="Arial"/>
          <w:color w:val="000000"/>
          <w:sz w:val="22"/>
          <w:szCs w:val="22"/>
        </w:rPr>
        <w:t xml:space="preserve"> Respondents may not know which response applies to the Army, Air Force, Marine Corp, Navy and Coast Guard. </w:t>
      </w:r>
    </w:p>
    <w:p w:rsidR="00832F49" w:rsidRDefault="00832F49" w:rsidP="00832F49">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r>
        <w:rPr>
          <w:rFonts w:ascii="Arial" w:hAnsi="Arial" w:cs="Arial"/>
          <w:b/>
          <w:bCs/>
          <w:color w:val="000000"/>
          <w:sz w:val="22"/>
          <w:szCs w:val="22"/>
        </w:rPr>
        <w:t>Recomme</w:t>
      </w:r>
      <w:r w:rsidR="003E2CB8">
        <w:rPr>
          <w:rFonts w:ascii="Arial" w:hAnsi="Arial" w:cs="Arial"/>
          <w:b/>
          <w:bCs/>
          <w:color w:val="000000"/>
          <w:sz w:val="22"/>
          <w:szCs w:val="22"/>
        </w:rPr>
        <w:t>nded Response</w:t>
      </w:r>
      <w:r>
        <w:rPr>
          <w:rFonts w:ascii="Arial" w:hAnsi="Arial" w:cs="Arial"/>
          <w:b/>
          <w:bCs/>
          <w:color w:val="000000"/>
          <w:sz w:val="22"/>
          <w:szCs w:val="22"/>
        </w:rPr>
        <w:t xml:space="preserve">: </w:t>
      </w:r>
      <w:r>
        <w:rPr>
          <w:rFonts w:ascii="Arial" w:hAnsi="Arial" w:cs="Arial"/>
          <w:color w:val="000000"/>
          <w:sz w:val="22"/>
          <w:szCs w:val="22"/>
        </w:rPr>
        <w:t>If the respondent most recently served in one of the branches of the Armed Forces listed above, please have them indicate the “Yes, in the Armed Forces”</w:t>
      </w:r>
      <w:r w:rsidR="00452A5F">
        <w:rPr>
          <w:rFonts w:ascii="Arial" w:hAnsi="Arial" w:cs="Arial"/>
          <w:color w:val="000000"/>
          <w:sz w:val="22"/>
          <w:szCs w:val="22"/>
        </w:rPr>
        <w:t xml:space="preserve"> response option</w:t>
      </w:r>
      <w:r>
        <w:rPr>
          <w:rFonts w:ascii="Arial" w:hAnsi="Arial" w:cs="Arial"/>
          <w:color w:val="000000"/>
          <w:sz w:val="22"/>
          <w:szCs w:val="22"/>
        </w:rPr>
        <w:t xml:space="preserve">. </w:t>
      </w:r>
    </w:p>
    <w:p w:rsidR="00832F49" w:rsidRDefault="00832F49" w:rsidP="009452B1">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p>
    <w:p w:rsidR="009452B1" w:rsidRDefault="009452B1" w:rsidP="009452B1">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9452B1" w:rsidRPr="00DC709C" w:rsidTr="009452B1">
        <w:trPr>
          <w:trHeight w:val="440"/>
        </w:trPr>
        <w:tc>
          <w:tcPr>
            <w:tcW w:w="9000" w:type="dxa"/>
            <w:vAlign w:val="center"/>
          </w:tcPr>
          <w:p w:rsidR="009452B1" w:rsidRPr="00DC709C" w:rsidRDefault="009452B1" w:rsidP="009452B1">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522" w:hanging="522"/>
              <w:rPr>
                <w:rFonts w:ascii="Arial" w:hAnsi="Arial" w:cs="Arial"/>
                <w:b/>
                <w:sz w:val="22"/>
                <w:szCs w:val="22"/>
              </w:rPr>
            </w:pPr>
            <w:r>
              <w:rPr>
                <w:rFonts w:ascii="Arial" w:hAnsi="Arial" w:cs="Arial"/>
                <w:b/>
                <w:sz w:val="22"/>
                <w:szCs w:val="22"/>
              </w:rPr>
              <w:t>16a</w:t>
            </w:r>
            <w:r w:rsidRPr="00DC709C">
              <w:rPr>
                <w:rFonts w:ascii="Arial" w:hAnsi="Arial" w:cs="Arial"/>
                <w:b/>
                <w:sz w:val="22"/>
                <w:szCs w:val="22"/>
              </w:rPr>
              <w:t xml:space="preserve">.   </w:t>
            </w:r>
            <w:r>
              <w:rPr>
                <w:rFonts w:ascii="Arial" w:hAnsi="Arial" w:cs="Arial"/>
                <w:b/>
                <w:sz w:val="22"/>
                <w:szCs w:val="22"/>
              </w:rPr>
              <w:t xml:space="preserve">Are you currently on active duty in the Armed Forces, in the Reserves, or in the National Guard [select all that </w:t>
            </w:r>
            <w:r w:rsidR="00DF46B5">
              <w:rPr>
                <w:rFonts w:ascii="Arial" w:hAnsi="Arial" w:cs="Arial"/>
                <w:b/>
                <w:sz w:val="22"/>
                <w:szCs w:val="22"/>
              </w:rPr>
              <w:t>apply]?</w:t>
            </w:r>
          </w:p>
        </w:tc>
      </w:tr>
    </w:tbl>
    <w:p w:rsidR="009452B1" w:rsidRPr="008A4C8D" w:rsidRDefault="009452B1" w:rsidP="009452B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9452B1" w:rsidRDefault="009452B1" w:rsidP="009452B1">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r>
        <w:rPr>
          <w:rFonts w:ascii="Arial" w:hAnsi="Arial" w:cs="Arial"/>
          <w:b/>
          <w:bCs/>
          <w:color w:val="000000"/>
          <w:sz w:val="22"/>
          <w:szCs w:val="22"/>
        </w:rPr>
        <w:t>Potential Issue:</w:t>
      </w:r>
      <w:r>
        <w:rPr>
          <w:rFonts w:ascii="Arial" w:hAnsi="Arial" w:cs="Arial"/>
          <w:color w:val="000000"/>
          <w:sz w:val="22"/>
          <w:szCs w:val="22"/>
        </w:rPr>
        <w:t xml:space="preserve"> Respondents may </w:t>
      </w:r>
      <w:r w:rsidR="00DF46B5">
        <w:rPr>
          <w:rFonts w:ascii="Arial" w:hAnsi="Arial" w:cs="Arial"/>
          <w:color w:val="000000"/>
          <w:sz w:val="22"/>
          <w:szCs w:val="22"/>
        </w:rPr>
        <w:t xml:space="preserve">be serving in one branch of the Armed Forces and retired from another branch.  </w:t>
      </w:r>
    </w:p>
    <w:p w:rsidR="009452B1" w:rsidRDefault="009452B1" w:rsidP="009452B1">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bCs/>
          <w:color w:val="000000"/>
          <w:sz w:val="22"/>
          <w:szCs w:val="22"/>
        </w:rPr>
      </w:pPr>
      <w:r>
        <w:rPr>
          <w:rFonts w:ascii="Arial" w:hAnsi="Arial" w:cs="Arial"/>
          <w:b/>
          <w:bCs/>
          <w:color w:val="000000"/>
          <w:sz w:val="22"/>
          <w:szCs w:val="22"/>
        </w:rPr>
        <w:t xml:space="preserve">Recommended Response: </w:t>
      </w:r>
      <w:r w:rsidR="00B15A74" w:rsidRPr="00B15A74">
        <w:rPr>
          <w:rFonts w:ascii="Arial" w:hAnsi="Arial" w:cs="Arial"/>
          <w:bCs/>
          <w:color w:val="000000"/>
          <w:sz w:val="22"/>
          <w:szCs w:val="22"/>
        </w:rPr>
        <w:t>Please have the respondent indicate the</w:t>
      </w:r>
      <w:r w:rsidR="00DF46B5">
        <w:rPr>
          <w:rFonts w:ascii="Arial" w:hAnsi="Arial" w:cs="Arial"/>
          <w:bCs/>
          <w:color w:val="000000"/>
          <w:sz w:val="22"/>
          <w:szCs w:val="22"/>
        </w:rPr>
        <w:t xml:space="preserve"> current branch of the Armed Forces in which they are serving and indicate that they are separated or retired from the Armed Forces, Reserves, or National Guard.</w:t>
      </w:r>
    </w:p>
    <w:p w:rsidR="00296ADE" w:rsidRDefault="00296ADE" w:rsidP="009452B1">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p>
    <w:p w:rsidR="00296ADE" w:rsidRDefault="00296ADE" w:rsidP="00296ADE">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r>
        <w:rPr>
          <w:rFonts w:ascii="Arial" w:hAnsi="Arial" w:cs="Arial"/>
          <w:b/>
          <w:bCs/>
          <w:color w:val="000000"/>
          <w:sz w:val="22"/>
          <w:szCs w:val="22"/>
        </w:rPr>
        <w:t>Potential Issue #2:</w:t>
      </w:r>
      <w:r>
        <w:rPr>
          <w:rFonts w:ascii="Arial" w:hAnsi="Arial" w:cs="Arial"/>
          <w:color w:val="000000"/>
          <w:sz w:val="22"/>
          <w:szCs w:val="22"/>
        </w:rPr>
        <w:t xml:space="preserve"> The respondent may not know what is meant by active duty.</w:t>
      </w:r>
    </w:p>
    <w:p w:rsidR="00296ADE" w:rsidRDefault="00296ADE" w:rsidP="00296ADE">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b/>
          <w:bCs/>
          <w:color w:val="000000"/>
          <w:sz w:val="22"/>
          <w:szCs w:val="22"/>
        </w:rPr>
      </w:pPr>
      <w:r>
        <w:rPr>
          <w:rFonts w:ascii="Arial" w:hAnsi="Arial" w:cs="Arial"/>
          <w:b/>
          <w:bCs/>
          <w:color w:val="000000"/>
          <w:sz w:val="22"/>
          <w:szCs w:val="22"/>
        </w:rPr>
        <w:t xml:space="preserve">Recommended Response #2: </w:t>
      </w:r>
      <w:r>
        <w:rPr>
          <w:rFonts w:ascii="Arial" w:hAnsi="Arial" w:cs="Arial"/>
          <w:bCs/>
          <w:color w:val="000000"/>
          <w:sz w:val="22"/>
          <w:szCs w:val="22"/>
        </w:rPr>
        <w:t>Active duty is similar to working at a full-time civilian job. There are hours when, as a Service Member, individuals will be training or performing a military job</w:t>
      </w:r>
      <w:r w:rsidRPr="00B15A74">
        <w:rPr>
          <w:rFonts w:ascii="Arial" w:hAnsi="Arial" w:cs="Arial"/>
          <w:bCs/>
          <w:color w:val="000000"/>
          <w:sz w:val="22"/>
          <w:szCs w:val="22"/>
        </w:rPr>
        <w:t>.</w:t>
      </w:r>
      <w:r>
        <w:rPr>
          <w:rFonts w:ascii="Arial" w:hAnsi="Arial" w:cs="Arial"/>
          <w:bCs/>
          <w:color w:val="000000"/>
          <w:sz w:val="22"/>
          <w:szCs w:val="22"/>
        </w:rPr>
        <w:t xml:space="preserve">  </w:t>
      </w:r>
    </w:p>
    <w:p w:rsidR="00296ADE" w:rsidRPr="007455C7" w:rsidRDefault="00296ADE" w:rsidP="009452B1">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p>
    <w:p w:rsidR="009452B1" w:rsidRPr="007455C7" w:rsidRDefault="009452B1" w:rsidP="009452B1">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DF46B5" w:rsidRPr="00DC709C" w:rsidTr="00832F49">
        <w:trPr>
          <w:trHeight w:val="440"/>
        </w:trPr>
        <w:tc>
          <w:tcPr>
            <w:tcW w:w="9000" w:type="dxa"/>
            <w:vAlign w:val="center"/>
          </w:tcPr>
          <w:p w:rsidR="00DF46B5" w:rsidRPr="00DC709C" w:rsidRDefault="00DF46B5" w:rsidP="00DF46B5">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522" w:hanging="522"/>
              <w:rPr>
                <w:rFonts w:ascii="Arial" w:hAnsi="Arial" w:cs="Arial"/>
                <w:b/>
                <w:sz w:val="22"/>
                <w:szCs w:val="22"/>
              </w:rPr>
            </w:pPr>
            <w:r>
              <w:rPr>
                <w:rFonts w:ascii="Arial" w:hAnsi="Arial" w:cs="Arial"/>
                <w:b/>
                <w:sz w:val="22"/>
                <w:szCs w:val="22"/>
              </w:rPr>
              <w:t>16b</w:t>
            </w:r>
            <w:proofErr w:type="gramStart"/>
            <w:r>
              <w:rPr>
                <w:rFonts w:ascii="Arial" w:hAnsi="Arial" w:cs="Arial"/>
                <w:b/>
                <w:sz w:val="22"/>
                <w:szCs w:val="22"/>
              </w:rPr>
              <w:t>.  Have</w:t>
            </w:r>
            <w:proofErr w:type="gramEnd"/>
            <w:r>
              <w:rPr>
                <w:rFonts w:ascii="Arial" w:hAnsi="Arial" w:cs="Arial"/>
                <w:b/>
                <w:sz w:val="22"/>
                <w:szCs w:val="22"/>
              </w:rPr>
              <w:t xml:space="preserve"> you ever been de</w:t>
            </w:r>
            <w:r w:rsidR="00E06A01">
              <w:rPr>
                <w:rFonts w:ascii="Arial" w:hAnsi="Arial" w:cs="Arial"/>
                <w:b/>
                <w:sz w:val="22"/>
                <w:szCs w:val="22"/>
              </w:rPr>
              <w:t>p</w:t>
            </w:r>
            <w:r>
              <w:rPr>
                <w:rFonts w:ascii="Arial" w:hAnsi="Arial" w:cs="Arial"/>
                <w:b/>
                <w:sz w:val="22"/>
                <w:szCs w:val="22"/>
              </w:rPr>
              <w:t>loyed to a combat zone</w:t>
            </w:r>
            <w:r w:rsidR="005E1375">
              <w:rPr>
                <w:rFonts w:ascii="Arial" w:hAnsi="Arial" w:cs="Arial"/>
                <w:b/>
                <w:sz w:val="22"/>
                <w:szCs w:val="22"/>
              </w:rPr>
              <w:t xml:space="preserve"> [select all that apply]</w:t>
            </w:r>
            <w:r>
              <w:rPr>
                <w:rFonts w:ascii="Arial" w:hAnsi="Arial" w:cs="Arial"/>
                <w:b/>
                <w:sz w:val="22"/>
                <w:szCs w:val="22"/>
              </w:rPr>
              <w:t>?</w:t>
            </w:r>
          </w:p>
        </w:tc>
      </w:tr>
    </w:tbl>
    <w:p w:rsidR="00DF46B5" w:rsidRPr="008A4C8D" w:rsidRDefault="00DF46B5" w:rsidP="00DF46B5">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DF46B5" w:rsidRDefault="00DF46B5" w:rsidP="00DF46B5">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r>
        <w:rPr>
          <w:rFonts w:ascii="Arial" w:hAnsi="Arial" w:cs="Arial"/>
          <w:b/>
          <w:bCs/>
          <w:color w:val="000000"/>
          <w:sz w:val="22"/>
          <w:szCs w:val="22"/>
        </w:rPr>
        <w:t>Potential Issue:</w:t>
      </w:r>
      <w:r>
        <w:rPr>
          <w:rFonts w:ascii="Arial" w:hAnsi="Arial" w:cs="Arial"/>
          <w:color w:val="000000"/>
          <w:sz w:val="22"/>
          <w:szCs w:val="22"/>
        </w:rPr>
        <w:t xml:space="preserve"> </w:t>
      </w:r>
      <w:r w:rsidR="00832F49">
        <w:rPr>
          <w:rFonts w:ascii="Arial" w:hAnsi="Arial" w:cs="Arial"/>
          <w:color w:val="000000"/>
          <w:sz w:val="22"/>
          <w:szCs w:val="22"/>
        </w:rPr>
        <w:t>Respondents may have served in more than one combat zone.</w:t>
      </w:r>
    </w:p>
    <w:p w:rsidR="00DF46B5" w:rsidRDefault="00DF46B5" w:rsidP="00DF46B5">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b/>
          <w:bCs/>
          <w:color w:val="000000"/>
          <w:sz w:val="22"/>
          <w:szCs w:val="22"/>
        </w:rPr>
      </w:pPr>
      <w:r>
        <w:rPr>
          <w:rFonts w:ascii="Arial" w:hAnsi="Arial" w:cs="Arial"/>
          <w:b/>
          <w:bCs/>
          <w:color w:val="000000"/>
          <w:sz w:val="22"/>
          <w:szCs w:val="22"/>
        </w:rPr>
        <w:t xml:space="preserve">Recommended Response: </w:t>
      </w:r>
      <w:r w:rsidR="00B15A74" w:rsidRPr="00B15A74">
        <w:rPr>
          <w:rFonts w:ascii="Arial" w:hAnsi="Arial" w:cs="Arial"/>
          <w:bCs/>
          <w:color w:val="000000"/>
          <w:sz w:val="22"/>
          <w:szCs w:val="22"/>
        </w:rPr>
        <w:t xml:space="preserve">Please have </w:t>
      </w:r>
      <w:r w:rsidR="00832F49">
        <w:rPr>
          <w:rFonts w:ascii="Arial" w:hAnsi="Arial" w:cs="Arial"/>
          <w:bCs/>
          <w:color w:val="000000"/>
          <w:sz w:val="22"/>
          <w:szCs w:val="22"/>
        </w:rPr>
        <w:t>him/her</w:t>
      </w:r>
      <w:r w:rsidR="00B15A74" w:rsidRPr="00B15A74">
        <w:rPr>
          <w:rFonts w:ascii="Arial" w:hAnsi="Arial" w:cs="Arial"/>
          <w:bCs/>
          <w:color w:val="000000"/>
          <w:sz w:val="22"/>
          <w:szCs w:val="22"/>
        </w:rPr>
        <w:t xml:space="preserve"> indicate </w:t>
      </w:r>
      <w:r w:rsidR="003E2CB8">
        <w:rPr>
          <w:rFonts w:ascii="Arial" w:hAnsi="Arial" w:cs="Arial"/>
          <w:bCs/>
          <w:color w:val="000000"/>
          <w:sz w:val="22"/>
          <w:szCs w:val="22"/>
        </w:rPr>
        <w:t>all that apply</w:t>
      </w:r>
      <w:r w:rsidR="00B15A74" w:rsidRPr="00B15A74">
        <w:rPr>
          <w:rFonts w:ascii="Arial" w:hAnsi="Arial" w:cs="Arial"/>
          <w:bCs/>
          <w:color w:val="000000"/>
          <w:sz w:val="22"/>
          <w:szCs w:val="22"/>
        </w:rPr>
        <w:t>.</w:t>
      </w:r>
    </w:p>
    <w:p w:rsidR="00DF46B5" w:rsidRDefault="00DF46B5" w:rsidP="00DF46B5">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b/>
          <w:bCs/>
          <w:color w:val="000000"/>
          <w:sz w:val="22"/>
          <w:szCs w:val="22"/>
        </w:rPr>
      </w:pPr>
    </w:p>
    <w:p w:rsidR="006B39D0" w:rsidRDefault="006B39D0" w:rsidP="00DF46B5">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b/>
          <w:bCs/>
          <w:color w:val="000000"/>
          <w:sz w:val="22"/>
          <w:szCs w:val="22"/>
        </w:rPr>
      </w:pPr>
    </w:p>
    <w:p w:rsidR="00637E93" w:rsidRDefault="00637E93" w:rsidP="00DF46B5">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b/>
          <w:bCs/>
          <w:color w:val="000000"/>
          <w:sz w:val="22"/>
          <w:szCs w:val="22"/>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DF46B5" w:rsidRPr="00DC709C" w:rsidTr="00832F49">
        <w:trPr>
          <w:trHeight w:val="440"/>
        </w:trPr>
        <w:tc>
          <w:tcPr>
            <w:tcW w:w="9000" w:type="dxa"/>
            <w:vAlign w:val="center"/>
          </w:tcPr>
          <w:p w:rsidR="00DF46B5" w:rsidRPr="00DC709C" w:rsidRDefault="00DF46B5" w:rsidP="00BF60F4">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522" w:hanging="522"/>
              <w:rPr>
                <w:rFonts w:ascii="Arial" w:hAnsi="Arial" w:cs="Arial"/>
                <w:b/>
                <w:sz w:val="22"/>
                <w:szCs w:val="22"/>
              </w:rPr>
            </w:pPr>
            <w:r>
              <w:rPr>
                <w:rFonts w:ascii="Arial" w:hAnsi="Arial" w:cs="Arial"/>
                <w:b/>
                <w:sz w:val="22"/>
                <w:szCs w:val="22"/>
              </w:rPr>
              <w:lastRenderedPageBreak/>
              <w:t>17.   Is anyone in your family or someone close to you on active duty in the Armed Forces, Reserves, or the National Guard</w:t>
            </w:r>
            <w:r w:rsidR="00DF681A" w:rsidRPr="00DF681A">
              <w:rPr>
                <w:rFonts w:ascii="Arial" w:hAnsi="Arial" w:cs="Arial"/>
                <w:b/>
                <w:bCs/>
                <w:sz w:val="22"/>
                <w:szCs w:val="22"/>
              </w:rPr>
              <w:t xml:space="preserve">, or separated or retired from </w:t>
            </w:r>
            <w:r w:rsidR="00BF60F4">
              <w:rPr>
                <w:rFonts w:ascii="Arial" w:hAnsi="Arial" w:cs="Arial"/>
                <w:b/>
                <w:bCs/>
                <w:sz w:val="22"/>
                <w:szCs w:val="22"/>
              </w:rPr>
              <w:t xml:space="preserve">the </w:t>
            </w:r>
            <w:r w:rsidR="00DF681A" w:rsidRPr="00DF681A">
              <w:rPr>
                <w:rFonts w:ascii="Arial" w:hAnsi="Arial" w:cs="Arial"/>
                <w:b/>
                <w:bCs/>
                <w:sz w:val="22"/>
                <w:szCs w:val="22"/>
              </w:rPr>
              <w:t>Armed Forces, Reserves, or the National Guard</w:t>
            </w:r>
            <w:r>
              <w:rPr>
                <w:rFonts w:ascii="Arial" w:hAnsi="Arial" w:cs="Arial"/>
                <w:b/>
                <w:sz w:val="22"/>
                <w:szCs w:val="22"/>
              </w:rPr>
              <w:t xml:space="preserve">? </w:t>
            </w:r>
          </w:p>
        </w:tc>
      </w:tr>
    </w:tbl>
    <w:p w:rsidR="00DF46B5" w:rsidRPr="008A4C8D" w:rsidRDefault="00DF46B5" w:rsidP="00DF46B5">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DF46B5" w:rsidRDefault="00DF46B5" w:rsidP="00DF46B5">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r>
        <w:rPr>
          <w:rFonts w:ascii="Arial" w:hAnsi="Arial" w:cs="Arial"/>
          <w:b/>
          <w:bCs/>
          <w:color w:val="000000"/>
          <w:sz w:val="22"/>
          <w:szCs w:val="22"/>
        </w:rPr>
        <w:t>Potential Issue</w:t>
      </w:r>
      <w:r w:rsidR="002B5692">
        <w:rPr>
          <w:rFonts w:ascii="Arial" w:hAnsi="Arial" w:cs="Arial"/>
          <w:b/>
          <w:bCs/>
          <w:color w:val="000000"/>
          <w:sz w:val="22"/>
          <w:szCs w:val="22"/>
        </w:rPr>
        <w:t xml:space="preserve"> #1</w:t>
      </w:r>
      <w:r>
        <w:rPr>
          <w:rFonts w:ascii="Arial" w:hAnsi="Arial" w:cs="Arial"/>
          <w:b/>
          <w:bCs/>
          <w:color w:val="000000"/>
          <w:sz w:val="22"/>
          <w:szCs w:val="22"/>
        </w:rPr>
        <w:t>:</w:t>
      </w:r>
      <w:r>
        <w:rPr>
          <w:rFonts w:ascii="Arial" w:hAnsi="Arial" w:cs="Arial"/>
          <w:color w:val="000000"/>
          <w:sz w:val="22"/>
          <w:szCs w:val="22"/>
        </w:rPr>
        <w:t xml:space="preserve"> </w:t>
      </w:r>
      <w:r w:rsidR="00832F49">
        <w:rPr>
          <w:rFonts w:ascii="Arial" w:hAnsi="Arial" w:cs="Arial"/>
          <w:color w:val="000000"/>
          <w:sz w:val="22"/>
          <w:szCs w:val="22"/>
        </w:rPr>
        <w:t>The respondent may not know the additional branches of the Armed Forces.</w:t>
      </w:r>
    </w:p>
    <w:p w:rsidR="00DF46B5" w:rsidRDefault="00DF46B5" w:rsidP="00DF46B5">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bCs/>
          <w:color w:val="000000"/>
          <w:sz w:val="22"/>
          <w:szCs w:val="22"/>
        </w:rPr>
      </w:pPr>
      <w:r>
        <w:rPr>
          <w:rFonts w:ascii="Arial" w:hAnsi="Arial" w:cs="Arial"/>
          <w:b/>
          <w:bCs/>
          <w:color w:val="000000"/>
          <w:sz w:val="22"/>
          <w:szCs w:val="22"/>
        </w:rPr>
        <w:t>Recommended Response</w:t>
      </w:r>
      <w:r w:rsidR="002B5692">
        <w:rPr>
          <w:rFonts w:ascii="Arial" w:hAnsi="Arial" w:cs="Arial"/>
          <w:b/>
          <w:bCs/>
          <w:color w:val="000000"/>
          <w:sz w:val="22"/>
          <w:szCs w:val="22"/>
        </w:rPr>
        <w:t xml:space="preserve"> #1</w:t>
      </w:r>
      <w:r>
        <w:rPr>
          <w:rFonts w:ascii="Arial" w:hAnsi="Arial" w:cs="Arial"/>
          <w:b/>
          <w:bCs/>
          <w:color w:val="000000"/>
          <w:sz w:val="22"/>
          <w:szCs w:val="22"/>
        </w:rPr>
        <w:t xml:space="preserve">: </w:t>
      </w:r>
      <w:r w:rsidR="00B15A74" w:rsidRPr="00B15A74">
        <w:rPr>
          <w:rFonts w:ascii="Arial" w:hAnsi="Arial" w:cs="Arial"/>
          <w:bCs/>
          <w:color w:val="000000"/>
          <w:sz w:val="22"/>
          <w:szCs w:val="22"/>
        </w:rPr>
        <w:t xml:space="preserve">In addition to the Reserves and the National Guard, the Armed Forces </w:t>
      </w:r>
      <w:proofErr w:type="gramStart"/>
      <w:r w:rsidR="00B15A74" w:rsidRPr="00B15A74">
        <w:rPr>
          <w:rFonts w:ascii="Arial" w:hAnsi="Arial" w:cs="Arial"/>
          <w:bCs/>
          <w:color w:val="000000"/>
          <w:sz w:val="22"/>
          <w:szCs w:val="22"/>
        </w:rPr>
        <w:t>includes</w:t>
      </w:r>
      <w:proofErr w:type="gramEnd"/>
      <w:r w:rsidR="00B15A74" w:rsidRPr="00B15A74">
        <w:rPr>
          <w:rFonts w:ascii="Arial" w:hAnsi="Arial" w:cs="Arial"/>
          <w:bCs/>
          <w:color w:val="000000"/>
          <w:sz w:val="22"/>
          <w:szCs w:val="22"/>
        </w:rPr>
        <w:t xml:space="preserve"> the Army, Air Force, Marine Corp, Navy and Coast Guard.</w:t>
      </w:r>
    </w:p>
    <w:p w:rsidR="00296ADE" w:rsidRDefault="00296ADE" w:rsidP="00DF46B5">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bCs/>
          <w:color w:val="000000"/>
          <w:sz w:val="22"/>
          <w:szCs w:val="22"/>
        </w:rPr>
      </w:pPr>
    </w:p>
    <w:p w:rsidR="002B5692" w:rsidRDefault="002B5692" w:rsidP="002B5692">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r>
        <w:rPr>
          <w:rFonts w:ascii="Arial" w:hAnsi="Arial" w:cs="Arial"/>
          <w:b/>
          <w:bCs/>
          <w:color w:val="000000"/>
          <w:sz w:val="22"/>
          <w:szCs w:val="22"/>
        </w:rPr>
        <w:t>Potential Issue #2:</w:t>
      </w:r>
      <w:r>
        <w:rPr>
          <w:rFonts w:ascii="Arial" w:hAnsi="Arial" w:cs="Arial"/>
          <w:color w:val="000000"/>
          <w:sz w:val="22"/>
          <w:szCs w:val="22"/>
        </w:rPr>
        <w:t xml:space="preserve"> The respondent may not know what is meant by active duty.</w:t>
      </w:r>
    </w:p>
    <w:p w:rsidR="002B5692" w:rsidRDefault="002B5692" w:rsidP="002B5692">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b/>
          <w:bCs/>
          <w:color w:val="000000"/>
          <w:sz w:val="22"/>
          <w:szCs w:val="22"/>
        </w:rPr>
      </w:pPr>
      <w:r>
        <w:rPr>
          <w:rFonts w:ascii="Arial" w:hAnsi="Arial" w:cs="Arial"/>
          <w:b/>
          <w:bCs/>
          <w:color w:val="000000"/>
          <w:sz w:val="22"/>
          <w:szCs w:val="22"/>
        </w:rPr>
        <w:t xml:space="preserve">Recommended Response #2: </w:t>
      </w:r>
      <w:r>
        <w:rPr>
          <w:rFonts w:ascii="Arial" w:hAnsi="Arial" w:cs="Arial"/>
          <w:bCs/>
          <w:color w:val="000000"/>
          <w:sz w:val="22"/>
          <w:szCs w:val="22"/>
        </w:rPr>
        <w:t>Active duty is similar to workin</w:t>
      </w:r>
      <w:r w:rsidR="00296ADE">
        <w:rPr>
          <w:rFonts w:ascii="Arial" w:hAnsi="Arial" w:cs="Arial"/>
          <w:bCs/>
          <w:color w:val="000000"/>
          <w:sz w:val="22"/>
          <w:szCs w:val="22"/>
        </w:rPr>
        <w:t xml:space="preserve">g at a full-time civilian job. </w:t>
      </w:r>
      <w:r>
        <w:rPr>
          <w:rFonts w:ascii="Arial" w:hAnsi="Arial" w:cs="Arial"/>
          <w:bCs/>
          <w:color w:val="000000"/>
          <w:sz w:val="22"/>
          <w:szCs w:val="22"/>
        </w:rPr>
        <w:t>There are hours when, as a Service Member, individuals will be training or performing a military job</w:t>
      </w:r>
      <w:r w:rsidRPr="00B15A74">
        <w:rPr>
          <w:rFonts w:ascii="Arial" w:hAnsi="Arial" w:cs="Arial"/>
          <w:bCs/>
          <w:color w:val="000000"/>
          <w:sz w:val="22"/>
          <w:szCs w:val="22"/>
        </w:rPr>
        <w:t>.</w:t>
      </w:r>
      <w:r w:rsidR="00296ADE">
        <w:rPr>
          <w:rFonts w:ascii="Arial" w:hAnsi="Arial" w:cs="Arial"/>
          <w:bCs/>
          <w:color w:val="000000"/>
          <w:sz w:val="22"/>
          <w:szCs w:val="22"/>
        </w:rPr>
        <w:t xml:space="preserve">  The respondent should also complete these items if they have a family member or know someone close to them who is in the Reserves or Armed Forces. </w:t>
      </w:r>
      <w:r>
        <w:rPr>
          <w:rFonts w:ascii="Arial" w:hAnsi="Arial" w:cs="Arial"/>
          <w:bCs/>
          <w:color w:val="000000"/>
          <w:sz w:val="22"/>
          <w:szCs w:val="22"/>
        </w:rPr>
        <w:t xml:space="preserve"> </w:t>
      </w:r>
    </w:p>
    <w:p w:rsidR="002B5692" w:rsidRDefault="002B5692" w:rsidP="00DF46B5">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b/>
          <w:bCs/>
          <w:color w:val="000000"/>
          <w:sz w:val="22"/>
          <w:szCs w:val="22"/>
        </w:rPr>
      </w:pPr>
    </w:p>
    <w:p w:rsidR="00DF46B5" w:rsidRDefault="00DF46B5" w:rsidP="00DF46B5">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b/>
          <w:bCs/>
          <w:color w:val="000000"/>
          <w:sz w:val="22"/>
          <w:szCs w:val="22"/>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DF46B5" w:rsidRPr="00DC709C" w:rsidTr="00832F49">
        <w:trPr>
          <w:trHeight w:val="440"/>
        </w:trPr>
        <w:tc>
          <w:tcPr>
            <w:tcW w:w="9000" w:type="dxa"/>
            <w:vAlign w:val="center"/>
          </w:tcPr>
          <w:p w:rsidR="006A0BC9" w:rsidRPr="005A4645" w:rsidRDefault="006A0BC9" w:rsidP="006A0BC9">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bCs/>
                <w:sz w:val="22"/>
                <w:szCs w:val="22"/>
              </w:rPr>
            </w:pPr>
            <w:r>
              <w:rPr>
                <w:rFonts w:ascii="Arial" w:hAnsi="Arial" w:cs="Arial"/>
                <w:b/>
                <w:bCs/>
                <w:sz w:val="22"/>
                <w:szCs w:val="22"/>
              </w:rPr>
              <w:t>18</w:t>
            </w:r>
            <w:r w:rsidRPr="005A4645">
              <w:rPr>
                <w:rFonts w:ascii="Arial" w:hAnsi="Arial" w:cs="Arial"/>
                <w:b/>
                <w:bCs/>
                <w:sz w:val="22"/>
                <w:szCs w:val="22"/>
              </w:rPr>
              <w:t xml:space="preserve">. If yes, answer the following questions for each </w:t>
            </w:r>
            <w:r w:rsidR="005D34F4">
              <w:rPr>
                <w:rFonts w:ascii="Arial" w:hAnsi="Arial" w:cs="Arial"/>
                <w:b/>
                <w:bCs/>
                <w:sz w:val="22"/>
                <w:szCs w:val="22"/>
              </w:rPr>
              <w:t>person you marked in question 17</w:t>
            </w:r>
            <w:r w:rsidRPr="005A4645">
              <w:rPr>
                <w:rFonts w:ascii="Arial" w:hAnsi="Arial" w:cs="Arial"/>
                <w:b/>
                <w:bCs/>
                <w:sz w:val="22"/>
                <w:szCs w:val="22"/>
              </w:rPr>
              <w:t xml:space="preserve"> (up to six people), service members relationship to you:</w:t>
            </w:r>
          </w:p>
          <w:p w:rsidR="00DF46B5" w:rsidRPr="00DC709C" w:rsidRDefault="00DF46B5" w:rsidP="00DF46B5">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522" w:hanging="522"/>
              <w:rPr>
                <w:rFonts w:ascii="Arial" w:hAnsi="Arial" w:cs="Arial"/>
                <w:b/>
                <w:sz w:val="22"/>
                <w:szCs w:val="22"/>
              </w:rPr>
            </w:pPr>
          </w:p>
        </w:tc>
      </w:tr>
    </w:tbl>
    <w:p w:rsidR="00DF46B5" w:rsidRPr="008A4C8D" w:rsidRDefault="00DF46B5" w:rsidP="00DF46B5">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DF46B5" w:rsidRDefault="00DF46B5" w:rsidP="00DF46B5">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r>
        <w:rPr>
          <w:rFonts w:ascii="Arial" w:hAnsi="Arial" w:cs="Arial"/>
          <w:b/>
          <w:bCs/>
          <w:color w:val="000000"/>
          <w:sz w:val="22"/>
          <w:szCs w:val="22"/>
        </w:rPr>
        <w:t>Potential Issue:</w:t>
      </w:r>
      <w:r>
        <w:rPr>
          <w:rFonts w:ascii="Arial" w:hAnsi="Arial" w:cs="Arial"/>
          <w:color w:val="000000"/>
          <w:sz w:val="22"/>
          <w:szCs w:val="22"/>
        </w:rPr>
        <w:t xml:space="preserve"> </w:t>
      </w:r>
      <w:r w:rsidR="002C5D12">
        <w:rPr>
          <w:rFonts w:ascii="Arial" w:hAnsi="Arial" w:cs="Arial"/>
          <w:color w:val="000000"/>
          <w:sz w:val="22"/>
          <w:szCs w:val="22"/>
        </w:rPr>
        <w:t xml:space="preserve">The respondent may have </w:t>
      </w:r>
      <w:r w:rsidR="006A0BC9">
        <w:rPr>
          <w:rFonts w:ascii="Arial" w:hAnsi="Arial" w:cs="Arial"/>
          <w:color w:val="000000"/>
          <w:sz w:val="22"/>
          <w:szCs w:val="22"/>
        </w:rPr>
        <w:t>more than six</w:t>
      </w:r>
      <w:r w:rsidR="006B49E4">
        <w:rPr>
          <w:rFonts w:ascii="Arial" w:hAnsi="Arial" w:cs="Arial"/>
          <w:color w:val="000000"/>
          <w:sz w:val="22"/>
          <w:szCs w:val="22"/>
        </w:rPr>
        <w:t xml:space="preserve"> family member</w:t>
      </w:r>
      <w:r w:rsidR="006A0BC9">
        <w:rPr>
          <w:rFonts w:ascii="Arial" w:hAnsi="Arial" w:cs="Arial"/>
          <w:color w:val="000000"/>
          <w:sz w:val="22"/>
          <w:szCs w:val="22"/>
        </w:rPr>
        <w:t>s</w:t>
      </w:r>
      <w:r w:rsidR="006B49E4">
        <w:rPr>
          <w:rFonts w:ascii="Arial" w:hAnsi="Arial" w:cs="Arial"/>
          <w:color w:val="000000"/>
          <w:sz w:val="22"/>
          <w:szCs w:val="22"/>
        </w:rPr>
        <w:t xml:space="preserve"> or know </w:t>
      </w:r>
      <w:r w:rsidR="00BC4612">
        <w:rPr>
          <w:rFonts w:ascii="Arial" w:hAnsi="Arial" w:cs="Arial"/>
          <w:color w:val="000000"/>
          <w:sz w:val="22"/>
          <w:szCs w:val="22"/>
        </w:rPr>
        <w:t>multiple individuals in the Armed F</w:t>
      </w:r>
      <w:r w:rsidR="006B49E4">
        <w:rPr>
          <w:rFonts w:ascii="Arial" w:hAnsi="Arial" w:cs="Arial"/>
          <w:color w:val="000000"/>
          <w:sz w:val="22"/>
          <w:szCs w:val="22"/>
        </w:rPr>
        <w:t>orces</w:t>
      </w:r>
      <w:r w:rsidR="00BC4612">
        <w:rPr>
          <w:rFonts w:ascii="Arial" w:hAnsi="Arial" w:cs="Arial"/>
          <w:color w:val="000000"/>
          <w:sz w:val="22"/>
          <w:szCs w:val="22"/>
        </w:rPr>
        <w:t>, the Reserves or the National Guard</w:t>
      </w:r>
      <w:r w:rsidR="006B49E4">
        <w:rPr>
          <w:rFonts w:ascii="Arial" w:hAnsi="Arial" w:cs="Arial"/>
          <w:color w:val="000000"/>
          <w:sz w:val="22"/>
          <w:szCs w:val="22"/>
        </w:rPr>
        <w:t xml:space="preserve"> who are close to him/her.</w:t>
      </w:r>
    </w:p>
    <w:p w:rsidR="00DF46B5" w:rsidRPr="002C5D12" w:rsidRDefault="00DF46B5" w:rsidP="00DF46B5">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bCs/>
          <w:color w:val="000000"/>
          <w:sz w:val="22"/>
          <w:szCs w:val="22"/>
        </w:rPr>
      </w:pPr>
      <w:r>
        <w:rPr>
          <w:rFonts w:ascii="Arial" w:hAnsi="Arial" w:cs="Arial"/>
          <w:b/>
          <w:bCs/>
          <w:color w:val="000000"/>
          <w:sz w:val="22"/>
          <w:szCs w:val="22"/>
        </w:rPr>
        <w:t>Recommended Response</w:t>
      </w:r>
      <w:r w:rsidR="002B5692">
        <w:rPr>
          <w:rFonts w:ascii="Arial" w:hAnsi="Arial" w:cs="Arial"/>
          <w:b/>
          <w:bCs/>
          <w:color w:val="000000"/>
          <w:sz w:val="22"/>
          <w:szCs w:val="22"/>
        </w:rPr>
        <w:t xml:space="preserve"> #1</w:t>
      </w:r>
      <w:r>
        <w:rPr>
          <w:rFonts w:ascii="Arial" w:hAnsi="Arial" w:cs="Arial"/>
          <w:b/>
          <w:bCs/>
          <w:color w:val="000000"/>
          <w:sz w:val="22"/>
          <w:szCs w:val="22"/>
        </w:rPr>
        <w:t>:</w:t>
      </w:r>
      <w:r w:rsidR="00B15A74" w:rsidRPr="00B15A74">
        <w:rPr>
          <w:rFonts w:ascii="Arial" w:hAnsi="Arial" w:cs="Arial"/>
          <w:bCs/>
          <w:color w:val="000000"/>
          <w:sz w:val="22"/>
          <w:szCs w:val="22"/>
        </w:rPr>
        <w:t xml:space="preserve"> Have </w:t>
      </w:r>
      <w:r w:rsidR="006B49E4">
        <w:rPr>
          <w:rFonts w:ascii="Arial" w:hAnsi="Arial" w:cs="Arial"/>
          <w:bCs/>
          <w:color w:val="000000"/>
          <w:sz w:val="22"/>
          <w:szCs w:val="22"/>
        </w:rPr>
        <w:t>the respondent</w:t>
      </w:r>
      <w:r w:rsidR="00B15A74" w:rsidRPr="00B15A74">
        <w:rPr>
          <w:rFonts w:ascii="Arial" w:hAnsi="Arial" w:cs="Arial"/>
          <w:bCs/>
          <w:color w:val="000000"/>
          <w:sz w:val="22"/>
          <w:szCs w:val="22"/>
        </w:rPr>
        <w:t xml:space="preserve"> </w:t>
      </w:r>
      <w:r w:rsidR="006B49E4">
        <w:rPr>
          <w:rFonts w:ascii="Arial" w:hAnsi="Arial" w:cs="Arial"/>
          <w:bCs/>
          <w:color w:val="000000"/>
          <w:sz w:val="22"/>
          <w:szCs w:val="22"/>
        </w:rPr>
        <w:t>indicate the service member</w:t>
      </w:r>
      <w:r w:rsidR="006A0BC9">
        <w:rPr>
          <w:rFonts w:ascii="Arial" w:hAnsi="Arial" w:cs="Arial"/>
          <w:bCs/>
          <w:color w:val="000000"/>
          <w:sz w:val="22"/>
          <w:szCs w:val="22"/>
        </w:rPr>
        <w:t>s</w:t>
      </w:r>
      <w:r w:rsidR="006B49E4">
        <w:rPr>
          <w:rFonts w:ascii="Arial" w:hAnsi="Arial" w:cs="Arial"/>
          <w:bCs/>
          <w:color w:val="000000"/>
          <w:sz w:val="22"/>
          <w:szCs w:val="22"/>
        </w:rPr>
        <w:t xml:space="preserve"> to whom he or she feels the closest.</w:t>
      </w:r>
    </w:p>
    <w:p w:rsidR="00BC4612" w:rsidRDefault="00BC4612" w:rsidP="006A0BC9">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rPr>
          <w:rFonts w:ascii="Arial" w:hAnsi="Arial" w:cs="Arial"/>
          <w:b/>
          <w:bCs/>
          <w:color w:val="000000"/>
          <w:sz w:val="22"/>
          <w:szCs w:val="22"/>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DF46B5" w:rsidRPr="00DC709C" w:rsidTr="00832F49">
        <w:trPr>
          <w:trHeight w:val="440"/>
        </w:trPr>
        <w:tc>
          <w:tcPr>
            <w:tcW w:w="9000" w:type="dxa"/>
            <w:vAlign w:val="center"/>
          </w:tcPr>
          <w:p w:rsidR="006A0BC9" w:rsidRDefault="006A0BC9" w:rsidP="006A0BC9">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522" w:hanging="522"/>
              <w:rPr>
                <w:rFonts w:ascii="Arial" w:hAnsi="Arial" w:cs="Arial"/>
                <w:b/>
                <w:sz w:val="22"/>
                <w:szCs w:val="22"/>
              </w:rPr>
            </w:pPr>
            <w:r>
              <w:rPr>
                <w:rFonts w:ascii="Arial" w:hAnsi="Arial" w:cs="Arial"/>
                <w:b/>
                <w:sz w:val="22"/>
                <w:szCs w:val="22"/>
              </w:rPr>
              <w:t>Has the Service Member experienced any of the following (check all that apply):</w:t>
            </w:r>
          </w:p>
          <w:p w:rsidR="006A0BC9" w:rsidRPr="005A4645" w:rsidRDefault="006A0BC9" w:rsidP="006A0BC9">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522" w:hanging="522"/>
              <w:rPr>
                <w:rFonts w:ascii="Arial" w:hAnsi="Arial" w:cs="Arial"/>
                <w:b/>
                <w:bCs/>
                <w:sz w:val="22"/>
                <w:szCs w:val="22"/>
              </w:rPr>
            </w:pPr>
            <w:r>
              <w:rPr>
                <w:rFonts w:ascii="Arial" w:hAnsi="Arial" w:cs="Arial"/>
                <w:b/>
                <w:bCs/>
                <w:sz w:val="22"/>
                <w:szCs w:val="22"/>
              </w:rPr>
              <w:t>18</w:t>
            </w:r>
            <w:r w:rsidRPr="005A4645">
              <w:rPr>
                <w:rFonts w:ascii="Arial" w:hAnsi="Arial" w:cs="Arial"/>
                <w:b/>
                <w:bCs/>
                <w:sz w:val="22"/>
                <w:szCs w:val="22"/>
              </w:rPr>
              <w:t>a. Deployed in support of combat operations (e.g., Iraq or Afghanistan)?</w:t>
            </w:r>
          </w:p>
          <w:p w:rsidR="006A0BC9" w:rsidRPr="005A4645" w:rsidRDefault="006A0BC9" w:rsidP="006A0BC9">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522" w:hanging="522"/>
              <w:rPr>
                <w:rFonts w:ascii="Arial" w:hAnsi="Arial" w:cs="Arial"/>
                <w:b/>
                <w:bCs/>
                <w:sz w:val="22"/>
                <w:szCs w:val="22"/>
              </w:rPr>
            </w:pPr>
            <w:r>
              <w:rPr>
                <w:rFonts w:ascii="Arial" w:hAnsi="Arial" w:cs="Arial"/>
                <w:b/>
                <w:bCs/>
                <w:sz w:val="22"/>
                <w:szCs w:val="22"/>
              </w:rPr>
              <w:t>18</w:t>
            </w:r>
            <w:r w:rsidRPr="005A4645">
              <w:rPr>
                <w:rFonts w:ascii="Arial" w:hAnsi="Arial" w:cs="Arial"/>
                <w:b/>
                <w:bCs/>
                <w:sz w:val="22"/>
                <w:szCs w:val="22"/>
              </w:rPr>
              <w:t>b. Was physically injured during combat operations?</w:t>
            </w:r>
          </w:p>
          <w:p w:rsidR="006A0BC9" w:rsidRPr="005A4645" w:rsidRDefault="006A0BC9" w:rsidP="006A0BC9">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522" w:hanging="522"/>
              <w:rPr>
                <w:rFonts w:ascii="Arial" w:hAnsi="Arial" w:cs="Arial"/>
                <w:b/>
                <w:bCs/>
                <w:sz w:val="22"/>
                <w:szCs w:val="22"/>
              </w:rPr>
            </w:pPr>
            <w:r>
              <w:rPr>
                <w:rFonts w:ascii="Arial" w:hAnsi="Arial" w:cs="Arial"/>
                <w:b/>
                <w:bCs/>
                <w:sz w:val="22"/>
                <w:szCs w:val="22"/>
              </w:rPr>
              <w:t>18</w:t>
            </w:r>
            <w:r w:rsidRPr="005A4645">
              <w:rPr>
                <w:rFonts w:ascii="Arial" w:hAnsi="Arial" w:cs="Arial"/>
                <w:b/>
                <w:bCs/>
                <w:sz w:val="22"/>
                <w:szCs w:val="22"/>
              </w:rPr>
              <w:t>c. Developed combat stress symptoms/ difficulties adjusting following deployment, including PTSD, depression, or suicidal thoughts?</w:t>
            </w:r>
          </w:p>
          <w:p w:rsidR="00DF46B5" w:rsidRPr="00DC709C" w:rsidRDefault="006A0BC9" w:rsidP="006A0BC9">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522" w:hanging="522"/>
              <w:rPr>
                <w:rFonts w:ascii="Arial" w:hAnsi="Arial" w:cs="Arial"/>
                <w:b/>
                <w:sz w:val="22"/>
                <w:szCs w:val="22"/>
              </w:rPr>
            </w:pPr>
            <w:r>
              <w:rPr>
                <w:rFonts w:ascii="Arial" w:hAnsi="Arial" w:cs="Arial"/>
                <w:b/>
                <w:bCs/>
                <w:sz w:val="22"/>
                <w:szCs w:val="22"/>
              </w:rPr>
              <w:t>18</w:t>
            </w:r>
            <w:r w:rsidRPr="005A4645">
              <w:rPr>
                <w:rFonts w:ascii="Arial" w:hAnsi="Arial" w:cs="Arial"/>
                <w:b/>
                <w:bCs/>
                <w:sz w:val="22"/>
                <w:szCs w:val="22"/>
              </w:rPr>
              <w:t>d. Died or was killed?</w:t>
            </w:r>
          </w:p>
        </w:tc>
      </w:tr>
    </w:tbl>
    <w:p w:rsidR="00DF46B5" w:rsidRPr="008A4C8D" w:rsidRDefault="00DF46B5" w:rsidP="00DF46B5">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DF46B5" w:rsidRDefault="00DF46B5" w:rsidP="00DF46B5">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r>
        <w:rPr>
          <w:rFonts w:ascii="Arial" w:hAnsi="Arial" w:cs="Arial"/>
          <w:b/>
          <w:bCs/>
          <w:color w:val="000000"/>
          <w:sz w:val="22"/>
          <w:szCs w:val="22"/>
        </w:rPr>
        <w:t>Potential Issue:</w:t>
      </w:r>
      <w:r>
        <w:rPr>
          <w:rFonts w:ascii="Arial" w:hAnsi="Arial" w:cs="Arial"/>
          <w:color w:val="000000"/>
          <w:sz w:val="22"/>
          <w:szCs w:val="22"/>
        </w:rPr>
        <w:t xml:space="preserve"> </w:t>
      </w:r>
      <w:r w:rsidR="002C5D12">
        <w:rPr>
          <w:rFonts w:ascii="Arial" w:hAnsi="Arial" w:cs="Arial"/>
          <w:color w:val="000000"/>
          <w:sz w:val="22"/>
          <w:szCs w:val="22"/>
        </w:rPr>
        <w:t xml:space="preserve">Respondent may not understand what </w:t>
      </w:r>
      <w:r w:rsidR="00F5778A">
        <w:rPr>
          <w:rFonts w:ascii="Arial" w:hAnsi="Arial" w:cs="Arial"/>
          <w:color w:val="000000"/>
          <w:sz w:val="22"/>
          <w:szCs w:val="22"/>
        </w:rPr>
        <w:t>is meant by “</w:t>
      </w:r>
      <w:r w:rsidR="002C5D12">
        <w:rPr>
          <w:rFonts w:ascii="Arial" w:hAnsi="Arial" w:cs="Arial"/>
          <w:color w:val="000000"/>
          <w:sz w:val="22"/>
          <w:szCs w:val="22"/>
        </w:rPr>
        <w:t>difficulties adjusting</w:t>
      </w:r>
      <w:r w:rsidR="00F5778A">
        <w:rPr>
          <w:rFonts w:ascii="Arial" w:hAnsi="Arial" w:cs="Arial"/>
          <w:color w:val="000000"/>
          <w:sz w:val="22"/>
          <w:szCs w:val="22"/>
        </w:rPr>
        <w:t>”</w:t>
      </w:r>
      <w:r w:rsidR="002C5D12">
        <w:rPr>
          <w:rFonts w:ascii="Arial" w:hAnsi="Arial" w:cs="Arial"/>
          <w:color w:val="000000"/>
          <w:sz w:val="22"/>
          <w:szCs w:val="22"/>
        </w:rPr>
        <w:t>.</w:t>
      </w:r>
    </w:p>
    <w:p w:rsidR="00DF46B5" w:rsidRDefault="00DF46B5" w:rsidP="00DF46B5">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b/>
          <w:bCs/>
          <w:color w:val="000000"/>
          <w:sz w:val="22"/>
          <w:szCs w:val="22"/>
        </w:rPr>
      </w:pPr>
      <w:r>
        <w:rPr>
          <w:rFonts w:ascii="Arial" w:hAnsi="Arial" w:cs="Arial"/>
          <w:b/>
          <w:bCs/>
          <w:color w:val="000000"/>
          <w:sz w:val="22"/>
          <w:szCs w:val="22"/>
        </w:rPr>
        <w:t xml:space="preserve">Recommended Response: </w:t>
      </w:r>
      <w:r w:rsidR="00B15A74" w:rsidRPr="00B15A74">
        <w:rPr>
          <w:rFonts w:ascii="Arial" w:hAnsi="Arial" w:cs="Arial"/>
          <w:bCs/>
          <w:color w:val="000000"/>
          <w:sz w:val="22"/>
          <w:szCs w:val="22"/>
        </w:rPr>
        <w:t>Difficulties adjusting includes any negative changes in behavior after deployment.</w:t>
      </w:r>
    </w:p>
    <w:p w:rsidR="00DF46B5" w:rsidRPr="007455C7" w:rsidRDefault="00DF46B5" w:rsidP="00DF46B5">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p>
    <w:p w:rsidR="00DF46B5" w:rsidRPr="007455C7" w:rsidRDefault="00DF46B5" w:rsidP="00DF46B5">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p>
    <w:p w:rsidR="00DF46B5" w:rsidRPr="007455C7" w:rsidRDefault="00DF46B5" w:rsidP="00DF46B5">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p>
    <w:p w:rsidR="009452B1" w:rsidRPr="007455C7" w:rsidRDefault="009452B1" w:rsidP="007455C7">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p>
    <w:p w:rsidR="00F2690E" w:rsidRPr="008A4C8D" w:rsidRDefault="00F2690E">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F763D4" w:rsidRPr="008A4C8D" w:rsidRDefault="00F763D4" w:rsidP="00192BFC">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44" w:lineRule="exact"/>
        <w:rPr>
          <w:rFonts w:ascii="Arial" w:hAnsi="Arial" w:cs="Arial"/>
          <w:b/>
          <w:bCs/>
          <w:sz w:val="22"/>
          <w:szCs w:val="22"/>
        </w:rPr>
      </w:pPr>
    </w:p>
    <w:p w:rsidR="00F763D4" w:rsidRPr="00274569" w:rsidRDefault="00C12D93" w:rsidP="007455C7">
      <w:pPr>
        <w:pStyle w:val="Heading2"/>
        <w:rPr>
          <w:i w:val="0"/>
          <w:iCs w:val="0"/>
        </w:rPr>
      </w:pPr>
      <w:bookmarkStart w:id="36" w:name="_Toc215473977"/>
      <w:r w:rsidRPr="00C12D93">
        <w:rPr>
          <w:noProof/>
          <w:sz w:val="22"/>
          <w:szCs w:val="22"/>
        </w:rPr>
        <w:pict>
          <v:shape id="_x0000_s1032" type="#_x0000_t32" style="position:absolute;margin-left:-.9pt;margin-top:1.65pt;width:505.85pt;height:.05pt;z-index:251659776" o:connectortype="straight" strokeweight="2.25pt"/>
        </w:pict>
      </w:r>
      <w:bookmarkStart w:id="37" w:name="_Toc247701733"/>
      <w:r w:rsidR="00F763D4" w:rsidRPr="00274569">
        <w:rPr>
          <w:i w:val="0"/>
          <w:iCs w:val="0"/>
        </w:rPr>
        <w:t xml:space="preserve">Section Two: </w:t>
      </w:r>
      <w:bookmarkEnd w:id="36"/>
      <w:r w:rsidR="00086E0C">
        <w:rPr>
          <w:i w:val="0"/>
          <w:iCs w:val="0"/>
        </w:rPr>
        <w:t>Attitudes &amp; Knowledge</w:t>
      </w:r>
      <w:bookmarkEnd w:id="37"/>
    </w:p>
    <w:p w:rsidR="00F763D4" w:rsidRPr="008A4C8D" w:rsidRDefault="00C12D93" w:rsidP="00643CB0">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noProof/>
          <w:sz w:val="22"/>
          <w:szCs w:val="22"/>
        </w:rPr>
        <w:pict>
          <v:shape id="_x0000_s1031" type="#_x0000_t32" style="position:absolute;margin-left:-.9pt;margin-top:5.9pt;width:505.85pt;height:.05pt;z-index:251658752" o:connectortype="straight" strokeweight="2.25pt"/>
        </w:pict>
      </w:r>
    </w:p>
    <w:p w:rsidR="00F763D4" w:rsidRPr="008A4C8D" w:rsidRDefault="00F763D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44" w:lineRule="exact"/>
        <w:rPr>
          <w:rFonts w:ascii="Arial" w:hAnsi="Arial" w:cs="Arial"/>
          <w:sz w:val="22"/>
          <w:szCs w:val="22"/>
        </w:rPr>
      </w:pPr>
    </w:p>
    <w:p w:rsidR="00F763D4" w:rsidRDefault="00F763D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224628" w:rsidRDefault="00224628">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This section asks </w:t>
      </w:r>
      <w:r w:rsidR="00A54F8D">
        <w:rPr>
          <w:rFonts w:ascii="Arial" w:hAnsi="Arial" w:cs="Arial"/>
          <w:sz w:val="22"/>
          <w:szCs w:val="22"/>
        </w:rPr>
        <w:t>r</w:t>
      </w:r>
      <w:r>
        <w:rPr>
          <w:rFonts w:ascii="Arial" w:hAnsi="Arial" w:cs="Arial"/>
          <w:sz w:val="22"/>
          <w:szCs w:val="22"/>
        </w:rPr>
        <w:t>espondent</w:t>
      </w:r>
      <w:r w:rsidR="00A54F8D">
        <w:rPr>
          <w:rFonts w:ascii="Arial" w:hAnsi="Arial" w:cs="Arial"/>
          <w:sz w:val="22"/>
          <w:szCs w:val="22"/>
        </w:rPr>
        <w:t>s</w:t>
      </w:r>
      <w:r>
        <w:rPr>
          <w:rFonts w:ascii="Arial" w:hAnsi="Arial" w:cs="Arial"/>
          <w:sz w:val="22"/>
          <w:szCs w:val="22"/>
        </w:rPr>
        <w:t xml:space="preserve"> how they feel about substance abuse and sexual behavior as well as what they know about HIV/AIDS. If </w:t>
      </w:r>
      <w:r w:rsidR="00AC4D29">
        <w:rPr>
          <w:rFonts w:ascii="Arial" w:hAnsi="Arial" w:cs="Arial"/>
          <w:sz w:val="22"/>
          <w:szCs w:val="22"/>
        </w:rPr>
        <w:t>r</w:t>
      </w:r>
      <w:r>
        <w:rPr>
          <w:rFonts w:ascii="Arial" w:hAnsi="Arial" w:cs="Arial"/>
          <w:sz w:val="22"/>
          <w:szCs w:val="22"/>
        </w:rPr>
        <w:t>espondent</w:t>
      </w:r>
      <w:r w:rsidR="00AC4D29">
        <w:rPr>
          <w:rFonts w:ascii="Arial" w:hAnsi="Arial" w:cs="Arial"/>
          <w:sz w:val="22"/>
          <w:szCs w:val="22"/>
        </w:rPr>
        <w:t>s</w:t>
      </w:r>
      <w:r>
        <w:rPr>
          <w:rFonts w:ascii="Arial" w:hAnsi="Arial" w:cs="Arial"/>
          <w:sz w:val="22"/>
          <w:szCs w:val="22"/>
        </w:rPr>
        <w:t xml:space="preserve"> </w:t>
      </w:r>
      <w:r w:rsidR="00A54F8D">
        <w:rPr>
          <w:rFonts w:ascii="Arial" w:hAnsi="Arial" w:cs="Arial"/>
          <w:sz w:val="22"/>
          <w:szCs w:val="22"/>
        </w:rPr>
        <w:t>are</w:t>
      </w:r>
      <w:r>
        <w:rPr>
          <w:rFonts w:ascii="Arial" w:hAnsi="Arial" w:cs="Arial"/>
          <w:sz w:val="22"/>
          <w:szCs w:val="22"/>
        </w:rPr>
        <w:t xml:space="preserve"> concerned about any of the questions, please remind them that </w:t>
      </w:r>
      <w:r w:rsidR="00643CB0">
        <w:rPr>
          <w:rFonts w:ascii="Arial" w:hAnsi="Arial" w:cs="Arial"/>
          <w:sz w:val="22"/>
          <w:szCs w:val="22"/>
        </w:rPr>
        <w:t>their</w:t>
      </w:r>
      <w:r>
        <w:rPr>
          <w:rFonts w:ascii="Arial" w:hAnsi="Arial" w:cs="Arial"/>
          <w:sz w:val="22"/>
          <w:szCs w:val="22"/>
        </w:rPr>
        <w:t xml:space="preserve"> answers are private and will not be used to identify </w:t>
      </w:r>
      <w:r w:rsidR="00643CB0">
        <w:rPr>
          <w:rFonts w:ascii="Arial" w:hAnsi="Arial" w:cs="Arial"/>
          <w:sz w:val="22"/>
          <w:szCs w:val="22"/>
        </w:rPr>
        <w:t>them</w:t>
      </w:r>
      <w:r>
        <w:rPr>
          <w:rFonts w:ascii="Arial" w:hAnsi="Arial" w:cs="Arial"/>
          <w:sz w:val="22"/>
          <w:szCs w:val="22"/>
        </w:rPr>
        <w:t>.</w:t>
      </w:r>
    </w:p>
    <w:p w:rsidR="00224628" w:rsidRDefault="00224628" w:rsidP="00643CB0">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r>
        <w:rPr>
          <w:rFonts w:ascii="Arial" w:hAnsi="Arial" w:cs="Arial"/>
          <w:b/>
          <w:bCs/>
          <w:sz w:val="22"/>
          <w:szCs w:val="22"/>
          <w:u w:val="single"/>
        </w:rPr>
        <w:t>Comments on Items 1</w:t>
      </w:r>
      <w:r w:rsidR="00F5778A">
        <w:rPr>
          <w:rFonts w:ascii="Arial" w:hAnsi="Arial" w:cs="Arial"/>
          <w:b/>
          <w:bCs/>
          <w:sz w:val="22"/>
          <w:szCs w:val="22"/>
          <w:u w:val="single"/>
        </w:rPr>
        <w:t>9</w:t>
      </w:r>
      <w:r w:rsidRPr="008A4C8D">
        <w:rPr>
          <w:rFonts w:ascii="Arial" w:hAnsi="Arial" w:cs="Arial"/>
          <w:b/>
          <w:bCs/>
          <w:sz w:val="22"/>
          <w:szCs w:val="22"/>
          <w:u w:val="single"/>
        </w:rPr>
        <w:t>-</w:t>
      </w:r>
      <w:r w:rsidR="00F5778A">
        <w:rPr>
          <w:rFonts w:ascii="Arial" w:hAnsi="Arial" w:cs="Arial"/>
          <w:b/>
          <w:bCs/>
          <w:sz w:val="22"/>
          <w:szCs w:val="22"/>
          <w:u w:val="single"/>
        </w:rPr>
        <w:t>21</w:t>
      </w:r>
      <w:r w:rsidRPr="008A4C8D">
        <w:rPr>
          <w:rFonts w:ascii="Arial" w:hAnsi="Arial" w:cs="Arial"/>
          <w:b/>
          <w:bCs/>
          <w:sz w:val="22"/>
          <w:szCs w:val="22"/>
        </w:rPr>
        <w:t>:</w:t>
      </w:r>
      <w:r w:rsidRPr="008A4C8D">
        <w:rPr>
          <w:rFonts w:ascii="Arial" w:hAnsi="Arial" w:cs="Arial"/>
          <w:sz w:val="22"/>
          <w:szCs w:val="22"/>
        </w:rPr>
        <w:t xml:space="preserve">  These questions ask </w:t>
      </w:r>
      <w:r w:rsidR="0040506C">
        <w:rPr>
          <w:rFonts w:ascii="Arial" w:hAnsi="Arial" w:cs="Arial"/>
          <w:sz w:val="22"/>
          <w:szCs w:val="22"/>
        </w:rPr>
        <w:t>r</w:t>
      </w:r>
      <w:r>
        <w:rPr>
          <w:rFonts w:ascii="Arial" w:hAnsi="Arial" w:cs="Arial"/>
          <w:sz w:val="22"/>
          <w:szCs w:val="22"/>
        </w:rPr>
        <w:t>espondent</w:t>
      </w:r>
      <w:r w:rsidR="0040506C">
        <w:rPr>
          <w:rFonts w:ascii="Arial" w:hAnsi="Arial" w:cs="Arial"/>
          <w:sz w:val="22"/>
          <w:szCs w:val="22"/>
        </w:rPr>
        <w:t xml:space="preserve">s </w:t>
      </w:r>
      <w:r w:rsidR="00224628">
        <w:rPr>
          <w:rFonts w:ascii="Arial" w:hAnsi="Arial" w:cs="Arial"/>
          <w:sz w:val="22"/>
          <w:szCs w:val="22"/>
        </w:rPr>
        <w:t>how much they think people risk harming themselves physically or in other ways by using</w:t>
      </w:r>
      <w:r w:rsidRPr="008A4C8D">
        <w:rPr>
          <w:rFonts w:ascii="Arial" w:hAnsi="Arial" w:cs="Arial"/>
          <w:sz w:val="22"/>
          <w:szCs w:val="22"/>
        </w:rPr>
        <w:t xml:space="preserve"> </w:t>
      </w:r>
      <w:r w:rsidR="00224628">
        <w:rPr>
          <w:rFonts w:ascii="Arial" w:hAnsi="Arial" w:cs="Arial"/>
          <w:sz w:val="22"/>
          <w:szCs w:val="22"/>
        </w:rPr>
        <w:t>alcohol, tobacco, and drugs</w:t>
      </w:r>
      <w:r w:rsidRPr="008A4C8D">
        <w:rPr>
          <w:rFonts w:ascii="Arial" w:hAnsi="Arial" w:cs="Arial"/>
          <w:sz w:val="22"/>
          <w:szCs w:val="22"/>
        </w:rPr>
        <w:t xml:space="preserve">. </w:t>
      </w:r>
      <w:r w:rsidR="00AC4D29">
        <w:rPr>
          <w:rFonts w:ascii="Arial" w:hAnsi="Arial" w:cs="Arial"/>
          <w:sz w:val="22"/>
          <w:szCs w:val="22"/>
        </w:rPr>
        <w:t>T</w:t>
      </w:r>
      <w:r w:rsidRPr="008A4C8D">
        <w:rPr>
          <w:rFonts w:ascii="Arial" w:hAnsi="Arial" w:cs="Arial"/>
          <w:sz w:val="22"/>
          <w:szCs w:val="22"/>
        </w:rPr>
        <w:t>here are no wrong or right answers. Also we are not implying that they do any of these things. We are only interested in what they think about these actions.</w:t>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3E75A9" w:rsidRDefault="00C16036">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r w:rsidRPr="008A4C8D">
        <w:rPr>
          <w:rFonts w:ascii="Arial" w:hAnsi="Arial" w:cs="Arial"/>
          <w:sz w:val="22"/>
          <w:szCs w:val="22"/>
        </w:rPr>
        <w:lastRenderedPageBreak/>
        <w:t xml:space="preserve">For these questions, </w:t>
      </w:r>
      <w:r>
        <w:rPr>
          <w:rFonts w:ascii="Arial" w:hAnsi="Arial" w:cs="Arial"/>
          <w:sz w:val="22"/>
          <w:szCs w:val="22"/>
        </w:rPr>
        <w:t>possible</w:t>
      </w:r>
      <w:r w:rsidRPr="008A4C8D">
        <w:rPr>
          <w:rFonts w:ascii="Arial" w:hAnsi="Arial" w:cs="Arial"/>
          <w:sz w:val="22"/>
          <w:szCs w:val="22"/>
        </w:rPr>
        <w:t xml:space="preserve"> answers include:</w:t>
      </w:r>
    </w:p>
    <w:p w:rsidR="00C16036" w:rsidRPr="008A4C8D" w:rsidRDefault="00C16036" w:rsidP="00C16036">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p>
    <w:p w:rsidR="00C16036" w:rsidRPr="008A4C8D" w:rsidRDefault="00C16036" w:rsidP="00C16036">
      <w:pPr>
        <w:tabs>
          <w:tab w:val="left" w:pos="510"/>
          <w:tab w:val="left" w:pos="1350"/>
          <w:tab w:val="left" w:pos="2070"/>
          <w:tab w:val="left" w:pos="2790"/>
          <w:tab w:val="left" w:pos="342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No risk</w:t>
      </w:r>
      <w:r>
        <w:rPr>
          <w:rFonts w:ascii="Arial" w:hAnsi="Arial" w:cs="Arial"/>
          <w:sz w:val="22"/>
          <w:szCs w:val="22"/>
        </w:rPr>
        <w:tab/>
      </w:r>
      <w:r>
        <w:rPr>
          <w:rFonts w:ascii="Arial" w:hAnsi="Arial" w:cs="Arial"/>
          <w:sz w:val="22"/>
          <w:szCs w:val="22"/>
        </w:rPr>
        <w:tab/>
      </w:r>
      <w:r>
        <w:rPr>
          <w:rFonts w:ascii="Arial" w:hAnsi="Arial" w:cs="Arial"/>
          <w:sz w:val="22"/>
          <w:szCs w:val="22"/>
        </w:rPr>
        <w:tab/>
      </w:r>
      <w:r w:rsidR="00AC4D29">
        <w:rPr>
          <w:rFonts w:ascii="Arial" w:hAnsi="Arial" w:cs="Arial"/>
          <w:sz w:val="22"/>
          <w:szCs w:val="22"/>
        </w:rPr>
        <w:t xml:space="preserve">   </w:t>
      </w:r>
      <w:r w:rsidRPr="008A4C8D">
        <w:rPr>
          <w:rFonts w:ascii="Arial" w:hAnsi="Arial" w:cs="Arial"/>
          <w:sz w:val="22"/>
          <w:szCs w:val="22"/>
        </w:rPr>
        <w:t>You think nothing bad will happen if people do this.</w:t>
      </w:r>
    </w:p>
    <w:p w:rsidR="00C16036" w:rsidRPr="008A4C8D" w:rsidRDefault="00C16036" w:rsidP="00C16036">
      <w:pPr>
        <w:tabs>
          <w:tab w:val="left" w:pos="510"/>
          <w:tab w:val="left" w:pos="1350"/>
          <w:tab w:val="left" w:pos="2070"/>
          <w:tab w:val="left" w:pos="2790"/>
          <w:tab w:val="left" w:pos="342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Slight risk</w:t>
      </w:r>
      <w:r w:rsidRPr="008A4C8D">
        <w:rPr>
          <w:rFonts w:ascii="Arial" w:hAnsi="Arial" w:cs="Arial"/>
          <w:b/>
          <w:bCs/>
          <w:sz w:val="22"/>
          <w:szCs w:val="22"/>
        </w:rPr>
        <w:tab/>
      </w:r>
      <w:r w:rsidRPr="008A4C8D">
        <w:rPr>
          <w:rFonts w:ascii="Arial" w:hAnsi="Arial" w:cs="Arial"/>
          <w:b/>
          <w:bCs/>
          <w:sz w:val="22"/>
          <w:szCs w:val="22"/>
        </w:rPr>
        <w:tab/>
      </w:r>
      <w:r w:rsidRPr="008A4C8D">
        <w:rPr>
          <w:rFonts w:ascii="Arial" w:hAnsi="Arial" w:cs="Arial"/>
          <w:b/>
          <w:bCs/>
          <w:sz w:val="22"/>
          <w:szCs w:val="22"/>
        </w:rPr>
        <w:tab/>
      </w:r>
      <w:r w:rsidR="00AC4D29">
        <w:rPr>
          <w:rFonts w:ascii="Arial" w:hAnsi="Arial" w:cs="Arial"/>
          <w:b/>
          <w:bCs/>
          <w:sz w:val="22"/>
          <w:szCs w:val="22"/>
        </w:rPr>
        <w:t xml:space="preserve">   </w:t>
      </w:r>
      <w:r w:rsidRPr="008A4C8D">
        <w:rPr>
          <w:rFonts w:ascii="Arial" w:hAnsi="Arial" w:cs="Arial"/>
          <w:sz w:val="22"/>
          <w:szCs w:val="22"/>
        </w:rPr>
        <w:t xml:space="preserve">You think something bad </w:t>
      </w:r>
      <w:r>
        <w:rPr>
          <w:rFonts w:ascii="Arial" w:hAnsi="Arial" w:cs="Arial"/>
          <w:sz w:val="22"/>
          <w:szCs w:val="22"/>
        </w:rPr>
        <w:t xml:space="preserve">MIGHT </w:t>
      </w:r>
      <w:r w:rsidRPr="008A4C8D">
        <w:rPr>
          <w:rFonts w:ascii="Arial" w:hAnsi="Arial" w:cs="Arial"/>
          <w:sz w:val="22"/>
          <w:szCs w:val="22"/>
        </w:rPr>
        <w:t>happen if people do this.</w:t>
      </w:r>
    </w:p>
    <w:p w:rsidR="00C16036" w:rsidRPr="008A4C8D" w:rsidRDefault="00C16036" w:rsidP="00C16036">
      <w:pPr>
        <w:tabs>
          <w:tab w:val="left" w:pos="510"/>
          <w:tab w:val="left" w:pos="1350"/>
          <w:tab w:val="left" w:pos="2070"/>
          <w:tab w:val="left" w:pos="2790"/>
          <w:tab w:val="left" w:pos="3420"/>
          <w:tab w:val="left" w:pos="3600"/>
          <w:tab w:val="left" w:pos="5040"/>
          <w:tab w:val="left" w:pos="5760"/>
          <w:tab w:val="left" w:pos="6480"/>
          <w:tab w:val="left" w:pos="7200"/>
          <w:tab w:val="left" w:pos="7920"/>
          <w:tab w:val="left" w:pos="8640"/>
          <w:tab w:val="left" w:pos="9360"/>
        </w:tabs>
        <w:spacing w:line="268" w:lineRule="exact"/>
        <w:ind w:left="3600" w:hanging="2970"/>
        <w:rPr>
          <w:rFonts w:ascii="Arial" w:hAnsi="Arial" w:cs="Arial"/>
          <w:sz w:val="22"/>
          <w:szCs w:val="22"/>
        </w:rPr>
      </w:pPr>
      <w:r w:rsidRPr="008A4C8D">
        <w:rPr>
          <w:rFonts w:ascii="Arial" w:hAnsi="Arial" w:cs="Arial"/>
          <w:b/>
          <w:bCs/>
          <w:sz w:val="22"/>
          <w:szCs w:val="22"/>
        </w:rPr>
        <w:t>Moderate risk</w:t>
      </w:r>
      <w:r w:rsidRPr="008A4C8D">
        <w:rPr>
          <w:rFonts w:ascii="Arial" w:hAnsi="Arial" w:cs="Arial"/>
          <w:b/>
          <w:bCs/>
          <w:sz w:val="22"/>
          <w:szCs w:val="22"/>
        </w:rPr>
        <w:tab/>
      </w:r>
      <w:r w:rsidRPr="008A4C8D">
        <w:rPr>
          <w:rFonts w:ascii="Arial" w:hAnsi="Arial" w:cs="Arial"/>
          <w:b/>
          <w:bCs/>
          <w:sz w:val="22"/>
          <w:szCs w:val="22"/>
        </w:rPr>
        <w:tab/>
      </w:r>
      <w:r w:rsidRPr="008A4C8D">
        <w:rPr>
          <w:rFonts w:ascii="Arial" w:hAnsi="Arial" w:cs="Arial"/>
          <w:b/>
          <w:bCs/>
          <w:sz w:val="22"/>
          <w:szCs w:val="22"/>
        </w:rPr>
        <w:tab/>
      </w:r>
      <w:r w:rsidR="00AC4D29">
        <w:rPr>
          <w:rFonts w:ascii="Arial" w:hAnsi="Arial" w:cs="Arial"/>
          <w:b/>
          <w:bCs/>
          <w:sz w:val="22"/>
          <w:szCs w:val="22"/>
        </w:rPr>
        <w:t xml:space="preserve">   </w:t>
      </w:r>
      <w:r w:rsidRPr="008A4C8D">
        <w:rPr>
          <w:rFonts w:ascii="Arial" w:hAnsi="Arial" w:cs="Arial"/>
          <w:sz w:val="22"/>
          <w:szCs w:val="22"/>
        </w:rPr>
        <w:t>You are pretty sure something bad will happen if people do this.</w:t>
      </w:r>
    </w:p>
    <w:p w:rsidR="00C16036" w:rsidRPr="008A4C8D" w:rsidRDefault="00C16036" w:rsidP="00C16036">
      <w:pPr>
        <w:tabs>
          <w:tab w:val="left" w:pos="510"/>
          <w:tab w:val="left" w:pos="1350"/>
          <w:tab w:val="left" w:pos="2070"/>
          <w:tab w:val="left" w:pos="2790"/>
          <w:tab w:val="left" w:pos="3420"/>
          <w:tab w:val="left" w:pos="3600"/>
          <w:tab w:val="left" w:pos="4320"/>
          <w:tab w:val="left" w:pos="5040"/>
          <w:tab w:val="left" w:pos="5760"/>
          <w:tab w:val="left" w:pos="6480"/>
          <w:tab w:val="left" w:pos="7200"/>
          <w:tab w:val="left" w:pos="7920"/>
          <w:tab w:val="left" w:pos="8640"/>
          <w:tab w:val="left" w:pos="9360"/>
        </w:tabs>
        <w:spacing w:line="268" w:lineRule="exact"/>
        <w:ind w:left="3600" w:hanging="2970"/>
        <w:rPr>
          <w:rFonts w:ascii="Arial" w:hAnsi="Arial" w:cs="Arial"/>
          <w:sz w:val="22"/>
          <w:szCs w:val="22"/>
        </w:rPr>
      </w:pPr>
      <w:r w:rsidRPr="008A4C8D">
        <w:rPr>
          <w:rFonts w:ascii="Arial" w:hAnsi="Arial" w:cs="Arial"/>
          <w:b/>
          <w:bCs/>
          <w:sz w:val="22"/>
          <w:szCs w:val="22"/>
        </w:rPr>
        <w:t>Great risk</w:t>
      </w:r>
      <w:r w:rsidRPr="008A4C8D">
        <w:rPr>
          <w:rFonts w:ascii="Arial" w:hAnsi="Arial" w:cs="Arial"/>
          <w:sz w:val="22"/>
          <w:szCs w:val="22"/>
        </w:rPr>
        <w:tab/>
      </w:r>
      <w:r w:rsidRPr="008A4C8D">
        <w:rPr>
          <w:rFonts w:ascii="Arial" w:hAnsi="Arial" w:cs="Arial"/>
          <w:sz w:val="22"/>
          <w:szCs w:val="22"/>
        </w:rPr>
        <w:tab/>
      </w:r>
      <w:r w:rsidRPr="008A4C8D">
        <w:rPr>
          <w:rFonts w:ascii="Arial" w:hAnsi="Arial" w:cs="Arial"/>
          <w:sz w:val="22"/>
          <w:szCs w:val="22"/>
        </w:rPr>
        <w:tab/>
      </w:r>
      <w:r w:rsidR="00AC4D29">
        <w:rPr>
          <w:rFonts w:ascii="Arial" w:hAnsi="Arial" w:cs="Arial"/>
          <w:sz w:val="22"/>
          <w:szCs w:val="22"/>
        </w:rPr>
        <w:t xml:space="preserve">   </w:t>
      </w:r>
      <w:r w:rsidRPr="008A4C8D">
        <w:rPr>
          <w:rFonts w:ascii="Arial" w:hAnsi="Arial" w:cs="Arial"/>
          <w:sz w:val="22"/>
          <w:szCs w:val="22"/>
        </w:rPr>
        <w:t>You really think something bad will happen if people do this.</w:t>
      </w:r>
    </w:p>
    <w:p w:rsidR="00C16036" w:rsidRPr="008A4C8D" w:rsidRDefault="00C16036" w:rsidP="00C16036">
      <w:pPr>
        <w:tabs>
          <w:tab w:val="left" w:pos="510"/>
          <w:tab w:val="left" w:pos="1350"/>
          <w:tab w:val="left" w:pos="2070"/>
          <w:tab w:val="left" w:pos="2790"/>
          <w:tab w:val="left" w:pos="3420"/>
          <w:tab w:val="left" w:pos="3600"/>
          <w:tab w:val="left" w:pos="4320"/>
          <w:tab w:val="left" w:pos="5040"/>
          <w:tab w:val="left" w:pos="5760"/>
          <w:tab w:val="left" w:pos="6480"/>
          <w:tab w:val="left" w:pos="7200"/>
          <w:tab w:val="left" w:pos="7920"/>
          <w:tab w:val="left" w:pos="8640"/>
          <w:tab w:val="left" w:pos="9360"/>
        </w:tabs>
        <w:spacing w:line="268" w:lineRule="exact"/>
        <w:ind w:left="3600" w:hanging="2970"/>
        <w:rPr>
          <w:rFonts w:ascii="Arial" w:hAnsi="Arial" w:cs="Arial"/>
          <w:sz w:val="22"/>
          <w:szCs w:val="22"/>
        </w:rPr>
      </w:pPr>
      <w:r>
        <w:rPr>
          <w:rFonts w:ascii="Arial" w:hAnsi="Arial" w:cs="Arial"/>
          <w:b/>
          <w:bCs/>
          <w:sz w:val="22"/>
          <w:szCs w:val="22"/>
        </w:rPr>
        <w:t>Don’t know or can’t say</w:t>
      </w:r>
      <w:r w:rsidRPr="008A4C8D">
        <w:rPr>
          <w:rFonts w:ascii="Arial" w:hAnsi="Arial" w:cs="Arial"/>
          <w:sz w:val="22"/>
          <w:szCs w:val="22"/>
        </w:rPr>
        <w:tab/>
      </w:r>
      <w:r w:rsidR="00AC4D29">
        <w:rPr>
          <w:rFonts w:ascii="Arial" w:hAnsi="Arial" w:cs="Arial"/>
          <w:sz w:val="22"/>
          <w:szCs w:val="22"/>
        </w:rPr>
        <w:t xml:space="preserve">   </w:t>
      </w:r>
      <w:r w:rsidRPr="008A4C8D">
        <w:rPr>
          <w:rFonts w:ascii="Arial" w:hAnsi="Arial" w:cs="Arial"/>
          <w:sz w:val="22"/>
          <w:szCs w:val="22"/>
        </w:rPr>
        <w:t xml:space="preserve">You really don’t know about this </w:t>
      </w:r>
      <w:r>
        <w:rPr>
          <w:rFonts w:ascii="Arial" w:hAnsi="Arial" w:cs="Arial"/>
          <w:sz w:val="22"/>
          <w:szCs w:val="22"/>
        </w:rPr>
        <w:t>substance</w:t>
      </w:r>
      <w:r w:rsidRPr="008A4C8D">
        <w:rPr>
          <w:rFonts w:ascii="Arial" w:hAnsi="Arial" w:cs="Arial"/>
          <w:sz w:val="22"/>
          <w:szCs w:val="22"/>
        </w:rPr>
        <w:t xml:space="preserve"> or don’t know how </w:t>
      </w:r>
      <w:r>
        <w:rPr>
          <w:rFonts w:ascii="Arial" w:hAnsi="Arial" w:cs="Arial"/>
          <w:sz w:val="22"/>
          <w:szCs w:val="22"/>
        </w:rPr>
        <w:t>risky</w:t>
      </w:r>
      <w:r w:rsidRPr="008A4C8D">
        <w:rPr>
          <w:rFonts w:ascii="Arial" w:hAnsi="Arial" w:cs="Arial"/>
          <w:sz w:val="22"/>
          <w:szCs w:val="22"/>
        </w:rPr>
        <w:t xml:space="preserve"> it</w:t>
      </w:r>
      <w:r w:rsidR="00AC4D29">
        <w:rPr>
          <w:rFonts w:ascii="Arial" w:hAnsi="Arial" w:cs="Arial"/>
          <w:sz w:val="22"/>
          <w:szCs w:val="22"/>
        </w:rPr>
        <w:t xml:space="preserve"> </w:t>
      </w:r>
      <w:r w:rsidRPr="008A4C8D">
        <w:rPr>
          <w:rFonts w:ascii="Arial" w:hAnsi="Arial" w:cs="Arial"/>
          <w:sz w:val="22"/>
          <w:szCs w:val="22"/>
        </w:rPr>
        <w:t xml:space="preserve">is </w:t>
      </w:r>
      <w:r>
        <w:rPr>
          <w:rFonts w:ascii="Arial" w:hAnsi="Arial" w:cs="Arial"/>
          <w:sz w:val="22"/>
          <w:szCs w:val="22"/>
        </w:rPr>
        <w:t>to use it</w:t>
      </w:r>
      <w:r w:rsidRPr="008A4C8D">
        <w:rPr>
          <w:rFonts w:ascii="Arial" w:hAnsi="Arial" w:cs="Arial"/>
          <w:sz w:val="22"/>
          <w:szCs w:val="22"/>
        </w:rPr>
        <w:t>.</w:t>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Ind w:w="-661" w:type="dxa"/>
        <w:tblLayout w:type="fixed"/>
        <w:tblCellMar>
          <w:left w:w="120" w:type="dxa"/>
          <w:right w:w="120" w:type="dxa"/>
        </w:tblCellMar>
        <w:tblLook w:val="0000"/>
      </w:tblPr>
      <w:tblGrid>
        <w:gridCol w:w="9184"/>
      </w:tblGrid>
      <w:tr w:rsidR="00C16036" w:rsidRPr="008A4C8D" w:rsidTr="00643CB0">
        <w:trPr>
          <w:jc w:val="center"/>
        </w:trPr>
        <w:tc>
          <w:tcPr>
            <w:tcW w:w="9184" w:type="dxa"/>
            <w:tcBorders>
              <w:top w:val="single" w:sz="7" w:space="0" w:color="000000"/>
              <w:left w:val="single" w:sz="7" w:space="0" w:color="000000"/>
              <w:bottom w:val="single" w:sz="7" w:space="0" w:color="000000"/>
              <w:right w:val="single" w:sz="7" w:space="0" w:color="000000"/>
            </w:tcBorders>
          </w:tcPr>
          <w:p w:rsidR="00C16036" w:rsidRPr="008A4C8D" w:rsidRDefault="00C16036" w:rsidP="00643CB0">
            <w:pPr>
              <w:spacing w:line="120" w:lineRule="exact"/>
              <w:rPr>
                <w:rFonts w:ascii="Arial" w:hAnsi="Arial" w:cs="Arial"/>
                <w:sz w:val="22"/>
                <w:szCs w:val="22"/>
              </w:rPr>
            </w:pPr>
          </w:p>
          <w:p w:rsidR="00C16036" w:rsidRDefault="00C16036" w:rsidP="00643CB0">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1</w:t>
            </w:r>
            <w:r w:rsidR="0084592E">
              <w:rPr>
                <w:rFonts w:ascii="Arial" w:hAnsi="Arial" w:cs="Arial"/>
                <w:b/>
                <w:bCs/>
                <w:sz w:val="22"/>
                <w:szCs w:val="22"/>
              </w:rPr>
              <w:t>9</w:t>
            </w:r>
            <w:r w:rsidRPr="008A4C8D">
              <w:rPr>
                <w:rFonts w:ascii="Arial" w:hAnsi="Arial" w:cs="Arial"/>
                <w:b/>
                <w:bCs/>
                <w:sz w:val="22"/>
                <w:szCs w:val="22"/>
              </w:rPr>
              <w:t>.</w:t>
            </w:r>
            <w:r w:rsidRPr="008A4C8D">
              <w:rPr>
                <w:rFonts w:ascii="Arial" w:hAnsi="Arial" w:cs="Arial"/>
                <w:b/>
                <w:bCs/>
                <w:sz w:val="22"/>
                <w:szCs w:val="22"/>
              </w:rPr>
              <w:tab/>
              <w:t xml:space="preserve">How much do people risk harming themselves physically or in other ways when they smoke one or more packs of </w:t>
            </w:r>
            <w:r w:rsidRPr="008A4C8D">
              <w:rPr>
                <w:rFonts w:ascii="Arial" w:hAnsi="Arial" w:cs="Arial"/>
                <w:b/>
                <w:bCs/>
                <w:sz w:val="22"/>
                <w:szCs w:val="22"/>
                <w:u w:val="single"/>
              </w:rPr>
              <w:t>cigarettes</w:t>
            </w:r>
            <w:r w:rsidRPr="008A4C8D">
              <w:rPr>
                <w:rFonts w:ascii="Arial" w:hAnsi="Arial" w:cs="Arial"/>
                <w:b/>
                <w:bCs/>
                <w:sz w:val="22"/>
                <w:szCs w:val="22"/>
              </w:rPr>
              <w:t xml:space="preserve"> per day?</w:t>
            </w:r>
          </w:p>
          <w:p w:rsidR="00C16036" w:rsidRDefault="0084592E" w:rsidP="00643CB0">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20</w:t>
            </w:r>
            <w:r w:rsidR="00C16036" w:rsidRPr="008A4C8D">
              <w:rPr>
                <w:rFonts w:ascii="Arial" w:hAnsi="Arial" w:cs="Arial"/>
                <w:b/>
                <w:bCs/>
                <w:sz w:val="22"/>
                <w:szCs w:val="22"/>
              </w:rPr>
              <w:t>.</w:t>
            </w:r>
            <w:r w:rsidR="00C16036" w:rsidRPr="008A4C8D">
              <w:rPr>
                <w:rFonts w:ascii="Arial" w:hAnsi="Arial" w:cs="Arial"/>
                <w:b/>
                <w:bCs/>
                <w:sz w:val="22"/>
                <w:szCs w:val="22"/>
              </w:rPr>
              <w:tab/>
              <w:t xml:space="preserve">How much do people risk harming themselves physically or in other ways when they smoke </w:t>
            </w:r>
            <w:r w:rsidR="00C16036" w:rsidRPr="008A4C8D">
              <w:rPr>
                <w:rFonts w:ascii="Arial" w:hAnsi="Arial" w:cs="Arial"/>
                <w:b/>
                <w:bCs/>
                <w:sz w:val="22"/>
                <w:szCs w:val="22"/>
                <w:u w:val="single"/>
              </w:rPr>
              <w:t>marijuana</w:t>
            </w:r>
            <w:r w:rsidR="00C16036" w:rsidRPr="008A4C8D">
              <w:rPr>
                <w:rFonts w:ascii="Arial" w:hAnsi="Arial" w:cs="Arial"/>
                <w:b/>
                <w:bCs/>
                <w:sz w:val="22"/>
                <w:szCs w:val="22"/>
              </w:rPr>
              <w:t xml:space="preserve"> once or twice a week?</w:t>
            </w:r>
          </w:p>
          <w:p w:rsidR="00C16036" w:rsidRPr="008A4C8D" w:rsidRDefault="0084592E" w:rsidP="00643CB0">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21</w:t>
            </w:r>
            <w:r w:rsidR="00C16036" w:rsidRPr="008A4C8D">
              <w:rPr>
                <w:rFonts w:ascii="Arial" w:hAnsi="Arial" w:cs="Arial"/>
                <w:b/>
                <w:bCs/>
                <w:sz w:val="22"/>
                <w:szCs w:val="22"/>
              </w:rPr>
              <w:t>.</w:t>
            </w:r>
            <w:r w:rsidR="00C16036" w:rsidRPr="008A4C8D">
              <w:rPr>
                <w:rFonts w:ascii="Arial" w:hAnsi="Arial" w:cs="Arial"/>
                <w:b/>
                <w:bCs/>
                <w:sz w:val="22"/>
                <w:szCs w:val="22"/>
              </w:rPr>
              <w:tab/>
              <w:t xml:space="preserve">How much do people risk harming themselves physically or in other ways when they have five or more drinks of an </w:t>
            </w:r>
            <w:r w:rsidR="00C16036" w:rsidRPr="008A4C8D">
              <w:rPr>
                <w:rFonts w:ascii="Arial" w:hAnsi="Arial" w:cs="Arial"/>
                <w:b/>
                <w:bCs/>
                <w:sz w:val="22"/>
                <w:szCs w:val="22"/>
                <w:u w:val="single"/>
              </w:rPr>
              <w:t>alcoholic beverage</w:t>
            </w:r>
            <w:r w:rsidR="00C16036" w:rsidRPr="008A4C8D">
              <w:rPr>
                <w:rFonts w:ascii="Arial" w:hAnsi="Arial" w:cs="Arial"/>
                <w:b/>
                <w:bCs/>
                <w:sz w:val="22"/>
                <w:szCs w:val="22"/>
              </w:rPr>
              <w:t xml:space="preserve"> once or twice a week?</w:t>
            </w:r>
          </w:p>
        </w:tc>
      </w:tr>
    </w:tbl>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Pr="008A4C8D" w:rsidRDefault="00C16036" w:rsidP="00C16036">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Pr>
          <w:rFonts w:ascii="Arial" w:hAnsi="Arial" w:cs="Arial"/>
          <w:b/>
          <w:bCs/>
          <w:sz w:val="22"/>
          <w:szCs w:val="22"/>
        </w:rPr>
        <w:t xml:space="preserve"> #1</w:t>
      </w:r>
      <w:r w:rsidRPr="008A4C8D">
        <w:rPr>
          <w:rFonts w:ascii="Arial" w:hAnsi="Arial" w:cs="Arial"/>
          <w:b/>
          <w:bCs/>
          <w:sz w:val="22"/>
          <w:szCs w:val="22"/>
        </w:rPr>
        <w:t>:</w:t>
      </w:r>
      <w:r w:rsidRPr="008A4C8D">
        <w:rPr>
          <w:rFonts w:ascii="Arial" w:hAnsi="Arial" w:cs="Arial"/>
          <w:sz w:val="22"/>
          <w:szCs w:val="22"/>
        </w:rPr>
        <w:t xml:space="preserve">  </w:t>
      </w:r>
      <w:r>
        <w:rPr>
          <w:rFonts w:ascii="Arial" w:hAnsi="Arial" w:cs="Arial"/>
          <w:sz w:val="22"/>
          <w:szCs w:val="22"/>
        </w:rPr>
        <w:t>Respondent</w:t>
      </w:r>
      <w:r w:rsidR="0040506C">
        <w:rPr>
          <w:rFonts w:ascii="Arial" w:hAnsi="Arial" w:cs="Arial"/>
          <w:sz w:val="22"/>
          <w:szCs w:val="22"/>
        </w:rPr>
        <w:t>s</w:t>
      </w:r>
      <w:r w:rsidRPr="008A4C8D">
        <w:rPr>
          <w:rFonts w:ascii="Arial" w:hAnsi="Arial" w:cs="Arial"/>
          <w:sz w:val="22"/>
          <w:szCs w:val="22"/>
        </w:rPr>
        <w:t xml:space="preserve"> </w:t>
      </w:r>
      <w:r w:rsidR="0040506C">
        <w:rPr>
          <w:rFonts w:ascii="Arial" w:hAnsi="Arial" w:cs="Arial"/>
          <w:sz w:val="22"/>
          <w:szCs w:val="22"/>
        </w:rPr>
        <w:t>are</w:t>
      </w:r>
      <w:r>
        <w:rPr>
          <w:rFonts w:ascii="Arial" w:hAnsi="Arial" w:cs="Arial"/>
          <w:sz w:val="22"/>
          <w:szCs w:val="22"/>
        </w:rPr>
        <w:t xml:space="preserve"> </w:t>
      </w:r>
      <w:r w:rsidR="0040506C">
        <w:rPr>
          <w:rFonts w:ascii="Arial" w:hAnsi="Arial" w:cs="Arial"/>
          <w:sz w:val="22"/>
          <w:szCs w:val="22"/>
        </w:rPr>
        <w:t>un</w:t>
      </w:r>
      <w:r>
        <w:rPr>
          <w:rFonts w:ascii="Arial" w:hAnsi="Arial" w:cs="Arial"/>
          <w:sz w:val="22"/>
          <w:szCs w:val="22"/>
        </w:rPr>
        <w:t xml:space="preserve">sure how to answer the question because </w:t>
      </w:r>
      <w:r w:rsidR="0040506C">
        <w:rPr>
          <w:rFonts w:ascii="Arial" w:hAnsi="Arial" w:cs="Arial"/>
          <w:sz w:val="22"/>
          <w:szCs w:val="22"/>
        </w:rPr>
        <w:t>they</w:t>
      </w:r>
      <w:r>
        <w:rPr>
          <w:rFonts w:ascii="Arial" w:hAnsi="Arial" w:cs="Arial"/>
          <w:sz w:val="22"/>
          <w:szCs w:val="22"/>
        </w:rPr>
        <w:t xml:space="preserve"> do not smoke, use marijuana, or drink alcohol.</w:t>
      </w:r>
    </w:p>
    <w:p w:rsidR="00C16036" w:rsidRDefault="00C16036" w:rsidP="00C16036">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Explain that </w:t>
      </w:r>
      <w:r>
        <w:rPr>
          <w:rFonts w:ascii="Arial" w:hAnsi="Arial" w:cs="Arial"/>
          <w:sz w:val="22"/>
          <w:szCs w:val="22"/>
        </w:rPr>
        <w:t>we would like their thoughts or opinions about adults who smoke cigarettes, use marijuana or drink alcohol regardless of their own behavior.</w:t>
      </w:r>
    </w:p>
    <w:p w:rsidR="00C16036" w:rsidRDefault="00C16036" w:rsidP="00C16036">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p>
    <w:p w:rsidR="00C16036" w:rsidRPr="008A4C8D" w:rsidRDefault="00C16036" w:rsidP="00C16036">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Pr>
          <w:rFonts w:ascii="Arial" w:hAnsi="Arial" w:cs="Arial"/>
          <w:b/>
          <w:bCs/>
          <w:sz w:val="22"/>
          <w:szCs w:val="22"/>
        </w:rPr>
        <w:t xml:space="preserve"> #2</w:t>
      </w:r>
      <w:r w:rsidRPr="008A4C8D">
        <w:rPr>
          <w:rFonts w:ascii="Arial" w:hAnsi="Arial" w:cs="Arial"/>
          <w:b/>
          <w:bCs/>
          <w:sz w:val="22"/>
          <w:szCs w:val="22"/>
        </w:rPr>
        <w:t>:</w:t>
      </w:r>
      <w:r w:rsidRPr="008A4C8D">
        <w:rPr>
          <w:rFonts w:ascii="Arial" w:hAnsi="Arial" w:cs="Arial"/>
          <w:sz w:val="22"/>
          <w:szCs w:val="22"/>
        </w:rPr>
        <w:t xml:space="preserve">  </w:t>
      </w:r>
      <w:r>
        <w:rPr>
          <w:rFonts w:ascii="Arial" w:hAnsi="Arial" w:cs="Arial"/>
          <w:sz w:val="22"/>
          <w:szCs w:val="22"/>
        </w:rPr>
        <w:t>Respondent</w:t>
      </w:r>
      <w:r w:rsidR="00AE19AE">
        <w:rPr>
          <w:rFonts w:ascii="Arial" w:hAnsi="Arial" w:cs="Arial"/>
          <w:sz w:val="22"/>
          <w:szCs w:val="22"/>
        </w:rPr>
        <w:t>s</w:t>
      </w:r>
      <w:r w:rsidRPr="008A4C8D">
        <w:rPr>
          <w:rFonts w:ascii="Arial" w:hAnsi="Arial" w:cs="Arial"/>
          <w:sz w:val="22"/>
          <w:szCs w:val="22"/>
        </w:rPr>
        <w:t xml:space="preserve"> </w:t>
      </w:r>
      <w:r>
        <w:rPr>
          <w:rFonts w:ascii="Arial" w:hAnsi="Arial" w:cs="Arial"/>
          <w:sz w:val="22"/>
          <w:szCs w:val="22"/>
        </w:rPr>
        <w:t xml:space="preserve">may be confused about what five drinks means in question </w:t>
      </w:r>
      <w:r w:rsidR="0084592E">
        <w:rPr>
          <w:rFonts w:ascii="Arial" w:hAnsi="Arial" w:cs="Arial"/>
          <w:sz w:val="22"/>
          <w:szCs w:val="22"/>
        </w:rPr>
        <w:t>21</w:t>
      </w:r>
      <w:r>
        <w:rPr>
          <w:rFonts w:ascii="Arial" w:hAnsi="Arial" w:cs="Arial"/>
          <w:sz w:val="22"/>
          <w:szCs w:val="22"/>
        </w:rPr>
        <w:t>.</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iCs/>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Explain that this means having five or more drinks in one sitting and doing this once or twice a week.</w:t>
      </w:r>
      <w:r>
        <w:rPr>
          <w:rFonts w:ascii="Arial" w:hAnsi="Arial" w:cs="Arial"/>
          <w:sz w:val="22"/>
          <w:szCs w:val="22"/>
        </w:rPr>
        <w:t xml:space="preserve"> </w:t>
      </w:r>
      <w:r>
        <w:rPr>
          <w:rFonts w:ascii="Arial" w:hAnsi="Arial" w:cs="Arial"/>
          <w:iCs/>
          <w:sz w:val="22"/>
          <w:szCs w:val="22"/>
        </w:rPr>
        <w:t xml:space="preserve">One drink is equivalent to: </w:t>
      </w:r>
    </w:p>
    <w:p w:rsidR="00C16036" w:rsidRPr="009E25B8" w:rsidRDefault="00C16036" w:rsidP="00C16036">
      <w:pPr>
        <w:widowControl/>
        <w:numPr>
          <w:ilvl w:val="0"/>
          <w:numId w:val="48"/>
        </w:numPr>
        <w:autoSpaceDE/>
        <w:autoSpaceDN/>
        <w:adjustRightInd/>
        <w:ind w:left="1440"/>
        <w:rPr>
          <w:rFonts w:ascii="Arial" w:hAnsi="Arial" w:cs="Arial"/>
          <w:color w:val="000000"/>
          <w:sz w:val="22"/>
          <w:szCs w:val="22"/>
        </w:rPr>
      </w:pPr>
      <w:r w:rsidRPr="009E25B8">
        <w:rPr>
          <w:rFonts w:ascii="Arial" w:hAnsi="Arial" w:cs="Arial"/>
          <w:color w:val="000000"/>
          <w:sz w:val="22"/>
          <w:szCs w:val="22"/>
        </w:rPr>
        <w:t>12-ounces of beer</w:t>
      </w:r>
      <w:r>
        <w:rPr>
          <w:rFonts w:ascii="Arial" w:hAnsi="Arial" w:cs="Arial"/>
          <w:color w:val="000000"/>
          <w:sz w:val="22"/>
          <w:szCs w:val="22"/>
        </w:rPr>
        <w:t xml:space="preserve"> or one regular bottle or can of beer</w:t>
      </w:r>
      <w:r w:rsidRPr="009E25B8">
        <w:rPr>
          <w:rFonts w:ascii="Arial" w:hAnsi="Arial" w:cs="Arial"/>
          <w:color w:val="000000"/>
          <w:sz w:val="22"/>
          <w:szCs w:val="22"/>
        </w:rPr>
        <w:t xml:space="preserve">. </w:t>
      </w:r>
    </w:p>
    <w:p w:rsidR="00C16036" w:rsidRPr="009E25B8" w:rsidRDefault="00C16036" w:rsidP="00C16036">
      <w:pPr>
        <w:widowControl/>
        <w:numPr>
          <w:ilvl w:val="0"/>
          <w:numId w:val="48"/>
        </w:numPr>
        <w:autoSpaceDE/>
        <w:autoSpaceDN/>
        <w:adjustRightInd/>
        <w:ind w:left="1440"/>
        <w:rPr>
          <w:rFonts w:ascii="Arial" w:hAnsi="Arial" w:cs="Arial"/>
          <w:color w:val="000000"/>
          <w:sz w:val="22"/>
          <w:szCs w:val="22"/>
        </w:rPr>
      </w:pPr>
      <w:r w:rsidRPr="009E25B8">
        <w:rPr>
          <w:rFonts w:ascii="Arial" w:hAnsi="Arial" w:cs="Arial"/>
          <w:color w:val="000000"/>
          <w:sz w:val="22"/>
          <w:szCs w:val="22"/>
        </w:rPr>
        <w:t xml:space="preserve">8-ounces of malt liquor. </w:t>
      </w:r>
    </w:p>
    <w:p w:rsidR="00C16036" w:rsidRPr="009E25B8" w:rsidRDefault="00C16036" w:rsidP="00C16036">
      <w:pPr>
        <w:widowControl/>
        <w:numPr>
          <w:ilvl w:val="0"/>
          <w:numId w:val="48"/>
        </w:numPr>
        <w:autoSpaceDE/>
        <w:autoSpaceDN/>
        <w:adjustRightInd/>
        <w:ind w:left="1440"/>
        <w:rPr>
          <w:rFonts w:ascii="Arial" w:hAnsi="Arial" w:cs="Arial"/>
          <w:color w:val="000000"/>
          <w:sz w:val="22"/>
          <w:szCs w:val="22"/>
        </w:rPr>
      </w:pPr>
      <w:r w:rsidRPr="009E25B8">
        <w:rPr>
          <w:rFonts w:ascii="Arial" w:hAnsi="Arial" w:cs="Arial"/>
          <w:color w:val="000000"/>
          <w:sz w:val="22"/>
          <w:szCs w:val="22"/>
        </w:rPr>
        <w:t xml:space="preserve">5-ounces of wine. </w:t>
      </w:r>
    </w:p>
    <w:p w:rsidR="00C16036" w:rsidRPr="009E25B8" w:rsidRDefault="00C16036" w:rsidP="00C16036">
      <w:pPr>
        <w:widowControl/>
        <w:numPr>
          <w:ilvl w:val="0"/>
          <w:numId w:val="48"/>
        </w:numPr>
        <w:autoSpaceDE/>
        <w:autoSpaceDN/>
        <w:adjustRightInd/>
        <w:ind w:left="1440"/>
        <w:rPr>
          <w:rFonts w:ascii="Arial" w:hAnsi="Arial" w:cs="Arial"/>
          <w:color w:val="000000"/>
          <w:sz w:val="22"/>
          <w:szCs w:val="22"/>
        </w:rPr>
      </w:pPr>
      <w:r w:rsidRPr="009E25B8">
        <w:rPr>
          <w:rFonts w:ascii="Arial" w:hAnsi="Arial" w:cs="Arial"/>
          <w:color w:val="000000"/>
          <w:sz w:val="22"/>
          <w:szCs w:val="22"/>
        </w:rPr>
        <w:t xml:space="preserve">1.5-ounces or a “shot” of 80-proof distilled spirits or liquor (e.g., gin, rum, vodka, or whiskey). </w:t>
      </w:r>
    </w:p>
    <w:p w:rsidR="00C12D93" w:rsidRDefault="00C12D93" w:rsidP="00C12D93">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224628" w:rsidRPr="00224628"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bCs/>
          <w:sz w:val="22"/>
          <w:szCs w:val="22"/>
        </w:rPr>
      </w:pPr>
      <w:r>
        <w:rPr>
          <w:rFonts w:ascii="Arial" w:hAnsi="Arial" w:cs="Arial"/>
          <w:b/>
          <w:bCs/>
          <w:sz w:val="22"/>
          <w:szCs w:val="22"/>
          <w:u w:val="single"/>
        </w:rPr>
        <w:t xml:space="preserve">Comments on Items </w:t>
      </w:r>
      <w:r w:rsidR="00224628">
        <w:rPr>
          <w:rFonts w:ascii="Arial" w:hAnsi="Arial" w:cs="Arial"/>
          <w:b/>
          <w:bCs/>
          <w:sz w:val="22"/>
          <w:szCs w:val="22"/>
          <w:u w:val="single"/>
        </w:rPr>
        <w:t>2</w:t>
      </w:r>
      <w:r w:rsidR="000129BA">
        <w:rPr>
          <w:rFonts w:ascii="Arial" w:hAnsi="Arial" w:cs="Arial"/>
          <w:b/>
          <w:bCs/>
          <w:sz w:val="22"/>
          <w:szCs w:val="22"/>
          <w:u w:val="single"/>
        </w:rPr>
        <w:t>2</w:t>
      </w:r>
      <w:r>
        <w:rPr>
          <w:rFonts w:ascii="Arial" w:hAnsi="Arial" w:cs="Arial"/>
          <w:b/>
          <w:bCs/>
          <w:sz w:val="22"/>
          <w:szCs w:val="22"/>
          <w:u w:val="single"/>
        </w:rPr>
        <w:t>-</w:t>
      </w:r>
      <w:r w:rsidR="00224628">
        <w:rPr>
          <w:rFonts w:ascii="Arial" w:hAnsi="Arial" w:cs="Arial"/>
          <w:b/>
          <w:bCs/>
          <w:sz w:val="22"/>
          <w:szCs w:val="22"/>
          <w:u w:val="single"/>
        </w:rPr>
        <w:t>3</w:t>
      </w:r>
      <w:r w:rsidR="000129BA">
        <w:rPr>
          <w:rFonts w:ascii="Arial" w:hAnsi="Arial" w:cs="Arial"/>
          <w:b/>
          <w:bCs/>
          <w:sz w:val="22"/>
          <w:szCs w:val="22"/>
          <w:u w:val="single"/>
        </w:rPr>
        <w:t>8</w:t>
      </w:r>
      <w:r>
        <w:rPr>
          <w:rFonts w:ascii="Arial" w:hAnsi="Arial" w:cs="Arial"/>
          <w:b/>
          <w:bCs/>
          <w:sz w:val="22"/>
          <w:szCs w:val="22"/>
          <w:u w:val="single"/>
        </w:rPr>
        <w:t>:</w:t>
      </w:r>
      <w:r>
        <w:rPr>
          <w:rFonts w:ascii="Arial" w:hAnsi="Arial" w:cs="Arial"/>
          <w:b/>
          <w:bCs/>
          <w:sz w:val="22"/>
          <w:szCs w:val="22"/>
        </w:rPr>
        <w:t xml:space="preserve">  </w:t>
      </w:r>
      <w:r w:rsidR="00224628" w:rsidRPr="00224628">
        <w:rPr>
          <w:rFonts w:ascii="Arial" w:hAnsi="Arial" w:cs="Arial"/>
          <w:bCs/>
          <w:sz w:val="22"/>
          <w:szCs w:val="22"/>
        </w:rPr>
        <w:t xml:space="preserve">The next set of questions asks about the </w:t>
      </w:r>
      <w:r w:rsidR="00D46D2F">
        <w:rPr>
          <w:rFonts w:ascii="Arial" w:hAnsi="Arial" w:cs="Arial"/>
          <w:bCs/>
          <w:sz w:val="22"/>
          <w:szCs w:val="22"/>
        </w:rPr>
        <w:t>r</w:t>
      </w:r>
      <w:r w:rsidR="00224628" w:rsidRPr="00224628">
        <w:rPr>
          <w:rFonts w:ascii="Arial" w:hAnsi="Arial" w:cs="Arial"/>
          <w:bCs/>
          <w:sz w:val="22"/>
          <w:szCs w:val="22"/>
        </w:rPr>
        <w:t>espondents</w:t>
      </w:r>
      <w:r w:rsidR="00D46D2F">
        <w:rPr>
          <w:rFonts w:ascii="Arial" w:hAnsi="Arial" w:cs="Arial"/>
          <w:bCs/>
          <w:sz w:val="22"/>
          <w:szCs w:val="22"/>
        </w:rPr>
        <w:t>’</w:t>
      </w:r>
      <w:r w:rsidR="00224628" w:rsidRPr="00224628">
        <w:rPr>
          <w:rFonts w:ascii="Arial" w:hAnsi="Arial" w:cs="Arial"/>
          <w:bCs/>
          <w:sz w:val="22"/>
          <w:szCs w:val="22"/>
        </w:rPr>
        <w:t xml:space="preserve"> beliefs and attitudes toward SEX, sexual relationships and substance use.  The following definitions are used for the items:</w:t>
      </w:r>
    </w:p>
    <w:p w:rsidR="00224628" w:rsidRDefault="00224628" w:rsidP="00C16036">
      <w:pPr>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b/>
          <w:bCs/>
          <w:sz w:val="22"/>
          <w:szCs w:val="22"/>
        </w:rPr>
      </w:pPr>
    </w:p>
    <w:p w:rsidR="00224628" w:rsidRPr="003F2FF5" w:rsidRDefault="00224628" w:rsidP="003F2FF5">
      <w:pPr>
        <w:numPr>
          <w:ilvl w:val="0"/>
          <w:numId w:val="51"/>
        </w:numPr>
        <w:pBdr>
          <w:top w:val="single" w:sz="6" w:space="0" w:color="FFFFFF"/>
          <w:left w:val="single" w:sz="6" w:space="0" w:color="FFFFFF"/>
          <w:bottom w:val="single" w:sz="6" w:space="0" w:color="FFFFFF"/>
          <w:right w:val="single" w:sz="6" w:space="0" w:color="FFFFFF"/>
        </w:pBdr>
        <w:tabs>
          <w:tab w:val="left" w:pos="-990"/>
          <w:tab w:val="left" w:pos="-720"/>
          <w:tab w:val="left" w:pos="0"/>
          <w:tab w:val="left" w:pos="72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b/>
          <w:bCs/>
          <w:sz w:val="22"/>
          <w:szCs w:val="22"/>
        </w:rPr>
      </w:pPr>
      <w:r w:rsidRPr="003F2FF5">
        <w:rPr>
          <w:rFonts w:ascii="Arial" w:hAnsi="Arial" w:cs="Arial"/>
          <w:b/>
          <w:bCs/>
          <w:sz w:val="22"/>
          <w:szCs w:val="22"/>
        </w:rPr>
        <w:t xml:space="preserve">Sex or Sexual Activity -- </w:t>
      </w:r>
      <w:r w:rsidRPr="003F2FF5">
        <w:rPr>
          <w:rFonts w:ascii="Arial" w:hAnsi="Arial" w:cs="Arial"/>
          <w:sz w:val="22"/>
          <w:szCs w:val="22"/>
        </w:rPr>
        <w:t>a situation where two partners get sexually excited or aroused (turned on) by touching each other’s genitals (penis or vagina) or anus (butt) with their own genitals, hands, or mouths</w:t>
      </w:r>
    </w:p>
    <w:p w:rsidR="00224628" w:rsidRPr="003F2FF5" w:rsidRDefault="00224628" w:rsidP="003F2FF5">
      <w:pPr>
        <w:numPr>
          <w:ilvl w:val="0"/>
          <w:numId w:val="51"/>
        </w:numPr>
        <w:pBdr>
          <w:top w:val="single" w:sz="6" w:space="0" w:color="FFFFFF"/>
          <w:left w:val="single" w:sz="6" w:space="0" w:color="FFFFFF"/>
          <w:bottom w:val="single" w:sz="6" w:space="0" w:color="FFFFFF"/>
          <w:right w:val="single" w:sz="6" w:space="0" w:color="FFFFFF"/>
        </w:pBdr>
        <w:tabs>
          <w:tab w:val="left" w:pos="-990"/>
          <w:tab w:val="left" w:pos="-720"/>
          <w:tab w:val="left" w:pos="0"/>
          <w:tab w:val="left" w:pos="72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b/>
          <w:bCs/>
          <w:sz w:val="22"/>
          <w:szCs w:val="22"/>
        </w:rPr>
      </w:pPr>
      <w:r w:rsidRPr="003F2FF5">
        <w:rPr>
          <w:rFonts w:ascii="Arial" w:hAnsi="Arial" w:cs="Arial"/>
          <w:b/>
          <w:bCs/>
          <w:sz w:val="22"/>
          <w:szCs w:val="22"/>
        </w:rPr>
        <w:t xml:space="preserve">Vaginal Sex -- </w:t>
      </w:r>
      <w:r w:rsidRPr="003F2FF5">
        <w:rPr>
          <w:rFonts w:ascii="Arial" w:hAnsi="Arial" w:cs="Arial"/>
          <w:sz w:val="22"/>
          <w:szCs w:val="22"/>
        </w:rPr>
        <w:t>a male inserts his penis into his female partner’s vagina</w:t>
      </w:r>
    </w:p>
    <w:p w:rsidR="00224628" w:rsidRPr="003F2FF5" w:rsidRDefault="00224628" w:rsidP="003F2FF5">
      <w:pPr>
        <w:numPr>
          <w:ilvl w:val="0"/>
          <w:numId w:val="51"/>
        </w:numPr>
        <w:pBdr>
          <w:top w:val="single" w:sz="6" w:space="0" w:color="FFFFFF"/>
          <w:left w:val="single" w:sz="6" w:space="0" w:color="FFFFFF"/>
          <w:bottom w:val="single" w:sz="6" w:space="0" w:color="FFFFFF"/>
          <w:right w:val="single" w:sz="6" w:space="0" w:color="FFFFFF"/>
        </w:pBdr>
        <w:tabs>
          <w:tab w:val="left" w:pos="-990"/>
          <w:tab w:val="left" w:pos="-720"/>
          <w:tab w:val="left" w:pos="0"/>
          <w:tab w:val="left" w:pos="72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b/>
          <w:bCs/>
          <w:sz w:val="22"/>
          <w:szCs w:val="22"/>
        </w:rPr>
      </w:pPr>
      <w:r w:rsidRPr="003F2FF5">
        <w:rPr>
          <w:rFonts w:ascii="Arial" w:hAnsi="Arial" w:cs="Arial"/>
          <w:b/>
          <w:bCs/>
          <w:sz w:val="22"/>
          <w:szCs w:val="22"/>
        </w:rPr>
        <w:t xml:space="preserve">Oral Sex -- </w:t>
      </w:r>
      <w:r w:rsidR="00AC4D29">
        <w:rPr>
          <w:rFonts w:ascii="Arial" w:hAnsi="Arial" w:cs="Arial"/>
          <w:sz w:val="22"/>
          <w:szCs w:val="22"/>
        </w:rPr>
        <w:t>w</w:t>
      </w:r>
      <w:r w:rsidRPr="003F2FF5">
        <w:rPr>
          <w:rFonts w:ascii="Arial" w:hAnsi="Arial" w:cs="Arial"/>
          <w:sz w:val="22"/>
          <w:szCs w:val="22"/>
        </w:rPr>
        <w:t>hen one partner’s mouth is in contact with the other partner’s genitals (penis or vagina) or anus during sex</w:t>
      </w:r>
    </w:p>
    <w:p w:rsidR="00224628" w:rsidRPr="003F2FF5" w:rsidRDefault="00224628" w:rsidP="003F2FF5">
      <w:pPr>
        <w:numPr>
          <w:ilvl w:val="0"/>
          <w:numId w:val="51"/>
        </w:numPr>
        <w:pBdr>
          <w:top w:val="single" w:sz="6" w:space="0" w:color="FFFFFF"/>
          <w:left w:val="single" w:sz="6" w:space="0" w:color="FFFFFF"/>
          <w:bottom w:val="single" w:sz="6" w:space="0" w:color="FFFFFF"/>
          <w:right w:val="single" w:sz="6" w:space="0" w:color="FFFFFF"/>
        </w:pBdr>
        <w:tabs>
          <w:tab w:val="left" w:pos="-990"/>
          <w:tab w:val="left" w:pos="-720"/>
          <w:tab w:val="left" w:pos="0"/>
          <w:tab w:val="left" w:pos="72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b/>
          <w:bCs/>
          <w:sz w:val="22"/>
          <w:szCs w:val="22"/>
        </w:rPr>
      </w:pPr>
      <w:r w:rsidRPr="003F2FF5">
        <w:rPr>
          <w:rFonts w:ascii="Arial" w:hAnsi="Arial" w:cs="Arial"/>
          <w:b/>
          <w:bCs/>
          <w:sz w:val="22"/>
          <w:szCs w:val="22"/>
        </w:rPr>
        <w:t xml:space="preserve">Anal Sex -- </w:t>
      </w:r>
      <w:r w:rsidR="00AC4D29">
        <w:rPr>
          <w:rFonts w:ascii="Arial" w:hAnsi="Arial" w:cs="Arial"/>
          <w:sz w:val="22"/>
          <w:szCs w:val="22"/>
        </w:rPr>
        <w:t>w</w:t>
      </w:r>
      <w:r w:rsidRPr="003F2FF5">
        <w:rPr>
          <w:rFonts w:ascii="Arial" w:hAnsi="Arial" w:cs="Arial"/>
          <w:sz w:val="22"/>
          <w:szCs w:val="22"/>
        </w:rPr>
        <w:t>hen a male’s penis is inserted into his male or female partner’s anus</w:t>
      </w:r>
    </w:p>
    <w:p w:rsidR="00224628" w:rsidRPr="003F2FF5" w:rsidRDefault="00224628" w:rsidP="003F2FF5">
      <w:pPr>
        <w:numPr>
          <w:ilvl w:val="0"/>
          <w:numId w:val="51"/>
        </w:numPr>
        <w:pBdr>
          <w:top w:val="single" w:sz="6" w:space="0" w:color="FFFFFF"/>
          <w:left w:val="single" w:sz="6" w:space="0" w:color="FFFFFF"/>
          <w:bottom w:val="single" w:sz="6" w:space="0" w:color="FFFFFF"/>
          <w:right w:val="single" w:sz="6" w:space="0" w:color="FFFFFF"/>
        </w:pBdr>
        <w:tabs>
          <w:tab w:val="left" w:pos="-990"/>
          <w:tab w:val="left" w:pos="-720"/>
          <w:tab w:val="left" w:pos="0"/>
          <w:tab w:val="left" w:pos="72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b/>
          <w:bCs/>
          <w:sz w:val="22"/>
          <w:szCs w:val="22"/>
        </w:rPr>
      </w:pPr>
      <w:r w:rsidRPr="003F2FF5">
        <w:rPr>
          <w:rFonts w:ascii="Arial" w:hAnsi="Arial" w:cs="Arial"/>
          <w:b/>
          <w:sz w:val="22"/>
          <w:szCs w:val="22"/>
        </w:rPr>
        <w:t xml:space="preserve">Sexual Partners </w:t>
      </w:r>
      <w:r w:rsidRPr="003F2FF5">
        <w:rPr>
          <w:rFonts w:ascii="Arial" w:hAnsi="Arial" w:cs="Arial"/>
          <w:sz w:val="22"/>
          <w:szCs w:val="22"/>
        </w:rPr>
        <w:t>– with whom you have sex, that is, engage in sexual activity</w:t>
      </w:r>
    </w:p>
    <w:p w:rsidR="0032054F" w:rsidRPr="003F2FF5" w:rsidRDefault="0032054F" w:rsidP="003F2FF5">
      <w:pPr>
        <w:numPr>
          <w:ilvl w:val="0"/>
          <w:numId w:val="51"/>
        </w:numPr>
        <w:pBdr>
          <w:top w:val="single" w:sz="6" w:space="0" w:color="FFFFFF"/>
          <w:left w:val="single" w:sz="6" w:space="0" w:color="FFFFFF"/>
          <w:bottom w:val="single" w:sz="6" w:space="0" w:color="FFFFFF"/>
          <w:right w:val="single" w:sz="6" w:space="0" w:color="FFFFFF"/>
        </w:pBdr>
        <w:tabs>
          <w:tab w:val="left" w:pos="-990"/>
          <w:tab w:val="left" w:pos="-720"/>
          <w:tab w:val="left" w:pos="0"/>
          <w:tab w:val="left" w:pos="72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b/>
          <w:bCs/>
          <w:sz w:val="22"/>
          <w:szCs w:val="22"/>
        </w:rPr>
      </w:pPr>
      <w:r w:rsidRPr="003F2FF5">
        <w:rPr>
          <w:rFonts w:ascii="Arial" w:hAnsi="Arial" w:cs="Arial"/>
          <w:b/>
          <w:bCs/>
          <w:sz w:val="22"/>
          <w:szCs w:val="22"/>
        </w:rPr>
        <w:t xml:space="preserve">Protected Sex -- </w:t>
      </w:r>
      <w:r w:rsidRPr="003F2FF5">
        <w:rPr>
          <w:rFonts w:ascii="Arial" w:hAnsi="Arial" w:cs="Arial"/>
          <w:sz w:val="22"/>
          <w:szCs w:val="22"/>
        </w:rPr>
        <w:t>when a latex or polyurethane condom (rubber) is used to cover the penis; a female condom is used to cover the vagina; or a dental dam is used to cover the anus</w:t>
      </w:r>
    </w:p>
    <w:p w:rsidR="0032054F" w:rsidRPr="003F2FF5" w:rsidRDefault="0032054F" w:rsidP="003F2FF5">
      <w:pPr>
        <w:numPr>
          <w:ilvl w:val="0"/>
          <w:numId w:val="51"/>
        </w:numPr>
        <w:pBdr>
          <w:top w:val="single" w:sz="6" w:space="0" w:color="FFFFFF"/>
          <w:left w:val="single" w:sz="6" w:space="0" w:color="FFFFFF"/>
          <w:bottom w:val="single" w:sz="6" w:space="0" w:color="FFFFFF"/>
          <w:right w:val="single" w:sz="6" w:space="0" w:color="FFFFFF"/>
        </w:pBdr>
        <w:tabs>
          <w:tab w:val="left" w:pos="-990"/>
          <w:tab w:val="left" w:pos="-720"/>
          <w:tab w:val="left" w:pos="0"/>
          <w:tab w:val="left" w:pos="72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b/>
          <w:bCs/>
          <w:sz w:val="22"/>
          <w:szCs w:val="22"/>
        </w:rPr>
      </w:pPr>
      <w:r w:rsidRPr="003F2FF5">
        <w:rPr>
          <w:rFonts w:ascii="Arial" w:hAnsi="Arial" w:cs="Arial"/>
          <w:b/>
          <w:bCs/>
          <w:sz w:val="22"/>
          <w:szCs w:val="22"/>
        </w:rPr>
        <w:t xml:space="preserve">Unprotected Sex -- </w:t>
      </w:r>
      <w:r w:rsidRPr="003F2FF5">
        <w:rPr>
          <w:rFonts w:ascii="Arial" w:hAnsi="Arial" w:cs="Arial"/>
          <w:sz w:val="22"/>
          <w:szCs w:val="22"/>
        </w:rPr>
        <w:t>vaginal, oral, or anal sex without a barrier such as a condom or dental dam</w:t>
      </w:r>
    </w:p>
    <w:p w:rsidR="00224628" w:rsidRDefault="00224628" w:rsidP="00C16036">
      <w:pPr>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b/>
          <w:bCs/>
          <w:sz w:val="22"/>
          <w:szCs w:val="22"/>
        </w:rPr>
      </w:pPr>
    </w:p>
    <w:p w:rsidR="00C16036" w:rsidRPr="00743E22"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b/>
          <w:bCs/>
          <w:sz w:val="22"/>
          <w:szCs w:val="22"/>
        </w:rPr>
      </w:pPr>
      <w:r>
        <w:rPr>
          <w:rFonts w:ascii="Arial" w:hAnsi="Arial" w:cs="Arial"/>
          <w:sz w:val="22"/>
          <w:szCs w:val="22"/>
        </w:rPr>
        <w:t xml:space="preserve">The following group of questions asks </w:t>
      </w:r>
      <w:r w:rsidR="002A0544">
        <w:rPr>
          <w:rFonts w:ascii="Arial" w:hAnsi="Arial" w:cs="Arial"/>
          <w:sz w:val="22"/>
          <w:szCs w:val="22"/>
        </w:rPr>
        <w:t>r</w:t>
      </w:r>
      <w:r>
        <w:rPr>
          <w:rFonts w:ascii="Arial" w:hAnsi="Arial" w:cs="Arial"/>
          <w:sz w:val="22"/>
          <w:szCs w:val="22"/>
        </w:rPr>
        <w:t>espondents</w:t>
      </w:r>
      <w:r w:rsidR="00AC4D29">
        <w:rPr>
          <w:rFonts w:ascii="Arial" w:hAnsi="Arial" w:cs="Arial"/>
          <w:sz w:val="22"/>
          <w:szCs w:val="22"/>
        </w:rPr>
        <w:t>’</w:t>
      </w:r>
      <w:r>
        <w:rPr>
          <w:rFonts w:ascii="Arial" w:hAnsi="Arial" w:cs="Arial"/>
          <w:sz w:val="22"/>
          <w:szCs w:val="22"/>
        </w:rPr>
        <w:t xml:space="preserve"> opinion</w:t>
      </w:r>
      <w:r w:rsidR="00AC4D29">
        <w:rPr>
          <w:rFonts w:ascii="Arial" w:hAnsi="Arial" w:cs="Arial"/>
          <w:sz w:val="22"/>
          <w:szCs w:val="22"/>
        </w:rPr>
        <w:t>s</w:t>
      </w:r>
      <w:r>
        <w:rPr>
          <w:rFonts w:ascii="Arial" w:hAnsi="Arial" w:cs="Arial"/>
          <w:sz w:val="22"/>
          <w:szCs w:val="22"/>
        </w:rPr>
        <w:t xml:space="preserve"> concerning certain activities. The</w:t>
      </w:r>
      <w:r w:rsidR="002A0544">
        <w:rPr>
          <w:rFonts w:ascii="Arial" w:hAnsi="Arial" w:cs="Arial"/>
          <w:sz w:val="22"/>
          <w:szCs w:val="22"/>
        </w:rPr>
        <w:t>y</w:t>
      </w:r>
      <w:r>
        <w:rPr>
          <w:rFonts w:ascii="Arial" w:hAnsi="Arial" w:cs="Arial"/>
          <w:sz w:val="22"/>
          <w:szCs w:val="22"/>
        </w:rPr>
        <w:t xml:space="preserve"> should mark the answer that best describes what they think. </w:t>
      </w: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sz w:val="22"/>
          <w:szCs w:val="22"/>
        </w:rPr>
      </w:pPr>
    </w:p>
    <w:p w:rsidR="00C2374A" w:rsidRDefault="00C2374A" w:rsidP="00B32D89">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p>
    <w:p w:rsidR="00C12D93" w:rsidRDefault="00C12D93" w:rsidP="00C12D93">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p>
    <w:p w:rsidR="00C16036" w:rsidRDefault="00C16036" w:rsidP="00B32D89">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sz w:val="22"/>
          <w:szCs w:val="22"/>
        </w:rPr>
        <w:t>The possible response categories include:</w:t>
      </w:r>
    </w:p>
    <w:p w:rsidR="00C23E58" w:rsidRDefault="00C23E58" w:rsidP="00B32D89">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ab/>
        <w:t>No risk</w:t>
      </w:r>
      <w:r>
        <w:rPr>
          <w:rFonts w:ascii="Arial" w:hAnsi="Arial" w:cs="Arial"/>
          <w:b/>
          <w:bCs/>
          <w:sz w:val="22"/>
          <w:szCs w:val="22"/>
        </w:rPr>
        <w:tab/>
      </w:r>
      <w:r>
        <w:rPr>
          <w:rFonts w:ascii="Arial" w:hAnsi="Arial" w:cs="Arial"/>
          <w:sz w:val="22"/>
          <w:szCs w:val="22"/>
        </w:rPr>
        <w:tab/>
        <w:t>You think nothing bad will happen if people do this.</w:t>
      </w: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ab/>
        <w:t>Slight Risk</w:t>
      </w:r>
      <w:r>
        <w:rPr>
          <w:rFonts w:ascii="Arial" w:hAnsi="Arial" w:cs="Arial"/>
          <w:sz w:val="22"/>
          <w:szCs w:val="22"/>
        </w:rPr>
        <w:tab/>
      </w:r>
      <w:r>
        <w:rPr>
          <w:rFonts w:ascii="Arial" w:hAnsi="Arial" w:cs="Arial"/>
          <w:sz w:val="22"/>
          <w:szCs w:val="22"/>
        </w:rPr>
        <w:tab/>
        <w:t>You think something bad MIGHT happen if people do this.</w:t>
      </w: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ab/>
        <w:t>Moderate Risk</w:t>
      </w:r>
      <w:r>
        <w:rPr>
          <w:rFonts w:ascii="Arial" w:hAnsi="Arial" w:cs="Arial"/>
          <w:sz w:val="22"/>
          <w:szCs w:val="22"/>
        </w:rPr>
        <w:tab/>
        <w:t>You are pretty sure something bad will happen if people do this.</w:t>
      </w: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ab/>
        <w:t>Great Risk</w:t>
      </w:r>
      <w:r>
        <w:rPr>
          <w:rFonts w:ascii="Arial" w:hAnsi="Arial" w:cs="Arial"/>
          <w:sz w:val="22"/>
          <w:szCs w:val="22"/>
        </w:rPr>
        <w:tab/>
      </w:r>
      <w:r>
        <w:rPr>
          <w:rFonts w:ascii="Arial" w:hAnsi="Arial" w:cs="Arial"/>
          <w:sz w:val="22"/>
          <w:szCs w:val="22"/>
        </w:rPr>
        <w:tab/>
        <w:t>You really think something bad will happen if people do this.</w:t>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How much do you think people risk harming themselves physically:</w:t>
            </w:r>
          </w:p>
          <w:p w:rsidR="00C16036"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2</w:t>
            </w:r>
            <w:r w:rsidR="000129BA">
              <w:rPr>
                <w:rFonts w:ascii="Arial" w:hAnsi="Arial" w:cs="Arial"/>
                <w:b/>
                <w:bCs/>
                <w:sz w:val="22"/>
                <w:szCs w:val="22"/>
              </w:rPr>
              <w:t>2</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If they have oral sex without a condom or dental dam?</w:t>
            </w:r>
          </w:p>
          <w:p w:rsidR="00C16036"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2</w:t>
            </w:r>
            <w:r w:rsidR="000129BA">
              <w:rPr>
                <w:rFonts w:ascii="Arial" w:hAnsi="Arial" w:cs="Arial"/>
                <w:b/>
                <w:bCs/>
                <w:sz w:val="22"/>
                <w:szCs w:val="22"/>
              </w:rPr>
              <w:t>3</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If they have vaginal sex without a condom?</w:t>
            </w:r>
          </w:p>
          <w:p w:rsidR="00C16036"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2</w:t>
            </w:r>
            <w:r w:rsidR="000129BA">
              <w:rPr>
                <w:rFonts w:ascii="Arial" w:hAnsi="Arial" w:cs="Arial"/>
                <w:b/>
                <w:bCs/>
                <w:sz w:val="22"/>
                <w:szCs w:val="22"/>
              </w:rPr>
              <w:t>4</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If they have anal sex without a condom?</w:t>
            </w:r>
          </w:p>
          <w:p w:rsidR="00C16036"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2</w:t>
            </w:r>
            <w:r w:rsidR="000129BA">
              <w:rPr>
                <w:rFonts w:ascii="Arial" w:hAnsi="Arial" w:cs="Arial"/>
                <w:b/>
                <w:bCs/>
                <w:sz w:val="22"/>
                <w:szCs w:val="22"/>
              </w:rPr>
              <w:t>5</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If they have sex under the influence of alcohol?</w:t>
            </w:r>
          </w:p>
          <w:p w:rsidR="00C16036"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2</w:t>
            </w:r>
            <w:r w:rsidR="000129BA">
              <w:rPr>
                <w:rFonts w:ascii="Arial" w:hAnsi="Arial" w:cs="Arial"/>
                <w:b/>
                <w:bCs/>
                <w:sz w:val="22"/>
                <w:szCs w:val="22"/>
              </w:rPr>
              <w:t>6</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If they have sex while high on drugs?</w:t>
            </w:r>
          </w:p>
          <w:p w:rsidR="00B42331" w:rsidRPr="00743E22" w:rsidRDefault="00B42331" w:rsidP="0032054F">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2</w:t>
            </w:r>
            <w:r w:rsidR="000129BA">
              <w:rPr>
                <w:rFonts w:ascii="Arial" w:hAnsi="Arial" w:cs="Arial"/>
                <w:b/>
                <w:bCs/>
                <w:sz w:val="22"/>
                <w:szCs w:val="22"/>
              </w:rPr>
              <w:t>7</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 xml:space="preserve">If they share </w:t>
            </w:r>
            <w:proofErr w:type="spellStart"/>
            <w:r>
              <w:rPr>
                <w:rFonts w:ascii="Arial" w:hAnsi="Arial" w:cs="Arial"/>
                <w:b/>
                <w:bCs/>
                <w:sz w:val="22"/>
                <w:szCs w:val="22"/>
              </w:rPr>
              <w:t>nonsanitized</w:t>
            </w:r>
            <w:proofErr w:type="spellEnd"/>
            <w:r>
              <w:rPr>
                <w:rFonts w:ascii="Arial" w:hAnsi="Arial" w:cs="Arial"/>
                <w:b/>
                <w:bCs/>
                <w:sz w:val="22"/>
                <w:szCs w:val="22"/>
              </w:rPr>
              <w:t xml:space="preserve"> needles or works when using drugs? </w:t>
            </w:r>
            <w:r w:rsidRPr="00C1087B">
              <w:rPr>
                <w:rFonts w:ascii="Arial" w:hAnsi="Arial" w:cs="Arial"/>
                <w:bCs/>
                <w:sz w:val="22"/>
                <w:szCs w:val="22"/>
              </w:rPr>
              <w:t xml:space="preserve">(Works refers to supplies used </w:t>
            </w:r>
            <w:r w:rsidR="0032054F">
              <w:rPr>
                <w:rFonts w:ascii="Arial" w:hAnsi="Arial" w:cs="Arial"/>
                <w:bCs/>
                <w:sz w:val="22"/>
                <w:szCs w:val="22"/>
              </w:rPr>
              <w:t xml:space="preserve">for </w:t>
            </w:r>
            <w:r w:rsidRPr="00C1087B">
              <w:rPr>
                <w:rFonts w:ascii="Arial" w:hAnsi="Arial" w:cs="Arial"/>
                <w:bCs/>
                <w:sz w:val="22"/>
                <w:szCs w:val="22"/>
              </w:rPr>
              <w:t>injecting drugs)</w:t>
            </w:r>
          </w:p>
        </w:tc>
      </w:tr>
    </w:tbl>
    <w:p w:rsidR="00C16036"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2D93" w:rsidRPr="00C12D93" w:rsidRDefault="00C16036" w:rsidP="00C12D93">
      <w:pPr>
        <w:widowControl/>
        <w:autoSpaceDE/>
        <w:autoSpaceDN/>
        <w:adjustRightInd/>
        <w:rPr>
          <w:rFonts w:ascii="Arial" w:hAnsi="Arial"/>
          <w:b/>
          <w:sz w:val="22"/>
        </w:rPr>
      </w:pPr>
      <w:r>
        <w:rPr>
          <w:rFonts w:ascii="Arial" w:hAnsi="Arial" w:cs="Arial"/>
          <w:b/>
          <w:bCs/>
          <w:sz w:val="22"/>
          <w:szCs w:val="22"/>
        </w:rPr>
        <w:t xml:space="preserve">Potential Issue: </w:t>
      </w:r>
      <w:r>
        <w:rPr>
          <w:rFonts w:ascii="Arial" w:hAnsi="Arial" w:cs="Arial"/>
          <w:sz w:val="22"/>
          <w:szCs w:val="22"/>
        </w:rPr>
        <w:t>Respondents ask if they must have a personal experience to answer.</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 xml:space="preserve">Recommended Solution:  </w:t>
      </w:r>
      <w:r>
        <w:rPr>
          <w:rFonts w:ascii="Arial" w:hAnsi="Arial" w:cs="Arial"/>
          <w:sz w:val="22"/>
          <w:szCs w:val="22"/>
        </w:rPr>
        <w:t xml:space="preserve">No, </w:t>
      </w:r>
      <w:r w:rsidR="00914101">
        <w:rPr>
          <w:rFonts w:ascii="Arial" w:hAnsi="Arial" w:cs="Arial"/>
          <w:sz w:val="22"/>
          <w:szCs w:val="22"/>
        </w:rPr>
        <w:t>respondents</w:t>
      </w:r>
      <w:r>
        <w:rPr>
          <w:rFonts w:ascii="Arial" w:hAnsi="Arial" w:cs="Arial"/>
          <w:sz w:val="22"/>
          <w:szCs w:val="22"/>
        </w:rPr>
        <w:t xml:space="preserve"> do not need personal experience to hold any opinion or belief. Ask </w:t>
      </w:r>
      <w:r w:rsidR="00914101">
        <w:rPr>
          <w:rFonts w:ascii="Arial" w:hAnsi="Arial" w:cs="Arial"/>
          <w:sz w:val="22"/>
          <w:szCs w:val="22"/>
        </w:rPr>
        <w:t>them</w:t>
      </w:r>
      <w:r>
        <w:rPr>
          <w:rFonts w:ascii="Arial" w:hAnsi="Arial" w:cs="Arial"/>
          <w:sz w:val="22"/>
          <w:szCs w:val="22"/>
        </w:rPr>
        <w:t xml:space="preserve"> to read each question and mark the answer that best describes what they think. Remember there </w:t>
      </w:r>
      <w:proofErr w:type="gramStart"/>
      <w:r>
        <w:rPr>
          <w:rFonts w:ascii="Arial" w:hAnsi="Arial" w:cs="Arial"/>
          <w:sz w:val="22"/>
          <w:szCs w:val="22"/>
        </w:rPr>
        <w:t>are no right</w:t>
      </w:r>
      <w:proofErr w:type="gramEnd"/>
      <w:r>
        <w:rPr>
          <w:rFonts w:ascii="Arial" w:hAnsi="Arial" w:cs="Arial"/>
          <w:sz w:val="22"/>
          <w:szCs w:val="22"/>
        </w:rPr>
        <w:t xml:space="preserve"> or wrong answers.</w:t>
      </w: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b/>
          <w:bCs/>
          <w:sz w:val="22"/>
          <w:szCs w:val="22"/>
          <w:u w:val="single"/>
        </w:rPr>
      </w:pPr>
    </w:p>
    <w:p w:rsidR="00B42331" w:rsidRDefault="00F10808" w:rsidP="00B42331">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sz w:val="22"/>
          <w:szCs w:val="22"/>
        </w:rPr>
      </w:pPr>
      <w:r>
        <w:rPr>
          <w:rFonts w:ascii="Arial" w:hAnsi="Arial" w:cs="Arial"/>
          <w:b/>
          <w:bCs/>
          <w:sz w:val="22"/>
          <w:szCs w:val="22"/>
          <w:u w:val="single"/>
        </w:rPr>
        <w:t>Comments Items 28</w:t>
      </w:r>
      <w:r w:rsidR="00B42331">
        <w:rPr>
          <w:rFonts w:ascii="Arial" w:hAnsi="Arial" w:cs="Arial"/>
          <w:b/>
          <w:bCs/>
          <w:sz w:val="22"/>
          <w:szCs w:val="22"/>
          <w:u w:val="single"/>
        </w:rPr>
        <w:t>-3</w:t>
      </w:r>
      <w:r>
        <w:rPr>
          <w:rFonts w:ascii="Arial" w:hAnsi="Arial" w:cs="Arial"/>
          <w:b/>
          <w:bCs/>
          <w:sz w:val="22"/>
          <w:szCs w:val="22"/>
          <w:u w:val="single"/>
        </w:rPr>
        <w:t>3</w:t>
      </w:r>
      <w:r w:rsidR="00B42331">
        <w:rPr>
          <w:rFonts w:ascii="Arial" w:hAnsi="Arial" w:cs="Arial"/>
          <w:b/>
          <w:bCs/>
          <w:sz w:val="22"/>
          <w:szCs w:val="22"/>
          <w:u w:val="single"/>
        </w:rPr>
        <w:t>:</w:t>
      </w:r>
      <w:r w:rsidR="00B42331">
        <w:rPr>
          <w:rFonts w:ascii="Arial" w:hAnsi="Arial" w:cs="Arial"/>
          <w:sz w:val="22"/>
          <w:szCs w:val="22"/>
        </w:rPr>
        <w:t xml:space="preserve">  These questions ask how confident </w:t>
      </w:r>
      <w:r w:rsidR="0012105F">
        <w:rPr>
          <w:rFonts w:ascii="Arial" w:hAnsi="Arial" w:cs="Arial"/>
          <w:sz w:val="22"/>
          <w:szCs w:val="22"/>
        </w:rPr>
        <w:t>respondents</w:t>
      </w:r>
      <w:r w:rsidR="00B42331">
        <w:rPr>
          <w:rFonts w:ascii="Arial" w:hAnsi="Arial" w:cs="Arial"/>
          <w:sz w:val="22"/>
          <w:szCs w:val="22"/>
        </w:rPr>
        <w:t xml:space="preserve"> </w:t>
      </w:r>
      <w:r w:rsidR="0012105F">
        <w:rPr>
          <w:rFonts w:ascii="Arial" w:hAnsi="Arial" w:cs="Arial"/>
          <w:sz w:val="22"/>
          <w:szCs w:val="22"/>
        </w:rPr>
        <w:t>are</w:t>
      </w:r>
      <w:r w:rsidR="00B42331">
        <w:rPr>
          <w:rFonts w:ascii="Arial" w:hAnsi="Arial" w:cs="Arial"/>
          <w:sz w:val="22"/>
          <w:szCs w:val="22"/>
        </w:rPr>
        <w:t xml:space="preserve"> in </w:t>
      </w:r>
      <w:r w:rsidR="0012105F">
        <w:rPr>
          <w:rFonts w:ascii="Arial" w:hAnsi="Arial" w:cs="Arial"/>
          <w:sz w:val="22"/>
          <w:szCs w:val="22"/>
        </w:rPr>
        <w:t>their</w:t>
      </w:r>
      <w:r w:rsidR="00B42331">
        <w:rPr>
          <w:rFonts w:ascii="Arial" w:hAnsi="Arial" w:cs="Arial"/>
          <w:sz w:val="22"/>
          <w:szCs w:val="22"/>
        </w:rPr>
        <w:t xml:space="preserve"> ability to do certain activities in their relationship with their MAIN partner. </w:t>
      </w: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sz w:val="22"/>
          <w:szCs w:val="22"/>
        </w:rPr>
      </w:pPr>
    </w:p>
    <w:p w:rsidR="003E75A9" w:rsidRDefault="00B42331">
      <w:pPr>
        <w:widowControl/>
        <w:pBdr>
          <w:top w:val="single" w:sz="6" w:space="0" w:color="FFFFFF"/>
          <w:left w:val="single" w:sz="6" w:space="0" w:color="FFFFFF"/>
          <w:bottom w:val="single" w:sz="6" w:space="0" w:color="FFFFFF"/>
          <w:right w:val="single" w:sz="6" w:space="0" w:color="FFFFFF"/>
        </w:pBdr>
        <w:tabs>
          <w:tab w:val="left" w:pos="-990"/>
          <w:tab w:val="left" w:pos="-720"/>
        </w:tabs>
        <w:rPr>
          <w:rFonts w:ascii="Arial" w:hAnsi="Arial" w:cs="Arial"/>
          <w:sz w:val="22"/>
          <w:szCs w:val="22"/>
        </w:rPr>
      </w:pPr>
      <w:r>
        <w:rPr>
          <w:rFonts w:ascii="Arial" w:hAnsi="Arial" w:cs="Arial"/>
          <w:sz w:val="22"/>
          <w:szCs w:val="22"/>
        </w:rPr>
        <w:t>For these next few questions, possible answers include:</w:t>
      </w: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b/>
          <w:bCs/>
          <w:sz w:val="22"/>
          <w:szCs w:val="22"/>
        </w:rPr>
      </w:pP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 w:val="left" w:pos="2160"/>
        </w:tabs>
        <w:ind w:left="630"/>
        <w:rPr>
          <w:rFonts w:ascii="Arial" w:hAnsi="Arial" w:cs="Arial"/>
          <w:sz w:val="22"/>
          <w:szCs w:val="22"/>
        </w:rPr>
      </w:pPr>
      <w:r>
        <w:rPr>
          <w:rFonts w:ascii="Arial" w:hAnsi="Arial" w:cs="Arial"/>
          <w:b/>
          <w:bCs/>
          <w:sz w:val="22"/>
          <w:szCs w:val="22"/>
        </w:rPr>
        <w:t>Not at all</w:t>
      </w:r>
      <w:r>
        <w:rPr>
          <w:rFonts w:ascii="Arial" w:hAnsi="Arial" w:cs="Arial"/>
          <w:sz w:val="22"/>
          <w:szCs w:val="22"/>
        </w:rPr>
        <w:tab/>
      </w:r>
      <w:proofErr w:type="gramStart"/>
      <w:r>
        <w:rPr>
          <w:rFonts w:ascii="Arial" w:hAnsi="Arial" w:cs="Arial"/>
          <w:sz w:val="22"/>
          <w:szCs w:val="22"/>
        </w:rPr>
        <w:t>You</w:t>
      </w:r>
      <w:proofErr w:type="gramEnd"/>
      <w:r>
        <w:rPr>
          <w:rFonts w:ascii="Arial" w:hAnsi="Arial" w:cs="Arial"/>
          <w:sz w:val="22"/>
          <w:szCs w:val="22"/>
        </w:rPr>
        <w:t xml:space="preserve"> could not do the action described.</w:t>
      </w:r>
    </w:p>
    <w:p w:rsidR="00B42331" w:rsidRDefault="00B42331" w:rsidP="00B42331">
      <w:pPr>
        <w:pBdr>
          <w:top w:val="single" w:sz="6" w:space="0" w:color="FFFFFF"/>
          <w:left w:val="single" w:sz="6" w:space="0" w:color="FFFFFF"/>
          <w:bottom w:val="single" w:sz="6" w:space="0" w:color="FFFFFF"/>
          <w:right w:val="single" w:sz="6" w:space="0" w:color="FFFFFF"/>
        </w:pBdr>
        <w:tabs>
          <w:tab w:val="left" w:pos="-990"/>
          <w:tab w:val="left" w:pos="-720"/>
        </w:tabs>
        <w:ind w:left="2160" w:hanging="1530"/>
        <w:rPr>
          <w:rFonts w:ascii="Arial" w:hAnsi="Arial" w:cs="Arial"/>
          <w:sz w:val="22"/>
          <w:szCs w:val="22"/>
        </w:rPr>
      </w:pPr>
      <w:r>
        <w:rPr>
          <w:rFonts w:ascii="Arial" w:hAnsi="Arial" w:cs="Arial"/>
          <w:b/>
          <w:bCs/>
          <w:sz w:val="22"/>
          <w:szCs w:val="22"/>
        </w:rPr>
        <w:t>A little</w:t>
      </w:r>
      <w:r>
        <w:rPr>
          <w:rFonts w:ascii="Arial" w:hAnsi="Arial" w:cs="Arial"/>
          <w:b/>
          <w:bCs/>
          <w:sz w:val="22"/>
          <w:szCs w:val="22"/>
        </w:rPr>
        <w:tab/>
      </w:r>
      <w:proofErr w:type="gramStart"/>
      <w:r>
        <w:rPr>
          <w:rFonts w:ascii="Arial" w:hAnsi="Arial" w:cs="Arial"/>
          <w:sz w:val="22"/>
          <w:szCs w:val="22"/>
        </w:rPr>
        <w:t>This</w:t>
      </w:r>
      <w:proofErr w:type="gramEnd"/>
      <w:r>
        <w:rPr>
          <w:rFonts w:ascii="Arial" w:hAnsi="Arial" w:cs="Arial"/>
          <w:sz w:val="22"/>
          <w:szCs w:val="22"/>
        </w:rPr>
        <w:t xml:space="preserve"> only describes you a little. You might be able to carry out the action but are very unsure.</w:t>
      </w:r>
    </w:p>
    <w:p w:rsidR="00B42331" w:rsidRDefault="00B42331" w:rsidP="00B42331">
      <w:pPr>
        <w:pBdr>
          <w:top w:val="single" w:sz="6" w:space="0" w:color="FFFFFF"/>
          <w:left w:val="single" w:sz="6" w:space="0" w:color="FFFFFF"/>
          <w:bottom w:val="single" w:sz="6" w:space="0" w:color="FFFFFF"/>
          <w:right w:val="single" w:sz="6" w:space="0" w:color="FFFFFF"/>
        </w:pBdr>
        <w:tabs>
          <w:tab w:val="left" w:pos="-990"/>
          <w:tab w:val="left" w:pos="-720"/>
          <w:tab w:val="left" w:pos="2160"/>
        </w:tabs>
        <w:ind w:left="630"/>
        <w:rPr>
          <w:rFonts w:ascii="Arial" w:hAnsi="Arial" w:cs="Arial"/>
          <w:sz w:val="22"/>
          <w:szCs w:val="22"/>
        </w:rPr>
      </w:pPr>
      <w:r>
        <w:rPr>
          <w:rFonts w:ascii="Arial" w:hAnsi="Arial" w:cs="Arial"/>
          <w:b/>
          <w:bCs/>
          <w:sz w:val="22"/>
          <w:szCs w:val="22"/>
        </w:rPr>
        <w:t>Somewhat</w:t>
      </w:r>
      <w:r>
        <w:rPr>
          <w:rFonts w:ascii="Arial" w:hAnsi="Arial" w:cs="Arial"/>
          <w:sz w:val="22"/>
          <w:szCs w:val="22"/>
        </w:rPr>
        <w:tab/>
        <w:t>You would probably be able to carry out the action but have some doubts.</w:t>
      </w:r>
    </w:p>
    <w:p w:rsidR="00B42331" w:rsidRDefault="00B42331" w:rsidP="00B42331">
      <w:pPr>
        <w:pBdr>
          <w:top w:val="single" w:sz="6" w:space="0" w:color="FFFFFF"/>
          <w:left w:val="single" w:sz="6" w:space="0" w:color="FFFFFF"/>
          <w:bottom w:val="single" w:sz="6" w:space="0" w:color="FFFFFF"/>
          <w:right w:val="single" w:sz="6" w:space="0" w:color="FFFFFF"/>
        </w:pBdr>
        <w:tabs>
          <w:tab w:val="left" w:pos="-990"/>
          <w:tab w:val="left" w:pos="-720"/>
          <w:tab w:val="left" w:pos="2160"/>
        </w:tabs>
        <w:ind w:left="630"/>
        <w:rPr>
          <w:rFonts w:ascii="Arial" w:hAnsi="Arial" w:cs="Arial"/>
          <w:sz w:val="22"/>
          <w:szCs w:val="22"/>
        </w:rPr>
      </w:pPr>
      <w:r>
        <w:rPr>
          <w:rFonts w:ascii="Arial" w:hAnsi="Arial" w:cs="Arial"/>
          <w:b/>
          <w:bCs/>
          <w:sz w:val="22"/>
          <w:szCs w:val="22"/>
        </w:rPr>
        <w:t>Very much</w:t>
      </w:r>
      <w:r>
        <w:rPr>
          <w:rFonts w:ascii="Arial" w:hAnsi="Arial" w:cs="Arial"/>
          <w:sz w:val="22"/>
          <w:szCs w:val="22"/>
        </w:rPr>
        <w:tab/>
        <w:t>You would be able to carry out the action.</w:t>
      </w:r>
    </w:p>
    <w:p w:rsidR="00B42331"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bCs/>
          <w:sz w:val="22"/>
          <w:szCs w:val="22"/>
          <w:u w:val="single"/>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B42331" w:rsidP="00B42331">
            <w:pPr>
              <w:spacing w:line="120" w:lineRule="exact"/>
              <w:rPr>
                <w:rFonts w:ascii="Arial" w:hAnsi="Arial" w:cs="Arial"/>
                <w:sz w:val="22"/>
                <w:szCs w:val="22"/>
              </w:rPr>
            </w:pPr>
          </w:p>
          <w:p w:rsidR="00B42331" w:rsidRPr="00F24A99" w:rsidRDefault="00BA5F01" w:rsidP="00B4233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outlineLvl w:val="0"/>
              <w:rPr>
                <w:rFonts w:ascii="Arial" w:hAnsi="Arial" w:cs="Arial"/>
                <w:b/>
                <w:sz w:val="22"/>
                <w:szCs w:val="22"/>
              </w:rPr>
            </w:pPr>
            <w:r w:rsidRPr="00BA5F01">
              <w:rPr>
                <w:rFonts w:ascii="Arial" w:hAnsi="Arial" w:cs="Arial"/>
                <w:b/>
                <w:sz w:val="22"/>
                <w:szCs w:val="22"/>
              </w:rPr>
              <w:t xml:space="preserve">In your relationship with your </w:t>
            </w:r>
            <w:r w:rsidRPr="00BA5F01">
              <w:rPr>
                <w:rFonts w:ascii="Arial" w:hAnsi="Arial" w:cs="Arial"/>
                <w:b/>
                <w:sz w:val="22"/>
                <w:szCs w:val="22"/>
                <w:u w:val="single"/>
              </w:rPr>
              <w:t>PRIMARY (MAIN) partner</w:t>
            </w:r>
            <w:r w:rsidRPr="00BA5F01">
              <w:rPr>
                <w:rFonts w:ascii="Arial" w:hAnsi="Arial" w:cs="Arial"/>
                <w:b/>
                <w:sz w:val="22"/>
                <w:szCs w:val="22"/>
              </w:rPr>
              <w:t>, how confident are you that you could:</w:t>
            </w:r>
          </w:p>
          <w:p w:rsidR="00B42331"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p>
          <w:p w:rsidR="00B42331"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2</w:t>
            </w:r>
            <w:r w:rsidR="00F10808">
              <w:rPr>
                <w:rFonts w:ascii="Arial" w:hAnsi="Arial" w:cs="Arial"/>
                <w:b/>
                <w:bCs/>
                <w:sz w:val="22"/>
                <w:szCs w:val="22"/>
              </w:rPr>
              <w:t>8</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Refuse to have sex with your partner because you weren’t in the mood?</w:t>
            </w:r>
          </w:p>
          <w:p w:rsidR="00B42331"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2</w:t>
            </w:r>
            <w:r w:rsidR="00F10808">
              <w:rPr>
                <w:rFonts w:ascii="Arial" w:hAnsi="Arial" w:cs="Arial"/>
                <w:b/>
                <w:bCs/>
                <w:sz w:val="22"/>
                <w:szCs w:val="22"/>
              </w:rPr>
              <w:t>9</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Ask your partner to wait while you got a condom or dental dam?</w:t>
            </w:r>
          </w:p>
          <w:p w:rsidR="00B42331" w:rsidRDefault="00F10808"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30</w:t>
            </w:r>
            <w:r w:rsidR="00B42331" w:rsidRPr="008A4C8D">
              <w:rPr>
                <w:rFonts w:ascii="Arial" w:hAnsi="Arial" w:cs="Arial"/>
                <w:b/>
                <w:bCs/>
                <w:sz w:val="22"/>
                <w:szCs w:val="22"/>
              </w:rPr>
              <w:t>.</w:t>
            </w:r>
            <w:r w:rsidR="00B42331" w:rsidRPr="008A4C8D">
              <w:rPr>
                <w:rFonts w:ascii="Arial" w:hAnsi="Arial" w:cs="Arial"/>
                <w:b/>
                <w:bCs/>
                <w:sz w:val="22"/>
                <w:szCs w:val="22"/>
              </w:rPr>
              <w:tab/>
            </w:r>
            <w:r w:rsidR="00B42331">
              <w:rPr>
                <w:rFonts w:ascii="Arial" w:hAnsi="Arial" w:cs="Arial"/>
                <w:b/>
                <w:bCs/>
                <w:sz w:val="22"/>
                <w:szCs w:val="22"/>
              </w:rPr>
              <w:t>Tell your partner how to treat you sexually?</w:t>
            </w:r>
          </w:p>
          <w:p w:rsidR="00B42331" w:rsidRDefault="00F10808"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31</w:t>
            </w:r>
            <w:r w:rsidR="00B42331" w:rsidRPr="008A4C8D">
              <w:rPr>
                <w:rFonts w:ascii="Arial" w:hAnsi="Arial" w:cs="Arial"/>
                <w:b/>
                <w:bCs/>
                <w:sz w:val="22"/>
                <w:szCs w:val="22"/>
              </w:rPr>
              <w:t>.</w:t>
            </w:r>
            <w:r w:rsidR="00B42331" w:rsidRPr="008A4C8D">
              <w:rPr>
                <w:rFonts w:ascii="Arial" w:hAnsi="Arial" w:cs="Arial"/>
                <w:b/>
                <w:bCs/>
                <w:sz w:val="22"/>
                <w:szCs w:val="22"/>
              </w:rPr>
              <w:tab/>
            </w:r>
            <w:r w:rsidR="00B42331">
              <w:rPr>
                <w:rFonts w:ascii="Arial" w:hAnsi="Arial" w:cs="Arial"/>
                <w:b/>
                <w:bCs/>
                <w:sz w:val="22"/>
                <w:szCs w:val="22"/>
              </w:rPr>
              <w:t>Refuse to engage in sexual practices you didn’t like?</w:t>
            </w:r>
          </w:p>
          <w:p w:rsidR="00B42331"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3</w:t>
            </w:r>
            <w:r w:rsidR="00F10808">
              <w:rPr>
                <w:rFonts w:ascii="Arial" w:hAnsi="Arial" w:cs="Arial"/>
                <w:b/>
                <w:bCs/>
                <w:sz w:val="22"/>
                <w:szCs w:val="22"/>
              </w:rPr>
              <w:t>2</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Ask your partner to use a condom or dental dam?</w:t>
            </w:r>
          </w:p>
          <w:p w:rsidR="00B42331" w:rsidRPr="00743E22"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3</w:t>
            </w:r>
            <w:r w:rsidR="00F10808">
              <w:rPr>
                <w:rFonts w:ascii="Arial" w:hAnsi="Arial" w:cs="Arial"/>
                <w:b/>
                <w:bCs/>
                <w:sz w:val="22"/>
                <w:szCs w:val="22"/>
              </w:rPr>
              <w:t>3</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Refuse to have sex because your partner did not want to use a condom or dental dam?</w:t>
            </w:r>
          </w:p>
        </w:tc>
      </w:tr>
    </w:tbl>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firstLine="810"/>
        <w:rPr>
          <w:rFonts w:ascii="Arial" w:hAnsi="Arial" w:cs="Arial"/>
          <w:b/>
          <w:bCs/>
          <w:sz w:val="22"/>
          <w:szCs w:val="22"/>
        </w:rPr>
      </w:pP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Potential Issue:</w:t>
      </w:r>
      <w:r>
        <w:rPr>
          <w:rFonts w:ascii="Arial" w:hAnsi="Arial" w:cs="Arial"/>
          <w:sz w:val="22"/>
          <w:szCs w:val="22"/>
        </w:rPr>
        <w:t xml:space="preserve"> Respondent</w:t>
      </w:r>
      <w:r w:rsidR="003F40CC">
        <w:rPr>
          <w:rFonts w:ascii="Arial" w:hAnsi="Arial" w:cs="Arial"/>
          <w:sz w:val="22"/>
          <w:szCs w:val="22"/>
        </w:rPr>
        <w:t>s</w:t>
      </w:r>
      <w:r>
        <w:rPr>
          <w:rFonts w:ascii="Arial" w:hAnsi="Arial" w:cs="Arial"/>
          <w:sz w:val="22"/>
          <w:szCs w:val="22"/>
        </w:rPr>
        <w:t xml:space="preserve"> may indicate that they do not have a </w:t>
      </w:r>
      <w:r>
        <w:rPr>
          <w:rFonts w:ascii="Arial" w:hAnsi="Arial" w:cs="Arial"/>
          <w:b/>
          <w:bCs/>
          <w:sz w:val="22"/>
          <w:szCs w:val="22"/>
        </w:rPr>
        <w:t>MAIN</w:t>
      </w:r>
      <w:r>
        <w:rPr>
          <w:rFonts w:ascii="Arial" w:hAnsi="Arial" w:cs="Arial"/>
          <w:sz w:val="22"/>
          <w:szCs w:val="22"/>
        </w:rPr>
        <w:t xml:space="preserve"> partner</w:t>
      </w:r>
      <w:r w:rsidR="003F40CC">
        <w:rPr>
          <w:rFonts w:ascii="Arial" w:hAnsi="Arial" w:cs="Arial"/>
          <w:sz w:val="22"/>
          <w:szCs w:val="22"/>
        </w:rPr>
        <w:t>.</w:t>
      </w: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 xml:space="preserve">Recommended Solution: </w:t>
      </w:r>
      <w:r w:rsidR="003F40CC">
        <w:rPr>
          <w:rFonts w:ascii="Arial" w:hAnsi="Arial" w:cs="Arial"/>
          <w:bCs/>
          <w:sz w:val="22"/>
          <w:szCs w:val="22"/>
        </w:rPr>
        <w:t>Tell respondents</w:t>
      </w:r>
      <w:r w:rsidR="00F24A99">
        <w:rPr>
          <w:rFonts w:ascii="Arial" w:hAnsi="Arial" w:cs="Arial"/>
          <w:bCs/>
          <w:sz w:val="22"/>
          <w:szCs w:val="22"/>
        </w:rPr>
        <w:t xml:space="preserve"> to</w:t>
      </w:r>
      <w:r w:rsidR="003F40CC">
        <w:rPr>
          <w:rFonts w:ascii="Arial" w:hAnsi="Arial" w:cs="Arial"/>
          <w:bCs/>
          <w:sz w:val="22"/>
          <w:szCs w:val="22"/>
        </w:rPr>
        <w:t xml:space="preserve"> answer the way they think they would if</w:t>
      </w:r>
      <w:r>
        <w:rPr>
          <w:rFonts w:ascii="Arial" w:hAnsi="Arial" w:cs="Arial"/>
          <w:bCs/>
          <w:sz w:val="22"/>
          <w:szCs w:val="22"/>
        </w:rPr>
        <w:t xml:space="preserve"> they ha</w:t>
      </w:r>
      <w:r w:rsidR="003F40CC">
        <w:rPr>
          <w:rFonts w:ascii="Arial" w:hAnsi="Arial" w:cs="Arial"/>
          <w:bCs/>
          <w:sz w:val="22"/>
          <w:szCs w:val="22"/>
        </w:rPr>
        <w:t>d</w:t>
      </w:r>
      <w:r>
        <w:rPr>
          <w:rFonts w:ascii="Arial" w:hAnsi="Arial" w:cs="Arial"/>
          <w:bCs/>
          <w:sz w:val="22"/>
          <w:szCs w:val="22"/>
        </w:rPr>
        <w:t xml:space="preserve"> a primary partner. </w:t>
      </w:r>
    </w:p>
    <w:p w:rsidR="00B42331"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bCs/>
          <w:sz w:val="22"/>
          <w:szCs w:val="22"/>
          <w:u w:val="single"/>
        </w:rPr>
      </w:pPr>
    </w:p>
    <w:p w:rsidR="005D34F4" w:rsidRDefault="005D34F4"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bCs/>
          <w:sz w:val="22"/>
          <w:szCs w:val="22"/>
          <w:u w:val="single"/>
        </w:rPr>
      </w:pPr>
    </w:p>
    <w:p w:rsidR="00C2374A" w:rsidRDefault="00C2374A" w:rsidP="00B42331">
      <w:pPr>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b/>
          <w:bCs/>
          <w:sz w:val="22"/>
          <w:szCs w:val="22"/>
          <w:u w:val="single"/>
        </w:rPr>
      </w:pPr>
    </w:p>
    <w:p w:rsidR="00B42331" w:rsidRDefault="00B42331" w:rsidP="00B42331">
      <w:pPr>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sz w:val="22"/>
          <w:szCs w:val="22"/>
        </w:rPr>
      </w:pPr>
      <w:r w:rsidRPr="008A4C8D">
        <w:rPr>
          <w:rFonts w:ascii="Arial" w:hAnsi="Arial" w:cs="Arial"/>
          <w:b/>
          <w:bCs/>
          <w:sz w:val="22"/>
          <w:szCs w:val="22"/>
          <w:u w:val="single"/>
        </w:rPr>
        <w:lastRenderedPageBreak/>
        <w:t xml:space="preserve">Comments on Items </w:t>
      </w:r>
      <w:r w:rsidR="003F2E01">
        <w:rPr>
          <w:rFonts w:ascii="Arial" w:hAnsi="Arial" w:cs="Arial"/>
          <w:b/>
          <w:bCs/>
          <w:sz w:val="22"/>
          <w:szCs w:val="22"/>
          <w:u w:val="single"/>
        </w:rPr>
        <w:t>3</w:t>
      </w:r>
      <w:r w:rsidR="007308FB">
        <w:rPr>
          <w:rFonts w:ascii="Arial" w:hAnsi="Arial" w:cs="Arial"/>
          <w:b/>
          <w:bCs/>
          <w:sz w:val="22"/>
          <w:szCs w:val="22"/>
          <w:u w:val="single"/>
        </w:rPr>
        <w:t>4</w:t>
      </w:r>
      <w:r>
        <w:rPr>
          <w:rFonts w:ascii="Arial" w:hAnsi="Arial" w:cs="Arial"/>
          <w:b/>
          <w:bCs/>
          <w:sz w:val="22"/>
          <w:szCs w:val="22"/>
          <w:u w:val="single"/>
        </w:rPr>
        <w:t>-</w:t>
      </w:r>
      <w:r w:rsidR="003F2E01">
        <w:rPr>
          <w:rFonts w:ascii="Arial" w:hAnsi="Arial" w:cs="Arial"/>
          <w:b/>
          <w:bCs/>
          <w:sz w:val="22"/>
          <w:szCs w:val="22"/>
          <w:u w:val="single"/>
        </w:rPr>
        <w:t>3</w:t>
      </w:r>
      <w:r w:rsidR="007308FB">
        <w:rPr>
          <w:rFonts w:ascii="Arial" w:hAnsi="Arial" w:cs="Arial"/>
          <w:b/>
          <w:bCs/>
          <w:sz w:val="22"/>
          <w:szCs w:val="22"/>
          <w:u w:val="single"/>
        </w:rPr>
        <w:t>8</w:t>
      </w:r>
      <w:r>
        <w:rPr>
          <w:rFonts w:ascii="Arial" w:hAnsi="Arial" w:cs="Arial"/>
          <w:sz w:val="22"/>
          <w:szCs w:val="22"/>
        </w:rPr>
        <w:t xml:space="preserve">:  The following set of questions asks </w:t>
      </w:r>
      <w:r w:rsidR="003C52D5">
        <w:rPr>
          <w:rFonts w:ascii="Arial" w:hAnsi="Arial" w:cs="Arial"/>
          <w:sz w:val="22"/>
          <w:szCs w:val="22"/>
        </w:rPr>
        <w:t>r</w:t>
      </w:r>
      <w:r>
        <w:rPr>
          <w:rFonts w:ascii="Arial" w:hAnsi="Arial" w:cs="Arial"/>
          <w:sz w:val="22"/>
          <w:szCs w:val="22"/>
        </w:rPr>
        <w:t xml:space="preserve">espondents how likely they are to do something </w:t>
      </w:r>
      <w:r>
        <w:rPr>
          <w:rFonts w:ascii="Arial" w:hAnsi="Arial" w:cs="Arial"/>
          <w:sz w:val="22"/>
          <w:szCs w:val="22"/>
          <w:u w:val="single"/>
        </w:rPr>
        <w:t>in the next 6 months</w:t>
      </w:r>
      <w:r>
        <w:rPr>
          <w:rFonts w:ascii="Arial" w:hAnsi="Arial" w:cs="Arial"/>
          <w:sz w:val="22"/>
          <w:szCs w:val="22"/>
        </w:rPr>
        <w:t>. The possible response categories are:</w:t>
      </w:r>
    </w:p>
    <w:p w:rsidR="00B42331" w:rsidRDefault="00B42331" w:rsidP="00B42331">
      <w:pPr>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sz w:val="22"/>
          <w:szCs w:val="22"/>
        </w:rPr>
      </w:pPr>
    </w:p>
    <w:p w:rsidR="00B42331" w:rsidRDefault="00B42331" w:rsidP="00B42331">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b/>
          <w:bCs/>
          <w:sz w:val="22"/>
          <w:szCs w:val="22"/>
        </w:rPr>
      </w:pPr>
      <w:r>
        <w:rPr>
          <w:rFonts w:ascii="Arial" w:hAnsi="Arial" w:cs="Arial"/>
          <w:b/>
          <w:bCs/>
          <w:sz w:val="22"/>
          <w:szCs w:val="22"/>
        </w:rPr>
        <w:t>Not at all likely</w:t>
      </w:r>
      <w:r>
        <w:rPr>
          <w:rFonts w:ascii="Arial" w:hAnsi="Arial" w:cs="Arial"/>
          <w:sz w:val="22"/>
          <w:szCs w:val="22"/>
        </w:rPr>
        <w:tab/>
        <w:t>I am certain I will not do this.</w:t>
      </w:r>
    </w:p>
    <w:p w:rsidR="00B42331" w:rsidRDefault="00B42331" w:rsidP="00B42331">
      <w:pPr>
        <w:pBdr>
          <w:top w:val="single" w:sz="6" w:space="0" w:color="FFFFFF"/>
          <w:left w:val="single" w:sz="6" w:space="0" w:color="FFFFFF"/>
          <w:bottom w:val="single" w:sz="6" w:space="0" w:color="FFFFFF"/>
          <w:right w:val="single" w:sz="6" w:space="0" w:color="FFFFFF"/>
        </w:pBdr>
        <w:tabs>
          <w:tab w:val="left" w:pos="-990"/>
          <w:tab w:val="left" w:pos="-720"/>
          <w:tab w:val="left" w:pos="2880"/>
        </w:tabs>
        <w:ind w:left="2880" w:hanging="2250"/>
        <w:rPr>
          <w:rFonts w:ascii="Arial" w:hAnsi="Arial" w:cs="Arial"/>
          <w:sz w:val="22"/>
          <w:szCs w:val="22"/>
        </w:rPr>
      </w:pPr>
      <w:r>
        <w:rPr>
          <w:rFonts w:ascii="Arial" w:hAnsi="Arial" w:cs="Arial"/>
          <w:b/>
          <w:bCs/>
          <w:sz w:val="22"/>
          <w:szCs w:val="22"/>
        </w:rPr>
        <w:t>A little likely</w:t>
      </w:r>
      <w:r>
        <w:rPr>
          <w:rFonts w:ascii="Arial" w:hAnsi="Arial" w:cs="Arial"/>
          <w:sz w:val="22"/>
          <w:szCs w:val="22"/>
        </w:rPr>
        <w:tab/>
      </w:r>
      <w:proofErr w:type="gramStart"/>
      <w:r>
        <w:rPr>
          <w:rFonts w:ascii="Arial" w:hAnsi="Arial" w:cs="Arial"/>
          <w:sz w:val="22"/>
          <w:szCs w:val="22"/>
        </w:rPr>
        <w:t>There</w:t>
      </w:r>
      <w:proofErr w:type="gramEnd"/>
      <w:r>
        <w:rPr>
          <w:rFonts w:ascii="Arial" w:hAnsi="Arial" w:cs="Arial"/>
          <w:sz w:val="22"/>
          <w:szCs w:val="22"/>
        </w:rPr>
        <w:t xml:space="preserve"> is a chance I will do this, but probably not.  (For example, there is a 25% chance that this might happen.)</w:t>
      </w:r>
    </w:p>
    <w:p w:rsidR="00B42331" w:rsidRDefault="00B42331" w:rsidP="00B42331">
      <w:pPr>
        <w:pBdr>
          <w:top w:val="single" w:sz="6" w:space="0" w:color="FFFFFF"/>
          <w:left w:val="single" w:sz="6" w:space="0" w:color="FFFFFF"/>
          <w:bottom w:val="single" w:sz="6" w:space="0" w:color="FFFFFF"/>
          <w:right w:val="single" w:sz="6" w:space="0" w:color="FFFFFF"/>
        </w:pBdr>
        <w:tabs>
          <w:tab w:val="left" w:pos="-990"/>
          <w:tab w:val="left" w:pos="-720"/>
        </w:tabs>
        <w:ind w:left="2880" w:hanging="2250"/>
        <w:rPr>
          <w:rFonts w:ascii="Arial" w:hAnsi="Arial" w:cs="Arial"/>
          <w:sz w:val="22"/>
          <w:szCs w:val="22"/>
        </w:rPr>
      </w:pPr>
      <w:r>
        <w:rPr>
          <w:rFonts w:ascii="Arial" w:hAnsi="Arial" w:cs="Arial"/>
          <w:b/>
          <w:bCs/>
          <w:sz w:val="22"/>
          <w:szCs w:val="22"/>
        </w:rPr>
        <w:t>Somewhat likely</w:t>
      </w:r>
      <w:r>
        <w:rPr>
          <w:rFonts w:ascii="Arial" w:hAnsi="Arial" w:cs="Arial"/>
          <w:sz w:val="22"/>
          <w:szCs w:val="22"/>
        </w:rPr>
        <w:tab/>
        <w:t>There is a good chance I will do this. (For example, there is a 50% chance that this might happen.)</w:t>
      </w:r>
    </w:p>
    <w:p w:rsidR="00B42331" w:rsidRPr="008A4C8D" w:rsidRDefault="00B42331" w:rsidP="00B42331">
      <w:pPr>
        <w:tabs>
          <w:tab w:val="left" w:pos="0"/>
          <w:tab w:val="left" w:pos="1350"/>
          <w:tab w:val="left" w:pos="2070"/>
          <w:tab w:val="left" w:pos="288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Pr>
          <w:rFonts w:ascii="Arial" w:hAnsi="Arial" w:cs="Arial"/>
          <w:b/>
          <w:bCs/>
          <w:sz w:val="22"/>
          <w:szCs w:val="22"/>
        </w:rPr>
        <w:t>Very likely</w:t>
      </w:r>
      <w:r>
        <w:rPr>
          <w:rFonts w:ascii="Arial" w:hAnsi="Arial" w:cs="Arial"/>
          <w:sz w:val="22"/>
          <w:szCs w:val="22"/>
        </w:rPr>
        <w:tab/>
      </w:r>
      <w:r>
        <w:rPr>
          <w:rFonts w:ascii="Arial" w:hAnsi="Arial" w:cs="Arial"/>
          <w:sz w:val="22"/>
          <w:szCs w:val="22"/>
        </w:rPr>
        <w:tab/>
      </w:r>
      <w:r w:rsidRPr="008A4C8D">
        <w:rPr>
          <w:rFonts w:ascii="Arial" w:hAnsi="Arial" w:cs="Arial"/>
          <w:sz w:val="22"/>
          <w:szCs w:val="22"/>
        </w:rPr>
        <w:t>There is a very strong chance this will happen.</w:t>
      </w:r>
    </w:p>
    <w:p w:rsidR="00B42331" w:rsidRDefault="00B42331" w:rsidP="000A4B27">
      <w:pPr>
        <w:tabs>
          <w:tab w:val="left" w:pos="0"/>
          <w:tab w:val="left" w:pos="1350"/>
          <w:tab w:val="left" w:pos="2070"/>
          <w:tab w:val="left" w:pos="288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8A4C8D">
        <w:rPr>
          <w:rFonts w:ascii="Arial" w:hAnsi="Arial" w:cs="Arial"/>
          <w:sz w:val="22"/>
          <w:szCs w:val="22"/>
        </w:rPr>
        <w:t>(For example, there is a 75% chance that this might happen.)</w:t>
      </w:r>
    </w:p>
    <w:p w:rsidR="00B42331" w:rsidRDefault="00B42331" w:rsidP="00B42331">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Potential Issue:</w:t>
      </w:r>
      <w:r>
        <w:rPr>
          <w:rFonts w:ascii="Arial" w:hAnsi="Arial" w:cs="Arial"/>
          <w:sz w:val="22"/>
          <w:szCs w:val="22"/>
        </w:rPr>
        <w:t xml:space="preserve"> There may be items that </w:t>
      </w:r>
      <w:r w:rsidR="00D92E17">
        <w:rPr>
          <w:rFonts w:ascii="Arial" w:hAnsi="Arial" w:cs="Arial"/>
          <w:sz w:val="22"/>
          <w:szCs w:val="22"/>
        </w:rPr>
        <w:t>r</w:t>
      </w:r>
      <w:r>
        <w:rPr>
          <w:rFonts w:ascii="Arial" w:hAnsi="Arial" w:cs="Arial"/>
          <w:sz w:val="22"/>
          <w:szCs w:val="22"/>
        </w:rPr>
        <w:t>espondents do not feel are relevant for them.</w:t>
      </w: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Recommended Solution:</w:t>
      </w:r>
      <w:r>
        <w:rPr>
          <w:rFonts w:ascii="Arial" w:hAnsi="Arial" w:cs="Arial"/>
          <w:sz w:val="22"/>
          <w:szCs w:val="22"/>
        </w:rPr>
        <w:t xml:space="preserve"> Choose the ‘not at all likely’ category.</w:t>
      </w:r>
    </w:p>
    <w:p w:rsidR="00B42331"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sz w:val="22"/>
          <w:szCs w:val="22"/>
        </w:rPr>
      </w:pPr>
    </w:p>
    <w:p w:rsidR="00C12D93" w:rsidRDefault="00BA5F01" w:rsidP="00C12D93">
      <w:pPr>
        <w:widowControl/>
        <w:autoSpaceDE/>
        <w:autoSpaceDN/>
        <w:adjustRightInd/>
        <w:rPr>
          <w:rFonts w:ascii="Arial" w:hAnsi="Arial" w:cs="Arial"/>
          <w:b/>
          <w:sz w:val="22"/>
          <w:szCs w:val="22"/>
        </w:rPr>
      </w:pPr>
      <w:r w:rsidRPr="00BA5F01">
        <w:rPr>
          <w:rFonts w:ascii="Arial" w:hAnsi="Arial" w:cs="Arial"/>
          <w:b/>
          <w:sz w:val="22"/>
          <w:szCs w:val="22"/>
        </w:rPr>
        <w:t xml:space="preserve">In the </w:t>
      </w:r>
      <w:r w:rsidRPr="00BA5F01">
        <w:rPr>
          <w:rFonts w:ascii="Arial" w:hAnsi="Arial" w:cs="Arial"/>
          <w:b/>
          <w:sz w:val="22"/>
          <w:szCs w:val="22"/>
          <w:u w:val="single"/>
        </w:rPr>
        <w:t>next 6 months</w:t>
      </w:r>
      <w:r w:rsidRPr="00BA5F01">
        <w:rPr>
          <w:rFonts w:ascii="Arial" w:hAnsi="Arial" w:cs="Arial"/>
          <w:b/>
          <w:sz w:val="22"/>
          <w:szCs w:val="22"/>
        </w:rPr>
        <w:t>, how likely are you…</w:t>
      </w:r>
    </w:p>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sz w:val="22"/>
          <w:szCs w:val="22"/>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B42331" w:rsidP="00B42331">
            <w:pPr>
              <w:spacing w:line="120" w:lineRule="exact"/>
              <w:rPr>
                <w:rFonts w:ascii="Arial" w:hAnsi="Arial" w:cs="Arial"/>
                <w:sz w:val="22"/>
                <w:szCs w:val="22"/>
              </w:rPr>
            </w:pPr>
          </w:p>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3</w:t>
            </w:r>
            <w:r w:rsidR="00AC29AD">
              <w:rPr>
                <w:rFonts w:ascii="Arial" w:hAnsi="Arial" w:cs="Arial"/>
                <w:b/>
                <w:bCs/>
                <w:sz w:val="22"/>
                <w:szCs w:val="22"/>
              </w:rPr>
              <w:t>4</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To drink five or more alcoholic drinks in one sitting?</w:t>
            </w:r>
          </w:p>
        </w:tc>
      </w:tr>
    </w:tbl>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510"/>
        <w:rPr>
          <w:rFonts w:ascii="Arial" w:hAnsi="Arial" w:cs="Arial"/>
          <w:b/>
          <w:bCs/>
          <w:sz w:val="22"/>
          <w:szCs w:val="22"/>
        </w:rPr>
      </w:pP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b/>
          <w:bCs/>
          <w:sz w:val="22"/>
          <w:szCs w:val="22"/>
        </w:rPr>
      </w:pPr>
      <w:r>
        <w:rPr>
          <w:rFonts w:ascii="Arial" w:hAnsi="Arial" w:cs="Arial"/>
          <w:b/>
          <w:bCs/>
          <w:sz w:val="22"/>
          <w:szCs w:val="22"/>
        </w:rPr>
        <w:t xml:space="preserve">Potential Issue #1: </w:t>
      </w:r>
      <w:r>
        <w:rPr>
          <w:rFonts w:ascii="Arial" w:hAnsi="Arial" w:cs="Arial"/>
          <w:sz w:val="22"/>
          <w:szCs w:val="22"/>
        </w:rPr>
        <w:t>Respondent</w:t>
      </w:r>
      <w:r w:rsidR="006008E5">
        <w:rPr>
          <w:rFonts w:ascii="Arial" w:hAnsi="Arial" w:cs="Arial"/>
          <w:sz w:val="22"/>
          <w:szCs w:val="22"/>
        </w:rPr>
        <w:t>s</w:t>
      </w:r>
      <w:r>
        <w:rPr>
          <w:rFonts w:ascii="Arial" w:hAnsi="Arial" w:cs="Arial"/>
          <w:sz w:val="22"/>
          <w:szCs w:val="22"/>
        </w:rPr>
        <w:t xml:space="preserve"> may question the definition of </w:t>
      </w:r>
      <w:r w:rsidR="006008E5">
        <w:rPr>
          <w:rFonts w:ascii="Arial" w:hAnsi="Arial" w:cs="Arial"/>
          <w:sz w:val="22"/>
          <w:szCs w:val="22"/>
        </w:rPr>
        <w:t>“</w:t>
      </w:r>
      <w:r w:rsidR="00E67C05" w:rsidRPr="00E67C05">
        <w:rPr>
          <w:rFonts w:ascii="Arial" w:hAnsi="Arial" w:cs="Arial"/>
          <w:iCs/>
          <w:sz w:val="22"/>
          <w:szCs w:val="22"/>
        </w:rPr>
        <w:t>alcoholic drinks</w:t>
      </w:r>
      <w:r>
        <w:rPr>
          <w:rFonts w:ascii="Arial" w:hAnsi="Arial" w:cs="Arial"/>
          <w:b/>
          <w:bCs/>
          <w:sz w:val="22"/>
          <w:szCs w:val="22"/>
        </w:rPr>
        <w:t>.</w:t>
      </w:r>
      <w:r w:rsidR="006008E5">
        <w:rPr>
          <w:rFonts w:ascii="Arial" w:hAnsi="Arial" w:cs="Arial"/>
          <w:b/>
          <w:bCs/>
          <w:sz w:val="22"/>
          <w:szCs w:val="22"/>
        </w:rPr>
        <w:t>”</w:t>
      </w: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Recommended Solution:</w:t>
      </w:r>
      <w:r>
        <w:rPr>
          <w:rFonts w:ascii="Arial" w:hAnsi="Arial" w:cs="Arial"/>
          <w:sz w:val="22"/>
          <w:szCs w:val="22"/>
        </w:rPr>
        <w:t xml:space="preserve"> </w:t>
      </w:r>
      <w:r w:rsidR="00E67C05" w:rsidRPr="00E67C05">
        <w:rPr>
          <w:rFonts w:ascii="Arial" w:hAnsi="Arial" w:cs="Arial"/>
          <w:iCs/>
          <w:sz w:val="22"/>
          <w:szCs w:val="22"/>
        </w:rPr>
        <w:t>Alcoholic drinks</w:t>
      </w:r>
      <w:r>
        <w:rPr>
          <w:rFonts w:ascii="Arial" w:hAnsi="Arial" w:cs="Arial"/>
          <w:sz w:val="22"/>
          <w:szCs w:val="22"/>
        </w:rPr>
        <w:t xml:space="preserve"> include beer, wine, wine coolers, malt liquor and hard liquor.</w:t>
      </w: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b/>
          <w:bCs/>
          <w:sz w:val="22"/>
          <w:szCs w:val="22"/>
        </w:rPr>
      </w:pPr>
      <w:r>
        <w:rPr>
          <w:rFonts w:ascii="Arial" w:hAnsi="Arial" w:cs="Arial"/>
          <w:b/>
          <w:bCs/>
          <w:sz w:val="22"/>
          <w:szCs w:val="22"/>
        </w:rPr>
        <w:t xml:space="preserve">Potential Issue #2: </w:t>
      </w:r>
      <w:r>
        <w:rPr>
          <w:rFonts w:ascii="Arial" w:hAnsi="Arial" w:cs="Arial"/>
          <w:sz w:val="22"/>
          <w:szCs w:val="22"/>
        </w:rPr>
        <w:t>Respondent</w:t>
      </w:r>
      <w:r w:rsidR="006008E5">
        <w:rPr>
          <w:rFonts w:ascii="Arial" w:hAnsi="Arial" w:cs="Arial"/>
          <w:sz w:val="22"/>
          <w:szCs w:val="22"/>
        </w:rPr>
        <w:t>s</w:t>
      </w:r>
      <w:r>
        <w:rPr>
          <w:rFonts w:ascii="Arial" w:hAnsi="Arial" w:cs="Arial"/>
          <w:sz w:val="22"/>
          <w:szCs w:val="22"/>
        </w:rPr>
        <w:t xml:space="preserve"> may question what one </w:t>
      </w:r>
      <w:r w:rsidRPr="00144C82">
        <w:rPr>
          <w:rFonts w:ascii="Arial" w:hAnsi="Arial" w:cs="Arial"/>
          <w:iCs/>
          <w:sz w:val="22"/>
          <w:szCs w:val="22"/>
        </w:rPr>
        <w:t xml:space="preserve">drink </w:t>
      </w:r>
      <w:proofErr w:type="gramStart"/>
      <w:r w:rsidRPr="00144C82">
        <w:rPr>
          <w:rFonts w:ascii="Arial" w:hAnsi="Arial" w:cs="Arial"/>
          <w:iCs/>
          <w:sz w:val="22"/>
          <w:szCs w:val="22"/>
        </w:rPr>
        <w:t>is equivalent</w:t>
      </w:r>
      <w:proofErr w:type="gramEnd"/>
      <w:r w:rsidRPr="00144C82">
        <w:rPr>
          <w:rFonts w:ascii="Arial" w:hAnsi="Arial" w:cs="Arial"/>
          <w:iCs/>
          <w:sz w:val="22"/>
          <w:szCs w:val="22"/>
        </w:rPr>
        <w:t xml:space="preserve"> to</w:t>
      </w:r>
      <w:r w:rsidRPr="00144C82">
        <w:rPr>
          <w:rFonts w:ascii="Arial" w:hAnsi="Arial" w:cs="Arial"/>
          <w:b/>
          <w:bCs/>
          <w:sz w:val="22"/>
          <w:szCs w:val="22"/>
        </w:rPr>
        <w:t>.</w:t>
      </w: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iCs/>
          <w:sz w:val="22"/>
          <w:szCs w:val="22"/>
        </w:rPr>
      </w:pPr>
      <w:r>
        <w:rPr>
          <w:rFonts w:ascii="Arial" w:hAnsi="Arial" w:cs="Arial"/>
          <w:b/>
          <w:bCs/>
          <w:sz w:val="22"/>
          <w:szCs w:val="22"/>
        </w:rPr>
        <w:t>Recommended Solution:</w:t>
      </w:r>
      <w:r>
        <w:rPr>
          <w:rFonts w:ascii="Arial" w:hAnsi="Arial" w:cs="Arial"/>
          <w:sz w:val="22"/>
          <w:szCs w:val="22"/>
        </w:rPr>
        <w:t xml:space="preserve"> </w:t>
      </w:r>
      <w:r>
        <w:rPr>
          <w:rFonts w:ascii="Arial" w:hAnsi="Arial" w:cs="Arial"/>
          <w:iCs/>
          <w:sz w:val="22"/>
          <w:szCs w:val="22"/>
        </w:rPr>
        <w:t xml:space="preserve">One drink is equivalent to: </w:t>
      </w:r>
    </w:p>
    <w:p w:rsidR="00B42331" w:rsidRPr="009E25B8" w:rsidRDefault="00B42331" w:rsidP="00B42331">
      <w:pPr>
        <w:widowControl/>
        <w:numPr>
          <w:ilvl w:val="0"/>
          <w:numId w:val="48"/>
        </w:numPr>
        <w:autoSpaceDE/>
        <w:autoSpaceDN/>
        <w:adjustRightInd/>
        <w:ind w:left="1440"/>
        <w:rPr>
          <w:rFonts w:ascii="Arial" w:hAnsi="Arial" w:cs="Arial"/>
          <w:color w:val="000000"/>
          <w:sz w:val="22"/>
          <w:szCs w:val="22"/>
        </w:rPr>
      </w:pPr>
      <w:r w:rsidRPr="009E25B8">
        <w:rPr>
          <w:rFonts w:ascii="Arial" w:hAnsi="Arial" w:cs="Arial"/>
          <w:color w:val="000000"/>
          <w:sz w:val="22"/>
          <w:szCs w:val="22"/>
        </w:rPr>
        <w:t>12-ounces of beer</w:t>
      </w:r>
      <w:r>
        <w:rPr>
          <w:rFonts w:ascii="Arial" w:hAnsi="Arial" w:cs="Arial"/>
          <w:color w:val="000000"/>
          <w:sz w:val="22"/>
          <w:szCs w:val="22"/>
        </w:rPr>
        <w:t xml:space="preserve"> or one regular bottle or can of beer</w:t>
      </w:r>
      <w:r w:rsidRPr="009E25B8">
        <w:rPr>
          <w:rFonts w:ascii="Arial" w:hAnsi="Arial" w:cs="Arial"/>
          <w:color w:val="000000"/>
          <w:sz w:val="22"/>
          <w:szCs w:val="22"/>
        </w:rPr>
        <w:t xml:space="preserve">. </w:t>
      </w:r>
    </w:p>
    <w:p w:rsidR="00B42331" w:rsidRPr="009E25B8" w:rsidRDefault="00B42331" w:rsidP="00B42331">
      <w:pPr>
        <w:widowControl/>
        <w:numPr>
          <w:ilvl w:val="0"/>
          <w:numId w:val="48"/>
        </w:numPr>
        <w:autoSpaceDE/>
        <w:autoSpaceDN/>
        <w:adjustRightInd/>
        <w:ind w:left="1440"/>
        <w:rPr>
          <w:rFonts w:ascii="Arial" w:hAnsi="Arial" w:cs="Arial"/>
          <w:color w:val="000000"/>
          <w:sz w:val="22"/>
          <w:szCs w:val="22"/>
        </w:rPr>
      </w:pPr>
      <w:r w:rsidRPr="009E25B8">
        <w:rPr>
          <w:rFonts w:ascii="Arial" w:hAnsi="Arial" w:cs="Arial"/>
          <w:color w:val="000000"/>
          <w:sz w:val="22"/>
          <w:szCs w:val="22"/>
        </w:rPr>
        <w:t xml:space="preserve">8-ounces of malt liquor. </w:t>
      </w:r>
    </w:p>
    <w:p w:rsidR="00B42331" w:rsidRPr="009E25B8" w:rsidRDefault="00B42331" w:rsidP="00B42331">
      <w:pPr>
        <w:widowControl/>
        <w:numPr>
          <w:ilvl w:val="0"/>
          <w:numId w:val="48"/>
        </w:numPr>
        <w:autoSpaceDE/>
        <w:autoSpaceDN/>
        <w:adjustRightInd/>
        <w:ind w:left="1440"/>
        <w:rPr>
          <w:rFonts w:ascii="Arial" w:hAnsi="Arial" w:cs="Arial"/>
          <w:color w:val="000000"/>
          <w:sz w:val="22"/>
          <w:szCs w:val="22"/>
        </w:rPr>
      </w:pPr>
      <w:r w:rsidRPr="009E25B8">
        <w:rPr>
          <w:rFonts w:ascii="Arial" w:hAnsi="Arial" w:cs="Arial"/>
          <w:color w:val="000000"/>
          <w:sz w:val="22"/>
          <w:szCs w:val="22"/>
        </w:rPr>
        <w:t xml:space="preserve">5-ounces of wine. </w:t>
      </w:r>
    </w:p>
    <w:p w:rsidR="00B42331" w:rsidRPr="009E25B8" w:rsidRDefault="00B42331" w:rsidP="00B42331">
      <w:pPr>
        <w:widowControl/>
        <w:numPr>
          <w:ilvl w:val="0"/>
          <w:numId w:val="48"/>
        </w:numPr>
        <w:autoSpaceDE/>
        <w:autoSpaceDN/>
        <w:adjustRightInd/>
        <w:ind w:left="1440"/>
        <w:rPr>
          <w:rFonts w:ascii="Arial" w:hAnsi="Arial" w:cs="Arial"/>
          <w:color w:val="000000"/>
          <w:sz w:val="22"/>
          <w:szCs w:val="22"/>
        </w:rPr>
      </w:pPr>
      <w:r w:rsidRPr="009E25B8">
        <w:rPr>
          <w:rFonts w:ascii="Arial" w:hAnsi="Arial" w:cs="Arial"/>
          <w:color w:val="000000"/>
          <w:sz w:val="22"/>
          <w:szCs w:val="22"/>
        </w:rPr>
        <w:t xml:space="preserve">1.5-ounces or a “shot” of 80-proof distilled spirits or liquor (e.g., gin, rum, vodka, or whiskey). </w:t>
      </w:r>
    </w:p>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sz w:val="22"/>
          <w:szCs w:val="22"/>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B42331" w:rsidP="00B42331">
            <w:pPr>
              <w:spacing w:line="120" w:lineRule="exact"/>
              <w:rPr>
                <w:rFonts w:ascii="Arial" w:hAnsi="Arial" w:cs="Arial"/>
                <w:sz w:val="22"/>
                <w:szCs w:val="22"/>
              </w:rPr>
            </w:pPr>
          </w:p>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3</w:t>
            </w:r>
            <w:r w:rsidR="00AC29AD">
              <w:rPr>
                <w:rFonts w:ascii="Arial" w:hAnsi="Arial" w:cs="Arial"/>
                <w:b/>
                <w:bCs/>
                <w:sz w:val="22"/>
                <w:szCs w:val="22"/>
              </w:rPr>
              <w:t>5</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To use any illegal drugs (including prescription drugs) to get high?</w:t>
            </w:r>
          </w:p>
        </w:tc>
      </w:tr>
    </w:tbl>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firstLine="510"/>
        <w:rPr>
          <w:rFonts w:ascii="Arial" w:hAnsi="Arial" w:cs="Arial"/>
          <w:b/>
          <w:bCs/>
          <w:sz w:val="22"/>
          <w:szCs w:val="22"/>
        </w:rPr>
      </w:pP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b/>
          <w:bCs/>
          <w:sz w:val="22"/>
          <w:szCs w:val="22"/>
        </w:rPr>
      </w:pPr>
      <w:r>
        <w:rPr>
          <w:rFonts w:ascii="Arial" w:hAnsi="Arial" w:cs="Arial"/>
          <w:b/>
          <w:bCs/>
          <w:sz w:val="22"/>
          <w:szCs w:val="22"/>
        </w:rPr>
        <w:t xml:space="preserve">Potential Issue: </w:t>
      </w:r>
      <w:r>
        <w:rPr>
          <w:rFonts w:ascii="Arial" w:hAnsi="Arial" w:cs="Arial"/>
          <w:sz w:val="22"/>
          <w:szCs w:val="22"/>
        </w:rPr>
        <w:t>Respondent</w:t>
      </w:r>
      <w:r w:rsidR="00092844">
        <w:rPr>
          <w:rFonts w:ascii="Arial" w:hAnsi="Arial" w:cs="Arial"/>
          <w:sz w:val="22"/>
          <w:szCs w:val="22"/>
        </w:rPr>
        <w:t>s</w:t>
      </w:r>
      <w:r>
        <w:rPr>
          <w:rFonts w:ascii="Arial" w:hAnsi="Arial" w:cs="Arial"/>
          <w:sz w:val="22"/>
          <w:szCs w:val="22"/>
        </w:rPr>
        <w:t xml:space="preserve"> may question the definition of </w:t>
      </w:r>
      <w:r w:rsidR="00E67C05" w:rsidRPr="00E67C05">
        <w:rPr>
          <w:rFonts w:ascii="Arial" w:hAnsi="Arial" w:cs="Arial"/>
          <w:iCs/>
          <w:sz w:val="22"/>
          <w:szCs w:val="22"/>
        </w:rPr>
        <w:t>illegal drug</w:t>
      </w:r>
      <w:r>
        <w:rPr>
          <w:rFonts w:ascii="Arial" w:hAnsi="Arial" w:cs="Arial"/>
          <w:sz w:val="22"/>
          <w:szCs w:val="22"/>
        </w:rPr>
        <w:t>.</w:t>
      </w: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Recommended Solution:</w:t>
      </w:r>
      <w:r>
        <w:rPr>
          <w:rFonts w:ascii="Arial" w:hAnsi="Arial" w:cs="Arial"/>
          <w:sz w:val="22"/>
          <w:szCs w:val="22"/>
        </w:rPr>
        <w:t xml:space="preserve"> Illegal drugs are substances that are controlled or prohibited. Illegal drugs can also include prescription drugs taken without the advice of a doctor, or which are used other than for the intended purpose.  Examples of illegal drugs include, but are not limited to:</w:t>
      </w: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Marijuana</w:t>
      </w:r>
      <w:r>
        <w:rPr>
          <w:rFonts w:ascii="Arial" w:hAnsi="Arial" w:cs="Arial"/>
          <w:sz w:val="22"/>
          <w:szCs w:val="22"/>
        </w:rPr>
        <w:t xml:space="preserve"> - ‘Marijuana - pot, weed, blunt, whether prescribed or not. </w:t>
      </w:r>
      <w:proofErr w:type="spellStart"/>
      <w:r>
        <w:rPr>
          <w:rFonts w:ascii="Arial" w:hAnsi="Arial" w:cs="Arial"/>
          <w:sz w:val="22"/>
          <w:szCs w:val="22"/>
        </w:rPr>
        <w:t>Marinol</w:t>
      </w:r>
      <w:proofErr w:type="spellEnd"/>
      <w:r>
        <w:rPr>
          <w:rFonts w:ascii="Arial" w:hAnsi="Arial" w:cs="Arial"/>
          <w:sz w:val="22"/>
          <w:szCs w:val="22"/>
        </w:rPr>
        <w:t xml:space="preserve"> which also contains THC is a legal drug and should only be counted if the client is using it in an </w:t>
      </w:r>
      <w:proofErr w:type="spellStart"/>
      <w:r>
        <w:rPr>
          <w:rFonts w:ascii="Arial" w:hAnsi="Arial" w:cs="Arial"/>
          <w:sz w:val="22"/>
          <w:szCs w:val="22"/>
        </w:rPr>
        <w:t>unprescribed</w:t>
      </w:r>
      <w:proofErr w:type="spellEnd"/>
      <w:r>
        <w:rPr>
          <w:rFonts w:ascii="Arial" w:hAnsi="Arial" w:cs="Arial"/>
          <w:sz w:val="22"/>
          <w:szCs w:val="22"/>
        </w:rPr>
        <w:t xml:space="preserve"> manner.</w:t>
      </w: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Hashish</w:t>
      </w:r>
      <w:r>
        <w:rPr>
          <w:rFonts w:ascii="Arial" w:hAnsi="Arial" w:cs="Arial"/>
          <w:sz w:val="22"/>
          <w:szCs w:val="22"/>
        </w:rPr>
        <w:t xml:space="preserve"> -Hash, junk, chive.</w:t>
      </w: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Cocaine/crack</w:t>
      </w:r>
      <w:r>
        <w:rPr>
          <w:rFonts w:ascii="Arial" w:hAnsi="Arial" w:cs="Arial"/>
          <w:sz w:val="22"/>
          <w:szCs w:val="22"/>
        </w:rPr>
        <w:t>—Cocaine crystal, free-base cocaine, crack, or rock cocaine</w:t>
      </w: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Nonprescription methadone</w:t>
      </w:r>
      <w:r>
        <w:rPr>
          <w:rFonts w:ascii="Arial" w:hAnsi="Arial" w:cs="Arial"/>
          <w:sz w:val="22"/>
          <w:szCs w:val="22"/>
        </w:rPr>
        <w:t>—</w:t>
      </w:r>
      <w:proofErr w:type="spellStart"/>
      <w:r>
        <w:rPr>
          <w:rFonts w:ascii="Arial" w:hAnsi="Arial" w:cs="Arial"/>
          <w:sz w:val="22"/>
          <w:szCs w:val="22"/>
        </w:rPr>
        <w:t>Dolophine</w:t>
      </w:r>
      <w:proofErr w:type="spellEnd"/>
      <w:r>
        <w:rPr>
          <w:rFonts w:ascii="Arial" w:hAnsi="Arial" w:cs="Arial"/>
          <w:sz w:val="22"/>
          <w:szCs w:val="22"/>
        </w:rPr>
        <w:t>, LAAM</w:t>
      </w: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Hallucinogens/psychedelics, PCP, MDMA, LSD, Mushrooms, or Mescaline</w:t>
      </w:r>
      <w:r>
        <w:rPr>
          <w:rFonts w:ascii="Arial" w:hAnsi="Arial" w:cs="Arial"/>
          <w:sz w:val="22"/>
          <w:szCs w:val="22"/>
        </w:rPr>
        <w:t>— Psilocybin, peyote, green</w:t>
      </w: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Methamphetamine or other amphetamines</w:t>
      </w:r>
      <w:r>
        <w:rPr>
          <w:rFonts w:ascii="Arial" w:hAnsi="Arial" w:cs="Arial"/>
          <w:sz w:val="22"/>
          <w:szCs w:val="22"/>
        </w:rPr>
        <w:t xml:space="preserve">—Monster, amp, Benzedrine, Dexedrine, Ritalin, </w:t>
      </w:r>
      <w:proofErr w:type="spellStart"/>
      <w:r>
        <w:rPr>
          <w:rFonts w:ascii="Arial" w:hAnsi="Arial" w:cs="Arial"/>
          <w:sz w:val="22"/>
          <w:szCs w:val="22"/>
        </w:rPr>
        <w:t>preludin</w:t>
      </w:r>
      <w:proofErr w:type="spellEnd"/>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b/>
          <w:bCs/>
          <w:sz w:val="22"/>
          <w:szCs w:val="22"/>
        </w:rPr>
      </w:pPr>
      <w:r>
        <w:rPr>
          <w:rFonts w:ascii="Arial" w:hAnsi="Arial" w:cs="Arial"/>
          <w:b/>
          <w:bCs/>
          <w:sz w:val="22"/>
          <w:szCs w:val="22"/>
        </w:rPr>
        <w:t>Benzodiazepines</w:t>
      </w:r>
      <w:r>
        <w:rPr>
          <w:rFonts w:ascii="Arial" w:hAnsi="Arial" w:cs="Arial"/>
          <w:sz w:val="22"/>
          <w:szCs w:val="22"/>
        </w:rPr>
        <w:t>—</w:t>
      </w:r>
      <w:proofErr w:type="spellStart"/>
      <w:r>
        <w:rPr>
          <w:rFonts w:ascii="Arial" w:hAnsi="Arial" w:cs="Arial"/>
          <w:sz w:val="22"/>
          <w:szCs w:val="22"/>
        </w:rPr>
        <w:t>Ativan</w:t>
      </w:r>
      <w:proofErr w:type="spellEnd"/>
      <w:r>
        <w:rPr>
          <w:rFonts w:ascii="Arial" w:hAnsi="Arial" w:cs="Arial"/>
          <w:sz w:val="22"/>
          <w:szCs w:val="22"/>
        </w:rPr>
        <w:t>, Librium</w:t>
      </w:r>
      <w:r>
        <w:rPr>
          <w:rFonts w:ascii="Arial" w:hAnsi="Arial" w:cs="Arial"/>
          <w:b/>
          <w:bCs/>
          <w:sz w:val="22"/>
          <w:szCs w:val="22"/>
        </w:rPr>
        <w:t xml:space="preserve"> </w:t>
      </w:r>
    </w:p>
    <w:p w:rsidR="00B42331" w:rsidRDefault="00B42331" w:rsidP="00B42331">
      <w:pPr>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Barbiturates</w:t>
      </w:r>
      <w:r>
        <w:rPr>
          <w:rFonts w:ascii="Arial" w:hAnsi="Arial" w:cs="Arial"/>
          <w:sz w:val="22"/>
          <w:szCs w:val="22"/>
        </w:rPr>
        <w:t>—</w:t>
      </w:r>
      <w:proofErr w:type="spellStart"/>
      <w:r>
        <w:rPr>
          <w:rFonts w:ascii="Arial" w:hAnsi="Arial" w:cs="Arial"/>
          <w:sz w:val="22"/>
          <w:szCs w:val="22"/>
        </w:rPr>
        <w:t>Amytal</w:t>
      </w:r>
      <w:proofErr w:type="spellEnd"/>
      <w:r>
        <w:rPr>
          <w:rFonts w:ascii="Arial" w:hAnsi="Arial" w:cs="Arial"/>
          <w:sz w:val="22"/>
          <w:szCs w:val="22"/>
        </w:rPr>
        <w:t xml:space="preserve">, </w:t>
      </w:r>
      <w:proofErr w:type="spellStart"/>
      <w:r>
        <w:rPr>
          <w:rFonts w:ascii="Arial" w:hAnsi="Arial" w:cs="Arial"/>
          <w:sz w:val="22"/>
          <w:szCs w:val="22"/>
        </w:rPr>
        <w:t>seconal</w:t>
      </w:r>
      <w:proofErr w:type="spellEnd"/>
      <w:r>
        <w:rPr>
          <w:rFonts w:ascii="Arial" w:hAnsi="Arial" w:cs="Arial"/>
          <w:sz w:val="22"/>
          <w:szCs w:val="22"/>
        </w:rPr>
        <w:t xml:space="preserve">, </w:t>
      </w:r>
      <w:proofErr w:type="spellStart"/>
      <w:r>
        <w:rPr>
          <w:rFonts w:ascii="Arial" w:hAnsi="Arial" w:cs="Arial"/>
          <w:sz w:val="22"/>
          <w:szCs w:val="22"/>
        </w:rPr>
        <w:t>phenobarbital</w:t>
      </w:r>
      <w:proofErr w:type="spellEnd"/>
    </w:p>
    <w:p w:rsidR="00B42331" w:rsidRDefault="00B42331" w:rsidP="00B42331">
      <w:pPr>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proofErr w:type="spellStart"/>
      <w:r>
        <w:rPr>
          <w:rFonts w:ascii="Arial" w:hAnsi="Arial" w:cs="Arial"/>
          <w:b/>
          <w:bCs/>
          <w:sz w:val="22"/>
          <w:szCs w:val="22"/>
        </w:rPr>
        <w:t>Ketamine</w:t>
      </w:r>
      <w:r>
        <w:rPr>
          <w:rFonts w:ascii="Arial" w:hAnsi="Arial" w:cs="Arial"/>
          <w:sz w:val="22"/>
          <w:szCs w:val="22"/>
        </w:rPr>
        <w:t>—Ketalar</w:t>
      </w:r>
      <w:proofErr w:type="spellEnd"/>
      <w:r>
        <w:rPr>
          <w:rFonts w:ascii="Arial" w:hAnsi="Arial" w:cs="Arial"/>
          <w:sz w:val="22"/>
          <w:szCs w:val="22"/>
        </w:rPr>
        <w:t>, cat valium</w:t>
      </w:r>
    </w:p>
    <w:p w:rsidR="00B42331" w:rsidRDefault="00B42331" w:rsidP="00B42331">
      <w:pPr>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Other tranquilizers, downers, sedatives, or hypnotics</w:t>
      </w:r>
      <w:r>
        <w:rPr>
          <w:rFonts w:ascii="Arial" w:hAnsi="Arial" w:cs="Arial"/>
          <w:sz w:val="22"/>
          <w:szCs w:val="22"/>
        </w:rPr>
        <w:t>—</w:t>
      </w:r>
      <w:proofErr w:type="spellStart"/>
      <w:r>
        <w:rPr>
          <w:rFonts w:ascii="Arial" w:hAnsi="Arial" w:cs="Arial"/>
          <w:sz w:val="22"/>
          <w:szCs w:val="22"/>
        </w:rPr>
        <w:t>Dalmane</w:t>
      </w:r>
      <w:proofErr w:type="spellEnd"/>
      <w:r>
        <w:rPr>
          <w:rFonts w:ascii="Arial" w:hAnsi="Arial" w:cs="Arial"/>
          <w:sz w:val="22"/>
          <w:szCs w:val="22"/>
        </w:rPr>
        <w:t xml:space="preserve">, </w:t>
      </w:r>
      <w:proofErr w:type="spellStart"/>
      <w:r>
        <w:rPr>
          <w:rFonts w:ascii="Arial" w:hAnsi="Arial" w:cs="Arial"/>
          <w:sz w:val="22"/>
          <w:szCs w:val="22"/>
        </w:rPr>
        <w:t>haldol</w:t>
      </w:r>
      <w:proofErr w:type="spellEnd"/>
      <w:r>
        <w:rPr>
          <w:rFonts w:ascii="Arial" w:hAnsi="Arial" w:cs="Arial"/>
          <w:sz w:val="22"/>
          <w:szCs w:val="22"/>
        </w:rPr>
        <w:t xml:space="preserve">, </w:t>
      </w:r>
      <w:proofErr w:type="spellStart"/>
      <w:r>
        <w:rPr>
          <w:rFonts w:ascii="Arial" w:hAnsi="Arial" w:cs="Arial"/>
          <w:sz w:val="22"/>
          <w:szCs w:val="22"/>
        </w:rPr>
        <w:t>quaaludes</w:t>
      </w:r>
      <w:proofErr w:type="spellEnd"/>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Inhalants</w:t>
      </w:r>
      <w:r>
        <w:rPr>
          <w:rFonts w:ascii="Arial" w:hAnsi="Arial" w:cs="Arial"/>
          <w:sz w:val="22"/>
          <w:szCs w:val="22"/>
        </w:rPr>
        <w:t>—Nitrous oxide, amyl nitrate, glue, solvents, gasoline, toluene, aerosols (hair spray, Lysol, air freshener)</w:t>
      </w:r>
    </w:p>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sz w:val="22"/>
          <w:szCs w:val="22"/>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B42331" w:rsidP="00B42331">
            <w:pPr>
              <w:spacing w:line="120" w:lineRule="exact"/>
              <w:rPr>
                <w:rFonts w:ascii="Arial" w:hAnsi="Arial" w:cs="Arial"/>
                <w:sz w:val="22"/>
                <w:szCs w:val="22"/>
              </w:rPr>
            </w:pPr>
          </w:p>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3</w:t>
            </w:r>
            <w:r w:rsidR="00AC29AD">
              <w:rPr>
                <w:rFonts w:ascii="Arial" w:hAnsi="Arial" w:cs="Arial"/>
                <w:b/>
                <w:bCs/>
                <w:sz w:val="22"/>
                <w:szCs w:val="22"/>
              </w:rPr>
              <w:t>6</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To use injection drugs without a doctor’s orders, just to feel good or to get high?</w:t>
            </w:r>
          </w:p>
        </w:tc>
      </w:tr>
    </w:tbl>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B42331" w:rsidRDefault="00B42331" w:rsidP="00B42331">
      <w:pPr>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spacing w:line="264" w:lineRule="exact"/>
        <w:ind w:left="630"/>
        <w:rPr>
          <w:rFonts w:ascii="Arial" w:hAnsi="Arial" w:cs="Arial"/>
          <w:sz w:val="22"/>
          <w:szCs w:val="22"/>
        </w:rPr>
      </w:pPr>
      <w:r>
        <w:rPr>
          <w:rFonts w:ascii="Arial" w:hAnsi="Arial" w:cs="Arial"/>
          <w:b/>
          <w:bCs/>
          <w:sz w:val="22"/>
          <w:szCs w:val="22"/>
        </w:rPr>
        <w:t xml:space="preserve">Potential Issue: </w:t>
      </w:r>
      <w:r>
        <w:rPr>
          <w:rFonts w:ascii="Arial" w:hAnsi="Arial" w:cs="Arial"/>
          <w:sz w:val="22"/>
          <w:szCs w:val="22"/>
        </w:rPr>
        <w:t>Respondent</w:t>
      </w:r>
      <w:r w:rsidR="00B46BD3">
        <w:rPr>
          <w:rFonts w:ascii="Arial" w:hAnsi="Arial" w:cs="Arial"/>
          <w:sz w:val="22"/>
          <w:szCs w:val="22"/>
        </w:rPr>
        <w:t>s</w:t>
      </w:r>
      <w:r>
        <w:rPr>
          <w:rFonts w:ascii="Arial" w:hAnsi="Arial" w:cs="Arial"/>
          <w:sz w:val="22"/>
          <w:szCs w:val="22"/>
        </w:rPr>
        <w:t xml:space="preserve"> may be unsure what is meant by injection drugs.</w:t>
      </w:r>
    </w:p>
    <w:p w:rsidR="00B42331" w:rsidRDefault="00B42331" w:rsidP="00B42331">
      <w:pPr>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spacing w:line="264" w:lineRule="exact"/>
        <w:ind w:left="630"/>
        <w:rPr>
          <w:rFonts w:ascii="Arial" w:hAnsi="Arial" w:cs="Arial"/>
          <w:sz w:val="22"/>
          <w:szCs w:val="22"/>
        </w:rPr>
      </w:pPr>
      <w:r>
        <w:rPr>
          <w:rFonts w:ascii="Arial" w:hAnsi="Arial" w:cs="Arial"/>
          <w:b/>
          <w:bCs/>
          <w:sz w:val="22"/>
          <w:szCs w:val="22"/>
        </w:rPr>
        <w:t xml:space="preserve">Recommended Solution: </w:t>
      </w:r>
      <w:r>
        <w:rPr>
          <w:rFonts w:ascii="Arial" w:hAnsi="Arial" w:cs="Arial"/>
          <w:sz w:val="22"/>
          <w:szCs w:val="22"/>
        </w:rPr>
        <w:t xml:space="preserve">Injected drugs are drugs </w:t>
      </w:r>
      <w:r w:rsidR="00B46BD3">
        <w:rPr>
          <w:rFonts w:ascii="Arial" w:hAnsi="Arial" w:cs="Arial"/>
          <w:sz w:val="22"/>
          <w:szCs w:val="22"/>
        </w:rPr>
        <w:t xml:space="preserve">administered </w:t>
      </w:r>
      <w:r>
        <w:rPr>
          <w:rFonts w:ascii="Arial" w:hAnsi="Arial" w:cs="Arial"/>
          <w:sz w:val="22"/>
          <w:szCs w:val="22"/>
        </w:rPr>
        <w:t xml:space="preserve">with a needle. They can be either intravenous (i.e. into the vein) or non-intravenous (i.e., into a muscle or under the skin). Do not count injection of legal and prescribed medications </w:t>
      </w:r>
      <w:r w:rsidR="00B46BD3">
        <w:rPr>
          <w:rFonts w:ascii="Arial" w:hAnsi="Arial" w:cs="Arial"/>
          <w:sz w:val="22"/>
          <w:szCs w:val="22"/>
        </w:rPr>
        <w:t>(</w:t>
      </w:r>
      <w:r>
        <w:rPr>
          <w:rFonts w:ascii="Arial" w:hAnsi="Arial" w:cs="Arial"/>
          <w:sz w:val="22"/>
          <w:szCs w:val="22"/>
        </w:rPr>
        <w:t>i.e. insulin, hormones</w:t>
      </w:r>
      <w:r w:rsidR="00B46BD3">
        <w:rPr>
          <w:rFonts w:ascii="Arial" w:hAnsi="Arial" w:cs="Arial"/>
          <w:sz w:val="22"/>
          <w:szCs w:val="22"/>
        </w:rPr>
        <w:t>)</w:t>
      </w:r>
      <w:r>
        <w:rPr>
          <w:rFonts w:ascii="Arial" w:hAnsi="Arial" w:cs="Arial"/>
          <w:sz w:val="22"/>
          <w:szCs w:val="22"/>
        </w:rPr>
        <w:t>. However, include injection drugs taken without the advice of a doctor, including steroids and hormones.</w:t>
      </w:r>
    </w:p>
    <w:p w:rsidR="00C12D93" w:rsidRPr="00C12D93" w:rsidRDefault="00C12D93" w:rsidP="00C12D93">
      <w:pPr>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spacing w:line="264" w:lineRule="exact"/>
        <w:ind w:left="630"/>
        <w:rPr>
          <w:rFonts w:ascii="Arial" w:hAnsi="Arial"/>
          <w:sz w:val="22"/>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FB34EC" w:rsidP="00B42331">
            <w:pPr>
              <w:spacing w:line="120" w:lineRule="exact"/>
              <w:rPr>
                <w:rFonts w:ascii="Arial" w:hAnsi="Arial" w:cs="Arial"/>
                <w:sz w:val="22"/>
                <w:szCs w:val="22"/>
              </w:rPr>
            </w:pPr>
            <w:r>
              <w:rPr>
                <w:rFonts w:ascii="Arial" w:hAnsi="Arial" w:cs="Arial"/>
                <w:b/>
                <w:sz w:val="22"/>
                <w:szCs w:val="22"/>
              </w:rPr>
              <w:br w:type="page"/>
            </w:r>
          </w:p>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3</w:t>
            </w:r>
            <w:r w:rsidR="00AC29AD">
              <w:rPr>
                <w:rFonts w:ascii="Arial" w:hAnsi="Arial" w:cs="Arial"/>
                <w:b/>
                <w:bCs/>
                <w:sz w:val="22"/>
                <w:szCs w:val="22"/>
              </w:rPr>
              <w:t>7</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To use clean needles when injecting drugs?</w:t>
            </w:r>
          </w:p>
        </w:tc>
      </w:tr>
    </w:tbl>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B42331" w:rsidRDefault="00B42331" w:rsidP="00B42331">
      <w:pPr>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b/>
          <w:bCs/>
          <w:sz w:val="22"/>
          <w:szCs w:val="22"/>
        </w:rPr>
      </w:pPr>
      <w:r>
        <w:rPr>
          <w:rFonts w:ascii="Arial" w:hAnsi="Arial" w:cs="Arial"/>
          <w:b/>
          <w:bCs/>
          <w:sz w:val="22"/>
          <w:szCs w:val="22"/>
        </w:rPr>
        <w:t xml:space="preserve">Potential Issue: </w:t>
      </w:r>
      <w:r>
        <w:rPr>
          <w:rFonts w:ascii="Arial" w:hAnsi="Arial" w:cs="Arial"/>
          <w:sz w:val="22"/>
          <w:szCs w:val="22"/>
        </w:rPr>
        <w:t>Respondent</w:t>
      </w:r>
      <w:r w:rsidR="00C249FD">
        <w:rPr>
          <w:rFonts w:ascii="Arial" w:hAnsi="Arial" w:cs="Arial"/>
          <w:sz w:val="22"/>
          <w:szCs w:val="22"/>
        </w:rPr>
        <w:t>s</w:t>
      </w:r>
      <w:r>
        <w:rPr>
          <w:rFonts w:ascii="Arial" w:hAnsi="Arial" w:cs="Arial"/>
          <w:sz w:val="22"/>
          <w:szCs w:val="22"/>
        </w:rPr>
        <w:t xml:space="preserve"> may not be clear on</w:t>
      </w:r>
      <w:r>
        <w:rPr>
          <w:rFonts w:ascii="Arial" w:hAnsi="Arial" w:cs="Arial"/>
          <w:b/>
          <w:bCs/>
          <w:sz w:val="22"/>
          <w:szCs w:val="22"/>
        </w:rPr>
        <w:t xml:space="preserve"> </w:t>
      </w:r>
      <w:r>
        <w:rPr>
          <w:rFonts w:ascii="Arial" w:hAnsi="Arial" w:cs="Arial"/>
          <w:sz w:val="22"/>
          <w:szCs w:val="22"/>
        </w:rPr>
        <w:t>the definition of clean needles.</w:t>
      </w:r>
    </w:p>
    <w:p w:rsidR="00B42331" w:rsidRDefault="00B42331" w:rsidP="00B42331">
      <w:pPr>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b/>
          <w:bCs/>
          <w:sz w:val="22"/>
          <w:szCs w:val="22"/>
        </w:rPr>
      </w:pPr>
      <w:r>
        <w:rPr>
          <w:rFonts w:ascii="Arial" w:hAnsi="Arial" w:cs="Arial"/>
          <w:b/>
          <w:bCs/>
          <w:sz w:val="22"/>
          <w:szCs w:val="22"/>
        </w:rPr>
        <w:t xml:space="preserve">Recommended Solution: </w:t>
      </w:r>
      <w:r>
        <w:rPr>
          <w:rFonts w:ascii="Arial" w:hAnsi="Arial" w:cs="Arial"/>
          <w:sz w:val="22"/>
          <w:szCs w:val="22"/>
        </w:rPr>
        <w:t>By clean needles, we mean needles that have</w:t>
      </w:r>
      <w:r>
        <w:rPr>
          <w:rFonts w:ascii="Arial" w:hAnsi="Arial" w:cs="Arial"/>
          <w:b/>
          <w:bCs/>
          <w:sz w:val="22"/>
          <w:szCs w:val="22"/>
        </w:rPr>
        <w:t xml:space="preserve"> </w:t>
      </w:r>
      <w:r>
        <w:rPr>
          <w:rFonts w:ascii="Arial" w:hAnsi="Arial" w:cs="Arial"/>
          <w:sz w:val="22"/>
          <w:szCs w:val="22"/>
        </w:rPr>
        <w:t>been cleaned or sterilized with bleach before use.</w:t>
      </w:r>
    </w:p>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sz w:val="22"/>
          <w:szCs w:val="22"/>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B42331" w:rsidP="00B42331">
            <w:pPr>
              <w:spacing w:line="120" w:lineRule="exact"/>
              <w:rPr>
                <w:rFonts w:ascii="Arial" w:hAnsi="Arial" w:cs="Arial"/>
                <w:sz w:val="22"/>
                <w:szCs w:val="22"/>
              </w:rPr>
            </w:pPr>
          </w:p>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3</w:t>
            </w:r>
            <w:r w:rsidR="00AC29AD">
              <w:rPr>
                <w:rFonts w:ascii="Arial" w:hAnsi="Arial" w:cs="Arial"/>
                <w:b/>
                <w:bCs/>
                <w:sz w:val="22"/>
                <w:szCs w:val="22"/>
              </w:rPr>
              <w:t>8</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To practice safe sex?</w:t>
            </w:r>
          </w:p>
        </w:tc>
      </w:tr>
    </w:tbl>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B42331" w:rsidRDefault="00B42331" w:rsidP="00B42331">
      <w:pPr>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spacing w:line="264" w:lineRule="exact"/>
        <w:ind w:left="630"/>
        <w:rPr>
          <w:rFonts w:ascii="Arial" w:hAnsi="Arial" w:cs="Arial"/>
          <w:b/>
          <w:bCs/>
          <w:sz w:val="22"/>
          <w:szCs w:val="22"/>
        </w:rPr>
      </w:pPr>
      <w:r>
        <w:rPr>
          <w:rFonts w:ascii="Arial" w:hAnsi="Arial" w:cs="Arial"/>
          <w:b/>
          <w:bCs/>
          <w:sz w:val="22"/>
          <w:szCs w:val="22"/>
        </w:rPr>
        <w:t xml:space="preserve">Potential Issue: </w:t>
      </w:r>
      <w:r>
        <w:rPr>
          <w:rFonts w:ascii="Arial" w:hAnsi="Arial" w:cs="Arial"/>
          <w:sz w:val="22"/>
          <w:szCs w:val="22"/>
        </w:rPr>
        <w:t>Respondent</w:t>
      </w:r>
      <w:r w:rsidR="00A5622D">
        <w:rPr>
          <w:rFonts w:ascii="Arial" w:hAnsi="Arial" w:cs="Arial"/>
          <w:sz w:val="22"/>
          <w:szCs w:val="22"/>
        </w:rPr>
        <w:t>s</w:t>
      </w:r>
      <w:r>
        <w:rPr>
          <w:rFonts w:ascii="Arial" w:hAnsi="Arial" w:cs="Arial"/>
          <w:sz w:val="22"/>
          <w:szCs w:val="22"/>
        </w:rPr>
        <w:t xml:space="preserve"> may not be clear on the definition of safe sex</w:t>
      </w:r>
      <w:r w:rsidR="00A5622D">
        <w:rPr>
          <w:rFonts w:ascii="Arial" w:hAnsi="Arial" w:cs="Arial"/>
          <w:sz w:val="22"/>
          <w:szCs w:val="22"/>
        </w:rPr>
        <w:t>.</w:t>
      </w:r>
    </w:p>
    <w:p w:rsidR="00B42331" w:rsidRDefault="00B42331" w:rsidP="003F7BA5">
      <w:pPr>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spacing w:line="264" w:lineRule="exact"/>
        <w:ind w:left="630"/>
        <w:rPr>
          <w:rFonts w:ascii="Arial" w:hAnsi="Arial" w:cs="Arial"/>
          <w:sz w:val="22"/>
          <w:szCs w:val="22"/>
        </w:rPr>
      </w:pPr>
      <w:r>
        <w:rPr>
          <w:rFonts w:ascii="Arial" w:hAnsi="Arial" w:cs="Arial"/>
          <w:b/>
          <w:bCs/>
          <w:sz w:val="22"/>
          <w:szCs w:val="22"/>
        </w:rPr>
        <w:t xml:space="preserve">Recommended Solution: </w:t>
      </w:r>
      <w:r>
        <w:rPr>
          <w:rFonts w:ascii="Arial" w:hAnsi="Arial" w:cs="Arial"/>
          <w:sz w:val="22"/>
          <w:szCs w:val="22"/>
        </w:rPr>
        <w:t>By safe sex, we mean sex using a latex condom or other barrier method, such as the female condom, dental dam or finger cot.</w:t>
      </w:r>
    </w:p>
    <w:p w:rsidR="00B42331"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44" w:lineRule="exact"/>
        <w:rPr>
          <w:rFonts w:ascii="Arial" w:hAnsi="Arial" w:cs="Arial"/>
          <w:sz w:val="22"/>
          <w:szCs w:val="22"/>
        </w:rPr>
      </w:pPr>
    </w:p>
    <w:p w:rsidR="003F7BA5" w:rsidRPr="008A4C8D" w:rsidRDefault="003F7BA5"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44" w:lineRule="exact"/>
        <w:rPr>
          <w:rFonts w:ascii="Arial" w:hAnsi="Arial" w:cs="Arial"/>
          <w:sz w:val="22"/>
          <w:szCs w:val="22"/>
        </w:rPr>
      </w:pPr>
    </w:p>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44" w:lineRule="exact"/>
        <w:rPr>
          <w:rFonts w:ascii="Arial" w:hAnsi="Arial" w:cs="Arial"/>
          <w:sz w:val="22"/>
          <w:szCs w:val="22"/>
        </w:rPr>
      </w:pPr>
    </w:p>
    <w:p w:rsidR="00250700" w:rsidRDefault="00B42331" w:rsidP="00250700">
      <w:pPr>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sz w:val="22"/>
          <w:szCs w:val="22"/>
        </w:rPr>
      </w:pPr>
      <w:r w:rsidRPr="008A4C8D">
        <w:rPr>
          <w:rFonts w:ascii="Arial" w:hAnsi="Arial" w:cs="Arial"/>
          <w:b/>
          <w:bCs/>
          <w:sz w:val="22"/>
          <w:szCs w:val="22"/>
          <w:u w:val="single"/>
        </w:rPr>
        <w:t xml:space="preserve">Comments on Items </w:t>
      </w:r>
      <w:r>
        <w:rPr>
          <w:rFonts w:ascii="Arial" w:hAnsi="Arial" w:cs="Arial"/>
          <w:b/>
          <w:bCs/>
          <w:sz w:val="22"/>
          <w:szCs w:val="22"/>
          <w:u w:val="single"/>
        </w:rPr>
        <w:t>3</w:t>
      </w:r>
      <w:r w:rsidR="00AC29AD">
        <w:rPr>
          <w:rFonts w:ascii="Arial" w:hAnsi="Arial" w:cs="Arial"/>
          <w:b/>
          <w:bCs/>
          <w:sz w:val="22"/>
          <w:szCs w:val="22"/>
          <w:u w:val="single"/>
        </w:rPr>
        <w:t>9</w:t>
      </w:r>
      <w:r>
        <w:rPr>
          <w:rFonts w:ascii="Arial" w:hAnsi="Arial" w:cs="Arial"/>
          <w:b/>
          <w:bCs/>
          <w:sz w:val="22"/>
          <w:szCs w:val="22"/>
          <w:u w:val="single"/>
        </w:rPr>
        <w:t>-</w:t>
      </w:r>
      <w:r w:rsidR="00250700">
        <w:rPr>
          <w:rFonts w:ascii="Arial" w:hAnsi="Arial" w:cs="Arial"/>
          <w:b/>
          <w:bCs/>
          <w:sz w:val="22"/>
          <w:szCs w:val="22"/>
          <w:u w:val="single"/>
        </w:rPr>
        <w:t>4</w:t>
      </w:r>
      <w:r w:rsidR="00AC29AD">
        <w:rPr>
          <w:rFonts w:ascii="Arial" w:hAnsi="Arial" w:cs="Arial"/>
          <w:b/>
          <w:bCs/>
          <w:sz w:val="22"/>
          <w:szCs w:val="22"/>
          <w:u w:val="single"/>
        </w:rPr>
        <w:t>4</w:t>
      </w:r>
      <w:r w:rsidRPr="008A4C8D">
        <w:rPr>
          <w:rFonts w:ascii="Arial" w:hAnsi="Arial" w:cs="Arial"/>
          <w:b/>
          <w:bCs/>
          <w:sz w:val="22"/>
          <w:szCs w:val="22"/>
        </w:rPr>
        <w:t>:</w:t>
      </w:r>
      <w:r w:rsidRPr="008A4C8D">
        <w:rPr>
          <w:rFonts w:ascii="Arial" w:hAnsi="Arial" w:cs="Arial"/>
          <w:sz w:val="22"/>
          <w:szCs w:val="22"/>
        </w:rPr>
        <w:t xml:space="preserve">  These questions test </w:t>
      </w:r>
      <w:r w:rsidR="006360F9">
        <w:rPr>
          <w:rFonts w:ascii="Arial" w:hAnsi="Arial" w:cs="Arial"/>
          <w:sz w:val="22"/>
          <w:szCs w:val="22"/>
        </w:rPr>
        <w:t>r</w:t>
      </w:r>
      <w:r>
        <w:rPr>
          <w:rFonts w:ascii="Arial" w:hAnsi="Arial" w:cs="Arial"/>
          <w:sz w:val="22"/>
          <w:szCs w:val="22"/>
        </w:rPr>
        <w:t>espondent</w:t>
      </w:r>
      <w:r w:rsidRPr="008A4C8D">
        <w:rPr>
          <w:rFonts w:ascii="Arial" w:hAnsi="Arial" w:cs="Arial"/>
          <w:sz w:val="22"/>
          <w:szCs w:val="22"/>
        </w:rPr>
        <w:t>s</w:t>
      </w:r>
      <w:r w:rsidR="006360F9">
        <w:rPr>
          <w:rFonts w:ascii="Arial" w:hAnsi="Arial" w:cs="Arial"/>
          <w:sz w:val="22"/>
          <w:szCs w:val="22"/>
        </w:rPr>
        <w:t>’</w:t>
      </w:r>
      <w:r w:rsidRPr="008A4C8D">
        <w:rPr>
          <w:rFonts w:ascii="Arial" w:hAnsi="Arial" w:cs="Arial"/>
          <w:sz w:val="22"/>
          <w:szCs w:val="22"/>
        </w:rPr>
        <w:t xml:space="preserve"> knowledge about HIV/AIDS and the risk of certain actions for contracting the HIV virus.</w:t>
      </w:r>
      <w:r>
        <w:rPr>
          <w:rFonts w:ascii="Arial" w:hAnsi="Arial" w:cs="Arial"/>
          <w:sz w:val="22"/>
          <w:szCs w:val="22"/>
        </w:rPr>
        <w:t xml:space="preserve"> </w:t>
      </w:r>
      <w:r w:rsidR="00250700">
        <w:rPr>
          <w:rFonts w:ascii="Arial" w:hAnsi="Arial" w:cs="Arial"/>
          <w:sz w:val="22"/>
          <w:szCs w:val="22"/>
        </w:rPr>
        <w:t xml:space="preserve">This section asks </w:t>
      </w:r>
      <w:r w:rsidR="006360F9">
        <w:rPr>
          <w:rFonts w:ascii="Arial" w:hAnsi="Arial" w:cs="Arial"/>
          <w:sz w:val="22"/>
          <w:szCs w:val="22"/>
        </w:rPr>
        <w:t>r</w:t>
      </w:r>
      <w:r w:rsidR="00250700">
        <w:rPr>
          <w:rFonts w:ascii="Arial" w:hAnsi="Arial" w:cs="Arial"/>
          <w:sz w:val="22"/>
          <w:szCs w:val="22"/>
        </w:rPr>
        <w:t>espondent</w:t>
      </w:r>
      <w:r w:rsidR="006360F9">
        <w:rPr>
          <w:rFonts w:ascii="Arial" w:hAnsi="Arial" w:cs="Arial"/>
          <w:sz w:val="22"/>
          <w:szCs w:val="22"/>
        </w:rPr>
        <w:t>s</w:t>
      </w:r>
      <w:r w:rsidR="00250700">
        <w:rPr>
          <w:rFonts w:ascii="Arial" w:hAnsi="Arial" w:cs="Arial"/>
          <w:sz w:val="22"/>
          <w:szCs w:val="22"/>
        </w:rPr>
        <w:t xml:space="preserve"> what they THINK about the given statements. Respondents are asked if each statement is true or false.</w:t>
      </w:r>
      <w:r w:rsidR="00930015">
        <w:rPr>
          <w:rFonts w:ascii="Arial" w:hAnsi="Arial" w:cs="Arial"/>
          <w:sz w:val="22"/>
          <w:szCs w:val="22"/>
        </w:rPr>
        <w:t xml:space="preserve"> </w:t>
      </w:r>
      <w:r w:rsidR="00250700">
        <w:rPr>
          <w:rFonts w:ascii="Arial" w:hAnsi="Arial" w:cs="Arial"/>
          <w:sz w:val="22"/>
          <w:szCs w:val="22"/>
        </w:rPr>
        <w:t xml:space="preserve"> If </w:t>
      </w:r>
      <w:r w:rsidR="00B86AFD">
        <w:rPr>
          <w:rFonts w:ascii="Arial" w:hAnsi="Arial" w:cs="Arial"/>
          <w:sz w:val="22"/>
          <w:szCs w:val="22"/>
        </w:rPr>
        <w:t>they are unsure</w:t>
      </w:r>
      <w:r w:rsidR="00250700">
        <w:rPr>
          <w:rFonts w:ascii="Arial" w:hAnsi="Arial" w:cs="Arial"/>
          <w:sz w:val="22"/>
          <w:szCs w:val="22"/>
        </w:rPr>
        <w:t>, they should mark “Don’t know” and continue to the next statement.</w:t>
      </w:r>
    </w:p>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sz w:val="22"/>
          <w:szCs w:val="22"/>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B42331" w:rsidP="00B42331">
            <w:pPr>
              <w:spacing w:line="120" w:lineRule="exact"/>
              <w:rPr>
                <w:rFonts w:ascii="Arial" w:hAnsi="Arial" w:cs="Arial"/>
                <w:sz w:val="22"/>
                <w:szCs w:val="22"/>
              </w:rPr>
            </w:pPr>
          </w:p>
          <w:p w:rsidR="00B42331" w:rsidRPr="00E110B8" w:rsidRDefault="00B42331" w:rsidP="007109D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u w:val="single"/>
              </w:rPr>
            </w:pPr>
            <w:r>
              <w:rPr>
                <w:rFonts w:ascii="Arial" w:hAnsi="Arial" w:cs="Arial"/>
                <w:b/>
                <w:bCs/>
                <w:sz w:val="22"/>
                <w:szCs w:val="22"/>
              </w:rPr>
              <w:t>3</w:t>
            </w:r>
            <w:r w:rsidR="00AC29AD">
              <w:rPr>
                <w:rFonts w:ascii="Arial" w:hAnsi="Arial" w:cs="Arial"/>
                <w:b/>
                <w:bCs/>
                <w:sz w:val="22"/>
                <w:szCs w:val="22"/>
              </w:rPr>
              <w:t>9</w:t>
            </w:r>
            <w:r w:rsidRPr="008A4C8D">
              <w:rPr>
                <w:rFonts w:ascii="Arial" w:hAnsi="Arial" w:cs="Arial"/>
                <w:b/>
                <w:bCs/>
                <w:sz w:val="22"/>
                <w:szCs w:val="22"/>
              </w:rPr>
              <w:t>.</w:t>
            </w:r>
            <w:r w:rsidRPr="008A4C8D">
              <w:rPr>
                <w:rFonts w:ascii="Arial" w:hAnsi="Arial" w:cs="Arial"/>
                <w:b/>
                <w:bCs/>
                <w:sz w:val="22"/>
                <w:szCs w:val="22"/>
              </w:rPr>
              <w:tab/>
              <w:t>Only people who look sick can spread the HIV/AIDS virus</w:t>
            </w:r>
            <w:r>
              <w:rPr>
                <w:rFonts w:ascii="Arial" w:hAnsi="Arial" w:cs="Arial"/>
                <w:b/>
                <w:bCs/>
                <w:sz w:val="22"/>
                <w:szCs w:val="22"/>
              </w:rPr>
              <w:t xml:space="preserve">. </w:t>
            </w:r>
          </w:p>
        </w:tc>
      </w:tr>
    </w:tbl>
    <w:p w:rsidR="00B42331"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B42331" w:rsidRDefault="00B42331" w:rsidP="00B42331">
      <w:pPr>
        <w:tabs>
          <w:tab w:val="left" w:pos="36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Pr>
          <w:rFonts w:ascii="Arial" w:hAnsi="Arial" w:cs="Arial"/>
          <w:b/>
          <w:bCs/>
          <w:sz w:val="22"/>
          <w:szCs w:val="22"/>
        </w:rPr>
        <w:t xml:space="preserve"> </w:t>
      </w:r>
      <w:r w:rsidRPr="00944109">
        <w:rPr>
          <w:rFonts w:ascii="Arial" w:hAnsi="Arial" w:cs="Arial"/>
          <w:bCs/>
          <w:sz w:val="22"/>
          <w:szCs w:val="22"/>
        </w:rPr>
        <w:t>None</w:t>
      </w:r>
      <w:r w:rsidRPr="008A4C8D">
        <w:rPr>
          <w:rFonts w:ascii="Arial" w:hAnsi="Arial" w:cs="Arial"/>
          <w:sz w:val="22"/>
          <w:szCs w:val="22"/>
        </w:rPr>
        <w:t xml:space="preserve">  </w:t>
      </w:r>
    </w:p>
    <w:p w:rsidR="00B42331"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B42331" w:rsidP="00B42331">
            <w:pPr>
              <w:spacing w:line="120" w:lineRule="exact"/>
              <w:rPr>
                <w:rFonts w:ascii="Arial" w:hAnsi="Arial" w:cs="Arial"/>
                <w:sz w:val="22"/>
                <w:szCs w:val="22"/>
              </w:rPr>
            </w:pPr>
          </w:p>
          <w:p w:rsidR="00B42331" w:rsidRPr="00E110B8" w:rsidRDefault="00AC29AD"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u w:val="single"/>
              </w:rPr>
            </w:pPr>
            <w:r>
              <w:rPr>
                <w:rFonts w:ascii="Arial" w:hAnsi="Arial" w:cs="Arial"/>
                <w:b/>
                <w:bCs/>
                <w:sz w:val="22"/>
                <w:szCs w:val="22"/>
              </w:rPr>
              <w:t>40</w:t>
            </w:r>
            <w:r w:rsidR="00B42331" w:rsidRPr="008A4C8D">
              <w:rPr>
                <w:rFonts w:ascii="Arial" w:hAnsi="Arial" w:cs="Arial"/>
                <w:b/>
                <w:bCs/>
                <w:sz w:val="22"/>
                <w:szCs w:val="22"/>
              </w:rPr>
              <w:t>.</w:t>
            </w:r>
            <w:r w:rsidR="00B42331" w:rsidRPr="008A4C8D">
              <w:rPr>
                <w:rFonts w:ascii="Arial" w:hAnsi="Arial" w:cs="Arial"/>
                <w:b/>
                <w:bCs/>
                <w:sz w:val="22"/>
                <w:szCs w:val="22"/>
              </w:rPr>
              <w:tab/>
              <w:t xml:space="preserve">Only people who have </w:t>
            </w:r>
            <w:r w:rsidR="00B42331">
              <w:rPr>
                <w:rFonts w:ascii="Arial" w:hAnsi="Arial" w:cs="Arial"/>
                <w:b/>
                <w:bCs/>
                <w:sz w:val="22"/>
                <w:szCs w:val="22"/>
              </w:rPr>
              <w:t>sexual intercourse</w:t>
            </w:r>
            <w:r w:rsidR="00B42331" w:rsidRPr="008A4C8D">
              <w:rPr>
                <w:rFonts w:ascii="Arial" w:hAnsi="Arial" w:cs="Arial"/>
                <w:b/>
                <w:bCs/>
                <w:sz w:val="22"/>
                <w:szCs w:val="22"/>
              </w:rPr>
              <w:t xml:space="preserve"> with gay (homosexual) people get HIV/AIDS.</w:t>
            </w:r>
            <w:r w:rsidR="00B42331">
              <w:rPr>
                <w:rFonts w:ascii="Arial" w:hAnsi="Arial" w:cs="Arial"/>
                <w:b/>
                <w:bCs/>
                <w:sz w:val="22"/>
                <w:szCs w:val="22"/>
              </w:rPr>
              <w:t xml:space="preserve"> </w:t>
            </w:r>
          </w:p>
        </w:tc>
      </w:tr>
    </w:tbl>
    <w:p w:rsidR="00B42331"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B42331" w:rsidRDefault="00B42331" w:rsidP="00B42331">
      <w:pPr>
        <w:tabs>
          <w:tab w:val="left" w:pos="36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Pr>
          <w:rFonts w:ascii="Arial" w:hAnsi="Arial" w:cs="Arial"/>
          <w:b/>
          <w:bCs/>
          <w:sz w:val="22"/>
          <w:szCs w:val="22"/>
        </w:rPr>
        <w:t xml:space="preserve"> </w:t>
      </w:r>
      <w:r w:rsidRPr="00944109">
        <w:rPr>
          <w:rFonts w:ascii="Arial" w:hAnsi="Arial" w:cs="Arial"/>
          <w:bCs/>
          <w:sz w:val="22"/>
          <w:szCs w:val="22"/>
        </w:rPr>
        <w:t>None</w:t>
      </w:r>
      <w:r w:rsidRPr="008A4C8D">
        <w:rPr>
          <w:rFonts w:ascii="Arial" w:hAnsi="Arial" w:cs="Arial"/>
          <w:sz w:val="22"/>
          <w:szCs w:val="22"/>
        </w:rPr>
        <w:t xml:space="preserve">  </w:t>
      </w:r>
    </w:p>
    <w:p w:rsidR="00B42331"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B42331" w:rsidP="00B42331">
            <w:pPr>
              <w:spacing w:line="120" w:lineRule="exact"/>
              <w:rPr>
                <w:rFonts w:ascii="Arial" w:hAnsi="Arial" w:cs="Arial"/>
                <w:sz w:val="22"/>
                <w:szCs w:val="22"/>
              </w:rPr>
            </w:pPr>
          </w:p>
          <w:p w:rsidR="00B42331" w:rsidRPr="00E110B8" w:rsidRDefault="00AC29AD"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u w:val="single"/>
              </w:rPr>
            </w:pPr>
            <w:r>
              <w:rPr>
                <w:rFonts w:ascii="Arial" w:hAnsi="Arial" w:cs="Arial"/>
                <w:b/>
                <w:bCs/>
                <w:sz w:val="22"/>
                <w:szCs w:val="22"/>
              </w:rPr>
              <w:t>41</w:t>
            </w:r>
            <w:r w:rsidR="00B42331" w:rsidRPr="008A4C8D">
              <w:rPr>
                <w:rFonts w:ascii="Arial" w:hAnsi="Arial" w:cs="Arial"/>
                <w:b/>
                <w:bCs/>
                <w:sz w:val="22"/>
                <w:szCs w:val="22"/>
              </w:rPr>
              <w:t>.</w:t>
            </w:r>
            <w:r w:rsidR="00B42331" w:rsidRPr="008A4C8D">
              <w:rPr>
                <w:rFonts w:ascii="Arial" w:hAnsi="Arial" w:cs="Arial"/>
                <w:b/>
                <w:bCs/>
                <w:sz w:val="22"/>
                <w:szCs w:val="22"/>
              </w:rPr>
              <w:tab/>
              <w:t>Birth control pills protect women from getting the HIV/AIDS virus.</w:t>
            </w:r>
          </w:p>
        </w:tc>
      </w:tr>
    </w:tbl>
    <w:p w:rsidR="00B42331"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B42331" w:rsidRPr="008A4C8D" w:rsidRDefault="00B42331" w:rsidP="00B42331">
      <w:pPr>
        <w:tabs>
          <w:tab w:val="left" w:pos="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sidR="00B86AFD">
        <w:rPr>
          <w:rFonts w:ascii="Arial" w:hAnsi="Arial" w:cs="Arial"/>
          <w:sz w:val="22"/>
          <w:szCs w:val="22"/>
        </w:rPr>
        <w:t>R</w:t>
      </w:r>
      <w:r>
        <w:rPr>
          <w:rFonts w:ascii="Arial" w:hAnsi="Arial" w:cs="Arial"/>
          <w:sz w:val="22"/>
          <w:szCs w:val="22"/>
        </w:rPr>
        <w:t>espondent</w:t>
      </w:r>
      <w:r w:rsidR="00B86AFD">
        <w:rPr>
          <w:rFonts w:ascii="Arial" w:hAnsi="Arial" w:cs="Arial"/>
          <w:sz w:val="22"/>
          <w:szCs w:val="22"/>
        </w:rPr>
        <w:t>s</w:t>
      </w:r>
      <w:r w:rsidRPr="008A4C8D">
        <w:rPr>
          <w:rFonts w:ascii="Arial" w:hAnsi="Arial" w:cs="Arial"/>
          <w:sz w:val="22"/>
          <w:szCs w:val="22"/>
        </w:rPr>
        <w:t xml:space="preserve"> </w:t>
      </w:r>
      <w:r>
        <w:rPr>
          <w:rFonts w:ascii="Arial" w:hAnsi="Arial" w:cs="Arial"/>
          <w:sz w:val="22"/>
          <w:szCs w:val="22"/>
        </w:rPr>
        <w:t>may</w:t>
      </w:r>
      <w:r w:rsidRPr="008A4C8D">
        <w:rPr>
          <w:rFonts w:ascii="Arial" w:hAnsi="Arial" w:cs="Arial"/>
          <w:sz w:val="22"/>
          <w:szCs w:val="22"/>
        </w:rPr>
        <w:t xml:space="preserve"> not know what birth control pills are.</w:t>
      </w:r>
    </w:p>
    <w:p w:rsidR="00B42331" w:rsidRDefault="00B42331" w:rsidP="00B42331">
      <w:pPr>
        <w:tabs>
          <w:tab w:val="left" w:pos="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Birth control pills, or “the Pill,” are common name</w:t>
      </w:r>
      <w:r>
        <w:rPr>
          <w:rFonts w:ascii="Arial" w:hAnsi="Arial" w:cs="Arial"/>
          <w:sz w:val="22"/>
          <w:szCs w:val="22"/>
        </w:rPr>
        <w:t>s</w:t>
      </w:r>
      <w:r w:rsidRPr="008A4C8D">
        <w:rPr>
          <w:rFonts w:ascii="Arial" w:hAnsi="Arial" w:cs="Arial"/>
          <w:sz w:val="22"/>
          <w:szCs w:val="22"/>
        </w:rPr>
        <w:t xml:space="preserve"> for oral contraception—pills that can be taken by women to prevent pregnancies.</w:t>
      </w:r>
    </w:p>
    <w:p w:rsidR="00B42331"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8F2641" w:rsidRDefault="008F264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8F2641" w:rsidRDefault="008F264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8F2641" w:rsidRDefault="008F264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8F2641" w:rsidRDefault="008F264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8F2641" w:rsidRDefault="008F264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B42331" w:rsidRDefault="00B42331" w:rsidP="00B42331">
      <w:pPr>
        <w:spacing w:line="120"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B42331" w:rsidP="00B42331">
            <w:pPr>
              <w:spacing w:line="120" w:lineRule="exact"/>
              <w:rPr>
                <w:rFonts w:ascii="Arial" w:hAnsi="Arial" w:cs="Arial"/>
                <w:sz w:val="22"/>
                <w:szCs w:val="22"/>
              </w:rPr>
            </w:pPr>
          </w:p>
          <w:p w:rsidR="00B42331" w:rsidRPr="00944109" w:rsidRDefault="00B42331" w:rsidP="00250700">
            <w:pPr>
              <w:tabs>
                <w:tab w:val="left" w:pos="258"/>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28" w:hanging="528"/>
              <w:rPr>
                <w:rFonts w:ascii="Arial" w:hAnsi="Arial" w:cs="Arial"/>
                <w:b/>
                <w:bCs/>
                <w:sz w:val="22"/>
                <w:szCs w:val="22"/>
              </w:rPr>
            </w:pPr>
            <w:r>
              <w:rPr>
                <w:rFonts w:ascii="Arial" w:hAnsi="Arial" w:cs="Arial"/>
                <w:b/>
                <w:bCs/>
                <w:sz w:val="22"/>
                <w:szCs w:val="22"/>
              </w:rPr>
              <w:t>4</w:t>
            </w:r>
            <w:r w:rsidR="00AC29AD">
              <w:rPr>
                <w:rFonts w:ascii="Arial" w:hAnsi="Arial" w:cs="Arial"/>
                <w:b/>
                <w:bCs/>
                <w:sz w:val="22"/>
                <w:szCs w:val="22"/>
              </w:rPr>
              <w:t>2</w:t>
            </w:r>
            <w:r w:rsidRPr="008A4C8D">
              <w:rPr>
                <w:rFonts w:ascii="Arial" w:hAnsi="Arial" w:cs="Arial"/>
                <w:b/>
                <w:bCs/>
                <w:sz w:val="22"/>
                <w:szCs w:val="22"/>
              </w:rPr>
              <w:t>.</w:t>
            </w:r>
            <w:r w:rsidRPr="008A4C8D">
              <w:rPr>
                <w:rFonts w:ascii="Arial" w:hAnsi="Arial" w:cs="Arial"/>
                <w:b/>
                <w:bCs/>
                <w:sz w:val="22"/>
                <w:szCs w:val="22"/>
              </w:rPr>
              <w:tab/>
              <w:t xml:space="preserve">There are drugs available to treat HIV </w:t>
            </w:r>
            <w:r w:rsidR="00250700">
              <w:rPr>
                <w:rFonts w:ascii="Arial" w:hAnsi="Arial" w:cs="Arial"/>
                <w:b/>
                <w:bCs/>
                <w:sz w:val="22"/>
                <w:szCs w:val="22"/>
              </w:rPr>
              <w:t>that</w:t>
            </w:r>
            <w:r w:rsidR="00250700" w:rsidRPr="008A4C8D">
              <w:rPr>
                <w:rFonts w:ascii="Arial" w:hAnsi="Arial" w:cs="Arial"/>
                <w:b/>
                <w:bCs/>
                <w:sz w:val="22"/>
                <w:szCs w:val="22"/>
              </w:rPr>
              <w:t xml:space="preserve"> </w:t>
            </w:r>
            <w:r w:rsidRPr="008A4C8D">
              <w:rPr>
                <w:rFonts w:ascii="Arial" w:hAnsi="Arial" w:cs="Arial"/>
                <w:b/>
                <w:bCs/>
                <w:sz w:val="22"/>
                <w:szCs w:val="22"/>
              </w:rPr>
              <w:t>can lengthen the life of a person infected with the virus.</w:t>
            </w:r>
          </w:p>
        </w:tc>
      </w:tr>
    </w:tbl>
    <w:p w:rsidR="00B42331" w:rsidRDefault="00B42331" w:rsidP="00B42331">
      <w:pPr>
        <w:spacing w:line="120" w:lineRule="exact"/>
        <w:rPr>
          <w:rFonts w:ascii="Arial" w:hAnsi="Arial" w:cs="Arial"/>
          <w:sz w:val="22"/>
          <w:szCs w:val="22"/>
        </w:rPr>
      </w:pPr>
    </w:p>
    <w:p w:rsidR="00B42331" w:rsidRDefault="00B42331" w:rsidP="00B42331">
      <w:pPr>
        <w:spacing w:line="120" w:lineRule="exact"/>
        <w:rPr>
          <w:rFonts w:ascii="Arial" w:hAnsi="Arial" w:cs="Arial"/>
          <w:sz w:val="22"/>
          <w:szCs w:val="22"/>
        </w:rPr>
      </w:pPr>
    </w:p>
    <w:p w:rsidR="00B42331" w:rsidRPr="008A4C8D" w:rsidRDefault="00B42331" w:rsidP="00B42331">
      <w:pPr>
        <w:tabs>
          <w:tab w:val="left" w:pos="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sidR="000B5674">
        <w:rPr>
          <w:rFonts w:ascii="Arial" w:hAnsi="Arial" w:cs="Arial"/>
          <w:sz w:val="22"/>
          <w:szCs w:val="22"/>
        </w:rPr>
        <w:t>R</w:t>
      </w:r>
      <w:r>
        <w:rPr>
          <w:rFonts w:ascii="Arial" w:hAnsi="Arial" w:cs="Arial"/>
          <w:sz w:val="22"/>
          <w:szCs w:val="22"/>
        </w:rPr>
        <w:t>espondent</w:t>
      </w:r>
      <w:r w:rsidR="000B5674">
        <w:rPr>
          <w:rFonts w:ascii="Arial" w:hAnsi="Arial" w:cs="Arial"/>
          <w:sz w:val="22"/>
          <w:szCs w:val="22"/>
        </w:rPr>
        <w:t>s</w:t>
      </w:r>
      <w:r w:rsidRPr="008A4C8D">
        <w:rPr>
          <w:rFonts w:ascii="Arial" w:hAnsi="Arial" w:cs="Arial"/>
          <w:sz w:val="22"/>
          <w:szCs w:val="22"/>
        </w:rPr>
        <w:t xml:space="preserve"> </w:t>
      </w:r>
      <w:r>
        <w:rPr>
          <w:rFonts w:ascii="Arial" w:hAnsi="Arial" w:cs="Arial"/>
          <w:sz w:val="22"/>
          <w:szCs w:val="22"/>
        </w:rPr>
        <w:t>may</w:t>
      </w:r>
      <w:r w:rsidRPr="008A4C8D">
        <w:rPr>
          <w:rFonts w:ascii="Arial" w:hAnsi="Arial" w:cs="Arial"/>
          <w:sz w:val="22"/>
          <w:szCs w:val="22"/>
        </w:rPr>
        <w:t xml:space="preserve"> not understand the use of the word “drugs.”</w:t>
      </w:r>
    </w:p>
    <w:p w:rsidR="00B42331" w:rsidRDefault="00B42331" w:rsidP="00B42331">
      <w:pPr>
        <w:tabs>
          <w:tab w:val="left" w:pos="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Explain that “drugs” refers to medication given by a doctor that is meant to help the person with HIV to live longer.</w:t>
      </w:r>
    </w:p>
    <w:p w:rsidR="00C12D93" w:rsidRDefault="00C12D93" w:rsidP="00C12D93">
      <w:pPr>
        <w:widowControl/>
        <w:autoSpaceDE/>
        <w:autoSpaceDN/>
        <w:adjustRightInd/>
        <w:rPr>
          <w:rFonts w:ascii="Arial" w:hAnsi="Arial" w:cs="Arial"/>
          <w:sz w:val="22"/>
          <w:szCs w:val="22"/>
        </w:rPr>
      </w:pPr>
    </w:p>
    <w:p w:rsidR="00B42331" w:rsidRPr="008A4C8D" w:rsidRDefault="00B42331" w:rsidP="00B42331">
      <w:pPr>
        <w:spacing w:line="120"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B42331" w:rsidP="00B42331">
            <w:pPr>
              <w:spacing w:line="120" w:lineRule="exact"/>
              <w:rPr>
                <w:rFonts w:ascii="Arial" w:hAnsi="Arial" w:cs="Arial"/>
                <w:sz w:val="22"/>
                <w:szCs w:val="22"/>
              </w:rPr>
            </w:pPr>
          </w:p>
          <w:p w:rsidR="00B42331" w:rsidRPr="00944109"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4</w:t>
            </w:r>
            <w:r w:rsidR="00AC29AD">
              <w:rPr>
                <w:rFonts w:ascii="Arial" w:hAnsi="Arial" w:cs="Arial"/>
                <w:b/>
                <w:bCs/>
                <w:sz w:val="22"/>
                <w:szCs w:val="22"/>
              </w:rPr>
              <w:t>3</w:t>
            </w:r>
            <w:r w:rsidRPr="008A4C8D">
              <w:rPr>
                <w:rFonts w:ascii="Arial" w:hAnsi="Arial" w:cs="Arial"/>
                <w:b/>
                <w:bCs/>
                <w:sz w:val="22"/>
                <w:szCs w:val="22"/>
              </w:rPr>
              <w:t>.</w:t>
            </w:r>
            <w:r w:rsidRPr="008A4C8D">
              <w:rPr>
                <w:rFonts w:ascii="Arial" w:hAnsi="Arial" w:cs="Arial"/>
                <w:b/>
                <w:bCs/>
                <w:sz w:val="22"/>
                <w:szCs w:val="22"/>
              </w:rPr>
              <w:tab/>
              <w:t>There is no cure for AIDS.</w:t>
            </w:r>
          </w:p>
        </w:tc>
      </w:tr>
    </w:tbl>
    <w:p w:rsidR="00B42331"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p>
    <w:p w:rsidR="00B42331" w:rsidRPr="008A4C8D" w:rsidRDefault="00B42331" w:rsidP="00B42331">
      <w:pPr>
        <w:tabs>
          <w:tab w:val="left" w:pos="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Respondent</w:t>
      </w:r>
      <w:r w:rsidR="00E17304">
        <w:rPr>
          <w:rFonts w:ascii="Arial" w:hAnsi="Arial" w:cs="Arial"/>
          <w:sz w:val="22"/>
          <w:szCs w:val="22"/>
        </w:rPr>
        <w:t>s</w:t>
      </w:r>
      <w:r w:rsidRPr="008A4C8D">
        <w:rPr>
          <w:rFonts w:ascii="Arial" w:hAnsi="Arial" w:cs="Arial"/>
          <w:sz w:val="22"/>
          <w:szCs w:val="22"/>
        </w:rPr>
        <w:t xml:space="preserve"> do not understand the use of the word “cure.”</w:t>
      </w:r>
    </w:p>
    <w:p w:rsidR="00B42331" w:rsidRPr="00944109" w:rsidRDefault="00B42331" w:rsidP="00B42331">
      <w:pPr>
        <w:tabs>
          <w:tab w:val="left" w:pos="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Explain that “cure” refers to a way of </w:t>
      </w:r>
      <w:r w:rsidR="00E17304">
        <w:rPr>
          <w:rFonts w:ascii="Arial" w:hAnsi="Arial" w:cs="Arial"/>
          <w:sz w:val="22"/>
          <w:szCs w:val="22"/>
        </w:rPr>
        <w:t>eliminating</w:t>
      </w:r>
      <w:r w:rsidR="00E17304" w:rsidRPr="008A4C8D">
        <w:rPr>
          <w:rFonts w:ascii="Arial" w:hAnsi="Arial" w:cs="Arial"/>
          <w:sz w:val="22"/>
          <w:szCs w:val="22"/>
        </w:rPr>
        <w:t xml:space="preserve"> </w:t>
      </w:r>
      <w:r w:rsidRPr="008A4C8D">
        <w:rPr>
          <w:rFonts w:ascii="Arial" w:hAnsi="Arial" w:cs="Arial"/>
          <w:sz w:val="22"/>
          <w:szCs w:val="22"/>
        </w:rPr>
        <w:t>AIDS from a person’s body forever.</w:t>
      </w:r>
    </w:p>
    <w:p w:rsidR="00B42331"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B42331" w:rsidP="00B42331">
            <w:pPr>
              <w:spacing w:line="120" w:lineRule="exact"/>
              <w:rPr>
                <w:rFonts w:ascii="Arial" w:hAnsi="Arial" w:cs="Arial"/>
                <w:sz w:val="22"/>
                <w:szCs w:val="22"/>
              </w:rPr>
            </w:pPr>
          </w:p>
          <w:p w:rsidR="00B42331" w:rsidRPr="00944109" w:rsidRDefault="00B42331" w:rsidP="003F2E01">
            <w:pPr>
              <w:tabs>
                <w:tab w:val="left" w:pos="510"/>
                <w:tab w:val="left" w:pos="618"/>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528" w:hanging="528"/>
              <w:rPr>
                <w:rFonts w:ascii="Arial" w:hAnsi="Arial" w:cs="Arial"/>
                <w:sz w:val="22"/>
                <w:szCs w:val="22"/>
              </w:rPr>
            </w:pPr>
            <w:r>
              <w:rPr>
                <w:rFonts w:ascii="Arial" w:hAnsi="Arial" w:cs="Arial"/>
                <w:b/>
                <w:bCs/>
                <w:sz w:val="22"/>
                <w:szCs w:val="22"/>
              </w:rPr>
              <w:t>4</w:t>
            </w:r>
            <w:r w:rsidR="00AC29AD">
              <w:rPr>
                <w:rFonts w:ascii="Arial" w:hAnsi="Arial" w:cs="Arial"/>
                <w:b/>
                <w:bCs/>
                <w:sz w:val="22"/>
                <w:szCs w:val="22"/>
              </w:rPr>
              <w:t>4</w:t>
            </w:r>
            <w:r w:rsidRPr="008A4C8D">
              <w:rPr>
                <w:rFonts w:ascii="Arial" w:hAnsi="Arial" w:cs="Arial"/>
                <w:b/>
                <w:bCs/>
                <w:sz w:val="22"/>
                <w:szCs w:val="22"/>
              </w:rPr>
              <w:t>.</w:t>
            </w:r>
            <w:r w:rsidRPr="008A4C8D">
              <w:rPr>
                <w:rFonts w:ascii="Arial" w:hAnsi="Arial" w:cs="Arial"/>
                <w:b/>
                <w:bCs/>
                <w:sz w:val="22"/>
                <w:szCs w:val="22"/>
              </w:rPr>
              <w:tab/>
              <w:t>Young people under age 18 need their parents’ permission to get an HIV test.</w:t>
            </w:r>
            <w:r>
              <w:rPr>
                <w:rFonts w:ascii="Arial" w:hAnsi="Arial" w:cs="Arial"/>
                <w:b/>
                <w:bCs/>
                <w:sz w:val="22"/>
                <w:szCs w:val="22"/>
              </w:rPr>
              <w:t xml:space="preserve"> </w:t>
            </w:r>
          </w:p>
        </w:tc>
      </w:tr>
    </w:tbl>
    <w:p w:rsidR="00B42331" w:rsidRDefault="00B42331" w:rsidP="00B42331">
      <w:pPr>
        <w:tabs>
          <w:tab w:val="left" w:pos="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bCs/>
          <w:sz w:val="22"/>
          <w:szCs w:val="22"/>
        </w:rPr>
      </w:pPr>
    </w:p>
    <w:p w:rsidR="00B42331" w:rsidRDefault="00B42331" w:rsidP="00B42331">
      <w:pPr>
        <w:tabs>
          <w:tab w:val="left" w:pos="36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Pr>
          <w:rFonts w:ascii="Arial" w:hAnsi="Arial" w:cs="Arial"/>
          <w:b/>
          <w:bCs/>
          <w:sz w:val="22"/>
          <w:szCs w:val="22"/>
        </w:rPr>
        <w:t xml:space="preserve"> </w:t>
      </w:r>
      <w:r w:rsidRPr="00944109">
        <w:rPr>
          <w:rFonts w:ascii="Arial" w:hAnsi="Arial" w:cs="Arial"/>
          <w:bCs/>
          <w:sz w:val="22"/>
          <w:szCs w:val="22"/>
        </w:rPr>
        <w:t>None.</w:t>
      </w:r>
      <w:r w:rsidRPr="008A4C8D">
        <w:rPr>
          <w:rFonts w:ascii="Arial" w:hAnsi="Arial" w:cs="Arial"/>
          <w:sz w:val="22"/>
          <w:szCs w:val="22"/>
        </w:rPr>
        <w:t xml:space="preserve"> </w:t>
      </w:r>
    </w:p>
    <w:p w:rsidR="00B42331"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sz w:val="22"/>
          <w:szCs w:val="22"/>
        </w:rPr>
      </w:pPr>
    </w:p>
    <w:p w:rsidR="00250700" w:rsidRDefault="00E67C05"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sz w:val="22"/>
          <w:szCs w:val="22"/>
        </w:rPr>
      </w:pPr>
      <w:r w:rsidRPr="00E67C05">
        <w:rPr>
          <w:rFonts w:ascii="Arial" w:hAnsi="Arial" w:cs="Arial"/>
          <w:b/>
          <w:sz w:val="22"/>
          <w:szCs w:val="22"/>
          <w:u w:val="single"/>
        </w:rPr>
        <w:t>Comments on items 4</w:t>
      </w:r>
      <w:r w:rsidR="008339B7">
        <w:rPr>
          <w:rFonts w:ascii="Arial" w:hAnsi="Arial" w:cs="Arial"/>
          <w:b/>
          <w:sz w:val="22"/>
          <w:szCs w:val="22"/>
          <w:u w:val="single"/>
        </w:rPr>
        <w:t>5</w:t>
      </w:r>
      <w:r w:rsidRPr="00E67C05">
        <w:rPr>
          <w:rFonts w:ascii="Arial" w:hAnsi="Arial" w:cs="Arial"/>
          <w:b/>
          <w:sz w:val="22"/>
          <w:szCs w:val="22"/>
          <w:u w:val="single"/>
        </w:rPr>
        <w:t>-4</w:t>
      </w:r>
      <w:r w:rsidR="008339B7">
        <w:rPr>
          <w:rFonts w:ascii="Arial" w:hAnsi="Arial" w:cs="Arial"/>
          <w:b/>
          <w:sz w:val="22"/>
          <w:szCs w:val="22"/>
          <w:u w:val="single"/>
        </w:rPr>
        <w:t>9</w:t>
      </w:r>
      <w:r w:rsidRPr="00E67C05">
        <w:rPr>
          <w:rFonts w:ascii="Arial" w:hAnsi="Arial" w:cs="Arial"/>
          <w:b/>
          <w:sz w:val="22"/>
          <w:szCs w:val="22"/>
          <w:u w:val="single"/>
        </w:rPr>
        <w:t>:</w:t>
      </w:r>
      <w:r w:rsidR="00250700">
        <w:rPr>
          <w:rFonts w:ascii="Arial" w:hAnsi="Arial" w:cs="Arial"/>
          <w:b/>
          <w:sz w:val="22"/>
          <w:szCs w:val="22"/>
        </w:rPr>
        <w:t xml:space="preserve"> </w:t>
      </w:r>
      <w:r w:rsidRPr="00E67C05">
        <w:rPr>
          <w:rFonts w:ascii="Arial" w:hAnsi="Arial" w:cs="Arial"/>
          <w:sz w:val="22"/>
          <w:szCs w:val="22"/>
        </w:rPr>
        <w:t xml:space="preserve">These questions ask </w:t>
      </w:r>
      <w:r w:rsidR="00E17D7D">
        <w:rPr>
          <w:rFonts w:ascii="Arial" w:hAnsi="Arial" w:cs="Arial"/>
          <w:sz w:val="22"/>
          <w:szCs w:val="22"/>
        </w:rPr>
        <w:t>r</w:t>
      </w:r>
      <w:r w:rsidRPr="00E67C05">
        <w:rPr>
          <w:rFonts w:ascii="Arial" w:hAnsi="Arial" w:cs="Arial"/>
          <w:sz w:val="22"/>
          <w:szCs w:val="22"/>
        </w:rPr>
        <w:t>espondent</w:t>
      </w:r>
      <w:r w:rsidR="00E17D7D">
        <w:rPr>
          <w:rFonts w:ascii="Arial" w:hAnsi="Arial" w:cs="Arial"/>
          <w:sz w:val="22"/>
          <w:szCs w:val="22"/>
        </w:rPr>
        <w:t>s</w:t>
      </w:r>
      <w:r w:rsidRPr="00E67C05">
        <w:rPr>
          <w:rFonts w:ascii="Arial" w:hAnsi="Arial" w:cs="Arial"/>
          <w:sz w:val="22"/>
          <w:szCs w:val="22"/>
        </w:rPr>
        <w:t xml:space="preserve"> about health care services.</w:t>
      </w:r>
    </w:p>
    <w:p w:rsidR="00250700" w:rsidRPr="008A4C8D" w:rsidRDefault="00250700"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sz w:val="22"/>
          <w:szCs w:val="22"/>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B42331" w:rsidP="00B42331">
            <w:pPr>
              <w:spacing w:line="120" w:lineRule="exact"/>
              <w:rPr>
                <w:rFonts w:ascii="Arial" w:hAnsi="Arial" w:cs="Arial"/>
                <w:sz w:val="22"/>
                <w:szCs w:val="22"/>
              </w:rPr>
            </w:pPr>
          </w:p>
          <w:p w:rsidR="00B42331" w:rsidRPr="007C7548" w:rsidRDefault="00B42331" w:rsidP="003F2E01">
            <w:pPr>
              <w:tabs>
                <w:tab w:val="left" w:pos="528"/>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28" w:hanging="528"/>
              <w:rPr>
                <w:rFonts w:ascii="Arial" w:hAnsi="Arial" w:cs="Arial"/>
                <w:sz w:val="22"/>
                <w:szCs w:val="22"/>
              </w:rPr>
            </w:pPr>
            <w:r>
              <w:rPr>
                <w:rFonts w:ascii="Arial" w:hAnsi="Arial" w:cs="Arial"/>
                <w:b/>
                <w:sz w:val="22"/>
                <w:szCs w:val="22"/>
              </w:rPr>
              <w:t>4</w:t>
            </w:r>
            <w:r w:rsidR="008339B7">
              <w:rPr>
                <w:rFonts w:ascii="Arial" w:hAnsi="Arial" w:cs="Arial"/>
                <w:b/>
                <w:sz w:val="22"/>
                <w:szCs w:val="22"/>
              </w:rPr>
              <w:t>5</w:t>
            </w:r>
            <w:r w:rsidRPr="002E69DB">
              <w:rPr>
                <w:rFonts w:ascii="Arial" w:hAnsi="Arial" w:cs="Arial"/>
                <w:b/>
                <w:sz w:val="22"/>
                <w:szCs w:val="22"/>
              </w:rPr>
              <w:t xml:space="preserve">.  </w:t>
            </w:r>
            <w:r w:rsidR="003F2E01">
              <w:rPr>
                <w:rFonts w:ascii="Arial" w:hAnsi="Arial" w:cs="Arial"/>
                <w:b/>
                <w:sz w:val="22"/>
                <w:szCs w:val="22"/>
              </w:rPr>
              <w:t xml:space="preserve">  </w:t>
            </w:r>
            <w:r>
              <w:rPr>
                <w:rFonts w:ascii="Arial" w:hAnsi="Arial" w:cs="Arial"/>
                <w:b/>
                <w:sz w:val="22"/>
                <w:szCs w:val="22"/>
              </w:rPr>
              <w:t xml:space="preserve">Would you know </w:t>
            </w:r>
            <w:r>
              <w:rPr>
                <w:rFonts w:ascii="Arial" w:hAnsi="Arial" w:cs="Arial"/>
                <w:b/>
                <w:sz w:val="22"/>
                <w:szCs w:val="22"/>
                <w:u w:val="single"/>
              </w:rPr>
              <w:t>where</w:t>
            </w:r>
            <w:r>
              <w:rPr>
                <w:rFonts w:ascii="Arial" w:hAnsi="Arial" w:cs="Arial"/>
                <w:b/>
                <w:sz w:val="22"/>
                <w:szCs w:val="22"/>
              </w:rPr>
              <w:t xml:space="preserve"> to go in your neighborhood to see a health care professional regarding HIV/AIDS or other sexually transmitted health issues?</w:t>
            </w:r>
          </w:p>
        </w:tc>
      </w:tr>
    </w:tbl>
    <w:p w:rsidR="00B42331" w:rsidRDefault="00B42331" w:rsidP="00B42331">
      <w:pPr>
        <w:spacing w:line="268" w:lineRule="exact"/>
        <w:rPr>
          <w:rFonts w:ascii="Arial" w:hAnsi="Arial" w:cs="Arial"/>
          <w:b/>
          <w:bCs/>
          <w:sz w:val="22"/>
          <w:szCs w:val="22"/>
        </w:rPr>
      </w:pPr>
      <w:r>
        <w:rPr>
          <w:rFonts w:ascii="Arial" w:hAnsi="Arial" w:cs="Arial"/>
          <w:b/>
          <w:bCs/>
          <w:sz w:val="22"/>
          <w:szCs w:val="22"/>
        </w:rPr>
        <w:tab/>
      </w:r>
    </w:p>
    <w:p w:rsidR="00B42331" w:rsidRDefault="00B42331" w:rsidP="00B42331">
      <w:pPr>
        <w:spacing w:line="268" w:lineRule="exact"/>
        <w:ind w:firstLine="720"/>
        <w:rPr>
          <w:rFonts w:ascii="Arial" w:hAnsi="Arial" w:cs="Arial"/>
          <w:sz w:val="22"/>
          <w:szCs w:val="22"/>
        </w:rPr>
      </w:pPr>
      <w:r w:rsidRPr="002E69DB">
        <w:rPr>
          <w:rFonts w:ascii="Arial" w:hAnsi="Arial" w:cs="Arial"/>
          <w:b/>
          <w:bCs/>
          <w:sz w:val="22"/>
          <w:szCs w:val="22"/>
        </w:rPr>
        <w:t>Potential Issue:</w:t>
      </w:r>
      <w:r w:rsidRPr="002E69DB">
        <w:rPr>
          <w:rFonts w:ascii="Arial" w:hAnsi="Arial" w:cs="Arial"/>
          <w:sz w:val="22"/>
          <w:szCs w:val="22"/>
        </w:rPr>
        <w:t xml:space="preserve">  </w:t>
      </w:r>
      <w:r>
        <w:rPr>
          <w:rFonts w:ascii="Arial" w:hAnsi="Arial" w:cs="Arial"/>
          <w:sz w:val="22"/>
          <w:szCs w:val="22"/>
        </w:rPr>
        <w:t>Respondent</w:t>
      </w:r>
      <w:r w:rsidR="00E17D7D">
        <w:rPr>
          <w:rFonts w:ascii="Arial" w:hAnsi="Arial" w:cs="Arial"/>
          <w:sz w:val="22"/>
          <w:szCs w:val="22"/>
        </w:rPr>
        <w:t>s</w:t>
      </w:r>
      <w:r>
        <w:rPr>
          <w:rFonts w:ascii="Arial" w:hAnsi="Arial" w:cs="Arial"/>
          <w:sz w:val="22"/>
          <w:szCs w:val="22"/>
        </w:rPr>
        <w:t xml:space="preserve"> do not know what a health care professional is.</w:t>
      </w:r>
    </w:p>
    <w:p w:rsidR="00B42331" w:rsidRPr="002E69DB" w:rsidRDefault="00B42331" w:rsidP="00B42331">
      <w:pPr>
        <w:spacing w:line="268" w:lineRule="exact"/>
        <w:ind w:left="720"/>
        <w:rPr>
          <w:rFonts w:ascii="Arial" w:hAnsi="Arial" w:cs="Arial"/>
          <w:sz w:val="22"/>
          <w:szCs w:val="22"/>
        </w:rPr>
      </w:pPr>
      <w:r>
        <w:rPr>
          <w:rFonts w:ascii="Arial" w:hAnsi="Arial" w:cs="Arial"/>
          <w:b/>
          <w:sz w:val="22"/>
          <w:szCs w:val="22"/>
        </w:rPr>
        <w:t xml:space="preserve">Recommended Solution: </w:t>
      </w:r>
      <w:r>
        <w:rPr>
          <w:rFonts w:ascii="Arial" w:hAnsi="Arial" w:cs="Arial"/>
          <w:sz w:val="22"/>
          <w:szCs w:val="22"/>
        </w:rPr>
        <w:t>A health care professional is someone who provides health care to individuals in a community after attending school for their area of specialty and attaining certification.  Some common examples are doctors, nurses, counselor</w:t>
      </w:r>
      <w:r w:rsidR="00E17D7D">
        <w:rPr>
          <w:rFonts w:ascii="Arial" w:hAnsi="Arial" w:cs="Arial"/>
          <w:sz w:val="22"/>
          <w:szCs w:val="22"/>
        </w:rPr>
        <w:t>s</w:t>
      </w:r>
      <w:r>
        <w:rPr>
          <w:rFonts w:ascii="Arial" w:hAnsi="Arial" w:cs="Arial"/>
          <w:sz w:val="22"/>
          <w:szCs w:val="22"/>
        </w:rPr>
        <w:t xml:space="preserve">, </w:t>
      </w:r>
      <w:r w:rsidR="00661356">
        <w:rPr>
          <w:rFonts w:ascii="Arial" w:hAnsi="Arial" w:cs="Arial"/>
          <w:sz w:val="22"/>
          <w:szCs w:val="22"/>
        </w:rPr>
        <w:t xml:space="preserve">therapists </w:t>
      </w:r>
      <w:r>
        <w:rPr>
          <w:rFonts w:ascii="Arial" w:hAnsi="Arial" w:cs="Arial"/>
          <w:sz w:val="22"/>
          <w:szCs w:val="22"/>
        </w:rPr>
        <w:t>etc.</w:t>
      </w:r>
    </w:p>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sz w:val="22"/>
          <w:szCs w:val="22"/>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B42331" w:rsidP="00B42331">
            <w:pPr>
              <w:spacing w:line="120" w:lineRule="exact"/>
              <w:rPr>
                <w:rFonts w:ascii="Arial" w:hAnsi="Arial" w:cs="Arial"/>
                <w:sz w:val="22"/>
                <w:szCs w:val="22"/>
              </w:rPr>
            </w:pPr>
          </w:p>
          <w:p w:rsidR="00B42331" w:rsidRPr="007C7548"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sz w:val="22"/>
                <w:szCs w:val="22"/>
              </w:rPr>
              <w:t>4</w:t>
            </w:r>
            <w:r w:rsidR="008339B7">
              <w:rPr>
                <w:rFonts w:ascii="Arial" w:hAnsi="Arial" w:cs="Arial"/>
                <w:b/>
                <w:sz w:val="22"/>
                <w:szCs w:val="22"/>
              </w:rPr>
              <w:t>6</w:t>
            </w:r>
            <w:r w:rsidRPr="002E69DB">
              <w:rPr>
                <w:rFonts w:ascii="Arial" w:hAnsi="Arial" w:cs="Arial"/>
                <w:b/>
                <w:sz w:val="22"/>
                <w:szCs w:val="22"/>
              </w:rPr>
              <w:t xml:space="preserve">.  </w:t>
            </w:r>
            <w:r>
              <w:rPr>
                <w:rFonts w:ascii="Arial" w:hAnsi="Arial" w:cs="Arial"/>
                <w:b/>
                <w:sz w:val="22"/>
                <w:szCs w:val="22"/>
              </w:rPr>
              <w:t xml:space="preserve">Would you know </w:t>
            </w:r>
            <w:r>
              <w:rPr>
                <w:rFonts w:ascii="Arial" w:hAnsi="Arial" w:cs="Arial"/>
                <w:b/>
                <w:sz w:val="22"/>
                <w:szCs w:val="22"/>
                <w:u w:val="single"/>
              </w:rPr>
              <w:t>where</w:t>
            </w:r>
            <w:r>
              <w:rPr>
                <w:rFonts w:ascii="Arial" w:hAnsi="Arial" w:cs="Arial"/>
                <w:b/>
                <w:sz w:val="22"/>
                <w:szCs w:val="22"/>
              </w:rPr>
              <w:t xml:space="preserve"> to go in your neighborhood to see a health care professional regarding a drug or alcohol problem?</w:t>
            </w:r>
          </w:p>
        </w:tc>
      </w:tr>
    </w:tbl>
    <w:p w:rsidR="00B42331" w:rsidRDefault="00B42331" w:rsidP="00B42331">
      <w:pPr>
        <w:spacing w:line="268" w:lineRule="exact"/>
        <w:ind w:firstLine="510"/>
        <w:rPr>
          <w:rFonts w:ascii="Arial" w:hAnsi="Arial" w:cs="Arial"/>
          <w:b/>
          <w:bCs/>
          <w:sz w:val="22"/>
          <w:szCs w:val="22"/>
        </w:rPr>
      </w:pPr>
    </w:p>
    <w:p w:rsidR="00B42331" w:rsidRDefault="00B42331" w:rsidP="00B42331">
      <w:pPr>
        <w:spacing w:line="268" w:lineRule="exact"/>
        <w:ind w:left="720"/>
        <w:rPr>
          <w:rFonts w:ascii="Arial" w:hAnsi="Arial" w:cs="Arial"/>
          <w:sz w:val="22"/>
          <w:szCs w:val="22"/>
        </w:rPr>
      </w:pPr>
      <w:r w:rsidRPr="002E69DB">
        <w:rPr>
          <w:rFonts w:ascii="Arial" w:hAnsi="Arial" w:cs="Arial"/>
          <w:b/>
          <w:bCs/>
          <w:sz w:val="22"/>
          <w:szCs w:val="22"/>
        </w:rPr>
        <w:t>Potential Issue:</w:t>
      </w:r>
      <w:r w:rsidRPr="002E69DB">
        <w:rPr>
          <w:rFonts w:ascii="Arial" w:hAnsi="Arial" w:cs="Arial"/>
          <w:sz w:val="22"/>
          <w:szCs w:val="22"/>
        </w:rPr>
        <w:t xml:space="preserve">  </w:t>
      </w:r>
      <w:r>
        <w:rPr>
          <w:rFonts w:ascii="Arial" w:hAnsi="Arial" w:cs="Arial"/>
          <w:sz w:val="22"/>
          <w:szCs w:val="22"/>
        </w:rPr>
        <w:t>Respondent</w:t>
      </w:r>
      <w:r w:rsidR="00661356">
        <w:rPr>
          <w:rFonts w:ascii="Arial" w:hAnsi="Arial" w:cs="Arial"/>
          <w:sz w:val="22"/>
          <w:szCs w:val="22"/>
        </w:rPr>
        <w:t>s</w:t>
      </w:r>
      <w:r>
        <w:rPr>
          <w:rFonts w:ascii="Arial" w:hAnsi="Arial" w:cs="Arial"/>
          <w:sz w:val="22"/>
          <w:szCs w:val="22"/>
        </w:rPr>
        <w:t xml:space="preserve"> do not know what a health care professional is.</w:t>
      </w:r>
    </w:p>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720"/>
        <w:rPr>
          <w:rFonts w:ascii="Arial" w:hAnsi="Arial" w:cs="Arial"/>
          <w:sz w:val="22"/>
          <w:szCs w:val="22"/>
        </w:rPr>
      </w:pPr>
      <w:r>
        <w:rPr>
          <w:rFonts w:ascii="Arial" w:hAnsi="Arial" w:cs="Arial"/>
          <w:b/>
          <w:sz w:val="22"/>
          <w:szCs w:val="22"/>
        </w:rPr>
        <w:t xml:space="preserve">Recommended Solution: </w:t>
      </w:r>
      <w:r>
        <w:rPr>
          <w:rFonts w:ascii="Arial" w:hAnsi="Arial" w:cs="Arial"/>
          <w:sz w:val="22"/>
          <w:szCs w:val="22"/>
        </w:rPr>
        <w:t>A health care professional is someone who provides health care to individuals in a community after attending school for their area of specialty and attaining certification.  Some common examples are doctors, nurses, counselors, and therapists.</w:t>
      </w:r>
    </w:p>
    <w:p w:rsidR="00B42331" w:rsidRPr="002E3BB6" w:rsidRDefault="00B42331" w:rsidP="00B42331">
      <w:pPr>
        <w:spacing w:line="268" w:lineRule="exact"/>
        <w:ind w:left="720"/>
        <w:rPr>
          <w:rFonts w:ascii="Arial" w:hAnsi="Arial" w:cs="Arial"/>
          <w:sz w:val="22"/>
          <w:szCs w:val="22"/>
        </w:rPr>
      </w:pPr>
      <w:r>
        <w:rPr>
          <w:rFonts w:ascii="Arial" w:hAnsi="Arial" w:cs="Arial"/>
          <w:b/>
          <w:bCs/>
          <w:sz w:val="22"/>
          <w:szCs w:val="22"/>
        </w:rPr>
        <w:tab/>
      </w: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B42331" w:rsidP="00B42331">
            <w:pPr>
              <w:spacing w:line="120" w:lineRule="exact"/>
              <w:rPr>
                <w:rFonts w:ascii="Arial" w:hAnsi="Arial" w:cs="Arial"/>
                <w:sz w:val="22"/>
                <w:szCs w:val="22"/>
              </w:rPr>
            </w:pPr>
          </w:p>
          <w:p w:rsidR="00B42331" w:rsidRPr="007C7548"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sz w:val="22"/>
                <w:szCs w:val="22"/>
              </w:rPr>
              <w:t>4</w:t>
            </w:r>
            <w:r w:rsidR="008339B7">
              <w:rPr>
                <w:rFonts w:ascii="Arial" w:hAnsi="Arial" w:cs="Arial"/>
                <w:b/>
                <w:sz w:val="22"/>
                <w:szCs w:val="22"/>
              </w:rPr>
              <w:t>7</w:t>
            </w:r>
            <w:r w:rsidRPr="002E69DB">
              <w:rPr>
                <w:rFonts w:ascii="Arial" w:hAnsi="Arial" w:cs="Arial"/>
                <w:b/>
                <w:sz w:val="22"/>
                <w:szCs w:val="22"/>
              </w:rPr>
              <w:t>.  Have you ever been tested for the HIV virus that causes AIDS?</w:t>
            </w:r>
          </w:p>
        </w:tc>
      </w:tr>
    </w:tbl>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B42331" w:rsidRPr="002E69DB" w:rsidRDefault="00B42331" w:rsidP="00B42331">
      <w:pPr>
        <w:spacing w:line="268" w:lineRule="exact"/>
        <w:ind w:left="720"/>
        <w:rPr>
          <w:rFonts w:ascii="Arial" w:hAnsi="Arial" w:cs="Arial"/>
          <w:sz w:val="22"/>
          <w:szCs w:val="22"/>
        </w:rPr>
      </w:pPr>
      <w:r w:rsidRPr="002E69DB">
        <w:rPr>
          <w:rFonts w:ascii="Arial" w:hAnsi="Arial" w:cs="Arial"/>
          <w:b/>
          <w:bCs/>
          <w:sz w:val="22"/>
          <w:szCs w:val="22"/>
        </w:rPr>
        <w:t>Potential Issue</w:t>
      </w:r>
      <w:r>
        <w:rPr>
          <w:rFonts w:ascii="Arial" w:hAnsi="Arial" w:cs="Arial"/>
          <w:b/>
          <w:bCs/>
          <w:sz w:val="22"/>
          <w:szCs w:val="22"/>
        </w:rPr>
        <w:t xml:space="preserve"> #1</w:t>
      </w:r>
      <w:r w:rsidRPr="002E69DB">
        <w:rPr>
          <w:rFonts w:ascii="Arial" w:hAnsi="Arial" w:cs="Arial"/>
          <w:b/>
          <w:bCs/>
          <w:sz w:val="22"/>
          <w:szCs w:val="22"/>
        </w:rPr>
        <w:t>:</w:t>
      </w:r>
      <w:r w:rsidRPr="002E69DB">
        <w:rPr>
          <w:rFonts w:ascii="Arial" w:hAnsi="Arial" w:cs="Arial"/>
          <w:sz w:val="22"/>
          <w:szCs w:val="22"/>
        </w:rPr>
        <w:t xml:space="preserve">  </w:t>
      </w:r>
      <w:r>
        <w:rPr>
          <w:rFonts w:ascii="Arial" w:hAnsi="Arial" w:cs="Arial"/>
          <w:sz w:val="22"/>
          <w:szCs w:val="22"/>
        </w:rPr>
        <w:t>Respondent</w:t>
      </w:r>
      <w:r w:rsidR="00B43E62">
        <w:rPr>
          <w:rFonts w:ascii="Arial" w:hAnsi="Arial" w:cs="Arial"/>
          <w:sz w:val="22"/>
          <w:szCs w:val="22"/>
        </w:rPr>
        <w:t>s</w:t>
      </w:r>
      <w:r w:rsidRPr="002E69DB">
        <w:rPr>
          <w:rFonts w:ascii="Arial" w:hAnsi="Arial" w:cs="Arial"/>
          <w:sz w:val="22"/>
          <w:szCs w:val="22"/>
        </w:rPr>
        <w:t xml:space="preserve"> may interpret this as asking for their HIV status.</w:t>
      </w:r>
    </w:p>
    <w:p w:rsidR="00B42331" w:rsidRDefault="00B42331" w:rsidP="00B42331">
      <w:pPr>
        <w:spacing w:line="268" w:lineRule="exact"/>
        <w:ind w:left="720"/>
        <w:rPr>
          <w:rFonts w:ascii="Arial" w:hAnsi="Arial" w:cs="Arial"/>
          <w:sz w:val="22"/>
          <w:szCs w:val="22"/>
        </w:rPr>
      </w:pPr>
      <w:r w:rsidRPr="002E69DB">
        <w:rPr>
          <w:rFonts w:ascii="Arial" w:hAnsi="Arial" w:cs="Arial"/>
          <w:b/>
          <w:bCs/>
          <w:sz w:val="22"/>
          <w:szCs w:val="22"/>
        </w:rPr>
        <w:t>Recommended Solution:</w:t>
      </w:r>
      <w:r w:rsidRPr="002E69DB">
        <w:rPr>
          <w:rFonts w:ascii="Arial" w:hAnsi="Arial" w:cs="Arial"/>
          <w:sz w:val="22"/>
          <w:szCs w:val="22"/>
        </w:rPr>
        <w:t xml:space="preserve">  We are only interested in whether they have been tested or not.</w:t>
      </w:r>
    </w:p>
    <w:p w:rsidR="00B42331" w:rsidRDefault="00B42331" w:rsidP="00B42331">
      <w:pPr>
        <w:spacing w:line="268" w:lineRule="exact"/>
        <w:ind w:left="720"/>
        <w:rPr>
          <w:rFonts w:ascii="Arial" w:hAnsi="Arial" w:cs="Arial"/>
          <w:sz w:val="22"/>
          <w:szCs w:val="22"/>
        </w:rPr>
      </w:pPr>
    </w:p>
    <w:p w:rsidR="00B42331" w:rsidRDefault="00B42331" w:rsidP="00B42331">
      <w:pPr>
        <w:spacing w:line="268" w:lineRule="exact"/>
        <w:ind w:left="720"/>
        <w:rPr>
          <w:rFonts w:ascii="Arial" w:hAnsi="Arial" w:cs="Arial"/>
          <w:sz w:val="22"/>
          <w:szCs w:val="22"/>
        </w:rPr>
      </w:pPr>
      <w:r>
        <w:rPr>
          <w:rFonts w:ascii="Arial" w:hAnsi="Arial" w:cs="Arial"/>
          <w:b/>
          <w:sz w:val="22"/>
          <w:szCs w:val="22"/>
        </w:rPr>
        <w:t xml:space="preserve">Potential Issue #2: </w:t>
      </w:r>
      <w:r>
        <w:rPr>
          <w:rFonts w:ascii="Arial" w:hAnsi="Arial" w:cs="Arial"/>
          <w:sz w:val="22"/>
          <w:szCs w:val="22"/>
        </w:rPr>
        <w:t>Respondent</w:t>
      </w:r>
      <w:r w:rsidR="00B43E62">
        <w:rPr>
          <w:rFonts w:ascii="Arial" w:hAnsi="Arial" w:cs="Arial"/>
          <w:sz w:val="22"/>
          <w:szCs w:val="22"/>
        </w:rPr>
        <w:t>s</w:t>
      </w:r>
      <w:r>
        <w:rPr>
          <w:rFonts w:ascii="Arial" w:hAnsi="Arial" w:cs="Arial"/>
          <w:sz w:val="22"/>
          <w:szCs w:val="22"/>
        </w:rPr>
        <w:t xml:space="preserve"> </w:t>
      </w:r>
      <w:r w:rsidR="00B43E62">
        <w:rPr>
          <w:rFonts w:ascii="Arial" w:hAnsi="Arial" w:cs="Arial"/>
          <w:sz w:val="22"/>
          <w:szCs w:val="22"/>
        </w:rPr>
        <w:t>are</w:t>
      </w:r>
      <w:r>
        <w:rPr>
          <w:rFonts w:ascii="Arial" w:hAnsi="Arial" w:cs="Arial"/>
          <w:sz w:val="22"/>
          <w:szCs w:val="22"/>
        </w:rPr>
        <w:t xml:space="preserve"> confused by the wording of this question.</w:t>
      </w:r>
    </w:p>
    <w:p w:rsidR="00B42331" w:rsidRPr="00C10D55" w:rsidRDefault="00B42331" w:rsidP="00B42331">
      <w:pPr>
        <w:spacing w:line="268" w:lineRule="exact"/>
        <w:ind w:left="720"/>
        <w:rPr>
          <w:rFonts w:ascii="Arial" w:hAnsi="Arial" w:cs="Arial"/>
          <w:sz w:val="22"/>
          <w:szCs w:val="22"/>
        </w:rPr>
      </w:pPr>
      <w:r>
        <w:rPr>
          <w:rFonts w:ascii="Arial" w:hAnsi="Arial" w:cs="Arial"/>
          <w:b/>
          <w:sz w:val="22"/>
          <w:szCs w:val="22"/>
        </w:rPr>
        <w:t>Recommended Solution:</w:t>
      </w:r>
      <w:r>
        <w:rPr>
          <w:rFonts w:ascii="Arial" w:hAnsi="Arial" w:cs="Arial"/>
          <w:sz w:val="22"/>
          <w:szCs w:val="22"/>
        </w:rPr>
        <w:t xml:space="preserve"> Explain that the question is asking whether or not </w:t>
      </w:r>
      <w:r w:rsidR="00B43E62">
        <w:rPr>
          <w:rFonts w:ascii="Arial" w:hAnsi="Arial" w:cs="Arial"/>
          <w:sz w:val="22"/>
          <w:szCs w:val="22"/>
        </w:rPr>
        <w:t>r</w:t>
      </w:r>
      <w:r>
        <w:rPr>
          <w:rFonts w:ascii="Arial" w:hAnsi="Arial" w:cs="Arial"/>
          <w:sz w:val="22"/>
          <w:szCs w:val="22"/>
        </w:rPr>
        <w:t>espondent</w:t>
      </w:r>
      <w:r w:rsidR="00B43E62">
        <w:rPr>
          <w:rFonts w:ascii="Arial" w:hAnsi="Arial" w:cs="Arial"/>
          <w:sz w:val="22"/>
          <w:szCs w:val="22"/>
        </w:rPr>
        <w:t>s</w:t>
      </w:r>
      <w:r>
        <w:rPr>
          <w:rFonts w:ascii="Arial" w:hAnsi="Arial" w:cs="Arial"/>
          <w:sz w:val="22"/>
          <w:szCs w:val="22"/>
        </w:rPr>
        <w:t xml:space="preserve"> ha</w:t>
      </w:r>
      <w:r w:rsidR="00B43E62">
        <w:rPr>
          <w:rFonts w:ascii="Arial" w:hAnsi="Arial" w:cs="Arial"/>
          <w:sz w:val="22"/>
          <w:szCs w:val="22"/>
        </w:rPr>
        <w:t>ve</w:t>
      </w:r>
      <w:r>
        <w:rPr>
          <w:rFonts w:ascii="Arial" w:hAnsi="Arial" w:cs="Arial"/>
          <w:sz w:val="22"/>
          <w:szCs w:val="22"/>
        </w:rPr>
        <w:t xml:space="preserve"> ever been tested for HIV. Although it might seem to imply that some forms of </w:t>
      </w:r>
      <w:r w:rsidR="00B43E62">
        <w:rPr>
          <w:rFonts w:ascii="Arial" w:hAnsi="Arial" w:cs="Arial"/>
          <w:sz w:val="22"/>
          <w:szCs w:val="22"/>
        </w:rPr>
        <w:t xml:space="preserve">the </w:t>
      </w:r>
      <w:r>
        <w:rPr>
          <w:rFonts w:ascii="Arial" w:hAnsi="Arial" w:cs="Arial"/>
          <w:sz w:val="22"/>
          <w:szCs w:val="22"/>
        </w:rPr>
        <w:t xml:space="preserve">HIV virus do not cause AIDS, clarify that </w:t>
      </w:r>
      <w:r w:rsidRPr="005232CC">
        <w:rPr>
          <w:rFonts w:ascii="Arial" w:hAnsi="Arial" w:cs="Arial"/>
          <w:i/>
          <w:sz w:val="22"/>
          <w:szCs w:val="22"/>
        </w:rPr>
        <w:t>all</w:t>
      </w:r>
      <w:r>
        <w:rPr>
          <w:rFonts w:ascii="Arial" w:hAnsi="Arial" w:cs="Arial"/>
          <w:sz w:val="22"/>
          <w:szCs w:val="22"/>
        </w:rPr>
        <w:t xml:space="preserve"> strains of HIV cause AIDS. We are interested in whether </w:t>
      </w:r>
      <w:r w:rsidR="00B43E62">
        <w:rPr>
          <w:rFonts w:ascii="Arial" w:hAnsi="Arial" w:cs="Arial"/>
          <w:sz w:val="22"/>
          <w:szCs w:val="22"/>
        </w:rPr>
        <w:t>r</w:t>
      </w:r>
      <w:r>
        <w:rPr>
          <w:rFonts w:ascii="Arial" w:hAnsi="Arial" w:cs="Arial"/>
          <w:sz w:val="22"/>
          <w:szCs w:val="22"/>
        </w:rPr>
        <w:t>espondent</w:t>
      </w:r>
      <w:r w:rsidR="00B43E62">
        <w:rPr>
          <w:rFonts w:ascii="Arial" w:hAnsi="Arial" w:cs="Arial"/>
          <w:sz w:val="22"/>
          <w:szCs w:val="22"/>
        </w:rPr>
        <w:t>s</w:t>
      </w:r>
      <w:r>
        <w:rPr>
          <w:rFonts w:ascii="Arial" w:hAnsi="Arial" w:cs="Arial"/>
          <w:sz w:val="22"/>
          <w:szCs w:val="22"/>
        </w:rPr>
        <w:t xml:space="preserve"> ha</w:t>
      </w:r>
      <w:r w:rsidR="00B43E62">
        <w:rPr>
          <w:rFonts w:ascii="Arial" w:hAnsi="Arial" w:cs="Arial"/>
          <w:sz w:val="22"/>
          <w:szCs w:val="22"/>
        </w:rPr>
        <w:t>ve</w:t>
      </w:r>
      <w:r>
        <w:rPr>
          <w:rFonts w:ascii="Arial" w:hAnsi="Arial" w:cs="Arial"/>
          <w:sz w:val="22"/>
          <w:szCs w:val="22"/>
        </w:rPr>
        <w:t xml:space="preserve"> ever been tested.  </w:t>
      </w:r>
    </w:p>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sz w:val="22"/>
          <w:szCs w:val="22"/>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B42331" w:rsidP="00B42331">
            <w:pPr>
              <w:spacing w:line="120" w:lineRule="exact"/>
              <w:rPr>
                <w:rFonts w:ascii="Arial" w:hAnsi="Arial" w:cs="Arial"/>
                <w:sz w:val="22"/>
                <w:szCs w:val="22"/>
              </w:rPr>
            </w:pPr>
          </w:p>
          <w:p w:rsidR="00B42331" w:rsidRPr="007C7548" w:rsidRDefault="00B42331" w:rsidP="0032054F">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sz w:val="22"/>
                <w:szCs w:val="22"/>
              </w:rPr>
              <w:t>4</w:t>
            </w:r>
            <w:r w:rsidR="008339B7">
              <w:rPr>
                <w:rFonts w:ascii="Arial" w:hAnsi="Arial" w:cs="Arial"/>
                <w:b/>
                <w:sz w:val="22"/>
                <w:szCs w:val="22"/>
              </w:rPr>
              <w:t>8</w:t>
            </w:r>
            <w:r w:rsidRPr="002E69DB">
              <w:rPr>
                <w:rFonts w:ascii="Arial" w:hAnsi="Arial" w:cs="Arial"/>
                <w:b/>
                <w:sz w:val="22"/>
                <w:szCs w:val="22"/>
              </w:rPr>
              <w:t xml:space="preserve">.  If </w:t>
            </w:r>
            <w:r w:rsidRPr="00634783">
              <w:rPr>
                <w:rFonts w:ascii="Arial" w:hAnsi="Arial" w:cs="Arial"/>
                <w:b/>
                <w:sz w:val="22"/>
                <w:szCs w:val="22"/>
                <w:u w:val="single"/>
              </w:rPr>
              <w:t>YES</w:t>
            </w:r>
            <w:r w:rsidRPr="002E69DB">
              <w:rPr>
                <w:rFonts w:ascii="Arial" w:hAnsi="Arial" w:cs="Arial"/>
                <w:b/>
                <w:sz w:val="22"/>
                <w:szCs w:val="22"/>
              </w:rPr>
              <w:t xml:space="preserve"> to question </w:t>
            </w:r>
            <w:r w:rsidR="0032054F">
              <w:rPr>
                <w:rFonts w:ascii="Arial" w:hAnsi="Arial" w:cs="Arial"/>
                <w:b/>
                <w:sz w:val="22"/>
                <w:szCs w:val="22"/>
              </w:rPr>
              <w:t>4</w:t>
            </w:r>
            <w:r w:rsidR="008339B7">
              <w:rPr>
                <w:rFonts w:ascii="Arial" w:hAnsi="Arial" w:cs="Arial"/>
                <w:b/>
                <w:sz w:val="22"/>
                <w:szCs w:val="22"/>
              </w:rPr>
              <w:t>7</w:t>
            </w:r>
            <w:r w:rsidRPr="002E69DB">
              <w:rPr>
                <w:rFonts w:ascii="Arial" w:hAnsi="Arial" w:cs="Arial"/>
                <w:b/>
                <w:sz w:val="22"/>
                <w:szCs w:val="22"/>
              </w:rPr>
              <w:t xml:space="preserve">, </w:t>
            </w:r>
            <w:r>
              <w:rPr>
                <w:rFonts w:ascii="Arial" w:hAnsi="Arial" w:cs="Arial"/>
                <w:b/>
                <w:sz w:val="22"/>
                <w:szCs w:val="22"/>
              </w:rPr>
              <w:t>what type of HIV test was it</w:t>
            </w:r>
            <w:r w:rsidRPr="002E69DB">
              <w:rPr>
                <w:rFonts w:ascii="Arial" w:hAnsi="Arial" w:cs="Arial"/>
                <w:b/>
                <w:sz w:val="22"/>
                <w:szCs w:val="22"/>
              </w:rPr>
              <w:t>?</w:t>
            </w:r>
          </w:p>
        </w:tc>
      </w:tr>
    </w:tbl>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B42331" w:rsidRPr="002E69DB" w:rsidRDefault="00B42331" w:rsidP="00B42331">
      <w:pPr>
        <w:spacing w:line="268" w:lineRule="exact"/>
        <w:ind w:left="720"/>
        <w:rPr>
          <w:rFonts w:ascii="Arial" w:hAnsi="Arial" w:cs="Arial"/>
          <w:sz w:val="22"/>
          <w:szCs w:val="22"/>
        </w:rPr>
      </w:pPr>
      <w:r w:rsidRPr="002E69DB">
        <w:rPr>
          <w:rFonts w:ascii="Arial" w:hAnsi="Arial" w:cs="Arial"/>
          <w:b/>
          <w:bCs/>
          <w:sz w:val="22"/>
          <w:szCs w:val="22"/>
        </w:rPr>
        <w:t>Potential Issue</w:t>
      </w:r>
      <w:r>
        <w:rPr>
          <w:rFonts w:ascii="Arial" w:hAnsi="Arial" w:cs="Arial"/>
          <w:b/>
          <w:bCs/>
          <w:sz w:val="22"/>
          <w:szCs w:val="22"/>
        </w:rPr>
        <w:t xml:space="preserve"> #1</w:t>
      </w:r>
      <w:r w:rsidRPr="002E69DB">
        <w:rPr>
          <w:rFonts w:ascii="Arial" w:hAnsi="Arial" w:cs="Arial"/>
          <w:b/>
          <w:bCs/>
          <w:sz w:val="22"/>
          <w:szCs w:val="22"/>
        </w:rPr>
        <w:t>:</w:t>
      </w:r>
      <w:r w:rsidRPr="002E69DB">
        <w:rPr>
          <w:rFonts w:ascii="Arial" w:hAnsi="Arial" w:cs="Arial"/>
          <w:sz w:val="22"/>
          <w:szCs w:val="22"/>
        </w:rPr>
        <w:t xml:space="preserve">  </w:t>
      </w:r>
      <w:r>
        <w:rPr>
          <w:rFonts w:ascii="Arial" w:hAnsi="Arial" w:cs="Arial"/>
          <w:sz w:val="22"/>
          <w:szCs w:val="22"/>
        </w:rPr>
        <w:t>Respondent</w:t>
      </w:r>
      <w:r w:rsidR="00430D49">
        <w:rPr>
          <w:rFonts w:ascii="Arial" w:hAnsi="Arial" w:cs="Arial"/>
          <w:sz w:val="22"/>
          <w:szCs w:val="22"/>
        </w:rPr>
        <w:t>s</w:t>
      </w:r>
      <w:r w:rsidRPr="002E69DB">
        <w:rPr>
          <w:rFonts w:ascii="Arial" w:hAnsi="Arial" w:cs="Arial"/>
          <w:sz w:val="22"/>
          <w:szCs w:val="22"/>
        </w:rPr>
        <w:t xml:space="preserve"> </w:t>
      </w:r>
      <w:r w:rsidR="00E96C54">
        <w:rPr>
          <w:rFonts w:ascii="Arial" w:hAnsi="Arial" w:cs="Arial"/>
          <w:sz w:val="22"/>
          <w:szCs w:val="22"/>
        </w:rPr>
        <w:t>do</w:t>
      </w:r>
      <w:r w:rsidR="00E96C54" w:rsidRPr="002E69DB">
        <w:rPr>
          <w:rFonts w:ascii="Arial" w:hAnsi="Arial" w:cs="Arial"/>
          <w:sz w:val="22"/>
          <w:szCs w:val="22"/>
        </w:rPr>
        <w:t xml:space="preserve"> </w:t>
      </w:r>
      <w:r>
        <w:rPr>
          <w:rFonts w:ascii="Arial" w:hAnsi="Arial" w:cs="Arial"/>
          <w:sz w:val="22"/>
          <w:szCs w:val="22"/>
        </w:rPr>
        <w:t>not know what kind of test was taken.</w:t>
      </w:r>
    </w:p>
    <w:p w:rsidR="00B42331" w:rsidRDefault="00B42331" w:rsidP="00B42331">
      <w:pPr>
        <w:spacing w:line="268" w:lineRule="exact"/>
        <w:ind w:left="720"/>
        <w:rPr>
          <w:rFonts w:ascii="Arial" w:hAnsi="Arial" w:cs="Arial"/>
          <w:sz w:val="22"/>
          <w:szCs w:val="22"/>
        </w:rPr>
      </w:pPr>
      <w:r w:rsidRPr="002E69DB">
        <w:rPr>
          <w:rFonts w:ascii="Arial" w:hAnsi="Arial" w:cs="Arial"/>
          <w:b/>
          <w:bCs/>
          <w:sz w:val="22"/>
          <w:szCs w:val="22"/>
        </w:rPr>
        <w:t>Recommended Solution:</w:t>
      </w:r>
      <w:r w:rsidRPr="002E69DB">
        <w:rPr>
          <w:rFonts w:ascii="Arial" w:hAnsi="Arial" w:cs="Arial"/>
          <w:sz w:val="22"/>
          <w:szCs w:val="22"/>
        </w:rPr>
        <w:t xml:space="preserve">  </w:t>
      </w:r>
      <w:r>
        <w:rPr>
          <w:rFonts w:ascii="Arial" w:hAnsi="Arial" w:cs="Arial"/>
          <w:sz w:val="22"/>
          <w:szCs w:val="22"/>
        </w:rPr>
        <w:t xml:space="preserve">Have </w:t>
      </w:r>
      <w:r w:rsidR="00430D49">
        <w:rPr>
          <w:rFonts w:ascii="Arial" w:hAnsi="Arial" w:cs="Arial"/>
          <w:sz w:val="22"/>
          <w:szCs w:val="22"/>
        </w:rPr>
        <w:t>them</w:t>
      </w:r>
      <w:r>
        <w:rPr>
          <w:rFonts w:ascii="Arial" w:hAnsi="Arial" w:cs="Arial"/>
          <w:sz w:val="22"/>
          <w:szCs w:val="22"/>
        </w:rPr>
        <w:t xml:space="preserve"> </w:t>
      </w:r>
      <w:proofErr w:type="gramStart"/>
      <w:r>
        <w:rPr>
          <w:rFonts w:ascii="Arial" w:hAnsi="Arial" w:cs="Arial"/>
          <w:sz w:val="22"/>
          <w:szCs w:val="22"/>
        </w:rPr>
        <w:t>select</w:t>
      </w:r>
      <w:proofErr w:type="gramEnd"/>
      <w:r>
        <w:rPr>
          <w:rFonts w:ascii="Arial" w:hAnsi="Arial" w:cs="Arial"/>
          <w:sz w:val="22"/>
          <w:szCs w:val="22"/>
        </w:rPr>
        <w:t xml:space="preserve"> “Don’t </w:t>
      </w:r>
      <w:r w:rsidR="00430D49">
        <w:rPr>
          <w:rFonts w:ascii="Arial" w:hAnsi="Arial" w:cs="Arial"/>
          <w:sz w:val="22"/>
          <w:szCs w:val="22"/>
        </w:rPr>
        <w:t>k</w:t>
      </w:r>
      <w:r>
        <w:rPr>
          <w:rFonts w:ascii="Arial" w:hAnsi="Arial" w:cs="Arial"/>
          <w:sz w:val="22"/>
          <w:szCs w:val="22"/>
        </w:rPr>
        <w:t>now”.</w:t>
      </w:r>
    </w:p>
    <w:p w:rsidR="00B42331" w:rsidRDefault="00B42331" w:rsidP="00B42331">
      <w:pPr>
        <w:spacing w:line="268" w:lineRule="exact"/>
        <w:ind w:left="720"/>
        <w:rPr>
          <w:rFonts w:ascii="Arial" w:hAnsi="Arial" w:cs="Arial"/>
          <w:sz w:val="22"/>
          <w:szCs w:val="22"/>
        </w:rPr>
      </w:pPr>
    </w:p>
    <w:p w:rsidR="00B42331" w:rsidRPr="002E69DB" w:rsidRDefault="00B42331" w:rsidP="00B42331">
      <w:pPr>
        <w:spacing w:line="268" w:lineRule="exact"/>
        <w:ind w:left="720"/>
        <w:rPr>
          <w:rFonts w:ascii="Arial" w:hAnsi="Arial" w:cs="Arial"/>
          <w:sz w:val="22"/>
          <w:szCs w:val="22"/>
        </w:rPr>
      </w:pPr>
      <w:r w:rsidRPr="002E69DB">
        <w:rPr>
          <w:rFonts w:ascii="Arial" w:hAnsi="Arial" w:cs="Arial"/>
          <w:b/>
          <w:bCs/>
          <w:sz w:val="22"/>
          <w:szCs w:val="22"/>
        </w:rPr>
        <w:t>Potential Issue</w:t>
      </w:r>
      <w:r>
        <w:rPr>
          <w:rFonts w:ascii="Arial" w:hAnsi="Arial" w:cs="Arial"/>
          <w:b/>
          <w:bCs/>
          <w:sz w:val="22"/>
          <w:szCs w:val="22"/>
        </w:rPr>
        <w:t xml:space="preserve"> #2</w:t>
      </w:r>
      <w:r w:rsidRPr="002E69DB">
        <w:rPr>
          <w:rFonts w:ascii="Arial" w:hAnsi="Arial" w:cs="Arial"/>
          <w:b/>
          <w:bCs/>
          <w:sz w:val="22"/>
          <w:szCs w:val="22"/>
        </w:rPr>
        <w:t>:</w:t>
      </w:r>
      <w:r w:rsidRPr="002E69DB">
        <w:rPr>
          <w:rFonts w:ascii="Arial" w:hAnsi="Arial" w:cs="Arial"/>
          <w:sz w:val="22"/>
          <w:szCs w:val="22"/>
        </w:rPr>
        <w:t xml:space="preserve">  </w:t>
      </w:r>
      <w:r>
        <w:rPr>
          <w:rFonts w:ascii="Arial" w:hAnsi="Arial" w:cs="Arial"/>
          <w:sz w:val="22"/>
          <w:szCs w:val="22"/>
        </w:rPr>
        <w:t>Respondent</w:t>
      </w:r>
      <w:r w:rsidR="00E96C54">
        <w:rPr>
          <w:rFonts w:ascii="Arial" w:hAnsi="Arial" w:cs="Arial"/>
          <w:sz w:val="22"/>
          <w:szCs w:val="22"/>
        </w:rPr>
        <w:t>s</w:t>
      </w:r>
      <w:r w:rsidRPr="002E69DB">
        <w:rPr>
          <w:rFonts w:ascii="Arial" w:hAnsi="Arial" w:cs="Arial"/>
          <w:sz w:val="22"/>
          <w:szCs w:val="22"/>
        </w:rPr>
        <w:t xml:space="preserve"> </w:t>
      </w:r>
      <w:r>
        <w:rPr>
          <w:rFonts w:ascii="Arial" w:hAnsi="Arial" w:cs="Arial"/>
          <w:sz w:val="22"/>
          <w:szCs w:val="22"/>
        </w:rPr>
        <w:t>may not know the difference between the test types.</w:t>
      </w:r>
    </w:p>
    <w:p w:rsidR="00B42331" w:rsidRDefault="00B42331" w:rsidP="00B42331">
      <w:pPr>
        <w:spacing w:line="268" w:lineRule="exact"/>
        <w:ind w:left="720"/>
        <w:rPr>
          <w:rFonts w:ascii="Arial" w:hAnsi="Arial" w:cs="Arial"/>
          <w:sz w:val="22"/>
          <w:szCs w:val="22"/>
        </w:rPr>
      </w:pPr>
      <w:r w:rsidRPr="002E69DB">
        <w:rPr>
          <w:rFonts w:ascii="Arial" w:hAnsi="Arial" w:cs="Arial"/>
          <w:b/>
          <w:bCs/>
          <w:sz w:val="22"/>
          <w:szCs w:val="22"/>
        </w:rPr>
        <w:t>Recommended Solution:</w:t>
      </w:r>
      <w:r w:rsidRPr="002E69DB">
        <w:rPr>
          <w:rFonts w:ascii="Arial" w:hAnsi="Arial" w:cs="Arial"/>
          <w:sz w:val="22"/>
          <w:szCs w:val="22"/>
        </w:rPr>
        <w:t xml:space="preserve">  </w:t>
      </w:r>
      <w:r>
        <w:rPr>
          <w:rFonts w:ascii="Arial" w:hAnsi="Arial" w:cs="Arial"/>
          <w:sz w:val="22"/>
          <w:szCs w:val="22"/>
        </w:rPr>
        <w:t xml:space="preserve">Explain to the </w:t>
      </w:r>
      <w:r w:rsidR="00D46D2F">
        <w:rPr>
          <w:rFonts w:ascii="Arial" w:hAnsi="Arial" w:cs="Arial"/>
          <w:sz w:val="22"/>
          <w:szCs w:val="22"/>
        </w:rPr>
        <w:t>r</w:t>
      </w:r>
      <w:r>
        <w:rPr>
          <w:rFonts w:ascii="Arial" w:hAnsi="Arial" w:cs="Arial"/>
          <w:sz w:val="22"/>
          <w:szCs w:val="22"/>
        </w:rPr>
        <w:t xml:space="preserve">espondent that each type requires a different bodily fluid: saliva can be tested with a swab to the mouth, urine can be tested by urinating in a cup, or blood can be taken with a needle.  If they are still unsure of which test they took, have them select “Don’t </w:t>
      </w:r>
      <w:r w:rsidR="00E96C54">
        <w:rPr>
          <w:rFonts w:ascii="Arial" w:hAnsi="Arial" w:cs="Arial"/>
          <w:sz w:val="22"/>
          <w:szCs w:val="22"/>
        </w:rPr>
        <w:t>k</w:t>
      </w:r>
      <w:r>
        <w:rPr>
          <w:rFonts w:ascii="Arial" w:hAnsi="Arial" w:cs="Arial"/>
          <w:sz w:val="22"/>
          <w:szCs w:val="22"/>
        </w:rPr>
        <w:t>now” and continue to Item 4</w:t>
      </w:r>
      <w:r w:rsidR="008339B7">
        <w:rPr>
          <w:rFonts w:ascii="Arial" w:hAnsi="Arial" w:cs="Arial"/>
          <w:sz w:val="22"/>
          <w:szCs w:val="22"/>
        </w:rPr>
        <w:t>9</w:t>
      </w:r>
      <w:r>
        <w:rPr>
          <w:rFonts w:ascii="Arial" w:hAnsi="Arial" w:cs="Arial"/>
          <w:sz w:val="22"/>
          <w:szCs w:val="22"/>
        </w:rPr>
        <w:t>.</w:t>
      </w:r>
    </w:p>
    <w:p w:rsidR="00B42331"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sz w:val="22"/>
          <w:szCs w:val="22"/>
        </w:rPr>
      </w:pPr>
    </w:p>
    <w:p w:rsidR="007109D6" w:rsidRPr="008A4C8D" w:rsidRDefault="007109D6"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sz w:val="22"/>
          <w:szCs w:val="22"/>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B42331" w:rsidP="00B42331">
            <w:pPr>
              <w:spacing w:line="120" w:lineRule="exact"/>
              <w:rPr>
                <w:rFonts w:ascii="Arial" w:hAnsi="Arial" w:cs="Arial"/>
                <w:sz w:val="22"/>
                <w:szCs w:val="22"/>
              </w:rPr>
            </w:pPr>
          </w:p>
          <w:p w:rsidR="00B42331" w:rsidRPr="007C7548" w:rsidRDefault="00B42331" w:rsidP="0032054F">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sz w:val="22"/>
                <w:szCs w:val="22"/>
              </w:rPr>
              <w:t>4</w:t>
            </w:r>
            <w:r w:rsidR="008339B7">
              <w:rPr>
                <w:rFonts w:ascii="Arial" w:hAnsi="Arial" w:cs="Arial"/>
                <w:b/>
                <w:sz w:val="22"/>
                <w:szCs w:val="22"/>
              </w:rPr>
              <w:t>9</w:t>
            </w:r>
            <w:r w:rsidRPr="002E69DB">
              <w:rPr>
                <w:rFonts w:ascii="Arial" w:hAnsi="Arial" w:cs="Arial"/>
                <w:b/>
                <w:sz w:val="22"/>
                <w:szCs w:val="22"/>
              </w:rPr>
              <w:t xml:space="preserve">.  If </w:t>
            </w:r>
            <w:r w:rsidRPr="00634783">
              <w:rPr>
                <w:rFonts w:ascii="Arial" w:hAnsi="Arial" w:cs="Arial"/>
                <w:b/>
                <w:sz w:val="22"/>
                <w:szCs w:val="22"/>
                <w:u w:val="single"/>
              </w:rPr>
              <w:t>YES</w:t>
            </w:r>
            <w:r w:rsidRPr="002E69DB">
              <w:rPr>
                <w:rFonts w:ascii="Arial" w:hAnsi="Arial" w:cs="Arial"/>
                <w:b/>
                <w:sz w:val="22"/>
                <w:szCs w:val="22"/>
              </w:rPr>
              <w:t xml:space="preserve"> to question </w:t>
            </w:r>
            <w:r w:rsidR="0032054F">
              <w:rPr>
                <w:rFonts w:ascii="Arial" w:hAnsi="Arial" w:cs="Arial"/>
                <w:b/>
                <w:sz w:val="22"/>
                <w:szCs w:val="22"/>
              </w:rPr>
              <w:t>4</w:t>
            </w:r>
            <w:r w:rsidR="008339B7">
              <w:rPr>
                <w:rFonts w:ascii="Arial" w:hAnsi="Arial" w:cs="Arial"/>
                <w:b/>
                <w:sz w:val="22"/>
                <w:szCs w:val="22"/>
              </w:rPr>
              <w:t>7</w:t>
            </w:r>
            <w:r w:rsidRPr="002E69DB">
              <w:rPr>
                <w:rFonts w:ascii="Arial" w:hAnsi="Arial" w:cs="Arial"/>
                <w:b/>
                <w:sz w:val="22"/>
                <w:szCs w:val="22"/>
              </w:rPr>
              <w:t>, did you receive or go back to get your results?</w:t>
            </w:r>
          </w:p>
        </w:tc>
      </w:tr>
    </w:tbl>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B42331" w:rsidRPr="002E69DB" w:rsidRDefault="00B42331" w:rsidP="00B42331">
      <w:pPr>
        <w:spacing w:line="268" w:lineRule="exact"/>
        <w:ind w:left="720"/>
        <w:rPr>
          <w:rFonts w:ascii="Arial" w:hAnsi="Arial" w:cs="Arial"/>
          <w:sz w:val="22"/>
          <w:szCs w:val="22"/>
        </w:rPr>
      </w:pPr>
      <w:r w:rsidRPr="002E69DB">
        <w:rPr>
          <w:rFonts w:ascii="Arial" w:hAnsi="Arial" w:cs="Arial"/>
          <w:b/>
          <w:bCs/>
          <w:sz w:val="22"/>
          <w:szCs w:val="22"/>
        </w:rPr>
        <w:t>Potential Issue:</w:t>
      </w:r>
      <w:r w:rsidRPr="002E69DB">
        <w:rPr>
          <w:rFonts w:ascii="Arial" w:hAnsi="Arial" w:cs="Arial"/>
          <w:sz w:val="22"/>
          <w:szCs w:val="22"/>
        </w:rPr>
        <w:t xml:space="preserve">  </w:t>
      </w:r>
      <w:r>
        <w:rPr>
          <w:rFonts w:ascii="Arial" w:hAnsi="Arial" w:cs="Arial"/>
          <w:sz w:val="22"/>
          <w:szCs w:val="22"/>
        </w:rPr>
        <w:t>Respondent</w:t>
      </w:r>
      <w:r w:rsidR="00F06E5D">
        <w:rPr>
          <w:rFonts w:ascii="Arial" w:hAnsi="Arial" w:cs="Arial"/>
          <w:sz w:val="22"/>
          <w:szCs w:val="22"/>
        </w:rPr>
        <w:t>s</w:t>
      </w:r>
      <w:r w:rsidRPr="002E69DB">
        <w:rPr>
          <w:rFonts w:ascii="Arial" w:hAnsi="Arial" w:cs="Arial"/>
          <w:sz w:val="22"/>
          <w:szCs w:val="22"/>
        </w:rPr>
        <w:t xml:space="preserve"> may interpret this as asking for their HIV status.</w:t>
      </w:r>
    </w:p>
    <w:p w:rsidR="00B42331" w:rsidRPr="00374F84" w:rsidRDefault="00B42331" w:rsidP="00B42331">
      <w:pPr>
        <w:spacing w:line="268" w:lineRule="exact"/>
        <w:ind w:left="720"/>
        <w:rPr>
          <w:rFonts w:ascii="Arial" w:hAnsi="Arial" w:cs="Arial"/>
          <w:sz w:val="22"/>
          <w:szCs w:val="22"/>
          <w:u w:val="single"/>
        </w:rPr>
      </w:pPr>
      <w:r w:rsidRPr="002E69DB">
        <w:rPr>
          <w:rFonts w:ascii="Arial" w:hAnsi="Arial" w:cs="Arial"/>
          <w:b/>
          <w:bCs/>
          <w:sz w:val="22"/>
          <w:szCs w:val="22"/>
        </w:rPr>
        <w:t>Recommended Solution:</w:t>
      </w:r>
      <w:r w:rsidRPr="002E69DB">
        <w:rPr>
          <w:rFonts w:ascii="Arial" w:hAnsi="Arial" w:cs="Arial"/>
          <w:sz w:val="22"/>
          <w:szCs w:val="22"/>
        </w:rPr>
        <w:t xml:space="preserve">  We are only interested in whether they have been tested </w:t>
      </w:r>
      <w:r>
        <w:rPr>
          <w:rFonts w:ascii="Arial" w:hAnsi="Arial" w:cs="Arial"/>
          <w:sz w:val="22"/>
          <w:szCs w:val="22"/>
        </w:rPr>
        <w:t xml:space="preserve">and </w:t>
      </w:r>
      <w:r w:rsidR="00F06E5D">
        <w:rPr>
          <w:rFonts w:ascii="Arial" w:hAnsi="Arial" w:cs="Arial"/>
          <w:sz w:val="22"/>
          <w:szCs w:val="22"/>
        </w:rPr>
        <w:t xml:space="preserve">received </w:t>
      </w:r>
      <w:r>
        <w:rPr>
          <w:rFonts w:ascii="Arial" w:hAnsi="Arial" w:cs="Arial"/>
          <w:sz w:val="22"/>
          <w:szCs w:val="22"/>
        </w:rPr>
        <w:t>their results</w:t>
      </w:r>
      <w:r w:rsidRPr="002E69DB">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 xml:space="preserve">We do not want to know </w:t>
      </w:r>
      <w:r w:rsidR="00F06E5D">
        <w:rPr>
          <w:rFonts w:ascii="Arial" w:hAnsi="Arial" w:cs="Arial"/>
          <w:sz w:val="22"/>
          <w:szCs w:val="22"/>
          <w:u w:val="single"/>
        </w:rPr>
        <w:t>the results of their HIV test</w:t>
      </w:r>
      <w:r>
        <w:rPr>
          <w:rFonts w:ascii="Arial" w:hAnsi="Arial" w:cs="Arial"/>
          <w:sz w:val="22"/>
          <w:szCs w:val="22"/>
          <w:u w:val="single"/>
        </w:rPr>
        <w:t xml:space="preserve">. If they indicate </w:t>
      </w:r>
      <w:r w:rsidR="00F06E5D">
        <w:rPr>
          <w:rFonts w:ascii="Arial" w:hAnsi="Arial" w:cs="Arial"/>
          <w:sz w:val="22"/>
          <w:szCs w:val="22"/>
          <w:u w:val="single"/>
        </w:rPr>
        <w:t xml:space="preserve">that </w:t>
      </w:r>
      <w:r>
        <w:rPr>
          <w:rFonts w:ascii="Arial" w:hAnsi="Arial" w:cs="Arial"/>
          <w:sz w:val="22"/>
          <w:szCs w:val="22"/>
          <w:u w:val="single"/>
        </w:rPr>
        <w:t xml:space="preserve">they </w:t>
      </w:r>
      <w:r w:rsidR="00F06E5D">
        <w:rPr>
          <w:rFonts w:ascii="Arial" w:hAnsi="Arial" w:cs="Arial"/>
          <w:sz w:val="22"/>
          <w:szCs w:val="22"/>
          <w:u w:val="single"/>
        </w:rPr>
        <w:t>received</w:t>
      </w:r>
      <w:r>
        <w:rPr>
          <w:rFonts w:ascii="Arial" w:hAnsi="Arial" w:cs="Arial"/>
          <w:sz w:val="22"/>
          <w:szCs w:val="22"/>
          <w:u w:val="single"/>
        </w:rPr>
        <w:t xml:space="preserve"> their results, they should also indicate that they have been tested in </w:t>
      </w:r>
      <w:r w:rsidR="00F24A99">
        <w:rPr>
          <w:rFonts w:ascii="Arial" w:hAnsi="Arial" w:cs="Arial"/>
          <w:sz w:val="22"/>
          <w:szCs w:val="22"/>
          <w:u w:val="single"/>
        </w:rPr>
        <w:t xml:space="preserve">item </w:t>
      </w:r>
      <w:r w:rsidR="00F06E5D">
        <w:rPr>
          <w:rFonts w:ascii="Arial" w:hAnsi="Arial" w:cs="Arial"/>
          <w:sz w:val="22"/>
          <w:szCs w:val="22"/>
          <w:u w:val="single"/>
        </w:rPr>
        <w:t>4</w:t>
      </w:r>
      <w:r w:rsidR="008339B7">
        <w:rPr>
          <w:rFonts w:ascii="Arial" w:hAnsi="Arial" w:cs="Arial"/>
          <w:sz w:val="22"/>
          <w:szCs w:val="22"/>
          <w:u w:val="single"/>
        </w:rPr>
        <w:t>7</w:t>
      </w:r>
      <w:r>
        <w:rPr>
          <w:rFonts w:ascii="Arial" w:hAnsi="Arial" w:cs="Arial"/>
          <w:sz w:val="22"/>
          <w:szCs w:val="22"/>
          <w:u w:val="single"/>
        </w:rPr>
        <w:t>.</w:t>
      </w:r>
    </w:p>
    <w:p w:rsidR="0066096B" w:rsidRPr="008A4C8D" w:rsidRDefault="0066096B">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r w:rsidRPr="008A4C8D">
        <w:rPr>
          <w:rFonts w:ascii="Arial" w:hAnsi="Arial" w:cs="Arial"/>
          <w:b/>
          <w:bCs/>
          <w:sz w:val="22"/>
          <w:szCs w:val="22"/>
          <w:u w:val="single"/>
        </w:rPr>
        <w:t xml:space="preserve">Comments on Items </w:t>
      </w:r>
      <w:r w:rsidR="008339B7">
        <w:rPr>
          <w:rFonts w:ascii="Arial" w:hAnsi="Arial" w:cs="Arial"/>
          <w:b/>
          <w:bCs/>
          <w:sz w:val="22"/>
          <w:szCs w:val="22"/>
          <w:u w:val="single"/>
        </w:rPr>
        <w:t>50</w:t>
      </w:r>
      <w:r>
        <w:rPr>
          <w:rFonts w:ascii="Arial" w:hAnsi="Arial" w:cs="Arial"/>
          <w:b/>
          <w:bCs/>
          <w:sz w:val="22"/>
          <w:szCs w:val="22"/>
          <w:u w:val="single"/>
        </w:rPr>
        <w:t>-5</w:t>
      </w:r>
      <w:r w:rsidR="008339B7">
        <w:rPr>
          <w:rFonts w:ascii="Arial" w:hAnsi="Arial" w:cs="Arial"/>
          <w:b/>
          <w:bCs/>
          <w:sz w:val="22"/>
          <w:szCs w:val="22"/>
          <w:u w:val="single"/>
        </w:rPr>
        <w:t>3</w:t>
      </w:r>
      <w:r w:rsidRPr="008A4C8D">
        <w:rPr>
          <w:rFonts w:ascii="Arial" w:hAnsi="Arial" w:cs="Arial"/>
          <w:b/>
          <w:bCs/>
          <w:sz w:val="22"/>
          <w:szCs w:val="22"/>
        </w:rPr>
        <w:t>:</w:t>
      </w:r>
      <w:r w:rsidRPr="008A4C8D">
        <w:rPr>
          <w:rFonts w:ascii="Arial" w:hAnsi="Arial" w:cs="Arial"/>
          <w:sz w:val="22"/>
          <w:szCs w:val="22"/>
        </w:rPr>
        <w:t xml:space="preserve">  </w:t>
      </w:r>
      <w:r>
        <w:rPr>
          <w:rFonts w:ascii="Arial" w:hAnsi="Arial" w:cs="Arial"/>
          <w:sz w:val="22"/>
          <w:szCs w:val="22"/>
        </w:rPr>
        <w:t xml:space="preserve">These questions ask about the people in </w:t>
      </w:r>
      <w:r w:rsidR="00116165">
        <w:rPr>
          <w:rFonts w:ascii="Arial" w:hAnsi="Arial" w:cs="Arial"/>
          <w:sz w:val="22"/>
          <w:szCs w:val="22"/>
        </w:rPr>
        <w:t>r</w:t>
      </w:r>
      <w:r>
        <w:rPr>
          <w:rFonts w:ascii="Arial" w:hAnsi="Arial" w:cs="Arial"/>
          <w:sz w:val="22"/>
          <w:szCs w:val="22"/>
        </w:rPr>
        <w:t>espondents</w:t>
      </w:r>
      <w:r w:rsidR="00116165">
        <w:rPr>
          <w:rFonts w:ascii="Arial" w:hAnsi="Arial" w:cs="Arial"/>
          <w:sz w:val="22"/>
          <w:szCs w:val="22"/>
        </w:rPr>
        <w:t>’</w:t>
      </w:r>
      <w:r>
        <w:rPr>
          <w:rFonts w:ascii="Arial" w:hAnsi="Arial" w:cs="Arial"/>
          <w:sz w:val="22"/>
          <w:szCs w:val="22"/>
        </w:rPr>
        <w:t xml:space="preserve"> li</w:t>
      </w:r>
      <w:r w:rsidR="00D46D2F">
        <w:rPr>
          <w:rFonts w:ascii="Arial" w:hAnsi="Arial" w:cs="Arial"/>
          <w:sz w:val="22"/>
          <w:szCs w:val="22"/>
        </w:rPr>
        <w:t>ves</w:t>
      </w:r>
      <w:r>
        <w:rPr>
          <w:rFonts w:ascii="Arial" w:hAnsi="Arial" w:cs="Arial"/>
          <w:sz w:val="22"/>
          <w:szCs w:val="22"/>
        </w:rPr>
        <w:t xml:space="preserve"> and the amount of social support they receive. The possible response categories are:</w:t>
      </w:r>
    </w:p>
    <w:p w:rsidR="00C16036" w:rsidRDefault="00C16036" w:rsidP="00C16036">
      <w:pPr>
        <w:tabs>
          <w:tab w:val="left" w:pos="0"/>
          <w:tab w:val="left" w:pos="510"/>
          <w:tab w:val="left" w:pos="1350"/>
          <w:tab w:val="left" w:pos="2070"/>
          <w:tab w:val="left" w:pos="2790"/>
          <w:tab w:val="left" w:pos="3600"/>
          <w:tab w:val="left" w:pos="4320"/>
          <w:tab w:val="left" w:pos="4950"/>
          <w:tab w:val="left" w:pos="9360"/>
        </w:tabs>
        <w:spacing w:line="268" w:lineRule="exact"/>
        <w:ind w:left="4950" w:hanging="4230"/>
        <w:rPr>
          <w:rFonts w:ascii="Arial" w:hAnsi="Arial" w:cs="Arial"/>
          <w:sz w:val="22"/>
          <w:szCs w:val="22"/>
        </w:rPr>
      </w:pP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9360"/>
        </w:tabs>
        <w:spacing w:line="268" w:lineRule="exact"/>
        <w:ind w:left="5040" w:hanging="4410"/>
        <w:rPr>
          <w:rFonts w:ascii="Arial" w:hAnsi="Arial" w:cs="Arial"/>
          <w:sz w:val="22"/>
          <w:szCs w:val="22"/>
        </w:rPr>
      </w:pPr>
      <w:r>
        <w:rPr>
          <w:rFonts w:ascii="Arial" w:hAnsi="Arial" w:cs="Arial"/>
          <w:b/>
          <w:bCs/>
          <w:sz w:val="22"/>
          <w:szCs w:val="22"/>
        </w:rPr>
        <w:t>Yes, there are people I can talk with</w:t>
      </w:r>
      <w:r>
        <w:rPr>
          <w:rFonts w:ascii="Arial" w:hAnsi="Arial" w:cs="Arial"/>
          <w:sz w:val="22"/>
          <w:szCs w:val="22"/>
        </w:rPr>
        <w:tab/>
        <w:t xml:space="preserve"> </w:t>
      </w:r>
    </w:p>
    <w:p w:rsidR="00504164" w:rsidRDefault="007109D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r>
        <w:rPr>
          <w:rFonts w:ascii="Arial" w:hAnsi="Arial" w:cs="Arial"/>
          <w:b/>
          <w:bCs/>
          <w:sz w:val="22"/>
          <w:szCs w:val="22"/>
        </w:rPr>
        <w:tab/>
        <w:t xml:space="preserve">  </w:t>
      </w:r>
      <w:r w:rsidR="00C16036">
        <w:rPr>
          <w:rFonts w:ascii="Arial" w:hAnsi="Arial" w:cs="Arial"/>
          <w:b/>
          <w:bCs/>
          <w:sz w:val="22"/>
          <w:szCs w:val="22"/>
        </w:rPr>
        <w:t>No, there is no one I can talk with</w:t>
      </w:r>
      <w:r w:rsidR="00C16036" w:rsidRPr="008A4C8D">
        <w:rPr>
          <w:rFonts w:ascii="Arial" w:hAnsi="Arial" w:cs="Arial"/>
          <w:sz w:val="22"/>
          <w:szCs w:val="22"/>
        </w:rPr>
        <w:tab/>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r w:rsidRPr="008A4C8D">
        <w:rPr>
          <w:rFonts w:ascii="Arial" w:hAnsi="Arial" w:cs="Arial"/>
          <w:sz w:val="22"/>
          <w:szCs w:val="22"/>
        </w:rPr>
        <w:tab/>
      </w: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250700" w:rsidRDefault="00250700"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Thinking about all the people you know…</w:t>
            </w:r>
          </w:p>
          <w:p w:rsidR="00C16036" w:rsidRDefault="008339B7"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50</w:t>
            </w:r>
            <w:r w:rsidR="00C16036" w:rsidRPr="008A4C8D">
              <w:rPr>
                <w:rFonts w:ascii="Arial" w:hAnsi="Arial" w:cs="Arial"/>
                <w:b/>
                <w:bCs/>
                <w:sz w:val="22"/>
                <w:szCs w:val="22"/>
              </w:rPr>
              <w:t>.</w:t>
            </w:r>
            <w:r w:rsidR="00C16036" w:rsidRPr="008A4C8D">
              <w:rPr>
                <w:rFonts w:ascii="Arial" w:hAnsi="Arial" w:cs="Arial"/>
                <w:b/>
                <w:bCs/>
                <w:sz w:val="22"/>
                <w:szCs w:val="22"/>
              </w:rPr>
              <w:tab/>
            </w:r>
            <w:r w:rsidR="00250700">
              <w:rPr>
                <w:rFonts w:ascii="Arial" w:hAnsi="Arial" w:cs="Arial"/>
                <w:b/>
                <w:bCs/>
                <w:sz w:val="22"/>
                <w:szCs w:val="22"/>
              </w:rPr>
              <w:t xml:space="preserve">Are </w:t>
            </w:r>
            <w:r w:rsidR="00C16036">
              <w:rPr>
                <w:rFonts w:ascii="Arial" w:hAnsi="Arial" w:cs="Arial"/>
                <w:b/>
                <w:bCs/>
                <w:sz w:val="22"/>
                <w:szCs w:val="22"/>
              </w:rPr>
              <w:t>there any people you could go to when you want to talk about things having to do with your own health?</w:t>
            </w:r>
          </w:p>
          <w:p w:rsidR="00C16036" w:rsidRDefault="008339B7"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51</w:t>
            </w:r>
            <w:r w:rsidR="00C16036" w:rsidRPr="008A4C8D">
              <w:rPr>
                <w:rFonts w:ascii="Arial" w:hAnsi="Arial" w:cs="Arial"/>
                <w:b/>
                <w:bCs/>
                <w:sz w:val="22"/>
                <w:szCs w:val="22"/>
              </w:rPr>
              <w:t>.</w:t>
            </w:r>
            <w:r w:rsidR="00C16036" w:rsidRPr="008A4C8D">
              <w:rPr>
                <w:rFonts w:ascii="Arial" w:hAnsi="Arial" w:cs="Arial"/>
                <w:b/>
                <w:bCs/>
                <w:sz w:val="22"/>
                <w:szCs w:val="22"/>
              </w:rPr>
              <w:tab/>
            </w:r>
            <w:r w:rsidR="00C16036">
              <w:rPr>
                <w:rFonts w:ascii="Arial" w:hAnsi="Arial" w:cs="Arial"/>
                <w:b/>
                <w:bCs/>
                <w:sz w:val="22"/>
                <w:szCs w:val="22"/>
              </w:rPr>
              <w:t>Are there any people you could talk with about personal issues having to do with sex?</w:t>
            </w:r>
          </w:p>
          <w:p w:rsidR="00C16036"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5</w:t>
            </w:r>
            <w:r w:rsidR="008339B7">
              <w:rPr>
                <w:rFonts w:ascii="Arial" w:hAnsi="Arial" w:cs="Arial"/>
                <w:b/>
                <w:bCs/>
                <w:sz w:val="22"/>
                <w:szCs w:val="22"/>
              </w:rPr>
              <w:t>2</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Are there any people you could talk with about personal issues having to do with alcohol or drug use?</w:t>
            </w:r>
          </w:p>
          <w:p w:rsidR="00C16036" w:rsidRPr="00BC1C6C"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5</w:t>
            </w:r>
            <w:r w:rsidR="008339B7">
              <w:rPr>
                <w:rFonts w:ascii="Arial" w:hAnsi="Arial" w:cs="Arial"/>
                <w:b/>
                <w:bCs/>
                <w:sz w:val="22"/>
                <w:szCs w:val="22"/>
              </w:rPr>
              <w:t>3</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Are there certain people you could go to if you need to talk about other personal matters that you wouldn’t tell just anyone?</w:t>
            </w:r>
          </w:p>
        </w:tc>
      </w:tr>
    </w:tbl>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b/>
          <w:bCs/>
          <w:sz w:val="22"/>
          <w:szCs w:val="22"/>
          <w:u w:val="single"/>
        </w:rPr>
      </w:pP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sz w:val="22"/>
          <w:szCs w:val="22"/>
        </w:rPr>
      </w:pPr>
      <w:r>
        <w:rPr>
          <w:rFonts w:ascii="Arial" w:hAnsi="Arial" w:cs="Arial"/>
          <w:b/>
          <w:bCs/>
          <w:sz w:val="22"/>
          <w:szCs w:val="22"/>
          <w:u w:val="single"/>
        </w:rPr>
        <w:t>Comments on Items 5</w:t>
      </w:r>
      <w:r w:rsidR="004807D9">
        <w:rPr>
          <w:rFonts w:ascii="Arial" w:hAnsi="Arial" w:cs="Arial"/>
          <w:b/>
          <w:bCs/>
          <w:sz w:val="22"/>
          <w:szCs w:val="22"/>
          <w:u w:val="single"/>
        </w:rPr>
        <w:t>4</w:t>
      </w:r>
      <w:r>
        <w:rPr>
          <w:rFonts w:ascii="Arial" w:hAnsi="Arial" w:cs="Arial"/>
          <w:b/>
          <w:bCs/>
          <w:sz w:val="22"/>
          <w:szCs w:val="22"/>
          <w:u w:val="single"/>
        </w:rPr>
        <w:t>-5</w:t>
      </w:r>
      <w:r w:rsidR="004807D9">
        <w:rPr>
          <w:rFonts w:ascii="Arial" w:hAnsi="Arial" w:cs="Arial"/>
          <w:b/>
          <w:bCs/>
          <w:sz w:val="22"/>
          <w:szCs w:val="22"/>
          <w:u w:val="single"/>
        </w:rPr>
        <w:t>6</w:t>
      </w:r>
      <w:r>
        <w:rPr>
          <w:rFonts w:ascii="Arial" w:hAnsi="Arial" w:cs="Arial"/>
          <w:b/>
          <w:bCs/>
          <w:sz w:val="22"/>
          <w:szCs w:val="22"/>
          <w:u w:val="single"/>
        </w:rPr>
        <w:t>:</w:t>
      </w:r>
      <w:r>
        <w:rPr>
          <w:rFonts w:ascii="Arial" w:hAnsi="Arial" w:cs="Arial"/>
          <w:b/>
          <w:bCs/>
          <w:sz w:val="22"/>
          <w:szCs w:val="22"/>
        </w:rPr>
        <w:t xml:space="preserve">  </w:t>
      </w:r>
      <w:r>
        <w:rPr>
          <w:rFonts w:ascii="Arial" w:hAnsi="Arial" w:cs="Arial"/>
          <w:sz w:val="22"/>
          <w:szCs w:val="22"/>
        </w:rPr>
        <w:t>The</w:t>
      </w:r>
      <w:r w:rsidR="00384CE3">
        <w:rPr>
          <w:rFonts w:ascii="Arial" w:hAnsi="Arial" w:cs="Arial"/>
          <w:sz w:val="22"/>
          <w:szCs w:val="22"/>
        </w:rPr>
        <w:t>se</w:t>
      </w:r>
      <w:r>
        <w:rPr>
          <w:rFonts w:ascii="Arial" w:hAnsi="Arial" w:cs="Arial"/>
          <w:sz w:val="22"/>
          <w:szCs w:val="22"/>
        </w:rPr>
        <w:t xml:space="preserve"> questions ask about </w:t>
      </w:r>
      <w:r w:rsidR="00384CE3">
        <w:rPr>
          <w:rFonts w:ascii="Arial" w:hAnsi="Arial" w:cs="Arial"/>
          <w:sz w:val="22"/>
          <w:szCs w:val="22"/>
        </w:rPr>
        <w:t>respondents’</w:t>
      </w:r>
      <w:r>
        <w:rPr>
          <w:rFonts w:ascii="Arial" w:hAnsi="Arial" w:cs="Arial"/>
          <w:sz w:val="22"/>
          <w:szCs w:val="22"/>
        </w:rPr>
        <w:t xml:space="preserve"> religious or spiritual beliefs and how they may affect their daily life.</w:t>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5</w:t>
            </w:r>
            <w:r w:rsidR="004807D9">
              <w:rPr>
                <w:rFonts w:ascii="Arial" w:hAnsi="Arial" w:cs="Arial"/>
                <w:b/>
                <w:bCs/>
                <w:sz w:val="22"/>
                <w:szCs w:val="22"/>
              </w:rPr>
              <w:t>4</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In general, how important are religious or spiritual beliefs in your day-to-day life?</w:t>
            </w:r>
          </w:p>
        </w:tc>
      </w:tr>
    </w:tbl>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sz w:val="22"/>
          <w:szCs w:val="22"/>
        </w:rPr>
      </w:pP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63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sz w:val="22"/>
          <w:szCs w:val="22"/>
        </w:rPr>
      </w:pPr>
      <w:r>
        <w:rPr>
          <w:rFonts w:ascii="Arial" w:hAnsi="Arial" w:cs="Arial"/>
          <w:sz w:val="22"/>
          <w:szCs w:val="22"/>
        </w:rPr>
        <w:t>The possible response categories are:</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sz w:val="22"/>
          <w:szCs w:val="22"/>
        </w:rPr>
      </w:pP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770"/>
          <w:tab w:val="left" w:pos="5760"/>
          <w:tab w:val="left" w:pos="6030"/>
          <w:tab w:val="left" w:pos="6840"/>
          <w:tab w:val="left" w:pos="7110"/>
          <w:tab w:val="left" w:pos="7920"/>
          <w:tab w:val="left" w:pos="8640"/>
          <w:tab w:val="left" w:pos="9360"/>
        </w:tabs>
        <w:ind w:left="630"/>
        <w:rPr>
          <w:rFonts w:ascii="Arial" w:hAnsi="Arial" w:cs="Arial"/>
          <w:b/>
          <w:bCs/>
          <w:sz w:val="22"/>
          <w:szCs w:val="22"/>
        </w:rPr>
      </w:pPr>
      <w:r>
        <w:rPr>
          <w:rFonts w:ascii="Arial" w:hAnsi="Arial" w:cs="Arial"/>
          <w:b/>
          <w:bCs/>
          <w:sz w:val="22"/>
          <w:szCs w:val="22"/>
        </w:rPr>
        <w:t>Not at all important</w:t>
      </w:r>
      <w:r>
        <w:rPr>
          <w:rFonts w:ascii="Arial" w:hAnsi="Arial" w:cs="Arial"/>
          <w:sz w:val="22"/>
          <w:szCs w:val="22"/>
        </w:rPr>
        <w:tab/>
      </w:r>
      <w:r>
        <w:rPr>
          <w:rFonts w:ascii="Arial" w:hAnsi="Arial" w:cs="Arial"/>
          <w:sz w:val="22"/>
          <w:szCs w:val="22"/>
        </w:rPr>
        <w:tab/>
        <w:t xml:space="preserve">Religion or spirituality </w:t>
      </w:r>
      <w:proofErr w:type="gramStart"/>
      <w:r>
        <w:rPr>
          <w:rFonts w:ascii="Arial" w:hAnsi="Arial" w:cs="Arial"/>
          <w:sz w:val="22"/>
          <w:szCs w:val="22"/>
        </w:rPr>
        <w:t>are</w:t>
      </w:r>
      <w:proofErr w:type="gramEnd"/>
      <w:r>
        <w:rPr>
          <w:rFonts w:ascii="Arial" w:hAnsi="Arial" w:cs="Arial"/>
          <w:sz w:val="22"/>
          <w:szCs w:val="22"/>
        </w:rPr>
        <w:t xml:space="preserve"> not important.</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Not too important</w:t>
      </w:r>
      <w:r>
        <w:rPr>
          <w:rFonts w:ascii="Arial" w:hAnsi="Arial" w:cs="Arial"/>
          <w:sz w:val="22"/>
          <w:szCs w:val="22"/>
        </w:rPr>
        <w:tab/>
      </w:r>
      <w:r>
        <w:rPr>
          <w:rFonts w:ascii="Arial" w:hAnsi="Arial" w:cs="Arial"/>
          <w:sz w:val="22"/>
          <w:szCs w:val="22"/>
        </w:rPr>
        <w:tab/>
        <w:t>Somewhat important, but not fairly important.</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proofErr w:type="gramStart"/>
      <w:r>
        <w:rPr>
          <w:rFonts w:ascii="Arial" w:hAnsi="Arial" w:cs="Arial"/>
          <w:b/>
          <w:bCs/>
          <w:sz w:val="22"/>
          <w:szCs w:val="22"/>
        </w:rPr>
        <w:t>Fairly important</w:t>
      </w:r>
      <w:r>
        <w:rPr>
          <w:rFonts w:ascii="Arial" w:hAnsi="Arial" w:cs="Arial"/>
          <w:sz w:val="22"/>
          <w:szCs w:val="22"/>
        </w:rPr>
        <w:tab/>
      </w:r>
      <w:r>
        <w:rPr>
          <w:rFonts w:ascii="Arial" w:hAnsi="Arial" w:cs="Arial"/>
          <w:sz w:val="22"/>
          <w:szCs w:val="22"/>
        </w:rPr>
        <w:tab/>
        <w:t>Important, but not very important.</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ab/>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Very important</w:t>
      </w:r>
      <w:r>
        <w:rPr>
          <w:rFonts w:ascii="Arial" w:hAnsi="Arial" w:cs="Arial"/>
          <w:sz w:val="22"/>
          <w:szCs w:val="22"/>
        </w:rPr>
        <w:tab/>
      </w:r>
      <w:r>
        <w:rPr>
          <w:rFonts w:ascii="Arial" w:hAnsi="Arial" w:cs="Arial"/>
          <w:sz w:val="22"/>
          <w:szCs w:val="22"/>
        </w:rPr>
        <w:tab/>
        <w:t>Religious or spiritual beliefs guide my day-to-day life.</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770"/>
          <w:tab w:val="left" w:pos="5760"/>
          <w:tab w:val="left" w:pos="6030"/>
          <w:tab w:val="left" w:pos="6840"/>
          <w:tab w:val="left" w:pos="7110"/>
          <w:tab w:val="left" w:pos="7920"/>
          <w:tab w:val="left" w:pos="8640"/>
          <w:tab w:val="left" w:pos="9360"/>
        </w:tabs>
        <w:ind w:left="630"/>
        <w:rPr>
          <w:rFonts w:ascii="Arial" w:hAnsi="Arial" w:cs="Arial"/>
          <w:b/>
          <w:bCs/>
          <w:sz w:val="22"/>
          <w:szCs w:val="22"/>
        </w:rPr>
      </w:pPr>
    </w:p>
    <w:p w:rsidR="008F2641" w:rsidRDefault="008F2641"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770"/>
          <w:tab w:val="left" w:pos="5760"/>
          <w:tab w:val="left" w:pos="6030"/>
          <w:tab w:val="left" w:pos="6840"/>
          <w:tab w:val="left" w:pos="7110"/>
          <w:tab w:val="left" w:pos="7920"/>
          <w:tab w:val="left" w:pos="8640"/>
          <w:tab w:val="left" w:pos="9360"/>
        </w:tabs>
        <w:ind w:left="630"/>
        <w:rPr>
          <w:rFonts w:ascii="Arial" w:hAnsi="Arial" w:cs="Arial"/>
          <w:b/>
          <w:bCs/>
          <w:sz w:val="22"/>
          <w:szCs w:val="22"/>
        </w:rPr>
      </w:pPr>
    </w:p>
    <w:p w:rsidR="00C16036" w:rsidRPr="003D25B3"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770"/>
          <w:tab w:val="left" w:pos="5760"/>
          <w:tab w:val="left" w:pos="6030"/>
          <w:tab w:val="left" w:pos="6840"/>
          <w:tab w:val="left" w:pos="7110"/>
          <w:tab w:val="left" w:pos="7920"/>
          <w:tab w:val="left" w:pos="8640"/>
          <w:tab w:val="left" w:pos="9360"/>
        </w:tabs>
        <w:ind w:left="630"/>
        <w:rPr>
          <w:rFonts w:ascii="Arial" w:hAnsi="Arial" w:cs="Arial"/>
          <w:bCs/>
          <w:sz w:val="22"/>
          <w:szCs w:val="22"/>
        </w:rPr>
      </w:pPr>
      <w:r>
        <w:rPr>
          <w:rFonts w:ascii="Arial" w:hAnsi="Arial" w:cs="Arial"/>
          <w:b/>
          <w:bCs/>
          <w:sz w:val="22"/>
          <w:szCs w:val="22"/>
        </w:rPr>
        <w:lastRenderedPageBreak/>
        <w:t xml:space="preserve">Potential Issue: </w:t>
      </w:r>
      <w:r>
        <w:rPr>
          <w:rFonts w:ascii="Arial" w:hAnsi="Arial" w:cs="Arial"/>
          <w:sz w:val="22"/>
          <w:szCs w:val="22"/>
        </w:rPr>
        <w:t>Respondent</w:t>
      </w:r>
      <w:r w:rsidR="00384CE3">
        <w:rPr>
          <w:rFonts w:ascii="Arial" w:hAnsi="Arial" w:cs="Arial"/>
          <w:sz w:val="22"/>
          <w:szCs w:val="22"/>
        </w:rPr>
        <w:t>s</w:t>
      </w:r>
      <w:r>
        <w:rPr>
          <w:rFonts w:ascii="Arial" w:hAnsi="Arial" w:cs="Arial"/>
          <w:sz w:val="22"/>
          <w:szCs w:val="22"/>
        </w:rPr>
        <w:t xml:space="preserve"> may be unsure of what </w:t>
      </w:r>
      <w:r>
        <w:rPr>
          <w:rFonts w:ascii="Arial" w:hAnsi="Arial" w:cs="Arial"/>
          <w:bCs/>
          <w:sz w:val="22"/>
          <w:szCs w:val="22"/>
        </w:rPr>
        <w:t>is meant by “religious or spiritual beliefs.”</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Recommended Solution:</w:t>
      </w:r>
      <w:r>
        <w:rPr>
          <w:rFonts w:ascii="Arial" w:hAnsi="Arial" w:cs="Arial"/>
          <w:sz w:val="22"/>
          <w:szCs w:val="22"/>
        </w:rPr>
        <w:t xml:space="preserve"> Have </w:t>
      </w:r>
      <w:r w:rsidR="00384CE3">
        <w:rPr>
          <w:rFonts w:ascii="Arial" w:hAnsi="Arial" w:cs="Arial"/>
          <w:sz w:val="22"/>
          <w:szCs w:val="22"/>
        </w:rPr>
        <w:t xml:space="preserve">them </w:t>
      </w:r>
      <w:r>
        <w:rPr>
          <w:rFonts w:ascii="Arial" w:hAnsi="Arial" w:cs="Arial"/>
          <w:sz w:val="22"/>
          <w:szCs w:val="22"/>
        </w:rPr>
        <w:t>answer the question a</w:t>
      </w:r>
      <w:r w:rsidR="00384CE3">
        <w:rPr>
          <w:rFonts w:ascii="Arial" w:hAnsi="Arial" w:cs="Arial"/>
          <w:sz w:val="22"/>
          <w:szCs w:val="22"/>
        </w:rPr>
        <w:t>ccording to what “religious or spiritual beliefs” mean</w:t>
      </w:r>
      <w:r>
        <w:rPr>
          <w:rFonts w:ascii="Arial" w:hAnsi="Arial" w:cs="Arial"/>
          <w:sz w:val="22"/>
          <w:szCs w:val="22"/>
        </w:rPr>
        <w:t xml:space="preserve"> to </w:t>
      </w:r>
      <w:r w:rsidR="00E67C05" w:rsidRPr="00E67C05">
        <w:rPr>
          <w:rFonts w:ascii="Arial" w:hAnsi="Arial" w:cs="Arial"/>
          <w:bCs/>
          <w:sz w:val="22"/>
          <w:szCs w:val="22"/>
        </w:rPr>
        <w:t>them</w:t>
      </w:r>
      <w:r>
        <w:rPr>
          <w:rFonts w:ascii="Arial" w:hAnsi="Arial" w:cs="Arial"/>
          <w:sz w:val="22"/>
          <w:szCs w:val="22"/>
        </w:rPr>
        <w:t>. In general, a spiritual belief is a belief system based on something sacred, the belief in a spirit or soul, or a belief in a god or other deity.</w:t>
      </w:r>
    </w:p>
    <w:p w:rsidR="00F17864" w:rsidRDefault="00F17864">
      <w:pPr>
        <w:widowControl/>
        <w:autoSpaceDE/>
        <w:autoSpaceDN/>
        <w:adjustRightInd/>
        <w:rPr>
          <w:rFonts w:ascii="Arial" w:hAnsi="Arial" w:cs="Arial"/>
          <w:sz w:val="22"/>
          <w:szCs w:val="22"/>
        </w:rPr>
      </w:pP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5</w:t>
            </w:r>
            <w:r w:rsidR="004807D9">
              <w:rPr>
                <w:rFonts w:ascii="Arial" w:hAnsi="Arial" w:cs="Arial"/>
                <w:b/>
                <w:bCs/>
                <w:sz w:val="22"/>
                <w:szCs w:val="22"/>
              </w:rPr>
              <w:t>5</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When you have problems or difficulties with your school (education), work, family, friends, or personal life, how often do you seek spiritual guidance and support?</w:t>
            </w:r>
          </w:p>
        </w:tc>
      </w:tr>
    </w:tbl>
    <w:p w:rsidR="00C16036" w:rsidRDefault="00C16036" w:rsidP="00C16036">
      <w:pPr>
        <w:widowControl/>
        <w:tabs>
          <w:tab w:val="left" w:pos="-990"/>
          <w:tab w:val="left" w:pos="-720"/>
          <w:tab w:val="left" w:pos="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rPr>
          <w:rFonts w:ascii="Arial" w:hAnsi="Arial" w:cs="Arial"/>
          <w:color w:val="000000"/>
          <w:sz w:val="22"/>
          <w:szCs w:val="22"/>
        </w:rPr>
      </w:pP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sz w:val="22"/>
          <w:szCs w:val="22"/>
        </w:rPr>
      </w:pPr>
      <w:r>
        <w:rPr>
          <w:rFonts w:ascii="Arial" w:hAnsi="Arial" w:cs="Arial"/>
          <w:sz w:val="22"/>
          <w:szCs w:val="22"/>
        </w:rPr>
        <w:t>Possible response categories are:</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sz w:val="22"/>
          <w:szCs w:val="22"/>
        </w:rPr>
      </w:pP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420"/>
          <w:tab w:val="left" w:pos="4770"/>
          <w:tab w:val="left" w:pos="5760"/>
          <w:tab w:val="left" w:pos="6030"/>
          <w:tab w:val="left" w:pos="6840"/>
          <w:tab w:val="left" w:pos="7110"/>
          <w:tab w:val="left" w:pos="7920"/>
          <w:tab w:val="left" w:pos="8640"/>
          <w:tab w:val="left" w:pos="9360"/>
        </w:tabs>
        <w:ind w:left="630"/>
        <w:rPr>
          <w:rFonts w:ascii="Arial" w:hAnsi="Arial" w:cs="Arial"/>
          <w:b/>
          <w:bCs/>
          <w:sz w:val="22"/>
          <w:szCs w:val="22"/>
        </w:rPr>
      </w:pPr>
      <w:r>
        <w:rPr>
          <w:rFonts w:ascii="Arial" w:hAnsi="Arial" w:cs="Arial"/>
          <w:b/>
          <w:bCs/>
          <w:sz w:val="22"/>
          <w:szCs w:val="22"/>
        </w:rPr>
        <w:t>Never</w:t>
      </w:r>
      <w:proofErr w:type="gramStart"/>
      <w:r>
        <w:rPr>
          <w:rFonts w:ascii="Arial" w:hAnsi="Arial" w:cs="Arial"/>
          <w:b/>
          <w:bCs/>
          <w:sz w:val="22"/>
          <w:szCs w:val="22"/>
        </w:rPr>
        <w:tab/>
      </w:r>
      <w:r>
        <w:rPr>
          <w:rFonts w:ascii="Arial" w:hAnsi="Arial" w:cs="Arial"/>
          <w:b/>
          <w:bCs/>
          <w:sz w:val="22"/>
          <w:szCs w:val="22"/>
        </w:rPr>
        <w:tab/>
      </w:r>
      <w:r>
        <w:rPr>
          <w:rFonts w:ascii="Arial" w:hAnsi="Arial" w:cs="Arial"/>
          <w:sz w:val="22"/>
          <w:szCs w:val="22"/>
        </w:rPr>
        <w:tab/>
        <w:t>I never seek</w:t>
      </w:r>
      <w:proofErr w:type="gramEnd"/>
      <w:r>
        <w:rPr>
          <w:rFonts w:ascii="Arial" w:hAnsi="Arial" w:cs="Arial"/>
          <w:sz w:val="22"/>
          <w:szCs w:val="22"/>
        </w:rPr>
        <w:t xml:space="preserve"> spiritual guidance and/or support.</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420"/>
          <w:tab w:val="left" w:pos="4770"/>
          <w:tab w:val="left" w:pos="5760"/>
          <w:tab w:val="left" w:pos="6030"/>
          <w:tab w:val="left" w:pos="6840"/>
          <w:tab w:val="left" w:pos="7110"/>
          <w:tab w:val="left" w:pos="7920"/>
          <w:tab w:val="left" w:pos="9360"/>
        </w:tabs>
        <w:ind w:left="630"/>
        <w:rPr>
          <w:rFonts w:ascii="Arial" w:hAnsi="Arial" w:cs="Arial"/>
          <w:sz w:val="22"/>
          <w:szCs w:val="22"/>
        </w:rPr>
      </w:pPr>
      <w:r>
        <w:rPr>
          <w:rFonts w:ascii="Arial" w:hAnsi="Arial" w:cs="Arial"/>
          <w:b/>
          <w:bCs/>
          <w:sz w:val="22"/>
          <w:szCs w:val="22"/>
        </w:rPr>
        <w:t>Rarely</w:t>
      </w:r>
      <w:proofErr w:type="gramStart"/>
      <w:r>
        <w:rPr>
          <w:rFonts w:ascii="Arial" w:hAnsi="Arial" w:cs="Arial"/>
          <w:b/>
          <w:bCs/>
          <w:sz w:val="22"/>
          <w:szCs w:val="22"/>
        </w:rPr>
        <w:tab/>
      </w:r>
      <w:r>
        <w:rPr>
          <w:rFonts w:ascii="Arial" w:hAnsi="Arial" w:cs="Arial"/>
          <w:sz w:val="22"/>
          <w:szCs w:val="22"/>
        </w:rPr>
        <w:tab/>
      </w:r>
      <w:proofErr w:type="gramEnd"/>
      <w:r>
        <w:rPr>
          <w:rFonts w:ascii="Arial" w:hAnsi="Arial" w:cs="Arial"/>
          <w:sz w:val="22"/>
          <w:szCs w:val="22"/>
        </w:rPr>
        <w:tab/>
        <w:t>I hardly ever seek spiritual guidance and/or support.</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42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Sometimes</w:t>
      </w:r>
      <w:r>
        <w:rPr>
          <w:rFonts w:ascii="Arial" w:hAnsi="Arial" w:cs="Arial"/>
          <w:b/>
          <w:bCs/>
          <w:sz w:val="22"/>
          <w:szCs w:val="22"/>
        </w:rPr>
        <w:tab/>
      </w:r>
      <w:r>
        <w:rPr>
          <w:rFonts w:ascii="Arial" w:hAnsi="Arial" w:cs="Arial"/>
          <w:sz w:val="22"/>
          <w:szCs w:val="22"/>
        </w:rPr>
        <w:tab/>
        <w:t>From time to time—occasionally.</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42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Often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AA385A">
        <w:rPr>
          <w:rFonts w:ascii="Arial" w:hAnsi="Arial" w:cs="Arial"/>
          <w:bCs/>
          <w:sz w:val="22"/>
          <w:szCs w:val="22"/>
        </w:rPr>
        <w:t>I frequently seek spiritual guidance and/or support.</w:t>
      </w:r>
      <w:r>
        <w:rPr>
          <w:rFonts w:ascii="Arial" w:hAnsi="Arial" w:cs="Arial"/>
          <w:sz w:val="22"/>
          <w:szCs w:val="22"/>
        </w:rPr>
        <w:tab/>
      </w:r>
      <w:r>
        <w:rPr>
          <w:rFonts w:ascii="Arial" w:hAnsi="Arial" w:cs="Arial"/>
          <w:sz w:val="22"/>
          <w:szCs w:val="22"/>
        </w:rPr>
        <w:tab/>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42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proofErr w:type="gramStart"/>
      <w:r>
        <w:rPr>
          <w:rFonts w:ascii="Arial" w:hAnsi="Arial" w:cs="Arial"/>
          <w:b/>
          <w:bCs/>
          <w:sz w:val="22"/>
          <w:szCs w:val="22"/>
        </w:rPr>
        <w:t>Almost always</w:t>
      </w:r>
      <w:r>
        <w:rPr>
          <w:rFonts w:ascii="Arial" w:hAnsi="Arial" w:cs="Arial"/>
          <w:sz w:val="22"/>
          <w:szCs w:val="22"/>
        </w:rPr>
        <w:tab/>
        <w:t>Most of the time.</w:t>
      </w:r>
      <w:proofErr w:type="gramEnd"/>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770"/>
          <w:tab w:val="left" w:pos="5760"/>
          <w:tab w:val="left" w:pos="6030"/>
          <w:tab w:val="left" w:pos="6840"/>
          <w:tab w:val="left" w:pos="7110"/>
          <w:tab w:val="left" w:pos="7920"/>
          <w:tab w:val="left" w:pos="8640"/>
          <w:tab w:val="left" w:pos="9360"/>
        </w:tabs>
        <w:ind w:left="630"/>
        <w:rPr>
          <w:rFonts w:ascii="Arial" w:hAnsi="Arial" w:cs="Arial"/>
          <w:b/>
          <w:bCs/>
          <w:sz w:val="22"/>
          <w:szCs w:val="22"/>
        </w:rPr>
      </w:pPr>
    </w:p>
    <w:p w:rsidR="00C16036" w:rsidRPr="0028191A"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770"/>
          <w:tab w:val="left" w:pos="5760"/>
          <w:tab w:val="left" w:pos="6030"/>
          <w:tab w:val="left" w:pos="6840"/>
          <w:tab w:val="left" w:pos="7110"/>
          <w:tab w:val="left" w:pos="7920"/>
          <w:tab w:val="left" w:pos="8640"/>
          <w:tab w:val="left" w:pos="9360"/>
        </w:tabs>
        <w:ind w:left="630"/>
        <w:rPr>
          <w:rFonts w:ascii="Arial" w:hAnsi="Arial" w:cs="Arial"/>
          <w:b/>
          <w:bCs/>
          <w:sz w:val="22"/>
          <w:szCs w:val="22"/>
        </w:rPr>
      </w:pPr>
      <w:r>
        <w:rPr>
          <w:rFonts w:ascii="Arial" w:hAnsi="Arial" w:cs="Arial"/>
          <w:b/>
          <w:bCs/>
          <w:sz w:val="22"/>
          <w:szCs w:val="22"/>
        </w:rPr>
        <w:t xml:space="preserve">Potential Issue #1: </w:t>
      </w:r>
      <w:r>
        <w:rPr>
          <w:rFonts w:ascii="Arial" w:hAnsi="Arial" w:cs="Arial"/>
          <w:sz w:val="22"/>
          <w:szCs w:val="22"/>
        </w:rPr>
        <w:t>Respondent</w:t>
      </w:r>
      <w:r w:rsidR="0028191A">
        <w:rPr>
          <w:rFonts w:ascii="Arial" w:hAnsi="Arial" w:cs="Arial"/>
          <w:sz w:val="22"/>
          <w:szCs w:val="22"/>
        </w:rPr>
        <w:t>s</w:t>
      </w:r>
      <w:r>
        <w:rPr>
          <w:rFonts w:ascii="Arial" w:hAnsi="Arial" w:cs="Arial"/>
          <w:sz w:val="22"/>
          <w:szCs w:val="22"/>
        </w:rPr>
        <w:t xml:space="preserve"> may be unsure as to what we mean by </w:t>
      </w:r>
      <w:r w:rsidR="0028191A">
        <w:rPr>
          <w:rFonts w:ascii="Arial" w:hAnsi="Arial" w:cs="Arial"/>
          <w:sz w:val="22"/>
          <w:szCs w:val="22"/>
        </w:rPr>
        <w:t>“</w:t>
      </w:r>
      <w:r w:rsidR="00E67C05" w:rsidRPr="00E67C05">
        <w:rPr>
          <w:rFonts w:ascii="Arial" w:hAnsi="Arial" w:cs="Arial"/>
          <w:iCs/>
          <w:sz w:val="22"/>
          <w:szCs w:val="22"/>
        </w:rPr>
        <w:t>spiritual guidance and/or support</w:t>
      </w:r>
      <w:r w:rsidR="0028191A">
        <w:rPr>
          <w:rFonts w:ascii="Arial" w:hAnsi="Arial" w:cs="Arial"/>
          <w:iCs/>
          <w:sz w:val="22"/>
          <w:szCs w:val="22"/>
        </w:rPr>
        <w:t>.”</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 xml:space="preserve">Recommended Solution: </w:t>
      </w:r>
      <w:r w:rsidR="00E67C05" w:rsidRPr="00E67C05">
        <w:rPr>
          <w:rFonts w:ascii="Arial" w:hAnsi="Arial" w:cs="Arial"/>
          <w:iCs/>
          <w:sz w:val="22"/>
          <w:szCs w:val="22"/>
        </w:rPr>
        <w:t>Spiritual guidance and/or support</w:t>
      </w:r>
      <w:r>
        <w:rPr>
          <w:rFonts w:ascii="Arial" w:hAnsi="Arial" w:cs="Arial"/>
          <w:i/>
          <w:iCs/>
          <w:sz w:val="22"/>
          <w:szCs w:val="22"/>
        </w:rPr>
        <w:t xml:space="preserve"> </w:t>
      </w:r>
      <w:r>
        <w:rPr>
          <w:rFonts w:ascii="Arial" w:hAnsi="Arial" w:cs="Arial"/>
          <w:sz w:val="22"/>
          <w:szCs w:val="22"/>
        </w:rPr>
        <w:t>may include going to church, temple or other place of worship, faith-based meetings, or retreats. It may also include speaking to a clergy or other faith representative.</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Potential Issue #2:</w:t>
      </w:r>
      <w:r>
        <w:rPr>
          <w:rFonts w:ascii="Arial" w:hAnsi="Arial" w:cs="Arial"/>
          <w:sz w:val="22"/>
          <w:szCs w:val="22"/>
        </w:rPr>
        <w:t xml:space="preserve"> Does it include prayer or meditation?</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Recommended Solution:</w:t>
      </w:r>
      <w:r>
        <w:rPr>
          <w:rFonts w:ascii="Arial" w:hAnsi="Arial" w:cs="Arial"/>
          <w:sz w:val="22"/>
          <w:szCs w:val="22"/>
        </w:rPr>
        <w:t xml:space="preserve"> No, we are interested in knowing if you sought guidance from a clergy-member or other spiritual leader.</w:t>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5</w:t>
            </w:r>
            <w:r w:rsidR="004807D9">
              <w:rPr>
                <w:rFonts w:ascii="Arial" w:hAnsi="Arial" w:cs="Arial"/>
                <w:b/>
                <w:bCs/>
                <w:sz w:val="22"/>
                <w:szCs w:val="22"/>
              </w:rPr>
              <w:t>6</w:t>
            </w:r>
            <w:r w:rsidRPr="008A4C8D">
              <w:rPr>
                <w:rFonts w:ascii="Arial" w:hAnsi="Arial" w:cs="Arial"/>
                <w:b/>
                <w:bCs/>
                <w:sz w:val="22"/>
                <w:szCs w:val="22"/>
              </w:rPr>
              <w:t>.</w:t>
            </w:r>
            <w:r w:rsidRPr="008A4C8D">
              <w:rPr>
                <w:rFonts w:ascii="Arial" w:hAnsi="Arial" w:cs="Arial"/>
                <w:b/>
                <w:bCs/>
                <w:sz w:val="22"/>
                <w:szCs w:val="22"/>
              </w:rPr>
              <w:tab/>
            </w:r>
            <w:r>
              <w:rPr>
                <w:rFonts w:ascii="Arial" w:hAnsi="Arial" w:cs="Arial"/>
                <w:b/>
                <w:bCs/>
                <w:sz w:val="22"/>
                <w:szCs w:val="22"/>
              </w:rPr>
              <w:t>How spiritual or religious would you say you are?</w:t>
            </w:r>
          </w:p>
        </w:tc>
      </w:tr>
    </w:tbl>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sz w:val="22"/>
          <w:szCs w:val="22"/>
        </w:rPr>
      </w:pP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sz w:val="22"/>
          <w:szCs w:val="22"/>
        </w:rPr>
      </w:pPr>
      <w:r>
        <w:rPr>
          <w:rFonts w:ascii="Arial" w:hAnsi="Arial" w:cs="Arial"/>
          <w:sz w:val="22"/>
          <w:szCs w:val="22"/>
        </w:rPr>
        <w:t>Possible response categories are:</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sz w:val="22"/>
          <w:szCs w:val="22"/>
        </w:rPr>
      </w:pP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32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Not spiritual/religious at all</w:t>
      </w:r>
      <w:r>
        <w:rPr>
          <w:rFonts w:ascii="Arial" w:hAnsi="Arial" w:cs="Arial"/>
          <w:b/>
          <w:bCs/>
          <w:sz w:val="22"/>
          <w:szCs w:val="22"/>
        </w:rPr>
        <w:tab/>
      </w:r>
      <w:r>
        <w:rPr>
          <w:rFonts w:ascii="Arial" w:hAnsi="Arial" w:cs="Arial"/>
          <w:sz w:val="22"/>
          <w:szCs w:val="22"/>
        </w:rPr>
        <w:t>I am not religious or spiritual.</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32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Not too spiritual/religious</w:t>
      </w:r>
      <w:r>
        <w:rPr>
          <w:rFonts w:ascii="Arial" w:hAnsi="Arial" w:cs="Arial"/>
          <w:b/>
          <w:bCs/>
          <w:sz w:val="22"/>
          <w:szCs w:val="22"/>
        </w:rPr>
        <w:tab/>
      </w:r>
      <w:r>
        <w:rPr>
          <w:rFonts w:ascii="Arial" w:hAnsi="Arial" w:cs="Arial"/>
          <w:b/>
          <w:bCs/>
          <w:sz w:val="22"/>
          <w:szCs w:val="22"/>
        </w:rPr>
        <w:tab/>
      </w:r>
      <w:r>
        <w:rPr>
          <w:rFonts w:ascii="Arial" w:hAnsi="Arial" w:cs="Arial"/>
          <w:sz w:val="22"/>
          <w:szCs w:val="22"/>
        </w:rPr>
        <w:t>I am somewhat religious or spiritual.</w:t>
      </w:r>
    </w:p>
    <w:p w:rsidR="00C16036" w:rsidRPr="00733920"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32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Fairly spiritual/religious</w:t>
      </w:r>
      <w:r>
        <w:rPr>
          <w:rFonts w:ascii="Arial" w:hAnsi="Arial" w:cs="Arial"/>
          <w:b/>
          <w:bCs/>
          <w:sz w:val="22"/>
          <w:szCs w:val="22"/>
        </w:rPr>
        <w:tab/>
      </w:r>
      <w:r>
        <w:rPr>
          <w:rFonts w:ascii="Arial" w:hAnsi="Arial" w:cs="Arial"/>
          <w:sz w:val="22"/>
          <w:szCs w:val="22"/>
        </w:rPr>
        <w:tab/>
      </w:r>
      <w:r>
        <w:rPr>
          <w:rFonts w:ascii="Arial" w:hAnsi="Arial" w:cs="Arial"/>
          <w:sz w:val="22"/>
          <w:szCs w:val="22"/>
        </w:rPr>
        <w:tab/>
        <w:t>I am religious or spiritual but not very religious or spiritual.</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32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Very spiritual/religious</w:t>
      </w:r>
      <w:r>
        <w:rPr>
          <w:rFonts w:ascii="Arial" w:hAnsi="Arial" w:cs="Arial"/>
          <w:sz w:val="22"/>
          <w:szCs w:val="22"/>
        </w:rPr>
        <w:tab/>
      </w:r>
      <w:r>
        <w:rPr>
          <w:rFonts w:ascii="Arial" w:hAnsi="Arial" w:cs="Arial"/>
          <w:sz w:val="22"/>
          <w:szCs w:val="22"/>
        </w:rPr>
        <w:tab/>
      </w:r>
      <w:r>
        <w:rPr>
          <w:rFonts w:ascii="Arial" w:hAnsi="Arial" w:cs="Arial"/>
          <w:sz w:val="22"/>
          <w:szCs w:val="22"/>
        </w:rPr>
        <w:tab/>
        <w:t>I am really spiritual or religious.</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440"/>
          <w:tab w:val="left" w:pos="2070"/>
          <w:tab w:val="left" w:pos="3150"/>
          <w:tab w:val="left" w:pos="3420"/>
          <w:tab w:val="left" w:pos="4770"/>
          <w:tab w:val="left" w:pos="5760"/>
          <w:tab w:val="left" w:pos="6030"/>
          <w:tab w:val="left" w:pos="6840"/>
          <w:tab w:val="left" w:pos="7110"/>
          <w:tab w:val="left" w:pos="7920"/>
          <w:tab w:val="left" w:pos="8640"/>
          <w:tab w:val="left" w:pos="9360"/>
        </w:tabs>
        <w:rPr>
          <w:rFonts w:ascii="Arial" w:hAnsi="Arial" w:cs="Arial"/>
          <w:sz w:val="22"/>
          <w:szCs w:val="22"/>
        </w:rPr>
      </w:pPr>
    </w:p>
    <w:p w:rsidR="00C16036" w:rsidRPr="003D25B3"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440"/>
          <w:tab w:val="left" w:pos="2070"/>
          <w:tab w:val="left" w:pos="3150"/>
          <w:tab w:val="left" w:pos="3420"/>
          <w:tab w:val="left" w:pos="4770"/>
          <w:tab w:val="left" w:pos="5760"/>
          <w:tab w:val="left" w:pos="6030"/>
          <w:tab w:val="left" w:pos="6840"/>
          <w:tab w:val="left" w:pos="7110"/>
          <w:tab w:val="left" w:pos="7920"/>
          <w:tab w:val="left" w:pos="8640"/>
          <w:tab w:val="left" w:pos="9360"/>
        </w:tabs>
        <w:ind w:left="630"/>
        <w:rPr>
          <w:rFonts w:ascii="Arial" w:hAnsi="Arial" w:cs="Arial"/>
          <w:bCs/>
          <w:sz w:val="22"/>
          <w:szCs w:val="22"/>
        </w:rPr>
      </w:pPr>
      <w:r>
        <w:rPr>
          <w:rFonts w:ascii="Arial" w:hAnsi="Arial" w:cs="Arial"/>
          <w:b/>
          <w:bCs/>
          <w:sz w:val="22"/>
          <w:szCs w:val="22"/>
        </w:rPr>
        <w:t xml:space="preserve">Potential Issue: </w:t>
      </w:r>
      <w:r>
        <w:rPr>
          <w:rFonts w:ascii="Arial" w:hAnsi="Arial" w:cs="Arial"/>
          <w:sz w:val="22"/>
          <w:szCs w:val="22"/>
        </w:rPr>
        <w:t>Respondent</w:t>
      </w:r>
      <w:r w:rsidR="00DD5897">
        <w:rPr>
          <w:rFonts w:ascii="Arial" w:hAnsi="Arial" w:cs="Arial"/>
          <w:sz w:val="22"/>
          <w:szCs w:val="22"/>
        </w:rPr>
        <w:t>s</w:t>
      </w:r>
      <w:r>
        <w:rPr>
          <w:rFonts w:ascii="Arial" w:hAnsi="Arial" w:cs="Arial"/>
          <w:sz w:val="22"/>
          <w:szCs w:val="22"/>
        </w:rPr>
        <w:t xml:space="preserve"> may be unsure of what </w:t>
      </w:r>
      <w:r>
        <w:rPr>
          <w:rFonts w:ascii="Arial" w:hAnsi="Arial" w:cs="Arial"/>
          <w:bCs/>
          <w:sz w:val="22"/>
          <w:szCs w:val="22"/>
        </w:rPr>
        <w:t>is meant by “religious or spiritual beliefs.”</w:t>
      </w:r>
    </w:p>
    <w:p w:rsidR="008F2641" w:rsidRDefault="00C16036" w:rsidP="008F2641">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63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Recommended Solution:</w:t>
      </w:r>
      <w:r>
        <w:rPr>
          <w:rFonts w:ascii="Arial" w:hAnsi="Arial" w:cs="Arial"/>
          <w:sz w:val="22"/>
          <w:szCs w:val="22"/>
        </w:rPr>
        <w:t xml:space="preserve"> Have </w:t>
      </w:r>
      <w:r w:rsidR="00DD5897">
        <w:rPr>
          <w:rFonts w:ascii="Arial" w:hAnsi="Arial" w:cs="Arial"/>
          <w:sz w:val="22"/>
          <w:szCs w:val="22"/>
        </w:rPr>
        <w:t xml:space="preserve">them </w:t>
      </w:r>
      <w:r>
        <w:rPr>
          <w:rFonts w:ascii="Arial" w:hAnsi="Arial" w:cs="Arial"/>
          <w:sz w:val="22"/>
          <w:szCs w:val="22"/>
        </w:rPr>
        <w:t>answer the question</w:t>
      </w:r>
      <w:r w:rsidR="00DD5897">
        <w:rPr>
          <w:rFonts w:ascii="Arial" w:hAnsi="Arial" w:cs="Arial"/>
          <w:sz w:val="22"/>
          <w:szCs w:val="22"/>
        </w:rPr>
        <w:t xml:space="preserve"> according to what it means to </w:t>
      </w:r>
      <w:r w:rsidR="00BA5F01" w:rsidRPr="00BA5F01">
        <w:rPr>
          <w:rFonts w:ascii="Arial" w:hAnsi="Arial" w:cs="Arial"/>
          <w:bCs/>
          <w:sz w:val="22"/>
          <w:szCs w:val="22"/>
        </w:rPr>
        <w:t>them</w:t>
      </w:r>
      <w:r>
        <w:rPr>
          <w:rFonts w:ascii="Arial" w:hAnsi="Arial" w:cs="Arial"/>
          <w:sz w:val="22"/>
          <w:szCs w:val="22"/>
        </w:rPr>
        <w:t>. Ask, “What do the words ‘spiritual’ or ‘religious’ mean to you?”</w:t>
      </w:r>
    </w:p>
    <w:p w:rsidR="008F2641" w:rsidRDefault="008F2641">
      <w:pPr>
        <w:widowControl/>
        <w:autoSpaceDE/>
        <w:autoSpaceDN/>
        <w:adjustRightInd/>
        <w:rPr>
          <w:rFonts w:ascii="Arial" w:hAnsi="Arial" w:cs="Arial"/>
          <w:b/>
          <w:bCs/>
          <w:sz w:val="22"/>
          <w:szCs w:val="22"/>
        </w:rPr>
      </w:pPr>
      <w:r>
        <w:rPr>
          <w:rFonts w:ascii="Arial" w:hAnsi="Arial" w:cs="Arial"/>
          <w:b/>
          <w:bCs/>
          <w:sz w:val="22"/>
          <w:szCs w:val="22"/>
        </w:rPr>
        <w:br w:type="page"/>
      </w:r>
    </w:p>
    <w:p w:rsidR="00C12D93" w:rsidRPr="00C12D93" w:rsidRDefault="00C12D93" w:rsidP="00C12D93">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630"/>
          <w:tab w:val="left" w:pos="144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sz w:val="22"/>
        </w:rPr>
      </w:pPr>
    </w:p>
    <w:p w:rsidR="00250700" w:rsidRPr="00FD37F9" w:rsidRDefault="00C12D93" w:rsidP="00DC349A">
      <w:pPr>
        <w:pStyle w:val="Heading2"/>
        <w:rPr>
          <w:i w:val="0"/>
        </w:rPr>
      </w:pPr>
      <w:r w:rsidRPr="00C12D93">
        <w:rPr>
          <w:i w:val="0"/>
          <w:noProof/>
          <w:sz w:val="22"/>
          <w:szCs w:val="22"/>
          <w:u w:val="single"/>
        </w:rPr>
        <w:pict>
          <v:shape id="_x0000_s1033" type="#_x0000_t32" style="position:absolute;margin-left:1.9pt;margin-top:1.4pt;width:505.85pt;height:.05pt;z-index:251660800" o:connectortype="straight" strokeweight="2.25pt"/>
        </w:pict>
      </w:r>
      <w:r w:rsidR="00E67C05" w:rsidRPr="00E67C05">
        <w:rPr>
          <w:i w:val="0"/>
        </w:rPr>
        <w:t xml:space="preserve"> </w:t>
      </w:r>
      <w:bookmarkStart w:id="38" w:name="_Toc247701734"/>
      <w:r w:rsidR="00FD37F9">
        <w:rPr>
          <w:i w:val="0"/>
        </w:rPr>
        <w:t xml:space="preserve">Section </w:t>
      </w:r>
      <w:r w:rsidR="00E67C05" w:rsidRPr="00E67C05">
        <w:rPr>
          <w:i w:val="0"/>
        </w:rPr>
        <w:t>Three: Behavior &amp; Relationships</w:t>
      </w:r>
      <w:bookmarkEnd w:id="38"/>
    </w:p>
    <w:p w:rsidR="00F64DD4" w:rsidRDefault="00C12D93">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r>
        <w:rPr>
          <w:rFonts w:ascii="Arial" w:hAnsi="Arial" w:cs="Arial"/>
          <w:noProof/>
          <w:sz w:val="22"/>
          <w:szCs w:val="22"/>
        </w:rPr>
        <w:pict>
          <v:shape id="_x0000_s1034" type="#_x0000_t32" style="position:absolute;margin-left:1.9pt;margin-top:7.2pt;width:505.85pt;height:.05pt;z-index:251661824" o:connectortype="straight" strokeweight="2.25pt"/>
        </w:pict>
      </w:r>
    </w:p>
    <w:p w:rsidR="00250700" w:rsidRPr="008A4C8D" w:rsidRDefault="00250700">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7E02AF" w:rsidRDefault="007E02AF" w:rsidP="007E02AF">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r w:rsidRPr="008A4C8D">
        <w:rPr>
          <w:rFonts w:ascii="Arial" w:hAnsi="Arial" w:cs="Arial"/>
          <w:b/>
          <w:bCs/>
          <w:sz w:val="22"/>
          <w:szCs w:val="22"/>
          <w:u w:val="single"/>
        </w:rPr>
        <w:t xml:space="preserve">Comments on Items </w:t>
      </w:r>
      <w:r w:rsidR="00C16036">
        <w:rPr>
          <w:rFonts w:ascii="Arial" w:hAnsi="Arial" w:cs="Arial"/>
          <w:b/>
          <w:bCs/>
          <w:sz w:val="22"/>
          <w:szCs w:val="22"/>
          <w:u w:val="single"/>
        </w:rPr>
        <w:t>5</w:t>
      </w:r>
      <w:r w:rsidR="004807D9">
        <w:rPr>
          <w:rFonts w:ascii="Arial" w:hAnsi="Arial" w:cs="Arial"/>
          <w:b/>
          <w:bCs/>
          <w:sz w:val="22"/>
          <w:szCs w:val="22"/>
          <w:u w:val="single"/>
        </w:rPr>
        <w:t>7</w:t>
      </w:r>
      <w:r w:rsidR="00006EF1">
        <w:rPr>
          <w:rFonts w:ascii="Arial" w:hAnsi="Arial" w:cs="Arial"/>
          <w:b/>
          <w:bCs/>
          <w:sz w:val="22"/>
          <w:szCs w:val="22"/>
          <w:u w:val="single"/>
        </w:rPr>
        <w:t>-</w:t>
      </w:r>
      <w:r w:rsidR="00C16036">
        <w:rPr>
          <w:rFonts w:ascii="Arial" w:hAnsi="Arial" w:cs="Arial"/>
          <w:b/>
          <w:bCs/>
          <w:sz w:val="22"/>
          <w:szCs w:val="22"/>
          <w:u w:val="single"/>
        </w:rPr>
        <w:t>5</w:t>
      </w:r>
      <w:r w:rsidR="004807D9">
        <w:rPr>
          <w:rFonts w:ascii="Arial" w:hAnsi="Arial" w:cs="Arial"/>
          <w:b/>
          <w:bCs/>
          <w:sz w:val="22"/>
          <w:szCs w:val="22"/>
          <w:u w:val="single"/>
        </w:rPr>
        <w:t>8</w:t>
      </w:r>
      <w:r w:rsidRPr="008A4C8D">
        <w:rPr>
          <w:rFonts w:ascii="Arial" w:hAnsi="Arial" w:cs="Arial"/>
          <w:b/>
          <w:bCs/>
          <w:sz w:val="22"/>
          <w:szCs w:val="22"/>
        </w:rPr>
        <w:t>:</w:t>
      </w:r>
      <w:r w:rsidRPr="008A4C8D">
        <w:rPr>
          <w:rFonts w:ascii="Arial" w:hAnsi="Arial" w:cs="Arial"/>
          <w:sz w:val="22"/>
          <w:szCs w:val="22"/>
        </w:rPr>
        <w:t xml:space="preserve">  These items </w:t>
      </w:r>
      <w:r w:rsidR="00FD37F9">
        <w:rPr>
          <w:rFonts w:ascii="Arial" w:hAnsi="Arial" w:cs="Arial"/>
          <w:sz w:val="22"/>
          <w:szCs w:val="22"/>
        </w:rPr>
        <w:t>ask r</w:t>
      </w:r>
      <w:r w:rsidR="00C50D6C">
        <w:rPr>
          <w:rFonts w:ascii="Arial" w:hAnsi="Arial" w:cs="Arial"/>
          <w:sz w:val="22"/>
          <w:szCs w:val="22"/>
        </w:rPr>
        <w:t>espondent</w:t>
      </w:r>
      <w:r w:rsidRPr="008A4C8D">
        <w:rPr>
          <w:rFonts w:ascii="Arial" w:hAnsi="Arial" w:cs="Arial"/>
          <w:sz w:val="22"/>
          <w:szCs w:val="22"/>
        </w:rPr>
        <w:t xml:space="preserve">s </w:t>
      </w:r>
      <w:r w:rsidR="00E673F8">
        <w:rPr>
          <w:rFonts w:ascii="Arial" w:hAnsi="Arial" w:cs="Arial"/>
          <w:sz w:val="22"/>
          <w:szCs w:val="22"/>
        </w:rPr>
        <w:t xml:space="preserve">about </w:t>
      </w:r>
      <w:r w:rsidRPr="008A4C8D">
        <w:rPr>
          <w:rFonts w:ascii="Arial" w:hAnsi="Arial" w:cs="Arial"/>
          <w:sz w:val="22"/>
          <w:szCs w:val="22"/>
        </w:rPr>
        <w:t xml:space="preserve">use of </w:t>
      </w:r>
      <w:r w:rsidR="00147F2A">
        <w:rPr>
          <w:rFonts w:ascii="Arial" w:hAnsi="Arial" w:cs="Arial"/>
          <w:sz w:val="22"/>
          <w:szCs w:val="22"/>
        </w:rPr>
        <w:t>cigarettes or other tobacco products</w:t>
      </w:r>
      <w:r w:rsidRPr="008A4C8D">
        <w:rPr>
          <w:rFonts w:ascii="Arial" w:hAnsi="Arial" w:cs="Arial"/>
          <w:sz w:val="22"/>
          <w:szCs w:val="22"/>
        </w:rPr>
        <w:t xml:space="preserve"> over the past 30 days.</w:t>
      </w:r>
      <w:r w:rsidR="00255701" w:rsidRPr="008A4C8D">
        <w:rPr>
          <w:rFonts w:ascii="Arial" w:hAnsi="Arial" w:cs="Arial"/>
          <w:sz w:val="22"/>
          <w:szCs w:val="22"/>
        </w:rPr>
        <w:t xml:space="preserve"> The specific definition of each substance is </w:t>
      </w:r>
      <w:r w:rsidR="00444A3C">
        <w:rPr>
          <w:rFonts w:ascii="Arial" w:hAnsi="Arial" w:cs="Arial"/>
          <w:sz w:val="22"/>
          <w:szCs w:val="22"/>
        </w:rPr>
        <w:t>provided</w:t>
      </w:r>
      <w:r w:rsidR="00444A3C" w:rsidRPr="008A4C8D">
        <w:rPr>
          <w:rFonts w:ascii="Arial" w:hAnsi="Arial" w:cs="Arial"/>
          <w:sz w:val="22"/>
          <w:szCs w:val="22"/>
        </w:rPr>
        <w:t xml:space="preserve"> </w:t>
      </w:r>
      <w:r w:rsidR="00255701" w:rsidRPr="008A4C8D">
        <w:rPr>
          <w:rFonts w:ascii="Arial" w:hAnsi="Arial" w:cs="Arial"/>
          <w:sz w:val="22"/>
          <w:szCs w:val="22"/>
        </w:rPr>
        <w:t>within the question.</w:t>
      </w:r>
    </w:p>
    <w:p w:rsidR="00255701" w:rsidRPr="008A4C8D" w:rsidRDefault="00255701" w:rsidP="0025570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255701"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255701" w:rsidRPr="008A4C8D" w:rsidRDefault="00255701" w:rsidP="00855447">
            <w:pPr>
              <w:spacing w:line="120" w:lineRule="exact"/>
              <w:rPr>
                <w:rFonts w:ascii="Arial" w:hAnsi="Arial" w:cs="Arial"/>
                <w:sz w:val="22"/>
                <w:szCs w:val="22"/>
              </w:rPr>
            </w:pPr>
          </w:p>
          <w:p w:rsidR="00255701" w:rsidRPr="008A4C8D" w:rsidRDefault="00CA559A" w:rsidP="00855447">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5</w:t>
            </w:r>
            <w:r w:rsidR="004807D9">
              <w:rPr>
                <w:rFonts w:ascii="Arial" w:hAnsi="Arial" w:cs="Arial"/>
                <w:b/>
                <w:bCs/>
                <w:sz w:val="22"/>
                <w:szCs w:val="22"/>
              </w:rPr>
              <w:t>7</w:t>
            </w:r>
            <w:r w:rsidR="00255701" w:rsidRPr="008A4C8D">
              <w:rPr>
                <w:rFonts w:ascii="Arial" w:hAnsi="Arial" w:cs="Arial"/>
                <w:b/>
                <w:bCs/>
                <w:sz w:val="22"/>
                <w:szCs w:val="22"/>
              </w:rPr>
              <w:t>.</w:t>
            </w:r>
            <w:r w:rsidR="00255701" w:rsidRPr="008A4C8D">
              <w:rPr>
                <w:rFonts w:ascii="Arial" w:hAnsi="Arial" w:cs="Arial"/>
                <w:b/>
                <w:bCs/>
                <w:sz w:val="22"/>
                <w:szCs w:val="22"/>
              </w:rPr>
              <w:tab/>
              <w:t xml:space="preserve">During the past 30 days, on how many days did you smoke part or all of a </w:t>
            </w:r>
            <w:r w:rsidR="00255701" w:rsidRPr="008A4C8D">
              <w:rPr>
                <w:rFonts w:ascii="Arial" w:hAnsi="Arial" w:cs="Arial"/>
                <w:b/>
                <w:bCs/>
                <w:sz w:val="22"/>
                <w:szCs w:val="22"/>
                <w:u w:val="single"/>
              </w:rPr>
              <w:t>cigarette</w:t>
            </w:r>
            <w:r w:rsidR="00255701" w:rsidRPr="008A4C8D">
              <w:rPr>
                <w:rFonts w:ascii="Arial" w:hAnsi="Arial" w:cs="Arial"/>
                <w:b/>
                <w:bCs/>
                <w:sz w:val="22"/>
                <w:szCs w:val="22"/>
              </w:rPr>
              <w:t xml:space="preserve">? </w:t>
            </w:r>
            <w:r w:rsidR="00255701" w:rsidRPr="008A4C8D">
              <w:rPr>
                <w:rFonts w:ascii="Arial" w:hAnsi="Arial" w:cs="Arial"/>
                <w:bCs/>
                <w:sz w:val="22"/>
                <w:szCs w:val="22"/>
              </w:rPr>
              <w:t>(Include</w:t>
            </w:r>
            <w:r w:rsidR="00E76D76">
              <w:rPr>
                <w:rFonts w:ascii="Arial" w:hAnsi="Arial" w:cs="Arial"/>
                <w:bCs/>
                <w:sz w:val="22"/>
                <w:szCs w:val="22"/>
              </w:rPr>
              <w:t>s</w:t>
            </w:r>
            <w:r w:rsidR="00255701" w:rsidRPr="008A4C8D">
              <w:rPr>
                <w:rFonts w:ascii="Arial" w:hAnsi="Arial" w:cs="Arial"/>
                <w:bCs/>
                <w:sz w:val="22"/>
                <w:szCs w:val="22"/>
              </w:rPr>
              <w:t xml:space="preserve"> menthol and regular cigarettes and loose tobacco rolled into cigarettes</w:t>
            </w:r>
            <w:r w:rsidR="009E20A6">
              <w:rPr>
                <w:rFonts w:ascii="Arial" w:hAnsi="Arial" w:cs="Arial"/>
                <w:bCs/>
                <w:sz w:val="22"/>
                <w:szCs w:val="22"/>
              </w:rPr>
              <w:t>.</w:t>
            </w:r>
            <w:r w:rsidR="00255701" w:rsidRPr="008A4C8D">
              <w:rPr>
                <w:rFonts w:ascii="Arial" w:hAnsi="Arial" w:cs="Arial"/>
                <w:bCs/>
                <w:sz w:val="22"/>
                <w:szCs w:val="22"/>
              </w:rPr>
              <w:t>)</w:t>
            </w:r>
          </w:p>
        </w:tc>
      </w:tr>
    </w:tbl>
    <w:p w:rsidR="00255701" w:rsidRPr="008A4C8D" w:rsidRDefault="00255701" w:rsidP="0025570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255701" w:rsidRPr="008A4C8D" w:rsidRDefault="00255701" w:rsidP="0078502F">
      <w:pPr>
        <w:tabs>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Question may be unclear to </w:t>
      </w:r>
      <w:r w:rsidR="00940909">
        <w:rPr>
          <w:rFonts w:ascii="Arial" w:hAnsi="Arial" w:cs="Arial"/>
          <w:sz w:val="22"/>
          <w:szCs w:val="22"/>
        </w:rPr>
        <w:t>r</w:t>
      </w:r>
      <w:r w:rsidR="00C50D6C">
        <w:rPr>
          <w:rFonts w:ascii="Arial" w:hAnsi="Arial" w:cs="Arial"/>
          <w:sz w:val="22"/>
          <w:szCs w:val="22"/>
        </w:rPr>
        <w:t>espondent</w:t>
      </w:r>
      <w:r w:rsidR="00940909">
        <w:rPr>
          <w:rFonts w:ascii="Arial" w:hAnsi="Arial" w:cs="Arial"/>
          <w:sz w:val="22"/>
          <w:szCs w:val="22"/>
        </w:rPr>
        <w:t>s</w:t>
      </w:r>
      <w:r w:rsidRPr="008A4C8D">
        <w:rPr>
          <w:rFonts w:ascii="Arial" w:hAnsi="Arial" w:cs="Arial"/>
          <w:sz w:val="22"/>
          <w:szCs w:val="22"/>
        </w:rPr>
        <w:t>.</w:t>
      </w:r>
    </w:p>
    <w:p w:rsidR="00255701" w:rsidRDefault="00255701" w:rsidP="002A73C4">
      <w:pPr>
        <w:tabs>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 xml:space="preserve">Recommended Solution:  </w:t>
      </w:r>
      <w:r w:rsidR="00940909">
        <w:rPr>
          <w:rFonts w:ascii="Arial" w:hAnsi="Arial" w:cs="Arial"/>
          <w:sz w:val="22"/>
          <w:szCs w:val="22"/>
        </w:rPr>
        <w:t>Explain that</w:t>
      </w:r>
      <w:r w:rsidRPr="008A4C8D">
        <w:rPr>
          <w:rFonts w:ascii="Arial" w:hAnsi="Arial" w:cs="Arial"/>
          <w:sz w:val="22"/>
          <w:szCs w:val="22"/>
        </w:rPr>
        <w:t xml:space="preserve"> we are interested in the number of </w:t>
      </w:r>
      <w:r w:rsidRPr="00C72317">
        <w:rPr>
          <w:rFonts w:ascii="Arial" w:hAnsi="Arial" w:cs="Arial"/>
          <w:sz w:val="22"/>
          <w:szCs w:val="22"/>
        </w:rPr>
        <w:t>days</w:t>
      </w:r>
      <w:r w:rsidR="009E20A6" w:rsidRPr="00C72317">
        <w:rPr>
          <w:rFonts w:ascii="Arial" w:hAnsi="Arial" w:cs="Arial"/>
          <w:sz w:val="22"/>
          <w:szCs w:val="22"/>
        </w:rPr>
        <w:t xml:space="preserve"> </w:t>
      </w:r>
      <w:r w:rsidR="00940909">
        <w:rPr>
          <w:rFonts w:ascii="Arial" w:hAnsi="Arial" w:cs="Arial"/>
          <w:sz w:val="22"/>
          <w:szCs w:val="22"/>
        </w:rPr>
        <w:t xml:space="preserve">during the past 30 days </w:t>
      </w:r>
      <w:r w:rsidR="009E20A6">
        <w:rPr>
          <w:rFonts w:ascii="Arial" w:hAnsi="Arial" w:cs="Arial"/>
          <w:sz w:val="22"/>
          <w:szCs w:val="22"/>
        </w:rPr>
        <w:t>on which they smoked all or part of a cigarette.</w:t>
      </w:r>
      <w:r w:rsidRPr="008A4C8D">
        <w:rPr>
          <w:rFonts w:ascii="Arial" w:hAnsi="Arial" w:cs="Arial"/>
          <w:sz w:val="22"/>
          <w:szCs w:val="22"/>
        </w:rPr>
        <w:t xml:space="preserve"> </w:t>
      </w:r>
      <w:r w:rsidR="009E20A6">
        <w:rPr>
          <w:rFonts w:ascii="Arial" w:hAnsi="Arial" w:cs="Arial"/>
          <w:sz w:val="22"/>
          <w:szCs w:val="22"/>
        </w:rPr>
        <w:t>Respondent</w:t>
      </w:r>
      <w:r w:rsidR="00940909">
        <w:rPr>
          <w:rFonts w:ascii="Arial" w:hAnsi="Arial" w:cs="Arial"/>
          <w:sz w:val="22"/>
          <w:szCs w:val="22"/>
        </w:rPr>
        <w:t>s</w:t>
      </w:r>
      <w:r w:rsidR="009E20A6">
        <w:rPr>
          <w:rFonts w:ascii="Arial" w:hAnsi="Arial" w:cs="Arial"/>
          <w:sz w:val="22"/>
          <w:szCs w:val="22"/>
        </w:rPr>
        <w:t xml:space="preserve"> should be instructed </w:t>
      </w:r>
      <w:r w:rsidRPr="009E20A6">
        <w:rPr>
          <w:rFonts w:ascii="Arial" w:hAnsi="Arial" w:cs="Arial"/>
          <w:sz w:val="22"/>
          <w:szCs w:val="22"/>
          <w:u w:val="single"/>
        </w:rPr>
        <w:t>not</w:t>
      </w:r>
      <w:r w:rsidR="009E20A6">
        <w:rPr>
          <w:rFonts w:ascii="Arial" w:hAnsi="Arial" w:cs="Arial"/>
          <w:sz w:val="22"/>
          <w:szCs w:val="22"/>
        </w:rPr>
        <w:t xml:space="preserve"> to indicate</w:t>
      </w:r>
      <w:r w:rsidRPr="008A4C8D">
        <w:rPr>
          <w:rFonts w:ascii="Arial" w:hAnsi="Arial" w:cs="Arial"/>
          <w:sz w:val="22"/>
          <w:szCs w:val="22"/>
        </w:rPr>
        <w:t xml:space="preserve"> the number of </w:t>
      </w:r>
      <w:r w:rsidR="001B388E">
        <w:rPr>
          <w:rFonts w:ascii="Arial" w:hAnsi="Arial" w:cs="Arial"/>
          <w:sz w:val="22"/>
          <w:szCs w:val="22"/>
        </w:rPr>
        <w:t xml:space="preserve">cigarettes, </w:t>
      </w:r>
      <w:r w:rsidRPr="008A4C8D">
        <w:rPr>
          <w:rFonts w:ascii="Arial" w:hAnsi="Arial" w:cs="Arial"/>
          <w:sz w:val="22"/>
          <w:szCs w:val="22"/>
        </w:rPr>
        <w:t>drags</w:t>
      </w:r>
      <w:r w:rsidR="001B388E">
        <w:rPr>
          <w:rFonts w:ascii="Arial" w:hAnsi="Arial" w:cs="Arial"/>
          <w:sz w:val="22"/>
          <w:szCs w:val="22"/>
        </w:rPr>
        <w:t>,</w:t>
      </w:r>
      <w:r w:rsidRPr="008A4C8D">
        <w:rPr>
          <w:rFonts w:ascii="Arial" w:hAnsi="Arial" w:cs="Arial"/>
          <w:sz w:val="22"/>
          <w:szCs w:val="22"/>
        </w:rPr>
        <w:t xml:space="preserve"> puffs</w:t>
      </w:r>
      <w:r w:rsidR="00341769" w:rsidRPr="008A4C8D">
        <w:rPr>
          <w:rFonts w:ascii="Arial" w:hAnsi="Arial" w:cs="Arial"/>
          <w:sz w:val="22"/>
          <w:szCs w:val="22"/>
        </w:rPr>
        <w:t xml:space="preserve"> or </w:t>
      </w:r>
      <w:r w:rsidR="009E20A6">
        <w:rPr>
          <w:rFonts w:ascii="Arial" w:hAnsi="Arial" w:cs="Arial"/>
          <w:sz w:val="22"/>
          <w:szCs w:val="22"/>
        </w:rPr>
        <w:t xml:space="preserve">the number of </w:t>
      </w:r>
      <w:r w:rsidR="00341769" w:rsidRPr="008A4C8D">
        <w:rPr>
          <w:rFonts w:ascii="Arial" w:hAnsi="Arial" w:cs="Arial"/>
          <w:sz w:val="22"/>
          <w:szCs w:val="22"/>
        </w:rPr>
        <w:t>occasions</w:t>
      </w:r>
      <w:r w:rsidR="009E20A6">
        <w:rPr>
          <w:rFonts w:ascii="Arial" w:hAnsi="Arial" w:cs="Arial"/>
          <w:sz w:val="22"/>
          <w:szCs w:val="22"/>
        </w:rPr>
        <w:t xml:space="preserve"> </w:t>
      </w:r>
      <w:r w:rsidR="00940909">
        <w:rPr>
          <w:rFonts w:ascii="Arial" w:hAnsi="Arial" w:cs="Arial"/>
          <w:sz w:val="22"/>
          <w:szCs w:val="22"/>
        </w:rPr>
        <w:t>they</w:t>
      </w:r>
      <w:r w:rsidR="009E20A6">
        <w:rPr>
          <w:rFonts w:ascii="Arial" w:hAnsi="Arial" w:cs="Arial"/>
          <w:sz w:val="22"/>
          <w:szCs w:val="22"/>
        </w:rPr>
        <w:t xml:space="preserve"> smoked a</w:t>
      </w:r>
      <w:r w:rsidR="00B4736D">
        <w:rPr>
          <w:rFonts w:ascii="Arial" w:hAnsi="Arial" w:cs="Arial"/>
          <w:sz w:val="22"/>
          <w:szCs w:val="22"/>
        </w:rPr>
        <w:t>ll or part of a</w:t>
      </w:r>
      <w:r w:rsidR="009E20A6">
        <w:rPr>
          <w:rFonts w:ascii="Arial" w:hAnsi="Arial" w:cs="Arial"/>
          <w:sz w:val="22"/>
          <w:szCs w:val="22"/>
        </w:rPr>
        <w:t xml:space="preserve"> cigarette</w:t>
      </w:r>
      <w:r w:rsidRPr="008A4C8D">
        <w:rPr>
          <w:rFonts w:ascii="Arial" w:hAnsi="Arial" w:cs="Arial"/>
          <w:sz w:val="22"/>
          <w:szCs w:val="22"/>
        </w:rPr>
        <w:t>.</w:t>
      </w:r>
      <w:r w:rsidR="009E20A6">
        <w:rPr>
          <w:rFonts w:ascii="Arial" w:hAnsi="Arial" w:cs="Arial"/>
          <w:sz w:val="22"/>
          <w:szCs w:val="22"/>
        </w:rPr>
        <w:t xml:space="preserve"> </w:t>
      </w:r>
    </w:p>
    <w:p w:rsidR="002A73C4" w:rsidRPr="008A4C8D" w:rsidRDefault="002A73C4" w:rsidP="002A73C4">
      <w:pPr>
        <w:tabs>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255701"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255701" w:rsidRPr="008A4C8D" w:rsidRDefault="00255701" w:rsidP="00855447">
            <w:pPr>
              <w:spacing w:line="120" w:lineRule="exact"/>
              <w:rPr>
                <w:rFonts w:ascii="Arial" w:hAnsi="Arial" w:cs="Arial"/>
                <w:sz w:val="22"/>
                <w:szCs w:val="22"/>
              </w:rPr>
            </w:pPr>
          </w:p>
          <w:p w:rsidR="00255701" w:rsidRPr="008A4C8D" w:rsidRDefault="00CA559A" w:rsidP="00BC49C7">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5</w:t>
            </w:r>
            <w:r w:rsidR="004807D9">
              <w:rPr>
                <w:rFonts w:ascii="Arial" w:hAnsi="Arial" w:cs="Arial"/>
                <w:b/>
                <w:bCs/>
                <w:sz w:val="22"/>
                <w:szCs w:val="22"/>
              </w:rPr>
              <w:t>8</w:t>
            </w:r>
            <w:r w:rsidR="00255701" w:rsidRPr="008A4C8D">
              <w:rPr>
                <w:rFonts w:ascii="Arial" w:hAnsi="Arial" w:cs="Arial"/>
                <w:b/>
                <w:bCs/>
                <w:sz w:val="22"/>
                <w:szCs w:val="22"/>
              </w:rPr>
              <w:t>.</w:t>
            </w:r>
            <w:r w:rsidR="00255701" w:rsidRPr="008A4C8D">
              <w:rPr>
                <w:rFonts w:ascii="Arial" w:hAnsi="Arial" w:cs="Arial"/>
                <w:b/>
                <w:bCs/>
                <w:sz w:val="22"/>
                <w:szCs w:val="22"/>
              </w:rPr>
              <w:tab/>
              <w:t xml:space="preserve">During the past 30 days, on how many days did you use </w:t>
            </w:r>
            <w:r w:rsidR="00255701" w:rsidRPr="008A4C8D">
              <w:rPr>
                <w:rFonts w:ascii="Arial" w:hAnsi="Arial" w:cs="Arial"/>
                <w:b/>
                <w:bCs/>
                <w:sz w:val="22"/>
                <w:szCs w:val="22"/>
                <w:u w:val="single"/>
              </w:rPr>
              <w:t>other tobacco products</w:t>
            </w:r>
            <w:r w:rsidR="00255701" w:rsidRPr="008A4C8D">
              <w:rPr>
                <w:rFonts w:ascii="Arial" w:hAnsi="Arial" w:cs="Arial"/>
                <w:b/>
                <w:bCs/>
                <w:sz w:val="22"/>
                <w:szCs w:val="22"/>
              </w:rPr>
              <w:t xml:space="preserve">? </w:t>
            </w:r>
            <w:r w:rsidR="00255701" w:rsidRPr="008A4C8D">
              <w:rPr>
                <w:rFonts w:ascii="Arial" w:hAnsi="Arial" w:cs="Arial"/>
                <w:bCs/>
                <w:sz w:val="22"/>
                <w:szCs w:val="22"/>
              </w:rPr>
              <w:t>(Include</w:t>
            </w:r>
            <w:r w:rsidR="00E76D76">
              <w:rPr>
                <w:rFonts w:ascii="Arial" w:hAnsi="Arial" w:cs="Arial"/>
                <w:bCs/>
                <w:sz w:val="22"/>
                <w:szCs w:val="22"/>
              </w:rPr>
              <w:t>s</w:t>
            </w:r>
            <w:r w:rsidR="00255701" w:rsidRPr="008A4C8D">
              <w:rPr>
                <w:rFonts w:ascii="Arial" w:hAnsi="Arial" w:cs="Arial"/>
                <w:bCs/>
                <w:sz w:val="22"/>
                <w:szCs w:val="22"/>
              </w:rPr>
              <w:t xml:space="preserve"> any tobacco product other than cigarettes such as snuff, chewing tobacco, and smoking tobacco </w:t>
            </w:r>
            <w:r w:rsidR="00BC49C7">
              <w:rPr>
                <w:rFonts w:ascii="Arial" w:hAnsi="Arial" w:cs="Arial"/>
                <w:bCs/>
                <w:sz w:val="22"/>
                <w:szCs w:val="22"/>
              </w:rPr>
              <w:t>from</w:t>
            </w:r>
            <w:r w:rsidR="00BC49C7" w:rsidRPr="008A4C8D">
              <w:rPr>
                <w:rFonts w:ascii="Arial" w:hAnsi="Arial" w:cs="Arial"/>
                <w:bCs/>
                <w:sz w:val="22"/>
                <w:szCs w:val="22"/>
              </w:rPr>
              <w:t xml:space="preserve"> </w:t>
            </w:r>
            <w:r w:rsidR="00255701" w:rsidRPr="008A4C8D">
              <w:rPr>
                <w:rFonts w:ascii="Arial" w:hAnsi="Arial" w:cs="Arial"/>
                <w:bCs/>
                <w:sz w:val="22"/>
                <w:szCs w:val="22"/>
              </w:rPr>
              <w:t>a pipe)</w:t>
            </w:r>
          </w:p>
        </w:tc>
      </w:tr>
    </w:tbl>
    <w:p w:rsidR="00255701" w:rsidRPr="008A4C8D" w:rsidRDefault="00255701" w:rsidP="0025570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255701" w:rsidRPr="008A4C8D" w:rsidRDefault="00255701"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Question may be unclear to </w:t>
      </w:r>
      <w:r w:rsidR="00C549C9">
        <w:rPr>
          <w:rFonts w:ascii="Arial" w:hAnsi="Arial" w:cs="Arial"/>
          <w:sz w:val="22"/>
          <w:szCs w:val="22"/>
        </w:rPr>
        <w:t>r</w:t>
      </w:r>
      <w:r w:rsidR="00C50D6C">
        <w:rPr>
          <w:rFonts w:ascii="Arial" w:hAnsi="Arial" w:cs="Arial"/>
          <w:sz w:val="22"/>
          <w:szCs w:val="22"/>
        </w:rPr>
        <w:t>espondent</w:t>
      </w:r>
      <w:r w:rsidR="00C549C9">
        <w:rPr>
          <w:rFonts w:ascii="Arial" w:hAnsi="Arial" w:cs="Arial"/>
          <w:sz w:val="22"/>
          <w:szCs w:val="22"/>
        </w:rPr>
        <w:t>s</w:t>
      </w:r>
      <w:r w:rsidRPr="008A4C8D">
        <w:rPr>
          <w:rFonts w:ascii="Arial" w:hAnsi="Arial" w:cs="Arial"/>
          <w:sz w:val="22"/>
          <w:szCs w:val="22"/>
        </w:rPr>
        <w:t>.</w:t>
      </w:r>
    </w:p>
    <w:p w:rsidR="00255701" w:rsidRPr="008A4C8D" w:rsidRDefault="00255701"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 xml:space="preserve">Recommended Solution:  </w:t>
      </w:r>
      <w:r w:rsidR="00A848CA">
        <w:rPr>
          <w:rFonts w:ascii="Arial" w:hAnsi="Arial" w:cs="Arial"/>
          <w:sz w:val="22"/>
          <w:szCs w:val="22"/>
        </w:rPr>
        <w:t>Explain that</w:t>
      </w:r>
      <w:r w:rsidRPr="008A4C8D">
        <w:rPr>
          <w:rFonts w:ascii="Arial" w:hAnsi="Arial" w:cs="Arial"/>
          <w:sz w:val="22"/>
          <w:szCs w:val="22"/>
        </w:rPr>
        <w:t xml:space="preserve"> we are interested in the number of </w:t>
      </w:r>
      <w:r w:rsidR="00E67C05" w:rsidRPr="00E67C05">
        <w:rPr>
          <w:rFonts w:ascii="Arial" w:hAnsi="Arial" w:cs="Arial"/>
          <w:b/>
          <w:i/>
          <w:sz w:val="22"/>
          <w:szCs w:val="22"/>
        </w:rPr>
        <w:t>days</w:t>
      </w:r>
      <w:r w:rsidR="009E20A6">
        <w:rPr>
          <w:rFonts w:ascii="Arial" w:hAnsi="Arial" w:cs="Arial"/>
          <w:sz w:val="22"/>
          <w:szCs w:val="22"/>
        </w:rPr>
        <w:t xml:space="preserve"> they used other tobacco products</w:t>
      </w:r>
      <w:r w:rsidRPr="008A4C8D">
        <w:rPr>
          <w:rFonts w:ascii="Arial" w:hAnsi="Arial" w:cs="Arial"/>
          <w:sz w:val="22"/>
          <w:szCs w:val="22"/>
        </w:rPr>
        <w:t xml:space="preserve">, not the amount or the number of </w:t>
      </w:r>
      <w:r w:rsidR="009E20A6">
        <w:rPr>
          <w:rFonts w:ascii="Arial" w:hAnsi="Arial" w:cs="Arial"/>
          <w:sz w:val="22"/>
          <w:szCs w:val="22"/>
        </w:rPr>
        <w:t>times</w:t>
      </w:r>
      <w:r w:rsidR="00341769" w:rsidRPr="008A4C8D">
        <w:rPr>
          <w:rFonts w:ascii="Arial" w:hAnsi="Arial" w:cs="Arial"/>
          <w:sz w:val="22"/>
          <w:szCs w:val="22"/>
        </w:rPr>
        <w:t xml:space="preserve"> or occasions</w:t>
      </w:r>
      <w:r w:rsidR="009E20A6">
        <w:rPr>
          <w:rFonts w:ascii="Arial" w:hAnsi="Arial" w:cs="Arial"/>
          <w:sz w:val="22"/>
          <w:szCs w:val="22"/>
        </w:rPr>
        <w:t xml:space="preserve"> they used other tobacco products</w:t>
      </w:r>
      <w:r w:rsidRPr="008A4C8D">
        <w:rPr>
          <w:rFonts w:ascii="Arial" w:hAnsi="Arial" w:cs="Arial"/>
          <w:sz w:val="22"/>
          <w:szCs w:val="22"/>
        </w:rPr>
        <w:t>.</w:t>
      </w:r>
    </w:p>
    <w:p w:rsidR="00255701" w:rsidRPr="008A4C8D" w:rsidRDefault="00255701" w:rsidP="0025570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5360B3" w:rsidRDefault="00255701" w:rsidP="0025570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r w:rsidRPr="008A4C8D">
        <w:rPr>
          <w:rFonts w:ascii="Arial" w:hAnsi="Arial" w:cs="Arial"/>
          <w:b/>
          <w:bCs/>
          <w:sz w:val="22"/>
          <w:szCs w:val="22"/>
          <w:u w:val="single"/>
        </w:rPr>
        <w:t xml:space="preserve">Comments on Items </w:t>
      </w:r>
      <w:r w:rsidR="00C16036">
        <w:rPr>
          <w:rFonts w:ascii="Arial" w:hAnsi="Arial" w:cs="Arial"/>
          <w:b/>
          <w:bCs/>
          <w:sz w:val="22"/>
          <w:szCs w:val="22"/>
          <w:u w:val="single"/>
        </w:rPr>
        <w:t>5</w:t>
      </w:r>
      <w:r w:rsidR="004807D9">
        <w:rPr>
          <w:rFonts w:ascii="Arial" w:hAnsi="Arial" w:cs="Arial"/>
          <w:b/>
          <w:bCs/>
          <w:sz w:val="22"/>
          <w:szCs w:val="22"/>
          <w:u w:val="single"/>
        </w:rPr>
        <w:t>9</w:t>
      </w:r>
      <w:r w:rsidR="00006EF1">
        <w:rPr>
          <w:rFonts w:ascii="Arial" w:hAnsi="Arial" w:cs="Arial"/>
          <w:b/>
          <w:bCs/>
          <w:sz w:val="22"/>
          <w:szCs w:val="22"/>
          <w:u w:val="single"/>
        </w:rPr>
        <w:t>-</w:t>
      </w:r>
      <w:r w:rsidR="004807D9">
        <w:rPr>
          <w:rFonts w:ascii="Arial" w:hAnsi="Arial" w:cs="Arial"/>
          <w:b/>
          <w:bCs/>
          <w:sz w:val="22"/>
          <w:szCs w:val="22"/>
          <w:u w:val="single"/>
        </w:rPr>
        <w:t>62</w:t>
      </w:r>
      <w:r w:rsidRPr="008A4C8D">
        <w:rPr>
          <w:rFonts w:ascii="Arial" w:hAnsi="Arial" w:cs="Arial"/>
          <w:b/>
          <w:bCs/>
          <w:sz w:val="22"/>
          <w:szCs w:val="22"/>
        </w:rPr>
        <w:t>:</w:t>
      </w:r>
      <w:r w:rsidRPr="008A4C8D">
        <w:rPr>
          <w:rFonts w:ascii="Arial" w:hAnsi="Arial" w:cs="Arial"/>
          <w:sz w:val="22"/>
          <w:szCs w:val="22"/>
        </w:rPr>
        <w:t xml:space="preserve">  These questions are about alcohol.  By alcohol, we mean BEER, WINE, WINE COOLERS,</w:t>
      </w:r>
      <w:r w:rsidR="00BC49C7">
        <w:rPr>
          <w:rFonts w:ascii="Arial" w:hAnsi="Arial" w:cs="Arial"/>
          <w:sz w:val="22"/>
          <w:szCs w:val="22"/>
        </w:rPr>
        <w:t xml:space="preserve"> </w:t>
      </w:r>
      <w:r w:rsidR="00DA00D7">
        <w:rPr>
          <w:rFonts w:ascii="Arial" w:hAnsi="Arial" w:cs="Arial"/>
          <w:sz w:val="22"/>
          <w:szCs w:val="22"/>
        </w:rPr>
        <w:t>MALT LIQUOR</w:t>
      </w:r>
      <w:r w:rsidRPr="008A4C8D">
        <w:rPr>
          <w:rFonts w:ascii="Arial" w:hAnsi="Arial" w:cs="Arial"/>
          <w:sz w:val="22"/>
          <w:szCs w:val="22"/>
        </w:rPr>
        <w:t xml:space="preserve"> or HARD LIQUOR. </w:t>
      </w:r>
      <w:r w:rsidR="00E67C05" w:rsidRPr="00E67C05">
        <w:rPr>
          <w:rFonts w:ascii="Arial" w:hAnsi="Arial" w:cs="Arial"/>
          <w:sz w:val="22"/>
          <w:szCs w:val="22"/>
        </w:rPr>
        <w:t>Different groups of people in the United States may use alcohol for religious reasons.</w:t>
      </w:r>
      <w:r w:rsidRPr="008A4C8D">
        <w:rPr>
          <w:rFonts w:ascii="Arial" w:hAnsi="Arial" w:cs="Arial"/>
          <w:sz w:val="22"/>
          <w:szCs w:val="22"/>
        </w:rPr>
        <w:t xml:space="preserve"> However, this may not be true for </w:t>
      </w:r>
      <w:r w:rsidR="00B44973">
        <w:rPr>
          <w:rFonts w:ascii="Arial" w:hAnsi="Arial" w:cs="Arial"/>
          <w:sz w:val="22"/>
          <w:szCs w:val="22"/>
        </w:rPr>
        <w:t>other</w:t>
      </w:r>
      <w:r w:rsidRPr="008A4C8D">
        <w:rPr>
          <w:rFonts w:ascii="Arial" w:hAnsi="Arial" w:cs="Arial"/>
          <w:sz w:val="22"/>
          <w:szCs w:val="22"/>
        </w:rPr>
        <w:t xml:space="preserve"> religious, cultural, or ethnic group. For example, some churches serve wine during a church service.  </w:t>
      </w:r>
      <w:proofErr w:type="gramStart"/>
      <w:r w:rsidR="00B44973">
        <w:rPr>
          <w:rFonts w:ascii="Arial" w:hAnsi="Arial" w:cs="Arial"/>
          <w:sz w:val="22"/>
          <w:szCs w:val="22"/>
          <w:u w:val="single"/>
        </w:rPr>
        <w:t>W</w:t>
      </w:r>
      <w:r w:rsidRPr="008A4C8D">
        <w:rPr>
          <w:rFonts w:ascii="Arial" w:hAnsi="Arial" w:cs="Arial"/>
          <w:sz w:val="22"/>
          <w:szCs w:val="22"/>
          <w:u w:val="single"/>
        </w:rPr>
        <w:t xml:space="preserve">ine </w:t>
      </w:r>
      <w:r w:rsidR="00B44973">
        <w:rPr>
          <w:rFonts w:ascii="Arial" w:hAnsi="Arial" w:cs="Arial"/>
          <w:sz w:val="22"/>
          <w:szCs w:val="22"/>
          <w:u w:val="single"/>
        </w:rPr>
        <w:t xml:space="preserve">consumed </w:t>
      </w:r>
      <w:r w:rsidRPr="008A4C8D">
        <w:rPr>
          <w:rFonts w:ascii="Arial" w:hAnsi="Arial" w:cs="Arial"/>
          <w:sz w:val="22"/>
          <w:szCs w:val="22"/>
          <w:u w:val="single"/>
        </w:rPr>
        <w:t xml:space="preserve">at church or for some other religious reason </w:t>
      </w:r>
      <w:r w:rsidRPr="008A4C8D">
        <w:rPr>
          <w:rFonts w:ascii="Arial" w:hAnsi="Arial" w:cs="Arial"/>
          <w:b/>
          <w:bCs/>
          <w:i/>
          <w:iCs/>
          <w:sz w:val="22"/>
          <w:szCs w:val="22"/>
          <w:u w:val="single"/>
        </w:rPr>
        <w:t>do</w:t>
      </w:r>
      <w:proofErr w:type="gramEnd"/>
      <w:r w:rsidRPr="008A4C8D">
        <w:rPr>
          <w:rFonts w:ascii="Arial" w:hAnsi="Arial" w:cs="Arial"/>
          <w:b/>
          <w:bCs/>
          <w:i/>
          <w:iCs/>
          <w:sz w:val="22"/>
          <w:szCs w:val="22"/>
          <w:u w:val="single"/>
        </w:rPr>
        <w:t xml:space="preserve"> not</w:t>
      </w:r>
      <w:r w:rsidRPr="008A4C8D">
        <w:rPr>
          <w:rFonts w:ascii="Arial" w:hAnsi="Arial" w:cs="Arial"/>
          <w:sz w:val="22"/>
          <w:szCs w:val="22"/>
          <w:u w:val="single"/>
        </w:rPr>
        <w:t xml:space="preserve"> count</w:t>
      </w:r>
      <w:r w:rsidR="00B44973">
        <w:rPr>
          <w:rFonts w:ascii="Arial" w:hAnsi="Arial" w:cs="Arial"/>
          <w:sz w:val="22"/>
          <w:szCs w:val="22"/>
          <w:u w:val="single"/>
        </w:rPr>
        <w:t xml:space="preserve"> in response to these questions</w:t>
      </w:r>
      <w:r w:rsidRPr="008A4C8D">
        <w:rPr>
          <w:rFonts w:ascii="Arial" w:hAnsi="Arial" w:cs="Arial"/>
          <w:sz w:val="22"/>
          <w:szCs w:val="22"/>
          <w:u w:val="single"/>
        </w:rPr>
        <w:t>.</w:t>
      </w:r>
      <w:r w:rsidRPr="008A4C8D">
        <w:rPr>
          <w:rFonts w:ascii="Arial" w:hAnsi="Arial" w:cs="Arial"/>
          <w:sz w:val="22"/>
          <w:szCs w:val="22"/>
        </w:rPr>
        <w:t xml:space="preserve">  </w:t>
      </w:r>
    </w:p>
    <w:p w:rsidR="00511563" w:rsidRDefault="00511563" w:rsidP="0025570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255701"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255701" w:rsidRPr="008A4C8D" w:rsidRDefault="005360B3" w:rsidP="00855447">
            <w:pPr>
              <w:spacing w:line="120" w:lineRule="exact"/>
              <w:rPr>
                <w:rFonts w:ascii="Arial" w:hAnsi="Arial" w:cs="Arial"/>
                <w:sz w:val="22"/>
                <w:szCs w:val="22"/>
              </w:rPr>
            </w:pPr>
            <w:r>
              <w:rPr>
                <w:rFonts w:ascii="Arial" w:hAnsi="Arial" w:cs="Arial"/>
                <w:sz w:val="22"/>
                <w:szCs w:val="22"/>
              </w:rPr>
              <w:br w:type="page"/>
            </w:r>
          </w:p>
          <w:p w:rsidR="00255701" w:rsidRPr="008A4C8D" w:rsidRDefault="00CA559A" w:rsidP="00855447">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sz w:val="22"/>
                <w:szCs w:val="22"/>
              </w:rPr>
            </w:pPr>
            <w:r>
              <w:rPr>
                <w:rFonts w:ascii="Arial" w:hAnsi="Arial" w:cs="Arial"/>
                <w:b/>
                <w:bCs/>
                <w:sz w:val="22"/>
                <w:szCs w:val="22"/>
              </w:rPr>
              <w:t>5</w:t>
            </w:r>
            <w:r w:rsidR="004807D9">
              <w:rPr>
                <w:rFonts w:ascii="Arial" w:hAnsi="Arial" w:cs="Arial"/>
                <w:b/>
                <w:bCs/>
                <w:sz w:val="22"/>
                <w:szCs w:val="22"/>
              </w:rPr>
              <w:t>9</w:t>
            </w:r>
            <w:r w:rsidR="00255701" w:rsidRPr="008A4C8D">
              <w:rPr>
                <w:rFonts w:ascii="Arial" w:hAnsi="Arial" w:cs="Arial"/>
                <w:b/>
                <w:bCs/>
                <w:sz w:val="22"/>
                <w:szCs w:val="22"/>
              </w:rPr>
              <w:t>.</w:t>
            </w:r>
            <w:r w:rsidR="00255701" w:rsidRPr="008A4C8D">
              <w:rPr>
                <w:rFonts w:ascii="Arial" w:hAnsi="Arial" w:cs="Arial"/>
                <w:b/>
                <w:bCs/>
                <w:sz w:val="22"/>
                <w:szCs w:val="22"/>
              </w:rPr>
              <w:tab/>
              <w:t xml:space="preserve">During the past 30 days, on how many days did you drink one or more drinks of an </w:t>
            </w:r>
            <w:r w:rsidR="00255701" w:rsidRPr="008A4C8D">
              <w:rPr>
                <w:rFonts w:ascii="Arial" w:hAnsi="Arial" w:cs="Arial"/>
                <w:b/>
                <w:bCs/>
                <w:sz w:val="22"/>
                <w:szCs w:val="22"/>
                <w:u w:val="single"/>
              </w:rPr>
              <w:t>alcoholic beverage</w:t>
            </w:r>
            <w:r w:rsidR="00255701" w:rsidRPr="008A4C8D">
              <w:rPr>
                <w:rFonts w:ascii="Arial" w:hAnsi="Arial" w:cs="Arial"/>
                <w:b/>
                <w:bCs/>
                <w:sz w:val="22"/>
                <w:szCs w:val="22"/>
              </w:rPr>
              <w:t xml:space="preserve">? </w:t>
            </w:r>
          </w:p>
        </w:tc>
      </w:tr>
    </w:tbl>
    <w:p w:rsidR="00255701" w:rsidRPr="008A4C8D" w:rsidRDefault="00255701" w:rsidP="0025570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255701" w:rsidRPr="008A4C8D" w:rsidRDefault="00255701"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Question may be unclear to </w:t>
      </w:r>
      <w:r w:rsidR="005965E5">
        <w:rPr>
          <w:rFonts w:ascii="Arial" w:hAnsi="Arial" w:cs="Arial"/>
          <w:sz w:val="22"/>
          <w:szCs w:val="22"/>
        </w:rPr>
        <w:t>r</w:t>
      </w:r>
      <w:r w:rsidR="00C50D6C">
        <w:rPr>
          <w:rFonts w:ascii="Arial" w:hAnsi="Arial" w:cs="Arial"/>
          <w:sz w:val="22"/>
          <w:szCs w:val="22"/>
        </w:rPr>
        <w:t>espondent</w:t>
      </w:r>
      <w:r w:rsidR="005965E5">
        <w:rPr>
          <w:rFonts w:ascii="Arial" w:hAnsi="Arial" w:cs="Arial"/>
          <w:sz w:val="22"/>
          <w:szCs w:val="22"/>
        </w:rPr>
        <w:t>s</w:t>
      </w:r>
      <w:r w:rsidRPr="008A4C8D">
        <w:rPr>
          <w:rFonts w:ascii="Arial" w:hAnsi="Arial" w:cs="Arial"/>
          <w:sz w:val="22"/>
          <w:szCs w:val="22"/>
        </w:rPr>
        <w:t>.</w:t>
      </w:r>
    </w:p>
    <w:p w:rsidR="005B1D5B" w:rsidRDefault="00255701" w:rsidP="005B1D5B">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iCs/>
          <w:sz w:val="22"/>
          <w:szCs w:val="22"/>
        </w:rPr>
      </w:pPr>
      <w:r w:rsidRPr="008A4C8D">
        <w:rPr>
          <w:rFonts w:ascii="Arial" w:hAnsi="Arial" w:cs="Arial"/>
          <w:b/>
          <w:bCs/>
          <w:sz w:val="22"/>
          <w:szCs w:val="22"/>
        </w:rPr>
        <w:t xml:space="preserve">Recommended Solution:  </w:t>
      </w:r>
      <w:r w:rsidRPr="008A4C8D">
        <w:rPr>
          <w:rFonts w:ascii="Arial" w:hAnsi="Arial" w:cs="Arial"/>
          <w:sz w:val="22"/>
          <w:szCs w:val="22"/>
        </w:rPr>
        <w:t xml:space="preserve">Tell </w:t>
      </w:r>
      <w:r w:rsidR="00634B6F">
        <w:rPr>
          <w:rFonts w:ascii="Arial" w:hAnsi="Arial" w:cs="Arial"/>
          <w:sz w:val="22"/>
          <w:szCs w:val="22"/>
        </w:rPr>
        <w:t>them</w:t>
      </w:r>
      <w:r w:rsidRPr="008A4C8D">
        <w:rPr>
          <w:rFonts w:ascii="Arial" w:hAnsi="Arial" w:cs="Arial"/>
          <w:sz w:val="22"/>
          <w:szCs w:val="22"/>
        </w:rPr>
        <w:t xml:space="preserve"> </w:t>
      </w:r>
      <w:r w:rsidR="001F1803">
        <w:rPr>
          <w:rFonts w:ascii="Arial" w:hAnsi="Arial" w:cs="Arial"/>
          <w:sz w:val="22"/>
          <w:szCs w:val="22"/>
        </w:rPr>
        <w:t>to indicate</w:t>
      </w:r>
      <w:r w:rsidRPr="008A4C8D">
        <w:rPr>
          <w:rFonts w:ascii="Arial" w:hAnsi="Arial" w:cs="Arial"/>
          <w:sz w:val="22"/>
          <w:szCs w:val="22"/>
        </w:rPr>
        <w:t xml:space="preserve"> the number of days</w:t>
      </w:r>
      <w:r w:rsidR="001F1803">
        <w:rPr>
          <w:rFonts w:ascii="Arial" w:hAnsi="Arial" w:cs="Arial"/>
          <w:sz w:val="22"/>
          <w:szCs w:val="22"/>
        </w:rPr>
        <w:t xml:space="preserve"> on which they consumed alcohol</w:t>
      </w:r>
      <w:r w:rsidRPr="008A4C8D">
        <w:rPr>
          <w:rFonts w:ascii="Arial" w:hAnsi="Arial" w:cs="Arial"/>
          <w:sz w:val="22"/>
          <w:szCs w:val="22"/>
        </w:rPr>
        <w:t>, not the amount</w:t>
      </w:r>
      <w:r w:rsidR="00634B6F">
        <w:rPr>
          <w:rFonts w:ascii="Arial" w:hAnsi="Arial" w:cs="Arial"/>
          <w:sz w:val="22"/>
          <w:szCs w:val="22"/>
        </w:rPr>
        <w:t xml:space="preserve"> of</w:t>
      </w:r>
      <w:r w:rsidR="00EA3EB2">
        <w:rPr>
          <w:rFonts w:ascii="Arial" w:hAnsi="Arial" w:cs="Arial"/>
          <w:sz w:val="22"/>
          <w:szCs w:val="22"/>
        </w:rPr>
        <w:t xml:space="preserve"> </w:t>
      </w:r>
      <w:r w:rsidR="00341769" w:rsidRPr="008A4C8D">
        <w:rPr>
          <w:rFonts w:ascii="Arial" w:hAnsi="Arial" w:cs="Arial"/>
          <w:sz w:val="22"/>
          <w:szCs w:val="22"/>
        </w:rPr>
        <w:t>sips or occasions</w:t>
      </w:r>
      <w:r w:rsidR="001F1803">
        <w:rPr>
          <w:rFonts w:ascii="Arial" w:hAnsi="Arial" w:cs="Arial"/>
          <w:sz w:val="22"/>
          <w:szCs w:val="22"/>
        </w:rPr>
        <w:t xml:space="preserve"> they used alcohol.</w:t>
      </w:r>
      <w:r w:rsidR="005B1D5B" w:rsidRPr="005B1D5B">
        <w:rPr>
          <w:rFonts w:ascii="Arial" w:hAnsi="Arial" w:cs="Arial"/>
          <w:iCs/>
          <w:sz w:val="22"/>
          <w:szCs w:val="22"/>
        </w:rPr>
        <w:t xml:space="preserve"> </w:t>
      </w:r>
      <w:r w:rsidR="005B1D5B">
        <w:rPr>
          <w:rFonts w:ascii="Arial" w:hAnsi="Arial" w:cs="Arial"/>
          <w:iCs/>
          <w:sz w:val="22"/>
          <w:szCs w:val="22"/>
        </w:rPr>
        <w:t xml:space="preserve">One drink is equivalent to: </w:t>
      </w:r>
    </w:p>
    <w:p w:rsidR="005B1D5B" w:rsidRPr="009E25B8" w:rsidRDefault="005B1D5B" w:rsidP="005B1D5B">
      <w:pPr>
        <w:widowControl/>
        <w:numPr>
          <w:ilvl w:val="0"/>
          <w:numId w:val="48"/>
        </w:numPr>
        <w:autoSpaceDE/>
        <w:autoSpaceDN/>
        <w:adjustRightInd/>
        <w:ind w:left="1440"/>
        <w:rPr>
          <w:rFonts w:ascii="Arial" w:hAnsi="Arial" w:cs="Arial"/>
          <w:color w:val="000000"/>
          <w:sz w:val="22"/>
          <w:szCs w:val="22"/>
        </w:rPr>
      </w:pPr>
      <w:r w:rsidRPr="009E25B8">
        <w:rPr>
          <w:rFonts w:ascii="Arial" w:hAnsi="Arial" w:cs="Arial"/>
          <w:color w:val="000000"/>
          <w:sz w:val="22"/>
          <w:szCs w:val="22"/>
        </w:rPr>
        <w:t>12-ounces of beer</w:t>
      </w:r>
      <w:r>
        <w:rPr>
          <w:rFonts w:ascii="Arial" w:hAnsi="Arial" w:cs="Arial"/>
          <w:color w:val="000000"/>
          <w:sz w:val="22"/>
          <w:szCs w:val="22"/>
        </w:rPr>
        <w:t xml:space="preserve"> or one regular bottle or can of beer</w:t>
      </w:r>
      <w:r w:rsidRPr="009E25B8">
        <w:rPr>
          <w:rFonts w:ascii="Arial" w:hAnsi="Arial" w:cs="Arial"/>
          <w:color w:val="000000"/>
          <w:sz w:val="22"/>
          <w:szCs w:val="22"/>
        </w:rPr>
        <w:t xml:space="preserve">. </w:t>
      </w:r>
    </w:p>
    <w:p w:rsidR="005B1D5B" w:rsidRPr="009E25B8" w:rsidRDefault="005B1D5B" w:rsidP="005B1D5B">
      <w:pPr>
        <w:widowControl/>
        <w:numPr>
          <w:ilvl w:val="0"/>
          <w:numId w:val="48"/>
        </w:numPr>
        <w:autoSpaceDE/>
        <w:autoSpaceDN/>
        <w:adjustRightInd/>
        <w:ind w:left="1440"/>
        <w:rPr>
          <w:rFonts w:ascii="Arial" w:hAnsi="Arial" w:cs="Arial"/>
          <w:color w:val="000000"/>
          <w:sz w:val="22"/>
          <w:szCs w:val="22"/>
        </w:rPr>
      </w:pPr>
      <w:r w:rsidRPr="009E25B8">
        <w:rPr>
          <w:rFonts w:ascii="Arial" w:hAnsi="Arial" w:cs="Arial"/>
          <w:color w:val="000000"/>
          <w:sz w:val="22"/>
          <w:szCs w:val="22"/>
        </w:rPr>
        <w:t xml:space="preserve">8-ounces of malt liquor. </w:t>
      </w:r>
    </w:p>
    <w:p w:rsidR="00EE6482" w:rsidRPr="00EE6482" w:rsidRDefault="005B1D5B" w:rsidP="00EE6482">
      <w:pPr>
        <w:widowControl/>
        <w:numPr>
          <w:ilvl w:val="0"/>
          <w:numId w:val="48"/>
        </w:numPr>
        <w:autoSpaceDE/>
        <w:autoSpaceDN/>
        <w:adjustRightInd/>
        <w:ind w:left="1440"/>
        <w:rPr>
          <w:rFonts w:ascii="Arial" w:hAnsi="Arial" w:cs="Arial"/>
          <w:sz w:val="22"/>
          <w:szCs w:val="22"/>
        </w:rPr>
      </w:pPr>
      <w:r w:rsidRPr="009E25B8">
        <w:rPr>
          <w:rFonts w:ascii="Arial" w:hAnsi="Arial" w:cs="Arial"/>
          <w:color w:val="000000"/>
          <w:sz w:val="22"/>
          <w:szCs w:val="22"/>
        </w:rPr>
        <w:t xml:space="preserve">5-ounces of wine. </w:t>
      </w:r>
    </w:p>
    <w:p w:rsidR="00341769" w:rsidRPr="00EE6482" w:rsidRDefault="005B1D5B" w:rsidP="00EE6482">
      <w:pPr>
        <w:widowControl/>
        <w:numPr>
          <w:ilvl w:val="0"/>
          <w:numId w:val="48"/>
        </w:numPr>
        <w:autoSpaceDE/>
        <w:autoSpaceDN/>
        <w:adjustRightInd/>
        <w:ind w:left="1440"/>
        <w:rPr>
          <w:rFonts w:ascii="Arial" w:hAnsi="Arial" w:cs="Arial"/>
          <w:sz w:val="22"/>
          <w:szCs w:val="22"/>
        </w:rPr>
      </w:pPr>
      <w:r w:rsidRPr="00EE6482">
        <w:rPr>
          <w:rFonts w:ascii="Arial" w:hAnsi="Arial" w:cs="Arial"/>
          <w:color w:val="000000"/>
          <w:sz w:val="22"/>
          <w:szCs w:val="22"/>
        </w:rPr>
        <w:t xml:space="preserve">1.5-ounces or a “shot” of 80-proof distilled spirits or liquor (e.g., gin, rum, vodka, or whiskey). </w:t>
      </w:r>
    </w:p>
    <w:p w:rsidR="00EE6482" w:rsidRDefault="00EE6482" w:rsidP="00EE6482">
      <w:pPr>
        <w:widowControl/>
        <w:autoSpaceDE/>
        <w:autoSpaceDN/>
        <w:adjustRightInd/>
        <w:ind w:left="1440"/>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E24FCA" w:rsidRPr="008A4C8D" w:rsidTr="00E24FCA">
        <w:trPr>
          <w:jc w:val="center"/>
        </w:trPr>
        <w:tc>
          <w:tcPr>
            <w:tcW w:w="9360" w:type="dxa"/>
            <w:tcBorders>
              <w:top w:val="single" w:sz="7" w:space="0" w:color="000000"/>
              <w:left w:val="single" w:sz="7" w:space="0" w:color="000000"/>
              <w:bottom w:val="single" w:sz="7" w:space="0" w:color="000000"/>
              <w:right w:val="single" w:sz="7" w:space="0" w:color="000000"/>
            </w:tcBorders>
          </w:tcPr>
          <w:p w:rsidR="00E24FCA" w:rsidRPr="008A4C8D" w:rsidRDefault="00E24FCA" w:rsidP="00E24FCA">
            <w:pPr>
              <w:spacing w:line="120" w:lineRule="exact"/>
              <w:rPr>
                <w:rFonts w:ascii="Arial" w:hAnsi="Arial" w:cs="Arial"/>
                <w:sz w:val="22"/>
                <w:szCs w:val="22"/>
              </w:rPr>
            </w:pPr>
            <w:r>
              <w:rPr>
                <w:rFonts w:ascii="Arial" w:hAnsi="Arial" w:cs="Arial"/>
                <w:sz w:val="22"/>
                <w:szCs w:val="22"/>
              </w:rPr>
              <w:br w:type="page"/>
            </w:r>
          </w:p>
          <w:p w:rsidR="00E24FCA" w:rsidRPr="008A4C8D" w:rsidRDefault="004807D9" w:rsidP="00E24FCA">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sz w:val="22"/>
                <w:szCs w:val="22"/>
              </w:rPr>
            </w:pPr>
            <w:r>
              <w:rPr>
                <w:rFonts w:ascii="Arial" w:hAnsi="Arial" w:cs="Arial"/>
                <w:b/>
                <w:bCs/>
                <w:sz w:val="22"/>
                <w:szCs w:val="22"/>
              </w:rPr>
              <w:t>60</w:t>
            </w:r>
            <w:r w:rsidR="00E24FCA" w:rsidRPr="008A4C8D">
              <w:rPr>
                <w:rFonts w:ascii="Arial" w:hAnsi="Arial" w:cs="Arial"/>
                <w:b/>
                <w:bCs/>
                <w:sz w:val="22"/>
                <w:szCs w:val="22"/>
              </w:rPr>
              <w:t>.</w:t>
            </w:r>
            <w:r w:rsidR="00E24FCA" w:rsidRPr="008A4C8D">
              <w:rPr>
                <w:rFonts w:ascii="Arial" w:hAnsi="Arial" w:cs="Arial"/>
                <w:b/>
                <w:bCs/>
                <w:sz w:val="22"/>
                <w:szCs w:val="22"/>
              </w:rPr>
              <w:tab/>
              <w:t xml:space="preserve">During the past 30 days, on how many days did you </w:t>
            </w:r>
            <w:r w:rsidR="00E24FCA">
              <w:rPr>
                <w:rFonts w:ascii="Arial" w:hAnsi="Arial" w:cs="Arial"/>
                <w:b/>
                <w:bCs/>
                <w:sz w:val="22"/>
                <w:szCs w:val="22"/>
              </w:rPr>
              <w:t>have 4 or more drinks on the same occasion</w:t>
            </w:r>
            <w:r w:rsidR="00E24FCA" w:rsidRPr="008A4C8D">
              <w:rPr>
                <w:rFonts w:ascii="Arial" w:hAnsi="Arial" w:cs="Arial"/>
                <w:b/>
                <w:bCs/>
                <w:sz w:val="22"/>
                <w:szCs w:val="22"/>
              </w:rPr>
              <w:t>?</w:t>
            </w:r>
            <w:r w:rsidR="00E24FCA">
              <w:rPr>
                <w:rFonts w:ascii="Arial" w:hAnsi="Arial" w:cs="Arial"/>
                <w:b/>
                <w:bCs/>
                <w:sz w:val="22"/>
                <w:szCs w:val="22"/>
              </w:rPr>
              <w:t xml:space="preserve"> </w:t>
            </w:r>
            <w:r w:rsidR="00E24FCA" w:rsidRPr="00E24FCA">
              <w:rPr>
                <w:rFonts w:ascii="Arial" w:hAnsi="Arial" w:cs="Arial"/>
                <w:b/>
                <w:bCs/>
                <w:sz w:val="22"/>
                <w:szCs w:val="22"/>
              </w:rPr>
              <w:t>[By 'occasion,' we mean at the same time or within a couple of hours of each other].</w:t>
            </w:r>
          </w:p>
        </w:tc>
      </w:tr>
    </w:tbl>
    <w:p w:rsidR="00E24FCA" w:rsidRPr="008A4C8D" w:rsidRDefault="00E24FCA" w:rsidP="00E24FCA">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E24FCA" w:rsidRPr="008A4C8D" w:rsidRDefault="00E24FCA" w:rsidP="00E24FCA">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Question may be unclear to </w:t>
      </w:r>
      <w:r>
        <w:rPr>
          <w:rFonts w:ascii="Arial" w:hAnsi="Arial" w:cs="Arial"/>
          <w:sz w:val="22"/>
          <w:szCs w:val="22"/>
        </w:rPr>
        <w:t>respondents</w:t>
      </w:r>
      <w:r w:rsidRPr="008A4C8D">
        <w:rPr>
          <w:rFonts w:ascii="Arial" w:hAnsi="Arial" w:cs="Arial"/>
          <w:sz w:val="22"/>
          <w:szCs w:val="22"/>
        </w:rPr>
        <w:t>.</w:t>
      </w:r>
    </w:p>
    <w:p w:rsidR="00E24FCA" w:rsidRDefault="00E24FCA" w:rsidP="00E24FCA">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iCs/>
          <w:sz w:val="22"/>
          <w:szCs w:val="22"/>
        </w:rPr>
      </w:pPr>
      <w:r w:rsidRPr="008A4C8D">
        <w:rPr>
          <w:rFonts w:ascii="Arial" w:hAnsi="Arial" w:cs="Arial"/>
          <w:b/>
          <w:bCs/>
          <w:sz w:val="22"/>
          <w:szCs w:val="22"/>
        </w:rPr>
        <w:t xml:space="preserve">Recommended Solution:  </w:t>
      </w:r>
      <w:r w:rsidRPr="008A4C8D">
        <w:rPr>
          <w:rFonts w:ascii="Arial" w:hAnsi="Arial" w:cs="Arial"/>
          <w:sz w:val="22"/>
          <w:szCs w:val="22"/>
        </w:rPr>
        <w:t xml:space="preserve">Tell </w:t>
      </w:r>
      <w:r>
        <w:rPr>
          <w:rFonts w:ascii="Arial" w:hAnsi="Arial" w:cs="Arial"/>
          <w:sz w:val="22"/>
          <w:szCs w:val="22"/>
        </w:rPr>
        <w:t>them</w:t>
      </w:r>
      <w:r w:rsidRPr="008A4C8D">
        <w:rPr>
          <w:rFonts w:ascii="Arial" w:hAnsi="Arial" w:cs="Arial"/>
          <w:sz w:val="22"/>
          <w:szCs w:val="22"/>
        </w:rPr>
        <w:t xml:space="preserve"> </w:t>
      </w:r>
      <w:r>
        <w:rPr>
          <w:rFonts w:ascii="Arial" w:hAnsi="Arial" w:cs="Arial"/>
          <w:sz w:val="22"/>
          <w:szCs w:val="22"/>
        </w:rPr>
        <w:t>to indicate</w:t>
      </w:r>
      <w:r w:rsidRPr="008A4C8D">
        <w:rPr>
          <w:rFonts w:ascii="Arial" w:hAnsi="Arial" w:cs="Arial"/>
          <w:sz w:val="22"/>
          <w:szCs w:val="22"/>
        </w:rPr>
        <w:t xml:space="preserve"> the number of days</w:t>
      </w:r>
      <w:r>
        <w:rPr>
          <w:rFonts w:ascii="Arial" w:hAnsi="Arial" w:cs="Arial"/>
          <w:sz w:val="22"/>
          <w:szCs w:val="22"/>
        </w:rPr>
        <w:t xml:space="preserve"> on which they consumed alcohol</w:t>
      </w:r>
      <w:r w:rsidRPr="008A4C8D">
        <w:rPr>
          <w:rFonts w:ascii="Arial" w:hAnsi="Arial" w:cs="Arial"/>
          <w:sz w:val="22"/>
          <w:szCs w:val="22"/>
        </w:rPr>
        <w:t>, not the occasions</w:t>
      </w:r>
      <w:r>
        <w:rPr>
          <w:rFonts w:ascii="Arial" w:hAnsi="Arial" w:cs="Arial"/>
          <w:sz w:val="22"/>
          <w:szCs w:val="22"/>
        </w:rPr>
        <w:t xml:space="preserve"> they used alcohol.</w:t>
      </w:r>
      <w:r w:rsidRPr="005B1D5B">
        <w:rPr>
          <w:rFonts w:ascii="Arial" w:hAnsi="Arial" w:cs="Arial"/>
          <w:iCs/>
          <w:sz w:val="22"/>
          <w:szCs w:val="22"/>
        </w:rPr>
        <w:t xml:space="preserve"> </w:t>
      </w:r>
      <w:r>
        <w:rPr>
          <w:rFonts w:ascii="Arial" w:hAnsi="Arial" w:cs="Arial"/>
          <w:iCs/>
          <w:sz w:val="22"/>
          <w:szCs w:val="22"/>
        </w:rPr>
        <w:t xml:space="preserve">One drink is equivalent to: </w:t>
      </w:r>
    </w:p>
    <w:p w:rsidR="00E24FCA" w:rsidRPr="009E25B8" w:rsidRDefault="00E24FCA" w:rsidP="00E24FCA">
      <w:pPr>
        <w:widowControl/>
        <w:numPr>
          <w:ilvl w:val="0"/>
          <w:numId w:val="48"/>
        </w:numPr>
        <w:autoSpaceDE/>
        <w:autoSpaceDN/>
        <w:adjustRightInd/>
        <w:ind w:left="1440"/>
        <w:rPr>
          <w:rFonts w:ascii="Arial" w:hAnsi="Arial" w:cs="Arial"/>
          <w:color w:val="000000"/>
          <w:sz w:val="22"/>
          <w:szCs w:val="22"/>
        </w:rPr>
      </w:pPr>
      <w:r w:rsidRPr="009E25B8">
        <w:rPr>
          <w:rFonts w:ascii="Arial" w:hAnsi="Arial" w:cs="Arial"/>
          <w:color w:val="000000"/>
          <w:sz w:val="22"/>
          <w:szCs w:val="22"/>
        </w:rPr>
        <w:t>12-ounces of beer</w:t>
      </w:r>
      <w:r>
        <w:rPr>
          <w:rFonts w:ascii="Arial" w:hAnsi="Arial" w:cs="Arial"/>
          <w:color w:val="000000"/>
          <w:sz w:val="22"/>
          <w:szCs w:val="22"/>
        </w:rPr>
        <w:t xml:space="preserve"> or one regular bottle or can of beer</w:t>
      </w:r>
      <w:r w:rsidRPr="009E25B8">
        <w:rPr>
          <w:rFonts w:ascii="Arial" w:hAnsi="Arial" w:cs="Arial"/>
          <w:color w:val="000000"/>
          <w:sz w:val="22"/>
          <w:szCs w:val="22"/>
        </w:rPr>
        <w:t xml:space="preserve">. </w:t>
      </w:r>
    </w:p>
    <w:p w:rsidR="00E24FCA" w:rsidRPr="009E25B8" w:rsidRDefault="00E24FCA" w:rsidP="00E24FCA">
      <w:pPr>
        <w:widowControl/>
        <w:numPr>
          <w:ilvl w:val="0"/>
          <w:numId w:val="48"/>
        </w:numPr>
        <w:autoSpaceDE/>
        <w:autoSpaceDN/>
        <w:adjustRightInd/>
        <w:ind w:left="1440"/>
        <w:rPr>
          <w:rFonts w:ascii="Arial" w:hAnsi="Arial" w:cs="Arial"/>
          <w:color w:val="000000"/>
          <w:sz w:val="22"/>
          <w:szCs w:val="22"/>
        </w:rPr>
      </w:pPr>
      <w:r w:rsidRPr="009E25B8">
        <w:rPr>
          <w:rFonts w:ascii="Arial" w:hAnsi="Arial" w:cs="Arial"/>
          <w:color w:val="000000"/>
          <w:sz w:val="22"/>
          <w:szCs w:val="22"/>
        </w:rPr>
        <w:t xml:space="preserve">8-ounces of malt liquor. </w:t>
      </w:r>
    </w:p>
    <w:p w:rsidR="00E24FCA" w:rsidRPr="00EE6482" w:rsidRDefault="00E24FCA" w:rsidP="00E24FCA">
      <w:pPr>
        <w:widowControl/>
        <w:numPr>
          <w:ilvl w:val="0"/>
          <w:numId w:val="48"/>
        </w:numPr>
        <w:autoSpaceDE/>
        <w:autoSpaceDN/>
        <w:adjustRightInd/>
        <w:ind w:left="1440"/>
        <w:rPr>
          <w:rFonts w:ascii="Arial" w:hAnsi="Arial" w:cs="Arial"/>
          <w:sz w:val="22"/>
          <w:szCs w:val="22"/>
        </w:rPr>
      </w:pPr>
      <w:r w:rsidRPr="009E25B8">
        <w:rPr>
          <w:rFonts w:ascii="Arial" w:hAnsi="Arial" w:cs="Arial"/>
          <w:color w:val="000000"/>
          <w:sz w:val="22"/>
          <w:szCs w:val="22"/>
        </w:rPr>
        <w:t xml:space="preserve">5-ounces of wine. </w:t>
      </w:r>
    </w:p>
    <w:p w:rsidR="00E24FCA" w:rsidRPr="00E24FCA" w:rsidRDefault="00E24FCA" w:rsidP="00E24FCA">
      <w:pPr>
        <w:widowControl/>
        <w:numPr>
          <w:ilvl w:val="0"/>
          <w:numId w:val="48"/>
        </w:numPr>
        <w:autoSpaceDE/>
        <w:autoSpaceDN/>
        <w:adjustRightInd/>
        <w:ind w:left="1440"/>
        <w:rPr>
          <w:rFonts w:ascii="Arial" w:hAnsi="Arial" w:cs="Arial"/>
          <w:sz w:val="22"/>
          <w:szCs w:val="22"/>
        </w:rPr>
      </w:pPr>
      <w:r w:rsidRPr="00EE6482">
        <w:rPr>
          <w:rFonts w:ascii="Arial" w:hAnsi="Arial" w:cs="Arial"/>
          <w:color w:val="000000"/>
          <w:sz w:val="22"/>
          <w:szCs w:val="22"/>
        </w:rPr>
        <w:t xml:space="preserve">1.5-ounces or a “shot” of 80-proof distilled spirits or liquor (e.g., gin, rum, vodka, or whiskey). </w:t>
      </w:r>
    </w:p>
    <w:p w:rsidR="006D1347" w:rsidRDefault="006D1347" w:rsidP="006D1347">
      <w:pPr>
        <w:widowControl/>
        <w:autoSpaceDE/>
        <w:autoSpaceDN/>
        <w:adjustRightInd/>
        <w:ind w:left="1440"/>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E24FCA" w:rsidRPr="008A4C8D" w:rsidTr="00E24FCA">
        <w:trPr>
          <w:jc w:val="center"/>
        </w:trPr>
        <w:tc>
          <w:tcPr>
            <w:tcW w:w="9360" w:type="dxa"/>
            <w:tcBorders>
              <w:top w:val="single" w:sz="7" w:space="0" w:color="000000"/>
              <w:left w:val="single" w:sz="7" w:space="0" w:color="000000"/>
              <w:bottom w:val="single" w:sz="7" w:space="0" w:color="000000"/>
              <w:right w:val="single" w:sz="7" w:space="0" w:color="000000"/>
            </w:tcBorders>
          </w:tcPr>
          <w:p w:rsidR="00E24FCA" w:rsidRPr="008A4C8D" w:rsidRDefault="00E24FCA" w:rsidP="00E24FCA">
            <w:pPr>
              <w:spacing w:line="120" w:lineRule="exact"/>
              <w:rPr>
                <w:rFonts w:ascii="Arial" w:hAnsi="Arial" w:cs="Arial"/>
                <w:sz w:val="22"/>
                <w:szCs w:val="22"/>
              </w:rPr>
            </w:pPr>
            <w:r>
              <w:rPr>
                <w:rFonts w:ascii="Arial" w:hAnsi="Arial" w:cs="Arial"/>
                <w:sz w:val="22"/>
                <w:szCs w:val="22"/>
              </w:rPr>
              <w:br w:type="page"/>
            </w:r>
          </w:p>
          <w:p w:rsidR="00E24FCA" w:rsidRPr="008A4C8D" w:rsidRDefault="004807D9" w:rsidP="00E24FCA">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sz w:val="22"/>
                <w:szCs w:val="22"/>
              </w:rPr>
            </w:pPr>
            <w:r>
              <w:rPr>
                <w:rFonts w:ascii="Arial" w:hAnsi="Arial" w:cs="Arial"/>
                <w:b/>
                <w:bCs/>
                <w:sz w:val="22"/>
                <w:szCs w:val="22"/>
              </w:rPr>
              <w:t>61</w:t>
            </w:r>
            <w:r w:rsidR="00E24FCA" w:rsidRPr="008A4C8D">
              <w:rPr>
                <w:rFonts w:ascii="Arial" w:hAnsi="Arial" w:cs="Arial"/>
                <w:b/>
                <w:bCs/>
                <w:sz w:val="22"/>
                <w:szCs w:val="22"/>
              </w:rPr>
              <w:t>.</w:t>
            </w:r>
            <w:r w:rsidR="00E24FCA" w:rsidRPr="008A4C8D">
              <w:rPr>
                <w:rFonts w:ascii="Arial" w:hAnsi="Arial" w:cs="Arial"/>
                <w:b/>
                <w:bCs/>
                <w:sz w:val="22"/>
                <w:szCs w:val="22"/>
              </w:rPr>
              <w:tab/>
              <w:t xml:space="preserve">During the past 30 days, on how many days did you </w:t>
            </w:r>
            <w:r w:rsidR="00E24FCA">
              <w:rPr>
                <w:rFonts w:ascii="Arial" w:hAnsi="Arial" w:cs="Arial"/>
                <w:b/>
                <w:bCs/>
                <w:sz w:val="22"/>
                <w:szCs w:val="22"/>
              </w:rPr>
              <w:t>have 5 or more drinks on the same occasion</w:t>
            </w:r>
            <w:r w:rsidR="00E24FCA" w:rsidRPr="008A4C8D">
              <w:rPr>
                <w:rFonts w:ascii="Arial" w:hAnsi="Arial" w:cs="Arial"/>
                <w:b/>
                <w:bCs/>
                <w:sz w:val="22"/>
                <w:szCs w:val="22"/>
              </w:rPr>
              <w:t>?</w:t>
            </w:r>
            <w:r w:rsidR="00E24FCA">
              <w:rPr>
                <w:rFonts w:ascii="Arial" w:hAnsi="Arial" w:cs="Arial"/>
                <w:b/>
                <w:bCs/>
                <w:sz w:val="22"/>
                <w:szCs w:val="22"/>
              </w:rPr>
              <w:t xml:space="preserve"> </w:t>
            </w:r>
            <w:r w:rsidR="00E24FCA" w:rsidRPr="00E24FCA">
              <w:rPr>
                <w:rFonts w:ascii="Arial" w:hAnsi="Arial" w:cs="Arial"/>
                <w:b/>
                <w:bCs/>
                <w:sz w:val="22"/>
                <w:szCs w:val="22"/>
              </w:rPr>
              <w:t>[By 'occasion,' we mean at the same time or within a couple of hours of each other].</w:t>
            </w:r>
          </w:p>
        </w:tc>
      </w:tr>
    </w:tbl>
    <w:p w:rsidR="00E24FCA" w:rsidRPr="008A4C8D" w:rsidRDefault="00E24FCA" w:rsidP="00E24FCA">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E24FCA" w:rsidRPr="008A4C8D" w:rsidRDefault="00E24FCA" w:rsidP="00E24FCA">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Question may be unclear to </w:t>
      </w:r>
      <w:r>
        <w:rPr>
          <w:rFonts w:ascii="Arial" w:hAnsi="Arial" w:cs="Arial"/>
          <w:sz w:val="22"/>
          <w:szCs w:val="22"/>
        </w:rPr>
        <w:t>respondents</w:t>
      </w:r>
      <w:r w:rsidRPr="008A4C8D">
        <w:rPr>
          <w:rFonts w:ascii="Arial" w:hAnsi="Arial" w:cs="Arial"/>
          <w:sz w:val="22"/>
          <w:szCs w:val="22"/>
        </w:rPr>
        <w:t>.</w:t>
      </w:r>
    </w:p>
    <w:p w:rsidR="00E24FCA" w:rsidRPr="008A4C8D" w:rsidRDefault="00E24FCA" w:rsidP="00E24FCA">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Question may be unclear to </w:t>
      </w:r>
      <w:r>
        <w:rPr>
          <w:rFonts w:ascii="Arial" w:hAnsi="Arial" w:cs="Arial"/>
          <w:sz w:val="22"/>
          <w:szCs w:val="22"/>
        </w:rPr>
        <w:t>respondents</w:t>
      </w:r>
      <w:r w:rsidRPr="008A4C8D">
        <w:rPr>
          <w:rFonts w:ascii="Arial" w:hAnsi="Arial" w:cs="Arial"/>
          <w:sz w:val="22"/>
          <w:szCs w:val="22"/>
        </w:rPr>
        <w:t>.</w:t>
      </w:r>
    </w:p>
    <w:p w:rsidR="00E24FCA" w:rsidRDefault="00E24FCA" w:rsidP="00E24FCA">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iCs/>
          <w:sz w:val="22"/>
          <w:szCs w:val="22"/>
        </w:rPr>
      </w:pPr>
      <w:r w:rsidRPr="008A4C8D">
        <w:rPr>
          <w:rFonts w:ascii="Arial" w:hAnsi="Arial" w:cs="Arial"/>
          <w:b/>
          <w:bCs/>
          <w:sz w:val="22"/>
          <w:szCs w:val="22"/>
        </w:rPr>
        <w:t xml:space="preserve">Recommended Solution:  </w:t>
      </w:r>
      <w:r w:rsidRPr="008A4C8D">
        <w:rPr>
          <w:rFonts w:ascii="Arial" w:hAnsi="Arial" w:cs="Arial"/>
          <w:sz w:val="22"/>
          <w:szCs w:val="22"/>
        </w:rPr>
        <w:t xml:space="preserve">Tell </w:t>
      </w:r>
      <w:r>
        <w:rPr>
          <w:rFonts w:ascii="Arial" w:hAnsi="Arial" w:cs="Arial"/>
          <w:sz w:val="22"/>
          <w:szCs w:val="22"/>
        </w:rPr>
        <w:t>them</w:t>
      </w:r>
      <w:r w:rsidRPr="008A4C8D">
        <w:rPr>
          <w:rFonts w:ascii="Arial" w:hAnsi="Arial" w:cs="Arial"/>
          <w:sz w:val="22"/>
          <w:szCs w:val="22"/>
        </w:rPr>
        <w:t xml:space="preserve"> </w:t>
      </w:r>
      <w:r>
        <w:rPr>
          <w:rFonts w:ascii="Arial" w:hAnsi="Arial" w:cs="Arial"/>
          <w:sz w:val="22"/>
          <w:szCs w:val="22"/>
        </w:rPr>
        <w:t>to indicate</w:t>
      </w:r>
      <w:r w:rsidRPr="008A4C8D">
        <w:rPr>
          <w:rFonts w:ascii="Arial" w:hAnsi="Arial" w:cs="Arial"/>
          <w:sz w:val="22"/>
          <w:szCs w:val="22"/>
        </w:rPr>
        <w:t xml:space="preserve"> the number of days</w:t>
      </w:r>
      <w:r>
        <w:rPr>
          <w:rFonts w:ascii="Arial" w:hAnsi="Arial" w:cs="Arial"/>
          <w:sz w:val="22"/>
          <w:szCs w:val="22"/>
        </w:rPr>
        <w:t xml:space="preserve"> on which they consumed alcohol</w:t>
      </w:r>
      <w:r w:rsidRPr="008A4C8D">
        <w:rPr>
          <w:rFonts w:ascii="Arial" w:hAnsi="Arial" w:cs="Arial"/>
          <w:sz w:val="22"/>
          <w:szCs w:val="22"/>
        </w:rPr>
        <w:t>, not the occasions</w:t>
      </w:r>
      <w:r>
        <w:rPr>
          <w:rFonts w:ascii="Arial" w:hAnsi="Arial" w:cs="Arial"/>
          <w:sz w:val="22"/>
          <w:szCs w:val="22"/>
        </w:rPr>
        <w:t xml:space="preserve"> they used alcohol.</w:t>
      </w:r>
      <w:r w:rsidRPr="005B1D5B">
        <w:rPr>
          <w:rFonts w:ascii="Arial" w:hAnsi="Arial" w:cs="Arial"/>
          <w:iCs/>
          <w:sz w:val="22"/>
          <w:szCs w:val="22"/>
        </w:rPr>
        <w:t xml:space="preserve"> </w:t>
      </w:r>
      <w:r>
        <w:rPr>
          <w:rFonts w:ascii="Arial" w:hAnsi="Arial" w:cs="Arial"/>
          <w:iCs/>
          <w:sz w:val="22"/>
          <w:szCs w:val="22"/>
        </w:rPr>
        <w:t xml:space="preserve">One drink is equivalent to: </w:t>
      </w:r>
    </w:p>
    <w:p w:rsidR="00E24FCA" w:rsidRPr="009E25B8" w:rsidRDefault="00E24FCA" w:rsidP="00E24FCA">
      <w:pPr>
        <w:widowControl/>
        <w:numPr>
          <w:ilvl w:val="0"/>
          <w:numId w:val="48"/>
        </w:numPr>
        <w:autoSpaceDE/>
        <w:autoSpaceDN/>
        <w:adjustRightInd/>
        <w:ind w:left="1440"/>
        <w:rPr>
          <w:rFonts w:ascii="Arial" w:hAnsi="Arial" w:cs="Arial"/>
          <w:color w:val="000000"/>
          <w:sz w:val="22"/>
          <w:szCs w:val="22"/>
        </w:rPr>
      </w:pPr>
      <w:r w:rsidRPr="009E25B8">
        <w:rPr>
          <w:rFonts w:ascii="Arial" w:hAnsi="Arial" w:cs="Arial"/>
          <w:color w:val="000000"/>
          <w:sz w:val="22"/>
          <w:szCs w:val="22"/>
        </w:rPr>
        <w:t>12-ounces of beer</w:t>
      </w:r>
      <w:r>
        <w:rPr>
          <w:rFonts w:ascii="Arial" w:hAnsi="Arial" w:cs="Arial"/>
          <w:color w:val="000000"/>
          <w:sz w:val="22"/>
          <w:szCs w:val="22"/>
        </w:rPr>
        <w:t xml:space="preserve"> or one regular bottle or can of beer</w:t>
      </w:r>
      <w:r w:rsidRPr="009E25B8">
        <w:rPr>
          <w:rFonts w:ascii="Arial" w:hAnsi="Arial" w:cs="Arial"/>
          <w:color w:val="000000"/>
          <w:sz w:val="22"/>
          <w:szCs w:val="22"/>
        </w:rPr>
        <w:t xml:space="preserve">. </w:t>
      </w:r>
    </w:p>
    <w:p w:rsidR="00E24FCA" w:rsidRPr="009E25B8" w:rsidRDefault="00E24FCA" w:rsidP="00E24FCA">
      <w:pPr>
        <w:widowControl/>
        <w:numPr>
          <w:ilvl w:val="0"/>
          <w:numId w:val="48"/>
        </w:numPr>
        <w:autoSpaceDE/>
        <w:autoSpaceDN/>
        <w:adjustRightInd/>
        <w:ind w:left="1440"/>
        <w:rPr>
          <w:rFonts w:ascii="Arial" w:hAnsi="Arial" w:cs="Arial"/>
          <w:color w:val="000000"/>
          <w:sz w:val="22"/>
          <w:szCs w:val="22"/>
        </w:rPr>
      </w:pPr>
      <w:r w:rsidRPr="009E25B8">
        <w:rPr>
          <w:rFonts w:ascii="Arial" w:hAnsi="Arial" w:cs="Arial"/>
          <w:color w:val="000000"/>
          <w:sz w:val="22"/>
          <w:szCs w:val="22"/>
        </w:rPr>
        <w:t xml:space="preserve">8-ounces of malt liquor. </w:t>
      </w:r>
    </w:p>
    <w:p w:rsidR="00E24FCA" w:rsidRPr="00EE6482" w:rsidRDefault="00E24FCA" w:rsidP="00E24FCA">
      <w:pPr>
        <w:widowControl/>
        <w:numPr>
          <w:ilvl w:val="0"/>
          <w:numId w:val="48"/>
        </w:numPr>
        <w:autoSpaceDE/>
        <w:autoSpaceDN/>
        <w:adjustRightInd/>
        <w:ind w:left="1440"/>
        <w:rPr>
          <w:rFonts w:ascii="Arial" w:hAnsi="Arial" w:cs="Arial"/>
          <w:sz w:val="22"/>
          <w:szCs w:val="22"/>
        </w:rPr>
      </w:pPr>
      <w:r w:rsidRPr="009E25B8">
        <w:rPr>
          <w:rFonts w:ascii="Arial" w:hAnsi="Arial" w:cs="Arial"/>
          <w:color w:val="000000"/>
          <w:sz w:val="22"/>
          <w:szCs w:val="22"/>
        </w:rPr>
        <w:t xml:space="preserve">5-ounces of wine. </w:t>
      </w:r>
    </w:p>
    <w:p w:rsidR="006D1347" w:rsidRDefault="00E24FCA" w:rsidP="006D1347">
      <w:pPr>
        <w:widowControl/>
        <w:numPr>
          <w:ilvl w:val="0"/>
          <w:numId w:val="48"/>
        </w:numPr>
        <w:autoSpaceDE/>
        <w:autoSpaceDN/>
        <w:adjustRightInd/>
        <w:ind w:left="1440"/>
        <w:rPr>
          <w:rFonts w:ascii="Arial" w:hAnsi="Arial" w:cs="Arial"/>
          <w:sz w:val="22"/>
          <w:szCs w:val="22"/>
        </w:rPr>
      </w:pPr>
      <w:r w:rsidRPr="00EE6482">
        <w:rPr>
          <w:rFonts w:ascii="Arial" w:hAnsi="Arial" w:cs="Arial"/>
          <w:color w:val="000000"/>
          <w:sz w:val="22"/>
          <w:szCs w:val="22"/>
        </w:rPr>
        <w:t xml:space="preserve">1.5-ounces or a “shot” of 80-proof distilled spirits or liquor (e.g., gin, rum, vodka, or whiskey). </w:t>
      </w:r>
    </w:p>
    <w:p w:rsidR="00E24FCA" w:rsidRPr="00EE6482" w:rsidRDefault="00E24FCA" w:rsidP="00EE6482">
      <w:pPr>
        <w:widowControl/>
        <w:autoSpaceDE/>
        <w:autoSpaceDN/>
        <w:adjustRightInd/>
        <w:ind w:left="1440"/>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341769"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341769" w:rsidRPr="008A4C8D" w:rsidRDefault="00341769" w:rsidP="00855447">
            <w:pPr>
              <w:spacing w:line="120" w:lineRule="exact"/>
              <w:rPr>
                <w:rFonts w:ascii="Arial" w:hAnsi="Arial" w:cs="Arial"/>
                <w:sz w:val="22"/>
                <w:szCs w:val="22"/>
              </w:rPr>
            </w:pPr>
          </w:p>
          <w:p w:rsidR="00341769" w:rsidRPr="008A4C8D" w:rsidRDefault="00E706FB" w:rsidP="00855447">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6</w:t>
            </w:r>
            <w:r w:rsidR="004807D9">
              <w:rPr>
                <w:rFonts w:ascii="Arial" w:hAnsi="Arial" w:cs="Arial"/>
                <w:b/>
                <w:bCs/>
                <w:sz w:val="22"/>
                <w:szCs w:val="22"/>
              </w:rPr>
              <w:t>2</w:t>
            </w:r>
            <w:r w:rsidR="00341769" w:rsidRPr="008A4C8D">
              <w:rPr>
                <w:rFonts w:ascii="Arial" w:hAnsi="Arial" w:cs="Arial"/>
                <w:b/>
                <w:bCs/>
                <w:sz w:val="22"/>
                <w:szCs w:val="22"/>
              </w:rPr>
              <w:t>.</w:t>
            </w:r>
            <w:r w:rsidR="00341769" w:rsidRPr="008A4C8D">
              <w:rPr>
                <w:rFonts w:ascii="Arial" w:hAnsi="Arial" w:cs="Arial"/>
                <w:b/>
                <w:bCs/>
                <w:sz w:val="22"/>
                <w:szCs w:val="22"/>
              </w:rPr>
              <w:tab/>
              <w:t xml:space="preserve">During the past 30 days, on how many days have you been </w:t>
            </w:r>
            <w:r w:rsidR="00341769" w:rsidRPr="008A4C8D">
              <w:rPr>
                <w:rFonts w:ascii="Arial" w:hAnsi="Arial" w:cs="Arial"/>
                <w:b/>
                <w:bCs/>
                <w:sz w:val="22"/>
                <w:szCs w:val="22"/>
                <w:u w:val="single"/>
              </w:rPr>
              <w:t>drunk or very high</w:t>
            </w:r>
            <w:r w:rsidR="00341769" w:rsidRPr="008A4C8D">
              <w:rPr>
                <w:rFonts w:ascii="Arial" w:hAnsi="Arial" w:cs="Arial"/>
                <w:b/>
                <w:bCs/>
                <w:sz w:val="22"/>
                <w:szCs w:val="22"/>
              </w:rPr>
              <w:t xml:space="preserve"> from drinking alcoholic beverages?</w:t>
            </w:r>
          </w:p>
        </w:tc>
      </w:tr>
    </w:tbl>
    <w:p w:rsidR="00341769" w:rsidRPr="008A4C8D" w:rsidRDefault="00341769" w:rsidP="00341769">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341769" w:rsidRPr="008A4C8D" w:rsidRDefault="00341769"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Question may be unclear to </w:t>
      </w:r>
      <w:r w:rsidR="0006603B">
        <w:rPr>
          <w:rFonts w:ascii="Arial" w:hAnsi="Arial" w:cs="Arial"/>
          <w:sz w:val="22"/>
          <w:szCs w:val="22"/>
        </w:rPr>
        <w:t>r</w:t>
      </w:r>
      <w:r w:rsidR="00C50D6C">
        <w:rPr>
          <w:rFonts w:ascii="Arial" w:hAnsi="Arial" w:cs="Arial"/>
          <w:sz w:val="22"/>
          <w:szCs w:val="22"/>
        </w:rPr>
        <w:t>espondent</w:t>
      </w:r>
      <w:r w:rsidR="0006603B">
        <w:rPr>
          <w:rFonts w:ascii="Arial" w:hAnsi="Arial" w:cs="Arial"/>
          <w:sz w:val="22"/>
          <w:szCs w:val="22"/>
        </w:rPr>
        <w:t>s</w:t>
      </w:r>
      <w:r w:rsidRPr="008A4C8D">
        <w:rPr>
          <w:rFonts w:ascii="Arial" w:hAnsi="Arial" w:cs="Arial"/>
          <w:sz w:val="22"/>
          <w:szCs w:val="22"/>
        </w:rPr>
        <w:t>.</w:t>
      </w:r>
    </w:p>
    <w:p w:rsidR="00341769" w:rsidRPr="008A4C8D" w:rsidRDefault="00341769"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 xml:space="preserve">Recommended Solution:  </w:t>
      </w:r>
      <w:r w:rsidRPr="008A4C8D">
        <w:rPr>
          <w:rFonts w:ascii="Arial" w:hAnsi="Arial" w:cs="Arial"/>
          <w:sz w:val="22"/>
          <w:szCs w:val="22"/>
        </w:rPr>
        <w:t xml:space="preserve">Tell </w:t>
      </w:r>
      <w:r w:rsidR="0006603B">
        <w:rPr>
          <w:rFonts w:ascii="Arial" w:hAnsi="Arial" w:cs="Arial"/>
          <w:sz w:val="22"/>
          <w:szCs w:val="22"/>
        </w:rPr>
        <w:t>them</w:t>
      </w:r>
      <w:r w:rsidRPr="008A4C8D">
        <w:rPr>
          <w:rFonts w:ascii="Arial" w:hAnsi="Arial" w:cs="Arial"/>
          <w:sz w:val="22"/>
          <w:szCs w:val="22"/>
        </w:rPr>
        <w:t xml:space="preserve"> </w:t>
      </w:r>
      <w:r w:rsidR="001F1803">
        <w:rPr>
          <w:rFonts w:ascii="Arial" w:hAnsi="Arial" w:cs="Arial"/>
          <w:sz w:val="22"/>
          <w:szCs w:val="22"/>
        </w:rPr>
        <w:t>to indicate</w:t>
      </w:r>
      <w:r w:rsidRPr="008A4C8D">
        <w:rPr>
          <w:rFonts w:ascii="Arial" w:hAnsi="Arial" w:cs="Arial"/>
          <w:sz w:val="22"/>
          <w:szCs w:val="22"/>
        </w:rPr>
        <w:t xml:space="preserve"> the number of days they have been drunk or high</w:t>
      </w:r>
      <w:r w:rsidR="003D3389">
        <w:rPr>
          <w:rFonts w:ascii="Arial" w:hAnsi="Arial" w:cs="Arial"/>
          <w:sz w:val="22"/>
          <w:szCs w:val="22"/>
        </w:rPr>
        <w:t xml:space="preserve"> from alcohol</w:t>
      </w:r>
      <w:r w:rsidRPr="008A4C8D">
        <w:rPr>
          <w:rFonts w:ascii="Arial" w:hAnsi="Arial" w:cs="Arial"/>
          <w:sz w:val="22"/>
          <w:szCs w:val="22"/>
        </w:rPr>
        <w:t>, not the number of drinks or occasions.</w:t>
      </w:r>
    </w:p>
    <w:p w:rsidR="00341769" w:rsidRPr="008A4C8D" w:rsidRDefault="00341769">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341769" w:rsidRPr="008A4C8D" w:rsidRDefault="00341769" w:rsidP="00341769">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r w:rsidRPr="008A4C8D">
        <w:rPr>
          <w:rFonts w:ascii="Arial" w:hAnsi="Arial" w:cs="Arial"/>
          <w:b/>
          <w:bCs/>
          <w:sz w:val="22"/>
          <w:szCs w:val="22"/>
          <w:u w:val="single"/>
        </w:rPr>
        <w:t xml:space="preserve">Comments on Item </w:t>
      </w:r>
      <w:r w:rsidR="00F854FB">
        <w:rPr>
          <w:rFonts w:ascii="Arial" w:hAnsi="Arial" w:cs="Arial"/>
          <w:b/>
          <w:bCs/>
          <w:sz w:val="22"/>
          <w:szCs w:val="22"/>
          <w:u w:val="single"/>
        </w:rPr>
        <w:t>6</w:t>
      </w:r>
      <w:r w:rsidR="004807D9">
        <w:rPr>
          <w:rFonts w:ascii="Arial" w:hAnsi="Arial" w:cs="Arial"/>
          <w:b/>
          <w:bCs/>
          <w:sz w:val="22"/>
          <w:szCs w:val="22"/>
          <w:u w:val="single"/>
        </w:rPr>
        <w:t>3</w:t>
      </w:r>
      <w:r w:rsidRPr="008A4C8D">
        <w:rPr>
          <w:rFonts w:ascii="Arial" w:hAnsi="Arial" w:cs="Arial"/>
          <w:b/>
          <w:bCs/>
          <w:sz w:val="22"/>
          <w:szCs w:val="22"/>
        </w:rPr>
        <w:t>:</w:t>
      </w:r>
      <w:r w:rsidRPr="008A4C8D">
        <w:rPr>
          <w:rFonts w:ascii="Arial" w:hAnsi="Arial" w:cs="Arial"/>
          <w:sz w:val="22"/>
          <w:szCs w:val="22"/>
        </w:rPr>
        <w:t xml:space="preserve">  </w:t>
      </w:r>
      <w:r w:rsidR="00147F2A">
        <w:rPr>
          <w:rFonts w:ascii="Arial" w:hAnsi="Arial" w:cs="Arial"/>
          <w:sz w:val="22"/>
          <w:szCs w:val="22"/>
        </w:rPr>
        <w:t>This question</w:t>
      </w:r>
      <w:r w:rsidRPr="008A4C8D">
        <w:rPr>
          <w:rFonts w:ascii="Arial" w:hAnsi="Arial" w:cs="Arial"/>
          <w:sz w:val="22"/>
          <w:szCs w:val="22"/>
        </w:rPr>
        <w:t xml:space="preserve"> </w:t>
      </w:r>
      <w:r w:rsidR="00147F2A">
        <w:rPr>
          <w:rFonts w:ascii="Arial" w:hAnsi="Arial" w:cs="Arial"/>
          <w:sz w:val="22"/>
          <w:szCs w:val="22"/>
        </w:rPr>
        <w:t>is</w:t>
      </w:r>
      <w:r w:rsidR="00147F2A" w:rsidRPr="008A4C8D">
        <w:rPr>
          <w:rFonts w:ascii="Arial" w:hAnsi="Arial" w:cs="Arial"/>
          <w:sz w:val="22"/>
          <w:szCs w:val="22"/>
        </w:rPr>
        <w:t xml:space="preserve"> </w:t>
      </w:r>
      <w:r w:rsidRPr="008A4C8D">
        <w:rPr>
          <w:rFonts w:ascii="Arial" w:hAnsi="Arial" w:cs="Arial"/>
          <w:sz w:val="22"/>
          <w:szCs w:val="22"/>
        </w:rPr>
        <w:t xml:space="preserve">about </w:t>
      </w:r>
      <w:r w:rsidRPr="008A4C8D">
        <w:rPr>
          <w:rFonts w:ascii="Arial" w:hAnsi="Arial" w:cs="Arial"/>
          <w:b/>
          <w:bCs/>
          <w:sz w:val="22"/>
          <w:szCs w:val="22"/>
          <w:u w:val="single"/>
        </w:rPr>
        <w:t>MARIJUANA or HASHISH</w:t>
      </w:r>
      <w:r w:rsidRPr="008A4C8D">
        <w:rPr>
          <w:rFonts w:ascii="Arial" w:hAnsi="Arial" w:cs="Arial"/>
          <w:sz w:val="22"/>
          <w:szCs w:val="22"/>
        </w:rPr>
        <w:t xml:space="preserve">. Marijuana is sometimes called weed, blunt, hydro, grass, or pot.  Hashish is sometimes called hash or hash oil.  </w:t>
      </w:r>
    </w:p>
    <w:p w:rsidR="00341769" w:rsidRPr="008A4C8D" w:rsidRDefault="00341769" w:rsidP="00341769">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341769"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341769" w:rsidRPr="008A4C8D" w:rsidRDefault="00341769" w:rsidP="00855447">
            <w:pPr>
              <w:spacing w:line="120" w:lineRule="exact"/>
              <w:rPr>
                <w:rFonts w:ascii="Arial" w:hAnsi="Arial" w:cs="Arial"/>
                <w:sz w:val="22"/>
                <w:szCs w:val="22"/>
              </w:rPr>
            </w:pPr>
          </w:p>
          <w:p w:rsidR="00341769" w:rsidRPr="008A4C8D" w:rsidRDefault="00E706FB" w:rsidP="00855447">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6</w:t>
            </w:r>
            <w:r w:rsidR="004807D9">
              <w:rPr>
                <w:rFonts w:ascii="Arial" w:hAnsi="Arial" w:cs="Arial"/>
                <w:b/>
                <w:bCs/>
                <w:sz w:val="22"/>
                <w:szCs w:val="22"/>
              </w:rPr>
              <w:t>3</w:t>
            </w:r>
            <w:r w:rsidR="00341769" w:rsidRPr="008A4C8D">
              <w:rPr>
                <w:rFonts w:ascii="Arial" w:hAnsi="Arial" w:cs="Arial"/>
                <w:b/>
                <w:bCs/>
                <w:sz w:val="22"/>
                <w:szCs w:val="22"/>
              </w:rPr>
              <w:t>.</w:t>
            </w:r>
            <w:r w:rsidR="00341769" w:rsidRPr="008A4C8D">
              <w:rPr>
                <w:rFonts w:ascii="Arial" w:hAnsi="Arial" w:cs="Arial"/>
                <w:b/>
                <w:bCs/>
                <w:sz w:val="22"/>
                <w:szCs w:val="22"/>
              </w:rPr>
              <w:tab/>
              <w:t xml:space="preserve">During the past 30 days, on how many days did you use </w:t>
            </w:r>
            <w:r w:rsidR="00341769" w:rsidRPr="008A4C8D">
              <w:rPr>
                <w:rFonts w:ascii="Arial" w:hAnsi="Arial" w:cs="Arial"/>
                <w:b/>
                <w:bCs/>
                <w:sz w:val="22"/>
                <w:szCs w:val="22"/>
                <w:u w:val="single"/>
              </w:rPr>
              <w:t>marijuana or hashish</w:t>
            </w:r>
            <w:r w:rsidR="00341769" w:rsidRPr="008A4C8D">
              <w:rPr>
                <w:rFonts w:ascii="Arial" w:hAnsi="Arial" w:cs="Arial"/>
                <w:b/>
                <w:bCs/>
                <w:sz w:val="22"/>
                <w:szCs w:val="22"/>
              </w:rPr>
              <w:t>?</w:t>
            </w:r>
          </w:p>
        </w:tc>
      </w:tr>
    </w:tbl>
    <w:p w:rsidR="00147F2A" w:rsidRDefault="00147F2A"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p>
    <w:p w:rsidR="00341769" w:rsidRPr="008A4C8D" w:rsidRDefault="00341769"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Question may be unclear to </w:t>
      </w:r>
      <w:r w:rsidR="00F62663">
        <w:rPr>
          <w:rFonts w:ascii="Arial" w:hAnsi="Arial" w:cs="Arial"/>
          <w:sz w:val="22"/>
          <w:szCs w:val="22"/>
        </w:rPr>
        <w:t>r</w:t>
      </w:r>
      <w:r w:rsidR="00C50D6C">
        <w:rPr>
          <w:rFonts w:ascii="Arial" w:hAnsi="Arial" w:cs="Arial"/>
          <w:sz w:val="22"/>
          <w:szCs w:val="22"/>
        </w:rPr>
        <w:t>espondent</w:t>
      </w:r>
      <w:r w:rsidR="00F62663">
        <w:rPr>
          <w:rFonts w:ascii="Arial" w:hAnsi="Arial" w:cs="Arial"/>
          <w:sz w:val="22"/>
          <w:szCs w:val="22"/>
        </w:rPr>
        <w:t>s</w:t>
      </w:r>
      <w:r w:rsidRPr="008A4C8D">
        <w:rPr>
          <w:rFonts w:ascii="Arial" w:hAnsi="Arial" w:cs="Arial"/>
          <w:sz w:val="22"/>
          <w:szCs w:val="22"/>
        </w:rPr>
        <w:t>.</w:t>
      </w:r>
    </w:p>
    <w:p w:rsidR="00282FF5" w:rsidRDefault="00147F2A" w:rsidP="00147F2A">
      <w:pPr>
        <w:tabs>
          <w:tab w:val="left" w:pos="0"/>
          <w:tab w:val="left" w:pos="510"/>
          <w:tab w:val="left" w:pos="63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r>
        <w:rPr>
          <w:rFonts w:ascii="Arial" w:hAnsi="Arial" w:cs="Arial"/>
          <w:b/>
          <w:bCs/>
          <w:sz w:val="22"/>
          <w:szCs w:val="22"/>
        </w:rPr>
        <w:tab/>
      </w:r>
      <w:r>
        <w:rPr>
          <w:rFonts w:ascii="Arial" w:hAnsi="Arial" w:cs="Arial"/>
          <w:b/>
          <w:bCs/>
          <w:sz w:val="22"/>
          <w:szCs w:val="22"/>
        </w:rPr>
        <w:tab/>
      </w:r>
      <w:r w:rsidR="00341769" w:rsidRPr="008A4C8D">
        <w:rPr>
          <w:rFonts w:ascii="Arial" w:hAnsi="Arial" w:cs="Arial"/>
          <w:b/>
          <w:bCs/>
          <w:sz w:val="22"/>
          <w:szCs w:val="22"/>
        </w:rPr>
        <w:t xml:space="preserve">Recommended Solution:  </w:t>
      </w:r>
      <w:r w:rsidR="00341769" w:rsidRPr="008A4C8D">
        <w:rPr>
          <w:rFonts w:ascii="Arial" w:hAnsi="Arial" w:cs="Arial"/>
          <w:sz w:val="22"/>
          <w:szCs w:val="22"/>
        </w:rPr>
        <w:t xml:space="preserve">Tell </w:t>
      </w:r>
      <w:r w:rsidR="00F62663">
        <w:rPr>
          <w:rFonts w:ascii="Arial" w:hAnsi="Arial" w:cs="Arial"/>
          <w:sz w:val="22"/>
          <w:szCs w:val="22"/>
        </w:rPr>
        <w:t>them</w:t>
      </w:r>
      <w:r w:rsidR="00341769" w:rsidRPr="008A4C8D">
        <w:rPr>
          <w:rFonts w:ascii="Arial" w:hAnsi="Arial" w:cs="Arial"/>
          <w:sz w:val="22"/>
          <w:szCs w:val="22"/>
        </w:rPr>
        <w:t xml:space="preserve"> </w:t>
      </w:r>
      <w:r w:rsidR="001F1803">
        <w:rPr>
          <w:rFonts w:ascii="Arial" w:hAnsi="Arial" w:cs="Arial"/>
          <w:sz w:val="22"/>
          <w:szCs w:val="22"/>
        </w:rPr>
        <w:t>to indicate</w:t>
      </w:r>
      <w:r w:rsidR="00341769" w:rsidRPr="008A4C8D">
        <w:rPr>
          <w:rFonts w:ascii="Arial" w:hAnsi="Arial" w:cs="Arial"/>
          <w:sz w:val="22"/>
          <w:szCs w:val="22"/>
        </w:rPr>
        <w:t xml:space="preserve"> the number of days</w:t>
      </w:r>
      <w:r w:rsidR="001F1803">
        <w:rPr>
          <w:rFonts w:ascii="Arial" w:hAnsi="Arial" w:cs="Arial"/>
          <w:sz w:val="22"/>
          <w:szCs w:val="22"/>
        </w:rPr>
        <w:t xml:space="preserve"> on which they </w:t>
      </w:r>
      <w:r>
        <w:rPr>
          <w:rFonts w:ascii="Arial" w:hAnsi="Arial" w:cs="Arial"/>
          <w:sz w:val="22"/>
          <w:szCs w:val="22"/>
        </w:rPr>
        <w:tab/>
      </w:r>
      <w:r>
        <w:rPr>
          <w:rFonts w:ascii="Arial" w:hAnsi="Arial" w:cs="Arial"/>
          <w:sz w:val="22"/>
          <w:szCs w:val="22"/>
        </w:rPr>
        <w:tab/>
      </w:r>
      <w:r>
        <w:rPr>
          <w:rFonts w:ascii="Arial" w:hAnsi="Arial" w:cs="Arial"/>
          <w:sz w:val="22"/>
          <w:szCs w:val="22"/>
        </w:rPr>
        <w:tab/>
      </w:r>
      <w:r w:rsidR="00F62663">
        <w:rPr>
          <w:rFonts w:ascii="Arial" w:hAnsi="Arial" w:cs="Arial"/>
          <w:sz w:val="22"/>
          <w:szCs w:val="22"/>
        </w:rPr>
        <w:tab/>
      </w:r>
      <w:r w:rsidR="001F1803">
        <w:rPr>
          <w:rFonts w:ascii="Arial" w:hAnsi="Arial" w:cs="Arial"/>
          <w:sz w:val="22"/>
          <w:szCs w:val="22"/>
        </w:rPr>
        <w:t>smoked or consumed marijuana</w:t>
      </w:r>
      <w:r w:rsidR="005B1D5B">
        <w:rPr>
          <w:rFonts w:ascii="Arial" w:hAnsi="Arial" w:cs="Arial"/>
          <w:sz w:val="22"/>
          <w:szCs w:val="22"/>
        </w:rPr>
        <w:t xml:space="preserve"> or hashish</w:t>
      </w:r>
      <w:r w:rsidR="00341769" w:rsidRPr="008A4C8D">
        <w:rPr>
          <w:rFonts w:ascii="Arial" w:hAnsi="Arial" w:cs="Arial"/>
          <w:sz w:val="22"/>
          <w:szCs w:val="22"/>
        </w:rPr>
        <w:t xml:space="preserve">, not the number of puffs, </w:t>
      </w:r>
      <w:r w:rsidR="00386408">
        <w:rPr>
          <w:rFonts w:ascii="Arial" w:hAnsi="Arial" w:cs="Arial"/>
          <w:sz w:val="22"/>
          <w:szCs w:val="22"/>
        </w:rPr>
        <w:t>joints</w:t>
      </w:r>
      <w:r w:rsidR="00411F06">
        <w:rPr>
          <w:rFonts w:ascii="Arial" w:hAnsi="Arial" w:cs="Arial"/>
          <w:sz w:val="22"/>
          <w:szCs w:val="22"/>
        </w:rPr>
        <w:t xml:space="preserve"> </w:t>
      </w:r>
      <w:r w:rsidR="00341769" w:rsidRPr="008A4C8D">
        <w:rPr>
          <w:rFonts w:ascii="Arial" w:hAnsi="Arial" w:cs="Arial"/>
          <w:sz w:val="22"/>
          <w:szCs w:val="22"/>
        </w:rPr>
        <w:t xml:space="preserve">or the number of </w:t>
      </w:r>
      <w:r>
        <w:rPr>
          <w:rFonts w:ascii="Arial" w:hAnsi="Arial" w:cs="Arial"/>
          <w:sz w:val="22"/>
          <w:szCs w:val="22"/>
        </w:rPr>
        <w:tab/>
      </w:r>
      <w:r>
        <w:rPr>
          <w:rFonts w:ascii="Arial" w:hAnsi="Arial" w:cs="Arial"/>
          <w:sz w:val="22"/>
          <w:szCs w:val="22"/>
        </w:rPr>
        <w:tab/>
      </w:r>
      <w:r w:rsidR="00F62663">
        <w:rPr>
          <w:rFonts w:ascii="Arial" w:hAnsi="Arial" w:cs="Arial"/>
          <w:sz w:val="22"/>
          <w:szCs w:val="22"/>
        </w:rPr>
        <w:tab/>
      </w:r>
      <w:r w:rsidR="00341769" w:rsidRPr="008A4C8D">
        <w:rPr>
          <w:rFonts w:ascii="Arial" w:hAnsi="Arial" w:cs="Arial"/>
          <w:sz w:val="22"/>
          <w:szCs w:val="22"/>
        </w:rPr>
        <w:t>occasions.</w:t>
      </w:r>
      <w:r w:rsidR="00860E2E">
        <w:rPr>
          <w:rFonts w:ascii="Arial" w:hAnsi="Arial" w:cs="Arial"/>
          <w:sz w:val="22"/>
          <w:szCs w:val="22"/>
        </w:rPr>
        <w:t xml:space="preserve">  </w:t>
      </w:r>
    </w:p>
    <w:p w:rsidR="00282FF5" w:rsidRPr="008A4C8D" w:rsidRDefault="00282FF5" w:rsidP="00341769">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341769" w:rsidRDefault="00341769" w:rsidP="00147F2A">
      <w:pPr>
        <w:tabs>
          <w:tab w:val="left" w:pos="-1200"/>
          <w:tab w:val="left" w:pos="-72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Cs/>
          <w:sz w:val="22"/>
          <w:szCs w:val="22"/>
        </w:rPr>
      </w:pPr>
      <w:r w:rsidRPr="008A4C8D">
        <w:rPr>
          <w:rFonts w:ascii="Arial" w:hAnsi="Arial" w:cs="Arial"/>
          <w:b/>
          <w:bCs/>
          <w:sz w:val="22"/>
          <w:szCs w:val="22"/>
          <w:u w:val="single"/>
        </w:rPr>
        <w:t xml:space="preserve">Comments on Items </w:t>
      </w:r>
      <w:r w:rsidR="00F854FB">
        <w:rPr>
          <w:rFonts w:ascii="Arial" w:hAnsi="Arial" w:cs="Arial"/>
          <w:b/>
          <w:bCs/>
          <w:sz w:val="22"/>
          <w:szCs w:val="22"/>
          <w:u w:val="single"/>
        </w:rPr>
        <w:t>6</w:t>
      </w:r>
      <w:r w:rsidR="004807D9">
        <w:rPr>
          <w:rFonts w:ascii="Arial" w:hAnsi="Arial" w:cs="Arial"/>
          <w:b/>
          <w:bCs/>
          <w:sz w:val="22"/>
          <w:szCs w:val="22"/>
          <w:u w:val="single"/>
        </w:rPr>
        <w:t>4</w:t>
      </w:r>
      <w:r w:rsidR="00F854FB">
        <w:rPr>
          <w:rFonts w:ascii="Arial" w:hAnsi="Arial" w:cs="Arial"/>
          <w:b/>
          <w:bCs/>
          <w:sz w:val="22"/>
          <w:szCs w:val="22"/>
          <w:u w:val="single"/>
        </w:rPr>
        <w:t>-6</w:t>
      </w:r>
      <w:r w:rsidR="00E510CA">
        <w:rPr>
          <w:rFonts w:ascii="Arial" w:hAnsi="Arial" w:cs="Arial"/>
          <w:b/>
          <w:bCs/>
          <w:sz w:val="22"/>
          <w:szCs w:val="22"/>
          <w:u w:val="single"/>
        </w:rPr>
        <w:t>8</w:t>
      </w:r>
      <w:r w:rsidRPr="008A4C8D">
        <w:rPr>
          <w:rFonts w:ascii="Arial" w:hAnsi="Arial" w:cs="Arial"/>
          <w:b/>
          <w:bCs/>
          <w:sz w:val="22"/>
          <w:szCs w:val="22"/>
        </w:rPr>
        <w:t>:</w:t>
      </w:r>
      <w:r w:rsidRPr="008A4C8D">
        <w:rPr>
          <w:rFonts w:ascii="Arial" w:hAnsi="Arial" w:cs="Arial"/>
          <w:sz w:val="22"/>
          <w:szCs w:val="22"/>
        </w:rPr>
        <w:t xml:space="preserve">  These questions are about </w:t>
      </w:r>
      <w:r w:rsidRPr="008A4C8D">
        <w:rPr>
          <w:rFonts w:ascii="Arial" w:hAnsi="Arial" w:cs="Arial"/>
          <w:b/>
          <w:bCs/>
          <w:sz w:val="22"/>
          <w:szCs w:val="22"/>
          <w:u w:val="single"/>
        </w:rPr>
        <w:t>OTHER ILLEGAL DRUGS</w:t>
      </w:r>
      <w:r w:rsidRPr="008A4C8D">
        <w:rPr>
          <w:rFonts w:ascii="Arial" w:hAnsi="Arial" w:cs="Arial"/>
          <w:sz w:val="22"/>
          <w:szCs w:val="22"/>
        </w:rPr>
        <w:t xml:space="preserve">, </w:t>
      </w:r>
      <w:r w:rsidR="00BA5F01" w:rsidRPr="00BA5F01">
        <w:rPr>
          <w:rFonts w:ascii="Arial" w:hAnsi="Arial" w:cs="Arial"/>
          <w:b/>
          <w:sz w:val="22"/>
          <w:szCs w:val="22"/>
        </w:rPr>
        <w:t>excluding</w:t>
      </w:r>
      <w:r w:rsidRPr="008A4C8D">
        <w:rPr>
          <w:rFonts w:ascii="Arial" w:hAnsi="Arial" w:cs="Arial"/>
          <w:sz w:val="22"/>
          <w:szCs w:val="22"/>
        </w:rPr>
        <w:t xml:space="preserve"> marijuana or hashish. </w:t>
      </w:r>
      <w:r w:rsidR="007D4728">
        <w:rPr>
          <w:rFonts w:ascii="Arial" w:hAnsi="Arial" w:cs="Arial"/>
          <w:bCs/>
          <w:sz w:val="22"/>
          <w:szCs w:val="22"/>
        </w:rPr>
        <w:t>They i</w:t>
      </w:r>
      <w:r w:rsidRPr="008A4C8D">
        <w:rPr>
          <w:rFonts w:ascii="Arial" w:hAnsi="Arial" w:cs="Arial"/>
          <w:bCs/>
          <w:sz w:val="22"/>
          <w:szCs w:val="22"/>
        </w:rPr>
        <w:t>nclude substances like inhalants or sniffed substances such as glue, gasoline, paint thinner, cleaning fluid, or shoe polish (used to feel good or to get high); heroin, crack or cocaine, methamphetamine; hallucinogens (drugs that cause people to see or experience things that are not real) such as LSD (sometimes called acid), Ecstasy (MDMA), PCP, peyote (sometimes called angel dust); and prescription drugs used without a doctor’s orders, just to feel good or to get high.</w:t>
      </w:r>
    </w:p>
    <w:p w:rsidR="001D261A" w:rsidRDefault="001D261A" w:rsidP="00006EF1">
      <w:pPr>
        <w:tabs>
          <w:tab w:val="left" w:pos="-1200"/>
          <w:tab w:val="left" w:pos="-72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117"/>
        <w:rPr>
          <w:rFonts w:ascii="Arial" w:hAnsi="Arial" w:cs="Arial"/>
          <w:bCs/>
          <w:sz w:val="22"/>
          <w:szCs w:val="22"/>
        </w:rPr>
      </w:pPr>
    </w:p>
    <w:p w:rsidR="008F2641" w:rsidRDefault="008F2641" w:rsidP="00006EF1">
      <w:pPr>
        <w:tabs>
          <w:tab w:val="left" w:pos="-1200"/>
          <w:tab w:val="left" w:pos="-72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117"/>
        <w:rPr>
          <w:rFonts w:ascii="Arial" w:hAnsi="Arial" w:cs="Arial"/>
          <w:bCs/>
          <w:sz w:val="22"/>
          <w:szCs w:val="22"/>
        </w:rPr>
      </w:pPr>
    </w:p>
    <w:p w:rsidR="008F2641" w:rsidRPr="00006EF1" w:rsidRDefault="008F2641" w:rsidP="00006EF1">
      <w:pPr>
        <w:tabs>
          <w:tab w:val="left" w:pos="-1200"/>
          <w:tab w:val="left" w:pos="-72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117"/>
        <w:rPr>
          <w:rFonts w:ascii="Arial" w:hAnsi="Arial" w:cs="Arial"/>
          <w:bCs/>
          <w:sz w:val="22"/>
          <w:szCs w:val="22"/>
        </w:rPr>
      </w:pPr>
    </w:p>
    <w:tbl>
      <w:tblPr>
        <w:tblW w:w="0" w:type="auto"/>
        <w:jc w:val="center"/>
        <w:tblLayout w:type="fixed"/>
        <w:tblCellMar>
          <w:left w:w="120" w:type="dxa"/>
          <w:right w:w="120" w:type="dxa"/>
        </w:tblCellMar>
        <w:tblLook w:val="0000"/>
      </w:tblPr>
      <w:tblGrid>
        <w:gridCol w:w="9360"/>
      </w:tblGrid>
      <w:tr w:rsidR="00341769"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341769" w:rsidRPr="008A4C8D" w:rsidRDefault="00341769" w:rsidP="00855447">
            <w:pPr>
              <w:spacing w:line="120" w:lineRule="exact"/>
              <w:rPr>
                <w:rFonts w:ascii="Arial" w:hAnsi="Arial" w:cs="Arial"/>
                <w:sz w:val="22"/>
                <w:szCs w:val="22"/>
              </w:rPr>
            </w:pPr>
          </w:p>
          <w:p w:rsidR="00341769" w:rsidRPr="008A4C8D" w:rsidRDefault="00E706FB" w:rsidP="00855447">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6</w:t>
            </w:r>
            <w:r w:rsidR="004807D9">
              <w:rPr>
                <w:rFonts w:ascii="Arial" w:hAnsi="Arial" w:cs="Arial"/>
                <w:b/>
                <w:bCs/>
                <w:sz w:val="22"/>
                <w:szCs w:val="22"/>
              </w:rPr>
              <w:t>4</w:t>
            </w:r>
            <w:r w:rsidR="00341769" w:rsidRPr="008A4C8D">
              <w:rPr>
                <w:rFonts w:ascii="Arial" w:hAnsi="Arial" w:cs="Arial"/>
                <w:b/>
                <w:bCs/>
                <w:sz w:val="22"/>
                <w:szCs w:val="22"/>
              </w:rPr>
              <w:t>.</w:t>
            </w:r>
            <w:r w:rsidR="00341769" w:rsidRPr="008A4C8D">
              <w:rPr>
                <w:rFonts w:ascii="Arial" w:hAnsi="Arial" w:cs="Arial"/>
                <w:b/>
                <w:bCs/>
                <w:sz w:val="22"/>
                <w:szCs w:val="22"/>
              </w:rPr>
              <w:tab/>
              <w:t xml:space="preserve">During the past 30 days, on how many days did you use any other </w:t>
            </w:r>
            <w:r w:rsidR="00341769" w:rsidRPr="008A4C8D">
              <w:rPr>
                <w:rFonts w:ascii="Arial" w:hAnsi="Arial" w:cs="Arial"/>
                <w:b/>
                <w:bCs/>
                <w:sz w:val="22"/>
                <w:szCs w:val="22"/>
                <w:u w:val="single"/>
              </w:rPr>
              <w:t>illegal drug</w:t>
            </w:r>
            <w:r w:rsidR="00341769" w:rsidRPr="008A4C8D">
              <w:rPr>
                <w:rFonts w:ascii="Arial" w:hAnsi="Arial" w:cs="Arial"/>
                <w:b/>
                <w:bCs/>
                <w:sz w:val="22"/>
                <w:szCs w:val="22"/>
              </w:rPr>
              <w:t>?</w:t>
            </w:r>
          </w:p>
        </w:tc>
      </w:tr>
    </w:tbl>
    <w:p w:rsidR="00341769" w:rsidRPr="008A4C8D" w:rsidRDefault="00341769" w:rsidP="00341769">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341769" w:rsidRPr="008A4C8D" w:rsidRDefault="00341769"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001F1803">
        <w:rPr>
          <w:rFonts w:ascii="Arial" w:hAnsi="Arial" w:cs="Arial"/>
          <w:b/>
          <w:bCs/>
          <w:sz w:val="22"/>
          <w:szCs w:val="22"/>
        </w:rPr>
        <w:t xml:space="preserve"> #1</w:t>
      </w:r>
      <w:r w:rsidRPr="008A4C8D">
        <w:rPr>
          <w:rFonts w:ascii="Arial" w:hAnsi="Arial" w:cs="Arial"/>
          <w:b/>
          <w:bCs/>
          <w:sz w:val="22"/>
          <w:szCs w:val="22"/>
        </w:rPr>
        <w:t>:</w:t>
      </w:r>
      <w:r w:rsidRPr="008A4C8D">
        <w:rPr>
          <w:rFonts w:ascii="Arial" w:hAnsi="Arial" w:cs="Arial"/>
          <w:sz w:val="22"/>
          <w:szCs w:val="22"/>
        </w:rPr>
        <w:t xml:space="preserve">  Question may be unclear to </w:t>
      </w:r>
      <w:r w:rsidR="007D4728">
        <w:rPr>
          <w:rFonts w:ascii="Arial" w:hAnsi="Arial" w:cs="Arial"/>
          <w:sz w:val="22"/>
          <w:szCs w:val="22"/>
        </w:rPr>
        <w:t>r</w:t>
      </w:r>
      <w:r w:rsidR="00C50D6C">
        <w:rPr>
          <w:rFonts w:ascii="Arial" w:hAnsi="Arial" w:cs="Arial"/>
          <w:sz w:val="22"/>
          <w:szCs w:val="22"/>
        </w:rPr>
        <w:t>espondent</w:t>
      </w:r>
      <w:r w:rsidR="007D4728">
        <w:rPr>
          <w:rFonts w:ascii="Arial" w:hAnsi="Arial" w:cs="Arial"/>
          <w:sz w:val="22"/>
          <w:szCs w:val="22"/>
        </w:rPr>
        <w:t>s</w:t>
      </w:r>
      <w:r w:rsidRPr="008A4C8D">
        <w:rPr>
          <w:rFonts w:ascii="Arial" w:hAnsi="Arial" w:cs="Arial"/>
          <w:sz w:val="22"/>
          <w:szCs w:val="22"/>
        </w:rPr>
        <w:t>.</w:t>
      </w:r>
    </w:p>
    <w:p w:rsidR="00341769" w:rsidRDefault="00341769"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 xml:space="preserve">Recommended Solution:  </w:t>
      </w:r>
      <w:r w:rsidRPr="008A4C8D">
        <w:rPr>
          <w:rFonts w:ascii="Arial" w:hAnsi="Arial" w:cs="Arial"/>
          <w:sz w:val="22"/>
          <w:szCs w:val="22"/>
        </w:rPr>
        <w:t xml:space="preserve">Tell </w:t>
      </w:r>
      <w:r w:rsidR="007D4728">
        <w:rPr>
          <w:rFonts w:ascii="Arial" w:hAnsi="Arial" w:cs="Arial"/>
          <w:sz w:val="22"/>
          <w:szCs w:val="22"/>
        </w:rPr>
        <w:t>them</w:t>
      </w:r>
      <w:r w:rsidR="007D4728" w:rsidRPr="008A4C8D">
        <w:rPr>
          <w:rFonts w:ascii="Arial" w:hAnsi="Arial" w:cs="Arial"/>
          <w:sz w:val="22"/>
          <w:szCs w:val="22"/>
        </w:rPr>
        <w:t xml:space="preserve"> </w:t>
      </w:r>
      <w:r w:rsidR="001F1803">
        <w:rPr>
          <w:rFonts w:ascii="Arial" w:hAnsi="Arial" w:cs="Arial"/>
          <w:sz w:val="22"/>
          <w:szCs w:val="22"/>
        </w:rPr>
        <w:t>to indicate</w:t>
      </w:r>
      <w:r w:rsidRPr="008A4C8D">
        <w:rPr>
          <w:rFonts w:ascii="Arial" w:hAnsi="Arial" w:cs="Arial"/>
          <w:sz w:val="22"/>
          <w:szCs w:val="22"/>
        </w:rPr>
        <w:t xml:space="preserve"> the number of days</w:t>
      </w:r>
      <w:r w:rsidR="001F1803">
        <w:rPr>
          <w:rFonts w:ascii="Arial" w:hAnsi="Arial" w:cs="Arial"/>
          <w:sz w:val="22"/>
          <w:szCs w:val="22"/>
        </w:rPr>
        <w:t xml:space="preserve"> on which they used any illegal drug</w:t>
      </w:r>
      <w:r w:rsidRPr="008A4C8D">
        <w:rPr>
          <w:rFonts w:ascii="Arial" w:hAnsi="Arial" w:cs="Arial"/>
          <w:sz w:val="22"/>
          <w:szCs w:val="22"/>
        </w:rPr>
        <w:t>, not the number of illegal drugs, or the number of occasions</w:t>
      </w:r>
      <w:r w:rsidR="001F1803">
        <w:rPr>
          <w:rFonts w:ascii="Arial" w:hAnsi="Arial" w:cs="Arial"/>
          <w:sz w:val="22"/>
          <w:szCs w:val="22"/>
        </w:rPr>
        <w:t xml:space="preserve"> they used</w:t>
      </w:r>
      <w:r w:rsidRPr="008A4C8D">
        <w:rPr>
          <w:rFonts w:ascii="Arial" w:hAnsi="Arial" w:cs="Arial"/>
          <w:sz w:val="22"/>
          <w:szCs w:val="22"/>
        </w:rPr>
        <w:t>.</w:t>
      </w:r>
      <w:r w:rsidR="008B6DB0">
        <w:rPr>
          <w:rFonts w:ascii="Arial" w:hAnsi="Arial" w:cs="Arial"/>
          <w:sz w:val="22"/>
          <w:szCs w:val="22"/>
        </w:rPr>
        <w:t xml:space="preserve">  If they used more than one illegal drug on any given day, tell </w:t>
      </w:r>
      <w:r w:rsidR="00E3372D">
        <w:rPr>
          <w:rFonts w:ascii="Arial" w:hAnsi="Arial" w:cs="Arial"/>
          <w:sz w:val="22"/>
          <w:szCs w:val="22"/>
        </w:rPr>
        <w:t>them</w:t>
      </w:r>
      <w:r w:rsidR="008B6DB0">
        <w:rPr>
          <w:rFonts w:ascii="Arial" w:hAnsi="Arial" w:cs="Arial"/>
          <w:sz w:val="22"/>
          <w:szCs w:val="22"/>
        </w:rPr>
        <w:t xml:space="preserve"> to count this as only one day, not by the number of illegal drugs they used on each day. </w:t>
      </w:r>
    </w:p>
    <w:p w:rsidR="00511563" w:rsidRDefault="00511563" w:rsidP="00511563">
      <w:pPr>
        <w:widowControl/>
        <w:autoSpaceDE/>
        <w:autoSpaceDN/>
        <w:adjustRightInd/>
        <w:ind w:left="634"/>
        <w:rPr>
          <w:rFonts w:ascii="Arial" w:hAnsi="Arial" w:cs="Arial"/>
          <w:b/>
          <w:bCs/>
          <w:sz w:val="22"/>
          <w:szCs w:val="22"/>
        </w:rPr>
      </w:pPr>
    </w:p>
    <w:p w:rsidR="001F1803" w:rsidRPr="008A4C8D" w:rsidRDefault="001F1803" w:rsidP="00511563">
      <w:pPr>
        <w:widowControl/>
        <w:autoSpaceDE/>
        <w:autoSpaceDN/>
        <w:adjustRightInd/>
        <w:ind w:left="634"/>
        <w:rPr>
          <w:rFonts w:ascii="Arial" w:hAnsi="Arial" w:cs="Arial"/>
          <w:sz w:val="22"/>
          <w:szCs w:val="22"/>
        </w:rPr>
      </w:pPr>
      <w:r w:rsidRPr="008A4C8D">
        <w:rPr>
          <w:rFonts w:ascii="Arial" w:hAnsi="Arial" w:cs="Arial"/>
          <w:b/>
          <w:bCs/>
          <w:sz w:val="22"/>
          <w:szCs w:val="22"/>
        </w:rPr>
        <w:t>Potential Issue</w:t>
      </w:r>
      <w:r>
        <w:rPr>
          <w:rFonts w:ascii="Arial" w:hAnsi="Arial" w:cs="Arial"/>
          <w:b/>
          <w:bCs/>
          <w:sz w:val="22"/>
          <w:szCs w:val="22"/>
        </w:rPr>
        <w:t xml:space="preserve"> #2</w:t>
      </w:r>
      <w:r w:rsidRPr="008A4C8D">
        <w:rPr>
          <w:rFonts w:ascii="Arial" w:hAnsi="Arial" w:cs="Arial"/>
          <w:b/>
          <w:bCs/>
          <w:sz w:val="22"/>
          <w:szCs w:val="22"/>
        </w:rPr>
        <w:t>:</w:t>
      </w:r>
      <w:r w:rsidR="008B6DB0">
        <w:rPr>
          <w:rFonts w:ascii="Arial" w:hAnsi="Arial" w:cs="Arial"/>
          <w:sz w:val="22"/>
          <w:szCs w:val="22"/>
        </w:rPr>
        <w:t xml:space="preserve"> Respondent</w:t>
      </w:r>
      <w:r w:rsidR="00EF7216">
        <w:rPr>
          <w:rFonts w:ascii="Arial" w:hAnsi="Arial" w:cs="Arial"/>
          <w:sz w:val="22"/>
          <w:szCs w:val="22"/>
        </w:rPr>
        <w:t>s</w:t>
      </w:r>
      <w:r w:rsidR="008B6DB0">
        <w:rPr>
          <w:rFonts w:ascii="Arial" w:hAnsi="Arial" w:cs="Arial"/>
          <w:sz w:val="22"/>
          <w:szCs w:val="22"/>
        </w:rPr>
        <w:t xml:space="preserve"> may not know what other</w:t>
      </w:r>
      <w:r>
        <w:rPr>
          <w:rFonts w:ascii="Arial" w:hAnsi="Arial" w:cs="Arial"/>
          <w:sz w:val="22"/>
          <w:szCs w:val="22"/>
        </w:rPr>
        <w:t xml:space="preserve"> illegal drug</w:t>
      </w:r>
      <w:r w:rsidR="008B6DB0">
        <w:rPr>
          <w:rFonts w:ascii="Arial" w:hAnsi="Arial" w:cs="Arial"/>
          <w:sz w:val="22"/>
          <w:szCs w:val="22"/>
        </w:rPr>
        <w:t>s are</w:t>
      </w:r>
      <w:r w:rsidRPr="008A4C8D">
        <w:rPr>
          <w:rFonts w:ascii="Arial" w:hAnsi="Arial" w:cs="Arial"/>
          <w:sz w:val="22"/>
          <w:szCs w:val="22"/>
        </w:rPr>
        <w:t>.</w:t>
      </w:r>
    </w:p>
    <w:p w:rsidR="00EC68E0" w:rsidRPr="008A4C8D" w:rsidRDefault="001F1803" w:rsidP="008F2641">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 xml:space="preserve">Recommended Solution:  </w:t>
      </w:r>
      <w:r w:rsidR="008B6DB0">
        <w:rPr>
          <w:rFonts w:ascii="Arial" w:hAnsi="Arial" w:cs="Arial"/>
          <w:bCs/>
          <w:sz w:val="22"/>
          <w:szCs w:val="22"/>
        </w:rPr>
        <w:t xml:space="preserve">Remind </w:t>
      </w:r>
      <w:r w:rsidR="00EF7216">
        <w:rPr>
          <w:rFonts w:ascii="Arial" w:hAnsi="Arial" w:cs="Arial"/>
          <w:bCs/>
          <w:sz w:val="22"/>
          <w:szCs w:val="22"/>
        </w:rPr>
        <w:t>them</w:t>
      </w:r>
      <w:r w:rsidR="008B6DB0">
        <w:rPr>
          <w:rFonts w:ascii="Arial" w:hAnsi="Arial" w:cs="Arial"/>
          <w:bCs/>
          <w:sz w:val="22"/>
          <w:szCs w:val="22"/>
        </w:rPr>
        <w:t xml:space="preserve"> that the question is not asking about marijuana since that was asked about in a previous question. </w:t>
      </w:r>
      <w:r w:rsidR="00EF7216">
        <w:rPr>
          <w:rFonts w:ascii="Arial" w:hAnsi="Arial" w:cs="Arial"/>
          <w:sz w:val="22"/>
          <w:szCs w:val="22"/>
        </w:rPr>
        <w:t>Explain that</w:t>
      </w:r>
      <w:r w:rsidRPr="008A4C8D">
        <w:rPr>
          <w:rFonts w:ascii="Arial" w:hAnsi="Arial" w:cs="Arial"/>
          <w:sz w:val="22"/>
          <w:szCs w:val="22"/>
        </w:rPr>
        <w:t xml:space="preserve"> </w:t>
      </w:r>
      <w:r w:rsidR="008B6DB0">
        <w:rPr>
          <w:rFonts w:ascii="Arial" w:hAnsi="Arial" w:cs="Arial"/>
          <w:sz w:val="22"/>
          <w:szCs w:val="22"/>
        </w:rPr>
        <w:t xml:space="preserve">other illegal drugs are substances used to alter how a person feels or thinks </w:t>
      </w:r>
      <w:r w:rsidR="00860E2E">
        <w:rPr>
          <w:rFonts w:ascii="Arial" w:hAnsi="Arial" w:cs="Arial"/>
          <w:sz w:val="22"/>
          <w:szCs w:val="22"/>
        </w:rPr>
        <w:t xml:space="preserve">and </w:t>
      </w:r>
      <w:r w:rsidR="008B6DB0">
        <w:rPr>
          <w:rFonts w:ascii="Arial" w:hAnsi="Arial" w:cs="Arial"/>
          <w:sz w:val="22"/>
          <w:szCs w:val="22"/>
        </w:rPr>
        <w:t xml:space="preserve">are </w:t>
      </w:r>
      <w:r w:rsidR="00A0662B">
        <w:rPr>
          <w:rFonts w:ascii="Arial" w:hAnsi="Arial" w:cs="Arial"/>
          <w:sz w:val="22"/>
          <w:szCs w:val="22"/>
        </w:rPr>
        <w:t>taken</w:t>
      </w:r>
      <w:r w:rsidR="008B6DB0">
        <w:rPr>
          <w:rFonts w:ascii="Arial" w:hAnsi="Arial" w:cs="Arial"/>
          <w:sz w:val="22"/>
          <w:szCs w:val="22"/>
        </w:rPr>
        <w:t xml:space="preserve"> without a doctor’s orders</w:t>
      </w:r>
      <w:r w:rsidR="000C717E">
        <w:rPr>
          <w:rFonts w:ascii="Arial" w:hAnsi="Arial" w:cs="Arial"/>
          <w:sz w:val="22"/>
          <w:szCs w:val="22"/>
        </w:rPr>
        <w:t>, just to feel good or get high</w:t>
      </w:r>
      <w:r w:rsidR="008B6DB0">
        <w:rPr>
          <w:rFonts w:ascii="Arial" w:hAnsi="Arial" w:cs="Arial"/>
          <w:sz w:val="22"/>
          <w:szCs w:val="22"/>
        </w:rPr>
        <w:t xml:space="preserve">. Tell them </w:t>
      </w:r>
      <w:r w:rsidR="000C717E">
        <w:rPr>
          <w:rFonts w:ascii="Arial" w:hAnsi="Arial" w:cs="Arial"/>
          <w:sz w:val="22"/>
          <w:szCs w:val="22"/>
        </w:rPr>
        <w:t>that this</w:t>
      </w:r>
      <w:r w:rsidR="008B6DB0">
        <w:rPr>
          <w:rFonts w:ascii="Arial" w:hAnsi="Arial" w:cs="Arial"/>
          <w:sz w:val="22"/>
          <w:szCs w:val="22"/>
        </w:rPr>
        <w:t xml:space="preserve"> does not include substances like</w:t>
      </w:r>
      <w:r w:rsidR="00860E2E">
        <w:rPr>
          <w:rFonts w:ascii="Arial" w:hAnsi="Arial" w:cs="Arial"/>
          <w:sz w:val="22"/>
          <w:szCs w:val="22"/>
        </w:rPr>
        <w:t xml:space="preserve"> ibuprofen taken for headaches. </w:t>
      </w:r>
      <w:r w:rsidR="00A946EC">
        <w:rPr>
          <w:rFonts w:ascii="Arial" w:hAnsi="Arial" w:cs="Arial"/>
          <w:sz w:val="22"/>
          <w:szCs w:val="22"/>
        </w:rPr>
        <w:t>Refer them to definition given in survey above item 60.</w:t>
      </w:r>
    </w:p>
    <w:p w:rsidR="00C12D93" w:rsidRPr="00C12D93" w:rsidRDefault="00C12D93" w:rsidP="00C12D93">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b/>
          <w:sz w:val="22"/>
          <w:u w:val="single"/>
        </w:rPr>
      </w:pPr>
    </w:p>
    <w:p w:rsidR="00341769" w:rsidRPr="008A4C8D" w:rsidRDefault="00341769">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r w:rsidRPr="008A4C8D">
        <w:rPr>
          <w:rFonts w:ascii="Arial" w:hAnsi="Arial" w:cs="Arial"/>
          <w:b/>
          <w:bCs/>
          <w:sz w:val="22"/>
          <w:szCs w:val="22"/>
          <w:u w:val="single"/>
        </w:rPr>
        <w:t xml:space="preserve">Comments on Items </w:t>
      </w:r>
      <w:r w:rsidR="00F854FB">
        <w:rPr>
          <w:rFonts w:ascii="Arial" w:hAnsi="Arial" w:cs="Arial"/>
          <w:b/>
          <w:bCs/>
          <w:sz w:val="22"/>
          <w:szCs w:val="22"/>
          <w:u w:val="single"/>
        </w:rPr>
        <w:t>6</w:t>
      </w:r>
      <w:r w:rsidR="00D654F1">
        <w:rPr>
          <w:rFonts w:ascii="Arial" w:hAnsi="Arial" w:cs="Arial"/>
          <w:b/>
          <w:bCs/>
          <w:sz w:val="22"/>
          <w:szCs w:val="22"/>
          <w:u w:val="single"/>
        </w:rPr>
        <w:t>5</w:t>
      </w:r>
      <w:r w:rsidR="00F854FB">
        <w:rPr>
          <w:rFonts w:ascii="Arial" w:hAnsi="Arial" w:cs="Arial"/>
          <w:b/>
          <w:bCs/>
          <w:sz w:val="22"/>
          <w:szCs w:val="22"/>
          <w:u w:val="single"/>
        </w:rPr>
        <w:t>-6</w:t>
      </w:r>
      <w:r w:rsidR="00D654F1">
        <w:rPr>
          <w:rFonts w:ascii="Arial" w:hAnsi="Arial" w:cs="Arial"/>
          <w:b/>
          <w:bCs/>
          <w:sz w:val="22"/>
          <w:szCs w:val="22"/>
          <w:u w:val="single"/>
        </w:rPr>
        <w:t>8</w:t>
      </w:r>
      <w:r w:rsidRPr="008A4C8D">
        <w:rPr>
          <w:rFonts w:ascii="Arial" w:hAnsi="Arial" w:cs="Arial"/>
          <w:b/>
          <w:bCs/>
          <w:sz w:val="22"/>
          <w:szCs w:val="22"/>
        </w:rPr>
        <w:t>:</w:t>
      </w:r>
      <w:r w:rsidRPr="008A4C8D">
        <w:rPr>
          <w:rFonts w:ascii="Arial" w:hAnsi="Arial" w:cs="Arial"/>
          <w:sz w:val="22"/>
          <w:szCs w:val="22"/>
        </w:rPr>
        <w:t xml:space="preserve">  These questions are about </w:t>
      </w:r>
      <w:r w:rsidR="00154BC1">
        <w:rPr>
          <w:rFonts w:ascii="Arial" w:hAnsi="Arial" w:cs="Arial"/>
          <w:bCs/>
          <w:sz w:val="22"/>
          <w:szCs w:val="22"/>
        </w:rPr>
        <w:t>r</w:t>
      </w:r>
      <w:r w:rsidR="001D5FE7">
        <w:rPr>
          <w:rFonts w:ascii="Arial" w:hAnsi="Arial" w:cs="Arial"/>
          <w:bCs/>
          <w:sz w:val="22"/>
          <w:szCs w:val="22"/>
        </w:rPr>
        <w:t>espondents</w:t>
      </w:r>
      <w:r w:rsidR="00154BC1">
        <w:rPr>
          <w:rFonts w:ascii="Arial" w:hAnsi="Arial" w:cs="Arial"/>
          <w:bCs/>
          <w:sz w:val="22"/>
          <w:szCs w:val="22"/>
        </w:rPr>
        <w:t>’</w:t>
      </w:r>
      <w:r w:rsidR="001D5FE7" w:rsidRPr="008A4C8D">
        <w:rPr>
          <w:rFonts w:ascii="Arial" w:hAnsi="Arial" w:cs="Arial"/>
          <w:bCs/>
          <w:sz w:val="22"/>
          <w:szCs w:val="22"/>
        </w:rPr>
        <w:t xml:space="preserve"> </w:t>
      </w:r>
      <w:r w:rsidRPr="008A4C8D">
        <w:rPr>
          <w:rFonts w:ascii="Arial" w:hAnsi="Arial" w:cs="Arial"/>
          <w:bCs/>
          <w:sz w:val="22"/>
          <w:szCs w:val="22"/>
        </w:rPr>
        <w:t>use of several specific drugs.  The definition of each drug is included in the question.</w:t>
      </w:r>
    </w:p>
    <w:p w:rsidR="00694724" w:rsidRPr="008A4C8D" w:rsidRDefault="00694724" w:rsidP="0069472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694724"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694724" w:rsidRPr="008A4C8D" w:rsidRDefault="00694724" w:rsidP="00855447">
            <w:pPr>
              <w:spacing w:line="120" w:lineRule="exact"/>
              <w:rPr>
                <w:rFonts w:ascii="Arial" w:hAnsi="Arial" w:cs="Arial"/>
                <w:sz w:val="22"/>
                <w:szCs w:val="22"/>
              </w:rPr>
            </w:pPr>
          </w:p>
          <w:p w:rsidR="00694724" w:rsidRPr="008A4C8D" w:rsidRDefault="00E706FB" w:rsidP="00855447">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6</w:t>
            </w:r>
            <w:r w:rsidR="00D654F1">
              <w:rPr>
                <w:rFonts w:ascii="Arial" w:hAnsi="Arial" w:cs="Arial"/>
                <w:b/>
                <w:bCs/>
                <w:sz w:val="22"/>
                <w:szCs w:val="22"/>
              </w:rPr>
              <w:t>5</w:t>
            </w:r>
            <w:r w:rsidR="00694724" w:rsidRPr="008A4C8D">
              <w:rPr>
                <w:rFonts w:ascii="Arial" w:hAnsi="Arial" w:cs="Arial"/>
                <w:b/>
                <w:bCs/>
                <w:sz w:val="22"/>
                <w:szCs w:val="22"/>
              </w:rPr>
              <w:t>.</w:t>
            </w:r>
            <w:r w:rsidR="00694724" w:rsidRPr="008A4C8D">
              <w:rPr>
                <w:rFonts w:ascii="Arial" w:hAnsi="Arial" w:cs="Arial"/>
                <w:b/>
                <w:bCs/>
                <w:sz w:val="22"/>
                <w:szCs w:val="22"/>
              </w:rPr>
              <w:tab/>
              <w:t xml:space="preserve">During the past 30 days, on how many days did you use </w:t>
            </w:r>
            <w:r w:rsidR="00694724" w:rsidRPr="008A4C8D">
              <w:rPr>
                <w:rFonts w:ascii="Arial" w:hAnsi="Arial" w:cs="Arial"/>
                <w:b/>
                <w:bCs/>
                <w:sz w:val="22"/>
                <w:szCs w:val="22"/>
                <w:u w:val="single"/>
              </w:rPr>
              <w:t>cocaine or crack</w:t>
            </w:r>
            <w:r w:rsidR="00694724" w:rsidRPr="008A4C8D">
              <w:rPr>
                <w:rFonts w:ascii="Arial" w:hAnsi="Arial" w:cs="Arial"/>
                <w:b/>
                <w:bCs/>
                <w:sz w:val="22"/>
                <w:szCs w:val="22"/>
              </w:rPr>
              <w:t>?</w:t>
            </w:r>
          </w:p>
        </w:tc>
      </w:tr>
    </w:tbl>
    <w:p w:rsidR="00694724" w:rsidRPr="008A4C8D" w:rsidRDefault="00694724" w:rsidP="0069472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84352B" w:rsidRPr="008A4C8D" w:rsidRDefault="0084352B" w:rsidP="0084352B">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Pr>
          <w:rFonts w:ascii="Arial" w:hAnsi="Arial" w:cs="Arial"/>
          <w:b/>
          <w:bCs/>
          <w:sz w:val="22"/>
          <w:szCs w:val="22"/>
        </w:rPr>
        <w:t xml:space="preserve"> #1</w:t>
      </w:r>
      <w:r w:rsidRPr="008A4C8D">
        <w:rPr>
          <w:rFonts w:ascii="Arial" w:hAnsi="Arial" w:cs="Arial"/>
          <w:b/>
          <w:bCs/>
          <w:sz w:val="22"/>
          <w:szCs w:val="22"/>
        </w:rPr>
        <w:t>:</w:t>
      </w:r>
      <w:r w:rsidRPr="008A4C8D">
        <w:rPr>
          <w:rFonts w:ascii="Arial" w:hAnsi="Arial" w:cs="Arial"/>
          <w:sz w:val="22"/>
          <w:szCs w:val="22"/>
        </w:rPr>
        <w:t xml:space="preserve">  Question may be unclear to </w:t>
      </w:r>
      <w:r w:rsidR="00AB60ED">
        <w:rPr>
          <w:rFonts w:ascii="Arial" w:hAnsi="Arial" w:cs="Arial"/>
          <w:sz w:val="22"/>
          <w:szCs w:val="22"/>
        </w:rPr>
        <w:t>r</w:t>
      </w:r>
      <w:r>
        <w:rPr>
          <w:rFonts w:ascii="Arial" w:hAnsi="Arial" w:cs="Arial"/>
          <w:sz w:val="22"/>
          <w:szCs w:val="22"/>
        </w:rPr>
        <w:t>espondent</w:t>
      </w:r>
      <w:r w:rsidR="00AB60ED">
        <w:rPr>
          <w:rFonts w:ascii="Arial" w:hAnsi="Arial" w:cs="Arial"/>
          <w:sz w:val="22"/>
          <w:szCs w:val="22"/>
        </w:rPr>
        <w:t>s</w:t>
      </w:r>
      <w:r w:rsidRPr="008A4C8D">
        <w:rPr>
          <w:rFonts w:ascii="Arial" w:hAnsi="Arial" w:cs="Arial"/>
          <w:sz w:val="22"/>
          <w:szCs w:val="22"/>
        </w:rPr>
        <w:t>.</w:t>
      </w:r>
    </w:p>
    <w:p w:rsidR="0084352B" w:rsidRDefault="0084352B" w:rsidP="0084352B">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 xml:space="preserve">Recommended Solution:  </w:t>
      </w:r>
      <w:r w:rsidRPr="008A4C8D">
        <w:rPr>
          <w:rFonts w:ascii="Arial" w:hAnsi="Arial" w:cs="Arial"/>
          <w:sz w:val="22"/>
          <w:szCs w:val="22"/>
        </w:rPr>
        <w:t xml:space="preserve">Tell </w:t>
      </w:r>
      <w:r w:rsidR="00AB60ED">
        <w:rPr>
          <w:rFonts w:ascii="Arial" w:hAnsi="Arial" w:cs="Arial"/>
          <w:sz w:val="22"/>
          <w:szCs w:val="22"/>
        </w:rPr>
        <w:t>them</w:t>
      </w:r>
      <w:r w:rsidR="00AB60ED" w:rsidRPr="008A4C8D">
        <w:rPr>
          <w:rFonts w:ascii="Arial" w:hAnsi="Arial" w:cs="Arial"/>
          <w:sz w:val="22"/>
          <w:szCs w:val="22"/>
        </w:rPr>
        <w:t xml:space="preserve"> </w:t>
      </w:r>
      <w:r w:rsidRPr="008A4C8D">
        <w:rPr>
          <w:rFonts w:ascii="Arial" w:hAnsi="Arial" w:cs="Arial"/>
          <w:sz w:val="22"/>
          <w:szCs w:val="22"/>
        </w:rPr>
        <w:t>we are interested in the number of days</w:t>
      </w:r>
      <w:r>
        <w:rPr>
          <w:rFonts w:ascii="Arial" w:hAnsi="Arial" w:cs="Arial"/>
          <w:sz w:val="22"/>
          <w:szCs w:val="22"/>
        </w:rPr>
        <w:t xml:space="preserve"> they used crack or cocaine</w:t>
      </w:r>
      <w:r w:rsidRPr="008A4C8D">
        <w:rPr>
          <w:rFonts w:ascii="Arial" w:hAnsi="Arial" w:cs="Arial"/>
          <w:sz w:val="22"/>
          <w:szCs w:val="22"/>
        </w:rPr>
        <w:t>, not the number of occasions.</w:t>
      </w:r>
    </w:p>
    <w:p w:rsidR="0084352B" w:rsidRDefault="0084352B"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b/>
          <w:bCs/>
          <w:sz w:val="22"/>
          <w:szCs w:val="22"/>
        </w:rPr>
      </w:pPr>
    </w:p>
    <w:p w:rsidR="00694724" w:rsidRPr="008A4C8D" w:rsidRDefault="00694724"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0084352B">
        <w:rPr>
          <w:rFonts w:ascii="Arial" w:hAnsi="Arial" w:cs="Arial"/>
          <w:b/>
          <w:bCs/>
          <w:sz w:val="22"/>
          <w:szCs w:val="22"/>
        </w:rPr>
        <w:t xml:space="preserve"> #2</w:t>
      </w:r>
      <w:r w:rsidRPr="008A4C8D">
        <w:rPr>
          <w:rFonts w:ascii="Arial" w:hAnsi="Arial" w:cs="Arial"/>
          <w:b/>
          <w:bCs/>
          <w:sz w:val="22"/>
          <w:szCs w:val="22"/>
        </w:rPr>
        <w:t>:</w:t>
      </w:r>
      <w:r w:rsidRPr="008A4C8D">
        <w:rPr>
          <w:rFonts w:ascii="Arial" w:hAnsi="Arial" w:cs="Arial"/>
          <w:sz w:val="22"/>
          <w:szCs w:val="22"/>
        </w:rPr>
        <w:t xml:space="preserve">  </w:t>
      </w:r>
      <w:r w:rsidR="00C50D6C">
        <w:rPr>
          <w:rFonts w:ascii="Arial" w:hAnsi="Arial" w:cs="Arial"/>
          <w:sz w:val="22"/>
          <w:szCs w:val="22"/>
        </w:rPr>
        <w:t>Respondent</w:t>
      </w:r>
      <w:r w:rsidR="00AB60ED">
        <w:rPr>
          <w:rFonts w:ascii="Arial" w:hAnsi="Arial" w:cs="Arial"/>
          <w:sz w:val="22"/>
          <w:szCs w:val="22"/>
        </w:rPr>
        <w:t>s</w:t>
      </w:r>
      <w:r w:rsidRPr="008A4C8D">
        <w:rPr>
          <w:rFonts w:ascii="Arial" w:hAnsi="Arial" w:cs="Arial"/>
          <w:sz w:val="22"/>
          <w:szCs w:val="22"/>
        </w:rPr>
        <w:t xml:space="preserve"> may not know what cocaine or crack is.</w:t>
      </w:r>
    </w:p>
    <w:p w:rsidR="00694724" w:rsidRPr="008A4C8D" w:rsidRDefault="00694724"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w:t>
      </w:r>
      <w:smartTag w:uri="urn:schemas-microsoft-com:office:smarttags" w:element="Street">
        <w:smartTag w:uri="urn:schemas-microsoft-com:office:smarttags" w:element="address">
          <w:r w:rsidRPr="008A4C8D">
            <w:rPr>
              <w:rFonts w:ascii="Arial" w:hAnsi="Arial" w:cs="Arial"/>
              <w:sz w:val="22"/>
              <w:szCs w:val="22"/>
            </w:rPr>
            <w:t>Common street</w:t>
          </w:r>
        </w:smartTag>
      </w:smartTag>
      <w:r w:rsidRPr="008A4C8D">
        <w:rPr>
          <w:rFonts w:ascii="Arial" w:hAnsi="Arial" w:cs="Arial"/>
          <w:sz w:val="22"/>
          <w:szCs w:val="22"/>
        </w:rPr>
        <w:t xml:space="preserve"> terms for crack include: 151, </w:t>
      </w:r>
      <w:proofErr w:type="spellStart"/>
      <w:r w:rsidRPr="008A4C8D">
        <w:rPr>
          <w:rFonts w:ascii="Arial" w:hAnsi="Arial" w:cs="Arial"/>
          <w:sz w:val="22"/>
          <w:szCs w:val="22"/>
        </w:rPr>
        <w:t>badrock</w:t>
      </w:r>
      <w:proofErr w:type="spellEnd"/>
      <w:r w:rsidRPr="008A4C8D">
        <w:rPr>
          <w:rFonts w:ascii="Arial" w:hAnsi="Arial" w:cs="Arial"/>
          <w:sz w:val="22"/>
          <w:szCs w:val="22"/>
        </w:rPr>
        <w:t xml:space="preserve">, base, basing, cloud, crunch, dice, dime, </w:t>
      </w:r>
      <w:proofErr w:type="spellStart"/>
      <w:proofErr w:type="gramStart"/>
      <w:r w:rsidRPr="008A4C8D">
        <w:rPr>
          <w:rFonts w:ascii="Arial" w:hAnsi="Arial" w:cs="Arial"/>
          <w:sz w:val="22"/>
          <w:szCs w:val="22"/>
        </w:rPr>
        <w:t>glo</w:t>
      </w:r>
      <w:proofErr w:type="spellEnd"/>
      <w:proofErr w:type="gramEnd"/>
      <w:r w:rsidRPr="008A4C8D">
        <w:rPr>
          <w:rFonts w:ascii="Arial" w:hAnsi="Arial" w:cs="Arial"/>
          <w:sz w:val="22"/>
          <w:szCs w:val="22"/>
        </w:rPr>
        <w:t xml:space="preserve">, ice cube, </w:t>
      </w:r>
      <w:proofErr w:type="spellStart"/>
      <w:r w:rsidRPr="008A4C8D">
        <w:rPr>
          <w:rFonts w:ascii="Arial" w:hAnsi="Arial" w:cs="Arial"/>
          <w:i/>
          <w:iCs/>
          <w:sz w:val="22"/>
          <w:szCs w:val="22"/>
        </w:rPr>
        <w:t>patico</w:t>
      </w:r>
      <w:proofErr w:type="spellEnd"/>
      <w:r w:rsidRPr="008A4C8D">
        <w:rPr>
          <w:rFonts w:ascii="Arial" w:hAnsi="Arial" w:cs="Arial"/>
          <w:i/>
          <w:iCs/>
          <w:sz w:val="22"/>
          <w:szCs w:val="22"/>
        </w:rPr>
        <w:t xml:space="preserve">, </w:t>
      </w:r>
      <w:proofErr w:type="spellStart"/>
      <w:r w:rsidRPr="008A4C8D">
        <w:rPr>
          <w:rFonts w:ascii="Arial" w:hAnsi="Arial" w:cs="Arial"/>
          <w:i/>
          <w:iCs/>
          <w:sz w:val="22"/>
          <w:szCs w:val="22"/>
        </w:rPr>
        <w:t>piedra</w:t>
      </w:r>
      <w:proofErr w:type="spellEnd"/>
      <w:r w:rsidRPr="008A4C8D">
        <w:rPr>
          <w:rFonts w:ascii="Arial" w:hAnsi="Arial" w:cs="Arial"/>
          <w:i/>
          <w:iCs/>
          <w:sz w:val="22"/>
          <w:szCs w:val="22"/>
        </w:rPr>
        <w:t xml:space="preserve">, </w:t>
      </w:r>
      <w:proofErr w:type="spellStart"/>
      <w:r w:rsidRPr="008A4C8D">
        <w:rPr>
          <w:rFonts w:ascii="Arial" w:hAnsi="Arial" w:cs="Arial"/>
          <w:i/>
          <w:iCs/>
          <w:sz w:val="22"/>
          <w:szCs w:val="22"/>
        </w:rPr>
        <w:t>roca</w:t>
      </w:r>
      <w:proofErr w:type="spellEnd"/>
      <w:r w:rsidRPr="008A4C8D">
        <w:rPr>
          <w:rFonts w:ascii="Arial" w:hAnsi="Arial" w:cs="Arial"/>
          <w:i/>
          <w:iCs/>
          <w:sz w:val="22"/>
          <w:szCs w:val="22"/>
        </w:rPr>
        <w:t xml:space="preserve">, </w:t>
      </w:r>
      <w:proofErr w:type="spellStart"/>
      <w:r w:rsidRPr="008A4C8D">
        <w:rPr>
          <w:rFonts w:ascii="Arial" w:hAnsi="Arial" w:cs="Arial"/>
          <w:i/>
          <w:iCs/>
          <w:sz w:val="22"/>
          <w:szCs w:val="22"/>
        </w:rPr>
        <w:t>topo</w:t>
      </w:r>
      <w:proofErr w:type="spellEnd"/>
      <w:r w:rsidRPr="008A4C8D">
        <w:rPr>
          <w:rFonts w:ascii="Arial" w:hAnsi="Arial" w:cs="Arial"/>
          <w:sz w:val="22"/>
          <w:szCs w:val="22"/>
        </w:rPr>
        <w:t xml:space="preserve">, and </w:t>
      </w:r>
      <w:proofErr w:type="spellStart"/>
      <w:r w:rsidRPr="008A4C8D">
        <w:rPr>
          <w:rFonts w:ascii="Arial" w:hAnsi="Arial" w:cs="Arial"/>
          <w:i/>
          <w:iCs/>
          <w:sz w:val="22"/>
          <w:szCs w:val="22"/>
        </w:rPr>
        <w:t>basa</w:t>
      </w:r>
      <w:proofErr w:type="spellEnd"/>
      <w:r w:rsidRPr="008A4C8D">
        <w:rPr>
          <w:rFonts w:ascii="Arial" w:hAnsi="Arial" w:cs="Arial"/>
          <w:sz w:val="22"/>
          <w:szCs w:val="22"/>
        </w:rPr>
        <w:t>. Common street terms for cocaine include: aspirin,</w:t>
      </w:r>
      <w:r w:rsidRPr="008A4C8D">
        <w:rPr>
          <w:rFonts w:ascii="Arial" w:hAnsi="Arial" w:cs="Arial"/>
          <w:i/>
          <w:iCs/>
          <w:sz w:val="22"/>
          <w:szCs w:val="22"/>
        </w:rPr>
        <w:t xml:space="preserve"> </w:t>
      </w:r>
      <w:r w:rsidRPr="008A4C8D">
        <w:rPr>
          <w:rFonts w:ascii="Arial" w:hAnsi="Arial" w:cs="Arial"/>
          <w:sz w:val="22"/>
          <w:szCs w:val="22"/>
        </w:rPr>
        <w:t xml:space="preserve">C, candy sugar, </w:t>
      </w:r>
      <w:proofErr w:type="spellStart"/>
      <w:r w:rsidRPr="008A4C8D">
        <w:rPr>
          <w:rFonts w:ascii="Arial" w:hAnsi="Arial" w:cs="Arial"/>
          <w:i/>
          <w:iCs/>
          <w:sz w:val="22"/>
          <w:szCs w:val="22"/>
        </w:rPr>
        <w:t>basuco</w:t>
      </w:r>
      <w:proofErr w:type="spellEnd"/>
      <w:r w:rsidRPr="008A4C8D">
        <w:rPr>
          <w:rFonts w:ascii="Arial" w:hAnsi="Arial" w:cs="Arial"/>
          <w:i/>
          <w:iCs/>
          <w:sz w:val="22"/>
          <w:szCs w:val="22"/>
        </w:rPr>
        <w:t xml:space="preserve">, </w:t>
      </w:r>
      <w:proofErr w:type="spellStart"/>
      <w:r w:rsidRPr="008A4C8D">
        <w:rPr>
          <w:rFonts w:ascii="Arial" w:hAnsi="Arial" w:cs="Arial"/>
          <w:i/>
          <w:iCs/>
          <w:sz w:val="22"/>
          <w:szCs w:val="22"/>
        </w:rPr>
        <w:t>bazulco</w:t>
      </w:r>
      <w:proofErr w:type="spellEnd"/>
      <w:r w:rsidRPr="008A4C8D">
        <w:rPr>
          <w:rFonts w:ascii="Arial" w:hAnsi="Arial" w:cs="Arial"/>
          <w:sz w:val="22"/>
          <w:szCs w:val="22"/>
        </w:rPr>
        <w:t xml:space="preserve">, and </w:t>
      </w:r>
      <w:proofErr w:type="spellStart"/>
      <w:r w:rsidRPr="008A4C8D">
        <w:rPr>
          <w:rFonts w:ascii="Arial" w:hAnsi="Arial" w:cs="Arial"/>
          <w:i/>
          <w:iCs/>
          <w:sz w:val="22"/>
          <w:szCs w:val="22"/>
        </w:rPr>
        <w:t>blanco</w:t>
      </w:r>
      <w:proofErr w:type="spellEnd"/>
      <w:r w:rsidRPr="008A4C8D">
        <w:rPr>
          <w:rFonts w:ascii="Arial" w:hAnsi="Arial" w:cs="Arial"/>
          <w:i/>
          <w:iCs/>
          <w:sz w:val="22"/>
          <w:szCs w:val="22"/>
        </w:rPr>
        <w:t>/a</w:t>
      </w:r>
      <w:r w:rsidRPr="008A4C8D">
        <w:rPr>
          <w:rFonts w:ascii="Arial" w:hAnsi="Arial" w:cs="Arial"/>
          <w:sz w:val="22"/>
          <w:szCs w:val="22"/>
        </w:rPr>
        <w:t>.</w:t>
      </w:r>
    </w:p>
    <w:p w:rsidR="00694724" w:rsidRPr="008A4C8D" w:rsidRDefault="00694724" w:rsidP="0069472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694724"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694724" w:rsidRPr="008A4C8D" w:rsidRDefault="00694724" w:rsidP="00855447">
            <w:pPr>
              <w:spacing w:line="120" w:lineRule="exact"/>
              <w:rPr>
                <w:rFonts w:ascii="Arial" w:hAnsi="Arial" w:cs="Arial"/>
                <w:sz w:val="22"/>
                <w:szCs w:val="22"/>
              </w:rPr>
            </w:pPr>
          </w:p>
          <w:p w:rsidR="00694724" w:rsidRPr="008A4C8D" w:rsidRDefault="00E706FB" w:rsidP="00855447">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6</w:t>
            </w:r>
            <w:r w:rsidR="00D654F1">
              <w:rPr>
                <w:rFonts w:ascii="Arial" w:hAnsi="Arial" w:cs="Arial"/>
                <w:b/>
                <w:bCs/>
                <w:sz w:val="22"/>
                <w:szCs w:val="22"/>
              </w:rPr>
              <w:t>6</w:t>
            </w:r>
            <w:r w:rsidR="00694724" w:rsidRPr="008A4C8D">
              <w:rPr>
                <w:rFonts w:ascii="Arial" w:hAnsi="Arial" w:cs="Arial"/>
                <w:b/>
                <w:bCs/>
                <w:sz w:val="22"/>
                <w:szCs w:val="22"/>
              </w:rPr>
              <w:t>.</w:t>
            </w:r>
            <w:r w:rsidR="00694724" w:rsidRPr="008A4C8D">
              <w:rPr>
                <w:rFonts w:ascii="Arial" w:hAnsi="Arial" w:cs="Arial"/>
                <w:b/>
                <w:bCs/>
                <w:sz w:val="22"/>
                <w:szCs w:val="22"/>
              </w:rPr>
              <w:tab/>
              <w:t xml:space="preserve">During the past 30 days, on how many days did you use </w:t>
            </w:r>
            <w:r w:rsidR="00694724" w:rsidRPr="008A4C8D">
              <w:rPr>
                <w:rFonts w:ascii="Arial" w:hAnsi="Arial" w:cs="Arial"/>
                <w:b/>
                <w:bCs/>
                <w:sz w:val="22"/>
                <w:szCs w:val="22"/>
                <w:u w:val="single"/>
              </w:rPr>
              <w:t>methamphetamine</w:t>
            </w:r>
            <w:r w:rsidR="00694724" w:rsidRPr="008A4C8D">
              <w:rPr>
                <w:rFonts w:ascii="Arial" w:hAnsi="Arial" w:cs="Arial"/>
                <w:b/>
                <w:bCs/>
                <w:sz w:val="22"/>
                <w:szCs w:val="22"/>
              </w:rPr>
              <w:t xml:space="preserve">?  </w:t>
            </w:r>
            <w:r w:rsidR="00694724" w:rsidRPr="008A4C8D">
              <w:rPr>
                <w:rFonts w:ascii="Arial" w:hAnsi="Arial" w:cs="Arial"/>
                <w:bCs/>
                <w:sz w:val="22"/>
                <w:szCs w:val="22"/>
              </w:rPr>
              <w:t>(Also called meth, crystal meth, cra</w:t>
            </w:r>
            <w:r w:rsidR="00860E2E">
              <w:rPr>
                <w:rFonts w:ascii="Arial" w:hAnsi="Arial" w:cs="Arial"/>
                <w:bCs/>
                <w:sz w:val="22"/>
                <w:szCs w:val="22"/>
              </w:rPr>
              <w:t>n</w:t>
            </w:r>
            <w:r w:rsidR="00694724" w:rsidRPr="008A4C8D">
              <w:rPr>
                <w:rFonts w:ascii="Arial" w:hAnsi="Arial" w:cs="Arial"/>
                <w:bCs/>
                <w:sz w:val="22"/>
                <w:szCs w:val="22"/>
              </w:rPr>
              <w:t xml:space="preserve">k, go, </w:t>
            </w:r>
            <w:r w:rsidR="00A56FEB">
              <w:rPr>
                <w:rFonts w:ascii="Arial" w:hAnsi="Arial" w:cs="Arial"/>
                <w:bCs/>
                <w:sz w:val="22"/>
                <w:szCs w:val="22"/>
              </w:rPr>
              <w:t xml:space="preserve">and </w:t>
            </w:r>
            <w:r w:rsidR="00694724" w:rsidRPr="008A4C8D">
              <w:rPr>
                <w:rFonts w:ascii="Arial" w:hAnsi="Arial" w:cs="Arial"/>
                <w:bCs/>
                <w:sz w:val="22"/>
                <w:szCs w:val="22"/>
              </w:rPr>
              <w:t>speed)</w:t>
            </w:r>
          </w:p>
        </w:tc>
      </w:tr>
    </w:tbl>
    <w:p w:rsidR="00694724" w:rsidRPr="008A4C8D" w:rsidRDefault="00694724" w:rsidP="0069472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694724" w:rsidRPr="008A4C8D" w:rsidRDefault="00694724"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Question may be unclear to </w:t>
      </w:r>
      <w:r w:rsidR="00251B23">
        <w:rPr>
          <w:rFonts w:ascii="Arial" w:hAnsi="Arial" w:cs="Arial"/>
          <w:sz w:val="22"/>
          <w:szCs w:val="22"/>
        </w:rPr>
        <w:t>r</w:t>
      </w:r>
      <w:r w:rsidR="00C50D6C">
        <w:rPr>
          <w:rFonts w:ascii="Arial" w:hAnsi="Arial" w:cs="Arial"/>
          <w:sz w:val="22"/>
          <w:szCs w:val="22"/>
        </w:rPr>
        <w:t>espondent</w:t>
      </w:r>
      <w:r w:rsidR="00251B23">
        <w:rPr>
          <w:rFonts w:ascii="Arial" w:hAnsi="Arial" w:cs="Arial"/>
          <w:sz w:val="22"/>
          <w:szCs w:val="22"/>
        </w:rPr>
        <w:t>s</w:t>
      </w:r>
      <w:r w:rsidRPr="008A4C8D">
        <w:rPr>
          <w:rFonts w:ascii="Arial" w:hAnsi="Arial" w:cs="Arial"/>
          <w:sz w:val="22"/>
          <w:szCs w:val="22"/>
        </w:rPr>
        <w:t>.</w:t>
      </w:r>
    </w:p>
    <w:p w:rsidR="00694724" w:rsidRDefault="00694724"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 xml:space="preserve">Recommended Solution:  </w:t>
      </w:r>
      <w:r w:rsidRPr="008A4C8D">
        <w:rPr>
          <w:rFonts w:ascii="Arial" w:hAnsi="Arial" w:cs="Arial"/>
          <w:sz w:val="22"/>
          <w:szCs w:val="22"/>
        </w:rPr>
        <w:t xml:space="preserve">Tell </w:t>
      </w:r>
      <w:r w:rsidR="00251B23">
        <w:rPr>
          <w:rFonts w:ascii="Arial" w:hAnsi="Arial" w:cs="Arial"/>
          <w:sz w:val="22"/>
          <w:szCs w:val="22"/>
        </w:rPr>
        <w:t>them</w:t>
      </w:r>
      <w:r w:rsidR="00251B23" w:rsidRPr="008A4C8D">
        <w:rPr>
          <w:rFonts w:ascii="Arial" w:hAnsi="Arial" w:cs="Arial"/>
          <w:sz w:val="22"/>
          <w:szCs w:val="22"/>
        </w:rPr>
        <w:t xml:space="preserve"> </w:t>
      </w:r>
      <w:r w:rsidRPr="008A4C8D">
        <w:rPr>
          <w:rFonts w:ascii="Arial" w:hAnsi="Arial" w:cs="Arial"/>
          <w:sz w:val="22"/>
          <w:szCs w:val="22"/>
        </w:rPr>
        <w:t>we are interested in the number of days</w:t>
      </w:r>
      <w:r w:rsidR="00860E2E">
        <w:rPr>
          <w:rFonts w:ascii="Arial" w:hAnsi="Arial" w:cs="Arial"/>
          <w:sz w:val="22"/>
          <w:szCs w:val="22"/>
        </w:rPr>
        <w:t xml:space="preserve"> </w:t>
      </w:r>
      <w:r w:rsidR="00154CAC">
        <w:rPr>
          <w:rFonts w:ascii="Arial" w:hAnsi="Arial" w:cs="Arial"/>
          <w:sz w:val="22"/>
          <w:szCs w:val="22"/>
        </w:rPr>
        <w:t>they</w:t>
      </w:r>
      <w:r w:rsidR="00860E2E">
        <w:rPr>
          <w:rFonts w:ascii="Arial" w:hAnsi="Arial" w:cs="Arial"/>
          <w:sz w:val="22"/>
          <w:szCs w:val="22"/>
        </w:rPr>
        <w:t xml:space="preserve"> used meth</w:t>
      </w:r>
      <w:r w:rsidRPr="008A4C8D">
        <w:rPr>
          <w:rFonts w:ascii="Arial" w:hAnsi="Arial" w:cs="Arial"/>
          <w:sz w:val="22"/>
          <w:szCs w:val="22"/>
        </w:rPr>
        <w:t>, not the number of occasions.</w:t>
      </w:r>
    </w:p>
    <w:p w:rsidR="000467EB" w:rsidRPr="008A4C8D" w:rsidRDefault="000467EB" w:rsidP="0069472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510"/>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0467EB"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0467EB" w:rsidRPr="008A4C8D" w:rsidRDefault="000467EB" w:rsidP="00F53988">
            <w:pPr>
              <w:spacing w:line="120" w:lineRule="exact"/>
              <w:rPr>
                <w:rFonts w:ascii="Arial" w:hAnsi="Arial" w:cs="Arial"/>
                <w:sz w:val="22"/>
                <w:szCs w:val="22"/>
              </w:rPr>
            </w:pPr>
          </w:p>
          <w:p w:rsidR="000467EB" w:rsidRPr="000467EB" w:rsidRDefault="00E706FB" w:rsidP="00F53988">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6</w:t>
            </w:r>
            <w:r w:rsidR="00D654F1">
              <w:rPr>
                <w:rFonts w:ascii="Arial" w:hAnsi="Arial" w:cs="Arial"/>
                <w:b/>
                <w:bCs/>
                <w:sz w:val="22"/>
                <w:szCs w:val="22"/>
              </w:rPr>
              <w:t>7</w:t>
            </w:r>
            <w:r w:rsidR="000467EB" w:rsidRPr="008A4C8D">
              <w:rPr>
                <w:rFonts w:ascii="Arial" w:hAnsi="Arial" w:cs="Arial"/>
                <w:b/>
                <w:bCs/>
                <w:sz w:val="22"/>
                <w:szCs w:val="22"/>
              </w:rPr>
              <w:t>.</w:t>
            </w:r>
            <w:r w:rsidR="000467EB" w:rsidRPr="008A4C8D">
              <w:rPr>
                <w:rFonts w:ascii="Arial" w:hAnsi="Arial" w:cs="Arial"/>
                <w:b/>
                <w:bCs/>
                <w:sz w:val="22"/>
                <w:szCs w:val="22"/>
              </w:rPr>
              <w:tab/>
            </w:r>
            <w:r w:rsidR="000467EB">
              <w:rPr>
                <w:rFonts w:ascii="Arial" w:hAnsi="Arial" w:cs="Arial"/>
                <w:b/>
                <w:bCs/>
                <w:sz w:val="22"/>
                <w:szCs w:val="22"/>
              </w:rPr>
              <w:t xml:space="preserve">During the past 30 days, on how many days have you </w:t>
            </w:r>
            <w:r w:rsidR="000467EB" w:rsidRPr="00CE2A49">
              <w:rPr>
                <w:rFonts w:ascii="Arial" w:hAnsi="Arial" w:cs="Arial"/>
                <w:b/>
                <w:bCs/>
                <w:sz w:val="22"/>
                <w:szCs w:val="22"/>
              </w:rPr>
              <w:t xml:space="preserve">used </w:t>
            </w:r>
            <w:r w:rsidR="000467EB">
              <w:rPr>
                <w:rFonts w:ascii="Arial" w:hAnsi="Arial" w:cs="Arial"/>
                <w:b/>
                <w:bCs/>
                <w:sz w:val="22"/>
                <w:szCs w:val="22"/>
                <w:u w:val="single"/>
              </w:rPr>
              <w:t>prescription drugs</w:t>
            </w:r>
            <w:r w:rsidR="000467EB">
              <w:rPr>
                <w:rFonts w:ascii="Arial" w:hAnsi="Arial" w:cs="Arial"/>
                <w:b/>
                <w:bCs/>
                <w:sz w:val="22"/>
                <w:szCs w:val="22"/>
              </w:rPr>
              <w:t xml:space="preserve"> </w:t>
            </w:r>
            <w:r w:rsidR="000467EB" w:rsidRPr="00CE2A49">
              <w:rPr>
                <w:rFonts w:ascii="Arial" w:hAnsi="Arial" w:cs="Arial"/>
                <w:b/>
                <w:bCs/>
                <w:sz w:val="22"/>
                <w:szCs w:val="22"/>
                <w:u w:val="single"/>
              </w:rPr>
              <w:t>without a doctor’s orders</w:t>
            </w:r>
            <w:r w:rsidR="000467EB">
              <w:rPr>
                <w:rFonts w:ascii="Arial" w:hAnsi="Arial" w:cs="Arial"/>
                <w:b/>
                <w:bCs/>
                <w:sz w:val="22"/>
                <w:szCs w:val="22"/>
              </w:rPr>
              <w:t>, in order to feel good or to get high?</w:t>
            </w:r>
          </w:p>
        </w:tc>
      </w:tr>
    </w:tbl>
    <w:p w:rsidR="000467EB" w:rsidRPr="008A4C8D" w:rsidRDefault="000467EB" w:rsidP="000467EB">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0467EB" w:rsidRPr="008A4C8D" w:rsidRDefault="000467EB"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00860E2E">
        <w:rPr>
          <w:rFonts w:ascii="Arial" w:hAnsi="Arial" w:cs="Arial"/>
          <w:b/>
          <w:bCs/>
          <w:sz w:val="22"/>
          <w:szCs w:val="22"/>
        </w:rPr>
        <w:t xml:space="preserve"> #1</w:t>
      </w:r>
      <w:r w:rsidRPr="008A4C8D">
        <w:rPr>
          <w:rFonts w:ascii="Arial" w:hAnsi="Arial" w:cs="Arial"/>
          <w:b/>
          <w:bCs/>
          <w:sz w:val="22"/>
          <w:szCs w:val="22"/>
        </w:rPr>
        <w:t>:</w:t>
      </w:r>
      <w:r w:rsidRPr="008A4C8D">
        <w:rPr>
          <w:rFonts w:ascii="Arial" w:hAnsi="Arial" w:cs="Arial"/>
          <w:sz w:val="22"/>
          <w:szCs w:val="22"/>
        </w:rPr>
        <w:t xml:space="preserve">  Question may be unclear to </w:t>
      </w:r>
      <w:r w:rsidR="00251B23">
        <w:rPr>
          <w:rFonts w:ascii="Arial" w:hAnsi="Arial" w:cs="Arial"/>
          <w:sz w:val="22"/>
          <w:szCs w:val="22"/>
        </w:rPr>
        <w:t>r</w:t>
      </w:r>
      <w:r w:rsidR="00C50D6C">
        <w:rPr>
          <w:rFonts w:ascii="Arial" w:hAnsi="Arial" w:cs="Arial"/>
          <w:sz w:val="22"/>
          <w:szCs w:val="22"/>
        </w:rPr>
        <w:t>espondent</w:t>
      </w:r>
      <w:r w:rsidR="00251B23">
        <w:rPr>
          <w:rFonts w:ascii="Arial" w:hAnsi="Arial" w:cs="Arial"/>
          <w:sz w:val="22"/>
          <w:szCs w:val="22"/>
        </w:rPr>
        <w:t>s</w:t>
      </w:r>
      <w:r w:rsidRPr="008A4C8D">
        <w:rPr>
          <w:rFonts w:ascii="Arial" w:hAnsi="Arial" w:cs="Arial"/>
          <w:sz w:val="22"/>
          <w:szCs w:val="22"/>
        </w:rPr>
        <w:t>.</w:t>
      </w:r>
    </w:p>
    <w:p w:rsidR="000467EB" w:rsidRDefault="000467EB"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 xml:space="preserve">Recommended Solution:  </w:t>
      </w:r>
      <w:r w:rsidRPr="008A4C8D">
        <w:rPr>
          <w:rFonts w:ascii="Arial" w:hAnsi="Arial" w:cs="Arial"/>
          <w:sz w:val="22"/>
          <w:szCs w:val="22"/>
        </w:rPr>
        <w:t xml:space="preserve">Tell </w:t>
      </w:r>
      <w:r w:rsidR="00251B23">
        <w:rPr>
          <w:rFonts w:ascii="Arial" w:hAnsi="Arial" w:cs="Arial"/>
          <w:sz w:val="22"/>
          <w:szCs w:val="22"/>
        </w:rPr>
        <w:t>them</w:t>
      </w:r>
      <w:r w:rsidR="00251B23" w:rsidRPr="008A4C8D">
        <w:rPr>
          <w:rFonts w:ascii="Arial" w:hAnsi="Arial" w:cs="Arial"/>
          <w:sz w:val="22"/>
          <w:szCs w:val="22"/>
        </w:rPr>
        <w:t xml:space="preserve"> </w:t>
      </w:r>
      <w:r w:rsidRPr="008A4C8D">
        <w:rPr>
          <w:rFonts w:ascii="Arial" w:hAnsi="Arial" w:cs="Arial"/>
          <w:sz w:val="22"/>
          <w:szCs w:val="22"/>
        </w:rPr>
        <w:t>we are interested in the number of days</w:t>
      </w:r>
      <w:r w:rsidR="00860E2E">
        <w:rPr>
          <w:rFonts w:ascii="Arial" w:hAnsi="Arial" w:cs="Arial"/>
          <w:sz w:val="22"/>
          <w:szCs w:val="22"/>
        </w:rPr>
        <w:t xml:space="preserve"> they used prescription drugs without a doctor’s orders</w:t>
      </w:r>
      <w:r w:rsidRPr="008A4C8D">
        <w:rPr>
          <w:rFonts w:ascii="Arial" w:hAnsi="Arial" w:cs="Arial"/>
          <w:sz w:val="22"/>
          <w:szCs w:val="22"/>
        </w:rPr>
        <w:t>, not the number of occasions.</w:t>
      </w:r>
    </w:p>
    <w:p w:rsidR="00860E2E" w:rsidRDefault="00860E2E"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p>
    <w:p w:rsidR="00860E2E" w:rsidRPr="008A4C8D" w:rsidRDefault="00860E2E" w:rsidP="00860E2E">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Pr>
          <w:rFonts w:ascii="Arial" w:hAnsi="Arial" w:cs="Arial"/>
          <w:b/>
          <w:bCs/>
          <w:sz w:val="22"/>
          <w:szCs w:val="22"/>
        </w:rPr>
        <w:t xml:space="preserve"> #2</w:t>
      </w:r>
      <w:r w:rsidRPr="008A4C8D">
        <w:rPr>
          <w:rFonts w:ascii="Arial" w:hAnsi="Arial" w:cs="Arial"/>
          <w:b/>
          <w:bCs/>
          <w:sz w:val="22"/>
          <w:szCs w:val="22"/>
        </w:rPr>
        <w:t>:</w:t>
      </w:r>
      <w:r w:rsidR="00145D7B">
        <w:rPr>
          <w:rFonts w:ascii="Arial" w:hAnsi="Arial" w:cs="Arial"/>
          <w:sz w:val="22"/>
          <w:szCs w:val="22"/>
        </w:rPr>
        <w:t xml:space="preserve">  </w:t>
      </w:r>
      <w:r>
        <w:rPr>
          <w:rFonts w:ascii="Arial" w:hAnsi="Arial" w:cs="Arial"/>
          <w:sz w:val="22"/>
          <w:szCs w:val="22"/>
        </w:rPr>
        <w:t>Respondent</w:t>
      </w:r>
      <w:r w:rsidR="00251B23">
        <w:rPr>
          <w:rFonts w:ascii="Arial" w:hAnsi="Arial" w:cs="Arial"/>
          <w:sz w:val="22"/>
          <w:szCs w:val="22"/>
        </w:rPr>
        <w:t>s</w:t>
      </w:r>
      <w:r>
        <w:rPr>
          <w:rFonts w:ascii="Arial" w:hAnsi="Arial" w:cs="Arial"/>
          <w:sz w:val="22"/>
          <w:szCs w:val="22"/>
        </w:rPr>
        <w:t xml:space="preserve"> </w:t>
      </w:r>
      <w:r w:rsidR="00145D7B">
        <w:rPr>
          <w:rFonts w:ascii="Arial" w:hAnsi="Arial" w:cs="Arial"/>
          <w:sz w:val="22"/>
          <w:szCs w:val="22"/>
        </w:rPr>
        <w:t xml:space="preserve">may </w:t>
      </w:r>
      <w:r>
        <w:rPr>
          <w:rFonts w:ascii="Arial" w:hAnsi="Arial" w:cs="Arial"/>
          <w:sz w:val="22"/>
          <w:szCs w:val="22"/>
        </w:rPr>
        <w:t>not know what a prescription drug is</w:t>
      </w:r>
      <w:r w:rsidRPr="008A4C8D">
        <w:rPr>
          <w:rFonts w:ascii="Arial" w:hAnsi="Arial" w:cs="Arial"/>
          <w:sz w:val="22"/>
          <w:szCs w:val="22"/>
        </w:rPr>
        <w:t>.</w:t>
      </w:r>
    </w:p>
    <w:p w:rsidR="00860E2E" w:rsidRDefault="00860E2E" w:rsidP="00860E2E">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 xml:space="preserve">Recommended Solution:  </w:t>
      </w:r>
      <w:r>
        <w:rPr>
          <w:rFonts w:ascii="Arial" w:hAnsi="Arial" w:cs="Arial"/>
          <w:sz w:val="22"/>
          <w:szCs w:val="22"/>
        </w:rPr>
        <w:t>Prescription dr</w:t>
      </w:r>
      <w:r w:rsidR="00122E58">
        <w:rPr>
          <w:rFonts w:ascii="Arial" w:hAnsi="Arial" w:cs="Arial"/>
          <w:sz w:val="22"/>
          <w:szCs w:val="22"/>
        </w:rPr>
        <w:t xml:space="preserve">ugs are given to individuals </w:t>
      </w:r>
      <w:r>
        <w:rPr>
          <w:rFonts w:ascii="Arial" w:hAnsi="Arial" w:cs="Arial"/>
          <w:sz w:val="22"/>
          <w:szCs w:val="22"/>
        </w:rPr>
        <w:t>after a doctor or nurse has approved that the patient can use the drug, usually to cure or manage an illness.</w:t>
      </w:r>
      <w:r w:rsidR="00122E58">
        <w:rPr>
          <w:rFonts w:ascii="Arial" w:hAnsi="Arial" w:cs="Arial"/>
          <w:sz w:val="22"/>
          <w:szCs w:val="22"/>
        </w:rPr>
        <w:t xml:space="preserve">  Prescription drugs do not include over-the-counter </w:t>
      </w:r>
      <w:r w:rsidR="00251B23">
        <w:rPr>
          <w:rFonts w:ascii="Arial" w:hAnsi="Arial" w:cs="Arial"/>
          <w:sz w:val="22"/>
          <w:szCs w:val="22"/>
        </w:rPr>
        <w:t>drugs</w:t>
      </w:r>
      <w:r w:rsidR="00122E58">
        <w:rPr>
          <w:rFonts w:ascii="Arial" w:hAnsi="Arial" w:cs="Arial"/>
          <w:sz w:val="22"/>
          <w:szCs w:val="22"/>
        </w:rPr>
        <w:t xml:space="preserve">. </w:t>
      </w:r>
      <w:r w:rsidR="00145D7B">
        <w:rPr>
          <w:rFonts w:ascii="Arial" w:hAnsi="Arial" w:cs="Arial"/>
          <w:sz w:val="22"/>
          <w:szCs w:val="22"/>
        </w:rPr>
        <w:t>Over-the-counter drugs are medicine a person can buy at a pharmacy in the United States without a doctor’s permission.</w:t>
      </w:r>
      <w:r w:rsidR="00122E58">
        <w:rPr>
          <w:rFonts w:ascii="Arial" w:hAnsi="Arial" w:cs="Arial"/>
          <w:sz w:val="22"/>
          <w:szCs w:val="22"/>
        </w:rPr>
        <w:t xml:space="preserve"> </w:t>
      </w:r>
      <w:r w:rsidR="00145D7B">
        <w:rPr>
          <w:rFonts w:ascii="Arial" w:hAnsi="Arial" w:cs="Arial"/>
          <w:sz w:val="22"/>
          <w:szCs w:val="22"/>
        </w:rPr>
        <w:t>Some of the c</w:t>
      </w:r>
      <w:r w:rsidR="00122E58">
        <w:rPr>
          <w:rFonts w:ascii="Arial" w:hAnsi="Arial" w:cs="Arial"/>
          <w:sz w:val="22"/>
          <w:szCs w:val="22"/>
        </w:rPr>
        <w:t xml:space="preserve">ommon </w:t>
      </w:r>
      <w:r w:rsidR="00122E58">
        <w:rPr>
          <w:rFonts w:ascii="Arial" w:hAnsi="Arial" w:cs="Arial"/>
          <w:sz w:val="22"/>
          <w:szCs w:val="22"/>
        </w:rPr>
        <w:lastRenderedPageBreak/>
        <w:t xml:space="preserve">prescription drugs that are used by people to get high or feel good without a doctor’s order include </w:t>
      </w:r>
      <w:r>
        <w:rPr>
          <w:rFonts w:ascii="Arial" w:hAnsi="Arial" w:cs="Arial"/>
          <w:sz w:val="22"/>
          <w:szCs w:val="22"/>
        </w:rPr>
        <w:t xml:space="preserve"> </w:t>
      </w:r>
      <w:r w:rsidR="00122E58">
        <w:rPr>
          <w:rFonts w:ascii="Arial" w:hAnsi="Arial" w:cs="Arial"/>
          <w:sz w:val="22"/>
          <w:szCs w:val="22"/>
        </w:rPr>
        <w:t xml:space="preserve">pain relievers like </w:t>
      </w:r>
      <w:r w:rsidR="00433892">
        <w:rPr>
          <w:rFonts w:ascii="Arial" w:hAnsi="Arial" w:cs="Arial"/>
          <w:sz w:val="22"/>
          <w:szCs w:val="22"/>
        </w:rPr>
        <w:t xml:space="preserve">codeine, </w:t>
      </w:r>
      <w:proofErr w:type="spellStart"/>
      <w:r w:rsidR="002B3FCE">
        <w:rPr>
          <w:rFonts w:ascii="Arial" w:hAnsi="Arial" w:cs="Arial"/>
          <w:sz w:val="22"/>
          <w:szCs w:val="22"/>
        </w:rPr>
        <w:t>OxyC</w:t>
      </w:r>
      <w:r w:rsidR="00433892">
        <w:rPr>
          <w:rFonts w:ascii="Arial" w:hAnsi="Arial" w:cs="Arial"/>
          <w:sz w:val="22"/>
          <w:szCs w:val="22"/>
        </w:rPr>
        <w:t>ontin</w:t>
      </w:r>
      <w:proofErr w:type="spellEnd"/>
      <w:r w:rsidR="00122E58">
        <w:rPr>
          <w:rFonts w:ascii="Arial" w:hAnsi="Arial" w:cs="Arial"/>
          <w:sz w:val="22"/>
          <w:szCs w:val="22"/>
        </w:rPr>
        <w:t xml:space="preserve">, </w:t>
      </w:r>
      <w:r w:rsidR="00433892">
        <w:rPr>
          <w:rFonts w:ascii="Arial" w:hAnsi="Arial" w:cs="Arial"/>
          <w:sz w:val="22"/>
          <w:szCs w:val="22"/>
        </w:rPr>
        <w:t xml:space="preserve">Percocet </w:t>
      </w:r>
      <w:r w:rsidR="00122E58">
        <w:rPr>
          <w:rFonts w:ascii="Arial" w:hAnsi="Arial" w:cs="Arial"/>
          <w:sz w:val="22"/>
          <w:szCs w:val="22"/>
        </w:rPr>
        <w:t>and morphine, muscle relaxers like</w:t>
      </w:r>
      <w:r w:rsidR="002B3FCE">
        <w:rPr>
          <w:rFonts w:ascii="Arial" w:hAnsi="Arial" w:cs="Arial"/>
          <w:sz w:val="22"/>
          <w:szCs w:val="22"/>
        </w:rPr>
        <w:t xml:space="preserve"> V</w:t>
      </w:r>
      <w:r w:rsidR="00122E58">
        <w:rPr>
          <w:rFonts w:ascii="Arial" w:hAnsi="Arial" w:cs="Arial"/>
          <w:sz w:val="22"/>
          <w:szCs w:val="22"/>
        </w:rPr>
        <w:t xml:space="preserve">alium, and </w:t>
      </w:r>
      <w:r w:rsidR="00433892">
        <w:rPr>
          <w:rFonts w:ascii="Arial" w:hAnsi="Arial" w:cs="Arial"/>
          <w:sz w:val="22"/>
          <w:szCs w:val="22"/>
        </w:rPr>
        <w:t xml:space="preserve">other drugs like </w:t>
      </w:r>
      <w:proofErr w:type="spellStart"/>
      <w:r w:rsidR="00112F37">
        <w:rPr>
          <w:rFonts w:ascii="Arial" w:hAnsi="Arial" w:cs="Arial"/>
          <w:sz w:val="22"/>
          <w:szCs w:val="22"/>
        </w:rPr>
        <w:t>Vicodin</w:t>
      </w:r>
      <w:proofErr w:type="spellEnd"/>
      <w:r w:rsidR="00112F37">
        <w:rPr>
          <w:rFonts w:ascii="Arial" w:hAnsi="Arial" w:cs="Arial"/>
          <w:sz w:val="22"/>
          <w:szCs w:val="22"/>
        </w:rPr>
        <w:t xml:space="preserve">, </w:t>
      </w:r>
      <w:proofErr w:type="spellStart"/>
      <w:r w:rsidR="00433892">
        <w:rPr>
          <w:rFonts w:ascii="Arial" w:hAnsi="Arial" w:cs="Arial"/>
          <w:sz w:val="22"/>
          <w:szCs w:val="22"/>
        </w:rPr>
        <w:t>Adderall</w:t>
      </w:r>
      <w:proofErr w:type="spellEnd"/>
      <w:r w:rsidR="00433892">
        <w:rPr>
          <w:rFonts w:ascii="Arial" w:hAnsi="Arial" w:cs="Arial"/>
          <w:sz w:val="22"/>
          <w:szCs w:val="22"/>
        </w:rPr>
        <w:t xml:space="preserve"> and Ritalin. </w:t>
      </w:r>
      <w:r w:rsidR="00DB6C76">
        <w:rPr>
          <w:rFonts w:ascii="Arial" w:hAnsi="Arial" w:cs="Arial"/>
          <w:sz w:val="22"/>
          <w:szCs w:val="22"/>
        </w:rPr>
        <w:t xml:space="preserve">Steroids that athletes sometimes take to improve their performance also count in this category if they are not prescribed by a doctor to </w:t>
      </w:r>
      <w:r w:rsidR="00EC4E30">
        <w:rPr>
          <w:rFonts w:ascii="Arial" w:hAnsi="Arial" w:cs="Arial"/>
          <w:sz w:val="22"/>
          <w:szCs w:val="22"/>
        </w:rPr>
        <w:t>treat</w:t>
      </w:r>
      <w:r w:rsidR="00DB6C76">
        <w:rPr>
          <w:rFonts w:ascii="Arial" w:hAnsi="Arial" w:cs="Arial"/>
          <w:sz w:val="22"/>
          <w:szCs w:val="22"/>
        </w:rPr>
        <w:t xml:space="preserve"> an illness.</w:t>
      </w:r>
      <w:r>
        <w:rPr>
          <w:rFonts w:ascii="Arial" w:hAnsi="Arial" w:cs="Arial"/>
          <w:sz w:val="22"/>
          <w:szCs w:val="22"/>
        </w:rPr>
        <w:t xml:space="preserve"> </w:t>
      </w:r>
    </w:p>
    <w:p w:rsidR="00511563" w:rsidRDefault="00511563" w:rsidP="00860E2E">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694724"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694724" w:rsidRPr="008A4C8D" w:rsidRDefault="00F17864" w:rsidP="00855447">
            <w:pPr>
              <w:spacing w:line="120" w:lineRule="exact"/>
              <w:rPr>
                <w:rFonts w:ascii="Arial" w:hAnsi="Arial" w:cs="Arial"/>
                <w:sz w:val="22"/>
                <w:szCs w:val="22"/>
              </w:rPr>
            </w:pPr>
            <w:r>
              <w:rPr>
                <w:rFonts w:ascii="Arial" w:hAnsi="Arial" w:cs="Arial"/>
                <w:sz w:val="22"/>
                <w:szCs w:val="22"/>
              </w:rPr>
              <w:br w:type="page"/>
            </w:r>
          </w:p>
          <w:p w:rsidR="00694724" w:rsidRPr="008A4C8D" w:rsidRDefault="00E706FB" w:rsidP="00CE2A49">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6</w:t>
            </w:r>
            <w:r w:rsidR="00D654F1">
              <w:rPr>
                <w:rFonts w:ascii="Arial" w:hAnsi="Arial" w:cs="Arial"/>
                <w:b/>
                <w:bCs/>
                <w:sz w:val="22"/>
                <w:szCs w:val="22"/>
              </w:rPr>
              <w:t>8</w:t>
            </w:r>
            <w:r w:rsidR="00694724" w:rsidRPr="008A4C8D">
              <w:rPr>
                <w:rFonts w:ascii="Arial" w:hAnsi="Arial" w:cs="Arial"/>
                <w:b/>
                <w:bCs/>
                <w:sz w:val="22"/>
                <w:szCs w:val="22"/>
              </w:rPr>
              <w:t>.</w:t>
            </w:r>
            <w:r w:rsidR="00694724" w:rsidRPr="008A4C8D">
              <w:rPr>
                <w:rFonts w:ascii="Arial" w:hAnsi="Arial" w:cs="Arial"/>
                <w:b/>
                <w:bCs/>
                <w:sz w:val="22"/>
                <w:szCs w:val="22"/>
              </w:rPr>
              <w:tab/>
              <w:t xml:space="preserve">During the </w:t>
            </w:r>
            <w:r w:rsidR="00694724" w:rsidRPr="000467EB">
              <w:rPr>
                <w:rFonts w:ascii="Arial" w:hAnsi="Arial" w:cs="Arial"/>
                <w:b/>
                <w:bCs/>
                <w:sz w:val="22"/>
                <w:szCs w:val="22"/>
              </w:rPr>
              <w:t>last 30 days</w:t>
            </w:r>
            <w:r w:rsidR="000467EB">
              <w:rPr>
                <w:rFonts w:ascii="Arial" w:hAnsi="Arial" w:cs="Arial"/>
                <w:b/>
                <w:bCs/>
                <w:sz w:val="22"/>
                <w:szCs w:val="22"/>
              </w:rPr>
              <w:t>, on how many days</w:t>
            </w:r>
            <w:r w:rsidR="00694724" w:rsidRPr="008A4C8D">
              <w:rPr>
                <w:rFonts w:ascii="Arial" w:hAnsi="Arial" w:cs="Arial"/>
                <w:b/>
                <w:bCs/>
                <w:sz w:val="22"/>
                <w:szCs w:val="22"/>
              </w:rPr>
              <w:t xml:space="preserve"> have you </w:t>
            </w:r>
            <w:r w:rsidR="00694724" w:rsidRPr="000467EB">
              <w:rPr>
                <w:rFonts w:ascii="Arial" w:hAnsi="Arial" w:cs="Arial"/>
                <w:b/>
                <w:bCs/>
                <w:sz w:val="22"/>
                <w:szCs w:val="22"/>
                <w:u w:val="single"/>
              </w:rPr>
              <w:t>injected any drugs</w:t>
            </w:r>
            <w:r w:rsidR="00694724" w:rsidRPr="008A4C8D">
              <w:rPr>
                <w:rFonts w:ascii="Arial" w:hAnsi="Arial" w:cs="Arial"/>
                <w:b/>
                <w:bCs/>
                <w:sz w:val="22"/>
                <w:szCs w:val="22"/>
              </w:rPr>
              <w:t xml:space="preserve">? </w:t>
            </w:r>
            <w:r w:rsidR="00694724" w:rsidRPr="008A4C8D">
              <w:rPr>
                <w:rFonts w:ascii="Arial" w:hAnsi="Arial" w:cs="Arial"/>
                <w:bCs/>
                <w:sz w:val="22"/>
                <w:szCs w:val="22"/>
              </w:rPr>
              <w:t xml:space="preserve"> (Count only injections without a doctor’s orders you </w:t>
            </w:r>
            <w:r w:rsidR="009953CE">
              <w:rPr>
                <w:rFonts w:ascii="Arial" w:hAnsi="Arial" w:cs="Arial"/>
                <w:bCs/>
                <w:sz w:val="22"/>
                <w:szCs w:val="22"/>
              </w:rPr>
              <w:t xml:space="preserve">used </w:t>
            </w:r>
            <w:r w:rsidR="00694724" w:rsidRPr="008A4C8D">
              <w:rPr>
                <w:rFonts w:ascii="Arial" w:hAnsi="Arial" w:cs="Arial"/>
                <w:bCs/>
                <w:sz w:val="22"/>
                <w:szCs w:val="22"/>
              </w:rPr>
              <w:t>to feel good or to get high)</w:t>
            </w:r>
          </w:p>
        </w:tc>
      </w:tr>
    </w:tbl>
    <w:p w:rsidR="00694724" w:rsidRPr="008A4C8D" w:rsidRDefault="00694724" w:rsidP="0069472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694724" w:rsidRPr="008A4C8D" w:rsidRDefault="00694724"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sidR="00C50D6C">
        <w:rPr>
          <w:rFonts w:ascii="Arial" w:hAnsi="Arial" w:cs="Arial"/>
          <w:sz w:val="22"/>
          <w:szCs w:val="22"/>
        </w:rPr>
        <w:t>Respondent</w:t>
      </w:r>
      <w:r w:rsidR="00986A60">
        <w:rPr>
          <w:rFonts w:ascii="Arial" w:hAnsi="Arial" w:cs="Arial"/>
          <w:sz w:val="22"/>
          <w:szCs w:val="22"/>
        </w:rPr>
        <w:t>s</w:t>
      </w:r>
      <w:r w:rsidRPr="008A4C8D">
        <w:rPr>
          <w:rFonts w:ascii="Arial" w:hAnsi="Arial" w:cs="Arial"/>
          <w:sz w:val="22"/>
          <w:szCs w:val="22"/>
        </w:rPr>
        <w:t xml:space="preserve"> </w:t>
      </w:r>
      <w:r w:rsidR="00986A60">
        <w:rPr>
          <w:rFonts w:ascii="Arial" w:hAnsi="Arial" w:cs="Arial"/>
          <w:sz w:val="22"/>
          <w:szCs w:val="22"/>
        </w:rPr>
        <w:t>are</w:t>
      </w:r>
      <w:r w:rsidR="00956136">
        <w:rPr>
          <w:rFonts w:ascii="Arial" w:hAnsi="Arial" w:cs="Arial"/>
          <w:sz w:val="22"/>
          <w:szCs w:val="22"/>
        </w:rPr>
        <w:t xml:space="preserve"> </w:t>
      </w:r>
      <w:r w:rsidR="00986A60">
        <w:rPr>
          <w:rFonts w:ascii="Arial" w:hAnsi="Arial" w:cs="Arial"/>
          <w:sz w:val="22"/>
          <w:szCs w:val="22"/>
        </w:rPr>
        <w:t>un</w:t>
      </w:r>
      <w:r w:rsidR="00956136">
        <w:rPr>
          <w:rFonts w:ascii="Arial" w:hAnsi="Arial" w:cs="Arial"/>
          <w:sz w:val="22"/>
          <w:szCs w:val="22"/>
        </w:rPr>
        <w:t>clear as to what “injected any drugs” means.</w:t>
      </w:r>
    </w:p>
    <w:p w:rsidR="00694724" w:rsidRPr="008A4C8D" w:rsidRDefault="00694724"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w:t>
      </w:r>
      <w:r w:rsidR="00956136">
        <w:rPr>
          <w:rFonts w:ascii="Arial" w:hAnsi="Arial" w:cs="Arial"/>
          <w:sz w:val="22"/>
          <w:szCs w:val="22"/>
        </w:rPr>
        <w:t>Explain that the intent of this question is to determine whether they have used a needle to inject any illegal substances</w:t>
      </w:r>
      <w:r w:rsidR="00386408">
        <w:rPr>
          <w:rFonts w:ascii="Arial" w:hAnsi="Arial" w:cs="Arial"/>
          <w:sz w:val="22"/>
          <w:szCs w:val="22"/>
        </w:rPr>
        <w:t>, such as heroin</w:t>
      </w:r>
      <w:r w:rsidR="00956136">
        <w:rPr>
          <w:rFonts w:ascii="Arial" w:hAnsi="Arial" w:cs="Arial"/>
          <w:sz w:val="22"/>
          <w:szCs w:val="22"/>
        </w:rPr>
        <w:t xml:space="preserve"> (this includes prescription medications obtained without a doctor’s order, including steroids and/or hormones).  Injections can be done either </w:t>
      </w:r>
      <w:r w:rsidR="00122E58">
        <w:rPr>
          <w:rFonts w:ascii="Arial" w:hAnsi="Arial" w:cs="Arial"/>
          <w:sz w:val="22"/>
          <w:szCs w:val="22"/>
        </w:rPr>
        <w:t xml:space="preserve">directly into a vein </w:t>
      </w:r>
      <w:r w:rsidR="00956136">
        <w:rPr>
          <w:rFonts w:ascii="Arial" w:hAnsi="Arial" w:cs="Arial"/>
          <w:sz w:val="22"/>
          <w:szCs w:val="22"/>
        </w:rPr>
        <w:t>or the muscle or under the skin.</w:t>
      </w:r>
    </w:p>
    <w:p w:rsidR="00C16036"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bCs/>
          <w:sz w:val="22"/>
          <w:szCs w:val="22"/>
          <w:u w:val="single"/>
        </w:rPr>
      </w:pP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r w:rsidRPr="008A4C8D">
        <w:rPr>
          <w:rFonts w:ascii="Arial" w:hAnsi="Arial" w:cs="Arial"/>
          <w:b/>
          <w:bCs/>
          <w:sz w:val="22"/>
          <w:szCs w:val="22"/>
          <w:u w:val="single"/>
        </w:rPr>
        <w:t xml:space="preserve">Comments on Items </w:t>
      </w:r>
      <w:r w:rsidR="00F854FB">
        <w:rPr>
          <w:rFonts w:ascii="Arial" w:hAnsi="Arial" w:cs="Arial"/>
          <w:b/>
          <w:bCs/>
          <w:sz w:val="22"/>
          <w:szCs w:val="22"/>
          <w:u w:val="single"/>
        </w:rPr>
        <w:t>6</w:t>
      </w:r>
      <w:r w:rsidR="00D654F1">
        <w:rPr>
          <w:rFonts w:ascii="Arial" w:hAnsi="Arial" w:cs="Arial"/>
          <w:b/>
          <w:bCs/>
          <w:sz w:val="22"/>
          <w:szCs w:val="22"/>
          <w:u w:val="single"/>
        </w:rPr>
        <w:t>9</w:t>
      </w:r>
      <w:r w:rsidR="00F854FB">
        <w:rPr>
          <w:rFonts w:ascii="Arial" w:hAnsi="Arial" w:cs="Arial"/>
          <w:b/>
          <w:bCs/>
          <w:sz w:val="22"/>
          <w:szCs w:val="22"/>
          <w:u w:val="single"/>
        </w:rPr>
        <w:t>-</w:t>
      </w:r>
      <w:r w:rsidR="00D654F1">
        <w:rPr>
          <w:rFonts w:ascii="Arial" w:hAnsi="Arial" w:cs="Arial"/>
          <w:b/>
          <w:bCs/>
          <w:sz w:val="22"/>
          <w:szCs w:val="22"/>
          <w:u w:val="single"/>
        </w:rPr>
        <w:t>70</w:t>
      </w:r>
      <w:r w:rsidRPr="008A4C8D">
        <w:rPr>
          <w:rFonts w:ascii="Arial" w:hAnsi="Arial" w:cs="Arial"/>
          <w:b/>
          <w:bCs/>
          <w:sz w:val="22"/>
          <w:szCs w:val="22"/>
        </w:rPr>
        <w:t>:</w:t>
      </w:r>
      <w:r w:rsidRPr="008A4C8D">
        <w:rPr>
          <w:rFonts w:ascii="Arial" w:hAnsi="Arial" w:cs="Arial"/>
          <w:sz w:val="22"/>
          <w:szCs w:val="22"/>
        </w:rPr>
        <w:t xml:space="preserve">  These items are about how substance abuse may have affected </w:t>
      </w:r>
      <w:proofErr w:type="gramStart"/>
      <w:r w:rsidR="00D727C9">
        <w:rPr>
          <w:rFonts w:ascii="Arial" w:hAnsi="Arial" w:cs="Arial"/>
          <w:sz w:val="22"/>
          <w:szCs w:val="22"/>
        </w:rPr>
        <w:t>a r</w:t>
      </w:r>
      <w:r>
        <w:rPr>
          <w:rFonts w:ascii="Arial" w:hAnsi="Arial" w:cs="Arial"/>
          <w:sz w:val="22"/>
          <w:szCs w:val="22"/>
        </w:rPr>
        <w:t>espondent</w:t>
      </w:r>
      <w:r w:rsidRPr="008A4C8D">
        <w:rPr>
          <w:rFonts w:ascii="Arial" w:hAnsi="Arial" w:cs="Arial"/>
          <w:sz w:val="22"/>
          <w:szCs w:val="22"/>
        </w:rPr>
        <w:t>s</w:t>
      </w:r>
      <w:proofErr w:type="gramEnd"/>
      <w:r w:rsidR="00603FC3">
        <w:rPr>
          <w:rFonts w:ascii="Arial" w:hAnsi="Arial" w:cs="Arial"/>
          <w:sz w:val="22"/>
          <w:szCs w:val="22"/>
        </w:rPr>
        <w:t>’</w:t>
      </w:r>
      <w:r w:rsidRPr="008A4C8D">
        <w:rPr>
          <w:rFonts w:ascii="Arial" w:hAnsi="Arial" w:cs="Arial"/>
          <w:sz w:val="22"/>
          <w:szCs w:val="22"/>
        </w:rPr>
        <w:t xml:space="preserve"> personal li</w:t>
      </w:r>
      <w:r w:rsidR="00603FC3">
        <w:rPr>
          <w:rFonts w:ascii="Arial" w:hAnsi="Arial" w:cs="Arial"/>
          <w:sz w:val="22"/>
          <w:szCs w:val="22"/>
        </w:rPr>
        <w:t>ves</w:t>
      </w:r>
      <w:r w:rsidRPr="008A4C8D">
        <w:rPr>
          <w:rFonts w:ascii="Arial" w:hAnsi="Arial" w:cs="Arial"/>
          <w:sz w:val="22"/>
          <w:szCs w:val="22"/>
        </w:rPr>
        <w:t>.</w:t>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C16036" w:rsidRPr="00DC709C" w:rsidTr="00C16036">
        <w:trPr>
          <w:trHeight w:val="665"/>
        </w:trPr>
        <w:tc>
          <w:tcPr>
            <w:tcW w:w="5000" w:type="pct"/>
            <w:vAlign w:val="center"/>
          </w:tcPr>
          <w:p w:rsidR="00C16036" w:rsidRPr="00DC709C" w:rsidRDefault="00E706FB" w:rsidP="00C16036">
            <w:pPr>
              <w:tabs>
                <w:tab w:val="left" w:pos="522"/>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522" w:hanging="540"/>
              <w:rPr>
                <w:rFonts w:ascii="Arial" w:hAnsi="Arial" w:cs="Arial"/>
                <w:b/>
                <w:sz w:val="22"/>
                <w:szCs w:val="22"/>
              </w:rPr>
            </w:pPr>
            <w:r>
              <w:rPr>
                <w:rFonts w:ascii="Arial" w:hAnsi="Arial" w:cs="Arial"/>
                <w:b/>
                <w:sz w:val="22"/>
                <w:szCs w:val="22"/>
              </w:rPr>
              <w:t>6</w:t>
            </w:r>
            <w:r w:rsidR="00D654F1">
              <w:rPr>
                <w:rFonts w:ascii="Arial" w:hAnsi="Arial" w:cs="Arial"/>
                <w:b/>
                <w:sz w:val="22"/>
                <w:szCs w:val="22"/>
              </w:rPr>
              <w:t>9</w:t>
            </w:r>
            <w:r w:rsidR="00C16036" w:rsidRPr="00DC709C">
              <w:rPr>
                <w:rFonts w:ascii="Arial" w:hAnsi="Arial" w:cs="Arial"/>
                <w:b/>
                <w:sz w:val="22"/>
                <w:szCs w:val="22"/>
              </w:rPr>
              <w:t xml:space="preserve">.    During the past 30 days, how </w:t>
            </w:r>
            <w:r w:rsidR="00C16036" w:rsidRPr="00DC709C">
              <w:rPr>
                <w:rFonts w:ascii="Arial" w:hAnsi="Arial" w:cs="Arial"/>
                <w:b/>
                <w:sz w:val="22"/>
                <w:szCs w:val="22"/>
                <w:u w:val="single"/>
              </w:rPr>
              <w:t>stressful</w:t>
            </w:r>
            <w:r w:rsidR="00C16036" w:rsidRPr="00DC709C">
              <w:rPr>
                <w:rFonts w:ascii="Arial" w:hAnsi="Arial" w:cs="Arial"/>
                <w:b/>
                <w:sz w:val="22"/>
                <w:szCs w:val="22"/>
              </w:rPr>
              <w:t xml:space="preserve"> have things been for you because of your use of alcohol or drugs?</w:t>
            </w:r>
          </w:p>
        </w:tc>
      </w:tr>
    </w:tbl>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Pr="008A4C8D" w:rsidRDefault="00C16036" w:rsidP="00C16036">
      <w:pPr>
        <w:tabs>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Pr>
          <w:rFonts w:ascii="Arial" w:hAnsi="Arial" w:cs="Arial"/>
          <w:sz w:val="22"/>
          <w:szCs w:val="22"/>
        </w:rPr>
        <w:t>Respondent</w:t>
      </w:r>
      <w:r w:rsidR="009E78CC">
        <w:rPr>
          <w:rFonts w:ascii="Arial" w:hAnsi="Arial" w:cs="Arial"/>
          <w:sz w:val="22"/>
          <w:szCs w:val="22"/>
        </w:rPr>
        <w:t>s</w:t>
      </w:r>
      <w:r w:rsidRPr="008A4C8D">
        <w:rPr>
          <w:rFonts w:ascii="Arial" w:hAnsi="Arial" w:cs="Arial"/>
          <w:sz w:val="22"/>
          <w:szCs w:val="22"/>
        </w:rPr>
        <w:t xml:space="preserve"> may not understand the meaning of this question.</w:t>
      </w:r>
    </w:p>
    <w:p w:rsidR="00C16036" w:rsidRDefault="00C16036" w:rsidP="00C16036">
      <w:pPr>
        <w:tabs>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Ask if </w:t>
      </w:r>
      <w:r>
        <w:rPr>
          <w:rFonts w:ascii="Arial" w:hAnsi="Arial" w:cs="Arial"/>
          <w:sz w:val="22"/>
          <w:szCs w:val="22"/>
        </w:rPr>
        <w:t>their</w:t>
      </w:r>
      <w:r w:rsidRPr="008A4C8D">
        <w:rPr>
          <w:rFonts w:ascii="Arial" w:hAnsi="Arial" w:cs="Arial"/>
          <w:sz w:val="22"/>
          <w:szCs w:val="22"/>
        </w:rPr>
        <w:t xml:space="preserve"> </w:t>
      </w:r>
      <w:r w:rsidR="009E78CC">
        <w:rPr>
          <w:rFonts w:ascii="Arial" w:hAnsi="Arial" w:cs="Arial"/>
          <w:sz w:val="22"/>
          <w:szCs w:val="22"/>
        </w:rPr>
        <w:t xml:space="preserve">alcohol or </w:t>
      </w:r>
      <w:r w:rsidRPr="008A4C8D">
        <w:rPr>
          <w:rFonts w:ascii="Arial" w:hAnsi="Arial" w:cs="Arial"/>
          <w:sz w:val="22"/>
          <w:szCs w:val="22"/>
        </w:rPr>
        <w:t>drug use has caused them problems in their personal lives (such as financial difficulties) or in their</w:t>
      </w:r>
      <w:r>
        <w:rPr>
          <w:rFonts w:ascii="Arial" w:hAnsi="Arial" w:cs="Arial"/>
          <w:sz w:val="22"/>
          <w:szCs w:val="22"/>
        </w:rPr>
        <w:t xml:space="preserve"> personal or professional</w:t>
      </w:r>
      <w:r w:rsidRPr="008A4C8D">
        <w:rPr>
          <w:rFonts w:ascii="Arial" w:hAnsi="Arial" w:cs="Arial"/>
          <w:sz w:val="22"/>
          <w:szCs w:val="22"/>
        </w:rPr>
        <w:t xml:space="preserve"> relationships with others.</w:t>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510"/>
        <w:rPr>
          <w:rFonts w:ascii="Arial" w:hAnsi="Arial" w:cs="Arial"/>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C16036" w:rsidRPr="00DC709C" w:rsidTr="00C16036">
        <w:trPr>
          <w:trHeight w:val="665"/>
        </w:trPr>
        <w:tc>
          <w:tcPr>
            <w:tcW w:w="5000" w:type="pct"/>
            <w:vAlign w:val="center"/>
          </w:tcPr>
          <w:p w:rsidR="00C16036" w:rsidRPr="00DC709C" w:rsidRDefault="00D654F1" w:rsidP="00C16036">
            <w:pPr>
              <w:tabs>
                <w:tab w:val="left" w:pos="522"/>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522" w:hanging="540"/>
              <w:rPr>
                <w:rFonts w:ascii="Arial" w:hAnsi="Arial" w:cs="Arial"/>
                <w:b/>
                <w:sz w:val="22"/>
                <w:szCs w:val="22"/>
              </w:rPr>
            </w:pPr>
            <w:r>
              <w:rPr>
                <w:rFonts w:ascii="Arial" w:hAnsi="Arial" w:cs="Arial"/>
                <w:b/>
                <w:sz w:val="22"/>
                <w:szCs w:val="22"/>
              </w:rPr>
              <w:t>70</w:t>
            </w:r>
            <w:r w:rsidR="00C16036" w:rsidRPr="00DC709C">
              <w:rPr>
                <w:rFonts w:ascii="Arial" w:hAnsi="Arial" w:cs="Arial"/>
                <w:b/>
                <w:sz w:val="22"/>
                <w:szCs w:val="22"/>
              </w:rPr>
              <w:t xml:space="preserve">.    During the past 30 </w:t>
            </w:r>
            <w:proofErr w:type="gramStart"/>
            <w:r w:rsidR="00C16036" w:rsidRPr="00DC709C">
              <w:rPr>
                <w:rFonts w:ascii="Arial" w:hAnsi="Arial" w:cs="Arial"/>
                <w:b/>
                <w:sz w:val="22"/>
                <w:szCs w:val="22"/>
              </w:rPr>
              <w:t>days,</w:t>
            </w:r>
            <w:proofErr w:type="gramEnd"/>
            <w:r w:rsidR="00C16036" w:rsidRPr="00DC709C">
              <w:rPr>
                <w:rFonts w:ascii="Arial" w:hAnsi="Arial" w:cs="Arial"/>
                <w:b/>
                <w:sz w:val="22"/>
                <w:szCs w:val="22"/>
              </w:rPr>
              <w:t xml:space="preserve"> has your use of alcohol or other drugs caused you to have </w:t>
            </w:r>
            <w:r w:rsidR="00C16036" w:rsidRPr="00DC709C">
              <w:rPr>
                <w:rFonts w:ascii="Arial" w:hAnsi="Arial" w:cs="Arial"/>
                <w:b/>
                <w:sz w:val="22"/>
                <w:szCs w:val="22"/>
                <w:u w:val="single"/>
              </w:rPr>
              <w:t>emotional problems</w:t>
            </w:r>
            <w:r w:rsidR="00C16036" w:rsidRPr="00DC709C">
              <w:rPr>
                <w:rFonts w:ascii="Arial" w:hAnsi="Arial" w:cs="Arial"/>
                <w:b/>
                <w:sz w:val="22"/>
                <w:szCs w:val="22"/>
              </w:rPr>
              <w:t>?</w:t>
            </w:r>
          </w:p>
        </w:tc>
      </w:tr>
    </w:tbl>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Pr="008A4C8D" w:rsidRDefault="00C16036" w:rsidP="00C16036">
      <w:pPr>
        <w:tabs>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Pr>
          <w:rFonts w:ascii="Arial" w:hAnsi="Arial" w:cs="Arial"/>
          <w:sz w:val="22"/>
          <w:szCs w:val="22"/>
        </w:rPr>
        <w:t>Respondent</w:t>
      </w:r>
      <w:r w:rsidR="009C5153">
        <w:rPr>
          <w:rFonts w:ascii="Arial" w:hAnsi="Arial" w:cs="Arial"/>
          <w:sz w:val="22"/>
          <w:szCs w:val="22"/>
        </w:rPr>
        <w:t>s</w:t>
      </w:r>
      <w:r w:rsidRPr="008A4C8D">
        <w:rPr>
          <w:rFonts w:ascii="Arial" w:hAnsi="Arial" w:cs="Arial"/>
          <w:sz w:val="22"/>
          <w:szCs w:val="22"/>
        </w:rPr>
        <w:t xml:space="preserve"> may not understand the meaning of this question.</w:t>
      </w:r>
    </w:p>
    <w:p w:rsidR="009953CE" w:rsidRPr="00EC68E0" w:rsidRDefault="00C16036" w:rsidP="00EC68E0">
      <w:pPr>
        <w:tabs>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w:t>
      </w:r>
      <w:r w:rsidR="00DB3154">
        <w:rPr>
          <w:rFonts w:ascii="Arial" w:hAnsi="Arial" w:cs="Arial"/>
          <w:sz w:val="22"/>
          <w:szCs w:val="22"/>
        </w:rPr>
        <w:t>Explain</w:t>
      </w:r>
      <w:r w:rsidRPr="008A4C8D">
        <w:rPr>
          <w:rFonts w:ascii="Arial" w:hAnsi="Arial" w:cs="Arial"/>
          <w:sz w:val="22"/>
          <w:szCs w:val="22"/>
        </w:rPr>
        <w:t xml:space="preserve"> </w:t>
      </w:r>
      <w:r>
        <w:rPr>
          <w:rFonts w:ascii="Arial" w:hAnsi="Arial" w:cs="Arial"/>
          <w:sz w:val="22"/>
          <w:szCs w:val="22"/>
        </w:rPr>
        <w:t xml:space="preserve">that the question is asking </w:t>
      </w:r>
      <w:r w:rsidRPr="008A4C8D">
        <w:rPr>
          <w:rFonts w:ascii="Arial" w:hAnsi="Arial" w:cs="Arial"/>
          <w:sz w:val="22"/>
          <w:szCs w:val="22"/>
        </w:rPr>
        <w:t xml:space="preserve">if </w:t>
      </w:r>
      <w:r>
        <w:rPr>
          <w:rFonts w:ascii="Arial" w:hAnsi="Arial" w:cs="Arial"/>
          <w:sz w:val="22"/>
          <w:szCs w:val="22"/>
        </w:rPr>
        <w:t>their</w:t>
      </w:r>
      <w:r w:rsidRPr="008A4C8D">
        <w:rPr>
          <w:rFonts w:ascii="Arial" w:hAnsi="Arial" w:cs="Arial"/>
          <w:sz w:val="22"/>
          <w:szCs w:val="22"/>
        </w:rPr>
        <w:t xml:space="preserve"> </w:t>
      </w:r>
      <w:r>
        <w:rPr>
          <w:rFonts w:ascii="Arial" w:hAnsi="Arial" w:cs="Arial"/>
          <w:sz w:val="22"/>
          <w:szCs w:val="22"/>
        </w:rPr>
        <w:t xml:space="preserve">alcohol or illegal </w:t>
      </w:r>
      <w:r w:rsidRPr="008A4C8D">
        <w:rPr>
          <w:rFonts w:ascii="Arial" w:hAnsi="Arial" w:cs="Arial"/>
          <w:sz w:val="22"/>
          <w:szCs w:val="22"/>
        </w:rPr>
        <w:t>drug use has</w:t>
      </w:r>
      <w:r>
        <w:rPr>
          <w:rFonts w:ascii="Arial" w:hAnsi="Arial" w:cs="Arial"/>
          <w:sz w:val="22"/>
          <w:szCs w:val="22"/>
        </w:rPr>
        <w:t xml:space="preserve"> made </w:t>
      </w:r>
      <w:r w:rsidR="00DB3154">
        <w:rPr>
          <w:rFonts w:ascii="Arial" w:hAnsi="Arial" w:cs="Arial"/>
          <w:sz w:val="22"/>
          <w:szCs w:val="22"/>
        </w:rPr>
        <w:t>them</w:t>
      </w:r>
      <w:r>
        <w:rPr>
          <w:rFonts w:ascii="Arial" w:hAnsi="Arial" w:cs="Arial"/>
          <w:sz w:val="22"/>
          <w:szCs w:val="22"/>
        </w:rPr>
        <w:t xml:space="preserve"> feel bad or caused them to have </w:t>
      </w:r>
      <w:r w:rsidRPr="008A4C8D">
        <w:rPr>
          <w:rFonts w:ascii="Arial" w:hAnsi="Arial" w:cs="Arial"/>
          <w:sz w:val="22"/>
          <w:szCs w:val="22"/>
        </w:rPr>
        <w:t>depression, confusion, mood swings,</w:t>
      </w:r>
      <w:r>
        <w:rPr>
          <w:rFonts w:ascii="Arial" w:hAnsi="Arial" w:cs="Arial"/>
          <w:sz w:val="22"/>
          <w:szCs w:val="22"/>
        </w:rPr>
        <w:t xml:space="preserve"> anxiety, etc.</w:t>
      </w:r>
    </w:p>
    <w:p w:rsidR="001B2D5C" w:rsidRPr="008A4C8D" w:rsidRDefault="001B2D5C" w:rsidP="001B2D5C">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r w:rsidRPr="008A4C8D">
        <w:rPr>
          <w:rFonts w:ascii="Arial" w:hAnsi="Arial" w:cs="Arial"/>
          <w:b/>
          <w:bCs/>
          <w:sz w:val="22"/>
          <w:szCs w:val="22"/>
          <w:u w:val="single"/>
        </w:rPr>
        <w:t xml:space="preserve">Comments on Items </w:t>
      </w:r>
      <w:r w:rsidR="00814432">
        <w:rPr>
          <w:rFonts w:ascii="Arial" w:hAnsi="Arial" w:cs="Arial"/>
          <w:b/>
          <w:bCs/>
          <w:sz w:val="22"/>
          <w:szCs w:val="22"/>
          <w:u w:val="single"/>
        </w:rPr>
        <w:t>71</w:t>
      </w:r>
      <w:r w:rsidR="00F854FB">
        <w:rPr>
          <w:rFonts w:ascii="Arial" w:hAnsi="Arial" w:cs="Arial"/>
          <w:b/>
          <w:bCs/>
          <w:sz w:val="22"/>
          <w:szCs w:val="22"/>
          <w:u w:val="single"/>
        </w:rPr>
        <w:t>-7</w:t>
      </w:r>
      <w:r w:rsidR="00814432">
        <w:rPr>
          <w:rFonts w:ascii="Arial" w:hAnsi="Arial" w:cs="Arial"/>
          <w:b/>
          <w:bCs/>
          <w:sz w:val="22"/>
          <w:szCs w:val="22"/>
          <w:u w:val="single"/>
        </w:rPr>
        <w:t>5</w:t>
      </w:r>
      <w:r w:rsidRPr="008A4C8D">
        <w:rPr>
          <w:rFonts w:ascii="Arial" w:hAnsi="Arial" w:cs="Arial"/>
          <w:b/>
          <w:bCs/>
          <w:sz w:val="22"/>
          <w:szCs w:val="22"/>
        </w:rPr>
        <w:t>:</w:t>
      </w:r>
      <w:r w:rsidRPr="008A4C8D">
        <w:rPr>
          <w:rFonts w:ascii="Arial" w:hAnsi="Arial" w:cs="Arial"/>
          <w:sz w:val="22"/>
          <w:szCs w:val="22"/>
        </w:rPr>
        <w:t xml:space="preserve">  These items </w:t>
      </w:r>
      <w:r w:rsidR="002A23AF">
        <w:rPr>
          <w:rFonts w:ascii="Arial" w:hAnsi="Arial" w:cs="Arial"/>
          <w:sz w:val="22"/>
          <w:szCs w:val="22"/>
        </w:rPr>
        <w:t>ask respondents</w:t>
      </w:r>
      <w:r w:rsidRPr="008A4C8D">
        <w:rPr>
          <w:rFonts w:ascii="Arial" w:hAnsi="Arial" w:cs="Arial"/>
          <w:sz w:val="22"/>
          <w:szCs w:val="22"/>
        </w:rPr>
        <w:t xml:space="preserve"> about the FIRST TIME they used tobacco, alcohol, marijuana, and other illegal and specific drugs. The specific definition of each substance is defined within the question.</w:t>
      </w:r>
    </w:p>
    <w:p w:rsidR="001B2D5C" w:rsidRPr="008A4C8D" w:rsidRDefault="001B2D5C" w:rsidP="001B2D5C">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1B2D5C" w:rsidRPr="008A4C8D">
        <w:trPr>
          <w:trHeight w:hRule="exact" w:val="800"/>
          <w:jc w:val="center"/>
        </w:trPr>
        <w:tc>
          <w:tcPr>
            <w:tcW w:w="9360" w:type="dxa"/>
            <w:tcBorders>
              <w:top w:val="single" w:sz="7" w:space="0" w:color="000000"/>
              <w:left w:val="single" w:sz="7" w:space="0" w:color="000000"/>
              <w:bottom w:val="single" w:sz="7" w:space="0" w:color="000000"/>
              <w:right w:val="single" w:sz="7" w:space="0" w:color="000000"/>
            </w:tcBorders>
          </w:tcPr>
          <w:p w:rsidR="001B2D5C" w:rsidRPr="008A4C8D" w:rsidRDefault="001B2D5C" w:rsidP="00855447">
            <w:pPr>
              <w:spacing w:line="120" w:lineRule="exact"/>
              <w:rPr>
                <w:rFonts w:ascii="Arial" w:hAnsi="Arial" w:cs="Arial"/>
                <w:sz w:val="22"/>
                <w:szCs w:val="22"/>
              </w:rPr>
            </w:pPr>
          </w:p>
          <w:p w:rsidR="001B2D5C" w:rsidRPr="008A4C8D" w:rsidRDefault="00814432" w:rsidP="00855447">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71</w:t>
            </w:r>
            <w:r w:rsidR="001B2D5C" w:rsidRPr="008A4C8D">
              <w:rPr>
                <w:rFonts w:ascii="Arial" w:hAnsi="Arial" w:cs="Arial"/>
                <w:b/>
                <w:bCs/>
                <w:sz w:val="22"/>
                <w:szCs w:val="22"/>
              </w:rPr>
              <w:t>.</w:t>
            </w:r>
            <w:r w:rsidR="001B2D5C" w:rsidRPr="008A4C8D">
              <w:rPr>
                <w:rFonts w:ascii="Arial" w:hAnsi="Arial" w:cs="Arial"/>
                <w:b/>
                <w:bCs/>
                <w:sz w:val="22"/>
                <w:szCs w:val="22"/>
              </w:rPr>
              <w:tab/>
              <w:t xml:space="preserve">How old were you the first time you smoked part or all of a </w:t>
            </w:r>
            <w:r w:rsidR="001B2D5C" w:rsidRPr="008A4C8D">
              <w:rPr>
                <w:rFonts w:ascii="Arial" w:hAnsi="Arial" w:cs="Arial"/>
                <w:b/>
                <w:bCs/>
                <w:sz w:val="22"/>
                <w:szCs w:val="22"/>
                <w:u w:val="single"/>
              </w:rPr>
              <w:t>cigarette</w:t>
            </w:r>
            <w:r w:rsidR="001B2D5C" w:rsidRPr="008A4C8D">
              <w:rPr>
                <w:rFonts w:ascii="Arial" w:hAnsi="Arial" w:cs="Arial"/>
                <w:b/>
                <w:bCs/>
                <w:sz w:val="22"/>
                <w:szCs w:val="22"/>
              </w:rPr>
              <w:t xml:space="preserve">?  </w:t>
            </w:r>
            <w:r w:rsidR="001B2D5C" w:rsidRPr="008A4C8D">
              <w:rPr>
                <w:rFonts w:ascii="Arial" w:hAnsi="Arial" w:cs="Arial"/>
                <w:bCs/>
                <w:sz w:val="22"/>
                <w:szCs w:val="22"/>
              </w:rPr>
              <w:t>(Include</w:t>
            </w:r>
            <w:r w:rsidR="00A45A53">
              <w:rPr>
                <w:rFonts w:ascii="Arial" w:hAnsi="Arial" w:cs="Arial"/>
                <w:bCs/>
                <w:sz w:val="22"/>
                <w:szCs w:val="22"/>
              </w:rPr>
              <w:t>s</w:t>
            </w:r>
            <w:r w:rsidR="001B2D5C" w:rsidRPr="008A4C8D">
              <w:rPr>
                <w:rFonts w:ascii="Arial" w:hAnsi="Arial" w:cs="Arial"/>
                <w:bCs/>
                <w:sz w:val="22"/>
                <w:szCs w:val="22"/>
              </w:rPr>
              <w:t xml:space="preserve"> menthol and regular cigarettes and loose tobacco rolled into cigarettes)</w:t>
            </w:r>
          </w:p>
        </w:tc>
      </w:tr>
    </w:tbl>
    <w:p w:rsidR="001B2D5C" w:rsidRPr="008A4C8D" w:rsidRDefault="001B2D5C" w:rsidP="001B2D5C">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1B2D5C" w:rsidRPr="008A4C8D" w:rsidRDefault="001B2D5C"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sidR="00C50D6C">
        <w:rPr>
          <w:rFonts w:ascii="Arial" w:hAnsi="Arial" w:cs="Arial"/>
          <w:sz w:val="22"/>
          <w:szCs w:val="22"/>
        </w:rPr>
        <w:t>Respondent</w:t>
      </w:r>
      <w:r w:rsidR="002A23AF">
        <w:rPr>
          <w:rFonts w:ascii="Arial" w:hAnsi="Arial" w:cs="Arial"/>
          <w:sz w:val="22"/>
          <w:szCs w:val="22"/>
        </w:rPr>
        <w:t>s</w:t>
      </w:r>
      <w:r w:rsidRPr="008A4C8D">
        <w:rPr>
          <w:rFonts w:ascii="Arial" w:hAnsi="Arial" w:cs="Arial"/>
          <w:sz w:val="22"/>
          <w:szCs w:val="22"/>
        </w:rPr>
        <w:t xml:space="preserve"> </w:t>
      </w:r>
      <w:r w:rsidR="002A23AF">
        <w:rPr>
          <w:rFonts w:ascii="Arial" w:hAnsi="Arial" w:cs="Arial"/>
          <w:sz w:val="22"/>
          <w:szCs w:val="22"/>
        </w:rPr>
        <w:t>are</w:t>
      </w:r>
      <w:r w:rsidRPr="008A4C8D">
        <w:rPr>
          <w:rFonts w:ascii="Arial" w:hAnsi="Arial" w:cs="Arial"/>
          <w:sz w:val="22"/>
          <w:szCs w:val="22"/>
        </w:rPr>
        <w:t xml:space="preserve"> unsure how to respond based on the term “part or all.”</w:t>
      </w:r>
    </w:p>
    <w:p w:rsidR="001B2D5C" w:rsidRPr="008A4C8D" w:rsidRDefault="001B2D5C"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 xml:space="preserve">Recommended Solution:  </w:t>
      </w:r>
      <w:r w:rsidRPr="008A4C8D">
        <w:rPr>
          <w:rFonts w:ascii="Arial" w:hAnsi="Arial" w:cs="Arial"/>
          <w:sz w:val="22"/>
          <w:szCs w:val="22"/>
        </w:rPr>
        <w:t>This question is interested in the age of first use regardless of the amount, even if it was just a few puffs</w:t>
      </w:r>
      <w:r w:rsidR="00DB6C76">
        <w:rPr>
          <w:rFonts w:ascii="Arial" w:hAnsi="Arial" w:cs="Arial"/>
          <w:sz w:val="22"/>
          <w:szCs w:val="22"/>
        </w:rPr>
        <w:t xml:space="preserve"> from someone else’s cigarette</w:t>
      </w:r>
      <w:r w:rsidRPr="008A4C8D">
        <w:rPr>
          <w:rFonts w:ascii="Arial" w:hAnsi="Arial" w:cs="Arial"/>
          <w:sz w:val="22"/>
          <w:szCs w:val="22"/>
        </w:rPr>
        <w:t>.</w:t>
      </w:r>
    </w:p>
    <w:p w:rsidR="001B2D5C" w:rsidRPr="008A4C8D" w:rsidRDefault="001B2D5C" w:rsidP="001B2D5C">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1B2D5C" w:rsidRPr="008A4C8D">
        <w:trPr>
          <w:trHeight w:hRule="exact" w:val="1070"/>
          <w:jc w:val="center"/>
        </w:trPr>
        <w:tc>
          <w:tcPr>
            <w:tcW w:w="9360" w:type="dxa"/>
            <w:tcBorders>
              <w:top w:val="single" w:sz="7" w:space="0" w:color="000000"/>
              <w:left w:val="single" w:sz="7" w:space="0" w:color="000000"/>
              <w:bottom w:val="single" w:sz="7" w:space="0" w:color="000000"/>
              <w:right w:val="single" w:sz="7" w:space="0" w:color="000000"/>
            </w:tcBorders>
          </w:tcPr>
          <w:p w:rsidR="001B2D5C" w:rsidRPr="008A4C8D" w:rsidRDefault="001B2D5C" w:rsidP="00855447">
            <w:pPr>
              <w:spacing w:line="120" w:lineRule="exact"/>
              <w:rPr>
                <w:rFonts w:ascii="Arial" w:hAnsi="Arial" w:cs="Arial"/>
                <w:sz w:val="22"/>
                <w:szCs w:val="22"/>
              </w:rPr>
            </w:pPr>
          </w:p>
          <w:p w:rsidR="001B2D5C" w:rsidRPr="008A4C8D" w:rsidRDefault="00E706FB" w:rsidP="00855447">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7</w:t>
            </w:r>
            <w:r w:rsidR="00814432">
              <w:rPr>
                <w:rFonts w:ascii="Arial" w:hAnsi="Arial" w:cs="Arial"/>
                <w:b/>
                <w:bCs/>
                <w:sz w:val="22"/>
                <w:szCs w:val="22"/>
              </w:rPr>
              <w:t>2</w:t>
            </w:r>
            <w:r w:rsidR="001B2D5C" w:rsidRPr="008A4C8D">
              <w:rPr>
                <w:rFonts w:ascii="Arial" w:hAnsi="Arial" w:cs="Arial"/>
                <w:b/>
                <w:bCs/>
                <w:sz w:val="22"/>
                <w:szCs w:val="22"/>
              </w:rPr>
              <w:t>.</w:t>
            </w:r>
            <w:r w:rsidR="001B2D5C" w:rsidRPr="008A4C8D">
              <w:rPr>
                <w:rFonts w:ascii="Arial" w:hAnsi="Arial" w:cs="Arial"/>
                <w:b/>
                <w:bCs/>
                <w:sz w:val="22"/>
                <w:szCs w:val="22"/>
              </w:rPr>
              <w:tab/>
              <w:t xml:space="preserve">How old were you the first time you used any </w:t>
            </w:r>
            <w:r w:rsidR="001B2D5C" w:rsidRPr="008A4C8D">
              <w:rPr>
                <w:rFonts w:ascii="Arial" w:hAnsi="Arial" w:cs="Arial"/>
                <w:b/>
                <w:bCs/>
                <w:sz w:val="22"/>
                <w:szCs w:val="22"/>
                <w:u w:val="single"/>
              </w:rPr>
              <w:t>other tobacco product</w:t>
            </w:r>
            <w:r w:rsidR="001B2D5C" w:rsidRPr="008A4C8D">
              <w:rPr>
                <w:rFonts w:ascii="Arial" w:hAnsi="Arial" w:cs="Arial"/>
                <w:b/>
                <w:bCs/>
                <w:sz w:val="22"/>
                <w:szCs w:val="22"/>
              </w:rPr>
              <w:t xml:space="preserve">?  </w:t>
            </w:r>
            <w:r w:rsidR="001B2D5C" w:rsidRPr="008A4C8D">
              <w:rPr>
                <w:rFonts w:ascii="Arial" w:hAnsi="Arial" w:cs="Arial"/>
                <w:bCs/>
                <w:sz w:val="22"/>
                <w:szCs w:val="22"/>
              </w:rPr>
              <w:t>(Include</w:t>
            </w:r>
            <w:r w:rsidR="00A45A53">
              <w:rPr>
                <w:rFonts w:ascii="Arial" w:hAnsi="Arial" w:cs="Arial"/>
                <w:bCs/>
                <w:sz w:val="22"/>
                <w:szCs w:val="22"/>
              </w:rPr>
              <w:t>s</w:t>
            </w:r>
            <w:r w:rsidR="001B2D5C" w:rsidRPr="008A4C8D">
              <w:rPr>
                <w:rFonts w:ascii="Arial" w:hAnsi="Arial" w:cs="Arial"/>
                <w:bCs/>
                <w:sz w:val="22"/>
                <w:szCs w:val="22"/>
              </w:rPr>
              <w:t xml:space="preserve"> any tobacco product other then cigarettes such as snuff, chewing tobacco, and smoking tobacco from a pipe)</w:t>
            </w:r>
          </w:p>
        </w:tc>
      </w:tr>
    </w:tbl>
    <w:p w:rsidR="001B2D5C" w:rsidRPr="008A4C8D" w:rsidRDefault="001B2D5C" w:rsidP="001B2D5C">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1B2D5C" w:rsidRPr="008A4C8D" w:rsidRDefault="001B2D5C"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sidR="00C50D6C">
        <w:rPr>
          <w:rFonts w:ascii="Arial" w:hAnsi="Arial" w:cs="Arial"/>
          <w:sz w:val="22"/>
          <w:szCs w:val="22"/>
        </w:rPr>
        <w:t>Respondent</w:t>
      </w:r>
      <w:r w:rsidR="004C35D2">
        <w:rPr>
          <w:rFonts w:ascii="Arial" w:hAnsi="Arial" w:cs="Arial"/>
          <w:sz w:val="22"/>
          <w:szCs w:val="22"/>
        </w:rPr>
        <w:t>s may be</w:t>
      </w:r>
      <w:r w:rsidRPr="008A4C8D">
        <w:rPr>
          <w:rFonts w:ascii="Arial" w:hAnsi="Arial" w:cs="Arial"/>
          <w:sz w:val="22"/>
          <w:szCs w:val="22"/>
        </w:rPr>
        <w:t xml:space="preserve"> confus</w:t>
      </w:r>
      <w:r w:rsidR="004C35D2">
        <w:rPr>
          <w:rFonts w:ascii="Arial" w:hAnsi="Arial" w:cs="Arial"/>
          <w:sz w:val="22"/>
          <w:szCs w:val="22"/>
        </w:rPr>
        <w:t>ed</w:t>
      </w:r>
      <w:r w:rsidRPr="008A4C8D">
        <w:rPr>
          <w:rFonts w:ascii="Arial" w:hAnsi="Arial" w:cs="Arial"/>
          <w:sz w:val="22"/>
          <w:szCs w:val="22"/>
        </w:rPr>
        <w:t xml:space="preserve"> about which bubble to fill in.</w:t>
      </w:r>
    </w:p>
    <w:p w:rsidR="005360B3" w:rsidRDefault="001B2D5C"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 xml:space="preserve">Recommended Solution:  </w:t>
      </w:r>
      <w:r w:rsidRPr="008A4C8D">
        <w:rPr>
          <w:rFonts w:ascii="Arial" w:hAnsi="Arial" w:cs="Arial"/>
          <w:sz w:val="22"/>
          <w:szCs w:val="22"/>
        </w:rPr>
        <w:t>This question is interested in the age of first use regardless of the amount, even if it was just a few puffs</w:t>
      </w:r>
      <w:r w:rsidR="00BF6034">
        <w:rPr>
          <w:rFonts w:ascii="Arial" w:hAnsi="Arial" w:cs="Arial"/>
          <w:sz w:val="22"/>
          <w:szCs w:val="22"/>
        </w:rPr>
        <w:t xml:space="preserve"> or a small amount of chew</w:t>
      </w:r>
      <w:r w:rsidRPr="008A4C8D">
        <w:rPr>
          <w:rFonts w:ascii="Arial" w:hAnsi="Arial" w:cs="Arial"/>
          <w:sz w:val="22"/>
          <w:szCs w:val="22"/>
        </w:rPr>
        <w:t>.</w:t>
      </w:r>
    </w:p>
    <w:p w:rsidR="001B2D5C" w:rsidRPr="008A4C8D" w:rsidRDefault="001B2D5C" w:rsidP="00F17864">
      <w:pPr>
        <w:widowControl/>
        <w:autoSpaceDE/>
        <w:autoSpaceDN/>
        <w:adjustRightInd/>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1B2D5C"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1B2D5C" w:rsidRPr="008A4C8D" w:rsidRDefault="001B2D5C" w:rsidP="00855447">
            <w:pPr>
              <w:spacing w:line="120" w:lineRule="exact"/>
              <w:rPr>
                <w:rFonts w:ascii="Arial" w:hAnsi="Arial" w:cs="Arial"/>
                <w:sz w:val="22"/>
                <w:szCs w:val="22"/>
              </w:rPr>
            </w:pPr>
          </w:p>
          <w:p w:rsidR="001B2D5C" w:rsidRPr="008A4C8D" w:rsidRDefault="00E706FB" w:rsidP="00855447">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7</w:t>
            </w:r>
            <w:r w:rsidR="00814432">
              <w:rPr>
                <w:rFonts w:ascii="Arial" w:hAnsi="Arial" w:cs="Arial"/>
                <w:b/>
                <w:bCs/>
                <w:sz w:val="22"/>
                <w:szCs w:val="22"/>
              </w:rPr>
              <w:t>3</w:t>
            </w:r>
            <w:r w:rsidR="001B2D5C" w:rsidRPr="008A4C8D">
              <w:rPr>
                <w:rFonts w:ascii="Arial" w:hAnsi="Arial" w:cs="Arial"/>
                <w:b/>
                <w:bCs/>
                <w:sz w:val="22"/>
                <w:szCs w:val="22"/>
              </w:rPr>
              <w:t>.</w:t>
            </w:r>
            <w:r w:rsidR="001B2D5C" w:rsidRPr="008A4C8D">
              <w:rPr>
                <w:rFonts w:ascii="Arial" w:hAnsi="Arial" w:cs="Arial"/>
                <w:b/>
                <w:bCs/>
                <w:sz w:val="22"/>
                <w:szCs w:val="22"/>
              </w:rPr>
              <w:tab/>
              <w:t xml:space="preserve">How old were you the first time you had a drink of an </w:t>
            </w:r>
            <w:r w:rsidR="001B2D5C" w:rsidRPr="008A4C8D">
              <w:rPr>
                <w:rFonts w:ascii="Arial" w:hAnsi="Arial" w:cs="Arial"/>
                <w:b/>
                <w:bCs/>
                <w:sz w:val="22"/>
                <w:szCs w:val="22"/>
                <w:u w:val="single"/>
              </w:rPr>
              <w:t>alcoholic beverage</w:t>
            </w:r>
            <w:r w:rsidR="001B2D5C" w:rsidRPr="008A4C8D">
              <w:rPr>
                <w:rFonts w:ascii="Arial" w:hAnsi="Arial" w:cs="Arial"/>
                <w:b/>
                <w:bCs/>
                <w:sz w:val="22"/>
                <w:szCs w:val="22"/>
              </w:rPr>
              <w:t xml:space="preserve">?  </w:t>
            </w:r>
            <w:r w:rsidR="001B2D5C" w:rsidRPr="008A4C8D">
              <w:rPr>
                <w:rFonts w:ascii="Arial" w:hAnsi="Arial" w:cs="Arial"/>
                <w:bCs/>
                <w:sz w:val="22"/>
                <w:szCs w:val="22"/>
              </w:rPr>
              <w:t>(Includes beer, wine, wine coolers, malt beverages, and liquor)- DO NOT include any time when you only had a sip or two from a drink.</w:t>
            </w:r>
          </w:p>
        </w:tc>
      </w:tr>
    </w:tbl>
    <w:p w:rsidR="001B2D5C" w:rsidRPr="008A4C8D" w:rsidRDefault="001B2D5C" w:rsidP="001B2D5C">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1B2D5C" w:rsidRPr="008A4C8D" w:rsidRDefault="001B2D5C"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sidR="00C50D6C">
        <w:rPr>
          <w:rFonts w:ascii="Arial" w:hAnsi="Arial" w:cs="Arial"/>
          <w:sz w:val="22"/>
          <w:szCs w:val="22"/>
        </w:rPr>
        <w:t>Respondent</w:t>
      </w:r>
      <w:r w:rsidR="0044464C">
        <w:rPr>
          <w:rFonts w:ascii="Arial" w:hAnsi="Arial" w:cs="Arial"/>
          <w:sz w:val="22"/>
          <w:szCs w:val="22"/>
        </w:rPr>
        <w:t>s</w:t>
      </w:r>
      <w:r w:rsidRPr="008A4C8D">
        <w:rPr>
          <w:rFonts w:ascii="Arial" w:hAnsi="Arial" w:cs="Arial"/>
          <w:sz w:val="22"/>
          <w:szCs w:val="22"/>
        </w:rPr>
        <w:t xml:space="preserve"> may not remember exactly when they first had a drink of an alcoholic beverage.</w:t>
      </w:r>
    </w:p>
    <w:p w:rsidR="001B2D5C" w:rsidRDefault="001B2D5C" w:rsidP="002A73C4">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Ask </w:t>
      </w:r>
      <w:r w:rsidR="0044464C">
        <w:rPr>
          <w:rFonts w:ascii="Arial" w:hAnsi="Arial" w:cs="Arial"/>
          <w:sz w:val="22"/>
          <w:szCs w:val="22"/>
        </w:rPr>
        <w:t>them</w:t>
      </w:r>
      <w:r w:rsidR="0044464C" w:rsidRPr="008A4C8D">
        <w:rPr>
          <w:rFonts w:ascii="Arial" w:hAnsi="Arial" w:cs="Arial"/>
          <w:sz w:val="22"/>
          <w:szCs w:val="22"/>
        </w:rPr>
        <w:t xml:space="preserve"> </w:t>
      </w:r>
      <w:r w:rsidRPr="008A4C8D">
        <w:rPr>
          <w:rFonts w:ascii="Arial" w:hAnsi="Arial" w:cs="Arial"/>
          <w:sz w:val="22"/>
          <w:szCs w:val="22"/>
        </w:rPr>
        <w:t xml:space="preserve">to mark their best guess as to what age they were the first time they had an alcoholic beverage. Remind them that a sip or drink of alcohol for religious purposes (i.e., first communion, Sabbath dinner, etc.) is NOT what we are asking about here.  We are interested in their first drink for nonreligious purposes.  </w:t>
      </w:r>
    </w:p>
    <w:p w:rsidR="00B93D4F" w:rsidRDefault="00B93D4F" w:rsidP="002A73C4">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p>
    <w:p w:rsidR="00402C06" w:rsidRPr="008A4C8D" w:rsidRDefault="00402C06" w:rsidP="002A73C4">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1B2D5C"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1B2D5C" w:rsidRPr="008A4C8D" w:rsidRDefault="001B2D5C" w:rsidP="00855447">
            <w:pPr>
              <w:spacing w:line="120" w:lineRule="exact"/>
              <w:rPr>
                <w:rFonts w:ascii="Arial" w:hAnsi="Arial" w:cs="Arial"/>
                <w:sz w:val="22"/>
                <w:szCs w:val="22"/>
              </w:rPr>
            </w:pPr>
          </w:p>
          <w:p w:rsidR="001B2D5C" w:rsidRPr="008A4C8D" w:rsidRDefault="00E706FB" w:rsidP="00855447">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7</w:t>
            </w:r>
            <w:r w:rsidR="00814432">
              <w:rPr>
                <w:rFonts w:ascii="Arial" w:hAnsi="Arial" w:cs="Arial"/>
                <w:b/>
                <w:bCs/>
                <w:sz w:val="22"/>
                <w:szCs w:val="22"/>
              </w:rPr>
              <w:t>4</w:t>
            </w:r>
            <w:r w:rsidR="001B2D5C" w:rsidRPr="008A4C8D">
              <w:rPr>
                <w:rFonts w:ascii="Arial" w:hAnsi="Arial" w:cs="Arial"/>
                <w:b/>
                <w:bCs/>
                <w:sz w:val="22"/>
                <w:szCs w:val="22"/>
              </w:rPr>
              <w:t>.</w:t>
            </w:r>
            <w:r w:rsidR="001B2D5C" w:rsidRPr="008A4C8D">
              <w:rPr>
                <w:rFonts w:ascii="Arial" w:hAnsi="Arial" w:cs="Arial"/>
                <w:b/>
                <w:bCs/>
                <w:sz w:val="22"/>
                <w:szCs w:val="22"/>
              </w:rPr>
              <w:tab/>
              <w:t xml:space="preserve">How old were you the first time you used </w:t>
            </w:r>
            <w:r w:rsidR="001B2D5C" w:rsidRPr="008A4C8D">
              <w:rPr>
                <w:rFonts w:ascii="Arial" w:hAnsi="Arial" w:cs="Arial"/>
                <w:b/>
                <w:bCs/>
                <w:sz w:val="22"/>
                <w:szCs w:val="22"/>
                <w:u w:val="single"/>
              </w:rPr>
              <w:t>marijuana or hashish</w:t>
            </w:r>
            <w:r w:rsidR="001B2D5C" w:rsidRPr="008A4C8D">
              <w:rPr>
                <w:rFonts w:ascii="Arial" w:hAnsi="Arial" w:cs="Arial"/>
                <w:b/>
                <w:bCs/>
                <w:sz w:val="22"/>
                <w:szCs w:val="22"/>
              </w:rPr>
              <w:t>?</w:t>
            </w:r>
            <w:r w:rsidR="00A57D72" w:rsidRPr="008A4C8D">
              <w:rPr>
                <w:rFonts w:ascii="Arial" w:hAnsi="Arial" w:cs="Arial"/>
                <w:b/>
                <w:bCs/>
                <w:sz w:val="22"/>
                <w:szCs w:val="22"/>
              </w:rPr>
              <w:t xml:space="preserve">  </w:t>
            </w:r>
            <w:r w:rsidR="00A57D72" w:rsidRPr="008A4C8D">
              <w:rPr>
                <w:rFonts w:ascii="Arial" w:hAnsi="Arial" w:cs="Arial"/>
                <w:bCs/>
                <w:sz w:val="22"/>
                <w:szCs w:val="22"/>
              </w:rPr>
              <w:t xml:space="preserve">(Also known as </w:t>
            </w:r>
            <w:r w:rsidR="00386408">
              <w:rPr>
                <w:rFonts w:ascii="Arial" w:hAnsi="Arial" w:cs="Arial"/>
                <w:bCs/>
                <w:sz w:val="22"/>
                <w:szCs w:val="22"/>
              </w:rPr>
              <w:t xml:space="preserve">weed, </w:t>
            </w:r>
            <w:r w:rsidR="00A57D72" w:rsidRPr="008A4C8D">
              <w:rPr>
                <w:rFonts w:ascii="Arial" w:hAnsi="Arial" w:cs="Arial"/>
                <w:bCs/>
                <w:sz w:val="22"/>
                <w:szCs w:val="22"/>
              </w:rPr>
              <w:t>grass, pot, hash, or has</w:t>
            </w:r>
            <w:r w:rsidR="003A709A">
              <w:rPr>
                <w:rFonts w:ascii="Arial" w:hAnsi="Arial" w:cs="Arial"/>
                <w:bCs/>
                <w:sz w:val="22"/>
                <w:szCs w:val="22"/>
              </w:rPr>
              <w:t>h</w:t>
            </w:r>
            <w:r w:rsidR="00A57D72" w:rsidRPr="008A4C8D">
              <w:rPr>
                <w:rFonts w:ascii="Arial" w:hAnsi="Arial" w:cs="Arial"/>
                <w:bCs/>
                <w:sz w:val="22"/>
                <w:szCs w:val="22"/>
              </w:rPr>
              <w:t xml:space="preserve"> oil)</w:t>
            </w:r>
          </w:p>
        </w:tc>
      </w:tr>
    </w:tbl>
    <w:p w:rsidR="001B2D5C" w:rsidRPr="008A4C8D" w:rsidRDefault="001B2D5C" w:rsidP="001B2D5C">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1B2D5C" w:rsidRPr="008A4C8D" w:rsidRDefault="001B2D5C"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sidR="00C50D6C">
        <w:rPr>
          <w:rFonts w:ascii="Arial" w:hAnsi="Arial" w:cs="Arial"/>
          <w:sz w:val="22"/>
          <w:szCs w:val="22"/>
        </w:rPr>
        <w:t>Respondent</w:t>
      </w:r>
      <w:r w:rsidR="0044464C">
        <w:rPr>
          <w:rFonts w:ascii="Arial" w:hAnsi="Arial" w:cs="Arial"/>
          <w:sz w:val="22"/>
          <w:szCs w:val="22"/>
        </w:rPr>
        <w:t>s</w:t>
      </w:r>
      <w:r w:rsidRPr="008A4C8D">
        <w:rPr>
          <w:rFonts w:ascii="Arial" w:hAnsi="Arial" w:cs="Arial"/>
          <w:sz w:val="22"/>
          <w:szCs w:val="22"/>
        </w:rPr>
        <w:t xml:space="preserve"> may not remember exactly when they first tried marijuana or hashish.</w:t>
      </w:r>
    </w:p>
    <w:p w:rsidR="001B2D5C" w:rsidRPr="008A4C8D" w:rsidRDefault="001B2D5C"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Have </w:t>
      </w:r>
      <w:r w:rsidR="0044464C">
        <w:rPr>
          <w:rFonts w:ascii="Arial" w:hAnsi="Arial" w:cs="Arial"/>
          <w:sz w:val="22"/>
          <w:szCs w:val="22"/>
        </w:rPr>
        <w:t>them</w:t>
      </w:r>
      <w:r w:rsidR="0044464C" w:rsidRPr="008A4C8D">
        <w:rPr>
          <w:rFonts w:ascii="Arial" w:hAnsi="Arial" w:cs="Arial"/>
          <w:sz w:val="22"/>
          <w:szCs w:val="22"/>
        </w:rPr>
        <w:t xml:space="preserve"> </w:t>
      </w:r>
      <w:r w:rsidRPr="008A4C8D">
        <w:rPr>
          <w:rFonts w:ascii="Arial" w:hAnsi="Arial" w:cs="Arial"/>
          <w:sz w:val="22"/>
          <w:szCs w:val="22"/>
        </w:rPr>
        <w:t>mark their best guess as to what age they were the first time they tried marijuana or hashish, even if it was one or two puffs</w:t>
      </w:r>
      <w:r w:rsidR="004911B2">
        <w:rPr>
          <w:rFonts w:ascii="Arial" w:hAnsi="Arial" w:cs="Arial"/>
          <w:sz w:val="22"/>
          <w:szCs w:val="22"/>
        </w:rPr>
        <w:t xml:space="preserve"> or consumed a small amount</w:t>
      </w:r>
      <w:r w:rsidRPr="008A4C8D">
        <w:rPr>
          <w:rFonts w:ascii="Arial" w:hAnsi="Arial" w:cs="Arial"/>
          <w:sz w:val="22"/>
          <w:szCs w:val="22"/>
        </w:rPr>
        <w:t>.</w:t>
      </w:r>
    </w:p>
    <w:p w:rsidR="00694724" w:rsidRPr="008A4C8D" w:rsidRDefault="00694724" w:rsidP="0069472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694724"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694724" w:rsidRPr="008A4C8D" w:rsidRDefault="00694724" w:rsidP="00855447">
            <w:pPr>
              <w:spacing w:line="120" w:lineRule="exact"/>
              <w:rPr>
                <w:rFonts w:ascii="Arial" w:hAnsi="Arial" w:cs="Arial"/>
                <w:sz w:val="22"/>
                <w:szCs w:val="22"/>
              </w:rPr>
            </w:pPr>
          </w:p>
          <w:p w:rsidR="00A57D72" w:rsidRPr="008A4C8D" w:rsidRDefault="00E706FB" w:rsidP="00A45A53">
            <w:pPr>
              <w:tabs>
                <w:tab w:val="left" w:pos="-1200"/>
                <w:tab w:val="left" w:pos="-720"/>
                <w:tab w:val="left" w:pos="5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10" w:hanging="510"/>
              <w:rPr>
                <w:rFonts w:ascii="Arial" w:hAnsi="Arial" w:cs="Arial"/>
                <w:bCs/>
                <w:sz w:val="22"/>
                <w:szCs w:val="22"/>
              </w:rPr>
            </w:pPr>
            <w:r>
              <w:rPr>
                <w:rFonts w:ascii="Arial" w:hAnsi="Arial" w:cs="Arial"/>
                <w:b/>
                <w:bCs/>
                <w:sz w:val="22"/>
                <w:szCs w:val="22"/>
              </w:rPr>
              <w:t>7</w:t>
            </w:r>
            <w:r w:rsidR="00814432">
              <w:rPr>
                <w:rFonts w:ascii="Arial" w:hAnsi="Arial" w:cs="Arial"/>
                <w:b/>
                <w:bCs/>
                <w:sz w:val="22"/>
                <w:szCs w:val="22"/>
              </w:rPr>
              <w:t>5</w:t>
            </w:r>
            <w:r w:rsidR="00694724" w:rsidRPr="008A4C8D">
              <w:rPr>
                <w:rFonts w:ascii="Arial" w:hAnsi="Arial" w:cs="Arial"/>
                <w:b/>
                <w:bCs/>
                <w:sz w:val="22"/>
                <w:szCs w:val="22"/>
              </w:rPr>
              <w:t>.</w:t>
            </w:r>
            <w:r w:rsidR="00694724" w:rsidRPr="008A4C8D">
              <w:rPr>
                <w:rFonts w:ascii="Arial" w:hAnsi="Arial" w:cs="Arial"/>
                <w:b/>
                <w:bCs/>
                <w:sz w:val="22"/>
                <w:szCs w:val="22"/>
              </w:rPr>
              <w:tab/>
              <w:t xml:space="preserve">How old were you the first time you used any </w:t>
            </w:r>
            <w:r w:rsidR="00694724" w:rsidRPr="008A4C8D">
              <w:rPr>
                <w:rFonts w:ascii="Arial" w:hAnsi="Arial" w:cs="Arial"/>
                <w:b/>
                <w:bCs/>
                <w:sz w:val="22"/>
                <w:szCs w:val="22"/>
                <w:u w:val="single"/>
              </w:rPr>
              <w:t>other illegal drug</w:t>
            </w:r>
            <w:r w:rsidR="00694724" w:rsidRPr="008A4C8D">
              <w:rPr>
                <w:rFonts w:ascii="Arial" w:hAnsi="Arial" w:cs="Arial"/>
                <w:b/>
                <w:bCs/>
                <w:sz w:val="22"/>
                <w:szCs w:val="22"/>
              </w:rPr>
              <w:t>?</w:t>
            </w:r>
            <w:r w:rsidR="00694724" w:rsidRPr="008A4C8D">
              <w:rPr>
                <w:rFonts w:ascii="Arial" w:hAnsi="Arial" w:cs="Arial"/>
                <w:sz w:val="22"/>
                <w:szCs w:val="22"/>
              </w:rPr>
              <w:t xml:space="preserve">  </w:t>
            </w:r>
          </w:p>
        </w:tc>
      </w:tr>
    </w:tbl>
    <w:p w:rsidR="00BC7B3B" w:rsidRDefault="00BC7B3B"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b/>
          <w:bCs/>
          <w:sz w:val="22"/>
          <w:szCs w:val="22"/>
        </w:rPr>
      </w:pPr>
    </w:p>
    <w:p w:rsidR="00694724" w:rsidRPr="008A4C8D" w:rsidRDefault="00694724"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00A45A53">
        <w:rPr>
          <w:rFonts w:ascii="Arial" w:hAnsi="Arial" w:cs="Arial"/>
          <w:b/>
          <w:bCs/>
          <w:sz w:val="22"/>
          <w:szCs w:val="22"/>
        </w:rPr>
        <w:t xml:space="preserve"> #1</w:t>
      </w:r>
      <w:r w:rsidRPr="008A4C8D">
        <w:rPr>
          <w:rFonts w:ascii="Arial" w:hAnsi="Arial" w:cs="Arial"/>
          <w:b/>
          <w:bCs/>
          <w:sz w:val="22"/>
          <w:szCs w:val="22"/>
        </w:rPr>
        <w:t>:</w:t>
      </w:r>
      <w:r w:rsidRPr="008A4C8D">
        <w:rPr>
          <w:rFonts w:ascii="Arial" w:hAnsi="Arial" w:cs="Arial"/>
          <w:sz w:val="22"/>
          <w:szCs w:val="22"/>
        </w:rPr>
        <w:t xml:space="preserve">  </w:t>
      </w:r>
      <w:r w:rsidR="00C50D6C">
        <w:rPr>
          <w:rFonts w:ascii="Arial" w:hAnsi="Arial" w:cs="Arial"/>
          <w:sz w:val="22"/>
          <w:szCs w:val="22"/>
        </w:rPr>
        <w:t>Respondent</w:t>
      </w:r>
      <w:r w:rsidR="007C1AA5">
        <w:rPr>
          <w:rFonts w:ascii="Arial" w:hAnsi="Arial" w:cs="Arial"/>
          <w:sz w:val="22"/>
          <w:szCs w:val="22"/>
        </w:rPr>
        <w:t>s</w:t>
      </w:r>
      <w:r w:rsidRPr="008A4C8D">
        <w:rPr>
          <w:rFonts w:ascii="Arial" w:hAnsi="Arial" w:cs="Arial"/>
          <w:sz w:val="22"/>
          <w:szCs w:val="22"/>
        </w:rPr>
        <w:t xml:space="preserve"> may not remember exactly how old they were the first time they used other illegal drugs.</w:t>
      </w:r>
    </w:p>
    <w:p w:rsidR="00694724" w:rsidRDefault="00694724"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Have </w:t>
      </w:r>
      <w:r w:rsidR="007C1AA5">
        <w:rPr>
          <w:rFonts w:ascii="Arial" w:hAnsi="Arial" w:cs="Arial"/>
          <w:sz w:val="22"/>
          <w:szCs w:val="22"/>
        </w:rPr>
        <w:t>them</w:t>
      </w:r>
      <w:r w:rsidR="007C1AA5" w:rsidRPr="008A4C8D">
        <w:rPr>
          <w:rFonts w:ascii="Arial" w:hAnsi="Arial" w:cs="Arial"/>
          <w:sz w:val="22"/>
          <w:szCs w:val="22"/>
        </w:rPr>
        <w:t xml:space="preserve"> </w:t>
      </w:r>
      <w:r w:rsidRPr="008A4C8D">
        <w:rPr>
          <w:rFonts w:ascii="Arial" w:hAnsi="Arial" w:cs="Arial"/>
          <w:sz w:val="22"/>
          <w:szCs w:val="22"/>
        </w:rPr>
        <w:t>make their best guess as to what age they were the first time they tried an illegal drug.</w:t>
      </w:r>
    </w:p>
    <w:p w:rsidR="00A45A53" w:rsidRDefault="00A45A53"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p>
    <w:p w:rsidR="00A45A53" w:rsidRDefault="00A45A53" w:rsidP="0078502F">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bCs/>
          <w:sz w:val="22"/>
          <w:szCs w:val="22"/>
        </w:rPr>
      </w:pPr>
      <w:r w:rsidRPr="008A4C8D">
        <w:rPr>
          <w:rFonts w:ascii="Arial" w:hAnsi="Arial" w:cs="Arial"/>
          <w:b/>
          <w:bCs/>
          <w:sz w:val="22"/>
          <w:szCs w:val="22"/>
        </w:rPr>
        <w:t>Potential Issue</w:t>
      </w:r>
      <w:r>
        <w:rPr>
          <w:rFonts w:ascii="Arial" w:hAnsi="Arial" w:cs="Arial"/>
          <w:b/>
          <w:bCs/>
          <w:sz w:val="22"/>
          <w:szCs w:val="22"/>
        </w:rPr>
        <w:t xml:space="preserve"> #2</w:t>
      </w:r>
      <w:r w:rsidRPr="008A4C8D">
        <w:rPr>
          <w:rFonts w:ascii="Arial" w:hAnsi="Arial" w:cs="Arial"/>
          <w:b/>
          <w:bCs/>
          <w:sz w:val="22"/>
          <w:szCs w:val="22"/>
        </w:rPr>
        <w:t>:</w:t>
      </w:r>
      <w:r>
        <w:rPr>
          <w:rFonts w:ascii="Arial" w:hAnsi="Arial" w:cs="Arial"/>
          <w:b/>
          <w:bCs/>
          <w:sz w:val="22"/>
          <w:szCs w:val="22"/>
        </w:rPr>
        <w:t xml:space="preserve"> </w:t>
      </w:r>
      <w:r>
        <w:rPr>
          <w:rFonts w:ascii="Arial" w:hAnsi="Arial" w:cs="Arial"/>
          <w:bCs/>
          <w:sz w:val="22"/>
          <w:szCs w:val="22"/>
        </w:rPr>
        <w:t>Respondent</w:t>
      </w:r>
      <w:r w:rsidR="007C1AA5">
        <w:rPr>
          <w:rFonts w:ascii="Arial" w:hAnsi="Arial" w:cs="Arial"/>
          <w:bCs/>
          <w:sz w:val="22"/>
          <w:szCs w:val="22"/>
        </w:rPr>
        <w:t>s may not</w:t>
      </w:r>
      <w:r>
        <w:rPr>
          <w:rFonts w:ascii="Arial" w:hAnsi="Arial" w:cs="Arial"/>
          <w:bCs/>
          <w:sz w:val="22"/>
          <w:szCs w:val="22"/>
        </w:rPr>
        <w:t xml:space="preserve"> know what </w:t>
      </w:r>
      <w:r w:rsidR="007C1AA5">
        <w:rPr>
          <w:rFonts w:ascii="Arial" w:hAnsi="Arial" w:cs="Arial"/>
          <w:bCs/>
          <w:sz w:val="22"/>
          <w:szCs w:val="22"/>
        </w:rPr>
        <w:t xml:space="preserve">the term </w:t>
      </w:r>
      <w:r>
        <w:rPr>
          <w:rFonts w:ascii="Arial" w:hAnsi="Arial" w:cs="Arial"/>
          <w:bCs/>
          <w:sz w:val="22"/>
          <w:szCs w:val="22"/>
        </w:rPr>
        <w:t>“other illegal drug” includes.</w:t>
      </w:r>
    </w:p>
    <w:p w:rsidR="00C16036" w:rsidRPr="008A4C8D" w:rsidRDefault="00A45A53" w:rsidP="00EC68E0">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Pr>
          <w:rFonts w:ascii="Arial" w:hAnsi="Arial" w:cs="Arial"/>
          <w:b/>
          <w:bCs/>
          <w:sz w:val="22"/>
          <w:szCs w:val="22"/>
        </w:rPr>
        <w:t xml:space="preserve">Recommended Solution: </w:t>
      </w:r>
      <w:r w:rsidRPr="008A4C8D">
        <w:rPr>
          <w:rFonts w:ascii="Arial" w:hAnsi="Arial" w:cs="Arial"/>
          <w:sz w:val="22"/>
          <w:szCs w:val="22"/>
        </w:rPr>
        <w:t xml:space="preserve"> </w:t>
      </w:r>
      <w:r>
        <w:rPr>
          <w:rFonts w:ascii="Arial" w:hAnsi="Arial" w:cs="Arial"/>
          <w:sz w:val="22"/>
          <w:szCs w:val="22"/>
        </w:rPr>
        <w:t xml:space="preserve">Remind </w:t>
      </w:r>
      <w:r w:rsidR="007C1AA5">
        <w:rPr>
          <w:rFonts w:ascii="Arial" w:hAnsi="Arial" w:cs="Arial"/>
          <w:sz w:val="22"/>
          <w:szCs w:val="22"/>
        </w:rPr>
        <w:t>them</w:t>
      </w:r>
      <w:r w:rsidR="00614794">
        <w:rPr>
          <w:rFonts w:ascii="Arial" w:hAnsi="Arial" w:cs="Arial"/>
          <w:sz w:val="22"/>
          <w:szCs w:val="22"/>
        </w:rPr>
        <w:t xml:space="preserve"> that the question</w:t>
      </w:r>
      <w:r>
        <w:rPr>
          <w:rFonts w:ascii="Arial" w:hAnsi="Arial" w:cs="Arial"/>
          <w:sz w:val="22"/>
          <w:szCs w:val="22"/>
        </w:rPr>
        <w:t xml:space="preserve"> does NOT include marijuana or hashish. </w:t>
      </w:r>
      <w:r>
        <w:rPr>
          <w:rFonts w:ascii="Arial" w:hAnsi="Arial" w:cs="Arial"/>
          <w:bCs/>
          <w:sz w:val="22"/>
          <w:szCs w:val="22"/>
        </w:rPr>
        <w:t xml:space="preserve">Refer them back to </w:t>
      </w:r>
      <w:r w:rsidR="007C1AA5">
        <w:rPr>
          <w:rFonts w:ascii="Arial" w:hAnsi="Arial" w:cs="Arial"/>
          <w:bCs/>
          <w:sz w:val="22"/>
          <w:szCs w:val="22"/>
        </w:rPr>
        <w:t xml:space="preserve">the definition </w:t>
      </w:r>
      <w:r w:rsidR="00F575F1">
        <w:rPr>
          <w:rFonts w:ascii="Arial" w:hAnsi="Arial" w:cs="Arial"/>
          <w:bCs/>
          <w:sz w:val="22"/>
          <w:szCs w:val="22"/>
        </w:rPr>
        <w:t xml:space="preserve">above item </w:t>
      </w:r>
      <w:r w:rsidR="00C2290D">
        <w:rPr>
          <w:rFonts w:ascii="Arial" w:hAnsi="Arial" w:cs="Arial"/>
          <w:bCs/>
          <w:sz w:val="22"/>
          <w:szCs w:val="22"/>
        </w:rPr>
        <w:t>6</w:t>
      </w:r>
      <w:r w:rsidR="00814432">
        <w:rPr>
          <w:rFonts w:ascii="Arial" w:hAnsi="Arial" w:cs="Arial"/>
          <w:bCs/>
          <w:sz w:val="22"/>
          <w:szCs w:val="22"/>
        </w:rPr>
        <w:t>4</w:t>
      </w:r>
      <w:r>
        <w:rPr>
          <w:rFonts w:ascii="Arial" w:hAnsi="Arial" w:cs="Arial"/>
          <w:bCs/>
          <w:sz w:val="22"/>
          <w:szCs w:val="22"/>
        </w:rPr>
        <w:t>.</w:t>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38" w:lineRule="exact"/>
        <w:rPr>
          <w:rFonts w:ascii="Arial" w:hAnsi="Arial" w:cs="Arial"/>
          <w:sz w:val="22"/>
          <w:szCs w:val="22"/>
        </w:rPr>
      </w:pP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3F2FF5" w:rsidRPr="00224628" w:rsidRDefault="00C16036" w:rsidP="003F2FF5">
      <w:pPr>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bCs/>
          <w:sz w:val="22"/>
          <w:szCs w:val="22"/>
        </w:rPr>
      </w:pPr>
      <w:r w:rsidRPr="008A4C8D">
        <w:rPr>
          <w:rFonts w:ascii="Arial" w:hAnsi="Arial" w:cs="Arial"/>
          <w:b/>
          <w:bCs/>
          <w:sz w:val="22"/>
          <w:szCs w:val="22"/>
          <w:u w:val="single"/>
        </w:rPr>
        <w:t xml:space="preserve">General </w:t>
      </w:r>
      <w:r>
        <w:rPr>
          <w:rFonts w:ascii="Arial" w:hAnsi="Arial" w:cs="Arial"/>
          <w:b/>
          <w:bCs/>
          <w:sz w:val="22"/>
          <w:szCs w:val="22"/>
          <w:u w:val="single"/>
        </w:rPr>
        <w:t>Comments</w:t>
      </w:r>
      <w:r w:rsidR="00692949">
        <w:rPr>
          <w:rFonts w:ascii="Arial" w:hAnsi="Arial" w:cs="Arial"/>
          <w:b/>
          <w:bCs/>
          <w:sz w:val="22"/>
          <w:szCs w:val="22"/>
          <w:u w:val="single"/>
        </w:rPr>
        <w:t xml:space="preserve"> on Items </w:t>
      </w:r>
      <w:r w:rsidR="00F854FB">
        <w:rPr>
          <w:rFonts w:ascii="Arial" w:hAnsi="Arial" w:cs="Arial"/>
          <w:b/>
          <w:bCs/>
          <w:sz w:val="22"/>
          <w:szCs w:val="22"/>
          <w:u w:val="single"/>
        </w:rPr>
        <w:t>7</w:t>
      </w:r>
      <w:r w:rsidR="00814432">
        <w:rPr>
          <w:rFonts w:ascii="Arial" w:hAnsi="Arial" w:cs="Arial"/>
          <w:b/>
          <w:bCs/>
          <w:sz w:val="22"/>
          <w:szCs w:val="22"/>
          <w:u w:val="single"/>
        </w:rPr>
        <w:t>6</w:t>
      </w:r>
      <w:r w:rsidR="00F854FB">
        <w:rPr>
          <w:rFonts w:ascii="Arial" w:hAnsi="Arial" w:cs="Arial"/>
          <w:b/>
          <w:bCs/>
          <w:sz w:val="22"/>
          <w:szCs w:val="22"/>
          <w:u w:val="single"/>
        </w:rPr>
        <w:t>-10</w:t>
      </w:r>
      <w:r w:rsidR="00814432">
        <w:rPr>
          <w:rFonts w:ascii="Arial" w:hAnsi="Arial" w:cs="Arial"/>
          <w:b/>
          <w:bCs/>
          <w:sz w:val="22"/>
          <w:szCs w:val="22"/>
          <w:u w:val="single"/>
        </w:rPr>
        <w:t>3</w:t>
      </w:r>
      <w:r>
        <w:rPr>
          <w:rFonts w:ascii="Arial" w:hAnsi="Arial" w:cs="Arial"/>
          <w:b/>
          <w:bCs/>
          <w:sz w:val="22"/>
          <w:szCs w:val="22"/>
          <w:u w:val="single"/>
        </w:rPr>
        <w:t>:</w:t>
      </w:r>
      <w:r w:rsidRPr="008A4C8D">
        <w:rPr>
          <w:rFonts w:ascii="Arial" w:hAnsi="Arial" w:cs="Arial"/>
          <w:sz w:val="22"/>
          <w:szCs w:val="22"/>
        </w:rPr>
        <w:t xml:space="preserve">   </w:t>
      </w:r>
      <w:r>
        <w:rPr>
          <w:rFonts w:ascii="Arial" w:hAnsi="Arial" w:cs="Arial"/>
          <w:sz w:val="22"/>
          <w:szCs w:val="22"/>
        </w:rPr>
        <w:t xml:space="preserve">This section asks a number of questions about </w:t>
      </w:r>
      <w:r w:rsidR="00C7640A">
        <w:rPr>
          <w:rFonts w:ascii="Arial" w:hAnsi="Arial" w:cs="Arial"/>
          <w:sz w:val="22"/>
          <w:szCs w:val="22"/>
        </w:rPr>
        <w:t>r</w:t>
      </w:r>
      <w:r>
        <w:rPr>
          <w:rFonts w:ascii="Arial" w:hAnsi="Arial" w:cs="Arial"/>
          <w:sz w:val="22"/>
          <w:szCs w:val="22"/>
        </w:rPr>
        <w:t>espondents</w:t>
      </w:r>
      <w:r w:rsidR="00C7640A">
        <w:rPr>
          <w:rFonts w:ascii="Arial" w:hAnsi="Arial" w:cs="Arial"/>
          <w:sz w:val="22"/>
          <w:szCs w:val="22"/>
        </w:rPr>
        <w:t>’</w:t>
      </w:r>
      <w:r>
        <w:rPr>
          <w:rFonts w:ascii="Arial" w:hAnsi="Arial" w:cs="Arial"/>
          <w:sz w:val="22"/>
          <w:szCs w:val="22"/>
        </w:rPr>
        <w:t xml:space="preserve"> sexual behavior</w:t>
      </w:r>
      <w:r w:rsidR="00F575F1">
        <w:rPr>
          <w:rFonts w:ascii="Arial" w:hAnsi="Arial" w:cs="Arial"/>
          <w:sz w:val="22"/>
          <w:szCs w:val="22"/>
        </w:rPr>
        <w:t>s</w:t>
      </w:r>
      <w:r>
        <w:rPr>
          <w:rFonts w:ascii="Arial" w:hAnsi="Arial" w:cs="Arial"/>
          <w:sz w:val="22"/>
          <w:szCs w:val="22"/>
        </w:rPr>
        <w:t xml:space="preserve"> and their attitudes about certain sexual behaviors. Many of these questions are of a sensitive, personal nature. The questions do not assume that </w:t>
      </w:r>
      <w:r w:rsidR="00C7640A">
        <w:rPr>
          <w:rFonts w:ascii="Arial" w:hAnsi="Arial" w:cs="Arial"/>
          <w:sz w:val="22"/>
          <w:szCs w:val="22"/>
        </w:rPr>
        <w:t>r</w:t>
      </w:r>
      <w:r>
        <w:rPr>
          <w:rFonts w:ascii="Arial" w:hAnsi="Arial" w:cs="Arial"/>
          <w:sz w:val="22"/>
          <w:szCs w:val="22"/>
        </w:rPr>
        <w:t>espondent</w:t>
      </w:r>
      <w:r w:rsidR="00C7640A">
        <w:rPr>
          <w:rFonts w:ascii="Arial" w:hAnsi="Arial" w:cs="Arial"/>
          <w:sz w:val="22"/>
          <w:szCs w:val="22"/>
        </w:rPr>
        <w:t>s have</w:t>
      </w:r>
      <w:r>
        <w:rPr>
          <w:rFonts w:ascii="Arial" w:hAnsi="Arial" w:cs="Arial"/>
          <w:sz w:val="22"/>
          <w:szCs w:val="22"/>
        </w:rPr>
        <w:t xml:space="preserve"> engaged in any of the sexual behaviors stated in the questions. </w:t>
      </w:r>
      <w:r w:rsidR="003F2FF5" w:rsidRPr="00224628">
        <w:rPr>
          <w:rFonts w:ascii="Arial" w:hAnsi="Arial" w:cs="Arial"/>
          <w:bCs/>
          <w:sz w:val="22"/>
          <w:szCs w:val="22"/>
        </w:rPr>
        <w:t>The following definitions are used for the items:</w:t>
      </w:r>
    </w:p>
    <w:p w:rsidR="00C16036"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3F2FF5" w:rsidRPr="003F2FF5" w:rsidRDefault="003F2FF5" w:rsidP="003F2FF5">
      <w:pPr>
        <w:numPr>
          <w:ilvl w:val="0"/>
          <w:numId w:val="51"/>
        </w:numPr>
        <w:pBdr>
          <w:top w:val="single" w:sz="6" w:space="0" w:color="FFFFFF"/>
          <w:left w:val="single" w:sz="6" w:space="0" w:color="FFFFFF"/>
          <w:bottom w:val="single" w:sz="6" w:space="0" w:color="FFFFFF"/>
          <w:right w:val="single" w:sz="6" w:space="0" w:color="FFFFFF"/>
        </w:pBdr>
        <w:tabs>
          <w:tab w:val="left" w:pos="-990"/>
          <w:tab w:val="left" w:pos="-720"/>
          <w:tab w:val="left" w:pos="0"/>
          <w:tab w:val="left" w:pos="72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b/>
          <w:bCs/>
          <w:sz w:val="22"/>
          <w:szCs w:val="22"/>
        </w:rPr>
      </w:pPr>
      <w:r w:rsidRPr="003F2FF5">
        <w:rPr>
          <w:rFonts w:ascii="Arial" w:hAnsi="Arial" w:cs="Arial"/>
          <w:b/>
          <w:bCs/>
          <w:sz w:val="22"/>
          <w:szCs w:val="22"/>
        </w:rPr>
        <w:t xml:space="preserve">Sex or Sexual Activity -- </w:t>
      </w:r>
      <w:r w:rsidRPr="003F2FF5">
        <w:rPr>
          <w:rFonts w:ascii="Arial" w:hAnsi="Arial" w:cs="Arial"/>
          <w:sz w:val="22"/>
          <w:szCs w:val="22"/>
        </w:rPr>
        <w:t>a situation where two partners get sexually excited or aroused (turned on) by touching each other’s genitals (penis or vagina) or anus (butt) with their own genitals, hands, or mouths</w:t>
      </w:r>
    </w:p>
    <w:p w:rsidR="003F2FF5" w:rsidRPr="003F2FF5" w:rsidRDefault="003F2FF5" w:rsidP="003F2FF5">
      <w:pPr>
        <w:numPr>
          <w:ilvl w:val="0"/>
          <w:numId w:val="51"/>
        </w:numPr>
        <w:pBdr>
          <w:top w:val="single" w:sz="6" w:space="0" w:color="FFFFFF"/>
          <w:left w:val="single" w:sz="6" w:space="0" w:color="FFFFFF"/>
          <w:bottom w:val="single" w:sz="6" w:space="0" w:color="FFFFFF"/>
          <w:right w:val="single" w:sz="6" w:space="0" w:color="FFFFFF"/>
        </w:pBdr>
        <w:tabs>
          <w:tab w:val="left" w:pos="-990"/>
          <w:tab w:val="left" w:pos="-720"/>
          <w:tab w:val="left" w:pos="0"/>
          <w:tab w:val="left" w:pos="72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b/>
          <w:bCs/>
          <w:sz w:val="22"/>
          <w:szCs w:val="22"/>
        </w:rPr>
      </w:pPr>
      <w:r w:rsidRPr="003F2FF5">
        <w:rPr>
          <w:rFonts w:ascii="Arial" w:hAnsi="Arial" w:cs="Arial"/>
          <w:b/>
          <w:bCs/>
          <w:sz w:val="22"/>
          <w:szCs w:val="22"/>
        </w:rPr>
        <w:t xml:space="preserve">Vaginal Sex -- </w:t>
      </w:r>
      <w:r w:rsidRPr="003F2FF5">
        <w:rPr>
          <w:rFonts w:ascii="Arial" w:hAnsi="Arial" w:cs="Arial"/>
          <w:sz w:val="22"/>
          <w:szCs w:val="22"/>
        </w:rPr>
        <w:t>a male inserts his penis into his female partner’s vagina</w:t>
      </w:r>
    </w:p>
    <w:p w:rsidR="003F2FF5" w:rsidRPr="003F2FF5" w:rsidRDefault="003F2FF5" w:rsidP="003F2FF5">
      <w:pPr>
        <w:numPr>
          <w:ilvl w:val="0"/>
          <w:numId w:val="51"/>
        </w:numPr>
        <w:pBdr>
          <w:top w:val="single" w:sz="6" w:space="0" w:color="FFFFFF"/>
          <w:left w:val="single" w:sz="6" w:space="0" w:color="FFFFFF"/>
          <w:bottom w:val="single" w:sz="6" w:space="0" w:color="FFFFFF"/>
          <w:right w:val="single" w:sz="6" w:space="0" w:color="FFFFFF"/>
        </w:pBdr>
        <w:tabs>
          <w:tab w:val="left" w:pos="-990"/>
          <w:tab w:val="left" w:pos="-720"/>
          <w:tab w:val="left" w:pos="0"/>
          <w:tab w:val="left" w:pos="72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b/>
          <w:bCs/>
          <w:sz w:val="22"/>
          <w:szCs w:val="22"/>
        </w:rPr>
      </w:pPr>
      <w:r w:rsidRPr="003F2FF5">
        <w:rPr>
          <w:rFonts w:ascii="Arial" w:hAnsi="Arial" w:cs="Arial"/>
          <w:b/>
          <w:bCs/>
          <w:sz w:val="22"/>
          <w:szCs w:val="22"/>
        </w:rPr>
        <w:t xml:space="preserve">Oral Sex -- </w:t>
      </w:r>
      <w:r w:rsidR="00F575F1">
        <w:rPr>
          <w:rFonts w:ascii="Arial" w:hAnsi="Arial" w:cs="Arial"/>
          <w:sz w:val="22"/>
          <w:szCs w:val="22"/>
        </w:rPr>
        <w:t>w</w:t>
      </w:r>
      <w:r w:rsidRPr="003F2FF5">
        <w:rPr>
          <w:rFonts w:ascii="Arial" w:hAnsi="Arial" w:cs="Arial"/>
          <w:sz w:val="22"/>
          <w:szCs w:val="22"/>
        </w:rPr>
        <w:t>hen one partner’s mouth is in contact with the other partner’s genitals (penis or vagina) or anus during sex</w:t>
      </w:r>
    </w:p>
    <w:p w:rsidR="003F2FF5" w:rsidRPr="003F2FF5" w:rsidRDefault="003F2FF5" w:rsidP="003F2FF5">
      <w:pPr>
        <w:numPr>
          <w:ilvl w:val="0"/>
          <w:numId w:val="51"/>
        </w:numPr>
        <w:pBdr>
          <w:top w:val="single" w:sz="6" w:space="0" w:color="FFFFFF"/>
          <w:left w:val="single" w:sz="6" w:space="0" w:color="FFFFFF"/>
          <w:bottom w:val="single" w:sz="6" w:space="0" w:color="FFFFFF"/>
          <w:right w:val="single" w:sz="6" w:space="0" w:color="FFFFFF"/>
        </w:pBdr>
        <w:tabs>
          <w:tab w:val="left" w:pos="-990"/>
          <w:tab w:val="left" w:pos="-720"/>
          <w:tab w:val="left" w:pos="0"/>
          <w:tab w:val="left" w:pos="72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b/>
          <w:bCs/>
          <w:sz w:val="22"/>
          <w:szCs w:val="22"/>
        </w:rPr>
      </w:pPr>
      <w:r w:rsidRPr="003F2FF5">
        <w:rPr>
          <w:rFonts w:ascii="Arial" w:hAnsi="Arial" w:cs="Arial"/>
          <w:b/>
          <w:bCs/>
          <w:sz w:val="22"/>
          <w:szCs w:val="22"/>
        </w:rPr>
        <w:t xml:space="preserve">Anal Sex -- </w:t>
      </w:r>
      <w:r w:rsidR="00F575F1">
        <w:rPr>
          <w:rFonts w:ascii="Arial" w:hAnsi="Arial" w:cs="Arial"/>
          <w:sz w:val="22"/>
          <w:szCs w:val="22"/>
        </w:rPr>
        <w:t>w</w:t>
      </w:r>
      <w:r w:rsidRPr="003F2FF5">
        <w:rPr>
          <w:rFonts w:ascii="Arial" w:hAnsi="Arial" w:cs="Arial"/>
          <w:sz w:val="22"/>
          <w:szCs w:val="22"/>
        </w:rPr>
        <w:t>hen a male’s penis is inserted into his male or female partner’s anus</w:t>
      </w:r>
    </w:p>
    <w:p w:rsidR="003F2FF5" w:rsidRPr="003F2FF5" w:rsidRDefault="003F2FF5" w:rsidP="003F2FF5">
      <w:pPr>
        <w:numPr>
          <w:ilvl w:val="0"/>
          <w:numId w:val="51"/>
        </w:numPr>
        <w:pBdr>
          <w:top w:val="single" w:sz="6" w:space="0" w:color="FFFFFF"/>
          <w:left w:val="single" w:sz="6" w:space="0" w:color="FFFFFF"/>
          <w:bottom w:val="single" w:sz="6" w:space="0" w:color="FFFFFF"/>
          <w:right w:val="single" w:sz="6" w:space="0" w:color="FFFFFF"/>
        </w:pBdr>
        <w:tabs>
          <w:tab w:val="left" w:pos="-990"/>
          <w:tab w:val="left" w:pos="-720"/>
          <w:tab w:val="left" w:pos="0"/>
          <w:tab w:val="left" w:pos="72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b/>
          <w:bCs/>
          <w:sz w:val="22"/>
          <w:szCs w:val="22"/>
        </w:rPr>
      </w:pPr>
      <w:r w:rsidRPr="003F2FF5">
        <w:rPr>
          <w:rFonts w:ascii="Arial" w:hAnsi="Arial" w:cs="Arial"/>
          <w:b/>
          <w:sz w:val="22"/>
          <w:szCs w:val="22"/>
        </w:rPr>
        <w:t xml:space="preserve">Sexual Partners </w:t>
      </w:r>
      <w:r w:rsidRPr="003F2FF5">
        <w:rPr>
          <w:rFonts w:ascii="Arial" w:hAnsi="Arial" w:cs="Arial"/>
          <w:sz w:val="22"/>
          <w:szCs w:val="22"/>
        </w:rPr>
        <w:t>– with whom you have sex, that is, engage in sexual activity</w:t>
      </w:r>
    </w:p>
    <w:p w:rsidR="003F2FF5" w:rsidRPr="003F2FF5" w:rsidRDefault="003F2FF5" w:rsidP="003F2FF5">
      <w:pPr>
        <w:numPr>
          <w:ilvl w:val="0"/>
          <w:numId w:val="51"/>
        </w:numPr>
        <w:pBdr>
          <w:top w:val="single" w:sz="6" w:space="0" w:color="FFFFFF"/>
          <w:left w:val="single" w:sz="6" w:space="0" w:color="FFFFFF"/>
          <w:bottom w:val="single" w:sz="6" w:space="0" w:color="FFFFFF"/>
          <w:right w:val="single" w:sz="6" w:space="0" w:color="FFFFFF"/>
        </w:pBdr>
        <w:tabs>
          <w:tab w:val="left" w:pos="-990"/>
          <w:tab w:val="left" w:pos="-720"/>
          <w:tab w:val="left" w:pos="0"/>
          <w:tab w:val="left" w:pos="72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b/>
          <w:bCs/>
          <w:sz w:val="22"/>
          <w:szCs w:val="22"/>
        </w:rPr>
      </w:pPr>
      <w:r w:rsidRPr="003F2FF5">
        <w:rPr>
          <w:rFonts w:ascii="Arial" w:hAnsi="Arial" w:cs="Arial"/>
          <w:b/>
          <w:bCs/>
          <w:sz w:val="22"/>
          <w:szCs w:val="22"/>
        </w:rPr>
        <w:lastRenderedPageBreak/>
        <w:t xml:space="preserve">Protected Sex -- </w:t>
      </w:r>
      <w:r w:rsidRPr="003F2FF5">
        <w:rPr>
          <w:rFonts w:ascii="Arial" w:hAnsi="Arial" w:cs="Arial"/>
          <w:sz w:val="22"/>
          <w:szCs w:val="22"/>
        </w:rPr>
        <w:t>when a latex or polyurethane condom (rubber) is used to cover the penis; a female condom is used to cover the vagina; or a dental dam is used to cover the anus</w:t>
      </w:r>
    </w:p>
    <w:p w:rsidR="003F2FF5" w:rsidRPr="003F2FF5" w:rsidRDefault="003F2FF5" w:rsidP="003F2FF5">
      <w:pPr>
        <w:numPr>
          <w:ilvl w:val="0"/>
          <w:numId w:val="51"/>
        </w:numPr>
        <w:pBdr>
          <w:top w:val="single" w:sz="6" w:space="0" w:color="FFFFFF"/>
          <w:left w:val="single" w:sz="6" w:space="0" w:color="FFFFFF"/>
          <w:bottom w:val="single" w:sz="6" w:space="0" w:color="FFFFFF"/>
          <w:right w:val="single" w:sz="6" w:space="0" w:color="FFFFFF"/>
        </w:pBdr>
        <w:tabs>
          <w:tab w:val="left" w:pos="-990"/>
          <w:tab w:val="left" w:pos="-720"/>
          <w:tab w:val="left" w:pos="0"/>
          <w:tab w:val="left" w:pos="72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b/>
          <w:bCs/>
          <w:sz w:val="22"/>
          <w:szCs w:val="22"/>
        </w:rPr>
      </w:pPr>
      <w:r w:rsidRPr="003F2FF5">
        <w:rPr>
          <w:rFonts w:ascii="Arial" w:hAnsi="Arial" w:cs="Arial"/>
          <w:b/>
          <w:bCs/>
          <w:sz w:val="22"/>
          <w:szCs w:val="22"/>
        </w:rPr>
        <w:t xml:space="preserve">Unprotected Sex -- </w:t>
      </w:r>
      <w:r w:rsidRPr="003F2FF5">
        <w:rPr>
          <w:rFonts w:ascii="Arial" w:hAnsi="Arial" w:cs="Arial"/>
          <w:sz w:val="22"/>
          <w:szCs w:val="22"/>
        </w:rPr>
        <w:t>vaginal, oral, or anal sex without a barrier such as a condom or dental dam</w:t>
      </w:r>
    </w:p>
    <w:p w:rsidR="00511563" w:rsidRDefault="00511563" w:rsidP="00511563">
      <w:pPr>
        <w:widowControl/>
        <w:autoSpaceDE/>
        <w:autoSpaceDN/>
        <w:adjustRightInd/>
        <w:ind w:firstLine="360"/>
        <w:rPr>
          <w:rFonts w:ascii="Arial" w:hAnsi="Arial" w:cs="Arial"/>
          <w:b/>
          <w:bCs/>
          <w:sz w:val="22"/>
          <w:szCs w:val="22"/>
        </w:rPr>
      </w:pPr>
      <w:r>
        <w:rPr>
          <w:rFonts w:ascii="Arial" w:hAnsi="Arial" w:cs="Arial"/>
          <w:b/>
          <w:bCs/>
          <w:sz w:val="22"/>
          <w:szCs w:val="22"/>
        </w:rPr>
        <w:t xml:space="preserve">   </w:t>
      </w:r>
    </w:p>
    <w:p w:rsidR="00C16036" w:rsidRPr="008A4C8D" w:rsidRDefault="00511563" w:rsidP="00511563">
      <w:pPr>
        <w:widowControl/>
        <w:autoSpaceDE/>
        <w:autoSpaceDN/>
        <w:adjustRightInd/>
        <w:ind w:firstLine="360"/>
        <w:rPr>
          <w:rFonts w:ascii="Arial" w:hAnsi="Arial" w:cs="Arial"/>
          <w:sz w:val="22"/>
          <w:szCs w:val="22"/>
        </w:rPr>
      </w:pPr>
      <w:r>
        <w:rPr>
          <w:rFonts w:ascii="Arial" w:hAnsi="Arial" w:cs="Arial"/>
          <w:b/>
          <w:bCs/>
          <w:sz w:val="22"/>
          <w:szCs w:val="22"/>
        </w:rPr>
        <w:t xml:space="preserve">   </w:t>
      </w:r>
      <w:r w:rsidR="00C16036" w:rsidRPr="008A4C8D">
        <w:rPr>
          <w:rFonts w:ascii="Arial" w:hAnsi="Arial" w:cs="Arial"/>
          <w:b/>
          <w:bCs/>
          <w:sz w:val="22"/>
          <w:szCs w:val="22"/>
        </w:rPr>
        <w:t>Potential Issue:</w:t>
      </w:r>
      <w:r w:rsidR="00C16036" w:rsidRPr="008A4C8D">
        <w:rPr>
          <w:rFonts w:ascii="Arial" w:hAnsi="Arial" w:cs="Arial"/>
          <w:sz w:val="22"/>
          <w:szCs w:val="22"/>
        </w:rPr>
        <w:t xml:space="preserve">  </w:t>
      </w:r>
      <w:r w:rsidR="00C16036">
        <w:rPr>
          <w:rFonts w:ascii="Arial" w:hAnsi="Arial" w:cs="Arial"/>
          <w:sz w:val="22"/>
          <w:szCs w:val="22"/>
        </w:rPr>
        <w:t>Respondent</w:t>
      </w:r>
      <w:r w:rsidR="0065562F">
        <w:rPr>
          <w:rFonts w:ascii="Arial" w:hAnsi="Arial" w:cs="Arial"/>
          <w:sz w:val="22"/>
          <w:szCs w:val="22"/>
        </w:rPr>
        <w:t>s</w:t>
      </w:r>
      <w:r w:rsidR="00C16036" w:rsidRPr="008A4C8D">
        <w:rPr>
          <w:rFonts w:ascii="Arial" w:hAnsi="Arial" w:cs="Arial"/>
          <w:sz w:val="22"/>
          <w:szCs w:val="22"/>
        </w:rPr>
        <w:t xml:space="preserve"> may </w:t>
      </w:r>
      <w:r w:rsidR="00C16036">
        <w:rPr>
          <w:rFonts w:ascii="Arial" w:hAnsi="Arial" w:cs="Arial"/>
          <w:sz w:val="22"/>
          <w:szCs w:val="22"/>
        </w:rPr>
        <w:t>be uncomfortable answering these types of questions.</w:t>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51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w:t>
      </w:r>
      <w:r>
        <w:rPr>
          <w:rFonts w:ascii="Arial" w:hAnsi="Arial" w:cs="Arial"/>
          <w:sz w:val="22"/>
          <w:szCs w:val="22"/>
        </w:rPr>
        <w:t xml:space="preserve">Remind </w:t>
      </w:r>
      <w:r w:rsidR="0065562F">
        <w:rPr>
          <w:rFonts w:ascii="Arial" w:hAnsi="Arial" w:cs="Arial"/>
          <w:sz w:val="22"/>
          <w:szCs w:val="22"/>
        </w:rPr>
        <w:t xml:space="preserve">them </w:t>
      </w:r>
      <w:r>
        <w:rPr>
          <w:rFonts w:ascii="Arial" w:hAnsi="Arial" w:cs="Arial"/>
          <w:sz w:val="22"/>
          <w:szCs w:val="22"/>
        </w:rPr>
        <w:t>that these questions are voluntary</w:t>
      </w:r>
      <w:r w:rsidR="0065562F">
        <w:rPr>
          <w:rFonts w:ascii="Arial" w:hAnsi="Arial" w:cs="Arial"/>
          <w:sz w:val="22"/>
          <w:szCs w:val="22"/>
        </w:rPr>
        <w:t xml:space="preserve"> and their answers will be kept private</w:t>
      </w:r>
      <w:r>
        <w:rPr>
          <w:rFonts w:ascii="Arial" w:hAnsi="Arial" w:cs="Arial"/>
          <w:sz w:val="22"/>
          <w:szCs w:val="22"/>
        </w:rPr>
        <w:t xml:space="preserve">—the page with </w:t>
      </w:r>
      <w:r w:rsidR="0065562F">
        <w:rPr>
          <w:rFonts w:ascii="Arial" w:hAnsi="Arial" w:cs="Arial"/>
          <w:sz w:val="22"/>
          <w:szCs w:val="22"/>
        </w:rPr>
        <w:t>the r</w:t>
      </w:r>
      <w:r>
        <w:rPr>
          <w:rFonts w:ascii="Arial" w:hAnsi="Arial" w:cs="Arial"/>
          <w:sz w:val="22"/>
          <w:szCs w:val="22"/>
        </w:rPr>
        <w:t xml:space="preserve">espondent’s name was taken off the survey. Also explain that these questions are being asked of everyone, and there are no expectations or judgments made about them or certain individual behaviors.  </w:t>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Pr="008A4C8D" w:rsidRDefault="00E706FB"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7</w:t>
            </w:r>
            <w:r w:rsidR="00814432">
              <w:rPr>
                <w:rFonts w:ascii="Arial" w:hAnsi="Arial" w:cs="Arial"/>
                <w:b/>
                <w:bCs/>
                <w:sz w:val="22"/>
                <w:szCs w:val="22"/>
              </w:rPr>
              <w:t>6</w:t>
            </w:r>
            <w:r w:rsidR="00C16036" w:rsidRPr="008A4C8D">
              <w:rPr>
                <w:rFonts w:ascii="Arial" w:hAnsi="Arial" w:cs="Arial"/>
                <w:b/>
                <w:bCs/>
                <w:sz w:val="22"/>
                <w:szCs w:val="22"/>
              </w:rPr>
              <w:t>.</w:t>
            </w:r>
            <w:r w:rsidR="00C16036" w:rsidRPr="008A4C8D">
              <w:rPr>
                <w:rFonts w:ascii="Arial" w:hAnsi="Arial" w:cs="Arial"/>
                <w:b/>
                <w:bCs/>
                <w:sz w:val="22"/>
                <w:szCs w:val="22"/>
              </w:rPr>
              <w:tab/>
              <w:t xml:space="preserve">Have you </w:t>
            </w:r>
            <w:r w:rsidR="00C16036" w:rsidRPr="008A4C8D">
              <w:rPr>
                <w:rFonts w:ascii="Arial" w:hAnsi="Arial" w:cs="Arial"/>
                <w:b/>
                <w:bCs/>
                <w:sz w:val="22"/>
                <w:szCs w:val="22"/>
                <w:u w:val="single"/>
              </w:rPr>
              <w:t>ever</w:t>
            </w:r>
            <w:r w:rsidR="00C16036">
              <w:rPr>
                <w:rFonts w:ascii="Arial" w:hAnsi="Arial" w:cs="Arial"/>
                <w:b/>
                <w:bCs/>
                <w:sz w:val="22"/>
                <w:szCs w:val="22"/>
              </w:rPr>
              <w:t xml:space="preserve"> had</w:t>
            </w:r>
            <w:r w:rsidR="00C16036" w:rsidRPr="008A4C8D">
              <w:rPr>
                <w:rFonts w:ascii="Arial" w:hAnsi="Arial" w:cs="Arial"/>
                <w:b/>
                <w:bCs/>
                <w:sz w:val="22"/>
                <w:szCs w:val="22"/>
              </w:rPr>
              <w:t xml:space="preserve"> sex (</w:t>
            </w:r>
            <w:proofErr w:type="gramStart"/>
            <w:r w:rsidR="00C16036" w:rsidRPr="008A4C8D">
              <w:rPr>
                <w:rFonts w:ascii="Arial" w:hAnsi="Arial" w:cs="Arial"/>
                <w:b/>
                <w:bCs/>
                <w:sz w:val="22"/>
                <w:szCs w:val="22"/>
              </w:rPr>
              <w:t>either vaginal</w:t>
            </w:r>
            <w:proofErr w:type="gramEnd"/>
            <w:r w:rsidR="00C16036" w:rsidRPr="008A4C8D">
              <w:rPr>
                <w:rFonts w:ascii="Arial" w:hAnsi="Arial" w:cs="Arial"/>
                <w:b/>
                <w:bCs/>
                <w:sz w:val="22"/>
                <w:szCs w:val="22"/>
              </w:rPr>
              <w:t>, oral</w:t>
            </w:r>
            <w:r w:rsidR="00C16036">
              <w:rPr>
                <w:rFonts w:ascii="Arial" w:hAnsi="Arial" w:cs="Arial"/>
                <w:b/>
                <w:bCs/>
                <w:sz w:val="22"/>
                <w:szCs w:val="22"/>
              </w:rPr>
              <w:t>,</w:t>
            </w:r>
            <w:r w:rsidR="00C16036" w:rsidRPr="008A4C8D">
              <w:rPr>
                <w:rFonts w:ascii="Arial" w:hAnsi="Arial" w:cs="Arial"/>
                <w:b/>
                <w:bCs/>
                <w:sz w:val="22"/>
                <w:szCs w:val="22"/>
              </w:rPr>
              <w:t xml:space="preserve"> or anal)?</w:t>
            </w:r>
          </w:p>
        </w:tc>
      </w:tr>
    </w:tbl>
    <w:p w:rsidR="00C16036" w:rsidRDefault="00C16036" w:rsidP="00C16036">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b/>
          <w:bCs/>
          <w:sz w:val="22"/>
          <w:szCs w:val="22"/>
        </w:rPr>
      </w:pPr>
    </w:p>
    <w:p w:rsidR="00C16036" w:rsidRPr="008A4C8D" w:rsidRDefault="00C16036" w:rsidP="00C16036">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Pr>
          <w:rFonts w:ascii="Arial" w:hAnsi="Arial" w:cs="Arial"/>
          <w:sz w:val="22"/>
          <w:szCs w:val="22"/>
        </w:rPr>
        <w:t>Respondent</w:t>
      </w:r>
      <w:r w:rsidR="00EC35DB">
        <w:rPr>
          <w:rFonts w:ascii="Arial" w:hAnsi="Arial" w:cs="Arial"/>
          <w:sz w:val="22"/>
          <w:szCs w:val="22"/>
        </w:rPr>
        <w:t>s</w:t>
      </w:r>
      <w:r w:rsidRPr="008A4C8D">
        <w:rPr>
          <w:rFonts w:ascii="Arial" w:hAnsi="Arial" w:cs="Arial"/>
          <w:sz w:val="22"/>
          <w:szCs w:val="22"/>
        </w:rPr>
        <w:t xml:space="preserve"> may not understand the </w:t>
      </w:r>
      <w:r>
        <w:rPr>
          <w:rFonts w:ascii="Arial" w:hAnsi="Arial" w:cs="Arial"/>
          <w:sz w:val="22"/>
          <w:szCs w:val="22"/>
        </w:rPr>
        <w:t>question.</w:t>
      </w:r>
    </w:p>
    <w:p w:rsidR="00C16036" w:rsidRDefault="00C16036" w:rsidP="00C16036">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Definitions for the terms are provided above. Have them answer the que</w:t>
      </w:r>
      <w:r>
        <w:rPr>
          <w:rFonts w:ascii="Arial" w:hAnsi="Arial" w:cs="Arial"/>
          <w:sz w:val="22"/>
          <w:szCs w:val="22"/>
        </w:rPr>
        <w:t>stion as best they can with the information provided.</w:t>
      </w:r>
    </w:p>
    <w:p w:rsidR="00C16036"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402C06" w:rsidRPr="008A4C8D" w:rsidRDefault="00402C0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Pr="00333546" w:rsidRDefault="00E706FB"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7</w:t>
            </w:r>
            <w:r w:rsidR="00814432">
              <w:rPr>
                <w:rFonts w:ascii="Arial" w:hAnsi="Arial" w:cs="Arial"/>
                <w:b/>
                <w:bCs/>
                <w:sz w:val="22"/>
                <w:szCs w:val="22"/>
              </w:rPr>
              <w:t>7</w:t>
            </w:r>
            <w:r w:rsidR="00C16036" w:rsidRPr="008A4C8D">
              <w:rPr>
                <w:rFonts w:ascii="Arial" w:hAnsi="Arial" w:cs="Arial"/>
                <w:b/>
                <w:bCs/>
                <w:sz w:val="22"/>
                <w:szCs w:val="22"/>
              </w:rPr>
              <w:t>.</w:t>
            </w:r>
            <w:r w:rsidR="00C16036" w:rsidRPr="008A4C8D">
              <w:rPr>
                <w:rFonts w:ascii="Arial" w:hAnsi="Arial" w:cs="Arial"/>
                <w:b/>
                <w:bCs/>
                <w:sz w:val="22"/>
                <w:szCs w:val="22"/>
              </w:rPr>
              <w:tab/>
            </w:r>
            <w:r w:rsidR="00C16036">
              <w:rPr>
                <w:rFonts w:ascii="Arial" w:hAnsi="Arial" w:cs="Arial"/>
                <w:b/>
                <w:bCs/>
                <w:sz w:val="22"/>
                <w:szCs w:val="22"/>
              </w:rPr>
              <w:t xml:space="preserve">Have you had </w:t>
            </w:r>
            <w:r w:rsidR="00C16036">
              <w:rPr>
                <w:rFonts w:ascii="Arial" w:hAnsi="Arial" w:cs="Arial"/>
                <w:b/>
                <w:bCs/>
                <w:sz w:val="22"/>
                <w:szCs w:val="22"/>
                <w:u w:val="single"/>
              </w:rPr>
              <w:t>oral</w:t>
            </w:r>
            <w:r w:rsidR="00C16036">
              <w:rPr>
                <w:rFonts w:ascii="Arial" w:hAnsi="Arial" w:cs="Arial"/>
                <w:b/>
                <w:bCs/>
                <w:sz w:val="22"/>
                <w:szCs w:val="22"/>
              </w:rPr>
              <w:t xml:space="preserve"> sex in the past 30 days?</w:t>
            </w:r>
          </w:p>
        </w:tc>
      </w:tr>
    </w:tbl>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Pr="008A4C8D" w:rsidRDefault="00C16036" w:rsidP="00C16036">
      <w:pPr>
        <w:tabs>
          <w:tab w:val="left" w:pos="0"/>
          <w:tab w:val="left" w:pos="510"/>
          <w:tab w:val="left" w:pos="63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Pr>
          <w:rFonts w:ascii="Arial" w:hAnsi="Arial" w:cs="Arial"/>
          <w:sz w:val="22"/>
          <w:szCs w:val="22"/>
        </w:rPr>
        <w:t>Respondent</w:t>
      </w:r>
      <w:r w:rsidR="00EC35DB">
        <w:rPr>
          <w:rFonts w:ascii="Arial" w:hAnsi="Arial" w:cs="Arial"/>
          <w:sz w:val="22"/>
          <w:szCs w:val="22"/>
        </w:rPr>
        <w:t>s</w:t>
      </w:r>
      <w:r w:rsidRPr="008A4C8D">
        <w:rPr>
          <w:rFonts w:ascii="Arial" w:hAnsi="Arial" w:cs="Arial"/>
          <w:sz w:val="22"/>
          <w:szCs w:val="22"/>
        </w:rPr>
        <w:t xml:space="preserve"> may not understand the </w:t>
      </w:r>
      <w:r>
        <w:rPr>
          <w:rFonts w:ascii="Arial" w:hAnsi="Arial" w:cs="Arial"/>
          <w:sz w:val="22"/>
          <w:szCs w:val="22"/>
        </w:rPr>
        <w:t>question.</w:t>
      </w:r>
    </w:p>
    <w:p w:rsidR="00C16036" w:rsidRPr="008A4C8D" w:rsidRDefault="00C16036" w:rsidP="00C16036">
      <w:pPr>
        <w:tabs>
          <w:tab w:val="left" w:pos="0"/>
          <w:tab w:val="left" w:pos="510"/>
          <w:tab w:val="left" w:pos="63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Definitions for the terms are provided above. Have them answer the que</w:t>
      </w:r>
      <w:r>
        <w:rPr>
          <w:rFonts w:ascii="Arial" w:hAnsi="Arial" w:cs="Arial"/>
          <w:sz w:val="22"/>
          <w:szCs w:val="22"/>
        </w:rPr>
        <w:t>stion as best they can with the information provided.</w:t>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Pr="00333546" w:rsidRDefault="00E706FB"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7</w:t>
            </w:r>
            <w:r w:rsidR="00814432">
              <w:rPr>
                <w:rFonts w:ascii="Arial" w:hAnsi="Arial" w:cs="Arial"/>
                <w:b/>
                <w:bCs/>
                <w:sz w:val="22"/>
                <w:szCs w:val="22"/>
              </w:rPr>
              <w:t>8</w:t>
            </w:r>
            <w:r w:rsidR="00C16036" w:rsidRPr="008A4C8D">
              <w:rPr>
                <w:rFonts w:ascii="Arial" w:hAnsi="Arial" w:cs="Arial"/>
                <w:b/>
                <w:bCs/>
                <w:sz w:val="22"/>
                <w:szCs w:val="22"/>
              </w:rPr>
              <w:t>.</w:t>
            </w:r>
            <w:r w:rsidR="00C16036" w:rsidRPr="008A4C8D">
              <w:rPr>
                <w:rFonts w:ascii="Arial" w:hAnsi="Arial" w:cs="Arial"/>
                <w:b/>
                <w:bCs/>
                <w:sz w:val="22"/>
                <w:szCs w:val="22"/>
              </w:rPr>
              <w:tab/>
            </w:r>
            <w:r w:rsidR="00C16036">
              <w:rPr>
                <w:rFonts w:ascii="Arial" w:hAnsi="Arial" w:cs="Arial"/>
                <w:b/>
                <w:bCs/>
                <w:sz w:val="22"/>
                <w:szCs w:val="22"/>
              </w:rPr>
              <w:t>The last time you had oral sex, was it protected or unprotected?</w:t>
            </w:r>
          </w:p>
        </w:tc>
      </w:tr>
    </w:tbl>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Default="00C16036" w:rsidP="00C16036">
      <w:pPr>
        <w:keepNext/>
        <w:keepLines/>
        <w:pBdr>
          <w:top w:val="single" w:sz="6" w:space="0" w:color="FFFFFF"/>
          <w:left w:val="single" w:sz="6" w:space="0" w:color="FFFFFF"/>
          <w:bottom w:val="single" w:sz="6" w:space="0" w:color="FFFFFF"/>
          <w:right w:val="single" w:sz="6" w:space="0" w:color="FFFFFF"/>
        </w:pBdr>
        <w:tabs>
          <w:tab w:val="left" w:pos="-990"/>
          <w:tab w:val="left" w:pos="-720"/>
          <w:tab w:val="left" w:pos="0"/>
          <w:tab w:val="left" w:pos="63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r>
        <w:rPr>
          <w:rFonts w:ascii="Arial" w:hAnsi="Arial" w:cs="Arial"/>
          <w:b/>
          <w:bCs/>
          <w:color w:val="000000"/>
          <w:sz w:val="22"/>
          <w:szCs w:val="22"/>
        </w:rPr>
        <w:t xml:space="preserve">Potential Issue #1: </w:t>
      </w:r>
      <w:r>
        <w:rPr>
          <w:rFonts w:ascii="Arial" w:hAnsi="Arial" w:cs="Arial"/>
          <w:color w:val="000000"/>
          <w:sz w:val="22"/>
          <w:szCs w:val="22"/>
        </w:rPr>
        <w:t>Responde</w:t>
      </w:r>
      <w:r w:rsidR="00F575F1">
        <w:rPr>
          <w:rFonts w:ascii="Arial" w:hAnsi="Arial" w:cs="Arial"/>
          <w:color w:val="000000"/>
          <w:sz w:val="22"/>
          <w:szCs w:val="22"/>
        </w:rPr>
        <w:t>nt</w:t>
      </w:r>
      <w:r w:rsidR="00EC35DB">
        <w:rPr>
          <w:rFonts w:ascii="Arial" w:hAnsi="Arial" w:cs="Arial"/>
          <w:color w:val="000000"/>
          <w:sz w:val="22"/>
          <w:szCs w:val="22"/>
        </w:rPr>
        <w:t>s</w:t>
      </w:r>
      <w:r>
        <w:rPr>
          <w:rFonts w:ascii="Arial" w:hAnsi="Arial" w:cs="Arial"/>
          <w:color w:val="000000"/>
          <w:sz w:val="22"/>
          <w:szCs w:val="22"/>
        </w:rPr>
        <w:t xml:space="preserve"> may not understand the difference</w:t>
      </w:r>
      <w:r>
        <w:rPr>
          <w:rFonts w:ascii="Arial" w:hAnsi="Arial" w:cs="Arial"/>
          <w:b/>
          <w:bCs/>
          <w:color w:val="000000"/>
          <w:sz w:val="22"/>
          <w:szCs w:val="22"/>
        </w:rPr>
        <w:t xml:space="preserve"> </w:t>
      </w:r>
      <w:r>
        <w:rPr>
          <w:rFonts w:ascii="Arial" w:hAnsi="Arial" w:cs="Arial"/>
          <w:color w:val="000000"/>
          <w:sz w:val="22"/>
          <w:szCs w:val="22"/>
        </w:rPr>
        <w:t>between</w:t>
      </w:r>
      <w:r>
        <w:rPr>
          <w:rFonts w:ascii="Arial" w:hAnsi="Arial" w:cs="Arial"/>
          <w:b/>
          <w:bCs/>
          <w:color w:val="000000"/>
          <w:sz w:val="22"/>
          <w:szCs w:val="22"/>
        </w:rPr>
        <w:t xml:space="preserve"> </w:t>
      </w:r>
      <w:r w:rsidR="00E67C05" w:rsidRPr="00E67C05">
        <w:rPr>
          <w:rFonts w:ascii="Arial" w:hAnsi="Arial" w:cs="Arial"/>
          <w:bCs/>
          <w:i/>
          <w:color w:val="000000"/>
          <w:sz w:val="22"/>
          <w:szCs w:val="22"/>
        </w:rPr>
        <w:t>protected</w:t>
      </w:r>
      <w:r>
        <w:rPr>
          <w:rFonts w:ascii="Arial" w:hAnsi="Arial" w:cs="Arial"/>
          <w:color w:val="000000"/>
          <w:sz w:val="22"/>
          <w:szCs w:val="22"/>
        </w:rPr>
        <w:t xml:space="preserve"> and </w:t>
      </w:r>
      <w:r w:rsidR="00E67C05" w:rsidRPr="00E67C05">
        <w:rPr>
          <w:rFonts w:ascii="Arial" w:hAnsi="Arial" w:cs="Arial"/>
          <w:bCs/>
          <w:i/>
          <w:color w:val="000000"/>
          <w:sz w:val="22"/>
          <w:szCs w:val="22"/>
        </w:rPr>
        <w:t>unprotected</w:t>
      </w:r>
      <w:r>
        <w:rPr>
          <w:rFonts w:ascii="Arial" w:hAnsi="Arial" w:cs="Arial"/>
          <w:color w:val="000000"/>
          <w:sz w:val="22"/>
          <w:szCs w:val="22"/>
        </w:rPr>
        <w:t xml:space="preserve"> sex.</w:t>
      </w:r>
    </w:p>
    <w:p w:rsidR="00C16036" w:rsidRDefault="00C16036" w:rsidP="00C16036">
      <w:pPr>
        <w:keepLines/>
        <w:pBdr>
          <w:top w:val="single" w:sz="6" w:space="0" w:color="FFFFFF"/>
          <w:left w:val="single" w:sz="6" w:space="0" w:color="FFFFFF"/>
          <w:bottom w:val="single" w:sz="6" w:space="0" w:color="FFFFFF"/>
          <w:right w:val="single" w:sz="6" w:space="0" w:color="FFFFFF"/>
        </w:pBdr>
        <w:tabs>
          <w:tab w:val="left" w:pos="-990"/>
          <w:tab w:val="left" w:pos="-720"/>
          <w:tab w:val="left" w:pos="0"/>
          <w:tab w:val="left" w:pos="63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r>
        <w:rPr>
          <w:rFonts w:ascii="Arial" w:hAnsi="Arial" w:cs="Arial"/>
          <w:b/>
          <w:bCs/>
          <w:color w:val="000000"/>
          <w:sz w:val="22"/>
          <w:szCs w:val="22"/>
        </w:rPr>
        <w:t xml:space="preserve">Recommended Solution: </w:t>
      </w:r>
      <w:r w:rsidR="00E67C05" w:rsidRPr="00E67C05">
        <w:rPr>
          <w:rFonts w:ascii="Arial" w:hAnsi="Arial" w:cs="Arial"/>
          <w:iCs/>
          <w:color w:val="000000"/>
          <w:sz w:val="22"/>
          <w:szCs w:val="22"/>
        </w:rPr>
        <w:t xml:space="preserve">Protected </w:t>
      </w:r>
      <w:r w:rsidR="00F575F1">
        <w:rPr>
          <w:rFonts w:ascii="Arial" w:hAnsi="Arial" w:cs="Arial"/>
          <w:iCs/>
          <w:color w:val="000000"/>
          <w:sz w:val="22"/>
          <w:szCs w:val="22"/>
        </w:rPr>
        <w:t xml:space="preserve">oral </w:t>
      </w:r>
      <w:r w:rsidR="00E67C05" w:rsidRPr="00E67C05">
        <w:rPr>
          <w:rFonts w:ascii="Arial" w:hAnsi="Arial" w:cs="Arial"/>
          <w:iCs/>
          <w:color w:val="000000"/>
          <w:sz w:val="22"/>
          <w:szCs w:val="22"/>
        </w:rPr>
        <w:t>sex</w:t>
      </w:r>
      <w:r>
        <w:rPr>
          <w:rFonts w:ascii="Arial" w:hAnsi="Arial" w:cs="Arial"/>
          <w:color w:val="000000"/>
          <w:sz w:val="22"/>
          <w:szCs w:val="22"/>
        </w:rPr>
        <w:t xml:space="preserve"> is when a latex condom (rubber) or a dental dam is used in sexual intercourse. A dental dam is a piece of latex that is placed on the vulva or anus. By unprotected </w:t>
      </w:r>
      <w:r w:rsidR="00F575F1">
        <w:rPr>
          <w:rFonts w:ascii="Arial" w:hAnsi="Arial" w:cs="Arial"/>
          <w:color w:val="000000"/>
          <w:sz w:val="22"/>
          <w:szCs w:val="22"/>
        </w:rPr>
        <w:t xml:space="preserve">oral </w:t>
      </w:r>
      <w:r>
        <w:rPr>
          <w:rFonts w:ascii="Arial" w:hAnsi="Arial" w:cs="Arial"/>
          <w:color w:val="000000"/>
          <w:sz w:val="22"/>
          <w:szCs w:val="22"/>
        </w:rPr>
        <w:t>sex, we mean oral sex without the use of a latex condom or other barrier (i.e. female condom, dental dam, Saran Wrap).</w:t>
      </w:r>
    </w:p>
    <w:p w:rsidR="00C16036" w:rsidRDefault="00C16036" w:rsidP="00C16036">
      <w:pPr>
        <w:keepLines/>
        <w:pBdr>
          <w:top w:val="single" w:sz="6" w:space="0" w:color="FFFFFF"/>
          <w:left w:val="single" w:sz="6" w:space="0" w:color="FFFFFF"/>
          <w:bottom w:val="single" w:sz="6" w:space="0" w:color="FFFFFF"/>
          <w:right w:val="single" w:sz="6" w:space="0" w:color="FFFFFF"/>
        </w:pBdr>
        <w:tabs>
          <w:tab w:val="left" w:pos="-990"/>
          <w:tab w:val="left" w:pos="-720"/>
          <w:tab w:val="left" w:pos="0"/>
          <w:tab w:val="left" w:pos="63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p>
    <w:p w:rsidR="00C16036" w:rsidRDefault="00C16036" w:rsidP="00C16036">
      <w:pPr>
        <w:keepLines/>
        <w:pBdr>
          <w:top w:val="single" w:sz="6" w:space="0" w:color="FFFFFF"/>
          <w:left w:val="single" w:sz="6" w:space="0" w:color="FFFFFF"/>
          <w:bottom w:val="single" w:sz="6" w:space="0" w:color="FFFFFF"/>
          <w:right w:val="single" w:sz="6" w:space="0" w:color="FFFFFF"/>
        </w:pBdr>
        <w:tabs>
          <w:tab w:val="left" w:pos="-990"/>
          <w:tab w:val="left" w:pos="-720"/>
          <w:tab w:val="left" w:pos="0"/>
          <w:tab w:val="left" w:pos="63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r w:rsidRPr="00931C47">
        <w:rPr>
          <w:rFonts w:ascii="Arial" w:hAnsi="Arial" w:cs="Arial"/>
          <w:b/>
          <w:color w:val="000000"/>
          <w:sz w:val="22"/>
          <w:szCs w:val="22"/>
        </w:rPr>
        <w:t>Potential Issue #2:</w:t>
      </w:r>
      <w:r>
        <w:rPr>
          <w:rFonts w:ascii="Arial" w:hAnsi="Arial" w:cs="Arial"/>
          <w:color w:val="000000"/>
          <w:sz w:val="22"/>
          <w:szCs w:val="22"/>
        </w:rPr>
        <w:t xml:space="preserve"> They have never had this type of sex.</w:t>
      </w:r>
    </w:p>
    <w:p w:rsidR="00C16036" w:rsidRDefault="00C16036" w:rsidP="00C16036">
      <w:pPr>
        <w:keepLines/>
        <w:pBdr>
          <w:top w:val="single" w:sz="6" w:space="0" w:color="FFFFFF"/>
          <w:left w:val="single" w:sz="6" w:space="0" w:color="FFFFFF"/>
          <w:bottom w:val="single" w:sz="6" w:space="0" w:color="FFFFFF"/>
          <w:right w:val="single" w:sz="6" w:space="0" w:color="FFFFFF"/>
        </w:pBdr>
        <w:tabs>
          <w:tab w:val="left" w:pos="-990"/>
          <w:tab w:val="left" w:pos="-720"/>
          <w:tab w:val="left" w:pos="0"/>
          <w:tab w:val="left" w:pos="63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r w:rsidRPr="00931C47">
        <w:rPr>
          <w:rFonts w:ascii="Arial" w:hAnsi="Arial" w:cs="Arial"/>
          <w:b/>
          <w:color w:val="000000"/>
          <w:sz w:val="22"/>
          <w:szCs w:val="22"/>
        </w:rPr>
        <w:t>Recommended Solution:</w:t>
      </w:r>
      <w:r>
        <w:rPr>
          <w:rFonts w:ascii="Arial" w:hAnsi="Arial" w:cs="Arial"/>
          <w:color w:val="000000"/>
          <w:sz w:val="22"/>
          <w:szCs w:val="22"/>
        </w:rPr>
        <w:t xml:space="preserve"> </w:t>
      </w:r>
      <w:r w:rsidR="00EC35DB">
        <w:rPr>
          <w:rFonts w:ascii="Arial" w:hAnsi="Arial" w:cs="Arial"/>
          <w:color w:val="000000"/>
          <w:sz w:val="22"/>
          <w:szCs w:val="22"/>
        </w:rPr>
        <w:t>Tell</w:t>
      </w:r>
      <w:r>
        <w:rPr>
          <w:rFonts w:ascii="Arial" w:hAnsi="Arial" w:cs="Arial"/>
          <w:color w:val="000000"/>
          <w:sz w:val="22"/>
          <w:szCs w:val="22"/>
        </w:rPr>
        <w:t xml:space="preserve"> </w:t>
      </w:r>
      <w:r w:rsidR="00EC35DB">
        <w:rPr>
          <w:rFonts w:ascii="Arial" w:hAnsi="Arial" w:cs="Arial"/>
          <w:color w:val="000000"/>
          <w:sz w:val="22"/>
          <w:szCs w:val="22"/>
        </w:rPr>
        <w:t>r</w:t>
      </w:r>
      <w:r>
        <w:rPr>
          <w:rFonts w:ascii="Arial" w:hAnsi="Arial" w:cs="Arial"/>
          <w:color w:val="000000"/>
          <w:sz w:val="22"/>
          <w:szCs w:val="22"/>
        </w:rPr>
        <w:t>espondents that if they have never had the type of sex being asked about, they can fill in the bubble indicating that they have never had this type of sex.</w:t>
      </w:r>
    </w:p>
    <w:p w:rsidR="00007ADB" w:rsidRDefault="00007ADB">
      <w:pPr>
        <w:keepLines/>
        <w:pBdr>
          <w:top w:val="single" w:sz="6" w:space="0" w:color="FFFFFF"/>
          <w:left w:val="single" w:sz="6" w:space="0" w:color="FFFFFF"/>
          <w:bottom w:val="single" w:sz="6" w:space="0" w:color="FFFFFF"/>
          <w:right w:val="single" w:sz="6" w:space="0" w:color="FFFFFF"/>
        </w:pBdr>
        <w:tabs>
          <w:tab w:val="left" w:pos="-990"/>
          <w:tab w:val="left" w:pos="-720"/>
          <w:tab w:val="left" w:pos="0"/>
          <w:tab w:val="left" w:pos="63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rPr>
          <w:rFonts w:ascii="Arial" w:hAnsi="Arial" w:cs="Arial"/>
          <w:color w:val="000000"/>
          <w:sz w:val="22"/>
          <w:szCs w:val="22"/>
        </w:rPr>
      </w:pP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Pr="00333546" w:rsidRDefault="00E706FB"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7</w:t>
            </w:r>
            <w:r w:rsidR="00814432">
              <w:rPr>
                <w:rFonts w:ascii="Arial" w:hAnsi="Arial" w:cs="Arial"/>
                <w:b/>
                <w:bCs/>
                <w:sz w:val="22"/>
                <w:szCs w:val="22"/>
              </w:rPr>
              <w:t>9</w:t>
            </w:r>
            <w:r w:rsidR="00C16036" w:rsidRPr="008A4C8D">
              <w:rPr>
                <w:rFonts w:ascii="Arial" w:hAnsi="Arial" w:cs="Arial"/>
                <w:b/>
                <w:bCs/>
                <w:sz w:val="22"/>
                <w:szCs w:val="22"/>
              </w:rPr>
              <w:t>.</w:t>
            </w:r>
            <w:r w:rsidR="00C16036" w:rsidRPr="008A4C8D">
              <w:rPr>
                <w:rFonts w:ascii="Arial" w:hAnsi="Arial" w:cs="Arial"/>
                <w:b/>
                <w:bCs/>
                <w:sz w:val="22"/>
                <w:szCs w:val="22"/>
              </w:rPr>
              <w:tab/>
            </w:r>
            <w:r w:rsidR="00C16036">
              <w:rPr>
                <w:rFonts w:ascii="Arial" w:hAnsi="Arial" w:cs="Arial"/>
                <w:b/>
                <w:bCs/>
                <w:sz w:val="22"/>
                <w:szCs w:val="22"/>
              </w:rPr>
              <w:t xml:space="preserve">Have you had </w:t>
            </w:r>
            <w:r w:rsidR="00C16036">
              <w:rPr>
                <w:rFonts w:ascii="Arial" w:hAnsi="Arial" w:cs="Arial"/>
                <w:b/>
                <w:bCs/>
                <w:sz w:val="22"/>
                <w:szCs w:val="22"/>
                <w:u w:val="single"/>
              </w:rPr>
              <w:t>vaginal</w:t>
            </w:r>
            <w:r w:rsidR="00C16036">
              <w:rPr>
                <w:rFonts w:ascii="Arial" w:hAnsi="Arial" w:cs="Arial"/>
                <w:b/>
                <w:bCs/>
                <w:sz w:val="22"/>
                <w:szCs w:val="22"/>
              </w:rPr>
              <w:t xml:space="preserve"> sex in the past 30 days?</w:t>
            </w:r>
          </w:p>
        </w:tc>
      </w:tr>
    </w:tbl>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Default="00C16036" w:rsidP="00C16036">
      <w:pPr>
        <w:tabs>
          <w:tab w:val="left" w:pos="0"/>
          <w:tab w:val="left" w:pos="510"/>
          <w:tab w:val="left" w:pos="63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Pr>
          <w:rFonts w:ascii="Arial" w:hAnsi="Arial" w:cs="Arial"/>
          <w:sz w:val="22"/>
          <w:szCs w:val="22"/>
        </w:rPr>
        <w:t xml:space="preserve">See Question </w:t>
      </w:r>
      <w:r w:rsidR="00F854FB">
        <w:rPr>
          <w:rFonts w:ascii="Arial" w:hAnsi="Arial" w:cs="Arial"/>
          <w:sz w:val="22"/>
          <w:szCs w:val="22"/>
        </w:rPr>
        <w:t>7</w:t>
      </w:r>
      <w:r w:rsidR="00814432">
        <w:rPr>
          <w:rFonts w:ascii="Arial" w:hAnsi="Arial" w:cs="Arial"/>
          <w:sz w:val="22"/>
          <w:szCs w:val="22"/>
        </w:rPr>
        <w:t>7</w:t>
      </w:r>
      <w:r>
        <w:rPr>
          <w:rFonts w:ascii="Arial" w:hAnsi="Arial" w:cs="Arial"/>
          <w:sz w:val="22"/>
          <w:szCs w:val="22"/>
        </w:rPr>
        <w:t>.</w:t>
      </w: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402C06" w:rsidRPr="008A4C8D" w:rsidRDefault="00402C06" w:rsidP="00C16036">
            <w:pPr>
              <w:spacing w:line="120" w:lineRule="exact"/>
              <w:rPr>
                <w:rFonts w:ascii="Arial" w:hAnsi="Arial" w:cs="Arial"/>
                <w:sz w:val="22"/>
                <w:szCs w:val="22"/>
              </w:rPr>
            </w:pPr>
          </w:p>
          <w:p w:rsidR="00C16036" w:rsidRPr="00333546" w:rsidRDefault="00814432"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80</w:t>
            </w:r>
            <w:r w:rsidR="00C16036" w:rsidRPr="008A4C8D">
              <w:rPr>
                <w:rFonts w:ascii="Arial" w:hAnsi="Arial" w:cs="Arial"/>
                <w:b/>
                <w:bCs/>
                <w:sz w:val="22"/>
                <w:szCs w:val="22"/>
              </w:rPr>
              <w:t>.</w:t>
            </w:r>
            <w:r w:rsidR="00C16036" w:rsidRPr="008A4C8D">
              <w:rPr>
                <w:rFonts w:ascii="Arial" w:hAnsi="Arial" w:cs="Arial"/>
                <w:b/>
                <w:bCs/>
                <w:sz w:val="22"/>
                <w:szCs w:val="22"/>
              </w:rPr>
              <w:tab/>
            </w:r>
            <w:r w:rsidR="00C16036">
              <w:rPr>
                <w:rFonts w:ascii="Arial" w:hAnsi="Arial" w:cs="Arial"/>
                <w:b/>
                <w:bCs/>
                <w:sz w:val="22"/>
                <w:szCs w:val="22"/>
              </w:rPr>
              <w:t>The last time you had vaginal sex, was it protected or unprotected?</w:t>
            </w:r>
          </w:p>
        </w:tc>
      </w:tr>
    </w:tbl>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Default="00C16036" w:rsidP="00C16036">
      <w:pPr>
        <w:keepLines/>
        <w:pBdr>
          <w:top w:val="single" w:sz="6" w:space="0" w:color="FFFFFF"/>
          <w:left w:val="single" w:sz="6" w:space="0" w:color="FFFFFF"/>
          <w:bottom w:val="single" w:sz="6" w:space="0" w:color="FFFFFF"/>
          <w:right w:val="single" w:sz="6" w:space="0" w:color="FFFFFF"/>
        </w:pBdr>
        <w:tabs>
          <w:tab w:val="left" w:pos="-990"/>
          <w:tab w:val="left" w:pos="-720"/>
          <w:tab w:val="left" w:pos="0"/>
          <w:tab w:val="left" w:pos="63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r>
        <w:rPr>
          <w:rFonts w:ascii="Arial" w:hAnsi="Arial" w:cs="Arial"/>
          <w:b/>
          <w:bCs/>
          <w:color w:val="000000"/>
          <w:sz w:val="22"/>
          <w:szCs w:val="22"/>
        </w:rPr>
        <w:t xml:space="preserve">Potential Issue: </w:t>
      </w:r>
      <w:r>
        <w:rPr>
          <w:rFonts w:ascii="Arial" w:hAnsi="Arial" w:cs="Arial"/>
          <w:color w:val="000000"/>
          <w:sz w:val="22"/>
          <w:szCs w:val="22"/>
        </w:rPr>
        <w:t xml:space="preserve">See Question </w:t>
      </w:r>
      <w:r w:rsidR="00F854FB">
        <w:rPr>
          <w:rFonts w:ascii="Arial" w:hAnsi="Arial" w:cs="Arial"/>
          <w:color w:val="000000"/>
          <w:sz w:val="22"/>
          <w:szCs w:val="22"/>
        </w:rPr>
        <w:t>7</w:t>
      </w:r>
      <w:r w:rsidR="00814432">
        <w:rPr>
          <w:rFonts w:ascii="Arial" w:hAnsi="Arial" w:cs="Arial"/>
          <w:color w:val="000000"/>
          <w:sz w:val="22"/>
          <w:szCs w:val="22"/>
        </w:rPr>
        <w:t>8</w:t>
      </w:r>
      <w:r>
        <w:rPr>
          <w:rFonts w:ascii="Arial" w:hAnsi="Arial" w:cs="Arial"/>
          <w:color w:val="000000"/>
          <w:sz w:val="22"/>
          <w:szCs w:val="22"/>
        </w:rPr>
        <w:t xml:space="preserve">. </w:t>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Pr="00333546" w:rsidRDefault="00814432"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81</w:t>
            </w:r>
            <w:r w:rsidR="00C16036" w:rsidRPr="008A4C8D">
              <w:rPr>
                <w:rFonts w:ascii="Arial" w:hAnsi="Arial" w:cs="Arial"/>
                <w:b/>
                <w:bCs/>
                <w:sz w:val="22"/>
                <w:szCs w:val="22"/>
              </w:rPr>
              <w:t>.</w:t>
            </w:r>
            <w:r w:rsidR="00C16036" w:rsidRPr="008A4C8D">
              <w:rPr>
                <w:rFonts w:ascii="Arial" w:hAnsi="Arial" w:cs="Arial"/>
                <w:b/>
                <w:bCs/>
                <w:sz w:val="22"/>
                <w:szCs w:val="22"/>
              </w:rPr>
              <w:tab/>
            </w:r>
            <w:r w:rsidR="00C16036">
              <w:rPr>
                <w:rFonts w:ascii="Arial" w:hAnsi="Arial" w:cs="Arial"/>
                <w:b/>
                <w:bCs/>
                <w:sz w:val="22"/>
                <w:szCs w:val="22"/>
              </w:rPr>
              <w:t xml:space="preserve">Have you had </w:t>
            </w:r>
            <w:r w:rsidR="00C16036">
              <w:rPr>
                <w:rFonts w:ascii="Arial" w:hAnsi="Arial" w:cs="Arial"/>
                <w:b/>
                <w:bCs/>
                <w:sz w:val="22"/>
                <w:szCs w:val="22"/>
                <w:u w:val="single"/>
              </w:rPr>
              <w:t>anal</w:t>
            </w:r>
            <w:r w:rsidR="00C16036">
              <w:rPr>
                <w:rFonts w:ascii="Arial" w:hAnsi="Arial" w:cs="Arial"/>
                <w:b/>
                <w:bCs/>
                <w:sz w:val="22"/>
                <w:szCs w:val="22"/>
              </w:rPr>
              <w:t xml:space="preserve"> sex in the past 30 days?</w:t>
            </w:r>
          </w:p>
        </w:tc>
      </w:tr>
    </w:tbl>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DC45E2" w:rsidRDefault="00C16036" w:rsidP="00C16036">
      <w:pPr>
        <w:tabs>
          <w:tab w:val="left" w:pos="0"/>
          <w:tab w:val="left" w:pos="510"/>
          <w:tab w:val="left" w:pos="63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Pr>
          <w:rFonts w:ascii="Arial" w:hAnsi="Arial" w:cs="Arial"/>
          <w:sz w:val="22"/>
          <w:szCs w:val="22"/>
        </w:rPr>
        <w:t xml:space="preserve">See Question </w:t>
      </w:r>
      <w:r w:rsidR="00F854FB">
        <w:rPr>
          <w:rFonts w:ascii="Arial" w:hAnsi="Arial" w:cs="Arial"/>
          <w:sz w:val="22"/>
          <w:szCs w:val="22"/>
        </w:rPr>
        <w:t>7</w:t>
      </w:r>
      <w:r w:rsidR="00814432">
        <w:rPr>
          <w:rFonts w:ascii="Arial" w:hAnsi="Arial" w:cs="Arial"/>
          <w:sz w:val="22"/>
          <w:szCs w:val="22"/>
        </w:rPr>
        <w:t>7</w:t>
      </w:r>
      <w:r>
        <w:rPr>
          <w:rFonts w:ascii="Arial" w:hAnsi="Arial" w:cs="Arial"/>
          <w:sz w:val="22"/>
          <w:szCs w:val="22"/>
        </w:rPr>
        <w:t>.</w:t>
      </w:r>
    </w:p>
    <w:p w:rsidR="00511563" w:rsidRDefault="00511563" w:rsidP="00C16036">
      <w:pPr>
        <w:tabs>
          <w:tab w:val="left" w:pos="0"/>
          <w:tab w:val="left" w:pos="510"/>
          <w:tab w:val="left" w:pos="63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DC45E2" w:rsidP="00C16036">
            <w:pPr>
              <w:spacing w:line="120" w:lineRule="exact"/>
              <w:rPr>
                <w:rFonts w:ascii="Arial" w:hAnsi="Arial" w:cs="Arial"/>
                <w:sz w:val="22"/>
                <w:szCs w:val="22"/>
              </w:rPr>
            </w:pPr>
            <w:r>
              <w:rPr>
                <w:rFonts w:ascii="Arial" w:hAnsi="Arial" w:cs="Arial"/>
                <w:sz w:val="22"/>
                <w:szCs w:val="22"/>
              </w:rPr>
              <w:br w:type="page"/>
            </w:r>
          </w:p>
          <w:p w:rsidR="00C16036" w:rsidRPr="00333546" w:rsidRDefault="00E706FB"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8</w:t>
            </w:r>
            <w:r w:rsidR="00814432">
              <w:rPr>
                <w:rFonts w:ascii="Arial" w:hAnsi="Arial" w:cs="Arial"/>
                <w:b/>
                <w:bCs/>
                <w:sz w:val="22"/>
                <w:szCs w:val="22"/>
              </w:rPr>
              <w:t>2</w:t>
            </w:r>
            <w:r w:rsidR="00C16036" w:rsidRPr="008A4C8D">
              <w:rPr>
                <w:rFonts w:ascii="Arial" w:hAnsi="Arial" w:cs="Arial"/>
                <w:b/>
                <w:bCs/>
                <w:sz w:val="22"/>
                <w:szCs w:val="22"/>
              </w:rPr>
              <w:t>.</w:t>
            </w:r>
            <w:r w:rsidR="00C16036" w:rsidRPr="008A4C8D">
              <w:rPr>
                <w:rFonts w:ascii="Arial" w:hAnsi="Arial" w:cs="Arial"/>
                <w:b/>
                <w:bCs/>
                <w:sz w:val="22"/>
                <w:szCs w:val="22"/>
              </w:rPr>
              <w:tab/>
            </w:r>
            <w:r w:rsidR="00C16036">
              <w:rPr>
                <w:rFonts w:ascii="Arial" w:hAnsi="Arial" w:cs="Arial"/>
                <w:b/>
                <w:bCs/>
                <w:sz w:val="22"/>
                <w:szCs w:val="22"/>
              </w:rPr>
              <w:t>The last time you had anal sex, was it protected or unprotected?</w:t>
            </w:r>
          </w:p>
        </w:tc>
      </w:tr>
    </w:tbl>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692949" w:rsidRDefault="00C16036" w:rsidP="00C16036">
      <w:pPr>
        <w:keepLines/>
        <w:pBdr>
          <w:top w:val="single" w:sz="6" w:space="0" w:color="FFFFFF"/>
          <w:left w:val="single" w:sz="6" w:space="0" w:color="FFFFFF"/>
          <w:bottom w:val="single" w:sz="6" w:space="0" w:color="FFFFFF"/>
          <w:right w:val="single" w:sz="6" w:space="0" w:color="FFFFFF"/>
        </w:pBdr>
        <w:tabs>
          <w:tab w:val="left" w:pos="-990"/>
          <w:tab w:val="left" w:pos="-720"/>
          <w:tab w:val="left" w:pos="0"/>
          <w:tab w:val="left" w:pos="63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r>
        <w:rPr>
          <w:rFonts w:ascii="Arial" w:hAnsi="Arial" w:cs="Arial"/>
          <w:b/>
          <w:bCs/>
          <w:color w:val="000000"/>
          <w:sz w:val="22"/>
          <w:szCs w:val="22"/>
        </w:rPr>
        <w:t xml:space="preserve">Potential Issue: </w:t>
      </w:r>
      <w:r>
        <w:rPr>
          <w:rFonts w:ascii="Arial" w:hAnsi="Arial" w:cs="Arial"/>
          <w:color w:val="000000"/>
          <w:sz w:val="22"/>
          <w:szCs w:val="22"/>
        </w:rPr>
        <w:t xml:space="preserve">See Question </w:t>
      </w:r>
      <w:r w:rsidR="00F854FB">
        <w:rPr>
          <w:rFonts w:ascii="Arial" w:hAnsi="Arial" w:cs="Arial"/>
          <w:color w:val="000000"/>
          <w:sz w:val="22"/>
          <w:szCs w:val="22"/>
        </w:rPr>
        <w:t>7</w:t>
      </w:r>
      <w:r w:rsidR="00814432">
        <w:rPr>
          <w:rFonts w:ascii="Arial" w:hAnsi="Arial" w:cs="Arial"/>
          <w:color w:val="000000"/>
          <w:sz w:val="22"/>
          <w:szCs w:val="22"/>
        </w:rPr>
        <w:t>8</w:t>
      </w:r>
      <w:r>
        <w:rPr>
          <w:rFonts w:ascii="Arial" w:hAnsi="Arial" w:cs="Arial"/>
          <w:color w:val="000000"/>
          <w:sz w:val="22"/>
          <w:szCs w:val="22"/>
        </w:rPr>
        <w:t>.</w:t>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Pr="00AB5642" w:rsidRDefault="00E706FB"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8</w:t>
            </w:r>
            <w:r w:rsidR="00814432">
              <w:rPr>
                <w:rFonts w:ascii="Arial" w:hAnsi="Arial" w:cs="Arial"/>
                <w:b/>
                <w:bCs/>
                <w:sz w:val="22"/>
                <w:szCs w:val="22"/>
              </w:rPr>
              <w:t>3</w:t>
            </w:r>
            <w:r w:rsidR="00C16036" w:rsidRPr="008A4C8D">
              <w:rPr>
                <w:rFonts w:ascii="Arial" w:hAnsi="Arial" w:cs="Arial"/>
                <w:b/>
                <w:bCs/>
                <w:sz w:val="22"/>
                <w:szCs w:val="22"/>
              </w:rPr>
              <w:t>.</w:t>
            </w:r>
            <w:r w:rsidR="00C16036" w:rsidRPr="008A4C8D">
              <w:rPr>
                <w:rFonts w:ascii="Arial" w:hAnsi="Arial" w:cs="Arial"/>
                <w:b/>
                <w:bCs/>
                <w:sz w:val="22"/>
                <w:szCs w:val="22"/>
              </w:rPr>
              <w:tab/>
            </w:r>
            <w:r w:rsidR="00C16036">
              <w:rPr>
                <w:rFonts w:ascii="Arial" w:hAnsi="Arial" w:cs="Arial"/>
                <w:b/>
                <w:bCs/>
                <w:sz w:val="22"/>
                <w:szCs w:val="22"/>
              </w:rPr>
              <w:t xml:space="preserve">In the </w:t>
            </w:r>
            <w:r w:rsidR="00C16036">
              <w:rPr>
                <w:rFonts w:ascii="Arial" w:hAnsi="Arial" w:cs="Arial"/>
                <w:b/>
                <w:bCs/>
                <w:sz w:val="22"/>
                <w:szCs w:val="22"/>
                <w:u w:val="single"/>
              </w:rPr>
              <w:t>past 3 months</w:t>
            </w:r>
            <w:r w:rsidR="00C16036">
              <w:rPr>
                <w:rFonts w:ascii="Arial" w:hAnsi="Arial" w:cs="Arial"/>
                <w:b/>
                <w:bCs/>
                <w:sz w:val="22"/>
                <w:szCs w:val="22"/>
              </w:rPr>
              <w:t>, have you had sex with any men?</w:t>
            </w:r>
          </w:p>
        </w:tc>
      </w:tr>
    </w:tbl>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Default="00C16036" w:rsidP="00C16036">
      <w:pPr>
        <w:keepNext/>
        <w:keepLines/>
        <w:pBdr>
          <w:top w:val="single" w:sz="6" w:space="0" w:color="FFFFFF"/>
          <w:left w:val="single" w:sz="6" w:space="0" w:color="FFFFFF"/>
          <w:bottom w:val="single" w:sz="6" w:space="0" w:color="FFFFFF"/>
          <w:right w:val="single" w:sz="6" w:space="0" w:color="FFFFFF"/>
        </w:pBdr>
        <w:tabs>
          <w:tab w:val="left" w:pos="-990"/>
          <w:tab w:val="left" w:pos="-720"/>
          <w:tab w:val="left" w:pos="0"/>
          <w:tab w:val="left" w:pos="63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r>
        <w:rPr>
          <w:rFonts w:ascii="Arial" w:hAnsi="Arial" w:cs="Arial"/>
          <w:b/>
          <w:bCs/>
          <w:color w:val="000000"/>
          <w:sz w:val="22"/>
          <w:szCs w:val="22"/>
        </w:rPr>
        <w:t xml:space="preserve">Potential Issue: </w:t>
      </w:r>
      <w:r>
        <w:rPr>
          <w:rFonts w:ascii="Arial" w:hAnsi="Arial" w:cs="Arial"/>
          <w:color w:val="000000"/>
          <w:sz w:val="22"/>
          <w:szCs w:val="22"/>
        </w:rPr>
        <w:t>Unclear as to the meaning of “men”—someone who identifies as male or biological male?</w:t>
      </w:r>
    </w:p>
    <w:p w:rsidR="00402C06" w:rsidRDefault="00C16036" w:rsidP="008F2641">
      <w:pPr>
        <w:keepLines/>
        <w:pBdr>
          <w:top w:val="single" w:sz="6" w:space="0" w:color="FFFFFF"/>
          <w:left w:val="single" w:sz="6" w:space="0" w:color="FFFFFF"/>
          <w:bottom w:val="single" w:sz="6" w:space="0" w:color="FFFFFF"/>
          <w:right w:val="single" w:sz="6" w:space="0" w:color="FFFFFF"/>
        </w:pBdr>
        <w:tabs>
          <w:tab w:val="left" w:pos="-990"/>
          <w:tab w:val="left" w:pos="-720"/>
          <w:tab w:val="left" w:pos="0"/>
          <w:tab w:val="left" w:pos="63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r>
        <w:rPr>
          <w:rFonts w:ascii="Arial" w:hAnsi="Arial" w:cs="Arial"/>
          <w:b/>
          <w:bCs/>
          <w:color w:val="000000"/>
          <w:sz w:val="22"/>
          <w:szCs w:val="22"/>
        </w:rPr>
        <w:t xml:space="preserve">Recommended Solution: </w:t>
      </w:r>
      <w:r w:rsidRPr="00AB5642">
        <w:rPr>
          <w:rFonts w:ascii="Arial" w:hAnsi="Arial" w:cs="Arial"/>
          <w:iCs/>
          <w:color w:val="000000"/>
          <w:sz w:val="22"/>
          <w:szCs w:val="22"/>
        </w:rPr>
        <w:t xml:space="preserve">Explain that we are interested in knowing if </w:t>
      </w:r>
      <w:r w:rsidR="00EC35DB">
        <w:rPr>
          <w:rFonts w:ascii="Arial" w:hAnsi="Arial" w:cs="Arial"/>
          <w:iCs/>
          <w:color w:val="000000"/>
          <w:sz w:val="22"/>
          <w:szCs w:val="22"/>
        </w:rPr>
        <w:t>they</w:t>
      </w:r>
      <w:r w:rsidRPr="00AB5642">
        <w:rPr>
          <w:rFonts w:ascii="Arial" w:hAnsi="Arial" w:cs="Arial"/>
          <w:iCs/>
          <w:color w:val="000000"/>
          <w:sz w:val="22"/>
          <w:szCs w:val="22"/>
        </w:rPr>
        <w:t xml:space="preserve"> had sex with </w:t>
      </w:r>
      <w:r>
        <w:rPr>
          <w:rFonts w:ascii="Arial" w:hAnsi="Arial" w:cs="Arial"/>
          <w:iCs/>
          <w:color w:val="000000"/>
          <w:sz w:val="22"/>
          <w:szCs w:val="22"/>
        </w:rPr>
        <w:t xml:space="preserve">someone whom </w:t>
      </w:r>
      <w:r w:rsidR="00EC35DB">
        <w:rPr>
          <w:rFonts w:ascii="Arial" w:hAnsi="Arial" w:cs="Arial"/>
          <w:iCs/>
          <w:color w:val="000000"/>
          <w:sz w:val="22"/>
          <w:szCs w:val="22"/>
        </w:rPr>
        <w:t>they</w:t>
      </w:r>
      <w:r>
        <w:rPr>
          <w:rFonts w:ascii="Arial" w:hAnsi="Arial" w:cs="Arial"/>
          <w:iCs/>
          <w:color w:val="000000"/>
          <w:sz w:val="22"/>
          <w:szCs w:val="22"/>
        </w:rPr>
        <w:t xml:space="preserve"> identif</w:t>
      </w:r>
      <w:r w:rsidR="00EC35DB">
        <w:rPr>
          <w:rFonts w:ascii="Arial" w:hAnsi="Arial" w:cs="Arial"/>
          <w:iCs/>
          <w:color w:val="000000"/>
          <w:sz w:val="22"/>
          <w:szCs w:val="22"/>
        </w:rPr>
        <w:t>y</w:t>
      </w:r>
      <w:r>
        <w:rPr>
          <w:rFonts w:ascii="Arial" w:hAnsi="Arial" w:cs="Arial"/>
          <w:iCs/>
          <w:color w:val="000000"/>
          <w:sz w:val="22"/>
          <w:szCs w:val="22"/>
        </w:rPr>
        <w:t xml:space="preserve"> as a man</w:t>
      </w:r>
      <w:r w:rsidRPr="00AB5642">
        <w:rPr>
          <w:rFonts w:ascii="Arial" w:hAnsi="Arial" w:cs="Arial"/>
          <w:iCs/>
          <w:color w:val="000000"/>
          <w:sz w:val="22"/>
          <w:szCs w:val="22"/>
        </w:rPr>
        <w:t>.</w:t>
      </w:r>
    </w:p>
    <w:p w:rsidR="00007ADB" w:rsidRDefault="00007ADB">
      <w:pPr>
        <w:keepLines/>
        <w:pBdr>
          <w:top w:val="single" w:sz="6" w:space="0" w:color="FFFFFF"/>
          <w:left w:val="single" w:sz="6" w:space="0" w:color="FFFFFF"/>
          <w:bottom w:val="single" w:sz="6" w:space="0" w:color="FFFFFF"/>
          <w:right w:val="single" w:sz="6" w:space="0" w:color="FFFFFF"/>
        </w:pBdr>
        <w:tabs>
          <w:tab w:val="left" w:pos="-990"/>
          <w:tab w:val="left" w:pos="-720"/>
          <w:tab w:val="left" w:pos="0"/>
          <w:tab w:val="left" w:pos="63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rPr>
          <w:rFonts w:ascii="Arial" w:hAnsi="Arial" w:cs="Arial"/>
          <w:color w:val="000000"/>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Pr="00AB5642" w:rsidRDefault="00E706FB"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8</w:t>
            </w:r>
            <w:r w:rsidR="00A94CD1">
              <w:rPr>
                <w:rFonts w:ascii="Arial" w:hAnsi="Arial" w:cs="Arial"/>
                <w:b/>
                <w:bCs/>
                <w:sz w:val="22"/>
                <w:szCs w:val="22"/>
              </w:rPr>
              <w:t>4</w:t>
            </w:r>
            <w:r w:rsidR="00C16036" w:rsidRPr="008A4C8D">
              <w:rPr>
                <w:rFonts w:ascii="Arial" w:hAnsi="Arial" w:cs="Arial"/>
                <w:b/>
                <w:bCs/>
                <w:sz w:val="22"/>
                <w:szCs w:val="22"/>
              </w:rPr>
              <w:t>.</w:t>
            </w:r>
            <w:r w:rsidR="00C16036" w:rsidRPr="008A4C8D">
              <w:rPr>
                <w:rFonts w:ascii="Arial" w:hAnsi="Arial" w:cs="Arial"/>
                <w:b/>
                <w:bCs/>
                <w:sz w:val="22"/>
                <w:szCs w:val="22"/>
              </w:rPr>
              <w:tab/>
            </w:r>
            <w:r w:rsidR="00C16036">
              <w:rPr>
                <w:rFonts w:ascii="Arial" w:hAnsi="Arial" w:cs="Arial"/>
                <w:b/>
                <w:bCs/>
                <w:sz w:val="22"/>
                <w:szCs w:val="22"/>
              </w:rPr>
              <w:t>Are you a woman who has sex with men?</w:t>
            </w:r>
          </w:p>
        </w:tc>
      </w:tr>
    </w:tbl>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b/>
          <w:bCs/>
          <w:sz w:val="22"/>
          <w:szCs w:val="22"/>
        </w:rPr>
      </w:pPr>
      <w:r>
        <w:rPr>
          <w:rFonts w:ascii="Arial" w:hAnsi="Arial" w:cs="Arial"/>
          <w:b/>
          <w:bCs/>
          <w:sz w:val="22"/>
          <w:szCs w:val="22"/>
        </w:rPr>
        <w:t>Potential Issue:</w:t>
      </w:r>
      <w:r>
        <w:rPr>
          <w:rFonts w:ascii="Arial" w:hAnsi="Arial" w:cs="Arial"/>
          <w:sz w:val="22"/>
          <w:szCs w:val="22"/>
        </w:rPr>
        <w:t xml:space="preserve"> Respondent</w:t>
      </w:r>
      <w:r w:rsidR="00EC35DB">
        <w:rPr>
          <w:rFonts w:ascii="Arial" w:hAnsi="Arial" w:cs="Arial"/>
          <w:sz w:val="22"/>
          <w:szCs w:val="22"/>
        </w:rPr>
        <w:t>s</w:t>
      </w:r>
      <w:r>
        <w:rPr>
          <w:rFonts w:ascii="Arial" w:hAnsi="Arial" w:cs="Arial"/>
          <w:sz w:val="22"/>
          <w:szCs w:val="22"/>
        </w:rPr>
        <w:t xml:space="preserve"> may be unclear as to how it relates to sexual orientation.</w:t>
      </w:r>
    </w:p>
    <w:p w:rsidR="00C16036"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Pr>
          <w:rFonts w:ascii="Arial" w:hAnsi="Arial" w:cs="Arial"/>
          <w:b/>
          <w:bCs/>
          <w:sz w:val="22"/>
          <w:szCs w:val="22"/>
        </w:rPr>
        <w:t xml:space="preserve">Recommended Solution: </w:t>
      </w:r>
      <w:r>
        <w:rPr>
          <w:rFonts w:ascii="Arial" w:hAnsi="Arial" w:cs="Arial"/>
          <w:sz w:val="22"/>
          <w:szCs w:val="22"/>
        </w:rPr>
        <w:t xml:space="preserve">Indicate that we are interested in whether or not they consider themselves to be someone who has sex with individuals whom </w:t>
      </w:r>
      <w:r w:rsidR="00EC35DB">
        <w:rPr>
          <w:rFonts w:ascii="Arial" w:hAnsi="Arial" w:cs="Arial"/>
          <w:sz w:val="22"/>
          <w:szCs w:val="22"/>
        </w:rPr>
        <w:t>they</w:t>
      </w:r>
      <w:r w:rsidR="00221314">
        <w:rPr>
          <w:rFonts w:ascii="Arial" w:hAnsi="Arial" w:cs="Arial"/>
          <w:sz w:val="22"/>
          <w:szCs w:val="22"/>
        </w:rPr>
        <w:t xml:space="preserve"> identif</w:t>
      </w:r>
      <w:r w:rsidR="00EC35DB">
        <w:rPr>
          <w:rFonts w:ascii="Arial" w:hAnsi="Arial" w:cs="Arial"/>
          <w:sz w:val="22"/>
          <w:szCs w:val="22"/>
        </w:rPr>
        <w:t>y</w:t>
      </w:r>
      <w:r w:rsidR="00221314">
        <w:rPr>
          <w:rFonts w:ascii="Arial" w:hAnsi="Arial" w:cs="Arial"/>
          <w:sz w:val="22"/>
          <w:szCs w:val="22"/>
        </w:rPr>
        <w:t xml:space="preserve"> as </w:t>
      </w:r>
      <w:r>
        <w:rPr>
          <w:rFonts w:ascii="Arial" w:hAnsi="Arial" w:cs="Arial"/>
          <w:sz w:val="22"/>
          <w:szCs w:val="22"/>
        </w:rPr>
        <w:t xml:space="preserve">men, regardless of the sexual orientation they marked on question </w:t>
      </w:r>
      <w:r w:rsidR="00A94CD1">
        <w:rPr>
          <w:rFonts w:ascii="Arial" w:hAnsi="Arial" w:cs="Arial"/>
          <w:sz w:val="22"/>
          <w:szCs w:val="22"/>
        </w:rPr>
        <w:t>6</w:t>
      </w:r>
      <w:r>
        <w:rPr>
          <w:rFonts w:ascii="Arial" w:hAnsi="Arial" w:cs="Arial"/>
          <w:sz w:val="22"/>
          <w:szCs w:val="22"/>
        </w:rPr>
        <w:t>.</w:t>
      </w:r>
    </w:p>
    <w:p w:rsidR="00C16036"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b/>
          <w:bCs/>
          <w:sz w:val="22"/>
          <w:szCs w:val="22"/>
        </w:rPr>
      </w:pPr>
      <w:r>
        <w:rPr>
          <w:rFonts w:ascii="Arial" w:hAnsi="Arial" w:cs="Arial"/>
          <w:b/>
          <w:bCs/>
          <w:sz w:val="22"/>
          <w:szCs w:val="22"/>
        </w:rPr>
        <w:t>Potential Issue #2:</w:t>
      </w:r>
      <w:r>
        <w:rPr>
          <w:rFonts w:ascii="Arial" w:hAnsi="Arial" w:cs="Arial"/>
          <w:sz w:val="22"/>
          <w:szCs w:val="22"/>
        </w:rPr>
        <w:t xml:space="preserve"> Respondent does not identify as a woman.</w:t>
      </w:r>
    </w:p>
    <w:p w:rsidR="00C16036" w:rsidRDefault="00C16036" w:rsidP="00692949">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 xml:space="preserve">Recommended Solution: </w:t>
      </w:r>
      <w:r>
        <w:rPr>
          <w:rFonts w:ascii="Arial" w:hAnsi="Arial" w:cs="Arial"/>
          <w:sz w:val="22"/>
          <w:szCs w:val="22"/>
        </w:rPr>
        <w:t xml:space="preserve">If the </w:t>
      </w:r>
      <w:r w:rsidR="00EC35DB">
        <w:rPr>
          <w:rFonts w:ascii="Arial" w:hAnsi="Arial" w:cs="Arial"/>
          <w:sz w:val="22"/>
          <w:szCs w:val="22"/>
        </w:rPr>
        <w:t>r</w:t>
      </w:r>
      <w:r>
        <w:rPr>
          <w:rFonts w:ascii="Arial" w:hAnsi="Arial" w:cs="Arial"/>
          <w:sz w:val="22"/>
          <w:szCs w:val="22"/>
        </w:rPr>
        <w:t xml:space="preserve">espondent does not identify as a woman, have the </w:t>
      </w:r>
      <w:r w:rsidR="00EC35DB">
        <w:rPr>
          <w:rFonts w:ascii="Arial" w:hAnsi="Arial" w:cs="Arial"/>
          <w:sz w:val="22"/>
          <w:szCs w:val="22"/>
        </w:rPr>
        <w:t>r</w:t>
      </w:r>
      <w:r>
        <w:rPr>
          <w:rFonts w:ascii="Arial" w:hAnsi="Arial" w:cs="Arial"/>
          <w:sz w:val="22"/>
          <w:szCs w:val="22"/>
        </w:rPr>
        <w:t>espondent fill in the “No” bubble.</w:t>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Pr="00AB5642" w:rsidRDefault="00F854FB"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8</w:t>
            </w:r>
            <w:r w:rsidR="001F373C">
              <w:rPr>
                <w:rFonts w:ascii="Arial" w:hAnsi="Arial" w:cs="Arial"/>
                <w:b/>
                <w:bCs/>
                <w:sz w:val="22"/>
                <w:szCs w:val="22"/>
              </w:rPr>
              <w:t>5</w:t>
            </w:r>
            <w:r w:rsidR="00C16036" w:rsidRPr="008A4C8D">
              <w:rPr>
                <w:rFonts w:ascii="Arial" w:hAnsi="Arial" w:cs="Arial"/>
                <w:b/>
                <w:bCs/>
                <w:sz w:val="22"/>
                <w:szCs w:val="22"/>
              </w:rPr>
              <w:t>.</w:t>
            </w:r>
            <w:r w:rsidR="00C16036" w:rsidRPr="008A4C8D">
              <w:rPr>
                <w:rFonts w:ascii="Arial" w:hAnsi="Arial" w:cs="Arial"/>
                <w:b/>
                <w:bCs/>
                <w:sz w:val="22"/>
                <w:szCs w:val="22"/>
              </w:rPr>
              <w:tab/>
            </w:r>
            <w:r w:rsidR="00C16036">
              <w:rPr>
                <w:rFonts w:ascii="Arial" w:hAnsi="Arial" w:cs="Arial"/>
                <w:b/>
                <w:bCs/>
                <w:sz w:val="22"/>
                <w:szCs w:val="22"/>
              </w:rPr>
              <w:t>Are you a man who has sex with men?</w:t>
            </w:r>
          </w:p>
        </w:tc>
      </w:tr>
    </w:tbl>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b/>
          <w:bCs/>
          <w:sz w:val="22"/>
          <w:szCs w:val="22"/>
        </w:rPr>
      </w:pPr>
      <w:r>
        <w:rPr>
          <w:rFonts w:ascii="Arial" w:hAnsi="Arial" w:cs="Arial"/>
          <w:b/>
          <w:bCs/>
          <w:sz w:val="22"/>
          <w:szCs w:val="22"/>
        </w:rPr>
        <w:t>Potential Issue #1:</w:t>
      </w:r>
      <w:r>
        <w:rPr>
          <w:rFonts w:ascii="Arial" w:hAnsi="Arial" w:cs="Arial"/>
          <w:sz w:val="22"/>
          <w:szCs w:val="22"/>
        </w:rPr>
        <w:t xml:space="preserve"> Respondent may be unclear as to how it relates to their sexual orientation.</w:t>
      </w:r>
    </w:p>
    <w:p w:rsidR="00C16036" w:rsidRDefault="00C16036" w:rsidP="00E50657">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Pr>
          <w:rFonts w:ascii="Arial" w:hAnsi="Arial" w:cs="Arial"/>
          <w:b/>
          <w:bCs/>
          <w:sz w:val="22"/>
          <w:szCs w:val="22"/>
        </w:rPr>
        <w:t>Recommended Solution:</w:t>
      </w:r>
      <w:r w:rsidR="00E50657">
        <w:rPr>
          <w:rFonts w:ascii="Arial" w:hAnsi="Arial" w:cs="Arial"/>
          <w:b/>
          <w:bCs/>
          <w:sz w:val="22"/>
          <w:szCs w:val="22"/>
        </w:rPr>
        <w:t xml:space="preserve">  </w:t>
      </w:r>
      <w:r>
        <w:rPr>
          <w:rFonts w:ascii="Arial" w:hAnsi="Arial" w:cs="Arial"/>
          <w:sz w:val="22"/>
          <w:szCs w:val="22"/>
        </w:rPr>
        <w:t xml:space="preserve">Indicate that we are interested in whether or not they consider themselves to be someone who has sex with individuals whom </w:t>
      </w:r>
      <w:r w:rsidR="00E50657">
        <w:rPr>
          <w:rFonts w:ascii="Arial" w:hAnsi="Arial" w:cs="Arial"/>
          <w:sz w:val="22"/>
          <w:szCs w:val="22"/>
        </w:rPr>
        <w:t>they</w:t>
      </w:r>
      <w:r>
        <w:rPr>
          <w:rFonts w:ascii="Arial" w:hAnsi="Arial" w:cs="Arial"/>
          <w:sz w:val="22"/>
          <w:szCs w:val="22"/>
        </w:rPr>
        <w:t xml:space="preserve"> identif</w:t>
      </w:r>
      <w:r w:rsidR="00E50657">
        <w:rPr>
          <w:rFonts w:ascii="Arial" w:hAnsi="Arial" w:cs="Arial"/>
          <w:sz w:val="22"/>
          <w:szCs w:val="22"/>
        </w:rPr>
        <w:t>y</w:t>
      </w:r>
      <w:r>
        <w:rPr>
          <w:rFonts w:ascii="Arial" w:hAnsi="Arial" w:cs="Arial"/>
          <w:sz w:val="22"/>
          <w:szCs w:val="22"/>
        </w:rPr>
        <w:t xml:space="preserve"> as men, regardless of the sexual orientation they marked on question </w:t>
      </w:r>
      <w:r w:rsidR="001F373C">
        <w:rPr>
          <w:rFonts w:ascii="Arial" w:hAnsi="Arial" w:cs="Arial"/>
          <w:sz w:val="22"/>
          <w:szCs w:val="22"/>
        </w:rPr>
        <w:t>6</w:t>
      </w:r>
      <w:r>
        <w:rPr>
          <w:rFonts w:ascii="Arial" w:hAnsi="Arial" w:cs="Arial"/>
          <w:sz w:val="22"/>
          <w:szCs w:val="22"/>
        </w:rPr>
        <w:t>.</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sz w:val="22"/>
          <w:szCs w:val="22"/>
        </w:rPr>
      </w:pP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b/>
          <w:bCs/>
          <w:sz w:val="22"/>
          <w:szCs w:val="22"/>
        </w:rPr>
      </w:pPr>
      <w:r>
        <w:rPr>
          <w:rFonts w:ascii="Arial" w:hAnsi="Arial" w:cs="Arial"/>
          <w:b/>
          <w:bCs/>
          <w:sz w:val="22"/>
          <w:szCs w:val="22"/>
        </w:rPr>
        <w:t>Potential Issue #2:</w:t>
      </w:r>
      <w:r>
        <w:rPr>
          <w:rFonts w:ascii="Arial" w:hAnsi="Arial" w:cs="Arial"/>
          <w:sz w:val="22"/>
          <w:szCs w:val="22"/>
        </w:rPr>
        <w:t xml:space="preserve"> Respondent does not identify as a man.</w:t>
      </w:r>
    </w:p>
    <w:p w:rsidR="00511563" w:rsidRDefault="00C16036" w:rsidP="00402C0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 xml:space="preserve">Recommended Solution: </w:t>
      </w:r>
      <w:r>
        <w:rPr>
          <w:rFonts w:ascii="Arial" w:hAnsi="Arial" w:cs="Arial"/>
          <w:sz w:val="22"/>
          <w:szCs w:val="22"/>
        </w:rPr>
        <w:t xml:space="preserve">If the </w:t>
      </w:r>
      <w:r w:rsidR="00E50657">
        <w:rPr>
          <w:rFonts w:ascii="Arial" w:hAnsi="Arial" w:cs="Arial"/>
          <w:sz w:val="22"/>
          <w:szCs w:val="22"/>
        </w:rPr>
        <w:t>r</w:t>
      </w:r>
      <w:r>
        <w:rPr>
          <w:rFonts w:ascii="Arial" w:hAnsi="Arial" w:cs="Arial"/>
          <w:sz w:val="22"/>
          <w:szCs w:val="22"/>
        </w:rPr>
        <w:t xml:space="preserve">espondent does not identify as a man, have the </w:t>
      </w:r>
      <w:r w:rsidR="00E50657">
        <w:rPr>
          <w:rFonts w:ascii="Arial" w:hAnsi="Arial" w:cs="Arial"/>
          <w:sz w:val="22"/>
          <w:szCs w:val="22"/>
        </w:rPr>
        <w:t>r</w:t>
      </w:r>
      <w:r>
        <w:rPr>
          <w:rFonts w:ascii="Arial" w:hAnsi="Arial" w:cs="Arial"/>
          <w:sz w:val="22"/>
          <w:szCs w:val="22"/>
        </w:rPr>
        <w:t>espondent fill in the “No” bubble.</w:t>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Pr="00AB5642" w:rsidRDefault="00F854FB"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8</w:t>
            </w:r>
            <w:r w:rsidR="001F373C">
              <w:rPr>
                <w:rFonts w:ascii="Arial" w:hAnsi="Arial" w:cs="Arial"/>
                <w:b/>
                <w:bCs/>
                <w:sz w:val="22"/>
                <w:szCs w:val="22"/>
              </w:rPr>
              <w:t>6</w:t>
            </w:r>
            <w:r w:rsidR="00C16036" w:rsidRPr="008A4C8D">
              <w:rPr>
                <w:rFonts w:ascii="Arial" w:hAnsi="Arial" w:cs="Arial"/>
                <w:b/>
                <w:bCs/>
                <w:sz w:val="22"/>
                <w:szCs w:val="22"/>
              </w:rPr>
              <w:t>.</w:t>
            </w:r>
            <w:r w:rsidR="00C16036" w:rsidRPr="008A4C8D">
              <w:rPr>
                <w:rFonts w:ascii="Arial" w:hAnsi="Arial" w:cs="Arial"/>
                <w:b/>
                <w:bCs/>
                <w:sz w:val="22"/>
                <w:szCs w:val="22"/>
              </w:rPr>
              <w:tab/>
            </w:r>
            <w:r w:rsidR="00C16036">
              <w:rPr>
                <w:rFonts w:ascii="Arial" w:hAnsi="Arial" w:cs="Arial"/>
                <w:b/>
                <w:bCs/>
                <w:sz w:val="22"/>
                <w:szCs w:val="22"/>
              </w:rPr>
              <w:t xml:space="preserve">In the </w:t>
            </w:r>
            <w:r w:rsidR="00C16036">
              <w:rPr>
                <w:rFonts w:ascii="Arial" w:hAnsi="Arial" w:cs="Arial"/>
                <w:b/>
                <w:bCs/>
                <w:sz w:val="22"/>
                <w:szCs w:val="22"/>
                <w:u w:val="single"/>
              </w:rPr>
              <w:t>past 3 months</w:t>
            </w:r>
            <w:r w:rsidR="00C16036">
              <w:rPr>
                <w:rFonts w:ascii="Arial" w:hAnsi="Arial" w:cs="Arial"/>
                <w:b/>
                <w:bCs/>
                <w:sz w:val="22"/>
                <w:szCs w:val="22"/>
              </w:rPr>
              <w:t>, have you had sex with any women?</w:t>
            </w:r>
          </w:p>
        </w:tc>
      </w:tr>
    </w:tbl>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Default="00C16036" w:rsidP="00C16036">
      <w:pPr>
        <w:keepNext/>
        <w:keepLines/>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r>
        <w:rPr>
          <w:rFonts w:ascii="Arial" w:hAnsi="Arial" w:cs="Arial"/>
          <w:b/>
          <w:bCs/>
          <w:color w:val="000000"/>
          <w:sz w:val="22"/>
          <w:szCs w:val="22"/>
        </w:rPr>
        <w:t xml:space="preserve">Potential Issue: </w:t>
      </w:r>
      <w:r>
        <w:rPr>
          <w:rFonts w:ascii="Arial" w:hAnsi="Arial" w:cs="Arial"/>
          <w:color w:val="000000"/>
          <w:sz w:val="22"/>
          <w:szCs w:val="22"/>
        </w:rPr>
        <w:t>Unclear as to the meaning of “women”—sexually oriented female or biological female?</w:t>
      </w:r>
    </w:p>
    <w:p w:rsidR="00C16036" w:rsidRPr="00AB5642" w:rsidRDefault="00C16036" w:rsidP="00C16036">
      <w:pPr>
        <w:keepLines/>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r>
        <w:rPr>
          <w:rFonts w:ascii="Arial" w:hAnsi="Arial" w:cs="Arial"/>
          <w:b/>
          <w:bCs/>
          <w:color w:val="000000"/>
          <w:sz w:val="22"/>
          <w:szCs w:val="22"/>
        </w:rPr>
        <w:t xml:space="preserve">Recommended Solution: </w:t>
      </w:r>
      <w:r w:rsidRPr="00AB5642">
        <w:rPr>
          <w:rFonts w:ascii="Arial" w:hAnsi="Arial" w:cs="Arial"/>
          <w:iCs/>
          <w:color w:val="000000"/>
          <w:sz w:val="22"/>
          <w:szCs w:val="22"/>
        </w:rPr>
        <w:t xml:space="preserve">Explain that we are interested in knowing if </w:t>
      </w:r>
      <w:r w:rsidR="00D55488">
        <w:rPr>
          <w:rFonts w:ascii="Arial" w:hAnsi="Arial" w:cs="Arial"/>
          <w:iCs/>
          <w:color w:val="000000"/>
          <w:sz w:val="22"/>
          <w:szCs w:val="22"/>
        </w:rPr>
        <w:t>they</w:t>
      </w:r>
      <w:r w:rsidRPr="00AB5642">
        <w:rPr>
          <w:rFonts w:ascii="Arial" w:hAnsi="Arial" w:cs="Arial"/>
          <w:iCs/>
          <w:color w:val="000000"/>
          <w:sz w:val="22"/>
          <w:szCs w:val="22"/>
        </w:rPr>
        <w:t xml:space="preserve"> had sex with </w:t>
      </w:r>
      <w:r>
        <w:rPr>
          <w:rFonts w:ascii="Arial" w:hAnsi="Arial" w:cs="Arial"/>
          <w:iCs/>
          <w:color w:val="000000"/>
          <w:sz w:val="22"/>
          <w:szCs w:val="22"/>
        </w:rPr>
        <w:t xml:space="preserve">someone whom </w:t>
      </w:r>
      <w:r w:rsidR="00D55488">
        <w:rPr>
          <w:rFonts w:ascii="Arial" w:hAnsi="Arial" w:cs="Arial"/>
          <w:iCs/>
          <w:color w:val="000000"/>
          <w:sz w:val="22"/>
          <w:szCs w:val="22"/>
        </w:rPr>
        <w:t>they</w:t>
      </w:r>
      <w:r>
        <w:rPr>
          <w:rFonts w:ascii="Arial" w:hAnsi="Arial" w:cs="Arial"/>
          <w:iCs/>
          <w:color w:val="000000"/>
          <w:sz w:val="22"/>
          <w:szCs w:val="22"/>
        </w:rPr>
        <w:t xml:space="preserve"> identif</w:t>
      </w:r>
      <w:r w:rsidR="00D55488">
        <w:rPr>
          <w:rFonts w:ascii="Arial" w:hAnsi="Arial" w:cs="Arial"/>
          <w:iCs/>
          <w:color w:val="000000"/>
          <w:sz w:val="22"/>
          <w:szCs w:val="22"/>
        </w:rPr>
        <w:t>y</w:t>
      </w:r>
      <w:r>
        <w:rPr>
          <w:rFonts w:ascii="Arial" w:hAnsi="Arial" w:cs="Arial"/>
          <w:iCs/>
          <w:color w:val="000000"/>
          <w:sz w:val="22"/>
          <w:szCs w:val="22"/>
        </w:rPr>
        <w:t xml:space="preserve"> as a woman</w:t>
      </w:r>
      <w:r w:rsidRPr="00AB5642">
        <w:rPr>
          <w:rFonts w:ascii="Arial" w:hAnsi="Arial" w:cs="Arial"/>
          <w:iCs/>
          <w:color w:val="000000"/>
          <w:sz w:val="22"/>
          <w:szCs w:val="22"/>
        </w:rPr>
        <w:t>.</w:t>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Pr="00AB5642" w:rsidRDefault="00F854FB"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8</w:t>
            </w:r>
            <w:r w:rsidR="001F373C">
              <w:rPr>
                <w:rFonts w:ascii="Arial" w:hAnsi="Arial" w:cs="Arial"/>
                <w:b/>
                <w:bCs/>
                <w:sz w:val="22"/>
                <w:szCs w:val="22"/>
              </w:rPr>
              <w:t>7</w:t>
            </w:r>
            <w:r w:rsidR="00C16036" w:rsidRPr="008A4C8D">
              <w:rPr>
                <w:rFonts w:ascii="Arial" w:hAnsi="Arial" w:cs="Arial"/>
                <w:b/>
                <w:bCs/>
                <w:sz w:val="22"/>
                <w:szCs w:val="22"/>
              </w:rPr>
              <w:t>.</w:t>
            </w:r>
            <w:r w:rsidR="00C16036" w:rsidRPr="008A4C8D">
              <w:rPr>
                <w:rFonts w:ascii="Arial" w:hAnsi="Arial" w:cs="Arial"/>
                <w:b/>
                <w:bCs/>
                <w:sz w:val="22"/>
                <w:szCs w:val="22"/>
              </w:rPr>
              <w:tab/>
            </w:r>
            <w:r w:rsidR="00C16036">
              <w:rPr>
                <w:rFonts w:ascii="Arial" w:hAnsi="Arial" w:cs="Arial"/>
                <w:b/>
                <w:bCs/>
                <w:sz w:val="22"/>
                <w:szCs w:val="22"/>
              </w:rPr>
              <w:t>Are you a man who has sex with women?</w:t>
            </w:r>
          </w:p>
        </w:tc>
      </w:tr>
    </w:tbl>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b/>
          <w:bCs/>
          <w:sz w:val="22"/>
          <w:szCs w:val="22"/>
        </w:rPr>
      </w:pPr>
      <w:r>
        <w:rPr>
          <w:rFonts w:ascii="Arial" w:hAnsi="Arial" w:cs="Arial"/>
          <w:b/>
          <w:bCs/>
          <w:sz w:val="22"/>
          <w:szCs w:val="22"/>
        </w:rPr>
        <w:t>Potential Issue #1:</w:t>
      </w:r>
      <w:r>
        <w:rPr>
          <w:rFonts w:ascii="Arial" w:hAnsi="Arial" w:cs="Arial"/>
          <w:sz w:val="22"/>
          <w:szCs w:val="22"/>
        </w:rPr>
        <w:t xml:space="preserve"> Respondent</w:t>
      </w:r>
      <w:r w:rsidR="00424139">
        <w:rPr>
          <w:rFonts w:ascii="Arial" w:hAnsi="Arial" w:cs="Arial"/>
          <w:sz w:val="22"/>
          <w:szCs w:val="22"/>
        </w:rPr>
        <w:t>s</w:t>
      </w:r>
      <w:r>
        <w:rPr>
          <w:rFonts w:ascii="Arial" w:hAnsi="Arial" w:cs="Arial"/>
          <w:sz w:val="22"/>
          <w:szCs w:val="22"/>
        </w:rPr>
        <w:t xml:space="preserve"> may be unclear as to the meaning of the question.</w:t>
      </w:r>
    </w:p>
    <w:p w:rsidR="003E75A9" w:rsidRDefault="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Pr>
          <w:rFonts w:ascii="Arial" w:hAnsi="Arial" w:cs="Arial"/>
          <w:b/>
          <w:bCs/>
          <w:sz w:val="22"/>
          <w:szCs w:val="22"/>
        </w:rPr>
        <w:t>Recommended Solution</w:t>
      </w:r>
      <w:r w:rsidR="008F2641">
        <w:rPr>
          <w:rFonts w:ascii="Arial" w:hAnsi="Arial" w:cs="Arial"/>
          <w:b/>
          <w:bCs/>
          <w:sz w:val="22"/>
          <w:szCs w:val="22"/>
        </w:rPr>
        <w:t xml:space="preserve"> #1</w:t>
      </w:r>
      <w:r>
        <w:rPr>
          <w:rFonts w:ascii="Arial" w:hAnsi="Arial" w:cs="Arial"/>
          <w:b/>
          <w:bCs/>
          <w:sz w:val="22"/>
          <w:szCs w:val="22"/>
        </w:rPr>
        <w:t xml:space="preserve">: </w:t>
      </w:r>
      <w:r>
        <w:rPr>
          <w:rFonts w:ascii="Arial" w:hAnsi="Arial" w:cs="Arial"/>
          <w:sz w:val="22"/>
          <w:szCs w:val="22"/>
        </w:rPr>
        <w:t xml:space="preserve">Indicate that we are interested in whether or not they consider themselves to be someone who has sex with individuals whom </w:t>
      </w:r>
      <w:r w:rsidR="00424139">
        <w:rPr>
          <w:rFonts w:ascii="Arial" w:hAnsi="Arial" w:cs="Arial"/>
          <w:sz w:val="22"/>
          <w:szCs w:val="22"/>
        </w:rPr>
        <w:t>they</w:t>
      </w:r>
      <w:r>
        <w:rPr>
          <w:rFonts w:ascii="Arial" w:hAnsi="Arial" w:cs="Arial"/>
          <w:sz w:val="22"/>
          <w:szCs w:val="22"/>
        </w:rPr>
        <w:t xml:space="preserve"> identif</w:t>
      </w:r>
      <w:r w:rsidR="00424139">
        <w:rPr>
          <w:rFonts w:ascii="Arial" w:hAnsi="Arial" w:cs="Arial"/>
          <w:sz w:val="22"/>
          <w:szCs w:val="22"/>
        </w:rPr>
        <w:t>y</w:t>
      </w:r>
      <w:r>
        <w:rPr>
          <w:rFonts w:ascii="Arial" w:hAnsi="Arial" w:cs="Arial"/>
          <w:sz w:val="22"/>
          <w:szCs w:val="22"/>
        </w:rPr>
        <w:t xml:space="preserve"> as women, regardless of the sexual orientation they marked on question </w:t>
      </w:r>
      <w:r w:rsidR="00D31FD2">
        <w:rPr>
          <w:rFonts w:ascii="Arial" w:hAnsi="Arial" w:cs="Arial"/>
          <w:sz w:val="22"/>
          <w:szCs w:val="22"/>
        </w:rPr>
        <w:t>6</w:t>
      </w:r>
      <w:r>
        <w:rPr>
          <w:rFonts w:ascii="Arial" w:hAnsi="Arial" w:cs="Arial"/>
          <w:sz w:val="22"/>
          <w:szCs w:val="22"/>
        </w:rPr>
        <w:t>.</w:t>
      </w:r>
    </w:p>
    <w:p w:rsidR="00C16036"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b/>
          <w:bCs/>
          <w:sz w:val="22"/>
          <w:szCs w:val="22"/>
        </w:rPr>
      </w:pPr>
      <w:r>
        <w:rPr>
          <w:rFonts w:ascii="Arial" w:hAnsi="Arial" w:cs="Arial"/>
          <w:b/>
          <w:bCs/>
          <w:sz w:val="22"/>
          <w:szCs w:val="22"/>
        </w:rPr>
        <w:t>Potential Issue #2:</w:t>
      </w:r>
      <w:r>
        <w:rPr>
          <w:rFonts w:ascii="Arial" w:hAnsi="Arial" w:cs="Arial"/>
          <w:sz w:val="22"/>
          <w:szCs w:val="22"/>
        </w:rPr>
        <w:t xml:space="preserve"> Respondent does not identify as a man.</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Recommended Solution</w:t>
      </w:r>
      <w:r w:rsidR="008F2641">
        <w:rPr>
          <w:rFonts w:ascii="Arial" w:hAnsi="Arial" w:cs="Arial"/>
          <w:b/>
          <w:bCs/>
          <w:sz w:val="22"/>
          <w:szCs w:val="22"/>
        </w:rPr>
        <w:t xml:space="preserve"> #2</w:t>
      </w:r>
      <w:r>
        <w:rPr>
          <w:rFonts w:ascii="Arial" w:hAnsi="Arial" w:cs="Arial"/>
          <w:b/>
          <w:bCs/>
          <w:sz w:val="22"/>
          <w:szCs w:val="22"/>
        </w:rPr>
        <w:t xml:space="preserve">: </w:t>
      </w:r>
      <w:r>
        <w:rPr>
          <w:rFonts w:ascii="Arial" w:hAnsi="Arial" w:cs="Arial"/>
          <w:sz w:val="22"/>
          <w:szCs w:val="22"/>
        </w:rPr>
        <w:t xml:space="preserve">If the </w:t>
      </w:r>
      <w:r w:rsidR="008C4139">
        <w:rPr>
          <w:rFonts w:ascii="Arial" w:hAnsi="Arial" w:cs="Arial"/>
          <w:sz w:val="22"/>
          <w:szCs w:val="22"/>
        </w:rPr>
        <w:t>r</w:t>
      </w:r>
      <w:r>
        <w:rPr>
          <w:rFonts w:ascii="Arial" w:hAnsi="Arial" w:cs="Arial"/>
          <w:sz w:val="22"/>
          <w:szCs w:val="22"/>
        </w:rPr>
        <w:t xml:space="preserve">espondent does not identify as a man, have the </w:t>
      </w:r>
      <w:r w:rsidR="008C4139">
        <w:rPr>
          <w:rFonts w:ascii="Arial" w:hAnsi="Arial" w:cs="Arial"/>
          <w:sz w:val="22"/>
          <w:szCs w:val="22"/>
        </w:rPr>
        <w:t>r</w:t>
      </w:r>
      <w:r>
        <w:rPr>
          <w:rFonts w:ascii="Arial" w:hAnsi="Arial" w:cs="Arial"/>
          <w:sz w:val="22"/>
          <w:szCs w:val="22"/>
        </w:rPr>
        <w:t>espondent fill in the “No” bubble.</w:t>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Pr="00AB5642" w:rsidRDefault="00F854FB"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8</w:t>
            </w:r>
            <w:r w:rsidR="00D31FD2">
              <w:rPr>
                <w:rFonts w:ascii="Arial" w:hAnsi="Arial" w:cs="Arial"/>
                <w:b/>
                <w:bCs/>
                <w:sz w:val="22"/>
                <w:szCs w:val="22"/>
              </w:rPr>
              <w:t>8</w:t>
            </w:r>
            <w:r w:rsidR="00C16036" w:rsidRPr="008A4C8D">
              <w:rPr>
                <w:rFonts w:ascii="Arial" w:hAnsi="Arial" w:cs="Arial"/>
                <w:b/>
                <w:bCs/>
                <w:sz w:val="22"/>
                <w:szCs w:val="22"/>
              </w:rPr>
              <w:t>.</w:t>
            </w:r>
            <w:r w:rsidR="00C16036" w:rsidRPr="008A4C8D">
              <w:rPr>
                <w:rFonts w:ascii="Arial" w:hAnsi="Arial" w:cs="Arial"/>
                <w:b/>
                <w:bCs/>
                <w:sz w:val="22"/>
                <w:szCs w:val="22"/>
              </w:rPr>
              <w:tab/>
            </w:r>
            <w:r w:rsidR="00C16036">
              <w:rPr>
                <w:rFonts w:ascii="Arial" w:hAnsi="Arial" w:cs="Arial"/>
                <w:b/>
                <w:bCs/>
                <w:sz w:val="22"/>
                <w:szCs w:val="22"/>
              </w:rPr>
              <w:t>Are you a woman who has sex with women?</w:t>
            </w:r>
          </w:p>
        </w:tc>
      </w:tr>
    </w:tbl>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b/>
          <w:bCs/>
          <w:sz w:val="22"/>
          <w:szCs w:val="22"/>
        </w:rPr>
      </w:pPr>
      <w:r>
        <w:rPr>
          <w:rFonts w:ascii="Arial" w:hAnsi="Arial" w:cs="Arial"/>
          <w:b/>
          <w:bCs/>
          <w:sz w:val="22"/>
          <w:szCs w:val="22"/>
        </w:rPr>
        <w:t>Potential Issue#1:</w:t>
      </w:r>
      <w:r>
        <w:rPr>
          <w:rFonts w:ascii="Arial" w:hAnsi="Arial" w:cs="Arial"/>
          <w:sz w:val="22"/>
          <w:szCs w:val="22"/>
        </w:rPr>
        <w:t xml:space="preserve"> Respondent</w:t>
      </w:r>
      <w:r w:rsidR="002231B2">
        <w:rPr>
          <w:rFonts w:ascii="Arial" w:hAnsi="Arial" w:cs="Arial"/>
          <w:sz w:val="22"/>
          <w:szCs w:val="22"/>
        </w:rPr>
        <w:t>s</w:t>
      </w:r>
      <w:r>
        <w:rPr>
          <w:rFonts w:ascii="Arial" w:hAnsi="Arial" w:cs="Arial"/>
          <w:sz w:val="22"/>
          <w:szCs w:val="22"/>
        </w:rPr>
        <w:t xml:space="preserve"> may be unclear as to the meaning of the question.</w:t>
      </w:r>
    </w:p>
    <w:p w:rsidR="00C16036" w:rsidRDefault="00C16036" w:rsidP="00402C0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Pr>
          <w:rFonts w:ascii="Arial" w:hAnsi="Arial" w:cs="Arial"/>
          <w:b/>
          <w:bCs/>
          <w:sz w:val="22"/>
          <w:szCs w:val="22"/>
        </w:rPr>
        <w:t>Recommended Solution</w:t>
      </w:r>
      <w:r w:rsidR="008F2641">
        <w:rPr>
          <w:rFonts w:ascii="Arial" w:hAnsi="Arial" w:cs="Arial"/>
          <w:b/>
          <w:bCs/>
          <w:sz w:val="22"/>
          <w:szCs w:val="22"/>
        </w:rPr>
        <w:t xml:space="preserve"> #1</w:t>
      </w:r>
      <w:r>
        <w:rPr>
          <w:rFonts w:ascii="Arial" w:hAnsi="Arial" w:cs="Arial"/>
          <w:b/>
          <w:bCs/>
          <w:sz w:val="22"/>
          <w:szCs w:val="22"/>
        </w:rPr>
        <w:t xml:space="preserve">: </w:t>
      </w:r>
      <w:r>
        <w:rPr>
          <w:rFonts w:ascii="Arial" w:hAnsi="Arial" w:cs="Arial"/>
          <w:sz w:val="22"/>
          <w:szCs w:val="22"/>
        </w:rPr>
        <w:t xml:space="preserve">Indicate that we are interested in whether or not they consider themselves to be someone who has sex with individuals whom </w:t>
      </w:r>
      <w:r w:rsidR="002231B2">
        <w:rPr>
          <w:rFonts w:ascii="Arial" w:hAnsi="Arial" w:cs="Arial"/>
          <w:sz w:val="22"/>
          <w:szCs w:val="22"/>
        </w:rPr>
        <w:t>they</w:t>
      </w:r>
      <w:r>
        <w:rPr>
          <w:rFonts w:ascii="Arial" w:hAnsi="Arial" w:cs="Arial"/>
          <w:sz w:val="22"/>
          <w:szCs w:val="22"/>
        </w:rPr>
        <w:t xml:space="preserve"> identif</w:t>
      </w:r>
      <w:r w:rsidR="002231B2">
        <w:rPr>
          <w:rFonts w:ascii="Arial" w:hAnsi="Arial" w:cs="Arial"/>
          <w:sz w:val="22"/>
          <w:szCs w:val="22"/>
        </w:rPr>
        <w:t>y</w:t>
      </w:r>
      <w:r>
        <w:rPr>
          <w:rFonts w:ascii="Arial" w:hAnsi="Arial" w:cs="Arial"/>
          <w:sz w:val="22"/>
          <w:szCs w:val="22"/>
        </w:rPr>
        <w:t xml:space="preserve"> as women, regardless of the sexual orientation they marked on question </w:t>
      </w:r>
      <w:r w:rsidR="00D31FD2">
        <w:rPr>
          <w:rFonts w:ascii="Arial" w:hAnsi="Arial" w:cs="Arial"/>
          <w:sz w:val="22"/>
          <w:szCs w:val="22"/>
        </w:rPr>
        <w:t>6</w:t>
      </w:r>
      <w:r>
        <w:rPr>
          <w:rFonts w:ascii="Arial" w:hAnsi="Arial" w:cs="Arial"/>
          <w:sz w:val="22"/>
          <w:szCs w:val="22"/>
        </w:rPr>
        <w:t>.</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b/>
          <w:bCs/>
          <w:sz w:val="22"/>
          <w:szCs w:val="22"/>
        </w:rPr>
      </w:pPr>
      <w:r>
        <w:rPr>
          <w:rFonts w:ascii="Arial" w:hAnsi="Arial" w:cs="Arial"/>
          <w:b/>
          <w:bCs/>
          <w:sz w:val="22"/>
          <w:szCs w:val="22"/>
        </w:rPr>
        <w:t>Potential Issue #2:</w:t>
      </w:r>
      <w:r>
        <w:rPr>
          <w:rFonts w:ascii="Arial" w:hAnsi="Arial" w:cs="Arial"/>
          <w:sz w:val="22"/>
          <w:szCs w:val="22"/>
        </w:rPr>
        <w:t xml:space="preserve"> Respondent does not identify as a woman.</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Recommended Solution</w:t>
      </w:r>
      <w:r w:rsidR="008F2641">
        <w:rPr>
          <w:rFonts w:ascii="Arial" w:hAnsi="Arial" w:cs="Arial"/>
          <w:b/>
          <w:bCs/>
          <w:sz w:val="22"/>
          <w:szCs w:val="22"/>
        </w:rPr>
        <w:t xml:space="preserve"> #2</w:t>
      </w:r>
      <w:r>
        <w:rPr>
          <w:rFonts w:ascii="Arial" w:hAnsi="Arial" w:cs="Arial"/>
          <w:b/>
          <w:bCs/>
          <w:sz w:val="22"/>
          <w:szCs w:val="22"/>
        </w:rPr>
        <w:t xml:space="preserve">: </w:t>
      </w:r>
      <w:r>
        <w:rPr>
          <w:rFonts w:ascii="Arial" w:hAnsi="Arial" w:cs="Arial"/>
          <w:sz w:val="22"/>
          <w:szCs w:val="22"/>
        </w:rPr>
        <w:t xml:space="preserve">If the </w:t>
      </w:r>
      <w:r w:rsidR="00796B90">
        <w:rPr>
          <w:rFonts w:ascii="Arial" w:hAnsi="Arial" w:cs="Arial"/>
          <w:sz w:val="22"/>
          <w:szCs w:val="22"/>
        </w:rPr>
        <w:t>r</w:t>
      </w:r>
      <w:r>
        <w:rPr>
          <w:rFonts w:ascii="Arial" w:hAnsi="Arial" w:cs="Arial"/>
          <w:sz w:val="22"/>
          <w:szCs w:val="22"/>
        </w:rPr>
        <w:t xml:space="preserve">espondent does not identify as a woman, have the </w:t>
      </w:r>
      <w:r w:rsidR="00796B90">
        <w:rPr>
          <w:rFonts w:ascii="Arial" w:hAnsi="Arial" w:cs="Arial"/>
          <w:sz w:val="22"/>
          <w:szCs w:val="22"/>
        </w:rPr>
        <w:t>r</w:t>
      </w:r>
      <w:r>
        <w:rPr>
          <w:rFonts w:ascii="Arial" w:hAnsi="Arial" w:cs="Arial"/>
          <w:sz w:val="22"/>
          <w:szCs w:val="22"/>
        </w:rPr>
        <w:t>espondent fill in the “No” bubble.</w:t>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Pr="00AB5642" w:rsidRDefault="00F854FB"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8</w:t>
            </w:r>
            <w:r w:rsidR="00D31FD2">
              <w:rPr>
                <w:rFonts w:ascii="Arial" w:hAnsi="Arial" w:cs="Arial"/>
                <w:b/>
                <w:bCs/>
                <w:sz w:val="22"/>
                <w:szCs w:val="22"/>
              </w:rPr>
              <w:t>9</w:t>
            </w:r>
            <w:r w:rsidR="00C16036" w:rsidRPr="008A4C8D">
              <w:rPr>
                <w:rFonts w:ascii="Arial" w:hAnsi="Arial" w:cs="Arial"/>
                <w:b/>
                <w:bCs/>
                <w:sz w:val="22"/>
                <w:szCs w:val="22"/>
              </w:rPr>
              <w:t>.</w:t>
            </w:r>
            <w:r w:rsidR="00C16036" w:rsidRPr="008A4C8D">
              <w:rPr>
                <w:rFonts w:ascii="Arial" w:hAnsi="Arial" w:cs="Arial"/>
                <w:b/>
                <w:bCs/>
                <w:sz w:val="22"/>
                <w:szCs w:val="22"/>
              </w:rPr>
              <w:tab/>
            </w:r>
            <w:r w:rsidR="00C16036">
              <w:rPr>
                <w:rFonts w:ascii="Arial" w:hAnsi="Arial" w:cs="Arial"/>
                <w:b/>
                <w:bCs/>
                <w:sz w:val="22"/>
                <w:szCs w:val="22"/>
              </w:rPr>
              <w:t xml:space="preserve">During the </w:t>
            </w:r>
            <w:r w:rsidR="00C16036" w:rsidRPr="007275D0">
              <w:rPr>
                <w:rFonts w:ascii="Arial" w:hAnsi="Arial" w:cs="Arial"/>
                <w:b/>
                <w:bCs/>
                <w:sz w:val="22"/>
                <w:szCs w:val="22"/>
                <w:u w:val="single"/>
              </w:rPr>
              <w:t xml:space="preserve">past </w:t>
            </w:r>
            <w:r w:rsidR="00C16036">
              <w:rPr>
                <w:rFonts w:ascii="Arial" w:hAnsi="Arial" w:cs="Arial"/>
                <w:b/>
                <w:bCs/>
                <w:sz w:val="22"/>
                <w:szCs w:val="22"/>
                <w:u w:val="single"/>
              </w:rPr>
              <w:t>3 months</w:t>
            </w:r>
            <w:r w:rsidR="00C16036">
              <w:rPr>
                <w:rFonts w:ascii="Arial" w:hAnsi="Arial" w:cs="Arial"/>
                <w:b/>
                <w:bCs/>
                <w:sz w:val="22"/>
                <w:szCs w:val="22"/>
              </w:rPr>
              <w:t>, how many sexual partners have you had?</w:t>
            </w:r>
          </w:p>
        </w:tc>
      </w:tr>
    </w:tbl>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b/>
          <w:bCs/>
          <w:sz w:val="22"/>
          <w:szCs w:val="22"/>
        </w:rPr>
      </w:pPr>
      <w:r>
        <w:rPr>
          <w:rFonts w:ascii="Arial" w:hAnsi="Arial" w:cs="Arial"/>
          <w:b/>
          <w:bCs/>
          <w:sz w:val="22"/>
          <w:szCs w:val="22"/>
        </w:rPr>
        <w:t>Potential Issue #1:</w:t>
      </w:r>
      <w:r>
        <w:rPr>
          <w:rFonts w:ascii="Arial" w:hAnsi="Arial" w:cs="Arial"/>
          <w:sz w:val="22"/>
          <w:szCs w:val="22"/>
        </w:rPr>
        <w:t xml:space="preserve"> </w:t>
      </w:r>
      <w:r w:rsidR="00FE320B">
        <w:rPr>
          <w:rFonts w:ascii="Arial" w:hAnsi="Arial" w:cs="Arial"/>
          <w:sz w:val="22"/>
          <w:szCs w:val="22"/>
        </w:rPr>
        <w:t xml:space="preserve">Respondents may be unclear </w:t>
      </w:r>
      <w:r w:rsidR="00D164CF">
        <w:rPr>
          <w:rFonts w:ascii="Arial" w:hAnsi="Arial" w:cs="Arial"/>
          <w:sz w:val="22"/>
          <w:szCs w:val="22"/>
        </w:rPr>
        <w:t>about the meaning of</w:t>
      </w:r>
      <w:r>
        <w:rPr>
          <w:rFonts w:ascii="Arial" w:hAnsi="Arial" w:cs="Arial"/>
          <w:sz w:val="22"/>
          <w:szCs w:val="22"/>
        </w:rPr>
        <w:t xml:space="preserve"> </w:t>
      </w:r>
      <w:r>
        <w:rPr>
          <w:rFonts w:ascii="Arial" w:hAnsi="Arial" w:cs="Arial"/>
          <w:i/>
          <w:iCs/>
          <w:sz w:val="22"/>
          <w:szCs w:val="22"/>
        </w:rPr>
        <w:t>sexual partners</w:t>
      </w:r>
      <w:r>
        <w:rPr>
          <w:rFonts w:ascii="Arial" w:hAnsi="Arial" w:cs="Arial"/>
          <w:sz w:val="22"/>
          <w:szCs w:val="22"/>
        </w:rPr>
        <w:t xml:space="preserve">.  </w:t>
      </w: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b/>
          <w:bCs/>
          <w:sz w:val="22"/>
          <w:szCs w:val="22"/>
        </w:rPr>
      </w:pPr>
      <w:r>
        <w:rPr>
          <w:rFonts w:ascii="Arial" w:hAnsi="Arial" w:cs="Arial"/>
          <w:b/>
          <w:bCs/>
          <w:sz w:val="22"/>
          <w:szCs w:val="22"/>
        </w:rPr>
        <w:t>Recommended Solution</w:t>
      </w:r>
      <w:r w:rsidR="001D520F">
        <w:rPr>
          <w:rFonts w:ascii="Arial" w:hAnsi="Arial" w:cs="Arial"/>
          <w:b/>
          <w:bCs/>
          <w:sz w:val="22"/>
          <w:szCs w:val="22"/>
        </w:rPr>
        <w:t xml:space="preserve"> #1</w:t>
      </w:r>
      <w:r>
        <w:rPr>
          <w:rFonts w:ascii="Arial" w:hAnsi="Arial" w:cs="Arial"/>
          <w:b/>
          <w:bCs/>
          <w:sz w:val="22"/>
          <w:szCs w:val="22"/>
        </w:rPr>
        <w:t>:</w:t>
      </w:r>
      <w:r>
        <w:rPr>
          <w:rFonts w:ascii="Arial" w:hAnsi="Arial" w:cs="Arial"/>
          <w:sz w:val="22"/>
          <w:szCs w:val="22"/>
        </w:rPr>
        <w:t xml:space="preserve"> </w:t>
      </w:r>
      <w:r w:rsidR="00FE320B">
        <w:rPr>
          <w:rFonts w:ascii="Arial" w:hAnsi="Arial" w:cs="Arial"/>
          <w:sz w:val="22"/>
          <w:szCs w:val="22"/>
        </w:rPr>
        <w:t xml:space="preserve">Explain that a </w:t>
      </w:r>
      <w:r>
        <w:rPr>
          <w:rFonts w:ascii="Arial" w:hAnsi="Arial" w:cs="Arial"/>
          <w:sz w:val="22"/>
          <w:szCs w:val="22"/>
        </w:rPr>
        <w:t xml:space="preserve">sexual partner is someone with whom you have vaginal, oral, or anal sex. This </w:t>
      </w:r>
      <w:r w:rsidR="00FE320B">
        <w:rPr>
          <w:rFonts w:ascii="Arial" w:hAnsi="Arial" w:cs="Arial"/>
          <w:sz w:val="22"/>
          <w:szCs w:val="22"/>
        </w:rPr>
        <w:t xml:space="preserve">question </w:t>
      </w:r>
      <w:r>
        <w:rPr>
          <w:rFonts w:ascii="Arial" w:hAnsi="Arial" w:cs="Arial"/>
          <w:sz w:val="22"/>
          <w:szCs w:val="22"/>
        </w:rPr>
        <w:t>includes sexual contact with any sexual partners.</w:t>
      </w: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b/>
          <w:bCs/>
          <w:sz w:val="22"/>
          <w:szCs w:val="22"/>
        </w:rPr>
      </w:pPr>
    </w:p>
    <w:p w:rsidR="003E75A9" w:rsidRDefault="00C16036">
      <w:pPr>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4"/>
        <w:rPr>
          <w:rFonts w:ascii="Arial" w:hAnsi="Arial" w:cs="Arial"/>
          <w:sz w:val="22"/>
          <w:szCs w:val="22"/>
        </w:rPr>
      </w:pPr>
      <w:r>
        <w:rPr>
          <w:rFonts w:ascii="Arial" w:hAnsi="Arial" w:cs="Arial"/>
          <w:b/>
          <w:bCs/>
          <w:sz w:val="22"/>
          <w:szCs w:val="22"/>
        </w:rPr>
        <w:t xml:space="preserve">Potential Issue #2: </w:t>
      </w:r>
      <w:r w:rsidR="00FE320B">
        <w:rPr>
          <w:rFonts w:ascii="Arial" w:hAnsi="Arial" w:cs="Arial"/>
          <w:sz w:val="22"/>
          <w:szCs w:val="22"/>
        </w:rPr>
        <w:t>Respondents may not know their number of sexual partners.</w:t>
      </w:r>
    </w:p>
    <w:p w:rsidR="003E75A9" w:rsidRDefault="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4"/>
        <w:rPr>
          <w:rFonts w:ascii="Arial" w:hAnsi="Arial" w:cs="Arial"/>
          <w:sz w:val="22"/>
          <w:szCs w:val="22"/>
        </w:rPr>
      </w:pPr>
      <w:r>
        <w:rPr>
          <w:rFonts w:ascii="Arial" w:hAnsi="Arial" w:cs="Arial"/>
          <w:b/>
          <w:bCs/>
          <w:sz w:val="22"/>
          <w:szCs w:val="22"/>
        </w:rPr>
        <w:t>Recommended Solution</w:t>
      </w:r>
      <w:r w:rsidR="001D520F">
        <w:rPr>
          <w:rFonts w:ascii="Arial" w:hAnsi="Arial" w:cs="Arial"/>
          <w:b/>
          <w:bCs/>
          <w:sz w:val="22"/>
          <w:szCs w:val="22"/>
        </w:rPr>
        <w:t xml:space="preserve"> #2</w:t>
      </w:r>
      <w:r>
        <w:rPr>
          <w:rFonts w:ascii="Arial" w:hAnsi="Arial" w:cs="Arial"/>
          <w:b/>
          <w:bCs/>
          <w:sz w:val="22"/>
          <w:szCs w:val="22"/>
        </w:rPr>
        <w:t>:</w:t>
      </w:r>
      <w:r>
        <w:rPr>
          <w:rFonts w:ascii="Arial" w:hAnsi="Arial" w:cs="Arial"/>
          <w:sz w:val="22"/>
          <w:szCs w:val="22"/>
        </w:rPr>
        <w:t xml:space="preserve"> </w:t>
      </w:r>
      <w:r w:rsidR="00FE320B">
        <w:rPr>
          <w:rFonts w:ascii="Arial" w:hAnsi="Arial" w:cs="Arial"/>
          <w:sz w:val="22"/>
          <w:szCs w:val="22"/>
        </w:rPr>
        <w:t>Tell them</w:t>
      </w:r>
      <w:r>
        <w:rPr>
          <w:rFonts w:ascii="Arial" w:hAnsi="Arial" w:cs="Arial"/>
          <w:sz w:val="22"/>
          <w:szCs w:val="22"/>
        </w:rPr>
        <w:t xml:space="preserve"> to estimate the actual number of sexual partners, not the number of contacts or days in the last 3 months that they have had vaginal, anal or oral sex.</w:t>
      </w:r>
      <w:r w:rsidR="00D164CF">
        <w:rPr>
          <w:rFonts w:ascii="Arial" w:hAnsi="Arial" w:cs="Arial"/>
          <w:sz w:val="22"/>
          <w:szCs w:val="22"/>
        </w:rPr>
        <w:t xml:space="preserve"> </w:t>
      </w:r>
      <w:r>
        <w:rPr>
          <w:rFonts w:ascii="Arial" w:hAnsi="Arial" w:cs="Arial"/>
          <w:sz w:val="22"/>
          <w:szCs w:val="22"/>
        </w:rPr>
        <w:t xml:space="preserve">For </w:t>
      </w:r>
      <w:r w:rsidR="00FE320B">
        <w:rPr>
          <w:rFonts w:ascii="Arial" w:hAnsi="Arial" w:cs="Arial"/>
          <w:sz w:val="22"/>
          <w:szCs w:val="22"/>
        </w:rPr>
        <w:t>r</w:t>
      </w:r>
      <w:r>
        <w:rPr>
          <w:rFonts w:ascii="Arial" w:hAnsi="Arial" w:cs="Arial"/>
          <w:sz w:val="22"/>
          <w:szCs w:val="22"/>
        </w:rPr>
        <w:t xml:space="preserve">espondents who have a large number of partners, start by estimating daily, then weekly, then the monthly number of sexual partners. </w:t>
      </w:r>
    </w:p>
    <w:p w:rsidR="00C16036" w:rsidRDefault="00C16036" w:rsidP="00C16036">
      <w:pPr>
        <w:spacing w:line="268" w:lineRule="exact"/>
        <w:rPr>
          <w:rFonts w:ascii="Arial" w:hAnsi="Arial" w:cs="Arial"/>
          <w:b/>
          <w:bCs/>
          <w:sz w:val="22"/>
          <w:szCs w:val="22"/>
          <w:u w:val="single"/>
        </w:rPr>
      </w:pPr>
    </w:p>
    <w:p w:rsidR="00C16036" w:rsidRDefault="00C16036" w:rsidP="00C16036">
      <w:pPr>
        <w:spacing w:line="268" w:lineRule="exact"/>
        <w:rPr>
          <w:rFonts w:ascii="Arial" w:hAnsi="Arial" w:cs="Arial"/>
          <w:sz w:val="22"/>
          <w:szCs w:val="22"/>
        </w:rPr>
      </w:pPr>
      <w:r>
        <w:rPr>
          <w:rFonts w:ascii="Arial" w:hAnsi="Arial" w:cs="Arial"/>
          <w:b/>
          <w:bCs/>
          <w:sz w:val="22"/>
          <w:szCs w:val="22"/>
          <w:u w:val="single"/>
        </w:rPr>
        <w:t xml:space="preserve">Comments on Items </w:t>
      </w:r>
      <w:r w:rsidR="00D31FD2">
        <w:rPr>
          <w:rFonts w:ascii="Arial" w:hAnsi="Arial" w:cs="Arial"/>
          <w:b/>
          <w:bCs/>
          <w:sz w:val="22"/>
          <w:szCs w:val="22"/>
          <w:u w:val="single"/>
        </w:rPr>
        <w:t>90</w:t>
      </w:r>
      <w:r w:rsidR="00FC6FB5">
        <w:rPr>
          <w:rFonts w:ascii="Arial" w:hAnsi="Arial" w:cs="Arial"/>
          <w:b/>
          <w:bCs/>
          <w:sz w:val="22"/>
          <w:szCs w:val="22"/>
          <w:u w:val="single"/>
        </w:rPr>
        <w:t>-9</w:t>
      </w:r>
      <w:r w:rsidR="00D31FD2">
        <w:rPr>
          <w:rFonts w:ascii="Arial" w:hAnsi="Arial" w:cs="Arial"/>
          <w:b/>
          <w:bCs/>
          <w:sz w:val="22"/>
          <w:szCs w:val="22"/>
          <w:u w:val="single"/>
        </w:rPr>
        <w:t>9</w:t>
      </w:r>
      <w:r>
        <w:rPr>
          <w:rFonts w:ascii="Arial" w:hAnsi="Arial" w:cs="Arial"/>
          <w:b/>
          <w:bCs/>
          <w:sz w:val="22"/>
          <w:szCs w:val="22"/>
          <w:u w:val="single"/>
        </w:rPr>
        <w:t>:</w:t>
      </w:r>
      <w:r w:rsidRPr="008A4C8D">
        <w:rPr>
          <w:rFonts w:ascii="Arial" w:hAnsi="Arial" w:cs="Arial"/>
          <w:sz w:val="22"/>
          <w:szCs w:val="22"/>
        </w:rPr>
        <w:t xml:space="preserve">   </w:t>
      </w:r>
      <w:r>
        <w:rPr>
          <w:rFonts w:ascii="Arial" w:hAnsi="Arial" w:cs="Arial"/>
          <w:sz w:val="22"/>
          <w:szCs w:val="22"/>
        </w:rPr>
        <w:t>These questions ask about having unprotected sex under certain types of conditions.</w:t>
      </w:r>
    </w:p>
    <w:p w:rsidR="00C16036"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510"/>
        <w:rPr>
          <w:rFonts w:ascii="Arial" w:hAnsi="Arial" w:cs="Arial"/>
          <w:sz w:val="22"/>
          <w:szCs w:val="22"/>
        </w:rPr>
      </w:pPr>
    </w:p>
    <w:p w:rsidR="00C16036" w:rsidRPr="008A4C8D" w:rsidRDefault="00C16036" w:rsidP="00C16036">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b/>
          <w:bCs/>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Pr>
          <w:rFonts w:ascii="Arial" w:hAnsi="Arial" w:cs="Arial"/>
          <w:sz w:val="22"/>
          <w:szCs w:val="22"/>
        </w:rPr>
        <w:t>There may be some confusion between similar questions.  Some questions ask about ever doing something, and other questions ask about doing the same thing during the past 3 months.</w:t>
      </w:r>
    </w:p>
    <w:p w:rsidR="00C16036" w:rsidRPr="008A4C8D" w:rsidRDefault="00C16036" w:rsidP="00C16036">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w:t>
      </w:r>
      <w:r>
        <w:rPr>
          <w:rFonts w:ascii="Arial" w:hAnsi="Arial" w:cs="Arial"/>
          <w:sz w:val="22"/>
          <w:szCs w:val="22"/>
        </w:rPr>
        <w:t xml:space="preserve">Explain that this pattern of questioning is repeated throughout this section, and that the </w:t>
      </w:r>
      <w:r w:rsidR="00AC71CC">
        <w:rPr>
          <w:rFonts w:ascii="Arial" w:hAnsi="Arial" w:cs="Arial"/>
          <w:sz w:val="22"/>
          <w:szCs w:val="22"/>
        </w:rPr>
        <w:t>r</w:t>
      </w:r>
      <w:r>
        <w:rPr>
          <w:rFonts w:ascii="Arial" w:hAnsi="Arial" w:cs="Arial"/>
          <w:sz w:val="22"/>
          <w:szCs w:val="22"/>
        </w:rPr>
        <w:t>espondent</w:t>
      </w:r>
      <w:r w:rsidR="00AC71CC">
        <w:rPr>
          <w:rFonts w:ascii="Arial" w:hAnsi="Arial" w:cs="Arial"/>
          <w:sz w:val="22"/>
          <w:szCs w:val="22"/>
        </w:rPr>
        <w:t>s</w:t>
      </w:r>
      <w:r>
        <w:rPr>
          <w:rFonts w:ascii="Arial" w:hAnsi="Arial" w:cs="Arial"/>
          <w:sz w:val="22"/>
          <w:szCs w:val="22"/>
        </w:rPr>
        <w:t xml:space="preserve"> should think about the time frames. The questions </w:t>
      </w:r>
      <w:r w:rsidR="00D164CF">
        <w:rPr>
          <w:rFonts w:ascii="Arial" w:hAnsi="Arial" w:cs="Arial"/>
          <w:sz w:val="22"/>
          <w:szCs w:val="22"/>
        </w:rPr>
        <w:t xml:space="preserve">asking if they have ever done an activity </w:t>
      </w:r>
      <w:r>
        <w:rPr>
          <w:rFonts w:ascii="Arial" w:hAnsi="Arial" w:cs="Arial"/>
          <w:sz w:val="22"/>
          <w:szCs w:val="22"/>
        </w:rPr>
        <w:t>apply to one’s entire life, and the “past 3 month” questions focus on what they have done during the last 3 months only.</w:t>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Pr="004B46B6" w:rsidRDefault="00D31FD2"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90</w:t>
            </w:r>
            <w:r w:rsidR="00C16036" w:rsidRPr="008A4C8D">
              <w:rPr>
                <w:rFonts w:ascii="Arial" w:hAnsi="Arial" w:cs="Arial"/>
                <w:b/>
                <w:bCs/>
                <w:sz w:val="22"/>
                <w:szCs w:val="22"/>
              </w:rPr>
              <w:t>.</w:t>
            </w:r>
            <w:r w:rsidR="00C16036" w:rsidRPr="008A4C8D">
              <w:rPr>
                <w:rFonts w:ascii="Arial" w:hAnsi="Arial" w:cs="Arial"/>
                <w:b/>
                <w:bCs/>
                <w:sz w:val="22"/>
                <w:szCs w:val="22"/>
              </w:rPr>
              <w:tab/>
            </w:r>
            <w:r w:rsidR="00C16036">
              <w:rPr>
                <w:rFonts w:ascii="Arial" w:hAnsi="Arial" w:cs="Arial"/>
                <w:b/>
                <w:bCs/>
                <w:sz w:val="22"/>
                <w:szCs w:val="22"/>
              </w:rPr>
              <w:t xml:space="preserve">Have you </w:t>
            </w:r>
            <w:r w:rsidR="00C16036">
              <w:rPr>
                <w:rFonts w:ascii="Arial" w:hAnsi="Arial" w:cs="Arial"/>
                <w:b/>
                <w:bCs/>
                <w:sz w:val="22"/>
                <w:szCs w:val="22"/>
                <w:u w:val="single"/>
              </w:rPr>
              <w:t>ever</w:t>
            </w:r>
            <w:r w:rsidR="00C16036">
              <w:rPr>
                <w:rFonts w:ascii="Arial" w:hAnsi="Arial" w:cs="Arial"/>
                <w:b/>
                <w:bCs/>
                <w:sz w:val="22"/>
                <w:szCs w:val="22"/>
              </w:rPr>
              <w:t xml:space="preserve"> had unprotected sex (vaginal, anal or oral) with someone in exchange for money, drugs, or shelter?</w:t>
            </w:r>
          </w:p>
        </w:tc>
      </w:tr>
    </w:tbl>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b/>
          <w:bCs/>
          <w:sz w:val="22"/>
          <w:szCs w:val="22"/>
        </w:rPr>
      </w:pPr>
      <w:r>
        <w:rPr>
          <w:rFonts w:ascii="Arial" w:hAnsi="Arial" w:cs="Arial"/>
          <w:b/>
          <w:bCs/>
          <w:sz w:val="22"/>
          <w:szCs w:val="22"/>
        </w:rPr>
        <w:t xml:space="preserve">Potential Issue: </w:t>
      </w:r>
      <w:r>
        <w:rPr>
          <w:rFonts w:ascii="Arial" w:hAnsi="Arial" w:cs="Arial"/>
          <w:sz w:val="22"/>
          <w:szCs w:val="22"/>
        </w:rPr>
        <w:t>Respondent</w:t>
      </w:r>
      <w:r w:rsidR="006F3F08">
        <w:rPr>
          <w:rFonts w:ascii="Arial" w:hAnsi="Arial" w:cs="Arial"/>
          <w:sz w:val="22"/>
          <w:szCs w:val="22"/>
        </w:rPr>
        <w:t>s</w:t>
      </w:r>
      <w:r>
        <w:rPr>
          <w:rFonts w:ascii="Arial" w:hAnsi="Arial" w:cs="Arial"/>
          <w:sz w:val="22"/>
          <w:szCs w:val="22"/>
        </w:rPr>
        <w:t xml:space="preserve"> </w:t>
      </w:r>
      <w:r w:rsidR="006F3F08">
        <w:rPr>
          <w:rFonts w:ascii="Arial" w:hAnsi="Arial" w:cs="Arial"/>
          <w:sz w:val="22"/>
          <w:szCs w:val="22"/>
        </w:rPr>
        <w:t xml:space="preserve">may </w:t>
      </w:r>
      <w:r>
        <w:rPr>
          <w:rFonts w:ascii="Arial" w:hAnsi="Arial" w:cs="Arial"/>
          <w:sz w:val="22"/>
          <w:szCs w:val="22"/>
        </w:rPr>
        <w:t>not understand the phrase “in exchange for money, drugs, or shelter.</w:t>
      </w:r>
      <w:r w:rsidR="00E67C05" w:rsidRPr="00E67C05">
        <w:rPr>
          <w:rFonts w:ascii="Arial" w:hAnsi="Arial" w:cs="Arial"/>
          <w:bCs/>
          <w:sz w:val="22"/>
          <w:szCs w:val="22"/>
        </w:rPr>
        <w:t>”</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Recommended Solution:</w:t>
      </w:r>
      <w:r>
        <w:rPr>
          <w:rFonts w:ascii="Arial" w:hAnsi="Arial" w:cs="Arial"/>
          <w:sz w:val="22"/>
          <w:szCs w:val="22"/>
        </w:rPr>
        <w:t xml:space="preserve"> Explain that we are interested in times when they traded, or were given money, drugs, or a place to stay in return for sex.</w:t>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Pr="004B46B6" w:rsidRDefault="00D31FD2"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91</w:t>
            </w:r>
            <w:r w:rsidR="00C16036" w:rsidRPr="008A4C8D">
              <w:rPr>
                <w:rFonts w:ascii="Arial" w:hAnsi="Arial" w:cs="Arial"/>
                <w:b/>
                <w:bCs/>
                <w:sz w:val="22"/>
                <w:szCs w:val="22"/>
              </w:rPr>
              <w:t>.</w:t>
            </w:r>
            <w:r w:rsidR="00C16036" w:rsidRPr="008A4C8D">
              <w:rPr>
                <w:rFonts w:ascii="Arial" w:hAnsi="Arial" w:cs="Arial"/>
                <w:b/>
                <w:bCs/>
                <w:sz w:val="22"/>
                <w:szCs w:val="22"/>
              </w:rPr>
              <w:tab/>
            </w:r>
            <w:r w:rsidR="00C16036">
              <w:rPr>
                <w:rFonts w:ascii="Arial" w:hAnsi="Arial" w:cs="Arial"/>
                <w:b/>
                <w:bCs/>
                <w:sz w:val="22"/>
                <w:szCs w:val="22"/>
              </w:rPr>
              <w:t xml:space="preserve">In the </w:t>
            </w:r>
            <w:r w:rsidR="00C16036">
              <w:rPr>
                <w:rFonts w:ascii="Arial" w:hAnsi="Arial" w:cs="Arial"/>
                <w:b/>
                <w:bCs/>
                <w:sz w:val="22"/>
                <w:szCs w:val="22"/>
                <w:u w:val="single"/>
              </w:rPr>
              <w:t>past 3 months</w:t>
            </w:r>
            <w:r w:rsidR="00C16036">
              <w:rPr>
                <w:rFonts w:ascii="Arial" w:hAnsi="Arial" w:cs="Arial"/>
                <w:b/>
                <w:bCs/>
                <w:sz w:val="22"/>
                <w:szCs w:val="22"/>
              </w:rPr>
              <w:t>, have you had unprotected sex (vaginal, anal or oral) with someone in exchange for money, drugs, or shelter?</w:t>
            </w:r>
          </w:p>
        </w:tc>
      </w:tr>
    </w:tbl>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spacing w:line="264" w:lineRule="exact"/>
        <w:ind w:left="630"/>
        <w:rPr>
          <w:rFonts w:ascii="Arial" w:hAnsi="Arial" w:cs="Arial"/>
          <w:sz w:val="22"/>
          <w:szCs w:val="22"/>
        </w:rPr>
      </w:pPr>
      <w:r>
        <w:rPr>
          <w:rFonts w:ascii="Arial" w:hAnsi="Arial" w:cs="Arial"/>
          <w:b/>
          <w:bCs/>
          <w:sz w:val="22"/>
          <w:szCs w:val="22"/>
        </w:rPr>
        <w:t xml:space="preserve">Potential Issue: </w:t>
      </w:r>
      <w:r>
        <w:rPr>
          <w:rFonts w:ascii="Arial" w:hAnsi="Arial" w:cs="Arial"/>
          <w:sz w:val="22"/>
          <w:szCs w:val="22"/>
        </w:rPr>
        <w:t>Respondent</w:t>
      </w:r>
      <w:r w:rsidR="004A4BAE">
        <w:rPr>
          <w:rFonts w:ascii="Arial" w:hAnsi="Arial" w:cs="Arial"/>
          <w:sz w:val="22"/>
          <w:szCs w:val="22"/>
        </w:rPr>
        <w:t>s</w:t>
      </w:r>
      <w:r>
        <w:rPr>
          <w:rFonts w:ascii="Arial" w:hAnsi="Arial" w:cs="Arial"/>
          <w:sz w:val="22"/>
          <w:szCs w:val="22"/>
        </w:rPr>
        <w:t xml:space="preserve"> may be unsure of the difference between this question, and question </w:t>
      </w:r>
      <w:r w:rsidR="00D31FD2">
        <w:rPr>
          <w:rFonts w:ascii="Arial" w:hAnsi="Arial" w:cs="Arial"/>
          <w:sz w:val="22"/>
          <w:szCs w:val="22"/>
        </w:rPr>
        <w:t>90</w:t>
      </w:r>
      <w:r>
        <w:rPr>
          <w:rFonts w:ascii="Arial" w:hAnsi="Arial" w:cs="Arial"/>
          <w:sz w:val="22"/>
          <w:szCs w:val="22"/>
        </w:rPr>
        <w:t>.</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spacing w:line="264" w:lineRule="exact"/>
        <w:ind w:left="630"/>
        <w:rPr>
          <w:sz w:val="22"/>
          <w:szCs w:val="22"/>
        </w:rPr>
      </w:pPr>
      <w:r>
        <w:rPr>
          <w:rFonts w:ascii="Arial" w:hAnsi="Arial" w:cs="Arial"/>
          <w:b/>
          <w:bCs/>
          <w:sz w:val="22"/>
          <w:szCs w:val="22"/>
        </w:rPr>
        <w:t>Recommended Solution</w:t>
      </w:r>
      <w:r>
        <w:rPr>
          <w:rFonts w:ascii="Arial" w:hAnsi="Arial" w:cs="Arial"/>
          <w:sz w:val="22"/>
          <w:szCs w:val="22"/>
        </w:rPr>
        <w:t xml:space="preserve">: Explain that </w:t>
      </w:r>
      <w:r w:rsidR="004A4BAE">
        <w:rPr>
          <w:rFonts w:ascii="Arial" w:hAnsi="Arial" w:cs="Arial"/>
          <w:sz w:val="22"/>
          <w:szCs w:val="22"/>
        </w:rPr>
        <w:t xml:space="preserve">now </w:t>
      </w:r>
      <w:r>
        <w:rPr>
          <w:rFonts w:ascii="Arial" w:hAnsi="Arial" w:cs="Arial"/>
          <w:sz w:val="22"/>
          <w:szCs w:val="22"/>
        </w:rPr>
        <w:t xml:space="preserve">we are interested in times when they were given money, drugs, or a place to stay in return for sex </w:t>
      </w:r>
      <w:r>
        <w:rPr>
          <w:rFonts w:ascii="Arial" w:hAnsi="Arial" w:cs="Arial"/>
          <w:sz w:val="22"/>
          <w:szCs w:val="22"/>
          <w:u w:val="single"/>
        </w:rPr>
        <w:t>during the past 3 months.</w:t>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Pr="004B46B6" w:rsidRDefault="00F854FB"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9</w:t>
            </w:r>
            <w:r w:rsidR="00D31FD2">
              <w:rPr>
                <w:rFonts w:ascii="Arial" w:hAnsi="Arial" w:cs="Arial"/>
                <w:b/>
                <w:bCs/>
                <w:sz w:val="22"/>
                <w:szCs w:val="22"/>
              </w:rPr>
              <w:t>2</w:t>
            </w:r>
            <w:r w:rsidR="00C16036" w:rsidRPr="008A4C8D">
              <w:rPr>
                <w:rFonts w:ascii="Arial" w:hAnsi="Arial" w:cs="Arial"/>
                <w:b/>
                <w:bCs/>
                <w:sz w:val="22"/>
                <w:szCs w:val="22"/>
              </w:rPr>
              <w:t>.</w:t>
            </w:r>
            <w:r w:rsidR="00C16036" w:rsidRPr="008A4C8D">
              <w:rPr>
                <w:rFonts w:ascii="Arial" w:hAnsi="Arial" w:cs="Arial"/>
                <w:b/>
                <w:bCs/>
                <w:sz w:val="22"/>
                <w:szCs w:val="22"/>
              </w:rPr>
              <w:tab/>
            </w:r>
            <w:r w:rsidR="00C16036">
              <w:rPr>
                <w:rFonts w:ascii="Arial" w:hAnsi="Arial" w:cs="Arial"/>
                <w:b/>
                <w:bCs/>
                <w:sz w:val="22"/>
                <w:szCs w:val="22"/>
              </w:rPr>
              <w:t xml:space="preserve">Have you </w:t>
            </w:r>
            <w:r w:rsidR="00C16036">
              <w:rPr>
                <w:rFonts w:ascii="Arial" w:hAnsi="Arial" w:cs="Arial"/>
                <w:b/>
                <w:bCs/>
                <w:sz w:val="22"/>
                <w:szCs w:val="22"/>
                <w:u w:val="single"/>
              </w:rPr>
              <w:t>ever</w:t>
            </w:r>
            <w:r w:rsidR="00C16036">
              <w:rPr>
                <w:rFonts w:ascii="Arial" w:hAnsi="Arial" w:cs="Arial"/>
                <w:b/>
                <w:bCs/>
                <w:sz w:val="22"/>
                <w:szCs w:val="22"/>
              </w:rPr>
              <w:t xml:space="preserve"> had unprotected sex (vaginal, anal or oral) with a partner you know had, or suspected of having a sexually transmitted disease (STD)?</w:t>
            </w:r>
          </w:p>
        </w:tc>
      </w:tr>
    </w:tbl>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b/>
          <w:bCs/>
          <w:sz w:val="22"/>
          <w:szCs w:val="22"/>
        </w:rPr>
      </w:pPr>
      <w:r>
        <w:rPr>
          <w:rFonts w:ascii="Arial" w:hAnsi="Arial" w:cs="Arial"/>
          <w:b/>
          <w:bCs/>
          <w:sz w:val="22"/>
          <w:szCs w:val="22"/>
        </w:rPr>
        <w:t>Potential Issue #1:</w:t>
      </w:r>
      <w:r>
        <w:rPr>
          <w:rFonts w:ascii="Arial" w:hAnsi="Arial" w:cs="Arial"/>
          <w:sz w:val="22"/>
          <w:szCs w:val="22"/>
        </w:rPr>
        <w:t xml:space="preserve"> Respondent has never had unprotected sexual contact.</w:t>
      </w: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 xml:space="preserve">Recommended Solution: </w:t>
      </w:r>
      <w:r>
        <w:rPr>
          <w:rFonts w:ascii="Arial" w:hAnsi="Arial" w:cs="Arial"/>
          <w:sz w:val="22"/>
          <w:szCs w:val="22"/>
        </w:rPr>
        <w:t xml:space="preserve">Have the </w:t>
      </w:r>
      <w:r w:rsidR="00D34EA6">
        <w:rPr>
          <w:rFonts w:ascii="Arial" w:hAnsi="Arial" w:cs="Arial"/>
          <w:sz w:val="22"/>
          <w:szCs w:val="22"/>
        </w:rPr>
        <w:t>r</w:t>
      </w:r>
      <w:r>
        <w:rPr>
          <w:rFonts w:ascii="Arial" w:hAnsi="Arial" w:cs="Arial"/>
          <w:sz w:val="22"/>
          <w:szCs w:val="22"/>
        </w:rPr>
        <w:t>espondent mark “No” and continue to the next question.</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b/>
          <w:bCs/>
          <w:sz w:val="22"/>
          <w:szCs w:val="22"/>
        </w:rPr>
      </w:pP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b/>
          <w:bCs/>
          <w:sz w:val="22"/>
          <w:szCs w:val="22"/>
        </w:rPr>
      </w:pPr>
      <w:r>
        <w:rPr>
          <w:rFonts w:ascii="Arial" w:hAnsi="Arial" w:cs="Arial"/>
          <w:b/>
          <w:bCs/>
          <w:sz w:val="22"/>
          <w:szCs w:val="22"/>
        </w:rPr>
        <w:t xml:space="preserve">Potential Issue #2: </w:t>
      </w:r>
      <w:r>
        <w:rPr>
          <w:rFonts w:ascii="Arial" w:hAnsi="Arial" w:cs="Arial"/>
          <w:sz w:val="22"/>
          <w:szCs w:val="22"/>
        </w:rPr>
        <w:t>Respondent</w:t>
      </w:r>
      <w:r w:rsidR="00D34EA6">
        <w:rPr>
          <w:rFonts w:ascii="Arial" w:hAnsi="Arial" w:cs="Arial"/>
          <w:sz w:val="22"/>
          <w:szCs w:val="22"/>
        </w:rPr>
        <w:t>s</w:t>
      </w:r>
      <w:r>
        <w:rPr>
          <w:rFonts w:ascii="Arial" w:hAnsi="Arial" w:cs="Arial"/>
          <w:sz w:val="22"/>
          <w:szCs w:val="22"/>
        </w:rPr>
        <w:t xml:space="preserve"> </w:t>
      </w:r>
      <w:r w:rsidR="00D34EA6">
        <w:rPr>
          <w:rFonts w:ascii="Arial" w:hAnsi="Arial" w:cs="Arial"/>
          <w:sz w:val="22"/>
          <w:szCs w:val="22"/>
        </w:rPr>
        <w:t>may be</w:t>
      </w:r>
      <w:r>
        <w:rPr>
          <w:rFonts w:ascii="Arial" w:hAnsi="Arial" w:cs="Arial"/>
          <w:sz w:val="22"/>
          <w:szCs w:val="22"/>
        </w:rPr>
        <w:t xml:space="preserve"> unsure </w:t>
      </w:r>
      <w:r w:rsidR="00D34EA6">
        <w:rPr>
          <w:rFonts w:ascii="Arial" w:hAnsi="Arial" w:cs="Arial"/>
          <w:sz w:val="22"/>
          <w:szCs w:val="22"/>
        </w:rPr>
        <w:t xml:space="preserve">as </w:t>
      </w:r>
      <w:r>
        <w:rPr>
          <w:rFonts w:ascii="Arial" w:hAnsi="Arial" w:cs="Arial"/>
          <w:sz w:val="22"/>
          <w:szCs w:val="22"/>
        </w:rPr>
        <w:t>to which partner this question applies.</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 xml:space="preserve">Recommended Solution: </w:t>
      </w:r>
      <w:r>
        <w:rPr>
          <w:rFonts w:ascii="Arial" w:hAnsi="Arial" w:cs="Arial"/>
          <w:sz w:val="22"/>
          <w:szCs w:val="22"/>
        </w:rPr>
        <w:t xml:space="preserve">Tell </w:t>
      </w:r>
      <w:r w:rsidR="00D34EA6">
        <w:rPr>
          <w:rFonts w:ascii="Arial" w:hAnsi="Arial" w:cs="Arial"/>
          <w:sz w:val="22"/>
          <w:szCs w:val="22"/>
        </w:rPr>
        <w:t>them</w:t>
      </w:r>
      <w:r>
        <w:rPr>
          <w:rFonts w:ascii="Arial" w:hAnsi="Arial" w:cs="Arial"/>
          <w:sz w:val="22"/>
          <w:szCs w:val="22"/>
        </w:rPr>
        <w:t xml:space="preserve"> we are interested in </w:t>
      </w:r>
      <w:r>
        <w:rPr>
          <w:rFonts w:ascii="Arial" w:hAnsi="Arial" w:cs="Arial"/>
          <w:sz w:val="22"/>
          <w:szCs w:val="22"/>
          <w:u w:val="single"/>
        </w:rPr>
        <w:t>any</w:t>
      </w:r>
      <w:r>
        <w:rPr>
          <w:rFonts w:ascii="Arial" w:hAnsi="Arial" w:cs="Arial"/>
          <w:sz w:val="22"/>
          <w:szCs w:val="22"/>
        </w:rPr>
        <w:t xml:space="preserve"> instance of unprotected sex. The question includes any person with whom they have been sexually active. </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 xml:space="preserve">Potential Issue #3: </w:t>
      </w:r>
      <w:r>
        <w:rPr>
          <w:rFonts w:ascii="Arial" w:hAnsi="Arial" w:cs="Arial"/>
          <w:sz w:val="22"/>
          <w:szCs w:val="22"/>
        </w:rPr>
        <w:t>Respondent</w:t>
      </w:r>
      <w:r w:rsidR="00D34EA6">
        <w:rPr>
          <w:rFonts w:ascii="Arial" w:hAnsi="Arial" w:cs="Arial"/>
          <w:sz w:val="22"/>
          <w:szCs w:val="22"/>
        </w:rPr>
        <w:t>s</w:t>
      </w:r>
      <w:r>
        <w:rPr>
          <w:rFonts w:ascii="Arial" w:hAnsi="Arial" w:cs="Arial"/>
          <w:sz w:val="22"/>
          <w:szCs w:val="22"/>
        </w:rPr>
        <w:t xml:space="preserve"> </w:t>
      </w:r>
      <w:r w:rsidR="00D34EA6">
        <w:rPr>
          <w:rFonts w:ascii="Arial" w:hAnsi="Arial" w:cs="Arial"/>
          <w:sz w:val="22"/>
          <w:szCs w:val="22"/>
        </w:rPr>
        <w:t>are</w:t>
      </w:r>
      <w:r>
        <w:rPr>
          <w:rFonts w:ascii="Arial" w:hAnsi="Arial" w:cs="Arial"/>
          <w:sz w:val="22"/>
          <w:szCs w:val="22"/>
        </w:rPr>
        <w:t xml:space="preserve"> unaware whether or not their partner has an STD.</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 xml:space="preserve">Recommended Solution: </w:t>
      </w:r>
      <w:r>
        <w:rPr>
          <w:rFonts w:ascii="Arial" w:hAnsi="Arial" w:cs="Arial"/>
          <w:sz w:val="22"/>
          <w:szCs w:val="22"/>
        </w:rPr>
        <w:t xml:space="preserve">If </w:t>
      </w:r>
      <w:r w:rsidR="00D34EA6">
        <w:rPr>
          <w:rFonts w:ascii="Arial" w:hAnsi="Arial" w:cs="Arial"/>
          <w:sz w:val="22"/>
          <w:szCs w:val="22"/>
        </w:rPr>
        <w:t>they are</w:t>
      </w:r>
      <w:r>
        <w:rPr>
          <w:rFonts w:ascii="Arial" w:hAnsi="Arial" w:cs="Arial"/>
          <w:sz w:val="22"/>
          <w:szCs w:val="22"/>
        </w:rPr>
        <w:t xml:space="preserve"> unaware and do not suspect their partner of having an STD, tell </w:t>
      </w:r>
      <w:r w:rsidR="00D34EA6">
        <w:rPr>
          <w:rFonts w:ascii="Arial" w:hAnsi="Arial" w:cs="Arial"/>
          <w:sz w:val="22"/>
          <w:szCs w:val="22"/>
        </w:rPr>
        <w:t xml:space="preserve">them </w:t>
      </w:r>
      <w:r>
        <w:rPr>
          <w:rFonts w:ascii="Arial" w:hAnsi="Arial" w:cs="Arial"/>
          <w:sz w:val="22"/>
          <w:szCs w:val="22"/>
        </w:rPr>
        <w:t>to mark “No.”</w:t>
      </w: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b/>
          <w:bCs/>
          <w:sz w:val="22"/>
          <w:szCs w:val="22"/>
        </w:rPr>
      </w:pP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Potential Issue #4:</w:t>
      </w:r>
      <w:r>
        <w:rPr>
          <w:rFonts w:ascii="Arial" w:hAnsi="Arial" w:cs="Arial"/>
          <w:sz w:val="22"/>
          <w:szCs w:val="22"/>
        </w:rPr>
        <w:t xml:space="preserve"> Does STD include HIV or AIDS?</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630"/>
        <w:rPr>
          <w:rFonts w:ascii="Arial" w:hAnsi="Arial" w:cs="Arial"/>
          <w:sz w:val="22"/>
          <w:szCs w:val="22"/>
        </w:rPr>
      </w:pPr>
      <w:r>
        <w:rPr>
          <w:rFonts w:ascii="Arial" w:hAnsi="Arial" w:cs="Arial"/>
          <w:b/>
          <w:bCs/>
          <w:sz w:val="22"/>
          <w:szCs w:val="22"/>
        </w:rPr>
        <w:t xml:space="preserve">Recommended Solution: </w:t>
      </w:r>
      <w:r>
        <w:rPr>
          <w:rFonts w:ascii="Arial" w:hAnsi="Arial" w:cs="Arial"/>
          <w:sz w:val="22"/>
          <w:szCs w:val="22"/>
        </w:rPr>
        <w:t>Yes, STD does include HIV or AIDS.</w:t>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Pr="004B46B6" w:rsidRDefault="00F854FB"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9</w:t>
            </w:r>
            <w:r w:rsidR="00C205E2">
              <w:rPr>
                <w:rFonts w:ascii="Arial" w:hAnsi="Arial" w:cs="Arial"/>
                <w:b/>
                <w:bCs/>
                <w:sz w:val="22"/>
                <w:szCs w:val="22"/>
              </w:rPr>
              <w:t>3</w:t>
            </w:r>
            <w:r w:rsidR="00C16036" w:rsidRPr="008A4C8D">
              <w:rPr>
                <w:rFonts w:ascii="Arial" w:hAnsi="Arial" w:cs="Arial"/>
                <w:b/>
                <w:bCs/>
                <w:sz w:val="22"/>
                <w:szCs w:val="22"/>
              </w:rPr>
              <w:t>.</w:t>
            </w:r>
            <w:r w:rsidR="00C16036" w:rsidRPr="008A4C8D">
              <w:rPr>
                <w:rFonts w:ascii="Arial" w:hAnsi="Arial" w:cs="Arial"/>
                <w:b/>
                <w:bCs/>
                <w:sz w:val="22"/>
                <w:szCs w:val="22"/>
              </w:rPr>
              <w:tab/>
            </w:r>
            <w:r w:rsidR="00C16036">
              <w:rPr>
                <w:rFonts w:ascii="Arial" w:hAnsi="Arial" w:cs="Arial"/>
                <w:b/>
                <w:bCs/>
                <w:sz w:val="22"/>
                <w:szCs w:val="22"/>
              </w:rPr>
              <w:t xml:space="preserve">In the </w:t>
            </w:r>
            <w:r w:rsidR="00C16036">
              <w:rPr>
                <w:rFonts w:ascii="Arial" w:hAnsi="Arial" w:cs="Arial"/>
                <w:b/>
                <w:bCs/>
                <w:sz w:val="22"/>
                <w:szCs w:val="22"/>
                <w:u w:val="single"/>
              </w:rPr>
              <w:t>past 3 months</w:t>
            </w:r>
            <w:r w:rsidR="00C16036">
              <w:rPr>
                <w:rFonts w:ascii="Arial" w:hAnsi="Arial" w:cs="Arial"/>
                <w:b/>
                <w:bCs/>
                <w:sz w:val="22"/>
                <w:szCs w:val="22"/>
              </w:rPr>
              <w:t>, have you had unprotected sex (vaginal, anal or oral) with a partner you know had, or suspected of having a sexually transmitted disease (STD)?</w:t>
            </w:r>
          </w:p>
        </w:tc>
      </w:tr>
    </w:tbl>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b/>
          <w:bCs/>
          <w:sz w:val="22"/>
          <w:szCs w:val="22"/>
        </w:rPr>
      </w:pPr>
      <w:r>
        <w:rPr>
          <w:rFonts w:ascii="Arial" w:hAnsi="Arial" w:cs="Arial"/>
          <w:b/>
          <w:bCs/>
          <w:sz w:val="22"/>
          <w:szCs w:val="22"/>
        </w:rPr>
        <w:t>Potential Issue #1:</w:t>
      </w:r>
      <w:r>
        <w:rPr>
          <w:rFonts w:ascii="Arial" w:hAnsi="Arial" w:cs="Arial"/>
          <w:sz w:val="22"/>
          <w:szCs w:val="22"/>
        </w:rPr>
        <w:t xml:space="preserve"> Respondent has never had unprotected sexual contact.</w:t>
      </w: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 xml:space="preserve">Recommended Solution: </w:t>
      </w:r>
      <w:r>
        <w:rPr>
          <w:rFonts w:ascii="Arial" w:hAnsi="Arial" w:cs="Arial"/>
          <w:sz w:val="22"/>
          <w:szCs w:val="22"/>
        </w:rPr>
        <w:t xml:space="preserve">Have the </w:t>
      </w:r>
      <w:r w:rsidR="00D34EA6">
        <w:rPr>
          <w:rFonts w:ascii="Arial" w:hAnsi="Arial" w:cs="Arial"/>
          <w:sz w:val="22"/>
          <w:szCs w:val="22"/>
        </w:rPr>
        <w:t>r</w:t>
      </w:r>
      <w:r>
        <w:rPr>
          <w:rFonts w:ascii="Arial" w:hAnsi="Arial" w:cs="Arial"/>
          <w:sz w:val="22"/>
          <w:szCs w:val="22"/>
        </w:rPr>
        <w:t>espondent mark “No” and continue to the next question.</w:t>
      </w: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p>
    <w:p w:rsidR="00511563" w:rsidRPr="00402C06" w:rsidRDefault="00C16036" w:rsidP="00402C0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 xml:space="preserve">Potential Issue #2: </w:t>
      </w:r>
      <w:r>
        <w:rPr>
          <w:rFonts w:ascii="Arial" w:hAnsi="Arial" w:cs="Arial"/>
          <w:sz w:val="22"/>
          <w:szCs w:val="22"/>
        </w:rPr>
        <w:t>Respondent has had unprotected sexual contact, but not within the last 3 months.</w:t>
      </w: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 xml:space="preserve">Recommended Solution: </w:t>
      </w:r>
      <w:r>
        <w:rPr>
          <w:rFonts w:ascii="Arial" w:hAnsi="Arial" w:cs="Arial"/>
          <w:sz w:val="22"/>
          <w:szCs w:val="22"/>
        </w:rPr>
        <w:t xml:space="preserve">This question is concerned with recent unprotected sexual intercourse. We are only interested in unprotected sex that occurred </w:t>
      </w:r>
      <w:r>
        <w:rPr>
          <w:rFonts w:ascii="Arial" w:hAnsi="Arial" w:cs="Arial"/>
          <w:sz w:val="22"/>
          <w:szCs w:val="22"/>
          <w:u w:val="single"/>
        </w:rPr>
        <w:t>in the past 3 months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 xml:space="preserve">Have the </w:t>
      </w:r>
      <w:r w:rsidR="00D34EA6">
        <w:rPr>
          <w:rFonts w:ascii="Arial" w:hAnsi="Arial" w:cs="Arial"/>
          <w:sz w:val="22"/>
          <w:szCs w:val="22"/>
        </w:rPr>
        <w:t>r</w:t>
      </w:r>
      <w:r>
        <w:rPr>
          <w:rFonts w:ascii="Arial" w:hAnsi="Arial" w:cs="Arial"/>
          <w:sz w:val="22"/>
          <w:szCs w:val="22"/>
        </w:rPr>
        <w:t>espondent mark “No” and continue to the next question.</w:t>
      </w: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 xml:space="preserve">Potential Issue #3: </w:t>
      </w:r>
      <w:r>
        <w:rPr>
          <w:rFonts w:ascii="Arial" w:hAnsi="Arial" w:cs="Arial"/>
          <w:sz w:val="22"/>
          <w:szCs w:val="22"/>
        </w:rPr>
        <w:t>Respondent</w:t>
      </w:r>
      <w:r w:rsidR="00131970">
        <w:rPr>
          <w:rFonts w:ascii="Arial" w:hAnsi="Arial" w:cs="Arial"/>
          <w:sz w:val="22"/>
          <w:szCs w:val="22"/>
        </w:rPr>
        <w:t>s</w:t>
      </w:r>
      <w:r>
        <w:rPr>
          <w:rFonts w:ascii="Arial" w:hAnsi="Arial" w:cs="Arial"/>
          <w:sz w:val="22"/>
          <w:szCs w:val="22"/>
        </w:rPr>
        <w:t xml:space="preserve"> </w:t>
      </w:r>
      <w:r w:rsidR="00131970">
        <w:rPr>
          <w:rFonts w:ascii="Arial" w:hAnsi="Arial" w:cs="Arial"/>
          <w:sz w:val="22"/>
          <w:szCs w:val="22"/>
        </w:rPr>
        <w:t>may be</w:t>
      </w:r>
      <w:r>
        <w:rPr>
          <w:rFonts w:ascii="Arial" w:hAnsi="Arial" w:cs="Arial"/>
          <w:sz w:val="22"/>
          <w:szCs w:val="22"/>
        </w:rPr>
        <w:t xml:space="preserve"> unaware whether or not any of their partners in the past three months had an STD.</w:t>
      </w: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 xml:space="preserve">Recommended Solution: </w:t>
      </w:r>
      <w:r>
        <w:rPr>
          <w:rFonts w:ascii="Arial" w:hAnsi="Arial" w:cs="Arial"/>
          <w:sz w:val="22"/>
          <w:szCs w:val="22"/>
        </w:rPr>
        <w:t xml:space="preserve">If </w:t>
      </w:r>
      <w:r w:rsidR="00131970">
        <w:rPr>
          <w:rFonts w:ascii="Arial" w:hAnsi="Arial" w:cs="Arial"/>
          <w:sz w:val="22"/>
          <w:szCs w:val="22"/>
        </w:rPr>
        <w:t>they</w:t>
      </w:r>
      <w:r>
        <w:rPr>
          <w:rFonts w:ascii="Arial" w:hAnsi="Arial" w:cs="Arial"/>
          <w:sz w:val="22"/>
          <w:szCs w:val="22"/>
        </w:rPr>
        <w:t xml:space="preserve"> </w:t>
      </w:r>
      <w:r w:rsidR="00131970">
        <w:rPr>
          <w:rFonts w:ascii="Arial" w:hAnsi="Arial" w:cs="Arial"/>
          <w:sz w:val="22"/>
          <w:szCs w:val="22"/>
        </w:rPr>
        <w:t>are</w:t>
      </w:r>
      <w:r>
        <w:rPr>
          <w:rFonts w:ascii="Arial" w:hAnsi="Arial" w:cs="Arial"/>
          <w:sz w:val="22"/>
          <w:szCs w:val="22"/>
        </w:rPr>
        <w:t xml:space="preserve"> unsure of the STD status of the</w:t>
      </w:r>
      <w:r w:rsidR="00131970">
        <w:rPr>
          <w:rFonts w:ascii="Arial" w:hAnsi="Arial" w:cs="Arial"/>
          <w:sz w:val="22"/>
          <w:szCs w:val="22"/>
        </w:rPr>
        <w:t>ir</w:t>
      </w:r>
      <w:r>
        <w:rPr>
          <w:rFonts w:ascii="Arial" w:hAnsi="Arial" w:cs="Arial"/>
          <w:sz w:val="22"/>
          <w:szCs w:val="22"/>
        </w:rPr>
        <w:t xml:space="preserve"> sexual partner(s) in the past 3 months, have </w:t>
      </w:r>
      <w:r w:rsidR="00131970">
        <w:rPr>
          <w:rFonts w:ascii="Arial" w:hAnsi="Arial" w:cs="Arial"/>
          <w:sz w:val="22"/>
          <w:szCs w:val="22"/>
        </w:rPr>
        <w:t xml:space="preserve">them </w:t>
      </w:r>
      <w:proofErr w:type="gramStart"/>
      <w:r>
        <w:rPr>
          <w:rFonts w:ascii="Arial" w:hAnsi="Arial" w:cs="Arial"/>
          <w:sz w:val="22"/>
          <w:szCs w:val="22"/>
        </w:rPr>
        <w:t>give</w:t>
      </w:r>
      <w:proofErr w:type="gramEnd"/>
      <w:r>
        <w:rPr>
          <w:rFonts w:ascii="Arial" w:hAnsi="Arial" w:cs="Arial"/>
          <w:sz w:val="22"/>
          <w:szCs w:val="22"/>
        </w:rPr>
        <w:t xml:space="preserve"> the best answer they can based upon their knowledge.</w:t>
      </w:r>
    </w:p>
    <w:p w:rsidR="00511563" w:rsidRDefault="00511563"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F17864" w:rsidP="00C16036">
            <w:pPr>
              <w:spacing w:line="120" w:lineRule="exact"/>
              <w:rPr>
                <w:rFonts w:ascii="Arial" w:hAnsi="Arial" w:cs="Arial"/>
                <w:sz w:val="22"/>
                <w:szCs w:val="22"/>
              </w:rPr>
            </w:pPr>
            <w:r>
              <w:rPr>
                <w:rFonts w:ascii="Arial" w:hAnsi="Arial" w:cs="Arial"/>
                <w:sz w:val="22"/>
                <w:szCs w:val="22"/>
              </w:rPr>
              <w:br w:type="page"/>
            </w:r>
          </w:p>
          <w:p w:rsidR="00C16036" w:rsidRPr="004B46B6" w:rsidRDefault="00F854FB"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9</w:t>
            </w:r>
            <w:r w:rsidR="00C205E2">
              <w:rPr>
                <w:rFonts w:ascii="Arial" w:hAnsi="Arial" w:cs="Arial"/>
                <w:b/>
                <w:bCs/>
                <w:sz w:val="22"/>
                <w:szCs w:val="22"/>
              </w:rPr>
              <w:t>4</w:t>
            </w:r>
            <w:r w:rsidR="00C16036" w:rsidRPr="008A4C8D">
              <w:rPr>
                <w:rFonts w:ascii="Arial" w:hAnsi="Arial" w:cs="Arial"/>
                <w:b/>
                <w:bCs/>
                <w:sz w:val="22"/>
                <w:szCs w:val="22"/>
              </w:rPr>
              <w:t>.</w:t>
            </w:r>
            <w:r w:rsidR="00C16036" w:rsidRPr="008A4C8D">
              <w:rPr>
                <w:rFonts w:ascii="Arial" w:hAnsi="Arial" w:cs="Arial"/>
                <w:b/>
                <w:bCs/>
                <w:sz w:val="22"/>
                <w:szCs w:val="22"/>
              </w:rPr>
              <w:tab/>
            </w:r>
            <w:r w:rsidR="00C16036">
              <w:rPr>
                <w:rFonts w:ascii="Arial" w:hAnsi="Arial" w:cs="Arial"/>
                <w:b/>
                <w:bCs/>
                <w:sz w:val="22"/>
                <w:szCs w:val="22"/>
              </w:rPr>
              <w:t xml:space="preserve">Have you </w:t>
            </w:r>
            <w:r w:rsidR="00C16036">
              <w:rPr>
                <w:rFonts w:ascii="Arial" w:hAnsi="Arial" w:cs="Arial"/>
                <w:b/>
                <w:bCs/>
                <w:sz w:val="22"/>
                <w:szCs w:val="22"/>
                <w:u w:val="single"/>
              </w:rPr>
              <w:t>ever</w:t>
            </w:r>
            <w:r w:rsidR="00C16036">
              <w:rPr>
                <w:rFonts w:ascii="Arial" w:hAnsi="Arial" w:cs="Arial"/>
                <w:b/>
                <w:bCs/>
                <w:sz w:val="22"/>
                <w:szCs w:val="22"/>
              </w:rPr>
              <w:t xml:space="preserve"> had unprotected sex (vaginal, anal or oral) with a partner you know had, or suspected of having HIV/AIDS?</w:t>
            </w:r>
          </w:p>
        </w:tc>
      </w:tr>
    </w:tbl>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b/>
          <w:bCs/>
          <w:sz w:val="22"/>
          <w:szCs w:val="22"/>
        </w:rPr>
      </w:pPr>
      <w:r>
        <w:rPr>
          <w:rFonts w:ascii="Arial" w:hAnsi="Arial" w:cs="Arial"/>
          <w:b/>
          <w:bCs/>
          <w:sz w:val="22"/>
          <w:szCs w:val="22"/>
        </w:rPr>
        <w:t xml:space="preserve">Potential Issue #1: </w:t>
      </w:r>
      <w:r>
        <w:rPr>
          <w:rFonts w:ascii="Arial" w:hAnsi="Arial" w:cs="Arial"/>
          <w:sz w:val="22"/>
          <w:szCs w:val="22"/>
        </w:rPr>
        <w:t xml:space="preserve">Respondent is unsure </w:t>
      </w:r>
      <w:r w:rsidR="00AD2755">
        <w:rPr>
          <w:rFonts w:ascii="Arial" w:hAnsi="Arial" w:cs="Arial"/>
          <w:sz w:val="22"/>
          <w:szCs w:val="22"/>
        </w:rPr>
        <w:t xml:space="preserve">as </w:t>
      </w:r>
      <w:r>
        <w:rPr>
          <w:rFonts w:ascii="Arial" w:hAnsi="Arial" w:cs="Arial"/>
          <w:sz w:val="22"/>
          <w:szCs w:val="22"/>
        </w:rPr>
        <w:t>to which partner this question applies.</w:t>
      </w: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Recommended Solution</w:t>
      </w:r>
      <w:r w:rsidR="001D520F">
        <w:rPr>
          <w:rFonts w:ascii="Arial" w:hAnsi="Arial" w:cs="Arial"/>
          <w:b/>
          <w:bCs/>
          <w:sz w:val="22"/>
          <w:szCs w:val="22"/>
        </w:rPr>
        <w:t xml:space="preserve"> #1</w:t>
      </w:r>
      <w:r>
        <w:rPr>
          <w:rFonts w:ascii="Arial" w:hAnsi="Arial" w:cs="Arial"/>
          <w:b/>
          <w:bCs/>
          <w:sz w:val="22"/>
          <w:szCs w:val="22"/>
        </w:rPr>
        <w:t xml:space="preserve">: </w:t>
      </w:r>
      <w:r>
        <w:rPr>
          <w:rFonts w:ascii="Arial" w:hAnsi="Arial" w:cs="Arial"/>
          <w:sz w:val="22"/>
          <w:szCs w:val="22"/>
        </w:rPr>
        <w:t xml:space="preserve">Tell the </w:t>
      </w:r>
      <w:r w:rsidR="00AD2755">
        <w:rPr>
          <w:rFonts w:ascii="Arial" w:hAnsi="Arial" w:cs="Arial"/>
          <w:sz w:val="22"/>
          <w:szCs w:val="22"/>
        </w:rPr>
        <w:t>r</w:t>
      </w:r>
      <w:r>
        <w:rPr>
          <w:rFonts w:ascii="Arial" w:hAnsi="Arial" w:cs="Arial"/>
          <w:sz w:val="22"/>
          <w:szCs w:val="22"/>
        </w:rPr>
        <w:t xml:space="preserve">espondent we are interested in </w:t>
      </w:r>
      <w:r>
        <w:rPr>
          <w:rFonts w:ascii="Arial" w:hAnsi="Arial" w:cs="Arial"/>
          <w:sz w:val="22"/>
          <w:szCs w:val="22"/>
          <w:u w:val="single"/>
        </w:rPr>
        <w:t>any</w:t>
      </w:r>
      <w:r>
        <w:rPr>
          <w:rFonts w:ascii="Arial" w:hAnsi="Arial" w:cs="Arial"/>
          <w:sz w:val="22"/>
          <w:szCs w:val="22"/>
        </w:rPr>
        <w:t xml:space="preserve"> instance of unprotected sex. The question includes sexual contact with the main partner or other partners.</w:t>
      </w: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p>
    <w:p w:rsidR="001D520F" w:rsidRDefault="001D520F"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p>
    <w:p w:rsidR="001D520F" w:rsidRDefault="001D520F"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lastRenderedPageBreak/>
        <w:t xml:space="preserve">Potential Issue #2: </w:t>
      </w:r>
      <w:r>
        <w:rPr>
          <w:rFonts w:ascii="Arial" w:hAnsi="Arial" w:cs="Arial"/>
          <w:sz w:val="22"/>
          <w:szCs w:val="22"/>
        </w:rPr>
        <w:t>Respondent</w:t>
      </w:r>
      <w:r w:rsidR="00AD2755">
        <w:rPr>
          <w:rFonts w:ascii="Arial" w:hAnsi="Arial" w:cs="Arial"/>
          <w:sz w:val="22"/>
          <w:szCs w:val="22"/>
        </w:rPr>
        <w:t>s</w:t>
      </w:r>
      <w:r>
        <w:rPr>
          <w:rFonts w:ascii="Arial" w:hAnsi="Arial" w:cs="Arial"/>
          <w:sz w:val="22"/>
          <w:szCs w:val="22"/>
        </w:rPr>
        <w:t xml:space="preserve"> </w:t>
      </w:r>
      <w:r w:rsidR="00AD2755">
        <w:rPr>
          <w:rFonts w:ascii="Arial" w:hAnsi="Arial" w:cs="Arial"/>
          <w:sz w:val="22"/>
          <w:szCs w:val="22"/>
        </w:rPr>
        <w:t>are</w:t>
      </w:r>
      <w:r>
        <w:rPr>
          <w:rFonts w:ascii="Arial" w:hAnsi="Arial" w:cs="Arial"/>
          <w:sz w:val="22"/>
          <w:szCs w:val="22"/>
        </w:rPr>
        <w:t xml:space="preserve"> unaware or unsure whether or not their partner has HIV/AIDS.</w:t>
      </w: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Recommended Solution</w:t>
      </w:r>
      <w:r w:rsidR="001D520F">
        <w:rPr>
          <w:rFonts w:ascii="Arial" w:hAnsi="Arial" w:cs="Arial"/>
          <w:b/>
          <w:bCs/>
          <w:sz w:val="22"/>
          <w:szCs w:val="22"/>
        </w:rPr>
        <w:t xml:space="preserve"> #2</w:t>
      </w:r>
      <w:r>
        <w:rPr>
          <w:rFonts w:ascii="Arial" w:hAnsi="Arial" w:cs="Arial"/>
          <w:b/>
          <w:bCs/>
          <w:sz w:val="22"/>
          <w:szCs w:val="22"/>
        </w:rPr>
        <w:t xml:space="preserve">: </w:t>
      </w:r>
      <w:r>
        <w:rPr>
          <w:rFonts w:ascii="Arial" w:hAnsi="Arial" w:cs="Arial"/>
          <w:sz w:val="22"/>
          <w:szCs w:val="22"/>
        </w:rPr>
        <w:t xml:space="preserve">If </w:t>
      </w:r>
      <w:r w:rsidR="00AD2755">
        <w:rPr>
          <w:rFonts w:ascii="Arial" w:hAnsi="Arial" w:cs="Arial"/>
          <w:sz w:val="22"/>
          <w:szCs w:val="22"/>
        </w:rPr>
        <w:t>they are</w:t>
      </w:r>
      <w:r>
        <w:rPr>
          <w:rFonts w:ascii="Arial" w:hAnsi="Arial" w:cs="Arial"/>
          <w:sz w:val="22"/>
          <w:szCs w:val="22"/>
        </w:rPr>
        <w:t xml:space="preserve"> unsure of the status of their sexual partner(s), have </w:t>
      </w:r>
      <w:r w:rsidR="00AD2755">
        <w:rPr>
          <w:rFonts w:ascii="Arial" w:hAnsi="Arial" w:cs="Arial"/>
          <w:sz w:val="22"/>
          <w:szCs w:val="22"/>
        </w:rPr>
        <w:t xml:space="preserve">them </w:t>
      </w:r>
      <w:proofErr w:type="gramStart"/>
      <w:r>
        <w:rPr>
          <w:rFonts w:ascii="Arial" w:hAnsi="Arial" w:cs="Arial"/>
          <w:sz w:val="22"/>
          <w:szCs w:val="22"/>
        </w:rPr>
        <w:t>give</w:t>
      </w:r>
      <w:proofErr w:type="gramEnd"/>
      <w:r>
        <w:rPr>
          <w:rFonts w:ascii="Arial" w:hAnsi="Arial" w:cs="Arial"/>
          <w:sz w:val="22"/>
          <w:szCs w:val="22"/>
        </w:rPr>
        <w:t xml:space="preserve"> the best answer they can based upon their knowledge.</w:t>
      </w: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Pr="004B46B6" w:rsidRDefault="00F854FB"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9</w:t>
            </w:r>
            <w:r w:rsidR="00C205E2">
              <w:rPr>
                <w:rFonts w:ascii="Arial" w:hAnsi="Arial" w:cs="Arial"/>
                <w:b/>
                <w:bCs/>
                <w:sz w:val="22"/>
                <w:szCs w:val="22"/>
              </w:rPr>
              <w:t>5</w:t>
            </w:r>
            <w:r w:rsidR="00C16036" w:rsidRPr="008A4C8D">
              <w:rPr>
                <w:rFonts w:ascii="Arial" w:hAnsi="Arial" w:cs="Arial"/>
                <w:b/>
                <w:bCs/>
                <w:sz w:val="22"/>
                <w:szCs w:val="22"/>
              </w:rPr>
              <w:t>.</w:t>
            </w:r>
            <w:r w:rsidR="00C16036" w:rsidRPr="008A4C8D">
              <w:rPr>
                <w:rFonts w:ascii="Arial" w:hAnsi="Arial" w:cs="Arial"/>
                <w:b/>
                <w:bCs/>
                <w:sz w:val="22"/>
                <w:szCs w:val="22"/>
              </w:rPr>
              <w:tab/>
            </w:r>
            <w:r w:rsidR="00C16036">
              <w:rPr>
                <w:rFonts w:ascii="Arial" w:hAnsi="Arial" w:cs="Arial"/>
                <w:b/>
                <w:bCs/>
                <w:sz w:val="22"/>
                <w:szCs w:val="22"/>
              </w:rPr>
              <w:t xml:space="preserve">In the </w:t>
            </w:r>
            <w:r w:rsidR="00C16036">
              <w:rPr>
                <w:rFonts w:ascii="Arial" w:hAnsi="Arial" w:cs="Arial"/>
                <w:b/>
                <w:bCs/>
                <w:sz w:val="22"/>
                <w:szCs w:val="22"/>
                <w:u w:val="single"/>
              </w:rPr>
              <w:t>past 3 months</w:t>
            </w:r>
            <w:r w:rsidR="00C16036">
              <w:rPr>
                <w:rFonts w:ascii="Arial" w:hAnsi="Arial" w:cs="Arial"/>
                <w:b/>
                <w:bCs/>
                <w:sz w:val="22"/>
                <w:szCs w:val="22"/>
              </w:rPr>
              <w:t>, have you had unprotected sex (vaginal, anal or oral) with a partner you know had, or suspected of having HIV/AIDS?</w:t>
            </w:r>
          </w:p>
        </w:tc>
      </w:tr>
    </w:tbl>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Potential Issue:</w:t>
      </w:r>
      <w:r>
        <w:rPr>
          <w:rFonts w:ascii="Arial" w:hAnsi="Arial" w:cs="Arial"/>
          <w:sz w:val="22"/>
          <w:szCs w:val="22"/>
        </w:rPr>
        <w:t xml:space="preserve"> Respondent</w:t>
      </w:r>
      <w:r w:rsidR="008516F2">
        <w:rPr>
          <w:rFonts w:ascii="Arial" w:hAnsi="Arial" w:cs="Arial"/>
          <w:sz w:val="22"/>
          <w:szCs w:val="22"/>
        </w:rPr>
        <w:t>s</w:t>
      </w:r>
      <w:r>
        <w:rPr>
          <w:rFonts w:ascii="Arial" w:hAnsi="Arial" w:cs="Arial"/>
          <w:sz w:val="22"/>
          <w:szCs w:val="22"/>
        </w:rPr>
        <w:t xml:space="preserve"> may be unsure as to how to respond to this question.</w:t>
      </w: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b/>
          <w:bCs/>
          <w:sz w:val="22"/>
          <w:szCs w:val="22"/>
        </w:rPr>
      </w:pPr>
      <w:r>
        <w:rPr>
          <w:rFonts w:ascii="Arial" w:hAnsi="Arial" w:cs="Arial"/>
          <w:b/>
          <w:bCs/>
          <w:sz w:val="22"/>
          <w:szCs w:val="22"/>
        </w:rPr>
        <w:t>Recommended Solution #1:</w:t>
      </w:r>
      <w:r>
        <w:rPr>
          <w:rFonts w:ascii="Arial" w:hAnsi="Arial" w:cs="Arial"/>
          <w:sz w:val="22"/>
          <w:szCs w:val="22"/>
        </w:rPr>
        <w:t xml:space="preserve"> Tell </w:t>
      </w:r>
      <w:r w:rsidR="008516F2">
        <w:rPr>
          <w:rFonts w:ascii="Arial" w:hAnsi="Arial" w:cs="Arial"/>
          <w:sz w:val="22"/>
          <w:szCs w:val="22"/>
        </w:rPr>
        <w:t>them</w:t>
      </w:r>
      <w:r>
        <w:rPr>
          <w:rFonts w:ascii="Arial" w:hAnsi="Arial" w:cs="Arial"/>
          <w:sz w:val="22"/>
          <w:szCs w:val="22"/>
        </w:rPr>
        <w:t xml:space="preserve"> we are interested in </w:t>
      </w:r>
      <w:r>
        <w:rPr>
          <w:rFonts w:ascii="Arial" w:hAnsi="Arial" w:cs="Arial"/>
          <w:sz w:val="22"/>
          <w:szCs w:val="22"/>
          <w:u w:val="single"/>
        </w:rPr>
        <w:t>any</w:t>
      </w:r>
      <w:r>
        <w:rPr>
          <w:rFonts w:ascii="Arial" w:hAnsi="Arial" w:cs="Arial"/>
          <w:sz w:val="22"/>
          <w:szCs w:val="22"/>
        </w:rPr>
        <w:t xml:space="preserve"> instance of unprotected sex that may have occurred </w:t>
      </w:r>
      <w:r>
        <w:rPr>
          <w:rFonts w:ascii="Arial" w:hAnsi="Arial" w:cs="Arial"/>
          <w:sz w:val="22"/>
          <w:szCs w:val="22"/>
          <w:u w:val="single"/>
        </w:rPr>
        <w:t>in the past 3 months</w:t>
      </w:r>
      <w:r>
        <w:rPr>
          <w:rFonts w:ascii="Arial" w:hAnsi="Arial" w:cs="Arial"/>
          <w:sz w:val="22"/>
          <w:szCs w:val="22"/>
        </w:rPr>
        <w:t>. The question includes sexual contact with the main partner or other partners.</w:t>
      </w:r>
    </w:p>
    <w:p w:rsidR="00C16036" w:rsidRDefault="00C16036" w:rsidP="00F20D8D">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 xml:space="preserve">Recommended Solution #2: </w:t>
      </w:r>
      <w:r>
        <w:rPr>
          <w:rFonts w:ascii="Arial" w:hAnsi="Arial" w:cs="Arial"/>
          <w:sz w:val="22"/>
          <w:szCs w:val="22"/>
        </w:rPr>
        <w:t xml:space="preserve">If </w:t>
      </w:r>
      <w:r w:rsidR="008516F2">
        <w:rPr>
          <w:rFonts w:ascii="Arial" w:hAnsi="Arial" w:cs="Arial"/>
          <w:sz w:val="22"/>
          <w:szCs w:val="22"/>
        </w:rPr>
        <w:t>r</w:t>
      </w:r>
      <w:r>
        <w:rPr>
          <w:rFonts w:ascii="Arial" w:hAnsi="Arial" w:cs="Arial"/>
          <w:sz w:val="22"/>
          <w:szCs w:val="22"/>
        </w:rPr>
        <w:t>espondent</w:t>
      </w:r>
      <w:r w:rsidR="008516F2">
        <w:rPr>
          <w:rFonts w:ascii="Arial" w:hAnsi="Arial" w:cs="Arial"/>
          <w:sz w:val="22"/>
          <w:szCs w:val="22"/>
        </w:rPr>
        <w:t>s</w:t>
      </w:r>
      <w:r>
        <w:rPr>
          <w:rFonts w:ascii="Arial" w:hAnsi="Arial" w:cs="Arial"/>
          <w:sz w:val="22"/>
          <w:szCs w:val="22"/>
        </w:rPr>
        <w:t xml:space="preserve"> </w:t>
      </w:r>
      <w:r w:rsidR="008516F2">
        <w:rPr>
          <w:rFonts w:ascii="Arial" w:hAnsi="Arial" w:cs="Arial"/>
          <w:sz w:val="22"/>
          <w:szCs w:val="22"/>
        </w:rPr>
        <w:t>are</w:t>
      </w:r>
      <w:r>
        <w:rPr>
          <w:rFonts w:ascii="Arial" w:hAnsi="Arial" w:cs="Arial"/>
          <w:sz w:val="22"/>
          <w:szCs w:val="22"/>
        </w:rPr>
        <w:t xml:space="preserve"> unsure of the HIV status of </w:t>
      </w:r>
      <w:r w:rsidR="008516F2">
        <w:rPr>
          <w:rFonts w:ascii="Arial" w:hAnsi="Arial" w:cs="Arial"/>
          <w:sz w:val="22"/>
          <w:szCs w:val="22"/>
        </w:rPr>
        <w:t>their</w:t>
      </w:r>
      <w:r>
        <w:rPr>
          <w:rFonts w:ascii="Arial" w:hAnsi="Arial" w:cs="Arial"/>
          <w:sz w:val="22"/>
          <w:szCs w:val="22"/>
        </w:rPr>
        <w:t xml:space="preserve"> sexual partner(s), have </w:t>
      </w:r>
      <w:r w:rsidR="008516F2">
        <w:rPr>
          <w:rFonts w:ascii="Arial" w:hAnsi="Arial" w:cs="Arial"/>
          <w:sz w:val="22"/>
          <w:szCs w:val="22"/>
        </w:rPr>
        <w:t>them</w:t>
      </w:r>
      <w:r>
        <w:rPr>
          <w:rFonts w:ascii="Arial" w:hAnsi="Arial" w:cs="Arial"/>
          <w:sz w:val="22"/>
          <w:szCs w:val="22"/>
        </w:rPr>
        <w:t xml:space="preserve"> </w:t>
      </w:r>
      <w:proofErr w:type="gramStart"/>
      <w:r>
        <w:rPr>
          <w:rFonts w:ascii="Arial" w:hAnsi="Arial" w:cs="Arial"/>
          <w:sz w:val="22"/>
          <w:szCs w:val="22"/>
        </w:rPr>
        <w:t>give</w:t>
      </w:r>
      <w:proofErr w:type="gramEnd"/>
      <w:r>
        <w:rPr>
          <w:rFonts w:ascii="Arial" w:hAnsi="Arial" w:cs="Arial"/>
          <w:sz w:val="22"/>
          <w:szCs w:val="22"/>
        </w:rPr>
        <w:t xml:space="preserve"> the best answer they can based upon their knowledge.</w:t>
      </w:r>
    </w:p>
    <w:p w:rsidR="00C16036" w:rsidRPr="008A4C8D"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810"/>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Pr="004B46B6" w:rsidRDefault="00F854FB"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9</w:t>
            </w:r>
            <w:r w:rsidR="00C205E2">
              <w:rPr>
                <w:rFonts w:ascii="Arial" w:hAnsi="Arial" w:cs="Arial"/>
                <w:b/>
                <w:bCs/>
                <w:sz w:val="22"/>
                <w:szCs w:val="22"/>
              </w:rPr>
              <w:t>6</w:t>
            </w:r>
            <w:r w:rsidR="00C16036" w:rsidRPr="008A4C8D">
              <w:rPr>
                <w:rFonts w:ascii="Arial" w:hAnsi="Arial" w:cs="Arial"/>
                <w:b/>
                <w:bCs/>
                <w:sz w:val="22"/>
                <w:szCs w:val="22"/>
              </w:rPr>
              <w:t>.</w:t>
            </w:r>
            <w:r w:rsidR="00C16036" w:rsidRPr="008A4C8D">
              <w:rPr>
                <w:rFonts w:ascii="Arial" w:hAnsi="Arial" w:cs="Arial"/>
                <w:b/>
                <w:bCs/>
                <w:sz w:val="22"/>
                <w:szCs w:val="22"/>
              </w:rPr>
              <w:tab/>
            </w:r>
            <w:r w:rsidR="00C16036">
              <w:rPr>
                <w:rFonts w:ascii="Arial" w:hAnsi="Arial" w:cs="Arial"/>
                <w:b/>
                <w:bCs/>
                <w:sz w:val="22"/>
                <w:szCs w:val="22"/>
              </w:rPr>
              <w:t xml:space="preserve">Have you </w:t>
            </w:r>
            <w:r w:rsidR="00C16036">
              <w:rPr>
                <w:rFonts w:ascii="Arial" w:hAnsi="Arial" w:cs="Arial"/>
                <w:b/>
                <w:bCs/>
                <w:sz w:val="22"/>
                <w:szCs w:val="22"/>
                <w:u w:val="single"/>
              </w:rPr>
              <w:t>ever</w:t>
            </w:r>
            <w:r w:rsidR="00C16036">
              <w:rPr>
                <w:rFonts w:ascii="Arial" w:hAnsi="Arial" w:cs="Arial"/>
                <w:b/>
                <w:bCs/>
                <w:sz w:val="22"/>
                <w:szCs w:val="22"/>
              </w:rPr>
              <w:t xml:space="preserve"> had unprotected sex (vaginal, anal or oral) with someone whom you knew was, or suspected of being an injected drug user?</w:t>
            </w:r>
          </w:p>
        </w:tc>
      </w:tr>
    </w:tbl>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b/>
          <w:bCs/>
          <w:sz w:val="22"/>
          <w:szCs w:val="22"/>
        </w:rPr>
      </w:pPr>
      <w:r>
        <w:rPr>
          <w:rFonts w:ascii="Arial" w:hAnsi="Arial" w:cs="Arial"/>
          <w:b/>
          <w:bCs/>
          <w:sz w:val="22"/>
          <w:szCs w:val="22"/>
        </w:rPr>
        <w:t xml:space="preserve">Potential Issue #1: </w:t>
      </w:r>
      <w:r w:rsidR="00100542">
        <w:rPr>
          <w:rFonts w:ascii="Arial" w:hAnsi="Arial" w:cs="Arial"/>
          <w:bCs/>
          <w:sz w:val="22"/>
          <w:szCs w:val="22"/>
        </w:rPr>
        <w:t>R</w:t>
      </w:r>
      <w:r w:rsidRPr="00145D7B">
        <w:rPr>
          <w:rFonts w:ascii="Arial" w:hAnsi="Arial" w:cs="Arial"/>
          <w:bCs/>
          <w:sz w:val="22"/>
          <w:szCs w:val="22"/>
        </w:rPr>
        <w:t>espondent may not know what an injected drug user is.</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b/>
          <w:bCs/>
          <w:sz w:val="22"/>
          <w:szCs w:val="22"/>
        </w:rPr>
      </w:pPr>
      <w:r>
        <w:rPr>
          <w:rFonts w:ascii="Arial" w:hAnsi="Arial" w:cs="Arial"/>
          <w:b/>
          <w:bCs/>
          <w:sz w:val="22"/>
          <w:szCs w:val="22"/>
        </w:rPr>
        <w:t>Recommended Solution</w:t>
      </w:r>
      <w:r w:rsidR="001D520F">
        <w:rPr>
          <w:rFonts w:ascii="Arial" w:hAnsi="Arial" w:cs="Arial"/>
          <w:b/>
          <w:bCs/>
          <w:sz w:val="22"/>
          <w:szCs w:val="22"/>
        </w:rPr>
        <w:t xml:space="preserve"> #1</w:t>
      </w:r>
      <w:r>
        <w:rPr>
          <w:rFonts w:ascii="Arial" w:hAnsi="Arial" w:cs="Arial"/>
          <w:b/>
          <w:bCs/>
          <w:sz w:val="22"/>
          <w:szCs w:val="22"/>
        </w:rPr>
        <w:t xml:space="preserve">: </w:t>
      </w:r>
      <w:r>
        <w:rPr>
          <w:rFonts w:ascii="Arial" w:hAnsi="Arial" w:cs="Arial"/>
          <w:sz w:val="22"/>
          <w:szCs w:val="22"/>
        </w:rPr>
        <w:t xml:space="preserve">Explain </w:t>
      </w:r>
      <w:r w:rsidR="00100542">
        <w:rPr>
          <w:rFonts w:ascii="Arial" w:hAnsi="Arial" w:cs="Arial"/>
          <w:sz w:val="22"/>
          <w:szCs w:val="22"/>
        </w:rPr>
        <w:t xml:space="preserve">that </w:t>
      </w:r>
      <w:r>
        <w:rPr>
          <w:rFonts w:ascii="Arial" w:hAnsi="Arial" w:cs="Arial"/>
          <w:sz w:val="22"/>
          <w:szCs w:val="22"/>
        </w:rPr>
        <w:t>an injected drug user is someone who uses a needle to inject any illegal substances (this includes prescription medications obtained without a doctor’s order, including steroids and/or hormones). Injections can be done either directly into a vein or into the muscle or under the skin.</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b/>
          <w:bCs/>
          <w:sz w:val="22"/>
          <w:szCs w:val="22"/>
        </w:rPr>
      </w:pP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 xml:space="preserve">Potential Issue #2: </w:t>
      </w:r>
      <w:r>
        <w:rPr>
          <w:rFonts w:ascii="Arial" w:hAnsi="Arial" w:cs="Arial"/>
          <w:sz w:val="22"/>
          <w:szCs w:val="22"/>
        </w:rPr>
        <w:t>Respondent</w:t>
      </w:r>
      <w:r w:rsidR="00100542">
        <w:rPr>
          <w:rFonts w:ascii="Arial" w:hAnsi="Arial" w:cs="Arial"/>
          <w:sz w:val="22"/>
          <w:szCs w:val="22"/>
        </w:rPr>
        <w:t>s</w:t>
      </w:r>
      <w:r>
        <w:rPr>
          <w:rFonts w:ascii="Arial" w:hAnsi="Arial" w:cs="Arial"/>
          <w:sz w:val="22"/>
          <w:szCs w:val="22"/>
        </w:rPr>
        <w:t xml:space="preserve"> may not know whether their partner was someone who injected drugs.</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Recommended Solution #1:</w:t>
      </w:r>
      <w:r>
        <w:rPr>
          <w:rFonts w:ascii="Arial" w:hAnsi="Arial" w:cs="Arial"/>
          <w:sz w:val="22"/>
          <w:szCs w:val="22"/>
        </w:rPr>
        <w:t xml:space="preserve"> Tell </w:t>
      </w:r>
      <w:r w:rsidR="00100542">
        <w:rPr>
          <w:rFonts w:ascii="Arial" w:hAnsi="Arial" w:cs="Arial"/>
          <w:sz w:val="22"/>
          <w:szCs w:val="22"/>
        </w:rPr>
        <w:t>them</w:t>
      </w:r>
      <w:r>
        <w:rPr>
          <w:rFonts w:ascii="Arial" w:hAnsi="Arial" w:cs="Arial"/>
          <w:sz w:val="22"/>
          <w:szCs w:val="22"/>
        </w:rPr>
        <w:t xml:space="preserve"> we are interested in </w:t>
      </w:r>
      <w:r>
        <w:rPr>
          <w:rFonts w:ascii="Arial" w:hAnsi="Arial" w:cs="Arial"/>
          <w:sz w:val="22"/>
          <w:szCs w:val="22"/>
          <w:u w:val="single"/>
        </w:rPr>
        <w:t>any</w:t>
      </w:r>
      <w:r>
        <w:rPr>
          <w:rFonts w:ascii="Arial" w:hAnsi="Arial" w:cs="Arial"/>
          <w:sz w:val="22"/>
          <w:szCs w:val="22"/>
        </w:rPr>
        <w:t xml:space="preserve"> instance of unprotected sex with someone they knew was or who they suspected of being an injection drug user. The question includes sexual contact with the main partner or other partners.</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Recommended Solution #2:</w:t>
      </w:r>
      <w:r>
        <w:rPr>
          <w:rFonts w:ascii="Arial" w:hAnsi="Arial" w:cs="Arial"/>
          <w:sz w:val="22"/>
          <w:szCs w:val="22"/>
        </w:rPr>
        <w:t xml:space="preserve"> If </w:t>
      </w:r>
      <w:r w:rsidR="00100542">
        <w:rPr>
          <w:rFonts w:ascii="Arial" w:hAnsi="Arial" w:cs="Arial"/>
          <w:sz w:val="22"/>
          <w:szCs w:val="22"/>
        </w:rPr>
        <w:t>they</w:t>
      </w:r>
      <w:r>
        <w:rPr>
          <w:rFonts w:ascii="Arial" w:hAnsi="Arial" w:cs="Arial"/>
          <w:sz w:val="22"/>
          <w:szCs w:val="22"/>
        </w:rPr>
        <w:t xml:space="preserve"> cannot remember, or </w:t>
      </w:r>
      <w:r w:rsidR="00100542">
        <w:rPr>
          <w:rFonts w:ascii="Arial" w:hAnsi="Arial" w:cs="Arial"/>
          <w:sz w:val="22"/>
          <w:szCs w:val="22"/>
        </w:rPr>
        <w:t>are</w:t>
      </w:r>
      <w:r>
        <w:rPr>
          <w:rFonts w:ascii="Arial" w:hAnsi="Arial" w:cs="Arial"/>
          <w:sz w:val="22"/>
          <w:szCs w:val="22"/>
        </w:rPr>
        <w:t xml:space="preserve"> unsure of their sexual partner’s injection drug use, have </w:t>
      </w:r>
      <w:proofErr w:type="gramStart"/>
      <w:r w:rsidR="00100542">
        <w:rPr>
          <w:rFonts w:ascii="Arial" w:hAnsi="Arial" w:cs="Arial"/>
          <w:sz w:val="22"/>
          <w:szCs w:val="22"/>
        </w:rPr>
        <w:t>them</w:t>
      </w:r>
      <w:proofErr w:type="gramEnd"/>
      <w:r>
        <w:rPr>
          <w:rFonts w:ascii="Arial" w:hAnsi="Arial" w:cs="Arial"/>
          <w:sz w:val="22"/>
          <w:szCs w:val="22"/>
        </w:rPr>
        <w:t xml:space="preserve"> give the best answer they can based upon their knowledge.</w:t>
      </w:r>
    </w:p>
    <w:p w:rsidR="00C16036" w:rsidRPr="008A4C8D"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810"/>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Pr="004B46B6" w:rsidRDefault="00F854FB"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9</w:t>
            </w:r>
            <w:r w:rsidR="00131D74">
              <w:rPr>
                <w:rFonts w:ascii="Arial" w:hAnsi="Arial" w:cs="Arial"/>
                <w:b/>
                <w:bCs/>
                <w:sz w:val="22"/>
                <w:szCs w:val="22"/>
              </w:rPr>
              <w:t>7</w:t>
            </w:r>
            <w:r w:rsidR="00C16036" w:rsidRPr="008A4C8D">
              <w:rPr>
                <w:rFonts w:ascii="Arial" w:hAnsi="Arial" w:cs="Arial"/>
                <w:b/>
                <w:bCs/>
                <w:sz w:val="22"/>
                <w:szCs w:val="22"/>
              </w:rPr>
              <w:t>.</w:t>
            </w:r>
            <w:r w:rsidR="00C16036" w:rsidRPr="008A4C8D">
              <w:rPr>
                <w:rFonts w:ascii="Arial" w:hAnsi="Arial" w:cs="Arial"/>
                <w:b/>
                <w:bCs/>
                <w:sz w:val="22"/>
                <w:szCs w:val="22"/>
              </w:rPr>
              <w:tab/>
            </w:r>
            <w:r w:rsidR="00C16036">
              <w:rPr>
                <w:rFonts w:ascii="Arial" w:hAnsi="Arial" w:cs="Arial"/>
                <w:b/>
                <w:bCs/>
                <w:sz w:val="22"/>
                <w:szCs w:val="22"/>
              </w:rPr>
              <w:t xml:space="preserve">In the </w:t>
            </w:r>
            <w:r w:rsidR="00C16036" w:rsidRPr="00B0677D">
              <w:rPr>
                <w:rFonts w:ascii="Arial" w:hAnsi="Arial" w:cs="Arial"/>
                <w:b/>
                <w:bCs/>
                <w:sz w:val="22"/>
                <w:szCs w:val="22"/>
                <w:u w:val="single"/>
              </w:rPr>
              <w:t>past 3 months</w:t>
            </w:r>
            <w:r w:rsidR="00C16036">
              <w:rPr>
                <w:rFonts w:ascii="Arial" w:hAnsi="Arial" w:cs="Arial"/>
                <w:b/>
                <w:bCs/>
                <w:sz w:val="22"/>
                <w:szCs w:val="22"/>
              </w:rPr>
              <w:t xml:space="preserve">, </w:t>
            </w:r>
            <w:r w:rsidR="00C16036" w:rsidRPr="00EE70B0">
              <w:rPr>
                <w:rFonts w:ascii="Arial" w:hAnsi="Arial" w:cs="Arial"/>
                <w:b/>
                <w:bCs/>
                <w:sz w:val="22"/>
                <w:szCs w:val="22"/>
              </w:rPr>
              <w:t>have you</w:t>
            </w:r>
            <w:r w:rsidR="00C16036">
              <w:rPr>
                <w:rFonts w:ascii="Arial" w:hAnsi="Arial" w:cs="Arial"/>
                <w:b/>
                <w:bCs/>
                <w:sz w:val="22"/>
                <w:szCs w:val="22"/>
              </w:rPr>
              <w:t xml:space="preserve"> had unprotected sex (vaginal, anal or oral) with someone you knew was, or suspected of being an injected drug user?</w:t>
            </w:r>
          </w:p>
        </w:tc>
      </w:tr>
    </w:tbl>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ind w:left="810"/>
        <w:rPr>
          <w:rFonts w:ascii="Arial" w:hAnsi="Arial" w:cs="Arial"/>
          <w:sz w:val="22"/>
          <w:szCs w:val="22"/>
        </w:rPr>
      </w:pP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b/>
          <w:bCs/>
          <w:sz w:val="22"/>
          <w:szCs w:val="22"/>
        </w:rPr>
      </w:pPr>
      <w:r>
        <w:rPr>
          <w:rFonts w:ascii="Arial" w:hAnsi="Arial" w:cs="Arial"/>
          <w:b/>
          <w:bCs/>
          <w:sz w:val="22"/>
          <w:szCs w:val="22"/>
        </w:rPr>
        <w:t xml:space="preserve">Potential Issue #1: </w:t>
      </w:r>
      <w:r w:rsidRPr="00145D7B">
        <w:rPr>
          <w:rFonts w:ascii="Arial" w:hAnsi="Arial" w:cs="Arial"/>
          <w:bCs/>
          <w:sz w:val="22"/>
          <w:szCs w:val="22"/>
        </w:rPr>
        <w:t>The respondent may not know what an injected drug user is.</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Recommended Solution</w:t>
      </w:r>
      <w:r w:rsidR="001D520F">
        <w:rPr>
          <w:rFonts w:ascii="Arial" w:hAnsi="Arial" w:cs="Arial"/>
          <w:b/>
          <w:bCs/>
          <w:sz w:val="22"/>
          <w:szCs w:val="22"/>
        </w:rPr>
        <w:t xml:space="preserve"> #1</w:t>
      </w:r>
      <w:r>
        <w:rPr>
          <w:rFonts w:ascii="Arial" w:hAnsi="Arial" w:cs="Arial"/>
          <w:b/>
          <w:bCs/>
          <w:sz w:val="22"/>
          <w:szCs w:val="22"/>
        </w:rPr>
        <w:t xml:space="preserve">: </w:t>
      </w:r>
      <w:r>
        <w:rPr>
          <w:rFonts w:ascii="Arial" w:hAnsi="Arial" w:cs="Arial"/>
          <w:sz w:val="22"/>
          <w:szCs w:val="22"/>
        </w:rPr>
        <w:t>See item #</w:t>
      </w:r>
      <w:r w:rsidR="00FC6FB5">
        <w:rPr>
          <w:rFonts w:ascii="Arial" w:hAnsi="Arial" w:cs="Arial"/>
          <w:sz w:val="22"/>
          <w:szCs w:val="22"/>
        </w:rPr>
        <w:t xml:space="preserve">94 </w:t>
      </w:r>
      <w:r>
        <w:rPr>
          <w:rFonts w:ascii="Arial" w:hAnsi="Arial" w:cs="Arial"/>
          <w:sz w:val="22"/>
          <w:szCs w:val="22"/>
        </w:rPr>
        <w:t>potential issue #1.</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b/>
          <w:bCs/>
          <w:sz w:val="22"/>
          <w:szCs w:val="22"/>
        </w:rPr>
      </w:pP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Potential Issue #2:</w:t>
      </w:r>
      <w:r>
        <w:rPr>
          <w:rFonts w:ascii="Arial" w:hAnsi="Arial" w:cs="Arial"/>
          <w:sz w:val="22"/>
          <w:szCs w:val="22"/>
        </w:rPr>
        <w:t xml:space="preserve"> Respondent</w:t>
      </w:r>
      <w:r w:rsidR="00127819">
        <w:rPr>
          <w:rFonts w:ascii="Arial" w:hAnsi="Arial" w:cs="Arial"/>
          <w:sz w:val="22"/>
          <w:szCs w:val="22"/>
        </w:rPr>
        <w:t>s</w:t>
      </w:r>
      <w:r>
        <w:rPr>
          <w:rFonts w:ascii="Arial" w:hAnsi="Arial" w:cs="Arial"/>
          <w:sz w:val="22"/>
          <w:szCs w:val="22"/>
        </w:rPr>
        <w:t xml:space="preserve"> may be unsure as to how to respond to this question.</w:t>
      </w: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b/>
          <w:bCs/>
          <w:sz w:val="22"/>
          <w:szCs w:val="22"/>
        </w:rPr>
      </w:pPr>
      <w:r>
        <w:rPr>
          <w:rFonts w:ascii="Arial" w:hAnsi="Arial" w:cs="Arial"/>
          <w:b/>
          <w:bCs/>
          <w:sz w:val="22"/>
          <w:szCs w:val="22"/>
        </w:rPr>
        <w:t>Recommended Solution #1:</w:t>
      </w:r>
      <w:r>
        <w:rPr>
          <w:rFonts w:ascii="Arial" w:hAnsi="Arial" w:cs="Arial"/>
          <w:sz w:val="22"/>
          <w:szCs w:val="22"/>
        </w:rPr>
        <w:t xml:space="preserve"> Tell </w:t>
      </w:r>
      <w:r w:rsidR="00127819">
        <w:rPr>
          <w:rFonts w:ascii="Arial" w:hAnsi="Arial" w:cs="Arial"/>
          <w:sz w:val="22"/>
          <w:szCs w:val="22"/>
        </w:rPr>
        <w:t>them</w:t>
      </w:r>
      <w:r>
        <w:rPr>
          <w:rFonts w:ascii="Arial" w:hAnsi="Arial" w:cs="Arial"/>
          <w:sz w:val="22"/>
          <w:szCs w:val="22"/>
        </w:rPr>
        <w:t xml:space="preserve"> we are interested in </w:t>
      </w:r>
      <w:r>
        <w:rPr>
          <w:rFonts w:ascii="Arial" w:hAnsi="Arial" w:cs="Arial"/>
          <w:sz w:val="22"/>
          <w:szCs w:val="22"/>
          <w:u w:val="single"/>
        </w:rPr>
        <w:t>any</w:t>
      </w:r>
      <w:r>
        <w:rPr>
          <w:rFonts w:ascii="Arial" w:hAnsi="Arial" w:cs="Arial"/>
          <w:sz w:val="22"/>
          <w:szCs w:val="22"/>
        </w:rPr>
        <w:t xml:space="preserve"> instance of unprotected sex that may have occurred </w:t>
      </w:r>
      <w:r>
        <w:rPr>
          <w:rFonts w:ascii="Arial" w:hAnsi="Arial" w:cs="Arial"/>
          <w:sz w:val="22"/>
          <w:szCs w:val="22"/>
          <w:u w:val="single"/>
        </w:rPr>
        <w:t>in the past 3 months</w:t>
      </w:r>
      <w:r w:rsidR="00BA5F01" w:rsidRPr="00BA5F01">
        <w:rPr>
          <w:rFonts w:ascii="Arial" w:hAnsi="Arial" w:cs="Arial"/>
          <w:sz w:val="22"/>
          <w:szCs w:val="22"/>
        </w:rPr>
        <w:t xml:space="preserve"> with someone whom they suspected of being an injected drug user</w:t>
      </w:r>
      <w:r>
        <w:rPr>
          <w:rFonts w:ascii="Arial" w:hAnsi="Arial" w:cs="Arial"/>
          <w:sz w:val="22"/>
          <w:szCs w:val="22"/>
        </w:rPr>
        <w:t>. The question includes sexual contact with the main partner or other partners.</w:t>
      </w:r>
    </w:p>
    <w:p w:rsidR="00C16036" w:rsidRDefault="00C16036" w:rsidP="00C16036">
      <w:pPr>
        <w:widowControl/>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Recommended Solution #2:</w:t>
      </w:r>
      <w:r>
        <w:rPr>
          <w:rFonts w:ascii="Arial" w:hAnsi="Arial" w:cs="Arial"/>
          <w:sz w:val="22"/>
          <w:szCs w:val="22"/>
        </w:rPr>
        <w:t xml:space="preserve"> If </w:t>
      </w:r>
      <w:r w:rsidR="00127819">
        <w:rPr>
          <w:rFonts w:ascii="Arial" w:hAnsi="Arial" w:cs="Arial"/>
          <w:sz w:val="22"/>
          <w:szCs w:val="22"/>
        </w:rPr>
        <w:t>they</w:t>
      </w:r>
      <w:r>
        <w:rPr>
          <w:rFonts w:ascii="Arial" w:hAnsi="Arial" w:cs="Arial"/>
          <w:sz w:val="22"/>
          <w:szCs w:val="22"/>
        </w:rPr>
        <w:t xml:space="preserve"> cannot remember, or </w:t>
      </w:r>
      <w:r w:rsidR="00127819">
        <w:rPr>
          <w:rFonts w:ascii="Arial" w:hAnsi="Arial" w:cs="Arial"/>
          <w:sz w:val="22"/>
          <w:szCs w:val="22"/>
        </w:rPr>
        <w:t>are</w:t>
      </w:r>
      <w:r>
        <w:rPr>
          <w:rFonts w:ascii="Arial" w:hAnsi="Arial" w:cs="Arial"/>
          <w:sz w:val="22"/>
          <w:szCs w:val="22"/>
        </w:rPr>
        <w:t xml:space="preserve"> unsure of their sexual partner’s injection drug use, have </w:t>
      </w:r>
      <w:proofErr w:type="gramStart"/>
      <w:r w:rsidR="00127819">
        <w:rPr>
          <w:rFonts w:ascii="Arial" w:hAnsi="Arial" w:cs="Arial"/>
          <w:sz w:val="22"/>
          <w:szCs w:val="22"/>
        </w:rPr>
        <w:t>them</w:t>
      </w:r>
      <w:proofErr w:type="gramEnd"/>
      <w:r>
        <w:rPr>
          <w:rFonts w:ascii="Arial" w:hAnsi="Arial" w:cs="Arial"/>
          <w:sz w:val="22"/>
          <w:szCs w:val="22"/>
        </w:rPr>
        <w:t xml:space="preserve"> give the best answer they can based upon their knowledge.</w:t>
      </w:r>
    </w:p>
    <w:p w:rsidR="00C16036" w:rsidRDefault="00C16036" w:rsidP="00F17864">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sz w:val="22"/>
          <w:szCs w:val="22"/>
        </w:rPr>
      </w:pPr>
    </w:p>
    <w:p w:rsidR="00C16036"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r w:rsidRPr="008A4C8D">
        <w:rPr>
          <w:rFonts w:ascii="Arial" w:hAnsi="Arial" w:cs="Arial"/>
          <w:b/>
          <w:bCs/>
          <w:sz w:val="22"/>
          <w:szCs w:val="22"/>
          <w:u w:val="single"/>
        </w:rPr>
        <w:t xml:space="preserve">Comments on Items </w:t>
      </w:r>
      <w:r w:rsidR="00692949">
        <w:rPr>
          <w:rFonts w:ascii="Arial" w:hAnsi="Arial" w:cs="Arial"/>
          <w:b/>
          <w:bCs/>
          <w:sz w:val="22"/>
          <w:szCs w:val="22"/>
          <w:u w:val="single"/>
        </w:rPr>
        <w:t>9</w:t>
      </w:r>
      <w:r w:rsidR="00131D74">
        <w:rPr>
          <w:rFonts w:ascii="Arial" w:hAnsi="Arial" w:cs="Arial"/>
          <w:b/>
          <w:bCs/>
          <w:sz w:val="22"/>
          <w:szCs w:val="22"/>
          <w:u w:val="single"/>
        </w:rPr>
        <w:t>8</w:t>
      </w:r>
      <w:r>
        <w:rPr>
          <w:rFonts w:ascii="Arial" w:hAnsi="Arial" w:cs="Arial"/>
          <w:b/>
          <w:bCs/>
          <w:sz w:val="22"/>
          <w:szCs w:val="22"/>
          <w:u w:val="single"/>
        </w:rPr>
        <w:t>-</w:t>
      </w:r>
      <w:r w:rsidR="00692949">
        <w:rPr>
          <w:rFonts w:ascii="Arial" w:hAnsi="Arial" w:cs="Arial"/>
          <w:b/>
          <w:bCs/>
          <w:sz w:val="22"/>
          <w:szCs w:val="22"/>
          <w:u w:val="single"/>
        </w:rPr>
        <w:t>9</w:t>
      </w:r>
      <w:r w:rsidR="00131D74">
        <w:rPr>
          <w:rFonts w:ascii="Arial" w:hAnsi="Arial" w:cs="Arial"/>
          <w:b/>
          <w:bCs/>
          <w:sz w:val="22"/>
          <w:szCs w:val="22"/>
          <w:u w:val="single"/>
        </w:rPr>
        <w:t>9</w:t>
      </w:r>
      <w:r w:rsidRPr="008A4C8D">
        <w:rPr>
          <w:rFonts w:ascii="Arial" w:hAnsi="Arial" w:cs="Arial"/>
          <w:b/>
          <w:bCs/>
          <w:sz w:val="22"/>
          <w:szCs w:val="22"/>
        </w:rPr>
        <w:t>:</w:t>
      </w:r>
      <w:r w:rsidRPr="008A4C8D">
        <w:rPr>
          <w:rFonts w:ascii="Arial" w:hAnsi="Arial" w:cs="Arial"/>
          <w:sz w:val="22"/>
          <w:szCs w:val="22"/>
        </w:rPr>
        <w:t xml:space="preserve">  These questions ask </w:t>
      </w:r>
      <w:r w:rsidR="00B807F9">
        <w:rPr>
          <w:rFonts w:ascii="Arial" w:hAnsi="Arial" w:cs="Arial"/>
          <w:sz w:val="22"/>
          <w:szCs w:val="22"/>
        </w:rPr>
        <w:t>r</w:t>
      </w:r>
      <w:r>
        <w:rPr>
          <w:rFonts w:ascii="Arial" w:hAnsi="Arial" w:cs="Arial"/>
          <w:sz w:val="22"/>
          <w:szCs w:val="22"/>
        </w:rPr>
        <w:t>espondent</w:t>
      </w:r>
      <w:r w:rsidR="00B807F9">
        <w:rPr>
          <w:rFonts w:ascii="Arial" w:hAnsi="Arial" w:cs="Arial"/>
          <w:sz w:val="22"/>
          <w:szCs w:val="22"/>
        </w:rPr>
        <w:t>s</w:t>
      </w:r>
      <w:r w:rsidRPr="008A4C8D">
        <w:rPr>
          <w:rFonts w:ascii="Arial" w:hAnsi="Arial" w:cs="Arial"/>
          <w:sz w:val="22"/>
          <w:szCs w:val="22"/>
        </w:rPr>
        <w:t xml:space="preserve"> about sexual activity while under the influence of drugs or alcohol.</w:t>
      </w:r>
    </w:p>
    <w:p w:rsidR="00C16036"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Pr="00E77C65" w:rsidRDefault="00F854FB"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9</w:t>
            </w:r>
            <w:r w:rsidR="00131D74">
              <w:rPr>
                <w:rFonts w:ascii="Arial" w:hAnsi="Arial" w:cs="Arial"/>
                <w:b/>
                <w:bCs/>
                <w:sz w:val="22"/>
                <w:szCs w:val="22"/>
              </w:rPr>
              <w:t>8</w:t>
            </w:r>
            <w:r w:rsidR="00C16036" w:rsidRPr="008A4C8D">
              <w:rPr>
                <w:rFonts w:ascii="Arial" w:hAnsi="Arial" w:cs="Arial"/>
                <w:b/>
                <w:bCs/>
                <w:sz w:val="22"/>
                <w:szCs w:val="22"/>
              </w:rPr>
              <w:t>.</w:t>
            </w:r>
            <w:r w:rsidR="00C16036" w:rsidRPr="008A4C8D">
              <w:rPr>
                <w:rFonts w:ascii="Arial" w:hAnsi="Arial" w:cs="Arial"/>
                <w:b/>
                <w:bCs/>
                <w:sz w:val="22"/>
                <w:szCs w:val="22"/>
              </w:rPr>
              <w:tab/>
            </w:r>
            <w:r w:rsidR="00C16036">
              <w:rPr>
                <w:rFonts w:ascii="Arial" w:hAnsi="Arial" w:cs="Arial"/>
                <w:b/>
                <w:bCs/>
                <w:sz w:val="22"/>
                <w:szCs w:val="22"/>
              </w:rPr>
              <w:t xml:space="preserve">Have you </w:t>
            </w:r>
            <w:r w:rsidR="00C16036">
              <w:rPr>
                <w:rFonts w:ascii="Arial" w:hAnsi="Arial" w:cs="Arial"/>
                <w:b/>
                <w:bCs/>
                <w:sz w:val="22"/>
                <w:szCs w:val="22"/>
                <w:u w:val="single"/>
              </w:rPr>
              <w:t>ever</w:t>
            </w:r>
            <w:r w:rsidR="00C16036" w:rsidRPr="008D60B4">
              <w:rPr>
                <w:rFonts w:ascii="Arial" w:hAnsi="Arial" w:cs="Arial"/>
                <w:b/>
                <w:bCs/>
                <w:sz w:val="22"/>
                <w:szCs w:val="22"/>
              </w:rPr>
              <w:t xml:space="preserve"> </w:t>
            </w:r>
            <w:r w:rsidR="00C16036">
              <w:rPr>
                <w:rFonts w:ascii="Arial" w:hAnsi="Arial" w:cs="Arial"/>
                <w:b/>
                <w:bCs/>
                <w:sz w:val="22"/>
                <w:szCs w:val="22"/>
              </w:rPr>
              <w:t>had sex while you were under the influence of drugs or alcohol?</w:t>
            </w:r>
          </w:p>
        </w:tc>
      </w:tr>
    </w:tbl>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b/>
          <w:bCs/>
          <w:sz w:val="22"/>
          <w:szCs w:val="22"/>
        </w:rPr>
      </w:pPr>
      <w:r>
        <w:rPr>
          <w:rFonts w:ascii="Arial" w:hAnsi="Arial" w:cs="Arial"/>
          <w:b/>
          <w:bCs/>
          <w:sz w:val="22"/>
          <w:szCs w:val="22"/>
        </w:rPr>
        <w:t xml:space="preserve">Potential Issue: </w:t>
      </w:r>
      <w:r>
        <w:rPr>
          <w:rFonts w:ascii="Arial" w:hAnsi="Arial" w:cs="Arial"/>
          <w:sz w:val="22"/>
          <w:szCs w:val="22"/>
        </w:rPr>
        <w:t>Respondent</w:t>
      </w:r>
      <w:r w:rsidR="00B807F9">
        <w:rPr>
          <w:rFonts w:ascii="Arial" w:hAnsi="Arial" w:cs="Arial"/>
          <w:sz w:val="22"/>
          <w:szCs w:val="22"/>
        </w:rPr>
        <w:t>s</w:t>
      </w:r>
      <w:r>
        <w:rPr>
          <w:rFonts w:ascii="Arial" w:hAnsi="Arial" w:cs="Arial"/>
          <w:sz w:val="22"/>
          <w:szCs w:val="22"/>
        </w:rPr>
        <w:t xml:space="preserve"> may </w:t>
      </w:r>
      <w:r w:rsidR="00B807F9">
        <w:rPr>
          <w:rFonts w:ascii="Arial" w:hAnsi="Arial" w:cs="Arial"/>
          <w:sz w:val="22"/>
          <w:szCs w:val="22"/>
        </w:rPr>
        <w:t>be unsure</w:t>
      </w:r>
      <w:r>
        <w:rPr>
          <w:rFonts w:ascii="Arial" w:hAnsi="Arial" w:cs="Arial"/>
          <w:sz w:val="22"/>
          <w:szCs w:val="22"/>
        </w:rPr>
        <w:t xml:space="preserve"> of the meaning of </w:t>
      </w:r>
      <w:r>
        <w:rPr>
          <w:rFonts w:ascii="Arial" w:hAnsi="Arial" w:cs="Arial"/>
          <w:i/>
          <w:iCs/>
          <w:sz w:val="22"/>
          <w:szCs w:val="22"/>
        </w:rPr>
        <w:t>influence of drugs or alcohol.</w:t>
      </w:r>
    </w:p>
    <w:p w:rsidR="00C16036" w:rsidRDefault="00C16036" w:rsidP="00C16036">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Recommended Solution:</w:t>
      </w:r>
      <w:r>
        <w:rPr>
          <w:rFonts w:ascii="Arial" w:hAnsi="Arial" w:cs="Arial"/>
          <w:sz w:val="22"/>
          <w:szCs w:val="22"/>
        </w:rPr>
        <w:t xml:space="preserve"> Indicate that we are interested in knowing if they have had sex while feeling high or intoxicated, or immediately after drinking alcohol or doing any illegal drugs.</w:t>
      </w:r>
    </w:p>
    <w:p w:rsidR="00C16036"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C16036" w:rsidRPr="008A4C8D" w:rsidTr="00C16036">
        <w:trPr>
          <w:jc w:val="center"/>
        </w:trPr>
        <w:tc>
          <w:tcPr>
            <w:tcW w:w="9360" w:type="dxa"/>
            <w:tcBorders>
              <w:top w:val="single" w:sz="7" w:space="0" w:color="000000"/>
              <w:left w:val="single" w:sz="7" w:space="0" w:color="000000"/>
              <w:bottom w:val="single" w:sz="7" w:space="0" w:color="000000"/>
              <w:right w:val="single" w:sz="7" w:space="0" w:color="000000"/>
            </w:tcBorders>
          </w:tcPr>
          <w:p w:rsidR="00C16036" w:rsidRPr="008A4C8D" w:rsidRDefault="00C16036" w:rsidP="00C16036">
            <w:pPr>
              <w:spacing w:line="120" w:lineRule="exact"/>
              <w:rPr>
                <w:rFonts w:ascii="Arial" w:hAnsi="Arial" w:cs="Arial"/>
                <w:sz w:val="22"/>
                <w:szCs w:val="22"/>
              </w:rPr>
            </w:pPr>
          </w:p>
          <w:p w:rsidR="00C16036" w:rsidRPr="008A4C8D" w:rsidRDefault="00F854FB"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9</w:t>
            </w:r>
            <w:r w:rsidR="00131D74">
              <w:rPr>
                <w:rFonts w:ascii="Arial" w:hAnsi="Arial" w:cs="Arial"/>
                <w:b/>
                <w:bCs/>
                <w:sz w:val="22"/>
                <w:szCs w:val="22"/>
              </w:rPr>
              <w:t>9</w:t>
            </w:r>
            <w:r w:rsidR="00C16036" w:rsidRPr="008A4C8D">
              <w:rPr>
                <w:rFonts w:ascii="Arial" w:hAnsi="Arial" w:cs="Arial"/>
                <w:b/>
                <w:bCs/>
                <w:sz w:val="22"/>
                <w:szCs w:val="22"/>
              </w:rPr>
              <w:t>.</w:t>
            </w:r>
            <w:r w:rsidR="00C16036" w:rsidRPr="008A4C8D">
              <w:rPr>
                <w:rFonts w:ascii="Arial" w:hAnsi="Arial" w:cs="Arial"/>
                <w:b/>
                <w:bCs/>
                <w:sz w:val="22"/>
                <w:szCs w:val="22"/>
              </w:rPr>
              <w:tab/>
              <w:t xml:space="preserve">In the </w:t>
            </w:r>
            <w:r w:rsidR="00C16036">
              <w:rPr>
                <w:rFonts w:ascii="Arial" w:hAnsi="Arial" w:cs="Arial"/>
                <w:b/>
                <w:bCs/>
                <w:sz w:val="22"/>
                <w:szCs w:val="22"/>
                <w:u w:val="single"/>
              </w:rPr>
              <w:t>past</w:t>
            </w:r>
            <w:r w:rsidR="00C16036" w:rsidRPr="008A4C8D">
              <w:rPr>
                <w:rFonts w:ascii="Arial" w:hAnsi="Arial" w:cs="Arial"/>
                <w:b/>
                <w:bCs/>
                <w:sz w:val="22"/>
                <w:szCs w:val="22"/>
                <w:u w:val="single"/>
              </w:rPr>
              <w:t xml:space="preserve"> 3 months</w:t>
            </w:r>
            <w:r w:rsidR="00C16036" w:rsidRPr="008A4C8D">
              <w:rPr>
                <w:rFonts w:ascii="Arial" w:hAnsi="Arial" w:cs="Arial"/>
                <w:b/>
                <w:bCs/>
                <w:sz w:val="22"/>
                <w:szCs w:val="22"/>
              </w:rPr>
              <w:t xml:space="preserve">, have you had sex </w:t>
            </w:r>
            <w:r w:rsidR="00C16036">
              <w:rPr>
                <w:rFonts w:ascii="Arial" w:hAnsi="Arial" w:cs="Arial"/>
                <w:b/>
                <w:bCs/>
                <w:sz w:val="22"/>
                <w:szCs w:val="22"/>
              </w:rPr>
              <w:t>while you were under the influence of drugs or alcohol</w:t>
            </w:r>
            <w:r w:rsidR="00C16036" w:rsidRPr="008A4C8D">
              <w:rPr>
                <w:rFonts w:ascii="Arial" w:hAnsi="Arial" w:cs="Arial"/>
                <w:b/>
                <w:bCs/>
                <w:sz w:val="22"/>
                <w:szCs w:val="22"/>
              </w:rPr>
              <w:t>?</w:t>
            </w:r>
          </w:p>
        </w:tc>
      </w:tr>
    </w:tbl>
    <w:p w:rsidR="00C16036" w:rsidRPr="008A4C8D" w:rsidRDefault="00C16036" w:rsidP="00C1603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C16036" w:rsidRPr="008A4C8D" w:rsidRDefault="00C16036" w:rsidP="00C16036">
      <w:pPr>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See question </w:t>
      </w:r>
      <w:r w:rsidR="00FC6FB5">
        <w:rPr>
          <w:rFonts w:ascii="Arial" w:hAnsi="Arial" w:cs="Arial"/>
          <w:sz w:val="22"/>
          <w:szCs w:val="22"/>
        </w:rPr>
        <w:t>9</w:t>
      </w:r>
      <w:r w:rsidR="00131D74">
        <w:rPr>
          <w:rFonts w:ascii="Arial" w:hAnsi="Arial" w:cs="Arial"/>
          <w:sz w:val="22"/>
          <w:szCs w:val="22"/>
        </w:rPr>
        <w:t>8</w:t>
      </w:r>
      <w:r w:rsidRPr="008A4C8D">
        <w:rPr>
          <w:rFonts w:ascii="Arial" w:hAnsi="Arial" w:cs="Arial"/>
          <w:sz w:val="22"/>
          <w:szCs w:val="22"/>
        </w:rPr>
        <w:t>, and note the time difference.</w:t>
      </w:r>
    </w:p>
    <w:p w:rsidR="00341769" w:rsidRDefault="00341769">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402C06" w:rsidRDefault="00402C0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402C06" w:rsidRPr="008A4C8D" w:rsidRDefault="00402C06">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sz w:val="22"/>
          <w:szCs w:val="22"/>
        </w:rPr>
      </w:pPr>
      <w:r>
        <w:rPr>
          <w:rFonts w:ascii="Arial" w:hAnsi="Arial" w:cs="Arial"/>
          <w:b/>
          <w:bCs/>
          <w:sz w:val="22"/>
          <w:szCs w:val="22"/>
          <w:u w:val="single"/>
        </w:rPr>
        <w:t xml:space="preserve">Comments Items on </w:t>
      </w:r>
      <w:r w:rsidR="00362A22">
        <w:rPr>
          <w:rFonts w:ascii="Arial" w:hAnsi="Arial" w:cs="Arial"/>
          <w:b/>
          <w:bCs/>
          <w:sz w:val="22"/>
          <w:szCs w:val="22"/>
          <w:u w:val="single"/>
        </w:rPr>
        <w:t>100</w:t>
      </w:r>
      <w:r>
        <w:rPr>
          <w:rFonts w:ascii="Arial" w:hAnsi="Arial" w:cs="Arial"/>
          <w:b/>
          <w:bCs/>
          <w:sz w:val="22"/>
          <w:szCs w:val="22"/>
          <w:u w:val="single"/>
        </w:rPr>
        <w:t>-</w:t>
      </w:r>
      <w:r w:rsidR="00402C06">
        <w:rPr>
          <w:rFonts w:ascii="Arial" w:hAnsi="Arial" w:cs="Arial"/>
          <w:b/>
          <w:bCs/>
          <w:sz w:val="22"/>
          <w:szCs w:val="22"/>
          <w:u w:val="single"/>
        </w:rPr>
        <w:t>10</w:t>
      </w:r>
      <w:r w:rsidR="00362A22">
        <w:rPr>
          <w:rFonts w:ascii="Arial" w:hAnsi="Arial" w:cs="Arial"/>
          <w:b/>
          <w:bCs/>
          <w:sz w:val="22"/>
          <w:szCs w:val="22"/>
          <w:u w:val="single"/>
        </w:rPr>
        <w:t>3</w:t>
      </w:r>
      <w:r>
        <w:rPr>
          <w:rFonts w:ascii="Arial" w:hAnsi="Arial" w:cs="Arial"/>
          <w:b/>
          <w:bCs/>
          <w:sz w:val="22"/>
          <w:szCs w:val="22"/>
          <w:u w:val="single"/>
        </w:rPr>
        <w:t>:</w:t>
      </w:r>
      <w:r>
        <w:rPr>
          <w:rFonts w:ascii="Arial" w:hAnsi="Arial" w:cs="Arial"/>
          <w:sz w:val="22"/>
          <w:szCs w:val="22"/>
        </w:rPr>
        <w:t xml:space="preserve">  The following items are about things that may or may not have been done to the </w:t>
      </w:r>
      <w:r w:rsidR="00B42B16">
        <w:rPr>
          <w:rFonts w:ascii="Arial" w:hAnsi="Arial" w:cs="Arial"/>
          <w:sz w:val="22"/>
          <w:szCs w:val="22"/>
        </w:rPr>
        <w:t>r</w:t>
      </w:r>
      <w:r>
        <w:rPr>
          <w:rFonts w:ascii="Arial" w:hAnsi="Arial" w:cs="Arial"/>
          <w:sz w:val="22"/>
          <w:szCs w:val="22"/>
        </w:rPr>
        <w:t>espondent in the past 3 months.</w:t>
      </w: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sz w:val="22"/>
          <w:szCs w:val="22"/>
        </w:rPr>
      </w:pP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 w:val="left" w:pos="0"/>
          <w:tab w:val="left" w:pos="63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 w:val="left" w:pos="9360"/>
        </w:tabs>
        <w:rPr>
          <w:rFonts w:ascii="Arial" w:hAnsi="Arial" w:cs="Arial"/>
          <w:sz w:val="22"/>
          <w:szCs w:val="22"/>
        </w:rPr>
      </w:pPr>
      <w:r>
        <w:rPr>
          <w:rFonts w:ascii="Arial" w:hAnsi="Arial" w:cs="Arial"/>
          <w:sz w:val="22"/>
          <w:szCs w:val="22"/>
        </w:rPr>
        <w:t>For these next few questions, possible answers include:</w:t>
      </w:r>
    </w:p>
    <w:p w:rsidR="00B42331" w:rsidRDefault="00B42331" w:rsidP="00B42331">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p>
    <w:p w:rsidR="00B42331" w:rsidRDefault="00B42331" w:rsidP="00B42331">
      <w:pPr>
        <w:pBdr>
          <w:top w:val="single" w:sz="6" w:space="0" w:color="FFFFFF"/>
          <w:left w:val="single" w:sz="6" w:space="0" w:color="FFFFFF"/>
          <w:bottom w:val="single" w:sz="6" w:space="0" w:color="FFFFFF"/>
          <w:right w:val="single" w:sz="6" w:space="0" w:color="FFFFFF"/>
        </w:pBdr>
        <w:tabs>
          <w:tab w:val="left" w:pos="-990"/>
          <w:tab w:val="left" w:pos="-720"/>
          <w:tab w:val="left" w:pos="630"/>
        </w:tabs>
        <w:ind w:left="630"/>
        <w:rPr>
          <w:rFonts w:ascii="Arial" w:hAnsi="Arial" w:cs="Arial"/>
          <w:sz w:val="22"/>
          <w:szCs w:val="22"/>
        </w:rPr>
      </w:pPr>
      <w:proofErr w:type="gramStart"/>
      <w:r>
        <w:rPr>
          <w:rFonts w:ascii="Arial" w:hAnsi="Arial" w:cs="Arial"/>
          <w:b/>
          <w:bCs/>
          <w:sz w:val="22"/>
          <w:szCs w:val="22"/>
        </w:rPr>
        <w:t>Never:</w:t>
      </w:r>
      <w:r>
        <w:rPr>
          <w:rFonts w:ascii="Arial" w:hAnsi="Arial" w:cs="Arial"/>
          <w:b/>
          <w:bCs/>
          <w:sz w:val="22"/>
          <w:szCs w:val="22"/>
        </w:rPr>
        <w:tab/>
      </w:r>
      <w:r>
        <w:rPr>
          <w:rFonts w:ascii="Arial" w:hAnsi="Arial" w:cs="Arial"/>
          <w:sz w:val="22"/>
          <w:szCs w:val="22"/>
        </w:rPr>
        <w:tab/>
        <w:t>This never happened to you.</w:t>
      </w:r>
      <w:proofErr w:type="gramEnd"/>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 w:val="left" w:pos="2160"/>
        </w:tabs>
        <w:ind w:left="2160" w:hanging="1530"/>
        <w:rPr>
          <w:rFonts w:ascii="Arial" w:hAnsi="Arial" w:cs="Arial"/>
          <w:sz w:val="22"/>
          <w:szCs w:val="22"/>
        </w:rPr>
      </w:pPr>
      <w:proofErr w:type="gramStart"/>
      <w:r>
        <w:rPr>
          <w:rFonts w:ascii="Arial" w:hAnsi="Arial" w:cs="Arial"/>
          <w:b/>
          <w:bCs/>
          <w:sz w:val="22"/>
          <w:szCs w:val="22"/>
        </w:rPr>
        <w:t>Rarely:</w:t>
      </w:r>
      <w:r>
        <w:rPr>
          <w:rFonts w:ascii="Arial" w:hAnsi="Arial" w:cs="Arial"/>
          <w:b/>
          <w:bCs/>
          <w:sz w:val="22"/>
          <w:szCs w:val="22"/>
        </w:rPr>
        <w:tab/>
      </w:r>
      <w:r>
        <w:rPr>
          <w:rFonts w:ascii="Arial" w:hAnsi="Arial" w:cs="Arial"/>
          <w:sz w:val="22"/>
          <w:szCs w:val="22"/>
        </w:rPr>
        <w:t>This hardly ever happened to you.</w:t>
      </w:r>
      <w:proofErr w:type="gramEnd"/>
      <w:r>
        <w:rPr>
          <w:rFonts w:ascii="Arial" w:hAnsi="Arial" w:cs="Arial"/>
          <w:sz w:val="22"/>
          <w:szCs w:val="22"/>
        </w:rPr>
        <w:t xml:space="preserve"> (For example, it only happened about 25% of the time.)</w:t>
      </w:r>
    </w:p>
    <w:p w:rsidR="00B42331" w:rsidRDefault="00B42331" w:rsidP="00B42331">
      <w:pPr>
        <w:widowControl/>
        <w:pBdr>
          <w:top w:val="single" w:sz="6" w:space="0" w:color="FFFFFF"/>
          <w:left w:val="single" w:sz="6" w:space="0" w:color="FFFFFF"/>
          <w:bottom w:val="single" w:sz="6" w:space="0" w:color="FFFFFF"/>
          <w:right w:val="single" w:sz="6" w:space="0" w:color="FFFFFF"/>
        </w:pBdr>
        <w:tabs>
          <w:tab w:val="left" w:pos="-990"/>
          <w:tab w:val="left" w:pos="-720"/>
          <w:tab w:val="left" w:pos="2160"/>
        </w:tabs>
        <w:ind w:left="2160" w:hanging="1530"/>
        <w:rPr>
          <w:rFonts w:ascii="Arial" w:hAnsi="Arial" w:cs="Arial"/>
          <w:sz w:val="22"/>
          <w:szCs w:val="22"/>
        </w:rPr>
      </w:pPr>
      <w:r>
        <w:rPr>
          <w:rFonts w:ascii="Arial" w:hAnsi="Arial" w:cs="Arial"/>
          <w:b/>
          <w:bCs/>
          <w:sz w:val="22"/>
          <w:szCs w:val="22"/>
        </w:rPr>
        <w:t>Sometimes:</w:t>
      </w:r>
      <w:r>
        <w:rPr>
          <w:rFonts w:ascii="Arial" w:hAnsi="Arial" w:cs="Arial"/>
          <w:sz w:val="22"/>
          <w:szCs w:val="22"/>
        </w:rPr>
        <w:tab/>
        <w:t>This happened occasionally, or some of the time. (For example, this happened about half (or 50%) of the time.)</w:t>
      </w:r>
    </w:p>
    <w:p w:rsidR="00B42331" w:rsidRDefault="00B42331" w:rsidP="00B42331">
      <w:pPr>
        <w:pBdr>
          <w:top w:val="single" w:sz="6" w:space="0" w:color="FFFFFF"/>
          <w:left w:val="single" w:sz="6" w:space="0" w:color="FFFFFF"/>
          <w:bottom w:val="single" w:sz="6" w:space="0" w:color="FFFFFF"/>
          <w:right w:val="single" w:sz="6" w:space="0" w:color="FFFFFF"/>
        </w:pBdr>
        <w:tabs>
          <w:tab w:val="left" w:pos="-990"/>
          <w:tab w:val="left" w:pos="-720"/>
          <w:tab w:val="left" w:pos="2160"/>
        </w:tabs>
        <w:ind w:left="2160" w:hanging="1530"/>
        <w:rPr>
          <w:rFonts w:ascii="Arial" w:hAnsi="Arial" w:cs="Arial"/>
          <w:sz w:val="22"/>
          <w:szCs w:val="22"/>
        </w:rPr>
      </w:pPr>
      <w:r>
        <w:rPr>
          <w:rFonts w:ascii="Arial" w:hAnsi="Arial" w:cs="Arial"/>
          <w:b/>
          <w:bCs/>
          <w:sz w:val="22"/>
          <w:szCs w:val="22"/>
        </w:rPr>
        <w:t>Often:</w:t>
      </w:r>
      <w:r>
        <w:rPr>
          <w:rFonts w:ascii="Arial" w:hAnsi="Arial" w:cs="Arial"/>
          <w:b/>
          <w:bCs/>
          <w:sz w:val="22"/>
          <w:szCs w:val="22"/>
        </w:rPr>
        <w:tab/>
      </w:r>
      <w:r>
        <w:rPr>
          <w:rFonts w:ascii="Arial" w:hAnsi="Arial" w:cs="Arial"/>
          <w:sz w:val="22"/>
          <w:szCs w:val="22"/>
        </w:rPr>
        <w:t>This happened to you most of the time. (For example, this happened 75% of the time)</w:t>
      </w:r>
    </w:p>
    <w:p w:rsidR="00B42331" w:rsidRDefault="00B42331" w:rsidP="0041772D">
      <w:pPr>
        <w:widowControl/>
        <w:pBdr>
          <w:top w:val="single" w:sz="6" w:space="0" w:color="FFFFFF"/>
          <w:left w:val="single" w:sz="6" w:space="0" w:color="FFFFFF"/>
          <w:bottom w:val="single" w:sz="6" w:space="0" w:color="FFFFFF"/>
          <w:right w:val="single" w:sz="6" w:space="0" w:color="FFFFFF"/>
        </w:pBdr>
        <w:tabs>
          <w:tab w:val="left" w:pos="-990"/>
          <w:tab w:val="left" w:pos="-720"/>
          <w:tab w:val="left" w:pos="2160"/>
        </w:tabs>
        <w:ind w:left="2160" w:hanging="1530"/>
        <w:rPr>
          <w:rFonts w:ascii="Arial" w:hAnsi="Arial" w:cs="Arial"/>
          <w:sz w:val="22"/>
          <w:szCs w:val="22"/>
        </w:rPr>
      </w:pPr>
      <w:r>
        <w:rPr>
          <w:rFonts w:ascii="Arial" w:hAnsi="Arial" w:cs="Arial"/>
          <w:b/>
          <w:bCs/>
          <w:sz w:val="22"/>
          <w:szCs w:val="22"/>
        </w:rPr>
        <w:t>Very Often:</w:t>
      </w:r>
      <w:r>
        <w:rPr>
          <w:rFonts w:ascii="Arial" w:hAnsi="Arial" w:cs="Arial"/>
          <w:b/>
          <w:bCs/>
          <w:sz w:val="22"/>
          <w:szCs w:val="22"/>
        </w:rPr>
        <w:tab/>
      </w:r>
      <w:r>
        <w:rPr>
          <w:rFonts w:ascii="Arial" w:hAnsi="Arial" w:cs="Arial"/>
          <w:sz w:val="22"/>
          <w:szCs w:val="22"/>
        </w:rPr>
        <w:t>This happened to you almost all of the time (For example, this ha</w:t>
      </w:r>
      <w:r w:rsidR="0041772D">
        <w:rPr>
          <w:rFonts w:ascii="Arial" w:hAnsi="Arial" w:cs="Arial"/>
          <w:sz w:val="22"/>
          <w:szCs w:val="22"/>
        </w:rPr>
        <w:t>ppened 90% or more of the time).</w:t>
      </w:r>
    </w:p>
    <w:p w:rsidR="00402C06" w:rsidRPr="0041772D" w:rsidRDefault="00402C06" w:rsidP="0041772D">
      <w:pPr>
        <w:widowControl/>
        <w:pBdr>
          <w:top w:val="single" w:sz="6" w:space="0" w:color="FFFFFF"/>
          <w:left w:val="single" w:sz="6" w:space="0" w:color="FFFFFF"/>
          <w:bottom w:val="single" w:sz="6" w:space="0" w:color="FFFFFF"/>
          <w:right w:val="single" w:sz="6" w:space="0" w:color="FFFFFF"/>
        </w:pBdr>
        <w:tabs>
          <w:tab w:val="left" w:pos="-990"/>
          <w:tab w:val="left" w:pos="-720"/>
          <w:tab w:val="left" w:pos="2160"/>
        </w:tabs>
        <w:ind w:left="2160" w:hanging="1530"/>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511563" w:rsidP="00B42331">
            <w:pPr>
              <w:spacing w:line="120" w:lineRule="exact"/>
              <w:rPr>
                <w:rFonts w:ascii="Arial" w:hAnsi="Arial" w:cs="Arial"/>
                <w:sz w:val="22"/>
                <w:szCs w:val="22"/>
              </w:rPr>
            </w:pPr>
            <w:r>
              <w:rPr>
                <w:rFonts w:ascii="Arial" w:hAnsi="Arial" w:cs="Arial"/>
                <w:b/>
                <w:bCs/>
                <w:sz w:val="22"/>
                <w:szCs w:val="22"/>
                <w:u w:val="single"/>
              </w:rPr>
              <w:br w:type="page"/>
            </w:r>
          </w:p>
          <w:p w:rsidR="00B42331" w:rsidRDefault="00B42331" w:rsidP="00B42331">
            <w:pPr>
              <w:tabs>
                <w:tab w:val="left" w:pos="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firstLine="18"/>
              <w:rPr>
                <w:rFonts w:ascii="Arial" w:hAnsi="Arial" w:cs="Arial"/>
                <w:b/>
                <w:bCs/>
                <w:sz w:val="22"/>
                <w:szCs w:val="22"/>
              </w:rPr>
            </w:pPr>
            <w:r>
              <w:rPr>
                <w:rFonts w:ascii="Arial" w:hAnsi="Arial" w:cs="Arial"/>
                <w:b/>
                <w:bCs/>
                <w:sz w:val="22"/>
                <w:szCs w:val="22"/>
              </w:rPr>
              <w:t xml:space="preserve">In the </w:t>
            </w:r>
            <w:r w:rsidR="00BA5F01" w:rsidRPr="00BA5F01">
              <w:rPr>
                <w:rFonts w:ascii="Arial" w:hAnsi="Arial" w:cs="Arial"/>
                <w:b/>
                <w:bCs/>
                <w:sz w:val="22"/>
                <w:szCs w:val="22"/>
                <w:u w:val="single"/>
              </w:rPr>
              <w:t xml:space="preserve">past </w:t>
            </w:r>
            <w:r w:rsidRPr="00731EFF">
              <w:rPr>
                <w:rFonts w:ascii="Arial" w:hAnsi="Arial" w:cs="Arial"/>
                <w:b/>
                <w:bCs/>
                <w:sz w:val="22"/>
                <w:szCs w:val="22"/>
                <w:u w:val="single"/>
              </w:rPr>
              <w:t>3</w:t>
            </w:r>
            <w:r w:rsidRPr="00F30318">
              <w:rPr>
                <w:rFonts w:ascii="Arial" w:hAnsi="Arial" w:cs="Arial"/>
                <w:b/>
                <w:bCs/>
                <w:sz w:val="22"/>
                <w:szCs w:val="22"/>
                <w:u w:val="single"/>
              </w:rPr>
              <w:t xml:space="preserve"> months</w:t>
            </w:r>
            <w:r>
              <w:rPr>
                <w:rFonts w:ascii="Arial" w:hAnsi="Arial" w:cs="Arial"/>
                <w:b/>
                <w:bCs/>
                <w:sz w:val="22"/>
                <w:szCs w:val="22"/>
              </w:rPr>
              <w:t>, how often has anyone with whom you had an intimate relation, sexual or not...</w:t>
            </w:r>
          </w:p>
          <w:p w:rsidR="00B42331" w:rsidRDefault="00362A22"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100</w:t>
            </w:r>
            <w:r w:rsidR="00B42331" w:rsidRPr="008A4C8D">
              <w:rPr>
                <w:rFonts w:ascii="Arial" w:hAnsi="Arial" w:cs="Arial"/>
                <w:b/>
                <w:bCs/>
                <w:sz w:val="22"/>
                <w:szCs w:val="22"/>
              </w:rPr>
              <w:t>.</w:t>
            </w:r>
            <w:r w:rsidR="00B42331" w:rsidRPr="008A4C8D">
              <w:rPr>
                <w:rFonts w:ascii="Arial" w:hAnsi="Arial" w:cs="Arial"/>
                <w:b/>
                <w:bCs/>
                <w:sz w:val="22"/>
                <w:szCs w:val="22"/>
              </w:rPr>
              <w:tab/>
            </w:r>
            <w:r w:rsidR="00B42331">
              <w:rPr>
                <w:rFonts w:ascii="Arial" w:hAnsi="Arial" w:cs="Arial"/>
                <w:b/>
                <w:bCs/>
                <w:sz w:val="22"/>
                <w:szCs w:val="22"/>
              </w:rPr>
              <w:t>Emotionally abused you (swore at you, called you negative names, kept you from seeing family or friends)?</w:t>
            </w:r>
          </w:p>
          <w:p w:rsidR="00B42331" w:rsidRDefault="00362A22"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101</w:t>
            </w:r>
            <w:r w:rsidR="00B42331" w:rsidRPr="008A4C8D">
              <w:rPr>
                <w:rFonts w:ascii="Arial" w:hAnsi="Arial" w:cs="Arial"/>
                <w:b/>
                <w:bCs/>
                <w:sz w:val="22"/>
                <w:szCs w:val="22"/>
              </w:rPr>
              <w:t>.</w:t>
            </w:r>
            <w:r w:rsidR="00B42331" w:rsidRPr="008A4C8D">
              <w:rPr>
                <w:rFonts w:ascii="Arial" w:hAnsi="Arial" w:cs="Arial"/>
                <w:b/>
                <w:bCs/>
                <w:sz w:val="22"/>
                <w:szCs w:val="22"/>
              </w:rPr>
              <w:tab/>
            </w:r>
            <w:r w:rsidR="00B42331">
              <w:rPr>
                <w:rFonts w:ascii="Arial" w:hAnsi="Arial" w:cs="Arial"/>
                <w:b/>
                <w:bCs/>
                <w:sz w:val="22"/>
                <w:szCs w:val="22"/>
              </w:rPr>
              <w:t>Physically abused you (slapped, beat, kicked, or choked you; threatened you with a knife or a gun)?</w:t>
            </w:r>
          </w:p>
          <w:p w:rsidR="00B42331" w:rsidRDefault="00F854FB"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10</w:t>
            </w:r>
            <w:r w:rsidR="00362A22">
              <w:rPr>
                <w:rFonts w:ascii="Arial" w:hAnsi="Arial" w:cs="Arial"/>
                <w:b/>
                <w:bCs/>
                <w:sz w:val="22"/>
                <w:szCs w:val="22"/>
              </w:rPr>
              <w:t>2</w:t>
            </w:r>
            <w:r w:rsidR="00B42331" w:rsidRPr="008A4C8D">
              <w:rPr>
                <w:rFonts w:ascii="Arial" w:hAnsi="Arial" w:cs="Arial"/>
                <w:b/>
                <w:bCs/>
                <w:sz w:val="22"/>
                <w:szCs w:val="22"/>
              </w:rPr>
              <w:t>.</w:t>
            </w:r>
            <w:r w:rsidR="00B42331" w:rsidRPr="008A4C8D">
              <w:rPr>
                <w:rFonts w:ascii="Arial" w:hAnsi="Arial" w:cs="Arial"/>
                <w:b/>
                <w:bCs/>
                <w:sz w:val="22"/>
                <w:szCs w:val="22"/>
              </w:rPr>
              <w:tab/>
            </w:r>
            <w:r w:rsidR="00B42331">
              <w:rPr>
                <w:rFonts w:ascii="Arial" w:hAnsi="Arial" w:cs="Arial"/>
                <w:b/>
                <w:bCs/>
                <w:sz w:val="22"/>
                <w:szCs w:val="22"/>
              </w:rPr>
              <w:t>Sexually abused you (forced you to have sex, physically hurt the sexual parts of your body)?</w:t>
            </w:r>
          </w:p>
          <w:p w:rsidR="00B42331" w:rsidRPr="00743E22" w:rsidRDefault="00F854FB"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10</w:t>
            </w:r>
            <w:r w:rsidR="00362A22">
              <w:rPr>
                <w:rFonts w:ascii="Arial" w:hAnsi="Arial" w:cs="Arial"/>
                <w:b/>
                <w:bCs/>
                <w:sz w:val="22"/>
                <w:szCs w:val="22"/>
              </w:rPr>
              <w:t>3</w:t>
            </w:r>
            <w:r w:rsidR="00B42331" w:rsidRPr="008A4C8D">
              <w:rPr>
                <w:rFonts w:ascii="Arial" w:hAnsi="Arial" w:cs="Arial"/>
                <w:b/>
                <w:bCs/>
                <w:sz w:val="22"/>
                <w:szCs w:val="22"/>
              </w:rPr>
              <w:t>.</w:t>
            </w:r>
            <w:r w:rsidR="00B42331" w:rsidRPr="008A4C8D">
              <w:rPr>
                <w:rFonts w:ascii="Arial" w:hAnsi="Arial" w:cs="Arial"/>
                <w:b/>
                <w:bCs/>
                <w:sz w:val="22"/>
                <w:szCs w:val="22"/>
              </w:rPr>
              <w:tab/>
            </w:r>
            <w:r w:rsidR="00B42331">
              <w:rPr>
                <w:rFonts w:ascii="Arial" w:hAnsi="Arial" w:cs="Arial"/>
                <w:b/>
                <w:bCs/>
                <w:sz w:val="22"/>
                <w:szCs w:val="22"/>
              </w:rPr>
              <w:t>Forced you to use drugs or alcohol?</w:t>
            </w:r>
          </w:p>
        </w:tc>
      </w:tr>
    </w:tbl>
    <w:p w:rsidR="00B42331"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bCs/>
          <w:sz w:val="22"/>
          <w:szCs w:val="22"/>
          <w:u w:val="single"/>
        </w:rPr>
      </w:pPr>
    </w:p>
    <w:p w:rsidR="00B42331" w:rsidRDefault="00B42331" w:rsidP="00B42331">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Potential Issue:</w:t>
      </w:r>
      <w:r>
        <w:rPr>
          <w:rFonts w:ascii="Arial" w:hAnsi="Arial" w:cs="Arial"/>
          <w:sz w:val="22"/>
          <w:szCs w:val="22"/>
        </w:rPr>
        <w:t xml:space="preserve"> Respondent</w:t>
      </w:r>
      <w:r w:rsidR="00B42B16">
        <w:rPr>
          <w:rFonts w:ascii="Arial" w:hAnsi="Arial" w:cs="Arial"/>
          <w:sz w:val="22"/>
          <w:szCs w:val="22"/>
        </w:rPr>
        <w:t>s</w:t>
      </w:r>
      <w:r>
        <w:rPr>
          <w:rFonts w:ascii="Arial" w:hAnsi="Arial" w:cs="Arial"/>
          <w:sz w:val="22"/>
          <w:szCs w:val="22"/>
        </w:rPr>
        <w:t xml:space="preserve"> may find the questions too personal or difficult to answer. </w:t>
      </w:r>
    </w:p>
    <w:p w:rsidR="00B42331" w:rsidRDefault="00B42331" w:rsidP="00B42331">
      <w:pPr>
        <w:pBdr>
          <w:top w:val="single" w:sz="6" w:space="0" w:color="FFFFFF"/>
          <w:left w:val="single" w:sz="6" w:space="0" w:color="FFFFFF"/>
          <w:bottom w:val="single" w:sz="6" w:space="0" w:color="FFFFFF"/>
          <w:right w:val="single" w:sz="6" w:space="0" w:color="FFFFFF"/>
        </w:pBdr>
        <w:tabs>
          <w:tab w:val="left" w:pos="-990"/>
          <w:tab w:val="left" w:pos="-720"/>
        </w:tabs>
        <w:ind w:left="630"/>
        <w:rPr>
          <w:rFonts w:ascii="Arial" w:hAnsi="Arial" w:cs="Arial"/>
          <w:sz w:val="22"/>
          <w:szCs w:val="22"/>
        </w:rPr>
      </w:pPr>
      <w:r>
        <w:rPr>
          <w:rFonts w:ascii="Arial" w:hAnsi="Arial" w:cs="Arial"/>
          <w:b/>
          <w:bCs/>
          <w:sz w:val="22"/>
          <w:szCs w:val="22"/>
        </w:rPr>
        <w:t>Recommended Solution:</w:t>
      </w:r>
      <w:r>
        <w:rPr>
          <w:rFonts w:ascii="Arial" w:hAnsi="Arial" w:cs="Arial"/>
          <w:sz w:val="22"/>
          <w:szCs w:val="22"/>
        </w:rPr>
        <w:t xml:space="preserve"> </w:t>
      </w:r>
      <w:r>
        <w:rPr>
          <w:rFonts w:ascii="Arial" w:hAnsi="Arial" w:cs="Arial"/>
          <w:color w:val="000000"/>
          <w:sz w:val="22"/>
          <w:szCs w:val="22"/>
        </w:rPr>
        <w:t xml:space="preserve">Remind </w:t>
      </w:r>
      <w:r w:rsidR="00B42B16">
        <w:rPr>
          <w:rFonts w:ascii="Arial" w:hAnsi="Arial" w:cs="Arial"/>
          <w:color w:val="000000"/>
          <w:sz w:val="22"/>
          <w:szCs w:val="22"/>
        </w:rPr>
        <w:t xml:space="preserve">them </w:t>
      </w:r>
      <w:r>
        <w:rPr>
          <w:rFonts w:ascii="Arial" w:hAnsi="Arial" w:cs="Arial"/>
          <w:color w:val="000000"/>
          <w:sz w:val="22"/>
          <w:szCs w:val="22"/>
        </w:rPr>
        <w:t>that their name is not on the survey, their answers will be kept private, and</w:t>
      </w:r>
      <w:r>
        <w:rPr>
          <w:rFonts w:ascii="Arial" w:hAnsi="Arial" w:cs="Arial"/>
          <w:sz w:val="22"/>
          <w:szCs w:val="22"/>
        </w:rPr>
        <w:t xml:space="preserve"> that they do not have to answer these questions.</w:t>
      </w:r>
    </w:p>
    <w:p w:rsidR="00F616A2" w:rsidRDefault="00F616A2" w:rsidP="00F616A2">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5C26C2" w:rsidRDefault="005C26C2" w:rsidP="00511563">
      <w:pPr>
        <w:widowControl/>
        <w:autoSpaceDE/>
        <w:autoSpaceDN/>
        <w:adjustRightInd/>
        <w:rPr>
          <w:rFonts w:ascii="Arial" w:hAnsi="Arial" w:cs="Arial"/>
          <w:sz w:val="22"/>
          <w:szCs w:val="22"/>
        </w:rPr>
      </w:pPr>
      <w:r>
        <w:rPr>
          <w:rFonts w:ascii="Arial" w:hAnsi="Arial" w:cs="Arial"/>
          <w:b/>
          <w:bCs/>
          <w:sz w:val="22"/>
          <w:szCs w:val="22"/>
          <w:u w:val="single"/>
        </w:rPr>
        <w:t xml:space="preserve">Comments on Items </w:t>
      </w:r>
      <w:r w:rsidR="00FC6FB5">
        <w:rPr>
          <w:rFonts w:ascii="Arial" w:hAnsi="Arial" w:cs="Arial"/>
          <w:b/>
          <w:bCs/>
          <w:sz w:val="22"/>
          <w:szCs w:val="22"/>
          <w:u w:val="single"/>
        </w:rPr>
        <w:t>10</w:t>
      </w:r>
      <w:r w:rsidR="00BD5D99">
        <w:rPr>
          <w:rFonts w:ascii="Arial" w:hAnsi="Arial" w:cs="Arial"/>
          <w:b/>
          <w:bCs/>
          <w:sz w:val="22"/>
          <w:szCs w:val="22"/>
          <w:u w:val="single"/>
        </w:rPr>
        <w:t>4</w:t>
      </w:r>
      <w:r w:rsidR="00FC6FB5">
        <w:rPr>
          <w:rFonts w:ascii="Arial" w:hAnsi="Arial" w:cs="Arial"/>
          <w:b/>
          <w:bCs/>
          <w:sz w:val="22"/>
          <w:szCs w:val="22"/>
          <w:u w:val="single"/>
        </w:rPr>
        <w:t>-11</w:t>
      </w:r>
      <w:r w:rsidR="00BD5D99">
        <w:rPr>
          <w:rFonts w:ascii="Arial" w:hAnsi="Arial" w:cs="Arial"/>
          <w:b/>
          <w:bCs/>
          <w:sz w:val="22"/>
          <w:szCs w:val="22"/>
          <w:u w:val="single"/>
        </w:rPr>
        <w:t>8</w:t>
      </w:r>
      <w:r w:rsidR="006608B1" w:rsidRPr="008A4C8D">
        <w:rPr>
          <w:rFonts w:ascii="Arial" w:hAnsi="Arial" w:cs="Arial"/>
          <w:b/>
          <w:bCs/>
          <w:sz w:val="22"/>
          <w:szCs w:val="22"/>
        </w:rPr>
        <w:t>:</w:t>
      </w:r>
      <w:r w:rsidR="006608B1" w:rsidRPr="008A4C8D">
        <w:rPr>
          <w:rFonts w:ascii="Arial" w:hAnsi="Arial" w:cs="Arial"/>
          <w:sz w:val="22"/>
          <w:szCs w:val="22"/>
        </w:rPr>
        <w:t xml:space="preserve">  </w:t>
      </w:r>
      <w:proofErr w:type="gramStart"/>
      <w:r w:rsidR="006608B1">
        <w:rPr>
          <w:rFonts w:ascii="Arial" w:hAnsi="Arial" w:cs="Arial"/>
          <w:sz w:val="22"/>
          <w:szCs w:val="22"/>
        </w:rPr>
        <w:t xml:space="preserve">This set of questions </w:t>
      </w:r>
      <w:r w:rsidR="00B42B16">
        <w:rPr>
          <w:rFonts w:ascii="Arial" w:hAnsi="Arial" w:cs="Arial"/>
          <w:sz w:val="22"/>
          <w:szCs w:val="22"/>
        </w:rPr>
        <w:t>ask</w:t>
      </w:r>
      <w:proofErr w:type="gramEnd"/>
      <w:r w:rsidR="006608B1">
        <w:rPr>
          <w:rFonts w:ascii="Arial" w:hAnsi="Arial" w:cs="Arial"/>
          <w:sz w:val="22"/>
          <w:szCs w:val="22"/>
        </w:rPr>
        <w:t xml:space="preserve"> </w:t>
      </w:r>
      <w:r w:rsidR="00B42B16">
        <w:rPr>
          <w:rFonts w:ascii="Arial" w:hAnsi="Arial" w:cs="Arial"/>
          <w:sz w:val="22"/>
          <w:szCs w:val="22"/>
        </w:rPr>
        <w:t>r</w:t>
      </w:r>
      <w:r w:rsidR="00C50D6C">
        <w:rPr>
          <w:rFonts w:ascii="Arial" w:hAnsi="Arial" w:cs="Arial"/>
          <w:sz w:val="22"/>
          <w:szCs w:val="22"/>
        </w:rPr>
        <w:t>espondent</w:t>
      </w:r>
      <w:r w:rsidR="00B42B16">
        <w:rPr>
          <w:rFonts w:ascii="Arial" w:hAnsi="Arial" w:cs="Arial"/>
          <w:sz w:val="22"/>
          <w:szCs w:val="22"/>
        </w:rPr>
        <w:t>s</w:t>
      </w:r>
      <w:r w:rsidR="006608B1">
        <w:rPr>
          <w:rFonts w:ascii="Arial" w:hAnsi="Arial" w:cs="Arial"/>
          <w:sz w:val="22"/>
          <w:szCs w:val="22"/>
        </w:rPr>
        <w:t xml:space="preserve"> </w:t>
      </w:r>
      <w:r w:rsidR="00B42B16">
        <w:rPr>
          <w:rFonts w:ascii="Arial" w:hAnsi="Arial" w:cs="Arial"/>
          <w:sz w:val="22"/>
          <w:szCs w:val="22"/>
        </w:rPr>
        <w:t>about their</w:t>
      </w:r>
      <w:r w:rsidR="006608B1">
        <w:rPr>
          <w:rFonts w:ascii="Arial" w:hAnsi="Arial" w:cs="Arial"/>
          <w:sz w:val="22"/>
          <w:szCs w:val="22"/>
        </w:rPr>
        <w:t xml:space="preserve"> </w:t>
      </w:r>
      <w:r w:rsidR="00A474BB">
        <w:rPr>
          <w:rFonts w:ascii="Arial" w:hAnsi="Arial" w:cs="Arial"/>
          <w:sz w:val="22"/>
          <w:szCs w:val="22"/>
        </w:rPr>
        <w:t>relationships</w:t>
      </w:r>
      <w:r w:rsidR="006608B1">
        <w:rPr>
          <w:rFonts w:ascii="Arial" w:hAnsi="Arial" w:cs="Arial"/>
          <w:sz w:val="22"/>
          <w:szCs w:val="22"/>
        </w:rPr>
        <w:t>.</w:t>
      </w:r>
    </w:p>
    <w:p w:rsidR="006608B1" w:rsidRPr="008A4C8D" w:rsidRDefault="006608B1" w:rsidP="00F616A2">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F616A2"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F616A2" w:rsidRPr="008A4C8D" w:rsidRDefault="00F616A2" w:rsidP="00F53988">
            <w:pPr>
              <w:spacing w:line="120" w:lineRule="exact"/>
              <w:rPr>
                <w:rFonts w:ascii="Arial" w:hAnsi="Arial" w:cs="Arial"/>
                <w:sz w:val="22"/>
                <w:szCs w:val="22"/>
              </w:rPr>
            </w:pPr>
          </w:p>
          <w:p w:rsidR="00F616A2" w:rsidRPr="008A4C8D" w:rsidRDefault="00F854FB" w:rsidP="00F53988">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10</w:t>
            </w:r>
            <w:r w:rsidR="00A77BCD">
              <w:rPr>
                <w:rFonts w:ascii="Arial" w:hAnsi="Arial" w:cs="Arial"/>
                <w:b/>
                <w:bCs/>
                <w:sz w:val="22"/>
                <w:szCs w:val="22"/>
              </w:rPr>
              <w:t>4</w:t>
            </w:r>
            <w:r w:rsidR="00F616A2" w:rsidRPr="008A4C8D">
              <w:rPr>
                <w:rFonts w:ascii="Arial" w:hAnsi="Arial" w:cs="Arial"/>
                <w:b/>
                <w:bCs/>
                <w:sz w:val="22"/>
                <w:szCs w:val="22"/>
              </w:rPr>
              <w:t>.</w:t>
            </w:r>
            <w:r w:rsidR="00F616A2" w:rsidRPr="008A4C8D">
              <w:rPr>
                <w:rFonts w:ascii="Arial" w:hAnsi="Arial" w:cs="Arial"/>
                <w:b/>
                <w:bCs/>
                <w:sz w:val="22"/>
                <w:szCs w:val="22"/>
              </w:rPr>
              <w:tab/>
            </w:r>
            <w:r w:rsidR="00F616A2">
              <w:rPr>
                <w:rFonts w:ascii="Arial" w:hAnsi="Arial" w:cs="Arial"/>
                <w:b/>
                <w:bCs/>
                <w:sz w:val="22"/>
                <w:szCs w:val="22"/>
              </w:rPr>
              <w:t>Describe your current relationship status</w:t>
            </w:r>
            <w:r w:rsidR="005C6406">
              <w:rPr>
                <w:rFonts w:ascii="Arial" w:hAnsi="Arial" w:cs="Arial"/>
                <w:b/>
                <w:bCs/>
                <w:sz w:val="22"/>
                <w:szCs w:val="22"/>
              </w:rPr>
              <w:t>.</w:t>
            </w:r>
          </w:p>
        </w:tc>
      </w:tr>
    </w:tbl>
    <w:p w:rsidR="00F616A2" w:rsidRDefault="00F616A2" w:rsidP="00F616A2">
      <w:pPr>
        <w:widowControl/>
        <w:tabs>
          <w:tab w:val="left" w:pos="-990"/>
          <w:tab w:val="left" w:pos="-720"/>
          <w:tab w:val="left" w:pos="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rPr>
          <w:rFonts w:ascii="Arial" w:hAnsi="Arial" w:cs="Arial"/>
          <w:color w:val="000000"/>
          <w:sz w:val="22"/>
          <w:szCs w:val="22"/>
        </w:rPr>
      </w:pPr>
    </w:p>
    <w:p w:rsidR="00F616A2" w:rsidRDefault="00F616A2" w:rsidP="0078502F">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r>
        <w:rPr>
          <w:rFonts w:ascii="Arial" w:hAnsi="Arial" w:cs="Arial"/>
          <w:b/>
          <w:bCs/>
          <w:color w:val="000000"/>
          <w:sz w:val="22"/>
          <w:szCs w:val="22"/>
        </w:rPr>
        <w:t>Potential Issue</w:t>
      </w:r>
      <w:r w:rsidR="00634BC4">
        <w:rPr>
          <w:rFonts w:ascii="Arial" w:hAnsi="Arial" w:cs="Arial"/>
          <w:b/>
          <w:bCs/>
          <w:color w:val="000000"/>
          <w:sz w:val="22"/>
          <w:szCs w:val="22"/>
        </w:rPr>
        <w:t xml:space="preserve"> #1</w:t>
      </w:r>
      <w:r>
        <w:rPr>
          <w:rFonts w:ascii="Arial" w:hAnsi="Arial" w:cs="Arial"/>
          <w:b/>
          <w:bCs/>
          <w:color w:val="000000"/>
          <w:sz w:val="22"/>
          <w:szCs w:val="22"/>
        </w:rPr>
        <w:t>:</w:t>
      </w:r>
      <w:r>
        <w:rPr>
          <w:rFonts w:ascii="Arial" w:hAnsi="Arial" w:cs="Arial"/>
          <w:color w:val="000000"/>
          <w:sz w:val="22"/>
          <w:szCs w:val="22"/>
        </w:rPr>
        <w:t xml:space="preserve"> </w:t>
      </w:r>
      <w:r w:rsidR="00C50D6C">
        <w:rPr>
          <w:rFonts w:ascii="Arial" w:hAnsi="Arial" w:cs="Arial"/>
          <w:color w:val="000000"/>
          <w:sz w:val="22"/>
          <w:szCs w:val="22"/>
        </w:rPr>
        <w:t>Respondent</w:t>
      </w:r>
      <w:r w:rsidR="00B42B16">
        <w:rPr>
          <w:rFonts w:ascii="Arial" w:hAnsi="Arial" w:cs="Arial"/>
          <w:color w:val="000000"/>
          <w:sz w:val="22"/>
          <w:szCs w:val="22"/>
        </w:rPr>
        <w:t>s may not</w:t>
      </w:r>
      <w:r>
        <w:rPr>
          <w:rFonts w:ascii="Arial" w:hAnsi="Arial" w:cs="Arial"/>
          <w:color w:val="000000"/>
          <w:sz w:val="22"/>
          <w:szCs w:val="22"/>
        </w:rPr>
        <w:t xml:space="preserve"> want to provide information</w:t>
      </w:r>
      <w:r w:rsidR="006608B1">
        <w:rPr>
          <w:rFonts w:ascii="Arial" w:hAnsi="Arial" w:cs="Arial"/>
          <w:color w:val="000000"/>
          <w:sz w:val="22"/>
          <w:szCs w:val="22"/>
        </w:rPr>
        <w:t>.</w:t>
      </w:r>
    </w:p>
    <w:p w:rsidR="0035288B" w:rsidRDefault="00F616A2" w:rsidP="00120424">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r>
        <w:rPr>
          <w:rFonts w:ascii="Arial" w:hAnsi="Arial" w:cs="Arial"/>
          <w:b/>
          <w:bCs/>
          <w:color w:val="000000"/>
          <w:sz w:val="22"/>
          <w:szCs w:val="22"/>
        </w:rPr>
        <w:t>Recommended Solution</w:t>
      </w:r>
      <w:r w:rsidR="001D520F">
        <w:rPr>
          <w:rFonts w:ascii="Arial" w:hAnsi="Arial" w:cs="Arial"/>
          <w:b/>
          <w:bCs/>
          <w:color w:val="000000"/>
          <w:sz w:val="22"/>
          <w:szCs w:val="22"/>
        </w:rPr>
        <w:t xml:space="preserve"> #1</w:t>
      </w:r>
      <w:r>
        <w:rPr>
          <w:rFonts w:ascii="Arial" w:hAnsi="Arial" w:cs="Arial"/>
          <w:b/>
          <w:bCs/>
          <w:color w:val="000000"/>
          <w:sz w:val="22"/>
          <w:szCs w:val="22"/>
        </w:rPr>
        <w:t>:</w:t>
      </w:r>
      <w:r>
        <w:rPr>
          <w:rFonts w:ascii="Arial" w:hAnsi="Arial" w:cs="Arial"/>
          <w:color w:val="000000"/>
          <w:sz w:val="22"/>
          <w:szCs w:val="22"/>
        </w:rPr>
        <w:t xml:space="preserve"> Explain that </w:t>
      </w:r>
      <w:r w:rsidR="00DB6C76">
        <w:rPr>
          <w:rFonts w:ascii="Arial" w:hAnsi="Arial" w:cs="Arial"/>
          <w:color w:val="000000"/>
          <w:sz w:val="22"/>
          <w:szCs w:val="22"/>
        </w:rPr>
        <w:t xml:space="preserve">the people who analyze this survey will not know who </w:t>
      </w:r>
      <w:r w:rsidR="00B42B16">
        <w:rPr>
          <w:rFonts w:ascii="Arial" w:hAnsi="Arial" w:cs="Arial"/>
          <w:color w:val="000000"/>
          <w:sz w:val="22"/>
          <w:szCs w:val="22"/>
        </w:rPr>
        <w:t>they</w:t>
      </w:r>
      <w:r w:rsidR="00DB6C76">
        <w:rPr>
          <w:rFonts w:ascii="Arial" w:hAnsi="Arial" w:cs="Arial"/>
          <w:color w:val="000000"/>
          <w:sz w:val="22"/>
          <w:szCs w:val="22"/>
        </w:rPr>
        <w:t xml:space="preserve"> are, </w:t>
      </w:r>
      <w:r>
        <w:rPr>
          <w:rFonts w:ascii="Arial" w:hAnsi="Arial" w:cs="Arial"/>
          <w:color w:val="000000"/>
          <w:sz w:val="22"/>
          <w:szCs w:val="22"/>
        </w:rPr>
        <w:t>and that their names will not be associated with any responses.</w:t>
      </w:r>
    </w:p>
    <w:p w:rsidR="00F616A2" w:rsidRDefault="00F616A2" w:rsidP="007F20DD">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634BC4" w:rsidRDefault="00634BC4" w:rsidP="00634BC4">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r>
        <w:rPr>
          <w:rFonts w:ascii="Arial" w:hAnsi="Arial" w:cs="Arial"/>
          <w:b/>
          <w:bCs/>
          <w:color w:val="000000"/>
          <w:sz w:val="22"/>
          <w:szCs w:val="22"/>
        </w:rPr>
        <w:t>Potential Issue</w:t>
      </w:r>
      <w:r w:rsidR="001D520F">
        <w:rPr>
          <w:rFonts w:ascii="Arial" w:hAnsi="Arial" w:cs="Arial"/>
          <w:b/>
          <w:bCs/>
          <w:color w:val="000000"/>
          <w:sz w:val="22"/>
          <w:szCs w:val="22"/>
        </w:rPr>
        <w:t xml:space="preserve"> #2</w:t>
      </w:r>
      <w:r>
        <w:rPr>
          <w:rFonts w:ascii="Arial" w:hAnsi="Arial" w:cs="Arial"/>
          <w:b/>
          <w:bCs/>
          <w:color w:val="000000"/>
          <w:sz w:val="22"/>
          <w:szCs w:val="22"/>
        </w:rPr>
        <w:t>:</w:t>
      </w:r>
      <w:r>
        <w:rPr>
          <w:rFonts w:ascii="Arial" w:hAnsi="Arial" w:cs="Arial"/>
          <w:color w:val="000000"/>
          <w:sz w:val="22"/>
          <w:szCs w:val="22"/>
        </w:rPr>
        <w:t xml:space="preserve"> Respondent</w:t>
      </w:r>
      <w:r w:rsidR="00B42B16">
        <w:rPr>
          <w:rFonts w:ascii="Arial" w:hAnsi="Arial" w:cs="Arial"/>
          <w:color w:val="000000"/>
          <w:sz w:val="22"/>
          <w:szCs w:val="22"/>
        </w:rPr>
        <w:t>s</w:t>
      </w:r>
      <w:r>
        <w:rPr>
          <w:rFonts w:ascii="Arial" w:hAnsi="Arial" w:cs="Arial"/>
          <w:color w:val="000000"/>
          <w:sz w:val="22"/>
          <w:szCs w:val="22"/>
        </w:rPr>
        <w:t xml:space="preserve"> do not know what informally married means.</w:t>
      </w:r>
    </w:p>
    <w:p w:rsidR="00634BC4" w:rsidRDefault="00634BC4" w:rsidP="00634BC4">
      <w:pPr>
        <w:widowControl/>
        <w:tabs>
          <w:tab w:val="left" w:pos="-990"/>
          <w:tab w:val="left" w:pos="-720"/>
          <w:tab w:val="left" w:pos="81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Pr>
          <w:rFonts w:ascii="Arial" w:hAnsi="Arial" w:cs="Arial"/>
          <w:color w:val="000000"/>
          <w:sz w:val="22"/>
          <w:szCs w:val="22"/>
        </w:rPr>
      </w:pPr>
      <w:r>
        <w:rPr>
          <w:rFonts w:ascii="Arial" w:hAnsi="Arial" w:cs="Arial"/>
          <w:b/>
          <w:bCs/>
          <w:color w:val="000000"/>
          <w:sz w:val="22"/>
          <w:szCs w:val="22"/>
        </w:rPr>
        <w:t>Recommended Solution</w:t>
      </w:r>
      <w:r w:rsidR="001D520F">
        <w:rPr>
          <w:rFonts w:ascii="Arial" w:hAnsi="Arial" w:cs="Arial"/>
          <w:b/>
          <w:bCs/>
          <w:color w:val="000000"/>
          <w:sz w:val="22"/>
          <w:szCs w:val="22"/>
        </w:rPr>
        <w:t xml:space="preserve"> #2</w:t>
      </w:r>
      <w:r>
        <w:rPr>
          <w:rFonts w:ascii="Arial" w:hAnsi="Arial" w:cs="Arial"/>
          <w:b/>
          <w:bCs/>
          <w:color w:val="000000"/>
          <w:sz w:val="22"/>
          <w:szCs w:val="22"/>
        </w:rPr>
        <w:t>:</w:t>
      </w:r>
      <w:r>
        <w:rPr>
          <w:rFonts w:ascii="Arial" w:hAnsi="Arial" w:cs="Arial"/>
          <w:color w:val="000000"/>
          <w:sz w:val="22"/>
          <w:szCs w:val="22"/>
        </w:rPr>
        <w:t xml:space="preserve"> Explain that </w:t>
      </w:r>
      <w:r w:rsidR="0036336B">
        <w:rPr>
          <w:rFonts w:ascii="Arial" w:hAnsi="Arial" w:cs="Arial"/>
          <w:color w:val="000000"/>
          <w:sz w:val="22"/>
          <w:szCs w:val="22"/>
        </w:rPr>
        <w:t xml:space="preserve">“informally married” means that they </w:t>
      </w:r>
      <w:r w:rsidR="00DB6C76">
        <w:rPr>
          <w:rFonts w:ascii="Arial" w:hAnsi="Arial" w:cs="Arial"/>
          <w:color w:val="000000"/>
          <w:sz w:val="22"/>
          <w:szCs w:val="22"/>
        </w:rPr>
        <w:t xml:space="preserve">live together with their partner “as if married” and </w:t>
      </w:r>
      <w:r w:rsidR="0036336B">
        <w:rPr>
          <w:rFonts w:ascii="Arial" w:hAnsi="Arial" w:cs="Arial"/>
          <w:color w:val="000000"/>
          <w:sz w:val="22"/>
          <w:szCs w:val="22"/>
        </w:rPr>
        <w:t xml:space="preserve">consider themselves married but did not obtain an official marriage </w:t>
      </w:r>
      <w:r w:rsidR="00447086">
        <w:rPr>
          <w:rFonts w:ascii="Arial" w:hAnsi="Arial" w:cs="Arial"/>
          <w:color w:val="000000"/>
          <w:sz w:val="22"/>
          <w:szCs w:val="22"/>
        </w:rPr>
        <w:t>certificate</w:t>
      </w:r>
      <w:r w:rsidR="0036336B">
        <w:rPr>
          <w:rFonts w:ascii="Arial" w:hAnsi="Arial" w:cs="Arial"/>
          <w:color w:val="000000"/>
          <w:sz w:val="22"/>
          <w:szCs w:val="22"/>
        </w:rPr>
        <w:t>.</w:t>
      </w:r>
    </w:p>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B42331" w:rsidP="00B42331">
            <w:pPr>
              <w:spacing w:line="120" w:lineRule="exact"/>
              <w:rPr>
                <w:rFonts w:ascii="Arial" w:hAnsi="Arial" w:cs="Arial"/>
                <w:sz w:val="22"/>
                <w:szCs w:val="22"/>
              </w:rPr>
            </w:pPr>
          </w:p>
          <w:p w:rsidR="00B42331" w:rsidRPr="008A4C8D" w:rsidRDefault="00F854FB"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10</w:t>
            </w:r>
            <w:r w:rsidR="00A77BCD">
              <w:rPr>
                <w:rFonts w:ascii="Arial" w:hAnsi="Arial" w:cs="Arial"/>
                <w:b/>
                <w:bCs/>
                <w:sz w:val="22"/>
                <w:szCs w:val="22"/>
              </w:rPr>
              <w:t>5</w:t>
            </w:r>
            <w:r w:rsidR="00B42331" w:rsidRPr="008A4C8D">
              <w:rPr>
                <w:rFonts w:ascii="Arial" w:hAnsi="Arial" w:cs="Arial"/>
                <w:b/>
                <w:bCs/>
                <w:sz w:val="22"/>
                <w:szCs w:val="22"/>
              </w:rPr>
              <w:t>.</w:t>
            </w:r>
            <w:r w:rsidR="00B42331" w:rsidRPr="008A4C8D">
              <w:rPr>
                <w:rFonts w:ascii="Arial" w:hAnsi="Arial" w:cs="Arial"/>
                <w:b/>
                <w:bCs/>
                <w:sz w:val="22"/>
                <w:szCs w:val="22"/>
              </w:rPr>
              <w:tab/>
              <w:t xml:space="preserve">With whom do you live?  </w:t>
            </w:r>
            <w:r w:rsidR="00B42331" w:rsidRPr="008A4C8D">
              <w:rPr>
                <w:rFonts w:ascii="Arial" w:hAnsi="Arial" w:cs="Arial"/>
                <w:sz w:val="22"/>
                <w:szCs w:val="22"/>
              </w:rPr>
              <w:t>(Mark all that apply)</w:t>
            </w:r>
          </w:p>
        </w:tc>
      </w:tr>
    </w:tbl>
    <w:p w:rsidR="00B42331" w:rsidRDefault="00B42331" w:rsidP="00B42331">
      <w:pPr>
        <w:spacing w:line="268" w:lineRule="exact"/>
        <w:ind w:left="630"/>
        <w:rPr>
          <w:rFonts w:ascii="Arial" w:hAnsi="Arial" w:cs="Arial"/>
          <w:b/>
          <w:bCs/>
          <w:sz w:val="22"/>
          <w:szCs w:val="22"/>
        </w:rPr>
      </w:pPr>
    </w:p>
    <w:p w:rsidR="00B42331" w:rsidRPr="008A4C8D" w:rsidRDefault="00B42331" w:rsidP="00B42331">
      <w:pPr>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Pr>
          <w:rFonts w:ascii="Arial" w:hAnsi="Arial" w:cs="Arial"/>
          <w:sz w:val="22"/>
          <w:szCs w:val="22"/>
        </w:rPr>
        <w:t>Respondent</w:t>
      </w:r>
      <w:r w:rsidRPr="008A4C8D">
        <w:rPr>
          <w:rFonts w:ascii="Arial" w:hAnsi="Arial" w:cs="Arial"/>
          <w:sz w:val="22"/>
          <w:szCs w:val="22"/>
        </w:rPr>
        <w:t xml:space="preserve"> confusion about which bubble to fill in.</w:t>
      </w:r>
    </w:p>
    <w:p w:rsidR="00B42331" w:rsidRDefault="00B42331" w:rsidP="005D34F4">
      <w:pPr>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w:t>
      </w:r>
      <w:r>
        <w:rPr>
          <w:rFonts w:ascii="Arial" w:hAnsi="Arial" w:cs="Arial"/>
          <w:sz w:val="22"/>
          <w:szCs w:val="22"/>
        </w:rPr>
        <w:t>Respondent</w:t>
      </w:r>
      <w:r w:rsidR="000318A2">
        <w:rPr>
          <w:rFonts w:ascii="Arial" w:hAnsi="Arial" w:cs="Arial"/>
          <w:sz w:val="22"/>
          <w:szCs w:val="22"/>
        </w:rPr>
        <w:t>s</w:t>
      </w:r>
      <w:r w:rsidRPr="008A4C8D">
        <w:rPr>
          <w:rFonts w:ascii="Arial" w:hAnsi="Arial" w:cs="Arial"/>
          <w:sz w:val="22"/>
          <w:szCs w:val="22"/>
        </w:rPr>
        <w:t xml:space="preserve"> should mark all the people with whom </w:t>
      </w:r>
      <w:r>
        <w:rPr>
          <w:rFonts w:ascii="Arial" w:hAnsi="Arial" w:cs="Arial"/>
          <w:sz w:val="22"/>
          <w:szCs w:val="22"/>
        </w:rPr>
        <w:t>they are</w:t>
      </w:r>
      <w:r w:rsidRPr="008A4C8D">
        <w:rPr>
          <w:rFonts w:ascii="Arial" w:hAnsi="Arial" w:cs="Arial"/>
          <w:sz w:val="22"/>
          <w:szCs w:val="22"/>
        </w:rPr>
        <w:t xml:space="preserve"> currently living. If their current living situation is not represented by the categories (i.e. if </w:t>
      </w:r>
      <w:r w:rsidR="000318A2">
        <w:rPr>
          <w:rFonts w:ascii="Arial" w:hAnsi="Arial" w:cs="Arial"/>
          <w:sz w:val="22"/>
          <w:szCs w:val="22"/>
        </w:rPr>
        <w:t>r</w:t>
      </w:r>
      <w:r>
        <w:rPr>
          <w:rFonts w:ascii="Arial" w:hAnsi="Arial" w:cs="Arial"/>
          <w:sz w:val="22"/>
          <w:szCs w:val="22"/>
        </w:rPr>
        <w:t>espondent</w:t>
      </w:r>
      <w:r w:rsidR="000318A2">
        <w:rPr>
          <w:rFonts w:ascii="Arial" w:hAnsi="Arial" w:cs="Arial"/>
          <w:sz w:val="22"/>
          <w:szCs w:val="22"/>
        </w:rPr>
        <w:t>s</w:t>
      </w:r>
      <w:r w:rsidRPr="008A4C8D">
        <w:rPr>
          <w:rFonts w:ascii="Arial" w:hAnsi="Arial" w:cs="Arial"/>
          <w:sz w:val="22"/>
          <w:szCs w:val="22"/>
        </w:rPr>
        <w:t xml:space="preserve"> </w:t>
      </w:r>
      <w:r w:rsidR="000318A2">
        <w:rPr>
          <w:rFonts w:ascii="Arial" w:hAnsi="Arial" w:cs="Arial"/>
          <w:sz w:val="22"/>
          <w:szCs w:val="22"/>
        </w:rPr>
        <w:t>are</w:t>
      </w:r>
      <w:r w:rsidRPr="008A4C8D">
        <w:rPr>
          <w:rFonts w:ascii="Arial" w:hAnsi="Arial" w:cs="Arial"/>
          <w:sz w:val="22"/>
          <w:szCs w:val="22"/>
        </w:rPr>
        <w:t xml:space="preserve"> currently living</w:t>
      </w:r>
      <w:r>
        <w:rPr>
          <w:rFonts w:ascii="Arial" w:hAnsi="Arial" w:cs="Arial"/>
          <w:sz w:val="22"/>
          <w:szCs w:val="22"/>
        </w:rPr>
        <w:t xml:space="preserve"> in a </w:t>
      </w:r>
      <w:r w:rsidRPr="008A4C8D">
        <w:rPr>
          <w:rFonts w:ascii="Arial" w:hAnsi="Arial" w:cs="Arial"/>
          <w:sz w:val="22"/>
          <w:szCs w:val="22"/>
        </w:rPr>
        <w:t xml:space="preserve">group home), have them select “other.”  </w:t>
      </w:r>
    </w:p>
    <w:p w:rsidR="00402C06" w:rsidRPr="008A4C8D" w:rsidRDefault="00402C06"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B42331" w:rsidP="00B42331">
            <w:pPr>
              <w:spacing w:line="120" w:lineRule="exact"/>
              <w:rPr>
                <w:rFonts w:ascii="Arial" w:hAnsi="Arial" w:cs="Arial"/>
                <w:sz w:val="22"/>
                <w:szCs w:val="22"/>
              </w:rPr>
            </w:pPr>
          </w:p>
          <w:p w:rsidR="00B42331" w:rsidRPr="008A4C8D" w:rsidRDefault="00F854FB"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10</w:t>
            </w:r>
            <w:r w:rsidR="00A77BCD">
              <w:rPr>
                <w:rFonts w:ascii="Arial" w:hAnsi="Arial" w:cs="Arial"/>
                <w:b/>
                <w:bCs/>
                <w:sz w:val="22"/>
                <w:szCs w:val="22"/>
              </w:rPr>
              <w:t>6</w:t>
            </w:r>
            <w:r w:rsidR="00B42331" w:rsidRPr="008A4C8D">
              <w:rPr>
                <w:rFonts w:ascii="Arial" w:hAnsi="Arial" w:cs="Arial"/>
                <w:b/>
                <w:bCs/>
                <w:sz w:val="22"/>
                <w:szCs w:val="22"/>
              </w:rPr>
              <w:t>.</w:t>
            </w:r>
            <w:r w:rsidR="00B42331" w:rsidRPr="008A4C8D">
              <w:rPr>
                <w:rFonts w:ascii="Arial" w:hAnsi="Arial" w:cs="Arial"/>
                <w:b/>
                <w:bCs/>
                <w:sz w:val="22"/>
                <w:szCs w:val="22"/>
              </w:rPr>
              <w:tab/>
              <w:t>Describe where you live.</w:t>
            </w:r>
          </w:p>
        </w:tc>
      </w:tr>
    </w:tbl>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B42331" w:rsidRDefault="00B42331" w:rsidP="00B42331">
      <w:pPr>
        <w:widowControl/>
        <w:tabs>
          <w:tab w:val="left" w:pos="-990"/>
          <w:tab w:val="left" w:pos="-720"/>
          <w:tab w:val="left" w:pos="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ight="90"/>
        <w:rPr>
          <w:rFonts w:ascii="Arial" w:hAnsi="Arial" w:cs="Arial"/>
          <w:color w:val="000000"/>
          <w:sz w:val="22"/>
          <w:szCs w:val="22"/>
        </w:rPr>
      </w:pPr>
      <w:r>
        <w:rPr>
          <w:rFonts w:ascii="Arial" w:hAnsi="Arial" w:cs="Arial"/>
          <w:b/>
          <w:bCs/>
          <w:color w:val="000000"/>
          <w:sz w:val="22"/>
          <w:szCs w:val="22"/>
        </w:rPr>
        <w:t xml:space="preserve">Potential Issue: </w:t>
      </w:r>
      <w:r>
        <w:rPr>
          <w:rFonts w:ascii="Arial" w:hAnsi="Arial" w:cs="Arial"/>
          <w:color w:val="000000"/>
          <w:sz w:val="22"/>
          <w:szCs w:val="22"/>
        </w:rPr>
        <w:t>Respondent is in a residential treatment facility.</w:t>
      </w:r>
    </w:p>
    <w:p w:rsidR="00B42331" w:rsidRDefault="00B42331" w:rsidP="00B42331">
      <w:pPr>
        <w:widowControl/>
        <w:tabs>
          <w:tab w:val="left" w:pos="-990"/>
          <w:tab w:val="left" w:pos="-720"/>
          <w:tab w:val="left" w:pos="0"/>
          <w:tab w:val="left" w:pos="1800"/>
          <w:tab w:val="left" w:pos="2070"/>
          <w:tab w:val="left" w:pos="3150"/>
          <w:tab w:val="left" w:pos="3420"/>
          <w:tab w:val="left" w:pos="4500"/>
          <w:tab w:val="left" w:pos="4770"/>
          <w:tab w:val="left" w:pos="5760"/>
          <w:tab w:val="left" w:pos="6030"/>
          <w:tab w:val="left" w:pos="6840"/>
          <w:tab w:val="left" w:pos="7110"/>
          <w:tab w:val="left" w:pos="7920"/>
          <w:tab w:val="left" w:pos="8640"/>
        </w:tabs>
        <w:ind w:left="630" w:right="90"/>
        <w:rPr>
          <w:rFonts w:ascii="Arial" w:hAnsi="Arial" w:cs="Arial"/>
          <w:color w:val="000000"/>
          <w:sz w:val="22"/>
          <w:szCs w:val="22"/>
        </w:rPr>
      </w:pPr>
      <w:r>
        <w:rPr>
          <w:rFonts w:ascii="Arial" w:hAnsi="Arial" w:cs="Arial"/>
          <w:b/>
          <w:bCs/>
          <w:color w:val="000000"/>
          <w:sz w:val="22"/>
          <w:szCs w:val="22"/>
        </w:rPr>
        <w:t>Recommended Response:</w:t>
      </w:r>
      <w:r>
        <w:rPr>
          <w:rFonts w:ascii="Arial" w:hAnsi="Arial" w:cs="Arial"/>
          <w:color w:val="000000"/>
          <w:sz w:val="22"/>
          <w:szCs w:val="22"/>
        </w:rPr>
        <w:t xml:space="preserve"> Explain that </w:t>
      </w:r>
      <w:r w:rsidR="00117CB5">
        <w:rPr>
          <w:rFonts w:ascii="Arial" w:hAnsi="Arial" w:cs="Arial"/>
          <w:color w:val="000000"/>
          <w:sz w:val="22"/>
          <w:szCs w:val="22"/>
        </w:rPr>
        <w:t>he or she</w:t>
      </w:r>
      <w:r>
        <w:rPr>
          <w:rFonts w:ascii="Arial" w:hAnsi="Arial" w:cs="Arial"/>
          <w:color w:val="000000"/>
          <w:sz w:val="22"/>
          <w:szCs w:val="22"/>
        </w:rPr>
        <w:t xml:space="preserve"> can mark “Other.”</w:t>
      </w:r>
    </w:p>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B42331" w:rsidP="00B42331">
            <w:pPr>
              <w:spacing w:line="120" w:lineRule="exact"/>
              <w:rPr>
                <w:rFonts w:ascii="Arial" w:hAnsi="Arial" w:cs="Arial"/>
                <w:sz w:val="22"/>
                <w:szCs w:val="22"/>
              </w:rPr>
            </w:pPr>
          </w:p>
          <w:p w:rsidR="00B42331" w:rsidRPr="00DE71E3" w:rsidRDefault="00F854FB"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10</w:t>
            </w:r>
            <w:r w:rsidR="00A77BCD">
              <w:rPr>
                <w:rFonts w:ascii="Arial" w:hAnsi="Arial" w:cs="Arial"/>
                <w:b/>
                <w:bCs/>
                <w:sz w:val="22"/>
                <w:szCs w:val="22"/>
              </w:rPr>
              <w:t>7</w:t>
            </w:r>
            <w:r w:rsidR="00B42331" w:rsidRPr="008A4C8D">
              <w:rPr>
                <w:rFonts w:ascii="Arial" w:hAnsi="Arial" w:cs="Arial"/>
                <w:b/>
                <w:bCs/>
                <w:sz w:val="22"/>
                <w:szCs w:val="22"/>
              </w:rPr>
              <w:t>.</w:t>
            </w:r>
            <w:r w:rsidR="00B42331" w:rsidRPr="008A4C8D">
              <w:rPr>
                <w:rFonts w:ascii="Arial" w:hAnsi="Arial" w:cs="Arial"/>
                <w:b/>
                <w:bCs/>
                <w:sz w:val="22"/>
                <w:szCs w:val="22"/>
              </w:rPr>
              <w:tab/>
            </w:r>
            <w:r w:rsidR="00B42331">
              <w:rPr>
                <w:rFonts w:ascii="Arial" w:hAnsi="Arial" w:cs="Arial"/>
                <w:b/>
                <w:bCs/>
                <w:sz w:val="22"/>
                <w:szCs w:val="22"/>
              </w:rPr>
              <w:t xml:space="preserve">At what age did you have your </w:t>
            </w:r>
            <w:r w:rsidR="00B42331">
              <w:rPr>
                <w:rFonts w:ascii="Arial" w:hAnsi="Arial" w:cs="Arial"/>
                <w:b/>
                <w:bCs/>
                <w:sz w:val="22"/>
                <w:szCs w:val="22"/>
                <w:u w:val="single"/>
              </w:rPr>
              <w:t xml:space="preserve">first </w:t>
            </w:r>
            <w:r w:rsidR="00B42331">
              <w:rPr>
                <w:rFonts w:ascii="Arial" w:hAnsi="Arial" w:cs="Arial"/>
                <w:b/>
                <w:bCs/>
                <w:sz w:val="22"/>
                <w:szCs w:val="22"/>
              </w:rPr>
              <w:t>child?</w:t>
            </w:r>
          </w:p>
        </w:tc>
      </w:tr>
    </w:tbl>
    <w:p w:rsidR="00B42331"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510"/>
        <w:rPr>
          <w:rFonts w:ascii="Arial" w:hAnsi="Arial" w:cs="Arial"/>
          <w:b/>
          <w:bCs/>
          <w:sz w:val="22"/>
          <w:szCs w:val="22"/>
        </w:rPr>
      </w:pPr>
    </w:p>
    <w:p w:rsidR="00B42331" w:rsidRPr="008A4C8D" w:rsidRDefault="00B42331" w:rsidP="00B42331">
      <w:pPr>
        <w:tabs>
          <w:tab w:val="left" w:pos="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Pr>
          <w:rFonts w:ascii="Arial" w:hAnsi="Arial" w:cs="Arial"/>
          <w:sz w:val="22"/>
          <w:szCs w:val="22"/>
        </w:rPr>
        <w:t>Respondent</w:t>
      </w:r>
      <w:r w:rsidR="004307A7">
        <w:rPr>
          <w:rFonts w:ascii="Arial" w:hAnsi="Arial" w:cs="Arial"/>
          <w:sz w:val="22"/>
          <w:szCs w:val="22"/>
        </w:rPr>
        <w:t>s may</w:t>
      </w:r>
      <w:r>
        <w:rPr>
          <w:rFonts w:ascii="Arial" w:hAnsi="Arial" w:cs="Arial"/>
          <w:sz w:val="22"/>
          <w:szCs w:val="22"/>
        </w:rPr>
        <w:t xml:space="preserve"> not remember how old they were when they had their first child</w:t>
      </w:r>
      <w:r w:rsidRPr="008A4C8D">
        <w:rPr>
          <w:rFonts w:ascii="Arial" w:hAnsi="Arial" w:cs="Arial"/>
          <w:sz w:val="22"/>
          <w:szCs w:val="22"/>
        </w:rPr>
        <w:t>.</w:t>
      </w:r>
    </w:p>
    <w:p w:rsidR="00B42331" w:rsidRDefault="00B42331" w:rsidP="00B42331">
      <w:pPr>
        <w:tabs>
          <w:tab w:val="left" w:pos="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w:t>
      </w:r>
      <w:r>
        <w:rPr>
          <w:rFonts w:ascii="Arial" w:hAnsi="Arial" w:cs="Arial"/>
          <w:sz w:val="22"/>
          <w:szCs w:val="22"/>
        </w:rPr>
        <w:t xml:space="preserve">Tell </w:t>
      </w:r>
      <w:r w:rsidR="004307A7">
        <w:rPr>
          <w:rFonts w:ascii="Arial" w:hAnsi="Arial" w:cs="Arial"/>
          <w:sz w:val="22"/>
          <w:szCs w:val="22"/>
        </w:rPr>
        <w:t>them</w:t>
      </w:r>
      <w:r>
        <w:rPr>
          <w:rFonts w:ascii="Arial" w:hAnsi="Arial" w:cs="Arial"/>
          <w:sz w:val="22"/>
          <w:szCs w:val="22"/>
        </w:rPr>
        <w:t xml:space="preserve"> to select the age that is closest to when they think they had their first child.</w:t>
      </w:r>
    </w:p>
    <w:p w:rsidR="00402C06" w:rsidRPr="008A4C8D" w:rsidRDefault="00402C06" w:rsidP="00B42331">
      <w:pPr>
        <w:tabs>
          <w:tab w:val="left" w:pos="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402C06" w:rsidRPr="008A4C8D" w:rsidRDefault="00511563" w:rsidP="00B42331">
            <w:pPr>
              <w:spacing w:line="120" w:lineRule="exact"/>
              <w:rPr>
                <w:rFonts w:ascii="Arial" w:hAnsi="Arial" w:cs="Arial"/>
                <w:sz w:val="22"/>
                <w:szCs w:val="22"/>
              </w:rPr>
            </w:pPr>
            <w:r>
              <w:rPr>
                <w:rFonts w:ascii="Arial" w:hAnsi="Arial" w:cs="Arial"/>
                <w:sz w:val="22"/>
                <w:szCs w:val="22"/>
              </w:rPr>
              <w:br w:type="page"/>
            </w:r>
          </w:p>
          <w:p w:rsidR="00B42331" w:rsidRPr="00DE71E3" w:rsidRDefault="00F854FB"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10</w:t>
            </w:r>
            <w:r w:rsidR="00A77BCD">
              <w:rPr>
                <w:rFonts w:ascii="Arial" w:hAnsi="Arial" w:cs="Arial"/>
                <w:b/>
                <w:bCs/>
                <w:sz w:val="22"/>
                <w:szCs w:val="22"/>
              </w:rPr>
              <w:t>8</w:t>
            </w:r>
            <w:r w:rsidR="00B42331" w:rsidRPr="008A4C8D">
              <w:rPr>
                <w:rFonts w:ascii="Arial" w:hAnsi="Arial" w:cs="Arial"/>
                <w:b/>
                <w:bCs/>
                <w:sz w:val="22"/>
                <w:szCs w:val="22"/>
              </w:rPr>
              <w:t>.</w:t>
            </w:r>
            <w:r w:rsidR="00B42331" w:rsidRPr="008A4C8D">
              <w:rPr>
                <w:rFonts w:ascii="Arial" w:hAnsi="Arial" w:cs="Arial"/>
                <w:b/>
                <w:bCs/>
                <w:sz w:val="22"/>
                <w:szCs w:val="22"/>
              </w:rPr>
              <w:tab/>
            </w:r>
            <w:r w:rsidR="00B42331">
              <w:rPr>
                <w:rFonts w:ascii="Arial" w:hAnsi="Arial" w:cs="Arial"/>
                <w:b/>
                <w:bCs/>
                <w:sz w:val="22"/>
                <w:szCs w:val="22"/>
              </w:rPr>
              <w:t xml:space="preserve">How many children </w:t>
            </w:r>
            <w:r w:rsidR="00B42331">
              <w:rPr>
                <w:rFonts w:ascii="Arial" w:hAnsi="Arial" w:cs="Arial"/>
                <w:b/>
                <w:bCs/>
                <w:sz w:val="22"/>
                <w:szCs w:val="22"/>
                <w:u w:val="single"/>
              </w:rPr>
              <w:t>under</w:t>
            </w:r>
            <w:r w:rsidR="00B42331">
              <w:rPr>
                <w:rFonts w:ascii="Arial" w:hAnsi="Arial" w:cs="Arial"/>
                <w:b/>
                <w:bCs/>
                <w:sz w:val="22"/>
                <w:szCs w:val="22"/>
              </w:rPr>
              <w:t xml:space="preserve"> the age of 18 are living with you?</w:t>
            </w:r>
          </w:p>
        </w:tc>
      </w:tr>
    </w:tbl>
    <w:p w:rsidR="00B42331"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510"/>
        <w:rPr>
          <w:rFonts w:ascii="Arial" w:hAnsi="Arial" w:cs="Arial"/>
          <w:b/>
          <w:bCs/>
          <w:sz w:val="22"/>
          <w:szCs w:val="22"/>
        </w:rPr>
      </w:pPr>
    </w:p>
    <w:p w:rsidR="00B42331" w:rsidRDefault="00B42331" w:rsidP="00B42331">
      <w:pPr>
        <w:tabs>
          <w:tab w:val="left" w:pos="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Pr>
          <w:rFonts w:ascii="Arial" w:hAnsi="Arial" w:cs="Arial"/>
          <w:sz w:val="22"/>
          <w:szCs w:val="22"/>
        </w:rPr>
        <w:t>Respondent</w:t>
      </w:r>
      <w:r w:rsidR="007F75AA">
        <w:rPr>
          <w:rFonts w:ascii="Arial" w:hAnsi="Arial" w:cs="Arial"/>
          <w:sz w:val="22"/>
          <w:szCs w:val="22"/>
        </w:rPr>
        <w:t>s</w:t>
      </w:r>
      <w:r w:rsidRPr="008A4C8D">
        <w:rPr>
          <w:rFonts w:ascii="Arial" w:hAnsi="Arial" w:cs="Arial"/>
          <w:sz w:val="22"/>
          <w:szCs w:val="22"/>
        </w:rPr>
        <w:t xml:space="preserve"> </w:t>
      </w:r>
      <w:r>
        <w:rPr>
          <w:rFonts w:ascii="Arial" w:hAnsi="Arial" w:cs="Arial"/>
          <w:sz w:val="22"/>
          <w:szCs w:val="22"/>
        </w:rPr>
        <w:t>ha</w:t>
      </w:r>
      <w:r w:rsidR="007F75AA">
        <w:rPr>
          <w:rFonts w:ascii="Arial" w:hAnsi="Arial" w:cs="Arial"/>
          <w:sz w:val="22"/>
          <w:szCs w:val="22"/>
        </w:rPr>
        <w:t>ve</w:t>
      </w:r>
      <w:r>
        <w:rPr>
          <w:rFonts w:ascii="Arial" w:hAnsi="Arial" w:cs="Arial"/>
          <w:sz w:val="22"/>
          <w:szCs w:val="22"/>
        </w:rPr>
        <w:t xml:space="preserve"> children that occasionally live with </w:t>
      </w:r>
      <w:r w:rsidR="007F75AA">
        <w:rPr>
          <w:rFonts w:ascii="Arial" w:hAnsi="Arial" w:cs="Arial"/>
          <w:sz w:val="22"/>
          <w:szCs w:val="22"/>
        </w:rPr>
        <w:t>them</w:t>
      </w:r>
      <w:r>
        <w:rPr>
          <w:rFonts w:ascii="Arial" w:hAnsi="Arial" w:cs="Arial"/>
          <w:sz w:val="22"/>
          <w:szCs w:val="22"/>
        </w:rPr>
        <w:t>.</w:t>
      </w:r>
    </w:p>
    <w:p w:rsidR="00B42331" w:rsidRDefault="00B42331" w:rsidP="00F20D8D">
      <w:pPr>
        <w:tabs>
          <w:tab w:val="left" w:pos="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proofErr w:type="gramStart"/>
      <w:r w:rsidRPr="008A4C8D">
        <w:rPr>
          <w:rFonts w:ascii="Arial" w:hAnsi="Arial" w:cs="Arial"/>
          <w:b/>
          <w:bCs/>
          <w:sz w:val="22"/>
          <w:szCs w:val="22"/>
        </w:rPr>
        <w:t>Recommended Solution:</w:t>
      </w:r>
      <w:r w:rsidRPr="008A4C8D">
        <w:rPr>
          <w:rFonts w:ascii="Arial" w:hAnsi="Arial" w:cs="Arial"/>
          <w:sz w:val="22"/>
          <w:szCs w:val="22"/>
        </w:rPr>
        <w:t xml:space="preserve">  </w:t>
      </w:r>
      <w:r>
        <w:rPr>
          <w:rFonts w:ascii="Arial" w:hAnsi="Arial" w:cs="Arial"/>
          <w:sz w:val="22"/>
          <w:szCs w:val="22"/>
        </w:rPr>
        <w:t xml:space="preserve">Tell </w:t>
      </w:r>
      <w:r w:rsidR="007F75AA">
        <w:rPr>
          <w:rFonts w:ascii="Arial" w:hAnsi="Arial" w:cs="Arial"/>
          <w:sz w:val="22"/>
          <w:szCs w:val="22"/>
        </w:rPr>
        <w:t>them</w:t>
      </w:r>
      <w:r>
        <w:rPr>
          <w:rFonts w:ascii="Arial" w:hAnsi="Arial" w:cs="Arial"/>
          <w:sz w:val="22"/>
          <w:szCs w:val="22"/>
        </w:rPr>
        <w:t xml:space="preserve"> to select the </w:t>
      </w:r>
      <w:r w:rsidR="007F75AA">
        <w:rPr>
          <w:rFonts w:ascii="Arial" w:hAnsi="Arial" w:cs="Arial"/>
          <w:sz w:val="22"/>
          <w:szCs w:val="22"/>
        </w:rPr>
        <w:t xml:space="preserve">number </w:t>
      </w:r>
      <w:r>
        <w:rPr>
          <w:rFonts w:ascii="Arial" w:hAnsi="Arial" w:cs="Arial"/>
          <w:sz w:val="22"/>
          <w:szCs w:val="22"/>
        </w:rPr>
        <w:t>of children under the age of 18 that live with them at least half of the time.</w:t>
      </w:r>
      <w:proofErr w:type="gramEnd"/>
    </w:p>
    <w:p w:rsidR="00017BEA" w:rsidRDefault="00017BEA" w:rsidP="007F20DD">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7F20DD"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7F20DD" w:rsidRPr="008A4C8D" w:rsidRDefault="007F20DD" w:rsidP="00855447">
            <w:pPr>
              <w:spacing w:line="120" w:lineRule="exact"/>
              <w:rPr>
                <w:rFonts w:ascii="Arial" w:hAnsi="Arial" w:cs="Arial"/>
                <w:sz w:val="22"/>
                <w:szCs w:val="22"/>
              </w:rPr>
            </w:pPr>
          </w:p>
          <w:p w:rsidR="007F20DD" w:rsidRPr="008A4C8D" w:rsidRDefault="00F854FB" w:rsidP="007547C9">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10</w:t>
            </w:r>
            <w:r w:rsidR="00A77BCD">
              <w:rPr>
                <w:rFonts w:ascii="Arial" w:hAnsi="Arial" w:cs="Arial"/>
                <w:b/>
                <w:bCs/>
                <w:sz w:val="22"/>
                <w:szCs w:val="22"/>
              </w:rPr>
              <w:t>9</w:t>
            </w:r>
            <w:r w:rsidR="007F20DD" w:rsidRPr="008A4C8D">
              <w:rPr>
                <w:rFonts w:ascii="Arial" w:hAnsi="Arial" w:cs="Arial"/>
                <w:b/>
                <w:bCs/>
                <w:sz w:val="22"/>
                <w:szCs w:val="22"/>
              </w:rPr>
              <w:t>.</w:t>
            </w:r>
            <w:r w:rsidR="007F20DD" w:rsidRPr="008A4C8D">
              <w:rPr>
                <w:rFonts w:ascii="Arial" w:hAnsi="Arial" w:cs="Arial"/>
                <w:b/>
                <w:bCs/>
                <w:sz w:val="22"/>
                <w:szCs w:val="22"/>
              </w:rPr>
              <w:tab/>
            </w:r>
            <w:r w:rsidR="00EC2573">
              <w:rPr>
                <w:rFonts w:ascii="Arial" w:hAnsi="Arial" w:cs="Arial"/>
                <w:b/>
                <w:bCs/>
                <w:sz w:val="22"/>
                <w:szCs w:val="22"/>
              </w:rPr>
              <w:t xml:space="preserve">If you have children, </w:t>
            </w:r>
            <w:r w:rsidR="005C6406">
              <w:rPr>
                <w:rFonts w:ascii="Arial" w:hAnsi="Arial" w:cs="Arial"/>
                <w:b/>
                <w:bCs/>
                <w:sz w:val="22"/>
                <w:szCs w:val="22"/>
              </w:rPr>
              <w:t>during the past 12 months</w:t>
            </w:r>
            <w:r w:rsidR="00EC2573">
              <w:rPr>
                <w:rFonts w:ascii="Arial" w:hAnsi="Arial" w:cs="Arial"/>
                <w:b/>
                <w:bCs/>
                <w:sz w:val="22"/>
                <w:szCs w:val="22"/>
              </w:rPr>
              <w:t>, how many times have you talked with your children about the dangers or problems associated with the use of tobacco, alcohol, or other drugs?</w:t>
            </w:r>
          </w:p>
        </w:tc>
      </w:tr>
    </w:tbl>
    <w:p w:rsidR="007F20DD" w:rsidRPr="008A4C8D" w:rsidRDefault="007F20DD" w:rsidP="007F20DD">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7F20DD" w:rsidRPr="008A4C8D" w:rsidRDefault="007F20DD" w:rsidP="0078502F">
      <w:pPr>
        <w:tabs>
          <w:tab w:val="left" w:pos="0"/>
          <w:tab w:val="left" w:pos="510"/>
          <w:tab w:val="left" w:pos="1350"/>
          <w:tab w:val="left" w:pos="2070"/>
          <w:tab w:val="left" w:pos="2790"/>
          <w:tab w:val="left" w:pos="3600"/>
          <w:tab w:val="left" w:pos="4320"/>
          <w:tab w:val="left" w:pos="495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sidR="00C50D6C">
        <w:rPr>
          <w:rFonts w:ascii="Arial" w:hAnsi="Arial" w:cs="Arial"/>
          <w:sz w:val="22"/>
          <w:szCs w:val="22"/>
        </w:rPr>
        <w:t>Respondent</w:t>
      </w:r>
      <w:r w:rsidR="00D260FD">
        <w:rPr>
          <w:rFonts w:ascii="Arial" w:hAnsi="Arial" w:cs="Arial"/>
          <w:sz w:val="22"/>
          <w:szCs w:val="22"/>
        </w:rPr>
        <w:t>s</w:t>
      </w:r>
      <w:r w:rsidRPr="008A4C8D">
        <w:rPr>
          <w:rFonts w:ascii="Arial" w:hAnsi="Arial" w:cs="Arial"/>
          <w:sz w:val="22"/>
          <w:szCs w:val="22"/>
        </w:rPr>
        <w:t xml:space="preserve"> may be confused </w:t>
      </w:r>
      <w:r w:rsidR="00531179" w:rsidRPr="008A4C8D">
        <w:rPr>
          <w:rFonts w:ascii="Arial" w:hAnsi="Arial" w:cs="Arial"/>
          <w:sz w:val="22"/>
          <w:szCs w:val="22"/>
        </w:rPr>
        <w:t>by the question.</w:t>
      </w:r>
    </w:p>
    <w:p w:rsidR="007F20DD" w:rsidRDefault="007F20DD" w:rsidP="0078502F">
      <w:pPr>
        <w:tabs>
          <w:tab w:val="left" w:pos="0"/>
          <w:tab w:val="left" w:pos="510"/>
          <w:tab w:val="left" w:pos="1350"/>
          <w:tab w:val="left" w:pos="2070"/>
          <w:tab w:val="left" w:pos="2790"/>
          <w:tab w:val="left" w:pos="3600"/>
          <w:tab w:val="left" w:pos="4320"/>
          <w:tab w:val="left" w:pos="495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Explain that this question is asking if they currently have any children</w:t>
      </w:r>
      <w:r w:rsidR="003132A2">
        <w:rPr>
          <w:rFonts w:ascii="Arial" w:hAnsi="Arial" w:cs="Arial"/>
          <w:sz w:val="22"/>
          <w:szCs w:val="22"/>
        </w:rPr>
        <w:t xml:space="preserve">, how many times they have discussed the topics of tobacco, alcohol, </w:t>
      </w:r>
      <w:r w:rsidR="00634BC4">
        <w:rPr>
          <w:rFonts w:ascii="Arial" w:hAnsi="Arial" w:cs="Arial"/>
          <w:sz w:val="22"/>
          <w:szCs w:val="22"/>
        </w:rPr>
        <w:t>or</w:t>
      </w:r>
      <w:r w:rsidR="003D00FA">
        <w:rPr>
          <w:rFonts w:ascii="Arial" w:hAnsi="Arial" w:cs="Arial"/>
          <w:sz w:val="22"/>
          <w:szCs w:val="22"/>
        </w:rPr>
        <w:t xml:space="preserve"> </w:t>
      </w:r>
      <w:r w:rsidR="003132A2">
        <w:rPr>
          <w:rFonts w:ascii="Arial" w:hAnsi="Arial" w:cs="Arial"/>
          <w:sz w:val="22"/>
          <w:szCs w:val="22"/>
        </w:rPr>
        <w:t>drug use</w:t>
      </w:r>
      <w:r w:rsidR="00531179" w:rsidRPr="008A4C8D">
        <w:rPr>
          <w:rFonts w:ascii="Arial" w:hAnsi="Arial" w:cs="Arial"/>
          <w:sz w:val="22"/>
          <w:szCs w:val="22"/>
        </w:rPr>
        <w:t>.</w:t>
      </w:r>
      <w:r w:rsidR="003132A2">
        <w:rPr>
          <w:rFonts w:ascii="Arial" w:hAnsi="Arial" w:cs="Arial"/>
          <w:sz w:val="22"/>
          <w:szCs w:val="22"/>
        </w:rPr>
        <w:t xml:space="preserve"> If they cannot recall how many times, have them estimate the number to their best ability.</w:t>
      </w:r>
      <w:r w:rsidR="00634BC4">
        <w:rPr>
          <w:rFonts w:ascii="Arial" w:hAnsi="Arial" w:cs="Arial"/>
          <w:sz w:val="22"/>
          <w:szCs w:val="22"/>
        </w:rPr>
        <w:t xml:space="preserve"> If </w:t>
      </w:r>
      <w:r w:rsidR="00D260FD">
        <w:rPr>
          <w:rFonts w:ascii="Arial" w:hAnsi="Arial" w:cs="Arial"/>
          <w:sz w:val="22"/>
          <w:szCs w:val="22"/>
        </w:rPr>
        <w:t>they</w:t>
      </w:r>
      <w:r w:rsidR="00634BC4">
        <w:rPr>
          <w:rFonts w:ascii="Arial" w:hAnsi="Arial" w:cs="Arial"/>
          <w:sz w:val="22"/>
          <w:szCs w:val="22"/>
        </w:rPr>
        <w:t xml:space="preserve"> do not have any children, they should indicate that they have no children in the response options.</w:t>
      </w:r>
    </w:p>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B42331" w:rsidP="00B42331">
            <w:pPr>
              <w:spacing w:line="120" w:lineRule="exact"/>
              <w:rPr>
                <w:rFonts w:ascii="Arial" w:hAnsi="Arial" w:cs="Arial"/>
                <w:sz w:val="22"/>
                <w:szCs w:val="22"/>
              </w:rPr>
            </w:pPr>
          </w:p>
          <w:p w:rsidR="00B42331" w:rsidRPr="00145D11" w:rsidRDefault="00F854FB"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1</w:t>
            </w:r>
            <w:r w:rsidR="00A77BCD">
              <w:rPr>
                <w:rFonts w:ascii="Arial" w:hAnsi="Arial" w:cs="Arial"/>
                <w:b/>
                <w:bCs/>
                <w:sz w:val="22"/>
                <w:szCs w:val="22"/>
              </w:rPr>
              <w:t>10</w:t>
            </w:r>
            <w:r w:rsidR="00B42331" w:rsidRPr="008A4C8D">
              <w:rPr>
                <w:rFonts w:ascii="Arial" w:hAnsi="Arial" w:cs="Arial"/>
                <w:b/>
                <w:bCs/>
                <w:sz w:val="22"/>
                <w:szCs w:val="22"/>
              </w:rPr>
              <w:t>.</w:t>
            </w:r>
            <w:r w:rsidR="00B42331" w:rsidRPr="008A4C8D">
              <w:rPr>
                <w:rFonts w:ascii="Arial" w:hAnsi="Arial" w:cs="Arial"/>
                <w:b/>
                <w:bCs/>
                <w:sz w:val="22"/>
                <w:szCs w:val="22"/>
              </w:rPr>
              <w:tab/>
            </w:r>
            <w:r w:rsidR="00B42331">
              <w:rPr>
                <w:rFonts w:ascii="Arial" w:hAnsi="Arial" w:cs="Arial"/>
                <w:b/>
                <w:bCs/>
                <w:sz w:val="22"/>
                <w:szCs w:val="22"/>
              </w:rPr>
              <w:t xml:space="preserve">Think about the household members that live with you right now.  About how much income have you and/or your family members made in the last year before taxes?  </w:t>
            </w:r>
            <w:r w:rsidR="00B42331">
              <w:rPr>
                <w:rFonts w:ascii="Arial" w:hAnsi="Arial" w:cs="Arial"/>
                <w:bCs/>
                <w:sz w:val="22"/>
                <w:szCs w:val="22"/>
              </w:rPr>
              <w:t>(Include child support and/or cash payments from the government, for example, welfare (TANF), SSI, or unemployment compensation)</w:t>
            </w:r>
          </w:p>
        </w:tc>
      </w:tr>
    </w:tbl>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bCs/>
          <w:sz w:val="22"/>
          <w:szCs w:val="22"/>
        </w:rPr>
      </w:pPr>
    </w:p>
    <w:p w:rsidR="00B42331" w:rsidRDefault="00B42331" w:rsidP="00B42331">
      <w:pPr>
        <w:widowControl/>
        <w:tabs>
          <w:tab w:val="left" w:pos="-990"/>
          <w:tab w:val="left" w:pos="-720"/>
          <w:tab w:val="left" w:pos="810"/>
          <w:tab w:val="left" w:pos="2070"/>
          <w:tab w:val="left" w:pos="3150"/>
          <w:tab w:val="left" w:pos="3420"/>
          <w:tab w:val="left" w:pos="4500"/>
          <w:tab w:val="left" w:pos="4770"/>
          <w:tab w:val="left" w:pos="5760"/>
          <w:tab w:val="left" w:pos="6030"/>
          <w:tab w:val="left" w:pos="6840"/>
          <w:tab w:val="left" w:pos="7110"/>
          <w:tab w:val="left" w:pos="7920"/>
          <w:tab w:val="left" w:pos="8640"/>
        </w:tabs>
        <w:spacing w:line="264" w:lineRule="exact"/>
        <w:ind w:left="630"/>
        <w:rPr>
          <w:rFonts w:ascii="Arial" w:hAnsi="Arial" w:cs="Arial"/>
          <w:color w:val="000000"/>
          <w:sz w:val="22"/>
          <w:szCs w:val="22"/>
        </w:rPr>
      </w:pPr>
      <w:r>
        <w:rPr>
          <w:rFonts w:ascii="Arial" w:hAnsi="Arial" w:cs="Arial"/>
          <w:b/>
          <w:bCs/>
          <w:color w:val="000000"/>
          <w:sz w:val="22"/>
          <w:szCs w:val="22"/>
        </w:rPr>
        <w:lastRenderedPageBreak/>
        <w:t>Potential Issue #1:</w:t>
      </w:r>
      <w:r>
        <w:rPr>
          <w:rFonts w:ascii="Arial" w:hAnsi="Arial" w:cs="Arial"/>
          <w:color w:val="000000"/>
          <w:sz w:val="22"/>
          <w:szCs w:val="22"/>
        </w:rPr>
        <w:t xml:space="preserve"> Respondents may be uncomfortable answering this question; they may find it intrusive. </w:t>
      </w:r>
    </w:p>
    <w:p w:rsidR="00B42331" w:rsidRDefault="00B42331" w:rsidP="00B42331">
      <w:pPr>
        <w:widowControl/>
        <w:tabs>
          <w:tab w:val="left" w:pos="-990"/>
          <w:tab w:val="left" w:pos="-720"/>
          <w:tab w:val="left" w:pos="810"/>
          <w:tab w:val="left" w:pos="2070"/>
          <w:tab w:val="left" w:pos="3150"/>
          <w:tab w:val="left" w:pos="3420"/>
          <w:tab w:val="left" w:pos="4500"/>
          <w:tab w:val="left" w:pos="4770"/>
          <w:tab w:val="left" w:pos="5760"/>
          <w:tab w:val="left" w:pos="6030"/>
          <w:tab w:val="left" w:pos="6840"/>
          <w:tab w:val="left" w:pos="7110"/>
          <w:tab w:val="left" w:pos="7920"/>
          <w:tab w:val="left" w:pos="8640"/>
        </w:tabs>
        <w:spacing w:line="264" w:lineRule="exact"/>
        <w:ind w:left="630"/>
        <w:rPr>
          <w:rFonts w:ascii="Arial" w:hAnsi="Arial" w:cs="Arial"/>
          <w:color w:val="000000"/>
          <w:sz w:val="22"/>
          <w:szCs w:val="22"/>
        </w:rPr>
      </w:pPr>
      <w:r>
        <w:rPr>
          <w:rFonts w:ascii="Arial" w:hAnsi="Arial" w:cs="Arial"/>
          <w:b/>
          <w:bCs/>
          <w:color w:val="000000"/>
          <w:sz w:val="22"/>
          <w:szCs w:val="22"/>
        </w:rPr>
        <w:t>Recommended Response</w:t>
      </w:r>
      <w:r w:rsidR="001D520F">
        <w:rPr>
          <w:rFonts w:ascii="Arial" w:hAnsi="Arial" w:cs="Arial"/>
          <w:b/>
          <w:bCs/>
          <w:color w:val="000000"/>
          <w:sz w:val="22"/>
          <w:szCs w:val="22"/>
        </w:rPr>
        <w:t xml:space="preserve"> #1</w:t>
      </w:r>
      <w:r>
        <w:rPr>
          <w:rFonts w:ascii="Arial" w:hAnsi="Arial" w:cs="Arial"/>
          <w:b/>
          <w:bCs/>
          <w:color w:val="000000"/>
          <w:sz w:val="22"/>
          <w:szCs w:val="22"/>
        </w:rPr>
        <w:t xml:space="preserve">: </w:t>
      </w:r>
      <w:r>
        <w:rPr>
          <w:rFonts w:ascii="Arial" w:hAnsi="Arial" w:cs="Arial"/>
          <w:color w:val="000000"/>
          <w:sz w:val="22"/>
          <w:szCs w:val="22"/>
        </w:rPr>
        <w:t xml:space="preserve">Remind </w:t>
      </w:r>
      <w:r w:rsidR="00386A8D">
        <w:rPr>
          <w:rFonts w:ascii="Arial" w:hAnsi="Arial" w:cs="Arial"/>
          <w:color w:val="000000"/>
          <w:sz w:val="22"/>
          <w:szCs w:val="22"/>
        </w:rPr>
        <w:t xml:space="preserve">them </w:t>
      </w:r>
      <w:r>
        <w:rPr>
          <w:rFonts w:ascii="Arial" w:hAnsi="Arial" w:cs="Arial"/>
          <w:color w:val="000000"/>
          <w:sz w:val="22"/>
          <w:szCs w:val="22"/>
        </w:rPr>
        <w:t xml:space="preserve">that their name is not on the survey, their answers will be kept private, and the information is very important to the study. The information will not be reported to a welfare office or local government authorities. If </w:t>
      </w:r>
      <w:r w:rsidR="00386A8D">
        <w:rPr>
          <w:rFonts w:ascii="Arial" w:hAnsi="Arial" w:cs="Arial"/>
          <w:color w:val="000000"/>
          <w:sz w:val="22"/>
          <w:szCs w:val="22"/>
        </w:rPr>
        <w:t>r</w:t>
      </w:r>
      <w:r>
        <w:rPr>
          <w:rFonts w:ascii="Arial" w:hAnsi="Arial" w:cs="Arial"/>
          <w:color w:val="000000"/>
          <w:sz w:val="22"/>
          <w:szCs w:val="22"/>
        </w:rPr>
        <w:t>espondent</w:t>
      </w:r>
      <w:r w:rsidR="00386A8D">
        <w:rPr>
          <w:rFonts w:ascii="Arial" w:hAnsi="Arial" w:cs="Arial"/>
          <w:color w:val="000000"/>
          <w:sz w:val="22"/>
          <w:szCs w:val="22"/>
        </w:rPr>
        <w:t>s</w:t>
      </w:r>
      <w:r>
        <w:rPr>
          <w:rFonts w:ascii="Arial" w:hAnsi="Arial" w:cs="Arial"/>
          <w:color w:val="000000"/>
          <w:sz w:val="22"/>
          <w:szCs w:val="22"/>
        </w:rPr>
        <w:t xml:space="preserve"> </w:t>
      </w:r>
      <w:r w:rsidR="00386A8D">
        <w:rPr>
          <w:rFonts w:ascii="Arial" w:hAnsi="Arial" w:cs="Arial"/>
          <w:color w:val="000000"/>
          <w:sz w:val="22"/>
          <w:szCs w:val="22"/>
        </w:rPr>
        <w:t>are</w:t>
      </w:r>
      <w:r>
        <w:rPr>
          <w:rFonts w:ascii="Arial" w:hAnsi="Arial" w:cs="Arial"/>
          <w:color w:val="000000"/>
          <w:sz w:val="22"/>
          <w:szCs w:val="22"/>
        </w:rPr>
        <w:t xml:space="preserve"> still reluctant to answer, please indicate that their answers are voluntary and they do not have to answer these questions.</w:t>
      </w:r>
    </w:p>
    <w:p w:rsidR="00B42331" w:rsidRDefault="00B42331" w:rsidP="00B42331">
      <w:pPr>
        <w:widowControl/>
        <w:tabs>
          <w:tab w:val="left" w:pos="-990"/>
          <w:tab w:val="left" w:pos="-720"/>
          <w:tab w:val="left" w:pos="810"/>
          <w:tab w:val="left" w:pos="2070"/>
          <w:tab w:val="left" w:pos="3150"/>
          <w:tab w:val="left" w:pos="3420"/>
          <w:tab w:val="left" w:pos="4500"/>
          <w:tab w:val="left" w:pos="4770"/>
          <w:tab w:val="left" w:pos="5760"/>
          <w:tab w:val="left" w:pos="6030"/>
          <w:tab w:val="left" w:pos="6840"/>
          <w:tab w:val="left" w:pos="7110"/>
          <w:tab w:val="left" w:pos="7920"/>
          <w:tab w:val="left" w:pos="8640"/>
        </w:tabs>
        <w:spacing w:line="264" w:lineRule="exact"/>
        <w:ind w:left="630"/>
        <w:rPr>
          <w:rFonts w:ascii="Arial" w:hAnsi="Arial" w:cs="Arial"/>
          <w:color w:val="000000"/>
          <w:sz w:val="22"/>
          <w:szCs w:val="22"/>
        </w:rPr>
      </w:pPr>
    </w:p>
    <w:p w:rsidR="00B42331" w:rsidRPr="00F20D8D" w:rsidRDefault="00B42331" w:rsidP="00B42331">
      <w:pPr>
        <w:widowControl/>
        <w:tabs>
          <w:tab w:val="left" w:pos="-990"/>
          <w:tab w:val="left" w:pos="-720"/>
          <w:tab w:val="left" w:pos="810"/>
          <w:tab w:val="left" w:pos="2070"/>
          <w:tab w:val="left" w:pos="3150"/>
          <w:tab w:val="left" w:pos="3420"/>
          <w:tab w:val="left" w:pos="4500"/>
          <w:tab w:val="left" w:pos="4770"/>
          <w:tab w:val="left" w:pos="5760"/>
          <w:tab w:val="left" w:pos="6030"/>
          <w:tab w:val="left" w:pos="6840"/>
          <w:tab w:val="left" w:pos="7110"/>
          <w:tab w:val="left" w:pos="7920"/>
          <w:tab w:val="left" w:pos="8640"/>
        </w:tabs>
        <w:spacing w:line="264" w:lineRule="exact"/>
        <w:ind w:left="630"/>
        <w:rPr>
          <w:rFonts w:ascii="Arial" w:hAnsi="Arial" w:cs="Arial"/>
          <w:color w:val="000000"/>
          <w:sz w:val="22"/>
          <w:szCs w:val="22"/>
        </w:rPr>
      </w:pPr>
      <w:r>
        <w:rPr>
          <w:rFonts w:ascii="Arial" w:hAnsi="Arial" w:cs="Arial"/>
          <w:color w:val="000000"/>
          <w:sz w:val="22"/>
          <w:szCs w:val="22"/>
        </w:rPr>
        <w:t xml:space="preserve">For sites where surveys are administered via face-to-face interviewing or full or partial proctoring, it may be helpful to have a card with each response option on it and </w:t>
      </w:r>
      <w:r w:rsidR="00386A8D">
        <w:rPr>
          <w:rFonts w:ascii="Arial" w:hAnsi="Arial" w:cs="Arial"/>
          <w:color w:val="000000"/>
          <w:sz w:val="22"/>
          <w:szCs w:val="22"/>
        </w:rPr>
        <w:t>r</w:t>
      </w:r>
      <w:r>
        <w:rPr>
          <w:rFonts w:ascii="Arial" w:hAnsi="Arial" w:cs="Arial"/>
          <w:color w:val="000000"/>
          <w:sz w:val="22"/>
          <w:szCs w:val="22"/>
        </w:rPr>
        <w:t xml:space="preserve">espondent pick their income range from a list. Oftentimes, </w:t>
      </w:r>
      <w:r w:rsidR="00386A8D">
        <w:rPr>
          <w:rFonts w:ascii="Arial" w:hAnsi="Arial" w:cs="Arial"/>
          <w:color w:val="000000"/>
          <w:sz w:val="22"/>
          <w:szCs w:val="22"/>
        </w:rPr>
        <w:t>r</w:t>
      </w:r>
      <w:r>
        <w:rPr>
          <w:rFonts w:ascii="Arial" w:hAnsi="Arial" w:cs="Arial"/>
          <w:color w:val="000000"/>
          <w:sz w:val="22"/>
          <w:szCs w:val="22"/>
        </w:rPr>
        <w:t>espondents are more comfortable saying “number 4" from the list, than stating their exact income. Just be sure that the responses are recorded correctly if this method is used.</w:t>
      </w:r>
    </w:p>
    <w:p w:rsidR="00B42331" w:rsidRDefault="00B42331" w:rsidP="00B42331">
      <w:pPr>
        <w:widowControl/>
        <w:tabs>
          <w:tab w:val="left" w:pos="-990"/>
          <w:tab w:val="left" w:pos="-720"/>
          <w:tab w:val="left" w:pos="810"/>
          <w:tab w:val="left" w:pos="2070"/>
          <w:tab w:val="left" w:pos="3150"/>
          <w:tab w:val="left" w:pos="3420"/>
          <w:tab w:val="left" w:pos="4500"/>
          <w:tab w:val="left" w:pos="4770"/>
          <w:tab w:val="left" w:pos="5760"/>
          <w:tab w:val="left" w:pos="6030"/>
          <w:tab w:val="left" w:pos="6840"/>
          <w:tab w:val="left" w:pos="7110"/>
          <w:tab w:val="left" w:pos="7920"/>
          <w:tab w:val="left" w:pos="8640"/>
        </w:tabs>
        <w:spacing w:line="264" w:lineRule="exact"/>
        <w:ind w:left="630"/>
        <w:rPr>
          <w:rFonts w:ascii="Arial" w:hAnsi="Arial" w:cs="Arial"/>
          <w:b/>
          <w:bCs/>
          <w:color w:val="000000"/>
          <w:sz w:val="22"/>
          <w:szCs w:val="22"/>
        </w:rPr>
      </w:pPr>
    </w:p>
    <w:p w:rsidR="00B42331" w:rsidRDefault="00B42331" w:rsidP="00B42331">
      <w:pPr>
        <w:widowControl/>
        <w:tabs>
          <w:tab w:val="left" w:pos="-990"/>
          <w:tab w:val="left" w:pos="-720"/>
          <w:tab w:val="left" w:pos="810"/>
          <w:tab w:val="left" w:pos="2070"/>
          <w:tab w:val="left" w:pos="3150"/>
          <w:tab w:val="left" w:pos="3420"/>
          <w:tab w:val="left" w:pos="4500"/>
          <w:tab w:val="left" w:pos="4770"/>
          <w:tab w:val="left" w:pos="5760"/>
          <w:tab w:val="left" w:pos="6030"/>
          <w:tab w:val="left" w:pos="6840"/>
          <w:tab w:val="left" w:pos="7110"/>
          <w:tab w:val="left" w:pos="7920"/>
          <w:tab w:val="left" w:pos="8640"/>
        </w:tabs>
        <w:spacing w:line="264" w:lineRule="exact"/>
        <w:ind w:left="630"/>
        <w:rPr>
          <w:rFonts w:ascii="Arial" w:hAnsi="Arial" w:cs="Arial"/>
          <w:color w:val="000000"/>
          <w:sz w:val="22"/>
          <w:szCs w:val="22"/>
        </w:rPr>
      </w:pPr>
      <w:r>
        <w:rPr>
          <w:rFonts w:ascii="Arial" w:hAnsi="Arial" w:cs="Arial"/>
          <w:b/>
          <w:bCs/>
          <w:color w:val="000000"/>
          <w:sz w:val="22"/>
          <w:szCs w:val="22"/>
        </w:rPr>
        <w:t>Potential Issue #2:</w:t>
      </w:r>
      <w:r>
        <w:rPr>
          <w:rFonts w:ascii="Arial" w:hAnsi="Arial" w:cs="Arial"/>
          <w:color w:val="000000"/>
          <w:sz w:val="22"/>
          <w:szCs w:val="22"/>
        </w:rPr>
        <w:t xml:space="preserve"> Term “household member” not clear.</w:t>
      </w:r>
    </w:p>
    <w:p w:rsidR="00B42331" w:rsidRDefault="00B42331" w:rsidP="00B42331">
      <w:pPr>
        <w:widowControl/>
        <w:tabs>
          <w:tab w:val="left" w:pos="-990"/>
          <w:tab w:val="left" w:pos="-720"/>
          <w:tab w:val="left" w:pos="810"/>
          <w:tab w:val="left" w:pos="2070"/>
          <w:tab w:val="left" w:pos="3150"/>
          <w:tab w:val="left" w:pos="3420"/>
          <w:tab w:val="left" w:pos="4500"/>
          <w:tab w:val="left" w:pos="4770"/>
          <w:tab w:val="left" w:pos="5760"/>
          <w:tab w:val="left" w:pos="6030"/>
          <w:tab w:val="left" w:pos="6840"/>
          <w:tab w:val="left" w:pos="7110"/>
          <w:tab w:val="left" w:pos="7920"/>
          <w:tab w:val="left" w:pos="8640"/>
        </w:tabs>
        <w:spacing w:line="264" w:lineRule="exact"/>
        <w:ind w:left="630"/>
        <w:rPr>
          <w:rFonts w:ascii="Arial" w:hAnsi="Arial" w:cs="Arial"/>
          <w:color w:val="000000"/>
          <w:sz w:val="22"/>
          <w:szCs w:val="22"/>
        </w:rPr>
      </w:pPr>
      <w:r>
        <w:rPr>
          <w:rFonts w:ascii="Arial" w:hAnsi="Arial" w:cs="Arial"/>
          <w:b/>
          <w:bCs/>
          <w:color w:val="000000"/>
          <w:sz w:val="22"/>
          <w:szCs w:val="22"/>
        </w:rPr>
        <w:t>Recommended Response</w:t>
      </w:r>
      <w:r w:rsidR="001D520F">
        <w:rPr>
          <w:rFonts w:ascii="Arial" w:hAnsi="Arial" w:cs="Arial"/>
          <w:b/>
          <w:bCs/>
          <w:color w:val="000000"/>
          <w:sz w:val="22"/>
          <w:szCs w:val="22"/>
        </w:rPr>
        <w:t xml:space="preserve"> #2</w:t>
      </w:r>
      <w:r>
        <w:rPr>
          <w:rFonts w:ascii="Arial" w:hAnsi="Arial" w:cs="Arial"/>
          <w:b/>
          <w:bCs/>
          <w:color w:val="000000"/>
          <w:sz w:val="22"/>
          <w:szCs w:val="22"/>
        </w:rPr>
        <w:t>:</w:t>
      </w:r>
      <w:r>
        <w:rPr>
          <w:rFonts w:ascii="Arial" w:hAnsi="Arial" w:cs="Arial"/>
          <w:color w:val="000000"/>
          <w:sz w:val="22"/>
          <w:szCs w:val="22"/>
        </w:rPr>
        <w:t xml:space="preserve"> Explain that we are looking for any individual who currently lives with them; doesn’t necessarily need to be a family member. Instruct them that a tenant, or someone who rents a room from them is not considered a household member.</w:t>
      </w:r>
    </w:p>
    <w:p w:rsidR="00B42331" w:rsidRDefault="00B42331" w:rsidP="00B42331">
      <w:pPr>
        <w:widowControl/>
        <w:tabs>
          <w:tab w:val="left" w:pos="-990"/>
          <w:tab w:val="left" w:pos="-720"/>
          <w:tab w:val="left" w:pos="810"/>
          <w:tab w:val="left" w:pos="2070"/>
          <w:tab w:val="left" w:pos="3150"/>
          <w:tab w:val="left" w:pos="3420"/>
          <w:tab w:val="left" w:pos="4500"/>
          <w:tab w:val="left" w:pos="4770"/>
          <w:tab w:val="left" w:pos="5760"/>
          <w:tab w:val="left" w:pos="6030"/>
          <w:tab w:val="left" w:pos="6840"/>
          <w:tab w:val="left" w:pos="7110"/>
          <w:tab w:val="left" w:pos="7920"/>
          <w:tab w:val="left" w:pos="8640"/>
        </w:tabs>
        <w:spacing w:line="264" w:lineRule="exact"/>
        <w:ind w:left="630"/>
        <w:rPr>
          <w:rFonts w:ascii="Arial" w:hAnsi="Arial" w:cs="Arial"/>
          <w:b/>
          <w:bCs/>
          <w:color w:val="000000"/>
          <w:sz w:val="22"/>
          <w:szCs w:val="22"/>
        </w:rPr>
      </w:pPr>
    </w:p>
    <w:p w:rsidR="00B42331" w:rsidRDefault="00B42331" w:rsidP="00B42331">
      <w:pPr>
        <w:widowControl/>
        <w:tabs>
          <w:tab w:val="left" w:pos="-990"/>
          <w:tab w:val="left" w:pos="-720"/>
          <w:tab w:val="left" w:pos="810"/>
          <w:tab w:val="left" w:pos="2070"/>
          <w:tab w:val="left" w:pos="3150"/>
          <w:tab w:val="left" w:pos="3420"/>
          <w:tab w:val="left" w:pos="4500"/>
          <w:tab w:val="left" w:pos="4770"/>
          <w:tab w:val="left" w:pos="5760"/>
          <w:tab w:val="left" w:pos="6030"/>
          <w:tab w:val="left" w:pos="6840"/>
          <w:tab w:val="left" w:pos="7110"/>
          <w:tab w:val="left" w:pos="7920"/>
          <w:tab w:val="left" w:pos="8640"/>
        </w:tabs>
        <w:spacing w:line="264" w:lineRule="exact"/>
        <w:ind w:left="630"/>
        <w:rPr>
          <w:rFonts w:ascii="Arial" w:hAnsi="Arial" w:cs="Arial"/>
          <w:color w:val="000000"/>
          <w:sz w:val="22"/>
          <w:szCs w:val="22"/>
        </w:rPr>
      </w:pPr>
      <w:r>
        <w:rPr>
          <w:rFonts w:ascii="Arial" w:hAnsi="Arial" w:cs="Arial"/>
          <w:b/>
          <w:bCs/>
          <w:color w:val="000000"/>
          <w:sz w:val="22"/>
          <w:szCs w:val="22"/>
        </w:rPr>
        <w:t>Potential Issue #3:</w:t>
      </w:r>
      <w:r>
        <w:rPr>
          <w:rFonts w:ascii="Arial" w:hAnsi="Arial" w:cs="Arial"/>
          <w:color w:val="000000"/>
          <w:sz w:val="22"/>
          <w:szCs w:val="22"/>
        </w:rPr>
        <w:t xml:space="preserve"> Respondent</w:t>
      </w:r>
      <w:r w:rsidR="00181289">
        <w:rPr>
          <w:rFonts w:ascii="Arial" w:hAnsi="Arial" w:cs="Arial"/>
          <w:color w:val="000000"/>
          <w:sz w:val="22"/>
          <w:szCs w:val="22"/>
        </w:rPr>
        <w:t>s</w:t>
      </w:r>
      <w:r>
        <w:rPr>
          <w:rFonts w:ascii="Arial" w:hAnsi="Arial" w:cs="Arial"/>
          <w:color w:val="000000"/>
          <w:sz w:val="22"/>
          <w:szCs w:val="22"/>
        </w:rPr>
        <w:t xml:space="preserve"> </w:t>
      </w:r>
      <w:r w:rsidR="00181289">
        <w:rPr>
          <w:rFonts w:ascii="Arial" w:hAnsi="Arial" w:cs="Arial"/>
          <w:color w:val="000000"/>
          <w:sz w:val="22"/>
          <w:szCs w:val="22"/>
        </w:rPr>
        <w:t>may be</w:t>
      </w:r>
      <w:r>
        <w:rPr>
          <w:rFonts w:ascii="Arial" w:hAnsi="Arial" w:cs="Arial"/>
          <w:color w:val="000000"/>
          <w:sz w:val="22"/>
          <w:szCs w:val="22"/>
        </w:rPr>
        <w:t xml:space="preserve"> living in a residential treatment facility or</w:t>
      </w:r>
      <w:r w:rsidR="003A13F3">
        <w:rPr>
          <w:rFonts w:ascii="Arial" w:hAnsi="Arial" w:cs="Arial"/>
          <w:color w:val="000000"/>
          <w:sz w:val="22"/>
          <w:szCs w:val="22"/>
        </w:rPr>
        <w:t xml:space="preserve"> </w:t>
      </w:r>
      <w:r>
        <w:rPr>
          <w:rFonts w:ascii="Arial" w:hAnsi="Arial" w:cs="Arial"/>
          <w:color w:val="000000"/>
          <w:sz w:val="22"/>
          <w:szCs w:val="22"/>
        </w:rPr>
        <w:t>homeless.</w:t>
      </w:r>
    </w:p>
    <w:p w:rsidR="00B42331" w:rsidRPr="00B42331" w:rsidRDefault="00B42331" w:rsidP="00B42331">
      <w:pPr>
        <w:widowControl/>
        <w:tabs>
          <w:tab w:val="left" w:pos="-990"/>
          <w:tab w:val="left" w:pos="-720"/>
          <w:tab w:val="left" w:pos="810"/>
          <w:tab w:val="left" w:pos="2070"/>
          <w:tab w:val="left" w:pos="3150"/>
          <w:tab w:val="left" w:pos="3420"/>
          <w:tab w:val="left" w:pos="4500"/>
          <w:tab w:val="left" w:pos="4770"/>
          <w:tab w:val="left" w:pos="5760"/>
          <w:tab w:val="left" w:pos="6030"/>
          <w:tab w:val="left" w:pos="6840"/>
          <w:tab w:val="left" w:pos="7110"/>
          <w:tab w:val="left" w:pos="7920"/>
          <w:tab w:val="left" w:pos="8640"/>
        </w:tabs>
        <w:spacing w:line="264" w:lineRule="exact"/>
        <w:ind w:left="630"/>
        <w:rPr>
          <w:rFonts w:ascii="Arial" w:hAnsi="Arial" w:cs="Arial"/>
          <w:color w:val="000000"/>
          <w:sz w:val="22"/>
          <w:szCs w:val="22"/>
        </w:rPr>
      </w:pPr>
      <w:r>
        <w:rPr>
          <w:rFonts w:ascii="Arial" w:hAnsi="Arial" w:cs="Arial"/>
          <w:b/>
          <w:bCs/>
          <w:color w:val="000000"/>
          <w:sz w:val="22"/>
          <w:szCs w:val="22"/>
        </w:rPr>
        <w:t>Recommended Response</w:t>
      </w:r>
      <w:r w:rsidR="001D520F">
        <w:rPr>
          <w:rFonts w:ascii="Arial" w:hAnsi="Arial" w:cs="Arial"/>
          <w:b/>
          <w:bCs/>
          <w:color w:val="000000"/>
          <w:sz w:val="22"/>
          <w:szCs w:val="22"/>
        </w:rPr>
        <w:t xml:space="preserve"> #3</w:t>
      </w:r>
      <w:r>
        <w:rPr>
          <w:rFonts w:ascii="Arial" w:hAnsi="Arial" w:cs="Arial"/>
          <w:b/>
          <w:bCs/>
          <w:color w:val="000000"/>
          <w:sz w:val="22"/>
          <w:szCs w:val="22"/>
        </w:rPr>
        <w:t xml:space="preserve">: </w:t>
      </w:r>
      <w:r>
        <w:rPr>
          <w:rFonts w:ascii="Arial" w:hAnsi="Arial" w:cs="Arial"/>
          <w:color w:val="000000"/>
          <w:sz w:val="22"/>
          <w:szCs w:val="22"/>
        </w:rPr>
        <w:t xml:space="preserve">Ask </w:t>
      </w:r>
      <w:r w:rsidR="00181289">
        <w:rPr>
          <w:rFonts w:ascii="Arial" w:hAnsi="Arial" w:cs="Arial"/>
          <w:color w:val="000000"/>
          <w:sz w:val="22"/>
          <w:szCs w:val="22"/>
        </w:rPr>
        <w:t xml:space="preserve">them </w:t>
      </w:r>
      <w:r>
        <w:rPr>
          <w:rFonts w:ascii="Arial" w:hAnsi="Arial" w:cs="Arial"/>
          <w:color w:val="000000"/>
          <w:sz w:val="22"/>
          <w:szCs w:val="22"/>
        </w:rPr>
        <w:t xml:space="preserve">to answer based on their income and/or that of a household member (see potential issue #2) in the past year. </w:t>
      </w:r>
    </w:p>
    <w:p w:rsidR="00B42331" w:rsidRDefault="00B42331" w:rsidP="0078502F">
      <w:pPr>
        <w:tabs>
          <w:tab w:val="left" w:pos="0"/>
          <w:tab w:val="left" w:pos="510"/>
          <w:tab w:val="left" w:pos="1350"/>
          <w:tab w:val="left" w:pos="2070"/>
          <w:tab w:val="left" w:pos="2790"/>
          <w:tab w:val="left" w:pos="3600"/>
          <w:tab w:val="left" w:pos="4320"/>
          <w:tab w:val="left" w:pos="4950"/>
          <w:tab w:val="left" w:pos="5760"/>
          <w:tab w:val="left" w:pos="6480"/>
          <w:tab w:val="left" w:pos="7200"/>
          <w:tab w:val="left" w:pos="7920"/>
          <w:tab w:val="left" w:pos="8640"/>
          <w:tab w:val="left" w:pos="9360"/>
        </w:tabs>
        <w:spacing w:line="268" w:lineRule="exact"/>
        <w:ind w:left="630"/>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B42331" w:rsidP="00B42331">
            <w:pPr>
              <w:spacing w:line="120" w:lineRule="exact"/>
              <w:rPr>
                <w:rFonts w:ascii="Arial" w:hAnsi="Arial" w:cs="Arial"/>
                <w:sz w:val="22"/>
                <w:szCs w:val="22"/>
              </w:rPr>
            </w:pPr>
          </w:p>
          <w:p w:rsidR="00B42331" w:rsidRPr="008A4C8D" w:rsidRDefault="00F854FB"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1</w:t>
            </w:r>
            <w:r w:rsidR="00AD1C57">
              <w:rPr>
                <w:rFonts w:ascii="Arial" w:hAnsi="Arial" w:cs="Arial"/>
                <w:b/>
                <w:bCs/>
                <w:sz w:val="22"/>
                <w:szCs w:val="22"/>
              </w:rPr>
              <w:t>11</w:t>
            </w:r>
            <w:r w:rsidR="00B42331" w:rsidRPr="008A4C8D">
              <w:rPr>
                <w:rFonts w:ascii="Arial" w:hAnsi="Arial" w:cs="Arial"/>
                <w:b/>
                <w:bCs/>
                <w:sz w:val="22"/>
                <w:szCs w:val="22"/>
              </w:rPr>
              <w:t>.</w:t>
            </w:r>
            <w:r w:rsidR="00B42331" w:rsidRPr="008A4C8D">
              <w:rPr>
                <w:rFonts w:ascii="Arial" w:hAnsi="Arial" w:cs="Arial"/>
                <w:b/>
                <w:bCs/>
                <w:sz w:val="22"/>
                <w:szCs w:val="22"/>
              </w:rPr>
              <w:tab/>
            </w:r>
            <w:r w:rsidR="00B42331" w:rsidRPr="000460DB">
              <w:rPr>
                <w:rFonts w:ascii="Arial" w:hAnsi="Arial" w:cs="Arial"/>
                <w:b/>
                <w:sz w:val="22"/>
                <w:szCs w:val="22"/>
              </w:rPr>
              <w:t xml:space="preserve">Do you have health </w:t>
            </w:r>
            <w:r w:rsidR="00B42331">
              <w:rPr>
                <w:rFonts w:ascii="Arial" w:hAnsi="Arial" w:cs="Arial"/>
                <w:b/>
                <w:sz w:val="22"/>
                <w:szCs w:val="22"/>
              </w:rPr>
              <w:t xml:space="preserve">care or medical </w:t>
            </w:r>
            <w:r w:rsidR="00B42331" w:rsidRPr="000460DB">
              <w:rPr>
                <w:rFonts w:ascii="Arial" w:hAnsi="Arial" w:cs="Arial"/>
                <w:b/>
                <w:sz w:val="22"/>
                <w:szCs w:val="22"/>
              </w:rPr>
              <w:t xml:space="preserve">insurance? </w:t>
            </w:r>
          </w:p>
        </w:tc>
      </w:tr>
    </w:tbl>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B42331" w:rsidRPr="002E69DB" w:rsidRDefault="00B42331" w:rsidP="00B42331">
      <w:pPr>
        <w:spacing w:line="268" w:lineRule="exact"/>
        <w:ind w:left="630"/>
        <w:rPr>
          <w:rFonts w:ascii="Arial" w:hAnsi="Arial" w:cs="Arial"/>
          <w:sz w:val="22"/>
          <w:szCs w:val="22"/>
        </w:rPr>
      </w:pPr>
      <w:r>
        <w:rPr>
          <w:rFonts w:ascii="Arial" w:hAnsi="Arial" w:cs="Arial"/>
          <w:b/>
          <w:bCs/>
          <w:sz w:val="22"/>
          <w:szCs w:val="22"/>
        </w:rPr>
        <w:t>Potential Issue</w:t>
      </w:r>
      <w:r w:rsidRPr="002E69DB">
        <w:rPr>
          <w:rFonts w:ascii="Arial" w:hAnsi="Arial" w:cs="Arial"/>
          <w:b/>
          <w:bCs/>
          <w:sz w:val="22"/>
          <w:szCs w:val="22"/>
        </w:rPr>
        <w:t>:</w:t>
      </w:r>
      <w:r w:rsidRPr="002E69DB">
        <w:rPr>
          <w:rFonts w:ascii="Arial" w:hAnsi="Arial" w:cs="Arial"/>
          <w:sz w:val="22"/>
          <w:szCs w:val="22"/>
        </w:rPr>
        <w:t xml:space="preserve">  </w:t>
      </w:r>
      <w:r>
        <w:rPr>
          <w:rFonts w:ascii="Arial" w:hAnsi="Arial" w:cs="Arial"/>
          <w:sz w:val="22"/>
          <w:szCs w:val="22"/>
        </w:rPr>
        <w:t>Respondent</w:t>
      </w:r>
      <w:r w:rsidR="008652E0">
        <w:rPr>
          <w:rFonts w:ascii="Arial" w:hAnsi="Arial" w:cs="Arial"/>
          <w:sz w:val="22"/>
          <w:szCs w:val="22"/>
        </w:rPr>
        <w:t>s</w:t>
      </w:r>
      <w:r>
        <w:rPr>
          <w:rFonts w:ascii="Arial" w:hAnsi="Arial" w:cs="Arial"/>
          <w:sz w:val="22"/>
          <w:szCs w:val="22"/>
        </w:rPr>
        <w:t xml:space="preserve"> may not know if they have health insurance.</w:t>
      </w:r>
    </w:p>
    <w:p w:rsidR="00B42331" w:rsidRDefault="00B42331" w:rsidP="00F20D8D">
      <w:pPr>
        <w:spacing w:line="268" w:lineRule="exact"/>
        <w:ind w:left="630"/>
        <w:rPr>
          <w:rFonts w:ascii="Arial" w:hAnsi="Arial" w:cs="Arial"/>
          <w:sz w:val="22"/>
          <w:szCs w:val="22"/>
        </w:rPr>
      </w:pPr>
      <w:r w:rsidRPr="002E69DB">
        <w:rPr>
          <w:rFonts w:ascii="Arial" w:hAnsi="Arial" w:cs="Arial"/>
          <w:b/>
          <w:bCs/>
          <w:sz w:val="22"/>
          <w:szCs w:val="22"/>
        </w:rPr>
        <w:t>Recommended Solution:</w:t>
      </w:r>
      <w:r w:rsidRPr="002E69DB">
        <w:rPr>
          <w:rFonts w:ascii="Arial" w:hAnsi="Arial" w:cs="Arial"/>
          <w:sz w:val="22"/>
          <w:szCs w:val="22"/>
        </w:rPr>
        <w:t xml:space="preserve">  </w:t>
      </w:r>
      <w:r>
        <w:rPr>
          <w:rFonts w:ascii="Arial" w:hAnsi="Arial" w:cs="Arial"/>
          <w:sz w:val="22"/>
          <w:szCs w:val="22"/>
        </w:rPr>
        <w:t xml:space="preserve">Tell </w:t>
      </w:r>
      <w:r w:rsidR="008652E0">
        <w:rPr>
          <w:rFonts w:ascii="Arial" w:hAnsi="Arial" w:cs="Arial"/>
          <w:sz w:val="22"/>
          <w:szCs w:val="22"/>
        </w:rPr>
        <w:t>them</w:t>
      </w:r>
      <w:r>
        <w:rPr>
          <w:rFonts w:ascii="Arial" w:hAnsi="Arial" w:cs="Arial"/>
          <w:sz w:val="22"/>
          <w:szCs w:val="22"/>
        </w:rPr>
        <w:t xml:space="preserve"> that it includes Medicare and Medicaid.  Ask </w:t>
      </w:r>
      <w:r w:rsidR="008652E0">
        <w:rPr>
          <w:rFonts w:ascii="Arial" w:hAnsi="Arial" w:cs="Arial"/>
          <w:sz w:val="22"/>
          <w:szCs w:val="22"/>
        </w:rPr>
        <w:t>them</w:t>
      </w:r>
      <w:r>
        <w:rPr>
          <w:rFonts w:ascii="Arial" w:hAnsi="Arial" w:cs="Arial"/>
          <w:sz w:val="22"/>
          <w:szCs w:val="22"/>
        </w:rPr>
        <w:t xml:space="preserve"> to give their best response based upon their experiences and knowledge.</w:t>
      </w:r>
    </w:p>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B42331" w:rsidP="00B42331">
            <w:pPr>
              <w:spacing w:line="120" w:lineRule="exact"/>
              <w:rPr>
                <w:rFonts w:ascii="Arial" w:hAnsi="Arial" w:cs="Arial"/>
                <w:sz w:val="22"/>
                <w:szCs w:val="22"/>
              </w:rPr>
            </w:pPr>
          </w:p>
          <w:p w:rsidR="00B42331" w:rsidRPr="008A4C8D" w:rsidRDefault="00F854FB"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bCs/>
                <w:sz w:val="22"/>
                <w:szCs w:val="22"/>
              </w:rPr>
              <w:t>11</w:t>
            </w:r>
            <w:r w:rsidR="00AD1C57">
              <w:rPr>
                <w:rFonts w:ascii="Arial" w:hAnsi="Arial" w:cs="Arial"/>
                <w:b/>
                <w:bCs/>
                <w:sz w:val="22"/>
                <w:szCs w:val="22"/>
              </w:rPr>
              <w:t>2</w:t>
            </w:r>
            <w:r w:rsidR="00B42331" w:rsidRPr="008A4C8D">
              <w:rPr>
                <w:rFonts w:ascii="Arial" w:hAnsi="Arial" w:cs="Arial"/>
                <w:b/>
                <w:bCs/>
                <w:sz w:val="22"/>
                <w:szCs w:val="22"/>
              </w:rPr>
              <w:t>.</w:t>
            </w:r>
            <w:r w:rsidR="00B42331" w:rsidRPr="008A4C8D">
              <w:rPr>
                <w:rFonts w:ascii="Arial" w:hAnsi="Arial" w:cs="Arial"/>
                <w:b/>
                <w:bCs/>
                <w:sz w:val="22"/>
                <w:szCs w:val="22"/>
              </w:rPr>
              <w:tab/>
              <w:t xml:space="preserve">Would you be more or less likely to want to work for an employer that tests its employees for drug or alcohol use on a random basis?  Would you say more likely, less likely, or would it make no difference to you? </w:t>
            </w:r>
            <w:r w:rsidR="00B42331" w:rsidRPr="008A4C8D">
              <w:rPr>
                <w:rFonts w:ascii="Arial" w:hAnsi="Arial" w:cs="Arial"/>
                <w:bCs/>
                <w:sz w:val="22"/>
                <w:szCs w:val="22"/>
              </w:rPr>
              <w:t>(</w:t>
            </w:r>
            <w:r w:rsidR="00B42331">
              <w:rPr>
                <w:rFonts w:ascii="Arial" w:hAnsi="Arial" w:cs="Arial"/>
                <w:bCs/>
                <w:sz w:val="22"/>
                <w:szCs w:val="22"/>
              </w:rPr>
              <w:t>Mark</w:t>
            </w:r>
            <w:r w:rsidR="00B42331" w:rsidRPr="008A4C8D">
              <w:rPr>
                <w:rFonts w:ascii="Arial" w:hAnsi="Arial" w:cs="Arial"/>
                <w:bCs/>
                <w:sz w:val="22"/>
                <w:szCs w:val="22"/>
              </w:rPr>
              <w:t xml:space="preserve"> one)</w:t>
            </w:r>
          </w:p>
        </w:tc>
      </w:tr>
    </w:tbl>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B42331" w:rsidRPr="00120424" w:rsidRDefault="00B42331" w:rsidP="00B42331">
      <w:pPr>
        <w:tabs>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 #1:</w:t>
      </w:r>
      <w:r w:rsidRPr="008A4C8D">
        <w:rPr>
          <w:rFonts w:ascii="Arial" w:hAnsi="Arial" w:cs="Arial"/>
          <w:sz w:val="22"/>
          <w:szCs w:val="22"/>
        </w:rPr>
        <w:t xml:space="preserve">  </w:t>
      </w:r>
      <w:r>
        <w:rPr>
          <w:rFonts w:ascii="Arial" w:hAnsi="Arial" w:cs="Arial"/>
          <w:sz w:val="22"/>
          <w:szCs w:val="22"/>
        </w:rPr>
        <w:t>Respondent</w:t>
      </w:r>
      <w:r w:rsidR="00E07D66">
        <w:rPr>
          <w:rFonts w:ascii="Arial" w:hAnsi="Arial" w:cs="Arial"/>
          <w:sz w:val="22"/>
          <w:szCs w:val="22"/>
        </w:rPr>
        <w:t>s</w:t>
      </w:r>
      <w:r w:rsidRPr="008A4C8D">
        <w:rPr>
          <w:rFonts w:ascii="Arial" w:hAnsi="Arial" w:cs="Arial"/>
          <w:sz w:val="22"/>
          <w:szCs w:val="22"/>
        </w:rPr>
        <w:t xml:space="preserve"> may not have been in the work force and not know how to answer.</w:t>
      </w:r>
    </w:p>
    <w:p w:rsidR="00B42331" w:rsidRPr="008A4C8D" w:rsidRDefault="00B42331" w:rsidP="00B42331">
      <w:pPr>
        <w:tabs>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 xml:space="preserve">Recommended Solution #1:  </w:t>
      </w:r>
      <w:r>
        <w:rPr>
          <w:rFonts w:ascii="Arial" w:hAnsi="Arial" w:cs="Arial"/>
          <w:sz w:val="22"/>
          <w:szCs w:val="22"/>
        </w:rPr>
        <w:t xml:space="preserve">Ask </w:t>
      </w:r>
      <w:r w:rsidR="00E07D66">
        <w:rPr>
          <w:rFonts w:ascii="Arial" w:hAnsi="Arial" w:cs="Arial"/>
          <w:sz w:val="22"/>
          <w:szCs w:val="22"/>
        </w:rPr>
        <w:t>them</w:t>
      </w:r>
      <w:r w:rsidRPr="008A4C8D">
        <w:rPr>
          <w:rFonts w:ascii="Arial" w:hAnsi="Arial" w:cs="Arial"/>
          <w:sz w:val="22"/>
          <w:szCs w:val="22"/>
        </w:rPr>
        <w:t xml:space="preserve"> </w:t>
      </w:r>
      <w:r>
        <w:rPr>
          <w:rFonts w:ascii="Arial" w:hAnsi="Arial" w:cs="Arial"/>
          <w:sz w:val="22"/>
          <w:szCs w:val="22"/>
        </w:rPr>
        <w:t>to think about getting a job in the future. Would they want to work for an employer that randomly tests its employees for drugs or alcohol?</w:t>
      </w:r>
    </w:p>
    <w:p w:rsidR="00B42331" w:rsidRPr="008A4C8D" w:rsidRDefault="00B42331" w:rsidP="00B42331">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b/>
          <w:bCs/>
          <w:sz w:val="22"/>
          <w:szCs w:val="22"/>
        </w:rPr>
      </w:pPr>
    </w:p>
    <w:p w:rsidR="00B42331" w:rsidRPr="008A4C8D" w:rsidRDefault="00B42331" w:rsidP="00B42331">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 #2:</w:t>
      </w:r>
      <w:r w:rsidRPr="008A4C8D">
        <w:rPr>
          <w:rFonts w:ascii="Arial" w:hAnsi="Arial" w:cs="Arial"/>
          <w:sz w:val="22"/>
          <w:szCs w:val="22"/>
        </w:rPr>
        <w:t xml:space="preserve">  </w:t>
      </w:r>
      <w:r>
        <w:rPr>
          <w:rFonts w:ascii="Arial" w:hAnsi="Arial" w:cs="Arial"/>
          <w:sz w:val="22"/>
          <w:szCs w:val="22"/>
        </w:rPr>
        <w:t>Respondent</w:t>
      </w:r>
      <w:r w:rsidR="00E07D66">
        <w:rPr>
          <w:rFonts w:ascii="Arial" w:hAnsi="Arial" w:cs="Arial"/>
          <w:sz w:val="22"/>
          <w:szCs w:val="22"/>
        </w:rPr>
        <w:t>s</w:t>
      </w:r>
      <w:r w:rsidRPr="008A4C8D">
        <w:rPr>
          <w:rFonts w:ascii="Arial" w:hAnsi="Arial" w:cs="Arial"/>
          <w:sz w:val="22"/>
          <w:szCs w:val="22"/>
        </w:rPr>
        <w:t xml:space="preserve"> may not know what a drug test is.</w:t>
      </w:r>
    </w:p>
    <w:p w:rsidR="00B42331" w:rsidRPr="008A4C8D" w:rsidRDefault="00B42331" w:rsidP="00B42331">
      <w:pPr>
        <w:tabs>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Recommended Solution #2:</w:t>
      </w:r>
      <w:r w:rsidRPr="008A4C8D">
        <w:rPr>
          <w:rFonts w:ascii="Arial" w:hAnsi="Arial" w:cs="Arial"/>
          <w:sz w:val="22"/>
          <w:szCs w:val="22"/>
        </w:rPr>
        <w:t xml:space="preserve">  Explain </w:t>
      </w:r>
      <w:r>
        <w:rPr>
          <w:rFonts w:ascii="Arial" w:hAnsi="Arial" w:cs="Arial"/>
          <w:sz w:val="22"/>
          <w:szCs w:val="22"/>
        </w:rPr>
        <w:t>that a</w:t>
      </w:r>
      <w:r w:rsidRPr="008A4C8D">
        <w:rPr>
          <w:rFonts w:ascii="Arial" w:hAnsi="Arial" w:cs="Arial"/>
          <w:sz w:val="22"/>
          <w:szCs w:val="22"/>
        </w:rPr>
        <w:t xml:space="preserve"> drug test is </w:t>
      </w:r>
      <w:r>
        <w:rPr>
          <w:rFonts w:ascii="Arial" w:hAnsi="Arial" w:cs="Arial"/>
          <w:sz w:val="22"/>
          <w:szCs w:val="22"/>
        </w:rPr>
        <w:t>when a person’s blood, urine, or hair is tested to see if they have used drugs or alcohol</w:t>
      </w:r>
      <w:r w:rsidRPr="008A4C8D">
        <w:rPr>
          <w:rFonts w:ascii="Arial" w:hAnsi="Arial" w:cs="Arial"/>
          <w:sz w:val="22"/>
          <w:szCs w:val="22"/>
        </w:rPr>
        <w:t>.</w:t>
      </w:r>
    </w:p>
    <w:p w:rsidR="001D520F" w:rsidRDefault="001D520F">
      <w:pPr>
        <w:widowControl/>
        <w:autoSpaceDE/>
        <w:autoSpaceDN/>
        <w:adjustRightInd/>
        <w:rPr>
          <w:rFonts w:ascii="Arial" w:hAnsi="Arial" w:cs="Arial"/>
          <w:b/>
          <w:bCs/>
          <w:sz w:val="22"/>
          <w:szCs w:val="22"/>
          <w:u w:val="single"/>
        </w:rPr>
      </w:pPr>
      <w:r>
        <w:rPr>
          <w:rFonts w:ascii="Arial" w:hAnsi="Arial" w:cs="Arial"/>
          <w:b/>
          <w:bCs/>
          <w:sz w:val="22"/>
          <w:szCs w:val="22"/>
          <w:u w:val="single"/>
        </w:rPr>
        <w:br w:type="page"/>
      </w:r>
    </w:p>
    <w:p w:rsidR="00CD4D69" w:rsidRDefault="00CD4D69">
      <w:pPr>
        <w:widowControl/>
        <w:autoSpaceDE/>
        <w:autoSpaceDN/>
        <w:adjustRightInd/>
        <w:rPr>
          <w:rFonts w:ascii="Arial" w:hAnsi="Arial" w:cs="Arial"/>
          <w:b/>
          <w:bCs/>
          <w:sz w:val="22"/>
          <w:szCs w:val="22"/>
          <w:u w:val="single"/>
        </w:rPr>
      </w:pPr>
    </w:p>
    <w:p w:rsidR="007F20DD" w:rsidRPr="008A4C8D" w:rsidRDefault="007F20DD" w:rsidP="007F20DD">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r w:rsidRPr="008A4C8D">
        <w:rPr>
          <w:rFonts w:ascii="Arial" w:hAnsi="Arial" w:cs="Arial"/>
          <w:b/>
          <w:bCs/>
          <w:sz w:val="22"/>
          <w:szCs w:val="22"/>
          <w:u w:val="single"/>
        </w:rPr>
        <w:t xml:space="preserve">Comments on Items </w:t>
      </w:r>
      <w:r w:rsidR="00C16036">
        <w:rPr>
          <w:rFonts w:ascii="Arial" w:hAnsi="Arial" w:cs="Arial"/>
          <w:b/>
          <w:bCs/>
          <w:sz w:val="22"/>
          <w:szCs w:val="22"/>
          <w:u w:val="single"/>
        </w:rPr>
        <w:t>1</w:t>
      </w:r>
      <w:r w:rsidR="00402C06">
        <w:rPr>
          <w:rFonts w:ascii="Arial" w:hAnsi="Arial" w:cs="Arial"/>
          <w:b/>
          <w:bCs/>
          <w:sz w:val="22"/>
          <w:szCs w:val="22"/>
          <w:u w:val="single"/>
        </w:rPr>
        <w:t>1</w:t>
      </w:r>
      <w:r w:rsidR="00AD1C57">
        <w:rPr>
          <w:rFonts w:ascii="Arial" w:hAnsi="Arial" w:cs="Arial"/>
          <w:b/>
          <w:bCs/>
          <w:sz w:val="22"/>
          <w:szCs w:val="22"/>
          <w:u w:val="single"/>
        </w:rPr>
        <w:t>3</w:t>
      </w:r>
      <w:r w:rsidR="006608B1">
        <w:rPr>
          <w:rFonts w:ascii="Arial" w:hAnsi="Arial" w:cs="Arial"/>
          <w:b/>
          <w:bCs/>
          <w:sz w:val="22"/>
          <w:szCs w:val="22"/>
          <w:u w:val="single"/>
        </w:rPr>
        <w:t>-</w:t>
      </w:r>
      <w:r w:rsidR="00C16036">
        <w:rPr>
          <w:rFonts w:ascii="Arial" w:hAnsi="Arial" w:cs="Arial"/>
          <w:b/>
          <w:bCs/>
          <w:sz w:val="22"/>
          <w:szCs w:val="22"/>
          <w:u w:val="single"/>
        </w:rPr>
        <w:t>11</w:t>
      </w:r>
      <w:r w:rsidR="00AD1C57">
        <w:rPr>
          <w:rFonts w:ascii="Arial" w:hAnsi="Arial" w:cs="Arial"/>
          <w:b/>
          <w:bCs/>
          <w:sz w:val="22"/>
          <w:szCs w:val="22"/>
          <w:u w:val="single"/>
        </w:rPr>
        <w:t>8</w:t>
      </w:r>
      <w:r w:rsidRPr="008A4C8D">
        <w:rPr>
          <w:rFonts w:ascii="Arial" w:hAnsi="Arial" w:cs="Arial"/>
          <w:b/>
          <w:bCs/>
          <w:sz w:val="22"/>
          <w:szCs w:val="22"/>
        </w:rPr>
        <w:t>:</w:t>
      </w:r>
      <w:r w:rsidRPr="008A4C8D">
        <w:rPr>
          <w:rFonts w:ascii="Arial" w:hAnsi="Arial" w:cs="Arial"/>
          <w:sz w:val="22"/>
          <w:szCs w:val="22"/>
        </w:rPr>
        <w:t xml:space="preserve">  These questions ask about </w:t>
      </w:r>
      <w:r w:rsidR="0065273C">
        <w:rPr>
          <w:rFonts w:ascii="Arial" w:hAnsi="Arial" w:cs="Arial"/>
          <w:sz w:val="22"/>
          <w:szCs w:val="22"/>
        </w:rPr>
        <w:t>r</w:t>
      </w:r>
      <w:r w:rsidR="00C50D6C">
        <w:rPr>
          <w:rFonts w:ascii="Arial" w:hAnsi="Arial" w:cs="Arial"/>
          <w:sz w:val="22"/>
          <w:szCs w:val="22"/>
        </w:rPr>
        <w:t>espondent</w:t>
      </w:r>
      <w:r w:rsidRPr="008A4C8D">
        <w:rPr>
          <w:rFonts w:ascii="Arial" w:hAnsi="Arial" w:cs="Arial"/>
          <w:sz w:val="22"/>
          <w:szCs w:val="22"/>
        </w:rPr>
        <w:t>s</w:t>
      </w:r>
      <w:r w:rsidR="0065273C">
        <w:rPr>
          <w:rFonts w:ascii="Arial" w:hAnsi="Arial" w:cs="Arial"/>
          <w:sz w:val="22"/>
          <w:szCs w:val="22"/>
        </w:rPr>
        <w:t>’</w:t>
      </w:r>
      <w:r w:rsidRPr="008A4C8D">
        <w:rPr>
          <w:rFonts w:ascii="Arial" w:hAnsi="Arial" w:cs="Arial"/>
          <w:sz w:val="22"/>
          <w:szCs w:val="22"/>
        </w:rPr>
        <w:t xml:space="preserve"> </w:t>
      </w:r>
      <w:r w:rsidR="006608B1">
        <w:rPr>
          <w:rFonts w:ascii="Arial" w:hAnsi="Arial" w:cs="Arial"/>
          <w:sz w:val="22"/>
          <w:szCs w:val="22"/>
        </w:rPr>
        <w:t>relationship with their family. For these questions, the response categories are:</w:t>
      </w:r>
    </w:p>
    <w:p w:rsidR="00933608" w:rsidRPr="008A4C8D" w:rsidRDefault="00933608" w:rsidP="007F20DD">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933608" w:rsidRPr="008A4C8D" w:rsidRDefault="00933608" w:rsidP="0078502F">
      <w:pPr>
        <w:tabs>
          <w:tab w:val="left" w:pos="0"/>
          <w:tab w:val="left" w:pos="510"/>
          <w:tab w:val="left" w:pos="1350"/>
          <w:tab w:val="left" w:pos="2070"/>
          <w:tab w:val="left" w:pos="2790"/>
          <w:tab w:val="left" w:pos="3600"/>
          <w:tab w:val="left" w:pos="4320"/>
          <w:tab w:val="left" w:pos="495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I don’t have any family</w:t>
      </w:r>
      <w:r w:rsidRPr="008A4C8D">
        <w:rPr>
          <w:rFonts w:ascii="Arial" w:hAnsi="Arial" w:cs="Arial"/>
          <w:sz w:val="22"/>
          <w:szCs w:val="22"/>
        </w:rPr>
        <w:tab/>
      </w:r>
      <w:r w:rsidRPr="008A4C8D">
        <w:rPr>
          <w:rFonts w:ascii="Arial" w:hAnsi="Arial" w:cs="Arial"/>
          <w:sz w:val="22"/>
          <w:szCs w:val="22"/>
        </w:rPr>
        <w:tab/>
      </w:r>
    </w:p>
    <w:p w:rsidR="007F20DD" w:rsidRPr="008A4C8D" w:rsidRDefault="007F20DD" w:rsidP="0078502F">
      <w:pPr>
        <w:tabs>
          <w:tab w:val="left" w:pos="0"/>
          <w:tab w:val="left" w:pos="510"/>
          <w:tab w:val="left" w:pos="1350"/>
          <w:tab w:val="left" w:pos="2070"/>
          <w:tab w:val="left" w:pos="2790"/>
          <w:tab w:val="left" w:pos="3600"/>
          <w:tab w:val="left" w:pos="4320"/>
          <w:tab w:val="left" w:pos="4950"/>
          <w:tab w:val="left" w:pos="5760"/>
          <w:tab w:val="left" w:pos="6480"/>
          <w:tab w:val="left" w:pos="7200"/>
          <w:tab w:val="left" w:pos="7920"/>
          <w:tab w:val="left" w:pos="8640"/>
          <w:tab w:val="left" w:pos="9360"/>
        </w:tabs>
        <w:spacing w:line="268" w:lineRule="exact"/>
        <w:ind w:left="630"/>
        <w:rPr>
          <w:rFonts w:ascii="Arial" w:hAnsi="Arial" w:cs="Arial"/>
          <w:sz w:val="22"/>
          <w:szCs w:val="22"/>
        </w:rPr>
      </w:pPr>
    </w:p>
    <w:p w:rsidR="007F20DD" w:rsidRPr="008A4C8D" w:rsidRDefault="007F20DD" w:rsidP="0078502F">
      <w:pPr>
        <w:tabs>
          <w:tab w:val="left" w:pos="0"/>
          <w:tab w:val="left" w:pos="510"/>
          <w:tab w:val="left" w:pos="1350"/>
          <w:tab w:val="left" w:pos="2070"/>
          <w:tab w:val="left" w:pos="2790"/>
          <w:tab w:val="left" w:pos="3600"/>
          <w:tab w:val="left" w:pos="4320"/>
          <w:tab w:val="left" w:pos="495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Not true</w:t>
      </w:r>
      <w:r w:rsidRPr="008A4C8D">
        <w:rPr>
          <w:rFonts w:ascii="Arial" w:hAnsi="Arial" w:cs="Arial"/>
          <w:sz w:val="22"/>
          <w:szCs w:val="22"/>
        </w:rPr>
        <w:tab/>
      </w:r>
      <w:r w:rsidRPr="008A4C8D">
        <w:rPr>
          <w:rFonts w:ascii="Arial" w:hAnsi="Arial" w:cs="Arial"/>
          <w:sz w:val="22"/>
          <w:szCs w:val="22"/>
        </w:rPr>
        <w:tab/>
        <w:t>This is NEVER true.</w:t>
      </w:r>
    </w:p>
    <w:p w:rsidR="007F20DD" w:rsidRPr="008A4C8D" w:rsidRDefault="007F20DD" w:rsidP="0078502F">
      <w:pPr>
        <w:tabs>
          <w:tab w:val="left" w:pos="0"/>
          <w:tab w:val="left" w:pos="510"/>
          <w:tab w:val="left" w:pos="1350"/>
          <w:tab w:val="left" w:pos="2070"/>
          <w:tab w:val="left" w:pos="2790"/>
          <w:tab w:val="left" w:pos="3600"/>
          <w:tab w:val="left" w:pos="4320"/>
          <w:tab w:val="left" w:pos="495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Sometimes true</w:t>
      </w:r>
      <w:r w:rsidRPr="008A4C8D">
        <w:rPr>
          <w:rFonts w:ascii="Arial" w:hAnsi="Arial" w:cs="Arial"/>
          <w:sz w:val="22"/>
          <w:szCs w:val="22"/>
        </w:rPr>
        <w:tab/>
        <w:t xml:space="preserve">This is true some of the time (this is true 50% </w:t>
      </w:r>
      <w:r w:rsidR="009161E0">
        <w:rPr>
          <w:rFonts w:ascii="Arial" w:hAnsi="Arial" w:cs="Arial"/>
          <w:sz w:val="22"/>
          <w:szCs w:val="22"/>
        </w:rPr>
        <w:t xml:space="preserve">or less </w:t>
      </w:r>
      <w:r w:rsidRPr="008A4C8D">
        <w:rPr>
          <w:rFonts w:ascii="Arial" w:hAnsi="Arial" w:cs="Arial"/>
          <w:sz w:val="22"/>
          <w:szCs w:val="22"/>
        </w:rPr>
        <w:t>of the time).</w:t>
      </w:r>
    </w:p>
    <w:p w:rsidR="007F20DD" w:rsidRPr="008A4C8D" w:rsidRDefault="007F20DD" w:rsidP="0078502F">
      <w:pPr>
        <w:tabs>
          <w:tab w:val="left" w:pos="0"/>
          <w:tab w:val="left" w:pos="510"/>
          <w:tab w:val="left" w:pos="1350"/>
          <w:tab w:val="left" w:pos="2070"/>
          <w:tab w:val="left" w:pos="2790"/>
          <w:tab w:val="left" w:pos="3600"/>
          <w:tab w:val="left" w:pos="4320"/>
          <w:tab w:val="left" w:pos="495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Usually true</w:t>
      </w:r>
      <w:r w:rsidRPr="008A4C8D">
        <w:rPr>
          <w:rFonts w:ascii="Arial" w:hAnsi="Arial" w:cs="Arial"/>
          <w:sz w:val="22"/>
          <w:szCs w:val="22"/>
        </w:rPr>
        <w:tab/>
      </w:r>
      <w:r w:rsidRPr="008A4C8D">
        <w:rPr>
          <w:rFonts w:ascii="Arial" w:hAnsi="Arial" w:cs="Arial"/>
          <w:sz w:val="22"/>
          <w:szCs w:val="22"/>
        </w:rPr>
        <w:tab/>
        <w:t xml:space="preserve">This is true </w:t>
      </w:r>
      <w:r w:rsidRPr="008A4C8D">
        <w:rPr>
          <w:rFonts w:ascii="Arial" w:hAnsi="Arial" w:cs="Arial"/>
          <w:i/>
          <w:iCs/>
          <w:sz w:val="22"/>
          <w:szCs w:val="22"/>
        </w:rPr>
        <w:t>ALMOST</w:t>
      </w:r>
      <w:r w:rsidRPr="008A4C8D">
        <w:rPr>
          <w:rFonts w:ascii="Arial" w:hAnsi="Arial" w:cs="Arial"/>
          <w:sz w:val="22"/>
          <w:szCs w:val="22"/>
        </w:rPr>
        <w:t xml:space="preserve"> all the time (this is true </w:t>
      </w:r>
      <w:r w:rsidR="009161E0">
        <w:rPr>
          <w:rFonts w:ascii="Arial" w:hAnsi="Arial" w:cs="Arial"/>
          <w:sz w:val="22"/>
          <w:szCs w:val="22"/>
        </w:rPr>
        <w:t xml:space="preserve">about </w:t>
      </w:r>
      <w:r w:rsidRPr="008A4C8D">
        <w:rPr>
          <w:rFonts w:ascii="Arial" w:hAnsi="Arial" w:cs="Arial"/>
          <w:sz w:val="22"/>
          <w:szCs w:val="22"/>
        </w:rPr>
        <w:t>75% of the time).</w:t>
      </w:r>
    </w:p>
    <w:p w:rsidR="007F20DD" w:rsidRPr="008A4C8D" w:rsidRDefault="007F20DD" w:rsidP="0078502F">
      <w:pPr>
        <w:tabs>
          <w:tab w:val="left" w:pos="0"/>
          <w:tab w:val="left" w:pos="510"/>
          <w:tab w:val="left" w:pos="1350"/>
          <w:tab w:val="left" w:pos="2070"/>
          <w:tab w:val="left" w:pos="2790"/>
          <w:tab w:val="left" w:pos="3600"/>
          <w:tab w:val="left" w:pos="4320"/>
          <w:tab w:val="left" w:pos="495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Always true</w:t>
      </w:r>
      <w:r w:rsidRPr="008A4C8D">
        <w:rPr>
          <w:rFonts w:ascii="Arial" w:hAnsi="Arial" w:cs="Arial"/>
          <w:b/>
          <w:bCs/>
          <w:sz w:val="22"/>
          <w:szCs w:val="22"/>
        </w:rPr>
        <w:tab/>
      </w:r>
      <w:r w:rsidRPr="008A4C8D">
        <w:rPr>
          <w:rFonts w:ascii="Arial" w:hAnsi="Arial" w:cs="Arial"/>
          <w:sz w:val="22"/>
          <w:szCs w:val="22"/>
        </w:rPr>
        <w:tab/>
        <w:t>This is ALWAYS true</w:t>
      </w:r>
      <w:r w:rsidR="009161E0">
        <w:rPr>
          <w:rFonts w:ascii="Arial" w:hAnsi="Arial" w:cs="Arial"/>
          <w:sz w:val="22"/>
          <w:szCs w:val="22"/>
        </w:rPr>
        <w:t xml:space="preserve"> (</w:t>
      </w:r>
      <w:r w:rsidR="00FF60FC">
        <w:rPr>
          <w:rFonts w:ascii="Arial" w:hAnsi="Arial" w:cs="Arial"/>
          <w:sz w:val="22"/>
          <w:szCs w:val="22"/>
        </w:rPr>
        <w:t xml:space="preserve">this is true </w:t>
      </w:r>
      <w:r w:rsidR="009161E0">
        <w:rPr>
          <w:rFonts w:ascii="Arial" w:hAnsi="Arial" w:cs="Arial"/>
          <w:sz w:val="22"/>
          <w:szCs w:val="22"/>
        </w:rPr>
        <w:t>90%</w:t>
      </w:r>
      <w:r w:rsidR="00FF60FC">
        <w:rPr>
          <w:rFonts w:ascii="Arial" w:hAnsi="Arial" w:cs="Arial"/>
          <w:sz w:val="22"/>
          <w:szCs w:val="22"/>
        </w:rPr>
        <w:t xml:space="preserve"> or more</w:t>
      </w:r>
      <w:r w:rsidR="009161E0">
        <w:rPr>
          <w:rFonts w:ascii="Arial" w:hAnsi="Arial" w:cs="Arial"/>
          <w:sz w:val="22"/>
          <w:szCs w:val="22"/>
        </w:rPr>
        <w:t xml:space="preserve"> of the time)</w:t>
      </w:r>
      <w:r w:rsidRPr="008A4C8D">
        <w:rPr>
          <w:rFonts w:ascii="Arial" w:hAnsi="Arial" w:cs="Arial"/>
          <w:sz w:val="22"/>
          <w:szCs w:val="22"/>
        </w:rPr>
        <w:t>.</w:t>
      </w:r>
    </w:p>
    <w:p w:rsidR="00933608" w:rsidRPr="008A4C8D" w:rsidRDefault="00933608" w:rsidP="00933608">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933608"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933608" w:rsidRPr="008A4C8D" w:rsidRDefault="00933608" w:rsidP="00855447">
            <w:pPr>
              <w:spacing w:line="120" w:lineRule="exact"/>
              <w:rPr>
                <w:rFonts w:ascii="Arial" w:hAnsi="Arial" w:cs="Arial"/>
                <w:sz w:val="22"/>
                <w:szCs w:val="22"/>
              </w:rPr>
            </w:pPr>
          </w:p>
          <w:p w:rsidR="00933608" w:rsidRDefault="00F854FB" w:rsidP="00855447">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11</w:t>
            </w:r>
            <w:r w:rsidR="00AD1C57">
              <w:rPr>
                <w:rFonts w:ascii="Arial" w:hAnsi="Arial" w:cs="Arial"/>
                <w:b/>
                <w:bCs/>
                <w:sz w:val="22"/>
                <w:szCs w:val="22"/>
              </w:rPr>
              <w:t>3</w:t>
            </w:r>
            <w:r w:rsidR="00933608" w:rsidRPr="008A4C8D">
              <w:rPr>
                <w:rFonts w:ascii="Arial" w:hAnsi="Arial" w:cs="Arial"/>
                <w:b/>
                <w:bCs/>
                <w:sz w:val="22"/>
                <w:szCs w:val="22"/>
              </w:rPr>
              <w:t>.</w:t>
            </w:r>
            <w:r w:rsidR="00933608" w:rsidRPr="008A4C8D">
              <w:rPr>
                <w:rFonts w:ascii="Arial" w:hAnsi="Arial" w:cs="Arial"/>
                <w:b/>
                <w:bCs/>
                <w:sz w:val="22"/>
                <w:szCs w:val="22"/>
              </w:rPr>
              <w:tab/>
              <w:t>I am available when others in my family want to talk to me.</w:t>
            </w:r>
          </w:p>
          <w:p w:rsidR="006608B1" w:rsidRDefault="00F854FB" w:rsidP="00855447">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11</w:t>
            </w:r>
            <w:r w:rsidR="00AD1C57">
              <w:rPr>
                <w:rFonts w:ascii="Arial" w:hAnsi="Arial" w:cs="Arial"/>
                <w:b/>
                <w:bCs/>
                <w:sz w:val="22"/>
                <w:szCs w:val="22"/>
              </w:rPr>
              <w:t>4</w:t>
            </w:r>
            <w:r w:rsidR="006608B1" w:rsidRPr="008A4C8D">
              <w:rPr>
                <w:rFonts w:ascii="Arial" w:hAnsi="Arial" w:cs="Arial"/>
                <w:b/>
                <w:bCs/>
                <w:sz w:val="22"/>
                <w:szCs w:val="22"/>
              </w:rPr>
              <w:t>.</w:t>
            </w:r>
            <w:r w:rsidR="006608B1" w:rsidRPr="008A4C8D">
              <w:rPr>
                <w:rFonts w:ascii="Arial" w:hAnsi="Arial" w:cs="Arial"/>
                <w:b/>
                <w:bCs/>
                <w:sz w:val="22"/>
                <w:szCs w:val="22"/>
              </w:rPr>
              <w:tab/>
              <w:t>I listen to what other family members have to say, even when I disagree.</w:t>
            </w:r>
          </w:p>
          <w:p w:rsidR="006608B1" w:rsidRDefault="00F854FB" w:rsidP="00855447">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11</w:t>
            </w:r>
            <w:r w:rsidR="00AD1C57">
              <w:rPr>
                <w:rFonts w:ascii="Arial" w:hAnsi="Arial" w:cs="Arial"/>
                <w:b/>
                <w:bCs/>
                <w:sz w:val="22"/>
                <w:szCs w:val="22"/>
              </w:rPr>
              <w:t>5</w:t>
            </w:r>
            <w:r w:rsidR="006608B1" w:rsidRPr="008A4C8D">
              <w:rPr>
                <w:rFonts w:ascii="Arial" w:hAnsi="Arial" w:cs="Arial"/>
                <w:b/>
                <w:bCs/>
                <w:sz w:val="22"/>
                <w:szCs w:val="22"/>
              </w:rPr>
              <w:t>.</w:t>
            </w:r>
            <w:r w:rsidR="006608B1" w:rsidRPr="008A4C8D">
              <w:rPr>
                <w:rFonts w:ascii="Arial" w:hAnsi="Arial" w:cs="Arial"/>
                <w:b/>
                <w:bCs/>
                <w:sz w:val="22"/>
                <w:szCs w:val="22"/>
              </w:rPr>
              <w:tab/>
              <w:t>Members of my family ask each other for help.</w:t>
            </w:r>
          </w:p>
          <w:p w:rsidR="006608B1" w:rsidRDefault="00F854FB" w:rsidP="00855447">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11</w:t>
            </w:r>
            <w:r w:rsidR="00AD1C57">
              <w:rPr>
                <w:rFonts w:ascii="Arial" w:hAnsi="Arial" w:cs="Arial"/>
                <w:b/>
                <w:bCs/>
                <w:sz w:val="22"/>
                <w:szCs w:val="22"/>
              </w:rPr>
              <w:t>6</w:t>
            </w:r>
            <w:r w:rsidR="006608B1" w:rsidRPr="008A4C8D">
              <w:rPr>
                <w:rFonts w:ascii="Arial" w:hAnsi="Arial" w:cs="Arial"/>
                <w:b/>
                <w:bCs/>
                <w:sz w:val="22"/>
                <w:szCs w:val="22"/>
              </w:rPr>
              <w:t>.</w:t>
            </w:r>
            <w:r w:rsidR="006608B1" w:rsidRPr="008A4C8D">
              <w:rPr>
                <w:rFonts w:ascii="Arial" w:hAnsi="Arial" w:cs="Arial"/>
                <w:b/>
                <w:bCs/>
                <w:sz w:val="22"/>
                <w:szCs w:val="22"/>
              </w:rPr>
              <w:tab/>
              <w:t>Members of my family like to spend free time with each other.</w:t>
            </w:r>
          </w:p>
          <w:p w:rsidR="006608B1" w:rsidRDefault="00F854FB" w:rsidP="006608B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11</w:t>
            </w:r>
            <w:r w:rsidR="00AD1C57">
              <w:rPr>
                <w:rFonts w:ascii="Arial" w:hAnsi="Arial" w:cs="Arial"/>
                <w:b/>
                <w:bCs/>
                <w:sz w:val="22"/>
                <w:szCs w:val="22"/>
              </w:rPr>
              <w:t>7</w:t>
            </w:r>
            <w:r w:rsidR="006608B1" w:rsidRPr="008A4C8D">
              <w:rPr>
                <w:rFonts w:ascii="Arial" w:hAnsi="Arial" w:cs="Arial"/>
                <w:b/>
                <w:bCs/>
                <w:sz w:val="22"/>
                <w:szCs w:val="22"/>
              </w:rPr>
              <w:t>.</w:t>
            </w:r>
            <w:r w:rsidR="006608B1" w:rsidRPr="008A4C8D">
              <w:rPr>
                <w:rFonts w:ascii="Arial" w:hAnsi="Arial" w:cs="Arial"/>
                <w:b/>
                <w:bCs/>
                <w:sz w:val="22"/>
                <w:szCs w:val="22"/>
              </w:rPr>
              <w:tab/>
              <w:t>Members of my family feel very close to each other.</w:t>
            </w:r>
          </w:p>
          <w:p w:rsidR="00477663" w:rsidRPr="006608B1" w:rsidRDefault="00F854FB" w:rsidP="006608B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b/>
                <w:bCs/>
                <w:sz w:val="22"/>
                <w:szCs w:val="22"/>
              </w:rPr>
            </w:pPr>
            <w:r>
              <w:rPr>
                <w:rFonts w:ascii="Arial" w:hAnsi="Arial" w:cs="Arial"/>
                <w:b/>
                <w:bCs/>
                <w:sz w:val="22"/>
                <w:szCs w:val="22"/>
              </w:rPr>
              <w:t>11</w:t>
            </w:r>
            <w:r w:rsidR="00AD1C57">
              <w:rPr>
                <w:rFonts w:ascii="Arial" w:hAnsi="Arial" w:cs="Arial"/>
                <w:b/>
                <w:bCs/>
                <w:sz w:val="22"/>
                <w:szCs w:val="22"/>
              </w:rPr>
              <w:t>8</w:t>
            </w:r>
            <w:r w:rsidR="00477663" w:rsidRPr="008A4C8D">
              <w:rPr>
                <w:rFonts w:ascii="Arial" w:hAnsi="Arial" w:cs="Arial"/>
                <w:b/>
                <w:bCs/>
                <w:sz w:val="22"/>
                <w:szCs w:val="22"/>
              </w:rPr>
              <w:t>.</w:t>
            </w:r>
            <w:r w:rsidR="00477663" w:rsidRPr="008A4C8D">
              <w:rPr>
                <w:rFonts w:ascii="Arial" w:hAnsi="Arial" w:cs="Arial"/>
                <w:b/>
                <w:bCs/>
                <w:sz w:val="22"/>
                <w:szCs w:val="22"/>
              </w:rPr>
              <w:tab/>
            </w:r>
            <w:r w:rsidR="00477663">
              <w:rPr>
                <w:rFonts w:ascii="Arial" w:hAnsi="Arial" w:cs="Arial"/>
                <w:b/>
                <w:bCs/>
                <w:sz w:val="22"/>
                <w:szCs w:val="22"/>
              </w:rPr>
              <w:t>We can easily think of things to do together as a family</w:t>
            </w:r>
            <w:r w:rsidR="00477663" w:rsidRPr="008A4C8D">
              <w:rPr>
                <w:rFonts w:ascii="Arial" w:hAnsi="Arial" w:cs="Arial"/>
                <w:b/>
                <w:bCs/>
                <w:sz w:val="22"/>
                <w:szCs w:val="22"/>
              </w:rPr>
              <w:t>.</w:t>
            </w:r>
          </w:p>
        </w:tc>
      </w:tr>
    </w:tbl>
    <w:p w:rsidR="007F20DD" w:rsidRPr="008A4C8D" w:rsidRDefault="007F20DD" w:rsidP="007F20DD">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7F20DD" w:rsidRPr="008A4C8D" w:rsidRDefault="007F20DD" w:rsidP="0078502F">
      <w:pPr>
        <w:tabs>
          <w:tab w:val="left" w:pos="0"/>
          <w:tab w:val="left" w:pos="510"/>
          <w:tab w:val="left" w:pos="1350"/>
          <w:tab w:val="left" w:pos="2070"/>
          <w:tab w:val="left" w:pos="2790"/>
          <w:tab w:val="left" w:pos="3600"/>
          <w:tab w:val="left" w:pos="4320"/>
          <w:tab w:val="left" w:pos="495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Potential Issue:</w:t>
      </w:r>
      <w:r w:rsidRPr="008A4C8D">
        <w:rPr>
          <w:rFonts w:ascii="Arial" w:hAnsi="Arial" w:cs="Arial"/>
          <w:sz w:val="22"/>
          <w:szCs w:val="22"/>
        </w:rPr>
        <w:t xml:space="preserve">  </w:t>
      </w:r>
      <w:r w:rsidR="00C50D6C">
        <w:rPr>
          <w:rFonts w:ascii="Arial" w:hAnsi="Arial" w:cs="Arial"/>
          <w:sz w:val="22"/>
          <w:szCs w:val="22"/>
        </w:rPr>
        <w:t>Respondent</w:t>
      </w:r>
      <w:r w:rsidR="00FB7EAB">
        <w:rPr>
          <w:rFonts w:ascii="Arial" w:hAnsi="Arial" w:cs="Arial"/>
          <w:sz w:val="22"/>
          <w:szCs w:val="22"/>
        </w:rPr>
        <w:t>s</w:t>
      </w:r>
      <w:r w:rsidR="006608B1">
        <w:rPr>
          <w:rFonts w:ascii="Arial" w:hAnsi="Arial" w:cs="Arial"/>
          <w:sz w:val="22"/>
          <w:szCs w:val="22"/>
        </w:rPr>
        <w:t xml:space="preserve"> may be estranged from </w:t>
      </w:r>
      <w:r w:rsidR="00FB7EAB">
        <w:rPr>
          <w:rFonts w:ascii="Arial" w:hAnsi="Arial" w:cs="Arial"/>
          <w:sz w:val="22"/>
          <w:szCs w:val="22"/>
        </w:rPr>
        <w:t>their</w:t>
      </w:r>
      <w:r w:rsidR="006608B1">
        <w:rPr>
          <w:rFonts w:ascii="Arial" w:hAnsi="Arial" w:cs="Arial"/>
          <w:sz w:val="22"/>
          <w:szCs w:val="22"/>
        </w:rPr>
        <w:t xml:space="preserve"> family.</w:t>
      </w:r>
    </w:p>
    <w:p w:rsidR="00DB47F6" w:rsidRDefault="007F20DD" w:rsidP="005C26C2">
      <w:pPr>
        <w:tabs>
          <w:tab w:val="left" w:pos="0"/>
          <w:tab w:val="left" w:pos="510"/>
          <w:tab w:val="left" w:pos="1350"/>
          <w:tab w:val="left" w:pos="2070"/>
          <w:tab w:val="left" w:pos="2790"/>
          <w:tab w:val="left" w:pos="3600"/>
          <w:tab w:val="left" w:pos="4320"/>
          <w:tab w:val="left" w:pos="4950"/>
          <w:tab w:val="left" w:pos="5760"/>
          <w:tab w:val="left" w:pos="6480"/>
          <w:tab w:val="left" w:pos="7200"/>
          <w:tab w:val="left" w:pos="7920"/>
          <w:tab w:val="left" w:pos="8640"/>
          <w:tab w:val="left" w:pos="9360"/>
        </w:tabs>
        <w:spacing w:line="268" w:lineRule="exact"/>
        <w:ind w:left="630"/>
        <w:rPr>
          <w:rFonts w:ascii="Arial" w:hAnsi="Arial" w:cs="Arial"/>
          <w:sz w:val="22"/>
          <w:szCs w:val="22"/>
        </w:rPr>
      </w:pPr>
      <w:r w:rsidRPr="008A4C8D">
        <w:rPr>
          <w:rFonts w:ascii="Arial" w:hAnsi="Arial" w:cs="Arial"/>
          <w:b/>
          <w:bCs/>
          <w:sz w:val="22"/>
          <w:szCs w:val="22"/>
        </w:rPr>
        <w:t>Recommended Solution:</w:t>
      </w:r>
      <w:r w:rsidRPr="008A4C8D">
        <w:rPr>
          <w:rFonts w:ascii="Arial" w:hAnsi="Arial" w:cs="Arial"/>
          <w:sz w:val="22"/>
          <w:szCs w:val="22"/>
        </w:rPr>
        <w:t xml:space="preserve">  </w:t>
      </w:r>
      <w:r w:rsidR="006608B1">
        <w:rPr>
          <w:rFonts w:ascii="Arial" w:hAnsi="Arial" w:cs="Arial"/>
          <w:sz w:val="22"/>
          <w:szCs w:val="22"/>
        </w:rPr>
        <w:t xml:space="preserve">Ask </w:t>
      </w:r>
      <w:r w:rsidR="00FB7EAB">
        <w:rPr>
          <w:rFonts w:ascii="Arial" w:hAnsi="Arial" w:cs="Arial"/>
          <w:sz w:val="22"/>
          <w:szCs w:val="22"/>
        </w:rPr>
        <w:t>them</w:t>
      </w:r>
      <w:r w:rsidR="006608B1">
        <w:rPr>
          <w:rFonts w:ascii="Arial" w:hAnsi="Arial" w:cs="Arial"/>
          <w:sz w:val="22"/>
          <w:szCs w:val="22"/>
        </w:rPr>
        <w:t xml:space="preserve"> to answer the question as best as they can, as it applies to their relationship with their family.</w:t>
      </w:r>
    </w:p>
    <w:p w:rsidR="00733920" w:rsidRPr="008A4C8D" w:rsidRDefault="00733920" w:rsidP="00733920">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38" w:lineRule="exact"/>
        <w:rPr>
          <w:rFonts w:ascii="Arial" w:hAnsi="Arial" w:cs="Arial"/>
          <w:sz w:val="22"/>
          <w:szCs w:val="22"/>
        </w:rPr>
      </w:pPr>
    </w:p>
    <w:p w:rsidR="00A01E4E" w:rsidRPr="008A4C8D" w:rsidRDefault="00A01E4E" w:rsidP="00A01E4E">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01E4E" w:rsidRPr="008A4C8D" w:rsidRDefault="005C26C2" w:rsidP="005C26C2">
      <w:pPr>
        <w:tabs>
          <w:tab w:val="left" w:pos="0"/>
          <w:tab w:val="left" w:pos="720"/>
          <w:tab w:val="left" w:pos="1440"/>
        </w:tabs>
        <w:spacing w:line="38" w:lineRule="exac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534F75" w:rsidRDefault="007C7548" w:rsidP="00A01E4E">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r>
        <w:rPr>
          <w:rFonts w:ascii="Arial" w:hAnsi="Arial" w:cs="Arial"/>
          <w:b/>
          <w:bCs/>
          <w:sz w:val="22"/>
          <w:szCs w:val="22"/>
          <w:u w:val="single"/>
        </w:rPr>
        <w:t>Comments</w:t>
      </w:r>
      <w:r w:rsidR="005C26C2">
        <w:rPr>
          <w:rFonts w:ascii="Arial" w:hAnsi="Arial" w:cs="Arial"/>
          <w:b/>
          <w:bCs/>
          <w:sz w:val="22"/>
          <w:szCs w:val="22"/>
          <w:u w:val="single"/>
        </w:rPr>
        <w:t xml:space="preserve"> on Items </w:t>
      </w:r>
      <w:r w:rsidR="00FC6FB5">
        <w:rPr>
          <w:rFonts w:ascii="Arial" w:hAnsi="Arial" w:cs="Arial"/>
          <w:b/>
          <w:bCs/>
          <w:sz w:val="22"/>
          <w:szCs w:val="22"/>
          <w:u w:val="single"/>
        </w:rPr>
        <w:t>11</w:t>
      </w:r>
      <w:r w:rsidR="0044578B">
        <w:rPr>
          <w:rFonts w:ascii="Arial" w:hAnsi="Arial" w:cs="Arial"/>
          <w:b/>
          <w:bCs/>
          <w:sz w:val="22"/>
          <w:szCs w:val="22"/>
          <w:u w:val="single"/>
        </w:rPr>
        <w:t>9</w:t>
      </w:r>
      <w:r w:rsidR="00FC6FB5">
        <w:rPr>
          <w:rFonts w:ascii="Arial" w:hAnsi="Arial" w:cs="Arial"/>
          <w:b/>
          <w:bCs/>
          <w:sz w:val="22"/>
          <w:szCs w:val="22"/>
          <w:u w:val="single"/>
        </w:rPr>
        <w:t>-1</w:t>
      </w:r>
      <w:r w:rsidR="0044578B">
        <w:rPr>
          <w:rFonts w:ascii="Arial" w:hAnsi="Arial" w:cs="Arial"/>
          <w:b/>
          <w:bCs/>
          <w:sz w:val="22"/>
          <w:szCs w:val="22"/>
          <w:u w:val="single"/>
        </w:rPr>
        <w:t>20</w:t>
      </w:r>
      <w:r w:rsidR="00A01E4E" w:rsidRPr="002E69DB">
        <w:rPr>
          <w:rFonts w:ascii="Arial" w:hAnsi="Arial" w:cs="Arial"/>
          <w:b/>
          <w:bCs/>
          <w:sz w:val="22"/>
          <w:szCs w:val="22"/>
        </w:rPr>
        <w:t>:</w:t>
      </w:r>
      <w:r w:rsidR="00A01E4E" w:rsidRPr="002E69DB">
        <w:rPr>
          <w:rFonts w:ascii="Arial" w:hAnsi="Arial" w:cs="Arial"/>
          <w:sz w:val="22"/>
          <w:szCs w:val="22"/>
        </w:rPr>
        <w:t xml:space="preserve">  </w:t>
      </w:r>
      <w:r>
        <w:rPr>
          <w:rFonts w:ascii="Arial" w:hAnsi="Arial" w:cs="Arial"/>
          <w:sz w:val="22"/>
          <w:szCs w:val="22"/>
        </w:rPr>
        <w:t>This next set of</w:t>
      </w:r>
      <w:r w:rsidR="00A01E4E" w:rsidRPr="002E69DB">
        <w:rPr>
          <w:rFonts w:ascii="Arial" w:hAnsi="Arial" w:cs="Arial"/>
          <w:sz w:val="22"/>
          <w:szCs w:val="22"/>
        </w:rPr>
        <w:t xml:space="preserve"> questions ask</w:t>
      </w:r>
      <w:r w:rsidR="003F2FF5">
        <w:rPr>
          <w:rFonts w:ascii="Arial" w:hAnsi="Arial" w:cs="Arial"/>
          <w:sz w:val="22"/>
          <w:szCs w:val="22"/>
        </w:rPr>
        <w:t>s</w:t>
      </w:r>
      <w:r w:rsidR="00A01E4E" w:rsidRPr="002E69DB">
        <w:rPr>
          <w:rFonts w:ascii="Arial" w:hAnsi="Arial" w:cs="Arial"/>
          <w:sz w:val="22"/>
          <w:szCs w:val="22"/>
        </w:rPr>
        <w:t xml:space="preserve"> </w:t>
      </w:r>
      <w:r w:rsidR="00F20D8D">
        <w:rPr>
          <w:rFonts w:ascii="Arial" w:hAnsi="Arial" w:cs="Arial"/>
          <w:sz w:val="22"/>
          <w:szCs w:val="22"/>
        </w:rPr>
        <w:t xml:space="preserve">about classes or programs </w:t>
      </w:r>
      <w:r w:rsidR="00FB7EAB">
        <w:rPr>
          <w:rFonts w:ascii="Arial" w:hAnsi="Arial" w:cs="Arial"/>
          <w:sz w:val="22"/>
          <w:szCs w:val="22"/>
        </w:rPr>
        <w:t>respondents</w:t>
      </w:r>
      <w:r w:rsidR="00F20D8D">
        <w:rPr>
          <w:rFonts w:ascii="Arial" w:hAnsi="Arial" w:cs="Arial"/>
          <w:sz w:val="22"/>
          <w:szCs w:val="22"/>
        </w:rPr>
        <w:t xml:space="preserve"> may have participated in recently.</w:t>
      </w:r>
    </w:p>
    <w:p w:rsidR="00B42331" w:rsidRPr="002E69DB" w:rsidRDefault="00B42331" w:rsidP="00A01E4E">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B42331" w:rsidRPr="008A4C8D" w:rsidTr="00B42331">
        <w:trPr>
          <w:jc w:val="center"/>
        </w:trPr>
        <w:tc>
          <w:tcPr>
            <w:tcW w:w="9360" w:type="dxa"/>
            <w:tcBorders>
              <w:top w:val="single" w:sz="7" w:space="0" w:color="000000"/>
              <w:left w:val="single" w:sz="7" w:space="0" w:color="000000"/>
              <w:bottom w:val="single" w:sz="7" w:space="0" w:color="000000"/>
              <w:right w:val="single" w:sz="7" w:space="0" w:color="000000"/>
            </w:tcBorders>
          </w:tcPr>
          <w:p w:rsidR="00B42331" w:rsidRPr="008A4C8D" w:rsidRDefault="00B42331" w:rsidP="00B42331">
            <w:pPr>
              <w:spacing w:line="120" w:lineRule="exact"/>
              <w:rPr>
                <w:rFonts w:ascii="Arial" w:hAnsi="Arial" w:cs="Arial"/>
                <w:sz w:val="22"/>
                <w:szCs w:val="22"/>
              </w:rPr>
            </w:pPr>
          </w:p>
          <w:p w:rsidR="00B42331" w:rsidRPr="008A4C8D" w:rsidRDefault="00F854FB"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sz w:val="22"/>
                <w:szCs w:val="22"/>
              </w:rPr>
              <w:t>11</w:t>
            </w:r>
            <w:r w:rsidR="0044578B">
              <w:rPr>
                <w:rFonts w:ascii="Arial" w:hAnsi="Arial" w:cs="Arial"/>
                <w:b/>
                <w:sz w:val="22"/>
                <w:szCs w:val="22"/>
              </w:rPr>
              <w:t>9</w:t>
            </w:r>
            <w:r w:rsidR="00B42331" w:rsidRPr="002E69DB">
              <w:rPr>
                <w:rFonts w:ascii="Arial" w:hAnsi="Arial" w:cs="Arial"/>
                <w:b/>
                <w:sz w:val="22"/>
                <w:szCs w:val="22"/>
              </w:rPr>
              <w:t xml:space="preserve">.  In the </w:t>
            </w:r>
            <w:r w:rsidR="00B42331" w:rsidRPr="007C7548">
              <w:rPr>
                <w:rFonts w:ascii="Arial" w:hAnsi="Arial" w:cs="Arial"/>
                <w:b/>
                <w:sz w:val="22"/>
                <w:szCs w:val="22"/>
                <w:u w:val="single"/>
              </w:rPr>
              <w:t>past 30 days</w:t>
            </w:r>
            <w:r w:rsidR="00B42331" w:rsidRPr="002E69DB">
              <w:rPr>
                <w:rFonts w:ascii="Arial" w:hAnsi="Arial" w:cs="Arial"/>
                <w:b/>
                <w:sz w:val="22"/>
                <w:szCs w:val="22"/>
              </w:rPr>
              <w:t xml:space="preserve">, have you been in any classes or programs where they talked about </w:t>
            </w:r>
            <w:r w:rsidR="00B42331">
              <w:rPr>
                <w:rFonts w:ascii="Arial" w:hAnsi="Arial" w:cs="Arial"/>
                <w:b/>
                <w:sz w:val="22"/>
                <w:szCs w:val="22"/>
              </w:rPr>
              <w:t>the prevention of drug or alcohol abuse?</w:t>
            </w:r>
          </w:p>
        </w:tc>
      </w:tr>
    </w:tbl>
    <w:p w:rsidR="00B42331" w:rsidRPr="008A4C8D" w:rsidRDefault="00B42331" w:rsidP="00B42331">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B42331" w:rsidRPr="002E69DB" w:rsidRDefault="00B42331" w:rsidP="00B42331">
      <w:pPr>
        <w:spacing w:line="268" w:lineRule="exact"/>
        <w:ind w:left="630"/>
        <w:rPr>
          <w:rFonts w:ascii="Arial" w:hAnsi="Arial" w:cs="Arial"/>
          <w:sz w:val="22"/>
          <w:szCs w:val="22"/>
        </w:rPr>
      </w:pPr>
      <w:r w:rsidRPr="002E69DB">
        <w:rPr>
          <w:rFonts w:ascii="Arial" w:hAnsi="Arial" w:cs="Arial"/>
          <w:b/>
          <w:bCs/>
          <w:sz w:val="22"/>
          <w:szCs w:val="22"/>
        </w:rPr>
        <w:t>Potential Issue:</w:t>
      </w:r>
      <w:r w:rsidRPr="002E69DB">
        <w:rPr>
          <w:rFonts w:ascii="Arial" w:hAnsi="Arial" w:cs="Arial"/>
          <w:sz w:val="22"/>
          <w:szCs w:val="22"/>
        </w:rPr>
        <w:t xml:space="preserve">  Does class mean classroom?</w:t>
      </w:r>
    </w:p>
    <w:p w:rsidR="00B65940" w:rsidRDefault="00B42331" w:rsidP="00B42331">
      <w:pPr>
        <w:spacing w:line="268" w:lineRule="exact"/>
        <w:ind w:left="630"/>
        <w:rPr>
          <w:rFonts w:ascii="Arial" w:hAnsi="Arial" w:cs="Arial"/>
          <w:sz w:val="22"/>
          <w:szCs w:val="22"/>
        </w:rPr>
      </w:pPr>
      <w:proofErr w:type="gramStart"/>
      <w:r w:rsidRPr="002E69DB">
        <w:rPr>
          <w:rFonts w:ascii="Arial" w:hAnsi="Arial" w:cs="Arial"/>
          <w:b/>
          <w:bCs/>
          <w:sz w:val="22"/>
          <w:szCs w:val="22"/>
        </w:rPr>
        <w:t>Recommended Solution:</w:t>
      </w:r>
      <w:r w:rsidRPr="002E69DB">
        <w:rPr>
          <w:rFonts w:ascii="Arial" w:hAnsi="Arial" w:cs="Arial"/>
          <w:sz w:val="22"/>
          <w:szCs w:val="22"/>
        </w:rPr>
        <w:t xml:space="preserve">  No.</w:t>
      </w:r>
      <w:proofErr w:type="gramEnd"/>
      <w:r w:rsidRPr="002E69DB">
        <w:rPr>
          <w:rFonts w:ascii="Arial" w:hAnsi="Arial" w:cs="Arial"/>
          <w:sz w:val="22"/>
          <w:szCs w:val="22"/>
        </w:rPr>
        <w:t xml:space="preserve"> A class is a group of people who study or learn about a subject, such as health or sex education in school</w:t>
      </w:r>
      <w:r>
        <w:rPr>
          <w:rFonts w:ascii="Arial" w:hAnsi="Arial" w:cs="Arial"/>
          <w:sz w:val="22"/>
          <w:szCs w:val="22"/>
        </w:rPr>
        <w:t xml:space="preserve"> or at a local community center, church, or other location</w:t>
      </w:r>
      <w:r w:rsidRPr="002E69DB">
        <w:rPr>
          <w:rFonts w:ascii="Arial" w:hAnsi="Arial" w:cs="Arial"/>
          <w:sz w:val="22"/>
          <w:szCs w:val="22"/>
        </w:rPr>
        <w:t>.</w:t>
      </w:r>
    </w:p>
    <w:p w:rsidR="00402C06" w:rsidRDefault="00402C06" w:rsidP="00B42331">
      <w:pPr>
        <w:spacing w:line="268" w:lineRule="exact"/>
        <w:ind w:left="630"/>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7C7548"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7C7548" w:rsidRPr="008A4C8D" w:rsidRDefault="00511563" w:rsidP="00C50D6C">
            <w:pPr>
              <w:spacing w:line="120" w:lineRule="exact"/>
              <w:rPr>
                <w:rFonts w:ascii="Arial" w:hAnsi="Arial" w:cs="Arial"/>
                <w:sz w:val="22"/>
                <w:szCs w:val="22"/>
              </w:rPr>
            </w:pPr>
            <w:r>
              <w:rPr>
                <w:rFonts w:ascii="Arial" w:hAnsi="Arial" w:cs="Arial"/>
                <w:sz w:val="22"/>
                <w:szCs w:val="22"/>
              </w:rPr>
              <w:br w:type="page"/>
            </w:r>
          </w:p>
          <w:p w:rsidR="007C7548" w:rsidRPr="008A4C8D" w:rsidRDefault="00F854FB" w:rsidP="00C50D6C">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sz w:val="22"/>
                <w:szCs w:val="22"/>
              </w:rPr>
              <w:t>1</w:t>
            </w:r>
            <w:r w:rsidR="0044578B">
              <w:rPr>
                <w:rFonts w:ascii="Arial" w:hAnsi="Arial" w:cs="Arial"/>
                <w:b/>
                <w:sz w:val="22"/>
                <w:szCs w:val="22"/>
              </w:rPr>
              <w:t>20</w:t>
            </w:r>
            <w:r w:rsidR="007C7548" w:rsidRPr="002E69DB">
              <w:rPr>
                <w:rFonts w:ascii="Arial" w:hAnsi="Arial" w:cs="Arial"/>
                <w:b/>
                <w:sz w:val="22"/>
                <w:szCs w:val="22"/>
              </w:rPr>
              <w:t xml:space="preserve">.  In the </w:t>
            </w:r>
            <w:r w:rsidR="007C7548" w:rsidRPr="007C7548">
              <w:rPr>
                <w:rFonts w:ascii="Arial" w:hAnsi="Arial" w:cs="Arial"/>
                <w:b/>
                <w:sz w:val="22"/>
                <w:szCs w:val="22"/>
                <w:u w:val="single"/>
              </w:rPr>
              <w:t>past 30 days</w:t>
            </w:r>
            <w:r w:rsidR="007C7548" w:rsidRPr="002E69DB">
              <w:rPr>
                <w:rFonts w:ascii="Arial" w:hAnsi="Arial" w:cs="Arial"/>
                <w:b/>
                <w:sz w:val="22"/>
                <w:szCs w:val="22"/>
              </w:rPr>
              <w:t>, have you been in any classes or programs where they talked about preventing HIV</w:t>
            </w:r>
            <w:r w:rsidR="00A5770C">
              <w:rPr>
                <w:rFonts w:ascii="Arial" w:hAnsi="Arial" w:cs="Arial"/>
                <w:b/>
                <w:sz w:val="22"/>
                <w:szCs w:val="22"/>
              </w:rPr>
              <w:t>/</w:t>
            </w:r>
            <w:r w:rsidR="007C7548" w:rsidRPr="002E69DB">
              <w:rPr>
                <w:rFonts w:ascii="Arial" w:hAnsi="Arial" w:cs="Arial"/>
                <w:b/>
                <w:sz w:val="22"/>
                <w:szCs w:val="22"/>
              </w:rPr>
              <w:t>AIDS?</w:t>
            </w:r>
          </w:p>
        </w:tc>
      </w:tr>
    </w:tbl>
    <w:p w:rsidR="00B42331" w:rsidRDefault="00B42331" w:rsidP="007C7548">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bCs/>
          <w:sz w:val="22"/>
          <w:szCs w:val="22"/>
        </w:rPr>
      </w:pPr>
      <w:r>
        <w:rPr>
          <w:rFonts w:ascii="Arial" w:hAnsi="Arial" w:cs="Arial"/>
          <w:b/>
          <w:bCs/>
          <w:sz w:val="22"/>
          <w:szCs w:val="22"/>
        </w:rPr>
        <w:tab/>
      </w:r>
    </w:p>
    <w:p w:rsidR="00374F84" w:rsidRPr="00F20D8D" w:rsidRDefault="00B42331" w:rsidP="00F20D8D">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r>
        <w:rPr>
          <w:rFonts w:ascii="Arial" w:hAnsi="Arial" w:cs="Arial"/>
          <w:b/>
          <w:bCs/>
          <w:sz w:val="22"/>
          <w:szCs w:val="22"/>
        </w:rPr>
        <w:tab/>
      </w:r>
      <w:r w:rsidRPr="002E69DB">
        <w:rPr>
          <w:rFonts w:ascii="Arial" w:hAnsi="Arial" w:cs="Arial"/>
          <w:b/>
          <w:bCs/>
          <w:sz w:val="22"/>
          <w:szCs w:val="22"/>
        </w:rPr>
        <w:t>Potential Issue:</w:t>
      </w:r>
      <w:r w:rsidRPr="002E69DB">
        <w:rPr>
          <w:rFonts w:ascii="Arial" w:hAnsi="Arial" w:cs="Arial"/>
          <w:sz w:val="22"/>
          <w:szCs w:val="22"/>
        </w:rPr>
        <w:t xml:space="preserve">  </w:t>
      </w:r>
      <w:r>
        <w:rPr>
          <w:rFonts w:ascii="Arial" w:hAnsi="Arial" w:cs="Arial"/>
          <w:sz w:val="22"/>
          <w:szCs w:val="22"/>
        </w:rPr>
        <w:t xml:space="preserve">See Question </w:t>
      </w:r>
      <w:r w:rsidR="00402C06">
        <w:rPr>
          <w:rFonts w:ascii="Arial" w:hAnsi="Arial" w:cs="Arial"/>
          <w:sz w:val="22"/>
          <w:szCs w:val="22"/>
        </w:rPr>
        <w:t>11</w:t>
      </w:r>
      <w:r w:rsidR="0044578B">
        <w:rPr>
          <w:rFonts w:ascii="Arial" w:hAnsi="Arial" w:cs="Arial"/>
          <w:sz w:val="22"/>
          <w:szCs w:val="22"/>
        </w:rPr>
        <w:t>9</w:t>
      </w:r>
      <w:r>
        <w:rPr>
          <w:rFonts w:ascii="Arial" w:hAnsi="Arial" w:cs="Arial"/>
          <w:sz w:val="22"/>
          <w:szCs w:val="22"/>
        </w:rPr>
        <w:t>.</w:t>
      </w:r>
    </w:p>
    <w:p w:rsidR="00374F84" w:rsidRPr="008A4C8D" w:rsidRDefault="00374F84" w:rsidP="00374F8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sz w:val="22"/>
          <w:szCs w:val="22"/>
        </w:rPr>
      </w:pPr>
    </w:p>
    <w:p w:rsidR="00F763D4" w:rsidRPr="002E69DB" w:rsidRDefault="00F763D4">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r w:rsidRPr="002E69DB">
        <w:rPr>
          <w:rFonts w:ascii="Arial" w:hAnsi="Arial" w:cs="Arial"/>
          <w:b/>
          <w:bCs/>
          <w:sz w:val="22"/>
          <w:szCs w:val="22"/>
          <w:u w:val="single"/>
        </w:rPr>
        <w:t xml:space="preserve">Comments on Items </w:t>
      </w:r>
      <w:r w:rsidR="00FC6FB5">
        <w:rPr>
          <w:rFonts w:ascii="Arial" w:hAnsi="Arial" w:cs="Arial"/>
          <w:b/>
          <w:bCs/>
          <w:sz w:val="22"/>
          <w:szCs w:val="22"/>
          <w:u w:val="single"/>
        </w:rPr>
        <w:t>1</w:t>
      </w:r>
      <w:r w:rsidR="002B7B46">
        <w:rPr>
          <w:rFonts w:ascii="Arial" w:hAnsi="Arial" w:cs="Arial"/>
          <w:b/>
          <w:bCs/>
          <w:sz w:val="22"/>
          <w:szCs w:val="22"/>
          <w:u w:val="single"/>
        </w:rPr>
        <w:t>21</w:t>
      </w:r>
      <w:r w:rsidR="00FC6FB5">
        <w:rPr>
          <w:rFonts w:ascii="Arial" w:hAnsi="Arial" w:cs="Arial"/>
          <w:b/>
          <w:bCs/>
          <w:sz w:val="22"/>
          <w:szCs w:val="22"/>
          <w:u w:val="single"/>
        </w:rPr>
        <w:t>-12</w:t>
      </w:r>
      <w:r w:rsidR="002B7B46">
        <w:rPr>
          <w:rFonts w:ascii="Arial" w:hAnsi="Arial" w:cs="Arial"/>
          <w:b/>
          <w:bCs/>
          <w:sz w:val="22"/>
          <w:szCs w:val="22"/>
          <w:u w:val="single"/>
        </w:rPr>
        <w:t>2</w:t>
      </w:r>
      <w:r w:rsidRPr="002E69DB">
        <w:rPr>
          <w:rFonts w:ascii="Arial" w:hAnsi="Arial" w:cs="Arial"/>
          <w:b/>
          <w:bCs/>
          <w:sz w:val="22"/>
          <w:szCs w:val="22"/>
        </w:rPr>
        <w:t>:</w:t>
      </w:r>
      <w:r w:rsidRPr="002E69DB">
        <w:rPr>
          <w:rFonts w:ascii="Arial" w:hAnsi="Arial" w:cs="Arial"/>
          <w:sz w:val="22"/>
          <w:szCs w:val="22"/>
        </w:rPr>
        <w:t xml:space="preserve">  These questions </w:t>
      </w:r>
      <w:r w:rsidR="00B65940">
        <w:rPr>
          <w:rFonts w:ascii="Arial" w:hAnsi="Arial" w:cs="Arial"/>
          <w:sz w:val="22"/>
          <w:szCs w:val="22"/>
        </w:rPr>
        <w:t>ask</w:t>
      </w:r>
      <w:r w:rsidR="00B65940" w:rsidRPr="002E69DB">
        <w:rPr>
          <w:rFonts w:ascii="Arial" w:hAnsi="Arial" w:cs="Arial"/>
          <w:sz w:val="22"/>
          <w:szCs w:val="22"/>
        </w:rPr>
        <w:t xml:space="preserve"> </w:t>
      </w:r>
      <w:r w:rsidRPr="002E69DB">
        <w:rPr>
          <w:rFonts w:ascii="Arial" w:hAnsi="Arial" w:cs="Arial"/>
          <w:sz w:val="22"/>
          <w:szCs w:val="22"/>
        </w:rPr>
        <w:t xml:space="preserve">about </w:t>
      </w:r>
      <w:r w:rsidR="00B65940">
        <w:rPr>
          <w:rFonts w:ascii="Arial" w:hAnsi="Arial" w:cs="Arial"/>
          <w:sz w:val="22"/>
          <w:szCs w:val="22"/>
        </w:rPr>
        <w:t>r</w:t>
      </w:r>
      <w:r w:rsidR="00C50D6C">
        <w:rPr>
          <w:rFonts w:ascii="Arial" w:hAnsi="Arial" w:cs="Arial"/>
          <w:sz w:val="22"/>
          <w:szCs w:val="22"/>
        </w:rPr>
        <w:t>espondent</w:t>
      </w:r>
      <w:r w:rsidRPr="002E69DB">
        <w:rPr>
          <w:rFonts w:ascii="Arial" w:hAnsi="Arial" w:cs="Arial"/>
          <w:sz w:val="22"/>
          <w:szCs w:val="22"/>
        </w:rPr>
        <w:t>s</w:t>
      </w:r>
      <w:r w:rsidR="00B65940">
        <w:rPr>
          <w:rFonts w:ascii="Arial" w:hAnsi="Arial" w:cs="Arial"/>
          <w:sz w:val="22"/>
          <w:szCs w:val="22"/>
        </w:rPr>
        <w:t>’</w:t>
      </w:r>
      <w:r w:rsidRPr="002E69DB">
        <w:rPr>
          <w:rFonts w:ascii="Arial" w:hAnsi="Arial" w:cs="Arial"/>
          <w:sz w:val="22"/>
          <w:szCs w:val="22"/>
        </w:rPr>
        <w:t xml:space="preserve"> experience </w:t>
      </w:r>
      <w:r w:rsidR="003F2FF5">
        <w:rPr>
          <w:rFonts w:ascii="Arial" w:hAnsi="Arial" w:cs="Arial"/>
          <w:sz w:val="22"/>
          <w:szCs w:val="22"/>
        </w:rPr>
        <w:t>taking</w:t>
      </w:r>
      <w:r w:rsidRPr="002E69DB">
        <w:rPr>
          <w:rFonts w:ascii="Arial" w:hAnsi="Arial" w:cs="Arial"/>
          <w:sz w:val="22"/>
          <w:szCs w:val="22"/>
        </w:rPr>
        <w:t xml:space="preserve"> the survey.</w:t>
      </w:r>
    </w:p>
    <w:p w:rsidR="00AA2EEB" w:rsidRPr="008A4C8D" w:rsidRDefault="00AA2EEB" w:rsidP="00AA2EEB">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b/>
          <w:sz w:val="22"/>
          <w:szCs w:val="22"/>
        </w:rPr>
      </w:pPr>
    </w:p>
    <w:tbl>
      <w:tblPr>
        <w:tblW w:w="0" w:type="auto"/>
        <w:jc w:val="center"/>
        <w:tblLayout w:type="fixed"/>
        <w:tblCellMar>
          <w:left w:w="120" w:type="dxa"/>
          <w:right w:w="120" w:type="dxa"/>
        </w:tblCellMar>
        <w:tblLook w:val="0000"/>
      </w:tblPr>
      <w:tblGrid>
        <w:gridCol w:w="9360"/>
      </w:tblGrid>
      <w:tr w:rsidR="00AA2EEB"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AA2EEB" w:rsidRPr="008A4C8D" w:rsidRDefault="00AA2EEB" w:rsidP="00C50D6C">
            <w:pPr>
              <w:spacing w:line="120" w:lineRule="exact"/>
              <w:rPr>
                <w:rFonts w:ascii="Arial" w:hAnsi="Arial" w:cs="Arial"/>
                <w:sz w:val="22"/>
                <w:szCs w:val="22"/>
              </w:rPr>
            </w:pPr>
          </w:p>
          <w:p w:rsidR="00AA2EEB" w:rsidRPr="007C7548" w:rsidRDefault="00F854FB" w:rsidP="00C50D6C">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sz w:val="22"/>
                <w:szCs w:val="22"/>
              </w:rPr>
              <w:t>1</w:t>
            </w:r>
            <w:r w:rsidR="002B7B46">
              <w:rPr>
                <w:rFonts w:ascii="Arial" w:hAnsi="Arial" w:cs="Arial"/>
                <w:b/>
                <w:sz w:val="22"/>
                <w:szCs w:val="22"/>
              </w:rPr>
              <w:t>21</w:t>
            </w:r>
            <w:r w:rsidR="00AA2EEB">
              <w:rPr>
                <w:rFonts w:ascii="Arial" w:hAnsi="Arial" w:cs="Arial"/>
                <w:b/>
                <w:sz w:val="22"/>
                <w:szCs w:val="22"/>
              </w:rPr>
              <w:t>.</w:t>
            </w:r>
            <w:r w:rsidR="00AA2EEB" w:rsidRPr="002E69DB">
              <w:rPr>
                <w:rFonts w:ascii="Arial" w:hAnsi="Arial" w:cs="Arial"/>
                <w:b/>
                <w:sz w:val="22"/>
                <w:szCs w:val="22"/>
              </w:rPr>
              <w:t xml:space="preserve"> </w:t>
            </w:r>
            <w:r w:rsidR="00AA2EEB">
              <w:rPr>
                <w:rFonts w:ascii="Arial" w:hAnsi="Arial" w:cs="Arial"/>
                <w:b/>
                <w:sz w:val="22"/>
                <w:szCs w:val="22"/>
              </w:rPr>
              <w:t xml:space="preserve"> </w:t>
            </w:r>
            <w:r w:rsidR="00AA2EEB" w:rsidRPr="002E69DB">
              <w:rPr>
                <w:rFonts w:ascii="Arial" w:hAnsi="Arial" w:cs="Arial"/>
                <w:b/>
                <w:sz w:val="22"/>
                <w:szCs w:val="22"/>
              </w:rPr>
              <w:t>How comfortable was it for you to answer the questions in this survey?</w:t>
            </w:r>
          </w:p>
        </w:tc>
      </w:tr>
    </w:tbl>
    <w:p w:rsidR="00AA2EEB" w:rsidRPr="008A4C8D" w:rsidRDefault="00AA2EEB" w:rsidP="00AA2EEB">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F763D4" w:rsidRPr="002E69DB" w:rsidRDefault="00F763D4" w:rsidP="00634783">
      <w:pPr>
        <w:spacing w:line="268" w:lineRule="exact"/>
        <w:ind w:left="720"/>
        <w:rPr>
          <w:rFonts w:ascii="Arial" w:hAnsi="Arial" w:cs="Arial"/>
          <w:sz w:val="22"/>
          <w:szCs w:val="22"/>
        </w:rPr>
      </w:pPr>
      <w:r w:rsidRPr="002E69DB">
        <w:rPr>
          <w:rFonts w:ascii="Arial" w:hAnsi="Arial" w:cs="Arial"/>
          <w:b/>
          <w:bCs/>
          <w:sz w:val="22"/>
          <w:szCs w:val="22"/>
        </w:rPr>
        <w:t>Potential Issue:</w:t>
      </w:r>
      <w:r w:rsidRPr="002E69DB">
        <w:rPr>
          <w:rFonts w:ascii="Arial" w:hAnsi="Arial" w:cs="Arial"/>
          <w:sz w:val="22"/>
          <w:szCs w:val="22"/>
        </w:rPr>
        <w:t xml:space="preserve">  </w:t>
      </w:r>
      <w:r w:rsidR="00C50D6C">
        <w:rPr>
          <w:rFonts w:ascii="Arial" w:hAnsi="Arial" w:cs="Arial"/>
          <w:sz w:val="22"/>
          <w:szCs w:val="22"/>
        </w:rPr>
        <w:t>Respondent</w:t>
      </w:r>
      <w:r w:rsidR="008D520B">
        <w:rPr>
          <w:rFonts w:ascii="Arial" w:hAnsi="Arial" w:cs="Arial"/>
          <w:sz w:val="22"/>
          <w:szCs w:val="22"/>
        </w:rPr>
        <w:t>s</w:t>
      </w:r>
      <w:r w:rsidRPr="002E69DB">
        <w:rPr>
          <w:rFonts w:ascii="Arial" w:hAnsi="Arial" w:cs="Arial"/>
          <w:sz w:val="22"/>
          <w:szCs w:val="22"/>
        </w:rPr>
        <w:t xml:space="preserve"> question the purpose of </w:t>
      </w:r>
      <w:r w:rsidR="00252F93" w:rsidRPr="002E69DB">
        <w:rPr>
          <w:rFonts w:ascii="Arial" w:hAnsi="Arial" w:cs="Arial"/>
          <w:sz w:val="22"/>
          <w:szCs w:val="22"/>
        </w:rPr>
        <w:t>this question</w:t>
      </w:r>
      <w:r w:rsidRPr="002E69DB">
        <w:rPr>
          <w:rFonts w:ascii="Arial" w:hAnsi="Arial" w:cs="Arial"/>
          <w:sz w:val="22"/>
          <w:szCs w:val="22"/>
        </w:rPr>
        <w:t>.</w:t>
      </w:r>
    </w:p>
    <w:p w:rsidR="00F763D4" w:rsidRDefault="00F763D4" w:rsidP="00634783">
      <w:pPr>
        <w:spacing w:line="268" w:lineRule="exact"/>
        <w:ind w:left="720"/>
        <w:rPr>
          <w:rFonts w:ascii="Arial" w:hAnsi="Arial" w:cs="Arial"/>
          <w:sz w:val="22"/>
          <w:szCs w:val="22"/>
        </w:rPr>
      </w:pPr>
      <w:r w:rsidRPr="002E69DB">
        <w:rPr>
          <w:rFonts w:ascii="Arial" w:hAnsi="Arial" w:cs="Arial"/>
          <w:b/>
          <w:bCs/>
          <w:sz w:val="22"/>
          <w:szCs w:val="22"/>
        </w:rPr>
        <w:t>Recommended Solution:</w:t>
      </w:r>
      <w:r w:rsidRPr="002E69DB">
        <w:rPr>
          <w:rFonts w:ascii="Arial" w:hAnsi="Arial" w:cs="Arial"/>
          <w:sz w:val="22"/>
          <w:szCs w:val="22"/>
        </w:rPr>
        <w:t xml:space="preserve">  If </w:t>
      </w:r>
      <w:r w:rsidR="008D520B">
        <w:rPr>
          <w:rFonts w:ascii="Arial" w:hAnsi="Arial" w:cs="Arial"/>
          <w:sz w:val="22"/>
          <w:szCs w:val="22"/>
        </w:rPr>
        <w:t>they</w:t>
      </w:r>
      <w:r w:rsidRPr="002E69DB">
        <w:rPr>
          <w:rFonts w:ascii="Arial" w:hAnsi="Arial" w:cs="Arial"/>
          <w:sz w:val="22"/>
          <w:szCs w:val="22"/>
        </w:rPr>
        <w:t xml:space="preserve"> wonder why they are being asked </w:t>
      </w:r>
      <w:r w:rsidR="00252F93" w:rsidRPr="002E69DB">
        <w:rPr>
          <w:rFonts w:ascii="Arial" w:hAnsi="Arial" w:cs="Arial"/>
          <w:sz w:val="22"/>
          <w:szCs w:val="22"/>
        </w:rPr>
        <w:t>this question</w:t>
      </w:r>
      <w:r w:rsidRPr="002E69DB">
        <w:rPr>
          <w:rFonts w:ascii="Arial" w:hAnsi="Arial" w:cs="Arial"/>
          <w:sz w:val="22"/>
          <w:szCs w:val="22"/>
        </w:rPr>
        <w:t xml:space="preserve">, say that </w:t>
      </w:r>
      <w:r w:rsidR="00252F93" w:rsidRPr="002E69DB">
        <w:rPr>
          <w:rFonts w:ascii="Arial" w:hAnsi="Arial" w:cs="Arial"/>
          <w:sz w:val="22"/>
          <w:szCs w:val="22"/>
        </w:rPr>
        <w:t>this question</w:t>
      </w:r>
      <w:r w:rsidRPr="002E69DB">
        <w:rPr>
          <w:rFonts w:ascii="Arial" w:hAnsi="Arial" w:cs="Arial"/>
          <w:sz w:val="22"/>
          <w:szCs w:val="22"/>
        </w:rPr>
        <w:t xml:space="preserve"> </w:t>
      </w:r>
      <w:r w:rsidR="00252F93" w:rsidRPr="002E69DB">
        <w:rPr>
          <w:rFonts w:ascii="Arial" w:hAnsi="Arial" w:cs="Arial"/>
          <w:sz w:val="22"/>
          <w:szCs w:val="22"/>
        </w:rPr>
        <w:t>is</w:t>
      </w:r>
      <w:r w:rsidRPr="002E69DB">
        <w:rPr>
          <w:rFonts w:ascii="Arial" w:hAnsi="Arial" w:cs="Arial"/>
          <w:sz w:val="22"/>
          <w:szCs w:val="22"/>
        </w:rPr>
        <w:t xml:space="preserve"> often asked to help the researchers determine how much confidence they can have in the overall study findings.</w:t>
      </w:r>
    </w:p>
    <w:p w:rsidR="00511563" w:rsidRDefault="00511563" w:rsidP="00634783">
      <w:pPr>
        <w:spacing w:line="268" w:lineRule="exact"/>
        <w:ind w:left="720"/>
        <w:rPr>
          <w:rFonts w:ascii="Arial" w:hAnsi="Arial" w:cs="Arial"/>
          <w:sz w:val="22"/>
          <w:szCs w:val="22"/>
        </w:rPr>
      </w:pPr>
    </w:p>
    <w:p w:rsidR="001D520F" w:rsidRDefault="001D520F" w:rsidP="00634783">
      <w:pPr>
        <w:spacing w:line="268" w:lineRule="exact"/>
        <w:ind w:left="720"/>
        <w:rPr>
          <w:rFonts w:ascii="Arial" w:hAnsi="Arial" w:cs="Arial"/>
          <w:sz w:val="22"/>
          <w:szCs w:val="22"/>
        </w:rPr>
      </w:pPr>
    </w:p>
    <w:tbl>
      <w:tblPr>
        <w:tblW w:w="0" w:type="auto"/>
        <w:jc w:val="center"/>
        <w:tblLayout w:type="fixed"/>
        <w:tblCellMar>
          <w:left w:w="120" w:type="dxa"/>
          <w:right w:w="120" w:type="dxa"/>
        </w:tblCellMar>
        <w:tblLook w:val="0000"/>
      </w:tblPr>
      <w:tblGrid>
        <w:gridCol w:w="9360"/>
      </w:tblGrid>
      <w:tr w:rsidR="00AA2EEB" w:rsidRPr="008A4C8D">
        <w:trPr>
          <w:jc w:val="center"/>
        </w:trPr>
        <w:tc>
          <w:tcPr>
            <w:tcW w:w="9360" w:type="dxa"/>
            <w:tcBorders>
              <w:top w:val="single" w:sz="7" w:space="0" w:color="000000"/>
              <w:left w:val="single" w:sz="7" w:space="0" w:color="000000"/>
              <w:bottom w:val="single" w:sz="7" w:space="0" w:color="000000"/>
              <w:right w:val="single" w:sz="7" w:space="0" w:color="000000"/>
            </w:tcBorders>
          </w:tcPr>
          <w:p w:rsidR="00AA2EEB" w:rsidRPr="008A4C8D" w:rsidRDefault="00CD4D69" w:rsidP="00C50D6C">
            <w:pPr>
              <w:spacing w:line="120" w:lineRule="exact"/>
              <w:rPr>
                <w:rFonts w:ascii="Arial" w:hAnsi="Arial" w:cs="Arial"/>
                <w:sz w:val="22"/>
                <w:szCs w:val="22"/>
              </w:rPr>
            </w:pPr>
            <w:r>
              <w:rPr>
                <w:rFonts w:ascii="Arial" w:hAnsi="Arial" w:cs="Arial"/>
                <w:b/>
                <w:sz w:val="22"/>
                <w:szCs w:val="22"/>
              </w:rPr>
              <w:lastRenderedPageBreak/>
              <w:br w:type="page"/>
            </w:r>
          </w:p>
          <w:p w:rsidR="00AA2EEB" w:rsidRPr="007C7548" w:rsidRDefault="00F854FB" w:rsidP="00C50D6C">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after="58" w:line="268" w:lineRule="exact"/>
              <w:ind w:left="510" w:hanging="510"/>
              <w:rPr>
                <w:rFonts w:ascii="Arial" w:hAnsi="Arial" w:cs="Arial"/>
                <w:sz w:val="22"/>
                <w:szCs w:val="22"/>
              </w:rPr>
            </w:pPr>
            <w:r>
              <w:rPr>
                <w:rFonts w:ascii="Arial" w:hAnsi="Arial" w:cs="Arial"/>
                <w:b/>
                <w:sz w:val="22"/>
                <w:szCs w:val="22"/>
              </w:rPr>
              <w:t>12</w:t>
            </w:r>
            <w:r w:rsidR="002B7B46">
              <w:rPr>
                <w:rFonts w:ascii="Arial" w:hAnsi="Arial" w:cs="Arial"/>
                <w:b/>
                <w:sz w:val="22"/>
                <w:szCs w:val="22"/>
              </w:rPr>
              <w:t>2</w:t>
            </w:r>
            <w:r w:rsidR="00AA2EEB">
              <w:rPr>
                <w:rFonts w:ascii="Arial" w:hAnsi="Arial" w:cs="Arial"/>
                <w:b/>
                <w:sz w:val="22"/>
                <w:szCs w:val="22"/>
              </w:rPr>
              <w:t>.</w:t>
            </w:r>
            <w:r w:rsidR="00AA2EEB" w:rsidRPr="002E69DB">
              <w:rPr>
                <w:rFonts w:ascii="Arial" w:hAnsi="Arial" w:cs="Arial"/>
                <w:b/>
                <w:sz w:val="22"/>
                <w:szCs w:val="22"/>
              </w:rPr>
              <w:t xml:space="preserve"> </w:t>
            </w:r>
            <w:r w:rsidR="00AA2EEB">
              <w:rPr>
                <w:rFonts w:ascii="Arial" w:hAnsi="Arial" w:cs="Arial"/>
                <w:b/>
                <w:sz w:val="22"/>
                <w:szCs w:val="22"/>
              </w:rPr>
              <w:t xml:space="preserve"> </w:t>
            </w:r>
            <w:r w:rsidR="00AA2EEB" w:rsidRPr="002E69DB">
              <w:rPr>
                <w:rFonts w:ascii="Arial" w:hAnsi="Arial" w:cs="Arial"/>
                <w:b/>
                <w:sz w:val="22"/>
                <w:szCs w:val="22"/>
              </w:rPr>
              <w:t>How truthful were you when answering the questions?</w:t>
            </w:r>
          </w:p>
        </w:tc>
      </w:tr>
    </w:tbl>
    <w:p w:rsidR="00AA2EEB" w:rsidRPr="008A4C8D" w:rsidRDefault="00AA2EEB" w:rsidP="00AA2EEB">
      <w:pPr>
        <w:tabs>
          <w:tab w:val="left" w:pos="0"/>
          <w:tab w:val="left" w:pos="510"/>
          <w:tab w:val="left" w:pos="1350"/>
          <w:tab w:val="left" w:pos="2070"/>
          <w:tab w:val="left" w:pos="2790"/>
          <w:tab w:val="left" w:pos="3600"/>
          <w:tab w:val="left" w:pos="4320"/>
          <w:tab w:val="left" w:pos="5040"/>
          <w:tab w:val="left" w:pos="5760"/>
          <w:tab w:val="left" w:pos="6480"/>
          <w:tab w:val="left" w:pos="7200"/>
          <w:tab w:val="left" w:pos="7920"/>
          <w:tab w:val="left" w:pos="8640"/>
          <w:tab w:val="left" w:pos="9360"/>
        </w:tabs>
        <w:spacing w:line="268" w:lineRule="exact"/>
        <w:rPr>
          <w:rFonts w:ascii="Arial" w:hAnsi="Arial" w:cs="Arial"/>
          <w:sz w:val="22"/>
          <w:szCs w:val="22"/>
        </w:rPr>
      </w:pPr>
    </w:p>
    <w:p w:rsidR="00252F93" w:rsidRPr="002E69DB" w:rsidRDefault="00252F93" w:rsidP="00634783">
      <w:pPr>
        <w:spacing w:line="268" w:lineRule="exact"/>
        <w:ind w:left="720"/>
        <w:rPr>
          <w:rFonts w:ascii="Arial" w:hAnsi="Arial" w:cs="Arial"/>
          <w:sz w:val="22"/>
          <w:szCs w:val="22"/>
        </w:rPr>
      </w:pPr>
      <w:r w:rsidRPr="002E69DB">
        <w:rPr>
          <w:rFonts w:ascii="Arial" w:hAnsi="Arial" w:cs="Arial"/>
          <w:b/>
          <w:bCs/>
          <w:sz w:val="22"/>
          <w:szCs w:val="22"/>
        </w:rPr>
        <w:t>Potential Issue:</w:t>
      </w:r>
      <w:r w:rsidRPr="002E69DB">
        <w:rPr>
          <w:rFonts w:ascii="Arial" w:hAnsi="Arial" w:cs="Arial"/>
          <w:sz w:val="22"/>
          <w:szCs w:val="22"/>
        </w:rPr>
        <w:t xml:space="preserve">  </w:t>
      </w:r>
      <w:r w:rsidR="00C50D6C">
        <w:rPr>
          <w:rFonts w:ascii="Arial" w:hAnsi="Arial" w:cs="Arial"/>
          <w:sz w:val="22"/>
          <w:szCs w:val="22"/>
        </w:rPr>
        <w:t>Respondent</w:t>
      </w:r>
      <w:r w:rsidR="008F0BB3">
        <w:rPr>
          <w:rFonts w:ascii="Arial" w:hAnsi="Arial" w:cs="Arial"/>
          <w:sz w:val="22"/>
          <w:szCs w:val="22"/>
        </w:rPr>
        <w:t>s</w:t>
      </w:r>
      <w:r w:rsidRPr="002E69DB">
        <w:rPr>
          <w:rFonts w:ascii="Arial" w:hAnsi="Arial" w:cs="Arial"/>
          <w:sz w:val="22"/>
          <w:szCs w:val="22"/>
        </w:rPr>
        <w:t xml:space="preserve"> question the purpose of this question.</w:t>
      </w:r>
    </w:p>
    <w:p w:rsidR="00C12D93" w:rsidRDefault="00252F93" w:rsidP="00C12D93">
      <w:pPr>
        <w:spacing w:line="268" w:lineRule="exact"/>
        <w:ind w:left="720"/>
        <w:rPr>
          <w:rFonts w:ascii="Arial" w:hAnsi="Arial" w:cs="Arial"/>
          <w:sz w:val="22"/>
          <w:szCs w:val="22"/>
        </w:rPr>
      </w:pPr>
      <w:r w:rsidRPr="002E69DB">
        <w:rPr>
          <w:rFonts w:ascii="Arial" w:hAnsi="Arial" w:cs="Arial"/>
          <w:b/>
          <w:bCs/>
          <w:sz w:val="22"/>
          <w:szCs w:val="22"/>
        </w:rPr>
        <w:t>Recommended Solution:</w:t>
      </w:r>
      <w:r w:rsidRPr="002E69DB">
        <w:rPr>
          <w:rFonts w:ascii="Arial" w:hAnsi="Arial" w:cs="Arial"/>
          <w:sz w:val="22"/>
          <w:szCs w:val="22"/>
        </w:rPr>
        <w:t xml:space="preserve">  If </w:t>
      </w:r>
      <w:r w:rsidR="008F0BB3">
        <w:rPr>
          <w:rFonts w:ascii="Arial" w:hAnsi="Arial" w:cs="Arial"/>
          <w:sz w:val="22"/>
          <w:szCs w:val="22"/>
        </w:rPr>
        <w:t>they</w:t>
      </w:r>
      <w:r w:rsidRPr="002E69DB">
        <w:rPr>
          <w:rFonts w:ascii="Arial" w:hAnsi="Arial" w:cs="Arial"/>
          <w:sz w:val="22"/>
          <w:szCs w:val="22"/>
        </w:rPr>
        <w:t xml:space="preserve"> wonder why they are being asked this question, say that this question is often asked to help the researchers determine how much confidence they can have in the overall study findings.</w:t>
      </w:r>
    </w:p>
    <w:sectPr w:rsidR="00C12D93" w:rsidSect="00F9534B">
      <w:footerReference w:type="default" r:id="rId15"/>
      <w:type w:val="continuous"/>
      <w:pgSz w:w="12240" w:h="15840"/>
      <w:pgMar w:top="720" w:right="1008" w:bottom="576" w:left="1008" w:header="1440" w:footer="465"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B8B" w:rsidRDefault="00C26B8B">
      <w:r>
        <w:separator/>
      </w:r>
    </w:p>
  </w:endnote>
  <w:endnote w:type="continuationSeparator" w:id="0">
    <w:p w:rsidR="00C26B8B" w:rsidRDefault="00C26B8B">
      <w:r>
        <w:continuationSeparator/>
      </w:r>
    </w:p>
  </w:endnote>
</w:endnotes>
</file>

<file path=word/fontTable.xml><?xml version="1.0" encoding="utf-8"?>
<w:fonts xmlns:r="http://schemas.openxmlformats.org/officeDocument/2006/relationships" xmlns:w="http://schemas.openxmlformats.org/wordprocessingml/2006/main">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74A" w:rsidRDefault="00C12D93" w:rsidP="000D0E34">
    <w:pPr>
      <w:pStyle w:val="Footer"/>
      <w:framePr w:wrap="around" w:vAnchor="text" w:hAnchor="margin" w:xAlign="right" w:y="1"/>
      <w:rPr>
        <w:rStyle w:val="PageNumber"/>
      </w:rPr>
    </w:pPr>
    <w:r>
      <w:rPr>
        <w:rStyle w:val="PageNumber"/>
      </w:rPr>
      <w:fldChar w:fldCharType="begin"/>
    </w:r>
    <w:r w:rsidR="00C2374A">
      <w:rPr>
        <w:rStyle w:val="PageNumber"/>
      </w:rPr>
      <w:instrText xml:space="preserve">PAGE  </w:instrText>
    </w:r>
    <w:r>
      <w:rPr>
        <w:rStyle w:val="PageNumber"/>
      </w:rPr>
      <w:fldChar w:fldCharType="end"/>
    </w:r>
  </w:p>
  <w:p w:rsidR="00C2374A" w:rsidRDefault="00C2374A" w:rsidP="0027456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74A" w:rsidRPr="00922982" w:rsidRDefault="00C2374A" w:rsidP="00E056C7">
    <w:pPr>
      <w:pStyle w:val="Footer"/>
      <w:tabs>
        <w:tab w:val="clear" w:pos="8640"/>
        <w:tab w:val="right" w:pos="9270"/>
      </w:tabs>
      <w:ind w:right="360"/>
      <w:rPr>
        <w:rFonts w:ascii="Arial" w:hAnsi="Arial" w:cs="Arial"/>
        <w:sz w:val="18"/>
        <w:szCs w:val="18"/>
      </w:rPr>
    </w:pPr>
    <w:r>
      <w:rPr>
        <w:rFonts w:ascii="Arial" w:hAnsi="Arial" w:cs="Arial"/>
        <w:sz w:val="18"/>
        <w:szCs w:val="18"/>
      </w:rPr>
      <w:t xml:space="preserve">CSAP HIV </w:t>
    </w:r>
    <w:r w:rsidRPr="00922982">
      <w:rPr>
        <w:rFonts w:ascii="Arial" w:hAnsi="Arial" w:cs="Arial"/>
        <w:sz w:val="18"/>
        <w:szCs w:val="18"/>
      </w:rPr>
      <w:t>Adult Questionnaire Administration Guide</w:t>
    </w:r>
  </w:p>
  <w:p w:rsidR="00C2374A" w:rsidRDefault="00C2374A" w:rsidP="00E056C7">
    <w:pPr>
      <w:pStyle w:val="Footer"/>
    </w:pPr>
    <w:r w:rsidRPr="00922982">
      <w:rPr>
        <w:rFonts w:ascii="Arial" w:hAnsi="Arial" w:cs="Arial"/>
        <w:sz w:val="18"/>
        <w:szCs w:val="18"/>
      </w:rPr>
      <w:t xml:space="preserve">Updated </w:t>
    </w:r>
    <w:r>
      <w:rPr>
        <w:rFonts w:ascii="Arial" w:hAnsi="Arial" w:cs="Arial"/>
        <w:sz w:val="18"/>
        <w:szCs w:val="18"/>
      </w:rPr>
      <w:t>12/2011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74A" w:rsidRDefault="00C2374A" w:rsidP="007626CB">
    <w:pPr>
      <w:pStyle w:val="Footer"/>
      <w:framePr w:wrap="around" w:vAnchor="text" w:hAnchor="margin" w:xAlign="right" w:y="1"/>
      <w:rPr>
        <w:rStyle w:val="PageNumber"/>
      </w:rPr>
    </w:pPr>
    <w:r>
      <w:rPr>
        <w:rStyle w:val="PageNumber"/>
      </w:rPr>
      <w:t xml:space="preserve">Page </w:t>
    </w:r>
    <w:r w:rsidR="00C12D93">
      <w:rPr>
        <w:rStyle w:val="PageNumber"/>
      </w:rPr>
      <w:fldChar w:fldCharType="begin"/>
    </w:r>
    <w:r>
      <w:rPr>
        <w:rStyle w:val="PageNumber"/>
      </w:rPr>
      <w:instrText xml:space="preserve">PAGE  </w:instrText>
    </w:r>
    <w:r w:rsidR="00C12D93">
      <w:rPr>
        <w:rStyle w:val="PageNumber"/>
      </w:rPr>
      <w:fldChar w:fldCharType="separate"/>
    </w:r>
    <w:r>
      <w:rPr>
        <w:rStyle w:val="PageNumber"/>
        <w:noProof/>
      </w:rPr>
      <w:t>1</w:t>
    </w:r>
    <w:r w:rsidR="00C12D93">
      <w:rPr>
        <w:rStyle w:val="PageNumber"/>
      </w:rPr>
      <w:fldChar w:fldCharType="end"/>
    </w:r>
  </w:p>
  <w:p w:rsidR="00C2374A" w:rsidRPr="00F9534B" w:rsidRDefault="00C2374A" w:rsidP="00881A5A">
    <w:pPr>
      <w:pStyle w:val="Footer"/>
      <w:tabs>
        <w:tab w:val="clear" w:pos="8640"/>
        <w:tab w:val="right" w:pos="9270"/>
      </w:tabs>
      <w:ind w:right="360"/>
      <w:rPr>
        <w:rFonts w:ascii="Arial" w:hAnsi="Arial" w:cs="Arial"/>
        <w:sz w:val="18"/>
        <w:szCs w:val="18"/>
        <w:highlight w:val="yellow"/>
      </w:rPr>
    </w:pPr>
    <w:r w:rsidRPr="00F9534B">
      <w:rPr>
        <w:rFonts w:ascii="Arial" w:hAnsi="Arial" w:cs="Arial"/>
        <w:sz w:val="18"/>
        <w:szCs w:val="18"/>
        <w:highlight w:val="yellow"/>
      </w:rPr>
      <w:t>HIV 6 Adult Questionnaire Administration Guide</w:t>
    </w:r>
  </w:p>
  <w:p w:rsidR="00C2374A" w:rsidRDefault="00C2374A" w:rsidP="00881A5A">
    <w:pPr>
      <w:pStyle w:val="Footer"/>
      <w:tabs>
        <w:tab w:val="clear" w:pos="8640"/>
        <w:tab w:val="right" w:pos="9270"/>
      </w:tabs>
      <w:ind w:right="360"/>
    </w:pPr>
    <w:r w:rsidRPr="00F9534B">
      <w:rPr>
        <w:rFonts w:ascii="Arial" w:hAnsi="Arial" w:cs="Arial"/>
        <w:sz w:val="18"/>
        <w:szCs w:val="18"/>
        <w:highlight w:val="yellow"/>
      </w:rPr>
      <w:t>Updated 1/2008</w:t>
    </w:r>
    <w:r>
      <w:rPr>
        <w:rFonts w:ascii="Arial" w:hAnsi="Arial" w:cs="Arial"/>
        <w:sz w:val="18"/>
        <w:szCs w:val="18"/>
      </w:rPr>
      <w:tab/>
    </w:r>
    <w:r>
      <w:rPr>
        <w:rFonts w:ascii="Arial" w:hAnsi="Arial" w:cs="Arial"/>
        <w:sz w:val="18"/>
        <w:szCs w:val="18"/>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74A" w:rsidRDefault="00C2374A" w:rsidP="000D0E34">
    <w:pPr>
      <w:pStyle w:val="Footer"/>
      <w:framePr w:wrap="around" w:vAnchor="text" w:hAnchor="margin" w:xAlign="right" w:y="1"/>
      <w:ind w:right="360"/>
      <w:rPr>
        <w:rStyle w:val="PageNumber"/>
      </w:rPr>
    </w:pPr>
  </w:p>
  <w:p w:rsidR="00C2374A" w:rsidRDefault="00C2374A" w:rsidP="000D0E34">
    <w:pPr>
      <w:tabs>
        <w:tab w:val="left" w:pos="-1440"/>
        <w:tab w:val="right" w:pos="9270"/>
      </w:tabs>
      <w:ind w:left="5040" w:right="360" w:hanging="5040"/>
      <w:rPr>
        <w:rFonts w:ascii="Arial" w:hAnsi="Arial" w:cs="Arial"/>
        <w:sz w:val="18"/>
        <w:szCs w:val="18"/>
      </w:rPr>
    </w:pPr>
  </w:p>
  <w:p w:rsidR="00C2374A" w:rsidRPr="00922982" w:rsidRDefault="00C2374A" w:rsidP="00BF0D2C">
    <w:pPr>
      <w:pStyle w:val="Footer"/>
      <w:tabs>
        <w:tab w:val="clear" w:pos="8640"/>
        <w:tab w:val="right" w:pos="9270"/>
      </w:tabs>
      <w:ind w:right="360"/>
      <w:rPr>
        <w:rFonts w:ascii="Arial" w:hAnsi="Arial" w:cs="Arial"/>
        <w:sz w:val="18"/>
        <w:szCs w:val="18"/>
      </w:rPr>
    </w:pPr>
    <w:r>
      <w:rPr>
        <w:rFonts w:ascii="Arial" w:hAnsi="Arial" w:cs="Arial"/>
        <w:sz w:val="18"/>
        <w:szCs w:val="18"/>
      </w:rPr>
      <w:t>CSAP HIV</w:t>
    </w:r>
    <w:r w:rsidRPr="00922982">
      <w:rPr>
        <w:rFonts w:ascii="Arial" w:hAnsi="Arial" w:cs="Arial"/>
        <w:sz w:val="18"/>
        <w:szCs w:val="18"/>
      </w:rPr>
      <w:t xml:space="preserve"> Adult Questionnaire Administration Guide</w:t>
    </w:r>
  </w:p>
  <w:p w:rsidR="00C2374A" w:rsidRPr="00BF0D2C" w:rsidRDefault="00C2374A" w:rsidP="00BF0D2C">
    <w:pPr>
      <w:pStyle w:val="Footer"/>
    </w:pPr>
    <w:r w:rsidRPr="00922982">
      <w:rPr>
        <w:rFonts w:ascii="Arial" w:hAnsi="Arial" w:cs="Arial"/>
        <w:sz w:val="18"/>
        <w:szCs w:val="18"/>
      </w:rPr>
      <w:t xml:space="preserve">Updated </w:t>
    </w:r>
    <w:r w:rsidR="006A0BC9">
      <w:rPr>
        <w:rFonts w:ascii="Arial" w:hAnsi="Arial" w:cs="Arial"/>
        <w:sz w:val="18"/>
        <w:szCs w:val="18"/>
      </w:rPr>
      <w:t>03</w:t>
    </w:r>
    <w:r w:rsidRPr="00922982">
      <w:rPr>
        <w:rFonts w:ascii="Arial" w:hAnsi="Arial" w:cs="Arial"/>
        <w:sz w:val="18"/>
        <w:szCs w:val="18"/>
      </w:rPr>
      <w:t>/20</w:t>
    </w:r>
    <w:r>
      <w:rPr>
        <w:rFonts w:ascii="Arial" w:hAnsi="Arial" w:cs="Arial"/>
        <w:sz w:val="18"/>
        <w:szCs w:val="18"/>
      </w:rPr>
      <w:t>1</w:t>
    </w:r>
    <w:r w:rsidR="006A0BC9">
      <w:rPr>
        <w:rFonts w:ascii="Arial" w:hAnsi="Arial" w:cs="Arial"/>
        <w:sz w:val="18"/>
        <w:szCs w:val="18"/>
      </w:rPr>
      <w:t>2</w:t>
    </w:r>
    <w:r>
      <w:rPr>
        <w:rStyle w:val="PageNumber"/>
      </w:rPr>
      <w:tab/>
    </w:r>
    <w:r>
      <w:rPr>
        <w:rStyle w:val="PageNumber"/>
      </w:rPr>
      <w:tab/>
      <w:t xml:space="preserve">Page </w:t>
    </w:r>
    <w:r w:rsidR="00C12D93">
      <w:rPr>
        <w:rStyle w:val="PageNumber"/>
      </w:rPr>
      <w:fldChar w:fldCharType="begin"/>
    </w:r>
    <w:r>
      <w:rPr>
        <w:rStyle w:val="PageNumber"/>
      </w:rPr>
      <w:instrText xml:space="preserve"> PAGE </w:instrText>
    </w:r>
    <w:r w:rsidR="00C12D93">
      <w:rPr>
        <w:rStyle w:val="PageNumber"/>
      </w:rPr>
      <w:fldChar w:fldCharType="separate"/>
    </w:r>
    <w:r w:rsidR="005D34F4">
      <w:rPr>
        <w:rStyle w:val="PageNumber"/>
        <w:noProof/>
      </w:rPr>
      <w:t>8</w:t>
    </w:r>
    <w:r w:rsidR="00C12D93">
      <w:rPr>
        <w:rStyle w:val="PageNumber"/>
      </w:rPr>
      <w:fldChar w:fldCharType="end"/>
    </w:r>
  </w:p>
  <w:p w:rsidR="00C2374A" w:rsidRPr="00227E84" w:rsidRDefault="00C2374A" w:rsidP="00881A5A">
    <w:pPr>
      <w:tabs>
        <w:tab w:val="left" w:pos="-1440"/>
        <w:tab w:val="right" w:pos="9270"/>
      </w:tabs>
      <w:ind w:right="360"/>
      <w:rPr>
        <w:rFonts w:ascii="Arial" w:hAnsi="Arial" w:cs="Arial"/>
        <w:sz w:val="18"/>
        <w:szCs w:val="18"/>
      </w:rPr>
    </w:pPr>
    <w:r>
      <w:rPr>
        <w:rFonts w:ascii="Arial" w:hAnsi="Arial" w:cs="Arial"/>
        <w:sz w:val="18"/>
        <w:szCs w:val="18"/>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74A" w:rsidRDefault="00C2374A" w:rsidP="007626CB">
    <w:pPr>
      <w:pStyle w:val="Footer"/>
      <w:framePr w:wrap="around" w:vAnchor="text" w:hAnchor="margin" w:xAlign="right" w:y="1"/>
      <w:rPr>
        <w:rStyle w:val="PageNumber"/>
      </w:rPr>
    </w:pPr>
    <w:r>
      <w:rPr>
        <w:rStyle w:val="PageNumber"/>
      </w:rPr>
      <w:t xml:space="preserve">Page </w:t>
    </w:r>
    <w:r w:rsidR="00C12D93">
      <w:rPr>
        <w:rStyle w:val="PageNumber"/>
      </w:rPr>
      <w:fldChar w:fldCharType="begin"/>
    </w:r>
    <w:r>
      <w:rPr>
        <w:rStyle w:val="PageNumber"/>
      </w:rPr>
      <w:instrText xml:space="preserve">PAGE  </w:instrText>
    </w:r>
    <w:r w:rsidR="00C12D93">
      <w:rPr>
        <w:rStyle w:val="PageNumber"/>
      </w:rPr>
      <w:fldChar w:fldCharType="separate"/>
    </w:r>
    <w:r>
      <w:rPr>
        <w:rStyle w:val="PageNumber"/>
        <w:noProof/>
      </w:rPr>
      <w:t>1</w:t>
    </w:r>
    <w:r w:rsidR="00C12D93">
      <w:rPr>
        <w:rStyle w:val="PageNumber"/>
      </w:rPr>
      <w:fldChar w:fldCharType="end"/>
    </w:r>
  </w:p>
  <w:p w:rsidR="00C2374A" w:rsidRPr="00922982" w:rsidRDefault="00C2374A" w:rsidP="00BF0D2C">
    <w:pPr>
      <w:pStyle w:val="Footer"/>
      <w:tabs>
        <w:tab w:val="clear" w:pos="8640"/>
        <w:tab w:val="right" w:pos="9270"/>
      </w:tabs>
      <w:ind w:right="360"/>
      <w:rPr>
        <w:rFonts w:ascii="Arial" w:hAnsi="Arial" w:cs="Arial"/>
        <w:sz w:val="18"/>
        <w:szCs w:val="18"/>
      </w:rPr>
    </w:pPr>
    <w:r>
      <w:rPr>
        <w:rFonts w:ascii="Arial" w:hAnsi="Arial" w:cs="Arial"/>
        <w:sz w:val="18"/>
        <w:szCs w:val="18"/>
      </w:rPr>
      <w:t>HIV 7</w:t>
    </w:r>
    <w:r w:rsidRPr="00922982">
      <w:rPr>
        <w:rFonts w:ascii="Arial" w:hAnsi="Arial" w:cs="Arial"/>
        <w:sz w:val="18"/>
        <w:szCs w:val="18"/>
      </w:rPr>
      <w:t xml:space="preserve"> Adult Questionnaire Administration Guide</w:t>
    </w:r>
  </w:p>
  <w:p w:rsidR="00C2374A" w:rsidRDefault="00C2374A" w:rsidP="00BF0D2C">
    <w:pPr>
      <w:pStyle w:val="Footer"/>
    </w:pPr>
    <w:r w:rsidRPr="00922982">
      <w:rPr>
        <w:rFonts w:ascii="Arial" w:hAnsi="Arial" w:cs="Arial"/>
        <w:sz w:val="18"/>
        <w:szCs w:val="18"/>
      </w:rPr>
      <w:t>Updated 1</w:t>
    </w:r>
    <w:r>
      <w:rPr>
        <w:rFonts w:ascii="Arial" w:hAnsi="Arial" w:cs="Arial"/>
        <w:sz w:val="18"/>
        <w:szCs w:val="18"/>
      </w:rPr>
      <w:t>1</w:t>
    </w:r>
    <w:r w:rsidRPr="00922982">
      <w:rPr>
        <w:rFonts w:ascii="Arial" w:hAnsi="Arial" w:cs="Arial"/>
        <w:sz w:val="18"/>
        <w:szCs w:val="18"/>
      </w:rPr>
      <w:t>/2008</w:t>
    </w:r>
    <w:r>
      <w:rPr>
        <w:rFonts w:ascii="Arial" w:hAnsi="Arial" w:cs="Arial"/>
        <w:sz w:val="18"/>
        <w:szCs w:val="18"/>
      </w:rPr>
      <w:tab/>
    </w:r>
    <w:r>
      <w:rPr>
        <w:rFonts w:ascii="Arial" w:hAnsi="Arial" w:cs="Arial"/>
        <w:sz w:val="18"/>
        <w:szCs w:val="18"/>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74A" w:rsidRDefault="00C2374A" w:rsidP="005F3012">
    <w:pPr>
      <w:spacing w:line="28" w:lineRule="exact"/>
    </w:pPr>
  </w:p>
  <w:p w:rsidR="00C2374A" w:rsidRPr="00922982" w:rsidRDefault="00C2374A" w:rsidP="00BF0D2C">
    <w:pPr>
      <w:pStyle w:val="Footer"/>
      <w:tabs>
        <w:tab w:val="clear" w:pos="8640"/>
        <w:tab w:val="right" w:pos="9270"/>
      </w:tabs>
      <w:ind w:right="360"/>
      <w:rPr>
        <w:rFonts w:ascii="Arial" w:hAnsi="Arial" w:cs="Arial"/>
        <w:sz w:val="18"/>
        <w:szCs w:val="18"/>
      </w:rPr>
    </w:pPr>
    <w:r>
      <w:rPr>
        <w:rFonts w:ascii="Arial" w:hAnsi="Arial" w:cs="Arial"/>
        <w:sz w:val="18"/>
        <w:szCs w:val="18"/>
      </w:rPr>
      <w:t>HIV</w:t>
    </w:r>
    <w:r w:rsidRPr="00922982">
      <w:rPr>
        <w:rFonts w:ascii="Arial" w:hAnsi="Arial" w:cs="Arial"/>
        <w:sz w:val="18"/>
        <w:szCs w:val="18"/>
      </w:rPr>
      <w:t xml:space="preserve"> Adult Questionnaire Administration Guide</w:t>
    </w:r>
  </w:p>
  <w:p w:rsidR="00C2374A" w:rsidRPr="00BF0D2C" w:rsidRDefault="00C2374A" w:rsidP="00BF0D2C">
    <w:pPr>
      <w:pStyle w:val="Footer"/>
    </w:pPr>
    <w:r w:rsidRPr="00922982">
      <w:rPr>
        <w:rFonts w:ascii="Arial" w:hAnsi="Arial" w:cs="Arial"/>
        <w:sz w:val="18"/>
        <w:szCs w:val="18"/>
      </w:rPr>
      <w:t xml:space="preserve">Updated </w:t>
    </w:r>
    <w:r w:rsidR="005D34F4">
      <w:rPr>
        <w:rFonts w:ascii="Arial" w:hAnsi="Arial" w:cs="Arial"/>
        <w:sz w:val="18"/>
        <w:szCs w:val="18"/>
      </w:rPr>
      <w:t>03</w:t>
    </w:r>
    <w:r w:rsidRPr="00922982">
      <w:rPr>
        <w:rFonts w:ascii="Arial" w:hAnsi="Arial" w:cs="Arial"/>
        <w:sz w:val="18"/>
        <w:szCs w:val="18"/>
      </w:rPr>
      <w:t>/20</w:t>
    </w:r>
    <w:r w:rsidR="005D34F4">
      <w:rPr>
        <w:rFonts w:ascii="Arial" w:hAnsi="Arial" w:cs="Arial"/>
        <w:sz w:val="18"/>
        <w:szCs w:val="18"/>
      </w:rPr>
      <w:t>12</w:t>
    </w:r>
    <w:r>
      <w:rPr>
        <w:rFonts w:ascii="Arial" w:hAnsi="Arial" w:cs="Arial"/>
        <w:sz w:val="18"/>
        <w:szCs w:val="18"/>
      </w:rPr>
      <w:tab/>
    </w:r>
    <w:r>
      <w:rPr>
        <w:rStyle w:val="PageNumber"/>
      </w:rPr>
      <w:tab/>
    </w:r>
    <w:r w:rsidR="00C12D93">
      <w:rPr>
        <w:rStyle w:val="PageNumber"/>
      </w:rPr>
      <w:fldChar w:fldCharType="begin"/>
    </w:r>
    <w:r>
      <w:rPr>
        <w:rStyle w:val="PageNumber"/>
      </w:rPr>
      <w:instrText xml:space="preserve"> PAGE </w:instrText>
    </w:r>
    <w:r w:rsidR="00C12D93">
      <w:rPr>
        <w:rStyle w:val="PageNumber"/>
      </w:rPr>
      <w:fldChar w:fldCharType="separate"/>
    </w:r>
    <w:r w:rsidR="005D34F4">
      <w:rPr>
        <w:rStyle w:val="PageNumber"/>
        <w:noProof/>
      </w:rPr>
      <w:t>34</w:t>
    </w:r>
    <w:r w:rsidR="00C12D93">
      <w:rPr>
        <w:rStyle w:val="PageNumber"/>
      </w:rPr>
      <w:fldChar w:fldCharType="end"/>
    </w:r>
  </w:p>
  <w:p w:rsidR="00C2374A" w:rsidRDefault="00C2374A" w:rsidP="003E69BA">
    <w:pPr>
      <w:tabs>
        <w:tab w:val="left" w:pos="-1440"/>
      </w:tabs>
      <w:ind w:left="5040" w:hanging="50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B8B" w:rsidRDefault="00C26B8B">
      <w:r>
        <w:separator/>
      </w:r>
    </w:p>
  </w:footnote>
  <w:footnote w:type="continuationSeparator" w:id="0">
    <w:p w:rsidR="00C26B8B" w:rsidRDefault="00C26B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6EFE36"/>
    <w:lvl w:ilvl="0">
      <w:numFmt w:val="bullet"/>
      <w:lvlText w:val="*"/>
      <w:lvlJc w:val="left"/>
    </w:lvl>
  </w:abstractNum>
  <w:abstractNum w:abstractNumId="1">
    <w:nsid w:val="00000001"/>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2">
    <w:nsid w:val="00000002"/>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3">
    <w:nsid w:val="00000003"/>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4">
    <w:nsid w:val="00000004"/>
    <w:multiLevelType w:val="multilevel"/>
    <w:tmpl w:val="00000000"/>
    <w:name w:val="AutoList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name w:val="AutoList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name w:val="AutoList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3561CB1"/>
    <w:multiLevelType w:val="hybridMultilevel"/>
    <w:tmpl w:val="C504C766"/>
    <w:lvl w:ilvl="0" w:tplc="4AFC2D9C">
      <w:start w:val="1"/>
      <w:numFmt w:val="bullet"/>
      <w:lvlText w:val="F"/>
      <w:lvlJc w:val="left"/>
      <w:pPr>
        <w:tabs>
          <w:tab w:val="num" w:pos="1080"/>
        </w:tabs>
        <w:ind w:left="1080" w:hanging="360"/>
      </w:pPr>
      <w:rPr>
        <w:rFonts w:ascii="WP TypographicSymbols" w:hAnsi="WP TypographicSymbol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38065C6"/>
    <w:multiLevelType w:val="hybridMultilevel"/>
    <w:tmpl w:val="33640B26"/>
    <w:lvl w:ilvl="0" w:tplc="D79E45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9">
    <w:nsid w:val="041F48A8"/>
    <w:multiLevelType w:val="hybridMultilevel"/>
    <w:tmpl w:val="21DEBCE2"/>
    <w:lvl w:ilvl="0" w:tplc="3FE23E44">
      <w:start w:val="1"/>
      <w:numFmt w:val="bullet"/>
      <w:lvlText w:val=""/>
      <w:lvlJc w:val="left"/>
      <w:pPr>
        <w:tabs>
          <w:tab w:val="num" w:pos="720"/>
        </w:tabs>
        <w:ind w:left="72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62E30AA"/>
    <w:multiLevelType w:val="multilevel"/>
    <w:tmpl w:val="1C843994"/>
    <w:lvl w:ilvl="0">
      <w:start w:val="1"/>
      <w:numFmt w:val="bullet"/>
      <w:lvlText w:val=""/>
      <w:lvlJc w:val="left"/>
      <w:pPr>
        <w:tabs>
          <w:tab w:val="num" w:pos="720"/>
        </w:tabs>
        <w:ind w:left="720" w:hanging="360"/>
      </w:pPr>
      <w:rPr>
        <w:rFonts w:ascii="Symbol" w:hAnsi="Symbol" w:hint="default"/>
      </w:rPr>
    </w:lvl>
    <w:lvl w:ilvl="1">
      <w:start w:val="8"/>
      <w:numFmt w:val="bullet"/>
      <w:lvlText w:val=""/>
      <w:lvlJc w:val="left"/>
      <w:pPr>
        <w:tabs>
          <w:tab w:val="num" w:pos="-180"/>
        </w:tabs>
        <w:ind w:left="-180" w:hanging="360"/>
      </w:pPr>
      <w:rPr>
        <w:rFonts w:ascii="WP IconicSymbolsA" w:eastAsia="Times New Roman" w:hAnsi="WP IconicSymbolsA" w:cs="Times New Roman" w:hint="default"/>
        <w:sz w:val="18"/>
      </w:rPr>
    </w:lvl>
    <w:lvl w:ilvl="2">
      <w:start w:val="1"/>
      <w:numFmt w:val="bullet"/>
      <w:lvlText w:val=""/>
      <w:lvlJc w:val="left"/>
      <w:pPr>
        <w:tabs>
          <w:tab w:val="num" w:pos="540"/>
        </w:tabs>
        <w:ind w:left="540" w:hanging="360"/>
      </w:pPr>
      <w:rPr>
        <w:rFonts w:ascii="Wingdings" w:hAnsi="Wingdings" w:hint="default"/>
      </w:rPr>
    </w:lvl>
    <w:lvl w:ilvl="3">
      <w:start w:val="1"/>
      <w:numFmt w:val="bullet"/>
      <w:lvlText w:val=""/>
      <w:lvlJc w:val="left"/>
      <w:pPr>
        <w:tabs>
          <w:tab w:val="num" w:pos="1260"/>
        </w:tabs>
        <w:ind w:left="1260" w:hanging="360"/>
      </w:pPr>
      <w:rPr>
        <w:rFonts w:ascii="Symbol" w:hAnsi="Symbol" w:hint="default"/>
      </w:rPr>
    </w:lvl>
    <w:lvl w:ilvl="4">
      <w:start w:val="1"/>
      <w:numFmt w:val="bullet"/>
      <w:lvlText w:val="o"/>
      <w:lvlJc w:val="left"/>
      <w:pPr>
        <w:tabs>
          <w:tab w:val="num" w:pos="1980"/>
        </w:tabs>
        <w:ind w:left="1980" w:hanging="360"/>
      </w:pPr>
      <w:rPr>
        <w:rFonts w:ascii="Courier New" w:hAnsi="Courier New" w:cs="Courier New" w:hint="default"/>
      </w:rPr>
    </w:lvl>
    <w:lvl w:ilvl="5">
      <w:start w:val="1"/>
      <w:numFmt w:val="bullet"/>
      <w:lvlText w:val=""/>
      <w:lvlJc w:val="left"/>
      <w:pPr>
        <w:tabs>
          <w:tab w:val="num" w:pos="2700"/>
        </w:tabs>
        <w:ind w:left="2700" w:hanging="360"/>
      </w:pPr>
      <w:rPr>
        <w:rFonts w:ascii="Wingdings" w:hAnsi="Wingdings" w:hint="default"/>
      </w:rPr>
    </w:lvl>
    <w:lvl w:ilvl="6">
      <w:start w:val="1"/>
      <w:numFmt w:val="bullet"/>
      <w:lvlText w:val=""/>
      <w:lvlJc w:val="left"/>
      <w:pPr>
        <w:tabs>
          <w:tab w:val="num" w:pos="3420"/>
        </w:tabs>
        <w:ind w:left="3420" w:hanging="360"/>
      </w:pPr>
      <w:rPr>
        <w:rFonts w:ascii="Symbol" w:hAnsi="Symbol" w:hint="default"/>
      </w:rPr>
    </w:lvl>
    <w:lvl w:ilvl="7">
      <w:start w:val="1"/>
      <w:numFmt w:val="bullet"/>
      <w:lvlText w:val="o"/>
      <w:lvlJc w:val="left"/>
      <w:pPr>
        <w:tabs>
          <w:tab w:val="num" w:pos="4140"/>
        </w:tabs>
        <w:ind w:left="4140" w:hanging="360"/>
      </w:pPr>
      <w:rPr>
        <w:rFonts w:ascii="Courier New" w:hAnsi="Courier New" w:cs="Courier New" w:hint="default"/>
      </w:rPr>
    </w:lvl>
    <w:lvl w:ilvl="8">
      <w:start w:val="1"/>
      <w:numFmt w:val="bullet"/>
      <w:lvlText w:val=""/>
      <w:lvlJc w:val="left"/>
      <w:pPr>
        <w:tabs>
          <w:tab w:val="num" w:pos="4860"/>
        </w:tabs>
        <w:ind w:left="4860" w:hanging="360"/>
      </w:pPr>
      <w:rPr>
        <w:rFonts w:ascii="Wingdings" w:hAnsi="Wingdings" w:hint="default"/>
      </w:rPr>
    </w:lvl>
  </w:abstractNum>
  <w:abstractNum w:abstractNumId="11">
    <w:nsid w:val="063428DB"/>
    <w:multiLevelType w:val="hybridMultilevel"/>
    <w:tmpl w:val="29A27022"/>
    <w:lvl w:ilvl="0" w:tplc="4AFC2D9C">
      <w:start w:val="1"/>
      <w:numFmt w:val="bullet"/>
      <w:lvlText w:val="F"/>
      <w:lvlJc w:val="left"/>
      <w:pPr>
        <w:tabs>
          <w:tab w:val="num" w:pos="720"/>
        </w:tabs>
        <w:ind w:left="720" w:hanging="36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96479A2"/>
    <w:multiLevelType w:val="hybridMultilevel"/>
    <w:tmpl w:val="434ACBF6"/>
    <w:lvl w:ilvl="0" w:tplc="D79E45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3">
    <w:nsid w:val="0A8415E1"/>
    <w:multiLevelType w:val="multilevel"/>
    <w:tmpl w:val="D22A444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8576F4A"/>
    <w:multiLevelType w:val="multilevel"/>
    <w:tmpl w:val="DDD6FBA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9503B9A"/>
    <w:multiLevelType w:val="hybridMultilevel"/>
    <w:tmpl w:val="C2E8B74E"/>
    <w:lvl w:ilvl="0" w:tplc="C5DAE97A">
      <w:start w:val="33"/>
      <w:numFmt w:val="decimal"/>
      <w:lvlText w:val="%1."/>
      <w:lvlJc w:val="left"/>
      <w:pPr>
        <w:tabs>
          <w:tab w:val="num" w:pos="720"/>
        </w:tabs>
        <w:ind w:left="720" w:hanging="360"/>
      </w:pPr>
      <w:rPr>
        <w:rFonts w:ascii="Arial Bold" w:hAnsi="Arial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B890E86"/>
    <w:multiLevelType w:val="hybridMultilevel"/>
    <w:tmpl w:val="B7C47064"/>
    <w:lvl w:ilvl="0" w:tplc="92D69290">
      <w:start w:val="1"/>
      <w:numFmt w:val="bullet"/>
      <w:lvlText w:val=""/>
      <w:lvlJc w:val="left"/>
      <w:pPr>
        <w:tabs>
          <w:tab w:val="num" w:pos="720"/>
        </w:tabs>
        <w:ind w:left="720" w:hanging="360"/>
      </w:pPr>
      <w:rPr>
        <w:rFonts w:ascii="Wingdings" w:hAnsi="Wingdings" w:hint="default"/>
        <w:b w:val="0"/>
        <w:i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EB6523F"/>
    <w:multiLevelType w:val="hybridMultilevel"/>
    <w:tmpl w:val="EE1E73E0"/>
    <w:lvl w:ilvl="0" w:tplc="D79E45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8">
    <w:nsid w:val="20A87642"/>
    <w:multiLevelType w:val="hybridMultilevel"/>
    <w:tmpl w:val="489AD368"/>
    <w:lvl w:ilvl="0" w:tplc="8D743118">
      <w:start w:val="1"/>
      <w:numFmt w:val="bullet"/>
      <w:lvlText w:val=""/>
      <w:lvlJc w:val="left"/>
      <w:pPr>
        <w:tabs>
          <w:tab w:val="num" w:pos="540"/>
        </w:tabs>
        <w:ind w:left="540" w:hanging="360"/>
      </w:pPr>
      <w:rPr>
        <w:rFonts w:ascii="Wingdings" w:hAnsi="Wingdings" w:hint="default"/>
        <w:b w:val="0"/>
        <w:i w:val="0"/>
        <w:sz w:val="32"/>
        <w:szCs w:val="32"/>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nsid w:val="21F60BF9"/>
    <w:multiLevelType w:val="hybridMultilevel"/>
    <w:tmpl w:val="DDD6FBA8"/>
    <w:lvl w:ilvl="0" w:tplc="AFBC712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3D90767"/>
    <w:multiLevelType w:val="multilevel"/>
    <w:tmpl w:val="D22A444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6B94E3F"/>
    <w:multiLevelType w:val="multilevel"/>
    <w:tmpl w:val="8CAC382E"/>
    <w:lvl w:ilvl="0">
      <w:start w:val="20"/>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7383DBD"/>
    <w:multiLevelType w:val="multilevel"/>
    <w:tmpl w:val="1C843994"/>
    <w:lvl w:ilvl="0">
      <w:start w:val="1"/>
      <w:numFmt w:val="bullet"/>
      <w:lvlText w:val=""/>
      <w:lvlJc w:val="left"/>
      <w:pPr>
        <w:tabs>
          <w:tab w:val="num" w:pos="720"/>
        </w:tabs>
        <w:ind w:left="720" w:hanging="360"/>
      </w:pPr>
      <w:rPr>
        <w:rFonts w:ascii="Symbol" w:hAnsi="Symbol" w:hint="default"/>
      </w:rPr>
    </w:lvl>
    <w:lvl w:ilvl="1">
      <w:start w:val="8"/>
      <w:numFmt w:val="bullet"/>
      <w:lvlText w:val=""/>
      <w:lvlJc w:val="left"/>
      <w:pPr>
        <w:tabs>
          <w:tab w:val="num" w:pos="-180"/>
        </w:tabs>
        <w:ind w:left="-180" w:hanging="360"/>
      </w:pPr>
      <w:rPr>
        <w:rFonts w:ascii="WP IconicSymbolsA" w:eastAsia="Times New Roman" w:hAnsi="WP IconicSymbolsA" w:cs="Times New Roman" w:hint="default"/>
        <w:sz w:val="18"/>
      </w:rPr>
    </w:lvl>
    <w:lvl w:ilvl="2">
      <w:start w:val="1"/>
      <w:numFmt w:val="bullet"/>
      <w:lvlText w:val=""/>
      <w:lvlJc w:val="left"/>
      <w:pPr>
        <w:tabs>
          <w:tab w:val="num" w:pos="540"/>
        </w:tabs>
        <w:ind w:left="540" w:hanging="360"/>
      </w:pPr>
      <w:rPr>
        <w:rFonts w:ascii="Wingdings" w:hAnsi="Wingdings" w:hint="default"/>
      </w:rPr>
    </w:lvl>
    <w:lvl w:ilvl="3">
      <w:start w:val="1"/>
      <w:numFmt w:val="bullet"/>
      <w:lvlText w:val=""/>
      <w:lvlJc w:val="left"/>
      <w:pPr>
        <w:tabs>
          <w:tab w:val="num" w:pos="1260"/>
        </w:tabs>
        <w:ind w:left="1260" w:hanging="360"/>
      </w:pPr>
      <w:rPr>
        <w:rFonts w:ascii="Symbol" w:hAnsi="Symbol" w:hint="default"/>
      </w:rPr>
    </w:lvl>
    <w:lvl w:ilvl="4">
      <w:start w:val="1"/>
      <w:numFmt w:val="bullet"/>
      <w:lvlText w:val="o"/>
      <w:lvlJc w:val="left"/>
      <w:pPr>
        <w:tabs>
          <w:tab w:val="num" w:pos="1980"/>
        </w:tabs>
        <w:ind w:left="1980" w:hanging="360"/>
      </w:pPr>
      <w:rPr>
        <w:rFonts w:ascii="Courier New" w:hAnsi="Courier New" w:cs="Courier New" w:hint="default"/>
      </w:rPr>
    </w:lvl>
    <w:lvl w:ilvl="5">
      <w:start w:val="1"/>
      <w:numFmt w:val="bullet"/>
      <w:lvlText w:val=""/>
      <w:lvlJc w:val="left"/>
      <w:pPr>
        <w:tabs>
          <w:tab w:val="num" w:pos="2700"/>
        </w:tabs>
        <w:ind w:left="2700" w:hanging="360"/>
      </w:pPr>
      <w:rPr>
        <w:rFonts w:ascii="Wingdings" w:hAnsi="Wingdings" w:hint="default"/>
      </w:rPr>
    </w:lvl>
    <w:lvl w:ilvl="6">
      <w:start w:val="1"/>
      <w:numFmt w:val="bullet"/>
      <w:lvlText w:val=""/>
      <w:lvlJc w:val="left"/>
      <w:pPr>
        <w:tabs>
          <w:tab w:val="num" w:pos="3420"/>
        </w:tabs>
        <w:ind w:left="3420" w:hanging="360"/>
      </w:pPr>
      <w:rPr>
        <w:rFonts w:ascii="Symbol" w:hAnsi="Symbol" w:hint="default"/>
      </w:rPr>
    </w:lvl>
    <w:lvl w:ilvl="7">
      <w:start w:val="1"/>
      <w:numFmt w:val="bullet"/>
      <w:lvlText w:val="o"/>
      <w:lvlJc w:val="left"/>
      <w:pPr>
        <w:tabs>
          <w:tab w:val="num" w:pos="4140"/>
        </w:tabs>
        <w:ind w:left="4140" w:hanging="360"/>
      </w:pPr>
      <w:rPr>
        <w:rFonts w:ascii="Courier New" w:hAnsi="Courier New" w:cs="Courier New" w:hint="default"/>
      </w:rPr>
    </w:lvl>
    <w:lvl w:ilvl="8">
      <w:start w:val="1"/>
      <w:numFmt w:val="bullet"/>
      <w:lvlText w:val=""/>
      <w:lvlJc w:val="left"/>
      <w:pPr>
        <w:tabs>
          <w:tab w:val="num" w:pos="4860"/>
        </w:tabs>
        <w:ind w:left="4860" w:hanging="360"/>
      </w:pPr>
      <w:rPr>
        <w:rFonts w:ascii="Wingdings" w:hAnsi="Wingdings" w:hint="default"/>
      </w:rPr>
    </w:lvl>
  </w:abstractNum>
  <w:abstractNum w:abstractNumId="23">
    <w:nsid w:val="27952FF0"/>
    <w:multiLevelType w:val="hybridMultilevel"/>
    <w:tmpl w:val="86F03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F0391A"/>
    <w:multiLevelType w:val="hybridMultilevel"/>
    <w:tmpl w:val="D804C018"/>
    <w:lvl w:ilvl="0" w:tplc="4AFC2D9C">
      <w:start w:val="1"/>
      <w:numFmt w:val="bullet"/>
      <w:lvlText w:val="F"/>
      <w:lvlJc w:val="left"/>
      <w:pPr>
        <w:tabs>
          <w:tab w:val="num" w:pos="720"/>
        </w:tabs>
        <w:ind w:left="720" w:hanging="36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90B5817"/>
    <w:multiLevelType w:val="hybridMultilevel"/>
    <w:tmpl w:val="75B288C6"/>
    <w:lvl w:ilvl="0" w:tplc="4AFC2D9C">
      <w:start w:val="1"/>
      <w:numFmt w:val="bullet"/>
      <w:lvlText w:val="F"/>
      <w:lvlJc w:val="left"/>
      <w:pPr>
        <w:tabs>
          <w:tab w:val="num" w:pos="720"/>
        </w:tabs>
        <w:ind w:left="720" w:hanging="36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A262034"/>
    <w:multiLevelType w:val="hybridMultilevel"/>
    <w:tmpl w:val="E5324890"/>
    <w:lvl w:ilvl="0" w:tplc="D79E452C">
      <w:start w:val="1"/>
      <w:numFmt w:val="bullet"/>
      <w:lvlText w:val=""/>
      <w:lvlJc w:val="left"/>
      <w:pPr>
        <w:tabs>
          <w:tab w:val="num" w:pos="720"/>
        </w:tabs>
        <w:ind w:left="720" w:hanging="360"/>
      </w:pPr>
      <w:rPr>
        <w:rFonts w:ascii="Symbol" w:hAnsi="Symbol" w:hint="default"/>
      </w:rPr>
    </w:lvl>
    <w:lvl w:ilvl="1" w:tplc="396656EE">
      <w:start w:val="8"/>
      <w:numFmt w:val="bullet"/>
      <w:lvlText w:val=""/>
      <w:lvlJc w:val="left"/>
      <w:pPr>
        <w:tabs>
          <w:tab w:val="num" w:pos="-180"/>
        </w:tabs>
        <w:ind w:left="-180" w:hanging="360"/>
      </w:pPr>
      <w:rPr>
        <w:rFonts w:ascii="WP IconicSymbolsA" w:eastAsia="Times New Roman" w:hAnsi="WP IconicSymbolsA" w:cs="Times New Roman" w:hint="default"/>
        <w:sz w:val="18"/>
      </w:rPr>
    </w:lvl>
    <w:lvl w:ilvl="2" w:tplc="04090005">
      <w:start w:val="1"/>
      <w:numFmt w:val="bullet"/>
      <w:lvlText w:val=""/>
      <w:lvlJc w:val="left"/>
      <w:pPr>
        <w:tabs>
          <w:tab w:val="num" w:pos="540"/>
        </w:tabs>
        <w:ind w:left="540" w:hanging="360"/>
      </w:pPr>
      <w:rPr>
        <w:rFonts w:ascii="Wingdings" w:hAnsi="Wingdings" w:hint="default"/>
      </w:rPr>
    </w:lvl>
    <w:lvl w:ilvl="3" w:tplc="04090001">
      <w:start w:val="1"/>
      <w:numFmt w:val="bullet"/>
      <w:lvlText w:val=""/>
      <w:lvlJc w:val="left"/>
      <w:pPr>
        <w:tabs>
          <w:tab w:val="num" w:pos="1260"/>
        </w:tabs>
        <w:ind w:left="1260" w:hanging="360"/>
      </w:pPr>
      <w:rPr>
        <w:rFonts w:ascii="Symbol" w:hAnsi="Symbol" w:hint="default"/>
      </w:rPr>
    </w:lvl>
    <w:lvl w:ilvl="4" w:tplc="46D4B126">
      <w:numFmt w:val="bullet"/>
      <w:lvlText w:val=""/>
      <w:lvlJc w:val="left"/>
      <w:pPr>
        <w:tabs>
          <w:tab w:val="num" w:pos="1980"/>
        </w:tabs>
        <w:ind w:left="1980" w:hanging="360"/>
      </w:pPr>
      <w:rPr>
        <w:rFonts w:ascii="Wingdings" w:eastAsia="Times New Roman" w:hAnsi="Wingdings" w:cs="Times New Roman" w:hint="default"/>
        <w:color w:val="008080"/>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27">
    <w:nsid w:val="311F35A1"/>
    <w:multiLevelType w:val="hybridMultilevel"/>
    <w:tmpl w:val="4406FACA"/>
    <w:lvl w:ilvl="0" w:tplc="4AFC2D9C">
      <w:start w:val="1"/>
      <w:numFmt w:val="bullet"/>
      <w:lvlText w:val="F"/>
      <w:lvlJc w:val="left"/>
      <w:pPr>
        <w:tabs>
          <w:tab w:val="num" w:pos="1080"/>
        </w:tabs>
        <w:ind w:left="1080" w:hanging="360"/>
      </w:pPr>
      <w:rPr>
        <w:rFonts w:ascii="WP TypographicSymbols" w:hAnsi="WP TypographicSymbol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1AD69CD"/>
    <w:multiLevelType w:val="multilevel"/>
    <w:tmpl w:val="DE7A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1C75BA6"/>
    <w:multiLevelType w:val="multilevel"/>
    <w:tmpl w:val="8BA022BA"/>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68D100D"/>
    <w:multiLevelType w:val="hybridMultilevel"/>
    <w:tmpl w:val="D22A444C"/>
    <w:lvl w:ilvl="0" w:tplc="AFBC712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8512C3D"/>
    <w:multiLevelType w:val="multilevel"/>
    <w:tmpl w:val="7B8C34E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9790F01"/>
    <w:multiLevelType w:val="hybridMultilevel"/>
    <w:tmpl w:val="B470C0AA"/>
    <w:lvl w:ilvl="0" w:tplc="4AFC2D9C">
      <w:start w:val="1"/>
      <w:numFmt w:val="bullet"/>
      <w:lvlText w:val="F"/>
      <w:lvlJc w:val="left"/>
      <w:pPr>
        <w:tabs>
          <w:tab w:val="num" w:pos="1080"/>
        </w:tabs>
        <w:ind w:left="1080" w:hanging="360"/>
      </w:pPr>
      <w:rPr>
        <w:rFonts w:ascii="WP TypographicSymbols" w:hAnsi="WP TypographicSymbol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3C890808"/>
    <w:multiLevelType w:val="hybridMultilevel"/>
    <w:tmpl w:val="9774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CEA0CCB"/>
    <w:multiLevelType w:val="multilevel"/>
    <w:tmpl w:val="75B288C6"/>
    <w:lvl w:ilvl="0">
      <w:start w:val="1"/>
      <w:numFmt w:val="bullet"/>
      <w:lvlText w:val="F"/>
      <w:lvlJc w:val="left"/>
      <w:pPr>
        <w:tabs>
          <w:tab w:val="num" w:pos="720"/>
        </w:tabs>
        <w:ind w:left="720" w:hanging="360"/>
      </w:pPr>
      <w:rPr>
        <w:rFonts w:ascii="WP TypographicSymbols" w:hAnsi="WP TypographicSymbol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3E8119AA"/>
    <w:multiLevelType w:val="hybridMultilevel"/>
    <w:tmpl w:val="A53432B0"/>
    <w:lvl w:ilvl="0" w:tplc="4AFC2D9C">
      <w:start w:val="1"/>
      <w:numFmt w:val="bullet"/>
      <w:lvlText w:val="F"/>
      <w:lvlJc w:val="left"/>
      <w:pPr>
        <w:tabs>
          <w:tab w:val="num" w:pos="720"/>
        </w:tabs>
        <w:ind w:left="720" w:hanging="36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0BA62A3"/>
    <w:multiLevelType w:val="hybridMultilevel"/>
    <w:tmpl w:val="CB58A082"/>
    <w:lvl w:ilvl="0" w:tplc="4AFC2D9C">
      <w:start w:val="1"/>
      <w:numFmt w:val="bullet"/>
      <w:lvlText w:val="F"/>
      <w:lvlJc w:val="left"/>
      <w:pPr>
        <w:tabs>
          <w:tab w:val="num" w:pos="1080"/>
        </w:tabs>
        <w:ind w:left="1080" w:hanging="360"/>
      </w:pPr>
      <w:rPr>
        <w:rFonts w:ascii="WP TypographicSymbols" w:hAnsi="WP TypographicSymbol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418D0E83"/>
    <w:multiLevelType w:val="hybridMultilevel"/>
    <w:tmpl w:val="BFF6E396"/>
    <w:lvl w:ilvl="0" w:tplc="4AFC2D9C">
      <w:start w:val="1"/>
      <w:numFmt w:val="bullet"/>
      <w:lvlText w:val="F"/>
      <w:lvlJc w:val="left"/>
      <w:pPr>
        <w:tabs>
          <w:tab w:val="num" w:pos="360"/>
        </w:tabs>
        <w:ind w:left="360" w:hanging="360"/>
      </w:pPr>
      <w:rPr>
        <w:rFonts w:ascii="WP TypographicSymbols" w:hAnsi="WP TypographicSymbol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2032D3B"/>
    <w:multiLevelType w:val="multilevel"/>
    <w:tmpl w:val="8BA022BA"/>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43E747CB"/>
    <w:multiLevelType w:val="hybridMultilevel"/>
    <w:tmpl w:val="37E4704C"/>
    <w:lvl w:ilvl="0" w:tplc="67E067A2">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5DB3835"/>
    <w:multiLevelType w:val="hybridMultilevel"/>
    <w:tmpl w:val="D368B6F2"/>
    <w:lvl w:ilvl="0" w:tplc="E67A90E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9E46FDA"/>
    <w:multiLevelType w:val="hybridMultilevel"/>
    <w:tmpl w:val="88803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DCD059A"/>
    <w:multiLevelType w:val="hybridMultilevel"/>
    <w:tmpl w:val="1738100C"/>
    <w:lvl w:ilvl="0" w:tplc="4AFC2D9C">
      <w:start w:val="1"/>
      <w:numFmt w:val="bullet"/>
      <w:lvlText w:val="F"/>
      <w:lvlJc w:val="left"/>
      <w:pPr>
        <w:tabs>
          <w:tab w:val="num" w:pos="720"/>
        </w:tabs>
        <w:ind w:left="720" w:hanging="36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FD6036D"/>
    <w:multiLevelType w:val="hybridMultilevel"/>
    <w:tmpl w:val="284073D2"/>
    <w:lvl w:ilvl="0" w:tplc="85C8B260">
      <w:start w:val="1"/>
      <w:numFmt w:val="bullet"/>
      <w:lvlText w:val=""/>
      <w:lvlJc w:val="left"/>
      <w:pPr>
        <w:tabs>
          <w:tab w:val="num" w:pos="900"/>
        </w:tabs>
        <w:ind w:left="900" w:hanging="360"/>
      </w:pPr>
      <w:rPr>
        <w:rFonts w:ascii="Symbol" w:hAnsi="Symbol" w:hint="default"/>
        <w:b w:val="0"/>
        <w:i w:val="0"/>
        <w:sz w:val="32"/>
        <w:szCs w:val="32"/>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4">
    <w:nsid w:val="50631B6A"/>
    <w:multiLevelType w:val="hybridMultilevel"/>
    <w:tmpl w:val="B9D01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2315695"/>
    <w:multiLevelType w:val="hybridMultilevel"/>
    <w:tmpl w:val="BB369714"/>
    <w:lvl w:ilvl="0" w:tplc="4AFC2D9C">
      <w:start w:val="1"/>
      <w:numFmt w:val="bullet"/>
      <w:lvlText w:val="F"/>
      <w:lvlJc w:val="left"/>
      <w:pPr>
        <w:tabs>
          <w:tab w:val="num" w:pos="1080"/>
        </w:tabs>
        <w:ind w:left="1080" w:hanging="360"/>
      </w:pPr>
      <w:rPr>
        <w:rFonts w:ascii="WP TypographicSymbols" w:hAnsi="WP TypographicSymbol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553177B2"/>
    <w:multiLevelType w:val="hybridMultilevel"/>
    <w:tmpl w:val="E1F4D53C"/>
    <w:lvl w:ilvl="0" w:tplc="86865E24">
      <w:start w:val="36"/>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7521D37"/>
    <w:multiLevelType w:val="hybridMultilevel"/>
    <w:tmpl w:val="E608560C"/>
    <w:lvl w:ilvl="0" w:tplc="4AFC2D9C">
      <w:start w:val="1"/>
      <w:numFmt w:val="bullet"/>
      <w:lvlText w:val="F"/>
      <w:lvlJc w:val="left"/>
      <w:pPr>
        <w:tabs>
          <w:tab w:val="num" w:pos="1080"/>
        </w:tabs>
        <w:ind w:left="1080" w:hanging="360"/>
      </w:pPr>
      <w:rPr>
        <w:rFonts w:ascii="WP TypographicSymbols" w:hAnsi="WP TypographicSymbol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5F905634"/>
    <w:multiLevelType w:val="hybridMultilevel"/>
    <w:tmpl w:val="A60CA5CE"/>
    <w:lvl w:ilvl="0" w:tplc="D79E45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49">
    <w:nsid w:val="688D3172"/>
    <w:multiLevelType w:val="multilevel"/>
    <w:tmpl w:val="B7C47064"/>
    <w:lvl w:ilvl="0">
      <w:start w:val="1"/>
      <w:numFmt w:val="bullet"/>
      <w:lvlText w:val=""/>
      <w:lvlJc w:val="left"/>
      <w:pPr>
        <w:tabs>
          <w:tab w:val="num" w:pos="720"/>
        </w:tabs>
        <w:ind w:left="720" w:hanging="360"/>
      </w:pPr>
      <w:rPr>
        <w:rFonts w:ascii="Wingdings" w:hAnsi="Wingdings" w:hint="default"/>
        <w:b w:val="0"/>
        <w:i w:val="0"/>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70E722EB"/>
    <w:multiLevelType w:val="hybridMultilevel"/>
    <w:tmpl w:val="7E0AAC82"/>
    <w:lvl w:ilvl="0" w:tplc="4AFC2D9C">
      <w:start w:val="1"/>
      <w:numFmt w:val="bullet"/>
      <w:lvlText w:val="F"/>
      <w:lvlJc w:val="left"/>
      <w:pPr>
        <w:tabs>
          <w:tab w:val="num" w:pos="1080"/>
        </w:tabs>
        <w:ind w:left="1080" w:hanging="360"/>
      </w:pPr>
      <w:rPr>
        <w:rFonts w:ascii="WP TypographicSymbols" w:hAnsi="WP TypographicSymbol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nsid w:val="710E66EE"/>
    <w:multiLevelType w:val="hybridMultilevel"/>
    <w:tmpl w:val="0BAE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2D10C66"/>
    <w:multiLevelType w:val="hybridMultilevel"/>
    <w:tmpl w:val="FE7476A8"/>
    <w:lvl w:ilvl="0" w:tplc="6CEAC434">
      <w:start w:val="20"/>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58E2851"/>
    <w:multiLevelType w:val="hybridMultilevel"/>
    <w:tmpl w:val="8BA022BA"/>
    <w:lvl w:ilvl="0" w:tplc="C1F687E8">
      <w:start w:val="1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58F35C1"/>
    <w:multiLevelType w:val="multilevel"/>
    <w:tmpl w:val="D22A444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nsid w:val="773B7200"/>
    <w:multiLevelType w:val="hybridMultilevel"/>
    <w:tmpl w:val="63485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B0A11B9"/>
    <w:multiLevelType w:val="hybridMultilevel"/>
    <w:tmpl w:val="44CE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26"/>
      <w:lvl w:ilvl="0">
        <w:start w:val="12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lvlOverride w:ilvl="0">
      <w:startOverride w:val="127"/>
      <w:lvl w:ilvl="0">
        <w:start w:val="12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130"/>
      <w:lvl w:ilvl="0">
        <w:start w:val="13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lvl w:ilvl="0">
        <w:numFmt w:val="bullet"/>
        <w:lvlText w:val="•"/>
        <w:legacy w:legacy="1" w:legacySpace="0" w:legacyIndent="540"/>
        <w:lvlJc w:val="left"/>
        <w:pPr>
          <w:ind w:left="540" w:hanging="540"/>
        </w:pPr>
        <w:rPr>
          <w:rFonts w:ascii="Arial" w:hAnsi="Arial" w:cs="Arial" w:hint="default"/>
        </w:rPr>
      </w:lvl>
    </w:lvlOverride>
  </w:num>
  <w:num w:numId="5">
    <w:abstractNumId w:val="0"/>
    <w:lvlOverride w:ilvl="0">
      <w:lvl w:ilvl="0">
        <w:numFmt w:val="bullet"/>
        <w:lvlText w:val="$"/>
        <w:legacy w:legacy="1" w:legacySpace="0" w:legacyIndent="360"/>
        <w:lvlJc w:val="left"/>
        <w:pPr>
          <w:ind w:left="720" w:hanging="360"/>
        </w:pPr>
        <w:rPr>
          <w:rFonts w:ascii="WP TypographicSymbols" w:hAnsi="WP TypographicSymbols" w:hint="default"/>
        </w:rPr>
      </w:lvl>
    </w:lvlOverride>
  </w:num>
  <w:num w:numId="6">
    <w:abstractNumId w:val="46"/>
  </w:num>
  <w:num w:numId="7">
    <w:abstractNumId w:val="12"/>
  </w:num>
  <w:num w:numId="8">
    <w:abstractNumId w:val="17"/>
  </w:num>
  <w:num w:numId="9">
    <w:abstractNumId w:val="48"/>
  </w:num>
  <w:num w:numId="10">
    <w:abstractNumId w:val="26"/>
  </w:num>
  <w:num w:numId="11">
    <w:abstractNumId w:val="8"/>
  </w:num>
  <w:num w:numId="12">
    <w:abstractNumId w:val="53"/>
  </w:num>
  <w:num w:numId="13">
    <w:abstractNumId w:val="29"/>
  </w:num>
  <w:num w:numId="14">
    <w:abstractNumId w:val="38"/>
  </w:num>
  <w:num w:numId="15">
    <w:abstractNumId w:val="52"/>
  </w:num>
  <w:num w:numId="16">
    <w:abstractNumId w:val="21"/>
  </w:num>
  <w:num w:numId="17">
    <w:abstractNumId w:val="39"/>
  </w:num>
  <w:num w:numId="18">
    <w:abstractNumId w:val="22"/>
  </w:num>
  <w:num w:numId="19">
    <w:abstractNumId w:val="10"/>
  </w:num>
  <w:num w:numId="20">
    <w:abstractNumId w:val="30"/>
  </w:num>
  <w:num w:numId="21">
    <w:abstractNumId w:val="54"/>
  </w:num>
  <w:num w:numId="22">
    <w:abstractNumId w:val="16"/>
  </w:num>
  <w:num w:numId="23">
    <w:abstractNumId w:val="13"/>
  </w:num>
  <w:num w:numId="24">
    <w:abstractNumId w:val="49"/>
  </w:num>
  <w:num w:numId="25">
    <w:abstractNumId w:val="18"/>
  </w:num>
  <w:num w:numId="26">
    <w:abstractNumId w:val="43"/>
  </w:num>
  <w:num w:numId="27">
    <w:abstractNumId w:val="20"/>
  </w:num>
  <w:num w:numId="28">
    <w:abstractNumId w:val="19"/>
  </w:num>
  <w:num w:numId="29">
    <w:abstractNumId w:val="14"/>
  </w:num>
  <w:num w:numId="30">
    <w:abstractNumId w:val="37"/>
  </w:num>
  <w:num w:numId="31">
    <w:abstractNumId w:val="15"/>
  </w:num>
  <w:num w:numId="32">
    <w:abstractNumId w:val="31"/>
  </w:num>
  <w:num w:numId="33">
    <w:abstractNumId w:val="32"/>
  </w:num>
  <w:num w:numId="34">
    <w:abstractNumId w:val="47"/>
  </w:num>
  <w:num w:numId="35">
    <w:abstractNumId w:val="36"/>
  </w:num>
  <w:num w:numId="36">
    <w:abstractNumId w:val="27"/>
  </w:num>
  <w:num w:numId="37">
    <w:abstractNumId w:val="50"/>
  </w:num>
  <w:num w:numId="38">
    <w:abstractNumId w:val="45"/>
  </w:num>
  <w:num w:numId="39">
    <w:abstractNumId w:val="35"/>
  </w:num>
  <w:num w:numId="40">
    <w:abstractNumId w:val="25"/>
  </w:num>
  <w:num w:numId="41">
    <w:abstractNumId w:val="42"/>
  </w:num>
  <w:num w:numId="42">
    <w:abstractNumId w:val="11"/>
  </w:num>
  <w:num w:numId="43">
    <w:abstractNumId w:val="24"/>
  </w:num>
  <w:num w:numId="44">
    <w:abstractNumId w:val="7"/>
  </w:num>
  <w:num w:numId="45">
    <w:abstractNumId w:val="34"/>
  </w:num>
  <w:num w:numId="46">
    <w:abstractNumId w:val="9"/>
  </w:num>
  <w:num w:numId="47">
    <w:abstractNumId w:val="44"/>
  </w:num>
  <w:num w:numId="48">
    <w:abstractNumId w:val="28"/>
  </w:num>
  <w:num w:numId="49">
    <w:abstractNumId w:val="56"/>
  </w:num>
  <w:num w:numId="50">
    <w:abstractNumId w:val="51"/>
  </w:num>
  <w:num w:numId="51">
    <w:abstractNumId w:val="33"/>
  </w:num>
  <w:num w:numId="52">
    <w:abstractNumId w:val="40"/>
  </w:num>
  <w:num w:numId="53">
    <w:abstractNumId w:val="55"/>
  </w:num>
  <w:num w:numId="54">
    <w:abstractNumId w:val="23"/>
  </w:num>
  <w:num w:numId="55">
    <w:abstractNumId w:val="4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F763D4"/>
    <w:rsid w:val="000039F5"/>
    <w:rsid w:val="0000534E"/>
    <w:rsid w:val="00006EF1"/>
    <w:rsid w:val="000071D6"/>
    <w:rsid w:val="00007ADB"/>
    <w:rsid w:val="000129BA"/>
    <w:rsid w:val="00013959"/>
    <w:rsid w:val="00014BD8"/>
    <w:rsid w:val="00015DDE"/>
    <w:rsid w:val="0001649E"/>
    <w:rsid w:val="00017BEA"/>
    <w:rsid w:val="000203F0"/>
    <w:rsid w:val="00020B30"/>
    <w:rsid w:val="00026D1B"/>
    <w:rsid w:val="000318A2"/>
    <w:rsid w:val="000318A6"/>
    <w:rsid w:val="00031A94"/>
    <w:rsid w:val="00032478"/>
    <w:rsid w:val="00032E7E"/>
    <w:rsid w:val="000344A5"/>
    <w:rsid w:val="00036473"/>
    <w:rsid w:val="00043800"/>
    <w:rsid w:val="00043A59"/>
    <w:rsid w:val="00043E6B"/>
    <w:rsid w:val="000460DB"/>
    <w:rsid w:val="000467EB"/>
    <w:rsid w:val="0005081B"/>
    <w:rsid w:val="000521CF"/>
    <w:rsid w:val="000549DB"/>
    <w:rsid w:val="00056E56"/>
    <w:rsid w:val="00060C95"/>
    <w:rsid w:val="0006279E"/>
    <w:rsid w:val="0006310C"/>
    <w:rsid w:val="00064791"/>
    <w:rsid w:val="00065BB1"/>
    <w:rsid w:val="00065D92"/>
    <w:rsid w:val="0006603B"/>
    <w:rsid w:val="0007248D"/>
    <w:rsid w:val="0007402E"/>
    <w:rsid w:val="00074789"/>
    <w:rsid w:val="000762AE"/>
    <w:rsid w:val="00077DC7"/>
    <w:rsid w:val="000813FA"/>
    <w:rsid w:val="00086D9D"/>
    <w:rsid w:val="00086E0C"/>
    <w:rsid w:val="00092844"/>
    <w:rsid w:val="00095A29"/>
    <w:rsid w:val="00095E4B"/>
    <w:rsid w:val="0009705B"/>
    <w:rsid w:val="00097BCB"/>
    <w:rsid w:val="000A00EA"/>
    <w:rsid w:val="000A2726"/>
    <w:rsid w:val="000A308A"/>
    <w:rsid w:val="000A449B"/>
    <w:rsid w:val="000A4B27"/>
    <w:rsid w:val="000A4E1F"/>
    <w:rsid w:val="000B0E3D"/>
    <w:rsid w:val="000B18E1"/>
    <w:rsid w:val="000B4193"/>
    <w:rsid w:val="000B52A5"/>
    <w:rsid w:val="000B5674"/>
    <w:rsid w:val="000C17B5"/>
    <w:rsid w:val="000C5854"/>
    <w:rsid w:val="000C717E"/>
    <w:rsid w:val="000D0E34"/>
    <w:rsid w:val="000D24C3"/>
    <w:rsid w:val="000D2A8F"/>
    <w:rsid w:val="000D302C"/>
    <w:rsid w:val="000D5C3C"/>
    <w:rsid w:val="000D68E8"/>
    <w:rsid w:val="000E30E6"/>
    <w:rsid w:val="000E3F44"/>
    <w:rsid w:val="000E56AC"/>
    <w:rsid w:val="000E589D"/>
    <w:rsid w:val="000E65D6"/>
    <w:rsid w:val="000F16BA"/>
    <w:rsid w:val="000F1908"/>
    <w:rsid w:val="000F6121"/>
    <w:rsid w:val="0010032A"/>
    <w:rsid w:val="00100542"/>
    <w:rsid w:val="00101B6B"/>
    <w:rsid w:val="00103036"/>
    <w:rsid w:val="00105969"/>
    <w:rsid w:val="00107336"/>
    <w:rsid w:val="00107988"/>
    <w:rsid w:val="00112217"/>
    <w:rsid w:val="00112F37"/>
    <w:rsid w:val="00116165"/>
    <w:rsid w:val="00116D21"/>
    <w:rsid w:val="001178BA"/>
    <w:rsid w:val="00117CB5"/>
    <w:rsid w:val="00120424"/>
    <w:rsid w:val="00120512"/>
    <w:rsid w:val="00120CCE"/>
    <w:rsid w:val="0012105F"/>
    <w:rsid w:val="00122281"/>
    <w:rsid w:val="00122E58"/>
    <w:rsid w:val="00122EA8"/>
    <w:rsid w:val="001244DF"/>
    <w:rsid w:val="00126BC0"/>
    <w:rsid w:val="00126CFE"/>
    <w:rsid w:val="00127819"/>
    <w:rsid w:val="001306C6"/>
    <w:rsid w:val="00131970"/>
    <w:rsid w:val="001319EF"/>
    <w:rsid w:val="00131D74"/>
    <w:rsid w:val="00133DC7"/>
    <w:rsid w:val="0013429F"/>
    <w:rsid w:val="001360C3"/>
    <w:rsid w:val="00137565"/>
    <w:rsid w:val="001435D9"/>
    <w:rsid w:val="00143D1D"/>
    <w:rsid w:val="00144573"/>
    <w:rsid w:val="00144BBB"/>
    <w:rsid w:val="00144C82"/>
    <w:rsid w:val="0014560C"/>
    <w:rsid w:val="00145D11"/>
    <w:rsid w:val="00145D7B"/>
    <w:rsid w:val="0014744E"/>
    <w:rsid w:val="00147F2A"/>
    <w:rsid w:val="00150A80"/>
    <w:rsid w:val="00154BC1"/>
    <w:rsid w:val="00154CAC"/>
    <w:rsid w:val="001562BA"/>
    <w:rsid w:val="00161154"/>
    <w:rsid w:val="001614E6"/>
    <w:rsid w:val="00161DB5"/>
    <w:rsid w:val="00163F0A"/>
    <w:rsid w:val="001646B4"/>
    <w:rsid w:val="00165027"/>
    <w:rsid w:val="001656BA"/>
    <w:rsid w:val="0016613D"/>
    <w:rsid w:val="001726FE"/>
    <w:rsid w:val="00173C95"/>
    <w:rsid w:val="00177D16"/>
    <w:rsid w:val="0018083C"/>
    <w:rsid w:val="00180EBD"/>
    <w:rsid w:val="00181289"/>
    <w:rsid w:val="00182E13"/>
    <w:rsid w:val="00183179"/>
    <w:rsid w:val="00185BAE"/>
    <w:rsid w:val="001870A3"/>
    <w:rsid w:val="0019065A"/>
    <w:rsid w:val="00190936"/>
    <w:rsid w:val="00192BFC"/>
    <w:rsid w:val="0019397C"/>
    <w:rsid w:val="001A09E9"/>
    <w:rsid w:val="001A1BD1"/>
    <w:rsid w:val="001A23EB"/>
    <w:rsid w:val="001A2982"/>
    <w:rsid w:val="001A322A"/>
    <w:rsid w:val="001A369D"/>
    <w:rsid w:val="001A41A7"/>
    <w:rsid w:val="001A6BD0"/>
    <w:rsid w:val="001B2D5C"/>
    <w:rsid w:val="001B388E"/>
    <w:rsid w:val="001B3981"/>
    <w:rsid w:val="001B4285"/>
    <w:rsid w:val="001C03B0"/>
    <w:rsid w:val="001C6C30"/>
    <w:rsid w:val="001D12FA"/>
    <w:rsid w:val="001D261A"/>
    <w:rsid w:val="001D520F"/>
    <w:rsid w:val="001D5B7A"/>
    <w:rsid w:val="001D5FE7"/>
    <w:rsid w:val="001E0CFD"/>
    <w:rsid w:val="001E754F"/>
    <w:rsid w:val="001F1803"/>
    <w:rsid w:val="001F1B7B"/>
    <w:rsid w:val="001F1FF4"/>
    <w:rsid w:val="001F373C"/>
    <w:rsid w:val="001F4829"/>
    <w:rsid w:val="00200EA3"/>
    <w:rsid w:val="00202058"/>
    <w:rsid w:val="00207248"/>
    <w:rsid w:val="00207BC3"/>
    <w:rsid w:val="00211315"/>
    <w:rsid w:val="00211FAA"/>
    <w:rsid w:val="0021527B"/>
    <w:rsid w:val="00217CFD"/>
    <w:rsid w:val="002204E3"/>
    <w:rsid w:val="00221282"/>
    <w:rsid w:val="00221314"/>
    <w:rsid w:val="002231B2"/>
    <w:rsid w:val="00224628"/>
    <w:rsid w:val="00227E84"/>
    <w:rsid w:val="00235DDB"/>
    <w:rsid w:val="0023655F"/>
    <w:rsid w:val="00250700"/>
    <w:rsid w:val="00251B23"/>
    <w:rsid w:val="00252F93"/>
    <w:rsid w:val="00255701"/>
    <w:rsid w:val="00257538"/>
    <w:rsid w:val="00261104"/>
    <w:rsid w:val="00261E20"/>
    <w:rsid w:val="0026350D"/>
    <w:rsid w:val="00263A76"/>
    <w:rsid w:val="0026503E"/>
    <w:rsid w:val="00273117"/>
    <w:rsid w:val="0027421C"/>
    <w:rsid w:val="00274569"/>
    <w:rsid w:val="00274A36"/>
    <w:rsid w:val="00275EE3"/>
    <w:rsid w:val="0028191A"/>
    <w:rsid w:val="00281FF3"/>
    <w:rsid w:val="00282FF5"/>
    <w:rsid w:val="0028397D"/>
    <w:rsid w:val="00285CC2"/>
    <w:rsid w:val="00290559"/>
    <w:rsid w:val="002929F4"/>
    <w:rsid w:val="00295895"/>
    <w:rsid w:val="00295E59"/>
    <w:rsid w:val="00296ADE"/>
    <w:rsid w:val="0029769B"/>
    <w:rsid w:val="00297AB7"/>
    <w:rsid w:val="002A0544"/>
    <w:rsid w:val="002A236E"/>
    <w:rsid w:val="002A23AF"/>
    <w:rsid w:val="002A60B8"/>
    <w:rsid w:val="002A6766"/>
    <w:rsid w:val="002A688A"/>
    <w:rsid w:val="002A73C4"/>
    <w:rsid w:val="002B2CE5"/>
    <w:rsid w:val="002B3FCE"/>
    <w:rsid w:val="002B5692"/>
    <w:rsid w:val="002B70C5"/>
    <w:rsid w:val="002B7B46"/>
    <w:rsid w:val="002C0623"/>
    <w:rsid w:val="002C1E90"/>
    <w:rsid w:val="002C5D12"/>
    <w:rsid w:val="002D1129"/>
    <w:rsid w:val="002D3120"/>
    <w:rsid w:val="002D3E41"/>
    <w:rsid w:val="002D3F5B"/>
    <w:rsid w:val="002D54A6"/>
    <w:rsid w:val="002D61E8"/>
    <w:rsid w:val="002D67A4"/>
    <w:rsid w:val="002E0054"/>
    <w:rsid w:val="002E0469"/>
    <w:rsid w:val="002E3405"/>
    <w:rsid w:val="002E3BB6"/>
    <w:rsid w:val="002E69DB"/>
    <w:rsid w:val="002F036C"/>
    <w:rsid w:val="00300904"/>
    <w:rsid w:val="00304954"/>
    <w:rsid w:val="00304CEF"/>
    <w:rsid w:val="00310121"/>
    <w:rsid w:val="00310823"/>
    <w:rsid w:val="003132A2"/>
    <w:rsid w:val="00316D05"/>
    <w:rsid w:val="00316F66"/>
    <w:rsid w:val="0032054F"/>
    <w:rsid w:val="0032470B"/>
    <w:rsid w:val="00327989"/>
    <w:rsid w:val="00330CE8"/>
    <w:rsid w:val="003316C7"/>
    <w:rsid w:val="0033296C"/>
    <w:rsid w:val="00333546"/>
    <w:rsid w:val="00337754"/>
    <w:rsid w:val="00341769"/>
    <w:rsid w:val="00343168"/>
    <w:rsid w:val="00343F7A"/>
    <w:rsid w:val="00344542"/>
    <w:rsid w:val="0034530D"/>
    <w:rsid w:val="003472E5"/>
    <w:rsid w:val="0034761B"/>
    <w:rsid w:val="00347C05"/>
    <w:rsid w:val="0035170C"/>
    <w:rsid w:val="00351AA9"/>
    <w:rsid w:val="00352824"/>
    <w:rsid w:val="0035288B"/>
    <w:rsid w:val="00353846"/>
    <w:rsid w:val="00362A22"/>
    <w:rsid w:val="0036336B"/>
    <w:rsid w:val="0036362D"/>
    <w:rsid w:val="00363CDE"/>
    <w:rsid w:val="00364328"/>
    <w:rsid w:val="00365CC4"/>
    <w:rsid w:val="0036631B"/>
    <w:rsid w:val="003716F0"/>
    <w:rsid w:val="00373940"/>
    <w:rsid w:val="00374F84"/>
    <w:rsid w:val="00380EF8"/>
    <w:rsid w:val="00381B22"/>
    <w:rsid w:val="00381FC0"/>
    <w:rsid w:val="00383842"/>
    <w:rsid w:val="00384B2A"/>
    <w:rsid w:val="00384CE3"/>
    <w:rsid w:val="003854E9"/>
    <w:rsid w:val="00386408"/>
    <w:rsid w:val="00386A8D"/>
    <w:rsid w:val="00386DBD"/>
    <w:rsid w:val="003871F4"/>
    <w:rsid w:val="003923D7"/>
    <w:rsid w:val="0039275A"/>
    <w:rsid w:val="00394810"/>
    <w:rsid w:val="003959A4"/>
    <w:rsid w:val="00396708"/>
    <w:rsid w:val="003A13F3"/>
    <w:rsid w:val="003A22EA"/>
    <w:rsid w:val="003A26D7"/>
    <w:rsid w:val="003A709A"/>
    <w:rsid w:val="003A79F4"/>
    <w:rsid w:val="003B16AA"/>
    <w:rsid w:val="003B2DAC"/>
    <w:rsid w:val="003B5E51"/>
    <w:rsid w:val="003B70E2"/>
    <w:rsid w:val="003C1592"/>
    <w:rsid w:val="003C1EA7"/>
    <w:rsid w:val="003C3C92"/>
    <w:rsid w:val="003C52D5"/>
    <w:rsid w:val="003D00FA"/>
    <w:rsid w:val="003D25B3"/>
    <w:rsid w:val="003D2C93"/>
    <w:rsid w:val="003D3389"/>
    <w:rsid w:val="003D57BD"/>
    <w:rsid w:val="003E2CB8"/>
    <w:rsid w:val="003E43C1"/>
    <w:rsid w:val="003E69BA"/>
    <w:rsid w:val="003E75A9"/>
    <w:rsid w:val="003F01BC"/>
    <w:rsid w:val="003F1894"/>
    <w:rsid w:val="003F2E01"/>
    <w:rsid w:val="003F2FF5"/>
    <w:rsid w:val="003F40CC"/>
    <w:rsid w:val="003F46ED"/>
    <w:rsid w:val="003F7BA5"/>
    <w:rsid w:val="00402C06"/>
    <w:rsid w:val="0040506C"/>
    <w:rsid w:val="004053B8"/>
    <w:rsid w:val="004114CB"/>
    <w:rsid w:val="00411F06"/>
    <w:rsid w:val="004133C6"/>
    <w:rsid w:val="004157AE"/>
    <w:rsid w:val="0041738E"/>
    <w:rsid w:val="0041772D"/>
    <w:rsid w:val="00422074"/>
    <w:rsid w:val="00422FD7"/>
    <w:rsid w:val="00424139"/>
    <w:rsid w:val="00425422"/>
    <w:rsid w:val="004270FB"/>
    <w:rsid w:val="004307A7"/>
    <w:rsid w:val="00430D49"/>
    <w:rsid w:val="004314D2"/>
    <w:rsid w:val="00431E8D"/>
    <w:rsid w:val="00433892"/>
    <w:rsid w:val="0043521E"/>
    <w:rsid w:val="00435D3E"/>
    <w:rsid w:val="00435E73"/>
    <w:rsid w:val="00437EE7"/>
    <w:rsid w:val="00441E01"/>
    <w:rsid w:val="0044464C"/>
    <w:rsid w:val="00444A3C"/>
    <w:rsid w:val="0044578B"/>
    <w:rsid w:val="00447086"/>
    <w:rsid w:val="0044726F"/>
    <w:rsid w:val="00452A5F"/>
    <w:rsid w:val="00462205"/>
    <w:rsid w:val="004654F5"/>
    <w:rsid w:val="004656A3"/>
    <w:rsid w:val="00465D45"/>
    <w:rsid w:val="00466051"/>
    <w:rsid w:val="00472B75"/>
    <w:rsid w:val="00473833"/>
    <w:rsid w:val="0047681D"/>
    <w:rsid w:val="00477663"/>
    <w:rsid w:val="00477B02"/>
    <w:rsid w:val="00480303"/>
    <w:rsid w:val="004807D9"/>
    <w:rsid w:val="00481936"/>
    <w:rsid w:val="004833E0"/>
    <w:rsid w:val="00483C60"/>
    <w:rsid w:val="004911B2"/>
    <w:rsid w:val="004914D7"/>
    <w:rsid w:val="004916F1"/>
    <w:rsid w:val="0049195A"/>
    <w:rsid w:val="00493444"/>
    <w:rsid w:val="0049573B"/>
    <w:rsid w:val="004966C6"/>
    <w:rsid w:val="004A00C6"/>
    <w:rsid w:val="004A18C1"/>
    <w:rsid w:val="004A4BAE"/>
    <w:rsid w:val="004A6CA8"/>
    <w:rsid w:val="004B1CC9"/>
    <w:rsid w:val="004B21F0"/>
    <w:rsid w:val="004B451C"/>
    <w:rsid w:val="004B4641"/>
    <w:rsid w:val="004B46B6"/>
    <w:rsid w:val="004B4740"/>
    <w:rsid w:val="004B5828"/>
    <w:rsid w:val="004C35D2"/>
    <w:rsid w:val="004C49E8"/>
    <w:rsid w:val="004D4D20"/>
    <w:rsid w:val="004E1466"/>
    <w:rsid w:val="004E2249"/>
    <w:rsid w:val="004E5362"/>
    <w:rsid w:val="004F0251"/>
    <w:rsid w:val="004F1BB1"/>
    <w:rsid w:val="004F392D"/>
    <w:rsid w:val="004F6116"/>
    <w:rsid w:val="00501723"/>
    <w:rsid w:val="00502755"/>
    <w:rsid w:val="00504164"/>
    <w:rsid w:val="005042AB"/>
    <w:rsid w:val="005044FF"/>
    <w:rsid w:val="0050633B"/>
    <w:rsid w:val="00507281"/>
    <w:rsid w:val="00511563"/>
    <w:rsid w:val="00513063"/>
    <w:rsid w:val="00516103"/>
    <w:rsid w:val="00516A31"/>
    <w:rsid w:val="005201CF"/>
    <w:rsid w:val="005220DA"/>
    <w:rsid w:val="005232CC"/>
    <w:rsid w:val="00527A12"/>
    <w:rsid w:val="00531122"/>
    <w:rsid w:val="00531179"/>
    <w:rsid w:val="00531668"/>
    <w:rsid w:val="00534032"/>
    <w:rsid w:val="00534F75"/>
    <w:rsid w:val="005356D9"/>
    <w:rsid w:val="005360B3"/>
    <w:rsid w:val="00541F5D"/>
    <w:rsid w:val="00543B81"/>
    <w:rsid w:val="00544955"/>
    <w:rsid w:val="00544BF4"/>
    <w:rsid w:val="005457B2"/>
    <w:rsid w:val="00545FA1"/>
    <w:rsid w:val="0054632A"/>
    <w:rsid w:val="005464BA"/>
    <w:rsid w:val="00546C7A"/>
    <w:rsid w:val="005500B3"/>
    <w:rsid w:val="00552ECD"/>
    <w:rsid w:val="00554243"/>
    <w:rsid w:val="005606BC"/>
    <w:rsid w:val="00563E8C"/>
    <w:rsid w:val="005722F3"/>
    <w:rsid w:val="005726E4"/>
    <w:rsid w:val="00572AA4"/>
    <w:rsid w:val="00574FDD"/>
    <w:rsid w:val="00577B86"/>
    <w:rsid w:val="00587114"/>
    <w:rsid w:val="00591CAA"/>
    <w:rsid w:val="00592192"/>
    <w:rsid w:val="005965E5"/>
    <w:rsid w:val="00597A6F"/>
    <w:rsid w:val="00597BBB"/>
    <w:rsid w:val="005A08BC"/>
    <w:rsid w:val="005A29DF"/>
    <w:rsid w:val="005A5850"/>
    <w:rsid w:val="005B028B"/>
    <w:rsid w:val="005B1D5B"/>
    <w:rsid w:val="005B4486"/>
    <w:rsid w:val="005B4EE5"/>
    <w:rsid w:val="005C26C2"/>
    <w:rsid w:val="005C33C5"/>
    <w:rsid w:val="005C42DC"/>
    <w:rsid w:val="005C6406"/>
    <w:rsid w:val="005C6C43"/>
    <w:rsid w:val="005D34F4"/>
    <w:rsid w:val="005E0B1A"/>
    <w:rsid w:val="005E1375"/>
    <w:rsid w:val="005E56CF"/>
    <w:rsid w:val="005E715C"/>
    <w:rsid w:val="005F14D8"/>
    <w:rsid w:val="005F1B1E"/>
    <w:rsid w:val="005F3012"/>
    <w:rsid w:val="005F5811"/>
    <w:rsid w:val="005F5F6D"/>
    <w:rsid w:val="006008E5"/>
    <w:rsid w:val="00603FC3"/>
    <w:rsid w:val="0060404B"/>
    <w:rsid w:val="006046BA"/>
    <w:rsid w:val="00605D54"/>
    <w:rsid w:val="006101AD"/>
    <w:rsid w:val="0061138A"/>
    <w:rsid w:val="0061155D"/>
    <w:rsid w:val="00614794"/>
    <w:rsid w:val="006147D5"/>
    <w:rsid w:val="00616378"/>
    <w:rsid w:val="006168C6"/>
    <w:rsid w:val="006171F7"/>
    <w:rsid w:val="00617317"/>
    <w:rsid w:val="0062082A"/>
    <w:rsid w:val="00621152"/>
    <w:rsid w:val="006254C3"/>
    <w:rsid w:val="006256BE"/>
    <w:rsid w:val="00627E31"/>
    <w:rsid w:val="00630281"/>
    <w:rsid w:val="00630F35"/>
    <w:rsid w:val="006317CC"/>
    <w:rsid w:val="00632399"/>
    <w:rsid w:val="00632EEB"/>
    <w:rsid w:val="00633936"/>
    <w:rsid w:val="00634783"/>
    <w:rsid w:val="00634B6F"/>
    <w:rsid w:val="00634BC4"/>
    <w:rsid w:val="006360F9"/>
    <w:rsid w:val="00636D71"/>
    <w:rsid w:val="00637118"/>
    <w:rsid w:val="00637E93"/>
    <w:rsid w:val="00640DE4"/>
    <w:rsid w:val="00643BC6"/>
    <w:rsid w:val="00643CB0"/>
    <w:rsid w:val="00644048"/>
    <w:rsid w:val="0064468D"/>
    <w:rsid w:val="00644D0B"/>
    <w:rsid w:val="006459DF"/>
    <w:rsid w:val="006464FD"/>
    <w:rsid w:val="00650BC5"/>
    <w:rsid w:val="0065273C"/>
    <w:rsid w:val="00652F59"/>
    <w:rsid w:val="0065562F"/>
    <w:rsid w:val="00657B53"/>
    <w:rsid w:val="006608B1"/>
    <w:rsid w:val="0066096B"/>
    <w:rsid w:val="00661356"/>
    <w:rsid w:val="006672C7"/>
    <w:rsid w:val="0067175D"/>
    <w:rsid w:val="00671C89"/>
    <w:rsid w:val="006735D5"/>
    <w:rsid w:val="006742A9"/>
    <w:rsid w:val="00680D90"/>
    <w:rsid w:val="0068140C"/>
    <w:rsid w:val="00682572"/>
    <w:rsid w:val="006835A9"/>
    <w:rsid w:val="00684039"/>
    <w:rsid w:val="00692949"/>
    <w:rsid w:val="00694724"/>
    <w:rsid w:val="006A0760"/>
    <w:rsid w:val="006A0BC9"/>
    <w:rsid w:val="006A0D27"/>
    <w:rsid w:val="006A1674"/>
    <w:rsid w:val="006A4E15"/>
    <w:rsid w:val="006A533D"/>
    <w:rsid w:val="006A5894"/>
    <w:rsid w:val="006B39D0"/>
    <w:rsid w:val="006B49E4"/>
    <w:rsid w:val="006B5E08"/>
    <w:rsid w:val="006B686F"/>
    <w:rsid w:val="006C0AF0"/>
    <w:rsid w:val="006C47D6"/>
    <w:rsid w:val="006C5EE5"/>
    <w:rsid w:val="006C7A1D"/>
    <w:rsid w:val="006D1347"/>
    <w:rsid w:val="006D2FCD"/>
    <w:rsid w:val="006D4D4E"/>
    <w:rsid w:val="006D4E81"/>
    <w:rsid w:val="006D6637"/>
    <w:rsid w:val="006E207B"/>
    <w:rsid w:val="006E474C"/>
    <w:rsid w:val="006F2009"/>
    <w:rsid w:val="006F22A2"/>
    <w:rsid w:val="006F3F08"/>
    <w:rsid w:val="006F5321"/>
    <w:rsid w:val="006F5C51"/>
    <w:rsid w:val="006F65C8"/>
    <w:rsid w:val="006F6D87"/>
    <w:rsid w:val="00704476"/>
    <w:rsid w:val="007047B7"/>
    <w:rsid w:val="00704EA7"/>
    <w:rsid w:val="007109D6"/>
    <w:rsid w:val="007115E8"/>
    <w:rsid w:val="00712C68"/>
    <w:rsid w:val="00713C90"/>
    <w:rsid w:val="00715392"/>
    <w:rsid w:val="00717637"/>
    <w:rsid w:val="0072007B"/>
    <w:rsid w:val="00721D54"/>
    <w:rsid w:val="00724002"/>
    <w:rsid w:val="00724C4C"/>
    <w:rsid w:val="007252DD"/>
    <w:rsid w:val="0072675C"/>
    <w:rsid w:val="007275D0"/>
    <w:rsid w:val="007308FB"/>
    <w:rsid w:val="00730D02"/>
    <w:rsid w:val="00731EFF"/>
    <w:rsid w:val="007326DB"/>
    <w:rsid w:val="00733537"/>
    <w:rsid w:val="00733920"/>
    <w:rsid w:val="00733D58"/>
    <w:rsid w:val="00734200"/>
    <w:rsid w:val="00740094"/>
    <w:rsid w:val="00743948"/>
    <w:rsid w:val="00743E22"/>
    <w:rsid w:val="007455C7"/>
    <w:rsid w:val="0074562E"/>
    <w:rsid w:val="00746B13"/>
    <w:rsid w:val="007529C8"/>
    <w:rsid w:val="007540B6"/>
    <w:rsid w:val="0075453A"/>
    <w:rsid w:val="007547C9"/>
    <w:rsid w:val="007619E8"/>
    <w:rsid w:val="007626CB"/>
    <w:rsid w:val="00762B36"/>
    <w:rsid w:val="00763AC6"/>
    <w:rsid w:val="00765A2C"/>
    <w:rsid w:val="00767B6B"/>
    <w:rsid w:val="007701FF"/>
    <w:rsid w:val="00770E0C"/>
    <w:rsid w:val="00771056"/>
    <w:rsid w:val="00772314"/>
    <w:rsid w:val="00774071"/>
    <w:rsid w:val="00775198"/>
    <w:rsid w:val="00776475"/>
    <w:rsid w:val="00777C4F"/>
    <w:rsid w:val="007841A0"/>
    <w:rsid w:val="00784CC1"/>
    <w:rsid w:val="0078502F"/>
    <w:rsid w:val="00790528"/>
    <w:rsid w:val="007916AF"/>
    <w:rsid w:val="00791906"/>
    <w:rsid w:val="00796B90"/>
    <w:rsid w:val="00797ACA"/>
    <w:rsid w:val="007A0B7E"/>
    <w:rsid w:val="007A37C6"/>
    <w:rsid w:val="007A7D32"/>
    <w:rsid w:val="007B29E3"/>
    <w:rsid w:val="007B3A17"/>
    <w:rsid w:val="007B4AC7"/>
    <w:rsid w:val="007C1AA5"/>
    <w:rsid w:val="007C3BD9"/>
    <w:rsid w:val="007C6F93"/>
    <w:rsid w:val="007C7548"/>
    <w:rsid w:val="007C791F"/>
    <w:rsid w:val="007D2172"/>
    <w:rsid w:val="007D34A6"/>
    <w:rsid w:val="007D3635"/>
    <w:rsid w:val="007D4728"/>
    <w:rsid w:val="007D562F"/>
    <w:rsid w:val="007D690B"/>
    <w:rsid w:val="007E02AF"/>
    <w:rsid w:val="007E1827"/>
    <w:rsid w:val="007E1BD9"/>
    <w:rsid w:val="007E569A"/>
    <w:rsid w:val="007F108F"/>
    <w:rsid w:val="007F1ED0"/>
    <w:rsid w:val="007F20DD"/>
    <w:rsid w:val="007F5087"/>
    <w:rsid w:val="007F6B19"/>
    <w:rsid w:val="007F75AA"/>
    <w:rsid w:val="00800D81"/>
    <w:rsid w:val="008071DF"/>
    <w:rsid w:val="008105F7"/>
    <w:rsid w:val="0081085C"/>
    <w:rsid w:val="00811366"/>
    <w:rsid w:val="008141BE"/>
    <w:rsid w:val="00814432"/>
    <w:rsid w:val="0081443A"/>
    <w:rsid w:val="00814B70"/>
    <w:rsid w:val="00822D7E"/>
    <w:rsid w:val="00824E65"/>
    <w:rsid w:val="00826271"/>
    <w:rsid w:val="008319D2"/>
    <w:rsid w:val="0083235F"/>
    <w:rsid w:val="00832BF2"/>
    <w:rsid w:val="00832F49"/>
    <w:rsid w:val="008339B7"/>
    <w:rsid w:val="0083494C"/>
    <w:rsid w:val="00836DF6"/>
    <w:rsid w:val="008421A4"/>
    <w:rsid w:val="00842286"/>
    <w:rsid w:val="00842EB5"/>
    <w:rsid w:val="0084352B"/>
    <w:rsid w:val="00843EFD"/>
    <w:rsid w:val="00844F7C"/>
    <w:rsid w:val="0084592E"/>
    <w:rsid w:val="008516F2"/>
    <w:rsid w:val="00855447"/>
    <w:rsid w:val="00860665"/>
    <w:rsid w:val="00860E2E"/>
    <w:rsid w:val="00861D5F"/>
    <w:rsid w:val="0086283F"/>
    <w:rsid w:val="00863011"/>
    <w:rsid w:val="008632A8"/>
    <w:rsid w:val="008637A9"/>
    <w:rsid w:val="008652E0"/>
    <w:rsid w:val="00872342"/>
    <w:rsid w:val="00876AB0"/>
    <w:rsid w:val="00876F86"/>
    <w:rsid w:val="00880F3D"/>
    <w:rsid w:val="00881A5A"/>
    <w:rsid w:val="00883012"/>
    <w:rsid w:val="00883835"/>
    <w:rsid w:val="008875A7"/>
    <w:rsid w:val="008903FE"/>
    <w:rsid w:val="00891CD0"/>
    <w:rsid w:val="008934BC"/>
    <w:rsid w:val="00896D63"/>
    <w:rsid w:val="008A4C8D"/>
    <w:rsid w:val="008B0564"/>
    <w:rsid w:val="008B6A38"/>
    <w:rsid w:val="008B6DB0"/>
    <w:rsid w:val="008B7180"/>
    <w:rsid w:val="008C17F9"/>
    <w:rsid w:val="008C3ABB"/>
    <w:rsid w:val="008C4139"/>
    <w:rsid w:val="008D3A25"/>
    <w:rsid w:val="008D4DF8"/>
    <w:rsid w:val="008D520B"/>
    <w:rsid w:val="008D5DFA"/>
    <w:rsid w:val="008D60B4"/>
    <w:rsid w:val="008D6582"/>
    <w:rsid w:val="008E0C65"/>
    <w:rsid w:val="008E2F6F"/>
    <w:rsid w:val="008E751B"/>
    <w:rsid w:val="008F0BB3"/>
    <w:rsid w:val="008F1764"/>
    <w:rsid w:val="008F2641"/>
    <w:rsid w:val="00901CCB"/>
    <w:rsid w:val="00902F66"/>
    <w:rsid w:val="00904DD7"/>
    <w:rsid w:val="0090612F"/>
    <w:rsid w:val="00907C53"/>
    <w:rsid w:val="00910E07"/>
    <w:rsid w:val="00913B64"/>
    <w:rsid w:val="00914101"/>
    <w:rsid w:val="009161E0"/>
    <w:rsid w:val="00922982"/>
    <w:rsid w:val="00924634"/>
    <w:rsid w:val="009260C8"/>
    <w:rsid w:val="009276B3"/>
    <w:rsid w:val="00930015"/>
    <w:rsid w:val="009303B8"/>
    <w:rsid w:val="009308BC"/>
    <w:rsid w:val="0093106A"/>
    <w:rsid w:val="00931C47"/>
    <w:rsid w:val="00932233"/>
    <w:rsid w:val="00932454"/>
    <w:rsid w:val="00933608"/>
    <w:rsid w:val="009362F2"/>
    <w:rsid w:val="00936B18"/>
    <w:rsid w:val="00940733"/>
    <w:rsid w:val="00940909"/>
    <w:rsid w:val="00941BCF"/>
    <w:rsid w:val="00944109"/>
    <w:rsid w:val="00944996"/>
    <w:rsid w:val="00944AC5"/>
    <w:rsid w:val="009452B1"/>
    <w:rsid w:val="00947CFA"/>
    <w:rsid w:val="00947EDB"/>
    <w:rsid w:val="00955F1E"/>
    <w:rsid w:val="00956136"/>
    <w:rsid w:val="00956726"/>
    <w:rsid w:val="009624E4"/>
    <w:rsid w:val="00962511"/>
    <w:rsid w:val="009629AE"/>
    <w:rsid w:val="00966198"/>
    <w:rsid w:val="00970413"/>
    <w:rsid w:val="00974542"/>
    <w:rsid w:val="00976B55"/>
    <w:rsid w:val="00981042"/>
    <w:rsid w:val="009829A1"/>
    <w:rsid w:val="00984053"/>
    <w:rsid w:val="00986A60"/>
    <w:rsid w:val="00993F98"/>
    <w:rsid w:val="009953CE"/>
    <w:rsid w:val="0099702E"/>
    <w:rsid w:val="009A082E"/>
    <w:rsid w:val="009A171A"/>
    <w:rsid w:val="009A72D1"/>
    <w:rsid w:val="009B0D2D"/>
    <w:rsid w:val="009B194E"/>
    <w:rsid w:val="009B543D"/>
    <w:rsid w:val="009C063A"/>
    <w:rsid w:val="009C3706"/>
    <w:rsid w:val="009C5153"/>
    <w:rsid w:val="009C70AE"/>
    <w:rsid w:val="009C7B10"/>
    <w:rsid w:val="009D1100"/>
    <w:rsid w:val="009D5244"/>
    <w:rsid w:val="009D686F"/>
    <w:rsid w:val="009E06D8"/>
    <w:rsid w:val="009E20A6"/>
    <w:rsid w:val="009E25B8"/>
    <w:rsid w:val="009E512A"/>
    <w:rsid w:val="009E5DA7"/>
    <w:rsid w:val="009E6083"/>
    <w:rsid w:val="009E78CC"/>
    <w:rsid w:val="009F03BC"/>
    <w:rsid w:val="009F4E01"/>
    <w:rsid w:val="009F6E18"/>
    <w:rsid w:val="009F7668"/>
    <w:rsid w:val="009F7D8A"/>
    <w:rsid w:val="009F7F8E"/>
    <w:rsid w:val="00A01E4E"/>
    <w:rsid w:val="00A022A3"/>
    <w:rsid w:val="00A02B49"/>
    <w:rsid w:val="00A0662B"/>
    <w:rsid w:val="00A0735C"/>
    <w:rsid w:val="00A1230F"/>
    <w:rsid w:val="00A1257C"/>
    <w:rsid w:val="00A26368"/>
    <w:rsid w:val="00A36ADC"/>
    <w:rsid w:val="00A40968"/>
    <w:rsid w:val="00A41843"/>
    <w:rsid w:val="00A42F01"/>
    <w:rsid w:val="00A434B9"/>
    <w:rsid w:val="00A45030"/>
    <w:rsid w:val="00A452BC"/>
    <w:rsid w:val="00A45A53"/>
    <w:rsid w:val="00A474BB"/>
    <w:rsid w:val="00A4762C"/>
    <w:rsid w:val="00A47B82"/>
    <w:rsid w:val="00A47E47"/>
    <w:rsid w:val="00A51BEF"/>
    <w:rsid w:val="00A51C0E"/>
    <w:rsid w:val="00A53C97"/>
    <w:rsid w:val="00A54F8D"/>
    <w:rsid w:val="00A55F07"/>
    <w:rsid w:val="00A560BA"/>
    <w:rsid w:val="00A5622D"/>
    <w:rsid w:val="00A56FEB"/>
    <w:rsid w:val="00A5770C"/>
    <w:rsid w:val="00A57D72"/>
    <w:rsid w:val="00A605B4"/>
    <w:rsid w:val="00A62763"/>
    <w:rsid w:val="00A63A01"/>
    <w:rsid w:val="00A66404"/>
    <w:rsid w:val="00A67658"/>
    <w:rsid w:val="00A67EB0"/>
    <w:rsid w:val="00A72A2D"/>
    <w:rsid w:val="00A74A1A"/>
    <w:rsid w:val="00A74A8C"/>
    <w:rsid w:val="00A75EEB"/>
    <w:rsid w:val="00A76B4E"/>
    <w:rsid w:val="00A76DC0"/>
    <w:rsid w:val="00A77BCD"/>
    <w:rsid w:val="00A848CA"/>
    <w:rsid w:val="00A9176C"/>
    <w:rsid w:val="00A91AC3"/>
    <w:rsid w:val="00A9357D"/>
    <w:rsid w:val="00A946EC"/>
    <w:rsid w:val="00A94CD1"/>
    <w:rsid w:val="00A95FE6"/>
    <w:rsid w:val="00A970F2"/>
    <w:rsid w:val="00AA082C"/>
    <w:rsid w:val="00AA2EEB"/>
    <w:rsid w:val="00AA385A"/>
    <w:rsid w:val="00AA7C9D"/>
    <w:rsid w:val="00AB5642"/>
    <w:rsid w:val="00AB60ED"/>
    <w:rsid w:val="00AC0117"/>
    <w:rsid w:val="00AC095F"/>
    <w:rsid w:val="00AC0D4F"/>
    <w:rsid w:val="00AC29AD"/>
    <w:rsid w:val="00AC32C6"/>
    <w:rsid w:val="00AC431A"/>
    <w:rsid w:val="00AC4D29"/>
    <w:rsid w:val="00AC71CC"/>
    <w:rsid w:val="00AD0639"/>
    <w:rsid w:val="00AD1150"/>
    <w:rsid w:val="00AD1C57"/>
    <w:rsid w:val="00AD2755"/>
    <w:rsid w:val="00AD3306"/>
    <w:rsid w:val="00AD54E4"/>
    <w:rsid w:val="00AD6964"/>
    <w:rsid w:val="00AE1418"/>
    <w:rsid w:val="00AE19AE"/>
    <w:rsid w:val="00AE4301"/>
    <w:rsid w:val="00AE55B8"/>
    <w:rsid w:val="00AE5B67"/>
    <w:rsid w:val="00AF0F93"/>
    <w:rsid w:val="00AF3390"/>
    <w:rsid w:val="00AF445E"/>
    <w:rsid w:val="00AF6863"/>
    <w:rsid w:val="00B0076D"/>
    <w:rsid w:val="00B0677D"/>
    <w:rsid w:val="00B11282"/>
    <w:rsid w:val="00B12A51"/>
    <w:rsid w:val="00B13ADF"/>
    <w:rsid w:val="00B14753"/>
    <w:rsid w:val="00B15A74"/>
    <w:rsid w:val="00B17942"/>
    <w:rsid w:val="00B201F2"/>
    <w:rsid w:val="00B20753"/>
    <w:rsid w:val="00B213AF"/>
    <w:rsid w:val="00B32D89"/>
    <w:rsid w:val="00B3769D"/>
    <w:rsid w:val="00B42331"/>
    <w:rsid w:val="00B42B16"/>
    <w:rsid w:val="00B43E62"/>
    <w:rsid w:val="00B44614"/>
    <w:rsid w:val="00B44973"/>
    <w:rsid w:val="00B44D52"/>
    <w:rsid w:val="00B46BD3"/>
    <w:rsid w:val="00B4736D"/>
    <w:rsid w:val="00B501AE"/>
    <w:rsid w:val="00B501C2"/>
    <w:rsid w:val="00B5290A"/>
    <w:rsid w:val="00B54947"/>
    <w:rsid w:val="00B551D6"/>
    <w:rsid w:val="00B57571"/>
    <w:rsid w:val="00B604BB"/>
    <w:rsid w:val="00B65940"/>
    <w:rsid w:val="00B65C10"/>
    <w:rsid w:val="00B703E4"/>
    <w:rsid w:val="00B77B0F"/>
    <w:rsid w:val="00B807F9"/>
    <w:rsid w:val="00B80B29"/>
    <w:rsid w:val="00B816BD"/>
    <w:rsid w:val="00B8283F"/>
    <w:rsid w:val="00B829A4"/>
    <w:rsid w:val="00B84903"/>
    <w:rsid w:val="00B84954"/>
    <w:rsid w:val="00B853BD"/>
    <w:rsid w:val="00B858A1"/>
    <w:rsid w:val="00B85F60"/>
    <w:rsid w:val="00B8679F"/>
    <w:rsid w:val="00B86AFD"/>
    <w:rsid w:val="00B93A6F"/>
    <w:rsid w:val="00B93D4F"/>
    <w:rsid w:val="00B96D58"/>
    <w:rsid w:val="00B970E0"/>
    <w:rsid w:val="00BA1A3F"/>
    <w:rsid w:val="00BA3D87"/>
    <w:rsid w:val="00BA5F01"/>
    <w:rsid w:val="00BB6FF5"/>
    <w:rsid w:val="00BC12AD"/>
    <w:rsid w:val="00BC1327"/>
    <w:rsid w:val="00BC1C6C"/>
    <w:rsid w:val="00BC1FFC"/>
    <w:rsid w:val="00BC30AB"/>
    <w:rsid w:val="00BC3655"/>
    <w:rsid w:val="00BC4612"/>
    <w:rsid w:val="00BC49C7"/>
    <w:rsid w:val="00BC4F9B"/>
    <w:rsid w:val="00BC75EC"/>
    <w:rsid w:val="00BC7B3B"/>
    <w:rsid w:val="00BD0A51"/>
    <w:rsid w:val="00BD5D99"/>
    <w:rsid w:val="00BE02F2"/>
    <w:rsid w:val="00BE0C32"/>
    <w:rsid w:val="00BE1ABC"/>
    <w:rsid w:val="00BE54AF"/>
    <w:rsid w:val="00BE5B19"/>
    <w:rsid w:val="00BF081C"/>
    <w:rsid w:val="00BF0D2C"/>
    <w:rsid w:val="00BF1731"/>
    <w:rsid w:val="00BF1D40"/>
    <w:rsid w:val="00BF6034"/>
    <w:rsid w:val="00BF60F4"/>
    <w:rsid w:val="00C03B74"/>
    <w:rsid w:val="00C04CCE"/>
    <w:rsid w:val="00C06787"/>
    <w:rsid w:val="00C1087B"/>
    <w:rsid w:val="00C10D55"/>
    <w:rsid w:val="00C1158E"/>
    <w:rsid w:val="00C129CD"/>
    <w:rsid w:val="00C12D93"/>
    <w:rsid w:val="00C16036"/>
    <w:rsid w:val="00C205E2"/>
    <w:rsid w:val="00C20672"/>
    <w:rsid w:val="00C2227F"/>
    <w:rsid w:val="00C2290D"/>
    <w:rsid w:val="00C2374A"/>
    <w:rsid w:val="00C23E58"/>
    <w:rsid w:val="00C249FD"/>
    <w:rsid w:val="00C26B8B"/>
    <w:rsid w:val="00C27E23"/>
    <w:rsid w:val="00C33EB1"/>
    <w:rsid w:val="00C35A1B"/>
    <w:rsid w:val="00C36D15"/>
    <w:rsid w:val="00C37E3E"/>
    <w:rsid w:val="00C42315"/>
    <w:rsid w:val="00C43A45"/>
    <w:rsid w:val="00C50500"/>
    <w:rsid w:val="00C50D6C"/>
    <w:rsid w:val="00C51733"/>
    <w:rsid w:val="00C5247D"/>
    <w:rsid w:val="00C54371"/>
    <w:rsid w:val="00C549C9"/>
    <w:rsid w:val="00C56CC5"/>
    <w:rsid w:val="00C57646"/>
    <w:rsid w:val="00C61F8C"/>
    <w:rsid w:val="00C63CF5"/>
    <w:rsid w:val="00C641AF"/>
    <w:rsid w:val="00C64650"/>
    <w:rsid w:val="00C6590D"/>
    <w:rsid w:val="00C707F6"/>
    <w:rsid w:val="00C72317"/>
    <w:rsid w:val="00C733C5"/>
    <w:rsid w:val="00C73828"/>
    <w:rsid w:val="00C7526B"/>
    <w:rsid w:val="00C7640A"/>
    <w:rsid w:val="00C771A6"/>
    <w:rsid w:val="00C807D5"/>
    <w:rsid w:val="00C81652"/>
    <w:rsid w:val="00C84D9E"/>
    <w:rsid w:val="00C85689"/>
    <w:rsid w:val="00C857D8"/>
    <w:rsid w:val="00C8585E"/>
    <w:rsid w:val="00C90E32"/>
    <w:rsid w:val="00C91C5B"/>
    <w:rsid w:val="00C95F15"/>
    <w:rsid w:val="00CA5558"/>
    <w:rsid w:val="00CA559A"/>
    <w:rsid w:val="00CA76D0"/>
    <w:rsid w:val="00CB11EC"/>
    <w:rsid w:val="00CB34F4"/>
    <w:rsid w:val="00CB4502"/>
    <w:rsid w:val="00CB6F79"/>
    <w:rsid w:val="00CB76F2"/>
    <w:rsid w:val="00CB77B7"/>
    <w:rsid w:val="00CC068D"/>
    <w:rsid w:val="00CC103E"/>
    <w:rsid w:val="00CC11E9"/>
    <w:rsid w:val="00CC4C0A"/>
    <w:rsid w:val="00CD0D72"/>
    <w:rsid w:val="00CD227B"/>
    <w:rsid w:val="00CD4D69"/>
    <w:rsid w:val="00CD61F8"/>
    <w:rsid w:val="00CE072D"/>
    <w:rsid w:val="00CE19B2"/>
    <w:rsid w:val="00CE2A49"/>
    <w:rsid w:val="00CE3381"/>
    <w:rsid w:val="00CE3857"/>
    <w:rsid w:val="00CE529C"/>
    <w:rsid w:val="00CE52CE"/>
    <w:rsid w:val="00CF233F"/>
    <w:rsid w:val="00CF2AA2"/>
    <w:rsid w:val="00CF2FBE"/>
    <w:rsid w:val="00CF4394"/>
    <w:rsid w:val="00CF6A4C"/>
    <w:rsid w:val="00CF7B2D"/>
    <w:rsid w:val="00D03084"/>
    <w:rsid w:val="00D04BF5"/>
    <w:rsid w:val="00D0602E"/>
    <w:rsid w:val="00D071E7"/>
    <w:rsid w:val="00D07FF5"/>
    <w:rsid w:val="00D11392"/>
    <w:rsid w:val="00D164CF"/>
    <w:rsid w:val="00D16677"/>
    <w:rsid w:val="00D21328"/>
    <w:rsid w:val="00D214D1"/>
    <w:rsid w:val="00D260FD"/>
    <w:rsid w:val="00D26702"/>
    <w:rsid w:val="00D3008E"/>
    <w:rsid w:val="00D31FD2"/>
    <w:rsid w:val="00D331B8"/>
    <w:rsid w:val="00D33EA0"/>
    <w:rsid w:val="00D34EA6"/>
    <w:rsid w:val="00D37FE0"/>
    <w:rsid w:val="00D4047C"/>
    <w:rsid w:val="00D439BA"/>
    <w:rsid w:val="00D45338"/>
    <w:rsid w:val="00D46D2F"/>
    <w:rsid w:val="00D50794"/>
    <w:rsid w:val="00D5209F"/>
    <w:rsid w:val="00D54AC5"/>
    <w:rsid w:val="00D55488"/>
    <w:rsid w:val="00D55F13"/>
    <w:rsid w:val="00D56BF4"/>
    <w:rsid w:val="00D60843"/>
    <w:rsid w:val="00D630B7"/>
    <w:rsid w:val="00D645B7"/>
    <w:rsid w:val="00D654F1"/>
    <w:rsid w:val="00D65728"/>
    <w:rsid w:val="00D702F7"/>
    <w:rsid w:val="00D70D43"/>
    <w:rsid w:val="00D727C9"/>
    <w:rsid w:val="00D84E99"/>
    <w:rsid w:val="00D92A77"/>
    <w:rsid w:val="00D92E17"/>
    <w:rsid w:val="00D93B15"/>
    <w:rsid w:val="00D95184"/>
    <w:rsid w:val="00D9530F"/>
    <w:rsid w:val="00D95D10"/>
    <w:rsid w:val="00DA00D7"/>
    <w:rsid w:val="00DA0852"/>
    <w:rsid w:val="00DA111E"/>
    <w:rsid w:val="00DA1646"/>
    <w:rsid w:val="00DA25F8"/>
    <w:rsid w:val="00DA3146"/>
    <w:rsid w:val="00DA38C3"/>
    <w:rsid w:val="00DA613B"/>
    <w:rsid w:val="00DB1929"/>
    <w:rsid w:val="00DB268A"/>
    <w:rsid w:val="00DB3154"/>
    <w:rsid w:val="00DB3791"/>
    <w:rsid w:val="00DB47F6"/>
    <w:rsid w:val="00DB6751"/>
    <w:rsid w:val="00DB6C76"/>
    <w:rsid w:val="00DB6F14"/>
    <w:rsid w:val="00DB752D"/>
    <w:rsid w:val="00DB7716"/>
    <w:rsid w:val="00DC0B91"/>
    <w:rsid w:val="00DC349A"/>
    <w:rsid w:val="00DC45D3"/>
    <w:rsid w:val="00DC45E2"/>
    <w:rsid w:val="00DC4828"/>
    <w:rsid w:val="00DC709C"/>
    <w:rsid w:val="00DD00DF"/>
    <w:rsid w:val="00DD0645"/>
    <w:rsid w:val="00DD06C2"/>
    <w:rsid w:val="00DD08B0"/>
    <w:rsid w:val="00DD1D6A"/>
    <w:rsid w:val="00DD5897"/>
    <w:rsid w:val="00DE06E9"/>
    <w:rsid w:val="00DE1B2E"/>
    <w:rsid w:val="00DE1B9C"/>
    <w:rsid w:val="00DE4864"/>
    <w:rsid w:val="00DE6D2C"/>
    <w:rsid w:val="00DE71E3"/>
    <w:rsid w:val="00DE7473"/>
    <w:rsid w:val="00DF3688"/>
    <w:rsid w:val="00DF46B5"/>
    <w:rsid w:val="00DF681A"/>
    <w:rsid w:val="00DF6C23"/>
    <w:rsid w:val="00E056C7"/>
    <w:rsid w:val="00E06A01"/>
    <w:rsid w:val="00E07B58"/>
    <w:rsid w:val="00E07D66"/>
    <w:rsid w:val="00E110B8"/>
    <w:rsid w:val="00E12482"/>
    <w:rsid w:val="00E12E99"/>
    <w:rsid w:val="00E143FC"/>
    <w:rsid w:val="00E150A9"/>
    <w:rsid w:val="00E17304"/>
    <w:rsid w:val="00E1762E"/>
    <w:rsid w:val="00E17D7D"/>
    <w:rsid w:val="00E17FD7"/>
    <w:rsid w:val="00E24FCA"/>
    <w:rsid w:val="00E25D4F"/>
    <w:rsid w:val="00E269C6"/>
    <w:rsid w:val="00E27B45"/>
    <w:rsid w:val="00E3372D"/>
    <w:rsid w:val="00E33F76"/>
    <w:rsid w:val="00E341F6"/>
    <w:rsid w:val="00E3526B"/>
    <w:rsid w:val="00E36033"/>
    <w:rsid w:val="00E40233"/>
    <w:rsid w:val="00E4189C"/>
    <w:rsid w:val="00E46342"/>
    <w:rsid w:val="00E4709E"/>
    <w:rsid w:val="00E50657"/>
    <w:rsid w:val="00E510CA"/>
    <w:rsid w:val="00E52A1F"/>
    <w:rsid w:val="00E602B6"/>
    <w:rsid w:val="00E608A3"/>
    <w:rsid w:val="00E63E3C"/>
    <w:rsid w:val="00E66891"/>
    <w:rsid w:val="00E66B78"/>
    <w:rsid w:val="00E6726A"/>
    <w:rsid w:val="00E673F8"/>
    <w:rsid w:val="00E67C05"/>
    <w:rsid w:val="00E706FB"/>
    <w:rsid w:val="00E708B2"/>
    <w:rsid w:val="00E71BE4"/>
    <w:rsid w:val="00E72DF5"/>
    <w:rsid w:val="00E733F7"/>
    <w:rsid w:val="00E74C90"/>
    <w:rsid w:val="00E75B00"/>
    <w:rsid w:val="00E76D76"/>
    <w:rsid w:val="00E77C65"/>
    <w:rsid w:val="00E82F19"/>
    <w:rsid w:val="00E84FFE"/>
    <w:rsid w:val="00E860C0"/>
    <w:rsid w:val="00E91C54"/>
    <w:rsid w:val="00E93EC7"/>
    <w:rsid w:val="00E96275"/>
    <w:rsid w:val="00E96C54"/>
    <w:rsid w:val="00EA03CC"/>
    <w:rsid w:val="00EA0DA3"/>
    <w:rsid w:val="00EA18C0"/>
    <w:rsid w:val="00EA1A13"/>
    <w:rsid w:val="00EA1D86"/>
    <w:rsid w:val="00EA3EB2"/>
    <w:rsid w:val="00EA4A63"/>
    <w:rsid w:val="00EB145F"/>
    <w:rsid w:val="00EB44CD"/>
    <w:rsid w:val="00EB5C19"/>
    <w:rsid w:val="00EB7513"/>
    <w:rsid w:val="00EC19C6"/>
    <w:rsid w:val="00EC2573"/>
    <w:rsid w:val="00EC35DB"/>
    <w:rsid w:val="00EC39B6"/>
    <w:rsid w:val="00EC44DE"/>
    <w:rsid w:val="00EC4BF3"/>
    <w:rsid w:val="00EC4E30"/>
    <w:rsid w:val="00EC68E0"/>
    <w:rsid w:val="00EC784E"/>
    <w:rsid w:val="00ED6D74"/>
    <w:rsid w:val="00EE46A4"/>
    <w:rsid w:val="00EE4EB0"/>
    <w:rsid w:val="00EE6482"/>
    <w:rsid w:val="00EE70B0"/>
    <w:rsid w:val="00EF2F58"/>
    <w:rsid w:val="00EF3827"/>
    <w:rsid w:val="00EF7216"/>
    <w:rsid w:val="00EF7D28"/>
    <w:rsid w:val="00F02B8A"/>
    <w:rsid w:val="00F06640"/>
    <w:rsid w:val="00F06E5D"/>
    <w:rsid w:val="00F10808"/>
    <w:rsid w:val="00F12E68"/>
    <w:rsid w:val="00F13C18"/>
    <w:rsid w:val="00F15C23"/>
    <w:rsid w:val="00F15EA5"/>
    <w:rsid w:val="00F15F3F"/>
    <w:rsid w:val="00F163F5"/>
    <w:rsid w:val="00F17864"/>
    <w:rsid w:val="00F20D8D"/>
    <w:rsid w:val="00F22331"/>
    <w:rsid w:val="00F24A99"/>
    <w:rsid w:val="00F26415"/>
    <w:rsid w:val="00F2690E"/>
    <w:rsid w:val="00F30318"/>
    <w:rsid w:val="00F32746"/>
    <w:rsid w:val="00F348E2"/>
    <w:rsid w:val="00F360CC"/>
    <w:rsid w:val="00F370EE"/>
    <w:rsid w:val="00F453FB"/>
    <w:rsid w:val="00F4682F"/>
    <w:rsid w:val="00F47CE1"/>
    <w:rsid w:val="00F530A0"/>
    <w:rsid w:val="00F532BC"/>
    <w:rsid w:val="00F53988"/>
    <w:rsid w:val="00F56EAB"/>
    <w:rsid w:val="00F575F1"/>
    <w:rsid w:val="00F5778A"/>
    <w:rsid w:val="00F616A2"/>
    <w:rsid w:val="00F62663"/>
    <w:rsid w:val="00F6480A"/>
    <w:rsid w:val="00F64CD9"/>
    <w:rsid w:val="00F64DD4"/>
    <w:rsid w:val="00F700EA"/>
    <w:rsid w:val="00F763D4"/>
    <w:rsid w:val="00F829C4"/>
    <w:rsid w:val="00F82AF2"/>
    <w:rsid w:val="00F83592"/>
    <w:rsid w:val="00F8514F"/>
    <w:rsid w:val="00F852AE"/>
    <w:rsid w:val="00F854FB"/>
    <w:rsid w:val="00F85594"/>
    <w:rsid w:val="00F92979"/>
    <w:rsid w:val="00F9534B"/>
    <w:rsid w:val="00F9663D"/>
    <w:rsid w:val="00F96795"/>
    <w:rsid w:val="00F97B76"/>
    <w:rsid w:val="00FA348F"/>
    <w:rsid w:val="00FA4143"/>
    <w:rsid w:val="00FA577A"/>
    <w:rsid w:val="00FA7607"/>
    <w:rsid w:val="00FB34EC"/>
    <w:rsid w:val="00FB4467"/>
    <w:rsid w:val="00FB52A4"/>
    <w:rsid w:val="00FB7EAB"/>
    <w:rsid w:val="00FC6585"/>
    <w:rsid w:val="00FC678C"/>
    <w:rsid w:val="00FC67FE"/>
    <w:rsid w:val="00FC6FB5"/>
    <w:rsid w:val="00FC716D"/>
    <w:rsid w:val="00FD37F9"/>
    <w:rsid w:val="00FD5431"/>
    <w:rsid w:val="00FD6F2D"/>
    <w:rsid w:val="00FE13E0"/>
    <w:rsid w:val="00FE25B2"/>
    <w:rsid w:val="00FE320B"/>
    <w:rsid w:val="00FE433F"/>
    <w:rsid w:val="00FE4D86"/>
    <w:rsid w:val="00FE6E0F"/>
    <w:rsid w:val="00FF0071"/>
    <w:rsid w:val="00FF0A1A"/>
    <w:rsid w:val="00FF60FC"/>
    <w:rsid w:val="00FF73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35"/>
    <o:shapelayout v:ext="edit">
      <o:idmap v:ext="edit" data="1"/>
      <o:rules v:ext="edit">
        <o:r id="V:Rule8" type="connector" idref="#_x0000_s1030"/>
        <o:r id="V:Rule9" type="connector" idref="#_x0000_s1028"/>
        <o:r id="V:Rule10" type="connector" idref="#_x0000_s1033"/>
        <o:r id="V:Rule11" type="connector" idref="#_x0000_s1029"/>
        <o:r id="V:Rule12" type="connector" idref="#_x0000_s1032"/>
        <o:r id="V:Rule13" type="connector" idref="#_x0000_s1031"/>
        <o:r id="V:Rule1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34B"/>
    <w:pPr>
      <w:widowControl w:val="0"/>
      <w:autoSpaceDE w:val="0"/>
      <w:autoSpaceDN w:val="0"/>
      <w:adjustRightInd w:val="0"/>
    </w:pPr>
    <w:rPr>
      <w:sz w:val="24"/>
      <w:szCs w:val="24"/>
    </w:rPr>
  </w:style>
  <w:style w:type="paragraph" w:styleId="Heading1">
    <w:name w:val="heading 1"/>
    <w:basedOn w:val="Normal"/>
    <w:next w:val="Normal"/>
    <w:qFormat/>
    <w:rsid w:val="00A9176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262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D54E4"/>
    <w:pPr>
      <w:keepNext/>
      <w:pBdr>
        <w:bottom w:val="single" w:sz="24" w:space="1" w:color="auto"/>
      </w:pBdr>
      <w:spacing w:before="120"/>
      <w:jc w:val="center"/>
      <w:outlineLvl w:val="2"/>
    </w:pPr>
    <w:rPr>
      <w:rFonts w:ascii="Arial" w:hAnsi="Arial" w:cs="Arial"/>
      <w:b/>
      <w:bCs/>
      <w:sz w:val="36"/>
      <w:szCs w:val="36"/>
    </w:rPr>
  </w:style>
  <w:style w:type="paragraph" w:styleId="Heading4">
    <w:name w:val="heading 4"/>
    <w:basedOn w:val="Normal"/>
    <w:next w:val="Normal"/>
    <w:qFormat/>
    <w:rsid w:val="00AD54E4"/>
    <w:pPr>
      <w:keepNext/>
      <w:jc w:val="center"/>
      <w:outlineLvl w:val="3"/>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2F6F"/>
  </w:style>
  <w:style w:type="paragraph" w:customStyle="1" w:styleId="Level1">
    <w:name w:val="Level 1"/>
    <w:basedOn w:val="Normal"/>
    <w:rsid w:val="008E2F6F"/>
    <w:pPr>
      <w:ind w:left="510" w:hanging="510"/>
      <w:outlineLvl w:val="0"/>
    </w:pPr>
  </w:style>
  <w:style w:type="character" w:customStyle="1" w:styleId="Hypertext">
    <w:name w:val="Hypertext"/>
    <w:rsid w:val="008E2F6F"/>
    <w:rPr>
      <w:color w:val="0000FF"/>
      <w:u w:val="single"/>
    </w:rPr>
  </w:style>
  <w:style w:type="character" w:styleId="Hyperlink">
    <w:name w:val="Hyperlink"/>
    <w:basedOn w:val="DefaultParagraphFont"/>
    <w:uiPriority w:val="99"/>
    <w:rsid w:val="008B6A38"/>
    <w:rPr>
      <w:rFonts w:ascii="Verdana" w:hAnsi="Verdana" w:hint="default"/>
      <w:color w:val="626262"/>
      <w:sz w:val="18"/>
      <w:szCs w:val="18"/>
      <w:u w:val="single"/>
    </w:rPr>
  </w:style>
  <w:style w:type="paragraph" w:styleId="Header">
    <w:name w:val="header"/>
    <w:basedOn w:val="Normal"/>
    <w:rsid w:val="00DA613B"/>
    <w:pPr>
      <w:tabs>
        <w:tab w:val="center" w:pos="4320"/>
        <w:tab w:val="right" w:pos="8640"/>
      </w:tabs>
    </w:pPr>
  </w:style>
  <w:style w:type="paragraph" w:styleId="Footer">
    <w:name w:val="footer"/>
    <w:basedOn w:val="Normal"/>
    <w:link w:val="FooterChar"/>
    <w:rsid w:val="00DA613B"/>
    <w:pPr>
      <w:tabs>
        <w:tab w:val="center" w:pos="4320"/>
        <w:tab w:val="right" w:pos="8640"/>
      </w:tabs>
    </w:pPr>
  </w:style>
  <w:style w:type="character" w:styleId="PageNumber">
    <w:name w:val="page number"/>
    <w:basedOn w:val="DefaultParagraphFont"/>
    <w:rsid w:val="00DA613B"/>
  </w:style>
  <w:style w:type="table" w:styleId="TableGrid">
    <w:name w:val="Table Grid"/>
    <w:basedOn w:val="TableNormal"/>
    <w:uiPriority w:val="59"/>
    <w:rsid w:val="0073420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2E69DB"/>
  </w:style>
  <w:style w:type="paragraph" w:styleId="TOC2">
    <w:name w:val="toc 2"/>
    <w:basedOn w:val="Normal"/>
    <w:next w:val="Normal"/>
    <w:autoRedefine/>
    <w:uiPriority w:val="39"/>
    <w:rsid w:val="002E69DB"/>
    <w:pPr>
      <w:ind w:left="240"/>
    </w:pPr>
  </w:style>
  <w:style w:type="paragraph" w:styleId="BalloonText">
    <w:name w:val="Balloon Text"/>
    <w:basedOn w:val="Normal"/>
    <w:semiHidden/>
    <w:rsid w:val="00A55F07"/>
    <w:rPr>
      <w:rFonts w:ascii="Tahoma" w:hAnsi="Tahoma" w:cs="Tahoma"/>
      <w:sz w:val="16"/>
      <w:szCs w:val="16"/>
    </w:rPr>
  </w:style>
  <w:style w:type="paragraph" w:styleId="BodyText">
    <w:name w:val="Body Text"/>
    <w:basedOn w:val="Normal"/>
    <w:rsid w:val="00AD54E4"/>
    <w:pPr>
      <w:keepLines/>
      <w:pBdr>
        <w:top w:val="single" w:sz="4" w:space="1" w:color="auto"/>
        <w:left w:val="single" w:sz="4" w:space="4" w:color="auto"/>
        <w:bottom w:val="single" w:sz="4" w:space="1" w:color="auto"/>
        <w:right w:val="single" w:sz="4" w:space="4" w:color="auto"/>
      </w:pBdr>
      <w:shd w:val="clear" w:color="auto" w:fill="CCFFFF"/>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pPr>
    <w:rPr>
      <w:rFonts w:ascii="Arial" w:hAnsi="Arial" w:cs="Arial"/>
      <w:sz w:val="20"/>
      <w:szCs w:val="20"/>
    </w:rPr>
  </w:style>
  <w:style w:type="paragraph" w:styleId="DocumentMap">
    <w:name w:val="Document Map"/>
    <w:basedOn w:val="Normal"/>
    <w:semiHidden/>
    <w:rsid w:val="00AD54E4"/>
    <w:pPr>
      <w:shd w:val="clear" w:color="auto" w:fill="000080"/>
    </w:pPr>
    <w:rPr>
      <w:rFonts w:ascii="Tahoma" w:hAnsi="Tahoma" w:cs="Tahoma"/>
      <w:sz w:val="20"/>
      <w:szCs w:val="20"/>
    </w:rPr>
  </w:style>
  <w:style w:type="character" w:customStyle="1" w:styleId="FooterChar">
    <w:name w:val="Footer Char"/>
    <w:basedOn w:val="DefaultParagraphFont"/>
    <w:link w:val="Footer"/>
    <w:rsid w:val="00F9534B"/>
    <w:rPr>
      <w:sz w:val="24"/>
      <w:szCs w:val="24"/>
    </w:rPr>
  </w:style>
  <w:style w:type="paragraph" w:styleId="ListParagraph">
    <w:name w:val="List Paragraph"/>
    <w:basedOn w:val="Normal"/>
    <w:uiPriority w:val="34"/>
    <w:qFormat/>
    <w:rsid w:val="00721D54"/>
    <w:pPr>
      <w:ind w:left="720"/>
    </w:pPr>
  </w:style>
  <w:style w:type="character" w:styleId="CommentReference">
    <w:name w:val="annotation reference"/>
    <w:basedOn w:val="DefaultParagraphFont"/>
    <w:rsid w:val="00EA1D86"/>
    <w:rPr>
      <w:sz w:val="16"/>
      <w:szCs w:val="16"/>
    </w:rPr>
  </w:style>
  <w:style w:type="paragraph" w:styleId="CommentText">
    <w:name w:val="annotation text"/>
    <w:basedOn w:val="Normal"/>
    <w:link w:val="CommentTextChar"/>
    <w:rsid w:val="00EA1D86"/>
    <w:rPr>
      <w:sz w:val="20"/>
      <w:szCs w:val="20"/>
    </w:rPr>
  </w:style>
  <w:style w:type="character" w:customStyle="1" w:styleId="CommentTextChar">
    <w:name w:val="Comment Text Char"/>
    <w:basedOn w:val="DefaultParagraphFont"/>
    <w:link w:val="CommentText"/>
    <w:rsid w:val="00EA1D86"/>
  </w:style>
  <w:style w:type="paragraph" w:styleId="CommentSubject">
    <w:name w:val="annotation subject"/>
    <w:basedOn w:val="CommentText"/>
    <w:next w:val="CommentText"/>
    <w:link w:val="CommentSubjectChar"/>
    <w:rsid w:val="00EA1D86"/>
    <w:rPr>
      <w:b/>
      <w:bCs/>
    </w:rPr>
  </w:style>
  <w:style w:type="character" w:customStyle="1" w:styleId="CommentSubjectChar">
    <w:name w:val="Comment Subject Char"/>
    <w:basedOn w:val="CommentTextChar"/>
    <w:link w:val="CommentSubject"/>
    <w:rsid w:val="00EA1D86"/>
    <w:rPr>
      <w:b/>
      <w:bCs/>
    </w:rPr>
  </w:style>
  <w:style w:type="paragraph" w:styleId="Revision">
    <w:name w:val="Revision"/>
    <w:hidden/>
    <w:uiPriority w:val="99"/>
    <w:semiHidden/>
    <w:rsid w:val="00FE25B2"/>
    <w:rPr>
      <w:sz w:val="24"/>
      <w:szCs w:val="24"/>
    </w:rPr>
  </w:style>
</w:styles>
</file>

<file path=word/webSettings.xml><?xml version="1.0" encoding="utf-8"?>
<w:webSettings xmlns:r="http://schemas.openxmlformats.org/officeDocument/2006/relationships" xmlns:w="http://schemas.openxmlformats.org/wordprocessingml/2006/main">
  <w:divs>
    <w:div w:id="275913398">
      <w:bodyDiv w:val="1"/>
      <w:marLeft w:val="0"/>
      <w:marRight w:val="0"/>
      <w:marTop w:val="0"/>
      <w:marBottom w:val="0"/>
      <w:divBdr>
        <w:top w:val="none" w:sz="0" w:space="0" w:color="auto"/>
        <w:left w:val="none" w:sz="0" w:space="0" w:color="auto"/>
        <w:bottom w:val="none" w:sz="0" w:space="0" w:color="auto"/>
        <w:right w:val="none" w:sz="0" w:space="0" w:color="auto"/>
      </w:divBdr>
      <w:divsChild>
        <w:div w:id="41571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8198912">
      <w:bodyDiv w:val="1"/>
      <w:marLeft w:val="0"/>
      <w:marRight w:val="0"/>
      <w:marTop w:val="0"/>
      <w:marBottom w:val="0"/>
      <w:divBdr>
        <w:top w:val="none" w:sz="0" w:space="0" w:color="auto"/>
        <w:left w:val="none" w:sz="0" w:space="0" w:color="auto"/>
        <w:bottom w:val="none" w:sz="0" w:space="0" w:color="auto"/>
        <w:right w:val="none" w:sz="0" w:space="0" w:color="auto"/>
      </w:divBdr>
      <w:divsChild>
        <w:div w:id="2017537792">
          <w:marLeft w:val="0"/>
          <w:marRight w:val="0"/>
          <w:marTop w:val="0"/>
          <w:marBottom w:val="0"/>
          <w:divBdr>
            <w:top w:val="none" w:sz="0" w:space="0" w:color="auto"/>
            <w:left w:val="none" w:sz="0" w:space="0" w:color="auto"/>
            <w:bottom w:val="none" w:sz="0" w:space="0" w:color="auto"/>
            <w:right w:val="none" w:sz="0" w:space="0" w:color="auto"/>
          </w:divBdr>
        </w:div>
      </w:divsChild>
    </w:div>
    <w:div w:id="1192500620">
      <w:bodyDiv w:val="1"/>
      <w:marLeft w:val="0"/>
      <w:marRight w:val="0"/>
      <w:marTop w:val="0"/>
      <w:marBottom w:val="0"/>
      <w:divBdr>
        <w:top w:val="none" w:sz="0" w:space="0" w:color="auto"/>
        <w:left w:val="none" w:sz="0" w:space="0" w:color="auto"/>
        <w:bottom w:val="none" w:sz="0" w:space="0" w:color="auto"/>
        <w:right w:val="none" w:sz="0" w:space="0" w:color="auto"/>
      </w:divBdr>
    </w:div>
    <w:div w:id="1605992106">
      <w:bodyDiv w:val="1"/>
      <w:marLeft w:val="0"/>
      <w:marRight w:val="0"/>
      <w:marTop w:val="0"/>
      <w:marBottom w:val="0"/>
      <w:divBdr>
        <w:top w:val="none" w:sz="0" w:space="0" w:color="auto"/>
        <w:left w:val="none" w:sz="0" w:space="0" w:color="auto"/>
        <w:bottom w:val="none" w:sz="0" w:space="0" w:color="auto"/>
        <w:right w:val="none" w:sz="0" w:space="0" w:color="auto"/>
      </w:divBdr>
      <w:divsChild>
        <w:div w:id="1592280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142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EDB01-B5FE-46B1-9F68-EF5AF8640B32}">
  <ds:schemaRefs>
    <ds:schemaRef ds:uri="http://schemas.openxmlformats.org/officeDocument/2006/bibliography"/>
  </ds:schemaRefs>
</ds:datastoreItem>
</file>

<file path=customXml/itemProps2.xml><?xml version="1.0" encoding="utf-8"?>
<ds:datastoreItem xmlns:ds="http://schemas.openxmlformats.org/officeDocument/2006/customXml" ds:itemID="{9337C237-065C-4F59-90AE-E5AF01F3D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34</Pages>
  <Words>12468</Words>
  <Characters>65505</Characters>
  <Application>Microsoft Office Word</Application>
  <DocSecurity>0</DocSecurity>
  <Lines>545</Lines>
  <Paragraphs>155</Paragraphs>
  <ScaleCrop>false</ScaleCrop>
  <HeadingPairs>
    <vt:vector size="2" baseType="variant">
      <vt:variant>
        <vt:lpstr>Title</vt:lpstr>
      </vt:variant>
      <vt:variant>
        <vt:i4>1</vt:i4>
      </vt:variant>
    </vt:vector>
  </HeadingPairs>
  <TitlesOfParts>
    <vt:vector size="1" baseType="lpstr">
      <vt:lpstr>HIV Cohort 6 Adult Administrative Guide</vt:lpstr>
    </vt:vector>
  </TitlesOfParts>
  <Company>Microsoft</Company>
  <LinksUpToDate>false</LinksUpToDate>
  <CharactersWithSpaces>77818</CharactersWithSpaces>
  <SharedDoc>false</SharedDoc>
  <HLinks>
    <vt:vector size="90" baseType="variant">
      <vt:variant>
        <vt:i4>1703994</vt:i4>
      </vt:variant>
      <vt:variant>
        <vt:i4>86</vt:i4>
      </vt:variant>
      <vt:variant>
        <vt:i4>0</vt:i4>
      </vt:variant>
      <vt:variant>
        <vt:i4>5</vt:i4>
      </vt:variant>
      <vt:variant>
        <vt:lpwstr/>
      </vt:variant>
      <vt:variant>
        <vt:lpwstr>_Toc245488554</vt:lpwstr>
      </vt:variant>
      <vt:variant>
        <vt:i4>1703994</vt:i4>
      </vt:variant>
      <vt:variant>
        <vt:i4>80</vt:i4>
      </vt:variant>
      <vt:variant>
        <vt:i4>0</vt:i4>
      </vt:variant>
      <vt:variant>
        <vt:i4>5</vt:i4>
      </vt:variant>
      <vt:variant>
        <vt:lpwstr/>
      </vt:variant>
      <vt:variant>
        <vt:lpwstr>_Toc245488553</vt:lpwstr>
      </vt:variant>
      <vt:variant>
        <vt:i4>1703994</vt:i4>
      </vt:variant>
      <vt:variant>
        <vt:i4>74</vt:i4>
      </vt:variant>
      <vt:variant>
        <vt:i4>0</vt:i4>
      </vt:variant>
      <vt:variant>
        <vt:i4>5</vt:i4>
      </vt:variant>
      <vt:variant>
        <vt:lpwstr/>
      </vt:variant>
      <vt:variant>
        <vt:lpwstr>_Toc245488552</vt:lpwstr>
      </vt:variant>
      <vt:variant>
        <vt:i4>1703994</vt:i4>
      </vt:variant>
      <vt:variant>
        <vt:i4>68</vt:i4>
      </vt:variant>
      <vt:variant>
        <vt:i4>0</vt:i4>
      </vt:variant>
      <vt:variant>
        <vt:i4>5</vt:i4>
      </vt:variant>
      <vt:variant>
        <vt:lpwstr/>
      </vt:variant>
      <vt:variant>
        <vt:lpwstr>_Toc245488551</vt:lpwstr>
      </vt:variant>
      <vt:variant>
        <vt:i4>1703994</vt:i4>
      </vt:variant>
      <vt:variant>
        <vt:i4>62</vt:i4>
      </vt:variant>
      <vt:variant>
        <vt:i4>0</vt:i4>
      </vt:variant>
      <vt:variant>
        <vt:i4>5</vt:i4>
      </vt:variant>
      <vt:variant>
        <vt:lpwstr/>
      </vt:variant>
      <vt:variant>
        <vt:lpwstr>_Toc245488550</vt:lpwstr>
      </vt:variant>
      <vt:variant>
        <vt:i4>1769530</vt:i4>
      </vt:variant>
      <vt:variant>
        <vt:i4>56</vt:i4>
      </vt:variant>
      <vt:variant>
        <vt:i4>0</vt:i4>
      </vt:variant>
      <vt:variant>
        <vt:i4>5</vt:i4>
      </vt:variant>
      <vt:variant>
        <vt:lpwstr/>
      </vt:variant>
      <vt:variant>
        <vt:lpwstr>_Toc245488549</vt:lpwstr>
      </vt:variant>
      <vt:variant>
        <vt:i4>1769530</vt:i4>
      </vt:variant>
      <vt:variant>
        <vt:i4>50</vt:i4>
      </vt:variant>
      <vt:variant>
        <vt:i4>0</vt:i4>
      </vt:variant>
      <vt:variant>
        <vt:i4>5</vt:i4>
      </vt:variant>
      <vt:variant>
        <vt:lpwstr/>
      </vt:variant>
      <vt:variant>
        <vt:lpwstr>_Toc245488548</vt:lpwstr>
      </vt:variant>
      <vt:variant>
        <vt:i4>1769530</vt:i4>
      </vt:variant>
      <vt:variant>
        <vt:i4>44</vt:i4>
      </vt:variant>
      <vt:variant>
        <vt:i4>0</vt:i4>
      </vt:variant>
      <vt:variant>
        <vt:i4>5</vt:i4>
      </vt:variant>
      <vt:variant>
        <vt:lpwstr/>
      </vt:variant>
      <vt:variant>
        <vt:lpwstr>_Toc245488547</vt:lpwstr>
      </vt:variant>
      <vt:variant>
        <vt:i4>1769530</vt:i4>
      </vt:variant>
      <vt:variant>
        <vt:i4>38</vt:i4>
      </vt:variant>
      <vt:variant>
        <vt:i4>0</vt:i4>
      </vt:variant>
      <vt:variant>
        <vt:i4>5</vt:i4>
      </vt:variant>
      <vt:variant>
        <vt:lpwstr/>
      </vt:variant>
      <vt:variant>
        <vt:lpwstr>_Toc245488546</vt:lpwstr>
      </vt:variant>
      <vt:variant>
        <vt:i4>1769530</vt:i4>
      </vt:variant>
      <vt:variant>
        <vt:i4>32</vt:i4>
      </vt:variant>
      <vt:variant>
        <vt:i4>0</vt:i4>
      </vt:variant>
      <vt:variant>
        <vt:i4>5</vt:i4>
      </vt:variant>
      <vt:variant>
        <vt:lpwstr/>
      </vt:variant>
      <vt:variant>
        <vt:lpwstr>_Toc245488545</vt:lpwstr>
      </vt:variant>
      <vt:variant>
        <vt:i4>1769530</vt:i4>
      </vt:variant>
      <vt:variant>
        <vt:i4>26</vt:i4>
      </vt:variant>
      <vt:variant>
        <vt:i4>0</vt:i4>
      </vt:variant>
      <vt:variant>
        <vt:i4>5</vt:i4>
      </vt:variant>
      <vt:variant>
        <vt:lpwstr/>
      </vt:variant>
      <vt:variant>
        <vt:lpwstr>_Toc245488544</vt:lpwstr>
      </vt:variant>
      <vt:variant>
        <vt:i4>1769530</vt:i4>
      </vt:variant>
      <vt:variant>
        <vt:i4>20</vt:i4>
      </vt:variant>
      <vt:variant>
        <vt:i4>0</vt:i4>
      </vt:variant>
      <vt:variant>
        <vt:i4>5</vt:i4>
      </vt:variant>
      <vt:variant>
        <vt:lpwstr/>
      </vt:variant>
      <vt:variant>
        <vt:lpwstr>_Toc245488543</vt:lpwstr>
      </vt:variant>
      <vt:variant>
        <vt:i4>1769530</vt:i4>
      </vt:variant>
      <vt:variant>
        <vt:i4>14</vt:i4>
      </vt:variant>
      <vt:variant>
        <vt:i4>0</vt:i4>
      </vt:variant>
      <vt:variant>
        <vt:i4>5</vt:i4>
      </vt:variant>
      <vt:variant>
        <vt:lpwstr/>
      </vt:variant>
      <vt:variant>
        <vt:lpwstr>_Toc245488542</vt:lpwstr>
      </vt:variant>
      <vt:variant>
        <vt:i4>1769530</vt:i4>
      </vt:variant>
      <vt:variant>
        <vt:i4>8</vt:i4>
      </vt:variant>
      <vt:variant>
        <vt:i4>0</vt:i4>
      </vt:variant>
      <vt:variant>
        <vt:i4>5</vt:i4>
      </vt:variant>
      <vt:variant>
        <vt:lpwstr/>
      </vt:variant>
      <vt:variant>
        <vt:lpwstr>_Toc245488541</vt:lpwstr>
      </vt:variant>
      <vt:variant>
        <vt:i4>1769530</vt:i4>
      </vt:variant>
      <vt:variant>
        <vt:i4>2</vt:i4>
      </vt:variant>
      <vt:variant>
        <vt:i4>0</vt:i4>
      </vt:variant>
      <vt:variant>
        <vt:i4>5</vt:i4>
      </vt:variant>
      <vt:variant>
        <vt:lpwstr/>
      </vt:variant>
      <vt:variant>
        <vt:lpwstr>_Toc245488540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Cohort 6 Adult Administrative Guide</dc:title>
  <dc:creator>mcarmody</dc:creator>
  <cp:lastModifiedBy>KatieHoward</cp:lastModifiedBy>
  <cp:revision>5</cp:revision>
  <cp:lastPrinted>2009-12-04T20:49:00Z</cp:lastPrinted>
  <dcterms:created xsi:type="dcterms:W3CDTF">2012-01-05T16:34:00Z</dcterms:created>
  <dcterms:modified xsi:type="dcterms:W3CDTF">2012-03-21T20:44:00Z</dcterms:modified>
</cp:coreProperties>
</file>