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A" w:rsidRDefault="00FD171A" w:rsidP="00CE5B7F">
      <w:pPr>
        <w:ind w:left="-360" w:firstLine="0"/>
        <w:jc w:val="center"/>
        <w:rPr>
          <w:b/>
          <w:i/>
          <w:sz w:val="44"/>
          <w:szCs w:val="44"/>
        </w:rPr>
      </w:pPr>
      <w:bookmarkStart w:id="0" w:name="_Toc141245021"/>
      <w:bookmarkStart w:id="1" w:name="_GoBack"/>
      <w:bookmarkEnd w:id="1"/>
      <w:r>
        <w:rPr>
          <w:b/>
          <w:i/>
          <w:sz w:val="44"/>
          <w:szCs w:val="44"/>
        </w:rPr>
        <w:t xml:space="preserve">Attachment </w:t>
      </w:r>
      <w:r w:rsidR="00091E3F">
        <w:rPr>
          <w:b/>
          <w:i/>
          <w:sz w:val="44"/>
          <w:szCs w:val="44"/>
        </w:rPr>
        <w:t>13d</w:t>
      </w:r>
    </w:p>
    <w:p w:rsidR="00FD171A" w:rsidRDefault="00FD171A" w:rsidP="00FD171A">
      <w:pPr>
        <w:jc w:val="center"/>
        <w:rPr>
          <w:b/>
          <w:i/>
          <w:sz w:val="44"/>
          <w:szCs w:val="44"/>
        </w:rPr>
      </w:pPr>
    </w:p>
    <w:p w:rsidR="006A5F2C" w:rsidRDefault="006A5F2C" w:rsidP="00CE5B7F">
      <w:pPr>
        <w:ind w:left="-360" w:firstLine="0"/>
        <w:jc w:val="center"/>
        <w:rPr>
          <w:b/>
          <w:i/>
          <w:sz w:val="36"/>
          <w:szCs w:val="36"/>
        </w:rPr>
      </w:pPr>
      <w:r>
        <w:rPr>
          <w:b/>
          <w:i/>
          <w:sz w:val="36"/>
          <w:szCs w:val="36"/>
        </w:rPr>
        <w:t xml:space="preserve">National Youth Fitness Survey </w:t>
      </w:r>
      <w:r w:rsidR="00FD171A">
        <w:rPr>
          <w:b/>
          <w:i/>
          <w:sz w:val="36"/>
          <w:szCs w:val="36"/>
        </w:rPr>
        <w:t xml:space="preserve">Questionnaires </w:t>
      </w:r>
    </w:p>
    <w:p w:rsidR="00FD171A" w:rsidRDefault="00FD171A" w:rsidP="00CE5B7F">
      <w:pPr>
        <w:ind w:left="-360" w:firstLine="0"/>
        <w:jc w:val="center"/>
        <w:rPr>
          <w:b/>
          <w:i/>
          <w:sz w:val="36"/>
          <w:szCs w:val="36"/>
        </w:rPr>
      </w:pPr>
      <w:proofErr w:type="gramStart"/>
      <w:r>
        <w:rPr>
          <w:b/>
          <w:i/>
          <w:sz w:val="36"/>
          <w:szCs w:val="36"/>
        </w:rPr>
        <w:t>and</w:t>
      </w:r>
      <w:proofErr w:type="gramEnd"/>
      <w:r>
        <w:rPr>
          <w:b/>
          <w:i/>
          <w:sz w:val="36"/>
          <w:szCs w:val="36"/>
        </w:rPr>
        <w:t xml:space="preserve"> Data Collection Forms</w:t>
      </w:r>
    </w:p>
    <w:p w:rsidR="00485D7B" w:rsidRPr="009239C9" w:rsidRDefault="00485D7B" w:rsidP="00FD171A">
      <w:pPr>
        <w:jc w:val="center"/>
        <w:rPr>
          <w:b/>
          <w:sz w:val="36"/>
          <w:szCs w:val="36"/>
        </w:rPr>
      </w:pPr>
    </w:p>
    <w:p w:rsidR="00485D7B" w:rsidRDefault="00485D7B" w:rsidP="00485D7B">
      <w:pPr>
        <w:jc w:val="right"/>
        <w:rPr>
          <w:bdr w:val="single" w:sz="4" w:space="0" w:color="auto"/>
        </w:rPr>
      </w:pPr>
      <w:r w:rsidRPr="009239C9">
        <w:rPr>
          <w:bdr w:val="single" w:sz="4" w:space="0" w:color="auto"/>
        </w:rPr>
        <w:t>OMB No. 0920-</w:t>
      </w:r>
      <w:r w:rsidR="006E27EF">
        <w:rPr>
          <w:bdr w:val="single" w:sz="4" w:space="0" w:color="auto"/>
        </w:rPr>
        <w:t>0237</w:t>
      </w:r>
    </w:p>
    <w:p w:rsidR="006E27EF" w:rsidRPr="009239C9" w:rsidRDefault="006E27EF" w:rsidP="00485D7B">
      <w:pPr>
        <w:jc w:val="right"/>
        <w:rPr>
          <w:b/>
          <w:sz w:val="36"/>
          <w:szCs w:val="36"/>
        </w:rPr>
      </w:pPr>
      <w:r>
        <w:rPr>
          <w:bdr w:val="single" w:sz="4" w:space="0" w:color="auto"/>
        </w:rPr>
        <w:t>Exp. Date Nov. 30, 2012</w:t>
      </w:r>
    </w:p>
    <w:p w:rsidR="00485D7B" w:rsidRPr="00A42E0A" w:rsidRDefault="00485D7B" w:rsidP="00CE5B7F">
      <w:pPr>
        <w:pBdr>
          <w:top w:val="single" w:sz="4" w:space="1" w:color="auto"/>
          <w:left w:val="single" w:sz="4" w:space="3" w:color="auto"/>
          <w:bottom w:val="single" w:sz="4" w:space="1" w:color="auto"/>
          <w:right w:val="single" w:sz="4" w:space="0" w:color="auto"/>
        </w:pBdr>
        <w:ind w:left="-360" w:firstLine="0"/>
        <w:jc w:val="left"/>
      </w:pPr>
      <w:r w:rsidRPr="00A42E0A">
        <w:rPr>
          <w:b/>
          <w:bCs/>
        </w:rPr>
        <w:t>Assurance of Confidentiality</w:t>
      </w:r>
      <w:r w:rsidRPr="00A42E0A">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t>.</w:t>
      </w:r>
    </w:p>
    <w:p w:rsidR="00485D7B" w:rsidRPr="0020459E" w:rsidRDefault="00485D7B" w:rsidP="00CE5B7F">
      <w:pPr>
        <w:spacing w:before="360"/>
        <w:ind w:left="-360" w:firstLine="0"/>
      </w:pPr>
      <w:r w:rsidRPr="0020459E">
        <w:t xml:space="preserve">NOTICE-Public reporting burden of this collection of information is estimated to average </w:t>
      </w:r>
      <w:r w:rsidR="00FD171A">
        <w:t>2</w:t>
      </w:r>
      <w:r w:rsidR="00AB7F37">
        <w:t>.5</w:t>
      </w:r>
      <w:r w:rsidRPr="0020459E">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EA006E">
        <w:rPr>
          <w:color w:val="000000"/>
          <w:szCs w:val="20"/>
        </w:rPr>
        <w:t>MS D-74</w:t>
      </w:r>
      <w:r w:rsidRPr="0020459E">
        <w:t>, Atlanta, GA 30333.  ATTN: PRA (0920-</w:t>
      </w:r>
      <w:r w:rsidRPr="008206ED">
        <w:t>0237</w:t>
      </w:r>
      <w:r w:rsidRPr="0020459E">
        <w:t>).</w:t>
      </w:r>
    </w:p>
    <w:p w:rsidR="00CC73DA" w:rsidRDefault="00CC73DA" w:rsidP="00E15B93">
      <w:pPr>
        <w:pStyle w:val="BlockText"/>
        <w:pBdr>
          <w:top w:val="single" w:sz="24" w:space="1" w:color="auto"/>
          <w:bottom w:val="single" w:sz="24" w:space="1" w:color="auto"/>
        </w:pBdr>
        <w:shd w:val="clear" w:color="auto" w:fill="E6E6E6"/>
        <w:spacing w:line="360" w:lineRule="auto"/>
        <w:ind w:left="0" w:right="0"/>
        <w:jc w:val="center"/>
        <w:outlineLvl w:val="1"/>
        <w:rPr>
          <w:rFonts w:ascii="Arial" w:hAnsi="Arial" w:cs="Arial"/>
          <w:b/>
          <w:caps/>
          <w:sz w:val="40"/>
          <w:szCs w:val="40"/>
          <w:lang w:val="fr-FR"/>
        </w:rPr>
        <w:sectPr w:rsidR="00CC73DA" w:rsidSect="00B3339A">
          <w:footerReference w:type="even" r:id="rId9"/>
          <w:footerReference w:type="default" r:id="rId10"/>
          <w:headerReference w:type="first" r:id="rId11"/>
          <w:pgSz w:w="12240" w:h="15840"/>
          <w:pgMar w:top="1620" w:right="1260" w:bottom="1440" w:left="1890" w:header="720" w:footer="720" w:gutter="0"/>
          <w:cols w:space="720"/>
          <w:titlePg/>
          <w:docGrid w:linePitch="360"/>
        </w:sectPr>
      </w:pPr>
    </w:p>
    <w:p w:rsidR="00E15B93" w:rsidRPr="00EC39FE" w:rsidRDefault="00E15B93" w:rsidP="00E15B93">
      <w:pPr>
        <w:pStyle w:val="BlockText"/>
        <w:pBdr>
          <w:top w:val="single" w:sz="24" w:space="1" w:color="auto"/>
          <w:bottom w:val="single" w:sz="24" w:space="1" w:color="auto"/>
        </w:pBdr>
        <w:shd w:val="clear" w:color="auto" w:fill="E6E6E6"/>
        <w:spacing w:line="360" w:lineRule="auto"/>
        <w:ind w:left="0" w:right="0"/>
        <w:jc w:val="center"/>
        <w:outlineLvl w:val="1"/>
        <w:rPr>
          <w:rFonts w:ascii="Arial" w:hAnsi="Arial" w:cs="Arial"/>
          <w:b/>
          <w:caps/>
          <w:sz w:val="40"/>
          <w:szCs w:val="40"/>
          <w:lang w:val="fr-FR"/>
        </w:rPr>
      </w:pPr>
      <w:r w:rsidRPr="00EC39FE">
        <w:rPr>
          <w:rFonts w:ascii="Arial" w:hAnsi="Arial" w:cs="Arial"/>
          <w:b/>
          <w:caps/>
          <w:sz w:val="40"/>
          <w:szCs w:val="40"/>
          <w:lang w:val="fr-FR"/>
        </w:rPr>
        <w:lastRenderedPageBreak/>
        <w:t>Questionnaire TABLE OF CONTENTS</w:t>
      </w:r>
      <w:bookmarkEnd w:id="0"/>
    </w:p>
    <w:p w:rsidR="00E15B93" w:rsidRPr="00EC39FE" w:rsidRDefault="00E15B93" w:rsidP="00E15B93">
      <w:pPr>
        <w:rPr>
          <w:caps/>
        </w:rPr>
      </w:pPr>
    </w:p>
    <w:tbl>
      <w:tblPr>
        <w:tblW w:w="9720" w:type="dxa"/>
        <w:tblInd w:w="-432" w:type="dxa"/>
        <w:tblLook w:val="01E0" w:firstRow="1" w:lastRow="1" w:firstColumn="1" w:lastColumn="1" w:noHBand="0" w:noVBand="0"/>
      </w:tblPr>
      <w:tblGrid>
        <w:gridCol w:w="8280"/>
        <w:gridCol w:w="1440"/>
      </w:tblGrid>
      <w:tr w:rsidR="00C944BE" w:rsidRPr="00EC39FE" w:rsidTr="00E77876">
        <w:tc>
          <w:tcPr>
            <w:tcW w:w="8280" w:type="dxa"/>
          </w:tcPr>
          <w:p w:rsidR="00C944BE" w:rsidRPr="00E77876" w:rsidRDefault="00C944BE" w:rsidP="00E77876">
            <w:pPr>
              <w:ind w:firstLine="0"/>
              <w:rPr>
                <w:b/>
                <w:caps/>
                <w:sz w:val="24"/>
                <w:szCs w:val="24"/>
              </w:rPr>
            </w:pPr>
            <w:r w:rsidRPr="00E77876">
              <w:rPr>
                <w:b/>
                <w:caps/>
                <w:sz w:val="24"/>
                <w:szCs w:val="24"/>
              </w:rPr>
              <w:t>Sections</w:t>
            </w:r>
          </w:p>
          <w:p w:rsidR="00C944BE" w:rsidRPr="008F509F" w:rsidRDefault="00C944BE" w:rsidP="008B0726">
            <w:pPr>
              <w:rPr>
                <w:sz w:val="12"/>
                <w:szCs w:val="12"/>
              </w:rPr>
            </w:pPr>
          </w:p>
        </w:tc>
        <w:tc>
          <w:tcPr>
            <w:tcW w:w="1440" w:type="dxa"/>
          </w:tcPr>
          <w:p w:rsidR="00C944BE" w:rsidRPr="00E77876" w:rsidRDefault="00C944BE" w:rsidP="00E77876">
            <w:pPr>
              <w:ind w:firstLine="0"/>
              <w:rPr>
                <w:sz w:val="22"/>
                <w:szCs w:val="22"/>
              </w:rPr>
            </w:pPr>
            <w:r w:rsidRPr="00E77876">
              <w:rPr>
                <w:b/>
                <w:caps/>
                <w:sz w:val="22"/>
                <w:szCs w:val="22"/>
              </w:rPr>
              <w:t>pag</w:t>
            </w:r>
            <w:r w:rsidR="003B63CE" w:rsidRPr="00E77876">
              <w:rPr>
                <w:b/>
                <w:caps/>
                <w:sz w:val="22"/>
                <w:szCs w:val="22"/>
              </w:rPr>
              <w:t>E</w:t>
            </w:r>
            <w:r w:rsidRPr="00E77876">
              <w:rPr>
                <w:b/>
                <w:caps/>
                <w:sz w:val="22"/>
                <w:szCs w:val="22"/>
              </w:rPr>
              <w:t>s</w:t>
            </w:r>
          </w:p>
        </w:tc>
      </w:tr>
      <w:tr w:rsidR="00C944BE" w:rsidRPr="00EC39FE" w:rsidTr="00E77876">
        <w:tc>
          <w:tcPr>
            <w:tcW w:w="8280" w:type="dxa"/>
          </w:tcPr>
          <w:p w:rsidR="00C944BE" w:rsidRPr="00CB2F94" w:rsidRDefault="00C944BE" w:rsidP="00E77876">
            <w:pPr>
              <w:ind w:right="252" w:firstLine="0"/>
              <w:jc w:val="left"/>
            </w:pPr>
            <w:r w:rsidRPr="00CB2F94">
              <w:rPr>
                <w:b/>
                <w:caps/>
                <w:sz w:val="22"/>
                <w:szCs w:val="22"/>
              </w:rPr>
              <w:t xml:space="preserve">SCREENER QUESTIONNAIRE </w:t>
            </w:r>
            <w:r w:rsidRPr="00CB2F94">
              <w:rPr>
                <w:b/>
                <w:caps/>
              </w:rPr>
              <w:t>…………………………………………………………………..</w:t>
            </w:r>
          </w:p>
        </w:tc>
        <w:tc>
          <w:tcPr>
            <w:tcW w:w="1440" w:type="dxa"/>
          </w:tcPr>
          <w:p w:rsidR="00C944BE" w:rsidRPr="00A41419" w:rsidRDefault="00587C5F" w:rsidP="00E77876">
            <w:pPr>
              <w:ind w:firstLine="0"/>
            </w:pPr>
            <w:r>
              <w:t>3</w:t>
            </w:r>
          </w:p>
        </w:tc>
      </w:tr>
      <w:tr w:rsidR="00C944BE" w:rsidRPr="00EC39FE" w:rsidTr="00E77876">
        <w:tc>
          <w:tcPr>
            <w:tcW w:w="8280" w:type="dxa"/>
          </w:tcPr>
          <w:p w:rsidR="00C944BE" w:rsidRPr="00CB2F94" w:rsidRDefault="00C944BE" w:rsidP="00E77876">
            <w:pPr>
              <w:ind w:right="252" w:firstLine="0"/>
            </w:pPr>
            <w:r w:rsidRPr="00CB2F94">
              <w:rPr>
                <w:i/>
                <w:caps/>
              </w:rPr>
              <w:t>SCREENER MODULE #1 (SCQ)</w:t>
            </w:r>
            <w:r w:rsidRPr="00CB2F94">
              <w:rPr>
                <w:b/>
                <w:caps/>
              </w:rPr>
              <w:t>…………………………………………………………………………..</w:t>
            </w:r>
          </w:p>
        </w:tc>
        <w:tc>
          <w:tcPr>
            <w:tcW w:w="1440" w:type="dxa"/>
          </w:tcPr>
          <w:p w:rsidR="00C944BE" w:rsidRPr="00A41419" w:rsidRDefault="00587C5F" w:rsidP="00E77876">
            <w:pPr>
              <w:ind w:firstLine="0"/>
            </w:pPr>
            <w:r>
              <w:t>4</w:t>
            </w:r>
          </w:p>
        </w:tc>
      </w:tr>
      <w:tr w:rsidR="00C944BE" w:rsidRPr="00EC39FE" w:rsidTr="00E77876">
        <w:tc>
          <w:tcPr>
            <w:tcW w:w="8280" w:type="dxa"/>
          </w:tcPr>
          <w:p w:rsidR="00C944BE" w:rsidRPr="00CB2F94" w:rsidRDefault="00C944BE" w:rsidP="00E77876">
            <w:pPr>
              <w:ind w:right="252" w:firstLine="0"/>
              <w:jc w:val="left"/>
            </w:pPr>
            <w:r w:rsidRPr="00CB2F94">
              <w:rPr>
                <w:b/>
                <w:caps/>
                <w:sz w:val="22"/>
                <w:szCs w:val="22"/>
              </w:rPr>
              <w:t xml:space="preserve">FAMILY RELATIONSHIP QUESTIONNAIRE </w:t>
            </w:r>
            <w:r w:rsidRPr="00CB2F94">
              <w:rPr>
                <w:b/>
                <w:caps/>
              </w:rPr>
              <w:t>……………………………………………….</w:t>
            </w:r>
          </w:p>
        </w:tc>
        <w:tc>
          <w:tcPr>
            <w:tcW w:w="1440" w:type="dxa"/>
          </w:tcPr>
          <w:p w:rsidR="00C944BE" w:rsidRPr="00A41419" w:rsidRDefault="00587C5F" w:rsidP="00E77876">
            <w:pPr>
              <w:ind w:firstLine="0"/>
            </w:pPr>
            <w:r>
              <w:t>21</w:t>
            </w:r>
          </w:p>
        </w:tc>
      </w:tr>
      <w:tr w:rsidR="00C944BE" w:rsidRPr="00EC39FE" w:rsidTr="00E77876">
        <w:tc>
          <w:tcPr>
            <w:tcW w:w="8280" w:type="dxa"/>
          </w:tcPr>
          <w:p w:rsidR="00C944BE" w:rsidRPr="00CB2F94" w:rsidRDefault="00C944BE" w:rsidP="00E77876">
            <w:pPr>
              <w:ind w:right="252" w:firstLine="0"/>
            </w:pPr>
            <w:r w:rsidRPr="00CB2F94">
              <w:rPr>
                <w:i/>
                <w:caps/>
              </w:rPr>
              <w:t>SCREENER MODULE #2 (SFQ)</w:t>
            </w:r>
            <w:r w:rsidRPr="00CB2F94">
              <w:rPr>
                <w:b/>
                <w:caps/>
              </w:rPr>
              <w:t>…………………………………………………………………………...</w:t>
            </w:r>
          </w:p>
        </w:tc>
        <w:tc>
          <w:tcPr>
            <w:tcW w:w="1440" w:type="dxa"/>
          </w:tcPr>
          <w:p w:rsidR="00C944BE" w:rsidRPr="00A41419" w:rsidRDefault="00587C5F" w:rsidP="00E77876">
            <w:pPr>
              <w:ind w:firstLine="0"/>
            </w:pPr>
            <w:r>
              <w:t>22</w:t>
            </w:r>
          </w:p>
        </w:tc>
      </w:tr>
      <w:tr w:rsidR="00C944BE" w:rsidRPr="00EC39FE" w:rsidTr="00E77876">
        <w:tc>
          <w:tcPr>
            <w:tcW w:w="8280" w:type="dxa"/>
          </w:tcPr>
          <w:p w:rsidR="00C944BE" w:rsidRPr="00CB2F94" w:rsidRDefault="00C944BE" w:rsidP="00E77876">
            <w:pPr>
              <w:ind w:right="252" w:firstLine="0"/>
            </w:pPr>
            <w:r w:rsidRPr="00CB2F94">
              <w:rPr>
                <w:b/>
                <w:caps/>
                <w:sz w:val="22"/>
                <w:szCs w:val="22"/>
              </w:rPr>
              <w:t>SAMPLE PERSON QUESTIONNAIRE</w:t>
            </w:r>
            <w:r w:rsidRPr="00CB2F94">
              <w:rPr>
                <w:b/>
                <w:caps/>
              </w:rPr>
              <w:t>………………………………………………………….</w:t>
            </w:r>
          </w:p>
        </w:tc>
        <w:tc>
          <w:tcPr>
            <w:tcW w:w="1440" w:type="dxa"/>
          </w:tcPr>
          <w:p w:rsidR="00C944BE" w:rsidRPr="00A41419" w:rsidRDefault="00587C5F" w:rsidP="00E77876">
            <w:pPr>
              <w:ind w:firstLine="0"/>
            </w:pPr>
            <w:r>
              <w:t>37</w:t>
            </w:r>
          </w:p>
        </w:tc>
      </w:tr>
      <w:tr w:rsidR="00C944BE" w:rsidRPr="00EC39FE" w:rsidTr="00E77876">
        <w:tc>
          <w:tcPr>
            <w:tcW w:w="8280" w:type="dxa"/>
          </w:tcPr>
          <w:p w:rsidR="00C944BE" w:rsidRPr="00CB2F94" w:rsidRDefault="00C944BE" w:rsidP="00E77876">
            <w:pPr>
              <w:ind w:right="252" w:firstLine="0"/>
            </w:pPr>
            <w:r w:rsidRPr="00CB2F94">
              <w:rPr>
                <w:i/>
                <w:caps/>
              </w:rPr>
              <w:t>RESPONDENT SELECTION (RIQ)</w:t>
            </w:r>
            <w:r w:rsidRPr="00CB2F94">
              <w:rPr>
                <w:b/>
                <w:caps/>
              </w:rPr>
              <w:t>………………………………………………………………………..</w:t>
            </w:r>
          </w:p>
        </w:tc>
        <w:tc>
          <w:tcPr>
            <w:tcW w:w="1440" w:type="dxa"/>
          </w:tcPr>
          <w:p w:rsidR="00C944BE" w:rsidRPr="00A41419" w:rsidRDefault="00587C5F" w:rsidP="00E77876">
            <w:pPr>
              <w:ind w:firstLine="0"/>
            </w:pPr>
            <w:r>
              <w:t>38</w:t>
            </w:r>
          </w:p>
        </w:tc>
      </w:tr>
      <w:tr w:rsidR="00C944BE" w:rsidRPr="00EC39FE" w:rsidTr="00E77876">
        <w:tc>
          <w:tcPr>
            <w:tcW w:w="8280" w:type="dxa"/>
          </w:tcPr>
          <w:p w:rsidR="00C944BE" w:rsidRPr="00CB2F94" w:rsidRDefault="00C944BE" w:rsidP="00E77876">
            <w:pPr>
              <w:ind w:right="252" w:firstLine="0"/>
            </w:pPr>
            <w:r w:rsidRPr="00CB2F94">
              <w:rPr>
                <w:i/>
                <w:caps/>
              </w:rPr>
              <w:t>EARLY CHILDHOOD (ECQ)</w:t>
            </w:r>
            <w:r w:rsidRPr="00CB2F94">
              <w:rPr>
                <w:b/>
                <w:caps/>
              </w:rPr>
              <w:t>………………………………………………………………………………..</w:t>
            </w:r>
          </w:p>
        </w:tc>
        <w:tc>
          <w:tcPr>
            <w:tcW w:w="1440" w:type="dxa"/>
          </w:tcPr>
          <w:p w:rsidR="00C944BE" w:rsidRPr="00A41419" w:rsidRDefault="00587C5F" w:rsidP="00E77876">
            <w:pPr>
              <w:ind w:firstLine="0"/>
            </w:pPr>
            <w:r>
              <w:t>43</w:t>
            </w:r>
          </w:p>
        </w:tc>
      </w:tr>
      <w:tr w:rsidR="00C944BE" w:rsidRPr="00EC39FE" w:rsidTr="00E77876">
        <w:tc>
          <w:tcPr>
            <w:tcW w:w="8280" w:type="dxa"/>
          </w:tcPr>
          <w:p w:rsidR="00C944BE" w:rsidRPr="00CB2F94" w:rsidRDefault="00C944BE" w:rsidP="00E77876">
            <w:pPr>
              <w:ind w:right="252" w:firstLine="0"/>
            </w:pPr>
            <w:r w:rsidRPr="00CB2F94">
              <w:rPr>
                <w:rStyle w:val="Hyperlink"/>
                <w:b w:val="0"/>
                <w:i/>
                <w:color w:val="auto"/>
                <w:sz w:val="18"/>
                <w:szCs w:val="18"/>
              </w:rPr>
              <w:t>HOSPITAL UTILIZATION AND ACCESS TO CARE (HUQ)</w:t>
            </w:r>
            <w:r w:rsidRPr="00CB2F94">
              <w:rPr>
                <w:b/>
                <w:caps/>
              </w:rPr>
              <w:t>………………………………………</w:t>
            </w:r>
            <w:r w:rsidR="00CB2F94" w:rsidRPr="00CB2F94">
              <w:rPr>
                <w:b/>
                <w:caps/>
              </w:rPr>
              <w:t>…….</w:t>
            </w:r>
          </w:p>
        </w:tc>
        <w:tc>
          <w:tcPr>
            <w:tcW w:w="1440" w:type="dxa"/>
          </w:tcPr>
          <w:p w:rsidR="00C944BE" w:rsidRPr="00A41419" w:rsidRDefault="00587C5F" w:rsidP="00E77876">
            <w:pPr>
              <w:ind w:firstLine="0"/>
            </w:pPr>
            <w:r>
              <w:t>45</w:t>
            </w:r>
          </w:p>
        </w:tc>
      </w:tr>
      <w:tr w:rsidR="00C944BE" w:rsidRPr="00EC39FE" w:rsidTr="00E77876">
        <w:tc>
          <w:tcPr>
            <w:tcW w:w="8280" w:type="dxa"/>
          </w:tcPr>
          <w:p w:rsidR="00C944BE" w:rsidRPr="00CB2F94" w:rsidRDefault="00C944BE" w:rsidP="00E77876">
            <w:pPr>
              <w:ind w:right="252" w:firstLine="0"/>
            </w:pPr>
            <w:r w:rsidRPr="00CB2F94">
              <w:rPr>
                <w:rStyle w:val="Hyperlink"/>
                <w:b w:val="0"/>
                <w:i/>
                <w:color w:val="auto"/>
                <w:sz w:val="18"/>
                <w:szCs w:val="18"/>
              </w:rPr>
              <w:t>PHYSICAL FUNCTIONING (PFQ)</w:t>
            </w:r>
            <w:r w:rsidRPr="00CB2F94">
              <w:rPr>
                <w:b/>
                <w:caps/>
              </w:rPr>
              <w:t>………………………………………………………………………</w:t>
            </w:r>
            <w:r w:rsidR="00CB2F94" w:rsidRPr="00CB2F94">
              <w:rPr>
                <w:b/>
                <w:caps/>
              </w:rPr>
              <w:t>…</w:t>
            </w:r>
          </w:p>
        </w:tc>
        <w:tc>
          <w:tcPr>
            <w:tcW w:w="1440" w:type="dxa"/>
          </w:tcPr>
          <w:p w:rsidR="00C944BE" w:rsidRPr="00A41419" w:rsidRDefault="00587C5F" w:rsidP="00E77876">
            <w:pPr>
              <w:ind w:firstLine="0"/>
            </w:pPr>
            <w:r>
              <w:t>46</w:t>
            </w:r>
          </w:p>
        </w:tc>
      </w:tr>
      <w:tr w:rsidR="00C944BE" w:rsidRPr="00EC39FE" w:rsidTr="00E77876">
        <w:tc>
          <w:tcPr>
            <w:tcW w:w="8280" w:type="dxa"/>
          </w:tcPr>
          <w:p w:rsidR="00C944BE" w:rsidRPr="00CB2F94" w:rsidRDefault="00C944BE" w:rsidP="00E77876">
            <w:pPr>
              <w:ind w:right="252" w:firstLine="0"/>
            </w:pPr>
            <w:r w:rsidRPr="00CB2F94">
              <w:rPr>
                <w:rStyle w:val="Hyperlink"/>
                <w:b w:val="0"/>
                <w:i/>
                <w:color w:val="auto"/>
                <w:sz w:val="18"/>
                <w:szCs w:val="18"/>
              </w:rPr>
              <w:t>MEDICAL CONDITIONS (MCQ)</w:t>
            </w:r>
            <w:r w:rsidRPr="00CB2F94">
              <w:rPr>
                <w:b/>
                <w:caps/>
              </w:rPr>
              <w:t>…………………………………………………………………………</w:t>
            </w:r>
            <w:r w:rsidR="00CB2F94" w:rsidRPr="00CB2F94">
              <w:rPr>
                <w:b/>
                <w:caps/>
              </w:rPr>
              <w:t>…</w:t>
            </w:r>
          </w:p>
        </w:tc>
        <w:tc>
          <w:tcPr>
            <w:tcW w:w="1440" w:type="dxa"/>
          </w:tcPr>
          <w:p w:rsidR="00C944BE" w:rsidRPr="00A41419" w:rsidRDefault="00587C5F" w:rsidP="00F03C48">
            <w:pPr>
              <w:ind w:firstLine="0"/>
            </w:pPr>
            <w:r>
              <w:t>4</w:t>
            </w:r>
            <w:r w:rsidR="00F03C48">
              <w:t>8</w:t>
            </w:r>
          </w:p>
        </w:tc>
      </w:tr>
      <w:tr w:rsidR="00C944BE" w:rsidRPr="00EC39FE" w:rsidTr="00E77876">
        <w:tc>
          <w:tcPr>
            <w:tcW w:w="8280" w:type="dxa"/>
          </w:tcPr>
          <w:p w:rsidR="00C944BE" w:rsidRPr="00CB2F94" w:rsidRDefault="00C944BE" w:rsidP="00E77876">
            <w:pPr>
              <w:ind w:right="252" w:firstLine="0"/>
            </w:pPr>
            <w:r w:rsidRPr="00CB2F94">
              <w:rPr>
                <w:i/>
                <w:caps/>
              </w:rPr>
              <w:t>DIABETES (DIQ)</w:t>
            </w:r>
            <w:r w:rsidRPr="00CB2F94">
              <w:rPr>
                <w:b/>
                <w:caps/>
              </w:rPr>
              <w:t>……………………………………………………………………………………………..</w:t>
            </w:r>
          </w:p>
        </w:tc>
        <w:tc>
          <w:tcPr>
            <w:tcW w:w="1440" w:type="dxa"/>
          </w:tcPr>
          <w:p w:rsidR="00C944BE" w:rsidRPr="00A41419" w:rsidRDefault="00587C5F" w:rsidP="00380429">
            <w:pPr>
              <w:ind w:firstLine="0"/>
            </w:pPr>
            <w:r>
              <w:t>50</w:t>
            </w:r>
          </w:p>
        </w:tc>
      </w:tr>
      <w:tr w:rsidR="00C944BE" w:rsidRPr="00EC39FE" w:rsidTr="00E77876">
        <w:tc>
          <w:tcPr>
            <w:tcW w:w="8280" w:type="dxa"/>
          </w:tcPr>
          <w:p w:rsidR="00C944BE" w:rsidRPr="00CB2F94" w:rsidRDefault="00C944BE" w:rsidP="00E77876">
            <w:pPr>
              <w:ind w:right="252" w:firstLine="0"/>
            </w:pPr>
            <w:r w:rsidRPr="00CB2F94">
              <w:rPr>
                <w:i/>
                <w:caps/>
              </w:rPr>
              <w:t>RESPIRATORY HEALTH AND DISEASE (RDQ)</w:t>
            </w:r>
            <w:r w:rsidRPr="00CB2F94">
              <w:rPr>
                <w:b/>
                <w:caps/>
              </w:rPr>
              <w:t>………………………………………………………...</w:t>
            </w:r>
          </w:p>
        </w:tc>
        <w:tc>
          <w:tcPr>
            <w:tcW w:w="1440" w:type="dxa"/>
          </w:tcPr>
          <w:p w:rsidR="00C944BE" w:rsidRPr="00A41419" w:rsidRDefault="00587C5F" w:rsidP="00380429">
            <w:pPr>
              <w:ind w:firstLine="0"/>
            </w:pPr>
            <w:r>
              <w:t>52</w:t>
            </w:r>
          </w:p>
        </w:tc>
      </w:tr>
      <w:tr w:rsidR="00C944BE" w:rsidRPr="00EC39FE" w:rsidTr="00E77876">
        <w:tc>
          <w:tcPr>
            <w:tcW w:w="8280" w:type="dxa"/>
          </w:tcPr>
          <w:p w:rsidR="00C944BE" w:rsidRPr="00CB2F94" w:rsidRDefault="00FA00CE" w:rsidP="00FA00CE">
            <w:pPr>
              <w:ind w:right="252" w:firstLine="0"/>
            </w:pPr>
            <w:r w:rsidRPr="00CB2F94">
              <w:rPr>
                <w:i/>
                <w:caps/>
              </w:rPr>
              <w:t>PHYSICAL ACTIVITY AND PHYSICAL FITNESS (PAQ)</w:t>
            </w:r>
            <w:r>
              <w:rPr>
                <w:i/>
                <w:caps/>
              </w:rPr>
              <w:t xml:space="preserve"> (3-11 years)</w:t>
            </w:r>
            <w:r w:rsidRPr="00CB2F94">
              <w:rPr>
                <w:b/>
                <w:caps/>
              </w:rPr>
              <w:t>…………………………….</w:t>
            </w:r>
          </w:p>
        </w:tc>
        <w:tc>
          <w:tcPr>
            <w:tcW w:w="1440" w:type="dxa"/>
          </w:tcPr>
          <w:p w:rsidR="00C944BE" w:rsidRPr="00A41419" w:rsidRDefault="00587C5F" w:rsidP="00E77876">
            <w:pPr>
              <w:ind w:firstLine="0"/>
            </w:pPr>
            <w:r>
              <w:t>53</w:t>
            </w:r>
          </w:p>
        </w:tc>
      </w:tr>
      <w:tr w:rsidR="00C944BE" w:rsidRPr="00EC39FE" w:rsidTr="00E77876">
        <w:tc>
          <w:tcPr>
            <w:tcW w:w="8280" w:type="dxa"/>
          </w:tcPr>
          <w:p w:rsidR="00C944BE" w:rsidRPr="00CB2F94" w:rsidRDefault="00C944BE" w:rsidP="00FA00CE">
            <w:pPr>
              <w:ind w:right="252" w:firstLine="0"/>
            </w:pPr>
            <w:r w:rsidRPr="00CB2F94">
              <w:rPr>
                <w:i/>
                <w:caps/>
              </w:rPr>
              <w:t>PHYSICAL ACTIVITY AND PHYSICAL FITNESS (PAQ</w:t>
            </w:r>
            <w:proofErr w:type="gramStart"/>
            <w:r w:rsidRPr="00CB2F94">
              <w:rPr>
                <w:i/>
                <w:caps/>
              </w:rPr>
              <w:t>)</w:t>
            </w:r>
            <w:r w:rsidR="00FA00CE">
              <w:rPr>
                <w:i/>
                <w:caps/>
              </w:rPr>
              <w:t>(</w:t>
            </w:r>
            <w:proofErr w:type="gramEnd"/>
            <w:r w:rsidR="00FA00CE">
              <w:rPr>
                <w:i/>
                <w:caps/>
              </w:rPr>
              <w:t>12-15 years)</w:t>
            </w:r>
            <w:r w:rsidRPr="00CB2F94">
              <w:rPr>
                <w:b/>
                <w:caps/>
              </w:rPr>
              <w:t>…………………………….</w:t>
            </w:r>
          </w:p>
        </w:tc>
        <w:tc>
          <w:tcPr>
            <w:tcW w:w="1440" w:type="dxa"/>
          </w:tcPr>
          <w:p w:rsidR="00C944BE" w:rsidRPr="00A41419" w:rsidRDefault="00587C5F" w:rsidP="00E77876">
            <w:pPr>
              <w:ind w:firstLine="0"/>
            </w:pPr>
            <w:r>
              <w:t>59</w:t>
            </w:r>
          </w:p>
        </w:tc>
      </w:tr>
      <w:tr w:rsidR="00C944BE" w:rsidRPr="00EC39FE" w:rsidTr="00E77876">
        <w:tc>
          <w:tcPr>
            <w:tcW w:w="8280" w:type="dxa"/>
          </w:tcPr>
          <w:p w:rsidR="00C944BE" w:rsidRPr="00CB2F94" w:rsidRDefault="00C944BE" w:rsidP="00E77876">
            <w:pPr>
              <w:ind w:right="252" w:firstLine="0"/>
            </w:pPr>
            <w:r w:rsidRPr="00CB2F94">
              <w:rPr>
                <w:rStyle w:val="Hyperlink"/>
                <w:b w:val="0"/>
                <w:i/>
                <w:caps/>
                <w:color w:val="auto"/>
              </w:rPr>
              <w:t>Diet behavior &amp;nutrition (DBQ)</w:t>
            </w:r>
            <w:r w:rsidRPr="00CB2F94">
              <w:rPr>
                <w:b/>
                <w:caps/>
              </w:rPr>
              <w:t>…………………………………………………………………</w:t>
            </w:r>
          </w:p>
        </w:tc>
        <w:tc>
          <w:tcPr>
            <w:tcW w:w="1440" w:type="dxa"/>
          </w:tcPr>
          <w:p w:rsidR="00C944BE" w:rsidRPr="00A41419" w:rsidRDefault="00587C5F" w:rsidP="00E77876">
            <w:pPr>
              <w:ind w:firstLine="0"/>
            </w:pPr>
            <w:r>
              <w:t>72</w:t>
            </w:r>
          </w:p>
        </w:tc>
      </w:tr>
      <w:tr w:rsidR="00C944BE" w:rsidRPr="00EC39FE" w:rsidTr="00E77876">
        <w:tc>
          <w:tcPr>
            <w:tcW w:w="8280" w:type="dxa"/>
          </w:tcPr>
          <w:p w:rsidR="00C944BE" w:rsidRPr="00CB2F94" w:rsidRDefault="00C944BE" w:rsidP="00E77876">
            <w:pPr>
              <w:ind w:right="252" w:firstLine="0"/>
            </w:pPr>
            <w:r w:rsidRPr="00CB2F94">
              <w:rPr>
                <w:i/>
                <w:caps/>
              </w:rPr>
              <w:t>ACCULTURATION (ACQ)</w:t>
            </w:r>
            <w:r w:rsidRPr="00CB2F94">
              <w:rPr>
                <w:b/>
                <w:caps/>
              </w:rPr>
              <w:t>…………………………………………………………………………………..</w:t>
            </w:r>
          </w:p>
        </w:tc>
        <w:tc>
          <w:tcPr>
            <w:tcW w:w="1440" w:type="dxa"/>
          </w:tcPr>
          <w:p w:rsidR="00C944BE" w:rsidRPr="00A41419" w:rsidRDefault="00587C5F" w:rsidP="00E77876">
            <w:pPr>
              <w:ind w:firstLine="0"/>
            </w:pPr>
            <w:r>
              <w:t>75</w:t>
            </w:r>
          </w:p>
        </w:tc>
      </w:tr>
      <w:tr w:rsidR="00C944BE" w:rsidRPr="00EC39FE" w:rsidTr="00E77876">
        <w:tc>
          <w:tcPr>
            <w:tcW w:w="8280" w:type="dxa"/>
          </w:tcPr>
          <w:p w:rsidR="00C944BE" w:rsidRPr="00CB2F94" w:rsidRDefault="00C944BE" w:rsidP="00E77876">
            <w:pPr>
              <w:ind w:right="252" w:firstLine="0"/>
            </w:pPr>
            <w:r w:rsidRPr="00CB2F94">
              <w:rPr>
                <w:i/>
                <w:caps/>
              </w:rPr>
              <w:t>Demographics (DMQ)</w:t>
            </w:r>
            <w:r w:rsidRPr="00CB2F94">
              <w:rPr>
                <w:b/>
                <w:caps/>
              </w:rPr>
              <w:t>…………………………………………………………………………………...</w:t>
            </w:r>
          </w:p>
        </w:tc>
        <w:tc>
          <w:tcPr>
            <w:tcW w:w="1440" w:type="dxa"/>
          </w:tcPr>
          <w:p w:rsidR="00C944BE" w:rsidRPr="00A41419" w:rsidRDefault="00587C5F" w:rsidP="00E77876">
            <w:pPr>
              <w:ind w:firstLine="0"/>
            </w:pPr>
            <w:r>
              <w:t>79</w:t>
            </w:r>
          </w:p>
        </w:tc>
      </w:tr>
      <w:tr w:rsidR="00C944BE" w:rsidRPr="00EC39FE" w:rsidTr="00E77876">
        <w:tc>
          <w:tcPr>
            <w:tcW w:w="8280" w:type="dxa"/>
          </w:tcPr>
          <w:p w:rsidR="00C944BE" w:rsidRPr="00CB2F94" w:rsidRDefault="00C944BE" w:rsidP="00E77876">
            <w:pPr>
              <w:ind w:right="252" w:firstLine="0"/>
            </w:pPr>
            <w:r w:rsidRPr="00CB2F94">
              <w:rPr>
                <w:i/>
                <w:caps/>
              </w:rPr>
              <w:t>Health insurance (HIQ)</w:t>
            </w:r>
            <w:r w:rsidRPr="00CB2F94">
              <w:rPr>
                <w:b/>
                <w:caps/>
              </w:rPr>
              <w:t>………………………………………………………………………………..</w:t>
            </w:r>
          </w:p>
        </w:tc>
        <w:tc>
          <w:tcPr>
            <w:tcW w:w="1440" w:type="dxa"/>
          </w:tcPr>
          <w:p w:rsidR="00C944BE" w:rsidRPr="00A41419" w:rsidRDefault="00587C5F" w:rsidP="00E77876">
            <w:pPr>
              <w:ind w:firstLine="0"/>
            </w:pPr>
            <w:r>
              <w:t>88</w:t>
            </w:r>
          </w:p>
        </w:tc>
      </w:tr>
      <w:tr w:rsidR="00C944BE" w:rsidRPr="00EC39FE" w:rsidTr="00E77876">
        <w:tc>
          <w:tcPr>
            <w:tcW w:w="8280" w:type="dxa"/>
          </w:tcPr>
          <w:p w:rsidR="00C944BE" w:rsidRPr="00CB2F94" w:rsidRDefault="00C944BE" w:rsidP="00E77876">
            <w:pPr>
              <w:ind w:right="252" w:firstLine="0"/>
            </w:pPr>
            <w:r w:rsidRPr="00CB2F94">
              <w:rPr>
                <w:i/>
                <w:caps/>
              </w:rPr>
              <w:t>Dietary supplements and antacids (DSQ)</w:t>
            </w:r>
            <w:r w:rsidRPr="00CB2F94">
              <w:rPr>
                <w:b/>
                <w:caps/>
              </w:rPr>
              <w:t>…………………………………………………….</w:t>
            </w:r>
          </w:p>
        </w:tc>
        <w:tc>
          <w:tcPr>
            <w:tcW w:w="1440" w:type="dxa"/>
          </w:tcPr>
          <w:p w:rsidR="00C944BE" w:rsidRPr="00A41419" w:rsidRDefault="00587C5F" w:rsidP="00E77876">
            <w:pPr>
              <w:ind w:firstLine="0"/>
            </w:pPr>
            <w:r>
              <w:t>90</w:t>
            </w:r>
          </w:p>
        </w:tc>
      </w:tr>
      <w:tr w:rsidR="00C944BE" w:rsidRPr="00EC39FE" w:rsidTr="00E77876">
        <w:tc>
          <w:tcPr>
            <w:tcW w:w="8280" w:type="dxa"/>
          </w:tcPr>
          <w:p w:rsidR="00C944BE" w:rsidRPr="00CB2F94" w:rsidRDefault="00C944BE" w:rsidP="00E77876">
            <w:pPr>
              <w:ind w:right="252" w:firstLine="0"/>
              <w:rPr>
                <w:b/>
                <w:caps/>
                <w:sz w:val="22"/>
                <w:szCs w:val="22"/>
              </w:rPr>
            </w:pPr>
            <w:r w:rsidRPr="00CB2F94">
              <w:rPr>
                <w:caps/>
              </w:rPr>
              <w:t>mailing address</w:t>
            </w:r>
            <w:r w:rsidRPr="00CB2F94">
              <w:t xml:space="preserve"> (MAQ)</w:t>
            </w:r>
            <w:r w:rsidRPr="00CB2F94">
              <w:rPr>
                <w:b/>
              </w:rPr>
              <w:t>…………………………………………………………………….................</w:t>
            </w:r>
          </w:p>
        </w:tc>
        <w:tc>
          <w:tcPr>
            <w:tcW w:w="1440" w:type="dxa"/>
          </w:tcPr>
          <w:p w:rsidR="00C944BE" w:rsidRPr="00A41419" w:rsidRDefault="00587C5F" w:rsidP="00E77876">
            <w:pPr>
              <w:ind w:firstLine="0"/>
            </w:pPr>
            <w:r>
              <w:t>121</w:t>
            </w:r>
          </w:p>
        </w:tc>
      </w:tr>
      <w:tr w:rsidR="00C944BE" w:rsidRPr="00EC39FE" w:rsidTr="00E77876">
        <w:tc>
          <w:tcPr>
            <w:tcW w:w="8280" w:type="dxa"/>
          </w:tcPr>
          <w:p w:rsidR="00C944BE" w:rsidRPr="00CB2F94" w:rsidRDefault="00C944BE" w:rsidP="00E77876">
            <w:pPr>
              <w:ind w:right="252" w:firstLine="0"/>
            </w:pPr>
            <w:r w:rsidRPr="00CB2F94">
              <w:rPr>
                <w:b/>
                <w:caps/>
                <w:sz w:val="22"/>
                <w:szCs w:val="22"/>
              </w:rPr>
              <w:t>FAMILY QUESTIONNAIRE</w:t>
            </w:r>
            <w:r w:rsidRPr="00CB2F94">
              <w:rPr>
                <w:b/>
                <w:caps/>
              </w:rPr>
              <w:t>………………………………………………………………………….</w:t>
            </w:r>
          </w:p>
        </w:tc>
        <w:tc>
          <w:tcPr>
            <w:tcW w:w="1440" w:type="dxa"/>
          </w:tcPr>
          <w:p w:rsidR="00C944BE" w:rsidRPr="00A41419" w:rsidRDefault="00587C5F" w:rsidP="001E5802">
            <w:pPr>
              <w:ind w:firstLine="0"/>
            </w:pPr>
            <w:r>
              <w:t>124</w:t>
            </w:r>
          </w:p>
        </w:tc>
      </w:tr>
      <w:tr w:rsidR="00C944BE" w:rsidRPr="00EC39FE" w:rsidTr="00E77876">
        <w:tc>
          <w:tcPr>
            <w:tcW w:w="8280" w:type="dxa"/>
          </w:tcPr>
          <w:p w:rsidR="00C944BE" w:rsidRPr="00CB2F94" w:rsidRDefault="00C944BE" w:rsidP="00E77876">
            <w:pPr>
              <w:ind w:right="252" w:firstLine="0"/>
            </w:pPr>
            <w:r w:rsidRPr="00CB2F94">
              <w:rPr>
                <w:i/>
                <w:caps/>
              </w:rPr>
              <w:t>Demographics (DMQ)</w:t>
            </w:r>
            <w:r w:rsidRPr="00CB2F94">
              <w:rPr>
                <w:b/>
                <w:caps/>
              </w:rPr>
              <w:t>…………………………………………………………………………………...</w:t>
            </w:r>
          </w:p>
        </w:tc>
        <w:tc>
          <w:tcPr>
            <w:tcW w:w="1440" w:type="dxa"/>
          </w:tcPr>
          <w:p w:rsidR="00C944BE" w:rsidRPr="00A41419" w:rsidRDefault="00587C5F" w:rsidP="001E5802">
            <w:pPr>
              <w:ind w:firstLine="0"/>
            </w:pPr>
            <w:r>
              <w:t>125</w:t>
            </w:r>
          </w:p>
        </w:tc>
      </w:tr>
      <w:tr w:rsidR="00C944BE" w:rsidRPr="00EC39FE" w:rsidTr="00E77876">
        <w:tc>
          <w:tcPr>
            <w:tcW w:w="8280" w:type="dxa"/>
          </w:tcPr>
          <w:p w:rsidR="00C944BE" w:rsidRPr="00CB2F94" w:rsidRDefault="00C944BE" w:rsidP="00E77876">
            <w:pPr>
              <w:ind w:right="252" w:firstLine="0"/>
            </w:pPr>
            <w:r w:rsidRPr="00CB2F94">
              <w:rPr>
                <w:i/>
                <w:caps/>
              </w:rPr>
              <w:t>Income (INQ)</w:t>
            </w:r>
            <w:r w:rsidRPr="00CB2F94">
              <w:rPr>
                <w:b/>
                <w:caps/>
              </w:rPr>
              <w:t>……………………………………………………............................................................</w:t>
            </w:r>
          </w:p>
        </w:tc>
        <w:tc>
          <w:tcPr>
            <w:tcW w:w="1440" w:type="dxa"/>
          </w:tcPr>
          <w:p w:rsidR="00C944BE" w:rsidRPr="00A41419" w:rsidRDefault="00587C5F" w:rsidP="001E5802">
            <w:pPr>
              <w:ind w:firstLine="0"/>
            </w:pPr>
            <w:r>
              <w:t>128</w:t>
            </w:r>
          </w:p>
        </w:tc>
      </w:tr>
      <w:tr w:rsidR="008F509F" w:rsidRPr="00A41419" w:rsidTr="008F509F">
        <w:tc>
          <w:tcPr>
            <w:tcW w:w="8280" w:type="dxa"/>
          </w:tcPr>
          <w:p w:rsidR="008F509F" w:rsidRPr="008F509F" w:rsidRDefault="008F509F" w:rsidP="008F509F">
            <w:pPr>
              <w:ind w:right="252" w:firstLine="0"/>
              <w:jc w:val="left"/>
              <w:rPr>
                <w:b/>
                <w:caps/>
                <w:sz w:val="22"/>
                <w:szCs w:val="22"/>
              </w:rPr>
            </w:pPr>
            <w:r w:rsidRPr="00CB2F94">
              <w:rPr>
                <w:b/>
                <w:caps/>
                <w:sz w:val="22"/>
                <w:szCs w:val="22"/>
              </w:rPr>
              <w:t xml:space="preserve">MEC </w:t>
            </w:r>
            <w:r>
              <w:rPr>
                <w:b/>
                <w:caps/>
                <w:sz w:val="22"/>
                <w:szCs w:val="22"/>
              </w:rPr>
              <w:t>Data Collection Forms</w:t>
            </w:r>
            <w:r w:rsidRPr="008F509F">
              <w:rPr>
                <w:b/>
                <w:caps/>
              </w:rPr>
              <w:t>……………………………………………</w:t>
            </w:r>
            <w:r>
              <w:rPr>
                <w:b/>
                <w:caps/>
              </w:rPr>
              <w:t>……………...</w:t>
            </w:r>
            <w:r w:rsidRPr="008F509F">
              <w:rPr>
                <w:b/>
                <w:caps/>
              </w:rPr>
              <w:t>…</w:t>
            </w:r>
          </w:p>
        </w:tc>
        <w:tc>
          <w:tcPr>
            <w:tcW w:w="1440" w:type="dxa"/>
          </w:tcPr>
          <w:p w:rsidR="008F509F" w:rsidRPr="00A41419" w:rsidRDefault="00587C5F" w:rsidP="00932F5B">
            <w:pPr>
              <w:ind w:firstLine="0"/>
            </w:pPr>
            <w:r>
              <w:t>133</w:t>
            </w:r>
          </w:p>
        </w:tc>
      </w:tr>
    </w:tbl>
    <w:p w:rsidR="00E15B93" w:rsidRPr="00EC39FE" w:rsidRDefault="00E15B93" w:rsidP="008F509F">
      <w:pPr>
        <w:ind w:left="-450" w:firstLine="0"/>
        <w:rPr>
          <w:caps/>
        </w:rPr>
        <w:sectPr w:rsidR="00E15B93" w:rsidRPr="00EC39FE" w:rsidSect="009045A9">
          <w:footerReference w:type="even" r:id="rId12"/>
          <w:footerReference w:type="default" r:id="rId13"/>
          <w:headerReference w:type="first" r:id="rId14"/>
          <w:footerReference w:type="first" r:id="rId15"/>
          <w:pgSz w:w="12240" w:h="15840"/>
          <w:pgMar w:top="1260" w:right="1267" w:bottom="1260" w:left="1800" w:header="720" w:footer="720" w:gutter="0"/>
          <w:cols w:space="720"/>
          <w:docGrid w:linePitch="360"/>
        </w:sectPr>
      </w:pPr>
    </w:p>
    <w:p w:rsidR="00160526" w:rsidRPr="00EC39FE" w:rsidRDefault="00160526" w:rsidP="00160526">
      <w:pPr>
        <w:rPr>
          <w:caps/>
          <w:sz w:val="40"/>
          <w:szCs w:val="40"/>
        </w:rPr>
      </w:pPr>
    </w:p>
    <w:p w:rsidR="00160526" w:rsidRPr="00EC39FE" w:rsidRDefault="00160526" w:rsidP="00160526">
      <w:pPr>
        <w:pStyle w:val="BlockText"/>
        <w:pBdr>
          <w:top w:val="single" w:sz="24" w:space="1" w:color="auto"/>
          <w:bottom w:val="single" w:sz="24" w:space="1" w:color="auto"/>
        </w:pBdr>
        <w:shd w:val="clear" w:color="auto" w:fill="E6E6E6"/>
        <w:spacing w:line="360" w:lineRule="auto"/>
        <w:ind w:left="0" w:right="0"/>
        <w:jc w:val="center"/>
        <w:outlineLvl w:val="0"/>
        <w:rPr>
          <w:rFonts w:ascii="Arial" w:hAnsi="Arial" w:cs="Arial"/>
          <w:b/>
          <w:caps/>
          <w:sz w:val="40"/>
          <w:szCs w:val="40"/>
          <w:lang w:val="fr-FR"/>
        </w:rPr>
      </w:pPr>
      <w:r w:rsidRPr="00EC39FE">
        <w:rPr>
          <w:rFonts w:ascii="Arial" w:hAnsi="Arial" w:cs="Arial"/>
          <w:b/>
          <w:caps/>
          <w:sz w:val="40"/>
          <w:szCs w:val="40"/>
          <w:lang w:val="fr-FR"/>
        </w:rPr>
        <w:t>SCREENER QUESTIONNAIRE</w:t>
      </w:r>
    </w:p>
    <w:p w:rsidR="00160526" w:rsidRPr="00EC39FE" w:rsidRDefault="00160526" w:rsidP="00160526">
      <w:pPr>
        <w:rPr>
          <w:b/>
          <w:caps/>
          <w:sz w:val="40"/>
          <w:szCs w:val="40"/>
          <w:u w:val="single"/>
          <w:lang w:val="fr-FR"/>
        </w:rPr>
        <w:sectPr w:rsidR="00160526" w:rsidRPr="00EC39FE" w:rsidSect="009045A9">
          <w:headerReference w:type="default" r:id="rId16"/>
          <w:footerReference w:type="default" r:id="rId17"/>
          <w:pgSz w:w="12240" w:h="15840"/>
          <w:pgMar w:top="1440" w:right="1800" w:bottom="1440" w:left="1800" w:header="720" w:footer="720" w:gutter="0"/>
          <w:cols w:space="720"/>
          <w:docGrid w:linePitch="360"/>
        </w:sectPr>
      </w:pPr>
    </w:p>
    <w:p w:rsidR="00160526" w:rsidRDefault="00160526" w:rsidP="00160526">
      <w:pPr>
        <w:pStyle w:val="C1-CtrBoldHd"/>
      </w:pPr>
      <w:r>
        <w:lastRenderedPageBreak/>
        <w:t>NYFS SCREENER MODULE</w:t>
      </w:r>
    </w:p>
    <w:p w:rsidR="00160526" w:rsidRDefault="00160526" w:rsidP="00160526">
      <w:pPr>
        <w:pStyle w:val="C1-CtrBoldHd"/>
      </w:pPr>
      <w:r>
        <w:t>Household enumeration questions</w:t>
      </w:r>
    </w:p>
    <w:p w:rsidR="00160526" w:rsidRDefault="00160526" w:rsidP="00160526">
      <w:pPr>
        <w:pStyle w:val="SL-FlLftSgl"/>
        <w:spacing w:line="180" w:lineRule="atLeast"/>
      </w:pPr>
    </w:p>
    <w:p w:rsidR="00160526" w:rsidRDefault="00160526" w:rsidP="00160526">
      <w:pPr>
        <w:pStyle w:val="SL-FlLftSgl"/>
        <w:spacing w:line="180" w:lineRule="atLeast"/>
      </w:pPr>
    </w:p>
    <w:p w:rsidR="00160526" w:rsidRDefault="00160526" w:rsidP="00160526">
      <w:pPr>
        <w:pStyle w:val="Q1-FirstLevelQuestion"/>
        <w:keepNext/>
        <w:tabs>
          <w:tab w:val="clear" w:pos="1152"/>
          <w:tab w:val="left" w:pos="1728"/>
        </w:tabs>
      </w:pPr>
      <w:r>
        <w:t>SCQ_INTR</w:t>
      </w:r>
      <w:r>
        <w:tab/>
        <w:t xml:space="preserve">Hello, I’m {INTERVIEWER’S NAME} and we are conducting a survey for </w:t>
      </w:r>
      <w:r w:rsidRPr="003A35F1">
        <w:t>the Centers for Disease Control and Prevention (CDC).</w:t>
      </w:r>
    </w:p>
    <w:p w:rsidR="00160526" w:rsidRDefault="00160526" w:rsidP="00160526">
      <w:pPr>
        <w:pStyle w:val="Q1-FirstLevelQuestion"/>
        <w:keepNext/>
        <w:tabs>
          <w:tab w:val="clear" w:pos="1152"/>
          <w:tab w:val="left" w:pos="1728"/>
        </w:tabs>
      </w:pPr>
    </w:p>
    <w:p w:rsidR="00160526" w:rsidRDefault="00160526" w:rsidP="00160526">
      <w:pPr>
        <w:pStyle w:val="Q1-FirstLevelQuestion"/>
        <w:keepNext/>
        <w:tabs>
          <w:tab w:val="clear" w:pos="1152"/>
          <w:tab w:val="left" w:pos="1728"/>
        </w:tabs>
      </w:pPr>
      <w:r>
        <w:tab/>
        <w:t>SHOW ID CARD.</w:t>
      </w:r>
    </w:p>
    <w:p w:rsidR="00160526" w:rsidRDefault="00160526" w:rsidP="00160526">
      <w:pPr>
        <w:pStyle w:val="Q1-FirstLevelQuestion"/>
        <w:keepNext/>
        <w:tabs>
          <w:tab w:val="clear" w:pos="1152"/>
          <w:tab w:val="left" w:pos="1728"/>
        </w:tabs>
      </w:pPr>
    </w:p>
    <w:p w:rsidR="00160526" w:rsidRDefault="00160526" w:rsidP="00160526">
      <w:pPr>
        <w:pStyle w:val="Q1-FirstLevelQuestion"/>
        <w:keepNext/>
        <w:tabs>
          <w:tab w:val="clear" w:pos="1152"/>
          <w:tab w:val="left" w:pos="1728"/>
        </w:tabs>
      </w:pPr>
      <w:r>
        <w:tab/>
        <w:t>A letter was sent to you recently explaining a survey which is called the National Health and Nutrition Examination Survey and is about your family’s health.</w:t>
      </w:r>
    </w:p>
    <w:p w:rsidR="00160526" w:rsidRDefault="00160526" w:rsidP="00160526">
      <w:pPr>
        <w:pStyle w:val="Q1-FirstLevelQuestion"/>
        <w:keepNext/>
        <w:tabs>
          <w:tab w:val="clear" w:pos="1152"/>
          <w:tab w:val="left" w:pos="1728"/>
        </w:tabs>
      </w:pPr>
    </w:p>
    <w:p w:rsidR="00160526" w:rsidRDefault="00160526" w:rsidP="00160526">
      <w:pPr>
        <w:pStyle w:val="Q1-FirstLevelQuestion"/>
        <w:keepNext/>
        <w:tabs>
          <w:tab w:val="clear" w:pos="1152"/>
          <w:tab w:val="left" w:pos="1728"/>
        </w:tabs>
      </w:pPr>
      <w:r>
        <w:tab/>
      </w:r>
      <w:proofErr w:type="gramStart"/>
      <w:r>
        <w:t>IF RESIDENT DOES NOT REMEMBER LETTER, HAND NEW COPY.</w:t>
      </w:r>
      <w:proofErr w:type="gramEnd"/>
    </w:p>
    <w:p w:rsidR="00160526" w:rsidRDefault="00160526" w:rsidP="00160526">
      <w:pPr>
        <w:pStyle w:val="Q1-FirstLevelQuestion"/>
        <w:keepNext/>
        <w:tabs>
          <w:tab w:val="clear" w:pos="1152"/>
          <w:tab w:val="left" w:pos="1728"/>
        </w:tabs>
      </w:pPr>
    </w:p>
    <w:p w:rsidR="00160526" w:rsidRDefault="00160526" w:rsidP="00160526">
      <w:pPr>
        <w:pStyle w:val="Q1-FirstLevelQuestion"/>
        <w:keepNext/>
        <w:tabs>
          <w:tab w:val="clear" w:pos="1152"/>
          <w:tab w:val="left" w:pos="1728"/>
        </w:tabs>
      </w:pPr>
      <w:r>
        <w:tab/>
        <w:t>All the information that you give us is voluntary and will be kept in the strictest confidence.  Your name will not be attached to any of your answers without your specific permission.</w:t>
      </w:r>
    </w:p>
    <w:p w:rsidR="00160526" w:rsidRDefault="00160526" w:rsidP="00160526">
      <w:pPr>
        <w:pStyle w:val="Q1-FirstLevelQuestion"/>
        <w:keepNext/>
        <w:tabs>
          <w:tab w:val="clear" w:pos="1152"/>
          <w:tab w:val="left" w:pos="1728"/>
        </w:tabs>
      </w:pPr>
    </w:p>
    <w:p w:rsidR="00160526" w:rsidRDefault="00160526" w:rsidP="00160526">
      <w:pPr>
        <w:pStyle w:val="Q1-FirstLevelQuestion"/>
        <w:keepNext/>
      </w:pPr>
      <w:r>
        <w:tab/>
        <w:t>HELP SCREEN:</w:t>
      </w:r>
    </w:p>
    <w:p w:rsidR="00160526" w:rsidRPr="008130FC" w:rsidRDefault="00160526" w:rsidP="00160526">
      <w:pPr>
        <w:pStyle w:val="Q1-FirstLevelQuestion"/>
        <w:keepNext/>
        <w:rPr>
          <w:bCs/>
        </w:rPr>
      </w:pPr>
      <w:r w:rsidRPr="008130FC">
        <w:rPr>
          <w:bCs/>
        </w:rPr>
        <w:tab/>
      </w:r>
      <w:r w:rsidRPr="008130FC">
        <w:rPr>
          <w:snapToGrid w:val="0"/>
          <w:color w:val="000000"/>
        </w:rPr>
        <w:t xml:space="preserve">Information will be collected under authority of Section 306 of the Public Health Service Act (42 USC 242k) with a guarantee of strict confidence.  Federal law (Section 308(d) of the Public Health Service Act (42 USC 242m), the Privacy Act of 1974 (5 USC 552a) and the Confidential Information Protection Act </w:t>
      </w:r>
      <w:hyperlink r:id="rId18" w:history="1">
        <w:r w:rsidRPr="008130FC">
          <w:rPr>
            <w:rStyle w:val="Hyperlink"/>
            <w:snapToGrid w:val="0"/>
          </w:rPr>
          <w:t>http://aspe.hhs.gov/datacncl/privacy/titleV.pdf,)</w:t>
        </w:r>
      </w:hyperlink>
      <w:r w:rsidRPr="008130FC">
        <w:rPr>
          <w:snapToGrid w:val="0"/>
          <w:color w:val="000000"/>
        </w:rPr>
        <w:t xml:space="preserve"> forbids us to release any information that identifies you or your family to anyone, for any purpose, without your consent.  These laws carry stiff fines (up to $250,000) and a jail term if we violate your privacy.  Public reporting burden for this collection of information is estimated to average 6.7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(0920-0237).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SCQ.070a</w:t>
      </w:r>
      <w:r>
        <w:tab/>
        <w:t>I would like to verify your address.  Please give me your complete address.</w:t>
      </w:r>
    </w:p>
    <w:p w:rsidR="00160526" w:rsidRDefault="00160526" w:rsidP="00160526">
      <w:pPr>
        <w:pStyle w:val="Q1-FirstLevelQuestion"/>
        <w:keepNext/>
      </w:pPr>
    </w:p>
    <w:p w:rsidR="00160526" w:rsidRDefault="00160526" w:rsidP="00160526">
      <w:pPr>
        <w:pStyle w:val="Q1-FirstLevelQuestion"/>
        <w:keepNext/>
        <w:ind w:left="2304"/>
      </w:pPr>
      <w:r>
        <w:t>{#} {DIRECTION} {STREET NAME} {STREET/ROAD/AVENUE} {DIRECTION} {#}</w:t>
      </w:r>
    </w:p>
    <w:p w:rsidR="00160526" w:rsidRDefault="00160526" w:rsidP="00160526">
      <w:pPr>
        <w:pStyle w:val="Q1-FirstLevelQuestion"/>
        <w:keepNext/>
        <w:ind w:left="2304"/>
      </w:pPr>
      <w:r>
        <w:t xml:space="preserve">{PO BOX} {RURAL ROUTE #} {RURAL ROUTE BOX} {CITY} {STATE} </w:t>
      </w:r>
      <w:proofErr w:type="gramStart"/>
      <w:r>
        <w:t>{ ZIP</w:t>
      </w:r>
      <w:proofErr w:type="gramEnd"/>
      <w:r>
        <w:t>}</w:t>
      </w:r>
    </w:p>
    <w:p w:rsidR="00160526" w:rsidRDefault="00160526" w:rsidP="00160526">
      <w:pPr>
        <w:pStyle w:val="Q1-FirstLevelQuestion"/>
        <w:keepNext/>
      </w:pPr>
    </w:p>
    <w:p w:rsidR="00160526" w:rsidRDefault="00160526" w:rsidP="00160526">
      <w:pPr>
        <w:pStyle w:val="A5-2ndLeader"/>
        <w:keepNext/>
        <w:ind w:right="-576"/>
      </w:pPr>
      <w:r>
        <w:t>NO (WRONG ADDRESS)</w:t>
      </w:r>
      <w:r>
        <w:tab/>
      </w:r>
      <w:r>
        <w:tab/>
        <w:t>1</w:t>
      </w:r>
      <w:r>
        <w:tab/>
        <w:t>(SCQ_END5)</w:t>
      </w:r>
    </w:p>
    <w:p w:rsidR="00160526" w:rsidRDefault="00160526" w:rsidP="00160526">
      <w:pPr>
        <w:pStyle w:val="A5-2ndLeader"/>
        <w:keepNext/>
        <w:ind w:right="-576"/>
      </w:pPr>
      <w:r>
        <w:t>YES (CORRECTIONS)</w:t>
      </w:r>
      <w:r>
        <w:tab/>
      </w:r>
      <w:r>
        <w:tab/>
        <w:t>2</w:t>
      </w:r>
      <w:r>
        <w:tab/>
        <w:t>(SCQ.070b)</w:t>
      </w:r>
    </w:p>
    <w:p w:rsidR="00160526" w:rsidRDefault="00160526" w:rsidP="00160526">
      <w:pPr>
        <w:pStyle w:val="A5-2ndLeader"/>
        <w:ind w:right="-576"/>
      </w:pPr>
      <w:r>
        <w:t>YES</w:t>
      </w:r>
      <w:r>
        <w:tab/>
      </w:r>
      <w:r>
        <w:tab/>
        <w:t>3</w:t>
      </w:r>
      <w:r>
        <w:tab/>
        <w:t>(SCQ.090)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SCQ.070b</w:t>
      </w:r>
      <w:r>
        <w:tab/>
        <w:t>I would like to verify your address.  Please give me your complete address.</w:t>
      </w:r>
    </w:p>
    <w:p w:rsidR="00160526" w:rsidRDefault="00160526" w:rsidP="00160526">
      <w:pPr>
        <w:pStyle w:val="Q1-FirstLevelQuestion"/>
        <w:keepNext/>
      </w:pPr>
      <w:r>
        <w:tab/>
      </w:r>
      <w:r>
        <w:tab/>
      </w:r>
    </w:p>
    <w:p w:rsidR="00160526" w:rsidRDefault="00160526" w:rsidP="00160526">
      <w:pPr>
        <w:pStyle w:val="Q1-FirstLevelQuestion"/>
        <w:keepNext/>
        <w:ind w:left="2304"/>
      </w:pPr>
      <w:r>
        <w:t>{ADDITIONAL ADDRESS LINE}</w:t>
      </w:r>
    </w:p>
    <w:p w:rsidR="00160526" w:rsidRDefault="00160526" w:rsidP="00160526">
      <w:pPr>
        <w:pStyle w:val="Q1-FirstLevelQuestion"/>
        <w:keepNext/>
        <w:ind w:left="2304"/>
      </w:pPr>
      <w:r>
        <w:t>{#} {DIRECTION} {STREET NAME} {STREET/ROAD/AVENUE} {DIRECTION}</w:t>
      </w:r>
    </w:p>
    <w:p w:rsidR="00160526" w:rsidRDefault="00160526" w:rsidP="00160526">
      <w:pPr>
        <w:pStyle w:val="Q1-FirstLevelQuestion"/>
        <w:keepNext/>
        <w:ind w:left="2304"/>
      </w:pPr>
      <w:r>
        <w:t>{UNIT/APT/BLDG} {UNIT #} {PO BOX} {RURAL ROUTE #} {RURAL ROUTE BOX}</w:t>
      </w:r>
    </w:p>
    <w:p w:rsidR="00160526" w:rsidRDefault="00160526" w:rsidP="00160526">
      <w:pPr>
        <w:pStyle w:val="Q1-FirstLevelQuestion"/>
        <w:keepNext/>
        <w:ind w:left="2304"/>
      </w:pPr>
      <w:r>
        <w:t xml:space="preserve">{CITY} {STATE} </w:t>
      </w:r>
      <w:proofErr w:type="gramStart"/>
      <w:r>
        <w:t>{ ZIP</w:t>
      </w:r>
      <w:proofErr w:type="gramEnd"/>
      <w:r>
        <w:t>}</w:t>
      </w:r>
      <w:proofErr w:type="gramStart"/>
      <w:r>
        <w:t>-{</w:t>
      </w:r>
      <w:proofErr w:type="gramEnd"/>
      <w:r>
        <w:t>ZIP-4}</w:t>
      </w:r>
    </w:p>
    <w:p w:rsidR="00160526" w:rsidRDefault="00160526" w:rsidP="00160526">
      <w:pPr>
        <w:pStyle w:val="Q1-FirstLevelQuestion"/>
        <w:keepNext/>
        <w:ind w:left="2304"/>
      </w:pPr>
    </w:p>
    <w:p w:rsidR="00160526" w:rsidRDefault="00160526" w:rsidP="00160526">
      <w:pPr>
        <w:pStyle w:val="SL-FlLftSgl"/>
        <w:keepNext/>
        <w:ind w:left="1152"/>
      </w:pPr>
      <w:r>
        <w:t>CAPI INSTRUCTIONS:  DISPLAY THE ADDRESS COLUMNS LISTED ABOVE AND ALLOW THE INTERVIEWER TO MAKE CORRECTIONS AS NEEDED.  ONCE THE INTERVIEWER IS DONE, SHE WILL PRESS THE NEXT KEY TO CONTINUE.</w:t>
      </w:r>
    </w:p>
    <w:p w:rsidR="00160526" w:rsidRDefault="00160526" w:rsidP="00160526">
      <w:pPr>
        <w:pStyle w:val="SL-FlLftSgl"/>
        <w:keepNext/>
        <w:ind w:left="1152"/>
      </w:pPr>
    </w:p>
    <w:p w:rsidR="00160526" w:rsidRDefault="00160526" w:rsidP="00160526">
      <w:pPr>
        <w:pStyle w:val="SL-FlLftSgl"/>
        <w:keepNext/>
        <w:ind w:left="1152"/>
      </w:pPr>
      <w:r>
        <w:t>THE FIELD FOR STATE MAY NOT BE UPDATED.</w:t>
      </w:r>
    </w:p>
    <w:p w:rsidR="00160526" w:rsidRDefault="00160526" w:rsidP="00160526">
      <w:pPr>
        <w:pStyle w:val="SL-FlLftSgl"/>
        <w:keepNext/>
        <w:ind w:left="1152"/>
      </w:pPr>
    </w:p>
    <w:p w:rsidR="00160526" w:rsidRDefault="00160526" w:rsidP="00160526">
      <w:pPr>
        <w:pStyle w:val="SL-FlLftSgl"/>
        <w:ind w:left="1152"/>
      </w:pPr>
      <w:r>
        <w:t xml:space="preserve">IF SCQ.070A = 2 AND NONE OF THE ADDRESS FIELDS ARE MODIFIED, AUTO-BACKCODE THE RESPONSE TO SCQ.070A = 3 (YES) AND GO TO SCQ.090. </w:t>
      </w:r>
    </w:p>
    <w:p w:rsidR="00160526" w:rsidRDefault="00160526" w:rsidP="00160526">
      <w:pPr>
        <w:pStyle w:val="Q1-FirstLevelQuestion"/>
        <w:ind w:left="2304"/>
      </w:pPr>
    </w:p>
    <w:p w:rsidR="00160526" w:rsidRDefault="00160526" w:rsidP="00160526">
      <w:pPr>
        <w:pStyle w:val="Q1-FirstLevelQuestion"/>
        <w:ind w:left="2304"/>
      </w:pPr>
    </w:p>
    <w:p w:rsidR="00160526" w:rsidRPr="00892D41" w:rsidRDefault="00160526" w:rsidP="00160526">
      <w:pPr>
        <w:pStyle w:val="Q1-FirstLevelQuestion"/>
        <w:keepNext/>
      </w:pPr>
      <w:r>
        <w:t>SCQ.090</w:t>
      </w:r>
      <w:r>
        <w:tab/>
        <w:t>To begin, how many people live in this household</w:t>
      </w:r>
      <w:r w:rsidRPr="002C32C7">
        <w:t>?  Please do not include anyone who usually lives somewhere else.</w:t>
      </w:r>
      <w:r>
        <w:t xml:space="preserve"> </w:t>
      </w:r>
    </w:p>
    <w:p w:rsidR="00160526" w:rsidRDefault="00160526" w:rsidP="00160526">
      <w:pPr>
        <w:pStyle w:val="Q1-FirstLevelQuestion"/>
        <w:keepNext/>
      </w:pPr>
    </w:p>
    <w:p w:rsidR="00160526" w:rsidRDefault="00160526" w:rsidP="00160526">
      <w:pPr>
        <w:pStyle w:val="A5-2ndLeader"/>
        <w:keepNext/>
      </w:pPr>
      <w:r>
        <w:t>________</w:t>
      </w:r>
    </w:p>
    <w:p w:rsidR="00160526" w:rsidRDefault="00160526" w:rsidP="00160526">
      <w:pPr>
        <w:pStyle w:val="A5-2ndLeader"/>
        <w:keepNext/>
      </w:pPr>
      <w:r>
        <w:t>NUMBER</w:t>
      </w:r>
    </w:p>
    <w:p w:rsidR="00160526" w:rsidRDefault="00160526" w:rsidP="00160526">
      <w:pPr>
        <w:pStyle w:val="A5-2ndLeader"/>
        <w:keepNext/>
      </w:pPr>
    </w:p>
    <w:p w:rsidR="00160526" w:rsidRDefault="00160526" w:rsidP="00160526">
      <w:pPr>
        <w:pStyle w:val="A5-2ndLeader"/>
        <w:keepNext/>
      </w:pPr>
      <w:r>
        <w:t>DK</w:t>
      </w:r>
      <w:r>
        <w:tab/>
      </w:r>
      <w:r>
        <w:tab/>
        <w:t>99</w:t>
      </w:r>
    </w:p>
    <w:p w:rsidR="00160526" w:rsidRDefault="00160526" w:rsidP="00160526">
      <w:pPr>
        <w:pStyle w:val="A5-2ndLeader"/>
      </w:pPr>
      <w:r>
        <w:t>RF</w:t>
      </w:r>
      <w:r>
        <w:tab/>
      </w:r>
      <w:r>
        <w:tab/>
        <w:t>77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SCQ.130</w:t>
      </w:r>
      <w:r>
        <w:tab/>
        <w:t xml:space="preserve">What are the names of all of the persons living here?  Start with the name of the person, or one of the persons, who owns or rents this home.  (Please remember not to include anyone who usually lives somewhere else.)  </w:t>
      </w:r>
    </w:p>
    <w:p w:rsidR="00160526" w:rsidRDefault="00160526" w:rsidP="00160526">
      <w:pPr>
        <w:pStyle w:val="Q1-FirstLevelQuestion"/>
        <w:keepNext/>
      </w:pPr>
    </w:p>
    <w:p w:rsidR="00160526" w:rsidRDefault="00160526" w:rsidP="00160526">
      <w:pPr>
        <w:pStyle w:val="Q1-FirstLevelQuestion"/>
        <w:keepNext/>
        <w:ind w:left="2304"/>
      </w:pPr>
      <w:r>
        <w:t>PROBE:  Any others?</w:t>
      </w:r>
    </w:p>
    <w:p w:rsidR="00160526" w:rsidRPr="00DF1D01" w:rsidRDefault="00160526" w:rsidP="00160526">
      <w:pPr>
        <w:pStyle w:val="Q1-FirstLevelQuestion"/>
        <w:keepNext/>
        <w:ind w:left="2304"/>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r w:rsidRPr="00DF1D01">
        <w:tab/>
      </w:r>
      <w:r w:rsidRPr="00DF1D01">
        <w:rPr>
          <w:u w:val="single"/>
        </w:rPr>
        <w:tab/>
      </w:r>
      <w:r w:rsidRPr="00DF1D01">
        <w:tab/>
      </w:r>
      <w:r w:rsidRPr="00DF1D01">
        <w:rPr>
          <w:u w:val="single"/>
        </w:rPr>
        <w:tab/>
      </w:r>
      <w:r w:rsidRPr="00DF1D01">
        <w:tab/>
      </w:r>
      <w:r w:rsidRPr="00DF1D01">
        <w:rPr>
          <w:u w:val="single"/>
        </w:rPr>
        <w:tab/>
      </w:r>
      <w:r w:rsidRPr="00DF1D01">
        <w:tab/>
      </w:r>
      <w:r>
        <w:t>______</w:t>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t>GENDER</w:t>
      </w:r>
    </w:p>
    <w:p w:rsidR="00160526" w:rsidRPr="00DF1D01" w:rsidRDefault="00160526" w:rsidP="00160526">
      <w:pPr>
        <w:pStyle w:val="Q1-FirstLevelQuestion"/>
        <w:keepNext/>
      </w:pP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Q1-FirstLevelQuestion"/>
        <w:keepNext/>
      </w:pPr>
    </w:p>
    <w:p w:rsidR="00160526" w:rsidRDefault="00160526" w:rsidP="00160526">
      <w:pPr>
        <w:pStyle w:val="SL-FlLftSgl"/>
        <w:keepNext/>
        <w:ind w:left="1152"/>
      </w:pPr>
      <w:r>
        <w:t xml:space="preserve">CAPI INSTRUCTIONS:  WHEN THE FOCUS IS ON THE “GENDER” FIELD, DISPLAY: </w:t>
      </w:r>
    </w:p>
    <w:p w:rsidR="00160526" w:rsidRDefault="00160526" w:rsidP="00160526">
      <w:pPr>
        <w:pStyle w:val="SL-FlLftSgl"/>
        <w:keepNext/>
        <w:ind w:left="1152"/>
      </w:pPr>
    </w:p>
    <w:p w:rsidR="00160526" w:rsidRDefault="00160526" w:rsidP="00160526">
      <w:pPr>
        <w:pStyle w:val="SL-FlLftSgl"/>
        <w:keepNext/>
        <w:ind w:left="1872" w:firstLine="288"/>
      </w:pPr>
      <w:r>
        <w:t>ASK IF NOT OBVIOUS:</w:t>
      </w:r>
    </w:p>
    <w:p w:rsidR="00160526" w:rsidRDefault="00160526" w:rsidP="00160526">
      <w:pPr>
        <w:pStyle w:val="SL-FlLftSgl"/>
        <w:keepNext/>
        <w:ind w:left="1872" w:firstLine="288"/>
      </w:pPr>
      <w:r>
        <w:t>Is {NAME} male or female?</w:t>
      </w:r>
    </w:p>
    <w:p w:rsidR="00160526" w:rsidRDefault="00160526" w:rsidP="00160526">
      <w:pPr>
        <w:pStyle w:val="Q1-FirstLevelQuestion"/>
        <w:keepNext/>
      </w:pPr>
    </w:p>
    <w:p w:rsidR="00160526" w:rsidRDefault="00160526" w:rsidP="00160526">
      <w:pPr>
        <w:pStyle w:val="A5-2ndLeader"/>
        <w:keepNext/>
      </w:pPr>
      <w:r>
        <w:t>MALE</w:t>
      </w:r>
      <w:r>
        <w:tab/>
      </w:r>
      <w:r>
        <w:tab/>
        <w:t>1</w:t>
      </w:r>
    </w:p>
    <w:p w:rsidR="00160526" w:rsidRDefault="00160526" w:rsidP="00160526">
      <w:pPr>
        <w:pStyle w:val="A5-2ndLeader"/>
        <w:keepNext/>
      </w:pPr>
      <w:r>
        <w:t>FEMALE</w:t>
      </w:r>
      <w:r>
        <w:tab/>
      </w:r>
      <w:r>
        <w:tab/>
        <w:t>2</w:t>
      </w: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Q1-FirstLevelQuestion"/>
        <w:keepNext/>
      </w:pPr>
    </w:p>
    <w:p w:rsidR="00160526" w:rsidRDefault="00160526" w:rsidP="00160526">
      <w:pPr>
        <w:pStyle w:val="SL-FlLftSgl"/>
        <w:keepNext/>
        <w:ind w:left="1152"/>
      </w:pPr>
      <w:r>
        <w:t xml:space="preserve">CAPI INSTRUCTIONS:  </w:t>
      </w:r>
    </w:p>
    <w:p w:rsidR="00160526" w:rsidRDefault="00160526" w:rsidP="00160526">
      <w:pPr>
        <w:pStyle w:val="SL-FlLftSgl"/>
        <w:keepNext/>
        <w:ind w:left="1152"/>
      </w:pPr>
      <w:r>
        <w:t>HARD EDIT: IF FOCUS IS SHIFTED FROM THE “GENDER” FIELD AND NO ENTRY HAS BEEN MADE FOR GENDER, DISPLAY THE FOLLOWING HARD EDIT:</w:t>
      </w:r>
    </w:p>
    <w:p w:rsidR="00160526" w:rsidRDefault="00160526" w:rsidP="00160526">
      <w:pPr>
        <w:pStyle w:val="SL-FlLftSgl"/>
        <w:keepNext/>
        <w:ind w:left="1152"/>
      </w:pPr>
    </w:p>
    <w:p w:rsidR="00160526" w:rsidRDefault="00160526" w:rsidP="00160526">
      <w:pPr>
        <w:pStyle w:val="SL-FlLftSgl"/>
        <w:keepNext/>
        <w:ind w:left="1440"/>
      </w:pPr>
      <w:proofErr w:type="gramStart"/>
      <w:r>
        <w:t>“REQUIRED VALUE MISSING FOR GENDER IN ROW {ROW IN WHICH GENDER IS MISSING}.</w:t>
      </w:r>
      <w:proofErr w:type="gramEnd"/>
      <w:r>
        <w:t xml:space="preserve"> PLEASE ENTER A VALUE.” </w:t>
      </w:r>
    </w:p>
    <w:p w:rsidR="00160526" w:rsidRDefault="00160526" w:rsidP="00160526">
      <w:pPr>
        <w:pStyle w:val="SL-FlLftSgl"/>
        <w:keepNext/>
        <w:ind w:left="1440"/>
      </w:pPr>
    </w:p>
    <w:p w:rsidR="00160526" w:rsidRDefault="00160526" w:rsidP="00160526">
      <w:pPr>
        <w:pStyle w:val="SL-FlLftSgl"/>
        <w:keepNext/>
        <w:ind w:left="1170"/>
      </w:pPr>
      <w:r>
        <w:t>SOFT EDIT: THE FIRST TIME DK OR RF IS ENTERED FOR GENDER, DISPLAY THE FOLLOWING:</w:t>
      </w:r>
    </w:p>
    <w:p w:rsidR="00160526" w:rsidRDefault="00160526" w:rsidP="00160526">
      <w:pPr>
        <w:pStyle w:val="SL-FlLftSgl"/>
        <w:keepNext/>
        <w:ind w:left="1440"/>
      </w:pPr>
      <w:r>
        <w:t>“A MISSING VALUE HERE MAY RESULT IN INCONCLUSIVE SAMPLING. PLEASE RE-ENTER THE VALUE TO CONFIRM.”</w:t>
      </w:r>
    </w:p>
    <w:p w:rsidR="00160526" w:rsidRDefault="00160526" w:rsidP="00160526">
      <w:pPr>
        <w:pStyle w:val="SL-FlLftSgl"/>
        <w:keepNext/>
        <w:ind w:left="1440"/>
      </w:pPr>
    </w:p>
    <w:p w:rsidR="00160526" w:rsidRDefault="00160526" w:rsidP="00160526">
      <w:pPr>
        <w:pStyle w:val="SL-FlLftSgl"/>
        <w:keepNext/>
        <w:ind w:left="1170"/>
      </w:pPr>
      <w:r>
        <w:t>ACCEPT THE SECOND ENTRY.</w:t>
      </w:r>
    </w:p>
    <w:p w:rsidR="00160526" w:rsidRDefault="00160526" w:rsidP="00160526">
      <w:pPr>
        <w:pStyle w:val="SL-FlLftSgl"/>
        <w:keepNext/>
        <w:ind w:left="1152"/>
      </w:pPr>
    </w:p>
    <w:p w:rsidR="00160526" w:rsidRDefault="00160526" w:rsidP="00160526">
      <w:pPr>
        <w:pStyle w:val="SL-FlLftSgl"/>
        <w:ind w:left="1152"/>
      </w:pPr>
      <w:r>
        <w:t>ENSURE THAT EACH NAME (COMBINATION OF FIRST, MIDDLE, LAST, SUFFIX) IS UNIQUE WITHIN THE HOUSEHOLD.  IF A DUPLICATE NAME IS ENTERED, DISPLAY THE FOLLOWING HARD EDIT, “NAMES MUST BE UNIQUE.  PERSONS # AND # HAVE IDENTICAL NAMES RECORDED.  CORRECT THE ERROR TO CONTINUE.”</w:t>
      </w:r>
    </w:p>
    <w:p w:rsidR="00160526" w:rsidRDefault="00160526" w:rsidP="00160526">
      <w:pPr>
        <w:pStyle w:val="Q1-FirstLevelQuestion"/>
        <w:ind w:left="2304"/>
      </w:pPr>
    </w:p>
    <w:p w:rsidR="00160526" w:rsidRDefault="00160526" w:rsidP="00160526">
      <w:pPr>
        <w:pStyle w:val="Q1-FirstLevelQuestion"/>
      </w:pPr>
    </w:p>
    <w:p w:rsidR="00160526" w:rsidRDefault="00160526" w:rsidP="00160526">
      <w:pPr>
        <w:pStyle w:val="Q1-FirstLevelQuestion"/>
      </w:pPr>
      <w:r>
        <w:t>SCQ.145</w:t>
      </w:r>
      <w:r>
        <w:tab/>
        <w:t>I have {TOTAL # OF PERSONS ENUMERATED} {person/people} living here --</w:t>
      </w:r>
    </w:p>
    <w:p w:rsidR="00160526" w:rsidRDefault="00160526" w:rsidP="00160526">
      <w:pPr>
        <w:pStyle w:val="Q1-FirstLevelQuestion"/>
        <w:keepNext/>
      </w:pPr>
    </w:p>
    <w:p w:rsidR="00160526" w:rsidRDefault="00160526" w:rsidP="00160526">
      <w:pPr>
        <w:pStyle w:val="Q1-FirstLevelQuestion"/>
      </w:pPr>
      <w:r>
        <w:tab/>
        <w:t>[READ NAMES LISTED BELOW.]</w:t>
      </w:r>
    </w:p>
    <w:p w:rsidR="00160526" w:rsidRDefault="00160526" w:rsidP="00160526">
      <w:pPr>
        <w:pStyle w:val="SL-FlLftSgl"/>
      </w:pPr>
    </w:p>
    <w:p w:rsidR="00160526" w:rsidRDefault="00160526" w:rsidP="00160526">
      <w:pPr>
        <w:pStyle w:val="SL-FlLftSgl"/>
        <w:ind w:left="1152"/>
      </w:pPr>
      <w:r>
        <w:tab/>
      </w:r>
      <w:r w:rsidRPr="00DF1D01">
        <w:rPr>
          <w:u w:val="single"/>
        </w:rPr>
        <w:tab/>
      </w:r>
      <w:r w:rsidRPr="00DF1D01">
        <w:tab/>
      </w:r>
      <w:r w:rsidRPr="00DF1D01">
        <w:rPr>
          <w:u w:val="single"/>
        </w:rPr>
        <w:tab/>
      </w:r>
      <w:r w:rsidRPr="00DF1D01">
        <w:tab/>
      </w:r>
      <w:r w:rsidRPr="00DF1D01">
        <w:rPr>
          <w:u w:val="single"/>
        </w:rPr>
        <w:tab/>
      </w:r>
      <w:r w:rsidRPr="00DF1D01">
        <w:tab/>
      </w:r>
      <w:r>
        <w:t>______</w:t>
      </w:r>
      <w:r>
        <w:tab/>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r>
      <w:r>
        <w:tab/>
        <w:t>GENDER</w:t>
      </w:r>
    </w:p>
    <w:p w:rsidR="00160526" w:rsidRDefault="00160526" w:rsidP="00160526">
      <w:pPr>
        <w:pStyle w:val="SL-FlLftSgl"/>
      </w:pPr>
    </w:p>
    <w:p w:rsidR="00160526" w:rsidRDefault="00160526" w:rsidP="00160526">
      <w:pPr>
        <w:pStyle w:val="SL-FlLftSgl"/>
      </w:pPr>
    </w:p>
    <w:p w:rsidR="00160526" w:rsidRDefault="00160526" w:rsidP="00160526">
      <w:pPr>
        <w:pStyle w:val="SL-FlLftSgl"/>
        <w:keepNext/>
      </w:pPr>
      <w:r>
        <w:lastRenderedPageBreak/>
        <w:t>SCQ.150</w:t>
      </w:r>
    </w:p>
    <w:p w:rsidR="00160526" w:rsidRDefault="00160526" w:rsidP="00160526">
      <w:pPr>
        <w:pStyle w:val="Q1-FirstLevelQuestion"/>
        <w:keepNext/>
      </w:pPr>
      <w:r>
        <w:tab/>
        <w:t xml:space="preserve">Have I missed . . </w:t>
      </w:r>
      <w:proofErr w:type="gramStart"/>
      <w:r>
        <w:t>.</w:t>
      </w:r>
      <w:proofErr w:type="gramEnd"/>
    </w:p>
    <w:p w:rsidR="00160526" w:rsidRDefault="00160526" w:rsidP="00160526">
      <w:pPr>
        <w:pStyle w:val="Q2-SecondLevelQuestion"/>
        <w:keepNext/>
        <w:tabs>
          <w:tab w:val="clear" w:pos="1440"/>
          <w:tab w:val="left" w:pos="2340"/>
        </w:tabs>
        <w:ind w:left="2304" w:hanging="1152"/>
      </w:pPr>
      <w:proofErr w:type="gramStart"/>
      <w:r>
        <w:t>SCQ.150</w:t>
      </w:r>
      <w:r>
        <w:tab/>
        <w:t>. . . any babies or small children?</w:t>
      </w:r>
      <w:proofErr w:type="gramEnd"/>
    </w:p>
    <w:p w:rsidR="00160526" w:rsidRDefault="00160526" w:rsidP="00160526">
      <w:pPr>
        <w:pStyle w:val="Q2-SecondLevelQuestion"/>
        <w:keepNext/>
        <w:tabs>
          <w:tab w:val="clear" w:pos="1440"/>
          <w:tab w:val="left" w:pos="2340"/>
        </w:tabs>
        <w:ind w:left="2304" w:hanging="1152"/>
      </w:pPr>
      <w:r>
        <w:t>SCQ.160</w:t>
      </w:r>
      <w:r>
        <w:tab/>
        <w:t>. . . any lodgers, boarders, or persons in your employ who live here?</w:t>
      </w:r>
    </w:p>
    <w:p w:rsidR="00160526" w:rsidRDefault="00160526" w:rsidP="00160526">
      <w:pPr>
        <w:pStyle w:val="Q2-SecondLevelQuestion"/>
        <w:keepNext/>
        <w:tabs>
          <w:tab w:val="clear" w:pos="1440"/>
          <w:tab w:val="left" w:pos="2340"/>
        </w:tabs>
        <w:ind w:left="2304" w:hanging="1152"/>
      </w:pPr>
      <w:proofErr w:type="gramStart"/>
      <w:r>
        <w:t>SCQ.170</w:t>
      </w:r>
      <w:r>
        <w:tab/>
        <w:t>. . . anyone who usually lives here but is now away from home?</w:t>
      </w:r>
      <w:proofErr w:type="gramEnd"/>
    </w:p>
    <w:p w:rsidR="00160526" w:rsidRDefault="00160526" w:rsidP="00160526">
      <w:pPr>
        <w:pStyle w:val="Q2-SecondLevelQuestion"/>
        <w:keepNext/>
        <w:tabs>
          <w:tab w:val="clear" w:pos="1440"/>
          <w:tab w:val="left" w:pos="2340"/>
        </w:tabs>
        <w:ind w:left="2304" w:hanging="1152"/>
      </w:pPr>
      <w:r>
        <w:t>SCQ.180</w:t>
      </w:r>
      <w:r>
        <w:tab/>
        <w:t>. . . anyone else living or staying here?</w:t>
      </w:r>
    </w:p>
    <w:p w:rsidR="00160526" w:rsidRDefault="00160526" w:rsidP="00160526">
      <w:pPr>
        <w:pStyle w:val="Q2-SecondLevelQuestion"/>
        <w:keepNext/>
      </w:pPr>
    </w:p>
    <w:p w:rsidR="00160526" w:rsidRDefault="00160526" w:rsidP="00160526">
      <w:pPr>
        <w:pStyle w:val="A5-2ndLeader"/>
        <w:keepNext/>
        <w:ind w:right="-432"/>
      </w:pPr>
      <w:r>
        <w:t>YES</w:t>
      </w:r>
      <w:r>
        <w:tab/>
      </w:r>
      <w:r>
        <w:tab/>
        <w:t>1</w:t>
      </w:r>
      <w:r>
        <w:tab/>
        <w:t>(SCQ.150N, 160N, 170N, 180N)</w:t>
      </w:r>
    </w:p>
    <w:p w:rsidR="00160526" w:rsidRDefault="00160526" w:rsidP="00160526">
      <w:pPr>
        <w:pStyle w:val="A5-2ndLeader"/>
        <w:keepNext/>
      </w:pPr>
      <w:r>
        <w:t>NO</w:t>
      </w:r>
      <w:r>
        <w:tab/>
      </w:r>
      <w:r>
        <w:tab/>
        <w:t>2</w:t>
      </w:r>
      <w:r>
        <w:tab/>
        <w:t>(SCQ.190)</w:t>
      </w:r>
    </w:p>
    <w:p w:rsidR="00160526" w:rsidRDefault="00160526" w:rsidP="00160526">
      <w:pPr>
        <w:pStyle w:val="A5-2ndLeader"/>
        <w:keepNext/>
      </w:pPr>
      <w:r>
        <w:t>DK</w:t>
      </w:r>
      <w:r>
        <w:tab/>
      </w:r>
      <w:r>
        <w:tab/>
        <w:t>9</w:t>
      </w:r>
      <w:r>
        <w:tab/>
        <w:t>(SCQ.190)</w:t>
      </w:r>
    </w:p>
    <w:p w:rsidR="00160526" w:rsidRDefault="00160526" w:rsidP="00160526">
      <w:pPr>
        <w:pStyle w:val="A5-2ndLeader"/>
      </w:pPr>
      <w:r>
        <w:t>RF</w:t>
      </w:r>
      <w:r>
        <w:tab/>
      </w:r>
      <w:r>
        <w:tab/>
        <w:t>7</w:t>
      </w:r>
      <w:r>
        <w:tab/>
        <w:t>(SCQ.190)</w:t>
      </w:r>
    </w:p>
    <w:p w:rsidR="00160526" w:rsidRDefault="00160526" w:rsidP="00160526">
      <w:pPr>
        <w:pStyle w:val="Q1-FirstLevelQuestion"/>
      </w:pPr>
    </w:p>
    <w:p w:rsidR="00160526" w:rsidRDefault="00160526" w:rsidP="00160526">
      <w:pPr>
        <w:pStyle w:val="SL-FlLftSgl"/>
        <w:ind w:left="1152"/>
      </w:pPr>
      <w:r>
        <w:t xml:space="preserve">CAPI INSTRUCTIONS:  THE SWEEP QUESTIONS (SCQ.150, 160, 170 AND 180) SHOULD BE DISPLAYED ON A SINGLE SCREEN.  A "YES" RESPONSE TO A SWEEP QUESTION BRINGS UP THE HOUSEHOLD COMPOSITION MATRIX. BY CLICKING ON THE “INSERT ROW” BUTTON ON THIS SCREEN, A NEW ROW APPEARS FOR ENTRY OF NAME AND GENDER. </w:t>
      </w:r>
    </w:p>
    <w:p w:rsidR="00160526" w:rsidRDefault="00160526" w:rsidP="00160526">
      <w:pPr>
        <w:pStyle w:val="SL-FlLftSgl"/>
        <w:ind w:left="1152"/>
      </w:pPr>
    </w:p>
    <w:p w:rsidR="00160526" w:rsidRDefault="00160526" w:rsidP="00160526">
      <w:pPr>
        <w:pStyle w:val="SL-FlLftSgl"/>
        <w:ind w:left="1152"/>
      </w:pPr>
      <w:r>
        <w:t>UPON EXITING THE NAME/GENDER SCREEN, THE CURSOR SHOULD RETURN TO THE SCREEN OF SWEEP QUESTIONS WITH THE CURSOR RESIDING ON THE NEXT LINE (QUESTION) THAT REQUIRES AN ANSWER.</w:t>
      </w:r>
    </w:p>
    <w:p w:rsidR="00160526" w:rsidRDefault="00160526" w:rsidP="00160526">
      <w:pPr>
        <w:pStyle w:val="SL-FlLftSgl"/>
        <w:ind w:left="1152"/>
      </w:pPr>
    </w:p>
    <w:p w:rsidR="00160526" w:rsidRDefault="00160526" w:rsidP="00160526">
      <w:pPr>
        <w:pStyle w:val="SL-FlLftSgl"/>
        <w:ind w:left="1152"/>
      </w:pPr>
      <w:r>
        <w:t>IF ALL THE QUESTIONS HAVE BEEN ANSWERED, GO TO SCQ.190.</w:t>
      </w:r>
    </w:p>
    <w:p w:rsidR="00160526" w:rsidRDefault="00160526" w:rsidP="00160526">
      <w:pPr>
        <w:pStyle w:val="SL-FlLftSgl"/>
        <w:ind w:left="1152"/>
      </w:pPr>
    </w:p>
    <w:p w:rsidR="00160526" w:rsidRDefault="00160526" w:rsidP="00160526">
      <w:pPr>
        <w:pStyle w:val="Q1-FirstLevelQuestion"/>
        <w:keepNext/>
      </w:pPr>
      <w:r>
        <w:t>SCQ.150N</w:t>
      </w:r>
      <w:r>
        <w:tab/>
        <w:t>[Have I missed any babies or small children?]   (What are their names?)</w:t>
      </w:r>
    </w:p>
    <w:p w:rsidR="00160526" w:rsidRDefault="00160526" w:rsidP="00160526">
      <w:pPr>
        <w:pStyle w:val="Q1-FirstLevelQuestion"/>
        <w:keepNext/>
      </w:pPr>
      <w:r>
        <w:tab/>
        <w:t>PROBE:  Is (he/she) a “</w:t>
      </w:r>
      <w:proofErr w:type="gramStart"/>
      <w:r>
        <w:t>Junior</w:t>
      </w:r>
      <w:proofErr w:type="gramEnd"/>
      <w:r>
        <w:t>”, “Senior”, “the 3rd” or something like that?  (What is that?)</w:t>
      </w:r>
    </w:p>
    <w:p w:rsidR="00160526" w:rsidRDefault="00160526" w:rsidP="00160526">
      <w:pPr>
        <w:pStyle w:val="Q1-FirstLevelQuestion"/>
        <w:keepNext/>
      </w:pPr>
      <w:r>
        <w:tab/>
        <w:t>PROBE:  Any others?</w:t>
      </w:r>
    </w:p>
    <w:p w:rsidR="00160526" w:rsidRDefault="00160526" w:rsidP="00160526">
      <w:pPr>
        <w:keepNext/>
        <w:tabs>
          <w:tab w:val="left" w:pos="720"/>
          <w:tab w:val="left" w:pos="2160"/>
          <w:tab w:val="left" w:pos="2880"/>
          <w:tab w:val="left" w:pos="4770"/>
          <w:tab w:val="left" w:pos="5220"/>
          <w:tab w:val="left" w:pos="6570"/>
          <w:tab w:val="left" w:pos="7020"/>
          <w:tab w:val="left" w:pos="7470"/>
        </w:tabs>
        <w:spacing w:line="240" w:lineRule="atLeast"/>
        <w:ind w:firstLine="0"/>
      </w:pPr>
    </w:p>
    <w:p w:rsidR="00160526" w:rsidRPr="00DF1D01" w:rsidRDefault="00160526" w:rsidP="00160526">
      <w:pPr>
        <w:pStyle w:val="Q1-FirstLevelQuestion"/>
        <w:keepNext/>
        <w:ind w:left="2304"/>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r w:rsidRPr="00DF1D01">
        <w:tab/>
      </w:r>
      <w:r w:rsidRPr="00DF1D01">
        <w:rPr>
          <w:u w:val="single"/>
        </w:rPr>
        <w:tab/>
      </w:r>
      <w:r w:rsidRPr="00DF1D01">
        <w:tab/>
      </w:r>
      <w:r w:rsidRPr="00DF1D01">
        <w:rPr>
          <w:u w:val="single"/>
        </w:rPr>
        <w:tab/>
      </w:r>
      <w:r w:rsidRPr="00DF1D01">
        <w:tab/>
      </w:r>
      <w:r w:rsidRPr="00DF1D01">
        <w:rPr>
          <w:u w:val="single"/>
        </w:rPr>
        <w:tab/>
      </w:r>
      <w:r w:rsidRPr="00DF1D01">
        <w:tab/>
      </w:r>
      <w:r>
        <w:t>______</w:t>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t>GENDER</w:t>
      </w:r>
    </w:p>
    <w:p w:rsidR="00160526" w:rsidRPr="00DF1D01" w:rsidRDefault="00160526" w:rsidP="00160526">
      <w:pPr>
        <w:pStyle w:val="Q1-FirstLevelQuestion"/>
        <w:keepNext/>
      </w:pP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Q1-FirstLevelQuestion"/>
        <w:keepNext/>
      </w:pPr>
    </w:p>
    <w:p w:rsidR="00160526" w:rsidRDefault="00160526" w:rsidP="00160526">
      <w:pPr>
        <w:pStyle w:val="SL-FlLftSgl"/>
        <w:ind w:left="1152"/>
      </w:pPr>
    </w:p>
    <w:p w:rsidR="00160526" w:rsidRDefault="00160526" w:rsidP="00160526">
      <w:pPr>
        <w:pStyle w:val="SL-FlLftSgl"/>
        <w:ind w:left="1152"/>
      </w:pPr>
    </w:p>
    <w:p w:rsidR="00160526" w:rsidRDefault="00160526" w:rsidP="00160526">
      <w:pPr>
        <w:pStyle w:val="SL-FlLftSgl"/>
        <w:ind w:left="1152"/>
      </w:pPr>
      <w:r>
        <w:t xml:space="preserve">CAPI INSTRUCTIONS:  IF THE FOCUS IS ON THE GENDER FIELD, DISPLAY: </w:t>
      </w:r>
    </w:p>
    <w:p w:rsidR="00160526" w:rsidRDefault="00160526" w:rsidP="00160526">
      <w:pPr>
        <w:pStyle w:val="SL-FlLftSgl"/>
        <w:ind w:left="1152"/>
      </w:pPr>
    </w:p>
    <w:p w:rsidR="00160526" w:rsidRDefault="00160526" w:rsidP="00160526">
      <w:pPr>
        <w:pStyle w:val="SL-FlLftSgl"/>
        <w:ind w:left="1872" w:firstLine="288"/>
      </w:pPr>
      <w:r>
        <w:t>ASK IF NOT OBVIOUS:</w:t>
      </w:r>
    </w:p>
    <w:p w:rsidR="00160526" w:rsidRDefault="00160526" w:rsidP="00160526">
      <w:pPr>
        <w:pStyle w:val="A5-2ndLeader"/>
        <w:keepNext/>
        <w:ind w:left="2160"/>
      </w:pPr>
      <w:r>
        <w:t>Is {NAME} male or female?</w:t>
      </w:r>
      <w:r w:rsidRPr="00FC46B1">
        <w:t xml:space="preserve"> </w:t>
      </w:r>
    </w:p>
    <w:p w:rsidR="00160526" w:rsidRDefault="00160526" w:rsidP="00160526">
      <w:pPr>
        <w:pStyle w:val="A5-2ndLeader"/>
        <w:keepNext/>
      </w:pPr>
      <w:r>
        <w:t>MALE</w:t>
      </w:r>
      <w:r>
        <w:tab/>
      </w:r>
      <w:r>
        <w:tab/>
        <w:t>1</w:t>
      </w:r>
    </w:p>
    <w:p w:rsidR="00160526" w:rsidRDefault="00160526" w:rsidP="00160526">
      <w:pPr>
        <w:pStyle w:val="A5-2ndLeader"/>
        <w:keepNext/>
      </w:pPr>
      <w:r>
        <w:t>FEMALE</w:t>
      </w:r>
      <w:r>
        <w:tab/>
      </w:r>
      <w:r>
        <w:tab/>
        <w:t>2</w:t>
      </w:r>
    </w:p>
    <w:p w:rsidR="00160526" w:rsidRDefault="00160526" w:rsidP="00160526">
      <w:pPr>
        <w:pStyle w:val="A5-2ndLeader"/>
        <w:keepNext/>
      </w:pPr>
      <w:r>
        <w:t>DK</w:t>
      </w:r>
      <w:r>
        <w:tab/>
      </w:r>
      <w:r>
        <w:tab/>
        <w:t>9</w:t>
      </w:r>
    </w:p>
    <w:p w:rsidR="00160526" w:rsidRDefault="00160526" w:rsidP="00160526">
      <w:pPr>
        <w:pStyle w:val="A5-2ndLeader"/>
      </w:pPr>
      <w:r>
        <w:t>RF</w:t>
      </w:r>
      <w:r>
        <w:tab/>
      </w:r>
      <w:r>
        <w:tab/>
        <w:t>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SCQ.160N</w:t>
      </w:r>
      <w:r>
        <w:tab/>
        <w:t>[Have I missed any lodgers, boarders, or persons in your employ who live here?] (What are their names?)</w:t>
      </w:r>
    </w:p>
    <w:p w:rsidR="00160526" w:rsidRDefault="00160526" w:rsidP="00160526">
      <w:pPr>
        <w:pStyle w:val="Q1-FirstLevelQuestion"/>
        <w:keepNext/>
      </w:pPr>
      <w:r>
        <w:tab/>
        <w:t>PROBE:  Any others?</w:t>
      </w:r>
    </w:p>
    <w:p w:rsidR="00160526" w:rsidRDefault="00160526" w:rsidP="00160526">
      <w:pPr>
        <w:pStyle w:val="Q1-FirstLevelQuestion"/>
        <w:keepNext/>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r w:rsidRPr="00DF1D01">
        <w:tab/>
      </w:r>
      <w:r w:rsidRPr="00DF1D01">
        <w:rPr>
          <w:u w:val="single"/>
        </w:rPr>
        <w:tab/>
      </w:r>
      <w:r w:rsidRPr="00DF1D01">
        <w:tab/>
      </w:r>
      <w:r w:rsidRPr="00DF1D01">
        <w:rPr>
          <w:u w:val="single"/>
        </w:rPr>
        <w:tab/>
      </w:r>
      <w:r w:rsidRPr="00DF1D01">
        <w:tab/>
      </w:r>
      <w:r w:rsidRPr="00DF1D01">
        <w:rPr>
          <w:u w:val="single"/>
        </w:rPr>
        <w:tab/>
      </w:r>
      <w:r w:rsidRPr="00DF1D01">
        <w:tab/>
      </w:r>
      <w:r>
        <w:t>______</w:t>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t>GENDER</w:t>
      </w:r>
    </w:p>
    <w:p w:rsidR="00160526" w:rsidRPr="00DF1D01" w:rsidRDefault="00160526" w:rsidP="00160526">
      <w:pPr>
        <w:pStyle w:val="Q1-FirstLevelQuestion"/>
        <w:keepNext/>
      </w:pP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Q1-FirstLevelQuestion"/>
        <w:keepNext/>
      </w:pPr>
    </w:p>
    <w:p w:rsidR="00160526" w:rsidRDefault="00160526" w:rsidP="00160526">
      <w:pPr>
        <w:pStyle w:val="SL-FlLftSgl"/>
        <w:keepNext/>
        <w:ind w:left="1152"/>
      </w:pPr>
      <w:r>
        <w:t xml:space="preserve">CAPI INSTRUCTIONS: IF THE FOCUS IS ON THE GENDER FIELD, DISPLAY:  </w:t>
      </w:r>
    </w:p>
    <w:p w:rsidR="00160526" w:rsidRDefault="00160526" w:rsidP="00160526">
      <w:pPr>
        <w:pStyle w:val="SL-FlLftSgl"/>
        <w:keepNext/>
        <w:ind w:left="1152"/>
      </w:pPr>
    </w:p>
    <w:p w:rsidR="00160526" w:rsidRDefault="00160526" w:rsidP="00160526">
      <w:pPr>
        <w:pStyle w:val="SL-FlLftSgl"/>
        <w:keepNext/>
        <w:ind w:left="1872" w:firstLine="288"/>
      </w:pPr>
      <w:r>
        <w:t>ASK IF NOT OBVIOUS:</w:t>
      </w:r>
    </w:p>
    <w:p w:rsidR="00160526" w:rsidRDefault="00160526" w:rsidP="00160526">
      <w:pPr>
        <w:pStyle w:val="A5-2ndLeader"/>
        <w:keepNext/>
        <w:ind w:left="2160"/>
      </w:pPr>
      <w:r>
        <w:t>Is {NAME} male or female?</w:t>
      </w:r>
      <w:r w:rsidRPr="00FC46B1">
        <w:t xml:space="preserve"> </w:t>
      </w:r>
    </w:p>
    <w:p w:rsidR="00160526" w:rsidRDefault="00160526" w:rsidP="00160526">
      <w:pPr>
        <w:pStyle w:val="A5-2ndLeader"/>
        <w:keepNext/>
      </w:pPr>
      <w:r>
        <w:t>MALE</w:t>
      </w:r>
      <w:r>
        <w:tab/>
      </w:r>
      <w:r>
        <w:tab/>
        <w:t>1</w:t>
      </w:r>
    </w:p>
    <w:p w:rsidR="00160526" w:rsidRDefault="00160526" w:rsidP="00160526">
      <w:pPr>
        <w:pStyle w:val="A5-2ndLeader"/>
        <w:keepNext/>
      </w:pPr>
      <w:r>
        <w:t>FEMALE</w:t>
      </w:r>
      <w:r>
        <w:tab/>
      </w:r>
      <w:r>
        <w:tab/>
        <w:t>2</w:t>
      </w:r>
    </w:p>
    <w:p w:rsidR="00160526" w:rsidRDefault="00160526" w:rsidP="00160526">
      <w:pPr>
        <w:pStyle w:val="A5-2ndLeader"/>
        <w:keepNext/>
      </w:pPr>
      <w:r>
        <w:t>DK</w:t>
      </w:r>
      <w:r>
        <w:tab/>
      </w:r>
      <w:r>
        <w:tab/>
        <w:t>9</w:t>
      </w:r>
    </w:p>
    <w:p w:rsidR="00160526" w:rsidRDefault="00160526" w:rsidP="00160526">
      <w:pPr>
        <w:pStyle w:val="A5-2ndLeader"/>
      </w:pPr>
      <w:r>
        <w:t>RF</w:t>
      </w:r>
      <w:r>
        <w:tab/>
      </w:r>
      <w:r>
        <w:tab/>
        <w:t>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SCQ.170N</w:t>
      </w:r>
      <w:r>
        <w:tab/>
        <w:t>[Have I missed anyone who usually lives here but is now away from home?] (What are their names?)</w:t>
      </w:r>
    </w:p>
    <w:p w:rsidR="00160526" w:rsidRDefault="00160526" w:rsidP="00160526">
      <w:pPr>
        <w:pStyle w:val="Q1-FirstLevelQuestion"/>
        <w:keepNext/>
      </w:pPr>
      <w:r>
        <w:tab/>
        <w:t>PROBE:  Any others?</w:t>
      </w:r>
    </w:p>
    <w:p w:rsidR="00160526"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r w:rsidRPr="00DF1D01">
        <w:tab/>
      </w:r>
      <w:r w:rsidRPr="00DF1D01">
        <w:rPr>
          <w:u w:val="single"/>
        </w:rPr>
        <w:tab/>
      </w:r>
      <w:r w:rsidRPr="00DF1D01">
        <w:tab/>
      </w:r>
      <w:r w:rsidRPr="00DF1D01">
        <w:rPr>
          <w:u w:val="single"/>
        </w:rPr>
        <w:tab/>
      </w:r>
      <w:r w:rsidRPr="00DF1D01">
        <w:tab/>
      </w:r>
      <w:r w:rsidRPr="00DF1D01">
        <w:rPr>
          <w:u w:val="single"/>
        </w:rPr>
        <w:tab/>
      </w:r>
      <w:r w:rsidRPr="00DF1D01">
        <w:tab/>
      </w:r>
      <w:r>
        <w:t>______</w:t>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t>GENDER</w:t>
      </w: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A5-2ndLeader"/>
        <w:keepNext/>
      </w:pPr>
    </w:p>
    <w:p w:rsidR="00160526" w:rsidRDefault="00160526" w:rsidP="00160526">
      <w:pPr>
        <w:pStyle w:val="SL-FlLftSgl"/>
        <w:ind w:left="1152"/>
      </w:pPr>
      <w:r>
        <w:t xml:space="preserve">CAPI INSTRUCTIONS: IF THE FOCUS IS ON THE GENDER FIELD, DISPLAY:   </w:t>
      </w:r>
    </w:p>
    <w:p w:rsidR="00160526" w:rsidRDefault="00160526" w:rsidP="00160526">
      <w:pPr>
        <w:pStyle w:val="SL-FlLftSgl"/>
        <w:ind w:left="1152"/>
      </w:pPr>
    </w:p>
    <w:p w:rsidR="00160526" w:rsidRDefault="00160526" w:rsidP="00160526">
      <w:pPr>
        <w:pStyle w:val="SL-FlLftSgl"/>
        <w:ind w:left="1872" w:firstLine="288"/>
      </w:pPr>
      <w:r>
        <w:t>ASK IF NOT OBVIOUS:</w:t>
      </w:r>
    </w:p>
    <w:p w:rsidR="00160526" w:rsidRDefault="00160526" w:rsidP="00160526">
      <w:pPr>
        <w:pStyle w:val="A5-2ndLeader"/>
        <w:keepNext/>
        <w:ind w:left="2160"/>
      </w:pPr>
      <w:r>
        <w:t>Is {NAME} male or female?</w:t>
      </w:r>
      <w:r w:rsidRPr="00FC46B1">
        <w:t xml:space="preserve"> </w:t>
      </w:r>
    </w:p>
    <w:p w:rsidR="00160526" w:rsidRDefault="00160526" w:rsidP="00160526">
      <w:pPr>
        <w:pStyle w:val="A5-2ndLeader"/>
        <w:keepNext/>
      </w:pPr>
      <w:r>
        <w:t>MALE</w:t>
      </w:r>
      <w:r>
        <w:tab/>
      </w:r>
      <w:r>
        <w:tab/>
        <w:t>1</w:t>
      </w:r>
    </w:p>
    <w:p w:rsidR="00160526" w:rsidRDefault="00160526" w:rsidP="00160526">
      <w:pPr>
        <w:pStyle w:val="A5-2ndLeader"/>
        <w:keepNext/>
      </w:pPr>
      <w:r>
        <w:t>FEMALE</w:t>
      </w:r>
      <w:r>
        <w:tab/>
      </w:r>
      <w:r>
        <w:tab/>
        <w:t>2</w:t>
      </w:r>
    </w:p>
    <w:p w:rsidR="00160526" w:rsidRDefault="00160526" w:rsidP="00160526">
      <w:pPr>
        <w:pStyle w:val="A5-2ndLeader"/>
        <w:keepNext/>
      </w:pPr>
      <w:r>
        <w:t>DK</w:t>
      </w:r>
      <w:r>
        <w:tab/>
      </w:r>
      <w:r>
        <w:tab/>
        <w:t>9</w:t>
      </w:r>
    </w:p>
    <w:p w:rsidR="00160526" w:rsidRDefault="00160526" w:rsidP="00160526">
      <w:pPr>
        <w:pStyle w:val="A5-2ndLeader"/>
      </w:pPr>
      <w:r>
        <w:t>RF</w:t>
      </w:r>
      <w:r>
        <w:tab/>
      </w:r>
      <w:r>
        <w:tab/>
        <w:t>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br w:type="page"/>
      </w:r>
      <w:r>
        <w:lastRenderedPageBreak/>
        <w:t>SCQ.180N</w:t>
      </w:r>
      <w:r>
        <w:tab/>
        <w:t>[Have I missed anyone else living or staying here?] (What are their names?)</w:t>
      </w:r>
    </w:p>
    <w:p w:rsidR="00160526" w:rsidRDefault="00160526" w:rsidP="00160526">
      <w:pPr>
        <w:pStyle w:val="Q1-FirstLevelQuestion"/>
        <w:keepNext/>
      </w:pPr>
      <w:r>
        <w:tab/>
        <w:t>PROBE:  Any others?</w:t>
      </w:r>
    </w:p>
    <w:p w:rsidR="00160526" w:rsidRDefault="00160526" w:rsidP="00160526">
      <w:pPr>
        <w:pStyle w:val="Q1-FirstLevelQuestion"/>
        <w:keepNext/>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r w:rsidRPr="00DF1D01">
        <w:tab/>
      </w:r>
      <w:r w:rsidRPr="00DF1D01">
        <w:rPr>
          <w:u w:val="single"/>
        </w:rPr>
        <w:tab/>
      </w:r>
      <w:r w:rsidRPr="00DF1D01">
        <w:tab/>
      </w:r>
      <w:r w:rsidRPr="00DF1D01">
        <w:rPr>
          <w:u w:val="single"/>
        </w:rPr>
        <w:tab/>
      </w:r>
      <w:r w:rsidRPr="00DF1D01">
        <w:tab/>
      </w:r>
      <w:r w:rsidRPr="00DF1D01">
        <w:rPr>
          <w:u w:val="single"/>
        </w:rPr>
        <w:tab/>
      </w:r>
      <w:r w:rsidRPr="00DF1D01">
        <w:tab/>
      </w:r>
      <w:r>
        <w:t>______</w:t>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t>GENDER</w:t>
      </w: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A5-2ndLeader"/>
        <w:keepNext/>
      </w:pPr>
    </w:p>
    <w:p w:rsidR="00160526" w:rsidRDefault="00160526" w:rsidP="00160526">
      <w:pPr>
        <w:pStyle w:val="SL-FlLftSgl"/>
        <w:ind w:left="1152"/>
      </w:pPr>
      <w:r>
        <w:t xml:space="preserve">CAPI INSTRUCTIONS: IF THE FOCUS IS ON THE GENDER FIELD, DISPLAY:   </w:t>
      </w:r>
    </w:p>
    <w:p w:rsidR="00160526" w:rsidRDefault="00160526" w:rsidP="00160526">
      <w:pPr>
        <w:pStyle w:val="SL-FlLftSgl"/>
        <w:ind w:left="1152"/>
      </w:pPr>
    </w:p>
    <w:p w:rsidR="00160526" w:rsidRDefault="00160526" w:rsidP="00160526">
      <w:pPr>
        <w:pStyle w:val="SL-FlLftSgl"/>
        <w:ind w:left="1872" w:firstLine="288"/>
      </w:pPr>
      <w:r>
        <w:t>ASK IF NOT OBVIOUS:</w:t>
      </w:r>
    </w:p>
    <w:p w:rsidR="00160526" w:rsidRDefault="00160526" w:rsidP="00160526">
      <w:pPr>
        <w:pStyle w:val="A5-2ndLeader"/>
        <w:keepNext/>
        <w:ind w:left="2160"/>
      </w:pPr>
      <w:r>
        <w:t>Is {NAME} male or female?</w:t>
      </w:r>
      <w:r w:rsidRPr="00FC46B1">
        <w:t xml:space="preserve"> </w:t>
      </w:r>
    </w:p>
    <w:p w:rsidR="00160526" w:rsidRDefault="00160526" w:rsidP="00160526">
      <w:pPr>
        <w:pStyle w:val="A5-2ndLeader"/>
        <w:keepNext/>
      </w:pPr>
      <w:r>
        <w:t>MALE</w:t>
      </w:r>
      <w:r>
        <w:tab/>
      </w:r>
      <w:r>
        <w:tab/>
        <w:t>1</w:t>
      </w:r>
    </w:p>
    <w:p w:rsidR="00160526" w:rsidRDefault="00160526" w:rsidP="00160526">
      <w:pPr>
        <w:pStyle w:val="A5-2ndLeader"/>
        <w:keepNext/>
      </w:pPr>
      <w:r>
        <w:t>FEMALE</w:t>
      </w:r>
      <w:r>
        <w:tab/>
      </w:r>
      <w:r>
        <w:tab/>
        <w:t>2</w:t>
      </w:r>
    </w:p>
    <w:p w:rsidR="00160526" w:rsidRDefault="00160526" w:rsidP="00160526">
      <w:pPr>
        <w:pStyle w:val="A5-2ndLeader"/>
        <w:keepNext/>
      </w:pPr>
      <w:r>
        <w:t>DK</w:t>
      </w:r>
      <w:r>
        <w:tab/>
      </w:r>
      <w:r>
        <w:tab/>
        <w:t>9</w:t>
      </w:r>
    </w:p>
    <w:p w:rsidR="00160526" w:rsidRDefault="00160526" w:rsidP="00160526">
      <w:pPr>
        <w:pStyle w:val="A5-2ndLeader"/>
      </w:pPr>
      <w:r>
        <w:t>RF</w:t>
      </w:r>
      <w:r>
        <w:tab/>
      </w:r>
      <w:r>
        <w:tab/>
        <w:t>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SCQ.190</w:t>
      </w:r>
      <w:r>
        <w:tab/>
        <w:t>[VERIFY HOUSEHOLD MEMBERS BY READING NAMES LISTED BELOW.]</w:t>
      </w:r>
    </w:p>
    <w:p w:rsidR="00160526" w:rsidRDefault="00160526" w:rsidP="00160526">
      <w:pPr>
        <w:pStyle w:val="Q1-FirstLevelQuestion"/>
        <w:keepNext/>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firstLine="0"/>
      </w:pPr>
      <w:r w:rsidRPr="00DF1D01">
        <w:tab/>
      </w:r>
      <w:r w:rsidRPr="00DF1D01">
        <w:rPr>
          <w:u w:val="single"/>
        </w:rPr>
        <w:tab/>
      </w:r>
      <w:r w:rsidRPr="00DF1D01">
        <w:tab/>
      </w:r>
      <w:r w:rsidRPr="00DF1D01">
        <w:rPr>
          <w:u w:val="single"/>
        </w:rPr>
        <w:tab/>
      </w:r>
      <w:r w:rsidRPr="00DF1D01">
        <w:tab/>
      </w:r>
      <w:r w:rsidRPr="00DF1D01">
        <w:rPr>
          <w:u w:val="single"/>
        </w:rPr>
        <w:tab/>
      </w:r>
      <w:r w:rsidRPr="00DF1D01">
        <w:tab/>
      </w:r>
      <w:r>
        <w:t>______</w:t>
      </w:r>
      <w:r>
        <w:tab/>
        <w:t>_______</w:t>
      </w:r>
      <w:r w:rsidRPr="00DF1D01">
        <w:br/>
      </w:r>
      <w:r w:rsidRPr="00DF1D01">
        <w:tab/>
        <w:t>FIRST</w:t>
      </w:r>
      <w:r w:rsidRPr="00DF1D01">
        <w:tab/>
      </w:r>
      <w:r w:rsidRPr="00DF1D01">
        <w:tab/>
        <w:t>MIDDLE</w:t>
      </w:r>
      <w:r w:rsidRPr="00DF1D01">
        <w:tab/>
      </w:r>
      <w:r w:rsidRPr="00DF1D01">
        <w:tab/>
        <w:t>LAST</w:t>
      </w:r>
      <w:r w:rsidRPr="00DF1D01">
        <w:tab/>
      </w:r>
      <w:r w:rsidRPr="00DF1D01">
        <w:tab/>
        <w:t>SUFFIX</w:t>
      </w:r>
      <w:r>
        <w:tab/>
        <w:t>GENDER</w:t>
      </w:r>
    </w:p>
    <w:p w:rsidR="00160526" w:rsidRDefault="00160526" w:rsidP="00160526">
      <w:pPr>
        <w:pStyle w:val="Q1-FirstLevelQuestion"/>
        <w:keepNext/>
      </w:pPr>
    </w:p>
    <w:p w:rsidR="00160526" w:rsidRDefault="00160526" w:rsidP="00160526">
      <w:pPr>
        <w:pStyle w:val="Q1-FirstLevelQuestion"/>
        <w:keepNext/>
      </w:pPr>
      <w:r>
        <w:tab/>
        <w:t>CAPI INSTRUCTIONS:</w:t>
      </w:r>
      <w:r w:rsidRPr="003A35F1">
        <w:t xml:space="preserve"> </w:t>
      </w:r>
      <w:r>
        <w:t xml:space="preserve">THE APPLICATION SHOULD ALLOW THE INTERVIEWER TO ADD OR DELETE NAMES OR ROWS FROM THE HH COMPOSITION MATRIX, AS NECESSARY, BASED ON RESPONDENT’S CONFIRMATION OF THE PERSONS WHO HAVE BEEN ENUMERATED. </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1</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SCQ.191:</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APPLY THE SAMPLING ALGORITHM.  IF NO PERSON IN THE HOUSEHOLD IS “POTENTIALLY ELIGIBLE” FOR THE STUDY BASED ON SAMPLING MESSAGES FOR GENDER GO TO SCQ.430; ELSE</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GO TO BOX 2.</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SCQ.195</w:t>
      </w:r>
      <w:r>
        <w:tab/>
        <w:t>Do {you/any of the persons in this household} have a home anywhere else?</w:t>
      </w:r>
    </w:p>
    <w:p w:rsidR="00160526" w:rsidRDefault="00160526" w:rsidP="00160526">
      <w:pPr>
        <w:pStyle w:val="Q1-FirstLevelQuestion"/>
        <w:keepNext/>
      </w:pPr>
    </w:p>
    <w:p w:rsidR="00160526" w:rsidRDefault="00160526" w:rsidP="00160526">
      <w:pPr>
        <w:pStyle w:val="Q1-FirstLevelQuestion"/>
        <w:keepNext/>
      </w:pPr>
      <w:r>
        <w:tab/>
        <w:t>STUDENTS LIVING AWAY AT SCHOOL ARE CONSIDERED TO HAVE A HOME SOMEWHERE ELSE.</w:t>
      </w:r>
    </w:p>
    <w:p w:rsidR="00160526" w:rsidRDefault="00160526" w:rsidP="00160526">
      <w:pPr>
        <w:pStyle w:val="Q1-FirstLevelQuestion"/>
        <w:keepNext/>
      </w:pPr>
    </w:p>
    <w:p w:rsidR="00160526" w:rsidRDefault="00160526" w:rsidP="00160526">
      <w:pPr>
        <w:pStyle w:val="A5-2ndLeader"/>
        <w:keepNext/>
      </w:pPr>
      <w:r>
        <w:t>YES</w:t>
      </w:r>
      <w:r>
        <w:tab/>
      </w:r>
      <w:r>
        <w:tab/>
        <w:t>1</w:t>
      </w:r>
      <w:r>
        <w:tab/>
        <w:t>(SCQ.200)</w:t>
      </w:r>
    </w:p>
    <w:p w:rsidR="00160526" w:rsidRDefault="00160526" w:rsidP="00160526">
      <w:pPr>
        <w:pStyle w:val="A5-2ndLeader"/>
        <w:keepNext/>
      </w:pPr>
      <w:r>
        <w:t>NO</w:t>
      </w:r>
      <w:r>
        <w:tab/>
      </w:r>
      <w:r>
        <w:tab/>
        <w:t>2</w:t>
      </w:r>
      <w:r>
        <w:tab/>
        <w:t>(SCQ.290)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proofErr w:type="gramStart"/>
      <w:r>
        <w:lastRenderedPageBreak/>
        <w:t>SCQ.200</w:t>
      </w:r>
      <w:r>
        <w:tab/>
        <w:t>(Who is that?)</w:t>
      </w:r>
      <w:proofErr w:type="gramEnd"/>
    </w:p>
    <w:p w:rsidR="00160526" w:rsidRDefault="00160526" w:rsidP="00160526">
      <w:pPr>
        <w:pStyle w:val="Q1-FirstLevelQuestion"/>
        <w:keepNext/>
      </w:pPr>
    </w:p>
    <w:p w:rsidR="00160526" w:rsidRDefault="00160526" w:rsidP="00160526">
      <w:pPr>
        <w:pStyle w:val="Q1-FirstLevelQuestion"/>
        <w:keepNext/>
      </w:pPr>
      <w:r>
        <w:tab/>
        <w:t>SELECT MEMBERS WITH HOME ELSEWHERE.</w:t>
      </w:r>
    </w:p>
    <w:p w:rsidR="00160526" w:rsidRDefault="00160526" w:rsidP="00160526">
      <w:pPr>
        <w:pStyle w:val="Q1-FirstLevelQuestion"/>
        <w:keepNext/>
      </w:pPr>
    </w:p>
    <w:p w:rsidR="00160526" w:rsidRPr="00DF1D01" w:rsidRDefault="00160526" w:rsidP="00160526">
      <w:pPr>
        <w:keepNext/>
        <w:tabs>
          <w:tab w:val="left" w:pos="1152"/>
          <w:tab w:val="left" w:pos="2592"/>
          <w:tab w:val="left" w:pos="3312"/>
          <w:tab w:val="left" w:pos="5198"/>
          <w:tab w:val="left" w:pos="5659"/>
          <w:tab w:val="left" w:pos="6998"/>
          <w:tab w:val="left" w:pos="7459"/>
          <w:tab w:val="left" w:pos="7906"/>
        </w:tabs>
        <w:spacing w:line="240" w:lineRule="atLeast"/>
        <w:ind w:left="1170" w:firstLine="0"/>
      </w:pPr>
      <w:r>
        <w:t>Name</w:t>
      </w:r>
      <w:r>
        <w:tab/>
        <w:t>Other Home</w:t>
      </w:r>
    </w:p>
    <w:p w:rsidR="00160526" w:rsidRDefault="00160526" w:rsidP="00160526">
      <w:pPr>
        <w:pStyle w:val="Q1-FirstLevelQuestion"/>
        <w:keepNext/>
      </w:pPr>
    </w:p>
    <w:p w:rsidR="00160526" w:rsidRDefault="00160526" w:rsidP="00160526">
      <w:pPr>
        <w:pStyle w:val="Q1-FirstLevelQuestion"/>
        <w:keepNext/>
        <w:tabs>
          <w:tab w:val="clear" w:pos="1152"/>
        </w:tabs>
        <w:ind w:firstLine="0"/>
      </w:pPr>
      <w:r>
        <w:t>CAPI INSTRUCTIONS: DISPLAY FIRST AND LAST NAMES OF ALL PERSONS LISTED ON THE HOUSEHOLD COMPOSITION MATRIX.</w:t>
      </w:r>
    </w:p>
    <w:p w:rsidR="00160526" w:rsidRDefault="00160526" w:rsidP="00160526">
      <w:pPr>
        <w:pStyle w:val="Q1-FirstLevelQuestion"/>
        <w:keepNext/>
      </w:pPr>
    </w:p>
    <w:p w:rsidR="00160526" w:rsidRDefault="00160526" w:rsidP="00160526">
      <w:pPr>
        <w:pStyle w:val="Q1-FirstLevelQuestion"/>
        <w:keepNext/>
      </w:pPr>
      <w:r>
        <w:tab/>
        <w:t>PROBE:  Anyone else?</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SL-FlLftSgl"/>
        <w:keepNext/>
        <w:ind w:left="1152"/>
      </w:pPr>
      <w:r>
        <w:t xml:space="preserve">CAPI INSTRUCTIONS:  THE DEFAULT FILL FOR THE “OTHER HOME” COLUMN IS “NO”.  HOWEVER, THE DEFAULT CAN BE TOGGLED TO “YES” BY MOVING THE CURSOR TO THE “OTHER HOME” CELL ASSOCIATED WITH THE PERSON WHO HAS A SECOND RESIDENCE, AND SELECTING “YES”.  </w:t>
      </w:r>
    </w:p>
    <w:p w:rsidR="00160526" w:rsidRDefault="00160526" w:rsidP="00160526">
      <w:pPr>
        <w:pStyle w:val="SL-FlLftSgl"/>
        <w:keepNext/>
        <w:ind w:left="1152"/>
      </w:pPr>
    </w:p>
    <w:p w:rsidR="00160526" w:rsidRDefault="00160526" w:rsidP="00160526">
      <w:pPr>
        <w:pStyle w:val="SL-FlLftSgl"/>
        <w:keepNext/>
        <w:ind w:left="1152"/>
      </w:pPr>
      <w:r>
        <w:t>IF NONE OF THE “OTHER HOME” CELLS HAVE BEEN SET TO “YES”, DISPLAY THE FOLLOWING BOX:</w:t>
      </w:r>
    </w:p>
    <w:p w:rsidR="00160526" w:rsidRPr="00E739D5" w:rsidRDefault="00160526" w:rsidP="00160526">
      <w:pPr>
        <w:pStyle w:val="SL-FlLftSgl"/>
        <w:keepNext/>
        <w:ind w:left="1440"/>
      </w:pPr>
      <w:r>
        <w:t>“.</w:t>
      </w:r>
      <w:r w:rsidRPr="00E739D5">
        <w:rPr>
          <w:rFonts w:ascii="Calibri" w:eastAsia="Calibri" w:hAnsi="Calibri" w:cs="Times New Roman"/>
          <w:color w:val="1F497D"/>
          <w:sz w:val="22"/>
          <w:szCs w:val="22"/>
        </w:rPr>
        <w:t xml:space="preserve"> </w:t>
      </w:r>
      <w:r w:rsidRPr="00E739D5">
        <w:t xml:space="preserve">You did NOT select any HH member living in another place.  </w:t>
      </w:r>
    </w:p>
    <w:p w:rsidR="00160526" w:rsidRPr="00E739D5" w:rsidRDefault="00160526" w:rsidP="00160526">
      <w:pPr>
        <w:pStyle w:val="SL-FlLftSgl"/>
        <w:keepNext/>
        <w:ind w:left="1440"/>
      </w:pPr>
    </w:p>
    <w:p w:rsidR="00160526" w:rsidRPr="00E739D5" w:rsidRDefault="00160526" w:rsidP="00160526">
      <w:pPr>
        <w:pStyle w:val="SL-FlLftSgl"/>
        <w:keepNext/>
        <w:ind w:left="1440"/>
        <w:jc w:val="left"/>
      </w:pPr>
      <w:r w:rsidRPr="00E739D5">
        <w:t>Button 1:  Go back and select a person</w:t>
      </w:r>
      <w:r w:rsidRPr="00E739D5">
        <w:br/>
        <w:t>Button 2:  No one living elsewhere</w:t>
      </w:r>
    </w:p>
    <w:p w:rsidR="00160526" w:rsidRDefault="00160526" w:rsidP="00160526">
      <w:pPr>
        <w:pStyle w:val="SL-FlLftSgl"/>
        <w:keepNext/>
        <w:ind w:left="1440"/>
      </w:pPr>
      <w:r>
        <w:t>”</w:t>
      </w:r>
    </w:p>
    <w:p w:rsidR="00160526" w:rsidRDefault="00160526" w:rsidP="00160526">
      <w:pPr>
        <w:pStyle w:val="SL-FlLftSgl"/>
        <w:keepNext/>
        <w:ind w:left="1152"/>
      </w:pPr>
    </w:p>
    <w:p w:rsidR="00160526" w:rsidRDefault="00160526" w:rsidP="00160526">
      <w:pPr>
        <w:pStyle w:val="SL-FlLftSgl"/>
        <w:ind w:left="1152"/>
      </w:pPr>
      <w:r>
        <w:t>IF BUTTON #1 IS SELECTED, RETURN TO SCQ.200.  IF BUTTON #2 IS SELECTED, AUTO-BACKCODE THE RESPONSE TO SCQ.195 TO “NO” AND PROCEED TO SCQ.220.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SCQ.210</w:t>
      </w:r>
      <w:r>
        <w:tab/>
        <w:t>Where {do you/does {NAME}} usually live and sleep; here or somewhere else?</w:t>
      </w:r>
    </w:p>
    <w:p w:rsidR="00160526" w:rsidRDefault="00160526" w:rsidP="00160526">
      <w:pPr>
        <w:pStyle w:val="Q1-FirstLevelQuestion"/>
        <w:keepNext/>
      </w:pPr>
    </w:p>
    <w:p w:rsidR="00160526" w:rsidRDefault="00160526" w:rsidP="00160526">
      <w:pPr>
        <w:pStyle w:val="Q1-FirstLevelQuestion"/>
        <w:keepNext/>
        <w:tabs>
          <w:tab w:val="left" w:pos="2610"/>
        </w:tabs>
        <w:ind w:firstLine="0"/>
      </w:pPr>
      <w:r>
        <w:t>Name</w:t>
      </w:r>
      <w:r>
        <w:tab/>
        <w:t>Live Here</w:t>
      </w:r>
    </w:p>
    <w:p w:rsidR="00160526" w:rsidRDefault="00160526" w:rsidP="00160526">
      <w:pPr>
        <w:pStyle w:val="Q1-FirstLevelQuestion"/>
        <w:keepNext/>
      </w:pPr>
    </w:p>
    <w:p w:rsidR="00160526" w:rsidRDefault="00160526" w:rsidP="00160526">
      <w:pPr>
        <w:pStyle w:val="Q1-FirstLevelQuestion"/>
        <w:keepNext/>
        <w:tabs>
          <w:tab w:val="clear" w:pos="1152"/>
        </w:tabs>
        <w:ind w:firstLine="0"/>
      </w:pPr>
      <w:r>
        <w:t>CAPI INSTRUCTIONS: DISPLAY “NAME” AND “LIVE HERE” COLUMNS. THE ANSWER CATEGORIES FOR THE LIVE HERE COLUMN ARE “HERE” (1), “SOMEWHERE ELSE” (2), “DK” (9), AND “RF” (7)</w:t>
      </w:r>
    </w:p>
    <w:p w:rsidR="00160526" w:rsidRDefault="00160526" w:rsidP="00160526">
      <w:pPr>
        <w:pStyle w:val="Q1-FirstLevelQuestion"/>
        <w:keepNext/>
        <w:tabs>
          <w:tab w:val="clear" w:pos="1152"/>
        </w:tabs>
        <w:ind w:firstLine="0"/>
      </w:pPr>
      <w:r>
        <w:t xml:space="preserve"> </w:t>
      </w:r>
    </w:p>
    <w:p w:rsidR="00160526" w:rsidRDefault="00160526" w:rsidP="00160526">
      <w:pPr>
        <w:pStyle w:val="A5-2ndLeader"/>
        <w:keepNext/>
      </w:pPr>
      <w:r>
        <w:t>HERE</w:t>
      </w:r>
      <w:r>
        <w:tab/>
      </w:r>
      <w:r>
        <w:tab/>
        <w:t>1</w:t>
      </w:r>
    </w:p>
    <w:p w:rsidR="00160526" w:rsidRDefault="00160526" w:rsidP="00160526">
      <w:pPr>
        <w:pStyle w:val="A5-2ndLeader"/>
        <w:keepNext/>
      </w:pPr>
      <w:r>
        <w:t>SOMEWHERE ELSE</w:t>
      </w:r>
      <w:r>
        <w:tab/>
      </w:r>
      <w:r>
        <w:tab/>
        <w:t>2</w:t>
      </w:r>
    </w:p>
    <w:p w:rsidR="00160526" w:rsidRDefault="00160526" w:rsidP="00160526">
      <w:pPr>
        <w:pStyle w:val="A5-2ndLeader"/>
        <w:keepNext/>
      </w:pPr>
      <w:r>
        <w:t>DK</w:t>
      </w:r>
      <w:r>
        <w:tab/>
      </w:r>
      <w:r>
        <w:tab/>
        <w:t>9</w:t>
      </w:r>
    </w:p>
    <w:p w:rsidR="00160526" w:rsidRDefault="00160526" w:rsidP="00160526">
      <w:pPr>
        <w:pStyle w:val="A5-2ndLeader"/>
        <w:keepNext/>
      </w:pPr>
      <w:r>
        <w:t>RF</w:t>
      </w:r>
      <w:r>
        <w:tab/>
      </w:r>
      <w:r>
        <w:tab/>
        <w:t>7</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SL-FlLftSgl"/>
        <w:keepNext/>
        <w:ind w:left="1152"/>
      </w:pPr>
      <w:r>
        <w:t>CAPI INSTRUCTIONS:  IF “1”, “9”, OR “7” IS SELECTED, LEAVE THE PERSON ON THE HH COMPOSITION MATRIX; ELSE</w:t>
      </w:r>
    </w:p>
    <w:p w:rsidR="00160526" w:rsidRDefault="00160526" w:rsidP="00160526">
      <w:pPr>
        <w:pStyle w:val="SL-FlLftSgl"/>
        <w:keepNext/>
        <w:ind w:left="1152"/>
      </w:pPr>
    </w:p>
    <w:p w:rsidR="00160526" w:rsidRDefault="00160526" w:rsidP="00160526">
      <w:pPr>
        <w:pStyle w:val="SL-FlLftSgl"/>
        <w:keepNext/>
        <w:ind w:left="1152"/>
      </w:pPr>
      <w:r>
        <w:t>IF “2” IS SELECTED AND THIS IS A SINGLE PERSON HOUSEHOLD, OR IF “2” HAS BEEN SELECTED FOR ALL HOUSEHOLD MEMBERS, THE HOUSEHOLD IS “INELIGIBLE” AND THE SCREENER IS TERMINATED AFTER THE COLLECTION OF THE TELEPHONE NUMBER (SCQ.430); ELSE</w:t>
      </w:r>
    </w:p>
    <w:p w:rsidR="00160526" w:rsidRDefault="00160526" w:rsidP="00160526">
      <w:pPr>
        <w:pStyle w:val="SL-FlLftSgl"/>
        <w:keepNext/>
        <w:ind w:left="1152"/>
      </w:pPr>
    </w:p>
    <w:p w:rsidR="00160526" w:rsidRDefault="00160526" w:rsidP="00160526">
      <w:pPr>
        <w:pStyle w:val="SL-FlLftSgl"/>
        <w:keepNext/>
        <w:ind w:left="1152"/>
      </w:pPr>
      <w:r>
        <w:t xml:space="preserve">IF “2” IS SELECTED FOR AT LEAST ONE PERSON AND THE HOUSEHOLD IS MORE THAN A SINGLE PERSON HOUSEHOLD AND “2” HAS </w:t>
      </w:r>
      <w:r w:rsidRPr="002D7C99">
        <w:rPr>
          <w:b/>
        </w:rPr>
        <w:t>NOT</w:t>
      </w:r>
      <w:r>
        <w:t xml:space="preserve"> BEEN SELECTED FOR </w:t>
      </w:r>
      <w:r w:rsidRPr="002D7C99">
        <w:rPr>
          <w:b/>
        </w:rPr>
        <w:t>ALL</w:t>
      </w:r>
      <w:r>
        <w:t xml:space="preserve"> MEMBERS OF THE HH, SET A FLAG TO INDICATE THIS PERSON’S PERMANENT RESIDENCE WAS SOMEWHERE ELSE.  </w:t>
      </w:r>
    </w:p>
    <w:p w:rsidR="00160526" w:rsidRDefault="00160526" w:rsidP="00160526">
      <w:pPr>
        <w:pStyle w:val="SL-FlLftSgl"/>
        <w:keepNext/>
        <w:ind w:left="1152"/>
      </w:pPr>
      <w:r>
        <w:t xml:space="preserve">THE FLAG IS AN INDICATION THAT ON ALL FUTURE DISPLAYS OF THE HH COMPOSITION MATRIX, THIS PERSON (AND ALL PERSON-LEVEL DATA) WILL NOT BE DISPLAYED.  </w:t>
      </w:r>
    </w:p>
    <w:p w:rsidR="00160526" w:rsidRDefault="00160526" w:rsidP="00160526">
      <w:pPr>
        <w:pStyle w:val="SL-FlLftSgl"/>
        <w:keepNext/>
        <w:ind w:left="1152"/>
      </w:pPr>
    </w:p>
    <w:p w:rsidR="00160526" w:rsidRDefault="00160526" w:rsidP="00160526">
      <w:pPr>
        <w:pStyle w:val="Q1-FirstLevelQuestion"/>
        <w:keepNext/>
        <w:keepLines/>
        <w:tabs>
          <w:tab w:val="clear" w:pos="1152"/>
        </w:tabs>
        <w:ind w:firstLine="0"/>
      </w:pPr>
      <w:r>
        <w:t xml:space="preserve">IF THE REFERENCE PERSON IS NOT ELIGIBLE TO BE THE REFERENCE PERSON BASED ON WHERE S/HE USUALLY LIVES, IDENTIFICATION OF A NEW REFERENCE PERSON IS REQUIRED. RE-APPLY THE REFERENCE PERSON EDIT LOGIC TO IDENTIFY THE REFERENCE PERSON AS THE FIRST PERSON ON THE ENUMEARATION TABLE WHO IS </w:t>
      </w:r>
      <w:r>
        <w:rPr>
          <w:u w:val="single"/>
        </w:rPr>
        <w:t>&gt;</w:t>
      </w:r>
      <w:r>
        <w:t xml:space="preserve"> 18 YEARS OLD; ELSE</w:t>
      </w:r>
    </w:p>
    <w:p w:rsidR="00160526" w:rsidRDefault="00160526" w:rsidP="00160526">
      <w:pPr>
        <w:pStyle w:val="Q1-FirstLevelQuestion"/>
        <w:keepNext/>
        <w:keepLines/>
        <w:tabs>
          <w:tab w:val="clear" w:pos="1152"/>
          <w:tab w:val="left" w:pos="1728"/>
        </w:tabs>
        <w:ind w:left="1728" w:hanging="1728"/>
      </w:pPr>
    </w:p>
    <w:p w:rsidR="00160526" w:rsidRDefault="00160526" w:rsidP="00160526">
      <w:pPr>
        <w:pStyle w:val="Q1-FirstLevelQuestion"/>
        <w:tabs>
          <w:tab w:val="clear" w:pos="1152"/>
        </w:tabs>
        <w:ind w:firstLine="0"/>
      </w:pPr>
      <w:r>
        <w:t>IF NO ONE ON THE ENUMBERATION TABLE IS AGE 18 OR OLDER, IDENTIFY THE REFERENCE PERSON AS THE OLDEST PERSON IN THE HOUSEHOLD FOR WHOM THIS IS THE PRIMARY RESIDENCE.</w:t>
      </w:r>
    </w:p>
    <w:p w:rsidR="00160526" w:rsidRDefault="00160526" w:rsidP="00160526">
      <w:pPr>
        <w:pStyle w:val="Q1-FirstLevelQuestion"/>
        <w:tabs>
          <w:tab w:val="clear" w:pos="1152"/>
        </w:tabs>
        <w:ind w:firstLine="0"/>
      </w:pPr>
    </w:p>
    <w:p w:rsidR="00160526" w:rsidRDefault="00160526" w:rsidP="00160526">
      <w:pPr>
        <w:pStyle w:val="Q1-FirstLevelQuestion"/>
        <w:tabs>
          <w:tab w:val="clear" w:pos="1152"/>
        </w:tabs>
        <w:ind w:firstLine="0"/>
      </w:pPr>
    </w:p>
    <w:p w:rsidR="00160526" w:rsidRDefault="00160526" w:rsidP="00160526">
      <w:pPr>
        <w:pStyle w:val="Q1-FirstLevelQuestion"/>
      </w:pPr>
      <w:r>
        <w:t>SCQ.250</w:t>
      </w:r>
      <w:r>
        <w:tab/>
        <w:t>THESE ARE THE MEMBERS OF THE DU WHO HAVE BEEN LISTED AS HH MEMBERS.</w:t>
      </w:r>
    </w:p>
    <w:p w:rsidR="00160526" w:rsidRDefault="00160526" w:rsidP="00160526">
      <w:pPr>
        <w:pStyle w:val="Q1-FirstLevelQuestion"/>
      </w:pPr>
    </w:p>
    <w:p w:rsidR="00160526" w:rsidRDefault="00160526" w:rsidP="00160526">
      <w:pPr>
        <w:pStyle w:val="Q1-FirstLevelQuestion"/>
      </w:pPr>
      <w:r>
        <w:tab/>
        <w:t>{NAME</w:t>
      </w:r>
      <w:r>
        <w:tab/>
      </w:r>
      <w:r>
        <w:tab/>
        <w:t>GENDER}</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3A</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SCQ.256:</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ASK SCQ.290 THROUGH SCQ.301 FOR EACH PERSON ON HH ROSTER.</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SCQ.290</w:t>
      </w:r>
      <w:r>
        <w:tab/>
        <w:t>What is {your</w:t>
      </w:r>
      <w:proofErr w:type="gramStart"/>
      <w:r>
        <w:t>/{</w:t>
      </w:r>
      <w:proofErr w:type="gramEnd"/>
      <w:r>
        <w:t>NAME}’s} birthdate?</w:t>
      </w:r>
    </w:p>
    <w:p w:rsidR="00160526" w:rsidRDefault="00160526" w:rsidP="00160526">
      <w:pPr>
        <w:pStyle w:val="Q1-FirstLevelQuestion"/>
        <w:keepNext/>
      </w:pPr>
    </w:p>
    <w:p w:rsidR="00160526" w:rsidRDefault="00160526" w:rsidP="00160526">
      <w:pPr>
        <w:pStyle w:val="A5-2ndLeader"/>
        <w:keepNext/>
      </w:pPr>
      <w:r>
        <w:t>____  ____  ____</w:t>
      </w:r>
    </w:p>
    <w:p w:rsidR="00160526" w:rsidRDefault="00160526" w:rsidP="00160526">
      <w:pPr>
        <w:pStyle w:val="A5-2ndLeader"/>
        <w:keepNext/>
        <w:tabs>
          <w:tab w:val="right" w:pos="7200"/>
        </w:tabs>
      </w:pPr>
      <w:r>
        <w:t>MM     DD    YYYY</w:t>
      </w:r>
      <w:r>
        <w:tab/>
      </w:r>
      <w:r>
        <w:tab/>
      </w:r>
      <w:r>
        <w:tab/>
        <w:t>(SCQ.291)</w:t>
      </w:r>
    </w:p>
    <w:p w:rsidR="00160526" w:rsidRDefault="00160526" w:rsidP="00160526">
      <w:pPr>
        <w:pStyle w:val="A5-2ndLeader"/>
        <w:keepNext/>
        <w:tabs>
          <w:tab w:val="right" w:pos="7200"/>
        </w:tabs>
      </w:pPr>
    </w:p>
    <w:p w:rsidR="00160526" w:rsidRDefault="00160526" w:rsidP="00160526">
      <w:pPr>
        <w:pStyle w:val="A5-2ndLeader"/>
        <w:keepNext/>
      </w:pPr>
      <w:r>
        <w:t>DK</w:t>
      </w:r>
      <w:r>
        <w:tab/>
      </w:r>
      <w:r>
        <w:tab/>
        <w:t>9</w:t>
      </w:r>
      <w:r>
        <w:tab/>
        <w:t>(SCQ.292)</w:t>
      </w:r>
    </w:p>
    <w:p w:rsidR="00160526" w:rsidRDefault="00160526" w:rsidP="00160526">
      <w:pPr>
        <w:pStyle w:val="A5-2ndLeader"/>
        <w:keepNext/>
      </w:pPr>
      <w:r>
        <w:t>RF</w:t>
      </w:r>
      <w:r>
        <w:tab/>
      </w:r>
      <w:r>
        <w:tab/>
        <w:t>7</w:t>
      </w:r>
      <w:r>
        <w:tab/>
        <w:t>(SCQ.292)</w:t>
      </w:r>
    </w:p>
    <w:p w:rsidR="00160526" w:rsidRDefault="00160526" w:rsidP="00160526">
      <w:pPr>
        <w:pStyle w:val="SL-FlLftSgl"/>
        <w:keepNext/>
      </w:pPr>
    </w:p>
    <w:p w:rsidR="00160526" w:rsidRDefault="00160526" w:rsidP="00160526">
      <w:pPr>
        <w:pStyle w:val="SL-FlLftSgl"/>
        <w:keepNext/>
        <w:ind w:left="1152"/>
      </w:pPr>
      <w:r>
        <w:t xml:space="preserve">CAPI INSTRUCTIONS:  IF DATE OF BIRTH IS SPECIFIED, CALCULATE AGE AND POST IN THE “AGE” CELL FOR THE APPROPRIATE PERSON WITH THE CURSOR RESIDING IN THAT CELL AND SCQ.291 DISPLAYED ABOVE THE HH COMPOSITION MATRIX; ELSE </w:t>
      </w:r>
    </w:p>
    <w:p w:rsidR="00160526" w:rsidRDefault="00160526" w:rsidP="00160526">
      <w:pPr>
        <w:pStyle w:val="SL-FlLftSgl"/>
        <w:keepNext/>
        <w:ind w:left="1152"/>
      </w:pPr>
    </w:p>
    <w:p w:rsidR="00160526" w:rsidRDefault="00160526" w:rsidP="00160526">
      <w:pPr>
        <w:pStyle w:val="SL-FlLftSgl"/>
        <w:ind w:left="1152"/>
      </w:pPr>
      <w:r>
        <w:t xml:space="preserve">GO TO SCQ.292.  </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SCQ.291</w:t>
      </w:r>
      <w:r>
        <w:tab/>
        <w:t>So {you are</w:t>
      </w:r>
      <w:proofErr w:type="gramStart"/>
      <w:r>
        <w:t>/{</w:t>
      </w:r>
      <w:proofErr w:type="gramEnd"/>
      <w:r>
        <w:t>NAME} is} {AGE AS CALCULATED FROM DOB}?</w:t>
      </w:r>
    </w:p>
    <w:p w:rsidR="00160526" w:rsidRPr="0021414C" w:rsidRDefault="00160526" w:rsidP="00160526">
      <w:pPr>
        <w:pStyle w:val="Q1-FirstLevelQuestion"/>
      </w:pPr>
    </w:p>
    <w:p w:rsidR="00160526" w:rsidRPr="0021414C" w:rsidRDefault="00160526" w:rsidP="00160526">
      <w:pPr>
        <w:pStyle w:val="Q1-FirstLevelQuestion"/>
      </w:pPr>
      <w:r w:rsidRPr="0021414C">
        <w:tab/>
      </w:r>
      <w:r>
        <w:t>IF NECESSARY, RE-ENTER CORRECT AGE.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ind w:left="1152"/>
      </w:pPr>
      <w:r>
        <w:t xml:space="preserve">CAPI INSTRUCTIONS:  IF AGE IS RE-ENTERED BY THE INTERVIEWER, THE APPLICATION SHOULD ADJUST DOB YEAR IF VALID VALUES FOR DOB MONTH AND DAY EXIST.  IF DOB MONTH, DAY AND YEAR ARE RF OR DK, DO </w:t>
      </w:r>
      <w:r w:rsidRPr="002B13A2">
        <w:rPr>
          <w:b/>
        </w:rPr>
        <w:t>NOT</w:t>
      </w:r>
      <w:r>
        <w:t xml:space="preserve"> BACK-FILL THE DOB YEAR BASED ON THE ENTERED AGE.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SCQ.292</w:t>
      </w:r>
      <w:r>
        <w:tab/>
        <w:t>How old {are you/is {NAME}}?</w:t>
      </w:r>
    </w:p>
    <w:p w:rsidR="00160526" w:rsidRDefault="00160526" w:rsidP="00160526">
      <w:pPr>
        <w:pStyle w:val="Q1-FirstLevelQuestion"/>
      </w:pPr>
    </w:p>
    <w:p w:rsidR="00160526" w:rsidRDefault="00160526" w:rsidP="00160526">
      <w:pPr>
        <w:pStyle w:val="Q1-FirstLevelQuestion"/>
      </w:pPr>
      <w:r>
        <w:tab/>
        <w:t>IF AGE IS LESS THAN 12 MONTHS, ENTER 0.</w:t>
      </w:r>
    </w:p>
    <w:p w:rsidR="00160526" w:rsidRDefault="00160526" w:rsidP="00160526">
      <w:pPr>
        <w:pStyle w:val="Q1-FirstLevelQuestion"/>
      </w:pPr>
    </w:p>
    <w:p w:rsidR="00160526" w:rsidRDefault="00160526" w:rsidP="00160526">
      <w:pPr>
        <w:pStyle w:val="A5-2ndLeader"/>
      </w:pPr>
      <w:r>
        <w:t>_____</w:t>
      </w:r>
    </w:p>
    <w:p w:rsidR="00160526" w:rsidRDefault="00160526" w:rsidP="00160526">
      <w:pPr>
        <w:pStyle w:val="A5-2ndLeader"/>
        <w:tabs>
          <w:tab w:val="right" w:pos="7200"/>
        </w:tabs>
        <w:ind w:right="-576"/>
      </w:pPr>
      <w:r>
        <w:t xml:space="preserve"> AGE</w:t>
      </w:r>
      <w:r>
        <w:tab/>
      </w:r>
      <w:r>
        <w:tab/>
      </w:r>
      <w:r>
        <w:tab/>
        <w:t>(SCQ.301)</w:t>
      </w:r>
    </w:p>
    <w:p w:rsidR="00160526" w:rsidRDefault="00160526" w:rsidP="00160526">
      <w:pPr>
        <w:pStyle w:val="A5-2ndLeader"/>
        <w:tabs>
          <w:tab w:val="right" w:pos="7200"/>
        </w:tabs>
        <w:ind w:right="-576"/>
      </w:pPr>
    </w:p>
    <w:p w:rsidR="00160526" w:rsidRDefault="00160526" w:rsidP="00160526">
      <w:pPr>
        <w:pStyle w:val="A5-2ndLeader"/>
        <w:tabs>
          <w:tab w:val="clear" w:pos="7200"/>
          <w:tab w:val="right" w:leader="dot" w:pos="6984"/>
        </w:tabs>
        <w:ind w:right="-576"/>
      </w:pPr>
      <w:r>
        <w:t>DK</w:t>
      </w:r>
      <w:r>
        <w:tab/>
      </w:r>
      <w:r>
        <w:tab/>
        <w:t>999</w:t>
      </w:r>
      <w:r>
        <w:tab/>
        <w:t>(SCQ.300)</w:t>
      </w:r>
    </w:p>
    <w:p w:rsidR="00160526" w:rsidRDefault="00160526" w:rsidP="00160526">
      <w:pPr>
        <w:pStyle w:val="A5-2ndLeader"/>
        <w:tabs>
          <w:tab w:val="clear" w:pos="7200"/>
          <w:tab w:val="right" w:leader="dot" w:pos="6984"/>
        </w:tabs>
        <w:ind w:right="-576"/>
      </w:pPr>
      <w:r>
        <w:t>RF</w:t>
      </w:r>
      <w:r>
        <w:tab/>
      </w:r>
      <w:r>
        <w:tab/>
        <w:t>777</w:t>
      </w:r>
      <w:r>
        <w:tab/>
        <w:t>(SCQ.300)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SCQ.300</w:t>
      </w:r>
      <w:r>
        <w:tab/>
        <w:t>About how old {are you/is {NAME}}?</w:t>
      </w:r>
    </w:p>
    <w:p w:rsidR="00160526" w:rsidRDefault="00160526" w:rsidP="00160526">
      <w:pPr>
        <w:pStyle w:val="Q1-FirstLevelQuestion"/>
        <w:keepNext/>
      </w:pPr>
    </w:p>
    <w:p w:rsidR="00160526" w:rsidRDefault="00160526" w:rsidP="00160526">
      <w:pPr>
        <w:pStyle w:val="Q1-FirstLevelQuestion"/>
        <w:keepNext/>
      </w:pPr>
      <w:r>
        <w:tab/>
        <w:t>DISPLAY AGE RANGES</w:t>
      </w:r>
    </w:p>
    <w:p w:rsidR="00160526" w:rsidRDefault="00160526" w:rsidP="00160526">
      <w:pPr>
        <w:pStyle w:val="A5-2ndLeader"/>
        <w:keepNext/>
        <w:tabs>
          <w:tab w:val="clear" w:pos="7200"/>
          <w:tab w:val="right" w:leader="dot" w:pos="6984"/>
        </w:tabs>
      </w:pPr>
    </w:p>
    <w:p w:rsidR="00160526" w:rsidRDefault="00160526" w:rsidP="00160526">
      <w:pPr>
        <w:pStyle w:val="A5-2ndLeader"/>
        <w:keepNext/>
        <w:tabs>
          <w:tab w:val="clear" w:pos="7200"/>
          <w:tab w:val="right" w:leader="dot" w:pos="6984"/>
        </w:tabs>
      </w:pPr>
      <w:r>
        <w:t>DK</w:t>
      </w:r>
      <w:r>
        <w:tab/>
      </w:r>
      <w:r>
        <w:tab/>
        <w:t>9999</w:t>
      </w:r>
    </w:p>
    <w:p w:rsidR="00160526" w:rsidRDefault="00160526" w:rsidP="00160526">
      <w:pPr>
        <w:pStyle w:val="A5-2ndLeader"/>
        <w:keepNext/>
        <w:tabs>
          <w:tab w:val="clear" w:pos="7200"/>
          <w:tab w:val="right" w:leader="dot" w:pos="6984"/>
        </w:tabs>
      </w:pPr>
      <w:r>
        <w:t>RF</w:t>
      </w:r>
      <w:r>
        <w:tab/>
      </w:r>
      <w:r>
        <w:tab/>
        <w:t>7777</w:t>
      </w:r>
    </w:p>
    <w:p w:rsidR="00160526" w:rsidRDefault="00160526" w:rsidP="00160526">
      <w:pPr>
        <w:pStyle w:val="Q1-FirstLevelQuestion"/>
        <w:keepNext/>
      </w:pPr>
    </w:p>
    <w:p w:rsidR="00160526" w:rsidRDefault="00160526" w:rsidP="00160526">
      <w:pPr>
        <w:pStyle w:val="Q1-FirstLevelQuestion"/>
        <w:keepNext/>
        <w:ind w:firstLine="0"/>
      </w:pPr>
      <w:r>
        <w:t xml:space="preserve">CAPI INSTRUCTIONS:  DISPLAY QUESTION TEXT ABOVE THE HH COMPOSITION MATRIX WITH THE CURSOR RESIDING IN THE “AGE RANGE” CELL ON THE MATRIX.  </w:t>
      </w:r>
    </w:p>
    <w:p w:rsidR="00160526" w:rsidRDefault="00160526" w:rsidP="00160526">
      <w:pPr>
        <w:pStyle w:val="Q1-FirstLevelQuestion"/>
        <w:keepNext/>
      </w:pPr>
    </w:p>
    <w:p w:rsidR="00160526" w:rsidRDefault="00160526" w:rsidP="00160526">
      <w:pPr>
        <w:pStyle w:val="Q1-FirstLevelQuestion"/>
        <w:keepNext/>
        <w:jc w:val="center"/>
      </w:pPr>
      <w:r>
        <w:t>AGE RANGES TO BE COMPLETED LATER</w:t>
      </w:r>
    </w:p>
    <w:p w:rsidR="00160526" w:rsidRDefault="00160526" w:rsidP="00160526">
      <w:pPr>
        <w:pStyle w:val="Q1-FirstLevelQuestion"/>
        <w:keepNext/>
      </w:pPr>
    </w:p>
    <w:p w:rsidR="00160526" w:rsidRDefault="00160526" w:rsidP="00160526">
      <w:pPr>
        <w:pStyle w:val="SL-FlLftSgl"/>
        <w:ind w:left="1152"/>
      </w:pPr>
      <w:r>
        <w:t>DISPLAY THE FOLLOWING SOFT EDIT THE FIRST TIME A DK OR RF IS ENTERED.  ACCEPT THE SECOND ENTRY.</w:t>
      </w:r>
    </w:p>
    <w:p w:rsidR="00160526" w:rsidRDefault="00160526" w:rsidP="00160526">
      <w:pPr>
        <w:pStyle w:val="SL-FlLftSgl"/>
        <w:ind w:left="1440"/>
      </w:pPr>
      <w:r>
        <w:t>“A missing value here may result in inconclusive sampling. Please re-enter the value to confirm.”</w:t>
      </w:r>
    </w:p>
    <w:p w:rsidR="00160526" w:rsidRDefault="00160526" w:rsidP="00160526">
      <w:pPr>
        <w:pStyle w:val="SL-FlLftSgl"/>
        <w:spacing w:line="120" w:lineRule="exact"/>
        <w:ind w:left="1152"/>
      </w:pPr>
    </w:p>
    <w:p w:rsidR="00160526" w:rsidRDefault="00160526" w:rsidP="00160526">
      <w:pPr>
        <w:pStyle w:val="SL-FlLftSgl"/>
        <w:ind w:left="1152"/>
      </w:pPr>
      <w:r>
        <w:t>ACCEPT THE SECOND ENTRY.</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SCQ.301</w:t>
      </w:r>
      <w:r>
        <w:tab/>
        <w:t>WARNING:  REVIEW AGE FOR EACH PERSON!  SAMPLING ALGORITHM WILL BE APPLIED.</w:t>
      </w:r>
    </w:p>
    <w:p w:rsidR="00160526" w:rsidRDefault="00160526" w:rsidP="00160526">
      <w:pPr>
        <w:pStyle w:val="SL-FlLftSgl"/>
        <w:keepNext/>
        <w:spacing w:line="120" w:lineRule="exact"/>
      </w:pPr>
    </w:p>
    <w:p w:rsidR="00160526" w:rsidRDefault="00160526" w:rsidP="00160526">
      <w:pPr>
        <w:pStyle w:val="Q1-FirstLevelQuestion"/>
        <w:keepNext/>
      </w:pPr>
      <w:r>
        <w:tab/>
        <w:t>{NAME</w:t>
      </w:r>
      <w:r>
        <w:tab/>
      </w:r>
      <w:r>
        <w:tab/>
        <w:t>AGE</w:t>
      </w:r>
      <w:r>
        <w:tab/>
      </w:r>
      <w:r>
        <w:tab/>
        <w:t>RANGE}</w:t>
      </w:r>
    </w:p>
    <w:p w:rsidR="00160526" w:rsidRDefault="00160526" w:rsidP="00160526">
      <w:pPr>
        <w:pStyle w:val="SL-FlLftSgl"/>
        <w:keepNext/>
      </w:pPr>
    </w:p>
    <w:p w:rsidR="00160526" w:rsidRDefault="00160526" w:rsidP="00160526">
      <w:pPr>
        <w:pStyle w:val="SL-FlLftSgl"/>
        <w:keepNext/>
      </w:pPr>
    </w:p>
    <w:p w:rsidR="00160526" w:rsidRDefault="00160526" w:rsidP="00160526">
      <w:pPr>
        <w:pStyle w:val="SL-FlLftSgl"/>
        <w:ind w:left="1152"/>
      </w:pPr>
      <w:r>
        <w:t>CAPI INSTRUCTIONS:  DISPLAY NAME AND AGE AS DETERMINED AT SCQ291, SCQ292, OR SCQ300 FOR EACH ENUMERATED PERSON.  INTERVIEWER MAY BACK-UP TO CORRECT.</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5</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SCQ.303:</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 xml:space="preserve">APPLY THE SAMPLING ALGORITHM.  IF NO PERSON IN THE HOUSEHOLD IS ELIGIBLE FOR THE STUDY BASED ON SAMPLING MESSAGES FOR AGE AND GENDER, GO TO SCQ.430; ELSE </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CONTINUE.</w:t>
      </w:r>
    </w:p>
    <w:p w:rsidR="00160526" w:rsidRDefault="00160526" w:rsidP="00160526">
      <w:pPr>
        <w:pStyle w:val="Q1-FirstLevelQuestion"/>
        <w:tabs>
          <w:tab w:val="clear" w:pos="1152"/>
          <w:tab w:val="left" w:pos="1728"/>
        </w:tabs>
        <w:ind w:left="1728" w:hanging="1728"/>
      </w:pPr>
    </w:p>
    <w:p w:rsidR="00160526" w:rsidRDefault="00160526" w:rsidP="00160526">
      <w:pPr>
        <w:pStyle w:val="Q1-FirstLevelQuestion"/>
      </w:pPr>
    </w:p>
    <w:p w:rsidR="00160526" w:rsidRDefault="00160526" w:rsidP="00160526">
      <w:pPr>
        <w:pStyle w:val="Q1-FirstLevelQuestion"/>
        <w:keepNext/>
      </w:pPr>
      <w:r w:rsidRPr="0021414C">
        <w:lastRenderedPageBreak/>
        <w:t>SCQ</w:t>
      </w:r>
      <w:r>
        <w:t>.</w:t>
      </w:r>
      <w:r w:rsidRPr="0021414C">
        <w:t>260</w:t>
      </w:r>
      <w:r>
        <w:tab/>
      </w:r>
      <w:r w:rsidRPr="0021414C">
        <w:t>[Do you/Does NAME] consider [yourself/himself/herself] to be Hispanic or Latino?</w:t>
      </w:r>
    </w:p>
    <w:p w:rsidR="00160526" w:rsidRPr="0021414C" w:rsidRDefault="00160526" w:rsidP="00160526">
      <w:pPr>
        <w:pStyle w:val="Q1-FirstLevelQuestion"/>
        <w:keepNext/>
      </w:pPr>
    </w:p>
    <w:p w:rsidR="00160526" w:rsidRPr="0021414C" w:rsidRDefault="00160526" w:rsidP="00160526">
      <w:pPr>
        <w:pStyle w:val="Q1-FirstLevelQuestion"/>
        <w:keepNext/>
      </w:pPr>
      <w:r w:rsidRPr="0021414C">
        <w:tab/>
        <w:t xml:space="preserve">READ IF NECESSARY:  Where do </w:t>
      </w:r>
      <w:r>
        <w:t>{</w:t>
      </w:r>
      <w:r w:rsidRPr="0021414C">
        <w:t>your</w:t>
      </w:r>
      <w:r>
        <w:t>/his/her}</w:t>
      </w:r>
      <w:r w:rsidRPr="0021414C">
        <w:t xml:space="preserve"> ancestors come from?</w:t>
      </w:r>
    </w:p>
    <w:p w:rsidR="00160526" w:rsidRPr="0021414C" w:rsidRDefault="00160526" w:rsidP="00160526">
      <w:pPr>
        <w:pStyle w:val="Q1-FirstLevelQuestion"/>
        <w:keepNext/>
        <w:tabs>
          <w:tab w:val="left" w:pos="1872"/>
        </w:tabs>
      </w:pPr>
      <w:r w:rsidRPr="0021414C">
        <w:tab/>
      </w:r>
      <w:r w:rsidRPr="0021414C">
        <w:tab/>
        <w:t>Puerto Rican</w:t>
      </w:r>
    </w:p>
    <w:p w:rsidR="00160526" w:rsidRPr="0021414C" w:rsidRDefault="00160526" w:rsidP="00160526">
      <w:pPr>
        <w:pStyle w:val="Q1-FirstLevelQuestion"/>
        <w:keepNext/>
        <w:tabs>
          <w:tab w:val="left" w:pos="1872"/>
        </w:tabs>
      </w:pPr>
      <w:r w:rsidRPr="0021414C">
        <w:tab/>
      </w:r>
      <w:r w:rsidRPr="0021414C">
        <w:tab/>
        <w:t>Cuban/Cuban American</w:t>
      </w:r>
    </w:p>
    <w:p w:rsidR="00160526" w:rsidRPr="0021414C" w:rsidRDefault="00160526" w:rsidP="00160526">
      <w:pPr>
        <w:pStyle w:val="Q1-FirstLevelQuestion"/>
        <w:keepNext/>
        <w:tabs>
          <w:tab w:val="left" w:pos="1872"/>
        </w:tabs>
      </w:pPr>
      <w:r w:rsidRPr="0021414C">
        <w:tab/>
      </w:r>
      <w:r w:rsidRPr="0021414C">
        <w:tab/>
        <w:t>Dominican (Republic)</w:t>
      </w:r>
    </w:p>
    <w:p w:rsidR="00160526" w:rsidRPr="0021414C" w:rsidRDefault="00160526" w:rsidP="00160526">
      <w:pPr>
        <w:pStyle w:val="Q1-FirstLevelQuestion"/>
        <w:keepNext/>
        <w:tabs>
          <w:tab w:val="left" w:pos="1872"/>
        </w:tabs>
      </w:pPr>
      <w:r w:rsidRPr="0021414C">
        <w:tab/>
      </w:r>
      <w:r w:rsidRPr="0021414C">
        <w:tab/>
        <w:t>Mexican/Mexican American</w:t>
      </w:r>
    </w:p>
    <w:p w:rsidR="00160526" w:rsidRPr="0021414C" w:rsidRDefault="00160526" w:rsidP="00160526">
      <w:pPr>
        <w:pStyle w:val="Q1-FirstLevelQuestion"/>
        <w:keepNext/>
        <w:tabs>
          <w:tab w:val="left" w:pos="1872"/>
        </w:tabs>
      </w:pPr>
      <w:r w:rsidRPr="0021414C">
        <w:tab/>
      </w:r>
      <w:r w:rsidRPr="0021414C">
        <w:tab/>
        <w:t>Central/South American</w:t>
      </w:r>
    </w:p>
    <w:p w:rsidR="00160526" w:rsidRPr="0021414C" w:rsidRDefault="00160526" w:rsidP="00160526">
      <w:pPr>
        <w:pStyle w:val="Q1-FirstLevelQuestion"/>
        <w:keepNext/>
        <w:tabs>
          <w:tab w:val="left" w:pos="1872"/>
        </w:tabs>
      </w:pPr>
      <w:r w:rsidRPr="0021414C">
        <w:tab/>
      </w:r>
      <w:r w:rsidRPr="0021414C">
        <w:tab/>
        <w:t>Other Latin American</w:t>
      </w:r>
    </w:p>
    <w:p w:rsidR="00160526" w:rsidRPr="0021414C" w:rsidRDefault="00160526" w:rsidP="00160526">
      <w:pPr>
        <w:pStyle w:val="Q1-FirstLevelQuestion"/>
        <w:keepNext/>
        <w:tabs>
          <w:tab w:val="left" w:pos="1872"/>
        </w:tabs>
      </w:pPr>
      <w:r w:rsidRPr="0021414C">
        <w:tab/>
      </w:r>
      <w:r w:rsidRPr="0021414C">
        <w:tab/>
        <w:t>Other Hispanic or Latino</w:t>
      </w:r>
    </w:p>
    <w:p w:rsidR="00160526" w:rsidRPr="0021414C" w:rsidRDefault="00160526" w:rsidP="00160526">
      <w:pPr>
        <w:pStyle w:val="SL-FlLftSgl"/>
        <w:keepNext/>
      </w:pPr>
    </w:p>
    <w:p w:rsidR="00160526" w:rsidRPr="0021414C" w:rsidRDefault="00160526" w:rsidP="00160526">
      <w:pPr>
        <w:pStyle w:val="A5-2ndLeader"/>
        <w:keepNext/>
      </w:pPr>
      <w:r w:rsidRPr="0021414C">
        <w:t>YES</w:t>
      </w:r>
      <w:r w:rsidRPr="0021414C">
        <w:tab/>
      </w:r>
      <w:r w:rsidRPr="0021414C">
        <w:tab/>
        <w:t>1</w:t>
      </w:r>
    </w:p>
    <w:p w:rsidR="00160526" w:rsidRPr="0021414C" w:rsidRDefault="00160526" w:rsidP="00160526">
      <w:pPr>
        <w:pStyle w:val="A5-2ndLeader"/>
        <w:keepNext/>
        <w:ind w:right="-576"/>
      </w:pPr>
      <w:r w:rsidRPr="0021414C">
        <w:t>NO</w:t>
      </w:r>
      <w:r w:rsidRPr="0021414C">
        <w:tab/>
      </w:r>
      <w:r w:rsidRPr="0021414C">
        <w:tab/>
        <w:t>2</w:t>
      </w:r>
    </w:p>
    <w:p w:rsidR="00160526" w:rsidRPr="0021414C" w:rsidRDefault="00160526" w:rsidP="00160526">
      <w:pPr>
        <w:pStyle w:val="A5-2ndLeader"/>
        <w:keepNext/>
        <w:ind w:right="-576"/>
      </w:pPr>
      <w:r w:rsidRPr="0021414C">
        <w:t>DK</w:t>
      </w:r>
      <w:r w:rsidRPr="0021414C">
        <w:tab/>
      </w:r>
      <w:r w:rsidRPr="0021414C">
        <w:tab/>
        <w:t>9</w:t>
      </w:r>
    </w:p>
    <w:p w:rsidR="00160526" w:rsidRPr="0021414C" w:rsidRDefault="00160526" w:rsidP="00160526">
      <w:pPr>
        <w:pStyle w:val="A5-2ndLeader"/>
        <w:keepNext/>
        <w:ind w:right="-576"/>
      </w:pPr>
      <w:r w:rsidRPr="0021414C">
        <w:t>RF</w:t>
      </w:r>
      <w:r w:rsidRPr="0021414C">
        <w:tab/>
      </w:r>
      <w:r w:rsidRPr="0021414C">
        <w:tab/>
        <w:t>7</w:t>
      </w:r>
    </w:p>
    <w:p w:rsidR="00160526" w:rsidRDefault="00160526" w:rsidP="00160526">
      <w:pPr>
        <w:pStyle w:val="Q1-FirstLevelQuestion"/>
        <w:keepNext/>
        <w:rPr>
          <w:color w:val="FF0000"/>
        </w:rPr>
      </w:pPr>
    </w:p>
    <w:p w:rsidR="00160526" w:rsidRDefault="00160526" w:rsidP="00160526">
      <w:pPr>
        <w:pStyle w:val="Q1-FirstLevelQuestion"/>
        <w:keepNext/>
      </w:pPr>
      <w:r>
        <w:tab/>
        <w:t>HELP SCREEN:</w:t>
      </w:r>
    </w:p>
    <w:p w:rsidR="00160526" w:rsidRDefault="00160526" w:rsidP="00160526">
      <w:pPr>
        <w:pStyle w:val="Q1-FirstLevelQuestion"/>
        <w:keepNext/>
        <w:rPr>
          <w:bCs/>
        </w:rPr>
      </w:pPr>
      <w:r w:rsidRPr="00DB6C2F">
        <w:rPr>
          <w:bCs/>
        </w:rPr>
        <w:tab/>
        <w:t>SPANISH</w:t>
      </w:r>
      <w:r>
        <w:rPr>
          <w:bCs/>
        </w:rPr>
        <w:t xml:space="preserve">, HISPANIC OR LATINO PEOPLE MAY BE OF ANY RACE.  LISTED BELOW </w:t>
      </w:r>
      <w:proofErr w:type="gramStart"/>
      <w:r>
        <w:rPr>
          <w:bCs/>
        </w:rPr>
        <w:t>ARE</w:t>
      </w:r>
      <w:proofErr w:type="gramEnd"/>
      <w:r>
        <w:rPr>
          <w:bCs/>
        </w:rPr>
        <w:t xml:space="preserve"> HISPANIC OR LATINO CATEGORIES/COUNTRIES.</w:t>
      </w:r>
    </w:p>
    <w:p w:rsidR="00160526" w:rsidRDefault="00160526" w:rsidP="00160526">
      <w:pPr>
        <w:pStyle w:val="Q1-FirstLevelQuestion"/>
        <w:keepNext/>
        <w:rPr>
          <w:bCs/>
        </w:rPr>
      </w:pPr>
    </w:p>
    <w:p w:rsidR="00160526" w:rsidRDefault="00160526" w:rsidP="00160526">
      <w:pPr>
        <w:pStyle w:val="Q1-FirstLevelQuestion"/>
        <w:keepNext/>
        <w:rPr>
          <w:bCs/>
        </w:rPr>
      </w:pPr>
      <w:r>
        <w:tab/>
        <w:t>MEXICAN</w:t>
      </w:r>
    </w:p>
    <w:p w:rsidR="00160526" w:rsidRDefault="00160526" w:rsidP="00160526">
      <w:pPr>
        <w:pStyle w:val="Q1-FirstLevelQuestion"/>
        <w:keepNext/>
        <w:rPr>
          <w:bCs/>
        </w:rPr>
      </w:pPr>
      <w:r>
        <w:tab/>
        <w:t>PUERTO RICAN</w:t>
      </w:r>
    </w:p>
    <w:p w:rsidR="00160526" w:rsidRDefault="00160526" w:rsidP="00160526">
      <w:pPr>
        <w:pStyle w:val="Q1-FirstLevelQuestion"/>
        <w:keepNext/>
        <w:rPr>
          <w:bCs/>
        </w:rPr>
      </w:pPr>
      <w:r>
        <w:tab/>
        <w:t>CUBAN</w:t>
      </w:r>
    </w:p>
    <w:p w:rsidR="00160526" w:rsidRDefault="00160526" w:rsidP="00160526">
      <w:pPr>
        <w:pStyle w:val="Q1-FirstLevelQuestion"/>
        <w:keepNext/>
        <w:rPr>
          <w:bCs/>
        </w:rPr>
      </w:pPr>
      <w:r>
        <w:tab/>
        <w:t>DOMINICAN REPUBLIC</w:t>
      </w:r>
    </w:p>
    <w:p w:rsidR="00160526" w:rsidRDefault="00160526" w:rsidP="00160526">
      <w:pPr>
        <w:pStyle w:val="Q1-FirstLevelQuestion"/>
        <w:keepNext/>
        <w:rPr>
          <w:bCs/>
        </w:rPr>
      </w:pPr>
      <w:r>
        <w:rPr>
          <w:b/>
          <w:bCs/>
        </w:rPr>
        <w:tab/>
      </w:r>
      <w:r w:rsidRPr="00FA79ED">
        <w:rPr>
          <w:b/>
          <w:bCs/>
        </w:rPr>
        <w:t>CENTRAL AMERICAN:</w:t>
      </w:r>
    </w:p>
    <w:p w:rsidR="00160526" w:rsidRDefault="00160526" w:rsidP="00160526">
      <w:pPr>
        <w:pStyle w:val="Q1-FirstLevelQuestion"/>
        <w:keepNext/>
        <w:rPr>
          <w:bCs/>
        </w:rPr>
      </w:pPr>
      <w:r>
        <w:tab/>
      </w:r>
      <w:r>
        <w:tab/>
        <w:t>COSTA RICAN</w:t>
      </w:r>
    </w:p>
    <w:p w:rsidR="00160526" w:rsidRDefault="00160526" w:rsidP="00160526">
      <w:pPr>
        <w:pStyle w:val="Q1-FirstLevelQuestion"/>
        <w:keepNext/>
        <w:rPr>
          <w:bCs/>
        </w:rPr>
      </w:pPr>
      <w:r>
        <w:tab/>
      </w:r>
      <w:r>
        <w:tab/>
        <w:t>GUATEMALAN</w:t>
      </w:r>
    </w:p>
    <w:p w:rsidR="00160526" w:rsidRDefault="00160526" w:rsidP="00160526">
      <w:pPr>
        <w:pStyle w:val="Q1-FirstLevelQuestion"/>
        <w:keepNext/>
        <w:rPr>
          <w:bCs/>
        </w:rPr>
      </w:pPr>
      <w:r>
        <w:tab/>
      </w:r>
      <w:r>
        <w:tab/>
        <w:t>HONDURAN</w:t>
      </w:r>
    </w:p>
    <w:p w:rsidR="00160526" w:rsidRDefault="00160526" w:rsidP="00160526">
      <w:pPr>
        <w:pStyle w:val="Q1-FirstLevelQuestion"/>
        <w:keepNext/>
        <w:rPr>
          <w:bCs/>
        </w:rPr>
      </w:pPr>
      <w:r>
        <w:tab/>
      </w:r>
      <w:r>
        <w:tab/>
        <w:t>NICARAGUAN</w:t>
      </w:r>
    </w:p>
    <w:p w:rsidR="00160526" w:rsidRDefault="00160526" w:rsidP="00160526">
      <w:pPr>
        <w:pStyle w:val="Q1-FirstLevelQuestion"/>
        <w:keepNext/>
        <w:rPr>
          <w:bCs/>
        </w:rPr>
      </w:pPr>
      <w:r>
        <w:tab/>
      </w:r>
      <w:r>
        <w:tab/>
        <w:t>PANAMANIAN</w:t>
      </w:r>
    </w:p>
    <w:p w:rsidR="00160526" w:rsidRDefault="00160526" w:rsidP="00160526">
      <w:pPr>
        <w:pStyle w:val="Q1-FirstLevelQuestion"/>
        <w:keepNext/>
        <w:rPr>
          <w:bCs/>
        </w:rPr>
      </w:pPr>
      <w:r>
        <w:tab/>
      </w:r>
      <w:r>
        <w:tab/>
        <w:t>SALVADORAN</w:t>
      </w:r>
    </w:p>
    <w:p w:rsidR="00160526" w:rsidRDefault="00160526" w:rsidP="00160526">
      <w:pPr>
        <w:pStyle w:val="Q1-FirstLevelQuestion"/>
        <w:keepNext/>
        <w:rPr>
          <w:bCs/>
        </w:rPr>
      </w:pPr>
      <w:r>
        <w:tab/>
      </w:r>
      <w:r>
        <w:tab/>
        <w:t>OTHER CENTRAL AMERICAN</w:t>
      </w:r>
    </w:p>
    <w:p w:rsidR="00160526" w:rsidRDefault="00160526" w:rsidP="00160526">
      <w:pPr>
        <w:pStyle w:val="Q1-FirstLevelQuestion"/>
        <w:keepNext/>
        <w:rPr>
          <w:bCs/>
        </w:rPr>
      </w:pPr>
      <w:r>
        <w:rPr>
          <w:b/>
          <w:bCs/>
        </w:rPr>
        <w:tab/>
      </w:r>
      <w:r w:rsidRPr="00FA79ED">
        <w:rPr>
          <w:b/>
          <w:bCs/>
        </w:rPr>
        <w:t>SOUTH AMERICAN:</w:t>
      </w:r>
    </w:p>
    <w:p w:rsidR="00160526" w:rsidRDefault="00160526" w:rsidP="00160526">
      <w:pPr>
        <w:pStyle w:val="Q1-FirstLevelQuestion"/>
        <w:keepNext/>
        <w:rPr>
          <w:bCs/>
        </w:rPr>
      </w:pPr>
      <w:r>
        <w:tab/>
      </w:r>
      <w:r>
        <w:tab/>
        <w:t>ARGENTINEAN</w:t>
      </w:r>
    </w:p>
    <w:p w:rsidR="00160526" w:rsidRDefault="00160526" w:rsidP="00160526">
      <w:pPr>
        <w:pStyle w:val="Q1-FirstLevelQuestion"/>
        <w:keepNext/>
        <w:rPr>
          <w:bCs/>
        </w:rPr>
      </w:pPr>
      <w:r>
        <w:tab/>
      </w:r>
      <w:r>
        <w:tab/>
        <w:t>BOLIVIAN</w:t>
      </w:r>
    </w:p>
    <w:p w:rsidR="00160526" w:rsidRDefault="00160526" w:rsidP="00160526">
      <w:pPr>
        <w:pStyle w:val="Q1-FirstLevelQuestion"/>
        <w:keepNext/>
        <w:rPr>
          <w:bCs/>
        </w:rPr>
      </w:pPr>
      <w:r>
        <w:tab/>
      </w:r>
      <w:r>
        <w:tab/>
        <w:t>CHILEAN</w:t>
      </w:r>
    </w:p>
    <w:p w:rsidR="00160526" w:rsidRDefault="00160526" w:rsidP="00160526">
      <w:pPr>
        <w:pStyle w:val="Q1-FirstLevelQuestion"/>
        <w:keepNext/>
        <w:rPr>
          <w:bCs/>
        </w:rPr>
      </w:pPr>
      <w:r>
        <w:tab/>
      </w:r>
      <w:r>
        <w:tab/>
        <w:t>COLOMBIAN</w:t>
      </w:r>
    </w:p>
    <w:p w:rsidR="00160526" w:rsidRDefault="00160526" w:rsidP="00160526">
      <w:pPr>
        <w:pStyle w:val="Q1-FirstLevelQuestion"/>
        <w:keepNext/>
        <w:rPr>
          <w:bCs/>
        </w:rPr>
      </w:pPr>
      <w:r>
        <w:tab/>
      </w:r>
      <w:r>
        <w:tab/>
        <w:t>ECUADORIAN</w:t>
      </w:r>
    </w:p>
    <w:p w:rsidR="00160526" w:rsidRDefault="00160526" w:rsidP="00160526">
      <w:pPr>
        <w:pStyle w:val="Q1-FirstLevelQuestion"/>
        <w:keepNext/>
        <w:rPr>
          <w:bCs/>
        </w:rPr>
      </w:pPr>
      <w:r>
        <w:tab/>
      </w:r>
      <w:r>
        <w:tab/>
        <w:t>PARAGUAYAN</w:t>
      </w:r>
    </w:p>
    <w:p w:rsidR="00160526" w:rsidRDefault="00160526" w:rsidP="00160526">
      <w:pPr>
        <w:pStyle w:val="Q1-FirstLevelQuestion"/>
        <w:keepNext/>
        <w:rPr>
          <w:bCs/>
        </w:rPr>
      </w:pPr>
      <w:r>
        <w:tab/>
      </w:r>
      <w:r>
        <w:tab/>
        <w:t>PERUVIAN</w:t>
      </w:r>
    </w:p>
    <w:p w:rsidR="00160526" w:rsidRDefault="00160526" w:rsidP="00160526">
      <w:pPr>
        <w:pStyle w:val="Q1-FirstLevelQuestion"/>
        <w:keepNext/>
        <w:rPr>
          <w:bCs/>
        </w:rPr>
      </w:pPr>
      <w:r>
        <w:tab/>
      </w:r>
      <w:r>
        <w:tab/>
        <w:t>URUGUAYAN</w:t>
      </w:r>
    </w:p>
    <w:p w:rsidR="00160526" w:rsidRDefault="00160526" w:rsidP="00160526">
      <w:pPr>
        <w:pStyle w:val="Q1-FirstLevelQuestion"/>
        <w:keepNext/>
        <w:rPr>
          <w:bCs/>
        </w:rPr>
      </w:pPr>
      <w:r>
        <w:tab/>
      </w:r>
      <w:r>
        <w:tab/>
        <w:t>VENEZUELAN</w:t>
      </w:r>
    </w:p>
    <w:p w:rsidR="00160526" w:rsidRDefault="00160526" w:rsidP="00160526">
      <w:pPr>
        <w:pStyle w:val="Q1-FirstLevelQuestion"/>
        <w:keepNext/>
        <w:rPr>
          <w:bCs/>
        </w:rPr>
      </w:pPr>
      <w:r>
        <w:tab/>
      </w:r>
      <w:r>
        <w:tab/>
        <w:t>OTHER SOUTH AMERICAN</w:t>
      </w:r>
    </w:p>
    <w:p w:rsidR="00160526" w:rsidRDefault="00160526" w:rsidP="00160526">
      <w:pPr>
        <w:pStyle w:val="Q1-FirstLevelQuestion"/>
        <w:keepNext/>
        <w:rPr>
          <w:bCs/>
        </w:rPr>
      </w:pPr>
      <w:r>
        <w:rPr>
          <w:b/>
          <w:bCs/>
        </w:rPr>
        <w:tab/>
      </w:r>
      <w:r w:rsidRPr="00FA79ED">
        <w:rPr>
          <w:b/>
          <w:bCs/>
        </w:rPr>
        <w:t>OTHER HISPANIC OR LATINO:</w:t>
      </w:r>
    </w:p>
    <w:p w:rsidR="00160526" w:rsidRDefault="00160526" w:rsidP="00160526">
      <w:pPr>
        <w:pStyle w:val="Q1-FirstLevelQuestion"/>
        <w:keepNext/>
        <w:rPr>
          <w:bCs/>
        </w:rPr>
      </w:pPr>
      <w:r>
        <w:tab/>
      </w:r>
      <w:r>
        <w:tab/>
        <w:t>SPANIARD</w:t>
      </w:r>
    </w:p>
    <w:p w:rsidR="00160526" w:rsidRDefault="00160526" w:rsidP="00160526">
      <w:pPr>
        <w:pStyle w:val="Q1-FirstLevelQuestion"/>
        <w:keepNext/>
        <w:rPr>
          <w:bCs/>
        </w:rPr>
      </w:pPr>
      <w:r>
        <w:tab/>
      </w:r>
      <w:r>
        <w:tab/>
        <w:t>SPANISH</w:t>
      </w:r>
    </w:p>
    <w:p w:rsidR="00160526" w:rsidRDefault="00160526" w:rsidP="00160526">
      <w:pPr>
        <w:pStyle w:val="Q1-FirstLevelQuestion"/>
        <w:keepNext/>
        <w:rPr>
          <w:bCs/>
        </w:rPr>
      </w:pPr>
      <w:r>
        <w:tab/>
      </w:r>
      <w:r>
        <w:tab/>
        <w:t>SPANISH AMERICAN</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lastRenderedPageBreak/>
        <w:t>BOX 3B</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SCQ.265:</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CYCLE THROUGH SCQ.270 FOR EACH PERSON LISTED ON HH ROSTER.</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SCQ.270</w:t>
      </w:r>
      <w:r>
        <w:tab/>
        <w:t>HAND CARD #1</w:t>
      </w:r>
    </w:p>
    <w:p w:rsidR="00160526" w:rsidRDefault="00160526" w:rsidP="00160526">
      <w:pPr>
        <w:pStyle w:val="Q1-FirstLevelQuestion"/>
        <w:keepNext/>
      </w:pPr>
    </w:p>
    <w:p w:rsidR="00160526" w:rsidRDefault="00160526" w:rsidP="00160526">
      <w:pPr>
        <w:pStyle w:val="Q1-FirstLevelQuestion"/>
        <w:keepNext/>
      </w:pPr>
      <w:r>
        <w:tab/>
        <w:t>Please look at the categories on this card. What race or races do you consider {yourself/NAME} to be? Please select one or more.</w:t>
      </w:r>
    </w:p>
    <w:p w:rsidR="00160526" w:rsidRDefault="00160526" w:rsidP="00160526">
      <w:pPr>
        <w:pStyle w:val="Q1-FirstLevelQuestion"/>
        <w:keepNext/>
      </w:pPr>
    </w:p>
    <w:p w:rsidR="00160526" w:rsidRDefault="00160526" w:rsidP="00160526">
      <w:pPr>
        <w:pStyle w:val="Q1-FirstLevelQuestion"/>
        <w:keepNext/>
      </w:pPr>
      <w:r>
        <w:tab/>
        <w:t>CHECK ALL THAT APPLY.</w:t>
      </w:r>
    </w:p>
    <w:p w:rsidR="00160526" w:rsidRDefault="00160526" w:rsidP="00160526">
      <w:pPr>
        <w:pStyle w:val="Q1-FirstLevelQuestion"/>
        <w:keepNext/>
      </w:pPr>
    </w:p>
    <w:p w:rsidR="00160526" w:rsidRDefault="00160526" w:rsidP="00160526">
      <w:pPr>
        <w:pStyle w:val="A5-2ndLeader"/>
        <w:keepNext/>
      </w:pPr>
      <w:r>
        <w:t>AMERICAN INDIAN OR ALASKAN NATIVE</w:t>
      </w:r>
      <w:r>
        <w:tab/>
      </w:r>
      <w:r>
        <w:tab/>
        <w:t>1</w:t>
      </w:r>
    </w:p>
    <w:p w:rsidR="00160526" w:rsidRDefault="00160526" w:rsidP="00160526">
      <w:pPr>
        <w:pStyle w:val="A5-2ndLeader"/>
        <w:keepNext/>
      </w:pPr>
      <w:r>
        <w:t>ASIAN</w:t>
      </w:r>
      <w:r>
        <w:tab/>
      </w:r>
      <w:r>
        <w:tab/>
        <w:t>2</w:t>
      </w:r>
    </w:p>
    <w:p w:rsidR="00160526" w:rsidRDefault="00160526" w:rsidP="00160526">
      <w:pPr>
        <w:pStyle w:val="A5-2ndLeader"/>
        <w:keepNext/>
      </w:pPr>
      <w:r>
        <w:t>BLACK OR AFRICAN AMERICAN</w:t>
      </w:r>
      <w:r>
        <w:tab/>
      </w:r>
      <w:r>
        <w:tab/>
        <w:t>3</w:t>
      </w:r>
    </w:p>
    <w:p w:rsidR="00160526" w:rsidRDefault="00160526" w:rsidP="00160526">
      <w:pPr>
        <w:pStyle w:val="A5-2ndLeader"/>
        <w:keepNext/>
      </w:pPr>
      <w:r w:rsidRPr="006A6898">
        <w:rPr>
          <w:spacing w:val="-4"/>
        </w:rPr>
        <w:t>NATIVE HAWAIIAN OR PACIFIC ISLANDER</w:t>
      </w:r>
      <w:r>
        <w:tab/>
      </w:r>
      <w:r>
        <w:tab/>
        <w:t>4</w:t>
      </w:r>
    </w:p>
    <w:p w:rsidR="00160526" w:rsidRDefault="00160526" w:rsidP="00160526">
      <w:pPr>
        <w:pStyle w:val="A5-2ndLeader"/>
        <w:keepNext/>
      </w:pPr>
      <w:r>
        <w:t>WHITE</w:t>
      </w:r>
      <w:r>
        <w:tab/>
      </w:r>
      <w:r>
        <w:tab/>
        <w:t>5</w:t>
      </w:r>
    </w:p>
    <w:p w:rsidR="00160526" w:rsidRDefault="00160526" w:rsidP="00160526">
      <w:pPr>
        <w:pStyle w:val="A5-2ndLeader"/>
        <w:keepNext/>
      </w:pPr>
      <w:r>
        <w:t>OTHER</w:t>
      </w:r>
      <w:r>
        <w:tab/>
      </w:r>
      <w:r>
        <w:tab/>
        <w:t>6</w:t>
      </w:r>
    </w:p>
    <w:p w:rsidR="00160526" w:rsidRDefault="00160526" w:rsidP="00160526">
      <w:pPr>
        <w:pStyle w:val="A5-2ndLeader"/>
        <w:keepNext/>
      </w:pPr>
      <w:r>
        <w:t>DK</w:t>
      </w:r>
      <w:r>
        <w:tab/>
      </w:r>
      <w:r>
        <w:tab/>
        <w:t>9</w:t>
      </w:r>
    </w:p>
    <w:p w:rsidR="00160526" w:rsidRDefault="00160526" w:rsidP="00160526">
      <w:pPr>
        <w:pStyle w:val="A5-2ndLeader"/>
      </w:pPr>
      <w:r>
        <w:t>RF</w:t>
      </w:r>
      <w:r>
        <w:tab/>
      </w:r>
      <w:r>
        <w:tab/>
        <w:t>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3C</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SCQ.270A:</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 xml:space="preserve">ASK FOR NEXT PERSON. </w:t>
      </w:r>
      <w:proofErr w:type="gramStart"/>
      <w:r>
        <w:t>IF NO NEXT PERSON, CONTINUE WITH BOX 3D.</w:t>
      </w:r>
      <w:proofErr w:type="gramEnd"/>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3D</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SCQ.270B:</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proofErr w:type="gramStart"/>
      <w:r>
        <w:t>CYCLE THROUGH BOX 3E THROUGH SCQ.280 FOR EACH PERSON ON HH ROSTER.</w:t>
      </w:r>
      <w:proofErr w:type="gramEnd"/>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3E</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SCQ.270C:</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 xml:space="preserve">CHECK SCQ.260 FOR EACH PERSON. IF PERSON LISTED AS </w:t>
      </w:r>
      <w:r w:rsidRPr="00877E92">
        <w:rPr>
          <w:b/>
        </w:rPr>
        <w:t>NOT</w:t>
      </w:r>
      <w:r>
        <w:t xml:space="preserve"> HISPANIC (CODE 2), CONTINUE.</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OTHERWISE, SKIP TO BOX 3H.</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3F</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SCQ.270D:</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 xml:space="preserve">CHECK SCQ.270 – IF ANY PERSON’S RACE = CODE 6 (OTHER) AND DOES </w:t>
      </w:r>
      <w:r w:rsidRPr="00877E92">
        <w:rPr>
          <w:b/>
        </w:rPr>
        <w:t>NOT</w:t>
      </w:r>
      <w:r>
        <w:t xml:space="preserve"> = CODE 2 OR CODE 3 (ASIAN OR BLACK), CONTINUE.</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OTHERWISE, SKIP TO BOX 3H.</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3G</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SCQ.270E:</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ASK QUESTION SCQ.280 FOR EACH PERSON ON HH ROSTER WHO MEET THE CRITERIA SPECIFIED IN BOXES 3E AND 3F (CODE 2 IN SCQ.260 AND CODE 6 ALONE OR WITH CODE 1, 4 OR 5 IN SCQ.270.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SCQ.280</w:t>
      </w:r>
    </w:p>
    <w:p w:rsidR="00160526" w:rsidRDefault="00160526" w:rsidP="00160526">
      <w:pPr>
        <w:pStyle w:val="Q1-FirstLevelQuestion"/>
        <w:keepNext/>
      </w:pPr>
    </w:p>
    <w:p w:rsidR="00160526" w:rsidRDefault="00160526" w:rsidP="00160526">
      <w:pPr>
        <w:pStyle w:val="Q1-FirstLevelQuestion"/>
        <w:keepNext/>
      </w:pPr>
      <w:r>
        <w:tab/>
        <w:t>Do any of the groups on this card represent {your/NAME’s} national origin or ancestry?</w:t>
      </w:r>
    </w:p>
    <w:p w:rsidR="00160526" w:rsidRDefault="00160526" w:rsidP="00160526">
      <w:pPr>
        <w:pStyle w:val="Q1-FirstLevelQuestion"/>
        <w:keepNext/>
      </w:pPr>
    </w:p>
    <w:p w:rsidR="00160526" w:rsidRDefault="00160526" w:rsidP="00160526">
      <w:pPr>
        <w:pStyle w:val="Q1-FirstLevelQuestion"/>
        <w:keepNext/>
      </w:pPr>
      <w:r>
        <w:tab/>
        <w:t>HAND CARD #2</w:t>
      </w:r>
    </w:p>
    <w:p w:rsidR="00160526" w:rsidRDefault="00160526" w:rsidP="00160526">
      <w:pPr>
        <w:pStyle w:val="Q1-FirstLevelQuestion"/>
        <w:keepNext/>
      </w:pPr>
    </w:p>
    <w:p w:rsidR="00160526" w:rsidRDefault="00160526" w:rsidP="00160526">
      <w:pPr>
        <w:pStyle w:val="A5-2ndLeader"/>
        <w:keepNext/>
        <w:ind w:right="-432"/>
      </w:pPr>
      <w:r>
        <w:t>YES</w:t>
      </w:r>
      <w:r>
        <w:tab/>
      </w:r>
      <w:r>
        <w:tab/>
        <w:t>1</w:t>
      </w:r>
      <w:r>
        <w:tab/>
        <w:t xml:space="preserve">(CONTINUE WITH CAPI </w:t>
      </w:r>
    </w:p>
    <w:p w:rsidR="00160526" w:rsidRDefault="00160526" w:rsidP="00160526">
      <w:pPr>
        <w:pStyle w:val="A5-2ndLeader"/>
        <w:keepNext/>
        <w:tabs>
          <w:tab w:val="clear" w:pos="7200"/>
          <w:tab w:val="clear" w:pos="7488"/>
        </w:tabs>
        <w:ind w:right="-432"/>
      </w:pPr>
      <w:r>
        <w:tab/>
        <w:t>INSTRUCTION SCQ.282)</w:t>
      </w:r>
    </w:p>
    <w:p w:rsidR="00160526" w:rsidRDefault="00160526" w:rsidP="00160526">
      <w:pPr>
        <w:pStyle w:val="A5-2ndLeader"/>
        <w:keepNext/>
      </w:pPr>
      <w:r>
        <w:t>NO</w:t>
      </w:r>
      <w:r>
        <w:tab/>
      </w:r>
      <w:r>
        <w:tab/>
        <w:t>2</w:t>
      </w:r>
      <w:r>
        <w:tab/>
        <w:t>(BOX 3H)</w:t>
      </w:r>
    </w:p>
    <w:p w:rsidR="00160526" w:rsidRDefault="00160526" w:rsidP="00160526">
      <w:pPr>
        <w:pStyle w:val="Q1-FirstLevelQuestion"/>
      </w:pPr>
    </w:p>
    <w:p w:rsidR="00160526" w:rsidRDefault="00160526" w:rsidP="00160526">
      <w:pPr>
        <w:pStyle w:val="Q1-FirstLevelQuestion"/>
        <w:keepNext/>
      </w:pPr>
    </w:p>
    <w:p w:rsidR="00160526" w:rsidRDefault="00160526" w:rsidP="00160526">
      <w:pPr>
        <w:pStyle w:val="Q1-FirstLevelQuestion"/>
        <w:keepNext/>
      </w:pPr>
      <w:r>
        <w:t>SCQ.282</w:t>
      </w:r>
    </w:p>
    <w:p w:rsidR="00160526" w:rsidRDefault="00160526" w:rsidP="00160526">
      <w:pPr>
        <w:pStyle w:val="Q1-FirstLevelQuestion"/>
        <w:keepNext/>
      </w:pPr>
    </w:p>
    <w:p w:rsidR="00160526" w:rsidRDefault="00160526" w:rsidP="00160526">
      <w:pPr>
        <w:pStyle w:val="Q1-FirstLevelQuestion"/>
        <w:keepNext/>
      </w:pPr>
      <w:r>
        <w:tab/>
        <w:t>CAPI INSTRUCTION: ADD CODE #2 (ASIAN) AS RACE IN SCQ.270.</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3H</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SCQ.282A:</w:t>
      </w:r>
    </w:p>
    <w:p w:rsidR="00160526" w:rsidRPr="00F1285B"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proofErr w:type="gramStart"/>
      <w:r>
        <w:t>CYCLE THROUGH BOX 3D – SCQ.280 FOR NEXT PERSON.</w:t>
      </w:r>
      <w:proofErr w:type="gramEnd"/>
      <w:r>
        <w:t xml:space="preserve"> IF NO NEXT PERSON, CONTINUE.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SCQ.370</w:t>
      </w:r>
      <w:r>
        <w:tab/>
        <w:t>THIS HOUSEHOLD HAS ELIGIBLE SURVEY PARTICIPANTS.</w:t>
      </w:r>
    </w:p>
    <w:p w:rsidR="00160526" w:rsidRDefault="00160526" w:rsidP="00160526">
      <w:pPr>
        <w:pStyle w:val="Q1-FirstLevelQuestion"/>
      </w:pPr>
    </w:p>
    <w:p w:rsidR="00160526" w:rsidRDefault="00160526" w:rsidP="00160526">
      <w:pPr>
        <w:pStyle w:val="Q1-FirstLevelQuestion"/>
      </w:pPr>
      <w:r>
        <w:tab/>
        <w:t>THE ELIGIBLE PERSON(S) SAMPLED IN THIS HOUSEHOLD ARE:</w:t>
      </w:r>
    </w:p>
    <w:p w:rsidR="00160526" w:rsidRDefault="00160526" w:rsidP="00160526">
      <w:pPr>
        <w:pStyle w:val="Q1-FirstLevelQuestion"/>
      </w:pPr>
    </w:p>
    <w:p w:rsidR="00160526" w:rsidRDefault="00160526" w:rsidP="00160526">
      <w:pPr>
        <w:pStyle w:val="Q2-SecondLevelQuestion"/>
      </w:pPr>
      <w:r>
        <w:tab/>
        <w:t>{UNIQUE NAMES, GENDERS, AGES OF SAMPLED PERSONS}</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ind w:left="1152"/>
      </w:pPr>
      <w:r>
        <w:t>CAPI INSTRUCTIONS:  SINCE THE SAMPLING ALGORITHM HAS BEEN RUN FOR THE LAST TIME, BACK-UP IS NOT ALLOWED AFTER THIS SCREEN.</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SCQ.420</w:t>
      </w:r>
      <w:r>
        <w:tab/>
        <w:t>Is {REFERENCE PERSON}’s mailing address the same as {his/her} street address?</w:t>
      </w:r>
    </w:p>
    <w:p w:rsidR="00160526" w:rsidRDefault="00160526" w:rsidP="00160526">
      <w:pPr>
        <w:pStyle w:val="Q1-FirstLevelQuestion"/>
      </w:pPr>
      <w:r>
        <w:t>SFQ.220</w:t>
      </w:r>
    </w:p>
    <w:p w:rsidR="00160526" w:rsidRDefault="00160526" w:rsidP="00160526">
      <w:pPr>
        <w:pStyle w:val="A5-2ndLeader"/>
      </w:pPr>
      <w:r>
        <w:t>YES</w:t>
      </w:r>
      <w:r>
        <w:tab/>
      </w:r>
      <w:r>
        <w:tab/>
        <w:t>1</w:t>
      </w:r>
      <w:r>
        <w:tab/>
        <w:t>(SCQ.430)</w:t>
      </w:r>
    </w:p>
    <w:p w:rsidR="00160526" w:rsidRDefault="00160526" w:rsidP="00160526">
      <w:pPr>
        <w:pStyle w:val="A5-2ndLeader"/>
      </w:pPr>
      <w:r>
        <w:t>NO</w:t>
      </w:r>
      <w:r>
        <w:tab/>
      </w:r>
      <w:r>
        <w:tab/>
        <w:t>2</w:t>
      </w:r>
      <w:r>
        <w:tab/>
        <w:t>(SCQ.425)</w:t>
      </w:r>
    </w:p>
    <w:p w:rsidR="00160526" w:rsidRDefault="00160526" w:rsidP="00160526">
      <w:pPr>
        <w:pStyle w:val="A5-2ndLeader"/>
      </w:pPr>
      <w:r>
        <w:t>DK</w:t>
      </w:r>
      <w:r>
        <w:tab/>
      </w:r>
      <w:r>
        <w:tab/>
        <w:t>9</w:t>
      </w:r>
      <w:r>
        <w:tab/>
        <w:t>(SCQ.430)</w:t>
      </w:r>
    </w:p>
    <w:p w:rsidR="00160526" w:rsidRDefault="00160526" w:rsidP="00160526">
      <w:pPr>
        <w:pStyle w:val="A5-2ndLeader"/>
      </w:pPr>
      <w:r>
        <w:t>RF</w:t>
      </w:r>
      <w:r>
        <w:tab/>
      </w:r>
      <w:r>
        <w:tab/>
        <w:t>7</w:t>
      </w:r>
      <w:r>
        <w:tab/>
        <w:t>(SCQ.430)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SCQ.425</w:t>
      </w:r>
      <w:r>
        <w:tab/>
        <w:t>Please give me {REFERENCE PERSON}'s complete mailing address.</w:t>
      </w:r>
    </w:p>
    <w:p w:rsidR="00160526" w:rsidRDefault="00160526" w:rsidP="00160526">
      <w:pPr>
        <w:pStyle w:val="Q1-FirstLevelQuestion"/>
      </w:pPr>
      <w:r>
        <w:t>SFQ.225</w:t>
      </w:r>
    </w:p>
    <w:p w:rsidR="00160526" w:rsidRDefault="00160526" w:rsidP="00160526">
      <w:pPr>
        <w:pStyle w:val="SL-FlLftSgl"/>
        <w:ind w:left="1152"/>
      </w:pPr>
      <w:r>
        <w:lastRenderedPageBreak/>
        <w:t>{#} {DIRECTION} {STREET NAME} {STREET/ROAD/AVENUE} {DIRECTION} {#}</w:t>
      </w:r>
    </w:p>
    <w:p w:rsidR="00160526" w:rsidRDefault="00160526" w:rsidP="00160526">
      <w:pPr>
        <w:pStyle w:val="SL-FlLftSgl"/>
        <w:ind w:left="1152"/>
      </w:pPr>
      <w:r>
        <w:t xml:space="preserve">{PO BOX} {RURAL ROUTE #} {RURAL ROUTE BOX} {CITY} {STATE} </w:t>
      </w:r>
      <w:proofErr w:type="gramStart"/>
      <w:r>
        <w:t>{ ZIP</w:t>
      </w:r>
      <w:proofErr w:type="gramEnd"/>
      <w:r>
        <w:t>}</w:t>
      </w:r>
    </w:p>
    <w:p w:rsidR="00160526" w:rsidRDefault="00160526" w:rsidP="00160526">
      <w:pPr>
        <w:pStyle w:val="SL-FlLftSgl"/>
        <w:ind w:left="1152"/>
      </w:pPr>
    </w:p>
    <w:p w:rsidR="00160526" w:rsidRDefault="00160526" w:rsidP="00160526">
      <w:pPr>
        <w:pStyle w:val="SL-FlLftSgl"/>
        <w:ind w:left="1152"/>
      </w:pPr>
    </w:p>
    <w:p w:rsidR="00160526" w:rsidRDefault="00160526" w:rsidP="00160526">
      <w:pPr>
        <w:pStyle w:val="SL-FlLftSgl"/>
        <w:ind w:left="1152"/>
      </w:pPr>
      <w:r>
        <w:t>CAPI INSTRUCTIONS:  DISPLAY THE COMPLETE ADDRESS OF THE HOUSEHOLD AS COLLECTED IN SCQ070 OR SCQ080 AND ALLOW UPDATES IN ALL FIELDS.  IF UPDATES ARE MADE, STORE THIS ADDRESS AS THE MAILING ADDRESS.  IF NO UPDATES ARE MADE, RESET SCQ.420 TO “NO” AND CONTINUE TO SCQ.430.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SCQ.430</w:t>
      </w:r>
      <w:r>
        <w:tab/>
        <w:t>Please give me your home telephone number in case my office wants to check my work.</w:t>
      </w:r>
    </w:p>
    <w:p w:rsidR="00160526" w:rsidRDefault="00160526" w:rsidP="00160526">
      <w:pPr>
        <w:pStyle w:val="Q1-FirstLevelQuestion"/>
      </w:pPr>
      <w:r>
        <w:t>SFQ.230</w:t>
      </w:r>
    </w:p>
    <w:p w:rsidR="00160526" w:rsidRDefault="00160526" w:rsidP="00160526">
      <w:pPr>
        <w:pStyle w:val="A5-2ndLeader"/>
      </w:pPr>
      <w:r>
        <w:t>(</w:t>
      </w:r>
      <w:r>
        <w:rPr>
          <w:u w:val="single"/>
        </w:rPr>
        <w:t xml:space="preserve">           </w:t>
      </w:r>
      <w:r>
        <w:t>) - ______ - __________ - __________</w:t>
      </w:r>
    </w:p>
    <w:p w:rsidR="00160526" w:rsidRDefault="00160526" w:rsidP="00160526">
      <w:pPr>
        <w:pStyle w:val="A5-2ndLeader"/>
        <w:tabs>
          <w:tab w:val="right" w:pos="7200"/>
        </w:tabs>
      </w:pPr>
      <w:r>
        <w:t>HOME TELEPHONE NUMBER</w:t>
      </w:r>
      <w:r>
        <w:tab/>
      </w:r>
      <w:r>
        <w:tab/>
      </w:r>
      <w:r>
        <w:tab/>
        <w:t>(SCQ.440a)</w:t>
      </w:r>
    </w:p>
    <w:p w:rsidR="00160526" w:rsidRDefault="00160526" w:rsidP="00160526">
      <w:pPr>
        <w:pStyle w:val="A5-2ndLeader"/>
        <w:tabs>
          <w:tab w:val="right" w:pos="7200"/>
        </w:tabs>
      </w:pPr>
    </w:p>
    <w:p w:rsidR="00160526" w:rsidRDefault="00160526" w:rsidP="00160526">
      <w:pPr>
        <w:pStyle w:val="A5-2ndLeader"/>
      </w:pPr>
      <w:r>
        <w:t>NO HOME TELEPHONE</w:t>
      </w:r>
      <w:r>
        <w:tab/>
      </w:r>
      <w:r>
        <w:tab/>
        <w:t>2</w:t>
      </w:r>
      <w:r>
        <w:tab/>
        <w:t>(SCQ.460)</w:t>
      </w:r>
    </w:p>
    <w:p w:rsidR="00160526" w:rsidRDefault="00160526" w:rsidP="00160526">
      <w:pPr>
        <w:pStyle w:val="A5-2ndLeader"/>
      </w:pPr>
      <w:r>
        <w:t>DK</w:t>
      </w:r>
      <w:r>
        <w:tab/>
      </w:r>
      <w:r>
        <w:tab/>
        <w:t>9</w:t>
      </w:r>
      <w:r>
        <w:tab/>
        <w:t>(SCQ.460)</w:t>
      </w:r>
    </w:p>
    <w:p w:rsidR="00160526" w:rsidRDefault="00160526" w:rsidP="00160526">
      <w:pPr>
        <w:pStyle w:val="A5-2ndLeader"/>
      </w:pPr>
      <w:r>
        <w:t>RF</w:t>
      </w:r>
      <w:r>
        <w:tab/>
      </w:r>
      <w:r>
        <w:tab/>
        <w:t>7</w:t>
      </w:r>
      <w:r>
        <w:tab/>
        <w:t>(SCQ.460)</w:t>
      </w:r>
    </w:p>
    <w:p w:rsidR="00160526" w:rsidRDefault="00160526" w:rsidP="00160526">
      <w:pPr>
        <w:pStyle w:val="SL-FlLftSgl"/>
      </w:pPr>
    </w:p>
    <w:p w:rsidR="00160526" w:rsidRDefault="00160526" w:rsidP="00160526">
      <w:pPr>
        <w:pStyle w:val="SL-FlLftSgl"/>
        <w:ind w:left="1152"/>
      </w:pPr>
      <w:r>
        <w:t>CAPI INSTRUCTIONS:  THE FIELD FOR "EXTENSION" IS ALLOWED TO BE BLANK.</w:t>
      </w:r>
    </w:p>
    <w:p w:rsidR="00160526" w:rsidRDefault="00160526" w:rsidP="00160526">
      <w:pPr>
        <w:pStyle w:val="SL-FlLftSgl"/>
      </w:pPr>
    </w:p>
    <w:p w:rsidR="00160526" w:rsidRDefault="00160526" w:rsidP="00160526">
      <w:pPr>
        <w:pStyle w:val="SL-FlLftSgl"/>
      </w:pPr>
    </w:p>
    <w:p w:rsidR="00160526" w:rsidRDefault="00160526" w:rsidP="00160526">
      <w:pPr>
        <w:pStyle w:val="Q1-FirstLevelQuestion"/>
        <w:keepNext/>
      </w:pPr>
      <w:r>
        <w:t>SCQ.440a</w:t>
      </w:r>
      <w:r>
        <w:tab/>
        <w:t>In whose name is the telephone listed?</w:t>
      </w:r>
    </w:p>
    <w:p w:rsidR="00160526" w:rsidRDefault="00160526" w:rsidP="00160526">
      <w:pPr>
        <w:pStyle w:val="Q1-FirstLevelQuestion"/>
        <w:keepNext/>
      </w:pPr>
      <w:r>
        <w:t>SFQ.240a</w:t>
      </w:r>
    </w:p>
    <w:p w:rsidR="00160526" w:rsidRDefault="00160526" w:rsidP="00160526">
      <w:pPr>
        <w:pStyle w:val="Q1-FirstLevelQuestion"/>
        <w:keepNext/>
      </w:pPr>
      <w:r>
        <w:tab/>
        <w:t>INTERVIEWER INSTRUCTION:  SELECT NAME FOR TELEPHONE LISTING FROM HOUSEHOLD ROSTER.</w:t>
      </w:r>
    </w:p>
    <w:p w:rsidR="00160526" w:rsidRDefault="00160526" w:rsidP="00160526">
      <w:pPr>
        <w:pStyle w:val="Q1-FirstLevelQuestion"/>
        <w:keepNext/>
      </w:pPr>
    </w:p>
    <w:p w:rsidR="00160526" w:rsidRDefault="00160526" w:rsidP="00160526">
      <w:pPr>
        <w:pStyle w:val="A5-2ndLeader"/>
        <w:keepNext/>
        <w:tabs>
          <w:tab w:val="right" w:pos="7200"/>
        </w:tabs>
        <w:ind w:right="-576"/>
      </w:pPr>
      <w:r>
        <w:t>________     ________</w:t>
      </w:r>
    </w:p>
    <w:p w:rsidR="00160526" w:rsidRDefault="00160526" w:rsidP="00160526">
      <w:pPr>
        <w:pStyle w:val="A5-2ndLeader"/>
        <w:keepNext/>
        <w:tabs>
          <w:tab w:val="right" w:pos="7200"/>
        </w:tabs>
        <w:ind w:right="-576"/>
      </w:pPr>
      <w:r>
        <w:t xml:space="preserve">FIRST           LAST           </w:t>
      </w:r>
      <w:r>
        <w:tab/>
      </w:r>
      <w:r>
        <w:tab/>
      </w:r>
      <w:r>
        <w:tab/>
        <w:t>(BOX 13)</w:t>
      </w:r>
    </w:p>
    <w:p w:rsidR="00160526" w:rsidRDefault="00160526" w:rsidP="00160526">
      <w:pPr>
        <w:pStyle w:val="Q1-FirstLevelQuestion"/>
        <w:keepNext/>
      </w:pPr>
    </w:p>
    <w:p w:rsidR="00160526" w:rsidRDefault="00160526" w:rsidP="00160526">
      <w:pPr>
        <w:pStyle w:val="A5-2ndLeader"/>
        <w:keepNext/>
        <w:ind w:right="-576"/>
      </w:pPr>
      <w:r>
        <w:t>UNLISTED</w:t>
      </w:r>
      <w:r>
        <w:tab/>
      </w:r>
      <w:r>
        <w:tab/>
        <w:t>1</w:t>
      </w:r>
      <w:r>
        <w:tab/>
        <w:t>(BOX 13)</w:t>
      </w:r>
    </w:p>
    <w:p w:rsidR="00160526" w:rsidRDefault="00160526" w:rsidP="00160526">
      <w:pPr>
        <w:pStyle w:val="A5-2ndLeader"/>
        <w:keepNext/>
        <w:ind w:right="-576"/>
      </w:pPr>
      <w:r>
        <w:t>NOT ON LIST</w:t>
      </w:r>
      <w:r>
        <w:tab/>
      </w:r>
      <w:r>
        <w:tab/>
        <w:t>2</w:t>
      </w:r>
      <w:r>
        <w:tab/>
        <w:t>(SCQ440b)</w:t>
      </w:r>
    </w:p>
    <w:p w:rsidR="00160526" w:rsidRDefault="00160526" w:rsidP="00160526">
      <w:pPr>
        <w:pStyle w:val="A5-2ndLeader"/>
        <w:keepNext/>
        <w:ind w:right="-576"/>
      </w:pPr>
      <w:r>
        <w:t>DK</w:t>
      </w:r>
      <w:r>
        <w:tab/>
      </w:r>
      <w:r>
        <w:tab/>
        <w:t>9</w:t>
      </w:r>
      <w:r>
        <w:tab/>
        <w:t>(BOX 13)</w:t>
      </w:r>
    </w:p>
    <w:p w:rsidR="00160526" w:rsidRDefault="00160526" w:rsidP="00160526">
      <w:pPr>
        <w:pStyle w:val="A5-2ndLeader"/>
        <w:ind w:right="-576"/>
      </w:pPr>
      <w:r>
        <w:t>RF</w:t>
      </w:r>
      <w:r>
        <w:tab/>
      </w:r>
      <w:r>
        <w:tab/>
        <w:t>7</w:t>
      </w:r>
      <w:r>
        <w:tab/>
        <w:t>(BOX 13)</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proofErr w:type="gramStart"/>
      <w:r>
        <w:t>SCQ.440b</w:t>
      </w:r>
      <w:r>
        <w:tab/>
        <w:t>[In whose name is the telephone listed?]</w:t>
      </w:r>
      <w:proofErr w:type="gramEnd"/>
    </w:p>
    <w:p w:rsidR="00160526" w:rsidRDefault="00160526" w:rsidP="00160526">
      <w:pPr>
        <w:pStyle w:val="Q1-FirstLevelQuestion"/>
        <w:keepNext/>
      </w:pPr>
      <w:r>
        <w:t>SFQ.240b</w:t>
      </w:r>
    </w:p>
    <w:p w:rsidR="00160526" w:rsidRDefault="00160526" w:rsidP="00160526">
      <w:pPr>
        <w:pStyle w:val="Q1-FirstLevelQuestion"/>
        <w:keepNext/>
      </w:pPr>
      <w:r>
        <w:tab/>
        <w:t>INTERVIEWER INSTRUCTION:  ENTER NAME.</w:t>
      </w:r>
    </w:p>
    <w:p w:rsidR="00160526" w:rsidRDefault="00160526" w:rsidP="00160526">
      <w:pPr>
        <w:pStyle w:val="Q1-FirstLevelQuestion"/>
        <w:keepNext/>
      </w:pPr>
    </w:p>
    <w:p w:rsidR="00160526" w:rsidRDefault="00160526" w:rsidP="00160526">
      <w:pPr>
        <w:pStyle w:val="A5-2ndLeader"/>
        <w:keepNext/>
        <w:tabs>
          <w:tab w:val="right" w:pos="7200"/>
        </w:tabs>
        <w:ind w:right="-576" w:hanging="720"/>
      </w:pPr>
      <w:r>
        <w:t>Name</w:t>
      </w:r>
      <w:r>
        <w:tab/>
        <w:t>________     ________</w:t>
      </w:r>
    </w:p>
    <w:p w:rsidR="00160526" w:rsidRDefault="00160526" w:rsidP="00160526">
      <w:pPr>
        <w:pStyle w:val="A5-2ndLeader"/>
        <w:tabs>
          <w:tab w:val="right" w:pos="7200"/>
        </w:tabs>
        <w:ind w:right="-576"/>
      </w:pPr>
      <w:r>
        <w:t xml:space="preserve">{FIRST}           {LAST}           </w:t>
      </w:r>
      <w:r>
        <w:tab/>
      </w:r>
      <w:r>
        <w:tab/>
      </w:r>
      <w:r>
        <w:tab/>
        <w:t>(BOX 13)</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ind w:firstLine="0"/>
      </w:pPr>
      <w:r>
        <w:t>CAPI INSTRUCTIONS: THE DEFAULT FILL FOR THE “NAME” FIELD SHOULD BE THE FIRST, LAST, AND SUFFIX NAME OF THE REFERENCE PERSON. HOWEVER, MOVING THE FOCUS OF THE CURSOR OVER THE “NAME” FILL PRODUCES A LIST DISPLAYING THE FIRST AND LAST NAMES OF ALL HH MEMBERS ON THE HH COMPOSITION MATRIX AND THE OPTIONS OF “UNLISTED”, AND “NOT ON LIST”.</w:t>
      </w:r>
    </w:p>
    <w:p w:rsidR="00160526" w:rsidRDefault="00160526" w:rsidP="00160526">
      <w:pPr>
        <w:pStyle w:val="Q1-FirstLevelQuestion"/>
        <w:ind w:firstLine="0"/>
      </w:pPr>
    </w:p>
    <w:p w:rsidR="00160526" w:rsidRDefault="00160526" w:rsidP="00160526">
      <w:pPr>
        <w:pStyle w:val="Q1-FirstLevelQuestion"/>
        <w:ind w:firstLine="0"/>
      </w:pPr>
    </w:p>
    <w:p w:rsidR="00160526" w:rsidRDefault="00160526" w:rsidP="00160526">
      <w:pPr>
        <w:pStyle w:val="Q1-FirstLevelQuestion"/>
      </w:pPr>
      <w:r>
        <w:t>SCQ.460</w:t>
      </w:r>
      <w:r>
        <w:tab/>
        <w:t>Is there another number where you can be reached?</w:t>
      </w:r>
    </w:p>
    <w:p w:rsidR="00160526" w:rsidRDefault="00160526" w:rsidP="00160526">
      <w:pPr>
        <w:pStyle w:val="Q1-FirstLevelQuestion"/>
      </w:pPr>
    </w:p>
    <w:p w:rsidR="00160526" w:rsidRDefault="00160526" w:rsidP="00160526">
      <w:pPr>
        <w:pStyle w:val="A5-2ndLeader"/>
      </w:pPr>
      <w:r>
        <w:t>(</w:t>
      </w:r>
      <w:r>
        <w:rPr>
          <w:u w:val="single"/>
        </w:rPr>
        <w:t xml:space="preserve">           </w:t>
      </w:r>
      <w:r>
        <w:t>) - ______ - __________ - __________</w:t>
      </w:r>
    </w:p>
    <w:p w:rsidR="00160526" w:rsidRDefault="00160526" w:rsidP="00160526">
      <w:pPr>
        <w:pStyle w:val="A5-2ndLeader"/>
        <w:tabs>
          <w:tab w:val="right" w:pos="7200"/>
        </w:tabs>
      </w:pPr>
      <w:r>
        <w:lastRenderedPageBreak/>
        <w:t>OTHER TELEPHONE NUMBER</w:t>
      </w:r>
      <w:r>
        <w:tab/>
      </w:r>
      <w:r>
        <w:tab/>
      </w:r>
      <w:r>
        <w:tab/>
        <w:t>(SCQ461)</w:t>
      </w:r>
    </w:p>
    <w:p w:rsidR="00160526" w:rsidRDefault="00160526" w:rsidP="00160526">
      <w:pPr>
        <w:pStyle w:val="A5-2ndLeader"/>
      </w:pPr>
    </w:p>
    <w:p w:rsidR="00160526" w:rsidRDefault="00160526" w:rsidP="00160526">
      <w:pPr>
        <w:pStyle w:val="A5-2ndLeader"/>
        <w:ind w:right="-576"/>
      </w:pPr>
      <w:r>
        <w:t>NO</w:t>
      </w:r>
      <w:r>
        <w:tab/>
      </w:r>
      <w:r>
        <w:tab/>
        <w:t>2</w:t>
      </w:r>
      <w:r>
        <w:tab/>
        <w:t>(BOX 13)</w:t>
      </w:r>
    </w:p>
    <w:p w:rsidR="00160526" w:rsidRDefault="00160526" w:rsidP="00160526">
      <w:pPr>
        <w:pStyle w:val="A5-2ndLeader"/>
        <w:ind w:right="-576"/>
      </w:pPr>
      <w:r>
        <w:t>DK</w:t>
      </w:r>
      <w:r>
        <w:tab/>
      </w:r>
      <w:r>
        <w:tab/>
        <w:t>9</w:t>
      </w:r>
      <w:r>
        <w:tab/>
        <w:t>(BOX 13)</w:t>
      </w:r>
    </w:p>
    <w:p w:rsidR="00160526" w:rsidRDefault="00160526" w:rsidP="00160526">
      <w:pPr>
        <w:pStyle w:val="A5-2ndLeader"/>
        <w:ind w:right="-576"/>
      </w:pPr>
      <w:r>
        <w:t>RF</w:t>
      </w:r>
      <w:r>
        <w:tab/>
      </w:r>
      <w:r>
        <w:tab/>
        <w:t>7</w:t>
      </w:r>
      <w:r>
        <w:rPr>
          <w:b/>
        </w:rPr>
        <w:tab/>
      </w:r>
      <w:r>
        <w:t>(BOX 13)</w:t>
      </w:r>
    </w:p>
    <w:p w:rsidR="00160526" w:rsidRDefault="00160526" w:rsidP="00160526">
      <w:pPr>
        <w:pStyle w:val="Q1-FirstLevelQuestion"/>
      </w:pPr>
    </w:p>
    <w:p w:rsidR="00160526" w:rsidRDefault="00160526" w:rsidP="00160526">
      <w:pPr>
        <w:pStyle w:val="SL-FlLftSgl"/>
      </w:pPr>
    </w:p>
    <w:p w:rsidR="00160526" w:rsidRDefault="00160526" w:rsidP="00160526">
      <w:pPr>
        <w:pStyle w:val="SL-FlLftSgl"/>
        <w:ind w:left="1152"/>
      </w:pPr>
      <w:r>
        <w:t>CAPI INSTRUCTIONS:  THE FIELD FOR "EXTENSION" IS ALLOWED TO BE BLANK.</w:t>
      </w:r>
    </w:p>
    <w:p w:rsidR="00160526" w:rsidRDefault="00160526" w:rsidP="00160526">
      <w:pPr>
        <w:pStyle w:val="Q1-FirstLevelQuestion"/>
        <w:rPr>
          <w:b/>
        </w:rPr>
      </w:pPr>
    </w:p>
    <w:p w:rsidR="00160526" w:rsidRDefault="00160526" w:rsidP="00160526">
      <w:pPr>
        <w:pStyle w:val="Q1-FirstLevelQuestion"/>
        <w:rPr>
          <w:b/>
        </w:rPr>
      </w:pPr>
    </w:p>
    <w:p w:rsidR="00160526" w:rsidRDefault="00160526" w:rsidP="00160526">
      <w:pPr>
        <w:pStyle w:val="Q1-FirstLevelQuestion"/>
        <w:keepNext/>
      </w:pPr>
      <w:r>
        <w:t>SCQ.461</w:t>
      </w:r>
      <w:r>
        <w:tab/>
        <w:t>Where is that telephone located?</w:t>
      </w:r>
    </w:p>
    <w:p w:rsidR="00160526" w:rsidRDefault="00160526" w:rsidP="00160526">
      <w:pPr>
        <w:pStyle w:val="Q1-FirstLevelQuestion"/>
        <w:keepNext/>
      </w:pPr>
    </w:p>
    <w:p w:rsidR="00160526" w:rsidRDefault="00160526" w:rsidP="00160526">
      <w:pPr>
        <w:pStyle w:val="A5-2ndLeader"/>
        <w:keepNext/>
      </w:pPr>
      <w:r>
        <w:t>WORK</w:t>
      </w:r>
      <w:r>
        <w:tab/>
      </w:r>
      <w:r>
        <w:tab/>
        <w:t>1</w:t>
      </w:r>
    </w:p>
    <w:p w:rsidR="00160526" w:rsidRDefault="00160526" w:rsidP="00160526">
      <w:pPr>
        <w:pStyle w:val="A5-2ndLeader"/>
        <w:keepNext/>
      </w:pPr>
      <w:r>
        <w:t>RELATIVE’S HOME</w:t>
      </w:r>
      <w:r>
        <w:tab/>
      </w:r>
      <w:r>
        <w:tab/>
        <w:t>2</w:t>
      </w:r>
    </w:p>
    <w:p w:rsidR="00160526" w:rsidRDefault="00160526" w:rsidP="00160526">
      <w:pPr>
        <w:pStyle w:val="A5-2ndLeader"/>
        <w:keepNext/>
      </w:pPr>
      <w:r>
        <w:t>NEIGHBOR’S HOME</w:t>
      </w:r>
      <w:r>
        <w:tab/>
      </w:r>
      <w:r>
        <w:tab/>
        <w:t>3</w:t>
      </w:r>
    </w:p>
    <w:p w:rsidR="00160526" w:rsidRDefault="00160526" w:rsidP="00160526">
      <w:pPr>
        <w:pStyle w:val="A5-2ndLeader"/>
        <w:keepNext/>
      </w:pPr>
      <w:r w:rsidRPr="00082CA9">
        <w:t>CELL PHONE</w:t>
      </w:r>
      <w:r>
        <w:tab/>
      </w:r>
      <w:r>
        <w:tab/>
        <w:t>4</w:t>
      </w:r>
    </w:p>
    <w:p w:rsidR="00160526" w:rsidRDefault="00160526" w:rsidP="00160526">
      <w:pPr>
        <w:pStyle w:val="A5-2ndLeader"/>
        <w:keepNext/>
      </w:pPr>
      <w:r>
        <w:t>OTHER</w:t>
      </w:r>
      <w:r>
        <w:tab/>
      </w:r>
      <w:r>
        <w:tab/>
        <w:t>5</w:t>
      </w:r>
    </w:p>
    <w:p w:rsidR="00160526" w:rsidRDefault="00160526" w:rsidP="00160526">
      <w:pPr>
        <w:pStyle w:val="A5-2ndLeader"/>
        <w:keepNext/>
      </w:pPr>
      <w:r>
        <w:t>DK</w:t>
      </w:r>
      <w:r>
        <w:tab/>
      </w:r>
      <w:r>
        <w:tab/>
        <w:t>9</w:t>
      </w:r>
    </w:p>
    <w:p w:rsidR="00160526" w:rsidRDefault="00160526" w:rsidP="00160526">
      <w:pPr>
        <w:pStyle w:val="A5-2ndLeader"/>
      </w:pPr>
      <w:r>
        <w:t>RF</w:t>
      </w:r>
      <w:r>
        <w:tab/>
      </w:r>
      <w:r>
        <w:tab/>
        <w:t>7</w:t>
      </w:r>
    </w:p>
    <w:p w:rsidR="00160526" w:rsidRPr="00780B3C"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13</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SCQ.465:</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IF THIS IS AN INELIGIBLE HOUSEHOLD, GO TO SCQ_END1; ELSE</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IF THIS IS AN ELIGIBLE HOUSEHOLD, GO TO SCQ_END2; ELSE</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620" w:right="1440" w:hanging="180"/>
        <w:jc w:val="left"/>
      </w:pPr>
      <w:r>
        <w:t>IF THIS IS A BREAK-OF, GO TO SCQ_END3 AND REQUIRE ENTRY OF DISPOSITION; ELSE</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IF MISSING CRITICAL SAMPLING DATA, GO TO SCQ_END4; ELSE</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620" w:right="1440" w:hanging="180"/>
        <w:jc w:val="left"/>
      </w:pPr>
      <w:r>
        <w:t>IF SCQ.070 (ADDRESS VERIFICATION) IS “NO (WRONG ADDRESS)”; GO TO SCQ_END 5.</w:t>
      </w:r>
    </w:p>
    <w:p w:rsidR="00160526" w:rsidRPr="00780B3C" w:rsidRDefault="00160526" w:rsidP="00160526">
      <w:pPr>
        <w:pStyle w:val="Q1-FirstLevelQuestion"/>
      </w:pPr>
    </w:p>
    <w:p w:rsidR="00160526" w:rsidRDefault="00160526" w:rsidP="00160526">
      <w:pPr>
        <w:pStyle w:val="Q1-FirstLevelQuestion"/>
        <w:rPr>
          <w:b/>
        </w:rPr>
      </w:pPr>
    </w:p>
    <w:p w:rsidR="00160526" w:rsidRDefault="00160526" w:rsidP="00160526">
      <w:pPr>
        <w:pStyle w:val="Q1-FirstLevelQuestion"/>
        <w:rPr>
          <w:b/>
        </w:rPr>
      </w:pPr>
    </w:p>
    <w:p w:rsidR="00160526" w:rsidRDefault="00160526" w:rsidP="00160526">
      <w:pPr>
        <w:pStyle w:val="Q1-FirstLevelQuestion"/>
      </w:pPr>
      <w:r>
        <w:t>SCQ_END1</w:t>
      </w:r>
      <w:r>
        <w:tab/>
        <w:t>Thank you.</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14</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 xml:space="preserve">CHECK ITEM </w:t>
      </w:r>
      <w:proofErr w:type="gramStart"/>
      <w:r>
        <w:rPr>
          <w:b/>
        </w:rPr>
        <w:t>SCQ.???:</w:t>
      </w:r>
      <w:proofErr w:type="gramEnd"/>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GO TO INTERPRETER MODULE – INT_END1.</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lastRenderedPageBreak/>
        <w:t>SCQ_END2</w:t>
      </w:r>
      <w:r>
        <w:tab/>
        <w:t>Thank you.  This household has eligible survey participants.</w:t>
      </w:r>
    </w:p>
    <w:p w:rsidR="00160526" w:rsidRDefault="00160526" w:rsidP="00160526">
      <w:pPr>
        <w:pStyle w:val="Q1-FirstLevelQuestion"/>
        <w:keepNext/>
      </w:pPr>
    </w:p>
    <w:p w:rsidR="00160526" w:rsidRDefault="00160526" w:rsidP="00160526">
      <w:pPr>
        <w:pStyle w:val="Q1-FirstLevelQuestion"/>
        <w:keepNext/>
      </w:pPr>
      <w:r>
        <w:tab/>
        <w:t>[READ NAMES LISTED BELOW.]</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Q2-SecondLevelQuestion"/>
        <w:keepNext/>
      </w:pPr>
      <w:r>
        <w:tab/>
        <w:t>{UNIQUE NAMES, GENDERS, AGES OF SAMPLE PERSONS}</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Q1-FirstLevelQuestion"/>
        <w:keepNext/>
      </w:pPr>
      <w:r>
        <w:tab/>
        <w:t>[IF APPROPRIATE, EXPLAIN PARTICIPATION IN STUDY TO RESPONDENT.]</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Q1-FirstLevelQuestion"/>
        <w:keepNext/>
        <w:ind w:left="0" w:firstLine="0"/>
      </w:pPr>
      <w:r>
        <w:t>SCQCONT</w:t>
      </w:r>
      <w:r>
        <w:tab/>
        <w:t>PERFORM THE RELATIONSHIP INTERVIEW AT THIS TIME?</w:t>
      </w:r>
    </w:p>
    <w:p w:rsidR="00160526" w:rsidRDefault="00160526" w:rsidP="00160526">
      <w:pPr>
        <w:pStyle w:val="Q1-FirstLevelQuestion"/>
        <w:keepNext/>
      </w:pPr>
    </w:p>
    <w:p w:rsidR="00160526" w:rsidRDefault="00160526" w:rsidP="00160526">
      <w:pPr>
        <w:pStyle w:val="A5-2ndLeader"/>
      </w:pPr>
      <w:r>
        <w:t>YES</w:t>
      </w:r>
      <w:r>
        <w:tab/>
      </w:r>
      <w:r>
        <w:tab/>
        <w:t>1</w:t>
      </w:r>
      <w:r>
        <w:tab/>
        <w:t>SCQ_MODULE 2)</w:t>
      </w:r>
    </w:p>
    <w:p w:rsidR="00160526" w:rsidRDefault="00160526" w:rsidP="00160526">
      <w:pPr>
        <w:pStyle w:val="A5-2ndLeader"/>
      </w:pPr>
      <w:r>
        <w:t>NO</w:t>
      </w:r>
      <w:r>
        <w:tab/>
      </w:r>
      <w:r>
        <w:tab/>
        <w:t>2</w:t>
      </w:r>
      <w:r>
        <w:tab/>
        <w:t>(SCQ_END2b)</w:t>
      </w:r>
    </w:p>
    <w:p w:rsidR="00160526" w:rsidRDefault="00160526" w:rsidP="00160526">
      <w:pPr>
        <w:pStyle w:val="Q1-FirstLevelQuestion"/>
        <w:keepNext/>
      </w:pPr>
    </w:p>
    <w:p w:rsidR="00160526" w:rsidRDefault="00160526" w:rsidP="00160526">
      <w:pPr>
        <w:pStyle w:val="SL-FlLftSgl"/>
        <w:ind w:left="1152"/>
      </w:pPr>
      <w:r>
        <w:t>CAPI INSTRUCTIONS:  IF CODED “YES” (1), UPON LEAVING THIS SCREEN, LAUNCH MODULE 2 OF THE SCREENER, COLLECTING RELATIONSHIP INFORMATION.</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proofErr w:type="gramStart"/>
      <w:r>
        <w:t>RIQ.010</w:t>
      </w:r>
      <w:r>
        <w:tab/>
        <w:t>SELECT RESPONDENT FOR THE SCREENER MODULE 1 – HOUSEHOLD COMPOSITION.</w:t>
      </w:r>
      <w:proofErr w:type="gramEnd"/>
    </w:p>
    <w:p w:rsidR="00160526" w:rsidRDefault="00160526" w:rsidP="00160526">
      <w:pPr>
        <w:pStyle w:val="Q1-FirstLevelQuestion"/>
        <w:keepNext/>
      </w:pPr>
    </w:p>
    <w:p w:rsidR="00160526" w:rsidRPr="00994A37" w:rsidRDefault="00160526" w:rsidP="00160526">
      <w:pPr>
        <w:pStyle w:val="Q1-FirstLevelQuestion"/>
        <w:keepNext/>
        <w:tabs>
          <w:tab w:val="clear" w:pos="1152"/>
          <w:tab w:val="left" w:pos="2520"/>
          <w:tab w:val="left" w:pos="5040"/>
        </w:tabs>
        <w:ind w:firstLine="0"/>
        <w:rPr>
          <w:u w:val="single"/>
        </w:rPr>
      </w:pPr>
      <w:r>
        <w:t>Respondent</w:t>
      </w:r>
      <w:r>
        <w:tab/>
      </w:r>
      <w:r>
        <w:rPr>
          <w:u w:val="single"/>
        </w:rPr>
        <w:tab/>
      </w:r>
    </w:p>
    <w:p w:rsidR="00160526" w:rsidRDefault="00160526" w:rsidP="00160526">
      <w:pPr>
        <w:pStyle w:val="Q1-FirstLevelQuestion"/>
        <w:keepNext/>
        <w:tabs>
          <w:tab w:val="clear" w:pos="1152"/>
          <w:tab w:val="left" w:pos="2520"/>
          <w:tab w:val="left" w:pos="3870"/>
        </w:tabs>
        <w:ind w:firstLine="0"/>
      </w:pPr>
      <w:r>
        <w:tab/>
        <w:t>{FIRST NAME}</w:t>
      </w:r>
      <w:r>
        <w:tab/>
        <w:t>{LAST NAME}</w:t>
      </w:r>
    </w:p>
    <w:p w:rsidR="00160526" w:rsidRDefault="00160526" w:rsidP="00160526">
      <w:pPr>
        <w:pStyle w:val="Q1-FirstLevelQuestion"/>
        <w:keepNext/>
        <w:tabs>
          <w:tab w:val="clear" w:pos="1152"/>
          <w:tab w:val="left" w:pos="2520"/>
          <w:tab w:val="left" w:pos="3870"/>
        </w:tabs>
        <w:ind w:firstLine="0"/>
      </w:pPr>
    </w:p>
    <w:p w:rsidR="00160526" w:rsidRDefault="00160526" w:rsidP="00160526">
      <w:pPr>
        <w:pStyle w:val="SL-FlLftSgl"/>
        <w:ind w:left="1152"/>
      </w:pPr>
      <w:r>
        <w:t>CAPI INSTRUCTIONS: WHEN THE FOCUS OF THE CURSOR IS ON THE “RESPONDENT” FIELD, THE ANSWER CHOICES SHOULD BE A LIST THAT DISPLAYS FIRST AND LAST NAMES OF ALL HH MEMBERS ON THE HH COMPOSITION MATRIX.</w:t>
      </w:r>
    </w:p>
    <w:p w:rsidR="00160526" w:rsidRDefault="00160526" w:rsidP="00160526">
      <w:pPr>
        <w:pStyle w:val="Q1-FirstLevelQuestion"/>
        <w:tabs>
          <w:tab w:val="clear" w:pos="1152"/>
          <w:tab w:val="left" w:pos="2520"/>
          <w:tab w:val="left" w:pos="3870"/>
        </w:tabs>
        <w:ind w:firstLine="0"/>
      </w:pPr>
    </w:p>
    <w:p w:rsidR="00160526" w:rsidRDefault="00160526" w:rsidP="00160526">
      <w:pPr>
        <w:pStyle w:val="Q1-FirstLevelQuestion"/>
      </w:pPr>
    </w:p>
    <w:p w:rsidR="00160526" w:rsidRDefault="00160526" w:rsidP="00160526">
      <w:pPr>
        <w:pStyle w:val="Q1-FirstLevelQuestion"/>
        <w:keepNext/>
      </w:pPr>
      <w:r>
        <w:t>MDUREMIN</w:t>
      </w:r>
      <w:r>
        <w:tab/>
        <w:t>REMINDER: PLEASE COMPLETE THE MISSED-DU PROCEDURE.</w:t>
      </w:r>
    </w:p>
    <w:p w:rsidR="00160526" w:rsidRDefault="00160526" w:rsidP="00160526">
      <w:pPr>
        <w:pStyle w:val="Q1-FirstLevelQuestion"/>
        <w:keepNext/>
      </w:pPr>
    </w:p>
    <w:p w:rsidR="00160526" w:rsidRDefault="00160526" w:rsidP="00160526">
      <w:pPr>
        <w:pStyle w:val="Q1-FirstLevelQuestion"/>
        <w:keepNext/>
      </w:pPr>
      <w:r>
        <w:tab/>
        <w:t>CAPI INSTRUCTION: DISPLAY IF CASE SELECTED FOR MDU PROCEDURE.</w:t>
      </w:r>
    </w:p>
    <w:p w:rsidR="00160526" w:rsidRDefault="00160526" w:rsidP="00160526">
      <w:pPr>
        <w:pStyle w:val="Q1-FirstLevelQuestion"/>
        <w:keepNext/>
      </w:pPr>
    </w:p>
    <w:p w:rsidR="00160526" w:rsidRDefault="00160526" w:rsidP="00160526">
      <w:pPr>
        <w:pStyle w:val="Q1-FirstLevelQuestion"/>
        <w:keepNext/>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15</w:t>
      </w: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 xml:space="preserve">CHECK ITEM </w:t>
      </w:r>
      <w:proofErr w:type="gramStart"/>
      <w:r>
        <w:rPr>
          <w:b/>
        </w:rPr>
        <w:t>SCQ.???:</w:t>
      </w:r>
      <w:proofErr w:type="gramEnd"/>
    </w:p>
    <w:p w:rsidR="00160526" w:rsidRDefault="00160526" w:rsidP="00160526">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GO TO INTERPRETER MODULE – INT_END1.</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SCQ_END3</w:t>
      </w:r>
      <w:r>
        <w:tab/>
        <w:t>Thank you.</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ind w:left="1152"/>
      </w:pPr>
      <w:r>
        <w:t>SCQEND3 PROGRAMMER SPEC:  AFTER EXITING FROM THIS SCREEN, PRESENT THE LIST OF DISPOSITIONS AND DO NOT ALLOW EXIT FROM THE APPLICATION WITHOUT ENTRY OF A DISPOSITION.</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SCQ_END4</w:t>
      </w:r>
      <w:r>
        <w:tab/>
        <w:t>Thank you.</w:t>
      </w:r>
    </w:p>
    <w:p w:rsidR="00160526" w:rsidRDefault="00160526" w:rsidP="00160526">
      <w:pPr>
        <w:pStyle w:val="Q1-FirstLevelQuestion"/>
      </w:pPr>
    </w:p>
    <w:p w:rsidR="00160526" w:rsidRDefault="00160526" w:rsidP="00160526">
      <w:pPr>
        <w:pStyle w:val="Q1-FirstLevelQuestion"/>
      </w:pPr>
      <w:r>
        <w:tab/>
        <w:t>[EXPLAIN TO RESPONDENT THAT YOU WILL NEED TO RETURN TO THE HOUSEHOLD TO COLLECT CRITICAL INFORMATION THAT WAS NOT PROVIDED THIS TIME.]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SCQ_END5</w:t>
      </w:r>
      <w:r>
        <w:tab/>
        <w:t>Thank you.</w:t>
      </w:r>
    </w:p>
    <w:p w:rsidR="00160526" w:rsidRDefault="00160526" w:rsidP="00160526">
      <w:pPr>
        <w:pStyle w:val="Q1-FirstLevelQuestion"/>
      </w:pPr>
    </w:p>
    <w:p w:rsidR="00160526" w:rsidRDefault="00160526" w:rsidP="00160526">
      <w:pPr>
        <w:pStyle w:val="Q1-FirstLevelQuestion"/>
      </w:pPr>
      <w:r>
        <w:tab/>
        <w:t>LOCATE CORRECT ADDRESS AND RESTART SCREENER.</w:t>
      </w:r>
    </w:p>
    <w:p w:rsidR="00160526" w:rsidRDefault="00160526" w:rsidP="00160526">
      <w:pPr>
        <w:pStyle w:val="C1-CtrBoldHd"/>
        <w:sectPr w:rsidR="00160526" w:rsidSect="009045A9">
          <w:headerReference w:type="first" r:id="rId19"/>
          <w:footerReference w:type="first" r:id="rId20"/>
          <w:pgSz w:w="12240" w:h="15840" w:code="1"/>
          <w:pgMar w:top="1440" w:right="1152" w:bottom="864" w:left="1296" w:header="720" w:footer="576" w:gutter="0"/>
          <w:cols w:space="720"/>
          <w:titlePg/>
        </w:sectPr>
      </w:pPr>
    </w:p>
    <w:p w:rsidR="003F3218" w:rsidRPr="00EC39FE" w:rsidRDefault="003F3218" w:rsidP="003F3218">
      <w:pPr>
        <w:pStyle w:val="BlockText"/>
        <w:pBdr>
          <w:top w:val="single" w:sz="24" w:space="1" w:color="auto"/>
          <w:bottom w:val="single" w:sz="24" w:space="1" w:color="auto"/>
        </w:pBdr>
        <w:shd w:val="clear" w:color="auto" w:fill="E6E6E6"/>
        <w:spacing w:line="360" w:lineRule="auto"/>
        <w:ind w:left="0" w:right="0"/>
        <w:jc w:val="center"/>
        <w:outlineLvl w:val="0"/>
        <w:rPr>
          <w:rFonts w:ascii="Arial" w:hAnsi="Arial" w:cs="Arial"/>
          <w:b/>
          <w:caps/>
          <w:sz w:val="40"/>
          <w:szCs w:val="40"/>
        </w:rPr>
      </w:pPr>
      <w:r w:rsidRPr="00EC39FE">
        <w:rPr>
          <w:rFonts w:ascii="Arial" w:hAnsi="Arial" w:cs="Arial"/>
          <w:b/>
          <w:caps/>
          <w:sz w:val="40"/>
          <w:szCs w:val="40"/>
        </w:rPr>
        <w:lastRenderedPageBreak/>
        <w:t>FAMILY RELATIONSHIP QUESTIONNAIRE</w:t>
      </w:r>
    </w:p>
    <w:p w:rsidR="00160526" w:rsidRDefault="003F3218" w:rsidP="00160526">
      <w:pPr>
        <w:pStyle w:val="C1-CtrBoldHd"/>
      </w:pPr>
      <w:r>
        <w:br w:type="page"/>
      </w:r>
      <w:r w:rsidR="00160526">
        <w:lastRenderedPageBreak/>
        <w:t>NYFS SCREENER MODULE</w:t>
      </w:r>
    </w:p>
    <w:p w:rsidR="00160526" w:rsidRDefault="00160526" w:rsidP="00160526">
      <w:pPr>
        <w:pStyle w:val="C1-CtrBoldHd"/>
      </w:pPr>
      <w:r>
        <w:t>RELATIONSHIP questions</w:t>
      </w:r>
    </w:p>
    <w:p w:rsidR="00160526" w:rsidRDefault="00160526" w:rsidP="00160526">
      <w:pPr>
        <w:pStyle w:val="SL-FlLftSgl"/>
        <w:spacing w:line="180" w:lineRule="atLeast"/>
      </w:pPr>
    </w:p>
    <w:p w:rsidR="00160526" w:rsidRDefault="00160526" w:rsidP="00160526">
      <w:pPr>
        <w:pStyle w:val="C2-CtrSglSp"/>
      </w:pPr>
      <w:r>
        <w:t>TO BE ADMINISTERED TO ALL ELIGIBLE HOUSEHOLDS</w:t>
      </w:r>
    </w:p>
    <w:p w:rsidR="00160526" w:rsidRDefault="00160526" w:rsidP="00160526">
      <w:pPr>
        <w:pStyle w:val="SL-FlLftSgl"/>
        <w:spacing w:line="180" w:lineRule="atLeast"/>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1</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SFQ.001:</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ONLY 1 PERSON HOUSEHOLD, CODE PERSON AS "REFERENCE PERSON", CODE RELATIONSHIP AS "SELF", ASSIGN FAMILY #1 TO PERSON AND GO TO END OF SECTION.</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CONTINUE.</w:t>
      </w:r>
    </w:p>
    <w:p w:rsidR="00160526" w:rsidRDefault="00160526" w:rsidP="00160526">
      <w:pPr>
        <w:pStyle w:val="Q1-FirstLevelQuestion"/>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SFQ.004:</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 xml:space="preserve">CODE FIRST PERSON LISTED ON H.H. MATRIX WHOSE AGE IS </w:t>
      </w:r>
      <w:r>
        <w:rPr>
          <w:u w:val="single"/>
        </w:rPr>
        <w:t>&gt;</w:t>
      </w:r>
      <w:r>
        <w:t xml:space="preserve"> 18 AND IS </w:t>
      </w:r>
      <w:r>
        <w:rPr>
          <w:b/>
        </w:rPr>
        <w:t xml:space="preserve">NOT </w:t>
      </w:r>
      <w:r>
        <w:t>FLAGGED AS LIVING "SOMEWHERE ELSE" AS "REFERENCE PERSON", HEAD OF FAMILY #1 AND RELATIONSHIP AS "SELF".</w:t>
      </w: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LOOP 1:</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NEW BOX 3A – SFQ.040 AS APPROPRIATE FOR EACH PERSON {P} LISTED BELOW REFERENCE PERSON ON THE HOUSEHOLD MATRIX.</w:t>
      </w: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NEW BOX 3A</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SFQ.005:</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 xml:space="preserve">CHECK GENDER OF {PERSON} FROM SCREENER. </w:t>
      </w:r>
      <w:proofErr w:type="gramStart"/>
      <w:r>
        <w:t>IF {PERSON} IS MALE, DISPLAY SFQ.006.</w:t>
      </w:r>
      <w:proofErr w:type="gramEnd"/>
      <w:r>
        <w:t xml:space="preserve"> IF FEMALE, DISPLAY SFQ.007.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B83F3B">
        <w:t>SFQ.</w:t>
      </w:r>
      <w:r>
        <w:t>000</w:t>
      </w:r>
      <w:r>
        <w:rPr>
          <w:b/>
        </w:rPr>
        <w:tab/>
      </w:r>
      <w:r>
        <w:t>{</w:t>
      </w:r>
      <w:proofErr w:type="gramStart"/>
      <w:r>
        <w:t>The</w:t>
      </w:r>
      <w:proofErr w:type="gramEnd"/>
      <w:r>
        <w:t xml:space="preserve"> next questions are about family relationships.}</w:t>
      </w:r>
    </w:p>
    <w:p w:rsidR="00160526" w:rsidRDefault="00160526" w:rsidP="00160526">
      <w:pPr>
        <w:pStyle w:val="Q1-FirstLevelQuestion"/>
      </w:pPr>
    </w:p>
    <w:p w:rsidR="00160526" w:rsidRDefault="00160526" w:rsidP="00160526">
      <w:pPr>
        <w:pStyle w:val="Q1-FirstLevelQuestion"/>
        <w:ind w:left="0" w:firstLine="0"/>
      </w:pPr>
      <w:r>
        <w:t>SFQ.006</w:t>
      </w:r>
      <w:r>
        <w:tab/>
        <w:t>What is {PERSON'S} relationship to {REFERENCE PERSON}?</w:t>
      </w:r>
    </w:p>
    <w:p w:rsidR="00160526" w:rsidRDefault="00160526" w:rsidP="00160526">
      <w:pPr>
        <w:pStyle w:val="Q1-FirstLevelQuestion"/>
        <w:ind w:left="0" w:firstLine="0"/>
      </w:pPr>
    </w:p>
    <w:p w:rsidR="00160526" w:rsidRDefault="00160526" w:rsidP="00160526">
      <w:pPr>
        <w:pStyle w:val="Q1-FirstLevelQuestion"/>
      </w:pPr>
      <w:r>
        <w:tab/>
        <w:t>HAND CARD SFQ1</w:t>
      </w:r>
    </w:p>
    <w:p w:rsidR="00160526" w:rsidRDefault="00160526" w:rsidP="00160526">
      <w:pPr>
        <w:pStyle w:val="Q1-FirstLevelQuestion"/>
        <w:rPr>
          <w:b/>
        </w:rPr>
      </w:pPr>
    </w:p>
    <w:p w:rsidR="00160526" w:rsidRDefault="00160526" w:rsidP="00160526">
      <w:pPr>
        <w:pStyle w:val="Q1-FirstLevelQuestion"/>
        <w:rPr>
          <w:b/>
        </w:rPr>
      </w:pPr>
      <w:r>
        <w:rPr>
          <w:b/>
        </w:rPr>
        <w:tab/>
        <w:t>CAPI DESIGN = RADIO BUTTONS</w:t>
      </w:r>
    </w:p>
    <w:p w:rsidR="00160526" w:rsidRDefault="00160526" w:rsidP="00160526">
      <w:pPr>
        <w:pStyle w:val="Q1-FirstLevelQuestion"/>
        <w:rPr>
          <w:b/>
        </w:rPr>
      </w:pPr>
    </w:p>
    <w:tbl>
      <w:tblPr>
        <w:tblW w:w="0" w:type="auto"/>
        <w:tblInd w:w="1152" w:type="dxa"/>
        <w:tblLayout w:type="fixed"/>
        <w:tblLook w:val="0000" w:firstRow="0" w:lastRow="0" w:firstColumn="0" w:lastColumn="0" w:noHBand="0" w:noVBand="0"/>
      </w:tblPr>
      <w:tblGrid>
        <w:gridCol w:w="4644"/>
        <w:gridCol w:w="4212"/>
      </w:tblGrid>
      <w:tr w:rsidR="00160526" w:rsidTr="009C247F">
        <w:tc>
          <w:tcPr>
            <w:tcW w:w="4644" w:type="dxa"/>
            <w:shd w:val="clear" w:color="auto" w:fill="auto"/>
          </w:tcPr>
          <w:p w:rsidR="00160526" w:rsidRPr="002138C4" w:rsidRDefault="00160526" w:rsidP="009C247F">
            <w:pPr>
              <w:pStyle w:val="SL-FlLftSgl"/>
              <w:tabs>
                <w:tab w:val="center" w:pos="1944"/>
              </w:tabs>
              <w:jc w:val="left"/>
              <w:rPr>
                <w:u w:val="single"/>
              </w:rPr>
            </w:pPr>
            <w:r>
              <w:tab/>
            </w:r>
            <w:r w:rsidRPr="002138C4">
              <w:rPr>
                <w:u w:val="single"/>
              </w:rPr>
              <w:t>RELATED</w:t>
            </w:r>
          </w:p>
          <w:p w:rsidR="00160526" w:rsidRDefault="00160526" w:rsidP="009C247F">
            <w:pPr>
              <w:pStyle w:val="SL-FlLftSgl"/>
              <w:tabs>
                <w:tab w:val="right" w:leader="dot" w:pos="3600"/>
                <w:tab w:val="right" w:pos="3888"/>
              </w:tabs>
              <w:ind w:left="216" w:hanging="216"/>
              <w:jc w:val="left"/>
            </w:pPr>
            <w:r>
              <w:t>HUSBAND</w:t>
            </w:r>
            <w:r>
              <w:tab/>
            </w:r>
            <w:r>
              <w:sym w:font="Wingdings" w:char="F0A1"/>
            </w:r>
            <w:r>
              <w:tab/>
              <w:t>01</w:t>
            </w:r>
          </w:p>
          <w:p w:rsidR="00160526" w:rsidRDefault="00160526" w:rsidP="009C247F">
            <w:pPr>
              <w:pStyle w:val="SL-FlLftSgl"/>
              <w:tabs>
                <w:tab w:val="right" w:leader="dot" w:pos="3600"/>
                <w:tab w:val="right" w:pos="3888"/>
              </w:tabs>
              <w:ind w:left="216" w:hanging="216"/>
              <w:jc w:val="left"/>
            </w:pPr>
            <w:r>
              <w:t>PARTNER</w:t>
            </w:r>
            <w:r>
              <w:tab/>
            </w:r>
            <w:r>
              <w:sym w:font="Wingdings" w:char="F0A1"/>
            </w:r>
            <w:r>
              <w:tab/>
              <w:t>02</w:t>
            </w:r>
          </w:p>
          <w:p w:rsidR="00160526" w:rsidRDefault="00160526" w:rsidP="009C247F">
            <w:pPr>
              <w:pStyle w:val="SL-FlLftSgl"/>
              <w:tabs>
                <w:tab w:val="right" w:leader="dot" w:pos="3600"/>
                <w:tab w:val="right" w:pos="3888"/>
              </w:tabs>
              <w:ind w:left="216" w:hanging="216"/>
              <w:jc w:val="left"/>
            </w:pPr>
            <w:r>
              <w:t xml:space="preserve">SON (BIOLOGICAL, SON-IN-LAW, </w:t>
            </w:r>
            <w:r>
              <w:br/>
              <w:t>ADOPTIVE, FOSTER, STEP)</w:t>
            </w:r>
            <w:r>
              <w:tab/>
            </w:r>
            <w:r>
              <w:sym w:font="Wingdings" w:char="F0A1"/>
            </w:r>
            <w:r>
              <w:tab/>
              <w:t>03</w:t>
            </w:r>
          </w:p>
          <w:p w:rsidR="00160526" w:rsidRDefault="00160526" w:rsidP="009C247F">
            <w:pPr>
              <w:pStyle w:val="SL-FlLftSgl"/>
              <w:tabs>
                <w:tab w:val="right" w:leader="dot" w:pos="3600"/>
                <w:tab w:val="right" w:pos="3888"/>
              </w:tabs>
              <w:ind w:left="216" w:hanging="216"/>
              <w:jc w:val="left"/>
            </w:pPr>
            <w:r>
              <w:t>SON OF PARTNER</w:t>
            </w:r>
            <w:r>
              <w:tab/>
            </w:r>
            <w:r>
              <w:sym w:font="Wingdings" w:char="F0A1"/>
            </w:r>
            <w:r>
              <w:tab/>
              <w:t>04</w:t>
            </w:r>
          </w:p>
          <w:p w:rsidR="00160526" w:rsidRDefault="00160526" w:rsidP="009C247F">
            <w:pPr>
              <w:pStyle w:val="SL-FlLftSgl"/>
              <w:tabs>
                <w:tab w:val="right" w:leader="dot" w:pos="3600"/>
                <w:tab w:val="right" w:pos="3888"/>
              </w:tabs>
              <w:ind w:left="216" w:hanging="216"/>
              <w:jc w:val="left"/>
            </w:pPr>
            <w:r>
              <w:t>GRANDSON</w:t>
            </w:r>
            <w:r>
              <w:tab/>
            </w:r>
            <w:r>
              <w:sym w:font="Wingdings" w:char="F0A1"/>
            </w:r>
            <w:r>
              <w:tab/>
              <w:t>05</w:t>
            </w:r>
          </w:p>
          <w:p w:rsidR="00160526" w:rsidRDefault="00160526" w:rsidP="009C247F">
            <w:pPr>
              <w:pStyle w:val="SL-FlLftSgl"/>
              <w:tabs>
                <w:tab w:val="right" w:leader="dot" w:pos="3600"/>
                <w:tab w:val="right" w:pos="3888"/>
              </w:tabs>
              <w:ind w:left="216" w:hanging="216"/>
              <w:jc w:val="left"/>
            </w:pPr>
            <w:r>
              <w:t>FATHER</w:t>
            </w:r>
            <w:r>
              <w:tab/>
            </w:r>
            <w:r>
              <w:sym w:font="Wingdings" w:char="F0A1"/>
            </w:r>
            <w:r>
              <w:tab/>
              <w:t>06</w:t>
            </w:r>
          </w:p>
          <w:p w:rsidR="00160526" w:rsidRDefault="00160526" w:rsidP="009C247F">
            <w:pPr>
              <w:pStyle w:val="SL-FlLftSgl"/>
              <w:tabs>
                <w:tab w:val="right" w:leader="dot" w:pos="3600"/>
                <w:tab w:val="right" w:pos="3888"/>
              </w:tabs>
              <w:ind w:left="216" w:hanging="216"/>
              <w:jc w:val="left"/>
            </w:pPr>
            <w:r>
              <w:t>BROTHER</w:t>
            </w:r>
            <w:r>
              <w:tab/>
            </w:r>
            <w:r>
              <w:sym w:font="Wingdings" w:char="F0A1"/>
            </w:r>
            <w:r>
              <w:tab/>
              <w:t>07</w:t>
            </w:r>
          </w:p>
          <w:p w:rsidR="00160526" w:rsidRDefault="00160526" w:rsidP="009C247F">
            <w:pPr>
              <w:pStyle w:val="SL-FlLftSgl"/>
              <w:tabs>
                <w:tab w:val="right" w:leader="dot" w:pos="3600"/>
                <w:tab w:val="right" w:pos="3888"/>
              </w:tabs>
              <w:ind w:left="216" w:hanging="216"/>
              <w:jc w:val="left"/>
            </w:pPr>
            <w:r>
              <w:t>GRANDFATHER</w:t>
            </w:r>
            <w:r>
              <w:tab/>
            </w:r>
            <w:r>
              <w:sym w:font="Wingdings" w:char="F0A1"/>
            </w:r>
            <w:r>
              <w:tab/>
              <w:t>08</w:t>
            </w:r>
          </w:p>
          <w:p w:rsidR="00160526" w:rsidRDefault="00160526" w:rsidP="009C247F">
            <w:pPr>
              <w:pStyle w:val="SL-FlLftSgl"/>
              <w:tabs>
                <w:tab w:val="right" w:leader="dot" w:pos="3600"/>
                <w:tab w:val="right" w:pos="3888"/>
              </w:tabs>
              <w:ind w:left="216" w:hanging="216"/>
              <w:jc w:val="left"/>
            </w:pPr>
            <w:r>
              <w:t>UNCLE</w:t>
            </w:r>
            <w:r>
              <w:tab/>
            </w:r>
            <w:r>
              <w:sym w:font="Wingdings" w:char="F0A1"/>
            </w:r>
            <w:r>
              <w:tab/>
              <w:t>09</w:t>
            </w:r>
          </w:p>
          <w:p w:rsidR="00160526" w:rsidRDefault="00160526" w:rsidP="009C247F">
            <w:pPr>
              <w:pStyle w:val="SL-FlLftSgl"/>
              <w:tabs>
                <w:tab w:val="right" w:leader="dot" w:pos="3600"/>
                <w:tab w:val="right" w:pos="3888"/>
              </w:tabs>
              <w:ind w:left="216" w:hanging="216"/>
              <w:jc w:val="left"/>
            </w:pPr>
            <w:r>
              <w:lastRenderedPageBreak/>
              <w:t>NEPHEW</w:t>
            </w:r>
            <w:r>
              <w:tab/>
            </w:r>
            <w:r>
              <w:sym w:font="Wingdings" w:char="F0A1"/>
            </w:r>
            <w:r>
              <w:tab/>
              <w:t>10</w:t>
            </w:r>
          </w:p>
          <w:p w:rsidR="00160526" w:rsidRDefault="00160526" w:rsidP="009C247F">
            <w:pPr>
              <w:pStyle w:val="SL-FlLftSgl"/>
              <w:tabs>
                <w:tab w:val="right" w:leader="dot" w:pos="3600"/>
                <w:tab w:val="right" w:pos="3888"/>
              </w:tabs>
              <w:ind w:left="216" w:hanging="216"/>
              <w:jc w:val="left"/>
            </w:pPr>
            <w:r>
              <w:t>OTHER RELATIVE</w:t>
            </w:r>
            <w:r>
              <w:tab/>
            </w:r>
            <w:r>
              <w:sym w:font="Wingdings" w:char="F0A1"/>
            </w:r>
            <w:r>
              <w:tab/>
              <w:t>11</w:t>
            </w:r>
          </w:p>
        </w:tc>
        <w:tc>
          <w:tcPr>
            <w:tcW w:w="4212" w:type="dxa"/>
            <w:shd w:val="clear" w:color="auto" w:fill="auto"/>
          </w:tcPr>
          <w:p w:rsidR="00160526" w:rsidRPr="002138C4" w:rsidRDefault="00160526" w:rsidP="009C247F">
            <w:pPr>
              <w:pStyle w:val="SL-FlLftSgl"/>
              <w:tabs>
                <w:tab w:val="center" w:pos="1944"/>
              </w:tabs>
              <w:jc w:val="left"/>
              <w:rPr>
                <w:u w:val="single"/>
              </w:rPr>
            </w:pPr>
            <w:r>
              <w:lastRenderedPageBreak/>
              <w:tab/>
            </w:r>
            <w:r w:rsidRPr="002138C4">
              <w:rPr>
                <w:u w:val="single"/>
              </w:rPr>
              <w:t>NOT RELATED</w:t>
            </w:r>
          </w:p>
          <w:p w:rsidR="00160526" w:rsidRDefault="00160526" w:rsidP="009C247F">
            <w:pPr>
              <w:pStyle w:val="SL-FlLftSgl"/>
              <w:tabs>
                <w:tab w:val="right" w:leader="dot" w:pos="3600"/>
                <w:tab w:val="right" w:pos="3888"/>
              </w:tabs>
              <w:jc w:val="left"/>
            </w:pPr>
            <w:r>
              <w:t>HOUSEMATE/ROOMMATE</w:t>
            </w:r>
            <w:r>
              <w:tab/>
            </w:r>
            <w:r>
              <w:sym w:font="Wingdings" w:char="F0A1"/>
            </w:r>
            <w:r>
              <w:tab/>
              <w:t>12</w:t>
            </w:r>
          </w:p>
          <w:p w:rsidR="00160526" w:rsidRDefault="00160526" w:rsidP="009C247F">
            <w:pPr>
              <w:pStyle w:val="SL-FlLftSgl"/>
              <w:tabs>
                <w:tab w:val="right" w:leader="dot" w:pos="3600"/>
                <w:tab w:val="right" w:pos="3888"/>
              </w:tabs>
              <w:jc w:val="left"/>
            </w:pPr>
            <w:r>
              <w:t>ROOMER/BOARDER</w:t>
            </w:r>
            <w:r>
              <w:tab/>
            </w:r>
            <w:r>
              <w:sym w:font="Wingdings" w:char="F0A1"/>
            </w:r>
            <w:r>
              <w:tab/>
              <w:t>13</w:t>
            </w:r>
          </w:p>
          <w:p w:rsidR="00160526" w:rsidRDefault="00160526" w:rsidP="009C247F">
            <w:pPr>
              <w:pStyle w:val="SL-FlLftSgl"/>
              <w:tabs>
                <w:tab w:val="right" w:leader="dot" w:pos="3600"/>
                <w:tab w:val="right" w:pos="3888"/>
              </w:tabs>
              <w:jc w:val="left"/>
            </w:pPr>
            <w:r>
              <w:t>OTHER/NON RELATED</w:t>
            </w:r>
            <w:r>
              <w:tab/>
            </w:r>
            <w:r>
              <w:sym w:font="Wingdings" w:char="F0A1"/>
            </w:r>
            <w:r>
              <w:tab/>
              <w:t>14</w:t>
            </w:r>
          </w:p>
          <w:p w:rsidR="00160526" w:rsidRDefault="00160526" w:rsidP="009C247F">
            <w:pPr>
              <w:pStyle w:val="SL-FlLftSgl"/>
              <w:tabs>
                <w:tab w:val="right" w:leader="dot" w:pos="3600"/>
                <w:tab w:val="right" w:pos="3888"/>
              </w:tabs>
              <w:jc w:val="left"/>
            </w:pPr>
          </w:p>
          <w:p w:rsidR="00160526" w:rsidRDefault="00160526" w:rsidP="009C247F">
            <w:pPr>
              <w:pStyle w:val="SL-FlLftSgl"/>
              <w:tabs>
                <w:tab w:val="right" w:leader="dot" w:pos="3600"/>
                <w:tab w:val="right" w:pos="3888"/>
              </w:tabs>
              <w:jc w:val="left"/>
            </w:pPr>
            <w:r>
              <w:t>LEGAL GUARDIAN</w:t>
            </w:r>
            <w:r>
              <w:tab/>
            </w:r>
            <w:r>
              <w:sym w:font="Wingdings" w:char="F0A1"/>
            </w:r>
            <w:r>
              <w:tab/>
              <w:t>15</w:t>
            </w:r>
          </w:p>
          <w:p w:rsidR="00160526" w:rsidRDefault="00160526" w:rsidP="009C247F">
            <w:pPr>
              <w:pStyle w:val="SL-FlLftSgl"/>
              <w:tabs>
                <w:tab w:val="right" w:leader="dot" w:pos="3600"/>
                <w:tab w:val="right" w:pos="3888"/>
              </w:tabs>
              <w:jc w:val="left"/>
            </w:pPr>
            <w:r>
              <w:t>WARD</w:t>
            </w:r>
            <w:r>
              <w:tab/>
            </w:r>
            <w:r>
              <w:sym w:font="Wingdings" w:char="F0A1"/>
            </w:r>
            <w:r>
              <w:tab/>
              <w:t>16</w:t>
            </w:r>
          </w:p>
          <w:p w:rsidR="00160526" w:rsidRDefault="00160526" w:rsidP="009C247F">
            <w:pPr>
              <w:pStyle w:val="SL-FlLftSgl"/>
              <w:tabs>
                <w:tab w:val="right" w:leader="dot" w:pos="3600"/>
                <w:tab w:val="right" w:pos="3888"/>
              </w:tabs>
              <w:jc w:val="left"/>
            </w:pPr>
          </w:p>
          <w:p w:rsidR="00160526" w:rsidRDefault="00160526" w:rsidP="009C247F">
            <w:pPr>
              <w:pStyle w:val="SL-FlLftSgl"/>
              <w:tabs>
                <w:tab w:val="right" w:leader="dot" w:pos="3600"/>
                <w:tab w:val="right" w:pos="3888"/>
              </w:tabs>
              <w:jc w:val="left"/>
            </w:pPr>
            <w:r>
              <w:t>REFUSED</w:t>
            </w:r>
            <w:r>
              <w:tab/>
            </w:r>
            <w:r>
              <w:sym w:font="Wingdings" w:char="F0A1"/>
            </w:r>
            <w:r>
              <w:tab/>
              <w:t>77</w:t>
            </w:r>
          </w:p>
          <w:p w:rsidR="00160526" w:rsidRDefault="00160526" w:rsidP="009C247F">
            <w:pPr>
              <w:pStyle w:val="SL-FlLftSgl"/>
              <w:tabs>
                <w:tab w:val="right" w:leader="dot" w:pos="3600"/>
                <w:tab w:val="right" w:pos="3888"/>
              </w:tabs>
              <w:jc w:val="left"/>
            </w:pPr>
            <w:r>
              <w:t>DON’T KNOW</w:t>
            </w:r>
            <w:r>
              <w:tab/>
            </w:r>
            <w:r>
              <w:sym w:font="Wingdings" w:char="F0A1"/>
            </w:r>
            <w:r>
              <w:tab/>
              <w:t>99</w:t>
            </w:r>
          </w:p>
        </w:tc>
      </w:tr>
    </w:tbl>
    <w:p w:rsidR="00160526" w:rsidRDefault="00160526" w:rsidP="00160526">
      <w:pPr>
        <w:pStyle w:val="SL-FlLftSgl"/>
        <w:jc w:val="left"/>
      </w:pPr>
    </w:p>
    <w:p w:rsidR="00160526" w:rsidRDefault="00160526" w:rsidP="00160526">
      <w:pPr>
        <w:pStyle w:val="SL-FlLftSgl"/>
        <w:ind w:left="1152"/>
      </w:pPr>
      <w:r>
        <w:t xml:space="preserve">CAPI INSTRUCTIONS:  IF CODE 1 AND {PERSON} IS &lt;16 YEARS OLD, DISPLAY THE FOLLOWING BOX: </w:t>
      </w:r>
    </w:p>
    <w:p w:rsidR="00160526" w:rsidRDefault="00160526" w:rsidP="00160526">
      <w:pPr>
        <w:pStyle w:val="SL-FlLftSgl"/>
        <w:ind w:left="1152"/>
      </w:pPr>
    </w:p>
    <w:p w:rsidR="00160526" w:rsidRDefault="00160526" w:rsidP="00160526">
      <w:pPr>
        <w:pStyle w:val="SL-FlLftSgl"/>
        <w:ind w:left="2160"/>
      </w:pPr>
      <w:r>
        <w:t xml:space="preserve">{PERSON} is listed as being </w:t>
      </w:r>
      <w:proofErr w:type="gramStart"/>
      <w:r>
        <w:t>under</w:t>
      </w:r>
      <w:proofErr w:type="gramEnd"/>
      <w:r>
        <w:t xml:space="preserve"> 16 years old.  Are you sure {PERSON} should be coded as {HUSBAND/WIFE}?</w:t>
      </w:r>
    </w:p>
    <w:p w:rsidR="00160526" w:rsidRDefault="00160526" w:rsidP="00160526">
      <w:pPr>
        <w:pStyle w:val="Q1-FirstLevelQuestion"/>
        <w:keepNext/>
      </w:pPr>
    </w:p>
    <w:p w:rsidR="00160526" w:rsidRDefault="00160526" w:rsidP="00160526">
      <w:pPr>
        <w:pStyle w:val="A5-2ndLeader"/>
        <w:keepNext/>
      </w:pPr>
      <w:r>
        <w:t>Button 1:  No, change relationship</w:t>
      </w:r>
    </w:p>
    <w:p w:rsidR="00160526" w:rsidRDefault="00160526" w:rsidP="00160526">
      <w:pPr>
        <w:pStyle w:val="A5-2ndLeader"/>
        <w:keepNext/>
      </w:pPr>
      <w:r>
        <w:t>Button 2:  Yes, continue</w:t>
      </w:r>
    </w:p>
    <w:p w:rsidR="00160526" w:rsidRDefault="00160526" w:rsidP="00160526">
      <w:pPr>
        <w:pStyle w:val="A5-2ndLeader"/>
        <w:keepNext/>
      </w:pPr>
    </w:p>
    <w:p w:rsidR="00160526" w:rsidRDefault="00160526" w:rsidP="00160526">
      <w:pPr>
        <w:pStyle w:val="SL-FlLftSgl"/>
        <w:ind w:left="2160"/>
      </w:pPr>
      <w:r>
        <w:t>IF BUTTON #1 IS SELECTED, RETURN TO SFQ.006/007. IF BUTTON #2 IS SELECTED, CONTINUE WITH BOX 5.</w:t>
      </w:r>
    </w:p>
    <w:p w:rsidR="00160526" w:rsidRDefault="00160526" w:rsidP="00160526">
      <w:pPr>
        <w:pStyle w:val="SL-FlLftSgl"/>
        <w:jc w:val="left"/>
      </w:pPr>
    </w:p>
    <w:p w:rsidR="00160526" w:rsidRDefault="00160526" w:rsidP="00160526">
      <w:pPr>
        <w:pStyle w:val="Q1-FirstLevelQuestion"/>
      </w:pPr>
    </w:p>
    <w:p w:rsidR="00160526" w:rsidRDefault="00160526" w:rsidP="00160526">
      <w:pPr>
        <w:pStyle w:val="Q1-FirstLevelQuestion"/>
      </w:pPr>
      <w:r>
        <w:rPr>
          <w:b/>
        </w:rPr>
        <w:t>SFQ.007</w:t>
      </w:r>
      <w:r>
        <w:rPr>
          <w:b/>
        </w:rPr>
        <w:tab/>
      </w:r>
      <w:r>
        <w:t>{</w:t>
      </w:r>
      <w:proofErr w:type="gramStart"/>
      <w:r>
        <w:t>The</w:t>
      </w:r>
      <w:proofErr w:type="gramEnd"/>
      <w:r>
        <w:t xml:space="preserve"> next questions are about family relationships.}</w:t>
      </w:r>
    </w:p>
    <w:p w:rsidR="00160526" w:rsidRDefault="00160526" w:rsidP="00160526">
      <w:pPr>
        <w:pStyle w:val="Q1-FirstLevelQuestion"/>
        <w:spacing w:line="200" w:lineRule="exact"/>
      </w:pPr>
    </w:p>
    <w:p w:rsidR="00160526" w:rsidRDefault="00160526" w:rsidP="00160526">
      <w:pPr>
        <w:pStyle w:val="Q1-FirstLevelQuestion"/>
        <w:ind w:left="0" w:firstLine="0"/>
      </w:pPr>
      <w:r>
        <w:tab/>
        <w:t>What is {PERSON'S} relationship to {REFERENCE PERSON}?</w:t>
      </w:r>
    </w:p>
    <w:p w:rsidR="00160526" w:rsidRDefault="00160526" w:rsidP="00160526">
      <w:pPr>
        <w:pStyle w:val="Q1-FirstLevelQuestion"/>
        <w:spacing w:line="200" w:lineRule="exact"/>
      </w:pPr>
    </w:p>
    <w:p w:rsidR="00160526" w:rsidRDefault="00160526" w:rsidP="00160526">
      <w:pPr>
        <w:pStyle w:val="Q1-FirstLevelQuestion"/>
      </w:pPr>
      <w:r>
        <w:tab/>
        <w:t>HAND CARD SFQ2</w:t>
      </w:r>
    </w:p>
    <w:p w:rsidR="00160526" w:rsidRDefault="00160526" w:rsidP="00160526">
      <w:pPr>
        <w:pStyle w:val="Q1-FirstLevelQuestion"/>
        <w:spacing w:line="200" w:lineRule="exact"/>
        <w:rPr>
          <w:b/>
        </w:rPr>
      </w:pPr>
    </w:p>
    <w:p w:rsidR="00160526" w:rsidRDefault="00160526" w:rsidP="00160526">
      <w:pPr>
        <w:pStyle w:val="Q1-FirstLevelQuestion"/>
        <w:rPr>
          <w:b/>
        </w:rPr>
      </w:pPr>
      <w:r>
        <w:rPr>
          <w:b/>
        </w:rPr>
        <w:tab/>
        <w:t>CAPI DESIGN = RADIO BUTTONS</w:t>
      </w:r>
    </w:p>
    <w:p w:rsidR="00160526" w:rsidRDefault="00160526" w:rsidP="00160526">
      <w:pPr>
        <w:pStyle w:val="Q1-FirstLevelQuestion"/>
        <w:spacing w:line="200" w:lineRule="exact"/>
        <w:rPr>
          <w:b/>
        </w:rPr>
      </w:pPr>
    </w:p>
    <w:tbl>
      <w:tblPr>
        <w:tblW w:w="0" w:type="auto"/>
        <w:tblInd w:w="1152" w:type="dxa"/>
        <w:tblLayout w:type="fixed"/>
        <w:tblLook w:val="0000" w:firstRow="0" w:lastRow="0" w:firstColumn="0" w:lastColumn="0" w:noHBand="0" w:noVBand="0"/>
      </w:tblPr>
      <w:tblGrid>
        <w:gridCol w:w="4644"/>
        <w:gridCol w:w="4212"/>
      </w:tblGrid>
      <w:tr w:rsidR="00160526" w:rsidTr="009C247F">
        <w:tc>
          <w:tcPr>
            <w:tcW w:w="4644" w:type="dxa"/>
            <w:shd w:val="clear" w:color="auto" w:fill="auto"/>
          </w:tcPr>
          <w:p w:rsidR="00160526" w:rsidRPr="002138C4" w:rsidRDefault="00160526" w:rsidP="009C247F">
            <w:pPr>
              <w:pStyle w:val="SL-FlLftSgl"/>
              <w:tabs>
                <w:tab w:val="center" w:pos="1944"/>
              </w:tabs>
              <w:jc w:val="left"/>
              <w:rPr>
                <w:u w:val="single"/>
              </w:rPr>
            </w:pPr>
            <w:r>
              <w:tab/>
            </w:r>
            <w:r w:rsidRPr="002138C4">
              <w:rPr>
                <w:u w:val="single"/>
              </w:rPr>
              <w:t>RELATED</w:t>
            </w:r>
          </w:p>
          <w:p w:rsidR="00160526" w:rsidRDefault="00160526" w:rsidP="009C247F">
            <w:pPr>
              <w:pStyle w:val="SL-FlLftSgl"/>
              <w:tabs>
                <w:tab w:val="right" w:leader="dot" w:pos="3600"/>
                <w:tab w:val="right" w:pos="3888"/>
              </w:tabs>
              <w:ind w:left="216" w:hanging="216"/>
              <w:jc w:val="left"/>
            </w:pPr>
            <w:r>
              <w:t>WIFE</w:t>
            </w:r>
            <w:r>
              <w:tab/>
            </w:r>
            <w:r>
              <w:sym w:font="Wingdings" w:char="F0A1"/>
            </w:r>
            <w:r>
              <w:tab/>
              <w:t>01</w:t>
            </w:r>
          </w:p>
          <w:p w:rsidR="00160526" w:rsidRDefault="00160526" w:rsidP="009C247F">
            <w:pPr>
              <w:pStyle w:val="SL-FlLftSgl"/>
              <w:tabs>
                <w:tab w:val="right" w:leader="dot" w:pos="3600"/>
                <w:tab w:val="right" w:pos="3888"/>
              </w:tabs>
              <w:ind w:left="216" w:hanging="216"/>
              <w:jc w:val="left"/>
            </w:pPr>
            <w:r>
              <w:t>PARTNER</w:t>
            </w:r>
            <w:r>
              <w:tab/>
            </w:r>
            <w:r>
              <w:sym w:font="Wingdings" w:char="F0A1"/>
            </w:r>
            <w:r>
              <w:tab/>
              <w:t>02</w:t>
            </w:r>
          </w:p>
          <w:p w:rsidR="00160526" w:rsidRDefault="00160526" w:rsidP="009C247F">
            <w:pPr>
              <w:pStyle w:val="SL-FlLftSgl"/>
              <w:tabs>
                <w:tab w:val="right" w:leader="dot" w:pos="3600"/>
                <w:tab w:val="right" w:pos="3888"/>
              </w:tabs>
              <w:ind w:left="216" w:hanging="216"/>
              <w:jc w:val="left"/>
            </w:pPr>
            <w:r>
              <w:t xml:space="preserve">DAUGHTER (BIOLOGICAL, </w:t>
            </w:r>
            <w:r>
              <w:br/>
              <w:t xml:space="preserve">DAUGHTER-IN-LAW, ADOPTIVE, </w:t>
            </w:r>
            <w:r>
              <w:br/>
              <w:t>FOSTER, STEP)</w:t>
            </w:r>
            <w:r>
              <w:tab/>
            </w:r>
            <w:r>
              <w:sym w:font="Wingdings" w:char="F0A1"/>
            </w:r>
            <w:r>
              <w:tab/>
              <w:t>03</w:t>
            </w:r>
          </w:p>
          <w:p w:rsidR="00160526" w:rsidRDefault="00160526" w:rsidP="009C247F">
            <w:pPr>
              <w:pStyle w:val="SL-FlLftSgl"/>
              <w:tabs>
                <w:tab w:val="right" w:leader="dot" w:pos="3600"/>
                <w:tab w:val="right" w:pos="3888"/>
              </w:tabs>
              <w:ind w:left="216" w:hanging="216"/>
              <w:jc w:val="left"/>
            </w:pPr>
            <w:r>
              <w:t>DAUGHTER OF PARTNER</w:t>
            </w:r>
            <w:r>
              <w:tab/>
            </w:r>
            <w:r>
              <w:sym w:font="Wingdings" w:char="F0A1"/>
            </w:r>
            <w:r>
              <w:tab/>
              <w:t>04</w:t>
            </w:r>
          </w:p>
          <w:p w:rsidR="00160526" w:rsidRDefault="00160526" w:rsidP="009C247F">
            <w:pPr>
              <w:pStyle w:val="SL-FlLftSgl"/>
              <w:tabs>
                <w:tab w:val="right" w:leader="dot" w:pos="3600"/>
                <w:tab w:val="right" w:pos="3888"/>
              </w:tabs>
              <w:ind w:left="216" w:hanging="216"/>
              <w:jc w:val="left"/>
            </w:pPr>
            <w:r>
              <w:t>GRANDDAUGHTER</w:t>
            </w:r>
            <w:r>
              <w:tab/>
            </w:r>
            <w:r>
              <w:sym w:font="Wingdings" w:char="F0A1"/>
            </w:r>
            <w:r>
              <w:tab/>
              <w:t>05</w:t>
            </w:r>
          </w:p>
          <w:p w:rsidR="00160526" w:rsidRDefault="00160526" w:rsidP="009C247F">
            <w:pPr>
              <w:pStyle w:val="SL-FlLftSgl"/>
              <w:tabs>
                <w:tab w:val="right" w:leader="dot" w:pos="3600"/>
                <w:tab w:val="right" w:pos="3888"/>
              </w:tabs>
              <w:ind w:left="216" w:hanging="216"/>
              <w:jc w:val="left"/>
            </w:pPr>
            <w:r>
              <w:t>MOTHER</w:t>
            </w:r>
            <w:r>
              <w:tab/>
            </w:r>
            <w:r>
              <w:sym w:font="Wingdings" w:char="F0A1"/>
            </w:r>
            <w:r>
              <w:tab/>
              <w:t>06</w:t>
            </w:r>
          </w:p>
          <w:p w:rsidR="00160526" w:rsidRDefault="00160526" w:rsidP="009C247F">
            <w:pPr>
              <w:pStyle w:val="SL-FlLftSgl"/>
              <w:tabs>
                <w:tab w:val="right" w:leader="dot" w:pos="3600"/>
                <w:tab w:val="right" w:pos="3888"/>
              </w:tabs>
              <w:ind w:left="216" w:hanging="216"/>
              <w:jc w:val="left"/>
            </w:pPr>
            <w:r>
              <w:t>SISTER</w:t>
            </w:r>
            <w:r>
              <w:tab/>
            </w:r>
            <w:r>
              <w:sym w:font="Wingdings" w:char="F0A1"/>
            </w:r>
            <w:r>
              <w:tab/>
              <w:t>07</w:t>
            </w:r>
          </w:p>
          <w:p w:rsidR="00160526" w:rsidRDefault="00160526" w:rsidP="009C247F">
            <w:pPr>
              <w:pStyle w:val="SL-FlLftSgl"/>
              <w:tabs>
                <w:tab w:val="right" w:leader="dot" w:pos="3600"/>
                <w:tab w:val="right" w:pos="3888"/>
              </w:tabs>
              <w:ind w:left="216" w:hanging="216"/>
              <w:jc w:val="left"/>
            </w:pPr>
            <w:r>
              <w:t>GRANDMOTHER</w:t>
            </w:r>
            <w:r>
              <w:tab/>
            </w:r>
            <w:r>
              <w:sym w:font="Wingdings" w:char="F0A1"/>
            </w:r>
            <w:r>
              <w:tab/>
              <w:t>08</w:t>
            </w:r>
          </w:p>
          <w:p w:rsidR="00160526" w:rsidRDefault="00160526" w:rsidP="009C247F">
            <w:pPr>
              <w:pStyle w:val="SL-FlLftSgl"/>
              <w:tabs>
                <w:tab w:val="right" w:leader="dot" w:pos="3600"/>
                <w:tab w:val="right" w:pos="3888"/>
              </w:tabs>
              <w:ind w:left="216" w:hanging="216"/>
              <w:jc w:val="left"/>
            </w:pPr>
            <w:r>
              <w:t>AUNT</w:t>
            </w:r>
            <w:r>
              <w:tab/>
            </w:r>
            <w:r>
              <w:sym w:font="Wingdings" w:char="F0A1"/>
            </w:r>
            <w:r>
              <w:tab/>
              <w:t>09</w:t>
            </w:r>
          </w:p>
          <w:p w:rsidR="00160526" w:rsidRDefault="00160526" w:rsidP="009C247F">
            <w:pPr>
              <w:pStyle w:val="SL-FlLftSgl"/>
              <w:tabs>
                <w:tab w:val="right" w:leader="dot" w:pos="3600"/>
                <w:tab w:val="right" w:pos="3888"/>
              </w:tabs>
              <w:ind w:left="216" w:hanging="216"/>
              <w:jc w:val="left"/>
            </w:pPr>
            <w:r>
              <w:t>NIECE</w:t>
            </w:r>
            <w:r>
              <w:tab/>
            </w:r>
            <w:r>
              <w:sym w:font="Wingdings" w:char="F0A1"/>
            </w:r>
            <w:r>
              <w:tab/>
              <w:t>10</w:t>
            </w:r>
          </w:p>
          <w:p w:rsidR="00160526" w:rsidRDefault="00160526" w:rsidP="009C247F">
            <w:pPr>
              <w:pStyle w:val="SL-FlLftSgl"/>
              <w:tabs>
                <w:tab w:val="right" w:leader="dot" w:pos="3600"/>
                <w:tab w:val="right" w:pos="3888"/>
              </w:tabs>
              <w:ind w:left="216" w:hanging="216"/>
              <w:jc w:val="left"/>
            </w:pPr>
            <w:r>
              <w:t>OTHER RELATIVE</w:t>
            </w:r>
            <w:r>
              <w:tab/>
            </w:r>
            <w:r>
              <w:sym w:font="Wingdings" w:char="F0A1"/>
            </w:r>
            <w:r>
              <w:tab/>
              <w:t>11</w:t>
            </w:r>
          </w:p>
        </w:tc>
        <w:tc>
          <w:tcPr>
            <w:tcW w:w="4212" w:type="dxa"/>
            <w:shd w:val="clear" w:color="auto" w:fill="auto"/>
          </w:tcPr>
          <w:p w:rsidR="00160526" w:rsidRPr="002138C4" w:rsidRDefault="00160526" w:rsidP="009C247F">
            <w:pPr>
              <w:pStyle w:val="SL-FlLftSgl"/>
              <w:tabs>
                <w:tab w:val="center" w:pos="1944"/>
              </w:tabs>
              <w:jc w:val="left"/>
              <w:rPr>
                <w:u w:val="single"/>
              </w:rPr>
            </w:pPr>
            <w:r>
              <w:tab/>
            </w:r>
            <w:r w:rsidRPr="002138C4">
              <w:rPr>
                <w:u w:val="single"/>
              </w:rPr>
              <w:t>NOT RELATED</w:t>
            </w:r>
          </w:p>
          <w:p w:rsidR="00160526" w:rsidRDefault="00160526" w:rsidP="009C247F">
            <w:pPr>
              <w:pStyle w:val="SL-FlLftSgl"/>
              <w:tabs>
                <w:tab w:val="right" w:leader="dot" w:pos="3600"/>
                <w:tab w:val="right" w:pos="3888"/>
              </w:tabs>
              <w:jc w:val="left"/>
            </w:pPr>
            <w:r>
              <w:t>HOUSEMATE/ROOMMATE</w:t>
            </w:r>
            <w:r>
              <w:tab/>
            </w:r>
            <w:r>
              <w:sym w:font="Wingdings" w:char="F0A1"/>
            </w:r>
            <w:r>
              <w:tab/>
              <w:t>12</w:t>
            </w:r>
          </w:p>
          <w:p w:rsidR="00160526" w:rsidRDefault="00160526" w:rsidP="009C247F">
            <w:pPr>
              <w:pStyle w:val="SL-FlLftSgl"/>
              <w:tabs>
                <w:tab w:val="right" w:leader="dot" w:pos="3600"/>
                <w:tab w:val="right" w:pos="3888"/>
              </w:tabs>
              <w:jc w:val="left"/>
            </w:pPr>
            <w:r>
              <w:t>ROOMER/BOARDER</w:t>
            </w:r>
            <w:r>
              <w:tab/>
            </w:r>
            <w:r>
              <w:sym w:font="Wingdings" w:char="F0A1"/>
            </w:r>
            <w:r>
              <w:tab/>
              <w:t>13</w:t>
            </w:r>
          </w:p>
          <w:p w:rsidR="00160526" w:rsidRDefault="00160526" w:rsidP="009C247F">
            <w:pPr>
              <w:pStyle w:val="SL-FlLftSgl"/>
              <w:tabs>
                <w:tab w:val="right" w:leader="dot" w:pos="3600"/>
                <w:tab w:val="right" w:pos="3888"/>
              </w:tabs>
              <w:jc w:val="left"/>
            </w:pPr>
            <w:r>
              <w:t>OTHER/NON RELATED</w:t>
            </w:r>
            <w:r>
              <w:tab/>
            </w:r>
            <w:r>
              <w:sym w:font="Wingdings" w:char="F0A1"/>
            </w:r>
            <w:r>
              <w:tab/>
              <w:t>14</w:t>
            </w:r>
          </w:p>
          <w:p w:rsidR="00160526" w:rsidRDefault="00160526" w:rsidP="009C247F">
            <w:pPr>
              <w:pStyle w:val="SL-FlLftSgl"/>
              <w:tabs>
                <w:tab w:val="right" w:leader="dot" w:pos="3600"/>
                <w:tab w:val="right" w:pos="3888"/>
              </w:tabs>
              <w:jc w:val="left"/>
            </w:pPr>
          </w:p>
          <w:p w:rsidR="00160526" w:rsidRDefault="00160526" w:rsidP="009C247F">
            <w:pPr>
              <w:pStyle w:val="SL-FlLftSgl"/>
              <w:tabs>
                <w:tab w:val="right" w:leader="dot" w:pos="3600"/>
                <w:tab w:val="right" w:pos="3888"/>
              </w:tabs>
              <w:jc w:val="left"/>
            </w:pPr>
            <w:r>
              <w:t>LEGAL GUARDIAN</w:t>
            </w:r>
            <w:r>
              <w:tab/>
            </w:r>
            <w:r>
              <w:sym w:font="Wingdings" w:char="F0A1"/>
            </w:r>
            <w:r>
              <w:tab/>
              <w:t>15</w:t>
            </w:r>
          </w:p>
          <w:p w:rsidR="00160526" w:rsidRDefault="00160526" w:rsidP="009C247F">
            <w:pPr>
              <w:pStyle w:val="SL-FlLftSgl"/>
              <w:tabs>
                <w:tab w:val="right" w:leader="dot" w:pos="3600"/>
                <w:tab w:val="right" w:pos="3888"/>
              </w:tabs>
              <w:jc w:val="left"/>
            </w:pPr>
            <w:r>
              <w:t>WARD</w:t>
            </w:r>
            <w:r>
              <w:tab/>
            </w:r>
            <w:r>
              <w:sym w:font="Wingdings" w:char="F0A1"/>
            </w:r>
            <w:r>
              <w:tab/>
              <w:t>16</w:t>
            </w:r>
          </w:p>
          <w:p w:rsidR="00160526" w:rsidRDefault="00160526" w:rsidP="009C247F">
            <w:pPr>
              <w:pStyle w:val="SL-FlLftSgl"/>
              <w:tabs>
                <w:tab w:val="right" w:leader="dot" w:pos="3600"/>
                <w:tab w:val="right" w:pos="3888"/>
              </w:tabs>
              <w:jc w:val="left"/>
            </w:pPr>
          </w:p>
          <w:p w:rsidR="00160526" w:rsidRDefault="00160526" w:rsidP="009C247F">
            <w:pPr>
              <w:pStyle w:val="SL-FlLftSgl"/>
              <w:tabs>
                <w:tab w:val="right" w:leader="dot" w:pos="3600"/>
                <w:tab w:val="right" w:pos="3888"/>
              </w:tabs>
              <w:jc w:val="left"/>
            </w:pPr>
            <w:r>
              <w:t>REFUSED</w:t>
            </w:r>
            <w:r>
              <w:tab/>
            </w:r>
            <w:r>
              <w:sym w:font="Wingdings" w:char="F0A1"/>
            </w:r>
            <w:r>
              <w:tab/>
              <w:t>77</w:t>
            </w:r>
          </w:p>
          <w:p w:rsidR="00160526" w:rsidRDefault="00160526" w:rsidP="009C247F">
            <w:pPr>
              <w:pStyle w:val="SL-FlLftSgl"/>
              <w:tabs>
                <w:tab w:val="right" w:leader="dot" w:pos="3600"/>
                <w:tab w:val="right" w:pos="3888"/>
              </w:tabs>
              <w:jc w:val="left"/>
            </w:pPr>
            <w:r>
              <w:t>DON’T KNOW</w:t>
            </w:r>
            <w:r>
              <w:tab/>
            </w:r>
            <w:r>
              <w:sym w:font="Wingdings" w:char="F0A1"/>
            </w:r>
            <w:r>
              <w:tab/>
              <w:t>99</w:t>
            </w:r>
          </w:p>
        </w:tc>
      </w:tr>
    </w:tbl>
    <w:p w:rsidR="00160526" w:rsidRDefault="00160526" w:rsidP="00160526">
      <w:pPr>
        <w:pStyle w:val="SL-FlLftSgl"/>
        <w:jc w:val="left"/>
      </w:pPr>
    </w:p>
    <w:p w:rsidR="00160526" w:rsidRDefault="00160526" w:rsidP="00160526">
      <w:pPr>
        <w:pStyle w:val="SL-FlLftSgl"/>
        <w:ind w:left="1152"/>
      </w:pPr>
      <w:r>
        <w:t xml:space="preserve">CAPI INSTRUCTIONS:  IF CODE 1 AND {PERSON} IS &lt;16 YEARS OLD, DISPLAY THE FOLLOWING BOX: </w:t>
      </w:r>
    </w:p>
    <w:p w:rsidR="00160526" w:rsidRDefault="00160526" w:rsidP="00160526">
      <w:pPr>
        <w:pStyle w:val="SL-FlLftSgl"/>
        <w:ind w:left="1152"/>
      </w:pPr>
    </w:p>
    <w:p w:rsidR="00160526" w:rsidRDefault="00160526" w:rsidP="00160526">
      <w:pPr>
        <w:pStyle w:val="SL-FlLftSgl"/>
        <w:ind w:left="2160"/>
      </w:pPr>
      <w:r>
        <w:t xml:space="preserve">{PERSON} is listed as being </w:t>
      </w:r>
      <w:proofErr w:type="gramStart"/>
      <w:r>
        <w:t>under</w:t>
      </w:r>
      <w:proofErr w:type="gramEnd"/>
      <w:r>
        <w:t xml:space="preserve"> 16 years old.  Are you sure {PERSON} should be coded as {HUSBAND/WIFE}?</w:t>
      </w:r>
    </w:p>
    <w:p w:rsidR="00160526" w:rsidRDefault="00160526" w:rsidP="00160526">
      <w:pPr>
        <w:pStyle w:val="Q1-FirstLevelQuestion"/>
        <w:keepNext/>
      </w:pPr>
    </w:p>
    <w:p w:rsidR="00160526" w:rsidRDefault="00160526" w:rsidP="00160526">
      <w:pPr>
        <w:pStyle w:val="A5-2ndLeader"/>
        <w:keepNext/>
      </w:pPr>
      <w:r>
        <w:t>Button 1:  No, change relationship</w:t>
      </w:r>
    </w:p>
    <w:p w:rsidR="00160526" w:rsidRDefault="00160526" w:rsidP="00160526">
      <w:pPr>
        <w:pStyle w:val="A5-2ndLeader"/>
        <w:keepNext/>
      </w:pPr>
      <w:r>
        <w:t>Button 2:  Yes, continue</w:t>
      </w:r>
    </w:p>
    <w:p w:rsidR="00160526" w:rsidRDefault="00160526" w:rsidP="00160526">
      <w:pPr>
        <w:pStyle w:val="A5-2ndLeader"/>
        <w:keepNext/>
      </w:pPr>
    </w:p>
    <w:p w:rsidR="00160526" w:rsidRDefault="00160526" w:rsidP="00160526">
      <w:pPr>
        <w:pStyle w:val="SL-FlLftSgl"/>
        <w:ind w:left="2160"/>
      </w:pPr>
      <w:r>
        <w:t>IF BUTTON #1 IS SELECTED, RETURN TO SFQ.006/007. IF BUTTON #2 IS SELECTED, CONTINUE WITH BOX 5.</w:t>
      </w:r>
    </w:p>
    <w:p w:rsidR="00160526" w:rsidRDefault="00160526" w:rsidP="00160526">
      <w:pPr>
        <w:pStyle w:val="SL-FlLftSgl"/>
        <w:jc w:val="left"/>
      </w:pPr>
    </w:p>
    <w:p w:rsidR="00160526" w:rsidRDefault="00160526" w:rsidP="00160526">
      <w:pPr>
        <w:pStyle w:val="SL-FlLftSgl"/>
        <w:jc w:val="left"/>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lastRenderedPageBreak/>
        <w:t>CHECK ITEM SFQ.017:</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 xml:space="preserve">IF </w:t>
      </w:r>
      <w:r>
        <w:rPr>
          <w:b/>
        </w:rPr>
        <w:t>{P}</w:t>
      </w:r>
      <w:r>
        <w:t xml:space="preserve"> RELATIONSHIP IN SFQ.006 or SFQ.007 = SON OR DAUGHTER (CODE 3),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SKIP TO BOX 6.</w:t>
      </w:r>
    </w:p>
    <w:p w:rsidR="00160526" w:rsidRDefault="00160526" w:rsidP="00160526">
      <w:pPr>
        <w:pStyle w:val="Q1-FirstLevelQuestion"/>
      </w:pPr>
      <w:r>
        <w:br w:type="page"/>
      </w:r>
      <w:r>
        <w:lastRenderedPageBreak/>
        <w:t>SFQ.020</w:t>
      </w:r>
      <w:r>
        <w:tab/>
        <w:t>Is {PERSON}, {REFERENCE PERSON'S} biological (natural), adoptive, step, foster {son/daughter} or (son/daughter)-in-law?</w:t>
      </w:r>
    </w:p>
    <w:p w:rsidR="00160526" w:rsidRDefault="00160526" w:rsidP="00160526">
      <w:pPr>
        <w:pStyle w:val="Q1-FirstLevelQuestion"/>
      </w:pPr>
    </w:p>
    <w:p w:rsidR="00160526" w:rsidRDefault="00160526" w:rsidP="00160526">
      <w:pPr>
        <w:pStyle w:val="A5-2ndLeader"/>
      </w:pPr>
      <w:r>
        <w:t>BIOLOGICAL (NATURAL) {SON/</w:t>
      </w:r>
      <w:r>
        <w:br/>
        <w:t xml:space="preserve">  DAUGHTER}</w:t>
      </w:r>
      <w:r>
        <w:tab/>
      </w:r>
      <w:r>
        <w:tab/>
        <w:t>1</w:t>
      </w:r>
    </w:p>
    <w:p w:rsidR="00160526" w:rsidRDefault="00160526" w:rsidP="00160526">
      <w:pPr>
        <w:pStyle w:val="A5-2ndLeader"/>
      </w:pPr>
      <w:r>
        <w:t>ADOPTIVE {SON/DAUGHTER}</w:t>
      </w:r>
      <w:r>
        <w:tab/>
      </w:r>
      <w:r>
        <w:tab/>
        <w:t>2</w:t>
      </w:r>
    </w:p>
    <w:p w:rsidR="00160526" w:rsidRDefault="00160526" w:rsidP="00160526">
      <w:pPr>
        <w:pStyle w:val="A5-2ndLeader"/>
      </w:pPr>
      <w:r>
        <w:t>STEP {SON/DAUGHTER}</w:t>
      </w:r>
      <w:r>
        <w:tab/>
      </w:r>
      <w:r>
        <w:tab/>
        <w:t>3</w:t>
      </w:r>
    </w:p>
    <w:p w:rsidR="00160526" w:rsidRDefault="00160526" w:rsidP="00160526">
      <w:pPr>
        <w:pStyle w:val="A5-2ndLeader"/>
      </w:pPr>
      <w:r>
        <w:t>FOSTER {SON/DAUGHTER}</w:t>
      </w:r>
      <w:r>
        <w:tab/>
      </w:r>
      <w:r>
        <w:tab/>
        <w:t>4</w:t>
      </w:r>
    </w:p>
    <w:p w:rsidR="00160526" w:rsidRDefault="00160526" w:rsidP="00160526">
      <w:pPr>
        <w:pStyle w:val="A5-2ndLeader"/>
      </w:pPr>
      <w:r>
        <w:t>{SON/DAUGHTER}-IN-LAW</w:t>
      </w:r>
      <w:r>
        <w:tab/>
      </w:r>
      <w:r>
        <w:tab/>
        <w:t>5</w:t>
      </w:r>
    </w:p>
    <w:p w:rsidR="00160526" w:rsidRDefault="00160526" w:rsidP="00160526">
      <w:pPr>
        <w:pStyle w:val="A5-2ndLeader"/>
      </w:pPr>
      <w:r>
        <w:t>REFUSED</w:t>
      </w:r>
      <w:r>
        <w:tab/>
      </w:r>
      <w:r>
        <w:tab/>
        <w:t>7</w:t>
      </w:r>
    </w:p>
    <w:p w:rsidR="00160526" w:rsidRDefault="00160526" w:rsidP="00160526">
      <w:pPr>
        <w:pStyle w:val="A5-2ndLeader"/>
      </w:pPr>
      <w:r>
        <w:t>DON'T KNOW</w:t>
      </w:r>
      <w:r>
        <w:tab/>
      </w:r>
      <w:r>
        <w:tab/>
        <w:t>9</w:t>
      </w:r>
    </w:p>
    <w:p w:rsidR="00160526" w:rsidRDefault="00160526" w:rsidP="00160526">
      <w:pPr>
        <w:pStyle w:val="Q1-FirstLevelQuestion"/>
        <w:ind w:left="0" w:firstLine="0"/>
      </w:pPr>
    </w:p>
    <w:p w:rsidR="00160526" w:rsidRDefault="00160526" w:rsidP="00160526">
      <w:pPr>
        <w:pStyle w:val="Q1-FirstLevelQuestion"/>
        <w:ind w:left="0" w:firstLine="0"/>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6</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SFQ.025: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{P} RELATIONSHIP IN SFQ.006 or SFQ.007 = FATHER OR MOTHER (CODE 6),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GO TO BOX 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SFQ.030</w:t>
      </w:r>
      <w:r>
        <w:tab/>
        <w:t>Is {PERSON}, {REFERENCE PERSON'S} biological (natural), adoptive, step, or foster parent or {mother/father}-in-law?</w:t>
      </w:r>
    </w:p>
    <w:p w:rsidR="00160526" w:rsidRDefault="00160526" w:rsidP="00160526">
      <w:pPr>
        <w:pStyle w:val="Q1-FirstLevelQuestion"/>
      </w:pPr>
    </w:p>
    <w:p w:rsidR="00160526" w:rsidRDefault="00160526" w:rsidP="00160526">
      <w:pPr>
        <w:pStyle w:val="A5-2ndLeader"/>
      </w:pPr>
      <w:r>
        <w:t>BIOLOGICAL (NATURAL) PARENT</w:t>
      </w:r>
      <w:r>
        <w:tab/>
      </w:r>
      <w:r>
        <w:tab/>
        <w:t>1</w:t>
      </w:r>
    </w:p>
    <w:p w:rsidR="00160526" w:rsidRDefault="00160526" w:rsidP="00160526">
      <w:pPr>
        <w:pStyle w:val="A5-2ndLeader"/>
      </w:pPr>
      <w:r>
        <w:t>ADOPTIVE PARENT</w:t>
      </w:r>
      <w:r>
        <w:tab/>
      </w:r>
      <w:r>
        <w:tab/>
        <w:t>2</w:t>
      </w:r>
    </w:p>
    <w:p w:rsidR="00160526" w:rsidRDefault="00160526" w:rsidP="00160526">
      <w:pPr>
        <w:pStyle w:val="A5-2ndLeader"/>
      </w:pPr>
      <w:r>
        <w:t>STEP PARENT</w:t>
      </w:r>
      <w:r>
        <w:tab/>
      </w:r>
      <w:r>
        <w:tab/>
        <w:t>3</w:t>
      </w:r>
    </w:p>
    <w:p w:rsidR="00160526" w:rsidRDefault="00160526" w:rsidP="00160526">
      <w:pPr>
        <w:pStyle w:val="A5-2ndLeader"/>
      </w:pPr>
      <w:r>
        <w:t>FOSTER PARENT</w:t>
      </w:r>
      <w:r>
        <w:tab/>
      </w:r>
      <w:r>
        <w:tab/>
        <w:t>4</w:t>
      </w:r>
    </w:p>
    <w:p w:rsidR="00160526" w:rsidRDefault="00160526" w:rsidP="00160526">
      <w:pPr>
        <w:pStyle w:val="A5-2ndLeader"/>
      </w:pPr>
      <w:r>
        <w:t>{MOTHER/FATHER}-IN-LAW</w:t>
      </w:r>
      <w:r>
        <w:tab/>
      </w:r>
      <w:r>
        <w:tab/>
        <w:t>5</w:t>
      </w:r>
    </w:p>
    <w:p w:rsidR="00160526" w:rsidRDefault="00160526" w:rsidP="00160526">
      <w:pPr>
        <w:pStyle w:val="A5-2ndLeader"/>
      </w:pPr>
      <w:r>
        <w:t>REFUSED</w:t>
      </w:r>
      <w:r>
        <w:tab/>
      </w:r>
      <w:r>
        <w:tab/>
        <w:t>7</w:t>
      </w:r>
    </w:p>
    <w:p w:rsidR="00160526" w:rsidRDefault="00160526" w:rsidP="00160526">
      <w:pPr>
        <w:pStyle w:val="A5-2ndLeader"/>
      </w:pPr>
      <w:r>
        <w:t>DON'T KNOW</w:t>
      </w:r>
      <w:r>
        <w:tab/>
      </w:r>
      <w:r>
        <w:tab/>
        <w:t>9</w:t>
      </w:r>
    </w:p>
    <w:p w:rsidR="00160526" w:rsidRDefault="00160526" w:rsidP="00160526">
      <w:pPr>
        <w:pStyle w:val="Q1-FirstLevelQuestion"/>
        <w:ind w:left="0" w:firstLine="0"/>
      </w:pPr>
    </w:p>
    <w:p w:rsidR="00160526" w:rsidRDefault="00160526" w:rsidP="00160526">
      <w:pPr>
        <w:pStyle w:val="Q1-FirstLevelQuestion"/>
        <w:ind w:left="0" w:firstLine="0"/>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7</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SFQ.035: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{P} RELATIONSHIP IN SFQ.</w:t>
      </w:r>
      <w:r w:rsidRPr="00B1751A">
        <w:t xml:space="preserve"> </w:t>
      </w:r>
      <w:r>
        <w:t>006 or SFQ.007 = BROTHER OR SISTER (CODE 7),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GO TO BOX 8.</w:t>
      </w:r>
    </w:p>
    <w:p w:rsidR="00160526" w:rsidRDefault="00160526" w:rsidP="00160526">
      <w:pPr>
        <w:pStyle w:val="Q1-FirstLevelQuestion"/>
      </w:pPr>
    </w:p>
    <w:p w:rsidR="00160526" w:rsidRDefault="00160526" w:rsidP="00160526">
      <w:pPr>
        <w:pStyle w:val="Q1-FirstLevelQuestion"/>
        <w:ind w:left="0" w:firstLine="0"/>
      </w:pPr>
    </w:p>
    <w:p w:rsidR="00160526" w:rsidRDefault="00160526" w:rsidP="00160526">
      <w:pPr>
        <w:pStyle w:val="Q1-FirstLevelQuestion"/>
      </w:pPr>
      <w:r>
        <w:t>SFQ.100</w:t>
      </w:r>
      <w:r>
        <w:tab/>
        <w:t>Is {PERSON}, {REFERENCE PERSON'S} full, half, adoptive, step, or foster {brother/sister} or {brother/sister}-in-law?</w:t>
      </w:r>
    </w:p>
    <w:p w:rsidR="00160526" w:rsidRDefault="00160526" w:rsidP="00160526">
      <w:pPr>
        <w:pStyle w:val="Q1-FirstLevelQuestion"/>
        <w:ind w:left="0" w:firstLine="0"/>
      </w:pPr>
    </w:p>
    <w:p w:rsidR="00160526" w:rsidRDefault="00160526" w:rsidP="00160526">
      <w:pPr>
        <w:pStyle w:val="A5-2ndLeader"/>
      </w:pPr>
      <w:r>
        <w:t>FULL {BROTHER/SISTER}</w:t>
      </w:r>
      <w:r>
        <w:tab/>
      </w:r>
      <w:r>
        <w:tab/>
        <w:t>1</w:t>
      </w:r>
    </w:p>
    <w:p w:rsidR="00160526" w:rsidRDefault="00160526" w:rsidP="00160526">
      <w:pPr>
        <w:pStyle w:val="A5-2ndLeader"/>
      </w:pPr>
      <w:r>
        <w:t>HALF {BROTHER/SISTER}</w:t>
      </w:r>
      <w:r>
        <w:tab/>
      </w:r>
      <w:r>
        <w:tab/>
        <w:t>2</w:t>
      </w:r>
    </w:p>
    <w:p w:rsidR="00160526" w:rsidRDefault="00160526" w:rsidP="00160526">
      <w:pPr>
        <w:pStyle w:val="A5-2ndLeader"/>
      </w:pPr>
      <w:r>
        <w:t>ADOPTED {BROTHER/SISTER}</w:t>
      </w:r>
      <w:r>
        <w:tab/>
      </w:r>
      <w:r>
        <w:tab/>
        <w:t>3</w:t>
      </w:r>
    </w:p>
    <w:p w:rsidR="00160526" w:rsidRDefault="00160526" w:rsidP="00160526">
      <w:pPr>
        <w:pStyle w:val="A5-2ndLeader"/>
      </w:pPr>
      <w:r>
        <w:t>STEP {BROTHER/SISTER}</w:t>
      </w:r>
      <w:r>
        <w:tab/>
      </w:r>
      <w:r>
        <w:tab/>
        <w:t>4</w:t>
      </w:r>
    </w:p>
    <w:p w:rsidR="00160526" w:rsidRDefault="00160526" w:rsidP="00160526">
      <w:pPr>
        <w:pStyle w:val="A5-2ndLeader"/>
      </w:pPr>
      <w:r>
        <w:t>FOSTER {BROTHER/SISTER}</w:t>
      </w:r>
      <w:r>
        <w:tab/>
      </w:r>
      <w:r>
        <w:tab/>
        <w:t>5</w:t>
      </w:r>
    </w:p>
    <w:p w:rsidR="00160526" w:rsidRDefault="00160526" w:rsidP="00160526">
      <w:pPr>
        <w:pStyle w:val="A5-2ndLeader"/>
      </w:pPr>
      <w:r>
        <w:t>{BROTHER/SISTER}-IN-LAW</w:t>
      </w:r>
      <w:r>
        <w:tab/>
      </w:r>
      <w:r>
        <w:tab/>
        <w:t>6</w:t>
      </w:r>
    </w:p>
    <w:p w:rsidR="00160526" w:rsidRDefault="00160526" w:rsidP="00160526">
      <w:pPr>
        <w:pStyle w:val="A5-2ndLeader"/>
      </w:pPr>
      <w:r>
        <w:t>REFUSED</w:t>
      </w:r>
      <w:r>
        <w:tab/>
      </w:r>
      <w:r>
        <w:tab/>
        <w:t>7</w:t>
      </w:r>
    </w:p>
    <w:p w:rsidR="00160526" w:rsidRDefault="00160526" w:rsidP="00160526">
      <w:pPr>
        <w:pStyle w:val="A5-2ndLeader"/>
      </w:pPr>
      <w:r>
        <w:t>DON'T KNOW</w:t>
      </w:r>
      <w:r>
        <w:tab/>
      </w:r>
      <w:r>
        <w:tab/>
        <w:t>9</w:t>
      </w:r>
    </w:p>
    <w:p w:rsidR="00160526" w:rsidRDefault="00160526" w:rsidP="00160526">
      <w:pPr>
        <w:pStyle w:val="A5-2ndLeader"/>
      </w:pPr>
    </w:p>
    <w:p w:rsidR="00160526" w:rsidRDefault="00160526" w:rsidP="00160526">
      <w:pPr>
        <w:pStyle w:val="A5-2ndLeader"/>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8</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END LOOP 1:</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NEW BOX 3A – SFQ.040 AS APPROPRIATE FOR NEXT PERSON {P} LISTED BELOW REFERENCE PERSON OR NEXT PERSON RELATED TO HEAD OF FAMILY ON THE HOUSEHOLD MATRIX.</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IF NO NEXT PERSON, GO TO BOX 9.</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9</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SFQ.043:</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ALL PERSONS IN HOUSEHOLD ARE RELATED (HAVE RELATIONSHIP CODES ASSOCIATED WITH CODES 1, 2, 3, 4, 5, 6, 7, 8, 9, 10, 11, 15, 16, 77 OR 99 IN SFQ.006 OR SFQ.007), GO TO BOX 20.</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CONTINUE WITH BOX 10.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10</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SFQ.045: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 xml:space="preserve">CODE FIRST PERSON REMAINING UNRELATED TO REFERENCE PERSON AND HEADS OF ADDITIONAL FAMILIES AND WHOSE AGE IS </w:t>
      </w:r>
      <w:r>
        <w:rPr>
          <w:u w:val="single"/>
        </w:rPr>
        <w:t>&gt;</w:t>
      </w:r>
      <w:r>
        <w:t>18 AS HEAD OF NEXT FAMILY {H OF F} AS APPROPRIATE (#2, 3, 4, ETC.), AND GO TO BOX 11.</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 xml:space="preserve">IF NO PERSONS AGE </w:t>
      </w:r>
      <w:r>
        <w:rPr>
          <w:u w:val="single"/>
        </w:rPr>
        <w:t>&gt;</w:t>
      </w:r>
      <w:r>
        <w:t xml:space="preserve"> 18, CODE OLDEST PERSON FROM THIS GROUP AS HEAD OF FAMILY.</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11</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SFQ.047:</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IF MORE THAN ONE PERSON CODED AS UNRELATED, CONTINUE WITH SFQ.050.</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OTHERWISE, GO TO BOX 20.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SFQ.050</w:t>
      </w:r>
      <w:r>
        <w:tab/>
        <w:t xml:space="preserve">Now I would like to talk about those persons in the household who are </w:t>
      </w:r>
      <w:r>
        <w:rPr>
          <w:b/>
        </w:rPr>
        <w:t>not</w:t>
      </w:r>
      <w:r>
        <w:t xml:space="preserve"> related to {REFERENCE PERSON/REFERENCE PERSON OR HEADS OF FAMILY}.  That is {LIST ALL PERSONS IN HOUSEHOLD NOT RELATED TO {REFERENCE PERSON/REFERENCE PERSON OR HEADS OF FAMILY}.</w:t>
      </w:r>
    </w:p>
    <w:p w:rsidR="00160526" w:rsidRDefault="00160526" w:rsidP="00160526">
      <w:pPr>
        <w:pStyle w:val="Q1-FirstLevelQuestion"/>
      </w:pPr>
    </w:p>
    <w:p w:rsidR="00160526" w:rsidRDefault="00160526" w:rsidP="00160526">
      <w:pPr>
        <w:pStyle w:val="Q1-FirstLevelQuestion"/>
      </w:pPr>
      <w:r>
        <w:tab/>
        <w:t>DISPLAY NAME OF REFERENCE PERSON IF THIS IS THE FIRST TIME THIS QUESTION IS ASKED.  DISPLAY NAMES OF REFERENCE PERSON AND ALL HEADS OF ADDITIONAL FAMILIES IF THIS IS NOT THE FIRST TIME QUESTION IS ASKED.</w:t>
      </w:r>
    </w:p>
    <w:p w:rsidR="00160526" w:rsidRDefault="00160526" w:rsidP="00160526">
      <w:pPr>
        <w:pStyle w:val="Q1-FirstLevelQuestion"/>
      </w:pPr>
    </w:p>
    <w:p w:rsidR="00160526" w:rsidRDefault="00160526" w:rsidP="00160526">
      <w:pPr>
        <w:pStyle w:val="Q1-FirstLevelQuestion"/>
      </w:pPr>
      <w:r>
        <w:tab/>
        <w:t>Is {HEAD OF FAMILY #2, 3, 4, ETC} related to anyone in the household?</w:t>
      </w:r>
    </w:p>
    <w:p w:rsidR="00160526" w:rsidRDefault="00160526" w:rsidP="00160526">
      <w:pPr>
        <w:pStyle w:val="Q1-FirstLevelQuestion"/>
      </w:pPr>
    </w:p>
    <w:p w:rsidR="00160526" w:rsidRDefault="00160526" w:rsidP="00160526">
      <w:pPr>
        <w:pStyle w:val="A5-2ndLeader"/>
      </w:pPr>
      <w:r>
        <w:t>YES</w:t>
      </w:r>
      <w:r>
        <w:tab/>
      </w:r>
      <w:r>
        <w:tab/>
        <w:t>1</w:t>
      </w:r>
    </w:p>
    <w:p w:rsidR="00160526" w:rsidRDefault="00160526" w:rsidP="00160526">
      <w:pPr>
        <w:pStyle w:val="A5-2ndLeader"/>
        <w:tabs>
          <w:tab w:val="clear" w:pos="7632"/>
          <w:tab w:val="left" w:pos="7560"/>
        </w:tabs>
        <w:ind w:right="-576"/>
      </w:pPr>
      <w:r>
        <w:t>NO</w:t>
      </w:r>
      <w:r>
        <w:tab/>
      </w:r>
      <w:r>
        <w:tab/>
        <w:t>2</w:t>
      </w:r>
      <w:r>
        <w:tab/>
        <w:t>(BOX 19)</w:t>
      </w:r>
    </w:p>
    <w:p w:rsidR="00160526" w:rsidRDefault="00160526" w:rsidP="00160526">
      <w:pPr>
        <w:pStyle w:val="A5-2ndLeader"/>
        <w:tabs>
          <w:tab w:val="clear" w:pos="7632"/>
          <w:tab w:val="left" w:pos="7560"/>
        </w:tabs>
        <w:ind w:right="-576"/>
      </w:pPr>
      <w:r>
        <w:t>REFUSED</w:t>
      </w:r>
      <w:r>
        <w:tab/>
      </w:r>
      <w:r>
        <w:tab/>
        <w:t>7</w:t>
      </w:r>
      <w:r>
        <w:tab/>
      </w:r>
    </w:p>
    <w:p w:rsidR="00160526" w:rsidRDefault="00160526" w:rsidP="00160526">
      <w:pPr>
        <w:pStyle w:val="A5-2ndLeader"/>
        <w:tabs>
          <w:tab w:val="clear" w:pos="7632"/>
          <w:tab w:val="left" w:pos="7560"/>
        </w:tabs>
        <w:ind w:right="-576"/>
      </w:pPr>
      <w:r>
        <w:t>DON'T KNOW</w:t>
      </w:r>
      <w:r>
        <w:tab/>
      </w:r>
      <w:r>
        <w:tab/>
        <w:t>9</w:t>
      </w:r>
      <w:r>
        <w:tab/>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SFQ.060</w:t>
      </w:r>
      <w:r>
        <w:tab/>
        <w:t xml:space="preserve">Who is {HEAD OF FAMILY #2, 3, 4, ETC. FROM BOX 10} related to?  {DISPLAY LIST OF NAMES OF ALL PERSONS WHO ARE NOT REFERENCE PERSON, OR HEAD OF FAMILY AND WHO ARE </w:t>
      </w:r>
      <w:r>
        <w:rPr>
          <w:u w:val="single"/>
        </w:rPr>
        <w:t>NOT</w:t>
      </w:r>
      <w:r>
        <w:t xml:space="preserve"> RELATED TO ANYONE ELSE IN HOUSEHOLD (DO </w:t>
      </w:r>
      <w:r>
        <w:rPr>
          <w:u w:val="single"/>
        </w:rPr>
        <w:t>NOT</w:t>
      </w:r>
      <w:r>
        <w:t xml:space="preserve"> HAVE RELATIONSHIP CODE = CODE 1, 2, 3, 4, 5, 6, 7, 8, 9, 10, 11, 15 OR 16)}.</w:t>
      </w:r>
    </w:p>
    <w:p w:rsidR="00160526" w:rsidRDefault="00160526" w:rsidP="00160526">
      <w:pPr>
        <w:pStyle w:val="Q1-FirstLevelQuestion"/>
      </w:pPr>
    </w:p>
    <w:p w:rsidR="00160526" w:rsidRDefault="00160526" w:rsidP="00160526">
      <w:pPr>
        <w:pStyle w:val="Q1-FirstLevelQuestion"/>
      </w:pPr>
      <w:r>
        <w:tab/>
        <w:t xml:space="preserve">SELECT NAMES OF PERSONS RELATED TO {REFERENCE PERSON </w:t>
      </w:r>
      <w:r>
        <w:rPr>
          <w:b/>
        </w:rPr>
        <w:t>OR</w:t>
      </w:r>
      <w:r>
        <w:t xml:space="preserve"> HEAD(S) OF FAMILY}.</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keepNext/>
        <w:pBdr>
          <w:top w:val="single" w:sz="6" w:space="3" w:color="auto"/>
          <w:left w:val="single" w:sz="6" w:space="3" w:color="auto"/>
          <w:bottom w:val="single" w:sz="6" w:space="3" w:color="auto"/>
          <w:right w:val="single" w:sz="6" w:space="3" w:color="auto"/>
        </w:pBdr>
        <w:ind w:left="1440" w:right="1440"/>
        <w:jc w:val="center"/>
      </w:pPr>
      <w:r>
        <w:rPr>
          <w:b/>
        </w:rPr>
        <w:t>BOX 13</w:t>
      </w:r>
    </w:p>
    <w:p w:rsidR="00160526" w:rsidRDefault="00160526" w:rsidP="00160526">
      <w:pPr>
        <w:pStyle w:val="SL-FlLftSgl"/>
        <w:keepNext/>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keepNext/>
        <w:pBdr>
          <w:top w:val="single" w:sz="6" w:space="3" w:color="auto"/>
          <w:left w:val="single" w:sz="6" w:space="3" w:color="auto"/>
          <w:bottom w:val="single" w:sz="6" w:space="3" w:color="auto"/>
          <w:right w:val="single" w:sz="6" w:space="3" w:color="auto"/>
        </w:pBdr>
        <w:ind w:left="1440" w:right="1440"/>
      </w:pPr>
      <w:r>
        <w:rPr>
          <w:b/>
        </w:rPr>
        <w:t>EMBEDDED LOOP 2A:</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NEW BOX 3A THROUGH SFQ.040 FOR EACH PERSON SELECTED IN SFQ.060.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18</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END EMBEDDED LOOP 2A:</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NEW BOX 3A THROUGH SFQ.040 AS APPROPRIATE FOR NEXT PERSON SELECTED AS RELATED TO HEAD OF FAMILY IN SFQ.060.</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IF NO NEXT PERSON, GO TO BOX 19.</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19</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END LOOP 2:</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IF MORE THAN 1 PERSON REMAINS UNRELATED TO THE REFERENCE PERSON OR THE HEAD OF ADDITION FAMILY:</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r>
        <w:tab/>
      </w:r>
      <w:r>
        <w:rPr>
          <w:sz w:val="16"/>
        </w:rPr>
        <w:sym w:font="Wingdings" w:char="F06E"/>
      </w:r>
      <w:r>
        <w:tab/>
        <w:t>DESIGNATE NEXT HEAD OF FAMILY AS INSTRUCTED IN BOX 10.</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left"/>
      </w:pPr>
      <w:r>
        <w:tab/>
      </w:r>
      <w:r>
        <w:rPr>
          <w:sz w:val="16"/>
        </w:rPr>
        <w:sym w:font="Wingdings" w:char="F06E"/>
      </w:r>
      <w:r>
        <w:tab/>
        <w:t xml:space="preserve">ASK NEW BOX 3A THROUGH SFQ.040 FOR NEXT HEAD OF FAMILY AND PERSONS WHO REMAIN AS UNRELATED. </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proofErr w:type="gramStart"/>
      <w:r>
        <w:t>IF NO NEXT PERSONS GO TO BOX 20.</w:t>
      </w:r>
      <w:proofErr w:type="gramEnd"/>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20</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SFQ.105: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left"/>
      </w:pPr>
      <w:r>
        <w:tab/>
      </w:r>
      <w:r>
        <w:rPr>
          <w:sz w:val="16"/>
        </w:rPr>
        <w:sym w:font="Wingdings" w:char="F06E"/>
      </w:r>
      <w:r>
        <w:tab/>
        <w:t xml:space="preserve">IF REFERENCE PERSON OR HEAD OF FAMILY IS MARRIED (CODED AS 01 IN SFQ.006 OR SFQ.007) OR </w:t>
      </w:r>
      <w:r>
        <w:br/>
        <w:t>LIVING WITH A PARTNER (CODED AS UNMARRIED PARTNER</w:t>
      </w:r>
      <w:r w:rsidRPr="00DF7B05">
        <w:t xml:space="preserve"> </w:t>
      </w:r>
      <w:r>
        <w:t>IN SFQ.006 OR SFQ.007).</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spacing w:line="140" w:lineRule="exact"/>
        <w:ind w:left="2016" w:right="1440" w:hanging="576"/>
        <w:jc w:val="left"/>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center"/>
      </w:pPr>
      <w:r>
        <w:t>AND</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spacing w:line="140" w:lineRule="exact"/>
        <w:ind w:left="2016" w:right="1440" w:hanging="576"/>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left"/>
      </w:pPr>
      <w:r>
        <w:tab/>
      </w:r>
      <w:r>
        <w:rPr>
          <w:sz w:val="16"/>
        </w:rPr>
        <w:sym w:font="Wingdings" w:char="F06E"/>
      </w:r>
      <w:r>
        <w:tab/>
        <w:t xml:space="preserve">REFERENCE PERSON OR HEAD OF FAMILY HAS A CHILD OR THE </w:t>
      </w:r>
      <w:r>
        <w:rPr>
          <w:b/>
        </w:rPr>
        <w:t>PARTNER</w:t>
      </w:r>
      <w:r>
        <w:t xml:space="preserve"> HAS A CHILD (CODED AS 03 OR 04 IN SFQ.006 OR SFQ.007),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r>
        <w:lastRenderedPageBreak/>
        <w:t>OTHERWISE GO TO BOX 23.</w:t>
      </w:r>
    </w:p>
    <w:p w:rsidR="00160526" w:rsidRDefault="00160526" w:rsidP="00160526">
      <w:pPr>
        <w:pStyle w:val="Q1-FirstLevelQuestion"/>
      </w:pPr>
    </w:p>
    <w:p w:rsidR="00160526" w:rsidRDefault="00160526" w:rsidP="00160526">
      <w:pPr>
        <w:pStyle w:val="Q1-FirstLevelQuestion"/>
      </w:pPr>
      <w:r>
        <w:br w:type="page"/>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21</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LOOP 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SFQ.110 FOR EACH PERSON (CHILD OF REFERENCE PERSON AND CHILD OF PARTNER – RELATIONSHIP CODE 3 OR 4).</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SFQ.110</w:t>
      </w:r>
      <w:r>
        <w:tab/>
        <w:t>I recorded that {NAME OF MOTHER/FATHER OF CHILD – THIS IS SPOUSE OR PARTNER OF REFERENCE PERSON} is the {father/mother} of {NAME OF CHILD – THIS IS CHILD OF REFERENCE PERSON AND SPOUSE OR REFERENCE PERSON AND PARTNER OR CHILD OF PARTNER}.  Is {NAME OF CHILD} {his/her} biological, adoptive, step, foster child, (son or daughter)-in-law or a non relative of {NAME OF MOTHER/FATHER}?</w:t>
      </w:r>
    </w:p>
    <w:p w:rsidR="00160526" w:rsidRDefault="00160526" w:rsidP="00160526">
      <w:pPr>
        <w:pStyle w:val="Q1-FirstLevelQuestion"/>
      </w:pPr>
    </w:p>
    <w:p w:rsidR="00160526" w:rsidRDefault="00160526" w:rsidP="00160526">
      <w:pPr>
        <w:pStyle w:val="A5-2ndLeader"/>
      </w:pPr>
      <w:r>
        <w:t>BIOLOGICAL CHILD</w:t>
      </w:r>
      <w:r>
        <w:tab/>
      </w:r>
      <w:r>
        <w:tab/>
        <w:t>1</w:t>
      </w:r>
    </w:p>
    <w:p w:rsidR="00160526" w:rsidRDefault="00160526" w:rsidP="00160526">
      <w:pPr>
        <w:pStyle w:val="A5-2ndLeader"/>
      </w:pPr>
      <w:r>
        <w:t>ADOPTIVE CHILD</w:t>
      </w:r>
      <w:r>
        <w:tab/>
      </w:r>
      <w:r>
        <w:tab/>
        <w:t>2</w:t>
      </w:r>
    </w:p>
    <w:p w:rsidR="00160526" w:rsidRDefault="00160526" w:rsidP="00160526">
      <w:pPr>
        <w:pStyle w:val="A5-2ndLeader"/>
      </w:pPr>
      <w:r>
        <w:t>STEP CHILD</w:t>
      </w:r>
      <w:r>
        <w:tab/>
      </w:r>
      <w:r>
        <w:tab/>
        <w:t>3</w:t>
      </w:r>
    </w:p>
    <w:p w:rsidR="00160526" w:rsidRDefault="00160526" w:rsidP="00160526">
      <w:pPr>
        <w:pStyle w:val="A5-2ndLeader"/>
      </w:pPr>
      <w:r>
        <w:t>FOSTER CHILD</w:t>
      </w:r>
      <w:r>
        <w:tab/>
      </w:r>
      <w:r>
        <w:tab/>
        <w:t>4</w:t>
      </w:r>
    </w:p>
    <w:p w:rsidR="00160526" w:rsidRDefault="00160526" w:rsidP="00160526">
      <w:pPr>
        <w:pStyle w:val="A5-2ndLeader"/>
      </w:pPr>
      <w:r>
        <w:t>(SON/DAUGHTER)-IN-LAW</w:t>
      </w:r>
      <w:r>
        <w:tab/>
      </w:r>
      <w:r>
        <w:tab/>
        <w:t>5</w:t>
      </w:r>
    </w:p>
    <w:p w:rsidR="00160526" w:rsidRDefault="00160526" w:rsidP="00160526">
      <w:pPr>
        <w:pStyle w:val="A5-2ndLeader"/>
      </w:pPr>
      <w:r>
        <w:t>NON RELATIVE</w:t>
      </w:r>
      <w:r>
        <w:tab/>
      </w:r>
      <w:r>
        <w:tab/>
        <w:t>6</w:t>
      </w:r>
    </w:p>
    <w:p w:rsidR="00160526" w:rsidRDefault="00160526" w:rsidP="00160526">
      <w:pPr>
        <w:pStyle w:val="A5-2ndLeader"/>
      </w:pPr>
      <w:r>
        <w:t>REFUSED</w:t>
      </w:r>
      <w:r>
        <w:tab/>
      </w:r>
      <w:r>
        <w:tab/>
        <w:t>7</w:t>
      </w:r>
    </w:p>
    <w:p w:rsidR="00160526" w:rsidRDefault="00160526" w:rsidP="00160526">
      <w:pPr>
        <w:pStyle w:val="A5-2ndLeader"/>
      </w:pPr>
      <w:r>
        <w:t>DON'T KNOW</w:t>
      </w:r>
      <w:r>
        <w:tab/>
      </w:r>
      <w:r>
        <w:tab/>
        <w:t>9</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22</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END LOOP 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SFQ.110 FOR NEXT PERSON (CHILD OR CHILD OF PARTNER).</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IF NO NEXT PERSON, CONTINUE WITH BOX 23.</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23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115:</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CHECK RELATIONSHIPS.  IF ALL HOUSEHOLD MEMBERS HAVE MOTHER, FATHER, AND SPOUSE OR PARTNER IDENTIFIED, GO TO BOX 31.</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OTHERWISE, IF ANY OF THESE RELATIONSHIPS FOR EACH PERSON IS NOT ALREADY IDENTIFIED, CONTINUE.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24</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LOOP 4:</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 xml:space="preserve">ASK SFQ.120 – SFQ.200 </w:t>
      </w:r>
      <w:r>
        <w:rPr>
          <w:b/>
        </w:rPr>
        <w:t>AS APPROPRIATE</w:t>
      </w:r>
      <w:r>
        <w:t xml:space="preserve"> FOR EACH PERSON WHO DOES </w:t>
      </w:r>
      <w:r>
        <w:rPr>
          <w:b/>
        </w:rPr>
        <w:t>NOT</w:t>
      </w:r>
      <w:r>
        <w:t xml:space="preserve"> HAVE A MOTHER AND FATHER AND SPOUSE OR PARTNER IDENTIFIED IN HOUSEHOLD.</w:t>
      </w:r>
    </w:p>
    <w:p w:rsidR="00160526" w:rsidRDefault="00160526" w:rsidP="00160526">
      <w:pPr>
        <w:pStyle w:val="Q1-FirstLevelQuestion"/>
      </w:pPr>
    </w:p>
    <w:p w:rsidR="00160526" w:rsidRDefault="00160526" w:rsidP="00160526">
      <w:pPr>
        <w:pStyle w:val="Q1-FirstLevelQuestion"/>
        <w:ind w:left="0" w:firstLine="0"/>
      </w:pPr>
      <w:r>
        <w:br w:type="page"/>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SFQ.117:</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PERSON'S MOTHER HAS NOT BEEN IDENTIFIED, AND THERE ARE FEMALES IN THE HOUSEHOLD WHO ARE &gt; 13 YEARS OLDER THAN PERSON, CONTINUE OTHERWISE, GO TO BOX 27.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SFQ.120</w:t>
      </w:r>
      <w:r>
        <w:tab/>
        <w:t>Is {PERSON'S} mother a household member?  [Include mother-in-law].</w:t>
      </w:r>
    </w:p>
    <w:p w:rsidR="00160526" w:rsidRDefault="00160526" w:rsidP="00160526">
      <w:pPr>
        <w:pStyle w:val="Q1-FirstLevelQuestion"/>
      </w:pPr>
    </w:p>
    <w:p w:rsidR="00160526" w:rsidRDefault="00160526" w:rsidP="00160526">
      <w:pPr>
        <w:pStyle w:val="Q1-FirstLevelQuestion"/>
      </w:pPr>
      <w:r>
        <w:tab/>
        <w:t>IF OBVIOUS, VERIFY ONLY.</w:t>
      </w:r>
    </w:p>
    <w:p w:rsidR="00160526" w:rsidRDefault="00160526" w:rsidP="00160526">
      <w:pPr>
        <w:pStyle w:val="Q1-FirstLevelQuestion"/>
      </w:pPr>
    </w:p>
    <w:p w:rsidR="00160526" w:rsidRDefault="00160526" w:rsidP="00160526">
      <w:pPr>
        <w:pStyle w:val="Q1-FirstLevelQuestion"/>
      </w:pPr>
      <w:r>
        <w:tab/>
        <w:t>CHOOSE MOTHER OVER MOTHER-IN-LAW IF BOTH PRESENT.</w:t>
      </w:r>
    </w:p>
    <w:p w:rsidR="00160526" w:rsidRDefault="00160526" w:rsidP="00160526">
      <w:pPr>
        <w:pStyle w:val="Q1-FirstLevelQuestion"/>
      </w:pPr>
    </w:p>
    <w:p w:rsidR="00160526" w:rsidRDefault="00160526" w:rsidP="00160526">
      <w:pPr>
        <w:pStyle w:val="A5-2ndLeader"/>
      </w:pPr>
      <w:r>
        <w:t>YES – MOTHER IN HOUSEHOLD</w:t>
      </w:r>
      <w:r>
        <w:tab/>
      </w:r>
      <w:r>
        <w:tab/>
        <w:t>1</w:t>
      </w:r>
    </w:p>
    <w:p w:rsidR="00160526" w:rsidRDefault="00160526" w:rsidP="00160526">
      <w:pPr>
        <w:pStyle w:val="A5-2ndLeader"/>
      </w:pPr>
      <w:r>
        <w:t>NO – MOTHER NOT IN HOUSEHOLD</w:t>
      </w:r>
      <w:r>
        <w:tab/>
      </w:r>
      <w:r>
        <w:tab/>
        <w:t>2</w:t>
      </w:r>
      <w:r>
        <w:tab/>
        <w:t>(BOX 27)</w:t>
      </w:r>
    </w:p>
    <w:p w:rsidR="00160526" w:rsidRDefault="00160526" w:rsidP="00160526">
      <w:pPr>
        <w:pStyle w:val="A5-2ndLeader"/>
      </w:pPr>
      <w:r>
        <w:t>LEGAL GUARDIAN IN HOUSEHOLD</w:t>
      </w:r>
      <w:r>
        <w:tab/>
      </w:r>
      <w:r>
        <w:tab/>
        <w:t>3</w:t>
      </w:r>
    </w:p>
    <w:p w:rsidR="00160526" w:rsidRDefault="00160526" w:rsidP="00160526">
      <w:pPr>
        <w:pStyle w:val="A5-2ndLeader"/>
      </w:pPr>
      <w:r>
        <w:t>REFUSED</w:t>
      </w:r>
      <w:r>
        <w:tab/>
      </w:r>
      <w:r>
        <w:tab/>
        <w:t>7</w:t>
      </w:r>
      <w:r>
        <w:tab/>
        <w:t>(BOX 27)</w:t>
      </w:r>
    </w:p>
    <w:p w:rsidR="00160526" w:rsidRDefault="00160526" w:rsidP="00160526">
      <w:pPr>
        <w:pStyle w:val="A5-2ndLeader"/>
      </w:pPr>
      <w:r>
        <w:t>DON'T KNOW</w:t>
      </w:r>
      <w:r>
        <w:tab/>
      </w:r>
      <w:r>
        <w:tab/>
        <w:t>9</w:t>
      </w:r>
      <w:r>
        <w:tab/>
        <w:t>(BOX 27)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SFQ.130</w:t>
      </w:r>
      <w:r>
        <w:tab/>
        <w:t>Who is that?</w:t>
      </w:r>
    </w:p>
    <w:p w:rsidR="00160526" w:rsidRDefault="00160526" w:rsidP="00160526">
      <w:pPr>
        <w:pStyle w:val="Q1-FirstLevelQuestion"/>
      </w:pPr>
      <w:r>
        <w:tab/>
      </w:r>
      <w:proofErr w:type="gramStart"/>
      <w:r>
        <w:t>[SELECT PERSON FROM HOUSEHOLD MATRIX.</w:t>
      </w:r>
      <w:proofErr w:type="gramEnd"/>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26</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SFQ.135: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LEGAL GUARDIAN CODED IN SFQ.120, GO TO BOX 27.</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CONTINUE.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SFQ.140</w:t>
      </w:r>
      <w:r>
        <w:tab/>
        <w:t>Is {NAME OF MOTHER IN SFQ.130}, {PERSON'S} biological [natural], adoptive, step, or foster mother or mother-in-law?</w:t>
      </w:r>
    </w:p>
    <w:p w:rsidR="00160526" w:rsidRDefault="00160526" w:rsidP="00160526">
      <w:pPr>
        <w:pStyle w:val="Q1-FirstLevelQuestion"/>
      </w:pPr>
    </w:p>
    <w:p w:rsidR="00160526" w:rsidRDefault="00160526" w:rsidP="00160526">
      <w:pPr>
        <w:pStyle w:val="A5-2ndLeader"/>
      </w:pPr>
      <w:r>
        <w:t>BIOLOGICAL MOTHER</w:t>
      </w:r>
      <w:r>
        <w:tab/>
      </w:r>
      <w:r>
        <w:tab/>
        <w:t>1</w:t>
      </w:r>
    </w:p>
    <w:p w:rsidR="00160526" w:rsidRDefault="00160526" w:rsidP="00160526">
      <w:pPr>
        <w:pStyle w:val="A5-2ndLeader"/>
      </w:pPr>
      <w:r>
        <w:t>ADOPTIVE MOTHER</w:t>
      </w:r>
      <w:r>
        <w:tab/>
      </w:r>
      <w:r>
        <w:tab/>
        <w:t>2</w:t>
      </w:r>
    </w:p>
    <w:p w:rsidR="00160526" w:rsidRDefault="00160526" w:rsidP="00160526">
      <w:pPr>
        <w:pStyle w:val="A5-2ndLeader"/>
      </w:pPr>
      <w:r>
        <w:t>STEP MOTHER</w:t>
      </w:r>
      <w:r>
        <w:tab/>
      </w:r>
      <w:r>
        <w:tab/>
        <w:t>3</w:t>
      </w:r>
    </w:p>
    <w:p w:rsidR="00160526" w:rsidRDefault="00160526" w:rsidP="00160526">
      <w:pPr>
        <w:pStyle w:val="A5-2ndLeader"/>
      </w:pPr>
      <w:r>
        <w:t>FOSTER MOTHER</w:t>
      </w:r>
      <w:r>
        <w:tab/>
      </w:r>
      <w:r>
        <w:tab/>
        <w:t>4</w:t>
      </w:r>
    </w:p>
    <w:p w:rsidR="00160526" w:rsidRDefault="00160526" w:rsidP="00160526">
      <w:pPr>
        <w:pStyle w:val="A5-2ndLeader"/>
      </w:pPr>
      <w:r>
        <w:t>MOTHER-IN-LAW</w:t>
      </w:r>
      <w:r>
        <w:tab/>
      </w:r>
      <w:r>
        <w:tab/>
        <w:t>5</w:t>
      </w:r>
    </w:p>
    <w:p w:rsidR="00160526" w:rsidRDefault="00160526" w:rsidP="00160526">
      <w:pPr>
        <w:pStyle w:val="A5-2ndLeader"/>
      </w:pPr>
      <w:r>
        <w:t>REFUSED</w:t>
      </w:r>
      <w:r>
        <w:tab/>
      </w:r>
      <w:r>
        <w:tab/>
        <w:t>7</w:t>
      </w:r>
    </w:p>
    <w:p w:rsidR="00160526" w:rsidRDefault="00160526" w:rsidP="00160526">
      <w:pPr>
        <w:pStyle w:val="A5-2ndLeader"/>
      </w:pPr>
      <w:r>
        <w:t>DON'T KNOW</w:t>
      </w:r>
      <w:r>
        <w:tab/>
      </w:r>
      <w:r>
        <w:tab/>
        <w:t>9</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27</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SFQ.145: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PERSON'S FATHER HAS NOT BEEN IDENTIFIED, AND THERE ARE MALES IN THE HOUSEHOLD WHO ARE &gt; 13 YEARS OLDER THAN PERSON.</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GO TO BOX 29A.</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br w:type="page"/>
      </w:r>
      <w:r>
        <w:lastRenderedPageBreak/>
        <w:t>SFQ.150</w:t>
      </w:r>
      <w:r>
        <w:tab/>
        <w:t>Is {PERSON'S} father a household member?  [Include father-in-law].</w:t>
      </w:r>
    </w:p>
    <w:p w:rsidR="00160526" w:rsidRDefault="00160526" w:rsidP="00160526">
      <w:pPr>
        <w:pStyle w:val="Q1-FirstLevelQuestion"/>
      </w:pPr>
    </w:p>
    <w:p w:rsidR="00160526" w:rsidRDefault="00160526" w:rsidP="00160526">
      <w:pPr>
        <w:pStyle w:val="Q1-FirstLevelQuestion"/>
      </w:pPr>
      <w:r>
        <w:tab/>
        <w:t>IF OBVIOUS, VERIFY ONLY.</w:t>
      </w:r>
    </w:p>
    <w:p w:rsidR="00160526" w:rsidRDefault="00160526" w:rsidP="00160526">
      <w:pPr>
        <w:pStyle w:val="Q1-FirstLevelQuestion"/>
      </w:pPr>
    </w:p>
    <w:p w:rsidR="00160526" w:rsidRDefault="00160526" w:rsidP="00160526">
      <w:pPr>
        <w:pStyle w:val="Q1-FirstLevelQuestion"/>
      </w:pPr>
      <w:r>
        <w:tab/>
        <w:t>CHOOSE FATHER OVER FATHER-IN-LAW IF BOTH PRESENT.</w:t>
      </w:r>
    </w:p>
    <w:p w:rsidR="00160526" w:rsidRDefault="00160526" w:rsidP="00160526">
      <w:pPr>
        <w:pStyle w:val="Q1-FirstLevelQuestion"/>
      </w:pPr>
    </w:p>
    <w:p w:rsidR="00160526" w:rsidRDefault="00160526" w:rsidP="00160526">
      <w:pPr>
        <w:pStyle w:val="A5-2ndLeader"/>
      </w:pPr>
      <w:r>
        <w:t>YES – FATHER IN HOUSEHOLD</w:t>
      </w:r>
      <w:r>
        <w:tab/>
      </w:r>
      <w:r>
        <w:tab/>
        <w:t>1</w:t>
      </w:r>
    </w:p>
    <w:p w:rsidR="00160526" w:rsidRDefault="00160526" w:rsidP="00160526">
      <w:pPr>
        <w:pStyle w:val="A5-2ndLeader"/>
      </w:pPr>
      <w:r>
        <w:t>NO – FATHER NOT IN HOUSEHOLD</w:t>
      </w:r>
      <w:r>
        <w:tab/>
      </w:r>
      <w:r>
        <w:tab/>
        <w:t>2</w:t>
      </w:r>
      <w:r>
        <w:tab/>
        <w:t>(BOX 29)</w:t>
      </w:r>
    </w:p>
    <w:p w:rsidR="00160526" w:rsidRDefault="00160526" w:rsidP="00160526">
      <w:pPr>
        <w:pStyle w:val="A5-2ndLeader"/>
      </w:pPr>
      <w:r>
        <w:t>LEGAL GUARDIAN IN HOUSEHOLD</w:t>
      </w:r>
      <w:r>
        <w:tab/>
      </w:r>
      <w:r>
        <w:tab/>
        <w:t>3</w:t>
      </w:r>
    </w:p>
    <w:p w:rsidR="00160526" w:rsidRDefault="00160526" w:rsidP="00160526">
      <w:pPr>
        <w:pStyle w:val="A5-2ndLeader"/>
      </w:pPr>
      <w:r>
        <w:t>REFUSED</w:t>
      </w:r>
      <w:r>
        <w:tab/>
      </w:r>
      <w:r>
        <w:tab/>
        <w:t>7</w:t>
      </w:r>
      <w:r>
        <w:tab/>
        <w:t>(BOX 29)</w:t>
      </w:r>
    </w:p>
    <w:p w:rsidR="00160526" w:rsidRDefault="00160526" w:rsidP="00160526">
      <w:pPr>
        <w:pStyle w:val="A5-2ndLeader"/>
      </w:pPr>
      <w:r>
        <w:t>DON'T KNOW</w:t>
      </w:r>
      <w:r>
        <w:tab/>
      </w:r>
      <w:r>
        <w:tab/>
        <w:t>9</w:t>
      </w:r>
      <w:r>
        <w:tab/>
        <w:t>(BOX 29)</w:t>
      </w:r>
    </w:p>
    <w:p w:rsidR="00160526" w:rsidRDefault="00160526" w:rsidP="00160526">
      <w:pPr>
        <w:pStyle w:val="Q1-FirstLevelQuestion"/>
      </w:pPr>
      <w:r>
        <w:t>SFQ.160</w:t>
      </w:r>
      <w:r>
        <w:tab/>
        <w:t>Who is that?</w:t>
      </w:r>
    </w:p>
    <w:p w:rsidR="00160526" w:rsidRDefault="00160526" w:rsidP="00160526">
      <w:pPr>
        <w:pStyle w:val="Q1-FirstLevelQuestion"/>
      </w:pPr>
      <w:r>
        <w:tab/>
      </w:r>
      <w:proofErr w:type="gramStart"/>
      <w:r>
        <w:t>[SELECT PERSON FROM HOUSEHOLD MATRIX.</w:t>
      </w:r>
      <w:proofErr w:type="gramEnd"/>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28</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SFQ.165: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LEGAL GUARDIAN CODED IN SFQ.150, GO TO BOX 29A.</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CONTINUE.</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SFQ.170</w:t>
      </w:r>
      <w:r>
        <w:tab/>
        <w:t>Is {NAME OF FATHER IN SFQ.160}, {PERSON'S} biological (natural), adoptive, step, or foster father or father-in-law?</w:t>
      </w:r>
    </w:p>
    <w:p w:rsidR="00160526" w:rsidRDefault="00160526" w:rsidP="00160526">
      <w:pPr>
        <w:pStyle w:val="Q1-FirstLevelQuestion"/>
      </w:pPr>
    </w:p>
    <w:p w:rsidR="00160526" w:rsidRDefault="00160526" w:rsidP="00160526">
      <w:pPr>
        <w:pStyle w:val="A5-2ndLeader"/>
      </w:pPr>
      <w:r>
        <w:t>BIOLOGICAL FATHER</w:t>
      </w:r>
      <w:r>
        <w:tab/>
      </w:r>
      <w:r>
        <w:tab/>
        <w:t>1</w:t>
      </w:r>
    </w:p>
    <w:p w:rsidR="00160526" w:rsidRDefault="00160526" w:rsidP="00160526">
      <w:pPr>
        <w:pStyle w:val="A5-2ndLeader"/>
      </w:pPr>
      <w:r>
        <w:t>ADOPTIVE FATHER</w:t>
      </w:r>
      <w:r>
        <w:tab/>
      </w:r>
      <w:r>
        <w:tab/>
        <w:t>2</w:t>
      </w:r>
    </w:p>
    <w:p w:rsidR="00160526" w:rsidRDefault="00160526" w:rsidP="00160526">
      <w:pPr>
        <w:pStyle w:val="A5-2ndLeader"/>
      </w:pPr>
      <w:r>
        <w:t>STEP FATHER</w:t>
      </w:r>
      <w:r>
        <w:tab/>
      </w:r>
      <w:r>
        <w:tab/>
        <w:t>3</w:t>
      </w:r>
    </w:p>
    <w:p w:rsidR="00160526" w:rsidRDefault="00160526" w:rsidP="00160526">
      <w:pPr>
        <w:pStyle w:val="A5-2ndLeader"/>
      </w:pPr>
      <w:r>
        <w:t>FOSTER FATHER</w:t>
      </w:r>
      <w:r>
        <w:tab/>
      </w:r>
      <w:r>
        <w:tab/>
        <w:t>4</w:t>
      </w:r>
    </w:p>
    <w:p w:rsidR="00160526" w:rsidRDefault="00160526" w:rsidP="00160526">
      <w:pPr>
        <w:pStyle w:val="A5-2ndLeader"/>
      </w:pPr>
      <w:r>
        <w:t>FATHER-IN-LAW</w:t>
      </w:r>
      <w:r>
        <w:tab/>
      </w:r>
      <w:r>
        <w:tab/>
        <w:t>5</w:t>
      </w:r>
    </w:p>
    <w:p w:rsidR="00160526" w:rsidRDefault="00160526" w:rsidP="00160526">
      <w:pPr>
        <w:pStyle w:val="A5-2ndLeader"/>
      </w:pPr>
      <w:r>
        <w:t>REFUSED</w:t>
      </w:r>
      <w:r>
        <w:tab/>
      </w:r>
      <w:r>
        <w:tab/>
        <w:t>7</w:t>
      </w:r>
    </w:p>
    <w:p w:rsidR="00160526" w:rsidRDefault="00160526" w:rsidP="00160526">
      <w:pPr>
        <w:pStyle w:val="A5-2ndLeader"/>
      </w:pPr>
      <w:r>
        <w:t>DON'T KNOW</w:t>
      </w:r>
      <w:r>
        <w:tab/>
      </w:r>
      <w:r>
        <w:tab/>
        <w:t>9</w:t>
      </w:r>
    </w:p>
    <w:p w:rsidR="00160526" w:rsidRDefault="00160526" w:rsidP="00160526">
      <w:pPr>
        <w:pStyle w:val="Q1-FirstLevelQuestion"/>
        <w:ind w:left="1440" w:hanging="1440"/>
      </w:pPr>
    </w:p>
    <w:p w:rsidR="00160526" w:rsidRDefault="00160526" w:rsidP="00160526">
      <w:pPr>
        <w:pStyle w:val="Q1-FirstLevelQuestion"/>
        <w:ind w:left="1440" w:hanging="1440"/>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29A</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SFQ.175: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PERSON'S AGE &gt;= 16 AND SPOUSE OR UNMARRIED PARTNER HAS NOT BEEN IDENTIFIED,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GO TO BOX 30.</w:t>
      </w:r>
    </w:p>
    <w:p w:rsidR="00160526" w:rsidRDefault="00160526" w:rsidP="00160526">
      <w:pPr>
        <w:pStyle w:val="Q1-FirstLevelQuestion"/>
        <w:ind w:left="1440" w:hanging="1440"/>
      </w:pPr>
    </w:p>
    <w:p w:rsidR="00160526" w:rsidRDefault="00160526" w:rsidP="00160526">
      <w:pPr>
        <w:pStyle w:val="Q1-FirstLevelQuestion"/>
        <w:ind w:left="1440" w:hanging="1440"/>
      </w:pPr>
    </w:p>
    <w:p w:rsidR="00160526" w:rsidRDefault="00160526" w:rsidP="00160526">
      <w:pPr>
        <w:pStyle w:val="Q1-FirstLevelQuestion"/>
        <w:ind w:left="1440" w:hanging="1440"/>
      </w:pPr>
      <w:r>
        <w:t>SFQ.180</w:t>
      </w:r>
      <w:r>
        <w:tab/>
        <w:t>Is {PERSON'S NAME} now married, widowed, divorced, separated, never married or living with a partner?</w:t>
      </w:r>
    </w:p>
    <w:p w:rsidR="00160526" w:rsidRDefault="00160526" w:rsidP="00160526">
      <w:pPr>
        <w:pStyle w:val="Q1-FirstLevelQuestion"/>
        <w:ind w:left="1440" w:hanging="1440"/>
      </w:pPr>
    </w:p>
    <w:p w:rsidR="00160526" w:rsidRDefault="00160526" w:rsidP="00160526">
      <w:pPr>
        <w:pStyle w:val="A5-2ndLeader"/>
      </w:pPr>
      <w:r>
        <w:t>MARRIED</w:t>
      </w:r>
      <w:r>
        <w:tab/>
      </w:r>
      <w:r>
        <w:tab/>
        <w:t>1</w:t>
      </w:r>
    </w:p>
    <w:p w:rsidR="00160526" w:rsidRDefault="00160526" w:rsidP="00160526">
      <w:pPr>
        <w:pStyle w:val="A5-2ndLeader"/>
      </w:pPr>
      <w:r>
        <w:t>WIDOWED</w:t>
      </w:r>
      <w:r>
        <w:tab/>
      </w:r>
      <w:r>
        <w:tab/>
        <w:t>2</w:t>
      </w:r>
      <w:r>
        <w:tab/>
        <w:t>(BOX 30)</w:t>
      </w:r>
    </w:p>
    <w:p w:rsidR="00160526" w:rsidRDefault="00160526" w:rsidP="00160526">
      <w:pPr>
        <w:pStyle w:val="A5-2ndLeader"/>
      </w:pPr>
      <w:r>
        <w:t>DIVORCED</w:t>
      </w:r>
      <w:r>
        <w:tab/>
      </w:r>
      <w:r>
        <w:tab/>
        <w:t>3</w:t>
      </w:r>
      <w:r>
        <w:tab/>
        <w:t>(BOX 30)</w:t>
      </w:r>
    </w:p>
    <w:p w:rsidR="00160526" w:rsidRDefault="00160526" w:rsidP="00160526">
      <w:pPr>
        <w:pStyle w:val="A5-2ndLeader"/>
      </w:pPr>
      <w:r>
        <w:t>SEPARATED</w:t>
      </w:r>
      <w:r>
        <w:tab/>
      </w:r>
      <w:r>
        <w:tab/>
        <w:t>4</w:t>
      </w:r>
      <w:r>
        <w:tab/>
        <w:t>(BOX 30)</w:t>
      </w:r>
    </w:p>
    <w:p w:rsidR="00160526" w:rsidRDefault="00160526" w:rsidP="00160526">
      <w:pPr>
        <w:pStyle w:val="A5-2ndLeader"/>
      </w:pPr>
      <w:r>
        <w:t>NEVER MARRIED</w:t>
      </w:r>
      <w:r>
        <w:tab/>
      </w:r>
      <w:r>
        <w:tab/>
        <w:t>5</w:t>
      </w:r>
      <w:r>
        <w:tab/>
        <w:t>(BOX 30)</w:t>
      </w:r>
    </w:p>
    <w:p w:rsidR="00160526" w:rsidRDefault="00160526" w:rsidP="00160526">
      <w:pPr>
        <w:pStyle w:val="A5-2ndLeader"/>
      </w:pPr>
      <w:r>
        <w:t>LIVING WITH PARTNER</w:t>
      </w:r>
      <w:r>
        <w:tab/>
      </w:r>
      <w:r>
        <w:tab/>
        <w:t>6</w:t>
      </w:r>
    </w:p>
    <w:p w:rsidR="00160526" w:rsidRDefault="00160526" w:rsidP="00160526">
      <w:pPr>
        <w:pStyle w:val="A5-2ndLeader"/>
      </w:pPr>
      <w:r>
        <w:t>REFUSED</w:t>
      </w:r>
      <w:r>
        <w:tab/>
      </w:r>
      <w:r>
        <w:tab/>
        <w:t>7</w:t>
      </w:r>
      <w:r>
        <w:tab/>
        <w:t>(BOX 30)</w:t>
      </w:r>
    </w:p>
    <w:p w:rsidR="00160526" w:rsidRDefault="00160526" w:rsidP="00160526">
      <w:pPr>
        <w:pStyle w:val="A5-2ndLeader"/>
      </w:pPr>
      <w:r>
        <w:t>DON'T KNOW</w:t>
      </w:r>
      <w:r>
        <w:tab/>
      </w:r>
      <w:r>
        <w:tab/>
        <w:t>9</w:t>
      </w:r>
      <w:r>
        <w:tab/>
        <w:t>(BOX 30)</w:t>
      </w:r>
    </w:p>
    <w:p w:rsidR="00160526" w:rsidRDefault="00160526" w:rsidP="00160526">
      <w:pPr>
        <w:pStyle w:val="Q1-FirstLevelQuestion"/>
        <w:ind w:left="1440" w:hanging="1440"/>
      </w:pPr>
    </w:p>
    <w:p w:rsidR="00160526" w:rsidRDefault="00160526" w:rsidP="00160526">
      <w:pPr>
        <w:pStyle w:val="Q1-FirstLevelQuestion"/>
      </w:pPr>
      <w:r>
        <w:br w:type="page"/>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29B</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SFQ.185: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IF THERE ARE PERSONS IN THE HOUSEHOLD WHO ARE &gt; = 14 YEARS OLD,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GO TO BOX 30.</w:t>
      </w:r>
    </w:p>
    <w:p w:rsidR="00160526" w:rsidRDefault="00160526" w:rsidP="00160526">
      <w:pPr>
        <w:pStyle w:val="Q1-FirstLevelQuestion"/>
      </w:pPr>
    </w:p>
    <w:p w:rsidR="00160526" w:rsidRDefault="00160526" w:rsidP="00160526">
      <w:pPr>
        <w:pStyle w:val="Q1-FirstLevelQuestion"/>
        <w:ind w:left="1440" w:hanging="1440"/>
      </w:pPr>
    </w:p>
    <w:p w:rsidR="00160526" w:rsidRDefault="00160526" w:rsidP="00160526">
      <w:pPr>
        <w:pStyle w:val="Q1-FirstLevelQuestion"/>
        <w:ind w:left="1440" w:hanging="1440"/>
      </w:pPr>
      <w:r>
        <w:t>SFQ.190</w:t>
      </w:r>
      <w:r>
        <w:tab/>
        <w:t>Is {PERSON'S} {spouse/partner} living in the household?</w:t>
      </w:r>
    </w:p>
    <w:p w:rsidR="00160526" w:rsidRDefault="00160526" w:rsidP="00160526">
      <w:pPr>
        <w:pStyle w:val="Q1-FirstLevelQuestion"/>
        <w:ind w:left="1440" w:hanging="1440"/>
      </w:pPr>
    </w:p>
    <w:p w:rsidR="00160526" w:rsidRDefault="00160526" w:rsidP="00160526">
      <w:pPr>
        <w:pStyle w:val="A5-2ndLeader"/>
      </w:pPr>
      <w:r>
        <w:t>YES</w:t>
      </w:r>
      <w:r>
        <w:tab/>
      </w:r>
      <w:r>
        <w:tab/>
        <w:t>1</w:t>
      </w:r>
    </w:p>
    <w:p w:rsidR="00160526" w:rsidRDefault="00160526" w:rsidP="00160526">
      <w:pPr>
        <w:pStyle w:val="A5-2ndLeader"/>
      </w:pPr>
      <w:r>
        <w:t>NO</w:t>
      </w:r>
      <w:r>
        <w:tab/>
      </w:r>
      <w:r>
        <w:tab/>
        <w:t>2</w:t>
      </w:r>
      <w:r>
        <w:tab/>
        <w:t>(BOX 30)</w:t>
      </w:r>
    </w:p>
    <w:p w:rsidR="00160526" w:rsidRDefault="00160526" w:rsidP="00160526">
      <w:pPr>
        <w:pStyle w:val="A5-2ndLeader"/>
      </w:pPr>
      <w:r>
        <w:t>REFUSED</w:t>
      </w:r>
      <w:r>
        <w:tab/>
      </w:r>
      <w:r>
        <w:tab/>
        <w:t>7</w:t>
      </w:r>
      <w:r>
        <w:tab/>
        <w:t>(BOX 30)</w:t>
      </w:r>
    </w:p>
    <w:p w:rsidR="00160526" w:rsidRDefault="00160526" w:rsidP="00160526">
      <w:pPr>
        <w:pStyle w:val="A5-2ndLeader"/>
      </w:pPr>
      <w:r>
        <w:t>DON'T KNOW</w:t>
      </w:r>
      <w:r>
        <w:tab/>
      </w:r>
      <w:r>
        <w:tab/>
        <w:t>9</w:t>
      </w:r>
      <w:r>
        <w:tab/>
        <w:t>(BOX 30)</w:t>
      </w:r>
    </w:p>
    <w:p w:rsidR="00160526" w:rsidRDefault="00160526" w:rsidP="00160526">
      <w:pPr>
        <w:pStyle w:val="Q1-FirstLevelQuestion"/>
        <w:ind w:left="1440" w:hanging="1440"/>
      </w:pPr>
    </w:p>
    <w:p w:rsidR="00160526" w:rsidRDefault="00160526" w:rsidP="00160526">
      <w:pPr>
        <w:pStyle w:val="Q1-FirstLevelQuestion"/>
        <w:ind w:left="1440" w:hanging="1440"/>
      </w:pPr>
    </w:p>
    <w:p w:rsidR="00160526" w:rsidRDefault="00160526" w:rsidP="00160526">
      <w:pPr>
        <w:pStyle w:val="Q1-FirstLevelQuestion"/>
        <w:ind w:left="1440" w:hanging="1440"/>
      </w:pPr>
      <w:r>
        <w:t>SFQ.200</w:t>
      </w:r>
      <w:r>
        <w:tab/>
        <w:t>Who is that?</w:t>
      </w:r>
    </w:p>
    <w:p w:rsidR="00160526" w:rsidRDefault="00160526" w:rsidP="00160526">
      <w:pPr>
        <w:pStyle w:val="Q1-FirstLevelQuestion"/>
        <w:ind w:left="1440" w:hanging="1440"/>
      </w:pPr>
    </w:p>
    <w:p w:rsidR="00160526" w:rsidRDefault="00160526" w:rsidP="00160526">
      <w:pPr>
        <w:pStyle w:val="Q1-FirstLevelQuestion"/>
        <w:ind w:left="1440" w:hanging="1440"/>
      </w:pPr>
      <w:r>
        <w:tab/>
        <w:t>DISPLAY LIST OF ALL NONDELETED HOUSEHOLD MEMBERS WHO ARE 14 YEARS OLD OR OLDER.</w:t>
      </w:r>
    </w:p>
    <w:p w:rsidR="00160526" w:rsidRDefault="00160526" w:rsidP="00160526">
      <w:pPr>
        <w:pStyle w:val="Q1-FirstLevelQuestion"/>
        <w:ind w:left="1440" w:hanging="1440"/>
      </w:pPr>
    </w:p>
    <w:p w:rsidR="00160526" w:rsidRDefault="00160526" w:rsidP="00160526">
      <w:pPr>
        <w:pStyle w:val="Q1-FirstLevelQuestion"/>
        <w:ind w:left="1440" w:hanging="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30</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END LOOP 4:</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ASK SFQ.120 – SFQ.200 FOR NEXT PERSON.</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IF NO NEXT PERSON, GO TO BOX 31.</w:t>
      </w:r>
    </w:p>
    <w:p w:rsidR="00160526" w:rsidRDefault="00160526" w:rsidP="00160526">
      <w:pPr>
        <w:pStyle w:val="Q1-FirstLevelQuestion"/>
      </w:pPr>
    </w:p>
    <w:p w:rsidR="00160526" w:rsidRDefault="00160526" w:rsidP="00160526">
      <w:pPr>
        <w:pStyle w:val="Q1-FirstLevelQuestion"/>
        <w:ind w:left="1440" w:hanging="1440"/>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Pr>
          <w:b/>
        </w:rPr>
        <w:t>BOX 31</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ind w:left="1440" w:right="1440" w:firstLine="0"/>
      </w:pPr>
      <w:r>
        <w:rPr>
          <w:b/>
        </w:rPr>
        <w:t>CHECK ITEM SFQ.205:</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r>
        <w:tab/>
      </w:r>
      <w:r>
        <w:rPr>
          <w:sz w:val="16"/>
        </w:rPr>
        <w:sym w:font="Wingdings" w:char="F06E"/>
      </w:r>
      <w:r>
        <w:tab/>
        <w:t>APPLY NHANES AND CPS FAMILY DEFINITIONS.</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r>
        <w:tab/>
      </w:r>
      <w:r>
        <w:rPr>
          <w:sz w:val="16"/>
        </w:rPr>
        <w:sym w:font="Wingdings" w:char="F06E"/>
      </w:r>
      <w:r>
        <w:tab/>
        <w:t>IF MORE THAN 1 NHANES FAMILY, CONTINUE.</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r>
        <w:tab/>
      </w:r>
      <w:r>
        <w:rPr>
          <w:sz w:val="16"/>
        </w:rPr>
        <w:sym w:font="Wingdings" w:char="F06E"/>
      </w:r>
      <w:r>
        <w:tab/>
        <w:t xml:space="preserve">IF ONLY 1 NHANES FAMILY, GO TO SFQ.210.  DO </w:t>
      </w:r>
      <w:r>
        <w:rPr>
          <w:b/>
        </w:rPr>
        <w:t>NOT</w:t>
      </w:r>
      <w:r>
        <w:t xml:space="preserve"> REASK SCQ.430 – </w:t>
      </w:r>
      <w:r>
        <w:br/>
      </w:r>
      <w:r>
        <w:tab/>
      </w:r>
      <w:r>
        <w:tab/>
        <w:t xml:space="preserve">SCQ.461. </w:t>
      </w: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p>
    <w:p w:rsidR="00160526" w:rsidRDefault="00160526" w:rsidP="00160526">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pPr>
      <w:r>
        <w:t>OTHERWISE, GO TO SFQ.210.</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32</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LOOP 5:</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 xml:space="preserve">ASK MODULE 1 – SCQ.420 – SCQ.440b FOR EACH </w:t>
      </w:r>
      <w:r>
        <w:rPr>
          <w:b/>
          <w:u w:val="single"/>
        </w:rPr>
        <w:t>ADDITIONAL</w:t>
      </w:r>
      <w:r>
        <w:t xml:space="preserve"> NHANES FAMILY.</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NOTE:  THE SUBJECT OF QUESTIONS SHOULD BE EACH ADDITIONAL HEAD OF NHANES FAMILY AND NUMBERED SFQ.220, SFQ.225, SFQ.230 AND SFQ.240a.</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 xml:space="preserve">DO </w:t>
      </w:r>
      <w:r>
        <w:rPr>
          <w:b/>
        </w:rPr>
        <w:t>NOT</w:t>
      </w:r>
      <w:r>
        <w:t xml:space="preserve"> REASK SCQ.430 – SCQ.461 OF THE FIRST NHANES FAMILY.</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SFQEND</w:t>
      </w:r>
      <w:r>
        <w:tab/>
        <w:t>Thank you.  That completes the questions about family relationships.</w:t>
      </w:r>
    </w:p>
    <w:p w:rsidR="00160526" w:rsidRDefault="00160526" w:rsidP="00160526">
      <w:pPr>
        <w:pStyle w:val="Q1-FirstLevelQuestion"/>
      </w:pPr>
    </w:p>
    <w:p w:rsidR="00160526" w:rsidRDefault="00160526" w:rsidP="00160526">
      <w:pPr>
        <w:pStyle w:val="Q1-FirstLevelQuestion"/>
      </w:pPr>
      <w:r>
        <w:br w:type="page"/>
      </w:r>
      <w:proofErr w:type="gramStart"/>
      <w:r>
        <w:lastRenderedPageBreak/>
        <w:t>RIQ.010</w:t>
      </w:r>
      <w:r>
        <w:tab/>
        <w:t>SELECT RESPONDENT FOR THE SCREENER MODULE II – HOUSEHOLD RELATIONSHIPS.</w:t>
      </w:r>
      <w:proofErr w:type="gramEnd"/>
    </w:p>
    <w:p w:rsidR="00160526" w:rsidRDefault="00160526" w:rsidP="00160526">
      <w:pPr>
        <w:pStyle w:val="Q1-FirstLevelQuestion"/>
      </w:pPr>
    </w:p>
    <w:p w:rsidR="00160526" w:rsidRPr="00994A37" w:rsidRDefault="00160526" w:rsidP="00160526">
      <w:pPr>
        <w:pStyle w:val="Q1-FirstLevelQuestion"/>
        <w:tabs>
          <w:tab w:val="clear" w:pos="1152"/>
          <w:tab w:val="left" w:pos="2520"/>
          <w:tab w:val="left" w:pos="5040"/>
        </w:tabs>
        <w:ind w:firstLine="0"/>
        <w:rPr>
          <w:u w:val="single"/>
        </w:rPr>
      </w:pPr>
      <w:r>
        <w:t>Respondent</w:t>
      </w:r>
      <w:r>
        <w:tab/>
      </w:r>
      <w:r>
        <w:rPr>
          <w:u w:val="single"/>
        </w:rPr>
        <w:tab/>
      </w:r>
    </w:p>
    <w:p w:rsidR="00160526" w:rsidRDefault="00160526" w:rsidP="00160526">
      <w:pPr>
        <w:pStyle w:val="Q1-FirstLevelQuestion"/>
        <w:tabs>
          <w:tab w:val="clear" w:pos="1152"/>
          <w:tab w:val="left" w:pos="2520"/>
          <w:tab w:val="left" w:pos="3870"/>
        </w:tabs>
        <w:ind w:firstLine="0"/>
      </w:pPr>
      <w:r>
        <w:tab/>
        <w:t>{FIRST NAME}</w:t>
      </w:r>
      <w:r>
        <w:tab/>
        <w:t>{LAST NAME}</w:t>
      </w:r>
    </w:p>
    <w:p w:rsidR="00160526" w:rsidRDefault="00160526" w:rsidP="00160526">
      <w:pPr>
        <w:pStyle w:val="Q1-FirstLevelQuestion"/>
        <w:tabs>
          <w:tab w:val="clear" w:pos="1152"/>
          <w:tab w:val="left" w:pos="2520"/>
          <w:tab w:val="left" w:pos="3870"/>
        </w:tabs>
        <w:ind w:firstLine="0"/>
      </w:pPr>
    </w:p>
    <w:p w:rsidR="00160526" w:rsidRDefault="00160526" w:rsidP="00160526">
      <w:pPr>
        <w:pStyle w:val="SL-FlLftSgl"/>
        <w:ind w:left="1152"/>
      </w:pPr>
      <w:r>
        <w:t>CAPI INSTRUCTIONS: WHEN THE FOCUS OF THE CURSOR IS ON THE “RESPONDENT” FIELD, THE ANSWER CHOICES SHOULD BE A LIST THAT DISPLAYS FIRST AND LAST NAMES OF ALL HH MEMBERS ON THE HH COMPOSITION MATRIX.</w:t>
      </w:r>
    </w:p>
    <w:p w:rsidR="00160526" w:rsidRDefault="00160526" w:rsidP="00160526">
      <w:pPr>
        <w:pStyle w:val="Q1-FirstLevelQuestion"/>
      </w:pPr>
    </w:p>
    <w:p w:rsidR="00160526" w:rsidRDefault="00160526" w:rsidP="00160526">
      <w:pPr>
        <w:pStyle w:val="Q1-FirstLevelQuestion"/>
      </w:pPr>
    </w:p>
    <w:p w:rsidR="00160526" w:rsidRPr="000A3542" w:rsidRDefault="00160526" w:rsidP="00160526">
      <w:pPr>
        <w:pStyle w:val="Q1-FirstLevelQuestion"/>
      </w:pPr>
      <w:r w:rsidRPr="000A3542">
        <w:t>INT.001</w:t>
      </w:r>
      <w:r w:rsidRPr="000A3542">
        <w:tab/>
        <w:t xml:space="preserve">WAS AN INTERPRETER USED FOR INTERVIEW? </w:t>
      </w:r>
    </w:p>
    <w:p w:rsidR="00160526" w:rsidRDefault="00160526" w:rsidP="00160526">
      <w:pPr>
        <w:pStyle w:val="Q1-FirstLevelQuestion"/>
      </w:pPr>
    </w:p>
    <w:p w:rsidR="00160526" w:rsidRDefault="00160526" w:rsidP="00160526">
      <w:pPr>
        <w:pStyle w:val="A5-2ndLeader"/>
      </w:pPr>
      <w:r>
        <w:t>YES</w:t>
      </w:r>
      <w:r>
        <w:tab/>
      </w:r>
      <w:r>
        <w:tab/>
        <w:t>1</w:t>
      </w:r>
    </w:p>
    <w:p w:rsidR="00160526" w:rsidRDefault="00160526" w:rsidP="00160526">
      <w:pPr>
        <w:pStyle w:val="A5-2ndLeader"/>
      </w:pPr>
      <w:r>
        <w:t>NO</w:t>
      </w:r>
      <w:r>
        <w:tab/>
      </w:r>
      <w:r>
        <w:tab/>
        <w:t>2</w:t>
      </w:r>
      <w:r>
        <w:tab/>
        <w:t xml:space="preserve">(GO TO THE END </w:t>
      </w:r>
    </w:p>
    <w:p w:rsidR="00160526" w:rsidRDefault="00160526" w:rsidP="00160526">
      <w:pPr>
        <w:pStyle w:val="A5-2ndLeader"/>
        <w:tabs>
          <w:tab w:val="clear" w:pos="7200"/>
          <w:tab w:val="clear" w:pos="7488"/>
        </w:tabs>
      </w:pPr>
      <w:r>
        <w:tab/>
        <w:t>OF THE SECTION)</w:t>
      </w:r>
      <w:r w:rsidRPr="00183B49">
        <w:t xml:space="preserve"> </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#1</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INT.001A:</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sidRPr="00183B49">
        <w:t>IF THIS IS SCREENER</w:t>
      </w:r>
      <w:r>
        <w:t>,</w:t>
      </w:r>
      <w:r w:rsidRPr="00183B49">
        <w:t xml:space="preserve"> SKIP TO INT</w:t>
      </w:r>
      <w:r>
        <w:t>.003.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sidRPr="00183B49">
        <w:t>OTHERWISE</w:t>
      </w:r>
      <w:r>
        <w:t xml:space="preserve">, </w:t>
      </w:r>
      <w:r w:rsidRPr="00183B49">
        <w:t>IF THIS IS RELATIONSHIP MODULE</w:t>
      </w:r>
      <w:r>
        <w:t>,</w:t>
      </w:r>
      <w:r w:rsidRPr="00183B49">
        <w:t xml:space="preserve"> CONTINUE WITH BOX 2</w:t>
      </w:r>
      <w:r>
        <w:t>.</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#2</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INT.001B:</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sidRPr="00183B49">
        <w:t>IF SCREENER AND RELATIONSHIP COMPLETED DURING SAME SESSION (SCQ_END 2a</w:t>
      </w:r>
      <w:r>
        <w:t xml:space="preserve"> </w:t>
      </w:r>
      <w:r w:rsidRPr="00183B49">
        <w:t>= YES)</w:t>
      </w:r>
      <w:r>
        <w:t>,</w:t>
      </w:r>
      <w:r w:rsidRPr="00183B49">
        <w:t xml:space="preserve"> SKIP TO INT</w:t>
      </w:r>
      <w:r>
        <w:t>.003.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sidRPr="00183B49">
        <w:t>OTHERWISE</w:t>
      </w:r>
      <w:r>
        <w:t>,</w:t>
      </w:r>
      <w:r w:rsidRPr="00183B49">
        <w:t xml:space="preserve"> CONTINUE</w:t>
      </w:r>
      <w:r>
        <w:t>.</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t>INT.002</w:t>
      </w:r>
      <w:r>
        <w:rPr>
          <w:b/>
        </w:rPr>
        <w:tab/>
      </w:r>
      <w:r>
        <w:t>IS THIS THE SAME INTERPRETER THAT WAS USED FOR THE SCREENER?</w:t>
      </w:r>
    </w:p>
    <w:p w:rsidR="00160526" w:rsidRDefault="00160526" w:rsidP="00160526">
      <w:pPr>
        <w:pStyle w:val="Q1-FirstLevelQuestion"/>
      </w:pPr>
    </w:p>
    <w:p w:rsidR="00160526" w:rsidRDefault="00160526" w:rsidP="00160526">
      <w:pPr>
        <w:pStyle w:val="A5-2ndLeader"/>
      </w:pPr>
      <w:r>
        <w:t>YES</w:t>
      </w:r>
      <w:r>
        <w:tab/>
      </w:r>
      <w:r>
        <w:tab/>
        <w:t>1</w:t>
      </w:r>
      <w:r>
        <w:tab/>
        <w:t xml:space="preserve">{CODE INTERPRETER </w:t>
      </w:r>
    </w:p>
    <w:p w:rsidR="00160526" w:rsidRDefault="00160526" w:rsidP="00160526">
      <w:pPr>
        <w:pStyle w:val="A5-2ndLeader"/>
        <w:tabs>
          <w:tab w:val="clear" w:pos="7200"/>
          <w:tab w:val="clear" w:pos="7488"/>
        </w:tabs>
        <w:ind w:right="-144"/>
      </w:pPr>
      <w:r>
        <w:tab/>
        <w:t xml:space="preserve">SCREENER INFORMATION </w:t>
      </w:r>
    </w:p>
    <w:p w:rsidR="00160526" w:rsidRDefault="00160526" w:rsidP="00160526">
      <w:pPr>
        <w:pStyle w:val="A5-2ndLeader"/>
        <w:tabs>
          <w:tab w:val="clear" w:pos="7200"/>
          <w:tab w:val="clear" w:pos="7488"/>
        </w:tabs>
        <w:ind w:right="-144"/>
      </w:pPr>
      <w:r>
        <w:tab/>
        <w:t xml:space="preserve">AND SKIP TO END OF </w:t>
      </w:r>
      <w:r>
        <w:tab/>
        <w:t>SECTION)}</w:t>
      </w:r>
    </w:p>
    <w:p w:rsidR="00160526" w:rsidRDefault="00160526" w:rsidP="00160526">
      <w:pPr>
        <w:pStyle w:val="A5-2ndLeader"/>
      </w:pPr>
      <w:r>
        <w:t>NO</w:t>
      </w:r>
      <w:r>
        <w:tab/>
      </w:r>
      <w:r>
        <w:tab/>
        <w:t>2</w:t>
      </w:r>
      <w:r>
        <w:tab/>
        <w:t xml:space="preserve">(CONTINUE) </w:t>
      </w:r>
    </w:p>
    <w:p w:rsidR="00160526" w:rsidRDefault="00160526" w:rsidP="00160526">
      <w:pPr>
        <w:pStyle w:val="Q1-FirstLevelQuestion"/>
      </w:pPr>
    </w:p>
    <w:p w:rsidR="00160526" w:rsidRDefault="00160526" w:rsidP="00160526">
      <w:pPr>
        <w:pStyle w:val="Q1-FirstLevelQuestion"/>
      </w:pPr>
      <w:r w:rsidRPr="000A3542">
        <w:t>INT.003</w:t>
      </w:r>
      <w:r>
        <w:rPr>
          <w:b/>
        </w:rPr>
        <w:tab/>
      </w:r>
      <w:r>
        <w:t xml:space="preserve">LANGUAGE USED FOR INTERVIEW </w:t>
      </w:r>
    </w:p>
    <w:p w:rsidR="00160526" w:rsidRDefault="00160526" w:rsidP="00160526">
      <w:pPr>
        <w:pStyle w:val="Q1-FirstLevelQuestion"/>
      </w:pPr>
    </w:p>
    <w:p w:rsidR="00160526" w:rsidRDefault="00160526" w:rsidP="00160526">
      <w:pPr>
        <w:pStyle w:val="A5-2ndLeader"/>
      </w:pPr>
      <w:r>
        <w:t>AMERICAN SIGN LANGUAGE</w:t>
      </w:r>
      <w:r>
        <w:tab/>
      </w:r>
      <w:r>
        <w:tab/>
        <w:t>1</w:t>
      </w:r>
      <w:r>
        <w:tab/>
        <w:t>(SKIP TO INT.005)</w:t>
      </w:r>
    </w:p>
    <w:p w:rsidR="00160526" w:rsidRDefault="00160526" w:rsidP="00160526">
      <w:pPr>
        <w:pStyle w:val="A5-2ndLeader"/>
      </w:pPr>
      <w:r>
        <w:t>CHINESE (CANTONESE)</w:t>
      </w:r>
      <w:r>
        <w:tab/>
      </w:r>
      <w:r>
        <w:tab/>
        <w:t>2</w:t>
      </w:r>
      <w:r>
        <w:tab/>
        <w:t>(SKIP TO INT.005)</w:t>
      </w:r>
    </w:p>
    <w:p w:rsidR="00160526" w:rsidRDefault="00160526" w:rsidP="00160526">
      <w:pPr>
        <w:pStyle w:val="A5-2ndLeader"/>
      </w:pPr>
      <w:r>
        <w:t>CHINESE (MANDARIN)</w:t>
      </w:r>
      <w:r>
        <w:tab/>
      </w:r>
      <w:r>
        <w:tab/>
        <w:t>3</w:t>
      </w:r>
      <w:r>
        <w:tab/>
        <w:t>(SKIP TO INT.005)</w:t>
      </w:r>
    </w:p>
    <w:p w:rsidR="00160526" w:rsidRDefault="00160526" w:rsidP="00160526">
      <w:pPr>
        <w:pStyle w:val="A5-2ndLeader"/>
      </w:pPr>
      <w:r>
        <w:t>FRENCH</w:t>
      </w:r>
      <w:r>
        <w:tab/>
      </w:r>
      <w:r>
        <w:tab/>
        <w:t>4</w:t>
      </w:r>
      <w:r>
        <w:tab/>
        <w:t>(SKIP TO INT.005)</w:t>
      </w:r>
    </w:p>
    <w:p w:rsidR="00160526" w:rsidRDefault="00160526" w:rsidP="00160526">
      <w:pPr>
        <w:pStyle w:val="A5-2ndLeader"/>
      </w:pPr>
      <w:r>
        <w:t>GERMAN</w:t>
      </w:r>
      <w:r>
        <w:tab/>
      </w:r>
      <w:r>
        <w:tab/>
        <w:t>5</w:t>
      </w:r>
      <w:r>
        <w:tab/>
        <w:t>(SKIP TO INT.005)</w:t>
      </w:r>
    </w:p>
    <w:p w:rsidR="00160526" w:rsidRDefault="00160526" w:rsidP="00160526">
      <w:pPr>
        <w:pStyle w:val="A5-2ndLeader"/>
      </w:pPr>
      <w:r>
        <w:t>ITALIAN</w:t>
      </w:r>
      <w:r>
        <w:tab/>
      </w:r>
      <w:r>
        <w:tab/>
        <w:t>6</w:t>
      </w:r>
      <w:r>
        <w:tab/>
        <w:t>(SKIP TO INT.005)</w:t>
      </w:r>
    </w:p>
    <w:p w:rsidR="00160526" w:rsidRDefault="00160526" w:rsidP="00160526">
      <w:pPr>
        <w:pStyle w:val="A5-2ndLeader"/>
      </w:pPr>
      <w:r>
        <w:t>JAPANESE</w:t>
      </w:r>
      <w:r>
        <w:tab/>
      </w:r>
      <w:r>
        <w:tab/>
        <w:t>7</w:t>
      </w:r>
      <w:r>
        <w:tab/>
        <w:t>(SKIP TO INT.005)</w:t>
      </w:r>
    </w:p>
    <w:p w:rsidR="00160526" w:rsidRDefault="00160526" w:rsidP="00160526">
      <w:pPr>
        <w:pStyle w:val="A5-2ndLeader"/>
      </w:pPr>
      <w:r>
        <w:t>KOREAN</w:t>
      </w:r>
      <w:r>
        <w:tab/>
      </w:r>
      <w:r>
        <w:tab/>
        <w:t>8</w:t>
      </w:r>
      <w:r>
        <w:tab/>
        <w:t>(SKIP TO INT.005)</w:t>
      </w:r>
    </w:p>
    <w:p w:rsidR="00160526" w:rsidRDefault="00160526" w:rsidP="00160526">
      <w:pPr>
        <w:pStyle w:val="A5-2ndLeader"/>
      </w:pPr>
      <w:r>
        <w:t>RUSSIAN</w:t>
      </w:r>
      <w:r>
        <w:tab/>
      </w:r>
      <w:r>
        <w:tab/>
        <w:t>9</w:t>
      </w:r>
      <w:r>
        <w:tab/>
        <w:t>(SKIP TO INT.005)</w:t>
      </w:r>
    </w:p>
    <w:p w:rsidR="00160526" w:rsidRDefault="00160526" w:rsidP="00160526">
      <w:pPr>
        <w:pStyle w:val="A5-2ndLeader"/>
      </w:pPr>
      <w:r>
        <w:t>SPANISH (READER)</w:t>
      </w:r>
      <w:r>
        <w:tab/>
      </w:r>
      <w:r>
        <w:tab/>
        <w:t>10</w:t>
      </w:r>
      <w:r>
        <w:tab/>
        <w:t>(SKIP TO INT.005)</w:t>
      </w:r>
    </w:p>
    <w:p w:rsidR="00160526" w:rsidRDefault="00160526" w:rsidP="00160526">
      <w:pPr>
        <w:pStyle w:val="A5-2ndLeader"/>
      </w:pPr>
      <w:r>
        <w:lastRenderedPageBreak/>
        <w:t>VIETNAMESE</w:t>
      </w:r>
      <w:r>
        <w:tab/>
      </w:r>
      <w:r>
        <w:tab/>
        <w:t>11</w:t>
      </w:r>
      <w:r>
        <w:tab/>
        <w:t>(SKIP TO INT.005)</w:t>
      </w:r>
    </w:p>
    <w:p w:rsidR="00160526" w:rsidRDefault="00160526" w:rsidP="00160526">
      <w:pPr>
        <w:pStyle w:val="A5-2ndLeader"/>
      </w:pPr>
      <w:r>
        <w:t>OTHER SPECIFY</w:t>
      </w:r>
      <w:r>
        <w:tab/>
      </w:r>
      <w:r>
        <w:tab/>
        <w:t>99</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INT.004</w:t>
      </w:r>
      <w:r>
        <w:tab/>
        <w:t>ENTER LANGUAGE USED FOR INTERVIEW</w:t>
      </w:r>
    </w:p>
    <w:p w:rsidR="00160526" w:rsidRDefault="00160526" w:rsidP="00160526">
      <w:pPr>
        <w:pStyle w:val="Q1-FirstLevelQuestion"/>
      </w:pPr>
    </w:p>
    <w:p w:rsidR="00160526" w:rsidRDefault="00160526" w:rsidP="00160526">
      <w:pPr>
        <w:pStyle w:val="A5-2ndLeader"/>
      </w:pPr>
      <w:r>
        <w:t>_________________________________</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t>INT.005</w:t>
      </w:r>
      <w:r>
        <w:rPr>
          <w:b/>
        </w:rPr>
        <w:tab/>
      </w:r>
      <w:r>
        <w:t xml:space="preserve">HOW WAS INTERPRETER OBTAINED </w:t>
      </w:r>
    </w:p>
    <w:p w:rsidR="00160526" w:rsidRDefault="00160526" w:rsidP="00160526">
      <w:pPr>
        <w:pStyle w:val="Q1-FirstLevelQuestion"/>
      </w:pPr>
    </w:p>
    <w:p w:rsidR="00160526" w:rsidRDefault="00160526" w:rsidP="00160526">
      <w:pPr>
        <w:pStyle w:val="A5-2ndLeader"/>
      </w:pPr>
      <w:r>
        <w:t>ARRANGED BY FIELD OFFICE</w:t>
      </w:r>
      <w:r>
        <w:tab/>
      </w:r>
      <w:r>
        <w:tab/>
        <w:t>1</w:t>
      </w:r>
    </w:p>
    <w:p w:rsidR="00160526" w:rsidRDefault="00160526" w:rsidP="00160526">
      <w:pPr>
        <w:pStyle w:val="A5-2ndLeader"/>
      </w:pPr>
      <w:r w:rsidRPr="00B2335D">
        <w:rPr>
          <w:spacing w:val="-2"/>
        </w:rPr>
        <w:t>RECRUITED DURING VISIT/APPOINTMENT</w:t>
      </w:r>
      <w:r>
        <w:tab/>
      </w:r>
      <w:r>
        <w:tab/>
        <w:t>2</w:t>
      </w:r>
      <w:r>
        <w:tab/>
        <w:t>(INT.007)</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t>INT.006</w:t>
      </w:r>
      <w:r>
        <w:rPr>
          <w:b/>
        </w:rPr>
        <w:tab/>
      </w:r>
      <w:r>
        <w:t xml:space="preserve">SELECT INTERPRETER FROM DROP DOWN LIST OR SELECT “OTHER” AND ENTER INTERPRETER NAME </w:t>
      </w:r>
    </w:p>
    <w:p w:rsidR="00160526" w:rsidRDefault="00160526" w:rsidP="00160526">
      <w:pPr>
        <w:pStyle w:val="Q1-FirstLevelQuestion"/>
      </w:pPr>
    </w:p>
    <w:p w:rsidR="00160526" w:rsidRPr="000A3542" w:rsidRDefault="00160526" w:rsidP="00160526">
      <w:pPr>
        <w:pStyle w:val="Q1-FirstLevelQuestion"/>
      </w:pPr>
      <w:r w:rsidRPr="000A3542">
        <w:tab/>
        <w:t>{DROP DOWN LIST SHOULD HAVE ALL NAMES FROM EVM AND AN “OTHER SPECIFY” TO ALLOW FOR THOSE NAMES THAT HAVE NOT BEEN TRANSFERRED TO INTERVIEWER PENTOP}</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#3</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INT.006A:</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roofErr w:type="gramStart"/>
      <w:r>
        <w:t>IF OTHER (SELECTED IN INT.006) GO TO INT.009.</w:t>
      </w:r>
      <w:proofErr w:type="gramEnd"/>
    </w:p>
    <w:p w:rsidR="00160526" w:rsidRPr="00B2335D"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OTHERWISE, GO TO SFQMISDU</w:t>
      </w:r>
      <w:r w:rsidRPr="00B2335D">
        <w:t>.</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t>INT.007</w:t>
      </w:r>
      <w:r>
        <w:rPr>
          <w:b/>
        </w:rPr>
        <w:tab/>
      </w:r>
      <w:r>
        <w:t>SELECT INTERPRETER SOURCE</w:t>
      </w:r>
    </w:p>
    <w:p w:rsidR="00160526" w:rsidRDefault="00160526" w:rsidP="00160526">
      <w:pPr>
        <w:pStyle w:val="Q1-FirstLevelQuestion"/>
      </w:pPr>
    </w:p>
    <w:p w:rsidR="00160526" w:rsidRDefault="00160526" w:rsidP="00160526">
      <w:pPr>
        <w:pStyle w:val="A5-2ndLeader"/>
      </w:pPr>
      <w:r>
        <w:t>RELATIVE LIVING IN HOUSEHOLD</w:t>
      </w:r>
      <w:r>
        <w:tab/>
      </w:r>
      <w:r>
        <w:tab/>
        <w:t>1</w:t>
      </w:r>
    </w:p>
    <w:p w:rsidR="00160526" w:rsidRDefault="00160526" w:rsidP="00160526">
      <w:pPr>
        <w:pStyle w:val="A5-2ndLeader"/>
      </w:pPr>
      <w:r>
        <w:t>NON-RELATIVE LIVING IN HOUSEHOLD</w:t>
      </w:r>
      <w:r>
        <w:tab/>
      </w:r>
      <w:r>
        <w:tab/>
        <w:t>2</w:t>
      </w:r>
    </w:p>
    <w:p w:rsidR="00160526" w:rsidRDefault="00160526" w:rsidP="00160526">
      <w:pPr>
        <w:pStyle w:val="A5-2ndLeader"/>
      </w:pPr>
      <w:r>
        <w:t>NEIGHBOR, RELATIVE OR FRIEND –</w:t>
      </w:r>
      <w:r>
        <w:br/>
        <w:t xml:space="preserve">   NOT IN HOUSEHOLD</w:t>
      </w:r>
      <w:r>
        <w:tab/>
      </w:r>
      <w:r>
        <w:tab/>
        <w:t>3</w:t>
      </w:r>
      <w:r>
        <w:tab/>
        <w:t>(SKIP TO INT.009)</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t>INT.008</w:t>
      </w:r>
      <w:r>
        <w:tab/>
        <w:t>SELECT NAME OF INTERPRETER FROM HOUSEHOLD ROSTER.</w:t>
      </w:r>
    </w:p>
    <w:p w:rsidR="00160526" w:rsidRDefault="00160526" w:rsidP="00160526">
      <w:pPr>
        <w:pStyle w:val="Q1-FirstLevelQuestion"/>
      </w:pPr>
    </w:p>
    <w:p w:rsidR="00160526" w:rsidRDefault="00160526" w:rsidP="00160526">
      <w:pPr>
        <w:pStyle w:val="A5-2ndLeader"/>
      </w:pPr>
      <w:r>
        <w:t>{DISPLAY CAPI PULL DOWN LIST FROM HH ROSTER}</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jc w:val="center"/>
      </w:pPr>
      <w:r>
        <w:rPr>
          <w:b/>
        </w:rPr>
        <w:t>BOX #4</w:t>
      </w: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p>
    <w:p w:rsidR="00160526" w:rsidRDefault="00160526" w:rsidP="00160526">
      <w:pPr>
        <w:pStyle w:val="SL-FlLftSgl"/>
        <w:pBdr>
          <w:top w:val="single" w:sz="6" w:space="3" w:color="auto"/>
          <w:left w:val="single" w:sz="6" w:space="3" w:color="auto"/>
          <w:bottom w:val="single" w:sz="6" w:space="3" w:color="auto"/>
          <w:right w:val="single" w:sz="6" w:space="3" w:color="auto"/>
        </w:pBdr>
        <w:ind w:left="1440" w:right="1440"/>
      </w:pPr>
      <w:r>
        <w:rPr>
          <w:b/>
        </w:rPr>
        <w:t>CHECK ITEM INT.008A:</w:t>
      </w:r>
    </w:p>
    <w:p w:rsidR="00160526" w:rsidRPr="00B2335D" w:rsidRDefault="00160526" w:rsidP="00160526">
      <w:pPr>
        <w:pStyle w:val="SL-FlLftSgl"/>
        <w:pBdr>
          <w:top w:val="single" w:sz="6" w:space="3" w:color="auto"/>
          <w:left w:val="single" w:sz="6" w:space="3" w:color="auto"/>
          <w:bottom w:val="single" w:sz="6" w:space="3" w:color="auto"/>
          <w:right w:val="single" w:sz="6" w:space="3" w:color="auto"/>
        </w:pBdr>
        <w:ind w:left="1440" w:right="1440"/>
      </w:pPr>
      <w:r>
        <w:t>GO TO END OF SECTION</w:t>
      </w:r>
      <w:r w:rsidRPr="00B2335D">
        <w:t>.</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t>INT.009</w:t>
      </w:r>
      <w:r>
        <w:rPr>
          <w:b/>
        </w:rPr>
        <w:tab/>
      </w:r>
      <w:r>
        <w:t>ENTER NAME OF INTERPRETER</w:t>
      </w:r>
    </w:p>
    <w:p w:rsidR="00160526" w:rsidRDefault="00160526" w:rsidP="00160526">
      <w:pPr>
        <w:pStyle w:val="Q1-FirstLevelQuestion"/>
      </w:pPr>
    </w:p>
    <w:p w:rsidR="00160526" w:rsidRDefault="00160526" w:rsidP="00160526">
      <w:pPr>
        <w:pStyle w:val="A5-2ndLeader"/>
      </w:pPr>
      <w:r>
        <w:t>______________________________________</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lastRenderedPageBreak/>
        <w:t>INT.010</w:t>
      </w:r>
      <w:r>
        <w:rPr>
          <w:b/>
        </w:rPr>
        <w:tab/>
      </w:r>
      <w:r>
        <w:t>ENTER PHONE # OF INTERPRETER</w:t>
      </w:r>
    </w:p>
    <w:p w:rsidR="00160526" w:rsidRDefault="00160526" w:rsidP="00160526">
      <w:pPr>
        <w:pStyle w:val="Q1-FirstLevelQuestion"/>
      </w:pPr>
    </w:p>
    <w:p w:rsidR="00160526" w:rsidRDefault="00160526" w:rsidP="00160526">
      <w:pPr>
        <w:pStyle w:val="A5-2ndLeader"/>
      </w:pPr>
      <w:r>
        <w:t xml:space="preserve">     ___  -___ ____</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pPr>
      <w:r w:rsidRPr="000A3542">
        <w:t>INT.011</w:t>
      </w:r>
      <w:r>
        <w:rPr>
          <w:b/>
        </w:rPr>
        <w:tab/>
      </w:r>
      <w:r>
        <w:t xml:space="preserve">ENTER AGE RANGE OF INTERPRETER </w:t>
      </w:r>
    </w:p>
    <w:p w:rsidR="00160526" w:rsidRDefault="00160526" w:rsidP="00160526">
      <w:pPr>
        <w:pStyle w:val="Q1-FirstLevelQuestion"/>
      </w:pPr>
    </w:p>
    <w:p w:rsidR="00160526" w:rsidRDefault="00160526" w:rsidP="00160526">
      <w:pPr>
        <w:pStyle w:val="A5-2ndLeader"/>
      </w:pPr>
      <w:r>
        <w:t xml:space="preserve">{AGE RANGE CAN BE A PULL DOWN LIST}  </w:t>
      </w:r>
    </w:p>
    <w:p w:rsidR="00160526" w:rsidRDefault="00160526" w:rsidP="00160526">
      <w:pPr>
        <w:pStyle w:val="A5-2ndLeader"/>
      </w:pPr>
    </w:p>
    <w:p w:rsidR="00160526" w:rsidRDefault="00160526" w:rsidP="00160526">
      <w:pPr>
        <w:pStyle w:val="A5-2ndLeader"/>
      </w:pPr>
      <w:r>
        <w:t>RANGES = 18-29</w:t>
      </w:r>
    </w:p>
    <w:p w:rsidR="00160526" w:rsidRDefault="00160526" w:rsidP="00160526">
      <w:pPr>
        <w:pStyle w:val="A5-2ndLeader"/>
      </w:pPr>
      <w:r>
        <w:t>30-59</w:t>
      </w:r>
    </w:p>
    <w:p w:rsidR="00160526" w:rsidRDefault="00160526" w:rsidP="00160526">
      <w:pPr>
        <w:pStyle w:val="A5-2ndLeader"/>
      </w:pPr>
      <w:r>
        <w:t>60+</w:t>
      </w:r>
    </w:p>
    <w:p w:rsidR="00160526" w:rsidRDefault="00160526" w:rsidP="00160526">
      <w:pPr>
        <w:pStyle w:val="A5-2ndLeader"/>
      </w:pPr>
    </w:p>
    <w:p w:rsidR="00160526" w:rsidRDefault="00160526" w:rsidP="00160526">
      <w:pPr>
        <w:pStyle w:val="A5-2ndLeader"/>
      </w:pPr>
    </w:p>
    <w:p w:rsidR="00160526" w:rsidRDefault="00160526" w:rsidP="00160526">
      <w:pPr>
        <w:pStyle w:val="Q1-FirstLevelQuestion"/>
        <w:keepNext/>
      </w:pPr>
      <w:r w:rsidRPr="000A3542">
        <w:t>INT.012</w:t>
      </w:r>
      <w:r>
        <w:rPr>
          <w:b/>
        </w:rPr>
        <w:tab/>
      </w:r>
      <w:r>
        <w:t xml:space="preserve">ENTER GENDER OF INTERPRETER </w:t>
      </w:r>
    </w:p>
    <w:p w:rsidR="00160526" w:rsidRDefault="00160526" w:rsidP="00160526">
      <w:pPr>
        <w:pStyle w:val="Q1-FirstLevelQuestion"/>
        <w:keepNext/>
      </w:pPr>
    </w:p>
    <w:p w:rsidR="00160526" w:rsidRDefault="00160526" w:rsidP="00160526">
      <w:pPr>
        <w:pStyle w:val="A5-2ndLeader"/>
        <w:keepNext/>
      </w:pPr>
      <w:r>
        <w:t>MALE</w:t>
      </w:r>
      <w:r>
        <w:tab/>
      </w:r>
      <w:r>
        <w:tab/>
        <w:t>1</w:t>
      </w:r>
    </w:p>
    <w:p w:rsidR="00160526" w:rsidRDefault="00160526" w:rsidP="00160526">
      <w:pPr>
        <w:pStyle w:val="A5-2ndLeader"/>
      </w:pPr>
      <w:r>
        <w:t>FEMALE</w:t>
      </w:r>
      <w:r>
        <w:tab/>
      </w:r>
      <w:r>
        <w:tab/>
        <w:t>2</w:t>
      </w:r>
    </w:p>
    <w:p w:rsidR="00160526" w:rsidRDefault="00160526" w:rsidP="00160526">
      <w:pPr>
        <w:pStyle w:val="Q1-FirstLevelQuestion"/>
      </w:pPr>
    </w:p>
    <w:p w:rsidR="00160526" w:rsidRDefault="00160526" w:rsidP="00160526">
      <w:pPr>
        <w:pStyle w:val="Q1-FirstLevelQuestion"/>
      </w:pPr>
    </w:p>
    <w:p w:rsidR="00160526" w:rsidRDefault="00160526" w:rsidP="00160526">
      <w:pPr>
        <w:pStyle w:val="Q1-FirstLevelQuestion"/>
        <w:keepNext/>
      </w:pPr>
      <w:r>
        <w:t xml:space="preserve">SFQMISDU REMINDER:  PLEASE COMPLETE THE MISSED-DU PROCEDURE. </w:t>
      </w:r>
    </w:p>
    <w:p w:rsidR="00160526" w:rsidRDefault="00160526" w:rsidP="00160526">
      <w:pPr>
        <w:pStyle w:val="Q1-FirstLevelQuestion"/>
        <w:keepNext/>
      </w:pPr>
    </w:p>
    <w:p w:rsidR="00160526" w:rsidRDefault="00160526" w:rsidP="00160526">
      <w:pPr>
        <w:pStyle w:val="Q1-FirstLevelQuestion"/>
        <w:keepNext/>
      </w:pPr>
      <w:r>
        <w:tab/>
        <w:t>CAPI INSTRUCTION:  DISPLAY IF CASE SELECTED FOR MDU PROCEDURE.</w:t>
      </w:r>
    </w:p>
    <w:p w:rsidR="00160526" w:rsidRDefault="00160526" w:rsidP="00160526">
      <w:pPr>
        <w:pStyle w:val="Q1-FirstLevelQuestion"/>
      </w:pPr>
    </w:p>
    <w:p w:rsidR="006F3CB2" w:rsidRDefault="006F3CB2" w:rsidP="00634724">
      <w:pPr>
        <w:rPr>
          <w:caps/>
          <w:sz w:val="40"/>
          <w:szCs w:val="40"/>
        </w:rPr>
      </w:pPr>
    </w:p>
    <w:p w:rsidR="00FA4F57" w:rsidRDefault="00AB7F37" w:rsidP="00AB7F37">
      <w:pPr>
        <w:pStyle w:val="C1-CtrBoldHd"/>
        <w:outlineLvl w:val="0"/>
      </w:pPr>
      <w:bookmarkStart w:id="2" w:name="_Toc141510724"/>
      <w:bookmarkStart w:id="3" w:name="_Toc145307391"/>
      <w:r>
        <w:rPr>
          <w:i/>
          <w:sz w:val="28"/>
          <w:szCs w:val="28"/>
          <w:lang w:val="fr-FR"/>
        </w:rPr>
        <w:br w:type="page"/>
      </w:r>
      <w:bookmarkEnd w:id="2"/>
      <w:bookmarkEnd w:id="3"/>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634724" w:rsidRPr="00EC39FE" w:rsidRDefault="00634724" w:rsidP="00634724">
      <w:pPr>
        <w:pStyle w:val="Q1-FirstLevelQuestion"/>
        <w:rPr>
          <w:caps/>
        </w:rPr>
      </w:pPr>
    </w:p>
    <w:p w:rsidR="00B7168B" w:rsidRPr="00EC39FE" w:rsidRDefault="00B7168B" w:rsidP="00B7168B">
      <w:pPr>
        <w:rPr>
          <w:caps/>
          <w:sz w:val="40"/>
          <w:szCs w:val="40"/>
        </w:rPr>
      </w:pPr>
    </w:p>
    <w:p w:rsidR="00B7168B" w:rsidRPr="00EC39FE" w:rsidRDefault="00B7168B" w:rsidP="00B7168B">
      <w:pPr>
        <w:pStyle w:val="BlockText"/>
        <w:pBdr>
          <w:top w:val="single" w:sz="24" w:space="1" w:color="auto"/>
          <w:bottom w:val="single" w:sz="24" w:space="1" w:color="auto"/>
        </w:pBdr>
        <w:shd w:val="clear" w:color="auto" w:fill="E6E6E6"/>
        <w:spacing w:line="360" w:lineRule="auto"/>
        <w:ind w:left="0" w:right="0"/>
        <w:jc w:val="center"/>
        <w:outlineLvl w:val="0"/>
        <w:rPr>
          <w:rFonts w:ascii="Arial" w:hAnsi="Arial" w:cs="Arial"/>
          <w:b/>
          <w:caps/>
          <w:sz w:val="40"/>
          <w:szCs w:val="40"/>
        </w:rPr>
      </w:pPr>
      <w:bookmarkStart w:id="4" w:name="_Toc141245024"/>
      <w:bookmarkStart w:id="5" w:name="_Toc145307394"/>
      <w:r w:rsidRPr="00EC39FE">
        <w:rPr>
          <w:rFonts w:ascii="Arial" w:hAnsi="Arial" w:cs="Arial"/>
          <w:b/>
          <w:caps/>
          <w:sz w:val="40"/>
          <w:szCs w:val="40"/>
        </w:rPr>
        <w:t>SAMPLE PERSON QUESTIONNAIRE</w:t>
      </w:r>
      <w:bookmarkEnd w:id="4"/>
      <w:bookmarkEnd w:id="5"/>
    </w:p>
    <w:p w:rsidR="00B7168B" w:rsidRPr="00EC39FE" w:rsidRDefault="00B7168B" w:rsidP="00B7168B">
      <w:pPr>
        <w:pStyle w:val="Heading1"/>
        <w:rPr>
          <w:caps/>
        </w:rPr>
      </w:pPr>
    </w:p>
    <w:p w:rsidR="00B7168B" w:rsidRPr="00EC39FE" w:rsidRDefault="00B7168B" w:rsidP="00B7168B"/>
    <w:p w:rsidR="000709A3" w:rsidRPr="00EC39FE" w:rsidRDefault="000709A3" w:rsidP="008E45AE">
      <w:pPr>
        <w:pStyle w:val="Q1-FirstLevelQuestion"/>
        <w:keepNext/>
        <w:sectPr w:rsidR="000709A3" w:rsidRPr="00EC39FE" w:rsidSect="00120CFF">
          <w:headerReference w:type="default" r:id="rId21"/>
          <w:footerReference w:type="even" r:id="rId22"/>
          <w:footerReference w:type="default" r:id="rId23"/>
          <w:headerReference w:type="first" r:id="rId24"/>
          <w:footerReference w:type="first" r:id="rId25"/>
          <w:endnotePr>
            <w:numFmt w:val="decimal"/>
          </w:endnotePr>
          <w:pgSz w:w="12240" w:h="15840" w:code="1"/>
          <w:pgMar w:top="1440" w:right="1152" w:bottom="720" w:left="1296" w:header="576" w:footer="576" w:gutter="0"/>
          <w:cols w:space="720"/>
          <w:noEndnote/>
          <w:titlePg/>
        </w:sectPr>
      </w:pPr>
    </w:p>
    <w:p w:rsidR="009C247F" w:rsidRPr="006E4261" w:rsidRDefault="00C81187" w:rsidP="009C247F">
      <w:pPr>
        <w:pStyle w:val="C1-CtrBoldHd"/>
      </w:pPr>
      <w:r>
        <w:rPr>
          <w:noProof/>
        </w:rPr>
        <w:lastRenderedPageBreak/>
        <w:pict>
          <v:shapetype id="_x0000_t202" coordsize="21600,21600" o:spt="202" path="m,l,21600r21600,l21600,xe">
            <v:stroke joinstyle="miter"/>
            <v:path gradientshapeok="t" o:connecttype="rect"/>
          </v:shapetype>
          <v:shape id="_x0000_s1067" type="#_x0000_t202" style="position:absolute;left:0;text-align:left;margin-left:478.25pt;margin-top:-57.6pt;width:89.5pt;height:18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7QfQ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" o:allowincell="f" stroked="f">
            <v:textbox inset="3.6pt,,3.6pt">
              <w:txbxContent>
                <w:p w:rsidR="00584A25" w:rsidRDefault="00584A25" w:rsidP="009C247F">
                  <w:pPr>
                    <w:spacing w:line="240" w:lineRule="atLeast"/>
                    <w:ind w:firstLine="0"/>
                  </w:pPr>
                  <w:r>
                    <w:t>NHANES NYFS</w:t>
                  </w:r>
                </w:p>
              </w:txbxContent>
            </v:textbox>
            <w10:wrap anchorx="page"/>
            <w10:anchorlock/>
          </v:shape>
        </w:pict>
      </w:r>
      <w:r w:rsidR="009C247F" w:rsidRPr="006E4261">
        <w:t>RESPONDENT SELECTION SECTION - RIQ - SP QUESTIONNAIRE</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proofErr w:type="gramStart"/>
      <w:r w:rsidRPr="006E4261">
        <w:t>RIQ.010</w:t>
      </w:r>
      <w:r w:rsidRPr="006E4261">
        <w:tab/>
        <w:t>SELECT RESPONDENT FOR THE SP QUESTIONNAIRE FOR {SP NAME}.</w:t>
      </w:r>
      <w:proofErr w:type="gramEnd"/>
    </w:p>
    <w:p w:rsidR="009C247F" w:rsidRPr="006E4261" w:rsidRDefault="009C247F" w:rsidP="009C247F">
      <w:pPr>
        <w:pStyle w:val="Q1-FirstLevelQuestion"/>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 xml:space="preserve">DISPLAY </w:t>
      </w:r>
      <w:r w:rsidRPr="006E4261">
        <w:rPr>
          <w:b/>
        </w:rPr>
        <w:t>FAMILY ROSTER</w:t>
      </w:r>
      <w:r w:rsidRPr="006E4261">
        <w:t xml:space="preserve"> AND 'SOMEONE OUTSIDE FAMILY' AS OPTION.</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6E4261">
        <w:rPr>
          <w:b/>
        </w:rPr>
        <w:t>BOX 1</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rPr>
          <w:b/>
        </w:rPr>
        <w:t>CHECK ITEM *11RIQ.015:</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tabs>
          <w:tab w:val="clear" w:pos="1152"/>
          <w:tab w:val="left" w:pos="1728"/>
        </w:tabs>
        <w:ind w:left="1440" w:right="1440" w:firstLine="0"/>
        <w:jc w:val="left"/>
      </w:pPr>
      <w:r w:rsidRPr="006E4261">
        <w:rPr>
          <w:sz w:val="16"/>
        </w:rPr>
        <w:sym w:font="Wingdings" w:char="F06E"/>
      </w:r>
      <w:r w:rsidRPr="006E4261">
        <w:tab/>
        <w:t>IF SP IS SELECTED AS RESPONDENT AND SP AGE IS &lt;= 15, GO TO</w:t>
      </w:r>
      <w:r w:rsidRPr="006E4261">
        <w:br/>
      </w:r>
      <w:r w:rsidRPr="006E4261">
        <w:tab/>
        <w:t>*11RIQ.020.</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tabs>
          <w:tab w:val="clear" w:pos="1152"/>
          <w:tab w:val="left" w:pos="1728"/>
        </w:tabs>
        <w:ind w:left="1440" w:right="1440" w:firstLine="0"/>
        <w:jc w:val="left"/>
      </w:pPr>
      <w:r w:rsidRPr="006E4261">
        <w:rPr>
          <w:sz w:val="16"/>
        </w:rPr>
        <w:sym w:font="Wingdings" w:char="F06E"/>
      </w:r>
      <w:r w:rsidRPr="006E4261">
        <w:tab/>
        <w:t>IF SP IS SELECTED AS RESPONDENT AND SP AGE IS &gt;= 16, GO TO</w:t>
      </w:r>
      <w:r w:rsidRPr="006E4261">
        <w:br/>
      </w:r>
      <w:r w:rsidRPr="006E4261">
        <w:tab/>
        <w:t xml:space="preserve">RIQ.080. </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tabs>
          <w:tab w:val="clear" w:pos="1152"/>
          <w:tab w:val="left" w:pos="1728"/>
        </w:tabs>
        <w:ind w:left="1440" w:right="1440" w:firstLine="0"/>
        <w:jc w:val="left"/>
      </w:pPr>
      <w:r w:rsidRPr="006E4261">
        <w:rPr>
          <w:sz w:val="16"/>
        </w:rPr>
        <w:sym w:font="Wingdings" w:char="F06E"/>
      </w:r>
      <w:r w:rsidRPr="006E4261">
        <w:rPr>
          <w:sz w:val="16"/>
        </w:rPr>
        <w:tab/>
      </w:r>
      <w:r w:rsidRPr="006E4261">
        <w:t xml:space="preserve">IF SP IS </w:t>
      </w:r>
      <w:r w:rsidRPr="006E4261">
        <w:rPr>
          <w:u w:val="single"/>
        </w:rPr>
        <w:t>NOT</w:t>
      </w:r>
      <w:r w:rsidRPr="006E4261">
        <w:t xml:space="preserve"> SELECTED AS RESPONDENT AND SP AGE IS &lt;= 15, GO TO</w:t>
      </w:r>
      <w:r w:rsidRPr="006E4261">
        <w:br/>
      </w:r>
      <w:r w:rsidRPr="006E4261">
        <w:tab/>
        <w:t xml:space="preserve">BOX 2. </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tabs>
          <w:tab w:val="clear" w:pos="1152"/>
          <w:tab w:val="left" w:pos="1728"/>
        </w:tabs>
        <w:ind w:left="1440" w:right="1440" w:firstLine="0"/>
        <w:jc w:val="left"/>
      </w:pPr>
      <w:r w:rsidRPr="006E4261">
        <w:rPr>
          <w:sz w:val="16"/>
        </w:rPr>
        <w:sym w:font="Wingdings" w:char="F06E"/>
      </w:r>
      <w:r w:rsidRPr="006E4261">
        <w:rPr>
          <w:sz w:val="16"/>
        </w:rPr>
        <w:tab/>
      </w:r>
      <w:r w:rsidRPr="006E4261">
        <w:t xml:space="preserve">IF SP IS </w:t>
      </w:r>
      <w:r w:rsidRPr="006E4261">
        <w:rPr>
          <w:u w:val="single"/>
        </w:rPr>
        <w:t>NOT</w:t>
      </w:r>
      <w:r w:rsidRPr="006E4261">
        <w:t xml:space="preserve"> SELECTED AS RESPONDENT AND SP AGE IS &gt;= 16, GO TO </w:t>
      </w:r>
      <w:r w:rsidRPr="006E4261">
        <w:br/>
      </w:r>
      <w:r w:rsidRPr="006E4261">
        <w:tab/>
        <w:t xml:space="preserve">RIQ.030. </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*11RIQ.020</w:t>
      </w:r>
      <w:r w:rsidRPr="006E4261">
        <w:tab/>
        <w:t>INTERVIEW SHOULD BE CONDUCTED WITH A PROXY BECAUSE SP IS UNDER 16 YEARS OLD.</w:t>
      </w:r>
    </w:p>
    <w:p w:rsidR="009C247F" w:rsidRPr="006E4261" w:rsidRDefault="009C247F" w:rsidP="009C247F">
      <w:pPr>
        <w:pStyle w:val="Q1-FirstLevelQuestion"/>
      </w:pPr>
    </w:p>
    <w:p w:rsidR="009C247F" w:rsidRPr="006E4261" w:rsidRDefault="009C247F" w:rsidP="009C247F">
      <w:pPr>
        <w:pStyle w:val="Q1-FirstLevelQuestion"/>
      </w:pPr>
      <w:r w:rsidRPr="006E4261">
        <w:tab/>
        <w:t>ENTER ONE OPTION.</w:t>
      </w:r>
    </w:p>
    <w:p w:rsidR="009C247F" w:rsidRPr="006E4261" w:rsidRDefault="009C247F" w:rsidP="009C247F">
      <w:pPr>
        <w:pStyle w:val="Q1-FirstLevelQuestion"/>
      </w:pPr>
    </w:p>
    <w:p w:rsidR="009C247F" w:rsidRPr="006E4261" w:rsidRDefault="009C247F" w:rsidP="009C247F">
      <w:pPr>
        <w:pStyle w:val="A5-2ndLeader"/>
      </w:pPr>
      <w:r w:rsidRPr="006E4261">
        <w:t>SP IS AN EMANCIPATED MINOR</w:t>
      </w:r>
      <w:r w:rsidRPr="006E4261">
        <w:tab/>
      </w:r>
      <w:r w:rsidRPr="006E4261">
        <w:tab/>
        <w:t>1</w:t>
      </w:r>
      <w:r w:rsidRPr="006E4261">
        <w:tab/>
        <w:t>(BOX 3)</w:t>
      </w:r>
    </w:p>
    <w:p w:rsidR="009C247F" w:rsidRPr="006E4261" w:rsidRDefault="009C247F" w:rsidP="009C247F">
      <w:pPr>
        <w:pStyle w:val="A5-2ndLeader"/>
      </w:pPr>
      <w:r w:rsidRPr="006E4261">
        <w:t xml:space="preserve">PERSON SELECTED AS </w:t>
      </w:r>
    </w:p>
    <w:p w:rsidR="009C247F" w:rsidRPr="006E4261" w:rsidRDefault="009C247F" w:rsidP="009C247F">
      <w:pPr>
        <w:pStyle w:val="A5-2ndLeader"/>
      </w:pPr>
      <w:r w:rsidRPr="006E4261">
        <w:t xml:space="preserve">   RESPONDENT IN ERROR</w:t>
      </w:r>
      <w:r w:rsidRPr="006E4261">
        <w:tab/>
      </w:r>
      <w:r w:rsidRPr="006E4261">
        <w:tab/>
        <w:t>2</w:t>
      </w:r>
      <w:r w:rsidRPr="006E4261">
        <w:tab/>
        <w:t>(RIQ.010)</w:t>
      </w:r>
    </w:p>
    <w:p w:rsidR="009C247F" w:rsidRPr="006E4261" w:rsidRDefault="009C247F" w:rsidP="009C247F">
      <w:pPr>
        <w:pStyle w:val="A5-2ndLeader"/>
      </w:pPr>
      <w:r w:rsidRPr="006E4261">
        <w:t xml:space="preserve">SP AGE ENTERED IN ERROR -- SP IS </w:t>
      </w:r>
    </w:p>
    <w:p w:rsidR="009C247F" w:rsidRPr="006E4261" w:rsidRDefault="009C247F" w:rsidP="009C247F">
      <w:pPr>
        <w:pStyle w:val="A5-2ndLeader"/>
      </w:pPr>
      <w:r w:rsidRPr="006E4261">
        <w:t xml:space="preserve">   AGE 16+</w:t>
      </w:r>
      <w:r w:rsidRPr="006E4261">
        <w:tab/>
      </w:r>
      <w:r w:rsidRPr="006E4261">
        <w:tab/>
        <w:t>3</w:t>
      </w:r>
      <w:r w:rsidRPr="006E4261">
        <w:tab/>
        <w:t>(RIQ.080)</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RIQ.030</w:t>
      </w:r>
      <w:r w:rsidRPr="006E4261">
        <w:tab/>
        <w:t>WHY IS INTERVIEW BEING CONDUCTED WITH A PROXY?</w:t>
      </w:r>
    </w:p>
    <w:p w:rsidR="009C247F" w:rsidRPr="006E4261" w:rsidRDefault="009C247F" w:rsidP="009C247F">
      <w:pPr>
        <w:pStyle w:val="Q1-FirstLevelQuestion"/>
      </w:pPr>
    </w:p>
    <w:p w:rsidR="009C247F" w:rsidRPr="006E4261" w:rsidRDefault="009C247F" w:rsidP="009C247F">
      <w:pPr>
        <w:pStyle w:val="A5-2ndLeader"/>
      </w:pPr>
      <w:r w:rsidRPr="006E4261">
        <w:t>SP HAS COGNITIVE PROBLEMS</w:t>
      </w:r>
      <w:r w:rsidRPr="006E4261">
        <w:tab/>
      </w:r>
      <w:r w:rsidRPr="006E4261">
        <w:tab/>
        <w:t>1</w:t>
      </w:r>
    </w:p>
    <w:p w:rsidR="009C247F" w:rsidRPr="006E4261" w:rsidRDefault="009C247F" w:rsidP="009C247F">
      <w:pPr>
        <w:pStyle w:val="A5-2ndLeader"/>
      </w:pPr>
      <w:r w:rsidRPr="006E4261">
        <w:t xml:space="preserve">SP HAS PHYSICAL PROBLEMS </w:t>
      </w:r>
    </w:p>
    <w:p w:rsidR="009C247F" w:rsidRPr="006E4261" w:rsidRDefault="009C247F" w:rsidP="009C247F">
      <w:pPr>
        <w:pStyle w:val="A6-2ndLine"/>
      </w:pPr>
      <w:r w:rsidRPr="006E4261">
        <w:t xml:space="preserve">   (SPECIFY)</w:t>
      </w:r>
      <w:r w:rsidRPr="006E4261">
        <w:tab/>
      </w:r>
      <w:r w:rsidRPr="006E4261">
        <w:tab/>
        <w:t>2</w:t>
      </w:r>
    </w:p>
    <w:p w:rsidR="009C247F" w:rsidRPr="006E4261" w:rsidRDefault="009C247F" w:rsidP="009C247F">
      <w:pPr>
        <w:pStyle w:val="A6-2ndLine"/>
      </w:pPr>
      <w:r w:rsidRPr="006E4261">
        <w:t>OTHER (SPECIFY)</w:t>
      </w:r>
      <w:r w:rsidRPr="006E4261">
        <w:tab/>
      </w:r>
      <w:r w:rsidRPr="006E4261">
        <w:tab/>
        <w:t>3</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*11RIQ.035</w:t>
      </w:r>
      <w:r w:rsidRPr="006E4261">
        <w:tab/>
        <w:t>DO YOU HAVE SUPERVISOR PERMISSION TO CONDUCT INTERVIEW WITH A PROXY?</w:t>
      </w:r>
    </w:p>
    <w:p w:rsidR="009C247F" w:rsidRPr="006E4261" w:rsidRDefault="009C247F" w:rsidP="009C247F">
      <w:pPr>
        <w:pStyle w:val="Q1-FirstLevelQuestion"/>
      </w:pPr>
    </w:p>
    <w:p w:rsidR="009C247F" w:rsidRPr="006E4261" w:rsidRDefault="009C247F" w:rsidP="009C247F">
      <w:pPr>
        <w:pStyle w:val="A5-2ndLeader"/>
      </w:pPr>
      <w:r w:rsidRPr="006E4261">
        <w:t>YES</w:t>
      </w:r>
      <w:r w:rsidRPr="006E4261">
        <w:tab/>
      </w:r>
      <w:r w:rsidRPr="006E4261">
        <w:tab/>
        <w:t>1</w:t>
      </w:r>
    </w:p>
    <w:p w:rsidR="009C247F" w:rsidRPr="006E4261" w:rsidRDefault="009C247F" w:rsidP="009C247F">
      <w:pPr>
        <w:pStyle w:val="A5-2ndLeader"/>
      </w:pPr>
      <w:r w:rsidRPr="006E4261">
        <w:t>NO</w:t>
      </w:r>
      <w:r w:rsidRPr="006E4261">
        <w:tab/>
      </w:r>
      <w:r w:rsidRPr="006E4261">
        <w:tab/>
        <w:t>2</w:t>
      </w:r>
      <w:r w:rsidRPr="006E4261">
        <w:tab/>
        <w:t>(RIQ.010)</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6E4261">
        <w:rPr>
          <w:b/>
        </w:rPr>
        <w:t>BOX 2</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rPr>
          <w:b/>
        </w:rPr>
        <w:t>CHECK ITEM RIQ.031:</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IF 'SOMEONE OUTSIDE THE FAMILY' SELECTED AS RESPONDENT, CONTINUE.</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OTHERWISE, GO TO RIQ.080.</w:t>
      </w:r>
    </w:p>
    <w:p w:rsidR="009C247F" w:rsidRPr="006E4261" w:rsidRDefault="009C247F" w:rsidP="009C247F">
      <w:pPr>
        <w:pStyle w:val="Q1-FirstLevelQuestion"/>
      </w:pPr>
      <w:r w:rsidRPr="006E4261">
        <w:br w:type="page"/>
      </w:r>
      <w:r w:rsidRPr="006E4261">
        <w:lastRenderedPageBreak/>
        <w:t>RIQ.040</w:t>
      </w:r>
      <w:r w:rsidRPr="006E4261">
        <w:tab/>
        <w:t>WHY IS INTERVIEW BEING CONDUCTED WITH SOMEONE OUTSIDE THE HOUSEHOLD?</w:t>
      </w:r>
    </w:p>
    <w:p w:rsidR="009C247F" w:rsidRPr="006E4261" w:rsidRDefault="009C247F" w:rsidP="009C247F">
      <w:pPr>
        <w:pStyle w:val="Q1-FirstLevelQuestion"/>
      </w:pPr>
    </w:p>
    <w:p w:rsidR="009C247F" w:rsidRPr="006E4261" w:rsidRDefault="009C247F" w:rsidP="009C247F">
      <w:pPr>
        <w:pStyle w:val="Q1-FirstLevelQuestion"/>
        <w:tabs>
          <w:tab w:val="right" w:leader="underscore" w:pos="8640"/>
        </w:tabs>
      </w:pPr>
      <w:r w:rsidRPr="006E4261">
        <w:tab/>
      </w:r>
      <w:r w:rsidRPr="006E4261">
        <w:tab/>
      </w:r>
    </w:p>
    <w:p w:rsidR="009C247F" w:rsidRPr="006E4261" w:rsidRDefault="009C247F" w:rsidP="009C247F">
      <w:pPr>
        <w:pStyle w:val="Q1-FirstLevelQuestion"/>
        <w:tabs>
          <w:tab w:val="right" w:leader="underscore" w:pos="8640"/>
        </w:tabs>
        <w:spacing w:before="120"/>
      </w:pPr>
      <w:r w:rsidRPr="006E4261">
        <w:tab/>
      </w:r>
      <w:r w:rsidRPr="006E4261">
        <w:tab/>
      </w:r>
    </w:p>
    <w:p w:rsidR="009C247F" w:rsidRPr="006E4261" w:rsidRDefault="009C247F" w:rsidP="009C247F">
      <w:pPr>
        <w:pStyle w:val="Q1-FirstLevelQuestion"/>
        <w:tabs>
          <w:tab w:val="right" w:leader="underscore" w:pos="8640"/>
        </w:tabs>
        <w:spacing w:before="120"/>
      </w:pPr>
      <w:r w:rsidRPr="006E4261">
        <w:tab/>
      </w:r>
      <w:r w:rsidRPr="006E4261">
        <w:tab/>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RIQ.050</w:t>
      </w:r>
      <w:r w:rsidRPr="006E4261">
        <w:tab/>
      </w:r>
      <w:proofErr w:type="gramStart"/>
      <w:r w:rsidRPr="006E4261">
        <w:t>ENTER</w:t>
      </w:r>
      <w:proofErr w:type="gramEnd"/>
      <w:r w:rsidRPr="006E4261">
        <w:t xml:space="preserve"> RESPONDENT NAME.</w:t>
      </w:r>
    </w:p>
    <w:p w:rsidR="009C247F" w:rsidRPr="006E4261" w:rsidRDefault="009C247F" w:rsidP="009C247F">
      <w:pPr>
        <w:pStyle w:val="Q1-FirstLevelQuestion"/>
      </w:pPr>
    </w:p>
    <w:p w:rsidR="009C247F" w:rsidRPr="006E4261" w:rsidRDefault="009C247F" w:rsidP="009C247F">
      <w:pPr>
        <w:pStyle w:val="A6-2ndLine"/>
        <w:tabs>
          <w:tab w:val="right" w:leader="underscore" w:pos="4032"/>
          <w:tab w:val="left" w:pos="4320"/>
        </w:tabs>
        <w:ind w:left="1152"/>
      </w:pPr>
      <w:r w:rsidRPr="006E4261">
        <w:tab/>
      </w:r>
      <w:r w:rsidRPr="006E4261">
        <w:tab/>
      </w:r>
      <w:r w:rsidRPr="006E4261">
        <w:tab/>
      </w:r>
    </w:p>
    <w:p w:rsidR="009C247F" w:rsidRPr="006E4261" w:rsidRDefault="009C247F" w:rsidP="009C247F">
      <w:pPr>
        <w:pStyle w:val="A6-2ndLine"/>
        <w:tabs>
          <w:tab w:val="clear" w:pos="7200"/>
          <w:tab w:val="clear" w:pos="7488"/>
          <w:tab w:val="clear" w:pos="7632"/>
          <w:tab w:val="center" w:pos="2610"/>
          <w:tab w:val="center" w:pos="5760"/>
        </w:tabs>
        <w:ind w:left="1152"/>
      </w:pPr>
      <w:r w:rsidRPr="006E4261">
        <w:tab/>
        <w:t>FIRST NAME</w:t>
      </w:r>
      <w:r w:rsidRPr="006E4261">
        <w:tab/>
        <w:t>LAST NAME</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RIQ.060</w:t>
      </w:r>
      <w:r w:rsidRPr="006E4261">
        <w:tab/>
        <w:t>ENTER RESPONDENT'S PHONE NUMBER.</w:t>
      </w:r>
    </w:p>
    <w:p w:rsidR="009C247F" w:rsidRPr="006E4261" w:rsidRDefault="009C247F" w:rsidP="009C247F">
      <w:pPr>
        <w:pStyle w:val="Q1-FirstLevelQuestion"/>
      </w:pPr>
    </w:p>
    <w:p w:rsidR="009C247F" w:rsidRPr="006E4261" w:rsidRDefault="009C247F" w:rsidP="009C247F">
      <w:pPr>
        <w:pStyle w:val="Q1-FirstLevelQuestion"/>
      </w:pPr>
      <w:r w:rsidRPr="006E4261">
        <w:tab/>
        <w:t>ENTER '00' IN AREA CODE IF NO PHONE.</w:t>
      </w:r>
    </w:p>
    <w:p w:rsidR="009C247F" w:rsidRPr="006E4261" w:rsidRDefault="009C247F" w:rsidP="009C247F">
      <w:pPr>
        <w:pStyle w:val="Q1-FirstLevelQuestion"/>
      </w:pPr>
    </w:p>
    <w:p w:rsidR="009C247F" w:rsidRPr="006E4261" w:rsidRDefault="009C247F" w:rsidP="009C247F">
      <w:pPr>
        <w:pStyle w:val="A5-2ndLeader"/>
      </w:pPr>
      <w:r w:rsidRPr="006E4261">
        <w:t>|___|___|___|  |___|___|___| - |___|___|___|___|</w:t>
      </w:r>
    </w:p>
    <w:p w:rsidR="009C247F" w:rsidRPr="006E4261" w:rsidRDefault="009C247F" w:rsidP="009C247F">
      <w:pPr>
        <w:pStyle w:val="A5-2ndLeader"/>
        <w:tabs>
          <w:tab w:val="center" w:pos="6030"/>
        </w:tabs>
      </w:pPr>
      <w:r w:rsidRPr="006E4261">
        <w:t>AREA CODE</w:t>
      </w:r>
      <w:r w:rsidRPr="006E4261">
        <w:tab/>
        <w:t>ENTER PHONE NUMBER</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RIQ.070</w:t>
      </w:r>
      <w:r w:rsidRPr="006E4261">
        <w:tab/>
        <w:t>DESCRIBE RESPONDENT'S RELATIONSHIP TO SP.</w:t>
      </w:r>
    </w:p>
    <w:p w:rsidR="009C247F" w:rsidRPr="006E4261" w:rsidRDefault="009C247F" w:rsidP="009C247F">
      <w:pPr>
        <w:pStyle w:val="Q1-FirstLevelQuestion"/>
      </w:pPr>
    </w:p>
    <w:p w:rsidR="009C247F" w:rsidRPr="006E4261" w:rsidRDefault="009C247F" w:rsidP="009C247F">
      <w:pPr>
        <w:pStyle w:val="Q1-FirstLevelQuestion"/>
        <w:tabs>
          <w:tab w:val="right" w:leader="underscore" w:pos="8640"/>
        </w:tabs>
      </w:pPr>
      <w:r w:rsidRPr="006E4261">
        <w:tab/>
      </w:r>
      <w:r w:rsidRPr="006E4261">
        <w:tab/>
      </w:r>
    </w:p>
    <w:p w:rsidR="009C247F" w:rsidRPr="006E4261" w:rsidRDefault="009C247F" w:rsidP="009C247F">
      <w:pPr>
        <w:pStyle w:val="Q1-FirstLevelQuestion"/>
        <w:tabs>
          <w:tab w:val="right" w:leader="underscore" w:pos="8640"/>
        </w:tabs>
        <w:spacing w:before="120"/>
      </w:pPr>
      <w:r w:rsidRPr="006E4261">
        <w:tab/>
      </w:r>
      <w:r w:rsidRPr="006E4261">
        <w:tab/>
      </w:r>
    </w:p>
    <w:p w:rsidR="009C247F" w:rsidRPr="006E4261" w:rsidRDefault="009C247F" w:rsidP="009C247F">
      <w:pPr>
        <w:pStyle w:val="Q1-FirstLevelQuestion"/>
        <w:tabs>
          <w:tab w:val="right" w:leader="underscore" w:pos="8640"/>
        </w:tabs>
        <w:spacing w:before="120"/>
      </w:pPr>
      <w:r w:rsidRPr="006E4261">
        <w:tab/>
      </w:r>
      <w:r w:rsidRPr="006E4261">
        <w:tab/>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6E4261">
        <w:rPr>
          <w:b/>
        </w:rPr>
        <w:t>BOX 3</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rPr>
          <w:b/>
        </w:rPr>
        <w:t>CHECK ITEM *11RIQ.072:</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IF SP SELECTED AS RESPONDENT IS &lt;12 YEARS OLD, CONTINUE.</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OTHERWISE, GO TO RIQ.080.</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*11RIQ.074</w:t>
      </w:r>
      <w:r w:rsidRPr="006E4261">
        <w:tab/>
        <w:t>EMANCIPATED MINOR MUST BE AT LEAST 12 YEARS OLD.</w:t>
      </w:r>
    </w:p>
    <w:p w:rsidR="009C247F" w:rsidRPr="006E4261" w:rsidRDefault="009C247F" w:rsidP="009C247F">
      <w:pPr>
        <w:pStyle w:val="Q1-FirstLevelQuestion"/>
      </w:pPr>
      <w:r w:rsidRPr="006E4261">
        <w:tab/>
        <w:t>PRESS ‘ENTER’ TO SELECT ANOTHER RESPONDENT.</w:t>
      </w:r>
    </w:p>
    <w:p w:rsidR="009C247F" w:rsidRPr="006E4261" w:rsidRDefault="009C247F" w:rsidP="009C247F">
      <w:pPr>
        <w:pStyle w:val="Q1-FirstLevelQuestion"/>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WHEN ‘ENTER’ IS PRESSED, CAPI SHOULD RETURN TO RIQ.010.</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RIQ.080</w:t>
      </w:r>
      <w:r w:rsidRPr="006E4261">
        <w:tab/>
        <w:t>HAS RESPONDENT SIGNED A HOUSEHOLD INTERVIEW CONSENT FORM?</w:t>
      </w:r>
    </w:p>
    <w:p w:rsidR="009C247F" w:rsidRPr="006E4261" w:rsidRDefault="009C247F" w:rsidP="009C247F">
      <w:pPr>
        <w:pStyle w:val="Q1-FirstLevelQuestion"/>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IF 'NO' (CODE 2), DISPLAY THE FOLLOWING MESSAGE:  "EACH RESPONDENT FOR HOUSEHOLD QUESTIONNAIRE MUST SIGN A HOUSEHOLD INTERVIEW CONSENT FORM BEFORE THE INTERVIEW CAN BE ADMINISTERED" AND RETURN TO RIQ.080.</w:t>
      </w:r>
    </w:p>
    <w:p w:rsidR="009C247F" w:rsidRPr="006E4261" w:rsidRDefault="009C247F" w:rsidP="009C247F">
      <w:pPr>
        <w:pStyle w:val="Q1-FirstLevelQuestion"/>
      </w:pPr>
      <w:r w:rsidRPr="006E4261">
        <w:tab/>
        <w:t>NOTE:  IF INTERPRETER USED, RESPONDENT MUST SIGN FORM.</w:t>
      </w:r>
    </w:p>
    <w:p w:rsidR="009C247F" w:rsidRPr="006E4261" w:rsidRDefault="009C247F" w:rsidP="009C247F">
      <w:pPr>
        <w:pStyle w:val="Q1-FirstLevelQuestion"/>
      </w:pPr>
    </w:p>
    <w:p w:rsidR="009C247F" w:rsidRPr="006E4261" w:rsidRDefault="009C247F" w:rsidP="009C247F">
      <w:pPr>
        <w:pStyle w:val="A5-2ndLeader"/>
      </w:pPr>
      <w:r w:rsidRPr="006E4261">
        <w:t xml:space="preserve">YES </w:t>
      </w:r>
      <w:r w:rsidRPr="006E4261">
        <w:tab/>
      </w:r>
      <w:r w:rsidRPr="006E4261">
        <w:tab/>
        <w:t>1</w:t>
      </w:r>
    </w:p>
    <w:p w:rsidR="009C247F" w:rsidRPr="006E4261" w:rsidRDefault="009C247F" w:rsidP="009C247F">
      <w:pPr>
        <w:pStyle w:val="A5-2ndLeader"/>
      </w:pPr>
      <w:r w:rsidRPr="006E4261">
        <w:lastRenderedPageBreak/>
        <w:t xml:space="preserve">NO </w:t>
      </w:r>
      <w:r w:rsidRPr="006E4261">
        <w:tab/>
      </w:r>
      <w:r w:rsidRPr="006E4261">
        <w:tab/>
        <w:t>2</w:t>
      </w:r>
    </w:p>
    <w:p w:rsidR="009C247F" w:rsidRPr="006E4261" w:rsidRDefault="009C247F" w:rsidP="009C247F">
      <w:pPr>
        <w:pStyle w:val="Q1-FirstLevelQuestion"/>
      </w:pPr>
      <w:r w:rsidRPr="006E4261">
        <w:t>INT.001</w:t>
      </w:r>
      <w:r w:rsidRPr="006E4261">
        <w:tab/>
        <w:t xml:space="preserve">WAS AN INTERPRETER USED FOR INTERVIEW? </w:t>
      </w:r>
    </w:p>
    <w:p w:rsidR="009C247F" w:rsidRPr="006E4261" w:rsidRDefault="009C247F" w:rsidP="009C247F">
      <w:pPr>
        <w:pStyle w:val="Q1-FirstLevelQuestion"/>
      </w:pPr>
    </w:p>
    <w:p w:rsidR="009C247F" w:rsidRPr="006E4261" w:rsidRDefault="009C247F" w:rsidP="009C247F">
      <w:pPr>
        <w:pStyle w:val="A5-2ndLeader"/>
      </w:pPr>
      <w:r w:rsidRPr="006E4261">
        <w:t>YES</w:t>
      </w:r>
      <w:r w:rsidRPr="006E4261">
        <w:tab/>
      </w:r>
      <w:r w:rsidRPr="006E4261">
        <w:tab/>
        <w:t>1</w:t>
      </w:r>
    </w:p>
    <w:p w:rsidR="009C247F" w:rsidRPr="006E4261" w:rsidRDefault="009C247F" w:rsidP="009C247F">
      <w:pPr>
        <w:pStyle w:val="A5-2ndLeader"/>
      </w:pPr>
      <w:r w:rsidRPr="006E4261">
        <w:t>NO</w:t>
      </w:r>
      <w:r w:rsidRPr="006E4261">
        <w:tab/>
      </w:r>
      <w:r w:rsidRPr="006E4261">
        <w:tab/>
        <w:t>2</w:t>
      </w:r>
      <w:r w:rsidRPr="006E4261">
        <w:tab/>
        <w:t xml:space="preserve">(GO TO THE END </w:t>
      </w:r>
    </w:p>
    <w:p w:rsidR="009C247F" w:rsidRPr="006E4261" w:rsidRDefault="009C247F" w:rsidP="009C247F">
      <w:pPr>
        <w:pStyle w:val="A5-2ndLeader"/>
        <w:tabs>
          <w:tab w:val="clear" w:pos="7200"/>
          <w:tab w:val="clear" w:pos="7488"/>
        </w:tabs>
      </w:pPr>
      <w:r w:rsidRPr="006E4261">
        <w:tab/>
        <w:t xml:space="preserve">OF THE SECTION) </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INT.003</w:t>
      </w:r>
      <w:r w:rsidRPr="006E4261">
        <w:rPr>
          <w:b/>
        </w:rPr>
        <w:tab/>
      </w:r>
      <w:r w:rsidRPr="006E4261">
        <w:t xml:space="preserve">LANGUAGE USED FOR INTERVIEW </w:t>
      </w:r>
    </w:p>
    <w:p w:rsidR="009C247F" w:rsidRPr="006E4261" w:rsidRDefault="009C247F" w:rsidP="009C247F">
      <w:pPr>
        <w:pStyle w:val="Q1-FirstLevelQuestion"/>
      </w:pPr>
    </w:p>
    <w:p w:rsidR="009C247F" w:rsidRPr="006E4261" w:rsidRDefault="009C247F" w:rsidP="009C247F">
      <w:pPr>
        <w:pStyle w:val="A5-2ndLeader"/>
      </w:pPr>
      <w:r w:rsidRPr="006E4261">
        <w:t>AMERICAN SIGN LANGUAGE</w:t>
      </w:r>
      <w:r w:rsidRPr="006E4261">
        <w:tab/>
      </w:r>
      <w:r w:rsidRPr="006E4261">
        <w:tab/>
        <w:t>1</w:t>
      </w:r>
      <w:r w:rsidRPr="006E4261">
        <w:tab/>
        <w:t>(INT.013)</w:t>
      </w:r>
    </w:p>
    <w:p w:rsidR="009C247F" w:rsidRPr="006E4261" w:rsidRDefault="009C247F" w:rsidP="009C247F">
      <w:pPr>
        <w:pStyle w:val="A5-2ndLeader"/>
      </w:pPr>
      <w:r w:rsidRPr="006E4261">
        <w:t>CHINESE (CANTONESE)</w:t>
      </w:r>
      <w:r w:rsidRPr="006E4261">
        <w:tab/>
      </w:r>
      <w:r w:rsidRPr="006E4261">
        <w:tab/>
        <w:t>2</w:t>
      </w:r>
      <w:r w:rsidRPr="006E4261">
        <w:tab/>
        <w:t>(INT.013)</w:t>
      </w:r>
    </w:p>
    <w:p w:rsidR="009C247F" w:rsidRPr="006E4261" w:rsidRDefault="009C247F" w:rsidP="009C247F">
      <w:pPr>
        <w:pStyle w:val="A5-2ndLeader"/>
      </w:pPr>
      <w:r w:rsidRPr="006E4261">
        <w:t>CHINESE (MANDARIN)</w:t>
      </w:r>
      <w:r w:rsidRPr="006E4261">
        <w:tab/>
      </w:r>
      <w:r w:rsidRPr="006E4261">
        <w:tab/>
        <w:t>3</w:t>
      </w:r>
      <w:r w:rsidRPr="006E4261">
        <w:tab/>
        <w:t>(INT.013)</w:t>
      </w:r>
    </w:p>
    <w:p w:rsidR="009C247F" w:rsidRPr="006E4261" w:rsidRDefault="009C247F" w:rsidP="009C247F">
      <w:pPr>
        <w:pStyle w:val="A5-2ndLeader"/>
      </w:pPr>
      <w:r w:rsidRPr="006E4261">
        <w:t>FRENCH</w:t>
      </w:r>
      <w:r w:rsidRPr="006E4261">
        <w:tab/>
      </w:r>
      <w:r w:rsidRPr="006E4261">
        <w:tab/>
        <w:t>4</w:t>
      </w:r>
      <w:r w:rsidRPr="006E4261">
        <w:tab/>
        <w:t>(INT.013)</w:t>
      </w:r>
    </w:p>
    <w:p w:rsidR="009C247F" w:rsidRPr="006E4261" w:rsidRDefault="009C247F" w:rsidP="009C247F">
      <w:pPr>
        <w:pStyle w:val="A5-2ndLeader"/>
      </w:pPr>
      <w:r w:rsidRPr="006E4261">
        <w:t>GERMAN</w:t>
      </w:r>
      <w:r w:rsidRPr="006E4261">
        <w:tab/>
      </w:r>
      <w:r w:rsidRPr="006E4261">
        <w:tab/>
        <w:t>5</w:t>
      </w:r>
      <w:r w:rsidRPr="006E4261">
        <w:tab/>
        <w:t>(INT.013)</w:t>
      </w:r>
    </w:p>
    <w:p w:rsidR="009C247F" w:rsidRPr="006E4261" w:rsidRDefault="009C247F" w:rsidP="009C247F">
      <w:pPr>
        <w:pStyle w:val="A5-2ndLeader"/>
      </w:pPr>
      <w:r w:rsidRPr="006E4261">
        <w:t>ITALIAN</w:t>
      </w:r>
      <w:r w:rsidRPr="006E4261">
        <w:tab/>
      </w:r>
      <w:r w:rsidRPr="006E4261">
        <w:tab/>
        <w:t>6</w:t>
      </w:r>
      <w:r w:rsidRPr="006E4261">
        <w:tab/>
        <w:t>(INT.013)</w:t>
      </w:r>
    </w:p>
    <w:p w:rsidR="009C247F" w:rsidRPr="006E4261" w:rsidRDefault="009C247F" w:rsidP="009C247F">
      <w:pPr>
        <w:pStyle w:val="A5-2ndLeader"/>
      </w:pPr>
      <w:r w:rsidRPr="006E4261">
        <w:t>JAPANESE</w:t>
      </w:r>
      <w:r w:rsidRPr="006E4261">
        <w:tab/>
      </w:r>
      <w:r w:rsidRPr="006E4261">
        <w:tab/>
        <w:t>7</w:t>
      </w:r>
      <w:r w:rsidRPr="006E4261">
        <w:tab/>
        <w:t>(INT.013)</w:t>
      </w:r>
    </w:p>
    <w:p w:rsidR="009C247F" w:rsidRPr="006E4261" w:rsidRDefault="009C247F" w:rsidP="009C247F">
      <w:pPr>
        <w:pStyle w:val="A5-2ndLeader"/>
      </w:pPr>
      <w:r w:rsidRPr="006E4261">
        <w:t>KOREAN</w:t>
      </w:r>
      <w:r w:rsidRPr="006E4261">
        <w:tab/>
      </w:r>
      <w:r w:rsidRPr="006E4261">
        <w:tab/>
        <w:t>8</w:t>
      </w:r>
      <w:r w:rsidRPr="006E4261">
        <w:tab/>
        <w:t>(INT.013)</w:t>
      </w:r>
    </w:p>
    <w:p w:rsidR="009C247F" w:rsidRPr="006E4261" w:rsidRDefault="009C247F" w:rsidP="009C247F">
      <w:pPr>
        <w:pStyle w:val="A5-2ndLeader"/>
      </w:pPr>
      <w:r w:rsidRPr="006E4261">
        <w:t>RUSSIAN</w:t>
      </w:r>
      <w:r w:rsidRPr="006E4261">
        <w:tab/>
      </w:r>
      <w:r w:rsidRPr="006E4261">
        <w:tab/>
        <w:t>9</w:t>
      </w:r>
      <w:r w:rsidRPr="006E4261">
        <w:tab/>
        <w:t>(INT.013)</w:t>
      </w:r>
    </w:p>
    <w:p w:rsidR="009C247F" w:rsidRPr="006E4261" w:rsidRDefault="009C247F" w:rsidP="009C247F">
      <w:pPr>
        <w:pStyle w:val="A5-2ndLeader"/>
      </w:pPr>
      <w:r w:rsidRPr="006E4261">
        <w:t>SPANISH (READER)</w:t>
      </w:r>
      <w:r w:rsidRPr="006E4261">
        <w:tab/>
      </w:r>
      <w:r w:rsidRPr="006E4261">
        <w:tab/>
        <w:t>10</w:t>
      </w:r>
      <w:r w:rsidRPr="006E4261">
        <w:tab/>
        <w:t>(INT.013)</w:t>
      </w:r>
    </w:p>
    <w:p w:rsidR="009C247F" w:rsidRPr="006E4261" w:rsidRDefault="009C247F" w:rsidP="009C247F">
      <w:pPr>
        <w:pStyle w:val="A5-2ndLeader"/>
      </w:pPr>
      <w:r w:rsidRPr="006E4261">
        <w:t>VIETNAMESE</w:t>
      </w:r>
      <w:r w:rsidRPr="006E4261">
        <w:tab/>
      </w:r>
      <w:r w:rsidRPr="006E4261">
        <w:tab/>
        <w:t>11</w:t>
      </w:r>
      <w:r w:rsidRPr="006E4261">
        <w:tab/>
        <w:t>(INT.013)</w:t>
      </w:r>
    </w:p>
    <w:p w:rsidR="009C247F" w:rsidRPr="006E4261" w:rsidRDefault="009C247F" w:rsidP="009C247F">
      <w:pPr>
        <w:pStyle w:val="A5-2ndLeader"/>
      </w:pPr>
      <w:r w:rsidRPr="006E4261">
        <w:t>OTHER SPECIFY</w:t>
      </w:r>
      <w:r w:rsidRPr="006E4261">
        <w:tab/>
      </w:r>
      <w:r w:rsidRPr="006E4261">
        <w:tab/>
        <w:t>99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INT.004</w:t>
      </w:r>
      <w:r w:rsidRPr="006E4261">
        <w:tab/>
        <w:t>ENTER LANGUAGE USED FOR INTERVIEW</w:t>
      </w:r>
    </w:p>
    <w:p w:rsidR="009C247F" w:rsidRPr="006E4261" w:rsidRDefault="009C247F" w:rsidP="009C247F">
      <w:pPr>
        <w:pStyle w:val="Q1-FirstLevelQuestion"/>
      </w:pPr>
    </w:p>
    <w:p w:rsidR="009C247F" w:rsidRPr="006E4261" w:rsidRDefault="009C247F" w:rsidP="009C247F">
      <w:pPr>
        <w:pStyle w:val="A5-2ndLeader"/>
      </w:pPr>
      <w:r w:rsidRPr="006E4261">
        <w:t>_________________________________</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INT.013</w:t>
      </w:r>
      <w:r w:rsidRPr="006E4261">
        <w:tab/>
        <w:t xml:space="preserve">{DISPLAY INTERPRETER NAMES FROM ALL PREVIOUS INTERVIEWS: SCREENER, RELATIONSHIP, SP, </w:t>
      </w:r>
      <w:proofErr w:type="gramStart"/>
      <w:r w:rsidRPr="006E4261">
        <w:t>FAMILY</w:t>
      </w:r>
      <w:proofErr w:type="gramEnd"/>
      <w:r w:rsidRPr="006E4261">
        <w:t xml:space="preserve"> QUESTIONNAIRE}</w:t>
      </w:r>
    </w:p>
    <w:p w:rsidR="009C247F" w:rsidRPr="006E4261" w:rsidRDefault="009C247F" w:rsidP="009C247F">
      <w:pPr>
        <w:pStyle w:val="Q1-FirstLevelQuestion"/>
      </w:pPr>
    </w:p>
    <w:p w:rsidR="009C247F" w:rsidRPr="006E4261" w:rsidRDefault="009C247F" w:rsidP="009C247F">
      <w:pPr>
        <w:pStyle w:val="Q1-FirstLevelQuestion"/>
      </w:pPr>
      <w:r w:rsidRPr="006E4261">
        <w:tab/>
        <w:t>ENTER INTERPRETER NAME INFO</w:t>
      </w:r>
    </w:p>
    <w:p w:rsidR="009C247F" w:rsidRPr="006E4261" w:rsidRDefault="009C247F" w:rsidP="009C247F">
      <w:pPr>
        <w:pStyle w:val="Q1-FirstLevelQuestion"/>
      </w:pPr>
    </w:p>
    <w:p w:rsidR="009C247F" w:rsidRPr="006E4261" w:rsidRDefault="009C247F" w:rsidP="009C247F">
      <w:pPr>
        <w:pStyle w:val="A5-2ndLeader"/>
      </w:pPr>
      <w:r w:rsidRPr="006E4261">
        <w:t xml:space="preserve">SAME INTERPRETER USED IN OTHER </w:t>
      </w:r>
      <w:r w:rsidRPr="006E4261">
        <w:br/>
        <w:t>INTERVIEW FOR HOUSEHOLD</w:t>
      </w:r>
      <w:r w:rsidRPr="006E4261">
        <w:tab/>
      </w:r>
      <w:r w:rsidRPr="006E4261">
        <w:tab/>
        <w:t>1</w:t>
      </w:r>
      <w:r w:rsidRPr="006E4261">
        <w:tab/>
        <w:t>(INT.014)</w:t>
      </w:r>
    </w:p>
    <w:p w:rsidR="009C247F" w:rsidRPr="006E4261" w:rsidRDefault="009C247F" w:rsidP="009C247F">
      <w:pPr>
        <w:pStyle w:val="A5-2ndLeader"/>
      </w:pPr>
      <w:r w:rsidRPr="006E4261">
        <w:t>NEW INTERPRETER</w:t>
      </w:r>
      <w:r w:rsidRPr="006E4261">
        <w:tab/>
      </w:r>
      <w:r w:rsidRPr="006E4261">
        <w:tab/>
        <w:t>2</w:t>
      </w:r>
      <w:r w:rsidRPr="006E4261">
        <w:tab/>
        <w:t>(INT.005)</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INT.014</w:t>
      </w:r>
      <w:r w:rsidRPr="006E4261">
        <w:tab/>
        <w:t>{DISPLAY LIST OF INTERPRETER NAMES FROM SCREENER, RELATIONSHIP, SP AND/OR FAMILY QUESTIONNAIRES}</w:t>
      </w:r>
    </w:p>
    <w:p w:rsidR="009C247F" w:rsidRPr="006E4261" w:rsidRDefault="009C247F" w:rsidP="009C247F">
      <w:pPr>
        <w:pStyle w:val="Q1-FirstLevelQuestion"/>
      </w:pPr>
      <w:r w:rsidRPr="006E4261">
        <w:tab/>
        <w:t>{INCLUDE “OTHER” AS A SELECTION}</w:t>
      </w:r>
    </w:p>
    <w:p w:rsidR="009C247F" w:rsidRPr="006E4261" w:rsidRDefault="009C247F" w:rsidP="009C247F">
      <w:pPr>
        <w:pStyle w:val="Q1-FirstLevelQuestion"/>
      </w:pPr>
    </w:p>
    <w:p w:rsidR="009C247F" w:rsidRPr="006E4261" w:rsidRDefault="009C247F" w:rsidP="009C247F">
      <w:pPr>
        <w:pStyle w:val="Q1-FirstLevelQuestion"/>
      </w:pPr>
      <w:r w:rsidRPr="006E4261">
        <w:tab/>
        <w:t>SELECT INTERPRETER FROM DROP DOWN LIST OR SELECT “OTHER” AND ENTER INTERPRETER NAME</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sidRPr="006E4261">
        <w:rPr>
          <w:b/>
        </w:rPr>
        <w:t>BOX 4</w:t>
      </w:r>
    </w:p>
    <w:p w:rsidR="009C247F" w:rsidRPr="006E4261"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9C247F" w:rsidRPr="006E4261"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rsidRPr="006E4261">
        <w:rPr>
          <w:b/>
        </w:rPr>
        <w:t>CHECK ITEM INT.014a:</w:t>
      </w:r>
    </w:p>
    <w:p w:rsidR="009C247F" w:rsidRPr="006E4261"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rsidRPr="006E4261">
        <w:t>IF ‘OTHER’ SELECTED IN INT.014, GO TO INT.</w:t>
      </w:r>
      <w:r>
        <w:t>005</w:t>
      </w:r>
      <w:r w:rsidRPr="006E4261">
        <w:t>.</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OTHERWISE, CODE INTERPRETER INFO FROM PREVIOUS INTERVIEW AND GO TO END OF SECTION.</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INT.005</w:t>
      </w:r>
      <w:r w:rsidRPr="006E4261">
        <w:rPr>
          <w:b/>
        </w:rPr>
        <w:tab/>
      </w:r>
      <w:r w:rsidRPr="006E4261">
        <w:t xml:space="preserve">HOW WAS INTERPRETER OBTAINED </w:t>
      </w:r>
    </w:p>
    <w:p w:rsidR="009C247F" w:rsidRPr="006E4261" w:rsidRDefault="009C247F" w:rsidP="009C247F">
      <w:pPr>
        <w:pStyle w:val="Q1-FirstLevelQuestion"/>
      </w:pPr>
    </w:p>
    <w:p w:rsidR="009C247F" w:rsidRPr="006E4261" w:rsidRDefault="009C247F" w:rsidP="009C247F">
      <w:pPr>
        <w:pStyle w:val="A5-2ndLeader"/>
      </w:pPr>
      <w:r w:rsidRPr="006E4261">
        <w:t>ARRANGED BY FIELD OFFICE</w:t>
      </w:r>
      <w:r w:rsidRPr="006E4261">
        <w:tab/>
      </w:r>
      <w:r w:rsidRPr="006E4261">
        <w:tab/>
        <w:t>1</w:t>
      </w:r>
    </w:p>
    <w:p w:rsidR="009C247F" w:rsidRPr="006E4261" w:rsidRDefault="009C247F" w:rsidP="009C247F">
      <w:pPr>
        <w:pStyle w:val="A5-2ndLeader"/>
      </w:pPr>
      <w:r w:rsidRPr="006E4261">
        <w:rPr>
          <w:spacing w:val="-2"/>
        </w:rPr>
        <w:t>RECRUITED DURING VISIT/APPOINTMENT</w:t>
      </w:r>
      <w:r w:rsidRPr="006E4261">
        <w:tab/>
      </w:r>
      <w:r w:rsidRPr="006E4261">
        <w:tab/>
        <w:t>2</w:t>
      </w:r>
      <w:r w:rsidRPr="006E4261">
        <w:tab/>
        <w:t>(INT.007)</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INT.006</w:t>
      </w:r>
      <w:r w:rsidRPr="006E4261">
        <w:rPr>
          <w:b/>
        </w:rPr>
        <w:tab/>
      </w:r>
      <w:r w:rsidRPr="006E4261">
        <w:t xml:space="preserve">SELECT INTERPRETER FROM DROP DOWN LIST OR SELECT “OTHER” AND ENTER INTERPRETER NAME </w:t>
      </w:r>
    </w:p>
    <w:p w:rsidR="009C247F" w:rsidRPr="006E4261" w:rsidRDefault="009C247F" w:rsidP="009C247F">
      <w:pPr>
        <w:pStyle w:val="Q1-FirstLevelQuestion"/>
      </w:pPr>
    </w:p>
    <w:p w:rsidR="009C247F" w:rsidRPr="006E4261" w:rsidRDefault="009C247F" w:rsidP="009C247F">
      <w:pPr>
        <w:pStyle w:val="Q1-FirstLevelQuestion"/>
      </w:pPr>
      <w:r w:rsidRPr="006E4261">
        <w:tab/>
        <w:t>{DROP DOWN LIST SHOULD HAVE ALL NAMES FROM EVM AND AN “OTHER SPECIFY” TO ALLOW FOR THOSE NAMES THAT HAVE NOT BEEN TRANSFERRED TO INTERVIEWER PENTOP}</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jc w:val="center"/>
      </w:pPr>
      <w:r w:rsidRPr="006E4261">
        <w:rPr>
          <w:b/>
        </w:rPr>
        <w:t>BOX 6</w:t>
      </w: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r w:rsidRPr="006E4261">
        <w:rPr>
          <w:b/>
        </w:rPr>
        <w:t>CHECK ITEM INT.006A:</w:t>
      </w: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proofErr w:type="gramStart"/>
      <w:r w:rsidRPr="006E4261">
        <w:t>IF OTHER (SELECTED IN INT.006), GO TO INT.009.</w:t>
      </w:r>
      <w:proofErr w:type="gramEnd"/>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r w:rsidRPr="006E4261">
        <w:t>OTHERWISE, GO TO END OF SECTION.</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INT.007</w:t>
      </w:r>
      <w:r w:rsidRPr="006E4261">
        <w:rPr>
          <w:b/>
        </w:rPr>
        <w:tab/>
      </w:r>
      <w:r w:rsidRPr="006E4261">
        <w:t>SELECT INTERPRETER SOURCE</w:t>
      </w:r>
    </w:p>
    <w:p w:rsidR="009C247F" w:rsidRPr="006E4261" w:rsidRDefault="009C247F" w:rsidP="009C247F">
      <w:pPr>
        <w:pStyle w:val="Q1-FirstLevelQuestion"/>
      </w:pPr>
    </w:p>
    <w:p w:rsidR="009C247F" w:rsidRPr="006E4261" w:rsidRDefault="009C247F" w:rsidP="009C247F">
      <w:pPr>
        <w:pStyle w:val="A5-2ndLeader"/>
      </w:pPr>
      <w:r w:rsidRPr="006E4261">
        <w:t>RELATIVE LIVING IN HOUSEHOLD</w:t>
      </w:r>
      <w:r w:rsidRPr="006E4261">
        <w:tab/>
      </w:r>
      <w:r w:rsidRPr="006E4261">
        <w:tab/>
        <w:t>1</w:t>
      </w:r>
    </w:p>
    <w:p w:rsidR="009C247F" w:rsidRPr="006E4261" w:rsidRDefault="009C247F" w:rsidP="009C247F">
      <w:pPr>
        <w:pStyle w:val="A5-2ndLeader"/>
      </w:pPr>
      <w:r w:rsidRPr="006E4261">
        <w:t>NON-RELATIVE LIVING IN HOUSEHOLD</w:t>
      </w:r>
      <w:r w:rsidRPr="006E4261">
        <w:tab/>
      </w:r>
      <w:r w:rsidRPr="006E4261">
        <w:tab/>
        <w:t>2</w:t>
      </w:r>
    </w:p>
    <w:p w:rsidR="009C247F" w:rsidRPr="006E4261" w:rsidRDefault="009C247F" w:rsidP="009C247F">
      <w:pPr>
        <w:pStyle w:val="A5-2ndLeader"/>
      </w:pPr>
      <w:r w:rsidRPr="006E4261">
        <w:t>NEIGHBOR, RELATIVE OR FRIEND –</w:t>
      </w:r>
      <w:r w:rsidRPr="006E4261">
        <w:br/>
        <w:t xml:space="preserve">   NOT IN HOUSEHOLD</w:t>
      </w:r>
      <w:r w:rsidRPr="006E4261">
        <w:tab/>
      </w:r>
      <w:r w:rsidRPr="006E4261">
        <w:tab/>
        <w:t>3</w:t>
      </w:r>
      <w:r w:rsidRPr="006E4261">
        <w:tab/>
        <w:t>(SKIP TO INT.009)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INT.008</w:t>
      </w:r>
      <w:r w:rsidRPr="006E4261">
        <w:tab/>
        <w:t>SELECT NAME OF INTERPRETER FROM HOUSEHOLD ROSTER.</w:t>
      </w:r>
    </w:p>
    <w:p w:rsidR="009C247F" w:rsidRPr="006E4261" w:rsidRDefault="009C247F" w:rsidP="009C247F">
      <w:pPr>
        <w:pStyle w:val="Q1-FirstLevelQuestion"/>
      </w:pPr>
    </w:p>
    <w:p w:rsidR="009C247F" w:rsidRPr="006E4261" w:rsidRDefault="009C247F" w:rsidP="009C247F">
      <w:pPr>
        <w:pStyle w:val="A5-2ndLeader"/>
      </w:pPr>
      <w:r w:rsidRPr="006E4261">
        <w:t>{DISPLAY CAPI PULL DOWN LIST FROM HH ROSTER}</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jc w:val="center"/>
      </w:pPr>
      <w:r w:rsidRPr="006E4261">
        <w:rPr>
          <w:b/>
        </w:rPr>
        <w:t>BOX 7</w:t>
      </w: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r w:rsidRPr="006E4261">
        <w:rPr>
          <w:b/>
        </w:rPr>
        <w:t>CHECK ITEM INT.008A:</w:t>
      </w:r>
    </w:p>
    <w:p w:rsidR="009C247F" w:rsidRPr="006E4261" w:rsidRDefault="009C247F" w:rsidP="009C247F">
      <w:pPr>
        <w:pStyle w:val="SL-FlLftSgl"/>
        <w:pBdr>
          <w:top w:val="single" w:sz="6" w:space="3" w:color="auto"/>
          <w:left w:val="single" w:sz="6" w:space="3" w:color="auto"/>
          <w:bottom w:val="single" w:sz="6" w:space="3" w:color="auto"/>
          <w:right w:val="single" w:sz="6" w:space="3" w:color="auto"/>
        </w:pBdr>
        <w:ind w:left="1440" w:right="1440"/>
      </w:pPr>
      <w:r w:rsidRPr="006E4261">
        <w:t>GO TO END OF SECTION.</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INT.009</w:t>
      </w:r>
      <w:r w:rsidRPr="006E4261">
        <w:rPr>
          <w:b/>
        </w:rPr>
        <w:tab/>
      </w:r>
      <w:r w:rsidRPr="006E4261">
        <w:t>ENTER NAME OF INTERPRETER</w:t>
      </w:r>
    </w:p>
    <w:p w:rsidR="009C247F" w:rsidRPr="006E4261" w:rsidRDefault="009C247F" w:rsidP="009C247F">
      <w:pPr>
        <w:pStyle w:val="Q1-FirstLevelQuestion"/>
      </w:pPr>
    </w:p>
    <w:p w:rsidR="009C247F" w:rsidRPr="006E4261" w:rsidRDefault="009C247F" w:rsidP="009C247F">
      <w:pPr>
        <w:pStyle w:val="A5-2ndLeader"/>
      </w:pPr>
      <w:r w:rsidRPr="006E4261">
        <w:t>______________________________________</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INT.010</w:t>
      </w:r>
      <w:r w:rsidRPr="006E4261">
        <w:rPr>
          <w:b/>
        </w:rPr>
        <w:tab/>
      </w:r>
      <w:r w:rsidRPr="006E4261">
        <w:t>ENTER PHONE # OF INTERPRETER</w:t>
      </w:r>
    </w:p>
    <w:p w:rsidR="009C247F" w:rsidRPr="006E4261" w:rsidRDefault="009C247F" w:rsidP="009C247F">
      <w:pPr>
        <w:pStyle w:val="Q1-FirstLevelQuestion"/>
      </w:pPr>
    </w:p>
    <w:p w:rsidR="009C247F" w:rsidRPr="006E4261" w:rsidRDefault="009C247F" w:rsidP="009C247F">
      <w:pPr>
        <w:pStyle w:val="A5-2ndLeader"/>
      </w:pPr>
      <w:r w:rsidRPr="006E4261">
        <w:t xml:space="preserve">     ___  -___ ____</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INT.011</w:t>
      </w:r>
      <w:r w:rsidRPr="006E4261">
        <w:rPr>
          <w:b/>
        </w:rPr>
        <w:tab/>
      </w:r>
      <w:r w:rsidRPr="006E4261">
        <w:t xml:space="preserve">ENTER AGE RANGE OF INTERPRETER </w:t>
      </w:r>
    </w:p>
    <w:p w:rsidR="009C247F" w:rsidRPr="006E4261" w:rsidRDefault="009C247F" w:rsidP="009C247F">
      <w:pPr>
        <w:pStyle w:val="Q1-FirstLevelQuestion"/>
      </w:pPr>
    </w:p>
    <w:p w:rsidR="009C247F" w:rsidRPr="006E4261" w:rsidRDefault="009C247F" w:rsidP="009C247F">
      <w:pPr>
        <w:pStyle w:val="A5-2ndLeader"/>
      </w:pPr>
      <w:r w:rsidRPr="006E4261">
        <w:lastRenderedPageBreak/>
        <w:t xml:space="preserve">{AGE RANGE CAN BE A PULL DOWN LIST}  </w:t>
      </w:r>
    </w:p>
    <w:p w:rsidR="009C247F" w:rsidRPr="006E4261" w:rsidRDefault="009C247F" w:rsidP="009C247F">
      <w:pPr>
        <w:pStyle w:val="A5-2ndLeader"/>
      </w:pPr>
    </w:p>
    <w:p w:rsidR="009C247F" w:rsidRPr="006E4261" w:rsidRDefault="009C247F" w:rsidP="009C247F">
      <w:pPr>
        <w:pStyle w:val="A5-2ndLeader"/>
      </w:pPr>
      <w:r w:rsidRPr="006E4261">
        <w:t>RANGES = 18-29</w:t>
      </w:r>
    </w:p>
    <w:p w:rsidR="009C247F" w:rsidRPr="006E4261" w:rsidRDefault="009C247F" w:rsidP="009C247F">
      <w:pPr>
        <w:pStyle w:val="A5-2ndLeader"/>
      </w:pPr>
      <w:r w:rsidRPr="006E4261">
        <w:t>30-59</w:t>
      </w:r>
    </w:p>
    <w:p w:rsidR="009C247F" w:rsidRPr="006E4261" w:rsidRDefault="009C247F" w:rsidP="009C247F">
      <w:pPr>
        <w:pStyle w:val="A5-2ndLeader"/>
      </w:pPr>
      <w:r w:rsidRPr="006E4261">
        <w:t>60+</w:t>
      </w:r>
    </w:p>
    <w:p w:rsidR="009C247F" w:rsidRPr="006E4261" w:rsidRDefault="009C247F" w:rsidP="009C247F">
      <w:pPr>
        <w:pStyle w:val="A5-2ndLeader"/>
      </w:pPr>
    </w:p>
    <w:p w:rsidR="009C247F" w:rsidRPr="006E4261" w:rsidRDefault="009C247F" w:rsidP="009C247F">
      <w:pPr>
        <w:pStyle w:val="A5-2ndLeader"/>
      </w:pPr>
    </w:p>
    <w:p w:rsidR="009C247F" w:rsidRPr="006E4261" w:rsidRDefault="009C247F" w:rsidP="009C247F">
      <w:pPr>
        <w:pStyle w:val="Q1-FirstLevelQuestion"/>
        <w:keepNext/>
      </w:pPr>
      <w:r w:rsidRPr="006E4261">
        <w:t>INT.012</w:t>
      </w:r>
      <w:r w:rsidRPr="006E4261">
        <w:rPr>
          <w:b/>
        </w:rPr>
        <w:tab/>
      </w:r>
      <w:r w:rsidRPr="006E4261">
        <w:t xml:space="preserve">ENTER GENDER OF INTERPRETER </w:t>
      </w:r>
    </w:p>
    <w:p w:rsidR="009C247F" w:rsidRPr="006E4261" w:rsidRDefault="009C247F" w:rsidP="009C247F">
      <w:pPr>
        <w:pStyle w:val="Q1-FirstLevelQuestion"/>
        <w:keepNext/>
      </w:pPr>
    </w:p>
    <w:p w:rsidR="009C247F" w:rsidRPr="006E4261" w:rsidRDefault="009C247F" w:rsidP="009C247F">
      <w:pPr>
        <w:pStyle w:val="A5-2ndLeader"/>
        <w:keepNext/>
      </w:pPr>
      <w:r w:rsidRPr="006E4261">
        <w:t>MALE</w:t>
      </w:r>
      <w:r w:rsidRPr="006E4261">
        <w:tab/>
      </w:r>
      <w:r w:rsidRPr="006E4261">
        <w:tab/>
        <w:t>1</w:t>
      </w:r>
    </w:p>
    <w:p w:rsidR="009C247F" w:rsidRPr="006E4261" w:rsidRDefault="009C247F" w:rsidP="009C247F">
      <w:pPr>
        <w:pStyle w:val="A5-2ndLeader"/>
      </w:pPr>
      <w:r w:rsidRPr="006E4261">
        <w:t>FEMALE</w:t>
      </w:r>
      <w:r w:rsidRPr="006E4261">
        <w:tab/>
      </w:r>
      <w:r w:rsidRPr="006E4261">
        <w:tab/>
        <w:t>2</w:t>
      </w:r>
    </w:p>
    <w:p w:rsidR="009C247F" w:rsidRPr="006E4261" w:rsidRDefault="009C247F" w:rsidP="009C247F">
      <w:pPr>
        <w:pStyle w:val="Q1-FirstLevelQuestion"/>
      </w:pPr>
    </w:p>
    <w:p w:rsidR="009C247F" w:rsidRPr="006E4261" w:rsidRDefault="009C247F" w:rsidP="009C247F">
      <w:pPr>
        <w:pStyle w:val="A6-2ndLine"/>
        <w:sectPr w:rsidR="009C247F" w:rsidRPr="006E4261" w:rsidSect="009C247F">
          <w:headerReference w:type="first" r:id="rId26"/>
          <w:endnotePr>
            <w:numFmt w:val="decimal"/>
          </w:endnotePr>
          <w:pgSz w:w="12240" w:h="15840" w:code="1"/>
          <w:pgMar w:top="1440" w:right="1152" w:bottom="1080" w:left="1296" w:header="576" w:footer="576" w:gutter="0"/>
          <w:cols w:space="720"/>
          <w:noEndnote/>
          <w:titlePg/>
        </w:sectPr>
      </w:pPr>
    </w:p>
    <w:p w:rsidR="009C247F" w:rsidRPr="006E4261" w:rsidRDefault="00C81187" w:rsidP="009C247F">
      <w:pPr>
        <w:pStyle w:val="C1-CtrBoldHd"/>
      </w:pPr>
      <w:r>
        <w:rPr>
          <w:noProof/>
        </w:rPr>
        <w:lastRenderedPageBreak/>
        <w:pict>
          <v:shape id="Text Box 3" o:spid="_x0000_s1068" type="#_x0000_t202" style="position:absolute;left:0;text-align:left;margin-left:446.4pt;margin-top:-55.2pt;width:77.75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" stroked="f">
            <v:textbox inset="3.6pt,,3.6pt">
              <w:txbxContent>
                <w:p w:rsidR="00584A25" w:rsidRDefault="00584A25" w:rsidP="009C247F">
                  <w:pPr>
                    <w:spacing w:line="240" w:lineRule="atLeast"/>
                    <w:ind w:firstLine="0"/>
                  </w:pPr>
                  <w:r>
                    <w:t>NHANES NYFS</w:t>
                  </w:r>
                </w:p>
                <w:p w:rsidR="00584A25" w:rsidRPr="00092520" w:rsidRDefault="00584A25" w:rsidP="009C247F"/>
              </w:txbxContent>
            </v:textbox>
          </v:shape>
        </w:pict>
      </w:r>
      <w:r w:rsidR="009C247F" w:rsidRPr="006E4261">
        <w:t>EARLY CHILDHOOD – ECQ</w:t>
      </w:r>
    </w:p>
    <w:p w:rsidR="009C247F" w:rsidRPr="006E4261" w:rsidRDefault="009C247F" w:rsidP="009C247F">
      <w:pPr>
        <w:pStyle w:val="C1-CtrBoldHd"/>
        <w:rPr>
          <w:caps w:val="0"/>
        </w:rPr>
      </w:pPr>
      <w:r>
        <w:rPr>
          <w:caps w:val="0"/>
        </w:rPr>
        <w:t>Target Group:  3</w:t>
      </w:r>
      <w:r w:rsidRPr="006E4261">
        <w:rPr>
          <w:caps w:val="0"/>
        </w:rPr>
        <w:t xml:space="preserve"> to 15 Years</w:t>
      </w:r>
    </w:p>
    <w:p w:rsidR="009C247F" w:rsidRPr="006E4261" w:rsidRDefault="009C247F" w:rsidP="009C247F">
      <w:pPr>
        <w:pStyle w:val="SL-FlLftSgl"/>
      </w:pPr>
    </w:p>
    <w:p w:rsidR="009C247F" w:rsidRPr="006E4261" w:rsidRDefault="009C247F" w:rsidP="009C247F">
      <w:pPr>
        <w:pStyle w:val="Q1-FirstLevelQuestion"/>
      </w:pPr>
    </w:p>
    <w:p w:rsidR="009C247F" w:rsidRDefault="009C247F" w:rsidP="009C247F">
      <w:pPr>
        <w:pStyle w:val="Q1-FirstLevelQuestion"/>
        <w:keepNext/>
      </w:pPr>
    </w:p>
    <w:p w:rsidR="009C247F" w:rsidRPr="006E4261" w:rsidRDefault="009C247F" w:rsidP="009C247F">
      <w:pPr>
        <w:pStyle w:val="Q1-FirstLevelQuestion"/>
        <w:keepNext/>
      </w:pPr>
      <w:r w:rsidRPr="006E4261">
        <w:t>First I have some questions about {SP NAME's} birth.</w:t>
      </w:r>
    </w:p>
    <w:p w:rsidR="009C247F" w:rsidRDefault="009C247F" w:rsidP="009C247F">
      <w:pPr>
        <w:pStyle w:val="Q1-FirstLevelQuestion"/>
        <w:keepNext/>
      </w:pPr>
    </w:p>
    <w:p w:rsidR="009C247F" w:rsidRDefault="009C247F" w:rsidP="009C247F">
      <w:pPr>
        <w:pStyle w:val="Q1-FirstLevelQuestion"/>
        <w:keepNext/>
      </w:pPr>
    </w:p>
    <w:p w:rsidR="009C247F" w:rsidRPr="006E4261" w:rsidRDefault="009C247F" w:rsidP="009C247F">
      <w:pPr>
        <w:pStyle w:val="Q1-FirstLevelQuestion"/>
        <w:keepNext/>
      </w:pPr>
      <w:r w:rsidRPr="006E4261">
        <w:t>ECQ.020</w:t>
      </w:r>
      <w:r w:rsidRPr="006E4261">
        <w:tab/>
        <w:t>Did {SP NAME's} biological mother smoke at any time while she was pregnant with {him/her}?</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r>
    </w:p>
    <w:p w:rsidR="009C247F" w:rsidRPr="006E4261" w:rsidRDefault="009C247F" w:rsidP="009C247F">
      <w:pPr>
        <w:pStyle w:val="A5-2ndLeader"/>
        <w:keepNext/>
      </w:pPr>
      <w:r w:rsidRPr="006E4261">
        <w:t>REFUSED</w:t>
      </w:r>
      <w:r w:rsidRPr="006E4261">
        <w:tab/>
      </w:r>
      <w:r w:rsidRPr="006E4261">
        <w:tab/>
        <w:t>7</w:t>
      </w:r>
      <w:r w:rsidRPr="006E4261">
        <w:tab/>
      </w:r>
    </w:p>
    <w:p w:rsidR="009C247F" w:rsidRPr="006E4261" w:rsidRDefault="009C247F" w:rsidP="00F64582">
      <w:pPr>
        <w:pStyle w:val="A5-2ndLeader"/>
      </w:pPr>
      <w:r w:rsidRPr="006E4261">
        <w:t>DON’T KNOW</w:t>
      </w:r>
      <w:r w:rsidRPr="006E4261">
        <w:tab/>
      </w:r>
      <w:r w:rsidRPr="006E4261">
        <w:tab/>
        <w:t>9</w:t>
      </w:r>
      <w:r w:rsidRPr="006E4261">
        <w:tab/>
      </w:r>
    </w:p>
    <w:p w:rsidR="009C247F" w:rsidRPr="006E4261" w:rsidRDefault="009C247F" w:rsidP="009C247F">
      <w:pPr>
        <w:pStyle w:val="Q1-FirstLevelQuestion"/>
        <w:keepNext/>
      </w:pPr>
      <w:r w:rsidRPr="006E4261">
        <w:tab/>
      </w:r>
    </w:p>
    <w:p w:rsidR="009C247F" w:rsidRPr="006E4261" w:rsidRDefault="009C247F" w:rsidP="009C247F">
      <w:pPr>
        <w:pStyle w:val="Q1-FirstLevelQuestion"/>
        <w:keepNext/>
      </w:pPr>
      <w:r w:rsidRPr="006E4261">
        <w:t>ECQ.071/</w:t>
      </w:r>
      <w:r w:rsidRPr="006E4261">
        <w:tab/>
      </w:r>
      <w:proofErr w:type="gramStart"/>
      <w:r w:rsidRPr="006E4261">
        <w:t>How</w:t>
      </w:r>
      <w:proofErr w:type="gramEnd"/>
      <w:r w:rsidRPr="006E4261">
        <w:t xml:space="preserve"> much did {SP NAME} weigh at birth?</w:t>
      </w:r>
    </w:p>
    <w:p w:rsidR="009C247F" w:rsidRPr="006E4261" w:rsidRDefault="009C247F" w:rsidP="009C247F">
      <w:pPr>
        <w:pStyle w:val="Q1-FirstLevelQuestion"/>
        <w:keepNext/>
      </w:pPr>
      <w:r w:rsidRPr="006E4261">
        <w:t>L/O/K/M</w:t>
      </w:r>
    </w:p>
    <w:p w:rsidR="009C247F" w:rsidRPr="006E4261" w:rsidRDefault="009C247F" w:rsidP="009C247F">
      <w:pPr>
        <w:pStyle w:val="Q1-FirstLevelQuestion"/>
        <w:keepNext/>
      </w:pPr>
      <w:r w:rsidRPr="006E4261">
        <w:tab/>
        <w:t>IF ANSWER GIVEN IN POUNDS ONLY, PROBE FOR OUNCES.</w:t>
      </w:r>
    </w:p>
    <w:p w:rsidR="009C247F" w:rsidRPr="006E4261" w:rsidRDefault="009C247F" w:rsidP="009C247F">
      <w:pPr>
        <w:pStyle w:val="Q1-FirstLevelQuestion"/>
        <w:keepNext/>
      </w:pPr>
      <w:r w:rsidRPr="006E4261">
        <w:tab/>
        <w:t>IF ANSWER GIVEN IN EXACT POUNDS, ENTER NUMBER OF POUNDS AND 0 OUNCES.</w:t>
      </w:r>
    </w:p>
    <w:p w:rsidR="009C247F" w:rsidRPr="006E4261" w:rsidRDefault="009C247F" w:rsidP="009C247F">
      <w:pPr>
        <w:pStyle w:val="Q1-FirstLevelQuestion"/>
        <w:keepNext/>
      </w:pPr>
    </w:p>
    <w:p w:rsidR="009C247F" w:rsidRPr="006E4261" w:rsidRDefault="009C247F" w:rsidP="009C247F">
      <w:pPr>
        <w:pStyle w:val="A5-2ndLeader"/>
        <w:keepNext/>
        <w:tabs>
          <w:tab w:val="left" w:pos="6480"/>
        </w:tabs>
      </w:pPr>
      <w:r w:rsidRPr="006E4261">
        <w:t>|___|___|</w:t>
      </w:r>
    </w:p>
    <w:p w:rsidR="009C247F" w:rsidRPr="006E4261" w:rsidRDefault="009C247F" w:rsidP="009C247F">
      <w:pPr>
        <w:pStyle w:val="A5-2ndLeader"/>
        <w:keepNext/>
        <w:tabs>
          <w:tab w:val="left" w:pos="6480"/>
        </w:tabs>
      </w:pPr>
      <w:r w:rsidRPr="006E4261">
        <w:t>ENTER NUMBER OF POUNDS</w:t>
      </w:r>
    </w:p>
    <w:p w:rsidR="009C247F" w:rsidRPr="006E4261" w:rsidRDefault="009C247F" w:rsidP="009C247F">
      <w:pPr>
        <w:pStyle w:val="A5-2ndLeader"/>
        <w:keepNext/>
        <w:tabs>
          <w:tab w:val="left" w:pos="6480"/>
        </w:tabs>
      </w:pPr>
    </w:p>
    <w:p w:rsidR="009C247F" w:rsidRPr="006E4261" w:rsidRDefault="009C247F" w:rsidP="009C247F">
      <w:pPr>
        <w:pStyle w:val="A5-2ndLeader"/>
        <w:keepNext/>
      </w:pPr>
      <w:r w:rsidRPr="006E4261">
        <w:t>CAPI INSTRUCTION:</w:t>
      </w:r>
    </w:p>
    <w:p w:rsidR="009C247F" w:rsidRPr="006E4261" w:rsidRDefault="009C247F" w:rsidP="009C247F">
      <w:pPr>
        <w:pStyle w:val="A5-2ndLeader"/>
        <w:keepNext/>
      </w:pPr>
      <w:r w:rsidRPr="006E4261">
        <w:t>SOFT EDIT 3-13, HARD EDIT 0-20</w:t>
      </w:r>
    </w:p>
    <w:p w:rsidR="009C247F" w:rsidRPr="006E4261" w:rsidRDefault="009C247F" w:rsidP="009C247F">
      <w:pPr>
        <w:pStyle w:val="A5-2ndLeader"/>
        <w:keepNext/>
      </w:pPr>
    </w:p>
    <w:p w:rsidR="009C247F" w:rsidRPr="006E4261" w:rsidRDefault="009C247F" w:rsidP="009C247F">
      <w:pPr>
        <w:pStyle w:val="A5-2ndLeader"/>
        <w:keepNext/>
        <w:tabs>
          <w:tab w:val="left" w:pos="6480"/>
        </w:tabs>
      </w:pPr>
      <w:r w:rsidRPr="006E4261">
        <w:t xml:space="preserve">      AND</w:t>
      </w:r>
    </w:p>
    <w:p w:rsidR="009C247F" w:rsidRPr="006E4261" w:rsidRDefault="009C247F" w:rsidP="009C247F">
      <w:pPr>
        <w:pStyle w:val="A5-2ndLeader"/>
        <w:keepNext/>
        <w:tabs>
          <w:tab w:val="left" w:pos="6480"/>
        </w:tabs>
      </w:pPr>
    </w:p>
    <w:p w:rsidR="009C247F" w:rsidRPr="006E4261" w:rsidRDefault="009C247F" w:rsidP="009C247F">
      <w:pPr>
        <w:pStyle w:val="A5-2ndLeader"/>
        <w:keepNext/>
        <w:tabs>
          <w:tab w:val="left" w:pos="6480"/>
        </w:tabs>
      </w:pPr>
      <w:r w:rsidRPr="006E4261">
        <w:t>|___|___|</w:t>
      </w:r>
    </w:p>
    <w:p w:rsidR="009C247F" w:rsidRPr="006E4261" w:rsidRDefault="009C247F" w:rsidP="009C247F">
      <w:pPr>
        <w:pStyle w:val="A5-2ndLeader"/>
        <w:keepNext/>
        <w:tabs>
          <w:tab w:val="left" w:pos="6480"/>
        </w:tabs>
      </w:pPr>
      <w:r w:rsidRPr="006E4261">
        <w:t>ENTER NUMBER OF OUNCES</w:t>
      </w:r>
    </w:p>
    <w:p w:rsidR="009C247F" w:rsidRPr="006E4261" w:rsidRDefault="009C247F" w:rsidP="009C247F">
      <w:pPr>
        <w:pStyle w:val="A5-2ndLeader"/>
        <w:keepNext/>
        <w:tabs>
          <w:tab w:val="left" w:pos="6480"/>
        </w:tabs>
      </w:pPr>
    </w:p>
    <w:p w:rsidR="009C247F" w:rsidRPr="006E4261" w:rsidRDefault="009C247F" w:rsidP="009C247F">
      <w:pPr>
        <w:pStyle w:val="A5-2ndLeader"/>
        <w:keepNext/>
      </w:pPr>
      <w:r w:rsidRPr="006E4261">
        <w:t>CAPI INSTRUCTION:</w:t>
      </w:r>
    </w:p>
    <w:p w:rsidR="009C247F" w:rsidRPr="006E4261" w:rsidRDefault="009C247F" w:rsidP="009C247F">
      <w:pPr>
        <w:pStyle w:val="A5-2ndLeader"/>
        <w:keepNext/>
      </w:pPr>
      <w:r w:rsidRPr="006E4261">
        <w:t>HARD EDIT 0-15, NO SOFT EDIT</w:t>
      </w:r>
    </w:p>
    <w:p w:rsidR="009C247F" w:rsidRPr="006E4261" w:rsidRDefault="009C247F" w:rsidP="009C247F">
      <w:pPr>
        <w:pStyle w:val="A5-2ndLeader"/>
        <w:keepNext/>
      </w:pPr>
    </w:p>
    <w:p w:rsidR="009C247F" w:rsidRPr="006E4261" w:rsidRDefault="009C247F" w:rsidP="009C247F">
      <w:pPr>
        <w:pStyle w:val="A5-2ndLeader"/>
        <w:keepNext/>
        <w:tabs>
          <w:tab w:val="left" w:pos="6480"/>
        </w:tabs>
      </w:pPr>
      <w:r w:rsidRPr="006E4261">
        <w:t xml:space="preserve">       OR</w:t>
      </w:r>
    </w:p>
    <w:p w:rsidR="009C247F" w:rsidRPr="006E4261" w:rsidRDefault="009C247F" w:rsidP="009C247F">
      <w:pPr>
        <w:pStyle w:val="A5-2ndLeader"/>
        <w:keepNext/>
        <w:tabs>
          <w:tab w:val="left" w:pos="6480"/>
        </w:tabs>
      </w:pPr>
    </w:p>
    <w:p w:rsidR="009C247F" w:rsidRPr="006E4261" w:rsidRDefault="009C247F" w:rsidP="009C247F">
      <w:pPr>
        <w:pStyle w:val="A5-2ndLeader"/>
        <w:keepNext/>
        <w:tabs>
          <w:tab w:val="left" w:pos="6480"/>
        </w:tabs>
      </w:pPr>
      <w:r w:rsidRPr="006E4261">
        <w:t>|___|___|___|</w:t>
      </w:r>
    </w:p>
    <w:p w:rsidR="009C247F" w:rsidRPr="006E4261" w:rsidRDefault="009C247F" w:rsidP="009C247F">
      <w:pPr>
        <w:pStyle w:val="A5-2ndLeader"/>
        <w:keepNext/>
        <w:tabs>
          <w:tab w:val="left" w:pos="6480"/>
        </w:tabs>
      </w:pPr>
      <w:r w:rsidRPr="006E4261">
        <w:t>ENTER NUMBER IN KILOGRAMS</w:t>
      </w:r>
    </w:p>
    <w:p w:rsidR="009C247F" w:rsidRPr="006E4261" w:rsidRDefault="009C247F" w:rsidP="009C247F">
      <w:pPr>
        <w:pStyle w:val="A5-2ndLeader"/>
        <w:keepNext/>
        <w:tabs>
          <w:tab w:val="left" w:pos="6480"/>
        </w:tabs>
      </w:pPr>
    </w:p>
    <w:p w:rsidR="009C247F" w:rsidRPr="006E4261" w:rsidRDefault="009C247F" w:rsidP="009C247F">
      <w:pPr>
        <w:pStyle w:val="A5-2ndLeader"/>
        <w:keepNext/>
      </w:pPr>
      <w:r w:rsidRPr="006E4261">
        <w:t>CAPI INSTRUCTION:</w:t>
      </w:r>
    </w:p>
    <w:p w:rsidR="009C247F" w:rsidRPr="006E4261" w:rsidRDefault="009C247F" w:rsidP="009C247F">
      <w:pPr>
        <w:pStyle w:val="A5-2ndLeader"/>
        <w:keepNext/>
      </w:pPr>
      <w:r w:rsidRPr="006E4261">
        <w:t>SOFT EDIT 1.5-6, HARD EDIT 0-9</w:t>
      </w:r>
    </w:p>
    <w:p w:rsidR="009C247F" w:rsidRPr="006E4261" w:rsidRDefault="009C247F" w:rsidP="009C247F">
      <w:pPr>
        <w:pStyle w:val="A5-2ndLeader"/>
        <w:keepNext/>
      </w:pPr>
    </w:p>
    <w:p w:rsidR="009C247F" w:rsidRPr="006E4261" w:rsidRDefault="009C247F" w:rsidP="009C247F">
      <w:pPr>
        <w:pStyle w:val="A5-2ndLeader"/>
        <w:keepNext/>
        <w:tabs>
          <w:tab w:val="left" w:pos="6480"/>
        </w:tabs>
      </w:pPr>
      <w:r w:rsidRPr="006E4261">
        <w:t xml:space="preserve">       OR</w:t>
      </w:r>
    </w:p>
    <w:p w:rsidR="009C247F" w:rsidRPr="006E4261" w:rsidRDefault="009C247F" w:rsidP="009C247F">
      <w:pPr>
        <w:pStyle w:val="A5-2ndLeader"/>
        <w:keepNext/>
        <w:tabs>
          <w:tab w:val="left" w:pos="6480"/>
        </w:tabs>
      </w:pPr>
    </w:p>
    <w:p w:rsidR="009C247F" w:rsidRPr="006E4261" w:rsidRDefault="009C247F" w:rsidP="009C247F">
      <w:pPr>
        <w:pStyle w:val="A5-2ndLeader"/>
        <w:keepNext/>
        <w:tabs>
          <w:tab w:val="left" w:pos="6480"/>
        </w:tabs>
      </w:pPr>
      <w:r w:rsidRPr="006E4261">
        <w:t>|___|___|___|</w:t>
      </w:r>
    </w:p>
    <w:p w:rsidR="009C247F" w:rsidRPr="006E4261" w:rsidRDefault="009C247F" w:rsidP="009C247F">
      <w:pPr>
        <w:pStyle w:val="A5-2ndLeader"/>
        <w:keepNext/>
        <w:tabs>
          <w:tab w:val="left" w:pos="6480"/>
        </w:tabs>
      </w:pPr>
      <w:r w:rsidRPr="006E4261">
        <w:t>ENTER NUMBER IN GRAMS</w:t>
      </w:r>
    </w:p>
    <w:p w:rsidR="009C247F" w:rsidRPr="006E4261" w:rsidRDefault="009C247F" w:rsidP="009C247F">
      <w:pPr>
        <w:pStyle w:val="A5-2ndLeader"/>
        <w:keepNext/>
        <w:tabs>
          <w:tab w:val="left" w:pos="6480"/>
        </w:tabs>
      </w:pPr>
    </w:p>
    <w:p w:rsidR="009C247F" w:rsidRPr="006E4261" w:rsidRDefault="009C247F" w:rsidP="009C247F">
      <w:pPr>
        <w:pStyle w:val="A5-2ndLeader"/>
        <w:keepNext/>
      </w:pPr>
      <w:r w:rsidRPr="006E4261">
        <w:t>CAPI INSTRUCTION:</w:t>
      </w:r>
    </w:p>
    <w:p w:rsidR="009C247F" w:rsidRPr="006E4261" w:rsidRDefault="009C247F" w:rsidP="009C247F">
      <w:pPr>
        <w:pStyle w:val="A5-2ndLeader"/>
        <w:keepNext/>
      </w:pPr>
      <w:r w:rsidRPr="006E4261">
        <w:t>SOFT EDIT 1,500-6,000, HARD EDIT 0-9,000</w:t>
      </w:r>
    </w:p>
    <w:p w:rsidR="009C247F" w:rsidRPr="006E4261" w:rsidRDefault="009C247F" w:rsidP="009C247F">
      <w:pPr>
        <w:pStyle w:val="A5-2ndLeader"/>
        <w:keepNext/>
      </w:pPr>
    </w:p>
    <w:p w:rsidR="009C247F" w:rsidRPr="006E4261" w:rsidRDefault="009C247F" w:rsidP="009C247F">
      <w:pPr>
        <w:pStyle w:val="A5-2ndLeader"/>
        <w:keepNext/>
        <w:tabs>
          <w:tab w:val="left" w:pos="6480"/>
        </w:tabs>
      </w:pPr>
      <w:r w:rsidRPr="006E4261">
        <w:t xml:space="preserve">       OR</w:t>
      </w:r>
    </w:p>
    <w:p w:rsidR="009C247F" w:rsidRPr="006E4261" w:rsidRDefault="009C247F" w:rsidP="009C247F">
      <w:pPr>
        <w:pStyle w:val="A5-2ndLeader"/>
        <w:keepNext/>
        <w:tabs>
          <w:tab w:val="left" w:pos="6480"/>
        </w:tabs>
      </w:pPr>
    </w:p>
    <w:p w:rsidR="009C247F" w:rsidRPr="006E4261" w:rsidRDefault="009C247F" w:rsidP="009C247F">
      <w:pPr>
        <w:pStyle w:val="A5-2ndLeader"/>
        <w:keepNext/>
        <w:tabs>
          <w:tab w:val="clear" w:pos="7200"/>
          <w:tab w:val="right" w:leader="dot" w:pos="6912"/>
        </w:tabs>
      </w:pPr>
      <w:r w:rsidRPr="006E4261">
        <w:t>REFUSED</w:t>
      </w:r>
      <w:r w:rsidRPr="006E4261">
        <w:tab/>
      </w:r>
      <w:r w:rsidRPr="006E4261">
        <w:tab/>
        <w:t>7777</w:t>
      </w:r>
    </w:p>
    <w:p w:rsidR="009C247F" w:rsidRDefault="009C247F" w:rsidP="009C247F">
      <w:pPr>
        <w:pStyle w:val="A5-2ndLeader"/>
        <w:tabs>
          <w:tab w:val="clear" w:pos="7200"/>
          <w:tab w:val="right" w:leader="dot" w:pos="6912"/>
        </w:tabs>
      </w:pPr>
      <w:r w:rsidRPr="006E4261">
        <w:t>DON’T KNOW</w:t>
      </w:r>
      <w:r w:rsidRPr="006E4261">
        <w:tab/>
      </w:r>
      <w:r w:rsidRPr="006E4261">
        <w:tab/>
        <w:t>9999</w:t>
      </w:r>
    </w:p>
    <w:p w:rsidR="009C247F" w:rsidRPr="006E4261" w:rsidRDefault="009C247F" w:rsidP="009C247F">
      <w:pPr>
        <w:pStyle w:val="A5-2ndLeader"/>
        <w:tabs>
          <w:tab w:val="clear" w:pos="7200"/>
          <w:tab w:val="right" w:leader="dot" w:pos="6912"/>
        </w:tabs>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WHQ.030e</w:t>
      </w:r>
      <w:r w:rsidRPr="006E4261">
        <w:tab/>
        <w:t xml:space="preserve">Do you consider {SP} now to be . . </w:t>
      </w:r>
      <w:proofErr w:type="gramStart"/>
      <w:r w:rsidRPr="006E4261">
        <w:t>.</w:t>
      </w:r>
      <w:proofErr w:type="gramEnd"/>
    </w:p>
    <w:p w:rsidR="009C247F" w:rsidRPr="006E4261" w:rsidRDefault="009C247F" w:rsidP="009C247F">
      <w:pPr>
        <w:pStyle w:val="Q1-FirstLevelQuestion"/>
        <w:keepNext/>
      </w:pPr>
    </w:p>
    <w:p w:rsidR="009C247F" w:rsidRPr="006E4261" w:rsidRDefault="009C247F" w:rsidP="009C247F">
      <w:pPr>
        <w:pStyle w:val="A5-2ndLeader"/>
        <w:keepNext/>
      </w:pPr>
      <w:proofErr w:type="gramStart"/>
      <w:r w:rsidRPr="006E4261">
        <w:t>overweight</w:t>
      </w:r>
      <w:proofErr w:type="gramEnd"/>
      <w:r w:rsidRPr="006E4261">
        <w:t>,</w:t>
      </w:r>
      <w:r w:rsidRPr="006E4261">
        <w:tab/>
      </w:r>
      <w:r w:rsidRPr="006E4261">
        <w:tab/>
        <w:t>1</w:t>
      </w:r>
    </w:p>
    <w:p w:rsidR="009C247F" w:rsidRPr="006E4261" w:rsidRDefault="009C247F" w:rsidP="009C247F">
      <w:pPr>
        <w:pStyle w:val="A5-2ndLeader"/>
        <w:keepNext/>
      </w:pPr>
      <w:proofErr w:type="gramStart"/>
      <w:r w:rsidRPr="006E4261">
        <w:t>underweight</w:t>
      </w:r>
      <w:proofErr w:type="gramEnd"/>
      <w:r w:rsidRPr="006E4261">
        <w:t>, or</w:t>
      </w:r>
      <w:r w:rsidRPr="006E4261">
        <w:tab/>
      </w:r>
      <w:r w:rsidRPr="006E4261">
        <w:tab/>
        <w:t>2</w:t>
      </w:r>
    </w:p>
    <w:p w:rsidR="009C247F" w:rsidRPr="006E4261" w:rsidRDefault="009C247F" w:rsidP="009C247F">
      <w:pPr>
        <w:pStyle w:val="A5-2ndLeader"/>
        <w:keepNext/>
      </w:pPr>
      <w:proofErr w:type="gramStart"/>
      <w:r w:rsidRPr="006E4261">
        <w:t>about</w:t>
      </w:r>
      <w:proofErr w:type="gramEnd"/>
      <w:r w:rsidRPr="006E4261">
        <w:t xml:space="preserve"> the right weight?</w:t>
      </w:r>
      <w:r w:rsidRPr="006E4261">
        <w:tab/>
      </w:r>
      <w:r w:rsidRPr="006E4261">
        <w:tab/>
        <w:t>3</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MCQ.080e</w:t>
      </w:r>
      <w:r w:rsidRPr="006E4261">
        <w:tab/>
        <w:t xml:space="preserve">Has a doctor or health professional </w:t>
      </w:r>
      <w:r w:rsidRPr="006E4261">
        <w:rPr>
          <w:b/>
        </w:rPr>
        <w:t>ever</w:t>
      </w:r>
      <w:r w:rsidRPr="006E4261">
        <w:t xml:space="preserve"> told you that {SP} was overweight?</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t>(END OF SECTION)</w:t>
      </w:r>
    </w:p>
    <w:p w:rsidR="009C247F" w:rsidRPr="006E4261" w:rsidRDefault="009C247F" w:rsidP="009C247F">
      <w:pPr>
        <w:pStyle w:val="A5-2ndLeader"/>
        <w:keepNext/>
      </w:pPr>
      <w:r w:rsidRPr="006E4261">
        <w:t>REFUSED</w:t>
      </w:r>
      <w:r w:rsidRPr="006E4261">
        <w:tab/>
      </w:r>
      <w:r w:rsidRPr="006E4261">
        <w:tab/>
        <w:t>7</w:t>
      </w:r>
      <w:r w:rsidRPr="006E4261">
        <w:tab/>
        <w:t>(END OF SECTION)</w:t>
      </w:r>
    </w:p>
    <w:p w:rsidR="009C247F" w:rsidRPr="006E4261" w:rsidRDefault="009C247F" w:rsidP="009C247F">
      <w:pPr>
        <w:pStyle w:val="A5-2ndLeader"/>
      </w:pPr>
      <w:r w:rsidRPr="006E4261">
        <w:t>DON’T KNOW</w:t>
      </w:r>
      <w:r w:rsidRPr="006E4261">
        <w:tab/>
      </w:r>
      <w:r w:rsidRPr="006E4261">
        <w:tab/>
        <w:t>9</w:t>
      </w:r>
      <w:r w:rsidRPr="006E4261">
        <w:tab/>
        <w:t>(END OF SECTION)</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keepNext/>
        <w:rPr>
          <w:bCs/>
        </w:rPr>
      </w:pPr>
      <w:r w:rsidRPr="006E4261">
        <w:rPr>
          <w:bCs/>
        </w:rPr>
        <w:tab/>
        <w:t>Doctor: 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rsidR="009C247F" w:rsidRPr="006E4261" w:rsidRDefault="009C247F" w:rsidP="009C247F">
      <w:pPr>
        <w:pStyle w:val="Q1-FirstLevelQuestion"/>
        <w:keepNext/>
        <w:rPr>
          <w:bCs/>
        </w:rPr>
      </w:pPr>
    </w:p>
    <w:p w:rsidR="009C247F" w:rsidRPr="006E4261" w:rsidRDefault="009C247F" w:rsidP="009C247F">
      <w:pPr>
        <w:pStyle w:val="Q1-FirstLevelQuestion"/>
      </w:pPr>
      <w:r w:rsidRPr="006E4261">
        <w:rPr>
          <w:bCs/>
        </w:rPr>
        <w:tab/>
        <w:t>Other Health (Care) Professional: A person entitled by training and experience and possibly licensure to assist a doctor and who works with one or more medical doctors. Examples include: doctor’s assistants, nurse practitioners, nurses, lab technicians, and technicians who administer shots (i.e.,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ECQ.150</w:t>
      </w:r>
      <w:r w:rsidRPr="006E4261">
        <w:tab/>
        <w:t>Are you now doing anything to help {SP} control {his/her} weight?</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rPr>
          <w:highlight w:val="lightGray"/>
        </w:rPr>
        <w:sectPr w:rsidR="009C247F" w:rsidRPr="006E4261" w:rsidSect="009C247F">
          <w:headerReference w:type="default" r:id="rId27"/>
          <w:footerReference w:type="default" r:id="rId28"/>
          <w:footerReference w:type="first" r:id="rId29"/>
          <w:endnotePr>
            <w:numFmt w:val="decimal"/>
          </w:endnotePr>
          <w:pgSz w:w="12240" w:h="15840" w:code="1"/>
          <w:pgMar w:top="1440" w:right="1152" w:bottom="1080" w:left="1296" w:header="720" w:footer="576" w:gutter="0"/>
          <w:cols w:space="720"/>
          <w:noEndnote/>
          <w:titlePg/>
        </w:sectPr>
      </w:pPr>
    </w:p>
    <w:p w:rsidR="009C247F" w:rsidRPr="006E4261" w:rsidRDefault="00C81187" w:rsidP="009C247F">
      <w:pPr>
        <w:pStyle w:val="C1-CtrBoldHd"/>
      </w:pPr>
      <w:r>
        <w:rPr>
          <w:noProof/>
        </w:rPr>
        <w:lastRenderedPageBreak/>
        <w:pict>
          <v:shape id="_x0000_s1069" type="#_x0000_t202" style="position:absolute;left:0;text-align:left;margin-left:446.4pt;margin-top:-55.2pt;width:77.75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" o:allowincell="f" stroked="f">
            <v:textbox inset="3.6pt,,3.6pt">
              <w:txbxContent>
                <w:p w:rsidR="00584A25" w:rsidRDefault="00584A25" w:rsidP="009C247F">
                  <w:pPr>
                    <w:spacing w:line="240" w:lineRule="atLeast"/>
                    <w:ind w:firstLine="0"/>
                  </w:pPr>
                  <w:r>
                    <w:t>NHANES NYFS</w:t>
                  </w:r>
                </w:p>
                <w:p w:rsidR="00584A25" w:rsidRDefault="00584A25" w:rsidP="009C247F">
                  <w:pPr>
                    <w:spacing w:line="240" w:lineRule="atLeast"/>
                    <w:ind w:firstLine="0"/>
                  </w:pPr>
                </w:p>
              </w:txbxContent>
            </v:textbox>
          </v:shape>
        </w:pict>
      </w:r>
      <w:r w:rsidR="009C247F" w:rsidRPr="006E4261">
        <w:t>HOSPITAL UTILIZATION AND ACCESS TO CARE - HUQ</w:t>
      </w:r>
      <w:r w:rsidR="009C247F" w:rsidRPr="006E4261">
        <w:br/>
      </w:r>
      <w:r w:rsidR="009C247F" w:rsidRPr="006E4261">
        <w:rPr>
          <w:caps w:val="0"/>
          <w:szCs w:val="18"/>
        </w:rPr>
        <w:t xml:space="preserve">Target Group:  </w:t>
      </w:r>
      <w:r w:rsidR="009C247F">
        <w:rPr>
          <w:caps w:val="0"/>
          <w:szCs w:val="18"/>
        </w:rPr>
        <w:t>3 to 15 years</w:t>
      </w:r>
    </w:p>
    <w:p w:rsidR="009C247F" w:rsidRPr="006E4261" w:rsidRDefault="009C247F" w:rsidP="009C247F">
      <w:pPr>
        <w:pStyle w:val="SL-FlLftSgl"/>
      </w:pPr>
    </w:p>
    <w:p w:rsidR="009C247F" w:rsidRPr="006E4261" w:rsidRDefault="009C247F" w:rsidP="009C247F">
      <w:pPr>
        <w:pStyle w:val="SL-FlLftSgl"/>
      </w:pPr>
    </w:p>
    <w:p w:rsidR="009C247F" w:rsidRPr="006E4261" w:rsidRDefault="009C247F" w:rsidP="009C247F">
      <w:pPr>
        <w:pStyle w:val="Q1-FirstLevelQuestion"/>
      </w:pPr>
      <w:r>
        <w:t>HUQ.010</w:t>
      </w:r>
      <w:r>
        <w:tab/>
      </w:r>
      <w:r w:rsidRPr="006E4261">
        <w:t>Next I have s</w:t>
      </w:r>
      <w:r>
        <w:t>ome general questions about {</w:t>
      </w:r>
      <w:r w:rsidRPr="006E4261">
        <w:t>SP's} health.</w:t>
      </w:r>
    </w:p>
    <w:p w:rsidR="009C247F" w:rsidRPr="006E4261" w:rsidRDefault="009C247F" w:rsidP="009C247F">
      <w:pPr>
        <w:pStyle w:val="Q1-FirstLevelQuestion"/>
      </w:pPr>
    </w:p>
    <w:p w:rsidR="009C247F" w:rsidRPr="006E4261" w:rsidRDefault="009C247F" w:rsidP="009C247F">
      <w:pPr>
        <w:pStyle w:val="Q1-FirstLevelQuestion"/>
      </w:pPr>
      <w:r w:rsidRPr="006E4261">
        <w:tab/>
        <w:t xml:space="preserve">Would you say {SP's} health in general is . . </w:t>
      </w:r>
      <w:proofErr w:type="gramStart"/>
      <w:r w:rsidRPr="006E4261">
        <w:t>.</w:t>
      </w:r>
      <w:proofErr w:type="gramEnd"/>
    </w:p>
    <w:p w:rsidR="009C247F" w:rsidRPr="006E4261" w:rsidRDefault="009C247F" w:rsidP="009C247F">
      <w:pPr>
        <w:pStyle w:val="Q1-FirstLevelQuestion"/>
      </w:pPr>
      <w:r w:rsidRPr="006E4261">
        <w:tab/>
      </w:r>
    </w:p>
    <w:p w:rsidR="009C247F" w:rsidRPr="006E4261" w:rsidRDefault="009C247F" w:rsidP="009C247F">
      <w:pPr>
        <w:pStyle w:val="Q1-FirstLevelQuestion"/>
      </w:pPr>
    </w:p>
    <w:p w:rsidR="009C247F" w:rsidRPr="006E4261" w:rsidRDefault="009C247F" w:rsidP="009C247F">
      <w:pPr>
        <w:pStyle w:val="A5-2ndLeader"/>
      </w:pPr>
      <w:proofErr w:type="gramStart"/>
      <w:r w:rsidRPr="006E4261">
        <w:t>excellent</w:t>
      </w:r>
      <w:proofErr w:type="gramEnd"/>
      <w:r w:rsidRPr="006E4261">
        <w:t>,</w:t>
      </w:r>
      <w:r w:rsidRPr="006E4261">
        <w:tab/>
      </w:r>
      <w:r w:rsidRPr="006E4261">
        <w:tab/>
        <w:t>1</w:t>
      </w:r>
    </w:p>
    <w:p w:rsidR="009C247F" w:rsidRPr="006E4261" w:rsidRDefault="009C247F" w:rsidP="009C247F">
      <w:pPr>
        <w:pStyle w:val="A5-2ndLeader"/>
      </w:pPr>
      <w:proofErr w:type="gramStart"/>
      <w:r w:rsidRPr="006E4261">
        <w:t>very</w:t>
      </w:r>
      <w:proofErr w:type="gramEnd"/>
      <w:r w:rsidRPr="006E4261">
        <w:t xml:space="preserve"> good,</w:t>
      </w:r>
      <w:r w:rsidRPr="006E4261">
        <w:tab/>
      </w:r>
      <w:r w:rsidRPr="006E4261">
        <w:tab/>
        <w:t>2</w:t>
      </w:r>
    </w:p>
    <w:p w:rsidR="009C247F" w:rsidRPr="006E4261" w:rsidRDefault="009C247F" w:rsidP="009C247F">
      <w:pPr>
        <w:pStyle w:val="A5-2ndLeader"/>
      </w:pPr>
      <w:proofErr w:type="gramStart"/>
      <w:r w:rsidRPr="006E4261">
        <w:t>good</w:t>
      </w:r>
      <w:proofErr w:type="gramEnd"/>
      <w:r w:rsidRPr="006E4261">
        <w:t>,</w:t>
      </w:r>
      <w:r w:rsidRPr="006E4261">
        <w:tab/>
      </w:r>
      <w:r w:rsidRPr="006E4261">
        <w:tab/>
        <w:t>3</w:t>
      </w:r>
    </w:p>
    <w:p w:rsidR="009C247F" w:rsidRPr="006E4261" w:rsidRDefault="009C247F" w:rsidP="009C247F">
      <w:pPr>
        <w:pStyle w:val="A5-2ndLeader"/>
      </w:pPr>
      <w:proofErr w:type="gramStart"/>
      <w:r w:rsidRPr="006E4261">
        <w:t>fair</w:t>
      </w:r>
      <w:proofErr w:type="gramEnd"/>
      <w:r w:rsidRPr="006E4261">
        <w:t>, or</w:t>
      </w:r>
      <w:r w:rsidRPr="006E4261">
        <w:tab/>
      </w:r>
      <w:r w:rsidRPr="006E4261">
        <w:tab/>
        <w:t>4</w:t>
      </w:r>
    </w:p>
    <w:p w:rsidR="009C247F" w:rsidRPr="006E4261" w:rsidRDefault="009C247F" w:rsidP="009C247F">
      <w:pPr>
        <w:pStyle w:val="A5-2ndLeader"/>
      </w:pPr>
      <w:proofErr w:type="gramStart"/>
      <w:r w:rsidRPr="006E4261">
        <w:t>poor</w:t>
      </w:r>
      <w:proofErr w:type="gramEnd"/>
      <w:r w:rsidRPr="006E4261">
        <w:t>?</w:t>
      </w:r>
      <w:r w:rsidRPr="006E4261">
        <w:tab/>
      </w:r>
      <w:r w:rsidRPr="006E4261">
        <w:tab/>
        <w:t>5</w:t>
      </w:r>
    </w:p>
    <w:p w:rsidR="009C247F" w:rsidRPr="006E4261" w:rsidRDefault="009C247F" w:rsidP="009C247F">
      <w:pPr>
        <w:pStyle w:val="A5-2ndLeader"/>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HUQ.030</w:t>
      </w:r>
      <w:r w:rsidRPr="006E4261">
        <w:tab/>
        <w:t xml:space="preserve">Is there a place that {SP} </w:t>
      </w:r>
      <w:r w:rsidRPr="006E4261">
        <w:rPr>
          <w:b/>
        </w:rPr>
        <w:t>usually</w:t>
      </w:r>
      <w:r w:rsidRPr="006E4261">
        <w:t xml:space="preserve"> goes when {he/she is} sick or </w:t>
      </w:r>
      <w:r>
        <w:t>you</w:t>
      </w:r>
      <w:r w:rsidRPr="006E4261">
        <w:t xml:space="preserve"> need advice about {his/her} health?</w:t>
      </w:r>
    </w:p>
    <w:p w:rsidR="009C247F" w:rsidRPr="006E4261" w:rsidRDefault="009C247F" w:rsidP="009C247F">
      <w:pPr>
        <w:pStyle w:val="Q1-FirstLevelQuestion"/>
      </w:pPr>
    </w:p>
    <w:p w:rsidR="009C247F" w:rsidRPr="006E4261" w:rsidRDefault="009C247F" w:rsidP="009C247F">
      <w:pPr>
        <w:pStyle w:val="Q1-FirstLevelQuestion"/>
      </w:pPr>
      <w:r w:rsidRPr="006E4261">
        <w:tab/>
      </w:r>
    </w:p>
    <w:p w:rsidR="009C247F" w:rsidRPr="006E4261" w:rsidRDefault="009C247F" w:rsidP="009C247F">
      <w:pPr>
        <w:pStyle w:val="A5-2ndLeader"/>
      </w:pPr>
      <w:r w:rsidRPr="006E4261">
        <w:t>YES</w:t>
      </w:r>
      <w:r w:rsidRPr="006E4261">
        <w:tab/>
      </w:r>
      <w:r w:rsidRPr="006E4261">
        <w:tab/>
        <w:t>1</w:t>
      </w:r>
    </w:p>
    <w:p w:rsidR="009C247F" w:rsidRPr="006E4261" w:rsidRDefault="009C247F" w:rsidP="009C247F">
      <w:pPr>
        <w:pStyle w:val="A5-2ndLeader"/>
      </w:pPr>
      <w:r w:rsidRPr="006E4261">
        <w:t xml:space="preserve">THERE IS </w:t>
      </w:r>
      <w:r w:rsidRPr="006E4261">
        <w:rPr>
          <w:b/>
        </w:rPr>
        <w:t>NO</w:t>
      </w:r>
      <w:r>
        <w:t xml:space="preserve"> PLACE</w:t>
      </w:r>
      <w:r>
        <w:tab/>
      </w:r>
      <w:r>
        <w:tab/>
        <w:t>2</w:t>
      </w:r>
      <w:r>
        <w:tab/>
        <w:t>(End of Section</w:t>
      </w:r>
      <w:r w:rsidRPr="006E4261">
        <w:t>)</w:t>
      </w:r>
    </w:p>
    <w:p w:rsidR="009C247F" w:rsidRPr="006E4261" w:rsidRDefault="009C247F" w:rsidP="009C247F">
      <w:pPr>
        <w:pStyle w:val="A5-2ndLeader"/>
      </w:pPr>
      <w:r w:rsidRPr="006E4261">
        <w:t xml:space="preserve">THERE IS </w:t>
      </w:r>
      <w:r w:rsidRPr="006E4261">
        <w:rPr>
          <w:b/>
        </w:rPr>
        <w:t>MORE THAN ONE</w:t>
      </w:r>
      <w:r w:rsidRPr="006E4261">
        <w:t xml:space="preserve"> PLACE</w:t>
      </w:r>
      <w:r w:rsidRPr="006E4261">
        <w:tab/>
      </w:r>
      <w:r w:rsidRPr="006E4261">
        <w:tab/>
        <w:t>3</w:t>
      </w:r>
    </w:p>
    <w:p w:rsidR="009C247F" w:rsidRPr="006E4261" w:rsidRDefault="009C247F" w:rsidP="009C247F">
      <w:pPr>
        <w:pStyle w:val="A5-2ndLeader"/>
      </w:pPr>
      <w:r w:rsidRPr="006E4261">
        <w:t>REFUSED</w:t>
      </w:r>
      <w:r w:rsidRPr="006E4261">
        <w:tab/>
      </w:r>
      <w:r w:rsidRPr="006E4261">
        <w:tab/>
        <w:t>7</w:t>
      </w:r>
      <w:r w:rsidRPr="006E4261">
        <w:tab/>
      </w:r>
      <w:r>
        <w:t>(End of Section</w:t>
      </w:r>
      <w:r w:rsidRPr="006E4261">
        <w:t>)</w:t>
      </w:r>
    </w:p>
    <w:p w:rsidR="009C247F" w:rsidRPr="006E4261" w:rsidRDefault="009C247F" w:rsidP="009C247F">
      <w:pPr>
        <w:pStyle w:val="A5-2ndLeader"/>
      </w:pPr>
      <w:r w:rsidRPr="006E4261">
        <w:t>DON'T KNOW</w:t>
      </w:r>
      <w:r w:rsidRPr="006E4261">
        <w:tab/>
      </w:r>
      <w:r w:rsidRPr="006E4261">
        <w:tab/>
        <w:t>9</w:t>
      </w:r>
      <w:r w:rsidRPr="006E4261">
        <w:tab/>
      </w:r>
      <w:r>
        <w:t>(End of Section</w:t>
      </w:r>
      <w:r w:rsidRPr="006E4261">
        <w:t>)</w:t>
      </w:r>
    </w:p>
    <w:p w:rsidR="009C247F" w:rsidRPr="006E4261" w:rsidRDefault="009C247F" w:rsidP="009C247F">
      <w:pPr>
        <w:pStyle w:val="A5-2ndLeader"/>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rPr>
          <w:snapToGrid w:val="0"/>
        </w:rPr>
      </w:pPr>
      <w:r w:rsidRPr="006E4261">
        <w:rPr>
          <w:b/>
        </w:rPr>
        <w:tab/>
      </w:r>
      <w:r w:rsidRPr="006E4261">
        <w:rPr>
          <w:bCs/>
        </w:rPr>
        <w:t>Usual Place</w:t>
      </w:r>
      <w:r w:rsidRPr="006E4261">
        <w:rPr>
          <w:bCs/>
          <w:snapToGrid w:val="0"/>
        </w:rPr>
        <w:t>:</w:t>
      </w:r>
      <w:r w:rsidRPr="006E4261">
        <w:rPr>
          <w:bCs/>
        </w:rPr>
        <w:t xml:space="preserve"> </w:t>
      </w:r>
      <w:r w:rsidRPr="006E4261">
        <w:t>Include walk-in clinic, doctor's office, clinic, health center, Health Maintenance Organization or HMO, hospital emergency room or outpat</w:t>
      </w:r>
      <w:r>
        <w:t>ient clinic, or a military</w:t>
      </w:r>
      <w:r w:rsidRPr="006E4261">
        <w:t xml:space="preserve"> health care facility.</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t>HUQ.040</w:t>
      </w:r>
      <w:r>
        <w:tab/>
        <w:t xml:space="preserve">What kind of place </w:t>
      </w:r>
      <w:r w:rsidRPr="006E4261">
        <w:t>does {SP} go to most often:  is it a clinic, doctor's office, emergency room, or some other place?</w:t>
      </w:r>
    </w:p>
    <w:p w:rsidR="009C247F" w:rsidRPr="006E4261" w:rsidRDefault="009C247F" w:rsidP="009C247F">
      <w:pPr>
        <w:pStyle w:val="Q1-FirstLevelQuestion"/>
        <w:spacing w:line="180" w:lineRule="exact"/>
      </w:pPr>
    </w:p>
    <w:p w:rsidR="009C247F" w:rsidRPr="006E4261" w:rsidRDefault="009C247F" w:rsidP="009C247F">
      <w:pPr>
        <w:pStyle w:val="A5-2ndLeader"/>
      </w:pPr>
      <w:r w:rsidRPr="006E4261">
        <w:t>CLINIC OR HEALTH CENTER</w:t>
      </w:r>
      <w:r w:rsidRPr="006E4261">
        <w:tab/>
      </w:r>
      <w:r w:rsidRPr="006E4261">
        <w:tab/>
        <w:t>1</w:t>
      </w:r>
    </w:p>
    <w:p w:rsidR="009C247F" w:rsidRPr="006E4261" w:rsidRDefault="009C247F" w:rsidP="009C247F">
      <w:pPr>
        <w:pStyle w:val="A5-2ndLeader"/>
      </w:pPr>
      <w:r w:rsidRPr="006E4261">
        <w:t>DOCTOR'S OFFICE OR HMO</w:t>
      </w:r>
      <w:r w:rsidRPr="006E4261">
        <w:tab/>
      </w:r>
      <w:r w:rsidRPr="006E4261">
        <w:tab/>
        <w:t>2</w:t>
      </w:r>
    </w:p>
    <w:p w:rsidR="009C247F" w:rsidRPr="006E4261" w:rsidRDefault="009C247F" w:rsidP="009C247F">
      <w:pPr>
        <w:pStyle w:val="A5-2ndLeader"/>
      </w:pPr>
      <w:r w:rsidRPr="006E4261">
        <w:t>HOSPITAL EMERGENCY ROOM</w:t>
      </w:r>
      <w:r w:rsidRPr="006E4261">
        <w:tab/>
      </w:r>
      <w:r w:rsidRPr="006E4261">
        <w:tab/>
        <w:t>3</w:t>
      </w:r>
    </w:p>
    <w:p w:rsidR="009C247F" w:rsidRPr="006E4261" w:rsidRDefault="009C247F" w:rsidP="009C247F">
      <w:pPr>
        <w:pStyle w:val="A5-2ndLeader"/>
      </w:pPr>
      <w:r w:rsidRPr="006E4261">
        <w:t>HOSPITAL OUTPATIENT DEPARTMENT</w:t>
      </w:r>
      <w:r w:rsidRPr="006E4261">
        <w:tab/>
      </w:r>
      <w:r w:rsidRPr="006E4261">
        <w:tab/>
        <w:t>4</w:t>
      </w:r>
    </w:p>
    <w:p w:rsidR="009C247F" w:rsidRPr="006E4261" w:rsidRDefault="009C247F" w:rsidP="009C247F">
      <w:pPr>
        <w:pStyle w:val="A5-2ndLeader"/>
      </w:pPr>
      <w:r w:rsidRPr="006E4261">
        <w:t>SOME OTHER PLACE</w:t>
      </w:r>
      <w:r w:rsidRPr="006E4261">
        <w:tab/>
      </w:r>
      <w:r w:rsidRPr="006E4261">
        <w:tab/>
        <w:t>5</w:t>
      </w:r>
    </w:p>
    <w:p w:rsidR="009C247F" w:rsidRPr="006E4261" w:rsidRDefault="009C247F" w:rsidP="009C247F">
      <w:pPr>
        <w:pStyle w:val="A5-2ndLeader"/>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SL-FlLftSgl"/>
      </w:pPr>
    </w:p>
    <w:p w:rsidR="009C247F" w:rsidRPr="006E4261" w:rsidRDefault="009C247F" w:rsidP="009C247F">
      <w:pPr>
        <w:pStyle w:val="Q1-FirstLevelQuestion"/>
        <w:sectPr w:rsidR="009C247F" w:rsidRPr="006E4261" w:rsidSect="009C247F">
          <w:headerReference w:type="default" r:id="rId30"/>
          <w:footerReference w:type="default" r:id="rId31"/>
          <w:footerReference w:type="first" r:id="rId32"/>
          <w:endnotePr>
            <w:numFmt w:val="decimal"/>
          </w:endnotePr>
          <w:pgSz w:w="12240" w:h="15840" w:code="1"/>
          <w:pgMar w:top="1440" w:right="1152" w:bottom="1080" w:left="1296" w:header="720" w:footer="576" w:gutter="0"/>
          <w:cols w:space="720"/>
          <w:noEndnote/>
          <w:titlePg/>
        </w:sectPr>
      </w:pPr>
    </w:p>
    <w:p w:rsidR="009C247F" w:rsidRPr="006E4261" w:rsidRDefault="00C81187" w:rsidP="009C247F">
      <w:pPr>
        <w:pStyle w:val="C1-CtrBoldHd"/>
      </w:pPr>
      <w:r>
        <w:rPr>
          <w:noProof/>
        </w:rPr>
        <w:lastRenderedPageBreak/>
        <w:pict>
          <v:shape id="Text Box 6" o:spid="_x0000_s1070" type="#_x0000_t202" style="position:absolute;left:0;text-align:left;margin-left:443.65pt;margin-top:-54.05pt;width:77.7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" stroked="f">
            <v:textbox inset="3.6pt,,3.6pt">
              <w:txbxContent>
                <w:p w:rsidR="00584A25" w:rsidRPr="00092520" w:rsidRDefault="00584A25" w:rsidP="009C247F"/>
              </w:txbxContent>
            </v:textbox>
          </v:shape>
        </w:pict>
      </w:r>
      <w:r w:rsidR="009C247F" w:rsidRPr="006E4261">
        <w:t>PHYSICAL FUNCTIONING - PFQ</w:t>
      </w:r>
    </w:p>
    <w:p w:rsidR="009C247F" w:rsidRPr="006E4261" w:rsidRDefault="009C247F" w:rsidP="009C247F">
      <w:pPr>
        <w:pStyle w:val="C1-CtrBoldHd"/>
        <w:rPr>
          <w:caps w:val="0"/>
        </w:rPr>
      </w:pPr>
      <w:r w:rsidRPr="006E4261">
        <w:rPr>
          <w:caps w:val="0"/>
        </w:rPr>
        <w:t xml:space="preserve">Target Group: </w:t>
      </w:r>
      <w:r>
        <w:rPr>
          <w:b w:val="0"/>
          <w:caps w:val="0"/>
        </w:rPr>
        <w:t>3 to 15 years</w:t>
      </w:r>
    </w:p>
    <w:p w:rsidR="009C247F" w:rsidRPr="006E4261" w:rsidRDefault="009C247F" w:rsidP="009C247F">
      <w:pPr>
        <w:pStyle w:val="SL-FlLftSgl"/>
      </w:pPr>
    </w:p>
    <w:p w:rsidR="009C247F" w:rsidRPr="006E4261" w:rsidRDefault="009C247F" w:rsidP="009C247F">
      <w:pPr>
        <w:pStyle w:val="Q1-FirstLevelQuestion"/>
        <w:spacing w:line="220" w:lineRule="exact"/>
      </w:pPr>
    </w:p>
    <w:p w:rsidR="009C247F" w:rsidRPr="006E4261" w:rsidRDefault="009C247F" w:rsidP="009C247F">
      <w:pPr>
        <w:pStyle w:val="Q1-FirstLevelQuestion"/>
        <w:keepNext/>
      </w:pPr>
      <w:r>
        <w:t>PFQ.020</w:t>
      </w:r>
      <w:r>
        <w:tab/>
      </w:r>
      <w:r w:rsidRPr="006E4261">
        <w:t xml:space="preserve">Does </w:t>
      </w:r>
      <w:r>
        <w:t>{</w:t>
      </w:r>
      <w:r w:rsidRPr="006E4261">
        <w:t>SP} have an impairment or health problem that limits {</w:t>
      </w:r>
      <w:r>
        <w:t xml:space="preserve">his/her} ability to </w:t>
      </w:r>
      <w:r w:rsidRPr="006E4261">
        <w:t>walk, run or play?</w:t>
      </w:r>
    </w:p>
    <w:p w:rsidR="009C247F" w:rsidRPr="006E4261" w:rsidRDefault="009C247F" w:rsidP="009C247F">
      <w:pPr>
        <w:pStyle w:val="Q1-FirstLevelQuestion"/>
        <w:keepNext/>
        <w:spacing w:line="220" w:lineRule="exact"/>
      </w:pPr>
    </w:p>
    <w:p w:rsidR="009C247F" w:rsidRPr="006E4261" w:rsidRDefault="009C247F" w:rsidP="009C247F">
      <w:pPr>
        <w:pStyle w:val="Q1-FirstLevelQuestion"/>
        <w:keepNext/>
      </w:pPr>
      <w:r w:rsidRPr="006E4261">
        <w:tab/>
      </w:r>
    </w:p>
    <w:p w:rsidR="009C247F" w:rsidRPr="006E4261" w:rsidRDefault="009C247F" w:rsidP="009C247F">
      <w:pPr>
        <w:pStyle w:val="A5-2ndLeader"/>
        <w:keepNext/>
        <w:rPr>
          <w:caps/>
        </w:rPr>
      </w:pPr>
      <w:r w:rsidRPr="006E4261">
        <w:rPr>
          <w:caps/>
        </w:rPr>
        <w:t>Yes</w:t>
      </w:r>
      <w:r w:rsidRPr="006E4261">
        <w:rPr>
          <w:caps/>
        </w:rPr>
        <w:tab/>
      </w:r>
      <w:r w:rsidRPr="006E4261">
        <w:rPr>
          <w:caps/>
        </w:rPr>
        <w:tab/>
        <w:t>1</w:t>
      </w:r>
      <w:r w:rsidRPr="006E4261">
        <w:rPr>
          <w:caps/>
        </w:rPr>
        <w:tab/>
      </w:r>
    </w:p>
    <w:p w:rsidR="009C247F" w:rsidRPr="006E4261" w:rsidRDefault="009C247F" w:rsidP="009C247F">
      <w:pPr>
        <w:pStyle w:val="A5-2ndLeader"/>
        <w:keepNext/>
        <w:rPr>
          <w:caps/>
        </w:rPr>
      </w:pPr>
      <w:r>
        <w:rPr>
          <w:caps/>
        </w:rPr>
        <w:t>No</w:t>
      </w:r>
      <w:r>
        <w:rPr>
          <w:caps/>
        </w:rPr>
        <w:tab/>
      </w:r>
      <w:r>
        <w:rPr>
          <w:caps/>
        </w:rPr>
        <w:tab/>
        <w:t>2</w:t>
      </w:r>
      <w:r>
        <w:rPr>
          <w:caps/>
        </w:rPr>
        <w:tab/>
        <w:t>(PFQ.New1</w:t>
      </w:r>
      <w:r w:rsidRPr="006E4261">
        <w:rPr>
          <w:caps/>
        </w:rPr>
        <w:t>)</w:t>
      </w:r>
    </w:p>
    <w:p w:rsidR="009C247F" w:rsidRPr="006E4261" w:rsidRDefault="009C247F" w:rsidP="009C247F">
      <w:pPr>
        <w:pStyle w:val="A5-2ndLeader"/>
        <w:keepNext/>
        <w:rPr>
          <w:caps/>
        </w:rPr>
      </w:pPr>
      <w:r w:rsidRPr="006E4261">
        <w:rPr>
          <w:caps/>
        </w:rPr>
        <w:t>Refused</w:t>
      </w:r>
      <w:r w:rsidRPr="006E4261">
        <w:rPr>
          <w:caps/>
        </w:rPr>
        <w:tab/>
      </w:r>
      <w:r w:rsidRPr="006E4261">
        <w:rPr>
          <w:caps/>
        </w:rPr>
        <w:tab/>
        <w:t>7</w:t>
      </w:r>
      <w:r w:rsidRPr="006E4261">
        <w:rPr>
          <w:caps/>
        </w:rPr>
        <w:tab/>
      </w:r>
      <w:r>
        <w:rPr>
          <w:caps/>
        </w:rPr>
        <w:t>(PFQ.New1</w:t>
      </w:r>
      <w:r w:rsidRPr="006E4261">
        <w:rPr>
          <w:caps/>
        </w:rPr>
        <w:t>)</w:t>
      </w:r>
    </w:p>
    <w:p w:rsidR="009C247F" w:rsidRPr="006E4261" w:rsidRDefault="009C247F" w:rsidP="009C247F">
      <w:pPr>
        <w:pStyle w:val="A5-2ndLeader"/>
        <w:keepNext/>
        <w:rPr>
          <w:caps/>
        </w:rPr>
      </w:pPr>
      <w:r w:rsidRPr="006E4261">
        <w:rPr>
          <w:caps/>
        </w:rPr>
        <w:t>DON'T know</w:t>
      </w:r>
      <w:r w:rsidRPr="006E4261">
        <w:rPr>
          <w:caps/>
        </w:rPr>
        <w:tab/>
      </w:r>
      <w:r w:rsidRPr="006E4261">
        <w:rPr>
          <w:caps/>
        </w:rPr>
        <w:tab/>
        <w:t>9</w:t>
      </w:r>
      <w:r w:rsidRPr="006E4261">
        <w:rPr>
          <w:caps/>
        </w:rPr>
        <w:tab/>
      </w:r>
      <w:r>
        <w:rPr>
          <w:caps/>
        </w:rPr>
        <w:t>(PFQ.New1</w:t>
      </w:r>
      <w:r w:rsidRPr="006E4261">
        <w:rPr>
          <w:caps/>
        </w:rPr>
        <w:t>)</w:t>
      </w:r>
    </w:p>
    <w:p w:rsidR="009C247F" w:rsidRPr="006E4261" w:rsidRDefault="009C247F" w:rsidP="009C247F">
      <w:pPr>
        <w:pStyle w:val="A5-2ndLeader"/>
        <w:keepNext/>
      </w:pPr>
    </w:p>
    <w:p w:rsidR="009C247F" w:rsidRPr="006E4261" w:rsidRDefault="009C247F" w:rsidP="009C247F">
      <w:pPr>
        <w:pStyle w:val="Q1-FirstLevelQuestion"/>
        <w:spacing w:line="220" w:lineRule="exact"/>
      </w:pPr>
    </w:p>
    <w:p w:rsidR="009C247F" w:rsidRPr="006E4261" w:rsidRDefault="009C247F" w:rsidP="009C247F">
      <w:pPr>
        <w:pStyle w:val="Q1-FirstLevelQuestion"/>
        <w:keepNext/>
      </w:pPr>
      <w:r w:rsidRPr="006E4261">
        <w:t>PFQ.030</w:t>
      </w:r>
      <w:r w:rsidRPr="006E4261">
        <w:tab/>
        <w:t xml:space="preserve">Is this an impairment or health problem that has lasted, or is expected to last </w:t>
      </w:r>
      <w:r w:rsidRPr="006E4261">
        <w:rPr>
          <w:b/>
        </w:rPr>
        <w:t>12 months or longer</w:t>
      </w:r>
      <w:r w:rsidRPr="006E4261">
        <w:t>?</w:t>
      </w:r>
    </w:p>
    <w:p w:rsidR="009C247F" w:rsidRPr="006E4261" w:rsidRDefault="009C247F" w:rsidP="009C247F">
      <w:pPr>
        <w:pStyle w:val="Q1-FirstLevelQuestion"/>
        <w:keepNext/>
        <w:spacing w:line="220" w:lineRule="exac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Default="009C247F" w:rsidP="009C247F">
      <w:pPr>
        <w:pStyle w:val="A5-2ndLeader"/>
      </w:pPr>
      <w:r w:rsidRPr="006E4261">
        <w:t>DON'T KNOW</w:t>
      </w:r>
      <w:r w:rsidRPr="006E4261">
        <w:tab/>
      </w:r>
      <w:r w:rsidRPr="006E4261">
        <w:tab/>
        <w:t>9</w:t>
      </w:r>
    </w:p>
    <w:p w:rsidR="009C247F" w:rsidRDefault="009C247F" w:rsidP="009C247F">
      <w:pPr>
        <w:pStyle w:val="A5-2ndLeader"/>
      </w:pPr>
    </w:p>
    <w:p w:rsidR="009C247F" w:rsidRDefault="009C247F" w:rsidP="009C247F">
      <w:pPr>
        <w:pStyle w:val="A5-2ndLeader"/>
      </w:pPr>
    </w:p>
    <w:p w:rsidR="009C247F" w:rsidRPr="004F777A" w:rsidRDefault="009C247F" w:rsidP="009C247F">
      <w:pPr>
        <w:pStyle w:val="A5-2ndLeader"/>
        <w:ind w:left="1170" w:hanging="1170"/>
        <w:rPr>
          <w:color w:val="000000"/>
        </w:rPr>
      </w:pPr>
      <w:r w:rsidRPr="004F777A">
        <w:rPr>
          <w:color w:val="000000"/>
        </w:rPr>
        <w:t>PFQ.New1      {Do you/Does SP} have any impairment or health problem that requires {you/him/her} to use special equipment, such as a brace, a wheelchair, or a hearing aid (excluding ordinary eyeglasses or corrective shoes)?</w:t>
      </w:r>
    </w:p>
    <w:p w:rsidR="009C247F" w:rsidRPr="004F777A" w:rsidRDefault="009C247F" w:rsidP="009C247F">
      <w:pPr>
        <w:pStyle w:val="Q1-FirstLevelQuestion"/>
        <w:keepNext/>
        <w:spacing w:line="220" w:lineRule="exact"/>
        <w:rPr>
          <w:color w:val="000000"/>
        </w:rPr>
      </w:pPr>
    </w:p>
    <w:p w:rsidR="009C247F" w:rsidRPr="004F777A" w:rsidRDefault="009C247F" w:rsidP="009C247F">
      <w:pPr>
        <w:pStyle w:val="A5-2ndLeader"/>
        <w:keepNext/>
        <w:rPr>
          <w:color w:val="000000"/>
        </w:rPr>
      </w:pPr>
      <w:r w:rsidRPr="004F777A">
        <w:rPr>
          <w:color w:val="000000"/>
        </w:rPr>
        <w:t>YES.......................................................................     1</w:t>
      </w:r>
    </w:p>
    <w:p w:rsidR="009C247F" w:rsidRPr="004F777A" w:rsidRDefault="009C247F" w:rsidP="009C247F">
      <w:pPr>
        <w:pStyle w:val="A5-2ndLeader"/>
        <w:keepNext/>
        <w:rPr>
          <w:color w:val="000000"/>
        </w:rPr>
      </w:pPr>
      <w:r w:rsidRPr="004F777A">
        <w:rPr>
          <w:color w:val="000000"/>
        </w:rPr>
        <w:t>NO.........................................................................     2   (PFQ.041)</w:t>
      </w:r>
    </w:p>
    <w:p w:rsidR="009C247F" w:rsidRPr="004F777A" w:rsidRDefault="009C247F" w:rsidP="009C247F">
      <w:pPr>
        <w:pStyle w:val="A5-2ndLeader"/>
        <w:keepNext/>
        <w:rPr>
          <w:color w:val="000000"/>
        </w:rPr>
      </w:pPr>
      <w:r w:rsidRPr="004F777A">
        <w:rPr>
          <w:color w:val="000000"/>
        </w:rPr>
        <w:t>REFUSED............................................................     7   (PFQ.041)</w:t>
      </w:r>
    </w:p>
    <w:p w:rsidR="009C247F" w:rsidRPr="004F777A" w:rsidRDefault="009C247F" w:rsidP="009C247F">
      <w:pPr>
        <w:pStyle w:val="A5-2ndLeader"/>
        <w:rPr>
          <w:color w:val="000000"/>
        </w:rPr>
      </w:pPr>
      <w:r w:rsidRPr="004F777A">
        <w:rPr>
          <w:color w:val="000000"/>
        </w:rPr>
        <w:t>DON'T KNOW......................................................     9   (PFQ.041)</w:t>
      </w:r>
    </w:p>
    <w:p w:rsidR="009C247F" w:rsidRPr="004F777A" w:rsidRDefault="009C247F" w:rsidP="009C247F">
      <w:pPr>
        <w:pStyle w:val="A5-2ndLeader"/>
        <w:keepNext/>
        <w:rPr>
          <w:color w:val="000000"/>
        </w:rPr>
      </w:pPr>
    </w:p>
    <w:p w:rsidR="009C247F" w:rsidRPr="004F777A" w:rsidRDefault="009C247F" w:rsidP="009C247F">
      <w:pPr>
        <w:pStyle w:val="A5-2ndLeader"/>
        <w:keepNext/>
        <w:rPr>
          <w:color w:val="000000"/>
        </w:rPr>
      </w:pPr>
    </w:p>
    <w:p w:rsidR="009C247F" w:rsidRPr="004F777A" w:rsidRDefault="009C247F" w:rsidP="009C247F">
      <w:pPr>
        <w:pStyle w:val="A5-2ndLeader"/>
        <w:ind w:left="1170" w:hanging="1170"/>
        <w:rPr>
          <w:color w:val="000000"/>
        </w:rPr>
      </w:pPr>
      <w:r w:rsidRPr="004F777A">
        <w:rPr>
          <w:color w:val="000000"/>
        </w:rPr>
        <w:t>PFQ.New2      What special equipment {do you/does he/does she} use?</w:t>
      </w:r>
    </w:p>
    <w:p w:rsidR="009C247F" w:rsidRPr="004F777A" w:rsidRDefault="009C247F" w:rsidP="009C247F">
      <w:pPr>
        <w:pStyle w:val="A5-2ndLeader"/>
        <w:keepNext/>
        <w:rPr>
          <w:color w:val="000000"/>
        </w:rPr>
      </w:pPr>
    </w:p>
    <w:p w:rsidR="009C247F" w:rsidRPr="004F777A" w:rsidRDefault="009C247F" w:rsidP="009C247F">
      <w:pPr>
        <w:pStyle w:val="A5-2ndLeader"/>
        <w:keepNext/>
        <w:rPr>
          <w:color w:val="000000"/>
        </w:rPr>
      </w:pPr>
      <w:r w:rsidRPr="004F777A">
        <w:rPr>
          <w:color w:val="000000"/>
        </w:rPr>
        <w:t>BRACE.................................................................     1</w:t>
      </w:r>
    </w:p>
    <w:p w:rsidR="009C247F" w:rsidRPr="004F777A" w:rsidRDefault="009C247F" w:rsidP="009C247F">
      <w:pPr>
        <w:pStyle w:val="A5-2ndLeader"/>
        <w:keepNext/>
        <w:rPr>
          <w:color w:val="000000"/>
        </w:rPr>
      </w:pPr>
      <w:r w:rsidRPr="004F777A">
        <w:rPr>
          <w:color w:val="000000"/>
        </w:rPr>
        <w:t>WHEELCHAIR....................................................     2</w:t>
      </w:r>
    </w:p>
    <w:p w:rsidR="009C247F" w:rsidRPr="004F777A" w:rsidRDefault="009C247F" w:rsidP="009C247F">
      <w:pPr>
        <w:pStyle w:val="A5-2ndLeader"/>
        <w:keepNext/>
        <w:rPr>
          <w:color w:val="000000"/>
        </w:rPr>
      </w:pPr>
      <w:r w:rsidRPr="004F777A">
        <w:rPr>
          <w:color w:val="000000"/>
        </w:rPr>
        <w:t>HEARING AID.....................................................     3</w:t>
      </w:r>
    </w:p>
    <w:p w:rsidR="009C247F" w:rsidRPr="004F777A" w:rsidRDefault="009C247F" w:rsidP="009C247F">
      <w:pPr>
        <w:pStyle w:val="A5-2ndLeader"/>
        <w:keepNext/>
        <w:rPr>
          <w:color w:val="000000"/>
        </w:rPr>
      </w:pPr>
      <w:r w:rsidRPr="004F777A">
        <w:rPr>
          <w:color w:val="000000"/>
        </w:rPr>
        <w:t>OTHER (SPECIFY).............................................     4</w:t>
      </w:r>
    </w:p>
    <w:p w:rsidR="009C247F" w:rsidRPr="004F777A" w:rsidRDefault="009C247F" w:rsidP="009C247F">
      <w:pPr>
        <w:pStyle w:val="A5-2ndLeader"/>
        <w:keepNext/>
        <w:rPr>
          <w:color w:val="000000"/>
        </w:rPr>
      </w:pPr>
      <w:r w:rsidRPr="004F777A">
        <w:rPr>
          <w:color w:val="000000"/>
        </w:rPr>
        <w:t>REFUSED............................................................     7</w:t>
      </w:r>
    </w:p>
    <w:p w:rsidR="009C247F" w:rsidRPr="004F777A" w:rsidRDefault="009C247F" w:rsidP="009C247F">
      <w:pPr>
        <w:pStyle w:val="A5-2ndLeader"/>
        <w:rPr>
          <w:color w:val="000000"/>
        </w:rPr>
      </w:pPr>
      <w:r w:rsidRPr="004F777A">
        <w:rPr>
          <w:color w:val="000000"/>
        </w:rPr>
        <w:t>DON'T KNOW......................................................     9</w:t>
      </w:r>
    </w:p>
    <w:p w:rsidR="009C247F" w:rsidRPr="004F777A" w:rsidRDefault="009C247F" w:rsidP="009C247F">
      <w:pPr>
        <w:rPr>
          <w:rFonts w:ascii="Calibri" w:hAnsi="Calibri"/>
          <w:color w:val="000000"/>
          <w:sz w:val="22"/>
          <w:szCs w:val="22"/>
        </w:rPr>
      </w:pPr>
    </w:p>
    <w:p w:rsidR="009C247F" w:rsidRPr="006E4261" w:rsidRDefault="009C247F" w:rsidP="009C247F">
      <w:pPr>
        <w:pStyle w:val="Q1-FirstLevelQuestion"/>
      </w:pPr>
    </w:p>
    <w:p w:rsidR="009C247F" w:rsidRPr="006E4261" w:rsidRDefault="009C247F" w:rsidP="009C247F">
      <w:pPr>
        <w:pStyle w:val="Q1-FirstLevelQuestion"/>
        <w:keepNext/>
        <w:ind w:left="0" w:firstLine="0"/>
      </w:pPr>
      <w:r w:rsidRPr="006E4261">
        <w:t>PFQ.041</w:t>
      </w:r>
      <w:r w:rsidRPr="006E4261">
        <w:tab/>
        <w:t xml:space="preserve">Does {SP} receive Special Education or Early Intervention Services? </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keepNext/>
        <w:rPr>
          <w:snapToGrid w:val="0"/>
        </w:rPr>
      </w:pPr>
      <w:r w:rsidRPr="006E4261">
        <w:rPr>
          <w:b/>
        </w:rPr>
        <w:tab/>
      </w:r>
      <w:r w:rsidRPr="006E4261">
        <w:rPr>
          <w:bCs/>
          <w:snapToGrid w:val="0"/>
        </w:rPr>
        <w:t>Special Education:</w:t>
      </w:r>
      <w:r w:rsidRPr="006E4261">
        <w:rPr>
          <w:bCs/>
        </w:rPr>
        <w:t xml:space="preserve"> </w:t>
      </w:r>
      <w:r w:rsidRPr="006E4261">
        <w:t>T</w:t>
      </w:r>
      <w:r w:rsidRPr="006E4261">
        <w:rPr>
          <w:snapToGrid w:val="0"/>
        </w:rPr>
        <w:t xml:space="preserve">eaching designed to meet the needs of a child with </w:t>
      </w:r>
      <w:r w:rsidRPr="006E4261">
        <w:rPr>
          <w:snapToGrid w:val="0"/>
          <w:u w:val="single"/>
        </w:rPr>
        <w:t>special needs and/or disabilities</w:t>
      </w:r>
      <w:r w:rsidRPr="00AB00B4">
        <w:rPr>
          <w:snapToGrid w:val="0"/>
        </w:rPr>
        <w:t xml:space="preserve">. </w:t>
      </w:r>
      <w:r w:rsidRPr="006E4261">
        <w:rPr>
          <w:snapToGrid w:val="0"/>
        </w:rPr>
        <w:t>It is paid for by the public school system and may take place at a regular school, a special school, a private school, at home, or at a hospital.</w:t>
      </w:r>
    </w:p>
    <w:p w:rsidR="009C247F" w:rsidRPr="006E4261" w:rsidRDefault="009C247F" w:rsidP="009C247F">
      <w:pPr>
        <w:pStyle w:val="Q1-FirstLevelQuestion"/>
        <w:keepNext/>
        <w:rPr>
          <w:snapToGrid w:val="0"/>
        </w:rPr>
      </w:pPr>
    </w:p>
    <w:p w:rsidR="009C247F" w:rsidRPr="006E4261" w:rsidRDefault="009C247F" w:rsidP="009C247F">
      <w:pPr>
        <w:pStyle w:val="Q1-FirstLevelQuestion"/>
        <w:rPr>
          <w:snapToGrid w:val="0"/>
        </w:rPr>
      </w:pPr>
      <w:r w:rsidRPr="006E4261">
        <w:rPr>
          <w:snapToGrid w:val="0"/>
        </w:rPr>
        <w:tab/>
      </w:r>
      <w:r w:rsidRPr="006E4261">
        <w:rPr>
          <w:bCs/>
          <w:snapToGrid w:val="0"/>
        </w:rPr>
        <w:t xml:space="preserve">Early Intervention Services: </w:t>
      </w:r>
      <w:r w:rsidRPr="006E4261">
        <w:rPr>
          <w:snapToGrid w:val="0"/>
        </w:rPr>
        <w:t>Services designed to meet the needs of very young children with special needs and/or disabilities. They may include but are not limited to: medical and social services, parental counseling, and therapy. They may be provided at the child's home, a medical center, a day care center, or other place. They are provided by the state or school system at no cost to the parent.</w:t>
      </w:r>
    </w:p>
    <w:p w:rsidR="009C247F" w:rsidRPr="006E4261" w:rsidRDefault="009C247F" w:rsidP="009C247F">
      <w:pPr>
        <w:pStyle w:val="Q1-FirstLevelQuestion"/>
      </w:pPr>
    </w:p>
    <w:p w:rsidR="009C247F" w:rsidRDefault="009C247F" w:rsidP="009C247F">
      <w:pPr>
        <w:spacing w:line="240" w:lineRule="auto"/>
        <w:ind w:firstLine="0"/>
        <w:jc w:val="left"/>
        <w:rPr>
          <w:b/>
          <w:caps/>
        </w:rPr>
      </w:pPr>
      <w:r>
        <w:br w:type="page"/>
      </w:r>
    </w:p>
    <w:p w:rsidR="009C247F" w:rsidRDefault="009C247F" w:rsidP="009C247F">
      <w:pPr>
        <w:pStyle w:val="C1-CtrBoldHd"/>
        <w:sectPr w:rsidR="009C247F" w:rsidSect="009045A9">
          <w:headerReference w:type="even" r:id="rId33"/>
          <w:footerReference w:type="default" r:id="rId34"/>
          <w:endnotePr>
            <w:numFmt w:val="decimal"/>
          </w:endnotePr>
          <w:pgSz w:w="12240" w:h="15840" w:code="1"/>
          <w:pgMar w:top="1440" w:right="1152" w:bottom="720" w:left="1296" w:header="576" w:footer="576" w:gutter="0"/>
          <w:cols w:space="720"/>
          <w:noEndnote/>
          <w:titlePg/>
        </w:sectPr>
      </w:pPr>
    </w:p>
    <w:p w:rsidR="009C247F" w:rsidRPr="006E4261" w:rsidRDefault="00C81187" w:rsidP="009C247F">
      <w:pPr>
        <w:pStyle w:val="C1-CtrBoldHd"/>
      </w:pPr>
      <w:r>
        <w:rPr>
          <w:noProof/>
        </w:rPr>
        <w:lastRenderedPageBreak/>
        <w:pict>
          <v:shape id="Text Box 55" o:spid="_x0000_s1075" type="#_x0000_t202" style="position:absolute;left:0;text-align:left;margin-left:433.2pt;margin-top:-53.95pt;width:85.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" stroked="f">
            <v:textbox inset="3.6pt,,3.6pt">
              <w:txbxContent>
                <w:p w:rsidR="00584A25" w:rsidRPr="000642DB" w:rsidRDefault="00584A25" w:rsidP="009C247F"/>
              </w:txbxContent>
            </v:textbox>
          </v:shape>
        </w:pict>
      </w:r>
      <w:r w:rsidR="009C247F" w:rsidRPr="006E4261">
        <w:t>MEDICAL CONDITIONS – MCQ</w:t>
      </w:r>
    </w:p>
    <w:p w:rsidR="009C247F" w:rsidRPr="006E4261" w:rsidRDefault="009C247F" w:rsidP="009C247F">
      <w:pPr>
        <w:pStyle w:val="C1-CtrBoldHd"/>
        <w:rPr>
          <w:caps w:val="0"/>
        </w:rPr>
      </w:pPr>
      <w:r w:rsidRPr="006E4261">
        <w:rPr>
          <w:caps w:val="0"/>
        </w:rPr>
        <w:t xml:space="preserve">Target Group: </w:t>
      </w:r>
      <w:r>
        <w:rPr>
          <w:caps w:val="0"/>
        </w:rPr>
        <w:t>3 to 15years</w:t>
      </w:r>
    </w:p>
    <w:p w:rsidR="009C247F" w:rsidRPr="006E4261" w:rsidRDefault="009C247F" w:rsidP="009C247F">
      <w:pPr>
        <w:pStyle w:val="SL-FlLftSgl"/>
      </w:pPr>
    </w:p>
    <w:p w:rsidR="009C247F" w:rsidRPr="006E4261" w:rsidRDefault="009C247F" w:rsidP="009C247F">
      <w:pPr>
        <w:pStyle w:val="SL-FlLftSgl"/>
      </w:pPr>
    </w:p>
    <w:p w:rsidR="009C247F" w:rsidRPr="006E4261" w:rsidRDefault="009C247F" w:rsidP="009C247F">
      <w:pPr>
        <w:pStyle w:val="Q1-FirstLevelQuestion"/>
        <w:keepNext/>
      </w:pPr>
      <w:r w:rsidRPr="006E4261">
        <w:t>MCQ.010</w:t>
      </w:r>
      <w:r w:rsidRPr="006E4261">
        <w:tab/>
        <w:t>The following questions are about different medical conditions.</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 xml:space="preserve">Has a doctor or other health professional </w:t>
      </w:r>
      <w:r w:rsidRPr="006E4261">
        <w:rPr>
          <w:b/>
        </w:rPr>
        <w:t>ever</w:t>
      </w:r>
      <w:r w:rsidRPr="006E4261">
        <w:t xml:space="preserve"> told {you/SP} that {s/he/SP has} asthma (</w:t>
      </w:r>
      <w:r w:rsidRPr="006E4261">
        <w:rPr>
          <w:b/>
        </w:rPr>
        <w:t>az</w:t>
      </w:r>
      <w:r w:rsidRPr="006E4261">
        <w:t>-ma)?</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w:t>
      </w:r>
    </w:p>
    <w:p w:rsidR="009C247F" w:rsidRPr="006E4261" w:rsidRDefault="009C247F" w:rsidP="009C247F">
      <w:pPr>
        <w:pStyle w:val="Q1-FirstLevelQuestion"/>
        <w:keepNext/>
      </w:pPr>
      <w:r w:rsidRPr="006E4261">
        <w:tab/>
        <w:t>IF SP AGE = 12-15, DISPLAY "SP" AND “S/HE HAS”.</w:t>
      </w:r>
    </w:p>
    <w:p w:rsidR="009C247F" w:rsidRPr="006E4261" w:rsidRDefault="009C247F" w:rsidP="009C247F">
      <w:pPr>
        <w:pStyle w:val="Q1-FirstLevelQuestion"/>
        <w:keepNext/>
      </w:pPr>
      <w:r w:rsidRPr="006E4261">
        <w:tab/>
        <w:t>IF SP AGE &lt; 12, DISPLAY “YOU” AND “SP HAS”.</w:t>
      </w:r>
    </w:p>
    <w:p w:rsidR="009C247F" w:rsidRPr="006E4261" w:rsidRDefault="009C247F" w:rsidP="009C247F">
      <w:pPr>
        <w:pStyle w:val="Q1-FirstLevelQuestion"/>
        <w:keepNext/>
      </w:pPr>
    </w:p>
    <w:p w:rsidR="009C247F" w:rsidRPr="006E4261" w:rsidRDefault="009C247F" w:rsidP="009C247F">
      <w:pPr>
        <w:pStyle w:val="Q1-FirstLevelQuestion"/>
        <w:rPr>
          <w:b/>
        </w:rPr>
      </w:pPr>
      <w:r w:rsidRPr="006E4261">
        <w:rPr>
          <w:bCs/>
        </w:rPr>
        <w:tab/>
      </w:r>
      <w:r w:rsidRPr="006E4261">
        <w:rPr>
          <w:b/>
        </w:rPr>
        <w:t xml:space="preserve">INTERVIEWER: DO </w:t>
      </w:r>
      <w:r w:rsidRPr="006E4261">
        <w:rPr>
          <w:b/>
          <w:u w:val="single"/>
        </w:rPr>
        <w:t>NOT</w:t>
      </w:r>
      <w:r w:rsidRPr="006E4261">
        <w:rPr>
          <w:b/>
        </w:rPr>
        <w:t xml:space="preserve"> ACCEPT SELF-DIAGNOSED OR DIAGNOSED BY A PERSON WHO IS NOT A DOCTOR OR OTHER HEALTH PROFESSIONAL. </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r>
      <w:r>
        <w:t>(MCQ.140)</w:t>
      </w:r>
    </w:p>
    <w:p w:rsidR="009C247F" w:rsidRPr="006E4261" w:rsidRDefault="009C247F" w:rsidP="009C247F">
      <w:pPr>
        <w:pStyle w:val="A5-2ndLeader"/>
        <w:keepNext/>
      </w:pPr>
      <w:r w:rsidRPr="006E4261">
        <w:t>REFUSED</w:t>
      </w:r>
      <w:r w:rsidRPr="006E4261">
        <w:tab/>
      </w:r>
      <w:r w:rsidRPr="006E4261">
        <w:tab/>
        <w:t>7</w:t>
      </w:r>
      <w:r w:rsidRPr="006E4261">
        <w:tab/>
      </w:r>
      <w:r>
        <w:t>(MCQ.140)</w:t>
      </w:r>
    </w:p>
    <w:p w:rsidR="009C247F" w:rsidRPr="006E4261" w:rsidRDefault="009C247F" w:rsidP="009C247F">
      <w:pPr>
        <w:pStyle w:val="A5-2ndLeader"/>
        <w:keepNext/>
      </w:pPr>
      <w:r w:rsidRPr="006E4261">
        <w:t>DON'T KNOW</w:t>
      </w:r>
      <w:r w:rsidRPr="006E4261">
        <w:tab/>
      </w:r>
      <w:r w:rsidRPr="006E4261">
        <w:tab/>
        <w:t>9</w:t>
      </w:r>
      <w:r w:rsidRPr="006E4261">
        <w:tab/>
      </w:r>
      <w:r>
        <w:t>(MCQ.140)</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pPr>
      <w:r w:rsidRPr="006E4261">
        <w:rPr>
          <w:b/>
        </w:rPr>
        <w:tab/>
        <w:t>Asthma:</w:t>
      </w:r>
      <w:r w:rsidRPr="006E4261">
        <w:t xml:space="preserve"> Is a disease of the airways that carry air in and out of your lungs. It causes wheezing or whistling sounds when you breathe and can make you short of breath.</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MCQ.035</w:t>
      </w:r>
      <w:r w:rsidRPr="006E4261">
        <w:tab/>
        <w:t>Does {SP} still have asthma (</w:t>
      </w:r>
      <w:r w:rsidRPr="006E4261">
        <w:rPr>
          <w:b/>
        </w:rPr>
        <w:t>az</w:t>
      </w:r>
      <w:r w:rsidRPr="006E4261">
        <w:t>-ma)?</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r>
      <w:r>
        <w:t>(MCQ.140)</w:t>
      </w:r>
    </w:p>
    <w:p w:rsidR="009C247F" w:rsidRPr="006E4261" w:rsidRDefault="009C247F" w:rsidP="009C247F">
      <w:pPr>
        <w:pStyle w:val="A5-2ndLeader"/>
        <w:keepNext/>
      </w:pPr>
      <w:r w:rsidRPr="006E4261">
        <w:t>REFUSED</w:t>
      </w:r>
      <w:r w:rsidRPr="006E4261">
        <w:tab/>
      </w:r>
      <w:r w:rsidRPr="006E4261">
        <w:tab/>
        <w:t>7</w:t>
      </w:r>
      <w:r w:rsidRPr="006E4261">
        <w:tab/>
      </w:r>
      <w:r>
        <w:t>(MCQ.140)</w:t>
      </w:r>
    </w:p>
    <w:p w:rsidR="009C247F" w:rsidRPr="006E4261" w:rsidRDefault="009C247F" w:rsidP="009C247F">
      <w:pPr>
        <w:pStyle w:val="A5-2ndLeader"/>
      </w:pPr>
      <w:r w:rsidRPr="006E4261">
        <w:t>DON'T KNOW</w:t>
      </w:r>
      <w:r w:rsidRPr="006E4261">
        <w:tab/>
      </w:r>
      <w:r w:rsidRPr="006E4261">
        <w:tab/>
        <w:t>9</w:t>
      </w:r>
      <w:r w:rsidRPr="006E4261">
        <w:tab/>
      </w:r>
      <w:r>
        <w:t>(MCQ.140)</w:t>
      </w:r>
    </w:p>
    <w:p w:rsidR="009C247F"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MCQ.040</w:t>
      </w:r>
      <w:r w:rsidRPr="006E4261">
        <w:tab/>
        <w:t xml:space="preserve">During the </w:t>
      </w:r>
      <w:r w:rsidRPr="006E4261">
        <w:rPr>
          <w:b/>
        </w:rPr>
        <w:t>past 12 months</w:t>
      </w:r>
      <w:r>
        <w:t xml:space="preserve">, </w:t>
      </w:r>
      <w:r w:rsidRPr="006E4261">
        <w:t xml:space="preserve">has </w:t>
      </w:r>
      <w:r>
        <w:t>{</w:t>
      </w:r>
      <w:r w:rsidRPr="006E4261">
        <w:t>SP} had an episode of asthma (</w:t>
      </w:r>
      <w:r w:rsidRPr="006E4261">
        <w:rPr>
          <w:b/>
        </w:rPr>
        <w:t>az</w:t>
      </w:r>
      <w:r w:rsidRPr="006E4261">
        <w:t>-ma) or an asthma attack?</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r>
    </w:p>
    <w:p w:rsidR="009C247F" w:rsidRPr="006E4261" w:rsidRDefault="009C247F" w:rsidP="009C247F">
      <w:pPr>
        <w:pStyle w:val="A5-2ndLeader"/>
        <w:keepNext/>
      </w:pPr>
      <w:r w:rsidRPr="006E4261">
        <w:t>REFUSED</w:t>
      </w:r>
      <w:r w:rsidRPr="006E4261">
        <w:tab/>
      </w:r>
      <w:r w:rsidRPr="006E4261">
        <w:tab/>
        <w:t>7</w:t>
      </w:r>
      <w:r w:rsidRPr="006E4261">
        <w:tab/>
      </w:r>
    </w:p>
    <w:p w:rsidR="009C247F" w:rsidRPr="006E4261" w:rsidRDefault="009C247F" w:rsidP="009C247F">
      <w:pPr>
        <w:pStyle w:val="A5-2ndLeader"/>
        <w:keepNext/>
      </w:pPr>
      <w:r w:rsidRPr="006E4261">
        <w:t>DON'T KNOW</w:t>
      </w:r>
      <w:r w:rsidRPr="006E4261">
        <w:tab/>
      </w:r>
      <w:r w:rsidRPr="006E4261">
        <w:tab/>
        <w:t>9</w:t>
      </w:r>
      <w:r w:rsidRPr="006E4261">
        <w:tab/>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pPr>
      <w:r w:rsidRPr="006E4261">
        <w:rPr>
          <w:b/>
        </w:rPr>
        <w:tab/>
      </w:r>
      <w:r w:rsidRPr="006E4261">
        <w:rPr>
          <w:bCs/>
        </w:rPr>
        <w:t>Episode/attack:</w:t>
      </w:r>
      <w:r w:rsidRPr="006E4261">
        <w:t xml:space="preserve"> When your asthma symptoms become worse than usual it is called an asthma episode or attack.</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MCQ.051</w:t>
      </w:r>
      <w:r w:rsidRPr="006E4261">
        <w:tab/>
        <w:t xml:space="preserve">During the </w:t>
      </w:r>
      <w:r w:rsidRPr="006E4261">
        <w:rPr>
          <w:b/>
          <w:bCs/>
        </w:rPr>
        <w:t>past 3 months</w:t>
      </w:r>
      <w:r w:rsidRPr="006E4261">
        <w:t>, has {SP} taken medication prescribed by a doctor or other health professionals for asthma?</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MCQ.140</w:t>
      </w:r>
      <w:r w:rsidRPr="006E4261">
        <w:tab/>
      </w:r>
      <w:r>
        <w:t>{</w:t>
      </w:r>
      <w:r w:rsidRPr="006E4261">
        <w:t>Does SP} have trouble seeing, even when wearing glasses or contact lenses, if {he/she} wear{s} them?</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keepNext/>
      </w:pPr>
      <w:r w:rsidRPr="006E4261">
        <w:t>DON'T KNOW</w:t>
      </w:r>
      <w:r w:rsidRPr="006E4261">
        <w:tab/>
      </w:r>
      <w:r w:rsidRPr="006E4261">
        <w:tab/>
        <w:t>9</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pPr>
      <w:r w:rsidRPr="006E4261">
        <w:tab/>
        <w:t xml:space="preserve">Glasses:  Includes prescription eyeglasses as well as nonprescription reading glasses purchased at drug stores or variety stores.  </w:t>
      </w:r>
      <w:r w:rsidRPr="006E4261">
        <w:rPr>
          <w:b/>
          <w:bCs/>
        </w:rPr>
        <w:t xml:space="preserve">Do </w:t>
      </w:r>
      <w:r w:rsidRPr="006E4261">
        <w:rPr>
          <w:b/>
          <w:bCs/>
          <w:u w:val="single"/>
        </w:rPr>
        <w:t>not</w:t>
      </w:r>
      <w:r w:rsidRPr="006E4261">
        <w:rPr>
          <w:b/>
          <w:bCs/>
        </w:rPr>
        <w:t xml:space="preserve"> include safety glasses, which are worn for protection only.  Do not include nonprescription sunglasses or glasses or contact lenses worn for cosmetic purposes. </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7A</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pPr>
            <w:r w:rsidRPr="006E4261">
              <w:rPr>
                <w:b/>
              </w:rPr>
              <w:t>CHECK ITEM MCQ.146:</w:t>
            </w:r>
          </w:p>
          <w:p w:rsidR="009C247F" w:rsidRPr="006E4261" w:rsidRDefault="009C247F" w:rsidP="009C247F">
            <w:pPr>
              <w:pStyle w:val="Q1-FirstLevelQuestion"/>
              <w:keepNext/>
              <w:ind w:left="0" w:firstLine="0"/>
              <w:jc w:val="left"/>
            </w:pPr>
            <w:r w:rsidRPr="006E4261">
              <w:t>IF SP AGE 8-1</w:t>
            </w:r>
            <w:r>
              <w:t>5</w:t>
            </w:r>
            <w:r w:rsidRPr="006E4261">
              <w:t xml:space="preserve"> AND SP IS FEMALE, CONTINUE.</w:t>
            </w:r>
          </w:p>
          <w:p w:rsidR="009C247F" w:rsidRPr="006E4261" w:rsidRDefault="009C247F" w:rsidP="009C247F">
            <w:pPr>
              <w:pStyle w:val="Q1-FirstLevelQuestion"/>
              <w:keepNext/>
              <w:ind w:left="0" w:firstLine="0"/>
              <w:jc w:val="left"/>
            </w:pPr>
            <w:r>
              <w:t>OTHERWISE, GO TO END OF SECTION</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tabs>
          <w:tab w:val="clear" w:pos="1152"/>
          <w:tab w:val="left" w:pos="1170"/>
        </w:tabs>
      </w:pPr>
      <w:r w:rsidRPr="006E4261">
        <w:t>MCQ.149</w:t>
      </w:r>
      <w:r w:rsidRPr="006E4261">
        <w:tab/>
        <w:t>Have {SP's} periods or menstrual (</w:t>
      </w:r>
      <w:r w:rsidRPr="006E4261">
        <w:rPr>
          <w:b/>
        </w:rPr>
        <w:t>men</w:t>
      </w:r>
      <w:r w:rsidRPr="006E4261">
        <w:t>-</w:t>
      </w:r>
      <w:proofErr w:type="spellStart"/>
      <w:r w:rsidRPr="006E4261">
        <w:t>stral</w:t>
      </w:r>
      <w:proofErr w:type="spellEnd"/>
      <w:r w:rsidRPr="006E4261">
        <w:t>) cycles started yet?</w:t>
      </w:r>
    </w:p>
    <w:p w:rsidR="009C247F" w:rsidRPr="006E4261" w:rsidRDefault="009C247F" w:rsidP="009C247F">
      <w:pPr>
        <w:pStyle w:val="Q1-FirstLevelQuestion"/>
        <w:keepNext/>
      </w:pPr>
    </w:p>
    <w:p w:rsidR="009C247F" w:rsidRPr="006E4261" w:rsidRDefault="009C247F" w:rsidP="009C247F">
      <w:pPr>
        <w:pStyle w:val="A5-2ndLeader"/>
        <w:keepNext/>
      </w:pPr>
      <w:r>
        <w:t>YES</w:t>
      </w:r>
      <w:r>
        <w:tab/>
      </w:r>
      <w:r>
        <w:tab/>
        <w:t>1</w:t>
      </w:r>
      <w:r>
        <w:tab/>
        <w:t>(</w:t>
      </w:r>
      <w:proofErr w:type="spellStart"/>
      <w:r>
        <w:t>MCQ.next</w:t>
      </w:r>
      <w:proofErr w:type="spellEnd"/>
      <w:r>
        <w:t>)</w:t>
      </w:r>
    </w:p>
    <w:p w:rsidR="009C247F" w:rsidRPr="006E4261" w:rsidRDefault="009C247F" w:rsidP="009C247F">
      <w:pPr>
        <w:pStyle w:val="A5-2ndLeader"/>
        <w:keepNext/>
      </w:pPr>
      <w:r>
        <w:t>NO</w:t>
      </w:r>
      <w:r>
        <w:tab/>
      </w:r>
      <w:r>
        <w:tab/>
        <w:t>2</w:t>
      </w:r>
      <w:r>
        <w:tab/>
      </w:r>
    </w:p>
    <w:p w:rsidR="009C247F" w:rsidRPr="006E4261" w:rsidRDefault="009C247F" w:rsidP="009C247F">
      <w:pPr>
        <w:pStyle w:val="A5-2ndLeader"/>
        <w:keepNext/>
      </w:pPr>
      <w:r>
        <w:t>REFUSED</w:t>
      </w:r>
      <w:r>
        <w:tab/>
      </w:r>
      <w:r>
        <w:tab/>
        <w:t>7</w:t>
      </w:r>
      <w:r>
        <w:tab/>
      </w:r>
    </w:p>
    <w:p w:rsidR="009C247F" w:rsidRDefault="009C247F" w:rsidP="009C247F">
      <w:pPr>
        <w:pStyle w:val="A5-2ndLeader"/>
      </w:pPr>
      <w:r>
        <w:t>DON'T KNOW</w:t>
      </w:r>
      <w:r>
        <w:tab/>
      </w:r>
      <w:r>
        <w:tab/>
        <w:t>9</w:t>
      </w:r>
      <w:r>
        <w:tab/>
      </w:r>
    </w:p>
    <w:p w:rsidR="009C247F" w:rsidRDefault="009C247F" w:rsidP="009C247F">
      <w:pPr>
        <w:pStyle w:val="A5-2ndLeader"/>
      </w:pPr>
    </w:p>
    <w:p w:rsidR="009C247F" w:rsidRDefault="009C247F" w:rsidP="009C247F">
      <w:pPr>
        <w:pStyle w:val="A5-2ndLeader"/>
      </w:pPr>
    </w:p>
    <w:p w:rsidR="009C247F" w:rsidRDefault="009C247F" w:rsidP="009C247F">
      <w:pPr>
        <w:pStyle w:val="A5-2ndLeader"/>
        <w:ind w:left="0"/>
      </w:pPr>
      <w:proofErr w:type="spellStart"/>
      <w:r>
        <w:t>MCQ.next</w:t>
      </w:r>
      <w:proofErr w:type="spellEnd"/>
      <w:r>
        <w:t xml:space="preserve">        </w:t>
      </w:r>
      <w:r>
        <w:tab/>
      </w:r>
      <w:r w:rsidRPr="00A642F9">
        <w:t>How old was</w:t>
      </w:r>
      <w:r>
        <w:t xml:space="preserve"> </w:t>
      </w:r>
      <w:r w:rsidRPr="00A642F9">
        <w:t xml:space="preserve">{SP} when </w:t>
      </w:r>
      <w:r>
        <w:t>she</w:t>
      </w:r>
      <w:r w:rsidRPr="00A642F9">
        <w:t xml:space="preserve"> had {her} first menstrual period? </w:t>
      </w:r>
    </w:p>
    <w:p w:rsidR="009C247F" w:rsidRDefault="009C247F" w:rsidP="009C247F">
      <w:pPr>
        <w:pStyle w:val="A5-2ndLeader"/>
        <w:ind w:left="0"/>
      </w:pPr>
    </w:p>
    <w:p w:rsidR="009C247F" w:rsidRDefault="009C247F" w:rsidP="009C247F">
      <w:pPr>
        <w:pStyle w:val="A5-2ndLeader"/>
        <w:ind w:left="0"/>
      </w:pPr>
      <w:r>
        <w:t xml:space="preserve">                          _______________Years</w:t>
      </w:r>
    </w:p>
    <w:p w:rsidR="009C247F" w:rsidRPr="006E4261" w:rsidRDefault="009C247F" w:rsidP="009C247F">
      <w:pPr>
        <w:pStyle w:val="A5-2ndLeader"/>
        <w:ind w:left="0"/>
      </w:pPr>
    </w:p>
    <w:p w:rsidR="009C247F" w:rsidRPr="006E4261" w:rsidRDefault="009C247F" w:rsidP="009C247F">
      <w:pPr>
        <w:pStyle w:val="Q1-FirstLevelQuestion"/>
      </w:pPr>
    </w:p>
    <w:p w:rsidR="009C247F" w:rsidRPr="006E4261" w:rsidRDefault="009C247F" w:rsidP="009C247F">
      <w:pPr>
        <w:pStyle w:val="Q1-FirstLevelQuestion"/>
      </w:pPr>
    </w:p>
    <w:p w:rsidR="009C247F" w:rsidRDefault="009C247F" w:rsidP="009C247F">
      <w:pPr>
        <w:pStyle w:val="Q1-FirstLevelQuestion"/>
        <w:ind w:left="0" w:firstLine="0"/>
        <w:jc w:val="left"/>
      </w:pPr>
      <w:r>
        <w:t xml:space="preserve">                       Hard edits:  maximum of 15 and age of onset must be less than or equal to current age</w:t>
      </w:r>
    </w:p>
    <w:p w:rsidR="009C247F" w:rsidRDefault="009C247F" w:rsidP="009C247F">
      <w:pPr>
        <w:pStyle w:val="Q1-FirstLevelQuestion"/>
        <w:ind w:left="0" w:firstLine="0"/>
        <w:jc w:val="left"/>
      </w:pPr>
      <w:r>
        <w:t xml:space="preserve">                       Soft edit:  if age less than 7</w:t>
      </w:r>
    </w:p>
    <w:p w:rsidR="009C247F" w:rsidRPr="006E4261" w:rsidRDefault="009C247F" w:rsidP="009C247F">
      <w:pPr>
        <w:pStyle w:val="Q1-FirstLevelQuestion"/>
        <w:ind w:left="0" w:firstLine="0"/>
        <w:jc w:val="left"/>
        <w:sectPr w:rsidR="009C247F" w:rsidRPr="006E4261" w:rsidSect="009045A9">
          <w:endnotePr>
            <w:numFmt w:val="decimal"/>
          </w:endnotePr>
          <w:type w:val="continuous"/>
          <w:pgSz w:w="12240" w:h="15840" w:code="1"/>
          <w:pgMar w:top="1440" w:right="1152" w:bottom="720" w:left="1296" w:header="576" w:footer="576" w:gutter="0"/>
          <w:cols w:space="720"/>
          <w:noEndnote/>
          <w:titlePg/>
        </w:sectPr>
      </w:pPr>
      <w:r>
        <w:t xml:space="preserve">                 </w:t>
      </w:r>
    </w:p>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C81187" w:rsidP="009C247F">
      <w:pPr>
        <w:pStyle w:val="C1-CtrBoldHd"/>
        <w:rPr>
          <w:lang w:val="fr-FR"/>
        </w:rPr>
      </w:pPr>
      <w:r>
        <w:rPr>
          <w:noProof/>
        </w:rPr>
        <w:pict>
          <v:shape id="Text Box 15" o:spid="_x0000_s1079" type="#_x0000_t202" style="position:absolute;left:0;text-align:left;margin-left:441.15pt;margin-top:-54.1pt;width:84.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XVfwIAABg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" stroked="f">
            <v:textbox inset="3.6pt,,3.6pt">
              <w:txbxContent>
                <w:p w:rsidR="00584A25" w:rsidRDefault="00584A25" w:rsidP="009C247F">
                  <w:pPr>
                    <w:spacing w:line="240" w:lineRule="atLeast"/>
                    <w:ind w:firstLine="0"/>
                  </w:pPr>
                  <w:r>
                    <w:t>NHANES NYFS</w:t>
                  </w:r>
                </w:p>
              </w:txbxContent>
            </v:textbox>
          </v:shape>
        </w:pict>
      </w:r>
      <w:r w:rsidR="009C247F">
        <w:rPr>
          <w:lang w:val="fr-FR"/>
        </w:rPr>
        <w:t>DIABETES – DIQ</w:t>
      </w:r>
    </w:p>
    <w:p w:rsidR="009C247F" w:rsidRDefault="009C247F" w:rsidP="009C247F">
      <w:pPr>
        <w:pStyle w:val="C1-CtrBoldHd"/>
        <w:rPr>
          <w:caps w:val="0"/>
          <w:lang w:val="fr-FR"/>
        </w:rPr>
      </w:pPr>
      <w:r>
        <w:rPr>
          <w:caps w:val="0"/>
          <w:lang w:val="fr-FR"/>
        </w:rPr>
        <w:t>Target Group</w:t>
      </w:r>
      <w:proofErr w:type="gramStart"/>
      <w:r>
        <w:rPr>
          <w:caps w:val="0"/>
          <w:lang w:val="fr-FR"/>
        </w:rPr>
        <w:t>:  Ages</w:t>
      </w:r>
      <w:proofErr w:type="gramEnd"/>
      <w:r>
        <w:rPr>
          <w:caps w:val="0"/>
          <w:lang w:val="fr-FR"/>
        </w:rPr>
        <w:t xml:space="preserve"> 3-15</w:t>
      </w:r>
    </w:p>
    <w:p w:rsidR="009C247F" w:rsidRDefault="009C247F" w:rsidP="009C247F">
      <w:pPr>
        <w:pStyle w:val="SL-FlLftSgl"/>
        <w:rPr>
          <w:lang w:val="fr-FR"/>
        </w:rPr>
      </w:pPr>
    </w:p>
    <w:p w:rsidR="009C247F" w:rsidRDefault="009C247F" w:rsidP="009C247F">
      <w:pPr>
        <w:pStyle w:val="SL-FlLftSgl"/>
        <w:rPr>
          <w:lang w:val="fr-FR"/>
        </w:rPr>
      </w:pPr>
    </w:p>
    <w:p w:rsidR="009C247F" w:rsidRDefault="009C247F" w:rsidP="009C247F">
      <w:pPr>
        <w:pStyle w:val="Q1-FirstLevelQuestion"/>
        <w:keepNext/>
      </w:pPr>
      <w:r>
        <w:t>DIQ.010</w:t>
      </w:r>
      <w:r>
        <w:tab/>
        <w:t>{Other than during pregnancy, {have you/has SP}</w:t>
      </w:r>
      <w:proofErr w:type="gramStart"/>
      <w:r>
        <w:t>/{</w:t>
      </w:r>
      <w:proofErr w:type="gramEnd"/>
      <w:r>
        <w:t xml:space="preserve">Have you/Has SP}} </w:t>
      </w:r>
      <w:r>
        <w:rPr>
          <w:b/>
        </w:rPr>
        <w:t>ever</w:t>
      </w:r>
      <w:r>
        <w:t xml:space="preserve"> been told by a doctor or other health professional that {you have/{s/he/SP} has} diabetes or sugar diabetes?</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IF SP AGE &gt;= 16, DISPLAY "HAVE YOU" AND "YOU HAVE"</w:t>
      </w:r>
    </w:p>
    <w:p w:rsidR="009C247F" w:rsidRDefault="009C247F" w:rsidP="009C247F">
      <w:pPr>
        <w:pStyle w:val="Q1-FirstLevelQuestion"/>
        <w:keepNext/>
      </w:pPr>
      <w:r>
        <w:tab/>
        <w:t>IF SP AGE 12-15, DISPLAY "HAS {SP}" AND "S/HE HAS"</w:t>
      </w:r>
    </w:p>
    <w:p w:rsidR="009C247F" w:rsidRDefault="009C247F" w:rsidP="009C247F">
      <w:pPr>
        <w:pStyle w:val="Q1-FirstLevelQuestion"/>
        <w:keepNext/>
      </w:pPr>
      <w:r>
        <w:tab/>
        <w:t>IF SP AGE &lt;12, DISPLAY "HAVE YOU" AND "{SP} HAS"</w:t>
      </w:r>
    </w:p>
    <w:p w:rsidR="009C247F" w:rsidRDefault="009C247F" w:rsidP="009C247F">
      <w:pPr>
        <w:pStyle w:val="Q1-FirstLevelQuestion"/>
        <w:keepNext/>
      </w:pPr>
      <w:r>
        <w:tab/>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r>
        <w:tab/>
        <w:t>(BOX 4)</w:t>
      </w:r>
    </w:p>
    <w:p w:rsidR="009C247F" w:rsidRDefault="009C247F" w:rsidP="009C247F">
      <w:pPr>
        <w:pStyle w:val="A5-2ndLeader"/>
        <w:keepNext/>
      </w:pPr>
      <w:r>
        <w:t>BORDERLINE OR PREDIABETES</w:t>
      </w:r>
      <w:r>
        <w:tab/>
      </w:r>
      <w:r>
        <w:tab/>
        <w:t>3</w:t>
      </w:r>
      <w:r>
        <w:tab/>
        <w:t>(BOX 4)</w:t>
      </w:r>
    </w:p>
    <w:p w:rsidR="009C247F" w:rsidRDefault="009C247F" w:rsidP="009C247F">
      <w:pPr>
        <w:pStyle w:val="A5-2ndLeader"/>
        <w:keepNext/>
      </w:pPr>
      <w:r>
        <w:t>REFUSED</w:t>
      </w:r>
      <w:r>
        <w:tab/>
      </w:r>
      <w:r>
        <w:tab/>
        <w:t>7</w:t>
      </w:r>
      <w:r>
        <w:tab/>
        <w:t>(BOX 4)</w:t>
      </w:r>
    </w:p>
    <w:p w:rsidR="009C247F" w:rsidRDefault="009C247F" w:rsidP="009C247F">
      <w:pPr>
        <w:pStyle w:val="A5-2ndLeader"/>
      </w:pPr>
      <w:r>
        <w:t>DON'T KNOW</w:t>
      </w:r>
      <w:r>
        <w:tab/>
      </w:r>
      <w:r>
        <w:tab/>
        <w:t>9</w:t>
      </w:r>
      <w:r>
        <w:tab/>
        <w:t>(BOX 4)</w:t>
      </w:r>
    </w:p>
    <w:p w:rsidR="009C247F" w:rsidRDefault="009C247F" w:rsidP="009C247F">
      <w:pPr>
        <w:pStyle w:val="Q1-FirstLevelQuestion"/>
      </w:pPr>
    </w:p>
    <w:p w:rsidR="009C247F" w:rsidRDefault="009C247F" w:rsidP="009C247F">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9C247F" w:rsidTr="009C247F">
        <w:tc>
          <w:tcPr>
            <w:tcW w:w="1152" w:type="dxa"/>
            <w:hideMark/>
          </w:tcPr>
          <w:p w:rsidR="009C247F" w:rsidRDefault="009C247F" w:rsidP="009C247F">
            <w:pPr>
              <w:pStyle w:val="Q1-FirstLevelQuestion"/>
              <w:keepNext/>
              <w:ind w:left="0" w:firstLine="0"/>
            </w:pPr>
            <w:r>
              <w:t>DIQ.040</w:t>
            </w:r>
            <w:r>
              <w:br/>
              <w:t>G/Q</w:t>
            </w:r>
          </w:p>
        </w:tc>
        <w:tc>
          <w:tcPr>
            <w:tcW w:w="8712" w:type="dxa"/>
            <w:hideMark/>
          </w:tcPr>
          <w:p w:rsidR="009C247F" w:rsidRDefault="009C247F" w:rsidP="009C247F">
            <w:pPr>
              <w:pStyle w:val="Q1-FirstLevelQuestion"/>
              <w:keepNext/>
              <w:ind w:left="0" w:firstLine="0"/>
            </w:pPr>
            <w:r>
              <w:t xml:space="preserve">How old {was SP/were you} when a doctor or other health professional </w:t>
            </w:r>
            <w:r>
              <w:rPr>
                <w:b/>
              </w:rPr>
              <w:t>first</w:t>
            </w:r>
            <w:r>
              <w:t xml:space="preserve"> told {you/him/her} that {you/s/he} had diabetes or sugar diabetes?</w:t>
            </w:r>
          </w:p>
        </w:tc>
      </w:tr>
    </w:tbl>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r>
      <w:r>
        <w:tab/>
        <w:t>IF SP AGE 12-15, DISPLAY "WAS {SP}" AND "HIM/HER" AND "S/HE"</w:t>
      </w:r>
    </w:p>
    <w:p w:rsidR="009C247F" w:rsidRDefault="009C247F" w:rsidP="009C247F">
      <w:pPr>
        <w:pStyle w:val="Q1-FirstLevelQuestion"/>
        <w:keepNext/>
      </w:pPr>
      <w:r>
        <w:tab/>
        <w:t>IF SP AGE &lt;12, DISPLAY "WAS {SP}" AND "YOU" AND "S/HE"</w:t>
      </w:r>
    </w:p>
    <w:p w:rsidR="009C247F" w:rsidRDefault="009C247F" w:rsidP="009C247F">
      <w:pPr>
        <w:pStyle w:val="Q1-FirstLevelQuestion"/>
        <w:keepNext/>
      </w:pPr>
    </w:p>
    <w:p w:rsidR="009C247F" w:rsidRDefault="009C247F" w:rsidP="009C247F">
      <w:pPr>
        <w:pStyle w:val="A5-2ndLeader"/>
        <w:keepNext/>
      </w:pPr>
      <w:r>
        <w:t>|___|___|</w:t>
      </w:r>
    </w:p>
    <w:p w:rsidR="009C247F" w:rsidRDefault="009C247F" w:rsidP="009C247F">
      <w:pPr>
        <w:pStyle w:val="A5-2ndLeader"/>
        <w:keepNext/>
      </w:pPr>
      <w:r>
        <w:t>ENTER AGE IN YEARS</w:t>
      </w:r>
    </w:p>
    <w:p w:rsidR="009C247F" w:rsidRDefault="009C247F" w:rsidP="009C247F">
      <w:pPr>
        <w:pStyle w:val="A5-2ndLeader"/>
        <w:keepNext/>
      </w:pPr>
    </w:p>
    <w:p w:rsidR="009C247F" w:rsidRDefault="009C247F" w:rsidP="009C247F">
      <w:pPr>
        <w:pStyle w:val="A5-2ndLeader"/>
        <w:keepNext/>
      </w:pPr>
      <w:r>
        <w:t>LESS THAN 1 YEAR</w:t>
      </w:r>
      <w:r>
        <w:tab/>
      </w:r>
      <w:r>
        <w:tab/>
        <w:t>2</w:t>
      </w:r>
    </w:p>
    <w:p w:rsidR="009C247F" w:rsidRDefault="009C247F" w:rsidP="009C247F">
      <w:pPr>
        <w:pStyle w:val="A5-2ndLeader"/>
        <w:keepNext/>
      </w:pPr>
      <w:r>
        <w:t>REFUSED</w:t>
      </w:r>
      <w:r>
        <w:tab/>
      </w:r>
      <w:r>
        <w:tab/>
        <w:t>777</w:t>
      </w:r>
    </w:p>
    <w:p w:rsidR="009C247F" w:rsidRDefault="009C247F" w:rsidP="009C247F">
      <w:pPr>
        <w:pStyle w:val="A5-2ndLeader"/>
      </w:pPr>
      <w:r>
        <w:t>DON'T KNOW</w:t>
      </w:r>
      <w:r>
        <w:tab/>
      </w:r>
      <w:r>
        <w:tab/>
        <w:t>999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4</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DIQ.159:</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IF AGE &lt; 12 OR DIQ.010 = 1 (YES) GO TO DIQ.050.</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IF AGE &gt;= 12 AND DIQ.010 = 3, GO TO DIQ.050.</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OTHERWISE, CONTINUE.</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DIQ.160</w:t>
      </w:r>
      <w:r>
        <w:tab/>
        <w:t xml:space="preserve">{Have you/Has SP} </w:t>
      </w:r>
      <w:r>
        <w:rPr>
          <w:b/>
        </w:rPr>
        <w:t>ever</w:t>
      </w:r>
      <w:r>
        <w:t xml:space="preserve"> been told by a doctor or other health professional that {you have/SP has} any of the following:  </w:t>
      </w:r>
      <w:proofErr w:type="spellStart"/>
      <w:r>
        <w:t>prediabetes</w:t>
      </w:r>
      <w:proofErr w:type="spellEnd"/>
      <w:r>
        <w:t>, impaired fasting glucose, impaired glucose tolerance, borderline diabetes or that {your/her/his} blood sugar is higher than normal but not high enough to be called diabetes or sugar diabetes?</w:t>
      </w:r>
    </w:p>
    <w:p w:rsidR="009C247F" w:rsidRDefault="009C247F" w:rsidP="009C247F">
      <w:pPr>
        <w:pStyle w:val="Q1-FirstLevelQuestion"/>
        <w:keepNext/>
      </w:pPr>
    </w:p>
    <w:p w:rsidR="009C247F" w:rsidRDefault="009C247F" w:rsidP="009C247F">
      <w:pPr>
        <w:pStyle w:val="Q1-FirstLevelQuestion"/>
        <w:keepNext/>
      </w:pPr>
      <w:r>
        <w:tab/>
        <w:t>HAND CARD DIQ1</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w:t>
      </w:r>
    </w:p>
    <w:p w:rsidR="009C247F" w:rsidRDefault="009C247F" w:rsidP="009C247F">
      <w:pPr>
        <w:pStyle w:val="A5-2ndLeader"/>
        <w:keepNext/>
      </w:pPr>
      <w:r>
        <w:t>DON’T KNOW</w:t>
      </w:r>
      <w:r>
        <w:tab/>
      </w:r>
      <w:r>
        <w:tab/>
        <w:t>9</w:t>
      </w:r>
    </w:p>
    <w:p w:rsidR="009C247F" w:rsidRDefault="009C247F" w:rsidP="009C247F">
      <w:pPr>
        <w:pStyle w:val="Q1-FirstLevelQuestion"/>
        <w:keepNext/>
      </w:pPr>
    </w:p>
    <w:p w:rsidR="009C247F" w:rsidRDefault="009C247F" w:rsidP="009C247F">
      <w:pPr>
        <w:pStyle w:val="Q1-FirstLevelQuestion"/>
        <w:keepNext/>
      </w:pPr>
      <w:r>
        <w:tab/>
        <w:t xml:space="preserve">HELP SCREEN:  </w:t>
      </w:r>
      <w:r>
        <w:rPr>
          <w:b/>
          <w:bCs/>
        </w:rPr>
        <w:t>PREDIABETES, IMPAIRED FASTING GLUCOSE, IMPAIRED GLUCOSE TOLERANCE, OR BORDERLINE DIABETES</w:t>
      </w:r>
      <w:r>
        <w:t xml:space="preserve"> OCCURS WHEN BLOOD SUGAR (GLUCOSE) LEVELS ARE HIGHER THAN NORMAL BUT NOT HIGH ENOUGH TO BE DIABETES. </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DIQ.050</w:t>
      </w:r>
      <w:r>
        <w:tab/>
        <w:t xml:space="preserve">{Is SP/Are you} </w:t>
      </w:r>
      <w:r>
        <w:rPr>
          <w:b/>
        </w:rPr>
        <w:t>now</w:t>
      </w:r>
      <w:r>
        <w:t xml:space="preserve"> taking insulin?</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r>
        <w:tab/>
        <w:t>(BOX 0)</w:t>
      </w:r>
    </w:p>
    <w:p w:rsidR="009C247F" w:rsidRDefault="009C247F" w:rsidP="009C247F">
      <w:pPr>
        <w:pStyle w:val="A5-2ndLeader"/>
        <w:keepNext/>
      </w:pPr>
      <w:r>
        <w:t>REFUSED</w:t>
      </w:r>
      <w:r>
        <w:tab/>
      </w:r>
      <w:r>
        <w:tab/>
        <w:t>7</w:t>
      </w:r>
      <w:r>
        <w:tab/>
        <w:t>(BOX 0)</w:t>
      </w:r>
    </w:p>
    <w:p w:rsidR="009C247F" w:rsidRDefault="009C247F" w:rsidP="009C247F">
      <w:pPr>
        <w:pStyle w:val="A5-2ndLeader"/>
      </w:pPr>
      <w:r>
        <w:t>DON'T KNOW</w:t>
      </w:r>
      <w:r>
        <w:tab/>
      </w:r>
      <w:r>
        <w:tab/>
        <w:t>9</w:t>
      </w:r>
      <w:r>
        <w:tab/>
        <w:t>(BOX 0)</w:t>
      </w:r>
    </w:p>
    <w:p w:rsidR="009C247F" w:rsidRDefault="009C247F" w:rsidP="009C247F">
      <w:pPr>
        <w:pStyle w:val="Q1-FirstLevelQuestion"/>
        <w:keepNext/>
      </w:pPr>
    </w:p>
    <w:p w:rsidR="009C247F" w:rsidRDefault="009C247F" w:rsidP="009C247F">
      <w:pPr>
        <w:pStyle w:val="Q1-FirstLevelQuestion"/>
        <w:keepNext/>
      </w:pPr>
      <w:r>
        <w:tab/>
        <w:t>HELP SCREEN:</w:t>
      </w:r>
    </w:p>
    <w:p w:rsidR="009C247F" w:rsidRDefault="009C247F" w:rsidP="009C247F">
      <w:pPr>
        <w:pStyle w:val="Q1-FirstLevelQuestion"/>
        <w:rPr>
          <w:snapToGrid w:val="0"/>
        </w:rPr>
      </w:pPr>
      <w:r>
        <w:rPr>
          <w:b/>
        </w:rPr>
        <w:tab/>
      </w:r>
      <w:r>
        <w:rPr>
          <w:bCs/>
        </w:rPr>
        <w:t>Insulin</w:t>
      </w:r>
      <w:r>
        <w:rPr>
          <w:bCs/>
          <w:snapToGrid w:val="0"/>
        </w:rPr>
        <w:t>:</w:t>
      </w:r>
      <w:r>
        <w:rPr>
          <w:bCs/>
        </w:rPr>
        <w:t xml:space="preserve"> A chemical used in the treatment of diabetes. Typically, insulin is administered with a syringe by the patient.</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0</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Pr>
          <w:b/>
        </w:rPr>
        <w:t>CHECK ITEM DIQ.065:</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 xml:space="preserve">IF DIQ.010 = 1 (YES) OR DIQ.160 = 1 (YES) OR DIQ.010 = 3, CONTINUE. </w:t>
      </w:r>
    </w:p>
    <w:p w:rsidR="009C247F" w:rsidRDefault="009C247F" w:rsidP="009C247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t>OTHERWISE, GO TO END OF SECTION.</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DIQ.070</w:t>
      </w:r>
      <w:r>
        <w:tab/>
        <w:t xml:space="preserve">{Is SP/Are you} </w:t>
      </w:r>
      <w:r>
        <w:rPr>
          <w:b/>
        </w:rPr>
        <w:t>now</w:t>
      </w:r>
      <w:r>
        <w:t xml:space="preserve"> taking diabetic pills to lower {{his/her}/your} blood sugar?  These are sometimes called oral agents or oral hypoglycemic agents.</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spacing w:line="180" w:lineRule="atLeast"/>
      </w:pPr>
    </w:p>
    <w:p w:rsidR="009C247F" w:rsidRDefault="009C247F" w:rsidP="009C247F">
      <w:pPr>
        <w:pStyle w:val="Q1-FirstLevelQuestion"/>
      </w:pPr>
    </w:p>
    <w:p w:rsidR="009C247F" w:rsidRDefault="009C247F" w:rsidP="009C247F"/>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9C247F" w:rsidP="009C247F">
      <w:pPr>
        <w:pStyle w:val="C1-CtrBoldHd"/>
        <w:tabs>
          <w:tab w:val="left" w:pos="1980"/>
        </w:tabs>
      </w:pPr>
    </w:p>
    <w:p w:rsidR="009C247F" w:rsidRDefault="009C247F" w:rsidP="009C247F">
      <w:pPr>
        <w:pStyle w:val="C1-CtrBoldHd"/>
        <w:tabs>
          <w:tab w:val="left" w:pos="1980"/>
        </w:tabs>
        <w:sectPr w:rsidR="009C247F" w:rsidSect="009045A9">
          <w:endnotePr>
            <w:numFmt w:val="decimal"/>
          </w:endnotePr>
          <w:pgSz w:w="12240" w:h="15840" w:code="1"/>
          <w:pgMar w:top="1440" w:right="1440" w:bottom="1440" w:left="1440" w:header="720" w:footer="576" w:gutter="0"/>
          <w:cols w:space="720"/>
          <w:noEndnote/>
          <w:titlePg/>
        </w:sectPr>
      </w:pPr>
    </w:p>
    <w:p w:rsidR="009C247F" w:rsidRPr="006E4261" w:rsidRDefault="00C81187" w:rsidP="009C247F">
      <w:pPr>
        <w:pStyle w:val="C1-CtrBoldHd"/>
        <w:tabs>
          <w:tab w:val="left" w:pos="1980"/>
        </w:tabs>
      </w:pPr>
      <w:r>
        <w:rPr>
          <w:noProof/>
        </w:rPr>
        <w:lastRenderedPageBreak/>
        <w:pict>
          <v:shape id="Text Box 23" o:spid="_x0000_s1071" type="#_x0000_t202" style="position:absolute;left:0;text-align:left;margin-left:446.4pt;margin-top:-54.05pt;width:77.7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" o:allowincell="f" stroked="f">
            <v:textbox inset="3.6pt,,3.6pt">
              <w:txbxContent>
                <w:p w:rsidR="00584A25" w:rsidRDefault="00584A25" w:rsidP="009C247F">
                  <w:pPr>
                    <w:spacing w:line="240" w:lineRule="atLeast"/>
                    <w:ind w:firstLine="0"/>
                  </w:pPr>
                  <w:r>
                    <w:t>NHANES NYFS</w:t>
                  </w:r>
                </w:p>
              </w:txbxContent>
            </v:textbox>
          </v:shape>
        </w:pict>
      </w:r>
      <w:r w:rsidR="009C247F" w:rsidRPr="006E4261">
        <w:t>RESPIRATORY HEALTH AND DISEASE – RDQ</w:t>
      </w:r>
    </w:p>
    <w:p w:rsidR="009C247F" w:rsidRPr="006E4261" w:rsidRDefault="009C247F" w:rsidP="009C247F">
      <w:pPr>
        <w:pStyle w:val="C1-CtrBoldHd"/>
        <w:tabs>
          <w:tab w:val="left" w:pos="1980"/>
        </w:tabs>
        <w:rPr>
          <w:caps w:val="0"/>
          <w:szCs w:val="18"/>
        </w:rPr>
      </w:pPr>
      <w:r>
        <w:rPr>
          <w:caps w:val="0"/>
          <w:szCs w:val="18"/>
        </w:rPr>
        <w:t>Target Group:  3 to 15 years</w:t>
      </w:r>
    </w:p>
    <w:p w:rsidR="009C247F" w:rsidRPr="006E4261" w:rsidRDefault="009C247F" w:rsidP="009C247F">
      <w:pPr>
        <w:pStyle w:val="SL-FlLftSgl"/>
        <w:spacing w:line="220" w:lineRule="exact"/>
      </w:pPr>
    </w:p>
    <w:p w:rsidR="009C247F" w:rsidRPr="006E4261" w:rsidRDefault="009C247F" w:rsidP="009C247F">
      <w:pPr>
        <w:pStyle w:val="Q1-FirstLevelQuestion"/>
        <w:keepNext/>
      </w:pPr>
      <w:r w:rsidRPr="006E4261">
        <w:t>RDQ.100</w:t>
      </w:r>
      <w:r w:rsidRPr="006E4261">
        <w:tab/>
        <w:t xml:space="preserve">[In the </w:t>
      </w:r>
      <w:r w:rsidRPr="006E4261">
        <w:rPr>
          <w:b/>
        </w:rPr>
        <w:t>past 12 months</w:t>
      </w:r>
      <w:r w:rsidRPr="006E4261">
        <w:t>], has {SP's} chest sounded wheezy during or after exercise or physical activity?</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t xml:space="preserve">    </w:t>
      </w:r>
      <w:r w:rsidRPr="006E4261">
        <w:tab/>
        <w:t>2</w:t>
      </w:r>
      <w:r w:rsidR="00B51E28">
        <w:t xml:space="preserve">   </w:t>
      </w:r>
    </w:p>
    <w:p w:rsidR="009C247F" w:rsidRPr="006E4261" w:rsidRDefault="009C247F" w:rsidP="009C247F">
      <w:pPr>
        <w:pStyle w:val="A5-2ndLeader"/>
        <w:keepNext/>
      </w:pPr>
      <w:r w:rsidRPr="006E4261">
        <w:t>REFUSED</w:t>
      </w:r>
      <w:r w:rsidRPr="006E4261">
        <w:tab/>
      </w:r>
      <w:r>
        <w:t xml:space="preserve">    </w:t>
      </w:r>
      <w:r w:rsidRPr="006E4261">
        <w:tab/>
        <w:t>7</w:t>
      </w:r>
      <w:r w:rsidR="00B51E28">
        <w:t xml:space="preserve">   </w:t>
      </w:r>
    </w:p>
    <w:p w:rsidR="009C247F" w:rsidRPr="006E4261" w:rsidRDefault="009C247F" w:rsidP="009C247F">
      <w:pPr>
        <w:pStyle w:val="A5-2ndLeader"/>
        <w:keepNext/>
      </w:pPr>
      <w:r w:rsidRPr="006E4261">
        <w:t>DON'T KNOW</w:t>
      </w:r>
      <w:r w:rsidRPr="006E4261">
        <w:tab/>
      </w:r>
      <w:r>
        <w:t xml:space="preserve">    </w:t>
      </w:r>
      <w:r w:rsidRPr="006E4261">
        <w:tab/>
        <w:t>9</w:t>
      </w:r>
      <w:r w:rsidR="00B51E28">
        <w:t xml:space="preserve">   </w:t>
      </w:r>
    </w:p>
    <w:p w:rsidR="009C247F" w:rsidRPr="006E4261" w:rsidRDefault="009C247F" w:rsidP="009C247F">
      <w:pPr>
        <w:pStyle w:val="A5-2ndLeader"/>
      </w:pP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rPr>
          <w:bCs/>
          <w:snapToGrid w:val="0"/>
        </w:rPr>
      </w:pPr>
      <w:r w:rsidRPr="006E4261">
        <w:rPr>
          <w:bCs/>
        </w:rPr>
        <w:tab/>
        <w:t>Wheezing:  To breathe with difficulty, producing a hoarse whistling sound.</w:t>
      </w:r>
    </w:p>
    <w:p w:rsidR="009C247F" w:rsidRPr="006E4261" w:rsidRDefault="009C247F" w:rsidP="009C247F">
      <w:pPr>
        <w:pStyle w:val="Q1-FirstLevelQuestion"/>
        <w:ind w:left="0" w:firstLine="0"/>
      </w:pPr>
    </w:p>
    <w:p w:rsidR="009C247F" w:rsidRPr="006E4261" w:rsidRDefault="009C247F" w:rsidP="009C247F">
      <w:pPr>
        <w:pStyle w:val="Q1-FirstLevelQuestion"/>
      </w:pPr>
    </w:p>
    <w:p w:rsidR="009C247F" w:rsidRPr="006E4261" w:rsidRDefault="009C247F" w:rsidP="009C247F">
      <w:pPr>
        <w:pStyle w:val="Q1-FirstLevelQuestion"/>
        <w:keepNext/>
      </w:pPr>
      <w:r w:rsidRPr="006E4261">
        <w:t>RDQ.135</w:t>
      </w:r>
      <w:r w:rsidRPr="006E4261">
        <w:tab/>
        <w:t xml:space="preserve">During the </w:t>
      </w:r>
      <w:r w:rsidRPr="006E4261">
        <w:rPr>
          <w:b/>
        </w:rPr>
        <w:t>past 12 months</w:t>
      </w:r>
      <w:r w:rsidRPr="006E4261">
        <w:t>, how much did {SP} limit {his/her} usual activities due to wheezing or whistling?  Would you say</w:t>
      </w:r>
      <w:proofErr w:type="gramStart"/>
      <w:r w:rsidRPr="006E4261">
        <w:t>…</w:t>
      </w:r>
      <w:proofErr w:type="gramEnd"/>
    </w:p>
    <w:p w:rsidR="009C247F" w:rsidRPr="006E4261" w:rsidRDefault="009C247F" w:rsidP="009C247F">
      <w:pPr>
        <w:pStyle w:val="Q1-FirstLevelQuestion"/>
        <w:keepNext/>
      </w:pPr>
    </w:p>
    <w:p w:rsidR="009C247F" w:rsidRPr="006E4261" w:rsidRDefault="009C247F" w:rsidP="009C247F">
      <w:pPr>
        <w:pStyle w:val="A5-2ndLeader"/>
        <w:keepNext/>
      </w:pPr>
      <w:proofErr w:type="gramStart"/>
      <w:r w:rsidRPr="006E4261">
        <w:t>not</w:t>
      </w:r>
      <w:proofErr w:type="gramEnd"/>
      <w:r w:rsidRPr="006E4261">
        <w:t xml:space="preserve"> at all,</w:t>
      </w:r>
      <w:r w:rsidRPr="006E4261">
        <w:tab/>
      </w:r>
      <w:r w:rsidRPr="006E4261">
        <w:tab/>
        <w:t>1</w:t>
      </w:r>
    </w:p>
    <w:p w:rsidR="009C247F" w:rsidRPr="006E4261" w:rsidRDefault="009C247F" w:rsidP="009C247F">
      <w:pPr>
        <w:pStyle w:val="A5-2ndLeader"/>
        <w:keepNext/>
      </w:pPr>
      <w:proofErr w:type="gramStart"/>
      <w:r w:rsidRPr="006E4261">
        <w:t>a</w:t>
      </w:r>
      <w:proofErr w:type="gramEnd"/>
      <w:r w:rsidRPr="006E4261">
        <w:t xml:space="preserve"> little,</w:t>
      </w:r>
      <w:r w:rsidRPr="006E4261">
        <w:tab/>
      </w:r>
      <w:r w:rsidRPr="006E4261">
        <w:tab/>
        <w:t>2</w:t>
      </w:r>
    </w:p>
    <w:p w:rsidR="009C247F" w:rsidRPr="006E4261" w:rsidRDefault="009C247F" w:rsidP="009C247F">
      <w:pPr>
        <w:pStyle w:val="A5-2ndLeader"/>
        <w:keepNext/>
      </w:pPr>
      <w:proofErr w:type="gramStart"/>
      <w:r w:rsidRPr="006E4261">
        <w:t>a</w:t>
      </w:r>
      <w:proofErr w:type="gramEnd"/>
      <w:r w:rsidRPr="006E4261">
        <w:t xml:space="preserve"> fair amount,</w:t>
      </w:r>
      <w:r w:rsidRPr="006E4261">
        <w:tab/>
      </w:r>
      <w:r w:rsidRPr="006E4261">
        <w:tab/>
        <w:t>3</w:t>
      </w:r>
    </w:p>
    <w:p w:rsidR="009C247F" w:rsidRPr="006E4261" w:rsidRDefault="009C247F" w:rsidP="009C247F">
      <w:pPr>
        <w:pStyle w:val="A5-2ndLeader"/>
        <w:keepNext/>
      </w:pPr>
      <w:proofErr w:type="gramStart"/>
      <w:r w:rsidRPr="006E4261">
        <w:t>a</w:t>
      </w:r>
      <w:proofErr w:type="gramEnd"/>
      <w:r w:rsidRPr="006E4261">
        <w:t xml:space="preserve"> moderate amount, or</w:t>
      </w:r>
      <w:r w:rsidRPr="006E4261">
        <w:tab/>
      </w:r>
      <w:r w:rsidRPr="006E4261">
        <w:tab/>
        <w:t>4</w:t>
      </w:r>
    </w:p>
    <w:p w:rsidR="009C247F" w:rsidRPr="006E4261" w:rsidRDefault="009C247F" w:rsidP="009C247F">
      <w:pPr>
        <w:pStyle w:val="A5-2ndLeader"/>
        <w:keepNext/>
      </w:pPr>
      <w:proofErr w:type="gramStart"/>
      <w:r w:rsidRPr="006E4261">
        <w:t>a</w:t>
      </w:r>
      <w:proofErr w:type="gramEnd"/>
      <w:r w:rsidRPr="006E4261">
        <w:t xml:space="preserve"> lot?</w:t>
      </w:r>
      <w:r w:rsidRPr="006E4261">
        <w:tab/>
      </w:r>
      <w:r w:rsidRPr="006E4261">
        <w:tab/>
        <w:t>5</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rPr>
          <w:bCs/>
        </w:rPr>
      </w:pPr>
      <w:r w:rsidRPr="006E4261">
        <w:rPr>
          <w:bCs/>
        </w:rPr>
        <w:tab/>
        <w:t>Wheezing:  To breathe with difficulty, producing a hoarse whistling sound.</w:t>
      </w:r>
    </w:p>
    <w:p w:rsidR="009C247F" w:rsidRPr="006E4261" w:rsidRDefault="009C247F" w:rsidP="009C247F">
      <w:pPr>
        <w:pStyle w:val="Q1-FirstLevelQuestion"/>
        <w:rPr>
          <w:bCs/>
        </w:rPr>
      </w:pPr>
    </w:p>
    <w:p w:rsidR="009C247F" w:rsidRDefault="009C247F" w:rsidP="009C247F">
      <w:pPr>
        <w:spacing w:line="240" w:lineRule="auto"/>
        <w:ind w:firstLine="0"/>
        <w:jc w:val="left"/>
        <w:sectPr w:rsidR="009C247F" w:rsidSect="009045A9">
          <w:endnotePr>
            <w:numFmt w:val="decimal"/>
          </w:endnotePr>
          <w:type w:val="continuous"/>
          <w:pgSz w:w="12240" w:h="15840" w:code="1"/>
          <w:pgMar w:top="1440" w:right="1440" w:bottom="1440" w:left="1440" w:header="720" w:footer="576" w:gutter="0"/>
          <w:cols w:space="720"/>
          <w:noEndnote/>
          <w:titlePg/>
        </w:sectPr>
      </w:pPr>
      <w:r>
        <w:br w:type="page"/>
      </w:r>
    </w:p>
    <w:p w:rsidR="009C247F" w:rsidRDefault="009C247F" w:rsidP="009C247F">
      <w:pPr>
        <w:spacing w:line="240" w:lineRule="auto"/>
        <w:ind w:firstLine="0"/>
        <w:jc w:val="left"/>
        <w:rPr>
          <w:b/>
          <w:caps/>
        </w:rPr>
      </w:pPr>
    </w:p>
    <w:p w:rsidR="0084091C" w:rsidRPr="006E4261" w:rsidRDefault="00C81187" w:rsidP="0084091C">
      <w:pPr>
        <w:pStyle w:val="C1-CtrBoldHd"/>
        <w:tabs>
          <w:tab w:val="left" w:pos="1980"/>
        </w:tabs>
      </w:pPr>
      <w:r>
        <w:rPr>
          <w:noProof/>
        </w:rPr>
        <w:pict>
          <v:shape id="Text Box 82" o:spid="_x0000_s1084" type="#_x0000_t202" style="position:absolute;left:0;text-align:left;margin-left:407.4pt;margin-top:-54.05pt;width:77.7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" o:allowincell="f" stroked="f">
            <v:textbox inset="3.6pt,,3.6pt">
              <w:txbxContent>
                <w:p w:rsidR="00584A25" w:rsidRDefault="00584A25" w:rsidP="0084091C">
                  <w:pPr>
                    <w:spacing w:line="240" w:lineRule="atLeast"/>
                    <w:ind w:firstLine="0"/>
                  </w:pPr>
                  <w:r>
                    <w:t>NHANES NYFS</w:t>
                  </w:r>
                </w:p>
              </w:txbxContent>
            </v:textbox>
          </v:shape>
        </w:pict>
      </w:r>
      <w:r w:rsidR="0084091C">
        <w:t>PHYSICAL ACTIVITY – PAQ</w:t>
      </w:r>
    </w:p>
    <w:p w:rsidR="0084091C" w:rsidRDefault="0084091C" w:rsidP="0084091C">
      <w:pPr>
        <w:pStyle w:val="C1-CtrBoldHd"/>
        <w:rPr>
          <w:b w:val="0"/>
          <w:caps w:val="0"/>
          <w:szCs w:val="18"/>
        </w:rPr>
      </w:pPr>
      <w:r w:rsidRPr="00C1752C">
        <w:rPr>
          <w:caps w:val="0"/>
          <w:szCs w:val="18"/>
        </w:rPr>
        <w:t>Target Group:</w:t>
      </w:r>
      <w:r>
        <w:rPr>
          <w:caps w:val="0"/>
          <w:szCs w:val="18"/>
        </w:rPr>
        <w:t xml:space="preserve"> </w:t>
      </w:r>
      <w:r>
        <w:rPr>
          <w:b w:val="0"/>
          <w:caps w:val="0"/>
          <w:szCs w:val="18"/>
        </w:rPr>
        <w:t>SPs 3-15</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pPr>
      <w:r>
        <w:t xml:space="preserve">CAPI INSTRUCTION:  </w:t>
      </w:r>
      <w:r w:rsidRPr="001D7A75">
        <w:rPr>
          <w:b/>
        </w:rPr>
        <w:t>FOR PAQ SECTION ONLY</w:t>
      </w:r>
      <w:r>
        <w:t>, USE ‘YOU’ FILLS FOR SPs 12-15 YEARS OLD.</w:t>
      </w:r>
    </w:p>
    <w:p w:rsidR="0084091C" w:rsidRDefault="0084091C" w:rsidP="0084091C">
      <w:pPr>
        <w:pStyle w:val="Q1-FirstLevelQuestion"/>
      </w:pPr>
    </w:p>
    <w:p w:rsidR="0084091C" w:rsidRDefault="0084091C" w:rsidP="0084091C">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4091C" w:rsidRPr="006E4261" w:rsidTr="00584A25">
        <w:tc>
          <w:tcPr>
            <w:tcW w:w="7114" w:type="dxa"/>
          </w:tcPr>
          <w:p w:rsidR="0084091C" w:rsidRPr="006E4261" w:rsidRDefault="0084091C" w:rsidP="00584A25">
            <w:pPr>
              <w:pStyle w:val="Q1-FirstLevelQuestion"/>
              <w:keepNext/>
              <w:ind w:left="0" w:firstLine="0"/>
              <w:jc w:val="center"/>
            </w:pPr>
            <w:r w:rsidRPr="006E4261">
              <w:rPr>
                <w:b/>
              </w:rPr>
              <w:t>BOX</w:t>
            </w:r>
            <w:r>
              <w:rPr>
                <w:b/>
              </w:rPr>
              <w:t xml:space="preserve"> 1</w:t>
            </w:r>
          </w:p>
          <w:p w:rsidR="0084091C" w:rsidRPr="006E4261" w:rsidRDefault="0084091C" w:rsidP="00584A25">
            <w:pPr>
              <w:pStyle w:val="Q1-FirstLevelQuestion"/>
              <w:keepNext/>
              <w:spacing w:line="200" w:lineRule="exact"/>
              <w:ind w:left="0" w:firstLine="0"/>
              <w:jc w:val="center"/>
            </w:pPr>
          </w:p>
          <w:p w:rsidR="0084091C" w:rsidRPr="006E4261" w:rsidRDefault="0084091C" w:rsidP="00584A25">
            <w:pPr>
              <w:pStyle w:val="Q1-FirstLevelQuestion"/>
              <w:keepNext/>
              <w:ind w:left="0" w:firstLine="0"/>
              <w:jc w:val="left"/>
              <w:rPr>
                <w:b/>
                <w:bCs/>
              </w:rPr>
            </w:pPr>
            <w:r w:rsidRPr="006E4261">
              <w:rPr>
                <w:b/>
                <w:bCs/>
              </w:rPr>
              <w:t>CHECK ITEM PAQ.</w:t>
            </w:r>
            <w:r>
              <w:rPr>
                <w:b/>
                <w:bCs/>
              </w:rPr>
              <w:t>702</w:t>
            </w:r>
            <w:r w:rsidRPr="006E4261">
              <w:rPr>
                <w:b/>
                <w:bCs/>
              </w:rPr>
              <w:t>:</w:t>
            </w:r>
          </w:p>
          <w:p w:rsidR="0084091C" w:rsidRDefault="0084091C" w:rsidP="00584A25">
            <w:pPr>
              <w:pStyle w:val="Q1-FirstLevelQuestion"/>
              <w:ind w:left="0" w:firstLine="0"/>
              <w:jc w:val="left"/>
            </w:pPr>
            <w:r>
              <w:t>3-11 YEAR OLD SPS, SKIP TO PAQ.706.</w:t>
            </w:r>
          </w:p>
          <w:p w:rsidR="0084091C" w:rsidRPr="006E4261" w:rsidRDefault="0084091C" w:rsidP="00584A25">
            <w:pPr>
              <w:pStyle w:val="Q1-FirstLevelQuestion"/>
              <w:ind w:left="0" w:firstLine="0"/>
              <w:jc w:val="left"/>
            </w:pPr>
            <w:r>
              <w:t>12-15 YEAR OLD SPS, CONTINUE.</w:t>
            </w:r>
          </w:p>
          <w:p w:rsidR="0084091C" w:rsidRPr="006E4261" w:rsidRDefault="0084091C" w:rsidP="00584A25">
            <w:pPr>
              <w:pStyle w:val="SL-FlLftSgl"/>
              <w:spacing w:line="20" w:lineRule="exact"/>
            </w:pPr>
          </w:p>
        </w:tc>
      </w:tr>
    </w:tbl>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jc w:val="left"/>
      </w:pPr>
      <w:r>
        <w:t>PAQ.703</w:t>
      </w:r>
      <w:r>
        <w:tab/>
        <w:t>INTERVIEWER:  ASK TO SEE IF {SP} IS AVAILABLE TO ANSWER PAQ QUESTIONS {HIMSELF/HERSELF}.</w:t>
      </w:r>
    </w:p>
    <w:p w:rsidR="0084091C" w:rsidRDefault="0084091C" w:rsidP="0084091C">
      <w:pPr>
        <w:pStyle w:val="Q1-FirstLevelQuestion"/>
      </w:pPr>
    </w:p>
    <w:p w:rsidR="0084091C" w:rsidRPr="006E4261" w:rsidRDefault="0084091C" w:rsidP="0084091C">
      <w:pPr>
        <w:pStyle w:val="A5-2ndLeader"/>
        <w:keepNext/>
      </w:pPr>
      <w:r>
        <w:t>SPEAKING TO {SP}</w:t>
      </w:r>
      <w:r>
        <w:tab/>
      </w:r>
      <w:r>
        <w:tab/>
        <w:t>1</w:t>
      </w:r>
    </w:p>
    <w:p w:rsidR="0084091C" w:rsidRPr="006E4261" w:rsidRDefault="0084091C" w:rsidP="0084091C">
      <w:pPr>
        <w:pStyle w:val="A5-2ndLeader"/>
        <w:keepNext/>
      </w:pPr>
      <w:r>
        <w:t>{SP} NOT AVAILABLE</w:t>
      </w:r>
      <w:r>
        <w:tab/>
      </w:r>
      <w:r>
        <w:tab/>
        <w:t>2</w:t>
      </w:r>
      <w:r>
        <w:tab/>
        <w:t>(END OF SECTION)</w:t>
      </w:r>
    </w:p>
    <w:p w:rsidR="0084091C" w:rsidRDefault="0084091C" w:rsidP="0084091C">
      <w:pPr>
        <w:pStyle w:val="Q1-FirstLevelQuestion"/>
      </w:pPr>
    </w:p>
    <w:p w:rsidR="0084091C" w:rsidRDefault="0084091C" w:rsidP="0084091C">
      <w:pPr>
        <w:pStyle w:val="Q1-FirstLevelQuestion"/>
      </w:pPr>
    </w:p>
    <w:p w:rsidR="0084091C" w:rsidRPr="006E4261" w:rsidRDefault="0084091C" w:rsidP="0084091C">
      <w:pPr>
        <w:pStyle w:val="Q1-FirstLevelQuestion"/>
        <w:keepNext/>
      </w:pPr>
      <w:r w:rsidRPr="006E4261">
        <w:t>PAQ.706</w:t>
      </w:r>
      <w:r w:rsidRPr="006E4261">
        <w:tab/>
        <w:t xml:space="preserve">I'd like to ask you some questions about </w:t>
      </w:r>
      <w:r>
        <w:t>{</w:t>
      </w:r>
      <w:r w:rsidRPr="006E4261">
        <w:t>your</w:t>
      </w:r>
      <w:r>
        <w:t>/SP’s}</w:t>
      </w:r>
      <w:r w:rsidRPr="006E4261">
        <w:t xml:space="preserve"> activities.</w:t>
      </w:r>
    </w:p>
    <w:p w:rsidR="0084091C" w:rsidRPr="006E4261" w:rsidRDefault="0084091C" w:rsidP="0084091C">
      <w:pPr>
        <w:pStyle w:val="Q1-FirstLevelQuestion"/>
        <w:keepNext/>
      </w:pPr>
    </w:p>
    <w:p w:rsidR="0084091C" w:rsidRPr="006E4261" w:rsidRDefault="0084091C" w:rsidP="0084091C">
      <w:pPr>
        <w:pStyle w:val="Q1-FirstLevelQuestion"/>
        <w:keepNext/>
      </w:pPr>
      <w:r w:rsidRPr="006E4261">
        <w:tab/>
        <w:t xml:space="preserve">During the </w:t>
      </w:r>
      <w:r w:rsidRPr="006E4261">
        <w:rPr>
          <w:b/>
        </w:rPr>
        <w:t>past 7 days</w:t>
      </w:r>
      <w:r w:rsidRPr="006E4261">
        <w:t>, on how many days</w:t>
      </w:r>
      <w:r>
        <w:t xml:space="preserve"> {</w:t>
      </w:r>
      <w:r w:rsidRPr="006E4261">
        <w:t>were you</w:t>
      </w:r>
      <w:r>
        <w:t>/was SP}</w:t>
      </w:r>
      <w:r w:rsidRPr="006E4261">
        <w:t xml:space="preserve"> physically active for a total of </w:t>
      </w:r>
      <w:r w:rsidRPr="006E4261">
        <w:rPr>
          <w:b/>
        </w:rPr>
        <w:t>at least 60 minutes per day</w:t>
      </w:r>
      <w:r w:rsidRPr="006E4261">
        <w:t>?</w:t>
      </w:r>
      <w:r>
        <w:t xml:space="preserve"> </w:t>
      </w:r>
      <w:r w:rsidRPr="006E4261">
        <w:t xml:space="preserve">Add up all the time </w:t>
      </w:r>
      <w:r>
        <w:t>{</w:t>
      </w:r>
      <w:r w:rsidRPr="006E4261">
        <w:t>you</w:t>
      </w:r>
      <w:r>
        <w:t>/he/she}</w:t>
      </w:r>
      <w:r w:rsidRPr="006E4261">
        <w:t xml:space="preserve"> spent in any kind of physical </w:t>
      </w:r>
      <w:r>
        <w:t>activity that increased {your/his/her} heart rate and made {</w:t>
      </w:r>
      <w:r w:rsidRPr="006E4261">
        <w:t>you</w:t>
      </w:r>
      <w:r>
        <w:t>/him/her}</w:t>
      </w:r>
      <w:r w:rsidRPr="006E4261">
        <w:t xml:space="preserve"> breathe hard some of the time.</w:t>
      </w:r>
    </w:p>
    <w:p w:rsidR="0084091C" w:rsidRPr="006E4261" w:rsidRDefault="0084091C" w:rsidP="0084091C">
      <w:pPr>
        <w:pStyle w:val="Q1-FirstLevelQuestion"/>
        <w:keepNext/>
      </w:pPr>
    </w:p>
    <w:p w:rsidR="0084091C" w:rsidRPr="006E4261" w:rsidRDefault="0084091C" w:rsidP="0084091C">
      <w:pPr>
        <w:pStyle w:val="A5-2ndLeader"/>
        <w:keepNext/>
      </w:pPr>
      <w:r w:rsidRPr="006E4261">
        <w:t>0 days</w:t>
      </w:r>
      <w:r w:rsidRPr="006E4261">
        <w:tab/>
      </w:r>
      <w:r w:rsidRPr="006E4261">
        <w:tab/>
        <w:t>0</w:t>
      </w:r>
    </w:p>
    <w:p w:rsidR="0084091C" w:rsidRPr="006E4261" w:rsidRDefault="0084091C" w:rsidP="0084091C">
      <w:pPr>
        <w:pStyle w:val="A5-2ndLeader"/>
        <w:keepNext/>
      </w:pPr>
      <w:r w:rsidRPr="006E4261">
        <w:t>1 day</w:t>
      </w:r>
      <w:r w:rsidRPr="006E4261">
        <w:tab/>
      </w:r>
      <w:r w:rsidRPr="006E4261">
        <w:tab/>
        <w:t>1</w:t>
      </w:r>
    </w:p>
    <w:p w:rsidR="0084091C" w:rsidRPr="006E4261" w:rsidRDefault="0084091C" w:rsidP="0084091C">
      <w:pPr>
        <w:pStyle w:val="A5-2ndLeader"/>
        <w:keepNext/>
      </w:pPr>
      <w:r w:rsidRPr="006E4261">
        <w:t>2 days</w:t>
      </w:r>
      <w:r w:rsidRPr="006E4261">
        <w:tab/>
      </w:r>
      <w:r w:rsidRPr="006E4261">
        <w:tab/>
        <w:t>2</w:t>
      </w:r>
    </w:p>
    <w:p w:rsidR="0084091C" w:rsidRPr="006E4261" w:rsidRDefault="0084091C" w:rsidP="0084091C">
      <w:pPr>
        <w:pStyle w:val="A5-2ndLeader"/>
        <w:keepNext/>
      </w:pPr>
      <w:r w:rsidRPr="006E4261">
        <w:t>3 days</w:t>
      </w:r>
      <w:r w:rsidRPr="006E4261">
        <w:tab/>
      </w:r>
      <w:r w:rsidRPr="006E4261">
        <w:tab/>
        <w:t>3</w:t>
      </w:r>
    </w:p>
    <w:p w:rsidR="0084091C" w:rsidRPr="006E4261" w:rsidRDefault="0084091C" w:rsidP="0084091C">
      <w:pPr>
        <w:pStyle w:val="A5-2ndLeader"/>
        <w:keepNext/>
      </w:pPr>
      <w:r w:rsidRPr="006E4261">
        <w:t>4 days</w:t>
      </w:r>
      <w:r w:rsidRPr="006E4261">
        <w:tab/>
      </w:r>
      <w:r w:rsidRPr="006E4261">
        <w:tab/>
        <w:t>4</w:t>
      </w:r>
    </w:p>
    <w:p w:rsidR="0084091C" w:rsidRPr="006E4261" w:rsidRDefault="0084091C" w:rsidP="0084091C">
      <w:pPr>
        <w:pStyle w:val="A5-2ndLeader"/>
        <w:keepNext/>
      </w:pPr>
      <w:r w:rsidRPr="006E4261">
        <w:t>5 days</w:t>
      </w:r>
      <w:r w:rsidRPr="006E4261">
        <w:tab/>
      </w:r>
      <w:r w:rsidRPr="006E4261">
        <w:tab/>
        <w:t>5</w:t>
      </w:r>
    </w:p>
    <w:p w:rsidR="0084091C" w:rsidRPr="006E4261" w:rsidRDefault="0084091C" w:rsidP="0084091C">
      <w:pPr>
        <w:pStyle w:val="A5-2ndLeader"/>
        <w:keepNext/>
      </w:pPr>
      <w:r w:rsidRPr="006E4261">
        <w:t>6 days</w:t>
      </w:r>
      <w:r w:rsidRPr="006E4261">
        <w:tab/>
      </w:r>
      <w:r w:rsidRPr="006E4261">
        <w:tab/>
        <w:t>6</w:t>
      </w:r>
    </w:p>
    <w:p w:rsidR="0084091C" w:rsidRPr="006E4261" w:rsidRDefault="0084091C" w:rsidP="0084091C">
      <w:pPr>
        <w:pStyle w:val="A5-2ndLeader"/>
        <w:keepNext/>
      </w:pPr>
      <w:r w:rsidRPr="006E4261">
        <w:t>7 days</w:t>
      </w:r>
      <w:r w:rsidRPr="006E4261">
        <w:tab/>
      </w:r>
      <w:r w:rsidRPr="006E4261">
        <w:tab/>
        <w:t>7</w:t>
      </w:r>
    </w:p>
    <w:p w:rsidR="0084091C" w:rsidRDefault="0084091C" w:rsidP="0084091C">
      <w:pPr>
        <w:pStyle w:val="A5-2ndLeader"/>
        <w:keepNext/>
      </w:pPr>
      <w:r w:rsidRPr="006E4261">
        <w:t>REFUSED</w:t>
      </w:r>
      <w:r w:rsidRPr="006E4261">
        <w:tab/>
      </w:r>
      <w:r w:rsidRPr="006E4261">
        <w:tab/>
        <w:t>77</w:t>
      </w:r>
    </w:p>
    <w:p w:rsidR="0084091C" w:rsidRPr="006E4261" w:rsidRDefault="0084091C" w:rsidP="0084091C">
      <w:pPr>
        <w:pStyle w:val="A5-2ndLeader"/>
        <w:keepNext/>
      </w:pPr>
      <w:r w:rsidRPr="006E4261">
        <w:t>DON’T KNOW</w:t>
      </w:r>
      <w:r w:rsidRPr="006E4261">
        <w:tab/>
      </w:r>
      <w:r w:rsidRPr="006E4261">
        <w:tab/>
        <w:t>99</w:t>
      </w:r>
    </w:p>
    <w:p w:rsidR="0084091C" w:rsidRDefault="0084091C" w:rsidP="0084091C">
      <w:pPr>
        <w:pStyle w:val="Q1-FirstLevelQuestion"/>
      </w:pPr>
    </w:p>
    <w:p w:rsidR="0084091C" w:rsidRDefault="0084091C" w:rsidP="0084091C">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4091C" w:rsidRPr="006E4261" w:rsidTr="00584A25">
        <w:tc>
          <w:tcPr>
            <w:tcW w:w="7114" w:type="dxa"/>
          </w:tcPr>
          <w:p w:rsidR="0084091C" w:rsidRPr="006E4261" w:rsidRDefault="0084091C" w:rsidP="00584A25">
            <w:pPr>
              <w:pStyle w:val="Q1-FirstLevelQuestion"/>
              <w:keepNext/>
              <w:ind w:left="0" w:firstLine="0"/>
              <w:jc w:val="center"/>
            </w:pPr>
            <w:r w:rsidRPr="006E4261">
              <w:rPr>
                <w:b/>
              </w:rPr>
              <w:t xml:space="preserve">BOX </w:t>
            </w:r>
            <w:r>
              <w:rPr>
                <w:b/>
              </w:rPr>
              <w:t>2</w:t>
            </w:r>
          </w:p>
          <w:p w:rsidR="0084091C" w:rsidRPr="006E4261" w:rsidRDefault="0084091C" w:rsidP="00584A25">
            <w:pPr>
              <w:pStyle w:val="Q1-FirstLevelQuestion"/>
              <w:keepNext/>
              <w:spacing w:line="200" w:lineRule="exact"/>
              <w:ind w:left="0" w:firstLine="0"/>
              <w:jc w:val="center"/>
            </w:pPr>
          </w:p>
          <w:p w:rsidR="0084091C" w:rsidRPr="006E4261" w:rsidRDefault="0084091C" w:rsidP="00584A25">
            <w:pPr>
              <w:pStyle w:val="Q1-FirstLevelQuestion"/>
              <w:keepNext/>
              <w:ind w:left="0" w:firstLine="0"/>
              <w:jc w:val="left"/>
              <w:rPr>
                <w:b/>
                <w:bCs/>
              </w:rPr>
            </w:pPr>
            <w:r w:rsidRPr="006E4261">
              <w:rPr>
                <w:b/>
                <w:bCs/>
              </w:rPr>
              <w:t>CHECK ITEM PAQ.</w:t>
            </w:r>
            <w:r>
              <w:rPr>
                <w:b/>
                <w:bCs/>
              </w:rPr>
              <w:t>707</w:t>
            </w:r>
            <w:r w:rsidRPr="006E4261">
              <w:rPr>
                <w:b/>
                <w:bCs/>
              </w:rPr>
              <w:t>:</w:t>
            </w:r>
          </w:p>
          <w:p w:rsidR="0084091C" w:rsidRPr="006E4261" w:rsidRDefault="0084091C" w:rsidP="00584A25">
            <w:pPr>
              <w:pStyle w:val="Q1-FirstLevelQuestion"/>
              <w:keepNext/>
              <w:ind w:left="0" w:firstLine="0"/>
              <w:jc w:val="left"/>
            </w:pPr>
            <w:r>
              <w:t>IF SP AGE 3-11, GO TO PAQ.710</w:t>
            </w:r>
            <w:r w:rsidRPr="006E4261">
              <w:t>.</w:t>
            </w:r>
          </w:p>
          <w:p w:rsidR="0084091C" w:rsidRPr="006E4261" w:rsidRDefault="0084091C" w:rsidP="00584A25">
            <w:pPr>
              <w:pStyle w:val="Q1-FirstLevelQuestion"/>
              <w:ind w:left="0" w:firstLine="0"/>
              <w:jc w:val="left"/>
            </w:pPr>
            <w:r w:rsidRPr="006E4261">
              <w:t xml:space="preserve">IF SP AGE </w:t>
            </w:r>
            <w:r>
              <w:t>12-15, CONTINUE.</w:t>
            </w:r>
          </w:p>
          <w:p w:rsidR="0084091C" w:rsidRPr="006E4261" w:rsidRDefault="0084091C" w:rsidP="00584A25">
            <w:pPr>
              <w:pStyle w:val="SL-FlLftSgl"/>
              <w:spacing w:line="20" w:lineRule="exact"/>
            </w:pPr>
          </w:p>
        </w:tc>
      </w:tr>
    </w:tbl>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lastRenderedPageBreak/>
        <w:t>PAQ.605</w:t>
      </w:r>
      <w:r>
        <w:tab/>
        <w:t>Next I am going to ask you about the time {you spend/SP spends} doing different types of physical activity in a typical week.</w:t>
      </w:r>
    </w:p>
    <w:p w:rsidR="0084091C" w:rsidRDefault="0084091C" w:rsidP="0084091C">
      <w:pPr>
        <w:pStyle w:val="Q1-FirstLevelQuestion"/>
        <w:keepNext/>
      </w:pPr>
      <w:r>
        <w:t xml:space="preserve"> </w:t>
      </w:r>
    </w:p>
    <w:p w:rsidR="0084091C" w:rsidRDefault="0084091C" w:rsidP="0084091C">
      <w:pPr>
        <w:pStyle w:val="Q1-FirstLevelQuestion"/>
        <w:keepNext/>
      </w:pPr>
      <w:r>
        <w:tab/>
        <w:t>Think first about the time {you spend/he spends/she spends} doing work. Think of work as the things that {you have/he has/she has} to do such as paid or unpaid work, household chores, and yard work.</w:t>
      </w:r>
    </w:p>
    <w:p w:rsidR="0084091C" w:rsidRDefault="0084091C" w:rsidP="0084091C">
      <w:pPr>
        <w:pStyle w:val="Q1-FirstLevelQuestion"/>
        <w:keepNext/>
      </w:pPr>
    </w:p>
    <w:p w:rsidR="0084091C" w:rsidRDefault="0084091C" w:rsidP="0084091C">
      <w:pPr>
        <w:pStyle w:val="Q1-FirstLevelQuestion"/>
        <w:keepNext/>
      </w:pPr>
      <w:r>
        <w:tab/>
        <w:t xml:space="preserve">Does {your/SP’s} work involve </w:t>
      </w:r>
      <w:r w:rsidRPr="00272074">
        <w:rPr>
          <w:b/>
          <w:bCs/>
        </w:rPr>
        <w:t>vigorous</w:t>
      </w:r>
      <w:r>
        <w:t xml:space="preserve">-intensity activity that causes </w:t>
      </w:r>
      <w:r w:rsidRPr="00272074">
        <w:rPr>
          <w:b/>
          <w:bCs/>
        </w:rPr>
        <w:t xml:space="preserve">large increases </w:t>
      </w:r>
      <w:r>
        <w:t xml:space="preserve">in breathing or heart rate like carrying or lifting heavy loads, digging or construction work for </w:t>
      </w:r>
      <w:r w:rsidRPr="00272074">
        <w:rPr>
          <w:b/>
          <w:bCs/>
        </w:rPr>
        <w:t>at least 10 minutes continuously</w:t>
      </w:r>
      <w:r>
        <w:t>?</w:t>
      </w:r>
    </w:p>
    <w:p w:rsidR="0084091C" w:rsidRDefault="0084091C" w:rsidP="0084091C">
      <w:pPr>
        <w:pStyle w:val="Q1-FirstLevelQuestion"/>
        <w:keepNext/>
      </w:pPr>
    </w:p>
    <w:p w:rsidR="0084091C" w:rsidRDefault="0084091C" w:rsidP="0084091C">
      <w:pPr>
        <w:pStyle w:val="A5-2ndLeader"/>
        <w:keepNext/>
        <w:spacing w:line="240" w:lineRule="auto"/>
      </w:pPr>
      <w:r>
        <w:t>YES</w:t>
      </w:r>
      <w:r>
        <w:tab/>
      </w:r>
      <w:r>
        <w:tab/>
        <w:t>1</w:t>
      </w:r>
    </w:p>
    <w:p w:rsidR="0084091C" w:rsidRDefault="0084091C" w:rsidP="0084091C">
      <w:pPr>
        <w:pStyle w:val="A5-2ndLeader"/>
        <w:keepNext/>
        <w:spacing w:line="240" w:lineRule="auto"/>
      </w:pPr>
      <w:r>
        <w:t>NO</w:t>
      </w:r>
      <w:r>
        <w:tab/>
      </w:r>
      <w:r>
        <w:tab/>
        <w:t>2</w:t>
      </w:r>
      <w:r>
        <w:tab/>
        <w:t>(PAQ.620)</w:t>
      </w:r>
    </w:p>
    <w:p w:rsidR="0084091C" w:rsidRDefault="0084091C" w:rsidP="0084091C">
      <w:pPr>
        <w:pStyle w:val="A5-2ndLeader"/>
        <w:keepNext/>
      </w:pPr>
      <w:r>
        <w:t>REFUSED</w:t>
      </w:r>
      <w:r>
        <w:tab/>
      </w:r>
      <w:r>
        <w:tab/>
        <w:t>7</w:t>
      </w:r>
      <w:r>
        <w:tab/>
        <w:t>(PAQ.620)</w:t>
      </w:r>
    </w:p>
    <w:p w:rsidR="0084091C" w:rsidRDefault="0084091C" w:rsidP="0084091C">
      <w:pPr>
        <w:pStyle w:val="A5-2ndLeader"/>
      </w:pPr>
      <w:r>
        <w:t>DON’T KNOW</w:t>
      </w:r>
      <w:r>
        <w:tab/>
      </w:r>
      <w:r>
        <w:tab/>
        <w:t>9</w:t>
      </w:r>
      <w:r>
        <w:tab/>
        <w:t>(PAQ.620)</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PAQ.610</w:t>
      </w:r>
      <w:r>
        <w:tab/>
        <w:t>In a typical week, on how many days {do you/</w:t>
      </w:r>
      <w:proofErr w:type="gramStart"/>
      <w:r>
        <w:t>does</w:t>
      </w:r>
      <w:proofErr w:type="gramEnd"/>
      <w:r>
        <w:t xml:space="preserve"> SP} do </w:t>
      </w:r>
      <w:r w:rsidRPr="00272074">
        <w:rPr>
          <w:b/>
          <w:bCs/>
        </w:rPr>
        <w:t>vigorous</w:t>
      </w:r>
      <w:r>
        <w:t>-intensity activities as part of {your/his/her} work?</w:t>
      </w:r>
    </w:p>
    <w:p w:rsidR="0084091C" w:rsidRDefault="0084091C" w:rsidP="0084091C">
      <w:pPr>
        <w:pStyle w:val="Q1-FirstLevelQuestion"/>
        <w:keepNext/>
      </w:pPr>
    </w:p>
    <w:p w:rsidR="0084091C" w:rsidRDefault="0084091C" w:rsidP="0084091C">
      <w:pPr>
        <w:pStyle w:val="Q1-FirstLevelQuestion"/>
        <w:keepNext/>
      </w:pPr>
      <w:r>
        <w:tab/>
        <w:t xml:space="preserve">PROBE IF NEEDED: Vigorous-intensity activity causes large increases in breathing or heart rate and is done for at </w:t>
      </w:r>
      <w:r w:rsidRPr="00BB6920">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tab/>
        <w:t>HARD EDIT: LESS THAN 1 DAY OR MORE THAN 7 DAYS.</w:t>
      </w:r>
    </w:p>
    <w:p w:rsidR="0084091C" w:rsidRDefault="0084091C" w:rsidP="0084091C">
      <w:pPr>
        <w:pStyle w:val="Q1-FirstLevelQuestion"/>
        <w:keepNext/>
      </w:pPr>
      <w:r>
        <w:tab/>
        <w:t>ERROR MESSAGE: THE NUMBER OF DAYS SHOULD BE BETWEEN 1 AND 7.</w:t>
      </w:r>
    </w:p>
    <w:p w:rsidR="0084091C" w:rsidRDefault="0084091C" w:rsidP="0084091C">
      <w:pPr>
        <w:pStyle w:val="Q1-FirstLevelQuestion"/>
        <w:keepNext/>
      </w:pPr>
    </w:p>
    <w:p w:rsidR="0084091C" w:rsidRDefault="0084091C" w:rsidP="0084091C">
      <w:pPr>
        <w:pStyle w:val="A5-2ndLeader"/>
        <w:keepNext/>
      </w:pPr>
      <w:r>
        <w:t>|___|___|</w:t>
      </w:r>
    </w:p>
    <w:p w:rsidR="0084091C" w:rsidRDefault="0084091C" w:rsidP="0084091C">
      <w:pPr>
        <w:pStyle w:val="A5-2ndLeader"/>
        <w:keepNext/>
      </w:pPr>
      <w:r>
        <w:t>ENTER NUMBER OF DAYS</w:t>
      </w:r>
    </w:p>
    <w:p w:rsidR="0084091C" w:rsidRDefault="0084091C" w:rsidP="0084091C">
      <w:pPr>
        <w:pStyle w:val="A5-2ndLeader"/>
        <w:keepNext/>
      </w:pPr>
    </w:p>
    <w:p w:rsidR="0084091C" w:rsidRDefault="0084091C" w:rsidP="0084091C">
      <w:pPr>
        <w:pStyle w:val="A5-2ndLeader"/>
        <w:keepNext/>
      </w:pPr>
      <w:r>
        <w:t>REFUSED</w:t>
      </w:r>
      <w:r>
        <w:tab/>
      </w:r>
      <w:r>
        <w:tab/>
        <w:t>77</w:t>
      </w:r>
      <w:r>
        <w:tab/>
        <w:t>(PAQ.620)</w:t>
      </w:r>
    </w:p>
    <w:p w:rsidR="0084091C" w:rsidRDefault="0084091C" w:rsidP="0084091C">
      <w:pPr>
        <w:pStyle w:val="A5-2ndLeader"/>
        <w:keepNext/>
      </w:pPr>
      <w:r>
        <w:t>DON’T KNOW</w:t>
      </w:r>
      <w:r>
        <w:tab/>
      </w:r>
      <w:r>
        <w:tab/>
        <w:t>99</w:t>
      </w:r>
      <w:r>
        <w:tab/>
        <w:t>(PAQ.620)</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lastRenderedPageBreak/>
        <w:t>PAQ.615</w:t>
      </w:r>
      <w:r>
        <w:tab/>
        <w:t xml:space="preserve">How much time {do you/does SP} spend doing </w:t>
      </w:r>
      <w:r w:rsidRPr="00272074">
        <w:rPr>
          <w:b/>
          <w:bCs/>
        </w:rPr>
        <w:t>vigorous</w:t>
      </w:r>
      <w:r>
        <w:t>–intensity activities at work on a typical day?</w:t>
      </w:r>
    </w:p>
    <w:p w:rsidR="0084091C" w:rsidRDefault="0084091C" w:rsidP="0084091C">
      <w:pPr>
        <w:pStyle w:val="Q1-FirstLevelQuestion"/>
        <w:keepNext/>
      </w:pPr>
      <w:r>
        <w:t>Q/U</w:t>
      </w:r>
    </w:p>
    <w:p w:rsidR="0084091C" w:rsidRDefault="0084091C" w:rsidP="0084091C">
      <w:pPr>
        <w:pStyle w:val="Q1-FirstLevelQuestion"/>
        <w:keepNext/>
      </w:pPr>
      <w:r>
        <w:tab/>
        <w:t>PROBE IF NEEDED: Think about a typical day when {you do/he does/she does} vigorous-intensity activities during {your/his/her} work.</w:t>
      </w:r>
    </w:p>
    <w:p w:rsidR="0084091C" w:rsidRDefault="0084091C" w:rsidP="0084091C">
      <w:pPr>
        <w:pStyle w:val="Q1-FirstLevelQuestion"/>
        <w:keepNext/>
      </w:pPr>
    </w:p>
    <w:p w:rsidR="0084091C" w:rsidRDefault="0084091C" w:rsidP="0084091C">
      <w:pPr>
        <w:pStyle w:val="Q1-FirstLevelQuestion"/>
        <w:keepNext/>
      </w:pPr>
      <w:r>
        <w:tab/>
        <w:t xml:space="preserve">PROBE IF NEEDED: Vigorous-intensity activity causes large increases in breathing or heart rate and is done for at </w:t>
      </w:r>
      <w:r>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rsidRPr="00785E8B">
        <w:tab/>
        <w:t>SOFT EDIT:</w:t>
      </w:r>
      <w:r>
        <w:t xml:space="preserve"> &gt;4 HOURS</w:t>
      </w:r>
      <w:r w:rsidRPr="00785E8B">
        <w:t>.</w:t>
      </w:r>
    </w:p>
    <w:p w:rsidR="0084091C" w:rsidRDefault="0084091C" w:rsidP="0084091C">
      <w:pPr>
        <w:pStyle w:val="Q1-FirstLevelQuestion"/>
        <w:keepNext/>
      </w:pPr>
      <w:r>
        <w:tab/>
        <w:t>ERROR MESSAGE</w:t>
      </w:r>
      <w:r w:rsidRPr="00785E8B">
        <w:t>:</w:t>
      </w:r>
      <w:r>
        <w:t xml:space="preserve"> INTERVIEWER, YOU HAVE RECORDED THAT THE SP SPENDS MORE THAN 4 HOURS DOING VIGOROUS-INTENSITY ACTIVITIES AT WORK ON A TYPICAL DAY. PLEASE CONFIRM WITH SP THAT OVER 4 HOURS IS CORRECT.</w:t>
      </w:r>
    </w:p>
    <w:p w:rsidR="0084091C" w:rsidRDefault="0084091C" w:rsidP="0084091C">
      <w:pPr>
        <w:pStyle w:val="Q1-FirstLevelQuestion"/>
        <w:keepNext/>
      </w:pPr>
    </w:p>
    <w:p w:rsidR="0084091C" w:rsidRDefault="0084091C" w:rsidP="0084091C">
      <w:pPr>
        <w:pStyle w:val="Q1-FirstLevelQuestion"/>
        <w:keepNext/>
      </w:pPr>
      <w:r>
        <w:tab/>
        <w:t>HARD EDIT: LESS THAN 10 MINUTES OR 24 HOURS OR MORE.</w:t>
      </w:r>
    </w:p>
    <w:p w:rsidR="0084091C" w:rsidRDefault="0084091C" w:rsidP="0084091C">
      <w:pPr>
        <w:pStyle w:val="Q1-FirstLevelQuestion"/>
        <w:keepNext/>
      </w:pPr>
      <w:r>
        <w:tab/>
        <w:t>ERROR MESSAGE: THE TIME SHOULD BE 10 MINUTES OR MORE, BUT LESS THAN 24 HOURS.</w:t>
      </w:r>
    </w:p>
    <w:p w:rsidR="0084091C" w:rsidRDefault="0084091C" w:rsidP="0084091C">
      <w:pPr>
        <w:pStyle w:val="Q1-FirstLevelQuestion"/>
        <w:keepNext/>
      </w:pPr>
    </w:p>
    <w:p w:rsidR="0084091C" w:rsidRPr="006E4261" w:rsidRDefault="0084091C" w:rsidP="0084091C">
      <w:pPr>
        <w:pStyle w:val="A5-2ndLeader"/>
        <w:keepNext/>
      </w:pPr>
      <w:r w:rsidRPr="006E4261">
        <w:t>|___|___|___|</w:t>
      </w:r>
    </w:p>
    <w:p w:rsidR="0084091C" w:rsidRPr="006E4261" w:rsidRDefault="0084091C" w:rsidP="0084091C">
      <w:pPr>
        <w:pStyle w:val="A5-2ndLeader"/>
        <w:keepNext/>
      </w:pPr>
      <w:r w:rsidRPr="006E4261">
        <w:t>ENTER NUMBER OF MINUTES OR HOURS</w:t>
      </w:r>
    </w:p>
    <w:p w:rsidR="0084091C" w:rsidRPr="006E4261" w:rsidRDefault="0084091C" w:rsidP="0084091C">
      <w:pPr>
        <w:pStyle w:val="A5-2ndLeader"/>
        <w:keepNext/>
      </w:pPr>
    </w:p>
    <w:p w:rsidR="0084091C" w:rsidRPr="006E4261" w:rsidRDefault="0084091C" w:rsidP="0084091C">
      <w:pPr>
        <w:pStyle w:val="A5-2ndLeader"/>
        <w:keepNext/>
        <w:tabs>
          <w:tab w:val="clear" w:pos="7200"/>
          <w:tab w:val="right" w:leader="dot" w:pos="6912"/>
        </w:tabs>
      </w:pPr>
      <w:r w:rsidRPr="006E4261">
        <w:t>REFUSED</w:t>
      </w:r>
      <w:r w:rsidRPr="006E4261">
        <w:tab/>
      </w:r>
      <w:r w:rsidRPr="006E4261">
        <w:tab/>
        <w:t>777</w:t>
      </w:r>
      <w:r>
        <w:t>7</w:t>
      </w:r>
      <w:r>
        <w:tab/>
        <w:t>(PAQ.620)</w:t>
      </w:r>
    </w:p>
    <w:p w:rsidR="0084091C" w:rsidRPr="006E4261" w:rsidRDefault="0084091C" w:rsidP="0084091C">
      <w:pPr>
        <w:pStyle w:val="A5-2ndLeader"/>
        <w:keepNext/>
        <w:tabs>
          <w:tab w:val="clear" w:pos="7200"/>
          <w:tab w:val="right" w:leader="dot" w:pos="6912"/>
        </w:tabs>
      </w:pPr>
      <w:r w:rsidRPr="006E4261">
        <w:t>DON'T KNOW</w:t>
      </w:r>
      <w:r w:rsidRPr="006E4261">
        <w:tab/>
      </w:r>
      <w:r w:rsidRPr="006E4261">
        <w:tab/>
        <w:t>999</w:t>
      </w:r>
      <w:r>
        <w:t>9</w:t>
      </w:r>
      <w:r>
        <w:tab/>
        <w:t>(PAQ.620)</w:t>
      </w:r>
    </w:p>
    <w:p w:rsidR="0084091C" w:rsidRDefault="0084091C" w:rsidP="0084091C">
      <w:pPr>
        <w:pStyle w:val="A5-2ndLeader"/>
        <w:keepNext/>
      </w:pPr>
    </w:p>
    <w:p w:rsidR="0084091C" w:rsidRPr="006E4261" w:rsidRDefault="0084091C" w:rsidP="0084091C">
      <w:pPr>
        <w:pStyle w:val="A5-2ndLeader"/>
        <w:keepNext/>
      </w:pPr>
      <w:r w:rsidRPr="006E4261">
        <w:t>|___|</w:t>
      </w:r>
    </w:p>
    <w:p w:rsidR="0084091C" w:rsidRPr="006E4261" w:rsidRDefault="0084091C" w:rsidP="0084091C">
      <w:pPr>
        <w:pStyle w:val="A5-2ndLeader"/>
        <w:keepNext/>
      </w:pPr>
      <w:r w:rsidRPr="006E4261">
        <w:t>ENTER UNIT</w:t>
      </w:r>
    </w:p>
    <w:p w:rsidR="0084091C" w:rsidRPr="006E4261" w:rsidRDefault="0084091C" w:rsidP="0084091C">
      <w:pPr>
        <w:pStyle w:val="A5-2ndLeader"/>
        <w:keepNext/>
      </w:pPr>
    </w:p>
    <w:p w:rsidR="0084091C" w:rsidRPr="006E4261" w:rsidRDefault="0084091C" w:rsidP="0084091C">
      <w:pPr>
        <w:pStyle w:val="A5-2ndLeader"/>
        <w:keepNext/>
      </w:pPr>
      <w:r w:rsidRPr="006E4261">
        <w:t>MINUTES</w:t>
      </w:r>
      <w:r w:rsidRPr="006E4261">
        <w:tab/>
      </w:r>
      <w:r w:rsidRPr="006E4261">
        <w:tab/>
        <w:t>1</w:t>
      </w:r>
    </w:p>
    <w:p w:rsidR="0084091C" w:rsidRPr="006E4261" w:rsidRDefault="0084091C" w:rsidP="0084091C">
      <w:pPr>
        <w:pStyle w:val="A5-2ndLeader"/>
        <w:keepNext/>
      </w:pPr>
      <w:r w:rsidRPr="006E4261">
        <w:t>HOURS</w:t>
      </w:r>
      <w:r w:rsidRPr="006E4261">
        <w:tab/>
      </w:r>
      <w:r w:rsidRPr="006E4261">
        <w:tab/>
        <w:t>2</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PAQ.620</w:t>
      </w:r>
      <w:r>
        <w:tab/>
        <w:t xml:space="preserve">Does {your/SP’s} work involve </w:t>
      </w:r>
      <w:r w:rsidRPr="00272074">
        <w:rPr>
          <w:b/>
          <w:bCs/>
        </w:rPr>
        <w:t>moderate</w:t>
      </w:r>
      <w:r>
        <w:t xml:space="preserve">-intensity activity that causes </w:t>
      </w:r>
      <w:r w:rsidRPr="00272074">
        <w:rPr>
          <w:b/>
          <w:bCs/>
        </w:rPr>
        <w:t xml:space="preserve">small increases </w:t>
      </w:r>
      <w:r>
        <w:t xml:space="preserve">in breathing or heart rate such as brisk walking or carrying light loads for </w:t>
      </w:r>
      <w:r w:rsidRPr="00272074">
        <w:rPr>
          <w:b/>
          <w:bCs/>
        </w:rPr>
        <w:t>at least 10 minutes continuously</w:t>
      </w:r>
      <w:r>
        <w:t>?</w:t>
      </w:r>
    </w:p>
    <w:p w:rsidR="0084091C" w:rsidRDefault="0084091C" w:rsidP="0084091C">
      <w:pPr>
        <w:pStyle w:val="Q1-FirstLevelQuestion"/>
        <w:keepNext/>
      </w:pPr>
    </w:p>
    <w:p w:rsidR="0084091C" w:rsidRDefault="0084091C" w:rsidP="0084091C">
      <w:pPr>
        <w:pStyle w:val="A5-2ndLeader"/>
        <w:keepNext/>
        <w:spacing w:line="240" w:lineRule="auto"/>
      </w:pPr>
      <w:r>
        <w:t>YES</w:t>
      </w:r>
      <w:r>
        <w:tab/>
      </w:r>
      <w:r>
        <w:tab/>
        <w:t>1</w:t>
      </w:r>
    </w:p>
    <w:p w:rsidR="0084091C" w:rsidRDefault="0084091C" w:rsidP="0084091C">
      <w:pPr>
        <w:pStyle w:val="A5-2ndLeader"/>
        <w:keepNext/>
        <w:spacing w:line="240" w:lineRule="auto"/>
      </w:pPr>
      <w:r>
        <w:t>NO</w:t>
      </w:r>
      <w:r>
        <w:tab/>
      </w:r>
      <w:r>
        <w:tab/>
        <w:t>2</w:t>
      </w:r>
      <w:r>
        <w:tab/>
        <w:t>(PAQ.635)</w:t>
      </w:r>
    </w:p>
    <w:p w:rsidR="0084091C" w:rsidRDefault="0084091C" w:rsidP="0084091C">
      <w:pPr>
        <w:pStyle w:val="A5-2ndLeader"/>
        <w:keepNext/>
      </w:pPr>
      <w:r>
        <w:t>REFUSED</w:t>
      </w:r>
      <w:r>
        <w:tab/>
      </w:r>
      <w:r>
        <w:tab/>
        <w:t>7</w:t>
      </w:r>
      <w:r>
        <w:tab/>
        <w:t>(PAQ.635)</w:t>
      </w:r>
    </w:p>
    <w:p w:rsidR="0084091C" w:rsidRDefault="0084091C" w:rsidP="0084091C">
      <w:pPr>
        <w:pStyle w:val="A5-2ndLeader"/>
      </w:pPr>
      <w:r>
        <w:t>DON’T KNOW</w:t>
      </w:r>
      <w:r>
        <w:tab/>
      </w:r>
      <w:r>
        <w:tab/>
        <w:t>9</w:t>
      </w:r>
      <w:r>
        <w:tab/>
        <w:t>(PAQ.635)</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PAQ.625</w:t>
      </w:r>
      <w:r>
        <w:tab/>
        <w:t>In a typical week, on how many days {do you/</w:t>
      </w:r>
      <w:proofErr w:type="gramStart"/>
      <w:r>
        <w:t>does</w:t>
      </w:r>
      <w:proofErr w:type="gramEnd"/>
      <w:r>
        <w:t xml:space="preserve"> SP} do </w:t>
      </w:r>
      <w:r w:rsidRPr="00272074">
        <w:rPr>
          <w:b/>
          <w:bCs/>
        </w:rPr>
        <w:t>moderate</w:t>
      </w:r>
      <w:r>
        <w:t>-intensity activities as part of {your/his/her} work?</w:t>
      </w:r>
    </w:p>
    <w:p w:rsidR="0084091C" w:rsidRDefault="0084091C" w:rsidP="0084091C">
      <w:pPr>
        <w:pStyle w:val="Q1-FirstLevelQuestion"/>
        <w:keepNext/>
      </w:pPr>
    </w:p>
    <w:p w:rsidR="0084091C" w:rsidRDefault="0084091C" w:rsidP="0084091C">
      <w:pPr>
        <w:pStyle w:val="Q1-FirstLevelQuestion"/>
        <w:keepNext/>
      </w:pPr>
      <w:r>
        <w:tab/>
        <w:t xml:space="preserve">PROBE IF NEEDED: Moderate-intensity activity causes small increases in breathing or heart rate and is done for at </w:t>
      </w:r>
      <w:r w:rsidRPr="00BB6920">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tab/>
        <w:t>HARD EDIT: LESS THAN 1 DAY OR MORE THAN 7 DAYS.</w:t>
      </w:r>
    </w:p>
    <w:p w:rsidR="0084091C" w:rsidRDefault="0084091C" w:rsidP="0084091C">
      <w:pPr>
        <w:pStyle w:val="Q1-FirstLevelQuestion"/>
        <w:keepNext/>
      </w:pPr>
      <w:r>
        <w:tab/>
        <w:t>ERROR MESSAGE: THE NUMBER OF DAYS SHOULD BE BETWEEN 1 AND 7.</w:t>
      </w:r>
    </w:p>
    <w:p w:rsidR="0084091C" w:rsidRDefault="0084091C" w:rsidP="0084091C">
      <w:pPr>
        <w:pStyle w:val="Q1-FirstLevelQuestion"/>
        <w:keepNext/>
      </w:pPr>
    </w:p>
    <w:p w:rsidR="0084091C" w:rsidRDefault="0084091C" w:rsidP="0084091C">
      <w:pPr>
        <w:pStyle w:val="A5-2ndLeader"/>
        <w:keepNext/>
      </w:pPr>
      <w:r>
        <w:t>|___|___|</w:t>
      </w:r>
    </w:p>
    <w:p w:rsidR="0084091C" w:rsidRDefault="0084091C" w:rsidP="0084091C">
      <w:pPr>
        <w:pStyle w:val="A5-2ndLeader"/>
        <w:keepNext/>
      </w:pPr>
      <w:r>
        <w:t>ENTER NUMBER OF DAYS</w:t>
      </w:r>
    </w:p>
    <w:p w:rsidR="0084091C" w:rsidRDefault="0084091C" w:rsidP="0084091C">
      <w:pPr>
        <w:pStyle w:val="A5-2ndLeader"/>
        <w:keepNext/>
      </w:pPr>
    </w:p>
    <w:p w:rsidR="0084091C" w:rsidRDefault="0084091C" w:rsidP="0084091C">
      <w:pPr>
        <w:pStyle w:val="A5-2ndLeader"/>
        <w:keepNext/>
      </w:pPr>
      <w:r>
        <w:t>REFUSED</w:t>
      </w:r>
      <w:r>
        <w:tab/>
      </w:r>
      <w:r>
        <w:tab/>
        <w:t>77</w:t>
      </w:r>
      <w:r>
        <w:tab/>
        <w:t>(PAQ.635)</w:t>
      </w:r>
    </w:p>
    <w:p w:rsidR="0084091C" w:rsidRDefault="0084091C" w:rsidP="0084091C">
      <w:pPr>
        <w:pStyle w:val="A5-2ndLeader"/>
        <w:keepNext/>
      </w:pPr>
      <w:r>
        <w:t>DON’T KNOW</w:t>
      </w:r>
      <w:r>
        <w:tab/>
      </w:r>
      <w:r>
        <w:tab/>
        <w:t>99</w:t>
      </w:r>
      <w:r>
        <w:tab/>
        <w:t>(PAQ.635)</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lastRenderedPageBreak/>
        <w:t>PAQ.630</w:t>
      </w:r>
      <w:r>
        <w:tab/>
        <w:t xml:space="preserve">How much time {do you/does SP} spend doing </w:t>
      </w:r>
      <w:r w:rsidRPr="00272074">
        <w:rPr>
          <w:b/>
          <w:bCs/>
        </w:rPr>
        <w:t>moderate</w:t>
      </w:r>
      <w:r>
        <w:t>-intensity activities at work on a typical day?</w:t>
      </w:r>
    </w:p>
    <w:p w:rsidR="0084091C" w:rsidRDefault="0084091C" w:rsidP="0084091C">
      <w:pPr>
        <w:pStyle w:val="Q1-FirstLevelQuestion"/>
        <w:keepNext/>
      </w:pPr>
      <w:r>
        <w:t>Q/U</w:t>
      </w:r>
    </w:p>
    <w:p w:rsidR="0084091C" w:rsidRDefault="0084091C" w:rsidP="0084091C">
      <w:pPr>
        <w:pStyle w:val="Q1-FirstLevelQuestion"/>
        <w:keepNext/>
      </w:pPr>
      <w:r>
        <w:tab/>
        <w:t>PROBE IF NEEDED: Think about a typical day when {you do/he does/she does} moderate-intensity activities during your work.</w:t>
      </w:r>
    </w:p>
    <w:p w:rsidR="0084091C" w:rsidRDefault="0084091C" w:rsidP="0084091C">
      <w:pPr>
        <w:pStyle w:val="Q1-FirstLevelQuestion"/>
        <w:keepNext/>
      </w:pPr>
    </w:p>
    <w:p w:rsidR="0084091C" w:rsidRDefault="0084091C" w:rsidP="0084091C">
      <w:pPr>
        <w:pStyle w:val="Q1-FirstLevelQuestion"/>
        <w:keepNext/>
      </w:pPr>
      <w:r>
        <w:tab/>
        <w:t xml:space="preserve">PROBE IF NEEDED: Moderate-intensity activity causes small increases in breathing or heart rate and is done for at </w:t>
      </w:r>
      <w:r>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tab/>
      </w:r>
      <w:r w:rsidRPr="00785E8B">
        <w:t>SOFT EDIT:</w:t>
      </w:r>
      <w:r>
        <w:t xml:space="preserve"> &gt;4</w:t>
      </w:r>
      <w:r w:rsidRPr="00785E8B">
        <w:t xml:space="preserve"> </w:t>
      </w:r>
      <w:r>
        <w:t>HOURS</w:t>
      </w:r>
      <w:r w:rsidRPr="00785E8B">
        <w:t>.</w:t>
      </w:r>
    </w:p>
    <w:p w:rsidR="0084091C" w:rsidRDefault="0084091C" w:rsidP="0084091C">
      <w:pPr>
        <w:pStyle w:val="Q1-FirstLevelQuestion"/>
        <w:keepNext/>
      </w:pPr>
      <w:r>
        <w:tab/>
        <w:t>ERROR MESSAGE</w:t>
      </w:r>
      <w:r w:rsidRPr="00785E8B">
        <w:t>:</w:t>
      </w:r>
      <w:r>
        <w:t xml:space="preserve"> INTERVIEWER, YOU HAVE RECORDED THAT THE SP SPENDS MORE THAN 4 HOURS DOING MODERATE-INTENSITY ACTIVITIES AT WORK ON A TYPICAL DAY. PLEASE CONFIRM WITH SP THAT OVER 4 HOURS IS CORRECT.</w:t>
      </w:r>
    </w:p>
    <w:p w:rsidR="0084091C" w:rsidRDefault="0084091C" w:rsidP="0084091C">
      <w:pPr>
        <w:pStyle w:val="Q1-FirstLevelQuestion"/>
        <w:keepNext/>
      </w:pPr>
    </w:p>
    <w:p w:rsidR="0084091C" w:rsidRDefault="0084091C" w:rsidP="0084091C">
      <w:pPr>
        <w:pStyle w:val="Q1-FirstLevelQuestion"/>
        <w:keepNext/>
      </w:pPr>
      <w:r>
        <w:tab/>
        <w:t>HARD EDIT: LESS THAN 10 MINUTES OR 24 HOURS OR MORE.</w:t>
      </w:r>
    </w:p>
    <w:p w:rsidR="0084091C" w:rsidRDefault="0084091C" w:rsidP="0084091C">
      <w:pPr>
        <w:pStyle w:val="Q1-FirstLevelQuestion"/>
        <w:keepNext/>
      </w:pPr>
      <w:r>
        <w:tab/>
        <w:t>ERROR MESSAGE: THE TIME SHOULD BE 10 MINUTES OR MORE, BUT LESS THAN 24 HOURS.</w:t>
      </w:r>
    </w:p>
    <w:p w:rsidR="0084091C" w:rsidRDefault="0084091C" w:rsidP="0084091C">
      <w:pPr>
        <w:pStyle w:val="Q1-FirstLevelQuestion"/>
        <w:keepNext/>
      </w:pPr>
    </w:p>
    <w:p w:rsidR="0084091C" w:rsidRPr="006E4261" w:rsidRDefault="0084091C" w:rsidP="0084091C">
      <w:pPr>
        <w:pStyle w:val="A5-2ndLeader"/>
        <w:keepNext/>
      </w:pPr>
      <w:r w:rsidRPr="006E4261">
        <w:t>|___|___|___|</w:t>
      </w:r>
    </w:p>
    <w:p w:rsidR="0084091C" w:rsidRPr="006E4261" w:rsidRDefault="0084091C" w:rsidP="0084091C">
      <w:pPr>
        <w:pStyle w:val="A5-2ndLeader"/>
        <w:keepNext/>
      </w:pPr>
      <w:r w:rsidRPr="006E4261">
        <w:t>ENTER NUMBER OF MINUTES OR HOURS</w:t>
      </w:r>
    </w:p>
    <w:p w:rsidR="0084091C" w:rsidRPr="006E4261" w:rsidRDefault="0084091C" w:rsidP="0084091C">
      <w:pPr>
        <w:pStyle w:val="A5-2ndLeader"/>
        <w:keepNext/>
      </w:pPr>
    </w:p>
    <w:p w:rsidR="0084091C" w:rsidRPr="006E4261" w:rsidRDefault="0084091C" w:rsidP="0084091C">
      <w:pPr>
        <w:pStyle w:val="A5-2ndLeader"/>
        <w:keepNext/>
        <w:tabs>
          <w:tab w:val="clear" w:pos="7200"/>
          <w:tab w:val="right" w:leader="dot" w:pos="6912"/>
        </w:tabs>
      </w:pPr>
      <w:r w:rsidRPr="006E4261">
        <w:t>REFUSED</w:t>
      </w:r>
      <w:r w:rsidRPr="006E4261">
        <w:tab/>
      </w:r>
      <w:r w:rsidRPr="006E4261">
        <w:tab/>
        <w:t>777</w:t>
      </w:r>
      <w:r>
        <w:t>7</w:t>
      </w:r>
      <w:r>
        <w:tab/>
        <w:t>(PAQ.635)</w:t>
      </w:r>
    </w:p>
    <w:p w:rsidR="0084091C" w:rsidRPr="006E4261" w:rsidRDefault="0084091C" w:rsidP="0084091C">
      <w:pPr>
        <w:pStyle w:val="A5-2ndLeader"/>
        <w:keepNext/>
        <w:tabs>
          <w:tab w:val="clear" w:pos="7200"/>
          <w:tab w:val="right" w:leader="dot" w:pos="6912"/>
        </w:tabs>
      </w:pPr>
      <w:r w:rsidRPr="006E4261">
        <w:t>DON'T KNOW</w:t>
      </w:r>
      <w:r w:rsidRPr="006E4261">
        <w:tab/>
      </w:r>
      <w:r w:rsidRPr="006E4261">
        <w:tab/>
        <w:t>999</w:t>
      </w:r>
      <w:r>
        <w:t>9</w:t>
      </w:r>
      <w:r>
        <w:tab/>
        <w:t>(PAQ.635)</w:t>
      </w:r>
    </w:p>
    <w:p w:rsidR="0084091C" w:rsidRPr="006E4261" w:rsidRDefault="0084091C" w:rsidP="0084091C">
      <w:pPr>
        <w:pStyle w:val="A5-2ndLeader"/>
        <w:keepNext/>
      </w:pPr>
    </w:p>
    <w:p w:rsidR="0084091C" w:rsidRDefault="0084091C" w:rsidP="0084091C">
      <w:pPr>
        <w:pStyle w:val="A5-2ndLeader"/>
        <w:keepNext/>
      </w:pPr>
      <w:r w:rsidRPr="006E4261">
        <w:t>|___|</w:t>
      </w:r>
    </w:p>
    <w:p w:rsidR="0084091C" w:rsidRPr="006E4261" w:rsidRDefault="0084091C" w:rsidP="0084091C">
      <w:pPr>
        <w:pStyle w:val="A5-2ndLeader"/>
        <w:keepNext/>
      </w:pPr>
      <w:r w:rsidRPr="006E4261">
        <w:t>ENTER UNIT</w:t>
      </w:r>
    </w:p>
    <w:p w:rsidR="0084091C" w:rsidRPr="006E4261" w:rsidRDefault="0084091C" w:rsidP="0084091C">
      <w:pPr>
        <w:pStyle w:val="A5-2ndLeader"/>
        <w:keepNext/>
      </w:pPr>
    </w:p>
    <w:p w:rsidR="0084091C" w:rsidRPr="006E4261" w:rsidRDefault="0084091C" w:rsidP="0084091C">
      <w:pPr>
        <w:pStyle w:val="A5-2ndLeader"/>
        <w:keepNext/>
      </w:pPr>
      <w:r w:rsidRPr="006E4261">
        <w:t>MINUTES</w:t>
      </w:r>
      <w:r w:rsidRPr="006E4261">
        <w:tab/>
      </w:r>
      <w:r w:rsidRPr="006E4261">
        <w:tab/>
        <w:t>1</w:t>
      </w:r>
    </w:p>
    <w:p w:rsidR="0084091C" w:rsidRPr="006E4261" w:rsidRDefault="0084091C" w:rsidP="0084091C">
      <w:pPr>
        <w:pStyle w:val="A5-2ndLeader"/>
        <w:keepNext/>
      </w:pPr>
      <w:r w:rsidRPr="006E4261">
        <w:t>HOURS</w:t>
      </w:r>
      <w:r w:rsidRPr="006E4261">
        <w:tab/>
      </w:r>
      <w:r w:rsidRPr="006E4261">
        <w:tab/>
        <w:t>2</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PAQ.635</w:t>
      </w:r>
      <w:r>
        <w:tab/>
        <w:t xml:space="preserve">The next questions exclude the physical activities at work that you have already mentioned. Now I would like to ask you about the usual way {you travel/SP </w:t>
      </w:r>
      <w:proofErr w:type="gramStart"/>
      <w:r>
        <w:t>travels</w:t>
      </w:r>
      <w:proofErr w:type="gramEnd"/>
      <w:r>
        <w:t xml:space="preserve">} to and from places. </w:t>
      </w:r>
      <w:proofErr w:type="gramStart"/>
      <w:r>
        <w:t>For example to school, for shopping, to work.</w:t>
      </w:r>
      <w:proofErr w:type="gramEnd"/>
    </w:p>
    <w:p w:rsidR="0084091C" w:rsidRDefault="0084091C" w:rsidP="0084091C">
      <w:pPr>
        <w:pStyle w:val="Q1-FirstLevelQuestion"/>
        <w:keepNext/>
      </w:pPr>
    </w:p>
    <w:p w:rsidR="0084091C" w:rsidRDefault="0084091C" w:rsidP="0084091C">
      <w:pPr>
        <w:pStyle w:val="Q1-FirstLevelQuestion"/>
        <w:keepNext/>
      </w:pPr>
      <w:r>
        <w:tab/>
        <w:t xml:space="preserve">{Do you/Does SP} walk or use a bicycle for </w:t>
      </w:r>
      <w:r w:rsidRPr="00272074">
        <w:rPr>
          <w:b/>
          <w:bCs/>
        </w:rPr>
        <w:t>a</w:t>
      </w:r>
      <w:r>
        <w:rPr>
          <w:b/>
          <w:bCs/>
        </w:rPr>
        <w:t>t</w:t>
      </w:r>
      <w:r w:rsidRPr="00272074">
        <w:rPr>
          <w:b/>
          <w:bCs/>
        </w:rPr>
        <w:t xml:space="preserve"> least 10 minutes continuously </w:t>
      </w:r>
      <w:r>
        <w:t>to get to and from places?</w:t>
      </w:r>
    </w:p>
    <w:p w:rsidR="0084091C" w:rsidRDefault="0084091C" w:rsidP="0084091C">
      <w:pPr>
        <w:pStyle w:val="Q1-FirstLevelQuestion"/>
        <w:keepNext/>
      </w:pPr>
    </w:p>
    <w:p w:rsidR="0084091C" w:rsidRDefault="0084091C" w:rsidP="0084091C">
      <w:pPr>
        <w:pStyle w:val="A5-2ndLeader"/>
        <w:keepNext/>
        <w:spacing w:line="240" w:lineRule="auto"/>
      </w:pPr>
      <w:r>
        <w:t>YES</w:t>
      </w:r>
      <w:r>
        <w:tab/>
      </w:r>
      <w:r>
        <w:tab/>
        <w:t>1</w:t>
      </w:r>
    </w:p>
    <w:p w:rsidR="0084091C" w:rsidRDefault="0084091C" w:rsidP="0084091C">
      <w:pPr>
        <w:pStyle w:val="A5-2ndLeader"/>
        <w:keepNext/>
        <w:spacing w:line="240" w:lineRule="auto"/>
      </w:pPr>
      <w:r>
        <w:t>NO</w:t>
      </w:r>
      <w:r>
        <w:tab/>
      </w:r>
      <w:r>
        <w:tab/>
        <w:t>2</w:t>
      </w:r>
      <w:r>
        <w:tab/>
        <w:t>(PAQ.650)</w:t>
      </w:r>
    </w:p>
    <w:p w:rsidR="0084091C" w:rsidRDefault="0084091C" w:rsidP="0084091C">
      <w:pPr>
        <w:pStyle w:val="A5-2ndLeader"/>
        <w:keepNext/>
      </w:pPr>
      <w:r>
        <w:t>REFUSED</w:t>
      </w:r>
      <w:r>
        <w:tab/>
      </w:r>
      <w:r>
        <w:tab/>
        <w:t>7</w:t>
      </w:r>
      <w:r>
        <w:tab/>
        <w:t>(PAQ.650)</w:t>
      </w:r>
    </w:p>
    <w:p w:rsidR="0084091C" w:rsidRDefault="0084091C" w:rsidP="0084091C">
      <w:pPr>
        <w:pStyle w:val="A5-2ndLeader"/>
      </w:pPr>
      <w:r>
        <w:t>DON’T KNOW</w:t>
      </w:r>
      <w:r>
        <w:tab/>
      </w:r>
      <w:r>
        <w:tab/>
        <w:t>9</w:t>
      </w:r>
      <w:r>
        <w:tab/>
        <w:t>(PAQ.650)</w:t>
      </w:r>
    </w:p>
    <w:p w:rsidR="0084091C" w:rsidRDefault="0084091C" w:rsidP="0084091C">
      <w:pPr>
        <w:pStyle w:val="Q1-FirstLevelQuestion"/>
      </w:pPr>
    </w:p>
    <w:p w:rsidR="0084091C" w:rsidRDefault="0084091C" w:rsidP="0084091C">
      <w:pPr>
        <w:pStyle w:val="Q1-FirstLevelQuestion"/>
        <w:keepNext/>
      </w:pPr>
    </w:p>
    <w:p w:rsidR="0084091C" w:rsidRDefault="0084091C" w:rsidP="0084091C">
      <w:pPr>
        <w:pStyle w:val="Q1-FirstLevelQuestion"/>
        <w:keepNext/>
      </w:pPr>
      <w:r>
        <w:t>PAQ.640</w:t>
      </w:r>
      <w:r>
        <w:tab/>
        <w:t xml:space="preserve">In a typical week, on how many days {do you/does SP} walk or bicycle for </w:t>
      </w:r>
      <w:r w:rsidRPr="00272074">
        <w:rPr>
          <w:b/>
          <w:bCs/>
        </w:rPr>
        <w:t xml:space="preserve">at least 10 minutes continuously </w:t>
      </w:r>
      <w:r>
        <w:t>to get to and from places?</w:t>
      </w:r>
    </w:p>
    <w:p w:rsidR="0084091C" w:rsidRDefault="0084091C" w:rsidP="0084091C">
      <w:pPr>
        <w:pStyle w:val="Q1-FirstLevelQuestion"/>
        <w:keepNext/>
      </w:pPr>
    </w:p>
    <w:p w:rsidR="0084091C" w:rsidRDefault="0084091C" w:rsidP="0084091C">
      <w:pPr>
        <w:pStyle w:val="Q1-FirstLevelQuestion"/>
        <w:keepNext/>
      </w:pPr>
      <w:r>
        <w:tab/>
        <w:t>HARD EDIT: LESS THAN 1 DAY OR MORE THAN 7 DAYS.</w:t>
      </w:r>
    </w:p>
    <w:p w:rsidR="0084091C" w:rsidRDefault="0084091C" w:rsidP="0084091C">
      <w:pPr>
        <w:pStyle w:val="Q1-FirstLevelQuestion"/>
        <w:keepNext/>
      </w:pPr>
      <w:r>
        <w:tab/>
        <w:t>ERROR MESSAGE: THE NUMBER OF DAYS SHOULD BE BETWEEN 1 AND 7.</w:t>
      </w:r>
    </w:p>
    <w:p w:rsidR="0084091C" w:rsidRDefault="0084091C" w:rsidP="0084091C">
      <w:pPr>
        <w:pStyle w:val="Q1-FirstLevelQuestion"/>
        <w:keepNext/>
      </w:pPr>
    </w:p>
    <w:p w:rsidR="0084091C" w:rsidRDefault="0084091C" w:rsidP="0084091C">
      <w:pPr>
        <w:pStyle w:val="A5-2ndLeader"/>
        <w:keepNext/>
      </w:pPr>
      <w:r>
        <w:t>|___|___|</w:t>
      </w:r>
    </w:p>
    <w:p w:rsidR="0084091C" w:rsidRDefault="0084091C" w:rsidP="0084091C">
      <w:pPr>
        <w:pStyle w:val="A5-2ndLeader"/>
        <w:keepNext/>
      </w:pPr>
      <w:r>
        <w:t>ENTER NUMBER OF DAYS</w:t>
      </w:r>
    </w:p>
    <w:p w:rsidR="0084091C" w:rsidRDefault="0084091C" w:rsidP="0084091C">
      <w:pPr>
        <w:pStyle w:val="A5-2ndLeader"/>
        <w:keepNext/>
      </w:pPr>
    </w:p>
    <w:p w:rsidR="0084091C" w:rsidRDefault="0084091C" w:rsidP="0084091C">
      <w:pPr>
        <w:pStyle w:val="A5-2ndLeader"/>
        <w:keepNext/>
      </w:pPr>
      <w:r>
        <w:t>REFUSED</w:t>
      </w:r>
      <w:r>
        <w:tab/>
      </w:r>
      <w:r>
        <w:tab/>
        <w:t>77</w:t>
      </w:r>
      <w:r>
        <w:tab/>
        <w:t>(PAQ.650)</w:t>
      </w:r>
    </w:p>
    <w:p w:rsidR="0084091C" w:rsidRDefault="0084091C" w:rsidP="0084091C">
      <w:pPr>
        <w:pStyle w:val="A5-2ndLeader"/>
        <w:keepNext/>
      </w:pPr>
      <w:r>
        <w:t>DON’T KNOW</w:t>
      </w:r>
      <w:r>
        <w:tab/>
      </w:r>
      <w:r>
        <w:tab/>
        <w:t>99</w:t>
      </w:r>
      <w:r>
        <w:tab/>
        <w:t>(PAQ.650)</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PAQ.645</w:t>
      </w:r>
      <w:r>
        <w:tab/>
        <w:t>How much time {do you/does SP} spend walking or bicycling for travel on a typical day?</w:t>
      </w:r>
    </w:p>
    <w:p w:rsidR="0084091C" w:rsidRDefault="0084091C" w:rsidP="0084091C">
      <w:pPr>
        <w:pStyle w:val="Q1-FirstLevelQuestion"/>
        <w:keepNext/>
      </w:pPr>
      <w:r>
        <w:t>Q/U</w:t>
      </w:r>
    </w:p>
    <w:p w:rsidR="0084091C" w:rsidRDefault="0084091C" w:rsidP="0084091C">
      <w:pPr>
        <w:pStyle w:val="Q1-FirstLevelQuestion"/>
        <w:keepNext/>
      </w:pPr>
      <w:r>
        <w:tab/>
        <w:t>PROBE IF NEEDED: Think about a typical day when {you walk or bicycle/SP walks or bicycles} for travel.</w:t>
      </w:r>
    </w:p>
    <w:p w:rsidR="0084091C" w:rsidRDefault="0084091C" w:rsidP="0084091C">
      <w:pPr>
        <w:pStyle w:val="Q1-FirstLevelQuestion"/>
        <w:keepNext/>
      </w:pPr>
    </w:p>
    <w:p w:rsidR="0084091C" w:rsidRDefault="0084091C" w:rsidP="0084091C">
      <w:pPr>
        <w:pStyle w:val="Q1-FirstLevelQuestion"/>
        <w:keepNext/>
      </w:pPr>
      <w:r w:rsidRPr="00785E8B">
        <w:tab/>
        <w:t>SOFT EDIT:</w:t>
      </w:r>
      <w:r>
        <w:t xml:space="preserve"> &gt;4</w:t>
      </w:r>
      <w:r w:rsidRPr="00785E8B">
        <w:t xml:space="preserve"> </w:t>
      </w:r>
      <w:r>
        <w:t>HOURS</w:t>
      </w:r>
      <w:r w:rsidRPr="00785E8B">
        <w:t>.</w:t>
      </w:r>
    </w:p>
    <w:p w:rsidR="0084091C" w:rsidRDefault="0084091C" w:rsidP="0084091C">
      <w:pPr>
        <w:pStyle w:val="Q1-FirstLevelQuestion"/>
        <w:keepNext/>
      </w:pPr>
      <w:r>
        <w:tab/>
        <w:t>ERROR MESSAGE</w:t>
      </w:r>
      <w:r w:rsidRPr="00785E8B">
        <w:t>:</w:t>
      </w:r>
      <w:r>
        <w:t xml:space="preserve"> INTERVIEWER, YOU HAVE RECORDED THAT THE SP SPENDS MORE THAN 4 HOURS WALKING OR BICYCLING TO GET TO AND FROM PLACES ON A TYPICAL DAY. PLEASE CONFIRM WITH SP THAT OVER 4 HOURS IS CORRECT.</w:t>
      </w:r>
    </w:p>
    <w:p w:rsidR="0084091C" w:rsidRDefault="0084091C" w:rsidP="0084091C">
      <w:pPr>
        <w:pStyle w:val="Q1-FirstLevelQuestion"/>
        <w:keepNext/>
      </w:pPr>
    </w:p>
    <w:p w:rsidR="0084091C" w:rsidRDefault="0084091C" w:rsidP="0084091C">
      <w:pPr>
        <w:pStyle w:val="Q1-FirstLevelQuestion"/>
        <w:keepNext/>
      </w:pPr>
      <w:r>
        <w:tab/>
        <w:t>HARD EDIT: LESS THAN 10 MINUTES OR 24 HOURS OR MORE.</w:t>
      </w:r>
    </w:p>
    <w:p w:rsidR="0084091C" w:rsidRDefault="0084091C" w:rsidP="0084091C">
      <w:pPr>
        <w:pStyle w:val="Q1-FirstLevelQuestion"/>
        <w:keepNext/>
      </w:pPr>
      <w:r>
        <w:tab/>
        <w:t>ERROR MESSAGE: THE TIME SHOULD BE 10 MINUTES OR MORE, BUT LESS THAN 24 HOURS.</w:t>
      </w:r>
    </w:p>
    <w:p w:rsidR="0084091C" w:rsidRDefault="0084091C" w:rsidP="0084091C">
      <w:pPr>
        <w:pStyle w:val="Q1-FirstLevelQuestion"/>
        <w:keepNext/>
      </w:pPr>
    </w:p>
    <w:p w:rsidR="0084091C" w:rsidRPr="006E4261" w:rsidRDefault="0084091C" w:rsidP="0084091C">
      <w:pPr>
        <w:pStyle w:val="A5-2ndLeader"/>
        <w:keepNext/>
      </w:pPr>
      <w:r w:rsidRPr="006E4261">
        <w:t>|___|___|___|</w:t>
      </w:r>
    </w:p>
    <w:p w:rsidR="0084091C" w:rsidRPr="006E4261" w:rsidRDefault="0084091C" w:rsidP="0084091C">
      <w:pPr>
        <w:pStyle w:val="A5-2ndLeader"/>
        <w:keepNext/>
      </w:pPr>
      <w:r w:rsidRPr="006E4261">
        <w:t>ENTER NUMBER OF MINUTES OR HOURS</w:t>
      </w:r>
    </w:p>
    <w:p w:rsidR="0084091C" w:rsidRPr="006E4261" w:rsidRDefault="0084091C" w:rsidP="0084091C">
      <w:pPr>
        <w:pStyle w:val="A5-2ndLeader"/>
        <w:keepNext/>
      </w:pPr>
    </w:p>
    <w:p w:rsidR="0084091C" w:rsidRPr="006E4261" w:rsidRDefault="0084091C" w:rsidP="0084091C">
      <w:pPr>
        <w:pStyle w:val="A5-2ndLeader"/>
        <w:keepNext/>
        <w:tabs>
          <w:tab w:val="clear" w:pos="7200"/>
          <w:tab w:val="right" w:leader="dot" w:pos="6912"/>
        </w:tabs>
      </w:pPr>
      <w:r w:rsidRPr="006E4261">
        <w:t>REFUSED</w:t>
      </w:r>
      <w:r w:rsidRPr="006E4261">
        <w:tab/>
      </w:r>
      <w:r w:rsidRPr="006E4261">
        <w:tab/>
        <w:t>777</w:t>
      </w:r>
      <w:r>
        <w:t>7</w:t>
      </w:r>
      <w:r>
        <w:tab/>
        <w:t>(PAQ.650)</w:t>
      </w:r>
    </w:p>
    <w:p w:rsidR="0084091C" w:rsidRPr="006E4261" w:rsidRDefault="0084091C" w:rsidP="0084091C">
      <w:pPr>
        <w:pStyle w:val="A5-2ndLeader"/>
        <w:keepNext/>
        <w:tabs>
          <w:tab w:val="clear" w:pos="7200"/>
          <w:tab w:val="right" w:leader="dot" w:pos="6912"/>
        </w:tabs>
      </w:pPr>
      <w:r w:rsidRPr="006E4261">
        <w:t>DON'T KNOW</w:t>
      </w:r>
      <w:r w:rsidRPr="006E4261">
        <w:tab/>
      </w:r>
      <w:r w:rsidRPr="006E4261">
        <w:tab/>
        <w:t>999</w:t>
      </w:r>
      <w:r>
        <w:t>9</w:t>
      </w:r>
      <w:r>
        <w:tab/>
        <w:t>(PAQ.650)</w:t>
      </w:r>
    </w:p>
    <w:p w:rsidR="0084091C" w:rsidRPr="006E4261" w:rsidRDefault="0084091C" w:rsidP="0084091C">
      <w:pPr>
        <w:pStyle w:val="A5-2ndLeader"/>
        <w:keepNext/>
      </w:pPr>
    </w:p>
    <w:p w:rsidR="0084091C" w:rsidRDefault="0084091C" w:rsidP="0084091C">
      <w:pPr>
        <w:pStyle w:val="A5-2ndLeader"/>
        <w:keepNext/>
      </w:pPr>
      <w:r w:rsidRPr="006E4261">
        <w:t>|___|</w:t>
      </w:r>
    </w:p>
    <w:p w:rsidR="0084091C" w:rsidRPr="006E4261" w:rsidRDefault="0084091C" w:rsidP="0084091C">
      <w:pPr>
        <w:pStyle w:val="A5-2ndLeader"/>
        <w:keepNext/>
      </w:pPr>
      <w:r w:rsidRPr="006E4261">
        <w:t>ENTER UNIT</w:t>
      </w:r>
    </w:p>
    <w:p w:rsidR="0084091C" w:rsidRPr="006E4261" w:rsidRDefault="0084091C" w:rsidP="0084091C">
      <w:pPr>
        <w:pStyle w:val="A5-2ndLeader"/>
        <w:keepNext/>
      </w:pPr>
    </w:p>
    <w:p w:rsidR="0084091C" w:rsidRPr="006E4261" w:rsidRDefault="0084091C" w:rsidP="0084091C">
      <w:pPr>
        <w:pStyle w:val="A5-2ndLeader"/>
        <w:keepNext/>
      </w:pPr>
      <w:r w:rsidRPr="006E4261">
        <w:t>MINUTES</w:t>
      </w:r>
      <w:r w:rsidRPr="006E4261">
        <w:tab/>
      </w:r>
      <w:r w:rsidRPr="006E4261">
        <w:tab/>
        <w:t>1</w:t>
      </w:r>
    </w:p>
    <w:p w:rsidR="0084091C" w:rsidRPr="006E4261" w:rsidRDefault="0084091C" w:rsidP="0084091C">
      <w:pPr>
        <w:pStyle w:val="A5-2ndLeader"/>
        <w:keepNext/>
      </w:pPr>
      <w:r w:rsidRPr="006E4261">
        <w:t>HOURS</w:t>
      </w:r>
      <w:r w:rsidRPr="006E4261">
        <w:tab/>
      </w:r>
      <w:r w:rsidRPr="006E4261">
        <w:tab/>
        <w:t>2</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PAQ.650</w:t>
      </w:r>
      <w:r>
        <w:tab/>
        <w:t>The next questions exclude the work and transport activities that you have already mentioned. Now I would like to ask you about sports, fitness and recreational activities.</w:t>
      </w:r>
    </w:p>
    <w:p w:rsidR="0084091C" w:rsidRDefault="0084091C" w:rsidP="0084091C">
      <w:pPr>
        <w:pStyle w:val="Q1-FirstLevelQuestion"/>
        <w:keepNext/>
      </w:pPr>
    </w:p>
    <w:p w:rsidR="0084091C" w:rsidRDefault="0084091C" w:rsidP="0084091C">
      <w:pPr>
        <w:pStyle w:val="Q1-FirstLevelQuestion"/>
        <w:keepNext/>
      </w:pPr>
      <w:r>
        <w:tab/>
        <w:t xml:space="preserve">{Do you/Does SP} do any </w:t>
      </w:r>
      <w:r w:rsidRPr="00272074">
        <w:rPr>
          <w:b/>
          <w:bCs/>
        </w:rPr>
        <w:t>vigorous</w:t>
      </w:r>
      <w:r>
        <w:t xml:space="preserve">-intensity sports, fitness, or recreational activities that cause </w:t>
      </w:r>
      <w:r w:rsidRPr="00272074">
        <w:rPr>
          <w:b/>
          <w:bCs/>
        </w:rPr>
        <w:t xml:space="preserve">large increases </w:t>
      </w:r>
      <w:r>
        <w:t xml:space="preserve">in breathing or heart rate like running or basketball for </w:t>
      </w:r>
      <w:r w:rsidRPr="00272074">
        <w:rPr>
          <w:b/>
          <w:bCs/>
        </w:rPr>
        <w:t>at least 10 minutes continuously</w:t>
      </w:r>
      <w:r>
        <w:t>?</w:t>
      </w:r>
    </w:p>
    <w:p w:rsidR="0084091C" w:rsidRDefault="0084091C" w:rsidP="0084091C">
      <w:pPr>
        <w:pStyle w:val="Q1-FirstLevelQuestion"/>
        <w:keepNext/>
      </w:pPr>
    </w:p>
    <w:p w:rsidR="0084091C" w:rsidRDefault="0084091C" w:rsidP="0084091C">
      <w:pPr>
        <w:pStyle w:val="A5-2ndLeader"/>
        <w:keepNext/>
        <w:spacing w:line="240" w:lineRule="auto"/>
      </w:pPr>
      <w:r>
        <w:t>YES</w:t>
      </w:r>
      <w:r>
        <w:tab/>
      </w:r>
      <w:r>
        <w:tab/>
        <w:t>1</w:t>
      </w:r>
    </w:p>
    <w:p w:rsidR="0084091C" w:rsidRDefault="0084091C" w:rsidP="0084091C">
      <w:pPr>
        <w:pStyle w:val="A5-2ndLeader"/>
        <w:keepNext/>
        <w:spacing w:line="240" w:lineRule="auto"/>
      </w:pPr>
      <w:r>
        <w:t>NO</w:t>
      </w:r>
      <w:r>
        <w:tab/>
      </w:r>
      <w:r>
        <w:tab/>
        <w:t>2</w:t>
      </w:r>
      <w:r>
        <w:tab/>
        <w:t>(PAQ.665)</w:t>
      </w:r>
    </w:p>
    <w:p w:rsidR="0084091C" w:rsidRDefault="0084091C" w:rsidP="0084091C">
      <w:pPr>
        <w:pStyle w:val="A5-2ndLeader"/>
        <w:keepNext/>
      </w:pPr>
      <w:r>
        <w:t>REFUSED</w:t>
      </w:r>
      <w:r>
        <w:tab/>
      </w:r>
      <w:r>
        <w:tab/>
        <w:t>7</w:t>
      </w:r>
      <w:r>
        <w:tab/>
        <w:t>(PAQ.665)</w:t>
      </w:r>
    </w:p>
    <w:p w:rsidR="0084091C" w:rsidRDefault="0084091C" w:rsidP="0084091C">
      <w:pPr>
        <w:pStyle w:val="A5-2ndLeader"/>
      </w:pPr>
      <w:r>
        <w:t>DON’T KNOW</w:t>
      </w:r>
      <w:r>
        <w:tab/>
      </w:r>
      <w:r>
        <w:tab/>
        <w:t>9</w:t>
      </w:r>
      <w:r>
        <w:tab/>
        <w:t>(PAQ.665)</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PAQ.655</w:t>
      </w:r>
      <w:r>
        <w:tab/>
        <w:t>In a typical week, on how many days {do you/</w:t>
      </w:r>
      <w:proofErr w:type="gramStart"/>
      <w:r>
        <w:t>does</w:t>
      </w:r>
      <w:proofErr w:type="gramEnd"/>
      <w:r>
        <w:t xml:space="preserve"> SP} do </w:t>
      </w:r>
      <w:r w:rsidRPr="00272074">
        <w:rPr>
          <w:b/>
          <w:bCs/>
        </w:rPr>
        <w:t>vigorous</w:t>
      </w:r>
      <w:r>
        <w:t>-intensity sports, fitness or recreational activities?</w:t>
      </w:r>
    </w:p>
    <w:p w:rsidR="0084091C" w:rsidRDefault="0084091C" w:rsidP="0084091C">
      <w:pPr>
        <w:pStyle w:val="Q1-FirstLevelQuestion"/>
        <w:keepNext/>
      </w:pPr>
    </w:p>
    <w:p w:rsidR="0084091C" w:rsidRDefault="0084091C" w:rsidP="0084091C">
      <w:pPr>
        <w:pStyle w:val="Q1-FirstLevelQuestion"/>
        <w:keepNext/>
      </w:pPr>
      <w:r>
        <w:tab/>
        <w:t xml:space="preserve">PROBE IF NEEDED: Vigorous-intensity activity causes large increases in breathing or heart rate and is done for at </w:t>
      </w:r>
      <w:r w:rsidRPr="00BB6920">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tab/>
        <w:t>HARD EDIT: LESS THAN 1 DAY OR MORE THAN 7 DAYS.</w:t>
      </w:r>
    </w:p>
    <w:p w:rsidR="0084091C" w:rsidRDefault="0084091C" w:rsidP="0084091C">
      <w:pPr>
        <w:pStyle w:val="Q1-FirstLevelQuestion"/>
        <w:keepNext/>
      </w:pPr>
      <w:r>
        <w:tab/>
        <w:t>ERROR MESSAGE: THE NUMBER OF DAYS SHOULD BE BETWEEN 1 AND 7.</w:t>
      </w:r>
    </w:p>
    <w:p w:rsidR="0084091C" w:rsidRDefault="0084091C" w:rsidP="0084091C">
      <w:pPr>
        <w:pStyle w:val="Q1-FirstLevelQuestion"/>
        <w:keepNext/>
      </w:pPr>
    </w:p>
    <w:p w:rsidR="0084091C" w:rsidRDefault="0084091C" w:rsidP="0084091C">
      <w:pPr>
        <w:pStyle w:val="A5-2ndLeader"/>
        <w:keepNext/>
      </w:pPr>
      <w:r>
        <w:t>|___|___|</w:t>
      </w:r>
    </w:p>
    <w:p w:rsidR="0084091C" w:rsidRDefault="0084091C" w:rsidP="0084091C">
      <w:pPr>
        <w:pStyle w:val="A5-2ndLeader"/>
        <w:keepNext/>
      </w:pPr>
      <w:r>
        <w:t>ENTER NUMBER OF DAYS</w:t>
      </w:r>
    </w:p>
    <w:p w:rsidR="0084091C" w:rsidRDefault="0084091C" w:rsidP="0084091C">
      <w:pPr>
        <w:pStyle w:val="A5-2ndLeader"/>
        <w:keepNext/>
      </w:pPr>
    </w:p>
    <w:p w:rsidR="0084091C" w:rsidRDefault="0084091C" w:rsidP="0084091C">
      <w:pPr>
        <w:pStyle w:val="A5-2ndLeader"/>
        <w:keepNext/>
      </w:pPr>
      <w:r>
        <w:t>REFUSED</w:t>
      </w:r>
      <w:r>
        <w:tab/>
      </w:r>
      <w:r>
        <w:tab/>
        <w:t>77</w:t>
      </w:r>
      <w:r>
        <w:tab/>
        <w:t>(PAQ.665)</w:t>
      </w:r>
    </w:p>
    <w:p w:rsidR="0084091C" w:rsidRDefault="0084091C" w:rsidP="0084091C">
      <w:pPr>
        <w:pStyle w:val="A5-2ndLeader"/>
        <w:keepNext/>
      </w:pPr>
      <w:r>
        <w:t>DON’T KNOW</w:t>
      </w:r>
      <w:r>
        <w:tab/>
      </w:r>
      <w:r>
        <w:tab/>
        <w:t>99</w:t>
      </w:r>
      <w:r>
        <w:tab/>
        <w:t>(PAQ.665)</w:t>
      </w:r>
    </w:p>
    <w:p w:rsidR="0084091C" w:rsidRDefault="0084091C" w:rsidP="0084091C">
      <w:pPr>
        <w:pStyle w:val="Q1-FirstLevelQuestion"/>
      </w:pPr>
    </w:p>
    <w:p w:rsidR="0084091C" w:rsidRDefault="0084091C" w:rsidP="0084091C">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4091C" w:rsidTr="00584A25">
        <w:tc>
          <w:tcPr>
            <w:tcW w:w="1152" w:type="dxa"/>
          </w:tcPr>
          <w:p w:rsidR="0084091C" w:rsidRDefault="0084091C" w:rsidP="00584A25">
            <w:pPr>
              <w:pStyle w:val="Q1-FirstLevelQuestion"/>
              <w:keepNext/>
              <w:ind w:left="0" w:firstLine="0"/>
            </w:pPr>
            <w:r>
              <w:t>PAQ.660</w:t>
            </w:r>
            <w:r>
              <w:br/>
              <w:t>Q/U</w:t>
            </w:r>
          </w:p>
        </w:tc>
        <w:tc>
          <w:tcPr>
            <w:tcW w:w="8712" w:type="dxa"/>
          </w:tcPr>
          <w:p w:rsidR="0084091C" w:rsidRDefault="0084091C" w:rsidP="00584A25">
            <w:pPr>
              <w:pStyle w:val="Q1-FirstLevelQuestion"/>
              <w:keepNext/>
              <w:ind w:left="0" w:firstLine="0"/>
            </w:pPr>
            <w:r>
              <w:t xml:space="preserve">How much time {do you/does SP} spend doing </w:t>
            </w:r>
            <w:r w:rsidRPr="00BB55CA">
              <w:rPr>
                <w:b/>
                <w:bCs/>
              </w:rPr>
              <w:t>vigorous</w:t>
            </w:r>
            <w:r>
              <w:t>-intensity sports, fitness or recreational activities on a typical day?</w:t>
            </w:r>
          </w:p>
        </w:tc>
      </w:tr>
    </w:tbl>
    <w:p w:rsidR="0084091C" w:rsidRDefault="0084091C" w:rsidP="0084091C">
      <w:pPr>
        <w:pStyle w:val="Q1-FirstLevelQuestion"/>
        <w:keepNext/>
      </w:pPr>
    </w:p>
    <w:p w:rsidR="0084091C" w:rsidRDefault="0084091C" w:rsidP="0084091C">
      <w:pPr>
        <w:pStyle w:val="Q1-FirstLevelQuestion"/>
        <w:keepNext/>
      </w:pPr>
      <w:r>
        <w:tab/>
        <w:t>PROBE IF NEEDED: Think about a typical day when {you do/SP does} vigorous-intensity sports, fitness or recreational activities.</w:t>
      </w:r>
    </w:p>
    <w:p w:rsidR="0084091C" w:rsidRDefault="0084091C" w:rsidP="0084091C">
      <w:pPr>
        <w:pStyle w:val="Q1-FirstLevelQuestion"/>
        <w:keepNext/>
      </w:pPr>
    </w:p>
    <w:p w:rsidR="0084091C" w:rsidRDefault="0084091C" w:rsidP="0084091C">
      <w:pPr>
        <w:pStyle w:val="Q1-FirstLevelQuestion"/>
        <w:keepNext/>
      </w:pPr>
      <w:r>
        <w:tab/>
      </w:r>
      <w:r w:rsidRPr="00785E8B">
        <w:t>SOFT EDIT:</w:t>
      </w:r>
      <w:r>
        <w:t xml:space="preserve"> &gt;4 HOURS</w:t>
      </w:r>
      <w:r w:rsidRPr="00785E8B">
        <w:t>.</w:t>
      </w:r>
    </w:p>
    <w:p w:rsidR="0084091C" w:rsidRDefault="0084091C" w:rsidP="0084091C">
      <w:pPr>
        <w:pStyle w:val="Q1-FirstLevelQuestion"/>
        <w:keepNext/>
      </w:pPr>
      <w:r>
        <w:tab/>
        <w:t>ERROR MESSAGE</w:t>
      </w:r>
      <w:r w:rsidRPr="00785E8B">
        <w:t>:</w:t>
      </w:r>
      <w:r>
        <w:t xml:space="preserve"> INTERVIEWER, YOU HAVE RECORDED THAT THE SP SPENDS MORE THAN 4 HOURS DOING VIGOROUS-INTENSITY RECREATIONAL ACTIVITIES ON A TYPICAL DAY. PLEASE CONFIRM WITH SP THAT OVER 4 HOURS IS CORRECT.</w:t>
      </w:r>
    </w:p>
    <w:p w:rsidR="0084091C" w:rsidRDefault="0084091C" w:rsidP="0084091C">
      <w:pPr>
        <w:pStyle w:val="Q1-FirstLevelQuestion"/>
        <w:keepNext/>
      </w:pPr>
    </w:p>
    <w:p w:rsidR="0084091C" w:rsidRDefault="0084091C" w:rsidP="0084091C">
      <w:pPr>
        <w:pStyle w:val="Q1-FirstLevelQuestion"/>
        <w:keepNext/>
      </w:pPr>
      <w:r>
        <w:tab/>
        <w:t>HARD EDIT: LESS THAN 10 MINUTES OR 24 HOURS OR MORE.</w:t>
      </w:r>
    </w:p>
    <w:p w:rsidR="0084091C" w:rsidRDefault="0084091C" w:rsidP="0084091C">
      <w:pPr>
        <w:pStyle w:val="Q1-FirstLevelQuestion"/>
        <w:keepNext/>
      </w:pPr>
      <w:r>
        <w:tab/>
        <w:t>ERROR MESSAGE: THE TIME SHOULD BE 10 MINUTES OR MORE, BUT LESS THAN 24 HOURS.</w:t>
      </w:r>
    </w:p>
    <w:p w:rsidR="0084091C" w:rsidRDefault="0084091C" w:rsidP="0084091C">
      <w:pPr>
        <w:pStyle w:val="Q1-FirstLevelQuestion"/>
        <w:keepNext/>
      </w:pPr>
    </w:p>
    <w:p w:rsidR="0084091C" w:rsidRPr="006E4261" w:rsidRDefault="0084091C" w:rsidP="0084091C">
      <w:pPr>
        <w:pStyle w:val="A5-2ndLeader"/>
        <w:keepNext/>
      </w:pPr>
      <w:r w:rsidRPr="006E4261">
        <w:t>|___|___|___|</w:t>
      </w:r>
    </w:p>
    <w:p w:rsidR="0084091C" w:rsidRPr="006E4261" w:rsidRDefault="0084091C" w:rsidP="0084091C">
      <w:pPr>
        <w:pStyle w:val="A5-2ndLeader"/>
        <w:keepNext/>
      </w:pPr>
      <w:r w:rsidRPr="006E4261">
        <w:t>ENTER NUMBER OF MINUTES OR HOURS</w:t>
      </w:r>
    </w:p>
    <w:p w:rsidR="0084091C" w:rsidRPr="006E4261" w:rsidRDefault="0084091C" w:rsidP="0084091C">
      <w:pPr>
        <w:pStyle w:val="A5-2ndLeader"/>
        <w:keepNext/>
      </w:pPr>
    </w:p>
    <w:p w:rsidR="0084091C" w:rsidRPr="006E4261" w:rsidRDefault="0084091C" w:rsidP="0084091C">
      <w:pPr>
        <w:pStyle w:val="A5-2ndLeader"/>
        <w:keepNext/>
        <w:tabs>
          <w:tab w:val="clear" w:pos="7200"/>
          <w:tab w:val="right" w:leader="dot" w:pos="6912"/>
        </w:tabs>
      </w:pPr>
      <w:r w:rsidRPr="006E4261">
        <w:t>REFUSED</w:t>
      </w:r>
      <w:r w:rsidRPr="006E4261">
        <w:tab/>
      </w:r>
      <w:r w:rsidRPr="006E4261">
        <w:tab/>
        <w:t>777</w:t>
      </w:r>
      <w:r>
        <w:t>7</w:t>
      </w:r>
      <w:r>
        <w:tab/>
        <w:t>(PAQ.665)</w:t>
      </w:r>
    </w:p>
    <w:p w:rsidR="0084091C" w:rsidRPr="006E4261" w:rsidRDefault="0084091C" w:rsidP="0084091C">
      <w:pPr>
        <w:pStyle w:val="A5-2ndLeader"/>
        <w:keepNext/>
        <w:tabs>
          <w:tab w:val="clear" w:pos="7200"/>
          <w:tab w:val="right" w:leader="dot" w:pos="6912"/>
        </w:tabs>
      </w:pPr>
      <w:r w:rsidRPr="006E4261">
        <w:t>DON'T KNOW</w:t>
      </w:r>
      <w:r w:rsidRPr="006E4261">
        <w:tab/>
      </w:r>
      <w:r w:rsidRPr="006E4261">
        <w:tab/>
        <w:t>999</w:t>
      </w:r>
      <w:r>
        <w:t>9</w:t>
      </w:r>
      <w:r>
        <w:tab/>
        <w:t>(PAQ.665)</w:t>
      </w:r>
    </w:p>
    <w:p w:rsidR="0084091C" w:rsidRPr="006E4261" w:rsidRDefault="0084091C" w:rsidP="0084091C">
      <w:pPr>
        <w:pStyle w:val="A5-2ndLeader"/>
        <w:keepNext/>
      </w:pPr>
    </w:p>
    <w:p w:rsidR="0084091C" w:rsidRDefault="0084091C" w:rsidP="0084091C">
      <w:pPr>
        <w:pStyle w:val="A5-2ndLeader"/>
        <w:keepNext/>
      </w:pPr>
      <w:r w:rsidRPr="006E4261">
        <w:t>|___|</w:t>
      </w:r>
    </w:p>
    <w:p w:rsidR="0084091C" w:rsidRPr="006E4261" w:rsidRDefault="0084091C" w:rsidP="0084091C">
      <w:pPr>
        <w:pStyle w:val="A5-2ndLeader"/>
        <w:keepNext/>
      </w:pPr>
      <w:r w:rsidRPr="006E4261">
        <w:t>ENTER UNIT</w:t>
      </w:r>
    </w:p>
    <w:p w:rsidR="0084091C" w:rsidRPr="006E4261" w:rsidRDefault="0084091C" w:rsidP="0084091C">
      <w:pPr>
        <w:pStyle w:val="A5-2ndLeader"/>
        <w:keepNext/>
      </w:pPr>
    </w:p>
    <w:p w:rsidR="0084091C" w:rsidRPr="006E4261" w:rsidRDefault="0084091C" w:rsidP="0084091C">
      <w:pPr>
        <w:pStyle w:val="A5-2ndLeader"/>
        <w:keepNext/>
      </w:pPr>
      <w:r w:rsidRPr="006E4261">
        <w:t>MINUTES</w:t>
      </w:r>
      <w:r w:rsidRPr="006E4261">
        <w:tab/>
      </w:r>
      <w:r w:rsidRPr="006E4261">
        <w:tab/>
        <w:t>1</w:t>
      </w:r>
    </w:p>
    <w:p w:rsidR="0084091C" w:rsidRPr="006E4261" w:rsidRDefault="0084091C" w:rsidP="0084091C">
      <w:pPr>
        <w:pStyle w:val="A5-2ndLeader"/>
        <w:keepNext/>
      </w:pPr>
      <w:r w:rsidRPr="006E4261">
        <w:t>HOURS</w:t>
      </w:r>
      <w:r w:rsidRPr="006E4261">
        <w:tab/>
      </w:r>
      <w:r w:rsidRPr="006E4261">
        <w:tab/>
        <w:t>2</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PAQ.665</w:t>
      </w:r>
      <w:r>
        <w:tab/>
        <w:t xml:space="preserve">{Do you/Does SP} do any </w:t>
      </w:r>
      <w:r w:rsidRPr="00272074">
        <w:rPr>
          <w:b/>
          <w:bCs/>
        </w:rPr>
        <w:t>moderate</w:t>
      </w:r>
      <w:r>
        <w:t xml:space="preserve">-intensity sports, fitness, or recreational activities that cause a </w:t>
      </w:r>
      <w:r w:rsidRPr="00272074">
        <w:rPr>
          <w:b/>
          <w:bCs/>
        </w:rPr>
        <w:t xml:space="preserve">small increase </w:t>
      </w:r>
      <w:r>
        <w:t xml:space="preserve">in breathing or heart rate such as brisk walking, bicycling, swimming, or volleyball for </w:t>
      </w:r>
      <w:r w:rsidRPr="00272074">
        <w:rPr>
          <w:b/>
          <w:bCs/>
        </w:rPr>
        <w:t>at least 10 minutes continuously</w:t>
      </w:r>
      <w:r>
        <w:t>?</w:t>
      </w:r>
    </w:p>
    <w:p w:rsidR="0084091C" w:rsidRDefault="0084091C" w:rsidP="0084091C">
      <w:pPr>
        <w:pStyle w:val="Q1-FirstLevelQuestion"/>
        <w:keepNext/>
      </w:pPr>
    </w:p>
    <w:p w:rsidR="0084091C" w:rsidRDefault="0084091C" w:rsidP="0084091C">
      <w:pPr>
        <w:pStyle w:val="A5-2ndLeader"/>
        <w:keepNext/>
        <w:spacing w:line="240" w:lineRule="auto"/>
      </w:pPr>
      <w:r>
        <w:t>YES</w:t>
      </w:r>
      <w:r>
        <w:tab/>
      </w:r>
      <w:r>
        <w:tab/>
        <w:t>1</w:t>
      </w:r>
    </w:p>
    <w:p w:rsidR="0084091C" w:rsidRDefault="0084091C" w:rsidP="0084091C">
      <w:pPr>
        <w:pStyle w:val="A5-2ndLeader"/>
        <w:keepNext/>
        <w:spacing w:line="240" w:lineRule="auto"/>
      </w:pPr>
      <w:r>
        <w:t>NO</w:t>
      </w:r>
      <w:r>
        <w:tab/>
      </w:r>
      <w:r>
        <w:tab/>
        <w:t>2</w:t>
      </w:r>
      <w:r>
        <w:tab/>
        <w:t>(PAQ.680)</w:t>
      </w:r>
    </w:p>
    <w:p w:rsidR="0084091C" w:rsidRDefault="0084091C" w:rsidP="0084091C">
      <w:pPr>
        <w:pStyle w:val="A5-2ndLeader"/>
        <w:keepNext/>
      </w:pPr>
      <w:r>
        <w:t>REFUSED</w:t>
      </w:r>
      <w:r>
        <w:tab/>
      </w:r>
      <w:r>
        <w:tab/>
        <w:t>7</w:t>
      </w:r>
      <w:r>
        <w:tab/>
        <w:t>(PAQ.680)</w:t>
      </w:r>
    </w:p>
    <w:p w:rsidR="0084091C" w:rsidRDefault="0084091C" w:rsidP="0084091C">
      <w:pPr>
        <w:pStyle w:val="A5-2ndLeader"/>
      </w:pPr>
      <w:r>
        <w:t>DON’T KNOW</w:t>
      </w:r>
      <w:r>
        <w:tab/>
      </w:r>
      <w:r>
        <w:tab/>
        <w:t>9</w:t>
      </w:r>
      <w:r>
        <w:tab/>
        <w:t>(PAQ.680)</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PAQ.670</w:t>
      </w:r>
      <w:r>
        <w:tab/>
        <w:t>In a typical week, on how many days {do you/</w:t>
      </w:r>
      <w:proofErr w:type="gramStart"/>
      <w:r>
        <w:t>does</w:t>
      </w:r>
      <w:proofErr w:type="gramEnd"/>
      <w:r>
        <w:t xml:space="preserve"> SP} do </w:t>
      </w:r>
      <w:r w:rsidRPr="00272074">
        <w:rPr>
          <w:b/>
          <w:bCs/>
        </w:rPr>
        <w:t>moderate</w:t>
      </w:r>
      <w:r>
        <w:t>-intensity sports, fitness or recreational activities?</w:t>
      </w:r>
    </w:p>
    <w:p w:rsidR="0084091C" w:rsidRDefault="0084091C" w:rsidP="0084091C">
      <w:pPr>
        <w:pStyle w:val="Q1-FirstLevelQuestion"/>
        <w:keepNext/>
      </w:pPr>
    </w:p>
    <w:p w:rsidR="0084091C" w:rsidRDefault="0084091C" w:rsidP="0084091C">
      <w:pPr>
        <w:pStyle w:val="Q1-FirstLevelQuestion"/>
        <w:keepNext/>
      </w:pPr>
      <w:r>
        <w:tab/>
        <w:t xml:space="preserve">PROBE IF NEEDED: Moderate-intensity sports, fitness or recreational activities cause small increases in breathing or heart rate and is done for at </w:t>
      </w:r>
      <w:r w:rsidRPr="00BB6920">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tab/>
        <w:t>HARD EDIT: LESS THAN 1 DAY OR MORE THAN 7 DAYS.</w:t>
      </w:r>
    </w:p>
    <w:p w:rsidR="0084091C" w:rsidRDefault="0084091C" w:rsidP="0084091C">
      <w:pPr>
        <w:pStyle w:val="Q1-FirstLevelQuestion"/>
        <w:keepNext/>
      </w:pPr>
      <w:r>
        <w:tab/>
        <w:t>ERROR MESSAGE: THE NUMBER OF DAYS SHOULD BE BETWEEN 1 AND 7.</w:t>
      </w:r>
    </w:p>
    <w:p w:rsidR="0084091C" w:rsidRDefault="0084091C" w:rsidP="0084091C">
      <w:pPr>
        <w:pStyle w:val="Q1-FirstLevelQuestion"/>
        <w:keepNext/>
      </w:pPr>
    </w:p>
    <w:p w:rsidR="0084091C" w:rsidRDefault="0084091C" w:rsidP="0084091C">
      <w:pPr>
        <w:pStyle w:val="A5-2ndLeader"/>
        <w:keepNext/>
      </w:pPr>
      <w:r>
        <w:t>|___|___|</w:t>
      </w:r>
    </w:p>
    <w:p w:rsidR="0084091C" w:rsidRDefault="0084091C" w:rsidP="0084091C">
      <w:pPr>
        <w:pStyle w:val="A5-2ndLeader"/>
        <w:keepNext/>
      </w:pPr>
      <w:r>
        <w:t>ENTER NUMBER OF DAYS</w:t>
      </w:r>
    </w:p>
    <w:p w:rsidR="0084091C" w:rsidRDefault="0084091C" w:rsidP="0084091C">
      <w:pPr>
        <w:pStyle w:val="A5-2ndLeader"/>
        <w:keepNext/>
      </w:pPr>
    </w:p>
    <w:p w:rsidR="0084091C" w:rsidRDefault="0084091C" w:rsidP="0084091C">
      <w:pPr>
        <w:pStyle w:val="A5-2ndLeader"/>
        <w:keepNext/>
      </w:pPr>
      <w:r>
        <w:t>REFUSED</w:t>
      </w:r>
      <w:r>
        <w:tab/>
      </w:r>
      <w:r>
        <w:tab/>
        <w:t>77</w:t>
      </w:r>
      <w:r>
        <w:tab/>
        <w:t>(PAQ.680)</w:t>
      </w:r>
    </w:p>
    <w:p w:rsidR="0084091C" w:rsidRDefault="0084091C" w:rsidP="0084091C">
      <w:pPr>
        <w:pStyle w:val="A5-2ndLeader"/>
        <w:keepNext/>
      </w:pPr>
      <w:r>
        <w:t>DON’T KNOW</w:t>
      </w:r>
      <w:r>
        <w:tab/>
      </w:r>
      <w:r>
        <w:tab/>
        <w:t>99</w:t>
      </w:r>
      <w:r>
        <w:tab/>
        <w:t>(PAQ.680)</w:t>
      </w:r>
    </w:p>
    <w:p w:rsidR="0084091C" w:rsidRDefault="0084091C" w:rsidP="0084091C">
      <w:pPr>
        <w:pStyle w:val="Q1-FirstLevelQuestion"/>
      </w:pPr>
    </w:p>
    <w:p w:rsidR="0084091C" w:rsidRDefault="0084091C" w:rsidP="0084091C">
      <w:pPr>
        <w:pStyle w:val="Q1-FirstLevelQuestion"/>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84091C" w:rsidTr="00584A25">
        <w:tc>
          <w:tcPr>
            <w:tcW w:w="1152" w:type="dxa"/>
          </w:tcPr>
          <w:p w:rsidR="0084091C" w:rsidRDefault="0084091C" w:rsidP="00584A25">
            <w:pPr>
              <w:pStyle w:val="Q1-FirstLevelQuestion"/>
              <w:keepNext/>
              <w:ind w:left="0" w:firstLine="0"/>
            </w:pPr>
            <w:r>
              <w:lastRenderedPageBreak/>
              <w:t>PAQ.675</w:t>
            </w:r>
            <w:r>
              <w:br/>
              <w:t>Q/U</w:t>
            </w:r>
          </w:p>
        </w:tc>
        <w:tc>
          <w:tcPr>
            <w:tcW w:w="8712" w:type="dxa"/>
          </w:tcPr>
          <w:p w:rsidR="0084091C" w:rsidRDefault="0084091C" w:rsidP="00584A25">
            <w:pPr>
              <w:pStyle w:val="Q1-FirstLevelQuestion"/>
              <w:keepNext/>
              <w:ind w:left="0" w:firstLine="0"/>
            </w:pPr>
            <w:r>
              <w:t xml:space="preserve">How much time {do you/does SP} spend doing </w:t>
            </w:r>
            <w:r w:rsidRPr="00BB55CA">
              <w:rPr>
                <w:b/>
                <w:bCs/>
              </w:rPr>
              <w:t>moderate</w:t>
            </w:r>
            <w:r>
              <w:t>–intensity sports, fitness or recreational activities on a typical day?</w:t>
            </w:r>
          </w:p>
        </w:tc>
      </w:tr>
    </w:tbl>
    <w:p w:rsidR="0084091C" w:rsidRDefault="0084091C" w:rsidP="0084091C">
      <w:pPr>
        <w:pStyle w:val="Q1-FirstLevelQuestion"/>
        <w:keepNext/>
      </w:pPr>
    </w:p>
    <w:p w:rsidR="0084091C" w:rsidRDefault="0084091C" w:rsidP="0084091C">
      <w:pPr>
        <w:pStyle w:val="Q1-FirstLevelQuestion"/>
        <w:keepNext/>
      </w:pPr>
      <w:r>
        <w:tab/>
        <w:t>PROBE IF NEEDED: Think about a typical day when {you do/SP does} moderate-intensity sports, fitness or recreational activities.</w:t>
      </w:r>
    </w:p>
    <w:p w:rsidR="0084091C" w:rsidRDefault="0084091C" w:rsidP="0084091C">
      <w:pPr>
        <w:pStyle w:val="Q1-FirstLevelQuestion"/>
        <w:keepNext/>
      </w:pPr>
    </w:p>
    <w:p w:rsidR="0084091C" w:rsidRDefault="0084091C" w:rsidP="0084091C">
      <w:pPr>
        <w:pStyle w:val="Q1-FirstLevelQuestion"/>
        <w:keepNext/>
      </w:pPr>
      <w:r>
        <w:tab/>
        <w:t xml:space="preserve">PROBE IF NEEDED: Moderate-intensity sports, fitness or recreational activities cause small increases in breathing or heart rate and is done for at </w:t>
      </w:r>
      <w:r>
        <w:rPr>
          <w:b/>
          <w:bCs/>
        </w:rPr>
        <w:t>least 10 minutes continuously</w:t>
      </w:r>
      <w:r>
        <w:t>.</w:t>
      </w:r>
    </w:p>
    <w:p w:rsidR="0084091C" w:rsidRDefault="0084091C" w:rsidP="0084091C">
      <w:pPr>
        <w:pStyle w:val="Q1-FirstLevelQuestion"/>
        <w:keepNext/>
      </w:pPr>
    </w:p>
    <w:p w:rsidR="0084091C" w:rsidRDefault="0084091C" w:rsidP="0084091C">
      <w:pPr>
        <w:pStyle w:val="Q1-FirstLevelQuestion"/>
        <w:keepNext/>
      </w:pPr>
      <w:r>
        <w:tab/>
      </w:r>
      <w:r w:rsidRPr="00785E8B">
        <w:t>SOFT EDIT:</w:t>
      </w:r>
      <w:r>
        <w:t xml:space="preserve"> &gt;4</w:t>
      </w:r>
      <w:r w:rsidRPr="00785E8B">
        <w:t xml:space="preserve"> </w:t>
      </w:r>
      <w:r>
        <w:t>HOURS</w:t>
      </w:r>
      <w:r w:rsidRPr="00785E8B">
        <w:t>.</w:t>
      </w:r>
    </w:p>
    <w:p w:rsidR="0084091C" w:rsidRDefault="0084091C" w:rsidP="0084091C">
      <w:pPr>
        <w:pStyle w:val="Q1-FirstLevelQuestion"/>
        <w:keepNext/>
      </w:pPr>
      <w:r>
        <w:tab/>
        <w:t>ERROR MESSAGE</w:t>
      </w:r>
      <w:r w:rsidRPr="00785E8B">
        <w:t>:</w:t>
      </w:r>
      <w:r>
        <w:t xml:space="preserve"> INTERVIEWER, YOU HAVE RECORDED THAT THE SP SPENDS MORE THAN 4 HOURS DOING MODERATE-INTENSITY RECREATIONAL ACTIVITIES ON A TYPICAL DAY. PLEASE CONFIRM WITH SP THAT OVER 4 HOURS IS CORRECT.</w:t>
      </w:r>
    </w:p>
    <w:p w:rsidR="0084091C" w:rsidRDefault="0084091C" w:rsidP="0084091C">
      <w:pPr>
        <w:pStyle w:val="Q1-FirstLevelQuestion"/>
        <w:keepNext/>
      </w:pPr>
    </w:p>
    <w:p w:rsidR="0084091C" w:rsidRDefault="0084091C" w:rsidP="0084091C">
      <w:pPr>
        <w:pStyle w:val="Q1-FirstLevelQuestion"/>
        <w:keepNext/>
      </w:pPr>
      <w:r>
        <w:tab/>
        <w:t>HARD EDIT: LESS THAN 10 MINUTES OR 24 HOURS OR MORE.</w:t>
      </w:r>
    </w:p>
    <w:p w:rsidR="0084091C" w:rsidRDefault="0084091C" w:rsidP="0084091C">
      <w:pPr>
        <w:pStyle w:val="Q1-FirstLevelQuestion"/>
        <w:keepNext/>
      </w:pPr>
      <w:r>
        <w:tab/>
        <w:t>ERROR MESSAGE: THE TIME SHOULD BE 10 MINUTES OR MORE, BUT LESS THAN 24 HOURS.</w:t>
      </w:r>
    </w:p>
    <w:p w:rsidR="0084091C" w:rsidRDefault="0084091C" w:rsidP="0084091C">
      <w:pPr>
        <w:pStyle w:val="Q1-FirstLevelQuestion"/>
        <w:keepNext/>
      </w:pPr>
    </w:p>
    <w:p w:rsidR="0084091C" w:rsidRPr="006E4261" w:rsidRDefault="0084091C" w:rsidP="0084091C">
      <w:pPr>
        <w:pStyle w:val="A5-2ndLeader"/>
        <w:keepNext/>
      </w:pPr>
      <w:r w:rsidRPr="006E4261">
        <w:t>|___|___|___|</w:t>
      </w:r>
    </w:p>
    <w:p w:rsidR="0084091C" w:rsidRPr="006E4261" w:rsidRDefault="0084091C" w:rsidP="0084091C">
      <w:pPr>
        <w:pStyle w:val="A5-2ndLeader"/>
        <w:keepNext/>
      </w:pPr>
      <w:r w:rsidRPr="006E4261">
        <w:t>ENTER NUMBER OF MINUTES OR HOURS</w:t>
      </w:r>
    </w:p>
    <w:p w:rsidR="0084091C" w:rsidRPr="006E4261" w:rsidRDefault="0084091C" w:rsidP="0084091C">
      <w:pPr>
        <w:pStyle w:val="A5-2ndLeader"/>
        <w:keepNext/>
      </w:pPr>
    </w:p>
    <w:p w:rsidR="0084091C" w:rsidRPr="006E4261" w:rsidRDefault="0084091C" w:rsidP="0084091C">
      <w:pPr>
        <w:pStyle w:val="A5-2ndLeader"/>
        <w:keepNext/>
        <w:tabs>
          <w:tab w:val="clear" w:pos="7200"/>
          <w:tab w:val="right" w:leader="dot" w:pos="6912"/>
        </w:tabs>
      </w:pPr>
      <w:r w:rsidRPr="006E4261">
        <w:t>REFUSED</w:t>
      </w:r>
      <w:r w:rsidRPr="006E4261">
        <w:tab/>
      </w:r>
      <w:r w:rsidRPr="006E4261">
        <w:tab/>
        <w:t>777</w:t>
      </w:r>
      <w:r>
        <w:t>7</w:t>
      </w:r>
      <w:r>
        <w:tab/>
        <w:t>(PAQ.680)</w:t>
      </w:r>
    </w:p>
    <w:p w:rsidR="0084091C" w:rsidRPr="006E4261" w:rsidRDefault="0084091C" w:rsidP="0084091C">
      <w:pPr>
        <w:pStyle w:val="A5-2ndLeader"/>
        <w:keepNext/>
        <w:tabs>
          <w:tab w:val="clear" w:pos="7200"/>
          <w:tab w:val="right" w:leader="dot" w:pos="6912"/>
        </w:tabs>
      </w:pPr>
      <w:r w:rsidRPr="006E4261">
        <w:t>DON'T KNOW</w:t>
      </w:r>
      <w:r w:rsidRPr="006E4261">
        <w:tab/>
      </w:r>
      <w:r w:rsidRPr="006E4261">
        <w:tab/>
        <w:t>999</w:t>
      </w:r>
      <w:r>
        <w:t>9</w:t>
      </w:r>
      <w:r>
        <w:tab/>
        <w:t>(PAQ.680)</w:t>
      </w:r>
    </w:p>
    <w:p w:rsidR="0084091C" w:rsidRPr="006E4261" w:rsidRDefault="0084091C" w:rsidP="0084091C">
      <w:pPr>
        <w:pStyle w:val="A5-2ndLeader"/>
        <w:keepNext/>
      </w:pPr>
    </w:p>
    <w:p w:rsidR="0084091C" w:rsidRDefault="0084091C" w:rsidP="0084091C">
      <w:pPr>
        <w:pStyle w:val="A5-2ndLeader"/>
        <w:keepNext/>
      </w:pPr>
      <w:r w:rsidRPr="006E4261">
        <w:t>|___|</w:t>
      </w:r>
    </w:p>
    <w:p w:rsidR="0084091C" w:rsidRPr="006E4261" w:rsidRDefault="0084091C" w:rsidP="0084091C">
      <w:pPr>
        <w:pStyle w:val="A5-2ndLeader"/>
        <w:keepNext/>
      </w:pPr>
      <w:r w:rsidRPr="006E4261">
        <w:t>ENTER UNIT</w:t>
      </w:r>
    </w:p>
    <w:p w:rsidR="0084091C" w:rsidRPr="006E4261" w:rsidRDefault="0084091C" w:rsidP="0084091C">
      <w:pPr>
        <w:pStyle w:val="A5-2ndLeader"/>
        <w:keepNext/>
      </w:pPr>
    </w:p>
    <w:p w:rsidR="0084091C" w:rsidRPr="006E4261" w:rsidRDefault="0084091C" w:rsidP="0084091C">
      <w:pPr>
        <w:pStyle w:val="A5-2ndLeader"/>
        <w:keepNext/>
      </w:pPr>
      <w:r w:rsidRPr="006E4261">
        <w:t>MINUTES</w:t>
      </w:r>
      <w:r w:rsidRPr="006E4261">
        <w:tab/>
      </w:r>
      <w:r w:rsidRPr="006E4261">
        <w:tab/>
        <w:t>1</w:t>
      </w:r>
    </w:p>
    <w:p w:rsidR="0084091C" w:rsidRPr="006E4261" w:rsidRDefault="0084091C" w:rsidP="0084091C">
      <w:pPr>
        <w:pStyle w:val="A5-2ndLeader"/>
        <w:keepNext/>
      </w:pPr>
      <w:r w:rsidRPr="006E4261">
        <w:t>HOURS</w:t>
      </w:r>
      <w:r w:rsidRPr="006E4261">
        <w:tab/>
      </w:r>
      <w:r w:rsidRPr="006E4261">
        <w:tab/>
        <w:t>2</w:t>
      </w:r>
    </w:p>
    <w:p w:rsidR="0084091C" w:rsidRDefault="0084091C" w:rsidP="0084091C">
      <w:pPr>
        <w:pStyle w:val="Q1-FirstLevelQuestion"/>
      </w:pPr>
    </w:p>
    <w:p w:rsidR="0084091C" w:rsidRDefault="0084091C" w:rsidP="0084091C">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4091C" w:rsidTr="00584A25">
        <w:tc>
          <w:tcPr>
            <w:tcW w:w="1152" w:type="dxa"/>
          </w:tcPr>
          <w:p w:rsidR="0084091C" w:rsidRDefault="0084091C" w:rsidP="00584A25">
            <w:pPr>
              <w:pStyle w:val="Q1-FirstLevelQuestion"/>
              <w:keepNext/>
              <w:ind w:left="0" w:firstLine="0"/>
            </w:pPr>
            <w:r>
              <w:t>PAQ.680</w:t>
            </w:r>
            <w:r>
              <w:br/>
              <w:t>Q/U</w:t>
            </w:r>
          </w:p>
        </w:tc>
        <w:tc>
          <w:tcPr>
            <w:tcW w:w="8712" w:type="dxa"/>
          </w:tcPr>
          <w:p w:rsidR="0084091C" w:rsidRDefault="0084091C" w:rsidP="00584A25">
            <w:pPr>
              <w:pStyle w:val="Q1-FirstLevelQuestion"/>
              <w:keepNext/>
              <w:ind w:left="0" w:firstLine="0"/>
            </w:pPr>
            <w:r>
              <w:t>The following question is about sitting at school, at home, getting to and from places, or with friends including time spent sitting at a desk, traveling in a car or bus, reading, playing cards, watching television, or using a computer. Do not include time spent sleeping.</w:t>
            </w:r>
          </w:p>
        </w:tc>
      </w:tr>
    </w:tbl>
    <w:p w:rsidR="0084091C" w:rsidRDefault="0084091C" w:rsidP="0084091C">
      <w:pPr>
        <w:pStyle w:val="Q1-FirstLevelQuestion"/>
        <w:keepNext/>
      </w:pPr>
    </w:p>
    <w:p w:rsidR="0084091C" w:rsidRDefault="0084091C" w:rsidP="0084091C">
      <w:pPr>
        <w:pStyle w:val="Q1-FirstLevelQuestion"/>
        <w:keepNext/>
      </w:pPr>
      <w:r>
        <w:tab/>
        <w:t>How much time {</w:t>
      </w:r>
      <w:proofErr w:type="gramStart"/>
      <w:r>
        <w:t>do</w:t>
      </w:r>
      <w:proofErr w:type="gramEnd"/>
      <w:r>
        <w:t xml:space="preserve"> you/does SP} usually spend sitting on a typical day?</w:t>
      </w:r>
    </w:p>
    <w:p w:rsidR="0084091C" w:rsidRDefault="0084091C" w:rsidP="0084091C">
      <w:pPr>
        <w:pStyle w:val="Q1-FirstLevelQuestion"/>
        <w:keepNext/>
      </w:pPr>
    </w:p>
    <w:p w:rsidR="0084091C" w:rsidRDefault="0084091C" w:rsidP="0084091C">
      <w:pPr>
        <w:pStyle w:val="Q1-FirstLevelQuestion"/>
        <w:keepNext/>
      </w:pPr>
      <w:r>
        <w:tab/>
      </w:r>
      <w:r w:rsidRPr="00785E8B">
        <w:t>SOFT EDIT:</w:t>
      </w:r>
      <w:r>
        <w:t xml:space="preserve"> 18</w:t>
      </w:r>
      <w:r w:rsidRPr="00785E8B">
        <w:t xml:space="preserve"> </w:t>
      </w:r>
      <w:r>
        <w:t>HOURS OR MORE</w:t>
      </w:r>
      <w:r w:rsidRPr="00785E8B">
        <w:t>.</w:t>
      </w:r>
    </w:p>
    <w:p w:rsidR="0084091C" w:rsidRDefault="0084091C" w:rsidP="0084091C">
      <w:pPr>
        <w:pStyle w:val="Q1-FirstLevelQuestion"/>
        <w:keepNext/>
      </w:pPr>
      <w:r>
        <w:tab/>
      </w:r>
      <w:r w:rsidRPr="00785E8B">
        <w:t>ERROR MESSAGE:</w:t>
      </w:r>
      <w:r>
        <w:t xml:space="preserve"> </w:t>
      </w:r>
      <w:r w:rsidRPr="00785E8B">
        <w:t xml:space="preserve">PLEASE VERIFY TIMES OF </w:t>
      </w:r>
      <w:r>
        <w:t>18</w:t>
      </w:r>
      <w:r w:rsidRPr="00785E8B">
        <w:t xml:space="preserve"> HOURS OR MORE.</w:t>
      </w:r>
    </w:p>
    <w:p w:rsidR="0084091C" w:rsidRDefault="0084091C" w:rsidP="0084091C">
      <w:pPr>
        <w:pStyle w:val="Q1-FirstLevelQuestion"/>
        <w:keepNext/>
      </w:pPr>
    </w:p>
    <w:p w:rsidR="0084091C" w:rsidRDefault="0084091C" w:rsidP="0084091C">
      <w:pPr>
        <w:pStyle w:val="Q1-FirstLevelQuestion"/>
        <w:keepNext/>
      </w:pPr>
      <w:r>
        <w:tab/>
        <w:t>HARD EDIT: 24 HOURS OR MORE.</w:t>
      </w:r>
    </w:p>
    <w:p w:rsidR="0084091C" w:rsidRDefault="0084091C" w:rsidP="0084091C">
      <w:pPr>
        <w:pStyle w:val="Q1-FirstLevelQuestion"/>
        <w:keepNext/>
      </w:pPr>
      <w:r>
        <w:tab/>
        <w:t>ERROR MESSAGE: THE TIME SHOULD BE LESS THAN 24 HOURS.</w:t>
      </w:r>
    </w:p>
    <w:p w:rsidR="0084091C" w:rsidRDefault="0084091C" w:rsidP="0084091C">
      <w:pPr>
        <w:pStyle w:val="Q1-FirstLevelQuestion"/>
        <w:keepNext/>
      </w:pPr>
    </w:p>
    <w:p w:rsidR="0084091C" w:rsidRPr="006E4261" w:rsidRDefault="0084091C" w:rsidP="0084091C">
      <w:pPr>
        <w:pStyle w:val="A5-2ndLeader"/>
        <w:keepNext/>
      </w:pPr>
      <w:r w:rsidRPr="006E4261">
        <w:t>|___|___|___|</w:t>
      </w:r>
    </w:p>
    <w:p w:rsidR="0084091C" w:rsidRPr="006E4261" w:rsidRDefault="0084091C" w:rsidP="0084091C">
      <w:pPr>
        <w:pStyle w:val="A5-2ndLeader"/>
        <w:keepNext/>
      </w:pPr>
      <w:r w:rsidRPr="006E4261">
        <w:t>ENTER NUMBER OF MINUTES OR HOURS</w:t>
      </w:r>
    </w:p>
    <w:p w:rsidR="0084091C" w:rsidRPr="006E4261" w:rsidRDefault="0084091C" w:rsidP="0084091C">
      <w:pPr>
        <w:pStyle w:val="A5-2ndLeader"/>
        <w:keepNext/>
      </w:pPr>
    </w:p>
    <w:p w:rsidR="0084091C" w:rsidRPr="006E4261" w:rsidRDefault="0084091C" w:rsidP="0084091C">
      <w:pPr>
        <w:pStyle w:val="A5-2ndLeader"/>
        <w:keepNext/>
        <w:tabs>
          <w:tab w:val="clear" w:pos="7200"/>
          <w:tab w:val="right" w:leader="dot" w:pos="6912"/>
        </w:tabs>
      </w:pPr>
      <w:r w:rsidRPr="006E4261">
        <w:t>REFUSED</w:t>
      </w:r>
      <w:r w:rsidRPr="006E4261">
        <w:tab/>
      </w:r>
      <w:r w:rsidRPr="006E4261">
        <w:tab/>
        <w:t>777</w:t>
      </w:r>
      <w:r>
        <w:t>7</w:t>
      </w:r>
      <w:r>
        <w:tab/>
        <w:t>(PAQ.710)</w:t>
      </w:r>
    </w:p>
    <w:p w:rsidR="0084091C" w:rsidRPr="006E4261" w:rsidRDefault="0084091C" w:rsidP="0084091C">
      <w:pPr>
        <w:pStyle w:val="A5-2ndLeader"/>
        <w:keepNext/>
        <w:tabs>
          <w:tab w:val="clear" w:pos="7200"/>
          <w:tab w:val="right" w:leader="dot" w:pos="6912"/>
        </w:tabs>
      </w:pPr>
      <w:r w:rsidRPr="006E4261">
        <w:t>DON'T KNOW</w:t>
      </w:r>
      <w:r w:rsidRPr="006E4261">
        <w:tab/>
      </w:r>
      <w:r w:rsidRPr="006E4261">
        <w:tab/>
        <w:t>999</w:t>
      </w:r>
      <w:r>
        <w:t>9</w:t>
      </w:r>
      <w:r>
        <w:tab/>
        <w:t>(PAQ.710)</w:t>
      </w:r>
    </w:p>
    <w:p w:rsidR="0084091C" w:rsidRPr="006E4261" w:rsidRDefault="0084091C" w:rsidP="0084091C">
      <w:pPr>
        <w:pStyle w:val="A5-2ndLeader"/>
        <w:keepNext/>
      </w:pPr>
    </w:p>
    <w:p w:rsidR="0084091C" w:rsidRDefault="0084091C" w:rsidP="0084091C">
      <w:pPr>
        <w:pStyle w:val="A5-2ndLeader"/>
        <w:keepNext/>
      </w:pPr>
      <w:r w:rsidRPr="006E4261">
        <w:t>|___|</w:t>
      </w:r>
    </w:p>
    <w:p w:rsidR="0084091C" w:rsidRPr="006E4261" w:rsidRDefault="0084091C" w:rsidP="0084091C">
      <w:pPr>
        <w:pStyle w:val="A5-2ndLeader"/>
        <w:keepNext/>
      </w:pPr>
      <w:r w:rsidRPr="006E4261">
        <w:t>ENTER UNIT</w:t>
      </w:r>
    </w:p>
    <w:p w:rsidR="0084091C" w:rsidRPr="006E4261" w:rsidRDefault="0084091C" w:rsidP="0084091C">
      <w:pPr>
        <w:pStyle w:val="A5-2ndLeader"/>
        <w:keepNext/>
      </w:pPr>
    </w:p>
    <w:p w:rsidR="0084091C" w:rsidRPr="006E4261" w:rsidRDefault="0084091C" w:rsidP="0084091C">
      <w:pPr>
        <w:pStyle w:val="A5-2ndLeader"/>
        <w:keepNext/>
      </w:pPr>
      <w:r w:rsidRPr="006E4261">
        <w:t>MINUTES</w:t>
      </w:r>
      <w:r w:rsidRPr="006E4261">
        <w:tab/>
      </w:r>
      <w:r w:rsidRPr="006E4261">
        <w:tab/>
        <w:t>1</w:t>
      </w:r>
    </w:p>
    <w:p w:rsidR="0084091C" w:rsidRPr="006E4261" w:rsidRDefault="0084091C" w:rsidP="0084091C">
      <w:pPr>
        <w:pStyle w:val="A5-2ndLeader"/>
        <w:keepNext/>
      </w:pPr>
      <w:r w:rsidRPr="006E4261">
        <w:t>HOURS</w:t>
      </w:r>
      <w:r w:rsidRPr="006E4261">
        <w:tab/>
      </w:r>
      <w:r w:rsidRPr="006E4261">
        <w:tab/>
        <w:t>2</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rsidRPr="00A24BEC">
        <w:t>PAQ.710</w:t>
      </w:r>
      <w:r>
        <w:tab/>
      </w:r>
      <w:r w:rsidRPr="00A24BEC">
        <w:t xml:space="preserve">Now I will ask you about TV watching and computer use. </w:t>
      </w:r>
    </w:p>
    <w:p w:rsidR="0084091C" w:rsidRDefault="0084091C" w:rsidP="0084091C">
      <w:pPr>
        <w:pStyle w:val="Q1-FirstLevelQuestion"/>
        <w:keepNext/>
      </w:pPr>
    </w:p>
    <w:p w:rsidR="0084091C" w:rsidRDefault="0084091C" w:rsidP="0084091C">
      <w:pPr>
        <w:pStyle w:val="Q1-FirstLevelQuestion"/>
        <w:keepNext/>
      </w:pPr>
      <w:r>
        <w:tab/>
      </w:r>
      <w:r w:rsidRPr="00A24BEC">
        <w:t xml:space="preserve">Over the </w:t>
      </w:r>
      <w:r w:rsidRPr="00A24BEC">
        <w:rPr>
          <w:b/>
          <w:bCs/>
        </w:rPr>
        <w:t>past 30 days</w:t>
      </w:r>
      <w:r w:rsidRPr="00A24BEC">
        <w:t xml:space="preserve">, on average how many hours per day did </w:t>
      </w:r>
      <w:r>
        <w:t>{</w:t>
      </w:r>
      <w:r w:rsidRPr="00A24BEC">
        <w:t>you</w:t>
      </w:r>
      <w:r>
        <w:t>/SP}</w:t>
      </w:r>
      <w:r w:rsidRPr="00A24BEC">
        <w:t xml:space="preserve"> sit and watch TV or videos? Would you say . . </w:t>
      </w:r>
      <w:proofErr w:type="gramStart"/>
      <w:r w:rsidRPr="00A24BEC">
        <w:t>.</w:t>
      </w:r>
      <w:proofErr w:type="gramEnd"/>
      <w:r w:rsidRPr="00A24BEC">
        <w:t xml:space="preserve"> </w:t>
      </w:r>
    </w:p>
    <w:p w:rsidR="0084091C" w:rsidRDefault="0084091C" w:rsidP="0084091C">
      <w:pPr>
        <w:pStyle w:val="Q1-FirstLevelQuestion"/>
        <w:keepNext/>
      </w:pPr>
    </w:p>
    <w:p w:rsidR="0084091C" w:rsidRDefault="0084091C" w:rsidP="0084091C">
      <w:pPr>
        <w:pStyle w:val="A5-2ndLeader"/>
        <w:keepNext/>
      </w:pPr>
      <w:proofErr w:type="gramStart"/>
      <w:r w:rsidRPr="00A24BEC">
        <w:t>less</w:t>
      </w:r>
      <w:proofErr w:type="gramEnd"/>
      <w:r w:rsidRPr="00A24BEC">
        <w:t xml:space="preserve"> than 1 hour</w:t>
      </w:r>
      <w:r>
        <w:t>,</w:t>
      </w:r>
      <w:r>
        <w:tab/>
      </w:r>
      <w:r>
        <w:tab/>
      </w:r>
      <w:r w:rsidRPr="00A24BEC">
        <w:t>0</w:t>
      </w:r>
    </w:p>
    <w:p w:rsidR="0084091C" w:rsidRDefault="0084091C" w:rsidP="0084091C">
      <w:pPr>
        <w:pStyle w:val="A5-2ndLeader"/>
        <w:keepNext/>
      </w:pPr>
      <w:r w:rsidRPr="00A24BEC">
        <w:t>1 hour</w:t>
      </w:r>
      <w:r>
        <w:t>,</w:t>
      </w:r>
      <w:r>
        <w:tab/>
      </w:r>
      <w:r>
        <w:tab/>
      </w:r>
      <w:r w:rsidRPr="00A24BEC">
        <w:t>1</w:t>
      </w:r>
    </w:p>
    <w:p w:rsidR="0084091C" w:rsidRDefault="0084091C" w:rsidP="0084091C">
      <w:pPr>
        <w:pStyle w:val="A5-2ndLeader"/>
        <w:keepNext/>
      </w:pPr>
      <w:r w:rsidRPr="00A24BEC">
        <w:t>2 hours</w:t>
      </w:r>
      <w:r>
        <w:t>,</w:t>
      </w:r>
      <w:r>
        <w:tab/>
      </w:r>
      <w:r>
        <w:tab/>
      </w:r>
      <w:r w:rsidRPr="00A24BEC">
        <w:t>2</w:t>
      </w:r>
    </w:p>
    <w:p w:rsidR="0084091C" w:rsidRDefault="0084091C" w:rsidP="0084091C">
      <w:pPr>
        <w:pStyle w:val="A5-2ndLeader"/>
        <w:keepNext/>
      </w:pPr>
      <w:r w:rsidRPr="00A24BEC">
        <w:t>3 hours</w:t>
      </w:r>
      <w:r>
        <w:t>,</w:t>
      </w:r>
      <w:r>
        <w:tab/>
      </w:r>
      <w:r>
        <w:tab/>
      </w:r>
      <w:r w:rsidRPr="00A24BEC">
        <w:t>3</w:t>
      </w:r>
    </w:p>
    <w:p w:rsidR="0084091C" w:rsidRDefault="0084091C" w:rsidP="0084091C">
      <w:pPr>
        <w:pStyle w:val="A5-2ndLeader"/>
        <w:keepNext/>
      </w:pPr>
      <w:r w:rsidRPr="00A24BEC">
        <w:t>4 hours,</w:t>
      </w:r>
      <w:r>
        <w:tab/>
      </w:r>
      <w:r>
        <w:tab/>
      </w:r>
      <w:r w:rsidRPr="00A24BEC">
        <w:t>4</w:t>
      </w:r>
    </w:p>
    <w:p w:rsidR="0084091C" w:rsidRDefault="0084091C" w:rsidP="0084091C">
      <w:pPr>
        <w:pStyle w:val="A5-2ndLeader"/>
        <w:keepNext/>
      </w:pPr>
      <w:r w:rsidRPr="00A24BEC">
        <w:t>5 hours or more, or</w:t>
      </w:r>
      <w:r>
        <w:tab/>
      </w:r>
      <w:r>
        <w:tab/>
      </w:r>
      <w:r w:rsidRPr="00A24BEC">
        <w:t>5</w:t>
      </w:r>
    </w:p>
    <w:p w:rsidR="0084091C" w:rsidRDefault="0084091C" w:rsidP="0084091C">
      <w:pPr>
        <w:pStyle w:val="A5-2ndLeader"/>
        <w:keepNext/>
        <w:ind w:left="3744" w:hanging="144"/>
      </w:pPr>
      <w:proofErr w:type="gramStart"/>
      <w:r w:rsidRPr="00A24BEC">
        <w:t>none</w:t>
      </w:r>
      <w:proofErr w:type="gramEnd"/>
      <w:r w:rsidRPr="00A24BEC">
        <w:t xml:space="preserve">, {you don’t/SP does not} watch TV or </w:t>
      </w:r>
      <w:r w:rsidRPr="00A24BEC">
        <w:br/>
        <w:t>videos</w:t>
      </w:r>
      <w:r>
        <w:tab/>
      </w:r>
      <w:r>
        <w:tab/>
      </w:r>
      <w:r w:rsidRPr="00A24BEC">
        <w:t>8</w:t>
      </w:r>
    </w:p>
    <w:p w:rsidR="0084091C" w:rsidRDefault="0084091C" w:rsidP="0084091C">
      <w:pPr>
        <w:pStyle w:val="A5-2ndLeader"/>
        <w:keepNext/>
      </w:pPr>
      <w:r w:rsidRPr="00A24BEC">
        <w:t>REFUSED</w:t>
      </w:r>
      <w:r>
        <w:tab/>
      </w:r>
      <w:r>
        <w:tab/>
      </w:r>
      <w:r w:rsidRPr="00A24BEC">
        <w:t>77</w:t>
      </w:r>
    </w:p>
    <w:p w:rsidR="0084091C" w:rsidRDefault="0084091C" w:rsidP="0084091C">
      <w:pPr>
        <w:pStyle w:val="A5-2ndLeader"/>
      </w:pPr>
      <w:r w:rsidRPr="00A24BEC">
        <w:t>DON'T KNOW</w:t>
      </w:r>
      <w:r>
        <w:tab/>
      </w:r>
      <w:r>
        <w:tab/>
      </w:r>
      <w:r w:rsidRPr="00A24BEC">
        <w:t>99</w:t>
      </w:r>
    </w:p>
    <w:p w:rsidR="0084091C" w:rsidRPr="00A24BEC" w:rsidRDefault="0084091C" w:rsidP="0084091C">
      <w:pPr>
        <w:pStyle w:val="Q1-FirstLevelQuestion"/>
      </w:pPr>
    </w:p>
    <w:p w:rsidR="0084091C" w:rsidRPr="00A24BEC" w:rsidRDefault="0084091C" w:rsidP="0084091C">
      <w:pPr>
        <w:pStyle w:val="Q1-FirstLevelQuestion"/>
      </w:pPr>
    </w:p>
    <w:p w:rsidR="0084091C" w:rsidRDefault="0084091C" w:rsidP="0084091C">
      <w:pPr>
        <w:pStyle w:val="Q1-FirstLevelQuestion"/>
        <w:keepNext/>
      </w:pPr>
      <w:r w:rsidRPr="006E4261">
        <w:t>PAQ.715</w:t>
      </w:r>
      <w:r w:rsidRPr="006E4261">
        <w:tab/>
        <w:t xml:space="preserve">Over the </w:t>
      </w:r>
      <w:r w:rsidRPr="006E4261">
        <w:rPr>
          <w:b/>
        </w:rPr>
        <w:t>past 30 days</w:t>
      </w:r>
      <w:r w:rsidRPr="006E4261">
        <w:t xml:space="preserve">, on average how many hours per day did </w:t>
      </w:r>
      <w:r>
        <w:t xml:space="preserve">{you/SP} </w:t>
      </w:r>
      <w:r w:rsidRPr="006E4261">
        <w:t>use a computer or play computer games outside of school?</w:t>
      </w:r>
      <w:r>
        <w:t xml:space="preserve"> Include </w:t>
      </w:r>
      <w:proofErr w:type="spellStart"/>
      <w:r>
        <w:t>Playstation</w:t>
      </w:r>
      <w:proofErr w:type="spellEnd"/>
      <w:r>
        <w:t>, Nintendo DS, or other portable video games. W</w:t>
      </w:r>
      <w:r w:rsidRPr="006E4261">
        <w:t xml:space="preserve">ould you say . . </w:t>
      </w:r>
      <w:proofErr w:type="gramStart"/>
      <w:r w:rsidRPr="006E4261">
        <w:t>.</w:t>
      </w:r>
      <w:proofErr w:type="gramEnd"/>
      <w:r w:rsidRPr="00346C81">
        <w:t xml:space="preserve"> </w:t>
      </w:r>
    </w:p>
    <w:p w:rsidR="0084091C" w:rsidRPr="006E4261" w:rsidRDefault="0084091C" w:rsidP="0084091C">
      <w:pPr>
        <w:pStyle w:val="Q1-FirstLevelQuestion"/>
        <w:keepNext/>
      </w:pPr>
    </w:p>
    <w:p w:rsidR="0084091C" w:rsidRPr="006E4261" w:rsidRDefault="0084091C" w:rsidP="0084091C">
      <w:pPr>
        <w:pStyle w:val="A5-2ndLeader"/>
        <w:keepNext/>
      </w:pPr>
      <w:proofErr w:type="gramStart"/>
      <w:r w:rsidRPr="006E4261">
        <w:t>less</w:t>
      </w:r>
      <w:proofErr w:type="gramEnd"/>
      <w:r w:rsidRPr="006E4261">
        <w:t xml:space="preserve"> than 1 hour,</w:t>
      </w:r>
      <w:r w:rsidRPr="006E4261">
        <w:tab/>
      </w:r>
      <w:r w:rsidRPr="006E4261">
        <w:tab/>
        <w:t>0</w:t>
      </w:r>
    </w:p>
    <w:p w:rsidR="0084091C" w:rsidRPr="006E4261" w:rsidRDefault="0084091C" w:rsidP="0084091C">
      <w:pPr>
        <w:pStyle w:val="A5-2ndLeader"/>
        <w:keepNext/>
      </w:pPr>
      <w:r w:rsidRPr="006E4261">
        <w:t>1 hour,</w:t>
      </w:r>
      <w:r w:rsidRPr="006E4261">
        <w:tab/>
      </w:r>
      <w:r w:rsidRPr="006E4261">
        <w:tab/>
        <w:t>1</w:t>
      </w:r>
    </w:p>
    <w:p w:rsidR="0084091C" w:rsidRPr="006E4261" w:rsidRDefault="0084091C" w:rsidP="0084091C">
      <w:pPr>
        <w:pStyle w:val="A5-2ndLeader"/>
        <w:keepNext/>
      </w:pPr>
      <w:r w:rsidRPr="006E4261">
        <w:t>2 hours,</w:t>
      </w:r>
      <w:r w:rsidRPr="006E4261">
        <w:tab/>
      </w:r>
      <w:r w:rsidRPr="006E4261">
        <w:tab/>
        <w:t>2</w:t>
      </w:r>
    </w:p>
    <w:p w:rsidR="0084091C" w:rsidRPr="006E4261" w:rsidRDefault="0084091C" w:rsidP="0084091C">
      <w:pPr>
        <w:pStyle w:val="A5-2ndLeader"/>
        <w:keepNext/>
      </w:pPr>
      <w:r w:rsidRPr="006E4261">
        <w:t>3 hours,</w:t>
      </w:r>
      <w:r w:rsidRPr="006E4261">
        <w:tab/>
      </w:r>
      <w:r w:rsidRPr="006E4261">
        <w:tab/>
        <w:t>3</w:t>
      </w:r>
    </w:p>
    <w:p w:rsidR="0084091C" w:rsidRPr="006E4261" w:rsidRDefault="0084091C" w:rsidP="0084091C">
      <w:pPr>
        <w:pStyle w:val="A5-2ndLeader"/>
        <w:keepNext/>
      </w:pPr>
      <w:r w:rsidRPr="006E4261">
        <w:t>4 hours, or</w:t>
      </w:r>
      <w:r w:rsidRPr="006E4261">
        <w:tab/>
      </w:r>
      <w:r w:rsidRPr="006E4261">
        <w:tab/>
        <w:t>4</w:t>
      </w:r>
    </w:p>
    <w:p w:rsidR="0084091C" w:rsidRPr="006E4261" w:rsidRDefault="0084091C" w:rsidP="0084091C">
      <w:pPr>
        <w:pStyle w:val="A5-2ndLeader"/>
        <w:keepNext/>
      </w:pPr>
      <w:r w:rsidRPr="006E4261">
        <w:t>5 hours or more, or</w:t>
      </w:r>
      <w:r w:rsidRPr="006E4261">
        <w:tab/>
      </w:r>
      <w:r w:rsidRPr="006E4261">
        <w:tab/>
        <w:t>5</w:t>
      </w:r>
    </w:p>
    <w:p w:rsidR="0084091C" w:rsidRPr="006E4261" w:rsidRDefault="0084091C" w:rsidP="0084091C">
      <w:pPr>
        <w:pStyle w:val="A5-2ndLeader"/>
        <w:keepNext/>
        <w:ind w:left="3744" w:hanging="144"/>
      </w:pPr>
      <w:r>
        <w:t xml:space="preserve">{You do/SP </w:t>
      </w:r>
      <w:proofErr w:type="gramStart"/>
      <w:r>
        <w:t>does</w:t>
      </w:r>
      <w:proofErr w:type="gramEnd"/>
      <w:r>
        <w:t xml:space="preserve">} </w:t>
      </w:r>
      <w:r w:rsidRPr="006E4261">
        <w:t xml:space="preserve">not use a computer </w:t>
      </w:r>
      <w:r>
        <w:br/>
      </w:r>
      <w:r w:rsidRPr="006E4261">
        <w:t>outside of work or school</w:t>
      </w:r>
      <w:r>
        <w:t>?</w:t>
      </w:r>
      <w:r w:rsidRPr="006E4261">
        <w:tab/>
      </w:r>
      <w:r w:rsidRPr="006E4261">
        <w:tab/>
        <w:t>8</w:t>
      </w:r>
    </w:p>
    <w:p w:rsidR="0084091C" w:rsidRPr="006E4261" w:rsidRDefault="0084091C" w:rsidP="0084091C">
      <w:pPr>
        <w:pStyle w:val="A5-2ndLeader"/>
        <w:keepNext/>
      </w:pPr>
      <w:r w:rsidRPr="006E4261">
        <w:t>REFUSED</w:t>
      </w:r>
      <w:r w:rsidRPr="006E4261">
        <w:tab/>
      </w:r>
      <w:r w:rsidRPr="006E4261">
        <w:tab/>
        <w:t>77</w:t>
      </w:r>
    </w:p>
    <w:p w:rsidR="0084091C" w:rsidRPr="006E4261" w:rsidRDefault="0084091C" w:rsidP="0084091C">
      <w:pPr>
        <w:pStyle w:val="A5-2ndLeader"/>
        <w:keepNext/>
      </w:pPr>
      <w:r w:rsidRPr="006E4261">
        <w:t>DON'T KNOW</w:t>
      </w:r>
      <w:r w:rsidRPr="006E4261">
        <w:tab/>
      </w:r>
      <w:r w:rsidRPr="006E4261">
        <w:tab/>
        <w:t>99</w:t>
      </w:r>
    </w:p>
    <w:p w:rsidR="0084091C" w:rsidRDefault="0084091C" w:rsidP="0084091C">
      <w:pPr>
        <w:pStyle w:val="Q1-FirstLevelQuestion"/>
        <w:keepNext/>
      </w:pPr>
    </w:p>
    <w:p w:rsidR="0084091C" w:rsidRPr="006E4261" w:rsidRDefault="0084091C" w:rsidP="0084091C">
      <w:pPr>
        <w:pStyle w:val="Q1-FirstLevelQuestion"/>
        <w:keepNext/>
      </w:pPr>
      <w:r>
        <w:tab/>
      </w:r>
      <w:r w:rsidRPr="006E4261">
        <w:t xml:space="preserve">HELP SCREEN: </w:t>
      </w:r>
    </w:p>
    <w:p w:rsidR="0084091C" w:rsidRDefault="0084091C" w:rsidP="0084091C">
      <w:pPr>
        <w:pStyle w:val="Q1-FirstLevelQuestion"/>
      </w:pPr>
      <w:r w:rsidRPr="006E4261">
        <w:tab/>
        <w:t>If the SP watches T.V. or video at the same time as working on the computer, count this time as watching T.V. or video.</w:t>
      </w:r>
    </w:p>
    <w:p w:rsidR="0084091C" w:rsidRPr="00135080"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pPr>
      <w:r>
        <w:t>PAQ.722</w:t>
      </w:r>
      <w:r>
        <w:tab/>
      </w:r>
      <w:r w:rsidRPr="00135080">
        <w:t>For the next</w:t>
      </w:r>
      <w:r>
        <w:t xml:space="preserve"> </w:t>
      </w:r>
      <w:r w:rsidRPr="00135080">
        <w:t xml:space="preserve">questions, think about the sports, lessons, or physical activities </w:t>
      </w:r>
      <w:r>
        <w:t>{</w:t>
      </w:r>
      <w:r w:rsidRPr="00135080">
        <w:t>you</w:t>
      </w:r>
      <w:r>
        <w:t>/SP}</w:t>
      </w:r>
      <w:r w:rsidRPr="00135080">
        <w:t xml:space="preserve"> may have done </w:t>
      </w:r>
      <w:r>
        <w:t xml:space="preserve">during the </w:t>
      </w:r>
      <w:r w:rsidRPr="00045527">
        <w:rPr>
          <w:b/>
        </w:rPr>
        <w:t>past 7 days</w:t>
      </w:r>
      <w:r w:rsidRPr="00135080">
        <w:t xml:space="preserve">? </w:t>
      </w:r>
      <w:r>
        <w:t>{</w:t>
      </w:r>
      <w:r w:rsidRPr="00135080">
        <w:t xml:space="preserve">(Please do not include things </w:t>
      </w:r>
      <w:r>
        <w:t>{</w:t>
      </w:r>
      <w:r w:rsidRPr="00135080">
        <w:t>you</w:t>
      </w:r>
      <w:r>
        <w:t>/he/she}</w:t>
      </w:r>
      <w:r w:rsidRPr="00135080">
        <w:t xml:space="preserve"> di</w:t>
      </w:r>
      <w:r>
        <w:t>d during the school day like PE or</w:t>
      </w:r>
      <w:r w:rsidRPr="00135080">
        <w:t xml:space="preserve"> gym class.)</w:t>
      </w:r>
      <w:r>
        <w:t>}</w:t>
      </w:r>
    </w:p>
    <w:p w:rsidR="0084091C" w:rsidRPr="00135080" w:rsidRDefault="0084091C" w:rsidP="0084091C">
      <w:pPr>
        <w:pStyle w:val="Q1-FirstLevelQuestion"/>
      </w:pPr>
    </w:p>
    <w:p w:rsidR="0084091C" w:rsidRPr="00135080" w:rsidRDefault="0084091C" w:rsidP="0084091C">
      <w:pPr>
        <w:pStyle w:val="Q1-FirstLevelQuestion"/>
      </w:pPr>
      <w:r>
        <w:tab/>
      </w:r>
      <w:r w:rsidRPr="00135080">
        <w:t xml:space="preserve">Did </w:t>
      </w:r>
      <w:r>
        <w:t>{</w:t>
      </w:r>
      <w:r w:rsidRPr="00135080">
        <w:t>you</w:t>
      </w:r>
      <w:r>
        <w:t>/SP}</w:t>
      </w:r>
      <w:r w:rsidRPr="00135080">
        <w:t xml:space="preserve"> do any physical activities </w:t>
      </w:r>
      <w:r>
        <w:t xml:space="preserve">during the </w:t>
      </w:r>
      <w:r w:rsidRPr="00045527">
        <w:rPr>
          <w:b/>
        </w:rPr>
        <w:t>past 7 days</w:t>
      </w:r>
      <w:r>
        <w:rPr>
          <w:b/>
        </w:rPr>
        <w:t>?</w:t>
      </w:r>
    </w:p>
    <w:p w:rsidR="0084091C" w:rsidRPr="00135080" w:rsidRDefault="0084091C" w:rsidP="0084091C">
      <w:pPr>
        <w:pStyle w:val="Q1-FirstLevelQuestion"/>
      </w:pPr>
    </w:p>
    <w:p w:rsidR="0084091C" w:rsidRPr="00135080" w:rsidRDefault="0084091C" w:rsidP="0084091C">
      <w:pPr>
        <w:pStyle w:val="A5-2ndLeader"/>
      </w:pPr>
      <w:r>
        <w:t xml:space="preserve">YES </w:t>
      </w:r>
      <w:r>
        <w:tab/>
      </w:r>
      <w:r>
        <w:tab/>
      </w:r>
      <w:r w:rsidRPr="00135080">
        <w:t xml:space="preserve"> </w:t>
      </w:r>
      <w:r>
        <w:t>1</w:t>
      </w:r>
    </w:p>
    <w:p w:rsidR="0084091C" w:rsidRPr="00135080" w:rsidRDefault="0084091C" w:rsidP="0084091C">
      <w:pPr>
        <w:pStyle w:val="A5-2ndLeader"/>
      </w:pPr>
      <w:r w:rsidRPr="00135080">
        <w:t>NO</w:t>
      </w:r>
      <w:r>
        <w:tab/>
      </w:r>
      <w:r>
        <w:tab/>
        <w:t>2</w:t>
      </w:r>
      <w:r>
        <w:tab/>
        <w:t>(BOX 3)</w:t>
      </w:r>
    </w:p>
    <w:p w:rsidR="0084091C" w:rsidRPr="00135080" w:rsidRDefault="0084091C" w:rsidP="0084091C">
      <w:pPr>
        <w:pStyle w:val="A5-2ndLeader"/>
      </w:pPr>
      <w:r w:rsidRPr="00135080">
        <w:t>REFUSED</w:t>
      </w:r>
      <w:r>
        <w:tab/>
      </w:r>
      <w:r>
        <w:tab/>
      </w:r>
      <w:r w:rsidRPr="00135080">
        <w:t>7</w:t>
      </w:r>
      <w:r>
        <w:tab/>
        <w:t>(BOX 3)</w:t>
      </w:r>
    </w:p>
    <w:p w:rsidR="0084091C" w:rsidRPr="00135080" w:rsidRDefault="0084091C" w:rsidP="0084091C">
      <w:pPr>
        <w:pStyle w:val="A5-2ndLeader"/>
      </w:pPr>
      <w:r w:rsidRPr="00135080">
        <w:t>DON’T KNOW</w:t>
      </w:r>
      <w:r>
        <w:tab/>
      </w:r>
      <w:r>
        <w:tab/>
        <w:t>9</w:t>
      </w:r>
      <w:r>
        <w:tab/>
        <w:t>(BOX 3)</w:t>
      </w:r>
    </w:p>
    <w:p w:rsidR="0084091C" w:rsidRDefault="0084091C" w:rsidP="0084091C">
      <w:pPr>
        <w:pStyle w:val="Q1-FirstLevelQuestion"/>
      </w:pPr>
    </w:p>
    <w:p w:rsidR="0084091C" w:rsidRPr="00135080" w:rsidRDefault="0084091C" w:rsidP="0084091C">
      <w:pPr>
        <w:pStyle w:val="Q1-FirstLevelQuestion"/>
      </w:pPr>
      <w:r>
        <w:tab/>
        <w:t>CAPI INSTRUCTION:  IF SP AGE IS 3-4 YEARS OLD, DO NOT DISPLAY {</w:t>
      </w:r>
      <w:r w:rsidRPr="00135080">
        <w:t xml:space="preserve">(Please do not include things </w:t>
      </w:r>
      <w:r>
        <w:t>{</w:t>
      </w:r>
      <w:r w:rsidRPr="00135080">
        <w:t>you</w:t>
      </w:r>
      <w:r>
        <w:t>/he/she}</w:t>
      </w:r>
      <w:r w:rsidRPr="00135080">
        <w:t xml:space="preserve"> di</w:t>
      </w:r>
      <w:r>
        <w:t>d during the school day like PE or</w:t>
      </w:r>
      <w:r w:rsidRPr="00135080">
        <w:t xml:space="preserve"> gym class.)</w:t>
      </w:r>
      <w:r>
        <w:t>}</w:t>
      </w:r>
    </w:p>
    <w:p w:rsidR="0084091C" w:rsidRDefault="0084091C" w:rsidP="0084091C">
      <w:pPr>
        <w:pStyle w:val="Q1-FirstLevelQuestion"/>
      </w:pPr>
    </w:p>
    <w:p w:rsidR="0084091C" w:rsidRDefault="0084091C" w:rsidP="0084091C">
      <w:pPr>
        <w:pStyle w:val="Q1-FirstLevelQuestion"/>
        <w:keepNext/>
      </w:pPr>
      <w:r>
        <w:lastRenderedPageBreak/>
        <w:t>PAQ.723</w:t>
      </w:r>
      <w:r>
        <w:tab/>
      </w:r>
      <w:r w:rsidRPr="00135080">
        <w:t xml:space="preserve">What physical activities did </w:t>
      </w:r>
      <w:r>
        <w:t>{</w:t>
      </w:r>
      <w:r w:rsidRPr="00135080">
        <w:t>you</w:t>
      </w:r>
      <w:r>
        <w:t>/SP}</w:t>
      </w:r>
      <w:r w:rsidRPr="00135080">
        <w:t xml:space="preserve"> do </w:t>
      </w:r>
      <w:r>
        <w:t xml:space="preserve">during the </w:t>
      </w:r>
      <w:r w:rsidRPr="00045527">
        <w:rPr>
          <w:b/>
        </w:rPr>
        <w:t>past 7 days</w:t>
      </w:r>
      <w:r w:rsidRPr="00135080">
        <w:t xml:space="preserve">? </w:t>
      </w:r>
    </w:p>
    <w:p w:rsidR="0084091C" w:rsidRDefault="0084091C" w:rsidP="0084091C">
      <w:pPr>
        <w:pStyle w:val="Q1-FirstLevelQuestion"/>
        <w:keepNext/>
      </w:pPr>
      <w:r>
        <w:tab/>
        <w:t>[PROBE:  Did {you/he/she} do any other physical activities?}</w:t>
      </w:r>
    </w:p>
    <w:p w:rsidR="0084091C" w:rsidRPr="00135080" w:rsidRDefault="0084091C" w:rsidP="0084091C">
      <w:pPr>
        <w:pStyle w:val="Q1-FirstLevelQuestion"/>
        <w:keepNext/>
      </w:pPr>
    </w:p>
    <w:p w:rsidR="0084091C" w:rsidRDefault="0084091C" w:rsidP="0084091C">
      <w:pPr>
        <w:pStyle w:val="Q1-FirstLevelQuestion"/>
        <w:keepNext/>
      </w:pPr>
      <w:r>
        <w:tab/>
      </w:r>
      <w:r w:rsidRPr="00135080">
        <w:t>CODE ALL THAT APPLY</w:t>
      </w:r>
    </w:p>
    <w:p w:rsidR="0084091C" w:rsidRPr="00135080" w:rsidRDefault="0084091C" w:rsidP="0084091C">
      <w:pPr>
        <w:pStyle w:val="Q1-FirstLevelQuestion"/>
        <w:keepNext/>
      </w:pPr>
    </w:p>
    <w:p w:rsidR="0084091C" w:rsidRPr="00135080" w:rsidRDefault="0084091C" w:rsidP="0084091C">
      <w:pPr>
        <w:pStyle w:val="A5-2ndLeader"/>
        <w:keepNext/>
        <w:ind w:left="3744" w:hanging="144"/>
      </w:pPr>
      <w:r w:rsidRPr="00135080">
        <w:t>AEROBICS/WEIGHT TRAINING/GYM/</w:t>
      </w:r>
      <w:r>
        <w:br/>
      </w:r>
      <w:r w:rsidRPr="00135080">
        <w:t>EXERCISE</w:t>
      </w:r>
      <w:r>
        <w:tab/>
      </w:r>
      <w:r>
        <w:tab/>
      </w:r>
      <w:r w:rsidRPr="00135080">
        <w:t>1</w:t>
      </w:r>
    </w:p>
    <w:p w:rsidR="0084091C" w:rsidRDefault="0084091C" w:rsidP="0084091C">
      <w:pPr>
        <w:pStyle w:val="A5-2ndLeader"/>
        <w:keepNext/>
        <w:ind w:left="3744" w:hanging="144"/>
      </w:pPr>
      <w:r w:rsidRPr="00135080">
        <w:t>BASEBALL/SOFTBALL/CATCH/PITCHING</w:t>
      </w:r>
      <w:r>
        <w:tab/>
      </w:r>
      <w:r>
        <w:tab/>
      </w:r>
      <w:r w:rsidRPr="00135080">
        <w:t>2</w:t>
      </w:r>
    </w:p>
    <w:p w:rsidR="0084091C" w:rsidRPr="00135080" w:rsidRDefault="0084091C" w:rsidP="0084091C">
      <w:pPr>
        <w:pStyle w:val="A5-2ndLeader"/>
        <w:keepNext/>
        <w:ind w:left="3744" w:hanging="144"/>
      </w:pPr>
      <w:r w:rsidRPr="00135080">
        <w:t>BASKETBALL</w:t>
      </w:r>
      <w:r>
        <w:tab/>
      </w:r>
      <w:r>
        <w:tab/>
      </w:r>
      <w:r w:rsidRPr="00135080">
        <w:t>3</w:t>
      </w:r>
    </w:p>
    <w:p w:rsidR="0084091C" w:rsidRPr="00135080" w:rsidRDefault="0084091C" w:rsidP="0084091C">
      <w:pPr>
        <w:pStyle w:val="A5-2ndLeader"/>
        <w:keepNext/>
        <w:ind w:left="3744" w:hanging="144"/>
      </w:pPr>
      <w:r w:rsidRPr="00135080">
        <w:t>BIKE RIDING/DIRT BIKING/MOUNTAIN</w:t>
      </w:r>
      <w:r>
        <w:t xml:space="preserve"> </w:t>
      </w:r>
      <w:r>
        <w:br/>
        <w:t>BIKING</w:t>
      </w:r>
      <w:r>
        <w:tab/>
      </w:r>
      <w:r>
        <w:tab/>
        <w:t xml:space="preserve">4 </w:t>
      </w:r>
    </w:p>
    <w:p w:rsidR="0084091C" w:rsidRPr="00135080" w:rsidRDefault="0084091C" w:rsidP="0084091C">
      <w:pPr>
        <w:pStyle w:val="A5-2ndLeader"/>
        <w:keepNext/>
        <w:ind w:left="3744" w:hanging="144"/>
      </w:pPr>
      <w:r w:rsidRPr="00135080">
        <w:t>CHEERLEADING</w:t>
      </w:r>
      <w:r>
        <w:tab/>
      </w:r>
      <w:r>
        <w:tab/>
      </w:r>
      <w:r w:rsidRPr="00135080">
        <w:t>5</w:t>
      </w:r>
    </w:p>
    <w:p w:rsidR="0084091C" w:rsidRPr="00135080" w:rsidRDefault="0084091C" w:rsidP="0084091C">
      <w:pPr>
        <w:pStyle w:val="A5-2ndLeader"/>
        <w:keepNext/>
        <w:ind w:left="3744" w:hanging="144"/>
      </w:pPr>
      <w:r w:rsidRPr="00135080">
        <w:t>DANCE</w:t>
      </w:r>
      <w:r>
        <w:tab/>
      </w:r>
      <w:r>
        <w:tab/>
      </w:r>
      <w:r w:rsidRPr="00135080">
        <w:t>6</w:t>
      </w:r>
    </w:p>
    <w:p w:rsidR="0084091C" w:rsidRDefault="0084091C" w:rsidP="0084091C">
      <w:pPr>
        <w:pStyle w:val="A5-2ndLeader"/>
        <w:keepNext/>
        <w:ind w:left="3744" w:hanging="144"/>
      </w:pPr>
      <w:r w:rsidRPr="00135080">
        <w:t>FIELD HOCKEY/STREET HOCKEY/</w:t>
      </w:r>
      <w:r>
        <w:br/>
      </w:r>
      <w:r w:rsidRPr="00135080">
        <w:t>ROLLER HOCKEY</w:t>
      </w:r>
      <w:r>
        <w:tab/>
      </w:r>
      <w:r>
        <w:tab/>
      </w:r>
      <w:r w:rsidRPr="00135080">
        <w:t>7</w:t>
      </w:r>
    </w:p>
    <w:p w:rsidR="0084091C" w:rsidRPr="00135080" w:rsidRDefault="0084091C" w:rsidP="0084091C">
      <w:pPr>
        <w:pStyle w:val="A5-2ndLeader"/>
        <w:keepNext/>
        <w:ind w:left="3744" w:hanging="144"/>
      </w:pPr>
      <w:r w:rsidRPr="00135080">
        <w:t>FOOTBALL</w:t>
      </w:r>
      <w:r>
        <w:tab/>
      </w:r>
      <w:r>
        <w:tab/>
      </w:r>
      <w:r w:rsidRPr="00135080">
        <w:t>8</w:t>
      </w:r>
    </w:p>
    <w:p w:rsidR="0084091C" w:rsidRPr="00135080" w:rsidRDefault="0084091C" w:rsidP="0084091C">
      <w:pPr>
        <w:pStyle w:val="A5-2ndLeader"/>
        <w:keepNext/>
        <w:ind w:left="3744" w:hanging="144"/>
      </w:pPr>
      <w:r w:rsidRPr="00135080">
        <w:t>GOLF</w:t>
      </w:r>
      <w:r>
        <w:tab/>
      </w:r>
      <w:r>
        <w:tab/>
      </w:r>
      <w:r w:rsidRPr="00135080">
        <w:t>9</w:t>
      </w:r>
    </w:p>
    <w:p w:rsidR="0084091C" w:rsidRPr="00135080" w:rsidRDefault="0084091C" w:rsidP="0084091C">
      <w:pPr>
        <w:pStyle w:val="A5-2ndLeader"/>
        <w:keepNext/>
        <w:ind w:left="3744" w:hanging="144"/>
      </w:pPr>
      <w:r w:rsidRPr="00135080">
        <w:t>GYMNASTICS/TUMBLING</w:t>
      </w:r>
      <w:r>
        <w:tab/>
      </w:r>
      <w:r>
        <w:tab/>
      </w:r>
      <w:r w:rsidRPr="00135080">
        <w:t>10</w:t>
      </w:r>
    </w:p>
    <w:p w:rsidR="0084091C" w:rsidRPr="00135080" w:rsidRDefault="0084091C" w:rsidP="0084091C">
      <w:pPr>
        <w:pStyle w:val="A5-2ndLeader"/>
        <w:keepNext/>
        <w:ind w:left="3744" w:hanging="144"/>
      </w:pPr>
      <w:r w:rsidRPr="00135080">
        <w:t>HIKING</w:t>
      </w:r>
      <w:r>
        <w:tab/>
      </w:r>
      <w:r>
        <w:tab/>
      </w:r>
      <w:r w:rsidRPr="00135080">
        <w:t>11</w:t>
      </w:r>
    </w:p>
    <w:p w:rsidR="0084091C" w:rsidRPr="00135080" w:rsidRDefault="0084091C" w:rsidP="0084091C">
      <w:pPr>
        <w:pStyle w:val="A5-2ndLeader"/>
        <w:keepNext/>
        <w:ind w:left="3744" w:hanging="144"/>
      </w:pPr>
      <w:r w:rsidRPr="00135080">
        <w:t>ICE HOCKEY</w:t>
      </w:r>
      <w:r>
        <w:tab/>
      </w:r>
      <w:r>
        <w:tab/>
      </w:r>
      <w:r w:rsidRPr="00135080">
        <w:t>12</w:t>
      </w:r>
    </w:p>
    <w:p w:rsidR="0084091C" w:rsidRPr="00135080" w:rsidRDefault="0084091C" w:rsidP="0084091C">
      <w:pPr>
        <w:pStyle w:val="A5-2ndLeader"/>
        <w:keepNext/>
        <w:ind w:left="3744" w:hanging="144"/>
      </w:pPr>
      <w:r w:rsidRPr="00135080">
        <w:t>ICE SKATING</w:t>
      </w:r>
      <w:r>
        <w:tab/>
      </w:r>
      <w:r>
        <w:tab/>
      </w:r>
      <w:r w:rsidRPr="00135080">
        <w:t>13</w:t>
      </w:r>
    </w:p>
    <w:p w:rsidR="0084091C" w:rsidRPr="00135080" w:rsidRDefault="0084091C" w:rsidP="0084091C">
      <w:pPr>
        <w:pStyle w:val="A5-2ndLeader"/>
        <w:keepNext/>
        <w:ind w:left="3744" w:hanging="144"/>
      </w:pPr>
      <w:r w:rsidRPr="00135080">
        <w:t>JUMPING ROPE</w:t>
      </w:r>
      <w:r>
        <w:tab/>
      </w:r>
      <w:r>
        <w:tab/>
      </w:r>
      <w:r w:rsidRPr="00135080">
        <w:t>14</w:t>
      </w:r>
    </w:p>
    <w:p w:rsidR="0084091C" w:rsidRPr="00135080" w:rsidRDefault="0084091C" w:rsidP="0084091C">
      <w:pPr>
        <w:pStyle w:val="A5-2ndLeader"/>
        <w:keepNext/>
        <w:ind w:left="3744" w:hanging="144"/>
      </w:pPr>
      <w:r w:rsidRPr="00135080">
        <w:t>LACROSSE</w:t>
      </w:r>
      <w:r>
        <w:tab/>
      </w:r>
      <w:r>
        <w:tab/>
      </w:r>
      <w:r w:rsidRPr="00135080">
        <w:t>15</w:t>
      </w:r>
    </w:p>
    <w:p w:rsidR="0084091C" w:rsidRDefault="0084091C" w:rsidP="0084091C">
      <w:pPr>
        <w:pStyle w:val="A5-2ndLeader"/>
        <w:keepNext/>
        <w:ind w:left="3744" w:hanging="144"/>
      </w:pPr>
      <w:proofErr w:type="gramStart"/>
      <w:r w:rsidRPr="00135080">
        <w:t>MARTIAL ARTS (KARATE/TAE KWON DO/</w:t>
      </w:r>
      <w:r>
        <w:br/>
      </w:r>
      <w:r w:rsidRPr="00135080">
        <w:t xml:space="preserve">JUDO, </w:t>
      </w:r>
      <w:r>
        <w:t>ETC.)</w:t>
      </w:r>
      <w:proofErr w:type="gramEnd"/>
      <w:r>
        <w:tab/>
      </w:r>
      <w:r>
        <w:tab/>
        <w:t xml:space="preserve"> 16</w:t>
      </w:r>
    </w:p>
    <w:p w:rsidR="0084091C" w:rsidRPr="00135080" w:rsidRDefault="0084091C" w:rsidP="0084091C">
      <w:pPr>
        <w:pStyle w:val="A5-2ndLeader"/>
        <w:keepNext/>
        <w:ind w:left="3744" w:hanging="144"/>
      </w:pPr>
      <w:r w:rsidRPr="00135080">
        <w:t>PLAYING GAMES</w:t>
      </w:r>
      <w:r>
        <w:t xml:space="preserve"> </w:t>
      </w:r>
      <w:r w:rsidRPr="00135080">
        <w:t xml:space="preserve">(PROBE: </w:t>
      </w:r>
      <w:r>
        <w:t xml:space="preserve">WERE YOU </w:t>
      </w:r>
      <w:r>
        <w:br/>
        <w:t xml:space="preserve">PHYSICALLY ACTIVE? IF NO, DON’T </w:t>
      </w:r>
      <w:r>
        <w:br/>
        <w:t>COUNT)</w:t>
      </w:r>
      <w:r>
        <w:tab/>
      </w:r>
      <w:r>
        <w:tab/>
      </w:r>
      <w:r w:rsidRPr="00135080">
        <w:t xml:space="preserve"> 17</w:t>
      </w:r>
    </w:p>
    <w:p w:rsidR="0084091C" w:rsidRPr="00135080" w:rsidRDefault="0084091C" w:rsidP="0084091C">
      <w:pPr>
        <w:pStyle w:val="A5-2ndLeader"/>
        <w:keepNext/>
        <w:ind w:left="3744" w:hanging="144"/>
      </w:pPr>
      <w:r w:rsidRPr="00135080">
        <w:t>ROLLER BLADING/ROLLER SKATING</w:t>
      </w:r>
      <w:r>
        <w:tab/>
      </w:r>
      <w:r>
        <w:tab/>
      </w:r>
      <w:r w:rsidRPr="00135080">
        <w:t>18</w:t>
      </w:r>
    </w:p>
    <w:p w:rsidR="0084091C" w:rsidRPr="00135080" w:rsidRDefault="0084091C" w:rsidP="0084091C">
      <w:pPr>
        <w:pStyle w:val="A5-2ndLeader"/>
        <w:keepNext/>
        <w:ind w:left="3744" w:hanging="144"/>
      </w:pPr>
      <w:r w:rsidRPr="00135080">
        <w:t>RUNNING/JOGGING</w:t>
      </w:r>
      <w:r>
        <w:tab/>
      </w:r>
      <w:r>
        <w:tab/>
      </w:r>
      <w:r w:rsidRPr="00135080">
        <w:t>19</w:t>
      </w:r>
    </w:p>
    <w:p w:rsidR="0084091C" w:rsidRPr="00135080" w:rsidRDefault="0084091C" w:rsidP="0084091C">
      <w:pPr>
        <w:pStyle w:val="A5-2ndLeader"/>
        <w:keepNext/>
        <w:ind w:left="3744" w:hanging="144"/>
      </w:pPr>
      <w:r w:rsidRPr="00135080">
        <w:t>SCOOTER RIDING</w:t>
      </w:r>
      <w:r>
        <w:t xml:space="preserve"> </w:t>
      </w:r>
      <w:r w:rsidRPr="00135080">
        <w:t xml:space="preserve">(PROBE: DOES IT HAVE </w:t>
      </w:r>
      <w:r>
        <w:br/>
      </w:r>
      <w:r w:rsidRPr="00135080">
        <w:t xml:space="preserve">A MOTOR? IF YES, </w:t>
      </w:r>
      <w:r>
        <w:t>D</w:t>
      </w:r>
      <w:r w:rsidRPr="00135080">
        <w:t>ON’T COUNT)</w:t>
      </w:r>
      <w:r>
        <w:tab/>
      </w:r>
      <w:r>
        <w:tab/>
      </w:r>
      <w:r w:rsidRPr="00135080">
        <w:t xml:space="preserve"> 20</w:t>
      </w:r>
    </w:p>
    <w:p w:rsidR="0084091C" w:rsidRPr="00135080" w:rsidRDefault="0084091C" w:rsidP="0084091C">
      <w:pPr>
        <w:pStyle w:val="A5-2ndLeader"/>
        <w:keepNext/>
        <w:ind w:left="3744" w:hanging="144"/>
      </w:pPr>
      <w:r w:rsidRPr="00135080">
        <w:t>SKATEBOARDING</w:t>
      </w:r>
      <w:r>
        <w:tab/>
      </w:r>
      <w:r>
        <w:tab/>
      </w:r>
      <w:r w:rsidRPr="00135080">
        <w:t>21</w:t>
      </w:r>
    </w:p>
    <w:p w:rsidR="0084091C" w:rsidRPr="00135080" w:rsidRDefault="0084091C" w:rsidP="0084091C">
      <w:pPr>
        <w:pStyle w:val="A5-2ndLeader"/>
        <w:keepNext/>
        <w:ind w:left="3744" w:hanging="144"/>
      </w:pPr>
      <w:r w:rsidRPr="00135080">
        <w:t>SOCCER</w:t>
      </w:r>
      <w:r>
        <w:tab/>
      </w:r>
      <w:r>
        <w:tab/>
      </w:r>
      <w:r w:rsidRPr="00135080">
        <w:t>22</w:t>
      </w:r>
    </w:p>
    <w:p w:rsidR="0084091C" w:rsidRPr="00135080" w:rsidRDefault="0084091C" w:rsidP="0084091C">
      <w:pPr>
        <w:pStyle w:val="A5-2ndLeader"/>
        <w:keepNext/>
        <w:ind w:left="3744" w:hanging="144"/>
      </w:pPr>
      <w:r w:rsidRPr="00135080">
        <w:t>SWIMMING</w:t>
      </w:r>
      <w:r>
        <w:tab/>
      </w:r>
      <w:r>
        <w:tab/>
      </w:r>
      <w:r w:rsidRPr="00135080">
        <w:t>23</w:t>
      </w:r>
    </w:p>
    <w:p w:rsidR="0084091C" w:rsidRPr="00135080" w:rsidRDefault="0084091C" w:rsidP="0084091C">
      <w:pPr>
        <w:pStyle w:val="A5-2ndLeader"/>
        <w:keepNext/>
        <w:ind w:left="3744" w:hanging="144"/>
      </w:pPr>
      <w:r w:rsidRPr="00135080">
        <w:t>TENNIS</w:t>
      </w:r>
      <w:r>
        <w:tab/>
      </w:r>
      <w:r>
        <w:tab/>
      </w:r>
      <w:r w:rsidRPr="00135080">
        <w:t>24</w:t>
      </w:r>
    </w:p>
    <w:p w:rsidR="0084091C" w:rsidRPr="00135080" w:rsidRDefault="0084091C" w:rsidP="0084091C">
      <w:pPr>
        <w:pStyle w:val="A5-2ndLeader"/>
        <w:keepNext/>
        <w:ind w:left="3744" w:hanging="144"/>
      </w:pPr>
      <w:r w:rsidRPr="00135080">
        <w:t>TRACK &amp; FIELD</w:t>
      </w:r>
      <w:r>
        <w:tab/>
      </w:r>
      <w:r>
        <w:tab/>
      </w:r>
      <w:r w:rsidRPr="00135080">
        <w:t>25</w:t>
      </w:r>
    </w:p>
    <w:p w:rsidR="0084091C" w:rsidRPr="00135080" w:rsidRDefault="0084091C" w:rsidP="0084091C">
      <w:pPr>
        <w:pStyle w:val="A5-2ndLeader"/>
        <w:keepNext/>
        <w:ind w:left="3744" w:hanging="144"/>
      </w:pPr>
      <w:r w:rsidRPr="00135080">
        <w:t>VOLLEYBALL</w:t>
      </w:r>
      <w:r>
        <w:tab/>
      </w:r>
      <w:r>
        <w:tab/>
      </w:r>
      <w:r w:rsidRPr="00135080">
        <w:t>26</w:t>
      </w:r>
    </w:p>
    <w:p w:rsidR="0084091C" w:rsidRPr="00135080" w:rsidRDefault="0084091C" w:rsidP="0084091C">
      <w:pPr>
        <w:pStyle w:val="A5-2ndLeader"/>
        <w:keepNext/>
        <w:ind w:left="3744" w:hanging="144"/>
      </w:pPr>
      <w:r w:rsidRPr="00135080">
        <w:t>WALKING</w:t>
      </w:r>
      <w:r>
        <w:tab/>
      </w:r>
      <w:r>
        <w:tab/>
      </w:r>
      <w:r w:rsidRPr="00135080">
        <w:t>27</w:t>
      </w:r>
    </w:p>
    <w:p w:rsidR="0084091C" w:rsidRPr="00135080" w:rsidRDefault="0084091C" w:rsidP="0084091C">
      <w:pPr>
        <w:pStyle w:val="A5-2ndLeader"/>
        <w:keepNext/>
        <w:ind w:left="3744" w:hanging="144"/>
      </w:pPr>
      <w:r w:rsidRPr="00135080">
        <w:t>WRESTLING</w:t>
      </w:r>
      <w:r>
        <w:tab/>
      </w:r>
      <w:r>
        <w:tab/>
      </w:r>
      <w:r w:rsidRPr="00135080">
        <w:t>28</w:t>
      </w:r>
    </w:p>
    <w:p w:rsidR="0084091C" w:rsidRPr="00135080" w:rsidRDefault="0084091C" w:rsidP="0084091C">
      <w:pPr>
        <w:pStyle w:val="A6-2ndLine"/>
        <w:keepNext/>
      </w:pPr>
      <w:r w:rsidRPr="00135080">
        <w:t>OTHER (SPECIFY)</w:t>
      </w:r>
      <w:r>
        <w:tab/>
      </w:r>
      <w:r>
        <w:tab/>
      </w:r>
      <w:r w:rsidRPr="00135080">
        <w:t xml:space="preserve"> 91</w:t>
      </w:r>
    </w:p>
    <w:p w:rsidR="0084091C" w:rsidRPr="00135080" w:rsidRDefault="0084091C" w:rsidP="0084091C">
      <w:pPr>
        <w:pStyle w:val="A5-2ndLeader"/>
        <w:keepNext/>
      </w:pPr>
      <w:r w:rsidRPr="00135080">
        <w:t>REFUSED</w:t>
      </w:r>
      <w:r>
        <w:tab/>
      </w:r>
      <w:r>
        <w:tab/>
      </w:r>
      <w:r w:rsidRPr="00135080">
        <w:t>77</w:t>
      </w:r>
    </w:p>
    <w:p w:rsidR="0084091C" w:rsidRPr="00135080" w:rsidRDefault="0084091C" w:rsidP="0084091C">
      <w:pPr>
        <w:pStyle w:val="A5-2ndLeader"/>
      </w:pPr>
      <w:r w:rsidRPr="00135080">
        <w:t>DON’T KNOW</w:t>
      </w:r>
      <w:r>
        <w:tab/>
      </w:r>
      <w:r>
        <w:tab/>
      </w:r>
      <w:r w:rsidRPr="00135080">
        <w:t>99</w:t>
      </w:r>
    </w:p>
    <w:p w:rsidR="0084091C" w:rsidRDefault="0084091C" w:rsidP="0084091C">
      <w:pPr>
        <w:pStyle w:val="Q1-FirstLevelQuestion"/>
      </w:pPr>
    </w:p>
    <w:p w:rsidR="0084091C" w:rsidRDefault="0084091C" w:rsidP="0084091C">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4091C" w:rsidRPr="006E4261" w:rsidTr="00584A25">
        <w:tc>
          <w:tcPr>
            <w:tcW w:w="7114" w:type="dxa"/>
          </w:tcPr>
          <w:p w:rsidR="0084091C" w:rsidRPr="006E4261" w:rsidRDefault="0084091C" w:rsidP="00584A25">
            <w:pPr>
              <w:pStyle w:val="Q1-FirstLevelQuestion"/>
              <w:keepNext/>
              <w:ind w:left="0" w:firstLine="0"/>
              <w:jc w:val="center"/>
            </w:pPr>
            <w:r w:rsidRPr="006E4261">
              <w:rPr>
                <w:b/>
              </w:rPr>
              <w:t xml:space="preserve">BOX </w:t>
            </w:r>
            <w:r>
              <w:rPr>
                <w:b/>
              </w:rPr>
              <w:t>3</w:t>
            </w:r>
          </w:p>
          <w:p w:rsidR="0084091C" w:rsidRPr="006E4261" w:rsidRDefault="0084091C" w:rsidP="00584A25">
            <w:pPr>
              <w:pStyle w:val="Q1-FirstLevelQuestion"/>
              <w:keepNext/>
              <w:spacing w:line="200" w:lineRule="exact"/>
              <w:ind w:left="0" w:firstLine="0"/>
              <w:jc w:val="center"/>
            </w:pPr>
          </w:p>
          <w:p w:rsidR="0084091C" w:rsidRPr="006E4261" w:rsidRDefault="0084091C" w:rsidP="00584A25">
            <w:pPr>
              <w:pStyle w:val="Q1-FirstLevelQuestion"/>
              <w:keepNext/>
              <w:ind w:left="0" w:firstLine="0"/>
              <w:jc w:val="left"/>
              <w:rPr>
                <w:b/>
                <w:bCs/>
              </w:rPr>
            </w:pPr>
            <w:r w:rsidRPr="006E4261">
              <w:rPr>
                <w:b/>
                <w:bCs/>
              </w:rPr>
              <w:t>CHECK ITEM PAQ.</w:t>
            </w:r>
            <w:r>
              <w:rPr>
                <w:b/>
                <w:bCs/>
              </w:rPr>
              <w:t>726</w:t>
            </w:r>
            <w:r w:rsidRPr="006E4261">
              <w:rPr>
                <w:b/>
                <w:bCs/>
              </w:rPr>
              <w:t>:</w:t>
            </w:r>
          </w:p>
          <w:p w:rsidR="0084091C" w:rsidRPr="006E4261" w:rsidRDefault="0084091C" w:rsidP="00584A25">
            <w:pPr>
              <w:pStyle w:val="Q1-FirstLevelQuestion"/>
              <w:keepNext/>
              <w:ind w:left="0" w:firstLine="0"/>
              <w:jc w:val="left"/>
            </w:pPr>
            <w:r>
              <w:t>IF SP AGE 3-4, GO TO END OF SECTION</w:t>
            </w:r>
            <w:r w:rsidRPr="006E4261">
              <w:t>.</w:t>
            </w:r>
          </w:p>
          <w:p w:rsidR="0084091C" w:rsidRPr="006E4261" w:rsidRDefault="0084091C" w:rsidP="00584A25">
            <w:pPr>
              <w:pStyle w:val="Q1-FirstLevelQuestion"/>
              <w:ind w:left="0" w:firstLine="0"/>
              <w:jc w:val="left"/>
            </w:pPr>
            <w:r w:rsidRPr="006E4261">
              <w:t xml:space="preserve">IF SP AGE </w:t>
            </w:r>
            <w:r>
              <w:t>5-15, CONTINUE.</w:t>
            </w:r>
          </w:p>
          <w:p w:rsidR="0084091C" w:rsidRPr="006E4261" w:rsidRDefault="0084091C" w:rsidP="00584A25">
            <w:pPr>
              <w:pStyle w:val="SL-FlLftSgl"/>
              <w:spacing w:line="20" w:lineRule="exact"/>
            </w:pPr>
          </w:p>
        </w:tc>
      </w:tr>
    </w:tbl>
    <w:p w:rsidR="0084091C" w:rsidRDefault="0084091C" w:rsidP="0084091C">
      <w:pPr>
        <w:pStyle w:val="Q1-FirstLevelQuestion"/>
      </w:pPr>
    </w:p>
    <w:p w:rsidR="0084091C" w:rsidRDefault="0084091C" w:rsidP="0084091C">
      <w:pPr>
        <w:pStyle w:val="Q1-FirstLevelQuestion"/>
      </w:pPr>
    </w:p>
    <w:p w:rsidR="0084091C" w:rsidRPr="009B5D12" w:rsidRDefault="0084091C" w:rsidP="0084091C">
      <w:pPr>
        <w:pStyle w:val="Q1-FirstLevelQuestion"/>
        <w:keepNext/>
      </w:pPr>
      <w:r>
        <w:lastRenderedPageBreak/>
        <w:t>PAQ.730</w:t>
      </w:r>
      <w:r w:rsidRPr="009B5D12">
        <w:tab/>
        <w:t xml:space="preserve">During the </w:t>
      </w:r>
      <w:r w:rsidRPr="00984886">
        <w:rPr>
          <w:b/>
        </w:rPr>
        <w:t>past 7 days</w:t>
      </w:r>
      <w:r w:rsidRPr="009B5D12">
        <w:t xml:space="preserve">, on how many days did </w:t>
      </w:r>
      <w:r>
        <w:t>{</w:t>
      </w:r>
      <w:r w:rsidRPr="009B5D12">
        <w:t>you</w:t>
      </w:r>
      <w:r>
        <w:t>/SP}</w:t>
      </w:r>
      <w:r w:rsidRPr="009B5D12">
        <w:t xml:space="preserve"> play </w:t>
      </w:r>
      <w:r w:rsidRPr="004E3E97">
        <w:rPr>
          <w:b/>
        </w:rPr>
        <w:t>active</w:t>
      </w:r>
      <w:r w:rsidRPr="009B5D12">
        <w:t xml:space="preserve"> video games such as Wii or Dance, Dance Revolution?</w:t>
      </w:r>
    </w:p>
    <w:p w:rsidR="0084091C" w:rsidRPr="009B5D12" w:rsidRDefault="0084091C" w:rsidP="0084091C">
      <w:pPr>
        <w:pStyle w:val="Q1-FirstLevelQuestion"/>
        <w:keepNext/>
      </w:pPr>
    </w:p>
    <w:p w:rsidR="0084091C" w:rsidRPr="009B5D12" w:rsidRDefault="0084091C" w:rsidP="0084091C">
      <w:pPr>
        <w:pStyle w:val="A5-2ndLeader"/>
        <w:keepNext/>
      </w:pPr>
      <w:r>
        <w:t>0 days</w:t>
      </w:r>
      <w:r>
        <w:tab/>
      </w:r>
      <w:r>
        <w:tab/>
      </w:r>
      <w:r w:rsidRPr="009B5D12">
        <w:t>1</w:t>
      </w:r>
      <w:r>
        <w:tab/>
        <w:t>(BOX 4)</w:t>
      </w:r>
    </w:p>
    <w:p w:rsidR="0084091C" w:rsidRPr="009B5D12" w:rsidRDefault="0084091C" w:rsidP="0084091C">
      <w:pPr>
        <w:pStyle w:val="A5-2ndLeader"/>
        <w:keepNext/>
      </w:pPr>
      <w:r w:rsidRPr="009B5D12">
        <w:t>1 day</w:t>
      </w:r>
      <w:r>
        <w:tab/>
      </w:r>
      <w:r>
        <w:tab/>
      </w:r>
      <w:r w:rsidRPr="009B5D12">
        <w:t>2</w:t>
      </w:r>
    </w:p>
    <w:p w:rsidR="0084091C" w:rsidRPr="009B5D12" w:rsidRDefault="0084091C" w:rsidP="0084091C">
      <w:pPr>
        <w:pStyle w:val="A5-2ndLeader"/>
        <w:keepNext/>
      </w:pPr>
      <w:r w:rsidRPr="009B5D12">
        <w:t>2 days</w:t>
      </w:r>
      <w:r>
        <w:tab/>
      </w:r>
      <w:r>
        <w:tab/>
      </w:r>
      <w:r w:rsidRPr="009B5D12">
        <w:t>3</w:t>
      </w:r>
    </w:p>
    <w:p w:rsidR="0084091C" w:rsidRPr="009B5D12" w:rsidRDefault="0084091C" w:rsidP="0084091C">
      <w:pPr>
        <w:pStyle w:val="A5-2ndLeader"/>
        <w:keepNext/>
      </w:pPr>
      <w:r w:rsidRPr="009B5D12">
        <w:t>3 days</w:t>
      </w:r>
      <w:r>
        <w:tab/>
      </w:r>
      <w:r>
        <w:tab/>
      </w:r>
      <w:r w:rsidRPr="009B5D12">
        <w:t>4</w:t>
      </w:r>
    </w:p>
    <w:p w:rsidR="0084091C" w:rsidRPr="009B5D12" w:rsidRDefault="0084091C" w:rsidP="0084091C">
      <w:pPr>
        <w:pStyle w:val="A5-2ndLeader"/>
        <w:keepNext/>
      </w:pPr>
      <w:r w:rsidRPr="009B5D12">
        <w:t>4 days</w:t>
      </w:r>
      <w:r>
        <w:tab/>
      </w:r>
      <w:r>
        <w:tab/>
      </w:r>
      <w:r w:rsidRPr="009B5D12">
        <w:t>5</w:t>
      </w:r>
    </w:p>
    <w:p w:rsidR="0084091C" w:rsidRPr="009B5D12" w:rsidRDefault="0084091C" w:rsidP="0084091C">
      <w:pPr>
        <w:pStyle w:val="A5-2ndLeader"/>
        <w:keepNext/>
      </w:pPr>
      <w:r w:rsidRPr="009B5D12">
        <w:t>5 days</w:t>
      </w:r>
      <w:r>
        <w:tab/>
      </w:r>
      <w:r>
        <w:tab/>
      </w:r>
      <w:r w:rsidRPr="009B5D12">
        <w:t>6</w:t>
      </w:r>
    </w:p>
    <w:p w:rsidR="0084091C" w:rsidRPr="009B5D12" w:rsidRDefault="0084091C" w:rsidP="0084091C">
      <w:pPr>
        <w:pStyle w:val="A5-2ndLeader"/>
        <w:keepNext/>
      </w:pPr>
      <w:r>
        <w:t>6 days</w:t>
      </w:r>
      <w:r>
        <w:tab/>
      </w:r>
      <w:r>
        <w:tab/>
      </w:r>
      <w:r w:rsidRPr="009B5D12">
        <w:t>7</w:t>
      </w:r>
    </w:p>
    <w:p w:rsidR="0084091C" w:rsidRPr="009B5D12" w:rsidRDefault="0084091C" w:rsidP="0084091C">
      <w:pPr>
        <w:pStyle w:val="A5-2ndLeader"/>
        <w:keepNext/>
      </w:pPr>
      <w:r>
        <w:t>7 days</w:t>
      </w:r>
      <w:r>
        <w:tab/>
      </w:r>
      <w:r>
        <w:tab/>
      </w:r>
      <w:r w:rsidRPr="009B5D12">
        <w:t>8</w:t>
      </w:r>
    </w:p>
    <w:p w:rsidR="0084091C" w:rsidRPr="009B5D12" w:rsidRDefault="0084091C" w:rsidP="0084091C">
      <w:pPr>
        <w:pStyle w:val="A5-2ndLeader"/>
        <w:keepNext/>
      </w:pPr>
      <w:r w:rsidRPr="009B5D12">
        <w:t>REFUSED</w:t>
      </w:r>
      <w:r>
        <w:tab/>
      </w:r>
      <w:r>
        <w:tab/>
      </w:r>
      <w:r w:rsidRPr="009B5D12">
        <w:t>77</w:t>
      </w:r>
    </w:p>
    <w:p w:rsidR="0084091C" w:rsidRPr="009B5D12" w:rsidRDefault="0084091C" w:rsidP="0084091C">
      <w:pPr>
        <w:pStyle w:val="A5-2ndLeader"/>
      </w:pPr>
      <w:r w:rsidRPr="009B5D12">
        <w:t>DON’T KNOW</w:t>
      </w:r>
      <w:r>
        <w:tab/>
      </w:r>
      <w:r>
        <w:tab/>
      </w:r>
      <w:r w:rsidRPr="009B5D12">
        <w:t>99</w:t>
      </w:r>
    </w:p>
    <w:p w:rsidR="0084091C" w:rsidRPr="009B5D12" w:rsidRDefault="0084091C" w:rsidP="0084091C">
      <w:pPr>
        <w:pStyle w:val="Q1-FirstLevelQuestion"/>
      </w:pPr>
    </w:p>
    <w:p w:rsidR="0084091C" w:rsidRPr="009B5D12" w:rsidRDefault="0084091C" w:rsidP="0084091C">
      <w:pPr>
        <w:pStyle w:val="Q1-FirstLevelQuestion"/>
      </w:pPr>
    </w:p>
    <w:p w:rsidR="0084091C" w:rsidRPr="009B5D12" w:rsidRDefault="0084091C" w:rsidP="0084091C">
      <w:pPr>
        <w:pStyle w:val="Q1-FirstLevelQuestion"/>
        <w:keepNext/>
      </w:pPr>
      <w:r>
        <w:t>PAQ.733</w:t>
      </w:r>
      <w:r w:rsidRPr="009B5D12">
        <w:tab/>
        <w:t xml:space="preserve">On average, for how long did </w:t>
      </w:r>
      <w:r>
        <w:t>{</w:t>
      </w:r>
      <w:r w:rsidRPr="009B5D12">
        <w:t>you</w:t>
      </w:r>
      <w:r>
        <w:t>/SP}</w:t>
      </w:r>
      <w:r w:rsidRPr="009B5D12">
        <w:t xml:space="preserve"> play these </w:t>
      </w:r>
      <w:r w:rsidRPr="004E3E97">
        <w:rPr>
          <w:b/>
        </w:rPr>
        <w:t>active</w:t>
      </w:r>
      <w:r w:rsidRPr="009B5D12">
        <w:t xml:space="preserve"> video games?</w:t>
      </w:r>
    </w:p>
    <w:p w:rsidR="0084091C" w:rsidRPr="009B5D12" w:rsidRDefault="0084091C" w:rsidP="0084091C">
      <w:pPr>
        <w:pStyle w:val="Q1-FirstLevelQuestion"/>
        <w:keepNext/>
      </w:pPr>
    </w:p>
    <w:p w:rsidR="0084091C" w:rsidRDefault="0084091C" w:rsidP="0084091C">
      <w:pPr>
        <w:pStyle w:val="A5-2ndLeader"/>
      </w:pPr>
      <w:r>
        <w:t>___________</w:t>
      </w:r>
    </w:p>
    <w:p w:rsidR="0084091C" w:rsidRDefault="0084091C" w:rsidP="0084091C">
      <w:pPr>
        <w:pStyle w:val="A5-2ndLeader"/>
      </w:pPr>
      <w:r>
        <w:t>G/Q/U</w:t>
      </w:r>
    </w:p>
    <w:p w:rsidR="0084091C" w:rsidRDefault="0084091C" w:rsidP="0084091C">
      <w:pPr>
        <w:pStyle w:val="A5-2ndLeader"/>
      </w:pPr>
      <w:r>
        <w:t>|___|___|___|</w:t>
      </w:r>
    </w:p>
    <w:p w:rsidR="0084091C" w:rsidRDefault="0084091C" w:rsidP="0084091C">
      <w:pPr>
        <w:pStyle w:val="A5-2ndLeader"/>
      </w:pPr>
      <w:r>
        <w:t>ENTER NUMBER (OF MINUTES OR HOURS)</w:t>
      </w:r>
    </w:p>
    <w:p w:rsidR="0084091C" w:rsidRDefault="0084091C" w:rsidP="0084091C">
      <w:pPr>
        <w:pStyle w:val="A5-2ndLeader"/>
      </w:pPr>
    </w:p>
    <w:p w:rsidR="0084091C" w:rsidRDefault="0084091C" w:rsidP="0084091C">
      <w:pPr>
        <w:pStyle w:val="A5-2ndLeader"/>
      </w:pPr>
      <w:r>
        <w:t>REFUSED</w:t>
      </w:r>
      <w:r>
        <w:tab/>
      </w:r>
      <w:r>
        <w:tab/>
        <w:t>777</w:t>
      </w:r>
    </w:p>
    <w:p w:rsidR="0084091C" w:rsidRDefault="0084091C" w:rsidP="0084091C">
      <w:pPr>
        <w:pStyle w:val="A5-2ndLeader"/>
      </w:pPr>
      <w:r>
        <w:t>DON'T KNOW</w:t>
      </w:r>
      <w:r>
        <w:tab/>
      </w:r>
      <w:r>
        <w:tab/>
        <w:t>999</w:t>
      </w:r>
    </w:p>
    <w:p w:rsidR="0084091C" w:rsidRDefault="0084091C" w:rsidP="0084091C">
      <w:pPr>
        <w:pStyle w:val="A5-2ndLeader"/>
      </w:pPr>
    </w:p>
    <w:p w:rsidR="0084091C" w:rsidRDefault="0084091C" w:rsidP="0084091C">
      <w:pPr>
        <w:pStyle w:val="A5-2ndLeader"/>
      </w:pPr>
      <w:r>
        <w:t>ENTER UNIT</w:t>
      </w:r>
    </w:p>
    <w:p w:rsidR="0084091C" w:rsidRDefault="0084091C" w:rsidP="0084091C">
      <w:pPr>
        <w:pStyle w:val="A5-2ndLeader"/>
      </w:pPr>
    </w:p>
    <w:p w:rsidR="0084091C" w:rsidRDefault="0084091C" w:rsidP="0084091C">
      <w:pPr>
        <w:pStyle w:val="A5-2ndLeader"/>
      </w:pPr>
      <w:r>
        <w:t>MINUTES</w:t>
      </w:r>
      <w:r>
        <w:tab/>
      </w:r>
      <w:r>
        <w:tab/>
        <w:t>1</w:t>
      </w:r>
    </w:p>
    <w:p w:rsidR="0084091C" w:rsidRDefault="0084091C" w:rsidP="0084091C">
      <w:pPr>
        <w:pStyle w:val="A5-2ndLeader"/>
      </w:pPr>
      <w:r>
        <w:t>HOURS</w:t>
      </w:r>
      <w:r>
        <w:tab/>
      </w:r>
      <w:r>
        <w:tab/>
        <w:t>2</w:t>
      </w:r>
    </w:p>
    <w:p w:rsidR="0084091C" w:rsidRDefault="0084091C" w:rsidP="0084091C">
      <w:pPr>
        <w:pStyle w:val="A5-2ndLeader"/>
      </w:pPr>
    </w:p>
    <w:p w:rsidR="0084091C" w:rsidRDefault="0084091C" w:rsidP="0084091C">
      <w:pPr>
        <w:pStyle w:val="Q1-FirstLevelQuestion"/>
      </w:pPr>
      <w:r>
        <w:tab/>
        <w:t>SOFT EDIT:  IF THE HOURS EXCEED 4 SAY UNUSUAL,</w:t>
      </w:r>
    </w:p>
    <w:p w:rsidR="0084091C" w:rsidRDefault="0084091C" w:rsidP="0084091C">
      <w:pPr>
        <w:pStyle w:val="Q1-FirstLevelQuestion"/>
      </w:pPr>
      <w:r>
        <w:tab/>
        <w:t>SOFT EDIT:  IF THE MINUTES ARE LESS THAN 10 CONFIRM THAT IT IS MINUTES NOT HOURS.</w:t>
      </w:r>
    </w:p>
    <w:p w:rsidR="0084091C" w:rsidRDefault="0084091C" w:rsidP="0084091C">
      <w:pPr>
        <w:pStyle w:val="Q1-FirstLevelQuestion"/>
      </w:pPr>
    </w:p>
    <w:p w:rsidR="0084091C" w:rsidRDefault="0084091C" w:rsidP="0084091C">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4091C" w:rsidRPr="006E4261" w:rsidTr="00584A25">
        <w:tc>
          <w:tcPr>
            <w:tcW w:w="7114" w:type="dxa"/>
          </w:tcPr>
          <w:p w:rsidR="0084091C" w:rsidRPr="006E4261" w:rsidRDefault="0084091C" w:rsidP="00584A25">
            <w:pPr>
              <w:pStyle w:val="Q1-FirstLevelQuestion"/>
              <w:keepNext/>
              <w:ind w:left="0" w:firstLine="0"/>
              <w:jc w:val="center"/>
            </w:pPr>
            <w:r w:rsidRPr="006E4261">
              <w:rPr>
                <w:b/>
              </w:rPr>
              <w:t xml:space="preserve">BOX </w:t>
            </w:r>
            <w:r>
              <w:rPr>
                <w:b/>
              </w:rPr>
              <w:t>4</w:t>
            </w:r>
          </w:p>
          <w:p w:rsidR="0084091C" w:rsidRPr="006E4261" w:rsidRDefault="0084091C" w:rsidP="00584A25">
            <w:pPr>
              <w:pStyle w:val="Q1-FirstLevelQuestion"/>
              <w:keepNext/>
              <w:spacing w:line="200" w:lineRule="exact"/>
              <w:ind w:left="0" w:firstLine="0"/>
              <w:jc w:val="center"/>
            </w:pPr>
          </w:p>
          <w:p w:rsidR="0084091C" w:rsidRPr="006E4261" w:rsidRDefault="0084091C" w:rsidP="00584A25">
            <w:pPr>
              <w:pStyle w:val="Q1-FirstLevelQuestion"/>
              <w:keepNext/>
              <w:ind w:left="0" w:firstLine="0"/>
              <w:jc w:val="left"/>
              <w:rPr>
                <w:b/>
                <w:bCs/>
              </w:rPr>
            </w:pPr>
            <w:r w:rsidRPr="006E4261">
              <w:rPr>
                <w:b/>
                <w:bCs/>
              </w:rPr>
              <w:t>CHECK ITEM PAQ.</w:t>
            </w:r>
            <w:r>
              <w:rPr>
                <w:b/>
                <w:bCs/>
              </w:rPr>
              <w:t>736</w:t>
            </w:r>
            <w:r w:rsidRPr="006E4261">
              <w:rPr>
                <w:b/>
                <w:bCs/>
              </w:rPr>
              <w:t>:</w:t>
            </w:r>
          </w:p>
          <w:p w:rsidR="0084091C" w:rsidRPr="006E4261" w:rsidRDefault="0084091C" w:rsidP="00584A25">
            <w:pPr>
              <w:pStyle w:val="Q1-FirstLevelQuestion"/>
              <w:keepNext/>
              <w:ind w:left="0" w:firstLine="0"/>
              <w:jc w:val="left"/>
            </w:pPr>
            <w:r>
              <w:t>IF SP AGE 5-11, SKIP TO PAQ.755</w:t>
            </w:r>
            <w:r w:rsidRPr="006E4261">
              <w:t>.</w:t>
            </w:r>
          </w:p>
          <w:p w:rsidR="0084091C" w:rsidRPr="006E4261" w:rsidRDefault="0084091C" w:rsidP="00584A25">
            <w:pPr>
              <w:pStyle w:val="Q1-FirstLevelQuestion"/>
              <w:ind w:left="0" w:firstLine="0"/>
              <w:jc w:val="left"/>
            </w:pPr>
            <w:r w:rsidRPr="006E4261">
              <w:t xml:space="preserve">IF SP AGE </w:t>
            </w:r>
            <w:r>
              <w:t>12-15, CONTINUE.</w:t>
            </w:r>
          </w:p>
          <w:p w:rsidR="0084091C" w:rsidRPr="006E4261" w:rsidRDefault="0084091C" w:rsidP="00584A25">
            <w:pPr>
              <w:pStyle w:val="SL-FlLftSgl"/>
              <w:spacing w:line="20" w:lineRule="exact"/>
            </w:pPr>
          </w:p>
        </w:tc>
      </w:tr>
    </w:tbl>
    <w:p w:rsidR="0084091C" w:rsidRDefault="0084091C" w:rsidP="0084091C">
      <w:pPr>
        <w:pStyle w:val="Q1-FirstLevelQuestion"/>
      </w:pPr>
    </w:p>
    <w:p w:rsidR="0084091C" w:rsidRDefault="0084091C" w:rsidP="0084091C">
      <w:pPr>
        <w:pStyle w:val="Q1-FirstLevelQuestion"/>
        <w:jc w:val="left"/>
      </w:pPr>
    </w:p>
    <w:p w:rsidR="0084091C" w:rsidRDefault="0084091C" w:rsidP="0084091C">
      <w:pPr>
        <w:pStyle w:val="Q1-FirstLevelQuestion"/>
        <w:keepNext/>
      </w:pPr>
      <w:r>
        <w:lastRenderedPageBreak/>
        <w:t xml:space="preserve">PAQ.677 </w:t>
      </w:r>
      <w:r>
        <w:tab/>
        <w:t xml:space="preserve">On how many of the </w:t>
      </w:r>
      <w:r w:rsidRPr="00045527">
        <w:rPr>
          <w:b/>
        </w:rPr>
        <w:t>past 7 days</w:t>
      </w:r>
      <w:r>
        <w:t xml:space="preserve"> did {you/SP} exercise or participate in physical activity for at least 20 minutes that made {you/him/her} sweat and breathe hard, such as basketball, soccer, running, swimming laps, fast bicycling, fast dancing, or similar activities?</w:t>
      </w:r>
    </w:p>
    <w:p w:rsidR="0084091C" w:rsidRDefault="0084091C" w:rsidP="0084091C">
      <w:pPr>
        <w:pStyle w:val="Q1-FirstLevelQuestion"/>
        <w:keepNext/>
      </w:pPr>
    </w:p>
    <w:p w:rsidR="0084091C" w:rsidRDefault="0084091C" w:rsidP="0084091C">
      <w:pPr>
        <w:pStyle w:val="A5-2ndLeader"/>
        <w:keepNext/>
      </w:pPr>
      <w:r>
        <w:t>0 days</w:t>
      </w:r>
      <w:r>
        <w:tab/>
      </w:r>
      <w:r>
        <w:tab/>
        <w:t>1</w:t>
      </w:r>
    </w:p>
    <w:p w:rsidR="0084091C" w:rsidRDefault="0084091C" w:rsidP="0084091C">
      <w:pPr>
        <w:pStyle w:val="A5-2ndLeader"/>
        <w:keepNext/>
      </w:pPr>
      <w:r>
        <w:t>1 day</w:t>
      </w:r>
      <w:r>
        <w:tab/>
      </w:r>
      <w:r>
        <w:tab/>
        <w:t>2</w:t>
      </w:r>
    </w:p>
    <w:p w:rsidR="0084091C" w:rsidRDefault="0084091C" w:rsidP="0084091C">
      <w:pPr>
        <w:pStyle w:val="A5-2ndLeader"/>
        <w:keepNext/>
      </w:pPr>
      <w:r>
        <w:t>2 days</w:t>
      </w:r>
      <w:r>
        <w:tab/>
      </w:r>
      <w:r>
        <w:tab/>
        <w:t>3</w:t>
      </w:r>
    </w:p>
    <w:p w:rsidR="0084091C" w:rsidRDefault="0084091C" w:rsidP="0084091C">
      <w:pPr>
        <w:pStyle w:val="A5-2ndLeader"/>
        <w:keepNext/>
      </w:pPr>
      <w:r>
        <w:t>3 days</w:t>
      </w:r>
      <w:r>
        <w:tab/>
      </w:r>
      <w:r>
        <w:tab/>
        <w:t>4</w:t>
      </w:r>
    </w:p>
    <w:p w:rsidR="0084091C" w:rsidRDefault="0084091C" w:rsidP="0084091C">
      <w:pPr>
        <w:pStyle w:val="A5-2ndLeader"/>
        <w:keepNext/>
      </w:pPr>
      <w:r>
        <w:t>4 days</w:t>
      </w:r>
      <w:r>
        <w:tab/>
      </w:r>
      <w:r>
        <w:tab/>
        <w:t>5</w:t>
      </w:r>
    </w:p>
    <w:p w:rsidR="0084091C" w:rsidRDefault="0084091C" w:rsidP="0084091C">
      <w:pPr>
        <w:pStyle w:val="A5-2ndLeader"/>
        <w:keepNext/>
      </w:pPr>
      <w:r>
        <w:t>5 days</w:t>
      </w:r>
      <w:r>
        <w:tab/>
      </w:r>
      <w:r>
        <w:tab/>
        <w:t>6</w:t>
      </w:r>
    </w:p>
    <w:p w:rsidR="0084091C" w:rsidRDefault="0084091C" w:rsidP="0084091C">
      <w:pPr>
        <w:pStyle w:val="A5-2ndLeader"/>
        <w:keepNext/>
      </w:pPr>
      <w:r>
        <w:t>6 days</w:t>
      </w:r>
      <w:r>
        <w:tab/>
      </w:r>
      <w:r>
        <w:tab/>
        <w:t>7</w:t>
      </w:r>
    </w:p>
    <w:p w:rsidR="0084091C" w:rsidRDefault="0084091C" w:rsidP="0084091C">
      <w:pPr>
        <w:pStyle w:val="A5-2ndLeader"/>
        <w:keepNext/>
      </w:pPr>
      <w:r>
        <w:t>7 days</w:t>
      </w:r>
      <w:r>
        <w:tab/>
      </w:r>
      <w:r>
        <w:tab/>
        <w:t>8</w:t>
      </w:r>
    </w:p>
    <w:p w:rsidR="0084091C" w:rsidRDefault="0084091C" w:rsidP="0084091C">
      <w:pPr>
        <w:pStyle w:val="A5-2ndLeader"/>
        <w:keepNext/>
      </w:pPr>
      <w:r>
        <w:t>REFUSED</w:t>
      </w:r>
      <w:r>
        <w:tab/>
      </w:r>
      <w:r>
        <w:tab/>
        <w:t>77</w:t>
      </w:r>
    </w:p>
    <w:p w:rsidR="0084091C" w:rsidRDefault="0084091C" w:rsidP="0084091C">
      <w:pPr>
        <w:pStyle w:val="A5-2ndLeader"/>
      </w:pPr>
      <w:r>
        <w:t>DON’T KNOW</w:t>
      </w:r>
      <w:r>
        <w:tab/>
      </w:r>
      <w:r>
        <w:tab/>
        <w:t>99</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PAQ.678</w:t>
      </w:r>
      <w:r>
        <w:tab/>
        <w:t xml:space="preserve">On how many of the </w:t>
      </w:r>
      <w:r w:rsidRPr="00045527">
        <w:rPr>
          <w:b/>
        </w:rPr>
        <w:t>past 7 days</w:t>
      </w:r>
      <w:r>
        <w:t xml:space="preserve"> did {you/SP} do exercises to strengthen or tone {your/his/her} muscles, such as push-ups, sit-ups, or weight lifting? </w:t>
      </w:r>
    </w:p>
    <w:p w:rsidR="0084091C" w:rsidRDefault="0084091C" w:rsidP="0084091C">
      <w:pPr>
        <w:pStyle w:val="Q1-FirstLevelQuestion"/>
        <w:keepNext/>
      </w:pPr>
    </w:p>
    <w:p w:rsidR="0084091C" w:rsidRDefault="0084091C" w:rsidP="0084091C">
      <w:pPr>
        <w:pStyle w:val="A5-2ndLeader"/>
        <w:keepNext/>
      </w:pPr>
      <w:r>
        <w:t>0 days</w:t>
      </w:r>
      <w:r>
        <w:tab/>
      </w:r>
      <w:r>
        <w:tab/>
        <w:t>1</w:t>
      </w:r>
    </w:p>
    <w:p w:rsidR="0084091C" w:rsidRDefault="0084091C" w:rsidP="0084091C">
      <w:pPr>
        <w:pStyle w:val="A5-2ndLeader"/>
        <w:keepNext/>
      </w:pPr>
      <w:r>
        <w:t>1 day</w:t>
      </w:r>
      <w:r>
        <w:tab/>
      </w:r>
      <w:r>
        <w:tab/>
        <w:t>2</w:t>
      </w:r>
    </w:p>
    <w:p w:rsidR="0084091C" w:rsidRDefault="0084091C" w:rsidP="0084091C">
      <w:pPr>
        <w:pStyle w:val="A5-2ndLeader"/>
        <w:keepNext/>
      </w:pPr>
      <w:r>
        <w:t>2 days</w:t>
      </w:r>
      <w:r>
        <w:tab/>
      </w:r>
      <w:r>
        <w:tab/>
        <w:t>3</w:t>
      </w:r>
    </w:p>
    <w:p w:rsidR="0084091C" w:rsidRDefault="0084091C" w:rsidP="0084091C">
      <w:pPr>
        <w:pStyle w:val="A5-2ndLeader"/>
        <w:keepNext/>
      </w:pPr>
      <w:r>
        <w:t>3 days</w:t>
      </w:r>
      <w:r>
        <w:tab/>
      </w:r>
      <w:r>
        <w:tab/>
        <w:t>4</w:t>
      </w:r>
    </w:p>
    <w:p w:rsidR="0084091C" w:rsidRDefault="0084091C" w:rsidP="0084091C">
      <w:pPr>
        <w:pStyle w:val="A5-2ndLeader"/>
        <w:keepNext/>
      </w:pPr>
      <w:r>
        <w:t>4 days</w:t>
      </w:r>
      <w:r>
        <w:tab/>
      </w:r>
      <w:r>
        <w:tab/>
        <w:t>5</w:t>
      </w:r>
    </w:p>
    <w:p w:rsidR="0084091C" w:rsidRDefault="0084091C" w:rsidP="0084091C">
      <w:pPr>
        <w:pStyle w:val="A5-2ndLeader"/>
        <w:keepNext/>
      </w:pPr>
      <w:r>
        <w:t>5 days</w:t>
      </w:r>
      <w:r>
        <w:tab/>
      </w:r>
      <w:r>
        <w:tab/>
        <w:t>6</w:t>
      </w:r>
    </w:p>
    <w:p w:rsidR="0084091C" w:rsidRDefault="0084091C" w:rsidP="0084091C">
      <w:pPr>
        <w:pStyle w:val="A5-2ndLeader"/>
        <w:keepNext/>
      </w:pPr>
      <w:r>
        <w:t>6 days</w:t>
      </w:r>
      <w:r>
        <w:tab/>
      </w:r>
      <w:r>
        <w:tab/>
        <w:t>7</w:t>
      </w:r>
    </w:p>
    <w:p w:rsidR="0084091C" w:rsidRDefault="0084091C" w:rsidP="0084091C">
      <w:pPr>
        <w:pStyle w:val="A5-2ndLeader"/>
        <w:keepNext/>
      </w:pPr>
      <w:r>
        <w:t>7 days</w:t>
      </w:r>
      <w:r>
        <w:tab/>
      </w:r>
      <w:r>
        <w:tab/>
        <w:t>8</w:t>
      </w:r>
    </w:p>
    <w:p w:rsidR="0084091C" w:rsidRDefault="0084091C" w:rsidP="0084091C">
      <w:pPr>
        <w:pStyle w:val="A5-2ndLeader"/>
        <w:keepNext/>
      </w:pPr>
      <w:r>
        <w:t>REFUSED</w:t>
      </w:r>
      <w:r>
        <w:tab/>
      </w:r>
      <w:r>
        <w:tab/>
        <w:t>77</w:t>
      </w:r>
    </w:p>
    <w:p w:rsidR="0084091C" w:rsidRDefault="0084091C" w:rsidP="0084091C">
      <w:pPr>
        <w:pStyle w:val="A5-2ndLeader"/>
      </w:pPr>
      <w:r>
        <w:t>DON’T KNOW</w:t>
      </w:r>
      <w:r>
        <w:tab/>
      </w:r>
      <w:r>
        <w:tab/>
        <w:t>99</w:t>
      </w:r>
    </w:p>
    <w:p w:rsidR="0084091C" w:rsidRDefault="0084091C" w:rsidP="0084091C">
      <w:pPr>
        <w:pStyle w:val="A5-2ndLeader"/>
      </w:pPr>
    </w:p>
    <w:p w:rsidR="0084091C" w:rsidRDefault="0084091C" w:rsidP="0084091C">
      <w:pPr>
        <w:pStyle w:val="Q1-FirstLevelQuestion"/>
        <w:keepNext/>
      </w:pPr>
    </w:p>
    <w:p w:rsidR="0084091C" w:rsidRDefault="0084091C" w:rsidP="0084091C">
      <w:pPr>
        <w:pStyle w:val="SL-FlLftSgl"/>
      </w:pPr>
      <w:r>
        <w:t xml:space="preserve">The next questions ask about activities during the school year. If {you are/SP is} not currently in school, think about {your/his/her} activities when {you were/he was/she was} last in school. </w:t>
      </w:r>
    </w:p>
    <w:p w:rsidR="0084091C" w:rsidRDefault="0084091C" w:rsidP="0084091C">
      <w:pPr>
        <w:pStyle w:val="SL-FlLftSgl"/>
      </w:pPr>
    </w:p>
    <w:p w:rsidR="0084091C" w:rsidRPr="006D6992" w:rsidRDefault="0084091C" w:rsidP="0084091C">
      <w:pPr>
        <w:pStyle w:val="Q1-FirstLevelQuestion"/>
        <w:keepNext/>
      </w:pPr>
      <w:r>
        <w:t>PAQ.740</w:t>
      </w:r>
      <w:r>
        <w:tab/>
      </w:r>
      <w:r w:rsidRPr="006D6992">
        <w:t xml:space="preserve">Are students at </w:t>
      </w:r>
      <w:r>
        <w:t>{</w:t>
      </w:r>
      <w:r w:rsidRPr="006D6992">
        <w:t>your</w:t>
      </w:r>
      <w:r>
        <w:t>/his/her}</w:t>
      </w:r>
      <w:r w:rsidRPr="006D6992">
        <w:t xml:space="preserve"> school allowed to use school facilities during lunch or during a free or elective period, such as the gymnasium, tennis courts, weight room, or track, during school time? </w:t>
      </w:r>
    </w:p>
    <w:p w:rsidR="0084091C" w:rsidRPr="006D6992" w:rsidRDefault="0084091C" w:rsidP="0084091C">
      <w:pPr>
        <w:pStyle w:val="Q1-FirstLevelQuestion"/>
        <w:keepNext/>
      </w:pPr>
    </w:p>
    <w:p w:rsidR="0084091C" w:rsidRPr="006D6992" w:rsidRDefault="0084091C" w:rsidP="0084091C">
      <w:pPr>
        <w:pStyle w:val="A5-2ndLeader"/>
        <w:keepNext/>
      </w:pPr>
      <w:r>
        <w:t>YES</w:t>
      </w:r>
      <w:r>
        <w:tab/>
      </w:r>
      <w:r>
        <w:tab/>
        <w:t>1</w:t>
      </w:r>
    </w:p>
    <w:p w:rsidR="0084091C" w:rsidRPr="006D6992" w:rsidRDefault="0084091C" w:rsidP="0084091C">
      <w:pPr>
        <w:pStyle w:val="A5-2ndLeader"/>
        <w:keepNext/>
      </w:pPr>
      <w:r w:rsidRPr="006D6992">
        <w:t>NO</w:t>
      </w:r>
      <w:r>
        <w:tab/>
      </w:r>
      <w:r>
        <w:tab/>
      </w:r>
      <w:r w:rsidRPr="006D6992">
        <w:t>2</w:t>
      </w:r>
      <w:r>
        <w:tab/>
        <w:t>(PAQ.744)</w:t>
      </w:r>
    </w:p>
    <w:p w:rsidR="0084091C" w:rsidRPr="006D6992" w:rsidRDefault="0084091C" w:rsidP="0084091C">
      <w:pPr>
        <w:pStyle w:val="A5-2ndLeader"/>
        <w:keepNext/>
      </w:pPr>
      <w:r w:rsidRPr="006D6992">
        <w:t>REFUSED</w:t>
      </w:r>
      <w:r>
        <w:tab/>
      </w:r>
      <w:r>
        <w:tab/>
      </w:r>
      <w:r w:rsidRPr="006D6992">
        <w:t>7</w:t>
      </w:r>
      <w:r>
        <w:tab/>
        <w:t>(PAQ.744)</w:t>
      </w:r>
    </w:p>
    <w:p w:rsidR="0084091C" w:rsidRPr="006D6992" w:rsidRDefault="0084091C" w:rsidP="0084091C">
      <w:pPr>
        <w:pStyle w:val="A5-2ndLeader"/>
      </w:pPr>
      <w:r w:rsidRPr="006D6992">
        <w:t>DON’T KNOW</w:t>
      </w:r>
      <w:r>
        <w:tab/>
      </w:r>
      <w:r>
        <w:tab/>
      </w:r>
      <w:r w:rsidRPr="006D6992">
        <w:t>9</w:t>
      </w:r>
      <w:r>
        <w:tab/>
        <w:t>(PAQ.744)</w:t>
      </w:r>
    </w:p>
    <w:p w:rsidR="0084091C" w:rsidRPr="006D6992" w:rsidRDefault="0084091C" w:rsidP="0084091C">
      <w:pPr>
        <w:pStyle w:val="Q1-FirstLevelQuestion"/>
      </w:pPr>
    </w:p>
    <w:p w:rsidR="0084091C" w:rsidRDefault="0084091C" w:rsidP="0084091C">
      <w:pPr>
        <w:pStyle w:val="Q1-FirstLevelQuestion"/>
      </w:pPr>
    </w:p>
    <w:p w:rsidR="0084091C" w:rsidRPr="006D6992" w:rsidRDefault="0084091C" w:rsidP="0084091C">
      <w:pPr>
        <w:pStyle w:val="Q1-FirstLevelQuestion"/>
        <w:keepNext/>
      </w:pPr>
      <w:r>
        <w:t>PAQ.742</w:t>
      </w:r>
      <w:r>
        <w:tab/>
        <w:t>{</w:t>
      </w:r>
      <w:r w:rsidRPr="006D6992">
        <w:t>Do you</w:t>
      </w:r>
      <w:r>
        <w:t>/Does SP}</w:t>
      </w:r>
      <w:r w:rsidRPr="006D6992">
        <w:t xml:space="preserve"> use school facilities for physical activity during school time?</w:t>
      </w:r>
    </w:p>
    <w:p w:rsidR="0084091C" w:rsidRPr="006D6992" w:rsidRDefault="0084091C" w:rsidP="0084091C">
      <w:pPr>
        <w:pStyle w:val="Q1-FirstLevelQuestion"/>
        <w:keepNext/>
      </w:pPr>
    </w:p>
    <w:p w:rsidR="0084091C" w:rsidRPr="006D6992" w:rsidRDefault="0084091C" w:rsidP="0084091C">
      <w:pPr>
        <w:pStyle w:val="A5-2ndLeader"/>
        <w:keepNext/>
      </w:pPr>
      <w:r w:rsidRPr="006D6992">
        <w:t>YES</w:t>
      </w:r>
      <w:r>
        <w:tab/>
      </w:r>
      <w:r>
        <w:tab/>
        <w:t>1</w:t>
      </w:r>
    </w:p>
    <w:p w:rsidR="0084091C" w:rsidRPr="006D6992" w:rsidRDefault="0084091C" w:rsidP="0084091C">
      <w:pPr>
        <w:pStyle w:val="A5-2ndLeader"/>
        <w:keepNext/>
      </w:pPr>
      <w:r w:rsidRPr="006D6992">
        <w:t>NO</w:t>
      </w:r>
      <w:r>
        <w:tab/>
      </w:r>
      <w:r>
        <w:tab/>
      </w:r>
      <w:r w:rsidRPr="006D6992">
        <w:t>2</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lastRenderedPageBreak/>
        <w:t>PAQ.744</w:t>
      </w:r>
      <w:r>
        <w:tab/>
        <w:t xml:space="preserve">{Do you/does SP} </w:t>
      </w:r>
      <w:r w:rsidRPr="00135080">
        <w:t xml:space="preserve">have </w:t>
      </w:r>
      <w:r>
        <w:t xml:space="preserve">PE or gym </w:t>
      </w:r>
      <w:r w:rsidRPr="00135080">
        <w:t xml:space="preserve">during school days? </w:t>
      </w:r>
    </w:p>
    <w:p w:rsidR="0084091C" w:rsidRPr="00135080" w:rsidRDefault="0084091C" w:rsidP="0084091C">
      <w:pPr>
        <w:pStyle w:val="Q1-FirstLevelQuestion"/>
        <w:keepNext/>
      </w:pPr>
    </w:p>
    <w:p w:rsidR="0084091C" w:rsidRPr="00135080" w:rsidRDefault="0084091C" w:rsidP="0084091C">
      <w:pPr>
        <w:pStyle w:val="A5-2ndLeader"/>
        <w:keepNext/>
      </w:pPr>
      <w:r>
        <w:t>YES</w:t>
      </w:r>
      <w:r>
        <w:tab/>
      </w:r>
      <w:r>
        <w:tab/>
        <w:t>1</w:t>
      </w:r>
    </w:p>
    <w:p w:rsidR="0084091C" w:rsidRPr="00135080" w:rsidRDefault="0084091C" w:rsidP="0084091C">
      <w:pPr>
        <w:pStyle w:val="A5-2ndLeader"/>
        <w:keepNext/>
      </w:pPr>
      <w:r w:rsidRPr="00135080">
        <w:t>NO</w:t>
      </w:r>
      <w:r>
        <w:tab/>
      </w:r>
      <w:r>
        <w:tab/>
        <w:t>2</w:t>
      </w:r>
      <w:r>
        <w:tab/>
        <w:t>(PAQ.755)</w:t>
      </w:r>
    </w:p>
    <w:p w:rsidR="0084091C" w:rsidRPr="006D6992" w:rsidRDefault="0084091C" w:rsidP="0084091C">
      <w:pPr>
        <w:pStyle w:val="A5-2ndLeader"/>
        <w:keepNext/>
      </w:pPr>
      <w:r w:rsidRPr="006D6992">
        <w:t>REFUSED</w:t>
      </w:r>
      <w:r>
        <w:tab/>
      </w:r>
      <w:r>
        <w:tab/>
      </w:r>
      <w:r w:rsidRPr="006D6992">
        <w:t>7</w:t>
      </w:r>
      <w:r>
        <w:tab/>
        <w:t>(PAQ.755)</w:t>
      </w:r>
    </w:p>
    <w:p w:rsidR="0084091C" w:rsidRPr="006D6992" w:rsidRDefault="0084091C" w:rsidP="0084091C">
      <w:pPr>
        <w:pStyle w:val="A5-2ndLeader"/>
      </w:pPr>
      <w:r w:rsidRPr="006D6992">
        <w:t>DON’T KNOW</w:t>
      </w:r>
      <w:r>
        <w:tab/>
      </w:r>
      <w:r>
        <w:tab/>
      </w:r>
      <w:r w:rsidRPr="006D6992">
        <w:t>9</w:t>
      </w:r>
      <w:r>
        <w:tab/>
        <w:t>(PAQ.755)</w:t>
      </w:r>
    </w:p>
    <w:p w:rsidR="0084091C" w:rsidRPr="00135080"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t>PAQ.746</w:t>
      </w:r>
      <w:r>
        <w:tab/>
      </w:r>
      <w:r w:rsidRPr="00135080">
        <w:t xml:space="preserve">How </w:t>
      </w:r>
      <w:r w:rsidRPr="00543B46">
        <w:rPr>
          <w:b/>
        </w:rPr>
        <w:t>often</w:t>
      </w:r>
      <w:r w:rsidRPr="00135080">
        <w:t xml:space="preserve"> </w:t>
      </w:r>
      <w:r>
        <w:t>{</w:t>
      </w:r>
      <w:proofErr w:type="gramStart"/>
      <w:r>
        <w:t>do</w:t>
      </w:r>
      <w:proofErr w:type="gramEnd"/>
      <w:r>
        <w:t xml:space="preserve"> you/does SP} </w:t>
      </w:r>
      <w:r w:rsidRPr="00135080">
        <w:t xml:space="preserve">have </w:t>
      </w:r>
      <w:r>
        <w:t>PE or gym</w:t>
      </w:r>
      <w:r w:rsidRPr="00135080">
        <w:t xml:space="preserve">? </w:t>
      </w:r>
    </w:p>
    <w:p w:rsidR="0084091C" w:rsidRPr="00135080" w:rsidRDefault="0084091C" w:rsidP="0084091C">
      <w:pPr>
        <w:pStyle w:val="Q1-FirstLevelQuestion"/>
        <w:keepNext/>
      </w:pPr>
    </w:p>
    <w:p w:rsidR="0084091C" w:rsidRPr="00135080" w:rsidRDefault="0084091C" w:rsidP="0084091C">
      <w:pPr>
        <w:pStyle w:val="A5-2ndLeader"/>
        <w:keepNext/>
      </w:pPr>
      <w:r w:rsidRPr="00135080">
        <w:t>1 day a week</w:t>
      </w:r>
      <w:r>
        <w:tab/>
      </w:r>
      <w:r>
        <w:tab/>
        <w:t>1</w:t>
      </w:r>
    </w:p>
    <w:p w:rsidR="0084091C" w:rsidRPr="00135080" w:rsidRDefault="0084091C" w:rsidP="0084091C">
      <w:pPr>
        <w:pStyle w:val="A5-2ndLeader"/>
        <w:keepNext/>
      </w:pPr>
      <w:r w:rsidRPr="00135080">
        <w:t>2 days a week</w:t>
      </w:r>
      <w:r>
        <w:tab/>
      </w:r>
      <w:r>
        <w:tab/>
      </w:r>
      <w:r w:rsidRPr="00135080">
        <w:t>2</w:t>
      </w:r>
    </w:p>
    <w:p w:rsidR="0084091C" w:rsidRPr="00135080" w:rsidRDefault="0084091C" w:rsidP="0084091C">
      <w:pPr>
        <w:pStyle w:val="A5-2ndLeader"/>
        <w:keepNext/>
      </w:pPr>
      <w:r w:rsidRPr="00135080">
        <w:t>3 days a week</w:t>
      </w:r>
      <w:r>
        <w:tab/>
      </w:r>
      <w:r>
        <w:tab/>
      </w:r>
      <w:r w:rsidRPr="00135080">
        <w:t>3</w:t>
      </w:r>
    </w:p>
    <w:p w:rsidR="0084091C" w:rsidRPr="00135080" w:rsidRDefault="0084091C" w:rsidP="0084091C">
      <w:pPr>
        <w:pStyle w:val="A5-2ndLeader"/>
        <w:keepNext/>
      </w:pPr>
      <w:r w:rsidRPr="00135080">
        <w:t>4 days a week</w:t>
      </w:r>
      <w:r>
        <w:tab/>
      </w:r>
      <w:r>
        <w:tab/>
      </w:r>
      <w:r w:rsidRPr="00135080">
        <w:t>4</w:t>
      </w:r>
    </w:p>
    <w:p w:rsidR="0084091C" w:rsidRPr="00135080" w:rsidRDefault="0084091C" w:rsidP="0084091C">
      <w:pPr>
        <w:pStyle w:val="A5-2ndLeader"/>
        <w:keepNext/>
      </w:pPr>
      <w:r w:rsidRPr="00135080">
        <w:t>Every day</w:t>
      </w:r>
      <w:r>
        <w:tab/>
      </w:r>
      <w:r>
        <w:tab/>
      </w:r>
      <w:r w:rsidRPr="00135080">
        <w:t>5</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Pr="00135080"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t>PAQ.748</w:t>
      </w:r>
      <w:r>
        <w:tab/>
      </w:r>
      <w:r w:rsidRPr="00135080">
        <w:t xml:space="preserve">On average, how </w:t>
      </w:r>
      <w:r w:rsidRPr="00543B46">
        <w:rPr>
          <w:b/>
        </w:rPr>
        <w:t>long</w:t>
      </w:r>
      <w:r w:rsidRPr="00135080">
        <w:t xml:space="preserve"> is the </w:t>
      </w:r>
      <w:r>
        <w:t>PE or gym class</w:t>
      </w:r>
      <w:r w:rsidRPr="00135080">
        <w:t xml:space="preserve">? </w:t>
      </w:r>
    </w:p>
    <w:p w:rsidR="0084091C" w:rsidRPr="00135080" w:rsidRDefault="0084091C" w:rsidP="0084091C">
      <w:pPr>
        <w:pStyle w:val="Q1-FirstLevelQuestion"/>
        <w:keepNext/>
      </w:pPr>
    </w:p>
    <w:p w:rsidR="0084091C" w:rsidRPr="00135080" w:rsidRDefault="0084091C" w:rsidP="0084091C">
      <w:pPr>
        <w:pStyle w:val="A5-2ndLeader"/>
        <w:keepNext/>
      </w:pPr>
      <w:r>
        <w:t>Less than 30 minutes</w:t>
      </w:r>
      <w:r>
        <w:tab/>
      </w:r>
      <w:r>
        <w:tab/>
        <w:t>1</w:t>
      </w:r>
    </w:p>
    <w:p w:rsidR="0084091C" w:rsidRPr="00135080" w:rsidRDefault="0084091C" w:rsidP="0084091C">
      <w:pPr>
        <w:pStyle w:val="A5-2ndLeader"/>
        <w:keepNext/>
      </w:pPr>
      <w:r>
        <w:t xml:space="preserve">30-45 </w:t>
      </w:r>
      <w:r w:rsidRPr="00135080">
        <w:t>minutes</w:t>
      </w:r>
      <w:r>
        <w:tab/>
      </w:r>
      <w:r>
        <w:tab/>
        <w:t>2</w:t>
      </w:r>
    </w:p>
    <w:p w:rsidR="0084091C" w:rsidRPr="00135080" w:rsidRDefault="0084091C" w:rsidP="0084091C">
      <w:pPr>
        <w:pStyle w:val="A5-2ndLeader"/>
        <w:keepNext/>
      </w:pPr>
      <w:r w:rsidRPr="00135080">
        <w:t xml:space="preserve">More than </w:t>
      </w:r>
      <w:r>
        <w:t>45</w:t>
      </w:r>
      <w:r w:rsidRPr="00135080">
        <w:t xml:space="preserve"> minutes</w:t>
      </w:r>
      <w:r>
        <w:tab/>
      </w:r>
      <w:r>
        <w:tab/>
        <w:t>3</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t>PAQ.755</w:t>
      </w:r>
      <w:r>
        <w:tab/>
        <w:t xml:space="preserve">The following are activities that may be done before, during, or after school </w:t>
      </w:r>
      <w:r>
        <w:rPr>
          <w:b/>
        </w:rPr>
        <w:t>other than</w:t>
      </w:r>
      <w:r>
        <w:t xml:space="preserve"> during {PE or gym class/recess}. If {you are/SP is} not currently in school, think about {your/his/her} activities when {you were/he was/she was} last in school.} {</w:t>
      </w:r>
      <w:r w:rsidRPr="00135080">
        <w:t>Do</w:t>
      </w:r>
      <w:r>
        <w:t xml:space="preserve"> you/Does SP} participate in school sports or physical activity clubs? </w:t>
      </w:r>
    </w:p>
    <w:p w:rsidR="0084091C" w:rsidRDefault="0084091C" w:rsidP="0084091C">
      <w:pPr>
        <w:pStyle w:val="Q1-FirstLevelQuestion"/>
        <w:keepNext/>
      </w:pPr>
    </w:p>
    <w:p w:rsidR="0084091C" w:rsidRDefault="0084091C" w:rsidP="0084091C">
      <w:pPr>
        <w:pStyle w:val="Q1-FirstLevelQuestion"/>
        <w:keepNext/>
      </w:pPr>
      <w:r>
        <w:tab/>
        <w:t>CAPI INSTRUCTION:  IF SP AGE 5-11, DISPLAY {recess}</w:t>
      </w:r>
    </w:p>
    <w:p w:rsidR="0084091C" w:rsidRDefault="0084091C" w:rsidP="0084091C">
      <w:pPr>
        <w:pStyle w:val="Q1-FirstLevelQuestion"/>
        <w:keepNext/>
      </w:pPr>
    </w:p>
    <w:p w:rsidR="0084091C" w:rsidRPr="00135080" w:rsidRDefault="0084091C" w:rsidP="0084091C">
      <w:pPr>
        <w:pStyle w:val="A5-2ndLeader"/>
        <w:keepNext/>
      </w:pPr>
      <w:r>
        <w:t>YES</w:t>
      </w:r>
      <w:r>
        <w:tab/>
      </w:r>
      <w:r>
        <w:tab/>
        <w:t xml:space="preserve"> 1</w:t>
      </w:r>
    </w:p>
    <w:p w:rsidR="0084091C" w:rsidRPr="00135080" w:rsidRDefault="0084091C" w:rsidP="0084091C">
      <w:pPr>
        <w:pStyle w:val="A5-2ndLeader"/>
        <w:keepNext/>
      </w:pPr>
      <w:r w:rsidRPr="00135080">
        <w:t>NO</w:t>
      </w:r>
      <w:r>
        <w:tab/>
      </w:r>
      <w:r>
        <w:tab/>
      </w:r>
      <w:r w:rsidRPr="00135080">
        <w:t>2</w:t>
      </w:r>
      <w:r>
        <w:tab/>
        <w:t>(BOX 5)</w:t>
      </w:r>
    </w:p>
    <w:p w:rsidR="0084091C" w:rsidRPr="006D6992" w:rsidRDefault="0084091C" w:rsidP="0084091C">
      <w:pPr>
        <w:pStyle w:val="A5-2ndLeader"/>
        <w:keepNext/>
      </w:pPr>
      <w:r w:rsidRPr="006D6992">
        <w:t>REFUSED</w:t>
      </w:r>
      <w:r>
        <w:tab/>
      </w:r>
      <w:r>
        <w:tab/>
      </w:r>
      <w:r w:rsidRPr="006D6992">
        <w:t>7</w:t>
      </w:r>
      <w:r>
        <w:tab/>
        <w:t>(BOX 5)</w:t>
      </w:r>
    </w:p>
    <w:p w:rsidR="0084091C" w:rsidRDefault="0084091C" w:rsidP="0084091C">
      <w:pPr>
        <w:pStyle w:val="A5-2ndLeader"/>
      </w:pPr>
      <w:r w:rsidRPr="006D6992">
        <w:t>DON’T KNOW</w:t>
      </w:r>
      <w:r>
        <w:tab/>
      </w:r>
      <w:r>
        <w:tab/>
      </w:r>
      <w:r w:rsidRPr="006D6992">
        <w:t>9</w:t>
      </w:r>
      <w:r>
        <w:tab/>
        <w:t>(BOX 5)</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keepNext/>
      </w:pPr>
      <w:r>
        <w:lastRenderedPageBreak/>
        <w:t>PAQ.758</w:t>
      </w:r>
      <w:r>
        <w:tab/>
        <w:t>In</w:t>
      </w:r>
      <w:r w:rsidRPr="00135080">
        <w:t xml:space="preserve"> what </w:t>
      </w:r>
      <w:r>
        <w:t xml:space="preserve">school </w:t>
      </w:r>
      <w:r w:rsidRPr="00135080">
        <w:t xml:space="preserve">sports or physical activity clubs </w:t>
      </w:r>
      <w:r>
        <w:t>{</w:t>
      </w:r>
      <w:r w:rsidRPr="00135080">
        <w:t>do</w:t>
      </w:r>
      <w:r>
        <w:t xml:space="preserve"> you/does SP}</w:t>
      </w:r>
      <w:r w:rsidRPr="00135080">
        <w:t xml:space="preserve"> </w:t>
      </w:r>
      <w:proofErr w:type="gramStart"/>
      <w:r w:rsidRPr="00135080">
        <w:t>participate</w:t>
      </w:r>
      <w:proofErr w:type="gramEnd"/>
      <w:r w:rsidRPr="00135080">
        <w:t>?</w:t>
      </w:r>
    </w:p>
    <w:p w:rsidR="0084091C" w:rsidRDefault="0084091C" w:rsidP="0084091C">
      <w:pPr>
        <w:pStyle w:val="Q1-FirstLevelQuestion"/>
        <w:keepNext/>
      </w:pPr>
    </w:p>
    <w:p w:rsidR="0084091C" w:rsidRPr="00135080" w:rsidRDefault="0084091C" w:rsidP="0084091C">
      <w:pPr>
        <w:pStyle w:val="Q1-FirstLevelQuestion"/>
        <w:keepNext/>
      </w:pPr>
      <w:r>
        <w:tab/>
      </w:r>
      <w:r w:rsidRPr="00135080">
        <w:t>CODE ALL THAT APPLY</w:t>
      </w:r>
    </w:p>
    <w:p w:rsidR="0084091C" w:rsidRPr="00135080" w:rsidRDefault="0084091C" w:rsidP="0084091C">
      <w:pPr>
        <w:pStyle w:val="Q1-FirstLevelQuestion"/>
        <w:keepNext/>
      </w:pPr>
    </w:p>
    <w:p w:rsidR="0084091C" w:rsidRDefault="0084091C" w:rsidP="0084091C">
      <w:pPr>
        <w:pStyle w:val="A5-2ndLeader"/>
        <w:keepNext/>
      </w:pPr>
      <w:r w:rsidRPr="00135080">
        <w:t>BASEBALL/SOFTBALL</w:t>
      </w:r>
      <w:r>
        <w:tab/>
      </w:r>
      <w:r>
        <w:tab/>
        <w:t>1</w:t>
      </w:r>
    </w:p>
    <w:p w:rsidR="0084091C" w:rsidRPr="00135080" w:rsidRDefault="0084091C" w:rsidP="0084091C">
      <w:pPr>
        <w:pStyle w:val="A5-2ndLeader"/>
        <w:keepNext/>
      </w:pPr>
      <w:r w:rsidRPr="00135080">
        <w:t>BASKETBALL</w:t>
      </w:r>
      <w:r>
        <w:tab/>
      </w:r>
      <w:r>
        <w:tab/>
        <w:t>2</w:t>
      </w:r>
    </w:p>
    <w:p w:rsidR="0084091C" w:rsidRDefault="0084091C" w:rsidP="0084091C">
      <w:pPr>
        <w:pStyle w:val="A5-2ndLeader"/>
        <w:keepNext/>
      </w:pPr>
      <w:r>
        <w:t>BOCCE BALL</w:t>
      </w:r>
      <w:r>
        <w:tab/>
      </w:r>
      <w:r>
        <w:tab/>
        <w:t>3</w:t>
      </w:r>
    </w:p>
    <w:p w:rsidR="0084091C" w:rsidRDefault="0084091C" w:rsidP="0084091C">
      <w:pPr>
        <w:pStyle w:val="A5-2ndLeader"/>
        <w:keepNext/>
      </w:pPr>
      <w:r w:rsidRPr="00135080">
        <w:t>CHEERLEADING</w:t>
      </w:r>
      <w:r>
        <w:tab/>
      </w:r>
      <w:r>
        <w:tab/>
        <w:t>4</w:t>
      </w:r>
    </w:p>
    <w:p w:rsidR="0084091C" w:rsidRDefault="0084091C" w:rsidP="0084091C">
      <w:pPr>
        <w:pStyle w:val="A5-2ndLeader"/>
        <w:keepNext/>
      </w:pPr>
      <w:r w:rsidRPr="00135080">
        <w:t>FOOTBALL</w:t>
      </w:r>
      <w:r>
        <w:tab/>
      </w:r>
      <w:r>
        <w:tab/>
        <w:t>5</w:t>
      </w:r>
    </w:p>
    <w:p w:rsidR="0084091C" w:rsidRPr="00135080" w:rsidRDefault="0084091C" w:rsidP="0084091C">
      <w:pPr>
        <w:pStyle w:val="A5-2ndLeader"/>
        <w:keepNext/>
      </w:pPr>
      <w:r w:rsidRPr="00135080">
        <w:t>GOLF</w:t>
      </w:r>
      <w:r>
        <w:tab/>
      </w:r>
      <w:r>
        <w:tab/>
        <w:t>6</w:t>
      </w:r>
    </w:p>
    <w:p w:rsidR="0084091C" w:rsidRPr="00135080" w:rsidRDefault="0084091C" w:rsidP="0084091C">
      <w:pPr>
        <w:pStyle w:val="A5-2ndLeader"/>
        <w:keepNext/>
      </w:pPr>
      <w:r>
        <w:t>GYMNASTICS</w:t>
      </w:r>
      <w:r>
        <w:tab/>
      </w:r>
      <w:r>
        <w:tab/>
        <w:t>7</w:t>
      </w:r>
    </w:p>
    <w:p w:rsidR="0084091C" w:rsidRDefault="0084091C" w:rsidP="0084091C">
      <w:pPr>
        <w:pStyle w:val="A5-2ndLeader"/>
        <w:keepNext/>
      </w:pPr>
      <w:r w:rsidRPr="00135080">
        <w:t>HOCKEY</w:t>
      </w:r>
      <w:r>
        <w:tab/>
      </w:r>
      <w:r>
        <w:tab/>
        <w:t>8</w:t>
      </w:r>
    </w:p>
    <w:p w:rsidR="0084091C" w:rsidRPr="00135080" w:rsidRDefault="0084091C" w:rsidP="0084091C">
      <w:pPr>
        <w:pStyle w:val="A5-2ndLeader"/>
        <w:keepNext/>
      </w:pPr>
      <w:r w:rsidRPr="00135080">
        <w:t>LACROSSE</w:t>
      </w:r>
      <w:r>
        <w:tab/>
      </w:r>
      <w:r>
        <w:tab/>
        <w:t>9</w:t>
      </w:r>
    </w:p>
    <w:p w:rsidR="0084091C" w:rsidRPr="00135080" w:rsidRDefault="0084091C" w:rsidP="0084091C">
      <w:pPr>
        <w:pStyle w:val="A5-2ndLeader"/>
        <w:keepNext/>
      </w:pPr>
      <w:r w:rsidRPr="00135080">
        <w:t>SOCCER</w:t>
      </w:r>
      <w:r>
        <w:tab/>
      </w:r>
      <w:r>
        <w:tab/>
        <w:t>10</w:t>
      </w:r>
    </w:p>
    <w:p w:rsidR="0084091C" w:rsidRPr="00135080" w:rsidRDefault="0084091C" w:rsidP="0084091C">
      <w:pPr>
        <w:pStyle w:val="A5-2ndLeader"/>
        <w:keepNext/>
      </w:pPr>
      <w:r w:rsidRPr="00135080">
        <w:t>SWIMMING</w:t>
      </w:r>
      <w:r>
        <w:t>/DIVING</w:t>
      </w:r>
      <w:r>
        <w:tab/>
      </w:r>
      <w:r>
        <w:tab/>
        <w:t>11</w:t>
      </w:r>
    </w:p>
    <w:p w:rsidR="0084091C" w:rsidRPr="00135080" w:rsidRDefault="0084091C" w:rsidP="0084091C">
      <w:pPr>
        <w:pStyle w:val="A5-2ndLeader"/>
        <w:keepNext/>
      </w:pPr>
      <w:r w:rsidRPr="00135080">
        <w:t>TENNIS</w:t>
      </w:r>
      <w:r>
        <w:tab/>
      </w:r>
      <w:r>
        <w:tab/>
        <w:t>12</w:t>
      </w:r>
    </w:p>
    <w:p w:rsidR="0084091C" w:rsidRDefault="0084091C" w:rsidP="0084091C">
      <w:pPr>
        <w:pStyle w:val="A5-2ndLeader"/>
        <w:keepNext/>
      </w:pPr>
      <w:r>
        <w:t>TRACK AND FIELD</w:t>
      </w:r>
      <w:r>
        <w:tab/>
      </w:r>
      <w:r>
        <w:tab/>
        <w:t>13</w:t>
      </w:r>
    </w:p>
    <w:p w:rsidR="0084091C" w:rsidRPr="00135080" w:rsidRDefault="0084091C" w:rsidP="0084091C">
      <w:pPr>
        <w:pStyle w:val="A5-2ndLeader"/>
        <w:keepNext/>
      </w:pPr>
      <w:r w:rsidRPr="00135080">
        <w:t>VOLLEYBALL</w:t>
      </w:r>
      <w:r>
        <w:tab/>
      </w:r>
      <w:r>
        <w:tab/>
        <w:t>14</w:t>
      </w:r>
    </w:p>
    <w:p w:rsidR="0084091C" w:rsidRDefault="0084091C" w:rsidP="0084091C">
      <w:pPr>
        <w:pStyle w:val="A5-2ndLeader"/>
        <w:keepNext/>
      </w:pPr>
      <w:r w:rsidRPr="00135080">
        <w:t>WRESTLING</w:t>
      </w:r>
      <w:r>
        <w:tab/>
      </w:r>
      <w:r>
        <w:tab/>
        <w:t>15</w:t>
      </w:r>
    </w:p>
    <w:p w:rsidR="0084091C" w:rsidRPr="00135080" w:rsidRDefault="0084091C" w:rsidP="0084091C">
      <w:pPr>
        <w:pStyle w:val="A6-2ndLine"/>
        <w:keepNext/>
      </w:pPr>
      <w:r w:rsidRPr="00135080">
        <w:t>OTHER (SPECIFY)</w:t>
      </w:r>
      <w:r>
        <w:tab/>
      </w:r>
      <w:r>
        <w:tab/>
        <w:t>16</w:t>
      </w:r>
    </w:p>
    <w:p w:rsidR="0084091C" w:rsidRPr="006D6992" w:rsidRDefault="0084091C" w:rsidP="0084091C">
      <w:pPr>
        <w:pStyle w:val="A5-2ndLeader"/>
        <w:keepNext/>
      </w:pPr>
      <w:r w:rsidRPr="006D6992">
        <w:t>REFUSED</w:t>
      </w:r>
      <w:r>
        <w:tab/>
      </w:r>
      <w:r>
        <w:tab/>
      </w:r>
      <w:r w:rsidRPr="006D6992">
        <w:t>7</w:t>
      </w:r>
      <w:r>
        <w:t>7</w:t>
      </w:r>
    </w:p>
    <w:p w:rsidR="0084091C" w:rsidRPr="006D6992" w:rsidRDefault="0084091C" w:rsidP="0084091C">
      <w:pPr>
        <w:pStyle w:val="A5-2ndLeader"/>
      </w:pPr>
      <w:r w:rsidRPr="006D6992">
        <w:t>DON’T KNOW</w:t>
      </w:r>
      <w:r>
        <w:tab/>
      </w:r>
      <w:r>
        <w:tab/>
      </w:r>
      <w:r w:rsidRPr="006D6992">
        <w:t>9</w:t>
      </w:r>
      <w:r>
        <w:t>9</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4091C" w:rsidRPr="006E4261" w:rsidTr="00584A25">
        <w:tc>
          <w:tcPr>
            <w:tcW w:w="7114" w:type="dxa"/>
          </w:tcPr>
          <w:p w:rsidR="0084091C" w:rsidRPr="00FF4E63" w:rsidRDefault="0084091C" w:rsidP="00584A25">
            <w:pPr>
              <w:pStyle w:val="Q1-FirstLevelQuestion"/>
              <w:keepNext/>
              <w:ind w:left="0" w:firstLine="0"/>
              <w:jc w:val="center"/>
              <w:rPr>
                <w:b/>
              </w:rPr>
            </w:pPr>
            <w:r>
              <w:rPr>
                <w:b/>
              </w:rPr>
              <w:t>BOX 5</w:t>
            </w:r>
          </w:p>
          <w:p w:rsidR="0084091C" w:rsidRDefault="0084091C" w:rsidP="00584A25">
            <w:pPr>
              <w:pStyle w:val="Q1-FirstLevelQuestion"/>
              <w:keepNext/>
              <w:ind w:left="0" w:firstLine="0"/>
              <w:jc w:val="left"/>
            </w:pPr>
          </w:p>
          <w:p w:rsidR="0084091C" w:rsidRPr="00632BF6" w:rsidRDefault="0084091C" w:rsidP="00584A25">
            <w:pPr>
              <w:pStyle w:val="Q1-FirstLevelQuestion"/>
              <w:keepNext/>
              <w:ind w:left="0" w:firstLine="0"/>
              <w:jc w:val="left"/>
              <w:rPr>
                <w:b/>
              </w:rPr>
            </w:pPr>
            <w:r w:rsidRPr="00632BF6">
              <w:rPr>
                <w:b/>
              </w:rPr>
              <w:t>CHECK ITEM PAQ.760:</w:t>
            </w:r>
          </w:p>
          <w:p w:rsidR="0084091C" w:rsidRPr="006E4261" w:rsidRDefault="0084091C" w:rsidP="00584A25">
            <w:pPr>
              <w:pStyle w:val="Q1-FirstLevelQuestion"/>
              <w:keepNext/>
              <w:ind w:left="0" w:firstLine="0"/>
              <w:jc w:val="left"/>
            </w:pPr>
            <w:r>
              <w:t>IF SP AGE 5-11, CONTINUE WITH PAQ.762</w:t>
            </w:r>
            <w:r w:rsidRPr="006E4261">
              <w:t>.</w:t>
            </w:r>
          </w:p>
          <w:p w:rsidR="0084091C" w:rsidRPr="006E4261" w:rsidRDefault="0084091C" w:rsidP="00584A25">
            <w:pPr>
              <w:pStyle w:val="Q1-FirstLevelQuestion"/>
              <w:ind w:left="0" w:firstLine="0"/>
              <w:jc w:val="left"/>
            </w:pPr>
            <w:r w:rsidRPr="006E4261">
              <w:t xml:space="preserve">IF SP AGE </w:t>
            </w:r>
            <w:r>
              <w:t>12-15, GO TO PAQ.679.</w:t>
            </w:r>
          </w:p>
          <w:p w:rsidR="0084091C" w:rsidRPr="006E4261" w:rsidRDefault="0084091C" w:rsidP="00584A25">
            <w:pPr>
              <w:pStyle w:val="SL-FlLftSgl"/>
              <w:spacing w:line="20" w:lineRule="exact"/>
            </w:pPr>
          </w:p>
        </w:tc>
      </w:tr>
    </w:tbl>
    <w:p w:rsidR="0084091C"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t>PAQ.762</w:t>
      </w:r>
      <w:r>
        <w:tab/>
        <w:t>{Do you/D</w:t>
      </w:r>
      <w:r w:rsidRPr="00135080">
        <w:t>oes SP</w:t>
      </w:r>
      <w:r>
        <w:t>}</w:t>
      </w:r>
      <w:r w:rsidRPr="00135080">
        <w:t xml:space="preserve"> have recess during school days? </w:t>
      </w:r>
    </w:p>
    <w:p w:rsidR="0084091C" w:rsidRPr="00135080" w:rsidRDefault="0084091C" w:rsidP="0084091C">
      <w:pPr>
        <w:pStyle w:val="Q1-FirstLevelQuestion"/>
        <w:keepNext/>
      </w:pPr>
    </w:p>
    <w:p w:rsidR="0084091C" w:rsidRPr="00135080" w:rsidRDefault="0084091C" w:rsidP="0084091C">
      <w:pPr>
        <w:pStyle w:val="A5-2ndLeader"/>
        <w:keepNext/>
      </w:pPr>
      <w:r>
        <w:t>YES</w:t>
      </w:r>
      <w:r>
        <w:tab/>
      </w:r>
      <w:r>
        <w:tab/>
        <w:t>1</w:t>
      </w:r>
    </w:p>
    <w:p w:rsidR="0084091C" w:rsidRPr="00135080" w:rsidRDefault="0084091C" w:rsidP="0084091C">
      <w:pPr>
        <w:pStyle w:val="A5-2ndLeader"/>
        <w:keepNext/>
      </w:pPr>
      <w:r w:rsidRPr="00135080">
        <w:t>NO</w:t>
      </w:r>
      <w:r>
        <w:tab/>
      </w:r>
      <w:r>
        <w:tab/>
        <w:t>2</w:t>
      </w:r>
      <w:r>
        <w:tab/>
        <w:t>(PAQ.770)</w:t>
      </w:r>
    </w:p>
    <w:p w:rsidR="0084091C" w:rsidRPr="006D6992" w:rsidRDefault="0084091C" w:rsidP="0084091C">
      <w:pPr>
        <w:pStyle w:val="A5-2ndLeader"/>
        <w:keepNext/>
      </w:pPr>
      <w:r w:rsidRPr="006D6992">
        <w:t>REFUSED</w:t>
      </w:r>
      <w:r>
        <w:tab/>
      </w:r>
      <w:r>
        <w:tab/>
      </w:r>
      <w:r w:rsidRPr="006D6992">
        <w:t>7</w:t>
      </w:r>
      <w:r>
        <w:tab/>
        <w:t>(PAQ.770)</w:t>
      </w:r>
    </w:p>
    <w:p w:rsidR="0084091C" w:rsidRPr="006D6992" w:rsidRDefault="0084091C" w:rsidP="0084091C">
      <w:pPr>
        <w:pStyle w:val="A5-2ndLeader"/>
      </w:pPr>
      <w:r w:rsidRPr="006D6992">
        <w:t>DON’T KNOW</w:t>
      </w:r>
      <w:r>
        <w:tab/>
      </w:r>
      <w:r>
        <w:tab/>
      </w:r>
      <w:r w:rsidRPr="006D6992">
        <w:t>9</w:t>
      </w:r>
      <w:r>
        <w:tab/>
        <w:t>(PAQ.770)</w:t>
      </w:r>
    </w:p>
    <w:p w:rsidR="0084091C" w:rsidRPr="00135080"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t>PAQ.764</w:t>
      </w:r>
      <w:r>
        <w:tab/>
      </w:r>
      <w:r w:rsidRPr="00135080">
        <w:t>How often {</w:t>
      </w:r>
      <w:proofErr w:type="gramStart"/>
      <w:r>
        <w:t>do</w:t>
      </w:r>
      <w:proofErr w:type="gramEnd"/>
      <w:r>
        <w:t xml:space="preserve"> you/</w:t>
      </w:r>
      <w:r w:rsidRPr="00135080">
        <w:t xml:space="preserve">does SP} have recess? </w:t>
      </w:r>
    </w:p>
    <w:p w:rsidR="0084091C" w:rsidRPr="00135080" w:rsidRDefault="0084091C" w:rsidP="0084091C">
      <w:pPr>
        <w:pStyle w:val="Q1-FirstLevelQuestion"/>
        <w:keepNext/>
      </w:pPr>
    </w:p>
    <w:p w:rsidR="0084091C" w:rsidRPr="00135080" w:rsidRDefault="0084091C" w:rsidP="0084091C">
      <w:pPr>
        <w:pStyle w:val="A5-2ndLeader"/>
        <w:keepNext/>
      </w:pPr>
      <w:r w:rsidRPr="00135080">
        <w:t>1 day a week</w:t>
      </w:r>
      <w:r>
        <w:tab/>
      </w:r>
      <w:r>
        <w:tab/>
      </w:r>
      <w:r w:rsidRPr="00135080">
        <w:t>1</w:t>
      </w:r>
    </w:p>
    <w:p w:rsidR="0084091C" w:rsidRPr="00135080" w:rsidRDefault="0084091C" w:rsidP="0084091C">
      <w:pPr>
        <w:pStyle w:val="A5-2ndLeader"/>
        <w:keepNext/>
      </w:pPr>
      <w:r w:rsidRPr="00135080">
        <w:t>2 days a week</w:t>
      </w:r>
      <w:r>
        <w:tab/>
      </w:r>
      <w:r>
        <w:tab/>
      </w:r>
      <w:r w:rsidRPr="00135080">
        <w:t>2</w:t>
      </w:r>
    </w:p>
    <w:p w:rsidR="0084091C" w:rsidRPr="00135080" w:rsidRDefault="0084091C" w:rsidP="0084091C">
      <w:pPr>
        <w:pStyle w:val="A5-2ndLeader"/>
        <w:keepNext/>
      </w:pPr>
      <w:r w:rsidRPr="00135080">
        <w:t>3 days a week</w:t>
      </w:r>
      <w:r>
        <w:tab/>
      </w:r>
      <w:r>
        <w:tab/>
      </w:r>
      <w:r w:rsidRPr="00135080">
        <w:t>3</w:t>
      </w:r>
    </w:p>
    <w:p w:rsidR="0084091C" w:rsidRPr="00135080" w:rsidRDefault="0084091C" w:rsidP="0084091C">
      <w:pPr>
        <w:pStyle w:val="A5-2ndLeader"/>
        <w:keepNext/>
      </w:pPr>
      <w:r w:rsidRPr="00135080">
        <w:t>4 days a week</w:t>
      </w:r>
      <w:r>
        <w:tab/>
      </w:r>
      <w:r>
        <w:tab/>
      </w:r>
      <w:r w:rsidRPr="00135080">
        <w:t>4</w:t>
      </w:r>
    </w:p>
    <w:p w:rsidR="0084091C" w:rsidRPr="00135080" w:rsidRDefault="0084091C" w:rsidP="0084091C">
      <w:pPr>
        <w:pStyle w:val="A5-2ndLeader"/>
        <w:keepNext/>
      </w:pPr>
      <w:r w:rsidRPr="00135080">
        <w:t>Every day</w:t>
      </w:r>
      <w:r>
        <w:tab/>
      </w:r>
      <w:r>
        <w:tab/>
      </w:r>
      <w:r w:rsidRPr="00135080">
        <w:t>5</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Pr="00135080"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lastRenderedPageBreak/>
        <w:t>PAQ.766</w:t>
      </w:r>
      <w:r>
        <w:tab/>
      </w:r>
      <w:r w:rsidRPr="00135080">
        <w:t xml:space="preserve">On average, how long is the recess period? </w:t>
      </w:r>
    </w:p>
    <w:p w:rsidR="0084091C" w:rsidRPr="00135080" w:rsidRDefault="0084091C" w:rsidP="0084091C">
      <w:pPr>
        <w:pStyle w:val="Q1-FirstLevelQuestion"/>
        <w:keepNext/>
      </w:pPr>
    </w:p>
    <w:p w:rsidR="0084091C" w:rsidRPr="00135080" w:rsidRDefault="0084091C" w:rsidP="0084091C">
      <w:pPr>
        <w:pStyle w:val="A5-2ndLeader"/>
        <w:keepNext/>
      </w:pPr>
      <w:r w:rsidRPr="00135080">
        <w:t>Less than 10 minutes</w:t>
      </w:r>
      <w:r>
        <w:tab/>
      </w:r>
      <w:r>
        <w:tab/>
      </w:r>
      <w:r w:rsidRPr="00135080">
        <w:t>1</w:t>
      </w:r>
    </w:p>
    <w:p w:rsidR="0084091C" w:rsidRPr="00135080" w:rsidRDefault="0084091C" w:rsidP="0084091C">
      <w:pPr>
        <w:pStyle w:val="A5-2ndLeader"/>
        <w:keepNext/>
      </w:pPr>
      <w:r w:rsidRPr="00135080">
        <w:t>10-15 minute</w:t>
      </w:r>
      <w:r>
        <w:t>s</w:t>
      </w:r>
      <w:r>
        <w:tab/>
      </w:r>
      <w:r>
        <w:tab/>
      </w:r>
      <w:r w:rsidRPr="00135080">
        <w:t>2</w:t>
      </w:r>
    </w:p>
    <w:p w:rsidR="0084091C" w:rsidRPr="00135080" w:rsidRDefault="0084091C" w:rsidP="0084091C">
      <w:pPr>
        <w:pStyle w:val="A5-2ndLeader"/>
        <w:keepNext/>
      </w:pPr>
      <w:r w:rsidRPr="00135080">
        <w:t>16-30 minutes</w:t>
      </w:r>
      <w:r>
        <w:tab/>
      </w:r>
      <w:r>
        <w:tab/>
      </w:r>
      <w:r w:rsidRPr="00135080">
        <w:t>3</w:t>
      </w:r>
    </w:p>
    <w:p w:rsidR="0084091C" w:rsidRPr="00135080" w:rsidRDefault="0084091C" w:rsidP="0084091C">
      <w:pPr>
        <w:pStyle w:val="A5-2ndLeader"/>
        <w:keepNext/>
      </w:pPr>
      <w:r w:rsidRPr="00135080">
        <w:t>More than 30 minutes</w:t>
      </w:r>
      <w:r>
        <w:tab/>
      </w:r>
      <w:r>
        <w:tab/>
      </w:r>
      <w:r w:rsidRPr="00135080">
        <w:t>4</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Default="0084091C" w:rsidP="0084091C">
      <w:pPr>
        <w:pStyle w:val="Q1-FirstLevelQuestion"/>
      </w:pPr>
    </w:p>
    <w:p w:rsidR="0084091C" w:rsidRDefault="0084091C" w:rsidP="0084091C">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4091C" w:rsidRPr="006E4261" w:rsidTr="00584A25">
        <w:tc>
          <w:tcPr>
            <w:tcW w:w="7114" w:type="dxa"/>
          </w:tcPr>
          <w:p w:rsidR="0084091C" w:rsidRPr="00FF4E63" w:rsidRDefault="0084091C" w:rsidP="00584A25">
            <w:pPr>
              <w:pStyle w:val="Q1-FirstLevelQuestion"/>
              <w:keepNext/>
              <w:ind w:left="0" w:firstLine="0"/>
              <w:jc w:val="center"/>
              <w:rPr>
                <w:b/>
              </w:rPr>
            </w:pPr>
            <w:r>
              <w:rPr>
                <w:b/>
              </w:rPr>
              <w:t>BOX 6</w:t>
            </w:r>
          </w:p>
          <w:p w:rsidR="0084091C" w:rsidRDefault="0084091C" w:rsidP="00584A25">
            <w:pPr>
              <w:pStyle w:val="Q1-FirstLevelQuestion"/>
              <w:keepNext/>
              <w:ind w:left="0" w:firstLine="0"/>
              <w:jc w:val="left"/>
            </w:pPr>
          </w:p>
          <w:p w:rsidR="0084091C" w:rsidRPr="00632BF6" w:rsidRDefault="0084091C" w:rsidP="00584A25">
            <w:pPr>
              <w:pStyle w:val="Q1-FirstLevelQuestion"/>
              <w:keepNext/>
              <w:ind w:left="0" w:firstLine="0"/>
              <w:jc w:val="left"/>
              <w:rPr>
                <w:b/>
              </w:rPr>
            </w:pPr>
            <w:r>
              <w:rPr>
                <w:b/>
              </w:rPr>
              <w:t>CHECK ITEM PAQ.768</w:t>
            </w:r>
            <w:r w:rsidRPr="00632BF6">
              <w:rPr>
                <w:b/>
              </w:rPr>
              <w:t>:</w:t>
            </w:r>
          </w:p>
          <w:p w:rsidR="0084091C" w:rsidRPr="006E4261" w:rsidRDefault="0084091C" w:rsidP="00584A25">
            <w:pPr>
              <w:pStyle w:val="Q1-FirstLevelQuestion"/>
              <w:keepNext/>
              <w:ind w:left="0" w:firstLine="0"/>
              <w:jc w:val="left"/>
            </w:pPr>
            <w:r>
              <w:t>IF SP AGE 5-11, GO TO PAQ.750.</w:t>
            </w:r>
          </w:p>
          <w:p w:rsidR="0084091C" w:rsidRPr="006E4261" w:rsidRDefault="0084091C" w:rsidP="00584A25">
            <w:pPr>
              <w:pStyle w:val="SL-FlLftSgl"/>
              <w:spacing w:line="20" w:lineRule="exact"/>
            </w:pPr>
          </w:p>
        </w:tc>
      </w:tr>
    </w:tbl>
    <w:p w:rsidR="0084091C"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t>PAQ.679</w:t>
      </w:r>
      <w:r>
        <w:tab/>
      </w:r>
      <w:r w:rsidRPr="00135080">
        <w:t xml:space="preserve">About how many minutes </w:t>
      </w:r>
      <w:r>
        <w:t>{</w:t>
      </w:r>
      <w:r w:rsidRPr="00135080">
        <w:t>do you</w:t>
      </w:r>
      <w:r>
        <w:t>/</w:t>
      </w:r>
      <w:proofErr w:type="gramStart"/>
      <w:r>
        <w:t>does</w:t>
      </w:r>
      <w:proofErr w:type="gramEnd"/>
      <w:r>
        <w:t xml:space="preserve"> SP}</w:t>
      </w:r>
      <w:r w:rsidRPr="00135080">
        <w:t xml:space="preserve"> think you should exercise or be physically active each day for good health? (This includes all activities like bicycling, dancing, and playing basketball that </w:t>
      </w:r>
      <w:r>
        <w:t>{</w:t>
      </w:r>
      <w:r w:rsidRPr="00135080">
        <w:t>you do</w:t>
      </w:r>
      <w:r>
        <w:t>/SP does}</w:t>
      </w:r>
      <w:r w:rsidRPr="00135080">
        <w:t xml:space="preserve"> at school, at home, and anywhere else </w:t>
      </w:r>
      <w:r>
        <w:t>{</w:t>
      </w:r>
      <w:r w:rsidRPr="00135080">
        <w:t>you get</w:t>
      </w:r>
      <w:r>
        <w:t>/he gets/she gets}</w:t>
      </w:r>
      <w:r w:rsidRPr="00135080">
        <w:t xml:space="preserve"> exercise?)</w:t>
      </w:r>
    </w:p>
    <w:p w:rsidR="0084091C" w:rsidRPr="00135080" w:rsidRDefault="0084091C" w:rsidP="0084091C">
      <w:pPr>
        <w:pStyle w:val="Q1-FirstLevelQuestion"/>
        <w:keepNext/>
      </w:pPr>
    </w:p>
    <w:p w:rsidR="0084091C" w:rsidRPr="00135080" w:rsidRDefault="0084091C" w:rsidP="0084091C">
      <w:pPr>
        <w:pStyle w:val="A5-2ndLeader"/>
        <w:keepNext/>
      </w:pPr>
      <w:r w:rsidRPr="00135080">
        <w:t>Less than 10 minutes</w:t>
      </w:r>
      <w:r>
        <w:t>,</w:t>
      </w:r>
      <w:r>
        <w:tab/>
      </w:r>
      <w:r>
        <w:tab/>
      </w:r>
      <w:r w:rsidRPr="00135080">
        <w:t>1</w:t>
      </w:r>
    </w:p>
    <w:p w:rsidR="0084091C" w:rsidRPr="00135080" w:rsidRDefault="0084091C" w:rsidP="0084091C">
      <w:pPr>
        <w:pStyle w:val="A5-2ndLeader"/>
        <w:keepNext/>
      </w:pPr>
      <w:r w:rsidRPr="00135080">
        <w:t>10-15 minutes</w:t>
      </w:r>
      <w:r>
        <w:t>,</w:t>
      </w:r>
      <w:r>
        <w:tab/>
      </w:r>
      <w:r>
        <w:tab/>
      </w:r>
      <w:r w:rsidRPr="00135080">
        <w:t>2</w:t>
      </w:r>
    </w:p>
    <w:p w:rsidR="0084091C" w:rsidRPr="00135080" w:rsidRDefault="0084091C" w:rsidP="0084091C">
      <w:pPr>
        <w:pStyle w:val="A5-2ndLeader"/>
        <w:keepNext/>
      </w:pPr>
      <w:r w:rsidRPr="00135080">
        <w:t>16-30 minutes</w:t>
      </w:r>
      <w:r>
        <w:t>,</w:t>
      </w:r>
      <w:r>
        <w:tab/>
      </w:r>
      <w:r>
        <w:tab/>
      </w:r>
      <w:r w:rsidRPr="00135080">
        <w:t>3</w:t>
      </w:r>
    </w:p>
    <w:p w:rsidR="0084091C" w:rsidRPr="00135080" w:rsidRDefault="0084091C" w:rsidP="0084091C">
      <w:pPr>
        <w:pStyle w:val="A5-2ndLeader"/>
        <w:keepNext/>
      </w:pPr>
      <w:r w:rsidRPr="00135080">
        <w:t>31-45 minutes</w:t>
      </w:r>
      <w:r>
        <w:t>,</w:t>
      </w:r>
      <w:r>
        <w:tab/>
      </w:r>
      <w:r>
        <w:tab/>
      </w:r>
      <w:r w:rsidRPr="00135080">
        <w:t>4</w:t>
      </w:r>
    </w:p>
    <w:p w:rsidR="0084091C" w:rsidRPr="00135080" w:rsidRDefault="0084091C" w:rsidP="0084091C">
      <w:pPr>
        <w:pStyle w:val="A5-2ndLeader"/>
        <w:keepNext/>
      </w:pPr>
      <w:r w:rsidRPr="00135080">
        <w:t>46-60 minutes</w:t>
      </w:r>
      <w:r>
        <w:t>, or</w:t>
      </w:r>
      <w:r>
        <w:tab/>
      </w:r>
      <w:r>
        <w:tab/>
      </w:r>
      <w:r w:rsidRPr="00135080">
        <w:t>5</w:t>
      </w:r>
    </w:p>
    <w:p w:rsidR="0084091C" w:rsidRPr="00135080" w:rsidRDefault="0084091C" w:rsidP="0084091C">
      <w:pPr>
        <w:pStyle w:val="A5-2ndLeader"/>
        <w:keepNext/>
      </w:pPr>
      <w:r w:rsidRPr="00135080">
        <w:t>More than 60 minutes</w:t>
      </w:r>
      <w:r>
        <w:tab/>
      </w:r>
      <w:r>
        <w:tab/>
      </w:r>
      <w:r w:rsidRPr="00135080">
        <w:t>6</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Default="0084091C" w:rsidP="0084091C">
      <w:pPr>
        <w:pStyle w:val="Q1-FirstLevelQuestion"/>
      </w:pPr>
    </w:p>
    <w:p w:rsidR="0084091C" w:rsidRDefault="0084091C" w:rsidP="0084091C">
      <w:pPr>
        <w:pStyle w:val="Q1-FirstLevelQuestion"/>
      </w:pPr>
    </w:p>
    <w:p w:rsidR="0084091C" w:rsidRDefault="0084091C" w:rsidP="0084091C">
      <w:pPr>
        <w:pStyle w:val="Q1-FirstLevelQuestion"/>
      </w:pPr>
      <w:r>
        <w:t>PAQ.750</w:t>
      </w:r>
      <w:r>
        <w:tab/>
        <w:t xml:space="preserve">I am going to read a statement and I want you to let me know if you strongly agree, agree, </w:t>
      </w:r>
      <w:proofErr w:type="gramStart"/>
      <w:r>
        <w:t>neither agree nor disagree, disagree or strongly disagree with the statement</w:t>
      </w:r>
      <w:proofErr w:type="gramEnd"/>
      <w:r>
        <w:t>. {I enjoy participating in PE or gym class.}</w:t>
      </w:r>
    </w:p>
    <w:p w:rsidR="0084091C" w:rsidRDefault="0084091C" w:rsidP="0084091C">
      <w:pPr>
        <w:pStyle w:val="Q1-FirstLevelQuestion"/>
      </w:pPr>
    </w:p>
    <w:p w:rsidR="0084091C" w:rsidRPr="006D6992" w:rsidRDefault="0084091C" w:rsidP="0084091C">
      <w:pPr>
        <w:pStyle w:val="A5-2ndLeader"/>
        <w:ind w:left="1152"/>
      </w:pPr>
      <w:r>
        <w:t xml:space="preserve">CAPI INSTRUCTION:  IF SP AGE 5-11, DISPLAY </w:t>
      </w:r>
      <w:proofErr w:type="gramStart"/>
      <w:r>
        <w:t>{</w:t>
      </w:r>
      <w:r w:rsidRPr="00935510">
        <w:t xml:space="preserve"> </w:t>
      </w:r>
      <w:r>
        <w:t>{</w:t>
      </w:r>
      <w:proofErr w:type="gramEnd"/>
      <w:r>
        <w:t>SP} enjoys participating in recess}</w:t>
      </w:r>
    </w:p>
    <w:p w:rsidR="0084091C" w:rsidRDefault="0084091C" w:rsidP="0084091C">
      <w:pPr>
        <w:pStyle w:val="Q1-FirstLevelQuestion"/>
      </w:pPr>
    </w:p>
    <w:p w:rsidR="0084091C" w:rsidRPr="00AF5CB1" w:rsidRDefault="0084091C" w:rsidP="0084091C">
      <w:pPr>
        <w:pStyle w:val="Q1-FirstLevelQuestion"/>
        <w:keepNext/>
      </w:pPr>
      <w:r>
        <w:tab/>
        <w:t>HAND CARD PAQ1</w:t>
      </w:r>
    </w:p>
    <w:p w:rsidR="0084091C" w:rsidRPr="00AF5CB1" w:rsidRDefault="0084091C" w:rsidP="0084091C">
      <w:pPr>
        <w:pStyle w:val="Q1-FirstLevelQuestion"/>
        <w:keepNext/>
      </w:pPr>
    </w:p>
    <w:p w:rsidR="0084091C" w:rsidRPr="006D6992" w:rsidRDefault="0084091C" w:rsidP="0084091C">
      <w:pPr>
        <w:pStyle w:val="A5-2ndLeader"/>
        <w:keepNext/>
      </w:pPr>
      <w:r w:rsidRPr="00543B46">
        <w:rPr>
          <w:caps/>
        </w:rPr>
        <w:t>Strongly agree</w:t>
      </w:r>
      <w:r>
        <w:tab/>
      </w:r>
      <w:r>
        <w:tab/>
      </w:r>
      <w:r w:rsidRPr="006D6992">
        <w:t>1</w:t>
      </w:r>
    </w:p>
    <w:p w:rsidR="0084091C" w:rsidRPr="006D6992" w:rsidRDefault="0084091C" w:rsidP="0084091C">
      <w:pPr>
        <w:pStyle w:val="A5-2ndLeader"/>
        <w:keepNext/>
      </w:pPr>
      <w:r w:rsidRPr="00543B46">
        <w:rPr>
          <w:caps/>
        </w:rPr>
        <w:t>Agree</w:t>
      </w:r>
      <w:r>
        <w:tab/>
      </w:r>
      <w:r>
        <w:tab/>
      </w:r>
      <w:r w:rsidRPr="006D6992">
        <w:t>2</w:t>
      </w:r>
    </w:p>
    <w:p w:rsidR="0084091C" w:rsidRPr="006D6992" w:rsidRDefault="0084091C" w:rsidP="0084091C">
      <w:pPr>
        <w:pStyle w:val="A5-2ndLeader"/>
        <w:keepNext/>
      </w:pPr>
      <w:r w:rsidRPr="00543B46">
        <w:rPr>
          <w:caps/>
        </w:rPr>
        <w:t>Neither agree nor disagree</w:t>
      </w:r>
      <w:r>
        <w:tab/>
      </w:r>
      <w:r>
        <w:tab/>
        <w:t>3</w:t>
      </w:r>
    </w:p>
    <w:p w:rsidR="0084091C" w:rsidRPr="006D6992" w:rsidRDefault="0084091C" w:rsidP="0084091C">
      <w:pPr>
        <w:pStyle w:val="A5-2ndLeader"/>
        <w:keepNext/>
      </w:pPr>
      <w:r w:rsidRPr="00543B46">
        <w:rPr>
          <w:caps/>
        </w:rPr>
        <w:t>Disagree</w:t>
      </w:r>
      <w:r>
        <w:tab/>
      </w:r>
      <w:r>
        <w:tab/>
      </w:r>
      <w:r w:rsidRPr="006D6992">
        <w:t>4</w:t>
      </w:r>
    </w:p>
    <w:p w:rsidR="0084091C" w:rsidRPr="006D6992" w:rsidRDefault="0084091C" w:rsidP="0084091C">
      <w:pPr>
        <w:pStyle w:val="A5-2ndLeader"/>
        <w:keepNext/>
      </w:pPr>
      <w:r w:rsidRPr="00543B46">
        <w:rPr>
          <w:caps/>
        </w:rPr>
        <w:t>Strongly Disagree</w:t>
      </w:r>
      <w:r>
        <w:tab/>
      </w:r>
      <w:r>
        <w:tab/>
      </w:r>
      <w:r w:rsidRPr="006D6992">
        <w:t>5</w:t>
      </w:r>
    </w:p>
    <w:p w:rsidR="0084091C" w:rsidRPr="006D6992" w:rsidRDefault="0084091C" w:rsidP="0084091C">
      <w:pPr>
        <w:pStyle w:val="A5-2ndLeader"/>
        <w:keepNext/>
      </w:pPr>
      <w:r w:rsidRPr="006D6992">
        <w:t>REFUSED</w:t>
      </w:r>
      <w:r>
        <w:tab/>
      </w:r>
      <w:r>
        <w:tab/>
      </w:r>
      <w:r w:rsidRPr="006D6992">
        <w:t>7</w:t>
      </w:r>
    </w:p>
    <w:p w:rsidR="0084091C" w:rsidRPr="006D6992" w:rsidRDefault="0084091C" w:rsidP="0084091C">
      <w:pPr>
        <w:pStyle w:val="A5-2ndLeader"/>
      </w:pPr>
      <w:r w:rsidRPr="006D6992">
        <w:t>DON’T KNOW</w:t>
      </w:r>
      <w:r>
        <w:tab/>
      </w:r>
      <w:r>
        <w:tab/>
      </w:r>
      <w:r w:rsidRPr="006D6992">
        <w:t>9</w:t>
      </w:r>
    </w:p>
    <w:p w:rsidR="0084091C" w:rsidRDefault="0084091C" w:rsidP="0084091C">
      <w:pPr>
        <w:pStyle w:val="Q1-FirstLevelQuestion"/>
        <w:jc w:val="left"/>
      </w:pPr>
    </w:p>
    <w:p w:rsidR="0084091C" w:rsidRDefault="0084091C" w:rsidP="0084091C">
      <w:pPr>
        <w:pStyle w:val="Q1-FirstLevelQuestion"/>
        <w:jc w:val="left"/>
      </w:pPr>
    </w:p>
    <w:p w:rsidR="0084091C" w:rsidRPr="00135080" w:rsidRDefault="0084091C" w:rsidP="0084091C">
      <w:pPr>
        <w:pStyle w:val="Q1-FirstLevelQuestion"/>
        <w:keepNext/>
      </w:pPr>
      <w:r>
        <w:lastRenderedPageBreak/>
        <w:t>PAQ.770</w:t>
      </w:r>
      <w:r>
        <w:tab/>
      </w:r>
      <w:r w:rsidRPr="00135080">
        <w:t xml:space="preserve">In the past year, did </w:t>
      </w:r>
      <w:r>
        <w:t>{</w:t>
      </w:r>
      <w:r w:rsidRPr="00135080">
        <w:t>you</w:t>
      </w:r>
      <w:r>
        <w:t>/SP}</w:t>
      </w:r>
      <w:r w:rsidRPr="00135080">
        <w:t xml:space="preserve"> receive a Physical Fitness Test award, such as a President’s Challenge or </w:t>
      </w:r>
      <w:proofErr w:type="spellStart"/>
      <w:r w:rsidRPr="00135080">
        <w:t>Fitnessgram</w:t>
      </w:r>
      <w:proofErr w:type="spellEnd"/>
      <w:r w:rsidRPr="00135080">
        <w:t xml:space="preserve"> award?</w:t>
      </w:r>
      <w:r w:rsidRPr="00020C73">
        <w:t xml:space="preserve"> </w:t>
      </w:r>
    </w:p>
    <w:p w:rsidR="0084091C" w:rsidRPr="00135080" w:rsidRDefault="0084091C" w:rsidP="0084091C">
      <w:pPr>
        <w:pStyle w:val="Q1-FirstLevelQuestion"/>
        <w:keepNext/>
      </w:pPr>
    </w:p>
    <w:p w:rsidR="0084091C" w:rsidRPr="00135080" w:rsidRDefault="0084091C" w:rsidP="0084091C">
      <w:pPr>
        <w:pStyle w:val="A5-2ndLeader"/>
        <w:keepNext/>
      </w:pPr>
      <w:r>
        <w:t>YES</w:t>
      </w:r>
      <w:r>
        <w:tab/>
      </w:r>
      <w:r>
        <w:tab/>
        <w:t>1</w:t>
      </w:r>
    </w:p>
    <w:p w:rsidR="0084091C" w:rsidRPr="00135080" w:rsidRDefault="0084091C" w:rsidP="0084091C">
      <w:pPr>
        <w:pStyle w:val="A5-2ndLeader"/>
        <w:keepNext/>
      </w:pPr>
      <w:r w:rsidRPr="00135080">
        <w:t>NO</w:t>
      </w:r>
      <w:r>
        <w:tab/>
      </w:r>
      <w:r>
        <w:tab/>
      </w:r>
      <w:r w:rsidRPr="00135080">
        <w:t>2</w:t>
      </w:r>
      <w:r>
        <w:tab/>
        <w:t>(END OF SECTION)</w:t>
      </w:r>
    </w:p>
    <w:p w:rsidR="0084091C" w:rsidRPr="006D6992" w:rsidRDefault="0084091C" w:rsidP="0084091C">
      <w:pPr>
        <w:pStyle w:val="A5-2ndLeader"/>
        <w:keepNext/>
      </w:pPr>
      <w:r w:rsidRPr="006D6992">
        <w:t>REFUSED</w:t>
      </w:r>
      <w:r>
        <w:tab/>
      </w:r>
      <w:r>
        <w:tab/>
      </w:r>
      <w:r w:rsidRPr="006D6992">
        <w:t>7</w:t>
      </w:r>
      <w:r w:rsidRPr="00632BF6">
        <w:t xml:space="preserve"> </w:t>
      </w:r>
      <w:r>
        <w:tab/>
        <w:t>(END OF SECTION)</w:t>
      </w:r>
    </w:p>
    <w:p w:rsidR="0084091C" w:rsidRPr="006D6992" w:rsidRDefault="0084091C" w:rsidP="0084091C">
      <w:pPr>
        <w:pStyle w:val="A5-2ndLeader"/>
      </w:pPr>
      <w:r w:rsidRPr="006D6992">
        <w:t>DON’T KNOW</w:t>
      </w:r>
      <w:r>
        <w:tab/>
      </w:r>
      <w:r>
        <w:tab/>
      </w:r>
      <w:r w:rsidRPr="006D6992">
        <w:t>9</w:t>
      </w:r>
      <w:r w:rsidRPr="00632BF6">
        <w:t xml:space="preserve"> </w:t>
      </w:r>
      <w:r>
        <w:tab/>
        <w:t>(END OF SECTION)</w:t>
      </w:r>
    </w:p>
    <w:p w:rsidR="0084091C" w:rsidRDefault="0084091C" w:rsidP="0084091C">
      <w:pPr>
        <w:pStyle w:val="Q1-FirstLevelQuestion"/>
      </w:pPr>
    </w:p>
    <w:p w:rsidR="0084091C" w:rsidRDefault="0084091C" w:rsidP="0084091C">
      <w:pPr>
        <w:pStyle w:val="Q1-FirstLevelQuestion"/>
      </w:pPr>
    </w:p>
    <w:p w:rsidR="0084091C" w:rsidRPr="00135080" w:rsidRDefault="0084091C" w:rsidP="0084091C">
      <w:pPr>
        <w:pStyle w:val="Q1-FirstLevelQuestion"/>
        <w:keepNext/>
      </w:pPr>
      <w:r>
        <w:t>PAQ.772</w:t>
      </w:r>
      <w:r>
        <w:tab/>
        <w:t>What Physical Fitness Test award did {you/SP} receive?</w:t>
      </w:r>
      <w:r w:rsidRPr="00B04553">
        <w:t xml:space="preserve"> </w:t>
      </w:r>
    </w:p>
    <w:p w:rsidR="0084091C" w:rsidRPr="00135080" w:rsidRDefault="0084091C" w:rsidP="0084091C">
      <w:pPr>
        <w:pStyle w:val="Q1-FirstLevelQuestion"/>
        <w:keepNext/>
      </w:pPr>
    </w:p>
    <w:p w:rsidR="0084091C" w:rsidRPr="00135080" w:rsidRDefault="0084091C" w:rsidP="0084091C">
      <w:pPr>
        <w:pStyle w:val="Q1-FirstLevelQuestion"/>
        <w:keepNext/>
      </w:pPr>
      <w:r>
        <w:tab/>
      </w:r>
      <w:r w:rsidRPr="00E2667B">
        <w:t>PROBE IF NEEDED:</w:t>
      </w:r>
      <w:r>
        <w:t xml:space="preserve"> </w:t>
      </w:r>
      <w:r w:rsidRPr="00E2667B">
        <w:t>Examples of physical fitness test awards are the FITNESSGRAM and the PRESIDENT’S CHALLENGE.</w:t>
      </w:r>
      <w:r>
        <w:t xml:space="preserve"> </w:t>
      </w:r>
      <w:r w:rsidRPr="00E2667B">
        <w:t>CODE ALL THAT APPLY</w:t>
      </w:r>
      <w:r>
        <w:t>.</w:t>
      </w:r>
      <w:r w:rsidRPr="00B04553">
        <w:t xml:space="preserve"> </w:t>
      </w:r>
    </w:p>
    <w:p w:rsidR="0084091C" w:rsidRPr="00135080" w:rsidRDefault="0084091C" w:rsidP="0084091C">
      <w:pPr>
        <w:pStyle w:val="Q1-FirstLevelQuestion"/>
        <w:keepNext/>
      </w:pPr>
    </w:p>
    <w:p w:rsidR="0084091C" w:rsidRPr="00135080" w:rsidRDefault="0084091C" w:rsidP="0084091C">
      <w:pPr>
        <w:pStyle w:val="A5-2ndLeader"/>
        <w:keepNext/>
      </w:pPr>
      <w:proofErr w:type="spellStart"/>
      <w:r w:rsidRPr="00E2667B">
        <w:t>Fitnessgram</w:t>
      </w:r>
      <w:proofErr w:type="spellEnd"/>
      <w:r>
        <w:tab/>
      </w:r>
      <w:r>
        <w:tab/>
      </w:r>
      <w:r w:rsidRPr="00E2667B">
        <w:t>1</w:t>
      </w:r>
    </w:p>
    <w:p w:rsidR="0084091C" w:rsidRPr="00135080" w:rsidRDefault="0084091C" w:rsidP="0084091C">
      <w:pPr>
        <w:pStyle w:val="A5-2ndLeader"/>
        <w:keepNext/>
      </w:pPr>
      <w:r w:rsidRPr="00E2667B">
        <w:t>President’s Challenge</w:t>
      </w:r>
      <w:r>
        <w:tab/>
      </w:r>
      <w:r>
        <w:tab/>
      </w:r>
      <w:r w:rsidRPr="00E2667B">
        <w:t>2</w:t>
      </w:r>
    </w:p>
    <w:p w:rsidR="0084091C" w:rsidRPr="00135080" w:rsidRDefault="0084091C" w:rsidP="0084091C">
      <w:pPr>
        <w:pStyle w:val="A6-2ndLine"/>
        <w:keepNext/>
      </w:pPr>
      <w:r w:rsidRPr="00135080">
        <w:t>OTHER (SPECIFY)</w:t>
      </w:r>
      <w:r>
        <w:tab/>
      </w:r>
      <w:r>
        <w:tab/>
        <w:t>3</w:t>
      </w:r>
    </w:p>
    <w:p w:rsidR="0084091C" w:rsidRPr="006D6992" w:rsidRDefault="0084091C" w:rsidP="0084091C">
      <w:pPr>
        <w:pStyle w:val="A5-2ndLeader"/>
        <w:keepNext/>
      </w:pPr>
      <w:r w:rsidRPr="006D6992">
        <w:t>REFUSED</w:t>
      </w:r>
      <w:r>
        <w:tab/>
      </w:r>
      <w:r>
        <w:tab/>
        <w:t>7</w:t>
      </w:r>
    </w:p>
    <w:p w:rsidR="0084091C" w:rsidRDefault="0084091C" w:rsidP="0084091C">
      <w:pPr>
        <w:pStyle w:val="A5-2ndLeader"/>
      </w:pPr>
      <w:r w:rsidRPr="006D6992">
        <w:t>DON’T KNOW</w:t>
      </w:r>
      <w:r>
        <w:tab/>
      </w:r>
      <w:r>
        <w:tab/>
      </w:r>
    </w:p>
    <w:p w:rsidR="009C247F" w:rsidRDefault="0084091C" w:rsidP="0084091C">
      <w:pPr>
        <w:pStyle w:val="C1-CtrBoldHd"/>
        <w:jc w:val="both"/>
        <w:rPr>
          <w:rFonts w:cs="Arial"/>
          <w:szCs w:val="18"/>
        </w:rPr>
      </w:pPr>
      <w:r>
        <w:rPr>
          <w:rFonts w:cs="Arial"/>
          <w:szCs w:val="18"/>
        </w:rPr>
        <w:br w:type="page"/>
      </w:r>
    </w:p>
    <w:p w:rsidR="009C247F" w:rsidRDefault="009C247F" w:rsidP="009C247F">
      <w:pPr>
        <w:pStyle w:val="C1-CtrBoldHd"/>
        <w:rPr>
          <w:rFonts w:cs="Arial"/>
          <w:szCs w:val="18"/>
        </w:rPr>
      </w:pPr>
    </w:p>
    <w:p w:rsidR="009C247F" w:rsidRDefault="009C247F" w:rsidP="009C247F">
      <w:pPr>
        <w:pStyle w:val="C1-CtrBoldHd"/>
        <w:rPr>
          <w:rFonts w:cs="Arial"/>
          <w:szCs w:val="18"/>
        </w:rPr>
      </w:pPr>
    </w:p>
    <w:p w:rsidR="009C247F" w:rsidRDefault="009C247F" w:rsidP="009C247F">
      <w:pPr>
        <w:pStyle w:val="C1-CtrBoldHd"/>
        <w:rPr>
          <w:rFonts w:cs="Arial"/>
          <w:szCs w:val="18"/>
        </w:rPr>
        <w:sectPr w:rsidR="009C247F" w:rsidSect="009045A9">
          <w:endnotePr>
            <w:numFmt w:val="decimal"/>
          </w:endnotePr>
          <w:type w:val="continuous"/>
          <w:pgSz w:w="12240" w:h="15840" w:code="1"/>
          <w:pgMar w:top="1440" w:right="1440" w:bottom="1440" w:left="1440" w:header="720" w:footer="576" w:gutter="0"/>
          <w:cols w:space="720"/>
          <w:noEndnote/>
          <w:titlePg/>
        </w:sectPr>
      </w:pPr>
    </w:p>
    <w:p w:rsidR="009C247F" w:rsidRDefault="00C81187" w:rsidP="009C247F">
      <w:pPr>
        <w:pStyle w:val="C1-CtrBoldHd"/>
        <w:rPr>
          <w:rFonts w:cs="Arial"/>
          <w:szCs w:val="18"/>
        </w:rPr>
      </w:pPr>
      <w:r>
        <w:rPr>
          <w:rFonts w:cs="Arial"/>
          <w:noProof/>
          <w:szCs w:val="18"/>
        </w:rPr>
        <w:lastRenderedPageBreak/>
        <w:pict>
          <v:shape id="Text Box 29" o:spid="_x0000_s1073" type="#_x0000_t202" style="position:absolute;left:0;text-align:left;margin-left:426pt;margin-top:-53.55pt;width:92.4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Nyfw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" stroked="f">
            <v:textbox inset="3.6pt,,3.6pt">
              <w:txbxContent>
                <w:p w:rsidR="00584A25" w:rsidRPr="00CD17B3" w:rsidRDefault="00584A25" w:rsidP="009C247F">
                  <w:pPr>
                    <w:spacing w:line="240" w:lineRule="atLeast"/>
                    <w:ind w:firstLine="0"/>
                  </w:pPr>
                  <w:r>
                    <w:t>NHANES NYFS</w:t>
                  </w:r>
                </w:p>
              </w:txbxContent>
            </v:textbox>
          </v:shape>
        </w:pict>
      </w:r>
      <w:r w:rsidR="009C247F" w:rsidRPr="006E4261">
        <w:rPr>
          <w:rFonts w:cs="Arial"/>
          <w:szCs w:val="18"/>
        </w:rPr>
        <w:t xml:space="preserve">DIET BEHAVIOR and NUTRITION </w:t>
      </w:r>
      <w:r w:rsidR="009C247F">
        <w:rPr>
          <w:rFonts w:cs="Arial"/>
          <w:szCs w:val="18"/>
        </w:rPr>
        <w:t>–</w:t>
      </w:r>
      <w:r w:rsidR="009C247F" w:rsidRPr="006E4261">
        <w:rPr>
          <w:rFonts w:cs="Arial"/>
          <w:szCs w:val="18"/>
        </w:rPr>
        <w:t xml:space="preserve"> DBQ</w:t>
      </w:r>
    </w:p>
    <w:p w:rsidR="009C247F" w:rsidRDefault="009C247F" w:rsidP="009C247F">
      <w:pPr>
        <w:pStyle w:val="C1-CtrBoldHd"/>
        <w:rPr>
          <w:rFonts w:cs="Arial"/>
          <w:szCs w:val="18"/>
        </w:rPr>
      </w:pPr>
    </w:p>
    <w:p w:rsidR="009C247F" w:rsidRDefault="009C247F" w:rsidP="009C247F">
      <w:pPr>
        <w:pStyle w:val="C1-CtrBoldHd"/>
        <w:rPr>
          <w:caps w:val="0"/>
          <w:szCs w:val="18"/>
        </w:rPr>
      </w:pPr>
      <w:r>
        <w:rPr>
          <w:caps w:val="0"/>
          <w:szCs w:val="18"/>
        </w:rPr>
        <w:t>Target Group:  3 to 15 years</w:t>
      </w:r>
    </w:p>
    <w:p w:rsidR="009C247F" w:rsidRDefault="009C247F" w:rsidP="009C247F">
      <w:pPr>
        <w:pStyle w:val="C1-CtrBoldHd"/>
        <w:rPr>
          <w:caps w:val="0"/>
          <w:szCs w:val="18"/>
        </w:rPr>
      </w:pPr>
    </w:p>
    <w:p w:rsidR="009C247F" w:rsidRDefault="009C247F" w:rsidP="009C247F">
      <w:pPr>
        <w:rPr>
          <w:color w:val="1F497D"/>
          <w:sz w:val="22"/>
          <w:szCs w:val="22"/>
        </w:rPr>
      </w:pPr>
    </w:p>
    <w:tbl>
      <w:tblPr>
        <w:tblW w:w="0" w:type="auto"/>
        <w:tblInd w:w="1411" w:type="dxa"/>
        <w:tblCellMar>
          <w:left w:w="0" w:type="dxa"/>
          <w:right w:w="0" w:type="dxa"/>
        </w:tblCellMar>
        <w:tblLook w:val="04A0" w:firstRow="1" w:lastRow="0" w:firstColumn="1" w:lastColumn="0" w:noHBand="0" w:noVBand="1"/>
      </w:tblPr>
      <w:tblGrid>
        <w:gridCol w:w="7114"/>
      </w:tblGrid>
      <w:tr w:rsidR="009C247F" w:rsidTr="009C247F">
        <w:tc>
          <w:tcPr>
            <w:tcW w:w="7114"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rsidR="009C247F" w:rsidRDefault="009C247F" w:rsidP="009C247F">
            <w:pPr>
              <w:pStyle w:val="Q1-FirstLevelQuestion"/>
              <w:keepNext/>
              <w:ind w:left="0" w:firstLine="0"/>
              <w:jc w:val="center"/>
              <w:rPr>
                <w:rFonts w:eastAsia="Calibri"/>
                <w:sz w:val="20"/>
              </w:rPr>
            </w:pPr>
            <w:r>
              <w:rPr>
                <w:b/>
                <w:bCs/>
              </w:rPr>
              <w:t>BOX 9</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bCs/>
              </w:rPr>
              <w:t>CHECK ITEM DBQ.355:</w:t>
            </w:r>
          </w:p>
          <w:p w:rsidR="009C247F" w:rsidRDefault="009C247F" w:rsidP="009C247F">
            <w:pPr>
              <w:pStyle w:val="Q1-FirstLevelQuestion"/>
              <w:keepNext/>
              <w:ind w:left="0" w:firstLine="0"/>
              <w:jc w:val="left"/>
            </w:pPr>
            <w:r>
              <w:t>IF SP AGE GT 4, CONTINUE.</w:t>
            </w:r>
          </w:p>
          <w:p w:rsidR="009C247F" w:rsidRDefault="009C247F" w:rsidP="009C247F">
            <w:pPr>
              <w:pStyle w:val="Q1-FirstLevelQuestion"/>
              <w:ind w:left="0" w:firstLine="0"/>
              <w:jc w:val="left"/>
            </w:pPr>
            <w:r>
              <w:t>OTHERWISE, GO TO DBQ.895</w:t>
            </w:r>
          </w:p>
          <w:p w:rsidR="009C247F" w:rsidRDefault="009C247F" w:rsidP="009C247F">
            <w:pPr>
              <w:pStyle w:val="SL-FlLftSgl"/>
              <w:spacing w:line="20" w:lineRule="exact"/>
            </w:pPr>
          </w:p>
        </w:tc>
      </w:tr>
    </w:tbl>
    <w:p w:rsidR="009C247F" w:rsidRDefault="009C247F" w:rsidP="009C247F">
      <w:pPr>
        <w:pStyle w:val="Q1-FirstLevelQuestion"/>
        <w:rPr>
          <w:rFonts w:eastAsia="Calibri"/>
        </w:rPr>
      </w:pPr>
    </w:p>
    <w:p w:rsidR="009C247F" w:rsidRDefault="009C247F" w:rsidP="009C247F">
      <w:pPr>
        <w:pStyle w:val="Q1-FirstLevelQuestion"/>
        <w:rPr>
          <w:sz w:val="20"/>
        </w:rPr>
      </w:pPr>
    </w:p>
    <w:p w:rsidR="009C247F" w:rsidRDefault="009C247F" w:rsidP="009C247F">
      <w:pPr>
        <w:pStyle w:val="Q1-FirstLevelQuestion"/>
        <w:keepNext/>
      </w:pPr>
      <w:r>
        <w:t xml:space="preserve">DBQ.360         During the </w:t>
      </w:r>
      <w:r>
        <w:rPr>
          <w:b/>
          <w:bCs/>
        </w:rPr>
        <w:t>school year</w:t>
      </w:r>
      <w:r>
        <w:t>, {do you/does SP} attend a kindergarten, grade school, junior or high school?</w:t>
      </w:r>
    </w:p>
    <w:p w:rsidR="009C247F" w:rsidRDefault="009C247F" w:rsidP="009C247F">
      <w:pPr>
        <w:pStyle w:val="Q1-FirstLevelQuestion"/>
        <w:keepNext/>
      </w:pPr>
    </w:p>
    <w:p w:rsidR="009C247F" w:rsidRDefault="009C247F" w:rsidP="009C247F">
      <w:pPr>
        <w:pStyle w:val="Q1-FirstLevelQuestion"/>
        <w:keepNext/>
      </w:pPr>
      <w:r>
        <w:t>                          INTERVIEWER INSTRUCTION:  ENTER ‘NO’ IF THE SP IS HOME SCHOOLED.</w:t>
      </w:r>
    </w:p>
    <w:p w:rsidR="009C247F" w:rsidRDefault="009C247F" w:rsidP="009C247F">
      <w:pPr>
        <w:pStyle w:val="Q1-FirstLevelQuestion"/>
        <w:keepNext/>
      </w:pPr>
    </w:p>
    <w:p w:rsidR="009C247F" w:rsidRDefault="009C247F" w:rsidP="009C247F">
      <w:pPr>
        <w:pStyle w:val="A5-2ndLeader"/>
        <w:keepNext/>
      </w:pPr>
      <w:r>
        <w:t>YES.......................................................................     1</w:t>
      </w:r>
    </w:p>
    <w:p w:rsidR="009C247F" w:rsidRDefault="009C247F" w:rsidP="009C247F">
      <w:pPr>
        <w:pStyle w:val="A5-2ndLeader"/>
        <w:keepNext/>
      </w:pPr>
      <w:r>
        <w:t>NO.........................................................................     2   (DBQ.895)</w:t>
      </w:r>
    </w:p>
    <w:p w:rsidR="009C247F" w:rsidRDefault="009C247F" w:rsidP="009C247F">
      <w:pPr>
        <w:pStyle w:val="A5-2ndLeader"/>
        <w:keepNext/>
      </w:pPr>
      <w:r>
        <w:t>REFUSED............................................................      7   (DBQ.895)</w:t>
      </w:r>
    </w:p>
    <w:p w:rsidR="009C247F" w:rsidRDefault="009C247F" w:rsidP="009C247F">
      <w:pPr>
        <w:pStyle w:val="A5-2ndLeader"/>
      </w:pPr>
      <w:r>
        <w:t>DON'T KNOW......................................................      9   (DBQ.895)</w:t>
      </w:r>
    </w:p>
    <w:p w:rsidR="009C247F" w:rsidRPr="006E4261" w:rsidRDefault="009C247F" w:rsidP="009C247F">
      <w:pPr>
        <w:pStyle w:val="C1-CtrBoldHd"/>
        <w:rPr>
          <w:caps w:val="0"/>
          <w:szCs w:val="18"/>
        </w:rPr>
      </w:pPr>
    </w:p>
    <w:p w:rsidR="009C247F" w:rsidRPr="006E4261" w:rsidRDefault="009C247F" w:rsidP="009C247F">
      <w:pPr>
        <w:pStyle w:val="SL-FlLftSgl"/>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9C247F" w:rsidRPr="006E4261" w:rsidTr="009C247F">
        <w:tc>
          <w:tcPr>
            <w:tcW w:w="1152" w:type="dxa"/>
          </w:tcPr>
          <w:p w:rsidR="009C247F" w:rsidRPr="006E4261" w:rsidRDefault="009C247F" w:rsidP="009C247F">
            <w:pPr>
              <w:pStyle w:val="Q1-FirstLevelQuestion"/>
              <w:keepNext/>
              <w:ind w:left="0" w:firstLine="0"/>
            </w:pPr>
            <w:r w:rsidRPr="006E4261">
              <w:t>DBQ.381</w:t>
            </w:r>
            <w:r w:rsidRPr="006E4261">
              <w:br/>
              <w:t>G/Q</w:t>
            </w:r>
          </w:p>
        </w:tc>
        <w:tc>
          <w:tcPr>
            <w:tcW w:w="8870" w:type="dxa"/>
          </w:tcPr>
          <w:p w:rsidR="009C247F" w:rsidRPr="006E4261" w:rsidRDefault="009C247F" w:rsidP="009C247F">
            <w:pPr>
              <w:pStyle w:val="Q1-FirstLevelQuestion"/>
              <w:keepNext/>
              <w:ind w:left="0" w:firstLine="0"/>
            </w:pPr>
            <w:r w:rsidRPr="006E4261">
              <w:t xml:space="preserve">During the </w:t>
            </w:r>
            <w:r w:rsidRPr="006E4261">
              <w:rPr>
                <w:b/>
              </w:rPr>
              <w:t>school year</w:t>
            </w:r>
            <w:r w:rsidRPr="006E4261">
              <w:t xml:space="preserve">, about how many times a week </w:t>
            </w:r>
            <w:r>
              <w:t>does {</w:t>
            </w:r>
            <w:r w:rsidRPr="006E4261">
              <w:t>SP} usually get a complete school lunch?</w:t>
            </w:r>
          </w:p>
        </w:tc>
      </w:tr>
    </w:tbl>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w:t>
      </w:r>
    </w:p>
    <w:p w:rsidR="009C247F" w:rsidRPr="006E4261" w:rsidRDefault="009C247F" w:rsidP="009C247F">
      <w:pPr>
        <w:pStyle w:val="Q1-FirstLevelQuestion"/>
        <w:keepNext/>
      </w:pPr>
      <w:r w:rsidRPr="006E4261">
        <w:tab/>
        <w:t>HARD EDIT 1-5</w:t>
      </w:r>
    </w:p>
    <w:p w:rsidR="009C247F" w:rsidRPr="006E4261" w:rsidRDefault="009C247F" w:rsidP="009C247F">
      <w:pPr>
        <w:pStyle w:val="Q1-FirstLevelQuestion"/>
        <w:keepNext/>
      </w:pPr>
    </w:p>
    <w:p w:rsidR="009C247F" w:rsidRPr="006E4261" w:rsidRDefault="009C247F" w:rsidP="009C247F">
      <w:pPr>
        <w:pStyle w:val="A5-2ndLeader"/>
        <w:keepNext/>
      </w:pPr>
      <w:r w:rsidRPr="006E4261">
        <w:t>|___|</w:t>
      </w:r>
    </w:p>
    <w:p w:rsidR="009C247F" w:rsidRPr="006E4261" w:rsidRDefault="009C247F" w:rsidP="009C247F">
      <w:pPr>
        <w:pStyle w:val="A5-2ndLeader"/>
        <w:keepNext/>
      </w:pPr>
      <w:r w:rsidRPr="006E4261">
        <w:t>ENTER NUMBER OF TIMES</w:t>
      </w:r>
    </w:p>
    <w:p w:rsidR="009C247F" w:rsidRPr="006E4261" w:rsidRDefault="009C247F" w:rsidP="009C247F">
      <w:pPr>
        <w:pStyle w:val="A5-2ndLeader"/>
        <w:keepNext/>
        <w:spacing w:line="160" w:lineRule="exact"/>
      </w:pPr>
    </w:p>
    <w:p w:rsidR="009C247F" w:rsidRPr="006E4261" w:rsidRDefault="009C247F" w:rsidP="009C247F">
      <w:pPr>
        <w:pStyle w:val="A5-2ndLeader"/>
        <w:keepNext/>
      </w:pPr>
      <w:r w:rsidRPr="006E4261">
        <w:t>NONE</w:t>
      </w:r>
      <w:r w:rsidRPr="006E4261">
        <w:tab/>
      </w:r>
      <w:r w:rsidRPr="006E4261">
        <w:tab/>
        <w:t>2</w:t>
      </w:r>
      <w:r w:rsidRPr="006E4261">
        <w:tab/>
        <w:t>(DBQ.</w:t>
      </w:r>
      <w:r>
        <w:t>400</w:t>
      </w:r>
      <w:r w:rsidRPr="006E4261">
        <w:t>)</w:t>
      </w:r>
    </w:p>
    <w:p w:rsidR="009C247F" w:rsidRPr="006E4261" w:rsidRDefault="009C247F" w:rsidP="009C247F">
      <w:pPr>
        <w:pStyle w:val="A5-2ndLeader"/>
        <w:keepNext/>
      </w:pPr>
      <w:r w:rsidRPr="006E4261">
        <w:t>REFUSED</w:t>
      </w:r>
      <w:r w:rsidRPr="006E4261">
        <w:tab/>
      </w:r>
      <w:r w:rsidRPr="006E4261">
        <w:tab/>
        <w:t>7</w:t>
      </w:r>
      <w:r w:rsidRPr="006E4261">
        <w:tab/>
        <w:t>(DBQ.400)</w:t>
      </w:r>
    </w:p>
    <w:p w:rsidR="009C247F" w:rsidRPr="006E4261" w:rsidRDefault="009C247F" w:rsidP="009C247F">
      <w:pPr>
        <w:pStyle w:val="A5-2ndLeader"/>
      </w:pPr>
      <w:r w:rsidRPr="006E4261">
        <w:t>DON'T KNOW</w:t>
      </w:r>
      <w:r w:rsidRPr="006E4261">
        <w:tab/>
      </w:r>
      <w:r w:rsidRPr="006E4261">
        <w:tab/>
        <w:t>9</w:t>
      </w:r>
      <w:r w:rsidRPr="006E4261">
        <w:tab/>
        <w:t>(DBQ.400)</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DBQ.390</w:t>
      </w:r>
      <w:r w:rsidRPr="006E4261">
        <w:tab/>
        <w:t xml:space="preserve">Does </w:t>
      </w:r>
      <w:r>
        <w:t>{</w:t>
      </w:r>
      <w:r w:rsidRPr="006E4261">
        <w:t xml:space="preserve">SP} get these lunches free, at a reduced price, or </w:t>
      </w:r>
      <w:r>
        <w:t>does {</w:t>
      </w:r>
      <w:r w:rsidRPr="006E4261">
        <w:t>he/she} pay full price?</w:t>
      </w:r>
    </w:p>
    <w:p w:rsidR="009C247F" w:rsidRPr="006E4261" w:rsidRDefault="009C247F" w:rsidP="009C247F">
      <w:pPr>
        <w:pStyle w:val="Q1-FirstLevelQuestion"/>
        <w:keepNext/>
      </w:pPr>
    </w:p>
    <w:p w:rsidR="009C247F" w:rsidRPr="006E4261" w:rsidRDefault="009C247F" w:rsidP="009C247F">
      <w:pPr>
        <w:pStyle w:val="A5-2ndLeader"/>
        <w:keepNext/>
      </w:pPr>
      <w:r w:rsidRPr="006E4261">
        <w:t>FREE</w:t>
      </w:r>
      <w:r w:rsidRPr="006E4261">
        <w:tab/>
      </w:r>
      <w:r w:rsidRPr="006E4261">
        <w:tab/>
        <w:t>1</w:t>
      </w:r>
    </w:p>
    <w:p w:rsidR="009C247F" w:rsidRPr="006E4261" w:rsidRDefault="009C247F" w:rsidP="009C247F">
      <w:pPr>
        <w:pStyle w:val="A5-2ndLeader"/>
        <w:keepNext/>
      </w:pPr>
      <w:r w:rsidRPr="006E4261">
        <w:t>REDUCED PRICE</w:t>
      </w:r>
      <w:r w:rsidRPr="006E4261">
        <w:tab/>
      </w:r>
      <w:r w:rsidRPr="006E4261">
        <w:tab/>
        <w:t>2</w:t>
      </w:r>
    </w:p>
    <w:p w:rsidR="009C247F" w:rsidRPr="006E4261" w:rsidRDefault="009C247F" w:rsidP="009C247F">
      <w:pPr>
        <w:pStyle w:val="A5-2ndLeader"/>
        <w:keepNext/>
      </w:pPr>
      <w:r w:rsidRPr="006E4261">
        <w:t>FULL PRICE</w:t>
      </w:r>
      <w:r w:rsidRPr="006E4261">
        <w:tab/>
      </w:r>
      <w:r w:rsidRPr="006E4261">
        <w:tab/>
        <w:t>3</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lastRenderedPageBreak/>
        <w:t>DBQ.400</w:t>
      </w:r>
      <w:r w:rsidRPr="006E4261">
        <w:tab/>
        <w:t xml:space="preserve">Does {SP's} school serve a </w:t>
      </w:r>
      <w:r w:rsidRPr="006E4261">
        <w:rPr>
          <w:b/>
        </w:rPr>
        <w:t>complete</w:t>
      </w:r>
      <w:r w:rsidRPr="006E4261">
        <w:t xml:space="preserve"> breakfast that costs </w:t>
      </w:r>
      <w:r w:rsidRPr="006E4261">
        <w:rPr>
          <w:b/>
        </w:rPr>
        <w:t>the same</w:t>
      </w:r>
      <w:r w:rsidRPr="006E4261">
        <w:t xml:space="preserve"> </w:t>
      </w:r>
      <w:r w:rsidRPr="006E4261">
        <w:rPr>
          <w:b/>
        </w:rPr>
        <w:t>every day</w:t>
      </w:r>
      <w:r w:rsidRPr="006E4261">
        <w:t>?</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t>(</w:t>
      </w:r>
      <w:r>
        <w:t>DBQ.895</w:t>
      </w:r>
      <w:r w:rsidRPr="006E4261">
        <w:t>)</w:t>
      </w:r>
    </w:p>
    <w:p w:rsidR="009C247F" w:rsidRPr="006E4261" w:rsidRDefault="009C247F" w:rsidP="009C247F">
      <w:pPr>
        <w:pStyle w:val="A5-2ndLeader"/>
        <w:keepNext/>
      </w:pPr>
      <w:r w:rsidRPr="006E4261">
        <w:t>REFUSED</w:t>
      </w:r>
      <w:r w:rsidRPr="006E4261">
        <w:tab/>
      </w:r>
      <w:r w:rsidRPr="006E4261">
        <w:tab/>
        <w:t>7</w:t>
      </w:r>
      <w:r w:rsidRPr="006E4261">
        <w:tab/>
        <w:t>(</w:t>
      </w:r>
      <w:r>
        <w:t>DBQ.895</w:t>
      </w:r>
      <w:r w:rsidRPr="006E4261">
        <w:t>)</w:t>
      </w:r>
    </w:p>
    <w:p w:rsidR="009C247F" w:rsidRPr="006E4261" w:rsidRDefault="009C247F" w:rsidP="009C247F">
      <w:pPr>
        <w:pStyle w:val="A5-2ndLeader"/>
      </w:pPr>
      <w:r w:rsidRPr="006E4261">
        <w:t>DON'T KNOW</w:t>
      </w:r>
      <w:r w:rsidRPr="006E4261">
        <w:tab/>
      </w:r>
      <w:r w:rsidRPr="006E4261">
        <w:tab/>
        <w:t>9</w:t>
      </w:r>
      <w:r w:rsidRPr="006E4261">
        <w:tab/>
        <w:t>(</w:t>
      </w:r>
      <w:r>
        <w:t>DBQ.895</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9C247F" w:rsidRPr="006E4261" w:rsidTr="009C247F">
        <w:tc>
          <w:tcPr>
            <w:tcW w:w="1152" w:type="dxa"/>
          </w:tcPr>
          <w:p w:rsidR="009C247F" w:rsidRPr="006E4261" w:rsidRDefault="009C247F" w:rsidP="009C247F">
            <w:pPr>
              <w:pStyle w:val="Q1-FirstLevelQuestion"/>
              <w:keepNext/>
              <w:ind w:left="0" w:firstLine="0"/>
            </w:pPr>
            <w:r w:rsidRPr="006E4261">
              <w:t>DBQ.411</w:t>
            </w:r>
            <w:r w:rsidRPr="006E4261">
              <w:br/>
              <w:t>G/Q</w:t>
            </w:r>
          </w:p>
        </w:tc>
        <w:tc>
          <w:tcPr>
            <w:tcW w:w="8870" w:type="dxa"/>
          </w:tcPr>
          <w:p w:rsidR="009C247F" w:rsidRPr="006E4261" w:rsidRDefault="009C247F" w:rsidP="009C247F">
            <w:pPr>
              <w:pStyle w:val="Q1-FirstLevelQuestion"/>
              <w:keepNext/>
              <w:ind w:left="0" w:firstLine="0"/>
            </w:pPr>
            <w:r w:rsidRPr="006E4261">
              <w:t xml:space="preserve">During the </w:t>
            </w:r>
            <w:r w:rsidRPr="006E4261">
              <w:rPr>
                <w:b/>
              </w:rPr>
              <w:t>school year</w:t>
            </w:r>
            <w:r w:rsidRPr="006E4261">
              <w:t xml:space="preserve">, about how many times a week </w:t>
            </w:r>
            <w:r>
              <w:t>does {</w:t>
            </w:r>
            <w:r w:rsidRPr="006E4261">
              <w:t>SP} usually get a complete breakfast at school?</w:t>
            </w:r>
          </w:p>
        </w:tc>
      </w:tr>
    </w:tbl>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w:t>
      </w:r>
    </w:p>
    <w:p w:rsidR="009C247F" w:rsidRPr="006E4261" w:rsidRDefault="009C247F" w:rsidP="009C247F">
      <w:pPr>
        <w:pStyle w:val="Q1-FirstLevelQuestion"/>
        <w:keepNext/>
      </w:pPr>
      <w:r w:rsidRPr="006E4261">
        <w:tab/>
        <w:t>HARD EDIT 1-5</w:t>
      </w:r>
    </w:p>
    <w:p w:rsidR="009C247F" w:rsidRPr="006E4261" w:rsidRDefault="009C247F" w:rsidP="009C247F">
      <w:pPr>
        <w:pStyle w:val="Q1-FirstLevelQuestion"/>
        <w:keepNext/>
      </w:pPr>
    </w:p>
    <w:p w:rsidR="009C247F" w:rsidRPr="006E4261" w:rsidRDefault="009C247F" w:rsidP="009C247F">
      <w:pPr>
        <w:pStyle w:val="A5-2ndLeader"/>
        <w:keepNext/>
      </w:pPr>
      <w:r w:rsidRPr="006E4261">
        <w:t>|___|</w:t>
      </w:r>
    </w:p>
    <w:p w:rsidR="009C247F" w:rsidRPr="006E4261" w:rsidRDefault="009C247F" w:rsidP="009C247F">
      <w:pPr>
        <w:pStyle w:val="A5-2ndLeader"/>
        <w:keepNext/>
      </w:pPr>
      <w:r w:rsidRPr="006E4261">
        <w:t>ENTER NUMBER OF TIMES</w:t>
      </w:r>
    </w:p>
    <w:p w:rsidR="009C247F" w:rsidRPr="006E4261" w:rsidRDefault="009C247F" w:rsidP="009C247F">
      <w:pPr>
        <w:pStyle w:val="A5-2ndLeader"/>
        <w:keepNext/>
        <w:spacing w:line="200" w:lineRule="exact"/>
      </w:pPr>
    </w:p>
    <w:p w:rsidR="009C247F" w:rsidRPr="006E4261" w:rsidRDefault="009C247F" w:rsidP="009C247F">
      <w:pPr>
        <w:pStyle w:val="A5-2ndLeader"/>
        <w:keepNext/>
      </w:pPr>
      <w:r w:rsidRPr="006E4261">
        <w:t>NONE</w:t>
      </w:r>
      <w:r w:rsidRPr="006E4261">
        <w:tab/>
      </w:r>
      <w:r>
        <w:tab/>
        <w:t>2</w:t>
      </w:r>
      <w:r>
        <w:tab/>
        <w:t>(DBQ.895</w:t>
      </w:r>
      <w:r w:rsidRPr="006E4261">
        <w:t>)</w:t>
      </w:r>
    </w:p>
    <w:p w:rsidR="009C247F" w:rsidRPr="006E4261" w:rsidRDefault="009C247F" w:rsidP="009C247F">
      <w:pPr>
        <w:pStyle w:val="A5-2ndLeader"/>
        <w:keepNext/>
      </w:pPr>
      <w:r w:rsidRPr="006E4261">
        <w:t>REFUSED</w:t>
      </w:r>
      <w:r w:rsidRPr="006E4261">
        <w:tab/>
      </w:r>
      <w:r w:rsidRPr="006E4261">
        <w:tab/>
        <w:t>7</w:t>
      </w:r>
      <w:r w:rsidRPr="006E4261">
        <w:tab/>
      </w:r>
      <w:r>
        <w:t>(DBQ.895</w:t>
      </w:r>
      <w:r w:rsidRPr="006E4261">
        <w:t>)</w:t>
      </w:r>
    </w:p>
    <w:p w:rsidR="009C247F" w:rsidRPr="006E4261" w:rsidRDefault="009C247F" w:rsidP="009C247F">
      <w:pPr>
        <w:pStyle w:val="A5-2ndLeader"/>
      </w:pPr>
      <w:r w:rsidRPr="006E4261">
        <w:t>DON'T KNOW</w:t>
      </w:r>
      <w:r w:rsidRPr="006E4261">
        <w:tab/>
      </w:r>
      <w:r w:rsidRPr="006E4261">
        <w:tab/>
        <w:t>9</w:t>
      </w:r>
      <w:r w:rsidRPr="006E4261">
        <w:tab/>
      </w:r>
      <w:r>
        <w:t>(DBQ.895</w:t>
      </w:r>
      <w:r w:rsidRPr="006E4261">
        <w:t>)</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DBQ.421</w:t>
      </w:r>
      <w:r w:rsidRPr="006E4261">
        <w:tab/>
        <w:t xml:space="preserve">Does </w:t>
      </w:r>
      <w:r>
        <w:t>{</w:t>
      </w:r>
      <w:r w:rsidRPr="006E4261">
        <w:t xml:space="preserve">SP} get these breakfasts free, at a reduced price, or </w:t>
      </w:r>
      <w:r>
        <w:t>does {</w:t>
      </w:r>
      <w:r w:rsidRPr="006E4261">
        <w:t>he/she} pay full price?</w:t>
      </w:r>
    </w:p>
    <w:p w:rsidR="009C247F" w:rsidRPr="006E4261" w:rsidRDefault="009C247F" w:rsidP="009C247F">
      <w:pPr>
        <w:pStyle w:val="Q1-FirstLevelQuestion"/>
        <w:keepNext/>
      </w:pPr>
    </w:p>
    <w:p w:rsidR="009C247F" w:rsidRPr="006E4261" w:rsidRDefault="009C247F" w:rsidP="009C247F">
      <w:pPr>
        <w:pStyle w:val="A5-2ndLeader"/>
        <w:keepNext/>
      </w:pPr>
      <w:r w:rsidRPr="006E4261">
        <w:t>FREE</w:t>
      </w:r>
      <w:r w:rsidRPr="006E4261">
        <w:tab/>
      </w:r>
      <w:r w:rsidRPr="006E4261">
        <w:tab/>
        <w:t>1</w:t>
      </w:r>
    </w:p>
    <w:p w:rsidR="009C247F" w:rsidRPr="006E4261" w:rsidRDefault="009C247F" w:rsidP="009C247F">
      <w:pPr>
        <w:pStyle w:val="A5-2ndLeader"/>
        <w:keepNext/>
      </w:pPr>
      <w:r w:rsidRPr="006E4261">
        <w:t>REDUCED PRICE</w:t>
      </w:r>
      <w:r w:rsidRPr="006E4261">
        <w:tab/>
      </w:r>
      <w:r w:rsidRPr="006E4261">
        <w:tab/>
        <w:t>2</w:t>
      </w:r>
    </w:p>
    <w:p w:rsidR="009C247F" w:rsidRPr="006E4261" w:rsidRDefault="009C247F" w:rsidP="009C247F">
      <w:pPr>
        <w:pStyle w:val="A5-2ndLeader"/>
        <w:keepNext/>
      </w:pPr>
      <w:r w:rsidRPr="006E4261">
        <w:t>FULL PRICE</w:t>
      </w:r>
      <w:r w:rsidRPr="006E4261">
        <w:tab/>
      </w:r>
      <w:r w:rsidRPr="006E4261">
        <w:tab/>
        <w:t>3</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Default="009C247F" w:rsidP="009C247F">
      <w:pPr>
        <w:pStyle w:val="Q1-FirstLevelQuestion"/>
        <w:keepNext/>
      </w:pPr>
    </w:p>
    <w:p w:rsidR="009C247F" w:rsidRPr="006E4261" w:rsidRDefault="009C247F" w:rsidP="009C247F">
      <w:pPr>
        <w:pStyle w:val="Q1-FirstLevelQuestion"/>
        <w:keepNext/>
      </w:pPr>
      <w:r w:rsidRPr="006E4261">
        <w:t>DBQ.895</w:t>
      </w:r>
      <w:r w:rsidRPr="006E4261">
        <w:tab/>
        <w:t xml:space="preserve">Next I’m going to ask you about meals.  By meal, I mean </w:t>
      </w:r>
      <w:r w:rsidRPr="006E4261">
        <w:rPr>
          <w:b/>
          <w:bCs/>
        </w:rPr>
        <w:t>breakfast, lunch and dinner</w:t>
      </w:r>
      <w:r w:rsidRPr="006E4261">
        <w:t xml:space="preserve">.  During the </w:t>
      </w:r>
      <w:r w:rsidRPr="006E4261">
        <w:rPr>
          <w:b/>
          <w:bCs/>
        </w:rPr>
        <w:t>past 7 days</w:t>
      </w:r>
      <w:r w:rsidRPr="006E4261">
        <w:t xml:space="preserve">, how many meals </w:t>
      </w:r>
      <w:r>
        <w:t xml:space="preserve">did </w:t>
      </w:r>
      <w:r w:rsidRPr="006E4261">
        <w:t xml:space="preserve">{SP} get that were </w:t>
      </w:r>
      <w:r w:rsidRPr="006E4261">
        <w:rPr>
          <w:b/>
          <w:bCs/>
        </w:rPr>
        <w:t xml:space="preserve">prepared away from home </w:t>
      </w:r>
      <w:r w:rsidRPr="006E4261">
        <w:t>in places such as restaurants, fast food places, food stands, grocery stores, or from vending machines?</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{Please do not include meals provided as part of the school lunch or school breakfast.}</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w:t>
      </w:r>
    </w:p>
    <w:p w:rsidR="009C247F" w:rsidRPr="006E4261" w:rsidRDefault="009C247F" w:rsidP="009C247F">
      <w:pPr>
        <w:pStyle w:val="Q1-FirstLevelQuestion"/>
        <w:keepNext/>
      </w:pPr>
      <w:r w:rsidRPr="006E4261">
        <w:tab/>
        <w:t xml:space="preserve">IF DBQ381G = 1 OR DBQ.411G = 1, DISPLAY {Please do not include meals provided as part of the school lunch or school breakfast.} </w:t>
      </w:r>
    </w:p>
    <w:p w:rsidR="009C247F" w:rsidRPr="006E4261" w:rsidRDefault="009C247F" w:rsidP="009C247F">
      <w:pPr>
        <w:pStyle w:val="Q1-FirstLevelQuestion"/>
        <w:keepNext/>
      </w:pPr>
      <w:r w:rsidRPr="006E4261">
        <w:tab/>
        <w:t>SOFT EDIT:  DISPLAY A MESSAGE FOR ENTRY LARGER THAN “21.” – “Unusually large number entered – Please verify – this is more than 3 meals per day, each day during the past 7 days.”</w:t>
      </w:r>
    </w:p>
    <w:p w:rsidR="009C247F" w:rsidRPr="006E4261" w:rsidRDefault="009C247F" w:rsidP="009C247F">
      <w:pPr>
        <w:pStyle w:val="Q1-FirstLevelQuestion"/>
        <w:keepNext/>
      </w:pPr>
    </w:p>
    <w:p w:rsidR="009C247F" w:rsidRPr="006E4261" w:rsidRDefault="009C247F" w:rsidP="009C247F">
      <w:pPr>
        <w:pStyle w:val="A5-2ndLeader"/>
        <w:keepNext/>
      </w:pPr>
      <w:r w:rsidRPr="006E4261">
        <w:t>|___|___|</w:t>
      </w:r>
    </w:p>
    <w:p w:rsidR="009C247F" w:rsidRPr="006E4261" w:rsidRDefault="009C247F" w:rsidP="009C247F">
      <w:pPr>
        <w:pStyle w:val="A5-2ndLeader"/>
        <w:keepNext/>
      </w:pPr>
      <w:r w:rsidRPr="006E4261">
        <w:t>ENTER NUMBER</w:t>
      </w:r>
    </w:p>
    <w:p w:rsidR="009C247F" w:rsidRPr="006E4261" w:rsidRDefault="009C247F" w:rsidP="009C247F">
      <w:pPr>
        <w:pStyle w:val="A5-2ndLeader"/>
        <w:keepNext/>
      </w:pPr>
    </w:p>
    <w:p w:rsidR="009C247F" w:rsidRPr="006E4261" w:rsidRDefault="009C247F" w:rsidP="009C247F">
      <w:pPr>
        <w:pStyle w:val="A5-2ndLeader"/>
        <w:keepNext/>
      </w:pPr>
      <w:r w:rsidRPr="006E4261">
        <w:t>NONE</w:t>
      </w:r>
      <w:r w:rsidRPr="006E4261">
        <w:tab/>
      </w:r>
      <w:r w:rsidRPr="006E4261">
        <w:tab/>
        <w:t>2</w:t>
      </w:r>
      <w:r w:rsidRPr="006E4261">
        <w:tab/>
        <w:t>(DBQ.905)</w:t>
      </w:r>
    </w:p>
    <w:p w:rsidR="009C247F" w:rsidRPr="006E4261" w:rsidRDefault="009C247F" w:rsidP="009C247F">
      <w:pPr>
        <w:pStyle w:val="A5-2ndLeader"/>
        <w:keepNext/>
      </w:pPr>
      <w:r w:rsidRPr="006E4261">
        <w:t>REFUSED</w:t>
      </w:r>
      <w:r w:rsidRPr="006E4261">
        <w:tab/>
      </w:r>
      <w:r w:rsidRPr="006E4261">
        <w:tab/>
        <w:t>7</w:t>
      </w:r>
      <w:r w:rsidRPr="006E4261">
        <w:tab/>
        <w:t>(DBQ.905)</w:t>
      </w:r>
    </w:p>
    <w:p w:rsidR="009C247F" w:rsidRPr="006E4261" w:rsidRDefault="009C247F" w:rsidP="009C247F">
      <w:pPr>
        <w:pStyle w:val="A5-2ndLeader"/>
      </w:pPr>
      <w:r w:rsidRPr="006E4261">
        <w:t>DON'T KNOW</w:t>
      </w:r>
      <w:r w:rsidRPr="006E4261">
        <w:tab/>
      </w:r>
      <w:r w:rsidRPr="006E4261">
        <w:tab/>
        <w:t>9</w:t>
      </w:r>
      <w:r w:rsidRPr="006E4261">
        <w:tab/>
        <w:t>(DBQ.905)</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tabs>
          <w:tab w:val="left" w:pos="0"/>
        </w:tabs>
        <w:jc w:val="left"/>
      </w:pPr>
      <w:r w:rsidRPr="006E4261">
        <w:lastRenderedPageBreak/>
        <w:t xml:space="preserve">DBQ.900 </w:t>
      </w:r>
      <w:r w:rsidRPr="006E4261">
        <w:tab/>
        <w:t xml:space="preserve">How many of those meals </w:t>
      </w:r>
      <w:r>
        <w:t xml:space="preserve">did </w:t>
      </w:r>
      <w:r w:rsidRPr="006E4261">
        <w:t>{SP} get from a fast-food or pizza place?</w:t>
      </w:r>
    </w:p>
    <w:p w:rsidR="009C247F" w:rsidRPr="006E4261" w:rsidRDefault="009C247F" w:rsidP="009C247F">
      <w:pPr>
        <w:pStyle w:val="Q1-FirstLevelQuestion"/>
        <w:keepNext/>
        <w:keepLines/>
        <w:jc w:val="left"/>
      </w:pPr>
    </w:p>
    <w:p w:rsidR="009C247F" w:rsidRPr="006E4261" w:rsidRDefault="009C247F" w:rsidP="009C247F">
      <w:pPr>
        <w:pStyle w:val="A5-2ndLeader"/>
        <w:keepNext/>
      </w:pPr>
      <w:r w:rsidRPr="006E4261">
        <w:t>|___|___|</w:t>
      </w:r>
    </w:p>
    <w:p w:rsidR="009C247F" w:rsidRPr="006E4261" w:rsidRDefault="009C247F" w:rsidP="009C247F">
      <w:pPr>
        <w:pStyle w:val="A5-2ndLeader"/>
        <w:keepNext/>
      </w:pPr>
      <w:r w:rsidRPr="006E4261">
        <w:t>ENTER NUMBER</w:t>
      </w:r>
    </w:p>
    <w:p w:rsidR="009C247F" w:rsidRPr="006E4261" w:rsidRDefault="009C247F" w:rsidP="009C247F">
      <w:pPr>
        <w:pStyle w:val="A5-2ndLeader"/>
        <w:keepNext/>
      </w:pPr>
    </w:p>
    <w:p w:rsidR="009C247F" w:rsidRPr="006E4261" w:rsidRDefault="009C247F" w:rsidP="009C247F">
      <w:pPr>
        <w:pStyle w:val="A5-2ndLeader"/>
        <w:keepNext/>
      </w:pPr>
      <w:r w:rsidRPr="006E4261">
        <w:t>NONE</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keepNext/>
      </w:pPr>
      <w:r w:rsidRPr="006E4261">
        <w:t>DON'T KNOW</w:t>
      </w:r>
      <w:r w:rsidRPr="006E4261">
        <w:tab/>
      </w:r>
      <w:r w:rsidRPr="006E4261">
        <w:tab/>
        <w:t>9</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  HARD EDIT</w:t>
      </w:r>
    </w:p>
    <w:p w:rsidR="009C247F" w:rsidRPr="006E4261" w:rsidRDefault="009C247F" w:rsidP="009C247F">
      <w:pPr>
        <w:pStyle w:val="Q1-FirstLevelQuestion"/>
        <w:keepNext/>
      </w:pPr>
      <w:r w:rsidRPr="006E4261">
        <w:tab/>
        <w:t xml:space="preserve">NUMBER OF MEALS ENTERED IN DBQ.900 MUST BE EQUAL TO OR LESS THAN NUMBER ENTERED IN DBQ.895.  IF NOT, DISPLAY THE FOLLOWING:  </w:t>
      </w:r>
    </w:p>
    <w:p w:rsidR="009C247F" w:rsidRPr="006E4261" w:rsidRDefault="009C247F" w:rsidP="009C247F">
      <w:pPr>
        <w:pStyle w:val="Q1-FirstLevelQuestion"/>
      </w:pPr>
      <w:r w:rsidRPr="006E4261">
        <w:tab/>
        <w:t>“THE NUMBER OF MEALS FROM A FAST FOOD OR PIZZA PLACE CANNOT BE GREATER THAN NUMBER OF MEALS PREPARED AWAY FROM HOME.”</w:t>
      </w:r>
    </w:p>
    <w:p w:rsidR="009C247F" w:rsidRPr="006E4261" w:rsidRDefault="009C247F" w:rsidP="009C247F">
      <w:pPr>
        <w:pStyle w:val="Q1-FirstLevelQuestion"/>
      </w:pPr>
    </w:p>
    <w:p w:rsidR="009C247F" w:rsidRPr="006E4261" w:rsidRDefault="009C247F" w:rsidP="009C247F">
      <w:pPr>
        <w:pStyle w:val="Q1-FirstLevelQuestion"/>
      </w:pPr>
    </w:p>
    <w:p w:rsidR="009C247F" w:rsidRDefault="009C247F" w:rsidP="009C247F">
      <w:pPr>
        <w:pStyle w:val="SL-FlLftSgl"/>
      </w:pPr>
    </w:p>
    <w:p w:rsidR="009C247F" w:rsidRPr="006E4261" w:rsidRDefault="009C247F" w:rsidP="009C247F">
      <w:pPr>
        <w:pStyle w:val="Q1-FirstLevelQuestion"/>
        <w:keepNext/>
      </w:pPr>
      <w:r w:rsidRPr="006E4261">
        <w:t>DBQ.905</w:t>
      </w:r>
      <w:r w:rsidRPr="006E4261">
        <w:tab/>
      </w:r>
      <w:r w:rsidRPr="006E4261">
        <w:rPr>
          <w:rFonts w:eastAsia="PMingLiU"/>
          <w:lang w:eastAsia="zh-TW"/>
        </w:rPr>
        <w:t>Some grocery stores sell “ready to eat” foods such as salads, soups, chicken, sandwiches and cooked vegetables in their salad bars and deli counters.</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 xml:space="preserve">During the </w:t>
      </w:r>
      <w:r w:rsidRPr="006E4261">
        <w:rPr>
          <w:b/>
        </w:rPr>
        <w:t>past 30 days</w:t>
      </w:r>
      <w:r w:rsidRPr="006E4261">
        <w:t>, how often did {SP} eat “ready to eat” foods from the grocery store?  Please do not include sliced meat or cheese you buy for sandwiches and frozen or canned foods.</w:t>
      </w:r>
    </w:p>
    <w:p w:rsidR="009C247F" w:rsidRPr="006E4261" w:rsidRDefault="009C247F" w:rsidP="009C247F">
      <w:pPr>
        <w:pStyle w:val="Q1-FirstLevelQuestion"/>
        <w:keepNext/>
      </w:pPr>
    </w:p>
    <w:p w:rsidR="009C247F" w:rsidRPr="006E4261" w:rsidRDefault="009C247F" w:rsidP="009C247F">
      <w:pPr>
        <w:pStyle w:val="A5-2ndLeader"/>
        <w:keepNext/>
      </w:pPr>
      <w:r w:rsidRPr="006E4261">
        <w:t>|___|___|</w:t>
      </w:r>
    </w:p>
    <w:p w:rsidR="009C247F" w:rsidRPr="006E4261" w:rsidRDefault="009C247F" w:rsidP="009C247F">
      <w:pPr>
        <w:pStyle w:val="A5-2ndLeader"/>
        <w:keepNext/>
      </w:pPr>
      <w:r w:rsidRPr="006E4261">
        <w:t>ENTER NUMBER OF TIMES (PER DAY, WEEK, OR MONTH)</w:t>
      </w:r>
    </w:p>
    <w:p w:rsidR="009C247F" w:rsidRPr="006E4261" w:rsidRDefault="009C247F" w:rsidP="009C247F">
      <w:pPr>
        <w:pStyle w:val="A5-2ndLeader"/>
        <w:keepNext/>
      </w:pPr>
    </w:p>
    <w:p w:rsidR="009C247F" w:rsidRPr="006E4261" w:rsidRDefault="009C247F" w:rsidP="009C247F">
      <w:pPr>
        <w:pStyle w:val="A5-2ndLeader"/>
        <w:keepNext/>
      </w:pPr>
      <w:r w:rsidRPr="006E4261">
        <w:t xml:space="preserve">NEVER </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keepNext/>
      </w:pPr>
      <w:r w:rsidRPr="006E4261">
        <w:t>DON’T KNOW</w:t>
      </w:r>
      <w:r w:rsidRPr="006E4261">
        <w:tab/>
      </w:r>
      <w:r w:rsidRPr="006E4261">
        <w:tab/>
        <w:t>9</w:t>
      </w:r>
    </w:p>
    <w:p w:rsidR="009C247F" w:rsidRPr="006E4261" w:rsidRDefault="009C247F" w:rsidP="009C247F">
      <w:pPr>
        <w:pStyle w:val="A5-2ndLeader"/>
        <w:keepNext/>
      </w:pPr>
    </w:p>
    <w:p w:rsidR="009C247F" w:rsidRPr="006E4261" w:rsidRDefault="009C247F" w:rsidP="009C247F">
      <w:pPr>
        <w:pStyle w:val="A5-2ndLeader"/>
        <w:keepNext/>
      </w:pPr>
      <w:r w:rsidRPr="006E4261">
        <w:t>ENTER UNIT</w:t>
      </w:r>
    </w:p>
    <w:p w:rsidR="009C247F" w:rsidRPr="006E4261" w:rsidRDefault="009C247F" w:rsidP="009C247F">
      <w:pPr>
        <w:pStyle w:val="A5-2ndLeader"/>
        <w:keepNext/>
      </w:pPr>
    </w:p>
    <w:p w:rsidR="009C247F" w:rsidRPr="006E4261" w:rsidRDefault="009C247F" w:rsidP="009C247F">
      <w:pPr>
        <w:pStyle w:val="A5-2ndLeader"/>
        <w:keepNext/>
      </w:pPr>
      <w:r w:rsidRPr="006E4261">
        <w:t>DAY</w:t>
      </w:r>
      <w:r w:rsidRPr="006E4261">
        <w:tab/>
      </w:r>
      <w:r w:rsidRPr="006E4261">
        <w:tab/>
        <w:t>1</w:t>
      </w:r>
    </w:p>
    <w:p w:rsidR="009C247F" w:rsidRPr="006E4261" w:rsidRDefault="009C247F" w:rsidP="009C247F">
      <w:pPr>
        <w:pStyle w:val="A5-2ndLeader"/>
        <w:keepNext/>
      </w:pPr>
      <w:r w:rsidRPr="006E4261">
        <w:t>WEEK</w:t>
      </w:r>
      <w:r w:rsidRPr="006E4261">
        <w:tab/>
      </w:r>
      <w:r w:rsidRPr="006E4261">
        <w:tab/>
        <w:t>2</w:t>
      </w:r>
    </w:p>
    <w:p w:rsidR="009C247F" w:rsidRPr="006E4261" w:rsidRDefault="009C247F" w:rsidP="009C247F">
      <w:pPr>
        <w:pStyle w:val="A5-2ndLeader"/>
      </w:pPr>
      <w:r w:rsidRPr="006E4261">
        <w:t>MONTH</w:t>
      </w:r>
      <w:r w:rsidRPr="006E4261">
        <w:tab/>
      </w:r>
      <w:r w:rsidRPr="006E4261">
        <w:tab/>
        <w:t>3</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DBQ.910</w:t>
      </w:r>
      <w:r w:rsidRPr="006E4261">
        <w:tab/>
        <w:t xml:space="preserve">During the </w:t>
      </w:r>
      <w:r w:rsidRPr="006E4261">
        <w:rPr>
          <w:b/>
          <w:bCs/>
        </w:rPr>
        <w:t>past 30 days</w:t>
      </w:r>
      <w:r w:rsidRPr="006E4261">
        <w:t>, how often did {SP} eat frozen meals or frozen pizzas?  Here are some examples of frozen meals and frozen pizzas.</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DBQ4</w:t>
      </w:r>
    </w:p>
    <w:p w:rsidR="009C247F" w:rsidRPr="006E4261" w:rsidRDefault="009C247F" w:rsidP="009C247F">
      <w:pPr>
        <w:pStyle w:val="Q1-FirstLevelQuestion"/>
        <w:keepNext/>
      </w:pPr>
    </w:p>
    <w:p w:rsidR="009C247F" w:rsidRPr="006E4261" w:rsidRDefault="009C247F" w:rsidP="009C247F">
      <w:pPr>
        <w:pStyle w:val="A5-2ndLeader"/>
        <w:keepNext/>
      </w:pPr>
      <w:r w:rsidRPr="006E4261">
        <w:t>|___|___|</w:t>
      </w:r>
    </w:p>
    <w:p w:rsidR="009C247F" w:rsidRPr="006E4261" w:rsidRDefault="009C247F" w:rsidP="009C247F">
      <w:pPr>
        <w:pStyle w:val="A5-2ndLeader"/>
        <w:keepNext/>
      </w:pPr>
      <w:r w:rsidRPr="006E4261">
        <w:t>ENTER NUMBER OF TIMES (PER DAY, WEEK, OR MONTH)</w:t>
      </w:r>
    </w:p>
    <w:p w:rsidR="009C247F" w:rsidRPr="006E4261" w:rsidRDefault="009C247F" w:rsidP="009C247F">
      <w:pPr>
        <w:pStyle w:val="A5-2ndLeader"/>
        <w:keepNext/>
      </w:pPr>
    </w:p>
    <w:p w:rsidR="009C247F" w:rsidRPr="006E4261" w:rsidRDefault="009C247F" w:rsidP="009C247F">
      <w:pPr>
        <w:pStyle w:val="A5-2ndLeader"/>
        <w:keepNext/>
      </w:pPr>
      <w:r w:rsidRPr="006E4261">
        <w:t xml:space="preserve">NEVER </w:t>
      </w:r>
      <w:r w:rsidRPr="006E4261">
        <w:tab/>
      </w:r>
      <w:r w:rsidRPr="006E4261">
        <w:tab/>
        <w:t>2</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keepNext/>
      </w:pPr>
      <w:r w:rsidRPr="006E4261">
        <w:t>DON’T KNOW</w:t>
      </w:r>
      <w:r w:rsidRPr="006E4261">
        <w:tab/>
      </w:r>
      <w:r w:rsidRPr="006E4261">
        <w:tab/>
        <w:t>9</w:t>
      </w:r>
    </w:p>
    <w:p w:rsidR="009C247F" w:rsidRPr="006E4261" w:rsidRDefault="009C247F" w:rsidP="009C247F">
      <w:pPr>
        <w:pStyle w:val="A5-2ndLeader"/>
        <w:keepNext/>
      </w:pPr>
    </w:p>
    <w:p w:rsidR="009C247F" w:rsidRPr="006E4261" w:rsidRDefault="009C247F" w:rsidP="009C247F">
      <w:pPr>
        <w:pStyle w:val="A5-2ndLeader"/>
        <w:keepNext/>
      </w:pPr>
      <w:r w:rsidRPr="006E4261">
        <w:t>ENTER UNIT</w:t>
      </w:r>
    </w:p>
    <w:p w:rsidR="009C247F" w:rsidRPr="006E4261" w:rsidRDefault="009C247F" w:rsidP="009C247F">
      <w:pPr>
        <w:pStyle w:val="A5-2ndLeader"/>
        <w:keepNext/>
      </w:pPr>
    </w:p>
    <w:p w:rsidR="009C247F" w:rsidRPr="006E4261" w:rsidRDefault="009C247F" w:rsidP="009C247F">
      <w:pPr>
        <w:pStyle w:val="A5-2ndLeader"/>
        <w:keepNext/>
      </w:pPr>
      <w:r w:rsidRPr="006E4261">
        <w:t>DAY</w:t>
      </w:r>
      <w:r w:rsidRPr="006E4261">
        <w:tab/>
      </w:r>
      <w:r w:rsidRPr="006E4261">
        <w:tab/>
        <w:t>1</w:t>
      </w:r>
    </w:p>
    <w:p w:rsidR="009C247F" w:rsidRPr="006E4261" w:rsidRDefault="009C247F" w:rsidP="009C247F">
      <w:pPr>
        <w:pStyle w:val="A5-2ndLeader"/>
        <w:keepNext/>
      </w:pPr>
      <w:r w:rsidRPr="006E4261">
        <w:t>WEEK</w:t>
      </w:r>
      <w:r w:rsidRPr="006E4261">
        <w:tab/>
      </w:r>
      <w:r w:rsidRPr="006E4261">
        <w:tab/>
        <w:t>2</w:t>
      </w:r>
    </w:p>
    <w:p w:rsidR="009C247F" w:rsidRPr="006E4261" w:rsidRDefault="009C247F" w:rsidP="009C247F">
      <w:pPr>
        <w:pStyle w:val="A5-2ndLeader"/>
        <w:sectPr w:rsidR="009C247F" w:rsidRPr="006E4261" w:rsidSect="008B0D93">
          <w:endnotePr>
            <w:numFmt w:val="decimal"/>
          </w:endnotePr>
          <w:type w:val="continuous"/>
          <w:pgSz w:w="12240" w:h="15840" w:code="1"/>
          <w:pgMar w:top="1440" w:right="1440" w:bottom="1440" w:left="1440" w:header="720" w:footer="576" w:gutter="0"/>
          <w:cols w:space="720"/>
          <w:noEndnote/>
          <w:titlePg/>
        </w:sectPr>
      </w:pPr>
      <w:r w:rsidRPr="006E4261">
        <w:t>MONTH</w:t>
      </w:r>
      <w:r w:rsidRPr="006E4261">
        <w:tab/>
      </w:r>
      <w:r w:rsidRPr="006E4261">
        <w:tab/>
        <w:t>3</w:t>
      </w:r>
    </w:p>
    <w:p w:rsidR="009C247F" w:rsidRPr="006E4261" w:rsidRDefault="009C247F" w:rsidP="009C247F">
      <w:pPr>
        <w:pStyle w:val="C1-CtrBoldHd"/>
      </w:pPr>
      <w:r w:rsidRPr="006E4261">
        <w:lastRenderedPageBreak/>
        <w:t>ACCULTURATION – ACQ</w:t>
      </w:r>
    </w:p>
    <w:p w:rsidR="009C247F" w:rsidRPr="006E4261" w:rsidRDefault="009C247F" w:rsidP="009C247F">
      <w:pPr>
        <w:pStyle w:val="C1-CtrBoldHd"/>
        <w:rPr>
          <w:caps w:val="0"/>
          <w:szCs w:val="18"/>
        </w:rPr>
      </w:pPr>
      <w:r>
        <w:rPr>
          <w:caps w:val="0"/>
          <w:szCs w:val="18"/>
        </w:rPr>
        <w:t>Target Group:  SPs 3-15</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1B</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ACQ.006</w:t>
            </w:r>
            <w:r w:rsidRPr="006E4261">
              <w:t>:</w:t>
            </w:r>
          </w:p>
          <w:p w:rsidR="009C247F" w:rsidRPr="006E4261" w:rsidRDefault="009C247F" w:rsidP="009C247F">
            <w:pPr>
              <w:pStyle w:val="Q1-FirstLevelQuestion"/>
              <w:keepNext/>
              <w:numPr>
                <w:ilvl w:val="0"/>
                <w:numId w:val="37"/>
              </w:numPr>
              <w:tabs>
                <w:tab w:val="clear" w:pos="1152"/>
              </w:tabs>
              <w:ind w:left="648"/>
              <w:jc w:val="left"/>
            </w:pPr>
            <w:r w:rsidRPr="006E4261">
              <w:t>IF SP CODED HISPANIC IN SCREENER, GO TO ACQ.042.</w:t>
            </w:r>
          </w:p>
          <w:p w:rsidR="009C247F" w:rsidRPr="006E4261" w:rsidRDefault="009C247F" w:rsidP="009C247F">
            <w:pPr>
              <w:pStyle w:val="Q1-FirstLevelQuestion"/>
              <w:keepNext/>
              <w:numPr>
                <w:ilvl w:val="0"/>
                <w:numId w:val="37"/>
              </w:numPr>
              <w:tabs>
                <w:tab w:val="clear" w:pos="1152"/>
              </w:tabs>
              <w:ind w:left="648"/>
              <w:jc w:val="left"/>
              <w:rPr>
                <w:caps/>
              </w:rPr>
            </w:pPr>
            <w:r w:rsidRPr="006E4261">
              <w:rPr>
                <w:caps/>
              </w:rPr>
              <w:t>Else if SP coded Asian in screener, go to ACQ.</w:t>
            </w:r>
            <w:r>
              <w:rPr>
                <w:caps/>
              </w:rPr>
              <w:t>049</w:t>
            </w:r>
            <w:r w:rsidRPr="006E4261">
              <w:rPr>
                <w:caps/>
              </w:rPr>
              <w:t>.</w:t>
            </w:r>
          </w:p>
          <w:p w:rsidR="009C247F" w:rsidRPr="006E4261" w:rsidRDefault="009C247F" w:rsidP="009C247F">
            <w:pPr>
              <w:pStyle w:val="Q1-FirstLevelQuestion"/>
              <w:keepNext/>
              <w:numPr>
                <w:ilvl w:val="0"/>
                <w:numId w:val="37"/>
              </w:numPr>
              <w:tabs>
                <w:tab w:val="clear" w:pos="1152"/>
              </w:tabs>
              <w:ind w:left="648"/>
              <w:jc w:val="left"/>
              <w:rPr>
                <w:caps/>
              </w:rPr>
            </w:pPr>
            <w:r w:rsidRPr="006E4261">
              <w:rPr>
                <w:caps/>
              </w:rPr>
              <w:t>IF CODED BOTH HISPANIC AND ASIAN IN SCREENER, GO TO acq.042</w:t>
            </w:r>
          </w:p>
          <w:p w:rsidR="009C247F" w:rsidRPr="006E4261" w:rsidRDefault="009C247F" w:rsidP="009C247F">
            <w:pPr>
              <w:pStyle w:val="Q1-FirstLevelQuestion"/>
              <w:keepNext/>
              <w:ind w:left="0" w:firstLine="0"/>
              <w:jc w:val="left"/>
            </w:pPr>
            <w:r w:rsidRPr="006E4261">
              <w:t>OTHERWISE, CONTINUE.</w:t>
            </w: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ACQ.011</w:t>
      </w:r>
      <w:r w:rsidRPr="006E4261">
        <w:tab/>
        <w:t>Now I'm going to ask you about language use.</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What language(s) {do you/does SP} usually speak at home?</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CODE ALL THAT APPLY</w:t>
      </w:r>
    </w:p>
    <w:p w:rsidR="009C247F" w:rsidRPr="006E4261" w:rsidRDefault="009C247F" w:rsidP="009C247F">
      <w:pPr>
        <w:pStyle w:val="Q1-FirstLevelQuestion"/>
        <w:keepNext/>
      </w:pPr>
    </w:p>
    <w:p w:rsidR="009C247F" w:rsidRPr="006E4261" w:rsidRDefault="009C247F" w:rsidP="009C247F">
      <w:pPr>
        <w:pStyle w:val="A5-2ndLeader"/>
        <w:keepNext/>
      </w:pPr>
      <w:r w:rsidRPr="006E4261">
        <w:t>ENGLISH</w:t>
      </w:r>
      <w:r w:rsidRPr="006E4261">
        <w:tab/>
      </w:r>
      <w:r w:rsidRPr="006E4261">
        <w:tab/>
        <w:t>1</w:t>
      </w:r>
    </w:p>
    <w:p w:rsidR="009C247F" w:rsidRPr="006E4261" w:rsidRDefault="009C247F" w:rsidP="009C247F">
      <w:pPr>
        <w:pStyle w:val="A5-2ndLeader"/>
        <w:keepNext/>
      </w:pPr>
      <w:r w:rsidRPr="006E4261">
        <w:t>SPANISH</w:t>
      </w:r>
      <w:r w:rsidRPr="006E4261">
        <w:tab/>
      </w:r>
      <w:r w:rsidRPr="006E4261">
        <w:tab/>
        <w:t>8</w:t>
      </w:r>
    </w:p>
    <w:p w:rsidR="009C247F" w:rsidRPr="006E4261" w:rsidRDefault="009C247F" w:rsidP="009C247F">
      <w:pPr>
        <w:pStyle w:val="A5-2ndLeader"/>
        <w:keepNext/>
      </w:pPr>
      <w:r w:rsidRPr="006E4261">
        <w:t>OTHER</w:t>
      </w:r>
      <w:r w:rsidRPr="006E4261">
        <w:tab/>
      </w:r>
      <w:r w:rsidRPr="006E4261">
        <w:tab/>
        <w:t>9</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pPr>
      <w:r w:rsidRPr="006E4261">
        <w:t>DON'T KNOW</w:t>
      </w:r>
      <w:r w:rsidRPr="006E4261">
        <w:tab/>
      </w:r>
      <w:r w:rsidRPr="006E4261">
        <w:tab/>
        <w:t>99</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2</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pPr>
            <w:r w:rsidRPr="006E4261">
              <w:rPr>
                <w:b/>
              </w:rPr>
              <w:t>CHECK ITEM ACQ.015:</w:t>
            </w:r>
          </w:p>
          <w:p w:rsidR="009C247F" w:rsidRPr="006E4261" w:rsidRDefault="009C247F" w:rsidP="009C247F">
            <w:pPr>
              <w:pStyle w:val="Q1-FirstLevelQuestion"/>
              <w:keepNext/>
              <w:ind w:left="0" w:firstLine="0"/>
              <w:jc w:val="left"/>
            </w:pPr>
            <w:r w:rsidRPr="006E4261">
              <w:t>GO TO END OF SECTION.</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r w:rsidRPr="006E4261">
        <w:br w:type="page"/>
      </w:r>
    </w:p>
    <w:p w:rsidR="009C247F" w:rsidRPr="006E4261" w:rsidRDefault="009C247F" w:rsidP="009C247F">
      <w:pPr>
        <w:pStyle w:val="Q1-FirstLevelQuestion"/>
        <w:keepNext/>
      </w:pPr>
      <w:r w:rsidRPr="006E4261">
        <w:t>ACQ.042</w:t>
      </w:r>
      <w:r w:rsidRPr="006E4261">
        <w:tab/>
        <w:t>Now I’m going to ask you about language use.</w:t>
      </w:r>
    </w:p>
    <w:p w:rsidR="009C247F" w:rsidRPr="006E4261" w:rsidRDefault="009C247F" w:rsidP="009C247F">
      <w:pPr>
        <w:pStyle w:val="Q1-FirstLevelQuestion"/>
        <w:keepNext/>
      </w:pPr>
    </w:p>
    <w:p w:rsidR="009C247F" w:rsidRPr="006E4261" w:rsidRDefault="009C247F" w:rsidP="009C247F">
      <w:pPr>
        <w:pStyle w:val="A5-2ndLeader"/>
        <w:ind w:left="1152" w:hanging="1152"/>
      </w:pPr>
      <w:r w:rsidRPr="006E4261">
        <w:tab/>
        <w:t xml:space="preserve">What language(s) {do you/does SP} usually speak at home?  </w:t>
      </w:r>
      <w:r>
        <w:t>{</w:t>
      </w:r>
      <w:r w:rsidRPr="006E4261">
        <w:t>Do you</w:t>
      </w:r>
      <w:r>
        <w:t>/Does he/Does she}</w:t>
      </w:r>
      <w:r w:rsidRPr="006E4261">
        <w:t xml:space="preserve"> speak only </w:t>
      </w:r>
      <w:r w:rsidRPr="006E4261">
        <w:rPr>
          <w:b/>
        </w:rPr>
        <w:t>Spanish</w:t>
      </w:r>
      <w:r w:rsidRPr="006E4261">
        <w:t xml:space="preserve">, more </w:t>
      </w:r>
      <w:r w:rsidRPr="006E4261">
        <w:rPr>
          <w:b/>
        </w:rPr>
        <w:t>Spanish</w:t>
      </w:r>
      <w:r w:rsidRPr="006E4261">
        <w:t xml:space="preserve"> than English, both equally, more English than </w:t>
      </w:r>
      <w:r w:rsidRPr="006E4261">
        <w:rPr>
          <w:b/>
        </w:rPr>
        <w:t>Spanish</w:t>
      </w:r>
      <w:r w:rsidRPr="006E4261">
        <w:t>, or only English?</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ACQ1</w:t>
      </w:r>
    </w:p>
    <w:p w:rsidR="009C247F" w:rsidRPr="006E4261" w:rsidRDefault="009C247F" w:rsidP="009C247F">
      <w:pPr>
        <w:pStyle w:val="Q1-FirstLevelQuestion"/>
        <w:keepNext/>
      </w:pPr>
    </w:p>
    <w:p w:rsidR="009C247F" w:rsidRPr="006E4261" w:rsidRDefault="009C247F" w:rsidP="009C247F">
      <w:pPr>
        <w:pStyle w:val="A5-2ndLeader"/>
        <w:keepNext/>
      </w:pPr>
      <w:r w:rsidRPr="006E4261">
        <w:t>ONLY SPANISH,</w:t>
      </w:r>
      <w:r w:rsidRPr="006E4261">
        <w:tab/>
      </w:r>
      <w:r w:rsidRPr="006E4261">
        <w:tab/>
        <w:t>1</w:t>
      </w:r>
    </w:p>
    <w:p w:rsidR="009C247F" w:rsidRPr="006E4261" w:rsidRDefault="009C247F" w:rsidP="009C247F">
      <w:pPr>
        <w:pStyle w:val="A5-2ndLeader"/>
        <w:keepNext/>
      </w:pPr>
      <w:r w:rsidRPr="006E4261">
        <w:t>MORE SPANISH THAN ENGLISH,</w:t>
      </w:r>
      <w:r w:rsidRPr="006E4261">
        <w:tab/>
      </w:r>
      <w:r w:rsidRPr="006E4261">
        <w:tab/>
        <w:t>2</w:t>
      </w:r>
    </w:p>
    <w:p w:rsidR="009C247F" w:rsidRPr="006E4261" w:rsidRDefault="009C247F" w:rsidP="009C247F">
      <w:pPr>
        <w:pStyle w:val="A5-2ndLeader"/>
        <w:keepNext/>
      </w:pPr>
      <w:r w:rsidRPr="006E4261">
        <w:t>BOTH EQUALLY,</w:t>
      </w:r>
      <w:r w:rsidRPr="006E4261">
        <w:tab/>
      </w:r>
      <w:r w:rsidRPr="006E4261">
        <w:tab/>
        <w:t>3</w:t>
      </w:r>
    </w:p>
    <w:p w:rsidR="009C247F" w:rsidRPr="006E4261" w:rsidRDefault="009C247F" w:rsidP="009C247F">
      <w:pPr>
        <w:pStyle w:val="A5-2ndLeader"/>
        <w:keepNext/>
      </w:pPr>
      <w:r w:rsidRPr="006E4261">
        <w:t>MORE ENGLISH THAN SPANISH, OR</w:t>
      </w:r>
      <w:r w:rsidRPr="006E4261">
        <w:tab/>
      </w:r>
      <w:r w:rsidRPr="006E4261">
        <w:tab/>
        <w:t>4</w:t>
      </w:r>
    </w:p>
    <w:p w:rsidR="009C247F" w:rsidRPr="006E4261" w:rsidRDefault="009C247F" w:rsidP="009C247F">
      <w:pPr>
        <w:pStyle w:val="A5-2ndLeader"/>
        <w:keepNext/>
      </w:pPr>
      <w:r w:rsidRPr="006E4261">
        <w:t>ONLY ENGLISH</w:t>
      </w:r>
      <w:r w:rsidRPr="006E4261">
        <w:tab/>
      </w:r>
      <w:r w:rsidRPr="006E4261">
        <w:tab/>
        <w:t>5</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ind w:left="0" w:firstLine="0"/>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3</w:t>
            </w:r>
          </w:p>
          <w:p w:rsidR="009C247F" w:rsidRPr="006E4261" w:rsidRDefault="009C247F" w:rsidP="009C247F">
            <w:pPr>
              <w:pStyle w:val="Q1-FirstLevelQuestion"/>
              <w:keepNext/>
              <w:ind w:left="0" w:firstLine="0"/>
              <w:jc w:val="center"/>
              <w:rPr>
                <w:highlight w:val="yellow"/>
              </w:rPr>
            </w:pPr>
          </w:p>
          <w:p w:rsidR="009C247F" w:rsidRPr="006E4261" w:rsidRDefault="009C247F" w:rsidP="009C247F">
            <w:pPr>
              <w:pStyle w:val="Q1-FirstLevelQuestion"/>
              <w:keepNext/>
              <w:ind w:left="0" w:firstLine="0"/>
            </w:pPr>
            <w:r w:rsidRPr="006E4261">
              <w:rPr>
                <w:b/>
              </w:rPr>
              <w:t>CHECK ITEM ACQ.045:</w:t>
            </w:r>
          </w:p>
          <w:p w:rsidR="009C247F" w:rsidRPr="006E4261" w:rsidRDefault="009C247F" w:rsidP="009C247F">
            <w:pPr>
              <w:pStyle w:val="Q1-FirstLevelQuestion"/>
              <w:keepNext/>
              <w:ind w:left="0" w:firstLine="0"/>
              <w:jc w:val="left"/>
            </w:pPr>
            <w:r w:rsidRPr="006E4261">
              <w:t>GO TO ACQ.120.</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ACQ.</w:t>
      </w:r>
      <w:r>
        <w:t>049</w:t>
      </w:r>
      <w:r w:rsidRPr="006E4261">
        <w:tab/>
        <w:t xml:space="preserve">Now I’m going to ask you about language use.  </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 xml:space="preserve">What language(s) {do you/does SP} usually speak at home?  </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CODE ALL THAT APPLY</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ACQ2</w:t>
      </w:r>
    </w:p>
    <w:p w:rsidR="009C247F" w:rsidRPr="006E4261" w:rsidRDefault="009C247F" w:rsidP="009C247F">
      <w:pPr>
        <w:pStyle w:val="Q1-FirstLevelQuestion"/>
        <w:keepNext/>
      </w:pPr>
    </w:p>
    <w:p w:rsidR="009C247F" w:rsidRPr="006E4261" w:rsidRDefault="009C247F" w:rsidP="009C247F">
      <w:pPr>
        <w:pStyle w:val="A5-2ndLeader"/>
        <w:keepNext/>
        <w:rPr>
          <w:caps/>
        </w:rPr>
      </w:pPr>
      <w:r w:rsidRPr="006E4261">
        <w:rPr>
          <w:caps/>
        </w:rPr>
        <w:t>English</w:t>
      </w:r>
      <w:r w:rsidRPr="006E4261">
        <w:rPr>
          <w:caps/>
        </w:rPr>
        <w:tab/>
      </w:r>
      <w:r w:rsidRPr="006E4261">
        <w:rPr>
          <w:caps/>
        </w:rPr>
        <w:tab/>
      </w:r>
      <w:r>
        <w:rPr>
          <w:caps/>
        </w:rPr>
        <w:t>10</w:t>
      </w:r>
    </w:p>
    <w:p w:rsidR="009C247F" w:rsidRPr="006E4261" w:rsidRDefault="009C247F" w:rsidP="009C247F">
      <w:pPr>
        <w:pStyle w:val="A5-2ndLeader"/>
        <w:keepNext/>
        <w:rPr>
          <w:caps/>
        </w:rPr>
      </w:pPr>
      <w:r w:rsidRPr="006E4261">
        <w:rPr>
          <w:caps/>
        </w:rPr>
        <w:t>Chinese</w:t>
      </w:r>
      <w:r w:rsidRPr="006E4261">
        <w:rPr>
          <w:caps/>
        </w:rPr>
        <w:tab/>
      </w:r>
      <w:r w:rsidRPr="006E4261">
        <w:rPr>
          <w:caps/>
        </w:rPr>
        <w:tab/>
      </w:r>
      <w:r>
        <w:rPr>
          <w:caps/>
        </w:rPr>
        <w:t>11</w:t>
      </w:r>
    </w:p>
    <w:p w:rsidR="009C247F" w:rsidRPr="006E4261" w:rsidRDefault="009C247F" w:rsidP="009C247F">
      <w:pPr>
        <w:pStyle w:val="A5-2ndLeader"/>
        <w:keepNext/>
        <w:rPr>
          <w:caps/>
        </w:rPr>
      </w:pPr>
      <w:r w:rsidRPr="006E4261">
        <w:rPr>
          <w:caps/>
        </w:rPr>
        <w:t>Farsi/Persian</w:t>
      </w:r>
      <w:r w:rsidRPr="006E4261">
        <w:rPr>
          <w:caps/>
        </w:rPr>
        <w:tab/>
      </w:r>
      <w:r w:rsidRPr="006E4261">
        <w:rPr>
          <w:caps/>
        </w:rPr>
        <w:tab/>
      </w:r>
      <w:r>
        <w:rPr>
          <w:caps/>
        </w:rPr>
        <w:t>12</w:t>
      </w:r>
    </w:p>
    <w:p w:rsidR="009C247F" w:rsidRPr="006E4261" w:rsidRDefault="009C247F" w:rsidP="009C247F">
      <w:pPr>
        <w:pStyle w:val="A5-2ndLeader"/>
        <w:keepNext/>
        <w:rPr>
          <w:caps/>
        </w:rPr>
      </w:pPr>
      <w:r w:rsidRPr="006E4261">
        <w:rPr>
          <w:caps/>
        </w:rPr>
        <w:t>Hindi</w:t>
      </w:r>
      <w:r w:rsidRPr="006E4261">
        <w:rPr>
          <w:caps/>
        </w:rPr>
        <w:tab/>
      </w:r>
      <w:r w:rsidRPr="006E4261">
        <w:rPr>
          <w:caps/>
        </w:rPr>
        <w:tab/>
      </w:r>
      <w:r>
        <w:rPr>
          <w:caps/>
        </w:rPr>
        <w:t>13</w:t>
      </w:r>
    </w:p>
    <w:p w:rsidR="009C247F" w:rsidRPr="006E4261" w:rsidRDefault="009C247F" w:rsidP="009C247F">
      <w:pPr>
        <w:pStyle w:val="A5-2ndLeader"/>
        <w:keepNext/>
        <w:rPr>
          <w:caps/>
        </w:rPr>
      </w:pPr>
      <w:r w:rsidRPr="006E4261">
        <w:rPr>
          <w:caps/>
        </w:rPr>
        <w:t>Japanese</w:t>
      </w:r>
      <w:r w:rsidRPr="006E4261">
        <w:rPr>
          <w:caps/>
        </w:rPr>
        <w:tab/>
      </w:r>
      <w:r w:rsidRPr="006E4261">
        <w:rPr>
          <w:caps/>
        </w:rPr>
        <w:tab/>
      </w:r>
      <w:r>
        <w:rPr>
          <w:caps/>
        </w:rPr>
        <w:t>14</w:t>
      </w:r>
    </w:p>
    <w:p w:rsidR="009C247F" w:rsidRPr="006E4261" w:rsidRDefault="009C247F" w:rsidP="009C247F">
      <w:pPr>
        <w:pStyle w:val="A5-2ndLeader"/>
        <w:keepNext/>
        <w:rPr>
          <w:caps/>
        </w:rPr>
      </w:pPr>
      <w:r w:rsidRPr="006E4261">
        <w:rPr>
          <w:caps/>
        </w:rPr>
        <w:t>Khmer/Cambodian</w:t>
      </w:r>
      <w:r w:rsidRPr="006E4261">
        <w:rPr>
          <w:caps/>
        </w:rPr>
        <w:tab/>
      </w:r>
      <w:r w:rsidRPr="006E4261">
        <w:rPr>
          <w:caps/>
        </w:rPr>
        <w:tab/>
      </w:r>
      <w:r>
        <w:rPr>
          <w:caps/>
        </w:rPr>
        <w:t>15</w:t>
      </w:r>
    </w:p>
    <w:p w:rsidR="009C247F" w:rsidRPr="006E4261" w:rsidRDefault="009C247F" w:rsidP="009C247F">
      <w:pPr>
        <w:pStyle w:val="A5-2ndLeader"/>
        <w:keepNext/>
        <w:rPr>
          <w:caps/>
        </w:rPr>
      </w:pPr>
      <w:r w:rsidRPr="006E4261">
        <w:rPr>
          <w:caps/>
        </w:rPr>
        <w:t>Korean</w:t>
      </w:r>
      <w:r w:rsidRPr="006E4261">
        <w:rPr>
          <w:caps/>
        </w:rPr>
        <w:tab/>
      </w:r>
      <w:r w:rsidRPr="006E4261">
        <w:rPr>
          <w:caps/>
        </w:rPr>
        <w:tab/>
      </w:r>
      <w:r>
        <w:rPr>
          <w:caps/>
        </w:rPr>
        <w:t>16</w:t>
      </w:r>
    </w:p>
    <w:p w:rsidR="009C247F" w:rsidRPr="006E4261" w:rsidRDefault="009C247F" w:rsidP="009C247F">
      <w:pPr>
        <w:pStyle w:val="A5-2ndLeader"/>
        <w:keepNext/>
        <w:rPr>
          <w:caps/>
        </w:rPr>
      </w:pPr>
      <w:r w:rsidRPr="006E4261">
        <w:rPr>
          <w:caps/>
        </w:rPr>
        <w:t>Tagalog/Filipino</w:t>
      </w:r>
      <w:r w:rsidRPr="006E4261">
        <w:rPr>
          <w:caps/>
        </w:rPr>
        <w:tab/>
      </w:r>
      <w:r w:rsidRPr="006E4261">
        <w:rPr>
          <w:caps/>
        </w:rPr>
        <w:tab/>
      </w:r>
      <w:r>
        <w:rPr>
          <w:caps/>
        </w:rPr>
        <w:t>17</w:t>
      </w:r>
    </w:p>
    <w:p w:rsidR="009C247F" w:rsidRPr="006E4261" w:rsidRDefault="009C247F" w:rsidP="009C247F">
      <w:pPr>
        <w:pStyle w:val="A5-2ndLeader"/>
        <w:keepNext/>
        <w:rPr>
          <w:caps/>
        </w:rPr>
      </w:pPr>
      <w:r w:rsidRPr="006E4261">
        <w:rPr>
          <w:caps/>
        </w:rPr>
        <w:t>Urdu</w:t>
      </w:r>
      <w:r w:rsidRPr="006E4261">
        <w:rPr>
          <w:caps/>
        </w:rPr>
        <w:tab/>
      </w:r>
      <w:r w:rsidRPr="006E4261">
        <w:rPr>
          <w:caps/>
        </w:rPr>
        <w:tab/>
      </w:r>
      <w:r>
        <w:rPr>
          <w:caps/>
        </w:rPr>
        <w:t>18</w:t>
      </w:r>
    </w:p>
    <w:p w:rsidR="009C247F" w:rsidRPr="006E4261" w:rsidRDefault="009C247F" w:rsidP="009C247F">
      <w:pPr>
        <w:pStyle w:val="A5-2ndLeader"/>
        <w:keepNext/>
        <w:rPr>
          <w:caps/>
        </w:rPr>
      </w:pPr>
      <w:r w:rsidRPr="006E4261">
        <w:rPr>
          <w:caps/>
        </w:rPr>
        <w:t>Vietnamese</w:t>
      </w:r>
      <w:r w:rsidRPr="006E4261">
        <w:rPr>
          <w:caps/>
        </w:rPr>
        <w:tab/>
      </w:r>
      <w:r w:rsidRPr="006E4261">
        <w:rPr>
          <w:caps/>
        </w:rPr>
        <w:tab/>
      </w:r>
      <w:r>
        <w:rPr>
          <w:caps/>
        </w:rPr>
        <w:t>19</w:t>
      </w:r>
    </w:p>
    <w:p w:rsidR="009C247F" w:rsidRPr="006E4261" w:rsidRDefault="009C247F" w:rsidP="009C247F">
      <w:pPr>
        <w:pStyle w:val="A5-2ndLeader"/>
        <w:keepNext/>
      </w:pPr>
      <w:r w:rsidRPr="006E4261">
        <w:rPr>
          <w:caps/>
        </w:rPr>
        <w:t>Other (SPECIFY)</w:t>
      </w:r>
      <w:r w:rsidRPr="006E4261">
        <w:tab/>
      </w:r>
      <w:r w:rsidRPr="006E4261">
        <w:tab/>
      </w:r>
      <w:r>
        <w:t>20</w:t>
      </w:r>
    </w:p>
    <w:p w:rsidR="009C247F" w:rsidRPr="006E4261" w:rsidRDefault="009C247F" w:rsidP="009C247F">
      <w:pPr>
        <w:pStyle w:val="A5-2ndLeader"/>
        <w:keepNext/>
      </w:pPr>
      <w:r w:rsidRPr="006E4261">
        <w:t>REFUSED</w:t>
      </w:r>
      <w:r w:rsidRPr="006E4261">
        <w:tab/>
      </w:r>
      <w:r w:rsidRPr="006E4261">
        <w:tab/>
        <w:t>77</w:t>
      </w:r>
      <w:r w:rsidRPr="006E4261">
        <w:tab/>
        <w:t>(ACQ.120)</w:t>
      </w:r>
    </w:p>
    <w:p w:rsidR="009C247F" w:rsidRPr="006E4261" w:rsidRDefault="009C247F" w:rsidP="009C247F">
      <w:pPr>
        <w:pStyle w:val="A5-2ndLeader"/>
      </w:pPr>
      <w:r w:rsidRPr="006E4261">
        <w:t>DON'T KNOW</w:t>
      </w:r>
      <w:r w:rsidRPr="006E4261">
        <w:tab/>
      </w:r>
      <w:r w:rsidRPr="006E4261">
        <w:tab/>
        <w:t>99</w:t>
      </w:r>
      <w:r w:rsidRPr="006E4261">
        <w:tab/>
        <w:t>(ACQ.120)</w:t>
      </w:r>
    </w:p>
    <w:p w:rsidR="009C247F" w:rsidRPr="006E4261" w:rsidRDefault="009C247F" w:rsidP="009C247F">
      <w:pPr>
        <w:pStyle w:val="Q1-FirstLevelQuestion"/>
        <w:spacing w:line="180" w:lineRule="exact"/>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lastRenderedPageBreak/>
              <w:t>BOX 4</w:t>
            </w:r>
          </w:p>
          <w:p w:rsidR="009C247F" w:rsidRPr="006E4261" w:rsidRDefault="009C247F" w:rsidP="009C247F">
            <w:pPr>
              <w:pStyle w:val="Q1-FirstLevelQuestion"/>
              <w:keepNext/>
              <w:ind w:left="0" w:firstLine="0"/>
              <w:jc w:val="center"/>
              <w:rPr>
                <w:highlight w:val="yellow"/>
              </w:rPr>
            </w:pPr>
          </w:p>
          <w:p w:rsidR="009C247F" w:rsidRPr="006E4261" w:rsidRDefault="009C247F" w:rsidP="009C247F">
            <w:pPr>
              <w:pStyle w:val="Q1-FirstLevelQuestion"/>
              <w:keepNext/>
              <w:ind w:left="0" w:firstLine="0"/>
            </w:pPr>
            <w:r w:rsidRPr="006E4261">
              <w:rPr>
                <w:b/>
              </w:rPr>
              <w:t>CHECK ITEM ACQ.090:</w:t>
            </w:r>
          </w:p>
          <w:p w:rsidR="009C247F" w:rsidRPr="006E4261" w:rsidRDefault="009C247F" w:rsidP="009C247F">
            <w:pPr>
              <w:pStyle w:val="Q1-FirstLevelQuestion"/>
              <w:keepNext/>
              <w:ind w:left="0" w:firstLine="0"/>
              <w:jc w:val="left"/>
            </w:pPr>
            <w:r w:rsidRPr="006E4261">
              <w:t>IF ACQ.</w:t>
            </w:r>
            <w:r>
              <w:t>049</w:t>
            </w:r>
            <w:r w:rsidRPr="006E4261">
              <w:t xml:space="preserve"> = 1</w:t>
            </w:r>
            <w:r>
              <w:t>0</w:t>
            </w:r>
            <w:r w:rsidRPr="006E4261">
              <w:t xml:space="preserve"> ONLY, GO TO ACQ.120.</w:t>
            </w:r>
          </w:p>
          <w:p w:rsidR="009C247F" w:rsidRPr="006E4261" w:rsidRDefault="009C247F" w:rsidP="009C247F">
            <w:pPr>
              <w:pStyle w:val="Q1-FirstLevelQuestion"/>
              <w:keepNext/>
              <w:ind w:left="0" w:firstLine="0"/>
              <w:jc w:val="left"/>
            </w:pPr>
            <w:r w:rsidRPr="006E4261">
              <w:t>IF ACQ.</w:t>
            </w:r>
            <w:r>
              <w:t>049</w:t>
            </w:r>
            <w:r w:rsidRPr="006E4261">
              <w:t xml:space="preserve"> = 1</w:t>
            </w:r>
            <w:r>
              <w:t>0</w:t>
            </w:r>
            <w:r w:rsidRPr="006E4261">
              <w:t xml:space="preserve"> AND ONE OTHER RESPONSE </w:t>
            </w:r>
            <w:r>
              <w:t>11-20</w:t>
            </w:r>
            <w:r w:rsidRPr="006E4261">
              <w:t>, GO TO ACQ.110.</w:t>
            </w:r>
          </w:p>
          <w:p w:rsidR="009C247F" w:rsidRPr="006E4261" w:rsidRDefault="009C247F" w:rsidP="009C247F">
            <w:pPr>
              <w:pStyle w:val="Q1-FirstLevelQuestion"/>
              <w:keepNext/>
              <w:ind w:left="0" w:firstLine="0"/>
              <w:jc w:val="left"/>
            </w:pPr>
            <w:r w:rsidRPr="006E4261">
              <w:t>IF ACQ.</w:t>
            </w:r>
            <w:r>
              <w:t>049</w:t>
            </w:r>
            <w:r w:rsidRPr="006E4261">
              <w:t xml:space="preserve"> DOES NOT EQUAL 1</w:t>
            </w:r>
            <w:r>
              <w:t>0</w:t>
            </w:r>
            <w:r w:rsidRPr="006E4261">
              <w:t>, GO TO ACQ.120</w:t>
            </w:r>
          </w:p>
          <w:p w:rsidR="009C247F" w:rsidRPr="006E4261" w:rsidRDefault="009C247F" w:rsidP="009C247F">
            <w:pPr>
              <w:pStyle w:val="Q1-FirstLevelQuestion"/>
              <w:keepNext/>
              <w:ind w:left="0" w:firstLine="0"/>
              <w:jc w:val="left"/>
            </w:pPr>
            <w:r w:rsidRPr="006E4261">
              <w:t>IF ACQ.</w:t>
            </w:r>
            <w:r>
              <w:t>049</w:t>
            </w:r>
            <w:r w:rsidRPr="006E4261">
              <w:t xml:space="preserve"> = 1</w:t>
            </w:r>
            <w:r>
              <w:t>0</w:t>
            </w:r>
            <w:r w:rsidRPr="006E4261">
              <w:t xml:space="preserve"> AND TWO OR MORE OTHER RESPONSES </w:t>
            </w:r>
            <w:r>
              <w:t>11-20</w:t>
            </w:r>
            <w:r w:rsidRPr="006E4261">
              <w:t>, GO TO ACQ.</w:t>
            </w:r>
            <w:r>
              <w:t>101</w:t>
            </w:r>
            <w:r w:rsidRPr="006E4261">
              <w:t>.</w:t>
            </w:r>
          </w:p>
        </w:tc>
      </w:tr>
    </w:tbl>
    <w:p w:rsidR="009C247F" w:rsidRPr="006E4261" w:rsidRDefault="009C247F" w:rsidP="009C247F">
      <w:pPr>
        <w:pStyle w:val="Q1-FirstLevelQuestion"/>
      </w:pPr>
    </w:p>
    <w:p w:rsidR="009C247F" w:rsidRPr="006E4261" w:rsidRDefault="009C247F" w:rsidP="009C247F">
      <w:pPr>
        <w:pStyle w:val="A5-2ndLeader"/>
        <w:ind w:left="0"/>
      </w:pPr>
    </w:p>
    <w:p w:rsidR="009C247F" w:rsidRPr="006E4261" w:rsidRDefault="009C247F" w:rsidP="009C247F">
      <w:pPr>
        <w:pStyle w:val="Q1-FirstLevelQuestion"/>
        <w:keepNext/>
      </w:pPr>
      <w:r w:rsidRPr="006E4261">
        <w:t>ACQ.</w:t>
      </w:r>
      <w:r>
        <w:t>101</w:t>
      </w:r>
      <w:r w:rsidRPr="006E4261">
        <w:tab/>
        <w:t>Of these languages {ACQ.</w:t>
      </w:r>
      <w:r>
        <w:t>049</w:t>
      </w:r>
      <w:r w:rsidRPr="006E4261">
        <w:t xml:space="preserve"> responses </w:t>
      </w:r>
      <w:r>
        <w:t>11-20</w:t>
      </w:r>
      <w:r w:rsidRPr="006E4261">
        <w:t>}, which {do you/does SP} speak more of at home?</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w:t>
      </w:r>
    </w:p>
    <w:p w:rsidR="009C247F" w:rsidRPr="006E4261" w:rsidRDefault="009C247F" w:rsidP="009C247F">
      <w:pPr>
        <w:pStyle w:val="Q1-FirstLevelQuestion"/>
        <w:keepNext/>
        <w:numPr>
          <w:ilvl w:val="0"/>
          <w:numId w:val="38"/>
        </w:numPr>
        <w:tabs>
          <w:tab w:val="clear" w:pos="1152"/>
          <w:tab w:val="left" w:pos="1512"/>
        </w:tabs>
        <w:ind w:left="1512"/>
      </w:pPr>
      <w:r w:rsidRPr="006E4261">
        <w:t>FILL NON-ENGLISH RESPONSE OPTIONS SELECTED IN ACQ.</w:t>
      </w:r>
      <w:r>
        <w:t>049</w:t>
      </w:r>
      <w:r w:rsidRPr="006E4261">
        <w:t xml:space="preserve"> AND/OR ACQ.</w:t>
      </w:r>
      <w:r>
        <w:t>049OS</w:t>
      </w:r>
      <w:r w:rsidRPr="006E4261">
        <w:t xml:space="preserve"> SEPARATING WITH A COMMA.  </w:t>
      </w:r>
      <w:r>
        <w:t xml:space="preserve">BEFORE LAST RESPONSE DISPLAY “and”.  </w:t>
      </w:r>
      <w:r w:rsidRPr="006E4261">
        <w:t xml:space="preserve">FOR RESPONSE OPTION </w:t>
      </w:r>
      <w:r>
        <w:t>20</w:t>
      </w:r>
      <w:r w:rsidRPr="006E4261">
        <w:t xml:space="preserve">, DISPLAY OTHER </w:t>
      </w:r>
      <w:proofErr w:type="gramStart"/>
      <w:r w:rsidRPr="006E4261">
        <w:t>SPECIFY</w:t>
      </w:r>
      <w:proofErr w:type="gramEnd"/>
      <w:r w:rsidRPr="006E4261">
        <w:t xml:space="preserve"> TEXT.</w:t>
      </w:r>
    </w:p>
    <w:p w:rsidR="009C247F" w:rsidRPr="006E4261" w:rsidRDefault="009C247F" w:rsidP="009C247F">
      <w:pPr>
        <w:pStyle w:val="Q1-FirstLevelQuestion"/>
        <w:keepNext/>
        <w:numPr>
          <w:ilvl w:val="0"/>
          <w:numId w:val="38"/>
        </w:numPr>
        <w:tabs>
          <w:tab w:val="clear" w:pos="1152"/>
          <w:tab w:val="left" w:pos="1512"/>
        </w:tabs>
        <w:ind w:left="1512"/>
      </w:pPr>
      <w:r w:rsidRPr="006E4261">
        <w:t>DISPLAY ONLY NON-ENGLISH RESPONSE OPTIONS SELECTED IN ACQ.</w:t>
      </w:r>
      <w:r>
        <w:t>049</w:t>
      </w:r>
      <w:r w:rsidRPr="006E4261">
        <w:t xml:space="preserve"> AND/OR ACQ.</w:t>
      </w:r>
      <w:r>
        <w:t>049OS</w:t>
      </w:r>
      <w:r w:rsidRPr="006E4261">
        <w:t xml:space="preserve"> THAT WERE SELECTED.</w:t>
      </w:r>
    </w:p>
    <w:p w:rsidR="009C247F" w:rsidRPr="006E4261" w:rsidRDefault="009C247F" w:rsidP="009C247F">
      <w:pPr>
        <w:pStyle w:val="Q1-FirstLevelQuestion"/>
        <w:keepNext/>
      </w:pPr>
    </w:p>
    <w:p w:rsidR="009C247F" w:rsidRPr="006E4261" w:rsidRDefault="009C247F" w:rsidP="009C247F">
      <w:pPr>
        <w:pStyle w:val="A5-2ndLeader"/>
        <w:keepNext/>
        <w:rPr>
          <w:caps/>
        </w:rPr>
      </w:pPr>
      <w:r w:rsidRPr="006E4261">
        <w:rPr>
          <w:caps/>
        </w:rPr>
        <w:t>Chinese</w:t>
      </w:r>
      <w:r w:rsidRPr="006E4261">
        <w:rPr>
          <w:caps/>
        </w:rPr>
        <w:tab/>
      </w:r>
      <w:r w:rsidRPr="006E4261">
        <w:rPr>
          <w:caps/>
        </w:rPr>
        <w:tab/>
      </w:r>
      <w:r>
        <w:rPr>
          <w:caps/>
        </w:rPr>
        <w:t>11</w:t>
      </w:r>
    </w:p>
    <w:p w:rsidR="009C247F" w:rsidRPr="006E4261" w:rsidRDefault="009C247F" w:rsidP="009C247F">
      <w:pPr>
        <w:pStyle w:val="A5-2ndLeader"/>
        <w:keepNext/>
        <w:rPr>
          <w:caps/>
        </w:rPr>
      </w:pPr>
      <w:r w:rsidRPr="006E4261">
        <w:rPr>
          <w:caps/>
        </w:rPr>
        <w:t>Farsi/Persian</w:t>
      </w:r>
      <w:r w:rsidRPr="006E4261">
        <w:rPr>
          <w:caps/>
        </w:rPr>
        <w:tab/>
      </w:r>
      <w:r w:rsidRPr="006E4261">
        <w:rPr>
          <w:caps/>
        </w:rPr>
        <w:tab/>
      </w:r>
      <w:r>
        <w:rPr>
          <w:caps/>
        </w:rPr>
        <w:t>12</w:t>
      </w:r>
    </w:p>
    <w:p w:rsidR="009C247F" w:rsidRPr="006E4261" w:rsidRDefault="009C247F" w:rsidP="009C247F">
      <w:pPr>
        <w:pStyle w:val="A5-2ndLeader"/>
        <w:keepNext/>
        <w:rPr>
          <w:caps/>
        </w:rPr>
      </w:pPr>
      <w:r w:rsidRPr="006E4261">
        <w:rPr>
          <w:caps/>
        </w:rPr>
        <w:t>Hindi</w:t>
      </w:r>
      <w:r w:rsidRPr="006E4261">
        <w:rPr>
          <w:caps/>
        </w:rPr>
        <w:tab/>
      </w:r>
      <w:r w:rsidRPr="006E4261">
        <w:rPr>
          <w:caps/>
        </w:rPr>
        <w:tab/>
      </w:r>
      <w:r>
        <w:rPr>
          <w:caps/>
        </w:rPr>
        <w:t>13</w:t>
      </w:r>
    </w:p>
    <w:p w:rsidR="009C247F" w:rsidRPr="006E4261" w:rsidRDefault="009C247F" w:rsidP="009C247F">
      <w:pPr>
        <w:pStyle w:val="A5-2ndLeader"/>
        <w:keepNext/>
        <w:rPr>
          <w:caps/>
        </w:rPr>
      </w:pPr>
      <w:r w:rsidRPr="006E4261">
        <w:rPr>
          <w:caps/>
        </w:rPr>
        <w:t>Japanese</w:t>
      </w:r>
      <w:r w:rsidRPr="006E4261">
        <w:rPr>
          <w:caps/>
        </w:rPr>
        <w:tab/>
      </w:r>
      <w:r w:rsidRPr="006E4261">
        <w:rPr>
          <w:caps/>
        </w:rPr>
        <w:tab/>
      </w:r>
      <w:r>
        <w:rPr>
          <w:caps/>
        </w:rPr>
        <w:t>14</w:t>
      </w:r>
    </w:p>
    <w:p w:rsidR="009C247F" w:rsidRPr="006E4261" w:rsidRDefault="009C247F" w:rsidP="009C247F">
      <w:pPr>
        <w:pStyle w:val="A5-2ndLeader"/>
        <w:keepNext/>
        <w:rPr>
          <w:caps/>
        </w:rPr>
      </w:pPr>
      <w:r w:rsidRPr="006E4261">
        <w:rPr>
          <w:caps/>
        </w:rPr>
        <w:t>Khmer/Cambodian</w:t>
      </w:r>
      <w:r w:rsidRPr="006E4261">
        <w:rPr>
          <w:caps/>
        </w:rPr>
        <w:tab/>
      </w:r>
      <w:r w:rsidRPr="006E4261">
        <w:rPr>
          <w:caps/>
        </w:rPr>
        <w:tab/>
      </w:r>
      <w:r>
        <w:rPr>
          <w:caps/>
        </w:rPr>
        <w:t>15</w:t>
      </w:r>
    </w:p>
    <w:p w:rsidR="009C247F" w:rsidRPr="006E4261" w:rsidRDefault="009C247F" w:rsidP="009C247F">
      <w:pPr>
        <w:pStyle w:val="A5-2ndLeader"/>
        <w:keepNext/>
        <w:rPr>
          <w:caps/>
        </w:rPr>
      </w:pPr>
      <w:r w:rsidRPr="006E4261">
        <w:rPr>
          <w:caps/>
        </w:rPr>
        <w:t>Korean</w:t>
      </w:r>
      <w:r w:rsidRPr="006E4261">
        <w:rPr>
          <w:caps/>
        </w:rPr>
        <w:tab/>
      </w:r>
      <w:r w:rsidRPr="006E4261">
        <w:rPr>
          <w:caps/>
        </w:rPr>
        <w:tab/>
      </w:r>
      <w:r>
        <w:rPr>
          <w:caps/>
        </w:rPr>
        <w:t>16</w:t>
      </w:r>
    </w:p>
    <w:p w:rsidR="009C247F" w:rsidRPr="006E4261" w:rsidRDefault="009C247F" w:rsidP="009C247F">
      <w:pPr>
        <w:pStyle w:val="A5-2ndLeader"/>
        <w:keepNext/>
        <w:rPr>
          <w:caps/>
        </w:rPr>
      </w:pPr>
      <w:r w:rsidRPr="006E4261">
        <w:rPr>
          <w:caps/>
        </w:rPr>
        <w:t>Tagalog/Filipino</w:t>
      </w:r>
      <w:r w:rsidRPr="006E4261">
        <w:rPr>
          <w:caps/>
        </w:rPr>
        <w:tab/>
      </w:r>
      <w:r w:rsidRPr="006E4261">
        <w:rPr>
          <w:caps/>
        </w:rPr>
        <w:tab/>
      </w:r>
      <w:r>
        <w:rPr>
          <w:caps/>
        </w:rPr>
        <w:t>17</w:t>
      </w:r>
    </w:p>
    <w:p w:rsidR="009C247F" w:rsidRPr="006E4261" w:rsidRDefault="009C247F" w:rsidP="009C247F">
      <w:pPr>
        <w:pStyle w:val="A5-2ndLeader"/>
        <w:keepNext/>
        <w:rPr>
          <w:caps/>
        </w:rPr>
      </w:pPr>
      <w:r w:rsidRPr="006E4261">
        <w:rPr>
          <w:caps/>
        </w:rPr>
        <w:t>Urdu</w:t>
      </w:r>
      <w:r w:rsidRPr="006E4261">
        <w:rPr>
          <w:caps/>
        </w:rPr>
        <w:tab/>
      </w:r>
      <w:r w:rsidRPr="006E4261">
        <w:rPr>
          <w:caps/>
        </w:rPr>
        <w:tab/>
      </w:r>
      <w:r>
        <w:rPr>
          <w:caps/>
        </w:rPr>
        <w:t>18</w:t>
      </w:r>
    </w:p>
    <w:p w:rsidR="009C247F" w:rsidRPr="006E4261" w:rsidRDefault="009C247F" w:rsidP="009C247F">
      <w:pPr>
        <w:pStyle w:val="A5-2ndLeader"/>
        <w:keepNext/>
        <w:rPr>
          <w:caps/>
        </w:rPr>
      </w:pPr>
      <w:r w:rsidRPr="006E4261">
        <w:rPr>
          <w:caps/>
        </w:rPr>
        <w:t>Vietnamese</w:t>
      </w:r>
      <w:r w:rsidRPr="006E4261">
        <w:rPr>
          <w:caps/>
        </w:rPr>
        <w:tab/>
      </w:r>
      <w:r w:rsidRPr="006E4261">
        <w:rPr>
          <w:caps/>
        </w:rPr>
        <w:tab/>
      </w:r>
      <w:r>
        <w:rPr>
          <w:caps/>
        </w:rPr>
        <w:t>19</w:t>
      </w:r>
    </w:p>
    <w:p w:rsidR="009C247F" w:rsidRPr="006E4261" w:rsidRDefault="009C247F" w:rsidP="009C247F">
      <w:pPr>
        <w:pStyle w:val="A5-2ndLeader"/>
        <w:keepNext/>
      </w:pPr>
      <w:r w:rsidRPr="006E4261">
        <w:rPr>
          <w:caps/>
        </w:rPr>
        <w:t>{ACQ.04</w:t>
      </w:r>
      <w:r>
        <w:rPr>
          <w:caps/>
        </w:rPr>
        <w:t>9</w:t>
      </w:r>
      <w:r w:rsidRPr="006E4261">
        <w:rPr>
          <w:caps/>
        </w:rPr>
        <w:t>OS}</w:t>
      </w:r>
      <w:r w:rsidRPr="006E4261">
        <w:tab/>
      </w:r>
      <w:r w:rsidRPr="006E4261">
        <w:tab/>
      </w:r>
      <w:r>
        <w:t>20</w:t>
      </w:r>
    </w:p>
    <w:p w:rsidR="009C247F" w:rsidRPr="006E4261" w:rsidRDefault="009C247F" w:rsidP="009C247F">
      <w:pPr>
        <w:pStyle w:val="A5-2ndLeader"/>
        <w:keepNext/>
      </w:pPr>
      <w:r w:rsidRPr="006E4261">
        <w:t>REFUSED</w:t>
      </w:r>
      <w:r w:rsidRPr="006E4261">
        <w:tab/>
      </w:r>
      <w:r w:rsidRPr="006E4261">
        <w:tab/>
        <w:t>77</w:t>
      </w:r>
      <w:r w:rsidRPr="006E4261">
        <w:tab/>
        <w:t>(ACQ.120)</w:t>
      </w:r>
    </w:p>
    <w:p w:rsidR="009C247F" w:rsidRPr="006E4261" w:rsidRDefault="009C247F" w:rsidP="009C247F">
      <w:pPr>
        <w:pStyle w:val="A5-2ndLeader"/>
      </w:pPr>
      <w:r w:rsidRPr="006E4261">
        <w:t>DON'T KNOW</w:t>
      </w:r>
      <w:r w:rsidRPr="006E4261">
        <w:tab/>
      </w:r>
      <w:r w:rsidRPr="006E4261">
        <w:tab/>
        <w:t>99</w:t>
      </w:r>
      <w:r w:rsidRPr="006E4261">
        <w:tab/>
        <w:t>(ACQ.120)</w:t>
      </w:r>
    </w:p>
    <w:p w:rsidR="009C247F" w:rsidRPr="006E4261" w:rsidRDefault="009C247F" w:rsidP="009C247F">
      <w:pPr>
        <w:pStyle w:val="Q1-FirstLevelQuestion"/>
        <w:keepNext/>
        <w:ind w:left="0" w:firstLine="0"/>
      </w:pP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ACQ.110</w:t>
      </w:r>
      <w:r w:rsidRPr="006E4261">
        <w:tab/>
        <w:t>{Do you/Does SP} speak only (NON-ENGLISH LANGUAGE), more (NON-ENGLISH LANGUAGE) than English, both equally, more English than (NON-ENGLISH LANGUAGE), or only English?</w:t>
      </w:r>
    </w:p>
    <w:p w:rsidR="009C247F" w:rsidRPr="006E4261" w:rsidRDefault="009C247F" w:rsidP="009C247F">
      <w:pPr>
        <w:pStyle w:val="A5-2ndLeader"/>
        <w:ind w:left="0"/>
      </w:pPr>
    </w:p>
    <w:p w:rsidR="009C247F" w:rsidRPr="006E4261" w:rsidRDefault="009C247F" w:rsidP="009C247F">
      <w:pPr>
        <w:pStyle w:val="A5-2ndLeader"/>
        <w:ind w:left="1152" w:hanging="1152"/>
      </w:pPr>
      <w:r w:rsidRPr="006E4261">
        <w:tab/>
        <w:t>CAPI INSTRUCTION:</w:t>
      </w:r>
    </w:p>
    <w:p w:rsidR="009C247F" w:rsidRPr="006E4261" w:rsidRDefault="009C247F" w:rsidP="009C247F">
      <w:pPr>
        <w:pStyle w:val="Q1-FirstLevelQuestion"/>
        <w:keepNext/>
        <w:numPr>
          <w:ilvl w:val="0"/>
          <w:numId w:val="38"/>
        </w:numPr>
        <w:tabs>
          <w:tab w:val="clear" w:pos="1152"/>
          <w:tab w:val="left" w:pos="1512"/>
        </w:tabs>
        <w:ind w:left="1512"/>
      </w:pPr>
      <w:r w:rsidRPr="006E4261">
        <w:t xml:space="preserve">IF ENGLISH AND ONE OTHER RESPONSE OPTION </w:t>
      </w:r>
      <w:r>
        <w:t>11-20</w:t>
      </w:r>
      <w:r w:rsidRPr="006E4261">
        <w:t xml:space="preserve"> WAS SELECTED IN ACQ.</w:t>
      </w:r>
      <w:r>
        <w:t>049</w:t>
      </w:r>
      <w:r w:rsidRPr="006E4261">
        <w:t xml:space="preserve">, FILL NON-ENGLISH LANGUAGE WITH RESPONSE OPTION </w:t>
      </w:r>
      <w:r>
        <w:t>11-20</w:t>
      </w:r>
      <w:r w:rsidRPr="006E4261">
        <w:t>.</w:t>
      </w:r>
    </w:p>
    <w:p w:rsidR="009C247F" w:rsidRPr="006E4261" w:rsidRDefault="009C247F" w:rsidP="009C247F">
      <w:pPr>
        <w:pStyle w:val="Q1-FirstLevelQuestion"/>
        <w:keepNext/>
        <w:numPr>
          <w:ilvl w:val="0"/>
          <w:numId w:val="38"/>
        </w:numPr>
        <w:tabs>
          <w:tab w:val="clear" w:pos="1152"/>
          <w:tab w:val="left" w:pos="1512"/>
        </w:tabs>
        <w:ind w:left="1512"/>
      </w:pPr>
      <w:r w:rsidRPr="006E4261">
        <w:t xml:space="preserve">IF ENGLISH AND TWO OR MORE OTHER OPTIONS </w:t>
      </w:r>
      <w:r>
        <w:t>11-20</w:t>
      </w:r>
      <w:r w:rsidRPr="006E4261">
        <w:t xml:space="preserve"> WERE SELECTED IN ACQ.</w:t>
      </w:r>
      <w:r>
        <w:t>049</w:t>
      </w:r>
      <w:r w:rsidRPr="006E4261">
        <w:t>, FILL NON-ENGLISH WITH RESPONSE TO QUESTION ACQ.</w:t>
      </w:r>
      <w:r>
        <w:t>101</w:t>
      </w:r>
      <w:r w:rsidRPr="006E4261">
        <w:t>.</w:t>
      </w:r>
    </w:p>
    <w:p w:rsidR="009C247F" w:rsidRPr="006E4261" w:rsidRDefault="009C247F" w:rsidP="009C247F">
      <w:pPr>
        <w:pStyle w:val="A5-2ndLeader"/>
        <w:keepNext/>
      </w:pPr>
    </w:p>
    <w:p w:rsidR="009C247F" w:rsidRPr="006E4261" w:rsidRDefault="009C247F" w:rsidP="009C247F">
      <w:pPr>
        <w:pStyle w:val="A5-2ndLeader"/>
        <w:keepNext/>
      </w:pPr>
      <w:r w:rsidRPr="006E4261">
        <w:t>ONLY (NON-ENGLISH LANGUAGE),</w:t>
      </w:r>
      <w:r w:rsidRPr="006E4261">
        <w:tab/>
      </w:r>
      <w:r w:rsidRPr="006E4261">
        <w:tab/>
        <w:t>1</w:t>
      </w:r>
    </w:p>
    <w:p w:rsidR="009C247F" w:rsidRPr="006E4261" w:rsidRDefault="009C247F" w:rsidP="009C247F">
      <w:pPr>
        <w:pStyle w:val="A5-2ndLeader"/>
        <w:keepNext/>
      </w:pPr>
      <w:r w:rsidRPr="006E4261">
        <w:t>MORE (NON-ENGLISH), THAN ENGLISH,</w:t>
      </w:r>
      <w:r w:rsidRPr="006E4261">
        <w:tab/>
      </w:r>
      <w:r w:rsidRPr="006E4261">
        <w:tab/>
        <w:t>2</w:t>
      </w:r>
    </w:p>
    <w:p w:rsidR="009C247F" w:rsidRPr="006E4261" w:rsidRDefault="009C247F" w:rsidP="009C247F">
      <w:pPr>
        <w:pStyle w:val="A5-2ndLeader"/>
        <w:keepNext/>
      </w:pPr>
      <w:r w:rsidRPr="006E4261">
        <w:t>BOTH EQUALLY,</w:t>
      </w:r>
      <w:r w:rsidRPr="006E4261">
        <w:tab/>
      </w:r>
      <w:r w:rsidRPr="006E4261">
        <w:tab/>
        <w:t>3</w:t>
      </w:r>
    </w:p>
    <w:p w:rsidR="009C247F" w:rsidRPr="006E4261" w:rsidRDefault="009C247F" w:rsidP="009C247F">
      <w:pPr>
        <w:pStyle w:val="A5-2ndLeader"/>
        <w:keepNext/>
      </w:pPr>
      <w:r w:rsidRPr="006E4261">
        <w:t>MORE ENGLISH THAN (NON-ENG), OR</w:t>
      </w:r>
      <w:r w:rsidRPr="006E4261">
        <w:tab/>
      </w:r>
      <w:r w:rsidRPr="006E4261">
        <w:tab/>
        <w:t>4</w:t>
      </w:r>
    </w:p>
    <w:p w:rsidR="009C247F" w:rsidRPr="006E4261" w:rsidRDefault="009C247F" w:rsidP="009C247F">
      <w:pPr>
        <w:pStyle w:val="A5-2ndLeader"/>
        <w:keepNext/>
      </w:pPr>
      <w:r w:rsidRPr="006E4261">
        <w:t>ONLY ENGLISH</w:t>
      </w:r>
      <w:r w:rsidRPr="006E4261">
        <w:tab/>
      </w:r>
      <w:r w:rsidRPr="006E4261">
        <w:tab/>
        <w:t>5</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A5-2ndLeader"/>
      </w:pPr>
    </w:p>
    <w:p w:rsidR="009C247F" w:rsidRPr="006E4261" w:rsidRDefault="009C247F" w:rsidP="009C247F">
      <w:pPr>
        <w:pStyle w:val="A5-2ndLeader"/>
      </w:pPr>
    </w:p>
    <w:p w:rsidR="009C247F" w:rsidRPr="006E4261" w:rsidRDefault="009C247F" w:rsidP="009C247F">
      <w:pPr>
        <w:pStyle w:val="Q1-FirstLevelQuestion"/>
        <w:keepNext/>
      </w:pPr>
      <w:r w:rsidRPr="006E4261">
        <w:lastRenderedPageBreak/>
        <w:t>ACQ.120</w:t>
      </w:r>
      <w:r w:rsidRPr="006E4261">
        <w:tab/>
        <w:t>In what country was {your/SP’s} father born?</w:t>
      </w:r>
    </w:p>
    <w:p w:rsidR="009C247F" w:rsidRPr="006E4261" w:rsidRDefault="009C247F" w:rsidP="009C247F">
      <w:pPr>
        <w:pStyle w:val="Q1-FirstLevelQuestion"/>
        <w:keepNext/>
        <w:rPr>
          <w:caps/>
        </w:rPr>
      </w:pPr>
    </w:p>
    <w:p w:rsidR="009C247F" w:rsidRPr="006E4261" w:rsidRDefault="009C247F" w:rsidP="009C247F">
      <w:pPr>
        <w:pStyle w:val="A5-2ndLeader"/>
        <w:keepNext/>
        <w:rPr>
          <w:caps/>
        </w:rPr>
      </w:pPr>
      <w:r w:rsidRPr="006E4261">
        <w:rPr>
          <w:caps/>
        </w:rPr>
        <w:t>United States, except puerto rico</w:t>
      </w:r>
      <w:r w:rsidRPr="006E4261">
        <w:rPr>
          <w:caps/>
        </w:rPr>
        <w:tab/>
      </w:r>
      <w:r w:rsidRPr="006E4261">
        <w:rPr>
          <w:caps/>
        </w:rPr>
        <w:tab/>
        <w:t>1</w:t>
      </w:r>
    </w:p>
    <w:p w:rsidR="009C247F" w:rsidRPr="006E4261" w:rsidRDefault="009C247F" w:rsidP="009C247F">
      <w:pPr>
        <w:pStyle w:val="A5-2ndLeader"/>
        <w:keepNext/>
        <w:rPr>
          <w:caps/>
        </w:rPr>
      </w:pPr>
      <w:r w:rsidRPr="006E4261">
        <w:rPr>
          <w:caps/>
        </w:rPr>
        <w:t>puerto rico</w:t>
      </w:r>
      <w:r w:rsidRPr="006E4261">
        <w:rPr>
          <w:caps/>
        </w:rPr>
        <w:tab/>
      </w:r>
      <w:r w:rsidRPr="006E4261">
        <w:rPr>
          <w:caps/>
        </w:rPr>
        <w:tab/>
        <w:t>2</w:t>
      </w:r>
    </w:p>
    <w:p w:rsidR="009C247F" w:rsidRPr="006E4261" w:rsidRDefault="009C247F" w:rsidP="009C247F">
      <w:pPr>
        <w:pStyle w:val="A5-2ndLeader"/>
        <w:keepNext/>
        <w:rPr>
          <w:caps/>
        </w:rPr>
      </w:pPr>
      <w:r w:rsidRPr="006E4261">
        <w:rPr>
          <w:caps/>
        </w:rPr>
        <w:t>Cambodia</w:t>
      </w:r>
      <w:r w:rsidRPr="006E4261">
        <w:rPr>
          <w:caps/>
        </w:rPr>
        <w:tab/>
      </w:r>
      <w:r w:rsidRPr="006E4261">
        <w:rPr>
          <w:caps/>
        </w:rPr>
        <w:tab/>
        <w:t>3</w:t>
      </w:r>
    </w:p>
    <w:p w:rsidR="009C247F" w:rsidRPr="006E4261" w:rsidRDefault="009C247F" w:rsidP="009C247F">
      <w:pPr>
        <w:pStyle w:val="A5-2ndLeader"/>
        <w:keepNext/>
        <w:rPr>
          <w:caps/>
        </w:rPr>
      </w:pPr>
      <w:r w:rsidRPr="006E4261">
        <w:rPr>
          <w:caps/>
        </w:rPr>
        <w:t>CHINA</w:t>
      </w:r>
      <w:r w:rsidRPr="006E4261">
        <w:rPr>
          <w:caps/>
        </w:rPr>
        <w:tab/>
      </w:r>
      <w:r w:rsidRPr="006E4261">
        <w:rPr>
          <w:caps/>
        </w:rPr>
        <w:tab/>
        <w:t>4</w:t>
      </w:r>
    </w:p>
    <w:p w:rsidR="009C247F" w:rsidRPr="006E4261" w:rsidRDefault="009C247F" w:rsidP="009C247F">
      <w:pPr>
        <w:pStyle w:val="A5-2ndLeader"/>
        <w:keepNext/>
        <w:rPr>
          <w:caps/>
        </w:rPr>
      </w:pPr>
      <w:r w:rsidRPr="006E4261">
        <w:rPr>
          <w:caps/>
        </w:rPr>
        <w:t>cuba</w:t>
      </w:r>
      <w:r w:rsidRPr="006E4261">
        <w:rPr>
          <w:caps/>
        </w:rPr>
        <w:tab/>
      </w:r>
      <w:r w:rsidRPr="006E4261">
        <w:rPr>
          <w:caps/>
        </w:rPr>
        <w:tab/>
        <w:t>5</w:t>
      </w:r>
    </w:p>
    <w:p w:rsidR="009C247F" w:rsidRPr="006E4261" w:rsidRDefault="009C247F" w:rsidP="009C247F">
      <w:pPr>
        <w:pStyle w:val="A5-2ndLeader"/>
        <w:keepNext/>
        <w:rPr>
          <w:caps/>
        </w:rPr>
      </w:pPr>
      <w:r w:rsidRPr="006E4261">
        <w:rPr>
          <w:caps/>
        </w:rPr>
        <w:t>dominican republic</w:t>
      </w:r>
      <w:r w:rsidRPr="006E4261">
        <w:rPr>
          <w:caps/>
        </w:rPr>
        <w:tab/>
      </w:r>
      <w:r w:rsidRPr="006E4261">
        <w:rPr>
          <w:caps/>
        </w:rPr>
        <w:tab/>
        <w:t xml:space="preserve"> 6</w:t>
      </w:r>
    </w:p>
    <w:p w:rsidR="009C247F" w:rsidRPr="006E4261" w:rsidRDefault="009C247F" w:rsidP="009C247F">
      <w:pPr>
        <w:pStyle w:val="A5-2ndLeader"/>
        <w:keepNext/>
        <w:rPr>
          <w:caps/>
        </w:rPr>
      </w:pPr>
      <w:r w:rsidRPr="006E4261">
        <w:rPr>
          <w:caps/>
        </w:rPr>
        <w:t>El salvador</w:t>
      </w:r>
      <w:r w:rsidRPr="006E4261">
        <w:rPr>
          <w:caps/>
        </w:rPr>
        <w:tab/>
      </w:r>
      <w:r w:rsidRPr="006E4261">
        <w:rPr>
          <w:caps/>
        </w:rPr>
        <w:tab/>
        <w:t>7</w:t>
      </w:r>
    </w:p>
    <w:p w:rsidR="009C247F" w:rsidRPr="006E4261" w:rsidRDefault="009C247F" w:rsidP="009C247F">
      <w:pPr>
        <w:pStyle w:val="A5-2ndLeader"/>
        <w:keepNext/>
        <w:rPr>
          <w:caps/>
        </w:rPr>
      </w:pPr>
      <w:r w:rsidRPr="006E4261">
        <w:rPr>
          <w:caps/>
        </w:rPr>
        <w:t>india</w:t>
      </w:r>
      <w:r w:rsidRPr="006E4261">
        <w:rPr>
          <w:caps/>
        </w:rPr>
        <w:tab/>
      </w:r>
      <w:r w:rsidRPr="006E4261">
        <w:rPr>
          <w:caps/>
        </w:rPr>
        <w:tab/>
        <w:t>8</w:t>
      </w:r>
    </w:p>
    <w:p w:rsidR="009C247F" w:rsidRPr="006E4261" w:rsidRDefault="009C247F" w:rsidP="009C247F">
      <w:pPr>
        <w:pStyle w:val="A5-2ndLeader"/>
        <w:keepNext/>
        <w:rPr>
          <w:caps/>
        </w:rPr>
      </w:pPr>
      <w:r w:rsidRPr="006E4261">
        <w:rPr>
          <w:caps/>
        </w:rPr>
        <w:t>iran</w:t>
      </w:r>
      <w:r w:rsidRPr="006E4261">
        <w:rPr>
          <w:caps/>
        </w:rPr>
        <w:tab/>
      </w:r>
      <w:r w:rsidRPr="006E4261">
        <w:rPr>
          <w:caps/>
        </w:rPr>
        <w:tab/>
        <w:t>9</w:t>
      </w:r>
    </w:p>
    <w:p w:rsidR="009C247F" w:rsidRPr="006E4261" w:rsidRDefault="009C247F" w:rsidP="009C247F">
      <w:pPr>
        <w:pStyle w:val="A5-2ndLeader"/>
        <w:keepNext/>
        <w:rPr>
          <w:caps/>
        </w:rPr>
      </w:pPr>
      <w:r w:rsidRPr="006E4261">
        <w:rPr>
          <w:caps/>
        </w:rPr>
        <w:t>Japan</w:t>
      </w:r>
      <w:r w:rsidRPr="006E4261">
        <w:rPr>
          <w:caps/>
        </w:rPr>
        <w:tab/>
      </w:r>
      <w:r w:rsidRPr="006E4261">
        <w:rPr>
          <w:caps/>
        </w:rPr>
        <w:tab/>
        <w:t>10</w:t>
      </w:r>
    </w:p>
    <w:p w:rsidR="009C247F" w:rsidRPr="006E4261" w:rsidRDefault="009C247F" w:rsidP="009C247F">
      <w:pPr>
        <w:pStyle w:val="A5-2ndLeader"/>
        <w:keepNext/>
        <w:rPr>
          <w:caps/>
        </w:rPr>
      </w:pPr>
      <w:r w:rsidRPr="006E4261">
        <w:rPr>
          <w:caps/>
        </w:rPr>
        <w:t>korea</w:t>
      </w:r>
      <w:r w:rsidRPr="006E4261">
        <w:rPr>
          <w:caps/>
        </w:rPr>
        <w:tab/>
      </w:r>
      <w:r w:rsidRPr="006E4261">
        <w:rPr>
          <w:caps/>
        </w:rPr>
        <w:tab/>
        <w:t>11</w:t>
      </w:r>
    </w:p>
    <w:p w:rsidR="009C247F" w:rsidRPr="006E4261" w:rsidRDefault="009C247F" w:rsidP="009C247F">
      <w:pPr>
        <w:pStyle w:val="A5-2ndLeader"/>
        <w:keepNext/>
        <w:rPr>
          <w:caps/>
        </w:rPr>
      </w:pPr>
      <w:r w:rsidRPr="006E4261">
        <w:rPr>
          <w:caps/>
        </w:rPr>
        <w:t>MEXICO</w:t>
      </w:r>
      <w:r w:rsidRPr="006E4261">
        <w:rPr>
          <w:caps/>
        </w:rPr>
        <w:tab/>
      </w:r>
      <w:r w:rsidRPr="006E4261">
        <w:rPr>
          <w:caps/>
        </w:rPr>
        <w:tab/>
        <w:t>12</w:t>
      </w:r>
    </w:p>
    <w:p w:rsidR="009C247F" w:rsidRPr="006E4261" w:rsidRDefault="009C247F" w:rsidP="009C247F">
      <w:pPr>
        <w:pStyle w:val="A5-2ndLeader"/>
        <w:keepNext/>
        <w:rPr>
          <w:caps/>
        </w:rPr>
      </w:pPr>
      <w:r w:rsidRPr="006E4261">
        <w:rPr>
          <w:caps/>
        </w:rPr>
        <w:t>nicaragua</w:t>
      </w:r>
      <w:r w:rsidRPr="006E4261">
        <w:rPr>
          <w:caps/>
        </w:rPr>
        <w:tab/>
      </w:r>
      <w:r w:rsidRPr="006E4261">
        <w:rPr>
          <w:caps/>
        </w:rPr>
        <w:tab/>
        <w:t>13</w:t>
      </w:r>
    </w:p>
    <w:p w:rsidR="009C247F" w:rsidRPr="006E4261" w:rsidRDefault="009C247F" w:rsidP="009C247F">
      <w:pPr>
        <w:pStyle w:val="A5-2ndLeader"/>
        <w:keepNext/>
        <w:rPr>
          <w:caps/>
        </w:rPr>
      </w:pPr>
      <w:r w:rsidRPr="006E4261">
        <w:rPr>
          <w:caps/>
        </w:rPr>
        <w:t>Pakistan</w:t>
      </w:r>
      <w:r w:rsidRPr="006E4261">
        <w:rPr>
          <w:caps/>
        </w:rPr>
        <w:tab/>
      </w:r>
      <w:r w:rsidRPr="006E4261">
        <w:rPr>
          <w:caps/>
        </w:rPr>
        <w:tab/>
        <w:t>14</w:t>
      </w:r>
    </w:p>
    <w:p w:rsidR="009C247F" w:rsidRPr="006E4261" w:rsidRDefault="009C247F" w:rsidP="009C247F">
      <w:pPr>
        <w:pStyle w:val="A5-2ndLeader"/>
        <w:keepNext/>
        <w:rPr>
          <w:caps/>
        </w:rPr>
      </w:pPr>
      <w:r w:rsidRPr="006E4261">
        <w:rPr>
          <w:caps/>
        </w:rPr>
        <w:t>PHIlippines</w:t>
      </w:r>
      <w:r w:rsidRPr="006E4261">
        <w:rPr>
          <w:caps/>
        </w:rPr>
        <w:tab/>
      </w:r>
      <w:r w:rsidRPr="006E4261">
        <w:rPr>
          <w:caps/>
        </w:rPr>
        <w:tab/>
        <w:t>15</w:t>
      </w:r>
    </w:p>
    <w:p w:rsidR="009C247F" w:rsidRPr="006E4261" w:rsidRDefault="009C247F" w:rsidP="009C247F">
      <w:pPr>
        <w:pStyle w:val="A5-2ndLeader"/>
        <w:keepNext/>
        <w:rPr>
          <w:caps/>
        </w:rPr>
      </w:pPr>
      <w:r w:rsidRPr="006E4261">
        <w:rPr>
          <w:caps/>
        </w:rPr>
        <w:t>vietnam</w:t>
      </w:r>
      <w:r w:rsidRPr="006E4261">
        <w:rPr>
          <w:caps/>
        </w:rPr>
        <w:tab/>
      </w:r>
      <w:r w:rsidRPr="006E4261">
        <w:rPr>
          <w:caps/>
        </w:rPr>
        <w:tab/>
        <w:t>16</w:t>
      </w:r>
    </w:p>
    <w:p w:rsidR="009C247F" w:rsidRPr="006E4261" w:rsidRDefault="009C247F" w:rsidP="009C247F">
      <w:pPr>
        <w:pStyle w:val="A5-2ndLeader"/>
        <w:keepNext/>
        <w:rPr>
          <w:caps/>
        </w:rPr>
      </w:pPr>
      <w:r w:rsidRPr="006E4261">
        <w:rPr>
          <w:caps/>
        </w:rPr>
        <w:t>Other (Specify)</w:t>
      </w:r>
      <w:r w:rsidRPr="006E4261">
        <w:rPr>
          <w:caps/>
        </w:rPr>
        <w:tab/>
      </w:r>
      <w:r w:rsidRPr="006E4261">
        <w:rPr>
          <w:caps/>
        </w:rPr>
        <w:tab/>
        <w:t>17</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pPr>
      <w:r w:rsidRPr="006E4261">
        <w:t>DON'T KNOW</w:t>
      </w:r>
      <w:r w:rsidRPr="006E4261">
        <w:tab/>
      </w:r>
      <w:r w:rsidRPr="006E4261">
        <w:tab/>
        <w:t>99</w:t>
      </w:r>
    </w:p>
    <w:p w:rsidR="009C247F" w:rsidRPr="006E4261" w:rsidRDefault="009C247F" w:rsidP="009C247F">
      <w:pPr>
        <w:pStyle w:val="A5-2ndLeader"/>
      </w:pPr>
    </w:p>
    <w:p w:rsidR="009C247F" w:rsidRPr="006E4261" w:rsidRDefault="009C247F" w:rsidP="009C247F">
      <w:pPr>
        <w:pStyle w:val="A5-2ndLeader"/>
      </w:pPr>
    </w:p>
    <w:p w:rsidR="009C247F" w:rsidRPr="006E4261" w:rsidRDefault="009C247F" w:rsidP="009C247F">
      <w:pPr>
        <w:pStyle w:val="Q1-FirstLevelQuestion"/>
        <w:keepNext/>
      </w:pPr>
      <w:r w:rsidRPr="006E4261">
        <w:t>ACQ.130</w:t>
      </w:r>
      <w:r w:rsidRPr="006E4261">
        <w:tab/>
        <w:t>In what country was {your/SP’s} mother born?</w:t>
      </w:r>
    </w:p>
    <w:p w:rsidR="009C247F" w:rsidRPr="006E4261" w:rsidRDefault="009C247F" w:rsidP="009C247F">
      <w:pPr>
        <w:pStyle w:val="Q1-FirstLevelQuestion"/>
        <w:keepNext/>
        <w:rPr>
          <w:caps/>
        </w:rPr>
      </w:pPr>
    </w:p>
    <w:p w:rsidR="009C247F" w:rsidRPr="006E4261" w:rsidRDefault="009C247F" w:rsidP="009C247F">
      <w:pPr>
        <w:pStyle w:val="A5-2ndLeader"/>
        <w:keepNext/>
        <w:rPr>
          <w:caps/>
        </w:rPr>
      </w:pPr>
      <w:r w:rsidRPr="006E4261">
        <w:rPr>
          <w:caps/>
        </w:rPr>
        <w:t>United States, except puerto rico</w:t>
      </w:r>
      <w:r w:rsidRPr="006E4261">
        <w:rPr>
          <w:caps/>
        </w:rPr>
        <w:tab/>
      </w:r>
      <w:r w:rsidRPr="006E4261">
        <w:rPr>
          <w:caps/>
        </w:rPr>
        <w:tab/>
        <w:t>1</w:t>
      </w:r>
    </w:p>
    <w:p w:rsidR="009C247F" w:rsidRPr="006E4261" w:rsidRDefault="009C247F" w:rsidP="009C247F">
      <w:pPr>
        <w:pStyle w:val="A5-2ndLeader"/>
        <w:keepNext/>
        <w:rPr>
          <w:caps/>
        </w:rPr>
      </w:pPr>
      <w:r w:rsidRPr="006E4261">
        <w:rPr>
          <w:caps/>
        </w:rPr>
        <w:t>puerto rico</w:t>
      </w:r>
      <w:r w:rsidRPr="006E4261">
        <w:rPr>
          <w:caps/>
        </w:rPr>
        <w:tab/>
      </w:r>
      <w:r w:rsidRPr="006E4261">
        <w:rPr>
          <w:caps/>
        </w:rPr>
        <w:tab/>
        <w:t>2</w:t>
      </w:r>
    </w:p>
    <w:p w:rsidR="009C247F" w:rsidRPr="006E4261" w:rsidRDefault="009C247F" w:rsidP="009C247F">
      <w:pPr>
        <w:pStyle w:val="A5-2ndLeader"/>
        <w:keepNext/>
        <w:rPr>
          <w:caps/>
        </w:rPr>
      </w:pPr>
      <w:r w:rsidRPr="006E4261">
        <w:rPr>
          <w:caps/>
        </w:rPr>
        <w:t>Cambodia</w:t>
      </w:r>
      <w:r w:rsidRPr="006E4261">
        <w:rPr>
          <w:caps/>
        </w:rPr>
        <w:tab/>
      </w:r>
      <w:r w:rsidRPr="006E4261">
        <w:rPr>
          <w:caps/>
        </w:rPr>
        <w:tab/>
        <w:t>3</w:t>
      </w:r>
    </w:p>
    <w:p w:rsidR="009C247F" w:rsidRPr="006E4261" w:rsidRDefault="009C247F" w:rsidP="009C247F">
      <w:pPr>
        <w:pStyle w:val="A5-2ndLeader"/>
        <w:keepNext/>
        <w:rPr>
          <w:caps/>
        </w:rPr>
      </w:pPr>
      <w:r w:rsidRPr="006E4261">
        <w:rPr>
          <w:caps/>
        </w:rPr>
        <w:t>CHINA</w:t>
      </w:r>
      <w:r w:rsidRPr="006E4261">
        <w:rPr>
          <w:caps/>
        </w:rPr>
        <w:tab/>
      </w:r>
      <w:r w:rsidRPr="006E4261">
        <w:rPr>
          <w:caps/>
        </w:rPr>
        <w:tab/>
        <w:t>4</w:t>
      </w:r>
    </w:p>
    <w:p w:rsidR="009C247F" w:rsidRPr="006E4261" w:rsidRDefault="009C247F" w:rsidP="009C247F">
      <w:pPr>
        <w:pStyle w:val="A5-2ndLeader"/>
        <w:keepNext/>
        <w:rPr>
          <w:caps/>
        </w:rPr>
      </w:pPr>
      <w:r w:rsidRPr="006E4261">
        <w:rPr>
          <w:caps/>
        </w:rPr>
        <w:t>cuba</w:t>
      </w:r>
      <w:r w:rsidRPr="006E4261">
        <w:rPr>
          <w:caps/>
        </w:rPr>
        <w:tab/>
      </w:r>
      <w:r w:rsidRPr="006E4261">
        <w:rPr>
          <w:caps/>
        </w:rPr>
        <w:tab/>
        <w:t>5</w:t>
      </w:r>
    </w:p>
    <w:p w:rsidR="009C247F" w:rsidRPr="006E4261" w:rsidRDefault="009C247F" w:rsidP="009C247F">
      <w:pPr>
        <w:pStyle w:val="A5-2ndLeader"/>
        <w:keepNext/>
        <w:rPr>
          <w:caps/>
        </w:rPr>
      </w:pPr>
      <w:r w:rsidRPr="006E4261">
        <w:rPr>
          <w:caps/>
        </w:rPr>
        <w:t>dominican republic</w:t>
      </w:r>
      <w:r w:rsidRPr="006E4261">
        <w:rPr>
          <w:caps/>
        </w:rPr>
        <w:tab/>
      </w:r>
      <w:r w:rsidRPr="006E4261">
        <w:rPr>
          <w:caps/>
        </w:rPr>
        <w:tab/>
        <w:t xml:space="preserve"> 6</w:t>
      </w:r>
    </w:p>
    <w:p w:rsidR="009C247F" w:rsidRPr="006E4261" w:rsidRDefault="009C247F" w:rsidP="009C247F">
      <w:pPr>
        <w:pStyle w:val="A5-2ndLeader"/>
        <w:keepNext/>
        <w:rPr>
          <w:caps/>
        </w:rPr>
      </w:pPr>
      <w:r w:rsidRPr="006E4261">
        <w:rPr>
          <w:caps/>
        </w:rPr>
        <w:t>El salvador</w:t>
      </w:r>
      <w:r w:rsidRPr="006E4261">
        <w:rPr>
          <w:caps/>
        </w:rPr>
        <w:tab/>
      </w:r>
      <w:r w:rsidRPr="006E4261">
        <w:rPr>
          <w:caps/>
        </w:rPr>
        <w:tab/>
        <w:t>7</w:t>
      </w:r>
    </w:p>
    <w:p w:rsidR="009C247F" w:rsidRPr="006E4261" w:rsidRDefault="009C247F" w:rsidP="009C247F">
      <w:pPr>
        <w:pStyle w:val="A5-2ndLeader"/>
        <w:keepNext/>
        <w:rPr>
          <w:caps/>
        </w:rPr>
      </w:pPr>
      <w:r w:rsidRPr="006E4261">
        <w:rPr>
          <w:caps/>
        </w:rPr>
        <w:t>india</w:t>
      </w:r>
      <w:r w:rsidRPr="006E4261">
        <w:rPr>
          <w:caps/>
        </w:rPr>
        <w:tab/>
      </w:r>
      <w:r w:rsidRPr="006E4261">
        <w:rPr>
          <w:caps/>
        </w:rPr>
        <w:tab/>
        <w:t>8</w:t>
      </w:r>
    </w:p>
    <w:p w:rsidR="009C247F" w:rsidRPr="006E4261" w:rsidRDefault="009C247F" w:rsidP="009C247F">
      <w:pPr>
        <w:pStyle w:val="A5-2ndLeader"/>
        <w:keepNext/>
        <w:rPr>
          <w:caps/>
        </w:rPr>
      </w:pPr>
      <w:r w:rsidRPr="006E4261">
        <w:rPr>
          <w:caps/>
        </w:rPr>
        <w:t>iran</w:t>
      </w:r>
      <w:r w:rsidRPr="006E4261">
        <w:rPr>
          <w:caps/>
        </w:rPr>
        <w:tab/>
      </w:r>
      <w:r w:rsidRPr="006E4261">
        <w:rPr>
          <w:caps/>
        </w:rPr>
        <w:tab/>
        <w:t>9</w:t>
      </w:r>
    </w:p>
    <w:p w:rsidR="009C247F" w:rsidRPr="006E4261" w:rsidRDefault="009C247F" w:rsidP="009C247F">
      <w:pPr>
        <w:pStyle w:val="A5-2ndLeader"/>
        <w:keepNext/>
        <w:rPr>
          <w:caps/>
        </w:rPr>
      </w:pPr>
      <w:r w:rsidRPr="006E4261">
        <w:rPr>
          <w:caps/>
        </w:rPr>
        <w:t>Japan</w:t>
      </w:r>
      <w:r w:rsidRPr="006E4261">
        <w:rPr>
          <w:caps/>
        </w:rPr>
        <w:tab/>
      </w:r>
      <w:r w:rsidRPr="006E4261">
        <w:rPr>
          <w:caps/>
        </w:rPr>
        <w:tab/>
        <w:t>10</w:t>
      </w:r>
    </w:p>
    <w:p w:rsidR="009C247F" w:rsidRPr="006E4261" w:rsidRDefault="009C247F" w:rsidP="009C247F">
      <w:pPr>
        <w:pStyle w:val="A5-2ndLeader"/>
        <w:keepNext/>
        <w:rPr>
          <w:caps/>
        </w:rPr>
      </w:pPr>
      <w:r w:rsidRPr="006E4261">
        <w:rPr>
          <w:caps/>
        </w:rPr>
        <w:t>korea</w:t>
      </w:r>
      <w:r w:rsidRPr="006E4261">
        <w:rPr>
          <w:caps/>
        </w:rPr>
        <w:tab/>
      </w:r>
      <w:r w:rsidRPr="006E4261">
        <w:rPr>
          <w:caps/>
        </w:rPr>
        <w:tab/>
        <w:t>11</w:t>
      </w:r>
    </w:p>
    <w:p w:rsidR="009C247F" w:rsidRPr="006E4261" w:rsidRDefault="009C247F" w:rsidP="009C247F">
      <w:pPr>
        <w:pStyle w:val="A5-2ndLeader"/>
        <w:keepNext/>
        <w:rPr>
          <w:caps/>
        </w:rPr>
      </w:pPr>
      <w:r w:rsidRPr="006E4261">
        <w:rPr>
          <w:caps/>
        </w:rPr>
        <w:t>MEXICO</w:t>
      </w:r>
      <w:r w:rsidRPr="006E4261">
        <w:rPr>
          <w:caps/>
        </w:rPr>
        <w:tab/>
      </w:r>
      <w:r w:rsidRPr="006E4261">
        <w:rPr>
          <w:caps/>
        </w:rPr>
        <w:tab/>
        <w:t>12</w:t>
      </w:r>
    </w:p>
    <w:p w:rsidR="009C247F" w:rsidRPr="006E4261" w:rsidRDefault="009C247F" w:rsidP="009C247F">
      <w:pPr>
        <w:pStyle w:val="A5-2ndLeader"/>
        <w:keepNext/>
        <w:rPr>
          <w:caps/>
        </w:rPr>
      </w:pPr>
      <w:r w:rsidRPr="006E4261">
        <w:rPr>
          <w:caps/>
        </w:rPr>
        <w:t>nicaragua</w:t>
      </w:r>
      <w:r w:rsidRPr="006E4261">
        <w:rPr>
          <w:caps/>
        </w:rPr>
        <w:tab/>
      </w:r>
      <w:r w:rsidRPr="006E4261">
        <w:rPr>
          <w:caps/>
        </w:rPr>
        <w:tab/>
        <w:t>13</w:t>
      </w:r>
    </w:p>
    <w:p w:rsidR="009C247F" w:rsidRPr="006E4261" w:rsidRDefault="009C247F" w:rsidP="009C247F">
      <w:pPr>
        <w:pStyle w:val="A5-2ndLeader"/>
        <w:keepNext/>
        <w:rPr>
          <w:caps/>
        </w:rPr>
      </w:pPr>
      <w:r w:rsidRPr="006E4261">
        <w:rPr>
          <w:caps/>
        </w:rPr>
        <w:t>Pakistan</w:t>
      </w:r>
      <w:r w:rsidRPr="006E4261">
        <w:rPr>
          <w:caps/>
        </w:rPr>
        <w:tab/>
      </w:r>
      <w:r w:rsidRPr="006E4261">
        <w:rPr>
          <w:caps/>
        </w:rPr>
        <w:tab/>
        <w:t>14</w:t>
      </w:r>
    </w:p>
    <w:p w:rsidR="009C247F" w:rsidRPr="006E4261" w:rsidRDefault="009C247F" w:rsidP="009C247F">
      <w:pPr>
        <w:pStyle w:val="A5-2ndLeader"/>
        <w:keepNext/>
        <w:rPr>
          <w:caps/>
        </w:rPr>
      </w:pPr>
      <w:r w:rsidRPr="006E4261">
        <w:rPr>
          <w:caps/>
        </w:rPr>
        <w:t>PHIlippines</w:t>
      </w:r>
      <w:r w:rsidRPr="006E4261">
        <w:rPr>
          <w:caps/>
        </w:rPr>
        <w:tab/>
      </w:r>
      <w:r w:rsidRPr="006E4261">
        <w:rPr>
          <w:caps/>
        </w:rPr>
        <w:tab/>
        <w:t>15</w:t>
      </w:r>
    </w:p>
    <w:p w:rsidR="009C247F" w:rsidRPr="006E4261" w:rsidRDefault="009C247F" w:rsidP="009C247F">
      <w:pPr>
        <w:pStyle w:val="A5-2ndLeader"/>
        <w:keepNext/>
        <w:rPr>
          <w:caps/>
        </w:rPr>
      </w:pPr>
      <w:r w:rsidRPr="006E4261">
        <w:rPr>
          <w:caps/>
        </w:rPr>
        <w:t>vietnam</w:t>
      </w:r>
      <w:r w:rsidRPr="006E4261">
        <w:rPr>
          <w:caps/>
        </w:rPr>
        <w:tab/>
      </w:r>
      <w:r w:rsidRPr="006E4261">
        <w:rPr>
          <w:caps/>
        </w:rPr>
        <w:tab/>
        <w:t>16</w:t>
      </w:r>
    </w:p>
    <w:p w:rsidR="009C247F" w:rsidRPr="006E4261" w:rsidRDefault="009C247F" w:rsidP="009C247F">
      <w:pPr>
        <w:pStyle w:val="A5-2ndLeader"/>
        <w:keepNext/>
        <w:rPr>
          <w:caps/>
        </w:rPr>
      </w:pPr>
      <w:r w:rsidRPr="006E4261">
        <w:rPr>
          <w:caps/>
        </w:rPr>
        <w:t>Other (Specify)</w:t>
      </w:r>
      <w:r w:rsidRPr="006E4261">
        <w:rPr>
          <w:caps/>
        </w:rPr>
        <w:tab/>
      </w:r>
      <w:r w:rsidRPr="006E4261">
        <w:rPr>
          <w:caps/>
        </w:rPr>
        <w:tab/>
        <w:t>17</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sectPr w:rsidR="009C247F" w:rsidRPr="006E4261" w:rsidSect="008B0D93">
          <w:headerReference w:type="first" r:id="rId35"/>
          <w:endnotePr>
            <w:numFmt w:val="decimal"/>
          </w:endnotePr>
          <w:pgSz w:w="12240" w:h="15840" w:code="1"/>
          <w:pgMar w:top="1440" w:right="1152" w:bottom="1080" w:left="1296" w:header="720" w:footer="576" w:gutter="0"/>
          <w:cols w:space="720"/>
          <w:noEndnote/>
          <w:titlePg/>
        </w:sectPr>
      </w:pPr>
      <w:r w:rsidRPr="006E4261">
        <w:t>DON'T KNOW</w:t>
      </w:r>
      <w:r w:rsidRPr="006E4261">
        <w:tab/>
      </w:r>
      <w:r w:rsidRPr="006E4261">
        <w:tab/>
        <w:t>99</w:t>
      </w:r>
    </w:p>
    <w:p w:rsidR="009C247F" w:rsidRDefault="009C247F" w:rsidP="009C247F">
      <w:pPr>
        <w:pStyle w:val="C1-CtrBoldHd"/>
        <w:rPr>
          <w:rFonts w:cs="Arial"/>
          <w:szCs w:val="18"/>
        </w:rPr>
        <w:sectPr w:rsidR="009C247F" w:rsidSect="008B0D93">
          <w:endnotePr>
            <w:numFmt w:val="decimal"/>
          </w:endnotePr>
          <w:pgSz w:w="12240" w:h="15840" w:code="1"/>
          <w:pgMar w:top="1440" w:right="1152" w:bottom="1080" w:left="1296" w:header="720" w:footer="576" w:gutter="0"/>
          <w:cols w:space="720"/>
          <w:noEndnote/>
          <w:titlePg/>
        </w:sectPr>
      </w:pPr>
    </w:p>
    <w:p w:rsidR="009C247F" w:rsidRPr="006E4261" w:rsidRDefault="00C81187" w:rsidP="009C247F">
      <w:pPr>
        <w:pStyle w:val="C1-CtrBoldHd"/>
        <w:rPr>
          <w:rFonts w:cs="Arial"/>
          <w:szCs w:val="18"/>
        </w:rPr>
      </w:pPr>
      <w:r>
        <w:rPr>
          <w:rFonts w:cs="Arial"/>
          <w:caps w:val="0"/>
          <w:noProof/>
          <w:szCs w:val="18"/>
        </w:rPr>
        <w:lastRenderedPageBreak/>
        <w:pict>
          <v:shape id="Text Box 9" o:spid="_x0000_s1080" type="#_x0000_t202" style="position:absolute;left:0;text-align:left;margin-left:434.85pt;margin-top:-54.15pt;width:82.95pt;height: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4NgAIAABc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" stroked="f">
            <v:textbox inset="3.6pt,,3.6pt">
              <w:txbxContent>
                <w:p w:rsidR="00584A25" w:rsidRPr="00666C3A" w:rsidRDefault="00584A25" w:rsidP="009C247F">
                  <w:pPr>
                    <w:spacing w:line="240" w:lineRule="atLeast"/>
                    <w:ind w:firstLine="0"/>
                  </w:pPr>
                  <w:r>
                    <w:t>NYFS</w:t>
                  </w:r>
                </w:p>
              </w:txbxContent>
            </v:textbox>
          </v:shape>
        </w:pict>
      </w:r>
      <w:r w:rsidR="009C247F" w:rsidRPr="006E4261">
        <w:rPr>
          <w:rFonts w:cs="Arial"/>
          <w:szCs w:val="18"/>
        </w:rPr>
        <w:t>DEMOGRAPHICS INFORMATION – DMQ – SP</w:t>
      </w:r>
    </w:p>
    <w:p w:rsidR="009C247F" w:rsidRPr="006E4261" w:rsidRDefault="009C247F" w:rsidP="009C247F">
      <w:pPr>
        <w:pStyle w:val="C1-CtrBoldHd"/>
        <w:rPr>
          <w:rFonts w:cs="Arial"/>
          <w:caps w:val="0"/>
          <w:szCs w:val="18"/>
        </w:rPr>
      </w:pPr>
      <w:r w:rsidRPr="006E4261">
        <w:rPr>
          <w:rFonts w:cs="Arial"/>
          <w:caps w:val="0"/>
          <w:szCs w:val="18"/>
        </w:rPr>
        <w:t xml:space="preserve">Target Group:  SPs </w:t>
      </w:r>
      <w:r>
        <w:rPr>
          <w:rFonts w:cs="Arial"/>
          <w:caps w:val="0"/>
          <w:szCs w:val="18"/>
        </w:rPr>
        <w:t>3 to 15 years</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1A</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pPr>
            <w:r w:rsidRPr="006E4261">
              <w:rPr>
                <w:b/>
              </w:rPr>
              <w:t>CHECK ITEM DMQ.030:</w:t>
            </w:r>
          </w:p>
          <w:p w:rsidR="009C247F" w:rsidRPr="006E4261" w:rsidRDefault="009C247F" w:rsidP="009C247F">
            <w:pPr>
              <w:pStyle w:val="Q1-FirstLevelQuestion"/>
              <w:keepNext/>
              <w:ind w:left="0" w:firstLine="0"/>
              <w:jc w:val="left"/>
            </w:pPr>
            <w:r w:rsidRPr="006E4261">
              <w:t>IF SP AGE &gt;= 6, CONTINUE.</w:t>
            </w:r>
          </w:p>
          <w:p w:rsidR="009C247F" w:rsidRPr="006E4261" w:rsidRDefault="009C247F" w:rsidP="009C247F">
            <w:pPr>
              <w:pStyle w:val="Q1-FirstLevelQuestion"/>
              <w:keepNext/>
              <w:ind w:left="0" w:firstLine="0"/>
              <w:jc w:val="left"/>
            </w:pPr>
            <w:r w:rsidRPr="006E4261">
              <w:t>OTHERWISE, GO TO DMQ.061.</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DMQ.141</w:t>
      </w:r>
      <w:r w:rsidRPr="006E4261">
        <w:tab/>
        <w:t xml:space="preserve">What is the </w:t>
      </w:r>
      <w:r w:rsidRPr="006E4261">
        <w:rPr>
          <w:b/>
        </w:rPr>
        <w:t>highest</w:t>
      </w:r>
      <w:r w:rsidRPr="006E4261">
        <w:t xml:space="preserve"> grade or level of school {you have/SP has} </w:t>
      </w:r>
      <w:r w:rsidRPr="006E4261">
        <w:rPr>
          <w:b/>
        </w:rPr>
        <w:t>completed</w:t>
      </w:r>
      <w:r w:rsidRPr="006E4261">
        <w:t xml:space="preserve"> or the </w:t>
      </w:r>
      <w:r w:rsidRPr="006E4261">
        <w:rPr>
          <w:b/>
        </w:rPr>
        <w:t>highest degree</w:t>
      </w:r>
      <w:r w:rsidRPr="006E4261">
        <w:t xml:space="preserve"> {you have/s/he has} </w:t>
      </w:r>
      <w:r w:rsidRPr="006E4261">
        <w:rPr>
          <w:b/>
        </w:rPr>
        <w:t>received</w:t>
      </w:r>
      <w:r w:rsidRPr="006E4261">
        <w:t xml:space="preserve">?  </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DMQ1</w:t>
      </w:r>
    </w:p>
    <w:p w:rsidR="009C247F" w:rsidRPr="006E4261" w:rsidRDefault="009C247F" w:rsidP="009C247F">
      <w:pPr>
        <w:pStyle w:val="Q1-FirstLevelQuestion"/>
        <w:keepNext/>
      </w:pPr>
      <w:r w:rsidRPr="006E4261">
        <w:tab/>
        <w:t>READ HAND CARD CATEGORIES IF NECESSARY.</w:t>
      </w:r>
    </w:p>
    <w:p w:rsidR="009C247F" w:rsidRPr="006E4261" w:rsidRDefault="009C247F" w:rsidP="009C247F">
      <w:pPr>
        <w:pStyle w:val="Q1-FirstLevelQuestion"/>
        <w:keepNext/>
      </w:pPr>
      <w:r w:rsidRPr="006E4261">
        <w:tab/>
      </w:r>
      <w:r w:rsidRPr="006E4261">
        <w:rPr>
          <w:caps/>
        </w:rPr>
        <w:t>Enter highest level of school.</w:t>
      </w:r>
    </w:p>
    <w:p w:rsidR="009C247F" w:rsidRPr="006E4261" w:rsidRDefault="009C247F" w:rsidP="009C247F">
      <w:pPr>
        <w:pStyle w:val="Q1-FirstLevelQuestion"/>
        <w:keepNext/>
      </w:pPr>
    </w:p>
    <w:p w:rsidR="009C247F" w:rsidRPr="006E4261" w:rsidRDefault="009C247F" w:rsidP="009C247F">
      <w:pPr>
        <w:pStyle w:val="A5-2ndLeader"/>
        <w:keepNext/>
      </w:pPr>
      <w:r w:rsidRPr="006E4261">
        <w:t xml:space="preserve">NEVER ATTENDED/KINDERGARTEN </w:t>
      </w:r>
    </w:p>
    <w:p w:rsidR="009C247F" w:rsidRPr="006E4261" w:rsidRDefault="009C247F" w:rsidP="009C247F">
      <w:pPr>
        <w:pStyle w:val="A5-2ndLeader"/>
        <w:keepNext/>
      </w:pPr>
      <w:r w:rsidRPr="006E4261">
        <w:t xml:space="preserve">  ONLY</w:t>
      </w:r>
      <w:r w:rsidRPr="006E4261">
        <w:tab/>
      </w:r>
      <w:r w:rsidRPr="006E4261">
        <w:tab/>
        <w:t>0</w:t>
      </w:r>
      <w:r w:rsidRPr="006E4261">
        <w:tab/>
        <w:t>(</w:t>
      </w:r>
      <w:r>
        <w:t>DMQ.061</w:t>
      </w:r>
      <w:r w:rsidRPr="006E4261">
        <w:t>)</w:t>
      </w:r>
    </w:p>
    <w:p w:rsidR="009C247F" w:rsidRPr="006E4261" w:rsidRDefault="009C247F" w:rsidP="009C247F">
      <w:pPr>
        <w:pStyle w:val="A5-2ndLeader"/>
        <w:keepNext/>
      </w:pPr>
      <w:r w:rsidRPr="006E4261">
        <w:t>1ST GRADE</w:t>
      </w:r>
      <w:r w:rsidRPr="006E4261">
        <w:tab/>
      </w:r>
      <w:r w:rsidRPr="006E4261">
        <w:tab/>
        <w:t>1</w:t>
      </w:r>
    </w:p>
    <w:p w:rsidR="009C247F" w:rsidRPr="006E4261" w:rsidRDefault="009C247F" w:rsidP="009C247F">
      <w:pPr>
        <w:pStyle w:val="A5-2ndLeader"/>
        <w:keepNext/>
      </w:pPr>
      <w:r w:rsidRPr="006E4261">
        <w:t>2ND GRADE</w:t>
      </w:r>
      <w:r w:rsidRPr="006E4261">
        <w:tab/>
      </w:r>
      <w:r w:rsidRPr="006E4261">
        <w:tab/>
        <w:t>2</w:t>
      </w:r>
    </w:p>
    <w:p w:rsidR="009C247F" w:rsidRPr="006E4261" w:rsidRDefault="009C247F" w:rsidP="009C247F">
      <w:pPr>
        <w:pStyle w:val="A5-2ndLeader"/>
        <w:keepNext/>
      </w:pPr>
      <w:r w:rsidRPr="006E4261">
        <w:t>3RD GRADE</w:t>
      </w:r>
      <w:r w:rsidRPr="006E4261">
        <w:tab/>
      </w:r>
      <w:r w:rsidRPr="006E4261">
        <w:tab/>
        <w:t>3</w:t>
      </w:r>
    </w:p>
    <w:p w:rsidR="009C247F" w:rsidRPr="006E4261" w:rsidRDefault="009C247F" w:rsidP="009C247F">
      <w:pPr>
        <w:pStyle w:val="A5-2ndLeader"/>
        <w:keepNext/>
      </w:pPr>
      <w:r w:rsidRPr="006E4261">
        <w:t>4TH GRADE</w:t>
      </w:r>
      <w:r w:rsidRPr="006E4261">
        <w:tab/>
      </w:r>
      <w:r w:rsidRPr="006E4261">
        <w:tab/>
        <w:t>4</w:t>
      </w:r>
    </w:p>
    <w:p w:rsidR="009C247F" w:rsidRPr="006E4261" w:rsidRDefault="009C247F" w:rsidP="009C247F">
      <w:pPr>
        <w:pStyle w:val="A5-2ndLeader"/>
        <w:keepNext/>
      </w:pPr>
      <w:r w:rsidRPr="006E4261">
        <w:t>5TH GRADE</w:t>
      </w:r>
      <w:r w:rsidRPr="006E4261">
        <w:tab/>
      </w:r>
      <w:r w:rsidRPr="006E4261">
        <w:tab/>
        <w:t>5</w:t>
      </w:r>
    </w:p>
    <w:p w:rsidR="009C247F" w:rsidRPr="006E4261" w:rsidRDefault="009C247F" w:rsidP="009C247F">
      <w:pPr>
        <w:pStyle w:val="A5-2ndLeader"/>
        <w:keepNext/>
      </w:pPr>
      <w:r w:rsidRPr="006E4261">
        <w:t>6TH GRADE</w:t>
      </w:r>
      <w:r w:rsidRPr="006E4261">
        <w:tab/>
      </w:r>
      <w:r w:rsidRPr="006E4261">
        <w:tab/>
        <w:t>6</w:t>
      </w:r>
    </w:p>
    <w:p w:rsidR="009C247F" w:rsidRPr="006E4261" w:rsidRDefault="009C247F" w:rsidP="009C247F">
      <w:pPr>
        <w:pStyle w:val="A5-2ndLeader"/>
        <w:keepNext/>
      </w:pPr>
      <w:r w:rsidRPr="006E4261">
        <w:t>7TH GRADE</w:t>
      </w:r>
      <w:r w:rsidRPr="006E4261">
        <w:tab/>
      </w:r>
      <w:r w:rsidRPr="006E4261">
        <w:tab/>
        <w:t>7</w:t>
      </w:r>
    </w:p>
    <w:p w:rsidR="009C247F" w:rsidRPr="006E4261" w:rsidRDefault="009C247F" w:rsidP="009C247F">
      <w:pPr>
        <w:pStyle w:val="A5-2ndLeader"/>
        <w:keepNext/>
      </w:pPr>
      <w:r w:rsidRPr="006E4261">
        <w:t>8TH GRADE</w:t>
      </w:r>
      <w:r w:rsidRPr="006E4261">
        <w:tab/>
      </w:r>
      <w:r w:rsidRPr="006E4261">
        <w:tab/>
        <w:t>8</w:t>
      </w:r>
    </w:p>
    <w:p w:rsidR="009C247F" w:rsidRPr="006E4261" w:rsidRDefault="009C247F" w:rsidP="009C247F">
      <w:pPr>
        <w:pStyle w:val="A5-2ndLeader"/>
        <w:keepNext/>
      </w:pPr>
      <w:r w:rsidRPr="006E4261">
        <w:t>9TH GRADE</w:t>
      </w:r>
      <w:r w:rsidRPr="006E4261">
        <w:tab/>
      </w:r>
      <w:r w:rsidRPr="006E4261">
        <w:tab/>
        <w:t>9</w:t>
      </w:r>
    </w:p>
    <w:p w:rsidR="009C247F" w:rsidRPr="006E4261" w:rsidRDefault="009C247F" w:rsidP="009C247F">
      <w:pPr>
        <w:pStyle w:val="A5-2ndLeader"/>
        <w:keepNext/>
      </w:pPr>
      <w:r w:rsidRPr="006E4261">
        <w:t>10TH GRADE</w:t>
      </w:r>
      <w:r w:rsidRPr="006E4261">
        <w:tab/>
      </w:r>
      <w:r w:rsidRPr="006E4261">
        <w:tab/>
        <w:t>10</w:t>
      </w:r>
    </w:p>
    <w:p w:rsidR="009C247F" w:rsidRPr="006E4261" w:rsidRDefault="009C247F" w:rsidP="009C247F">
      <w:pPr>
        <w:pStyle w:val="A5-2ndLeader"/>
        <w:keepNext/>
      </w:pPr>
      <w:r w:rsidRPr="006E4261">
        <w:t>11TH GRADE</w:t>
      </w:r>
      <w:r w:rsidRPr="006E4261">
        <w:tab/>
      </w:r>
      <w:r w:rsidRPr="006E4261">
        <w:tab/>
        <w:t>11</w:t>
      </w:r>
    </w:p>
    <w:p w:rsidR="009C247F" w:rsidRPr="006E4261" w:rsidRDefault="009C247F" w:rsidP="009C247F">
      <w:pPr>
        <w:pStyle w:val="A5-2ndLeader"/>
        <w:keepNext/>
      </w:pPr>
      <w:r w:rsidRPr="006E4261">
        <w:t>12TH GRADE, NO DIPLOMA</w:t>
      </w:r>
      <w:r w:rsidRPr="006E4261">
        <w:tab/>
      </w:r>
      <w:r w:rsidRPr="006E4261">
        <w:tab/>
        <w:t>12</w:t>
      </w:r>
    </w:p>
    <w:p w:rsidR="009C247F" w:rsidRPr="006E4261" w:rsidRDefault="009C247F" w:rsidP="009C247F">
      <w:pPr>
        <w:pStyle w:val="A5-2ndLeader"/>
        <w:keepNext/>
      </w:pPr>
      <w:r w:rsidRPr="006E4261">
        <w:t>HIGH SCHOOL GRADUATE</w:t>
      </w:r>
      <w:r w:rsidRPr="006E4261">
        <w:tab/>
      </w:r>
      <w:r w:rsidRPr="006E4261">
        <w:tab/>
        <w:t>13</w:t>
      </w:r>
    </w:p>
    <w:p w:rsidR="009C247F" w:rsidRPr="006E4261" w:rsidRDefault="009C247F" w:rsidP="009C247F">
      <w:pPr>
        <w:pStyle w:val="A5-2ndLeader"/>
        <w:keepNext/>
      </w:pPr>
      <w:r w:rsidRPr="006E4261">
        <w:t>GED OR EQUIVALENT</w:t>
      </w:r>
      <w:r w:rsidRPr="006E4261">
        <w:tab/>
      </w:r>
      <w:r w:rsidRPr="006E4261">
        <w:tab/>
        <w:t>14</w:t>
      </w:r>
    </w:p>
    <w:p w:rsidR="009C247F" w:rsidRPr="006E4261" w:rsidRDefault="009C247F" w:rsidP="009C247F">
      <w:pPr>
        <w:pStyle w:val="A5-2ndLeader"/>
        <w:keepNext/>
      </w:pPr>
      <w:r w:rsidRPr="006E4261">
        <w:t>SOME COLLEGE, NO DEGREE</w:t>
      </w:r>
      <w:r w:rsidRPr="006E4261">
        <w:tab/>
      </w:r>
      <w:r w:rsidRPr="006E4261">
        <w:tab/>
        <w:t>15</w:t>
      </w:r>
    </w:p>
    <w:p w:rsidR="009C247F" w:rsidRPr="006E4261" w:rsidRDefault="009C247F" w:rsidP="009C247F">
      <w:pPr>
        <w:pStyle w:val="A5-2ndLeader"/>
        <w:keepNext/>
      </w:pPr>
      <w:r w:rsidRPr="006E4261">
        <w:t xml:space="preserve">ASSOCIATE DEGREE:  OCCUPATIONAL, </w:t>
      </w:r>
    </w:p>
    <w:p w:rsidR="009C247F" w:rsidRPr="006E4261" w:rsidRDefault="009C247F" w:rsidP="009C247F">
      <w:pPr>
        <w:pStyle w:val="A5-2ndLeader"/>
        <w:keepNext/>
      </w:pPr>
      <w:r w:rsidRPr="006E4261">
        <w:t xml:space="preserve">  TECHNICAL, OR VOCATIONAL </w:t>
      </w:r>
    </w:p>
    <w:p w:rsidR="009C247F" w:rsidRPr="006E4261" w:rsidRDefault="009C247F" w:rsidP="009C247F">
      <w:pPr>
        <w:pStyle w:val="A5-2ndLeader"/>
        <w:keepNext/>
      </w:pPr>
      <w:r w:rsidRPr="006E4261">
        <w:t xml:space="preserve">  PROGRAM</w:t>
      </w:r>
      <w:r w:rsidRPr="006E4261">
        <w:tab/>
      </w:r>
      <w:r w:rsidRPr="006E4261">
        <w:tab/>
        <w:t>16</w:t>
      </w:r>
    </w:p>
    <w:p w:rsidR="009C247F" w:rsidRPr="006E4261" w:rsidRDefault="009C247F" w:rsidP="009C247F">
      <w:pPr>
        <w:pStyle w:val="A5-2ndLeader"/>
        <w:keepNext/>
      </w:pPr>
      <w:r w:rsidRPr="006E4261">
        <w:t xml:space="preserve">ASSOCIATE DEGREE:  ACADEMIC </w:t>
      </w:r>
    </w:p>
    <w:p w:rsidR="009C247F" w:rsidRPr="006E4261" w:rsidRDefault="009C247F" w:rsidP="009C247F">
      <w:pPr>
        <w:pStyle w:val="A5-2ndLeader"/>
        <w:keepNext/>
      </w:pPr>
      <w:r w:rsidRPr="006E4261">
        <w:t xml:space="preserve">  PROGRAM</w:t>
      </w:r>
      <w:r w:rsidRPr="006E4261">
        <w:tab/>
      </w:r>
      <w:r w:rsidRPr="006E4261">
        <w:tab/>
        <w:t>17</w:t>
      </w:r>
    </w:p>
    <w:p w:rsidR="009C247F" w:rsidRPr="006E4261" w:rsidRDefault="009C247F" w:rsidP="009C247F">
      <w:pPr>
        <w:pStyle w:val="A5-2ndLeader"/>
        <w:keepNext/>
      </w:pPr>
      <w:r w:rsidRPr="006E4261">
        <w:t xml:space="preserve">BACHELOR’S DEGREE (EXAMPLE:  BA, </w:t>
      </w:r>
    </w:p>
    <w:p w:rsidR="009C247F" w:rsidRPr="006E4261" w:rsidRDefault="009C247F" w:rsidP="009C247F">
      <w:pPr>
        <w:pStyle w:val="A5-2ndLeader"/>
        <w:keepNext/>
      </w:pPr>
      <w:r w:rsidRPr="006E4261">
        <w:t xml:space="preserve">  AB, BS, BBA)</w:t>
      </w:r>
      <w:r w:rsidRPr="006E4261">
        <w:tab/>
      </w:r>
      <w:r w:rsidRPr="006E4261">
        <w:tab/>
        <w:t>18</w:t>
      </w:r>
    </w:p>
    <w:p w:rsidR="009C247F" w:rsidRPr="006E4261" w:rsidRDefault="009C247F" w:rsidP="009C247F">
      <w:pPr>
        <w:pStyle w:val="A5-2ndLeader"/>
        <w:keepNext/>
      </w:pPr>
      <w:r w:rsidRPr="006E4261">
        <w:t xml:space="preserve">MASTER’S DEGREE (EXAMPLE:  MA, </w:t>
      </w:r>
    </w:p>
    <w:p w:rsidR="009C247F" w:rsidRPr="006E4261" w:rsidRDefault="009C247F" w:rsidP="009C247F">
      <w:pPr>
        <w:pStyle w:val="A5-2ndLeader"/>
        <w:keepNext/>
      </w:pPr>
      <w:r w:rsidRPr="006E4261">
        <w:t xml:space="preserve">  MS, </w:t>
      </w:r>
      <w:proofErr w:type="spellStart"/>
      <w:r w:rsidRPr="006E4261">
        <w:t>MEng</w:t>
      </w:r>
      <w:proofErr w:type="spellEnd"/>
      <w:r w:rsidRPr="006E4261">
        <w:t>, MEd, MBA)</w:t>
      </w:r>
      <w:r w:rsidRPr="006E4261">
        <w:tab/>
      </w:r>
      <w:r w:rsidRPr="006E4261">
        <w:tab/>
        <w:t>19</w:t>
      </w:r>
    </w:p>
    <w:p w:rsidR="009C247F" w:rsidRPr="006E4261" w:rsidRDefault="009C247F" w:rsidP="009C247F">
      <w:pPr>
        <w:pStyle w:val="A5-2ndLeader"/>
        <w:keepNext/>
      </w:pPr>
      <w:r w:rsidRPr="006E4261">
        <w:t xml:space="preserve">PROFESSIONAL SCHOOL DEGREE </w:t>
      </w:r>
    </w:p>
    <w:p w:rsidR="009C247F" w:rsidRPr="006E4261" w:rsidRDefault="009C247F" w:rsidP="009C247F">
      <w:pPr>
        <w:pStyle w:val="A5-2ndLeader"/>
        <w:keepNext/>
      </w:pPr>
      <w:r w:rsidRPr="006E4261">
        <w:t xml:space="preserve">  (EXAMPLE:  MD, DDS, DVM, JD)</w:t>
      </w:r>
      <w:r w:rsidRPr="006E4261">
        <w:tab/>
      </w:r>
      <w:r w:rsidRPr="006E4261">
        <w:tab/>
        <w:t>20</w:t>
      </w:r>
    </w:p>
    <w:p w:rsidR="009C247F" w:rsidRPr="006E4261" w:rsidRDefault="009C247F" w:rsidP="009C247F">
      <w:pPr>
        <w:pStyle w:val="A5-2ndLeader"/>
        <w:keepNext/>
      </w:pPr>
      <w:r w:rsidRPr="006E4261">
        <w:t xml:space="preserve">DOCTORAL DEGREE (EXAMPLE:  </w:t>
      </w:r>
    </w:p>
    <w:p w:rsidR="009C247F" w:rsidRPr="006E4261" w:rsidRDefault="009C247F" w:rsidP="009C247F">
      <w:pPr>
        <w:pStyle w:val="A5-2ndLeader"/>
        <w:keepNext/>
      </w:pPr>
      <w:r w:rsidRPr="006E4261">
        <w:t xml:space="preserve">  PhD, EdD)</w:t>
      </w:r>
      <w:r w:rsidRPr="006E4261">
        <w:tab/>
      </w:r>
      <w:r w:rsidRPr="006E4261">
        <w:tab/>
        <w:t>21</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pPr>
      <w:r w:rsidRPr="006E4261">
        <w:t>DON’T KNOW</w:t>
      </w:r>
      <w:r w:rsidRPr="006E4261">
        <w:tab/>
      </w:r>
      <w:r w:rsidRPr="006E4261">
        <w:tab/>
        <w:t>99</w:t>
      </w:r>
    </w:p>
    <w:p w:rsidR="009C247F" w:rsidRPr="006E4261" w:rsidRDefault="009C247F" w:rsidP="009C247F">
      <w:pPr>
        <w:pStyle w:val="Q1-FirstLevelQuestion"/>
      </w:pPr>
    </w:p>
    <w:p w:rsidR="009C247F" w:rsidRPr="006E4261" w:rsidRDefault="009C247F" w:rsidP="009C247F">
      <w:pPr>
        <w:pStyle w:val="Q1-FirstLevelQuestion"/>
        <w:keepNext/>
        <w:ind w:left="0" w:firstLine="0"/>
      </w:pPr>
      <w:r w:rsidRPr="006E4261">
        <w:lastRenderedPageBreak/>
        <w:t>DMQ.037</w:t>
      </w:r>
      <w:r w:rsidRPr="006E4261">
        <w:tab/>
        <w:t>{Are you/Is SP} now . . .</w:t>
      </w:r>
    </w:p>
    <w:p w:rsidR="009C247F" w:rsidRPr="006E4261" w:rsidRDefault="009C247F" w:rsidP="009C247F">
      <w:pPr>
        <w:pStyle w:val="Q1-FirstLevelQuestion"/>
        <w:keepNext/>
      </w:pPr>
    </w:p>
    <w:p w:rsidR="009C247F" w:rsidRPr="006E4261" w:rsidRDefault="009C247F" w:rsidP="009C247F">
      <w:pPr>
        <w:pStyle w:val="A5-2ndLeader"/>
        <w:keepNext/>
      </w:pPr>
      <w:proofErr w:type="gramStart"/>
      <w:r w:rsidRPr="006E4261">
        <w:t>going</w:t>
      </w:r>
      <w:proofErr w:type="gramEnd"/>
      <w:r w:rsidRPr="006E4261">
        <w:t xml:space="preserve"> to school,</w:t>
      </w:r>
      <w:r w:rsidRPr="006E4261">
        <w:tab/>
      </w:r>
      <w:r w:rsidRPr="006E4261">
        <w:tab/>
        <w:t>1</w:t>
      </w:r>
    </w:p>
    <w:p w:rsidR="009C247F" w:rsidRPr="006E4261" w:rsidRDefault="009C247F" w:rsidP="009C247F">
      <w:pPr>
        <w:pStyle w:val="A5-2ndLeader"/>
        <w:keepNext/>
      </w:pPr>
      <w:proofErr w:type="gramStart"/>
      <w:r w:rsidRPr="006E4261">
        <w:t>on</w:t>
      </w:r>
      <w:proofErr w:type="gramEnd"/>
      <w:r w:rsidRPr="006E4261">
        <w:t xml:space="preserve"> vacation from school (between </w:t>
      </w:r>
    </w:p>
    <w:p w:rsidR="009C247F" w:rsidRPr="006E4261" w:rsidRDefault="009C247F" w:rsidP="009C247F">
      <w:pPr>
        <w:pStyle w:val="A5-2ndLeader"/>
        <w:keepNext/>
      </w:pPr>
      <w:r w:rsidRPr="006E4261">
        <w:t xml:space="preserve">  </w:t>
      </w:r>
      <w:proofErr w:type="gramStart"/>
      <w:r w:rsidRPr="006E4261">
        <w:t>grades</w:t>
      </w:r>
      <w:proofErr w:type="gramEnd"/>
      <w:r w:rsidRPr="006E4261">
        <w:t>), or</w:t>
      </w:r>
      <w:r w:rsidRPr="006E4261">
        <w:tab/>
      </w:r>
      <w:r w:rsidRPr="006E4261">
        <w:tab/>
        <w:t>2</w:t>
      </w:r>
    </w:p>
    <w:p w:rsidR="009C247F" w:rsidRPr="006E4261" w:rsidRDefault="009C247F" w:rsidP="009C247F">
      <w:pPr>
        <w:pStyle w:val="A5-2ndLeader"/>
        <w:keepNext/>
      </w:pPr>
      <w:proofErr w:type="gramStart"/>
      <w:r w:rsidRPr="006E4261">
        <w:t>neither</w:t>
      </w:r>
      <w:proofErr w:type="gramEnd"/>
      <w:r w:rsidRPr="006E4261">
        <w:t>?</w:t>
      </w:r>
      <w:r w:rsidRPr="006E4261">
        <w:tab/>
      </w:r>
      <w:r w:rsidRPr="006E4261">
        <w:tab/>
        <w:t>3</w:t>
      </w: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rPr>
          <w:bCs/>
          <w:snapToGrid w:val="0"/>
        </w:rPr>
      </w:pPr>
      <w:r w:rsidRPr="006E4261">
        <w:rPr>
          <w:bCs/>
        </w:rPr>
        <w:tab/>
      </w:r>
      <w:proofErr w:type="gramStart"/>
      <w:r w:rsidRPr="006E4261">
        <w:rPr>
          <w:bCs/>
        </w:rPr>
        <w:t>Going to School:  Attending any type of public or private educational establishment both in and out of the regular school system.</w:t>
      </w:r>
      <w:proofErr w:type="gramEnd"/>
    </w:p>
    <w:p w:rsidR="009C247F"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DMQ.061</w:t>
      </w:r>
      <w:r w:rsidRPr="006E4261">
        <w:tab/>
        <w:t xml:space="preserve">Next I have a few questions about </w:t>
      </w:r>
      <w:r>
        <w:t>{</w:t>
      </w:r>
      <w:r w:rsidRPr="006E4261">
        <w:t>your</w:t>
      </w:r>
      <w:r>
        <w:t>/SP’s}</w:t>
      </w:r>
      <w:r w:rsidRPr="006E4261">
        <w:t xml:space="preserve"> name. {Do you/Does SP} usually go by </w:t>
      </w:r>
      <w:r w:rsidRPr="006E4261">
        <w:rPr>
          <w:b/>
        </w:rPr>
        <w:t>another</w:t>
      </w:r>
      <w:r w:rsidRPr="006E4261">
        <w:t xml:space="preserve"> first name besides {DISPLAY FIRST NAME FROM DMQ-SPIV.040}?</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CAPI INSTRUCTION:</w:t>
      </w:r>
    </w:p>
    <w:p w:rsidR="009C247F" w:rsidRPr="006E4261" w:rsidRDefault="009C247F" w:rsidP="009C247F">
      <w:pPr>
        <w:pStyle w:val="Q1-FirstLevelQuestion"/>
        <w:keepNext/>
      </w:pPr>
      <w:r w:rsidRPr="006E4261">
        <w:tab/>
        <w:t>DISPLAY "FIRST NAME:" AND FIRST NAME FROM DMQ-SPIV.040 AS LEFT HEADER.</w:t>
      </w:r>
    </w:p>
    <w:p w:rsidR="009C247F" w:rsidRPr="006E4261" w:rsidRDefault="009C247F" w:rsidP="009C247F">
      <w:pPr>
        <w:pStyle w:val="Q1-FirstLevelQuestion"/>
        <w:keepNex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t>(BOX 1BBB)</w:t>
      </w:r>
    </w:p>
    <w:p w:rsidR="009C247F" w:rsidRPr="006E4261" w:rsidRDefault="009C247F" w:rsidP="009C247F">
      <w:pPr>
        <w:pStyle w:val="A5-2ndLeader"/>
        <w:keepNext/>
      </w:pPr>
      <w:r w:rsidRPr="006E4261">
        <w:t>REFUSED</w:t>
      </w:r>
      <w:r w:rsidRPr="006E4261">
        <w:tab/>
      </w:r>
      <w:r w:rsidRPr="006E4261">
        <w:tab/>
        <w:t>7</w:t>
      </w:r>
      <w:r w:rsidRPr="006E4261">
        <w:tab/>
        <w:t>(BOX 1BBB)</w:t>
      </w:r>
    </w:p>
    <w:p w:rsidR="009C247F" w:rsidRPr="006E4261" w:rsidRDefault="009C247F" w:rsidP="009C247F">
      <w:pPr>
        <w:pStyle w:val="A5-2ndLeader"/>
      </w:pPr>
      <w:r w:rsidRPr="006E4261">
        <w:t>DON'T KNOW</w:t>
      </w:r>
      <w:r w:rsidRPr="006E4261">
        <w:tab/>
      </w:r>
      <w:r w:rsidRPr="006E4261">
        <w:tab/>
        <w:t>9</w:t>
      </w:r>
      <w:r w:rsidRPr="006E4261">
        <w:tab/>
        <w:t>(BOX 1BBB)</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DMQ.071</w:t>
      </w:r>
      <w:r w:rsidRPr="006E4261">
        <w:tab/>
        <w:t xml:space="preserve">What is this </w:t>
      </w:r>
      <w:r w:rsidRPr="006E4261">
        <w:rPr>
          <w:b/>
        </w:rPr>
        <w:t xml:space="preserve">other first </w:t>
      </w:r>
      <w:r w:rsidRPr="006E4261">
        <w:t xml:space="preserve">name? </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VERIFY SPELLING</w:t>
      </w:r>
    </w:p>
    <w:p w:rsidR="009C247F" w:rsidRPr="006E4261" w:rsidRDefault="009C247F" w:rsidP="009C247F">
      <w:pPr>
        <w:pStyle w:val="A6-2ndLine"/>
        <w:keepNext/>
      </w:pPr>
      <w:r w:rsidRPr="006E4261">
        <w:t>____________________________________</w:t>
      </w:r>
    </w:p>
    <w:p w:rsidR="009C247F" w:rsidRPr="006E4261" w:rsidRDefault="009C247F" w:rsidP="009C247F">
      <w:pPr>
        <w:pStyle w:val="A5-2ndLeader"/>
        <w:keepNext/>
      </w:pPr>
      <w:r w:rsidRPr="006E4261">
        <w:t>ENTER NAME</w:t>
      </w:r>
    </w:p>
    <w:p w:rsidR="009C247F" w:rsidRPr="006E4261" w:rsidRDefault="009C247F" w:rsidP="009C247F">
      <w:pPr>
        <w:pStyle w:val="A5-2ndLeader"/>
        <w:keepNext/>
      </w:pPr>
    </w:p>
    <w:p w:rsidR="009C247F" w:rsidRPr="006E4261" w:rsidRDefault="009C247F" w:rsidP="009C247F">
      <w:pPr>
        <w:pStyle w:val="A5-2ndLeader"/>
        <w:keepNext/>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1BBB</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pPr>
            <w:r w:rsidRPr="006E4261">
              <w:rPr>
                <w:b/>
              </w:rPr>
              <w:t>CHECK ITEM DMQ.073a:</w:t>
            </w:r>
          </w:p>
          <w:p w:rsidR="009C247F" w:rsidRPr="006E4261" w:rsidRDefault="009C247F" w:rsidP="009C247F">
            <w:pPr>
              <w:pStyle w:val="Q1-FirstLevelQuestion"/>
              <w:keepNext/>
              <w:ind w:left="0" w:firstLine="0"/>
              <w:jc w:val="left"/>
            </w:pPr>
            <w:r w:rsidRPr="006E4261">
              <w:t>IF AGE &gt;= 14, CONTINUE.</w:t>
            </w:r>
          </w:p>
          <w:p w:rsidR="009C247F" w:rsidRPr="006E4261" w:rsidRDefault="009C247F" w:rsidP="009C247F">
            <w:pPr>
              <w:pStyle w:val="Q1-FirstLevelQuestion"/>
              <w:keepNext/>
              <w:ind w:left="0" w:firstLine="0"/>
              <w:jc w:val="left"/>
            </w:pPr>
            <w:r w:rsidRPr="006E4261">
              <w:t xml:space="preserve">OTHERWISE, GO TO </w:t>
            </w:r>
            <w:r>
              <w:t>DMQ.241</w:t>
            </w:r>
            <w:r w:rsidRPr="006E4261">
              <w:t>.</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ind w:left="1440" w:hanging="1440"/>
      </w:pPr>
    </w:p>
    <w:p w:rsidR="009C247F" w:rsidRPr="006E4261" w:rsidRDefault="009C247F" w:rsidP="009C247F">
      <w:pPr>
        <w:pStyle w:val="Q1-FirstLevelQuestion"/>
        <w:ind w:left="1440" w:hanging="1440"/>
      </w:pPr>
    </w:p>
    <w:p w:rsidR="009C247F" w:rsidRPr="006E4261" w:rsidRDefault="009C247F" w:rsidP="009C247F">
      <w:pPr>
        <w:pStyle w:val="Q1-FirstLevelQuestion"/>
        <w:keepNext/>
        <w:ind w:left="1440" w:hanging="1440"/>
      </w:pPr>
      <w:r w:rsidRPr="006E4261">
        <w:t>DMQ.380</w:t>
      </w:r>
      <w:r w:rsidRPr="006E4261">
        <w:tab/>
        <w:t xml:space="preserve">{Are you/Is SP} </w:t>
      </w:r>
      <w:r w:rsidRPr="006E4261">
        <w:rPr>
          <w:b/>
        </w:rPr>
        <w:t>now</w:t>
      </w:r>
      <w:r w:rsidRPr="006E4261">
        <w:t xml:space="preserve"> married, widowed, divorced, separated, never married or living with a partner?</w:t>
      </w:r>
    </w:p>
    <w:p w:rsidR="009C247F" w:rsidRPr="006E4261" w:rsidRDefault="009C247F" w:rsidP="009C247F">
      <w:pPr>
        <w:pStyle w:val="Q1-FirstLevelQuestion"/>
        <w:keepNext/>
        <w:ind w:left="1440" w:hanging="1440"/>
      </w:pPr>
    </w:p>
    <w:p w:rsidR="009C247F" w:rsidRPr="006E4261" w:rsidRDefault="009C247F" w:rsidP="009C247F">
      <w:pPr>
        <w:pStyle w:val="A5-2ndLeader"/>
        <w:keepNext/>
      </w:pPr>
      <w:r w:rsidRPr="006E4261">
        <w:t>MARRIED</w:t>
      </w:r>
      <w:r w:rsidRPr="006E4261">
        <w:tab/>
      </w:r>
      <w:r w:rsidRPr="006E4261">
        <w:tab/>
        <w:t>1</w:t>
      </w:r>
    </w:p>
    <w:p w:rsidR="009C247F" w:rsidRPr="006E4261" w:rsidRDefault="009C247F" w:rsidP="009C247F">
      <w:pPr>
        <w:pStyle w:val="A5-2ndLeader"/>
        <w:keepNext/>
      </w:pPr>
      <w:r w:rsidRPr="006E4261">
        <w:t>WIDOWED</w:t>
      </w:r>
      <w:r w:rsidRPr="006E4261">
        <w:tab/>
      </w:r>
      <w:r w:rsidRPr="006E4261">
        <w:tab/>
        <w:t>2</w:t>
      </w:r>
    </w:p>
    <w:p w:rsidR="009C247F" w:rsidRPr="006E4261" w:rsidRDefault="009C247F" w:rsidP="009C247F">
      <w:pPr>
        <w:pStyle w:val="A5-2ndLeader"/>
        <w:keepNext/>
      </w:pPr>
      <w:r w:rsidRPr="006E4261">
        <w:t>DIVORCED</w:t>
      </w:r>
      <w:r w:rsidRPr="006E4261">
        <w:tab/>
      </w:r>
      <w:r w:rsidRPr="006E4261">
        <w:tab/>
        <w:t>3</w:t>
      </w:r>
    </w:p>
    <w:p w:rsidR="009C247F" w:rsidRPr="006E4261" w:rsidRDefault="009C247F" w:rsidP="009C247F">
      <w:pPr>
        <w:pStyle w:val="A5-2ndLeader"/>
        <w:keepNext/>
      </w:pPr>
      <w:r w:rsidRPr="006E4261">
        <w:t>SEPARATED</w:t>
      </w:r>
      <w:r w:rsidRPr="006E4261">
        <w:tab/>
      </w:r>
      <w:r w:rsidRPr="006E4261">
        <w:tab/>
        <w:t>4</w:t>
      </w:r>
    </w:p>
    <w:p w:rsidR="009C247F" w:rsidRPr="006E4261" w:rsidRDefault="009C247F" w:rsidP="009C247F">
      <w:pPr>
        <w:pStyle w:val="A5-2ndLeader"/>
        <w:keepNext/>
      </w:pPr>
      <w:r w:rsidRPr="006E4261">
        <w:t>NEVER MARRIED</w:t>
      </w:r>
      <w:r w:rsidRPr="006E4261">
        <w:tab/>
      </w:r>
      <w:r w:rsidRPr="006E4261">
        <w:tab/>
        <w:t>5</w:t>
      </w:r>
    </w:p>
    <w:p w:rsidR="009C247F" w:rsidRPr="006E4261" w:rsidRDefault="009C247F" w:rsidP="009C247F">
      <w:pPr>
        <w:pStyle w:val="A5-2ndLeader"/>
        <w:keepNext/>
      </w:pPr>
      <w:r w:rsidRPr="006E4261">
        <w:t>LIVING WITH PARTNER</w:t>
      </w:r>
      <w:r w:rsidRPr="006E4261">
        <w:tab/>
      </w:r>
      <w:r w:rsidRPr="006E4261">
        <w:tab/>
        <w:t>6</w:t>
      </w:r>
    </w:p>
    <w:p w:rsidR="009C247F" w:rsidRPr="006E4261" w:rsidRDefault="009C247F" w:rsidP="009C247F">
      <w:pPr>
        <w:pStyle w:val="A5-2ndLeader"/>
        <w:keepNext/>
      </w:pPr>
      <w:r w:rsidRPr="006E4261">
        <w:t>REFUSED</w:t>
      </w:r>
      <w:r w:rsidRPr="006E4261">
        <w:tab/>
      </w:r>
      <w:r w:rsidRPr="006E4261">
        <w:tab/>
        <w:t>7</w:t>
      </w:r>
      <w:r>
        <w:t>7</w:t>
      </w:r>
    </w:p>
    <w:p w:rsidR="009C247F" w:rsidRPr="006E4261" w:rsidRDefault="009C247F" w:rsidP="009C247F">
      <w:pPr>
        <w:pStyle w:val="A5-2ndLeader"/>
      </w:pPr>
      <w:r w:rsidRPr="006E4261">
        <w:t>DON'T KNOW</w:t>
      </w:r>
      <w:r w:rsidRPr="006E4261">
        <w:tab/>
      </w:r>
      <w:r w:rsidRPr="006E4261">
        <w:tab/>
        <w:t>9</w:t>
      </w:r>
      <w:r>
        <w:t>9</w:t>
      </w:r>
    </w:p>
    <w:p w:rsidR="009C247F" w:rsidRPr="006E4261" w:rsidRDefault="009C247F" w:rsidP="009C247F">
      <w:pPr>
        <w:pStyle w:val="Q1-FirstLevelQuestion"/>
        <w:keepNext/>
      </w:pPr>
      <w:r w:rsidRPr="006E4261">
        <w:lastRenderedPageBreak/>
        <w:t>DMQ.241</w:t>
      </w:r>
      <w:r w:rsidRPr="006E4261">
        <w:tab/>
        <w:t>{Do you/Does SP} consider {yourself/himself/herself} to be Hispanic or Latino?</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READ IF NECESSARY:  Where {do your/do his/do her} ancestors come from?</w:t>
      </w:r>
    </w:p>
    <w:p w:rsidR="009C247F" w:rsidRPr="006E4261" w:rsidRDefault="009C247F" w:rsidP="009C247F">
      <w:pPr>
        <w:pStyle w:val="Q1-FirstLevelQuestion"/>
        <w:keepNext/>
        <w:tabs>
          <w:tab w:val="left" w:pos="1872"/>
        </w:tabs>
      </w:pPr>
      <w:r w:rsidRPr="006E4261">
        <w:tab/>
      </w:r>
      <w:r w:rsidRPr="006E4261">
        <w:tab/>
        <w:t>Puerto Rican</w:t>
      </w:r>
    </w:p>
    <w:p w:rsidR="009C247F" w:rsidRPr="006E4261" w:rsidRDefault="009C247F" w:rsidP="009C247F">
      <w:pPr>
        <w:pStyle w:val="Q1-FirstLevelQuestion"/>
        <w:keepNext/>
        <w:tabs>
          <w:tab w:val="left" w:pos="1872"/>
        </w:tabs>
      </w:pPr>
      <w:r w:rsidRPr="006E4261">
        <w:tab/>
      </w:r>
      <w:r w:rsidRPr="006E4261">
        <w:tab/>
        <w:t>Cuban/Cuban American</w:t>
      </w:r>
    </w:p>
    <w:p w:rsidR="009C247F" w:rsidRPr="006E4261" w:rsidRDefault="009C247F" w:rsidP="009C247F">
      <w:pPr>
        <w:pStyle w:val="Q1-FirstLevelQuestion"/>
        <w:keepNext/>
        <w:tabs>
          <w:tab w:val="left" w:pos="1872"/>
        </w:tabs>
      </w:pPr>
      <w:r w:rsidRPr="006E4261">
        <w:tab/>
      </w:r>
      <w:r w:rsidRPr="006E4261">
        <w:tab/>
        <w:t>Dominican Republic</w:t>
      </w:r>
    </w:p>
    <w:p w:rsidR="009C247F" w:rsidRPr="006E4261" w:rsidRDefault="009C247F" w:rsidP="009C247F">
      <w:pPr>
        <w:pStyle w:val="Q1-FirstLevelQuestion"/>
        <w:keepNext/>
        <w:tabs>
          <w:tab w:val="left" w:pos="1872"/>
        </w:tabs>
      </w:pPr>
      <w:r w:rsidRPr="006E4261">
        <w:tab/>
      </w:r>
      <w:r w:rsidRPr="006E4261">
        <w:tab/>
        <w:t>Mexican/Mexican American</w:t>
      </w:r>
    </w:p>
    <w:p w:rsidR="009C247F" w:rsidRPr="006E4261" w:rsidRDefault="009C247F" w:rsidP="009C247F">
      <w:pPr>
        <w:pStyle w:val="Q1-FirstLevelQuestion"/>
        <w:keepNext/>
        <w:tabs>
          <w:tab w:val="left" w:pos="1872"/>
        </w:tabs>
      </w:pPr>
      <w:r w:rsidRPr="006E4261">
        <w:tab/>
      </w:r>
      <w:r w:rsidRPr="006E4261">
        <w:tab/>
        <w:t>Central/South American</w:t>
      </w:r>
    </w:p>
    <w:p w:rsidR="009C247F" w:rsidRPr="006E4261" w:rsidRDefault="009C247F" w:rsidP="009C247F">
      <w:pPr>
        <w:pStyle w:val="Q1-FirstLevelQuestion"/>
        <w:keepNext/>
        <w:tabs>
          <w:tab w:val="left" w:pos="1872"/>
        </w:tabs>
      </w:pPr>
      <w:r w:rsidRPr="006E4261">
        <w:tab/>
      </w:r>
      <w:r w:rsidRPr="006E4261">
        <w:tab/>
        <w:t>Other Latin American</w:t>
      </w:r>
    </w:p>
    <w:p w:rsidR="009C247F" w:rsidRPr="006E4261" w:rsidRDefault="009C247F" w:rsidP="009C247F">
      <w:pPr>
        <w:pStyle w:val="Q1-FirstLevelQuestion"/>
        <w:keepNext/>
        <w:tabs>
          <w:tab w:val="left" w:pos="1872"/>
        </w:tabs>
      </w:pPr>
      <w:r w:rsidRPr="006E4261">
        <w:tab/>
      </w:r>
      <w:r w:rsidRPr="006E4261">
        <w:tab/>
        <w:t>Other Hispanic or Latino</w:t>
      </w:r>
    </w:p>
    <w:p w:rsidR="009C247F" w:rsidRPr="006E4261" w:rsidRDefault="009C247F" w:rsidP="009C247F">
      <w:pPr>
        <w:pStyle w:val="Q1-FirstLevelQuestion"/>
        <w:keepNext/>
        <w:tabs>
          <w:tab w:val="left" w:pos="1872"/>
        </w:tabs>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tab/>
        <w:t>(DMQ.263)</w:t>
      </w:r>
    </w:p>
    <w:p w:rsidR="009C247F" w:rsidRPr="006E4261" w:rsidRDefault="009C247F" w:rsidP="009C247F">
      <w:pPr>
        <w:pStyle w:val="A5-2ndLeader"/>
        <w:keepNext/>
      </w:pPr>
      <w:r w:rsidRPr="006E4261">
        <w:t>REFUSED</w:t>
      </w:r>
      <w:r w:rsidRPr="006E4261">
        <w:tab/>
      </w:r>
      <w:r w:rsidRPr="006E4261">
        <w:tab/>
        <w:t>7</w:t>
      </w:r>
      <w:r>
        <w:tab/>
        <w:t>(DMQ.263)</w:t>
      </w:r>
    </w:p>
    <w:p w:rsidR="009C247F" w:rsidRPr="006E4261" w:rsidRDefault="009C247F" w:rsidP="009C247F">
      <w:pPr>
        <w:pStyle w:val="A5-2ndLeader"/>
        <w:keepNext/>
      </w:pPr>
      <w:r w:rsidRPr="006E4261">
        <w:t>DON'T KNOW</w:t>
      </w:r>
      <w:r w:rsidRPr="006E4261">
        <w:tab/>
      </w:r>
      <w:r w:rsidRPr="006E4261">
        <w:tab/>
        <w:t>9</w:t>
      </w:r>
      <w:r>
        <w:tab/>
        <w:t>(DMQ.263)</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HELP SCREEN:</w:t>
      </w:r>
    </w:p>
    <w:p w:rsidR="009C247F" w:rsidRPr="006E4261" w:rsidRDefault="009C247F" w:rsidP="009C247F">
      <w:pPr>
        <w:pStyle w:val="Q1-FirstLevelQuestion"/>
        <w:keepNext/>
        <w:rPr>
          <w:bCs/>
        </w:rPr>
      </w:pPr>
      <w:r w:rsidRPr="006E4261">
        <w:rPr>
          <w:bCs/>
        </w:rPr>
        <w:tab/>
        <w:t xml:space="preserve">SPANISH, HISPANIC OR LATINO PEOPLE MAY BE OF ANY RACE.  LISTED BELOW </w:t>
      </w:r>
      <w:proofErr w:type="gramStart"/>
      <w:r w:rsidRPr="006E4261">
        <w:rPr>
          <w:bCs/>
        </w:rPr>
        <w:t>ARE</w:t>
      </w:r>
      <w:proofErr w:type="gramEnd"/>
      <w:r w:rsidRPr="006E4261">
        <w:rPr>
          <w:bCs/>
        </w:rPr>
        <w:t xml:space="preserve"> HISPANIC OR LATINO CATEGORIES/COUNTRIES.</w:t>
      </w:r>
    </w:p>
    <w:p w:rsidR="009C247F" w:rsidRPr="006E4261" w:rsidRDefault="009C247F" w:rsidP="009C247F">
      <w:pPr>
        <w:pStyle w:val="Q1-FirstLevelQuestion"/>
        <w:keepNext/>
        <w:rPr>
          <w:bCs/>
        </w:rPr>
      </w:pPr>
    </w:p>
    <w:p w:rsidR="009C247F" w:rsidRPr="006E4261" w:rsidRDefault="009C247F" w:rsidP="009C247F">
      <w:pPr>
        <w:pStyle w:val="Q1-FirstLevelQuestion"/>
        <w:keepNext/>
        <w:rPr>
          <w:bCs/>
        </w:rPr>
      </w:pPr>
      <w:r w:rsidRPr="006E4261">
        <w:tab/>
        <w:t>MEXICAN</w:t>
      </w:r>
    </w:p>
    <w:p w:rsidR="009C247F" w:rsidRPr="006E4261" w:rsidRDefault="009C247F" w:rsidP="009C247F">
      <w:pPr>
        <w:pStyle w:val="Q1-FirstLevelQuestion"/>
        <w:keepNext/>
        <w:rPr>
          <w:bCs/>
        </w:rPr>
      </w:pPr>
      <w:r w:rsidRPr="006E4261">
        <w:tab/>
        <w:t>PUERTO RICAN</w:t>
      </w:r>
    </w:p>
    <w:p w:rsidR="009C247F" w:rsidRPr="006E4261" w:rsidRDefault="009C247F" w:rsidP="009C247F">
      <w:pPr>
        <w:pStyle w:val="Q1-FirstLevelQuestion"/>
        <w:keepNext/>
        <w:rPr>
          <w:bCs/>
        </w:rPr>
      </w:pPr>
      <w:r w:rsidRPr="006E4261">
        <w:tab/>
        <w:t>CUBAN</w:t>
      </w:r>
    </w:p>
    <w:p w:rsidR="009C247F" w:rsidRPr="006E4261" w:rsidRDefault="009C247F" w:rsidP="009C247F">
      <w:pPr>
        <w:pStyle w:val="Q1-FirstLevelQuestion"/>
        <w:keepNext/>
        <w:rPr>
          <w:bCs/>
        </w:rPr>
      </w:pPr>
      <w:r w:rsidRPr="006E4261">
        <w:tab/>
        <w:t>DOMINICAN REPUBLIC</w:t>
      </w:r>
    </w:p>
    <w:p w:rsidR="009C247F" w:rsidRPr="006E4261" w:rsidRDefault="009C247F" w:rsidP="009C247F">
      <w:pPr>
        <w:pStyle w:val="Q1-FirstLevelQuestion"/>
        <w:keepNext/>
        <w:rPr>
          <w:bCs/>
        </w:rPr>
      </w:pPr>
      <w:r w:rsidRPr="006E4261">
        <w:rPr>
          <w:b/>
          <w:bCs/>
        </w:rPr>
        <w:tab/>
        <w:t>CENTRAL AMERICAN:</w:t>
      </w:r>
    </w:p>
    <w:p w:rsidR="009C247F" w:rsidRPr="006E4261" w:rsidRDefault="009C247F" w:rsidP="009C247F">
      <w:pPr>
        <w:pStyle w:val="Q1-FirstLevelQuestion"/>
        <w:keepNext/>
        <w:rPr>
          <w:bCs/>
        </w:rPr>
      </w:pPr>
      <w:r w:rsidRPr="006E4261">
        <w:tab/>
      </w:r>
      <w:r w:rsidRPr="006E4261">
        <w:tab/>
        <w:t>COSTA RICAN</w:t>
      </w:r>
    </w:p>
    <w:p w:rsidR="009C247F" w:rsidRPr="006E4261" w:rsidRDefault="009C247F" w:rsidP="009C247F">
      <w:pPr>
        <w:pStyle w:val="Q1-FirstLevelQuestion"/>
        <w:keepNext/>
        <w:rPr>
          <w:bCs/>
        </w:rPr>
      </w:pPr>
      <w:r w:rsidRPr="006E4261">
        <w:tab/>
      </w:r>
      <w:r w:rsidRPr="006E4261">
        <w:tab/>
        <w:t>GUATEMALAN</w:t>
      </w:r>
    </w:p>
    <w:p w:rsidR="009C247F" w:rsidRPr="006E4261" w:rsidRDefault="009C247F" w:rsidP="009C247F">
      <w:pPr>
        <w:pStyle w:val="Q1-FirstLevelQuestion"/>
        <w:keepNext/>
        <w:rPr>
          <w:bCs/>
        </w:rPr>
      </w:pPr>
      <w:r w:rsidRPr="006E4261">
        <w:tab/>
      </w:r>
      <w:r w:rsidRPr="006E4261">
        <w:tab/>
        <w:t>HONDURAN</w:t>
      </w:r>
    </w:p>
    <w:p w:rsidR="009C247F" w:rsidRPr="006E4261" w:rsidRDefault="009C247F" w:rsidP="009C247F">
      <w:pPr>
        <w:pStyle w:val="Q1-FirstLevelQuestion"/>
        <w:keepNext/>
        <w:rPr>
          <w:bCs/>
        </w:rPr>
      </w:pPr>
      <w:r w:rsidRPr="006E4261">
        <w:tab/>
      </w:r>
      <w:r w:rsidRPr="006E4261">
        <w:tab/>
        <w:t>NICARAGUAN</w:t>
      </w:r>
    </w:p>
    <w:p w:rsidR="009C247F" w:rsidRPr="006E4261" w:rsidRDefault="009C247F" w:rsidP="009C247F">
      <w:pPr>
        <w:pStyle w:val="Q1-FirstLevelQuestion"/>
        <w:keepNext/>
        <w:rPr>
          <w:bCs/>
        </w:rPr>
      </w:pPr>
      <w:r w:rsidRPr="006E4261">
        <w:tab/>
      </w:r>
      <w:r w:rsidRPr="006E4261">
        <w:tab/>
        <w:t>PANAMANIAN</w:t>
      </w:r>
    </w:p>
    <w:p w:rsidR="009C247F" w:rsidRPr="006E4261" w:rsidRDefault="009C247F" w:rsidP="009C247F">
      <w:pPr>
        <w:pStyle w:val="Q1-FirstLevelQuestion"/>
        <w:keepNext/>
        <w:rPr>
          <w:bCs/>
        </w:rPr>
      </w:pPr>
      <w:r w:rsidRPr="006E4261">
        <w:tab/>
      </w:r>
      <w:r w:rsidRPr="006E4261">
        <w:tab/>
        <w:t>SALVADORAN</w:t>
      </w:r>
    </w:p>
    <w:p w:rsidR="009C247F" w:rsidRPr="006E4261" w:rsidRDefault="009C247F" w:rsidP="009C247F">
      <w:pPr>
        <w:pStyle w:val="Q1-FirstLevelQuestion"/>
        <w:keepNext/>
        <w:rPr>
          <w:bCs/>
        </w:rPr>
      </w:pPr>
      <w:r w:rsidRPr="006E4261">
        <w:tab/>
      </w:r>
      <w:r w:rsidRPr="006E4261">
        <w:tab/>
        <w:t>OTHER CENTRAL AMERICAN</w:t>
      </w:r>
    </w:p>
    <w:p w:rsidR="009C247F" w:rsidRPr="006E4261" w:rsidRDefault="009C247F" w:rsidP="009C247F">
      <w:pPr>
        <w:pStyle w:val="Q1-FirstLevelQuestion"/>
        <w:keepNext/>
        <w:rPr>
          <w:bCs/>
        </w:rPr>
      </w:pPr>
      <w:r w:rsidRPr="006E4261">
        <w:rPr>
          <w:b/>
          <w:bCs/>
        </w:rPr>
        <w:tab/>
        <w:t>SOUTH AMERICAN:</w:t>
      </w:r>
    </w:p>
    <w:p w:rsidR="009C247F" w:rsidRPr="006E4261" w:rsidRDefault="009C247F" w:rsidP="009C247F">
      <w:pPr>
        <w:pStyle w:val="Q1-FirstLevelQuestion"/>
        <w:keepNext/>
        <w:rPr>
          <w:bCs/>
        </w:rPr>
      </w:pPr>
      <w:r w:rsidRPr="006E4261">
        <w:tab/>
      </w:r>
      <w:r w:rsidRPr="006E4261">
        <w:tab/>
        <w:t>ARGENTINEAN</w:t>
      </w:r>
    </w:p>
    <w:p w:rsidR="009C247F" w:rsidRPr="006E4261" w:rsidRDefault="009C247F" w:rsidP="009C247F">
      <w:pPr>
        <w:pStyle w:val="Q1-FirstLevelQuestion"/>
        <w:keepNext/>
        <w:rPr>
          <w:bCs/>
        </w:rPr>
      </w:pPr>
      <w:r w:rsidRPr="006E4261">
        <w:tab/>
      </w:r>
      <w:r w:rsidRPr="006E4261">
        <w:tab/>
        <w:t>BOLIVIAN</w:t>
      </w:r>
    </w:p>
    <w:p w:rsidR="009C247F" w:rsidRPr="006E4261" w:rsidRDefault="009C247F" w:rsidP="009C247F">
      <w:pPr>
        <w:pStyle w:val="Q1-FirstLevelQuestion"/>
        <w:keepNext/>
        <w:rPr>
          <w:bCs/>
        </w:rPr>
      </w:pPr>
      <w:r w:rsidRPr="006E4261">
        <w:tab/>
      </w:r>
      <w:r w:rsidRPr="006E4261">
        <w:tab/>
        <w:t>CHILEAN</w:t>
      </w:r>
    </w:p>
    <w:p w:rsidR="009C247F" w:rsidRPr="006E4261" w:rsidRDefault="009C247F" w:rsidP="009C247F">
      <w:pPr>
        <w:pStyle w:val="Q1-FirstLevelQuestion"/>
        <w:keepNext/>
        <w:rPr>
          <w:bCs/>
        </w:rPr>
      </w:pPr>
      <w:r w:rsidRPr="006E4261">
        <w:tab/>
      </w:r>
      <w:r w:rsidRPr="006E4261">
        <w:tab/>
        <w:t>COLOMBIAN</w:t>
      </w:r>
    </w:p>
    <w:p w:rsidR="009C247F" w:rsidRPr="006E4261" w:rsidRDefault="009C247F" w:rsidP="009C247F">
      <w:pPr>
        <w:pStyle w:val="Q1-FirstLevelQuestion"/>
        <w:keepNext/>
        <w:rPr>
          <w:bCs/>
        </w:rPr>
      </w:pPr>
      <w:r w:rsidRPr="006E4261">
        <w:tab/>
      </w:r>
      <w:r w:rsidRPr="006E4261">
        <w:tab/>
        <w:t>ECUADORIAN</w:t>
      </w:r>
    </w:p>
    <w:p w:rsidR="009C247F" w:rsidRPr="006E4261" w:rsidRDefault="009C247F" w:rsidP="009C247F">
      <w:pPr>
        <w:pStyle w:val="Q1-FirstLevelQuestion"/>
        <w:keepNext/>
        <w:rPr>
          <w:bCs/>
        </w:rPr>
      </w:pPr>
      <w:r w:rsidRPr="006E4261">
        <w:tab/>
      </w:r>
      <w:r w:rsidRPr="006E4261">
        <w:tab/>
        <w:t>PARAGUAYAN</w:t>
      </w:r>
    </w:p>
    <w:p w:rsidR="009C247F" w:rsidRPr="006E4261" w:rsidRDefault="009C247F" w:rsidP="009C247F">
      <w:pPr>
        <w:pStyle w:val="Q1-FirstLevelQuestion"/>
        <w:keepNext/>
        <w:rPr>
          <w:bCs/>
        </w:rPr>
      </w:pPr>
      <w:r w:rsidRPr="006E4261">
        <w:tab/>
      </w:r>
      <w:r w:rsidRPr="006E4261">
        <w:tab/>
        <w:t>PERUVIAN</w:t>
      </w:r>
    </w:p>
    <w:p w:rsidR="009C247F" w:rsidRPr="006E4261" w:rsidRDefault="009C247F" w:rsidP="009C247F">
      <w:pPr>
        <w:pStyle w:val="Q1-FirstLevelQuestion"/>
        <w:keepNext/>
        <w:rPr>
          <w:bCs/>
        </w:rPr>
      </w:pPr>
      <w:r w:rsidRPr="006E4261">
        <w:tab/>
      </w:r>
      <w:r w:rsidRPr="006E4261">
        <w:tab/>
        <w:t>URUGUAYAN</w:t>
      </w:r>
    </w:p>
    <w:p w:rsidR="009C247F" w:rsidRPr="006E4261" w:rsidRDefault="009C247F" w:rsidP="009C247F">
      <w:pPr>
        <w:pStyle w:val="Q1-FirstLevelQuestion"/>
        <w:keepNext/>
        <w:rPr>
          <w:bCs/>
        </w:rPr>
      </w:pPr>
      <w:r w:rsidRPr="006E4261">
        <w:tab/>
      </w:r>
      <w:r w:rsidRPr="006E4261">
        <w:tab/>
        <w:t>VENEZUELAN</w:t>
      </w:r>
    </w:p>
    <w:p w:rsidR="009C247F" w:rsidRPr="006E4261" w:rsidRDefault="009C247F" w:rsidP="009C247F">
      <w:pPr>
        <w:pStyle w:val="Q1-FirstLevelQuestion"/>
        <w:keepNext/>
        <w:rPr>
          <w:bCs/>
        </w:rPr>
      </w:pPr>
      <w:r w:rsidRPr="006E4261">
        <w:tab/>
      </w:r>
      <w:r w:rsidRPr="006E4261">
        <w:tab/>
        <w:t>OTHER SOUTH AMERICAN</w:t>
      </w:r>
    </w:p>
    <w:p w:rsidR="009C247F" w:rsidRPr="006E4261" w:rsidRDefault="009C247F" w:rsidP="009C247F">
      <w:pPr>
        <w:pStyle w:val="Q1-FirstLevelQuestion"/>
        <w:keepNext/>
        <w:rPr>
          <w:bCs/>
        </w:rPr>
      </w:pPr>
      <w:r w:rsidRPr="006E4261">
        <w:rPr>
          <w:b/>
          <w:bCs/>
        </w:rPr>
        <w:tab/>
        <w:t>OTHER HISPANIC OR LATINO:</w:t>
      </w:r>
    </w:p>
    <w:p w:rsidR="009C247F" w:rsidRPr="006E4261" w:rsidRDefault="009C247F" w:rsidP="009C247F">
      <w:pPr>
        <w:pStyle w:val="Q1-FirstLevelQuestion"/>
        <w:keepNext/>
        <w:rPr>
          <w:bCs/>
        </w:rPr>
      </w:pPr>
      <w:r w:rsidRPr="006E4261">
        <w:tab/>
      </w:r>
      <w:r w:rsidRPr="006E4261">
        <w:tab/>
        <w:t>SPANIARD</w:t>
      </w:r>
    </w:p>
    <w:p w:rsidR="009C247F" w:rsidRPr="006E4261" w:rsidRDefault="009C247F" w:rsidP="009C247F">
      <w:pPr>
        <w:pStyle w:val="Q1-FirstLevelQuestion"/>
        <w:keepNext/>
        <w:rPr>
          <w:bCs/>
        </w:rPr>
      </w:pPr>
      <w:r w:rsidRPr="006E4261">
        <w:tab/>
      </w:r>
      <w:r w:rsidRPr="006E4261">
        <w:tab/>
        <w:t>SPANISH</w:t>
      </w:r>
    </w:p>
    <w:p w:rsidR="009C247F" w:rsidRDefault="009C247F" w:rsidP="009C247F">
      <w:pPr>
        <w:pStyle w:val="Q1-FirstLevelQuestion"/>
        <w:keepNext/>
        <w:jc w:val="left"/>
      </w:pPr>
      <w:r w:rsidRPr="006E4261">
        <w:tab/>
      </w:r>
      <w:r w:rsidRPr="006E4261">
        <w:tab/>
        <w:t>SPANISH</w:t>
      </w:r>
      <w:r>
        <w:t xml:space="preserve"> </w:t>
      </w:r>
      <w:r w:rsidRPr="006E4261">
        <w:t>AMERICAN</w:t>
      </w:r>
    </w:p>
    <w:p w:rsidR="009C247F" w:rsidRDefault="009C247F" w:rsidP="009C247F">
      <w:pPr>
        <w:pStyle w:val="Q1-FirstLevelQuestion"/>
        <w:keepNext/>
      </w:pPr>
    </w:p>
    <w:p w:rsidR="009C247F" w:rsidRDefault="009C247F" w:rsidP="009C247F">
      <w:pPr>
        <w:spacing w:after="200" w:line="276" w:lineRule="auto"/>
        <w:ind w:firstLine="0"/>
        <w:jc w:val="left"/>
      </w:pPr>
      <w:r>
        <w:br w:type="page"/>
      </w:r>
    </w:p>
    <w:p w:rsidR="009C247F" w:rsidRPr="006E4261" w:rsidRDefault="009C247F" w:rsidP="009C247F">
      <w:pPr>
        <w:pStyle w:val="Q1-FirstLevelQuestion"/>
        <w:keepNext/>
      </w:pPr>
      <w:r w:rsidRPr="006E4261">
        <w:t>DMQ.252</w:t>
      </w:r>
      <w:r w:rsidRPr="006E4261">
        <w:tab/>
        <w:t xml:space="preserve">Please give me the number of the group that represents {your/SP's} </w:t>
      </w:r>
      <w:r w:rsidRPr="006E4261">
        <w:rPr>
          <w:b/>
          <w:bCs/>
        </w:rPr>
        <w:t>Hispanic/Latino</w:t>
      </w:r>
      <w:r w:rsidRPr="006E4261">
        <w:t xml:space="preserve"> origin or ancestry.  Please select 1 or more of these categories.</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PROBE:  Where do you/your ancestors come from?</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DMQ</w:t>
      </w:r>
      <w:r>
        <w:t>2</w:t>
      </w:r>
    </w:p>
    <w:p w:rsidR="009C247F" w:rsidRPr="006E4261" w:rsidRDefault="009C247F" w:rsidP="009C247F">
      <w:pPr>
        <w:pStyle w:val="Q1-FirstLevelQuestion"/>
        <w:keepNext/>
      </w:pPr>
      <w:r w:rsidRPr="006E4261">
        <w:tab/>
        <w:t>SELECT 1 OR MORE</w:t>
      </w:r>
    </w:p>
    <w:p w:rsidR="009C247F" w:rsidRPr="006E4261" w:rsidRDefault="009C247F" w:rsidP="009C247F">
      <w:pPr>
        <w:pStyle w:val="Q1-FirstLevelQuestion"/>
        <w:keepNext/>
      </w:pPr>
    </w:p>
    <w:p w:rsidR="009C247F" w:rsidRPr="006E4261" w:rsidRDefault="009C247F" w:rsidP="009C247F">
      <w:pPr>
        <w:pStyle w:val="A5-2ndLeader"/>
        <w:keepNext/>
      </w:pPr>
      <w:r w:rsidRPr="006E4261">
        <w:t>MEXICAN</w:t>
      </w:r>
      <w:r w:rsidRPr="006E4261">
        <w:tab/>
      </w:r>
      <w:r w:rsidRPr="006E4261">
        <w:tab/>
        <w:t>10</w:t>
      </w:r>
    </w:p>
    <w:p w:rsidR="009C247F" w:rsidRPr="006E4261" w:rsidRDefault="009C247F" w:rsidP="009C247F">
      <w:pPr>
        <w:pStyle w:val="A5-2ndLeader"/>
        <w:keepNext/>
      </w:pPr>
      <w:r w:rsidRPr="006E4261">
        <w:t>PUERTO RICAN</w:t>
      </w:r>
      <w:r w:rsidRPr="006E4261">
        <w:tab/>
      </w:r>
      <w:r w:rsidRPr="006E4261">
        <w:tab/>
        <w:t>11</w:t>
      </w:r>
    </w:p>
    <w:p w:rsidR="009C247F" w:rsidRPr="006E4261" w:rsidRDefault="009C247F" w:rsidP="009C247F">
      <w:pPr>
        <w:pStyle w:val="A5-2ndLeader"/>
        <w:keepNext/>
      </w:pPr>
      <w:r w:rsidRPr="006E4261">
        <w:t>CUBAN</w:t>
      </w:r>
      <w:r w:rsidRPr="006E4261">
        <w:tab/>
      </w:r>
      <w:r w:rsidRPr="006E4261">
        <w:tab/>
        <w:t>12</w:t>
      </w:r>
    </w:p>
    <w:p w:rsidR="009C247F" w:rsidRPr="006E4261" w:rsidRDefault="009C247F" w:rsidP="009C247F">
      <w:pPr>
        <w:pStyle w:val="A5-2ndLeader"/>
        <w:keepNext/>
      </w:pPr>
      <w:r w:rsidRPr="006E4261">
        <w:t>DOMINICAN REPUBLIC</w:t>
      </w:r>
      <w:r w:rsidRPr="006E4261">
        <w:tab/>
      </w:r>
      <w:r w:rsidRPr="006E4261">
        <w:tab/>
        <w:t>13</w:t>
      </w:r>
    </w:p>
    <w:p w:rsidR="009C247F" w:rsidRPr="006E4261" w:rsidRDefault="009C247F" w:rsidP="009C247F">
      <w:pPr>
        <w:pStyle w:val="A5-2ndLeader"/>
        <w:keepNext/>
        <w:rPr>
          <w:b/>
          <w:bCs/>
        </w:rPr>
      </w:pPr>
      <w:r w:rsidRPr="006E4261">
        <w:rPr>
          <w:b/>
          <w:bCs/>
        </w:rPr>
        <w:t>CENTRAL AMERICAN:</w:t>
      </w:r>
    </w:p>
    <w:p w:rsidR="009C247F" w:rsidRPr="006E4261" w:rsidRDefault="009C247F" w:rsidP="009C247F">
      <w:pPr>
        <w:pStyle w:val="A5-2ndLeader"/>
        <w:keepNext/>
        <w:tabs>
          <w:tab w:val="left" w:pos="3816"/>
        </w:tabs>
      </w:pPr>
      <w:r w:rsidRPr="006E4261">
        <w:tab/>
        <w:t>COSTA RICAN</w:t>
      </w:r>
      <w:r w:rsidRPr="006E4261">
        <w:tab/>
      </w:r>
      <w:r w:rsidRPr="006E4261">
        <w:tab/>
        <w:t>14</w:t>
      </w:r>
    </w:p>
    <w:p w:rsidR="009C247F" w:rsidRPr="006E4261" w:rsidRDefault="009C247F" w:rsidP="009C247F">
      <w:pPr>
        <w:pStyle w:val="A5-2ndLeader"/>
        <w:keepNext/>
        <w:tabs>
          <w:tab w:val="left" w:pos="3816"/>
        </w:tabs>
      </w:pPr>
      <w:r w:rsidRPr="006E4261">
        <w:tab/>
        <w:t>GUATEMALAN</w:t>
      </w:r>
      <w:r w:rsidRPr="006E4261">
        <w:tab/>
      </w:r>
      <w:r w:rsidRPr="006E4261">
        <w:tab/>
        <w:t>15</w:t>
      </w:r>
    </w:p>
    <w:p w:rsidR="009C247F" w:rsidRPr="006E4261" w:rsidRDefault="009C247F" w:rsidP="009C247F">
      <w:pPr>
        <w:pStyle w:val="A5-2ndLeader"/>
        <w:keepNext/>
        <w:tabs>
          <w:tab w:val="left" w:pos="3816"/>
        </w:tabs>
      </w:pPr>
      <w:r w:rsidRPr="006E4261">
        <w:tab/>
        <w:t>HONDURAN</w:t>
      </w:r>
      <w:r w:rsidRPr="006E4261">
        <w:tab/>
      </w:r>
      <w:r w:rsidRPr="006E4261">
        <w:tab/>
        <w:t>16</w:t>
      </w:r>
    </w:p>
    <w:p w:rsidR="009C247F" w:rsidRPr="006E4261" w:rsidRDefault="009C247F" w:rsidP="009C247F">
      <w:pPr>
        <w:pStyle w:val="A5-2ndLeader"/>
        <w:keepNext/>
        <w:tabs>
          <w:tab w:val="left" w:pos="3816"/>
        </w:tabs>
      </w:pPr>
      <w:r w:rsidRPr="006E4261">
        <w:tab/>
        <w:t>NICARAGUAN</w:t>
      </w:r>
      <w:r w:rsidRPr="006E4261">
        <w:tab/>
      </w:r>
      <w:r w:rsidRPr="006E4261">
        <w:tab/>
        <w:t>17</w:t>
      </w:r>
    </w:p>
    <w:p w:rsidR="009C247F" w:rsidRPr="006E4261" w:rsidRDefault="009C247F" w:rsidP="009C247F">
      <w:pPr>
        <w:pStyle w:val="A5-2ndLeader"/>
        <w:keepNext/>
        <w:tabs>
          <w:tab w:val="left" w:pos="3816"/>
        </w:tabs>
      </w:pPr>
      <w:r w:rsidRPr="006E4261">
        <w:tab/>
        <w:t>PANAMANIAN</w:t>
      </w:r>
      <w:r w:rsidRPr="006E4261">
        <w:tab/>
      </w:r>
      <w:r w:rsidRPr="006E4261">
        <w:tab/>
        <w:t>18</w:t>
      </w:r>
    </w:p>
    <w:p w:rsidR="009C247F" w:rsidRPr="006E4261" w:rsidRDefault="009C247F" w:rsidP="009C247F">
      <w:pPr>
        <w:pStyle w:val="A5-2ndLeader"/>
        <w:keepNext/>
        <w:tabs>
          <w:tab w:val="left" w:pos="3816"/>
        </w:tabs>
      </w:pPr>
      <w:r w:rsidRPr="006E4261">
        <w:tab/>
        <w:t>SALVADORAN</w:t>
      </w:r>
      <w:r w:rsidRPr="006E4261">
        <w:tab/>
      </w:r>
      <w:r w:rsidRPr="006E4261">
        <w:tab/>
        <w:t>19</w:t>
      </w:r>
    </w:p>
    <w:p w:rsidR="009C247F" w:rsidRPr="006E4261" w:rsidRDefault="009C247F" w:rsidP="009C247F">
      <w:pPr>
        <w:pStyle w:val="A5-2ndLeader"/>
        <w:keepNext/>
        <w:tabs>
          <w:tab w:val="left" w:pos="3816"/>
        </w:tabs>
      </w:pPr>
      <w:r w:rsidRPr="006E4261">
        <w:tab/>
        <w:t>OTHER CENTRAL AMERICAN</w:t>
      </w:r>
      <w:r w:rsidRPr="006E4261">
        <w:tab/>
      </w:r>
      <w:r w:rsidRPr="006E4261">
        <w:tab/>
        <w:t>20</w:t>
      </w:r>
    </w:p>
    <w:p w:rsidR="009C247F" w:rsidRPr="006E4261" w:rsidRDefault="009C247F" w:rsidP="009C247F">
      <w:pPr>
        <w:pStyle w:val="A5-2ndLeader"/>
        <w:keepNext/>
        <w:tabs>
          <w:tab w:val="left" w:pos="3816"/>
        </w:tabs>
        <w:rPr>
          <w:b/>
          <w:bCs/>
        </w:rPr>
      </w:pPr>
      <w:r w:rsidRPr="006E4261">
        <w:rPr>
          <w:b/>
          <w:bCs/>
        </w:rPr>
        <w:t>SOUTH AMERICAN:</w:t>
      </w:r>
    </w:p>
    <w:p w:rsidR="009C247F" w:rsidRPr="006E4261" w:rsidRDefault="009C247F" w:rsidP="009C247F">
      <w:pPr>
        <w:pStyle w:val="A5-2ndLeader"/>
        <w:keepNext/>
        <w:tabs>
          <w:tab w:val="left" w:pos="3816"/>
        </w:tabs>
      </w:pPr>
      <w:r w:rsidRPr="006E4261">
        <w:tab/>
        <w:t>ARGENTINEAN</w:t>
      </w:r>
      <w:r w:rsidRPr="006E4261">
        <w:tab/>
      </w:r>
      <w:r w:rsidRPr="006E4261">
        <w:tab/>
        <w:t>21</w:t>
      </w:r>
    </w:p>
    <w:p w:rsidR="009C247F" w:rsidRPr="006E4261" w:rsidRDefault="009C247F" w:rsidP="009C247F">
      <w:pPr>
        <w:pStyle w:val="A5-2ndLeader"/>
        <w:keepNext/>
        <w:tabs>
          <w:tab w:val="left" w:pos="3816"/>
        </w:tabs>
      </w:pPr>
      <w:r w:rsidRPr="006E4261">
        <w:tab/>
        <w:t>BOLIVIAN</w:t>
      </w:r>
      <w:r w:rsidRPr="006E4261">
        <w:tab/>
      </w:r>
      <w:r w:rsidRPr="006E4261">
        <w:tab/>
        <w:t>22</w:t>
      </w:r>
    </w:p>
    <w:p w:rsidR="009C247F" w:rsidRPr="006E4261" w:rsidRDefault="009C247F" w:rsidP="009C247F">
      <w:pPr>
        <w:pStyle w:val="A5-2ndLeader"/>
        <w:keepNext/>
        <w:tabs>
          <w:tab w:val="left" w:pos="3816"/>
        </w:tabs>
      </w:pPr>
      <w:r w:rsidRPr="006E4261">
        <w:tab/>
        <w:t>CHILEAN</w:t>
      </w:r>
      <w:r w:rsidRPr="006E4261">
        <w:tab/>
      </w:r>
      <w:r w:rsidRPr="006E4261">
        <w:tab/>
        <w:t>23</w:t>
      </w:r>
    </w:p>
    <w:p w:rsidR="009C247F" w:rsidRPr="006E4261" w:rsidRDefault="009C247F" w:rsidP="009C247F">
      <w:pPr>
        <w:pStyle w:val="A5-2ndLeader"/>
        <w:keepNext/>
        <w:tabs>
          <w:tab w:val="left" w:pos="3816"/>
        </w:tabs>
      </w:pPr>
      <w:r w:rsidRPr="006E4261">
        <w:tab/>
        <w:t>COLOMBIAN</w:t>
      </w:r>
      <w:r w:rsidRPr="006E4261">
        <w:tab/>
      </w:r>
      <w:r w:rsidRPr="006E4261">
        <w:tab/>
        <w:t>24</w:t>
      </w:r>
    </w:p>
    <w:p w:rsidR="009C247F" w:rsidRPr="006E4261" w:rsidRDefault="009C247F" w:rsidP="009C247F">
      <w:pPr>
        <w:pStyle w:val="A5-2ndLeader"/>
        <w:keepNext/>
        <w:tabs>
          <w:tab w:val="left" w:pos="3816"/>
        </w:tabs>
      </w:pPr>
      <w:r w:rsidRPr="006E4261">
        <w:tab/>
        <w:t>ECUADORIAN</w:t>
      </w:r>
      <w:r w:rsidRPr="006E4261">
        <w:tab/>
      </w:r>
      <w:r w:rsidRPr="006E4261">
        <w:tab/>
        <w:t>25</w:t>
      </w:r>
    </w:p>
    <w:p w:rsidR="009C247F" w:rsidRPr="006E4261" w:rsidRDefault="009C247F" w:rsidP="009C247F">
      <w:pPr>
        <w:pStyle w:val="A5-2ndLeader"/>
        <w:keepNext/>
        <w:tabs>
          <w:tab w:val="left" w:pos="3816"/>
        </w:tabs>
      </w:pPr>
      <w:r w:rsidRPr="006E4261">
        <w:tab/>
        <w:t>PARAGUAYAN</w:t>
      </w:r>
      <w:r w:rsidRPr="006E4261">
        <w:tab/>
      </w:r>
      <w:r w:rsidRPr="006E4261">
        <w:tab/>
        <w:t>26</w:t>
      </w:r>
    </w:p>
    <w:p w:rsidR="009C247F" w:rsidRPr="006E4261" w:rsidRDefault="009C247F" w:rsidP="009C247F">
      <w:pPr>
        <w:pStyle w:val="A5-2ndLeader"/>
        <w:keepNext/>
        <w:tabs>
          <w:tab w:val="left" w:pos="3816"/>
        </w:tabs>
      </w:pPr>
      <w:r w:rsidRPr="006E4261">
        <w:tab/>
        <w:t>PERUVIAN</w:t>
      </w:r>
      <w:r w:rsidRPr="006E4261">
        <w:tab/>
      </w:r>
      <w:r w:rsidRPr="006E4261">
        <w:tab/>
        <w:t>27</w:t>
      </w:r>
    </w:p>
    <w:p w:rsidR="009C247F" w:rsidRPr="006E4261" w:rsidRDefault="009C247F" w:rsidP="009C247F">
      <w:pPr>
        <w:pStyle w:val="A5-2ndLeader"/>
        <w:keepNext/>
        <w:tabs>
          <w:tab w:val="left" w:pos="3816"/>
        </w:tabs>
      </w:pPr>
      <w:r w:rsidRPr="006E4261">
        <w:tab/>
        <w:t>URUGUAYAN</w:t>
      </w:r>
      <w:r w:rsidRPr="006E4261">
        <w:tab/>
      </w:r>
      <w:r w:rsidRPr="006E4261">
        <w:tab/>
        <w:t>28</w:t>
      </w:r>
    </w:p>
    <w:p w:rsidR="009C247F" w:rsidRPr="006E4261" w:rsidRDefault="009C247F" w:rsidP="009C247F">
      <w:pPr>
        <w:pStyle w:val="A5-2ndLeader"/>
        <w:keepNext/>
        <w:tabs>
          <w:tab w:val="left" w:pos="3816"/>
        </w:tabs>
      </w:pPr>
      <w:r w:rsidRPr="006E4261">
        <w:tab/>
        <w:t>VENEZUELAN</w:t>
      </w:r>
      <w:r w:rsidRPr="006E4261">
        <w:tab/>
      </w:r>
      <w:r w:rsidRPr="006E4261">
        <w:tab/>
        <w:t>29</w:t>
      </w:r>
    </w:p>
    <w:p w:rsidR="009C247F" w:rsidRPr="006E4261" w:rsidRDefault="009C247F" w:rsidP="009C247F">
      <w:pPr>
        <w:pStyle w:val="A5-2ndLeader"/>
        <w:keepNext/>
        <w:tabs>
          <w:tab w:val="left" w:pos="3816"/>
        </w:tabs>
      </w:pPr>
      <w:r w:rsidRPr="006E4261">
        <w:tab/>
        <w:t>OTHER SOUTH AMERICAN</w:t>
      </w:r>
      <w:r w:rsidRPr="006E4261">
        <w:tab/>
      </w:r>
      <w:r w:rsidRPr="006E4261">
        <w:tab/>
        <w:t>30</w:t>
      </w:r>
    </w:p>
    <w:p w:rsidR="009C247F" w:rsidRPr="006E4261" w:rsidRDefault="009C247F" w:rsidP="009C247F">
      <w:pPr>
        <w:pStyle w:val="A5-2ndLeader"/>
        <w:keepNext/>
        <w:tabs>
          <w:tab w:val="left" w:pos="3816"/>
        </w:tabs>
        <w:rPr>
          <w:b/>
          <w:bCs/>
        </w:rPr>
      </w:pPr>
      <w:r w:rsidRPr="006E4261">
        <w:rPr>
          <w:b/>
          <w:bCs/>
        </w:rPr>
        <w:t>OTHER HISPANIC OR LATINO:</w:t>
      </w:r>
    </w:p>
    <w:p w:rsidR="009C247F" w:rsidRPr="006E4261" w:rsidRDefault="009C247F" w:rsidP="009C247F">
      <w:pPr>
        <w:pStyle w:val="A5-2ndLeader"/>
        <w:keepNext/>
        <w:tabs>
          <w:tab w:val="left" w:pos="3816"/>
        </w:tabs>
      </w:pPr>
      <w:r w:rsidRPr="006E4261">
        <w:tab/>
        <w:t>FILIPINO</w:t>
      </w:r>
      <w:r w:rsidRPr="006E4261">
        <w:tab/>
      </w:r>
      <w:r w:rsidRPr="006E4261">
        <w:tab/>
        <w:t>31</w:t>
      </w:r>
    </w:p>
    <w:p w:rsidR="009C247F" w:rsidRPr="006E4261" w:rsidRDefault="009C247F" w:rsidP="009C247F">
      <w:pPr>
        <w:pStyle w:val="A5-2ndLeader"/>
        <w:keepNext/>
        <w:tabs>
          <w:tab w:val="left" w:pos="3816"/>
        </w:tabs>
      </w:pPr>
      <w:r w:rsidRPr="006E4261">
        <w:tab/>
        <w:t>SPANIARD</w:t>
      </w:r>
      <w:r w:rsidRPr="006E4261">
        <w:tab/>
      </w:r>
      <w:r w:rsidRPr="006E4261">
        <w:tab/>
        <w:t>32</w:t>
      </w:r>
    </w:p>
    <w:p w:rsidR="009C247F" w:rsidRPr="006E4261" w:rsidRDefault="009C247F" w:rsidP="009C247F">
      <w:pPr>
        <w:pStyle w:val="A5-2ndLeader"/>
        <w:keepNext/>
        <w:tabs>
          <w:tab w:val="left" w:pos="3816"/>
        </w:tabs>
      </w:pPr>
      <w:r w:rsidRPr="006E4261">
        <w:tab/>
        <w:t>SPANISH</w:t>
      </w:r>
      <w:r w:rsidRPr="006E4261">
        <w:tab/>
      </w:r>
      <w:r w:rsidRPr="006E4261">
        <w:tab/>
        <w:t>33</w:t>
      </w:r>
    </w:p>
    <w:p w:rsidR="009C247F" w:rsidRPr="006E4261" w:rsidRDefault="009C247F" w:rsidP="009C247F">
      <w:pPr>
        <w:pStyle w:val="A5-2ndLeader"/>
        <w:keepNext/>
        <w:tabs>
          <w:tab w:val="left" w:pos="3816"/>
        </w:tabs>
      </w:pPr>
      <w:r w:rsidRPr="006E4261">
        <w:tab/>
        <w:t>SPANISH AMERICAN</w:t>
      </w:r>
      <w:r w:rsidRPr="006E4261">
        <w:tab/>
      </w:r>
      <w:r w:rsidRPr="006E4261">
        <w:tab/>
        <w:t>34</w:t>
      </w:r>
    </w:p>
    <w:p w:rsidR="009C247F" w:rsidRPr="006E4261" w:rsidRDefault="009C247F" w:rsidP="009C247F">
      <w:pPr>
        <w:pStyle w:val="A5-2ndLeader"/>
        <w:keepNext/>
        <w:tabs>
          <w:tab w:val="left" w:pos="3816"/>
        </w:tabs>
      </w:pPr>
      <w:r w:rsidRPr="006E4261">
        <w:tab/>
        <w:t>HISPANO/HISPANA</w:t>
      </w:r>
      <w:r w:rsidRPr="006E4261">
        <w:tab/>
      </w:r>
      <w:r w:rsidRPr="006E4261">
        <w:tab/>
        <w:t>35</w:t>
      </w:r>
    </w:p>
    <w:p w:rsidR="009C247F" w:rsidRPr="006E4261" w:rsidRDefault="009C247F" w:rsidP="009C247F">
      <w:pPr>
        <w:pStyle w:val="A5-2ndLeader"/>
        <w:keepNext/>
        <w:tabs>
          <w:tab w:val="left" w:pos="3816"/>
        </w:tabs>
      </w:pPr>
      <w:r w:rsidRPr="006E4261">
        <w:tab/>
        <w:t>HISPANIC/LATINO</w:t>
      </w:r>
      <w:r w:rsidRPr="006E4261">
        <w:tab/>
      </w:r>
      <w:r w:rsidRPr="006E4261">
        <w:tab/>
        <w:t>36</w:t>
      </w:r>
    </w:p>
    <w:p w:rsidR="009C247F" w:rsidRPr="006E4261" w:rsidRDefault="009C247F" w:rsidP="009C247F">
      <w:pPr>
        <w:pStyle w:val="A5-2ndLeader"/>
        <w:keepNext/>
      </w:pPr>
      <w:r w:rsidRPr="006E4261">
        <w:t>OTHER HISPANIC/LATINO (SPECIFY)</w:t>
      </w:r>
      <w:r w:rsidRPr="006E4261">
        <w:tab/>
      </w:r>
      <w:r w:rsidRPr="006E4261">
        <w:tab/>
        <w:t>40</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keepNext/>
      </w:pPr>
      <w:r w:rsidRPr="006E4261">
        <w:t>DON'T KNOW</w:t>
      </w:r>
      <w:r w:rsidRPr="006E4261">
        <w:tab/>
      </w:r>
      <w:r w:rsidRPr="006E4261">
        <w:tab/>
        <w:t>99</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553"/>
      </w:tblGrid>
      <w:tr w:rsidR="009C247F" w:rsidRPr="006E4261" w:rsidTr="009C247F">
        <w:tc>
          <w:tcPr>
            <w:tcW w:w="7553" w:type="dxa"/>
          </w:tcPr>
          <w:p w:rsidR="009C247F" w:rsidRPr="006E4261" w:rsidRDefault="009C247F" w:rsidP="009C247F">
            <w:pPr>
              <w:pStyle w:val="Q1-FirstLevelQuestion"/>
              <w:keepNext/>
              <w:ind w:left="0" w:firstLine="0"/>
              <w:jc w:val="center"/>
            </w:pPr>
            <w:r w:rsidRPr="006E4261">
              <w:rPr>
                <w:b/>
              </w:rPr>
              <w:t>BOX 3L</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DMQ.255:</w:t>
            </w:r>
          </w:p>
          <w:p w:rsidR="009C247F" w:rsidRPr="006E4261" w:rsidRDefault="009C247F" w:rsidP="009C247F">
            <w:pPr>
              <w:pStyle w:val="Q1-FirstLevelQuestion"/>
              <w:keepNext/>
              <w:ind w:left="0" w:firstLine="0"/>
              <w:jc w:val="left"/>
            </w:pPr>
            <w:r w:rsidRPr="006E4261">
              <w:t xml:space="preserve">IF ‘OTHER SPECIFY’ (CODE 40) IN DMQ.252, DISPLAY SOFT ERROR MESSAGE “PLEASE REVIEW THE LIST AND SELECT RESPONSE FROM LIST BEFORE TYPING. THE LIST IS MEANT TO INCLUDE </w:t>
            </w:r>
            <w:r w:rsidRPr="006E4261">
              <w:rPr>
                <w:b/>
                <w:bCs/>
              </w:rPr>
              <w:t>ALL</w:t>
            </w:r>
            <w:r w:rsidRPr="006E4261">
              <w:t xml:space="preserve"> CATEGORIES” AND CAPI SHOULD RETURN TO DMQ.252.</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lastRenderedPageBreak/>
        <w:t>DMQ.263</w:t>
      </w:r>
      <w:r w:rsidRPr="006E4261">
        <w:tab/>
        <w:t xml:space="preserve">Please look at the categories on this card. What race or races </w:t>
      </w:r>
      <w:r>
        <w:t>{</w:t>
      </w:r>
      <w:r w:rsidRPr="006E4261">
        <w:t>do you</w:t>
      </w:r>
      <w:r>
        <w:t>/does SP}</w:t>
      </w:r>
      <w:r w:rsidRPr="006E4261">
        <w:t xml:space="preserve"> consider {yourself/</w:t>
      </w:r>
      <w:r>
        <w:t>himself/herself</w:t>
      </w:r>
      <w:r w:rsidRPr="006E4261">
        <w:t>} to be? Please select one or more.</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DMQ</w:t>
      </w:r>
      <w:r>
        <w:t>3</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CHECK ALL THAT APPLY.</w:t>
      </w:r>
    </w:p>
    <w:p w:rsidR="009C247F" w:rsidRPr="006E4261" w:rsidRDefault="009C247F" w:rsidP="009C247F">
      <w:pPr>
        <w:pStyle w:val="Q1-FirstLevelQuestion"/>
        <w:keepNext/>
      </w:pPr>
    </w:p>
    <w:p w:rsidR="009C247F" w:rsidRPr="006E4261" w:rsidRDefault="009C247F" w:rsidP="009C247F">
      <w:pPr>
        <w:pStyle w:val="A5-2ndLeader"/>
        <w:keepNext/>
      </w:pPr>
      <w:r w:rsidRPr="006E4261">
        <w:t>AMERICAN INDIAN OR ALASKAN NATIVE</w:t>
      </w:r>
      <w:r w:rsidRPr="006E4261">
        <w:tab/>
      </w:r>
      <w:r w:rsidRPr="006E4261">
        <w:tab/>
        <w:t>1</w:t>
      </w:r>
    </w:p>
    <w:p w:rsidR="009C247F" w:rsidRPr="006E4261" w:rsidRDefault="009C247F" w:rsidP="009C247F">
      <w:pPr>
        <w:pStyle w:val="A5-2ndLeader"/>
        <w:keepNext/>
      </w:pPr>
      <w:r w:rsidRPr="006E4261">
        <w:t>ASIAN</w:t>
      </w:r>
      <w:r w:rsidRPr="006E4261">
        <w:tab/>
      </w:r>
      <w:r w:rsidRPr="006E4261">
        <w:tab/>
        <w:t>2</w:t>
      </w:r>
    </w:p>
    <w:p w:rsidR="009C247F" w:rsidRPr="006E4261" w:rsidRDefault="009C247F" w:rsidP="009C247F">
      <w:pPr>
        <w:pStyle w:val="A5-2ndLeader"/>
        <w:keepNext/>
      </w:pPr>
      <w:r w:rsidRPr="006E4261">
        <w:t>BLACK OR AFRICAN AMERICAN</w:t>
      </w:r>
      <w:r w:rsidRPr="006E4261">
        <w:tab/>
      </w:r>
      <w:r w:rsidRPr="006E4261">
        <w:tab/>
        <w:t>3</w:t>
      </w:r>
    </w:p>
    <w:p w:rsidR="009C247F" w:rsidRPr="006E4261" w:rsidRDefault="009C247F" w:rsidP="009C247F">
      <w:pPr>
        <w:pStyle w:val="A5-2ndLeader"/>
        <w:keepNext/>
      </w:pPr>
      <w:r w:rsidRPr="006E4261">
        <w:rPr>
          <w:spacing w:val="-4"/>
        </w:rPr>
        <w:t>NATIVE HAWAIIAN OR PACIFIC ISLANDER</w:t>
      </w:r>
      <w:r w:rsidRPr="006E4261">
        <w:tab/>
      </w:r>
      <w:r w:rsidRPr="006E4261">
        <w:tab/>
        <w:t>4</w:t>
      </w:r>
    </w:p>
    <w:p w:rsidR="009C247F" w:rsidRPr="006E4261" w:rsidRDefault="009C247F" w:rsidP="009C247F">
      <w:pPr>
        <w:pStyle w:val="A5-2ndLeader"/>
        <w:keepNext/>
      </w:pPr>
      <w:r w:rsidRPr="006E4261">
        <w:t>WHITE</w:t>
      </w:r>
      <w:r w:rsidRPr="006E4261">
        <w:tab/>
      </w:r>
      <w:r w:rsidRPr="006E4261">
        <w:tab/>
        <w:t>5</w:t>
      </w:r>
    </w:p>
    <w:p w:rsidR="009C247F" w:rsidRPr="006E4261" w:rsidRDefault="009C247F" w:rsidP="009C247F">
      <w:pPr>
        <w:pStyle w:val="A5-2ndLeader"/>
        <w:keepNext/>
      </w:pPr>
      <w:r w:rsidRPr="006E4261">
        <w:t>OTHER</w:t>
      </w:r>
      <w:r w:rsidRPr="006E4261">
        <w:tab/>
      </w:r>
      <w:r w:rsidRPr="006E4261">
        <w:tab/>
        <w:t>6</w:t>
      </w:r>
    </w:p>
    <w:p w:rsidR="009C247F" w:rsidRPr="006E4261" w:rsidRDefault="009C247F" w:rsidP="009C247F">
      <w:pPr>
        <w:pStyle w:val="A5-2ndLeader"/>
        <w:keepNext/>
      </w:pPr>
      <w:r w:rsidRPr="006E4261">
        <w:t>DK</w:t>
      </w:r>
      <w:r w:rsidRPr="006E4261">
        <w:tab/>
      </w:r>
      <w:r w:rsidRPr="006E4261">
        <w:tab/>
        <w:t>9</w:t>
      </w:r>
    </w:p>
    <w:p w:rsidR="009C247F" w:rsidRPr="006E4261" w:rsidRDefault="009C247F" w:rsidP="009C247F">
      <w:pPr>
        <w:pStyle w:val="A5-2ndLeader"/>
      </w:pPr>
      <w:r w:rsidRPr="006E4261">
        <w:t>RF</w:t>
      </w:r>
      <w:r w:rsidRPr="006E4261">
        <w:tab/>
      </w:r>
      <w:r w:rsidRPr="006E4261">
        <w:tab/>
        <w:t>7</w:t>
      </w:r>
    </w:p>
    <w:p w:rsidR="009C247F" w:rsidRPr="006E4261" w:rsidRDefault="009C247F" w:rsidP="009C247F">
      <w:pPr>
        <w:pStyle w:val="Q1-FirstLevelQuestion"/>
        <w:keepNext/>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NEW BOX L-1</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DMQ.310:</w:t>
            </w:r>
          </w:p>
          <w:p w:rsidR="009C247F" w:rsidRPr="006E4261" w:rsidRDefault="009C247F" w:rsidP="009C247F">
            <w:pPr>
              <w:pStyle w:val="Q1-FirstLevelQuestion"/>
              <w:keepNext/>
              <w:ind w:left="0" w:firstLine="0"/>
              <w:jc w:val="left"/>
            </w:pPr>
            <w:r w:rsidRPr="006E4261">
              <w:t>IF CODE 2 (ASIAN) IN DMQ.263, GO TO DMQ.</w:t>
            </w:r>
            <w:r>
              <w:t>336</w:t>
            </w:r>
            <w:r w:rsidRPr="006E4261">
              <w:t>.</w:t>
            </w:r>
          </w:p>
          <w:p w:rsidR="009C247F" w:rsidRPr="006E4261" w:rsidRDefault="009C247F" w:rsidP="009C247F">
            <w:pPr>
              <w:pStyle w:val="Q1-FirstLevelQuestion"/>
              <w:keepNext/>
              <w:ind w:left="0" w:firstLine="0"/>
              <w:jc w:val="left"/>
            </w:pPr>
            <w:r w:rsidRPr="006E4261">
              <w:t xml:space="preserve">OTHERWISE, GO TO </w:t>
            </w:r>
            <w:r w:rsidRPr="006E4261">
              <w:rPr>
                <w:b/>
              </w:rPr>
              <w:t>NEW BOX L-</w:t>
            </w:r>
            <w:r>
              <w:rPr>
                <w:b/>
              </w:rPr>
              <w:t>5</w:t>
            </w:r>
            <w:r w:rsidRPr="006E4261">
              <w:t>.</w:t>
            </w:r>
          </w:p>
        </w:tc>
      </w:tr>
    </w:tbl>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NEW BOX L-5</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DMQ.330:</w:t>
            </w:r>
          </w:p>
          <w:p w:rsidR="009C247F" w:rsidRPr="006E4261" w:rsidRDefault="009C247F" w:rsidP="009C247F">
            <w:pPr>
              <w:pStyle w:val="Q1-FirstLevelQuestion"/>
              <w:keepNext/>
              <w:ind w:left="0" w:firstLine="0"/>
              <w:jc w:val="left"/>
            </w:pPr>
            <w:r w:rsidRPr="006E4261">
              <w:t>IF CODE 6 (OTHER) IN DMQ.263 AND CODE 1 (YES-HISPANIC) IN DMQ.241, GO TO DMQ.266.</w:t>
            </w:r>
          </w:p>
          <w:p w:rsidR="009C247F" w:rsidRPr="006E4261" w:rsidRDefault="009C247F" w:rsidP="009C247F">
            <w:pPr>
              <w:pStyle w:val="Q1-FirstLevelQuestion"/>
              <w:keepNext/>
              <w:ind w:left="0" w:firstLine="0"/>
              <w:jc w:val="left"/>
            </w:pPr>
            <w:r w:rsidRPr="006E4261">
              <w:t>OTHERWISE, GO TO DMQ.107.</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lastRenderedPageBreak/>
        <w:t>DMQ.</w:t>
      </w:r>
      <w:r>
        <w:t>336</w:t>
      </w:r>
      <w:r w:rsidRPr="006E4261">
        <w:tab/>
        <w:t>Please give me the number of the group that represents {your/SP’s} Asian origin or ancestry. Please select one or more of these categories.</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HAND CARD DMQ</w:t>
      </w:r>
      <w:r>
        <w:t>4</w:t>
      </w:r>
    </w:p>
    <w:p w:rsidR="009C247F" w:rsidRPr="006E4261" w:rsidRDefault="009C247F" w:rsidP="009C247F">
      <w:pPr>
        <w:pStyle w:val="Q1-FirstLevelQuestion"/>
        <w:keepNext/>
      </w:pPr>
    </w:p>
    <w:p w:rsidR="009C247F" w:rsidRPr="006E4261" w:rsidRDefault="009C247F" w:rsidP="009C247F">
      <w:pPr>
        <w:pStyle w:val="Q1-FirstLevelQuestion"/>
        <w:keepNext/>
      </w:pPr>
      <w:r w:rsidRPr="006E4261">
        <w:tab/>
        <w:t>PROBE: Where do your ancestors come from?</w:t>
      </w:r>
    </w:p>
    <w:p w:rsidR="009C247F" w:rsidRPr="006E4261" w:rsidRDefault="009C247F" w:rsidP="009C247F">
      <w:pPr>
        <w:pStyle w:val="Q1-FirstLevelQuestion"/>
        <w:keepNext/>
      </w:pPr>
    </w:p>
    <w:p w:rsidR="009C247F" w:rsidRPr="006E4261" w:rsidRDefault="009C247F" w:rsidP="009C247F">
      <w:pPr>
        <w:pStyle w:val="A5-2ndLeader"/>
        <w:keepNext/>
      </w:pPr>
      <w:r w:rsidRPr="006E4261">
        <w:t>ASIAN INDIAN</w:t>
      </w:r>
      <w:r w:rsidRPr="006E4261">
        <w:tab/>
      </w:r>
      <w:r w:rsidRPr="006E4261">
        <w:tab/>
      </w:r>
      <w:r>
        <w:t>10</w:t>
      </w:r>
    </w:p>
    <w:p w:rsidR="009C247F" w:rsidRPr="006E4261" w:rsidRDefault="009C247F" w:rsidP="009C247F">
      <w:pPr>
        <w:pStyle w:val="A5-2ndLeader"/>
        <w:keepNext/>
      </w:pPr>
      <w:r w:rsidRPr="006E4261">
        <w:t>BANGLADESHI</w:t>
      </w:r>
      <w:r w:rsidRPr="006E4261">
        <w:tab/>
      </w:r>
      <w:r w:rsidRPr="006E4261">
        <w:tab/>
      </w:r>
      <w:r>
        <w:t>11</w:t>
      </w:r>
    </w:p>
    <w:p w:rsidR="009C247F" w:rsidRPr="006E4261" w:rsidRDefault="009C247F" w:rsidP="009C247F">
      <w:pPr>
        <w:pStyle w:val="A5-2ndLeader"/>
        <w:keepNext/>
      </w:pPr>
      <w:r w:rsidRPr="006E4261">
        <w:t>BENGALESE</w:t>
      </w:r>
      <w:r w:rsidRPr="006E4261">
        <w:tab/>
      </w:r>
      <w:r w:rsidRPr="006E4261">
        <w:tab/>
      </w:r>
      <w:r>
        <w:t>12</w:t>
      </w:r>
    </w:p>
    <w:p w:rsidR="009C247F" w:rsidRPr="006E4261" w:rsidRDefault="009C247F" w:rsidP="009C247F">
      <w:pPr>
        <w:pStyle w:val="A5-2ndLeader"/>
        <w:keepNext/>
      </w:pPr>
      <w:r w:rsidRPr="006E4261">
        <w:t>BHARAT</w:t>
      </w:r>
      <w:r w:rsidRPr="006E4261">
        <w:tab/>
      </w:r>
      <w:r w:rsidRPr="006E4261">
        <w:tab/>
      </w:r>
      <w:r>
        <w:t>13</w:t>
      </w:r>
    </w:p>
    <w:p w:rsidR="009C247F" w:rsidRPr="006E4261" w:rsidRDefault="009C247F" w:rsidP="009C247F">
      <w:pPr>
        <w:pStyle w:val="A5-2ndLeader"/>
        <w:keepNext/>
      </w:pPr>
      <w:r w:rsidRPr="006E4261">
        <w:t>BHUTANESE</w:t>
      </w:r>
      <w:r w:rsidRPr="006E4261">
        <w:tab/>
      </w:r>
      <w:r w:rsidRPr="006E4261">
        <w:tab/>
      </w:r>
      <w:r>
        <w:t>14</w:t>
      </w:r>
    </w:p>
    <w:p w:rsidR="009C247F" w:rsidRPr="006E4261" w:rsidRDefault="009C247F" w:rsidP="009C247F">
      <w:pPr>
        <w:pStyle w:val="A5-2ndLeader"/>
        <w:keepNext/>
      </w:pPr>
      <w:r w:rsidRPr="006E4261">
        <w:t>BURMESE</w:t>
      </w:r>
      <w:r w:rsidRPr="006E4261">
        <w:tab/>
      </w:r>
      <w:r w:rsidRPr="006E4261">
        <w:tab/>
      </w:r>
      <w:r>
        <w:t>15</w:t>
      </w:r>
    </w:p>
    <w:p w:rsidR="009C247F" w:rsidRPr="006E4261" w:rsidRDefault="009C247F" w:rsidP="009C247F">
      <w:pPr>
        <w:pStyle w:val="A5-2ndLeader"/>
        <w:keepNext/>
      </w:pPr>
      <w:r w:rsidRPr="006E4261">
        <w:t>CAMBODIAN</w:t>
      </w:r>
      <w:r w:rsidRPr="006E4261">
        <w:tab/>
      </w:r>
      <w:r w:rsidRPr="006E4261">
        <w:tab/>
      </w:r>
      <w:r>
        <w:t>16</w:t>
      </w:r>
    </w:p>
    <w:p w:rsidR="009C247F" w:rsidRPr="006E4261" w:rsidRDefault="009C247F" w:rsidP="009C247F">
      <w:pPr>
        <w:pStyle w:val="A5-2ndLeader"/>
        <w:keepNext/>
      </w:pPr>
      <w:r w:rsidRPr="006E4261">
        <w:t>CANTONESE</w:t>
      </w:r>
      <w:r w:rsidRPr="006E4261">
        <w:tab/>
      </w:r>
      <w:r w:rsidRPr="006E4261">
        <w:tab/>
      </w:r>
      <w:r>
        <w:t>17</w:t>
      </w:r>
    </w:p>
    <w:p w:rsidR="009C247F" w:rsidRPr="006E4261" w:rsidRDefault="009C247F" w:rsidP="009C247F">
      <w:pPr>
        <w:pStyle w:val="A5-2ndLeader"/>
        <w:keepNext/>
      </w:pPr>
      <w:r w:rsidRPr="006E4261">
        <w:t>CHINESE</w:t>
      </w:r>
      <w:r w:rsidRPr="006E4261">
        <w:tab/>
      </w:r>
      <w:r w:rsidRPr="006E4261">
        <w:tab/>
      </w:r>
      <w:r>
        <w:t>18</w:t>
      </w:r>
    </w:p>
    <w:p w:rsidR="009C247F" w:rsidRPr="006E4261" w:rsidRDefault="009C247F" w:rsidP="009C247F">
      <w:pPr>
        <w:pStyle w:val="A5-2ndLeader"/>
        <w:keepNext/>
      </w:pPr>
      <w:r w:rsidRPr="006E4261">
        <w:t>DRAVIDIAN</w:t>
      </w:r>
      <w:r w:rsidRPr="006E4261">
        <w:tab/>
      </w:r>
      <w:r w:rsidRPr="006E4261">
        <w:tab/>
      </w:r>
      <w:r>
        <w:t>19</w:t>
      </w:r>
    </w:p>
    <w:p w:rsidR="009C247F" w:rsidRPr="006E4261" w:rsidRDefault="009C247F" w:rsidP="009C247F">
      <w:pPr>
        <w:pStyle w:val="A5-2ndLeader"/>
        <w:keepNext/>
      </w:pPr>
      <w:r w:rsidRPr="006E4261">
        <w:t>EAST INDIAN</w:t>
      </w:r>
      <w:r w:rsidRPr="006E4261">
        <w:tab/>
      </w:r>
      <w:r w:rsidRPr="006E4261">
        <w:tab/>
      </w:r>
      <w:r>
        <w:t>20</w:t>
      </w:r>
    </w:p>
    <w:p w:rsidR="009C247F" w:rsidRPr="006E4261" w:rsidRDefault="009C247F" w:rsidP="009C247F">
      <w:pPr>
        <w:pStyle w:val="A5-2ndLeader"/>
        <w:keepNext/>
      </w:pPr>
      <w:r w:rsidRPr="006E4261">
        <w:t>FILIPINO</w:t>
      </w:r>
      <w:r w:rsidRPr="006E4261">
        <w:tab/>
      </w:r>
      <w:r w:rsidRPr="006E4261">
        <w:tab/>
      </w:r>
      <w:r>
        <w:t>21</w:t>
      </w:r>
    </w:p>
    <w:p w:rsidR="009C247F" w:rsidRPr="006E4261" w:rsidRDefault="009C247F" w:rsidP="009C247F">
      <w:pPr>
        <w:pStyle w:val="A5-2ndLeader"/>
        <w:keepNext/>
      </w:pPr>
      <w:r w:rsidRPr="006E4261">
        <w:t>GOANESE</w:t>
      </w:r>
      <w:r w:rsidRPr="006E4261">
        <w:tab/>
      </w:r>
      <w:r w:rsidRPr="006E4261">
        <w:tab/>
      </w:r>
      <w:r>
        <w:t>22</w:t>
      </w:r>
    </w:p>
    <w:p w:rsidR="009C247F" w:rsidRPr="006E4261" w:rsidRDefault="009C247F" w:rsidP="009C247F">
      <w:pPr>
        <w:pStyle w:val="A5-2ndLeader"/>
        <w:keepNext/>
      </w:pPr>
      <w:r w:rsidRPr="006E4261">
        <w:t>HMONG</w:t>
      </w:r>
      <w:r w:rsidRPr="006E4261">
        <w:tab/>
      </w:r>
      <w:r w:rsidRPr="006E4261">
        <w:tab/>
      </w:r>
      <w:r>
        <w:t>23</w:t>
      </w:r>
    </w:p>
    <w:p w:rsidR="009C247F" w:rsidRPr="006E4261" w:rsidRDefault="009C247F" w:rsidP="009C247F">
      <w:pPr>
        <w:pStyle w:val="A5-2ndLeader"/>
        <w:keepNext/>
      </w:pPr>
      <w:r w:rsidRPr="006E4261">
        <w:t>INDOCHINESE</w:t>
      </w:r>
      <w:r w:rsidRPr="006E4261">
        <w:tab/>
      </w:r>
      <w:r w:rsidRPr="006E4261">
        <w:tab/>
      </w:r>
      <w:r>
        <w:t>24</w:t>
      </w:r>
    </w:p>
    <w:p w:rsidR="009C247F" w:rsidRPr="006E4261" w:rsidRDefault="009C247F" w:rsidP="009C247F">
      <w:pPr>
        <w:pStyle w:val="A5-2ndLeader"/>
        <w:keepNext/>
      </w:pPr>
      <w:r w:rsidRPr="006E4261">
        <w:t>INDONESIAN</w:t>
      </w:r>
      <w:r w:rsidRPr="006E4261">
        <w:tab/>
      </w:r>
      <w:r w:rsidRPr="006E4261">
        <w:tab/>
      </w:r>
      <w:r>
        <w:t>25</w:t>
      </w:r>
    </w:p>
    <w:p w:rsidR="009C247F" w:rsidRPr="006E4261" w:rsidRDefault="009C247F" w:rsidP="009C247F">
      <w:pPr>
        <w:pStyle w:val="A5-2ndLeader"/>
        <w:keepNext/>
      </w:pPr>
      <w:r w:rsidRPr="006E4261">
        <w:t>IWO JIMAN</w:t>
      </w:r>
      <w:r w:rsidRPr="006E4261">
        <w:tab/>
      </w:r>
      <w:r w:rsidRPr="006E4261">
        <w:tab/>
      </w:r>
      <w:r>
        <w:t>26</w:t>
      </w:r>
    </w:p>
    <w:p w:rsidR="009C247F" w:rsidRPr="006E4261" w:rsidRDefault="009C247F" w:rsidP="009C247F">
      <w:pPr>
        <w:pStyle w:val="A5-2ndLeader"/>
        <w:keepNext/>
      </w:pPr>
      <w:r w:rsidRPr="006E4261">
        <w:t>JAPANESE</w:t>
      </w:r>
      <w:r w:rsidRPr="006E4261">
        <w:tab/>
      </w:r>
      <w:r w:rsidRPr="006E4261">
        <w:tab/>
      </w:r>
      <w:r>
        <w:t>27</w:t>
      </w:r>
    </w:p>
    <w:p w:rsidR="009C247F" w:rsidRPr="006E4261" w:rsidRDefault="009C247F" w:rsidP="009C247F">
      <w:pPr>
        <w:pStyle w:val="A5-2ndLeader"/>
        <w:keepNext/>
      </w:pPr>
      <w:r w:rsidRPr="006E4261">
        <w:t>KOREAN</w:t>
      </w:r>
      <w:r w:rsidRPr="006E4261">
        <w:tab/>
      </w:r>
      <w:r w:rsidRPr="006E4261">
        <w:tab/>
      </w:r>
      <w:r>
        <w:t>28</w:t>
      </w:r>
    </w:p>
    <w:p w:rsidR="009C247F" w:rsidRPr="006E4261" w:rsidRDefault="009C247F" w:rsidP="009C247F">
      <w:pPr>
        <w:pStyle w:val="A5-2ndLeader"/>
        <w:keepNext/>
      </w:pPr>
      <w:r w:rsidRPr="006E4261">
        <w:t>LAOHMONG</w:t>
      </w:r>
      <w:r w:rsidRPr="006E4261">
        <w:tab/>
      </w:r>
      <w:r w:rsidRPr="006E4261">
        <w:tab/>
      </w:r>
      <w:r>
        <w:t>29</w:t>
      </w:r>
    </w:p>
    <w:p w:rsidR="009C247F" w:rsidRPr="006E4261" w:rsidRDefault="009C247F" w:rsidP="009C247F">
      <w:pPr>
        <w:pStyle w:val="A5-2ndLeader"/>
        <w:keepNext/>
      </w:pPr>
      <w:r w:rsidRPr="006E4261">
        <w:t>LAOTIAN</w:t>
      </w:r>
      <w:r w:rsidRPr="006E4261">
        <w:tab/>
      </w:r>
      <w:r w:rsidRPr="006E4261">
        <w:tab/>
      </w:r>
      <w:r>
        <w:t>30</w:t>
      </w:r>
    </w:p>
    <w:p w:rsidR="009C247F" w:rsidRPr="006E4261" w:rsidRDefault="009C247F" w:rsidP="009C247F">
      <w:pPr>
        <w:pStyle w:val="A5-2ndLeader"/>
        <w:keepNext/>
      </w:pPr>
      <w:r w:rsidRPr="006E4261">
        <w:t>MADAGASCAR/MALAGASY</w:t>
      </w:r>
      <w:r w:rsidRPr="006E4261">
        <w:tab/>
      </w:r>
      <w:r w:rsidRPr="006E4261">
        <w:tab/>
      </w:r>
      <w:r>
        <w:t>31</w:t>
      </w:r>
    </w:p>
    <w:p w:rsidR="009C247F" w:rsidRPr="006E4261" w:rsidRDefault="009C247F" w:rsidP="009C247F">
      <w:pPr>
        <w:pStyle w:val="A5-2ndLeader"/>
        <w:keepNext/>
      </w:pPr>
      <w:r w:rsidRPr="006E4261">
        <w:t>MALAYSIAN</w:t>
      </w:r>
      <w:r w:rsidRPr="006E4261">
        <w:tab/>
      </w:r>
      <w:r w:rsidRPr="006E4261">
        <w:tab/>
      </w:r>
      <w:r>
        <w:t>32</w:t>
      </w:r>
    </w:p>
    <w:p w:rsidR="009C247F" w:rsidRPr="006E4261" w:rsidRDefault="009C247F" w:rsidP="009C247F">
      <w:pPr>
        <w:pStyle w:val="A5-2ndLeader"/>
        <w:keepNext/>
      </w:pPr>
      <w:r w:rsidRPr="006E4261">
        <w:t>MALDIVIAN</w:t>
      </w:r>
      <w:r w:rsidRPr="006E4261">
        <w:tab/>
      </w:r>
      <w:r w:rsidRPr="006E4261">
        <w:tab/>
      </w:r>
      <w:r>
        <w:t>33</w:t>
      </w:r>
    </w:p>
    <w:p w:rsidR="009C247F" w:rsidRPr="006E4261" w:rsidRDefault="009C247F" w:rsidP="009C247F">
      <w:pPr>
        <w:pStyle w:val="A5-2ndLeader"/>
        <w:keepNext/>
      </w:pPr>
      <w:r w:rsidRPr="006E4261">
        <w:t>MONG</w:t>
      </w:r>
      <w:r w:rsidRPr="006E4261">
        <w:tab/>
      </w:r>
      <w:r w:rsidRPr="006E4261">
        <w:tab/>
      </w:r>
      <w:r>
        <w:t>34</w:t>
      </w:r>
    </w:p>
    <w:p w:rsidR="009C247F" w:rsidRPr="006E4261" w:rsidRDefault="009C247F" w:rsidP="009C247F">
      <w:pPr>
        <w:pStyle w:val="A5-2ndLeader"/>
        <w:keepNext/>
      </w:pPr>
      <w:r w:rsidRPr="006E4261">
        <w:t>NEPALESE</w:t>
      </w:r>
      <w:r w:rsidRPr="006E4261">
        <w:tab/>
      </w:r>
      <w:r w:rsidRPr="006E4261">
        <w:tab/>
      </w:r>
      <w:r>
        <w:t>35</w:t>
      </w:r>
    </w:p>
    <w:p w:rsidR="009C247F" w:rsidRPr="006E4261" w:rsidRDefault="009C247F" w:rsidP="009C247F">
      <w:pPr>
        <w:pStyle w:val="A5-2ndLeader"/>
        <w:keepNext/>
      </w:pPr>
      <w:r w:rsidRPr="006E4261">
        <w:t>NIPPONESE</w:t>
      </w:r>
      <w:r w:rsidRPr="006E4261">
        <w:tab/>
      </w:r>
      <w:r w:rsidRPr="006E4261">
        <w:tab/>
      </w:r>
      <w:r>
        <w:t>36</w:t>
      </w:r>
    </w:p>
    <w:p w:rsidR="009C247F" w:rsidRPr="006E4261" w:rsidRDefault="009C247F" w:rsidP="009C247F">
      <w:pPr>
        <w:pStyle w:val="A5-2ndLeader"/>
        <w:keepNext/>
      </w:pPr>
      <w:r w:rsidRPr="006E4261">
        <w:t>OKINAWAN</w:t>
      </w:r>
      <w:r w:rsidRPr="006E4261">
        <w:tab/>
      </w:r>
      <w:r w:rsidRPr="006E4261">
        <w:tab/>
      </w:r>
      <w:r>
        <w:t>37</w:t>
      </w:r>
    </w:p>
    <w:p w:rsidR="009C247F" w:rsidRPr="006E4261" w:rsidRDefault="009C247F" w:rsidP="009C247F">
      <w:pPr>
        <w:pStyle w:val="A5-2ndLeader"/>
        <w:keepNext/>
      </w:pPr>
      <w:r w:rsidRPr="006E4261">
        <w:t>PAKISTANI</w:t>
      </w:r>
      <w:r w:rsidRPr="006E4261">
        <w:tab/>
      </w:r>
      <w:r w:rsidRPr="006E4261">
        <w:tab/>
      </w:r>
      <w:r>
        <w:t>38</w:t>
      </w:r>
    </w:p>
    <w:p w:rsidR="009C247F" w:rsidRPr="006E4261" w:rsidRDefault="009C247F" w:rsidP="009C247F">
      <w:pPr>
        <w:pStyle w:val="A5-2ndLeader"/>
        <w:keepNext/>
      </w:pPr>
      <w:r w:rsidRPr="006E4261">
        <w:t>SIAMESE</w:t>
      </w:r>
      <w:r w:rsidRPr="006E4261">
        <w:tab/>
      </w:r>
      <w:r w:rsidRPr="006E4261">
        <w:tab/>
      </w:r>
      <w:r>
        <w:t>39</w:t>
      </w:r>
    </w:p>
    <w:p w:rsidR="009C247F" w:rsidRPr="006E4261" w:rsidRDefault="009C247F" w:rsidP="009C247F">
      <w:pPr>
        <w:pStyle w:val="A5-2ndLeader"/>
        <w:keepNext/>
      </w:pPr>
      <w:r w:rsidRPr="006E4261">
        <w:t>SINGAPOREAN</w:t>
      </w:r>
      <w:r w:rsidRPr="006E4261">
        <w:tab/>
      </w:r>
      <w:r w:rsidRPr="006E4261">
        <w:tab/>
      </w:r>
      <w:r>
        <w:t>40</w:t>
      </w:r>
    </w:p>
    <w:p w:rsidR="009C247F" w:rsidRPr="006E4261" w:rsidRDefault="009C247F" w:rsidP="009C247F">
      <w:pPr>
        <w:pStyle w:val="A5-2ndLeader"/>
        <w:keepNext/>
      </w:pPr>
      <w:r w:rsidRPr="006E4261">
        <w:t>SRI LANKAN</w:t>
      </w:r>
      <w:r w:rsidRPr="006E4261">
        <w:tab/>
      </w:r>
      <w:r w:rsidRPr="006E4261">
        <w:tab/>
      </w:r>
      <w:r>
        <w:t>41</w:t>
      </w:r>
    </w:p>
    <w:p w:rsidR="009C247F" w:rsidRPr="006E4261" w:rsidRDefault="009C247F" w:rsidP="009C247F">
      <w:pPr>
        <w:pStyle w:val="A5-2ndLeader"/>
        <w:keepNext/>
      </w:pPr>
      <w:r w:rsidRPr="006E4261">
        <w:t>TAIWANESE</w:t>
      </w:r>
      <w:r w:rsidRPr="006E4261">
        <w:tab/>
      </w:r>
      <w:r w:rsidRPr="006E4261">
        <w:tab/>
      </w:r>
      <w:r>
        <w:t>42</w:t>
      </w:r>
    </w:p>
    <w:p w:rsidR="009C247F" w:rsidRPr="006E4261" w:rsidRDefault="009C247F" w:rsidP="009C247F">
      <w:pPr>
        <w:pStyle w:val="A5-2ndLeader"/>
        <w:keepNext/>
      </w:pPr>
      <w:r w:rsidRPr="006E4261">
        <w:t>THAI</w:t>
      </w:r>
      <w:r w:rsidRPr="006E4261">
        <w:tab/>
      </w:r>
      <w:r w:rsidRPr="006E4261">
        <w:tab/>
      </w:r>
      <w:r>
        <w:t>43</w:t>
      </w:r>
    </w:p>
    <w:p w:rsidR="009C247F" w:rsidRPr="006E4261" w:rsidRDefault="009C247F" w:rsidP="009C247F">
      <w:pPr>
        <w:pStyle w:val="A5-2ndLeader"/>
        <w:keepNext/>
      </w:pPr>
      <w:r w:rsidRPr="006E4261">
        <w:t>VIETNAMESE</w:t>
      </w:r>
      <w:r w:rsidRPr="006E4261">
        <w:tab/>
      </w:r>
      <w:r w:rsidRPr="006E4261">
        <w:tab/>
      </w:r>
      <w:r>
        <w:t>44</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keepNext/>
      </w:pPr>
      <w:r w:rsidRPr="006E4261">
        <w:t>DON'T KNOW</w:t>
      </w:r>
      <w:r w:rsidRPr="006E4261">
        <w:tab/>
      </w:r>
      <w:r w:rsidRPr="006E4261">
        <w:tab/>
        <w:t>99</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NEW BOX L-6</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DMQ.340:</w:t>
            </w:r>
          </w:p>
          <w:p w:rsidR="009C247F" w:rsidRPr="006E4261" w:rsidRDefault="009C247F" w:rsidP="009C247F">
            <w:pPr>
              <w:pStyle w:val="Q1-FirstLevelQuestion"/>
              <w:keepNext/>
              <w:ind w:left="0" w:firstLine="0"/>
              <w:jc w:val="left"/>
            </w:pPr>
            <w:r w:rsidRPr="006E4261">
              <w:t>SKIP TO DMQ.107.</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lastRenderedPageBreak/>
        <w:t>DMQ.266</w:t>
      </w:r>
      <w:r w:rsidRPr="006E4261">
        <w:tab/>
        <w:t xml:space="preserve">CODE SP </w:t>
      </w:r>
      <w:proofErr w:type="gramStart"/>
      <w:r w:rsidRPr="006E4261">
        <w:t>ANSWER</w:t>
      </w:r>
      <w:proofErr w:type="gramEnd"/>
      <w:r w:rsidRPr="006E4261">
        <w:t xml:space="preserve"> TO ‘OTHER RACE’.</w:t>
      </w:r>
    </w:p>
    <w:p w:rsidR="009C247F" w:rsidRPr="006E4261" w:rsidRDefault="009C247F" w:rsidP="009C247F">
      <w:pPr>
        <w:pStyle w:val="Q1-FirstLevelQuestion"/>
        <w:keepNext/>
      </w:pPr>
    </w:p>
    <w:p w:rsidR="009C247F" w:rsidRPr="006E4261" w:rsidRDefault="009C247F" w:rsidP="009C247F">
      <w:pPr>
        <w:pStyle w:val="A5-2ndLeader"/>
        <w:keepNext/>
      </w:pPr>
      <w:r w:rsidRPr="006E4261">
        <w:t>MEXICAN</w:t>
      </w:r>
      <w:r w:rsidRPr="006E4261">
        <w:tab/>
      </w:r>
      <w:r w:rsidRPr="006E4261">
        <w:tab/>
        <w:t>10</w:t>
      </w:r>
    </w:p>
    <w:p w:rsidR="009C247F" w:rsidRPr="006E4261" w:rsidRDefault="009C247F" w:rsidP="009C247F">
      <w:pPr>
        <w:pStyle w:val="A5-2ndLeader"/>
        <w:keepNext/>
      </w:pPr>
      <w:r w:rsidRPr="006E4261">
        <w:t>PUERTO RICAN</w:t>
      </w:r>
      <w:r w:rsidRPr="006E4261">
        <w:tab/>
      </w:r>
      <w:r w:rsidRPr="006E4261">
        <w:tab/>
        <w:t>11</w:t>
      </w:r>
    </w:p>
    <w:p w:rsidR="009C247F" w:rsidRPr="006E4261" w:rsidRDefault="009C247F" w:rsidP="009C247F">
      <w:pPr>
        <w:pStyle w:val="A5-2ndLeader"/>
        <w:keepNext/>
      </w:pPr>
      <w:r w:rsidRPr="006E4261">
        <w:t>CUBAN</w:t>
      </w:r>
      <w:r w:rsidRPr="006E4261">
        <w:tab/>
      </w:r>
      <w:r w:rsidRPr="006E4261">
        <w:tab/>
        <w:t>12</w:t>
      </w:r>
    </w:p>
    <w:p w:rsidR="009C247F" w:rsidRPr="006E4261" w:rsidRDefault="009C247F" w:rsidP="009C247F">
      <w:pPr>
        <w:pStyle w:val="A5-2ndLeader"/>
        <w:keepNext/>
      </w:pPr>
      <w:r w:rsidRPr="006E4261">
        <w:t>DOMINICAN REPUBLIC</w:t>
      </w:r>
      <w:r w:rsidRPr="006E4261">
        <w:tab/>
      </w:r>
      <w:r w:rsidRPr="006E4261">
        <w:tab/>
        <w:t>13</w:t>
      </w:r>
    </w:p>
    <w:p w:rsidR="009C247F" w:rsidRPr="006E4261" w:rsidRDefault="009C247F" w:rsidP="009C247F">
      <w:pPr>
        <w:pStyle w:val="A5-2ndLeader"/>
        <w:keepNext/>
        <w:rPr>
          <w:b/>
          <w:bCs/>
        </w:rPr>
      </w:pPr>
      <w:r w:rsidRPr="006E4261">
        <w:rPr>
          <w:b/>
          <w:bCs/>
        </w:rPr>
        <w:t>CENTRAL AMERICAN:</w:t>
      </w:r>
    </w:p>
    <w:p w:rsidR="009C247F" w:rsidRPr="006E4261" w:rsidRDefault="009C247F" w:rsidP="009C247F">
      <w:pPr>
        <w:pStyle w:val="A5-2ndLeader"/>
        <w:keepNext/>
        <w:tabs>
          <w:tab w:val="left" w:pos="3816"/>
        </w:tabs>
      </w:pPr>
      <w:r w:rsidRPr="006E4261">
        <w:tab/>
        <w:t>COSTA RICAN</w:t>
      </w:r>
      <w:r w:rsidRPr="006E4261">
        <w:tab/>
      </w:r>
      <w:r w:rsidRPr="006E4261">
        <w:tab/>
        <w:t>14</w:t>
      </w:r>
    </w:p>
    <w:p w:rsidR="009C247F" w:rsidRPr="006E4261" w:rsidRDefault="009C247F" w:rsidP="009C247F">
      <w:pPr>
        <w:pStyle w:val="A5-2ndLeader"/>
        <w:keepNext/>
        <w:tabs>
          <w:tab w:val="left" w:pos="3816"/>
        </w:tabs>
      </w:pPr>
      <w:r w:rsidRPr="006E4261">
        <w:tab/>
        <w:t>GUATEMALAN</w:t>
      </w:r>
      <w:r w:rsidRPr="006E4261">
        <w:tab/>
      </w:r>
      <w:r w:rsidRPr="006E4261">
        <w:tab/>
        <w:t>15</w:t>
      </w:r>
    </w:p>
    <w:p w:rsidR="009C247F" w:rsidRPr="006E4261" w:rsidRDefault="009C247F" w:rsidP="009C247F">
      <w:pPr>
        <w:pStyle w:val="A5-2ndLeader"/>
        <w:keepNext/>
        <w:tabs>
          <w:tab w:val="left" w:pos="3816"/>
        </w:tabs>
      </w:pPr>
      <w:r w:rsidRPr="006E4261">
        <w:tab/>
        <w:t>HONDURAN</w:t>
      </w:r>
      <w:r w:rsidRPr="006E4261">
        <w:tab/>
      </w:r>
      <w:r w:rsidRPr="006E4261">
        <w:tab/>
        <w:t>16</w:t>
      </w:r>
    </w:p>
    <w:p w:rsidR="009C247F" w:rsidRPr="006E4261" w:rsidRDefault="009C247F" w:rsidP="009C247F">
      <w:pPr>
        <w:pStyle w:val="A5-2ndLeader"/>
        <w:keepNext/>
        <w:tabs>
          <w:tab w:val="left" w:pos="3816"/>
        </w:tabs>
      </w:pPr>
      <w:r w:rsidRPr="006E4261">
        <w:tab/>
        <w:t>NICARAGUAN</w:t>
      </w:r>
      <w:r w:rsidRPr="006E4261">
        <w:tab/>
      </w:r>
      <w:r w:rsidRPr="006E4261">
        <w:tab/>
        <w:t>17</w:t>
      </w:r>
    </w:p>
    <w:p w:rsidR="009C247F" w:rsidRPr="006E4261" w:rsidRDefault="009C247F" w:rsidP="009C247F">
      <w:pPr>
        <w:pStyle w:val="A5-2ndLeader"/>
        <w:keepNext/>
        <w:tabs>
          <w:tab w:val="left" w:pos="3816"/>
        </w:tabs>
      </w:pPr>
      <w:r w:rsidRPr="006E4261">
        <w:tab/>
        <w:t>PANAMANIAN</w:t>
      </w:r>
      <w:r w:rsidRPr="006E4261">
        <w:tab/>
      </w:r>
      <w:r w:rsidRPr="006E4261">
        <w:tab/>
        <w:t>18</w:t>
      </w:r>
    </w:p>
    <w:p w:rsidR="009C247F" w:rsidRPr="006E4261" w:rsidRDefault="009C247F" w:rsidP="009C247F">
      <w:pPr>
        <w:pStyle w:val="A5-2ndLeader"/>
        <w:keepNext/>
        <w:tabs>
          <w:tab w:val="left" w:pos="3816"/>
        </w:tabs>
      </w:pPr>
      <w:r w:rsidRPr="006E4261">
        <w:tab/>
        <w:t>SALVADORAN</w:t>
      </w:r>
      <w:r w:rsidRPr="006E4261">
        <w:tab/>
      </w:r>
      <w:r w:rsidRPr="006E4261">
        <w:tab/>
        <w:t>19</w:t>
      </w:r>
    </w:p>
    <w:p w:rsidR="009C247F" w:rsidRPr="006E4261" w:rsidRDefault="009C247F" w:rsidP="009C247F">
      <w:pPr>
        <w:pStyle w:val="A5-2ndLeader"/>
        <w:keepNext/>
        <w:tabs>
          <w:tab w:val="left" w:pos="3816"/>
        </w:tabs>
      </w:pPr>
      <w:r w:rsidRPr="006E4261">
        <w:tab/>
        <w:t>OTHER CENTRAL AMERICAN</w:t>
      </w:r>
      <w:r w:rsidRPr="006E4261">
        <w:tab/>
      </w:r>
      <w:r w:rsidRPr="006E4261">
        <w:tab/>
        <w:t>20</w:t>
      </w:r>
    </w:p>
    <w:p w:rsidR="009C247F" w:rsidRPr="006E4261" w:rsidRDefault="009C247F" w:rsidP="009C247F">
      <w:pPr>
        <w:pStyle w:val="A5-2ndLeader"/>
        <w:keepNext/>
        <w:tabs>
          <w:tab w:val="left" w:pos="3816"/>
        </w:tabs>
        <w:rPr>
          <w:b/>
          <w:bCs/>
        </w:rPr>
      </w:pPr>
      <w:r w:rsidRPr="006E4261">
        <w:rPr>
          <w:b/>
          <w:bCs/>
        </w:rPr>
        <w:t>SOUTH AMERICAN:</w:t>
      </w:r>
    </w:p>
    <w:p w:rsidR="009C247F" w:rsidRPr="006E4261" w:rsidRDefault="009C247F" w:rsidP="009C247F">
      <w:pPr>
        <w:pStyle w:val="A5-2ndLeader"/>
        <w:keepNext/>
        <w:tabs>
          <w:tab w:val="left" w:pos="3816"/>
        </w:tabs>
      </w:pPr>
      <w:r w:rsidRPr="006E4261">
        <w:tab/>
        <w:t>ARGENTINEAN</w:t>
      </w:r>
      <w:r w:rsidRPr="006E4261">
        <w:tab/>
      </w:r>
      <w:r w:rsidRPr="006E4261">
        <w:tab/>
        <w:t>21</w:t>
      </w:r>
    </w:p>
    <w:p w:rsidR="009C247F" w:rsidRPr="006E4261" w:rsidRDefault="009C247F" w:rsidP="009C247F">
      <w:pPr>
        <w:pStyle w:val="A5-2ndLeader"/>
        <w:keepNext/>
        <w:tabs>
          <w:tab w:val="left" w:pos="3816"/>
        </w:tabs>
      </w:pPr>
      <w:r w:rsidRPr="006E4261">
        <w:tab/>
        <w:t>BOLIVIAN</w:t>
      </w:r>
      <w:r w:rsidRPr="006E4261">
        <w:tab/>
      </w:r>
      <w:r w:rsidRPr="006E4261">
        <w:tab/>
        <w:t>22</w:t>
      </w:r>
    </w:p>
    <w:p w:rsidR="009C247F" w:rsidRPr="006E4261" w:rsidRDefault="009C247F" w:rsidP="009C247F">
      <w:pPr>
        <w:pStyle w:val="A5-2ndLeader"/>
        <w:keepNext/>
        <w:tabs>
          <w:tab w:val="left" w:pos="3816"/>
        </w:tabs>
      </w:pPr>
      <w:r w:rsidRPr="006E4261">
        <w:tab/>
        <w:t>CHILEAN</w:t>
      </w:r>
      <w:r w:rsidRPr="006E4261">
        <w:tab/>
      </w:r>
      <w:r w:rsidRPr="006E4261">
        <w:tab/>
        <w:t>23</w:t>
      </w:r>
    </w:p>
    <w:p w:rsidR="009C247F" w:rsidRPr="006E4261" w:rsidRDefault="009C247F" w:rsidP="009C247F">
      <w:pPr>
        <w:pStyle w:val="A5-2ndLeader"/>
        <w:keepNext/>
        <w:tabs>
          <w:tab w:val="left" w:pos="3816"/>
        </w:tabs>
      </w:pPr>
      <w:r w:rsidRPr="006E4261">
        <w:tab/>
        <w:t>COLOMBIAN</w:t>
      </w:r>
      <w:r w:rsidRPr="006E4261">
        <w:tab/>
      </w:r>
      <w:r w:rsidRPr="006E4261">
        <w:tab/>
        <w:t>24</w:t>
      </w:r>
    </w:p>
    <w:p w:rsidR="009C247F" w:rsidRPr="006E4261" w:rsidRDefault="009C247F" w:rsidP="009C247F">
      <w:pPr>
        <w:pStyle w:val="A5-2ndLeader"/>
        <w:keepNext/>
        <w:tabs>
          <w:tab w:val="left" w:pos="3816"/>
        </w:tabs>
      </w:pPr>
      <w:r w:rsidRPr="006E4261">
        <w:tab/>
        <w:t>ECUADORIAN</w:t>
      </w:r>
      <w:r w:rsidRPr="006E4261">
        <w:tab/>
      </w:r>
      <w:r w:rsidRPr="006E4261">
        <w:tab/>
        <w:t>25</w:t>
      </w:r>
    </w:p>
    <w:p w:rsidR="009C247F" w:rsidRPr="006E4261" w:rsidRDefault="009C247F" w:rsidP="009C247F">
      <w:pPr>
        <w:pStyle w:val="A5-2ndLeader"/>
        <w:keepNext/>
        <w:tabs>
          <w:tab w:val="left" w:pos="3816"/>
        </w:tabs>
      </w:pPr>
      <w:r w:rsidRPr="006E4261">
        <w:tab/>
        <w:t>PARAGUAYAN</w:t>
      </w:r>
      <w:r w:rsidRPr="006E4261">
        <w:tab/>
      </w:r>
      <w:r w:rsidRPr="006E4261">
        <w:tab/>
        <w:t>26</w:t>
      </w:r>
    </w:p>
    <w:p w:rsidR="009C247F" w:rsidRPr="006E4261" w:rsidRDefault="009C247F" w:rsidP="009C247F">
      <w:pPr>
        <w:pStyle w:val="A5-2ndLeader"/>
        <w:keepNext/>
        <w:tabs>
          <w:tab w:val="left" w:pos="3816"/>
        </w:tabs>
      </w:pPr>
      <w:r w:rsidRPr="006E4261">
        <w:tab/>
        <w:t>PERUVIAN</w:t>
      </w:r>
      <w:r w:rsidRPr="006E4261">
        <w:tab/>
      </w:r>
      <w:r w:rsidRPr="006E4261">
        <w:tab/>
        <w:t>27</w:t>
      </w:r>
    </w:p>
    <w:p w:rsidR="009C247F" w:rsidRPr="006E4261" w:rsidRDefault="009C247F" w:rsidP="009C247F">
      <w:pPr>
        <w:pStyle w:val="A5-2ndLeader"/>
        <w:keepNext/>
        <w:tabs>
          <w:tab w:val="left" w:pos="3816"/>
        </w:tabs>
      </w:pPr>
      <w:r w:rsidRPr="006E4261">
        <w:tab/>
        <w:t>URUGUAYAN</w:t>
      </w:r>
      <w:r w:rsidRPr="006E4261">
        <w:tab/>
      </w:r>
      <w:r w:rsidRPr="006E4261">
        <w:tab/>
        <w:t>28</w:t>
      </w:r>
    </w:p>
    <w:p w:rsidR="009C247F" w:rsidRPr="006E4261" w:rsidRDefault="009C247F" w:rsidP="009C247F">
      <w:pPr>
        <w:pStyle w:val="A5-2ndLeader"/>
        <w:keepNext/>
        <w:tabs>
          <w:tab w:val="left" w:pos="3816"/>
        </w:tabs>
      </w:pPr>
      <w:r w:rsidRPr="006E4261">
        <w:tab/>
        <w:t>VENEZUELAN</w:t>
      </w:r>
      <w:r w:rsidRPr="006E4261">
        <w:tab/>
      </w:r>
      <w:r w:rsidRPr="006E4261">
        <w:tab/>
        <w:t>29</w:t>
      </w:r>
    </w:p>
    <w:p w:rsidR="009C247F" w:rsidRPr="006E4261" w:rsidRDefault="009C247F" w:rsidP="009C247F">
      <w:pPr>
        <w:pStyle w:val="A5-2ndLeader"/>
        <w:keepNext/>
        <w:tabs>
          <w:tab w:val="left" w:pos="3816"/>
        </w:tabs>
      </w:pPr>
      <w:r w:rsidRPr="006E4261">
        <w:tab/>
        <w:t>OTHER SOUTH AMERICAN</w:t>
      </w:r>
      <w:r w:rsidRPr="006E4261">
        <w:tab/>
      </w:r>
      <w:r w:rsidRPr="006E4261">
        <w:tab/>
        <w:t>30</w:t>
      </w:r>
    </w:p>
    <w:p w:rsidR="009C247F" w:rsidRPr="006E4261" w:rsidRDefault="009C247F" w:rsidP="009C247F">
      <w:pPr>
        <w:pStyle w:val="A5-2ndLeader"/>
        <w:keepNext/>
        <w:tabs>
          <w:tab w:val="left" w:pos="3816"/>
        </w:tabs>
        <w:rPr>
          <w:b/>
          <w:bCs/>
        </w:rPr>
      </w:pPr>
      <w:r w:rsidRPr="006E4261">
        <w:rPr>
          <w:b/>
          <w:bCs/>
        </w:rPr>
        <w:t>OTHER HISPANIC OR LATINO:</w:t>
      </w:r>
    </w:p>
    <w:p w:rsidR="009C247F" w:rsidRPr="006E4261" w:rsidRDefault="009C247F" w:rsidP="009C247F">
      <w:pPr>
        <w:pStyle w:val="A5-2ndLeader"/>
        <w:keepNext/>
        <w:tabs>
          <w:tab w:val="left" w:pos="3816"/>
        </w:tabs>
      </w:pPr>
      <w:r w:rsidRPr="006E4261">
        <w:tab/>
        <w:t>SPANIARD</w:t>
      </w:r>
      <w:r w:rsidRPr="006E4261">
        <w:tab/>
      </w:r>
      <w:r w:rsidRPr="006E4261">
        <w:tab/>
        <w:t>32</w:t>
      </w:r>
    </w:p>
    <w:p w:rsidR="009C247F" w:rsidRPr="006E4261" w:rsidRDefault="009C247F" w:rsidP="009C247F">
      <w:pPr>
        <w:pStyle w:val="A5-2ndLeader"/>
        <w:keepNext/>
        <w:tabs>
          <w:tab w:val="left" w:pos="3816"/>
        </w:tabs>
      </w:pPr>
      <w:r w:rsidRPr="006E4261">
        <w:tab/>
        <w:t>SPANISH</w:t>
      </w:r>
      <w:r w:rsidRPr="006E4261">
        <w:tab/>
      </w:r>
      <w:r w:rsidRPr="006E4261">
        <w:tab/>
        <w:t>33</w:t>
      </w:r>
    </w:p>
    <w:p w:rsidR="009C247F" w:rsidRPr="006E4261" w:rsidRDefault="009C247F" w:rsidP="009C247F">
      <w:pPr>
        <w:pStyle w:val="A5-2ndLeader"/>
        <w:keepNext/>
        <w:tabs>
          <w:tab w:val="left" w:pos="3816"/>
        </w:tabs>
      </w:pPr>
      <w:r w:rsidRPr="006E4261">
        <w:tab/>
        <w:t>SPANISH AMERICAN</w:t>
      </w:r>
      <w:r w:rsidRPr="006E4261">
        <w:tab/>
      </w:r>
      <w:r w:rsidRPr="006E4261">
        <w:tab/>
        <w:t>34</w:t>
      </w:r>
    </w:p>
    <w:p w:rsidR="009C247F" w:rsidRPr="006E4261" w:rsidRDefault="009C247F" w:rsidP="009C247F">
      <w:pPr>
        <w:pStyle w:val="A5-2ndLeader"/>
        <w:keepNext/>
        <w:tabs>
          <w:tab w:val="left" w:pos="3816"/>
        </w:tabs>
      </w:pPr>
      <w:r w:rsidRPr="006E4261">
        <w:tab/>
        <w:t>HISPANO/HISPANA</w:t>
      </w:r>
      <w:r w:rsidRPr="006E4261">
        <w:tab/>
      </w:r>
      <w:r w:rsidRPr="006E4261">
        <w:tab/>
        <w:t>35</w:t>
      </w:r>
    </w:p>
    <w:p w:rsidR="009C247F" w:rsidRPr="006E4261" w:rsidRDefault="009C247F" w:rsidP="009C247F">
      <w:pPr>
        <w:pStyle w:val="A5-2ndLeader"/>
        <w:keepNext/>
        <w:tabs>
          <w:tab w:val="left" w:pos="3816"/>
        </w:tabs>
      </w:pPr>
      <w:r w:rsidRPr="006E4261">
        <w:tab/>
        <w:t>HISPANIC/LATINO</w:t>
      </w:r>
      <w:r w:rsidRPr="006E4261">
        <w:tab/>
      </w:r>
      <w:r w:rsidRPr="006E4261">
        <w:tab/>
        <w:t>36</w:t>
      </w:r>
    </w:p>
    <w:p w:rsidR="009C247F" w:rsidRPr="006E4261" w:rsidRDefault="009C247F" w:rsidP="009C247F">
      <w:pPr>
        <w:pStyle w:val="A5-2ndLeader"/>
        <w:keepNext/>
      </w:pPr>
      <w:r w:rsidRPr="006E4261">
        <w:t>OTHER (SPECIFY)</w:t>
      </w:r>
      <w:r w:rsidRPr="006E4261">
        <w:tab/>
      </w:r>
      <w:r w:rsidRPr="006E4261">
        <w:tab/>
        <w:t>40</w:t>
      </w:r>
    </w:p>
    <w:p w:rsidR="009C247F" w:rsidRPr="006E4261" w:rsidRDefault="009C247F" w:rsidP="009C247F">
      <w:pPr>
        <w:pStyle w:val="A5-2ndLeader"/>
        <w:keepNext/>
      </w:pPr>
      <w:r w:rsidRPr="006E4261">
        <w:t>REFUSED</w:t>
      </w:r>
      <w:r w:rsidRPr="006E4261">
        <w:tab/>
      </w:r>
      <w:r w:rsidRPr="006E4261">
        <w:tab/>
        <w:t>77</w:t>
      </w:r>
    </w:p>
    <w:p w:rsidR="009C247F" w:rsidRPr="006E4261" w:rsidRDefault="009C247F" w:rsidP="009C247F">
      <w:pPr>
        <w:pStyle w:val="A5-2ndLeader"/>
        <w:keepNext/>
      </w:pPr>
      <w:r w:rsidRPr="006E4261">
        <w:t>DON'T KNOW</w:t>
      </w:r>
      <w:r w:rsidRPr="006E4261">
        <w:tab/>
      </w:r>
      <w:r w:rsidRPr="006E4261">
        <w:tab/>
        <w:t>99</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15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373"/>
      </w:tblGrid>
      <w:tr w:rsidR="009C247F" w:rsidRPr="006E4261" w:rsidTr="009C247F">
        <w:tc>
          <w:tcPr>
            <w:tcW w:w="7373" w:type="dxa"/>
          </w:tcPr>
          <w:p w:rsidR="009C247F" w:rsidRPr="006E4261" w:rsidRDefault="009C247F" w:rsidP="009C247F">
            <w:pPr>
              <w:pStyle w:val="Q1-FirstLevelQuestion"/>
              <w:keepNext/>
              <w:ind w:left="0" w:firstLine="0"/>
              <w:jc w:val="center"/>
            </w:pPr>
            <w:r w:rsidRPr="006E4261">
              <w:rPr>
                <w:b/>
              </w:rPr>
              <w:t>BOX 3M</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DMQ.268:</w:t>
            </w:r>
          </w:p>
          <w:p w:rsidR="009C247F" w:rsidRPr="006E4261" w:rsidRDefault="009C247F" w:rsidP="009C247F">
            <w:pPr>
              <w:pStyle w:val="Q1-FirstLevelQuestion"/>
              <w:keepNext/>
              <w:ind w:left="0" w:firstLine="0"/>
              <w:jc w:val="left"/>
            </w:pPr>
            <w:r w:rsidRPr="006E4261">
              <w:t xml:space="preserve">IF ‘OTHER SPECIFY’ (CODE 40) IN DMQ.266, DISPLAY SOFT ERROR MESSAGE – “PLEASE REVIEW THE LIST AND SELECT RESPONSE FROM LIST BEFORE TYPING. THE LIST IS MEANT TO INCLUDE </w:t>
            </w:r>
            <w:r w:rsidRPr="006E4261">
              <w:rPr>
                <w:b/>
                <w:bCs/>
              </w:rPr>
              <w:t>ALL</w:t>
            </w:r>
            <w:r w:rsidRPr="006E4261">
              <w:t xml:space="preserve"> CATEGORIES.” AND CAPI SHOULD RETURN TO QUESTION DMQ.266.</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DMQ.107</w:t>
      </w:r>
      <w:r w:rsidRPr="006E4261">
        <w:tab/>
        <w:t>In what country {were you/was SP} born?</w:t>
      </w:r>
    </w:p>
    <w:p w:rsidR="009C247F" w:rsidRPr="006E4261" w:rsidRDefault="009C247F" w:rsidP="009C247F">
      <w:pPr>
        <w:pStyle w:val="Q1-FirstLevelQuestion"/>
        <w:keepNext/>
      </w:pPr>
    </w:p>
    <w:p w:rsidR="009C247F" w:rsidRPr="006E4261" w:rsidRDefault="009C247F" w:rsidP="009C247F">
      <w:pPr>
        <w:pStyle w:val="A5-2ndLeader"/>
        <w:keepNext/>
      </w:pPr>
      <w:r w:rsidRPr="006E4261">
        <w:t>UNITED STATES</w:t>
      </w:r>
      <w:r w:rsidRPr="006E4261">
        <w:tab/>
      </w:r>
      <w:r w:rsidRPr="006E4261">
        <w:tab/>
        <w:t>1</w:t>
      </w:r>
      <w:r w:rsidRPr="006E4261">
        <w:tab/>
        <w:t>(</w:t>
      </w:r>
      <w:r>
        <w:t>END OF SECTION</w:t>
      </w:r>
      <w:r w:rsidRPr="006E4261">
        <w:t>)</w:t>
      </w:r>
    </w:p>
    <w:p w:rsidR="009C247F" w:rsidRPr="006E4261" w:rsidRDefault="009C247F" w:rsidP="009C247F">
      <w:pPr>
        <w:pStyle w:val="A5-2ndLeader"/>
        <w:keepNext/>
      </w:pPr>
      <w:r w:rsidRPr="006E4261">
        <w:t>OTHER COUNTRY</w:t>
      </w:r>
      <w:r w:rsidRPr="006E4261">
        <w:tab/>
      </w:r>
      <w:r w:rsidRPr="006E4261">
        <w:tab/>
        <w:t>2</w:t>
      </w:r>
      <w:r w:rsidRPr="006E4261">
        <w:tab/>
        <w:t>(NEW BOX 3N)</w:t>
      </w:r>
    </w:p>
    <w:p w:rsidR="009C247F" w:rsidRPr="006E4261" w:rsidRDefault="009C247F" w:rsidP="009C247F">
      <w:pPr>
        <w:pStyle w:val="A5-2ndLeader"/>
        <w:keepNext/>
      </w:pPr>
      <w:r w:rsidRPr="006E4261">
        <w:t>REFUSED</w:t>
      </w:r>
      <w:r w:rsidRPr="006E4261">
        <w:tab/>
      </w:r>
      <w:r w:rsidRPr="006E4261">
        <w:tab/>
        <w:t>7</w:t>
      </w:r>
      <w:r w:rsidRPr="006E4261">
        <w:tab/>
        <w:t>(</w:t>
      </w:r>
      <w:r>
        <w:t>END OF SECTION</w:t>
      </w:r>
      <w:r w:rsidRPr="006E4261">
        <w:t>)</w:t>
      </w:r>
    </w:p>
    <w:p w:rsidR="009C247F" w:rsidRPr="006E4261" w:rsidRDefault="009C247F" w:rsidP="009C247F">
      <w:pPr>
        <w:pStyle w:val="A5-2ndLeader"/>
      </w:pPr>
      <w:r w:rsidRPr="006E4261">
        <w:t>DON'T KNOW</w:t>
      </w:r>
      <w:r w:rsidRPr="006E4261">
        <w:tab/>
      </w:r>
      <w:r w:rsidRPr="006E4261">
        <w:tab/>
        <w:t>9</w:t>
      </w:r>
      <w:r w:rsidRPr="006E4261">
        <w:tab/>
        <w:t>(</w:t>
      </w:r>
      <w:r>
        <w:t>END OF SECTION</w:t>
      </w:r>
      <w:r w:rsidRPr="006E4261">
        <w:t>)</w:t>
      </w: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lastRenderedPageBreak/>
              <w:t>NEW BOX 3N</w:t>
            </w:r>
          </w:p>
          <w:p w:rsidR="009C247F" w:rsidRPr="006E4261" w:rsidRDefault="009C247F" w:rsidP="009C247F">
            <w:pPr>
              <w:pStyle w:val="Q1-FirstLevelQuestion"/>
              <w:keepNext/>
              <w:ind w:left="0" w:firstLine="0"/>
              <w:jc w:val="center"/>
            </w:pPr>
          </w:p>
          <w:p w:rsidR="009C247F" w:rsidRPr="006E4261" w:rsidRDefault="009C247F" w:rsidP="009C247F">
            <w:pPr>
              <w:pStyle w:val="Q1-FirstLevelQuestion"/>
              <w:keepNext/>
              <w:ind w:left="0" w:firstLine="0"/>
              <w:jc w:val="left"/>
            </w:pPr>
            <w:r w:rsidRPr="006E4261">
              <w:rPr>
                <w:b/>
              </w:rPr>
              <w:t>CHECK ITEM DMQ.108:</w:t>
            </w:r>
          </w:p>
          <w:p w:rsidR="009C247F" w:rsidRPr="006E4261" w:rsidRDefault="009C247F" w:rsidP="009C247F">
            <w:pPr>
              <w:pStyle w:val="Q1-FirstLevelQuestion"/>
              <w:keepNext/>
              <w:ind w:left="0" w:firstLine="0"/>
              <w:jc w:val="left"/>
            </w:pPr>
            <w:r w:rsidRPr="006E4261">
              <w:t>IF CODE 2 (ASIAN) IN DMQ.263, GO TO DMQ.125.</w:t>
            </w:r>
          </w:p>
          <w:p w:rsidR="009C247F" w:rsidRPr="006E4261" w:rsidRDefault="009C247F" w:rsidP="009C247F">
            <w:pPr>
              <w:pStyle w:val="Q1-FirstLevelQuestion"/>
              <w:keepNext/>
              <w:ind w:left="0" w:firstLine="0"/>
              <w:jc w:val="left"/>
            </w:pPr>
            <w:r w:rsidRPr="006E4261">
              <w:t>OTHERWISE, CONTINUE.</w:t>
            </w:r>
          </w:p>
          <w:p w:rsidR="009C247F" w:rsidRPr="006E4261" w:rsidRDefault="009C247F" w:rsidP="009C247F">
            <w:pPr>
              <w:pStyle w:val="SL-FlLftSgl"/>
              <w:keepNext/>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t>DMQ.112</w:t>
      </w:r>
      <w:r w:rsidRPr="006E4261">
        <w:tab/>
        <w:t>SELECT COUNTRY OF BIRTH</w:t>
      </w:r>
    </w:p>
    <w:p w:rsidR="009C247F" w:rsidRPr="006E4261" w:rsidRDefault="009C247F" w:rsidP="009C247F">
      <w:pPr>
        <w:pStyle w:val="Q1-FirstLevelQuestion"/>
        <w:keepNext/>
      </w:pPr>
    </w:p>
    <w:p w:rsidR="009C247F" w:rsidRPr="006E4261" w:rsidRDefault="009C247F" w:rsidP="009C247F">
      <w:pPr>
        <w:pStyle w:val="A5-2ndLeader"/>
        <w:keepNext/>
      </w:pPr>
      <w:r w:rsidRPr="006E4261">
        <w:t>ARGENTINA</w:t>
      </w:r>
      <w:r w:rsidRPr="006E4261">
        <w:tab/>
      </w:r>
      <w:r w:rsidRPr="006E4261">
        <w:tab/>
        <w:t>1</w:t>
      </w:r>
      <w:r w:rsidRPr="006E4261">
        <w:tab/>
        <w:t>(</w:t>
      </w:r>
      <w:r>
        <w:t>END OF SECTION</w:t>
      </w:r>
      <w:r w:rsidRPr="006E4261">
        <w:t>)</w:t>
      </w:r>
    </w:p>
    <w:p w:rsidR="009C247F" w:rsidRPr="006E4261" w:rsidRDefault="009C247F" w:rsidP="009C247F">
      <w:pPr>
        <w:pStyle w:val="A5-2ndLeader"/>
        <w:keepNext/>
        <w:rPr>
          <w:lang w:val="fr-FR"/>
        </w:rPr>
      </w:pPr>
      <w:r w:rsidRPr="006E4261">
        <w:rPr>
          <w:lang w:val="fr-FR"/>
        </w:rPr>
        <w:t>BELIZE</w:t>
      </w:r>
      <w:r w:rsidRPr="006E4261">
        <w:rPr>
          <w:lang w:val="fr-FR"/>
        </w:rPr>
        <w:tab/>
      </w:r>
      <w:r w:rsidRPr="006E4261">
        <w:rPr>
          <w:lang w:val="fr-FR"/>
        </w:rPr>
        <w:tab/>
        <w:t>2</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BOLIVIA</w:t>
      </w:r>
      <w:r w:rsidRPr="006E4261">
        <w:rPr>
          <w:lang w:val="fr-FR"/>
        </w:rPr>
        <w:tab/>
      </w:r>
      <w:r w:rsidRPr="006E4261">
        <w:rPr>
          <w:lang w:val="fr-FR"/>
        </w:rPr>
        <w:tab/>
        <w:t>3</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BRAZIL</w:t>
      </w:r>
      <w:r w:rsidRPr="006E4261">
        <w:rPr>
          <w:lang w:val="fr-FR"/>
        </w:rPr>
        <w:tab/>
      </w:r>
      <w:r w:rsidRPr="006E4261">
        <w:rPr>
          <w:lang w:val="fr-FR"/>
        </w:rPr>
        <w:tab/>
        <w:t>4</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CHILE</w:t>
      </w:r>
      <w:r w:rsidRPr="006E4261">
        <w:rPr>
          <w:lang w:val="fr-FR"/>
        </w:rPr>
        <w:tab/>
      </w:r>
      <w:r w:rsidRPr="006E4261">
        <w:rPr>
          <w:lang w:val="fr-FR"/>
        </w:rPr>
        <w:tab/>
        <w:t>5</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COLOMBIA</w:t>
      </w:r>
      <w:r w:rsidRPr="006E4261">
        <w:rPr>
          <w:lang w:val="fr-FR"/>
        </w:rPr>
        <w:tab/>
      </w:r>
      <w:r w:rsidRPr="006E4261">
        <w:rPr>
          <w:lang w:val="fr-FR"/>
        </w:rPr>
        <w:tab/>
        <w:t>6</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COSTA RICA</w:t>
      </w:r>
      <w:r w:rsidRPr="006E4261">
        <w:rPr>
          <w:lang w:val="fr-FR"/>
        </w:rPr>
        <w:tab/>
      </w:r>
      <w:r w:rsidRPr="006E4261">
        <w:rPr>
          <w:lang w:val="fr-FR"/>
        </w:rPr>
        <w:tab/>
        <w:t>7</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CUBA</w:t>
      </w:r>
      <w:r w:rsidRPr="006E4261">
        <w:rPr>
          <w:lang w:val="fr-FR"/>
        </w:rPr>
        <w:tab/>
      </w:r>
      <w:r w:rsidRPr="006E4261">
        <w:rPr>
          <w:lang w:val="fr-FR"/>
        </w:rPr>
        <w:tab/>
        <w:t>8</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DOMINICAN REPUBLIC</w:t>
      </w:r>
      <w:r w:rsidRPr="006E4261">
        <w:rPr>
          <w:lang w:val="fr-FR"/>
        </w:rPr>
        <w:tab/>
      </w:r>
      <w:r w:rsidRPr="006E4261">
        <w:rPr>
          <w:lang w:val="fr-FR"/>
        </w:rPr>
        <w:tab/>
        <w:t>9</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ECUADOR</w:t>
      </w:r>
      <w:r w:rsidRPr="006E4261">
        <w:rPr>
          <w:lang w:val="fr-FR"/>
        </w:rPr>
        <w:tab/>
      </w:r>
      <w:r w:rsidRPr="006E4261">
        <w:rPr>
          <w:lang w:val="fr-FR"/>
        </w:rPr>
        <w:tab/>
        <w:t>10</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EL SALVADOR</w:t>
      </w:r>
      <w:r w:rsidRPr="006E4261">
        <w:rPr>
          <w:lang w:val="fr-FR"/>
        </w:rPr>
        <w:tab/>
      </w:r>
      <w:r w:rsidRPr="006E4261">
        <w:rPr>
          <w:lang w:val="fr-FR"/>
        </w:rPr>
        <w:tab/>
        <w:t>11</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GUATEMALA</w:t>
      </w:r>
      <w:r w:rsidRPr="006E4261">
        <w:rPr>
          <w:lang w:val="fr-FR"/>
        </w:rPr>
        <w:tab/>
      </w:r>
      <w:r w:rsidRPr="006E4261">
        <w:rPr>
          <w:lang w:val="fr-FR"/>
        </w:rPr>
        <w:tab/>
        <w:t>12</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HONDURAS</w:t>
      </w:r>
      <w:r w:rsidRPr="006E4261">
        <w:rPr>
          <w:lang w:val="fr-FR"/>
        </w:rPr>
        <w:tab/>
      </w:r>
      <w:r w:rsidRPr="006E4261">
        <w:rPr>
          <w:lang w:val="fr-FR"/>
        </w:rPr>
        <w:tab/>
        <w:t>13</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MEXICO</w:t>
      </w:r>
      <w:r w:rsidRPr="006E4261">
        <w:rPr>
          <w:lang w:val="fr-FR"/>
        </w:rPr>
        <w:tab/>
      </w:r>
      <w:r w:rsidRPr="006E4261">
        <w:rPr>
          <w:lang w:val="fr-FR"/>
        </w:rPr>
        <w:tab/>
        <w:t>14</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NICARAGUA</w:t>
      </w:r>
      <w:r w:rsidRPr="006E4261">
        <w:rPr>
          <w:lang w:val="fr-FR"/>
        </w:rPr>
        <w:tab/>
      </w:r>
      <w:r w:rsidRPr="006E4261">
        <w:rPr>
          <w:lang w:val="fr-FR"/>
        </w:rPr>
        <w:tab/>
        <w:t>15</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PANAMA</w:t>
      </w:r>
      <w:r w:rsidRPr="006E4261">
        <w:rPr>
          <w:lang w:val="fr-FR"/>
        </w:rPr>
        <w:tab/>
      </w:r>
      <w:r w:rsidRPr="006E4261">
        <w:rPr>
          <w:lang w:val="fr-FR"/>
        </w:rPr>
        <w:tab/>
        <w:t>16</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PARAGUAY</w:t>
      </w:r>
      <w:r w:rsidRPr="006E4261">
        <w:rPr>
          <w:lang w:val="fr-FR"/>
        </w:rPr>
        <w:tab/>
      </w:r>
      <w:r w:rsidRPr="006E4261">
        <w:rPr>
          <w:lang w:val="fr-FR"/>
        </w:rPr>
        <w:tab/>
        <w:t>17</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PERU</w:t>
      </w:r>
      <w:r w:rsidRPr="006E4261">
        <w:rPr>
          <w:lang w:val="fr-FR"/>
        </w:rPr>
        <w:tab/>
      </w:r>
      <w:r w:rsidRPr="006E4261">
        <w:rPr>
          <w:lang w:val="fr-FR"/>
        </w:rPr>
        <w:tab/>
        <w:t>18</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PHILIPPINES</w:t>
      </w:r>
      <w:r w:rsidRPr="006E4261">
        <w:rPr>
          <w:lang w:val="fr-FR"/>
        </w:rPr>
        <w:tab/>
      </w:r>
      <w:r w:rsidRPr="006E4261">
        <w:rPr>
          <w:lang w:val="fr-FR"/>
        </w:rPr>
        <w:tab/>
        <w:t>19</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PUERTO RICO</w:t>
      </w:r>
      <w:r w:rsidRPr="006E4261">
        <w:rPr>
          <w:lang w:val="fr-FR"/>
        </w:rPr>
        <w:tab/>
      </w:r>
      <w:r w:rsidRPr="006E4261">
        <w:rPr>
          <w:lang w:val="fr-FR"/>
        </w:rPr>
        <w:tab/>
        <w:t>20</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SPAIN</w:t>
      </w:r>
      <w:r w:rsidRPr="006E4261">
        <w:rPr>
          <w:lang w:val="fr-FR"/>
        </w:rPr>
        <w:tab/>
      </w:r>
      <w:r w:rsidRPr="006E4261">
        <w:rPr>
          <w:lang w:val="fr-FR"/>
        </w:rPr>
        <w:tab/>
        <w:t>21</w:t>
      </w:r>
      <w:r w:rsidRPr="006E4261">
        <w:rPr>
          <w:lang w:val="fr-FR"/>
        </w:rPr>
        <w:tab/>
        <w:t>(</w:t>
      </w:r>
      <w:r>
        <w:t>END OF SECTION</w:t>
      </w:r>
      <w:r w:rsidRPr="006E4261">
        <w:rPr>
          <w:lang w:val="fr-FR"/>
        </w:rPr>
        <w:t>)</w:t>
      </w:r>
    </w:p>
    <w:p w:rsidR="009C247F" w:rsidRPr="006E4261" w:rsidRDefault="009C247F" w:rsidP="009C247F">
      <w:pPr>
        <w:pStyle w:val="A5-2ndLeader"/>
        <w:keepNext/>
        <w:rPr>
          <w:lang w:val="fr-FR"/>
        </w:rPr>
      </w:pPr>
      <w:r w:rsidRPr="006E4261">
        <w:rPr>
          <w:lang w:val="fr-FR"/>
        </w:rPr>
        <w:t>URUGUAY</w:t>
      </w:r>
      <w:r w:rsidRPr="006E4261">
        <w:rPr>
          <w:lang w:val="fr-FR"/>
        </w:rPr>
        <w:tab/>
      </w:r>
      <w:r w:rsidRPr="006E4261">
        <w:rPr>
          <w:lang w:val="fr-FR"/>
        </w:rPr>
        <w:tab/>
        <w:t>22</w:t>
      </w:r>
      <w:r w:rsidRPr="006E4261">
        <w:rPr>
          <w:lang w:val="fr-FR"/>
        </w:rPr>
        <w:tab/>
        <w:t>(</w:t>
      </w:r>
      <w:r>
        <w:t>END OF SECTION</w:t>
      </w:r>
      <w:r w:rsidRPr="006E4261">
        <w:rPr>
          <w:lang w:val="fr-FR"/>
        </w:rPr>
        <w:t>)</w:t>
      </w:r>
    </w:p>
    <w:p w:rsidR="009C247F" w:rsidRPr="006E4261" w:rsidRDefault="009C247F" w:rsidP="009C247F">
      <w:pPr>
        <w:pStyle w:val="A5-2ndLeader"/>
        <w:keepNext/>
      </w:pPr>
      <w:r w:rsidRPr="006E4261">
        <w:t>VENEZUELA</w:t>
      </w:r>
      <w:r w:rsidRPr="006E4261">
        <w:tab/>
      </w:r>
      <w:r w:rsidRPr="006E4261">
        <w:tab/>
        <w:t>23</w:t>
      </w:r>
      <w:r w:rsidRPr="006E4261">
        <w:tab/>
        <w:t>(</w:t>
      </w:r>
      <w:r>
        <w:t>END OF SECTION</w:t>
      </w:r>
      <w:r w:rsidRPr="006E4261">
        <w:t>)</w:t>
      </w:r>
    </w:p>
    <w:p w:rsidR="009C247F" w:rsidRPr="00E04612" w:rsidRDefault="009C247F" w:rsidP="009C247F">
      <w:pPr>
        <w:pStyle w:val="A5-2ndLeader"/>
        <w:keepNext/>
      </w:pPr>
      <w:r w:rsidRPr="00E04612">
        <w:t>OTHER COUNTRY (CAPI INSTRUCTION:</w:t>
      </w:r>
    </w:p>
    <w:p w:rsidR="009C247F" w:rsidRPr="00E04612" w:rsidRDefault="009C247F" w:rsidP="009C247F">
      <w:pPr>
        <w:pStyle w:val="A5-2ndLeader"/>
        <w:keepNext/>
      </w:pPr>
      <w:r w:rsidRPr="00E04612">
        <w:t xml:space="preserve">   </w:t>
      </w:r>
      <w:proofErr w:type="gramStart"/>
      <w:r>
        <w:t>DISPLAY DMQ.112 COUNTRY LIST.)</w:t>
      </w:r>
      <w:proofErr w:type="gramEnd"/>
      <w:r w:rsidRPr="00E04612">
        <w:tab/>
      </w:r>
      <w:r w:rsidRPr="00E04612">
        <w:tab/>
        <w:t>40</w:t>
      </w:r>
      <w:r w:rsidRPr="00E04612">
        <w:tab/>
        <w:t>(</w:t>
      </w:r>
      <w:r>
        <w:t>END OF SECTION</w:t>
      </w:r>
      <w:r w:rsidRPr="00E04612">
        <w:t>)</w:t>
      </w:r>
    </w:p>
    <w:p w:rsidR="009C247F" w:rsidRDefault="009C247F" w:rsidP="009C247F">
      <w:pPr>
        <w:pStyle w:val="Q1-FirstLevelQuestion"/>
        <w:keepNext/>
      </w:pPr>
    </w:p>
    <w:p w:rsidR="009C247F" w:rsidRPr="00E04612" w:rsidRDefault="009C247F" w:rsidP="009C247F">
      <w:pPr>
        <w:pStyle w:val="Q1-FirstLevelQuestion"/>
        <w:keepNext/>
      </w:pPr>
      <w:r w:rsidRPr="00E04612">
        <w:tab/>
        <w:t>CAPI INSTRUCTION:</w:t>
      </w:r>
    </w:p>
    <w:p w:rsidR="009C247F" w:rsidRPr="00E04612" w:rsidRDefault="009C247F" w:rsidP="009C247F">
      <w:pPr>
        <w:pStyle w:val="Q1-FirstLevelQuestion"/>
      </w:pPr>
      <w:r w:rsidRPr="00E04612">
        <w:tab/>
      </w:r>
      <w:proofErr w:type="gramStart"/>
      <w:r>
        <w:t>IF ‘OTHER’ SELECTED, DISPLAY COUNTRY LIST IN ALPHABETICAL ORDER.</w:t>
      </w:r>
      <w:proofErr w:type="gramEnd"/>
      <w:r>
        <w:t xml:space="preserve"> INTERVIEWER SHOULD BE ABLE TO SELECT ONE FROM THE LIST.</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keepNext/>
      </w:pPr>
      <w:r w:rsidRPr="006E4261">
        <w:lastRenderedPageBreak/>
        <w:t>DMQ.125</w:t>
      </w:r>
      <w:r w:rsidRPr="006E4261">
        <w:tab/>
        <w:t>SELECT COUNTRY OF BIRTH</w:t>
      </w:r>
    </w:p>
    <w:p w:rsidR="009C247F" w:rsidRPr="006E4261" w:rsidRDefault="009C247F" w:rsidP="009C247F">
      <w:pPr>
        <w:pStyle w:val="Q1-FirstLevelQuestion"/>
        <w:keepNext/>
      </w:pPr>
    </w:p>
    <w:p w:rsidR="009C247F" w:rsidRPr="006E4261" w:rsidRDefault="009C247F" w:rsidP="009C247F">
      <w:pPr>
        <w:pStyle w:val="A5-2ndLeader"/>
        <w:keepNext/>
      </w:pPr>
      <w:r w:rsidRPr="006E4261">
        <w:t>BANGLADESH</w:t>
      </w:r>
      <w:r w:rsidRPr="006E4261">
        <w:tab/>
      </w:r>
      <w:r w:rsidRPr="006E4261">
        <w:tab/>
        <w:t>1</w:t>
      </w:r>
    </w:p>
    <w:p w:rsidR="009C247F" w:rsidRPr="006E4261" w:rsidRDefault="009C247F" w:rsidP="009C247F">
      <w:pPr>
        <w:pStyle w:val="A5-2ndLeader"/>
        <w:keepNext/>
        <w:rPr>
          <w:bCs/>
        </w:rPr>
      </w:pPr>
      <w:r w:rsidRPr="006E4261">
        <w:rPr>
          <w:bCs/>
        </w:rPr>
        <w:t>BHUTAN</w:t>
      </w:r>
      <w:r w:rsidRPr="006E4261">
        <w:tab/>
      </w:r>
      <w:r w:rsidRPr="006E4261">
        <w:tab/>
        <w:t>2</w:t>
      </w:r>
    </w:p>
    <w:p w:rsidR="009C247F" w:rsidRPr="006E4261" w:rsidRDefault="009C247F" w:rsidP="009C247F">
      <w:pPr>
        <w:pStyle w:val="A5-2ndLeader"/>
        <w:keepNext/>
      </w:pPr>
      <w:r w:rsidRPr="006E4261">
        <w:t>BURMA/MYANMAR</w:t>
      </w:r>
      <w:r w:rsidRPr="006E4261">
        <w:tab/>
      </w:r>
      <w:r w:rsidRPr="006E4261">
        <w:tab/>
        <w:t>3</w:t>
      </w:r>
    </w:p>
    <w:p w:rsidR="009C247F" w:rsidRPr="006E4261" w:rsidRDefault="009C247F" w:rsidP="009C247F">
      <w:pPr>
        <w:pStyle w:val="A5-2ndLeader"/>
        <w:keepNext/>
      </w:pPr>
      <w:r w:rsidRPr="006E4261">
        <w:t>CAMBODIA</w:t>
      </w:r>
      <w:r w:rsidRPr="006E4261">
        <w:tab/>
      </w:r>
      <w:r w:rsidRPr="006E4261">
        <w:tab/>
        <w:t>4</w:t>
      </w:r>
    </w:p>
    <w:p w:rsidR="009C247F" w:rsidRPr="006E4261" w:rsidRDefault="009C247F" w:rsidP="009C247F">
      <w:pPr>
        <w:pStyle w:val="A5-2ndLeader"/>
        <w:keepNext/>
      </w:pPr>
      <w:r w:rsidRPr="006E4261">
        <w:t>CHINA</w:t>
      </w:r>
      <w:r w:rsidRPr="006E4261">
        <w:tab/>
      </w:r>
      <w:r w:rsidRPr="006E4261">
        <w:tab/>
        <w:t>5</w:t>
      </w:r>
    </w:p>
    <w:p w:rsidR="009C247F" w:rsidRPr="006E4261" w:rsidRDefault="009C247F" w:rsidP="009C247F">
      <w:pPr>
        <w:pStyle w:val="A5-2ndLeader"/>
        <w:keepNext/>
      </w:pPr>
      <w:r w:rsidRPr="006E4261">
        <w:t>HONG KONG</w:t>
      </w:r>
      <w:r w:rsidRPr="006E4261">
        <w:tab/>
      </w:r>
      <w:r w:rsidRPr="006E4261">
        <w:tab/>
        <w:t>6</w:t>
      </w:r>
    </w:p>
    <w:p w:rsidR="009C247F" w:rsidRPr="006E4261" w:rsidRDefault="009C247F" w:rsidP="009C247F">
      <w:pPr>
        <w:pStyle w:val="A5-2ndLeader"/>
        <w:keepNext/>
      </w:pPr>
      <w:r w:rsidRPr="006E4261">
        <w:t>INDIA</w:t>
      </w:r>
      <w:r w:rsidRPr="006E4261">
        <w:tab/>
      </w:r>
      <w:r w:rsidRPr="006E4261">
        <w:tab/>
        <w:t>7</w:t>
      </w:r>
    </w:p>
    <w:p w:rsidR="009C247F" w:rsidRPr="006E4261" w:rsidRDefault="009C247F" w:rsidP="009C247F">
      <w:pPr>
        <w:pStyle w:val="A5-2ndLeader"/>
        <w:keepNext/>
      </w:pPr>
      <w:r w:rsidRPr="006E4261">
        <w:t>INDONESIA</w:t>
      </w:r>
      <w:r w:rsidRPr="006E4261">
        <w:tab/>
      </w:r>
      <w:r w:rsidRPr="006E4261">
        <w:tab/>
        <w:t>8</w:t>
      </w:r>
    </w:p>
    <w:p w:rsidR="009C247F" w:rsidRPr="006E4261" w:rsidRDefault="009C247F" w:rsidP="009C247F">
      <w:pPr>
        <w:pStyle w:val="A5-2ndLeader"/>
        <w:keepNext/>
      </w:pPr>
      <w:r w:rsidRPr="006E4261">
        <w:t>JAPAN</w:t>
      </w:r>
      <w:r w:rsidRPr="006E4261">
        <w:tab/>
      </w:r>
      <w:r w:rsidRPr="006E4261">
        <w:tab/>
        <w:t>9</w:t>
      </w:r>
    </w:p>
    <w:p w:rsidR="009C247F" w:rsidRPr="006E4261" w:rsidRDefault="009C247F" w:rsidP="009C247F">
      <w:pPr>
        <w:pStyle w:val="A5-2ndLeader"/>
        <w:keepNext/>
      </w:pPr>
      <w:r w:rsidRPr="006E4261">
        <w:t>KOREA</w:t>
      </w:r>
      <w:r w:rsidRPr="006E4261">
        <w:tab/>
      </w:r>
      <w:r w:rsidRPr="006E4261">
        <w:tab/>
        <w:t>10</w:t>
      </w:r>
    </w:p>
    <w:p w:rsidR="009C247F" w:rsidRPr="006E4261" w:rsidRDefault="009C247F" w:rsidP="009C247F">
      <w:pPr>
        <w:pStyle w:val="A5-2ndLeader"/>
        <w:keepNext/>
      </w:pPr>
      <w:r w:rsidRPr="006E4261">
        <w:t>LAOS</w:t>
      </w:r>
      <w:r w:rsidRPr="006E4261">
        <w:tab/>
      </w:r>
      <w:r w:rsidRPr="006E4261">
        <w:tab/>
        <w:t>11</w:t>
      </w:r>
    </w:p>
    <w:p w:rsidR="009C247F" w:rsidRPr="006E4261" w:rsidRDefault="009C247F" w:rsidP="009C247F">
      <w:pPr>
        <w:pStyle w:val="A5-2ndLeader"/>
        <w:keepNext/>
      </w:pPr>
      <w:r w:rsidRPr="006E4261">
        <w:t>MACAU</w:t>
      </w:r>
      <w:r w:rsidRPr="006E4261">
        <w:tab/>
      </w:r>
      <w:r w:rsidRPr="006E4261">
        <w:tab/>
        <w:t>12</w:t>
      </w:r>
    </w:p>
    <w:p w:rsidR="009C247F" w:rsidRPr="006E4261" w:rsidRDefault="009C247F" w:rsidP="009C247F">
      <w:pPr>
        <w:pStyle w:val="A5-2ndLeader"/>
        <w:keepNext/>
      </w:pPr>
      <w:r w:rsidRPr="006E4261">
        <w:t>MADAGASCAR</w:t>
      </w:r>
      <w:r w:rsidRPr="006E4261">
        <w:tab/>
      </w:r>
      <w:r w:rsidRPr="006E4261">
        <w:tab/>
        <w:t>13</w:t>
      </w:r>
    </w:p>
    <w:p w:rsidR="009C247F" w:rsidRPr="006E4261" w:rsidRDefault="009C247F" w:rsidP="009C247F">
      <w:pPr>
        <w:pStyle w:val="A5-2ndLeader"/>
        <w:keepNext/>
      </w:pPr>
      <w:r w:rsidRPr="006E4261">
        <w:t>MALAYSIA</w:t>
      </w:r>
      <w:r w:rsidRPr="006E4261">
        <w:tab/>
      </w:r>
      <w:r w:rsidRPr="006E4261">
        <w:tab/>
        <w:t>14</w:t>
      </w:r>
    </w:p>
    <w:p w:rsidR="009C247F" w:rsidRPr="006E4261" w:rsidRDefault="009C247F" w:rsidP="009C247F">
      <w:pPr>
        <w:pStyle w:val="A5-2ndLeader"/>
        <w:keepNext/>
      </w:pPr>
      <w:r w:rsidRPr="006E4261">
        <w:t>MALDIVES</w:t>
      </w:r>
      <w:r w:rsidRPr="006E4261">
        <w:tab/>
      </w:r>
      <w:r w:rsidRPr="006E4261">
        <w:tab/>
        <w:t>15</w:t>
      </w:r>
    </w:p>
    <w:p w:rsidR="009C247F" w:rsidRPr="006E4261" w:rsidRDefault="009C247F" w:rsidP="009C247F">
      <w:pPr>
        <w:pStyle w:val="A5-2ndLeader"/>
        <w:keepNext/>
      </w:pPr>
      <w:r w:rsidRPr="006E4261">
        <w:t>NEPAL</w:t>
      </w:r>
      <w:r w:rsidRPr="006E4261">
        <w:tab/>
      </w:r>
      <w:r w:rsidRPr="006E4261">
        <w:tab/>
        <w:t>16</w:t>
      </w:r>
    </w:p>
    <w:p w:rsidR="009C247F" w:rsidRPr="006E4261" w:rsidRDefault="009C247F" w:rsidP="009C247F">
      <w:pPr>
        <w:pStyle w:val="A5-2ndLeader"/>
        <w:keepNext/>
      </w:pPr>
      <w:r w:rsidRPr="006E4261">
        <w:t>PAKISTAN</w:t>
      </w:r>
      <w:r w:rsidRPr="006E4261">
        <w:tab/>
      </w:r>
      <w:r w:rsidRPr="006E4261">
        <w:tab/>
        <w:t>17</w:t>
      </w:r>
    </w:p>
    <w:p w:rsidR="009C247F" w:rsidRPr="006E4261" w:rsidRDefault="009C247F" w:rsidP="009C247F">
      <w:pPr>
        <w:pStyle w:val="A5-2ndLeader"/>
        <w:keepNext/>
      </w:pPr>
      <w:r w:rsidRPr="006E4261">
        <w:t>PHILIPPINES</w:t>
      </w:r>
      <w:r w:rsidRPr="006E4261">
        <w:tab/>
      </w:r>
      <w:r w:rsidRPr="006E4261">
        <w:tab/>
        <w:t>18</w:t>
      </w:r>
    </w:p>
    <w:p w:rsidR="009C247F" w:rsidRPr="006E4261" w:rsidRDefault="009C247F" w:rsidP="009C247F">
      <w:pPr>
        <w:pStyle w:val="A5-2ndLeader"/>
        <w:keepNext/>
      </w:pPr>
      <w:r w:rsidRPr="006E4261">
        <w:rPr>
          <w:bCs/>
        </w:rPr>
        <w:t>SINGAPORE</w:t>
      </w:r>
      <w:r w:rsidRPr="006E4261">
        <w:tab/>
      </w:r>
      <w:r w:rsidRPr="006E4261">
        <w:tab/>
        <w:t>19</w:t>
      </w:r>
    </w:p>
    <w:p w:rsidR="009C247F" w:rsidRPr="006E4261" w:rsidRDefault="009C247F" w:rsidP="009C247F">
      <w:pPr>
        <w:pStyle w:val="A5-2ndLeader"/>
        <w:keepNext/>
      </w:pPr>
      <w:r w:rsidRPr="006E4261">
        <w:t>SRI LANKA</w:t>
      </w:r>
      <w:r w:rsidRPr="006E4261">
        <w:tab/>
      </w:r>
      <w:r w:rsidRPr="006E4261">
        <w:tab/>
        <w:t>20</w:t>
      </w:r>
    </w:p>
    <w:p w:rsidR="009C247F" w:rsidRPr="006E4261" w:rsidRDefault="009C247F" w:rsidP="009C247F">
      <w:pPr>
        <w:pStyle w:val="A5-2ndLeader"/>
        <w:keepNext/>
      </w:pPr>
      <w:r w:rsidRPr="006E4261">
        <w:t>TAIWAN</w:t>
      </w:r>
      <w:r w:rsidRPr="006E4261">
        <w:tab/>
      </w:r>
      <w:r w:rsidRPr="006E4261">
        <w:tab/>
        <w:t>21</w:t>
      </w:r>
    </w:p>
    <w:p w:rsidR="009C247F" w:rsidRPr="006E4261" w:rsidRDefault="009C247F" w:rsidP="009C247F">
      <w:pPr>
        <w:pStyle w:val="A5-2ndLeader"/>
        <w:keepNext/>
      </w:pPr>
      <w:r w:rsidRPr="006E4261">
        <w:t xml:space="preserve">THAILAND </w:t>
      </w:r>
      <w:r w:rsidRPr="006E4261">
        <w:tab/>
      </w:r>
      <w:r w:rsidRPr="006E4261">
        <w:tab/>
        <w:t>22</w:t>
      </w:r>
    </w:p>
    <w:p w:rsidR="009C247F" w:rsidRPr="006E4261" w:rsidRDefault="009C247F" w:rsidP="009C247F">
      <w:pPr>
        <w:pStyle w:val="A5-2ndLeader"/>
        <w:keepNext/>
        <w:rPr>
          <w:bCs/>
        </w:rPr>
      </w:pPr>
      <w:r w:rsidRPr="006E4261">
        <w:rPr>
          <w:bCs/>
        </w:rPr>
        <w:t>TIBET</w:t>
      </w:r>
      <w:r w:rsidRPr="006E4261">
        <w:tab/>
      </w:r>
      <w:r w:rsidRPr="006E4261">
        <w:tab/>
        <w:t>23</w:t>
      </w:r>
    </w:p>
    <w:p w:rsidR="009C247F" w:rsidRPr="006E4261" w:rsidRDefault="009C247F" w:rsidP="009C247F">
      <w:pPr>
        <w:pStyle w:val="A5-2ndLeader"/>
        <w:keepNext/>
      </w:pPr>
      <w:r w:rsidRPr="006E4261">
        <w:t>VIETNAM</w:t>
      </w:r>
      <w:r w:rsidRPr="006E4261">
        <w:tab/>
      </w:r>
      <w:r w:rsidRPr="006E4261">
        <w:tab/>
        <w:t>24</w:t>
      </w:r>
    </w:p>
    <w:p w:rsidR="009C247F" w:rsidRDefault="009C247F" w:rsidP="009C247F">
      <w:pPr>
        <w:pStyle w:val="A5-2ndLeader"/>
        <w:keepNext/>
      </w:pPr>
      <w:r w:rsidRPr="00E04612">
        <w:t>OTHER (</w:t>
      </w:r>
      <w:r>
        <w:t xml:space="preserve">CAPI INSTRUCTION: DISPLAY </w:t>
      </w:r>
    </w:p>
    <w:p w:rsidR="009C247F" w:rsidRPr="00E04612" w:rsidRDefault="009C247F" w:rsidP="009C247F">
      <w:pPr>
        <w:pStyle w:val="A5-2ndLeader"/>
        <w:keepNext/>
      </w:pPr>
      <w:r>
        <w:t xml:space="preserve">   </w:t>
      </w:r>
      <w:proofErr w:type="gramStart"/>
      <w:r>
        <w:t>DMQ.125 COUNTRY LIST.)</w:t>
      </w:r>
      <w:proofErr w:type="gramEnd"/>
      <w:r w:rsidRPr="00E04612">
        <w:tab/>
      </w:r>
      <w:r>
        <w:tab/>
        <w:t>25</w:t>
      </w:r>
    </w:p>
    <w:p w:rsidR="009C247F" w:rsidRDefault="009C247F" w:rsidP="009C247F">
      <w:pPr>
        <w:pStyle w:val="Q1-FirstLevelQuestion"/>
        <w:keepNext/>
      </w:pPr>
    </w:p>
    <w:p w:rsidR="009C247F" w:rsidRPr="00E04612" w:rsidRDefault="009C247F" w:rsidP="009C247F">
      <w:pPr>
        <w:pStyle w:val="Q1-FirstLevelQuestion"/>
        <w:keepNext/>
      </w:pPr>
      <w:r w:rsidRPr="00E04612">
        <w:tab/>
        <w:t>CAPI INSTRUCTION:</w:t>
      </w:r>
    </w:p>
    <w:p w:rsidR="009C247F" w:rsidRPr="00E04612" w:rsidRDefault="009C247F" w:rsidP="009C247F">
      <w:pPr>
        <w:pStyle w:val="Q1-FirstLevelQuestion"/>
      </w:pPr>
      <w:r w:rsidRPr="00E04612">
        <w:tab/>
      </w:r>
      <w:proofErr w:type="gramStart"/>
      <w:r>
        <w:t>IF ‘OTHER’ SELECTED, DISPLAY COUNTRY LIST IN ALPHABETICAL ORDER.</w:t>
      </w:r>
      <w:proofErr w:type="gramEnd"/>
      <w:r>
        <w:t xml:space="preserve"> INTERVIEWER SHOULD BE ABLE TO SELECT ONE FROM THE LIST.</w:t>
      </w:r>
    </w:p>
    <w:p w:rsidR="009C247F" w:rsidRPr="006E4261" w:rsidRDefault="009C247F" w:rsidP="009C247F">
      <w:pPr>
        <w:pStyle w:val="Q1-FirstLevelQuestion"/>
      </w:pPr>
    </w:p>
    <w:p w:rsidR="009C247F" w:rsidRPr="006E4261" w:rsidRDefault="009C247F" w:rsidP="009C247F">
      <w:pPr>
        <w:pStyle w:val="Q1-FirstLevelQuestion"/>
      </w:pPr>
    </w:p>
    <w:p w:rsidR="009C247F" w:rsidRDefault="009C247F" w:rsidP="009C247F">
      <w:pPr>
        <w:pStyle w:val="Q1-FirstLevelQuestion"/>
      </w:pPr>
    </w:p>
    <w:p w:rsidR="009C247F" w:rsidRPr="006E4261" w:rsidRDefault="009C247F" w:rsidP="009C247F">
      <w:pPr>
        <w:pStyle w:val="Q1-FirstLevelQuestion"/>
        <w:sectPr w:rsidR="009C247F" w:rsidRPr="006E4261" w:rsidSect="008B0D93">
          <w:endnotePr>
            <w:numFmt w:val="decimal"/>
          </w:endnotePr>
          <w:type w:val="continuous"/>
          <w:pgSz w:w="12240" w:h="15840" w:code="1"/>
          <w:pgMar w:top="1440" w:right="1152" w:bottom="1080" w:left="1296" w:header="720" w:footer="576" w:gutter="0"/>
          <w:cols w:space="720"/>
          <w:noEndnote/>
          <w:titlePg/>
        </w:sectPr>
      </w:pPr>
    </w:p>
    <w:p w:rsidR="009C247F" w:rsidRPr="006E4261" w:rsidRDefault="00C81187" w:rsidP="009C247F">
      <w:pPr>
        <w:pStyle w:val="C1-CtrBoldHd"/>
      </w:pPr>
      <w:r>
        <w:rPr>
          <w:noProof/>
        </w:rPr>
        <w:lastRenderedPageBreak/>
        <w:pict>
          <v:shape id="Text Box 36" o:spid="_x0000_s1074" type="#_x0000_t202" style="position:absolute;left:0;text-align:left;margin-left:435.45pt;margin-top:-54.05pt;width:82.95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iggIAABg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" stroked="f">
            <v:textbox inset="3.6pt,,3.6pt">
              <w:txbxContent>
                <w:p w:rsidR="00584A25" w:rsidRDefault="00584A25" w:rsidP="009C247F">
                  <w:pPr>
                    <w:spacing w:line="240" w:lineRule="auto"/>
                    <w:ind w:firstLine="0"/>
                    <w:jc w:val="left"/>
                  </w:pPr>
                  <w:r>
                    <w:t>NHANES NYFS</w:t>
                  </w:r>
                </w:p>
              </w:txbxContent>
            </v:textbox>
          </v:shape>
        </w:pict>
      </w:r>
      <w:r w:rsidR="009C247F" w:rsidRPr="006E4261">
        <w:t>HEALTH INSURANCE – HIQ</w:t>
      </w:r>
    </w:p>
    <w:p w:rsidR="009C247F" w:rsidRPr="006E4261" w:rsidRDefault="009C247F" w:rsidP="009C247F">
      <w:pPr>
        <w:pStyle w:val="C1-CtrBoldHd"/>
        <w:rPr>
          <w:caps w:val="0"/>
          <w:szCs w:val="18"/>
        </w:rPr>
      </w:pPr>
      <w:r w:rsidRPr="006E4261">
        <w:rPr>
          <w:caps w:val="0"/>
          <w:szCs w:val="18"/>
        </w:rPr>
        <w:t xml:space="preserve">Target Group:  </w:t>
      </w:r>
      <w:r>
        <w:rPr>
          <w:b w:val="0"/>
          <w:caps w:val="0"/>
          <w:szCs w:val="18"/>
        </w:rPr>
        <w:t>3 to 15 years</w:t>
      </w:r>
    </w:p>
    <w:p w:rsidR="009C247F" w:rsidRPr="006E4261" w:rsidRDefault="009C247F" w:rsidP="009C247F">
      <w:pPr>
        <w:pStyle w:val="SL-FlLftSgl"/>
        <w:spacing w:line="180" w:lineRule="atLeast"/>
      </w:pPr>
    </w:p>
    <w:p w:rsidR="009C247F" w:rsidRPr="006E4261" w:rsidRDefault="009C247F" w:rsidP="009C247F">
      <w:pPr>
        <w:pStyle w:val="Q1-FirstLevelQuestion"/>
        <w:spacing w:line="180" w:lineRule="atLeast"/>
      </w:pPr>
    </w:p>
    <w:p w:rsidR="009C247F" w:rsidRPr="006E4261" w:rsidRDefault="009C247F" w:rsidP="009C247F">
      <w:pPr>
        <w:pStyle w:val="Q1-FirstLevelQuestion"/>
        <w:keepNext/>
        <w:spacing w:line="180" w:lineRule="atLeast"/>
      </w:pPr>
      <w:r w:rsidRPr="006E4261">
        <w:t>HIQ.011</w:t>
      </w:r>
      <w:r w:rsidRPr="006E4261">
        <w:tab/>
        <w:t>The next questions are about health insurance.</w:t>
      </w:r>
    </w:p>
    <w:p w:rsidR="009C247F" w:rsidRPr="006E4261" w:rsidRDefault="009C247F" w:rsidP="009C247F">
      <w:pPr>
        <w:pStyle w:val="Q1-FirstLevelQuestion"/>
        <w:keepNext/>
        <w:spacing w:line="180" w:lineRule="atLeast"/>
      </w:pPr>
    </w:p>
    <w:p w:rsidR="009C247F" w:rsidRPr="006E4261" w:rsidRDefault="009C247F" w:rsidP="009C247F">
      <w:pPr>
        <w:pStyle w:val="Q1-FirstLevelQuestion"/>
        <w:keepNext/>
        <w:spacing w:line="180" w:lineRule="atLeast"/>
      </w:pPr>
      <w:r w:rsidRPr="006E4261">
        <w:tab/>
        <w:t>Include health insurance obtained through employment or purchased directly as well as government programs like Medicare and Medicaid that provide medical care or help pay medical bills.</w:t>
      </w:r>
    </w:p>
    <w:p w:rsidR="009C247F" w:rsidRPr="006E4261" w:rsidRDefault="009C247F" w:rsidP="009C247F">
      <w:pPr>
        <w:pStyle w:val="Q1-FirstLevelQuestion"/>
        <w:keepNext/>
        <w:spacing w:line="180" w:lineRule="atLeast"/>
      </w:pPr>
    </w:p>
    <w:p w:rsidR="009C247F" w:rsidRPr="006E4261" w:rsidRDefault="009C247F" w:rsidP="009C247F">
      <w:pPr>
        <w:pStyle w:val="Q1-FirstLevelQuestion"/>
        <w:keepNext/>
        <w:spacing w:line="180" w:lineRule="atLeast"/>
      </w:pPr>
      <w:r>
        <w:tab/>
      </w:r>
      <w:r w:rsidRPr="006E4261">
        <w:t xml:space="preserve">Is </w:t>
      </w:r>
      <w:r>
        <w:t>{</w:t>
      </w:r>
      <w:r w:rsidRPr="006E4261">
        <w:t>SP} covered by health insurance or some other kind of health care plan?</w:t>
      </w:r>
    </w:p>
    <w:p w:rsidR="009C247F" w:rsidRPr="006E4261" w:rsidRDefault="009C247F" w:rsidP="009C247F">
      <w:pPr>
        <w:pStyle w:val="Q1-FirstLevelQuestion"/>
        <w:keepNext/>
        <w:spacing w:line="180" w:lineRule="atLeast"/>
      </w:pPr>
    </w:p>
    <w:p w:rsidR="009C247F" w:rsidRPr="006E4261" w:rsidRDefault="009C247F" w:rsidP="009C247F">
      <w:pPr>
        <w:pStyle w:val="A5-2ndLeader"/>
        <w:keepNext/>
      </w:pPr>
      <w:r w:rsidRPr="006E4261">
        <w:t>YES</w:t>
      </w:r>
      <w:r w:rsidRPr="006E4261">
        <w:tab/>
      </w:r>
      <w:r w:rsidRPr="006E4261">
        <w:tab/>
        <w:t>1</w:t>
      </w:r>
    </w:p>
    <w:p w:rsidR="009C247F" w:rsidRPr="006E4261" w:rsidRDefault="009C247F" w:rsidP="009C247F">
      <w:pPr>
        <w:pStyle w:val="A5-2ndLeader"/>
        <w:keepNext/>
      </w:pPr>
      <w:r w:rsidRPr="006E4261">
        <w:t>NO</w:t>
      </w:r>
      <w:r w:rsidRPr="006E4261">
        <w:tab/>
      </w:r>
      <w:r w:rsidRPr="006E4261">
        <w:tab/>
        <w:t>2</w:t>
      </w:r>
      <w:r w:rsidRPr="006E4261">
        <w:tab/>
        <w:t>(BOX 12)</w:t>
      </w:r>
    </w:p>
    <w:p w:rsidR="009C247F" w:rsidRPr="006E4261" w:rsidRDefault="009C247F" w:rsidP="009C247F">
      <w:pPr>
        <w:pStyle w:val="A5-2ndLeader"/>
        <w:keepNext/>
      </w:pPr>
      <w:r w:rsidRPr="006E4261">
        <w:t>REFUSED</w:t>
      </w:r>
      <w:r w:rsidRPr="006E4261">
        <w:tab/>
      </w:r>
      <w:r w:rsidRPr="006E4261">
        <w:tab/>
        <w:t>7</w:t>
      </w:r>
      <w:r w:rsidRPr="006E4261">
        <w:tab/>
        <w:t>(BOX 12)</w:t>
      </w:r>
    </w:p>
    <w:p w:rsidR="009C247F" w:rsidRPr="006E4261" w:rsidRDefault="009C247F" w:rsidP="009C247F">
      <w:pPr>
        <w:pStyle w:val="A5-2ndLeader"/>
      </w:pPr>
      <w:r w:rsidRPr="006E4261">
        <w:t>DON'T KNOW</w:t>
      </w:r>
      <w:r w:rsidRPr="006E4261">
        <w:tab/>
      </w:r>
      <w:r w:rsidRPr="006E4261">
        <w:tab/>
        <w:t>9</w:t>
      </w:r>
      <w:r w:rsidRPr="006E4261">
        <w:tab/>
        <w:t>(BOX 12)</w:t>
      </w:r>
    </w:p>
    <w:p w:rsidR="009C247F" w:rsidRPr="006E4261" w:rsidRDefault="009C247F" w:rsidP="009C247F">
      <w:pPr>
        <w:pStyle w:val="Q1-FirstLevelQuestion"/>
        <w:spacing w:line="180" w:lineRule="atLeast"/>
      </w:pPr>
    </w:p>
    <w:p w:rsidR="009C247F" w:rsidRPr="006E4261" w:rsidRDefault="009C247F" w:rsidP="009C247F">
      <w:pPr>
        <w:pStyle w:val="Q1-FirstLevelQuestion"/>
        <w:spacing w:line="180" w:lineRule="atLeast"/>
      </w:pPr>
    </w:p>
    <w:p w:rsidR="009C247F" w:rsidRPr="006E4261" w:rsidRDefault="009C247F" w:rsidP="009C247F">
      <w:pPr>
        <w:pStyle w:val="Q1-FirstLevelQuestion"/>
        <w:keepNext/>
        <w:spacing w:line="180" w:lineRule="atLeast"/>
      </w:pPr>
      <w:r w:rsidRPr="006E4261">
        <w:t>HIQ.031</w:t>
      </w:r>
      <w:r w:rsidRPr="006E4261">
        <w:tab/>
        <w:t xml:space="preserve">What kind of health insurance or health care coverage </w:t>
      </w:r>
      <w:r>
        <w:t>does {</w:t>
      </w:r>
      <w:r w:rsidRPr="006E4261">
        <w:t xml:space="preserve">does SP} have?  </w:t>
      </w:r>
      <w:r w:rsidRPr="006E4261">
        <w:rPr>
          <w:b/>
        </w:rPr>
        <w:t>Include</w:t>
      </w:r>
      <w:r w:rsidRPr="006E4261">
        <w:t xml:space="preserve"> those that pay for only one type of service (nursing home care, accidents, or dental care).  </w:t>
      </w:r>
      <w:r w:rsidRPr="006E4261">
        <w:rPr>
          <w:b/>
        </w:rPr>
        <w:t>Exclude</w:t>
      </w:r>
      <w:r w:rsidRPr="006E4261">
        <w:t xml:space="preserve"> private plans that only provide extra cash while hospitalized.  If {you have/s/he has} more than one kind of health insurance, tell me all plans that {you have/s/he has}.</w:t>
      </w:r>
    </w:p>
    <w:p w:rsidR="009C247F" w:rsidRPr="006E4261" w:rsidRDefault="009C247F" w:rsidP="009C247F">
      <w:pPr>
        <w:pStyle w:val="Q1-FirstLevelQuestion"/>
        <w:keepNext/>
        <w:spacing w:line="180" w:lineRule="atLeast"/>
      </w:pPr>
    </w:p>
    <w:p w:rsidR="009C247F" w:rsidRPr="006E4261" w:rsidRDefault="009C247F" w:rsidP="009C247F">
      <w:pPr>
        <w:pStyle w:val="Q1-FirstLevelQuestion"/>
        <w:keepNext/>
        <w:spacing w:line="180" w:lineRule="atLeast"/>
      </w:pPr>
      <w:r w:rsidRPr="006E4261">
        <w:tab/>
        <w:t>CODE ALL THAT APPLY</w:t>
      </w:r>
    </w:p>
    <w:p w:rsidR="009C247F" w:rsidRPr="006E4261" w:rsidRDefault="009C247F" w:rsidP="009C247F">
      <w:pPr>
        <w:pStyle w:val="Q1-FirstLevelQuestion"/>
        <w:keepNext/>
        <w:spacing w:line="180" w:lineRule="atLeast"/>
      </w:pPr>
    </w:p>
    <w:p w:rsidR="009C247F" w:rsidRPr="006E4261" w:rsidRDefault="009C247F" w:rsidP="009C247F">
      <w:pPr>
        <w:pStyle w:val="Q1-FirstLevelQuestion"/>
        <w:keepNext/>
        <w:spacing w:line="180" w:lineRule="atLeast"/>
      </w:pPr>
      <w:r w:rsidRPr="006E4261">
        <w:tab/>
        <w:t>HAND CARD HIQ1</w:t>
      </w:r>
    </w:p>
    <w:p w:rsidR="009C247F" w:rsidRPr="006E4261" w:rsidRDefault="009C247F" w:rsidP="009C247F">
      <w:pPr>
        <w:pStyle w:val="Q1-FirstLevelQuestion"/>
        <w:keepNext/>
        <w:spacing w:line="180" w:lineRule="atLeast"/>
      </w:pPr>
    </w:p>
    <w:p w:rsidR="009C247F" w:rsidRPr="006E4261" w:rsidRDefault="009C247F" w:rsidP="009C247F">
      <w:pPr>
        <w:pStyle w:val="Q1-FirstLevelQuestion"/>
        <w:keepNext/>
        <w:spacing w:line="180" w:lineRule="atLeast"/>
      </w:pPr>
      <w:r w:rsidRPr="006E4261">
        <w:tab/>
        <w:t>CAPI INSTRUCTION:</w:t>
      </w:r>
    </w:p>
    <w:p w:rsidR="009C247F" w:rsidRPr="006E4261" w:rsidRDefault="009C247F" w:rsidP="009C247F">
      <w:pPr>
        <w:pStyle w:val="Q1-FirstLevelQuestion"/>
        <w:keepNext/>
        <w:spacing w:line="180" w:lineRule="atLeast"/>
      </w:pPr>
      <w:r w:rsidRPr="006E4261">
        <w:tab/>
        <w:t>DO NOT ALLOW MORE THAN ONE ANSWER WHEN 40 (NO COVERAGE OF ANY TYPE) IS CODED.</w:t>
      </w:r>
    </w:p>
    <w:p w:rsidR="009C247F" w:rsidRPr="006E4261" w:rsidRDefault="009C247F" w:rsidP="009C247F">
      <w:pPr>
        <w:pStyle w:val="Q1-FirstLevelQuestion"/>
        <w:keepNext/>
        <w:spacing w:line="180" w:lineRule="atLeast"/>
      </w:pPr>
    </w:p>
    <w:p w:rsidR="009C247F" w:rsidRPr="006E4261" w:rsidRDefault="009C247F" w:rsidP="009C247F">
      <w:pPr>
        <w:pStyle w:val="A1-1stLeader"/>
        <w:keepNext/>
        <w:tabs>
          <w:tab w:val="left" w:pos="1584"/>
        </w:tabs>
        <w:ind w:left="1152"/>
      </w:pPr>
      <w:r w:rsidRPr="006E4261">
        <w:tab/>
        <w:t>PRIVATE HEALTH INSURANCE</w:t>
      </w:r>
      <w:r w:rsidRPr="006E4261">
        <w:tab/>
      </w:r>
      <w:r w:rsidRPr="006E4261">
        <w:tab/>
        <w:t>14</w:t>
      </w:r>
    </w:p>
    <w:p w:rsidR="009C247F" w:rsidRPr="006E4261" w:rsidRDefault="009C247F" w:rsidP="009C247F">
      <w:pPr>
        <w:pStyle w:val="A1-1stLeader"/>
        <w:keepNext/>
        <w:tabs>
          <w:tab w:val="left" w:pos="1584"/>
        </w:tabs>
        <w:ind w:left="1152"/>
      </w:pPr>
      <w:r w:rsidRPr="006E4261">
        <w:tab/>
        <w:t>MEDICARE</w:t>
      </w:r>
      <w:r w:rsidRPr="006E4261">
        <w:tab/>
      </w:r>
      <w:r w:rsidRPr="006E4261">
        <w:tab/>
        <w:t>15</w:t>
      </w:r>
    </w:p>
    <w:p w:rsidR="009C247F" w:rsidRPr="006E4261" w:rsidRDefault="009C247F" w:rsidP="009C247F">
      <w:pPr>
        <w:pStyle w:val="A1-1stLeader"/>
        <w:keepNext/>
        <w:tabs>
          <w:tab w:val="left" w:pos="1584"/>
        </w:tabs>
        <w:ind w:left="1152"/>
      </w:pPr>
      <w:r w:rsidRPr="006E4261">
        <w:tab/>
        <w:t>MEDI-GAP</w:t>
      </w:r>
      <w:r w:rsidRPr="006E4261">
        <w:tab/>
      </w:r>
      <w:r w:rsidRPr="006E4261">
        <w:tab/>
        <w:t>16</w:t>
      </w:r>
    </w:p>
    <w:p w:rsidR="009C247F" w:rsidRPr="006E4261" w:rsidRDefault="009C247F" w:rsidP="009C247F">
      <w:pPr>
        <w:pStyle w:val="A1-1stLeader"/>
        <w:keepNext/>
        <w:tabs>
          <w:tab w:val="left" w:pos="1584"/>
        </w:tabs>
        <w:ind w:left="1152"/>
      </w:pPr>
      <w:r w:rsidRPr="006E4261">
        <w:tab/>
        <w:t>MEDICAID ({DISPLAY STATE PLAN NAME})</w:t>
      </w:r>
      <w:r w:rsidRPr="006E4261">
        <w:tab/>
      </w:r>
      <w:r w:rsidRPr="006E4261">
        <w:tab/>
        <w:t>17</w:t>
      </w:r>
    </w:p>
    <w:p w:rsidR="009C247F" w:rsidRPr="006E4261" w:rsidRDefault="009C247F" w:rsidP="009C247F">
      <w:pPr>
        <w:pStyle w:val="A1-1stLeader"/>
        <w:keepNext/>
        <w:tabs>
          <w:tab w:val="left" w:pos="1584"/>
        </w:tabs>
        <w:ind w:left="1152"/>
      </w:pPr>
      <w:r w:rsidRPr="006E4261">
        <w:tab/>
        <w:t>SCHIP (CHIP/CHILDREN’S HEALTH INSURANCE PROGRAM)</w:t>
      </w:r>
      <w:r w:rsidRPr="006E4261">
        <w:tab/>
      </w:r>
      <w:r w:rsidRPr="006E4261">
        <w:tab/>
        <w:t>18</w:t>
      </w:r>
    </w:p>
    <w:p w:rsidR="009C247F" w:rsidRPr="006E4261" w:rsidRDefault="009C247F" w:rsidP="009C247F">
      <w:pPr>
        <w:pStyle w:val="A1-1stLeader"/>
        <w:keepNext/>
        <w:tabs>
          <w:tab w:val="left" w:pos="1584"/>
        </w:tabs>
        <w:ind w:left="1152"/>
      </w:pPr>
      <w:r w:rsidRPr="006E4261">
        <w:tab/>
        <w:t>MILITARY HEALTH CARE (TRICARE/VA/CHAMP-VA)</w:t>
      </w:r>
      <w:r w:rsidRPr="006E4261">
        <w:tab/>
      </w:r>
      <w:r w:rsidRPr="006E4261">
        <w:tab/>
        <w:t>19</w:t>
      </w:r>
    </w:p>
    <w:p w:rsidR="009C247F" w:rsidRPr="006E4261" w:rsidRDefault="009C247F" w:rsidP="009C247F">
      <w:pPr>
        <w:pStyle w:val="A1-1stLeader"/>
        <w:keepNext/>
        <w:tabs>
          <w:tab w:val="left" w:pos="1584"/>
        </w:tabs>
        <w:ind w:left="1152"/>
      </w:pPr>
      <w:r w:rsidRPr="006E4261">
        <w:tab/>
        <w:t>INDIAN HEALTH SERVICE</w:t>
      </w:r>
      <w:r w:rsidRPr="006E4261">
        <w:tab/>
      </w:r>
      <w:r w:rsidRPr="006E4261">
        <w:tab/>
        <w:t>20</w:t>
      </w:r>
    </w:p>
    <w:p w:rsidR="009C247F" w:rsidRPr="006E4261" w:rsidRDefault="009C247F" w:rsidP="009C247F">
      <w:pPr>
        <w:pStyle w:val="A1-1stLeader"/>
        <w:keepNext/>
        <w:tabs>
          <w:tab w:val="left" w:pos="1584"/>
        </w:tabs>
        <w:ind w:left="1152"/>
      </w:pPr>
      <w:r w:rsidRPr="006E4261">
        <w:tab/>
        <w:t xml:space="preserve">STATE-SPONSORED HEALTH PLAN ({DISPLAY STATE </w:t>
      </w:r>
    </w:p>
    <w:p w:rsidR="009C247F" w:rsidRPr="006E4261" w:rsidRDefault="009C247F" w:rsidP="009C247F">
      <w:pPr>
        <w:pStyle w:val="A1-1stLeader"/>
        <w:keepNext/>
        <w:tabs>
          <w:tab w:val="left" w:pos="1584"/>
        </w:tabs>
        <w:ind w:left="1152"/>
      </w:pPr>
      <w:r w:rsidRPr="006E4261">
        <w:tab/>
        <w:t xml:space="preserve">  PLAN NAME})</w:t>
      </w:r>
      <w:r w:rsidRPr="006E4261">
        <w:tab/>
      </w:r>
      <w:r w:rsidRPr="006E4261">
        <w:tab/>
        <w:t>21</w:t>
      </w:r>
    </w:p>
    <w:p w:rsidR="009C247F" w:rsidRPr="006E4261" w:rsidRDefault="009C247F" w:rsidP="009C247F">
      <w:pPr>
        <w:pStyle w:val="A1-1stLeader"/>
        <w:keepNext/>
        <w:tabs>
          <w:tab w:val="left" w:pos="1584"/>
        </w:tabs>
        <w:ind w:left="1152"/>
      </w:pPr>
      <w:r w:rsidRPr="006E4261">
        <w:tab/>
        <w:t>OTHER GOVERNMENT PROGRAM</w:t>
      </w:r>
      <w:r w:rsidRPr="006E4261">
        <w:tab/>
      </w:r>
      <w:r w:rsidRPr="006E4261">
        <w:tab/>
        <w:t>22</w:t>
      </w:r>
    </w:p>
    <w:p w:rsidR="009C247F" w:rsidRPr="006E4261" w:rsidRDefault="009C247F" w:rsidP="009C247F">
      <w:pPr>
        <w:pStyle w:val="A1-1stLeader"/>
        <w:keepNext/>
        <w:tabs>
          <w:tab w:val="left" w:pos="1584"/>
        </w:tabs>
        <w:ind w:left="1152"/>
      </w:pPr>
      <w:r w:rsidRPr="006E4261">
        <w:tab/>
        <w:t xml:space="preserve">SINGLE SERVICE PLAN (E.G., DENTAL, VISION, </w:t>
      </w:r>
    </w:p>
    <w:p w:rsidR="009C247F" w:rsidRPr="006E4261" w:rsidRDefault="009C247F" w:rsidP="009C247F">
      <w:pPr>
        <w:pStyle w:val="A1-1stLeader"/>
        <w:keepNext/>
        <w:tabs>
          <w:tab w:val="left" w:pos="1584"/>
        </w:tabs>
        <w:ind w:left="1152"/>
      </w:pPr>
      <w:r w:rsidRPr="006E4261">
        <w:tab/>
        <w:t xml:space="preserve">  PRESCRIPTIONS)</w:t>
      </w:r>
      <w:r w:rsidRPr="006E4261">
        <w:tab/>
      </w:r>
      <w:r w:rsidRPr="006E4261">
        <w:tab/>
        <w:t>23</w:t>
      </w:r>
    </w:p>
    <w:p w:rsidR="009C247F" w:rsidRPr="006E4261" w:rsidRDefault="009C247F" w:rsidP="009C247F">
      <w:pPr>
        <w:pStyle w:val="A1-1stLeader"/>
        <w:keepNext/>
        <w:tabs>
          <w:tab w:val="left" w:pos="1584"/>
        </w:tabs>
        <w:ind w:left="1152"/>
      </w:pPr>
      <w:r w:rsidRPr="006E4261">
        <w:tab/>
        <w:t>NO COVERAGE OF ANY TYPE</w:t>
      </w:r>
      <w:r w:rsidRPr="006E4261">
        <w:tab/>
      </w:r>
      <w:r w:rsidRPr="006E4261">
        <w:tab/>
        <w:t>40</w:t>
      </w:r>
    </w:p>
    <w:p w:rsidR="009C247F" w:rsidRPr="006E4261" w:rsidRDefault="009C247F" w:rsidP="009C247F">
      <w:pPr>
        <w:pStyle w:val="A1-1stLeader"/>
        <w:keepNext/>
        <w:tabs>
          <w:tab w:val="left" w:pos="1584"/>
        </w:tabs>
        <w:ind w:left="1152"/>
      </w:pPr>
      <w:r w:rsidRPr="006E4261">
        <w:tab/>
        <w:t>REFUSED</w:t>
      </w:r>
      <w:r w:rsidRPr="006E4261">
        <w:tab/>
      </w:r>
      <w:r w:rsidRPr="006E4261">
        <w:tab/>
        <w:t>77</w:t>
      </w:r>
    </w:p>
    <w:p w:rsidR="009C247F" w:rsidRPr="006E4261" w:rsidRDefault="009C247F" w:rsidP="009C247F">
      <w:pPr>
        <w:pStyle w:val="A1-1stLeader"/>
        <w:tabs>
          <w:tab w:val="left" w:pos="1584"/>
        </w:tabs>
        <w:ind w:left="1152"/>
      </w:pPr>
      <w:r w:rsidRPr="006E4261">
        <w:tab/>
        <w:t>DON'T KNOW</w:t>
      </w:r>
      <w:r w:rsidRPr="006E4261">
        <w:tab/>
      </w:r>
      <w:r w:rsidRPr="006E4261">
        <w:tab/>
        <w:t>99</w:t>
      </w:r>
    </w:p>
    <w:p w:rsidR="009C247F" w:rsidRPr="006E4261" w:rsidRDefault="009C247F" w:rsidP="009C247F">
      <w:pPr>
        <w:pStyle w:val="Q1-FirstLevelQuestion"/>
        <w:spacing w:line="180" w:lineRule="atLeast"/>
      </w:pP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t>BOX 13</w:t>
            </w:r>
          </w:p>
          <w:p w:rsidR="009C247F" w:rsidRPr="006E4261" w:rsidRDefault="009C247F" w:rsidP="009C247F">
            <w:pPr>
              <w:pStyle w:val="Q1-FirstLevelQuestion"/>
              <w:keepNext/>
              <w:spacing w:line="200" w:lineRule="exact"/>
              <w:ind w:left="0" w:firstLine="0"/>
              <w:jc w:val="center"/>
            </w:pPr>
          </w:p>
          <w:p w:rsidR="009C247F" w:rsidRPr="006E4261" w:rsidRDefault="009C247F" w:rsidP="009C247F">
            <w:pPr>
              <w:pStyle w:val="Q1-FirstLevelQuestion"/>
              <w:keepNext/>
              <w:ind w:left="0" w:firstLine="0"/>
              <w:jc w:val="left"/>
              <w:rPr>
                <w:b/>
              </w:rPr>
            </w:pPr>
            <w:r w:rsidRPr="006E4261">
              <w:rPr>
                <w:b/>
              </w:rPr>
              <w:t>CHECK ITEM HIQ.259:</w:t>
            </w:r>
          </w:p>
          <w:p w:rsidR="009C247F" w:rsidRPr="006E4261" w:rsidRDefault="009C247F" w:rsidP="009C247F">
            <w:pPr>
              <w:pStyle w:val="Q1-FirstLevelQuestion"/>
              <w:keepNext/>
              <w:ind w:left="0" w:firstLine="0"/>
              <w:jc w:val="left"/>
            </w:pPr>
            <w:r w:rsidRPr="006E4261">
              <w:t>IF AGE &lt; 65 AND (HIQ.011 = 1 (YES) AND HIQ.031 NOT = 40 (NO COVERAGE), GO TO HIQ.270.</w:t>
            </w:r>
          </w:p>
          <w:p w:rsidR="009C247F" w:rsidRPr="006E4261" w:rsidRDefault="009C247F" w:rsidP="009C247F">
            <w:pPr>
              <w:pStyle w:val="Q1-FirstLevelQuestion"/>
              <w:keepNext/>
              <w:ind w:left="0" w:firstLine="0"/>
              <w:jc w:val="left"/>
            </w:pPr>
            <w:r w:rsidRPr="006E4261">
              <w:t>IF AGE &lt; 65 AND (HIQ.011 = 2, 7, OR 9 OR HIQ.031 = 40), GO TO END OF SECTION.</w:t>
            </w:r>
          </w:p>
          <w:p w:rsidR="009C247F" w:rsidRPr="006E4261" w:rsidRDefault="009C247F" w:rsidP="009C247F">
            <w:pPr>
              <w:pStyle w:val="SL-FlLftSgl"/>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6E4261" w:rsidTr="009C247F">
        <w:tc>
          <w:tcPr>
            <w:tcW w:w="7114" w:type="dxa"/>
          </w:tcPr>
          <w:p w:rsidR="009C247F" w:rsidRPr="006E4261" w:rsidRDefault="009C247F" w:rsidP="009C247F">
            <w:pPr>
              <w:pStyle w:val="Q1-FirstLevelQuestion"/>
              <w:keepNext/>
              <w:ind w:left="0" w:firstLine="0"/>
              <w:jc w:val="center"/>
            </w:pPr>
            <w:r w:rsidRPr="006E4261">
              <w:rPr>
                <w:b/>
              </w:rPr>
              <w:lastRenderedPageBreak/>
              <w:t>BOX 14</w:t>
            </w:r>
          </w:p>
          <w:p w:rsidR="009C247F" w:rsidRPr="006E4261" w:rsidRDefault="009C247F" w:rsidP="009C247F">
            <w:pPr>
              <w:pStyle w:val="Q1-FirstLevelQuestion"/>
              <w:keepNext/>
              <w:spacing w:line="200" w:lineRule="exact"/>
              <w:ind w:left="0" w:firstLine="0"/>
              <w:jc w:val="center"/>
            </w:pPr>
          </w:p>
          <w:p w:rsidR="009C247F" w:rsidRPr="006E4261" w:rsidRDefault="009C247F" w:rsidP="009C247F">
            <w:pPr>
              <w:pStyle w:val="Q1-FirstLevelQuestion"/>
              <w:keepNext/>
              <w:ind w:left="0" w:firstLine="0"/>
            </w:pPr>
            <w:r w:rsidRPr="006E4261">
              <w:rPr>
                <w:b/>
              </w:rPr>
              <w:t>CHECK ITEM HIQ.269:</w:t>
            </w:r>
          </w:p>
          <w:p w:rsidR="009C247F" w:rsidRPr="006E4261" w:rsidRDefault="009C247F" w:rsidP="009C247F">
            <w:pPr>
              <w:pStyle w:val="Q1-FirstLevelQuestion"/>
              <w:keepNext/>
              <w:ind w:left="0" w:firstLine="0"/>
              <w:jc w:val="left"/>
            </w:pPr>
            <w:r w:rsidRPr="006E4261">
              <w:t>IF (HIQ.011 = 1 AND HIQ.031 NOT = 40) OR HIQ.260 = 1, CONTINUE.</w:t>
            </w:r>
          </w:p>
          <w:p w:rsidR="009C247F" w:rsidRPr="006E4261" w:rsidRDefault="009C247F" w:rsidP="009C247F">
            <w:pPr>
              <w:pStyle w:val="Q1-FirstLevelQuestion"/>
              <w:ind w:left="0" w:firstLine="0"/>
              <w:jc w:val="left"/>
            </w:pPr>
            <w:r w:rsidRPr="006E4261">
              <w:t>OTHERWISE, GO TO END OF SECTION.</w:t>
            </w:r>
          </w:p>
          <w:p w:rsidR="009C247F" w:rsidRPr="006E4261" w:rsidRDefault="009C247F" w:rsidP="009C247F">
            <w:pPr>
              <w:pStyle w:val="SL-FlLftSgl"/>
              <w:spacing w:line="20" w:lineRule="exact"/>
            </w:pPr>
          </w:p>
        </w:tc>
      </w:tr>
    </w:tbl>
    <w:p w:rsidR="009C247F" w:rsidRPr="006E4261" w:rsidRDefault="009C247F" w:rsidP="009C247F">
      <w:pPr>
        <w:pStyle w:val="Q1-FirstLevelQuestion"/>
      </w:pPr>
    </w:p>
    <w:p w:rsidR="009C247F" w:rsidRPr="006E4261" w:rsidRDefault="009C247F" w:rsidP="009C247F">
      <w:pPr>
        <w:pStyle w:val="Q1-FirstLevelQuestion"/>
      </w:pPr>
    </w:p>
    <w:p w:rsidR="009C247F" w:rsidRDefault="009C247F" w:rsidP="009C247F">
      <w:pPr>
        <w:spacing w:line="240" w:lineRule="auto"/>
        <w:ind w:firstLine="0"/>
        <w:jc w:val="left"/>
        <w:rPr>
          <w:b/>
          <w:caps/>
        </w:rPr>
      </w:pPr>
      <w:r>
        <w:br w:type="page"/>
      </w:r>
    </w:p>
    <w:p w:rsidR="009C247F" w:rsidRDefault="009C247F" w:rsidP="009C247F">
      <w:pPr>
        <w:pStyle w:val="C1-CtrBoldHd"/>
        <w:sectPr w:rsidR="009C247F" w:rsidSect="008B0D93">
          <w:footerReference w:type="default" r:id="rId36"/>
          <w:endnotePr>
            <w:numFmt w:val="decimal"/>
          </w:endnotePr>
          <w:pgSz w:w="12240" w:h="15840" w:code="1"/>
          <w:pgMar w:top="1440" w:right="1152" w:bottom="1080" w:left="1296" w:header="720" w:footer="576" w:gutter="0"/>
          <w:cols w:space="720"/>
          <w:noEndnote/>
          <w:titlePg/>
        </w:sectPr>
      </w:pPr>
    </w:p>
    <w:p w:rsidR="009C247F" w:rsidRDefault="00C81187" w:rsidP="009C247F">
      <w:pPr>
        <w:pStyle w:val="C1-CtrBoldHd"/>
      </w:pPr>
      <w:r>
        <w:rPr>
          <w:noProof/>
        </w:rPr>
        <w:lastRenderedPageBreak/>
        <w:pict>
          <v:shape id="Text Box 58" o:spid="_x0000_s1077" type="#_x0000_t202" style="position:absolute;left:0;text-align:left;margin-left:441.2pt;margin-top:-56.65pt;width:77.7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" o:allowincell="f" stroked="f">
            <v:textbox inset="3.6pt,,3.6pt">
              <w:txbxContent>
                <w:p w:rsidR="00584A25" w:rsidRDefault="00584A25" w:rsidP="009C247F">
                  <w:pPr>
                    <w:spacing w:line="240" w:lineRule="atLeast"/>
                    <w:ind w:firstLine="0"/>
                    <w:jc w:val="left"/>
                  </w:pPr>
                  <w:r>
                    <w:t>NHANES 2011</w:t>
                  </w:r>
                </w:p>
              </w:txbxContent>
            </v:textbox>
          </v:shape>
        </w:pict>
      </w:r>
      <w:r w:rsidR="009C247F">
        <w:t>DIETARY SUPPLEMENTS AND PRESCRIPTION MEDICATION – DSQ</w:t>
      </w:r>
    </w:p>
    <w:p w:rsidR="009C247F" w:rsidRPr="00326C68" w:rsidRDefault="009C247F" w:rsidP="009C247F">
      <w:pPr>
        <w:pStyle w:val="C1-CtrBoldHd"/>
        <w:rPr>
          <w:caps w:val="0"/>
          <w:szCs w:val="18"/>
        </w:rPr>
      </w:pPr>
      <w:r w:rsidRPr="00326C68">
        <w:rPr>
          <w:caps w:val="0"/>
          <w:szCs w:val="18"/>
        </w:rPr>
        <w:t>Target Group:</w:t>
      </w:r>
      <w:r>
        <w:rPr>
          <w:caps w:val="0"/>
          <w:szCs w:val="18"/>
        </w:rPr>
        <w:t xml:space="preserve">  </w:t>
      </w:r>
      <w:r w:rsidRPr="00326C68">
        <w:rPr>
          <w:caps w:val="0"/>
          <w:szCs w:val="18"/>
        </w:rPr>
        <w:t>SPs Birth +</w:t>
      </w:r>
    </w:p>
    <w:p w:rsidR="009C247F" w:rsidRDefault="009C247F" w:rsidP="009C247F">
      <w:pPr>
        <w:pStyle w:val="SL-FlLftSgl"/>
      </w:pPr>
    </w:p>
    <w:p w:rsidR="009C247F" w:rsidRDefault="009C247F" w:rsidP="009C247F">
      <w:pPr>
        <w:pStyle w:val="SL-FlLftSgl"/>
      </w:pPr>
    </w:p>
    <w:p w:rsidR="009C247F" w:rsidRDefault="009C247F" w:rsidP="009C247F">
      <w:pPr>
        <w:pStyle w:val="Q1-FirstLevelQuestion"/>
        <w:keepNext/>
      </w:pPr>
      <w:r>
        <w:t>DSQ.012</w:t>
      </w:r>
      <w:r>
        <w:tab/>
        <w:t xml:space="preserve">The next questions are about {your/SP's} use of dietary supplements, nonprescription antacids, and prescription medications during the </w:t>
      </w:r>
      <w:r>
        <w:rPr>
          <w:b/>
        </w:rPr>
        <w:t>past 30 days</w:t>
      </w:r>
      <w:r>
        <w:t xml:space="preserve">.  </w:t>
      </w:r>
    </w:p>
    <w:p w:rsidR="009C247F" w:rsidRDefault="009C247F" w:rsidP="009C247F">
      <w:pPr>
        <w:pStyle w:val="Q1-FirstLevelQuestion"/>
        <w:keepNext/>
      </w:pPr>
    </w:p>
    <w:p w:rsidR="009C247F" w:rsidRDefault="009C247F" w:rsidP="009C247F">
      <w:pPr>
        <w:pStyle w:val="Q1-FirstLevelQuestion"/>
        <w:keepNext/>
      </w:pPr>
      <w:r>
        <w:tab/>
        <w:t xml:space="preserve">{Have you/Has SP} used or taken any </w:t>
      </w:r>
      <w:r>
        <w:rPr>
          <w:b/>
        </w:rPr>
        <w:t>vitamins, minerals, herbals or other dietary supplements</w:t>
      </w:r>
      <w:r>
        <w:t xml:space="preserve"> in the </w:t>
      </w:r>
      <w:r>
        <w:rPr>
          <w:b/>
        </w:rPr>
        <w:t>past 30 days</w:t>
      </w:r>
      <w:r>
        <w:t>?  Include prescription and non-prescription supplements.</w:t>
      </w:r>
    </w:p>
    <w:p w:rsidR="009C247F" w:rsidRDefault="009C247F" w:rsidP="009C247F">
      <w:pPr>
        <w:pStyle w:val="Q1-FirstLevelQuestion"/>
        <w:keepNext/>
      </w:pPr>
    </w:p>
    <w:p w:rsidR="009C247F" w:rsidRDefault="009C247F" w:rsidP="009C247F">
      <w:pPr>
        <w:pStyle w:val="Q1-FirstLevelQuestion"/>
        <w:keepNext/>
      </w:pPr>
      <w:r>
        <w:tab/>
        <w:t>This card lists some examples of different types of dietary supplements.</w:t>
      </w:r>
    </w:p>
    <w:p w:rsidR="009C247F" w:rsidRDefault="009C247F" w:rsidP="009C247F">
      <w:pPr>
        <w:pStyle w:val="Q1-FirstLevelQuestion"/>
        <w:keepNext/>
      </w:pPr>
    </w:p>
    <w:p w:rsidR="009C247F" w:rsidRDefault="009C247F" w:rsidP="009C247F">
      <w:pPr>
        <w:pStyle w:val="Q1-FirstLevelQuestion"/>
        <w:keepNext/>
      </w:pPr>
      <w:r>
        <w:tab/>
        <w:t>HAND CARD DSQ1a</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RXQ.021</w:t>
      </w:r>
      <w:r>
        <w:tab/>
        <w:t>{Have you/</w:t>
      </w:r>
      <w:proofErr w:type="gramStart"/>
      <w:r>
        <w:t>Has</w:t>
      </w:r>
      <w:proofErr w:type="gramEnd"/>
      <w:r>
        <w:t xml:space="preserve"> SP} used or taken any nonprescription </w:t>
      </w:r>
      <w:r>
        <w:rPr>
          <w:b/>
        </w:rPr>
        <w:t>antacids</w:t>
      </w:r>
      <w:r>
        <w:t xml:space="preserve"> in the </w:t>
      </w:r>
      <w:r>
        <w:rPr>
          <w:b/>
        </w:rPr>
        <w:t>past 30 days</w:t>
      </w:r>
      <w:r>
        <w:t>?</w:t>
      </w:r>
    </w:p>
    <w:p w:rsidR="009C247F" w:rsidRDefault="009C247F" w:rsidP="009C247F">
      <w:pPr>
        <w:pStyle w:val="Q1-FirstLevelQuestion"/>
        <w:keepNext/>
      </w:pPr>
    </w:p>
    <w:p w:rsidR="009C247F" w:rsidRDefault="009C247F" w:rsidP="009C247F">
      <w:pPr>
        <w:pStyle w:val="Q1-FirstLevelQuestion"/>
        <w:keepNext/>
      </w:pPr>
      <w:r>
        <w:tab/>
        <w:t>HAND CARD DSQ1b</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keepNext/>
      </w:pPr>
    </w:p>
    <w:p w:rsidR="009C247F" w:rsidRDefault="009C247F" w:rsidP="009C247F">
      <w:pPr>
        <w:pStyle w:val="Q1-FirstLevelQuestion"/>
        <w:keepNext/>
      </w:pPr>
      <w:r>
        <w:tab/>
        <w:t>HELP SCREEN:</w:t>
      </w:r>
    </w:p>
    <w:p w:rsidR="009C247F" w:rsidRDefault="009C247F" w:rsidP="009C247F">
      <w:pPr>
        <w:pStyle w:val="Q1-FirstLevelQuestion"/>
      </w:pPr>
      <w:r w:rsidRPr="00627725">
        <w:rPr>
          <w:bCs/>
        </w:rPr>
        <w:tab/>
      </w:r>
      <w:r>
        <w:rPr>
          <w:bCs/>
        </w:rPr>
        <w:t>Antacids</w:t>
      </w:r>
      <w:r w:rsidRPr="00627725">
        <w:rPr>
          <w:bCs/>
        </w:rPr>
        <w:t xml:space="preserve">: </w:t>
      </w:r>
      <w:r>
        <w:rPr>
          <w:bCs/>
        </w:rPr>
        <w:t xml:space="preserve"> </w:t>
      </w:r>
      <w:r>
        <w:t>An agent that neutralizes acidity or reduces acid production, especially in the digestive system.</w:t>
      </w:r>
    </w:p>
    <w:p w:rsidR="009C247F" w:rsidRDefault="009C247F" w:rsidP="009C247F">
      <w:pPr>
        <w:pStyle w:val="Q1-FirstLevelQuestion"/>
      </w:pPr>
    </w:p>
    <w:p w:rsidR="009C247F" w:rsidRDefault="009C247F" w:rsidP="009C247F">
      <w:pPr>
        <w:pStyle w:val="Q1-FirstLevelQuestion"/>
        <w:rPr>
          <w:bCs/>
        </w:rPr>
      </w:pPr>
      <w:r>
        <w:tab/>
        <w:t>Past Month:  The past 30 days.  From yesterday, 30 days back.</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rPr>
                <w:b/>
              </w:rPr>
            </w:pPr>
            <w:r>
              <w:rPr>
                <w:b/>
              </w:rPr>
              <w:t>BOX 0</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RXQ.032</w:t>
      </w:r>
      <w:r>
        <w:tab/>
        <w:t>In the</w:t>
      </w:r>
      <w:r>
        <w:rPr>
          <w:b/>
        </w:rPr>
        <w:t xml:space="preserve"> past 30 days</w:t>
      </w:r>
      <w:r>
        <w:t xml:space="preserve">, {have you/has SP} used or taken medication for which a </w:t>
      </w:r>
      <w:r>
        <w:rPr>
          <w:b/>
        </w:rPr>
        <w:t>prescription</w:t>
      </w:r>
      <w:r>
        <w:t xml:space="preserve"> is needed?  Include only those products prescribed by a health professional such as a doctor or dentist.  [Do not include prescription vitamins or minerals you may have already told me about.]  </w:t>
      </w:r>
    </w:p>
    <w:p w:rsidR="009C247F" w:rsidRDefault="009C247F" w:rsidP="009C247F">
      <w:pPr>
        <w:pStyle w:val="Q1-FirstLevelQuestion"/>
        <w:keepNext/>
      </w:pPr>
    </w:p>
    <w:p w:rsidR="009C247F" w:rsidRDefault="009C247F" w:rsidP="009C247F">
      <w:pPr>
        <w:pStyle w:val="A5-2ndLeader"/>
        <w:keepNext/>
      </w:pPr>
      <w:r>
        <w:t>YES</w:t>
      </w:r>
      <w:r>
        <w:tab/>
      </w:r>
      <w:r>
        <w:tab/>
        <w:t>1</w:t>
      </w:r>
      <w:r>
        <w:tab/>
        <w:t>(BOX 1)</w:t>
      </w:r>
    </w:p>
    <w:p w:rsidR="009C247F" w:rsidRDefault="009C247F" w:rsidP="009C247F">
      <w:pPr>
        <w:pStyle w:val="A5-2ndLeader"/>
        <w:keepNext/>
      </w:pPr>
      <w:r>
        <w:t>NO</w:t>
      </w:r>
      <w:r>
        <w:tab/>
      </w:r>
      <w:r>
        <w:tab/>
        <w:t>2</w:t>
      </w:r>
      <w:r>
        <w:tab/>
        <w:t>(BOX 0A)</w:t>
      </w:r>
    </w:p>
    <w:p w:rsidR="009C247F" w:rsidRDefault="009C247F" w:rsidP="009C247F">
      <w:pPr>
        <w:pStyle w:val="A5-2ndLeader"/>
        <w:keepNext/>
      </w:pPr>
      <w:r>
        <w:t>REFUSED</w:t>
      </w:r>
      <w:r>
        <w:tab/>
      </w:r>
      <w:r>
        <w:tab/>
        <w:t>7</w:t>
      </w:r>
      <w:r>
        <w:tab/>
        <w:t>(BOX 1)</w:t>
      </w:r>
    </w:p>
    <w:p w:rsidR="009C247F" w:rsidRDefault="009C247F" w:rsidP="009C247F">
      <w:pPr>
        <w:pStyle w:val="A5-2ndLeader"/>
        <w:keepNext/>
      </w:pPr>
      <w:r>
        <w:t>DON'T KNOW</w:t>
      </w:r>
      <w:r>
        <w:tab/>
      </w:r>
      <w:r>
        <w:tab/>
        <w:t>9</w:t>
      </w:r>
      <w:r>
        <w:tab/>
        <w:t>(BOX 1)</w:t>
      </w:r>
    </w:p>
    <w:p w:rsidR="009C247F" w:rsidRDefault="009C247F" w:rsidP="009C247F">
      <w:pPr>
        <w:pStyle w:val="Q1-FirstLevelQuestion"/>
        <w:keepNext/>
      </w:pPr>
    </w:p>
    <w:p w:rsidR="009C247F" w:rsidRPr="003B2A0F" w:rsidRDefault="009C247F" w:rsidP="009C247F">
      <w:pPr>
        <w:pStyle w:val="Q1-FirstLevelQuestion"/>
        <w:keepNext/>
      </w:pPr>
      <w:r w:rsidRPr="003B2A0F">
        <w:tab/>
        <w:t>CAPI HARD EDIT CHECK #1</w:t>
      </w:r>
    </w:p>
    <w:p w:rsidR="009C247F" w:rsidRPr="003B2A0F" w:rsidRDefault="009C247F" w:rsidP="009C247F">
      <w:pPr>
        <w:pStyle w:val="Q1-FirstLevelQuestion"/>
        <w:keepNext/>
      </w:pPr>
      <w:r w:rsidRPr="003B2A0F">
        <w:tab/>
        <w:t xml:space="preserve">IF ‘NO’ (CODE 2) IN RXQ.032 AND ‘YES’ (CODE 1) IN DIQ.050 OR DIQ.070, DISPLAY THE FOLLOWING MESSAGE: </w:t>
      </w:r>
    </w:p>
    <w:p w:rsidR="009C247F" w:rsidRPr="003B2A0F" w:rsidRDefault="009C247F" w:rsidP="009C247F">
      <w:pPr>
        <w:pStyle w:val="Q1-FirstLevelQuestion"/>
        <w:keepNext/>
      </w:pPr>
      <w:r w:rsidRPr="003B2A0F">
        <w:tab/>
        <w:t xml:space="preserve">Earlier in the interview you reported currently taking insulin or a diabetic pill.  If this is correct, we should count that as prescription medication you have taken in the last 30 days. </w:t>
      </w:r>
    </w:p>
    <w:p w:rsidR="009C247F" w:rsidRDefault="009C247F" w:rsidP="009C247F">
      <w:pPr>
        <w:pStyle w:val="Q1-FirstLevelQuestion"/>
        <w:keepNext/>
      </w:pPr>
      <w:r w:rsidRPr="003B2A0F">
        <w:tab/>
        <w:t>{CAPI DISPLAYS THREE QUESTIONS FOR CORRECTION}</w:t>
      </w:r>
    </w:p>
    <w:p w:rsidR="009C247F" w:rsidRDefault="009C247F" w:rsidP="009C247F">
      <w:pPr>
        <w:pStyle w:val="Q1-FirstLevelQuestion"/>
        <w:keepNext/>
      </w:pPr>
      <w:r>
        <w:tab/>
        <w:t>DIQ.050 = Taking Insulin</w:t>
      </w:r>
    </w:p>
    <w:p w:rsidR="009C247F" w:rsidRDefault="009C247F" w:rsidP="009C247F">
      <w:pPr>
        <w:pStyle w:val="Q1-FirstLevelQuestion"/>
        <w:keepNext/>
      </w:pPr>
      <w:r>
        <w:tab/>
        <w:t>DIQ.070 = Taking Diabetic Pills</w:t>
      </w:r>
    </w:p>
    <w:p w:rsidR="009C247F" w:rsidRPr="003B2A0F" w:rsidRDefault="009C247F" w:rsidP="009C247F">
      <w:pPr>
        <w:pStyle w:val="Q1-FirstLevelQuestion"/>
        <w:keepNext/>
      </w:pPr>
      <w:r>
        <w:tab/>
        <w:t>RXQ.032 = Prescription Medication in Last 30 Days</w:t>
      </w:r>
    </w:p>
    <w:p w:rsidR="009C247F" w:rsidRPr="003B2A0F" w:rsidRDefault="009C247F" w:rsidP="009C247F">
      <w:pPr>
        <w:pStyle w:val="Q1-FirstLevelQuestion"/>
      </w:pPr>
    </w:p>
    <w:p w:rsidR="009C247F" w:rsidRPr="003B2A0F" w:rsidRDefault="009C247F" w:rsidP="009C247F">
      <w:pPr>
        <w:pStyle w:val="Q1-FirstLevelQuestion"/>
      </w:pPr>
    </w:p>
    <w:p w:rsidR="009C247F" w:rsidRPr="003B2A0F" w:rsidRDefault="009C247F" w:rsidP="009C247F">
      <w:pPr>
        <w:pStyle w:val="Q1-FirstLevelQuestion"/>
        <w:keepNext/>
      </w:pPr>
      <w:r w:rsidRPr="003B2A0F">
        <w:tab/>
        <w:t>CAPI HARD EDIT CHECK #2</w:t>
      </w:r>
    </w:p>
    <w:p w:rsidR="009C247F" w:rsidRPr="003B2A0F" w:rsidRDefault="009C247F" w:rsidP="009C247F">
      <w:pPr>
        <w:pStyle w:val="Q1-FirstLevelQuestion"/>
        <w:keepNext/>
      </w:pPr>
      <w:r w:rsidRPr="003B2A0F">
        <w:tab/>
        <w:t xml:space="preserve">IF ‘NO’ (CODE 2) IN RXQ.032 AND ‘YES’ (CODE 1) IN BPQ.050a, DISPLAY THE FOLLOWING MESSAGE: </w:t>
      </w:r>
    </w:p>
    <w:p w:rsidR="009C247F" w:rsidRPr="003B2A0F" w:rsidRDefault="009C247F" w:rsidP="009C247F">
      <w:pPr>
        <w:pStyle w:val="Q1-FirstLevelQuestion"/>
        <w:keepNext/>
      </w:pPr>
      <w:r w:rsidRPr="003B2A0F">
        <w:tab/>
        <w:t xml:space="preserve">Earlier in the interview you reported currently taking prescription medication for high blood pressure.  If this is correct, we should count that as prescription medication you have taken in the last 30 days. </w:t>
      </w:r>
    </w:p>
    <w:p w:rsidR="009C247F" w:rsidRDefault="009C247F" w:rsidP="009C247F">
      <w:pPr>
        <w:pStyle w:val="Q1-FirstLevelQuestion"/>
        <w:keepNext/>
      </w:pPr>
      <w:r w:rsidRPr="003B2A0F">
        <w:tab/>
        <w:t>{CAPI DISPLAYS TWO QUESTIONS FOR CORRECTION}</w:t>
      </w:r>
    </w:p>
    <w:p w:rsidR="009C247F" w:rsidRPr="003B2A0F" w:rsidRDefault="009C247F" w:rsidP="009C247F">
      <w:pPr>
        <w:pStyle w:val="Q1-FirstLevelQuestion"/>
        <w:keepNext/>
      </w:pPr>
      <w:r>
        <w:tab/>
        <w:t>RXQ.032 = Prescription Medication in Last 30 Days</w:t>
      </w:r>
    </w:p>
    <w:p w:rsidR="009C247F" w:rsidRPr="003B2A0F" w:rsidRDefault="009C247F" w:rsidP="009C247F">
      <w:pPr>
        <w:pStyle w:val="Q1-FirstLevelQuestion"/>
      </w:pPr>
    </w:p>
    <w:p w:rsidR="009C247F" w:rsidRPr="003B2A0F" w:rsidRDefault="009C247F" w:rsidP="009C247F">
      <w:pPr>
        <w:pStyle w:val="Q1-FirstLevelQuestion"/>
      </w:pPr>
    </w:p>
    <w:p w:rsidR="009C247F" w:rsidRPr="003B2A0F" w:rsidRDefault="009C247F" w:rsidP="009C247F">
      <w:pPr>
        <w:pStyle w:val="Q1-FirstLevelQuestion"/>
        <w:keepNext/>
      </w:pPr>
      <w:r w:rsidRPr="003B2A0F">
        <w:tab/>
        <w:t>CAPI HARD EDIT CHECK #3</w:t>
      </w:r>
    </w:p>
    <w:p w:rsidR="009C247F" w:rsidRPr="003B2A0F" w:rsidRDefault="009C247F" w:rsidP="009C247F">
      <w:pPr>
        <w:pStyle w:val="Q1-FirstLevelQuestion"/>
        <w:keepNext/>
      </w:pPr>
      <w:r w:rsidRPr="003B2A0F">
        <w:tab/>
        <w:t xml:space="preserve">IF ‘NO’ (CODE 2) IN RXQ.032 AND ‘YES’ (CODE 1) IN BPQ.100d, DISPLAY THE FOLLOWING MESSAGE: </w:t>
      </w:r>
    </w:p>
    <w:p w:rsidR="009C247F" w:rsidRPr="003B2A0F" w:rsidRDefault="009C247F" w:rsidP="009C247F">
      <w:pPr>
        <w:pStyle w:val="Q1-FirstLevelQuestion"/>
        <w:keepNext/>
      </w:pPr>
      <w:r w:rsidRPr="003B2A0F">
        <w:tab/>
        <w:t xml:space="preserve">Earlier in the interview you reported currently taking prescription medication for high cholesterol.  If this is correct, we should count that as prescription medication you have taken in the last 30 days. </w:t>
      </w:r>
    </w:p>
    <w:p w:rsidR="009C247F" w:rsidRDefault="009C247F" w:rsidP="009C247F">
      <w:pPr>
        <w:pStyle w:val="Q1-FirstLevelQuestion"/>
        <w:keepNext/>
      </w:pPr>
      <w:r w:rsidRPr="003B2A0F">
        <w:tab/>
        <w:t>{CAPI DISPLAYS TWO QUESTIONS FOR CORRECTION}</w:t>
      </w:r>
    </w:p>
    <w:p w:rsidR="009C247F" w:rsidRPr="003B2A0F" w:rsidRDefault="009C247F" w:rsidP="009C247F">
      <w:pPr>
        <w:pStyle w:val="Q1-FirstLevelQuestion"/>
        <w:keepNext/>
      </w:pPr>
      <w:r>
        <w:tab/>
        <w:t>RXQ.032 = Prescription Medication in Last 30 Days</w:t>
      </w:r>
    </w:p>
    <w:p w:rsidR="009C247F" w:rsidRPr="003B2A0F" w:rsidRDefault="009C247F" w:rsidP="009C247F">
      <w:pPr>
        <w:pStyle w:val="Q1-FirstLevelQuestion"/>
      </w:pPr>
    </w:p>
    <w:p w:rsidR="009C247F" w:rsidRPr="003B2A0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RPr="003B2A0F" w:rsidTr="009C247F">
        <w:tc>
          <w:tcPr>
            <w:tcW w:w="7114" w:type="dxa"/>
          </w:tcPr>
          <w:p w:rsidR="009C247F" w:rsidRPr="003B2A0F" w:rsidRDefault="009C247F" w:rsidP="009C247F">
            <w:pPr>
              <w:pStyle w:val="Q1-FirstLevelQuestion"/>
              <w:keepNext/>
              <w:ind w:left="0" w:firstLine="0"/>
              <w:jc w:val="center"/>
            </w:pPr>
            <w:r w:rsidRPr="003B2A0F">
              <w:rPr>
                <w:b/>
              </w:rPr>
              <w:t xml:space="preserve">BOX </w:t>
            </w:r>
            <w:r>
              <w:rPr>
                <w:b/>
              </w:rPr>
              <w:t>0A</w:t>
            </w:r>
          </w:p>
          <w:p w:rsidR="009C247F" w:rsidRPr="003B2A0F" w:rsidRDefault="009C247F" w:rsidP="009C247F">
            <w:pPr>
              <w:pStyle w:val="Q1-FirstLevelQuestion"/>
              <w:keepNext/>
              <w:spacing w:line="200" w:lineRule="exact"/>
              <w:ind w:left="0" w:firstLine="0"/>
              <w:jc w:val="center"/>
            </w:pPr>
          </w:p>
          <w:p w:rsidR="009C247F" w:rsidRPr="003B2A0F" w:rsidRDefault="009C247F" w:rsidP="009C247F">
            <w:pPr>
              <w:pStyle w:val="Q1-FirstLevelQuestion"/>
              <w:keepNext/>
              <w:ind w:left="0" w:firstLine="0"/>
            </w:pPr>
            <w:r w:rsidRPr="003B2A0F">
              <w:rPr>
                <w:b/>
              </w:rPr>
              <w:t>CHECK ITEM DSQ.</w:t>
            </w:r>
            <w:r>
              <w:rPr>
                <w:b/>
              </w:rPr>
              <w:t>038</w:t>
            </w:r>
            <w:r w:rsidRPr="003B2A0F">
              <w:rPr>
                <w:b/>
              </w:rPr>
              <w:t>:</w:t>
            </w:r>
          </w:p>
          <w:p w:rsidR="009C247F" w:rsidRPr="003B2A0F" w:rsidRDefault="009C247F" w:rsidP="009C247F">
            <w:pPr>
              <w:pStyle w:val="Q1-FirstLevelQuestion"/>
              <w:keepNext/>
              <w:ind w:left="0" w:firstLine="0"/>
              <w:jc w:val="left"/>
            </w:pPr>
            <w:r w:rsidRPr="003B2A0F">
              <w:t xml:space="preserve">IF ‘NO’ (CODE 2) IN RXQ.032 AND ‘YES’ (CODE 1) IN MCQ.051, CONTINUE </w:t>
            </w:r>
          </w:p>
          <w:p w:rsidR="009C247F" w:rsidRPr="003B2A0F" w:rsidRDefault="009C247F" w:rsidP="009C247F">
            <w:pPr>
              <w:pStyle w:val="Q1-FirstLevelQuestion"/>
              <w:ind w:left="0" w:firstLine="0"/>
              <w:jc w:val="left"/>
            </w:pPr>
            <w:r w:rsidRPr="003B2A0F">
              <w:t xml:space="preserve">OTHERWISE, GO TO </w:t>
            </w:r>
            <w:r>
              <w:t>BOX 1</w:t>
            </w:r>
            <w:r w:rsidRPr="003B2A0F">
              <w:t>.</w:t>
            </w:r>
          </w:p>
          <w:p w:rsidR="009C247F" w:rsidRPr="003B2A0F" w:rsidRDefault="009C247F" w:rsidP="009C247F">
            <w:pPr>
              <w:pStyle w:val="SL-FlLftSgl"/>
              <w:spacing w:line="20" w:lineRule="exact"/>
            </w:pPr>
          </w:p>
        </w:tc>
      </w:tr>
    </w:tbl>
    <w:p w:rsidR="009C247F" w:rsidRPr="003B2A0F" w:rsidRDefault="009C247F" w:rsidP="009C247F">
      <w:pPr>
        <w:pStyle w:val="Q1-FirstLevelQuestion"/>
      </w:pPr>
    </w:p>
    <w:p w:rsidR="009C247F" w:rsidRPr="003B2A0F" w:rsidRDefault="009C247F" w:rsidP="009C247F">
      <w:pPr>
        <w:pStyle w:val="Q1-FirstLevelQuestion"/>
      </w:pPr>
    </w:p>
    <w:p w:rsidR="009C247F" w:rsidRPr="003B2A0F" w:rsidRDefault="009C247F" w:rsidP="009C247F">
      <w:pPr>
        <w:pStyle w:val="Q1-FirstLevelQuestion"/>
        <w:keepNext/>
      </w:pPr>
      <w:r w:rsidRPr="003B2A0F">
        <w:t>RXQ.</w:t>
      </w:r>
      <w:r>
        <w:t>040</w:t>
      </w:r>
      <w:r w:rsidRPr="003B2A0F">
        <w:tab/>
        <w:t xml:space="preserve">Earlier in the interview, you reported </w:t>
      </w:r>
      <w:r>
        <w:t xml:space="preserve">that {you took/SP took} </w:t>
      </w:r>
      <w:r w:rsidRPr="003B2A0F">
        <w:t xml:space="preserve">prescription medication for Asthma sometime in the past three months.  </w:t>
      </w:r>
      <w:r>
        <w:t>{</w:t>
      </w:r>
      <w:r w:rsidRPr="003B2A0F">
        <w:t>Have you</w:t>
      </w:r>
      <w:r>
        <w:t>/Has he/Has she}</w:t>
      </w:r>
      <w:r w:rsidRPr="003B2A0F">
        <w:t xml:space="preserve"> taken this prescription medicine for asthma in the </w:t>
      </w:r>
      <w:r w:rsidRPr="007501D2">
        <w:rPr>
          <w:b/>
        </w:rPr>
        <w:t>past 30 days</w:t>
      </w:r>
      <w:r w:rsidRPr="003B2A0F">
        <w:t>?</w:t>
      </w:r>
    </w:p>
    <w:p w:rsidR="009C247F" w:rsidRPr="003B2A0F" w:rsidRDefault="009C247F" w:rsidP="009C247F">
      <w:pPr>
        <w:pStyle w:val="Q1-FirstLevelQuestion"/>
        <w:keepNext/>
      </w:pPr>
    </w:p>
    <w:p w:rsidR="009C247F" w:rsidRPr="003B2A0F" w:rsidRDefault="009C247F" w:rsidP="009C247F">
      <w:pPr>
        <w:pStyle w:val="A5-2ndLeader"/>
        <w:keepNext/>
      </w:pPr>
      <w:r w:rsidRPr="003B2A0F">
        <w:t>YES</w:t>
      </w:r>
      <w:r w:rsidRPr="003B2A0F">
        <w:tab/>
      </w:r>
      <w:r w:rsidRPr="003B2A0F">
        <w:tab/>
        <w:t>1</w:t>
      </w:r>
      <w:r w:rsidRPr="003B2A0F">
        <w:tab/>
        <w:t xml:space="preserve">{CODE RXQ.032 </w:t>
      </w:r>
    </w:p>
    <w:p w:rsidR="009C247F" w:rsidRPr="003B2A0F" w:rsidRDefault="009C247F" w:rsidP="009C247F">
      <w:pPr>
        <w:pStyle w:val="A5-2ndLeader"/>
        <w:keepNext/>
        <w:tabs>
          <w:tab w:val="clear" w:pos="7200"/>
          <w:tab w:val="clear" w:pos="7488"/>
        </w:tabs>
      </w:pPr>
      <w:r w:rsidRPr="003B2A0F">
        <w:tab/>
        <w:t>YES –</w:t>
      </w:r>
      <w:r>
        <w:t xml:space="preserve"> </w:t>
      </w:r>
      <w:r w:rsidRPr="003B2A0F">
        <w:t>CODE 1}</w:t>
      </w:r>
    </w:p>
    <w:p w:rsidR="009C247F" w:rsidRPr="003B2A0F" w:rsidRDefault="009C247F" w:rsidP="009C247F">
      <w:pPr>
        <w:pStyle w:val="A5-2ndLeader"/>
        <w:keepNext/>
      </w:pPr>
      <w:r w:rsidRPr="003B2A0F">
        <w:t>NO</w:t>
      </w:r>
      <w:r w:rsidRPr="003B2A0F">
        <w:tab/>
      </w:r>
      <w:r w:rsidRPr="003B2A0F">
        <w:tab/>
        <w:t>2</w:t>
      </w:r>
    </w:p>
    <w:p w:rsidR="009C247F" w:rsidRDefault="009C247F" w:rsidP="009C247F">
      <w:pPr>
        <w:pStyle w:val="Q1-FirstLevelQuestion"/>
      </w:pPr>
    </w:p>
    <w:p w:rsidR="009C247F" w:rsidRPr="003B2A0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lastRenderedPageBreak/>
              <w:t>BOX 1</w:t>
            </w:r>
          </w:p>
          <w:p w:rsidR="009C247F" w:rsidRDefault="009C247F" w:rsidP="009C247F">
            <w:pPr>
              <w:pStyle w:val="Q1-FirstLevelQuestion"/>
              <w:keepNext/>
              <w:spacing w:line="200" w:lineRule="exact"/>
              <w:ind w:left="0" w:firstLine="0"/>
              <w:jc w:val="center"/>
            </w:pPr>
          </w:p>
          <w:p w:rsidR="009C247F" w:rsidRDefault="009C247F" w:rsidP="009C247F">
            <w:pPr>
              <w:pStyle w:val="Q1-FirstLevelQuestion"/>
              <w:keepNext/>
              <w:ind w:left="0" w:firstLine="0"/>
            </w:pPr>
            <w:r>
              <w:rPr>
                <w:b/>
              </w:rPr>
              <w:t>CHECK ITEM DSQ.035A:</w:t>
            </w:r>
          </w:p>
          <w:p w:rsidR="009C247F" w:rsidRDefault="009C247F" w:rsidP="009C247F">
            <w:pPr>
              <w:pStyle w:val="Q1-FirstLevelQuestion"/>
              <w:keepNext/>
              <w:ind w:left="0" w:firstLine="0"/>
              <w:jc w:val="left"/>
            </w:pPr>
            <w:r>
              <w:t>IF 'YES' (CODE 1) IN DSQ.012, RXQ.021, OR RXQ.032, CONTINUE.</w:t>
            </w:r>
          </w:p>
          <w:p w:rsidR="009C247F" w:rsidRDefault="009C247F" w:rsidP="009C247F">
            <w:pPr>
              <w:pStyle w:val="Q1-FirstLevelQuestion"/>
              <w:ind w:left="0" w:firstLine="0"/>
              <w:jc w:val="left"/>
            </w:pPr>
            <w:r>
              <w:t xml:space="preserve">OTHERWISE, GO TO </w:t>
            </w:r>
            <w:r w:rsidRPr="008D0D70">
              <w:rPr>
                <w:bCs/>
              </w:rPr>
              <w:t xml:space="preserve">BOX </w:t>
            </w:r>
            <w:r>
              <w:rPr>
                <w:bCs/>
              </w:rPr>
              <w:t>17A</w:t>
            </w:r>
            <w:r>
              <w:t>.</w:t>
            </w:r>
          </w:p>
          <w:p w:rsidR="009C247F" w:rsidRDefault="009C247F" w:rsidP="009C247F">
            <w:pPr>
              <w:pStyle w:val="SL-FlLftSgl"/>
              <w:spacing w:line="20" w:lineRule="exact"/>
            </w:pPr>
          </w:p>
        </w:tc>
      </w:tr>
    </w:tbl>
    <w:p w:rsidR="009C247F" w:rsidRDefault="009C247F" w:rsidP="009C247F">
      <w:pPr>
        <w:pStyle w:val="Q1-FirstLevelQuestion"/>
        <w:spacing w:line="200" w:lineRule="exact"/>
      </w:pPr>
    </w:p>
    <w:p w:rsidR="009C247F" w:rsidRDefault="009C247F" w:rsidP="009C247F">
      <w:pPr>
        <w:pStyle w:val="Q1-FirstLevelQuestion"/>
      </w:pPr>
    </w:p>
    <w:p w:rsidR="009C247F" w:rsidRDefault="009C247F" w:rsidP="009C247F">
      <w:pPr>
        <w:pStyle w:val="Q1-FirstLevelQuestion"/>
        <w:keepNext/>
      </w:pPr>
      <w:r>
        <w:t>DSQ.042</w:t>
      </w:r>
      <w:r>
        <w:tab/>
        <w:t xml:space="preserve">May I please see the containers for </w:t>
      </w:r>
      <w:r>
        <w:rPr>
          <w:b/>
        </w:rPr>
        <w:t>all</w:t>
      </w:r>
      <w:r>
        <w:t xml:space="preserve"> the {vitamins, minerals, herbals, and other dietary supplements}, {and} {nonprescription antacids} {and} {prescription medicines} that {you/SP} used or took in the </w:t>
      </w:r>
      <w:r>
        <w:rPr>
          <w:b/>
        </w:rPr>
        <w:t>past 30 days</w:t>
      </w:r>
      <w:r>
        <w:t>?</w:t>
      </w:r>
    </w:p>
    <w:p w:rsidR="009C247F" w:rsidRDefault="009C247F" w:rsidP="009C247F">
      <w:pPr>
        <w:pStyle w:val="Q1-FirstLevelQuestion"/>
        <w:keepNext/>
      </w:pPr>
    </w:p>
    <w:p w:rsidR="009C247F" w:rsidRDefault="009C247F" w:rsidP="009C247F">
      <w:pPr>
        <w:pStyle w:val="Q1-FirstLevelQuestion"/>
        <w:keepNext/>
      </w:pPr>
      <w:r>
        <w:tab/>
        <w:t>PRESS ENTER TO CONTINUE</w:t>
      </w:r>
    </w:p>
    <w:p w:rsidR="009C247F" w:rsidRDefault="009C247F" w:rsidP="009C247F">
      <w:pPr>
        <w:pStyle w:val="Q1-FirstLevelQuestion"/>
        <w:keepNext/>
        <w:spacing w:line="200" w:lineRule="exact"/>
      </w:pPr>
    </w:p>
    <w:p w:rsidR="009C247F" w:rsidRDefault="009C247F" w:rsidP="009C247F">
      <w:pPr>
        <w:pStyle w:val="Q1-FirstLevelQuestion"/>
        <w:keepNext/>
      </w:pPr>
      <w:r>
        <w:tab/>
        <w:t>CAPI INSTRUCTION:</w:t>
      </w:r>
    </w:p>
    <w:p w:rsidR="009C247F" w:rsidRDefault="009C247F" w:rsidP="009C247F">
      <w:pPr>
        <w:pStyle w:val="Q1-FirstLevelQuestion"/>
      </w:pPr>
      <w:r>
        <w:tab/>
        <w:t>DISPLAY {vitamins, minerals, herbals and other dietary supplements,} only if DSQ.012 = yes (1), {nonprescription antacids.} only if RXQ.021 = yes (1), {prescription medicines,} only if RXQ.032 = yes (1), and the word {“and”} only before the last product type if there is more than one product type.</w:t>
      </w:r>
    </w:p>
    <w:p w:rsidR="009C247F" w:rsidRDefault="009C247F" w:rsidP="009C247F">
      <w:pPr>
        <w:pStyle w:val="Q1-FirstLevelQuestion"/>
        <w:spacing w:line="200" w:lineRule="exact"/>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1A</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DSQ.045:</w:t>
            </w:r>
          </w:p>
          <w:p w:rsidR="009C247F" w:rsidRDefault="009C247F" w:rsidP="009C247F">
            <w:pPr>
              <w:pStyle w:val="Q1-FirstLevelQuestion"/>
              <w:keepNext/>
              <w:ind w:left="0" w:firstLine="0"/>
              <w:jc w:val="left"/>
            </w:pPr>
            <w:r>
              <w:t>IF 'YES' (CODE 1) IN DSQ.012, CONTINUE WITH DSQ.047.</w:t>
            </w:r>
          </w:p>
          <w:p w:rsidR="009C247F" w:rsidRDefault="009C247F" w:rsidP="009C247F">
            <w:pPr>
              <w:pStyle w:val="Q1-FirstLevelQuestion"/>
              <w:ind w:left="0" w:firstLine="0"/>
              <w:jc w:val="left"/>
            </w:pPr>
            <w:r>
              <w:t>OTHERWISE, GO TO BOX 6.</w:t>
            </w:r>
          </w:p>
          <w:p w:rsidR="009C247F" w:rsidRDefault="009C247F" w:rsidP="009C247F">
            <w:pPr>
              <w:pStyle w:val="SL-FlLftSgl"/>
              <w:spacing w:line="20" w:lineRule="exact"/>
            </w:pPr>
          </w:p>
        </w:tc>
      </w:tr>
    </w:tbl>
    <w:p w:rsidR="009C247F" w:rsidRDefault="009C247F" w:rsidP="009C247F">
      <w:pPr>
        <w:pStyle w:val="Q1-FirstLevelQuestion"/>
        <w:spacing w:line="200" w:lineRule="exact"/>
      </w:pPr>
    </w:p>
    <w:p w:rsidR="009C247F" w:rsidRDefault="009C247F" w:rsidP="009C247F">
      <w:pPr>
        <w:pStyle w:val="Q1-FirstLevelQuestion"/>
      </w:pPr>
    </w:p>
    <w:p w:rsidR="009C247F" w:rsidRDefault="009C247F" w:rsidP="009C247F">
      <w:pPr>
        <w:pStyle w:val="Q1-FirstLevelQuestion"/>
        <w:keepNext/>
      </w:pPr>
      <w:r>
        <w:lastRenderedPageBreak/>
        <w:t>DSQ.047</w:t>
      </w:r>
      <w:r>
        <w:tab/>
        <w:t xml:space="preserve">I will start with the vitamins, minerals, herbals and other dietary supplements.  Please show me any {you have/SP has} taken in the </w:t>
      </w:r>
      <w:r>
        <w:rPr>
          <w:b/>
        </w:rPr>
        <w:t>past 30 days</w:t>
      </w:r>
      <w:r>
        <w:t>.</w:t>
      </w:r>
    </w:p>
    <w:p w:rsidR="009C247F" w:rsidRDefault="009C247F" w:rsidP="009C247F">
      <w:pPr>
        <w:pStyle w:val="Q1-FirstLevelQuestion"/>
        <w:keepNext/>
        <w:spacing w:line="200" w:lineRule="exact"/>
      </w:pPr>
    </w:p>
    <w:p w:rsidR="009C247F" w:rsidRDefault="009C247F" w:rsidP="009C247F">
      <w:pPr>
        <w:pStyle w:val="Q1-FirstLevelQuestion"/>
        <w:keepNext/>
      </w:pPr>
      <w:r>
        <w:tab/>
        <w:t xml:space="preserve">CHECK PRODUCT LABEL OR ASK PRODUCT NAME.  </w:t>
      </w:r>
    </w:p>
    <w:p w:rsidR="009C247F" w:rsidRDefault="009C247F" w:rsidP="009C247F">
      <w:pPr>
        <w:pStyle w:val="Q1-FirstLevelQuestion"/>
        <w:keepNext/>
      </w:pPr>
      <w:r>
        <w:tab/>
        <w:t>IS THIS PRODUCT ON THE LIST BELOW?</w:t>
      </w:r>
    </w:p>
    <w:p w:rsidR="009C247F" w:rsidRDefault="009C247F" w:rsidP="009C247F">
      <w:pPr>
        <w:pStyle w:val="Q1-FirstLevelQuestion"/>
        <w:keepNext/>
      </w:pPr>
    </w:p>
    <w:p w:rsidR="009C247F" w:rsidRPr="000C52F5" w:rsidRDefault="009C247F" w:rsidP="009C247F">
      <w:pPr>
        <w:pStyle w:val="A5-2ndLeader"/>
        <w:keepNext/>
      </w:pPr>
      <w:r w:rsidRPr="000C52F5">
        <w:t>YES</w:t>
      </w:r>
      <w:r w:rsidRPr="000C52F5">
        <w:tab/>
      </w:r>
      <w:r w:rsidRPr="000C52F5">
        <w:tab/>
        <w:t>1</w:t>
      </w:r>
    </w:p>
    <w:p w:rsidR="009C247F" w:rsidRPr="000C52F5" w:rsidRDefault="009C247F" w:rsidP="009C247F">
      <w:pPr>
        <w:pStyle w:val="A5-2ndLeader"/>
        <w:keepNext/>
      </w:pPr>
      <w:r w:rsidRPr="000C52F5">
        <w:t>NO</w:t>
      </w:r>
      <w:r w:rsidRPr="000C52F5">
        <w:tab/>
      </w:r>
      <w:r w:rsidRPr="000C52F5">
        <w:tab/>
        <w:t>2</w:t>
      </w:r>
      <w:r w:rsidRPr="000C52F5">
        <w:tab/>
        <w:t>(DSQ.052)</w:t>
      </w:r>
    </w:p>
    <w:p w:rsidR="009C247F" w:rsidRPr="000C52F5" w:rsidRDefault="009C247F" w:rsidP="009C247F">
      <w:pPr>
        <w:pStyle w:val="A5-2ndLeader"/>
        <w:keepNext/>
      </w:pPr>
      <w:r w:rsidRPr="000C52F5">
        <w:t>DON’T KNOW</w:t>
      </w:r>
      <w:r w:rsidRPr="000C52F5">
        <w:tab/>
      </w:r>
      <w:r w:rsidRPr="000C52F5">
        <w:tab/>
        <w:t>9</w:t>
      </w:r>
      <w:r w:rsidRPr="000C52F5">
        <w:tab/>
        <w:t>(DSQ.052)</w:t>
      </w:r>
    </w:p>
    <w:p w:rsidR="009C247F" w:rsidRDefault="009C247F" w:rsidP="009C247F">
      <w:pPr>
        <w:pStyle w:val="A5-2ndLeader"/>
        <w:keepNext/>
        <w:spacing w:line="120" w:lineRule="exact"/>
      </w:pPr>
    </w:p>
    <w:p w:rsidR="009C247F" w:rsidRDefault="009C247F" w:rsidP="009C247F">
      <w:pPr>
        <w:pStyle w:val="A5-2ndLeader"/>
        <w:keepNext/>
        <w:rPr>
          <w:b/>
        </w:rPr>
      </w:pPr>
      <w:r>
        <w:rPr>
          <w:b/>
        </w:rPr>
        <w:t>SINGLE ELEMENTS</w:t>
      </w:r>
    </w:p>
    <w:p w:rsidR="009C247F" w:rsidRDefault="009C247F" w:rsidP="009C247F">
      <w:pPr>
        <w:pStyle w:val="A5-2ndLeader"/>
        <w:keepNext/>
      </w:pPr>
      <w:r>
        <w:t>VITAMIN A</w:t>
      </w:r>
      <w:r>
        <w:tab/>
      </w:r>
      <w:r>
        <w:tab/>
        <w:t>10</w:t>
      </w:r>
    </w:p>
    <w:p w:rsidR="009C247F" w:rsidRDefault="009C247F" w:rsidP="009C247F">
      <w:pPr>
        <w:pStyle w:val="A5-2ndLeader"/>
        <w:keepNext/>
      </w:pPr>
      <w:r>
        <w:t>VITAMIN B6</w:t>
      </w:r>
      <w:r>
        <w:tab/>
      </w:r>
      <w:r>
        <w:tab/>
        <w:t>12</w:t>
      </w:r>
    </w:p>
    <w:p w:rsidR="009C247F" w:rsidRDefault="009C247F" w:rsidP="009C247F">
      <w:pPr>
        <w:pStyle w:val="A5-2ndLeader"/>
        <w:keepNext/>
      </w:pPr>
      <w:r>
        <w:t>VITAMIN B12</w:t>
      </w:r>
      <w:r>
        <w:tab/>
      </w:r>
      <w:r>
        <w:tab/>
        <w:t>13</w:t>
      </w:r>
    </w:p>
    <w:p w:rsidR="009C247F" w:rsidRDefault="009C247F" w:rsidP="009C247F">
      <w:pPr>
        <w:pStyle w:val="A5-2ndLeader"/>
        <w:keepNext/>
        <w:ind w:left="3744" w:hanging="144"/>
      </w:pPr>
      <w:r>
        <w:t xml:space="preserve">VITAMIN C (WITH OR WITHOUT ROSE </w:t>
      </w:r>
      <w:r>
        <w:br/>
        <w:t>HIPS)</w:t>
      </w:r>
      <w:r>
        <w:tab/>
      </w:r>
      <w:r>
        <w:tab/>
        <w:t>14</w:t>
      </w:r>
    </w:p>
    <w:p w:rsidR="009C247F" w:rsidRPr="000B1D0D" w:rsidRDefault="009C247F" w:rsidP="009C247F">
      <w:pPr>
        <w:pStyle w:val="A5-2ndLeader"/>
        <w:keepNext/>
        <w:rPr>
          <w:lang w:val="fr-FR"/>
        </w:rPr>
      </w:pPr>
      <w:r w:rsidRPr="000B1D0D">
        <w:rPr>
          <w:lang w:val="fr-FR"/>
        </w:rPr>
        <w:t>VITAMIN D</w:t>
      </w:r>
      <w:r w:rsidRPr="000B1D0D">
        <w:rPr>
          <w:lang w:val="fr-FR"/>
        </w:rPr>
        <w:tab/>
      </w:r>
      <w:r w:rsidRPr="000B1D0D">
        <w:rPr>
          <w:lang w:val="fr-FR"/>
        </w:rPr>
        <w:tab/>
        <w:t>15</w:t>
      </w:r>
    </w:p>
    <w:p w:rsidR="009C247F" w:rsidRPr="000B1D0D" w:rsidRDefault="009C247F" w:rsidP="009C247F">
      <w:pPr>
        <w:pStyle w:val="A5-2ndLeader"/>
        <w:keepNext/>
        <w:rPr>
          <w:lang w:val="fr-FR"/>
        </w:rPr>
      </w:pPr>
      <w:r w:rsidRPr="000B1D0D">
        <w:rPr>
          <w:lang w:val="fr-FR"/>
        </w:rPr>
        <w:t>VITAMIN E</w:t>
      </w:r>
      <w:r w:rsidRPr="000B1D0D">
        <w:rPr>
          <w:lang w:val="fr-FR"/>
        </w:rPr>
        <w:tab/>
      </w:r>
      <w:r w:rsidRPr="000B1D0D">
        <w:rPr>
          <w:lang w:val="fr-FR"/>
        </w:rPr>
        <w:tab/>
        <w:t>16</w:t>
      </w:r>
    </w:p>
    <w:p w:rsidR="009C247F" w:rsidRPr="000B1D0D" w:rsidRDefault="009C247F" w:rsidP="009C247F">
      <w:pPr>
        <w:pStyle w:val="A5-2ndLeader"/>
        <w:keepNext/>
        <w:rPr>
          <w:lang w:val="fr-FR"/>
        </w:rPr>
      </w:pPr>
      <w:r w:rsidRPr="000B1D0D">
        <w:rPr>
          <w:lang w:val="fr-FR"/>
        </w:rPr>
        <w:t>CALCIUM</w:t>
      </w:r>
      <w:r w:rsidRPr="000B1D0D">
        <w:rPr>
          <w:lang w:val="fr-FR"/>
        </w:rPr>
        <w:tab/>
      </w:r>
      <w:r w:rsidRPr="000B1D0D">
        <w:rPr>
          <w:lang w:val="fr-FR"/>
        </w:rPr>
        <w:tab/>
        <w:t>18</w:t>
      </w:r>
    </w:p>
    <w:p w:rsidR="009C247F" w:rsidRDefault="009C247F" w:rsidP="009C247F">
      <w:pPr>
        <w:pStyle w:val="A5-2ndLeader"/>
        <w:keepNext/>
      </w:pPr>
      <w:r>
        <w:t>CHROMIUM (CHROMIUM PICOLINATE)</w:t>
      </w:r>
      <w:r>
        <w:tab/>
      </w:r>
      <w:r>
        <w:tab/>
        <w:t>19</w:t>
      </w:r>
    </w:p>
    <w:p w:rsidR="009C247F" w:rsidRDefault="009C247F" w:rsidP="009C247F">
      <w:pPr>
        <w:pStyle w:val="A5-2ndLeader"/>
        <w:keepNext/>
      </w:pPr>
      <w:r>
        <w:t>FOLATE (FOLIC ACID)</w:t>
      </w:r>
      <w:r>
        <w:tab/>
      </w:r>
      <w:r>
        <w:tab/>
        <w:t>20</w:t>
      </w:r>
    </w:p>
    <w:p w:rsidR="009C247F" w:rsidRPr="000B1D0D" w:rsidRDefault="009C247F" w:rsidP="009C247F">
      <w:pPr>
        <w:pStyle w:val="A5-2ndLeader"/>
        <w:keepNext/>
        <w:rPr>
          <w:lang w:val="fr-FR"/>
        </w:rPr>
      </w:pPr>
      <w:r w:rsidRPr="000B1D0D">
        <w:rPr>
          <w:lang w:val="fr-FR"/>
        </w:rPr>
        <w:t>IRON (FERROUS XXXATE)</w:t>
      </w:r>
      <w:r w:rsidRPr="000B1D0D">
        <w:rPr>
          <w:lang w:val="fr-FR"/>
        </w:rPr>
        <w:tab/>
      </w:r>
      <w:r w:rsidRPr="000B1D0D">
        <w:rPr>
          <w:lang w:val="fr-FR"/>
        </w:rPr>
        <w:tab/>
        <w:t>21</w:t>
      </w:r>
    </w:p>
    <w:p w:rsidR="009C247F" w:rsidRPr="000B1D0D" w:rsidRDefault="009C247F" w:rsidP="009C247F">
      <w:pPr>
        <w:pStyle w:val="A5-2ndLeader"/>
        <w:keepNext/>
        <w:rPr>
          <w:lang w:val="fr-FR"/>
        </w:rPr>
      </w:pPr>
      <w:r w:rsidRPr="000B1D0D">
        <w:rPr>
          <w:lang w:val="fr-FR"/>
        </w:rPr>
        <w:t>MAGNESIUM</w:t>
      </w:r>
      <w:r w:rsidRPr="000B1D0D">
        <w:rPr>
          <w:lang w:val="fr-FR"/>
        </w:rPr>
        <w:tab/>
      </w:r>
      <w:r w:rsidRPr="000B1D0D">
        <w:rPr>
          <w:lang w:val="fr-FR"/>
        </w:rPr>
        <w:tab/>
        <w:t>27</w:t>
      </w:r>
    </w:p>
    <w:p w:rsidR="009C247F" w:rsidRPr="000B1D0D" w:rsidRDefault="009C247F" w:rsidP="009C247F">
      <w:pPr>
        <w:pStyle w:val="A5-2ndLeader"/>
        <w:keepNext/>
        <w:rPr>
          <w:lang w:val="fr-FR"/>
        </w:rPr>
      </w:pPr>
      <w:r w:rsidRPr="000B1D0D">
        <w:rPr>
          <w:lang w:val="fr-FR"/>
        </w:rPr>
        <w:t>POTASSIUM</w:t>
      </w:r>
      <w:r w:rsidRPr="000B1D0D">
        <w:rPr>
          <w:lang w:val="fr-FR"/>
        </w:rPr>
        <w:tab/>
      </w:r>
      <w:r w:rsidRPr="000B1D0D">
        <w:rPr>
          <w:lang w:val="fr-FR"/>
        </w:rPr>
        <w:tab/>
        <w:t>28</w:t>
      </w:r>
    </w:p>
    <w:p w:rsidR="009C247F" w:rsidRDefault="009C247F" w:rsidP="009C247F">
      <w:pPr>
        <w:pStyle w:val="A5-2ndLeader"/>
        <w:keepNext/>
      </w:pPr>
      <w:r>
        <w:t>SELENIUM</w:t>
      </w:r>
      <w:r>
        <w:tab/>
      </w:r>
      <w:r>
        <w:tab/>
        <w:t>29</w:t>
      </w:r>
    </w:p>
    <w:p w:rsidR="009C247F" w:rsidRDefault="009C247F" w:rsidP="009C247F">
      <w:pPr>
        <w:pStyle w:val="A5-2ndLeader"/>
        <w:keepNext/>
      </w:pPr>
      <w:r>
        <w:t>ZINC (ZINC GLUCONATE)</w:t>
      </w:r>
      <w:r>
        <w:tab/>
      </w:r>
      <w:r>
        <w:tab/>
        <w:t>40</w:t>
      </w:r>
    </w:p>
    <w:p w:rsidR="009C247F" w:rsidRDefault="009C247F" w:rsidP="009C247F">
      <w:pPr>
        <w:pStyle w:val="A5-2ndLeader"/>
        <w:keepNext/>
        <w:spacing w:line="120" w:lineRule="exact"/>
      </w:pPr>
    </w:p>
    <w:p w:rsidR="009C247F" w:rsidRDefault="009C247F" w:rsidP="009C247F">
      <w:pPr>
        <w:pStyle w:val="A5-2ndLeader"/>
        <w:keepNext/>
        <w:rPr>
          <w:b/>
        </w:rPr>
      </w:pPr>
      <w:r>
        <w:rPr>
          <w:b/>
        </w:rPr>
        <w:t>MULTI ELEMENTS</w:t>
      </w:r>
    </w:p>
    <w:p w:rsidR="009C247F" w:rsidRDefault="009C247F" w:rsidP="009C247F">
      <w:pPr>
        <w:pStyle w:val="A5-2ndLeader"/>
        <w:keepNext/>
      </w:pPr>
      <w:r>
        <w:t>VITAMINS A &amp; D</w:t>
      </w:r>
      <w:r>
        <w:tab/>
      </w:r>
      <w:r>
        <w:tab/>
        <w:t>50</w:t>
      </w:r>
    </w:p>
    <w:p w:rsidR="009C247F" w:rsidRDefault="009C247F" w:rsidP="009C247F">
      <w:pPr>
        <w:pStyle w:val="A5-2ndLeader"/>
        <w:keepNext/>
      </w:pPr>
      <w:r>
        <w:t>CALCIUM &amp; VITAMIN D</w:t>
      </w:r>
      <w:r>
        <w:tab/>
      </w:r>
      <w:r>
        <w:tab/>
        <w:t>51</w:t>
      </w:r>
    </w:p>
    <w:p w:rsidR="009C247F" w:rsidRDefault="009C247F" w:rsidP="009C247F">
      <w:pPr>
        <w:pStyle w:val="A5-2ndLeader"/>
        <w:keepNext/>
      </w:pPr>
      <w:r>
        <w:t>CALCIUM &amp; MAGNESIUM</w:t>
      </w:r>
      <w:r>
        <w:tab/>
      </w:r>
      <w:r>
        <w:tab/>
        <w:t>52</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DSQ.049</w:t>
      </w:r>
      <w:r>
        <w:tab/>
        <w:t>WHICH PRODUCT IS IT?</w:t>
      </w:r>
    </w:p>
    <w:p w:rsidR="009C247F" w:rsidRPr="000B1D0D" w:rsidRDefault="009C247F" w:rsidP="009C247F">
      <w:pPr>
        <w:pStyle w:val="Q1-FirstLevelQuestion"/>
        <w:keepNext/>
        <w:rPr>
          <w:lang w:val="fr-FR"/>
        </w:rPr>
      </w:pPr>
      <w:r>
        <w:tab/>
      </w:r>
      <w:r w:rsidRPr="000B1D0D">
        <w:rPr>
          <w:lang w:val="fr-FR"/>
        </w:rPr>
        <w:t>ENTER 1 PRODUCT CODE</w:t>
      </w:r>
    </w:p>
    <w:p w:rsidR="009C247F" w:rsidRPr="000B1D0D" w:rsidRDefault="009C247F" w:rsidP="009C247F">
      <w:pPr>
        <w:pStyle w:val="Q1-FirstLevelQuestion"/>
        <w:keepNext/>
        <w:rPr>
          <w:lang w:val="fr-FR"/>
        </w:rPr>
      </w:pPr>
    </w:p>
    <w:p w:rsidR="009C247F" w:rsidRPr="000B1D0D" w:rsidRDefault="009C247F" w:rsidP="009C247F">
      <w:pPr>
        <w:pStyle w:val="A5-2ndLeader"/>
        <w:keepNext/>
        <w:rPr>
          <w:lang w:val="fr-FR"/>
        </w:rPr>
      </w:pPr>
      <w:r w:rsidRPr="000B1D0D">
        <w:rPr>
          <w:lang w:val="fr-FR"/>
        </w:rPr>
        <w:t>VITAMIN A</w:t>
      </w:r>
      <w:r w:rsidRPr="000B1D0D">
        <w:rPr>
          <w:lang w:val="fr-FR"/>
        </w:rPr>
        <w:tab/>
      </w:r>
      <w:r w:rsidRPr="000B1D0D">
        <w:rPr>
          <w:lang w:val="fr-FR"/>
        </w:rPr>
        <w:tab/>
        <w:t>10</w:t>
      </w:r>
    </w:p>
    <w:p w:rsidR="009C247F" w:rsidRPr="005D65D7" w:rsidRDefault="009C247F" w:rsidP="009C247F">
      <w:pPr>
        <w:pStyle w:val="A5-2ndLeader"/>
        <w:keepNext/>
      </w:pPr>
      <w:r w:rsidRPr="005D65D7">
        <w:t>VITAMIN B6</w:t>
      </w:r>
      <w:r w:rsidRPr="005D65D7">
        <w:tab/>
      </w:r>
      <w:r w:rsidRPr="005D65D7">
        <w:tab/>
        <w:t>12</w:t>
      </w:r>
    </w:p>
    <w:p w:rsidR="009C247F" w:rsidRPr="005D65D7" w:rsidRDefault="009C247F" w:rsidP="009C247F">
      <w:pPr>
        <w:pStyle w:val="A5-2ndLeader"/>
        <w:keepNext/>
      </w:pPr>
      <w:r w:rsidRPr="005D65D7">
        <w:t>VITAMIN B12</w:t>
      </w:r>
      <w:r w:rsidRPr="005D65D7">
        <w:tab/>
      </w:r>
      <w:r w:rsidRPr="005D65D7">
        <w:tab/>
        <w:t>13</w:t>
      </w:r>
    </w:p>
    <w:p w:rsidR="009C247F" w:rsidRPr="005D65D7" w:rsidRDefault="009C247F" w:rsidP="009C247F">
      <w:pPr>
        <w:pStyle w:val="A5-2ndLeader"/>
        <w:keepNext/>
        <w:ind w:left="3744" w:hanging="144"/>
      </w:pPr>
      <w:r w:rsidRPr="005D65D7">
        <w:t xml:space="preserve">VITAMIN C (WITH OR WITHOUT ROSE </w:t>
      </w:r>
      <w:r>
        <w:br/>
      </w:r>
      <w:r w:rsidRPr="005D65D7">
        <w:t>HIPS)</w:t>
      </w:r>
      <w:r w:rsidRPr="005D65D7">
        <w:tab/>
      </w:r>
      <w:r w:rsidRPr="005D65D7">
        <w:tab/>
        <w:t>14</w:t>
      </w:r>
    </w:p>
    <w:p w:rsidR="009C247F" w:rsidRPr="000B1D0D" w:rsidRDefault="009C247F" w:rsidP="009C247F">
      <w:pPr>
        <w:pStyle w:val="A5-2ndLeader"/>
        <w:keepNext/>
        <w:rPr>
          <w:lang w:val="fr-FR"/>
        </w:rPr>
      </w:pPr>
      <w:r w:rsidRPr="000B1D0D">
        <w:rPr>
          <w:lang w:val="fr-FR"/>
        </w:rPr>
        <w:t>VITAMIN D</w:t>
      </w:r>
      <w:r w:rsidRPr="000B1D0D">
        <w:rPr>
          <w:lang w:val="fr-FR"/>
        </w:rPr>
        <w:tab/>
      </w:r>
      <w:r w:rsidRPr="000B1D0D">
        <w:rPr>
          <w:lang w:val="fr-FR"/>
        </w:rPr>
        <w:tab/>
        <w:t>15</w:t>
      </w:r>
    </w:p>
    <w:p w:rsidR="009C247F" w:rsidRPr="000B1D0D" w:rsidRDefault="009C247F" w:rsidP="009C247F">
      <w:pPr>
        <w:pStyle w:val="A5-2ndLeader"/>
        <w:keepNext/>
        <w:rPr>
          <w:lang w:val="fr-FR"/>
        </w:rPr>
      </w:pPr>
      <w:r w:rsidRPr="000B1D0D">
        <w:rPr>
          <w:lang w:val="fr-FR"/>
        </w:rPr>
        <w:t>VITAMIN E</w:t>
      </w:r>
      <w:r w:rsidRPr="000B1D0D">
        <w:rPr>
          <w:lang w:val="fr-FR"/>
        </w:rPr>
        <w:tab/>
      </w:r>
      <w:r w:rsidRPr="000B1D0D">
        <w:rPr>
          <w:lang w:val="fr-FR"/>
        </w:rPr>
        <w:tab/>
        <w:t>16</w:t>
      </w:r>
    </w:p>
    <w:p w:rsidR="009C247F" w:rsidRPr="000B1D0D" w:rsidRDefault="009C247F" w:rsidP="009C247F">
      <w:pPr>
        <w:pStyle w:val="A5-2ndLeader"/>
        <w:keepNext/>
        <w:rPr>
          <w:lang w:val="fr-FR"/>
        </w:rPr>
      </w:pPr>
      <w:r w:rsidRPr="000B1D0D">
        <w:rPr>
          <w:lang w:val="fr-FR"/>
        </w:rPr>
        <w:t>CALCIUM</w:t>
      </w:r>
      <w:r w:rsidRPr="000B1D0D">
        <w:rPr>
          <w:lang w:val="fr-FR"/>
        </w:rPr>
        <w:tab/>
      </w:r>
      <w:r w:rsidRPr="000B1D0D">
        <w:rPr>
          <w:lang w:val="fr-FR"/>
        </w:rPr>
        <w:tab/>
        <w:t>18</w:t>
      </w:r>
    </w:p>
    <w:p w:rsidR="009C247F" w:rsidRPr="005D65D7" w:rsidRDefault="009C247F" w:rsidP="009C247F">
      <w:pPr>
        <w:pStyle w:val="A5-2ndLeader"/>
        <w:keepNext/>
      </w:pPr>
      <w:r w:rsidRPr="005D65D7">
        <w:t>CHROMIUM (CHROMIUM PICOLINATE)</w:t>
      </w:r>
      <w:r w:rsidRPr="005D65D7">
        <w:tab/>
      </w:r>
      <w:r w:rsidRPr="005D65D7">
        <w:tab/>
        <w:t>19</w:t>
      </w:r>
    </w:p>
    <w:p w:rsidR="009C247F" w:rsidRPr="005D65D7" w:rsidRDefault="009C247F" w:rsidP="009C247F">
      <w:pPr>
        <w:pStyle w:val="A5-2ndLeader"/>
        <w:keepNext/>
      </w:pPr>
      <w:r w:rsidRPr="005D65D7">
        <w:t>FOLATE (FOLIC ACID)</w:t>
      </w:r>
      <w:r w:rsidRPr="005D65D7">
        <w:tab/>
      </w:r>
      <w:r w:rsidRPr="005D65D7">
        <w:tab/>
        <w:t>20</w:t>
      </w:r>
    </w:p>
    <w:p w:rsidR="009C247F" w:rsidRPr="000B1D0D" w:rsidRDefault="009C247F" w:rsidP="009C247F">
      <w:pPr>
        <w:pStyle w:val="A5-2ndLeader"/>
        <w:keepNext/>
        <w:rPr>
          <w:lang w:val="fr-FR"/>
        </w:rPr>
      </w:pPr>
      <w:r w:rsidRPr="000B1D0D">
        <w:rPr>
          <w:lang w:val="fr-FR"/>
        </w:rPr>
        <w:t>IRON (FERROUS XXXATE)</w:t>
      </w:r>
      <w:r w:rsidRPr="000B1D0D">
        <w:rPr>
          <w:lang w:val="fr-FR"/>
        </w:rPr>
        <w:tab/>
      </w:r>
      <w:r w:rsidRPr="000B1D0D">
        <w:rPr>
          <w:lang w:val="fr-FR"/>
        </w:rPr>
        <w:tab/>
        <w:t>21</w:t>
      </w:r>
    </w:p>
    <w:p w:rsidR="009C247F" w:rsidRPr="000B1D0D" w:rsidRDefault="009C247F" w:rsidP="009C247F">
      <w:pPr>
        <w:pStyle w:val="A5-2ndLeader"/>
        <w:keepNext/>
        <w:rPr>
          <w:lang w:val="fr-FR"/>
        </w:rPr>
      </w:pPr>
      <w:r w:rsidRPr="000B1D0D">
        <w:rPr>
          <w:lang w:val="fr-FR"/>
        </w:rPr>
        <w:t>MAGNESIUM</w:t>
      </w:r>
      <w:r w:rsidRPr="000B1D0D">
        <w:rPr>
          <w:lang w:val="fr-FR"/>
        </w:rPr>
        <w:tab/>
      </w:r>
      <w:r w:rsidRPr="000B1D0D">
        <w:rPr>
          <w:lang w:val="fr-FR"/>
        </w:rPr>
        <w:tab/>
        <w:t>27</w:t>
      </w:r>
    </w:p>
    <w:p w:rsidR="009C247F" w:rsidRPr="000B1D0D" w:rsidRDefault="009C247F" w:rsidP="009C247F">
      <w:pPr>
        <w:pStyle w:val="A5-2ndLeader"/>
        <w:keepNext/>
        <w:rPr>
          <w:lang w:val="fr-FR"/>
        </w:rPr>
      </w:pPr>
      <w:r w:rsidRPr="000B1D0D">
        <w:rPr>
          <w:lang w:val="fr-FR"/>
        </w:rPr>
        <w:t>POTASSIUM</w:t>
      </w:r>
      <w:r w:rsidRPr="000B1D0D">
        <w:rPr>
          <w:lang w:val="fr-FR"/>
        </w:rPr>
        <w:tab/>
      </w:r>
      <w:r w:rsidRPr="000B1D0D">
        <w:rPr>
          <w:lang w:val="fr-FR"/>
        </w:rPr>
        <w:tab/>
        <w:t>28</w:t>
      </w:r>
    </w:p>
    <w:p w:rsidR="009C247F" w:rsidRPr="005D65D7" w:rsidRDefault="009C247F" w:rsidP="009C247F">
      <w:pPr>
        <w:pStyle w:val="A5-2ndLeader"/>
        <w:keepNext/>
      </w:pPr>
      <w:r w:rsidRPr="005D65D7">
        <w:t>SELENIUM</w:t>
      </w:r>
      <w:r w:rsidRPr="005D65D7">
        <w:tab/>
      </w:r>
      <w:r w:rsidRPr="005D65D7">
        <w:tab/>
        <w:t>29</w:t>
      </w:r>
    </w:p>
    <w:p w:rsidR="009C247F" w:rsidRPr="005D65D7" w:rsidRDefault="009C247F" w:rsidP="009C247F">
      <w:pPr>
        <w:pStyle w:val="A5-2ndLeader"/>
        <w:keepNext/>
      </w:pPr>
      <w:r w:rsidRPr="005D65D7">
        <w:t>ZINC (ZINC GLUCONATE)</w:t>
      </w:r>
      <w:r w:rsidRPr="005D65D7">
        <w:tab/>
      </w:r>
      <w:r w:rsidRPr="005D65D7">
        <w:tab/>
      </w:r>
      <w:r>
        <w:t>4</w:t>
      </w:r>
      <w:r w:rsidRPr="005D65D7">
        <w:t>0</w:t>
      </w:r>
    </w:p>
    <w:p w:rsidR="009C247F" w:rsidRPr="005D65D7" w:rsidRDefault="009C247F" w:rsidP="009C247F">
      <w:pPr>
        <w:pStyle w:val="A5-2ndLeader"/>
        <w:keepNext/>
      </w:pPr>
      <w:r w:rsidRPr="005D65D7">
        <w:t>VITAMINS A &amp; D</w:t>
      </w:r>
      <w:r w:rsidRPr="005D65D7">
        <w:tab/>
      </w:r>
      <w:r w:rsidRPr="005D65D7">
        <w:tab/>
        <w:t>50</w:t>
      </w:r>
    </w:p>
    <w:p w:rsidR="009C247F" w:rsidRPr="005D65D7" w:rsidRDefault="009C247F" w:rsidP="009C247F">
      <w:pPr>
        <w:pStyle w:val="A5-2ndLeader"/>
        <w:keepNext/>
      </w:pPr>
      <w:r w:rsidRPr="005D65D7">
        <w:t>CALCIUM &amp; VITAMIN D</w:t>
      </w:r>
      <w:r w:rsidRPr="005D65D7">
        <w:tab/>
      </w:r>
      <w:r w:rsidRPr="005D65D7">
        <w:tab/>
        <w:t>51</w:t>
      </w:r>
    </w:p>
    <w:p w:rsidR="009C247F" w:rsidRDefault="009C247F" w:rsidP="009C247F">
      <w:pPr>
        <w:pStyle w:val="A5-2ndLeader"/>
        <w:keepNext/>
      </w:pPr>
      <w:r w:rsidRPr="005D65D7">
        <w:t>CALCIUM &amp; MAGNESIUM</w:t>
      </w:r>
      <w:r w:rsidRPr="005D65D7">
        <w:tab/>
      </w:r>
      <w:r w:rsidRPr="005D65D7">
        <w:tab/>
        <w:t>52</w:t>
      </w:r>
    </w:p>
    <w:p w:rsidR="009C247F" w:rsidRDefault="009C247F" w:rsidP="009C247F">
      <w:pPr>
        <w:pStyle w:val="A5-2ndLeader"/>
        <w:keepNext/>
      </w:pPr>
      <w:r>
        <w:t>REFUSED</w:t>
      </w:r>
      <w:r>
        <w:tab/>
      </w:r>
      <w:r>
        <w:tab/>
        <w:t>77</w:t>
      </w:r>
      <w:r>
        <w:tab/>
        <w:t>(DSQ.052)</w:t>
      </w:r>
    </w:p>
    <w:p w:rsidR="009C247F" w:rsidRPr="005D65D7" w:rsidRDefault="009C247F" w:rsidP="009C247F">
      <w:pPr>
        <w:pStyle w:val="A5-2ndLeader"/>
        <w:keepNext/>
      </w:pPr>
      <w:r>
        <w:t>DON’T KNOW</w:t>
      </w:r>
      <w:r>
        <w:tab/>
      </w:r>
      <w:r>
        <w:tab/>
        <w:t>99</w:t>
      </w:r>
      <w:r>
        <w:tab/>
        <w:t>(DSQ.052)</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rPr>
                <w:b/>
              </w:rPr>
            </w:pPr>
            <w:r>
              <w:rPr>
                <w:b/>
              </w:rPr>
              <w:t>BOX 1B</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rPr>
                <w:b/>
              </w:rPr>
            </w:pPr>
            <w:r>
              <w:rPr>
                <w:b/>
              </w:rPr>
              <w:t>CHECK ITEM DSQ.059:</w:t>
            </w:r>
          </w:p>
          <w:p w:rsidR="009C247F" w:rsidRDefault="009C247F" w:rsidP="009C247F">
            <w:pPr>
              <w:pStyle w:val="Q1-FirstLevelQuestion"/>
              <w:ind w:left="0" w:firstLine="0"/>
            </w:pPr>
            <w:r>
              <w:t>GO TO DSQ.071.</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DSQ.052</w:t>
      </w:r>
      <w:r>
        <w:tab/>
        <w:t>REFER TO PRODUCT LABEL(S) OR ASK RESPONDENT FOR NAME(S) OF DIETARY SUPPLEMENTS USED.  ENTER FULL NAME OF SUPPLEMENT, INCLUDING BRAND.</w:t>
      </w:r>
    </w:p>
    <w:p w:rsidR="009C247F" w:rsidRDefault="009C247F" w:rsidP="009C247F">
      <w:pPr>
        <w:pStyle w:val="Q1-FirstLevelQuestion"/>
        <w:keepNext/>
      </w:pPr>
    </w:p>
    <w:p w:rsidR="009C247F" w:rsidRDefault="009C247F" w:rsidP="009C247F">
      <w:pPr>
        <w:pStyle w:val="A6-2ndLine"/>
        <w:keepNext/>
      </w:pPr>
      <w:r>
        <w:tab/>
      </w:r>
    </w:p>
    <w:p w:rsidR="009C247F" w:rsidRDefault="009C247F" w:rsidP="009C247F">
      <w:pPr>
        <w:pStyle w:val="A5-2ndLeader"/>
        <w:keepNext/>
      </w:pPr>
      <w:r>
        <w:t>ENTER SUPPLEMENT NAME</w:t>
      </w:r>
    </w:p>
    <w:p w:rsidR="009C247F" w:rsidRDefault="009C247F" w:rsidP="009C247F">
      <w:pPr>
        <w:pStyle w:val="A5-2ndLeader"/>
        <w:keepNext/>
        <w:spacing w:line="180" w:lineRule="exact"/>
      </w:pPr>
    </w:p>
    <w:p w:rsidR="009C247F" w:rsidRDefault="009C247F" w:rsidP="009C247F">
      <w:pPr>
        <w:pStyle w:val="A5-2ndLeader"/>
        <w:keepNext/>
      </w:pPr>
      <w:r>
        <w:t>REFUSED</w:t>
      </w:r>
      <w:r>
        <w:tab/>
      </w:r>
      <w:r>
        <w:tab/>
        <w:t>7</w:t>
      </w:r>
    </w:p>
    <w:p w:rsidR="009C247F" w:rsidRDefault="009C247F" w:rsidP="009C247F">
      <w:pPr>
        <w:pStyle w:val="A5-2ndLeader"/>
        <w:keepNext/>
      </w:pPr>
      <w:r>
        <w:t>DON'T KNOW</w:t>
      </w:r>
      <w:r>
        <w:tab/>
      </w:r>
      <w:r>
        <w:tab/>
        <w:t>9</w:t>
      </w:r>
    </w:p>
    <w:p w:rsidR="009C247F" w:rsidRDefault="009C247F" w:rsidP="009C247F">
      <w:pPr>
        <w:pStyle w:val="Q1-FirstLevelQuestion"/>
        <w:keepNext/>
        <w:spacing w:line="180" w:lineRule="exact"/>
      </w:pPr>
    </w:p>
    <w:p w:rsidR="009C247F" w:rsidRDefault="009C247F" w:rsidP="009C247F">
      <w:pPr>
        <w:pStyle w:val="Q1-FirstLevelQuestion"/>
        <w:keepNext/>
      </w:pPr>
      <w:r>
        <w:tab/>
        <w:t>CAPI INSTRUCTION:</w:t>
      </w:r>
    </w:p>
    <w:p w:rsidR="009C247F" w:rsidRDefault="009C247F" w:rsidP="009C247F">
      <w:pPr>
        <w:pStyle w:val="Q1-FirstLevelQuestion"/>
        <w:keepNext/>
      </w:pPr>
      <w:r>
        <w:tab/>
        <w:t>IF DON'T KNOW OR REFUSAL, THEN GO TO BOX 6.</w:t>
      </w:r>
    </w:p>
    <w:p w:rsidR="009C247F" w:rsidRDefault="009C247F" w:rsidP="009C247F">
      <w:pPr>
        <w:pStyle w:val="Q1-FirstLevelQuestion"/>
        <w:keepNext/>
      </w:pPr>
      <w:r>
        <w:tab/>
      </w:r>
      <w:proofErr w:type="gramStart"/>
      <w:r>
        <w:t>SHOULD ALLOW ENTRY OF PRODUCT NAME TO SAVE THE PRODUCT NAME AS KEYED.</w:t>
      </w:r>
      <w:proofErr w:type="gramEnd"/>
    </w:p>
    <w:p w:rsidR="009C247F" w:rsidRDefault="009C247F" w:rsidP="009C247F">
      <w:pPr>
        <w:pStyle w:val="Q1-FirstLevelQuestion"/>
      </w:pPr>
      <w:r>
        <w:tab/>
        <w:t>TEXT SHOULD BE OPTIONAL, "[  ]"S, AFTER THE FIRST TIME.</w:t>
      </w:r>
    </w:p>
    <w:p w:rsidR="009C247F" w:rsidRDefault="009C247F" w:rsidP="009C247F">
      <w:pPr>
        <w:pStyle w:val="Q1-FirstLevelQuestion"/>
        <w:spacing w:line="180" w:lineRule="exact"/>
      </w:pPr>
    </w:p>
    <w:p w:rsidR="009C247F" w:rsidRDefault="009C247F" w:rsidP="009C247F">
      <w:pPr>
        <w:pStyle w:val="Q1-FirstLevelQuestion"/>
      </w:pPr>
    </w:p>
    <w:p w:rsidR="009C247F" w:rsidRDefault="009C247F" w:rsidP="009C247F">
      <w:pPr>
        <w:pStyle w:val="Q1-FirstLevelQuestion"/>
        <w:keepNext/>
      </w:pPr>
      <w:r>
        <w:t>DSQ.060s</w:t>
      </w:r>
      <w:r>
        <w:tab/>
        <w:t>OMITTED</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2</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DSQ.057</w:t>
      </w:r>
      <w:r>
        <w:tab/>
        <w:t>OMITTED</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DSQ.071</w:t>
      </w:r>
      <w:r>
        <w:tab/>
        <w:t>INTERVIEWER:  ENTER 1 RESPONSE</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PRODUCT NAME AS LEFT HEADER.</w:t>
      </w:r>
    </w:p>
    <w:p w:rsidR="009C247F" w:rsidRDefault="009C247F" w:rsidP="009C247F">
      <w:pPr>
        <w:pStyle w:val="Q1-FirstLevelQuestion"/>
        <w:keepNext/>
      </w:pPr>
    </w:p>
    <w:p w:rsidR="009C247F" w:rsidRDefault="009C247F" w:rsidP="009C247F">
      <w:pPr>
        <w:pStyle w:val="A5-2ndLeader"/>
        <w:keepNext/>
      </w:pPr>
      <w:r>
        <w:t>CONTAINER SEEN</w:t>
      </w:r>
      <w:r>
        <w:tab/>
      </w:r>
      <w:r>
        <w:tab/>
        <w:t>1</w:t>
      </w:r>
    </w:p>
    <w:p w:rsidR="009C247F" w:rsidRDefault="009C247F" w:rsidP="009C247F">
      <w:pPr>
        <w:pStyle w:val="A5-2ndLeader"/>
      </w:pPr>
      <w:r>
        <w:t>CONTAINER NOT SEEN</w:t>
      </w:r>
      <w:r>
        <w:tab/>
      </w:r>
      <w:r>
        <w:tab/>
        <w:t>2</w:t>
      </w:r>
    </w:p>
    <w:p w:rsidR="009C247F" w:rsidRDefault="009C247F" w:rsidP="009C247F">
      <w:pPr>
        <w:pStyle w:val="Q1-FirstLevelQuestion"/>
        <w:tabs>
          <w:tab w:val="right" w:leader="underscore" w:pos="9072"/>
        </w:tabs>
      </w:pPr>
    </w:p>
    <w:p w:rsidR="009C247F" w:rsidRDefault="009C247F" w:rsidP="009C247F">
      <w:pPr>
        <w:pStyle w:val="Q1-FirstLevelQuestion"/>
        <w:tabs>
          <w:tab w:val="right" w:leader="underscore" w:pos="9072"/>
        </w:tabs>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rPr>
                <w:b/>
              </w:rPr>
            </w:pPr>
            <w:r>
              <w:rPr>
                <w:b/>
              </w:rPr>
              <w:t>BOX 2A</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rPr>
                <w:b/>
              </w:rPr>
            </w:pPr>
            <w:r>
              <w:rPr>
                <w:b/>
              </w:rPr>
              <w:t>CHECK ITEM DSQ.074:</w:t>
            </w:r>
          </w:p>
          <w:p w:rsidR="009C247F" w:rsidRDefault="009C247F" w:rsidP="009C247F">
            <w:pPr>
              <w:pStyle w:val="Q1-FirstLevelQuestion"/>
              <w:keepNext/>
              <w:numPr>
                <w:ilvl w:val="0"/>
                <w:numId w:val="1"/>
              </w:numPr>
              <w:tabs>
                <w:tab w:val="clear" w:pos="1008"/>
                <w:tab w:val="clear" w:pos="1152"/>
              </w:tabs>
              <w:ind w:left="360" w:hanging="360"/>
              <w:jc w:val="left"/>
            </w:pPr>
            <w:r>
              <w:t xml:space="preserve">IF PRODUCT WAS SELECTED FROM SPECIAL PRODUCT LIST (YES, CODE 1 IN DSQ.047) </w:t>
            </w:r>
            <w:r>
              <w:rPr>
                <w:b/>
              </w:rPr>
              <w:t>AND CONTAINER SEEN</w:t>
            </w:r>
            <w:r>
              <w:t>, CONTINUE.</w:t>
            </w:r>
          </w:p>
          <w:p w:rsidR="009C247F" w:rsidRDefault="009C247F" w:rsidP="009C247F">
            <w:pPr>
              <w:pStyle w:val="Q1-FirstLevelQuestion"/>
              <w:keepNext/>
              <w:numPr>
                <w:ilvl w:val="0"/>
                <w:numId w:val="1"/>
              </w:numPr>
              <w:tabs>
                <w:tab w:val="clear" w:pos="1008"/>
                <w:tab w:val="clear" w:pos="1152"/>
              </w:tabs>
              <w:ind w:left="360" w:hanging="360"/>
              <w:jc w:val="left"/>
            </w:pPr>
            <w:r>
              <w:t xml:space="preserve">IF PRODUCT WAS </w:t>
            </w:r>
            <w:r>
              <w:rPr>
                <w:b/>
              </w:rPr>
              <w:t>NOT</w:t>
            </w:r>
            <w:r>
              <w:t xml:space="preserve"> SELECTED FROM SPECIAL PRODUCT LIST (NO, CODE 2 IN DSQ.047) AND </w:t>
            </w:r>
            <w:r>
              <w:rPr>
                <w:b/>
              </w:rPr>
              <w:t>CONTAINER SEEN</w:t>
            </w:r>
            <w:r>
              <w:t>, GO TO DSQ.077.</w:t>
            </w:r>
          </w:p>
          <w:p w:rsidR="009C247F" w:rsidRDefault="009C247F" w:rsidP="009C247F">
            <w:pPr>
              <w:pStyle w:val="Q1-FirstLevelQuestion"/>
              <w:numPr>
                <w:ilvl w:val="0"/>
                <w:numId w:val="1"/>
              </w:numPr>
              <w:tabs>
                <w:tab w:val="clear" w:pos="1008"/>
                <w:tab w:val="clear" w:pos="1152"/>
              </w:tabs>
              <w:ind w:left="360" w:hanging="360"/>
              <w:jc w:val="left"/>
            </w:pPr>
            <w:r>
              <w:t>OTHERWISE (IF CONTAINER NOT SEEN), GO TO DSQ.096.</w:t>
            </w:r>
          </w:p>
          <w:p w:rsidR="009C247F" w:rsidRDefault="009C247F" w:rsidP="009C247F">
            <w:pPr>
              <w:pStyle w:val="SL-FlLftSgl"/>
              <w:spacing w:line="20" w:lineRule="exact"/>
            </w:pPr>
          </w:p>
        </w:tc>
      </w:tr>
    </w:tbl>
    <w:p w:rsidR="009C247F" w:rsidRDefault="009C247F" w:rsidP="009C247F">
      <w:pPr>
        <w:pStyle w:val="Q1-FirstLevelQuestion"/>
        <w:tabs>
          <w:tab w:val="right" w:leader="underscore" w:pos="9072"/>
        </w:tabs>
      </w:pPr>
    </w:p>
    <w:p w:rsidR="009C247F" w:rsidRDefault="009C247F" w:rsidP="009C247F">
      <w:pPr>
        <w:pStyle w:val="Q1-FirstLevelQuestion"/>
        <w:tabs>
          <w:tab w:val="right" w:leader="underscore" w:pos="9072"/>
        </w:tabs>
      </w:pPr>
    </w:p>
    <w:p w:rsidR="009C247F" w:rsidRDefault="009C247F" w:rsidP="009C247F">
      <w:pPr>
        <w:pStyle w:val="Q1-FirstLevelQuestion"/>
        <w:keepNext/>
        <w:tabs>
          <w:tab w:val="right" w:leader="underscore" w:pos="9072"/>
        </w:tabs>
      </w:pPr>
      <w:r>
        <w:t>DSQ.066</w:t>
      </w:r>
      <w:r>
        <w:tab/>
      </w:r>
      <w:r>
        <w:rPr>
          <w:b/>
        </w:rPr>
        <w:t>SELECT STRENGTH FOR {ELEMENT}</w:t>
      </w:r>
    </w:p>
    <w:p w:rsidR="009C247F" w:rsidRDefault="009C247F" w:rsidP="009C247F">
      <w:pPr>
        <w:pStyle w:val="Q1-FirstLevelQuestion"/>
        <w:keepNext/>
        <w:tabs>
          <w:tab w:val="right" w:leader="underscore" w:pos="9072"/>
        </w:tabs>
      </w:pPr>
      <w:proofErr w:type="gramStart"/>
      <w:r>
        <w:t>a/b/</w:t>
      </w:r>
      <w:proofErr w:type="spellStart"/>
      <w:r>
        <w:t>aO</w:t>
      </w:r>
      <w:proofErr w:type="spellEnd"/>
      <w:r>
        <w:t>/</w:t>
      </w:r>
      <w:proofErr w:type="spellStart"/>
      <w:r>
        <w:t>bO</w:t>
      </w:r>
      <w:proofErr w:type="spellEnd"/>
      <w:proofErr w:type="gramEnd"/>
    </w:p>
    <w:p w:rsidR="009C247F" w:rsidRDefault="009C247F" w:rsidP="009C247F">
      <w:pPr>
        <w:pStyle w:val="Q1-FirstLevelQuestion"/>
        <w:keepNext/>
        <w:tabs>
          <w:tab w:val="right" w:leader="underscore" w:pos="9072"/>
        </w:tabs>
      </w:pPr>
      <w:r>
        <w:tab/>
        <w:t>IF STRENGTH NOT ON FRONT OR UNCLEAR, TURN CONTAINER AROUND AND GET STRENGTH FROM FACTS BOX.</w:t>
      </w:r>
    </w:p>
    <w:p w:rsidR="009C247F" w:rsidRDefault="009C247F" w:rsidP="009C247F">
      <w:pPr>
        <w:pStyle w:val="Q1-FirstLevelQuestion"/>
        <w:keepNext/>
        <w:tabs>
          <w:tab w:val="right" w:leader="underscore" w:pos="9072"/>
        </w:tabs>
      </w:pPr>
    </w:p>
    <w:p w:rsidR="009C247F" w:rsidRDefault="009C247F" w:rsidP="009C247F">
      <w:pPr>
        <w:pStyle w:val="Q1-FirstLevelQuestion"/>
        <w:keepNext/>
        <w:tabs>
          <w:tab w:val="right" w:leader="underscore" w:pos="9072"/>
        </w:tabs>
      </w:pPr>
      <w:r>
        <w:tab/>
        <w:t>PRESS BS TO START LOOKUP.</w:t>
      </w:r>
    </w:p>
    <w:p w:rsidR="009C247F" w:rsidRDefault="009C247F" w:rsidP="009C247F">
      <w:pPr>
        <w:pStyle w:val="Q1-FirstLevelQuestion"/>
        <w:keepNext/>
        <w:tabs>
          <w:tab w:val="right" w:leader="underscore" w:pos="9072"/>
        </w:tabs>
      </w:pPr>
    </w:p>
    <w:p w:rsidR="009C247F" w:rsidRDefault="009C247F" w:rsidP="009C247F">
      <w:pPr>
        <w:pStyle w:val="Q1-FirstLevelQuestion"/>
        <w:keepNext/>
        <w:tabs>
          <w:tab w:val="right" w:leader="underscore" w:pos="9072"/>
        </w:tabs>
      </w:pPr>
      <w:r>
        <w:tab/>
        <w:t>PRESS ENTER TO SELECT.</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numPr>
          <w:ilvl w:val="0"/>
          <w:numId w:val="3"/>
        </w:numPr>
      </w:pPr>
      <w:r>
        <w:t xml:space="preserve">{ELEMENT} = DISPLAY PRODUCT ELEMENT SELECTED IN DSQ.049.  IF PRODUCT SELECTED HAS MORE THAN 1 ELEMENT (EXAMPLE =          ), STRENGTH QUESTION SHOULD APPEAR FOR </w:t>
      </w:r>
      <w:r>
        <w:rPr>
          <w:b/>
        </w:rPr>
        <w:t>EACH</w:t>
      </w:r>
      <w:r>
        <w:t xml:space="preserve"> ELEMENT.</w:t>
      </w:r>
    </w:p>
    <w:p w:rsidR="009C247F" w:rsidRDefault="009C247F" w:rsidP="009C247F">
      <w:pPr>
        <w:pStyle w:val="Q1-FirstLevelQuestion"/>
        <w:keepNext/>
        <w:numPr>
          <w:ilvl w:val="0"/>
          <w:numId w:val="3"/>
        </w:numPr>
      </w:pPr>
      <w:r>
        <w:t xml:space="preserve">IF “OTHER” STRENGTH IS SELECTED, GET OTHER </w:t>
      </w:r>
      <w:proofErr w:type="gramStart"/>
      <w:r>
        <w:t>SPECIFY</w:t>
      </w:r>
      <w:proofErr w:type="gramEnd"/>
      <w:r>
        <w:t xml:space="preserve"> AND INTERVIEWER INSTRUCTION SHOULD READ “ENTER SUPPLEMENT STRENGTH”.</w:t>
      </w:r>
    </w:p>
    <w:p w:rsidR="009C247F" w:rsidRDefault="009C247F" w:rsidP="009C247F">
      <w:pPr>
        <w:pStyle w:val="Q1-FirstLevelQuestion"/>
        <w:numPr>
          <w:ilvl w:val="0"/>
          <w:numId w:val="3"/>
        </w:numPr>
      </w:pPr>
      <w:r>
        <w:rPr>
          <w:b/>
        </w:rPr>
        <w:t>ALL</w:t>
      </w:r>
      <w:r>
        <w:t xml:space="preserve"> OF THE STRENGTH QUESTION AND INSTRUCTION SHOULD APPEAR WHEN STRENGTH LOOKUP LIST IS DISPLAYED (NO SCROLLING).  THIS MAY MEAN PRINTING ALL WORDS ON THE SCREEN FLUSH LEFT IN MULTIPLE LINES.</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3</w:t>
            </w:r>
          </w:p>
          <w:p w:rsidR="009C247F" w:rsidRDefault="009C247F" w:rsidP="009C247F">
            <w:pPr>
              <w:pStyle w:val="Q1-FirstLevelQuestion"/>
              <w:keepNext/>
              <w:ind w:left="0" w:firstLine="0"/>
              <w:jc w:val="center"/>
            </w:pPr>
          </w:p>
          <w:p w:rsidR="009C247F" w:rsidRDefault="009C247F" w:rsidP="009C247F">
            <w:pPr>
              <w:pStyle w:val="Q1-FirstLevelQuestion"/>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DSQ.077</w:t>
      </w:r>
      <w:r>
        <w:tab/>
        <w:t>WHAT IS THE FORM OF THIS PRODUCT?</w:t>
      </w:r>
    </w:p>
    <w:p w:rsidR="009C247F" w:rsidRPr="000B1D0D" w:rsidRDefault="009C247F" w:rsidP="009C247F">
      <w:pPr>
        <w:pStyle w:val="Q1-FirstLevelQuestion"/>
        <w:keepNext/>
        <w:rPr>
          <w:lang w:val="fr-FR"/>
        </w:rPr>
      </w:pPr>
      <w:r w:rsidRPr="000B1D0D">
        <w:rPr>
          <w:lang w:val="fr-FR"/>
        </w:rPr>
        <w:t>OS</w:t>
      </w:r>
    </w:p>
    <w:p w:rsidR="009C247F" w:rsidRPr="000B1D0D" w:rsidRDefault="009C247F" w:rsidP="009C247F">
      <w:pPr>
        <w:pStyle w:val="A5-2ndLeader"/>
        <w:keepNext/>
        <w:rPr>
          <w:lang w:val="fr-FR"/>
        </w:rPr>
      </w:pPr>
      <w:r w:rsidRPr="000B1D0D">
        <w:rPr>
          <w:lang w:val="fr-FR"/>
        </w:rPr>
        <w:t>CAPSULES</w:t>
      </w:r>
      <w:r w:rsidRPr="000B1D0D">
        <w:rPr>
          <w:lang w:val="fr-FR"/>
        </w:rPr>
        <w:tab/>
      </w:r>
      <w:r w:rsidRPr="000B1D0D">
        <w:rPr>
          <w:lang w:val="fr-FR"/>
        </w:rPr>
        <w:tab/>
        <w:t>1</w:t>
      </w:r>
    </w:p>
    <w:p w:rsidR="009C247F" w:rsidRPr="000B1D0D" w:rsidRDefault="009C247F" w:rsidP="009C247F">
      <w:pPr>
        <w:pStyle w:val="A5-2ndLeader"/>
        <w:keepNext/>
        <w:rPr>
          <w:lang w:val="fr-FR"/>
        </w:rPr>
      </w:pPr>
      <w:r w:rsidRPr="000B1D0D">
        <w:rPr>
          <w:lang w:val="fr-FR"/>
        </w:rPr>
        <w:t>TABLETS</w:t>
      </w:r>
      <w:r w:rsidRPr="000B1D0D">
        <w:rPr>
          <w:lang w:val="fr-FR"/>
        </w:rPr>
        <w:tab/>
      </w:r>
      <w:r w:rsidRPr="000B1D0D">
        <w:rPr>
          <w:lang w:val="fr-FR"/>
        </w:rPr>
        <w:tab/>
        <w:t>2</w:t>
      </w:r>
    </w:p>
    <w:p w:rsidR="009C247F" w:rsidRPr="000B1D0D" w:rsidRDefault="009C247F" w:rsidP="009C247F">
      <w:pPr>
        <w:pStyle w:val="A5-2ndLeader"/>
        <w:keepNext/>
        <w:rPr>
          <w:lang w:val="fr-FR"/>
        </w:rPr>
      </w:pPr>
      <w:r w:rsidRPr="000B1D0D">
        <w:rPr>
          <w:lang w:val="fr-FR"/>
        </w:rPr>
        <w:t>CHEWABLE TABLETS</w:t>
      </w:r>
      <w:r w:rsidRPr="000B1D0D">
        <w:rPr>
          <w:lang w:val="fr-FR"/>
        </w:rPr>
        <w:tab/>
      </w:r>
      <w:r w:rsidRPr="000B1D0D">
        <w:rPr>
          <w:lang w:val="fr-FR"/>
        </w:rPr>
        <w:tab/>
        <w:t>3</w:t>
      </w:r>
    </w:p>
    <w:p w:rsidR="009C247F" w:rsidRDefault="009C247F" w:rsidP="009C247F">
      <w:pPr>
        <w:pStyle w:val="A5-2ndLeader"/>
        <w:keepNext/>
      </w:pPr>
      <w:r>
        <w:t>PILLS</w:t>
      </w:r>
      <w:r>
        <w:tab/>
      </w:r>
      <w:r>
        <w:tab/>
        <w:t>4</w:t>
      </w:r>
    </w:p>
    <w:p w:rsidR="009C247F" w:rsidRDefault="009C247F" w:rsidP="009C247F">
      <w:pPr>
        <w:pStyle w:val="A5-2ndLeader"/>
        <w:keepNext/>
      </w:pPr>
      <w:r>
        <w:t>CAPLETS</w:t>
      </w:r>
      <w:r>
        <w:tab/>
      </w:r>
      <w:r>
        <w:tab/>
        <w:t>5</w:t>
      </w:r>
    </w:p>
    <w:p w:rsidR="009C247F" w:rsidRDefault="009C247F" w:rsidP="009C247F">
      <w:pPr>
        <w:pStyle w:val="A5-2ndLeader"/>
        <w:keepNext/>
      </w:pPr>
      <w:r>
        <w:t>SOFT GELS</w:t>
      </w:r>
      <w:r>
        <w:tab/>
      </w:r>
      <w:r>
        <w:tab/>
        <w:t>6</w:t>
      </w:r>
    </w:p>
    <w:p w:rsidR="009C247F" w:rsidRDefault="009C247F" w:rsidP="009C247F">
      <w:pPr>
        <w:pStyle w:val="A5-2ndLeader"/>
        <w:keepNext/>
      </w:pPr>
      <w:r>
        <w:t>GEL CAPS</w:t>
      </w:r>
      <w:r>
        <w:tab/>
      </w:r>
      <w:r>
        <w:tab/>
        <w:t>7</w:t>
      </w:r>
    </w:p>
    <w:p w:rsidR="009C247F" w:rsidRDefault="009C247F" w:rsidP="009C247F">
      <w:pPr>
        <w:pStyle w:val="A5-2ndLeader"/>
        <w:keepNext/>
      </w:pPr>
      <w:r>
        <w:t>VEGICAPS</w:t>
      </w:r>
      <w:r>
        <w:tab/>
      </w:r>
      <w:r>
        <w:tab/>
        <w:t>8</w:t>
      </w:r>
    </w:p>
    <w:p w:rsidR="009C247F" w:rsidRDefault="009C247F" w:rsidP="009C247F">
      <w:pPr>
        <w:pStyle w:val="A5-2ndLeader"/>
        <w:keepNext/>
      </w:pPr>
      <w:r>
        <w:t>PACKAGE/PACKETS</w:t>
      </w:r>
      <w:r>
        <w:tab/>
      </w:r>
      <w:r>
        <w:tab/>
        <w:t>9</w:t>
      </w:r>
    </w:p>
    <w:p w:rsidR="009C247F" w:rsidRDefault="009C247F" w:rsidP="009C247F">
      <w:pPr>
        <w:pStyle w:val="A5-2ndLeader"/>
        <w:keepNext/>
      </w:pPr>
      <w:r>
        <w:t>LIQUID</w:t>
      </w:r>
      <w:r>
        <w:tab/>
      </w:r>
      <w:r>
        <w:tab/>
        <w:t>10</w:t>
      </w:r>
    </w:p>
    <w:p w:rsidR="009C247F" w:rsidRDefault="009C247F" w:rsidP="009C247F">
      <w:pPr>
        <w:pStyle w:val="A5-2ndLeader"/>
        <w:keepNext/>
      </w:pPr>
      <w:r>
        <w:t>POWDER</w:t>
      </w:r>
      <w:r>
        <w:tab/>
      </w:r>
      <w:r>
        <w:tab/>
        <w:t>11</w:t>
      </w:r>
    </w:p>
    <w:p w:rsidR="009C247F" w:rsidRDefault="009C247F" w:rsidP="009C247F">
      <w:pPr>
        <w:pStyle w:val="A5-2ndLeader"/>
        <w:keepNext/>
      </w:pPr>
      <w:r>
        <w:t>WAFERS</w:t>
      </w:r>
      <w:r>
        <w:tab/>
      </w:r>
      <w:r>
        <w:tab/>
        <w:t>12</w:t>
      </w:r>
    </w:p>
    <w:p w:rsidR="009C247F" w:rsidRDefault="009C247F" w:rsidP="009C247F">
      <w:pPr>
        <w:pStyle w:val="A5-2ndLeader"/>
        <w:keepNext/>
      </w:pPr>
      <w:r>
        <w:t>CHEWS/GUMMIES</w:t>
      </w:r>
      <w:r>
        <w:tab/>
      </w:r>
      <w:r>
        <w:tab/>
        <w:t>13</w:t>
      </w:r>
    </w:p>
    <w:p w:rsidR="009C247F" w:rsidRDefault="009C247F" w:rsidP="009C247F">
      <w:pPr>
        <w:pStyle w:val="A5-2ndLeader"/>
        <w:keepNext/>
      </w:pPr>
      <w:r>
        <w:t>DOTS</w:t>
      </w:r>
      <w:r>
        <w:tab/>
      </w:r>
      <w:r>
        <w:tab/>
        <w:t>14</w:t>
      </w:r>
    </w:p>
    <w:p w:rsidR="009C247F" w:rsidRDefault="009C247F" w:rsidP="009C247F">
      <w:pPr>
        <w:pStyle w:val="A5-2ndLeader"/>
        <w:keepNext/>
      </w:pPr>
      <w:r>
        <w:t>GRANULES</w:t>
      </w:r>
      <w:r>
        <w:tab/>
      </w:r>
      <w:r>
        <w:tab/>
        <w:t>15</w:t>
      </w:r>
    </w:p>
    <w:p w:rsidR="009C247F" w:rsidRDefault="009C247F" w:rsidP="009C247F">
      <w:pPr>
        <w:pStyle w:val="A5-2ndLeader"/>
        <w:keepNext/>
      </w:pPr>
      <w:r>
        <w:t>LOZENGES/COUGH DROPS</w:t>
      </w:r>
      <w:r>
        <w:tab/>
      </w:r>
      <w:r>
        <w:tab/>
        <w:t>16</w:t>
      </w:r>
    </w:p>
    <w:p w:rsidR="009C247F" w:rsidRDefault="009C247F" w:rsidP="009C247F">
      <w:pPr>
        <w:pStyle w:val="A5-2ndLeader"/>
        <w:keepNext/>
      </w:pPr>
      <w:r>
        <w:t>GEL</w:t>
      </w:r>
      <w:r>
        <w:tab/>
      </w:r>
      <w:r>
        <w:tab/>
        <w:t>17</w:t>
      </w:r>
    </w:p>
    <w:p w:rsidR="009C247F" w:rsidRDefault="009C247F" w:rsidP="009C247F">
      <w:pPr>
        <w:pStyle w:val="A5-2ndLeader"/>
        <w:keepNext/>
      </w:pPr>
      <w:r>
        <w:t>OTHER FORM (SPECIFY)</w:t>
      </w:r>
      <w:r>
        <w:tab/>
      </w:r>
      <w:r>
        <w:tab/>
        <w:t>91</w:t>
      </w:r>
    </w:p>
    <w:p w:rsidR="009C247F" w:rsidRDefault="009C247F" w:rsidP="009C247F">
      <w:pPr>
        <w:pStyle w:val="A5-2ndLeader"/>
        <w:keepNext/>
      </w:pPr>
      <w:r>
        <w:t>REFUSED</w:t>
      </w:r>
      <w:r>
        <w:tab/>
      </w:r>
      <w:r>
        <w:tab/>
        <w:t>77</w:t>
      </w:r>
    </w:p>
    <w:p w:rsidR="009C247F" w:rsidRDefault="009C247F" w:rsidP="009C247F">
      <w:pPr>
        <w:pStyle w:val="A5-2ndLeader"/>
        <w:keepNext/>
      </w:pPr>
      <w:r>
        <w:t>DON’T KNOW</w:t>
      </w:r>
      <w:r>
        <w:tab/>
      </w:r>
      <w:r>
        <w:tab/>
        <w:t>99</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pPr>
      <w:r>
        <w:tab/>
        <w:t>DISPLAY PRODUCT NAME AS LEFT HEADER.</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rPr>
                <w:b/>
              </w:rPr>
            </w:pPr>
            <w:r>
              <w:rPr>
                <w:b/>
              </w:rPr>
              <w:t>BOX 3A</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rPr>
                <w:b/>
              </w:rPr>
            </w:pPr>
            <w:r>
              <w:rPr>
                <w:b/>
              </w:rPr>
              <w:t>CHECK ITEM DSQ.079:</w:t>
            </w:r>
          </w:p>
          <w:p w:rsidR="009C247F" w:rsidRDefault="009C247F" w:rsidP="009C247F">
            <w:pPr>
              <w:pStyle w:val="Q1-FirstLevelQuestion"/>
              <w:keepNext/>
              <w:ind w:left="0" w:firstLine="0"/>
              <w:jc w:val="left"/>
            </w:pPr>
            <w:r>
              <w:t xml:space="preserve">IF PRODUCT </w:t>
            </w:r>
            <w:r>
              <w:rPr>
                <w:b/>
              </w:rPr>
              <w:t>NOT</w:t>
            </w:r>
            <w:r>
              <w:t xml:space="preserve"> SELECTED FROM SPECIAL PRODUCT LIST (NO, CODE 2 IN DSQ.047), CONTINUE.</w:t>
            </w:r>
          </w:p>
          <w:p w:rsidR="009C247F" w:rsidRDefault="009C247F" w:rsidP="009C247F">
            <w:pPr>
              <w:pStyle w:val="Q1-FirstLevelQuestion"/>
              <w:ind w:left="0" w:firstLine="0"/>
              <w:jc w:val="left"/>
            </w:pPr>
            <w:r>
              <w:t>OTHERWISE, GO TO DSQ.096.</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DSQ.081</w:t>
      </w:r>
      <w:r>
        <w:tab/>
      </w:r>
      <w:proofErr w:type="gramStart"/>
      <w:r>
        <w:t>ENTER</w:t>
      </w:r>
      <w:proofErr w:type="gramEnd"/>
      <w:r>
        <w:t xml:space="preserve"> </w:t>
      </w:r>
      <w:r>
        <w:rPr>
          <w:b/>
        </w:rPr>
        <w:t>MANUFACTURER/DISTRIBUTOR/STORE</w:t>
      </w:r>
      <w:r>
        <w:t xml:space="preserve"> BRAND NAME.</w:t>
      </w:r>
    </w:p>
    <w:p w:rsidR="009C247F" w:rsidRDefault="009C247F" w:rsidP="009C247F">
      <w:pPr>
        <w:pStyle w:val="Q1-FirstLevelQuestion"/>
        <w:keepNext/>
      </w:pPr>
    </w:p>
    <w:p w:rsidR="009C247F" w:rsidRDefault="009C247F" w:rsidP="009C247F">
      <w:pPr>
        <w:pStyle w:val="Q1-FirstLevelQuestion"/>
        <w:keepNext/>
      </w:pPr>
      <w:r>
        <w:tab/>
        <w:t xml:space="preserve">ENTER AS MUCH INFORMATION AS POSSIBLE.  </w:t>
      </w:r>
    </w:p>
    <w:p w:rsidR="009C247F" w:rsidRDefault="009C247F" w:rsidP="009C247F">
      <w:pPr>
        <w:pStyle w:val="Q1-FirstLevelQuestion"/>
        <w:keepNext/>
      </w:pPr>
    </w:p>
    <w:p w:rsidR="009C247F" w:rsidRDefault="009C247F" w:rsidP="009C247F">
      <w:pPr>
        <w:pStyle w:val="Q1-FirstLevelQuestion"/>
        <w:keepNext/>
        <w:tabs>
          <w:tab w:val="clear" w:pos="1152"/>
          <w:tab w:val="left" w:pos="3600"/>
          <w:tab w:val="right" w:leader="underscore" w:pos="7200"/>
        </w:tabs>
      </w:pPr>
      <w:r>
        <w:tab/>
      </w:r>
      <w:r>
        <w:tab/>
      </w:r>
      <w:r>
        <w:tab/>
      </w:r>
    </w:p>
    <w:p w:rsidR="009C247F" w:rsidRDefault="009C247F" w:rsidP="009C247F">
      <w:pPr>
        <w:pStyle w:val="A5-2ndLeader"/>
        <w:keepNext/>
      </w:pPr>
      <w:r>
        <w:t>ENTER MANUFACTURER/DISTRIBUTOR/STORE BRAND NAME</w:t>
      </w:r>
    </w:p>
    <w:p w:rsidR="009C247F" w:rsidRDefault="009C247F" w:rsidP="009C247F">
      <w:pPr>
        <w:pStyle w:val="A5-2ndLeader"/>
        <w:keepNext/>
      </w:pPr>
    </w:p>
    <w:p w:rsidR="009C247F" w:rsidRDefault="009C247F" w:rsidP="009C247F">
      <w:pPr>
        <w:pStyle w:val="A5-2ndLeader"/>
        <w:keepNext/>
      </w:pPr>
      <w:r>
        <w:t>REFUSED</w:t>
      </w:r>
      <w:r>
        <w:tab/>
      </w:r>
      <w:r>
        <w:tab/>
        <w:t>7</w:t>
      </w:r>
      <w:r>
        <w:tab/>
        <w:t>(DSQ.088b)</w:t>
      </w:r>
    </w:p>
    <w:p w:rsidR="009C247F" w:rsidRDefault="009C247F" w:rsidP="009C247F">
      <w:pPr>
        <w:pStyle w:val="A5-2ndLeader"/>
        <w:keepNext/>
      </w:pPr>
      <w:r>
        <w:t>DON'T KNOW</w:t>
      </w:r>
      <w:r>
        <w:tab/>
      </w:r>
      <w:r>
        <w:tab/>
        <w:t>9</w:t>
      </w:r>
      <w:r>
        <w:tab/>
        <w:t>(DSQ.088b)</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pPr>
      <w:r>
        <w:tab/>
        <w:t>FOLLOW THE BASIC FORMAT FOR THE DIETARY SUPPLEMENT LOOKUP.  ONLY ALLOW ENTRY OF 1 MANUFACTURER.  DISPLAY PRODUCT NAME AS A LEFT HEADER.</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lastRenderedPageBreak/>
        <w:t>DSQ.084</w:t>
      </w:r>
      <w:r>
        <w:tab/>
        <w:t>PRESS BS TO START THE LOOKUP.</w:t>
      </w:r>
      <w:proofErr w:type="gramEnd"/>
    </w:p>
    <w:p w:rsidR="009C247F" w:rsidRDefault="009C247F" w:rsidP="009C247F">
      <w:pPr>
        <w:pStyle w:val="Q1-FirstLevelQuestion"/>
        <w:keepNext/>
      </w:pPr>
    </w:p>
    <w:p w:rsidR="009C247F" w:rsidRDefault="009C247F" w:rsidP="009C247F">
      <w:pPr>
        <w:pStyle w:val="Q1-FirstLevelQuestion"/>
        <w:keepNext/>
      </w:pPr>
      <w:r>
        <w:tab/>
        <w:t>SELECT MANUFACTURER</w:t>
      </w:r>
    </w:p>
    <w:p w:rsidR="009C247F" w:rsidRDefault="009C247F" w:rsidP="009C247F">
      <w:pPr>
        <w:pStyle w:val="Q1-FirstLevelQuestion"/>
        <w:keepNext/>
      </w:pPr>
      <w:r>
        <w:tab/>
      </w:r>
      <w:proofErr w:type="gramStart"/>
      <w:r>
        <w:t>FROM LIST.</w:t>
      </w:r>
      <w:proofErr w:type="gramEnd"/>
    </w:p>
    <w:p w:rsidR="009C247F" w:rsidRDefault="009C247F" w:rsidP="009C247F">
      <w:pPr>
        <w:pStyle w:val="Q1-FirstLevelQuestion"/>
        <w:keepNext/>
      </w:pPr>
    </w:p>
    <w:p w:rsidR="009C247F" w:rsidRDefault="009C247F" w:rsidP="009C247F">
      <w:pPr>
        <w:pStyle w:val="Q1-FirstLevelQuestion"/>
        <w:keepNext/>
        <w:rPr>
          <w:b/>
        </w:rPr>
      </w:pPr>
      <w:r>
        <w:tab/>
        <w:t xml:space="preserve">IF MANUFACTURER </w:t>
      </w:r>
      <w:r>
        <w:rPr>
          <w:b/>
        </w:rPr>
        <w:t>NOT</w:t>
      </w:r>
    </w:p>
    <w:p w:rsidR="009C247F" w:rsidRDefault="009C247F" w:rsidP="009C247F">
      <w:pPr>
        <w:pStyle w:val="Q1-FirstLevelQuestion"/>
        <w:keepNext/>
      </w:pPr>
      <w:r>
        <w:rPr>
          <w:b/>
        </w:rPr>
        <w:tab/>
      </w:r>
      <w:r>
        <w:t>ON LIST – PRESS BS</w:t>
      </w:r>
    </w:p>
    <w:p w:rsidR="009C247F" w:rsidRDefault="009C247F" w:rsidP="009C247F">
      <w:pPr>
        <w:pStyle w:val="Q1-FirstLevelQuestion"/>
        <w:keepNext/>
      </w:pPr>
      <w:r>
        <w:tab/>
        <w:t>TO DELETE ENTRY</w:t>
      </w:r>
    </w:p>
    <w:p w:rsidR="009C247F" w:rsidRDefault="009C247F" w:rsidP="009C247F">
      <w:pPr>
        <w:pStyle w:val="Q1-FirstLevelQuestion"/>
        <w:keepNext/>
      </w:pPr>
    </w:p>
    <w:p w:rsidR="009C247F" w:rsidRDefault="009C247F" w:rsidP="009C247F">
      <w:pPr>
        <w:pStyle w:val="Q1-FirstLevelQuestion"/>
        <w:keepNext/>
      </w:pPr>
      <w:r>
        <w:tab/>
      </w:r>
      <w:proofErr w:type="gramStart"/>
      <w:r>
        <w:t>TYPE '**'.</w:t>
      </w:r>
      <w:proofErr w:type="gramEnd"/>
    </w:p>
    <w:p w:rsidR="009C247F" w:rsidRDefault="009C247F" w:rsidP="009C247F">
      <w:pPr>
        <w:pStyle w:val="Q1-FirstLevelQuestion"/>
        <w:keepNext/>
      </w:pPr>
    </w:p>
    <w:p w:rsidR="009C247F" w:rsidRDefault="009C247F" w:rsidP="009C247F">
      <w:pPr>
        <w:pStyle w:val="Q1-FirstLevelQuestion"/>
        <w:keepNext/>
      </w:pPr>
      <w:r>
        <w:tab/>
        <w:t>PRESS ENTER TO SELECT.</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MANUFACTURER LIST.  INTERVIEWER SHOULD BE ABLE TO SELECT ONLY 1 MANUFACTURER OR THE '**' OPTION.  DON'T KNOW AND REFUSED SHOULD BE VALID OPTIONS.  IF MANUFACTURER IS SELECTED FROM THE LOOKUP LIST, AUTOMATICALLY FILL IN THE CITY AND STATE INFORMATION (DSQ.088).</w:t>
      </w:r>
    </w:p>
    <w:p w:rsidR="009C247F" w:rsidRDefault="009C247F" w:rsidP="009C247F">
      <w:pPr>
        <w:pStyle w:val="Q1-FirstLevelQuestion"/>
      </w:pPr>
      <w:r>
        <w:tab/>
        <w:t>DISPLAY PRODUCT NAME AS LEFT HEADER.</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4</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DSQ.085:</w:t>
            </w:r>
          </w:p>
          <w:p w:rsidR="009C247F" w:rsidRDefault="009C247F" w:rsidP="009C247F">
            <w:pPr>
              <w:pStyle w:val="Q1-FirstLevelQuestion"/>
              <w:keepNext/>
              <w:ind w:left="0" w:firstLine="0"/>
              <w:jc w:val="left"/>
            </w:pPr>
            <w:r>
              <w:t xml:space="preserve">IF MANUFACTURER SELECTED FROM LOOKUP, GO TO DSQ.096.  </w:t>
            </w:r>
          </w:p>
          <w:p w:rsidR="009C247F" w:rsidRDefault="009C247F" w:rsidP="009C247F">
            <w:pPr>
              <w:pStyle w:val="Q1-FirstLevelQuestion"/>
              <w:ind w:left="0" w:firstLine="0"/>
              <w:jc w:val="left"/>
            </w:pPr>
            <w:r>
              <w:t>OTHERWISE, CONTINUE.</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DSQ.088b</w:t>
      </w:r>
      <w:r>
        <w:tab/>
      </w:r>
      <w:proofErr w:type="gramStart"/>
      <w:r>
        <w:t>ENTER</w:t>
      </w:r>
      <w:proofErr w:type="gramEnd"/>
      <w:r>
        <w:t xml:space="preserve"> </w:t>
      </w:r>
      <w:r>
        <w:rPr>
          <w:b/>
        </w:rPr>
        <w:t>CITY</w:t>
      </w:r>
      <w:r>
        <w:t xml:space="preserve"> NAME.</w:t>
      </w:r>
    </w:p>
    <w:p w:rsidR="009C247F" w:rsidRDefault="009C247F" w:rsidP="009C247F">
      <w:pPr>
        <w:pStyle w:val="Q1-FirstLevelQuestion"/>
        <w:keepNext/>
      </w:pPr>
    </w:p>
    <w:p w:rsidR="009C247F" w:rsidRDefault="009C247F" w:rsidP="009C247F">
      <w:pPr>
        <w:pStyle w:val="Q1-FirstLevelQuestion"/>
        <w:keepNext/>
      </w:pPr>
      <w:r>
        <w:tab/>
        <w:t>ENTER AS MUCH INFORMATION AS POSSIBLE.</w:t>
      </w:r>
    </w:p>
    <w:p w:rsidR="009C247F" w:rsidRDefault="009C247F" w:rsidP="009C247F">
      <w:pPr>
        <w:pStyle w:val="Q1-FirstLevelQuestion"/>
        <w:keepNext/>
      </w:pPr>
    </w:p>
    <w:p w:rsidR="009C247F" w:rsidRDefault="009C247F" w:rsidP="009C247F">
      <w:pPr>
        <w:pStyle w:val="Q1-FirstLevelQuestion"/>
        <w:keepNext/>
        <w:tabs>
          <w:tab w:val="clear" w:pos="1152"/>
          <w:tab w:val="left" w:pos="3600"/>
          <w:tab w:val="right" w:leader="underscore" w:pos="7200"/>
        </w:tabs>
      </w:pPr>
      <w:r>
        <w:tab/>
      </w:r>
      <w:r>
        <w:tab/>
      </w:r>
      <w:r>
        <w:tab/>
      </w:r>
    </w:p>
    <w:p w:rsidR="009C247F" w:rsidRDefault="009C247F" w:rsidP="009C247F">
      <w:pPr>
        <w:pStyle w:val="Q1-FirstLevelQuestion"/>
        <w:keepNext/>
        <w:tabs>
          <w:tab w:val="left" w:pos="3600"/>
          <w:tab w:val="right" w:leader="underscore" w:pos="4770"/>
        </w:tabs>
      </w:pPr>
      <w:r>
        <w:tab/>
      </w:r>
      <w:r>
        <w:tab/>
        <w:t>ENTER CITY</w:t>
      </w:r>
    </w:p>
    <w:p w:rsidR="009C247F" w:rsidRDefault="009C247F" w:rsidP="009C247F">
      <w:pPr>
        <w:pStyle w:val="Q1-FirstLevelQuestion"/>
        <w:keepNext/>
      </w:pP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tabs>
          <w:tab w:val="clear" w:pos="1152"/>
          <w:tab w:val="left" w:pos="3600"/>
          <w:tab w:val="right" w:leader="underscore" w:pos="7200"/>
        </w:tabs>
      </w:pPr>
    </w:p>
    <w:p w:rsidR="009C247F" w:rsidRDefault="009C247F" w:rsidP="009C247F">
      <w:pPr>
        <w:pStyle w:val="Q1-FirstLevelQuestion"/>
        <w:tabs>
          <w:tab w:val="clear" w:pos="1152"/>
          <w:tab w:val="left" w:pos="3600"/>
          <w:tab w:val="right" w:leader="underscore" w:pos="7200"/>
        </w:tabs>
      </w:pPr>
    </w:p>
    <w:p w:rsidR="009C247F" w:rsidRDefault="009C247F" w:rsidP="009C247F">
      <w:pPr>
        <w:pStyle w:val="Q1-FirstLevelQuestion"/>
        <w:keepNext/>
        <w:tabs>
          <w:tab w:val="clear" w:pos="1152"/>
          <w:tab w:val="left" w:pos="3600"/>
          <w:tab w:val="right" w:leader="underscore" w:pos="7200"/>
        </w:tabs>
      </w:pPr>
      <w:r>
        <w:lastRenderedPageBreak/>
        <w:t>DSQ.088c</w:t>
      </w:r>
      <w:r>
        <w:tab/>
      </w:r>
      <w:proofErr w:type="gramStart"/>
      <w:r>
        <w:t>ENTER</w:t>
      </w:r>
      <w:proofErr w:type="gramEnd"/>
      <w:r>
        <w:t xml:space="preserve"> </w:t>
      </w:r>
      <w:r>
        <w:rPr>
          <w:b/>
        </w:rPr>
        <w:t>STATE</w:t>
      </w:r>
      <w:r>
        <w:t xml:space="preserve"> NAME.</w:t>
      </w:r>
    </w:p>
    <w:p w:rsidR="009C247F" w:rsidRDefault="009C247F" w:rsidP="009C247F">
      <w:pPr>
        <w:pStyle w:val="Q1-FirstLevelQuestion"/>
        <w:keepNext/>
        <w:tabs>
          <w:tab w:val="clear" w:pos="1152"/>
          <w:tab w:val="left" w:pos="3600"/>
          <w:tab w:val="right" w:leader="underscore" w:pos="7200"/>
        </w:tabs>
      </w:pPr>
    </w:p>
    <w:p w:rsidR="009C247F" w:rsidRDefault="009C247F" w:rsidP="009C247F">
      <w:pPr>
        <w:pStyle w:val="Q1-FirstLevelQuestion"/>
        <w:keepNext/>
        <w:tabs>
          <w:tab w:val="clear" w:pos="1152"/>
          <w:tab w:val="left" w:pos="3600"/>
          <w:tab w:val="right" w:leader="underscore" w:pos="7200"/>
        </w:tabs>
      </w:pPr>
      <w:r>
        <w:tab/>
        <w:t>ENTER 2-LETTER</w:t>
      </w:r>
    </w:p>
    <w:p w:rsidR="009C247F" w:rsidRDefault="009C247F" w:rsidP="009C247F">
      <w:pPr>
        <w:pStyle w:val="Q1-FirstLevelQuestion"/>
        <w:keepNext/>
        <w:tabs>
          <w:tab w:val="clear" w:pos="1152"/>
          <w:tab w:val="left" w:pos="3600"/>
          <w:tab w:val="right" w:leader="underscore" w:pos="7200"/>
        </w:tabs>
      </w:pPr>
      <w:r>
        <w:tab/>
      </w:r>
      <w:proofErr w:type="gramStart"/>
      <w:r>
        <w:t>STATE ABBREVIATION.</w:t>
      </w:r>
      <w:proofErr w:type="gramEnd"/>
    </w:p>
    <w:p w:rsidR="009C247F" w:rsidRDefault="009C247F" w:rsidP="009C247F">
      <w:pPr>
        <w:pStyle w:val="Q1-FirstLevelQuestion"/>
        <w:keepNext/>
        <w:tabs>
          <w:tab w:val="clear" w:pos="1152"/>
          <w:tab w:val="left" w:pos="3600"/>
          <w:tab w:val="right" w:leader="underscore" w:pos="7200"/>
        </w:tabs>
      </w:pPr>
    </w:p>
    <w:p w:rsidR="009C247F" w:rsidRDefault="009C247F" w:rsidP="009C247F">
      <w:pPr>
        <w:pStyle w:val="Q1-FirstLevelQuestion"/>
        <w:keepNext/>
        <w:tabs>
          <w:tab w:val="clear" w:pos="1152"/>
          <w:tab w:val="left" w:pos="3600"/>
          <w:tab w:val="right" w:leader="underscore" w:pos="7200"/>
        </w:tabs>
      </w:pPr>
      <w:r>
        <w:tab/>
        <w:t>PRESS ENTER TO</w:t>
      </w:r>
    </w:p>
    <w:p w:rsidR="009C247F" w:rsidRDefault="009C247F" w:rsidP="009C247F">
      <w:pPr>
        <w:pStyle w:val="Q1-FirstLevelQuestion"/>
        <w:keepNext/>
        <w:tabs>
          <w:tab w:val="clear" w:pos="1152"/>
          <w:tab w:val="left" w:pos="3600"/>
          <w:tab w:val="right" w:leader="underscore" w:pos="7200"/>
        </w:tabs>
      </w:pPr>
      <w:r>
        <w:tab/>
      </w:r>
      <w:proofErr w:type="gramStart"/>
      <w:r>
        <w:t>SELECT STATE FROM LIST.</w:t>
      </w:r>
      <w:proofErr w:type="gramEnd"/>
    </w:p>
    <w:p w:rsidR="009C247F" w:rsidRDefault="009C247F" w:rsidP="009C247F">
      <w:pPr>
        <w:pStyle w:val="Q1-FirstLevelQuestion"/>
        <w:keepNext/>
        <w:tabs>
          <w:tab w:val="clear" w:pos="1152"/>
          <w:tab w:val="left" w:pos="3600"/>
          <w:tab w:val="right" w:leader="underscore" w:pos="7200"/>
        </w:tabs>
      </w:pPr>
    </w:p>
    <w:p w:rsidR="009C247F" w:rsidRDefault="009C247F" w:rsidP="009C247F">
      <w:pPr>
        <w:pStyle w:val="Q1-FirstLevelQuestion"/>
        <w:keepNext/>
        <w:tabs>
          <w:tab w:val="clear" w:pos="1152"/>
          <w:tab w:val="left" w:pos="3600"/>
          <w:tab w:val="right" w:leader="underscore" w:pos="7200"/>
        </w:tabs>
      </w:pPr>
      <w:r>
        <w:tab/>
      </w:r>
      <w:r>
        <w:tab/>
      </w:r>
      <w:r>
        <w:tab/>
      </w:r>
    </w:p>
    <w:p w:rsidR="009C247F" w:rsidRDefault="009C247F" w:rsidP="009C247F">
      <w:pPr>
        <w:pStyle w:val="Q1-FirstLevelQuestion"/>
        <w:keepNext/>
        <w:tabs>
          <w:tab w:val="left" w:pos="3600"/>
          <w:tab w:val="right" w:leader="underscore" w:pos="4770"/>
        </w:tabs>
      </w:pPr>
      <w:r>
        <w:tab/>
      </w:r>
      <w:r>
        <w:tab/>
        <w:t>ENTER STATE</w:t>
      </w:r>
    </w:p>
    <w:p w:rsidR="009C247F" w:rsidRDefault="009C247F" w:rsidP="009C247F">
      <w:pPr>
        <w:pStyle w:val="Q1-FirstLevelQuestion"/>
        <w:keepNext/>
        <w:tabs>
          <w:tab w:val="left" w:pos="3600"/>
          <w:tab w:val="right" w:leader="underscore" w:pos="4770"/>
        </w:tabs>
      </w:pPr>
    </w:p>
    <w:p w:rsidR="009C247F" w:rsidRDefault="009C247F" w:rsidP="009C247F">
      <w:pPr>
        <w:pStyle w:val="A5-2ndLeader"/>
        <w:keepNext/>
      </w:pPr>
      <w:r>
        <w:t>REFUSED</w:t>
      </w:r>
      <w:r>
        <w:tab/>
      </w:r>
      <w:r>
        <w:tab/>
        <w:t>7</w:t>
      </w:r>
    </w:p>
    <w:p w:rsidR="009C247F" w:rsidRDefault="009C247F" w:rsidP="009C247F">
      <w:pPr>
        <w:pStyle w:val="A5-2ndLeader"/>
        <w:keepNext/>
      </w:pPr>
      <w:r>
        <w:t>DON'T KNOW</w:t>
      </w:r>
      <w:r>
        <w:tab/>
      </w:r>
      <w:r>
        <w:tab/>
        <w:t>9</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PRODUCT NAME AS A LEFT HEADER.</w:t>
      </w:r>
    </w:p>
    <w:p w:rsidR="009C247F" w:rsidRDefault="009C247F" w:rsidP="009C247F">
      <w:pPr>
        <w:pStyle w:val="Q1-FirstLevelQuestion"/>
      </w:pPr>
      <w:r>
        <w:tab/>
        <w:t>AN ENTRY MUST BE MADE IN ALL DSQ.081 AND DSQ.087 FIELDS (MANUFACTURER INFO).  IF THE MANUFACTURER INFO IS DON'T KNOW OR REFUSED, THEN SET THE NO MANUFACTURER INFORMATION VARIABLE.</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DSQ.096</w:t>
      </w:r>
      <w:r>
        <w:tab/>
        <w:t>For how long {have/has} {you/SP} been taking {PRODUCT NAME} or a similar type of product?</w:t>
      </w:r>
    </w:p>
    <w:p w:rsidR="009C247F" w:rsidRDefault="009C247F" w:rsidP="009C247F">
      <w:pPr>
        <w:pStyle w:val="Q1-FirstLevelQuestion"/>
        <w:keepNext/>
      </w:pPr>
      <w:r>
        <w:t>Q/U</w:t>
      </w:r>
    </w:p>
    <w:p w:rsidR="009C247F" w:rsidRDefault="009C247F" w:rsidP="009C247F">
      <w:pPr>
        <w:pStyle w:val="Q1-FirstLevelQuestion"/>
        <w:keepNext/>
      </w:pPr>
      <w:r>
        <w:tab/>
        <w:t>CAPI INSTRUCTION:</w:t>
      </w:r>
    </w:p>
    <w:p w:rsidR="009C247F" w:rsidRDefault="009C247F" w:rsidP="009C247F">
      <w:pPr>
        <w:pStyle w:val="Q1-FirstLevelQuestion"/>
        <w:keepNext/>
      </w:pPr>
      <w:r>
        <w:tab/>
        <w:t>RESPONSE FIELD SHOULD ALLOW FOR 4 NUMERIC ENTRIES AND INCLUDE A DECIMAL.  ALLOW UP TO 3 ENTRIES TO THE LEFT OF THE DECIMAL AND UP TO 1 ENTRY TO THE RIGHT OF THE DECIMAL.</w:t>
      </w:r>
    </w:p>
    <w:p w:rsidR="009C247F" w:rsidRDefault="009C247F" w:rsidP="009C247F">
      <w:pPr>
        <w:pStyle w:val="Q1-FirstLevelQuestion"/>
        <w:keepNext/>
      </w:pPr>
    </w:p>
    <w:p w:rsidR="009C247F" w:rsidRDefault="009C247F" w:rsidP="009C247F">
      <w:pPr>
        <w:pStyle w:val="A5-2ndLeader"/>
        <w:keepNext/>
      </w:pPr>
      <w:r>
        <w:t>|___|___|___|___|</w:t>
      </w:r>
    </w:p>
    <w:p w:rsidR="009C247F" w:rsidRDefault="009C247F" w:rsidP="009C247F">
      <w:pPr>
        <w:pStyle w:val="A5-2ndLeader"/>
        <w:keepNext/>
      </w:pPr>
      <w:r>
        <w:t>ENTER NUMBER (OF DAYS, WEEKS, MONTHS OR YEARS)</w:t>
      </w:r>
    </w:p>
    <w:p w:rsidR="009C247F" w:rsidRDefault="009C247F" w:rsidP="009C247F">
      <w:pPr>
        <w:pStyle w:val="A5-2ndLeader"/>
        <w:keepNext/>
      </w:pPr>
    </w:p>
    <w:p w:rsidR="009C247F" w:rsidRDefault="009C247F" w:rsidP="009C247F">
      <w:pPr>
        <w:pStyle w:val="A5-2ndLeader"/>
        <w:keepNext/>
      </w:pPr>
      <w:r>
        <w:t>REFUSED</w:t>
      </w:r>
      <w:r>
        <w:tab/>
      </w:r>
      <w:r>
        <w:tab/>
        <w:t>777</w:t>
      </w:r>
    </w:p>
    <w:p w:rsidR="009C247F" w:rsidRDefault="009C247F" w:rsidP="009C247F">
      <w:pPr>
        <w:pStyle w:val="A5-2ndLeader"/>
        <w:keepNext/>
      </w:pPr>
      <w:r>
        <w:t>DON'T KNOW</w:t>
      </w:r>
      <w:r>
        <w:tab/>
      </w:r>
      <w:r>
        <w:tab/>
        <w:t>999</w:t>
      </w:r>
    </w:p>
    <w:p w:rsidR="009C247F" w:rsidRDefault="009C247F" w:rsidP="009C247F">
      <w:pPr>
        <w:pStyle w:val="A5-2ndLeader"/>
        <w:keepNext/>
      </w:pPr>
    </w:p>
    <w:p w:rsidR="009C247F" w:rsidRDefault="009C247F" w:rsidP="009C247F">
      <w:pPr>
        <w:pStyle w:val="A5-2ndLeader"/>
        <w:keepNext/>
      </w:pPr>
      <w:r>
        <w:t>ENTER UNIT</w:t>
      </w:r>
    </w:p>
    <w:p w:rsidR="009C247F" w:rsidRDefault="009C247F" w:rsidP="009C247F">
      <w:pPr>
        <w:pStyle w:val="A5-2ndLeader"/>
        <w:keepNext/>
      </w:pPr>
    </w:p>
    <w:p w:rsidR="009C247F" w:rsidRDefault="009C247F" w:rsidP="009C247F">
      <w:pPr>
        <w:pStyle w:val="A5-2ndLeader"/>
        <w:keepNext/>
      </w:pPr>
      <w:r>
        <w:t>DAYS</w:t>
      </w:r>
      <w:r>
        <w:tab/>
      </w:r>
      <w:r>
        <w:tab/>
        <w:t>1</w:t>
      </w:r>
    </w:p>
    <w:p w:rsidR="009C247F" w:rsidRDefault="009C247F" w:rsidP="009C247F">
      <w:pPr>
        <w:pStyle w:val="A5-2ndLeader"/>
        <w:keepNext/>
      </w:pPr>
      <w:r>
        <w:t>WEEKS</w:t>
      </w:r>
      <w:r>
        <w:tab/>
      </w:r>
      <w:r>
        <w:tab/>
        <w:t>2</w:t>
      </w:r>
    </w:p>
    <w:p w:rsidR="009C247F" w:rsidRDefault="009C247F" w:rsidP="009C247F">
      <w:pPr>
        <w:pStyle w:val="A5-2ndLeader"/>
        <w:keepNext/>
      </w:pPr>
      <w:r>
        <w:t>MONTHS</w:t>
      </w:r>
      <w:r>
        <w:tab/>
      </w:r>
      <w:r>
        <w:tab/>
        <w:t>3</w:t>
      </w:r>
    </w:p>
    <w:p w:rsidR="009C247F" w:rsidRDefault="009C247F" w:rsidP="009C247F">
      <w:pPr>
        <w:pStyle w:val="A5-2ndLeader"/>
        <w:keepNext/>
      </w:pPr>
      <w:r>
        <w:t>YEARS</w:t>
      </w:r>
      <w:r>
        <w:tab/>
      </w:r>
      <w:r>
        <w:tab/>
        <w:t>4</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tabs>
          <w:tab w:val="clear" w:pos="1152"/>
          <w:tab w:val="left" w:pos="1170"/>
        </w:tabs>
        <w:ind w:left="0" w:firstLine="0"/>
      </w:pPr>
      <w:r>
        <w:lastRenderedPageBreak/>
        <w:t>DSQ.103</w:t>
      </w:r>
      <w:r>
        <w:tab/>
        <w:t>In the past {30 DAYS/NUMBER AND UNIT}, on how many days did {you/SP} take {PRODUCT NAME}?</w:t>
      </w:r>
    </w:p>
    <w:p w:rsidR="009C247F" w:rsidRDefault="009C247F" w:rsidP="009C247F">
      <w:pPr>
        <w:pStyle w:val="Q1-FirstLevelQuestion"/>
        <w:keepNext/>
        <w:tabs>
          <w:tab w:val="clear" w:pos="1152"/>
          <w:tab w:val="left" w:pos="1170"/>
        </w:tabs>
        <w:ind w:left="0" w:firstLine="0"/>
      </w:pPr>
    </w:p>
    <w:p w:rsidR="009C247F" w:rsidRDefault="009C247F" w:rsidP="009C247F">
      <w:pPr>
        <w:pStyle w:val="Q1-FirstLevelQuestion"/>
        <w:keepNext/>
      </w:pPr>
      <w:r>
        <w:tab/>
        <w:t>CAPI INSTRUCTION:</w:t>
      </w:r>
    </w:p>
    <w:p w:rsidR="009C247F" w:rsidRDefault="009C247F" w:rsidP="009C247F">
      <w:pPr>
        <w:pStyle w:val="Q1-FirstLevelQuestion"/>
        <w:keepNext/>
        <w:numPr>
          <w:ilvl w:val="0"/>
          <w:numId w:val="3"/>
        </w:numPr>
      </w:pPr>
      <w:r>
        <w:t>{30 DAYS/NUMBER AND UNIT} = IF NUMBER AND UNIT ENTERED IN DSQ.096 &gt;= 30 DAYS, OR REFUSED (CODE 7), OR DON’T KNOW (CODE 9), DISPLAY “30 DAYS” IN TEXT OF QUESTION.  IF NUMBER AND UNIT ENTERED IN DSQ.096 IS &lt; 30 DAYS, DISPLAY ACTUAL NUMBER AND UNIT ENTERED IN DSQ.096 IN TEXT OF QUESTION.</w:t>
      </w:r>
    </w:p>
    <w:p w:rsidR="009C247F" w:rsidRDefault="009C247F" w:rsidP="009C247F">
      <w:pPr>
        <w:pStyle w:val="Q1-FirstLevelQuestion"/>
        <w:keepNext/>
        <w:numPr>
          <w:ilvl w:val="0"/>
          <w:numId w:val="3"/>
        </w:numPr>
      </w:pPr>
      <w:r>
        <w:t>{PRODUCT NAME} = PRODUCT SELECTED AT DSQ.049 OR PRODUCT ENTERED IN DSQ.052.</w:t>
      </w:r>
    </w:p>
    <w:p w:rsidR="009C247F" w:rsidRDefault="009C247F" w:rsidP="009C247F">
      <w:pPr>
        <w:pStyle w:val="Q1-FirstLevelQuestion"/>
        <w:keepNext/>
        <w:tabs>
          <w:tab w:val="clear" w:pos="1152"/>
          <w:tab w:val="left" w:pos="1170"/>
        </w:tabs>
        <w:ind w:left="0" w:firstLine="0"/>
      </w:pPr>
    </w:p>
    <w:p w:rsidR="009C247F" w:rsidRDefault="009C247F" w:rsidP="009C247F">
      <w:pPr>
        <w:pStyle w:val="A5-2ndLeader"/>
        <w:keepNext/>
      </w:pPr>
      <w:r>
        <w:t>|___|___|</w:t>
      </w:r>
    </w:p>
    <w:p w:rsidR="009C247F" w:rsidRDefault="009C247F" w:rsidP="009C247F">
      <w:pPr>
        <w:pStyle w:val="A5-2ndLeader"/>
        <w:keepNext/>
      </w:pPr>
      <w:r>
        <w:t>ENTER NUMBER OF DAYS FROM 1-30</w:t>
      </w:r>
    </w:p>
    <w:p w:rsidR="009C247F" w:rsidRDefault="009C247F" w:rsidP="009C247F">
      <w:pPr>
        <w:pStyle w:val="A5-2ndLeader"/>
        <w:keepNext/>
      </w:pPr>
    </w:p>
    <w:p w:rsidR="009C247F" w:rsidRDefault="009C247F" w:rsidP="009C247F">
      <w:pPr>
        <w:pStyle w:val="A5-2ndLeader"/>
        <w:keepNext/>
        <w:tabs>
          <w:tab w:val="clear" w:pos="7632"/>
          <w:tab w:val="left" w:pos="7740"/>
        </w:tabs>
      </w:pPr>
      <w:r>
        <w:t>REFUSED</w:t>
      </w:r>
      <w:r>
        <w:tab/>
      </w:r>
      <w:r>
        <w:tab/>
        <w:t>777</w:t>
      </w:r>
    </w:p>
    <w:p w:rsidR="009C247F" w:rsidRDefault="009C247F" w:rsidP="009C247F">
      <w:pPr>
        <w:pStyle w:val="A5-2ndLeader"/>
        <w:tabs>
          <w:tab w:val="clear" w:pos="7632"/>
          <w:tab w:val="left" w:pos="7740"/>
        </w:tabs>
      </w:pPr>
      <w:r>
        <w:t>DON'T KNOW</w:t>
      </w:r>
      <w:r>
        <w:tab/>
      </w:r>
      <w:r>
        <w:tab/>
        <w:t>999</w:t>
      </w:r>
    </w:p>
    <w:p w:rsidR="009C247F" w:rsidRDefault="009C247F" w:rsidP="009C247F">
      <w:pPr>
        <w:pStyle w:val="Q1-FirstLevelQuestion"/>
        <w:tabs>
          <w:tab w:val="clear" w:pos="1152"/>
          <w:tab w:val="left" w:pos="1170"/>
        </w:tabs>
        <w:ind w:left="0" w:firstLine="0"/>
      </w:pPr>
    </w:p>
    <w:p w:rsidR="009C247F" w:rsidRDefault="009C247F" w:rsidP="009C247F">
      <w:pPr>
        <w:pStyle w:val="Q1-FirstLevelQuestion"/>
        <w:tabs>
          <w:tab w:val="clear" w:pos="1152"/>
          <w:tab w:val="left" w:pos="1170"/>
        </w:tabs>
        <w:ind w:left="0" w:firstLine="0"/>
      </w:pPr>
    </w:p>
    <w:p w:rsidR="009C247F" w:rsidRDefault="009C247F" w:rsidP="009C247F">
      <w:pPr>
        <w:pStyle w:val="Q1-FirstLevelQuestion"/>
        <w:keepNext/>
      </w:pPr>
      <w:r>
        <w:lastRenderedPageBreak/>
        <w:t>DSQ.123</w:t>
      </w:r>
      <w:r>
        <w:tab/>
        <w:t>On the days that {you/SP} took {PRODUCT NAME}, how much did {you/SP} usually take on a single day?</w:t>
      </w:r>
    </w:p>
    <w:p w:rsidR="009C247F" w:rsidRPr="000B1D0D" w:rsidRDefault="009C247F" w:rsidP="009C247F">
      <w:pPr>
        <w:pStyle w:val="Q1-FirstLevelQuestion"/>
        <w:keepNext/>
        <w:rPr>
          <w:lang w:val="fr-FR"/>
        </w:rPr>
      </w:pPr>
      <w:r w:rsidRPr="000B1D0D">
        <w:rPr>
          <w:lang w:val="fr-FR"/>
        </w:rPr>
        <w:t>Q/U/OS</w:t>
      </w:r>
    </w:p>
    <w:p w:rsidR="009C247F" w:rsidRPr="000B1D0D" w:rsidRDefault="009C247F" w:rsidP="009C247F">
      <w:pPr>
        <w:pStyle w:val="Q1-FirstLevelQuestion"/>
        <w:keepNext/>
        <w:rPr>
          <w:lang w:val="fr-FR"/>
        </w:rPr>
      </w:pPr>
      <w:r w:rsidRPr="000B1D0D">
        <w:rPr>
          <w:lang w:val="fr-FR"/>
        </w:rPr>
        <w:tab/>
        <w:t xml:space="preserve">CAPI INSTRUCTION:  </w:t>
      </w:r>
    </w:p>
    <w:p w:rsidR="009C247F" w:rsidRDefault="009C247F" w:rsidP="009C247F">
      <w:pPr>
        <w:pStyle w:val="Q1-FirstLevelQuestion"/>
        <w:keepNext/>
        <w:rPr>
          <w:lang w:val="fr-FR"/>
        </w:rPr>
      </w:pPr>
      <w:r w:rsidRPr="000B1D0D">
        <w:rPr>
          <w:lang w:val="fr-FR"/>
        </w:rPr>
        <w:tab/>
      </w:r>
      <w:r>
        <w:rPr>
          <w:lang w:val="fr-FR"/>
        </w:rPr>
        <w:t>SOFT EDIT: QUANTITY SHOULD BE LESS THAN 10.</w:t>
      </w:r>
    </w:p>
    <w:p w:rsidR="009C247F" w:rsidRDefault="009C247F" w:rsidP="009C247F">
      <w:pPr>
        <w:pStyle w:val="Q1-FirstLevelQuestion"/>
        <w:keepNext/>
        <w:rPr>
          <w:lang w:val="fr-FR"/>
        </w:rPr>
      </w:pPr>
      <w:r>
        <w:rPr>
          <w:lang w:val="fr-FR"/>
        </w:rPr>
        <w:tab/>
        <w:t>HARD EDIT: NUMBER MUST BE IN 0.20 – 60.0 RANGE.</w:t>
      </w:r>
    </w:p>
    <w:p w:rsidR="009C247F" w:rsidRDefault="009C247F" w:rsidP="009C247F">
      <w:pPr>
        <w:pStyle w:val="Q1-FirstLevelQuestion"/>
        <w:keepNext/>
      </w:pPr>
      <w:r>
        <w:rPr>
          <w:lang w:val="fr-FR"/>
        </w:rPr>
        <w:tab/>
        <w:t xml:space="preserve">ERROR MESSAGE: </w:t>
      </w:r>
      <w:r>
        <w:t>“</w:t>
      </w:r>
      <w:r>
        <w:rPr>
          <w:lang w:val="fr-FR"/>
        </w:rPr>
        <w:t xml:space="preserve">You </w:t>
      </w:r>
      <w:proofErr w:type="spellStart"/>
      <w:r>
        <w:rPr>
          <w:lang w:val="fr-FR"/>
        </w:rPr>
        <w:t>said</w:t>
      </w:r>
      <w:proofErr w:type="spellEnd"/>
      <w:r>
        <w:rPr>
          <w:lang w:val="fr-FR"/>
        </w:rPr>
        <w:t xml:space="preserve"> {</w:t>
      </w:r>
      <w:proofErr w:type="spellStart"/>
      <w:r>
        <w:rPr>
          <w:lang w:val="fr-FR"/>
        </w:rPr>
        <w:t>you</w:t>
      </w:r>
      <w:proofErr w:type="spellEnd"/>
      <w:r>
        <w:rPr>
          <w:lang w:val="fr-FR"/>
        </w:rPr>
        <w:t>/</w:t>
      </w:r>
      <w:proofErr w:type="spellStart"/>
      <w:r>
        <w:rPr>
          <w:lang w:val="fr-FR"/>
        </w:rPr>
        <w:t>he</w:t>
      </w:r>
      <w:proofErr w:type="spellEnd"/>
      <w:r>
        <w:rPr>
          <w:lang w:val="fr-FR"/>
        </w:rPr>
        <w:t>/</w:t>
      </w:r>
      <w:proofErr w:type="spellStart"/>
      <w:r>
        <w:rPr>
          <w:lang w:val="fr-FR"/>
        </w:rPr>
        <w:t>she</w:t>
      </w:r>
      <w:proofErr w:type="spellEnd"/>
      <w:r>
        <w:rPr>
          <w:lang w:val="fr-FR"/>
        </w:rPr>
        <w:t xml:space="preserve">} </w:t>
      </w:r>
      <w:proofErr w:type="spellStart"/>
      <w:r>
        <w:rPr>
          <w:lang w:val="fr-FR"/>
        </w:rPr>
        <w:t>took</w:t>
      </w:r>
      <w:proofErr w:type="spellEnd"/>
      <w:r>
        <w:rPr>
          <w:lang w:val="fr-FR"/>
        </w:rPr>
        <w:t xml:space="preserve"> {QUANTITY TAKEN}. Is </w:t>
      </w:r>
      <w:proofErr w:type="spellStart"/>
      <w:r>
        <w:rPr>
          <w:lang w:val="fr-FR"/>
        </w:rPr>
        <w:t>that</w:t>
      </w:r>
      <w:proofErr w:type="spellEnd"/>
      <w:r>
        <w:rPr>
          <w:lang w:val="fr-FR"/>
        </w:rPr>
        <w:t xml:space="preserve"> correct?</w:t>
      </w:r>
      <w:r>
        <w:t>”</w:t>
      </w:r>
    </w:p>
    <w:p w:rsidR="009C247F" w:rsidRDefault="009C247F" w:rsidP="009C247F">
      <w:pPr>
        <w:pStyle w:val="Q1-FirstLevelQuestion"/>
        <w:keepNext/>
      </w:pPr>
    </w:p>
    <w:p w:rsidR="009C247F" w:rsidRDefault="009C247F" w:rsidP="009C247F">
      <w:pPr>
        <w:pStyle w:val="A5-2ndLeader"/>
        <w:keepNext/>
      </w:pPr>
      <w:r>
        <w:t>|___|___|___|</w:t>
      </w:r>
    </w:p>
    <w:p w:rsidR="009C247F" w:rsidRDefault="009C247F" w:rsidP="009C247F">
      <w:pPr>
        <w:pStyle w:val="A5-2ndLeader"/>
        <w:keepNext/>
      </w:pPr>
      <w:r>
        <w:t>ENTER NUMBER</w:t>
      </w:r>
    </w:p>
    <w:p w:rsidR="009C247F" w:rsidRDefault="009C247F" w:rsidP="009C247F">
      <w:pPr>
        <w:pStyle w:val="A5-2ndLeader"/>
        <w:keepNext/>
      </w:pPr>
    </w:p>
    <w:p w:rsidR="009C247F" w:rsidRDefault="009C247F" w:rsidP="009C247F">
      <w:pPr>
        <w:pStyle w:val="A5-2ndLeader"/>
        <w:keepNext/>
        <w:tabs>
          <w:tab w:val="clear" w:pos="7632"/>
          <w:tab w:val="left" w:pos="7740"/>
        </w:tabs>
      </w:pPr>
      <w:r>
        <w:t>REFUSED</w:t>
      </w:r>
      <w:r>
        <w:tab/>
      </w:r>
      <w:r>
        <w:tab/>
        <w:t>7777</w:t>
      </w:r>
      <w:r>
        <w:tab/>
        <w:t>(DSQ.124)</w:t>
      </w:r>
    </w:p>
    <w:p w:rsidR="009C247F" w:rsidRDefault="009C247F" w:rsidP="009C247F">
      <w:pPr>
        <w:pStyle w:val="A5-2ndLeader"/>
        <w:keepNext/>
        <w:tabs>
          <w:tab w:val="clear" w:pos="7632"/>
          <w:tab w:val="left" w:pos="7740"/>
        </w:tabs>
      </w:pPr>
      <w:r>
        <w:t>DON'T KNOW</w:t>
      </w:r>
      <w:r>
        <w:tab/>
      </w:r>
      <w:r>
        <w:tab/>
        <w:t>9999</w:t>
      </w:r>
      <w:r>
        <w:tab/>
        <w:t>(DSQ.124)</w:t>
      </w:r>
    </w:p>
    <w:p w:rsidR="009C247F" w:rsidRDefault="009C247F" w:rsidP="009C247F">
      <w:pPr>
        <w:pStyle w:val="A5-2ndLeader"/>
        <w:keepNext/>
      </w:pPr>
    </w:p>
    <w:p w:rsidR="009C247F" w:rsidRDefault="009C247F" w:rsidP="009C247F">
      <w:pPr>
        <w:pStyle w:val="A5-2ndLeader"/>
        <w:keepNext/>
      </w:pPr>
      <w:r>
        <w:t>|___|___|</w:t>
      </w:r>
    </w:p>
    <w:p w:rsidR="009C247F" w:rsidRDefault="009C247F" w:rsidP="009C247F">
      <w:pPr>
        <w:pStyle w:val="A5-2ndLeader"/>
        <w:keepNext/>
      </w:pPr>
      <w:r>
        <w:t>ENTER UNIT/FORM</w:t>
      </w:r>
    </w:p>
    <w:p w:rsidR="009C247F" w:rsidRDefault="009C247F" w:rsidP="009C247F">
      <w:pPr>
        <w:pStyle w:val="A5-2ndLeader"/>
        <w:keepNext/>
      </w:pPr>
    </w:p>
    <w:p w:rsidR="009C247F" w:rsidRDefault="009C247F" w:rsidP="009C247F">
      <w:pPr>
        <w:pStyle w:val="A5-2ndLeader"/>
        <w:keepNext/>
        <w:ind w:left="3744" w:hanging="144"/>
      </w:pPr>
      <w:r>
        <w:t>TABLETS/CAPSULES/PILLS/CAPLETS/</w:t>
      </w:r>
      <w:r>
        <w:br/>
        <w:t>SOFTGELS/GEL CAPS/VEGICAPS/</w:t>
      </w:r>
      <w:r>
        <w:br/>
        <w:t>CHEWABLE TABLETS</w:t>
      </w:r>
      <w:r>
        <w:tab/>
      </w:r>
      <w:r>
        <w:tab/>
        <w:t>1</w:t>
      </w:r>
      <w:bookmarkStart w:id="6" w:name="OLE_LINK3"/>
      <w:r>
        <w:tab/>
      </w:r>
      <w:bookmarkEnd w:id="6"/>
      <w:r>
        <w:t>(07BOX NEW 4A)</w:t>
      </w:r>
    </w:p>
    <w:p w:rsidR="009C247F" w:rsidRDefault="009C247F" w:rsidP="009C247F">
      <w:pPr>
        <w:pStyle w:val="A5-2ndLeader"/>
        <w:keepNext/>
        <w:ind w:left="3888" w:hanging="288"/>
      </w:pPr>
      <w:r>
        <w:t>DROPPERS</w:t>
      </w:r>
      <w:r>
        <w:tab/>
      </w:r>
      <w:r>
        <w:tab/>
        <w:t>2</w:t>
      </w:r>
      <w:r>
        <w:tab/>
        <w:t>(07BOX NEW 4A)</w:t>
      </w:r>
    </w:p>
    <w:p w:rsidR="009C247F" w:rsidRDefault="009C247F" w:rsidP="009C247F">
      <w:pPr>
        <w:pStyle w:val="A5-2ndLeader"/>
        <w:keepNext/>
        <w:ind w:left="3888" w:hanging="288"/>
      </w:pPr>
      <w:r>
        <w:t>DROPS</w:t>
      </w:r>
      <w:r>
        <w:tab/>
      </w:r>
      <w:r>
        <w:tab/>
        <w:t>3</w:t>
      </w:r>
      <w:r>
        <w:tab/>
        <w:t>(07BOX NEW 4A)</w:t>
      </w:r>
    </w:p>
    <w:p w:rsidR="009C247F" w:rsidRDefault="009C247F" w:rsidP="009C247F">
      <w:pPr>
        <w:pStyle w:val="A5-2ndLeader"/>
        <w:keepNext/>
        <w:ind w:left="3888" w:hanging="288"/>
      </w:pPr>
      <w:r>
        <w:t>INJECTIONS/SHOTS</w:t>
      </w:r>
      <w:r>
        <w:tab/>
      </w:r>
      <w:r>
        <w:tab/>
        <w:t>5</w:t>
      </w:r>
      <w:r>
        <w:tab/>
        <w:t>(07BOX NEW 4A)</w:t>
      </w:r>
    </w:p>
    <w:p w:rsidR="009C247F" w:rsidRDefault="009C247F" w:rsidP="009C247F">
      <w:pPr>
        <w:pStyle w:val="A5-2ndLeader"/>
        <w:keepNext/>
        <w:ind w:left="3888" w:hanging="288"/>
      </w:pPr>
      <w:r>
        <w:t>LOZENGES/COUGH DROPS</w:t>
      </w:r>
      <w:r>
        <w:tab/>
      </w:r>
      <w:r>
        <w:tab/>
        <w:t>6</w:t>
      </w:r>
      <w:r>
        <w:tab/>
        <w:t>(07BOX NEW 4A)</w:t>
      </w:r>
    </w:p>
    <w:p w:rsidR="009C247F" w:rsidRDefault="009C247F" w:rsidP="009C247F">
      <w:pPr>
        <w:pStyle w:val="A5-2ndLeader"/>
        <w:keepNext/>
        <w:ind w:left="3888" w:hanging="288"/>
      </w:pPr>
      <w:r>
        <w:t>MILLILITERS</w:t>
      </w:r>
      <w:r>
        <w:tab/>
      </w:r>
      <w:r>
        <w:tab/>
        <w:t>7</w:t>
      </w:r>
      <w:r>
        <w:tab/>
        <w:t>(07BOX NEW 4A)</w:t>
      </w:r>
    </w:p>
    <w:p w:rsidR="009C247F" w:rsidRDefault="009C247F" w:rsidP="009C247F">
      <w:pPr>
        <w:pStyle w:val="A5-2ndLeader"/>
        <w:keepNext/>
        <w:ind w:left="3888" w:hanging="288"/>
      </w:pPr>
      <w:r>
        <w:t>TABLESPOONS</w:t>
      </w:r>
      <w:r>
        <w:tab/>
      </w:r>
      <w:r>
        <w:tab/>
        <w:t>11</w:t>
      </w:r>
      <w:r>
        <w:tab/>
        <w:t>(07BOX NEW 4A)</w:t>
      </w:r>
    </w:p>
    <w:p w:rsidR="009C247F" w:rsidRDefault="009C247F" w:rsidP="009C247F">
      <w:pPr>
        <w:pStyle w:val="A5-2ndLeader"/>
        <w:keepNext/>
        <w:ind w:left="3888" w:hanging="288"/>
      </w:pPr>
      <w:r>
        <w:t>TEASPOONS</w:t>
      </w:r>
      <w:r>
        <w:tab/>
      </w:r>
      <w:r>
        <w:tab/>
        <w:t>12</w:t>
      </w:r>
      <w:r>
        <w:tab/>
        <w:t>(07BOX NEW 4A)</w:t>
      </w:r>
    </w:p>
    <w:p w:rsidR="009C247F" w:rsidRDefault="009C247F" w:rsidP="009C247F">
      <w:pPr>
        <w:pStyle w:val="A5-2ndLeader"/>
        <w:keepNext/>
        <w:ind w:left="3888" w:hanging="288"/>
      </w:pPr>
      <w:r>
        <w:t>WAFERS</w:t>
      </w:r>
      <w:r>
        <w:tab/>
      </w:r>
      <w:r>
        <w:tab/>
        <w:t>13</w:t>
      </w:r>
      <w:r>
        <w:tab/>
        <w:t>(07BOX NEW 4A)</w:t>
      </w:r>
    </w:p>
    <w:p w:rsidR="009C247F" w:rsidRDefault="009C247F" w:rsidP="009C247F">
      <w:pPr>
        <w:pStyle w:val="A5-2ndLeader"/>
        <w:keepNext/>
        <w:ind w:left="3888" w:hanging="288"/>
      </w:pPr>
      <w:r>
        <w:t>CANS</w:t>
      </w:r>
      <w:r>
        <w:tab/>
      </w:r>
      <w:r>
        <w:tab/>
        <w:t>15</w:t>
      </w:r>
      <w:r>
        <w:tab/>
        <w:t>(07BOX NEW 4A)</w:t>
      </w:r>
    </w:p>
    <w:p w:rsidR="009C247F" w:rsidRDefault="009C247F" w:rsidP="009C247F">
      <w:pPr>
        <w:pStyle w:val="A5-2ndLeader"/>
        <w:keepNext/>
        <w:ind w:left="3888" w:hanging="288"/>
      </w:pPr>
      <w:r>
        <w:t>GRAMS</w:t>
      </w:r>
      <w:r>
        <w:tab/>
      </w:r>
      <w:r>
        <w:tab/>
        <w:t>16</w:t>
      </w:r>
      <w:r>
        <w:tab/>
        <w:t>(07BOX NEW 4A)</w:t>
      </w:r>
    </w:p>
    <w:p w:rsidR="009C247F" w:rsidRDefault="009C247F" w:rsidP="009C247F">
      <w:pPr>
        <w:pStyle w:val="A5-2ndLeader"/>
        <w:keepNext/>
        <w:ind w:left="3888" w:hanging="288"/>
      </w:pPr>
      <w:r>
        <w:t>DOTS</w:t>
      </w:r>
      <w:r>
        <w:tab/>
      </w:r>
      <w:r>
        <w:tab/>
        <w:t>17</w:t>
      </w:r>
      <w:r>
        <w:tab/>
        <w:t>(07BOX NEW 4A)</w:t>
      </w:r>
    </w:p>
    <w:p w:rsidR="009C247F" w:rsidRDefault="009C247F" w:rsidP="009C247F">
      <w:pPr>
        <w:pStyle w:val="A5-2ndLeader"/>
        <w:keepNext/>
        <w:ind w:left="3888" w:hanging="288"/>
      </w:pPr>
      <w:r>
        <w:t>CUPS</w:t>
      </w:r>
      <w:r>
        <w:tab/>
      </w:r>
      <w:r>
        <w:tab/>
        <w:t>18</w:t>
      </w:r>
      <w:r>
        <w:tab/>
        <w:t>(07BOX NEW 4A)</w:t>
      </w:r>
    </w:p>
    <w:p w:rsidR="009C247F" w:rsidRDefault="009C247F" w:rsidP="009C247F">
      <w:pPr>
        <w:pStyle w:val="A5-2ndLeader"/>
        <w:keepNext/>
        <w:ind w:left="3888" w:hanging="288"/>
      </w:pPr>
      <w:r>
        <w:t>SPRAYS/SQUIRTS</w:t>
      </w:r>
      <w:r>
        <w:tab/>
      </w:r>
      <w:r>
        <w:tab/>
        <w:t>19</w:t>
      </w:r>
      <w:r>
        <w:tab/>
        <w:t>(07BOX NEW 4A)</w:t>
      </w:r>
    </w:p>
    <w:p w:rsidR="009C247F" w:rsidRDefault="009C247F" w:rsidP="009C247F">
      <w:pPr>
        <w:pStyle w:val="A5-2ndLeader"/>
        <w:keepNext/>
        <w:ind w:left="3888" w:hanging="288"/>
      </w:pPr>
      <w:r>
        <w:t>CHEWS/GUMMIES</w:t>
      </w:r>
      <w:r>
        <w:tab/>
      </w:r>
      <w:r>
        <w:tab/>
        <w:t>20</w:t>
      </w:r>
      <w:r>
        <w:tab/>
        <w:t>(07BOX NEW 4A)</w:t>
      </w:r>
    </w:p>
    <w:p w:rsidR="009C247F" w:rsidRDefault="009C247F" w:rsidP="009C247F">
      <w:pPr>
        <w:pStyle w:val="A5-2ndLeader"/>
        <w:keepNext/>
        <w:ind w:left="3888" w:hanging="288"/>
      </w:pPr>
      <w:r>
        <w:t>SCOOPS</w:t>
      </w:r>
      <w:r>
        <w:tab/>
      </w:r>
      <w:r>
        <w:tab/>
        <w:t>21</w:t>
      </w:r>
      <w:r>
        <w:tab/>
        <w:t>(07BOX NEW 4A)</w:t>
      </w:r>
    </w:p>
    <w:p w:rsidR="009C247F" w:rsidRDefault="009C247F" w:rsidP="009C247F">
      <w:pPr>
        <w:pStyle w:val="A5-2ndLeader"/>
        <w:keepNext/>
        <w:ind w:left="3888" w:hanging="288"/>
      </w:pPr>
      <w:r>
        <w:t>CAPFULS</w:t>
      </w:r>
      <w:r>
        <w:tab/>
      </w:r>
      <w:r>
        <w:tab/>
        <w:t>23</w:t>
      </w:r>
      <w:r>
        <w:tab/>
        <w:t>(07BOX NEW 4A)</w:t>
      </w:r>
    </w:p>
    <w:p w:rsidR="009C247F" w:rsidRDefault="009C247F" w:rsidP="009C247F">
      <w:pPr>
        <w:pStyle w:val="A5-2ndLeader"/>
        <w:keepNext/>
        <w:ind w:left="3888" w:hanging="288"/>
      </w:pPr>
      <w:r>
        <w:t>OUNCES</w:t>
      </w:r>
      <w:r>
        <w:tab/>
      </w:r>
      <w:r>
        <w:tab/>
        <w:t>27</w:t>
      </w:r>
      <w:r>
        <w:tab/>
        <w:t>(07BOX NEW 4A)</w:t>
      </w:r>
    </w:p>
    <w:p w:rsidR="009C247F" w:rsidRDefault="009C247F" w:rsidP="009C247F">
      <w:pPr>
        <w:pStyle w:val="A5-2ndLeader"/>
        <w:keepNext/>
        <w:ind w:left="3888" w:hanging="288"/>
      </w:pPr>
      <w:r>
        <w:t>PACKAGES/PACKETS</w:t>
      </w:r>
      <w:r>
        <w:tab/>
      </w:r>
      <w:r>
        <w:tab/>
        <w:t>28</w:t>
      </w:r>
      <w:r>
        <w:tab/>
        <w:t>(CONTINUE)</w:t>
      </w:r>
    </w:p>
    <w:p w:rsidR="009C247F" w:rsidRDefault="009C247F" w:rsidP="009C247F">
      <w:pPr>
        <w:pStyle w:val="A5-2ndLeader"/>
        <w:keepNext/>
        <w:ind w:left="3888" w:hanging="288"/>
      </w:pPr>
      <w:r>
        <w:t>VIALS</w:t>
      </w:r>
      <w:r>
        <w:tab/>
      </w:r>
      <w:r>
        <w:tab/>
        <w:t>29</w:t>
      </w:r>
      <w:r>
        <w:tab/>
        <w:t>(07BOX NEW 4A)</w:t>
      </w:r>
    </w:p>
    <w:p w:rsidR="009C247F" w:rsidRDefault="009C247F" w:rsidP="009C247F">
      <w:pPr>
        <w:pStyle w:val="A5-2ndLeader"/>
        <w:keepNext/>
        <w:ind w:left="3888" w:hanging="288"/>
      </w:pPr>
      <w:r>
        <w:t>GUMBALLS</w:t>
      </w:r>
      <w:r>
        <w:tab/>
      </w:r>
      <w:r>
        <w:tab/>
        <w:t>30</w:t>
      </w:r>
      <w:r>
        <w:tab/>
        <w:t>(07BOX NEW 4A)</w:t>
      </w:r>
    </w:p>
    <w:p w:rsidR="009C247F" w:rsidRDefault="009C247F" w:rsidP="009C247F">
      <w:pPr>
        <w:pStyle w:val="A5-2ndLeader"/>
        <w:keepNext/>
        <w:ind w:left="3888" w:hanging="288"/>
      </w:pPr>
      <w:r>
        <w:t>OTHER FORM (SPECIFY)</w:t>
      </w:r>
      <w:r>
        <w:tab/>
      </w:r>
      <w:r>
        <w:tab/>
        <w:t>91</w:t>
      </w:r>
      <w:r>
        <w:tab/>
        <w:t>(07BOX NEW 4A)</w:t>
      </w:r>
    </w:p>
    <w:p w:rsidR="009C247F" w:rsidRDefault="009C247F" w:rsidP="009C247F">
      <w:pPr>
        <w:pStyle w:val="A5-2ndLeader"/>
        <w:keepNext/>
        <w:ind w:left="3888" w:hanging="288"/>
      </w:pPr>
      <w:r>
        <w:t>REFUSED</w:t>
      </w:r>
      <w:r>
        <w:tab/>
      </w:r>
      <w:r>
        <w:tab/>
        <w:t>77</w:t>
      </w:r>
      <w:r>
        <w:tab/>
        <w:t>(07BOX NEW 4A)</w:t>
      </w:r>
    </w:p>
    <w:p w:rsidR="009C247F" w:rsidRDefault="009C247F" w:rsidP="009C247F">
      <w:pPr>
        <w:pStyle w:val="A5-2ndLeader"/>
        <w:keepNext/>
        <w:ind w:left="3888" w:hanging="288"/>
      </w:pPr>
      <w:r>
        <w:t>DON’T KNOW</w:t>
      </w:r>
      <w:r>
        <w:tab/>
      </w:r>
      <w:r>
        <w:tab/>
        <w:t>99</w:t>
      </w:r>
      <w:r>
        <w:tab/>
        <w:t>(07BOX NEW 4A)</w:t>
      </w:r>
    </w:p>
    <w:p w:rsidR="009C247F" w:rsidRDefault="009C247F" w:rsidP="009C247F">
      <w:pPr>
        <w:pStyle w:val="Q1-FirstLevelQuestion"/>
        <w:keepNext/>
      </w:pPr>
    </w:p>
    <w:p w:rsidR="009C247F" w:rsidRDefault="009C247F" w:rsidP="009C247F">
      <w:pPr>
        <w:pStyle w:val="Q1-FirstLevelQuestion"/>
        <w:keepNext/>
        <w:keepLines/>
        <w:jc w:val="left"/>
      </w:pPr>
      <w:r>
        <w:tab/>
        <w:t>CAPI INSTRUCTION:</w:t>
      </w: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1 THROUGH 8 IN DSQ.077, AUTOMATICALLY CODE THE UNIT CODE 1 AND SKIP TO 07BOX NEW 4A.</w:t>
      </w:r>
    </w:p>
    <w:p w:rsidR="009C247F" w:rsidRDefault="009C247F" w:rsidP="009C247F">
      <w:pPr>
        <w:pStyle w:val="Q1-FirstLevelQuestion"/>
        <w:keepNext/>
        <w:keepLines/>
        <w:tabs>
          <w:tab w:val="clear" w:pos="1152"/>
        </w:tabs>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12 IN DSQ.077, AUTOMATICALLY CODE THE UNIT CODE 13 FOR DSQ.123U AND SKIP TO 07BOX NEW 4A.</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13 IN DSQ.077, AUTOMATICALLY CODE THE UNIT CODE 20 FOR DSQ.123U AND SKIP TO 07BOX NEW 4A.</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lastRenderedPageBreak/>
        <w:t>IF FORM CODE 14 IN DSQ.077, AUTOMATICALLY CODE THE UNIT CODE 17 FOR DSQ.123U AND SKIP TO 07BOX NEW 4A.</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16 IN DSQ.077, AUTOMATICALLY CODE THE UNIT CODE 6 FOR DSQ.123U AND SKIP TO 07BOX NEW 4A.</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9 IN DSQ.077, DISPLAY THE UNIT CODES 1, 6, 7, 11, 12, 13, 15, 16, 17, 18, 20, 21, 23, 27, 28, 30, 91, 77, 99 FOR DSQ.123U.</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10, 17 IN DSQ.077, DISPLAY THE UNIT CODES 2, 3, 5, 7, 11, 12, 15, 18, 19, 23, 27, 29, 91, 77, 99 FOR DSQ.123U.</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11, 15 IN DSQ.077, DISPLAY THE UNIT CODES 11, 12, 15, 16, 18, 21, 23, 27, 28, 91, 77, 99 FOR DSQ.123U.</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FORM CODE 91, 77, 99 IN DSQ.077, DISPLAY ENTIRE PICK LIST FOR DSQ.123U.</w:t>
      </w:r>
    </w:p>
    <w:p w:rsidR="009C247F" w:rsidRDefault="009C247F" w:rsidP="009C247F">
      <w:pPr>
        <w:pStyle w:val="Q1-FirstLevelQuestion"/>
        <w:keepNext/>
        <w:keepLines/>
        <w:tabs>
          <w:tab w:val="clear" w:pos="1152"/>
        </w:tabs>
        <w:ind w:left="0" w:firstLine="0"/>
        <w:jc w:val="left"/>
      </w:pPr>
    </w:p>
    <w:p w:rsidR="009C247F" w:rsidRDefault="009C247F" w:rsidP="009C247F">
      <w:pPr>
        <w:pStyle w:val="Q1-FirstLevelQuestion"/>
        <w:keepNext/>
        <w:keepLines/>
        <w:numPr>
          <w:ilvl w:val="0"/>
          <w:numId w:val="4"/>
        </w:numPr>
        <w:tabs>
          <w:tab w:val="clear" w:pos="360"/>
          <w:tab w:val="clear" w:pos="1152"/>
          <w:tab w:val="num" w:pos="1584"/>
        </w:tabs>
        <w:ind w:left="1584" w:hanging="432"/>
        <w:jc w:val="left"/>
      </w:pPr>
      <w:r>
        <w:t>IF CONTAINER NOT SEEN (CODE 2 IN DSQ.071), DISPLAY ENTIRE PICK LIST FOR DSQ.123U.</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DSQ.125</w:t>
      </w:r>
      <w:r>
        <w:tab/>
        <w:t>{Did you/Does SP} take an entire packet of {PRODUCT NAME} each time?</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07BOX NEW 4A</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DSQ.105:</w:t>
            </w:r>
          </w:p>
          <w:p w:rsidR="009C247F" w:rsidRDefault="009C247F" w:rsidP="009C247F">
            <w:pPr>
              <w:pStyle w:val="Q1-FirstLevelQuestion"/>
              <w:keepNext/>
              <w:ind w:left="0" w:firstLine="0"/>
              <w:jc w:val="left"/>
            </w:pPr>
            <w:r>
              <w:t>IF PRODUCT NOT SEEN IN DSQ.071 (CODE 2) AND DSQ.123 = 7, 11, 12, 15, 16, 18, 21, 23 OR 27, CONTINUE.</w:t>
            </w:r>
          </w:p>
          <w:p w:rsidR="009C247F" w:rsidRDefault="009C247F" w:rsidP="009C247F">
            <w:pPr>
              <w:pStyle w:val="Q1-FirstLevelQuestion"/>
              <w:ind w:left="0" w:firstLine="0"/>
              <w:jc w:val="left"/>
            </w:pPr>
            <w:r>
              <w:t>OTHERWISE, SKIP TO DSQ.124.</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pPr>
      <w:r>
        <w:t>DSQ.110</w:t>
      </w:r>
      <w:r>
        <w:tab/>
        <w:t>Was that a liquid or powder?</w:t>
      </w:r>
    </w:p>
    <w:p w:rsidR="009C247F" w:rsidRDefault="009C247F" w:rsidP="009C247F">
      <w:pPr>
        <w:pStyle w:val="Q1-FirstLevelQuestion"/>
      </w:pPr>
    </w:p>
    <w:p w:rsidR="009C247F" w:rsidRDefault="009C247F" w:rsidP="009C247F">
      <w:pPr>
        <w:pStyle w:val="A5-2ndLeader"/>
        <w:keepNext/>
      </w:pPr>
      <w:r>
        <w:t>LIQUID</w:t>
      </w:r>
      <w:r>
        <w:tab/>
      </w:r>
      <w:r>
        <w:tab/>
        <w:t>1</w:t>
      </w:r>
    </w:p>
    <w:p w:rsidR="009C247F" w:rsidRDefault="009C247F" w:rsidP="009C247F">
      <w:pPr>
        <w:pStyle w:val="A5-2ndLeader"/>
        <w:keepNext/>
      </w:pPr>
      <w:r>
        <w:t>POWDER</w:t>
      </w:r>
      <w:r>
        <w:tab/>
      </w:r>
      <w:r>
        <w:tab/>
        <w:t>2</w:t>
      </w:r>
    </w:p>
    <w:p w:rsidR="009C247F" w:rsidRDefault="009C247F" w:rsidP="009C247F">
      <w:pPr>
        <w:pStyle w:val="A5-2ndLeader"/>
        <w:keepNext/>
      </w:pPr>
      <w:r>
        <w:t>REFUSED</w:t>
      </w:r>
      <w:r>
        <w:tab/>
      </w:r>
      <w:r>
        <w:tab/>
        <w:t>77</w:t>
      </w:r>
    </w:p>
    <w:p w:rsidR="009C247F" w:rsidRDefault="009C247F" w:rsidP="009C247F">
      <w:pPr>
        <w:pStyle w:val="A5-2ndLeader"/>
      </w:pPr>
      <w:r>
        <w:t>DON'T KNOW</w:t>
      </w:r>
      <w:r>
        <w:tab/>
      </w:r>
      <w:r>
        <w:tab/>
        <w:t>99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DSQ.124</w:t>
      </w:r>
      <w:r>
        <w:tab/>
        <w:t>HAND CARD DSQ2</w:t>
      </w:r>
    </w:p>
    <w:p w:rsidR="009C247F" w:rsidRDefault="009C247F" w:rsidP="009C247F">
      <w:pPr>
        <w:pStyle w:val="Q1-FirstLevelQuestion"/>
        <w:keepNext/>
      </w:pPr>
    </w:p>
    <w:p w:rsidR="009C247F" w:rsidRDefault="009C247F" w:rsidP="009C247F">
      <w:pPr>
        <w:pStyle w:val="Q1-FirstLevelQuestion"/>
        <w:keepNext/>
      </w:pPr>
      <w:r>
        <w:tab/>
        <w:t>Looking at this card, what is the reason {you take/SP takes} {PRODUCT NAME}?</w:t>
      </w:r>
    </w:p>
    <w:p w:rsidR="009C247F" w:rsidRDefault="009C247F" w:rsidP="009C247F">
      <w:pPr>
        <w:pStyle w:val="Q1-FirstLevelQuestion"/>
        <w:keepNext/>
      </w:pPr>
    </w:p>
    <w:p w:rsidR="009C247F" w:rsidRDefault="009C247F" w:rsidP="009C247F">
      <w:pPr>
        <w:pStyle w:val="Q1-FirstLevelQuestion"/>
        <w:keepNext/>
      </w:pPr>
      <w:r>
        <w:tab/>
        <w:t>(Did {you/SP NAME} decide to take it for reasons of your own or did a doctor or other health provider tell you to take it?)</w:t>
      </w:r>
    </w:p>
    <w:p w:rsidR="009C247F" w:rsidRDefault="009C247F" w:rsidP="009C247F">
      <w:pPr>
        <w:pStyle w:val="Q1-FirstLevelQuestion"/>
        <w:keepNext/>
      </w:pPr>
    </w:p>
    <w:p w:rsidR="009C247F" w:rsidRDefault="009C247F" w:rsidP="009C247F">
      <w:pPr>
        <w:pStyle w:val="A5-2ndLeader"/>
        <w:keepNext/>
        <w:ind w:left="3744" w:hanging="144"/>
      </w:pPr>
      <w:r>
        <w:t xml:space="preserve">DECIDED TO TAKE IT FOR REASONS </w:t>
      </w:r>
      <w:r>
        <w:br/>
        <w:t>OF MY OWN</w:t>
      </w:r>
      <w:r>
        <w:tab/>
      </w:r>
      <w:r>
        <w:tab/>
        <w:t>1</w:t>
      </w:r>
    </w:p>
    <w:p w:rsidR="009C247F" w:rsidRDefault="009C247F" w:rsidP="009C247F">
      <w:pPr>
        <w:pStyle w:val="A5-2ndLeader"/>
        <w:keepNext/>
        <w:ind w:left="3744" w:hanging="144"/>
      </w:pPr>
      <w:r>
        <w:t xml:space="preserve">A DOCTOR OR OTHER HEALTH </w:t>
      </w:r>
      <w:r>
        <w:br/>
        <w:t>PROVIDER TOLD ME TO</w:t>
      </w:r>
      <w:r>
        <w:tab/>
      </w:r>
      <w:r>
        <w:tab/>
        <w:t>2</w:t>
      </w:r>
    </w:p>
    <w:p w:rsidR="009C247F" w:rsidRDefault="009C247F" w:rsidP="009C247F">
      <w:pPr>
        <w:pStyle w:val="A5-2ndLeader"/>
        <w:keepNext/>
        <w:ind w:left="3744" w:hanging="144"/>
      </w:pPr>
      <w:r>
        <w:t>REFUSED</w:t>
      </w:r>
      <w:r>
        <w:tab/>
      </w:r>
      <w:r>
        <w:tab/>
        <w:t>7</w:t>
      </w:r>
      <w:r>
        <w:tab/>
        <w:t>(DSQ.127)</w:t>
      </w:r>
    </w:p>
    <w:p w:rsidR="009C247F" w:rsidRDefault="009C247F" w:rsidP="009C247F">
      <w:pPr>
        <w:pStyle w:val="A5-2ndLeader"/>
        <w:keepNext/>
        <w:ind w:left="3744" w:hanging="144"/>
      </w:pPr>
      <w:r>
        <w:t>DON’T KNOW</w:t>
      </w:r>
      <w:r>
        <w:tab/>
      </w:r>
      <w:r>
        <w:tab/>
        <w:t>9</w:t>
      </w:r>
      <w:r>
        <w:tab/>
        <w:t>(DSQ.127)</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DSQ.132</w:t>
      </w:r>
      <w:r>
        <w:tab/>
        <w:t>{</w:t>
      </w:r>
      <w:proofErr w:type="gramStart"/>
      <w:r>
        <w:t>For</w:t>
      </w:r>
      <w:proofErr w:type="gramEnd"/>
      <w:r>
        <w:t xml:space="preserve"> what reason or reasons {do you/does SP} take {PRODUCT NAME}?}</w:t>
      </w:r>
    </w:p>
    <w:p w:rsidR="009C247F" w:rsidRDefault="009C247F" w:rsidP="009C247F">
      <w:pPr>
        <w:pStyle w:val="Q1-FirstLevelQuestion"/>
        <w:keepNext/>
      </w:pPr>
      <w:r>
        <w:tab/>
        <w:t>{For what reason or reasons did the doctor or other health professional tell {you/SP} to take {PRODUCT}?}</w:t>
      </w:r>
    </w:p>
    <w:p w:rsidR="009C247F" w:rsidRDefault="009C247F" w:rsidP="009C247F">
      <w:pPr>
        <w:pStyle w:val="Q1-FirstLevelQuestion"/>
        <w:keepNext/>
      </w:pPr>
    </w:p>
    <w:p w:rsidR="009C247F" w:rsidRDefault="009C247F" w:rsidP="009C247F">
      <w:pPr>
        <w:pStyle w:val="Q1-FirstLevelQuestion"/>
        <w:keepNext/>
      </w:pPr>
      <w:r>
        <w:tab/>
        <w:t>HAND CARD DSQ3</w:t>
      </w:r>
    </w:p>
    <w:p w:rsidR="009C247F" w:rsidRDefault="009C247F" w:rsidP="009C247F">
      <w:pPr>
        <w:pStyle w:val="Q1-FirstLevelQuestion"/>
        <w:keepNext/>
      </w:pPr>
    </w:p>
    <w:p w:rsidR="009C247F" w:rsidRDefault="009C247F" w:rsidP="009C247F">
      <w:pPr>
        <w:pStyle w:val="Q1-FirstLevelQuestion"/>
        <w:keepNext/>
      </w:pPr>
      <w:r>
        <w:tab/>
        <w:t>CODE ALL THAT APPLY.</w:t>
      </w:r>
    </w:p>
    <w:p w:rsidR="009C247F" w:rsidRDefault="009C247F" w:rsidP="009C247F">
      <w:pPr>
        <w:pStyle w:val="Q1-FirstLevelQuestion"/>
        <w:keepNext/>
      </w:pPr>
    </w:p>
    <w:tbl>
      <w:tblPr>
        <w:tblW w:w="0" w:type="auto"/>
        <w:tblInd w:w="1152" w:type="dxa"/>
        <w:tblLayout w:type="fixed"/>
        <w:tblLook w:val="0000" w:firstRow="0" w:lastRow="0" w:firstColumn="0" w:lastColumn="0" w:noHBand="0" w:noVBand="0"/>
      </w:tblPr>
      <w:tblGrid>
        <w:gridCol w:w="4428"/>
        <w:gridCol w:w="4428"/>
      </w:tblGrid>
      <w:tr w:rsidR="009C247F" w:rsidTr="009C247F">
        <w:tc>
          <w:tcPr>
            <w:tcW w:w="4428" w:type="dxa"/>
          </w:tcPr>
          <w:p w:rsidR="009C247F" w:rsidRPr="007F02E0" w:rsidRDefault="009C247F" w:rsidP="009C247F">
            <w:pPr>
              <w:pStyle w:val="Q1-FirstLevelQuestion"/>
              <w:keepNext/>
              <w:spacing w:after="120"/>
              <w:ind w:left="0" w:firstLine="0"/>
              <w:jc w:val="left"/>
              <w:rPr>
                <w:b/>
              </w:rPr>
            </w:pPr>
            <w:r w:rsidRPr="007F02E0">
              <w:rPr>
                <w:b/>
              </w:rPr>
              <w:t>TO:</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GET MORE ENERGY</w:t>
            </w:r>
            <w:r w:rsidRPr="0098474B">
              <w:rPr>
                <w:rFonts w:cs="Arial"/>
              </w:rPr>
              <w:tab/>
            </w:r>
            <w:r w:rsidRPr="0098474B">
              <w:rPr>
                <w:rFonts w:cs="Arial"/>
              </w:rPr>
              <w:tab/>
              <w:t>25</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IMPROVE DIGESTION</w:t>
            </w:r>
            <w:r w:rsidRPr="0098474B">
              <w:rPr>
                <w:rFonts w:cs="Arial"/>
              </w:rPr>
              <w:tab/>
            </w:r>
            <w:r w:rsidRPr="0098474B">
              <w:rPr>
                <w:rFonts w:cs="Arial"/>
              </w:rPr>
              <w:tab/>
              <w:t>31</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IMPROVE MY OVERALL HEALTH</w:t>
            </w:r>
            <w:r w:rsidRPr="0098474B">
              <w:rPr>
                <w:rFonts w:cs="Arial"/>
              </w:rPr>
              <w:tab/>
            </w:r>
            <w:r w:rsidRPr="0098474B">
              <w:rPr>
                <w:rFonts w:cs="Arial"/>
              </w:rPr>
              <w:tab/>
              <w:t>14</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MAINTAIN HEALTH (TO STAY HEALTHY)</w:t>
            </w:r>
            <w:r w:rsidRPr="0098474B">
              <w:rPr>
                <w:rFonts w:cs="Arial"/>
              </w:rPr>
              <w:tab/>
            </w:r>
            <w:r w:rsidRPr="0098474B">
              <w:rPr>
                <w:rFonts w:cs="Arial"/>
              </w:rPr>
              <w:tab/>
              <w:t>17</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 xml:space="preserve">MAINTAIN HEALTHY BLOOD SUGAR </w:t>
            </w:r>
            <w:r w:rsidRPr="0098474B">
              <w:rPr>
                <w:rFonts w:cs="Arial"/>
              </w:rPr>
              <w:br/>
              <w:t>LEVEL, DIABETES</w:t>
            </w:r>
            <w:r w:rsidRPr="0098474B">
              <w:rPr>
                <w:rFonts w:cs="Arial"/>
              </w:rPr>
              <w:tab/>
            </w:r>
            <w:r w:rsidRPr="0098474B">
              <w:rPr>
                <w:rFonts w:cs="Arial"/>
              </w:rPr>
              <w:tab/>
              <w:t>29</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 xml:space="preserve">PREVENT COLDS, BOOST IMMUNE </w:t>
            </w:r>
            <w:r w:rsidRPr="0098474B">
              <w:rPr>
                <w:rFonts w:cs="Arial"/>
              </w:rPr>
              <w:br/>
              <w:t>SYSTEM</w:t>
            </w:r>
            <w:r w:rsidRPr="0098474B">
              <w:rPr>
                <w:rFonts w:cs="Arial"/>
              </w:rPr>
              <w:tab/>
            </w:r>
            <w:r w:rsidRPr="0098474B">
              <w:rPr>
                <w:rFonts w:cs="Arial"/>
              </w:rPr>
              <w:tab/>
              <w:t>18</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PREVENT HEALTH PROBLEMS</w:t>
            </w:r>
            <w:r w:rsidRPr="0098474B">
              <w:rPr>
                <w:rFonts w:cs="Arial"/>
              </w:rPr>
              <w:tab/>
            </w:r>
            <w:r w:rsidRPr="0098474B">
              <w:rPr>
                <w:rFonts w:cs="Arial"/>
              </w:rPr>
              <w:tab/>
              <w:t>13</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 xml:space="preserve">SUPPLEMENT MY DIET (BECAUSE I </w:t>
            </w:r>
            <w:r w:rsidRPr="0098474B">
              <w:rPr>
                <w:rFonts w:cs="Arial"/>
              </w:rPr>
              <w:br/>
              <w:t>DON’T GET ENOUGH FROM FOOD)</w:t>
            </w:r>
            <w:r w:rsidRPr="0098474B">
              <w:rPr>
                <w:rFonts w:cs="Arial"/>
              </w:rPr>
              <w:tab/>
            </w:r>
            <w:r w:rsidRPr="0098474B">
              <w:rPr>
                <w:rFonts w:cs="Arial"/>
              </w:rPr>
              <w:tab/>
              <w:t>16</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p>
        </w:tc>
        <w:tc>
          <w:tcPr>
            <w:tcW w:w="4428" w:type="dxa"/>
          </w:tcPr>
          <w:p w:rsidR="009C247F" w:rsidRPr="007F02E0" w:rsidRDefault="009C247F" w:rsidP="009C247F">
            <w:pPr>
              <w:pStyle w:val="Q1-FirstLevelQuestion"/>
              <w:keepNext/>
              <w:spacing w:after="120"/>
              <w:ind w:left="0" w:firstLine="0"/>
              <w:jc w:val="left"/>
              <w:rPr>
                <w:b/>
              </w:rPr>
            </w:pPr>
            <w:r w:rsidRPr="007F02E0">
              <w:rPr>
                <w:b/>
              </w:rPr>
              <w:t>FOR:</w:t>
            </w:r>
          </w:p>
          <w:p w:rsidR="009C247F" w:rsidRDefault="009C247F" w:rsidP="009C247F">
            <w:pPr>
              <w:pStyle w:val="Q1-FirstLevelQuestion"/>
              <w:keepNext/>
              <w:tabs>
                <w:tab w:val="clear" w:pos="1152"/>
                <w:tab w:val="right" w:leader="dot" w:pos="3816"/>
                <w:tab w:val="right" w:pos="4104"/>
              </w:tabs>
              <w:ind w:left="144" w:hanging="144"/>
              <w:jc w:val="left"/>
            </w:pPr>
            <w:r>
              <w:t>ANEMIA, SUCH AS LOW IRON</w:t>
            </w:r>
            <w:r>
              <w:tab/>
            </w:r>
            <w:r>
              <w:tab/>
              <w:t>27</w:t>
            </w:r>
          </w:p>
          <w:p w:rsidR="009C247F" w:rsidRDefault="009C247F" w:rsidP="009C247F">
            <w:pPr>
              <w:pStyle w:val="Q1-FirstLevelQuestion"/>
              <w:keepNext/>
              <w:tabs>
                <w:tab w:val="clear" w:pos="1152"/>
                <w:tab w:val="right" w:leader="dot" w:pos="3816"/>
                <w:tab w:val="right" w:pos="4104"/>
              </w:tabs>
              <w:ind w:left="144" w:hanging="144"/>
              <w:jc w:val="left"/>
            </w:pPr>
            <w:r>
              <w:t xml:space="preserve">BONE HEALTH, BUILD STRONG BONES, </w:t>
            </w:r>
            <w:r>
              <w:br/>
              <w:t>OSTEOPOROSIS</w:t>
            </w:r>
            <w:r>
              <w:tab/>
            </w:r>
            <w:r>
              <w:tab/>
              <w:t>24</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EYE HEALTH</w:t>
            </w:r>
            <w:r w:rsidRPr="0098474B">
              <w:rPr>
                <w:rFonts w:cs="Arial"/>
              </w:rPr>
              <w:tab/>
            </w:r>
            <w:r w:rsidRPr="0098474B">
              <w:rPr>
                <w:rFonts w:cs="Arial"/>
              </w:rPr>
              <w:tab/>
              <w:t>20</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GOOD BOWEL/COLON HEALTH</w:t>
            </w:r>
            <w:r w:rsidRPr="0098474B">
              <w:rPr>
                <w:rFonts w:cs="Arial"/>
              </w:rPr>
              <w:tab/>
            </w:r>
            <w:r w:rsidRPr="0098474B">
              <w:rPr>
                <w:rFonts w:cs="Arial"/>
              </w:rPr>
              <w:tab/>
              <w:t>10</w:t>
            </w:r>
          </w:p>
          <w:p w:rsidR="009C247F" w:rsidRDefault="009C247F" w:rsidP="009C247F">
            <w:pPr>
              <w:pStyle w:val="Q1-FirstLevelQuestion"/>
              <w:keepNext/>
              <w:tabs>
                <w:tab w:val="clear" w:pos="1152"/>
                <w:tab w:val="right" w:leader="dot" w:pos="3816"/>
                <w:tab w:val="right" w:pos="4104"/>
              </w:tabs>
              <w:ind w:left="144" w:hanging="144"/>
              <w:jc w:val="left"/>
            </w:pPr>
            <w:r>
              <w:t>HEALTHY JOINTS, ARTHRITIS</w:t>
            </w:r>
            <w:r>
              <w:tab/>
            </w:r>
            <w:r>
              <w:tab/>
              <w:t>21</w:t>
            </w:r>
          </w:p>
          <w:p w:rsidR="009C247F" w:rsidRDefault="009C247F" w:rsidP="009C247F">
            <w:pPr>
              <w:pStyle w:val="Q1-FirstLevelQuestion"/>
              <w:keepNext/>
              <w:tabs>
                <w:tab w:val="clear" w:pos="1152"/>
                <w:tab w:val="right" w:leader="dot" w:pos="3816"/>
                <w:tab w:val="right" w:pos="4104"/>
              </w:tabs>
              <w:ind w:left="144" w:hanging="144"/>
              <w:jc w:val="left"/>
            </w:pPr>
            <w:r>
              <w:t>HEALTHY SKIN, HAIR, AND NAILS</w:t>
            </w:r>
            <w:r>
              <w:tab/>
            </w:r>
            <w:r>
              <w:tab/>
              <w:t>22</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HEART HEALTH, CHOLESTEROL</w:t>
            </w:r>
            <w:r w:rsidRPr="0098474B">
              <w:rPr>
                <w:rFonts w:cs="Arial"/>
              </w:rPr>
              <w:tab/>
            </w:r>
            <w:r w:rsidRPr="0098474B">
              <w:rPr>
                <w:rFonts w:cs="Arial"/>
              </w:rPr>
              <w:tab/>
              <w:t>19</w:t>
            </w:r>
          </w:p>
          <w:p w:rsidR="009C247F" w:rsidRDefault="009C247F" w:rsidP="009C247F">
            <w:pPr>
              <w:pStyle w:val="Q1-FirstLevelQuestion"/>
              <w:keepNext/>
              <w:tabs>
                <w:tab w:val="clear" w:pos="1152"/>
                <w:tab w:val="right" w:leader="dot" w:pos="3816"/>
                <w:tab w:val="right" w:pos="4104"/>
              </w:tabs>
              <w:ind w:left="144" w:hanging="144"/>
              <w:jc w:val="left"/>
            </w:pPr>
            <w:r w:rsidRPr="000F46EE">
              <w:t xml:space="preserve">KIDNEY AND BLADDER HEALTH, URINARY </w:t>
            </w:r>
            <w:r>
              <w:br/>
            </w:r>
            <w:r w:rsidRPr="000F46EE">
              <w:t>TRACT HEALTH</w:t>
            </w:r>
            <w:r>
              <w:tab/>
            </w:r>
            <w:r>
              <w:tab/>
            </w:r>
            <w:r w:rsidRPr="000F46EE">
              <w:t>30</w:t>
            </w:r>
          </w:p>
          <w:p w:rsidR="009C247F" w:rsidRDefault="009C247F" w:rsidP="009C247F">
            <w:pPr>
              <w:pStyle w:val="Q1-FirstLevelQuestion"/>
              <w:keepNext/>
              <w:tabs>
                <w:tab w:val="clear" w:pos="1152"/>
                <w:tab w:val="right" w:leader="dot" w:pos="3816"/>
                <w:tab w:val="right" w:pos="4104"/>
              </w:tabs>
              <w:ind w:left="144" w:hanging="144"/>
              <w:jc w:val="left"/>
            </w:pPr>
            <w:r w:rsidRPr="000F46EE">
              <w:t xml:space="preserve">LIVER HEALTH, DETOXIFICATION, </w:t>
            </w:r>
            <w:r>
              <w:br/>
            </w:r>
            <w:r w:rsidRPr="000F46EE">
              <w:t>CLEANSE SYSTEM</w:t>
            </w:r>
            <w:r>
              <w:tab/>
            </w:r>
            <w:r>
              <w:tab/>
            </w:r>
            <w:r w:rsidRPr="000F46EE">
              <w:t>34</w:t>
            </w:r>
          </w:p>
          <w:p w:rsidR="009C247F" w:rsidRDefault="009C247F" w:rsidP="009C247F">
            <w:pPr>
              <w:pStyle w:val="Q1-FirstLevelQuestion"/>
              <w:keepNext/>
              <w:tabs>
                <w:tab w:val="clear" w:pos="1152"/>
                <w:tab w:val="right" w:leader="dot" w:pos="3816"/>
                <w:tab w:val="right" w:pos="4104"/>
              </w:tabs>
              <w:ind w:left="144" w:hanging="144"/>
              <w:jc w:val="left"/>
            </w:pPr>
            <w:r w:rsidRPr="000F46EE">
              <w:t>MENOPAUSE, HOT FLASHES</w:t>
            </w:r>
            <w:r>
              <w:tab/>
            </w:r>
            <w:r>
              <w:tab/>
            </w:r>
            <w:r w:rsidRPr="000F46EE">
              <w:t>28</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MENTAL HEALTH</w:t>
            </w:r>
            <w:r w:rsidRPr="0098474B">
              <w:rPr>
                <w:rFonts w:cs="Arial"/>
              </w:rPr>
              <w:tab/>
            </w:r>
            <w:r w:rsidRPr="0098474B">
              <w:rPr>
                <w:rFonts w:cs="Arial"/>
              </w:rPr>
              <w:tab/>
              <w:t>12</w:t>
            </w:r>
          </w:p>
          <w:p w:rsidR="009C247F" w:rsidRDefault="009C247F" w:rsidP="009C247F">
            <w:pPr>
              <w:pStyle w:val="Q1-FirstLevelQuestion"/>
              <w:keepNext/>
              <w:tabs>
                <w:tab w:val="clear" w:pos="1152"/>
                <w:tab w:val="right" w:leader="dot" w:pos="3816"/>
                <w:tab w:val="right" w:pos="4104"/>
              </w:tabs>
              <w:ind w:left="144" w:hanging="144"/>
              <w:jc w:val="left"/>
            </w:pPr>
            <w:r w:rsidRPr="000F46EE">
              <w:t xml:space="preserve">MUSCLE RELATED ISSUES, MUSCLE </w:t>
            </w:r>
            <w:r>
              <w:br/>
            </w:r>
            <w:r w:rsidRPr="000F46EE">
              <w:t>CRAMPS, MUSCLE BUILDING</w:t>
            </w:r>
            <w:r>
              <w:tab/>
            </w:r>
            <w:r>
              <w:tab/>
            </w:r>
            <w:r w:rsidRPr="000F46EE">
              <w:t>32</w:t>
            </w:r>
          </w:p>
          <w:p w:rsidR="009C247F" w:rsidRDefault="009C247F" w:rsidP="009C247F">
            <w:pPr>
              <w:pStyle w:val="Q1-FirstLevelQuestion"/>
              <w:keepNext/>
              <w:tabs>
                <w:tab w:val="clear" w:pos="1152"/>
                <w:tab w:val="right" w:leader="dot" w:pos="3816"/>
                <w:tab w:val="right" w:pos="4104"/>
              </w:tabs>
              <w:ind w:left="144" w:hanging="144"/>
              <w:jc w:val="left"/>
            </w:pPr>
            <w:r>
              <w:t>PREGNANCY/BREASTFEEDING</w:t>
            </w:r>
            <w:r>
              <w:tab/>
            </w:r>
            <w:r>
              <w:tab/>
              <w:t>26</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PROSTATE HEALTH</w:t>
            </w:r>
            <w:r w:rsidRPr="0098474B">
              <w:rPr>
                <w:rFonts w:cs="Arial"/>
              </w:rPr>
              <w:tab/>
            </w:r>
            <w:r w:rsidRPr="0098474B">
              <w:rPr>
                <w:rFonts w:cs="Arial"/>
              </w:rPr>
              <w:tab/>
              <w:t>11</w:t>
            </w:r>
          </w:p>
          <w:p w:rsidR="009C247F" w:rsidRDefault="009C247F" w:rsidP="009C247F">
            <w:pPr>
              <w:pStyle w:val="Q1-FirstLevelQuestion"/>
              <w:keepNext/>
              <w:tabs>
                <w:tab w:val="clear" w:pos="1152"/>
                <w:tab w:val="right" w:leader="dot" w:pos="3816"/>
                <w:tab w:val="right" w:pos="4104"/>
              </w:tabs>
              <w:ind w:left="144" w:hanging="144"/>
              <w:jc w:val="left"/>
            </w:pPr>
            <w:r w:rsidRPr="000F46EE">
              <w:t xml:space="preserve">RELAXATION, DECREASE STRESS, </w:t>
            </w:r>
            <w:r>
              <w:br/>
            </w:r>
            <w:r w:rsidRPr="000F46EE">
              <w:t>IMPROVE SLEEP</w:t>
            </w:r>
            <w:r>
              <w:tab/>
            </w:r>
            <w:r>
              <w:tab/>
            </w:r>
            <w:r w:rsidRPr="000F46EE">
              <w:t>33</w:t>
            </w:r>
          </w:p>
          <w:p w:rsidR="009C247F" w:rsidRPr="0098474B" w:rsidRDefault="009C247F" w:rsidP="009C247F">
            <w:pPr>
              <w:pStyle w:val="A5-2ndLeader"/>
              <w:keepNext/>
              <w:tabs>
                <w:tab w:val="clear" w:pos="7200"/>
                <w:tab w:val="clear" w:pos="7488"/>
                <w:tab w:val="clear" w:pos="7632"/>
                <w:tab w:val="right" w:leader="dot" w:pos="3816"/>
                <w:tab w:val="right" w:pos="4104"/>
              </w:tabs>
              <w:ind w:left="144" w:hanging="144"/>
              <w:rPr>
                <w:rFonts w:cs="Arial"/>
              </w:rPr>
            </w:pPr>
            <w:r w:rsidRPr="0098474B">
              <w:rPr>
                <w:rFonts w:cs="Arial"/>
              </w:rPr>
              <w:t>TEETH, PREVENT CAVITIES</w:t>
            </w:r>
            <w:r w:rsidRPr="0098474B">
              <w:rPr>
                <w:rFonts w:cs="Arial"/>
              </w:rPr>
              <w:tab/>
            </w:r>
            <w:r w:rsidRPr="0098474B">
              <w:rPr>
                <w:rFonts w:cs="Arial"/>
              </w:rPr>
              <w:tab/>
              <w:t>15</w:t>
            </w:r>
          </w:p>
          <w:p w:rsidR="009C247F" w:rsidRDefault="009C247F" w:rsidP="009C247F">
            <w:pPr>
              <w:pStyle w:val="Q1-FirstLevelQuestion"/>
              <w:keepNext/>
              <w:tabs>
                <w:tab w:val="clear" w:pos="1152"/>
                <w:tab w:val="right" w:leader="dot" w:pos="3816"/>
                <w:tab w:val="right" w:pos="4104"/>
              </w:tabs>
              <w:ind w:left="144" w:hanging="144"/>
              <w:jc w:val="left"/>
            </w:pPr>
            <w:r>
              <w:t>WEIGHT LOSS</w:t>
            </w:r>
            <w:r>
              <w:tab/>
            </w:r>
            <w:r>
              <w:tab/>
              <w:t>23</w:t>
            </w:r>
          </w:p>
        </w:tc>
      </w:tr>
    </w:tbl>
    <w:p w:rsidR="009C247F" w:rsidRDefault="009C247F" w:rsidP="009C247F">
      <w:pPr>
        <w:pStyle w:val="Q1-FirstLevelQuestion"/>
        <w:keepNext/>
      </w:pPr>
    </w:p>
    <w:p w:rsidR="009C247F" w:rsidRDefault="009C247F" w:rsidP="009C247F">
      <w:pPr>
        <w:pStyle w:val="A5-2ndLeader"/>
        <w:keepNext/>
        <w:ind w:left="3744" w:hanging="144"/>
      </w:pPr>
      <w:r>
        <w:t>OTHER SPECIFY</w:t>
      </w:r>
      <w:r>
        <w:tab/>
      </w:r>
      <w:r>
        <w:tab/>
        <w:t>91</w:t>
      </w:r>
    </w:p>
    <w:p w:rsidR="009C247F" w:rsidRDefault="009C247F" w:rsidP="009C247F">
      <w:pPr>
        <w:pStyle w:val="A5-2ndLeader"/>
        <w:keepNext/>
        <w:ind w:left="3744" w:hanging="144"/>
      </w:pPr>
      <w:r>
        <w:t>REFUSED</w:t>
      </w:r>
      <w:r>
        <w:tab/>
      </w:r>
      <w:r>
        <w:tab/>
        <w:t>77</w:t>
      </w:r>
    </w:p>
    <w:p w:rsidR="009C247F" w:rsidRDefault="009C247F" w:rsidP="009C247F">
      <w:pPr>
        <w:pStyle w:val="A5-2ndLeader"/>
        <w:keepNext/>
        <w:ind w:left="3744" w:hanging="144"/>
      </w:pPr>
      <w:r>
        <w:t>DON’T KNOW</w:t>
      </w:r>
      <w:r>
        <w:tab/>
      </w:r>
      <w:r>
        <w:tab/>
        <w:t>99</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IF CODE 1 IN DSQ.124, DISPLAY For what reason or reasons {do you/does SP} take {PRODUCT NAME}?</w:t>
      </w:r>
    </w:p>
    <w:p w:rsidR="009C247F" w:rsidRDefault="009C247F" w:rsidP="009C247F">
      <w:pPr>
        <w:pStyle w:val="Q1-FirstLevelQuestion"/>
      </w:pPr>
      <w:r>
        <w:tab/>
        <w:t>IF CODE 2 IN DSQ.124, DISPLAY For what reason or reasons did the doctor or other health professional tell {you/SP} to take {PRODUCT}?</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DSQ.127</w:t>
      </w:r>
      <w:r>
        <w:tab/>
      </w:r>
      <w:proofErr w:type="gramStart"/>
      <w:r>
        <w:t>ARE</w:t>
      </w:r>
      <w:proofErr w:type="gramEnd"/>
      <w:r>
        <w:t xml:space="preserve"> THERE ANY OTHER VITAMINS, MINERALS, HERBALS OR DIETARY SUPPLEMENTS?</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pPr>
      <w:r>
        <w:t>NO</w:t>
      </w:r>
      <w:r>
        <w:tab/>
      </w:r>
      <w:r>
        <w:tab/>
        <w:t>2</w:t>
      </w:r>
    </w:p>
    <w:p w:rsidR="009C247F" w:rsidRDefault="009C247F" w:rsidP="009C247F">
      <w:pPr>
        <w:pStyle w:val="Q1-FirstLevelQuestion"/>
        <w:keepNext/>
      </w:pPr>
    </w:p>
    <w:p w:rsidR="009C247F" w:rsidRDefault="009C247F" w:rsidP="009C247F">
      <w:pPr>
        <w:pStyle w:val="Q1-FirstLevelQuestion"/>
        <w:keepNext/>
      </w:pPr>
      <w:r>
        <w:tab/>
        <w:t>HELP SCREEN:</w:t>
      </w:r>
    </w:p>
    <w:p w:rsidR="009C247F" w:rsidRPr="00627725" w:rsidRDefault="009C247F" w:rsidP="009C247F">
      <w:pPr>
        <w:pStyle w:val="Q1-FirstLevelQuestion"/>
        <w:rPr>
          <w:bCs/>
          <w:snapToGrid w:val="0"/>
        </w:rPr>
      </w:pPr>
      <w:r w:rsidRPr="00627725">
        <w:rPr>
          <w:bCs/>
        </w:rPr>
        <w:tab/>
      </w:r>
      <w:r w:rsidRPr="009F3AFE">
        <w:t>Dietary Supplements (Vitamins/Minerals):</w:t>
      </w:r>
      <w:r>
        <w:t xml:space="preserve"> Dietary supplements are often labeled as "dietary supplements" and are used </w:t>
      </w:r>
      <w:r>
        <w:rPr>
          <w:u w:val="single"/>
        </w:rPr>
        <w:t>in addition</w:t>
      </w:r>
      <w: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Pr>
          <w:u w:val="single"/>
        </w:rPr>
        <w:t>not</w:t>
      </w:r>
      <w:r>
        <w:t xml:space="preserve"> include beverages, such as tea, and skin creams. Meal replacement beverages, weight loss and performance booster drinks, and food bars are considered </w:t>
      </w:r>
      <w:r>
        <w:rPr>
          <w:u w:val="single"/>
        </w:rPr>
        <w:t>foods</w:t>
      </w:r>
      <w:r>
        <w:t>, not dietary supplements.</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5</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DSQ.129:</w:t>
            </w:r>
          </w:p>
          <w:p w:rsidR="009C247F" w:rsidRDefault="009C247F" w:rsidP="009C247F">
            <w:pPr>
              <w:pStyle w:val="Q1-FirstLevelQuestion"/>
              <w:ind w:left="0" w:firstLine="0"/>
              <w:jc w:val="left"/>
            </w:pPr>
            <w:r>
              <w:t>ASK DSQ.127 FOR NEXT VITAMIN (CODE 1 IN DSQ.127).  IF NO NEXT VITAMIN (CODE 2 IN DSQ.127), CONTINUE WITH DSQ.131.</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t>DSQ.131</w:t>
      </w:r>
      <w:r>
        <w:tab/>
        <w:t>REVIEW TOTAL NUMBER OF DIETARY SUPPLEMENTS AND THEIR NAMES WITH RESPONDENT.</w:t>
      </w:r>
      <w:proofErr w:type="gramEnd"/>
      <w:r>
        <w:t xml:space="preserve">  </w:t>
      </w:r>
    </w:p>
    <w:p w:rsidR="009C247F" w:rsidRDefault="009C247F" w:rsidP="009C247F">
      <w:pPr>
        <w:pStyle w:val="Q1-FirstLevelQuestion"/>
        <w:keepNext/>
      </w:pPr>
    </w:p>
    <w:p w:rsidR="009C247F" w:rsidRDefault="009C247F" w:rsidP="009C247F">
      <w:pPr>
        <w:pStyle w:val="Q1-FirstLevelQuestion"/>
        <w:keepNext/>
      </w:pPr>
      <w:r>
        <w:tab/>
        <w:t xml:space="preserve">I have listed {TOTAL NUMBER} vitamin(s), mineral(s), herbals or dietary supplement(s) that {you have/SP </w:t>
      </w:r>
      <w:proofErr w:type="gramStart"/>
      <w:r>
        <w:t>has</w:t>
      </w:r>
      <w:proofErr w:type="gramEnd"/>
      <w:r>
        <w:t xml:space="preserve">} taken in the </w:t>
      </w:r>
      <w:r>
        <w:rPr>
          <w:b/>
        </w:rPr>
        <w:t>past 30 days</w:t>
      </w:r>
      <w:r>
        <w:t>:  {PRODUCT NAME (STRENGTH)}</w:t>
      </w:r>
    </w:p>
    <w:p w:rsidR="009C247F" w:rsidRDefault="009C247F" w:rsidP="009C247F">
      <w:pPr>
        <w:pStyle w:val="Q1-FirstLevelQuestion"/>
        <w:keepNext/>
      </w:pPr>
    </w:p>
    <w:p w:rsidR="009C247F" w:rsidRDefault="009C247F" w:rsidP="009C247F">
      <w:pPr>
        <w:pStyle w:val="Q1-FirstLevelQuestion"/>
        <w:keepNext/>
      </w:pPr>
      <w:r>
        <w:tab/>
        <w:t>PRESS ENTER TO CONTINUE</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pPr>
      <w:r>
        <w:tab/>
        <w:t>DISPLAY LIST OF ALL VITAMIN AND MINERAL NAMES AND STRENGTHS SELECTED AT DSQ.060 AND ENTERED AT DSQ.052.  CALCULATE TOTAL NUMBER OF ALL VITAMINS AND MINERALS SELECTED AT DSQ.060 AND ENTERED AT DSQ.052.  DISPLAY NUMBER ON SCREEN.</w:t>
      </w:r>
    </w:p>
    <w:p w:rsidR="009C247F" w:rsidRDefault="009C247F" w:rsidP="009C247F">
      <w:pPr>
        <w:pStyle w:val="Q1-FirstLevelQuestion"/>
      </w:pPr>
    </w:p>
    <w:p w:rsidR="009C247F" w:rsidRDefault="009C247F" w:rsidP="009C247F">
      <w:pPr>
        <w:pStyle w:val="Q1-FirstLevelQuestion"/>
        <w:keepNext/>
      </w:pPr>
      <w:r>
        <w:tab/>
        <w:t>HELP SCREEN:</w:t>
      </w:r>
    </w:p>
    <w:p w:rsidR="009C247F" w:rsidRPr="00627725" w:rsidRDefault="009C247F" w:rsidP="009C247F">
      <w:pPr>
        <w:pStyle w:val="Q1-FirstLevelQuestion"/>
        <w:rPr>
          <w:bCs/>
          <w:snapToGrid w:val="0"/>
        </w:rPr>
      </w:pPr>
      <w:r>
        <w:tab/>
      </w:r>
      <w:r w:rsidRPr="009F3AFE">
        <w:t>Dietary Supplements (Vitamins/Minerals):</w:t>
      </w:r>
      <w:r>
        <w:t xml:space="preserve"> Dietary supplements are often labeled as "dietary supplements" and are used </w:t>
      </w:r>
      <w:r>
        <w:rPr>
          <w:u w:val="single"/>
        </w:rPr>
        <w:t>in addition</w:t>
      </w:r>
      <w: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Pr>
          <w:u w:val="single"/>
        </w:rPr>
        <w:t>not</w:t>
      </w:r>
      <w:r>
        <w:t xml:space="preserve"> include beverages, such as tea, and skin creams. Meal replacement beverages, weight loss and performance booster drinks, and food bars are considered </w:t>
      </w:r>
      <w:r>
        <w:rPr>
          <w:u w:val="single"/>
        </w:rPr>
        <w:t>foods</w:t>
      </w:r>
      <w:r>
        <w:t>, not dietary supplements.</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6</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DSQ.133:</w:t>
            </w:r>
          </w:p>
          <w:p w:rsidR="009C247F" w:rsidRDefault="009C247F" w:rsidP="009C247F">
            <w:pPr>
              <w:pStyle w:val="Q1-FirstLevelQuestion"/>
              <w:keepNext/>
              <w:ind w:left="0" w:firstLine="0"/>
              <w:jc w:val="left"/>
            </w:pPr>
            <w:r>
              <w:t>IF 'YES' (CODE 1) IN RXQ.021, CONTINUE.</w:t>
            </w:r>
          </w:p>
          <w:p w:rsidR="009C247F" w:rsidRDefault="009C247F" w:rsidP="009C247F">
            <w:pPr>
              <w:pStyle w:val="Q1-FirstLevelQuestion"/>
              <w:ind w:left="0" w:firstLine="0"/>
              <w:jc w:val="left"/>
            </w:pPr>
            <w:r>
              <w:t>OTHERWISE, GO TO NEW BOX 10AA.</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RXQ.141</w:t>
      </w:r>
      <w:r>
        <w:tab/>
        <w:t xml:space="preserve">Now I would like to ask you some questions about {your/SP's} use of </w:t>
      </w:r>
      <w:r>
        <w:rPr>
          <w:b/>
        </w:rPr>
        <w:t>nonprescription antacids</w:t>
      </w:r>
      <w:r>
        <w:t xml:space="preserve"> in the </w:t>
      </w:r>
      <w:r>
        <w:rPr>
          <w:b/>
        </w:rPr>
        <w:t>past 30 days</w:t>
      </w:r>
      <w:r>
        <w:t xml:space="preserve">.  </w:t>
      </w:r>
    </w:p>
    <w:p w:rsidR="009C247F" w:rsidRDefault="009C247F" w:rsidP="009C247F">
      <w:pPr>
        <w:pStyle w:val="Q1-FirstLevelQuestion"/>
        <w:keepNext/>
      </w:pPr>
    </w:p>
    <w:p w:rsidR="009C247F" w:rsidRDefault="009C247F" w:rsidP="009C247F">
      <w:pPr>
        <w:pStyle w:val="Q1-FirstLevelQuestion"/>
        <w:keepNext/>
      </w:pPr>
      <w:r>
        <w:tab/>
        <w:t xml:space="preserve">[First I will record some information about an antacid, </w:t>
      </w:r>
      <w:proofErr w:type="gramStart"/>
      <w:r>
        <w:t>then</w:t>
      </w:r>
      <w:proofErr w:type="gramEnd"/>
      <w:r>
        <w:t xml:space="preserve"> I will ask you some questions about it.]</w:t>
      </w:r>
    </w:p>
    <w:p w:rsidR="009C247F" w:rsidRDefault="009C247F" w:rsidP="009C247F">
      <w:pPr>
        <w:pStyle w:val="Q1-FirstLevelQuestion"/>
        <w:keepNext/>
      </w:pPr>
    </w:p>
    <w:p w:rsidR="009C247F" w:rsidRDefault="009C247F" w:rsidP="009C247F">
      <w:pPr>
        <w:pStyle w:val="Q1-FirstLevelQuestion"/>
        <w:keepNext/>
      </w:pPr>
      <w:r>
        <w:tab/>
        <w:t xml:space="preserve">REFER TO PRODUCT LABEL(S) OR ASK RESPONDENT FOR NAME(S) OF NONPRESCRIPTION ANTACIDS USED.  ENTER </w:t>
      </w:r>
      <w:r>
        <w:rPr>
          <w:b/>
        </w:rPr>
        <w:t>FULL</w:t>
      </w:r>
      <w:r>
        <w:t xml:space="preserve"> BRAND NAME OF ANTACID.</w:t>
      </w:r>
    </w:p>
    <w:p w:rsidR="009C247F" w:rsidRDefault="009C247F" w:rsidP="009C247F">
      <w:pPr>
        <w:pStyle w:val="Q1-FirstLevelQuestion"/>
        <w:keepNext/>
      </w:pPr>
    </w:p>
    <w:p w:rsidR="009C247F" w:rsidRDefault="009C247F" w:rsidP="009C247F">
      <w:pPr>
        <w:pStyle w:val="A6-2ndLine"/>
        <w:keepNext/>
      </w:pPr>
      <w:r>
        <w:tab/>
      </w:r>
    </w:p>
    <w:p w:rsidR="009C247F" w:rsidRDefault="009C247F" w:rsidP="009C247F">
      <w:pPr>
        <w:pStyle w:val="A5-2ndLeader"/>
        <w:keepNext/>
      </w:pPr>
      <w:r>
        <w:t>ENTER ANTACID NAME</w:t>
      </w:r>
    </w:p>
    <w:p w:rsidR="009C247F" w:rsidRDefault="009C247F" w:rsidP="009C247F">
      <w:pPr>
        <w:pStyle w:val="A5-2ndLeader"/>
        <w:keepNext/>
      </w:pPr>
    </w:p>
    <w:p w:rsidR="009C247F" w:rsidRDefault="009C247F" w:rsidP="009C247F">
      <w:pPr>
        <w:pStyle w:val="A5-2ndLeader"/>
        <w:keepNext/>
      </w:pPr>
      <w:r>
        <w:t>REFUSED</w:t>
      </w:r>
      <w:r>
        <w:tab/>
      </w:r>
      <w:r>
        <w:tab/>
        <w:t>7</w:t>
      </w:r>
    </w:p>
    <w:p w:rsidR="009C247F" w:rsidRDefault="009C247F" w:rsidP="009C247F">
      <w:pPr>
        <w:pStyle w:val="A5-2ndLeader"/>
        <w:keepNext/>
      </w:pPr>
      <w:r>
        <w:t>DON'T KNOW</w:t>
      </w:r>
      <w:r>
        <w:tab/>
      </w:r>
      <w:r>
        <w:tab/>
        <w:t>9</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IF DON'T KNOW OR REFUSED, THEN GO TO BOX 10AA.</w:t>
      </w:r>
    </w:p>
    <w:p w:rsidR="009C247F" w:rsidRDefault="009C247F" w:rsidP="009C247F">
      <w:pPr>
        <w:pStyle w:val="Q1-FirstLevelQuestion"/>
        <w:keepNext/>
      </w:pPr>
      <w:r>
        <w:tab/>
        <w:t>SHOULD ALLOW ENTRY OF PRODUCT NAME TO SAVE THE PRODUCT NAME AS KEYED AND THAT SHOULD BE USED TO START THE LOOKUP.</w:t>
      </w:r>
    </w:p>
    <w:p w:rsidR="009C247F" w:rsidRDefault="009C247F" w:rsidP="009C247F">
      <w:pPr>
        <w:pStyle w:val="Q1-FirstLevelQuestion"/>
        <w:keepNext/>
      </w:pPr>
      <w:r>
        <w:tab/>
        <w:t>[TEXT SHOULD BE OPTIONAL, "[  ]"S, AFTER THE FIRST TIME.</w:t>
      </w:r>
    </w:p>
    <w:p w:rsidR="009C247F" w:rsidRDefault="009C247F" w:rsidP="009C247F">
      <w:pPr>
        <w:pStyle w:val="Q1-FirstLevelQuestion"/>
        <w:keepNext/>
      </w:pPr>
    </w:p>
    <w:p w:rsidR="009C247F" w:rsidRDefault="009C247F" w:rsidP="009C247F">
      <w:pPr>
        <w:pStyle w:val="Q1-FirstLevelQuestion"/>
        <w:keepNext/>
      </w:pPr>
      <w:r>
        <w:tab/>
        <w:t>HELP SCREEN:</w:t>
      </w:r>
    </w:p>
    <w:p w:rsidR="009C247F" w:rsidRDefault="009C247F" w:rsidP="009C247F">
      <w:pPr>
        <w:pStyle w:val="Q1-FirstLevelQuestion"/>
        <w:keepNext/>
      </w:pPr>
      <w:r w:rsidRPr="00627725">
        <w:rPr>
          <w:bCs/>
        </w:rPr>
        <w:tab/>
      </w:r>
      <w:r>
        <w:rPr>
          <w:bCs/>
        </w:rPr>
        <w:t>Antacids</w:t>
      </w:r>
      <w:r w:rsidRPr="00627725">
        <w:rPr>
          <w:bCs/>
        </w:rPr>
        <w:t xml:space="preserve">: </w:t>
      </w:r>
      <w:r>
        <w:rPr>
          <w:bCs/>
        </w:rPr>
        <w:t xml:space="preserve"> </w:t>
      </w:r>
      <w:r>
        <w:t>An agent that neutralizes acidity or reduces acid production, especially in the digestive system.</w:t>
      </w:r>
    </w:p>
    <w:p w:rsidR="009C247F" w:rsidRDefault="009C247F" w:rsidP="009C247F">
      <w:pPr>
        <w:pStyle w:val="Q1-FirstLevelQuestion"/>
        <w:keepNext/>
      </w:pPr>
    </w:p>
    <w:p w:rsidR="009C247F" w:rsidRDefault="009C247F" w:rsidP="009C247F">
      <w:pPr>
        <w:pStyle w:val="Q1-FirstLevelQuestion"/>
      </w:pPr>
      <w:r>
        <w:rPr>
          <w:bCs/>
        </w:rPr>
        <w:tab/>
      </w:r>
      <w:r w:rsidRPr="00AC614D">
        <w:rPr>
          <w:bCs/>
        </w:rPr>
        <w:t xml:space="preserve">Past Month: </w:t>
      </w:r>
      <w:r>
        <w:t xml:space="preserve">The past </w:t>
      </w:r>
      <w:r w:rsidRPr="00AC614D">
        <w:t>30 days</w:t>
      </w:r>
      <w:r>
        <w:t>. From yesterday, 30 days back.</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lastRenderedPageBreak/>
        <w:t>RXQ.150s</w:t>
      </w:r>
      <w:r>
        <w:tab/>
        <w:t>PRESS BS TO START THE LOOKUP.</w:t>
      </w:r>
      <w:proofErr w:type="gramEnd"/>
    </w:p>
    <w:p w:rsidR="009C247F" w:rsidRDefault="009C247F" w:rsidP="009C247F">
      <w:pPr>
        <w:pStyle w:val="Q1-FirstLevelQuestion"/>
        <w:keepNext/>
      </w:pPr>
    </w:p>
    <w:p w:rsidR="009C247F" w:rsidRDefault="009C247F" w:rsidP="009C247F">
      <w:pPr>
        <w:pStyle w:val="Q1-FirstLevelQuestion"/>
        <w:keepNext/>
      </w:pPr>
      <w:r>
        <w:tab/>
        <w:t xml:space="preserve">SELECT ANTACID </w:t>
      </w:r>
    </w:p>
    <w:p w:rsidR="009C247F" w:rsidRDefault="009C247F" w:rsidP="009C247F">
      <w:pPr>
        <w:pStyle w:val="Q1-FirstLevelQuestion"/>
        <w:keepNext/>
      </w:pPr>
      <w:r>
        <w:tab/>
      </w:r>
      <w:proofErr w:type="gramStart"/>
      <w:r>
        <w:t>FROM LIST.</w:t>
      </w:r>
      <w:proofErr w:type="gramEnd"/>
    </w:p>
    <w:p w:rsidR="009C247F" w:rsidRDefault="009C247F" w:rsidP="009C247F">
      <w:pPr>
        <w:pStyle w:val="Q1-FirstLevelQuestion"/>
        <w:keepNext/>
      </w:pPr>
    </w:p>
    <w:p w:rsidR="009C247F" w:rsidRDefault="009C247F" w:rsidP="009C247F">
      <w:pPr>
        <w:pStyle w:val="Q1-FirstLevelQuestion"/>
        <w:keepNext/>
      </w:pPr>
      <w:r>
        <w:tab/>
        <w:t xml:space="preserve">IF ANTACID </w:t>
      </w:r>
      <w:r>
        <w:rPr>
          <w:b/>
        </w:rPr>
        <w:t>NOT</w:t>
      </w:r>
      <w:r>
        <w:t xml:space="preserve"> </w:t>
      </w:r>
    </w:p>
    <w:p w:rsidR="009C247F" w:rsidRDefault="009C247F" w:rsidP="009C247F">
      <w:pPr>
        <w:pStyle w:val="Q1-FirstLevelQuestion"/>
        <w:keepNext/>
      </w:pPr>
      <w:r>
        <w:tab/>
        <w:t xml:space="preserve">ON LIST – PRESS BS </w:t>
      </w:r>
    </w:p>
    <w:p w:rsidR="009C247F" w:rsidRDefault="009C247F" w:rsidP="009C247F">
      <w:pPr>
        <w:pStyle w:val="Q1-FirstLevelQuestion"/>
        <w:keepNext/>
      </w:pPr>
      <w:r>
        <w:tab/>
      </w:r>
      <w:proofErr w:type="gramStart"/>
      <w:r>
        <w:t>TO DELETE ENTRY.</w:t>
      </w:r>
      <w:proofErr w:type="gramEnd"/>
    </w:p>
    <w:p w:rsidR="009C247F" w:rsidRDefault="009C247F" w:rsidP="009C247F">
      <w:pPr>
        <w:pStyle w:val="Q1-FirstLevelQuestion"/>
        <w:keepNext/>
      </w:pPr>
    </w:p>
    <w:p w:rsidR="009C247F" w:rsidRDefault="009C247F" w:rsidP="009C247F">
      <w:pPr>
        <w:pStyle w:val="Q1-FirstLevelQuestion"/>
        <w:keepNext/>
      </w:pPr>
      <w:r>
        <w:tab/>
        <w:t xml:space="preserve">   </w:t>
      </w:r>
      <w:proofErr w:type="gramStart"/>
      <w:r>
        <w:t>TYPE '**'.</w:t>
      </w:r>
      <w:proofErr w:type="gramEnd"/>
    </w:p>
    <w:p w:rsidR="009C247F" w:rsidRDefault="009C247F" w:rsidP="009C247F">
      <w:pPr>
        <w:pStyle w:val="Q1-FirstLevelQuestion"/>
        <w:keepNext/>
      </w:pPr>
    </w:p>
    <w:p w:rsidR="009C247F" w:rsidRDefault="009C247F" w:rsidP="009C247F">
      <w:pPr>
        <w:pStyle w:val="Q1-FirstLevelQuestion"/>
        <w:keepNext/>
      </w:pPr>
      <w:r>
        <w:tab/>
        <w:t>PRESS ENTER TO SELECT.</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CAPI ANTACID PRODUCT LIST.  INTERVIEWER SHOULD BE ABLE TO ACCEPT THE PRODUCT NAME AS IT WAS KEYED IN RXQ.141 BY TYPING IN "**".  THE LOOKUP BOX SHOULD BE LOW ENOUGH ON THE SCREEN SO THAT THE INSTRUCTION ABOUT HOW TO ACCEPT THE KEYED PRODUCT NAME IS SHOWING ABOVE THE LOOKUP BOX.  THE LOOKUP SHOULD ONLY SHOW THE PRODUCT NAMES WITH THE OTHER LOOKUP INFO OFF THE SCREEN TO THE RIGHT.</w:t>
      </w:r>
    </w:p>
    <w:p w:rsidR="009C247F" w:rsidRDefault="009C247F" w:rsidP="009C247F">
      <w:pPr>
        <w:pStyle w:val="Q1-FirstLevelQuestion"/>
        <w:keepNext/>
      </w:pPr>
      <w:r>
        <w:tab/>
      </w:r>
      <w:r>
        <w:rPr>
          <w:spacing w:val="-2"/>
        </w:rPr>
        <w:t xml:space="preserve">INTERVIEWER SHOULD BE ABLE TO ACCEPT THE KEYED NAME AS A NEW PRODUCT </w:t>
      </w:r>
      <w:proofErr w:type="gramStart"/>
      <w:r>
        <w:rPr>
          <w:spacing w:val="-2"/>
        </w:rPr>
        <w:t>NAME</w:t>
      </w:r>
      <w:proofErr w:type="gramEnd"/>
      <w:r>
        <w:rPr>
          <w:spacing w:val="-2"/>
        </w:rPr>
        <w:t xml:space="preserve"> AN UNLIMITED NUMBER OF TIMES.  AFTER ENTRY, INTERVIEWER SHOULD RETURN TO THE DATA </w:t>
      </w:r>
      <w:r>
        <w:rPr>
          <w:spacing w:val="-4"/>
        </w:rPr>
        <w:t>BASE LIST.  IF NO MORE ENTRIES, INTERVIEWERS SHOULD HAVE A WAY OF MOVING INTO LOOP </w:t>
      </w:r>
      <w:proofErr w:type="gramStart"/>
      <w:r>
        <w:rPr>
          <w:spacing w:val="-4"/>
        </w:rPr>
        <w:t>2.</w:t>
      </w:r>
      <w:proofErr w:type="gramEnd"/>
    </w:p>
    <w:p w:rsidR="009C247F" w:rsidRDefault="009C247F" w:rsidP="009C247F">
      <w:pPr>
        <w:pStyle w:val="Q1-FirstLevelQuestion"/>
        <w:keepNext/>
      </w:pPr>
      <w:r>
        <w:tab/>
        <w:t>ONCE A PRODUCT IS SELECTED FROM THE LIST, THE FOLLOWING INFORMATION SHOULD BE COLLECTED FROM THE LOOKUP DATABASE:</w:t>
      </w:r>
    </w:p>
    <w:p w:rsidR="009C247F" w:rsidRDefault="009C247F" w:rsidP="009C247F">
      <w:pPr>
        <w:pStyle w:val="Q1-FirstLevelQuestion"/>
        <w:keepNext/>
      </w:pPr>
      <w:r>
        <w:tab/>
      </w:r>
      <w:r>
        <w:tab/>
      </w:r>
      <w:r>
        <w:tab/>
        <w:t>DRUG TYPE {3}</w:t>
      </w:r>
    </w:p>
    <w:p w:rsidR="009C247F" w:rsidRDefault="009C247F" w:rsidP="009C247F">
      <w:pPr>
        <w:pStyle w:val="Q1-FirstLevelQuestion"/>
        <w:keepNext/>
      </w:pPr>
      <w:r>
        <w:tab/>
      </w:r>
      <w:r>
        <w:tab/>
      </w:r>
      <w:r>
        <w:tab/>
        <w:t>GENERIC NAME {60}</w:t>
      </w:r>
    </w:p>
    <w:p w:rsidR="009C247F" w:rsidRDefault="009C247F" w:rsidP="009C247F">
      <w:pPr>
        <w:pStyle w:val="Q1-FirstLevelQuestion"/>
        <w:keepNext/>
      </w:pPr>
      <w:r>
        <w:tab/>
      </w:r>
      <w:r>
        <w:tab/>
      </w:r>
      <w:r>
        <w:tab/>
        <w:t>THERAPEUTIC CLASS CODE {6}</w:t>
      </w:r>
    </w:p>
    <w:p w:rsidR="009C247F" w:rsidRDefault="009C247F" w:rsidP="009C247F">
      <w:pPr>
        <w:pStyle w:val="Q1-FirstLevelQuestion"/>
        <w:keepNext/>
      </w:pPr>
      <w:r>
        <w:tab/>
      </w:r>
      <w:r>
        <w:tab/>
      </w:r>
      <w:r>
        <w:tab/>
        <w:t>GENERIC FLAG {1}</w:t>
      </w:r>
    </w:p>
    <w:p w:rsidR="009C247F" w:rsidRDefault="009C247F" w:rsidP="009C247F">
      <w:pPr>
        <w:pStyle w:val="Q1-FirstLevelQuestion"/>
      </w:pPr>
      <w:r>
        <w:tab/>
        <w:t>THERE IS NO NEED TO DISPLAY THIS INFORMATION.</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7</w:t>
            </w:r>
          </w:p>
          <w:p w:rsidR="009C247F" w:rsidRDefault="009C247F" w:rsidP="009C247F">
            <w:pPr>
              <w:pStyle w:val="Q1-FirstLevelQuestion"/>
              <w:keepNext/>
              <w:ind w:left="0" w:firstLine="0"/>
              <w:jc w:val="center"/>
            </w:pPr>
          </w:p>
          <w:p w:rsidR="009C247F" w:rsidRDefault="009C247F" w:rsidP="009C247F">
            <w:pPr>
              <w:pStyle w:val="Q1-FirstLevelQuestion"/>
              <w:ind w:left="0" w:firstLine="0"/>
              <w:jc w:val="center"/>
              <w:rPr>
                <w:b/>
              </w:rPr>
            </w:pPr>
            <w:r>
              <w:rPr>
                <w:b/>
              </w:rPr>
              <w:t>OMITTED</w:t>
            </w:r>
          </w:p>
          <w:p w:rsidR="009C247F" w:rsidRDefault="009C247F" w:rsidP="009C247F">
            <w:pPr>
              <w:pStyle w:val="SL-FlLftSgl"/>
              <w:spacing w:line="20" w:lineRule="exact"/>
              <w:jc w:val="center"/>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RXQ.160</w:t>
      </w:r>
      <w:r>
        <w:tab/>
        <w:t>INTERVIEWER:  ENTER 1 RESPONSE.</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PRODUCT NAME AS LEFT HEADER.</w:t>
      </w:r>
    </w:p>
    <w:p w:rsidR="009C247F" w:rsidRDefault="009C247F" w:rsidP="009C247F">
      <w:pPr>
        <w:pStyle w:val="Q1-FirstLevelQuestion"/>
        <w:keepNext/>
      </w:pPr>
    </w:p>
    <w:p w:rsidR="009C247F" w:rsidRDefault="009C247F" w:rsidP="009C247F">
      <w:pPr>
        <w:pStyle w:val="A5-2ndLeader"/>
        <w:keepNext/>
      </w:pPr>
      <w:r>
        <w:t>CONTAINER SEEN</w:t>
      </w:r>
      <w:r>
        <w:tab/>
      </w:r>
      <w:r>
        <w:tab/>
        <w:t>1</w:t>
      </w:r>
    </w:p>
    <w:p w:rsidR="009C247F" w:rsidRDefault="009C247F" w:rsidP="009C247F">
      <w:pPr>
        <w:pStyle w:val="A5-2ndLeader"/>
      </w:pPr>
      <w:r>
        <w:t>CONTAINER NOT SEEN</w:t>
      </w:r>
      <w:r>
        <w:tab/>
      </w:r>
      <w:r>
        <w:tab/>
        <w:t>2</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RXQ.180</w:t>
      </w:r>
      <w:r>
        <w:tab/>
        <w:t>For how long {have/has} {you/SP} been using or taking {PRODUCT NAME}?</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RESPONSE FIELD SHOULD ALLOW FOR 4 NUMERIC ENTRIES AND INCLUDE A DECIMAL.  ALLOW UP TO 3 ENTRIES TO THE LEFT OF THE DECIMAL AND UP TO 1 ENTRY TO THE RIGHT OF THE DECIMAL.</w:t>
      </w:r>
    </w:p>
    <w:p w:rsidR="009C247F" w:rsidRDefault="009C247F" w:rsidP="009C247F">
      <w:pPr>
        <w:pStyle w:val="Q1-FirstLevelQuestion"/>
        <w:keepNext/>
      </w:pPr>
    </w:p>
    <w:p w:rsidR="009C247F" w:rsidRDefault="009C247F" w:rsidP="009C247F">
      <w:pPr>
        <w:pStyle w:val="A5-2ndLeader"/>
        <w:keepNext/>
      </w:pPr>
      <w:r>
        <w:t>|___|___|___|___|</w:t>
      </w:r>
    </w:p>
    <w:p w:rsidR="009C247F" w:rsidRDefault="009C247F" w:rsidP="009C247F">
      <w:pPr>
        <w:pStyle w:val="A5-2ndLeader"/>
        <w:keepNext/>
      </w:pPr>
      <w:r>
        <w:t>ENTER NUMBER (OF DAYS, WEEKS, MONTHS OR YEARS)</w:t>
      </w:r>
    </w:p>
    <w:p w:rsidR="009C247F" w:rsidRDefault="009C247F" w:rsidP="009C247F">
      <w:pPr>
        <w:pStyle w:val="A5-2ndLeader"/>
        <w:keepNext/>
      </w:pPr>
    </w:p>
    <w:p w:rsidR="009C247F" w:rsidRDefault="009C247F" w:rsidP="009C247F">
      <w:pPr>
        <w:pStyle w:val="A5-2ndLeader"/>
        <w:keepNext/>
      </w:pPr>
      <w:r>
        <w:t>REFUSED</w:t>
      </w:r>
      <w:r>
        <w:tab/>
      </w:r>
      <w:r>
        <w:tab/>
        <w:t>777</w:t>
      </w:r>
    </w:p>
    <w:p w:rsidR="009C247F" w:rsidRDefault="009C247F" w:rsidP="009C247F">
      <w:pPr>
        <w:pStyle w:val="A5-2ndLeader"/>
        <w:keepNext/>
      </w:pPr>
      <w:r>
        <w:t>DON'T KNOW</w:t>
      </w:r>
      <w:r>
        <w:tab/>
      </w:r>
      <w:r>
        <w:tab/>
        <w:t>999</w:t>
      </w:r>
    </w:p>
    <w:p w:rsidR="009C247F" w:rsidRDefault="009C247F" w:rsidP="009C247F">
      <w:pPr>
        <w:pStyle w:val="A5-2ndLeader"/>
        <w:keepNext/>
      </w:pPr>
    </w:p>
    <w:p w:rsidR="009C247F" w:rsidRDefault="009C247F" w:rsidP="009C247F">
      <w:pPr>
        <w:pStyle w:val="A5-2ndLeader"/>
        <w:keepNext/>
      </w:pPr>
      <w:r>
        <w:t>ENTER UNIT</w:t>
      </w:r>
    </w:p>
    <w:p w:rsidR="009C247F" w:rsidRDefault="009C247F" w:rsidP="009C247F">
      <w:pPr>
        <w:pStyle w:val="A5-2ndLeader"/>
        <w:keepNext/>
      </w:pPr>
    </w:p>
    <w:p w:rsidR="009C247F" w:rsidRDefault="009C247F" w:rsidP="009C247F">
      <w:pPr>
        <w:pStyle w:val="A5-2ndLeader"/>
        <w:keepNext/>
      </w:pPr>
      <w:r>
        <w:t>DAYS</w:t>
      </w:r>
      <w:r>
        <w:tab/>
      </w:r>
      <w:r>
        <w:tab/>
        <w:t>1</w:t>
      </w:r>
    </w:p>
    <w:p w:rsidR="009C247F" w:rsidRDefault="009C247F" w:rsidP="009C247F">
      <w:pPr>
        <w:pStyle w:val="A5-2ndLeader"/>
        <w:keepNext/>
      </w:pPr>
      <w:r>
        <w:t>WEEKS</w:t>
      </w:r>
      <w:r>
        <w:tab/>
      </w:r>
      <w:r>
        <w:tab/>
        <w:t>2</w:t>
      </w:r>
    </w:p>
    <w:p w:rsidR="009C247F" w:rsidRDefault="009C247F" w:rsidP="009C247F">
      <w:pPr>
        <w:pStyle w:val="A5-2ndLeader"/>
        <w:keepNext/>
      </w:pPr>
      <w:r>
        <w:t>MONTHS</w:t>
      </w:r>
      <w:r>
        <w:tab/>
      </w:r>
      <w:r>
        <w:tab/>
        <w:t>3</w:t>
      </w:r>
    </w:p>
    <w:p w:rsidR="009C247F" w:rsidRDefault="009C247F" w:rsidP="009C247F">
      <w:pPr>
        <w:pStyle w:val="A5-2ndLeader"/>
        <w:keepNext/>
      </w:pPr>
      <w:r>
        <w:t>YEARS</w:t>
      </w:r>
      <w:r>
        <w:tab/>
      </w:r>
      <w:r>
        <w:tab/>
        <w:t>4</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tabs>
          <w:tab w:val="clear" w:pos="1152"/>
          <w:tab w:val="left" w:pos="1170"/>
        </w:tabs>
        <w:ind w:left="0" w:firstLine="0"/>
      </w:pPr>
      <w:r>
        <w:t>RXQ.191</w:t>
      </w:r>
      <w:r>
        <w:tab/>
        <w:t>In the past {30 DAYS/NUMBER AND UNIT}, on how many days did {you/SP} take {PRODUCT NAME}?</w:t>
      </w:r>
    </w:p>
    <w:p w:rsidR="009C247F" w:rsidRDefault="009C247F" w:rsidP="009C247F">
      <w:pPr>
        <w:pStyle w:val="Q1-FirstLevelQuestion"/>
        <w:keepNext/>
        <w:tabs>
          <w:tab w:val="clear" w:pos="1152"/>
          <w:tab w:val="left" w:pos="1170"/>
        </w:tabs>
        <w:ind w:left="0" w:firstLine="0"/>
      </w:pPr>
    </w:p>
    <w:p w:rsidR="009C247F" w:rsidRDefault="009C247F" w:rsidP="009C247F">
      <w:pPr>
        <w:pStyle w:val="Q1-FirstLevelQuestion"/>
        <w:keepNext/>
      </w:pPr>
      <w:r>
        <w:tab/>
        <w:t>CAPI INSTRUCTION:</w:t>
      </w:r>
    </w:p>
    <w:p w:rsidR="009C247F" w:rsidRDefault="009C247F" w:rsidP="009C247F">
      <w:pPr>
        <w:pStyle w:val="Q1-FirstLevelQuestion"/>
        <w:keepNext/>
        <w:numPr>
          <w:ilvl w:val="0"/>
          <w:numId w:val="3"/>
        </w:numPr>
      </w:pPr>
      <w:r>
        <w:t>{30 DAYS/NUMBER AND UNIT} = IF NUMBER AND UNIT ENTERED IN RXQ.180 &gt;= 30 DAYS, OR REFUSED (CODE 7), OR DON’T KNOW (CODE 9), DISPLAY “30 DAYS” IN TEXT OF QUESTION.  IF NUMBER AND UNIT ENTERED IN RXQ.180 IS &lt; 30 DAYS, DISPLAY ACTUAL NUMBER AND UNIT ENTERED IN DSQ.096 IN TEXT OF QUESTION.</w:t>
      </w:r>
    </w:p>
    <w:p w:rsidR="009C247F" w:rsidRDefault="009C247F" w:rsidP="009C247F">
      <w:pPr>
        <w:pStyle w:val="Q1-FirstLevelQuestion"/>
        <w:keepNext/>
        <w:numPr>
          <w:ilvl w:val="0"/>
          <w:numId w:val="3"/>
        </w:numPr>
      </w:pPr>
      <w:r>
        <w:t>{PRODUCT NAME} = PRODUCT SELECTED AT DSQ.049 OR PRODUCT ENTERED IN DSQ.052.</w:t>
      </w:r>
    </w:p>
    <w:p w:rsidR="009C247F" w:rsidRDefault="009C247F" w:rsidP="009C247F">
      <w:pPr>
        <w:pStyle w:val="Q1-FirstLevelQuestion"/>
        <w:keepNext/>
        <w:tabs>
          <w:tab w:val="clear" w:pos="1152"/>
          <w:tab w:val="left" w:pos="1170"/>
        </w:tabs>
        <w:ind w:left="0" w:firstLine="0"/>
      </w:pPr>
    </w:p>
    <w:p w:rsidR="009C247F" w:rsidRDefault="009C247F" w:rsidP="009C247F">
      <w:pPr>
        <w:pStyle w:val="A5-2ndLeader"/>
        <w:keepNext/>
      </w:pPr>
      <w:r>
        <w:t>|___|___|</w:t>
      </w:r>
    </w:p>
    <w:p w:rsidR="009C247F" w:rsidRDefault="009C247F" w:rsidP="009C247F">
      <w:pPr>
        <w:pStyle w:val="A5-2ndLeader"/>
        <w:keepNext/>
      </w:pPr>
      <w:r>
        <w:t>ENTER NUMBER OF DAYS FROM 1-30</w:t>
      </w:r>
    </w:p>
    <w:p w:rsidR="009C247F" w:rsidRDefault="009C247F" w:rsidP="009C247F">
      <w:pPr>
        <w:pStyle w:val="A5-2ndLeader"/>
        <w:keepNext/>
      </w:pPr>
    </w:p>
    <w:p w:rsidR="009C247F" w:rsidRDefault="009C247F" w:rsidP="009C247F">
      <w:pPr>
        <w:pStyle w:val="A5-2ndLeader"/>
        <w:keepNext/>
        <w:tabs>
          <w:tab w:val="clear" w:pos="7632"/>
          <w:tab w:val="left" w:pos="7740"/>
        </w:tabs>
      </w:pPr>
      <w:r>
        <w:t>REFUSED</w:t>
      </w:r>
      <w:r>
        <w:tab/>
      </w:r>
      <w:r>
        <w:tab/>
        <w:t>7777</w:t>
      </w:r>
    </w:p>
    <w:p w:rsidR="009C247F" w:rsidRDefault="009C247F" w:rsidP="009C247F">
      <w:pPr>
        <w:pStyle w:val="A5-2ndLeader"/>
        <w:tabs>
          <w:tab w:val="clear" w:pos="7632"/>
          <w:tab w:val="left" w:pos="7740"/>
        </w:tabs>
      </w:pPr>
      <w:r>
        <w:t>DON'T KNOW</w:t>
      </w:r>
      <w:r>
        <w:tab/>
      </w:r>
      <w:r>
        <w:tab/>
        <w:t>9999</w:t>
      </w:r>
    </w:p>
    <w:p w:rsidR="009C247F" w:rsidRDefault="009C247F" w:rsidP="009C247F">
      <w:pPr>
        <w:pStyle w:val="Q1-FirstLevelQuestion"/>
      </w:pPr>
    </w:p>
    <w:p w:rsidR="009C247F" w:rsidRDefault="009C247F" w:rsidP="009C247F">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9C247F" w:rsidTr="009C247F">
        <w:tc>
          <w:tcPr>
            <w:tcW w:w="1152" w:type="dxa"/>
          </w:tcPr>
          <w:p w:rsidR="009C247F" w:rsidRDefault="009C247F" w:rsidP="009C247F">
            <w:pPr>
              <w:pStyle w:val="Q1-FirstLevelQuestion"/>
              <w:keepNext/>
              <w:ind w:left="0" w:firstLine="0"/>
            </w:pPr>
            <w:r>
              <w:lastRenderedPageBreak/>
              <w:t>RXQ.195</w:t>
            </w:r>
            <w:r>
              <w:br/>
              <w:t>Q/U/OS</w:t>
            </w:r>
          </w:p>
        </w:tc>
        <w:tc>
          <w:tcPr>
            <w:tcW w:w="8712" w:type="dxa"/>
          </w:tcPr>
          <w:p w:rsidR="009C247F" w:rsidRDefault="009C247F" w:rsidP="009C247F">
            <w:pPr>
              <w:pStyle w:val="Q1-FirstLevelQuestion"/>
              <w:keepNext/>
              <w:ind w:left="0" w:firstLine="0"/>
            </w:pPr>
            <w:r>
              <w:t>On those days that you used or took {PRODUCT NAME}, how much did {you/SP} usually take on a single day?</w:t>
            </w:r>
          </w:p>
        </w:tc>
      </w:tr>
    </w:tbl>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rPr>
          <w:lang w:val="fr-FR"/>
        </w:rPr>
      </w:pPr>
      <w:r w:rsidRPr="000B1D0D">
        <w:rPr>
          <w:lang w:val="fr-FR"/>
        </w:rPr>
        <w:tab/>
      </w:r>
      <w:r>
        <w:rPr>
          <w:lang w:val="fr-FR"/>
        </w:rPr>
        <w:t>SOFT EDIT: QUANTITY SHOULD BE LESS THAN 10.</w:t>
      </w:r>
    </w:p>
    <w:p w:rsidR="009C247F" w:rsidRDefault="009C247F" w:rsidP="009C247F">
      <w:pPr>
        <w:pStyle w:val="Q1-FirstLevelQuestion"/>
        <w:keepNext/>
      </w:pPr>
      <w:r>
        <w:rPr>
          <w:lang w:val="fr-FR"/>
        </w:rPr>
        <w:tab/>
        <w:t xml:space="preserve">ERROR MESSAGE: </w:t>
      </w:r>
      <w:r>
        <w:t>“</w:t>
      </w:r>
      <w:r>
        <w:rPr>
          <w:lang w:val="fr-FR"/>
        </w:rPr>
        <w:t xml:space="preserve">You </w:t>
      </w:r>
      <w:proofErr w:type="spellStart"/>
      <w:r>
        <w:rPr>
          <w:lang w:val="fr-FR"/>
        </w:rPr>
        <w:t>said</w:t>
      </w:r>
      <w:proofErr w:type="spellEnd"/>
      <w:r>
        <w:rPr>
          <w:lang w:val="fr-FR"/>
        </w:rPr>
        <w:t xml:space="preserve"> {</w:t>
      </w:r>
      <w:proofErr w:type="spellStart"/>
      <w:r>
        <w:rPr>
          <w:lang w:val="fr-FR"/>
        </w:rPr>
        <w:t>you</w:t>
      </w:r>
      <w:proofErr w:type="spellEnd"/>
      <w:r>
        <w:rPr>
          <w:lang w:val="fr-FR"/>
        </w:rPr>
        <w:t>/</w:t>
      </w:r>
      <w:proofErr w:type="spellStart"/>
      <w:r>
        <w:rPr>
          <w:lang w:val="fr-FR"/>
        </w:rPr>
        <w:t>he</w:t>
      </w:r>
      <w:proofErr w:type="spellEnd"/>
      <w:r>
        <w:rPr>
          <w:lang w:val="fr-FR"/>
        </w:rPr>
        <w:t>/</w:t>
      </w:r>
      <w:proofErr w:type="spellStart"/>
      <w:r>
        <w:rPr>
          <w:lang w:val="fr-FR"/>
        </w:rPr>
        <w:t>she</w:t>
      </w:r>
      <w:proofErr w:type="spellEnd"/>
      <w:r>
        <w:rPr>
          <w:lang w:val="fr-FR"/>
        </w:rPr>
        <w:t xml:space="preserve">} </w:t>
      </w:r>
      <w:proofErr w:type="spellStart"/>
      <w:r>
        <w:rPr>
          <w:lang w:val="fr-FR"/>
        </w:rPr>
        <w:t>took</w:t>
      </w:r>
      <w:proofErr w:type="spellEnd"/>
      <w:r>
        <w:rPr>
          <w:lang w:val="fr-FR"/>
        </w:rPr>
        <w:t xml:space="preserve"> {QUANTITY TAKEN}. Is </w:t>
      </w:r>
      <w:proofErr w:type="spellStart"/>
      <w:r>
        <w:rPr>
          <w:lang w:val="fr-FR"/>
        </w:rPr>
        <w:t>that</w:t>
      </w:r>
      <w:proofErr w:type="spellEnd"/>
      <w:r>
        <w:rPr>
          <w:lang w:val="fr-FR"/>
        </w:rPr>
        <w:t xml:space="preserve"> correct?</w:t>
      </w:r>
      <w:r>
        <w:t>”</w:t>
      </w:r>
    </w:p>
    <w:p w:rsidR="009C247F" w:rsidRDefault="009C247F" w:rsidP="009C247F">
      <w:pPr>
        <w:pStyle w:val="Q1-FirstLevelQuestion"/>
        <w:keepNext/>
      </w:pPr>
    </w:p>
    <w:p w:rsidR="009C247F" w:rsidRDefault="009C247F" w:rsidP="009C247F">
      <w:pPr>
        <w:pStyle w:val="Q1-FirstLevelQuestion"/>
        <w:keepNext/>
      </w:pPr>
      <w:r>
        <w:tab/>
      </w:r>
    </w:p>
    <w:p w:rsidR="009C247F" w:rsidRDefault="009C247F" w:rsidP="009C247F">
      <w:pPr>
        <w:pStyle w:val="A5-2ndLeader"/>
        <w:keepNext/>
      </w:pPr>
      <w:r>
        <w:t>|___|___|___|</w:t>
      </w:r>
    </w:p>
    <w:p w:rsidR="009C247F" w:rsidRDefault="009C247F" w:rsidP="009C247F">
      <w:pPr>
        <w:pStyle w:val="A5-2ndLeader"/>
        <w:keepNext/>
      </w:pPr>
      <w:r>
        <w:t>ENTER NUMBER</w:t>
      </w:r>
    </w:p>
    <w:p w:rsidR="009C247F" w:rsidRDefault="009C247F" w:rsidP="009C247F">
      <w:pPr>
        <w:pStyle w:val="A5-2ndLeader"/>
        <w:keepNext/>
      </w:pPr>
    </w:p>
    <w:p w:rsidR="009C247F" w:rsidRDefault="009C247F" w:rsidP="009C247F">
      <w:pPr>
        <w:pStyle w:val="A5-2ndLeader"/>
        <w:keepNext/>
        <w:tabs>
          <w:tab w:val="clear" w:pos="7632"/>
          <w:tab w:val="left" w:pos="7740"/>
        </w:tabs>
      </w:pPr>
      <w:r>
        <w:t>REFUSED</w:t>
      </w:r>
      <w:r>
        <w:tab/>
      </w:r>
      <w:r>
        <w:tab/>
        <w:t>7777</w:t>
      </w:r>
      <w:r>
        <w:tab/>
        <w:t>(RXQ.216)</w:t>
      </w:r>
    </w:p>
    <w:p w:rsidR="009C247F" w:rsidRDefault="009C247F" w:rsidP="009C247F">
      <w:pPr>
        <w:pStyle w:val="A5-2ndLeader"/>
        <w:keepNext/>
        <w:tabs>
          <w:tab w:val="clear" w:pos="7632"/>
          <w:tab w:val="left" w:pos="7740"/>
        </w:tabs>
      </w:pPr>
      <w:r>
        <w:t>DON'T KNOW</w:t>
      </w:r>
      <w:r>
        <w:tab/>
      </w:r>
      <w:r>
        <w:tab/>
        <w:t>9999</w:t>
      </w:r>
      <w:r>
        <w:tab/>
        <w:t>(RXQ.216)</w:t>
      </w:r>
    </w:p>
    <w:p w:rsidR="009C247F" w:rsidRDefault="009C247F" w:rsidP="009C247F">
      <w:pPr>
        <w:pStyle w:val="A5-2ndLeader"/>
        <w:keepNext/>
      </w:pPr>
    </w:p>
    <w:p w:rsidR="009C247F" w:rsidRDefault="009C247F" w:rsidP="009C247F">
      <w:pPr>
        <w:pStyle w:val="A5-2ndLeader"/>
        <w:keepNext/>
      </w:pPr>
      <w:r>
        <w:t>ENTER UNIT/FORM</w:t>
      </w:r>
    </w:p>
    <w:p w:rsidR="009C247F" w:rsidRDefault="009C247F" w:rsidP="009C247F">
      <w:pPr>
        <w:pStyle w:val="A5-2ndLeader"/>
        <w:keepNext/>
      </w:pPr>
    </w:p>
    <w:p w:rsidR="009C247F" w:rsidRDefault="009C247F" w:rsidP="009C247F">
      <w:pPr>
        <w:pStyle w:val="A5-2ndLeader"/>
        <w:keepNext/>
        <w:ind w:left="3744" w:hanging="144"/>
      </w:pPr>
      <w:r>
        <w:t>TABLETS/CAPSULES/PILLS/CAPLETS/</w:t>
      </w:r>
      <w:r>
        <w:br/>
        <w:t>SOFTGELS/GEL CAPS/VEGICAPS/</w:t>
      </w:r>
      <w:r>
        <w:br/>
        <w:t>CHEWABLE TABLETS</w:t>
      </w:r>
      <w:r>
        <w:tab/>
      </w:r>
      <w:r>
        <w:tab/>
        <w:t>1</w:t>
      </w:r>
      <w:r>
        <w:tab/>
        <w:t>(07BOX NEW 8)</w:t>
      </w:r>
    </w:p>
    <w:p w:rsidR="009C247F" w:rsidRDefault="009C247F" w:rsidP="009C247F">
      <w:pPr>
        <w:pStyle w:val="A5-2ndLeader"/>
        <w:keepNext/>
        <w:ind w:left="3744" w:hanging="144"/>
      </w:pPr>
      <w:r>
        <w:t>DROPPERS</w:t>
      </w:r>
      <w:r>
        <w:tab/>
      </w:r>
      <w:r>
        <w:tab/>
        <w:t>2</w:t>
      </w:r>
      <w:r>
        <w:tab/>
        <w:t>(07BOX NEW 8)</w:t>
      </w:r>
    </w:p>
    <w:p w:rsidR="009C247F" w:rsidRDefault="009C247F" w:rsidP="009C247F">
      <w:pPr>
        <w:pStyle w:val="A5-2ndLeader"/>
        <w:keepNext/>
        <w:ind w:left="3744" w:hanging="144"/>
      </w:pPr>
      <w:r>
        <w:t>DROPS</w:t>
      </w:r>
      <w:r>
        <w:tab/>
      </w:r>
      <w:r>
        <w:tab/>
        <w:t>3</w:t>
      </w:r>
      <w:r>
        <w:tab/>
        <w:t>(07BOX NEW 8)</w:t>
      </w:r>
    </w:p>
    <w:p w:rsidR="009C247F" w:rsidRDefault="009C247F" w:rsidP="009C247F">
      <w:pPr>
        <w:pStyle w:val="A5-2ndLeader"/>
        <w:keepNext/>
        <w:ind w:left="3744" w:hanging="144"/>
      </w:pPr>
      <w:r>
        <w:t>INJECTIONS/SHOTS</w:t>
      </w:r>
      <w:r>
        <w:tab/>
      </w:r>
      <w:r>
        <w:tab/>
        <w:t>5</w:t>
      </w:r>
      <w:r>
        <w:tab/>
        <w:t>(07BOX NEW 8)</w:t>
      </w:r>
    </w:p>
    <w:p w:rsidR="009C247F" w:rsidRDefault="009C247F" w:rsidP="009C247F">
      <w:pPr>
        <w:pStyle w:val="A5-2ndLeader"/>
        <w:keepNext/>
        <w:ind w:left="3744" w:hanging="144"/>
      </w:pPr>
      <w:r>
        <w:t>LOZENGES/COUGH DROPS</w:t>
      </w:r>
      <w:r>
        <w:tab/>
      </w:r>
      <w:r>
        <w:tab/>
        <w:t>6</w:t>
      </w:r>
      <w:r>
        <w:tab/>
        <w:t>(07BOX NEW 8)</w:t>
      </w:r>
    </w:p>
    <w:p w:rsidR="009C247F" w:rsidRDefault="009C247F" w:rsidP="009C247F">
      <w:pPr>
        <w:pStyle w:val="A5-2ndLeader"/>
        <w:keepNext/>
        <w:ind w:left="3744" w:hanging="144"/>
      </w:pPr>
      <w:r>
        <w:t>MILLILITERS</w:t>
      </w:r>
      <w:r>
        <w:tab/>
      </w:r>
      <w:r>
        <w:tab/>
        <w:t>7</w:t>
      </w:r>
      <w:r>
        <w:tab/>
        <w:t>(07BOX NEW 8)</w:t>
      </w:r>
    </w:p>
    <w:p w:rsidR="009C247F" w:rsidRDefault="009C247F" w:rsidP="009C247F">
      <w:pPr>
        <w:pStyle w:val="A5-2ndLeader"/>
        <w:keepNext/>
        <w:ind w:left="3744" w:hanging="144"/>
      </w:pPr>
      <w:r>
        <w:t>TABLESPOONS</w:t>
      </w:r>
      <w:r>
        <w:tab/>
      </w:r>
      <w:r>
        <w:tab/>
        <w:t>11</w:t>
      </w:r>
      <w:r>
        <w:tab/>
        <w:t>(07BOX NEW 8)</w:t>
      </w:r>
    </w:p>
    <w:p w:rsidR="009C247F" w:rsidRDefault="009C247F" w:rsidP="009C247F">
      <w:pPr>
        <w:pStyle w:val="A5-2ndLeader"/>
        <w:keepNext/>
        <w:ind w:left="3744" w:hanging="144"/>
      </w:pPr>
      <w:r>
        <w:t>TEASPOONS</w:t>
      </w:r>
      <w:r>
        <w:tab/>
      </w:r>
      <w:r>
        <w:tab/>
        <w:t>12</w:t>
      </w:r>
      <w:r>
        <w:tab/>
        <w:t>(07BOX NEW 8)</w:t>
      </w:r>
    </w:p>
    <w:p w:rsidR="009C247F" w:rsidRDefault="009C247F" w:rsidP="009C247F">
      <w:pPr>
        <w:pStyle w:val="A5-2ndLeader"/>
        <w:keepNext/>
        <w:ind w:left="3744" w:hanging="144"/>
      </w:pPr>
      <w:r>
        <w:t>WAFERS</w:t>
      </w:r>
      <w:r>
        <w:tab/>
      </w:r>
      <w:r>
        <w:tab/>
        <w:t>13</w:t>
      </w:r>
      <w:r>
        <w:tab/>
        <w:t>(07BOX NEW 8)</w:t>
      </w:r>
    </w:p>
    <w:p w:rsidR="009C247F" w:rsidRDefault="009C247F" w:rsidP="009C247F">
      <w:pPr>
        <w:pStyle w:val="A5-2ndLeader"/>
        <w:keepNext/>
        <w:ind w:left="3744" w:hanging="144"/>
      </w:pPr>
      <w:r>
        <w:t>CANS</w:t>
      </w:r>
      <w:r>
        <w:tab/>
      </w:r>
      <w:r>
        <w:tab/>
        <w:t>15</w:t>
      </w:r>
      <w:r>
        <w:tab/>
        <w:t>(07BOX NEW 8)</w:t>
      </w:r>
    </w:p>
    <w:p w:rsidR="009C247F" w:rsidRDefault="009C247F" w:rsidP="009C247F">
      <w:pPr>
        <w:pStyle w:val="A5-2ndLeader"/>
        <w:keepNext/>
        <w:ind w:left="3744" w:hanging="144"/>
      </w:pPr>
      <w:r>
        <w:t>GRAMS</w:t>
      </w:r>
      <w:r>
        <w:tab/>
      </w:r>
      <w:r>
        <w:tab/>
        <w:t>16</w:t>
      </w:r>
      <w:r>
        <w:tab/>
        <w:t>(07BOX NEW 8)</w:t>
      </w:r>
    </w:p>
    <w:p w:rsidR="009C247F" w:rsidRDefault="009C247F" w:rsidP="009C247F">
      <w:pPr>
        <w:pStyle w:val="A5-2ndLeader"/>
        <w:keepNext/>
        <w:ind w:left="3744" w:hanging="144"/>
      </w:pPr>
      <w:r>
        <w:t>DOTS</w:t>
      </w:r>
      <w:r>
        <w:tab/>
      </w:r>
      <w:r>
        <w:tab/>
        <w:t>17</w:t>
      </w:r>
      <w:r>
        <w:tab/>
        <w:t>(07BOX NEW 8)</w:t>
      </w:r>
    </w:p>
    <w:p w:rsidR="009C247F" w:rsidRDefault="009C247F" w:rsidP="009C247F">
      <w:pPr>
        <w:pStyle w:val="A5-2ndLeader"/>
        <w:keepNext/>
        <w:ind w:left="3744" w:hanging="144"/>
      </w:pPr>
      <w:r>
        <w:t>CUPS</w:t>
      </w:r>
      <w:r>
        <w:tab/>
      </w:r>
      <w:r>
        <w:tab/>
        <w:t>18</w:t>
      </w:r>
      <w:r>
        <w:tab/>
        <w:t>(07BOX NEW 8)</w:t>
      </w:r>
    </w:p>
    <w:p w:rsidR="009C247F" w:rsidRDefault="009C247F" w:rsidP="009C247F">
      <w:pPr>
        <w:pStyle w:val="A5-2ndLeader"/>
        <w:keepNext/>
        <w:ind w:left="3744" w:hanging="144"/>
      </w:pPr>
      <w:r>
        <w:t>SPRAYS/SQUIRTS</w:t>
      </w:r>
      <w:r>
        <w:tab/>
      </w:r>
      <w:r>
        <w:tab/>
        <w:t>19</w:t>
      </w:r>
      <w:r>
        <w:tab/>
        <w:t>(07BOX NEW 8)</w:t>
      </w:r>
    </w:p>
    <w:p w:rsidR="009C247F" w:rsidRDefault="009C247F" w:rsidP="009C247F">
      <w:pPr>
        <w:pStyle w:val="A5-2ndLeader"/>
        <w:keepNext/>
        <w:ind w:left="3744" w:hanging="144"/>
      </w:pPr>
      <w:r>
        <w:t>CHEWS/GUMMIES</w:t>
      </w:r>
      <w:r>
        <w:tab/>
      </w:r>
      <w:r>
        <w:tab/>
        <w:t>20</w:t>
      </w:r>
      <w:r>
        <w:tab/>
        <w:t>(07BOX NEW 8)</w:t>
      </w:r>
    </w:p>
    <w:p w:rsidR="009C247F" w:rsidRDefault="009C247F" w:rsidP="009C247F">
      <w:pPr>
        <w:pStyle w:val="A5-2ndLeader"/>
        <w:keepNext/>
        <w:ind w:left="3744" w:hanging="144"/>
      </w:pPr>
      <w:r>
        <w:t>SCOOPS</w:t>
      </w:r>
      <w:r>
        <w:tab/>
      </w:r>
      <w:r>
        <w:tab/>
        <w:t>21</w:t>
      </w:r>
      <w:r>
        <w:tab/>
        <w:t>(07BOX NEW 8)</w:t>
      </w:r>
    </w:p>
    <w:p w:rsidR="009C247F" w:rsidRDefault="009C247F" w:rsidP="009C247F">
      <w:pPr>
        <w:pStyle w:val="A5-2ndLeader"/>
        <w:keepNext/>
        <w:ind w:left="3744" w:hanging="144"/>
      </w:pPr>
      <w:r>
        <w:t>CAPFULS</w:t>
      </w:r>
      <w:r>
        <w:tab/>
      </w:r>
      <w:r>
        <w:tab/>
        <w:t>23</w:t>
      </w:r>
      <w:r>
        <w:tab/>
        <w:t>(07BOX NEW 8)</w:t>
      </w:r>
    </w:p>
    <w:p w:rsidR="009C247F" w:rsidRDefault="009C247F" w:rsidP="009C247F">
      <w:pPr>
        <w:pStyle w:val="A5-2ndLeader"/>
        <w:keepNext/>
        <w:ind w:left="3744" w:hanging="144"/>
      </w:pPr>
      <w:r>
        <w:t>OUNCES</w:t>
      </w:r>
      <w:r>
        <w:tab/>
      </w:r>
      <w:r>
        <w:tab/>
        <w:t>27</w:t>
      </w:r>
      <w:r>
        <w:tab/>
        <w:t>(07BOX NEW 8)</w:t>
      </w:r>
    </w:p>
    <w:p w:rsidR="009C247F" w:rsidRDefault="009C247F" w:rsidP="009C247F">
      <w:pPr>
        <w:pStyle w:val="A5-2ndLeader"/>
        <w:keepNext/>
        <w:ind w:left="3744" w:hanging="144"/>
      </w:pPr>
      <w:r>
        <w:t>PACKAGES/PACKETS</w:t>
      </w:r>
      <w:r>
        <w:tab/>
      </w:r>
      <w:r>
        <w:tab/>
        <w:t>28</w:t>
      </w:r>
      <w:r>
        <w:tab/>
        <w:t>(CONTINUE)</w:t>
      </w:r>
    </w:p>
    <w:p w:rsidR="009C247F" w:rsidRDefault="009C247F" w:rsidP="009C247F">
      <w:pPr>
        <w:pStyle w:val="A5-2ndLeader"/>
        <w:keepNext/>
        <w:ind w:left="3744" w:hanging="144"/>
      </w:pPr>
      <w:r>
        <w:t>VIALS</w:t>
      </w:r>
      <w:r>
        <w:tab/>
      </w:r>
      <w:r>
        <w:tab/>
        <w:t>29</w:t>
      </w:r>
      <w:r>
        <w:tab/>
        <w:t>(07BOX NEW 8)</w:t>
      </w:r>
    </w:p>
    <w:p w:rsidR="009C247F" w:rsidRDefault="009C247F" w:rsidP="009C247F">
      <w:pPr>
        <w:pStyle w:val="A5-2ndLeader"/>
        <w:keepNext/>
        <w:ind w:left="3744" w:hanging="144"/>
      </w:pPr>
      <w:r>
        <w:t>GUMBALLS</w:t>
      </w:r>
      <w:r>
        <w:tab/>
      </w:r>
      <w:r>
        <w:tab/>
        <w:t>30</w:t>
      </w:r>
      <w:r>
        <w:tab/>
        <w:t>(07BOX NEW 8)</w:t>
      </w:r>
    </w:p>
    <w:p w:rsidR="009C247F" w:rsidRDefault="009C247F" w:rsidP="009C247F">
      <w:pPr>
        <w:pStyle w:val="A5-2ndLeader"/>
        <w:keepNext/>
        <w:ind w:left="3744" w:hanging="144"/>
      </w:pPr>
      <w:r>
        <w:t>OTHER FORM (SPECIFY)</w:t>
      </w:r>
      <w:r>
        <w:tab/>
      </w:r>
      <w:r>
        <w:tab/>
        <w:t>91</w:t>
      </w:r>
      <w:r>
        <w:tab/>
        <w:t>(07BOX NEW 8)</w:t>
      </w:r>
    </w:p>
    <w:p w:rsidR="009C247F" w:rsidRDefault="009C247F" w:rsidP="009C247F">
      <w:pPr>
        <w:pStyle w:val="A5-2ndLeader"/>
        <w:keepNext/>
        <w:ind w:left="3744" w:hanging="144"/>
      </w:pPr>
      <w:r>
        <w:t>REFUSED</w:t>
      </w:r>
      <w:r>
        <w:tab/>
      </w:r>
      <w:r>
        <w:tab/>
        <w:t>77</w:t>
      </w:r>
      <w:r>
        <w:tab/>
        <w:t>(07BOX NEW 8)</w:t>
      </w:r>
    </w:p>
    <w:p w:rsidR="009C247F" w:rsidRDefault="009C247F" w:rsidP="009C247F">
      <w:pPr>
        <w:pStyle w:val="A5-2ndLeader"/>
        <w:keepNext/>
        <w:ind w:left="3744" w:hanging="144"/>
      </w:pPr>
      <w:r>
        <w:t>DON’T KNOW</w:t>
      </w:r>
      <w:r>
        <w:tab/>
      </w:r>
      <w:r>
        <w:tab/>
        <w:t>99</w:t>
      </w:r>
      <w:r>
        <w:tab/>
        <w:t>(07BOX NEW 8)</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tabs>
          <w:tab w:val="clear" w:pos="1152"/>
          <w:tab w:val="left" w:pos="1170"/>
        </w:tabs>
        <w:ind w:left="0" w:firstLine="0"/>
      </w:pPr>
      <w:r>
        <w:t>RXQ.200</w:t>
      </w:r>
      <w:r>
        <w:tab/>
        <w:t>{Do you/Does SP} take an entire packet each time?</w:t>
      </w:r>
    </w:p>
    <w:p w:rsidR="009C247F" w:rsidRDefault="009C247F" w:rsidP="009C247F">
      <w:pPr>
        <w:pStyle w:val="Q1-FirstLevelQuestion"/>
        <w:keepNext/>
        <w:tabs>
          <w:tab w:val="clear" w:pos="1152"/>
          <w:tab w:val="left" w:pos="1170"/>
        </w:tabs>
        <w:ind w:left="0" w:firstLine="0"/>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lastRenderedPageBreak/>
              <w:t>07BOX NEW 8</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RXQ.205:</w:t>
            </w:r>
          </w:p>
          <w:p w:rsidR="009C247F" w:rsidRDefault="009C247F" w:rsidP="009C247F">
            <w:pPr>
              <w:pStyle w:val="Q1-FirstLevelQuestion"/>
              <w:keepNext/>
              <w:ind w:left="0" w:firstLine="0"/>
              <w:jc w:val="left"/>
            </w:pPr>
            <w:r>
              <w:t>IF RXQ.195U IS 7, 11, 12, 15, 16, 18, 21, 23, OR 27, CONTINUE.</w:t>
            </w:r>
          </w:p>
          <w:p w:rsidR="009C247F" w:rsidRDefault="009C247F" w:rsidP="009C247F">
            <w:pPr>
              <w:pStyle w:val="Q1-FirstLevelQuestion"/>
              <w:ind w:left="0" w:firstLine="0"/>
              <w:jc w:val="left"/>
            </w:pPr>
            <w:r>
              <w:t>OTHERWISE, SKIP TO RXQ.215a.</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pPr>
      <w:r>
        <w:t>DSQ.110</w:t>
      </w:r>
      <w:r>
        <w:tab/>
        <w:t>Was that a liquid or powder?</w:t>
      </w:r>
    </w:p>
    <w:p w:rsidR="009C247F" w:rsidRDefault="009C247F" w:rsidP="009C247F">
      <w:pPr>
        <w:pStyle w:val="Q1-FirstLevelQuestion"/>
      </w:pPr>
    </w:p>
    <w:p w:rsidR="009C247F" w:rsidRDefault="009C247F" w:rsidP="009C247F">
      <w:pPr>
        <w:pStyle w:val="A5-2ndLeader"/>
        <w:keepNext/>
      </w:pPr>
      <w:r>
        <w:t>LIQUID</w:t>
      </w:r>
      <w:r>
        <w:tab/>
      </w:r>
      <w:r>
        <w:tab/>
        <w:t>1</w:t>
      </w:r>
    </w:p>
    <w:p w:rsidR="009C247F" w:rsidRDefault="009C247F" w:rsidP="009C247F">
      <w:pPr>
        <w:pStyle w:val="A5-2ndLeader"/>
        <w:keepNext/>
      </w:pPr>
      <w:r>
        <w:t>POWDER</w:t>
      </w:r>
      <w:r>
        <w:tab/>
      </w:r>
      <w:r>
        <w:tab/>
        <w:t>2</w:t>
      </w:r>
    </w:p>
    <w:p w:rsidR="009C247F" w:rsidRDefault="009C247F" w:rsidP="009C247F">
      <w:pPr>
        <w:pStyle w:val="A5-2ndLeader"/>
        <w:keepNext/>
      </w:pPr>
      <w:r>
        <w:t>REFUSED</w:t>
      </w:r>
      <w:r>
        <w:tab/>
      </w:r>
      <w:r>
        <w:tab/>
        <w:t>77</w:t>
      </w:r>
    </w:p>
    <w:p w:rsidR="009C247F" w:rsidRDefault="009C247F" w:rsidP="009C247F">
      <w:pPr>
        <w:pStyle w:val="A5-2ndLeader"/>
      </w:pPr>
      <w:r>
        <w:t>DON'T KNOW</w:t>
      </w:r>
      <w:r>
        <w:tab/>
      </w:r>
      <w:r>
        <w:tab/>
        <w:t>99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pPr>
      <w:r>
        <w:t>RXQ.215a</w:t>
      </w:r>
      <w:r>
        <w:tab/>
        <w:t>Did you take {PRODUCT NAME} as an antacid, as a calcium supplement, or both?</w:t>
      </w:r>
    </w:p>
    <w:p w:rsidR="009C247F" w:rsidRDefault="009C247F" w:rsidP="009C247F">
      <w:pPr>
        <w:pStyle w:val="Q1-FirstLevelQuestion"/>
      </w:pPr>
    </w:p>
    <w:p w:rsidR="009C247F" w:rsidRDefault="009C247F" w:rsidP="009C247F">
      <w:pPr>
        <w:pStyle w:val="A5-2ndLeader"/>
        <w:keepNext/>
      </w:pPr>
      <w:r>
        <w:t>ANTACID</w:t>
      </w:r>
      <w:r>
        <w:tab/>
      </w:r>
      <w:r>
        <w:tab/>
        <w:t>1</w:t>
      </w:r>
    </w:p>
    <w:p w:rsidR="009C247F" w:rsidRDefault="009C247F" w:rsidP="009C247F">
      <w:pPr>
        <w:pStyle w:val="A5-2ndLeader"/>
        <w:keepNext/>
      </w:pPr>
      <w:r>
        <w:t>CALCIUM SUPPLEMENT</w:t>
      </w:r>
      <w:r>
        <w:tab/>
      </w:r>
      <w:r>
        <w:tab/>
        <w:t>2</w:t>
      </w:r>
    </w:p>
    <w:p w:rsidR="009C247F" w:rsidRDefault="009C247F" w:rsidP="009C247F">
      <w:pPr>
        <w:pStyle w:val="A5-2ndLeader"/>
        <w:keepNext/>
      </w:pPr>
      <w:r>
        <w:t>BOTH</w:t>
      </w:r>
      <w:r>
        <w:tab/>
      </w:r>
      <w:r>
        <w:tab/>
        <w:t>3</w:t>
      </w:r>
    </w:p>
    <w:p w:rsidR="009C247F" w:rsidRDefault="009C247F" w:rsidP="009C247F">
      <w:pPr>
        <w:pStyle w:val="A5-2ndLeader"/>
        <w:keepNext/>
      </w:pPr>
      <w:r>
        <w:t>NEITHER</w:t>
      </w:r>
      <w:r>
        <w:tab/>
      </w:r>
      <w:r>
        <w:tab/>
        <w:t>4</w:t>
      </w: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t>RXQ.216</w:t>
      </w:r>
      <w:r>
        <w:tab/>
        <w:t>CHECK CONTAINERS.</w:t>
      </w:r>
      <w:proofErr w:type="gramEnd"/>
      <w:r>
        <w:t xml:space="preserve">  ARE THERE ANY OTHER NONPRESCRIPTION ANTACIDS?</w:t>
      </w:r>
    </w:p>
    <w:p w:rsidR="009C247F" w:rsidRDefault="009C247F" w:rsidP="009C247F">
      <w:pPr>
        <w:pStyle w:val="Q1-FirstLevelQuestion"/>
        <w:keepNext/>
      </w:pPr>
    </w:p>
    <w:p w:rsidR="009C247F" w:rsidRDefault="009C247F" w:rsidP="009C247F">
      <w:pPr>
        <w:pStyle w:val="Q1-FirstLevelQuestion"/>
        <w:keepNext/>
      </w:pPr>
      <w:r>
        <w:tab/>
        <w:t>OR ASK RESPONDENT:</w:t>
      </w:r>
    </w:p>
    <w:p w:rsidR="009C247F" w:rsidRDefault="009C247F" w:rsidP="009C247F">
      <w:pPr>
        <w:pStyle w:val="Q1-FirstLevelQuestion"/>
        <w:keepNext/>
      </w:pPr>
      <w:r>
        <w:tab/>
        <w:t>[Are there any other nonprescription antacids that {you/SP} used in the past 30 days?]</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Q1-FirstLevelQuestion"/>
        <w:keepNext/>
      </w:pPr>
    </w:p>
    <w:p w:rsidR="009C247F" w:rsidRDefault="009C247F" w:rsidP="009C247F">
      <w:pPr>
        <w:pStyle w:val="Q1-FirstLevelQuestion"/>
        <w:keepNext/>
      </w:pPr>
      <w:r>
        <w:tab/>
        <w:t>HELP SCREEN:</w:t>
      </w:r>
    </w:p>
    <w:p w:rsidR="009C247F" w:rsidRPr="00627725" w:rsidRDefault="009C247F" w:rsidP="009C247F">
      <w:pPr>
        <w:pStyle w:val="Q1-FirstLevelQuestion"/>
        <w:rPr>
          <w:bCs/>
          <w:snapToGrid w:val="0"/>
        </w:rPr>
      </w:pPr>
      <w:r w:rsidRPr="00627725">
        <w:rPr>
          <w:bCs/>
        </w:rPr>
        <w:tab/>
      </w:r>
      <w:r>
        <w:rPr>
          <w:bCs/>
        </w:rPr>
        <w:t>Antacids</w:t>
      </w:r>
      <w:r w:rsidRPr="00627725">
        <w:rPr>
          <w:bCs/>
        </w:rPr>
        <w:t xml:space="preserve">: </w:t>
      </w:r>
      <w:r>
        <w:rPr>
          <w:bCs/>
        </w:rPr>
        <w:t xml:space="preserve"> </w:t>
      </w:r>
      <w:r>
        <w:t>An agent that neutralizes acidity or reduces acid production, especially in the digestive system.</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9</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RXQ.219:</w:t>
            </w:r>
          </w:p>
          <w:p w:rsidR="009C247F" w:rsidRDefault="009C247F" w:rsidP="009C247F">
            <w:pPr>
              <w:pStyle w:val="Q1-FirstLevelQuestion"/>
              <w:ind w:left="0" w:firstLine="0"/>
              <w:jc w:val="left"/>
            </w:pPr>
            <w:r>
              <w:t>ASK RXQ.141 FOR NEXT ANTACID (CODE 1 IN RXQ.216).  IF NO NEXT ANTACID, (CODE 2 IN RXQ.216), CONTINUE WITH RXQ.221.</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lastRenderedPageBreak/>
        <w:t>RXQ.221</w:t>
      </w:r>
      <w:r>
        <w:tab/>
        <w:t>REVIEW TOTAL NUMBER OF ANTACIDS AND THEIR NAMES WITH RESPONDENT.</w:t>
      </w:r>
      <w:proofErr w:type="gramEnd"/>
    </w:p>
    <w:p w:rsidR="009C247F" w:rsidRDefault="009C247F" w:rsidP="009C247F">
      <w:pPr>
        <w:pStyle w:val="Q1-FirstLevelQuestion"/>
        <w:keepNext/>
      </w:pPr>
    </w:p>
    <w:p w:rsidR="009C247F" w:rsidRDefault="009C247F" w:rsidP="009C247F">
      <w:pPr>
        <w:pStyle w:val="Q1-FirstLevelQuestion"/>
        <w:keepNext/>
      </w:pPr>
      <w:r>
        <w:tab/>
        <w:t xml:space="preserve">I have listed {TOTAL NUMBER} nonprescription antacid(s) that {you have/SP </w:t>
      </w:r>
      <w:proofErr w:type="gramStart"/>
      <w:r>
        <w:t>has</w:t>
      </w:r>
      <w:proofErr w:type="gramEnd"/>
      <w:r>
        <w:t xml:space="preserve">} taken in the </w:t>
      </w:r>
      <w:r>
        <w:rPr>
          <w:b/>
        </w:rPr>
        <w:t>past 30 days</w:t>
      </w:r>
      <w:r>
        <w:t>:  {PRODUCT NAME(S)}</w:t>
      </w:r>
    </w:p>
    <w:p w:rsidR="009C247F" w:rsidRDefault="009C247F" w:rsidP="009C247F">
      <w:pPr>
        <w:pStyle w:val="Q1-FirstLevelQuestion"/>
        <w:keepNext/>
      </w:pPr>
    </w:p>
    <w:p w:rsidR="009C247F" w:rsidRDefault="009C247F" w:rsidP="009C247F">
      <w:pPr>
        <w:pStyle w:val="Q1-FirstLevelQuestion"/>
        <w:keepNext/>
      </w:pPr>
      <w:r>
        <w:tab/>
        <w:t>PRESS ENTER TO CONTINUE</w:t>
      </w:r>
    </w:p>
    <w:p w:rsidR="009C247F" w:rsidRDefault="009C247F" w:rsidP="009C247F">
      <w:pPr>
        <w:pStyle w:val="Q1-FirstLevelQuestion"/>
        <w:keepNext/>
      </w:pPr>
    </w:p>
    <w:p w:rsidR="009C247F" w:rsidRDefault="009C247F" w:rsidP="009C247F">
      <w:pPr>
        <w:pStyle w:val="Q1-FirstLevelQuestion"/>
        <w:keepNext/>
      </w:pPr>
      <w:r>
        <w:tab/>
        <w:t xml:space="preserve">CAPI INSTRUCTION:  </w:t>
      </w:r>
    </w:p>
    <w:p w:rsidR="009C247F" w:rsidRDefault="009C247F" w:rsidP="009C247F">
      <w:pPr>
        <w:pStyle w:val="Q1-FirstLevelQuestion"/>
        <w:keepNext/>
      </w:pPr>
      <w:r>
        <w:tab/>
        <w:t>DISPLAY NAMES OF ALL ANTACIDS SELECTED AT RXQ.150 AND ENTERED AT RXQ.141.  CALCULATE TOTAL NUMBER OF ALL ANTACIDS SELECTED AT RXQ.150 AND ENTERED AT RXQ.141.  DISPLAY NUMBER ON SCREEN.</w:t>
      </w:r>
    </w:p>
    <w:p w:rsidR="009C247F" w:rsidRDefault="009C247F" w:rsidP="009C247F">
      <w:pPr>
        <w:pStyle w:val="Q1-FirstLevelQuestion"/>
        <w:keepNext/>
      </w:pPr>
    </w:p>
    <w:p w:rsidR="009C247F" w:rsidRDefault="009C247F" w:rsidP="009C247F">
      <w:pPr>
        <w:pStyle w:val="Q1-FirstLevelQuestion"/>
        <w:keepNext/>
      </w:pPr>
      <w:r>
        <w:tab/>
        <w:t>HELP SCREEN:</w:t>
      </w:r>
    </w:p>
    <w:p w:rsidR="009C247F" w:rsidRPr="00627725" w:rsidRDefault="009C247F" w:rsidP="009C247F">
      <w:pPr>
        <w:pStyle w:val="Q1-FirstLevelQuestion"/>
        <w:rPr>
          <w:bCs/>
          <w:snapToGrid w:val="0"/>
        </w:rPr>
      </w:pPr>
      <w:r w:rsidRPr="00627725">
        <w:rPr>
          <w:bCs/>
        </w:rPr>
        <w:tab/>
      </w:r>
      <w:r>
        <w:rPr>
          <w:bCs/>
        </w:rPr>
        <w:t>Antacids</w:t>
      </w:r>
      <w:r w:rsidRPr="00627725">
        <w:rPr>
          <w:bCs/>
        </w:rPr>
        <w:t xml:space="preserve">: </w:t>
      </w:r>
      <w:r>
        <w:rPr>
          <w:bCs/>
        </w:rPr>
        <w:t xml:space="preserve"> </w:t>
      </w:r>
      <w:r>
        <w:t>An agent that neutralizes acidity or reduces acid production, especially in the digestive system.</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15</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16</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rPr>
                <w:b/>
              </w:rPr>
            </w:pPr>
            <w:r>
              <w:rPr>
                <w:b/>
              </w:rPr>
              <w:t>BOX 16A</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10A</w:t>
            </w:r>
          </w:p>
          <w:p w:rsidR="009C247F" w:rsidRDefault="009C247F" w:rsidP="009C247F">
            <w:pPr>
              <w:pStyle w:val="Q1-FirstLevelQuestion"/>
              <w:keepNext/>
              <w:ind w:left="0" w:firstLine="0"/>
              <w:jc w:val="center"/>
            </w:pPr>
          </w:p>
          <w:p w:rsidR="009C247F" w:rsidRDefault="009C247F" w:rsidP="009C247F">
            <w:pPr>
              <w:pStyle w:val="Q1-FirstLevelQuestion"/>
              <w:ind w:left="0" w:firstLine="0"/>
              <w:jc w:val="center"/>
            </w:pPr>
            <w:r w:rsidRPr="00AA3E17">
              <w:t>OMITTED</w:t>
            </w:r>
            <w:r w:rsidDel="00733868">
              <w:t xml:space="preserve"> </w:t>
            </w: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301"/>
      </w:tblGrid>
      <w:tr w:rsidR="009C247F" w:rsidRPr="003B2A0F" w:rsidTr="009C247F">
        <w:tc>
          <w:tcPr>
            <w:tcW w:w="7301" w:type="dxa"/>
          </w:tcPr>
          <w:p w:rsidR="009C247F" w:rsidRPr="003B2A0F" w:rsidRDefault="009C247F" w:rsidP="009C247F">
            <w:pPr>
              <w:keepNext/>
              <w:spacing w:line="240" w:lineRule="auto"/>
              <w:ind w:firstLine="0"/>
              <w:jc w:val="center"/>
              <w:rPr>
                <w:b/>
              </w:rPr>
            </w:pPr>
            <w:r w:rsidRPr="003B2A0F">
              <w:rPr>
                <w:b/>
              </w:rPr>
              <w:t>NEW BOX</w:t>
            </w:r>
            <w:r>
              <w:rPr>
                <w:b/>
              </w:rPr>
              <w:t xml:space="preserve"> </w:t>
            </w:r>
            <w:r w:rsidRPr="003B2A0F">
              <w:rPr>
                <w:b/>
              </w:rPr>
              <w:t>1</w:t>
            </w:r>
            <w:r>
              <w:rPr>
                <w:b/>
              </w:rPr>
              <w:t>0AA</w:t>
            </w:r>
          </w:p>
          <w:p w:rsidR="009C247F" w:rsidRPr="003B2A0F" w:rsidRDefault="009C247F" w:rsidP="009C247F">
            <w:pPr>
              <w:keepNext/>
              <w:spacing w:line="240" w:lineRule="auto"/>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227</w:t>
            </w:r>
            <w:r w:rsidRPr="003B2A0F">
              <w:rPr>
                <w:b/>
                <w:bCs/>
                <w:color w:val="auto"/>
                <w:sz w:val="18"/>
                <w:szCs w:val="18"/>
              </w:rPr>
              <w:t xml:space="preserve">: </w:t>
            </w:r>
          </w:p>
          <w:p w:rsidR="009C247F" w:rsidRPr="003B2A0F" w:rsidRDefault="009C247F" w:rsidP="009C247F">
            <w:pPr>
              <w:keepNext/>
              <w:spacing w:line="240" w:lineRule="auto"/>
              <w:ind w:firstLine="0"/>
              <w:jc w:val="left"/>
            </w:pPr>
            <w:r w:rsidRPr="003B2A0F">
              <w:t xml:space="preserve">IF ‘YES’ </w:t>
            </w:r>
            <w:r>
              <w:t>(CODE 1) TO RXQ.032, CONTINUE.</w:t>
            </w:r>
          </w:p>
          <w:p w:rsidR="009C247F" w:rsidRPr="003B2A0F" w:rsidRDefault="009C247F" w:rsidP="009C247F">
            <w:pPr>
              <w:spacing w:line="240" w:lineRule="auto"/>
              <w:ind w:firstLine="0"/>
              <w:jc w:val="left"/>
            </w:pPr>
            <w:r>
              <w:t>OTHERWISE, GO TO NEW BOX 17A.</w:t>
            </w:r>
          </w:p>
          <w:p w:rsidR="009C247F" w:rsidRPr="003B2A0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lastRenderedPageBreak/>
        <w:t>RXQ.231</w:t>
      </w:r>
      <w:r>
        <w:tab/>
        <w:t xml:space="preserve">Now I would like to talk about </w:t>
      </w:r>
      <w:r>
        <w:rPr>
          <w:b/>
        </w:rPr>
        <w:t xml:space="preserve">prescription medication </w:t>
      </w:r>
      <w:r>
        <w:t xml:space="preserve">{you have/SP has} used in the </w:t>
      </w:r>
      <w:r>
        <w:rPr>
          <w:b/>
        </w:rPr>
        <w:t>past 30 days</w:t>
      </w:r>
      <w:r>
        <w:t xml:space="preserve">.  Again, these are products prescribed by a health professional such as a doctor or dentist.  </w:t>
      </w:r>
    </w:p>
    <w:p w:rsidR="009C247F" w:rsidRDefault="009C247F" w:rsidP="009C247F">
      <w:pPr>
        <w:pStyle w:val="Q1-FirstLevelQuestion"/>
        <w:keepNext/>
      </w:pPr>
    </w:p>
    <w:p w:rsidR="009C247F" w:rsidRDefault="009C247F" w:rsidP="009C247F">
      <w:pPr>
        <w:pStyle w:val="Q1-FirstLevelQuestion"/>
        <w:keepNext/>
      </w:pPr>
      <w:r>
        <w:tab/>
        <w:t xml:space="preserve">[First I will record some information about the medication, </w:t>
      </w:r>
      <w:proofErr w:type="gramStart"/>
      <w:r>
        <w:t>then</w:t>
      </w:r>
      <w:proofErr w:type="gramEnd"/>
      <w:r>
        <w:t xml:space="preserve"> I will ask you some questions about it.]</w:t>
      </w:r>
    </w:p>
    <w:p w:rsidR="009C247F" w:rsidRDefault="009C247F" w:rsidP="009C247F">
      <w:pPr>
        <w:pStyle w:val="Q1-FirstLevelQuestion"/>
        <w:keepNext/>
      </w:pPr>
    </w:p>
    <w:p w:rsidR="009C247F" w:rsidRDefault="009C247F" w:rsidP="009C247F">
      <w:pPr>
        <w:pStyle w:val="Q1-FirstLevelQuestion"/>
        <w:keepNext/>
      </w:pPr>
      <w:r>
        <w:tab/>
        <w:t>REFER TO PRODUCT LABEL(S) OR ASK RESPONDENT FOR NAME(S) OF PRESCRIPTION MEDICATIONS USED.</w:t>
      </w:r>
    </w:p>
    <w:p w:rsidR="009C247F" w:rsidRDefault="009C247F" w:rsidP="009C247F">
      <w:pPr>
        <w:pStyle w:val="Q1-FirstLevelQuestion"/>
        <w:keepNext/>
      </w:pPr>
    </w:p>
    <w:p w:rsidR="009C247F" w:rsidRDefault="009C247F" w:rsidP="009C247F">
      <w:pPr>
        <w:pStyle w:val="A6-2ndLine"/>
        <w:keepNext/>
      </w:pPr>
      <w:r>
        <w:tab/>
      </w:r>
    </w:p>
    <w:p w:rsidR="009C247F" w:rsidRDefault="009C247F" w:rsidP="009C247F">
      <w:pPr>
        <w:pStyle w:val="A5-2ndLeader"/>
        <w:keepNext/>
      </w:pPr>
      <w:r>
        <w:t>ENTER MEDICATION NAME</w:t>
      </w:r>
    </w:p>
    <w:p w:rsidR="009C247F" w:rsidRDefault="009C247F" w:rsidP="009C247F">
      <w:pPr>
        <w:pStyle w:val="A5-2ndLeader"/>
        <w:keepNext/>
      </w:pPr>
    </w:p>
    <w:p w:rsidR="009C247F" w:rsidRDefault="009C247F" w:rsidP="009C247F">
      <w:pPr>
        <w:pStyle w:val="A5-2ndLeader"/>
        <w:keepNext/>
      </w:pPr>
      <w:r>
        <w:t>REFUSED</w:t>
      </w:r>
      <w:r>
        <w:tab/>
      </w:r>
      <w:r>
        <w:tab/>
        <w:t>7</w:t>
      </w:r>
    </w:p>
    <w:p w:rsidR="009C247F" w:rsidRDefault="009C247F" w:rsidP="009C247F">
      <w:pPr>
        <w:pStyle w:val="A5-2ndLeader"/>
        <w:keepNext/>
      </w:pPr>
      <w:r>
        <w:t>DON'T KNOW</w:t>
      </w:r>
      <w:r>
        <w:tab/>
      </w:r>
      <w:r>
        <w:tab/>
        <w:t>9</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IF DON'T KNOW OR REFUSED, GO TO NEW BOX 17A.</w:t>
      </w:r>
    </w:p>
    <w:p w:rsidR="009C247F" w:rsidRDefault="009C247F" w:rsidP="009C247F">
      <w:pPr>
        <w:pStyle w:val="Q1-FirstLevelQuestion"/>
        <w:keepNext/>
      </w:pPr>
      <w:r>
        <w:tab/>
        <w:t>SHOULD ALLOW ENTRY OF PRODUCT NAME TO SAVE THE PRODUCT NAME AS KEYED AND THAT SHOULD BE USED TO START THE LOOKUP.</w:t>
      </w:r>
    </w:p>
    <w:p w:rsidR="009C247F" w:rsidRDefault="009C247F" w:rsidP="009C247F">
      <w:pPr>
        <w:pStyle w:val="Q1-FirstLevelQuestion"/>
      </w:pPr>
      <w:r>
        <w:tab/>
        <w:t>TEXT SHOULD BE OPTIONAL, "[  ]"S, AFTER THE FIRST TIME.</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t>RXQ.240s</w:t>
      </w:r>
      <w:r>
        <w:tab/>
        <w:t>PRESS BS TO START THE LOOKUP.</w:t>
      </w:r>
      <w:proofErr w:type="gramEnd"/>
    </w:p>
    <w:p w:rsidR="009C247F" w:rsidRDefault="009C247F" w:rsidP="009C247F">
      <w:pPr>
        <w:pStyle w:val="Q1-FirstLevelQuestion"/>
        <w:keepNext/>
      </w:pPr>
    </w:p>
    <w:p w:rsidR="009C247F" w:rsidRDefault="009C247F" w:rsidP="009C247F">
      <w:pPr>
        <w:pStyle w:val="Q1-FirstLevelQuestion"/>
        <w:keepNext/>
      </w:pPr>
      <w:r>
        <w:tab/>
        <w:t xml:space="preserve">SELECT MEDICATION </w:t>
      </w:r>
    </w:p>
    <w:p w:rsidR="009C247F" w:rsidRDefault="009C247F" w:rsidP="009C247F">
      <w:pPr>
        <w:pStyle w:val="Q1-FirstLevelQuestion"/>
        <w:keepNext/>
      </w:pPr>
      <w:r>
        <w:tab/>
      </w:r>
      <w:proofErr w:type="gramStart"/>
      <w:r>
        <w:t>FROM LIST.</w:t>
      </w:r>
      <w:proofErr w:type="gramEnd"/>
    </w:p>
    <w:p w:rsidR="009C247F" w:rsidRDefault="009C247F" w:rsidP="009C247F">
      <w:pPr>
        <w:pStyle w:val="Q1-FirstLevelQuestion"/>
        <w:keepNext/>
      </w:pPr>
    </w:p>
    <w:p w:rsidR="009C247F" w:rsidRDefault="009C247F" w:rsidP="009C247F">
      <w:pPr>
        <w:pStyle w:val="Q1-FirstLevelQuestion"/>
        <w:keepNext/>
      </w:pPr>
      <w:r>
        <w:tab/>
        <w:t xml:space="preserve">IF MEDICATION </w:t>
      </w:r>
      <w:r>
        <w:rPr>
          <w:b/>
        </w:rPr>
        <w:t>NOT</w:t>
      </w:r>
      <w:r>
        <w:t xml:space="preserve"> </w:t>
      </w:r>
    </w:p>
    <w:p w:rsidR="009C247F" w:rsidRDefault="009C247F" w:rsidP="009C247F">
      <w:pPr>
        <w:pStyle w:val="Q1-FirstLevelQuestion"/>
        <w:keepNext/>
      </w:pPr>
      <w:r>
        <w:tab/>
        <w:t xml:space="preserve">ON LIST – PRESS BS </w:t>
      </w:r>
    </w:p>
    <w:p w:rsidR="009C247F" w:rsidRDefault="009C247F" w:rsidP="009C247F">
      <w:pPr>
        <w:pStyle w:val="Q1-FirstLevelQuestion"/>
        <w:keepNext/>
      </w:pPr>
      <w:r>
        <w:tab/>
      </w:r>
      <w:proofErr w:type="gramStart"/>
      <w:r>
        <w:t>TO DELETE ENTRY.</w:t>
      </w:r>
      <w:proofErr w:type="gramEnd"/>
    </w:p>
    <w:p w:rsidR="009C247F" w:rsidRDefault="009C247F" w:rsidP="009C247F">
      <w:pPr>
        <w:pStyle w:val="Q1-FirstLevelQuestion"/>
        <w:keepNext/>
      </w:pPr>
    </w:p>
    <w:p w:rsidR="009C247F" w:rsidRDefault="009C247F" w:rsidP="009C247F">
      <w:pPr>
        <w:pStyle w:val="Q1-FirstLevelQuestion"/>
        <w:keepNext/>
      </w:pPr>
      <w:r>
        <w:tab/>
        <w:t xml:space="preserve">   </w:t>
      </w:r>
      <w:proofErr w:type="gramStart"/>
      <w:r>
        <w:t>TYPE '**'.</w:t>
      </w:r>
      <w:proofErr w:type="gramEnd"/>
    </w:p>
    <w:p w:rsidR="009C247F" w:rsidRDefault="009C247F" w:rsidP="009C247F">
      <w:pPr>
        <w:pStyle w:val="Q1-FirstLevelQuestion"/>
        <w:keepNext/>
      </w:pPr>
    </w:p>
    <w:p w:rsidR="009C247F" w:rsidRDefault="009C247F" w:rsidP="009C247F">
      <w:pPr>
        <w:pStyle w:val="Q1-FirstLevelQuestion"/>
        <w:keepNext/>
      </w:pPr>
      <w:r>
        <w:tab/>
        <w:t>PRESS ENTER TO SELECT</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CAPI MEDICATION PRODUCT LIST.  INTERVIEWER SHOULD BE ABLE TO ACCEPT THE PRODUCT NAME AS IT WAS KEYED IN RXQ.231 BY TYPING IN "**".  THE LOOKUP BOX SHOULD BE LOW ENOUGH ON THE SCREEN SO THAT THE INSTRUCTION ABOUT HOW TO ACCEPT THE KEYED PRODUCT NAME IS SHOWING ABOVE THE LOOKUP BOX.  THE LOOKUP SHOULD ONLY SHOW THE PRODUCT NAMES WITH THE OTHER LOOKUP INFO OFF THE SCREEN TO THE RIGHT.</w:t>
      </w:r>
    </w:p>
    <w:p w:rsidR="009C247F" w:rsidRDefault="009C247F" w:rsidP="009C247F">
      <w:pPr>
        <w:pStyle w:val="Q1-FirstLevelQuestion"/>
        <w:keepNext/>
      </w:pPr>
      <w:r>
        <w:tab/>
        <w:t xml:space="preserve">INTERVIEWER SHOULD BE ABLE TO ACCEPT THE KEYED NAME AS A NEW PRODUCT </w:t>
      </w:r>
      <w:proofErr w:type="gramStart"/>
      <w:r>
        <w:t>NAME</w:t>
      </w:r>
      <w:proofErr w:type="gramEnd"/>
      <w:r>
        <w:t xml:space="preserve"> AN UNLIMITED NUMBER OF TIMES.  AFTER ENTRY, INTERVIEWER SHOULD RETURN TO THE DATA </w:t>
      </w:r>
      <w:r>
        <w:rPr>
          <w:spacing w:val="-4"/>
        </w:rPr>
        <w:t xml:space="preserve">BASE LIST.  IF NO MORE ENTRIES, INTERVIEWERS SHOULD HAVE A WAY OF MOVING INTO LOOP </w:t>
      </w:r>
      <w:proofErr w:type="gramStart"/>
      <w:r>
        <w:rPr>
          <w:spacing w:val="-4"/>
        </w:rPr>
        <w:t>3.</w:t>
      </w:r>
      <w:proofErr w:type="gramEnd"/>
    </w:p>
    <w:p w:rsidR="009C247F" w:rsidRDefault="009C247F" w:rsidP="009C247F">
      <w:pPr>
        <w:pStyle w:val="Q1-FirstLevelQuestion"/>
        <w:keepNext/>
      </w:pPr>
      <w:r>
        <w:tab/>
        <w:t>ONCE A PRODUCT IS SELECTED FROM THE LIST, THE FOLLOWING INFORMATION SHOULD BE COLLECTED FROM THE LOOKUP DATABASE:</w:t>
      </w:r>
    </w:p>
    <w:p w:rsidR="009C247F" w:rsidRDefault="009C247F" w:rsidP="009C247F">
      <w:pPr>
        <w:pStyle w:val="Q1-FirstLevelQuestion"/>
        <w:keepNext/>
      </w:pPr>
      <w:r>
        <w:tab/>
      </w:r>
      <w:r>
        <w:tab/>
      </w:r>
      <w:r>
        <w:tab/>
        <w:t>DRUG TYPE {3}</w:t>
      </w:r>
    </w:p>
    <w:p w:rsidR="009C247F" w:rsidRDefault="009C247F" w:rsidP="009C247F">
      <w:pPr>
        <w:pStyle w:val="Q1-FirstLevelQuestion"/>
        <w:keepNext/>
      </w:pPr>
      <w:r>
        <w:tab/>
      </w:r>
      <w:r>
        <w:tab/>
      </w:r>
      <w:r>
        <w:tab/>
        <w:t>GENERIC NAME {60}</w:t>
      </w:r>
    </w:p>
    <w:p w:rsidR="009C247F" w:rsidRDefault="009C247F" w:rsidP="009C247F">
      <w:pPr>
        <w:pStyle w:val="Q1-FirstLevelQuestion"/>
        <w:keepNext/>
      </w:pPr>
      <w:r>
        <w:tab/>
      </w:r>
      <w:r>
        <w:tab/>
      </w:r>
      <w:r>
        <w:tab/>
        <w:t>THERAPEUTIC CLASS CODE {6}</w:t>
      </w:r>
    </w:p>
    <w:p w:rsidR="009C247F" w:rsidRDefault="009C247F" w:rsidP="009C247F">
      <w:pPr>
        <w:pStyle w:val="Q1-FirstLevelQuestion"/>
        <w:keepNext/>
      </w:pPr>
      <w:r>
        <w:tab/>
      </w:r>
      <w:r>
        <w:tab/>
      </w:r>
      <w:r>
        <w:tab/>
        <w:t>GENERIC FLAG {1}</w:t>
      </w:r>
    </w:p>
    <w:p w:rsidR="009C247F" w:rsidRDefault="009C247F" w:rsidP="009C247F">
      <w:pPr>
        <w:pStyle w:val="Q1-FirstLevelQuestion"/>
      </w:pPr>
      <w:r>
        <w:tab/>
        <w:t>THERE IS NO NEED TO DISPLAY THIS INFORMATION.</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spacing w:line="20" w:lineRule="exact"/>
      </w:pPr>
      <w:r>
        <w:br w:type="page"/>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10B</w:t>
            </w:r>
          </w:p>
          <w:p w:rsidR="009C247F" w:rsidRDefault="009C247F" w:rsidP="009C247F">
            <w:pPr>
              <w:pStyle w:val="Q1-FirstLevelQuestion"/>
              <w:keepNext/>
              <w:ind w:left="0" w:firstLine="0"/>
              <w:jc w:val="center"/>
            </w:pPr>
          </w:p>
          <w:p w:rsidR="009C247F" w:rsidRDefault="009C247F" w:rsidP="009C247F">
            <w:pPr>
              <w:pStyle w:val="Q1-FirstLevelQuestion"/>
              <w:ind w:left="0" w:firstLine="0"/>
              <w:jc w:val="center"/>
            </w:pPr>
            <w:r w:rsidRPr="00AA3E17">
              <w:t>OMITTED</w:t>
            </w: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11</w:t>
            </w:r>
          </w:p>
          <w:p w:rsidR="009C247F" w:rsidRDefault="009C247F" w:rsidP="009C247F">
            <w:pPr>
              <w:pStyle w:val="Q1-FirstLevelQuestion"/>
              <w:keepNext/>
              <w:ind w:left="0" w:firstLine="0"/>
              <w:jc w:val="center"/>
            </w:pPr>
          </w:p>
          <w:p w:rsidR="009C247F" w:rsidRDefault="009C247F" w:rsidP="009C247F">
            <w:pPr>
              <w:pStyle w:val="Q1-FirstLevelQuestion"/>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RXQ.250</w:t>
      </w:r>
      <w:r>
        <w:tab/>
        <w:t>INTERVIEWER:  ENTER 1 RESPONSE</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keepNext/>
      </w:pPr>
      <w:r>
        <w:tab/>
        <w:t>DISPLAY PRODUCT NAME AS A LEFT HEADER.</w:t>
      </w:r>
    </w:p>
    <w:p w:rsidR="009C247F" w:rsidRDefault="009C247F" w:rsidP="009C247F">
      <w:pPr>
        <w:pStyle w:val="Q1-FirstLevelQuestion"/>
        <w:keepNext/>
      </w:pPr>
    </w:p>
    <w:p w:rsidR="009C247F" w:rsidRDefault="009C247F" w:rsidP="009C247F">
      <w:pPr>
        <w:pStyle w:val="A5-2ndLeader"/>
        <w:keepNext/>
      </w:pPr>
      <w:r>
        <w:t>CONTAINER SEEN</w:t>
      </w:r>
      <w:r>
        <w:tab/>
      </w:r>
      <w:r>
        <w:tab/>
        <w:t>1</w:t>
      </w:r>
    </w:p>
    <w:p w:rsidR="009C247F" w:rsidRDefault="009C247F" w:rsidP="009C247F">
      <w:pPr>
        <w:pStyle w:val="A5-2ndLeader"/>
      </w:pPr>
      <w:r>
        <w:t>CONTAINER NOT SEEN</w:t>
      </w:r>
      <w:r>
        <w:tab/>
      </w:r>
      <w:r>
        <w:tab/>
        <w:t>2</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RXQ.260</w:t>
      </w:r>
      <w:r>
        <w:tab/>
        <w:t>For how long {have/has} {you/SP} been using or taking {PRODUCT NAME}?</w:t>
      </w:r>
    </w:p>
    <w:p w:rsidR="009C247F" w:rsidRDefault="009C247F" w:rsidP="009C247F">
      <w:pPr>
        <w:pStyle w:val="Q1-FirstLevelQuestion"/>
        <w:keepNext/>
      </w:pPr>
      <w:r>
        <w:t>Q/U</w:t>
      </w:r>
    </w:p>
    <w:p w:rsidR="009C247F" w:rsidRDefault="009C247F" w:rsidP="009C247F">
      <w:pPr>
        <w:pStyle w:val="Q1-FirstLevelQuestion"/>
        <w:keepNext/>
      </w:pPr>
      <w:r>
        <w:tab/>
        <w:t>CAPI INSTRUCTION:</w:t>
      </w:r>
    </w:p>
    <w:p w:rsidR="009C247F" w:rsidRDefault="009C247F" w:rsidP="009C247F">
      <w:pPr>
        <w:pStyle w:val="Q1-FirstLevelQuestion"/>
        <w:keepNext/>
      </w:pPr>
      <w:r>
        <w:tab/>
        <w:t>RESPONSE FIELD SHOULD ALLOW FOR 4 NUMERIC ENTRIES AND INCLUDE A DECIMAL.  ALLOW UP TO 3 ENTRIES TO THE LEFT OF THE DECIMAL AND UP TO 1 ENTRY TO THE RIGHT OF THE DECIMAL.</w:t>
      </w:r>
    </w:p>
    <w:p w:rsidR="009C247F" w:rsidRDefault="009C247F" w:rsidP="009C247F">
      <w:pPr>
        <w:pStyle w:val="Q1-FirstLevelQuestion"/>
        <w:keepNext/>
      </w:pPr>
    </w:p>
    <w:p w:rsidR="009C247F" w:rsidRDefault="009C247F" w:rsidP="009C247F">
      <w:pPr>
        <w:pStyle w:val="A5-2ndLeader"/>
        <w:keepNext/>
      </w:pPr>
      <w:r>
        <w:t>|___|___|___|___|</w:t>
      </w:r>
    </w:p>
    <w:p w:rsidR="009C247F" w:rsidRDefault="009C247F" w:rsidP="009C247F">
      <w:pPr>
        <w:pStyle w:val="A5-2ndLeader"/>
        <w:keepNext/>
      </w:pPr>
      <w:r>
        <w:t>ENTER NUMBER (OF DAYS, WEEKS, MONTHS OR YEARS)</w:t>
      </w:r>
    </w:p>
    <w:p w:rsidR="009C247F" w:rsidRDefault="009C247F" w:rsidP="009C247F">
      <w:pPr>
        <w:pStyle w:val="A5-2ndLeader"/>
        <w:keepNext/>
      </w:pPr>
    </w:p>
    <w:p w:rsidR="009C247F" w:rsidRDefault="009C247F" w:rsidP="009C247F">
      <w:pPr>
        <w:pStyle w:val="A5-2ndLeader"/>
        <w:keepNext/>
      </w:pPr>
      <w:r>
        <w:t>REFUSED</w:t>
      </w:r>
      <w:r>
        <w:tab/>
      </w:r>
      <w:r>
        <w:tab/>
        <w:t>777</w:t>
      </w:r>
    </w:p>
    <w:p w:rsidR="009C247F" w:rsidRDefault="009C247F" w:rsidP="009C247F">
      <w:pPr>
        <w:pStyle w:val="A5-2ndLeader"/>
        <w:keepNext/>
      </w:pPr>
      <w:r>
        <w:t>DON'T KNOW</w:t>
      </w:r>
      <w:r>
        <w:tab/>
      </w:r>
      <w:r>
        <w:tab/>
        <w:t>999</w:t>
      </w:r>
    </w:p>
    <w:p w:rsidR="009C247F" w:rsidRDefault="009C247F" w:rsidP="009C247F">
      <w:pPr>
        <w:pStyle w:val="A5-2ndLeader"/>
        <w:keepNext/>
      </w:pPr>
    </w:p>
    <w:p w:rsidR="009C247F" w:rsidRDefault="009C247F" w:rsidP="009C247F">
      <w:pPr>
        <w:pStyle w:val="A5-2ndLeader"/>
        <w:keepNext/>
      </w:pPr>
      <w:r>
        <w:t>ENTER UNIT</w:t>
      </w:r>
    </w:p>
    <w:p w:rsidR="009C247F" w:rsidRDefault="009C247F" w:rsidP="009C247F">
      <w:pPr>
        <w:pStyle w:val="A5-2ndLeader"/>
        <w:keepNext/>
      </w:pPr>
    </w:p>
    <w:p w:rsidR="009C247F" w:rsidRDefault="009C247F" w:rsidP="009C247F">
      <w:pPr>
        <w:pStyle w:val="A5-2ndLeader"/>
        <w:keepNext/>
      </w:pPr>
      <w:r>
        <w:t>DAYS</w:t>
      </w:r>
      <w:r>
        <w:tab/>
      </w:r>
      <w:r>
        <w:tab/>
        <w:t>1</w:t>
      </w:r>
    </w:p>
    <w:p w:rsidR="009C247F" w:rsidRDefault="009C247F" w:rsidP="009C247F">
      <w:pPr>
        <w:pStyle w:val="A5-2ndLeader"/>
        <w:keepNext/>
      </w:pPr>
      <w:r>
        <w:t>WEEKS</w:t>
      </w:r>
      <w:r>
        <w:tab/>
      </w:r>
      <w:r>
        <w:tab/>
        <w:t>2</w:t>
      </w:r>
    </w:p>
    <w:p w:rsidR="009C247F" w:rsidRDefault="009C247F" w:rsidP="009C247F">
      <w:pPr>
        <w:pStyle w:val="A5-2ndLeader"/>
        <w:keepNext/>
      </w:pPr>
      <w:r>
        <w:t>MONTHS</w:t>
      </w:r>
      <w:r>
        <w:tab/>
      </w:r>
      <w:r>
        <w:tab/>
        <w:t>3</w:t>
      </w:r>
    </w:p>
    <w:p w:rsidR="009C247F" w:rsidRDefault="009C247F" w:rsidP="009C247F">
      <w:pPr>
        <w:pStyle w:val="A5-2ndLeader"/>
        <w:keepNext/>
      </w:pPr>
      <w:r>
        <w:t>YEARS</w:t>
      </w:r>
      <w:r>
        <w:tab/>
      </w:r>
      <w:r>
        <w:tab/>
        <w:t>4</w:t>
      </w:r>
    </w:p>
    <w:p w:rsidR="009C247F" w:rsidRDefault="009C247F" w:rsidP="009C247F">
      <w:pPr>
        <w:pStyle w:val="A5-2ndLeader"/>
        <w:keepNext/>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13</w:t>
            </w:r>
          </w:p>
          <w:p w:rsidR="009C247F" w:rsidRDefault="009C247F" w:rsidP="009C247F">
            <w:pPr>
              <w:pStyle w:val="Q1-FirstLevelQuestion"/>
              <w:keepNext/>
              <w:ind w:left="0" w:firstLine="0"/>
              <w:jc w:val="center"/>
            </w:pPr>
          </w:p>
          <w:p w:rsidR="009C247F" w:rsidRDefault="009C247F" w:rsidP="009C247F">
            <w:pPr>
              <w:pStyle w:val="Q1-FirstLevelQuestion"/>
              <w:ind w:left="0" w:firstLine="0"/>
              <w:jc w:val="center"/>
            </w:pPr>
            <w:r>
              <w:t>OMITTED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RXQ.290</w:t>
      </w:r>
      <w:r>
        <w:tab/>
        <w:t xml:space="preserve">What is the </w:t>
      </w:r>
      <w:r w:rsidRPr="00CB14B6">
        <w:rPr>
          <w:b/>
          <w:bCs/>
        </w:rPr>
        <w:t>main</w:t>
      </w:r>
      <w:r>
        <w:t xml:space="preserve"> reason for which (you use/SP </w:t>
      </w:r>
      <w:proofErr w:type="gramStart"/>
      <w:r>
        <w:t>uses</w:t>
      </w:r>
      <w:proofErr w:type="gramEnd"/>
      <w:r>
        <w:t>) {PRODUCT NAME}?</w:t>
      </w:r>
    </w:p>
    <w:p w:rsidR="009C247F" w:rsidRDefault="009C247F" w:rsidP="009C247F">
      <w:pPr>
        <w:pStyle w:val="A5-2ndLeader"/>
        <w:keepNext/>
      </w:pPr>
    </w:p>
    <w:p w:rsidR="009C247F" w:rsidRDefault="009C247F" w:rsidP="009C247F">
      <w:pPr>
        <w:pStyle w:val="A5-2ndLeader"/>
        <w:keepNext/>
        <w:tabs>
          <w:tab w:val="right" w:leader="underscore" w:pos="7200"/>
        </w:tabs>
      </w:pPr>
      <w:r>
        <w:tab/>
      </w:r>
    </w:p>
    <w:p w:rsidR="009C247F" w:rsidRDefault="009C247F" w:rsidP="009C247F">
      <w:pPr>
        <w:pStyle w:val="A5-2ndLeader"/>
        <w:keepNext/>
        <w:tabs>
          <w:tab w:val="right" w:leader="underscore" w:pos="7200"/>
        </w:tabs>
      </w:pPr>
      <w:r>
        <w:tab/>
      </w:r>
    </w:p>
    <w:p w:rsidR="009C247F" w:rsidRDefault="009C247F" w:rsidP="009C247F">
      <w:pPr>
        <w:pStyle w:val="A5-2ndLeader"/>
        <w:keepNext/>
        <w:tabs>
          <w:tab w:val="right" w:leader="underscore" w:pos="7200"/>
        </w:tabs>
      </w:pPr>
      <w:r>
        <w:tab/>
      </w:r>
    </w:p>
    <w:p w:rsidR="009C247F" w:rsidRDefault="009C247F" w:rsidP="009C247F">
      <w:pPr>
        <w:pStyle w:val="A5-2ndLeader"/>
        <w:keepNext/>
        <w:tabs>
          <w:tab w:val="right" w:leader="underscore" w:pos="7200"/>
        </w:tabs>
      </w:pPr>
    </w:p>
    <w:p w:rsidR="009C247F" w:rsidRDefault="009C247F" w:rsidP="009C247F">
      <w:pPr>
        <w:pStyle w:val="A5-2ndLeader"/>
        <w:keepNext/>
      </w:pPr>
      <w:r>
        <w:t>REFUSED</w:t>
      </w:r>
      <w:r>
        <w:tab/>
      </w:r>
      <w:r>
        <w:tab/>
        <w:t>7</w:t>
      </w:r>
    </w:p>
    <w:p w:rsidR="009C247F" w:rsidRDefault="009C247F" w:rsidP="009C247F">
      <w:pPr>
        <w:pStyle w:val="A5-2ndLeader"/>
      </w:pPr>
      <w:r>
        <w:t>DON'T KNOW</w:t>
      </w:r>
      <w:r>
        <w:tab/>
      </w:r>
      <w:r>
        <w:tab/>
        <w:t>9</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proofErr w:type="gramStart"/>
      <w:r>
        <w:t>RXQ.294</w:t>
      </w:r>
      <w:r>
        <w:tab/>
        <w:t>CHECK CONTAINERS.</w:t>
      </w:r>
      <w:proofErr w:type="gramEnd"/>
      <w:r>
        <w:t xml:space="preserve">  ARE THERE ANY OTHER PRESCRIPTION MEDICATIONS?</w:t>
      </w:r>
    </w:p>
    <w:p w:rsidR="009C247F" w:rsidRDefault="009C247F" w:rsidP="009C247F">
      <w:pPr>
        <w:pStyle w:val="Q1-FirstLevelQuestion"/>
        <w:keepNext/>
      </w:pPr>
    </w:p>
    <w:p w:rsidR="009C247F" w:rsidRDefault="009C247F" w:rsidP="009C247F">
      <w:pPr>
        <w:pStyle w:val="Q1-FirstLevelQuestion"/>
        <w:keepNext/>
      </w:pPr>
      <w:r>
        <w:tab/>
        <w:t>OR ASK RESPONDENT:</w:t>
      </w:r>
    </w:p>
    <w:p w:rsidR="009C247F" w:rsidRDefault="009C247F" w:rsidP="009C247F">
      <w:pPr>
        <w:pStyle w:val="Q1-FirstLevelQuestion"/>
        <w:keepNext/>
      </w:pPr>
      <w:r>
        <w:tab/>
        <w:t>[Are there any other prescription medications that {you/SP} used in the past 30 days?]</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keepNext/>
      </w:pPr>
      <w:r>
        <w:t>NO</w:t>
      </w:r>
      <w:r>
        <w:tab/>
      </w:r>
      <w:r>
        <w:tab/>
        <w:t>2</w:t>
      </w:r>
    </w:p>
    <w:p w:rsidR="009C247F" w:rsidRDefault="009C247F" w:rsidP="009C247F">
      <w:pPr>
        <w:pStyle w:val="A5-2ndLeader"/>
        <w:keepNext/>
      </w:pPr>
      <w:r>
        <w:t>REFUSED</w:t>
      </w:r>
      <w:r>
        <w:tab/>
      </w:r>
      <w:r>
        <w:tab/>
        <w:t>77</w:t>
      </w:r>
    </w:p>
    <w:p w:rsidR="009C247F" w:rsidRDefault="009C247F" w:rsidP="009C247F">
      <w:pPr>
        <w:pStyle w:val="A5-2ndLeader"/>
        <w:keepNext/>
      </w:pPr>
      <w:r>
        <w:t>DON’T KNOW</w:t>
      </w:r>
      <w:r>
        <w:tab/>
      </w:r>
      <w:r>
        <w:tab/>
        <w:t>99</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14</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RXQ.298:</w:t>
            </w:r>
          </w:p>
          <w:p w:rsidR="009C247F" w:rsidRDefault="009C247F" w:rsidP="009C247F">
            <w:pPr>
              <w:pStyle w:val="Q1-FirstLevelQuestion"/>
              <w:ind w:left="0" w:firstLine="0"/>
              <w:jc w:val="left"/>
            </w:pPr>
            <w:r>
              <w:t>ASK RXQ.231 - RXQ.294 FOR NEXT MEDICATION (CODE 1 IN RXQ.294).  IF NO NEXT MEDICATION (CODE 2 IN RXQ.294), CONTINUE WITH NEW BOX 15.</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NEW BOX 15</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370</w:t>
            </w:r>
            <w:r w:rsidRPr="003B2A0F">
              <w:rPr>
                <w:b/>
                <w:bCs/>
                <w:color w:val="auto"/>
                <w:sz w:val="18"/>
                <w:szCs w:val="18"/>
              </w:rPr>
              <w:t xml:space="preserve">: </w:t>
            </w:r>
          </w:p>
          <w:p w:rsidR="009C247F" w:rsidRDefault="009C247F" w:rsidP="009C247F">
            <w:pPr>
              <w:spacing w:line="240" w:lineRule="auto"/>
              <w:ind w:firstLine="0"/>
            </w:pPr>
            <w:r w:rsidRPr="003B2A0F">
              <w:t>IF DIQ.050 = 1 AND (</w:t>
            </w:r>
            <w:r w:rsidRPr="003B2A0F">
              <w:rPr>
                <w:b/>
              </w:rPr>
              <w:t>ANY</w:t>
            </w:r>
            <w:r w:rsidRPr="003B2A0F">
              <w:t xml:space="preserve"> PRODUCT SELECTED FROM LOOKUP CLASS CODES NOT EQUAL TO 215)</w:t>
            </w:r>
            <w:r>
              <w:t>,</w:t>
            </w:r>
            <w:r w:rsidRPr="003B2A0F">
              <w:t xml:space="preserve"> </w:t>
            </w:r>
            <w:r>
              <w:t>CONTINUE WITH RXQ.372</w:t>
            </w:r>
            <w:r w:rsidRPr="003B2A0F">
              <w:t>.</w:t>
            </w:r>
          </w:p>
          <w:p w:rsidR="009C247F" w:rsidRDefault="009C247F" w:rsidP="009C247F">
            <w:pPr>
              <w:spacing w:line="240" w:lineRule="auto"/>
              <w:ind w:firstLine="0"/>
            </w:pPr>
            <w:r>
              <w:t>OTHERWISE, GO TO NEW BOX 15B.</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rsidRPr="003B2A0F">
        <w:rPr>
          <w:bCs/>
        </w:rPr>
        <w:t>RXQ.</w:t>
      </w:r>
      <w:r>
        <w:rPr>
          <w:bCs/>
        </w:rPr>
        <w:t>372</w:t>
      </w:r>
      <w:r w:rsidRPr="003B2A0F">
        <w:rPr>
          <w:b/>
          <w:bCs/>
        </w:rPr>
        <w:tab/>
      </w:r>
      <w:r w:rsidRPr="003B2A0F">
        <w:t xml:space="preserve">I have listed {TOTAL NUMBER} prescription medication(s) that {you have/SP </w:t>
      </w:r>
      <w:proofErr w:type="gramStart"/>
      <w:r w:rsidRPr="003B2A0F">
        <w:t>has</w:t>
      </w:r>
      <w:proofErr w:type="gramEnd"/>
      <w:r w:rsidRPr="003B2A0F">
        <w:t xml:space="preserve">} taken in the </w:t>
      </w:r>
      <w:r w:rsidRPr="003B2A0F">
        <w:rPr>
          <w:b/>
          <w:bCs/>
        </w:rPr>
        <w:t>past 30 days</w:t>
      </w:r>
      <w:r w:rsidRPr="003B2A0F">
        <w:t xml:space="preserve">: {PRODUCT NAME(S)}. Which </w:t>
      </w:r>
      <w:r>
        <w:t>one</w:t>
      </w:r>
      <w:r w:rsidRPr="003B2A0F">
        <w:t xml:space="preserve"> is</w:t>
      </w:r>
      <w:r>
        <w:t xml:space="preserve"> insulin</w:t>
      </w:r>
      <w:r w:rsidRPr="003B2A0F">
        <w:t>?</w:t>
      </w:r>
      <w:r w:rsidRPr="00DC44F5">
        <w:t xml:space="preserve"> </w:t>
      </w:r>
    </w:p>
    <w:p w:rsidR="009C247F" w:rsidRDefault="009C247F" w:rsidP="009C247F">
      <w:pPr>
        <w:pStyle w:val="Q1-FirstLevelQuestion"/>
        <w:keepNext/>
      </w:pPr>
    </w:p>
    <w:p w:rsidR="009C247F" w:rsidRDefault="009C247F" w:rsidP="009C247F">
      <w:pPr>
        <w:pStyle w:val="Q1-FirstLevelQuestion"/>
        <w:keepNext/>
      </w:pPr>
      <w:r>
        <w:tab/>
      </w:r>
      <w:r w:rsidRPr="003B2A0F">
        <w:t>CAPI INSTRUCTION:</w:t>
      </w:r>
      <w:r w:rsidRPr="00DC44F5">
        <w:t xml:space="preserve"> </w:t>
      </w:r>
    </w:p>
    <w:p w:rsidR="009C247F" w:rsidRDefault="009C247F" w:rsidP="009C247F">
      <w:pPr>
        <w:pStyle w:val="Q1-FirstLevelQuestion"/>
        <w:keepNext/>
      </w:pPr>
      <w:r>
        <w:tab/>
      </w:r>
      <w:r w:rsidRPr="003B2A0F">
        <w:t>DISPLAY NAMES OF ALL PRESCRIPTION MEDICATIONS SELECTED AT RXQ.240 AND ENTERED AT RXQ.231.</w:t>
      </w:r>
      <w:r>
        <w:t xml:space="preserve"> </w:t>
      </w:r>
    </w:p>
    <w:p w:rsidR="009C247F" w:rsidRDefault="009C247F" w:rsidP="009C247F">
      <w:pPr>
        <w:pStyle w:val="Q1-FirstLevelQuestion"/>
        <w:keepNext/>
      </w:pPr>
    </w:p>
    <w:p w:rsidR="009C247F" w:rsidRDefault="009C247F" w:rsidP="009C247F">
      <w:pPr>
        <w:pStyle w:val="Q1-FirstLevelQuestion"/>
        <w:keepNext/>
      </w:pPr>
      <w:r>
        <w:tab/>
      </w:r>
      <w:r w:rsidRPr="003B2A0F">
        <w:t>CODE ALL THAT APPLY.</w:t>
      </w:r>
      <w:r w:rsidRPr="00DC44F5">
        <w:t xml:space="preserve"> </w:t>
      </w:r>
    </w:p>
    <w:p w:rsidR="009C247F" w:rsidRDefault="009C247F" w:rsidP="009C247F">
      <w:pPr>
        <w:pStyle w:val="Q1-FirstLevelQuestion"/>
        <w:keepNext/>
      </w:pPr>
    </w:p>
    <w:p w:rsidR="009C247F" w:rsidRPr="003B2A0F" w:rsidRDefault="009C247F" w:rsidP="009C247F">
      <w:pPr>
        <w:pStyle w:val="A6-2ndLine"/>
        <w:keepNext/>
      </w:pPr>
      <w:r>
        <w:t xml:space="preserve">SELECT MEDICATION FROM DISPLAY </w:t>
      </w:r>
      <w:r>
        <w:br/>
        <w:t>OR SELECT OTHER-NEW MEDICATION</w:t>
      </w:r>
      <w:r w:rsidRPr="003B2A0F">
        <w:t xml:space="preserve"> </w:t>
      </w:r>
    </w:p>
    <w:p w:rsidR="009C247F" w:rsidRPr="003B2A0F" w:rsidRDefault="009C247F" w:rsidP="009C247F">
      <w:pPr>
        <w:pStyle w:val="A5-2ndLeader"/>
        <w:keepNext/>
      </w:pPr>
    </w:p>
    <w:p w:rsidR="009C247F" w:rsidRPr="003B2A0F" w:rsidRDefault="009C247F" w:rsidP="009C247F">
      <w:pPr>
        <w:pStyle w:val="A5-2ndLeader"/>
        <w:keepNext/>
      </w:pPr>
      <w:r w:rsidRPr="003B2A0F">
        <w:t>REFUSED</w:t>
      </w:r>
      <w:r w:rsidRPr="003B2A0F">
        <w:tab/>
      </w:r>
      <w:r w:rsidRPr="003B2A0F">
        <w:tab/>
        <w:t>77</w:t>
      </w:r>
    </w:p>
    <w:p w:rsidR="009C247F" w:rsidRPr="003B2A0F" w:rsidRDefault="009C247F" w:rsidP="009C247F">
      <w:pPr>
        <w:pStyle w:val="A5-2ndLeader"/>
        <w:keepNext/>
      </w:pPr>
      <w:r w:rsidRPr="003B2A0F">
        <w:t>DON’T KNOW</w:t>
      </w:r>
      <w:r w:rsidRPr="003B2A0F">
        <w:tab/>
      </w:r>
      <w:r w:rsidRPr="003B2A0F">
        <w:tab/>
        <w:t>99</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NEW BOX 15A</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374</w:t>
            </w:r>
            <w:r w:rsidRPr="003B2A0F">
              <w:rPr>
                <w:b/>
                <w:bCs/>
                <w:color w:val="auto"/>
                <w:sz w:val="18"/>
                <w:szCs w:val="18"/>
              </w:rPr>
              <w:t xml:space="preserve">: </w:t>
            </w:r>
          </w:p>
          <w:p w:rsidR="009C247F" w:rsidRDefault="009C247F" w:rsidP="009C247F">
            <w:pPr>
              <w:spacing w:line="240" w:lineRule="auto"/>
              <w:ind w:firstLine="0"/>
            </w:pPr>
            <w:r w:rsidRPr="003B2A0F">
              <w:t xml:space="preserve">IF </w:t>
            </w:r>
            <w:r>
              <w:t>NEW MEDICATION IS SELECTED, ENTER ON NEW GRID AND ASK RXQ.231 – RXQ.294 FOR THIS MEDICATION.</w:t>
            </w:r>
          </w:p>
          <w:p w:rsidR="009C247F" w:rsidRDefault="009C247F" w:rsidP="009C247F">
            <w:pPr>
              <w:spacing w:line="240" w:lineRule="auto"/>
              <w:ind w:firstLine="0"/>
            </w:pPr>
            <w:r>
              <w:t>OTHERWISE, CONTINUE.</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lastRenderedPageBreak/>
              <w:t>NEW BOX 15B</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376:</w:t>
            </w:r>
          </w:p>
          <w:p w:rsidR="009C247F" w:rsidRPr="003B2A0F" w:rsidRDefault="009C247F" w:rsidP="009C247F">
            <w:pPr>
              <w:spacing w:line="240" w:lineRule="auto"/>
              <w:ind w:firstLine="0"/>
            </w:pPr>
            <w:r w:rsidRPr="003B2A0F">
              <w:t>IF DIQ.070 = 1 AND (</w:t>
            </w:r>
            <w:r w:rsidRPr="003B2A0F">
              <w:rPr>
                <w:b/>
              </w:rPr>
              <w:t>ANY</w:t>
            </w:r>
            <w:r w:rsidRPr="003B2A0F">
              <w:t xml:space="preserve"> PRODUCT SELECTED FROM LOOKUP CLASS CODES NOT EQUAL TO 213, 214, 216, 271, 282, 309, OR 314)</w:t>
            </w:r>
            <w:r>
              <w:t>,</w:t>
            </w:r>
            <w:r w:rsidRPr="003B2A0F">
              <w:t xml:space="preserve"> THEN </w:t>
            </w:r>
            <w:r>
              <w:t>CONTINUE WITH RXQ.378</w:t>
            </w:r>
            <w:r w:rsidRPr="003B2A0F">
              <w:t>.</w:t>
            </w:r>
          </w:p>
          <w:p w:rsidR="009C247F" w:rsidRDefault="009C247F" w:rsidP="009C247F">
            <w:pPr>
              <w:spacing w:line="240" w:lineRule="auto"/>
              <w:ind w:firstLine="0"/>
            </w:pPr>
            <w:r>
              <w:t>OTHERWISE, GO TO NEW BOX 15D.</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rsidRPr="003B2A0F">
        <w:rPr>
          <w:bCs/>
        </w:rPr>
        <w:t>RXQ.</w:t>
      </w:r>
      <w:r>
        <w:rPr>
          <w:bCs/>
        </w:rPr>
        <w:t>378</w:t>
      </w:r>
      <w:r w:rsidRPr="003B2A0F">
        <w:rPr>
          <w:b/>
          <w:bCs/>
        </w:rPr>
        <w:tab/>
      </w:r>
      <w:r w:rsidRPr="003B2A0F">
        <w:t xml:space="preserve">I have listed {TOTAL NUMBER} prescription medication(s) that {you have/SP </w:t>
      </w:r>
      <w:proofErr w:type="gramStart"/>
      <w:r w:rsidRPr="003B2A0F">
        <w:t>has</w:t>
      </w:r>
      <w:proofErr w:type="gramEnd"/>
      <w:r w:rsidRPr="003B2A0F">
        <w:t xml:space="preserve">} taken in the </w:t>
      </w:r>
      <w:r w:rsidRPr="003B2A0F">
        <w:rPr>
          <w:b/>
          <w:bCs/>
        </w:rPr>
        <w:t>past 30 days</w:t>
      </w:r>
      <w:r w:rsidRPr="003B2A0F">
        <w:t xml:space="preserve">: {PRODUCT NAME(S)}. Which </w:t>
      </w:r>
      <w:r>
        <w:t>one</w:t>
      </w:r>
      <w:r w:rsidRPr="003B2A0F">
        <w:t xml:space="preserve"> </w:t>
      </w:r>
      <w:r>
        <w:t xml:space="preserve">{are you/is he/is she} </w:t>
      </w:r>
      <w:r w:rsidRPr="003B2A0F">
        <w:t>taking for diabetes or blood sugar?</w:t>
      </w:r>
    </w:p>
    <w:p w:rsidR="009C247F" w:rsidRDefault="009C247F" w:rsidP="009C247F">
      <w:pPr>
        <w:pStyle w:val="Q1-FirstLevelQuestion"/>
        <w:keepNext/>
      </w:pPr>
    </w:p>
    <w:p w:rsidR="009C247F" w:rsidRDefault="009C247F" w:rsidP="009C247F">
      <w:pPr>
        <w:pStyle w:val="Q1-FirstLevelQuestion"/>
        <w:keepNext/>
      </w:pPr>
      <w:r>
        <w:tab/>
      </w:r>
      <w:r w:rsidRPr="003B2A0F">
        <w:t>CAPI INSTRUCTION:</w:t>
      </w:r>
      <w:r w:rsidRPr="00DC44F5">
        <w:t xml:space="preserve"> </w:t>
      </w:r>
    </w:p>
    <w:p w:rsidR="009C247F" w:rsidRDefault="009C247F" w:rsidP="009C247F">
      <w:pPr>
        <w:pStyle w:val="Q1-FirstLevelQuestion"/>
        <w:keepNext/>
      </w:pPr>
      <w:r>
        <w:tab/>
      </w:r>
      <w:r w:rsidRPr="003B2A0F">
        <w:t>DISPLAY NAMES OF ALL PRESCRIPTION MEDICATIONS SELECTED AT RXQ.240 AND ENTERED AT RXQ.231.</w:t>
      </w:r>
      <w:r w:rsidRPr="00DC44F5">
        <w:t xml:space="preserve"> </w:t>
      </w:r>
    </w:p>
    <w:p w:rsidR="009C247F" w:rsidRDefault="009C247F" w:rsidP="009C247F">
      <w:pPr>
        <w:pStyle w:val="Q1-FirstLevelQuestion"/>
        <w:keepNext/>
      </w:pPr>
    </w:p>
    <w:p w:rsidR="009C247F" w:rsidRDefault="009C247F" w:rsidP="009C247F">
      <w:pPr>
        <w:pStyle w:val="Q1-FirstLevelQuestion"/>
        <w:keepNext/>
      </w:pPr>
      <w:r>
        <w:tab/>
      </w:r>
      <w:r w:rsidRPr="003B2A0F">
        <w:t>CODE ALL THAT APPLY.</w:t>
      </w:r>
      <w:r w:rsidRPr="00DC44F5">
        <w:t xml:space="preserve"> </w:t>
      </w:r>
    </w:p>
    <w:p w:rsidR="009C247F" w:rsidRDefault="009C247F" w:rsidP="009C247F">
      <w:pPr>
        <w:pStyle w:val="Q1-FirstLevelQuestion"/>
        <w:keepNext/>
      </w:pPr>
    </w:p>
    <w:p w:rsidR="009C247F" w:rsidRPr="003B2A0F" w:rsidRDefault="009C247F" w:rsidP="009C247F">
      <w:pPr>
        <w:pStyle w:val="A6-2ndLine"/>
        <w:keepNext/>
      </w:pPr>
      <w:r>
        <w:t xml:space="preserve">SELECT MEDICATION FROM DISPLAY </w:t>
      </w:r>
      <w:r>
        <w:br/>
        <w:t>OR SELECT OTHER-NEW MEDICATION</w:t>
      </w:r>
      <w:r w:rsidRPr="003B2A0F">
        <w:t xml:space="preserve"> </w:t>
      </w:r>
    </w:p>
    <w:p w:rsidR="009C247F" w:rsidRPr="003B2A0F" w:rsidRDefault="009C247F" w:rsidP="009C247F">
      <w:pPr>
        <w:pStyle w:val="A5-2ndLeader"/>
        <w:keepNext/>
      </w:pPr>
    </w:p>
    <w:p w:rsidR="009C247F" w:rsidRPr="003B2A0F" w:rsidRDefault="009C247F" w:rsidP="009C247F">
      <w:pPr>
        <w:pStyle w:val="A5-2ndLeader"/>
        <w:keepNext/>
      </w:pPr>
      <w:r w:rsidRPr="003B2A0F">
        <w:t>REFUSED</w:t>
      </w:r>
      <w:r w:rsidRPr="003B2A0F">
        <w:tab/>
      </w:r>
      <w:r w:rsidRPr="003B2A0F">
        <w:tab/>
        <w:t>77</w:t>
      </w:r>
    </w:p>
    <w:p w:rsidR="009C247F" w:rsidRDefault="009C247F" w:rsidP="009C247F">
      <w:pPr>
        <w:pStyle w:val="A5-2ndLeader"/>
        <w:keepNext/>
      </w:pPr>
      <w:r w:rsidRPr="003B2A0F">
        <w:t>DON’T KNOW</w:t>
      </w:r>
      <w:r w:rsidRPr="003B2A0F">
        <w:tab/>
      </w:r>
      <w:r w:rsidRPr="003B2A0F">
        <w:tab/>
        <w:t>99</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NEW BOX 15C</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380</w:t>
            </w:r>
            <w:r w:rsidRPr="003B2A0F">
              <w:rPr>
                <w:b/>
                <w:bCs/>
                <w:color w:val="auto"/>
                <w:sz w:val="18"/>
                <w:szCs w:val="18"/>
              </w:rPr>
              <w:t xml:space="preserve">: </w:t>
            </w:r>
          </w:p>
          <w:p w:rsidR="009C247F" w:rsidRDefault="009C247F" w:rsidP="009C247F">
            <w:pPr>
              <w:spacing w:line="240" w:lineRule="auto"/>
              <w:ind w:firstLine="0"/>
            </w:pPr>
            <w:r w:rsidRPr="003B2A0F">
              <w:t xml:space="preserve">IF </w:t>
            </w:r>
            <w:r>
              <w:t>NEW MEDICATION IS SELECTED, ENTER ON NEW GRID AND ASK RXQ.231 – RXQ.294 FOR THIS MEDICATION.</w:t>
            </w:r>
          </w:p>
          <w:p w:rsidR="009C247F" w:rsidRDefault="009C247F" w:rsidP="009C247F">
            <w:pPr>
              <w:spacing w:line="240" w:lineRule="auto"/>
              <w:ind w:firstLine="0"/>
            </w:pPr>
            <w:r>
              <w:t>OTHERWISE, CONTINUE.</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NEW BOX 15D</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382</w:t>
            </w:r>
            <w:r w:rsidRPr="003B2A0F">
              <w:rPr>
                <w:b/>
                <w:bCs/>
                <w:color w:val="auto"/>
                <w:sz w:val="18"/>
                <w:szCs w:val="18"/>
              </w:rPr>
              <w:t xml:space="preserve">: </w:t>
            </w:r>
          </w:p>
          <w:p w:rsidR="009C247F" w:rsidRDefault="009C247F" w:rsidP="009C247F">
            <w:pPr>
              <w:spacing w:line="240" w:lineRule="auto"/>
              <w:ind w:firstLine="0"/>
            </w:pPr>
            <w:r w:rsidRPr="003B2A0F">
              <w:t>IF BPQ.050a = 1 AND (</w:t>
            </w:r>
            <w:r w:rsidRPr="003B2A0F">
              <w:rPr>
                <w:b/>
              </w:rPr>
              <w:t>ANY</w:t>
            </w:r>
            <w:r w:rsidRPr="003B2A0F">
              <w:t xml:space="preserve"> PRODUCT SELECTED FROM LOOKUP CLASS CODES NOT EQUAL TO 41, 42, 44, 47, 48, 49, 53, 55, 56, 340</w:t>
            </w:r>
            <w:r>
              <w:t>, OR 342</w:t>
            </w:r>
            <w:r w:rsidRPr="003B2A0F">
              <w:t>)</w:t>
            </w:r>
            <w:r>
              <w:t>,</w:t>
            </w:r>
            <w:r w:rsidRPr="003B2A0F">
              <w:t xml:space="preserve"> THEN </w:t>
            </w:r>
            <w:r>
              <w:t>CONTINUE WITH RXQ.384</w:t>
            </w:r>
            <w:r w:rsidRPr="003B2A0F">
              <w:t>.</w:t>
            </w:r>
          </w:p>
          <w:p w:rsidR="009C247F" w:rsidRPr="003B2A0F" w:rsidRDefault="009C247F" w:rsidP="009C247F">
            <w:pPr>
              <w:spacing w:line="240" w:lineRule="auto"/>
              <w:ind w:firstLine="0"/>
            </w:pPr>
            <w:r>
              <w:t>OTHERWISE, GO TO NEW BOX 15F.</w:t>
            </w:r>
          </w:p>
          <w:p w:rsidR="009C247F" w:rsidRDefault="009C247F" w:rsidP="009C247F">
            <w:pPr>
              <w:pStyle w:val="Q1-FirstLevelQuestion"/>
              <w:spacing w:line="20" w:lineRule="exact"/>
              <w:ind w:left="0" w:firstLine="0"/>
              <w:jc w:val="lef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rsidRPr="003B2A0F">
        <w:rPr>
          <w:bCs/>
        </w:rPr>
        <w:lastRenderedPageBreak/>
        <w:t>RXQ.</w:t>
      </w:r>
      <w:r>
        <w:rPr>
          <w:bCs/>
        </w:rPr>
        <w:t>384</w:t>
      </w:r>
      <w:r w:rsidRPr="003B2A0F">
        <w:rPr>
          <w:b/>
          <w:bCs/>
        </w:rPr>
        <w:tab/>
      </w:r>
      <w:r w:rsidRPr="003B2A0F">
        <w:t xml:space="preserve">I have listed {TOTAL NUMBER} prescription medication(s) that {you have/SP </w:t>
      </w:r>
      <w:proofErr w:type="gramStart"/>
      <w:r w:rsidRPr="003B2A0F">
        <w:t>has</w:t>
      </w:r>
      <w:proofErr w:type="gramEnd"/>
      <w:r w:rsidRPr="003B2A0F">
        <w:t xml:space="preserve">} taken in the </w:t>
      </w:r>
      <w:r w:rsidRPr="003B2A0F">
        <w:rPr>
          <w:b/>
          <w:bCs/>
        </w:rPr>
        <w:t>past 30 days</w:t>
      </w:r>
      <w:r w:rsidRPr="003B2A0F">
        <w:t xml:space="preserve">: {PRODUCT NAME(S)}. Which </w:t>
      </w:r>
      <w:r>
        <w:t>one</w:t>
      </w:r>
      <w:r w:rsidRPr="003B2A0F">
        <w:t xml:space="preserve"> </w:t>
      </w:r>
      <w:r>
        <w:t xml:space="preserve">{are you/is he/is she} </w:t>
      </w:r>
      <w:r w:rsidRPr="003B2A0F">
        <w:t xml:space="preserve">taking </w:t>
      </w:r>
      <w:r>
        <w:t>to lower {your/his/her} blood pressure</w:t>
      </w:r>
      <w:r w:rsidRPr="003B2A0F">
        <w:t>?</w:t>
      </w:r>
      <w:r w:rsidRPr="00DC44F5">
        <w:t xml:space="preserve"> </w:t>
      </w:r>
    </w:p>
    <w:p w:rsidR="009C247F" w:rsidRDefault="009C247F" w:rsidP="009C247F">
      <w:pPr>
        <w:pStyle w:val="Q1-FirstLevelQuestion"/>
        <w:keepNext/>
      </w:pPr>
    </w:p>
    <w:p w:rsidR="009C247F" w:rsidRDefault="009C247F" w:rsidP="009C247F">
      <w:pPr>
        <w:pStyle w:val="Q1-FirstLevelQuestion"/>
        <w:keepNext/>
      </w:pPr>
      <w:r>
        <w:tab/>
      </w:r>
      <w:r w:rsidRPr="003B2A0F">
        <w:t>CAPI INSTRUCTION:</w:t>
      </w:r>
      <w:r w:rsidRPr="00DC44F5">
        <w:t xml:space="preserve"> </w:t>
      </w:r>
    </w:p>
    <w:p w:rsidR="009C247F" w:rsidRDefault="009C247F" w:rsidP="009C247F">
      <w:pPr>
        <w:pStyle w:val="Q1-FirstLevelQuestion"/>
        <w:keepNext/>
      </w:pPr>
      <w:r>
        <w:tab/>
      </w:r>
      <w:r w:rsidRPr="003B2A0F">
        <w:t>DISPLAY NAMES OF ALL PRESCRIPTION MEDICATIONS SELECTED AT RXQ.240 AND ENTERED AT RXQ.231.</w:t>
      </w:r>
    </w:p>
    <w:p w:rsidR="009C247F" w:rsidRDefault="009C247F" w:rsidP="009C247F">
      <w:pPr>
        <w:pStyle w:val="Q1-FirstLevelQuestion"/>
        <w:keepNext/>
      </w:pPr>
    </w:p>
    <w:p w:rsidR="009C247F" w:rsidRDefault="009C247F" w:rsidP="009C247F">
      <w:pPr>
        <w:pStyle w:val="Q1-FirstLevelQuestion"/>
        <w:keepNext/>
      </w:pPr>
      <w:r>
        <w:tab/>
      </w:r>
      <w:r w:rsidRPr="003B2A0F">
        <w:t>CODE ALL THAT APPLY.</w:t>
      </w:r>
      <w:r w:rsidRPr="00DC44F5">
        <w:t xml:space="preserve"> </w:t>
      </w:r>
    </w:p>
    <w:p w:rsidR="009C247F" w:rsidRDefault="009C247F" w:rsidP="009C247F">
      <w:pPr>
        <w:pStyle w:val="Q1-FirstLevelQuestion"/>
        <w:keepNext/>
      </w:pPr>
    </w:p>
    <w:p w:rsidR="009C247F" w:rsidRPr="003B2A0F" w:rsidRDefault="009C247F" w:rsidP="009C247F">
      <w:pPr>
        <w:pStyle w:val="A6-2ndLine"/>
        <w:keepNext/>
      </w:pPr>
      <w:r>
        <w:t xml:space="preserve">SELECT MEDICATION FROM DISPLAY </w:t>
      </w:r>
      <w:r>
        <w:br/>
        <w:t>OR SELECT OTHER-NEW MEDICATION</w:t>
      </w:r>
      <w:r w:rsidRPr="003B2A0F">
        <w:t xml:space="preserve"> </w:t>
      </w:r>
    </w:p>
    <w:p w:rsidR="009C247F" w:rsidRPr="003B2A0F" w:rsidRDefault="009C247F" w:rsidP="009C247F">
      <w:pPr>
        <w:pStyle w:val="A5-2ndLeader"/>
        <w:keepNext/>
      </w:pPr>
    </w:p>
    <w:p w:rsidR="009C247F" w:rsidRPr="003B2A0F" w:rsidRDefault="009C247F" w:rsidP="009C247F">
      <w:pPr>
        <w:pStyle w:val="A5-2ndLeader"/>
        <w:keepNext/>
      </w:pPr>
      <w:r w:rsidRPr="003B2A0F">
        <w:t>REFUSED</w:t>
      </w:r>
      <w:r w:rsidRPr="003B2A0F">
        <w:tab/>
      </w:r>
      <w:r w:rsidRPr="003B2A0F">
        <w:tab/>
        <w:t>77</w:t>
      </w:r>
    </w:p>
    <w:p w:rsidR="009C247F" w:rsidRDefault="009C247F" w:rsidP="009C247F">
      <w:pPr>
        <w:pStyle w:val="A5-2ndLeader"/>
        <w:keepNext/>
      </w:pPr>
      <w:r w:rsidRPr="003B2A0F">
        <w:t>DON’T KNOW</w:t>
      </w:r>
      <w:r w:rsidRPr="003B2A0F">
        <w:tab/>
      </w:r>
      <w:r w:rsidRPr="003B2A0F">
        <w:tab/>
        <w:t>99</w:t>
      </w:r>
    </w:p>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NEW BOX 15E</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386</w:t>
            </w:r>
            <w:r w:rsidRPr="003B2A0F">
              <w:rPr>
                <w:b/>
                <w:bCs/>
                <w:color w:val="auto"/>
                <w:sz w:val="18"/>
                <w:szCs w:val="18"/>
              </w:rPr>
              <w:t xml:space="preserve">: </w:t>
            </w:r>
          </w:p>
          <w:p w:rsidR="009C247F" w:rsidRDefault="009C247F" w:rsidP="009C247F">
            <w:pPr>
              <w:spacing w:line="240" w:lineRule="auto"/>
              <w:ind w:firstLine="0"/>
            </w:pPr>
            <w:r w:rsidRPr="003B2A0F">
              <w:t xml:space="preserve">IF </w:t>
            </w:r>
            <w:r>
              <w:t>NEW MEDICATION IS SELECTED, ENTER ON NEW GRID AND ASK RXQ.231 – RXQ.294 FOR THIS MEDICATION.</w:t>
            </w:r>
          </w:p>
          <w:p w:rsidR="009C247F" w:rsidRDefault="009C247F" w:rsidP="009C247F">
            <w:pPr>
              <w:spacing w:line="240" w:lineRule="auto"/>
              <w:ind w:firstLine="0"/>
            </w:pPr>
            <w:r>
              <w:t>OTHERWISE, CONTINUE.</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NEW BOX 15F</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388</w:t>
            </w:r>
            <w:r w:rsidRPr="003B2A0F">
              <w:rPr>
                <w:b/>
                <w:bCs/>
                <w:color w:val="auto"/>
                <w:sz w:val="18"/>
                <w:szCs w:val="18"/>
              </w:rPr>
              <w:t xml:space="preserve">: </w:t>
            </w:r>
          </w:p>
          <w:p w:rsidR="009C247F" w:rsidRPr="003B2A0F" w:rsidRDefault="009C247F" w:rsidP="009C247F">
            <w:pPr>
              <w:spacing w:line="240" w:lineRule="auto"/>
              <w:ind w:firstLine="0"/>
            </w:pPr>
            <w:r w:rsidRPr="003B2A0F">
              <w:t>IF BPQ.100d = 1 AND (</w:t>
            </w:r>
            <w:r w:rsidRPr="003B2A0F">
              <w:rPr>
                <w:b/>
              </w:rPr>
              <w:t>ANY</w:t>
            </w:r>
            <w:r w:rsidRPr="003B2A0F">
              <w:t xml:space="preserve"> PRODUCT SELECTED FROM LOOKUP CLASS CODES NOT EQUAL TO 19)</w:t>
            </w:r>
            <w:r>
              <w:t xml:space="preserve">, </w:t>
            </w:r>
            <w:r w:rsidRPr="003B2A0F">
              <w:t xml:space="preserve">THEN </w:t>
            </w:r>
            <w:r>
              <w:t xml:space="preserve">CONTINUE WITH </w:t>
            </w:r>
            <w:r w:rsidRPr="003B2A0F">
              <w:t>RXQ.</w:t>
            </w:r>
            <w:r>
              <w:t>390</w:t>
            </w:r>
            <w:r w:rsidRPr="003B2A0F">
              <w:t>.</w:t>
            </w:r>
          </w:p>
          <w:p w:rsidR="009C247F" w:rsidRDefault="009C247F" w:rsidP="009C247F">
            <w:pPr>
              <w:pStyle w:val="Q1-FirstLevelQuestion"/>
              <w:ind w:left="0" w:firstLine="0"/>
              <w:jc w:val="left"/>
            </w:pPr>
            <w:r w:rsidRPr="003B2A0F">
              <w:t xml:space="preserve">OTHERWISE, GO TO </w:t>
            </w:r>
            <w:r>
              <w:t>RXQ.295.</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rsidRPr="003B2A0F">
        <w:rPr>
          <w:bCs/>
        </w:rPr>
        <w:t>RXQ.</w:t>
      </w:r>
      <w:r>
        <w:rPr>
          <w:bCs/>
        </w:rPr>
        <w:t>390</w:t>
      </w:r>
      <w:r w:rsidRPr="003B2A0F">
        <w:rPr>
          <w:b/>
          <w:bCs/>
        </w:rPr>
        <w:tab/>
      </w:r>
      <w:r w:rsidRPr="003B2A0F">
        <w:t xml:space="preserve">I have listed {TOTAL NUMBER} prescription medication(s) that {you have/SP </w:t>
      </w:r>
      <w:proofErr w:type="gramStart"/>
      <w:r w:rsidRPr="003B2A0F">
        <w:t>has</w:t>
      </w:r>
      <w:proofErr w:type="gramEnd"/>
      <w:r w:rsidRPr="003B2A0F">
        <w:t xml:space="preserve">} taken in the </w:t>
      </w:r>
      <w:r w:rsidRPr="003B2A0F">
        <w:rPr>
          <w:b/>
          <w:bCs/>
        </w:rPr>
        <w:t>past 30 days</w:t>
      </w:r>
      <w:r w:rsidRPr="003B2A0F">
        <w:t xml:space="preserve">: {PRODUCT NAME(S)}. Which </w:t>
      </w:r>
      <w:r>
        <w:t>one</w:t>
      </w:r>
      <w:r w:rsidRPr="003B2A0F">
        <w:t xml:space="preserve"> </w:t>
      </w:r>
      <w:r>
        <w:t xml:space="preserve">{are you/is he/is she} </w:t>
      </w:r>
      <w:r w:rsidRPr="003B2A0F">
        <w:t xml:space="preserve">taking </w:t>
      </w:r>
      <w:r>
        <w:t>to lower {your/his/her} cholesterol</w:t>
      </w:r>
      <w:r w:rsidRPr="003B2A0F">
        <w:t>?</w:t>
      </w:r>
      <w:r w:rsidRPr="00DC44F5">
        <w:t xml:space="preserve"> </w:t>
      </w:r>
    </w:p>
    <w:p w:rsidR="009C247F" w:rsidRDefault="009C247F" w:rsidP="009C247F">
      <w:pPr>
        <w:pStyle w:val="Q1-FirstLevelQuestion"/>
        <w:keepNext/>
      </w:pPr>
    </w:p>
    <w:p w:rsidR="009C247F" w:rsidRDefault="009C247F" w:rsidP="009C247F">
      <w:pPr>
        <w:pStyle w:val="Q1-FirstLevelQuestion"/>
        <w:keepNext/>
      </w:pPr>
      <w:r>
        <w:tab/>
      </w:r>
      <w:r w:rsidRPr="003B2A0F">
        <w:t>CAPI INSTRUCTION:</w:t>
      </w:r>
      <w:r w:rsidRPr="00DC44F5">
        <w:t xml:space="preserve"> </w:t>
      </w:r>
    </w:p>
    <w:p w:rsidR="009C247F" w:rsidRDefault="009C247F" w:rsidP="009C247F">
      <w:pPr>
        <w:pStyle w:val="Q1-FirstLevelQuestion"/>
        <w:keepNext/>
      </w:pPr>
      <w:r>
        <w:tab/>
      </w:r>
      <w:r w:rsidRPr="003B2A0F">
        <w:t>DISPLAY NAMES OF ALL PRESCRIPTION MEDICATIONS SELECTED AT RXQ.240 AND ENTERED AT RXQ.231.</w:t>
      </w:r>
      <w:r w:rsidRPr="00DC44F5">
        <w:t xml:space="preserve"> </w:t>
      </w:r>
    </w:p>
    <w:p w:rsidR="009C247F" w:rsidRDefault="009C247F" w:rsidP="009C247F">
      <w:pPr>
        <w:pStyle w:val="Q1-FirstLevelQuestion"/>
        <w:keepNext/>
      </w:pPr>
    </w:p>
    <w:p w:rsidR="009C247F" w:rsidRDefault="009C247F" w:rsidP="009C247F">
      <w:pPr>
        <w:pStyle w:val="Q1-FirstLevelQuestion"/>
        <w:keepNext/>
      </w:pPr>
      <w:bookmarkStart w:id="7" w:name="_Toc260916459"/>
      <w:bookmarkStart w:id="8" w:name="_Toc261251973"/>
      <w:r>
        <w:tab/>
      </w:r>
      <w:r w:rsidRPr="003B2A0F">
        <w:t>CODE ALL THAT APPLY.</w:t>
      </w:r>
      <w:bookmarkEnd w:id="7"/>
      <w:bookmarkEnd w:id="8"/>
      <w:r w:rsidRPr="00DC44F5">
        <w:t xml:space="preserve"> </w:t>
      </w:r>
    </w:p>
    <w:p w:rsidR="009C247F" w:rsidRDefault="009C247F" w:rsidP="009C247F">
      <w:pPr>
        <w:pStyle w:val="Q1-FirstLevelQuestion"/>
        <w:keepNext/>
      </w:pPr>
    </w:p>
    <w:p w:rsidR="009C247F" w:rsidRPr="003B2A0F" w:rsidRDefault="009C247F" w:rsidP="009C247F">
      <w:pPr>
        <w:pStyle w:val="A6-2ndLine"/>
        <w:keepNext/>
      </w:pPr>
      <w:r>
        <w:t xml:space="preserve">SELECT MEDICATION FROM DISPLAY </w:t>
      </w:r>
      <w:r>
        <w:br/>
        <w:t>OR SELECT OTHER-NEW MEDICATION</w:t>
      </w:r>
      <w:r w:rsidRPr="003B2A0F">
        <w:t xml:space="preserve"> </w:t>
      </w:r>
    </w:p>
    <w:p w:rsidR="009C247F" w:rsidRPr="003B2A0F" w:rsidRDefault="009C247F" w:rsidP="009C247F">
      <w:pPr>
        <w:pStyle w:val="A5-2ndLeader"/>
        <w:keepNext/>
      </w:pPr>
    </w:p>
    <w:p w:rsidR="009C247F" w:rsidRPr="003B2A0F" w:rsidRDefault="009C247F" w:rsidP="009C247F">
      <w:pPr>
        <w:pStyle w:val="A5-2ndLeader"/>
        <w:keepNext/>
      </w:pPr>
      <w:r w:rsidRPr="003B2A0F">
        <w:t>REFUSED</w:t>
      </w:r>
      <w:r w:rsidRPr="003B2A0F">
        <w:tab/>
      </w:r>
      <w:r w:rsidRPr="003B2A0F">
        <w:tab/>
        <w:t>77</w:t>
      </w:r>
    </w:p>
    <w:p w:rsidR="009C247F" w:rsidRPr="003B2A0F" w:rsidRDefault="009C247F" w:rsidP="009C247F">
      <w:pPr>
        <w:pStyle w:val="A5-2ndLeader"/>
        <w:keepNext/>
      </w:pPr>
      <w:r w:rsidRPr="003B2A0F">
        <w:t>DON’T KNOW</w:t>
      </w:r>
      <w:r w:rsidRPr="003B2A0F">
        <w:tab/>
      </w:r>
      <w:r w:rsidRPr="003B2A0F">
        <w:tab/>
        <w:t>99</w:t>
      </w:r>
    </w:p>
    <w:p w:rsidR="009C247F" w:rsidRDefault="009C247F" w:rsidP="009C247F">
      <w:pPr>
        <w:pStyle w:val="SL-FlLftSgl"/>
      </w:pPr>
    </w:p>
    <w:p w:rsidR="009C247F" w:rsidRDefault="009C247F" w:rsidP="009C247F">
      <w:pPr>
        <w:pStyle w:val="SL-FlLftSgl"/>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lastRenderedPageBreak/>
              <w:t>NEW BOX 15G</w:t>
            </w:r>
          </w:p>
          <w:p w:rsidR="009C247F" w:rsidRDefault="009C247F" w:rsidP="009C247F">
            <w:pPr>
              <w:pStyle w:val="Q1-FirstLevelQuestion"/>
              <w:keepNext/>
              <w:ind w:left="0" w:firstLine="0"/>
              <w:jc w:val="cente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392</w:t>
            </w:r>
            <w:r w:rsidRPr="003B2A0F">
              <w:rPr>
                <w:b/>
                <w:bCs/>
                <w:color w:val="auto"/>
                <w:sz w:val="18"/>
                <w:szCs w:val="18"/>
              </w:rPr>
              <w:t xml:space="preserve">: </w:t>
            </w:r>
          </w:p>
          <w:p w:rsidR="009C247F" w:rsidRDefault="009C247F" w:rsidP="009C247F">
            <w:pPr>
              <w:spacing w:line="240" w:lineRule="auto"/>
              <w:ind w:firstLine="0"/>
            </w:pPr>
            <w:r w:rsidRPr="003B2A0F">
              <w:t xml:space="preserve">IF </w:t>
            </w:r>
            <w:r>
              <w:t>NEW MEDICATION IS SELECTED, ENTER ON NEW GRID AND ASK RXQ.231 – RXQ.294 FOR THIS MEDICATION.</w:t>
            </w:r>
          </w:p>
          <w:p w:rsidR="009C247F" w:rsidRDefault="009C247F" w:rsidP="009C247F">
            <w:pPr>
              <w:spacing w:line="240" w:lineRule="auto"/>
              <w:ind w:firstLine="0"/>
            </w:pPr>
            <w:r>
              <w:t>OTHERWISE, CONTINUE.</w:t>
            </w:r>
          </w:p>
          <w:p w:rsidR="009C247F" w:rsidRDefault="009C247F" w:rsidP="009C247F">
            <w:pPr>
              <w:pStyle w:val="SL-FlLftSgl"/>
              <w:spacing w:line="20" w:lineRule="exact"/>
            </w:pPr>
          </w:p>
        </w:tc>
      </w:tr>
    </w:tbl>
    <w:p w:rsidR="009C247F" w:rsidRDefault="009C247F" w:rsidP="009C247F">
      <w:pPr>
        <w:pStyle w:val="SL-FlLftSgl"/>
      </w:pPr>
    </w:p>
    <w:p w:rsidR="009C247F" w:rsidRDefault="009C247F" w:rsidP="009C247F">
      <w:pPr>
        <w:pStyle w:val="SL-FlLftSgl"/>
      </w:pPr>
    </w:p>
    <w:p w:rsidR="009C247F" w:rsidRDefault="009C247F" w:rsidP="009C247F">
      <w:pPr>
        <w:pStyle w:val="Q1-FirstLevelQuestion"/>
        <w:keepNext/>
      </w:pPr>
      <w:proofErr w:type="gramStart"/>
      <w:r>
        <w:t>RXQ.295</w:t>
      </w:r>
      <w:r>
        <w:tab/>
        <w:t>REVIEW TOTAL NUMBER OF PRESCRIBED MEDICATIONS AND THEIR NAMES WITH RESPONDENT.</w:t>
      </w:r>
      <w:proofErr w:type="gramEnd"/>
      <w:r>
        <w:t xml:space="preserve">  </w:t>
      </w:r>
    </w:p>
    <w:p w:rsidR="009C247F" w:rsidRDefault="009C247F" w:rsidP="009C247F">
      <w:pPr>
        <w:pStyle w:val="Q1-FirstLevelQuestion"/>
        <w:keepNext/>
      </w:pPr>
    </w:p>
    <w:p w:rsidR="009C247F" w:rsidRDefault="009C247F" w:rsidP="009C247F">
      <w:pPr>
        <w:pStyle w:val="Q1-FirstLevelQuestion"/>
        <w:keepNext/>
      </w:pPr>
      <w:r>
        <w:tab/>
        <w:t xml:space="preserve">I have listed {TOTAL NUMBER} prescription medication(s) that {you have/SP </w:t>
      </w:r>
      <w:proofErr w:type="gramStart"/>
      <w:r>
        <w:t>has</w:t>
      </w:r>
      <w:proofErr w:type="gramEnd"/>
      <w:r>
        <w:t xml:space="preserve">} taken in the </w:t>
      </w:r>
      <w:r>
        <w:rPr>
          <w:b/>
        </w:rPr>
        <w:t>past 30 days</w:t>
      </w:r>
      <w:r>
        <w:t>:  {PRODUCT NAME(S)}</w:t>
      </w:r>
    </w:p>
    <w:p w:rsidR="009C247F" w:rsidRDefault="009C247F" w:rsidP="009C247F">
      <w:pPr>
        <w:pStyle w:val="Q1-FirstLevelQuestion"/>
        <w:keepNext/>
      </w:pPr>
    </w:p>
    <w:p w:rsidR="009C247F" w:rsidRDefault="009C247F" w:rsidP="009C247F">
      <w:pPr>
        <w:pStyle w:val="Q1-FirstLevelQuestion"/>
        <w:keepNext/>
      </w:pPr>
      <w:r>
        <w:tab/>
        <w:t>PRESS ENTER TO CONTINUE</w:t>
      </w:r>
    </w:p>
    <w:p w:rsidR="009C247F" w:rsidRDefault="009C247F" w:rsidP="009C247F">
      <w:pPr>
        <w:pStyle w:val="Q1-FirstLevelQuestion"/>
        <w:keepNext/>
      </w:pPr>
    </w:p>
    <w:p w:rsidR="009C247F" w:rsidRDefault="009C247F" w:rsidP="009C247F">
      <w:pPr>
        <w:pStyle w:val="Q1-FirstLevelQuestion"/>
        <w:keepNext/>
      </w:pPr>
      <w:r>
        <w:tab/>
        <w:t>CAPI INSTRUCTION:</w:t>
      </w:r>
    </w:p>
    <w:p w:rsidR="009C247F" w:rsidRDefault="009C247F" w:rsidP="009C247F">
      <w:pPr>
        <w:pStyle w:val="Q1-FirstLevelQuestion"/>
      </w:pPr>
      <w:r>
        <w:tab/>
        <w:t>DISPLAY NAMES OF ALL PRESCRIPTION MEDICATIONS SELECTED AT RXQ.240 AND ENTERED AT RXQ.231.  CALCULATE TOTAL NUMBER OF ALL PRESCRIPTION MEDICATIONS SELECTED AT RXQ.240 AND ENTERED AT RXQ.231.  DISPLAY NUMBER ON SCREEN.</w:t>
      </w:r>
    </w:p>
    <w:p w:rsidR="009C247F" w:rsidRDefault="009C247F" w:rsidP="009C247F">
      <w:pPr>
        <w:pStyle w:val="SL-FlLftSgl"/>
      </w:pPr>
    </w:p>
    <w:p w:rsidR="009C247F" w:rsidRDefault="009C247F" w:rsidP="009C247F">
      <w:pPr>
        <w:pStyle w:val="SL-FlLftSgl"/>
      </w:pPr>
    </w:p>
    <w:p w:rsidR="009C247F" w:rsidRPr="003B2A0F" w:rsidRDefault="009C247F" w:rsidP="009C247F">
      <w:pPr>
        <w:pStyle w:val="Q1-FirstLevelQuestion"/>
      </w:pPr>
    </w:p>
    <w:tbl>
      <w:tblPr>
        <w:tblW w:w="0" w:type="auto"/>
        <w:tblInd w:w="1368" w:type="dxa"/>
        <w:tblBorders>
          <w:top w:val="nil"/>
          <w:left w:val="nil"/>
          <w:bottom w:val="nil"/>
          <w:right w:val="nil"/>
        </w:tblBorders>
        <w:tblLayout w:type="fixed"/>
        <w:tblLook w:val="0000" w:firstRow="0" w:lastRow="0" w:firstColumn="0" w:lastColumn="0" w:noHBand="0" w:noVBand="0"/>
      </w:tblPr>
      <w:tblGrid>
        <w:gridCol w:w="7200"/>
      </w:tblGrid>
      <w:tr w:rsidR="009C247F" w:rsidRPr="003B2A0F" w:rsidTr="009C247F">
        <w:trPr>
          <w:trHeight w:val="600"/>
        </w:trPr>
        <w:tc>
          <w:tcPr>
            <w:tcW w:w="7200" w:type="dxa"/>
            <w:tcBorders>
              <w:top w:val="single" w:sz="8" w:space="0" w:color="000000"/>
              <w:left w:val="single" w:sz="8" w:space="0" w:color="000000"/>
              <w:bottom w:val="single" w:sz="8" w:space="0" w:color="000000"/>
              <w:right w:val="single" w:sz="8" w:space="0" w:color="000000"/>
            </w:tcBorders>
          </w:tcPr>
          <w:p w:rsidR="009C247F" w:rsidRPr="003B2A0F" w:rsidRDefault="009C247F" w:rsidP="009C247F">
            <w:pPr>
              <w:pStyle w:val="Default"/>
              <w:jc w:val="center"/>
              <w:rPr>
                <w:b/>
                <w:bCs/>
                <w:color w:val="auto"/>
                <w:sz w:val="18"/>
                <w:szCs w:val="18"/>
              </w:rPr>
            </w:pPr>
            <w:r w:rsidRPr="003B2A0F">
              <w:rPr>
                <w:b/>
                <w:bCs/>
                <w:color w:val="auto"/>
                <w:sz w:val="18"/>
                <w:szCs w:val="18"/>
              </w:rPr>
              <w:t>BOX 17</w:t>
            </w:r>
            <w:r>
              <w:rPr>
                <w:b/>
                <w:bCs/>
                <w:color w:val="auto"/>
                <w:sz w:val="18"/>
                <w:szCs w:val="18"/>
              </w:rPr>
              <w:t>A</w:t>
            </w:r>
          </w:p>
          <w:p w:rsidR="009C247F" w:rsidRPr="003B2A0F" w:rsidRDefault="009C247F" w:rsidP="009C247F">
            <w:pPr>
              <w:pStyle w:val="Default"/>
              <w:jc w:val="center"/>
              <w:rPr>
                <w:color w:val="auto"/>
                <w:sz w:val="18"/>
                <w:szCs w:val="18"/>
              </w:rPr>
            </w:pPr>
          </w:p>
          <w:p w:rsidR="009C247F" w:rsidRPr="003B2A0F" w:rsidRDefault="009C247F" w:rsidP="009C247F">
            <w:pPr>
              <w:pStyle w:val="Default"/>
              <w:jc w:val="both"/>
              <w:rPr>
                <w:color w:val="auto"/>
                <w:sz w:val="18"/>
                <w:szCs w:val="18"/>
              </w:rPr>
            </w:pPr>
            <w:r w:rsidRPr="003B2A0F">
              <w:rPr>
                <w:b/>
                <w:bCs/>
                <w:color w:val="auto"/>
                <w:sz w:val="18"/>
                <w:szCs w:val="18"/>
              </w:rPr>
              <w:t>CHECK ITEM RXQ.</w:t>
            </w:r>
            <w:r>
              <w:rPr>
                <w:b/>
                <w:bCs/>
                <w:color w:val="auto"/>
                <w:sz w:val="18"/>
                <w:szCs w:val="18"/>
              </w:rPr>
              <w:t>500</w:t>
            </w:r>
            <w:r w:rsidRPr="003B2A0F">
              <w:rPr>
                <w:b/>
                <w:bCs/>
                <w:color w:val="auto"/>
                <w:sz w:val="18"/>
                <w:szCs w:val="18"/>
              </w:rPr>
              <w:t xml:space="preserve">: </w:t>
            </w:r>
          </w:p>
          <w:p w:rsidR="009C247F" w:rsidRPr="003B2A0F" w:rsidRDefault="009C247F" w:rsidP="009C247F">
            <w:pPr>
              <w:pStyle w:val="Default"/>
              <w:jc w:val="both"/>
              <w:rPr>
                <w:color w:val="auto"/>
                <w:sz w:val="18"/>
                <w:szCs w:val="18"/>
              </w:rPr>
            </w:pPr>
            <w:r w:rsidRPr="003B2A0F">
              <w:rPr>
                <w:color w:val="auto"/>
                <w:sz w:val="18"/>
                <w:szCs w:val="18"/>
              </w:rPr>
              <w:t>IF SP &gt;= 40 YEARS OLD, CONTINUE WITH RXQ.</w:t>
            </w:r>
            <w:r>
              <w:rPr>
                <w:color w:val="auto"/>
                <w:sz w:val="18"/>
                <w:szCs w:val="18"/>
              </w:rPr>
              <w:t>510</w:t>
            </w:r>
            <w:r w:rsidRPr="003B2A0F">
              <w:rPr>
                <w:color w:val="auto"/>
                <w:sz w:val="18"/>
                <w:szCs w:val="18"/>
              </w:rPr>
              <w:t xml:space="preserve">. </w:t>
            </w:r>
          </w:p>
          <w:p w:rsidR="009C247F" w:rsidRPr="003B2A0F" w:rsidRDefault="009C247F" w:rsidP="009C247F">
            <w:pPr>
              <w:pStyle w:val="Default"/>
              <w:jc w:val="both"/>
              <w:rPr>
                <w:color w:val="auto"/>
                <w:sz w:val="18"/>
                <w:szCs w:val="18"/>
              </w:rPr>
            </w:pPr>
            <w:r w:rsidRPr="003B2A0F">
              <w:rPr>
                <w:color w:val="auto"/>
                <w:sz w:val="18"/>
                <w:szCs w:val="18"/>
              </w:rPr>
              <w:t>OTHERWISE, GO TO BOX 18.</w:t>
            </w:r>
          </w:p>
        </w:tc>
      </w:tr>
    </w:tbl>
    <w:p w:rsidR="009C247F" w:rsidRPr="003B2A0F" w:rsidRDefault="009C247F" w:rsidP="009C247F">
      <w:pPr>
        <w:pStyle w:val="Q1-FirstLevelQuestion"/>
      </w:pPr>
    </w:p>
    <w:p w:rsidR="009C247F" w:rsidRPr="003B2A0F" w:rsidRDefault="009C247F" w:rsidP="009C247F">
      <w:pPr>
        <w:pStyle w:val="Q1-FirstLevelQuestion"/>
      </w:pPr>
    </w:p>
    <w:p w:rsidR="009C247F" w:rsidRDefault="009C247F" w:rsidP="009C247F">
      <w:pPr>
        <w:pStyle w:val="Q1-FirstLevelQuestion"/>
        <w:keepNext/>
      </w:pPr>
      <w:r w:rsidRPr="003B2A0F">
        <w:t>RXQ.</w:t>
      </w:r>
      <w:r>
        <w:t>510</w:t>
      </w:r>
      <w:r w:rsidRPr="003B2A0F">
        <w:tab/>
        <w:t xml:space="preserve">Doctors and other health care providers sometimes recommend that {you take/SP takes) a low-dose aspirin each day to prevent heart attacks, strokes, or cancer. {Have you/Has SP} ever been told to do this? </w:t>
      </w:r>
    </w:p>
    <w:p w:rsidR="009C247F" w:rsidRDefault="009C247F" w:rsidP="009C247F">
      <w:pPr>
        <w:pStyle w:val="Q1-FirstLevelQuestion"/>
        <w:keepNext/>
      </w:pPr>
    </w:p>
    <w:p w:rsidR="009C247F" w:rsidRPr="003B2A0F" w:rsidRDefault="009C247F" w:rsidP="009C247F">
      <w:pPr>
        <w:pStyle w:val="A5-2ndLeader"/>
        <w:keepNext/>
      </w:pPr>
      <w:r w:rsidRPr="003B2A0F">
        <w:t>YES</w:t>
      </w:r>
      <w:r>
        <w:tab/>
      </w:r>
      <w:r>
        <w:tab/>
        <w:t>1</w:t>
      </w:r>
    </w:p>
    <w:p w:rsidR="009C247F" w:rsidRPr="003B2A0F" w:rsidRDefault="009C247F" w:rsidP="009C247F">
      <w:pPr>
        <w:pStyle w:val="A5-2ndLeader"/>
        <w:keepNext/>
      </w:pPr>
      <w:r w:rsidRPr="003B2A0F">
        <w:t>NO</w:t>
      </w:r>
      <w:r>
        <w:tab/>
      </w:r>
      <w:r>
        <w:tab/>
      </w:r>
      <w:r w:rsidRPr="003B2A0F">
        <w:t>2</w:t>
      </w:r>
      <w:r>
        <w:tab/>
      </w:r>
      <w:r w:rsidRPr="003B2A0F">
        <w:t>(RXQ.</w:t>
      </w:r>
      <w:r>
        <w:t>520</w:t>
      </w:r>
      <w:r w:rsidRPr="003B2A0F">
        <w:t>)</w:t>
      </w:r>
    </w:p>
    <w:p w:rsidR="009C247F" w:rsidRPr="003B2A0F" w:rsidRDefault="009C247F" w:rsidP="009C247F">
      <w:pPr>
        <w:pStyle w:val="A5-2ndLeader"/>
        <w:keepNext/>
      </w:pPr>
      <w:r w:rsidRPr="003B2A0F">
        <w:t>REFUSED</w:t>
      </w:r>
      <w:r>
        <w:tab/>
      </w:r>
      <w:r>
        <w:tab/>
      </w:r>
      <w:r w:rsidRPr="003B2A0F">
        <w:t>7</w:t>
      </w:r>
      <w:r>
        <w:tab/>
      </w:r>
      <w:r w:rsidRPr="003B2A0F">
        <w:t>(RXQ.</w:t>
      </w:r>
      <w:r>
        <w:t>520</w:t>
      </w:r>
      <w:r w:rsidRPr="003B2A0F">
        <w:t>)</w:t>
      </w:r>
    </w:p>
    <w:p w:rsidR="009C247F" w:rsidRPr="003B2A0F" w:rsidRDefault="009C247F" w:rsidP="009C247F">
      <w:pPr>
        <w:pStyle w:val="A5-2ndLeader"/>
        <w:keepNext/>
      </w:pPr>
      <w:r w:rsidRPr="003B2A0F">
        <w:t>DON'T KNOW</w:t>
      </w:r>
      <w:r>
        <w:tab/>
      </w:r>
      <w:r>
        <w:tab/>
      </w:r>
      <w:r w:rsidRPr="003B2A0F">
        <w:t>9</w:t>
      </w:r>
      <w:r>
        <w:tab/>
      </w:r>
      <w:r w:rsidRPr="003B2A0F">
        <w:t>(RXQ.</w:t>
      </w:r>
      <w:r>
        <w:t>520</w:t>
      </w:r>
      <w:r w:rsidRPr="003B2A0F">
        <w:t>)</w:t>
      </w:r>
    </w:p>
    <w:p w:rsidR="009C247F" w:rsidRDefault="009C247F" w:rsidP="009C247F">
      <w:pPr>
        <w:pStyle w:val="Q1-FirstLevelQuestion"/>
        <w:keepNext/>
      </w:pPr>
    </w:p>
    <w:p w:rsidR="009C247F" w:rsidRDefault="009C247F" w:rsidP="009C247F">
      <w:pPr>
        <w:pStyle w:val="Q1-FirstLevelQuestion"/>
        <w:keepNext/>
      </w:pPr>
      <w:r w:rsidRPr="003B2A0F">
        <w:tab/>
        <w:t xml:space="preserve">INTERVIEWER INSTRUCTION: </w:t>
      </w:r>
    </w:p>
    <w:p w:rsidR="009C247F" w:rsidRDefault="009C247F" w:rsidP="009C247F">
      <w:pPr>
        <w:pStyle w:val="Q1-FirstLevelQuestion"/>
        <w:keepNext/>
      </w:pPr>
      <w:r>
        <w:tab/>
        <w:t>IF THE RESPONDENT VOLUNTEERS THEY HAVE BEEN TOLD TO TAKE AN ASPIRIN EVERY OTHER DAY OR ‘REGULARLY’ FOR THESE REASONS, CODE “YES”.</w:t>
      </w:r>
      <w:r w:rsidRPr="003B2A0F">
        <w:t xml:space="preserve"> </w:t>
      </w:r>
    </w:p>
    <w:p w:rsidR="009C247F" w:rsidRPr="003B2A0F" w:rsidRDefault="009C247F" w:rsidP="009C247F">
      <w:pPr>
        <w:pStyle w:val="Q1-FirstLevelQuestion"/>
      </w:pPr>
    </w:p>
    <w:p w:rsidR="009C247F" w:rsidRPr="003B2A0F" w:rsidRDefault="009C247F" w:rsidP="009C247F">
      <w:pPr>
        <w:pStyle w:val="Q1-FirstLevelQuestion"/>
      </w:pPr>
    </w:p>
    <w:p w:rsidR="009C247F" w:rsidRDefault="009C247F" w:rsidP="009C247F">
      <w:pPr>
        <w:pStyle w:val="Q1-FirstLevelQuestion"/>
        <w:keepNext/>
      </w:pPr>
      <w:r w:rsidRPr="003B2A0F">
        <w:lastRenderedPageBreak/>
        <w:t>RXQ.</w:t>
      </w:r>
      <w:r>
        <w:t>515</w:t>
      </w:r>
      <w:r w:rsidRPr="003B2A0F">
        <w:tab/>
        <w:t xml:space="preserve">{Are you/Is SP} now following this advice? </w:t>
      </w:r>
    </w:p>
    <w:p w:rsidR="009C247F" w:rsidRDefault="009C247F" w:rsidP="009C247F">
      <w:pPr>
        <w:pStyle w:val="Q1-FirstLevelQuestion"/>
        <w:keepNext/>
      </w:pPr>
    </w:p>
    <w:p w:rsidR="009C247F" w:rsidRPr="003B2A0F" w:rsidRDefault="009C247F" w:rsidP="009C247F">
      <w:pPr>
        <w:pStyle w:val="A5-2ndLeader"/>
        <w:keepNext/>
      </w:pPr>
      <w:r w:rsidRPr="003B2A0F">
        <w:t>YES</w:t>
      </w:r>
      <w:r>
        <w:tab/>
      </w:r>
      <w:r>
        <w:tab/>
      </w:r>
      <w:r w:rsidRPr="003B2A0F">
        <w:t>1</w:t>
      </w:r>
      <w:r>
        <w:tab/>
      </w:r>
      <w:r w:rsidRPr="003B2A0F">
        <w:t>(RXQ.</w:t>
      </w:r>
      <w:r>
        <w:t>525</w:t>
      </w:r>
      <w:r w:rsidRPr="003B2A0F">
        <w:t>)</w:t>
      </w:r>
    </w:p>
    <w:p w:rsidR="009C247F" w:rsidRPr="003B2A0F" w:rsidRDefault="009C247F" w:rsidP="009C247F">
      <w:pPr>
        <w:pStyle w:val="A5-2ndLeader"/>
        <w:keepNext/>
      </w:pPr>
      <w:r w:rsidRPr="003B2A0F">
        <w:t>NO</w:t>
      </w:r>
      <w:r>
        <w:tab/>
      </w:r>
      <w:r>
        <w:tab/>
      </w:r>
      <w:r w:rsidRPr="003B2A0F">
        <w:t>2</w:t>
      </w:r>
      <w:r>
        <w:tab/>
      </w:r>
      <w:r w:rsidRPr="003B2A0F">
        <w:t>(BOX</w:t>
      </w:r>
      <w:r>
        <w:t xml:space="preserve"> </w:t>
      </w:r>
      <w:r w:rsidRPr="003B2A0F">
        <w:t>1</w:t>
      </w:r>
      <w:r>
        <w:t>8</w:t>
      </w:r>
      <w:r w:rsidRPr="003B2A0F">
        <w:t>)</w:t>
      </w:r>
    </w:p>
    <w:p w:rsidR="009C247F" w:rsidRPr="003B2A0F" w:rsidRDefault="009C247F" w:rsidP="009C247F">
      <w:pPr>
        <w:pStyle w:val="A5-2ndLeader"/>
        <w:keepNext/>
      </w:pPr>
      <w:r w:rsidRPr="003B2A0F">
        <w:t>SOMETIMES</w:t>
      </w:r>
      <w:r>
        <w:tab/>
      </w:r>
      <w:r>
        <w:tab/>
      </w:r>
      <w:r w:rsidRPr="003B2A0F">
        <w:t>3</w:t>
      </w:r>
      <w:r>
        <w:tab/>
      </w:r>
      <w:r w:rsidRPr="003B2A0F">
        <w:t>(RXQ.</w:t>
      </w:r>
      <w:r>
        <w:t>525</w:t>
      </w:r>
      <w:r w:rsidRPr="003B2A0F">
        <w:t>)</w:t>
      </w:r>
    </w:p>
    <w:p w:rsidR="009C247F" w:rsidRPr="003B2A0F" w:rsidRDefault="009C247F" w:rsidP="009C247F">
      <w:pPr>
        <w:pStyle w:val="A5-2ndLeader"/>
        <w:keepNext/>
        <w:ind w:left="3744" w:hanging="144"/>
      </w:pPr>
      <w:r w:rsidRPr="003B2A0F">
        <w:t xml:space="preserve">STOPPED ASPIRIN USE DUE TO SIDE </w:t>
      </w:r>
      <w:r>
        <w:br/>
        <w:t>EFFECTS</w:t>
      </w:r>
      <w:r>
        <w:tab/>
      </w:r>
      <w:r>
        <w:tab/>
      </w:r>
      <w:r w:rsidRPr="003B2A0F">
        <w:t>4</w:t>
      </w:r>
      <w:r>
        <w:tab/>
      </w:r>
      <w:r w:rsidRPr="003B2A0F">
        <w:t>(BOX</w:t>
      </w:r>
      <w:r>
        <w:t xml:space="preserve"> </w:t>
      </w:r>
      <w:r w:rsidRPr="003B2A0F">
        <w:t>1</w:t>
      </w:r>
      <w:r>
        <w:t>8</w:t>
      </w:r>
      <w:r w:rsidRPr="003B2A0F">
        <w:t>)</w:t>
      </w:r>
    </w:p>
    <w:p w:rsidR="009C247F" w:rsidRPr="003B2A0F" w:rsidRDefault="009C247F" w:rsidP="009C247F">
      <w:pPr>
        <w:pStyle w:val="A5-2ndLeader"/>
        <w:keepNext/>
      </w:pPr>
      <w:r w:rsidRPr="003B2A0F">
        <w:t>REFUSED</w:t>
      </w:r>
      <w:r>
        <w:tab/>
      </w:r>
      <w:r>
        <w:tab/>
      </w:r>
      <w:r w:rsidRPr="003B2A0F">
        <w:t>7</w:t>
      </w:r>
      <w:r>
        <w:tab/>
      </w:r>
      <w:r w:rsidRPr="003B2A0F">
        <w:t>(BOX</w:t>
      </w:r>
      <w:r>
        <w:t xml:space="preserve"> </w:t>
      </w:r>
      <w:r w:rsidRPr="003B2A0F">
        <w:t>1</w:t>
      </w:r>
      <w:r>
        <w:t>8</w:t>
      </w:r>
      <w:r w:rsidRPr="003B2A0F">
        <w:t>)</w:t>
      </w:r>
    </w:p>
    <w:p w:rsidR="009C247F" w:rsidRPr="003B2A0F" w:rsidRDefault="009C247F" w:rsidP="009C247F">
      <w:pPr>
        <w:pStyle w:val="A5-2ndLeader"/>
        <w:keepNext/>
      </w:pPr>
      <w:r w:rsidRPr="003B2A0F">
        <w:t>DON'T KNOW</w:t>
      </w:r>
      <w:r>
        <w:tab/>
      </w:r>
      <w:r>
        <w:tab/>
      </w:r>
      <w:r w:rsidRPr="003B2A0F">
        <w:t>9</w:t>
      </w:r>
      <w:r>
        <w:tab/>
      </w:r>
      <w:r w:rsidRPr="003B2A0F">
        <w:t>(BOX</w:t>
      </w:r>
      <w:r>
        <w:t xml:space="preserve"> </w:t>
      </w:r>
      <w:r w:rsidRPr="003B2A0F">
        <w:t>1</w:t>
      </w:r>
      <w:r>
        <w:t>8</w:t>
      </w:r>
      <w:r w:rsidRPr="003B2A0F">
        <w:t>)</w:t>
      </w:r>
    </w:p>
    <w:p w:rsidR="009C247F" w:rsidRDefault="009C247F" w:rsidP="009C247F">
      <w:pPr>
        <w:pStyle w:val="Q1-FirstLevelQuestion"/>
        <w:keepNext/>
      </w:pPr>
    </w:p>
    <w:p w:rsidR="009C247F" w:rsidRDefault="009C247F" w:rsidP="009C247F">
      <w:pPr>
        <w:pStyle w:val="Q1-FirstLevelQuestion"/>
        <w:keepNext/>
      </w:pPr>
      <w:r w:rsidRPr="003B2A0F">
        <w:tab/>
        <w:t xml:space="preserve">HELP SCREEN: </w:t>
      </w:r>
    </w:p>
    <w:p w:rsidR="009C247F" w:rsidRDefault="009C247F" w:rsidP="009C247F">
      <w:pPr>
        <w:pStyle w:val="Q1-FirstLevelQuestion"/>
        <w:keepNext/>
      </w:pPr>
      <w:r>
        <w:tab/>
      </w:r>
      <w:r w:rsidRPr="003B2A0F">
        <w:t xml:space="preserve">Side Effect: is an unexpected health problem that is caused by a medicine. Some side effects of aspirin are stomach problems, easy bruising or bleeding, runny nose, wheezing and skin rashes. </w:t>
      </w:r>
    </w:p>
    <w:p w:rsidR="009C247F" w:rsidRPr="003B2A0F" w:rsidRDefault="009C247F" w:rsidP="009C247F">
      <w:pPr>
        <w:pStyle w:val="Q1-FirstLevelQuestion"/>
      </w:pPr>
    </w:p>
    <w:p w:rsidR="009C247F" w:rsidRPr="003B2A0F" w:rsidRDefault="009C247F" w:rsidP="009C247F">
      <w:pPr>
        <w:pStyle w:val="Q1-FirstLevelQuestion"/>
      </w:pPr>
    </w:p>
    <w:p w:rsidR="009C247F" w:rsidRDefault="009C247F" w:rsidP="009C247F">
      <w:pPr>
        <w:pStyle w:val="Q1-FirstLevelQuestion"/>
        <w:keepNext/>
      </w:pPr>
      <w:r w:rsidRPr="003B2A0F">
        <w:t>RXQ.</w:t>
      </w:r>
      <w:r>
        <w:t>520</w:t>
      </w:r>
      <w:r w:rsidRPr="003B2A0F">
        <w:tab/>
      </w:r>
      <w:r w:rsidRPr="003B2A0F">
        <w:rPr>
          <w:b/>
        </w:rPr>
        <w:t xml:space="preserve">On {your/SP’s} own, </w:t>
      </w:r>
      <w:r w:rsidRPr="003B2A0F">
        <w:t xml:space="preserve">{are you/is SP} now taking a low-dose aspirin each day to prevent heart attacks, strokes, or cancer? </w:t>
      </w:r>
    </w:p>
    <w:p w:rsidR="009C247F" w:rsidRDefault="009C247F" w:rsidP="009C247F">
      <w:pPr>
        <w:pStyle w:val="Q1-FirstLevelQuestion"/>
        <w:keepNext/>
      </w:pPr>
    </w:p>
    <w:p w:rsidR="009C247F" w:rsidRPr="003B2A0F" w:rsidRDefault="009C247F" w:rsidP="009C247F">
      <w:pPr>
        <w:pStyle w:val="A5-2ndLeader"/>
        <w:keepNext/>
      </w:pPr>
      <w:r w:rsidRPr="003B2A0F">
        <w:t>YES</w:t>
      </w:r>
      <w:r>
        <w:tab/>
      </w:r>
      <w:r>
        <w:tab/>
        <w:t>1</w:t>
      </w:r>
    </w:p>
    <w:p w:rsidR="009C247F" w:rsidRPr="003B2A0F" w:rsidRDefault="009C247F" w:rsidP="009C247F">
      <w:pPr>
        <w:pStyle w:val="A5-2ndLeader"/>
        <w:keepNext/>
      </w:pPr>
      <w:r w:rsidRPr="003B2A0F">
        <w:t>NO</w:t>
      </w:r>
      <w:r>
        <w:tab/>
      </w:r>
      <w:r>
        <w:tab/>
      </w:r>
      <w:r w:rsidRPr="003B2A0F">
        <w:t>2</w:t>
      </w:r>
      <w:r>
        <w:tab/>
      </w:r>
      <w:r w:rsidRPr="003B2A0F">
        <w:t>(BOX</w:t>
      </w:r>
      <w:r>
        <w:t xml:space="preserve"> </w:t>
      </w:r>
      <w:r w:rsidRPr="003B2A0F">
        <w:t>1</w:t>
      </w:r>
      <w:r>
        <w:t>8</w:t>
      </w:r>
      <w:r w:rsidRPr="003B2A0F">
        <w:t>)</w:t>
      </w:r>
    </w:p>
    <w:p w:rsidR="009C247F" w:rsidRPr="003B2A0F" w:rsidRDefault="009C247F" w:rsidP="009C247F">
      <w:pPr>
        <w:pStyle w:val="A5-2ndLeader"/>
        <w:keepNext/>
      </w:pPr>
      <w:r w:rsidRPr="003B2A0F">
        <w:t>REFUSED</w:t>
      </w:r>
      <w:r>
        <w:tab/>
      </w:r>
      <w:r>
        <w:tab/>
      </w:r>
      <w:r w:rsidRPr="003B2A0F">
        <w:t>7</w:t>
      </w:r>
      <w:r>
        <w:tab/>
      </w:r>
      <w:r w:rsidRPr="003B2A0F">
        <w:t>(BOX</w:t>
      </w:r>
      <w:r>
        <w:t xml:space="preserve"> </w:t>
      </w:r>
      <w:r w:rsidRPr="003B2A0F">
        <w:t>1</w:t>
      </w:r>
      <w:r>
        <w:t>8</w:t>
      </w:r>
      <w:r w:rsidRPr="003B2A0F">
        <w:t>)</w:t>
      </w:r>
    </w:p>
    <w:p w:rsidR="009C247F" w:rsidRPr="003B2A0F" w:rsidRDefault="009C247F" w:rsidP="009C247F">
      <w:pPr>
        <w:pStyle w:val="A5-2ndLeader"/>
        <w:keepNext/>
      </w:pPr>
      <w:r w:rsidRPr="003B2A0F">
        <w:t>DON'T KNOW</w:t>
      </w:r>
      <w:r>
        <w:tab/>
      </w:r>
      <w:r>
        <w:tab/>
      </w:r>
      <w:r w:rsidRPr="003B2A0F">
        <w:t>9</w:t>
      </w:r>
      <w:r>
        <w:tab/>
      </w:r>
      <w:r w:rsidRPr="003B2A0F">
        <w:t>(BOX</w:t>
      </w:r>
      <w:r>
        <w:t xml:space="preserve"> </w:t>
      </w:r>
      <w:r w:rsidRPr="003B2A0F">
        <w:t>1</w:t>
      </w:r>
      <w:r>
        <w:t>8</w:t>
      </w:r>
      <w:r w:rsidRPr="003B2A0F">
        <w:t>)</w:t>
      </w:r>
    </w:p>
    <w:p w:rsidR="009C247F" w:rsidRDefault="009C247F" w:rsidP="009C247F">
      <w:pPr>
        <w:pStyle w:val="Q1-FirstLevelQuestion"/>
        <w:keepNext/>
      </w:pPr>
    </w:p>
    <w:p w:rsidR="009C247F" w:rsidRDefault="009C247F" w:rsidP="009C247F">
      <w:pPr>
        <w:pStyle w:val="Q1-FirstLevelQuestion"/>
        <w:keepNext/>
      </w:pPr>
      <w:r w:rsidRPr="003B2A0F">
        <w:tab/>
        <w:t xml:space="preserve">INTERVIEWER INSTRUCTION: </w:t>
      </w:r>
    </w:p>
    <w:p w:rsidR="009C247F" w:rsidRDefault="009C247F" w:rsidP="009C247F">
      <w:pPr>
        <w:pStyle w:val="Q1-FirstLevelQuestion"/>
        <w:keepNext/>
      </w:pPr>
      <w:r>
        <w:tab/>
        <w:t>IF THE RESPONDENT VOLUNTEERS THEY ARE TAKING AN ASPIRIN EVERY OTHER DAY OR ‘REGULARLY’ FOR THESE REASONS, CODE “YES”.</w:t>
      </w:r>
    </w:p>
    <w:p w:rsidR="009C247F" w:rsidRPr="003B2A0F" w:rsidRDefault="009C247F" w:rsidP="009C247F">
      <w:pPr>
        <w:pStyle w:val="Q1-FirstLevelQuestion"/>
      </w:pPr>
    </w:p>
    <w:p w:rsidR="009C247F" w:rsidRPr="003B2A0F" w:rsidRDefault="009C247F" w:rsidP="009C247F">
      <w:pPr>
        <w:pStyle w:val="Q1-FirstLevelQuestion"/>
      </w:pPr>
    </w:p>
    <w:p w:rsidR="009C247F" w:rsidRDefault="009C247F" w:rsidP="009C247F">
      <w:pPr>
        <w:pStyle w:val="Q1-FirstLevelQuestion"/>
        <w:keepNext/>
      </w:pPr>
      <w:r w:rsidRPr="003B2A0F">
        <w:t>RXQ.</w:t>
      </w:r>
      <w:r>
        <w:t>525</w:t>
      </w:r>
      <w:r w:rsidRPr="003B2A0F">
        <w:tab/>
        <w:t>How often {</w:t>
      </w:r>
      <w:proofErr w:type="gramStart"/>
      <w:r w:rsidRPr="003B2A0F">
        <w:t>do</w:t>
      </w:r>
      <w:proofErr w:type="gramEnd"/>
      <w:r w:rsidRPr="003B2A0F">
        <w:t xml:space="preserve"> you/does SP} take an aspirin?</w:t>
      </w:r>
      <w:r w:rsidRPr="004523D5">
        <w:t xml:space="preserve"> </w:t>
      </w:r>
    </w:p>
    <w:p w:rsidR="009C247F" w:rsidRDefault="009C247F" w:rsidP="009C247F">
      <w:pPr>
        <w:pStyle w:val="Q1-FirstLevelQuestion"/>
        <w:keepNext/>
      </w:pPr>
      <w:r w:rsidRPr="003B2A0F">
        <w:t>G/Q/U</w:t>
      </w:r>
    </w:p>
    <w:p w:rsidR="009C247F" w:rsidRPr="003B2A0F" w:rsidRDefault="009C247F" w:rsidP="009C247F">
      <w:pPr>
        <w:pStyle w:val="A5-2ndLeader"/>
        <w:keepNext/>
      </w:pPr>
      <w:r w:rsidRPr="003B2A0F">
        <w:t>ONE EVERY DAY</w:t>
      </w:r>
      <w:r>
        <w:tab/>
      </w:r>
      <w:r>
        <w:tab/>
        <w:t>1</w:t>
      </w:r>
    </w:p>
    <w:p w:rsidR="009C247F" w:rsidRPr="003B2A0F" w:rsidRDefault="009C247F" w:rsidP="009C247F">
      <w:pPr>
        <w:pStyle w:val="A5-2ndLeader"/>
        <w:keepNext/>
      </w:pPr>
      <w:r w:rsidRPr="003B2A0F">
        <w:t>ONE EVERY OTHER DAY</w:t>
      </w:r>
      <w:r>
        <w:tab/>
      </w:r>
      <w:r>
        <w:tab/>
      </w:r>
      <w:r w:rsidRPr="003B2A0F">
        <w:t>2</w:t>
      </w:r>
    </w:p>
    <w:p w:rsidR="009C247F" w:rsidRDefault="009C247F" w:rsidP="009C247F">
      <w:pPr>
        <w:pStyle w:val="A5-2ndLeader"/>
        <w:keepNext/>
      </w:pPr>
      <w:r w:rsidRPr="003B2A0F">
        <w:t>OTHER, ENTER NUMBER/UNIT</w:t>
      </w:r>
      <w:r>
        <w:tab/>
      </w:r>
      <w:r>
        <w:tab/>
      </w:r>
      <w:r w:rsidRPr="003B2A0F">
        <w:t>3</w:t>
      </w:r>
    </w:p>
    <w:p w:rsidR="009C247F" w:rsidRPr="003B2A0F" w:rsidRDefault="009C247F" w:rsidP="009C247F">
      <w:pPr>
        <w:pStyle w:val="A5-2ndLeader"/>
        <w:keepNext/>
      </w:pPr>
    </w:p>
    <w:p w:rsidR="009C247F" w:rsidRPr="003B2A0F" w:rsidRDefault="009C247F" w:rsidP="009C247F">
      <w:pPr>
        <w:pStyle w:val="A5-2ndLeader"/>
        <w:keepNext/>
      </w:pPr>
      <w:r w:rsidRPr="003B2A0F">
        <w:t>|___|</w:t>
      </w:r>
    </w:p>
    <w:p w:rsidR="009C247F" w:rsidRPr="003B2A0F" w:rsidRDefault="009C247F" w:rsidP="009C247F">
      <w:pPr>
        <w:pStyle w:val="A5-2ndLeader"/>
        <w:keepNext/>
      </w:pPr>
      <w:r w:rsidRPr="003B2A0F">
        <w:t xml:space="preserve">ENTER NUMBER </w:t>
      </w:r>
    </w:p>
    <w:p w:rsidR="009C247F" w:rsidRPr="003B2A0F" w:rsidRDefault="009C247F" w:rsidP="009C247F">
      <w:pPr>
        <w:pStyle w:val="A5-2ndLeader"/>
        <w:keepNext/>
      </w:pPr>
    </w:p>
    <w:p w:rsidR="009C247F" w:rsidRPr="003B2A0F" w:rsidRDefault="009C247F" w:rsidP="009C247F">
      <w:pPr>
        <w:pStyle w:val="A5-2ndLeader"/>
        <w:keepNext/>
      </w:pPr>
      <w:r w:rsidRPr="003B2A0F">
        <w:t>REFUSED</w:t>
      </w:r>
      <w:r>
        <w:tab/>
      </w:r>
      <w:r>
        <w:tab/>
      </w:r>
      <w:r w:rsidRPr="003B2A0F">
        <w:t>77</w:t>
      </w:r>
    </w:p>
    <w:p w:rsidR="009C247F" w:rsidRPr="003B2A0F" w:rsidRDefault="009C247F" w:rsidP="009C247F">
      <w:pPr>
        <w:pStyle w:val="A5-2ndLeader"/>
        <w:keepNext/>
      </w:pPr>
      <w:r w:rsidRPr="003B2A0F">
        <w:t>DON'T KNOW</w:t>
      </w:r>
      <w:r>
        <w:tab/>
      </w:r>
      <w:r>
        <w:tab/>
      </w:r>
      <w:r w:rsidRPr="003B2A0F">
        <w:t>99</w:t>
      </w:r>
    </w:p>
    <w:p w:rsidR="009C247F" w:rsidRPr="003B2A0F" w:rsidRDefault="009C247F" w:rsidP="009C247F">
      <w:pPr>
        <w:pStyle w:val="A5-2ndLeader"/>
        <w:keepNext/>
      </w:pPr>
    </w:p>
    <w:p w:rsidR="009C247F" w:rsidRPr="003B2A0F" w:rsidRDefault="009C247F" w:rsidP="009C247F">
      <w:pPr>
        <w:pStyle w:val="A5-2ndLeader"/>
        <w:keepNext/>
      </w:pPr>
      <w:r w:rsidRPr="003B2A0F">
        <w:t>ENTER UNIT</w:t>
      </w:r>
    </w:p>
    <w:p w:rsidR="009C247F" w:rsidRPr="003B2A0F" w:rsidRDefault="009C247F" w:rsidP="009C247F">
      <w:pPr>
        <w:pStyle w:val="A5-2ndLeader"/>
        <w:keepNext/>
      </w:pPr>
    </w:p>
    <w:p w:rsidR="009C247F" w:rsidRPr="003B2A0F" w:rsidRDefault="009C247F" w:rsidP="009C247F">
      <w:pPr>
        <w:pStyle w:val="A5-2ndLeader"/>
        <w:keepNext/>
      </w:pPr>
      <w:r>
        <w:t xml:space="preserve">PER </w:t>
      </w:r>
      <w:r w:rsidRPr="003B2A0F">
        <w:t>DAY</w:t>
      </w:r>
      <w:r>
        <w:tab/>
      </w:r>
      <w:r>
        <w:tab/>
        <w:t>1</w:t>
      </w:r>
    </w:p>
    <w:p w:rsidR="009C247F" w:rsidRPr="003B2A0F" w:rsidRDefault="009C247F" w:rsidP="009C247F">
      <w:pPr>
        <w:pStyle w:val="A5-2ndLeader"/>
        <w:keepNext/>
      </w:pPr>
      <w:r>
        <w:t xml:space="preserve">PER </w:t>
      </w:r>
      <w:r w:rsidRPr="003B2A0F">
        <w:t>WEEK</w:t>
      </w:r>
      <w:r>
        <w:tab/>
      </w:r>
      <w:r>
        <w:tab/>
      </w:r>
      <w:r w:rsidRPr="003B2A0F">
        <w:t>2</w:t>
      </w:r>
    </w:p>
    <w:p w:rsidR="009C247F" w:rsidRPr="003B2A0F" w:rsidRDefault="009C247F" w:rsidP="009C247F">
      <w:pPr>
        <w:pStyle w:val="A5-2ndLeader"/>
        <w:keepNext/>
      </w:pPr>
      <w:r w:rsidRPr="003B2A0F">
        <w:t>REFUSED</w:t>
      </w:r>
      <w:r>
        <w:tab/>
      </w:r>
      <w:r>
        <w:tab/>
        <w:t>7</w:t>
      </w:r>
    </w:p>
    <w:p w:rsidR="009C247F" w:rsidRPr="003B2A0F" w:rsidRDefault="009C247F" w:rsidP="009C247F">
      <w:pPr>
        <w:pStyle w:val="A5-2ndLeader"/>
        <w:keepNext/>
      </w:pPr>
      <w:r w:rsidRPr="003B2A0F">
        <w:t>DON'T KNOW</w:t>
      </w:r>
      <w:r>
        <w:tab/>
      </w:r>
      <w:r>
        <w:tab/>
        <w:t>9</w:t>
      </w:r>
    </w:p>
    <w:p w:rsidR="009C247F" w:rsidRPr="003B2A0F" w:rsidRDefault="009C247F" w:rsidP="009C247F">
      <w:pPr>
        <w:pStyle w:val="A5-2ndLeader"/>
        <w:keepNext/>
      </w:pPr>
    </w:p>
    <w:p w:rsidR="009C247F" w:rsidRDefault="009C247F" w:rsidP="009C247F">
      <w:pPr>
        <w:pStyle w:val="Q1-FirstLevelQuestion"/>
        <w:keepNext/>
      </w:pPr>
      <w:r w:rsidRPr="003B2A0F">
        <w:tab/>
        <w:t xml:space="preserve">CAPI INSTRUCTION:  Soft edit:  if </w:t>
      </w:r>
      <w:r>
        <w:t>&gt;</w:t>
      </w:r>
      <w:r w:rsidRPr="003B2A0F">
        <w:t>2 per day.</w:t>
      </w:r>
      <w:r w:rsidRPr="004523D5">
        <w:t xml:space="preserve"> </w:t>
      </w:r>
    </w:p>
    <w:p w:rsidR="009C247F" w:rsidRPr="003B2A0F" w:rsidRDefault="009C247F" w:rsidP="009C247F">
      <w:pPr>
        <w:pStyle w:val="Q1-FirstLevelQuestion"/>
      </w:pPr>
    </w:p>
    <w:p w:rsidR="009C247F" w:rsidRPr="003B2A0F" w:rsidRDefault="009C247F" w:rsidP="009C247F">
      <w:pPr>
        <w:pStyle w:val="Q1-FirstLevelQuestion"/>
      </w:pPr>
    </w:p>
    <w:p w:rsidR="009C247F" w:rsidRDefault="009C247F" w:rsidP="009C247F">
      <w:pPr>
        <w:pStyle w:val="Q1-FirstLevelQuestion"/>
        <w:keepNext/>
      </w:pPr>
      <w:r w:rsidRPr="003B2A0F">
        <w:lastRenderedPageBreak/>
        <w:t>RXQ.</w:t>
      </w:r>
      <w:r>
        <w:t>530</w:t>
      </w:r>
      <w:r w:rsidRPr="003B2A0F">
        <w:tab/>
        <w:t>What is the size or dose that {you take/SP takes}?</w:t>
      </w:r>
    </w:p>
    <w:p w:rsidR="009C247F" w:rsidRDefault="009C247F" w:rsidP="009C247F">
      <w:pPr>
        <w:pStyle w:val="Q1-FirstLevelQuestion"/>
        <w:keepNext/>
      </w:pPr>
    </w:p>
    <w:p w:rsidR="009C247F" w:rsidRPr="003B2A0F" w:rsidRDefault="009C247F" w:rsidP="009C247F">
      <w:pPr>
        <w:pStyle w:val="A5-2ndLeader"/>
        <w:keepNext/>
      </w:pPr>
      <w:r w:rsidRPr="003B2A0F">
        <w:t>81 MG</w:t>
      </w:r>
      <w:r>
        <w:tab/>
      </w:r>
      <w:r>
        <w:tab/>
        <w:t>1</w:t>
      </w:r>
    </w:p>
    <w:p w:rsidR="009C247F" w:rsidRPr="003B2A0F" w:rsidRDefault="009C247F" w:rsidP="009C247F">
      <w:pPr>
        <w:pStyle w:val="A5-2ndLeader"/>
        <w:keepNext/>
      </w:pPr>
      <w:r w:rsidRPr="003B2A0F">
        <w:t>325 MG</w:t>
      </w:r>
      <w:r>
        <w:tab/>
      </w:r>
      <w:r>
        <w:tab/>
        <w:t>2</w:t>
      </w:r>
    </w:p>
    <w:p w:rsidR="009C247F" w:rsidRPr="003B2A0F" w:rsidRDefault="009C247F" w:rsidP="009C247F">
      <w:pPr>
        <w:pStyle w:val="A5-2ndLeader"/>
        <w:keepNext/>
      </w:pPr>
      <w:r w:rsidRPr="003B2A0F">
        <w:t>500 MG</w:t>
      </w:r>
      <w:r>
        <w:tab/>
      </w:r>
      <w:r>
        <w:tab/>
        <w:t>3</w:t>
      </w:r>
    </w:p>
    <w:p w:rsidR="009C247F" w:rsidRPr="003B2A0F" w:rsidRDefault="009C247F" w:rsidP="009C247F">
      <w:pPr>
        <w:pStyle w:val="A5-2ndLeader"/>
        <w:keepNext/>
      </w:pPr>
      <w:r w:rsidRPr="003B2A0F">
        <w:t>OTHER (SPECIFY)</w:t>
      </w:r>
      <w:r>
        <w:tab/>
      </w:r>
      <w:r>
        <w:tab/>
        <w:t xml:space="preserve"> 4</w:t>
      </w:r>
    </w:p>
    <w:p w:rsidR="009C247F" w:rsidRPr="003B2A0F" w:rsidRDefault="009C247F" w:rsidP="009C247F">
      <w:pPr>
        <w:pStyle w:val="A5-2ndLeader"/>
        <w:keepNext/>
      </w:pPr>
      <w:r w:rsidRPr="003B2A0F">
        <w:t>REFUSED</w:t>
      </w:r>
      <w:r>
        <w:tab/>
      </w:r>
      <w:r>
        <w:tab/>
        <w:t>7</w:t>
      </w:r>
    </w:p>
    <w:p w:rsidR="009C247F" w:rsidRDefault="009C247F" w:rsidP="009C247F">
      <w:pPr>
        <w:pStyle w:val="A5-2ndLeader"/>
        <w:keepNext/>
      </w:pPr>
      <w:r w:rsidRPr="003B2A0F">
        <w:t>DON'T KNOW</w:t>
      </w:r>
      <w:r>
        <w:tab/>
      </w:r>
      <w:r>
        <w:tab/>
        <w:t>9</w:t>
      </w:r>
    </w:p>
    <w:p w:rsidR="009C247F" w:rsidRPr="003B2A0F" w:rsidRDefault="009C247F" w:rsidP="009C247F">
      <w:pPr>
        <w:pStyle w:val="A5-2ndLeader"/>
        <w:keepNext/>
      </w:pPr>
    </w:p>
    <w:p w:rsidR="009C247F" w:rsidRPr="003B2A0F" w:rsidRDefault="009C247F" w:rsidP="009C247F">
      <w:pPr>
        <w:pStyle w:val="A5-2ndLeader"/>
        <w:keepNext/>
      </w:pPr>
      <w:r w:rsidRPr="003B2A0F">
        <w:t>|___|___|___|___|</w:t>
      </w:r>
      <w:r>
        <w:t xml:space="preserve"> MG</w:t>
      </w:r>
    </w:p>
    <w:p w:rsidR="009C247F" w:rsidRPr="003B2A0F" w:rsidRDefault="009C247F" w:rsidP="009C247F">
      <w:pPr>
        <w:pStyle w:val="A5-2ndLeader"/>
        <w:keepNext/>
      </w:pPr>
      <w:r w:rsidRPr="003B2A0F">
        <w:t xml:space="preserve">ENTER NUMBER </w:t>
      </w:r>
    </w:p>
    <w:p w:rsidR="009C247F" w:rsidRDefault="009C247F" w:rsidP="009C247F">
      <w:pPr>
        <w:pStyle w:val="SL-FlLftSgl"/>
      </w:pPr>
    </w:p>
    <w:p w:rsidR="009C247F" w:rsidRDefault="009C247F" w:rsidP="009C247F">
      <w:pPr>
        <w:pStyle w:val="SL-FlLftSgl"/>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9C247F" w:rsidTr="009C247F">
        <w:tc>
          <w:tcPr>
            <w:tcW w:w="7114" w:type="dxa"/>
          </w:tcPr>
          <w:p w:rsidR="009C247F" w:rsidRDefault="009C247F" w:rsidP="009C247F">
            <w:pPr>
              <w:pStyle w:val="Q1-FirstLevelQuestion"/>
              <w:keepNext/>
              <w:ind w:left="0" w:firstLine="0"/>
              <w:jc w:val="center"/>
            </w:pPr>
            <w:r>
              <w:rPr>
                <w:b/>
              </w:rPr>
              <w:t>BOX 18</w:t>
            </w:r>
          </w:p>
          <w:p w:rsidR="009C247F" w:rsidRDefault="009C247F" w:rsidP="009C247F">
            <w:pPr>
              <w:pStyle w:val="Q1-FirstLevelQuestion"/>
              <w:keepNext/>
              <w:ind w:left="0" w:firstLine="0"/>
              <w:jc w:val="center"/>
            </w:pPr>
          </w:p>
          <w:p w:rsidR="009C247F" w:rsidRDefault="009C247F" w:rsidP="009C247F">
            <w:pPr>
              <w:pStyle w:val="Q1-FirstLevelQuestion"/>
              <w:keepNext/>
              <w:ind w:left="0" w:firstLine="0"/>
            </w:pPr>
            <w:r>
              <w:rPr>
                <w:b/>
              </w:rPr>
              <w:t>CHECK ITEM DSQ.332:</w:t>
            </w:r>
          </w:p>
          <w:p w:rsidR="009C247F" w:rsidRDefault="009C247F" w:rsidP="009C247F">
            <w:pPr>
              <w:pStyle w:val="Q1-FirstLevelQuestion"/>
              <w:keepNext/>
              <w:ind w:left="0" w:firstLine="0"/>
              <w:jc w:val="left"/>
            </w:pPr>
            <w:r>
              <w:t>IF PROXY INTERVIEW IN RIQ, CONTINUE.</w:t>
            </w:r>
          </w:p>
          <w:p w:rsidR="009C247F" w:rsidRDefault="009C247F" w:rsidP="009C247F">
            <w:pPr>
              <w:pStyle w:val="Q1-FirstLevelQuestion"/>
              <w:ind w:left="0" w:firstLine="0"/>
              <w:jc w:val="left"/>
            </w:pPr>
            <w:r>
              <w:t>IF NOT PROXY INTERVIEW IN RIQ, GO TO DSQ.335.</w:t>
            </w:r>
          </w:p>
          <w:p w:rsidR="009C247F" w:rsidRDefault="009C247F" w:rsidP="009C247F">
            <w:pPr>
              <w:pStyle w:val="SL-FlLftSgl"/>
              <w:spacing w:line="20" w:lineRule="exact"/>
            </w:pPr>
          </w:p>
        </w:tc>
      </w:tr>
    </w:tbl>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keepNext/>
      </w:pPr>
      <w:r>
        <w:t>DSQ.334</w:t>
      </w:r>
      <w:r>
        <w:tab/>
        <w:t>INTERVIEWER OBSERVATION:  WAS SP PRESENT FOR ALL OR PART OF INTERVIEW?</w:t>
      </w:r>
    </w:p>
    <w:p w:rsidR="009C247F" w:rsidRDefault="009C247F" w:rsidP="009C247F">
      <w:pPr>
        <w:pStyle w:val="Q1-FirstLevelQuestion"/>
        <w:keepNext/>
      </w:pPr>
    </w:p>
    <w:p w:rsidR="009C247F" w:rsidRDefault="009C247F" w:rsidP="009C247F">
      <w:pPr>
        <w:pStyle w:val="A5-2ndLeader"/>
        <w:keepNext/>
      </w:pPr>
      <w:r>
        <w:t>YES</w:t>
      </w:r>
      <w:r>
        <w:tab/>
      </w:r>
      <w:r>
        <w:tab/>
        <w:t>1</w:t>
      </w:r>
    </w:p>
    <w:p w:rsidR="009C247F" w:rsidRDefault="009C247F" w:rsidP="009C247F">
      <w:pPr>
        <w:pStyle w:val="A5-2ndLeader"/>
      </w:pPr>
      <w:r>
        <w:t>NO</w:t>
      </w:r>
      <w:r>
        <w:tab/>
      </w:r>
      <w:r>
        <w:tab/>
        <w:t>2</w:t>
      </w:r>
    </w:p>
    <w:p w:rsidR="009C247F" w:rsidRDefault="009C247F" w:rsidP="009C247F">
      <w:pPr>
        <w:pStyle w:val="Q1-FirstLevelQuestion"/>
      </w:pPr>
    </w:p>
    <w:p w:rsidR="009C247F" w:rsidRDefault="009C247F" w:rsidP="009C247F">
      <w:pPr>
        <w:pStyle w:val="Q1-FirstLevelQuestion"/>
      </w:pPr>
    </w:p>
    <w:p w:rsidR="009C247F" w:rsidRDefault="009C247F" w:rsidP="009C247F">
      <w:pPr>
        <w:pStyle w:val="Q1-FirstLevelQuestion"/>
      </w:pPr>
      <w:proofErr w:type="gramStart"/>
      <w:r>
        <w:t>DSQ.335</w:t>
      </w:r>
      <w:r>
        <w:tab/>
        <w:t>PRESS F10 TO EXIT BLAISE.</w:t>
      </w:r>
      <w:proofErr w:type="gramEnd"/>
    </w:p>
    <w:p w:rsidR="009C247F" w:rsidRPr="008560C2" w:rsidRDefault="009C247F" w:rsidP="009C247F">
      <w:pPr>
        <w:pStyle w:val="SL-FlLftSgl"/>
        <w:rPr>
          <w:b/>
          <w:bCs/>
        </w:rPr>
      </w:pPr>
      <w:r>
        <w:br w:type="page"/>
      </w:r>
      <w:r>
        <w:rPr>
          <w:b/>
          <w:bCs/>
        </w:rPr>
        <w:lastRenderedPageBreak/>
        <w:t>HELP SCREEN</w:t>
      </w:r>
      <w:r w:rsidRPr="008560C2">
        <w:rPr>
          <w:b/>
          <w:bCs/>
        </w:rPr>
        <w:t xml:space="preserve"> FOR </w:t>
      </w:r>
      <w:r>
        <w:rPr>
          <w:b/>
          <w:bCs/>
        </w:rPr>
        <w:t>DSQ.012:</w:t>
      </w:r>
    </w:p>
    <w:p w:rsidR="009C247F" w:rsidRDefault="009C247F" w:rsidP="009C247F">
      <w:pPr>
        <w:pStyle w:val="SL-FlLftSgl"/>
      </w:pPr>
    </w:p>
    <w:p w:rsidR="009C247F" w:rsidRDefault="009C247F" w:rsidP="009C247F">
      <w:pPr>
        <w:pStyle w:val="SL-FlLftSgl"/>
      </w:pPr>
      <w:r w:rsidRPr="009F3AFE">
        <w:t>Dietary Supplements (Vitamins/Minerals):</w:t>
      </w:r>
      <w:r>
        <w:t xml:space="preserve"> Dietary supplements are often labeled as "dietary supplements" and are used </w:t>
      </w:r>
      <w:r>
        <w:rPr>
          <w:u w:val="single"/>
        </w:rPr>
        <w:t>in addition</w:t>
      </w:r>
      <w: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Pr>
          <w:u w:val="single"/>
        </w:rPr>
        <w:t>not</w:t>
      </w:r>
      <w:r>
        <w:t xml:space="preserve"> include beverages, such as tea, and skin creams. Meal replacement beverages, weight loss and performance booster drinks, and food bars are considered </w:t>
      </w:r>
      <w:r>
        <w:rPr>
          <w:u w:val="single"/>
        </w:rPr>
        <w:t>foods</w:t>
      </w:r>
      <w:r>
        <w:t>, not dietary supplements.</w:t>
      </w:r>
    </w:p>
    <w:p w:rsidR="009C247F" w:rsidRDefault="009C247F" w:rsidP="009C247F">
      <w:pPr>
        <w:pStyle w:val="SL-FlLftSgl"/>
      </w:pPr>
    </w:p>
    <w:p w:rsidR="009C247F" w:rsidRDefault="009C247F" w:rsidP="009C247F">
      <w:pPr>
        <w:pStyle w:val="SL-FlLftSgl"/>
        <w:rPr>
          <w:snapToGrid w:val="0"/>
        </w:rPr>
      </w:pPr>
      <w:r w:rsidRPr="00AC614D">
        <w:rPr>
          <w:bCs/>
          <w:snapToGrid w:val="0"/>
        </w:rPr>
        <w:t xml:space="preserve">Health (Care) Professional: </w:t>
      </w:r>
      <w:r>
        <w:rPr>
          <w:snapToGrid w:val="0"/>
        </w:rPr>
        <w:t xml:space="preserve">A person entitled by training and experience and possibly licensure to assist a doctor and who works with one or more medical doctors. Examples include: doctor's assistants, nurse practitioners, nurses, lab technicians, and technicians who administer shots (i.e., allergy shots). Also include paramedics, medics and physical therapists working with or in a doctor's office. Do </w:t>
      </w:r>
      <w:r>
        <w:rPr>
          <w:snapToGrid w:val="0"/>
          <w:u w:val="single"/>
        </w:rPr>
        <w:t>not</w:t>
      </w:r>
      <w:r>
        <w:rPr>
          <w:snapToGrid w:val="0"/>
        </w:rPr>
        <w:t xml:space="preserve"> include: dentists, oral surgeons, chiropractors, chiropodists, podiatrists, naturopaths, Christian Science healers, opticians, optometrists, and psychologists or social workers.</w:t>
      </w:r>
    </w:p>
    <w:p w:rsidR="009C247F" w:rsidRDefault="009C247F" w:rsidP="009C247F">
      <w:pPr>
        <w:pStyle w:val="SL-FlLftSgl"/>
        <w:rPr>
          <w:snapToGrid w:val="0"/>
        </w:rPr>
      </w:pPr>
    </w:p>
    <w:p w:rsidR="009C247F" w:rsidRDefault="009C247F" w:rsidP="009C247F">
      <w:pPr>
        <w:pStyle w:val="SL-FlLftSgl"/>
        <w:rPr>
          <w:snapToGrid w:val="0"/>
        </w:rPr>
      </w:pPr>
      <w:r w:rsidRPr="00AC614D">
        <w:rPr>
          <w:bCs/>
          <w:snapToGrid w:val="0"/>
        </w:rPr>
        <w:t xml:space="preserve">Dentist: </w:t>
      </w:r>
      <w:r>
        <w:rPr>
          <w:snapToGrid w:val="0"/>
        </w:rPr>
        <w:t>Medical professional whose primary occupation is caring for teeth, gums and jaws. Dental care includes general work such as fillings, cleaning, extractions, and also specialized work such as root canals, fittings for braces, etc.</w:t>
      </w:r>
    </w:p>
    <w:p w:rsidR="009C247F" w:rsidRDefault="009C247F" w:rsidP="009C247F">
      <w:pPr>
        <w:pStyle w:val="SL-FlLftSgl"/>
        <w:rPr>
          <w:snapToGrid w:val="0"/>
        </w:rPr>
      </w:pPr>
    </w:p>
    <w:p w:rsidR="009C247F" w:rsidRDefault="009C247F" w:rsidP="009C247F">
      <w:pPr>
        <w:pStyle w:val="SL-FlLftSgl"/>
        <w:rPr>
          <w:snapToGrid w:val="0"/>
        </w:rPr>
      </w:pPr>
      <w:r w:rsidRPr="00AC614D">
        <w:rPr>
          <w:bCs/>
          <w:snapToGrid w:val="0"/>
        </w:rPr>
        <w:t xml:space="preserve">Doctor: </w:t>
      </w:r>
      <w:r>
        <w:rPr>
          <w:snapToGrid w:val="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rsidR="009C247F" w:rsidRDefault="009C247F" w:rsidP="009C247F">
      <w:pPr>
        <w:pStyle w:val="SL-FlLftSgl"/>
      </w:pPr>
    </w:p>
    <w:p w:rsidR="009C247F" w:rsidRDefault="009C247F" w:rsidP="009C247F">
      <w:pPr>
        <w:pStyle w:val="SL-FlLftSgl"/>
      </w:pPr>
      <w:r w:rsidRPr="00AC614D">
        <w:rPr>
          <w:bCs/>
        </w:rPr>
        <w:t xml:space="preserve">Past Month: </w:t>
      </w:r>
      <w:r>
        <w:t xml:space="preserve">The past </w:t>
      </w:r>
      <w:r w:rsidRPr="00AC614D">
        <w:t>30 days</w:t>
      </w:r>
      <w:r>
        <w:t>. From yesterday, 30 days back.</w:t>
      </w:r>
    </w:p>
    <w:p w:rsidR="009C247F" w:rsidRDefault="009C247F" w:rsidP="009C247F">
      <w:pPr>
        <w:pStyle w:val="SL-FlLftSgl"/>
        <w:rPr>
          <w:bCs/>
          <w:snapToGrid w:val="0"/>
        </w:rPr>
      </w:pPr>
    </w:p>
    <w:p w:rsidR="009C247F" w:rsidRPr="008560C2" w:rsidRDefault="009C247F" w:rsidP="009C247F">
      <w:pPr>
        <w:pStyle w:val="SL-FlLftSgl"/>
        <w:rPr>
          <w:b/>
          <w:bCs/>
        </w:rPr>
      </w:pPr>
      <w:r>
        <w:rPr>
          <w:b/>
          <w:bCs/>
        </w:rPr>
        <w:t>HELP SCREEN</w:t>
      </w:r>
      <w:r w:rsidRPr="008560C2">
        <w:rPr>
          <w:b/>
          <w:bCs/>
        </w:rPr>
        <w:t xml:space="preserve"> FOR </w:t>
      </w:r>
      <w:r>
        <w:rPr>
          <w:b/>
          <w:bCs/>
        </w:rPr>
        <w:t>RXQ.032:</w:t>
      </w:r>
    </w:p>
    <w:p w:rsidR="009C247F" w:rsidRDefault="009C247F" w:rsidP="009C247F">
      <w:pPr>
        <w:pStyle w:val="SL-FlLftSgl"/>
      </w:pPr>
    </w:p>
    <w:p w:rsidR="009C247F" w:rsidRDefault="009C247F" w:rsidP="009C247F">
      <w:pPr>
        <w:pStyle w:val="SL-FlLftSgl"/>
        <w:rPr>
          <w:snapToGrid w:val="0"/>
        </w:rPr>
      </w:pPr>
      <w:r w:rsidRPr="0020136F">
        <w:rPr>
          <w:bCs/>
          <w:snapToGrid w:val="0"/>
        </w:rPr>
        <w:t xml:space="preserve">Prescription Medication: </w:t>
      </w:r>
      <w:r>
        <w:rPr>
          <w:snapToGrid w:val="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rsidR="009C247F" w:rsidRDefault="009C247F" w:rsidP="009C247F">
      <w:pPr>
        <w:pStyle w:val="SL-FlLftSgl"/>
        <w:rPr>
          <w:snapToGrid w:val="0"/>
        </w:rPr>
      </w:pPr>
    </w:p>
    <w:p w:rsidR="009C247F" w:rsidRDefault="009C247F" w:rsidP="009C247F">
      <w:pPr>
        <w:pStyle w:val="SL-FlLftSgl"/>
      </w:pPr>
      <w:r>
        <w:t xml:space="preserve">Prescription medications do </w:t>
      </w:r>
      <w:r>
        <w:rPr>
          <w:u w:val="single"/>
        </w:rPr>
        <w:t>not</w:t>
      </w:r>
      <w:r>
        <w:t xml:space="preserve"> include:</w:t>
      </w:r>
    </w:p>
    <w:p w:rsidR="009C247F" w:rsidRDefault="009C247F" w:rsidP="009C247F">
      <w:pPr>
        <w:pStyle w:val="SL-FlLftSgl"/>
      </w:pPr>
    </w:p>
    <w:p w:rsidR="009C247F" w:rsidRDefault="009C247F" w:rsidP="009C247F">
      <w:pPr>
        <w:pStyle w:val="SL-FlLftSgl"/>
        <w:tabs>
          <w:tab w:val="left" w:pos="360"/>
        </w:tabs>
        <w:ind w:left="360" w:hanging="360"/>
      </w:pPr>
      <w:r>
        <w:t>-</w:t>
      </w:r>
      <w:r>
        <w:tab/>
        <w:t xml:space="preserve">Medication administered to the patient </w:t>
      </w:r>
      <w:r>
        <w:rPr>
          <w:u w:val="single"/>
        </w:rPr>
        <w:t>during the event</w:t>
      </w:r>
      <w:r>
        <w:t xml:space="preserve"> in the office as part of the treatment (such as an antibiotic shot for an infection, a flu shot, or an oral medication) </w:t>
      </w:r>
      <w:r>
        <w:rPr>
          <w:u w:val="single"/>
        </w:rPr>
        <w:t>unless</w:t>
      </w:r>
      <w:r>
        <w:t xml:space="preserve"> a separate bill for the medication is received;</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t>Diaphragms and IUD's (Intra-Uterine Devices); or</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r>
      <w:r>
        <w:rPr>
          <w:snapToGrid w:val="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Pr>
          <w:snapToGrid w:val="0"/>
          <w:u w:val="single"/>
        </w:rPr>
        <w:t>written</w:t>
      </w:r>
      <w:r>
        <w:rPr>
          <w:snapToGrid w:val="0"/>
        </w:rPr>
        <w:t xml:space="preserve"> prescription to fill at a pharmacy.</w:t>
      </w:r>
    </w:p>
    <w:p w:rsidR="009C247F" w:rsidRDefault="009C247F" w:rsidP="009C247F">
      <w:pPr>
        <w:pStyle w:val="SL-FlLftSgl"/>
        <w:rPr>
          <w:bCs/>
        </w:rPr>
      </w:pPr>
    </w:p>
    <w:p w:rsidR="009C247F" w:rsidRDefault="009C247F" w:rsidP="009C247F">
      <w:pPr>
        <w:pStyle w:val="SL-FlLftSgl"/>
      </w:pPr>
      <w:r w:rsidRPr="00AC614D">
        <w:rPr>
          <w:bCs/>
        </w:rPr>
        <w:t xml:space="preserve">Past Month: </w:t>
      </w:r>
      <w:r>
        <w:t xml:space="preserve">The past </w:t>
      </w:r>
      <w:r w:rsidRPr="00AC614D">
        <w:t>30 days</w:t>
      </w:r>
      <w:r>
        <w:t>. From yesterday, 30 days back.</w:t>
      </w:r>
    </w:p>
    <w:p w:rsidR="009C247F" w:rsidRDefault="009C247F" w:rsidP="009C247F">
      <w:pPr>
        <w:pStyle w:val="SL-FlLftSgl"/>
        <w:tabs>
          <w:tab w:val="left" w:pos="360"/>
        </w:tabs>
        <w:ind w:left="360" w:hanging="360"/>
      </w:pPr>
    </w:p>
    <w:p w:rsidR="009C247F" w:rsidRPr="008560C2" w:rsidRDefault="009C247F" w:rsidP="009C247F">
      <w:pPr>
        <w:pStyle w:val="SL-FlLftSgl"/>
        <w:rPr>
          <w:b/>
          <w:bCs/>
        </w:rPr>
      </w:pPr>
      <w:r>
        <w:rPr>
          <w:b/>
          <w:bCs/>
        </w:rPr>
        <w:t>HELP SCREEN</w:t>
      </w:r>
      <w:r w:rsidRPr="008560C2">
        <w:rPr>
          <w:b/>
          <w:bCs/>
        </w:rPr>
        <w:t xml:space="preserve"> FOR </w:t>
      </w:r>
      <w:r>
        <w:rPr>
          <w:b/>
          <w:bCs/>
        </w:rPr>
        <w:t>DSQ.042:</w:t>
      </w:r>
    </w:p>
    <w:p w:rsidR="009C247F" w:rsidRDefault="009C247F" w:rsidP="009C247F">
      <w:pPr>
        <w:pStyle w:val="SL-FlLftSgl"/>
      </w:pPr>
    </w:p>
    <w:p w:rsidR="009C247F" w:rsidRDefault="009C247F" w:rsidP="009C247F">
      <w:pPr>
        <w:pStyle w:val="SL-FlLftSgl"/>
      </w:pPr>
      <w:r w:rsidRPr="009F3AFE">
        <w:t>Dietary Supplements (Vitamins/Minerals):</w:t>
      </w:r>
      <w:r>
        <w:t xml:space="preserve"> Dietary supplements are often labeled as "dietary supplements" and are used </w:t>
      </w:r>
      <w:r>
        <w:rPr>
          <w:u w:val="single"/>
        </w:rPr>
        <w:t>in addition</w:t>
      </w:r>
      <w: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Pr>
          <w:u w:val="single"/>
        </w:rPr>
        <w:t>not</w:t>
      </w:r>
      <w:r>
        <w:t xml:space="preserve"> include beverages, such as tea, and skin creams. Meal replacement beverages, weight loss and performance booster drinks, and food bars are considered </w:t>
      </w:r>
      <w:r>
        <w:rPr>
          <w:u w:val="single"/>
        </w:rPr>
        <w:t>foods</w:t>
      </w:r>
      <w:r>
        <w:t>, not dietary supplements.</w:t>
      </w:r>
    </w:p>
    <w:p w:rsidR="009C247F" w:rsidRDefault="009C247F" w:rsidP="009C247F">
      <w:pPr>
        <w:pStyle w:val="SL-FlLftSgl"/>
        <w:rPr>
          <w:bCs/>
        </w:rPr>
      </w:pPr>
    </w:p>
    <w:p w:rsidR="009C247F" w:rsidRDefault="009C247F" w:rsidP="009C247F">
      <w:pPr>
        <w:pStyle w:val="SL-FlLftSgl"/>
      </w:pPr>
      <w:r>
        <w:rPr>
          <w:bCs/>
        </w:rPr>
        <w:lastRenderedPageBreak/>
        <w:t>Antacids</w:t>
      </w:r>
      <w:r w:rsidRPr="00627725">
        <w:rPr>
          <w:bCs/>
        </w:rPr>
        <w:t xml:space="preserve">: </w:t>
      </w:r>
      <w:r>
        <w:rPr>
          <w:bCs/>
        </w:rPr>
        <w:t xml:space="preserve"> </w:t>
      </w:r>
      <w:r>
        <w:t>An agent that neutralizes acidity or reduces acid production, especially in the digestive system.</w:t>
      </w:r>
    </w:p>
    <w:p w:rsidR="009C247F" w:rsidRDefault="009C247F" w:rsidP="009C247F">
      <w:pPr>
        <w:pStyle w:val="SL-FlLftSgl"/>
      </w:pPr>
    </w:p>
    <w:p w:rsidR="009C247F" w:rsidRDefault="009C247F" w:rsidP="009C247F">
      <w:pPr>
        <w:pStyle w:val="SL-FlLftSgl"/>
        <w:rPr>
          <w:snapToGrid w:val="0"/>
        </w:rPr>
      </w:pPr>
      <w:r w:rsidRPr="0020136F">
        <w:rPr>
          <w:bCs/>
          <w:snapToGrid w:val="0"/>
        </w:rPr>
        <w:t xml:space="preserve">Prescription Medication: </w:t>
      </w:r>
      <w:r>
        <w:rPr>
          <w:snapToGrid w:val="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rsidR="009C247F" w:rsidRDefault="009C247F" w:rsidP="009C247F">
      <w:pPr>
        <w:pStyle w:val="SL-FlLftSgl"/>
        <w:rPr>
          <w:snapToGrid w:val="0"/>
        </w:rPr>
      </w:pPr>
    </w:p>
    <w:p w:rsidR="009C247F" w:rsidRDefault="009C247F" w:rsidP="009C247F">
      <w:pPr>
        <w:pStyle w:val="SL-FlLftSgl"/>
      </w:pPr>
      <w:r>
        <w:t xml:space="preserve">Prescription medications do </w:t>
      </w:r>
      <w:r>
        <w:rPr>
          <w:u w:val="single"/>
        </w:rPr>
        <w:t>not</w:t>
      </w:r>
      <w:r>
        <w:t xml:space="preserve"> include:</w:t>
      </w:r>
    </w:p>
    <w:p w:rsidR="009C247F" w:rsidRDefault="009C247F" w:rsidP="009C247F">
      <w:pPr>
        <w:pStyle w:val="SL-FlLftSgl"/>
      </w:pPr>
    </w:p>
    <w:p w:rsidR="009C247F" w:rsidRDefault="009C247F" w:rsidP="009C247F">
      <w:pPr>
        <w:pStyle w:val="SL-FlLftSgl"/>
        <w:tabs>
          <w:tab w:val="left" w:pos="360"/>
        </w:tabs>
        <w:ind w:left="360" w:hanging="360"/>
      </w:pPr>
      <w:r>
        <w:t>-</w:t>
      </w:r>
      <w:r>
        <w:tab/>
        <w:t xml:space="preserve">Medication administered to the patient </w:t>
      </w:r>
      <w:r>
        <w:rPr>
          <w:u w:val="single"/>
        </w:rPr>
        <w:t>during the event</w:t>
      </w:r>
      <w:r>
        <w:t xml:space="preserve"> in the office as part of the treatment (such as an antibiotic shot for an infection, a flu shot, or an oral medication) </w:t>
      </w:r>
      <w:r>
        <w:rPr>
          <w:u w:val="single"/>
        </w:rPr>
        <w:t>unless</w:t>
      </w:r>
      <w:r>
        <w:t xml:space="preserve"> a separate bill for the medication is received;</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t>Diaphragms and IUD's (Intra-Uterine Devices); or</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r>
      <w:r>
        <w:rPr>
          <w:snapToGrid w:val="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Pr>
          <w:snapToGrid w:val="0"/>
          <w:u w:val="single"/>
        </w:rPr>
        <w:t>written</w:t>
      </w:r>
      <w:r>
        <w:rPr>
          <w:snapToGrid w:val="0"/>
        </w:rPr>
        <w:t xml:space="preserve"> prescription to fill at a pharmacy.</w:t>
      </w:r>
    </w:p>
    <w:p w:rsidR="009C247F" w:rsidRDefault="009C247F" w:rsidP="009C247F">
      <w:pPr>
        <w:pStyle w:val="SL-FlLftSgl"/>
        <w:rPr>
          <w:bCs/>
        </w:rPr>
      </w:pPr>
    </w:p>
    <w:p w:rsidR="009C247F" w:rsidRDefault="009C247F" w:rsidP="009C247F">
      <w:pPr>
        <w:pStyle w:val="SL-FlLftSgl"/>
      </w:pPr>
      <w:r w:rsidRPr="00AC614D">
        <w:rPr>
          <w:bCs/>
        </w:rPr>
        <w:t xml:space="preserve">Past Month: </w:t>
      </w:r>
      <w:r>
        <w:t xml:space="preserve">The past </w:t>
      </w:r>
      <w:r w:rsidRPr="00AC614D">
        <w:t>30 days</w:t>
      </w:r>
      <w:r>
        <w:t>. From yesterday, 30 days back.</w:t>
      </w:r>
    </w:p>
    <w:p w:rsidR="009C247F" w:rsidRDefault="009C247F" w:rsidP="009C247F">
      <w:pPr>
        <w:pStyle w:val="SL-FlLftSgl"/>
      </w:pPr>
    </w:p>
    <w:p w:rsidR="009C247F" w:rsidRPr="008560C2" w:rsidRDefault="009C247F" w:rsidP="009C247F">
      <w:pPr>
        <w:pStyle w:val="SL-FlLftSgl"/>
        <w:rPr>
          <w:b/>
          <w:bCs/>
        </w:rPr>
      </w:pPr>
      <w:r>
        <w:rPr>
          <w:b/>
          <w:bCs/>
        </w:rPr>
        <w:t>HELP SCREEN</w:t>
      </w:r>
      <w:r w:rsidRPr="008560C2">
        <w:rPr>
          <w:b/>
          <w:bCs/>
        </w:rPr>
        <w:t xml:space="preserve"> FOR </w:t>
      </w:r>
      <w:r>
        <w:rPr>
          <w:b/>
          <w:bCs/>
        </w:rPr>
        <w:t>DSQ.052:</w:t>
      </w:r>
    </w:p>
    <w:p w:rsidR="009C247F" w:rsidRDefault="009C247F" w:rsidP="009C247F">
      <w:pPr>
        <w:pStyle w:val="SL-FlLftSgl"/>
      </w:pPr>
    </w:p>
    <w:p w:rsidR="009C247F" w:rsidRDefault="009C247F" w:rsidP="009C247F">
      <w:pPr>
        <w:pStyle w:val="SL-FlLftSgl"/>
      </w:pPr>
      <w:r w:rsidRPr="009F3AFE">
        <w:t>Dietary Supplements (Vitamins/Minerals):</w:t>
      </w:r>
      <w:r>
        <w:t xml:space="preserve"> Dietary supplements are often labeled as "dietary supplements" and are used </w:t>
      </w:r>
      <w:r>
        <w:rPr>
          <w:u w:val="single"/>
        </w:rPr>
        <w:t>in addition</w:t>
      </w:r>
      <w: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Pr>
          <w:u w:val="single"/>
        </w:rPr>
        <w:t>not</w:t>
      </w:r>
      <w:r>
        <w:t xml:space="preserve"> include beverages, such as tea, and skin creams. Meal replacement beverages, weight loss and performance booster drinks, and food bars are considered </w:t>
      </w:r>
      <w:r>
        <w:rPr>
          <w:u w:val="single"/>
        </w:rPr>
        <w:t>foods</w:t>
      </w:r>
      <w:r>
        <w:t>, not dietary supplements.</w:t>
      </w:r>
    </w:p>
    <w:p w:rsidR="009C247F" w:rsidRDefault="009C247F" w:rsidP="009C247F">
      <w:pPr>
        <w:pStyle w:val="SL-FlLftSgl"/>
      </w:pPr>
    </w:p>
    <w:p w:rsidR="009C247F" w:rsidRDefault="009C247F" w:rsidP="009C247F">
      <w:pPr>
        <w:pStyle w:val="SL-FlLftSgl"/>
        <w:rPr>
          <w:snapToGrid w:val="0"/>
        </w:rPr>
      </w:pPr>
      <w:r w:rsidRPr="00AC614D">
        <w:rPr>
          <w:bCs/>
          <w:snapToGrid w:val="0"/>
        </w:rPr>
        <w:t xml:space="preserve">Health (Care) Professional: </w:t>
      </w:r>
      <w:r>
        <w:rPr>
          <w:snapToGrid w:val="0"/>
        </w:rPr>
        <w:t xml:space="preserve">A person entitled by training and experience and possibly licensure to assist a doctor and who works with one or more medical doctors. Examples include: doctor's assistants, nurse practitioners, nurses, lab technicians, and technicians who administer shots (i.e., allergy shots). Also include paramedics, medics and physical therapists working with or in a doctor's office. Do </w:t>
      </w:r>
      <w:r>
        <w:rPr>
          <w:snapToGrid w:val="0"/>
          <w:u w:val="single"/>
        </w:rPr>
        <w:t>not</w:t>
      </w:r>
      <w:r>
        <w:rPr>
          <w:snapToGrid w:val="0"/>
        </w:rPr>
        <w:t xml:space="preserve"> include: dentists, oral surgeons, chiropractors, chiropodists, podiatrists, naturopaths, Christian Science healers, opticians, optometrists, and psychologists or social workers.</w:t>
      </w:r>
    </w:p>
    <w:p w:rsidR="009C247F" w:rsidRDefault="009C247F" w:rsidP="009C247F">
      <w:pPr>
        <w:pStyle w:val="SL-FlLftSgl"/>
      </w:pPr>
    </w:p>
    <w:p w:rsidR="009C247F" w:rsidRDefault="009C247F" w:rsidP="009C247F">
      <w:pPr>
        <w:pStyle w:val="SL-FlLftSgl"/>
        <w:rPr>
          <w:snapToGrid w:val="0"/>
        </w:rPr>
      </w:pPr>
      <w:r w:rsidRPr="00AC614D">
        <w:rPr>
          <w:bCs/>
          <w:snapToGrid w:val="0"/>
        </w:rPr>
        <w:t xml:space="preserve">Dentist: </w:t>
      </w:r>
      <w:r>
        <w:rPr>
          <w:snapToGrid w:val="0"/>
        </w:rPr>
        <w:t>Medical professional whose primary occupation is caring for teeth, gums and jaws. Dental care includes general work such as fillings, cleaning, extractions, and also specialized work such as root canals, fittings for braces, etc.</w:t>
      </w:r>
    </w:p>
    <w:p w:rsidR="009C247F" w:rsidRDefault="009C247F" w:rsidP="009C247F">
      <w:pPr>
        <w:pStyle w:val="SL-FlLftSgl"/>
      </w:pPr>
    </w:p>
    <w:p w:rsidR="009C247F" w:rsidRDefault="009C247F" w:rsidP="009C247F">
      <w:pPr>
        <w:pStyle w:val="SL-FlLftSgl"/>
        <w:rPr>
          <w:snapToGrid w:val="0"/>
        </w:rPr>
      </w:pPr>
      <w:r w:rsidRPr="00AC614D">
        <w:rPr>
          <w:bCs/>
          <w:snapToGrid w:val="0"/>
        </w:rPr>
        <w:t xml:space="preserve">Doctor: </w:t>
      </w:r>
      <w:r>
        <w:rPr>
          <w:snapToGrid w:val="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rsidR="009C247F" w:rsidRDefault="009C247F" w:rsidP="009C247F">
      <w:pPr>
        <w:pStyle w:val="SL-FlLftSgl"/>
      </w:pPr>
    </w:p>
    <w:p w:rsidR="009C247F" w:rsidRDefault="009C247F" w:rsidP="009C247F">
      <w:pPr>
        <w:pStyle w:val="SL-FlLftSgl"/>
      </w:pPr>
      <w:r w:rsidRPr="00AC614D">
        <w:rPr>
          <w:bCs/>
        </w:rPr>
        <w:t xml:space="preserve">Past Month: </w:t>
      </w:r>
      <w:r>
        <w:t xml:space="preserve">The past </w:t>
      </w:r>
      <w:r w:rsidRPr="00AC614D">
        <w:t>30 days</w:t>
      </w:r>
      <w:r>
        <w:t>. From yesterday, 30 days back.</w:t>
      </w:r>
    </w:p>
    <w:p w:rsidR="009C247F" w:rsidRDefault="009C247F" w:rsidP="009C247F">
      <w:pPr>
        <w:pStyle w:val="SL-FlLftSgl"/>
      </w:pPr>
    </w:p>
    <w:p w:rsidR="009C247F" w:rsidRPr="008560C2" w:rsidRDefault="009C247F" w:rsidP="009C247F">
      <w:pPr>
        <w:pStyle w:val="SL-FlLftSgl"/>
        <w:rPr>
          <w:b/>
          <w:bCs/>
        </w:rPr>
      </w:pPr>
      <w:r>
        <w:rPr>
          <w:b/>
          <w:bCs/>
        </w:rPr>
        <w:t>HELP SCREEN</w:t>
      </w:r>
      <w:r w:rsidRPr="008560C2">
        <w:rPr>
          <w:b/>
          <w:bCs/>
        </w:rPr>
        <w:t xml:space="preserve"> FOR </w:t>
      </w:r>
      <w:r>
        <w:rPr>
          <w:b/>
          <w:bCs/>
        </w:rPr>
        <w:t>RXQ.231:</w:t>
      </w:r>
    </w:p>
    <w:p w:rsidR="009C247F" w:rsidRDefault="009C247F" w:rsidP="009C247F">
      <w:pPr>
        <w:pStyle w:val="SL-FlLftSgl"/>
      </w:pPr>
    </w:p>
    <w:p w:rsidR="009C247F" w:rsidRDefault="009C247F" w:rsidP="009C247F">
      <w:pPr>
        <w:pStyle w:val="SL-FlLftSgl"/>
        <w:rPr>
          <w:snapToGrid w:val="0"/>
        </w:rPr>
      </w:pPr>
      <w:r w:rsidRPr="0020136F">
        <w:rPr>
          <w:bCs/>
          <w:snapToGrid w:val="0"/>
        </w:rPr>
        <w:t xml:space="preserve">Prescription Medication: </w:t>
      </w:r>
      <w:r>
        <w:rPr>
          <w:snapToGrid w:val="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rsidR="009C247F" w:rsidRDefault="009C247F" w:rsidP="009C247F">
      <w:pPr>
        <w:pStyle w:val="SL-FlLftSgl"/>
        <w:rPr>
          <w:snapToGrid w:val="0"/>
        </w:rPr>
      </w:pPr>
    </w:p>
    <w:p w:rsidR="009C247F" w:rsidRDefault="009C247F" w:rsidP="009C247F">
      <w:pPr>
        <w:pStyle w:val="SL-FlLftSgl"/>
      </w:pPr>
      <w:r>
        <w:t xml:space="preserve">Prescription medications do </w:t>
      </w:r>
      <w:r>
        <w:rPr>
          <w:u w:val="single"/>
        </w:rPr>
        <w:t>not</w:t>
      </w:r>
      <w:r>
        <w:t xml:space="preserve"> include:</w:t>
      </w:r>
    </w:p>
    <w:p w:rsidR="009C247F" w:rsidRDefault="009C247F" w:rsidP="009C247F">
      <w:pPr>
        <w:pStyle w:val="SL-FlLftSgl"/>
      </w:pPr>
    </w:p>
    <w:p w:rsidR="009C247F" w:rsidRDefault="009C247F" w:rsidP="009C247F">
      <w:pPr>
        <w:pStyle w:val="SL-FlLftSgl"/>
        <w:tabs>
          <w:tab w:val="left" w:pos="360"/>
        </w:tabs>
        <w:ind w:left="360" w:hanging="360"/>
      </w:pPr>
      <w:r>
        <w:lastRenderedPageBreak/>
        <w:t>-</w:t>
      </w:r>
      <w:r>
        <w:tab/>
        <w:t xml:space="preserve">Medication administered to the patient </w:t>
      </w:r>
      <w:r>
        <w:rPr>
          <w:u w:val="single"/>
        </w:rPr>
        <w:t>during the event</w:t>
      </w:r>
      <w:r>
        <w:t xml:space="preserve"> in the office as part of the treatment (such as an antibiotic shot for an infection, a flu shot, or an oral medication) </w:t>
      </w:r>
      <w:r>
        <w:rPr>
          <w:u w:val="single"/>
        </w:rPr>
        <w:t>unless</w:t>
      </w:r>
      <w:r>
        <w:t xml:space="preserve"> a separate bill for the medication is received;</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t>Diaphragms and IUD's (Intra-Uterine Devices); or</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r>
      <w:r>
        <w:rPr>
          <w:snapToGrid w:val="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Pr>
          <w:snapToGrid w:val="0"/>
          <w:u w:val="single"/>
        </w:rPr>
        <w:t>written</w:t>
      </w:r>
      <w:r>
        <w:rPr>
          <w:snapToGrid w:val="0"/>
        </w:rPr>
        <w:t xml:space="preserve"> prescription to fill at a pharmacy.</w:t>
      </w:r>
    </w:p>
    <w:p w:rsidR="009C247F" w:rsidRDefault="009C247F" w:rsidP="009C247F">
      <w:pPr>
        <w:pStyle w:val="SL-FlLftSgl"/>
        <w:rPr>
          <w:bCs/>
        </w:rPr>
      </w:pPr>
    </w:p>
    <w:p w:rsidR="009C247F" w:rsidRDefault="009C247F" w:rsidP="009C247F">
      <w:pPr>
        <w:pStyle w:val="SL-FlLftSgl"/>
      </w:pPr>
      <w:r w:rsidRPr="00AC614D">
        <w:rPr>
          <w:bCs/>
        </w:rPr>
        <w:t xml:space="preserve">Past Month: </w:t>
      </w:r>
      <w:r>
        <w:t xml:space="preserve">The past </w:t>
      </w:r>
      <w:r w:rsidRPr="00AC614D">
        <w:t>30 days</w:t>
      </w:r>
      <w:r>
        <w:t>. From yesterday, 30 days back.</w:t>
      </w:r>
    </w:p>
    <w:p w:rsidR="009C247F" w:rsidRDefault="009C247F" w:rsidP="009C247F">
      <w:pPr>
        <w:pStyle w:val="SL-FlLftSgl"/>
        <w:rPr>
          <w:b/>
          <w:snapToGrid w:val="0"/>
        </w:rPr>
      </w:pPr>
    </w:p>
    <w:p w:rsidR="009C247F" w:rsidRPr="008560C2" w:rsidRDefault="009C247F" w:rsidP="009C247F">
      <w:pPr>
        <w:pStyle w:val="SL-FlLftSgl"/>
        <w:rPr>
          <w:b/>
          <w:bCs/>
        </w:rPr>
      </w:pPr>
      <w:r>
        <w:rPr>
          <w:b/>
          <w:bCs/>
        </w:rPr>
        <w:t>HELP SCREEN</w:t>
      </w:r>
      <w:r w:rsidRPr="008560C2">
        <w:rPr>
          <w:b/>
          <w:bCs/>
        </w:rPr>
        <w:t xml:space="preserve"> FOR </w:t>
      </w:r>
      <w:r>
        <w:rPr>
          <w:b/>
          <w:bCs/>
        </w:rPr>
        <w:t>RXQ.294/RXQ.295:</w:t>
      </w:r>
    </w:p>
    <w:p w:rsidR="009C247F" w:rsidRDefault="009C247F" w:rsidP="009C247F">
      <w:pPr>
        <w:pStyle w:val="SL-FlLftSgl"/>
        <w:rPr>
          <w:b/>
          <w:snapToGrid w:val="0"/>
        </w:rPr>
      </w:pPr>
    </w:p>
    <w:p w:rsidR="009C247F" w:rsidRDefault="009C247F" w:rsidP="009C247F">
      <w:pPr>
        <w:pStyle w:val="SL-FlLftSgl"/>
        <w:rPr>
          <w:snapToGrid w:val="0"/>
        </w:rPr>
      </w:pPr>
      <w:r w:rsidRPr="0020136F">
        <w:rPr>
          <w:bCs/>
          <w:snapToGrid w:val="0"/>
        </w:rPr>
        <w:t xml:space="preserve">Prescription Medication: </w:t>
      </w:r>
      <w:r>
        <w:rPr>
          <w:snapToGrid w:val="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rsidR="009C247F" w:rsidRDefault="009C247F" w:rsidP="009C247F">
      <w:pPr>
        <w:pStyle w:val="SL-FlLftSgl"/>
        <w:rPr>
          <w:snapToGrid w:val="0"/>
        </w:rPr>
      </w:pPr>
    </w:p>
    <w:p w:rsidR="009C247F" w:rsidRDefault="009C247F" w:rsidP="009C247F">
      <w:pPr>
        <w:pStyle w:val="SL-FlLftSgl"/>
      </w:pPr>
      <w:r>
        <w:t xml:space="preserve">Prescription medications do </w:t>
      </w:r>
      <w:r>
        <w:rPr>
          <w:u w:val="single"/>
        </w:rPr>
        <w:t>not</w:t>
      </w:r>
      <w:r>
        <w:t xml:space="preserve"> include:</w:t>
      </w:r>
    </w:p>
    <w:p w:rsidR="009C247F" w:rsidRDefault="009C247F" w:rsidP="009C247F">
      <w:pPr>
        <w:pStyle w:val="SL-FlLftSgl"/>
      </w:pPr>
    </w:p>
    <w:p w:rsidR="009C247F" w:rsidRDefault="009C247F" w:rsidP="009C247F">
      <w:pPr>
        <w:pStyle w:val="SL-FlLftSgl"/>
        <w:tabs>
          <w:tab w:val="left" w:pos="360"/>
        </w:tabs>
        <w:ind w:left="360" w:hanging="360"/>
      </w:pPr>
      <w:r>
        <w:t>-</w:t>
      </w:r>
      <w:r>
        <w:tab/>
        <w:t xml:space="preserve">Medication administered to the patient </w:t>
      </w:r>
      <w:r>
        <w:rPr>
          <w:u w:val="single"/>
        </w:rPr>
        <w:t>during the event</w:t>
      </w:r>
      <w:r>
        <w:t xml:space="preserve"> in the office as part of the treatment (such as an antibiotic shot for an infection, a flu shot, or an oral medication) </w:t>
      </w:r>
      <w:r>
        <w:rPr>
          <w:u w:val="single"/>
        </w:rPr>
        <w:t>unless</w:t>
      </w:r>
      <w:r>
        <w:t xml:space="preserve"> a separate bill for the medication is received;</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t>Diaphragms and IUD's (Intra-Uterine Devices); or</w:t>
      </w:r>
    </w:p>
    <w:p w:rsidR="009C247F" w:rsidRDefault="009C247F" w:rsidP="009C247F">
      <w:pPr>
        <w:pStyle w:val="SL-FlLftSgl"/>
        <w:tabs>
          <w:tab w:val="left" w:pos="360"/>
        </w:tabs>
        <w:ind w:left="360" w:hanging="360"/>
      </w:pPr>
    </w:p>
    <w:p w:rsidR="009C247F" w:rsidRDefault="009C247F" w:rsidP="009C247F">
      <w:pPr>
        <w:pStyle w:val="SL-FlLftSgl"/>
        <w:tabs>
          <w:tab w:val="left" w:pos="360"/>
        </w:tabs>
        <w:ind w:left="360" w:hanging="360"/>
      </w:pPr>
      <w:r>
        <w:t>-</w:t>
      </w:r>
      <w:r>
        <w:tab/>
      </w:r>
      <w:r>
        <w:rPr>
          <w:snapToGrid w:val="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Pr>
          <w:snapToGrid w:val="0"/>
          <w:u w:val="single"/>
        </w:rPr>
        <w:t>written</w:t>
      </w:r>
      <w:r>
        <w:rPr>
          <w:snapToGrid w:val="0"/>
        </w:rPr>
        <w:t xml:space="preserve"> prescription to fill at a pharmacy.</w:t>
      </w:r>
    </w:p>
    <w:p w:rsidR="009C247F" w:rsidRDefault="009C247F" w:rsidP="009C247F">
      <w:pPr>
        <w:pStyle w:val="Q1-FirstLevelQuestion"/>
      </w:pPr>
    </w:p>
    <w:p w:rsidR="009C247F" w:rsidRPr="006E4261" w:rsidRDefault="009C247F" w:rsidP="009C247F">
      <w:pPr>
        <w:pStyle w:val="Q1-FirstLevelQuestion"/>
        <w:sectPr w:rsidR="009C247F" w:rsidRPr="006E4261" w:rsidSect="008B0D93">
          <w:footerReference w:type="default" r:id="rId37"/>
          <w:headerReference w:type="first" r:id="rId38"/>
          <w:endnotePr>
            <w:numFmt w:val="decimal"/>
          </w:endnotePr>
          <w:type w:val="continuous"/>
          <w:pgSz w:w="12240" w:h="15840" w:code="1"/>
          <w:pgMar w:top="1440" w:right="1152" w:bottom="1080" w:left="1296" w:header="720" w:footer="576" w:gutter="0"/>
          <w:cols w:space="720"/>
          <w:noEndnote/>
          <w:titlePg/>
        </w:sectPr>
      </w:pPr>
    </w:p>
    <w:p w:rsidR="009C247F" w:rsidRPr="006E4261" w:rsidRDefault="00C81187" w:rsidP="009C247F">
      <w:pPr>
        <w:pStyle w:val="C1-CtrBoldHd"/>
      </w:pPr>
      <w:r>
        <w:rPr>
          <w:noProof/>
        </w:rPr>
        <w:lastRenderedPageBreak/>
        <w:pict>
          <v:shape id="Text Box 57" o:spid="_x0000_s1076" type="#_x0000_t202" style="position:absolute;left:0;text-align:left;margin-left:446.4pt;margin-top:-53.85pt;width:81.2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" o:allowincell="f" stroked="f">
            <v:textbox inset="3.6pt,,3.6pt">
              <w:txbxContent>
                <w:p w:rsidR="00584A25" w:rsidRDefault="00584A25" w:rsidP="009C247F">
                  <w:pPr>
                    <w:spacing w:line="240" w:lineRule="atLeast"/>
                    <w:ind w:firstLine="0"/>
                    <w:jc w:val="left"/>
                  </w:pPr>
                  <w:r>
                    <w:t>NHANES 2011</w:t>
                  </w:r>
                </w:p>
              </w:txbxContent>
            </v:textbox>
          </v:shape>
        </w:pict>
      </w:r>
      <w:r w:rsidR="009C247F" w:rsidRPr="006E4261">
        <w:t>mailing address – maq</w:t>
      </w:r>
    </w:p>
    <w:p w:rsidR="009C247F" w:rsidRPr="006E4261" w:rsidRDefault="009C247F" w:rsidP="009C247F">
      <w:pPr>
        <w:pStyle w:val="C1-CtrBoldHd"/>
        <w:rPr>
          <w:caps w:val="0"/>
          <w:szCs w:val="18"/>
        </w:rPr>
      </w:pPr>
      <w:r w:rsidRPr="006E4261">
        <w:rPr>
          <w:caps w:val="0"/>
          <w:szCs w:val="18"/>
        </w:rPr>
        <w:t>Target Group:  SPs Birth +</w:t>
      </w:r>
    </w:p>
    <w:p w:rsidR="009C247F" w:rsidRPr="006E4261" w:rsidRDefault="009C247F" w:rsidP="009C247F">
      <w:pPr>
        <w:pStyle w:val="C1-CtrBoldHd"/>
        <w:rPr>
          <w:caps w:val="0"/>
          <w:szCs w:val="18"/>
        </w:rPr>
      </w:pPr>
      <w:r w:rsidRPr="006E4261">
        <w:rPr>
          <w:caps w:val="0"/>
          <w:szCs w:val="18"/>
        </w:rPr>
        <w:t xml:space="preserve">Placing:  Just After </w:t>
      </w:r>
      <w:proofErr w:type="spellStart"/>
      <w:r w:rsidRPr="006E4261">
        <w:rPr>
          <w:caps w:val="0"/>
          <w:szCs w:val="18"/>
        </w:rPr>
        <w:t>Blaise</w:t>
      </w:r>
      <w:proofErr w:type="spellEnd"/>
      <w:r w:rsidRPr="006E4261">
        <w:rPr>
          <w:caps w:val="0"/>
          <w:szCs w:val="18"/>
        </w:rPr>
        <w:t xml:space="preserve"> Closes</w:t>
      </w:r>
    </w:p>
    <w:p w:rsidR="009C247F" w:rsidRPr="006E4261" w:rsidRDefault="009C247F" w:rsidP="009C247F">
      <w:pPr>
        <w:pStyle w:val="SL-FlLftSgl"/>
      </w:pPr>
    </w:p>
    <w:p w:rsidR="009C247F" w:rsidRPr="006E4261" w:rsidRDefault="009C247F" w:rsidP="009C247F">
      <w:pPr>
        <w:pStyle w:val="SL-FlLftSgl"/>
      </w:pPr>
    </w:p>
    <w:p w:rsidR="009C247F" w:rsidRPr="006E4261" w:rsidRDefault="009C247F" w:rsidP="009C247F">
      <w:pPr>
        <w:pStyle w:val="Q1-FirstLevelQuestion"/>
      </w:pPr>
      <w:r w:rsidRPr="006E4261">
        <w:t>MAQ.005</w:t>
      </w:r>
      <w:r w:rsidRPr="006E4261">
        <w:tab/>
        <w:t>Processing Extended SP Questionnaire.  Please Wait.</w:t>
      </w:r>
    </w:p>
    <w:p w:rsidR="009C247F" w:rsidRPr="006E4261" w:rsidRDefault="009C247F" w:rsidP="009C247F">
      <w:pPr>
        <w:pStyle w:val="SL-FlLftSgl"/>
      </w:pPr>
    </w:p>
    <w:p w:rsidR="009C247F" w:rsidRPr="006E4261" w:rsidRDefault="009C247F" w:rsidP="009C247F">
      <w:pPr>
        <w:pStyle w:val="SL-FlLftSgl"/>
      </w:pPr>
    </w:p>
    <w:p w:rsidR="009C247F" w:rsidRPr="006E4261" w:rsidRDefault="009C247F" w:rsidP="009C247F">
      <w:pPr>
        <w:pStyle w:val="Q1-FirstLevelQuestion"/>
      </w:pPr>
      <w:r w:rsidRPr="006E4261">
        <w:t>MAQ.020</w:t>
      </w:r>
      <w:r w:rsidRPr="006E4261">
        <w:tab/>
        <w:t xml:space="preserve">The </w:t>
      </w:r>
      <w:r>
        <w:t xml:space="preserve">National Center for Health Statistics, part of the </w:t>
      </w:r>
      <w:r w:rsidRPr="006E4261">
        <w:t>Centers for Disease Control and Prevention</w:t>
      </w:r>
      <w:r>
        <w:t>,</w:t>
      </w:r>
      <w:r w:rsidRPr="006E4261">
        <w:t xml:space="preserve"> may wish to contact {you/SP} again.  Please give me {your/SP's} </w:t>
      </w:r>
      <w:r w:rsidRPr="006E4261">
        <w:rPr>
          <w:b/>
        </w:rPr>
        <w:t>complete mailing</w:t>
      </w:r>
      <w:r w:rsidRPr="006E4261">
        <w:t xml:space="preserve"> address.</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CRITICAL INFORMATION – CHECK CAREFULLY.</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 xml:space="preserve">USE PEN OR PRESS 'TAB' KEY TO MOVE TO THE NEXT ENTRY FIELD.  </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TAP 'NEXT' BUTTON OR PRESS 'ENTER' KEY WHEN FINISHED VERIFYING ADDRESS.</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DISPLAY THE SCREENER MAILING ADDRESS INFORMATION.  ENTRY SHOULD APPEAR IN ALL CAPS – AS IT DOES IN IVQ.</w:t>
      </w:r>
    </w:p>
    <w:p w:rsidR="009C247F" w:rsidRPr="006E4261" w:rsidRDefault="009C247F" w:rsidP="009C247F">
      <w:pPr>
        <w:pStyle w:val="Q1-FirstLevelQuestion"/>
      </w:pPr>
      <w:r w:rsidRPr="006E4261">
        <w:tab/>
        <w:t>DISPLAY “YOU/YOUR” IF SP AGE &gt;= TO 16.  DISPLAY “SP/SP’s” IF SP AGE &lt; 16.</w:t>
      </w:r>
    </w:p>
    <w:p w:rsidR="009C247F" w:rsidRPr="006E4261" w:rsidRDefault="009C247F" w:rsidP="009C247F">
      <w:pPr>
        <w:pStyle w:val="Q1-FirstLevelQuestion"/>
        <w:spacing w:line="220" w:lineRule="exact"/>
      </w:pPr>
    </w:p>
    <w:p w:rsidR="009C247F" w:rsidRPr="006E4261" w:rsidRDefault="009C247F" w:rsidP="009C247F">
      <w:pPr>
        <w:pStyle w:val="Q1-FirstLevelQuestion"/>
        <w:tabs>
          <w:tab w:val="clear" w:pos="1152"/>
          <w:tab w:val="center" w:pos="2250"/>
          <w:tab w:val="left" w:pos="3686"/>
          <w:tab w:val="center" w:pos="5130"/>
          <w:tab w:val="left" w:pos="6912"/>
          <w:tab w:val="center" w:pos="8010"/>
        </w:tabs>
      </w:pPr>
      <w:r w:rsidRPr="006E4261">
        <w:tab/>
        <w:t>________    ________    ____________________________    __________    ________    _________</w:t>
      </w:r>
    </w:p>
    <w:p w:rsidR="009C247F" w:rsidRPr="006E4261" w:rsidRDefault="009C247F" w:rsidP="009C247F">
      <w:pPr>
        <w:pStyle w:val="Q1-FirstLevelQuestion"/>
        <w:tabs>
          <w:tab w:val="clear" w:pos="1152"/>
          <w:tab w:val="center" w:pos="1570"/>
          <w:tab w:val="center" w:pos="2578"/>
          <w:tab w:val="center" w:pos="4590"/>
          <w:tab w:val="center" w:pos="6696"/>
          <w:tab w:val="center" w:pos="7830"/>
          <w:tab w:val="center" w:pos="8910"/>
        </w:tabs>
      </w:pPr>
      <w:r w:rsidRPr="006E4261">
        <w:tab/>
      </w:r>
      <w:r w:rsidRPr="006E4261">
        <w:tab/>
        <w:t>STREET #</w:t>
      </w:r>
      <w:r w:rsidRPr="006E4261">
        <w:tab/>
        <w:t>DIR PRE</w:t>
      </w:r>
      <w:r w:rsidRPr="006E4261">
        <w:tab/>
        <w:t>STREET NAME</w:t>
      </w:r>
      <w:r w:rsidRPr="006E4261">
        <w:tab/>
        <w:t>ST/RD/AVE</w:t>
      </w:r>
      <w:r w:rsidRPr="006E4261">
        <w:tab/>
        <w:t>DIR POST</w:t>
      </w:r>
      <w:r w:rsidRPr="006E4261">
        <w:tab/>
        <w:t>APT/LOT #</w:t>
      </w:r>
    </w:p>
    <w:p w:rsidR="009C247F" w:rsidRPr="006E4261" w:rsidRDefault="009C247F" w:rsidP="009C247F">
      <w:pPr>
        <w:pStyle w:val="Q1-FirstLevelQuestion"/>
        <w:spacing w:line="220" w:lineRule="exact"/>
      </w:pPr>
    </w:p>
    <w:p w:rsidR="009C247F" w:rsidRPr="006E4261" w:rsidRDefault="009C247F" w:rsidP="009C247F">
      <w:pPr>
        <w:pStyle w:val="Q1-FirstLevelQuestion"/>
        <w:tabs>
          <w:tab w:val="clear" w:pos="1152"/>
          <w:tab w:val="center" w:pos="2250"/>
          <w:tab w:val="left" w:pos="3686"/>
          <w:tab w:val="center" w:pos="5130"/>
          <w:tab w:val="left" w:pos="6912"/>
          <w:tab w:val="center" w:pos="8010"/>
        </w:tabs>
      </w:pPr>
      <w:r w:rsidRPr="006E4261">
        <w:tab/>
        <w:t>________    ________    ________    ______________________________    ________    ________</w:t>
      </w:r>
    </w:p>
    <w:p w:rsidR="009C247F" w:rsidRPr="006E4261" w:rsidRDefault="009C247F" w:rsidP="009C247F">
      <w:pPr>
        <w:pStyle w:val="Q1-FirstLevelQuestion"/>
        <w:tabs>
          <w:tab w:val="center" w:pos="2563"/>
          <w:tab w:val="center" w:pos="3600"/>
          <w:tab w:val="center" w:pos="5670"/>
          <w:tab w:val="center" w:pos="7830"/>
          <w:tab w:val="center" w:pos="8820"/>
        </w:tabs>
      </w:pPr>
      <w:r w:rsidRPr="006E4261">
        <w:tab/>
        <w:t>PO BOX #</w:t>
      </w:r>
      <w:r w:rsidRPr="006E4261">
        <w:tab/>
        <w:t>RR #</w:t>
      </w:r>
      <w:r w:rsidRPr="006E4261">
        <w:tab/>
        <w:t>RR BOX</w:t>
      </w:r>
      <w:r w:rsidRPr="006E4261">
        <w:tab/>
        <w:t>CITY</w:t>
      </w:r>
      <w:r w:rsidRPr="006E4261">
        <w:tab/>
        <w:t>STATE</w:t>
      </w:r>
      <w:r w:rsidRPr="006E4261">
        <w:tab/>
        <w:t>ZIP</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MAQ.040</w:t>
      </w:r>
      <w:r w:rsidRPr="006E4261">
        <w:tab/>
        <w:t>I have recorded . . .</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{DISPLAY ADDRESS ENTERED IN MAQ.020 IN UPPER CASE}</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Is that correct?</w:t>
      </w:r>
    </w:p>
    <w:p w:rsidR="009C247F" w:rsidRPr="006E4261" w:rsidRDefault="009C247F" w:rsidP="009C247F">
      <w:pPr>
        <w:pStyle w:val="Q1-FirstLevelQuestion"/>
        <w:spacing w:line="220" w:lineRule="exact"/>
      </w:pPr>
    </w:p>
    <w:p w:rsidR="009C247F" w:rsidRPr="006E4261" w:rsidRDefault="009C247F" w:rsidP="009C247F">
      <w:pPr>
        <w:pStyle w:val="A5-2ndLeader"/>
      </w:pPr>
      <w:r w:rsidRPr="006E4261">
        <w:t>YES</w:t>
      </w:r>
      <w:r w:rsidRPr="006E4261">
        <w:tab/>
      </w:r>
      <w:r w:rsidRPr="006E4261">
        <w:tab/>
        <w:t>1</w:t>
      </w:r>
      <w:r w:rsidRPr="006E4261">
        <w:tab/>
        <w:t>(MAQ.</w:t>
      </w:r>
      <w:r>
        <w:t>090</w:t>
      </w:r>
      <w:r w:rsidRPr="006E4261">
        <w:t>)</w:t>
      </w:r>
    </w:p>
    <w:p w:rsidR="009C247F" w:rsidRPr="006E4261" w:rsidRDefault="009C247F" w:rsidP="009C247F">
      <w:pPr>
        <w:pStyle w:val="A5-2ndLeader"/>
      </w:pPr>
      <w:r w:rsidRPr="006E4261">
        <w:t>NO</w:t>
      </w:r>
      <w:r w:rsidRPr="006E4261">
        <w:tab/>
      </w:r>
      <w:r w:rsidRPr="006E4261">
        <w:tab/>
        <w:t>2</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MAQ.060</w:t>
      </w:r>
      <w:r w:rsidRPr="006E4261">
        <w:tab/>
        <w:t>ENTER CORRECTED MAILING ADDRESS INFORMATION.</w:t>
      </w:r>
    </w:p>
    <w:p w:rsidR="009C247F" w:rsidRPr="006E4261" w:rsidRDefault="009C247F" w:rsidP="009C247F">
      <w:pPr>
        <w:pStyle w:val="Q1-FirstLevelQuestion"/>
      </w:pPr>
      <w:r w:rsidRPr="006E4261">
        <w:tab/>
        <w:t xml:space="preserve">PROBE FOR </w:t>
      </w:r>
      <w:r w:rsidRPr="006E4261">
        <w:rPr>
          <w:b/>
        </w:rPr>
        <w:t>MAILING</w:t>
      </w:r>
      <w:r w:rsidRPr="006E4261">
        <w:t xml:space="preserve"> ADDRESS CORRECTIONS, IF NECESSARY.</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USE PEN OR PRESS 'TAB' KEY TO MOVE TO THE NEXT ENTRY FIELD.</w:t>
      </w:r>
    </w:p>
    <w:p w:rsidR="009C247F" w:rsidRPr="006E4261" w:rsidRDefault="009C247F" w:rsidP="009C247F">
      <w:pPr>
        <w:pStyle w:val="Q1-FirstLevelQuestion"/>
      </w:pPr>
      <w:r w:rsidRPr="006E4261">
        <w:tab/>
        <w:t>TAP 'NEXT' BUTTON OR PRESS 'ENTER' KEY WHEN CORRECTIONS COMPLETED.</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{DISPLAY ALL ADDRESS FIELDS AND INFORMATION ENTERED IN MAQ.020 IN UPPER CASE.  ALLOW CORRECTIONS.}</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br w:type="page"/>
      </w:r>
      <w:r w:rsidRPr="006E4261">
        <w:lastRenderedPageBreak/>
        <w:t>MAQ.080</w:t>
      </w:r>
      <w:r w:rsidRPr="006E4261">
        <w:tab/>
        <w:t xml:space="preserve">I now have {your/SP's} </w:t>
      </w:r>
      <w:r w:rsidRPr="006E4261">
        <w:rPr>
          <w:b/>
        </w:rPr>
        <w:t>mailing</w:t>
      </w:r>
      <w:r w:rsidRPr="006E4261">
        <w:t xml:space="preserve"> address as . . .</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{DISPLAY CORRECTED ADDRESS FROM MAQ.060 IN UPPER CASE}</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Is that correct?</w:t>
      </w:r>
    </w:p>
    <w:p w:rsidR="009C247F" w:rsidRPr="006E4261" w:rsidRDefault="009C247F" w:rsidP="009C247F">
      <w:pPr>
        <w:pStyle w:val="Q1-FirstLevelQuestion"/>
        <w:spacing w:line="220" w:lineRule="exact"/>
      </w:pPr>
    </w:p>
    <w:p w:rsidR="009C247F" w:rsidRPr="006E4261" w:rsidRDefault="009C247F" w:rsidP="009C247F">
      <w:pPr>
        <w:pStyle w:val="A5-2ndLeader"/>
      </w:pPr>
      <w:r w:rsidRPr="006E4261">
        <w:t>YES</w:t>
      </w:r>
      <w:r w:rsidRPr="006E4261">
        <w:tab/>
      </w:r>
      <w:r w:rsidRPr="006E4261">
        <w:tab/>
        <w:t>1</w:t>
      </w:r>
    </w:p>
    <w:p w:rsidR="009C247F" w:rsidRPr="006E4261" w:rsidRDefault="009C247F" w:rsidP="009C247F">
      <w:pPr>
        <w:pStyle w:val="A5-2ndLeader"/>
      </w:pPr>
      <w:r w:rsidRPr="006E4261">
        <w:t>NO</w:t>
      </w:r>
      <w:r w:rsidRPr="006E4261">
        <w:tab/>
      </w:r>
      <w:r w:rsidRPr="006E4261">
        <w:tab/>
        <w:t>2</w:t>
      </w:r>
    </w:p>
    <w:p w:rsidR="009C247F" w:rsidRDefault="009C247F" w:rsidP="009C247F">
      <w:pPr>
        <w:pStyle w:val="SL-FlLftSgl"/>
      </w:pPr>
    </w:p>
    <w:p w:rsidR="009C247F" w:rsidRPr="006E4261" w:rsidRDefault="009C247F" w:rsidP="009C247F">
      <w:pPr>
        <w:pStyle w:val="SL-FlLftSgl"/>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6E4261">
        <w:rPr>
          <w:b/>
        </w:rPr>
        <w:t>BOX 2</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rPr>
          <w:b/>
        </w:rPr>
      </w:pPr>
      <w:r w:rsidRPr="006E4261">
        <w:rPr>
          <w:b/>
        </w:rPr>
        <w:t>CHECK ITEM MAQ.090:</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rPr>
          <w:b/>
        </w:rPr>
      </w:pPr>
      <w:r w:rsidRPr="006E4261">
        <w:t>IF 'NO' IN MAQ.080, RETURN TO MAQ.060.  DISPLAY CORRECTED ADDRESS INFORMATION IN MAQ.060.  OTHERWISE, CONTINUE.</w:t>
      </w:r>
    </w:p>
    <w:p w:rsidR="009C247F" w:rsidRPr="006E4261" w:rsidRDefault="009C247F" w:rsidP="009C247F">
      <w:pPr>
        <w:pStyle w:val="Q1-FirstLevelQuestion"/>
        <w:spacing w:line="220" w:lineRule="exact"/>
      </w:pPr>
    </w:p>
    <w:p w:rsidR="009C247F" w:rsidRPr="006E4261" w:rsidRDefault="009C247F" w:rsidP="009C247F">
      <w:pPr>
        <w:pStyle w:val="Q1-FirstLevelQuestion"/>
        <w:spacing w:line="220" w:lineRule="exact"/>
      </w:pPr>
    </w:p>
    <w:p w:rsidR="009C247F" w:rsidRDefault="009C247F" w:rsidP="009C247F">
      <w:pPr>
        <w:pStyle w:val="Q1-FirstLevelQuestion"/>
      </w:pPr>
      <w:r>
        <w:t>MAQ.090</w:t>
      </w:r>
      <w:r>
        <w:tab/>
        <w:t>INTERVIEWER INSTRUCTION:</w:t>
      </w:r>
    </w:p>
    <w:p w:rsidR="009C247F" w:rsidRDefault="009C247F" w:rsidP="009C247F">
      <w:pPr>
        <w:pStyle w:val="Q1-FirstLevelQuestion"/>
      </w:pPr>
      <w:r>
        <w:tab/>
        <w:t>SPECIFY LANGUAGE IN WHICH HARD COPY MATERIALS SHOULD BE MAILED.</w:t>
      </w:r>
    </w:p>
    <w:p w:rsidR="009C247F" w:rsidRDefault="009C247F" w:rsidP="009C247F">
      <w:pPr>
        <w:pStyle w:val="Q1-FirstLevelQuestion"/>
        <w:spacing w:line="220" w:lineRule="exact"/>
      </w:pPr>
    </w:p>
    <w:p w:rsidR="009C247F" w:rsidRDefault="009C247F" w:rsidP="009C247F">
      <w:pPr>
        <w:pStyle w:val="A5-2ndLeader"/>
      </w:pPr>
      <w:r>
        <w:t>ENGLISH</w:t>
      </w:r>
      <w:r>
        <w:tab/>
      </w:r>
      <w:r>
        <w:tab/>
        <w:t>1</w:t>
      </w:r>
    </w:p>
    <w:p w:rsidR="009C247F" w:rsidRDefault="009C247F" w:rsidP="009C247F">
      <w:pPr>
        <w:pStyle w:val="A5-2ndLeader"/>
      </w:pPr>
      <w:r>
        <w:t>SPANISH</w:t>
      </w:r>
      <w:r>
        <w:tab/>
      </w:r>
      <w:r>
        <w:tab/>
        <w:t>2</w:t>
      </w:r>
    </w:p>
    <w:p w:rsidR="009C247F" w:rsidRDefault="009C247F" w:rsidP="009C247F">
      <w:pPr>
        <w:pStyle w:val="A5-2ndLeader"/>
      </w:pPr>
      <w:r>
        <w:t>VIETNAMESE</w:t>
      </w:r>
      <w:r>
        <w:tab/>
      </w:r>
      <w:r>
        <w:tab/>
        <w:t>3</w:t>
      </w:r>
    </w:p>
    <w:p w:rsidR="009C247F" w:rsidRDefault="009C247F" w:rsidP="009C247F">
      <w:pPr>
        <w:pStyle w:val="A5-2ndLeader"/>
      </w:pPr>
      <w:r>
        <w:t>KOREAN</w:t>
      </w:r>
      <w:r>
        <w:tab/>
      </w:r>
      <w:r>
        <w:tab/>
        <w:t>4</w:t>
      </w:r>
    </w:p>
    <w:p w:rsidR="009C247F" w:rsidRDefault="009C247F" w:rsidP="009C247F">
      <w:pPr>
        <w:pStyle w:val="A5-2ndLeader"/>
      </w:pPr>
      <w:r>
        <w:t>CHINESE (TRADITIONAL SCRIPT)</w:t>
      </w:r>
      <w:r>
        <w:tab/>
      </w:r>
      <w:r>
        <w:tab/>
        <w:t>5</w:t>
      </w:r>
    </w:p>
    <w:p w:rsidR="009C247F" w:rsidRDefault="009C247F" w:rsidP="009C247F">
      <w:pPr>
        <w:pStyle w:val="A5-2ndLeader"/>
      </w:pPr>
      <w:r>
        <w:t>CHINESE (SIMPLIFIED SCRIPT)</w:t>
      </w:r>
      <w:r>
        <w:tab/>
      </w:r>
      <w:r>
        <w:tab/>
        <w:t>6</w:t>
      </w:r>
    </w:p>
    <w:p w:rsidR="009C247F" w:rsidRDefault="009C247F" w:rsidP="009C247F">
      <w:pPr>
        <w:pStyle w:val="SL-FlLftSgl"/>
      </w:pPr>
    </w:p>
    <w:p w:rsidR="009C247F" w:rsidRPr="006E4261" w:rsidRDefault="009C247F" w:rsidP="009C247F">
      <w:pPr>
        <w:pStyle w:val="SL-FlLftSgl"/>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6E4261">
        <w:rPr>
          <w:b/>
        </w:rPr>
        <w:t>BOX 3</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9C247F"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t>CHECK TELEPHONE NUMBER LISTED IN SCREENER (SCQ.430).  IF NO HOME TELEPHONE (CODE 2), REF (CODE 9), OR DK (CODE 7), CONTINUE.</w:t>
      </w:r>
    </w:p>
    <w:p w:rsidR="009C247F"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 GO TO BOX 4.</w:t>
      </w:r>
    </w:p>
    <w:p w:rsidR="009C247F" w:rsidRPr="006E4261" w:rsidRDefault="009C247F" w:rsidP="009C247F">
      <w:pPr>
        <w:pStyle w:val="Q1-FirstLevelQuestion"/>
      </w:pPr>
    </w:p>
    <w:p w:rsidR="009C247F" w:rsidRPr="006E4261" w:rsidRDefault="009C247F" w:rsidP="009C247F">
      <w:pPr>
        <w:pStyle w:val="Q1-FirstLevelQuestion"/>
      </w:pPr>
    </w:p>
    <w:p w:rsidR="009C247F" w:rsidRPr="006E4261" w:rsidRDefault="009C247F" w:rsidP="009C247F">
      <w:pPr>
        <w:pStyle w:val="Q1-FirstLevelQuestion"/>
      </w:pPr>
      <w:r w:rsidRPr="006E4261">
        <w:t>MAQ.100</w:t>
      </w:r>
      <w:r w:rsidRPr="006E4261">
        <w:tab/>
        <w:t>Please give me your home telephone number in case my office wants to check my work.</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ONLY ALLOW 10 DIGIT PHONE NUMBER.  DISPLAY HARD RANGE CHECK MESSAGE IF NOT 10 DIGITS.</w:t>
      </w:r>
    </w:p>
    <w:p w:rsidR="009C247F" w:rsidRPr="006E4261" w:rsidRDefault="009C247F" w:rsidP="009C247F">
      <w:pPr>
        <w:pStyle w:val="Q1-FirstLevelQuestion"/>
        <w:spacing w:line="220" w:lineRule="exact"/>
      </w:pPr>
    </w:p>
    <w:p w:rsidR="009C247F" w:rsidRPr="006E4261" w:rsidRDefault="009C247F" w:rsidP="009C247F">
      <w:pPr>
        <w:pStyle w:val="A5-2ndLeader"/>
      </w:pPr>
      <w:r w:rsidRPr="006E4261">
        <w:t>|__|__|__|__|__|__|__|__|__|__|</w:t>
      </w:r>
    </w:p>
    <w:p w:rsidR="009C247F" w:rsidRPr="006E4261" w:rsidRDefault="009C247F" w:rsidP="009C247F">
      <w:pPr>
        <w:pStyle w:val="A5-2ndLeader"/>
      </w:pPr>
    </w:p>
    <w:p w:rsidR="009C247F" w:rsidRPr="006E4261" w:rsidRDefault="009C247F" w:rsidP="009C247F">
      <w:pPr>
        <w:pStyle w:val="A5-2ndLeader"/>
      </w:pPr>
      <w:r w:rsidRPr="006E4261">
        <w:t>NO HOME TELEPHONE</w:t>
      </w:r>
      <w:r w:rsidRPr="006E4261">
        <w:tab/>
      </w:r>
      <w:r w:rsidRPr="006E4261">
        <w:tab/>
        <w:t>2</w:t>
      </w:r>
      <w:r w:rsidRPr="006E4261">
        <w:tab/>
      </w:r>
    </w:p>
    <w:p w:rsidR="009C247F" w:rsidRPr="006E4261" w:rsidRDefault="009C247F" w:rsidP="009C247F">
      <w:pPr>
        <w:pStyle w:val="A5-2ndLeader"/>
      </w:pPr>
      <w:r w:rsidRPr="006E4261">
        <w:t>REFUSED</w:t>
      </w:r>
      <w:r w:rsidRPr="006E4261">
        <w:tab/>
      </w:r>
      <w:r w:rsidRPr="006E4261">
        <w:tab/>
        <w:t>7</w:t>
      </w:r>
      <w:r w:rsidRPr="006E4261">
        <w:tab/>
      </w:r>
    </w:p>
    <w:p w:rsidR="009C247F" w:rsidRPr="006E4261" w:rsidRDefault="009C247F" w:rsidP="009C247F">
      <w:pPr>
        <w:pStyle w:val="A5-2ndLeader"/>
      </w:pPr>
      <w:r w:rsidRPr="006E4261">
        <w:t>DON’T KNOW</w:t>
      </w:r>
      <w:r w:rsidRPr="006E4261">
        <w:tab/>
      </w:r>
      <w:r w:rsidRPr="006E4261">
        <w:tab/>
        <w:t>9</w:t>
      </w:r>
      <w:r w:rsidRPr="006E4261">
        <w:tab/>
      </w:r>
    </w:p>
    <w:p w:rsidR="009C247F" w:rsidRPr="006E4261" w:rsidRDefault="009C247F" w:rsidP="009C247F">
      <w:pPr>
        <w:pStyle w:val="Q1-FirstLevelQuestion"/>
      </w:pPr>
    </w:p>
    <w:p w:rsidR="009C247F" w:rsidRPr="006E4261" w:rsidRDefault="009C247F" w:rsidP="009C247F">
      <w:pPr>
        <w:pStyle w:val="Q1-FirstLevelQuestion"/>
      </w:pPr>
    </w:p>
    <w:p w:rsidR="009C247F" w:rsidRDefault="009C247F" w:rsidP="009C247F">
      <w:pPr>
        <w:spacing w:line="240" w:lineRule="auto"/>
        <w:ind w:firstLine="0"/>
        <w:jc w:val="left"/>
      </w:pPr>
      <w:r>
        <w:br w:type="page"/>
      </w:r>
    </w:p>
    <w:p w:rsidR="009C247F" w:rsidRPr="006E4261" w:rsidRDefault="009C247F" w:rsidP="009C247F">
      <w:pPr>
        <w:pStyle w:val="Q1-FirstLevelQuestion"/>
      </w:pPr>
      <w:r w:rsidRPr="006E4261">
        <w:t>MAQ.110</w:t>
      </w:r>
      <w:r w:rsidRPr="006E4261">
        <w:tab/>
        <w:t>Is there another number where you can be reached?</w:t>
      </w: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 xml:space="preserve">ONLY ALLOW 10 DIGIT PHONE NUMBER.  </w:t>
      </w:r>
      <w:proofErr w:type="gramStart"/>
      <w:r w:rsidRPr="006E4261">
        <w:t>DISPLAY HARD RANGE ERROR IF NOT 10 DIGITS.</w:t>
      </w:r>
      <w:proofErr w:type="gramEnd"/>
    </w:p>
    <w:p w:rsidR="009C247F" w:rsidRPr="006E4261" w:rsidRDefault="009C247F" w:rsidP="009C247F">
      <w:pPr>
        <w:pStyle w:val="Q1-FirstLevelQuestion"/>
        <w:spacing w:line="220" w:lineRule="exact"/>
      </w:pPr>
    </w:p>
    <w:p w:rsidR="009C247F" w:rsidRPr="006E4261" w:rsidRDefault="009C247F" w:rsidP="009C247F">
      <w:pPr>
        <w:pStyle w:val="A5-2ndLeader"/>
      </w:pPr>
      <w:r w:rsidRPr="006E4261">
        <w:t>|__|__|__|__|__|__|__|__|__|__|</w:t>
      </w:r>
    </w:p>
    <w:p w:rsidR="009C247F" w:rsidRPr="006E4261" w:rsidRDefault="009C247F" w:rsidP="009C247F">
      <w:pPr>
        <w:pStyle w:val="A5-2ndLeader"/>
      </w:pPr>
    </w:p>
    <w:p w:rsidR="009C247F" w:rsidRPr="006E4261" w:rsidRDefault="009C247F" w:rsidP="009C247F">
      <w:pPr>
        <w:pStyle w:val="A5-2ndLeader"/>
      </w:pPr>
      <w:r w:rsidRPr="006E4261">
        <w:t>NO</w:t>
      </w:r>
      <w:r w:rsidRPr="006E4261">
        <w:tab/>
      </w:r>
      <w:r w:rsidRPr="006E4261">
        <w:tab/>
        <w:t>2</w:t>
      </w:r>
      <w:r w:rsidRPr="006E4261">
        <w:tab/>
        <w:t>(BOX 4)</w:t>
      </w:r>
    </w:p>
    <w:p w:rsidR="009C247F" w:rsidRPr="006E4261" w:rsidRDefault="009C247F" w:rsidP="009C247F">
      <w:pPr>
        <w:pStyle w:val="A5-2ndLeader"/>
      </w:pPr>
      <w:r w:rsidRPr="006E4261">
        <w:t>REFUSED</w:t>
      </w:r>
      <w:r w:rsidRPr="006E4261">
        <w:tab/>
      </w:r>
      <w:r w:rsidRPr="006E4261">
        <w:tab/>
        <w:t>7</w:t>
      </w:r>
      <w:r w:rsidRPr="006E4261">
        <w:tab/>
        <w:t>(BOX 4)</w:t>
      </w:r>
    </w:p>
    <w:p w:rsidR="009C247F" w:rsidRPr="006E4261" w:rsidRDefault="009C247F" w:rsidP="009C247F">
      <w:pPr>
        <w:pStyle w:val="A5-2ndLeader"/>
      </w:pPr>
      <w:r w:rsidRPr="006E4261">
        <w:t>DON’T KNOW</w:t>
      </w:r>
      <w:r w:rsidRPr="006E4261">
        <w:tab/>
      </w:r>
      <w:r w:rsidRPr="006E4261">
        <w:tab/>
        <w:t>9</w:t>
      </w:r>
      <w:r w:rsidRPr="006E4261">
        <w:tab/>
        <w:t>(BOX 4)</w:t>
      </w:r>
    </w:p>
    <w:p w:rsidR="009C247F" w:rsidRPr="006E4261" w:rsidRDefault="009C247F" w:rsidP="009C247F">
      <w:pPr>
        <w:pStyle w:val="Q1-FirstLevelQuestion"/>
        <w:spacing w:line="220" w:lineRule="exact"/>
      </w:pPr>
    </w:p>
    <w:p w:rsidR="009C247F" w:rsidRPr="006E4261" w:rsidRDefault="009C247F" w:rsidP="009C247F">
      <w:pPr>
        <w:pStyle w:val="Q1-FirstLevelQuestion"/>
        <w:spacing w:line="220" w:lineRule="exact"/>
      </w:pPr>
    </w:p>
    <w:p w:rsidR="009C247F" w:rsidRDefault="009C247F" w:rsidP="009C247F">
      <w:pPr>
        <w:pStyle w:val="Q1-FirstLevelQuestion"/>
      </w:pPr>
      <w:r w:rsidRPr="006E4261">
        <w:t>MAQ.11</w:t>
      </w:r>
      <w:r>
        <w:t>5</w:t>
      </w:r>
      <w:r w:rsidRPr="006E4261">
        <w:tab/>
      </w:r>
      <w:r>
        <w:t>I have recorded . . .</w:t>
      </w:r>
    </w:p>
    <w:p w:rsidR="009C247F" w:rsidRDefault="009C247F" w:rsidP="009C247F">
      <w:pPr>
        <w:pStyle w:val="Q1-FirstLevelQuestion"/>
      </w:pPr>
    </w:p>
    <w:p w:rsidR="009C247F" w:rsidRDefault="009C247F" w:rsidP="009C247F">
      <w:pPr>
        <w:pStyle w:val="Q1-FirstLevelQuestion"/>
      </w:pPr>
      <w:r>
        <w:tab/>
        <w:t>{DISPLAY PHONE ENTERED IN MAQ.110 AS (XXX) XXX-XXXX}</w:t>
      </w:r>
    </w:p>
    <w:p w:rsidR="009C247F" w:rsidRDefault="009C247F" w:rsidP="009C247F">
      <w:pPr>
        <w:pStyle w:val="Q1-FirstLevelQuestion"/>
      </w:pPr>
    </w:p>
    <w:p w:rsidR="009C247F" w:rsidRDefault="009C247F" w:rsidP="009C247F">
      <w:pPr>
        <w:pStyle w:val="Q1-FirstLevelQuestion"/>
      </w:pPr>
      <w:r>
        <w:tab/>
        <w:t>Is that correct?</w:t>
      </w:r>
    </w:p>
    <w:p w:rsidR="009C247F" w:rsidRPr="006E4261" w:rsidRDefault="009C247F" w:rsidP="009C247F">
      <w:pPr>
        <w:pStyle w:val="Q1-FirstLevelQuestion"/>
      </w:pPr>
    </w:p>
    <w:p w:rsidR="009C247F" w:rsidRPr="006E4261" w:rsidRDefault="009C247F" w:rsidP="009C247F">
      <w:pPr>
        <w:pStyle w:val="A5-2ndLeader"/>
      </w:pPr>
      <w:r w:rsidRPr="006E4261">
        <w:t>YES</w:t>
      </w:r>
      <w:r w:rsidRPr="006E4261">
        <w:tab/>
      </w:r>
      <w:r w:rsidRPr="006E4261">
        <w:tab/>
        <w:t>1</w:t>
      </w:r>
    </w:p>
    <w:p w:rsidR="009C247F" w:rsidRPr="006E4261" w:rsidRDefault="009C247F" w:rsidP="009C247F">
      <w:pPr>
        <w:pStyle w:val="A5-2ndLeader"/>
      </w:pPr>
      <w:r w:rsidRPr="006E4261">
        <w:t>NO</w:t>
      </w:r>
      <w:r w:rsidRPr="006E4261">
        <w:tab/>
      </w:r>
      <w:r w:rsidRPr="006E4261">
        <w:tab/>
        <w:t>2</w:t>
      </w:r>
      <w:r w:rsidRPr="006E4261">
        <w:tab/>
        <w:t>(MAQ.1</w:t>
      </w:r>
      <w:r>
        <w:t>1</w:t>
      </w:r>
      <w:r w:rsidRPr="006E4261">
        <w:t>0)</w:t>
      </w:r>
    </w:p>
    <w:p w:rsidR="009C247F" w:rsidRDefault="009C247F" w:rsidP="009C247F">
      <w:pPr>
        <w:pStyle w:val="Q1-FirstLevelQuestion"/>
        <w:spacing w:line="220" w:lineRule="exact"/>
      </w:pP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MAQ.120</w:t>
      </w:r>
      <w:r w:rsidRPr="006E4261">
        <w:tab/>
        <w:t>Where is that phone located?</w:t>
      </w:r>
    </w:p>
    <w:p w:rsidR="009C247F" w:rsidRPr="006E4261" w:rsidRDefault="009C247F" w:rsidP="009C247F">
      <w:pPr>
        <w:pStyle w:val="Q1-FirstLevelQuestion"/>
        <w:spacing w:line="220" w:lineRule="exact"/>
      </w:pPr>
    </w:p>
    <w:p w:rsidR="009C247F" w:rsidRPr="006E4261" w:rsidRDefault="009C247F" w:rsidP="009C247F">
      <w:pPr>
        <w:pStyle w:val="A5-2ndLeader"/>
      </w:pPr>
      <w:r w:rsidRPr="006E4261">
        <w:t>WORK</w:t>
      </w:r>
      <w:r w:rsidRPr="006E4261">
        <w:tab/>
      </w:r>
      <w:r w:rsidRPr="006E4261">
        <w:tab/>
        <w:t>1</w:t>
      </w:r>
    </w:p>
    <w:p w:rsidR="009C247F" w:rsidRPr="006E4261" w:rsidRDefault="009C247F" w:rsidP="009C247F">
      <w:pPr>
        <w:pStyle w:val="A5-2ndLeader"/>
      </w:pPr>
      <w:r w:rsidRPr="006E4261">
        <w:t>RELATIVE’S HOME</w:t>
      </w:r>
      <w:r w:rsidRPr="006E4261">
        <w:tab/>
      </w:r>
      <w:r w:rsidRPr="006E4261">
        <w:tab/>
        <w:t>2</w:t>
      </w:r>
    </w:p>
    <w:p w:rsidR="009C247F" w:rsidRPr="006E4261" w:rsidRDefault="009C247F" w:rsidP="009C247F">
      <w:pPr>
        <w:pStyle w:val="A5-2ndLeader"/>
      </w:pPr>
      <w:r w:rsidRPr="006E4261">
        <w:t>NEIGHBOR’S HOME</w:t>
      </w:r>
      <w:r w:rsidRPr="006E4261">
        <w:tab/>
      </w:r>
      <w:r w:rsidRPr="006E4261">
        <w:tab/>
        <w:t>3</w:t>
      </w:r>
    </w:p>
    <w:p w:rsidR="009C247F" w:rsidRPr="006E4261" w:rsidRDefault="009C247F" w:rsidP="009C247F">
      <w:pPr>
        <w:pStyle w:val="A5-2ndLeader"/>
      </w:pPr>
      <w:r w:rsidRPr="006E4261">
        <w:t>CELL PHONE</w:t>
      </w:r>
      <w:r w:rsidRPr="006E4261">
        <w:tab/>
      </w:r>
      <w:r w:rsidRPr="006E4261">
        <w:tab/>
        <w:t>4</w:t>
      </w:r>
    </w:p>
    <w:p w:rsidR="009C247F" w:rsidRPr="006E4261" w:rsidRDefault="009C247F" w:rsidP="009C247F">
      <w:pPr>
        <w:pStyle w:val="A5-2ndLeader"/>
      </w:pPr>
      <w:r w:rsidRPr="006E4261">
        <w:t>OTHER</w:t>
      </w:r>
      <w:r w:rsidRPr="006E4261">
        <w:tab/>
      </w:r>
      <w:r w:rsidRPr="006E4261">
        <w:tab/>
        <w:t>5</w:t>
      </w:r>
    </w:p>
    <w:p w:rsidR="009C247F" w:rsidRPr="006E4261" w:rsidRDefault="009C247F" w:rsidP="009C247F">
      <w:pPr>
        <w:pStyle w:val="A5-2ndLeader"/>
      </w:pPr>
      <w:r w:rsidRPr="006E4261">
        <w:t>REFUSED</w:t>
      </w:r>
      <w:r w:rsidRPr="006E4261">
        <w:tab/>
      </w:r>
      <w:r w:rsidRPr="006E4261">
        <w:tab/>
        <w:t>7</w:t>
      </w:r>
    </w:p>
    <w:p w:rsidR="009C247F" w:rsidRPr="006E4261" w:rsidRDefault="009C247F" w:rsidP="009C247F">
      <w:pPr>
        <w:pStyle w:val="A5-2ndLeader"/>
      </w:pPr>
      <w:r w:rsidRPr="006E4261">
        <w:t>DON’T KNOW</w:t>
      </w:r>
      <w:r w:rsidRPr="006E4261">
        <w:tab/>
      </w:r>
      <w:r w:rsidRPr="006E4261">
        <w:tab/>
        <w:t>9</w:t>
      </w:r>
    </w:p>
    <w:p w:rsidR="009C247F" w:rsidRPr="006E4261" w:rsidRDefault="009C247F" w:rsidP="009C247F">
      <w:pPr>
        <w:pStyle w:val="Q1-FirstLevelQuestion"/>
        <w:spacing w:line="220" w:lineRule="exact"/>
      </w:pPr>
    </w:p>
    <w:p w:rsidR="009C247F" w:rsidRPr="006E4261" w:rsidRDefault="009C247F" w:rsidP="009C247F">
      <w:pPr>
        <w:pStyle w:val="SL-FlLftSgl"/>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6E4261">
        <w:rPr>
          <w:b/>
        </w:rPr>
        <w:t>BOX 4</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rPr>
          <w:b/>
        </w:rPr>
      </w:pPr>
      <w:r w:rsidRPr="006E4261">
        <w:rPr>
          <w:b/>
        </w:rPr>
        <w:t>CHECK ITEM MAQ.140:</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IF SP AGE &gt;= TO 16 AND MAQ.120 = 4, GO TO MAQ.160.</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IF SP AGE &gt;= 16 AND MAQ.120 NOT EQUAL TO 4, GO TO MAQ.150.</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IF SP AGE 12-15, GO TO MAQ.150</w:t>
      </w:r>
    </w:p>
    <w:p w:rsidR="009C247F" w:rsidRPr="006E4261" w:rsidRDefault="009C247F" w:rsidP="009C247F">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6E4261">
        <w:t xml:space="preserve">IF SP AGE </w:t>
      </w:r>
      <w:r>
        <w:t>&lt;</w:t>
      </w:r>
      <w:r w:rsidRPr="006E4261">
        <w:t>12, GO TO MAQ.130.</w:t>
      </w:r>
    </w:p>
    <w:p w:rsidR="009C247F" w:rsidRPr="006E4261" w:rsidRDefault="009C247F" w:rsidP="009C247F">
      <w:pPr>
        <w:pStyle w:val="Q1-FirstLevelQuestion"/>
        <w:spacing w:line="220" w:lineRule="exact"/>
      </w:pP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 xml:space="preserve">MAQ.150 </w:t>
      </w:r>
      <w:r w:rsidRPr="006E4261">
        <w:tab/>
        <w:t>{Do you/does your child} have a cell phone?</w:t>
      </w:r>
    </w:p>
    <w:p w:rsidR="009C247F" w:rsidRPr="006E4261" w:rsidRDefault="009C247F" w:rsidP="009C247F">
      <w:pPr>
        <w:pStyle w:val="Q1-FirstLevelQuestion"/>
      </w:pPr>
    </w:p>
    <w:p w:rsidR="009C247F" w:rsidRPr="006E4261" w:rsidRDefault="009C247F" w:rsidP="009C247F">
      <w:pPr>
        <w:pStyle w:val="Q1-FirstLevelQuestion"/>
      </w:pPr>
      <w:r w:rsidRPr="006E4261">
        <w:tab/>
        <w:t>CAPI INSTRUCTION:</w:t>
      </w:r>
    </w:p>
    <w:p w:rsidR="009C247F" w:rsidRPr="006E4261" w:rsidRDefault="009C247F" w:rsidP="009C247F">
      <w:pPr>
        <w:pStyle w:val="Q1-FirstLevelQuestion"/>
      </w:pPr>
      <w:r w:rsidRPr="006E4261">
        <w:tab/>
        <w:t>DISPLAY “DO YOU/YOUR” IF SP AGE &gt;= TO 16.  DISPLAY “DOES YOUR CHILD” IF SP AGE 12-15.</w:t>
      </w:r>
    </w:p>
    <w:p w:rsidR="009C247F" w:rsidRPr="006E4261" w:rsidRDefault="009C247F" w:rsidP="009C247F">
      <w:pPr>
        <w:pStyle w:val="Q1-FirstLevelQuestion"/>
      </w:pPr>
    </w:p>
    <w:p w:rsidR="009C247F" w:rsidRPr="006E4261" w:rsidRDefault="009C247F" w:rsidP="009C247F">
      <w:pPr>
        <w:pStyle w:val="A5-2ndLeader"/>
      </w:pPr>
      <w:r w:rsidRPr="006E4261">
        <w:t>YES</w:t>
      </w:r>
      <w:r w:rsidRPr="006E4261">
        <w:tab/>
      </w:r>
      <w:r w:rsidRPr="006E4261">
        <w:tab/>
        <w:t>1</w:t>
      </w:r>
    </w:p>
    <w:p w:rsidR="009C247F" w:rsidRPr="006E4261" w:rsidRDefault="009C247F" w:rsidP="009C247F">
      <w:pPr>
        <w:pStyle w:val="A5-2ndLeader"/>
      </w:pPr>
      <w:r w:rsidRPr="006E4261">
        <w:t>NO</w:t>
      </w:r>
      <w:r w:rsidRPr="006E4261">
        <w:tab/>
      </w:r>
      <w:r w:rsidRPr="006E4261">
        <w:tab/>
        <w:t>2</w:t>
      </w:r>
      <w:r w:rsidRPr="006E4261">
        <w:tab/>
        <w:t>(MAQ.130)</w:t>
      </w:r>
    </w:p>
    <w:p w:rsidR="009C247F" w:rsidRPr="006E4261" w:rsidRDefault="009C247F" w:rsidP="009C247F">
      <w:pPr>
        <w:pStyle w:val="A5-2ndLeader"/>
      </w:pPr>
      <w:r w:rsidRPr="006E4261">
        <w:t>REFUSED</w:t>
      </w:r>
      <w:r w:rsidRPr="006E4261">
        <w:tab/>
      </w:r>
      <w:r w:rsidRPr="006E4261">
        <w:tab/>
        <w:t>7</w:t>
      </w:r>
      <w:r w:rsidRPr="006E4261">
        <w:tab/>
        <w:t>(MAQ.130)</w:t>
      </w:r>
    </w:p>
    <w:p w:rsidR="009C247F" w:rsidRPr="006E4261" w:rsidRDefault="009C247F" w:rsidP="009C247F">
      <w:pPr>
        <w:pStyle w:val="A5-2ndLeader"/>
      </w:pPr>
      <w:r w:rsidRPr="006E4261">
        <w:t>DON’T KNOW</w:t>
      </w:r>
      <w:r w:rsidRPr="006E4261">
        <w:tab/>
      </w:r>
      <w:r w:rsidRPr="006E4261">
        <w:tab/>
        <w:t>9</w:t>
      </w:r>
      <w:r w:rsidRPr="006E4261">
        <w:tab/>
        <w:t>(MAQ.130)</w:t>
      </w:r>
    </w:p>
    <w:p w:rsidR="009C247F" w:rsidRPr="006E4261" w:rsidRDefault="009C247F" w:rsidP="009C247F">
      <w:pPr>
        <w:pStyle w:val="Q1-FirstLevelQuestion"/>
        <w:spacing w:line="220" w:lineRule="exact"/>
      </w:pPr>
    </w:p>
    <w:p w:rsidR="009C247F" w:rsidRPr="006E4261" w:rsidRDefault="009C247F" w:rsidP="009C247F">
      <w:pPr>
        <w:pStyle w:val="Q1-FirstLevelQuestion"/>
        <w:spacing w:line="220" w:lineRule="exact"/>
      </w:pPr>
    </w:p>
    <w:p w:rsidR="009C247F" w:rsidRPr="006E4261" w:rsidRDefault="009C247F" w:rsidP="009C247F">
      <w:pPr>
        <w:pStyle w:val="Q1-FirstLevelQuestion"/>
      </w:pPr>
      <w:r w:rsidRPr="006E4261">
        <w:t>MAQ.130</w:t>
      </w:r>
      <w:r w:rsidRPr="006E4261">
        <w:tab/>
        <w:t>This is the end of the health interview.  Thank you very much for your cooperation.</w:t>
      </w:r>
    </w:p>
    <w:p w:rsidR="00B67814" w:rsidRPr="00EC39FE" w:rsidRDefault="00B67814" w:rsidP="00485304">
      <w:pPr>
        <w:pStyle w:val="A5-2ndLeader"/>
        <w:ind w:left="0"/>
        <w:sectPr w:rsidR="00B67814" w:rsidRPr="00EC39FE" w:rsidSect="00F624CE">
          <w:headerReference w:type="default" r:id="rId39"/>
          <w:headerReference w:type="first" r:id="rId40"/>
          <w:endnotePr>
            <w:numFmt w:val="decimal"/>
          </w:endnotePr>
          <w:pgSz w:w="12240" w:h="15840" w:code="1"/>
          <w:pgMar w:top="1440" w:right="1152" w:bottom="1080" w:left="1296" w:header="576" w:footer="576" w:gutter="0"/>
          <w:cols w:space="720"/>
          <w:noEndnote/>
          <w:titlePg/>
        </w:sectPr>
      </w:pPr>
    </w:p>
    <w:p w:rsidR="008C4B26" w:rsidRPr="00EC39FE" w:rsidRDefault="008C4B26" w:rsidP="00485304">
      <w:pPr>
        <w:pStyle w:val="A5-2ndLeader"/>
        <w:ind w:left="0"/>
      </w:pPr>
    </w:p>
    <w:p w:rsidR="00FA21E5" w:rsidRPr="00EC39FE" w:rsidRDefault="00FA21E5" w:rsidP="00FA21E5">
      <w:pPr>
        <w:rPr>
          <w:caps/>
          <w:sz w:val="40"/>
          <w:szCs w:val="40"/>
        </w:rPr>
      </w:pPr>
    </w:p>
    <w:p w:rsidR="00FA21E5" w:rsidRPr="00EC39FE" w:rsidRDefault="00FA21E5" w:rsidP="00FA21E5">
      <w:pPr>
        <w:pStyle w:val="BlockText"/>
        <w:pBdr>
          <w:top w:val="single" w:sz="24" w:space="1" w:color="auto"/>
          <w:bottom w:val="single" w:sz="24" w:space="1" w:color="auto"/>
        </w:pBdr>
        <w:shd w:val="clear" w:color="auto" w:fill="E6E6E6"/>
        <w:spacing w:line="360" w:lineRule="auto"/>
        <w:ind w:left="0" w:right="0"/>
        <w:jc w:val="center"/>
        <w:outlineLvl w:val="0"/>
        <w:rPr>
          <w:rFonts w:ascii="Arial" w:hAnsi="Arial" w:cs="Arial"/>
          <w:b/>
          <w:caps/>
          <w:sz w:val="40"/>
          <w:szCs w:val="40"/>
        </w:rPr>
      </w:pPr>
      <w:bookmarkStart w:id="9" w:name="_Toc141245025"/>
      <w:bookmarkStart w:id="10" w:name="_Toc145307418"/>
      <w:r w:rsidRPr="00EC39FE">
        <w:rPr>
          <w:rFonts w:ascii="Arial" w:hAnsi="Arial" w:cs="Arial"/>
          <w:b/>
          <w:caps/>
          <w:sz w:val="40"/>
          <w:szCs w:val="40"/>
        </w:rPr>
        <w:t>FAMILY QUESTIONNAIRE</w:t>
      </w:r>
      <w:bookmarkEnd w:id="9"/>
      <w:bookmarkEnd w:id="10"/>
    </w:p>
    <w:p w:rsidR="00FA21E5" w:rsidRPr="00EC39FE" w:rsidRDefault="00FA21E5" w:rsidP="00FA21E5">
      <w:pPr>
        <w:rPr>
          <w:caps/>
        </w:rPr>
      </w:pPr>
    </w:p>
    <w:p w:rsidR="00FA21E5" w:rsidRPr="00EC39FE" w:rsidRDefault="00FA21E5" w:rsidP="00FA21E5">
      <w:pPr>
        <w:rPr>
          <w:caps/>
        </w:rPr>
      </w:pPr>
    </w:p>
    <w:p w:rsidR="00C541CB" w:rsidRDefault="00C541CB" w:rsidP="00C541CB">
      <w:pPr>
        <w:pStyle w:val="C1-CtrBoldHd"/>
        <w:outlineLvl w:val="0"/>
      </w:pPr>
      <w:r>
        <w:rPr>
          <w:caps w:val="0"/>
        </w:rPr>
        <w:br w:type="page"/>
      </w:r>
      <w:r w:rsidR="00C81187">
        <w:rPr>
          <w:noProof/>
        </w:rPr>
        <w:lastRenderedPageBreak/>
        <w:pict>
          <v:shape id="Text Box 2" o:spid="_x0000_s1051" type="#_x0000_t202" style="position:absolute;left:0;text-align:left;margin-left:493.35pt;margin-top:-54.65pt;width:86.05pt;height:33.3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XXfQIAAA8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" stroked="f">
            <v:textbox inset="3.6pt,,3.6pt">
              <w:txbxContent>
                <w:p w:rsidR="00584A25" w:rsidRDefault="00584A25" w:rsidP="00C541CB">
                  <w:pPr>
                    <w:spacing w:line="240" w:lineRule="atLeast"/>
                    <w:ind w:firstLine="0"/>
                    <w:jc w:val="left"/>
                  </w:pPr>
                  <w:r>
                    <w:t>NYFS</w:t>
                  </w:r>
                </w:p>
              </w:txbxContent>
            </v:textbox>
            <w10:wrap anchorx="page"/>
            <w10:anchorlock/>
          </v:shape>
        </w:pict>
      </w:r>
      <w:r>
        <w:t>DEMOGRAPHIC BACKGROUND/OCCUPATION – DMQ - fam</w:t>
      </w:r>
      <w:bookmarkStart w:id="11" w:name="OLE_LINK2"/>
    </w:p>
    <w:p w:rsidR="00C541CB" w:rsidRDefault="00C541CB" w:rsidP="00C541CB">
      <w:pPr>
        <w:pStyle w:val="C1-CtrBoldHd"/>
        <w:outlineLvl w:val="0"/>
        <w:rPr>
          <w:caps w:val="0"/>
          <w:szCs w:val="18"/>
        </w:rPr>
      </w:pPr>
      <w:r>
        <w:rPr>
          <w:caps w:val="0"/>
          <w:szCs w:val="18"/>
        </w:rPr>
        <w:t xml:space="preserve">Target Group:  </w:t>
      </w:r>
      <w:bookmarkStart w:id="12" w:name="OLE_LINK1"/>
      <w:r>
        <w:rPr>
          <w:caps w:val="0"/>
          <w:szCs w:val="18"/>
        </w:rPr>
        <w:sym w:font="Wingdings" w:char="F06E"/>
      </w:r>
      <w:r>
        <w:rPr>
          <w:caps w:val="0"/>
          <w:szCs w:val="18"/>
        </w:rPr>
        <w:t xml:space="preserve">  </w:t>
      </w:r>
      <w:bookmarkEnd w:id="12"/>
      <w:r>
        <w:rPr>
          <w:caps w:val="0"/>
          <w:szCs w:val="18"/>
        </w:rPr>
        <w:t>Head of household</w:t>
      </w:r>
    </w:p>
    <w:p w:rsidR="00C541CB" w:rsidRPr="00FA07E1" w:rsidRDefault="00C541CB" w:rsidP="00C541CB">
      <w:pPr>
        <w:pStyle w:val="C1-CtrBoldHd"/>
        <w:tabs>
          <w:tab w:val="left" w:pos="4176"/>
        </w:tabs>
        <w:jc w:val="left"/>
        <w:rPr>
          <w:caps w:val="0"/>
          <w:szCs w:val="18"/>
        </w:rPr>
      </w:pPr>
      <w:r>
        <w:rPr>
          <w:caps w:val="0"/>
          <w:szCs w:val="18"/>
        </w:rPr>
        <w:tab/>
      </w:r>
    </w:p>
    <w:bookmarkEnd w:id="11"/>
    <w:p w:rsidR="00C541CB" w:rsidRDefault="00C541CB" w:rsidP="00C541CB">
      <w:pPr>
        <w:pStyle w:val="Q1-FirstLevelQuestion"/>
      </w:pPr>
    </w:p>
    <w:p w:rsidR="00C541CB" w:rsidRDefault="00C541CB" w:rsidP="00C541CB">
      <w:pPr>
        <w:pStyle w:val="Q1-FirstLevelQuestion"/>
        <w:keepNext/>
      </w:pPr>
    </w:p>
    <w:p w:rsidR="00C541CB" w:rsidRDefault="00C541CB" w:rsidP="00C541CB">
      <w:pPr>
        <w:pStyle w:val="Q1-FirstLevelQuestion"/>
        <w:keepNext/>
      </w:pPr>
      <w:r>
        <w:t>DMQ.107</w:t>
      </w:r>
      <w:r>
        <w:tab/>
        <w:t>In what country {were you/was</w:t>
      </w:r>
      <w:r w:rsidRPr="001959AE">
        <w:t xml:space="preserve"> </w:t>
      </w:r>
      <w:r>
        <w:t>NON-SP Head} born?</w:t>
      </w:r>
    </w:p>
    <w:p w:rsidR="00C541CB" w:rsidRDefault="00C541CB" w:rsidP="00C541CB">
      <w:pPr>
        <w:pStyle w:val="Q1-FirstLevelQuestion"/>
        <w:keepNext/>
      </w:pPr>
    </w:p>
    <w:p w:rsidR="00C541CB" w:rsidRDefault="00C541CB" w:rsidP="00C541CB">
      <w:pPr>
        <w:pStyle w:val="A5-2ndLeader"/>
        <w:keepNext/>
      </w:pPr>
      <w:r>
        <w:t>UNITED STATES</w:t>
      </w:r>
      <w:r>
        <w:tab/>
      </w:r>
      <w:r>
        <w:tab/>
        <w:t>1</w:t>
      </w:r>
      <w:r>
        <w:tab/>
        <w:t>(DMQ.141)</w:t>
      </w:r>
    </w:p>
    <w:p w:rsidR="00C541CB" w:rsidRDefault="00C541CB" w:rsidP="00C541CB">
      <w:pPr>
        <w:pStyle w:val="A5-2ndLeader"/>
        <w:keepNext/>
      </w:pPr>
      <w:r>
        <w:t>OTHER COUNTRY</w:t>
      </w:r>
      <w:r>
        <w:tab/>
      </w:r>
      <w:r>
        <w:tab/>
        <w:t>2</w:t>
      </w:r>
    </w:p>
    <w:p w:rsidR="00C541CB" w:rsidRDefault="00C541CB" w:rsidP="00C541CB">
      <w:pPr>
        <w:pStyle w:val="A5-2ndLeader"/>
        <w:keepNext/>
      </w:pPr>
      <w:r>
        <w:t>REFUSED</w:t>
      </w:r>
      <w:r>
        <w:tab/>
      </w:r>
      <w:r>
        <w:tab/>
        <w:t>7</w:t>
      </w:r>
      <w:r>
        <w:tab/>
        <w:t>(DMQ.141)</w:t>
      </w:r>
    </w:p>
    <w:p w:rsidR="00C541CB" w:rsidRDefault="00C541CB" w:rsidP="00C541CB">
      <w:pPr>
        <w:pStyle w:val="A5-2ndLeader"/>
        <w:sectPr w:rsidR="00C541CB" w:rsidSect="009C247F">
          <w:headerReference w:type="first" r:id="rId41"/>
          <w:endnotePr>
            <w:numFmt w:val="decimal"/>
          </w:endnotePr>
          <w:pgSz w:w="12240" w:h="15840" w:code="1"/>
          <w:pgMar w:top="1152" w:right="576" w:bottom="576" w:left="1152" w:header="720" w:footer="432" w:gutter="0"/>
          <w:cols w:space="720"/>
          <w:noEndnote/>
          <w:titlePg/>
        </w:sectPr>
      </w:pPr>
      <w:r>
        <w:t>DON'T KNOW</w:t>
      </w:r>
      <w:r>
        <w:tab/>
      </w:r>
      <w:r>
        <w:tab/>
        <w:t>9</w:t>
      </w:r>
      <w:r>
        <w:tab/>
        <w:t>(DMQ.141)</w:t>
      </w:r>
    </w:p>
    <w:p w:rsidR="00C541CB" w:rsidRDefault="00C541CB" w:rsidP="00C541CB">
      <w:pPr>
        <w:pStyle w:val="Q1-FirstLevelQuestion"/>
        <w:keepNext/>
        <w:ind w:left="0" w:firstLine="0"/>
      </w:pPr>
      <w:r>
        <w:lastRenderedPageBreak/>
        <w:t>DMQ.113</w:t>
      </w:r>
      <w:r>
        <w:tab/>
        <w:t>SELECT COUNTRY OF BIRTH</w:t>
      </w:r>
    </w:p>
    <w:p w:rsidR="00C541CB" w:rsidRDefault="00C541CB" w:rsidP="00C541CB">
      <w:pPr>
        <w:pStyle w:val="Q1-FirstLevelQuestion"/>
        <w:keepNext/>
      </w:pPr>
    </w:p>
    <w:p w:rsidR="00C541CB" w:rsidRDefault="00C541CB" w:rsidP="00C541CB">
      <w:pPr>
        <w:pStyle w:val="A5-2ndLeader"/>
        <w:keepNext/>
      </w:pPr>
      <w:r>
        <w:t>ARGENTINA</w:t>
      </w:r>
      <w:r>
        <w:tab/>
      </w:r>
      <w:r>
        <w:tab/>
        <w:t>1</w:t>
      </w:r>
    </w:p>
    <w:p w:rsidR="00C541CB" w:rsidRDefault="00C541CB" w:rsidP="00C541CB">
      <w:pPr>
        <w:pStyle w:val="A5-2ndLeader"/>
        <w:keepNext/>
      </w:pPr>
      <w:r>
        <w:t>BANGLADESH</w:t>
      </w:r>
      <w:r>
        <w:tab/>
      </w:r>
      <w:r>
        <w:tab/>
        <w:t>2</w:t>
      </w:r>
    </w:p>
    <w:p w:rsidR="00C541CB" w:rsidRDefault="00C541CB" w:rsidP="00C541CB">
      <w:pPr>
        <w:pStyle w:val="A5-2ndLeader"/>
        <w:keepNext/>
      </w:pPr>
      <w:r>
        <w:t>BELIZE</w:t>
      </w:r>
      <w:r>
        <w:tab/>
      </w:r>
      <w:r>
        <w:tab/>
        <w:t>3</w:t>
      </w:r>
      <w:r>
        <w:tab/>
      </w:r>
    </w:p>
    <w:p w:rsidR="00C541CB" w:rsidRDefault="00C541CB" w:rsidP="00C541CB">
      <w:pPr>
        <w:pStyle w:val="A5-2ndLeader"/>
        <w:keepNext/>
      </w:pPr>
      <w:r>
        <w:t>BHUTAN</w:t>
      </w:r>
      <w:r>
        <w:tab/>
      </w:r>
      <w:r>
        <w:tab/>
        <w:t>4</w:t>
      </w:r>
    </w:p>
    <w:p w:rsidR="00C541CB" w:rsidRDefault="00C541CB" w:rsidP="00C541CB">
      <w:pPr>
        <w:pStyle w:val="A5-2ndLeader"/>
        <w:keepNext/>
      </w:pPr>
      <w:r>
        <w:t>BOLIVIA</w:t>
      </w:r>
      <w:r>
        <w:tab/>
      </w:r>
      <w:r>
        <w:tab/>
        <w:t>5</w:t>
      </w:r>
      <w:r w:rsidDel="00515086">
        <w:t xml:space="preserve"> </w:t>
      </w:r>
    </w:p>
    <w:p w:rsidR="00C541CB" w:rsidRDefault="00C541CB" w:rsidP="00C541CB">
      <w:pPr>
        <w:pStyle w:val="A5-2ndLeader"/>
        <w:keepNext/>
      </w:pPr>
      <w:r>
        <w:t>BRAZIL</w:t>
      </w:r>
      <w:r>
        <w:tab/>
      </w:r>
      <w:r>
        <w:tab/>
        <w:t>6</w:t>
      </w:r>
    </w:p>
    <w:p w:rsidR="00C541CB" w:rsidRDefault="00C541CB" w:rsidP="00C541CB">
      <w:pPr>
        <w:pStyle w:val="A5-2ndLeader"/>
        <w:keepNext/>
      </w:pPr>
      <w:r>
        <w:t>BURMA/MYANMAR</w:t>
      </w:r>
      <w:r>
        <w:tab/>
      </w:r>
      <w:r>
        <w:tab/>
        <w:t>7</w:t>
      </w:r>
    </w:p>
    <w:p w:rsidR="00C541CB" w:rsidRDefault="00C541CB" w:rsidP="00C541CB">
      <w:pPr>
        <w:pStyle w:val="A5-2ndLeader"/>
        <w:keepNext/>
      </w:pPr>
      <w:r>
        <w:t>CAMBODIA</w:t>
      </w:r>
      <w:r>
        <w:tab/>
      </w:r>
      <w:r>
        <w:tab/>
        <w:t>8</w:t>
      </w:r>
    </w:p>
    <w:p w:rsidR="00C541CB" w:rsidRDefault="00C541CB" w:rsidP="00C541CB">
      <w:pPr>
        <w:pStyle w:val="A5-2ndLeader"/>
        <w:keepNext/>
      </w:pPr>
      <w:r>
        <w:t>CHILE</w:t>
      </w:r>
      <w:r>
        <w:tab/>
      </w:r>
      <w:r>
        <w:tab/>
        <w:t>9</w:t>
      </w:r>
    </w:p>
    <w:p w:rsidR="00C541CB" w:rsidRDefault="00C541CB" w:rsidP="00C541CB">
      <w:pPr>
        <w:pStyle w:val="A5-2ndLeader"/>
        <w:keepNext/>
      </w:pPr>
      <w:r>
        <w:t>CHINA</w:t>
      </w:r>
      <w:r>
        <w:tab/>
      </w:r>
      <w:r>
        <w:tab/>
        <w:t>10</w:t>
      </w:r>
    </w:p>
    <w:p w:rsidR="00C541CB" w:rsidRDefault="00C541CB" w:rsidP="00C541CB">
      <w:pPr>
        <w:pStyle w:val="A5-2ndLeader"/>
        <w:keepNext/>
      </w:pPr>
      <w:r>
        <w:t>COLOMBIA</w:t>
      </w:r>
      <w:r>
        <w:tab/>
      </w:r>
      <w:r>
        <w:tab/>
        <w:t>11</w:t>
      </w:r>
      <w:r w:rsidDel="00515086">
        <w:t xml:space="preserve"> </w:t>
      </w:r>
    </w:p>
    <w:p w:rsidR="00C541CB" w:rsidRDefault="00C541CB" w:rsidP="00C541CB">
      <w:pPr>
        <w:pStyle w:val="A5-2ndLeader"/>
        <w:keepNext/>
      </w:pPr>
      <w:r>
        <w:t>COSTA RICA</w:t>
      </w:r>
      <w:r>
        <w:tab/>
      </w:r>
      <w:r>
        <w:tab/>
        <w:t>12</w:t>
      </w:r>
    </w:p>
    <w:p w:rsidR="00C541CB" w:rsidRDefault="00C541CB" w:rsidP="00C541CB">
      <w:pPr>
        <w:pStyle w:val="A5-2ndLeader"/>
        <w:keepNext/>
      </w:pPr>
      <w:r>
        <w:t>CUBA</w:t>
      </w:r>
      <w:r>
        <w:tab/>
      </w:r>
      <w:r>
        <w:tab/>
        <w:t>13</w:t>
      </w:r>
    </w:p>
    <w:p w:rsidR="00C541CB" w:rsidRDefault="00C541CB" w:rsidP="00C541CB">
      <w:pPr>
        <w:pStyle w:val="A5-2ndLeader"/>
        <w:keepNext/>
      </w:pPr>
      <w:r>
        <w:t>DOMINICAN REPUBLIC</w:t>
      </w:r>
      <w:r>
        <w:tab/>
      </w:r>
      <w:r>
        <w:tab/>
        <w:t>14</w:t>
      </w:r>
    </w:p>
    <w:p w:rsidR="00C541CB" w:rsidRDefault="00C541CB" w:rsidP="00C541CB">
      <w:pPr>
        <w:pStyle w:val="A5-2ndLeader"/>
        <w:keepNext/>
      </w:pPr>
      <w:r>
        <w:t>ECUADOR</w:t>
      </w:r>
      <w:r>
        <w:tab/>
      </w:r>
      <w:r>
        <w:tab/>
        <w:t>15</w:t>
      </w:r>
    </w:p>
    <w:p w:rsidR="00C541CB" w:rsidRDefault="00C541CB" w:rsidP="00C541CB">
      <w:pPr>
        <w:pStyle w:val="A5-2ndLeader"/>
        <w:keepNext/>
      </w:pPr>
      <w:r>
        <w:t>EL SALVADOR</w:t>
      </w:r>
      <w:r>
        <w:tab/>
      </w:r>
      <w:r>
        <w:tab/>
        <w:t>16</w:t>
      </w:r>
    </w:p>
    <w:p w:rsidR="00C541CB" w:rsidRDefault="00C541CB" w:rsidP="00C541CB">
      <w:pPr>
        <w:pStyle w:val="A5-2ndLeader"/>
        <w:keepNext/>
      </w:pPr>
      <w:r>
        <w:t>GUATEMALA</w:t>
      </w:r>
      <w:r>
        <w:tab/>
      </w:r>
      <w:r>
        <w:tab/>
        <w:t>17</w:t>
      </w:r>
    </w:p>
    <w:p w:rsidR="00C541CB" w:rsidRDefault="00C541CB" w:rsidP="00C541CB">
      <w:pPr>
        <w:pStyle w:val="A5-2ndLeader"/>
        <w:keepNext/>
      </w:pPr>
      <w:r>
        <w:t>HONDURAS</w:t>
      </w:r>
      <w:r>
        <w:tab/>
      </w:r>
      <w:r>
        <w:tab/>
        <w:t>18</w:t>
      </w:r>
    </w:p>
    <w:p w:rsidR="00C541CB" w:rsidRDefault="00C541CB" w:rsidP="00C541CB">
      <w:pPr>
        <w:pStyle w:val="A5-2ndLeader"/>
        <w:keepNext/>
      </w:pPr>
      <w:r>
        <w:t>HONG KONG</w:t>
      </w:r>
      <w:r>
        <w:tab/>
      </w:r>
      <w:r>
        <w:tab/>
        <w:t>19</w:t>
      </w:r>
    </w:p>
    <w:p w:rsidR="00C541CB" w:rsidRDefault="00C541CB" w:rsidP="00C541CB">
      <w:pPr>
        <w:pStyle w:val="A5-2ndLeader"/>
        <w:keepNext/>
      </w:pPr>
      <w:r>
        <w:t>INDIA</w:t>
      </w:r>
      <w:r>
        <w:tab/>
      </w:r>
      <w:r>
        <w:tab/>
        <w:t>20</w:t>
      </w:r>
    </w:p>
    <w:p w:rsidR="00C541CB" w:rsidRDefault="00C541CB" w:rsidP="00C541CB">
      <w:pPr>
        <w:pStyle w:val="A5-2ndLeader"/>
        <w:keepNext/>
      </w:pPr>
      <w:r>
        <w:t>INDONESIA</w:t>
      </w:r>
      <w:r>
        <w:tab/>
      </w:r>
      <w:r>
        <w:tab/>
        <w:t>21</w:t>
      </w:r>
    </w:p>
    <w:p w:rsidR="00C541CB" w:rsidRDefault="00C541CB" w:rsidP="00C541CB">
      <w:pPr>
        <w:pStyle w:val="A5-2ndLeader"/>
        <w:keepNext/>
      </w:pPr>
      <w:r>
        <w:t>JAPAN</w:t>
      </w:r>
      <w:r>
        <w:tab/>
      </w:r>
      <w:r>
        <w:tab/>
        <w:t>22</w:t>
      </w:r>
    </w:p>
    <w:p w:rsidR="00C541CB" w:rsidRDefault="00C541CB" w:rsidP="00C541CB">
      <w:pPr>
        <w:pStyle w:val="A5-2ndLeader"/>
        <w:keepNext/>
      </w:pPr>
      <w:r>
        <w:t>KOREA</w:t>
      </w:r>
      <w:r>
        <w:tab/>
      </w:r>
      <w:r>
        <w:tab/>
        <w:t>23</w:t>
      </w:r>
    </w:p>
    <w:p w:rsidR="00C541CB" w:rsidRDefault="00C541CB" w:rsidP="00C541CB">
      <w:pPr>
        <w:pStyle w:val="A5-2ndLeader"/>
        <w:keepNext/>
      </w:pPr>
      <w:r>
        <w:t>LAOS</w:t>
      </w:r>
      <w:r>
        <w:tab/>
      </w:r>
      <w:r>
        <w:tab/>
        <w:t>24</w:t>
      </w:r>
    </w:p>
    <w:p w:rsidR="00C541CB" w:rsidRDefault="00C541CB" w:rsidP="00C541CB">
      <w:pPr>
        <w:pStyle w:val="A5-2ndLeader"/>
        <w:keepNext/>
      </w:pPr>
      <w:r>
        <w:t>MACAU</w:t>
      </w:r>
      <w:r>
        <w:tab/>
      </w:r>
      <w:r>
        <w:tab/>
        <w:t>25</w:t>
      </w:r>
    </w:p>
    <w:p w:rsidR="00C541CB" w:rsidRDefault="00C541CB" w:rsidP="00C541CB">
      <w:pPr>
        <w:pStyle w:val="A5-2ndLeader"/>
        <w:keepNext/>
      </w:pPr>
      <w:r>
        <w:t>MADAGASCAR</w:t>
      </w:r>
      <w:r>
        <w:tab/>
      </w:r>
      <w:r>
        <w:tab/>
        <w:t>26</w:t>
      </w:r>
    </w:p>
    <w:p w:rsidR="00C541CB" w:rsidRDefault="00C541CB" w:rsidP="00C541CB">
      <w:pPr>
        <w:pStyle w:val="A5-2ndLeader"/>
        <w:keepNext/>
      </w:pPr>
      <w:r>
        <w:t>MALAYSIA</w:t>
      </w:r>
      <w:r>
        <w:tab/>
      </w:r>
      <w:r>
        <w:tab/>
        <w:t>27</w:t>
      </w:r>
    </w:p>
    <w:p w:rsidR="00C541CB" w:rsidRDefault="00C541CB" w:rsidP="00C541CB">
      <w:pPr>
        <w:pStyle w:val="A5-2ndLeader"/>
        <w:keepNext/>
      </w:pPr>
      <w:r>
        <w:t>MALDIVES</w:t>
      </w:r>
      <w:r>
        <w:tab/>
      </w:r>
      <w:r>
        <w:tab/>
        <w:t>28</w:t>
      </w:r>
    </w:p>
    <w:p w:rsidR="00C541CB" w:rsidRDefault="00C541CB" w:rsidP="00C541CB">
      <w:pPr>
        <w:pStyle w:val="A5-2ndLeader"/>
        <w:keepNext/>
      </w:pPr>
      <w:r>
        <w:t>MEXICO</w:t>
      </w:r>
      <w:r>
        <w:tab/>
      </w:r>
      <w:r>
        <w:tab/>
        <w:t>29</w:t>
      </w:r>
    </w:p>
    <w:p w:rsidR="00C541CB" w:rsidRDefault="00C541CB" w:rsidP="00C541CB">
      <w:pPr>
        <w:pStyle w:val="A5-2ndLeader"/>
        <w:keepNext/>
      </w:pPr>
      <w:r>
        <w:t>NEPAL</w:t>
      </w:r>
      <w:r>
        <w:tab/>
      </w:r>
      <w:r>
        <w:tab/>
        <w:t>30</w:t>
      </w:r>
    </w:p>
    <w:p w:rsidR="00C541CB" w:rsidRDefault="00C541CB" w:rsidP="00C541CB">
      <w:pPr>
        <w:pStyle w:val="A5-2ndLeader"/>
        <w:keepNext/>
      </w:pPr>
      <w:r>
        <w:t>NICARAGUA</w:t>
      </w:r>
      <w:r>
        <w:tab/>
      </w:r>
      <w:r>
        <w:tab/>
        <w:t>31</w:t>
      </w:r>
    </w:p>
    <w:p w:rsidR="00C541CB" w:rsidRDefault="00C541CB" w:rsidP="00C541CB">
      <w:pPr>
        <w:pStyle w:val="A5-2ndLeader"/>
        <w:keepNext/>
      </w:pPr>
      <w:r>
        <w:t>PAKISTAN</w:t>
      </w:r>
      <w:r>
        <w:tab/>
      </w:r>
      <w:r>
        <w:tab/>
        <w:t>32</w:t>
      </w:r>
    </w:p>
    <w:p w:rsidR="00C541CB" w:rsidRDefault="00C541CB" w:rsidP="00C541CB">
      <w:pPr>
        <w:pStyle w:val="A5-2ndLeader"/>
        <w:keepNext/>
      </w:pPr>
      <w:r>
        <w:t>PANAMA</w:t>
      </w:r>
      <w:r>
        <w:tab/>
      </w:r>
      <w:r>
        <w:tab/>
        <w:t>33</w:t>
      </w:r>
    </w:p>
    <w:p w:rsidR="00C541CB" w:rsidRDefault="00C541CB" w:rsidP="00C541CB">
      <w:pPr>
        <w:pStyle w:val="A5-2ndLeader"/>
        <w:keepNext/>
      </w:pPr>
      <w:r>
        <w:t>PARAGUAY</w:t>
      </w:r>
      <w:r>
        <w:tab/>
      </w:r>
      <w:r>
        <w:tab/>
        <w:t>34</w:t>
      </w:r>
    </w:p>
    <w:p w:rsidR="00C541CB" w:rsidRDefault="00C541CB" w:rsidP="00C541CB">
      <w:pPr>
        <w:pStyle w:val="A5-2ndLeader"/>
        <w:keepNext/>
      </w:pPr>
      <w:r>
        <w:t>PERU</w:t>
      </w:r>
      <w:r>
        <w:tab/>
      </w:r>
      <w:r>
        <w:tab/>
        <w:t>35</w:t>
      </w:r>
    </w:p>
    <w:p w:rsidR="00C541CB" w:rsidRDefault="00C541CB" w:rsidP="00C541CB">
      <w:pPr>
        <w:pStyle w:val="A5-2ndLeader"/>
        <w:keepNext/>
      </w:pPr>
      <w:r>
        <w:t>PHILIPPINES</w:t>
      </w:r>
      <w:r>
        <w:tab/>
      </w:r>
      <w:r>
        <w:tab/>
        <w:t>36</w:t>
      </w:r>
    </w:p>
    <w:p w:rsidR="00C541CB" w:rsidRDefault="00C541CB" w:rsidP="00C541CB">
      <w:pPr>
        <w:pStyle w:val="A5-2ndLeader"/>
        <w:keepNext/>
      </w:pPr>
      <w:r>
        <w:t>PUERTO RICO</w:t>
      </w:r>
      <w:r>
        <w:tab/>
      </w:r>
      <w:r>
        <w:tab/>
        <w:t>37</w:t>
      </w:r>
    </w:p>
    <w:p w:rsidR="00C541CB" w:rsidRDefault="00C541CB" w:rsidP="00C541CB">
      <w:pPr>
        <w:pStyle w:val="A5-2ndLeader"/>
        <w:keepNext/>
      </w:pPr>
      <w:r>
        <w:t>SINGAPORE</w:t>
      </w:r>
      <w:r>
        <w:tab/>
      </w:r>
      <w:r>
        <w:tab/>
        <w:t>38</w:t>
      </w:r>
    </w:p>
    <w:p w:rsidR="00C541CB" w:rsidRDefault="00C541CB" w:rsidP="00C541CB">
      <w:pPr>
        <w:pStyle w:val="A5-2ndLeader"/>
        <w:keepNext/>
      </w:pPr>
      <w:r>
        <w:t>SPAIN</w:t>
      </w:r>
      <w:r>
        <w:tab/>
      </w:r>
      <w:r>
        <w:tab/>
        <w:t>39</w:t>
      </w:r>
    </w:p>
    <w:p w:rsidR="00C541CB" w:rsidRDefault="00C541CB" w:rsidP="00C541CB">
      <w:pPr>
        <w:pStyle w:val="A5-2ndLeader"/>
        <w:keepNext/>
      </w:pPr>
      <w:r>
        <w:t>SRI LANKA</w:t>
      </w:r>
      <w:r>
        <w:tab/>
      </w:r>
      <w:r>
        <w:tab/>
        <w:t>40</w:t>
      </w:r>
    </w:p>
    <w:p w:rsidR="00C541CB" w:rsidRDefault="00C541CB" w:rsidP="00C541CB">
      <w:pPr>
        <w:pStyle w:val="A5-2ndLeader"/>
        <w:keepNext/>
      </w:pPr>
      <w:r>
        <w:t>TAIWAN</w:t>
      </w:r>
      <w:r>
        <w:tab/>
      </w:r>
      <w:r>
        <w:tab/>
        <w:t>41</w:t>
      </w:r>
    </w:p>
    <w:p w:rsidR="00C541CB" w:rsidRDefault="00C541CB" w:rsidP="00C541CB">
      <w:pPr>
        <w:pStyle w:val="A5-2ndLeader"/>
        <w:keepNext/>
      </w:pPr>
      <w:r>
        <w:t>THAILAND</w:t>
      </w:r>
      <w:r>
        <w:tab/>
      </w:r>
      <w:r>
        <w:tab/>
        <w:t>42</w:t>
      </w:r>
    </w:p>
    <w:p w:rsidR="00C541CB" w:rsidRDefault="00C541CB" w:rsidP="00C541CB">
      <w:pPr>
        <w:pStyle w:val="A5-2ndLeader"/>
        <w:keepNext/>
      </w:pPr>
      <w:r>
        <w:t>TIBET</w:t>
      </w:r>
      <w:r>
        <w:tab/>
      </w:r>
      <w:r>
        <w:tab/>
        <w:t>43</w:t>
      </w:r>
    </w:p>
    <w:p w:rsidR="00C541CB" w:rsidRDefault="00C541CB" w:rsidP="00C541CB">
      <w:pPr>
        <w:pStyle w:val="A5-2ndLeader"/>
        <w:keepNext/>
      </w:pPr>
      <w:r>
        <w:t>URUGUAY</w:t>
      </w:r>
      <w:r>
        <w:tab/>
      </w:r>
      <w:r>
        <w:tab/>
        <w:t>44</w:t>
      </w:r>
    </w:p>
    <w:p w:rsidR="00C541CB" w:rsidRDefault="00C541CB" w:rsidP="00C541CB">
      <w:pPr>
        <w:pStyle w:val="A5-2ndLeader"/>
        <w:keepNext/>
      </w:pPr>
      <w:r>
        <w:t>VENEZUELA</w:t>
      </w:r>
      <w:r>
        <w:tab/>
      </w:r>
      <w:r>
        <w:tab/>
        <w:t>45</w:t>
      </w:r>
    </w:p>
    <w:p w:rsidR="00C541CB" w:rsidRDefault="00C541CB" w:rsidP="00C541CB">
      <w:pPr>
        <w:pStyle w:val="A5-2ndLeader"/>
        <w:keepNext/>
      </w:pPr>
      <w:r>
        <w:t>VIETNAM</w:t>
      </w:r>
      <w:r>
        <w:tab/>
      </w:r>
      <w:r>
        <w:tab/>
        <w:t>46</w:t>
      </w:r>
    </w:p>
    <w:p w:rsidR="00C541CB" w:rsidRDefault="00C541CB" w:rsidP="00C541CB">
      <w:pPr>
        <w:pStyle w:val="A5-2ndLeader"/>
        <w:keepNext/>
      </w:pPr>
      <w:r>
        <w:t>OTHER COUNTRY (CAPI INSTRUCTION:</w:t>
      </w:r>
    </w:p>
    <w:p w:rsidR="00C541CB" w:rsidRDefault="00C541CB" w:rsidP="00C541CB">
      <w:pPr>
        <w:pStyle w:val="A5-2ndLeader"/>
      </w:pPr>
      <w:r>
        <w:t xml:space="preserve">   DO NOT SPECIFY)</w:t>
      </w:r>
      <w:r>
        <w:tab/>
      </w:r>
      <w:r>
        <w:tab/>
        <w:t>50</w:t>
      </w:r>
    </w:p>
    <w:p w:rsidR="00C541CB" w:rsidRDefault="00C541CB" w:rsidP="00C541CB">
      <w:pPr>
        <w:pStyle w:val="Q1-FirstLevelQuestion"/>
      </w:pPr>
    </w:p>
    <w:p w:rsidR="00C541CB" w:rsidRDefault="00C541CB" w:rsidP="00C541CB">
      <w:pPr>
        <w:pStyle w:val="Q1-FirstLevelQuestion"/>
      </w:pPr>
    </w:p>
    <w:p w:rsidR="00C541CB" w:rsidRDefault="00C541CB" w:rsidP="00C541CB">
      <w:pPr>
        <w:pStyle w:val="Q1-FirstLevelQuestion"/>
        <w:keepNext/>
      </w:pPr>
      <w:r>
        <w:t>DMQ.141</w:t>
      </w:r>
      <w:r>
        <w:tab/>
        <w:t xml:space="preserve">What is the </w:t>
      </w:r>
      <w:r>
        <w:rPr>
          <w:b/>
        </w:rPr>
        <w:t>highest</w:t>
      </w:r>
      <w:r>
        <w:t xml:space="preserve"> grade or level of school {you have/NON-SP Head has} </w:t>
      </w:r>
      <w:r>
        <w:rPr>
          <w:b/>
        </w:rPr>
        <w:t>completed</w:t>
      </w:r>
      <w:r>
        <w:t xml:space="preserve"> or the </w:t>
      </w:r>
      <w:r>
        <w:rPr>
          <w:b/>
        </w:rPr>
        <w:t>highest degree</w:t>
      </w:r>
      <w:r>
        <w:t xml:space="preserve"> {you have/he/she has} </w:t>
      </w:r>
      <w:r>
        <w:rPr>
          <w:b/>
        </w:rPr>
        <w:t>received</w:t>
      </w:r>
      <w:r>
        <w:t xml:space="preserve">?  </w:t>
      </w:r>
    </w:p>
    <w:p w:rsidR="00C541CB" w:rsidRDefault="00C541CB" w:rsidP="00C541CB">
      <w:pPr>
        <w:pStyle w:val="Q1-FirstLevelQuestion"/>
        <w:keepNext/>
      </w:pPr>
    </w:p>
    <w:p w:rsidR="00C541CB" w:rsidRDefault="00C541CB" w:rsidP="00C541CB">
      <w:pPr>
        <w:pStyle w:val="Q1-FirstLevelQuestion"/>
        <w:keepNext/>
        <w:outlineLvl w:val="0"/>
      </w:pPr>
      <w:r>
        <w:tab/>
        <w:t>HAND CARD DMQ1</w:t>
      </w:r>
    </w:p>
    <w:p w:rsidR="00C541CB" w:rsidRDefault="00C541CB" w:rsidP="00C541CB">
      <w:pPr>
        <w:pStyle w:val="Q1-FirstLevelQuestion"/>
        <w:keepNext/>
        <w:outlineLvl w:val="0"/>
      </w:pPr>
      <w:r>
        <w:tab/>
        <w:t>READ HAND CARD CATEGORIES IF NECESSARY</w:t>
      </w:r>
    </w:p>
    <w:p w:rsidR="00C541CB" w:rsidRDefault="00C541CB" w:rsidP="00C541CB">
      <w:pPr>
        <w:pStyle w:val="Q1-FirstLevelQuestion"/>
        <w:keepNext/>
      </w:pPr>
      <w:r>
        <w:tab/>
      </w:r>
      <w:r>
        <w:rPr>
          <w:caps/>
        </w:rPr>
        <w:t>Enter highest level of school.</w:t>
      </w:r>
    </w:p>
    <w:p w:rsidR="00C541CB" w:rsidRDefault="00C541CB" w:rsidP="00C541CB">
      <w:pPr>
        <w:pStyle w:val="Q1-FirstLevelQuestion"/>
        <w:keepNext/>
      </w:pPr>
    </w:p>
    <w:p w:rsidR="00C541CB" w:rsidRDefault="00C541CB" w:rsidP="00C541CB">
      <w:pPr>
        <w:pStyle w:val="A5-2ndLeader"/>
        <w:keepNext/>
        <w:outlineLvl w:val="0"/>
      </w:pPr>
      <w:r>
        <w:t xml:space="preserve">NEVER ATTENDED/KINDERGARTEN </w:t>
      </w:r>
    </w:p>
    <w:p w:rsidR="00C541CB" w:rsidRDefault="00C541CB" w:rsidP="00C541CB">
      <w:pPr>
        <w:pStyle w:val="A5-2ndLeader"/>
        <w:keepNext/>
      </w:pPr>
      <w:r>
        <w:t xml:space="preserve">  ONLY</w:t>
      </w:r>
      <w:r>
        <w:tab/>
      </w:r>
      <w:r>
        <w:tab/>
        <w:t>0</w:t>
      </w:r>
    </w:p>
    <w:p w:rsidR="00C541CB" w:rsidRDefault="00C541CB" w:rsidP="00C541CB">
      <w:pPr>
        <w:pStyle w:val="A5-2ndLeader"/>
        <w:keepNext/>
      </w:pPr>
      <w:r>
        <w:t>1ST GRADE</w:t>
      </w:r>
      <w:r>
        <w:tab/>
      </w:r>
      <w:r>
        <w:tab/>
        <w:t>1</w:t>
      </w:r>
    </w:p>
    <w:p w:rsidR="00C541CB" w:rsidRDefault="00C541CB" w:rsidP="00C541CB">
      <w:pPr>
        <w:pStyle w:val="A5-2ndLeader"/>
        <w:keepNext/>
      </w:pPr>
      <w:r>
        <w:t>2ND GRADE</w:t>
      </w:r>
      <w:r>
        <w:tab/>
      </w:r>
      <w:r>
        <w:tab/>
        <w:t>2</w:t>
      </w:r>
    </w:p>
    <w:p w:rsidR="00C541CB" w:rsidRDefault="00C541CB" w:rsidP="00C541CB">
      <w:pPr>
        <w:pStyle w:val="A5-2ndLeader"/>
        <w:keepNext/>
      </w:pPr>
      <w:r>
        <w:t>3RD GRADE</w:t>
      </w:r>
      <w:r>
        <w:tab/>
      </w:r>
      <w:r>
        <w:tab/>
        <w:t>3</w:t>
      </w:r>
    </w:p>
    <w:p w:rsidR="00C541CB" w:rsidRDefault="00C541CB" w:rsidP="00C541CB">
      <w:pPr>
        <w:pStyle w:val="A5-2ndLeader"/>
        <w:keepNext/>
      </w:pPr>
      <w:r>
        <w:t>4TH GRADE</w:t>
      </w:r>
      <w:r>
        <w:tab/>
      </w:r>
      <w:r>
        <w:tab/>
        <w:t>4</w:t>
      </w:r>
    </w:p>
    <w:p w:rsidR="00C541CB" w:rsidRDefault="00C541CB" w:rsidP="00C541CB">
      <w:pPr>
        <w:pStyle w:val="A5-2ndLeader"/>
        <w:keepNext/>
      </w:pPr>
      <w:r>
        <w:t>5TH GRADE</w:t>
      </w:r>
      <w:r>
        <w:tab/>
      </w:r>
      <w:r>
        <w:tab/>
        <w:t>5</w:t>
      </w:r>
    </w:p>
    <w:p w:rsidR="00C541CB" w:rsidRDefault="00C541CB" w:rsidP="00C541CB">
      <w:pPr>
        <w:pStyle w:val="A5-2ndLeader"/>
        <w:keepNext/>
      </w:pPr>
      <w:r>
        <w:t>6TH GRADE</w:t>
      </w:r>
      <w:r>
        <w:tab/>
      </w:r>
      <w:r>
        <w:tab/>
        <w:t>6</w:t>
      </w:r>
    </w:p>
    <w:p w:rsidR="00C541CB" w:rsidRDefault="00C541CB" w:rsidP="00C541CB">
      <w:pPr>
        <w:pStyle w:val="A5-2ndLeader"/>
        <w:keepNext/>
      </w:pPr>
      <w:r>
        <w:t>7TH GRADE</w:t>
      </w:r>
      <w:r>
        <w:tab/>
      </w:r>
      <w:r>
        <w:tab/>
        <w:t>7</w:t>
      </w:r>
    </w:p>
    <w:p w:rsidR="00C541CB" w:rsidRDefault="00C541CB" w:rsidP="00C541CB">
      <w:pPr>
        <w:pStyle w:val="A5-2ndLeader"/>
        <w:keepNext/>
      </w:pPr>
      <w:r>
        <w:t>8TH GRADE</w:t>
      </w:r>
      <w:r>
        <w:tab/>
      </w:r>
      <w:r>
        <w:tab/>
        <w:t>8</w:t>
      </w:r>
    </w:p>
    <w:p w:rsidR="00C541CB" w:rsidRDefault="00C541CB" w:rsidP="00C541CB">
      <w:pPr>
        <w:pStyle w:val="A5-2ndLeader"/>
        <w:keepNext/>
      </w:pPr>
      <w:r>
        <w:t>9TH GRADE</w:t>
      </w:r>
      <w:r>
        <w:tab/>
      </w:r>
      <w:r>
        <w:tab/>
        <w:t>9</w:t>
      </w:r>
    </w:p>
    <w:p w:rsidR="00C541CB" w:rsidRDefault="00C541CB" w:rsidP="00C541CB">
      <w:pPr>
        <w:pStyle w:val="A5-2ndLeader"/>
        <w:keepNext/>
      </w:pPr>
      <w:r>
        <w:t>10TH GRADE</w:t>
      </w:r>
      <w:r>
        <w:tab/>
      </w:r>
      <w:r>
        <w:tab/>
        <w:t>10</w:t>
      </w:r>
    </w:p>
    <w:p w:rsidR="00C541CB" w:rsidRDefault="00C541CB" w:rsidP="00C541CB">
      <w:pPr>
        <w:pStyle w:val="A5-2ndLeader"/>
        <w:keepNext/>
      </w:pPr>
      <w:r>
        <w:t>11TH GRADE</w:t>
      </w:r>
      <w:r>
        <w:tab/>
      </w:r>
      <w:r>
        <w:tab/>
        <w:t>11</w:t>
      </w:r>
    </w:p>
    <w:p w:rsidR="00C541CB" w:rsidRDefault="00C541CB" w:rsidP="00C541CB">
      <w:pPr>
        <w:pStyle w:val="A5-2ndLeader"/>
        <w:keepNext/>
      </w:pPr>
      <w:r>
        <w:t>12TH GRADE, NO DIPLOMA</w:t>
      </w:r>
      <w:r>
        <w:tab/>
      </w:r>
      <w:r>
        <w:tab/>
        <w:t>12</w:t>
      </w:r>
    </w:p>
    <w:p w:rsidR="00C541CB" w:rsidRDefault="00C541CB" w:rsidP="00C541CB">
      <w:pPr>
        <w:pStyle w:val="A5-2ndLeader"/>
        <w:keepNext/>
      </w:pPr>
      <w:r>
        <w:t>HIGH SCHOOL GRADUATE</w:t>
      </w:r>
      <w:r>
        <w:tab/>
      </w:r>
      <w:r>
        <w:tab/>
        <w:t>13</w:t>
      </w:r>
    </w:p>
    <w:p w:rsidR="00C541CB" w:rsidRDefault="00C541CB" w:rsidP="00C541CB">
      <w:pPr>
        <w:pStyle w:val="A5-2ndLeader"/>
        <w:keepNext/>
      </w:pPr>
      <w:r>
        <w:t>GED OR EQUIVALENT</w:t>
      </w:r>
      <w:r>
        <w:tab/>
      </w:r>
      <w:r>
        <w:tab/>
        <w:t>14</w:t>
      </w:r>
    </w:p>
    <w:p w:rsidR="00C541CB" w:rsidRDefault="00C541CB" w:rsidP="00C541CB">
      <w:pPr>
        <w:pStyle w:val="A5-2ndLeader"/>
        <w:keepNext/>
      </w:pPr>
      <w:r>
        <w:t>SOME COLLEGE, NO DEGREE</w:t>
      </w:r>
      <w:r>
        <w:tab/>
      </w:r>
      <w:r>
        <w:tab/>
        <w:t>15</w:t>
      </w:r>
    </w:p>
    <w:p w:rsidR="00C541CB" w:rsidRDefault="00C541CB" w:rsidP="00C541CB">
      <w:pPr>
        <w:pStyle w:val="A5-2ndLeader"/>
        <w:keepNext/>
      </w:pPr>
      <w:r>
        <w:t xml:space="preserve">ASSOCIATE DEGREE:  OCCUPATIONAL, </w:t>
      </w:r>
    </w:p>
    <w:p w:rsidR="00C541CB" w:rsidRDefault="00C541CB" w:rsidP="00C541CB">
      <w:pPr>
        <w:pStyle w:val="A5-2ndLeader"/>
        <w:keepNext/>
        <w:outlineLvl w:val="0"/>
      </w:pPr>
      <w:r>
        <w:t xml:space="preserve">  TECHNICAL, OR VOCATIONAL </w:t>
      </w:r>
    </w:p>
    <w:p w:rsidR="00C541CB" w:rsidRDefault="00C541CB" w:rsidP="00C541CB">
      <w:pPr>
        <w:pStyle w:val="A5-2ndLeader"/>
        <w:keepNext/>
      </w:pPr>
      <w:r>
        <w:t xml:space="preserve">  PROGRAM</w:t>
      </w:r>
      <w:r>
        <w:tab/>
      </w:r>
      <w:r>
        <w:tab/>
        <w:t>16</w:t>
      </w:r>
    </w:p>
    <w:p w:rsidR="00C541CB" w:rsidRDefault="00C541CB" w:rsidP="00C541CB">
      <w:pPr>
        <w:pStyle w:val="A5-2ndLeader"/>
        <w:keepNext/>
        <w:outlineLvl w:val="0"/>
      </w:pPr>
      <w:r>
        <w:t xml:space="preserve">ASSOCIATE DEGREE:  ACADEMIC </w:t>
      </w:r>
    </w:p>
    <w:p w:rsidR="00C541CB" w:rsidRDefault="00C541CB" w:rsidP="00C541CB">
      <w:pPr>
        <w:pStyle w:val="A5-2ndLeader"/>
        <w:keepNext/>
      </w:pPr>
      <w:r>
        <w:t xml:space="preserve">  PROGRAM</w:t>
      </w:r>
      <w:r>
        <w:tab/>
      </w:r>
      <w:r>
        <w:tab/>
        <w:t>17</w:t>
      </w:r>
    </w:p>
    <w:p w:rsidR="00C541CB" w:rsidRDefault="00C541CB" w:rsidP="00C541CB">
      <w:pPr>
        <w:pStyle w:val="A5-2ndLeader"/>
        <w:keepNext/>
        <w:outlineLvl w:val="0"/>
      </w:pPr>
      <w:r>
        <w:t xml:space="preserve">BACHELOR’S DEGREE (EXAMPLE:  BA, </w:t>
      </w:r>
    </w:p>
    <w:p w:rsidR="00C541CB" w:rsidRDefault="00C541CB" w:rsidP="00C541CB">
      <w:pPr>
        <w:pStyle w:val="A5-2ndLeader"/>
        <w:keepNext/>
      </w:pPr>
      <w:r>
        <w:t xml:space="preserve">  AB, BS, BBA)</w:t>
      </w:r>
      <w:r>
        <w:tab/>
      </w:r>
      <w:r>
        <w:tab/>
        <w:t>18</w:t>
      </w:r>
    </w:p>
    <w:p w:rsidR="00C541CB" w:rsidRDefault="00C541CB" w:rsidP="00C541CB">
      <w:pPr>
        <w:pStyle w:val="A5-2ndLeader"/>
        <w:keepNext/>
        <w:outlineLvl w:val="0"/>
      </w:pPr>
      <w:r>
        <w:t xml:space="preserve">MASTER’S DEGREE (EXAMPLE:  MA, </w:t>
      </w:r>
    </w:p>
    <w:p w:rsidR="00C541CB" w:rsidRDefault="00C541CB" w:rsidP="00C541CB">
      <w:pPr>
        <w:pStyle w:val="A5-2ndLeader"/>
        <w:keepNext/>
      </w:pPr>
      <w:r>
        <w:t xml:space="preserve">  MS, </w:t>
      </w:r>
      <w:proofErr w:type="spellStart"/>
      <w:r>
        <w:t>MEng</w:t>
      </w:r>
      <w:proofErr w:type="spellEnd"/>
      <w:r>
        <w:t>, MEd, MBA)</w:t>
      </w:r>
      <w:r>
        <w:tab/>
      </w:r>
      <w:r>
        <w:tab/>
        <w:t>19</w:t>
      </w:r>
    </w:p>
    <w:p w:rsidR="00C541CB" w:rsidRDefault="00C541CB" w:rsidP="00C541CB">
      <w:pPr>
        <w:pStyle w:val="A5-2ndLeader"/>
        <w:keepNext/>
        <w:outlineLvl w:val="0"/>
      </w:pPr>
      <w:r>
        <w:t xml:space="preserve">PROFESSIONAL SCHOOL DEGREE </w:t>
      </w:r>
    </w:p>
    <w:p w:rsidR="00C541CB" w:rsidRDefault="00C541CB" w:rsidP="00C541CB">
      <w:pPr>
        <w:pStyle w:val="A5-2ndLeader"/>
        <w:keepNext/>
      </w:pPr>
      <w:r>
        <w:t xml:space="preserve">  (EXAMPLE:  MD, DDS, DVM, JD)</w:t>
      </w:r>
      <w:r>
        <w:tab/>
      </w:r>
      <w:r>
        <w:tab/>
        <w:t>20</w:t>
      </w:r>
    </w:p>
    <w:p w:rsidR="00C541CB" w:rsidRDefault="00C541CB" w:rsidP="00C541CB">
      <w:pPr>
        <w:pStyle w:val="A5-2ndLeader"/>
        <w:keepNext/>
        <w:outlineLvl w:val="0"/>
      </w:pPr>
      <w:r>
        <w:t xml:space="preserve">DOCTORAL DEGREE (EXAMPLE:  </w:t>
      </w:r>
    </w:p>
    <w:p w:rsidR="00C541CB" w:rsidRDefault="00C541CB" w:rsidP="00C541CB">
      <w:pPr>
        <w:pStyle w:val="A5-2ndLeader"/>
        <w:keepNext/>
      </w:pPr>
      <w:r>
        <w:t xml:space="preserve">  PhD, EdD)</w:t>
      </w:r>
      <w:r>
        <w:tab/>
      </w:r>
      <w:r>
        <w:tab/>
        <w:t>21</w:t>
      </w:r>
    </w:p>
    <w:p w:rsidR="00C541CB" w:rsidRDefault="00C541CB" w:rsidP="00C541CB">
      <w:pPr>
        <w:pStyle w:val="A5-2ndLeader"/>
        <w:keepNext/>
      </w:pPr>
      <w:r>
        <w:t>REFUSED</w:t>
      </w:r>
      <w:r>
        <w:tab/>
      </w:r>
      <w:r>
        <w:tab/>
        <w:t>77</w:t>
      </w:r>
    </w:p>
    <w:p w:rsidR="00C541CB" w:rsidRDefault="00C541CB" w:rsidP="00C541CB">
      <w:pPr>
        <w:pStyle w:val="A5-2ndLeader"/>
      </w:pPr>
      <w:r>
        <w:t>DON’T KNOW</w:t>
      </w:r>
      <w:r>
        <w:tab/>
      </w:r>
      <w:r>
        <w:tab/>
        <w:t>99</w:t>
      </w:r>
    </w:p>
    <w:p w:rsidR="00C541CB" w:rsidRDefault="00C541CB" w:rsidP="00C541CB">
      <w:pPr>
        <w:pStyle w:val="Q1-FirstLevelQuestion"/>
      </w:pPr>
    </w:p>
    <w:p w:rsidR="00C541CB" w:rsidRDefault="00C541CB" w:rsidP="00C541CB">
      <w:pPr>
        <w:pStyle w:val="Q1-FirstLevelQuestion"/>
      </w:pPr>
    </w:p>
    <w:p w:rsidR="00C541CB" w:rsidRDefault="00C541CB" w:rsidP="00C541CB">
      <w:pPr>
        <w:pStyle w:val="Q1-FirstLevelQuestion"/>
      </w:pPr>
    </w:p>
    <w:p w:rsidR="00C541CB" w:rsidRDefault="00C541CB" w:rsidP="00C541CB">
      <w:pPr>
        <w:spacing w:after="200" w:line="276" w:lineRule="auto"/>
        <w:ind w:firstLine="0"/>
        <w:jc w:val="left"/>
      </w:pPr>
      <w:r>
        <w:br w:type="page"/>
      </w:r>
    </w:p>
    <w:p w:rsidR="00C541CB" w:rsidRDefault="00C81187" w:rsidP="00C541CB">
      <w:pPr>
        <w:pStyle w:val="C1-CtrBoldHd"/>
        <w:outlineLvl w:val="0"/>
      </w:pPr>
      <w:r>
        <w:rPr>
          <w:noProof/>
        </w:rPr>
        <w:pict>
          <v:shape id="Text Box 4" o:spid="_x0000_s1052" type="#_x0000_t202" style="position:absolute;left:0;text-align:left;margin-left:439.35pt;margin-top:-55.15pt;width:45.45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WsgQIAABU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" o:allowincell="f" stroked="f">
            <v:textbox inset="3.6pt,,3.6pt">
              <w:txbxContent>
                <w:p w:rsidR="00584A25" w:rsidRDefault="00584A25" w:rsidP="00C541CB">
                  <w:pPr>
                    <w:spacing w:line="240" w:lineRule="auto"/>
                    <w:ind w:firstLine="0"/>
                    <w:jc w:val="left"/>
                  </w:pPr>
                  <w:r>
                    <w:t>NYFS</w:t>
                  </w:r>
                </w:p>
              </w:txbxContent>
            </v:textbox>
          </v:shape>
        </w:pict>
      </w:r>
      <w:r w:rsidR="00C541CB">
        <w:t>INCOME – INQ</w:t>
      </w:r>
    </w:p>
    <w:p w:rsidR="00C541CB" w:rsidRPr="008B09B9" w:rsidRDefault="00C541CB" w:rsidP="00C541CB">
      <w:pPr>
        <w:pStyle w:val="C1-CtrBoldHd"/>
        <w:rPr>
          <w:caps w:val="0"/>
          <w:szCs w:val="18"/>
        </w:rPr>
      </w:pPr>
      <w:r>
        <w:rPr>
          <w:caps w:val="0"/>
          <w:szCs w:val="18"/>
        </w:rPr>
        <w:t xml:space="preserve">Target Group:  </w:t>
      </w:r>
      <w:r w:rsidRPr="008B09B9">
        <w:rPr>
          <w:caps w:val="0"/>
          <w:szCs w:val="18"/>
        </w:rPr>
        <w:t>Family, Household</w:t>
      </w:r>
    </w:p>
    <w:p w:rsidR="00C541CB" w:rsidRDefault="00C541CB" w:rsidP="00C541CB">
      <w:pPr>
        <w:pStyle w:val="SL-FlLftSgl"/>
      </w:pPr>
    </w:p>
    <w:p w:rsidR="00C541CB" w:rsidRDefault="00C541CB" w:rsidP="00C541CB">
      <w:pPr>
        <w:pStyle w:val="SL-FlLftSgl"/>
      </w:pPr>
    </w:p>
    <w:p w:rsidR="00C541CB" w:rsidRDefault="00C541CB" w:rsidP="00C541CB">
      <w:pPr>
        <w:pStyle w:val="Q1-FirstLevelQuestion"/>
        <w:keepNext/>
      </w:pPr>
      <w:r>
        <w:t>INQ.200</w:t>
      </w:r>
      <w:r>
        <w:tab/>
        <w:t xml:space="preserve">The next questions are about your family’s income.  When answering these questions, please remember that by "family income", I mean your income </w:t>
      </w:r>
      <w:r>
        <w:rPr>
          <w:b/>
        </w:rPr>
        <w:t>plus</w:t>
      </w:r>
      <w:r>
        <w:t xml:space="preserve"> the income of {NAMES OF OTHER </w:t>
      </w:r>
      <w:r w:rsidRPr="00DE6420">
        <w:rPr>
          <w:b/>
          <w:bCs/>
        </w:rPr>
        <w:t>NHANES</w:t>
      </w:r>
      <w:r>
        <w:t xml:space="preserve"> FAMILY MEMBERS} for {LAST CALENDAR YEAR}.  </w:t>
      </w:r>
    </w:p>
    <w:p w:rsidR="00C541CB" w:rsidRDefault="00C541CB" w:rsidP="00C541CB">
      <w:pPr>
        <w:pStyle w:val="Q1-FirstLevelQuestion"/>
        <w:keepNext/>
      </w:pPr>
    </w:p>
    <w:p w:rsidR="00C541CB" w:rsidRDefault="00C541CB" w:rsidP="00C541CB">
      <w:pPr>
        <w:pStyle w:val="Q1-FirstLevelQuestion"/>
        <w:keepNext/>
      </w:pPr>
      <w:r>
        <w:tab/>
        <w:t xml:space="preserve">Now I am going to ask about the </w:t>
      </w:r>
      <w:r>
        <w:rPr>
          <w:b/>
        </w:rPr>
        <w:t>total income</w:t>
      </w:r>
      <w:r>
        <w:t xml:space="preserve"> for {you/NAME(S) OF OTHER FAMILY/you and NAMES OF FAMILY MEMBERS} in {LAST CALENDAR YEAR}, including income from all sources listed on this card such as wages, salaries,  help from relatives and so forth.  Can you tell me that amount before taxes?</w:t>
      </w:r>
    </w:p>
    <w:p w:rsidR="00C541CB" w:rsidRDefault="00C541CB" w:rsidP="00C541CB">
      <w:pPr>
        <w:pStyle w:val="Q1-FirstLevelQuestion"/>
        <w:keepNext/>
      </w:pPr>
    </w:p>
    <w:p w:rsidR="00C541CB" w:rsidRDefault="00C541CB" w:rsidP="00C541CB">
      <w:pPr>
        <w:pStyle w:val="Q1-FirstLevelQuestion"/>
        <w:keepNext/>
        <w:outlineLvl w:val="0"/>
      </w:pPr>
      <w:r>
        <w:tab/>
        <w:t>HAND CARD INQ1</w:t>
      </w:r>
    </w:p>
    <w:p w:rsidR="00C541CB" w:rsidRDefault="00C541CB" w:rsidP="00C541CB">
      <w:pPr>
        <w:pStyle w:val="Q1-FirstLevelQuestion"/>
        <w:keepNext/>
      </w:pPr>
    </w:p>
    <w:p w:rsidR="00C541CB" w:rsidRDefault="00C541CB" w:rsidP="00C541CB">
      <w:pPr>
        <w:pStyle w:val="Q1-FirstLevelQuestion"/>
        <w:keepNext/>
        <w:outlineLvl w:val="0"/>
      </w:pPr>
      <w:r>
        <w:tab/>
        <w:t>CAPI INSTRUCTIONS:</w:t>
      </w:r>
    </w:p>
    <w:p w:rsidR="00C541CB" w:rsidRDefault="00C541CB" w:rsidP="00C541CB">
      <w:pPr>
        <w:pStyle w:val="Q1-FirstLevelQuestion"/>
        <w:keepNext/>
        <w:tabs>
          <w:tab w:val="clear" w:pos="1152"/>
          <w:tab w:val="left" w:pos="1584"/>
        </w:tabs>
        <w:ind w:left="1584" w:hanging="432"/>
      </w:pPr>
      <w:r>
        <w:rPr>
          <w:sz w:val="16"/>
        </w:rPr>
        <w:sym w:font="Wingdings" w:char="F06E"/>
      </w:r>
      <w:r>
        <w:tab/>
        <w:t>DISPLAY "YOU" IF ONLY 1 PERSON IN THE FAMILY.</w:t>
      </w:r>
    </w:p>
    <w:p w:rsidR="00C541CB" w:rsidRDefault="00C541CB" w:rsidP="00C541CB">
      <w:pPr>
        <w:pStyle w:val="Q1-FirstLevelQuestion"/>
        <w:keepNext/>
        <w:tabs>
          <w:tab w:val="clear" w:pos="1152"/>
          <w:tab w:val="left" w:pos="1584"/>
        </w:tabs>
        <w:ind w:left="1584" w:hanging="432"/>
      </w:pPr>
      <w:r>
        <w:rPr>
          <w:sz w:val="16"/>
        </w:rPr>
        <w:sym w:font="Wingdings" w:char="F06E"/>
      </w:r>
      <w:r>
        <w:tab/>
      </w:r>
      <w:proofErr w:type="gramStart"/>
      <w:r>
        <w:t>DISPLAY "NAMES OF FIRST/NEXT FAMILY MEMBERS" IF THERE IS MORE THAN 1 PERSON IN THE FAMILY.</w:t>
      </w:r>
      <w:proofErr w:type="gramEnd"/>
    </w:p>
    <w:p w:rsidR="00C541CB" w:rsidRDefault="00C541CB" w:rsidP="00C541CB">
      <w:pPr>
        <w:pStyle w:val="Q1-FirstLevelQuestion"/>
        <w:keepNext/>
      </w:pPr>
    </w:p>
    <w:p w:rsidR="00C541CB" w:rsidRDefault="00C541CB" w:rsidP="00C541CB">
      <w:pPr>
        <w:pStyle w:val="A5-2ndLeader"/>
        <w:keepNext/>
      </w:pPr>
      <w:r>
        <w:t>$ |___|___|___|___|___|___|___|___|___|     (GO TO BOX 9)</w:t>
      </w:r>
    </w:p>
    <w:p w:rsidR="00C541CB" w:rsidRDefault="00C541CB" w:rsidP="00C541CB">
      <w:pPr>
        <w:pStyle w:val="A5-2ndLeader"/>
        <w:keepNext/>
      </w:pPr>
    </w:p>
    <w:p w:rsidR="00C541CB" w:rsidRDefault="00C541CB" w:rsidP="00C541CB">
      <w:pPr>
        <w:pStyle w:val="A5-2ndLeader"/>
        <w:keepNext/>
        <w:tabs>
          <w:tab w:val="clear" w:pos="7200"/>
          <w:tab w:val="right" w:leader="dot" w:pos="6408"/>
        </w:tabs>
      </w:pPr>
      <w:r>
        <w:t>REFUSED</w:t>
      </w:r>
      <w:r>
        <w:tab/>
      </w:r>
      <w:r>
        <w:tab/>
        <w:t>7777777777</w:t>
      </w:r>
      <w:r>
        <w:tab/>
        <w:t>(INQ.220)</w:t>
      </w:r>
    </w:p>
    <w:p w:rsidR="00C541CB" w:rsidRDefault="00C541CB" w:rsidP="00C541CB">
      <w:pPr>
        <w:pStyle w:val="A5-2ndLeader"/>
        <w:tabs>
          <w:tab w:val="clear" w:pos="7200"/>
          <w:tab w:val="right" w:leader="dot" w:pos="6408"/>
        </w:tabs>
      </w:pPr>
      <w:r>
        <w:t>DON'T KNOW</w:t>
      </w:r>
      <w:r>
        <w:tab/>
      </w:r>
      <w:r>
        <w:tab/>
        <w:t>9999999999</w:t>
      </w:r>
      <w:r>
        <w:tab/>
        <w:t>(INQ.220)</w:t>
      </w:r>
    </w:p>
    <w:p w:rsidR="00C541CB" w:rsidRDefault="00C541CB" w:rsidP="00C541CB">
      <w:pPr>
        <w:pStyle w:val="SL-FlLftSgl"/>
      </w:pPr>
    </w:p>
    <w:p w:rsidR="00C541CB" w:rsidRDefault="00C541CB" w:rsidP="00C541CB">
      <w:pPr>
        <w:pStyle w:val="Q1-FirstLevelQuestion"/>
        <w:keepNext/>
        <w:outlineLvl w:val="0"/>
      </w:pPr>
      <w:r>
        <w:tab/>
        <w:t>CAPI INSTRUCTION:</w:t>
      </w:r>
    </w:p>
    <w:p w:rsidR="00C541CB" w:rsidRDefault="00C541CB" w:rsidP="00C541CB">
      <w:pPr>
        <w:pStyle w:val="Q1-FirstLevelQuestion"/>
        <w:keepNext/>
        <w:tabs>
          <w:tab w:val="clear" w:pos="1152"/>
          <w:tab w:val="left" w:pos="1584"/>
        </w:tabs>
        <w:ind w:left="1584" w:hanging="432"/>
      </w:pPr>
      <w:r>
        <w:rPr>
          <w:sz w:val="16"/>
        </w:rPr>
        <w:sym w:font="Wingdings" w:char="F06E"/>
      </w:r>
      <w:r>
        <w:tab/>
        <w:t>REQUIRE DOUBLE ENTRY OF INCOME.</w:t>
      </w:r>
    </w:p>
    <w:p w:rsidR="00C541CB" w:rsidRDefault="00C541CB" w:rsidP="00C541CB">
      <w:pPr>
        <w:pStyle w:val="Q1-FirstLevelQuestion"/>
        <w:keepNext/>
        <w:tabs>
          <w:tab w:val="clear" w:pos="1152"/>
          <w:tab w:val="left" w:pos="1584"/>
        </w:tabs>
        <w:ind w:left="1584" w:hanging="432"/>
      </w:pPr>
      <w:r>
        <w:rPr>
          <w:sz w:val="16"/>
        </w:rPr>
        <w:sym w:font="Wingdings" w:char="F06E"/>
      </w:r>
      <w:r>
        <w:tab/>
        <w:t>SCREEN SHOULD READ:</w:t>
      </w:r>
    </w:p>
    <w:p w:rsidR="00C541CB" w:rsidRDefault="00C541CB" w:rsidP="00C541CB">
      <w:pPr>
        <w:pStyle w:val="Q1-FirstLevelQuestion"/>
        <w:keepNext/>
        <w:tabs>
          <w:tab w:val="clear" w:pos="1152"/>
          <w:tab w:val="left" w:pos="1584"/>
        </w:tabs>
        <w:ind w:left="2016" w:hanging="432"/>
      </w:pPr>
      <w:r>
        <w:tab/>
        <w:t>“INCOME FOR {NAMES OF FAMILY MEMBERS} HAS BEEN RECORDED AS {INCOME ENTERED IN INQ.200} DOUBLE ENTRY OF INCOME REQUIRED.”</w:t>
      </w:r>
    </w:p>
    <w:p w:rsidR="00C541CB" w:rsidRDefault="00C541CB" w:rsidP="00C541CB">
      <w:pPr>
        <w:pStyle w:val="Q1-FirstLevelQuestion"/>
        <w:keepNext/>
        <w:tabs>
          <w:tab w:val="clear" w:pos="1152"/>
          <w:tab w:val="left" w:pos="1584"/>
        </w:tabs>
        <w:ind w:left="1584" w:hanging="432"/>
      </w:pPr>
      <w:r>
        <w:rPr>
          <w:sz w:val="16"/>
        </w:rPr>
        <w:sym w:font="Wingdings" w:char="F06E"/>
      </w:r>
      <w:r>
        <w:tab/>
        <w:t>IF ENTRIES DO NOT MATCH, DISPLAY BOTH ENTRIES.  INTERVIEW SHOULD SELECT ENTRY TO CORRECT.</w:t>
      </w:r>
    </w:p>
    <w:p w:rsidR="00C541CB" w:rsidRDefault="00C541CB" w:rsidP="00C541CB">
      <w:pPr>
        <w:pStyle w:val="SL-FlLftSgl"/>
      </w:pPr>
    </w:p>
    <w:p w:rsidR="00C541CB" w:rsidRDefault="00C541CB" w:rsidP="00C541CB">
      <w:pPr>
        <w:pStyle w:val="Q1-FirstLevelQuestion"/>
        <w:keepNext/>
      </w:pPr>
    </w:p>
    <w:p w:rsidR="00C541CB" w:rsidRDefault="00C541CB" w:rsidP="00C541CB">
      <w:pPr>
        <w:pStyle w:val="Q1-FirstLevelQuestion"/>
        <w:keepNext/>
      </w:pPr>
      <w:r>
        <w:t>INQ.220</w:t>
      </w:r>
      <w:r>
        <w:tab/>
        <w:t>You may not be able to give us an exact figure for {your/NAME(S) OF OTHER FAMILY/you and NAMES OF FAMILY MEMBERS} income, but can you tell me if this income in {LAST CALENDAR YEAR} was . . .</w:t>
      </w:r>
    </w:p>
    <w:p w:rsidR="00C541CB" w:rsidRDefault="00C541CB" w:rsidP="00C541CB">
      <w:pPr>
        <w:pStyle w:val="Q1-FirstLevelQuestion"/>
        <w:keepNext/>
      </w:pPr>
    </w:p>
    <w:p w:rsidR="00C541CB" w:rsidRDefault="00C541CB" w:rsidP="00C541CB">
      <w:pPr>
        <w:pStyle w:val="Q1-FirstLevelQuestion"/>
        <w:keepNext/>
        <w:tabs>
          <w:tab w:val="clear" w:pos="1152"/>
          <w:tab w:val="left" w:pos="1980"/>
        </w:tabs>
        <w:ind w:left="1980" w:hanging="810"/>
      </w:pPr>
      <w:r>
        <w:rPr>
          <w:b/>
        </w:rPr>
        <w:t>PROBE:</w:t>
      </w:r>
      <w:r>
        <w:t xml:space="preserve"> </w:t>
      </w:r>
      <w:r>
        <w:tab/>
      </w:r>
      <w:r>
        <w:rPr>
          <w:sz w:val="20"/>
        </w:rPr>
        <w:t>Income is important in using the health information we collect.  For example, it helps us to learn whether persons in one income group use certain types of medical services or have certain health conditions more or less often than those in another income group</w:t>
      </w:r>
      <w:r>
        <w:t>.</w:t>
      </w:r>
    </w:p>
    <w:p w:rsidR="00C541CB" w:rsidRDefault="00C541CB" w:rsidP="00C541CB">
      <w:pPr>
        <w:pStyle w:val="Q1-FirstLevelQuestion"/>
        <w:keepNext/>
      </w:pPr>
    </w:p>
    <w:p w:rsidR="00C541CB" w:rsidRDefault="00C541CB" w:rsidP="00C541CB">
      <w:pPr>
        <w:pStyle w:val="Q1-FirstLevelQuestion"/>
        <w:keepNext/>
        <w:outlineLvl w:val="0"/>
      </w:pPr>
      <w:r>
        <w:tab/>
        <w:t>CAPI INSTRUCTIONS:</w:t>
      </w:r>
    </w:p>
    <w:p w:rsidR="00C541CB" w:rsidRDefault="00C541CB" w:rsidP="00C541CB">
      <w:pPr>
        <w:pStyle w:val="Q1-FirstLevelQuestion"/>
        <w:keepNext/>
        <w:tabs>
          <w:tab w:val="clear" w:pos="1152"/>
          <w:tab w:val="left" w:pos="1584"/>
        </w:tabs>
        <w:ind w:left="1584" w:hanging="432"/>
      </w:pPr>
      <w:r>
        <w:rPr>
          <w:sz w:val="16"/>
        </w:rPr>
        <w:sym w:font="Wingdings" w:char="F06E"/>
      </w:r>
      <w:r>
        <w:tab/>
      </w:r>
      <w:proofErr w:type="gramStart"/>
      <w:r>
        <w:t>DISPLAY "YOUR" IF ONLY 1 PERSON IN THE FAMILY.</w:t>
      </w:r>
      <w:proofErr w:type="gramEnd"/>
    </w:p>
    <w:p w:rsidR="00C541CB" w:rsidRDefault="00C541CB" w:rsidP="00C541CB">
      <w:pPr>
        <w:pStyle w:val="Q1-FirstLevelQuestion"/>
        <w:keepNext/>
        <w:tabs>
          <w:tab w:val="clear" w:pos="1152"/>
          <w:tab w:val="left" w:pos="1584"/>
        </w:tabs>
        <w:ind w:left="1584" w:hanging="432"/>
      </w:pPr>
      <w:r>
        <w:rPr>
          <w:sz w:val="16"/>
        </w:rPr>
        <w:sym w:font="Wingdings" w:char="F06E"/>
      </w:r>
      <w:r>
        <w:tab/>
      </w:r>
      <w:proofErr w:type="gramStart"/>
      <w:r>
        <w:t>DISPLAY "NAMES OF FIRST/NEXT FAMILY MEMBERS" IF THERE IS MORE THAN 1 PERSON IN THE FAMILY.</w:t>
      </w:r>
      <w:proofErr w:type="gramEnd"/>
    </w:p>
    <w:p w:rsidR="00C541CB" w:rsidRDefault="00C541CB" w:rsidP="00C541CB">
      <w:pPr>
        <w:pStyle w:val="Q1-FirstLevelQuestion"/>
        <w:keepNext/>
        <w:spacing w:line="180" w:lineRule="exact"/>
      </w:pPr>
    </w:p>
    <w:p w:rsidR="00C541CB" w:rsidRDefault="00C541CB" w:rsidP="00C541CB">
      <w:pPr>
        <w:pStyle w:val="A5-2ndLeader"/>
        <w:keepNext/>
      </w:pPr>
      <w:r>
        <w:t>$20,000 or more, or</w:t>
      </w:r>
      <w:r>
        <w:tab/>
      </w:r>
      <w:r>
        <w:tab/>
        <w:t>1</w:t>
      </w:r>
    </w:p>
    <w:p w:rsidR="00C541CB" w:rsidRDefault="00C541CB" w:rsidP="00C541CB">
      <w:pPr>
        <w:pStyle w:val="A5-2ndLeader"/>
        <w:keepNext/>
      </w:pPr>
      <w:proofErr w:type="gramStart"/>
      <w:r>
        <w:t>less</w:t>
      </w:r>
      <w:proofErr w:type="gramEnd"/>
      <w:r>
        <w:t xml:space="preserve"> than $20,000?</w:t>
      </w:r>
      <w:r>
        <w:tab/>
      </w:r>
      <w:r>
        <w:tab/>
        <w:t>2</w:t>
      </w:r>
    </w:p>
    <w:p w:rsidR="00C541CB" w:rsidRDefault="00C541CB" w:rsidP="00C541CB">
      <w:pPr>
        <w:pStyle w:val="A5-2ndLeader"/>
        <w:keepNext/>
      </w:pPr>
      <w:r>
        <w:t>REFUSED</w:t>
      </w:r>
      <w:r>
        <w:tab/>
      </w:r>
      <w:r>
        <w:tab/>
        <w:t>7</w:t>
      </w:r>
      <w:r>
        <w:tab/>
        <w:t>(BOX 9)</w:t>
      </w:r>
    </w:p>
    <w:p w:rsidR="00C541CB" w:rsidRDefault="00C541CB" w:rsidP="00C541CB">
      <w:pPr>
        <w:pStyle w:val="A5-2ndLeader"/>
        <w:keepNext/>
      </w:pPr>
      <w:r>
        <w:t>DON'T KNOW</w:t>
      </w:r>
      <w:r>
        <w:tab/>
      </w:r>
      <w:r>
        <w:tab/>
        <w:t>9</w:t>
      </w:r>
      <w:r>
        <w:tab/>
        <w:t>(BOX 9)</w:t>
      </w:r>
    </w:p>
    <w:p w:rsidR="00C541CB" w:rsidRDefault="00C541CB" w:rsidP="00C541CB">
      <w:pPr>
        <w:pStyle w:val="Q1-FirstLevelQuestion"/>
        <w:keepNext/>
      </w:pPr>
    </w:p>
    <w:p w:rsidR="00C541CB" w:rsidRDefault="00C541CB" w:rsidP="00C541CB">
      <w:pPr>
        <w:pStyle w:val="Q1-FirstLevelQuestion"/>
        <w:keepNext/>
        <w:outlineLvl w:val="0"/>
      </w:pPr>
      <w:r>
        <w:tab/>
      </w:r>
    </w:p>
    <w:p w:rsidR="00C541CB" w:rsidRDefault="00C541CB" w:rsidP="00C541CB">
      <w:pPr>
        <w:pStyle w:val="Q1-FirstLevelQuestion"/>
      </w:pPr>
    </w:p>
    <w:p w:rsidR="00C541CB" w:rsidRDefault="00C541CB" w:rsidP="00C541CB">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294"/>
      </w:tblGrid>
      <w:tr w:rsidR="00C541CB" w:rsidTr="009C247F">
        <w:tc>
          <w:tcPr>
            <w:tcW w:w="1152" w:type="dxa"/>
          </w:tcPr>
          <w:p w:rsidR="00C541CB" w:rsidRDefault="00C541CB" w:rsidP="009C247F">
            <w:pPr>
              <w:pStyle w:val="Q1-FirstLevelQuestion"/>
              <w:keepNext/>
              <w:ind w:left="0" w:firstLine="0"/>
            </w:pPr>
            <w:r>
              <w:lastRenderedPageBreak/>
              <w:t>INQ.230</w:t>
            </w:r>
            <w:r>
              <w:br/>
              <w:t>a/b</w:t>
            </w:r>
          </w:p>
        </w:tc>
        <w:tc>
          <w:tcPr>
            <w:tcW w:w="8294" w:type="dxa"/>
          </w:tcPr>
          <w:p w:rsidR="00C541CB" w:rsidRDefault="00C541CB" w:rsidP="009C247F">
            <w:pPr>
              <w:pStyle w:val="Q1-FirstLevelQuestion"/>
              <w:keepNext/>
              <w:ind w:left="0" w:firstLine="0"/>
            </w:pPr>
            <w:r>
              <w:t xml:space="preserve">Of these income groups, can you tell me which letter </w:t>
            </w:r>
            <w:r w:rsidRPr="008A3404">
              <w:rPr>
                <w:b/>
              </w:rPr>
              <w:t>best</w:t>
            </w:r>
            <w:r>
              <w:t xml:space="preserve"> represents {your/NAME(S) OF OTHER FAMILY/you and NAMES OF FAMILY MEMBERS} income in {LAST CALENDAR YEAR}?</w:t>
            </w:r>
          </w:p>
        </w:tc>
      </w:tr>
    </w:tbl>
    <w:p w:rsidR="00C541CB" w:rsidRDefault="00C541CB" w:rsidP="00C541CB">
      <w:pPr>
        <w:pStyle w:val="Q1-FirstLevelQuestion"/>
        <w:keepNext/>
      </w:pPr>
    </w:p>
    <w:p w:rsidR="00C541CB" w:rsidRDefault="00C541CB" w:rsidP="00C541CB">
      <w:pPr>
        <w:pStyle w:val="Q1-FirstLevelQuestion"/>
        <w:keepNext/>
        <w:outlineLvl w:val="0"/>
      </w:pPr>
      <w:r>
        <w:rPr>
          <w:b/>
        </w:rPr>
        <w:tab/>
      </w:r>
      <w:r>
        <w:t>HAND CARD {INQ2 AND INQ3}</w:t>
      </w:r>
    </w:p>
    <w:p w:rsidR="00C541CB" w:rsidRDefault="00C541CB" w:rsidP="00C541CB">
      <w:pPr>
        <w:pStyle w:val="Q1-FirstLevelQuestion"/>
        <w:keepNext/>
      </w:pPr>
    </w:p>
    <w:p w:rsidR="00C541CB" w:rsidRDefault="00C541CB" w:rsidP="00C541CB">
      <w:pPr>
        <w:pStyle w:val="Q1-FirstLevelQuestion"/>
        <w:keepNext/>
        <w:outlineLvl w:val="0"/>
      </w:pPr>
      <w:r>
        <w:tab/>
        <w:t>ENTER LETTER(S) CORRESPONDING TO TOTAL COMBINED FAMILY INCOME.</w:t>
      </w:r>
    </w:p>
    <w:p w:rsidR="00C541CB" w:rsidRDefault="00C541CB" w:rsidP="00C541CB">
      <w:pPr>
        <w:pStyle w:val="Q1-FirstLevelQuestion"/>
        <w:keepNext/>
      </w:pPr>
    </w:p>
    <w:p w:rsidR="00C541CB" w:rsidRDefault="00C541CB" w:rsidP="00C541CB">
      <w:pPr>
        <w:pStyle w:val="Q1-FirstLevelQuestion"/>
        <w:keepNext/>
        <w:outlineLvl w:val="0"/>
      </w:pPr>
      <w:r>
        <w:tab/>
        <w:t>CAPI INSTRUCTIONS:</w:t>
      </w:r>
    </w:p>
    <w:p w:rsidR="00C541CB" w:rsidRDefault="00C541CB" w:rsidP="00C541CB">
      <w:pPr>
        <w:pStyle w:val="Q1-FirstLevelQuestion"/>
        <w:keepNext/>
        <w:tabs>
          <w:tab w:val="clear" w:pos="1152"/>
          <w:tab w:val="left" w:pos="1584"/>
        </w:tabs>
        <w:ind w:left="1584" w:hanging="432"/>
      </w:pPr>
      <w:r>
        <w:rPr>
          <w:sz w:val="16"/>
        </w:rPr>
        <w:sym w:font="Wingdings" w:char="F06E"/>
      </w:r>
      <w:r>
        <w:tab/>
      </w:r>
      <w:proofErr w:type="gramStart"/>
      <w:r>
        <w:t>DISPLAY "YOUR" IF ONLY 1 PERSON IN THE FAMILY.</w:t>
      </w:r>
      <w:proofErr w:type="gramEnd"/>
    </w:p>
    <w:p w:rsidR="00C541CB" w:rsidRDefault="00C541CB" w:rsidP="00C541CB">
      <w:pPr>
        <w:pStyle w:val="Q1-FirstLevelQuestion"/>
        <w:keepNext/>
        <w:tabs>
          <w:tab w:val="clear" w:pos="1152"/>
          <w:tab w:val="left" w:pos="1584"/>
        </w:tabs>
        <w:ind w:left="1584" w:hanging="432"/>
      </w:pPr>
      <w:r>
        <w:rPr>
          <w:sz w:val="16"/>
        </w:rPr>
        <w:sym w:font="Wingdings" w:char="F06E"/>
      </w:r>
      <w:r>
        <w:tab/>
      </w:r>
      <w:proofErr w:type="gramStart"/>
      <w:r>
        <w:t>DISPLAY "NAMES OF FIRST/NEXT FAMILY MEMBERS" IF THERE IS MORE THAN 1 PERSON IN THE FAMILY.</w:t>
      </w:r>
      <w:proofErr w:type="gramEnd"/>
    </w:p>
    <w:p w:rsidR="00C541CB" w:rsidRDefault="00C541CB" w:rsidP="00C541CB">
      <w:pPr>
        <w:pStyle w:val="Q1-FirstLevelQuestion"/>
        <w:keepNext/>
        <w:tabs>
          <w:tab w:val="clear" w:pos="1152"/>
          <w:tab w:val="left" w:pos="1584"/>
        </w:tabs>
        <w:ind w:left="1584" w:hanging="432"/>
      </w:pPr>
      <w:r>
        <w:rPr>
          <w:sz w:val="16"/>
        </w:rPr>
        <w:sym w:font="Wingdings" w:char="F06E"/>
      </w:r>
      <w:r>
        <w:tab/>
        <w:t>IF $20,000 OR MORE, DISPLAY HAND CARD INQ2.</w:t>
      </w:r>
    </w:p>
    <w:p w:rsidR="00C541CB" w:rsidRDefault="00C541CB" w:rsidP="00C541CB">
      <w:pPr>
        <w:pStyle w:val="Q1-FirstLevelQuestion"/>
        <w:keepNext/>
        <w:tabs>
          <w:tab w:val="clear" w:pos="1152"/>
          <w:tab w:val="left" w:pos="1584"/>
        </w:tabs>
        <w:ind w:left="1584" w:hanging="432"/>
      </w:pPr>
      <w:r>
        <w:rPr>
          <w:sz w:val="16"/>
        </w:rPr>
        <w:sym w:font="Wingdings" w:char="F06E"/>
      </w:r>
      <w:r>
        <w:tab/>
      </w:r>
      <w:proofErr w:type="gramStart"/>
      <w:r>
        <w:t>IF LESS THAN $20,000, DISPLAY HAND CARD INQ3.</w:t>
      </w:r>
      <w:proofErr w:type="gramEnd"/>
    </w:p>
    <w:p w:rsidR="00C541CB" w:rsidRDefault="00C541CB" w:rsidP="00C541CB">
      <w:pPr>
        <w:pStyle w:val="Q1-FirstLevelQuestion"/>
        <w:keepNext/>
      </w:pPr>
    </w:p>
    <w:p w:rsidR="00C541CB" w:rsidRDefault="00C541CB" w:rsidP="00C541CB">
      <w:pPr>
        <w:pStyle w:val="A5-2ndLeader"/>
        <w:keepNext/>
      </w:pPr>
      <w:r>
        <w:t>|___|___|</w:t>
      </w:r>
    </w:p>
    <w:p w:rsidR="00C541CB" w:rsidRDefault="00C541CB" w:rsidP="00C541CB">
      <w:pPr>
        <w:pStyle w:val="A5-2ndLeader"/>
        <w:keepNext/>
      </w:pPr>
    </w:p>
    <w:tbl>
      <w:tblPr>
        <w:tblW w:w="0" w:type="auto"/>
        <w:tblInd w:w="1440" w:type="dxa"/>
        <w:tblLayout w:type="fixed"/>
        <w:tblLook w:val="0000" w:firstRow="0" w:lastRow="0" w:firstColumn="0" w:lastColumn="0" w:noHBand="0" w:noVBand="0"/>
      </w:tblPr>
      <w:tblGrid>
        <w:gridCol w:w="1238"/>
        <w:gridCol w:w="1238"/>
        <w:gridCol w:w="1238"/>
        <w:gridCol w:w="1238"/>
        <w:gridCol w:w="1238"/>
        <w:gridCol w:w="1238"/>
      </w:tblGrid>
      <w:tr w:rsidR="00C541CB" w:rsidTr="009C247F">
        <w:tc>
          <w:tcPr>
            <w:tcW w:w="1238" w:type="dxa"/>
          </w:tcPr>
          <w:p w:rsidR="00C541CB" w:rsidRDefault="00C541CB" w:rsidP="009C247F">
            <w:pPr>
              <w:pStyle w:val="Q1-FirstLevelQuestion"/>
              <w:keepNext/>
              <w:tabs>
                <w:tab w:val="clear" w:pos="1152"/>
              </w:tabs>
              <w:ind w:left="0" w:firstLine="0"/>
              <w:jc w:val="left"/>
            </w:pPr>
            <w:r>
              <w:t xml:space="preserve">A </w:t>
            </w:r>
          </w:p>
          <w:p w:rsidR="00C541CB" w:rsidRDefault="00C541CB" w:rsidP="009C247F">
            <w:pPr>
              <w:pStyle w:val="Q1-FirstLevelQuestion"/>
              <w:keepNext/>
              <w:tabs>
                <w:tab w:val="clear" w:pos="1152"/>
              </w:tabs>
              <w:ind w:left="0" w:firstLine="0"/>
              <w:jc w:val="left"/>
            </w:pPr>
            <w:r>
              <w:t xml:space="preserve">B </w:t>
            </w:r>
          </w:p>
          <w:p w:rsidR="00C541CB" w:rsidRDefault="00C541CB" w:rsidP="009C247F">
            <w:pPr>
              <w:pStyle w:val="Q1-FirstLevelQuestion"/>
              <w:keepNext/>
              <w:tabs>
                <w:tab w:val="clear" w:pos="1152"/>
              </w:tabs>
              <w:ind w:left="0" w:firstLine="0"/>
              <w:jc w:val="left"/>
            </w:pPr>
            <w:r>
              <w:t xml:space="preserve">C </w:t>
            </w:r>
          </w:p>
          <w:p w:rsidR="00C541CB" w:rsidRDefault="00C541CB" w:rsidP="009C247F">
            <w:pPr>
              <w:pStyle w:val="Q1-FirstLevelQuestion"/>
              <w:keepNext/>
              <w:tabs>
                <w:tab w:val="clear" w:pos="1152"/>
              </w:tabs>
              <w:ind w:left="0" w:firstLine="0"/>
              <w:jc w:val="left"/>
            </w:pPr>
            <w:r>
              <w:t xml:space="preserve">D </w:t>
            </w:r>
          </w:p>
          <w:p w:rsidR="00C541CB" w:rsidRDefault="00C541CB" w:rsidP="009C247F">
            <w:pPr>
              <w:pStyle w:val="Q1-FirstLevelQuestion"/>
              <w:keepNext/>
              <w:tabs>
                <w:tab w:val="clear" w:pos="1152"/>
              </w:tabs>
              <w:ind w:left="0" w:firstLine="0"/>
              <w:jc w:val="left"/>
            </w:pPr>
            <w:r>
              <w:t xml:space="preserve">E </w:t>
            </w:r>
          </w:p>
          <w:p w:rsidR="00C541CB" w:rsidRDefault="00C541CB" w:rsidP="009C247F">
            <w:pPr>
              <w:pStyle w:val="Q1-FirstLevelQuestion"/>
              <w:keepNext/>
              <w:tabs>
                <w:tab w:val="clear" w:pos="1152"/>
              </w:tabs>
              <w:ind w:left="0" w:firstLine="0"/>
              <w:jc w:val="left"/>
            </w:pPr>
            <w:r>
              <w:t xml:space="preserve">F </w:t>
            </w:r>
          </w:p>
          <w:p w:rsidR="00C541CB" w:rsidRDefault="00C541CB" w:rsidP="009C247F">
            <w:pPr>
              <w:pStyle w:val="Q1-FirstLevelQuestion"/>
              <w:keepNext/>
              <w:tabs>
                <w:tab w:val="clear" w:pos="1152"/>
              </w:tabs>
              <w:ind w:left="0" w:firstLine="0"/>
              <w:jc w:val="left"/>
            </w:pPr>
            <w:r>
              <w:t xml:space="preserve">G </w:t>
            </w:r>
          </w:p>
          <w:p w:rsidR="00C541CB" w:rsidRPr="0098474B" w:rsidRDefault="00C541CB" w:rsidP="009C247F">
            <w:pPr>
              <w:pStyle w:val="A5-2ndLeader"/>
              <w:keepNext/>
              <w:ind w:left="0"/>
              <w:rPr>
                <w:rFonts w:cs="Arial"/>
              </w:rPr>
            </w:pPr>
            <w:r w:rsidRPr="0098474B">
              <w:rPr>
                <w:rFonts w:cs="Arial"/>
              </w:rPr>
              <w:t xml:space="preserve">H </w:t>
            </w:r>
          </w:p>
        </w:tc>
        <w:tc>
          <w:tcPr>
            <w:tcW w:w="1238" w:type="dxa"/>
          </w:tcPr>
          <w:p w:rsidR="00C541CB" w:rsidRDefault="00C541CB" w:rsidP="009C247F">
            <w:pPr>
              <w:pStyle w:val="Q1-FirstLevelQuestion"/>
              <w:keepNext/>
              <w:tabs>
                <w:tab w:val="clear" w:pos="1152"/>
              </w:tabs>
              <w:ind w:left="0" w:firstLine="0"/>
              <w:jc w:val="left"/>
            </w:pPr>
            <w:r>
              <w:t xml:space="preserve">I </w:t>
            </w:r>
          </w:p>
          <w:p w:rsidR="00C541CB" w:rsidRDefault="00C541CB" w:rsidP="009C247F">
            <w:pPr>
              <w:pStyle w:val="Q1-FirstLevelQuestion"/>
              <w:keepNext/>
              <w:tabs>
                <w:tab w:val="clear" w:pos="1152"/>
              </w:tabs>
              <w:ind w:left="0" w:firstLine="0"/>
              <w:jc w:val="left"/>
            </w:pPr>
            <w:r>
              <w:t xml:space="preserve">J </w:t>
            </w:r>
          </w:p>
          <w:p w:rsidR="00C541CB" w:rsidRDefault="00C541CB" w:rsidP="009C247F">
            <w:pPr>
              <w:pStyle w:val="Q1-FirstLevelQuestion"/>
              <w:keepNext/>
              <w:tabs>
                <w:tab w:val="clear" w:pos="1152"/>
              </w:tabs>
              <w:ind w:left="0" w:firstLine="0"/>
              <w:jc w:val="left"/>
            </w:pPr>
            <w:r>
              <w:t xml:space="preserve">K </w:t>
            </w:r>
          </w:p>
          <w:p w:rsidR="00C541CB" w:rsidRDefault="00C541CB" w:rsidP="009C247F">
            <w:pPr>
              <w:pStyle w:val="Q1-FirstLevelQuestion"/>
              <w:keepNext/>
              <w:tabs>
                <w:tab w:val="clear" w:pos="1152"/>
              </w:tabs>
              <w:ind w:left="0" w:firstLine="0"/>
              <w:jc w:val="left"/>
            </w:pPr>
            <w:r>
              <w:t xml:space="preserve">L </w:t>
            </w:r>
          </w:p>
          <w:p w:rsidR="00C541CB" w:rsidRDefault="00C541CB" w:rsidP="009C247F">
            <w:pPr>
              <w:pStyle w:val="Q1-FirstLevelQuestion"/>
              <w:keepNext/>
              <w:tabs>
                <w:tab w:val="clear" w:pos="1152"/>
              </w:tabs>
              <w:ind w:left="0" w:firstLine="0"/>
              <w:jc w:val="left"/>
            </w:pPr>
            <w:r>
              <w:t xml:space="preserve">M </w:t>
            </w:r>
          </w:p>
          <w:p w:rsidR="00C541CB" w:rsidRDefault="00C541CB" w:rsidP="009C247F">
            <w:pPr>
              <w:pStyle w:val="Q1-FirstLevelQuestion"/>
              <w:keepNext/>
              <w:tabs>
                <w:tab w:val="clear" w:pos="1152"/>
              </w:tabs>
              <w:ind w:left="0" w:firstLine="0"/>
              <w:jc w:val="left"/>
            </w:pPr>
            <w:r>
              <w:t xml:space="preserve">N </w:t>
            </w:r>
          </w:p>
          <w:p w:rsidR="00C541CB" w:rsidRDefault="00C541CB" w:rsidP="009C247F">
            <w:pPr>
              <w:pStyle w:val="Q1-FirstLevelQuestion"/>
              <w:keepNext/>
              <w:tabs>
                <w:tab w:val="clear" w:pos="1152"/>
              </w:tabs>
              <w:ind w:left="0" w:firstLine="0"/>
              <w:jc w:val="left"/>
            </w:pPr>
            <w:r>
              <w:t xml:space="preserve">O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P </w:t>
            </w:r>
          </w:p>
        </w:tc>
        <w:tc>
          <w:tcPr>
            <w:tcW w:w="1238" w:type="dxa"/>
          </w:tcPr>
          <w:p w:rsidR="00C541CB" w:rsidRDefault="00C541CB" w:rsidP="009C247F">
            <w:pPr>
              <w:pStyle w:val="Q1-FirstLevelQuestion"/>
              <w:keepNext/>
              <w:tabs>
                <w:tab w:val="clear" w:pos="1152"/>
              </w:tabs>
              <w:ind w:left="0" w:firstLine="0"/>
              <w:jc w:val="left"/>
            </w:pPr>
            <w:r>
              <w:t xml:space="preserve">Q </w:t>
            </w:r>
          </w:p>
          <w:p w:rsidR="00C541CB" w:rsidRDefault="00C541CB" w:rsidP="009C247F">
            <w:pPr>
              <w:pStyle w:val="Q1-FirstLevelQuestion"/>
              <w:keepNext/>
              <w:tabs>
                <w:tab w:val="clear" w:pos="1152"/>
              </w:tabs>
              <w:ind w:left="0" w:firstLine="0"/>
              <w:jc w:val="left"/>
            </w:pPr>
            <w:r>
              <w:t xml:space="preserve">R </w:t>
            </w:r>
          </w:p>
          <w:p w:rsidR="00C541CB" w:rsidRDefault="00C541CB" w:rsidP="009C247F">
            <w:pPr>
              <w:pStyle w:val="Q1-FirstLevelQuestion"/>
              <w:keepNext/>
              <w:tabs>
                <w:tab w:val="clear" w:pos="1152"/>
              </w:tabs>
              <w:ind w:left="0" w:firstLine="0"/>
              <w:jc w:val="left"/>
            </w:pPr>
            <w:r>
              <w:t xml:space="preserve">S </w:t>
            </w:r>
          </w:p>
          <w:p w:rsidR="00C541CB" w:rsidRDefault="00C541CB" w:rsidP="009C247F">
            <w:pPr>
              <w:pStyle w:val="Q1-FirstLevelQuestion"/>
              <w:keepNext/>
              <w:tabs>
                <w:tab w:val="clear" w:pos="1152"/>
              </w:tabs>
              <w:ind w:left="0" w:firstLine="0"/>
              <w:jc w:val="left"/>
            </w:pPr>
            <w:r>
              <w:t xml:space="preserve">T </w:t>
            </w:r>
          </w:p>
          <w:p w:rsidR="00C541CB" w:rsidRDefault="00C541CB" w:rsidP="009C247F">
            <w:pPr>
              <w:pStyle w:val="Q1-FirstLevelQuestion"/>
              <w:keepNext/>
              <w:tabs>
                <w:tab w:val="clear" w:pos="1152"/>
              </w:tabs>
              <w:ind w:left="0" w:firstLine="0"/>
              <w:jc w:val="left"/>
            </w:pPr>
            <w:r>
              <w:t xml:space="preserve">U </w:t>
            </w:r>
          </w:p>
          <w:p w:rsidR="00C541CB" w:rsidRDefault="00C541CB" w:rsidP="009C247F">
            <w:pPr>
              <w:pStyle w:val="Q1-FirstLevelQuestion"/>
              <w:keepNext/>
              <w:tabs>
                <w:tab w:val="clear" w:pos="1152"/>
              </w:tabs>
              <w:ind w:left="0" w:firstLine="0"/>
              <w:jc w:val="left"/>
            </w:pPr>
            <w:r>
              <w:t xml:space="preserve">V </w:t>
            </w:r>
          </w:p>
          <w:p w:rsidR="00C541CB" w:rsidRDefault="00C541CB" w:rsidP="009C247F">
            <w:pPr>
              <w:pStyle w:val="Q1-FirstLevelQuestion"/>
              <w:keepNext/>
              <w:tabs>
                <w:tab w:val="clear" w:pos="1152"/>
              </w:tabs>
              <w:ind w:left="0" w:firstLine="0"/>
              <w:jc w:val="left"/>
            </w:pPr>
            <w:r>
              <w:t xml:space="preserve">W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X </w:t>
            </w:r>
          </w:p>
        </w:tc>
        <w:tc>
          <w:tcPr>
            <w:tcW w:w="1238" w:type="dxa"/>
          </w:tcPr>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Y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Z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AA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BB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CC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DD </w:t>
            </w:r>
          </w:p>
          <w:p w:rsidR="00C541CB" w:rsidRDefault="00C541CB" w:rsidP="009C247F">
            <w:pPr>
              <w:pStyle w:val="Q1-FirstLevelQuestion"/>
              <w:keepNext/>
              <w:tabs>
                <w:tab w:val="clear" w:pos="1152"/>
              </w:tabs>
              <w:ind w:left="0" w:firstLine="0"/>
              <w:jc w:val="left"/>
            </w:pPr>
            <w:r>
              <w:t xml:space="preserve">EE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FF </w:t>
            </w:r>
          </w:p>
        </w:tc>
        <w:tc>
          <w:tcPr>
            <w:tcW w:w="1238" w:type="dxa"/>
          </w:tcPr>
          <w:p w:rsidR="00C541CB" w:rsidRDefault="00C541CB" w:rsidP="009C247F">
            <w:pPr>
              <w:pStyle w:val="Q1-FirstLevelQuestion"/>
              <w:keepNext/>
              <w:tabs>
                <w:tab w:val="clear" w:pos="1152"/>
              </w:tabs>
              <w:ind w:left="0" w:firstLine="0"/>
              <w:jc w:val="left"/>
            </w:pPr>
            <w:r>
              <w:t xml:space="preserve">GG </w:t>
            </w:r>
          </w:p>
          <w:p w:rsidR="00C541CB" w:rsidRDefault="00C541CB" w:rsidP="009C247F">
            <w:pPr>
              <w:pStyle w:val="Q1-FirstLevelQuestion"/>
              <w:keepNext/>
              <w:tabs>
                <w:tab w:val="clear" w:pos="1152"/>
              </w:tabs>
              <w:ind w:left="0" w:firstLine="0"/>
              <w:jc w:val="left"/>
            </w:pPr>
            <w:r>
              <w:t xml:space="preserve">HH </w:t>
            </w:r>
          </w:p>
          <w:p w:rsidR="00C541CB" w:rsidRDefault="00C541CB" w:rsidP="009C247F">
            <w:pPr>
              <w:pStyle w:val="Q1-FirstLevelQuestion"/>
              <w:keepNext/>
              <w:tabs>
                <w:tab w:val="clear" w:pos="1152"/>
              </w:tabs>
              <w:ind w:left="0" w:firstLine="0"/>
              <w:jc w:val="left"/>
            </w:pPr>
            <w:r>
              <w:t xml:space="preserve">II </w:t>
            </w:r>
          </w:p>
          <w:p w:rsidR="00C541CB" w:rsidRDefault="00C541CB" w:rsidP="009C247F">
            <w:pPr>
              <w:pStyle w:val="Q1-FirstLevelQuestion"/>
              <w:keepNext/>
              <w:tabs>
                <w:tab w:val="clear" w:pos="1152"/>
              </w:tabs>
              <w:ind w:left="0" w:firstLine="0"/>
              <w:jc w:val="left"/>
            </w:pPr>
            <w:r>
              <w:t xml:space="preserve">JJ </w:t>
            </w:r>
          </w:p>
          <w:p w:rsidR="00C541CB" w:rsidRDefault="00C541CB" w:rsidP="009C247F">
            <w:pPr>
              <w:pStyle w:val="Q1-FirstLevelQuestion"/>
              <w:keepNext/>
              <w:tabs>
                <w:tab w:val="clear" w:pos="1152"/>
              </w:tabs>
              <w:ind w:left="0" w:firstLine="0"/>
              <w:jc w:val="left"/>
            </w:pPr>
            <w:r>
              <w:t xml:space="preserve">KK </w:t>
            </w:r>
          </w:p>
          <w:p w:rsidR="00C541CB" w:rsidRDefault="00C541CB" w:rsidP="009C247F">
            <w:pPr>
              <w:pStyle w:val="Q1-FirstLevelQuestion"/>
              <w:keepNext/>
              <w:tabs>
                <w:tab w:val="clear" w:pos="1152"/>
              </w:tabs>
              <w:ind w:left="0" w:firstLine="0"/>
              <w:jc w:val="left"/>
            </w:pPr>
            <w:r>
              <w:t xml:space="preserve">LL </w:t>
            </w:r>
          </w:p>
          <w:p w:rsidR="00C541CB" w:rsidRDefault="00C541CB" w:rsidP="009C247F">
            <w:pPr>
              <w:pStyle w:val="Q1-FirstLevelQuestion"/>
              <w:keepNext/>
              <w:tabs>
                <w:tab w:val="clear" w:pos="1152"/>
              </w:tabs>
              <w:ind w:left="0" w:firstLine="0"/>
              <w:jc w:val="left"/>
            </w:pPr>
            <w:r>
              <w:t xml:space="preserve">MM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NN </w:t>
            </w:r>
          </w:p>
        </w:tc>
        <w:tc>
          <w:tcPr>
            <w:tcW w:w="1238" w:type="dxa"/>
          </w:tcPr>
          <w:p w:rsidR="00C541CB" w:rsidRDefault="00C541CB" w:rsidP="009C247F">
            <w:pPr>
              <w:pStyle w:val="Q1-FirstLevelQuestion"/>
              <w:keepNext/>
              <w:tabs>
                <w:tab w:val="clear" w:pos="1152"/>
              </w:tabs>
              <w:ind w:left="0" w:firstLine="0"/>
              <w:jc w:val="left"/>
            </w:pPr>
            <w:r>
              <w:t xml:space="preserve">OO </w:t>
            </w:r>
          </w:p>
          <w:p w:rsidR="00C541CB" w:rsidRDefault="00C541CB" w:rsidP="009C247F">
            <w:pPr>
              <w:pStyle w:val="Q1-FirstLevelQuestion"/>
              <w:keepNext/>
              <w:tabs>
                <w:tab w:val="clear" w:pos="1152"/>
              </w:tabs>
              <w:ind w:left="0" w:firstLine="0"/>
              <w:jc w:val="left"/>
            </w:pPr>
            <w:r>
              <w:t xml:space="preserve">PP </w:t>
            </w:r>
          </w:p>
          <w:p w:rsidR="00C541CB" w:rsidRDefault="00C541CB" w:rsidP="009C247F">
            <w:pPr>
              <w:pStyle w:val="Q1-FirstLevelQuestion"/>
              <w:keepNext/>
              <w:tabs>
                <w:tab w:val="clear" w:pos="1152"/>
              </w:tabs>
              <w:ind w:left="0" w:firstLine="0"/>
              <w:jc w:val="left"/>
            </w:pPr>
            <w:r>
              <w:t xml:space="preserve">QQ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RR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SS</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TT</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UU</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VV</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WW</w:t>
            </w:r>
          </w:p>
        </w:tc>
      </w:tr>
    </w:tbl>
    <w:p w:rsidR="00C541CB" w:rsidRDefault="00C541CB" w:rsidP="00C541CB">
      <w:pPr>
        <w:pStyle w:val="A5-2ndLeader"/>
        <w:keepNext/>
      </w:pPr>
    </w:p>
    <w:p w:rsidR="00C541CB" w:rsidRDefault="00C541CB" w:rsidP="00C541CB">
      <w:pPr>
        <w:pStyle w:val="A5-2ndLeader"/>
        <w:keepNext/>
      </w:pPr>
      <w:r>
        <w:t>REFUSED</w:t>
      </w:r>
      <w:r>
        <w:tab/>
      </w:r>
      <w:r>
        <w:tab/>
        <w:t>77</w:t>
      </w:r>
    </w:p>
    <w:p w:rsidR="00C541CB" w:rsidRDefault="00C541CB" w:rsidP="00C541CB">
      <w:pPr>
        <w:pStyle w:val="A5-2ndLeader"/>
        <w:keepNext/>
      </w:pPr>
      <w:r>
        <w:t>DON'T KNOW</w:t>
      </w:r>
      <w:r>
        <w:tab/>
      </w:r>
      <w:r>
        <w:tab/>
        <w:t>99</w:t>
      </w:r>
    </w:p>
    <w:p w:rsidR="00C541CB" w:rsidRDefault="00C541CB" w:rsidP="00C541CB">
      <w:pPr>
        <w:pStyle w:val="Q1-FirstLevelQuestion"/>
      </w:pPr>
    </w:p>
    <w:p w:rsidR="00C541CB" w:rsidRDefault="00C541CB" w:rsidP="00C541CB">
      <w:pPr>
        <w:pStyle w:val="Q1-FirstLevelQuestion"/>
      </w:pPr>
    </w:p>
    <w:p w:rsidR="00C541CB" w:rsidRDefault="00C541CB" w:rsidP="00C541CB">
      <w:pPr>
        <w:pStyle w:val="Q1-FirstLevelQuestion"/>
      </w:pPr>
    </w:p>
    <w:p w:rsidR="00C541CB" w:rsidRDefault="00C541CB" w:rsidP="00C541CB">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C541CB" w:rsidTr="009C247F">
        <w:tc>
          <w:tcPr>
            <w:tcW w:w="6667" w:type="dxa"/>
          </w:tcPr>
          <w:p w:rsidR="00C541CB" w:rsidRDefault="00C541CB" w:rsidP="009C247F">
            <w:pPr>
              <w:pStyle w:val="Q1-FirstLevelQuestion"/>
              <w:keepNext/>
              <w:spacing w:before="40"/>
              <w:ind w:left="0" w:firstLine="0"/>
              <w:jc w:val="center"/>
            </w:pPr>
            <w:r>
              <w:rPr>
                <w:b/>
              </w:rPr>
              <w:t>BOX 9</w:t>
            </w:r>
          </w:p>
          <w:p w:rsidR="00C541CB" w:rsidRDefault="00C541CB" w:rsidP="009C247F">
            <w:pPr>
              <w:pStyle w:val="Q1-FirstLevelQuestion"/>
              <w:keepNext/>
              <w:ind w:left="0" w:firstLine="0"/>
              <w:jc w:val="center"/>
            </w:pPr>
          </w:p>
          <w:p w:rsidR="00C541CB" w:rsidRDefault="00C541CB" w:rsidP="009C247F">
            <w:pPr>
              <w:pStyle w:val="Q1-FirstLevelQuestion"/>
              <w:keepNext/>
              <w:ind w:left="0" w:firstLine="0"/>
            </w:pPr>
            <w:r>
              <w:rPr>
                <w:b/>
              </w:rPr>
              <w:t>CHECK ITEM INQ.240:</w:t>
            </w:r>
          </w:p>
          <w:p w:rsidR="00C541CB" w:rsidRDefault="00C541CB" w:rsidP="009C247F">
            <w:pPr>
              <w:pStyle w:val="Q1-FirstLevelQuestion"/>
              <w:keepNext/>
              <w:ind w:left="0" w:firstLine="0"/>
              <w:jc w:val="left"/>
            </w:pPr>
            <w:r>
              <w:t>IF THERE IS MORE THAN ONE NHANES FAMILY IN THE HOUSEHOLD, CONTINUE.</w:t>
            </w:r>
          </w:p>
          <w:p w:rsidR="00C541CB" w:rsidRDefault="00C541CB" w:rsidP="009C247F">
            <w:pPr>
              <w:pStyle w:val="Q1-FirstLevelQuestion"/>
              <w:keepNext/>
              <w:ind w:left="0" w:firstLine="0"/>
              <w:jc w:val="left"/>
            </w:pPr>
            <w:r>
              <w:t>OTHERWISE, GO TO END OF SECTION.</w:t>
            </w:r>
          </w:p>
          <w:p w:rsidR="00C541CB" w:rsidRDefault="00C541CB" w:rsidP="009C247F">
            <w:pPr>
              <w:pStyle w:val="SL-FlLftSgl"/>
              <w:keepNext/>
              <w:spacing w:line="20" w:lineRule="exact"/>
            </w:pPr>
          </w:p>
        </w:tc>
      </w:tr>
    </w:tbl>
    <w:p w:rsidR="00C541CB" w:rsidRDefault="00C541CB" w:rsidP="00C541CB">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C541CB" w:rsidTr="009C247F">
        <w:tc>
          <w:tcPr>
            <w:tcW w:w="6667" w:type="dxa"/>
          </w:tcPr>
          <w:p w:rsidR="00C541CB" w:rsidRDefault="00C541CB" w:rsidP="009C247F">
            <w:pPr>
              <w:pStyle w:val="Q1-FirstLevelQuestion"/>
              <w:keepNext/>
              <w:spacing w:before="40"/>
              <w:ind w:left="0" w:firstLine="0"/>
              <w:jc w:val="center"/>
            </w:pPr>
            <w:r>
              <w:rPr>
                <w:b/>
              </w:rPr>
              <w:t>BOX 9A</w:t>
            </w:r>
          </w:p>
          <w:p w:rsidR="00C541CB" w:rsidRDefault="00C541CB" w:rsidP="009C247F">
            <w:pPr>
              <w:pStyle w:val="Q1-FirstLevelQuestion"/>
              <w:keepNext/>
              <w:ind w:left="0" w:firstLine="0"/>
              <w:jc w:val="center"/>
            </w:pPr>
          </w:p>
          <w:p w:rsidR="00C541CB" w:rsidRDefault="00C541CB" w:rsidP="009C247F">
            <w:pPr>
              <w:pStyle w:val="Q1-FirstLevelQuestion"/>
              <w:keepNext/>
              <w:ind w:left="0" w:firstLine="0"/>
            </w:pPr>
            <w:r>
              <w:rPr>
                <w:b/>
              </w:rPr>
              <w:t>CHECK ITEM INQ.new1:</w:t>
            </w:r>
          </w:p>
          <w:p w:rsidR="00C541CB" w:rsidRDefault="00C541CB" w:rsidP="009C247F">
            <w:pPr>
              <w:pStyle w:val="Q1-FirstLevelQuestion"/>
              <w:keepNext/>
              <w:ind w:left="0" w:firstLine="0"/>
              <w:jc w:val="left"/>
            </w:pPr>
            <w:r>
              <w:t xml:space="preserve">HOUSEHOLD INCOME (iNq.250, 260, 270) SHOULD ONLY BE ASKED ONCE OF THE FIRST FAMILY TO COMPLETE THE FAMILY QUESTIONNAIRE.  IT SHOULD NOT BE ASEKD TWICE FOR A HOUSEHOLD AND SHOULD NOT </w:t>
            </w:r>
            <w:proofErr w:type="gramStart"/>
            <w:r>
              <w:t>BE  MISSED</w:t>
            </w:r>
            <w:proofErr w:type="gramEnd"/>
            <w:r>
              <w:t xml:space="preserve"> IF ONE FAMILY DOES NOT COMPLETE THE FAMILY QUESTIONNAIRE.</w:t>
            </w:r>
          </w:p>
        </w:tc>
      </w:tr>
    </w:tbl>
    <w:p w:rsidR="00C541CB" w:rsidRDefault="00C541CB" w:rsidP="00C541CB">
      <w:pPr>
        <w:pStyle w:val="Q1-FirstLevelQuestion"/>
      </w:pPr>
    </w:p>
    <w:p w:rsidR="00C541CB" w:rsidRDefault="00C541CB" w:rsidP="00C541CB">
      <w:pPr>
        <w:pStyle w:val="Q1-FirstLevelQuestion"/>
      </w:pPr>
    </w:p>
    <w:p w:rsidR="00C541CB" w:rsidRDefault="00C541CB" w:rsidP="00C541CB">
      <w:pPr>
        <w:pStyle w:val="Q1-FirstLevelQuestion"/>
      </w:pPr>
      <w:r>
        <w:lastRenderedPageBreak/>
        <w:t>INQ.250</w:t>
      </w:r>
      <w:r>
        <w:tab/>
        <w:t xml:space="preserve">Now I am going to ask you about the total </w:t>
      </w:r>
      <w:r w:rsidRPr="00FE03C1">
        <w:rPr>
          <w:b/>
          <w:bCs/>
        </w:rPr>
        <w:t xml:space="preserve">household </w:t>
      </w:r>
      <w:r>
        <w:t>income for the persons we have talked about plus {NAMES OF ALL OTHER PERSONS IN ADDITIONAL NHANES FAMILIES} in {LAST CALENDAR YEAR}, including income from all sources we have just talked about such as wages, salaries, Social Security or retirement benefits, help from relatives and so forth.  Can you tell me that amount before taxes?</w:t>
      </w:r>
    </w:p>
    <w:p w:rsidR="00C541CB" w:rsidRDefault="00C541CB" w:rsidP="00C541CB">
      <w:pPr>
        <w:pStyle w:val="Q1-FirstLevelQuestion"/>
      </w:pPr>
    </w:p>
    <w:p w:rsidR="00C541CB" w:rsidRDefault="00C541CB" w:rsidP="00C541CB">
      <w:pPr>
        <w:pStyle w:val="A5-2ndLeader"/>
        <w:keepNext/>
      </w:pPr>
      <w:r>
        <w:t>$ |___|___|___|___|___|___|___|___|___</w:t>
      </w:r>
      <w:proofErr w:type="gramStart"/>
      <w:r>
        <w:t>|  (</w:t>
      </w:r>
      <w:proofErr w:type="gramEnd"/>
      <w:r>
        <w:t>GO TO END OF SECTION)</w:t>
      </w:r>
    </w:p>
    <w:p w:rsidR="00C541CB" w:rsidRDefault="00C541CB" w:rsidP="00C541CB">
      <w:pPr>
        <w:pStyle w:val="A5-2ndLeader"/>
        <w:keepNext/>
      </w:pPr>
    </w:p>
    <w:p w:rsidR="00C541CB" w:rsidRDefault="00C541CB" w:rsidP="00C541CB">
      <w:pPr>
        <w:pStyle w:val="A5-2ndLeader"/>
        <w:keepNext/>
        <w:tabs>
          <w:tab w:val="clear" w:pos="7200"/>
          <w:tab w:val="right" w:leader="dot" w:pos="6408"/>
        </w:tabs>
      </w:pPr>
      <w:r>
        <w:t>REFUSED</w:t>
      </w:r>
      <w:r>
        <w:tab/>
      </w:r>
      <w:r>
        <w:tab/>
        <w:t>7777777777</w:t>
      </w:r>
      <w:r>
        <w:tab/>
        <w:t>(INQ.260)</w:t>
      </w:r>
    </w:p>
    <w:p w:rsidR="00C541CB" w:rsidRDefault="00C541CB" w:rsidP="00C541CB">
      <w:pPr>
        <w:pStyle w:val="A5-2ndLeader"/>
        <w:tabs>
          <w:tab w:val="clear" w:pos="7200"/>
          <w:tab w:val="right" w:leader="dot" w:pos="6408"/>
        </w:tabs>
      </w:pPr>
      <w:r>
        <w:t>DON'T KNOW</w:t>
      </w:r>
      <w:r>
        <w:tab/>
      </w:r>
      <w:r>
        <w:tab/>
        <w:t>9999999999</w:t>
      </w:r>
      <w:r>
        <w:tab/>
        <w:t>(INQ.260)</w:t>
      </w:r>
    </w:p>
    <w:p w:rsidR="00C541CB" w:rsidRDefault="00C541CB" w:rsidP="00C541CB">
      <w:pPr>
        <w:pStyle w:val="A5-2ndLeader"/>
        <w:tabs>
          <w:tab w:val="clear" w:pos="7200"/>
          <w:tab w:val="right" w:leader="dot" w:pos="6408"/>
        </w:tabs>
      </w:pPr>
    </w:p>
    <w:p w:rsidR="00C541CB" w:rsidRDefault="00C541CB" w:rsidP="00C541CB">
      <w:pPr>
        <w:pStyle w:val="Q1-FirstLevelQuestion"/>
        <w:keepNext/>
        <w:outlineLvl w:val="0"/>
      </w:pPr>
      <w:r>
        <w:tab/>
        <w:t>CAPI INSTRUCTION:</w:t>
      </w:r>
    </w:p>
    <w:p w:rsidR="00C541CB" w:rsidRDefault="00C541CB" w:rsidP="00C541CB">
      <w:pPr>
        <w:pStyle w:val="Q1-FirstLevelQuestion"/>
        <w:keepNext/>
        <w:tabs>
          <w:tab w:val="clear" w:pos="1152"/>
          <w:tab w:val="left" w:pos="1584"/>
        </w:tabs>
        <w:ind w:left="1584" w:hanging="432"/>
      </w:pPr>
      <w:r>
        <w:rPr>
          <w:sz w:val="16"/>
        </w:rPr>
        <w:sym w:font="Wingdings" w:char="F06E"/>
      </w:r>
      <w:r>
        <w:tab/>
        <w:t>REQUIRE DOUBLE ENTRY OF INCOME.</w:t>
      </w:r>
    </w:p>
    <w:p w:rsidR="00C541CB" w:rsidRDefault="00C541CB" w:rsidP="00C541CB">
      <w:pPr>
        <w:pStyle w:val="Q1-FirstLevelQuestion"/>
        <w:keepNext/>
        <w:tabs>
          <w:tab w:val="clear" w:pos="1152"/>
          <w:tab w:val="left" w:pos="1584"/>
        </w:tabs>
        <w:ind w:left="1584" w:hanging="432"/>
      </w:pPr>
      <w:r>
        <w:rPr>
          <w:sz w:val="16"/>
        </w:rPr>
        <w:sym w:font="Wingdings" w:char="F06E"/>
      </w:r>
      <w:r>
        <w:tab/>
        <w:t>SCREEN SHOULD READ:</w:t>
      </w:r>
    </w:p>
    <w:p w:rsidR="00C541CB" w:rsidRDefault="00C541CB" w:rsidP="00C541CB">
      <w:pPr>
        <w:pStyle w:val="Q1-FirstLevelQuestion"/>
        <w:keepNext/>
        <w:tabs>
          <w:tab w:val="clear" w:pos="1152"/>
          <w:tab w:val="left" w:pos="1584"/>
        </w:tabs>
        <w:ind w:left="2016" w:hanging="432"/>
      </w:pPr>
      <w:r>
        <w:tab/>
        <w:t>“INCOME FOR YOUR HOUSEHOLD HAS BEEN RECORDED AS {INCOME ENTERED IN INQ.250} DOUBLE ENTRY OF INCOME REQUIRED.”</w:t>
      </w:r>
    </w:p>
    <w:p w:rsidR="00C541CB" w:rsidRDefault="00C541CB" w:rsidP="00C541CB">
      <w:pPr>
        <w:pStyle w:val="Q1-FirstLevelQuestion"/>
        <w:keepNext/>
        <w:tabs>
          <w:tab w:val="clear" w:pos="1152"/>
          <w:tab w:val="left" w:pos="1584"/>
        </w:tabs>
        <w:ind w:left="1584" w:hanging="432"/>
      </w:pPr>
      <w:r>
        <w:rPr>
          <w:sz w:val="16"/>
        </w:rPr>
        <w:sym w:font="Wingdings" w:char="F06E"/>
      </w:r>
      <w:r>
        <w:tab/>
        <w:t>IF ENTRIES DO NOT MATCH, DISPLAY BOTH ENTRIES.  INTERVIEW SHOULD SELECT ENTRY TO CORRECT.</w:t>
      </w:r>
    </w:p>
    <w:p w:rsidR="00C541CB" w:rsidRDefault="00C541CB" w:rsidP="00C541CB">
      <w:pPr>
        <w:pStyle w:val="Q1-FirstLevelQuestion"/>
      </w:pPr>
    </w:p>
    <w:p w:rsidR="00C541CB" w:rsidRDefault="00C541CB" w:rsidP="00C541CB">
      <w:pPr>
        <w:pStyle w:val="Q1-FirstLevelQuestion"/>
      </w:pPr>
    </w:p>
    <w:p w:rsidR="00C541CB" w:rsidRDefault="00C541CB" w:rsidP="00C541CB">
      <w:pPr>
        <w:pStyle w:val="Q1-FirstLevelQuestion"/>
        <w:keepNext/>
      </w:pPr>
      <w:r>
        <w:t>INQ.260</w:t>
      </w:r>
      <w:r>
        <w:tab/>
        <w:t>You may not be able to give us an exact figure for your total household income, but can you tell me if this income in {LAST CALENDAR YEAR} was . . .</w:t>
      </w:r>
    </w:p>
    <w:p w:rsidR="00C541CB" w:rsidRDefault="00C541CB" w:rsidP="00C541CB">
      <w:pPr>
        <w:pStyle w:val="Q1-FirstLevelQuestion"/>
        <w:keepNext/>
      </w:pPr>
    </w:p>
    <w:p w:rsidR="00C541CB" w:rsidRDefault="00C541CB" w:rsidP="00C541CB">
      <w:pPr>
        <w:pStyle w:val="Q1-FirstLevelQuestion"/>
        <w:keepNext/>
      </w:pPr>
      <w:r>
        <w:tab/>
      </w:r>
      <w:r>
        <w:rPr>
          <w:b/>
        </w:rPr>
        <w:t>PROBE:</w:t>
      </w:r>
      <w:r>
        <w:t xml:space="preserve">  Income is important in analyzing the health information we collect.  For example, this information helps us to learn whether persons in one income group use certain types of medical services or have certain conditions more or less often than those in another group.</w:t>
      </w:r>
    </w:p>
    <w:p w:rsidR="00C541CB" w:rsidRDefault="00C541CB" w:rsidP="00C541CB">
      <w:pPr>
        <w:pStyle w:val="Q1-FirstLevelQuestion"/>
        <w:keepNext/>
        <w:spacing w:line="180" w:lineRule="exact"/>
      </w:pPr>
    </w:p>
    <w:p w:rsidR="00C541CB" w:rsidRDefault="00C541CB" w:rsidP="00C541CB">
      <w:pPr>
        <w:pStyle w:val="A5-2ndLeader"/>
        <w:keepNext/>
      </w:pPr>
      <w:r>
        <w:t>$20,000 or more, or</w:t>
      </w:r>
      <w:r>
        <w:tab/>
      </w:r>
      <w:r>
        <w:tab/>
        <w:t>1</w:t>
      </w:r>
    </w:p>
    <w:p w:rsidR="00C541CB" w:rsidRDefault="00C541CB" w:rsidP="00C541CB">
      <w:pPr>
        <w:pStyle w:val="A5-2ndLeader"/>
        <w:keepNext/>
      </w:pPr>
      <w:proofErr w:type="gramStart"/>
      <w:r>
        <w:t>less</w:t>
      </w:r>
      <w:proofErr w:type="gramEnd"/>
      <w:r>
        <w:t xml:space="preserve"> than $20,000?</w:t>
      </w:r>
      <w:r>
        <w:tab/>
      </w:r>
      <w:r>
        <w:tab/>
        <w:t>2</w:t>
      </w:r>
    </w:p>
    <w:p w:rsidR="00C541CB" w:rsidRDefault="00C541CB" w:rsidP="00C541CB">
      <w:pPr>
        <w:pStyle w:val="A5-2ndLeader"/>
        <w:keepNext/>
      </w:pPr>
      <w:r>
        <w:t>REFUSED</w:t>
      </w:r>
      <w:r>
        <w:tab/>
      </w:r>
      <w:r>
        <w:tab/>
        <w:t>7</w:t>
      </w:r>
      <w:r>
        <w:tab/>
        <w:t>(END OF SECTION)</w:t>
      </w:r>
    </w:p>
    <w:p w:rsidR="00C541CB" w:rsidRDefault="00C541CB" w:rsidP="00C541CB">
      <w:pPr>
        <w:pStyle w:val="A5-2ndLeader"/>
        <w:keepNext/>
      </w:pPr>
      <w:r>
        <w:t>DON'T KNOW</w:t>
      </w:r>
      <w:r>
        <w:tab/>
      </w:r>
      <w:r>
        <w:tab/>
        <w:t>9</w:t>
      </w:r>
      <w:r>
        <w:tab/>
        <w:t>(END OF SECTION)</w:t>
      </w:r>
    </w:p>
    <w:p w:rsidR="00C541CB" w:rsidRDefault="00C541CB" w:rsidP="00C541CB">
      <w:pPr>
        <w:pStyle w:val="Q1-FirstLevelQuestion"/>
        <w:keepNext/>
      </w:pPr>
    </w:p>
    <w:p w:rsidR="00C541CB" w:rsidRDefault="00C541CB" w:rsidP="00C541CB">
      <w:pPr>
        <w:pStyle w:val="Q1-FirstLevelQuestion"/>
        <w:keepNext/>
        <w:outlineLvl w:val="0"/>
      </w:pPr>
      <w:r>
        <w:tab/>
      </w:r>
    </w:p>
    <w:p w:rsidR="00C541CB" w:rsidRDefault="00C541CB" w:rsidP="00C541CB">
      <w:pPr>
        <w:pStyle w:val="Q1-FirstLevelQuestion"/>
      </w:pPr>
    </w:p>
    <w:p w:rsidR="00C541CB" w:rsidRDefault="00C541CB" w:rsidP="00C541CB">
      <w:pPr>
        <w:pStyle w:val="Q1-FirstLevelQuestion"/>
      </w:pPr>
    </w:p>
    <w:tbl>
      <w:tblPr>
        <w:tblW w:w="0" w:type="auto"/>
        <w:tblLayout w:type="fixed"/>
        <w:tblCellMar>
          <w:left w:w="43" w:type="dxa"/>
          <w:right w:w="43" w:type="dxa"/>
        </w:tblCellMar>
        <w:tblLook w:val="01E0" w:firstRow="1" w:lastRow="1" w:firstColumn="1" w:lastColumn="1" w:noHBand="0" w:noVBand="0"/>
      </w:tblPr>
      <w:tblGrid>
        <w:gridCol w:w="1152"/>
        <w:gridCol w:w="8294"/>
      </w:tblGrid>
      <w:tr w:rsidR="00C541CB" w:rsidTr="009C247F">
        <w:tc>
          <w:tcPr>
            <w:tcW w:w="1152" w:type="dxa"/>
          </w:tcPr>
          <w:p w:rsidR="00C541CB" w:rsidRDefault="00C541CB" w:rsidP="009C247F">
            <w:pPr>
              <w:pStyle w:val="Q1-FirstLevelQuestion"/>
              <w:keepNext/>
              <w:ind w:left="0" w:firstLine="0"/>
            </w:pPr>
            <w:r>
              <w:lastRenderedPageBreak/>
              <w:t>INQ.270</w:t>
            </w:r>
            <w:r>
              <w:br/>
            </w:r>
          </w:p>
        </w:tc>
        <w:tc>
          <w:tcPr>
            <w:tcW w:w="8294" w:type="dxa"/>
          </w:tcPr>
          <w:p w:rsidR="00C541CB" w:rsidRDefault="00C541CB" w:rsidP="009C247F">
            <w:pPr>
              <w:pStyle w:val="Q1-FirstLevelQuestion"/>
              <w:keepNext/>
              <w:ind w:left="0" w:firstLine="0"/>
            </w:pPr>
            <w:r>
              <w:t xml:space="preserve">Of these income groups, can you tell me which letter </w:t>
            </w:r>
            <w:r w:rsidRPr="008A3404">
              <w:rPr>
                <w:b/>
              </w:rPr>
              <w:t>best</w:t>
            </w:r>
            <w:r>
              <w:t xml:space="preserve"> represents your total household income in {LAST CALENDAR YEAR}?</w:t>
            </w:r>
          </w:p>
        </w:tc>
      </w:tr>
    </w:tbl>
    <w:p w:rsidR="00C541CB" w:rsidRDefault="00C541CB" w:rsidP="00C541CB">
      <w:pPr>
        <w:pStyle w:val="Q1-FirstLevelQuestion"/>
        <w:keepNext/>
      </w:pPr>
    </w:p>
    <w:p w:rsidR="00C541CB" w:rsidRDefault="00C541CB" w:rsidP="00C541CB">
      <w:pPr>
        <w:pStyle w:val="Q1-FirstLevelQuestion"/>
        <w:keepNext/>
        <w:outlineLvl w:val="0"/>
      </w:pPr>
      <w:r>
        <w:rPr>
          <w:b/>
        </w:rPr>
        <w:tab/>
      </w:r>
      <w:r>
        <w:t>HAND CARD {INQ2 AND INQ3}</w:t>
      </w:r>
    </w:p>
    <w:p w:rsidR="00C541CB" w:rsidRDefault="00C541CB" w:rsidP="00C541CB">
      <w:pPr>
        <w:pStyle w:val="Q1-FirstLevelQuestion"/>
        <w:keepNext/>
      </w:pPr>
    </w:p>
    <w:p w:rsidR="00C541CB" w:rsidRDefault="00C541CB" w:rsidP="00C541CB">
      <w:pPr>
        <w:pStyle w:val="Q1-FirstLevelQuestion"/>
        <w:keepNext/>
        <w:outlineLvl w:val="0"/>
      </w:pPr>
      <w:r>
        <w:tab/>
        <w:t>ENTER LETTER(S) CORRESPONDING TO TOTAL COMBINED HOUSEHOLD INCOME.</w:t>
      </w:r>
    </w:p>
    <w:p w:rsidR="00C541CB" w:rsidRDefault="00C541CB" w:rsidP="00C541CB">
      <w:pPr>
        <w:pStyle w:val="Q1-FirstLevelQuestion"/>
        <w:keepNext/>
      </w:pPr>
    </w:p>
    <w:p w:rsidR="00C541CB" w:rsidRDefault="00C541CB" w:rsidP="00C541CB">
      <w:pPr>
        <w:pStyle w:val="A5-2ndLeader"/>
        <w:keepNext/>
      </w:pPr>
      <w:r>
        <w:t>|___|___|</w:t>
      </w:r>
    </w:p>
    <w:p w:rsidR="00C541CB" w:rsidRDefault="00C541CB" w:rsidP="00C541CB">
      <w:pPr>
        <w:pStyle w:val="A5-2ndLeader"/>
        <w:keepNext/>
      </w:pPr>
    </w:p>
    <w:tbl>
      <w:tblPr>
        <w:tblW w:w="0" w:type="auto"/>
        <w:tblInd w:w="1440" w:type="dxa"/>
        <w:tblLayout w:type="fixed"/>
        <w:tblLook w:val="0000" w:firstRow="0" w:lastRow="0" w:firstColumn="0" w:lastColumn="0" w:noHBand="0" w:noVBand="0"/>
      </w:tblPr>
      <w:tblGrid>
        <w:gridCol w:w="1238"/>
        <w:gridCol w:w="1238"/>
        <w:gridCol w:w="1238"/>
        <w:gridCol w:w="1238"/>
        <w:gridCol w:w="1238"/>
        <w:gridCol w:w="1238"/>
      </w:tblGrid>
      <w:tr w:rsidR="00C541CB" w:rsidTr="009C247F">
        <w:tc>
          <w:tcPr>
            <w:tcW w:w="1238" w:type="dxa"/>
          </w:tcPr>
          <w:p w:rsidR="00C541CB" w:rsidRDefault="00C541CB" w:rsidP="009C247F">
            <w:pPr>
              <w:pStyle w:val="Q1-FirstLevelQuestion"/>
              <w:keepNext/>
              <w:tabs>
                <w:tab w:val="clear" w:pos="1152"/>
              </w:tabs>
              <w:ind w:left="0" w:firstLine="0"/>
              <w:jc w:val="left"/>
            </w:pPr>
            <w:r>
              <w:t xml:space="preserve">A </w:t>
            </w:r>
          </w:p>
          <w:p w:rsidR="00C541CB" w:rsidRDefault="00C541CB" w:rsidP="009C247F">
            <w:pPr>
              <w:pStyle w:val="Q1-FirstLevelQuestion"/>
              <w:keepNext/>
              <w:tabs>
                <w:tab w:val="clear" w:pos="1152"/>
              </w:tabs>
              <w:ind w:left="0" w:firstLine="0"/>
              <w:jc w:val="left"/>
            </w:pPr>
            <w:r>
              <w:t xml:space="preserve">B </w:t>
            </w:r>
          </w:p>
          <w:p w:rsidR="00C541CB" w:rsidRDefault="00C541CB" w:rsidP="009C247F">
            <w:pPr>
              <w:pStyle w:val="Q1-FirstLevelQuestion"/>
              <w:keepNext/>
              <w:tabs>
                <w:tab w:val="clear" w:pos="1152"/>
              </w:tabs>
              <w:ind w:left="0" w:firstLine="0"/>
              <w:jc w:val="left"/>
            </w:pPr>
            <w:r>
              <w:t xml:space="preserve">C </w:t>
            </w:r>
          </w:p>
          <w:p w:rsidR="00C541CB" w:rsidRDefault="00C541CB" w:rsidP="009C247F">
            <w:pPr>
              <w:pStyle w:val="Q1-FirstLevelQuestion"/>
              <w:keepNext/>
              <w:tabs>
                <w:tab w:val="clear" w:pos="1152"/>
              </w:tabs>
              <w:ind w:left="0" w:firstLine="0"/>
              <w:jc w:val="left"/>
            </w:pPr>
            <w:r>
              <w:t xml:space="preserve">D </w:t>
            </w:r>
          </w:p>
          <w:p w:rsidR="00C541CB" w:rsidRDefault="00C541CB" w:rsidP="009C247F">
            <w:pPr>
              <w:pStyle w:val="Q1-FirstLevelQuestion"/>
              <w:keepNext/>
              <w:tabs>
                <w:tab w:val="clear" w:pos="1152"/>
              </w:tabs>
              <w:ind w:left="0" w:firstLine="0"/>
              <w:jc w:val="left"/>
            </w:pPr>
            <w:r>
              <w:t xml:space="preserve">E </w:t>
            </w:r>
          </w:p>
          <w:p w:rsidR="00C541CB" w:rsidRDefault="00C541CB" w:rsidP="009C247F">
            <w:pPr>
              <w:pStyle w:val="Q1-FirstLevelQuestion"/>
              <w:keepNext/>
              <w:tabs>
                <w:tab w:val="clear" w:pos="1152"/>
              </w:tabs>
              <w:ind w:left="0" w:firstLine="0"/>
              <w:jc w:val="left"/>
            </w:pPr>
            <w:r>
              <w:t xml:space="preserve">F </w:t>
            </w:r>
          </w:p>
          <w:p w:rsidR="00C541CB" w:rsidRDefault="00C541CB" w:rsidP="009C247F">
            <w:pPr>
              <w:pStyle w:val="Q1-FirstLevelQuestion"/>
              <w:keepNext/>
              <w:tabs>
                <w:tab w:val="clear" w:pos="1152"/>
              </w:tabs>
              <w:ind w:left="0" w:firstLine="0"/>
              <w:jc w:val="left"/>
            </w:pPr>
            <w:r>
              <w:t xml:space="preserve">G </w:t>
            </w:r>
          </w:p>
          <w:p w:rsidR="00C541CB" w:rsidRPr="0098474B" w:rsidRDefault="00C541CB" w:rsidP="009C247F">
            <w:pPr>
              <w:pStyle w:val="A5-2ndLeader"/>
              <w:keepNext/>
              <w:ind w:left="0"/>
              <w:rPr>
                <w:rFonts w:cs="Arial"/>
              </w:rPr>
            </w:pPr>
            <w:r w:rsidRPr="0098474B">
              <w:rPr>
                <w:rFonts w:cs="Arial"/>
              </w:rPr>
              <w:t xml:space="preserve">H </w:t>
            </w:r>
          </w:p>
        </w:tc>
        <w:tc>
          <w:tcPr>
            <w:tcW w:w="1238" w:type="dxa"/>
          </w:tcPr>
          <w:p w:rsidR="00C541CB" w:rsidRDefault="00C541CB" w:rsidP="009C247F">
            <w:pPr>
              <w:pStyle w:val="Q1-FirstLevelQuestion"/>
              <w:keepNext/>
              <w:tabs>
                <w:tab w:val="clear" w:pos="1152"/>
              </w:tabs>
              <w:ind w:left="0" w:firstLine="0"/>
              <w:jc w:val="left"/>
            </w:pPr>
            <w:r>
              <w:t xml:space="preserve">I </w:t>
            </w:r>
          </w:p>
          <w:p w:rsidR="00C541CB" w:rsidRDefault="00C541CB" w:rsidP="009C247F">
            <w:pPr>
              <w:pStyle w:val="Q1-FirstLevelQuestion"/>
              <w:keepNext/>
              <w:tabs>
                <w:tab w:val="clear" w:pos="1152"/>
              </w:tabs>
              <w:ind w:left="0" w:firstLine="0"/>
              <w:jc w:val="left"/>
            </w:pPr>
            <w:r>
              <w:t xml:space="preserve">J </w:t>
            </w:r>
          </w:p>
          <w:p w:rsidR="00C541CB" w:rsidRDefault="00C541CB" w:rsidP="009C247F">
            <w:pPr>
              <w:pStyle w:val="Q1-FirstLevelQuestion"/>
              <w:keepNext/>
              <w:tabs>
                <w:tab w:val="clear" w:pos="1152"/>
              </w:tabs>
              <w:ind w:left="0" w:firstLine="0"/>
              <w:jc w:val="left"/>
            </w:pPr>
            <w:r>
              <w:t xml:space="preserve">K </w:t>
            </w:r>
          </w:p>
          <w:p w:rsidR="00C541CB" w:rsidRDefault="00C541CB" w:rsidP="009C247F">
            <w:pPr>
              <w:pStyle w:val="Q1-FirstLevelQuestion"/>
              <w:keepNext/>
              <w:tabs>
                <w:tab w:val="clear" w:pos="1152"/>
              </w:tabs>
              <w:ind w:left="0" w:firstLine="0"/>
              <w:jc w:val="left"/>
            </w:pPr>
            <w:r>
              <w:t xml:space="preserve">L </w:t>
            </w:r>
          </w:p>
          <w:p w:rsidR="00C541CB" w:rsidRDefault="00C541CB" w:rsidP="009C247F">
            <w:pPr>
              <w:pStyle w:val="Q1-FirstLevelQuestion"/>
              <w:keepNext/>
              <w:tabs>
                <w:tab w:val="clear" w:pos="1152"/>
              </w:tabs>
              <w:ind w:left="0" w:firstLine="0"/>
              <w:jc w:val="left"/>
            </w:pPr>
            <w:r>
              <w:t xml:space="preserve">M </w:t>
            </w:r>
          </w:p>
          <w:p w:rsidR="00C541CB" w:rsidRDefault="00C541CB" w:rsidP="009C247F">
            <w:pPr>
              <w:pStyle w:val="Q1-FirstLevelQuestion"/>
              <w:keepNext/>
              <w:tabs>
                <w:tab w:val="clear" w:pos="1152"/>
              </w:tabs>
              <w:ind w:left="0" w:firstLine="0"/>
              <w:jc w:val="left"/>
            </w:pPr>
            <w:r>
              <w:t xml:space="preserve">N </w:t>
            </w:r>
          </w:p>
          <w:p w:rsidR="00C541CB" w:rsidRDefault="00C541CB" w:rsidP="009C247F">
            <w:pPr>
              <w:pStyle w:val="Q1-FirstLevelQuestion"/>
              <w:keepNext/>
              <w:tabs>
                <w:tab w:val="clear" w:pos="1152"/>
              </w:tabs>
              <w:ind w:left="0" w:firstLine="0"/>
              <w:jc w:val="left"/>
            </w:pPr>
            <w:r>
              <w:t xml:space="preserve">O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P </w:t>
            </w:r>
          </w:p>
        </w:tc>
        <w:tc>
          <w:tcPr>
            <w:tcW w:w="1238" w:type="dxa"/>
          </w:tcPr>
          <w:p w:rsidR="00C541CB" w:rsidRDefault="00C541CB" w:rsidP="009C247F">
            <w:pPr>
              <w:pStyle w:val="Q1-FirstLevelQuestion"/>
              <w:keepNext/>
              <w:tabs>
                <w:tab w:val="clear" w:pos="1152"/>
              </w:tabs>
              <w:ind w:left="0" w:firstLine="0"/>
              <w:jc w:val="left"/>
            </w:pPr>
            <w:r>
              <w:t xml:space="preserve">Q </w:t>
            </w:r>
          </w:p>
          <w:p w:rsidR="00C541CB" w:rsidRDefault="00C541CB" w:rsidP="009C247F">
            <w:pPr>
              <w:pStyle w:val="Q1-FirstLevelQuestion"/>
              <w:keepNext/>
              <w:tabs>
                <w:tab w:val="clear" w:pos="1152"/>
              </w:tabs>
              <w:ind w:left="0" w:firstLine="0"/>
              <w:jc w:val="left"/>
            </w:pPr>
            <w:r>
              <w:t xml:space="preserve">R </w:t>
            </w:r>
          </w:p>
          <w:p w:rsidR="00C541CB" w:rsidRDefault="00C541CB" w:rsidP="009C247F">
            <w:pPr>
              <w:pStyle w:val="Q1-FirstLevelQuestion"/>
              <w:keepNext/>
              <w:tabs>
                <w:tab w:val="clear" w:pos="1152"/>
              </w:tabs>
              <w:ind w:left="0" w:firstLine="0"/>
              <w:jc w:val="left"/>
            </w:pPr>
            <w:r>
              <w:t xml:space="preserve">S </w:t>
            </w:r>
          </w:p>
          <w:p w:rsidR="00C541CB" w:rsidRDefault="00C541CB" w:rsidP="009C247F">
            <w:pPr>
              <w:pStyle w:val="Q1-FirstLevelQuestion"/>
              <w:keepNext/>
              <w:tabs>
                <w:tab w:val="clear" w:pos="1152"/>
              </w:tabs>
              <w:ind w:left="0" w:firstLine="0"/>
              <w:jc w:val="left"/>
            </w:pPr>
            <w:r>
              <w:t xml:space="preserve">T </w:t>
            </w:r>
          </w:p>
          <w:p w:rsidR="00C541CB" w:rsidRDefault="00C541CB" w:rsidP="009C247F">
            <w:pPr>
              <w:pStyle w:val="Q1-FirstLevelQuestion"/>
              <w:keepNext/>
              <w:tabs>
                <w:tab w:val="clear" w:pos="1152"/>
              </w:tabs>
              <w:ind w:left="0" w:firstLine="0"/>
              <w:jc w:val="left"/>
            </w:pPr>
            <w:r>
              <w:t xml:space="preserve">U </w:t>
            </w:r>
          </w:p>
          <w:p w:rsidR="00C541CB" w:rsidRDefault="00C541CB" w:rsidP="009C247F">
            <w:pPr>
              <w:pStyle w:val="Q1-FirstLevelQuestion"/>
              <w:keepNext/>
              <w:tabs>
                <w:tab w:val="clear" w:pos="1152"/>
              </w:tabs>
              <w:ind w:left="0" w:firstLine="0"/>
              <w:jc w:val="left"/>
            </w:pPr>
            <w:r>
              <w:t xml:space="preserve">V </w:t>
            </w:r>
          </w:p>
          <w:p w:rsidR="00C541CB" w:rsidRDefault="00C541CB" w:rsidP="009C247F">
            <w:pPr>
              <w:pStyle w:val="Q1-FirstLevelQuestion"/>
              <w:keepNext/>
              <w:tabs>
                <w:tab w:val="clear" w:pos="1152"/>
              </w:tabs>
              <w:ind w:left="0" w:firstLine="0"/>
              <w:jc w:val="left"/>
            </w:pPr>
            <w:r>
              <w:t xml:space="preserve">W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X </w:t>
            </w:r>
          </w:p>
        </w:tc>
        <w:tc>
          <w:tcPr>
            <w:tcW w:w="1238" w:type="dxa"/>
          </w:tcPr>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Y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Z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AA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BB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CC </w:t>
            </w:r>
          </w:p>
          <w:p w:rsidR="00C541CB" w:rsidRPr="00514C16" w:rsidRDefault="00C541CB" w:rsidP="009C247F">
            <w:pPr>
              <w:pStyle w:val="Q1-FirstLevelQuestion"/>
              <w:keepNext/>
              <w:tabs>
                <w:tab w:val="clear" w:pos="1152"/>
              </w:tabs>
              <w:ind w:left="0" w:firstLine="0"/>
              <w:jc w:val="left"/>
              <w:rPr>
                <w:lang w:val="fr-FR"/>
              </w:rPr>
            </w:pPr>
            <w:r w:rsidRPr="00514C16">
              <w:rPr>
                <w:lang w:val="fr-FR"/>
              </w:rPr>
              <w:t xml:space="preserve">DD </w:t>
            </w:r>
          </w:p>
          <w:p w:rsidR="00C541CB" w:rsidRDefault="00C541CB" w:rsidP="009C247F">
            <w:pPr>
              <w:pStyle w:val="Q1-FirstLevelQuestion"/>
              <w:keepNext/>
              <w:tabs>
                <w:tab w:val="clear" w:pos="1152"/>
              </w:tabs>
              <w:ind w:left="0" w:firstLine="0"/>
              <w:jc w:val="left"/>
            </w:pPr>
            <w:r>
              <w:t xml:space="preserve">EE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FF </w:t>
            </w:r>
          </w:p>
        </w:tc>
        <w:tc>
          <w:tcPr>
            <w:tcW w:w="1238" w:type="dxa"/>
          </w:tcPr>
          <w:p w:rsidR="00C541CB" w:rsidRDefault="00C541CB" w:rsidP="009C247F">
            <w:pPr>
              <w:pStyle w:val="Q1-FirstLevelQuestion"/>
              <w:keepNext/>
              <w:tabs>
                <w:tab w:val="clear" w:pos="1152"/>
              </w:tabs>
              <w:ind w:left="0" w:firstLine="0"/>
              <w:jc w:val="left"/>
            </w:pPr>
            <w:r>
              <w:t xml:space="preserve">GG </w:t>
            </w:r>
          </w:p>
          <w:p w:rsidR="00C541CB" w:rsidRDefault="00C541CB" w:rsidP="009C247F">
            <w:pPr>
              <w:pStyle w:val="Q1-FirstLevelQuestion"/>
              <w:keepNext/>
              <w:tabs>
                <w:tab w:val="clear" w:pos="1152"/>
              </w:tabs>
              <w:ind w:left="0" w:firstLine="0"/>
              <w:jc w:val="left"/>
            </w:pPr>
            <w:r>
              <w:t xml:space="preserve">HH </w:t>
            </w:r>
          </w:p>
          <w:p w:rsidR="00C541CB" w:rsidRDefault="00C541CB" w:rsidP="009C247F">
            <w:pPr>
              <w:pStyle w:val="Q1-FirstLevelQuestion"/>
              <w:keepNext/>
              <w:tabs>
                <w:tab w:val="clear" w:pos="1152"/>
              </w:tabs>
              <w:ind w:left="0" w:firstLine="0"/>
              <w:jc w:val="left"/>
            </w:pPr>
            <w:r>
              <w:t xml:space="preserve">II </w:t>
            </w:r>
          </w:p>
          <w:p w:rsidR="00C541CB" w:rsidRDefault="00C541CB" w:rsidP="009C247F">
            <w:pPr>
              <w:pStyle w:val="Q1-FirstLevelQuestion"/>
              <w:keepNext/>
              <w:tabs>
                <w:tab w:val="clear" w:pos="1152"/>
              </w:tabs>
              <w:ind w:left="0" w:firstLine="0"/>
              <w:jc w:val="left"/>
            </w:pPr>
            <w:r>
              <w:t xml:space="preserve">JJ </w:t>
            </w:r>
          </w:p>
          <w:p w:rsidR="00C541CB" w:rsidRDefault="00C541CB" w:rsidP="009C247F">
            <w:pPr>
              <w:pStyle w:val="Q1-FirstLevelQuestion"/>
              <w:keepNext/>
              <w:tabs>
                <w:tab w:val="clear" w:pos="1152"/>
              </w:tabs>
              <w:ind w:left="0" w:firstLine="0"/>
              <w:jc w:val="left"/>
            </w:pPr>
            <w:r>
              <w:t xml:space="preserve">KK </w:t>
            </w:r>
          </w:p>
          <w:p w:rsidR="00C541CB" w:rsidRDefault="00C541CB" w:rsidP="009C247F">
            <w:pPr>
              <w:pStyle w:val="Q1-FirstLevelQuestion"/>
              <w:keepNext/>
              <w:tabs>
                <w:tab w:val="clear" w:pos="1152"/>
              </w:tabs>
              <w:ind w:left="0" w:firstLine="0"/>
              <w:jc w:val="left"/>
            </w:pPr>
            <w:r>
              <w:t xml:space="preserve">LL </w:t>
            </w:r>
          </w:p>
          <w:p w:rsidR="00C541CB" w:rsidRDefault="00C541CB" w:rsidP="009C247F">
            <w:pPr>
              <w:pStyle w:val="Q1-FirstLevelQuestion"/>
              <w:keepNext/>
              <w:tabs>
                <w:tab w:val="clear" w:pos="1152"/>
              </w:tabs>
              <w:ind w:left="0" w:firstLine="0"/>
              <w:jc w:val="left"/>
            </w:pPr>
            <w:r>
              <w:t xml:space="preserve">MM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NN </w:t>
            </w:r>
          </w:p>
        </w:tc>
        <w:tc>
          <w:tcPr>
            <w:tcW w:w="1238" w:type="dxa"/>
          </w:tcPr>
          <w:p w:rsidR="00C541CB" w:rsidRDefault="00C541CB" w:rsidP="009C247F">
            <w:pPr>
              <w:pStyle w:val="Q1-FirstLevelQuestion"/>
              <w:keepNext/>
              <w:tabs>
                <w:tab w:val="clear" w:pos="1152"/>
              </w:tabs>
              <w:ind w:left="0" w:firstLine="0"/>
              <w:jc w:val="left"/>
            </w:pPr>
            <w:r>
              <w:t xml:space="preserve">OO </w:t>
            </w:r>
          </w:p>
          <w:p w:rsidR="00C541CB" w:rsidRDefault="00C541CB" w:rsidP="009C247F">
            <w:pPr>
              <w:pStyle w:val="Q1-FirstLevelQuestion"/>
              <w:keepNext/>
              <w:tabs>
                <w:tab w:val="clear" w:pos="1152"/>
              </w:tabs>
              <w:ind w:left="0" w:firstLine="0"/>
              <w:jc w:val="left"/>
            </w:pPr>
            <w:r>
              <w:t xml:space="preserve">PP </w:t>
            </w:r>
          </w:p>
          <w:p w:rsidR="00C541CB" w:rsidRDefault="00C541CB" w:rsidP="009C247F">
            <w:pPr>
              <w:pStyle w:val="Q1-FirstLevelQuestion"/>
              <w:keepNext/>
              <w:tabs>
                <w:tab w:val="clear" w:pos="1152"/>
              </w:tabs>
              <w:ind w:left="0" w:firstLine="0"/>
              <w:jc w:val="left"/>
            </w:pPr>
            <w:r>
              <w:t xml:space="preserve">QQ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 xml:space="preserve">RR </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SS</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TT</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UU</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VV</w:t>
            </w:r>
          </w:p>
          <w:p w:rsidR="00C541CB" w:rsidRPr="0098474B" w:rsidRDefault="00C541CB" w:rsidP="009C247F">
            <w:pPr>
              <w:pStyle w:val="A5-2ndLeader"/>
              <w:keepNext/>
              <w:tabs>
                <w:tab w:val="clear" w:pos="7200"/>
                <w:tab w:val="clear" w:pos="7488"/>
                <w:tab w:val="clear" w:pos="7632"/>
              </w:tabs>
              <w:ind w:left="0"/>
              <w:rPr>
                <w:rFonts w:cs="Arial"/>
              </w:rPr>
            </w:pPr>
            <w:r w:rsidRPr="0098474B">
              <w:rPr>
                <w:rFonts w:cs="Arial"/>
              </w:rPr>
              <w:t>WW</w:t>
            </w:r>
          </w:p>
        </w:tc>
      </w:tr>
    </w:tbl>
    <w:p w:rsidR="00C541CB" w:rsidRDefault="00C541CB" w:rsidP="00C541CB">
      <w:pPr>
        <w:pStyle w:val="A5-2ndLeader"/>
        <w:keepNext/>
      </w:pPr>
    </w:p>
    <w:p w:rsidR="00C541CB" w:rsidRDefault="00C541CB" w:rsidP="00C541CB">
      <w:pPr>
        <w:pStyle w:val="A5-2ndLeader"/>
        <w:keepNext/>
      </w:pPr>
      <w:r>
        <w:t>REFUSED</w:t>
      </w:r>
      <w:r>
        <w:tab/>
      </w:r>
      <w:r>
        <w:tab/>
        <w:t>77</w:t>
      </w:r>
    </w:p>
    <w:p w:rsidR="00C541CB" w:rsidRDefault="00C541CB" w:rsidP="00C541CB">
      <w:pPr>
        <w:pStyle w:val="A5-2ndLeader"/>
      </w:pPr>
      <w:r>
        <w:t>DON'T KNOW</w:t>
      </w:r>
      <w:r>
        <w:tab/>
      </w:r>
      <w:r>
        <w:tab/>
        <w:t>99</w:t>
      </w:r>
    </w:p>
    <w:p w:rsidR="00C541CB" w:rsidRDefault="00C541CB" w:rsidP="00C541CB">
      <w:pPr>
        <w:pStyle w:val="A5-2ndLeader"/>
      </w:pPr>
    </w:p>
    <w:p w:rsidR="00C541CB" w:rsidRPr="00FE5CDB" w:rsidRDefault="00C541CB" w:rsidP="00C541CB">
      <w:pPr>
        <w:pStyle w:val="Q1-FirstLevelQuestion"/>
        <w:keepNext/>
        <w:jc w:val="left"/>
        <w:outlineLvl w:val="0"/>
      </w:pPr>
      <w:r w:rsidRPr="00FE5CDB">
        <w:tab/>
        <w:t xml:space="preserve">CAPI INSTRUCTION: </w:t>
      </w:r>
    </w:p>
    <w:p w:rsidR="00C541CB" w:rsidRDefault="00C541CB" w:rsidP="00C541CB">
      <w:pPr>
        <w:pStyle w:val="Q1-FirstLevelQuestion"/>
        <w:keepNext/>
        <w:jc w:val="left"/>
        <w:outlineLvl w:val="0"/>
      </w:pPr>
      <w:r w:rsidRPr="00FE5CDB">
        <w:tab/>
      </w:r>
      <w:r>
        <w:t>IF $20,000 OR MORE, DISPLAY HAND CARD INQ2.</w:t>
      </w:r>
    </w:p>
    <w:p w:rsidR="00C541CB" w:rsidRPr="00FE5CDB" w:rsidRDefault="00C541CB" w:rsidP="00C541CB">
      <w:pPr>
        <w:pStyle w:val="Q1-FirstLevelQuestion"/>
        <w:keepNext/>
        <w:jc w:val="left"/>
        <w:outlineLvl w:val="0"/>
      </w:pPr>
      <w:r>
        <w:tab/>
      </w:r>
      <w:proofErr w:type="gramStart"/>
      <w:r>
        <w:t>IF LESS THAN $20,000, DISPLAY HAND CARD INQ3.</w:t>
      </w:r>
      <w:proofErr w:type="gramEnd"/>
    </w:p>
    <w:p w:rsidR="00C541CB" w:rsidRDefault="00C541CB" w:rsidP="00C541CB">
      <w:pPr>
        <w:pStyle w:val="Q1-FirstLevelQuestion"/>
        <w:keepNext/>
      </w:pPr>
    </w:p>
    <w:p w:rsidR="00FA21E5" w:rsidRPr="00EC39FE" w:rsidRDefault="00FA21E5" w:rsidP="00FA21E5">
      <w:pPr>
        <w:rPr>
          <w:caps/>
        </w:rPr>
        <w:sectPr w:rsidR="00FA21E5" w:rsidRPr="00EC39FE" w:rsidSect="008E4C2F">
          <w:headerReference w:type="default" r:id="rId42"/>
          <w:headerReference w:type="first" r:id="rId43"/>
          <w:pgSz w:w="12240" w:h="15840" w:code="1"/>
          <w:pgMar w:top="2016" w:right="1440" w:bottom="1440" w:left="1440" w:header="720" w:footer="576" w:gutter="0"/>
          <w:cols w:space="720"/>
          <w:titlePg/>
        </w:sect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ED3F6A" w:rsidRPr="00EC39FE" w:rsidRDefault="00ED3F6A" w:rsidP="00ED3F6A">
      <w:pPr>
        <w:pStyle w:val="Q1-FirstLevelQuestion"/>
        <w:rPr>
          <w:caps/>
        </w:rPr>
      </w:pPr>
    </w:p>
    <w:p w:rsidR="008C7083" w:rsidRPr="00EC39FE" w:rsidRDefault="008C7083" w:rsidP="002C159E">
      <w:pPr>
        <w:ind w:firstLine="0"/>
      </w:pPr>
    </w:p>
    <w:p w:rsidR="00C07BB7" w:rsidRPr="00BA2FF9" w:rsidRDefault="00C07BB7" w:rsidP="00C07BB7">
      <w:pPr>
        <w:spacing w:line="240" w:lineRule="auto"/>
        <w:rPr>
          <w:caps/>
          <w:sz w:val="40"/>
          <w:szCs w:val="40"/>
        </w:rPr>
      </w:pPr>
      <w:bookmarkStart w:id="13" w:name="_Toc80010982"/>
      <w:bookmarkStart w:id="14" w:name="_Toc141510784"/>
      <w:bookmarkStart w:id="15" w:name="_Toc145307444"/>
      <w:bookmarkEnd w:id="13"/>
      <w:bookmarkEnd w:id="14"/>
      <w:bookmarkEnd w:id="15"/>
    </w:p>
    <w:p w:rsidR="00C07BB7" w:rsidRPr="001A2536" w:rsidRDefault="0029289A" w:rsidP="00C07BB7">
      <w:pPr>
        <w:pStyle w:val="BlockText"/>
        <w:pBdr>
          <w:top w:val="single" w:sz="24" w:space="1" w:color="auto"/>
          <w:bottom w:val="single" w:sz="24" w:space="1" w:color="auto"/>
        </w:pBdr>
        <w:shd w:val="clear" w:color="auto" w:fill="E6E6E6"/>
        <w:ind w:left="0" w:right="0"/>
        <w:jc w:val="center"/>
        <w:outlineLvl w:val="0"/>
        <w:rPr>
          <w:rFonts w:ascii="Arial" w:hAnsi="Arial" w:cs="Arial"/>
          <w:b/>
          <w:caps/>
          <w:sz w:val="40"/>
          <w:szCs w:val="40"/>
        </w:rPr>
      </w:pPr>
      <w:r>
        <w:rPr>
          <w:rFonts w:ascii="Arial" w:hAnsi="Arial" w:cs="Arial"/>
          <w:b/>
          <w:caps/>
          <w:sz w:val="40"/>
          <w:szCs w:val="40"/>
        </w:rPr>
        <w:t xml:space="preserve">nyfs </w:t>
      </w:r>
      <w:r w:rsidR="00C07BB7" w:rsidRPr="001A2536">
        <w:rPr>
          <w:rFonts w:ascii="Arial" w:hAnsi="Arial" w:cs="Arial"/>
          <w:b/>
          <w:caps/>
          <w:sz w:val="40"/>
          <w:szCs w:val="40"/>
        </w:rPr>
        <w:t>MEC DATA COLLECTION FORMS</w:t>
      </w:r>
    </w:p>
    <w:p w:rsidR="00C07BB7" w:rsidRDefault="00C07BB7" w:rsidP="00C07BB7">
      <w:pPr>
        <w:spacing w:line="240" w:lineRule="auto"/>
        <w:jc w:val="center"/>
        <w:rPr>
          <w:b/>
          <w:bCs/>
          <w:color w:val="000000"/>
          <w:szCs w:val="22"/>
        </w:rPr>
      </w:pPr>
    </w:p>
    <w:p w:rsidR="00AF64F2" w:rsidRPr="00AF64F2" w:rsidRDefault="00C07BB7" w:rsidP="00AF64F2">
      <w:pPr>
        <w:tabs>
          <w:tab w:val="left" w:pos="0"/>
        </w:tabs>
        <w:spacing w:line="240" w:lineRule="auto"/>
        <w:ind w:firstLine="0"/>
        <w:rPr>
          <w:b/>
        </w:rPr>
      </w:pPr>
      <w:bookmarkStart w:id="16" w:name="_Toc79566580"/>
      <w:bookmarkStart w:id="17" w:name="_Toc145333468"/>
      <w:r>
        <w:rPr>
          <w:b/>
          <w:bCs/>
          <w:color w:val="000000"/>
          <w:szCs w:val="22"/>
        </w:rPr>
        <w:br w:type="page"/>
      </w:r>
      <w:r w:rsidR="0029289A" w:rsidRPr="00746C71" w:rsidDel="0029289A">
        <w:rPr>
          <w:b/>
          <w:bCs/>
          <w:color w:val="000000"/>
          <w:szCs w:val="22"/>
        </w:rPr>
        <w:lastRenderedPageBreak/>
        <w:t xml:space="preserve"> </w:t>
      </w:r>
      <w:bookmarkEnd w:id="16"/>
      <w:bookmarkEnd w:id="17"/>
    </w:p>
    <w:p w:rsidR="0029289A" w:rsidRPr="00F6067D" w:rsidRDefault="0029289A" w:rsidP="0029289A">
      <w:pPr>
        <w:spacing w:line="240" w:lineRule="auto"/>
        <w:ind w:firstLine="0"/>
        <w:jc w:val="left"/>
        <w:outlineLvl w:val="0"/>
        <w:rPr>
          <w:b/>
          <w:sz w:val="20"/>
        </w:rPr>
      </w:pPr>
      <w:r w:rsidRPr="00F6067D">
        <w:rPr>
          <w:b/>
          <w:sz w:val="20"/>
        </w:rPr>
        <w:t xml:space="preserve">NYFS EXAMINATION DATA COLLECTION FORMS </w:t>
      </w:r>
    </w:p>
    <w:p w:rsidR="0029289A" w:rsidRPr="00F6067D" w:rsidRDefault="0029289A" w:rsidP="0029289A">
      <w:pPr>
        <w:spacing w:line="240" w:lineRule="auto"/>
        <w:ind w:firstLine="0"/>
        <w:jc w:val="left"/>
        <w:rPr>
          <w:color w:val="000000"/>
        </w:rPr>
      </w:pPr>
    </w:p>
    <w:p w:rsidR="0029289A" w:rsidRPr="00F6067D" w:rsidRDefault="0029289A" w:rsidP="0029289A">
      <w:pPr>
        <w:spacing w:line="240" w:lineRule="auto"/>
        <w:ind w:firstLine="0"/>
        <w:jc w:val="left"/>
        <w:rPr>
          <w:color w:val="000000"/>
        </w:rPr>
      </w:pPr>
      <w:r w:rsidRPr="00F6067D">
        <w:rPr>
          <w:color w:val="000000"/>
        </w:rPr>
        <w:t xml:space="preserve">Anthropometry </w:t>
      </w:r>
    </w:p>
    <w:p w:rsidR="0029289A" w:rsidRDefault="0029289A" w:rsidP="0029289A">
      <w:pPr>
        <w:spacing w:line="240" w:lineRule="auto"/>
        <w:ind w:firstLine="0"/>
        <w:jc w:val="left"/>
        <w:rPr>
          <w:color w:val="000000"/>
          <w:szCs w:val="22"/>
        </w:rPr>
      </w:pPr>
      <w:r w:rsidRPr="00746C71">
        <w:rPr>
          <w:color w:val="000000"/>
          <w:szCs w:val="22"/>
        </w:rPr>
        <w:t>Dietary Interview</w:t>
      </w:r>
    </w:p>
    <w:p w:rsidR="0029289A" w:rsidRDefault="0029289A" w:rsidP="0029289A">
      <w:pPr>
        <w:spacing w:line="240" w:lineRule="auto"/>
        <w:ind w:firstLine="0"/>
        <w:jc w:val="left"/>
        <w:rPr>
          <w:color w:val="000000"/>
          <w:szCs w:val="22"/>
        </w:rPr>
      </w:pPr>
      <w:r>
        <w:rPr>
          <w:color w:val="000000"/>
          <w:szCs w:val="22"/>
        </w:rPr>
        <w:t>Endurance Performance—Treadmill</w:t>
      </w:r>
    </w:p>
    <w:p w:rsidR="0029289A" w:rsidRDefault="0029289A" w:rsidP="0029289A">
      <w:pPr>
        <w:spacing w:line="240" w:lineRule="auto"/>
        <w:ind w:firstLine="0"/>
        <w:jc w:val="left"/>
        <w:rPr>
          <w:color w:val="000000"/>
          <w:szCs w:val="22"/>
        </w:rPr>
      </w:pPr>
      <w:r>
        <w:rPr>
          <w:color w:val="000000"/>
          <w:szCs w:val="22"/>
        </w:rPr>
        <w:t>General Exclusion Questions</w:t>
      </w:r>
    </w:p>
    <w:p w:rsidR="0029289A" w:rsidRDefault="0029289A" w:rsidP="0029289A">
      <w:pPr>
        <w:spacing w:line="240" w:lineRule="auto"/>
        <w:ind w:firstLine="0"/>
        <w:jc w:val="left"/>
        <w:rPr>
          <w:color w:val="000000"/>
        </w:rPr>
      </w:pPr>
      <w:r>
        <w:rPr>
          <w:color w:val="000000"/>
        </w:rPr>
        <w:t>Lower Body Muscle Strength</w:t>
      </w:r>
    </w:p>
    <w:p w:rsidR="0029289A" w:rsidRDefault="0029289A" w:rsidP="0029289A">
      <w:pPr>
        <w:spacing w:line="240" w:lineRule="auto"/>
        <w:ind w:firstLine="0"/>
        <w:jc w:val="left"/>
        <w:rPr>
          <w:color w:val="000000"/>
        </w:rPr>
      </w:pPr>
      <w:r w:rsidRPr="002C075C">
        <w:rPr>
          <w:color w:val="000000"/>
        </w:rPr>
        <w:t xml:space="preserve">MEC Interview Private Questions </w:t>
      </w:r>
      <w:r>
        <w:rPr>
          <w:color w:val="000000"/>
        </w:rPr>
        <w:t>f</w:t>
      </w:r>
      <w:r w:rsidRPr="002C075C">
        <w:rPr>
          <w:color w:val="000000"/>
        </w:rPr>
        <w:t>or 12-15 Year Olds</w:t>
      </w:r>
    </w:p>
    <w:p w:rsidR="0029289A" w:rsidRDefault="0029289A" w:rsidP="0029289A">
      <w:pPr>
        <w:spacing w:line="240" w:lineRule="auto"/>
        <w:ind w:firstLine="0"/>
        <w:jc w:val="left"/>
        <w:rPr>
          <w:color w:val="000000"/>
        </w:rPr>
      </w:pPr>
      <w:r>
        <w:rPr>
          <w:color w:val="000000"/>
        </w:rPr>
        <w:t>Modified pull-up</w:t>
      </w:r>
    </w:p>
    <w:p w:rsidR="0029289A" w:rsidRDefault="0029289A" w:rsidP="0029289A">
      <w:pPr>
        <w:spacing w:line="240" w:lineRule="auto"/>
        <w:ind w:firstLine="0"/>
        <w:jc w:val="left"/>
        <w:rPr>
          <w:color w:val="000000"/>
        </w:rPr>
      </w:pPr>
      <w:r>
        <w:rPr>
          <w:color w:val="000000"/>
          <w:szCs w:val="22"/>
        </w:rPr>
        <w:t>Physical Activity Monitor</w:t>
      </w:r>
      <w:r w:rsidRPr="00E45D0B">
        <w:rPr>
          <w:color w:val="000000"/>
        </w:rPr>
        <w:t xml:space="preserve"> </w:t>
      </w:r>
    </w:p>
    <w:p w:rsidR="0029289A" w:rsidRDefault="0029289A" w:rsidP="0029289A">
      <w:pPr>
        <w:spacing w:line="240" w:lineRule="auto"/>
        <w:ind w:firstLine="0"/>
        <w:jc w:val="left"/>
        <w:rPr>
          <w:color w:val="000000"/>
        </w:rPr>
      </w:pPr>
      <w:r>
        <w:rPr>
          <w:color w:val="000000"/>
        </w:rPr>
        <w:t>Plank</w:t>
      </w:r>
    </w:p>
    <w:p w:rsidR="0029289A" w:rsidRDefault="0029289A" w:rsidP="0029289A">
      <w:pPr>
        <w:spacing w:line="240" w:lineRule="auto"/>
        <w:ind w:firstLine="0"/>
        <w:jc w:val="left"/>
        <w:rPr>
          <w:color w:val="000000"/>
          <w:szCs w:val="22"/>
        </w:rPr>
      </w:pPr>
      <w:r>
        <w:rPr>
          <w:color w:val="000000"/>
          <w:szCs w:val="22"/>
        </w:rPr>
        <w:t>Test of Gross Motor Development (TGMD)</w:t>
      </w:r>
    </w:p>
    <w:p w:rsidR="0029289A" w:rsidRDefault="0029289A" w:rsidP="0029289A">
      <w:pPr>
        <w:spacing w:line="240" w:lineRule="auto"/>
        <w:ind w:firstLine="0"/>
        <w:jc w:val="left"/>
        <w:rPr>
          <w:color w:val="000000"/>
          <w:szCs w:val="22"/>
        </w:rPr>
      </w:pPr>
      <w:r>
        <w:rPr>
          <w:color w:val="000000"/>
          <w:szCs w:val="22"/>
        </w:rPr>
        <w:t>Upper Body M</w:t>
      </w:r>
      <w:r w:rsidRPr="00AE64D3">
        <w:rPr>
          <w:color w:val="000000"/>
          <w:szCs w:val="22"/>
        </w:rPr>
        <w:t xml:space="preserve">uscle </w:t>
      </w:r>
      <w:r>
        <w:rPr>
          <w:color w:val="000000"/>
          <w:szCs w:val="22"/>
        </w:rPr>
        <w:t>S</w:t>
      </w:r>
      <w:r w:rsidRPr="00AE64D3">
        <w:rPr>
          <w:color w:val="000000"/>
          <w:szCs w:val="22"/>
        </w:rPr>
        <w:t>trength</w:t>
      </w:r>
    </w:p>
    <w:p w:rsidR="0029289A" w:rsidRDefault="0029289A" w:rsidP="0029289A">
      <w:pPr>
        <w:spacing w:line="240" w:lineRule="auto"/>
        <w:ind w:firstLine="0"/>
        <w:jc w:val="left"/>
        <w:rPr>
          <w:color w:val="000000"/>
          <w:szCs w:val="22"/>
        </w:rPr>
      </w:pPr>
    </w:p>
    <w:p w:rsidR="0029289A" w:rsidRPr="00746C71" w:rsidRDefault="0029289A" w:rsidP="0029289A">
      <w:pPr>
        <w:spacing w:line="240" w:lineRule="auto"/>
        <w:ind w:firstLine="0"/>
        <w:jc w:val="left"/>
        <w:rPr>
          <w:color w:val="000000"/>
          <w:szCs w:val="22"/>
        </w:rPr>
      </w:pPr>
      <w:r w:rsidRPr="00746C71">
        <w:rPr>
          <w:color w:val="000000"/>
          <w:szCs w:val="22"/>
        </w:rPr>
        <w:t>*No data collectio</w:t>
      </w:r>
      <w:r>
        <w:rPr>
          <w:color w:val="000000"/>
          <w:szCs w:val="22"/>
        </w:rPr>
        <w:t xml:space="preserve">n forms for </w:t>
      </w:r>
      <w:r w:rsidRPr="00746C71">
        <w:rPr>
          <w:color w:val="000000"/>
          <w:szCs w:val="22"/>
        </w:rPr>
        <w:t>physical activity monitor</w:t>
      </w:r>
    </w:p>
    <w:p w:rsidR="0029289A" w:rsidRPr="00746C71" w:rsidRDefault="0029289A" w:rsidP="0029289A">
      <w:pPr>
        <w:spacing w:line="240" w:lineRule="auto"/>
        <w:jc w:val="left"/>
        <w:rPr>
          <w:color w:val="000000"/>
          <w:szCs w:val="22"/>
        </w:rPr>
      </w:pPr>
    </w:p>
    <w:p w:rsidR="0029289A" w:rsidRDefault="0029289A" w:rsidP="0029289A">
      <w:pPr>
        <w:spacing w:after="200" w:line="276" w:lineRule="auto"/>
        <w:ind w:firstLine="0"/>
        <w:jc w:val="left"/>
        <w:rPr>
          <w:b/>
          <w:bCs/>
          <w:color w:val="000000"/>
          <w:szCs w:val="22"/>
        </w:rPr>
      </w:pPr>
      <w:r>
        <w:rPr>
          <w:b/>
          <w:bCs/>
          <w:color w:val="000000"/>
          <w:szCs w:val="22"/>
        </w:rPr>
        <w:br w:type="page"/>
      </w:r>
    </w:p>
    <w:p w:rsidR="0029289A" w:rsidRPr="00F6067D" w:rsidRDefault="0029289A" w:rsidP="0029289A">
      <w:pPr>
        <w:spacing w:line="240" w:lineRule="auto"/>
        <w:ind w:firstLine="0"/>
        <w:jc w:val="left"/>
        <w:outlineLvl w:val="0"/>
        <w:rPr>
          <w:b/>
          <w:sz w:val="20"/>
        </w:rPr>
      </w:pPr>
      <w:r w:rsidRPr="00F6067D">
        <w:rPr>
          <w:b/>
          <w:sz w:val="20"/>
        </w:rPr>
        <w:t>ANTHROPOMETRY NYFS (Ages 3-15)</w:t>
      </w:r>
    </w:p>
    <w:p w:rsidR="0029289A" w:rsidRDefault="0029289A" w:rsidP="00292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bCs/>
          <w:color w:val="000000"/>
          <w:szCs w:val="22"/>
        </w:rPr>
      </w:pPr>
    </w:p>
    <w:p w:rsidR="0029289A" w:rsidRPr="00746C71"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left"/>
        <w:rPr>
          <w:color w:val="000000"/>
          <w:szCs w:val="22"/>
        </w:rPr>
      </w:pPr>
    </w:p>
    <w:p w:rsidR="0029289A" w:rsidRPr="00746C71" w:rsidRDefault="0029289A" w:rsidP="0029289A">
      <w:pPr>
        <w:spacing w:line="240" w:lineRule="auto"/>
        <w:ind w:firstLine="0"/>
        <w:jc w:val="left"/>
        <w:rPr>
          <w:color w:val="000000"/>
          <w:szCs w:val="22"/>
        </w:rPr>
      </w:pPr>
      <w:r w:rsidRPr="00746C71">
        <w:rPr>
          <w:b/>
          <w:bCs/>
          <w:color w:val="000000"/>
          <w:szCs w:val="22"/>
        </w:rPr>
        <w:t>AMPUTATION QUESTIONS</w:t>
      </w:r>
      <w:r w:rsidRPr="00746C71">
        <w:rPr>
          <w:color w:val="000000"/>
          <w:szCs w:val="22"/>
        </w:rPr>
        <w:t xml:space="preserve">: </w:t>
      </w:r>
      <w:r>
        <w:rPr>
          <w:color w:val="000000"/>
          <w:szCs w:val="22"/>
        </w:rPr>
        <w:t xml:space="preserve"> Information is recorded during the body measurement examination for all ages. Questions may be asked if the information is not obvious to the examiner. The responses are used to interpret body measurement results, particularly the body weight data. </w:t>
      </w:r>
    </w:p>
    <w:p w:rsidR="0029289A" w:rsidRPr="00746C71" w:rsidRDefault="0029289A" w:rsidP="0029289A">
      <w:pPr>
        <w:spacing w:line="240" w:lineRule="auto"/>
        <w:ind w:firstLine="0"/>
        <w:jc w:val="left"/>
        <w:rPr>
          <w:color w:val="000000"/>
          <w:szCs w:val="22"/>
        </w:rPr>
      </w:pPr>
    </w:p>
    <w:p w:rsidR="0029289A" w:rsidRPr="00746C71" w:rsidRDefault="0029289A" w:rsidP="0029289A">
      <w:pPr>
        <w:spacing w:line="240" w:lineRule="auto"/>
        <w:ind w:firstLine="0"/>
        <w:jc w:val="left"/>
        <w:rPr>
          <w:color w:val="000000"/>
          <w:szCs w:val="22"/>
        </w:rPr>
      </w:pPr>
      <w:r>
        <w:rPr>
          <w:color w:val="000000"/>
          <w:szCs w:val="22"/>
        </w:rPr>
        <w:t>Are there any a</w:t>
      </w:r>
      <w:r w:rsidRPr="00746C71">
        <w:rPr>
          <w:color w:val="000000"/>
          <w:szCs w:val="22"/>
        </w:rPr>
        <w:t>mputations?</w:t>
      </w:r>
      <w:r>
        <w:rPr>
          <w:color w:val="000000"/>
          <w:szCs w:val="22"/>
        </w:rPr>
        <w:t xml:space="preserve"> Recorder codes</w:t>
      </w:r>
      <w:r w:rsidRPr="00746C71">
        <w:rPr>
          <w:color w:val="000000"/>
          <w:szCs w:val="22"/>
        </w:rPr>
        <w:t xml:space="preserve"> YES/NO   IF YES</w:t>
      </w:r>
      <w:r>
        <w:rPr>
          <w:color w:val="000000"/>
          <w:szCs w:val="22"/>
        </w:rPr>
        <w:t xml:space="preserve"> to the amputation </w:t>
      </w:r>
      <w:proofErr w:type="gramStart"/>
      <w:r>
        <w:rPr>
          <w:color w:val="000000"/>
          <w:szCs w:val="22"/>
        </w:rPr>
        <w:t>question,</w:t>
      </w:r>
      <w:proofErr w:type="gramEnd"/>
      <w:r>
        <w:rPr>
          <w:color w:val="000000"/>
          <w:szCs w:val="22"/>
        </w:rPr>
        <w:t xml:space="preserve"> continue with information on the site(s) of the amputation(s)</w:t>
      </w:r>
      <w:r w:rsidRPr="00746C71">
        <w:rPr>
          <w:color w:val="000000"/>
          <w:szCs w:val="22"/>
        </w:rPr>
        <w:t xml:space="preserve">:  </w:t>
      </w:r>
    </w:p>
    <w:p w:rsidR="0029289A" w:rsidRDefault="0029289A" w:rsidP="00292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bCs/>
          <w:color w:val="000000"/>
          <w:szCs w:val="22"/>
        </w:rPr>
      </w:pPr>
    </w:p>
    <w:p w:rsidR="0029289A" w:rsidRDefault="0029289A" w:rsidP="00292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0000"/>
          <w:szCs w:val="22"/>
        </w:rPr>
      </w:pPr>
    </w:p>
    <w:p w:rsidR="0029289A" w:rsidRPr="00F8205D" w:rsidRDefault="0029289A" w:rsidP="00292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color w:val="000000"/>
          <w:szCs w:val="22"/>
        </w:rPr>
      </w:pPr>
      <w:r>
        <w:rPr>
          <w:b/>
          <w:color w:val="000000"/>
          <w:szCs w:val="22"/>
        </w:rPr>
        <w:t>Tar</w:t>
      </w:r>
      <w:r w:rsidRPr="00F8205D">
        <w:rPr>
          <w:b/>
          <w:color w:val="000000"/>
          <w:szCs w:val="22"/>
        </w:rPr>
        <w:t>get Age</w:t>
      </w:r>
      <w:r>
        <w:rPr>
          <w:b/>
          <w:color w:val="000000"/>
          <w:szCs w:val="22"/>
        </w:rPr>
        <w:t xml:space="preserve"> Groups: Anthropometry Me</w:t>
      </w:r>
      <w:r w:rsidRPr="00F8205D">
        <w:rPr>
          <w:b/>
          <w:color w:val="000000"/>
          <w:szCs w:val="22"/>
        </w:rPr>
        <w:t>asurements</w:t>
      </w:r>
      <w:r>
        <w:rPr>
          <w:b/>
          <w:color w:val="000000"/>
          <w:szCs w:val="22"/>
        </w:rPr>
        <w:t xml:space="preserve"> and Questions</w:t>
      </w:r>
    </w:p>
    <w:p w:rsidR="0029289A" w:rsidRPr="00746C71" w:rsidRDefault="0029289A" w:rsidP="00292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0000"/>
          <w:szCs w:val="22"/>
        </w:rPr>
      </w:pPr>
    </w:p>
    <w:tbl>
      <w:tblPr>
        <w:tblW w:w="0" w:type="auto"/>
        <w:tblCellMar>
          <w:left w:w="127" w:type="dxa"/>
          <w:right w:w="127" w:type="dxa"/>
        </w:tblCellMar>
        <w:tblLook w:val="0000" w:firstRow="0" w:lastRow="0" w:firstColumn="0" w:lastColumn="0" w:noHBand="0" w:noVBand="0"/>
      </w:tblPr>
      <w:tblGrid>
        <w:gridCol w:w="4057"/>
        <w:gridCol w:w="4057"/>
      </w:tblGrid>
      <w:tr w:rsidR="0029289A" w:rsidRPr="00746C71" w:rsidTr="00A07418">
        <w:tc>
          <w:tcPr>
            <w:tcW w:w="0" w:type="auto"/>
            <w:tcBorders>
              <w:top w:val="single" w:sz="8" w:space="0" w:color="000000"/>
              <w:left w:val="single" w:sz="8" w:space="0" w:color="000000"/>
              <w:bottom w:val="single" w:sz="8" w:space="0" w:color="000000"/>
              <w:right w:val="single" w:sz="8" w:space="0" w:color="000000"/>
            </w:tcBorders>
            <w:shd w:val="clear" w:color="auto" w:fill="E6E6E6"/>
          </w:tcPr>
          <w:p w:rsidR="0029289A" w:rsidRPr="00746C71" w:rsidRDefault="0029289A" w:rsidP="00A07418">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color w:val="000000"/>
                <w:szCs w:val="22"/>
              </w:rPr>
            </w:pPr>
            <w:r>
              <w:rPr>
                <w:b/>
                <w:bCs/>
                <w:color w:val="000000"/>
                <w:szCs w:val="22"/>
              </w:rPr>
              <w:t>4-7 years</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rsidR="0029289A" w:rsidRPr="00746C71" w:rsidRDefault="0029289A" w:rsidP="00A07418">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color w:val="000000"/>
                <w:szCs w:val="22"/>
              </w:rPr>
            </w:pPr>
            <w:r>
              <w:rPr>
                <w:b/>
                <w:bCs/>
                <w:color w:val="000000"/>
                <w:szCs w:val="22"/>
              </w:rPr>
              <w:t>8-15 years</w:t>
            </w:r>
          </w:p>
        </w:tc>
      </w:tr>
      <w:tr w:rsidR="0029289A" w:rsidRPr="00746C71" w:rsidTr="00A07418">
        <w:tc>
          <w:tcPr>
            <w:tcW w:w="0" w:type="auto"/>
            <w:tcBorders>
              <w:top w:val="single" w:sz="8" w:space="0" w:color="000000"/>
              <w:left w:val="single" w:sz="7" w:space="0" w:color="000000"/>
              <w:bottom w:val="single" w:sz="6" w:space="0" w:color="FFFFFF"/>
              <w:right w:val="single" w:sz="6" w:space="0" w:color="FFFFFF"/>
            </w:tcBorders>
          </w:tcPr>
          <w:p w:rsidR="0029289A" w:rsidRPr="00746C71" w:rsidRDefault="0029289A" w:rsidP="00A07418">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color w:val="000000"/>
                <w:szCs w:val="22"/>
              </w:rPr>
            </w:pPr>
            <w:r>
              <w:rPr>
                <w:color w:val="000000"/>
                <w:szCs w:val="22"/>
              </w:rPr>
              <w:t>W</w:t>
            </w:r>
            <w:r w:rsidRPr="00746C71">
              <w:rPr>
                <w:color w:val="000000"/>
                <w:szCs w:val="22"/>
              </w:rPr>
              <w:t>eight</w:t>
            </w:r>
          </w:p>
        </w:tc>
        <w:tc>
          <w:tcPr>
            <w:tcW w:w="0" w:type="auto"/>
            <w:tcBorders>
              <w:top w:val="single" w:sz="8" w:space="0" w:color="000000"/>
              <w:left w:val="single" w:sz="7" w:space="0" w:color="000000"/>
              <w:bottom w:val="single" w:sz="6" w:space="0" w:color="FFFFFF"/>
              <w:right w:val="single" w:sz="7" w:space="0" w:color="000000"/>
            </w:tcBorders>
          </w:tcPr>
          <w:p w:rsidR="0029289A" w:rsidRPr="00746C71" w:rsidRDefault="0029289A" w:rsidP="00A07418">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color w:val="000000"/>
                <w:szCs w:val="22"/>
              </w:rPr>
            </w:pPr>
            <w:r>
              <w:rPr>
                <w:color w:val="000000"/>
                <w:szCs w:val="22"/>
              </w:rPr>
              <w:t>W</w:t>
            </w:r>
            <w:r w:rsidRPr="00746C71">
              <w:rPr>
                <w:color w:val="000000"/>
                <w:szCs w:val="22"/>
              </w:rPr>
              <w:t>eight</w:t>
            </w:r>
          </w:p>
        </w:tc>
      </w:tr>
      <w:tr w:rsidR="0029289A" w:rsidRPr="00746C71" w:rsidTr="00A07418">
        <w:tc>
          <w:tcPr>
            <w:tcW w:w="0" w:type="auto"/>
            <w:tcBorders>
              <w:top w:val="single" w:sz="7" w:space="0" w:color="000000"/>
              <w:left w:val="single" w:sz="7" w:space="0" w:color="000000"/>
              <w:bottom w:val="single" w:sz="6" w:space="0" w:color="FFFFFF"/>
              <w:right w:val="single" w:sz="6" w:space="0" w:color="FFFFFF"/>
            </w:tcBorders>
          </w:tcPr>
          <w:p w:rsidR="0029289A" w:rsidRPr="00746C71" w:rsidRDefault="0029289A" w:rsidP="00A07418">
            <w:pPr>
              <w:tabs>
                <w:tab w:val="left" w:pos="0"/>
              </w:tabs>
              <w:spacing w:line="240" w:lineRule="auto"/>
              <w:ind w:firstLine="0"/>
              <w:jc w:val="left"/>
              <w:rPr>
                <w:color w:val="000000"/>
                <w:szCs w:val="22"/>
              </w:rPr>
            </w:pPr>
            <w:r>
              <w:rPr>
                <w:color w:val="000000"/>
                <w:szCs w:val="22"/>
              </w:rPr>
              <w:t>S</w:t>
            </w:r>
            <w:r w:rsidRPr="00746C71">
              <w:rPr>
                <w:color w:val="000000"/>
                <w:szCs w:val="22"/>
              </w:rPr>
              <w:t>tanding height</w:t>
            </w:r>
          </w:p>
        </w:tc>
        <w:tc>
          <w:tcPr>
            <w:tcW w:w="0" w:type="auto"/>
            <w:tcBorders>
              <w:top w:val="single" w:sz="7" w:space="0" w:color="000000"/>
              <w:left w:val="single" w:sz="7" w:space="0" w:color="000000"/>
              <w:bottom w:val="single" w:sz="6" w:space="0" w:color="FFFFFF"/>
              <w:right w:val="single" w:sz="7" w:space="0" w:color="000000"/>
            </w:tcBorders>
          </w:tcPr>
          <w:p w:rsidR="0029289A" w:rsidRDefault="0029289A" w:rsidP="00A07418">
            <w:pPr>
              <w:tabs>
                <w:tab w:val="left" w:pos="0"/>
              </w:tabs>
              <w:spacing w:line="240" w:lineRule="auto"/>
              <w:ind w:firstLine="0"/>
              <w:jc w:val="left"/>
              <w:rPr>
                <w:color w:val="000000"/>
                <w:szCs w:val="22"/>
              </w:rPr>
            </w:pPr>
            <w:r>
              <w:rPr>
                <w:color w:val="000000"/>
                <w:szCs w:val="22"/>
              </w:rPr>
              <w:t>S</w:t>
            </w:r>
            <w:r w:rsidRPr="00746C71">
              <w:rPr>
                <w:color w:val="000000"/>
                <w:szCs w:val="22"/>
              </w:rPr>
              <w:t>tanding height</w:t>
            </w:r>
          </w:p>
          <w:p w:rsidR="0029289A" w:rsidRPr="00746C71" w:rsidRDefault="0029289A" w:rsidP="00A07418">
            <w:pPr>
              <w:tabs>
                <w:tab w:val="left" w:pos="0"/>
              </w:tabs>
              <w:spacing w:line="240" w:lineRule="auto"/>
              <w:jc w:val="left"/>
              <w:rPr>
                <w:color w:val="000000"/>
                <w:szCs w:val="22"/>
              </w:rPr>
            </w:pPr>
          </w:p>
        </w:tc>
      </w:tr>
      <w:tr w:rsidR="0029289A" w:rsidRPr="00746C71" w:rsidTr="00A07418">
        <w:tc>
          <w:tcPr>
            <w:tcW w:w="0" w:type="auto"/>
            <w:tcBorders>
              <w:top w:val="single" w:sz="7" w:space="0" w:color="000000"/>
              <w:left w:val="single" w:sz="7" w:space="0" w:color="000000"/>
              <w:bottom w:val="single" w:sz="6" w:space="0" w:color="FFFFFF"/>
              <w:right w:val="single" w:sz="6" w:space="0" w:color="FFFFFF"/>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Pr>
                <w:color w:val="000000"/>
                <w:szCs w:val="22"/>
              </w:rPr>
              <w:t>U</w:t>
            </w:r>
            <w:r w:rsidRPr="00746C71">
              <w:rPr>
                <w:color w:val="000000"/>
                <w:szCs w:val="22"/>
              </w:rPr>
              <w:t>pper arm length</w:t>
            </w:r>
          </w:p>
        </w:tc>
        <w:tc>
          <w:tcPr>
            <w:tcW w:w="0" w:type="auto"/>
            <w:tcBorders>
              <w:top w:val="single" w:sz="7" w:space="0" w:color="000000"/>
              <w:left w:val="single" w:sz="7" w:space="0" w:color="000000"/>
              <w:bottom w:val="single" w:sz="6" w:space="0" w:color="FFFFFF"/>
              <w:right w:val="single" w:sz="7" w:space="0" w:color="000000"/>
            </w:tcBorders>
          </w:tcPr>
          <w:p w:rsidR="0029289A" w:rsidRDefault="0029289A" w:rsidP="00A07418">
            <w:pPr>
              <w:tabs>
                <w:tab w:val="left" w:pos="0"/>
                <w:tab w:val="left" w:pos="720"/>
                <w:tab w:val="left" w:pos="1440"/>
              </w:tabs>
              <w:spacing w:line="240" w:lineRule="auto"/>
              <w:ind w:firstLine="0"/>
              <w:jc w:val="left"/>
              <w:rPr>
                <w:color w:val="000000"/>
                <w:szCs w:val="22"/>
              </w:rPr>
            </w:pPr>
            <w:r>
              <w:rPr>
                <w:color w:val="000000"/>
                <w:szCs w:val="22"/>
              </w:rPr>
              <w:t>U</w:t>
            </w:r>
            <w:r w:rsidRPr="00746C71">
              <w:rPr>
                <w:color w:val="000000"/>
                <w:szCs w:val="22"/>
              </w:rPr>
              <w:t>pper arm length</w:t>
            </w:r>
          </w:p>
          <w:p w:rsidR="0029289A" w:rsidRPr="00746C71" w:rsidRDefault="0029289A" w:rsidP="00A07418">
            <w:pPr>
              <w:tabs>
                <w:tab w:val="left" w:pos="0"/>
                <w:tab w:val="left" w:pos="720"/>
                <w:tab w:val="left" w:pos="1440"/>
              </w:tabs>
              <w:spacing w:line="240" w:lineRule="auto"/>
              <w:jc w:val="left"/>
              <w:rPr>
                <w:color w:val="000000"/>
                <w:szCs w:val="22"/>
              </w:rPr>
            </w:pPr>
          </w:p>
        </w:tc>
      </w:tr>
      <w:tr w:rsidR="0029289A" w:rsidRPr="00746C71" w:rsidTr="00A07418">
        <w:tc>
          <w:tcPr>
            <w:tcW w:w="0" w:type="auto"/>
            <w:tcBorders>
              <w:top w:val="single" w:sz="7" w:space="0" w:color="000000"/>
              <w:left w:val="single" w:sz="7" w:space="0" w:color="000000"/>
              <w:bottom w:val="single" w:sz="6" w:space="0" w:color="FFFFFF"/>
              <w:right w:val="single" w:sz="6" w:space="0" w:color="FFFFFF"/>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Pr>
                <w:color w:val="000000"/>
                <w:szCs w:val="22"/>
              </w:rPr>
              <w:t xml:space="preserve">Mid-upper </w:t>
            </w:r>
            <w:r w:rsidRPr="00746C71">
              <w:rPr>
                <w:color w:val="000000"/>
                <w:szCs w:val="22"/>
              </w:rPr>
              <w:t>arm circumference</w:t>
            </w:r>
          </w:p>
          <w:p w:rsidR="0029289A" w:rsidRPr="00746C71" w:rsidRDefault="0029289A" w:rsidP="00A07418">
            <w:pPr>
              <w:tabs>
                <w:tab w:val="left" w:pos="0"/>
                <w:tab w:val="left" w:pos="720"/>
                <w:tab w:val="left" w:pos="1440"/>
              </w:tabs>
              <w:spacing w:line="240" w:lineRule="auto"/>
              <w:jc w:val="left"/>
              <w:rPr>
                <w:color w:val="000000"/>
                <w:szCs w:val="22"/>
              </w:rPr>
            </w:pPr>
          </w:p>
        </w:tc>
        <w:tc>
          <w:tcPr>
            <w:tcW w:w="0" w:type="auto"/>
            <w:tcBorders>
              <w:top w:val="single" w:sz="7" w:space="0" w:color="000000"/>
              <w:left w:val="single" w:sz="7" w:space="0" w:color="000000"/>
              <w:bottom w:val="single" w:sz="6" w:space="0" w:color="FFFFFF"/>
              <w:right w:val="single" w:sz="7" w:space="0" w:color="000000"/>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Pr>
                <w:color w:val="000000"/>
                <w:szCs w:val="22"/>
              </w:rPr>
              <w:t>Mid-upper arm circumference</w:t>
            </w:r>
          </w:p>
          <w:p w:rsidR="0029289A" w:rsidRPr="00746C71" w:rsidRDefault="0029289A" w:rsidP="00A07418">
            <w:pPr>
              <w:tabs>
                <w:tab w:val="left" w:pos="0"/>
                <w:tab w:val="left" w:pos="720"/>
                <w:tab w:val="left" w:pos="1440"/>
              </w:tabs>
              <w:spacing w:line="240" w:lineRule="auto"/>
              <w:jc w:val="left"/>
              <w:rPr>
                <w:color w:val="000000"/>
                <w:szCs w:val="22"/>
              </w:rPr>
            </w:pPr>
          </w:p>
        </w:tc>
      </w:tr>
      <w:tr w:rsidR="0029289A" w:rsidRPr="00746C71" w:rsidTr="00A07418">
        <w:tc>
          <w:tcPr>
            <w:tcW w:w="0" w:type="auto"/>
            <w:tcBorders>
              <w:top w:val="single" w:sz="7" w:space="0" w:color="000000"/>
              <w:left w:val="single" w:sz="7" w:space="0" w:color="000000"/>
              <w:bottom w:val="single" w:sz="6" w:space="0" w:color="FFFFFF"/>
              <w:right w:val="single" w:sz="6" w:space="0" w:color="FFFFFF"/>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Pr>
                <w:color w:val="000000"/>
                <w:szCs w:val="22"/>
              </w:rPr>
              <w:t>W</w:t>
            </w:r>
            <w:r w:rsidRPr="00746C71">
              <w:rPr>
                <w:color w:val="000000"/>
                <w:szCs w:val="22"/>
              </w:rPr>
              <w:t>aist circumference</w:t>
            </w:r>
          </w:p>
          <w:p w:rsidR="0029289A" w:rsidRPr="00746C71" w:rsidRDefault="0029289A" w:rsidP="00A07418">
            <w:pPr>
              <w:tabs>
                <w:tab w:val="left" w:pos="0"/>
                <w:tab w:val="left" w:pos="720"/>
                <w:tab w:val="left" w:pos="1440"/>
              </w:tabs>
              <w:spacing w:line="240" w:lineRule="auto"/>
              <w:jc w:val="left"/>
              <w:rPr>
                <w:color w:val="000000"/>
                <w:szCs w:val="22"/>
              </w:rPr>
            </w:pPr>
          </w:p>
        </w:tc>
        <w:tc>
          <w:tcPr>
            <w:tcW w:w="0" w:type="auto"/>
            <w:tcBorders>
              <w:top w:val="single" w:sz="7" w:space="0" w:color="000000"/>
              <w:left w:val="single" w:sz="7" w:space="0" w:color="000000"/>
              <w:bottom w:val="single" w:sz="6" w:space="0" w:color="FFFFFF"/>
              <w:right w:val="single" w:sz="7" w:space="0" w:color="000000"/>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Pr>
                <w:color w:val="000000"/>
                <w:szCs w:val="22"/>
              </w:rPr>
              <w:t>W</w:t>
            </w:r>
            <w:r w:rsidRPr="00746C71">
              <w:rPr>
                <w:color w:val="000000"/>
                <w:szCs w:val="22"/>
              </w:rPr>
              <w:t>aist circumference</w:t>
            </w:r>
          </w:p>
        </w:tc>
      </w:tr>
      <w:tr w:rsidR="0029289A" w:rsidRPr="00746C71" w:rsidTr="00A07418">
        <w:trPr>
          <w:trHeight w:val="550"/>
        </w:trPr>
        <w:tc>
          <w:tcPr>
            <w:tcW w:w="0" w:type="auto"/>
            <w:tcBorders>
              <w:top w:val="single" w:sz="7" w:space="0" w:color="000000"/>
              <w:left w:val="single" w:sz="7" w:space="0" w:color="000000"/>
              <w:bottom w:val="single" w:sz="8" w:space="0" w:color="000000"/>
              <w:right w:val="single" w:sz="6" w:space="0" w:color="FFFFFF"/>
            </w:tcBorders>
          </w:tcPr>
          <w:p w:rsidR="0029289A" w:rsidRPr="00746C71" w:rsidRDefault="0029289A" w:rsidP="00A07418">
            <w:pPr>
              <w:spacing w:line="240" w:lineRule="auto"/>
              <w:jc w:val="left"/>
              <w:rPr>
                <w:color w:val="000000"/>
                <w:szCs w:val="22"/>
              </w:rPr>
            </w:pPr>
          </w:p>
          <w:p w:rsidR="0029289A" w:rsidRPr="00746C71" w:rsidRDefault="0029289A" w:rsidP="00A07418">
            <w:pPr>
              <w:tabs>
                <w:tab w:val="left" w:pos="0"/>
                <w:tab w:val="left" w:pos="720"/>
                <w:tab w:val="left" w:pos="1440"/>
              </w:tabs>
              <w:spacing w:after="19" w:line="240" w:lineRule="auto"/>
              <w:jc w:val="left"/>
              <w:rPr>
                <w:color w:val="000000"/>
                <w:szCs w:val="22"/>
              </w:rPr>
            </w:pPr>
          </w:p>
        </w:tc>
        <w:tc>
          <w:tcPr>
            <w:tcW w:w="0" w:type="auto"/>
            <w:tcBorders>
              <w:top w:val="single" w:sz="7" w:space="0" w:color="000000"/>
              <w:left w:val="single" w:sz="7" w:space="0" w:color="000000"/>
              <w:bottom w:val="single" w:sz="8" w:space="0" w:color="000000"/>
              <w:right w:val="single" w:sz="7" w:space="0" w:color="000000"/>
            </w:tcBorders>
          </w:tcPr>
          <w:p w:rsidR="0029289A" w:rsidRPr="00746C71" w:rsidRDefault="0029289A" w:rsidP="00A07418">
            <w:pPr>
              <w:tabs>
                <w:tab w:val="left" w:pos="0"/>
                <w:tab w:val="left" w:pos="720"/>
                <w:tab w:val="left" w:pos="1440"/>
              </w:tabs>
              <w:spacing w:after="19" w:line="240" w:lineRule="auto"/>
              <w:ind w:firstLine="0"/>
              <w:jc w:val="left"/>
              <w:rPr>
                <w:color w:val="000000"/>
                <w:szCs w:val="22"/>
              </w:rPr>
            </w:pPr>
            <w:r w:rsidRPr="00746C71">
              <w:rPr>
                <w:color w:val="000000"/>
                <w:szCs w:val="22"/>
              </w:rPr>
              <w:t>Upper leg length</w:t>
            </w:r>
          </w:p>
        </w:tc>
      </w:tr>
      <w:tr w:rsidR="0029289A" w:rsidRPr="00746C71" w:rsidTr="00A07418">
        <w:trPr>
          <w:trHeight w:val="550"/>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9289A" w:rsidRPr="00746C71" w:rsidRDefault="0029289A" w:rsidP="00A07418">
            <w:pPr>
              <w:spacing w:line="240" w:lineRule="auto"/>
              <w:ind w:firstLine="0"/>
              <w:jc w:val="left"/>
              <w:rPr>
                <w:color w:val="000000"/>
                <w:szCs w:val="22"/>
              </w:rPr>
            </w:pPr>
            <w:r>
              <w:rPr>
                <w:color w:val="000000"/>
                <w:szCs w:val="22"/>
              </w:rPr>
              <w:t>T</w:t>
            </w:r>
            <w:r w:rsidRPr="009034F6">
              <w:rPr>
                <w:color w:val="000000"/>
                <w:szCs w:val="22"/>
              </w:rPr>
              <w:t>riceps, medial calf and subscapular skinfolds</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9289A" w:rsidRPr="00746C71" w:rsidRDefault="0029289A" w:rsidP="00A07418">
            <w:pPr>
              <w:tabs>
                <w:tab w:val="left" w:pos="0"/>
                <w:tab w:val="left" w:pos="720"/>
                <w:tab w:val="left" w:pos="1440"/>
              </w:tabs>
              <w:spacing w:after="19" w:line="240" w:lineRule="auto"/>
              <w:ind w:firstLine="0"/>
              <w:jc w:val="left"/>
              <w:rPr>
                <w:color w:val="000000"/>
                <w:szCs w:val="22"/>
              </w:rPr>
            </w:pPr>
            <w:r>
              <w:rPr>
                <w:color w:val="000000"/>
                <w:szCs w:val="22"/>
              </w:rPr>
              <w:t>T</w:t>
            </w:r>
            <w:r w:rsidRPr="009034F6">
              <w:rPr>
                <w:color w:val="000000"/>
                <w:szCs w:val="22"/>
              </w:rPr>
              <w:t>riceps, medial calf and subscapular skinfolds</w:t>
            </w:r>
          </w:p>
        </w:tc>
      </w:tr>
      <w:tr w:rsidR="0029289A" w:rsidRPr="00746C71" w:rsidTr="00A07418">
        <w:tc>
          <w:tcPr>
            <w:tcW w:w="0" w:type="auto"/>
            <w:tcBorders>
              <w:top w:val="single" w:sz="8" w:space="0" w:color="000000"/>
              <w:left w:val="single" w:sz="7" w:space="0" w:color="000000"/>
              <w:bottom w:val="single" w:sz="7" w:space="0" w:color="000000"/>
              <w:right w:val="single" w:sz="6" w:space="0" w:color="FFFFFF"/>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sidRPr="00746C71">
              <w:rPr>
                <w:color w:val="000000"/>
                <w:szCs w:val="22"/>
              </w:rPr>
              <w:t>Would you like to know your height and weight?</w:t>
            </w:r>
          </w:p>
        </w:tc>
        <w:tc>
          <w:tcPr>
            <w:tcW w:w="0" w:type="auto"/>
            <w:tcBorders>
              <w:top w:val="single" w:sz="8" w:space="0" w:color="000000"/>
              <w:left w:val="single" w:sz="7" w:space="0" w:color="000000"/>
              <w:bottom w:val="single" w:sz="7" w:space="0" w:color="000000"/>
              <w:right w:val="single" w:sz="7" w:space="0" w:color="000000"/>
            </w:tcBorders>
          </w:tcPr>
          <w:p w:rsidR="0029289A" w:rsidRPr="00746C71" w:rsidRDefault="0029289A" w:rsidP="00A07418">
            <w:pPr>
              <w:tabs>
                <w:tab w:val="left" w:pos="0"/>
                <w:tab w:val="left" w:pos="720"/>
                <w:tab w:val="left" w:pos="1440"/>
              </w:tabs>
              <w:spacing w:line="240" w:lineRule="auto"/>
              <w:ind w:firstLine="0"/>
              <w:jc w:val="left"/>
              <w:rPr>
                <w:color w:val="000000"/>
                <w:szCs w:val="22"/>
              </w:rPr>
            </w:pPr>
            <w:r w:rsidRPr="00746C71">
              <w:rPr>
                <w:color w:val="000000"/>
                <w:szCs w:val="22"/>
              </w:rPr>
              <w:t>Would you like to know your height and weight?</w:t>
            </w:r>
          </w:p>
        </w:tc>
      </w:tr>
    </w:tbl>
    <w:p w:rsidR="0029289A" w:rsidRDefault="0029289A" w:rsidP="0029289A">
      <w:pPr>
        <w:spacing w:line="240" w:lineRule="auto"/>
        <w:ind w:firstLine="0"/>
        <w:jc w:val="left"/>
        <w:rPr>
          <w:b/>
          <w:bCs/>
          <w:color w:val="000000"/>
          <w:szCs w:val="22"/>
        </w:rPr>
      </w:pPr>
    </w:p>
    <w:p w:rsidR="0029289A" w:rsidRDefault="0029289A" w:rsidP="0029289A">
      <w:pPr>
        <w:spacing w:after="200" w:line="276" w:lineRule="auto"/>
        <w:ind w:firstLine="0"/>
        <w:jc w:val="left"/>
        <w:rPr>
          <w:b/>
          <w:bCs/>
          <w:color w:val="000000"/>
          <w:szCs w:val="22"/>
        </w:rPr>
      </w:pPr>
      <w:r>
        <w:rPr>
          <w:b/>
          <w:bCs/>
          <w:color w:val="000000"/>
          <w:szCs w:val="22"/>
        </w:rPr>
        <w:br w:type="page"/>
      </w:r>
    </w:p>
    <w:p w:rsidR="0029289A" w:rsidRDefault="0029289A" w:rsidP="0029289A">
      <w:pPr>
        <w:spacing w:line="240" w:lineRule="auto"/>
        <w:ind w:firstLine="0"/>
        <w:jc w:val="center"/>
        <w:rPr>
          <w:b/>
          <w:bCs/>
          <w:color w:val="000000"/>
          <w:szCs w:val="22"/>
        </w:rPr>
      </w:pPr>
    </w:p>
    <w:p w:rsidR="0029289A" w:rsidRPr="00F6067D" w:rsidRDefault="0029289A" w:rsidP="0029289A">
      <w:pPr>
        <w:spacing w:line="240" w:lineRule="auto"/>
        <w:ind w:firstLine="0"/>
        <w:jc w:val="left"/>
        <w:outlineLvl w:val="0"/>
        <w:rPr>
          <w:b/>
          <w:sz w:val="20"/>
        </w:rPr>
      </w:pPr>
      <w:r w:rsidRPr="00F6067D">
        <w:rPr>
          <w:b/>
          <w:sz w:val="20"/>
        </w:rPr>
        <w:t>DIETARY INTERVIEW (3-15)</w:t>
      </w:r>
    </w:p>
    <w:p w:rsidR="0029289A" w:rsidRPr="00C56344" w:rsidRDefault="0029289A" w:rsidP="0029289A">
      <w:pPr>
        <w:spacing w:line="240" w:lineRule="auto"/>
        <w:jc w:val="center"/>
        <w:rPr>
          <w:color w:val="000000"/>
        </w:rPr>
      </w:pPr>
    </w:p>
    <w:p w:rsidR="0029289A" w:rsidRPr="00C56344" w:rsidRDefault="0029289A" w:rsidP="0029289A">
      <w:pPr>
        <w:spacing w:line="240" w:lineRule="auto"/>
        <w:ind w:firstLine="0"/>
        <w:jc w:val="center"/>
      </w:pPr>
      <w:r w:rsidRPr="00C56344">
        <w:rPr>
          <w:b/>
          <w:bCs/>
        </w:rPr>
        <w:t>24-Hour Dietary Recall Interview</w:t>
      </w:r>
    </w:p>
    <w:p w:rsidR="0029289A" w:rsidRPr="00C56344" w:rsidRDefault="0029289A" w:rsidP="0029289A">
      <w:pPr>
        <w:spacing w:line="240" w:lineRule="auto"/>
      </w:pPr>
    </w:p>
    <w:p w:rsidR="0029289A" w:rsidRPr="00C56344" w:rsidRDefault="0029289A" w:rsidP="0029289A">
      <w:pPr>
        <w:spacing w:line="240" w:lineRule="auto"/>
        <w:ind w:firstLine="0"/>
      </w:pPr>
      <w:r w:rsidRPr="00C56344">
        <w:t>Information will be obtained on all foods and beverages that were consumed during a 24-hour time period (midnight to midnight).  The information that is obtained for foods and beverages includes the following:</w:t>
      </w:r>
    </w:p>
    <w:p w:rsidR="0029289A" w:rsidRPr="00C56344" w:rsidRDefault="0029289A" w:rsidP="0029289A">
      <w:pPr>
        <w:spacing w:line="240" w:lineRule="auto"/>
        <w:ind w:left="720" w:firstLine="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360" w:firstLine="0"/>
        <w:jc w:val="left"/>
      </w:pPr>
      <w:r w:rsidRPr="00C56344">
        <w:t>Time of day -Time when the food was eaten</w:t>
      </w:r>
    </w:p>
    <w:p w:rsidR="0029289A" w:rsidRPr="00C56344" w:rsidRDefault="0029289A" w:rsidP="0029289A">
      <w:pPr>
        <w:spacing w:line="240" w:lineRule="auto"/>
        <w:ind w:left="360" w:firstLine="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360" w:firstLine="0"/>
        <w:jc w:val="left"/>
      </w:pPr>
      <w:r w:rsidRPr="00C56344">
        <w:t>Meal name code - The name of the eating occasion is selected from a list of options.</w:t>
      </w:r>
    </w:p>
    <w:p w:rsidR="0029289A" w:rsidRPr="00C56344" w:rsidRDefault="0029289A" w:rsidP="0029289A">
      <w:pPr>
        <w:spacing w:line="240" w:lineRule="auto"/>
        <w:ind w:left="360" w:firstLine="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360" w:firstLine="0"/>
        <w:jc w:val="left"/>
      </w:pPr>
      <w:r w:rsidRPr="00C56344">
        <w:t>Meal place - Whether the meal was eaten at home.</w:t>
      </w:r>
    </w:p>
    <w:p w:rsidR="0029289A" w:rsidRPr="00C56344" w:rsidRDefault="0029289A" w:rsidP="0029289A">
      <w:pPr>
        <w:spacing w:line="240" w:lineRule="auto"/>
        <w:ind w:left="360" w:firstLine="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1440" w:hanging="1080"/>
        <w:jc w:val="left"/>
      </w:pPr>
      <w:r w:rsidRPr="00C56344">
        <w:t>Food item name - The name of the food is either typed in or selected from a list of food item names.</w:t>
      </w:r>
    </w:p>
    <w:p w:rsidR="0029289A" w:rsidRPr="00C56344" w:rsidRDefault="0029289A" w:rsidP="0029289A">
      <w:pPr>
        <w:spacing w:line="240" w:lineRule="auto"/>
        <w:ind w:left="1440" w:hanging="108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1440" w:hanging="1080"/>
        <w:jc w:val="left"/>
      </w:pPr>
      <w:r w:rsidRPr="00C56344">
        <w:t>Food item description - Detailed description of the food including information about commercial product name (if applicable), preparation method, and major recipe ingredients.</w:t>
      </w:r>
    </w:p>
    <w:p w:rsidR="0029289A" w:rsidRPr="00C56344" w:rsidRDefault="0029289A" w:rsidP="0029289A">
      <w:pPr>
        <w:spacing w:line="240" w:lineRule="auto"/>
        <w:ind w:left="1440" w:hanging="108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1440" w:hanging="1080"/>
        <w:jc w:val="left"/>
      </w:pPr>
      <w:r w:rsidRPr="00C56344">
        <w:t>Fat added in preparation - A preparation fat probe is asked for certain foods.  The type of fat used during food preparation is specified as well.</w:t>
      </w:r>
    </w:p>
    <w:p w:rsidR="0029289A" w:rsidRPr="00C56344" w:rsidRDefault="0029289A" w:rsidP="0029289A">
      <w:pPr>
        <w:spacing w:line="240" w:lineRule="auto"/>
        <w:ind w:left="1440" w:hanging="108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1440" w:hanging="1080"/>
        <w:jc w:val="left"/>
      </w:pPr>
      <w:r w:rsidRPr="00C56344">
        <w:t xml:space="preserve">Amount of food eaten - The amount of food consumed by the respondent. </w:t>
      </w:r>
    </w:p>
    <w:p w:rsidR="0029289A" w:rsidRPr="00C56344" w:rsidRDefault="0029289A" w:rsidP="0029289A">
      <w:pPr>
        <w:tabs>
          <w:tab w:val="left" w:pos="-1440"/>
        </w:tabs>
        <w:spacing w:line="240" w:lineRule="auto"/>
        <w:ind w:left="1440" w:hanging="1080"/>
      </w:pPr>
    </w:p>
    <w:p w:rsidR="0029289A" w:rsidRPr="00C56344" w:rsidRDefault="0029289A" w:rsidP="0029289A">
      <w:pPr>
        <w:widowControl w:val="0"/>
        <w:numPr>
          <w:ilvl w:val="0"/>
          <w:numId w:val="24"/>
        </w:numPr>
        <w:tabs>
          <w:tab w:val="left" w:pos="-1440"/>
        </w:tabs>
        <w:autoSpaceDE w:val="0"/>
        <w:autoSpaceDN w:val="0"/>
        <w:adjustRightInd w:val="0"/>
        <w:spacing w:line="240" w:lineRule="auto"/>
        <w:ind w:left="1440" w:hanging="1080"/>
        <w:jc w:val="left"/>
      </w:pPr>
      <w:r w:rsidRPr="00C56344">
        <w:t>Food source - The place where the food was obtained is selected from a list of options</w:t>
      </w:r>
    </w:p>
    <w:p w:rsidR="0029289A" w:rsidRPr="00C56344" w:rsidRDefault="0029289A" w:rsidP="0029289A">
      <w:pPr>
        <w:spacing w:line="240" w:lineRule="auto"/>
        <w:ind w:left="720" w:firstLine="0"/>
      </w:pPr>
    </w:p>
    <w:p w:rsidR="0029289A" w:rsidRPr="00C56344" w:rsidRDefault="0029289A" w:rsidP="0029289A">
      <w:pPr>
        <w:spacing w:line="240" w:lineRule="auto"/>
        <w:ind w:firstLine="0"/>
        <w:rPr>
          <w:b/>
          <w:bCs/>
        </w:rPr>
      </w:pPr>
      <w:r w:rsidRPr="00C56344">
        <w:rPr>
          <w:u w:val="single"/>
        </w:rPr>
        <w:t>24-Hour Dietary Recall Interview Scripts - In-Person Interview:</w:t>
      </w:r>
      <w:r w:rsidRPr="00C56344">
        <w:rPr>
          <w:b/>
          <w:bCs/>
        </w:rPr>
        <w:t xml:space="preserve"> </w:t>
      </w:r>
    </w:p>
    <w:p w:rsidR="0029289A" w:rsidRPr="00C56344" w:rsidRDefault="0029289A" w:rsidP="0029289A">
      <w:pPr>
        <w:spacing w:line="240" w:lineRule="auto"/>
        <w:ind w:left="720" w:firstLine="0"/>
        <w:rPr>
          <w:b/>
          <w:bCs/>
        </w:rPr>
      </w:pPr>
    </w:p>
    <w:p w:rsidR="0029289A" w:rsidRPr="00C56344" w:rsidRDefault="0029289A" w:rsidP="0029289A">
      <w:pPr>
        <w:spacing w:line="240" w:lineRule="auto"/>
        <w:ind w:firstLine="0"/>
        <w:rPr>
          <w:b/>
          <w:bCs/>
        </w:rPr>
      </w:pPr>
      <w:r w:rsidRPr="00C56344">
        <w:rPr>
          <w:i/>
          <w:iCs/>
        </w:rPr>
        <w:t>A. Introduction script</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pPr>
      <w:r w:rsidRPr="00C56344">
        <w:t xml:space="preserve">First, we’ll make a list of the foods you/SP ate and drank yesterday, </w:t>
      </w:r>
      <w:r w:rsidRPr="00C56344">
        <w:rPr>
          <w:i/>
          <w:iCs/>
        </w:rPr>
        <w:t>Monday</w:t>
      </w:r>
      <w:r w:rsidRPr="00C56344">
        <w:t>.  It may help you remember what you/SP ate by thinking about where you/he/she were, who you/he/she were with, or what you/he/she were doing, like working, eating out, or watching television.</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Please tell me everything you/SP had to eat and drink all day yesterday, Monday, from midnight to midnight.  Include everything you/he/she had at home and away, even snacks, coffee, soft drinks, water, and alcoholic beverages.  I’ll ask you for specific details and amounts of the foods in a few minutes.  At this time, just tell me what you/SP had.</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pPr>
      <w:r w:rsidRPr="00C56344">
        <w:rPr>
          <w:i/>
          <w:iCs/>
        </w:rPr>
        <w:t>B. Forgotten food probes script</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 xml:space="preserve">Your answers are important, so we’d like this list to be as complete as possible.  </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 xml:space="preserve">In addition to the foods you have/SP </w:t>
      </w:r>
      <w:proofErr w:type="gramStart"/>
      <w:r w:rsidRPr="00C56344">
        <w:t>has</w:t>
      </w:r>
      <w:proofErr w:type="gramEnd"/>
      <w:r w:rsidRPr="00C56344">
        <w:t xml:space="preserve"> already told me about, did you have any coffee, tea, soft drinks, milk or juice?</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1080"/>
      </w:pPr>
      <w:proofErr w:type="gramStart"/>
      <w:r w:rsidRPr="00C56344">
        <w:t xml:space="preserve">Beer, </w:t>
      </w:r>
      <w:r w:rsidR="005F5E49">
        <w:t>m</w:t>
      </w:r>
      <w:r w:rsidRPr="00C56344">
        <w:t>, cocktails or other drinks?</w:t>
      </w:r>
      <w:proofErr w:type="gramEnd"/>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1080"/>
      </w:pPr>
      <w:r w:rsidRPr="00C56344">
        <w:t>Cookies, candy, ice cream or other sweets?</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1080"/>
      </w:pPr>
      <w:proofErr w:type="gramStart"/>
      <w:r w:rsidRPr="00C56344">
        <w:t>Chips, crackers, popcorn, pretzels, nuts, or other snack foods?</w:t>
      </w:r>
      <w:proofErr w:type="gramEnd"/>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1080"/>
      </w:pPr>
      <w:proofErr w:type="gramStart"/>
      <w:r w:rsidRPr="00C56344">
        <w:t>Fruits, vegetables, or cheese?</w:t>
      </w:r>
      <w:proofErr w:type="gramEnd"/>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1080"/>
      </w:pPr>
      <w:proofErr w:type="gramStart"/>
      <w:r w:rsidRPr="00C56344">
        <w:t>Bread, rolls or tortillas?</w:t>
      </w:r>
      <w:proofErr w:type="gramEnd"/>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1080"/>
      </w:pPr>
      <w:proofErr w:type="gramStart"/>
      <w:r w:rsidRPr="00C56344">
        <w:t>Anything else?</w:t>
      </w:r>
      <w:proofErr w:type="gramEnd"/>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pPr>
      <w:r w:rsidRPr="00C56344">
        <w:rPr>
          <w:i/>
          <w:iCs/>
        </w:rPr>
        <w:t>C. Food detail probes script</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 xml:space="preserve">Now we’re going to fill in your list with more detail.  When I ask how much </w:t>
      </w:r>
      <w:r w:rsidRPr="00C56344">
        <w:rPr>
          <w:i/>
          <w:iCs/>
        </w:rPr>
        <w:t>{you/SP}</w:t>
      </w:r>
      <w:r w:rsidRPr="00C56344">
        <w:t xml:space="preserve"> ate, you can tell me the amount by using the models on the table and in the racks.</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 xml:space="preserve">You may use the grid for rectangular or square shapes and the circles for circular or round shapes.  Use the wedge for wedge shaped foods.  </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 xml:space="preserve">You can use the thickness bars to show me the thickness of a food and the bean bags and mounds to describe the amounts of solid foods.  </w:t>
      </w:r>
      <w:r w:rsidRPr="00C56344">
        <w:tab/>
      </w:r>
      <w:r w:rsidRPr="00C56344">
        <w:tab/>
      </w:r>
      <w:r w:rsidRPr="00C56344">
        <w:tab/>
      </w:r>
      <w:r w:rsidRPr="00C56344">
        <w:tab/>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pPr>
      <w:r w:rsidRPr="00C56344">
        <w:t>When you use the cups, bowls, and glasses, please show me which line best describes the portion</w:t>
      </w:r>
      <w:r w:rsidRPr="00C56344">
        <w:rPr>
          <w:i/>
          <w:iCs/>
        </w:rPr>
        <w:t xml:space="preserve"> {you/SP/he/she} </w:t>
      </w:r>
      <w:r w:rsidRPr="00C56344">
        <w:t xml:space="preserve">ate or drank.  When you use any of the spoons, please tell me the quantity in LEVEL spoonfuls.  </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32"/>
        <w:rPr>
          <w:b/>
          <w:bCs/>
        </w:rPr>
      </w:pPr>
    </w:p>
    <w:p w:rsidR="0029289A" w:rsidRPr="00C56344" w:rsidRDefault="0029289A" w:rsidP="002928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32"/>
        <w:jc w:val="center"/>
        <w:rPr>
          <w:b/>
          <w:bCs/>
        </w:rPr>
      </w:pPr>
      <w:r w:rsidRPr="00C56344">
        <w:rPr>
          <w:b/>
          <w:bCs/>
        </w:rPr>
        <w:t>Post-dietary Recall Questions</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pStyle w:val="Style1"/>
        <w:tabs>
          <w:tab w:val="left" w:pos="1170"/>
        </w:tabs>
        <w:ind w:left="1170" w:hanging="1170"/>
        <w:rPr>
          <w:sz w:val="18"/>
          <w:szCs w:val="18"/>
        </w:rPr>
      </w:pPr>
      <w:bookmarkStart w:id="18" w:name="_Toc145332555"/>
      <w:bookmarkStart w:id="19" w:name="_Toc145333469"/>
      <w:r w:rsidRPr="00C56344">
        <w:rPr>
          <w:sz w:val="18"/>
          <w:szCs w:val="18"/>
        </w:rPr>
        <w:t>REC.155</w:t>
      </w:r>
      <w:r w:rsidRPr="00C56344">
        <w:rPr>
          <w:sz w:val="18"/>
          <w:szCs w:val="18"/>
        </w:rPr>
        <w:tab/>
        <w:t>Was the amount of food that {you/NAME} ate yesterday much more than usual, usual, or much less than usual?</w:t>
      </w:r>
      <w:bookmarkEnd w:id="18"/>
      <w:bookmarkEnd w:id="19"/>
    </w:p>
    <w:p w:rsidR="0029289A" w:rsidRPr="00C56344" w:rsidRDefault="0029289A" w:rsidP="0029289A">
      <w:pPr>
        <w:keepNext/>
        <w:keepLines/>
        <w:tabs>
          <w:tab w:val="left" w:pos="-180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pPr>
      <w:r w:rsidRPr="00C56344">
        <w:tab/>
      </w:r>
    </w:p>
    <w:p w:rsidR="0029289A" w:rsidRPr="00C56344" w:rsidRDefault="0029289A" w:rsidP="0029289A">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line="240" w:lineRule="auto"/>
        <w:ind w:left="2160" w:firstLine="720"/>
      </w:pPr>
      <w:r w:rsidRPr="00C56344">
        <w:t>MUCH MORE THAN USUAL</w:t>
      </w:r>
      <w:r w:rsidRPr="00C56344">
        <w:tab/>
        <w:t>1</w:t>
      </w:r>
    </w:p>
    <w:p w:rsidR="0029289A" w:rsidRPr="00C56344" w:rsidRDefault="0029289A" w:rsidP="0029289A">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line="240" w:lineRule="auto"/>
        <w:ind w:left="2160" w:firstLine="720"/>
      </w:pPr>
      <w:r w:rsidRPr="00C56344">
        <w:t>USUAL</w:t>
      </w:r>
      <w:r w:rsidRPr="00C56344">
        <w:tab/>
        <w:t>2</w:t>
      </w:r>
    </w:p>
    <w:p w:rsidR="0029289A" w:rsidRPr="00C56344" w:rsidRDefault="0029289A" w:rsidP="0029289A">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line="240" w:lineRule="auto"/>
        <w:ind w:left="2160" w:firstLine="720"/>
      </w:pPr>
      <w:r w:rsidRPr="00C56344">
        <w:t>MUCH LESS THAN USUAL</w:t>
      </w:r>
      <w:r w:rsidRPr="00C56344">
        <w:tab/>
        <w:t>3</w:t>
      </w:r>
    </w:p>
    <w:p w:rsidR="0029289A" w:rsidRPr="00C56344" w:rsidRDefault="0029289A" w:rsidP="0029289A">
      <w:pPr>
        <w:keepNext/>
        <w:keepLines/>
        <w:tabs>
          <w:tab w:val="left" w:pos="-1440"/>
          <w:tab w:val="left" w:pos="0"/>
          <w:tab w:val="left" w:pos="720"/>
          <w:tab w:val="left" w:pos="1440"/>
          <w:tab w:val="left" w:pos="2160"/>
          <w:tab w:val="left" w:pos="2880"/>
          <w:tab w:val="right" w:leader="dot" w:pos="6480"/>
          <w:tab w:val="right" w:pos="6840"/>
          <w:tab w:val="left" w:pos="7200"/>
        </w:tabs>
        <w:spacing w:line="240" w:lineRule="auto"/>
        <w:ind w:left="1440" w:firstLine="1440"/>
      </w:pPr>
      <w:r w:rsidRPr="00C56344">
        <w:t>REFUSED</w:t>
      </w:r>
      <w:r w:rsidRPr="00C56344">
        <w:tab/>
        <w:t>7</w:t>
      </w:r>
    </w:p>
    <w:p w:rsidR="0029289A" w:rsidRPr="00C56344" w:rsidRDefault="0029289A" w:rsidP="0029289A">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line="240" w:lineRule="auto"/>
        <w:ind w:left="2160" w:firstLine="720"/>
      </w:pPr>
      <w:r w:rsidRPr="00C56344">
        <w:t>DON’T KNOW</w:t>
      </w:r>
      <w:r w:rsidRPr="00C56344">
        <w:tab/>
        <w:t>9</w:t>
      </w:r>
    </w:p>
    <w:p w:rsidR="0029289A" w:rsidRPr="00C56344" w:rsidRDefault="0029289A" w:rsidP="0029289A">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line="240" w:lineRule="auto"/>
        <w:ind w:left="2160" w:firstLine="720"/>
      </w:pPr>
    </w:p>
    <w:p w:rsidR="0029289A" w:rsidRPr="00C56344" w:rsidRDefault="0029289A" w:rsidP="0029289A">
      <w:pPr>
        <w:pStyle w:val="Style1"/>
        <w:tabs>
          <w:tab w:val="left" w:pos="1170"/>
        </w:tabs>
        <w:ind w:left="1170" w:hanging="1170"/>
        <w:rPr>
          <w:sz w:val="18"/>
          <w:szCs w:val="18"/>
        </w:rPr>
      </w:pPr>
      <w:bookmarkStart w:id="20" w:name="_Toc145332556"/>
      <w:bookmarkStart w:id="21" w:name="_Toc145333470"/>
      <w:r w:rsidRPr="00C56344">
        <w:rPr>
          <w:sz w:val="18"/>
          <w:szCs w:val="18"/>
        </w:rPr>
        <w:t xml:space="preserve">REC.265  </w:t>
      </w:r>
      <w:r w:rsidRPr="00C56344">
        <w:rPr>
          <w:sz w:val="18"/>
          <w:szCs w:val="18"/>
        </w:rPr>
        <w:tab/>
        <w:t>When you drink tap water, what is the main source of the tap water? Is the city water supply (community water supply); a well or rain cistern; a spring; or something else?</w:t>
      </w:r>
      <w:bookmarkEnd w:id="20"/>
      <w:bookmarkEnd w:id="21"/>
    </w:p>
    <w:p w:rsidR="0029289A" w:rsidRPr="00C56344" w:rsidRDefault="0029289A" w:rsidP="0029289A">
      <w:pPr>
        <w:tabs>
          <w:tab w:val="left" w:pos="-1080"/>
          <w:tab w:val="left" w:pos="-720"/>
          <w:tab w:val="left" w:pos="0"/>
          <w:tab w:val="left" w:pos="3600"/>
          <w:tab w:val="left" w:pos="5040"/>
          <w:tab w:val="left" w:pos="5760"/>
          <w:tab w:val="left" w:pos="6480"/>
          <w:tab w:val="left" w:pos="7200"/>
          <w:tab w:val="left" w:pos="7920"/>
          <w:tab w:val="left" w:pos="8640"/>
        </w:tabs>
        <w:spacing w:line="240" w:lineRule="auto"/>
      </w:pPr>
    </w:p>
    <w:p w:rsidR="0029289A" w:rsidRPr="00C56344" w:rsidRDefault="0029289A" w:rsidP="0029289A">
      <w:pPr>
        <w:tabs>
          <w:tab w:val="right" w:leader="dot" w:pos="6840"/>
          <w:tab w:val="right" w:pos="7020"/>
          <w:tab w:val="left" w:pos="7200"/>
        </w:tabs>
        <w:spacing w:line="240" w:lineRule="auto"/>
        <w:ind w:left="3600"/>
      </w:pPr>
      <w:r w:rsidRPr="00C56344">
        <w:t>COMMUNITY WATER</w:t>
      </w:r>
      <w:r w:rsidRPr="00C56344">
        <w:tab/>
        <w:t xml:space="preserve">1 </w:t>
      </w:r>
    </w:p>
    <w:p w:rsidR="0029289A" w:rsidRPr="00C56344" w:rsidRDefault="0029289A" w:rsidP="0029289A">
      <w:pPr>
        <w:tabs>
          <w:tab w:val="right" w:leader="dot" w:pos="6840"/>
          <w:tab w:val="right" w:pos="7020"/>
          <w:tab w:val="left" w:pos="7200"/>
        </w:tabs>
        <w:spacing w:line="240" w:lineRule="auto"/>
        <w:ind w:left="3600"/>
      </w:pPr>
      <w:r w:rsidRPr="00C56344">
        <w:t>A WELL OR RAIN CISTERN</w:t>
      </w:r>
      <w:r w:rsidRPr="00C56344">
        <w:tab/>
        <w:t>2</w:t>
      </w:r>
    </w:p>
    <w:p w:rsidR="0029289A" w:rsidRPr="00C56344" w:rsidRDefault="0029289A" w:rsidP="0029289A">
      <w:pPr>
        <w:tabs>
          <w:tab w:val="right" w:leader="dot" w:pos="6840"/>
          <w:tab w:val="right" w:pos="7020"/>
          <w:tab w:val="left" w:pos="7200"/>
        </w:tabs>
        <w:spacing w:line="240" w:lineRule="auto"/>
        <w:ind w:left="3600"/>
      </w:pPr>
      <w:r w:rsidRPr="00C56344">
        <w:t>A SPRING</w:t>
      </w:r>
      <w:r w:rsidRPr="00C56344">
        <w:tab/>
        <w:t>3</w:t>
      </w:r>
    </w:p>
    <w:p w:rsidR="0029289A" w:rsidRPr="00C56344" w:rsidRDefault="0029289A" w:rsidP="0029289A">
      <w:pPr>
        <w:tabs>
          <w:tab w:val="right" w:leader="dot" w:pos="6840"/>
          <w:tab w:val="right" w:pos="7020"/>
          <w:tab w:val="left" w:pos="7200"/>
        </w:tabs>
        <w:spacing w:line="240" w:lineRule="auto"/>
        <w:ind w:left="3600"/>
      </w:pPr>
      <w:r w:rsidRPr="00C56344">
        <w:t>NEVER DRINK TAP WATER</w:t>
      </w:r>
      <w:r w:rsidRPr="00C56344">
        <w:tab/>
        <w:t>4</w:t>
      </w:r>
    </w:p>
    <w:p w:rsidR="0029289A" w:rsidRPr="00C56344" w:rsidRDefault="0029289A" w:rsidP="0029289A">
      <w:pPr>
        <w:tabs>
          <w:tab w:val="right" w:leader="dot" w:pos="6840"/>
          <w:tab w:val="right" w:pos="7020"/>
          <w:tab w:val="left" w:pos="7200"/>
        </w:tabs>
        <w:spacing w:line="240" w:lineRule="auto"/>
        <w:ind w:left="3600"/>
      </w:pPr>
      <w:r w:rsidRPr="00C56344">
        <w:t>REFUSED</w:t>
      </w:r>
      <w:r w:rsidRPr="00C56344">
        <w:tab/>
        <w:t>7</w:t>
      </w:r>
    </w:p>
    <w:p w:rsidR="0029289A" w:rsidRPr="00C56344" w:rsidRDefault="0029289A" w:rsidP="0029289A">
      <w:pPr>
        <w:tabs>
          <w:tab w:val="right" w:leader="dot" w:pos="6840"/>
          <w:tab w:val="right" w:pos="7020"/>
          <w:tab w:val="left" w:pos="7200"/>
        </w:tabs>
        <w:spacing w:line="240" w:lineRule="auto"/>
        <w:ind w:left="3600"/>
      </w:pPr>
      <w:r w:rsidRPr="00C56344">
        <w:t>DON’T KNOW</w:t>
      </w:r>
      <w:r w:rsidRPr="00C56344">
        <w:tab/>
        <w:t>9</w:t>
      </w:r>
    </w:p>
    <w:p w:rsidR="0029289A" w:rsidRPr="00C56344" w:rsidRDefault="0029289A" w:rsidP="0029289A">
      <w:pPr>
        <w:tabs>
          <w:tab w:val="right" w:leader="dot" w:pos="6840"/>
          <w:tab w:val="right" w:pos="7020"/>
          <w:tab w:val="left" w:pos="7200"/>
        </w:tabs>
        <w:spacing w:line="240" w:lineRule="auto"/>
        <w:ind w:left="3600"/>
      </w:pPr>
      <w:r w:rsidRPr="00C56344">
        <w:t>OTHER (SPECIFY)</w:t>
      </w:r>
      <w:r w:rsidRPr="00C56344">
        <w:tab/>
        <w:t>91</w:t>
      </w:r>
    </w:p>
    <w:p w:rsidR="0029289A" w:rsidRPr="00C56344" w:rsidRDefault="0029289A" w:rsidP="0029289A">
      <w:pPr>
        <w:pStyle w:val="Style1"/>
        <w:ind w:left="1170"/>
        <w:rPr>
          <w:sz w:val="18"/>
          <w:szCs w:val="18"/>
        </w:rPr>
      </w:pPr>
    </w:p>
    <w:p w:rsidR="0029289A" w:rsidRPr="00C56344" w:rsidRDefault="0029289A" w:rsidP="0029289A">
      <w:pPr>
        <w:pStyle w:val="Style1"/>
        <w:ind w:left="1170"/>
        <w:rPr>
          <w:sz w:val="18"/>
          <w:szCs w:val="18"/>
        </w:rPr>
      </w:pPr>
      <w:bookmarkStart w:id="22" w:name="_Toc145332557"/>
      <w:bookmarkStart w:id="23" w:name="_Toc145333471"/>
      <w:r w:rsidRPr="00C56344">
        <w:rPr>
          <w:sz w:val="18"/>
          <w:szCs w:val="18"/>
        </w:rPr>
        <w:t>[RECORD Drinking fountain AS COMMUNITY WATER SUPPLY.]</w:t>
      </w:r>
      <w:bookmarkEnd w:id="22"/>
      <w:bookmarkEnd w:id="23"/>
    </w:p>
    <w:p w:rsidR="0029289A" w:rsidRPr="00C56344" w:rsidRDefault="0029289A" w:rsidP="0029289A">
      <w:pPr>
        <w:tabs>
          <w:tab w:val="left" w:pos="-1980"/>
          <w:tab w:val="left" w:pos="-1620"/>
          <w:tab w:val="left" w:pos="-900"/>
          <w:tab w:val="left" w:pos="180"/>
          <w:tab w:val="left" w:pos="1260"/>
          <w:tab w:val="left" w:pos="2700"/>
          <w:tab w:val="left" w:pos="4140"/>
          <w:tab w:val="left" w:pos="4860"/>
          <w:tab w:val="left" w:pos="5580"/>
          <w:tab w:val="left" w:pos="6300"/>
          <w:tab w:val="left" w:pos="7020"/>
          <w:tab w:val="left" w:pos="7740"/>
        </w:tabs>
        <w:spacing w:line="240" w:lineRule="auto"/>
        <w:ind w:left="1080"/>
      </w:pPr>
    </w:p>
    <w:p w:rsidR="0029289A" w:rsidRPr="00C56344" w:rsidRDefault="0029289A" w:rsidP="0029289A">
      <w:pPr>
        <w:pStyle w:val="Style1"/>
        <w:tabs>
          <w:tab w:val="left" w:pos="1170"/>
        </w:tabs>
        <w:ind w:left="1170" w:hanging="1170"/>
        <w:rPr>
          <w:sz w:val="18"/>
          <w:szCs w:val="18"/>
        </w:rPr>
      </w:pPr>
      <w:bookmarkStart w:id="24" w:name="_Toc145332559"/>
      <w:bookmarkStart w:id="25" w:name="_Toc145333473"/>
      <w:r w:rsidRPr="00C56344">
        <w:rPr>
          <w:sz w:val="18"/>
          <w:szCs w:val="18"/>
        </w:rPr>
        <w:t xml:space="preserve">REC.325 </w:t>
      </w:r>
      <w:r w:rsidRPr="00C56344">
        <w:rPr>
          <w:sz w:val="18"/>
          <w:szCs w:val="18"/>
        </w:rPr>
        <w:tab/>
        <w:t>Now I'll be asking some questions about {your/NAME's} use of table salt.</w:t>
      </w:r>
      <w:bookmarkEnd w:id="24"/>
      <w:bookmarkEnd w:id="25"/>
    </w:p>
    <w:p w:rsidR="0029289A" w:rsidRPr="00C56344" w:rsidRDefault="0029289A" w:rsidP="0029289A">
      <w:pPr>
        <w:pStyle w:val="Style1"/>
        <w:tabs>
          <w:tab w:val="left" w:pos="1170"/>
        </w:tabs>
        <w:ind w:left="1170"/>
        <w:rPr>
          <w:sz w:val="18"/>
          <w:szCs w:val="18"/>
        </w:rPr>
      </w:pPr>
      <w:bookmarkStart w:id="26" w:name="_Toc145332560"/>
      <w:bookmarkStart w:id="27" w:name="_Toc145333474"/>
      <w:r w:rsidRPr="00C56344">
        <w:rPr>
          <w:sz w:val="18"/>
          <w:szCs w:val="18"/>
        </w:rPr>
        <w:t xml:space="preserve">What </w:t>
      </w:r>
      <w:proofErr w:type="gramStart"/>
      <w:r w:rsidRPr="00C56344">
        <w:rPr>
          <w:sz w:val="18"/>
          <w:szCs w:val="18"/>
        </w:rPr>
        <w:t>type of salt {do</w:t>
      </w:r>
      <w:proofErr w:type="gramEnd"/>
      <w:r w:rsidRPr="00C56344">
        <w:rPr>
          <w:sz w:val="18"/>
          <w:szCs w:val="18"/>
        </w:rPr>
        <w:t xml:space="preserve"> you/does NAME} usually add to {your/his/her} food at the table?  Would you say it is ordinary or seasoned salt, lite salt, or a salt substitute?</w:t>
      </w:r>
      <w:bookmarkEnd w:id="26"/>
      <w:bookmarkEnd w:id="27"/>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66" w:hanging="1166"/>
        <w:rPr>
          <w:rStyle w:val="A52ndLeade"/>
        </w:rPr>
      </w:pPr>
      <w:r w:rsidRPr="00C56344">
        <w:tab/>
      </w:r>
      <w:r w:rsidRPr="00C56344">
        <w:tab/>
      </w:r>
      <w:r w:rsidRPr="00C56344">
        <w:tab/>
      </w:r>
      <w:r w:rsidRPr="00C56344">
        <w:tab/>
      </w:r>
      <w:r w:rsidRPr="00C56344">
        <w:rPr>
          <w:rStyle w:val="A52ndLeade"/>
        </w:rPr>
        <w:t xml:space="preserve"> </w:t>
      </w:r>
    </w:p>
    <w:p w:rsidR="0029289A" w:rsidRPr="00C56344" w:rsidRDefault="0029289A" w:rsidP="0029289A">
      <w:pPr>
        <w:pStyle w:val="BodyTextIndent3"/>
        <w:tabs>
          <w:tab w:val="right" w:leader="dot" w:pos="7200"/>
          <w:tab w:val="right" w:pos="7380"/>
          <w:tab w:val="left" w:pos="7560"/>
          <w:tab w:val="left" w:pos="7920"/>
          <w:tab w:val="left" w:pos="8100"/>
        </w:tabs>
        <w:ind w:left="2700"/>
        <w:rPr>
          <w:rStyle w:val="A52ndLeade"/>
          <w:sz w:val="18"/>
          <w:szCs w:val="18"/>
        </w:rPr>
      </w:pPr>
      <w:r w:rsidRPr="00C56344">
        <w:rPr>
          <w:rStyle w:val="A52ndLeade"/>
          <w:sz w:val="18"/>
          <w:szCs w:val="18"/>
        </w:rPr>
        <w:t>ORDINARY, SEA, SEASONED, OR OTHER FLAVORED SALT</w:t>
      </w:r>
    </w:p>
    <w:p w:rsidR="0029289A" w:rsidRPr="00C56344" w:rsidRDefault="0029289A" w:rsidP="0029289A">
      <w:pPr>
        <w:pStyle w:val="BodyTextIndent3"/>
        <w:tabs>
          <w:tab w:val="right" w:leader="dot" w:pos="7200"/>
          <w:tab w:val="right" w:pos="7380"/>
          <w:tab w:val="left" w:pos="7560"/>
          <w:tab w:val="left" w:pos="7920"/>
          <w:tab w:val="left" w:pos="8100"/>
        </w:tabs>
        <w:ind w:left="2700"/>
        <w:rPr>
          <w:rStyle w:val="A52ndLeade"/>
          <w:sz w:val="18"/>
          <w:szCs w:val="18"/>
        </w:rPr>
      </w:pPr>
      <w:r w:rsidRPr="00C56344">
        <w:rPr>
          <w:rStyle w:val="A52ndLeade"/>
          <w:sz w:val="18"/>
          <w:szCs w:val="18"/>
        </w:rPr>
        <w:t xml:space="preserve">[includes regular iodized salt, </w:t>
      </w:r>
    </w:p>
    <w:p w:rsidR="0029289A" w:rsidRPr="00C56344" w:rsidRDefault="0029289A" w:rsidP="0029289A">
      <w:pPr>
        <w:pStyle w:val="BodyTextIndent3"/>
        <w:tabs>
          <w:tab w:val="right" w:leader="dot" w:pos="7200"/>
          <w:tab w:val="right" w:pos="7380"/>
          <w:tab w:val="left" w:pos="7560"/>
          <w:tab w:val="left" w:pos="7920"/>
          <w:tab w:val="left" w:pos="8100"/>
        </w:tabs>
        <w:ind w:left="2700"/>
        <w:rPr>
          <w:rStyle w:val="A52ndLeade"/>
          <w:sz w:val="18"/>
          <w:szCs w:val="18"/>
        </w:rPr>
      </w:pPr>
      <w:r w:rsidRPr="00C56344">
        <w:rPr>
          <w:rStyle w:val="A52ndLeade"/>
          <w:sz w:val="18"/>
          <w:szCs w:val="18"/>
        </w:rPr>
        <w:t xml:space="preserve">sea salt and seasoning salts </w:t>
      </w:r>
    </w:p>
    <w:p w:rsidR="0029289A" w:rsidRPr="00C56344" w:rsidRDefault="0029289A" w:rsidP="0029289A">
      <w:pPr>
        <w:pStyle w:val="BodyTextIndent3"/>
        <w:tabs>
          <w:tab w:val="right" w:leader="dot" w:pos="7200"/>
          <w:tab w:val="right" w:pos="7380"/>
          <w:tab w:val="left" w:pos="7560"/>
          <w:tab w:val="left" w:pos="7920"/>
          <w:tab w:val="left" w:pos="8100"/>
        </w:tabs>
        <w:ind w:left="2700"/>
        <w:rPr>
          <w:rStyle w:val="A52ndLeade"/>
          <w:sz w:val="18"/>
          <w:szCs w:val="18"/>
        </w:rPr>
      </w:pPr>
      <w:r w:rsidRPr="00C56344">
        <w:rPr>
          <w:rStyle w:val="A52ndLeade"/>
          <w:sz w:val="18"/>
          <w:szCs w:val="18"/>
        </w:rPr>
        <w:t>made with regular salt]</w:t>
      </w:r>
      <w:r w:rsidRPr="00C56344">
        <w:rPr>
          <w:rStyle w:val="A52ndLeade"/>
          <w:sz w:val="18"/>
          <w:szCs w:val="18"/>
        </w:rPr>
        <w:tab/>
      </w:r>
      <w:r w:rsidRPr="00C56344">
        <w:rPr>
          <w:rStyle w:val="A52ndLeade"/>
          <w:sz w:val="18"/>
          <w:szCs w:val="18"/>
        </w:rPr>
        <w:tab/>
        <w:t>1</w:t>
      </w:r>
    </w:p>
    <w:p w:rsidR="0029289A" w:rsidRPr="00C56344" w:rsidRDefault="0029289A" w:rsidP="0029289A">
      <w:pPr>
        <w:tabs>
          <w:tab w:val="left" w:pos="-3600"/>
          <w:tab w:val="left" w:pos="0"/>
          <w:tab w:val="right" w:leader="dot" w:pos="7200"/>
          <w:tab w:val="right" w:pos="7380"/>
          <w:tab w:val="left" w:pos="7560"/>
          <w:tab w:val="left" w:pos="7920"/>
          <w:tab w:val="left" w:pos="8100"/>
        </w:tabs>
        <w:spacing w:line="240" w:lineRule="auto"/>
        <w:ind w:left="2700"/>
        <w:rPr>
          <w:rStyle w:val="A52ndLeade"/>
        </w:rPr>
      </w:pPr>
      <w:r w:rsidRPr="00C56344">
        <w:rPr>
          <w:rStyle w:val="A52ndLeade"/>
        </w:rPr>
        <w:t>LITE SALT</w:t>
      </w:r>
      <w:r w:rsidRPr="00C56344">
        <w:rPr>
          <w:rStyle w:val="A52ndLeade"/>
        </w:rPr>
        <w:tab/>
      </w:r>
      <w:r w:rsidRPr="00C56344">
        <w:rPr>
          <w:rStyle w:val="A52ndLeade"/>
        </w:rPr>
        <w:tab/>
        <w:t>2</w:t>
      </w:r>
      <w:r w:rsidRPr="00C56344">
        <w:rPr>
          <w:rStyle w:val="A52ndLeade"/>
        </w:rPr>
        <w:tab/>
      </w:r>
    </w:p>
    <w:p w:rsidR="0029289A" w:rsidRPr="00C56344" w:rsidRDefault="0029289A" w:rsidP="0029289A">
      <w:pPr>
        <w:tabs>
          <w:tab w:val="left" w:pos="-3600"/>
          <w:tab w:val="left" w:pos="0"/>
          <w:tab w:val="right" w:leader="dot" w:pos="7200"/>
          <w:tab w:val="right" w:pos="7380"/>
          <w:tab w:val="left" w:pos="7560"/>
          <w:tab w:val="left" w:pos="7920"/>
          <w:tab w:val="left" w:pos="8100"/>
        </w:tabs>
        <w:spacing w:line="240" w:lineRule="auto"/>
        <w:ind w:left="2700"/>
        <w:rPr>
          <w:rStyle w:val="A52ndLeade"/>
        </w:rPr>
      </w:pPr>
      <w:r w:rsidRPr="00C56344">
        <w:rPr>
          <w:rStyle w:val="A52ndLeade"/>
        </w:rPr>
        <w:t>SALT SUBSTITUTE</w:t>
      </w:r>
      <w:r w:rsidRPr="00C56344">
        <w:rPr>
          <w:rStyle w:val="A52ndLeade"/>
        </w:rPr>
        <w:tab/>
      </w:r>
      <w:r w:rsidRPr="00C56344">
        <w:rPr>
          <w:rStyle w:val="A52ndLeade"/>
        </w:rPr>
        <w:tab/>
        <w:t>3</w:t>
      </w:r>
      <w:r w:rsidRPr="00C56344">
        <w:rPr>
          <w:rStyle w:val="A52ndLeade"/>
        </w:rPr>
        <w:tab/>
      </w:r>
    </w:p>
    <w:p w:rsidR="0029289A" w:rsidRPr="00C56344" w:rsidRDefault="0029289A" w:rsidP="0029289A">
      <w:pPr>
        <w:tabs>
          <w:tab w:val="left" w:pos="-3600"/>
          <w:tab w:val="left" w:pos="0"/>
          <w:tab w:val="right" w:leader="dot" w:pos="7200"/>
          <w:tab w:val="right" w:pos="7380"/>
          <w:tab w:val="left" w:pos="7560"/>
          <w:tab w:val="left" w:pos="7920"/>
          <w:tab w:val="left" w:pos="8100"/>
        </w:tabs>
        <w:spacing w:line="240" w:lineRule="auto"/>
        <w:ind w:left="2700"/>
        <w:rPr>
          <w:rStyle w:val="A52ndLeade"/>
        </w:rPr>
      </w:pPr>
      <w:r w:rsidRPr="00C56344">
        <w:rPr>
          <w:rStyle w:val="A52ndLeade"/>
        </w:rPr>
        <w:t>NONE</w:t>
      </w:r>
      <w:r w:rsidRPr="00C56344">
        <w:rPr>
          <w:rStyle w:val="A52ndLeade"/>
        </w:rPr>
        <w:tab/>
      </w:r>
      <w:r w:rsidRPr="00C56344">
        <w:rPr>
          <w:rStyle w:val="A52ndLeade"/>
        </w:rPr>
        <w:tab/>
        <w:t>4</w:t>
      </w:r>
      <w:r w:rsidRPr="00C56344">
        <w:rPr>
          <w:rStyle w:val="A52ndLeade"/>
        </w:rPr>
        <w:tab/>
        <w:t>(REC.335)</w:t>
      </w:r>
    </w:p>
    <w:p w:rsidR="0029289A" w:rsidRPr="00C56344" w:rsidRDefault="0029289A" w:rsidP="0029289A">
      <w:pPr>
        <w:tabs>
          <w:tab w:val="left" w:pos="-3600"/>
          <w:tab w:val="left" w:pos="0"/>
          <w:tab w:val="right" w:leader="dot" w:pos="7200"/>
          <w:tab w:val="right" w:pos="7380"/>
          <w:tab w:val="left" w:pos="7560"/>
          <w:tab w:val="left" w:pos="7920"/>
          <w:tab w:val="left" w:pos="8100"/>
        </w:tabs>
        <w:spacing w:line="240" w:lineRule="auto"/>
        <w:ind w:left="2700"/>
        <w:rPr>
          <w:rStyle w:val="A52ndLeade"/>
        </w:rPr>
      </w:pPr>
      <w:r w:rsidRPr="00C56344">
        <w:rPr>
          <w:rStyle w:val="A52ndLeade"/>
        </w:rPr>
        <w:t>REFUSED</w:t>
      </w:r>
      <w:r w:rsidRPr="00C56344">
        <w:rPr>
          <w:rStyle w:val="A52ndLeade"/>
        </w:rPr>
        <w:tab/>
      </w:r>
      <w:r w:rsidRPr="00C56344">
        <w:rPr>
          <w:rStyle w:val="A52ndLeade"/>
        </w:rPr>
        <w:tab/>
        <w:t>7</w:t>
      </w:r>
      <w:r w:rsidRPr="00C56344">
        <w:rPr>
          <w:rStyle w:val="A52ndLeade"/>
        </w:rPr>
        <w:tab/>
        <w:t>(REC.335)</w:t>
      </w:r>
    </w:p>
    <w:p w:rsidR="0029289A" w:rsidRPr="00C56344" w:rsidRDefault="0029289A" w:rsidP="0029289A">
      <w:pPr>
        <w:tabs>
          <w:tab w:val="left" w:pos="-3600"/>
          <w:tab w:val="left" w:pos="0"/>
          <w:tab w:val="right" w:leader="dot" w:pos="7200"/>
          <w:tab w:val="right" w:pos="7380"/>
          <w:tab w:val="left" w:pos="7560"/>
          <w:tab w:val="left" w:pos="7920"/>
          <w:tab w:val="left" w:pos="8100"/>
        </w:tabs>
        <w:spacing w:line="240" w:lineRule="auto"/>
        <w:ind w:left="2700"/>
        <w:rPr>
          <w:rStyle w:val="A52ndLeade"/>
        </w:rPr>
      </w:pPr>
      <w:r w:rsidRPr="00C56344">
        <w:rPr>
          <w:rStyle w:val="A52ndLeade"/>
        </w:rPr>
        <w:t>DON'T KNOW</w:t>
      </w:r>
      <w:r w:rsidRPr="00C56344">
        <w:rPr>
          <w:rStyle w:val="A52ndLeade"/>
        </w:rPr>
        <w:tab/>
      </w:r>
      <w:r w:rsidRPr="00C56344">
        <w:rPr>
          <w:rStyle w:val="A52ndLeade"/>
        </w:rPr>
        <w:tab/>
        <w:t>9</w:t>
      </w:r>
      <w:r w:rsidRPr="00C56344">
        <w:rPr>
          <w:rStyle w:val="A52ndLeade"/>
        </w:rPr>
        <w:tab/>
        <w:t>(REC.335)</w:t>
      </w:r>
    </w:p>
    <w:p w:rsidR="0029289A" w:rsidRPr="00C56344" w:rsidRDefault="0029289A" w:rsidP="0029289A">
      <w:pPr>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uto"/>
        <w:ind w:left="1152" w:hanging="1152"/>
        <w:rPr>
          <w:rStyle w:val="Q1FirstLev"/>
        </w:rPr>
      </w:pPr>
    </w:p>
    <w:p w:rsidR="0029289A" w:rsidRPr="00C56344" w:rsidRDefault="0029289A" w:rsidP="0029289A">
      <w:pPr>
        <w:pStyle w:val="Style1"/>
        <w:tabs>
          <w:tab w:val="left" w:pos="1170"/>
        </w:tabs>
        <w:ind w:left="1170" w:hanging="1170"/>
        <w:rPr>
          <w:rStyle w:val="Q1FirstLev"/>
          <w:sz w:val="18"/>
          <w:szCs w:val="18"/>
        </w:rPr>
      </w:pPr>
      <w:bookmarkStart w:id="28" w:name="_Toc145332562"/>
      <w:bookmarkStart w:id="29" w:name="_Toc145333476"/>
      <w:r w:rsidRPr="00C56344">
        <w:rPr>
          <w:rStyle w:val="Q1FirstLev"/>
          <w:sz w:val="18"/>
          <w:szCs w:val="18"/>
        </w:rPr>
        <w:t>REC.330</w:t>
      </w:r>
      <w:r w:rsidRPr="00C56344">
        <w:rPr>
          <w:rStyle w:val="Q1FirstLev"/>
          <w:sz w:val="18"/>
          <w:szCs w:val="18"/>
        </w:rPr>
        <w:tab/>
        <w:t>How often {do you/does NAME} add {REC325 ANSWER} to {your/his/her} food at the table?  Is it rarely, occasionally, or very often?</w:t>
      </w:r>
      <w:bookmarkEnd w:id="28"/>
      <w:bookmarkEnd w:id="29"/>
    </w:p>
    <w:p w:rsidR="0029289A" w:rsidRPr="00C56344" w:rsidRDefault="0029289A" w:rsidP="0029289A">
      <w:pPr>
        <w:pStyle w:val="Style1"/>
        <w:rPr>
          <w:rStyle w:val="Q1FirstLev"/>
          <w:sz w:val="18"/>
          <w:szCs w:val="18"/>
        </w:rPr>
      </w:pPr>
    </w:p>
    <w:p w:rsidR="0029289A" w:rsidRPr="00C56344" w:rsidRDefault="0029289A" w:rsidP="0029289A">
      <w:pPr>
        <w:pStyle w:val="BodyTextIndent3"/>
        <w:tabs>
          <w:tab w:val="right" w:leader="dot" w:pos="7200"/>
          <w:tab w:val="right" w:pos="7380"/>
          <w:tab w:val="left" w:pos="7560"/>
          <w:tab w:val="left" w:pos="7920"/>
          <w:tab w:val="left" w:pos="8100"/>
        </w:tabs>
        <w:ind w:left="2700"/>
        <w:rPr>
          <w:sz w:val="18"/>
          <w:szCs w:val="18"/>
        </w:rPr>
      </w:pPr>
      <w:r w:rsidRPr="00C56344">
        <w:rPr>
          <w:sz w:val="18"/>
          <w:szCs w:val="18"/>
        </w:rPr>
        <w:t>RARELY,</w:t>
      </w:r>
      <w:r w:rsidRPr="00C56344">
        <w:rPr>
          <w:sz w:val="18"/>
          <w:szCs w:val="18"/>
        </w:rPr>
        <w:tab/>
        <w:t>1</w:t>
      </w:r>
    </w:p>
    <w:p w:rsidR="0029289A" w:rsidRPr="00C56344" w:rsidRDefault="0029289A" w:rsidP="0029289A">
      <w:pPr>
        <w:pStyle w:val="BodyTextIndent3"/>
        <w:tabs>
          <w:tab w:val="right" w:leader="dot" w:pos="7200"/>
          <w:tab w:val="right" w:pos="7380"/>
          <w:tab w:val="left" w:pos="7560"/>
          <w:tab w:val="left" w:pos="7920"/>
          <w:tab w:val="left" w:pos="8100"/>
        </w:tabs>
        <w:ind w:left="2700"/>
        <w:rPr>
          <w:sz w:val="18"/>
          <w:szCs w:val="18"/>
        </w:rPr>
      </w:pPr>
      <w:r w:rsidRPr="00C56344">
        <w:rPr>
          <w:sz w:val="18"/>
          <w:szCs w:val="18"/>
        </w:rPr>
        <w:t>OCCASIONALLY</w:t>
      </w:r>
      <w:r w:rsidRPr="00C56344">
        <w:rPr>
          <w:sz w:val="18"/>
          <w:szCs w:val="18"/>
        </w:rPr>
        <w:tab/>
        <w:t>2</w:t>
      </w:r>
    </w:p>
    <w:p w:rsidR="0029289A" w:rsidRPr="00C56344" w:rsidRDefault="0029289A" w:rsidP="0029289A">
      <w:pPr>
        <w:pStyle w:val="BodyTextIndent3"/>
        <w:tabs>
          <w:tab w:val="right" w:leader="dot" w:pos="7200"/>
          <w:tab w:val="right" w:pos="7380"/>
          <w:tab w:val="left" w:pos="7560"/>
          <w:tab w:val="left" w:pos="7920"/>
          <w:tab w:val="left" w:pos="8100"/>
        </w:tabs>
        <w:ind w:left="2700"/>
        <w:rPr>
          <w:sz w:val="18"/>
          <w:szCs w:val="18"/>
        </w:rPr>
      </w:pPr>
      <w:r w:rsidRPr="00C56344">
        <w:rPr>
          <w:sz w:val="18"/>
          <w:szCs w:val="18"/>
        </w:rPr>
        <w:t>VERY OFTEN</w:t>
      </w:r>
      <w:r w:rsidRPr="00C56344">
        <w:rPr>
          <w:sz w:val="18"/>
          <w:szCs w:val="18"/>
        </w:rPr>
        <w:tab/>
        <w:t>3</w:t>
      </w:r>
    </w:p>
    <w:p w:rsidR="0029289A" w:rsidRPr="00C56344" w:rsidRDefault="0029289A" w:rsidP="0029289A">
      <w:pPr>
        <w:pStyle w:val="BodyTextIndent3"/>
        <w:tabs>
          <w:tab w:val="right" w:leader="dot" w:pos="7200"/>
          <w:tab w:val="right" w:pos="7380"/>
          <w:tab w:val="left" w:pos="7560"/>
          <w:tab w:val="left" w:pos="7920"/>
          <w:tab w:val="left" w:pos="8100"/>
        </w:tabs>
        <w:ind w:left="2700"/>
        <w:rPr>
          <w:sz w:val="18"/>
          <w:szCs w:val="18"/>
        </w:rPr>
      </w:pPr>
      <w:r w:rsidRPr="00C56344">
        <w:rPr>
          <w:sz w:val="18"/>
          <w:szCs w:val="18"/>
        </w:rPr>
        <w:t>REFUSED</w:t>
      </w:r>
      <w:r w:rsidRPr="00C56344">
        <w:rPr>
          <w:sz w:val="18"/>
          <w:szCs w:val="18"/>
        </w:rPr>
        <w:tab/>
        <w:t>7</w:t>
      </w:r>
    </w:p>
    <w:p w:rsidR="0029289A" w:rsidRPr="00C56344" w:rsidRDefault="0029289A" w:rsidP="0029289A">
      <w:pPr>
        <w:pStyle w:val="BodyTextIndent3"/>
        <w:tabs>
          <w:tab w:val="right" w:leader="dot" w:pos="7200"/>
          <w:tab w:val="right" w:pos="7380"/>
          <w:tab w:val="left" w:pos="7560"/>
          <w:tab w:val="left" w:pos="7920"/>
          <w:tab w:val="left" w:pos="8100"/>
        </w:tabs>
        <w:ind w:left="2700"/>
        <w:rPr>
          <w:sz w:val="18"/>
          <w:szCs w:val="18"/>
        </w:rPr>
      </w:pPr>
      <w:r w:rsidRPr="00C56344">
        <w:rPr>
          <w:sz w:val="18"/>
          <w:szCs w:val="18"/>
        </w:rPr>
        <w:t>DON'T KNOW</w:t>
      </w:r>
      <w:r w:rsidRPr="00C56344">
        <w:rPr>
          <w:sz w:val="18"/>
          <w:szCs w:val="18"/>
        </w:rPr>
        <w:tab/>
        <w:t>9</w:t>
      </w:r>
    </w:p>
    <w:p w:rsidR="0029289A" w:rsidRPr="00C56344" w:rsidRDefault="0029289A" w:rsidP="0029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pStyle w:val="Style1"/>
        <w:tabs>
          <w:tab w:val="left" w:pos="1170"/>
        </w:tabs>
        <w:ind w:left="1170" w:hanging="1170"/>
        <w:rPr>
          <w:sz w:val="18"/>
          <w:szCs w:val="18"/>
        </w:rPr>
      </w:pPr>
      <w:bookmarkStart w:id="30" w:name="_Toc145332564"/>
      <w:bookmarkStart w:id="31" w:name="_Toc145333478"/>
      <w:r w:rsidRPr="00C56344">
        <w:rPr>
          <w:sz w:val="18"/>
          <w:szCs w:val="18"/>
        </w:rPr>
        <w:t xml:space="preserve">REC.335 </w:t>
      </w:r>
      <w:r w:rsidRPr="00C56344">
        <w:rPr>
          <w:sz w:val="18"/>
          <w:szCs w:val="18"/>
        </w:rPr>
        <w:tab/>
        <w:t>How often is ordinary salt or seasoned salt added in cooking or preparing foods in your household?  Is it never, rarely, occasionally, or very often?</w:t>
      </w:r>
      <w:bookmarkEnd w:id="30"/>
      <w:bookmarkEnd w:id="31"/>
    </w:p>
    <w:p w:rsidR="0029289A" w:rsidRPr="00C56344" w:rsidRDefault="0029289A" w:rsidP="0029289A">
      <w:pPr>
        <w:pStyle w:val="Style1"/>
        <w:rPr>
          <w:rStyle w:val="Q1FirstLev"/>
          <w:sz w:val="18"/>
          <w:szCs w:val="18"/>
        </w:rPr>
      </w:pPr>
    </w:p>
    <w:p w:rsidR="0029289A" w:rsidRPr="00C56344" w:rsidRDefault="0029289A" w:rsidP="0029289A">
      <w:pPr>
        <w:pStyle w:val="BodyTextIndent3"/>
        <w:keepNext/>
        <w:keepLines/>
        <w:tabs>
          <w:tab w:val="right" w:leader="dot" w:pos="7200"/>
          <w:tab w:val="right" w:pos="7380"/>
          <w:tab w:val="left" w:pos="7560"/>
          <w:tab w:val="left" w:pos="7920"/>
          <w:tab w:val="left" w:pos="8100"/>
        </w:tabs>
        <w:ind w:left="2700"/>
        <w:rPr>
          <w:sz w:val="18"/>
          <w:szCs w:val="18"/>
        </w:rPr>
      </w:pPr>
      <w:r w:rsidRPr="00C56344">
        <w:rPr>
          <w:sz w:val="18"/>
          <w:szCs w:val="18"/>
        </w:rPr>
        <w:lastRenderedPageBreak/>
        <w:t>NEVER</w:t>
      </w:r>
      <w:r w:rsidRPr="00C56344">
        <w:rPr>
          <w:sz w:val="18"/>
          <w:szCs w:val="18"/>
        </w:rPr>
        <w:tab/>
        <w:t>1</w:t>
      </w:r>
    </w:p>
    <w:p w:rsidR="0029289A" w:rsidRPr="00C56344" w:rsidRDefault="0029289A" w:rsidP="0029289A">
      <w:pPr>
        <w:pStyle w:val="BodyTextIndent3"/>
        <w:keepNext/>
        <w:keepLines/>
        <w:tabs>
          <w:tab w:val="right" w:leader="dot" w:pos="7200"/>
          <w:tab w:val="right" w:pos="7380"/>
          <w:tab w:val="left" w:pos="7560"/>
          <w:tab w:val="left" w:pos="7920"/>
          <w:tab w:val="left" w:pos="8100"/>
        </w:tabs>
        <w:ind w:left="2700"/>
        <w:rPr>
          <w:sz w:val="18"/>
          <w:szCs w:val="18"/>
        </w:rPr>
      </w:pPr>
      <w:r w:rsidRPr="00C56344">
        <w:rPr>
          <w:sz w:val="18"/>
          <w:szCs w:val="18"/>
        </w:rPr>
        <w:t>RARELY</w:t>
      </w:r>
      <w:r w:rsidRPr="00C56344">
        <w:rPr>
          <w:sz w:val="18"/>
          <w:szCs w:val="18"/>
        </w:rPr>
        <w:tab/>
        <w:t>2</w:t>
      </w:r>
    </w:p>
    <w:p w:rsidR="0029289A" w:rsidRPr="00C56344" w:rsidRDefault="0029289A" w:rsidP="0029289A">
      <w:pPr>
        <w:pStyle w:val="BodyTextIndent3"/>
        <w:keepNext/>
        <w:keepLines/>
        <w:tabs>
          <w:tab w:val="right" w:leader="dot" w:pos="7200"/>
          <w:tab w:val="right" w:pos="7380"/>
          <w:tab w:val="left" w:pos="7560"/>
          <w:tab w:val="left" w:pos="7920"/>
          <w:tab w:val="left" w:pos="8100"/>
        </w:tabs>
        <w:ind w:left="2700"/>
        <w:rPr>
          <w:sz w:val="18"/>
          <w:szCs w:val="18"/>
        </w:rPr>
      </w:pPr>
      <w:r w:rsidRPr="00C56344">
        <w:rPr>
          <w:sz w:val="18"/>
          <w:szCs w:val="18"/>
        </w:rPr>
        <w:t>OCCASIONALLY</w:t>
      </w:r>
      <w:r w:rsidRPr="00C56344">
        <w:rPr>
          <w:sz w:val="18"/>
          <w:szCs w:val="18"/>
        </w:rPr>
        <w:tab/>
        <w:t>3</w:t>
      </w:r>
    </w:p>
    <w:p w:rsidR="0029289A" w:rsidRPr="00C56344" w:rsidRDefault="0029289A" w:rsidP="0029289A">
      <w:pPr>
        <w:pStyle w:val="BodyTextIndent3"/>
        <w:keepNext/>
        <w:keepLines/>
        <w:tabs>
          <w:tab w:val="right" w:leader="dot" w:pos="7200"/>
          <w:tab w:val="right" w:pos="7380"/>
          <w:tab w:val="left" w:pos="7560"/>
          <w:tab w:val="left" w:pos="7920"/>
          <w:tab w:val="left" w:pos="8100"/>
        </w:tabs>
        <w:ind w:left="2700"/>
        <w:rPr>
          <w:sz w:val="18"/>
          <w:szCs w:val="18"/>
        </w:rPr>
      </w:pPr>
      <w:r w:rsidRPr="00C56344">
        <w:rPr>
          <w:sz w:val="18"/>
          <w:szCs w:val="18"/>
        </w:rPr>
        <w:t>VERY OFTEN</w:t>
      </w:r>
      <w:r w:rsidRPr="00C56344">
        <w:rPr>
          <w:sz w:val="18"/>
          <w:szCs w:val="18"/>
        </w:rPr>
        <w:tab/>
        <w:t>4</w:t>
      </w:r>
    </w:p>
    <w:p w:rsidR="0029289A" w:rsidRPr="00C56344" w:rsidRDefault="0029289A" w:rsidP="0029289A">
      <w:pPr>
        <w:pStyle w:val="BodyTextIndent3"/>
        <w:keepNext/>
        <w:keepLines/>
        <w:tabs>
          <w:tab w:val="right" w:leader="dot" w:pos="7200"/>
          <w:tab w:val="right" w:pos="7380"/>
          <w:tab w:val="left" w:pos="7560"/>
          <w:tab w:val="left" w:pos="7920"/>
          <w:tab w:val="left" w:pos="8100"/>
        </w:tabs>
        <w:ind w:left="2700"/>
        <w:rPr>
          <w:sz w:val="18"/>
          <w:szCs w:val="18"/>
        </w:rPr>
      </w:pPr>
      <w:r w:rsidRPr="00C56344">
        <w:rPr>
          <w:sz w:val="18"/>
          <w:szCs w:val="18"/>
        </w:rPr>
        <w:t>REFUSED</w:t>
      </w:r>
      <w:r w:rsidRPr="00C56344">
        <w:rPr>
          <w:sz w:val="18"/>
          <w:szCs w:val="18"/>
        </w:rPr>
        <w:tab/>
        <w:t>7</w:t>
      </w:r>
    </w:p>
    <w:p w:rsidR="0029289A" w:rsidRPr="00C56344" w:rsidRDefault="0029289A" w:rsidP="0029289A">
      <w:pPr>
        <w:pStyle w:val="BodyTextIndent3"/>
        <w:keepNext/>
        <w:keepLines/>
        <w:tabs>
          <w:tab w:val="right" w:leader="dot" w:pos="7200"/>
          <w:tab w:val="right" w:pos="7380"/>
          <w:tab w:val="left" w:pos="7560"/>
          <w:tab w:val="left" w:pos="7920"/>
          <w:tab w:val="left" w:pos="8100"/>
        </w:tabs>
        <w:ind w:left="2700"/>
        <w:rPr>
          <w:sz w:val="18"/>
          <w:szCs w:val="18"/>
        </w:rPr>
      </w:pPr>
      <w:r w:rsidRPr="00C56344">
        <w:rPr>
          <w:sz w:val="18"/>
          <w:szCs w:val="18"/>
        </w:rPr>
        <w:t>DON'T KNOW</w:t>
      </w:r>
      <w:r w:rsidRPr="00C56344">
        <w:rPr>
          <w:sz w:val="18"/>
          <w:szCs w:val="18"/>
        </w:rPr>
        <w:tab/>
        <w:t>9</w:t>
      </w:r>
    </w:p>
    <w:p w:rsidR="0029289A" w:rsidRPr="00C56344" w:rsidRDefault="0029289A" w:rsidP="002928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pStyle w:val="Style1"/>
        <w:ind w:left="1170"/>
        <w:rPr>
          <w:sz w:val="18"/>
          <w:szCs w:val="18"/>
        </w:rPr>
      </w:pPr>
      <w:bookmarkStart w:id="32" w:name="_Toc145332565"/>
      <w:bookmarkStart w:id="33" w:name="_Toc145333479"/>
      <w:r w:rsidRPr="00C56344">
        <w:rPr>
          <w:sz w:val="18"/>
          <w:szCs w:val="18"/>
        </w:rPr>
        <w:t>[THIS QUESTION APPLIES ONLY TO USE OF ORDINARY SALT OR SEASONED SALT AND NOT TO LITE SALT OR SALT SUBSTITUTES.]</w:t>
      </w:r>
      <w:bookmarkEnd w:id="32"/>
      <w:bookmarkEnd w:id="33"/>
    </w:p>
    <w:p w:rsidR="0029289A" w:rsidRPr="00C56344" w:rsidRDefault="0029289A" w:rsidP="0029289A">
      <w:pPr>
        <w:tabs>
          <w:tab w:val="left" w:pos="-2520"/>
          <w:tab w:val="left" w:pos="-2160"/>
          <w:tab w:val="left" w:pos="-1440"/>
          <w:tab w:val="left" w:pos="0"/>
          <w:tab w:val="left" w:pos="2160"/>
          <w:tab w:val="left" w:pos="2520"/>
          <w:tab w:val="left" w:pos="4320"/>
          <w:tab w:val="left" w:pos="5040"/>
          <w:tab w:val="left" w:pos="5760"/>
          <w:tab w:val="left" w:pos="6480"/>
          <w:tab w:val="left" w:pos="7200"/>
        </w:tabs>
        <w:spacing w:line="240" w:lineRule="auto"/>
        <w:ind w:left="1440" w:hanging="1440"/>
      </w:pPr>
    </w:p>
    <w:p w:rsidR="0029289A" w:rsidRPr="00C56344" w:rsidRDefault="0029289A" w:rsidP="0029289A">
      <w:pPr>
        <w:pStyle w:val="Style1"/>
        <w:tabs>
          <w:tab w:val="left" w:pos="1170"/>
        </w:tabs>
        <w:ind w:left="1170" w:hanging="1170"/>
        <w:rPr>
          <w:sz w:val="18"/>
          <w:szCs w:val="18"/>
        </w:rPr>
      </w:pPr>
      <w:bookmarkStart w:id="34" w:name="_Toc145332567"/>
      <w:bookmarkStart w:id="35" w:name="_Toc145333481"/>
      <w:r w:rsidRPr="00C56344">
        <w:rPr>
          <w:sz w:val="18"/>
          <w:szCs w:val="18"/>
        </w:rPr>
        <w:t>REC.340</w:t>
      </w:r>
      <w:r w:rsidRPr="00C56344">
        <w:rPr>
          <w:sz w:val="18"/>
          <w:szCs w:val="18"/>
        </w:rPr>
        <w:tab/>
        <w:t>{Are you/Is NAME} currently on any kind of diet, either to lose weight or for some other health-related reason?</w:t>
      </w:r>
      <w:bookmarkEnd w:id="34"/>
      <w:bookmarkEnd w:id="35"/>
    </w:p>
    <w:p w:rsidR="0029289A" w:rsidRPr="00C56344" w:rsidRDefault="0029289A" w:rsidP="0029289A">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pacing w:line="240" w:lineRule="auto"/>
      </w:pPr>
    </w:p>
    <w:p w:rsidR="0029289A" w:rsidRPr="00C56344" w:rsidRDefault="0029289A" w:rsidP="0029289A">
      <w:pPr>
        <w:tabs>
          <w:tab w:val="right" w:leader="dot" w:pos="6480"/>
          <w:tab w:val="right" w:pos="6624"/>
          <w:tab w:val="left" w:pos="6768"/>
        </w:tabs>
        <w:spacing w:line="240" w:lineRule="auto"/>
        <w:ind w:left="3600"/>
      </w:pPr>
      <w:r w:rsidRPr="00C56344">
        <w:t>YES</w:t>
      </w:r>
      <w:r w:rsidRPr="00C56344">
        <w:tab/>
        <w:t>1</w:t>
      </w:r>
    </w:p>
    <w:p w:rsidR="0029289A" w:rsidRPr="00C56344" w:rsidRDefault="0029289A" w:rsidP="0029289A">
      <w:pPr>
        <w:tabs>
          <w:tab w:val="right" w:leader="dot" w:pos="6480"/>
          <w:tab w:val="right" w:pos="6624"/>
          <w:tab w:val="left" w:pos="6768"/>
        </w:tabs>
        <w:spacing w:line="240" w:lineRule="auto"/>
        <w:ind w:left="3600"/>
      </w:pPr>
      <w:r w:rsidRPr="00C56344">
        <w:t>NO</w:t>
      </w:r>
      <w:r w:rsidRPr="00C56344">
        <w:tab/>
        <w:t>2</w:t>
      </w:r>
      <w:r w:rsidRPr="00C56344">
        <w:tab/>
      </w:r>
      <w:r w:rsidRPr="00C56344">
        <w:tab/>
        <w:t>(Box 1)</w:t>
      </w:r>
    </w:p>
    <w:p w:rsidR="0029289A" w:rsidRPr="00C56344" w:rsidRDefault="0029289A" w:rsidP="0029289A">
      <w:pPr>
        <w:tabs>
          <w:tab w:val="right" w:leader="dot" w:pos="6480"/>
          <w:tab w:val="right" w:pos="6624"/>
          <w:tab w:val="left" w:pos="6768"/>
        </w:tabs>
        <w:spacing w:line="240" w:lineRule="auto"/>
        <w:ind w:left="3600"/>
      </w:pPr>
      <w:r w:rsidRPr="00C56344">
        <w:t>REFUSED</w:t>
      </w:r>
      <w:r w:rsidRPr="00C56344">
        <w:tab/>
        <w:t xml:space="preserve">7    </w:t>
      </w:r>
      <w:r w:rsidRPr="00C56344">
        <w:tab/>
        <w:t>(Box 1)</w:t>
      </w:r>
    </w:p>
    <w:p w:rsidR="0029289A" w:rsidRPr="00C56344" w:rsidRDefault="0029289A" w:rsidP="0029289A">
      <w:pPr>
        <w:tabs>
          <w:tab w:val="right" w:leader="dot" w:pos="6480"/>
          <w:tab w:val="right" w:pos="6624"/>
          <w:tab w:val="left" w:pos="6768"/>
        </w:tabs>
        <w:spacing w:line="240" w:lineRule="auto"/>
        <w:ind w:left="3600"/>
      </w:pPr>
      <w:r w:rsidRPr="00C56344">
        <w:t>DON’T KNOW</w:t>
      </w:r>
      <w:r w:rsidRPr="00C56344">
        <w:tab/>
        <w:t xml:space="preserve">9    </w:t>
      </w:r>
      <w:r w:rsidRPr="00C56344">
        <w:tab/>
        <w:t>(Box 1)</w:t>
      </w:r>
    </w:p>
    <w:p w:rsidR="0029289A" w:rsidRPr="00C56344" w:rsidRDefault="0029289A" w:rsidP="0029289A">
      <w:pPr>
        <w:tabs>
          <w:tab w:val="right" w:leader="dot" w:pos="6480"/>
          <w:tab w:val="right" w:pos="6624"/>
          <w:tab w:val="left" w:pos="6768"/>
        </w:tabs>
        <w:spacing w:line="240" w:lineRule="auto"/>
        <w:ind w:left="3600"/>
      </w:pPr>
    </w:p>
    <w:p w:rsidR="0029289A" w:rsidRPr="00C56344" w:rsidRDefault="0029289A" w:rsidP="0029289A">
      <w:pPr>
        <w:pStyle w:val="Style1"/>
        <w:tabs>
          <w:tab w:val="left" w:pos="1170"/>
        </w:tabs>
        <w:ind w:left="1170" w:hanging="1170"/>
        <w:rPr>
          <w:sz w:val="18"/>
          <w:szCs w:val="18"/>
        </w:rPr>
      </w:pPr>
      <w:bookmarkStart w:id="36" w:name="_Toc145332569"/>
      <w:bookmarkStart w:id="37" w:name="_Toc145333483"/>
      <w:r w:rsidRPr="00C56344">
        <w:rPr>
          <w:sz w:val="18"/>
          <w:szCs w:val="18"/>
        </w:rPr>
        <w:t>REC.345</w:t>
      </w:r>
      <w:r w:rsidRPr="00C56344">
        <w:rPr>
          <w:sz w:val="18"/>
          <w:szCs w:val="18"/>
        </w:rPr>
        <w:tab/>
        <w:t>What kind of diet {are you/is NAME} on?</w:t>
      </w:r>
      <w:bookmarkEnd w:id="36"/>
      <w:bookmarkEnd w:id="37"/>
      <w:r w:rsidRPr="00C56344">
        <w:rPr>
          <w:sz w:val="18"/>
          <w:szCs w:val="18"/>
        </w:rPr>
        <w:t xml:space="preserve">  </w:t>
      </w:r>
    </w:p>
    <w:p w:rsidR="0029289A" w:rsidRPr="00C56344" w:rsidRDefault="0029289A" w:rsidP="0029289A">
      <w:pPr>
        <w:pStyle w:val="Style1"/>
        <w:tabs>
          <w:tab w:val="left" w:pos="1170"/>
        </w:tabs>
        <w:ind w:left="1170" w:hanging="1170"/>
        <w:rPr>
          <w:sz w:val="18"/>
          <w:szCs w:val="18"/>
        </w:rPr>
      </w:pPr>
      <w:r w:rsidRPr="00C56344">
        <w:rPr>
          <w:sz w:val="18"/>
          <w:szCs w:val="18"/>
        </w:rPr>
        <w:tab/>
      </w:r>
    </w:p>
    <w:p w:rsidR="0029289A" w:rsidRPr="00C56344" w:rsidRDefault="0029289A" w:rsidP="0029289A">
      <w:pPr>
        <w:pStyle w:val="Style1"/>
        <w:tabs>
          <w:tab w:val="left" w:pos="1170"/>
        </w:tabs>
        <w:ind w:left="1170" w:hanging="1170"/>
        <w:rPr>
          <w:sz w:val="18"/>
          <w:szCs w:val="18"/>
        </w:rPr>
      </w:pPr>
      <w:r w:rsidRPr="00C56344">
        <w:rPr>
          <w:sz w:val="18"/>
          <w:szCs w:val="18"/>
        </w:rPr>
        <w:tab/>
      </w:r>
      <w:bookmarkStart w:id="38" w:name="_Toc145332570"/>
      <w:bookmarkStart w:id="39" w:name="_Toc145333484"/>
      <w:r w:rsidRPr="00C56344">
        <w:rPr>
          <w:sz w:val="18"/>
          <w:szCs w:val="18"/>
        </w:rPr>
        <w:t>[READ AS NEEDED: Is it a weight loss or low calorie diet; low fat or cholesterol diet; low salt or sodium diet; diabetic diet; or another type of diet?]</w:t>
      </w:r>
      <w:bookmarkEnd w:id="38"/>
      <w:bookmarkEnd w:id="39"/>
    </w:p>
    <w:p w:rsidR="0029289A" w:rsidRPr="00C56344" w:rsidRDefault="0029289A" w:rsidP="0029289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WEIGHT LOSS OR LOW CALORIE DIET</w:t>
      </w:r>
      <w:r w:rsidRPr="00C56344">
        <w:rPr>
          <w:sz w:val="18"/>
          <w:szCs w:val="18"/>
        </w:rPr>
        <w:tab/>
        <w:t>1</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LOW FAT OR CHOLESTEROL DIET</w:t>
      </w:r>
      <w:r w:rsidRPr="00C56344">
        <w:rPr>
          <w:sz w:val="18"/>
          <w:szCs w:val="18"/>
        </w:rPr>
        <w:tab/>
        <w:t>2</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LOW SALT OR SODIUM DIET</w:t>
      </w:r>
      <w:r w:rsidRPr="00C56344">
        <w:rPr>
          <w:sz w:val="18"/>
          <w:szCs w:val="18"/>
        </w:rPr>
        <w:tab/>
        <w:t>3</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SUGAR FREE OR LOW SUGAR DIET</w:t>
      </w:r>
      <w:r w:rsidRPr="00C56344">
        <w:rPr>
          <w:sz w:val="18"/>
          <w:szCs w:val="18"/>
        </w:rPr>
        <w:tab/>
        <w:t>4</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LOW FIBER DIET</w:t>
      </w:r>
      <w:r w:rsidRPr="00C56344">
        <w:rPr>
          <w:sz w:val="18"/>
          <w:szCs w:val="18"/>
        </w:rPr>
        <w:tab/>
        <w:t>5</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HIGH FIBER DIET</w:t>
      </w:r>
      <w:r w:rsidRPr="00C56344">
        <w:rPr>
          <w:sz w:val="18"/>
          <w:szCs w:val="18"/>
        </w:rPr>
        <w:tab/>
        <w:t>6</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DIABETIC DIET</w:t>
      </w:r>
      <w:r w:rsidRPr="00C56344">
        <w:rPr>
          <w:sz w:val="18"/>
          <w:szCs w:val="18"/>
        </w:rPr>
        <w:tab/>
        <w:t>7</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LOW CARBOHYDRATE DIET</w:t>
      </w:r>
      <w:r w:rsidRPr="00C56344">
        <w:rPr>
          <w:sz w:val="18"/>
          <w:szCs w:val="18"/>
        </w:rPr>
        <w:tab/>
        <w:t>8</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HIGH PROTEIN DIET</w:t>
      </w:r>
      <w:r w:rsidRPr="00C56344">
        <w:rPr>
          <w:sz w:val="18"/>
          <w:szCs w:val="18"/>
        </w:rPr>
        <w:tab/>
        <w:t>9</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WEIGHT GAIN DIET</w:t>
      </w:r>
      <w:r w:rsidRPr="00C56344">
        <w:rPr>
          <w:sz w:val="18"/>
          <w:szCs w:val="18"/>
        </w:rPr>
        <w:tab/>
        <w:t>10</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OTHER</w:t>
      </w:r>
      <w:r w:rsidRPr="00C56344">
        <w:rPr>
          <w:sz w:val="18"/>
          <w:szCs w:val="18"/>
        </w:rPr>
        <w:tab/>
        <w:t>91</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 xml:space="preserve">     (SPECIFY) ___________</w:t>
      </w:r>
    </w:p>
    <w:p w:rsidR="0029289A" w:rsidRPr="00C56344"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REFUSED</w:t>
      </w:r>
      <w:r w:rsidRPr="00C56344">
        <w:rPr>
          <w:sz w:val="18"/>
          <w:szCs w:val="18"/>
        </w:rPr>
        <w:tab/>
        <w:t>77</w:t>
      </w:r>
    </w:p>
    <w:p w:rsidR="0029289A"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r w:rsidRPr="00C56344">
        <w:rPr>
          <w:sz w:val="18"/>
          <w:szCs w:val="18"/>
        </w:rPr>
        <w:t>DON’T KNOW</w:t>
      </w:r>
      <w:r w:rsidRPr="00C56344">
        <w:rPr>
          <w:sz w:val="18"/>
          <w:szCs w:val="18"/>
        </w:rPr>
        <w:tab/>
        <w:t>99</w:t>
      </w:r>
    </w:p>
    <w:p w:rsidR="0029289A" w:rsidRDefault="0029289A" w:rsidP="0029289A">
      <w:pPr>
        <w:pStyle w:val="BodyTextIndent3"/>
        <w:tabs>
          <w:tab w:val="right" w:leader="dot" w:pos="7200"/>
          <w:tab w:val="right" w:pos="7380"/>
          <w:tab w:val="left" w:pos="7560"/>
          <w:tab w:val="left" w:pos="7920"/>
          <w:tab w:val="left" w:pos="8100"/>
        </w:tabs>
        <w:spacing w:after="0"/>
        <w:ind w:left="2707"/>
        <w:rPr>
          <w:sz w:val="18"/>
          <w:szCs w:val="18"/>
        </w:rPr>
      </w:pPr>
    </w:p>
    <w:p w:rsidR="00A34AD7" w:rsidRDefault="00A34AD7" w:rsidP="0029289A">
      <w:pPr>
        <w:spacing w:line="240" w:lineRule="auto"/>
        <w:ind w:firstLine="0"/>
        <w:jc w:val="center"/>
        <w:rPr>
          <w:b/>
          <w:bCs/>
          <w:color w:val="000000"/>
        </w:rPr>
      </w:pPr>
    </w:p>
    <w:p w:rsidR="0029289A" w:rsidRPr="00C56344" w:rsidRDefault="0029289A" w:rsidP="0029289A">
      <w:pPr>
        <w:spacing w:line="240" w:lineRule="auto"/>
        <w:ind w:firstLine="0"/>
        <w:jc w:val="center"/>
        <w:rPr>
          <w:color w:val="000000"/>
        </w:rPr>
      </w:pPr>
      <w:r w:rsidRPr="00C56344">
        <w:rPr>
          <w:b/>
          <w:bCs/>
          <w:color w:val="000000"/>
        </w:rPr>
        <w:t>24-Hour Dietary Supplements Recall Interview</w:t>
      </w:r>
    </w:p>
    <w:p w:rsidR="0029289A" w:rsidRPr="00C56344" w:rsidRDefault="0029289A" w:rsidP="0029289A">
      <w:pPr>
        <w:spacing w:line="240" w:lineRule="auto"/>
        <w:rPr>
          <w:color w:val="000000"/>
        </w:rPr>
      </w:pPr>
    </w:p>
    <w:p w:rsidR="0029289A" w:rsidRPr="00C56344" w:rsidRDefault="0029289A" w:rsidP="0029289A">
      <w:pPr>
        <w:spacing w:line="240" w:lineRule="auto"/>
        <w:ind w:firstLine="0"/>
        <w:rPr>
          <w:color w:val="000000"/>
        </w:rPr>
      </w:pPr>
      <w:r w:rsidRPr="00C56344">
        <w:rPr>
          <w:color w:val="000000"/>
        </w:rPr>
        <w:t>Information will be obtained on all vitamins, minerals, herbals and other dietary supplements that were consumed during a 24-hour time period (midnight to midnight).  The information that is obtained for dietary supplements includes the following:</w:t>
      </w:r>
    </w:p>
    <w:p w:rsidR="0029289A" w:rsidRPr="00C56344" w:rsidRDefault="0029289A" w:rsidP="0029289A">
      <w:pPr>
        <w:spacing w:line="240" w:lineRule="auto"/>
        <w:rPr>
          <w:color w:val="000000"/>
        </w:rPr>
      </w:pPr>
    </w:p>
    <w:p w:rsidR="0029289A" w:rsidRPr="00C56344" w:rsidRDefault="0029289A" w:rsidP="0029289A">
      <w:pPr>
        <w:widowControl w:val="0"/>
        <w:numPr>
          <w:ilvl w:val="0"/>
          <w:numId w:val="34"/>
        </w:numPr>
        <w:autoSpaceDE w:val="0"/>
        <w:autoSpaceDN w:val="0"/>
        <w:adjustRightInd w:val="0"/>
        <w:spacing w:line="240" w:lineRule="auto"/>
        <w:jc w:val="left"/>
        <w:rPr>
          <w:color w:val="000000"/>
        </w:rPr>
      </w:pPr>
      <w:r w:rsidRPr="00C56344">
        <w:rPr>
          <w:color w:val="000000"/>
        </w:rPr>
        <w:t xml:space="preserve">Verifying that dietary supplement(s) reported during the Dietary Supplement Section in the Household Interview was also taken during the 24-Hour time period.  – Dietary supplement information is collected during the SP Household Interview.  The interviewer will first ask if the supplements reported during the Household Interview were also taken during the 24-Hour time period. </w:t>
      </w:r>
    </w:p>
    <w:p w:rsidR="0029289A" w:rsidRPr="00C56344" w:rsidRDefault="0029289A" w:rsidP="0029289A">
      <w:pPr>
        <w:widowControl w:val="0"/>
        <w:numPr>
          <w:ilvl w:val="0"/>
          <w:numId w:val="34"/>
        </w:numPr>
        <w:tabs>
          <w:tab w:val="left" w:pos="-1440"/>
        </w:tabs>
        <w:autoSpaceDE w:val="0"/>
        <w:autoSpaceDN w:val="0"/>
        <w:adjustRightInd w:val="0"/>
        <w:spacing w:line="240" w:lineRule="auto"/>
        <w:jc w:val="left"/>
        <w:rPr>
          <w:color w:val="000000"/>
        </w:rPr>
      </w:pPr>
      <w:r w:rsidRPr="00C56344">
        <w:rPr>
          <w:color w:val="000000"/>
        </w:rPr>
        <w:t>Dietary supplement Name – The name of any new/additional dietary supplements are typed and selected from a list of dietary supplement names.</w:t>
      </w:r>
    </w:p>
    <w:p w:rsidR="0029289A" w:rsidRPr="00C56344" w:rsidRDefault="0029289A" w:rsidP="0029289A">
      <w:pPr>
        <w:widowControl w:val="0"/>
        <w:numPr>
          <w:ilvl w:val="0"/>
          <w:numId w:val="34"/>
        </w:numPr>
        <w:autoSpaceDE w:val="0"/>
        <w:autoSpaceDN w:val="0"/>
        <w:adjustRightInd w:val="0"/>
        <w:spacing w:line="240" w:lineRule="auto"/>
        <w:jc w:val="left"/>
        <w:rPr>
          <w:color w:val="000000"/>
        </w:rPr>
      </w:pPr>
      <w:r w:rsidRPr="00C56344">
        <w:rPr>
          <w:color w:val="000000"/>
        </w:rPr>
        <w:t>Amount of dietary supplement taken – The amount of dietary supplement consumed by the respondent during the 24-Hour time period.</w:t>
      </w:r>
    </w:p>
    <w:p w:rsidR="0029289A" w:rsidRPr="00C56344" w:rsidRDefault="0029289A" w:rsidP="0029289A">
      <w:pPr>
        <w:spacing w:line="240" w:lineRule="auto"/>
        <w:rPr>
          <w:color w:val="000000"/>
          <w:u w:val="single"/>
        </w:rPr>
      </w:pPr>
    </w:p>
    <w:p w:rsidR="0029289A" w:rsidRPr="00C56344" w:rsidRDefault="0029289A" w:rsidP="0029289A">
      <w:pPr>
        <w:spacing w:line="240" w:lineRule="auto"/>
        <w:ind w:firstLine="0"/>
        <w:rPr>
          <w:color w:val="000000"/>
          <w:u w:val="single"/>
        </w:rPr>
      </w:pPr>
      <w:r w:rsidRPr="00C56344">
        <w:rPr>
          <w:color w:val="000000"/>
          <w:u w:val="single"/>
        </w:rPr>
        <w:t>24-Hour Dietary Supplement Recall Interview Scripts – In-Person Interview:</w:t>
      </w:r>
    </w:p>
    <w:p w:rsidR="0029289A" w:rsidRPr="00C56344" w:rsidRDefault="0029289A" w:rsidP="0029289A">
      <w:pPr>
        <w:spacing w:line="240" w:lineRule="auto"/>
        <w:rPr>
          <w:color w:val="000000"/>
          <w:u w:val="single"/>
        </w:rPr>
      </w:pPr>
    </w:p>
    <w:p w:rsidR="0029289A" w:rsidRPr="00C56344" w:rsidRDefault="0029289A" w:rsidP="0029289A">
      <w:pPr>
        <w:widowControl w:val="0"/>
        <w:numPr>
          <w:ilvl w:val="0"/>
          <w:numId w:val="28"/>
        </w:numPr>
        <w:autoSpaceDE w:val="0"/>
        <w:autoSpaceDN w:val="0"/>
        <w:adjustRightInd w:val="0"/>
        <w:spacing w:line="240" w:lineRule="auto"/>
        <w:jc w:val="left"/>
      </w:pPr>
      <w:r w:rsidRPr="00C56344">
        <w:t xml:space="preserve">Script for respondents that </w:t>
      </w:r>
      <w:r w:rsidRPr="00C56344">
        <w:rPr>
          <w:u w:val="single"/>
        </w:rPr>
        <w:t>reported taking</w:t>
      </w:r>
      <w:r w:rsidRPr="00C56344">
        <w:t xml:space="preserve"> a dietary supplement or antacid during the Dietary Supplements Section in the Household Interview:</w:t>
      </w:r>
    </w:p>
    <w:p w:rsidR="0029289A" w:rsidRPr="00C56344" w:rsidRDefault="0029289A" w:rsidP="0029289A">
      <w:pPr>
        <w:spacing w:line="240" w:lineRule="auto"/>
      </w:pPr>
    </w:p>
    <w:p w:rsidR="0029289A" w:rsidRPr="00C56344" w:rsidRDefault="0029289A" w:rsidP="0029289A">
      <w:pPr>
        <w:spacing w:line="240" w:lineRule="auto"/>
        <w:ind w:left="720" w:firstLine="0"/>
      </w:pPr>
      <w:r w:rsidRPr="00C56344">
        <w:t>The next questions are about {your/SPs} use of dietary supplements, vitamins, minerals and herbals all day yesterday, {day}, between midnight and midnight.  This includes prescription and over the counter dietary supplements.</w:t>
      </w:r>
    </w:p>
    <w:p w:rsidR="0029289A" w:rsidRPr="00C56344" w:rsidRDefault="0029289A" w:rsidP="0029289A">
      <w:pPr>
        <w:spacing w:line="240" w:lineRule="auto"/>
        <w:ind w:left="720"/>
      </w:pPr>
    </w:p>
    <w:p w:rsidR="0029289A" w:rsidRPr="00C56344" w:rsidRDefault="0029289A" w:rsidP="0029289A">
      <w:pPr>
        <w:spacing w:line="240" w:lineRule="auto"/>
      </w:pPr>
      <w:r w:rsidRPr="00C56344">
        <w:t>During the interview in your home {you/SP reported taking} {supplement}.</w:t>
      </w:r>
    </w:p>
    <w:p w:rsidR="0029289A" w:rsidRPr="00C56344" w:rsidRDefault="0029289A" w:rsidP="0029289A">
      <w:pPr>
        <w:spacing w:line="240" w:lineRule="auto"/>
      </w:pPr>
      <w:r w:rsidRPr="00C56344">
        <w:t>Did {you/SP} take this supplement yesterday {day}. (</w:t>
      </w:r>
      <w:proofErr w:type="gramStart"/>
      <w:r w:rsidRPr="00C56344">
        <w:t>between</w:t>
      </w:r>
      <w:proofErr w:type="gramEnd"/>
      <w:r w:rsidRPr="00C56344">
        <w:t xml:space="preserve"> midnight and midnight)?</w:t>
      </w:r>
    </w:p>
    <w:p w:rsidR="0029289A" w:rsidRPr="00C56344" w:rsidRDefault="0029289A" w:rsidP="0029289A">
      <w:pPr>
        <w:spacing w:line="240" w:lineRule="auto"/>
      </w:pPr>
      <w:r w:rsidRPr="00C56344">
        <w:t>Was {supplement} a {form}?</w:t>
      </w:r>
    </w:p>
    <w:p w:rsidR="0029289A" w:rsidRPr="00C56344" w:rsidRDefault="0029289A" w:rsidP="0029289A">
      <w:pPr>
        <w:spacing w:line="240" w:lineRule="auto"/>
      </w:pPr>
      <w:r w:rsidRPr="00C56344">
        <w:t>You said {you/SP} took ___, is that correct?  Was that a liquid or powder?</w:t>
      </w:r>
    </w:p>
    <w:p w:rsidR="0029289A" w:rsidRPr="00C56344" w:rsidRDefault="0029289A" w:rsidP="0029289A">
      <w:pPr>
        <w:spacing w:line="240" w:lineRule="auto"/>
      </w:pPr>
      <w:r w:rsidRPr="00C56344">
        <w:t>Between midnight and midnight, how much did {you/SP} take?</w:t>
      </w:r>
    </w:p>
    <w:p w:rsidR="0029289A" w:rsidRPr="00C56344" w:rsidRDefault="0029289A" w:rsidP="0029289A">
      <w:pPr>
        <w:spacing w:line="240" w:lineRule="auto"/>
      </w:pPr>
      <w:r w:rsidRPr="00C56344">
        <w:t>It was also reported {you/SP} took {supplement}.</w:t>
      </w:r>
    </w:p>
    <w:p w:rsidR="0029289A" w:rsidRPr="00C56344" w:rsidRDefault="0029289A" w:rsidP="0029289A">
      <w:pPr>
        <w:spacing w:line="240" w:lineRule="auto"/>
        <w:ind w:left="1152" w:firstLine="0"/>
      </w:pPr>
      <w:r w:rsidRPr="00C56344">
        <w:t>All day yesterday, {day}, between midnight and midnight, did {you/SP} take any other vitamins, minerals, herbals or other dietary supplements?  Include any prescription and over the counter dietary supplements.</w:t>
      </w:r>
    </w:p>
    <w:p w:rsidR="0029289A" w:rsidRPr="00C56344" w:rsidRDefault="0029289A" w:rsidP="0029289A">
      <w:pPr>
        <w:spacing w:line="240" w:lineRule="auto"/>
      </w:pPr>
      <w:r w:rsidRPr="00C56344">
        <w:t>What is the name of the supplement {you/SP} took?</w:t>
      </w:r>
    </w:p>
    <w:p w:rsidR="0029289A" w:rsidRPr="00C56344" w:rsidRDefault="0029289A" w:rsidP="0029289A">
      <w:pPr>
        <w:spacing w:line="240" w:lineRule="auto"/>
        <w:ind w:left="720" w:firstLine="432"/>
      </w:pPr>
      <w:r w:rsidRPr="00C56344">
        <w:t>Between midnight and midnight, how much did {you/SP} take?</w:t>
      </w:r>
    </w:p>
    <w:p w:rsidR="0029289A" w:rsidRDefault="0029289A" w:rsidP="0029289A">
      <w:pPr>
        <w:spacing w:line="240" w:lineRule="auto"/>
      </w:pPr>
      <w:proofErr w:type="gramStart"/>
      <w:r w:rsidRPr="00C56344">
        <w:t>Any others?</w:t>
      </w:r>
      <w:proofErr w:type="gramEnd"/>
      <w:r w:rsidRPr="00C56344">
        <w:t xml:space="preserve"> </w:t>
      </w:r>
    </w:p>
    <w:p w:rsidR="0029289A" w:rsidRPr="00C56344" w:rsidRDefault="0029289A" w:rsidP="0029289A">
      <w:pPr>
        <w:spacing w:line="240" w:lineRule="auto"/>
      </w:pPr>
    </w:p>
    <w:p w:rsidR="0029289A" w:rsidRPr="00C56344" w:rsidRDefault="0029289A" w:rsidP="0029289A">
      <w:pPr>
        <w:spacing w:line="240" w:lineRule="auto"/>
        <w:ind w:left="720" w:firstLine="432"/>
      </w:pPr>
      <w:r w:rsidRPr="00C56344">
        <w:t>The next questions are about {your/SPs} use of non-prescription antacids.</w:t>
      </w:r>
    </w:p>
    <w:p w:rsidR="0029289A" w:rsidRPr="00C56344" w:rsidRDefault="0029289A" w:rsidP="0029289A">
      <w:pPr>
        <w:spacing w:line="240" w:lineRule="auto"/>
        <w:ind w:left="432" w:firstLine="720"/>
      </w:pPr>
      <w:r w:rsidRPr="00C56344">
        <w:t>During the interview in your home {you/SP reported taking} {antacid}.</w:t>
      </w:r>
    </w:p>
    <w:p w:rsidR="0029289A" w:rsidRPr="00C56344" w:rsidRDefault="0029289A" w:rsidP="0029289A">
      <w:pPr>
        <w:spacing w:line="240" w:lineRule="auto"/>
        <w:ind w:left="720" w:firstLine="432"/>
      </w:pPr>
      <w:r w:rsidRPr="00C56344">
        <w:t xml:space="preserve">Did {you/SP} take this antacid yesterday (between midnight and </w:t>
      </w:r>
      <w:proofErr w:type="gramStart"/>
      <w:r w:rsidRPr="00C56344">
        <w:t>midnight )</w:t>
      </w:r>
      <w:proofErr w:type="gramEnd"/>
      <w:r w:rsidRPr="00C56344">
        <w:t>?</w:t>
      </w:r>
    </w:p>
    <w:p w:rsidR="0029289A" w:rsidRPr="00C56344" w:rsidRDefault="0029289A" w:rsidP="0029289A">
      <w:pPr>
        <w:spacing w:line="240" w:lineRule="auto"/>
      </w:pPr>
      <w:r w:rsidRPr="00C56344">
        <w:t>Between midnight and midnight how much did {you/SP} take?</w:t>
      </w:r>
    </w:p>
    <w:p w:rsidR="0029289A" w:rsidRPr="00C56344" w:rsidRDefault="0029289A" w:rsidP="0029289A">
      <w:pPr>
        <w:spacing w:line="240" w:lineRule="auto"/>
        <w:ind w:left="720" w:firstLine="432"/>
      </w:pPr>
      <w:r w:rsidRPr="00C56344">
        <w:t>It was also reported {you/SP} took {antacid}.</w:t>
      </w:r>
    </w:p>
    <w:p w:rsidR="0029289A" w:rsidRPr="00C56344" w:rsidRDefault="0029289A" w:rsidP="0029289A">
      <w:pPr>
        <w:spacing w:line="240" w:lineRule="auto"/>
        <w:ind w:left="720" w:firstLine="432"/>
      </w:pPr>
      <w:r w:rsidRPr="00C56344">
        <w:t>All day yesterday, {day}, between midnight and midnight did {you/SP} take any other antacids?</w:t>
      </w:r>
    </w:p>
    <w:p w:rsidR="0029289A" w:rsidRPr="00C56344" w:rsidRDefault="0029289A" w:rsidP="0029289A">
      <w:pPr>
        <w:spacing w:line="240" w:lineRule="auto"/>
        <w:ind w:left="432" w:firstLine="720"/>
      </w:pPr>
      <w:r w:rsidRPr="00C56344">
        <w:t>What is the name of the antacid {you/SP} took?</w:t>
      </w:r>
    </w:p>
    <w:p w:rsidR="0029289A" w:rsidRPr="00C56344" w:rsidRDefault="0029289A" w:rsidP="0029289A">
      <w:pPr>
        <w:spacing w:line="240" w:lineRule="auto"/>
        <w:ind w:left="720" w:firstLine="432"/>
      </w:pPr>
      <w:r w:rsidRPr="00C56344">
        <w:t>Between midnight and midnight how much did {you/SP} take?</w:t>
      </w:r>
    </w:p>
    <w:p w:rsidR="0029289A" w:rsidRPr="00C56344" w:rsidRDefault="0029289A" w:rsidP="0029289A">
      <w:pPr>
        <w:spacing w:line="240" w:lineRule="auto"/>
      </w:pPr>
      <w:proofErr w:type="gramStart"/>
      <w:r w:rsidRPr="00C56344">
        <w:t>Any others?</w:t>
      </w:r>
      <w:proofErr w:type="gramEnd"/>
      <w:r w:rsidRPr="00C56344">
        <w:t xml:space="preserve">  </w:t>
      </w:r>
    </w:p>
    <w:p w:rsidR="0029289A" w:rsidRPr="00C56344" w:rsidRDefault="0029289A" w:rsidP="0029289A">
      <w:pPr>
        <w:spacing w:line="240" w:lineRule="auto"/>
        <w:ind w:left="720"/>
      </w:pPr>
    </w:p>
    <w:p w:rsidR="0029289A" w:rsidRPr="00C56344" w:rsidRDefault="0029289A" w:rsidP="0029289A">
      <w:pPr>
        <w:widowControl w:val="0"/>
        <w:numPr>
          <w:ilvl w:val="0"/>
          <w:numId w:val="28"/>
        </w:numPr>
        <w:autoSpaceDE w:val="0"/>
        <w:autoSpaceDN w:val="0"/>
        <w:adjustRightInd w:val="0"/>
        <w:spacing w:line="240" w:lineRule="auto"/>
        <w:jc w:val="left"/>
      </w:pPr>
      <w:r w:rsidRPr="00C56344">
        <w:t xml:space="preserve">Script for respondents that </w:t>
      </w:r>
      <w:r w:rsidRPr="00C56344">
        <w:rPr>
          <w:u w:val="single"/>
        </w:rPr>
        <w:t>did not report taking</w:t>
      </w:r>
      <w:r w:rsidRPr="00C56344">
        <w:t xml:space="preserve"> a dietary supplement or antacid during the Dietary Supplement Section in the Household Interview:</w:t>
      </w:r>
    </w:p>
    <w:p w:rsidR="0029289A" w:rsidRPr="00C56344" w:rsidRDefault="0029289A" w:rsidP="0029289A">
      <w:pPr>
        <w:spacing w:line="240" w:lineRule="auto"/>
        <w:ind w:left="720"/>
      </w:pPr>
    </w:p>
    <w:p w:rsidR="0029289A" w:rsidRPr="00C56344" w:rsidRDefault="0029289A" w:rsidP="0029289A">
      <w:pPr>
        <w:spacing w:line="240" w:lineRule="auto"/>
        <w:ind w:left="1440" w:firstLine="0"/>
      </w:pPr>
      <w:r w:rsidRPr="00C56344">
        <w:t xml:space="preserve">The next questions are about {your/SPs} use of dietary supplements, including prescription and over the counter supplements.  All day yesterday, {day}, between midnight and midnight did {you/SP} take any vitamins, minerals, herbals or other dietary supplements?  </w:t>
      </w:r>
    </w:p>
    <w:p w:rsidR="0029289A" w:rsidRPr="00C56344" w:rsidRDefault="0029289A" w:rsidP="0029289A">
      <w:pPr>
        <w:spacing w:line="240" w:lineRule="auto"/>
        <w:ind w:left="720"/>
      </w:pPr>
    </w:p>
    <w:p w:rsidR="0029289A" w:rsidRPr="00C56344" w:rsidRDefault="0029289A" w:rsidP="0029289A">
      <w:pPr>
        <w:spacing w:line="240" w:lineRule="auto"/>
        <w:ind w:left="720"/>
      </w:pPr>
      <w:r w:rsidRPr="00C56344">
        <w:t>What is the name of the supplement {you/SP} took?</w:t>
      </w:r>
    </w:p>
    <w:p w:rsidR="0029289A" w:rsidRPr="00C56344" w:rsidRDefault="0029289A" w:rsidP="0029289A">
      <w:pPr>
        <w:spacing w:line="240" w:lineRule="auto"/>
        <w:ind w:left="720"/>
      </w:pPr>
      <w:r w:rsidRPr="00C56344">
        <w:t>Between midnight and midnight how much did {you/SP} take?</w:t>
      </w:r>
    </w:p>
    <w:p w:rsidR="0029289A" w:rsidRPr="00C56344" w:rsidRDefault="0029289A" w:rsidP="0029289A">
      <w:pPr>
        <w:spacing w:line="240" w:lineRule="auto"/>
        <w:ind w:left="720"/>
      </w:pPr>
      <w:proofErr w:type="gramStart"/>
      <w:r w:rsidRPr="00C56344">
        <w:t>Any others?</w:t>
      </w:r>
      <w:proofErr w:type="gramEnd"/>
      <w:r w:rsidRPr="00C56344">
        <w:t xml:space="preserve"> </w:t>
      </w:r>
    </w:p>
    <w:p w:rsidR="0029289A" w:rsidRPr="00C56344" w:rsidRDefault="0029289A" w:rsidP="0029289A">
      <w:pPr>
        <w:spacing w:line="240" w:lineRule="auto"/>
        <w:ind w:left="720"/>
      </w:pPr>
    </w:p>
    <w:p w:rsidR="0029289A" w:rsidRPr="00C56344" w:rsidRDefault="0029289A" w:rsidP="0029289A">
      <w:pPr>
        <w:spacing w:line="240" w:lineRule="auto"/>
        <w:ind w:left="1440" w:firstLine="0"/>
      </w:pPr>
      <w:r w:rsidRPr="00C56344">
        <w:t xml:space="preserve">The next questions are about {your/SPs} use of non-prescription </w:t>
      </w:r>
      <w:proofErr w:type="gramStart"/>
      <w:r w:rsidRPr="00C56344">
        <w:t>antacids  All</w:t>
      </w:r>
      <w:proofErr w:type="gramEnd"/>
      <w:r w:rsidRPr="00C56344">
        <w:t xml:space="preserve"> day yesterday, {day}, between midnight and midnight did {you/SP} take any antacids?</w:t>
      </w:r>
    </w:p>
    <w:p w:rsidR="0029289A" w:rsidRPr="00C56344" w:rsidRDefault="0029289A" w:rsidP="0029289A">
      <w:pPr>
        <w:spacing w:line="240" w:lineRule="auto"/>
        <w:ind w:left="720"/>
      </w:pPr>
    </w:p>
    <w:p w:rsidR="0029289A" w:rsidRPr="00C56344" w:rsidRDefault="0029289A" w:rsidP="0029289A">
      <w:pPr>
        <w:spacing w:line="240" w:lineRule="auto"/>
        <w:ind w:left="720"/>
      </w:pPr>
      <w:r w:rsidRPr="00C56344">
        <w:t>What is the name of the antacid {you/SP} took?</w:t>
      </w:r>
    </w:p>
    <w:p w:rsidR="0029289A" w:rsidRPr="00C56344" w:rsidRDefault="0029289A" w:rsidP="0029289A">
      <w:pPr>
        <w:spacing w:line="240" w:lineRule="auto"/>
        <w:ind w:left="720"/>
      </w:pPr>
      <w:r w:rsidRPr="00C56344">
        <w:t>Between midnight and midnight how much did {you/SP} take?</w:t>
      </w:r>
    </w:p>
    <w:p w:rsidR="0029289A" w:rsidRPr="00C56344" w:rsidRDefault="0029289A" w:rsidP="0029289A">
      <w:pPr>
        <w:spacing w:line="240" w:lineRule="auto"/>
        <w:ind w:left="720"/>
      </w:pPr>
      <w:proofErr w:type="gramStart"/>
      <w:r w:rsidRPr="00C56344">
        <w:t>Any others?</w:t>
      </w:r>
      <w:proofErr w:type="gramEnd"/>
      <w:r w:rsidRPr="00C56344">
        <w:t xml:space="preserve">  </w:t>
      </w:r>
    </w:p>
    <w:p w:rsidR="0029289A" w:rsidRPr="00C56344" w:rsidRDefault="0029289A" w:rsidP="0029289A">
      <w:pPr>
        <w:spacing w:line="240" w:lineRule="auto"/>
        <w:ind w:left="360"/>
      </w:pPr>
    </w:p>
    <w:p w:rsidR="0029289A" w:rsidRPr="00C56344" w:rsidRDefault="0029289A" w:rsidP="0029289A">
      <w:pPr>
        <w:spacing w:line="240" w:lineRule="auto"/>
        <w:ind w:left="720"/>
      </w:pPr>
    </w:p>
    <w:p w:rsidR="0029289A" w:rsidRPr="00C56344" w:rsidRDefault="0029289A" w:rsidP="0029289A">
      <w:pPr>
        <w:spacing w:line="240" w:lineRule="auto"/>
        <w:ind w:left="720"/>
      </w:pPr>
    </w:p>
    <w:p w:rsidR="0029289A" w:rsidRDefault="0029289A" w:rsidP="0029289A">
      <w:pPr>
        <w:spacing w:after="200" w:line="276" w:lineRule="auto"/>
        <w:ind w:firstLine="0"/>
        <w:jc w:val="left"/>
        <w:rPr>
          <w:bCs/>
        </w:rPr>
      </w:pPr>
      <w:r>
        <w:rPr>
          <w:bCs/>
        </w:rPr>
        <w:br w:type="page"/>
      </w:r>
    </w:p>
    <w:p w:rsidR="0029289A" w:rsidRPr="002962F8" w:rsidRDefault="0029289A" w:rsidP="0029289A">
      <w:pPr>
        <w:spacing w:line="240" w:lineRule="auto"/>
        <w:ind w:firstLine="0"/>
        <w:jc w:val="left"/>
        <w:rPr>
          <w:b/>
          <w:sz w:val="20"/>
        </w:rPr>
      </w:pPr>
      <w:r w:rsidRPr="002962F8">
        <w:rPr>
          <w:b/>
          <w:sz w:val="20"/>
        </w:rPr>
        <w:t>ENDURANCE PERFORMANCE</w:t>
      </w:r>
      <w:r>
        <w:rPr>
          <w:b/>
          <w:sz w:val="20"/>
        </w:rPr>
        <w:t>—</w:t>
      </w:r>
      <w:r w:rsidRPr="002962F8">
        <w:rPr>
          <w:b/>
          <w:sz w:val="20"/>
        </w:rPr>
        <w:t>TREADMILL</w:t>
      </w:r>
      <w:r>
        <w:rPr>
          <w:b/>
          <w:sz w:val="20"/>
        </w:rPr>
        <w:t xml:space="preserve"> (AGES 6-15)</w:t>
      </w:r>
    </w:p>
    <w:p w:rsidR="0029289A" w:rsidRDefault="0029289A" w:rsidP="0029289A">
      <w:pPr>
        <w:spacing w:after="200" w:line="240" w:lineRule="auto"/>
        <w:ind w:firstLine="0"/>
        <w:jc w:val="left"/>
        <w:rPr>
          <w:b/>
          <w:sz w:val="20"/>
        </w:rPr>
      </w:pPr>
    </w:p>
    <w:p w:rsidR="0029289A" w:rsidRPr="000961CA" w:rsidRDefault="0029289A" w:rsidP="0029289A">
      <w:pPr>
        <w:spacing w:after="200" w:line="240" w:lineRule="auto"/>
        <w:ind w:firstLine="0"/>
        <w:jc w:val="left"/>
      </w:pPr>
      <w:r w:rsidRPr="000961CA">
        <w:t>Test protocol (ages 6-11)</w:t>
      </w:r>
    </w:p>
    <w:p w:rsidR="0029289A" w:rsidRPr="000961CA" w:rsidRDefault="0029289A" w:rsidP="0029289A">
      <w:pPr>
        <w:spacing w:after="200" w:line="240" w:lineRule="auto"/>
        <w:ind w:firstLine="0"/>
        <w:jc w:val="left"/>
      </w:pPr>
      <w:r w:rsidRPr="000961CA">
        <w:t>Each participant will perform to volitional fatigue.  The protocol involves maintaining a fairly constant speed with an increase in incline by 2.5% at 2 minute stages.  The</w:t>
      </w:r>
      <w:r>
        <w:t xml:space="preserve"> </w:t>
      </w:r>
      <w:r w:rsidRPr="000961CA">
        <w:t>main</w:t>
      </w:r>
      <w:r>
        <w:t xml:space="preserve"> </w:t>
      </w:r>
      <w:r w:rsidRPr="000961CA">
        <w:t>goals of the protocol are: 1) the child will be able to perform the test for 5-12 minutes,</w:t>
      </w:r>
      <w:r>
        <w:t xml:space="preserve"> </w:t>
      </w:r>
      <w:r w:rsidRPr="000961CA">
        <w:t>and</w:t>
      </w:r>
      <w:r>
        <w:t xml:space="preserve"> </w:t>
      </w:r>
      <w:r w:rsidRPr="000961CA">
        <w:t>2)</w:t>
      </w:r>
      <w:r>
        <w:t xml:space="preserve"> </w:t>
      </w:r>
      <w:r w:rsidRPr="000961CA">
        <w:t>the maximum incline will not exceed</w:t>
      </w:r>
      <w:r>
        <w:t xml:space="preserve"> </w:t>
      </w:r>
      <w:r w:rsidRPr="000961CA">
        <w:t>12%.</w:t>
      </w:r>
      <w:r>
        <w:t xml:space="preserve">  </w:t>
      </w:r>
      <w:r w:rsidRPr="000961CA">
        <w:t>To</w:t>
      </w:r>
      <w:r>
        <w:t xml:space="preserve"> </w:t>
      </w:r>
      <w:r w:rsidRPr="000961CA">
        <w:t>ensure that most children will be able to perform the test, the protocol will start slowly with walking and then increase in speed at the later stages for</w:t>
      </w:r>
      <w:r>
        <w:t xml:space="preserve"> </w:t>
      </w:r>
      <w:r w:rsidRPr="000961CA">
        <w:t xml:space="preserve">very fit children.  After a 2 minute warm-up walk, 6-7 year old children will walk at an average speed of 2.75 mph with an increasing incline; 8-9 year old children will walk at an average speed of 3.25 mph, increase to a run of 4.5 mph at the last two stages, with an increasing incline; and 10-11 year old children will walk at an average speed of 3.5 mph, increase to a run of 5.0 mph at the last two stages, with an increasing incline. The protocol includes 7-8 stages as well as warm up and recovery/cool down stages.  Children are not expected to be able to complete all stages.  </w:t>
      </w:r>
    </w:p>
    <w:p w:rsidR="0029289A" w:rsidRPr="00FB64C0" w:rsidRDefault="0029289A" w:rsidP="0029289A">
      <w:pPr>
        <w:spacing w:after="200" w:line="276" w:lineRule="auto"/>
        <w:ind w:firstLine="0"/>
        <w:jc w:val="left"/>
      </w:pPr>
      <w:r w:rsidRPr="00FB64C0">
        <w:t xml:space="preserve">Data collected:  </w:t>
      </w:r>
      <w:r w:rsidRPr="000961CA">
        <w:t>Heart rate (before the test and at the end of each stage), treadmill speed and grade, total duration on the treadmill, reasons why participant stopped exercising</w:t>
      </w:r>
    </w:p>
    <w:p w:rsidR="0029289A" w:rsidRDefault="0029289A" w:rsidP="0029289A">
      <w:pPr>
        <w:spacing w:after="200" w:line="276" w:lineRule="auto"/>
        <w:ind w:firstLine="0"/>
        <w:jc w:val="left"/>
      </w:pPr>
      <w:r>
        <w:br w:type="page"/>
      </w:r>
    </w:p>
    <w:p w:rsidR="0029289A" w:rsidRPr="002962F8" w:rsidRDefault="0029289A" w:rsidP="0029289A">
      <w:pPr>
        <w:spacing w:line="240" w:lineRule="auto"/>
        <w:ind w:firstLine="0"/>
        <w:jc w:val="left"/>
        <w:rPr>
          <w:b/>
          <w:sz w:val="20"/>
        </w:rPr>
      </w:pPr>
      <w:r w:rsidRPr="002962F8">
        <w:rPr>
          <w:b/>
          <w:sz w:val="20"/>
        </w:rPr>
        <w:t>ENDURANCE PERFORMANCE</w:t>
      </w:r>
      <w:r>
        <w:rPr>
          <w:b/>
          <w:sz w:val="20"/>
        </w:rPr>
        <w:t>—</w:t>
      </w:r>
      <w:r w:rsidRPr="002962F8">
        <w:rPr>
          <w:b/>
          <w:sz w:val="20"/>
        </w:rPr>
        <w:t>TREADMILL</w:t>
      </w:r>
      <w:r>
        <w:rPr>
          <w:b/>
          <w:sz w:val="20"/>
        </w:rPr>
        <w:t xml:space="preserve"> (AGES 6-15) continued</w:t>
      </w:r>
    </w:p>
    <w:p w:rsidR="0029289A" w:rsidRDefault="0029289A" w:rsidP="0029289A">
      <w:pPr>
        <w:spacing w:after="200" w:line="276" w:lineRule="auto"/>
        <w:ind w:firstLine="0"/>
        <w:jc w:val="left"/>
      </w:pPr>
    </w:p>
    <w:p w:rsidR="0029289A" w:rsidRDefault="0029289A" w:rsidP="0029289A">
      <w:pPr>
        <w:spacing w:after="200" w:line="276" w:lineRule="auto"/>
        <w:ind w:firstLine="0"/>
        <w:jc w:val="left"/>
      </w:pPr>
      <w:r w:rsidRPr="000961CA">
        <w:t>Test protocol (ages 12-15)</w:t>
      </w:r>
    </w:p>
    <w:p w:rsidR="0029289A" w:rsidRDefault="0029289A" w:rsidP="0029289A">
      <w:pPr>
        <w:spacing w:after="200" w:line="240" w:lineRule="auto"/>
        <w:ind w:firstLine="0"/>
        <w:jc w:val="left"/>
      </w:pPr>
      <w:r>
        <w:t xml:space="preserve">The speed and grade for participants 12-15 will be identical to those in the NHANES cardiovascular fitness component from 1999-2006 and based on age, gender, BMI and self reported physical activity level.  There will be 4 stages:  warm up, stage 1, stage 2 and cool down.  </w:t>
      </w:r>
    </w:p>
    <w:p w:rsidR="0029289A" w:rsidRPr="00FB64C0" w:rsidRDefault="0029289A" w:rsidP="0029289A">
      <w:pPr>
        <w:spacing w:after="200" w:line="276" w:lineRule="auto"/>
        <w:ind w:firstLine="0"/>
        <w:jc w:val="left"/>
      </w:pPr>
      <w:r w:rsidRPr="00FB64C0">
        <w:t xml:space="preserve">Data collected:  </w:t>
      </w:r>
      <w:r w:rsidRPr="000961CA">
        <w:t>Heart rate (before the test and at the end of each stage), treadmill speed and grade, reasons why participant stopped exercising</w:t>
      </w:r>
      <w:r>
        <w:t xml:space="preserve"> and perceived exertion level during each stage.</w:t>
      </w:r>
    </w:p>
    <w:p w:rsidR="00E43B66" w:rsidRPr="00E43B66" w:rsidRDefault="0029289A" w:rsidP="00E43B66">
      <w:pPr>
        <w:spacing w:after="200" w:line="240" w:lineRule="auto"/>
        <w:ind w:firstLine="0"/>
        <w:jc w:val="left"/>
        <w:rPr>
          <w:b/>
          <w:sz w:val="20"/>
          <w:szCs w:val="20"/>
          <w:u w:val="single"/>
        </w:rPr>
      </w:pPr>
      <w:r w:rsidRPr="000961CA">
        <w:br w:type="page"/>
      </w:r>
      <w:r w:rsidR="00E43B66" w:rsidRPr="00E43B66">
        <w:rPr>
          <w:b/>
          <w:sz w:val="20"/>
          <w:szCs w:val="20"/>
          <w:u w:val="single"/>
        </w:rPr>
        <w:lastRenderedPageBreak/>
        <w:t>Exclusion Criteria</w:t>
      </w:r>
      <w:r w:rsidR="00E43B66">
        <w:rPr>
          <w:b/>
          <w:sz w:val="20"/>
          <w:szCs w:val="20"/>
          <w:u w:val="single"/>
        </w:rPr>
        <w:t xml:space="preserve"> </w:t>
      </w:r>
      <w:r w:rsidR="00E43B66" w:rsidRPr="00E43B66">
        <w:rPr>
          <w:b/>
          <w:sz w:val="20"/>
          <w:szCs w:val="20"/>
        </w:rPr>
        <w:t>(AGES 3-15)</w:t>
      </w:r>
    </w:p>
    <w:p w:rsidR="00E43B66" w:rsidRPr="00E43B66" w:rsidRDefault="00E43B66" w:rsidP="00E43B66">
      <w:pPr>
        <w:spacing w:line="360" w:lineRule="auto"/>
        <w:ind w:firstLine="0"/>
        <w:jc w:val="left"/>
        <w:rPr>
          <w:sz w:val="20"/>
          <w:szCs w:val="20"/>
        </w:rPr>
      </w:pPr>
    </w:p>
    <w:p w:rsidR="00E43B66" w:rsidRPr="00E43B66" w:rsidRDefault="00E43B66" w:rsidP="00E43B66">
      <w:pPr>
        <w:spacing w:line="360" w:lineRule="auto"/>
        <w:ind w:firstLine="0"/>
        <w:jc w:val="left"/>
        <w:rPr>
          <w:sz w:val="20"/>
          <w:szCs w:val="20"/>
        </w:rPr>
      </w:pPr>
      <w:r w:rsidRPr="00E43B66">
        <w:rPr>
          <w:sz w:val="20"/>
          <w:szCs w:val="20"/>
        </w:rPr>
        <w:t xml:space="preserve">All exclusion questions will be asked of the parent/guardian at the check-in to the examination center to identify children who cannot participate in survey components.  Pregnant girls will be excluded from the health examination.  All other children will be able to participate in the dietary recall interview.   </w:t>
      </w:r>
    </w:p>
    <w:p w:rsidR="00E43B66" w:rsidRPr="00E43B66" w:rsidRDefault="00E43B66" w:rsidP="00E43B66">
      <w:pPr>
        <w:spacing w:line="240" w:lineRule="auto"/>
        <w:ind w:firstLine="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88"/>
      </w:tblGrid>
      <w:tr w:rsidR="00E43B66" w:rsidRPr="00E43B66" w:rsidTr="00C0063E">
        <w:trPr>
          <w:trHeight w:val="377"/>
        </w:trPr>
        <w:tc>
          <w:tcPr>
            <w:tcW w:w="5688" w:type="dxa"/>
            <w:vAlign w:val="center"/>
          </w:tcPr>
          <w:p w:rsidR="00E43B66" w:rsidRPr="00E43B66" w:rsidRDefault="00E43B66" w:rsidP="00E43B66">
            <w:pPr>
              <w:spacing w:line="240" w:lineRule="auto"/>
              <w:ind w:firstLine="0"/>
              <w:jc w:val="left"/>
              <w:rPr>
                <w:b/>
                <w:sz w:val="20"/>
                <w:szCs w:val="20"/>
              </w:rPr>
            </w:pPr>
            <w:r w:rsidRPr="00E43B66">
              <w:rPr>
                <w:b/>
                <w:sz w:val="20"/>
                <w:szCs w:val="20"/>
              </w:rPr>
              <w:t xml:space="preserve">Exclusion criteria </w:t>
            </w:r>
          </w:p>
        </w:tc>
        <w:tc>
          <w:tcPr>
            <w:tcW w:w="3888" w:type="dxa"/>
            <w:vAlign w:val="center"/>
          </w:tcPr>
          <w:p w:rsidR="00E43B66" w:rsidRPr="00E43B66" w:rsidRDefault="00E43B66" w:rsidP="00E43B66">
            <w:pPr>
              <w:spacing w:line="240" w:lineRule="auto"/>
              <w:ind w:firstLine="0"/>
              <w:jc w:val="left"/>
              <w:rPr>
                <w:b/>
                <w:sz w:val="20"/>
                <w:szCs w:val="20"/>
              </w:rPr>
            </w:pPr>
            <w:r w:rsidRPr="00E43B66">
              <w:rPr>
                <w:b/>
                <w:sz w:val="20"/>
                <w:szCs w:val="20"/>
              </w:rPr>
              <w:t>Exclusions</w:t>
            </w: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1.  Parents/guardians of girls ages 8-11 years who are menstruating and all girls 12-15 years will be asked:  Is your child pregnant?  </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Parents/guardians of girls 8-11 years will be asked in the household interview if the participant had started menstruating, and if yes, when she began. </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Pregnant girls will be excluded from all examination center components. </w:t>
            </w: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2.  Is the participant in a wheelchair (observation only)?</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exclude from the treadmill, lower body muscle strength, modified pull-up, plank, and gross motor skills components.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3.  Has a doctor ever said your child should not participate in sports or other activities because of a health condition?</w:t>
            </w:r>
            <w:r w:rsidRPr="00E43B66">
              <w:tab/>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lower body muscle strength, grip strength, modified pull-up, plank, and gross motor skills components.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4.  Has a doctor ever said that your child should only do sports or other physical recommended by a doctor?</w:t>
            </w:r>
          </w:p>
          <w:p w:rsidR="00E43B66" w:rsidRPr="00E43B66" w:rsidRDefault="00E43B66" w:rsidP="00E43B66">
            <w:pPr>
              <w:spacing w:line="240" w:lineRule="auto"/>
              <w:ind w:firstLine="0"/>
              <w:jc w:val="left"/>
            </w:pPr>
            <w:r w:rsidRPr="00E43B66">
              <w:tab/>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lower body muscle strength, grip strength, modified pull-up, plank, and gross motor skills components. </w:t>
            </w:r>
          </w:p>
          <w:p w:rsidR="00E43B66" w:rsidRPr="00E43B66" w:rsidRDefault="00E43B66" w:rsidP="00E43B66">
            <w:pPr>
              <w:spacing w:line="240" w:lineRule="auto"/>
              <w:ind w:firstLine="0"/>
              <w:jc w:val="left"/>
              <w:rPr>
                <w:b/>
              </w:rPr>
            </w:pPr>
          </w:p>
        </w:tc>
      </w:tr>
      <w:tr w:rsidR="00E43B66" w:rsidRPr="00E43B66" w:rsidTr="00C0063E">
        <w:trPr>
          <w:trHeight w:val="1052"/>
        </w:trPr>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5.  Have any of your child’s close biological relatives, that is, blood relatives including grandparents, father, mother, sisters or brothers, died of heart problems or sudden death before the age of 35?</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component. </w:t>
            </w:r>
          </w:p>
        </w:tc>
      </w:tr>
      <w:tr w:rsidR="00E43B66" w:rsidRPr="00E43B66" w:rsidTr="00C0063E">
        <w:trPr>
          <w:trHeight w:val="845"/>
        </w:trPr>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6.  Does your child have any amputations other than toes?  If Yes, where is the amputation? </w:t>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modified pull-up, plank, and gross motor skills components.  </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and the amputation </w:t>
            </w:r>
            <w:proofErr w:type="gramStart"/>
            <w:r w:rsidRPr="00E43B66">
              <w:t>is</w:t>
            </w:r>
            <w:proofErr w:type="gramEnd"/>
            <w:r w:rsidRPr="00E43B66">
              <w:t xml:space="preserve"> of a leg or foot, exclude from the treadmill component. </w:t>
            </w:r>
          </w:p>
          <w:p w:rsidR="00E43B66" w:rsidRPr="00E43B66" w:rsidRDefault="00E43B66" w:rsidP="00E43B66">
            <w:pPr>
              <w:spacing w:line="240" w:lineRule="auto"/>
              <w:ind w:firstLine="0"/>
              <w:jc w:val="left"/>
            </w:pPr>
            <w:r w:rsidRPr="00E43B66">
              <w:t xml:space="preserve"> </w:t>
            </w:r>
          </w:p>
          <w:p w:rsidR="00E43B66" w:rsidRPr="00E43B66" w:rsidRDefault="00E43B66" w:rsidP="00E43B66">
            <w:pPr>
              <w:spacing w:line="240" w:lineRule="auto"/>
              <w:ind w:firstLine="0"/>
              <w:jc w:val="left"/>
            </w:pPr>
            <w:r w:rsidRPr="00E43B66">
              <w:t xml:space="preserve">If yes and </w:t>
            </w:r>
            <w:proofErr w:type="gramStart"/>
            <w:r w:rsidRPr="00E43B66">
              <w:t>both legs or</w:t>
            </w:r>
            <w:proofErr w:type="gramEnd"/>
            <w:r w:rsidRPr="00E43B66">
              <w:t xml:space="preserve"> feet have been amputated, exclude from the lower body muscle strength component.</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and </w:t>
            </w:r>
            <w:proofErr w:type="gramStart"/>
            <w:r w:rsidRPr="00E43B66">
              <w:t>both arms</w:t>
            </w:r>
            <w:proofErr w:type="gramEnd"/>
            <w:r w:rsidRPr="00E43B66">
              <w:t xml:space="preserve">, hands, or thumbs have been amputated, exclude from the grip strength component.   </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and both arms have been amputated, exclude from the physical activity monitor component.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7.  Does your child have a pacemaker or automatic defibrillator? </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w:t>
            </w:r>
            <w:r w:rsidRPr="00E43B66">
              <w:lastRenderedPageBreak/>
              <w:t xml:space="preserve">the treadmill component.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8.  Does your child lose {his/her} balance because of dizziness?</w:t>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component.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9.  Does your child ever lose consciousness? </w:t>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component.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10.  Has your child ever been told that {he/she} has exercise induced asthma?</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 See below.  </w:t>
            </w: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11.  Since the interview in your home on {date of household interview}, is your child taking any additional prescription medications?</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 See below. </w:t>
            </w: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12.  Does your child have a bone or joint problem that could be made worse by walking?</w:t>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component.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13.  Do you know of any reason why your child should not walk or run on a treadmill?</w:t>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treadmill component. </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14.  Has your child had any surgery on {his/her} hands, wrists, arms, or shoulders in the past three months?</w:t>
            </w:r>
          </w:p>
          <w:p w:rsidR="00E43B66" w:rsidRPr="00E43B66" w:rsidRDefault="00E43B66" w:rsidP="00E43B66">
            <w:pPr>
              <w:spacing w:line="240" w:lineRule="auto"/>
              <w:ind w:firstLine="0"/>
              <w:jc w:val="left"/>
            </w:pPr>
          </w:p>
          <w:p w:rsidR="00E43B66" w:rsidRPr="00E43B66" w:rsidRDefault="00E43B66" w:rsidP="00E43B66">
            <w:pPr>
              <w:spacing w:line="240" w:lineRule="auto"/>
              <w:ind w:left="720"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the modified pull-up, plank, and gross motor skills components.   </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and surgery was conducted on both hands, </w:t>
            </w:r>
            <w:proofErr w:type="gramStart"/>
            <w:r w:rsidRPr="00E43B66">
              <w:t>both wrists, or</w:t>
            </w:r>
            <w:proofErr w:type="gramEnd"/>
            <w:r w:rsidRPr="00E43B66">
              <w:t xml:space="preserve"> both arms, exclude from the grip strength component.</w:t>
            </w:r>
          </w:p>
          <w:p w:rsidR="00E43B66" w:rsidRPr="00E43B66" w:rsidRDefault="00E43B66" w:rsidP="00E43B66">
            <w:pPr>
              <w:spacing w:line="240" w:lineRule="auto"/>
              <w:ind w:firstLine="0"/>
              <w:jc w:val="left"/>
            </w:pPr>
          </w:p>
        </w:tc>
      </w:tr>
      <w:tr w:rsidR="00E43B66" w:rsidRPr="00E43B66" w:rsidTr="00C0063E">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15.  Does your child have any paralysis of the {his/her} hands, wrists, or arms?</w:t>
            </w:r>
          </w:p>
          <w:p w:rsidR="00E43B66" w:rsidRPr="00E43B66" w:rsidRDefault="00E43B66" w:rsidP="00E43B66">
            <w:pPr>
              <w:spacing w:line="240" w:lineRule="auto"/>
              <w:ind w:left="720"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Refused, or Don’t Know, exclude from modified pull-up, plank, and gross motor skills components.   </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and </w:t>
            </w:r>
            <w:proofErr w:type="gramStart"/>
            <w:r w:rsidRPr="00E43B66">
              <w:t>both hands</w:t>
            </w:r>
            <w:proofErr w:type="gramEnd"/>
            <w:r w:rsidRPr="00E43B66">
              <w:t>, wrists, or arms are paralyzed, exclude from the grip strength component.</w:t>
            </w:r>
          </w:p>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If Yes and </w:t>
            </w:r>
            <w:proofErr w:type="gramStart"/>
            <w:r w:rsidRPr="00E43B66">
              <w:t>both hands</w:t>
            </w:r>
            <w:proofErr w:type="gramEnd"/>
            <w:r w:rsidRPr="00E43B66">
              <w:t>, wrists, or arms are paralyzed, exclude from the physical activity monitor component.</w:t>
            </w:r>
          </w:p>
          <w:p w:rsidR="00E43B66" w:rsidRPr="00E43B66" w:rsidRDefault="00E43B66" w:rsidP="00E43B66">
            <w:pPr>
              <w:spacing w:line="240" w:lineRule="auto"/>
              <w:ind w:firstLine="0"/>
              <w:jc w:val="left"/>
            </w:pPr>
          </w:p>
        </w:tc>
      </w:tr>
      <w:tr w:rsidR="00E43B66" w:rsidRPr="00E43B66" w:rsidTr="00C0063E">
        <w:trPr>
          <w:trHeight w:val="890"/>
        </w:trPr>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16.  We will be asking your child to pull {</w:t>
            </w:r>
            <w:proofErr w:type="gramStart"/>
            <w:r w:rsidRPr="00E43B66">
              <w:t>himself/herself</w:t>
            </w:r>
            <w:proofErr w:type="gramEnd"/>
            <w:r w:rsidRPr="00E43B66">
              <w:t>} up off the ground using {his/her} arms and holding the position. Do you know of any reason why your child should not do this test?</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If Yes, Refused, or Don’t Know, exclude from the modified pull up and plank components</w:t>
            </w:r>
          </w:p>
          <w:p w:rsidR="00E43B66" w:rsidRPr="00E43B66" w:rsidRDefault="00E43B66" w:rsidP="00E43B66">
            <w:pPr>
              <w:spacing w:line="240" w:lineRule="auto"/>
              <w:ind w:firstLine="0"/>
              <w:jc w:val="left"/>
            </w:pPr>
          </w:p>
        </w:tc>
      </w:tr>
      <w:tr w:rsidR="00E43B66" w:rsidRPr="00E43B66" w:rsidTr="00C0063E">
        <w:trPr>
          <w:trHeight w:val="890"/>
        </w:trPr>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17.  We will be asking your child to push {his/her} legs as hard as {he/she} can against an object.  Do you know of any reason why your child should not do this test?</w:t>
            </w:r>
          </w:p>
          <w:p w:rsidR="00E43B66" w:rsidRPr="00E43B66" w:rsidRDefault="00E43B66" w:rsidP="00E43B66">
            <w:pPr>
              <w:spacing w:line="240" w:lineRule="auto"/>
              <w:ind w:firstLine="0"/>
              <w:jc w:val="left"/>
            </w:pP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If Yes, Refused, or Don’t Know, exclude from the lower body muscle strength component</w:t>
            </w:r>
          </w:p>
          <w:p w:rsidR="00E43B66" w:rsidRPr="00E43B66" w:rsidRDefault="00E43B66" w:rsidP="00E43B66">
            <w:pPr>
              <w:spacing w:line="240" w:lineRule="auto"/>
              <w:ind w:firstLine="0"/>
              <w:jc w:val="left"/>
            </w:pPr>
          </w:p>
        </w:tc>
      </w:tr>
      <w:tr w:rsidR="00E43B66" w:rsidRPr="00E43B66" w:rsidTr="00C0063E">
        <w:trPr>
          <w:trHeight w:val="890"/>
        </w:trPr>
        <w:tc>
          <w:tcPr>
            <w:tcW w:w="56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 xml:space="preserve">18.   Body weight of 500 pounds or greater as measured in the Body Measurements component. </w:t>
            </w:r>
          </w:p>
        </w:tc>
        <w:tc>
          <w:tcPr>
            <w:tcW w:w="3888" w:type="dxa"/>
          </w:tcPr>
          <w:p w:rsidR="00E43B66" w:rsidRPr="00E43B66" w:rsidRDefault="00E43B66" w:rsidP="00E43B66">
            <w:pPr>
              <w:spacing w:line="240" w:lineRule="auto"/>
              <w:ind w:firstLine="0"/>
              <w:jc w:val="left"/>
            </w:pPr>
          </w:p>
          <w:p w:rsidR="00E43B66" w:rsidRPr="00E43B66" w:rsidRDefault="00E43B66" w:rsidP="00E43B66">
            <w:pPr>
              <w:spacing w:line="240" w:lineRule="auto"/>
              <w:ind w:firstLine="0"/>
              <w:jc w:val="left"/>
            </w:pPr>
            <w:r w:rsidRPr="00E43B66">
              <w:t>Exclude from the treadmill component.</w:t>
            </w:r>
          </w:p>
        </w:tc>
      </w:tr>
    </w:tbl>
    <w:p w:rsidR="00E43B66" w:rsidRPr="00E43B66" w:rsidRDefault="00E43B66" w:rsidP="00E43B66">
      <w:pPr>
        <w:spacing w:line="360" w:lineRule="auto"/>
        <w:ind w:firstLine="0"/>
        <w:jc w:val="left"/>
      </w:pPr>
    </w:p>
    <w:p w:rsidR="00E43B66" w:rsidRPr="00E43B66" w:rsidRDefault="00E43B66" w:rsidP="00E43B66">
      <w:pPr>
        <w:spacing w:line="360" w:lineRule="auto"/>
        <w:ind w:firstLine="0"/>
        <w:jc w:val="left"/>
      </w:pPr>
      <w:r w:rsidRPr="00E43B66">
        <w:rPr>
          <w:rFonts w:eastAsia="PMingLiU"/>
        </w:rPr>
        <w:t xml:space="preserve">*  </w:t>
      </w:r>
      <w:r w:rsidRPr="00E43B66">
        <w:t xml:space="preserve">If the answer to the question is ‘Yes,’ ‘Don’t Know,’ or ‘Refused,’ the nurse practitioner/physician’s assistant at the examination center will review the question with the parent/guardian to determine if the participant should be excluded from the treadmill test based on the response to the question.   If the nurse practitioner/physician’s assistant determines that there is no indication for exclusion to the treadmill test, the child will be included in the test.  Albuterol will be available in Emergency Supplies to treat exercised-induced asthma that may have been undiagnosed. </w:t>
      </w:r>
      <w:r w:rsidRPr="00E43B66">
        <w:tab/>
      </w:r>
    </w:p>
    <w:p w:rsidR="00E43B66" w:rsidRPr="00E43B66" w:rsidRDefault="00E43B66" w:rsidP="00E43B66">
      <w:pPr>
        <w:spacing w:line="360" w:lineRule="auto"/>
        <w:ind w:firstLine="0"/>
        <w:jc w:val="left"/>
      </w:pPr>
    </w:p>
    <w:p w:rsidR="00E43B66" w:rsidRPr="00E43B66" w:rsidRDefault="00E43B66" w:rsidP="00E43B66">
      <w:pPr>
        <w:spacing w:line="360" w:lineRule="auto"/>
        <w:ind w:firstLine="0"/>
        <w:jc w:val="left"/>
      </w:pPr>
      <w:r w:rsidRPr="00E43B66">
        <w:t xml:space="preserve">** The nurse practitioner/physician’s assistant will review the list of medications taken by the child with the parent/guardian to determine if the participant should be excluded from the treadmill test.  If the nurse practitioner/physician’s assistant determines that there is no indication for exclusion to the treadmill test, the child will be included in the test. However, if the participant has exercised-induced asthma for which he/she regularly takes albuterol, but does not bring the inhaler to the examination, the participant will be excluded from the treadmill test.   The list of exclusionary medications for the treadmill test is provided below. </w:t>
      </w:r>
    </w:p>
    <w:p w:rsidR="00E43B66" w:rsidRPr="00E43B66" w:rsidRDefault="00E43B66" w:rsidP="00E43B66">
      <w:pPr>
        <w:spacing w:line="240" w:lineRule="auto"/>
        <w:ind w:firstLine="0"/>
        <w:jc w:val="left"/>
        <w:rPr>
          <w:rFonts w:ascii="Calibri" w:hAnsi="Calibri"/>
          <w:sz w:val="22"/>
          <w:szCs w:val="22"/>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3631"/>
      </w:tblGrid>
      <w:tr w:rsidR="00E43B66" w:rsidRPr="00E43B66" w:rsidTr="00C0063E">
        <w:trPr>
          <w:cantSplit/>
          <w:tblHeader/>
        </w:trPr>
        <w:tc>
          <w:tcPr>
            <w:tcW w:w="4710" w:type="dxa"/>
            <w:vAlign w:val="center"/>
          </w:tcPr>
          <w:p w:rsidR="00E43B66" w:rsidRPr="00E43B66" w:rsidRDefault="00E43B66" w:rsidP="00E43B66">
            <w:pPr>
              <w:spacing w:before="60" w:after="60" w:line="240" w:lineRule="auto"/>
              <w:ind w:firstLine="0"/>
              <w:jc w:val="center"/>
              <w:rPr>
                <w:rFonts w:eastAsia="Calibri"/>
                <w:b/>
                <w:bCs/>
                <w:sz w:val="20"/>
                <w:szCs w:val="20"/>
              </w:rPr>
            </w:pPr>
            <w:r w:rsidRPr="00E43B66">
              <w:rPr>
                <w:rFonts w:eastAsia="Calibri"/>
                <w:b/>
                <w:bCs/>
                <w:spacing w:val="-5"/>
                <w:sz w:val="20"/>
                <w:szCs w:val="20"/>
              </w:rPr>
              <w:t xml:space="preserve">Exclusionary Medications </w:t>
            </w:r>
          </w:p>
        </w:tc>
        <w:tc>
          <w:tcPr>
            <w:tcW w:w="3631" w:type="dxa"/>
          </w:tcPr>
          <w:p w:rsidR="00E43B66" w:rsidRPr="00E43B66" w:rsidRDefault="00E43B66" w:rsidP="00E43B66">
            <w:pPr>
              <w:spacing w:before="60" w:after="60" w:line="240" w:lineRule="auto"/>
              <w:ind w:left="114" w:hanging="180"/>
              <w:jc w:val="center"/>
              <w:rPr>
                <w:rFonts w:eastAsia="Calibri"/>
                <w:b/>
                <w:bCs/>
                <w:spacing w:val="-5"/>
                <w:sz w:val="20"/>
                <w:szCs w:val="20"/>
              </w:rPr>
            </w:pPr>
            <w:r w:rsidRPr="00E43B66">
              <w:rPr>
                <w:rFonts w:eastAsia="Calibri"/>
                <w:b/>
                <w:bCs/>
                <w:sz w:val="20"/>
                <w:szCs w:val="20"/>
              </w:rPr>
              <w:t>Class Codes (RXQ240C)</w:t>
            </w:r>
          </w:p>
        </w:tc>
      </w:tr>
      <w:tr w:rsidR="00E43B66" w:rsidRPr="00E43B66" w:rsidTr="00C0063E">
        <w:trPr>
          <w:cantSplit/>
        </w:trPr>
        <w:tc>
          <w:tcPr>
            <w:tcW w:w="4710" w:type="dxa"/>
          </w:tcPr>
          <w:p w:rsidR="00E43B66" w:rsidRPr="00E43B66" w:rsidRDefault="00E43B66" w:rsidP="00E43B66">
            <w:pPr>
              <w:spacing w:before="120" w:after="60" w:line="240" w:lineRule="auto"/>
              <w:ind w:left="173" w:firstLine="0"/>
              <w:jc w:val="left"/>
              <w:rPr>
                <w:rFonts w:eastAsia="Calibri"/>
                <w:spacing w:val="-5"/>
              </w:rPr>
            </w:pPr>
            <w:r w:rsidRPr="00E43B66">
              <w:rPr>
                <w:rFonts w:eastAsia="Calibri"/>
                <w:spacing w:val="-5"/>
              </w:rPr>
              <w:t xml:space="preserve">Anti </w:t>
            </w:r>
            <w:proofErr w:type="spellStart"/>
            <w:r w:rsidRPr="00E43B66">
              <w:rPr>
                <w:rFonts w:eastAsia="Calibri"/>
                <w:spacing w:val="-5"/>
              </w:rPr>
              <w:t>Arrhythmics</w:t>
            </w:r>
            <w:proofErr w:type="spellEnd"/>
          </w:p>
          <w:p w:rsidR="00E43B66" w:rsidRPr="00E43B66" w:rsidRDefault="00E43B66" w:rsidP="00E43B66">
            <w:pPr>
              <w:spacing w:line="240" w:lineRule="atLeast"/>
              <w:ind w:left="460" w:firstLine="0"/>
              <w:rPr>
                <w:rFonts w:eastAsia="Calibri"/>
              </w:rPr>
            </w:pPr>
            <w:proofErr w:type="spellStart"/>
            <w:r w:rsidRPr="00E43B66">
              <w:rPr>
                <w:rFonts w:eastAsia="Calibri"/>
              </w:rPr>
              <w:t>Amiodarone</w:t>
            </w:r>
            <w:proofErr w:type="spellEnd"/>
            <w:r w:rsidRPr="00E43B66">
              <w:rPr>
                <w:rFonts w:eastAsia="Calibri"/>
              </w:rPr>
              <w:t xml:space="preserve"> (</w:t>
            </w:r>
            <w:proofErr w:type="spellStart"/>
            <w:r w:rsidRPr="00E43B66">
              <w:rPr>
                <w:rFonts w:eastAsia="Calibri"/>
              </w:rPr>
              <w:t>Cordarone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Bretylium</w:t>
            </w:r>
            <w:proofErr w:type="spellEnd"/>
            <w:r w:rsidRPr="00E43B66">
              <w:rPr>
                <w:rFonts w:eastAsia="Calibri"/>
              </w:rPr>
              <w:t xml:space="preserve"> (</w:t>
            </w:r>
            <w:proofErr w:type="spellStart"/>
            <w:r w:rsidRPr="00E43B66">
              <w:rPr>
                <w:rFonts w:eastAsia="Calibri"/>
              </w:rPr>
              <w:t>Bretylol</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Disopyramide</w:t>
            </w:r>
            <w:proofErr w:type="spellEnd"/>
            <w:r w:rsidRPr="00E43B66">
              <w:rPr>
                <w:rFonts w:eastAsia="Calibri"/>
              </w:rPr>
              <w:t xml:space="preserve"> (</w:t>
            </w:r>
            <w:proofErr w:type="spellStart"/>
            <w:r w:rsidRPr="00E43B66">
              <w:rPr>
                <w:rFonts w:eastAsia="Calibri"/>
              </w:rPr>
              <w:t>Norpace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Encainide</w:t>
            </w:r>
            <w:proofErr w:type="spellEnd"/>
            <w:r w:rsidRPr="00E43B66">
              <w:rPr>
                <w:rFonts w:eastAsia="Calibri"/>
              </w:rPr>
              <w:t xml:space="preserve"> (</w:t>
            </w:r>
            <w:proofErr w:type="spellStart"/>
            <w:r w:rsidRPr="00E43B66">
              <w:rPr>
                <w:rFonts w:eastAsia="Calibri"/>
              </w:rPr>
              <w:t>Enkaid</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Ethmozine</w:t>
            </w:r>
            <w:proofErr w:type="spellEnd"/>
            <w:r w:rsidRPr="00E43B66">
              <w:rPr>
                <w:rFonts w:eastAsia="Calibri"/>
              </w:rPr>
              <w:t xml:space="preserve"> (</w:t>
            </w:r>
            <w:proofErr w:type="spellStart"/>
            <w:r w:rsidRPr="00E43B66">
              <w:rPr>
                <w:rFonts w:eastAsia="Calibri"/>
              </w:rPr>
              <w:t>Moricizine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Flecanide</w:t>
            </w:r>
            <w:proofErr w:type="spellEnd"/>
            <w:r w:rsidRPr="00E43B66">
              <w:rPr>
                <w:rFonts w:eastAsia="Calibri"/>
              </w:rPr>
              <w:t xml:space="preserve"> (</w:t>
            </w:r>
            <w:proofErr w:type="spellStart"/>
            <w:r w:rsidRPr="00E43B66">
              <w:rPr>
                <w:rFonts w:eastAsia="Calibri"/>
              </w:rPr>
              <w:t>Tambocor</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Lidocaine</w:t>
            </w:r>
            <w:proofErr w:type="spellEnd"/>
            <w:r w:rsidRPr="00E43B66">
              <w:rPr>
                <w:rFonts w:eastAsia="Calibri"/>
              </w:rPr>
              <w:t xml:space="preserve"> (</w:t>
            </w:r>
            <w:proofErr w:type="spellStart"/>
            <w:r w:rsidRPr="00E43B66">
              <w:rPr>
                <w:rFonts w:eastAsia="Calibri"/>
              </w:rPr>
              <w:t>Xylocaine</w:t>
            </w:r>
            <w:proofErr w:type="spellEnd"/>
            <w:r w:rsidRPr="00E43B66">
              <w:rPr>
                <w:rFonts w:eastAsia="Calibri"/>
              </w:rPr>
              <w:t xml:space="preserve">, </w:t>
            </w:r>
            <w:proofErr w:type="spellStart"/>
            <w:r w:rsidRPr="00E43B66">
              <w:rPr>
                <w:rFonts w:eastAsia="Calibri"/>
              </w:rPr>
              <w:t>Xylocard</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Mexiletine</w:t>
            </w:r>
            <w:proofErr w:type="spellEnd"/>
            <w:r w:rsidRPr="00E43B66">
              <w:rPr>
                <w:rFonts w:eastAsia="Calibri"/>
              </w:rPr>
              <w:t xml:space="preserve"> (</w:t>
            </w:r>
            <w:proofErr w:type="spellStart"/>
            <w:r w:rsidRPr="00E43B66">
              <w:rPr>
                <w:rFonts w:eastAsia="Calibri"/>
              </w:rPr>
              <w:t>Mexitil</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Moricizine</w:t>
            </w:r>
            <w:proofErr w:type="spellEnd"/>
            <w:r w:rsidRPr="00E43B66">
              <w:rPr>
                <w:rFonts w:eastAsia="Calibri"/>
              </w:rPr>
              <w:t xml:space="preserve"> (</w:t>
            </w:r>
            <w:proofErr w:type="spellStart"/>
            <w:r w:rsidRPr="00E43B66">
              <w:rPr>
                <w:rFonts w:eastAsia="Calibri"/>
              </w:rPr>
              <w:t>Ethmozine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Posicor</w:t>
            </w:r>
            <w:proofErr w:type="spellEnd"/>
            <w:r w:rsidRPr="00E43B66">
              <w:rPr>
                <w:rFonts w:eastAsia="Calibri"/>
              </w:rPr>
              <w:t xml:space="preserve"> (</w:t>
            </w:r>
            <w:proofErr w:type="spellStart"/>
            <w:r w:rsidRPr="00E43B66">
              <w:rPr>
                <w:rFonts w:eastAsia="Calibri"/>
              </w:rPr>
              <w:t>Mibefradil</w:t>
            </w:r>
            <w:proofErr w:type="spellEnd"/>
            <w:r w:rsidRPr="00E43B66">
              <w:rPr>
                <w:rFonts w:eastAsia="Calibri"/>
              </w:rPr>
              <w:t>)</w:t>
            </w:r>
          </w:p>
          <w:p w:rsidR="00E43B66" w:rsidRPr="00E43B66" w:rsidRDefault="00E43B66" w:rsidP="00E43B66">
            <w:pPr>
              <w:spacing w:line="240" w:lineRule="atLeast"/>
              <w:ind w:left="460" w:firstLine="0"/>
              <w:rPr>
                <w:rFonts w:eastAsia="Calibri"/>
              </w:rPr>
            </w:pPr>
            <w:r w:rsidRPr="00E43B66">
              <w:rPr>
                <w:rFonts w:eastAsia="Calibri"/>
              </w:rPr>
              <w:t>Procainamide (</w:t>
            </w:r>
            <w:proofErr w:type="spellStart"/>
            <w:r w:rsidRPr="00E43B66">
              <w:rPr>
                <w:rFonts w:eastAsia="Calibri"/>
              </w:rPr>
              <w:t>Pronestyl</w:t>
            </w:r>
            <w:proofErr w:type="spellEnd"/>
            <w:r w:rsidRPr="00E43B66">
              <w:rPr>
                <w:rFonts w:eastAsia="Calibri"/>
              </w:rPr>
              <w:t xml:space="preserve">, </w:t>
            </w:r>
            <w:proofErr w:type="spellStart"/>
            <w:r w:rsidRPr="00E43B66">
              <w:rPr>
                <w:rFonts w:eastAsia="Calibri"/>
              </w:rPr>
              <w:t>Procan</w:t>
            </w:r>
            <w:proofErr w:type="spellEnd"/>
            <w:r w:rsidRPr="00E43B66">
              <w:rPr>
                <w:rFonts w:eastAsia="Calibri"/>
              </w:rPr>
              <w:t xml:space="preserve"> SR)</w:t>
            </w:r>
          </w:p>
          <w:p w:rsidR="00E43B66" w:rsidRPr="00E43B66" w:rsidRDefault="00E43B66" w:rsidP="00E43B66">
            <w:pPr>
              <w:spacing w:line="240" w:lineRule="atLeast"/>
              <w:ind w:left="448" w:firstLine="0"/>
              <w:jc w:val="left"/>
              <w:rPr>
                <w:rFonts w:eastAsia="Calibri"/>
                <w:spacing w:val="-5"/>
              </w:rPr>
            </w:pPr>
            <w:proofErr w:type="spellStart"/>
            <w:r w:rsidRPr="00E43B66">
              <w:rPr>
                <w:rFonts w:eastAsia="Calibri"/>
                <w:spacing w:val="-5"/>
              </w:rPr>
              <w:t>Propafenone</w:t>
            </w:r>
            <w:proofErr w:type="spellEnd"/>
            <w:r w:rsidRPr="00E43B66">
              <w:rPr>
                <w:rFonts w:eastAsia="Calibri"/>
                <w:spacing w:val="-5"/>
              </w:rPr>
              <w:t xml:space="preserve"> (</w:t>
            </w:r>
            <w:proofErr w:type="spellStart"/>
            <w:r w:rsidRPr="00E43B66">
              <w:rPr>
                <w:rFonts w:eastAsia="Calibri"/>
                <w:spacing w:val="-5"/>
              </w:rPr>
              <w:t>Rhythmol</w:t>
            </w:r>
            <w:proofErr w:type="spellEnd"/>
            <w:r w:rsidRPr="00E43B66">
              <w:rPr>
                <w:rFonts w:eastAsia="Calibri"/>
                <w:spacing w:val="-5"/>
              </w:rPr>
              <w:t>)</w:t>
            </w:r>
          </w:p>
          <w:p w:rsidR="00E43B66" w:rsidRPr="00E43B66" w:rsidRDefault="00E43B66" w:rsidP="00E43B66">
            <w:pPr>
              <w:spacing w:line="240" w:lineRule="atLeast"/>
              <w:ind w:left="448" w:firstLine="0"/>
              <w:jc w:val="left"/>
              <w:rPr>
                <w:rFonts w:eastAsia="Calibri"/>
                <w:spacing w:val="-5"/>
              </w:rPr>
            </w:pPr>
            <w:r w:rsidRPr="00E43B66">
              <w:rPr>
                <w:rFonts w:eastAsia="Calibri"/>
                <w:spacing w:val="-5"/>
              </w:rPr>
              <w:t>Quinidine (</w:t>
            </w:r>
            <w:proofErr w:type="spellStart"/>
            <w:r w:rsidRPr="00E43B66">
              <w:rPr>
                <w:rFonts w:eastAsia="Calibri"/>
                <w:spacing w:val="-5"/>
              </w:rPr>
              <w:t>Quinora</w:t>
            </w:r>
            <w:proofErr w:type="spellEnd"/>
            <w:r w:rsidRPr="00E43B66">
              <w:rPr>
                <w:rFonts w:eastAsia="Calibri"/>
                <w:spacing w:val="-5"/>
              </w:rPr>
              <w:t xml:space="preserve">, </w:t>
            </w:r>
            <w:proofErr w:type="spellStart"/>
            <w:r w:rsidRPr="00E43B66">
              <w:rPr>
                <w:rFonts w:eastAsia="Calibri"/>
                <w:spacing w:val="-5"/>
              </w:rPr>
              <w:t>Quinalan</w:t>
            </w:r>
            <w:proofErr w:type="spellEnd"/>
            <w:r w:rsidRPr="00E43B66">
              <w:rPr>
                <w:rFonts w:eastAsia="Calibri"/>
                <w:spacing w:val="-5"/>
              </w:rPr>
              <w:t xml:space="preserve">, </w:t>
            </w:r>
            <w:proofErr w:type="spellStart"/>
            <w:r w:rsidRPr="00E43B66">
              <w:rPr>
                <w:rFonts w:eastAsia="Calibri"/>
                <w:spacing w:val="-5"/>
              </w:rPr>
              <w:t>Cardioquin</w:t>
            </w:r>
            <w:proofErr w:type="spellEnd"/>
            <w:r w:rsidRPr="00E43B66">
              <w:rPr>
                <w:rFonts w:eastAsia="Calibri"/>
                <w:spacing w:val="-5"/>
              </w:rPr>
              <w:t xml:space="preserve">, </w:t>
            </w:r>
            <w:proofErr w:type="spellStart"/>
            <w:r w:rsidRPr="00E43B66">
              <w:rPr>
                <w:rFonts w:eastAsia="Calibri"/>
                <w:spacing w:val="-5"/>
              </w:rPr>
              <w:t>Quinidex</w:t>
            </w:r>
            <w:proofErr w:type="spellEnd"/>
            <w:r w:rsidRPr="00E43B66">
              <w:rPr>
                <w:rFonts w:eastAsia="Calibri"/>
                <w:spacing w:val="-5"/>
              </w:rPr>
              <w:t xml:space="preserve">, </w:t>
            </w:r>
            <w:proofErr w:type="spellStart"/>
            <w:r w:rsidRPr="00E43B66">
              <w:rPr>
                <w:rFonts w:eastAsia="Calibri"/>
                <w:spacing w:val="-5"/>
              </w:rPr>
              <w:t>Quinaglute</w:t>
            </w:r>
            <w:proofErr w:type="spellEnd"/>
            <w:r w:rsidRPr="00E43B66">
              <w:rPr>
                <w:rFonts w:eastAsia="Calibri"/>
                <w:spacing w:val="-5"/>
              </w:rPr>
              <w:t>)</w:t>
            </w:r>
          </w:p>
          <w:p w:rsidR="00E43B66" w:rsidRPr="00E43B66" w:rsidRDefault="00E43B66" w:rsidP="00E43B66">
            <w:pPr>
              <w:spacing w:line="240" w:lineRule="atLeast"/>
              <w:ind w:left="448" w:firstLine="0"/>
              <w:jc w:val="left"/>
              <w:rPr>
                <w:rFonts w:eastAsia="Calibri"/>
                <w:spacing w:val="-5"/>
              </w:rPr>
            </w:pPr>
            <w:proofErr w:type="spellStart"/>
            <w:r w:rsidRPr="00E43B66">
              <w:rPr>
                <w:rFonts w:eastAsia="Calibri"/>
                <w:spacing w:val="-5"/>
              </w:rPr>
              <w:t>Tocainide</w:t>
            </w:r>
            <w:proofErr w:type="spellEnd"/>
            <w:r w:rsidRPr="00E43B66">
              <w:rPr>
                <w:rFonts w:eastAsia="Calibri"/>
                <w:spacing w:val="-5"/>
              </w:rPr>
              <w:t xml:space="preserve"> (</w:t>
            </w:r>
            <w:proofErr w:type="spellStart"/>
            <w:r w:rsidRPr="00E43B66">
              <w:rPr>
                <w:rFonts w:eastAsia="Calibri"/>
                <w:spacing w:val="-5"/>
              </w:rPr>
              <w:t>Tonocard</w:t>
            </w:r>
            <w:proofErr w:type="spellEnd"/>
            <w:r w:rsidRPr="00E43B66">
              <w:rPr>
                <w:rFonts w:eastAsia="Calibri"/>
                <w:spacing w:val="-5"/>
              </w:rPr>
              <w:t>)</w:t>
            </w:r>
          </w:p>
        </w:tc>
        <w:tc>
          <w:tcPr>
            <w:tcW w:w="3631" w:type="dxa"/>
          </w:tcPr>
          <w:p w:rsidR="00E43B66" w:rsidRPr="00E43B66" w:rsidRDefault="00E43B66" w:rsidP="00E43B66">
            <w:pPr>
              <w:spacing w:before="60" w:after="60" w:line="240" w:lineRule="auto"/>
              <w:ind w:left="114" w:firstLine="0"/>
              <w:jc w:val="center"/>
              <w:rPr>
                <w:rFonts w:eastAsia="Calibri"/>
                <w:spacing w:val="-5"/>
              </w:rPr>
            </w:pPr>
            <w:r w:rsidRPr="00E43B66">
              <w:rPr>
                <w:rFonts w:eastAsia="Calibri"/>
              </w:rPr>
              <w:t>350500, 351000, 352000, 353000, 354000, 355000</w:t>
            </w:r>
          </w:p>
        </w:tc>
      </w:tr>
      <w:tr w:rsidR="00E43B66" w:rsidRPr="00E43B66" w:rsidTr="00C0063E">
        <w:trPr>
          <w:cantSplit/>
        </w:trPr>
        <w:tc>
          <w:tcPr>
            <w:tcW w:w="4710" w:type="dxa"/>
          </w:tcPr>
          <w:p w:rsidR="00E43B66" w:rsidRPr="00E43B66" w:rsidRDefault="00E43B66" w:rsidP="00E43B66">
            <w:pPr>
              <w:spacing w:before="120" w:after="60" w:line="240" w:lineRule="auto"/>
              <w:ind w:left="173" w:firstLine="0"/>
              <w:jc w:val="left"/>
              <w:rPr>
                <w:rFonts w:eastAsia="Calibri"/>
                <w:spacing w:val="-5"/>
              </w:rPr>
            </w:pPr>
            <w:r w:rsidRPr="00E43B66">
              <w:rPr>
                <w:rFonts w:eastAsia="Calibri"/>
                <w:spacing w:val="-5"/>
              </w:rPr>
              <w:lastRenderedPageBreak/>
              <w:t>Beta Blockers</w:t>
            </w:r>
          </w:p>
          <w:p w:rsidR="00E43B66" w:rsidRPr="00E43B66" w:rsidRDefault="00E43B66" w:rsidP="00E43B66">
            <w:pPr>
              <w:spacing w:line="240" w:lineRule="atLeast"/>
              <w:ind w:left="460" w:firstLine="0"/>
              <w:rPr>
                <w:rFonts w:eastAsia="Calibri"/>
              </w:rPr>
            </w:pPr>
            <w:proofErr w:type="spellStart"/>
            <w:r w:rsidRPr="00E43B66">
              <w:rPr>
                <w:rFonts w:eastAsia="Calibri"/>
              </w:rPr>
              <w:t>Acebutolol</w:t>
            </w:r>
            <w:proofErr w:type="spellEnd"/>
            <w:r w:rsidRPr="00E43B66">
              <w:rPr>
                <w:rFonts w:eastAsia="Calibri"/>
              </w:rPr>
              <w:t xml:space="preserve"> (</w:t>
            </w:r>
            <w:proofErr w:type="spellStart"/>
            <w:r w:rsidRPr="00E43B66">
              <w:rPr>
                <w:rFonts w:eastAsia="Calibri"/>
              </w:rPr>
              <w:t>Sectral</w:t>
            </w:r>
            <w:proofErr w:type="spellEnd"/>
            <w:r w:rsidRPr="00E43B66">
              <w:rPr>
                <w:rFonts w:eastAsia="Calibri"/>
              </w:rPr>
              <w:t>)</w:t>
            </w:r>
          </w:p>
          <w:p w:rsidR="00E43B66" w:rsidRPr="00E43B66" w:rsidRDefault="00E43B66" w:rsidP="00E43B66">
            <w:pPr>
              <w:spacing w:line="240" w:lineRule="atLeast"/>
              <w:ind w:left="460" w:firstLine="0"/>
              <w:rPr>
                <w:rFonts w:eastAsia="Calibri"/>
              </w:rPr>
            </w:pPr>
            <w:r w:rsidRPr="00E43B66">
              <w:rPr>
                <w:rFonts w:eastAsia="Calibri"/>
              </w:rPr>
              <w:t>Atenolol (Tenormin)</w:t>
            </w:r>
          </w:p>
          <w:p w:rsidR="00E43B66" w:rsidRPr="00E43B66" w:rsidRDefault="00E43B66" w:rsidP="00E43B66">
            <w:pPr>
              <w:spacing w:line="240" w:lineRule="atLeast"/>
              <w:ind w:left="460" w:firstLine="0"/>
              <w:rPr>
                <w:rFonts w:eastAsia="Calibri"/>
              </w:rPr>
            </w:pPr>
            <w:proofErr w:type="spellStart"/>
            <w:r w:rsidRPr="00E43B66">
              <w:rPr>
                <w:rFonts w:eastAsia="Calibri"/>
              </w:rPr>
              <w:t>Betagan</w:t>
            </w:r>
            <w:proofErr w:type="spellEnd"/>
          </w:p>
          <w:p w:rsidR="00E43B66" w:rsidRPr="00E43B66" w:rsidRDefault="00E43B66" w:rsidP="00E43B66">
            <w:pPr>
              <w:spacing w:line="240" w:lineRule="atLeast"/>
              <w:ind w:left="460" w:firstLine="0"/>
              <w:rPr>
                <w:rFonts w:eastAsia="Calibri"/>
              </w:rPr>
            </w:pPr>
            <w:proofErr w:type="spellStart"/>
            <w:r w:rsidRPr="00E43B66">
              <w:rPr>
                <w:rFonts w:eastAsia="Calibri"/>
              </w:rPr>
              <w:t>Betaxolol</w:t>
            </w:r>
            <w:proofErr w:type="spellEnd"/>
            <w:r w:rsidRPr="00E43B66">
              <w:rPr>
                <w:rFonts w:eastAsia="Calibri"/>
              </w:rPr>
              <w:t xml:space="preserve"> (</w:t>
            </w:r>
            <w:proofErr w:type="spellStart"/>
            <w:r w:rsidRPr="00E43B66">
              <w:rPr>
                <w:rFonts w:eastAsia="Calibri"/>
              </w:rPr>
              <w:t>Kerlone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Bisoprolol</w:t>
            </w:r>
            <w:proofErr w:type="spellEnd"/>
            <w:r w:rsidRPr="00E43B66">
              <w:rPr>
                <w:rFonts w:eastAsia="Calibri"/>
              </w:rPr>
              <w:t xml:space="preserve"> (</w:t>
            </w:r>
            <w:proofErr w:type="spellStart"/>
            <w:r w:rsidRPr="00E43B66">
              <w:rPr>
                <w:rFonts w:eastAsia="Calibri"/>
              </w:rPr>
              <w:t>Zebeta</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Carteolol</w:t>
            </w:r>
            <w:proofErr w:type="spellEnd"/>
            <w:r w:rsidRPr="00E43B66">
              <w:rPr>
                <w:rFonts w:eastAsia="Calibri"/>
              </w:rPr>
              <w:t xml:space="preserve"> (</w:t>
            </w:r>
            <w:proofErr w:type="spellStart"/>
            <w:r w:rsidRPr="00E43B66">
              <w:rPr>
                <w:rFonts w:eastAsia="Calibri"/>
              </w:rPr>
              <w:t>Cartrol</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Carvedilol</w:t>
            </w:r>
            <w:proofErr w:type="spellEnd"/>
            <w:r w:rsidRPr="00E43B66">
              <w:rPr>
                <w:rFonts w:eastAsia="Calibri"/>
              </w:rPr>
              <w:t xml:space="preserve"> (Coreg)</w:t>
            </w:r>
          </w:p>
          <w:p w:rsidR="00E43B66" w:rsidRPr="00E43B66" w:rsidRDefault="00E43B66" w:rsidP="00E43B66">
            <w:pPr>
              <w:spacing w:line="240" w:lineRule="atLeast"/>
              <w:ind w:left="460" w:firstLine="0"/>
              <w:rPr>
                <w:rFonts w:eastAsia="Calibri"/>
              </w:rPr>
            </w:pPr>
            <w:proofErr w:type="spellStart"/>
            <w:r w:rsidRPr="00E43B66">
              <w:rPr>
                <w:rFonts w:eastAsia="Calibri"/>
              </w:rPr>
              <w:t>Esmolol</w:t>
            </w:r>
            <w:proofErr w:type="spellEnd"/>
            <w:r w:rsidRPr="00E43B66">
              <w:rPr>
                <w:rFonts w:eastAsia="Calibri"/>
              </w:rPr>
              <w:t xml:space="preserve"> (</w:t>
            </w:r>
            <w:proofErr w:type="spellStart"/>
            <w:r w:rsidRPr="00E43B66">
              <w:rPr>
                <w:rFonts w:eastAsia="Calibri"/>
              </w:rPr>
              <w:t>Brevibloc</w:t>
            </w:r>
            <w:proofErr w:type="spellEnd"/>
            <w:r w:rsidRPr="00E43B66">
              <w:rPr>
                <w:rFonts w:eastAsia="Calibri"/>
              </w:rPr>
              <w:t>)</w:t>
            </w:r>
          </w:p>
          <w:p w:rsidR="00E43B66" w:rsidRPr="00E43B66" w:rsidRDefault="00E43B66" w:rsidP="00E43B66">
            <w:pPr>
              <w:spacing w:line="240" w:lineRule="atLeast"/>
              <w:ind w:left="460" w:firstLine="0"/>
              <w:rPr>
                <w:rFonts w:eastAsia="Calibri"/>
              </w:rPr>
            </w:pPr>
            <w:r w:rsidRPr="00E43B66">
              <w:rPr>
                <w:rFonts w:eastAsia="Calibri"/>
              </w:rPr>
              <w:t>Labetalol (</w:t>
            </w:r>
            <w:proofErr w:type="spellStart"/>
            <w:r w:rsidRPr="00E43B66">
              <w:rPr>
                <w:rFonts w:eastAsia="Calibri"/>
              </w:rPr>
              <w:t>Normodyne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Levobunolol</w:t>
            </w:r>
            <w:proofErr w:type="spellEnd"/>
          </w:p>
          <w:p w:rsidR="00E43B66" w:rsidRPr="00E43B66" w:rsidRDefault="00E43B66" w:rsidP="00E43B66">
            <w:pPr>
              <w:spacing w:line="240" w:lineRule="atLeast"/>
              <w:ind w:left="460" w:firstLine="0"/>
              <w:rPr>
                <w:rFonts w:eastAsia="Calibri"/>
              </w:rPr>
            </w:pPr>
            <w:proofErr w:type="spellStart"/>
            <w:r w:rsidRPr="00E43B66">
              <w:rPr>
                <w:rFonts w:eastAsia="Calibri"/>
                <w:color w:val="000000"/>
              </w:rPr>
              <w:t>Metoprolol</w:t>
            </w:r>
            <w:proofErr w:type="spellEnd"/>
            <w:r w:rsidRPr="00E43B66">
              <w:rPr>
                <w:rFonts w:eastAsia="Calibri"/>
                <w:color w:val="000000"/>
              </w:rPr>
              <w:t xml:space="preserve"> Succinate (Toprol-XL)</w:t>
            </w:r>
          </w:p>
          <w:p w:rsidR="00E43B66" w:rsidRPr="00E43B66" w:rsidRDefault="00E43B66" w:rsidP="00E43B66">
            <w:pPr>
              <w:spacing w:line="240" w:lineRule="atLeast"/>
              <w:ind w:left="460" w:firstLine="0"/>
              <w:rPr>
                <w:rFonts w:eastAsia="Calibri"/>
              </w:rPr>
            </w:pPr>
            <w:proofErr w:type="spellStart"/>
            <w:r w:rsidRPr="00E43B66">
              <w:rPr>
                <w:rFonts w:eastAsia="Calibri"/>
              </w:rPr>
              <w:t>Metoprolol</w:t>
            </w:r>
            <w:proofErr w:type="spellEnd"/>
            <w:r w:rsidRPr="00E43B66">
              <w:rPr>
                <w:rFonts w:eastAsia="Calibri"/>
              </w:rPr>
              <w:t xml:space="preserve"> Tartrate (Lopressor)</w:t>
            </w:r>
          </w:p>
          <w:p w:rsidR="00E43B66" w:rsidRPr="00E43B66" w:rsidRDefault="00E43B66" w:rsidP="00E43B66">
            <w:pPr>
              <w:spacing w:line="240" w:lineRule="atLeast"/>
              <w:ind w:left="460" w:firstLine="0"/>
              <w:rPr>
                <w:rFonts w:eastAsia="Calibri"/>
              </w:rPr>
            </w:pPr>
            <w:proofErr w:type="spellStart"/>
            <w:r w:rsidRPr="00E43B66">
              <w:rPr>
                <w:rFonts w:eastAsia="Calibri"/>
              </w:rPr>
              <w:t>Nadolol</w:t>
            </w:r>
            <w:proofErr w:type="spellEnd"/>
            <w:r w:rsidRPr="00E43B66">
              <w:rPr>
                <w:rFonts w:eastAsia="Calibri"/>
              </w:rPr>
              <w:t xml:space="preserve"> (</w:t>
            </w:r>
            <w:proofErr w:type="spellStart"/>
            <w:r w:rsidRPr="00E43B66">
              <w:rPr>
                <w:rFonts w:eastAsia="Calibri"/>
              </w:rPr>
              <w:t>Corgard</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Oxprenolol</w:t>
            </w:r>
            <w:proofErr w:type="spellEnd"/>
            <w:r w:rsidRPr="00E43B66">
              <w:rPr>
                <w:rFonts w:eastAsia="Calibri"/>
              </w:rPr>
              <w:t xml:space="preserve"> (</w:t>
            </w:r>
            <w:proofErr w:type="spellStart"/>
            <w:r w:rsidRPr="00E43B66">
              <w:rPr>
                <w:rFonts w:eastAsia="Calibri"/>
              </w:rPr>
              <w:t>Trasicor</w:t>
            </w:r>
            <w:proofErr w:type="spellEnd"/>
            <w:r w:rsidRPr="00E43B66">
              <w:rPr>
                <w:rFonts w:eastAsia="Calibri"/>
              </w:rPr>
              <w:t xml:space="preserve">, Slow </w:t>
            </w:r>
            <w:proofErr w:type="spellStart"/>
            <w:r w:rsidRPr="00E43B66">
              <w:rPr>
                <w:rFonts w:eastAsia="Calibri"/>
              </w:rPr>
              <w:t>Trasicor</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Penbutolol</w:t>
            </w:r>
            <w:proofErr w:type="spellEnd"/>
            <w:r w:rsidRPr="00E43B66">
              <w:rPr>
                <w:rFonts w:eastAsia="Calibri"/>
              </w:rPr>
              <w:t xml:space="preserve"> (</w:t>
            </w:r>
            <w:proofErr w:type="spellStart"/>
            <w:r w:rsidRPr="00E43B66">
              <w:rPr>
                <w:rFonts w:eastAsia="Calibri"/>
              </w:rPr>
              <w:t>Levatol</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Pindolol</w:t>
            </w:r>
            <w:proofErr w:type="spellEnd"/>
            <w:r w:rsidRPr="00E43B66">
              <w:rPr>
                <w:rFonts w:eastAsia="Calibri"/>
              </w:rPr>
              <w:t xml:space="preserve"> (</w:t>
            </w:r>
            <w:proofErr w:type="spellStart"/>
            <w:r w:rsidRPr="00E43B66">
              <w:rPr>
                <w:rFonts w:eastAsia="Calibri"/>
              </w:rPr>
              <w:t>Visken</w:t>
            </w:r>
            <w:proofErr w:type="spellEnd"/>
            <w:r w:rsidRPr="00E43B66">
              <w:rPr>
                <w:rFonts w:eastAsia="Calibri"/>
              </w:rPr>
              <w:t>)</w:t>
            </w:r>
          </w:p>
          <w:p w:rsidR="00E43B66" w:rsidRPr="00E43B66" w:rsidRDefault="00E43B66" w:rsidP="00E43B66">
            <w:pPr>
              <w:spacing w:line="240" w:lineRule="atLeast"/>
              <w:ind w:left="460" w:firstLine="0"/>
              <w:rPr>
                <w:rFonts w:eastAsia="Calibri"/>
              </w:rPr>
            </w:pPr>
            <w:r w:rsidRPr="00E43B66">
              <w:rPr>
                <w:rFonts w:eastAsia="Calibri"/>
              </w:rPr>
              <w:t>Propranolol (Inderal)</w:t>
            </w:r>
          </w:p>
          <w:p w:rsidR="00E43B66" w:rsidRPr="00E43B66" w:rsidRDefault="00E43B66" w:rsidP="00E43B66">
            <w:pPr>
              <w:spacing w:line="240" w:lineRule="atLeast"/>
              <w:ind w:left="460" w:firstLine="0"/>
              <w:rPr>
                <w:rFonts w:eastAsia="Calibri"/>
              </w:rPr>
            </w:pPr>
            <w:proofErr w:type="spellStart"/>
            <w:r w:rsidRPr="00E43B66">
              <w:rPr>
                <w:rFonts w:eastAsia="Calibri"/>
              </w:rPr>
              <w:t>Sotolol</w:t>
            </w:r>
            <w:proofErr w:type="spellEnd"/>
            <w:r w:rsidRPr="00E43B66">
              <w:rPr>
                <w:rFonts w:eastAsia="Calibri"/>
              </w:rPr>
              <w:t xml:space="preserve"> (</w:t>
            </w:r>
            <w:proofErr w:type="spellStart"/>
            <w:r w:rsidRPr="00E43B66">
              <w:rPr>
                <w:rFonts w:eastAsia="Calibri"/>
              </w:rPr>
              <w:t>Betapace</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Timolol</w:t>
            </w:r>
            <w:proofErr w:type="spellEnd"/>
            <w:r w:rsidRPr="00E43B66">
              <w:rPr>
                <w:rFonts w:eastAsia="Calibri"/>
              </w:rPr>
              <w:t xml:space="preserve"> (</w:t>
            </w:r>
            <w:proofErr w:type="spellStart"/>
            <w:r w:rsidRPr="00E43B66">
              <w:rPr>
                <w:rFonts w:eastAsia="Calibri"/>
              </w:rPr>
              <w:t>Blocadren</w:t>
            </w:r>
            <w:proofErr w:type="spellEnd"/>
            <w:r w:rsidRPr="00E43B66">
              <w:rPr>
                <w:rFonts w:eastAsia="Calibri"/>
              </w:rPr>
              <w:t>)</w:t>
            </w:r>
          </w:p>
          <w:p w:rsidR="00E43B66" w:rsidRPr="00E43B66" w:rsidRDefault="00E43B66" w:rsidP="00E43B66">
            <w:pPr>
              <w:spacing w:line="240" w:lineRule="atLeast"/>
              <w:ind w:left="460" w:firstLine="0"/>
              <w:rPr>
                <w:rFonts w:eastAsia="Calibri"/>
              </w:rPr>
            </w:pPr>
            <w:proofErr w:type="spellStart"/>
            <w:r w:rsidRPr="00E43B66">
              <w:rPr>
                <w:rFonts w:eastAsia="Calibri"/>
              </w:rPr>
              <w:t>Trandate</w:t>
            </w:r>
            <w:proofErr w:type="spellEnd"/>
          </w:p>
        </w:tc>
        <w:tc>
          <w:tcPr>
            <w:tcW w:w="3631" w:type="dxa"/>
          </w:tcPr>
          <w:p w:rsidR="00E43B66" w:rsidRPr="00E43B66" w:rsidRDefault="00E43B66" w:rsidP="00E43B66">
            <w:pPr>
              <w:tabs>
                <w:tab w:val="right" w:leader="dot" w:pos="6480"/>
              </w:tabs>
              <w:spacing w:before="60" w:after="60" w:line="240" w:lineRule="atLeast"/>
              <w:ind w:left="114" w:hanging="114"/>
              <w:jc w:val="center"/>
              <w:rPr>
                <w:rFonts w:eastAsia="Calibri"/>
                <w:spacing w:val="-5"/>
                <w:shd w:val="clear" w:color="auto" w:fill="FFFFFF"/>
              </w:rPr>
            </w:pPr>
            <w:r w:rsidRPr="00E43B66">
              <w:rPr>
                <w:rFonts w:eastAsia="Calibri"/>
                <w:spacing w:val="-5"/>
                <w:shd w:val="clear" w:color="auto" w:fill="FFFFFF"/>
              </w:rPr>
              <w:t>331000, 332000, 333000</w:t>
            </w:r>
          </w:p>
          <w:p w:rsidR="00E43B66" w:rsidRPr="00E43B66" w:rsidRDefault="00E43B66" w:rsidP="00E43B66">
            <w:pPr>
              <w:tabs>
                <w:tab w:val="right" w:leader="dot" w:pos="6480"/>
              </w:tabs>
              <w:spacing w:before="60" w:after="60" w:line="240" w:lineRule="atLeast"/>
              <w:ind w:left="114" w:hanging="114"/>
              <w:jc w:val="center"/>
              <w:rPr>
                <w:rFonts w:eastAsia="Calibri"/>
                <w:spacing w:val="-5"/>
                <w:shd w:val="clear" w:color="auto" w:fill="FFFFFF"/>
              </w:rPr>
            </w:pPr>
          </w:p>
        </w:tc>
      </w:tr>
      <w:tr w:rsidR="00E43B66" w:rsidRPr="00E43B66" w:rsidTr="00C0063E">
        <w:trPr>
          <w:cantSplit/>
        </w:trPr>
        <w:tc>
          <w:tcPr>
            <w:tcW w:w="4710" w:type="dxa"/>
          </w:tcPr>
          <w:p w:rsidR="00E43B66" w:rsidRPr="00E43B66" w:rsidRDefault="00E43B66" w:rsidP="00E43B66">
            <w:pPr>
              <w:spacing w:before="120" w:after="60" w:line="240" w:lineRule="auto"/>
              <w:ind w:left="173" w:firstLine="0"/>
              <w:jc w:val="left"/>
              <w:rPr>
                <w:rFonts w:eastAsia="Calibri"/>
                <w:spacing w:val="-5"/>
              </w:rPr>
            </w:pPr>
            <w:r w:rsidRPr="00E43B66">
              <w:rPr>
                <w:rFonts w:eastAsia="Calibri"/>
                <w:spacing w:val="-5"/>
              </w:rPr>
              <w:t>Beta Blockers/Diuretic Combinations</w:t>
            </w:r>
          </w:p>
          <w:p w:rsidR="00E43B66" w:rsidRPr="00E43B66" w:rsidRDefault="00E43B66" w:rsidP="00E43B66">
            <w:pPr>
              <w:spacing w:line="240" w:lineRule="atLeast"/>
              <w:ind w:left="460" w:firstLine="0"/>
              <w:rPr>
                <w:rFonts w:eastAsia="Calibri"/>
              </w:rPr>
            </w:pPr>
            <w:proofErr w:type="spellStart"/>
            <w:r w:rsidRPr="00E43B66">
              <w:rPr>
                <w:rFonts w:eastAsia="Calibri"/>
              </w:rPr>
              <w:t>Corzide</w:t>
            </w:r>
            <w:proofErr w:type="spellEnd"/>
          </w:p>
          <w:p w:rsidR="00E43B66" w:rsidRPr="00E43B66" w:rsidRDefault="00E43B66" w:rsidP="00E43B66">
            <w:pPr>
              <w:spacing w:line="240" w:lineRule="atLeast"/>
              <w:ind w:left="460" w:firstLine="0"/>
              <w:rPr>
                <w:rFonts w:eastAsia="Calibri"/>
              </w:rPr>
            </w:pPr>
            <w:proofErr w:type="spellStart"/>
            <w:r w:rsidRPr="00E43B66">
              <w:rPr>
                <w:rFonts w:eastAsia="Calibri"/>
              </w:rPr>
              <w:t>Inderide</w:t>
            </w:r>
            <w:proofErr w:type="spellEnd"/>
          </w:p>
          <w:p w:rsidR="00E43B66" w:rsidRPr="00E43B66" w:rsidRDefault="00E43B66" w:rsidP="00E43B66">
            <w:pPr>
              <w:spacing w:line="240" w:lineRule="atLeast"/>
              <w:ind w:left="460" w:firstLine="0"/>
              <w:rPr>
                <w:rFonts w:eastAsia="Calibri"/>
              </w:rPr>
            </w:pPr>
            <w:r w:rsidRPr="00E43B66">
              <w:rPr>
                <w:rFonts w:eastAsia="Calibri"/>
              </w:rPr>
              <w:t>Lopressor Hydrochlorothiazide</w:t>
            </w:r>
          </w:p>
          <w:p w:rsidR="00E43B66" w:rsidRPr="00E43B66" w:rsidRDefault="00E43B66" w:rsidP="00E43B66">
            <w:pPr>
              <w:spacing w:line="240" w:lineRule="atLeast"/>
              <w:ind w:left="460" w:firstLine="0"/>
              <w:rPr>
                <w:rFonts w:eastAsia="Calibri"/>
              </w:rPr>
            </w:pPr>
            <w:proofErr w:type="spellStart"/>
            <w:r w:rsidRPr="00E43B66">
              <w:rPr>
                <w:rFonts w:eastAsia="Calibri"/>
              </w:rPr>
              <w:t>Tenorectic</w:t>
            </w:r>
            <w:proofErr w:type="spellEnd"/>
          </w:p>
          <w:p w:rsidR="00E43B66" w:rsidRPr="00E43B66" w:rsidRDefault="00E43B66" w:rsidP="00E43B66">
            <w:pPr>
              <w:spacing w:line="240" w:lineRule="atLeast"/>
              <w:ind w:left="460" w:firstLine="0"/>
              <w:rPr>
                <w:rFonts w:eastAsia="Calibri"/>
              </w:rPr>
            </w:pPr>
            <w:proofErr w:type="spellStart"/>
            <w:r w:rsidRPr="00E43B66">
              <w:rPr>
                <w:rFonts w:eastAsia="Calibri"/>
              </w:rPr>
              <w:t>Timolide</w:t>
            </w:r>
            <w:proofErr w:type="spellEnd"/>
          </w:p>
          <w:p w:rsidR="00E43B66" w:rsidRPr="00E43B66" w:rsidRDefault="00E43B66" w:rsidP="00E43B66">
            <w:pPr>
              <w:spacing w:line="240" w:lineRule="atLeast"/>
              <w:ind w:left="460" w:firstLine="0"/>
              <w:rPr>
                <w:rFonts w:eastAsia="Calibri"/>
              </w:rPr>
            </w:pPr>
            <w:proofErr w:type="spellStart"/>
            <w:r w:rsidRPr="00E43B66">
              <w:rPr>
                <w:rFonts w:eastAsia="Calibri"/>
              </w:rPr>
              <w:t>Ziac</w:t>
            </w:r>
            <w:proofErr w:type="spellEnd"/>
          </w:p>
        </w:tc>
        <w:tc>
          <w:tcPr>
            <w:tcW w:w="3631" w:type="dxa"/>
          </w:tcPr>
          <w:p w:rsidR="00E43B66" w:rsidRPr="00E43B66" w:rsidRDefault="00E43B66" w:rsidP="00E43B66">
            <w:pPr>
              <w:spacing w:before="60" w:after="60" w:line="240" w:lineRule="auto"/>
              <w:ind w:left="114" w:hanging="133"/>
              <w:jc w:val="center"/>
              <w:rPr>
                <w:rFonts w:eastAsia="Calibri"/>
                <w:spacing w:val="-5"/>
                <w:shd w:val="clear" w:color="auto" w:fill="FFFFFF"/>
              </w:rPr>
            </w:pPr>
            <w:r w:rsidRPr="00E43B66">
              <w:rPr>
                <w:rFonts w:eastAsia="Calibri"/>
                <w:spacing w:val="-5"/>
                <w:shd w:val="clear" w:color="auto" w:fill="FFFFFF"/>
              </w:rPr>
              <w:t>369920</w:t>
            </w:r>
          </w:p>
        </w:tc>
      </w:tr>
      <w:tr w:rsidR="00E43B66" w:rsidRPr="00E43B66" w:rsidTr="00C0063E">
        <w:trPr>
          <w:cantSplit/>
        </w:trPr>
        <w:tc>
          <w:tcPr>
            <w:tcW w:w="4710" w:type="dxa"/>
          </w:tcPr>
          <w:p w:rsidR="00E43B66" w:rsidRPr="00E43B66" w:rsidRDefault="00E43B66" w:rsidP="00E43B66">
            <w:pPr>
              <w:tabs>
                <w:tab w:val="left" w:pos="2880"/>
              </w:tabs>
              <w:spacing w:before="120" w:after="60" w:line="240" w:lineRule="auto"/>
              <w:ind w:left="173" w:firstLine="0"/>
              <w:jc w:val="left"/>
              <w:rPr>
                <w:rFonts w:eastAsia="Calibri"/>
              </w:rPr>
            </w:pPr>
            <w:r w:rsidRPr="00E43B66">
              <w:rPr>
                <w:rFonts w:eastAsia="Calibri"/>
              </w:rPr>
              <w:t>Digitalis</w:t>
            </w:r>
            <w:r w:rsidRPr="00E43B66">
              <w:rPr>
                <w:rFonts w:eastAsia="Calibri"/>
              </w:rPr>
              <w:tab/>
            </w:r>
          </w:p>
          <w:p w:rsidR="00E43B66" w:rsidRPr="00E43B66" w:rsidRDefault="00E43B66" w:rsidP="00E43B66">
            <w:pPr>
              <w:tabs>
                <w:tab w:val="left" w:pos="2880"/>
              </w:tabs>
              <w:spacing w:line="240" w:lineRule="auto"/>
              <w:ind w:left="173" w:firstLine="0"/>
              <w:jc w:val="left"/>
              <w:rPr>
                <w:rFonts w:eastAsia="Calibri"/>
              </w:rPr>
            </w:pPr>
            <w:r w:rsidRPr="00E43B66">
              <w:rPr>
                <w:rFonts w:eastAsia="Calibri"/>
              </w:rPr>
              <w:t>Digoxin (</w:t>
            </w:r>
            <w:proofErr w:type="spellStart"/>
            <w:r w:rsidRPr="00E43B66">
              <w:rPr>
                <w:rFonts w:eastAsia="Calibri"/>
              </w:rPr>
              <w:t>Lanoxin</w:t>
            </w:r>
            <w:proofErr w:type="spellEnd"/>
            <w:r w:rsidRPr="00E43B66">
              <w:rPr>
                <w:rFonts w:eastAsia="Calibri"/>
              </w:rPr>
              <w:t>)</w:t>
            </w:r>
          </w:p>
        </w:tc>
        <w:tc>
          <w:tcPr>
            <w:tcW w:w="3631" w:type="dxa"/>
          </w:tcPr>
          <w:p w:rsidR="00E43B66" w:rsidRPr="00E43B66" w:rsidRDefault="00E43B66" w:rsidP="00E43B66">
            <w:pPr>
              <w:spacing w:before="60" w:after="60" w:line="240" w:lineRule="auto"/>
              <w:ind w:firstLine="0"/>
              <w:jc w:val="center"/>
              <w:rPr>
                <w:rFonts w:eastAsia="Calibri"/>
                <w:spacing w:val="-5"/>
                <w:shd w:val="clear" w:color="auto" w:fill="FFFFFF"/>
              </w:rPr>
            </w:pPr>
            <w:r w:rsidRPr="00E43B66">
              <w:rPr>
                <w:rFonts w:eastAsia="Calibri"/>
                <w:spacing w:val="-5"/>
                <w:shd w:val="clear" w:color="auto" w:fill="FFFFFF"/>
              </w:rPr>
              <w:t>312000</w:t>
            </w:r>
          </w:p>
        </w:tc>
      </w:tr>
      <w:tr w:rsidR="00E43B66" w:rsidRPr="00E43B66" w:rsidTr="00C0063E">
        <w:trPr>
          <w:cantSplit/>
        </w:trPr>
        <w:tc>
          <w:tcPr>
            <w:tcW w:w="4710" w:type="dxa"/>
          </w:tcPr>
          <w:p w:rsidR="00E43B66" w:rsidRPr="00E43B66" w:rsidRDefault="00E43B66" w:rsidP="00E43B66">
            <w:pPr>
              <w:tabs>
                <w:tab w:val="left" w:pos="2880"/>
              </w:tabs>
              <w:spacing w:before="120" w:after="60" w:line="240" w:lineRule="auto"/>
              <w:ind w:left="173" w:firstLine="0"/>
              <w:rPr>
                <w:rFonts w:eastAsia="Calibri"/>
              </w:rPr>
            </w:pPr>
            <w:r w:rsidRPr="00E43B66">
              <w:rPr>
                <w:rFonts w:eastAsia="Calibri"/>
              </w:rPr>
              <w:t>Eye Drops/ Beta Blockers</w:t>
            </w:r>
            <w:r w:rsidRPr="00E43B66">
              <w:rPr>
                <w:rFonts w:eastAsia="Calibri"/>
              </w:rPr>
              <w:tab/>
            </w:r>
          </w:p>
          <w:p w:rsidR="00E43B66" w:rsidRPr="00E43B66" w:rsidRDefault="00E43B66" w:rsidP="00E43B66">
            <w:pPr>
              <w:tabs>
                <w:tab w:val="left" w:pos="2980"/>
              </w:tabs>
              <w:spacing w:line="240" w:lineRule="atLeast"/>
              <w:ind w:left="460" w:firstLine="0"/>
              <w:rPr>
                <w:rFonts w:eastAsia="Calibri"/>
              </w:rPr>
            </w:pPr>
            <w:proofErr w:type="spellStart"/>
            <w:r w:rsidRPr="00E43B66">
              <w:rPr>
                <w:rFonts w:eastAsia="Calibri"/>
              </w:rPr>
              <w:t>Betagen</w:t>
            </w:r>
            <w:proofErr w:type="spellEnd"/>
            <w:r w:rsidRPr="00E43B66">
              <w:rPr>
                <w:rFonts w:eastAsia="Calibri"/>
              </w:rPr>
              <w:t xml:space="preserve"> Eye Drops</w:t>
            </w:r>
          </w:p>
          <w:p w:rsidR="00E43B66" w:rsidRPr="00E43B66" w:rsidRDefault="00E43B66" w:rsidP="00E43B66">
            <w:pPr>
              <w:tabs>
                <w:tab w:val="left" w:pos="2980"/>
              </w:tabs>
              <w:spacing w:line="240" w:lineRule="atLeast"/>
              <w:ind w:left="460" w:firstLine="0"/>
              <w:rPr>
                <w:rFonts w:eastAsia="Calibri"/>
              </w:rPr>
            </w:pPr>
            <w:proofErr w:type="spellStart"/>
            <w:r w:rsidRPr="00E43B66">
              <w:rPr>
                <w:rFonts w:eastAsia="Calibri"/>
              </w:rPr>
              <w:t>Betoptic</w:t>
            </w:r>
            <w:proofErr w:type="spellEnd"/>
            <w:r w:rsidRPr="00E43B66">
              <w:rPr>
                <w:rFonts w:eastAsia="Calibri"/>
              </w:rPr>
              <w:t xml:space="preserve"> Eye Drops </w:t>
            </w:r>
          </w:p>
          <w:p w:rsidR="00E43B66" w:rsidRPr="00E43B66" w:rsidRDefault="00E43B66" w:rsidP="00E43B66">
            <w:pPr>
              <w:tabs>
                <w:tab w:val="left" w:pos="2980"/>
              </w:tabs>
              <w:spacing w:line="240" w:lineRule="atLeast"/>
              <w:ind w:left="460" w:firstLine="0"/>
              <w:rPr>
                <w:rFonts w:eastAsia="Calibri"/>
              </w:rPr>
            </w:pPr>
            <w:proofErr w:type="spellStart"/>
            <w:r w:rsidRPr="00E43B66">
              <w:rPr>
                <w:rFonts w:eastAsia="Calibri"/>
              </w:rPr>
              <w:t>Levobunolol</w:t>
            </w:r>
            <w:proofErr w:type="spellEnd"/>
            <w:r w:rsidRPr="00E43B66">
              <w:rPr>
                <w:rFonts w:eastAsia="Calibri"/>
              </w:rPr>
              <w:t xml:space="preserve"> Eye Drops</w:t>
            </w:r>
          </w:p>
          <w:p w:rsidR="00E43B66" w:rsidRPr="00E43B66" w:rsidRDefault="00E43B66" w:rsidP="00E43B66">
            <w:pPr>
              <w:tabs>
                <w:tab w:val="left" w:pos="2980"/>
              </w:tabs>
              <w:spacing w:line="240" w:lineRule="atLeast"/>
              <w:ind w:left="460" w:firstLine="0"/>
              <w:rPr>
                <w:rFonts w:eastAsia="Calibri"/>
              </w:rPr>
            </w:pPr>
            <w:proofErr w:type="spellStart"/>
            <w:r w:rsidRPr="00E43B66">
              <w:rPr>
                <w:rFonts w:eastAsia="Calibri"/>
              </w:rPr>
              <w:t>Metipranolol</w:t>
            </w:r>
            <w:proofErr w:type="spellEnd"/>
            <w:r w:rsidRPr="00E43B66">
              <w:rPr>
                <w:rFonts w:eastAsia="Calibri"/>
              </w:rPr>
              <w:t xml:space="preserve"> (</w:t>
            </w:r>
            <w:proofErr w:type="spellStart"/>
            <w:r w:rsidRPr="00E43B66">
              <w:rPr>
                <w:rFonts w:eastAsia="Calibri"/>
              </w:rPr>
              <w:t>Optipranolol</w:t>
            </w:r>
            <w:proofErr w:type="spellEnd"/>
            <w:r w:rsidRPr="00E43B66">
              <w:rPr>
                <w:rFonts w:eastAsia="Calibri"/>
              </w:rPr>
              <w:t>)</w:t>
            </w:r>
          </w:p>
          <w:p w:rsidR="00E43B66" w:rsidRPr="00E43B66" w:rsidRDefault="00E43B66" w:rsidP="00E43B66">
            <w:pPr>
              <w:tabs>
                <w:tab w:val="left" w:pos="2880"/>
              </w:tabs>
              <w:spacing w:line="240" w:lineRule="atLeast"/>
              <w:ind w:left="464" w:firstLine="0"/>
              <w:jc w:val="left"/>
              <w:rPr>
                <w:rFonts w:eastAsia="Calibri"/>
              </w:rPr>
            </w:pPr>
            <w:proofErr w:type="spellStart"/>
            <w:r w:rsidRPr="00E43B66">
              <w:rPr>
                <w:rFonts w:eastAsia="Calibri"/>
              </w:rPr>
              <w:t>Timoptic</w:t>
            </w:r>
            <w:proofErr w:type="spellEnd"/>
            <w:r w:rsidRPr="00E43B66">
              <w:rPr>
                <w:rFonts w:eastAsia="Calibri"/>
              </w:rPr>
              <w:t xml:space="preserve"> Eye Drops </w:t>
            </w:r>
          </w:p>
        </w:tc>
        <w:tc>
          <w:tcPr>
            <w:tcW w:w="3631" w:type="dxa"/>
          </w:tcPr>
          <w:p w:rsidR="00E43B66" w:rsidRPr="00E43B66" w:rsidRDefault="00E43B66" w:rsidP="00E43B66">
            <w:pPr>
              <w:spacing w:before="60" w:after="60" w:line="240" w:lineRule="auto"/>
              <w:ind w:firstLine="0"/>
              <w:jc w:val="center"/>
              <w:rPr>
                <w:rFonts w:eastAsia="Calibri"/>
                <w:spacing w:val="-5"/>
                <w:shd w:val="clear" w:color="auto" w:fill="FFFFFF"/>
              </w:rPr>
            </w:pPr>
            <w:r w:rsidRPr="00E43B66">
              <w:rPr>
                <w:rFonts w:eastAsia="Calibri"/>
                <w:spacing w:val="-5"/>
                <w:shd w:val="clear" w:color="auto" w:fill="FFFFFF"/>
              </w:rPr>
              <w:t>862500, 862599</w:t>
            </w:r>
          </w:p>
        </w:tc>
      </w:tr>
      <w:tr w:rsidR="00E43B66" w:rsidRPr="00E43B66" w:rsidTr="00C0063E">
        <w:trPr>
          <w:cantSplit/>
        </w:trPr>
        <w:tc>
          <w:tcPr>
            <w:tcW w:w="4710" w:type="dxa"/>
          </w:tcPr>
          <w:p w:rsidR="00E43B66" w:rsidRPr="00E43B66" w:rsidRDefault="00E43B66" w:rsidP="00E43B66">
            <w:pPr>
              <w:spacing w:before="120" w:after="60" w:line="240" w:lineRule="auto"/>
              <w:ind w:left="173" w:firstLine="0"/>
              <w:rPr>
                <w:rFonts w:eastAsia="Calibri"/>
              </w:rPr>
            </w:pPr>
            <w:r w:rsidRPr="00E43B66">
              <w:rPr>
                <w:rFonts w:eastAsia="Calibri"/>
              </w:rPr>
              <w:t>Nitrates and Nitroglycerin</w:t>
            </w:r>
            <w:r w:rsidRPr="00E43B66">
              <w:rPr>
                <w:rFonts w:eastAsia="Calibri"/>
              </w:rPr>
              <w:tab/>
            </w:r>
          </w:p>
          <w:p w:rsidR="00E43B66" w:rsidRPr="00E43B66" w:rsidRDefault="00E43B66" w:rsidP="00E43B66">
            <w:pPr>
              <w:spacing w:line="240" w:lineRule="atLeast"/>
              <w:ind w:left="460" w:firstLine="0"/>
              <w:jc w:val="left"/>
              <w:rPr>
                <w:rFonts w:eastAsia="Calibri"/>
              </w:rPr>
            </w:pPr>
            <w:proofErr w:type="spellStart"/>
            <w:r w:rsidRPr="00E43B66">
              <w:rPr>
                <w:rFonts w:eastAsia="Calibri"/>
              </w:rPr>
              <w:t>Isosorbide</w:t>
            </w:r>
            <w:proofErr w:type="spellEnd"/>
            <w:r w:rsidRPr="00E43B66">
              <w:rPr>
                <w:rFonts w:eastAsia="Calibri"/>
              </w:rPr>
              <w:t xml:space="preserve"> </w:t>
            </w:r>
            <w:proofErr w:type="spellStart"/>
            <w:r w:rsidRPr="00E43B66">
              <w:rPr>
                <w:rFonts w:eastAsia="Calibri"/>
              </w:rPr>
              <w:t>Dinitrate</w:t>
            </w:r>
            <w:proofErr w:type="spellEnd"/>
            <w:r w:rsidRPr="00E43B66">
              <w:rPr>
                <w:rFonts w:eastAsia="Calibri"/>
              </w:rPr>
              <w:t xml:space="preserve"> (</w:t>
            </w:r>
            <w:proofErr w:type="spellStart"/>
            <w:r w:rsidRPr="00E43B66">
              <w:rPr>
                <w:rFonts w:eastAsia="Calibri"/>
              </w:rPr>
              <w:t>Isordil</w:t>
            </w:r>
            <w:proofErr w:type="spellEnd"/>
            <w:r w:rsidRPr="00E43B66">
              <w:rPr>
                <w:rFonts w:eastAsia="Calibri"/>
              </w:rPr>
              <w:t xml:space="preserve">, </w:t>
            </w:r>
            <w:proofErr w:type="spellStart"/>
            <w:r w:rsidRPr="00E43B66">
              <w:rPr>
                <w:rFonts w:eastAsia="Calibri"/>
              </w:rPr>
              <w:t>Diltrate</w:t>
            </w:r>
            <w:proofErr w:type="spellEnd"/>
            <w:r w:rsidRPr="00E43B66">
              <w:rPr>
                <w:rFonts w:eastAsia="Calibri"/>
              </w:rPr>
              <w:t>)</w:t>
            </w:r>
          </w:p>
          <w:p w:rsidR="00E43B66" w:rsidRPr="00E43B66" w:rsidRDefault="00E43B66" w:rsidP="00E43B66">
            <w:pPr>
              <w:spacing w:line="240" w:lineRule="atLeast"/>
              <w:ind w:left="460" w:firstLine="0"/>
              <w:jc w:val="left"/>
              <w:rPr>
                <w:rFonts w:eastAsia="Calibri"/>
              </w:rPr>
            </w:pPr>
            <w:proofErr w:type="spellStart"/>
            <w:r w:rsidRPr="00E43B66">
              <w:rPr>
                <w:rFonts w:eastAsia="Calibri"/>
              </w:rPr>
              <w:t>Isosorbide</w:t>
            </w:r>
            <w:proofErr w:type="spellEnd"/>
            <w:r w:rsidRPr="00E43B66">
              <w:rPr>
                <w:rFonts w:eastAsia="Calibri"/>
              </w:rPr>
              <w:t xml:space="preserve"> </w:t>
            </w:r>
            <w:proofErr w:type="spellStart"/>
            <w:r w:rsidRPr="00E43B66">
              <w:rPr>
                <w:rFonts w:eastAsia="Calibri"/>
              </w:rPr>
              <w:t>Mononitrate</w:t>
            </w:r>
            <w:proofErr w:type="spellEnd"/>
            <w:r w:rsidRPr="00E43B66">
              <w:rPr>
                <w:rFonts w:eastAsia="Calibri"/>
              </w:rPr>
              <w:t xml:space="preserve"> (</w:t>
            </w:r>
            <w:proofErr w:type="spellStart"/>
            <w:r w:rsidRPr="00E43B66">
              <w:rPr>
                <w:rFonts w:eastAsia="Calibri"/>
              </w:rPr>
              <w:t>Ismo</w:t>
            </w:r>
            <w:proofErr w:type="spellEnd"/>
            <w:r w:rsidRPr="00E43B66">
              <w:rPr>
                <w:rFonts w:eastAsia="Calibri"/>
              </w:rPr>
              <w:t xml:space="preserve">, </w:t>
            </w:r>
            <w:proofErr w:type="spellStart"/>
            <w:r w:rsidRPr="00E43B66">
              <w:rPr>
                <w:rFonts w:eastAsia="Calibri"/>
              </w:rPr>
              <w:t>Monoket</w:t>
            </w:r>
            <w:proofErr w:type="spellEnd"/>
            <w:r w:rsidRPr="00E43B66">
              <w:rPr>
                <w:rFonts w:eastAsia="Calibri"/>
              </w:rPr>
              <w:t>)</w:t>
            </w:r>
          </w:p>
          <w:p w:rsidR="00E43B66" w:rsidRPr="00E43B66" w:rsidRDefault="00E43B66" w:rsidP="00E43B66">
            <w:pPr>
              <w:spacing w:line="240" w:lineRule="atLeast"/>
              <w:ind w:left="460" w:firstLine="0"/>
              <w:jc w:val="left"/>
              <w:rPr>
                <w:rFonts w:eastAsia="Calibri"/>
              </w:rPr>
            </w:pPr>
            <w:r w:rsidRPr="00E43B66">
              <w:rPr>
                <w:rFonts w:eastAsia="Calibri"/>
              </w:rPr>
              <w:t xml:space="preserve">Nitroglycerin, </w:t>
            </w:r>
            <w:proofErr w:type="spellStart"/>
            <w:r w:rsidRPr="00E43B66">
              <w:rPr>
                <w:rFonts w:eastAsia="Calibri"/>
              </w:rPr>
              <w:t>Translingual</w:t>
            </w:r>
            <w:proofErr w:type="spellEnd"/>
            <w:r w:rsidRPr="00E43B66">
              <w:rPr>
                <w:rFonts w:eastAsia="Calibri"/>
              </w:rPr>
              <w:t xml:space="preserve"> (</w:t>
            </w:r>
            <w:proofErr w:type="spellStart"/>
            <w:r w:rsidRPr="00E43B66">
              <w:rPr>
                <w:rFonts w:eastAsia="Calibri"/>
              </w:rPr>
              <w:t>Nitrostat</w:t>
            </w:r>
            <w:proofErr w:type="spellEnd"/>
            <w:r w:rsidRPr="00E43B66">
              <w:rPr>
                <w:rFonts w:eastAsia="Calibri"/>
              </w:rPr>
              <w:t xml:space="preserve">, </w:t>
            </w:r>
            <w:proofErr w:type="spellStart"/>
            <w:r w:rsidRPr="00E43B66">
              <w:rPr>
                <w:rFonts w:eastAsia="Calibri"/>
              </w:rPr>
              <w:t>Nitrolingual</w:t>
            </w:r>
            <w:proofErr w:type="spellEnd"/>
            <w:r w:rsidRPr="00E43B66">
              <w:rPr>
                <w:rFonts w:eastAsia="Calibri"/>
              </w:rPr>
              <w:t xml:space="preserve"> Spray)</w:t>
            </w:r>
          </w:p>
          <w:p w:rsidR="00E43B66" w:rsidRPr="00E43B66" w:rsidRDefault="00E43B66" w:rsidP="00E43B66">
            <w:pPr>
              <w:spacing w:line="240" w:lineRule="atLeast"/>
              <w:ind w:left="460" w:firstLine="0"/>
              <w:jc w:val="left"/>
              <w:rPr>
                <w:rFonts w:eastAsia="Calibri"/>
              </w:rPr>
            </w:pPr>
            <w:r w:rsidRPr="00E43B66">
              <w:rPr>
                <w:rFonts w:eastAsia="Calibri"/>
              </w:rPr>
              <w:t xml:space="preserve">Nitroglycerin, </w:t>
            </w:r>
            <w:proofErr w:type="spellStart"/>
            <w:r w:rsidRPr="00E43B66">
              <w:rPr>
                <w:rFonts w:eastAsia="Calibri"/>
              </w:rPr>
              <w:t>Transmucosal</w:t>
            </w:r>
            <w:proofErr w:type="spellEnd"/>
            <w:r w:rsidRPr="00E43B66">
              <w:rPr>
                <w:rFonts w:eastAsia="Calibri"/>
              </w:rPr>
              <w:t xml:space="preserve"> (</w:t>
            </w:r>
            <w:proofErr w:type="spellStart"/>
            <w:r w:rsidRPr="00E43B66">
              <w:rPr>
                <w:rFonts w:eastAsia="Calibri"/>
              </w:rPr>
              <w:t>Nitrogard</w:t>
            </w:r>
            <w:proofErr w:type="spellEnd"/>
            <w:r w:rsidRPr="00E43B66">
              <w:rPr>
                <w:rFonts w:eastAsia="Calibri"/>
              </w:rPr>
              <w:t>)</w:t>
            </w:r>
          </w:p>
          <w:p w:rsidR="00E43B66" w:rsidRPr="00E43B66" w:rsidRDefault="00E43B66" w:rsidP="00E43B66">
            <w:pPr>
              <w:spacing w:line="240" w:lineRule="atLeast"/>
              <w:ind w:left="644" w:hanging="184"/>
              <w:jc w:val="left"/>
              <w:rPr>
                <w:rFonts w:eastAsia="Calibri"/>
              </w:rPr>
            </w:pPr>
            <w:r w:rsidRPr="00E43B66">
              <w:rPr>
                <w:rFonts w:eastAsia="Calibri"/>
              </w:rPr>
              <w:t>Nitroglycerin, Topical (</w:t>
            </w:r>
            <w:proofErr w:type="spellStart"/>
            <w:r w:rsidRPr="00E43B66">
              <w:rPr>
                <w:rFonts w:eastAsia="Calibri"/>
              </w:rPr>
              <w:t>Nitrol</w:t>
            </w:r>
            <w:proofErr w:type="spellEnd"/>
            <w:r w:rsidRPr="00E43B66">
              <w:rPr>
                <w:rFonts w:eastAsia="Calibri"/>
              </w:rPr>
              <w:t xml:space="preserve">, Nitro-Bid, </w:t>
            </w:r>
            <w:proofErr w:type="spellStart"/>
            <w:r w:rsidRPr="00E43B66">
              <w:rPr>
                <w:rFonts w:eastAsia="Calibri"/>
              </w:rPr>
              <w:t>Transderm</w:t>
            </w:r>
            <w:proofErr w:type="spellEnd"/>
            <w:r w:rsidRPr="00E43B66">
              <w:rPr>
                <w:rFonts w:eastAsia="Calibri"/>
              </w:rPr>
              <w:t xml:space="preserve"> Nitro, Nitro-</w:t>
            </w:r>
            <w:proofErr w:type="spellStart"/>
            <w:r w:rsidRPr="00E43B66">
              <w:rPr>
                <w:rFonts w:eastAsia="Calibri"/>
              </w:rPr>
              <w:t>Dur</w:t>
            </w:r>
            <w:proofErr w:type="spellEnd"/>
            <w:r w:rsidRPr="00E43B66">
              <w:rPr>
                <w:rFonts w:eastAsia="Calibri"/>
              </w:rPr>
              <w:t xml:space="preserve"> II, </w:t>
            </w:r>
            <w:proofErr w:type="spellStart"/>
            <w:r w:rsidRPr="00E43B66">
              <w:rPr>
                <w:rFonts w:eastAsia="Calibri"/>
              </w:rPr>
              <w:t>Nitrodisc</w:t>
            </w:r>
            <w:proofErr w:type="spellEnd"/>
            <w:r w:rsidRPr="00E43B66">
              <w:rPr>
                <w:rFonts w:eastAsia="Calibri"/>
              </w:rPr>
              <w:t xml:space="preserve">, </w:t>
            </w:r>
            <w:proofErr w:type="spellStart"/>
            <w:r w:rsidRPr="00E43B66">
              <w:rPr>
                <w:rFonts w:eastAsia="Calibri"/>
              </w:rPr>
              <w:t>Minitran</w:t>
            </w:r>
            <w:proofErr w:type="spellEnd"/>
            <w:r w:rsidRPr="00E43B66">
              <w:rPr>
                <w:rFonts w:eastAsia="Calibri"/>
              </w:rPr>
              <w:t xml:space="preserve">, </w:t>
            </w:r>
            <w:proofErr w:type="spellStart"/>
            <w:r w:rsidRPr="00E43B66">
              <w:rPr>
                <w:rFonts w:eastAsia="Calibri"/>
              </w:rPr>
              <w:t>Deponit</w:t>
            </w:r>
            <w:proofErr w:type="spellEnd"/>
            <w:r w:rsidRPr="00E43B66">
              <w:rPr>
                <w:rFonts w:eastAsia="Calibri"/>
              </w:rPr>
              <w:t xml:space="preserve">, </w:t>
            </w:r>
            <w:proofErr w:type="spellStart"/>
            <w:r w:rsidRPr="00E43B66">
              <w:rPr>
                <w:rFonts w:eastAsia="Calibri"/>
              </w:rPr>
              <w:t>Nitroderm</w:t>
            </w:r>
            <w:proofErr w:type="spellEnd"/>
            <w:r w:rsidRPr="00E43B66">
              <w:rPr>
                <w:rFonts w:eastAsia="Calibri"/>
              </w:rPr>
              <w:t>)</w:t>
            </w:r>
          </w:p>
          <w:p w:rsidR="00E43B66" w:rsidRPr="00E43B66" w:rsidRDefault="00E43B66" w:rsidP="00E43B66">
            <w:pPr>
              <w:spacing w:line="240" w:lineRule="atLeast"/>
              <w:ind w:left="460" w:firstLine="0"/>
              <w:jc w:val="left"/>
              <w:rPr>
                <w:rFonts w:eastAsia="Calibri"/>
              </w:rPr>
            </w:pPr>
            <w:r w:rsidRPr="00E43B66">
              <w:rPr>
                <w:rFonts w:eastAsia="Calibri"/>
              </w:rPr>
              <w:t>Nitroglycerin, Sustained Release (</w:t>
            </w:r>
            <w:proofErr w:type="spellStart"/>
            <w:r w:rsidRPr="00E43B66">
              <w:rPr>
                <w:rFonts w:eastAsia="Calibri"/>
              </w:rPr>
              <w:t>Nitrong</w:t>
            </w:r>
            <w:proofErr w:type="spellEnd"/>
            <w:r w:rsidRPr="00E43B66">
              <w:rPr>
                <w:rFonts w:eastAsia="Calibri"/>
              </w:rPr>
              <w:t xml:space="preserve">, </w:t>
            </w:r>
            <w:proofErr w:type="spellStart"/>
            <w:r w:rsidRPr="00E43B66">
              <w:rPr>
                <w:rFonts w:eastAsia="Calibri"/>
              </w:rPr>
              <w:t>Nitrocine</w:t>
            </w:r>
            <w:proofErr w:type="spellEnd"/>
            <w:r w:rsidRPr="00E43B66">
              <w:rPr>
                <w:rFonts w:eastAsia="Calibri"/>
              </w:rPr>
              <w:t xml:space="preserve">, </w:t>
            </w:r>
            <w:proofErr w:type="spellStart"/>
            <w:r w:rsidRPr="00E43B66">
              <w:rPr>
                <w:rFonts w:eastAsia="Calibri"/>
              </w:rPr>
              <w:t>Nitroglyn</w:t>
            </w:r>
            <w:proofErr w:type="spellEnd"/>
            <w:r w:rsidRPr="00E43B66">
              <w:rPr>
                <w:rFonts w:eastAsia="Calibri"/>
              </w:rPr>
              <w:t>)</w:t>
            </w:r>
          </w:p>
          <w:p w:rsidR="00E43B66" w:rsidRPr="00E43B66" w:rsidRDefault="00E43B66" w:rsidP="00E43B66">
            <w:pPr>
              <w:tabs>
                <w:tab w:val="left" w:pos="2880"/>
              </w:tabs>
              <w:spacing w:line="240" w:lineRule="atLeast"/>
              <w:ind w:left="464" w:firstLine="0"/>
              <w:jc w:val="left"/>
              <w:rPr>
                <w:rFonts w:eastAsia="Calibri"/>
              </w:rPr>
            </w:pPr>
            <w:proofErr w:type="spellStart"/>
            <w:r w:rsidRPr="00E43B66">
              <w:rPr>
                <w:rFonts w:eastAsia="Calibri"/>
              </w:rPr>
              <w:t>Pentaerythritol</w:t>
            </w:r>
            <w:proofErr w:type="spellEnd"/>
            <w:r w:rsidRPr="00E43B66">
              <w:rPr>
                <w:rFonts w:eastAsia="Calibri"/>
              </w:rPr>
              <w:t xml:space="preserve"> </w:t>
            </w:r>
            <w:proofErr w:type="spellStart"/>
            <w:r w:rsidRPr="00E43B66">
              <w:rPr>
                <w:rFonts w:eastAsia="Calibri"/>
              </w:rPr>
              <w:t>Tetranitrate</w:t>
            </w:r>
            <w:proofErr w:type="spellEnd"/>
            <w:r w:rsidRPr="00E43B66">
              <w:rPr>
                <w:rFonts w:eastAsia="Calibri"/>
              </w:rPr>
              <w:t xml:space="preserve"> (</w:t>
            </w:r>
            <w:proofErr w:type="spellStart"/>
            <w:r w:rsidRPr="00E43B66">
              <w:rPr>
                <w:rFonts w:eastAsia="Calibri"/>
              </w:rPr>
              <w:t>Cardilate</w:t>
            </w:r>
            <w:proofErr w:type="spellEnd"/>
            <w:r w:rsidRPr="00E43B66">
              <w:rPr>
                <w:rFonts w:eastAsia="Calibri"/>
              </w:rPr>
              <w:t>)</w:t>
            </w:r>
          </w:p>
        </w:tc>
        <w:tc>
          <w:tcPr>
            <w:tcW w:w="3631" w:type="dxa"/>
          </w:tcPr>
          <w:p w:rsidR="00E43B66" w:rsidRPr="00E43B66" w:rsidRDefault="00E43B66" w:rsidP="00E43B66">
            <w:pPr>
              <w:spacing w:before="60" w:after="60" w:line="240" w:lineRule="auto"/>
              <w:ind w:firstLine="0"/>
              <w:jc w:val="center"/>
              <w:rPr>
                <w:rFonts w:eastAsia="Calibri"/>
                <w:spacing w:val="-5"/>
                <w:shd w:val="clear" w:color="auto" w:fill="FFFFFF"/>
              </w:rPr>
            </w:pPr>
            <w:r w:rsidRPr="00E43B66">
              <w:rPr>
                <w:rFonts w:eastAsia="Calibri"/>
                <w:spacing w:val="-5"/>
                <w:shd w:val="clear" w:color="auto" w:fill="FFFFFF"/>
              </w:rPr>
              <w:t>321000</w:t>
            </w:r>
          </w:p>
        </w:tc>
      </w:tr>
    </w:tbl>
    <w:p w:rsidR="00E43B66" w:rsidRPr="00E43B66" w:rsidRDefault="00E43B66" w:rsidP="00E43B66">
      <w:pPr>
        <w:keepNext/>
        <w:spacing w:line="360" w:lineRule="auto"/>
        <w:ind w:firstLine="0"/>
        <w:jc w:val="left"/>
        <w:outlineLvl w:val="1"/>
        <w:rPr>
          <w:b/>
          <w:sz w:val="20"/>
          <w:szCs w:val="20"/>
          <w:u w:val="single"/>
        </w:rPr>
      </w:pPr>
    </w:p>
    <w:p w:rsidR="00E43B66" w:rsidRPr="00E43B66" w:rsidRDefault="00E43B66" w:rsidP="00E43B66">
      <w:pPr>
        <w:spacing w:line="240" w:lineRule="auto"/>
        <w:ind w:firstLine="0"/>
        <w:jc w:val="left"/>
        <w:rPr>
          <w:rFonts w:ascii="Times New Roman" w:hAnsi="Times New Roman" w:cs="Times New Roman"/>
          <w:sz w:val="24"/>
          <w:szCs w:val="24"/>
        </w:rPr>
      </w:pPr>
    </w:p>
    <w:p w:rsidR="0029289A" w:rsidRPr="00F658BE" w:rsidRDefault="00E43B66" w:rsidP="0029289A">
      <w:pPr>
        <w:spacing w:line="240" w:lineRule="auto"/>
        <w:ind w:firstLine="0"/>
        <w:rPr>
          <w:b/>
          <w:sz w:val="20"/>
        </w:rPr>
      </w:pPr>
      <w:r>
        <w:br w:type="page"/>
      </w:r>
      <w:r w:rsidR="0029289A" w:rsidRPr="00F658BE">
        <w:rPr>
          <w:b/>
          <w:sz w:val="20"/>
        </w:rPr>
        <w:lastRenderedPageBreak/>
        <w:t>LOWER BODY MUSCLE STRENGTH- QUADRICEPS/HAMSTRINGS (AGES 6-15)</w:t>
      </w:r>
    </w:p>
    <w:p w:rsidR="0029289A" w:rsidRDefault="0029289A" w:rsidP="0029289A">
      <w:pPr>
        <w:spacing w:line="240" w:lineRule="auto"/>
        <w:ind w:firstLine="0"/>
      </w:pPr>
    </w:p>
    <w:p w:rsidR="0029289A" w:rsidRDefault="0029289A" w:rsidP="0029289A">
      <w:pPr>
        <w:spacing w:line="240" w:lineRule="auto"/>
        <w:ind w:firstLine="0"/>
      </w:pPr>
      <w:r w:rsidRPr="00F658BE">
        <w:t xml:space="preserve">One exclusion question specific to the </w:t>
      </w:r>
      <w:r>
        <w:t>lower body muscle strength (asked of parents or guardians of children):</w:t>
      </w:r>
    </w:p>
    <w:p w:rsidR="0029289A" w:rsidRDefault="0029289A" w:rsidP="0029289A">
      <w:pPr>
        <w:spacing w:line="240" w:lineRule="auto"/>
        <w:ind w:firstLine="0"/>
      </w:pPr>
    </w:p>
    <w:p w:rsidR="0029289A" w:rsidRDefault="0029289A" w:rsidP="0029289A">
      <w:pPr>
        <w:spacing w:line="240" w:lineRule="auto"/>
        <w:ind w:firstLine="0"/>
        <w:jc w:val="left"/>
      </w:pPr>
      <w:r>
        <w:t xml:space="preserve">In this test, we will be asking your child to push {his/her} legs as hard as {he/she} </w:t>
      </w:r>
      <w:r>
        <w:tab/>
        <w:t>can against an object.  Do you know of any reason why your child should not do the test?</w:t>
      </w:r>
    </w:p>
    <w:p w:rsidR="0029289A" w:rsidRDefault="0029289A" w:rsidP="0029289A">
      <w:pPr>
        <w:spacing w:line="240" w:lineRule="auto"/>
        <w:ind w:firstLine="0"/>
        <w:jc w:val="left"/>
      </w:pPr>
      <w:r>
        <w:tab/>
      </w:r>
      <w:r>
        <w:tab/>
        <w:t>1</w:t>
      </w:r>
      <w:r>
        <w:tab/>
        <w:t>Yes</w:t>
      </w:r>
      <w:r>
        <w:tab/>
      </w:r>
      <w:r>
        <w:tab/>
        <w:t>(EXCLUDE FROM EXAM)</w:t>
      </w:r>
    </w:p>
    <w:p w:rsidR="0029289A" w:rsidRDefault="0029289A" w:rsidP="0029289A">
      <w:pPr>
        <w:spacing w:line="240" w:lineRule="auto"/>
        <w:ind w:firstLine="0"/>
        <w:jc w:val="left"/>
      </w:pPr>
      <w:r>
        <w:tab/>
      </w:r>
      <w:r>
        <w:tab/>
        <w:t>2</w:t>
      </w:r>
      <w:r>
        <w:tab/>
        <w:t>No</w:t>
      </w:r>
    </w:p>
    <w:p w:rsidR="0029289A" w:rsidRDefault="0029289A" w:rsidP="0029289A">
      <w:pPr>
        <w:spacing w:line="240" w:lineRule="auto"/>
        <w:ind w:firstLine="0"/>
        <w:jc w:val="left"/>
      </w:pPr>
      <w:r>
        <w:tab/>
      </w:r>
      <w:r>
        <w:tab/>
        <w:t>3</w:t>
      </w:r>
      <w:r>
        <w:tab/>
        <w:t>REFUSED</w:t>
      </w:r>
      <w:r>
        <w:tab/>
        <w:t>(EXCLUDE FROM EXAM)</w:t>
      </w:r>
    </w:p>
    <w:p w:rsidR="0029289A" w:rsidRDefault="0029289A" w:rsidP="0029289A">
      <w:pPr>
        <w:spacing w:line="240" w:lineRule="auto"/>
        <w:ind w:firstLine="0"/>
        <w:jc w:val="left"/>
      </w:pPr>
      <w:r>
        <w:tab/>
      </w:r>
      <w:r>
        <w:tab/>
        <w:t>4</w:t>
      </w:r>
      <w:r>
        <w:tab/>
        <w:t>DON'T KNOW</w:t>
      </w:r>
      <w:r>
        <w:tab/>
        <w:t>(EXCLUDE FROM EXAM)</w:t>
      </w:r>
    </w:p>
    <w:p w:rsidR="0029289A" w:rsidRDefault="0029289A" w:rsidP="0029289A">
      <w:pPr>
        <w:spacing w:line="240" w:lineRule="auto"/>
        <w:ind w:firstLine="0"/>
        <w:jc w:val="left"/>
      </w:pPr>
    </w:p>
    <w:p w:rsidR="0029289A" w:rsidRDefault="0029289A" w:rsidP="0029289A">
      <w:pPr>
        <w:spacing w:line="240" w:lineRule="auto"/>
        <w:ind w:firstLine="0"/>
        <w:jc w:val="left"/>
      </w:pPr>
      <w:r>
        <w:t xml:space="preserve">     IF YES, SPECIFY REASON ________________</w:t>
      </w:r>
    </w:p>
    <w:p w:rsidR="0029289A" w:rsidRDefault="0029289A" w:rsidP="0029289A">
      <w:pPr>
        <w:spacing w:line="240" w:lineRule="auto"/>
        <w:ind w:firstLine="0"/>
      </w:pPr>
    </w:p>
    <w:p w:rsidR="0029289A" w:rsidRDefault="0029289A" w:rsidP="0029289A">
      <w:pPr>
        <w:spacing w:line="240" w:lineRule="auto"/>
        <w:ind w:firstLine="0"/>
      </w:pPr>
    </w:p>
    <w:p w:rsidR="0029289A" w:rsidRPr="000C2A7E" w:rsidRDefault="0029289A" w:rsidP="0029289A">
      <w:pPr>
        <w:spacing w:line="240" w:lineRule="auto"/>
        <w:ind w:firstLine="0"/>
      </w:pPr>
      <w:r w:rsidRPr="000C2A7E">
        <w:t xml:space="preserve">Test protocol </w:t>
      </w:r>
    </w:p>
    <w:p w:rsidR="0029289A" w:rsidRPr="000C2A7E" w:rsidRDefault="0029289A" w:rsidP="0029289A">
      <w:pPr>
        <w:spacing w:line="240" w:lineRule="auto"/>
        <w:ind w:firstLine="0"/>
        <w:jc w:val="left"/>
      </w:pPr>
    </w:p>
    <w:p w:rsidR="0029289A" w:rsidRDefault="0029289A" w:rsidP="0029289A">
      <w:pPr>
        <w:pStyle w:val="ListParagraph"/>
        <w:ind w:left="0"/>
        <w:rPr>
          <w:rFonts w:ascii="Arial" w:eastAsia="Times New Roman" w:hAnsi="Arial" w:cs="Arial"/>
          <w:sz w:val="18"/>
          <w:szCs w:val="18"/>
        </w:rPr>
      </w:pPr>
      <w:r>
        <w:rPr>
          <w:rFonts w:ascii="Arial" w:eastAsia="Times New Roman" w:hAnsi="Arial" w:cs="Arial"/>
          <w:sz w:val="18"/>
          <w:szCs w:val="18"/>
        </w:rPr>
        <w:t xml:space="preserve">Children </w:t>
      </w:r>
      <w:r w:rsidRPr="00FB64C0">
        <w:rPr>
          <w:rFonts w:ascii="Arial" w:eastAsia="Times New Roman" w:hAnsi="Arial" w:cs="Arial"/>
          <w:sz w:val="18"/>
          <w:szCs w:val="18"/>
        </w:rPr>
        <w:t xml:space="preserve">will be tested in a </w:t>
      </w:r>
      <w:r w:rsidR="00B53AAD">
        <w:rPr>
          <w:rFonts w:ascii="Arial" w:eastAsia="Times New Roman" w:hAnsi="Arial" w:cs="Arial"/>
          <w:sz w:val="18"/>
          <w:szCs w:val="18"/>
        </w:rPr>
        <w:t>sitting</w:t>
      </w:r>
      <w:r w:rsidRPr="00FB64C0">
        <w:rPr>
          <w:rFonts w:ascii="Arial" w:eastAsia="Times New Roman" w:hAnsi="Arial" w:cs="Arial"/>
          <w:sz w:val="18"/>
          <w:szCs w:val="18"/>
        </w:rPr>
        <w:t xml:space="preserve"> position.  Maximum isometric knee extension </w:t>
      </w:r>
      <w:r>
        <w:rPr>
          <w:rFonts w:ascii="Arial" w:eastAsia="Times New Roman" w:hAnsi="Arial" w:cs="Arial"/>
          <w:sz w:val="18"/>
          <w:szCs w:val="18"/>
        </w:rPr>
        <w:t>will be measured using a hand held dynamometer (HHD)</w:t>
      </w:r>
      <w:r w:rsidRPr="00FB64C0">
        <w:rPr>
          <w:rFonts w:ascii="Arial" w:eastAsia="Times New Roman" w:hAnsi="Arial" w:cs="Arial"/>
          <w:sz w:val="18"/>
          <w:szCs w:val="18"/>
        </w:rPr>
        <w:t>.</w:t>
      </w:r>
      <w:r>
        <w:rPr>
          <w:rFonts w:ascii="Arial" w:eastAsia="Times New Roman" w:hAnsi="Arial" w:cs="Arial"/>
          <w:sz w:val="18"/>
          <w:szCs w:val="18"/>
        </w:rPr>
        <w:t xml:space="preserve">  </w:t>
      </w:r>
      <w:r w:rsidRPr="00FB64C0">
        <w:rPr>
          <w:rFonts w:ascii="Arial" w:eastAsia="Times New Roman" w:hAnsi="Arial" w:cs="Arial"/>
          <w:sz w:val="18"/>
          <w:szCs w:val="18"/>
        </w:rPr>
        <w:t xml:space="preserve">The knee will be positioned in approximately 90 degrees of flexion and the dynamometer placed just below the shoe top on the shin.  The participant’s hips and thigh will be secured to the </w:t>
      </w:r>
      <w:r w:rsidR="00B53AAD">
        <w:rPr>
          <w:rFonts w:ascii="Arial" w:eastAsia="Times New Roman" w:hAnsi="Arial" w:cs="Arial"/>
          <w:sz w:val="18"/>
          <w:szCs w:val="18"/>
        </w:rPr>
        <w:t>chair</w:t>
      </w:r>
      <w:r w:rsidRPr="00FB64C0">
        <w:rPr>
          <w:rFonts w:ascii="Arial" w:eastAsia="Times New Roman" w:hAnsi="Arial" w:cs="Arial"/>
          <w:sz w:val="18"/>
          <w:szCs w:val="18"/>
        </w:rPr>
        <w:t xml:space="preserve"> with straps.  The participant presses into the HHD slightly to stabilize the device.  Participants will then be asked to take 1 or 2 seconds to come to maximum effort, during which they are to push as hard as possible into the HHD. The counterforce to the knee extension force is </w:t>
      </w:r>
      <w:r w:rsidR="00B53AAD">
        <w:rPr>
          <w:rFonts w:ascii="Arial" w:eastAsia="Times New Roman" w:hAnsi="Arial" w:cs="Arial"/>
          <w:sz w:val="18"/>
          <w:szCs w:val="18"/>
        </w:rPr>
        <w:t>supplied by a strap with stabilization by a staff person</w:t>
      </w:r>
      <w:r w:rsidRPr="00FB64C0">
        <w:rPr>
          <w:rFonts w:ascii="Arial" w:eastAsia="Times New Roman" w:hAnsi="Arial" w:cs="Arial"/>
          <w:sz w:val="18"/>
          <w:szCs w:val="18"/>
        </w:rPr>
        <w:t xml:space="preserve"> through the HHD. Participants will be given encouragement and asked to stop after 4 to 5 seconds.  Participants will be given three tests of each lower extremity.  </w:t>
      </w:r>
    </w:p>
    <w:p w:rsidR="0029289A" w:rsidRPr="00FB64C0" w:rsidRDefault="0029289A" w:rsidP="0029289A">
      <w:pPr>
        <w:pStyle w:val="ListParagraph"/>
        <w:ind w:left="0"/>
        <w:rPr>
          <w:rFonts w:ascii="Arial" w:eastAsia="Times New Roman" w:hAnsi="Arial" w:cs="Arial"/>
          <w:sz w:val="18"/>
          <w:szCs w:val="18"/>
        </w:rPr>
      </w:pPr>
    </w:p>
    <w:p w:rsidR="0029289A" w:rsidRPr="00FB64C0" w:rsidRDefault="0029289A" w:rsidP="0029289A">
      <w:pPr>
        <w:spacing w:after="200" w:line="276" w:lineRule="auto"/>
        <w:ind w:firstLine="0"/>
        <w:jc w:val="left"/>
      </w:pPr>
      <w:r w:rsidRPr="00FB64C0">
        <w:t xml:space="preserve">Data collected:  </w:t>
      </w:r>
      <w:r>
        <w:t>P</w:t>
      </w:r>
      <w:r w:rsidRPr="00FB64C0">
        <w:t>eak force in pounds</w:t>
      </w:r>
      <w:r>
        <w:t>/kilograms.</w:t>
      </w:r>
    </w:p>
    <w:p w:rsidR="0029289A" w:rsidRDefault="0029289A" w:rsidP="0029289A">
      <w:pPr>
        <w:spacing w:after="200" w:line="276" w:lineRule="auto"/>
        <w:ind w:firstLine="0"/>
        <w:jc w:val="left"/>
        <w:rPr>
          <w:sz w:val="22"/>
          <w:szCs w:val="22"/>
        </w:rPr>
      </w:pPr>
    </w:p>
    <w:p w:rsidR="0029289A" w:rsidRDefault="0029289A" w:rsidP="0029289A">
      <w:pPr>
        <w:spacing w:after="200" w:line="276" w:lineRule="auto"/>
        <w:ind w:firstLine="0"/>
        <w:jc w:val="left"/>
        <w:rPr>
          <w:b/>
        </w:rPr>
      </w:pPr>
      <w:r>
        <w:rPr>
          <w:b/>
        </w:rPr>
        <w:br w:type="page"/>
      </w:r>
    </w:p>
    <w:p w:rsidR="0029289A" w:rsidRPr="00994FA7" w:rsidRDefault="00C81187" w:rsidP="0029289A">
      <w:pPr>
        <w:pStyle w:val="C1-CtrBoldHd"/>
        <w:jc w:val="both"/>
        <w:rPr>
          <w:rFonts w:cs="Arial"/>
          <w:caps w:val="0"/>
          <w:sz w:val="20"/>
          <w:szCs w:val="18"/>
        </w:rPr>
      </w:pPr>
      <w:r>
        <w:rPr>
          <w:noProof/>
        </w:rPr>
        <w:pict>
          <v:shape id="_x0000_s1083" type="#_x0000_t202" style="position:absolute;left:0;text-align:left;margin-left:446.4pt;margin-top:-62.65pt;width:79.2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" stroked="f">
            <v:textbox inset="3.6pt,,3.6pt">
              <w:txbxContent>
                <w:p w:rsidR="00584A25" w:rsidRDefault="00584A25" w:rsidP="0029289A">
                  <w:pPr>
                    <w:spacing w:line="240" w:lineRule="auto"/>
                    <w:ind w:firstLine="0"/>
                    <w:jc w:val="left"/>
                  </w:pPr>
                  <w:r>
                    <w:t>NHANES NYFS</w:t>
                  </w:r>
                </w:p>
              </w:txbxContent>
            </v:textbox>
          </v:shape>
        </w:pict>
      </w:r>
      <w:r w:rsidR="0029289A" w:rsidRPr="00994FA7">
        <w:rPr>
          <w:rFonts w:cs="Arial"/>
          <w:caps w:val="0"/>
          <w:sz w:val="20"/>
          <w:szCs w:val="18"/>
        </w:rPr>
        <w:t>MEC INTERVIEW PRIVATE QUESTIONS FOR 12-15 YEAR OLDS</w:t>
      </w:r>
    </w:p>
    <w:p w:rsidR="0029289A" w:rsidRDefault="0029289A" w:rsidP="0029289A">
      <w:pPr>
        <w:pStyle w:val="C1-CtrBoldHd"/>
      </w:pPr>
    </w:p>
    <w:p w:rsidR="0029289A" w:rsidRDefault="0029289A" w:rsidP="0029289A">
      <w:pPr>
        <w:pStyle w:val="C1-CtrBoldHd"/>
      </w:pPr>
      <w:r>
        <w:t>TOBACCO – SMQ</w:t>
      </w:r>
    </w:p>
    <w:p w:rsidR="0029289A" w:rsidRDefault="0029289A" w:rsidP="0029289A">
      <w:pPr>
        <w:pStyle w:val="C1-CtrBoldHd"/>
        <w:rPr>
          <w:caps w:val="0"/>
          <w:szCs w:val="18"/>
        </w:rPr>
      </w:pPr>
      <w:r w:rsidRPr="00471049">
        <w:rPr>
          <w:caps w:val="0"/>
          <w:szCs w:val="18"/>
        </w:rPr>
        <w:t>Target Group:  SPs 12-1</w:t>
      </w:r>
      <w:r>
        <w:rPr>
          <w:caps w:val="0"/>
          <w:szCs w:val="18"/>
        </w:rPr>
        <w:t>5</w:t>
      </w:r>
    </w:p>
    <w:p w:rsidR="0029289A" w:rsidRDefault="0029289A" w:rsidP="0029289A">
      <w:pPr>
        <w:pStyle w:val="C1-CtrBoldHd"/>
        <w:rPr>
          <w:caps w:val="0"/>
          <w:szCs w:val="18"/>
        </w:rPr>
      </w:pPr>
    </w:p>
    <w:p w:rsidR="0029289A" w:rsidRDefault="0029289A" w:rsidP="0029289A">
      <w:pPr>
        <w:pStyle w:val="Q1-FirstLevelQuestion"/>
      </w:pPr>
    </w:p>
    <w:p w:rsidR="0029289A" w:rsidRDefault="0029289A" w:rsidP="0029289A">
      <w:pPr>
        <w:pStyle w:val="Q1-FirstLevelQuestion"/>
      </w:pPr>
    </w:p>
    <w:p w:rsidR="0029289A" w:rsidRDefault="0029289A" w:rsidP="0029289A">
      <w:pPr>
        <w:pStyle w:val="Q1-FirstLevelQuestion"/>
        <w:keepNext/>
      </w:pPr>
      <w:r w:rsidRPr="000B3F3F">
        <w:tab/>
        <w:t>The following questions are about cigaret</w:t>
      </w:r>
      <w:r>
        <w:t>te smoking</w:t>
      </w:r>
      <w:r w:rsidRPr="000B3F3F">
        <w:t>.</w:t>
      </w:r>
      <w:r>
        <w:t xml:space="preserve">  </w:t>
      </w:r>
    </w:p>
    <w:p w:rsidR="0029289A" w:rsidRPr="000B3F3F" w:rsidRDefault="0029289A" w:rsidP="0029289A">
      <w:pPr>
        <w:pStyle w:val="Q1-FirstLevelQuestion"/>
        <w:keepNext/>
      </w:pPr>
    </w:p>
    <w:p w:rsidR="0029289A" w:rsidRPr="000B3F3F" w:rsidRDefault="0029289A" w:rsidP="0029289A">
      <w:pPr>
        <w:pStyle w:val="Q1-FirstLevelQuestion"/>
        <w:keepNext/>
      </w:pPr>
      <w:r>
        <w:t>SMQ.62</w:t>
      </w:r>
      <w:r w:rsidRPr="000B3F3F">
        <w:t>1</w:t>
      </w:r>
      <w:r w:rsidRPr="000B3F3F">
        <w:tab/>
        <w:t xml:space="preserve">About how many cigarettes have you smoked in your </w:t>
      </w:r>
      <w:r w:rsidRPr="000B3F3F">
        <w:rPr>
          <w:b/>
        </w:rPr>
        <w:t>entire life</w:t>
      </w:r>
      <w:r w:rsidRPr="000B3F3F">
        <w:t>?</w:t>
      </w:r>
    </w:p>
    <w:p w:rsidR="0029289A" w:rsidRPr="000B3F3F" w:rsidRDefault="0029289A" w:rsidP="0029289A">
      <w:pPr>
        <w:pStyle w:val="Q1-FirstLevelQuestion"/>
        <w:keepNext/>
      </w:pPr>
    </w:p>
    <w:p w:rsidR="0029289A" w:rsidRPr="000B3F3F" w:rsidRDefault="0029289A" w:rsidP="0029289A">
      <w:pPr>
        <w:pStyle w:val="Q1-FirstLevelQuestion"/>
        <w:keepNext/>
      </w:pPr>
      <w:r w:rsidRPr="000B3F3F">
        <w:tab/>
      </w:r>
    </w:p>
    <w:p w:rsidR="0029289A" w:rsidRPr="000B3F3F" w:rsidRDefault="0029289A" w:rsidP="0029289A">
      <w:pPr>
        <w:pStyle w:val="Q1-FirstLevelQuestion"/>
        <w:keepNext/>
      </w:pPr>
      <w:r w:rsidRPr="000B3F3F">
        <w:tab/>
        <w:t xml:space="preserve">Please </w:t>
      </w:r>
      <w:r>
        <w:t>check box by answer</w:t>
      </w:r>
      <w:r w:rsidRPr="000B3F3F">
        <w:t xml:space="preserve"> . . .</w:t>
      </w:r>
    </w:p>
    <w:p w:rsidR="0029289A" w:rsidRPr="000B3F3F" w:rsidRDefault="0029289A" w:rsidP="0029289A">
      <w:pPr>
        <w:pStyle w:val="Q1-FirstLevelQuestion"/>
        <w:keepNext/>
      </w:pPr>
    </w:p>
    <w:p w:rsidR="0029289A" w:rsidRDefault="0029289A" w:rsidP="0029289A">
      <w:pPr>
        <w:pStyle w:val="A5-2ndLeader"/>
        <w:keepNext/>
      </w:pPr>
      <w:r w:rsidRPr="000B3F3F">
        <w:t>I have never smoked, not even a puff</w:t>
      </w:r>
      <w:r>
        <w:tab/>
      </w:r>
      <w:r>
        <w:tab/>
        <w:t>1</w:t>
      </w:r>
      <w:r w:rsidRPr="00B668D0">
        <w:t xml:space="preserve"> </w:t>
      </w:r>
      <w:r>
        <w:tab/>
      </w:r>
      <w:r>
        <w:rPr>
          <w:rFonts w:ascii="MS Gothic" w:eastAsia="MS Gothic" w:hAnsi="MS Gothic" w:hint="eastAsia"/>
        </w:rPr>
        <w:t>☐</w:t>
      </w:r>
      <w:r>
        <w:tab/>
        <w:t>Go to PAGE 2</w:t>
      </w:r>
    </w:p>
    <w:p w:rsidR="0029289A" w:rsidRPr="000B3F3F" w:rsidRDefault="0029289A" w:rsidP="0029289A">
      <w:pPr>
        <w:pStyle w:val="A5-2ndLeader"/>
        <w:keepNext/>
      </w:pPr>
      <w:r w:rsidRPr="000B3F3F">
        <w:t>1 or more puffs but never a whole cigarette</w:t>
      </w:r>
      <w:r w:rsidRPr="000B3F3F">
        <w:tab/>
      </w:r>
      <w:r w:rsidRPr="000B3F3F">
        <w:tab/>
        <w:t>2</w:t>
      </w:r>
      <w:r w:rsidRPr="00B668D0">
        <w:t xml:space="preserve"> </w:t>
      </w:r>
      <w:r>
        <w:tab/>
      </w:r>
      <w:r>
        <w:rPr>
          <w:rFonts w:ascii="MS Gothic" w:eastAsia="MS Gothic" w:hAnsi="MS Gothic" w:hint="eastAsia"/>
        </w:rPr>
        <w:t>☐</w:t>
      </w:r>
      <w:r w:rsidRPr="000B3F3F">
        <w:tab/>
      </w:r>
      <w:r>
        <w:t>Go to PAGE 2</w:t>
      </w:r>
    </w:p>
    <w:p w:rsidR="0029289A" w:rsidRPr="000B3F3F" w:rsidRDefault="0029289A" w:rsidP="0029289A">
      <w:pPr>
        <w:pStyle w:val="A5-2ndLeader"/>
        <w:keepNext/>
      </w:pPr>
      <w:r w:rsidRPr="000B3F3F">
        <w:t>1 cigarette</w:t>
      </w:r>
      <w:r w:rsidRPr="000B3F3F">
        <w:tab/>
      </w:r>
      <w:r w:rsidRPr="000B3F3F">
        <w:tab/>
        <w:t>3</w:t>
      </w:r>
      <w:r w:rsidRPr="00B668D0">
        <w:t xml:space="preserve"> </w:t>
      </w:r>
      <w:r>
        <w:tab/>
      </w:r>
      <w:r>
        <w:rPr>
          <w:rFonts w:ascii="MS Gothic" w:eastAsia="MS Gothic" w:hAnsi="MS Gothic" w:hint="eastAsia"/>
        </w:rPr>
        <w:t>☐</w:t>
      </w:r>
    </w:p>
    <w:p w:rsidR="0029289A" w:rsidRPr="000B3F3F" w:rsidRDefault="0029289A" w:rsidP="0029289A">
      <w:pPr>
        <w:pStyle w:val="A5-2ndLeader"/>
        <w:keepNext/>
      </w:pPr>
      <w:r w:rsidRPr="000B3F3F">
        <w:t>2 to 5 cigarettes</w:t>
      </w:r>
      <w:r w:rsidRPr="000B3F3F">
        <w:tab/>
      </w:r>
      <w:r w:rsidRPr="000B3F3F">
        <w:tab/>
        <w:t>4</w:t>
      </w:r>
      <w:r w:rsidRPr="00B668D0">
        <w:t xml:space="preserve"> </w:t>
      </w:r>
      <w:r>
        <w:tab/>
      </w:r>
      <w:r>
        <w:rPr>
          <w:rFonts w:ascii="MS Gothic" w:eastAsia="MS Gothic" w:hAnsi="MS Gothic" w:hint="eastAsia"/>
        </w:rPr>
        <w:t>☐</w:t>
      </w:r>
    </w:p>
    <w:p w:rsidR="0029289A" w:rsidRPr="000B3F3F" w:rsidRDefault="0029289A" w:rsidP="0029289A">
      <w:pPr>
        <w:pStyle w:val="A5-2ndLeader"/>
        <w:keepNext/>
      </w:pPr>
      <w:r w:rsidRPr="000B3F3F">
        <w:t>6 to 15 cigarettes</w:t>
      </w:r>
      <w:r w:rsidRPr="000B3F3F">
        <w:tab/>
      </w:r>
      <w:r w:rsidRPr="000B3F3F">
        <w:tab/>
        <w:t>5</w:t>
      </w:r>
      <w:r w:rsidRPr="00B668D0">
        <w:t xml:space="preserve"> </w:t>
      </w:r>
      <w:r>
        <w:tab/>
      </w:r>
      <w:r>
        <w:rPr>
          <w:rFonts w:ascii="MS Gothic" w:eastAsia="MS Gothic" w:hAnsi="MS Gothic" w:hint="eastAsia"/>
        </w:rPr>
        <w:t>☐</w:t>
      </w:r>
    </w:p>
    <w:p w:rsidR="0029289A" w:rsidRPr="000B3F3F" w:rsidRDefault="0029289A" w:rsidP="0029289A">
      <w:pPr>
        <w:pStyle w:val="A5-2ndLeader"/>
        <w:keepNext/>
      </w:pPr>
      <w:r w:rsidRPr="000B3F3F">
        <w:t>16 to 25 cigarettes</w:t>
      </w:r>
      <w:r w:rsidRPr="000B3F3F">
        <w:tab/>
      </w:r>
      <w:r w:rsidRPr="000B3F3F">
        <w:tab/>
        <w:t>6</w:t>
      </w:r>
      <w:r w:rsidRPr="00B668D0">
        <w:t xml:space="preserve"> </w:t>
      </w:r>
      <w:r>
        <w:tab/>
      </w:r>
      <w:r>
        <w:rPr>
          <w:rFonts w:ascii="MS Gothic" w:eastAsia="MS Gothic" w:hAnsi="MS Gothic" w:hint="eastAsia"/>
        </w:rPr>
        <w:t>☐</w:t>
      </w:r>
    </w:p>
    <w:p w:rsidR="0029289A" w:rsidRPr="000B3F3F" w:rsidRDefault="0029289A" w:rsidP="0029289A">
      <w:pPr>
        <w:pStyle w:val="A5-2ndLeader"/>
        <w:keepNext/>
        <w:ind w:left="3744" w:hanging="144"/>
      </w:pPr>
      <w:r w:rsidRPr="000B3F3F">
        <w:t>26 to 99 cigarettes</w:t>
      </w:r>
      <w:r>
        <w:tab/>
      </w:r>
      <w:r w:rsidRPr="000B3F3F">
        <w:tab/>
      </w:r>
      <w:r>
        <w:t>7</w:t>
      </w:r>
      <w:r w:rsidRPr="00B668D0">
        <w:t xml:space="preserve"> </w:t>
      </w:r>
      <w:r>
        <w:tab/>
      </w:r>
      <w:r>
        <w:rPr>
          <w:rFonts w:ascii="MS Gothic" w:eastAsia="MS Gothic" w:hAnsi="MS Gothic" w:hint="eastAsia"/>
        </w:rPr>
        <w:t>☐</w:t>
      </w:r>
    </w:p>
    <w:p w:rsidR="0029289A" w:rsidRPr="000B3F3F" w:rsidRDefault="0029289A" w:rsidP="0029289A">
      <w:pPr>
        <w:pStyle w:val="A5-2ndLeader"/>
        <w:keepNext/>
      </w:pPr>
      <w:r w:rsidRPr="000B3F3F">
        <w:t>100 or more cigarettes</w:t>
      </w:r>
      <w:r w:rsidRPr="000B3F3F">
        <w:tab/>
      </w:r>
      <w:r w:rsidRPr="000B3F3F">
        <w:tab/>
        <w:t>8</w:t>
      </w:r>
      <w:r w:rsidRPr="00B668D0">
        <w:t xml:space="preserve"> </w:t>
      </w:r>
      <w:r>
        <w:tab/>
      </w:r>
      <w:r>
        <w:rPr>
          <w:rFonts w:ascii="MS Gothic" w:eastAsia="MS Gothic" w:hAnsi="MS Gothic" w:hint="eastAsia"/>
        </w:rPr>
        <w:t>☐</w:t>
      </w:r>
    </w:p>
    <w:p w:rsidR="0029289A" w:rsidRPr="000B3F3F" w:rsidRDefault="0029289A" w:rsidP="0029289A">
      <w:pPr>
        <w:pStyle w:val="A5-2ndLeader"/>
        <w:keepNext/>
      </w:pPr>
      <w:r>
        <w:t>I refuse to answer</w:t>
      </w:r>
      <w:r w:rsidRPr="000B3F3F">
        <w:tab/>
      </w:r>
      <w:r w:rsidRPr="000B3F3F">
        <w:tab/>
      </w:r>
      <w:r>
        <w:t>77</w:t>
      </w:r>
      <w:r>
        <w:tab/>
      </w:r>
      <w:r>
        <w:rPr>
          <w:rFonts w:ascii="MS Gothic" w:eastAsia="MS Gothic" w:hAnsi="MS Gothic" w:hint="eastAsia"/>
        </w:rPr>
        <w:t>☐</w:t>
      </w:r>
      <w:r>
        <w:t xml:space="preserve"> Go to PAGE 2</w:t>
      </w:r>
    </w:p>
    <w:p w:rsidR="0029289A" w:rsidRDefault="0029289A" w:rsidP="0029289A">
      <w:pPr>
        <w:pStyle w:val="A5-2ndLeader"/>
        <w:keepNext/>
      </w:pPr>
      <w:r>
        <w:t>I don’t know</w:t>
      </w:r>
      <w:r w:rsidRPr="000B3F3F">
        <w:tab/>
      </w:r>
      <w:r w:rsidRPr="000B3F3F">
        <w:tab/>
      </w:r>
      <w:r>
        <w:t>9</w:t>
      </w:r>
      <w:r w:rsidRPr="000B3F3F">
        <w:t>9</w:t>
      </w:r>
      <w:r>
        <w:tab/>
      </w:r>
      <w:r>
        <w:rPr>
          <w:rFonts w:ascii="MS Gothic" w:eastAsia="MS Gothic" w:hAnsi="MS Gothic" w:hint="eastAsia"/>
        </w:rPr>
        <w:t>☐</w:t>
      </w:r>
      <w:r>
        <w:t xml:space="preserve"> </w:t>
      </w:r>
      <w:proofErr w:type="gramStart"/>
      <w:r>
        <w:t>Go</w:t>
      </w:r>
      <w:proofErr w:type="gramEnd"/>
      <w:r>
        <w:t xml:space="preserve"> to PAGE 2</w:t>
      </w:r>
    </w:p>
    <w:p w:rsidR="0029289A" w:rsidRDefault="0029289A" w:rsidP="0029289A">
      <w:pPr>
        <w:pStyle w:val="Q1-FirstLevelQuestion"/>
      </w:pPr>
    </w:p>
    <w:p w:rsidR="0029289A" w:rsidRDefault="0029289A" w:rsidP="0029289A">
      <w:pPr>
        <w:pStyle w:val="Q1-FirstLevelQuestion"/>
      </w:pPr>
    </w:p>
    <w:p w:rsidR="0029289A" w:rsidRDefault="0029289A" w:rsidP="0029289A">
      <w:pPr>
        <w:pStyle w:val="Q1-FirstLevelQuestion"/>
        <w:keepNext/>
      </w:pPr>
      <w:r>
        <w:t>SMQ.631</w:t>
      </w:r>
      <w:r>
        <w:tab/>
        <w:t xml:space="preserve">How old </w:t>
      </w:r>
      <w:proofErr w:type="gramStart"/>
      <w:r>
        <w:t>were</w:t>
      </w:r>
      <w:proofErr w:type="gramEnd"/>
      <w:r>
        <w:t xml:space="preserve"> you when you smoked a whole cigarette for the </w:t>
      </w:r>
      <w:r>
        <w:rPr>
          <w:b/>
        </w:rPr>
        <w:t>first</w:t>
      </w:r>
      <w:r>
        <w:t xml:space="preserve"> time?  </w:t>
      </w:r>
    </w:p>
    <w:p w:rsidR="0029289A" w:rsidRDefault="0029289A" w:rsidP="0029289A">
      <w:pPr>
        <w:pStyle w:val="Q1-FirstLevelQuestion"/>
        <w:keepNext/>
      </w:pPr>
      <w:r>
        <w:t>SMQ.631a</w:t>
      </w:r>
    </w:p>
    <w:p w:rsidR="0029289A" w:rsidRDefault="0029289A" w:rsidP="0029289A">
      <w:pPr>
        <w:pStyle w:val="Q1-FirstLevelQuestion"/>
        <w:keepNext/>
      </w:pPr>
      <w:r>
        <w:tab/>
      </w:r>
      <w:r>
        <w:tab/>
        <w:t>Please write zero for never smoked a whole cigarette.</w:t>
      </w:r>
    </w:p>
    <w:p w:rsidR="0029289A" w:rsidRDefault="0029289A" w:rsidP="0029289A">
      <w:pPr>
        <w:pStyle w:val="Q1-FirstLevelQuestion"/>
        <w:keepNext/>
      </w:pPr>
    </w:p>
    <w:p w:rsidR="0029289A" w:rsidRPr="00997F35" w:rsidRDefault="0029289A" w:rsidP="0029289A">
      <w:pPr>
        <w:pStyle w:val="Q1-FirstLevelQuestion"/>
        <w:keepNext/>
        <w:rPr>
          <w:snapToGrid w:val="0"/>
        </w:rPr>
      </w:pPr>
      <w:r>
        <w:tab/>
      </w:r>
    </w:p>
    <w:p w:rsidR="0029289A" w:rsidRPr="00997F35" w:rsidRDefault="0029289A" w:rsidP="0029289A">
      <w:pPr>
        <w:pStyle w:val="Q1-FirstLevelQuestion"/>
        <w:keepNext/>
      </w:pPr>
    </w:p>
    <w:p w:rsidR="0029289A" w:rsidRPr="00997F35" w:rsidRDefault="0029289A" w:rsidP="0029289A">
      <w:pPr>
        <w:pStyle w:val="A5-2ndLeader"/>
        <w:keepNext/>
      </w:pPr>
      <w:r w:rsidRPr="00997F35">
        <w:t>|___|___|</w:t>
      </w:r>
    </w:p>
    <w:p w:rsidR="0029289A" w:rsidRPr="00997F35" w:rsidRDefault="0029289A" w:rsidP="0029289A">
      <w:pPr>
        <w:pStyle w:val="A5-2ndLeader"/>
        <w:keepNext/>
      </w:pPr>
      <w:r w:rsidRPr="00997F35">
        <w:t>ENTER AGE</w:t>
      </w:r>
    </w:p>
    <w:p w:rsidR="0029289A" w:rsidRPr="00997F35" w:rsidRDefault="0029289A" w:rsidP="0029289A">
      <w:pPr>
        <w:pStyle w:val="A5-2ndLeader"/>
        <w:keepNext/>
      </w:pPr>
    </w:p>
    <w:p w:rsidR="0029289A" w:rsidRPr="00997F35" w:rsidRDefault="0029289A" w:rsidP="0029289A">
      <w:pPr>
        <w:pStyle w:val="A5-2ndLeader"/>
        <w:keepNext/>
      </w:pPr>
      <w:r>
        <w:t>I refuse to answer</w:t>
      </w:r>
      <w:r>
        <w:tab/>
      </w:r>
      <w:r>
        <w:tab/>
        <w:t>77</w:t>
      </w:r>
      <w:r>
        <w:tab/>
      </w:r>
      <w:r>
        <w:rPr>
          <w:rFonts w:ascii="MS Gothic" w:eastAsia="MS Gothic" w:hAnsi="MS Gothic" w:hint="eastAsia"/>
        </w:rPr>
        <w:t>☐</w:t>
      </w:r>
    </w:p>
    <w:p w:rsidR="0029289A" w:rsidRPr="00997F35" w:rsidRDefault="0029289A" w:rsidP="0029289A">
      <w:pPr>
        <w:pStyle w:val="A5-2ndLeader"/>
      </w:pPr>
      <w:r>
        <w:t>I don’t know</w:t>
      </w:r>
      <w:r>
        <w:tab/>
      </w:r>
      <w:r>
        <w:tab/>
        <w:t>99</w:t>
      </w:r>
      <w:r>
        <w:tab/>
      </w:r>
      <w:r>
        <w:rPr>
          <w:rFonts w:ascii="MS Gothic" w:eastAsia="MS Gothic" w:hAnsi="MS Gothic" w:hint="eastAsia"/>
        </w:rPr>
        <w:t>☐</w:t>
      </w:r>
    </w:p>
    <w:p w:rsidR="0029289A" w:rsidRDefault="0029289A" w:rsidP="0029289A">
      <w:pPr>
        <w:pStyle w:val="Q1-FirstLevelQuestion"/>
      </w:pPr>
    </w:p>
    <w:p w:rsidR="0029289A" w:rsidRDefault="0029289A" w:rsidP="0029289A">
      <w:pPr>
        <w:pStyle w:val="Q1-FirstLevelQuestion"/>
      </w:pPr>
    </w:p>
    <w:p w:rsidR="0029289A" w:rsidRDefault="0029289A" w:rsidP="0029289A">
      <w:pPr>
        <w:pStyle w:val="Q1-FirstLevelQuestion"/>
        <w:keepNext/>
      </w:pPr>
      <w:r>
        <w:t>SMQ.640</w:t>
      </w:r>
      <w:r>
        <w:tab/>
        <w:t xml:space="preserve">During the past </w:t>
      </w:r>
      <w:r>
        <w:rPr>
          <w:b/>
        </w:rPr>
        <w:t>30 days</w:t>
      </w:r>
      <w:r>
        <w:t xml:space="preserve">, on how many days did you smoke cigarettes?  </w:t>
      </w:r>
    </w:p>
    <w:p w:rsidR="0029289A" w:rsidRDefault="0029289A" w:rsidP="0029289A">
      <w:pPr>
        <w:pStyle w:val="Q1-FirstLevelQuestion"/>
        <w:keepNext/>
      </w:pPr>
    </w:p>
    <w:p w:rsidR="0029289A" w:rsidRDefault="0029289A" w:rsidP="0029289A">
      <w:pPr>
        <w:pStyle w:val="Q1-FirstLevelQuestion"/>
        <w:keepNext/>
      </w:pPr>
      <w:r>
        <w:tab/>
        <w:t>Please enter a number or enter zero for none.</w:t>
      </w:r>
    </w:p>
    <w:p w:rsidR="0029289A" w:rsidRDefault="0029289A" w:rsidP="0029289A">
      <w:pPr>
        <w:pStyle w:val="Q1-FirstLevelQuestion"/>
        <w:keepNext/>
      </w:pPr>
    </w:p>
    <w:p w:rsidR="0029289A" w:rsidRDefault="0029289A" w:rsidP="0029289A">
      <w:pPr>
        <w:pStyle w:val="Q1-FirstLevelQuestion"/>
        <w:keepNext/>
      </w:pPr>
      <w:r>
        <w:tab/>
      </w:r>
    </w:p>
    <w:p w:rsidR="0029289A" w:rsidRPr="00E57E5B" w:rsidRDefault="0029289A" w:rsidP="0029289A">
      <w:pPr>
        <w:pStyle w:val="Q1-FirstLevelQuestion"/>
        <w:keepNext/>
      </w:pPr>
    </w:p>
    <w:p w:rsidR="0029289A" w:rsidRDefault="0029289A" w:rsidP="0029289A">
      <w:pPr>
        <w:pStyle w:val="A5-2ndLeader"/>
        <w:keepNext/>
      </w:pPr>
      <w:r>
        <w:t>|___|___|</w:t>
      </w:r>
    </w:p>
    <w:p w:rsidR="0029289A" w:rsidRDefault="0029289A" w:rsidP="0029289A">
      <w:pPr>
        <w:pStyle w:val="A5-2ndLeader"/>
        <w:keepNext/>
      </w:pPr>
      <w:r>
        <w:t>ENTER NUMBER OF DAYS</w:t>
      </w:r>
    </w:p>
    <w:p w:rsidR="0029289A" w:rsidRDefault="0029289A" w:rsidP="0029289A">
      <w:pPr>
        <w:pStyle w:val="A5-2ndLeader"/>
        <w:keepNext/>
      </w:pPr>
    </w:p>
    <w:p w:rsidR="0029289A" w:rsidRDefault="0029289A" w:rsidP="0029289A">
      <w:pPr>
        <w:pStyle w:val="A5-2ndLeader"/>
        <w:keepNext/>
      </w:pPr>
      <w:r>
        <w:t>I refuse to answer</w:t>
      </w:r>
      <w:r>
        <w:tab/>
      </w:r>
      <w:r>
        <w:tab/>
        <w:t>77</w:t>
      </w:r>
      <w:r w:rsidRPr="00B668D0">
        <w:t xml:space="preserve"> </w:t>
      </w:r>
      <w:r>
        <w:tab/>
      </w:r>
      <w:r>
        <w:rPr>
          <w:rFonts w:ascii="MS Gothic" w:eastAsia="MS Gothic" w:hAnsi="MS Gothic" w:hint="eastAsia"/>
        </w:rPr>
        <w:t>☐</w:t>
      </w:r>
      <w:r>
        <w:tab/>
      </w:r>
    </w:p>
    <w:p w:rsidR="0029289A" w:rsidRDefault="0029289A" w:rsidP="0029289A">
      <w:pPr>
        <w:pStyle w:val="A5-2ndLeader"/>
      </w:pPr>
      <w:r>
        <w:t>I don’t know</w:t>
      </w:r>
      <w:r>
        <w:tab/>
      </w:r>
      <w:r>
        <w:tab/>
        <w:t>99</w:t>
      </w:r>
      <w:r w:rsidRPr="00B668D0">
        <w:t xml:space="preserve"> </w:t>
      </w:r>
      <w:r>
        <w:tab/>
      </w:r>
      <w:r>
        <w:rPr>
          <w:rFonts w:ascii="MS Gothic" w:eastAsia="MS Gothic" w:hAnsi="MS Gothic" w:hint="eastAsia"/>
        </w:rPr>
        <w:t>☐</w:t>
      </w:r>
      <w:r>
        <w:tab/>
      </w:r>
    </w:p>
    <w:p w:rsidR="0029289A" w:rsidRDefault="0029289A" w:rsidP="0029289A">
      <w:pPr>
        <w:spacing w:line="240" w:lineRule="auto"/>
        <w:ind w:firstLine="0"/>
        <w:jc w:val="left"/>
      </w:pPr>
      <w:r>
        <w:br w:type="page"/>
      </w:r>
    </w:p>
    <w:p w:rsidR="0029289A" w:rsidRDefault="00C81187" w:rsidP="0029289A">
      <w:pPr>
        <w:pStyle w:val="C1-CtrBoldHd"/>
      </w:pPr>
      <w:r>
        <w:rPr>
          <w:noProof/>
        </w:rPr>
        <w:pict>
          <v:shape id="Text Box 10" o:spid="_x0000_s1082" type="#_x0000_t202" style="position:absolute;left:0;text-align:left;margin-left:446.4pt;margin-top:-62.65pt;width:79.2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l9gQIAABg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" stroked="f">
            <v:textbox inset="3.6pt,,3.6pt">
              <w:txbxContent>
                <w:p w:rsidR="00584A25" w:rsidRDefault="00584A25" w:rsidP="0029289A">
                  <w:pPr>
                    <w:spacing w:line="240" w:lineRule="auto"/>
                    <w:ind w:firstLine="0"/>
                    <w:jc w:val="left"/>
                  </w:pPr>
                  <w:r>
                    <w:t>NHANES NYFS</w:t>
                  </w:r>
                </w:p>
              </w:txbxContent>
            </v:textbox>
          </v:shape>
        </w:pict>
      </w:r>
      <w:r w:rsidR="0029289A">
        <w:t>ALCOHOL use – ALQ</w:t>
      </w:r>
    </w:p>
    <w:p w:rsidR="0029289A" w:rsidRDefault="0029289A" w:rsidP="0029289A">
      <w:pPr>
        <w:pStyle w:val="C1-CtrBoldHd"/>
        <w:rPr>
          <w:caps w:val="0"/>
          <w:szCs w:val="18"/>
        </w:rPr>
      </w:pPr>
      <w:r w:rsidRPr="00471049">
        <w:rPr>
          <w:caps w:val="0"/>
          <w:szCs w:val="18"/>
        </w:rPr>
        <w:t>Target Group:  SPs 12-1</w:t>
      </w:r>
      <w:r>
        <w:rPr>
          <w:caps w:val="0"/>
          <w:szCs w:val="18"/>
        </w:rPr>
        <w:t>5</w:t>
      </w:r>
    </w:p>
    <w:p w:rsidR="0029289A" w:rsidRDefault="0029289A" w:rsidP="0029289A">
      <w:pPr>
        <w:pStyle w:val="C1-CtrBoldHd"/>
        <w:rPr>
          <w:caps w:val="0"/>
          <w:szCs w:val="18"/>
        </w:rPr>
      </w:pPr>
    </w:p>
    <w:p w:rsidR="0029289A" w:rsidRDefault="0029289A" w:rsidP="0029289A">
      <w:pPr>
        <w:pStyle w:val="Q1-FirstLevelQuestion"/>
      </w:pPr>
    </w:p>
    <w:p w:rsidR="0029289A" w:rsidRDefault="0029289A" w:rsidP="0029289A">
      <w:pPr>
        <w:pStyle w:val="Q1-FirstLevelQuestion"/>
        <w:spacing w:line="180" w:lineRule="exact"/>
      </w:pPr>
    </w:p>
    <w:p w:rsidR="0029289A" w:rsidRDefault="0029289A" w:rsidP="0029289A">
      <w:pPr>
        <w:pStyle w:val="Q1-FirstLevelQuestion"/>
        <w:keepNext/>
      </w:pPr>
      <w:r>
        <w:tab/>
        <w:t>The following questions ask about alcohol use.  This includes beer, wine, wine coolers, and liquor such as rum, gin, vodka, or whiskey.  This does not include drinking a few sips of wine for religious purposes.</w:t>
      </w:r>
    </w:p>
    <w:p w:rsidR="0029289A" w:rsidRDefault="0029289A" w:rsidP="0029289A">
      <w:pPr>
        <w:pStyle w:val="Q1-FirstLevelQuestion"/>
        <w:keepNext/>
      </w:pPr>
    </w:p>
    <w:p w:rsidR="0029289A" w:rsidRDefault="0029289A" w:rsidP="0029289A">
      <w:pPr>
        <w:pStyle w:val="Q1-FirstLevelQuestion"/>
        <w:keepNext/>
      </w:pPr>
      <w:r>
        <w:t>ALQ.010</w:t>
      </w:r>
      <w:r>
        <w:tab/>
        <w:t xml:space="preserve">How old </w:t>
      </w:r>
      <w:proofErr w:type="gramStart"/>
      <w:r>
        <w:t>were</w:t>
      </w:r>
      <w:proofErr w:type="gramEnd"/>
      <w:r>
        <w:t xml:space="preserve"> you when you had your </w:t>
      </w:r>
      <w:r>
        <w:rPr>
          <w:b/>
        </w:rPr>
        <w:t>first</w:t>
      </w:r>
      <w:r>
        <w:t xml:space="preserve"> drink of alcohol, other than a few sips?</w:t>
      </w:r>
    </w:p>
    <w:p w:rsidR="0029289A" w:rsidRDefault="0029289A" w:rsidP="0029289A">
      <w:pPr>
        <w:pStyle w:val="Q1-FirstLevelQuestion"/>
        <w:keepNext/>
      </w:pPr>
    </w:p>
    <w:p w:rsidR="0029289A" w:rsidRDefault="0029289A" w:rsidP="0029289A">
      <w:pPr>
        <w:pStyle w:val="Q1-FirstLevelQuestion"/>
        <w:keepNext/>
      </w:pPr>
      <w:r>
        <w:tab/>
        <w:t>Please select one of the following choices.</w:t>
      </w:r>
    </w:p>
    <w:p w:rsidR="0029289A" w:rsidRDefault="0029289A" w:rsidP="0029289A">
      <w:pPr>
        <w:pStyle w:val="Q1-FirstLevelQuestion"/>
        <w:keepNext/>
      </w:pPr>
    </w:p>
    <w:p w:rsidR="0029289A" w:rsidRPr="00EA5A4C" w:rsidRDefault="0029289A" w:rsidP="0029289A">
      <w:pPr>
        <w:pStyle w:val="Q1-FirstLevelQuestion"/>
        <w:keepNext/>
        <w:rPr>
          <w:sz w:val="20"/>
        </w:rPr>
      </w:pPr>
      <w:r>
        <w:tab/>
      </w:r>
    </w:p>
    <w:p w:rsidR="0029289A" w:rsidRDefault="0029289A" w:rsidP="0029289A">
      <w:pPr>
        <w:pStyle w:val="Q1-FirstLevelQuestion"/>
        <w:keepNext/>
      </w:pPr>
    </w:p>
    <w:p w:rsidR="0029289A" w:rsidRDefault="0029289A" w:rsidP="0029289A">
      <w:pPr>
        <w:pStyle w:val="A5-2ndLeader"/>
        <w:keepNext/>
      </w:pPr>
      <w:r>
        <w:t xml:space="preserve">I have never had a drink of alcohol other </w:t>
      </w:r>
      <w:r>
        <w:br/>
        <w:t xml:space="preserve">   than a few sips</w:t>
      </w:r>
      <w:r>
        <w:tab/>
      </w:r>
      <w:r>
        <w:tab/>
        <w:t>1</w:t>
      </w:r>
      <w:r w:rsidRPr="00B668D0">
        <w:t xml:space="preserve"> </w:t>
      </w:r>
      <w:r>
        <w:tab/>
      </w:r>
      <w:r>
        <w:rPr>
          <w:rFonts w:ascii="MS Gothic" w:eastAsia="MS Gothic" w:hAnsi="MS Gothic" w:hint="eastAsia"/>
        </w:rPr>
        <w:t>☐</w:t>
      </w:r>
      <w:r>
        <w:tab/>
        <w:t>Go to PAGE 3</w:t>
      </w:r>
    </w:p>
    <w:p w:rsidR="0029289A" w:rsidRDefault="0029289A" w:rsidP="0029289A">
      <w:pPr>
        <w:pStyle w:val="A5-2ndLeader"/>
        <w:keepNext/>
      </w:pPr>
      <w:r>
        <w:t>8 years old or younger</w:t>
      </w:r>
      <w:r>
        <w:tab/>
      </w:r>
      <w:r>
        <w:tab/>
        <w:t>2</w:t>
      </w:r>
      <w:r w:rsidRPr="00B668D0">
        <w:t xml:space="preserve"> </w:t>
      </w:r>
      <w:r>
        <w:tab/>
      </w:r>
      <w:r>
        <w:rPr>
          <w:rFonts w:ascii="MS Gothic" w:eastAsia="MS Gothic" w:hAnsi="MS Gothic" w:hint="eastAsia"/>
        </w:rPr>
        <w:t>☐</w:t>
      </w:r>
    </w:p>
    <w:p w:rsidR="0029289A" w:rsidRDefault="0029289A" w:rsidP="0029289A">
      <w:pPr>
        <w:pStyle w:val="A5-2ndLeader"/>
        <w:keepNext/>
      </w:pPr>
      <w:r>
        <w:t>9 or 10 years old</w:t>
      </w:r>
      <w:r>
        <w:tab/>
      </w:r>
      <w:r>
        <w:tab/>
        <w:t>3</w:t>
      </w:r>
      <w:r w:rsidRPr="00B668D0">
        <w:t xml:space="preserve"> </w:t>
      </w:r>
      <w:r>
        <w:tab/>
      </w:r>
      <w:r>
        <w:rPr>
          <w:rFonts w:ascii="MS Gothic" w:eastAsia="MS Gothic" w:hAnsi="MS Gothic" w:hint="eastAsia"/>
        </w:rPr>
        <w:t>☐</w:t>
      </w:r>
    </w:p>
    <w:p w:rsidR="0029289A" w:rsidRDefault="0029289A" w:rsidP="0029289A">
      <w:pPr>
        <w:pStyle w:val="A5-2ndLeader"/>
        <w:keepNext/>
      </w:pPr>
      <w:r>
        <w:t>11 or 12 years old</w:t>
      </w:r>
      <w:r>
        <w:tab/>
      </w:r>
      <w:r>
        <w:tab/>
        <w:t>4</w:t>
      </w:r>
      <w:r w:rsidRPr="00B668D0">
        <w:t xml:space="preserve"> </w:t>
      </w:r>
      <w:r>
        <w:tab/>
      </w:r>
      <w:r>
        <w:rPr>
          <w:rFonts w:ascii="MS Gothic" w:eastAsia="MS Gothic" w:hAnsi="MS Gothic" w:hint="eastAsia"/>
        </w:rPr>
        <w:t>☐</w:t>
      </w:r>
    </w:p>
    <w:p w:rsidR="0029289A" w:rsidRDefault="0029289A" w:rsidP="0029289A">
      <w:pPr>
        <w:pStyle w:val="A5-2ndLeader"/>
        <w:keepNext/>
      </w:pPr>
      <w:r>
        <w:t>13 or 14 years old</w:t>
      </w:r>
      <w:r>
        <w:tab/>
      </w:r>
      <w:r>
        <w:tab/>
        <w:t>5</w:t>
      </w:r>
      <w:r w:rsidRPr="00B668D0">
        <w:t xml:space="preserve"> </w:t>
      </w:r>
      <w:r>
        <w:tab/>
      </w:r>
      <w:r>
        <w:rPr>
          <w:rFonts w:ascii="MS Gothic" w:eastAsia="MS Gothic" w:hAnsi="MS Gothic" w:hint="eastAsia"/>
        </w:rPr>
        <w:t>☐</w:t>
      </w:r>
    </w:p>
    <w:p w:rsidR="0029289A" w:rsidRDefault="0029289A" w:rsidP="0029289A">
      <w:pPr>
        <w:pStyle w:val="A5-2ndLeader"/>
        <w:keepNext/>
      </w:pPr>
      <w:r>
        <w:t>15 or 16 years old</w:t>
      </w:r>
      <w:r>
        <w:tab/>
      </w:r>
      <w:r>
        <w:tab/>
        <w:t>6</w:t>
      </w:r>
      <w:r w:rsidRPr="00B668D0">
        <w:t xml:space="preserve"> </w:t>
      </w:r>
      <w:r>
        <w:tab/>
      </w:r>
      <w:r>
        <w:rPr>
          <w:rFonts w:ascii="MS Gothic" w:eastAsia="MS Gothic" w:hAnsi="MS Gothic" w:hint="eastAsia"/>
        </w:rPr>
        <w:t>☐</w:t>
      </w:r>
    </w:p>
    <w:p w:rsidR="0029289A" w:rsidRDefault="0029289A" w:rsidP="0029289A">
      <w:pPr>
        <w:pStyle w:val="A5-2ndLeader"/>
        <w:keepNext/>
      </w:pPr>
      <w:r>
        <w:t>17 years old or older</w:t>
      </w:r>
      <w:r>
        <w:tab/>
      </w:r>
      <w:r>
        <w:tab/>
        <w:t>7</w:t>
      </w:r>
      <w:r w:rsidRPr="00B668D0">
        <w:t xml:space="preserve"> </w:t>
      </w:r>
      <w:r>
        <w:tab/>
      </w:r>
      <w:r>
        <w:rPr>
          <w:rFonts w:ascii="MS Gothic" w:eastAsia="MS Gothic" w:hAnsi="MS Gothic" w:hint="eastAsia"/>
        </w:rPr>
        <w:t>☐</w:t>
      </w:r>
    </w:p>
    <w:p w:rsidR="0029289A" w:rsidRDefault="0029289A" w:rsidP="0029289A">
      <w:pPr>
        <w:pStyle w:val="A5-2ndLeader"/>
        <w:keepNext/>
      </w:pPr>
      <w:r>
        <w:t>I refuse to answer</w:t>
      </w:r>
      <w:r>
        <w:tab/>
      </w:r>
      <w:r>
        <w:tab/>
        <w:t>77</w:t>
      </w:r>
      <w:r w:rsidRPr="00B668D0">
        <w:t xml:space="preserve"> </w:t>
      </w:r>
      <w:r>
        <w:tab/>
      </w:r>
      <w:r>
        <w:rPr>
          <w:rFonts w:ascii="MS Gothic" w:eastAsia="MS Gothic" w:hAnsi="MS Gothic" w:hint="eastAsia"/>
        </w:rPr>
        <w:t>☐</w:t>
      </w:r>
      <w:r w:rsidRPr="005F09EE">
        <w:t xml:space="preserve"> </w:t>
      </w:r>
      <w:r>
        <w:t>Go to PAGE 3</w:t>
      </w:r>
    </w:p>
    <w:p w:rsidR="0029289A" w:rsidRDefault="0029289A" w:rsidP="0029289A">
      <w:pPr>
        <w:pStyle w:val="A5-2ndLeader"/>
      </w:pPr>
      <w:r>
        <w:t>I don’t know</w:t>
      </w:r>
      <w:r>
        <w:tab/>
      </w:r>
      <w:r>
        <w:tab/>
        <w:t xml:space="preserve">99 </w:t>
      </w:r>
      <w:r>
        <w:tab/>
      </w:r>
      <w:r>
        <w:rPr>
          <w:rFonts w:ascii="MS Gothic" w:eastAsia="MS Gothic" w:hAnsi="MS Gothic" w:hint="eastAsia"/>
        </w:rPr>
        <w:t>☐</w:t>
      </w:r>
      <w:r>
        <w:t xml:space="preserve"> </w:t>
      </w:r>
      <w:proofErr w:type="gramStart"/>
      <w:r>
        <w:t>Go</w:t>
      </w:r>
      <w:proofErr w:type="gramEnd"/>
      <w:r>
        <w:t xml:space="preserve"> to PAGE 3</w:t>
      </w:r>
    </w:p>
    <w:p w:rsidR="0029289A" w:rsidRDefault="0029289A" w:rsidP="0029289A">
      <w:pPr>
        <w:pStyle w:val="Q1-FirstLevelQuestion"/>
      </w:pPr>
    </w:p>
    <w:p w:rsidR="0029289A" w:rsidRDefault="0029289A" w:rsidP="0029289A">
      <w:pPr>
        <w:pStyle w:val="Q1-FirstLevelQuestion"/>
      </w:pPr>
    </w:p>
    <w:p w:rsidR="0029289A" w:rsidRDefault="0029289A" w:rsidP="0029289A">
      <w:pPr>
        <w:pStyle w:val="Q1-FirstLevelQuestion"/>
        <w:keepNext/>
      </w:pPr>
      <w:r>
        <w:t>ALQ.031</w:t>
      </w:r>
      <w:r>
        <w:tab/>
        <w:t>During the past 30 days, on how many days did you have at least one drink of alcohol?</w:t>
      </w:r>
    </w:p>
    <w:p w:rsidR="0029289A" w:rsidRDefault="0029289A" w:rsidP="0029289A">
      <w:pPr>
        <w:pStyle w:val="Q1-FirstLevelQuestion"/>
        <w:keepNext/>
      </w:pPr>
    </w:p>
    <w:p w:rsidR="0029289A" w:rsidRDefault="0029289A" w:rsidP="0029289A">
      <w:pPr>
        <w:pStyle w:val="Q1-FirstLevelQuestion"/>
        <w:keepNext/>
      </w:pPr>
      <w:r>
        <w:tab/>
      </w:r>
      <w:r>
        <w:tab/>
        <w:t>Please select one of the following choices.</w:t>
      </w:r>
    </w:p>
    <w:p w:rsidR="0029289A" w:rsidRDefault="0029289A" w:rsidP="0029289A">
      <w:pPr>
        <w:pStyle w:val="Q1-FirstLevelQuestion"/>
        <w:keepNext/>
      </w:pPr>
    </w:p>
    <w:p w:rsidR="0029289A" w:rsidRPr="00EA5A4C" w:rsidRDefault="0029289A" w:rsidP="0029289A">
      <w:pPr>
        <w:pStyle w:val="Q1-FirstLevelQuestion"/>
        <w:keepNext/>
      </w:pPr>
      <w:r>
        <w:tab/>
      </w:r>
    </w:p>
    <w:p w:rsidR="0029289A" w:rsidRDefault="0029289A" w:rsidP="0029289A">
      <w:pPr>
        <w:pStyle w:val="A5-2ndLeader"/>
        <w:keepNext/>
      </w:pPr>
      <w:r>
        <w:t>0 days</w:t>
      </w:r>
      <w:r>
        <w:tab/>
      </w:r>
      <w:r>
        <w:tab/>
        <w:t>1</w:t>
      </w:r>
      <w:r w:rsidRPr="00B668D0">
        <w:t xml:space="preserve"> </w:t>
      </w:r>
      <w:r>
        <w:tab/>
      </w:r>
      <w:r>
        <w:rPr>
          <w:rFonts w:ascii="MS Gothic" w:eastAsia="MS Gothic" w:hAnsi="MS Gothic" w:hint="eastAsia"/>
        </w:rPr>
        <w:t>☐</w:t>
      </w:r>
      <w:r>
        <w:tab/>
      </w:r>
    </w:p>
    <w:p w:rsidR="0029289A" w:rsidRDefault="0029289A" w:rsidP="0029289A">
      <w:pPr>
        <w:pStyle w:val="A5-2ndLeader"/>
        <w:keepNext/>
      </w:pPr>
      <w:r>
        <w:t>1 or 2 days</w:t>
      </w:r>
      <w:r>
        <w:tab/>
      </w:r>
      <w:r>
        <w:tab/>
        <w:t>2</w:t>
      </w:r>
      <w:r w:rsidRPr="00B668D0">
        <w:t xml:space="preserve"> </w:t>
      </w:r>
      <w:r>
        <w:tab/>
      </w:r>
      <w:r>
        <w:rPr>
          <w:rFonts w:ascii="MS Gothic" w:eastAsia="MS Gothic" w:hAnsi="MS Gothic" w:hint="eastAsia"/>
        </w:rPr>
        <w:t>☐</w:t>
      </w:r>
    </w:p>
    <w:p w:rsidR="0029289A" w:rsidRDefault="0029289A" w:rsidP="0029289A">
      <w:pPr>
        <w:pStyle w:val="A5-2ndLeader"/>
        <w:keepNext/>
      </w:pPr>
      <w:r>
        <w:t>3 to 5 days</w:t>
      </w:r>
      <w:r>
        <w:tab/>
      </w:r>
      <w:r>
        <w:tab/>
        <w:t>3</w:t>
      </w:r>
      <w:r w:rsidRPr="00B668D0">
        <w:t xml:space="preserve"> </w:t>
      </w:r>
      <w:r>
        <w:tab/>
      </w:r>
      <w:r>
        <w:rPr>
          <w:rFonts w:ascii="MS Gothic" w:eastAsia="MS Gothic" w:hAnsi="MS Gothic" w:hint="eastAsia"/>
        </w:rPr>
        <w:t>☐</w:t>
      </w:r>
    </w:p>
    <w:p w:rsidR="0029289A" w:rsidRDefault="0029289A" w:rsidP="0029289A">
      <w:pPr>
        <w:pStyle w:val="A5-2ndLeader"/>
        <w:keepNext/>
      </w:pPr>
      <w:r>
        <w:t>6 to 9 days</w:t>
      </w:r>
      <w:r>
        <w:tab/>
      </w:r>
      <w:r>
        <w:tab/>
        <w:t>4</w:t>
      </w:r>
      <w:r w:rsidRPr="00B668D0">
        <w:t xml:space="preserve"> </w:t>
      </w:r>
      <w:r>
        <w:tab/>
      </w:r>
      <w:r>
        <w:rPr>
          <w:rFonts w:ascii="MS Gothic" w:eastAsia="MS Gothic" w:hAnsi="MS Gothic" w:hint="eastAsia"/>
        </w:rPr>
        <w:t>☐</w:t>
      </w:r>
    </w:p>
    <w:p w:rsidR="0029289A" w:rsidRDefault="0029289A" w:rsidP="0029289A">
      <w:pPr>
        <w:pStyle w:val="A5-2ndLeader"/>
        <w:keepNext/>
      </w:pPr>
      <w:r>
        <w:t>10 to 19 days</w:t>
      </w:r>
      <w:r>
        <w:tab/>
      </w:r>
      <w:r>
        <w:tab/>
        <w:t>5</w:t>
      </w:r>
      <w:r w:rsidRPr="00B668D0">
        <w:t xml:space="preserve"> </w:t>
      </w:r>
      <w:r>
        <w:tab/>
      </w:r>
      <w:r>
        <w:rPr>
          <w:rFonts w:ascii="MS Gothic" w:eastAsia="MS Gothic" w:hAnsi="MS Gothic" w:hint="eastAsia"/>
        </w:rPr>
        <w:t>☐</w:t>
      </w:r>
    </w:p>
    <w:p w:rsidR="0029289A" w:rsidRDefault="0029289A" w:rsidP="0029289A">
      <w:pPr>
        <w:pStyle w:val="A5-2ndLeader"/>
        <w:keepNext/>
      </w:pPr>
      <w:r>
        <w:t>20 to 29 days</w:t>
      </w:r>
      <w:r>
        <w:tab/>
      </w:r>
      <w:r>
        <w:tab/>
        <w:t>6</w:t>
      </w:r>
      <w:r w:rsidRPr="00B668D0">
        <w:t xml:space="preserve"> </w:t>
      </w:r>
      <w:r>
        <w:tab/>
      </w:r>
      <w:r>
        <w:rPr>
          <w:rFonts w:ascii="MS Gothic" w:eastAsia="MS Gothic" w:hAnsi="MS Gothic" w:hint="eastAsia"/>
        </w:rPr>
        <w:t>☐</w:t>
      </w:r>
    </w:p>
    <w:p w:rsidR="0029289A" w:rsidRDefault="0029289A" w:rsidP="0029289A">
      <w:pPr>
        <w:pStyle w:val="A5-2ndLeader"/>
        <w:keepNext/>
      </w:pPr>
      <w:r>
        <w:t>All 30 days</w:t>
      </w:r>
      <w:r>
        <w:tab/>
      </w:r>
      <w:r>
        <w:tab/>
        <w:t>7</w:t>
      </w:r>
      <w:r w:rsidRPr="00B668D0">
        <w:t xml:space="preserve"> </w:t>
      </w:r>
      <w:r>
        <w:tab/>
      </w:r>
      <w:r>
        <w:rPr>
          <w:rFonts w:ascii="MS Gothic" w:eastAsia="MS Gothic" w:hAnsi="MS Gothic" w:hint="eastAsia"/>
        </w:rPr>
        <w:t>☐</w:t>
      </w:r>
    </w:p>
    <w:p w:rsidR="0029289A" w:rsidRDefault="0029289A" w:rsidP="0029289A">
      <w:pPr>
        <w:pStyle w:val="A5-2ndLeader"/>
        <w:keepNext/>
      </w:pPr>
      <w:r>
        <w:t>I refuse to answer</w:t>
      </w:r>
      <w:r>
        <w:tab/>
      </w:r>
      <w:r>
        <w:tab/>
        <w:t>77</w:t>
      </w:r>
      <w:r w:rsidRPr="00B668D0">
        <w:t xml:space="preserve"> </w:t>
      </w:r>
      <w:r>
        <w:tab/>
      </w:r>
      <w:r>
        <w:rPr>
          <w:rFonts w:ascii="MS Gothic" w:eastAsia="MS Gothic" w:hAnsi="MS Gothic" w:hint="eastAsia"/>
        </w:rPr>
        <w:t>☐</w:t>
      </w:r>
    </w:p>
    <w:p w:rsidR="0029289A" w:rsidRDefault="0029289A" w:rsidP="0029289A">
      <w:pPr>
        <w:pStyle w:val="A5-2ndLeader"/>
      </w:pPr>
      <w:r>
        <w:t>I don’t know</w:t>
      </w:r>
      <w:r>
        <w:tab/>
      </w:r>
      <w:r>
        <w:tab/>
        <w:t>99</w:t>
      </w:r>
      <w:r w:rsidRPr="00B668D0">
        <w:t xml:space="preserve"> </w:t>
      </w:r>
      <w:r>
        <w:tab/>
      </w:r>
      <w:r>
        <w:rPr>
          <w:rFonts w:ascii="MS Gothic" w:eastAsia="MS Gothic" w:hAnsi="MS Gothic" w:hint="eastAsia"/>
        </w:rPr>
        <w:t>☐</w:t>
      </w:r>
    </w:p>
    <w:p w:rsidR="0029289A" w:rsidRDefault="0029289A" w:rsidP="0029289A">
      <w:pPr>
        <w:pStyle w:val="Q1-FirstLevelQuestion"/>
      </w:pPr>
    </w:p>
    <w:p w:rsidR="0029289A" w:rsidRDefault="0029289A" w:rsidP="0029289A">
      <w:pPr>
        <w:pStyle w:val="C1-CtrBoldHd"/>
        <w:jc w:val="both"/>
        <w:rPr>
          <w:rFonts w:ascii="Times New Roman" w:hAnsi="Times New Roman"/>
          <w:sz w:val="32"/>
          <w:szCs w:val="32"/>
        </w:rPr>
        <w:sectPr w:rsidR="0029289A" w:rsidSect="00A07418">
          <w:headerReference w:type="even" r:id="rId44"/>
          <w:headerReference w:type="default" r:id="rId45"/>
          <w:footerReference w:type="even" r:id="rId46"/>
          <w:footerReference w:type="default" r:id="rId47"/>
          <w:headerReference w:type="first" r:id="rId48"/>
          <w:footerReference w:type="first" r:id="rId49"/>
          <w:endnotePr>
            <w:numFmt w:val="decimal"/>
          </w:endnotePr>
          <w:pgSz w:w="12240" w:h="15840" w:code="1"/>
          <w:pgMar w:top="1440" w:right="1152" w:bottom="1080" w:left="1296" w:header="576" w:footer="576" w:gutter="0"/>
          <w:pgNumType w:start="1"/>
          <w:cols w:space="720"/>
          <w:noEndnote/>
          <w:titlePg/>
        </w:sectPr>
      </w:pPr>
    </w:p>
    <w:p w:rsidR="0029289A" w:rsidRPr="009C4AA1" w:rsidRDefault="00C81187" w:rsidP="0029289A">
      <w:pPr>
        <w:pStyle w:val="C1-CtrBoldHd"/>
        <w:rPr>
          <w:szCs w:val="18"/>
        </w:rPr>
      </w:pPr>
      <w:r>
        <w:rPr>
          <w:noProof/>
        </w:rPr>
        <w:lastRenderedPageBreak/>
        <w:pict>
          <v:shape id="_x0000_s1081" type="#_x0000_t202" style="position:absolute;left:0;text-align:left;margin-left:446.4pt;margin-top:-62.65pt;width:1in;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" stroked="f">
            <v:textbox inset=".72pt,,.72pt">
              <w:txbxContent>
                <w:p w:rsidR="00584A25" w:rsidRDefault="00584A25" w:rsidP="0029289A">
                  <w:pPr>
                    <w:spacing w:line="240" w:lineRule="auto"/>
                    <w:ind w:firstLine="0"/>
                    <w:jc w:val="left"/>
                  </w:pPr>
                  <w:r>
                    <w:t>NHANES NYFS</w:t>
                  </w:r>
                </w:p>
              </w:txbxContent>
            </v:textbox>
          </v:shape>
        </w:pict>
      </w:r>
      <w:r w:rsidR="0029289A" w:rsidRPr="009C4AA1">
        <w:rPr>
          <w:szCs w:val="18"/>
        </w:rPr>
        <w:t>DRUG USE – DUQ</w:t>
      </w:r>
    </w:p>
    <w:p w:rsidR="0029289A" w:rsidRDefault="0029289A" w:rsidP="0029289A">
      <w:pPr>
        <w:pStyle w:val="C1-CtrBoldHd"/>
        <w:rPr>
          <w:caps w:val="0"/>
          <w:szCs w:val="18"/>
        </w:rPr>
      </w:pPr>
      <w:r w:rsidRPr="00471049">
        <w:rPr>
          <w:caps w:val="0"/>
          <w:szCs w:val="18"/>
        </w:rPr>
        <w:t>Target Group:  SPs 12-1</w:t>
      </w:r>
      <w:r>
        <w:rPr>
          <w:caps w:val="0"/>
          <w:szCs w:val="18"/>
        </w:rPr>
        <w:t>5</w:t>
      </w:r>
    </w:p>
    <w:p w:rsidR="0029289A" w:rsidRDefault="0029289A" w:rsidP="0029289A">
      <w:pPr>
        <w:pStyle w:val="C1-CtrBoldHd"/>
        <w:rPr>
          <w:caps w:val="0"/>
          <w:szCs w:val="18"/>
        </w:rPr>
      </w:pPr>
    </w:p>
    <w:p w:rsidR="0029289A" w:rsidRDefault="0029289A" w:rsidP="0029289A">
      <w:pPr>
        <w:pStyle w:val="Q1-FirstLevelQuestion"/>
      </w:pPr>
    </w:p>
    <w:p w:rsidR="0029289A" w:rsidRDefault="0029289A" w:rsidP="0029289A">
      <w:pPr>
        <w:pStyle w:val="Q1-FirstLevelQuestion"/>
        <w:keepNext/>
      </w:pPr>
      <w:r>
        <w:tab/>
        <w:t>The following questions ask about use of drugs not prescribed by a doctor.  Please remember that your answers to these questions are strictly confidential.</w:t>
      </w:r>
    </w:p>
    <w:p w:rsidR="0029289A" w:rsidRDefault="0029289A" w:rsidP="0029289A">
      <w:pPr>
        <w:pStyle w:val="Q1-FirstLevelQuestion"/>
        <w:keepNext/>
      </w:pPr>
      <w:r>
        <w:tab/>
      </w:r>
    </w:p>
    <w:p w:rsidR="0029289A" w:rsidRDefault="0029289A" w:rsidP="0029289A">
      <w:pPr>
        <w:pStyle w:val="Q1-FirstLevelQuestion"/>
      </w:pPr>
    </w:p>
    <w:p w:rsidR="0029289A" w:rsidRDefault="0029289A" w:rsidP="0029289A">
      <w:pPr>
        <w:pStyle w:val="Q1-FirstLevelQuestion"/>
        <w:keepNext/>
      </w:pPr>
      <w:r>
        <w:t>DUQ.200</w:t>
      </w:r>
      <w:r>
        <w:rPr>
          <w:b/>
          <w:bCs/>
        </w:rPr>
        <w:tab/>
      </w:r>
      <w:r>
        <w:t>The first</w:t>
      </w:r>
      <w:r w:rsidRPr="00C17629">
        <w:t xml:space="preserve"> questions are about marijuana and hashish. </w:t>
      </w:r>
      <w:r>
        <w:t xml:space="preserve"> </w:t>
      </w:r>
      <w:r w:rsidRPr="00C17629">
        <w:t xml:space="preserve">Marijuana is also called pot or grass. </w:t>
      </w:r>
      <w:r>
        <w:t xml:space="preserve"> </w:t>
      </w:r>
      <w:r w:rsidRPr="00C17629">
        <w:t>Marijuana is</w:t>
      </w:r>
      <w:r>
        <w:t xml:space="preserve"> </w:t>
      </w:r>
      <w:r w:rsidRPr="00C17629">
        <w:t xml:space="preserve">usually smoked, either in cigarettes, called joints, or in a pipe. </w:t>
      </w:r>
      <w:r>
        <w:t xml:space="preserve"> </w:t>
      </w:r>
      <w:r w:rsidRPr="00C17629">
        <w:t xml:space="preserve">It is sometimes cooked in food. </w:t>
      </w:r>
      <w:r>
        <w:t xml:space="preserve"> </w:t>
      </w:r>
      <w:r w:rsidRPr="00C17629">
        <w:t>Hashish is a</w:t>
      </w:r>
      <w:r>
        <w:t xml:space="preserve"> </w:t>
      </w:r>
      <w:r w:rsidRPr="00C17629">
        <w:t xml:space="preserve">form of marijuana that is also called “hash.” </w:t>
      </w:r>
      <w:r>
        <w:t xml:space="preserve"> </w:t>
      </w:r>
      <w:r w:rsidRPr="00C17629">
        <w:t xml:space="preserve">It is usually smoked in a pipe. </w:t>
      </w:r>
      <w:r>
        <w:t xml:space="preserve"> </w:t>
      </w:r>
      <w:r w:rsidRPr="00C17629">
        <w:t>Another form of hashish is hash</w:t>
      </w:r>
      <w:r>
        <w:t xml:space="preserve"> </w:t>
      </w:r>
      <w:r w:rsidRPr="00C17629">
        <w:t>oil.</w:t>
      </w:r>
    </w:p>
    <w:p w:rsidR="0029289A" w:rsidRDefault="0029289A" w:rsidP="0029289A">
      <w:pPr>
        <w:pStyle w:val="Q1-FirstLevelQuestion"/>
        <w:keepNext/>
      </w:pPr>
    </w:p>
    <w:p w:rsidR="0029289A" w:rsidRDefault="0029289A" w:rsidP="0029289A">
      <w:pPr>
        <w:pStyle w:val="Q1-FirstLevelQuestion"/>
        <w:keepNext/>
      </w:pPr>
      <w:r>
        <w:tab/>
      </w:r>
      <w:r w:rsidRPr="00C17629">
        <w:t xml:space="preserve">Have you </w:t>
      </w:r>
      <w:r w:rsidRPr="00C17629">
        <w:rPr>
          <w:b/>
          <w:bCs/>
        </w:rPr>
        <w:t>ever</w:t>
      </w:r>
      <w:r w:rsidRPr="00C17629">
        <w:t>, even once, used marijuana or hashish?</w:t>
      </w:r>
    </w:p>
    <w:p w:rsidR="0029289A" w:rsidRDefault="0029289A" w:rsidP="0029289A">
      <w:pPr>
        <w:pStyle w:val="Q1-FirstLevelQuestion"/>
        <w:keepNext/>
      </w:pPr>
    </w:p>
    <w:p w:rsidR="0029289A" w:rsidRDefault="0029289A" w:rsidP="0029289A">
      <w:pPr>
        <w:pStyle w:val="Q1-FirstLevelQuestion"/>
        <w:keepNext/>
      </w:pPr>
      <w:r>
        <w:tab/>
      </w:r>
      <w:r w:rsidRPr="009C4AA1">
        <w:t xml:space="preserve">Please select </w:t>
      </w:r>
      <w:r>
        <w:t>. . .</w:t>
      </w:r>
    </w:p>
    <w:p w:rsidR="0029289A" w:rsidRPr="009C4AA1" w:rsidRDefault="0029289A" w:rsidP="0029289A">
      <w:pPr>
        <w:pStyle w:val="Q1-FirstLevelQuestion"/>
        <w:keepNext/>
      </w:pPr>
    </w:p>
    <w:p w:rsidR="0029289A" w:rsidRPr="009C4AA1" w:rsidRDefault="0029289A" w:rsidP="0029289A">
      <w:pPr>
        <w:pStyle w:val="A5-2ndLeader"/>
        <w:keepNext/>
        <w:ind w:left="2160"/>
      </w:pPr>
      <w:r w:rsidRPr="009C4AA1">
        <w:t>Yes</w:t>
      </w:r>
      <w:r w:rsidRPr="009C4AA1">
        <w:tab/>
        <w:t>1</w:t>
      </w:r>
      <w:r w:rsidRPr="00B668D0">
        <w:t xml:space="preserve"> </w:t>
      </w:r>
      <w:r>
        <w:tab/>
      </w:r>
      <w:r>
        <w:rPr>
          <w:rFonts w:ascii="MS Gothic" w:eastAsia="MS Gothic" w:hAnsi="MS Gothic" w:hint="eastAsia"/>
        </w:rPr>
        <w:t>☐</w:t>
      </w:r>
    </w:p>
    <w:p w:rsidR="0029289A" w:rsidRPr="009C4AA1" w:rsidRDefault="0029289A" w:rsidP="0029289A">
      <w:pPr>
        <w:pStyle w:val="A5-2ndLeader"/>
        <w:keepNext/>
        <w:ind w:left="2160"/>
      </w:pPr>
      <w:r w:rsidRPr="009C4AA1">
        <w:t>No</w:t>
      </w:r>
      <w:r w:rsidRPr="009C4AA1">
        <w:tab/>
        <w:t>2</w:t>
      </w:r>
      <w:r>
        <w:t xml:space="preserve">  </w:t>
      </w:r>
      <w:r>
        <w:tab/>
      </w:r>
      <w:r>
        <w:rPr>
          <w:rFonts w:ascii="MS Gothic" w:eastAsia="MS Gothic" w:hAnsi="MS Gothic" w:hint="eastAsia"/>
        </w:rPr>
        <w:t>☐</w:t>
      </w:r>
      <w:r>
        <w:t xml:space="preserve"> </w:t>
      </w:r>
      <w:proofErr w:type="gramStart"/>
      <w:r>
        <w:t>You</w:t>
      </w:r>
      <w:proofErr w:type="gramEnd"/>
      <w:r>
        <w:t xml:space="preserve"> are finished questions</w:t>
      </w:r>
    </w:p>
    <w:p w:rsidR="0029289A" w:rsidRPr="009C4AA1" w:rsidRDefault="0029289A" w:rsidP="0029289A">
      <w:pPr>
        <w:pStyle w:val="A5-2ndLeader"/>
        <w:keepNext/>
        <w:ind w:left="2160"/>
      </w:pPr>
      <w:r>
        <w:t>I refuse to answer</w:t>
      </w:r>
      <w:r w:rsidRPr="009C4AA1">
        <w:tab/>
        <w:t>7</w:t>
      </w:r>
      <w:r>
        <w:tab/>
        <w:t xml:space="preserve">  </w:t>
      </w:r>
      <w:r>
        <w:rPr>
          <w:rFonts w:ascii="MS Gothic" w:eastAsia="MS Gothic" w:hAnsi="MS Gothic" w:hint="eastAsia"/>
        </w:rPr>
        <w:t>☐</w:t>
      </w:r>
      <w:r>
        <w:t xml:space="preserve"> </w:t>
      </w:r>
      <w:proofErr w:type="gramStart"/>
      <w:r>
        <w:t>You</w:t>
      </w:r>
      <w:proofErr w:type="gramEnd"/>
      <w:r>
        <w:t xml:space="preserve"> are finished questions</w:t>
      </w:r>
    </w:p>
    <w:p w:rsidR="0029289A" w:rsidRPr="009C4AA1" w:rsidRDefault="0029289A" w:rsidP="0029289A">
      <w:pPr>
        <w:pStyle w:val="A5-2ndLeader"/>
        <w:ind w:left="2160"/>
      </w:pPr>
      <w:r>
        <w:t>I don’t know</w:t>
      </w:r>
      <w:r w:rsidRPr="009C4AA1">
        <w:tab/>
        <w:t>9</w:t>
      </w:r>
      <w:r w:rsidRPr="00B668D0">
        <w:t xml:space="preserve"> </w:t>
      </w:r>
      <w:r>
        <w:tab/>
        <w:t xml:space="preserve"> </w:t>
      </w:r>
      <w:r>
        <w:rPr>
          <w:rFonts w:ascii="MS Gothic" w:eastAsia="MS Gothic" w:hAnsi="MS Gothic" w:hint="eastAsia"/>
        </w:rPr>
        <w:t>☐</w:t>
      </w:r>
      <w:r>
        <w:t xml:space="preserve"> </w:t>
      </w:r>
      <w:proofErr w:type="gramStart"/>
      <w:r>
        <w:t>You</w:t>
      </w:r>
      <w:proofErr w:type="gramEnd"/>
      <w:r>
        <w:t xml:space="preserve"> are finished questions</w:t>
      </w:r>
    </w:p>
    <w:p w:rsidR="0029289A" w:rsidRDefault="0029289A" w:rsidP="0029289A">
      <w:pPr>
        <w:pStyle w:val="Q1-FirstLevelQuestion"/>
      </w:pPr>
    </w:p>
    <w:p w:rsidR="0029289A" w:rsidRPr="00C17629" w:rsidRDefault="0029289A" w:rsidP="0029289A">
      <w:pPr>
        <w:pStyle w:val="Q1-FirstLevelQuestion"/>
      </w:pPr>
    </w:p>
    <w:p w:rsidR="0029289A" w:rsidRDefault="0029289A" w:rsidP="0029289A">
      <w:pPr>
        <w:pStyle w:val="Q1-FirstLevelQuestion"/>
      </w:pPr>
    </w:p>
    <w:p w:rsidR="0029289A" w:rsidRDefault="0029289A" w:rsidP="0029289A">
      <w:pPr>
        <w:pStyle w:val="Q1-FirstLevelQuestion"/>
        <w:keepNext/>
      </w:pPr>
      <w:r>
        <w:t>DUQ.230</w:t>
      </w:r>
      <w:r>
        <w:tab/>
        <w:t xml:space="preserve">During the </w:t>
      </w:r>
      <w:r w:rsidRPr="002A2AF7">
        <w:rPr>
          <w:b/>
          <w:bCs/>
        </w:rPr>
        <w:t>past 30 days</w:t>
      </w:r>
      <w:r>
        <w:t>, on how many days did you use marijuana or hashish?</w:t>
      </w:r>
    </w:p>
    <w:p w:rsidR="0029289A" w:rsidRDefault="0029289A" w:rsidP="0029289A">
      <w:pPr>
        <w:pStyle w:val="Q1-FirstLevelQuestion"/>
        <w:keepNext/>
      </w:pPr>
    </w:p>
    <w:p w:rsidR="0029289A" w:rsidRDefault="0029289A" w:rsidP="0029289A">
      <w:pPr>
        <w:pStyle w:val="Q1-FirstLevelQuestion"/>
        <w:keepNext/>
      </w:pPr>
      <w:r>
        <w:tab/>
      </w:r>
      <w:r w:rsidRPr="009C4AA1">
        <w:tab/>
      </w:r>
      <w:r>
        <w:t>Please enter a number.</w:t>
      </w:r>
    </w:p>
    <w:p w:rsidR="0029289A" w:rsidRDefault="0029289A" w:rsidP="0029289A">
      <w:pPr>
        <w:pStyle w:val="Q1-FirstLevelQuestion"/>
        <w:keepNext/>
      </w:pPr>
    </w:p>
    <w:p w:rsidR="0029289A" w:rsidRDefault="0029289A" w:rsidP="0029289A">
      <w:pPr>
        <w:pStyle w:val="Q1-FirstLevelQuestion"/>
        <w:keepNext/>
      </w:pPr>
      <w:bookmarkStart w:id="40" w:name="OLE_LINK8"/>
      <w:r>
        <w:tab/>
      </w:r>
    </w:p>
    <w:bookmarkEnd w:id="40"/>
    <w:p w:rsidR="0029289A" w:rsidRDefault="0029289A" w:rsidP="0029289A">
      <w:pPr>
        <w:pStyle w:val="Q1-FirstLevelQuestion"/>
        <w:keepNext/>
      </w:pPr>
    </w:p>
    <w:p w:rsidR="0029289A" w:rsidRPr="009C4AA1" w:rsidRDefault="0029289A" w:rsidP="0029289A">
      <w:pPr>
        <w:pStyle w:val="A5-2ndLeader"/>
        <w:keepNext/>
      </w:pPr>
      <w:r w:rsidRPr="009C4AA1">
        <w:t>|___|___|</w:t>
      </w:r>
    </w:p>
    <w:p w:rsidR="0029289A" w:rsidRPr="009C4AA1" w:rsidRDefault="0029289A" w:rsidP="0029289A">
      <w:pPr>
        <w:pStyle w:val="A5-2ndLeader"/>
        <w:keepNext/>
      </w:pPr>
      <w:r w:rsidRPr="009C4AA1">
        <w:t>ENTER A</w:t>
      </w:r>
      <w:r>
        <w:t xml:space="preserve"> NUMBER</w:t>
      </w:r>
    </w:p>
    <w:p w:rsidR="0029289A" w:rsidRPr="009C4AA1" w:rsidRDefault="0029289A" w:rsidP="0029289A">
      <w:pPr>
        <w:pStyle w:val="A5-2ndLeader"/>
        <w:keepNext/>
      </w:pPr>
    </w:p>
    <w:p w:rsidR="0029289A" w:rsidRPr="009C4AA1" w:rsidRDefault="0029289A" w:rsidP="0029289A">
      <w:pPr>
        <w:pStyle w:val="A5-2ndLeader"/>
        <w:keepNext/>
      </w:pPr>
      <w:r>
        <w:t>I refuse to answer</w:t>
      </w:r>
      <w:r>
        <w:tab/>
      </w:r>
      <w:r>
        <w:tab/>
        <w:t>77</w:t>
      </w:r>
      <w:r w:rsidRPr="0080136E">
        <w:t xml:space="preserve"> </w:t>
      </w:r>
      <w:r>
        <w:tab/>
      </w:r>
      <w:r>
        <w:rPr>
          <w:rFonts w:ascii="MS Gothic" w:eastAsia="MS Gothic" w:hAnsi="MS Gothic" w:hint="eastAsia"/>
        </w:rPr>
        <w:t>☐</w:t>
      </w:r>
    </w:p>
    <w:p w:rsidR="0029289A" w:rsidRPr="001F4AA9" w:rsidRDefault="0029289A" w:rsidP="0029289A">
      <w:pPr>
        <w:pStyle w:val="A5-2ndLeader"/>
      </w:pPr>
      <w:r>
        <w:t>I don’t know</w:t>
      </w:r>
      <w:r>
        <w:tab/>
      </w:r>
      <w:r>
        <w:tab/>
        <w:t>99</w:t>
      </w:r>
      <w:r w:rsidRPr="0080136E">
        <w:t xml:space="preserve"> </w:t>
      </w:r>
      <w:r>
        <w:tab/>
      </w:r>
      <w:r>
        <w:rPr>
          <w:rFonts w:ascii="MS Gothic" w:eastAsia="MS Gothic" w:hAnsi="MS Gothic" w:hint="eastAsia"/>
        </w:rPr>
        <w:t>☐</w:t>
      </w:r>
    </w:p>
    <w:p w:rsidR="0029289A" w:rsidRDefault="0029289A" w:rsidP="0029289A">
      <w:pPr>
        <w:spacing w:after="200" w:line="276" w:lineRule="auto"/>
        <w:ind w:firstLine="0"/>
        <w:jc w:val="left"/>
        <w:rPr>
          <w:b/>
          <w:sz w:val="20"/>
        </w:rPr>
      </w:pPr>
      <w:r>
        <w:rPr>
          <w:b/>
          <w:sz w:val="20"/>
        </w:rPr>
        <w:t xml:space="preserve"> </w:t>
      </w:r>
      <w:r>
        <w:rPr>
          <w:b/>
          <w:sz w:val="20"/>
        </w:rPr>
        <w:br w:type="page"/>
      </w:r>
    </w:p>
    <w:p w:rsidR="0029289A" w:rsidRPr="00F6067D" w:rsidRDefault="0029289A" w:rsidP="0029289A">
      <w:pPr>
        <w:spacing w:after="200" w:line="276" w:lineRule="auto"/>
        <w:ind w:firstLine="0"/>
        <w:jc w:val="left"/>
        <w:rPr>
          <w:b/>
          <w:sz w:val="20"/>
        </w:rPr>
      </w:pPr>
      <w:r w:rsidRPr="00F6067D">
        <w:rPr>
          <w:b/>
          <w:sz w:val="20"/>
        </w:rPr>
        <w:t xml:space="preserve">MODIFIED PULL UP (AGES 5-15 YEARS) </w:t>
      </w:r>
    </w:p>
    <w:p w:rsidR="0029289A" w:rsidRPr="000A5CB8" w:rsidRDefault="0029289A" w:rsidP="0029289A">
      <w:pPr>
        <w:spacing w:line="240" w:lineRule="auto"/>
        <w:ind w:firstLine="0"/>
        <w:jc w:val="left"/>
      </w:pPr>
      <w:r>
        <w:t>One e</w:t>
      </w:r>
      <w:r w:rsidRPr="000A5CB8">
        <w:t xml:space="preserve">xclusion </w:t>
      </w:r>
      <w:r>
        <w:t xml:space="preserve">question </w:t>
      </w:r>
      <w:r w:rsidRPr="000A5CB8">
        <w:t>specific to the modified pull-up (asked of parent</w:t>
      </w:r>
      <w:r>
        <w:t>s or guardians of children)</w:t>
      </w:r>
    </w:p>
    <w:p w:rsidR="0029289A" w:rsidRPr="000A5CB8" w:rsidRDefault="0029289A" w:rsidP="0029289A">
      <w:pPr>
        <w:spacing w:line="240" w:lineRule="auto"/>
        <w:ind w:firstLine="0"/>
        <w:jc w:val="left"/>
      </w:pPr>
    </w:p>
    <w:p w:rsidR="0029289A" w:rsidRDefault="0029289A" w:rsidP="0029289A">
      <w:pPr>
        <w:spacing w:line="240" w:lineRule="auto"/>
        <w:ind w:firstLine="0"/>
        <w:jc w:val="left"/>
      </w:pPr>
      <w:r w:rsidRPr="000A5CB8">
        <w:t>In this test, we will be asking your child to pull {</w:t>
      </w:r>
      <w:proofErr w:type="gramStart"/>
      <w:r w:rsidRPr="000A5CB8">
        <w:t>himself/herself</w:t>
      </w:r>
      <w:proofErr w:type="gramEnd"/>
      <w:r w:rsidRPr="000A5CB8">
        <w:t>} up off the ground using their arms and holding the position. Do you know of any reason why your child should not do the test?</w:t>
      </w:r>
    </w:p>
    <w:p w:rsidR="0029289A" w:rsidRPr="000A5CB8" w:rsidRDefault="0029289A" w:rsidP="0029289A">
      <w:pPr>
        <w:spacing w:line="240" w:lineRule="auto"/>
        <w:ind w:firstLine="0"/>
      </w:pPr>
    </w:p>
    <w:p w:rsidR="0029289A" w:rsidRPr="000A5CB8" w:rsidRDefault="0029289A" w:rsidP="0029289A">
      <w:pPr>
        <w:spacing w:line="240" w:lineRule="auto"/>
        <w:ind w:firstLine="0"/>
      </w:pPr>
      <w:r>
        <w:tab/>
      </w:r>
      <w:r w:rsidRPr="000A5CB8">
        <w:tab/>
        <w:t>1</w:t>
      </w:r>
      <w:r w:rsidRPr="000A5CB8">
        <w:tab/>
        <w:t>Yes</w:t>
      </w:r>
      <w:r w:rsidRPr="000A5CB8">
        <w:tab/>
      </w:r>
      <w:r w:rsidRPr="000A5CB8">
        <w:tab/>
        <w:t>(EXCLUDE FROM EXAM)</w:t>
      </w:r>
    </w:p>
    <w:p w:rsidR="0029289A" w:rsidRPr="000A5CB8" w:rsidRDefault="0029289A" w:rsidP="0029289A">
      <w:pPr>
        <w:spacing w:line="240" w:lineRule="auto"/>
        <w:ind w:firstLine="0"/>
      </w:pPr>
      <w:r w:rsidRPr="000A5CB8">
        <w:tab/>
      </w:r>
      <w:r w:rsidRPr="000A5CB8">
        <w:tab/>
        <w:t>2</w:t>
      </w:r>
      <w:r w:rsidRPr="000A5CB8">
        <w:tab/>
        <w:t>No</w:t>
      </w:r>
    </w:p>
    <w:p w:rsidR="0029289A" w:rsidRPr="000A5CB8" w:rsidRDefault="0029289A" w:rsidP="0029289A">
      <w:pPr>
        <w:spacing w:line="240" w:lineRule="auto"/>
        <w:ind w:firstLine="0"/>
      </w:pPr>
      <w:r w:rsidRPr="000A5CB8">
        <w:tab/>
      </w:r>
      <w:r w:rsidRPr="000A5CB8">
        <w:tab/>
        <w:t>3</w:t>
      </w:r>
      <w:r w:rsidRPr="000A5CB8">
        <w:tab/>
        <w:t>REFUSED</w:t>
      </w:r>
      <w:r w:rsidRPr="000A5CB8">
        <w:tab/>
        <w:t>(EXCLUDE FROM EXAM)</w:t>
      </w:r>
    </w:p>
    <w:p w:rsidR="0029289A" w:rsidRPr="000A5CB8" w:rsidRDefault="0029289A" w:rsidP="0029289A">
      <w:pPr>
        <w:spacing w:line="240" w:lineRule="auto"/>
        <w:ind w:firstLine="0"/>
      </w:pPr>
      <w:r w:rsidRPr="000A5CB8">
        <w:tab/>
      </w:r>
      <w:r w:rsidRPr="000A5CB8">
        <w:tab/>
        <w:t>4</w:t>
      </w:r>
      <w:r w:rsidRPr="000A5CB8">
        <w:tab/>
        <w:t>DON'T KNOW</w:t>
      </w:r>
      <w:r w:rsidRPr="000A5CB8">
        <w:tab/>
        <w:t>(EXCLUDE FROM EXAM)</w:t>
      </w:r>
    </w:p>
    <w:p w:rsidR="0029289A" w:rsidRPr="000A5CB8" w:rsidRDefault="0029289A" w:rsidP="0029289A">
      <w:pPr>
        <w:spacing w:line="240" w:lineRule="auto"/>
        <w:ind w:firstLine="0"/>
      </w:pPr>
    </w:p>
    <w:p w:rsidR="0029289A" w:rsidRPr="000A5CB8" w:rsidRDefault="0029289A" w:rsidP="0029289A">
      <w:pPr>
        <w:spacing w:line="240" w:lineRule="auto"/>
        <w:ind w:firstLine="0"/>
      </w:pPr>
      <w:r w:rsidRPr="000A5CB8">
        <w:t xml:space="preserve">     IF YES, SPECIFY REASON ________________</w:t>
      </w:r>
    </w:p>
    <w:p w:rsidR="0029289A" w:rsidRPr="000A5CB8" w:rsidRDefault="0029289A" w:rsidP="0029289A">
      <w:pPr>
        <w:spacing w:line="240" w:lineRule="auto"/>
        <w:ind w:firstLine="0"/>
      </w:pPr>
    </w:p>
    <w:p w:rsidR="0029289A" w:rsidRPr="000A5CB8" w:rsidRDefault="0029289A" w:rsidP="0029289A">
      <w:pPr>
        <w:spacing w:line="240" w:lineRule="auto"/>
        <w:ind w:firstLine="0"/>
      </w:pPr>
    </w:p>
    <w:p w:rsidR="0029289A" w:rsidRPr="000A5CB8" w:rsidRDefault="0029289A" w:rsidP="0029289A">
      <w:pPr>
        <w:spacing w:line="240" w:lineRule="auto"/>
        <w:ind w:firstLine="0"/>
      </w:pPr>
    </w:p>
    <w:p w:rsidR="0029289A" w:rsidRDefault="0029289A" w:rsidP="0029289A">
      <w:pPr>
        <w:spacing w:line="240" w:lineRule="auto"/>
        <w:ind w:firstLine="0"/>
      </w:pPr>
      <w:r>
        <w:t>Test protocol</w:t>
      </w:r>
    </w:p>
    <w:p w:rsidR="0029289A" w:rsidRDefault="0029289A" w:rsidP="0029289A">
      <w:pPr>
        <w:spacing w:line="240" w:lineRule="auto"/>
        <w:ind w:firstLine="0"/>
      </w:pPr>
    </w:p>
    <w:p w:rsidR="0029289A" w:rsidRDefault="0029289A" w:rsidP="0029289A">
      <w:pPr>
        <w:spacing w:line="240" w:lineRule="auto"/>
        <w:ind w:firstLine="0"/>
      </w:pPr>
      <w:r>
        <w:t xml:space="preserve">With the participant lying on his/her back on a flat surface, the horizontal bar should be positioned about 1-2 inches above the participant’s outstretched arms.  The participant is asked to clasp the horizontal bar with an overhand grasp, palms facing away from the body.  When the participant is ready, the examiner gives the signal "Go."  On hearing the signal "Go," the participant raises his/her body by flexing the arm until the chest touches an elastic band or plate that hangs 8 inches down from the horizontal bar.  The body should be kept straight with the hips up and only the heels touching.  Then the participant lowers back to the starting position.  This procedure should be repeated as many times as possible.  The test will stop when the participant pauses for two or more seconds.  </w:t>
      </w:r>
    </w:p>
    <w:p w:rsidR="0029289A" w:rsidRDefault="0029289A" w:rsidP="0029289A">
      <w:pPr>
        <w:spacing w:line="240" w:lineRule="auto"/>
        <w:ind w:firstLine="0"/>
      </w:pPr>
    </w:p>
    <w:p w:rsidR="0029289A" w:rsidRDefault="0029289A" w:rsidP="0029289A">
      <w:pPr>
        <w:spacing w:line="240" w:lineRule="auto"/>
        <w:ind w:firstLine="0"/>
        <w:rPr>
          <w:sz w:val="22"/>
          <w:szCs w:val="22"/>
        </w:rPr>
      </w:pPr>
      <w:r>
        <w:t xml:space="preserve">Data collected:  </w:t>
      </w:r>
      <w:r w:rsidRPr="000A5CB8">
        <w:t>Number of pull-ups completed</w:t>
      </w:r>
      <w:r>
        <w:rPr>
          <w:sz w:val="22"/>
          <w:szCs w:val="22"/>
        </w:rPr>
        <w:t xml:space="preserve">  </w:t>
      </w:r>
    </w:p>
    <w:p w:rsidR="0029289A" w:rsidRDefault="0029289A" w:rsidP="0029289A">
      <w:pPr>
        <w:spacing w:after="200" w:line="276" w:lineRule="auto"/>
        <w:ind w:firstLine="0"/>
        <w:jc w:val="left"/>
        <w:rPr>
          <w:sz w:val="22"/>
          <w:szCs w:val="22"/>
        </w:rPr>
      </w:pPr>
      <w:r>
        <w:rPr>
          <w:sz w:val="22"/>
          <w:szCs w:val="22"/>
        </w:rPr>
        <w:br w:type="page"/>
      </w:r>
    </w:p>
    <w:p w:rsidR="0029289A" w:rsidRDefault="0029289A" w:rsidP="0029289A">
      <w:pPr>
        <w:spacing w:after="200" w:line="276" w:lineRule="auto"/>
        <w:ind w:firstLine="0"/>
        <w:jc w:val="left"/>
        <w:rPr>
          <w:sz w:val="22"/>
          <w:szCs w:val="22"/>
        </w:rPr>
      </w:pPr>
      <w:r w:rsidRPr="00F6067D">
        <w:rPr>
          <w:b/>
          <w:sz w:val="20"/>
        </w:rPr>
        <w:t>PLANK (AGES 3-15 YEARS)</w:t>
      </w:r>
      <w:r>
        <w:rPr>
          <w:sz w:val="22"/>
          <w:szCs w:val="22"/>
        </w:rPr>
        <w:t xml:space="preserve"> </w:t>
      </w:r>
    </w:p>
    <w:p w:rsidR="0029289A" w:rsidRDefault="0029289A" w:rsidP="0029289A">
      <w:pPr>
        <w:spacing w:line="240" w:lineRule="auto"/>
        <w:ind w:firstLine="0"/>
      </w:pPr>
      <w:r>
        <w:t>Test protocol</w:t>
      </w:r>
    </w:p>
    <w:p w:rsidR="0029289A" w:rsidRDefault="0029289A" w:rsidP="0029289A">
      <w:pPr>
        <w:spacing w:line="240" w:lineRule="auto"/>
        <w:ind w:firstLine="0"/>
        <w:jc w:val="left"/>
      </w:pPr>
    </w:p>
    <w:p w:rsidR="0029289A" w:rsidRDefault="0029289A" w:rsidP="0029289A">
      <w:pPr>
        <w:spacing w:line="240" w:lineRule="auto"/>
        <w:ind w:firstLine="0"/>
        <w:jc w:val="left"/>
      </w:pPr>
      <w:r w:rsidRPr="007958DA">
        <w:t>Participants will be tested with the front plank.  For this exercise, the participant lies face down on a mat resting on the forearms with palms on the floor.  Then the participant pushes off the floor, raising up onto t</w:t>
      </w:r>
      <w:r>
        <w:t xml:space="preserve">oes and resting on the elbows. </w:t>
      </w:r>
      <w:r w:rsidRPr="007958DA">
        <w:t xml:space="preserve">The back is kept straight without the stomach dropping or the hips rising up.  </w:t>
      </w:r>
      <w:r>
        <w:t xml:space="preserve"> </w:t>
      </w:r>
    </w:p>
    <w:p w:rsidR="0029289A" w:rsidRPr="007958DA" w:rsidRDefault="0029289A" w:rsidP="0029289A">
      <w:pPr>
        <w:spacing w:line="240" w:lineRule="auto"/>
        <w:ind w:firstLine="0"/>
        <w:jc w:val="left"/>
      </w:pPr>
    </w:p>
    <w:p w:rsidR="0029289A" w:rsidRPr="007958DA" w:rsidRDefault="0029289A" w:rsidP="0029289A">
      <w:pPr>
        <w:spacing w:line="240" w:lineRule="auto"/>
        <w:ind w:firstLine="0"/>
        <w:jc w:val="left"/>
      </w:pPr>
      <w:r w:rsidRPr="007958DA">
        <w:t>Participants should maintain the position for as long as possible.  Participants will be able to self-select when they want to stop the test; no undue stress or pressure will be placed on the participant.  The test ends when a straight back can no longer be maintained and the hips drop toward the floor, or the participant requests to stop.</w:t>
      </w:r>
    </w:p>
    <w:p w:rsidR="0029289A" w:rsidRDefault="0029289A" w:rsidP="0029289A">
      <w:pPr>
        <w:spacing w:line="240" w:lineRule="auto"/>
        <w:ind w:firstLine="0"/>
      </w:pPr>
    </w:p>
    <w:p w:rsidR="0029289A" w:rsidRDefault="0029289A" w:rsidP="00754AF0">
      <w:pPr>
        <w:spacing w:line="240" w:lineRule="auto"/>
        <w:ind w:firstLine="0"/>
        <w:jc w:val="left"/>
        <w:rPr>
          <w:b/>
        </w:rPr>
      </w:pPr>
      <w:r>
        <w:t xml:space="preserve">Data collected:  </w:t>
      </w:r>
      <w:r w:rsidRPr="00463D7F">
        <w:t>number of seconds the plank position</w:t>
      </w:r>
      <w:r>
        <w:rPr>
          <w:sz w:val="20"/>
          <w:szCs w:val="20"/>
        </w:rPr>
        <w:t xml:space="preserve"> </w:t>
      </w:r>
      <w:r w:rsidRPr="007958DA">
        <w:t>is held</w:t>
      </w:r>
      <w:r>
        <w:rPr>
          <w:b/>
        </w:rPr>
        <w:br w:type="page"/>
      </w:r>
    </w:p>
    <w:p w:rsidR="0029289A" w:rsidRPr="00F6067D" w:rsidRDefault="0029289A" w:rsidP="0029289A">
      <w:pPr>
        <w:spacing w:after="200" w:line="276" w:lineRule="auto"/>
        <w:ind w:firstLine="0"/>
        <w:jc w:val="left"/>
        <w:rPr>
          <w:b/>
          <w:sz w:val="20"/>
        </w:rPr>
      </w:pPr>
      <w:r w:rsidRPr="00F6067D">
        <w:rPr>
          <w:b/>
          <w:sz w:val="20"/>
        </w:rPr>
        <w:t xml:space="preserve">TOTAL GROSS MOTOR DEVELOPMENT (AGES 3-5 YEARS) </w:t>
      </w:r>
    </w:p>
    <w:p w:rsidR="0029289A" w:rsidRPr="000C2A7E" w:rsidRDefault="0029289A" w:rsidP="0029289A">
      <w:pPr>
        <w:spacing w:line="240" w:lineRule="auto"/>
        <w:ind w:firstLine="0"/>
      </w:pPr>
      <w:r w:rsidRPr="000C2A7E">
        <w:t xml:space="preserve">Test protocol </w:t>
      </w:r>
    </w:p>
    <w:p w:rsidR="0029289A" w:rsidRPr="000C2A7E" w:rsidRDefault="0029289A" w:rsidP="0029289A">
      <w:pPr>
        <w:spacing w:line="240" w:lineRule="auto"/>
        <w:ind w:firstLine="0"/>
        <w:jc w:val="left"/>
      </w:pPr>
    </w:p>
    <w:p w:rsidR="0029289A" w:rsidRPr="000C2A7E" w:rsidRDefault="0029289A" w:rsidP="0029289A">
      <w:pPr>
        <w:spacing w:line="240" w:lineRule="auto"/>
        <w:ind w:firstLine="0"/>
        <w:jc w:val="left"/>
      </w:pPr>
      <w:r w:rsidRPr="000C2A7E">
        <w:t>The Test of Gross Motor Development – Second Edition (TGMD-2) will be used for the motor skills test.   The TGMD-2 is a norm-referenced measure of common gross motor skills that develop early in life.  The TGMD-2 is made up of 12 skills (six for each subtest):</w:t>
      </w:r>
    </w:p>
    <w:p w:rsidR="0029289A" w:rsidRPr="000C2A7E" w:rsidRDefault="0029289A" w:rsidP="0029289A">
      <w:pPr>
        <w:spacing w:line="240" w:lineRule="auto"/>
        <w:ind w:firstLine="0"/>
        <w:jc w:val="left"/>
      </w:pPr>
    </w:p>
    <w:p w:rsidR="0029289A" w:rsidRPr="000C2A7E" w:rsidRDefault="0029289A" w:rsidP="0029289A">
      <w:pPr>
        <w:pStyle w:val="ListParagraph"/>
        <w:numPr>
          <w:ilvl w:val="0"/>
          <w:numId w:val="43"/>
        </w:numPr>
        <w:ind w:firstLine="0"/>
        <w:rPr>
          <w:rFonts w:ascii="Arial" w:eastAsia="Times New Roman" w:hAnsi="Arial" w:cs="Arial"/>
          <w:sz w:val="18"/>
          <w:szCs w:val="18"/>
        </w:rPr>
      </w:pPr>
      <w:proofErr w:type="spellStart"/>
      <w:r>
        <w:rPr>
          <w:rFonts w:ascii="Arial" w:eastAsia="Times New Roman" w:hAnsi="Arial" w:cs="Arial"/>
          <w:sz w:val="18"/>
          <w:szCs w:val="18"/>
        </w:rPr>
        <w:t>Locomotor</w:t>
      </w:r>
      <w:proofErr w:type="spellEnd"/>
      <w:r>
        <w:rPr>
          <w:rFonts w:ascii="Arial" w:eastAsia="Times New Roman" w:hAnsi="Arial" w:cs="Arial"/>
          <w:sz w:val="18"/>
          <w:szCs w:val="18"/>
        </w:rPr>
        <w:t xml:space="preserve">: </w:t>
      </w:r>
      <w:r w:rsidRPr="000C2A7E">
        <w:rPr>
          <w:rFonts w:ascii="Arial" w:eastAsia="Times New Roman" w:hAnsi="Arial" w:cs="Arial"/>
          <w:sz w:val="18"/>
          <w:szCs w:val="18"/>
        </w:rPr>
        <w:t>run, gallop, hop, leap, horizontal jump, slide</w:t>
      </w:r>
    </w:p>
    <w:p w:rsidR="0029289A" w:rsidRPr="000C2A7E" w:rsidRDefault="0029289A" w:rsidP="0029289A">
      <w:pPr>
        <w:pStyle w:val="ListParagraph"/>
        <w:numPr>
          <w:ilvl w:val="0"/>
          <w:numId w:val="43"/>
        </w:numPr>
        <w:ind w:firstLine="0"/>
        <w:rPr>
          <w:rFonts w:ascii="Arial" w:eastAsia="Times New Roman" w:hAnsi="Arial" w:cs="Arial"/>
          <w:sz w:val="18"/>
          <w:szCs w:val="18"/>
        </w:rPr>
      </w:pPr>
      <w:r>
        <w:rPr>
          <w:rFonts w:ascii="Arial" w:eastAsia="Times New Roman" w:hAnsi="Arial" w:cs="Arial"/>
          <w:sz w:val="18"/>
          <w:szCs w:val="18"/>
        </w:rPr>
        <w:t>Object Control:</w:t>
      </w:r>
      <w:r w:rsidRPr="000C2A7E">
        <w:rPr>
          <w:rFonts w:ascii="Arial" w:eastAsia="Times New Roman" w:hAnsi="Arial" w:cs="Arial"/>
          <w:sz w:val="18"/>
          <w:szCs w:val="18"/>
        </w:rPr>
        <w:t xml:space="preserve"> striking a stationary ball, stationary dribble, kick, catch, overhand throw, and underhand roll</w:t>
      </w:r>
    </w:p>
    <w:p w:rsidR="0029289A" w:rsidRPr="000C2A7E" w:rsidRDefault="0029289A" w:rsidP="0029289A">
      <w:pPr>
        <w:pStyle w:val="ListParagraph"/>
        <w:ind w:left="0"/>
        <w:rPr>
          <w:rFonts w:ascii="Arial" w:eastAsia="Times New Roman" w:hAnsi="Arial" w:cs="Arial"/>
          <w:sz w:val="18"/>
          <w:szCs w:val="18"/>
        </w:rPr>
      </w:pPr>
    </w:p>
    <w:p w:rsidR="0029289A" w:rsidRPr="000C2A7E" w:rsidRDefault="0029289A" w:rsidP="0029289A">
      <w:pPr>
        <w:pStyle w:val="ListParagraph"/>
        <w:ind w:left="0"/>
        <w:rPr>
          <w:rFonts w:ascii="Arial" w:eastAsia="Times New Roman" w:hAnsi="Arial" w:cs="Arial"/>
          <w:sz w:val="18"/>
          <w:szCs w:val="18"/>
        </w:rPr>
      </w:pPr>
      <w:r>
        <w:rPr>
          <w:rFonts w:ascii="Arial" w:eastAsia="Times New Roman" w:hAnsi="Arial" w:cs="Arial"/>
          <w:sz w:val="18"/>
          <w:szCs w:val="18"/>
        </w:rPr>
        <w:t xml:space="preserve">Data Collected:  </w:t>
      </w:r>
      <w:r w:rsidRPr="000C2A7E">
        <w:rPr>
          <w:rFonts w:ascii="Arial" w:eastAsia="Times New Roman" w:hAnsi="Arial" w:cs="Arial"/>
          <w:sz w:val="18"/>
          <w:szCs w:val="18"/>
        </w:rPr>
        <w:t xml:space="preserve">Each gross motor skill includes several behavioral components which are presented as performance criteria.  For example, performance criteria for the run skill are 1) arms move in opposition to legs, elbows bent, 2) brief period where both feet are off the ground, 3) narrow foot placement landing on heel or toe (i.e., not flat-footed), and 4) nonsupport leg bent approximately 90 degrees (i.e., close to buttocks).  If the child performs a behavioral component correctly, DHANES staff will record a 1, if the child does not perform a behavioral component correctly, the staff will record a 0.  A partial score, such as 0.5 to show that the child displays the criterion, but is inconsistent, is not allowed.  </w:t>
      </w:r>
    </w:p>
    <w:p w:rsidR="0029289A" w:rsidRPr="000C2A7E" w:rsidRDefault="0029289A" w:rsidP="0029289A">
      <w:pPr>
        <w:pStyle w:val="ListParagraph"/>
        <w:ind w:left="0"/>
        <w:rPr>
          <w:rFonts w:ascii="Arial" w:eastAsia="Times New Roman" w:hAnsi="Arial" w:cs="Arial"/>
          <w:sz w:val="18"/>
          <w:szCs w:val="18"/>
        </w:rPr>
      </w:pPr>
    </w:p>
    <w:p w:rsidR="0029289A" w:rsidRPr="000C2A7E" w:rsidRDefault="0029289A" w:rsidP="0029289A">
      <w:pPr>
        <w:pStyle w:val="ListParagraph"/>
        <w:ind w:left="0"/>
        <w:rPr>
          <w:rFonts w:ascii="Arial" w:eastAsia="Times New Roman" w:hAnsi="Arial" w:cs="Arial"/>
          <w:sz w:val="18"/>
          <w:szCs w:val="18"/>
        </w:rPr>
      </w:pPr>
      <w:r w:rsidRPr="000C2A7E">
        <w:rPr>
          <w:rFonts w:ascii="Arial" w:eastAsia="Times New Roman" w:hAnsi="Arial" w:cs="Arial"/>
          <w:sz w:val="18"/>
          <w:szCs w:val="18"/>
        </w:rPr>
        <w:t>After recording the result for each of the two trials, staff will total the scores of the two trials to obtain a raw skill set score for each behavioral component.  The skill scores add up to a raw subtest score (</w:t>
      </w:r>
      <w:proofErr w:type="spellStart"/>
      <w:r w:rsidRPr="000C2A7E">
        <w:rPr>
          <w:rFonts w:ascii="Arial" w:eastAsia="Times New Roman" w:hAnsi="Arial" w:cs="Arial"/>
          <w:sz w:val="18"/>
          <w:szCs w:val="18"/>
        </w:rPr>
        <w:t>Locomotor</w:t>
      </w:r>
      <w:proofErr w:type="spellEnd"/>
      <w:r w:rsidRPr="000C2A7E">
        <w:rPr>
          <w:rFonts w:ascii="Arial" w:eastAsia="Times New Roman" w:hAnsi="Arial" w:cs="Arial"/>
          <w:sz w:val="18"/>
          <w:szCs w:val="18"/>
        </w:rPr>
        <w:t xml:space="preserve">, Object control), which is converted to a standard score using a table in the TGMD-2 Examiner’s Manual.  Then these standard scores are combined and converted to an overall Gross Motor Quotient.  </w:t>
      </w:r>
    </w:p>
    <w:p w:rsidR="0029289A" w:rsidRDefault="0029289A" w:rsidP="0029289A">
      <w:pPr>
        <w:spacing w:after="200" w:line="276" w:lineRule="auto"/>
        <w:ind w:firstLine="0"/>
        <w:jc w:val="left"/>
        <w:rPr>
          <w:sz w:val="22"/>
          <w:szCs w:val="22"/>
        </w:rPr>
      </w:pPr>
    </w:p>
    <w:p w:rsidR="0029289A" w:rsidRDefault="0029289A" w:rsidP="0029289A">
      <w:pPr>
        <w:spacing w:after="200" w:line="276" w:lineRule="auto"/>
        <w:ind w:firstLine="0"/>
        <w:jc w:val="left"/>
        <w:rPr>
          <w:b/>
        </w:rPr>
      </w:pPr>
      <w:r>
        <w:rPr>
          <w:b/>
        </w:rPr>
        <w:br w:type="page"/>
      </w:r>
    </w:p>
    <w:p w:rsidR="0029289A" w:rsidRPr="00F6067D" w:rsidRDefault="0029289A" w:rsidP="0029289A">
      <w:pPr>
        <w:spacing w:after="200" w:line="276" w:lineRule="auto"/>
        <w:ind w:firstLine="0"/>
        <w:jc w:val="left"/>
        <w:rPr>
          <w:b/>
          <w:sz w:val="20"/>
        </w:rPr>
      </w:pPr>
      <w:r w:rsidRPr="00F6067D">
        <w:rPr>
          <w:b/>
          <w:sz w:val="20"/>
        </w:rPr>
        <w:t>UPPER BODY MUSCLE STRENGTH (Age 6-15 years)</w:t>
      </w:r>
    </w:p>
    <w:p w:rsidR="0029289A" w:rsidRPr="000241B6" w:rsidRDefault="0029289A" w:rsidP="0029289A">
      <w:pPr>
        <w:spacing w:line="240" w:lineRule="auto"/>
        <w:ind w:firstLine="0"/>
        <w:jc w:val="left"/>
      </w:pPr>
    </w:p>
    <w:p w:rsidR="0029289A" w:rsidRPr="000241B6" w:rsidRDefault="0029289A" w:rsidP="0029289A">
      <w:pPr>
        <w:spacing w:line="240" w:lineRule="auto"/>
        <w:ind w:firstLine="0"/>
        <w:jc w:val="left"/>
      </w:pPr>
      <w:r w:rsidRPr="000241B6">
        <w:rPr>
          <w:b/>
          <w:bCs/>
        </w:rPr>
        <w:t>I. Pre-Test Questions:</w:t>
      </w:r>
      <w:r w:rsidRPr="000241B6">
        <w:t xml:space="preserve"> </w:t>
      </w:r>
    </w:p>
    <w:p w:rsidR="0029289A" w:rsidRPr="000241B6" w:rsidRDefault="0029289A" w:rsidP="0029289A">
      <w:pPr>
        <w:spacing w:line="240" w:lineRule="auto"/>
        <w:jc w:val="left"/>
      </w:pPr>
    </w:p>
    <w:p w:rsidR="0029289A" w:rsidRPr="000241B6" w:rsidRDefault="0029289A" w:rsidP="0029289A">
      <w:pPr>
        <w:pStyle w:val="BodyTextIndent"/>
        <w:tabs>
          <w:tab w:val="left" w:pos="0"/>
        </w:tabs>
        <w:spacing w:line="240" w:lineRule="auto"/>
        <w:ind w:firstLine="0"/>
      </w:pPr>
      <w:r w:rsidRPr="000241B6">
        <w:t xml:space="preserve">Participants are excluded from this component if they are unable to hold the dynamometer with both hands (e.g., missing both arms, hands, or thumbs on both hands, or paralysis of both hands). Participants who are able to grip the dynamometer with one hand will still perform the component. Participants who had surgery on either hand or wrist in the last three months will not be tested on that particular hand. </w:t>
      </w:r>
    </w:p>
    <w:p w:rsidR="0029289A" w:rsidRPr="002A0BD8" w:rsidRDefault="0029289A" w:rsidP="0029289A">
      <w:pPr>
        <w:pStyle w:val="BodyTextIndent"/>
        <w:spacing w:line="240" w:lineRule="auto"/>
        <w:ind w:firstLine="0"/>
      </w:pPr>
      <w:r w:rsidRPr="000241B6">
        <w:t xml:space="preserve">The following pre-test questions are </w:t>
      </w:r>
      <w:r>
        <w:t>asked about the hand or hands that are eligible for the Grip Test.</w:t>
      </w:r>
    </w:p>
    <w:p w:rsidR="0029289A" w:rsidRPr="000241B6" w:rsidRDefault="0029289A" w:rsidP="0029289A">
      <w:pPr>
        <w:spacing w:line="240" w:lineRule="auto"/>
        <w:jc w:val="left"/>
        <w:rPr>
          <w:rFonts w:eastAsia="PMingLiU"/>
        </w:rPr>
      </w:pPr>
      <w:r w:rsidRPr="000241B6">
        <w:rPr>
          <w:b/>
        </w:rPr>
        <w:t xml:space="preserve">                                                              </w:t>
      </w:r>
    </w:p>
    <w:p w:rsidR="0029289A" w:rsidRPr="000241B6" w:rsidRDefault="0029289A" w:rsidP="0029289A">
      <w:pPr>
        <w:tabs>
          <w:tab w:val="left" w:pos="1080"/>
        </w:tabs>
        <w:snapToGrid w:val="0"/>
        <w:spacing w:line="240" w:lineRule="auto"/>
        <w:ind w:left="1080" w:hanging="1080"/>
        <w:jc w:val="left"/>
        <w:rPr>
          <w:rFonts w:eastAsia="PMingLiU"/>
        </w:rPr>
      </w:pPr>
      <w:r w:rsidRPr="000241B6">
        <w:rPr>
          <w:rFonts w:eastAsia="PMingLiU"/>
        </w:rPr>
        <w:t xml:space="preserve">MGQ.050 </w:t>
      </w:r>
      <w:r w:rsidRPr="000241B6">
        <w:rPr>
          <w:rFonts w:eastAsia="PMingLiU"/>
        </w:rPr>
        <w:tab/>
        <w:t xml:space="preserve">Have you </w:t>
      </w:r>
      <w:r w:rsidRPr="000241B6">
        <w:rPr>
          <w:rFonts w:eastAsia="PMingLiU"/>
          <w:b/>
        </w:rPr>
        <w:t>ever</w:t>
      </w:r>
      <w:r w:rsidRPr="000241B6">
        <w:rPr>
          <w:rFonts w:eastAsia="PMingLiU"/>
        </w:rPr>
        <w:t xml:space="preserve"> had surgery on your hands or wrists for </w:t>
      </w:r>
      <w:r w:rsidRPr="000241B6">
        <w:rPr>
          <w:rFonts w:eastAsia="PMingLiU"/>
          <w:b/>
        </w:rPr>
        <w:t>arthritis</w:t>
      </w:r>
      <w:r w:rsidRPr="000241B6">
        <w:rPr>
          <w:rFonts w:eastAsia="PMingLiU"/>
        </w:rPr>
        <w:t xml:space="preserve"> or </w:t>
      </w:r>
      <w:r w:rsidRPr="000241B6">
        <w:rPr>
          <w:rFonts w:eastAsia="PMingLiU"/>
          <w:b/>
        </w:rPr>
        <w:t>carpal tunnel syndrome</w:t>
      </w:r>
      <w:r w:rsidRPr="000241B6">
        <w:rPr>
          <w:rFonts w:eastAsia="PMingLiU"/>
        </w:rPr>
        <w:t>?</w:t>
      </w:r>
      <w:r>
        <w:rPr>
          <w:rFonts w:eastAsia="PMingLiU"/>
        </w:rPr>
        <w:t xml:space="preserve">  If </w:t>
      </w:r>
      <w:proofErr w:type="spellStart"/>
      <w:r>
        <w:rPr>
          <w:rFonts w:eastAsia="PMingLiU"/>
        </w:rPr>
        <w:t>Yes</w:t>
      </w:r>
      <w:proofErr w:type="gramStart"/>
      <w:r>
        <w:rPr>
          <w:rFonts w:eastAsia="PMingLiU"/>
        </w:rPr>
        <w:t>,which</w:t>
      </w:r>
      <w:proofErr w:type="spellEnd"/>
      <w:proofErr w:type="gramEnd"/>
      <w:r>
        <w:rPr>
          <w:rFonts w:eastAsia="PMingLiU"/>
        </w:rPr>
        <w:t xml:space="preserve"> hand.</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MGQ.070 </w:t>
      </w:r>
      <w:r w:rsidRPr="000241B6">
        <w:rPr>
          <w:rFonts w:eastAsia="PMingLiU"/>
        </w:rPr>
        <w:tab/>
        <w:t xml:space="preserve">Have you had any pain, aching or stiffness in your </w:t>
      </w:r>
      <w:r w:rsidRPr="000241B6">
        <w:rPr>
          <w:rFonts w:eastAsia="PMingLiU"/>
          <w:b/>
        </w:rPr>
        <w:t>right</w:t>
      </w:r>
      <w:r w:rsidRPr="000241B6">
        <w:rPr>
          <w:rFonts w:eastAsia="PMingLiU"/>
        </w:rPr>
        <w:t xml:space="preserve"> hand in the past 7 days?</w:t>
      </w:r>
      <w:r>
        <w:rPr>
          <w:rFonts w:eastAsia="PMingLiU"/>
        </w:rPr>
        <w:t xml:space="preserve">  If </w:t>
      </w:r>
      <w:proofErr w:type="gramStart"/>
      <w:r>
        <w:rPr>
          <w:rFonts w:eastAsia="PMingLiU"/>
        </w:rPr>
        <w:t>Yes</w:t>
      </w:r>
      <w:proofErr w:type="gramEnd"/>
      <w:r>
        <w:rPr>
          <w:rFonts w:eastAsia="PMingLiU"/>
        </w:rPr>
        <w:t xml:space="preserve"> ask the next two questions.</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MGQ.080 </w:t>
      </w:r>
      <w:r w:rsidRPr="000241B6">
        <w:rPr>
          <w:rFonts w:eastAsia="PMingLiU"/>
        </w:rPr>
        <w:tab/>
        <w:t xml:space="preserve">Is the pain, aching or stiffness in your </w:t>
      </w:r>
      <w:r w:rsidRPr="000241B6">
        <w:rPr>
          <w:rFonts w:eastAsia="PMingLiU"/>
          <w:b/>
        </w:rPr>
        <w:t>right</w:t>
      </w:r>
      <w:r w:rsidRPr="000241B6">
        <w:rPr>
          <w:rFonts w:eastAsia="PMingLiU"/>
        </w:rPr>
        <w:t xml:space="preserve"> hand caused by </w:t>
      </w:r>
      <w:r w:rsidRPr="000241B6">
        <w:rPr>
          <w:rFonts w:eastAsia="PMingLiU"/>
          <w:b/>
        </w:rPr>
        <w:t>arthritis</w:t>
      </w:r>
      <w:r w:rsidRPr="000241B6">
        <w:rPr>
          <w:rFonts w:eastAsia="PMingLiU"/>
        </w:rPr>
        <w:t xml:space="preserve">, </w:t>
      </w:r>
      <w:r w:rsidRPr="000241B6">
        <w:rPr>
          <w:rFonts w:eastAsia="PMingLiU"/>
          <w:b/>
        </w:rPr>
        <w:t>tendonitis</w:t>
      </w:r>
      <w:r w:rsidRPr="000241B6">
        <w:rPr>
          <w:rFonts w:eastAsia="PMingLiU"/>
        </w:rPr>
        <w:t xml:space="preserve">, or </w:t>
      </w:r>
      <w:r w:rsidRPr="000241B6">
        <w:rPr>
          <w:rFonts w:eastAsia="PMingLiU"/>
          <w:b/>
        </w:rPr>
        <w:t>carpal tunnel syndrome</w:t>
      </w:r>
      <w:r w:rsidRPr="000241B6">
        <w:rPr>
          <w:rFonts w:eastAsia="PMingLiU"/>
        </w:rPr>
        <w:t>?</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MGQ.090 </w:t>
      </w:r>
      <w:r w:rsidRPr="000241B6">
        <w:rPr>
          <w:rFonts w:eastAsia="PMingLiU"/>
        </w:rPr>
        <w:tab/>
        <w:t xml:space="preserve">Has the pain, aching or stiffness in your </w:t>
      </w:r>
      <w:r w:rsidRPr="000241B6">
        <w:rPr>
          <w:rFonts w:eastAsia="PMingLiU"/>
          <w:b/>
        </w:rPr>
        <w:t>right</w:t>
      </w:r>
      <w:r w:rsidRPr="000241B6">
        <w:rPr>
          <w:rFonts w:eastAsia="PMingLiU"/>
        </w:rPr>
        <w:t xml:space="preserve"> hand gotten worse in the </w:t>
      </w:r>
      <w:r w:rsidRPr="000241B6">
        <w:rPr>
          <w:rFonts w:eastAsia="PMingLiU"/>
          <w:b/>
        </w:rPr>
        <w:t>past 7 days</w:t>
      </w:r>
      <w:r w:rsidRPr="000241B6">
        <w:rPr>
          <w:rFonts w:eastAsia="PMingLiU"/>
        </w:rPr>
        <w:t>?</w:t>
      </w:r>
      <w:r w:rsidRPr="002A0BD8">
        <w:rPr>
          <w:rFonts w:eastAsia="PMingLiU"/>
        </w:rPr>
        <w:t xml:space="preserve"> </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MGQ.100 </w:t>
      </w:r>
      <w:r w:rsidRPr="000241B6">
        <w:rPr>
          <w:rFonts w:eastAsia="PMingLiU"/>
        </w:rPr>
        <w:tab/>
        <w:t xml:space="preserve">Have you had any pain, aching or stiffness in your </w:t>
      </w:r>
      <w:r w:rsidRPr="000241B6">
        <w:rPr>
          <w:rFonts w:eastAsia="PMingLiU"/>
          <w:b/>
        </w:rPr>
        <w:t>left</w:t>
      </w:r>
      <w:r w:rsidRPr="000241B6">
        <w:rPr>
          <w:rFonts w:eastAsia="PMingLiU"/>
        </w:rPr>
        <w:t xml:space="preserve"> hand in the past 7 days?</w:t>
      </w:r>
      <w:r w:rsidRPr="002A0BD8">
        <w:rPr>
          <w:rFonts w:eastAsia="PMingLiU"/>
        </w:rPr>
        <w:t xml:space="preserve"> </w:t>
      </w:r>
      <w:r>
        <w:rPr>
          <w:rFonts w:eastAsia="PMingLiU"/>
        </w:rPr>
        <w:t xml:space="preserve">If </w:t>
      </w:r>
      <w:proofErr w:type="gramStart"/>
      <w:r>
        <w:rPr>
          <w:rFonts w:eastAsia="PMingLiU"/>
        </w:rPr>
        <w:t>Yes</w:t>
      </w:r>
      <w:proofErr w:type="gramEnd"/>
      <w:r>
        <w:rPr>
          <w:rFonts w:eastAsia="PMingLiU"/>
        </w:rPr>
        <w:t xml:space="preserve"> ask the next two questions.</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MGQ.110 </w:t>
      </w:r>
      <w:r w:rsidRPr="000241B6">
        <w:rPr>
          <w:rFonts w:eastAsia="PMingLiU"/>
        </w:rPr>
        <w:tab/>
        <w:t xml:space="preserve">Is the pain, aching or stiffness in your </w:t>
      </w:r>
      <w:r w:rsidRPr="000241B6">
        <w:rPr>
          <w:rFonts w:eastAsia="PMingLiU"/>
          <w:b/>
        </w:rPr>
        <w:t>left</w:t>
      </w:r>
      <w:r w:rsidRPr="000241B6">
        <w:rPr>
          <w:rFonts w:eastAsia="PMingLiU"/>
        </w:rPr>
        <w:t xml:space="preserve"> hand caused by arthritis, tendonitis, or carpal tunnel syndrome?</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MGQ.120 </w:t>
      </w:r>
      <w:r w:rsidRPr="000241B6">
        <w:rPr>
          <w:rFonts w:eastAsia="PMingLiU"/>
        </w:rPr>
        <w:tab/>
        <w:t xml:space="preserve">Has the pain, aching or stiffness in your </w:t>
      </w:r>
      <w:r w:rsidRPr="000241B6">
        <w:rPr>
          <w:rFonts w:eastAsia="PMingLiU"/>
          <w:b/>
        </w:rPr>
        <w:t>left</w:t>
      </w:r>
      <w:r w:rsidRPr="000241B6">
        <w:rPr>
          <w:rFonts w:eastAsia="PMingLiU"/>
        </w:rPr>
        <w:t xml:space="preserve"> hand gotten worse in the past 7 days?</w:t>
      </w:r>
    </w:p>
    <w:p w:rsidR="0029289A" w:rsidRPr="000241B6" w:rsidRDefault="0029289A" w:rsidP="0029289A">
      <w:pPr>
        <w:keepNext/>
        <w:keepLines/>
        <w:tabs>
          <w:tab w:val="left" w:pos="1080"/>
        </w:tabs>
        <w:snapToGrid w:val="0"/>
        <w:spacing w:line="240" w:lineRule="auto"/>
        <w:ind w:left="1080" w:hanging="1080"/>
        <w:jc w:val="left"/>
        <w:rPr>
          <w:rFonts w:eastAsia="PMingLiU"/>
        </w:rPr>
      </w:pPr>
      <w:r w:rsidRPr="000241B6">
        <w:rPr>
          <w:rFonts w:eastAsia="PMingLiU"/>
        </w:rPr>
        <w:t xml:space="preserve">MGQ.130 </w:t>
      </w:r>
      <w:r w:rsidRPr="000241B6">
        <w:rPr>
          <w:rFonts w:eastAsia="PMingLiU"/>
        </w:rPr>
        <w:tab/>
        <w:t xml:space="preserve">Are you right-handed, left-handed, or </w:t>
      </w:r>
      <w:r w:rsidRPr="000241B6">
        <w:t>do you use</w:t>
      </w:r>
      <w:r w:rsidRPr="000241B6">
        <w:rPr>
          <w:rFonts w:eastAsia="PMingLiU"/>
        </w:rPr>
        <w:t xml:space="preserve"> both hands equally?</w:t>
      </w:r>
    </w:p>
    <w:p w:rsidR="0029289A" w:rsidRPr="000241B6" w:rsidRDefault="0029289A" w:rsidP="0029289A">
      <w:pPr>
        <w:spacing w:line="240" w:lineRule="auto"/>
        <w:jc w:val="left"/>
      </w:pPr>
    </w:p>
    <w:p w:rsidR="0029289A" w:rsidRPr="000241B6" w:rsidRDefault="0029289A" w:rsidP="0029289A">
      <w:pPr>
        <w:spacing w:line="240" w:lineRule="auto"/>
        <w:ind w:firstLine="0"/>
        <w:jc w:val="left"/>
        <w:rPr>
          <w:b/>
          <w:bCs/>
        </w:rPr>
      </w:pPr>
      <w:r w:rsidRPr="000241B6">
        <w:rPr>
          <w:b/>
          <w:bCs/>
        </w:rPr>
        <w:t>II. Grip Test:</w:t>
      </w:r>
    </w:p>
    <w:p w:rsidR="0029289A" w:rsidRPr="000241B6" w:rsidRDefault="0029289A" w:rsidP="0029289A">
      <w:pPr>
        <w:spacing w:line="240" w:lineRule="auto"/>
        <w:jc w:val="left"/>
      </w:pPr>
    </w:p>
    <w:p w:rsidR="0029289A" w:rsidRPr="000241B6" w:rsidRDefault="0029289A" w:rsidP="0029289A">
      <w:pPr>
        <w:tabs>
          <w:tab w:val="left" w:pos="4140"/>
        </w:tabs>
        <w:spacing w:line="240" w:lineRule="auto"/>
        <w:ind w:firstLine="0"/>
        <w:jc w:val="left"/>
      </w:pPr>
      <w:r w:rsidRPr="000241B6">
        <w:t>Three data points per hand are captured and the results are recorded in kilograms (kg) to one digit after the decimal point.</w:t>
      </w:r>
    </w:p>
    <w:p w:rsidR="0029289A" w:rsidRPr="000241B6" w:rsidRDefault="0029289A" w:rsidP="0029289A">
      <w:pPr>
        <w:tabs>
          <w:tab w:val="left" w:pos="-1440"/>
          <w:tab w:val="left" w:pos="6480"/>
        </w:tabs>
        <w:spacing w:line="240" w:lineRule="auto"/>
        <w:ind w:left="4140" w:hanging="3150"/>
        <w:jc w:val="left"/>
      </w:pPr>
      <w:r w:rsidRPr="000241B6">
        <w:t>Right hand grip strength (readings 1, 2, and 3)</w:t>
      </w:r>
      <w:r w:rsidRPr="000241B6">
        <w:tab/>
        <w:t>kg</w:t>
      </w:r>
    </w:p>
    <w:p w:rsidR="0029289A" w:rsidRPr="000241B6" w:rsidRDefault="0029289A" w:rsidP="0029289A">
      <w:pPr>
        <w:tabs>
          <w:tab w:val="left" w:pos="-1440"/>
          <w:tab w:val="left" w:pos="6480"/>
        </w:tabs>
        <w:spacing w:line="240" w:lineRule="auto"/>
        <w:ind w:left="4140" w:hanging="3150"/>
        <w:jc w:val="left"/>
      </w:pPr>
      <w:r w:rsidRPr="000241B6">
        <w:t>Left hand grip strength (readings 1, 2, and 3)</w:t>
      </w:r>
      <w:r w:rsidRPr="000241B6">
        <w:tab/>
        <w:t>kg</w:t>
      </w:r>
    </w:p>
    <w:p w:rsidR="0029289A" w:rsidRPr="00893CE5" w:rsidRDefault="0029289A" w:rsidP="0029289A">
      <w:pPr>
        <w:tabs>
          <w:tab w:val="left" w:pos="0"/>
        </w:tabs>
        <w:spacing w:line="240" w:lineRule="auto"/>
        <w:ind w:firstLine="0"/>
        <w:rPr>
          <w:b/>
        </w:rPr>
      </w:pPr>
    </w:p>
    <w:p w:rsidR="00360058" w:rsidRPr="00C07BB7" w:rsidRDefault="00360058" w:rsidP="00160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aps/>
        </w:rPr>
      </w:pPr>
    </w:p>
    <w:sectPr w:rsidR="00360058" w:rsidRPr="00C07BB7" w:rsidSect="00A017DB">
      <w:headerReference w:type="default" r:id="rId50"/>
      <w:footerReference w:type="default" r:id="rId51"/>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E6" w:rsidRDefault="00E333E6">
      <w:r>
        <w:separator/>
      </w:r>
    </w:p>
  </w:endnote>
  <w:endnote w:type="continuationSeparator" w:id="0">
    <w:p w:rsidR="00E333E6" w:rsidRDefault="00E3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TUR">
    <w:charset w:val="00"/>
    <w:family w:val="modern"/>
    <w:pitch w:val="fixed"/>
    <w:sig w:usb0="20002A87" w:usb1="80000000" w:usb2="00000008"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372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A25" w:rsidRDefault="00584A2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38</w:t>
    </w:r>
    <w:r>
      <w:rPr>
        <w:noProof/>
      </w:rPr>
      <w:fldChar w:fldCharType="end"/>
    </w:r>
  </w:p>
  <w:p w:rsidR="00584A25" w:rsidRPr="001A155A" w:rsidRDefault="00584A25" w:rsidP="001A155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44</w:t>
    </w:r>
    <w:r>
      <w:rPr>
        <w:noProof/>
      </w:rPr>
      <w:fldChar w:fldCharType="end"/>
    </w:r>
  </w:p>
  <w:p w:rsidR="00584A25" w:rsidRDefault="00584A2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43</w:t>
    </w:r>
    <w:r>
      <w:rPr>
        <w:noProof/>
      </w:rPr>
      <w:fldChar w:fldCharType="end"/>
    </w:r>
  </w:p>
  <w:p w:rsidR="00584A25" w:rsidRDefault="00584A2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122</w:t>
    </w:r>
    <w:r>
      <w:rPr>
        <w:noProof/>
      </w:rPr>
      <w:fldChar w:fldCharType="end"/>
    </w:r>
  </w:p>
  <w:p w:rsidR="00584A25" w:rsidRDefault="00584A2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83</w:t>
    </w:r>
    <w:r>
      <w:rPr>
        <w:noProof/>
      </w:rPr>
      <w:fldChar w:fldCharType="end"/>
    </w:r>
  </w:p>
  <w:p w:rsidR="00584A25" w:rsidRPr="00A326A8" w:rsidRDefault="00584A25" w:rsidP="009C247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86</w:t>
    </w:r>
    <w:r>
      <w:rPr>
        <w:noProof/>
      </w:rPr>
      <w:fldChar w:fldCharType="end"/>
    </w:r>
  </w:p>
  <w:p w:rsidR="00584A25" w:rsidRDefault="00584A25">
    <w:pPr>
      <w:pStyle w:val="Footer"/>
      <w:ind w:right="360"/>
      <w:jc w:val="center"/>
      <w:rPr>
        <w:b/>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128</w:t>
    </w:r>
    <w:r>
      <w:rPr>
        <w:noProof/>
      </w:rPr>
      <w:fldChar w:fldCharType="end"/>
    </w:r>
  </w:p>
  <w:p w:rsidR="00584A25" w:rsidRDefault="00584A25">
    <w:pPr>
      <w:pStyle w:val="Footer"/>
      <w:ind w:right="360"/>
      <w:jc w:val="center"/>
      <w:rPr>
        <w:b/>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Pr="008B7595" w:rsidRDefault="00584A25" w:rsidP="00A07418">
    <w:pPr>
      <w:pStyle w:val="Footer"/>
      <w:spacing w:line="240" w:lineRule="auto"/>
      <w:ind w:firstLine="0"/>
      <w:jc w:val="center"/>
    </w:pPr>
    <w:r>
      <w:t>ALQ-</w:t>
    </w:r>
    <w:r>
      <w:rPr>
        <w:rStyle w:val="PageNumber"/>
      </w:rPr>
      <w:fldChar w:fldCharType="begin"/>
    </w:r>
    <w:r>
      <w:rPr>
        <w:rStyle w:val="PageNumber"/>
      </w:rPr>
      <w:instrText xml:space="preserve"> PAGE </w:instrText>
    </w:r>
    <w:r>
      <w:rPr>
        <w:rStyle w:val="PageNumber"/>
      </w:rPr>
      <w:fldChar w:fldCharType="separate"/>
    </w:r>
    <w:r w:rsidR="00C81187">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Footer"/>
      <w:jc w:val="center"/>
    </w:pPr>
    <w:r>
      <w:fldChar w:fldCharType="begin"/>
    </w:r>
    <w:r>
      <w:instrText xml:space="preserve"> PAGE   \* MERGEFORMAT </w:instrText>
    </w:r>
    <w:r>
      <w:fldChar w:fldCharType="separate"/>
    </w:r>
    <w:r>
      <w:rPr>
        <w:noProof/>
      </w:rPr>
      <w:t>1</w:t>
    </w:r>
    <w:r>
      <w:fldChar w:fldCharType="end"/>
    </w:r>
  </w:p>
  <w:p w:rsidR="00584A25" w:rsidRDefault="00584A2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21</w:t>
    </w:r>
    <w:r>
      <w:rPr>
        <w:noProof/>
      </w:rPr>
      <w:fldChar w:fldCharType="end"/>
    </w:r>
  </w:p>
  <w:p w:rsidR="00584A25" w:rsidRPr="007170E7" w:rsidRDefault="00584A25" w:rsidP="00A017D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372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A25" w:rsidRDefault="00584A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2</w:t>
    </w:r>
    <w:r>
      <w:rPr>
        <w:noProof/>
      </w:rPr>
      <w:fldChar w:fldCharType="end"/>
    </w:r>
  </w:p>
  <w:p w:rsidR="00584A25" w:rsidRDefault="00584A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372988">
    <w:pPr>
      <w:pStyle w:val="Footer"/>
      <w:framePr w:wrap="around" w:vAnchor="text" w:hAnchor="margin" w:xAlign="center" w:y="1"/>
      <w:rPr>
        <w:rStyle w:val="PageNumber"/>
      </w:rPr>
    </w:pPr>
    <w:r>
      <w:rPr>
        <w:rStyle w:val="PageNumber"/>
      </w:rPr>
      <w:t>Q-</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84A25" w:rsidRDefault="00584A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20</w:t>
    </w:r>
    <w:r>
      <w:rPr>
        <w:noProof/>
      </w:rPr>
      <w:fldChar w:fldCharType="end"/>
    </w:r>
  </w:p>
  <w:p w:rsidR="00584A25" w:rsidRDefault="00584A25" w:rsidP="009045A9">
    <w:pPr>
      <w:pStyle w:val="Footer"/>
      <w:tabs>
        <w:tab w:val="clear" w:pos="4320"/>
        <w:tab w:val="clear" w:pos="8640"/>
        <w:tab w:val="left" w:pos="41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4</w:t>
    </w:r>
    <w:r>
      <w:rPr>
        <w:noProof/>
      </w:rPr>
      <w:fldChar w:fldCharType="end"/>
    </w:r>
  </w:p>
  <w:p w:rsidR="00584A25" w:rsidRDefault="00584A25" w:rsidP="009C247F">
    <w:pPr>
      <w:pStyle w:val="C2-CtrSglS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Footer"/>
      <w:jc w:val="center"/>
    </w:pPr>
    <w:r>
      <w:fldChar w:fldCharType="begin"/>
    </w:r>
    <w:r>
      <w:instrText xml:space="preserve"> PAGE   \* MERGEFORMAT </w:instrText>
    </w:r>
    <w:r>
      <w:fldChar w:fldCharType="separate"/>
    </w:r>
    <w:r>
      <w:rPr>
        <w:noProof/>
      </w:rPr>
      <w:t>1</w:t>
    </w:r>
    <w:r>
      <w:fldChar w:fldCharType="end"/>
    </w:r>
  </w:p>
  <w:p w:rsidR="00584A25" w:rsidRDefault="00584A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091E3F">
    <w:pPr>
      <w:pStyle w:val="Footer"/>
      <w:jc w:val="center"/>
    </w:pPr>
    <w:r>
      <w:fldChar w:fldCharType="begin"/>
    </w:r>
    <w:r>
      <w:instrText xml:space="preserve"> PAGE   \* MERGEFORMAT </w:instrText>
    </w:r>
    <w:r>
      <w:fldChar w:fldCharType="separate"/>
    </w:r>
    <w:r w:rsidR="00C81187">
      <w:rPr>
        <w:noProof/>
      </w:rPr>
      <w:t>42</w:t>
    </w:r>
    <w:r>
      <w:rPr>
        <w:noProof/>
      </w:rPr>
      <w:fldChar w:fldCharType="end"/>
    </w:r>
  </w:p>
  <w:p w:rsidR="00584A25" w:rsidRDefault="00584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E6" w:rsidRDefault="00E333E6">
      <w:r>
        <w:separator/>
      </w:r>
    </w:p>
  </w:footnote>
  <w:footnote w:type="continuationSeparator" w:id="0">
    <w:p w:rsidR="00E333E6" w:rsidRDefault="00E3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372988">
    <w:pPr>
      <w:pStyle w:val="Header"/>
      <w:tabs>
        <w:tab w:val="clear" w:pos="8640"/>
        <w:tab w:val="left" w:pos="7560"/>
        <w:tab w:val="left" w:pos="8928"/>
      </w:tabs>
      <w:spacing w:line="240" w:lineRule="atLeast"/>
      <w:ind w:firstLine="0"/>
      <w:rPr>
        <w:rFonts w:ascii="CG Times (WN)" w:hAnsi="CG Times (WN)"/>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
      <w:t>44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9C247F">
    <w:pPr>
      <w:pStyle w:val="Header"/>
      <w:tabs>
        <w:tab w:val="clear" w:pos="8640"/>
        <w:tab w:val="left" w:pos="7560"/>
        <w:tab w:val="left" w:pos="8928"/>
      </w:tabs>
      <w:spacing w:line="240" w:lineRule="atLeast"/>
      <w:ind w:firstLine="0"/>
      <w:rPr>
        <w:rFonts w:ascii="CG Times (WN)" w:hAnsi="CG Times (WN)"/>
        <w:sz w:val="16"/>
      </w:rPr>
    </w:pPr>
    <w:r>
      <w:t>4/7/11</w:t>
    </w:r>
    <w:r>
      <w:rPr>
        <w:rFonts w:ascii="CG Times (WN)" w:hAnsi="CG Times (WN)"/>
        <w:sz w:val="16"/>
      </w:rPr>
      <w:tab/>
    </w:r>
    <w:r>
      <w:rPr>
        <w:rFonts w:ascii="CG Times (WN)" w:hAnsi="CG Times (WN)"/>
        <w:sz w:val="16"/>
      </w:rPr>
      <w:tab/>
    </w:r>
    <w:r>
      <w:rPr>
        <w:b/>
      </w:rPr>
      <w:t>Questionnaire:</w:t>
    </w:r>
    <w:r>
      <w:rPr>
        <w:b/>
      </w:rPr>
      <w:tab/>
    </w:r>
    <w:r>
      <w:t>SP</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9C247F">
    <w:pPr>
      <w:pStyle w:val="Header"/>
      <w:tabs>
        <w:tab w:val="clear" w:pos="8640"/>
        <w:tab w:val="left" w:pos="7560"/>
        <w:tab w:val="left" w:pos="8928"/>
      </w:tabs>
      <w:spacing w:line="240" w:lineRule="atLeast"/>
      <w:ind w:firstLine="0"/>
      <w:rPr>
        <w:rFonts w:ascii="CG Times (WN)" w:hAnsi="CG Times (WN)"/>
        <w:sz w:val="16"/>
      </w:rPr>
    </w:pPr>
    <w:r>
      <w:t>4/7/11</w:t>
    </w:r>
    <w:r>
      <w:rPr>
        <w:rFonts w:ascii="CG Times (WN)" w:hAnsi="CG Times (WN)"/>
        <w:sz w:val="16"/>
      </w:rPr>
      <w:tab/>
    </w:r>
    <w:r>
      <w:rPr>
        <w:rFonts w:ascii="CG Times (WN)" w:hAnsi="CG Times (WN)"/>
        <w:sz w:val="16"/>
      </w:rPr>
      <w:tab/>
    </w:r>
    <w:r>
      <w:rPr>
        <w:b/>
      </w:rPr>
      <w:t>Questionnaire:</w:t>
    </w:r>
    <w:r>
      <w:rPr>
        <w:b/>
      </w:rPr>
      <w:tab/>
    </w:r>
    <w:r>
      <w:t>SP</w:t>
    </w:r>
  </w:p>
  <w:p w:rsidR="00584A25" w:rsidRDefault="00584A25" w:rsidP="009C247F">
    <w:pPr>
      <w:pStyle w:val="Header"/>
      <w:tabs>
        <w:tab w:val="clear" w:pos="8640"/>
        <w:tab w:val="left" w:pos="7560"/>
        <w:tab w:val="left" w:pos="8928"/>
      </w:tabs>
      <w:spacing w:line="240" w:lineRule="atLeast"/>
      <w:ind w:firstLine="0"/>
      <w:rPr>
        <w:rFonts w:ascii="CG Times (WN)" w:hAnsi="CG Times (WN)"/>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485304">
    <w:pPr>
      <w:pStyle w:val="Header"/>
      <w:tabs>
        <w:tab w:val="clear" w:pos="4320"/>
        <w:tab w:val="clear" w:pos="8640"/>
      </w:tabs>
      <w:spacing w:line="240" w:lineRule="auto"/>
      <w:ind w:left="6480" w:firstLine="0"/>
      <w:jc w:val="left"/>
      <w:rPr>
        <w:sz w:val="16"/>
      </w:rPr>
    </w:pPr>
    <w:r>
      <w:rPr>
        <w:b/>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9C247F">
    <w:pPr>
      <w:pStyle w:val="Header"/>
      <w:tabs>
        <w:tab w:val="clear" w:pos="4320"/>
        <w:tab w:val="clear" w:pos="8640"/>
      </w:tabs>
      <w:spacing w:line="240" w:lineRule="auto"/>
      <w:ind w:left="6840" w:firstLine="0"/>
      <w:jc w:val="left"/>
      <w:rPr>
        <w:rFonts w:ascii="CG Times (WN)" w:hAnsi="CG Times (WN)"/>
        <w:sz w:val="16"/>
      </w:rPr>
    </w:pPr>
    <w:r>
      <w:rPr>
        <w:rFonts w:ascii="CG Times (WN)" w:hAnsi="CG Times (WN)"/>
        <w:sz w:val="16"/>
      </w:rPr>
      <w:tab/>
    </w:r>
  </w:p>
  <w:p w:rsidR="00584A25" w:rsidRDefault="00584A25" w:rsidP="00F624CE">
    <w:pPr>
      <w:pStyle w:val="Header"/>
      <w:spacing w:line="240" w:lineRule="atLeast"/>
      <w:ind w:left="7848" w:right="-144" w:hanging="1368"/>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Pr="00DA20F5" w:rsidRDefault="00584A25" w:rsidP="009C247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FA21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372988">
    <w:pPr>
      <w:pStyle w:val="Header"/>
      <w:tabs>
        <w:tab w:val="clear" w:pos="8640"/>
        <w:tab w:val="left" w:pos="7560"/>
        <w:tab w:val="left" w:pos="8928"/>
      </w:tabs>
      <w:spacing w:line="240" w:lineRule="atLeast"/>
      <w:ind w:firstLine="0"/>
      <w:rPr>
        <w:rFonts w:ascii="CG Times (WN)" w:hAnsi="CG Times (WN)"/>
        <w:sz w:val="16"/>
      </w:rPr>
    </w:pPr>
    <w:r>
      <w:t>9/10/04</w:t>
    </w:r>
    <w:r>
      <w:rPr>
        <w:rFonts w:ascii="CG Times (WN)" w:hAnsi="CG Times (WN)"/>
        <w:sz w:val="16"/>
      </w:rPr>
      <w:tab/>
    </w:r>
    <w:r>
      <w:rPr>
        <w:rFonts w:ascii="CG Times (WN)" w:hAnsi="CG Times (WN)"/>
        <w:sz w:val="16"/>
      </w:rPr>
      <w:tab/>
    </w:r>
    <w:r>
      <w:rPr>
        <w:b/>
      </w:rPr>
      <w:t>Questionnaire:</w:t>
    </w:r>
    <w:r>
      <w:rPr>
        <w:b/>
      </w:rPr>
      <w:tab/>
    </w:r>
    <w:r>
      <w:t>SP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A07418">
    <w:pPr>
      <w:pStyle w:val="Header"/>
      <w:tabs>
        <w:tab w:val="clear" w:pos="8640"/>
        <w:tab w:val="left" w:pos="4320"/>
        <w:tab w:val="left" w:pos="7560"/>
        <w:tab w:val="left" w:pos="8928"/>
      </w:tabs>
      <w:spacing w:line="240" w:lineRule="atLeast"/>
      <w:ind w:firstLine="0"/>
      <w:rPr>
        <w:rFonts w:ascii="CG Times (WN)" w:hAnsi="CG Times (WN)"/>
        <w:sz w:val="16"/>
      </w:rPr>
    </w:pPr>
    <w:r>
      <w:t>7/14/2011</w:t>
    </w:r>
    <w:r>
      <w:tab/>
    </w:r>
    <w:r>
      <w:tab/>
    </w:r>
  </w:p>
  <w:p w:rsidR="00584A25" w:rsidRDefault="00584A25" w:rsidP="00A07418">
    <w:pPr>
      <w:pStyle w:val="Header"/>
      <w:spacing w:line="240" w:lineRule="atLeast"/>
      <w:ind w:left="7848" w:right="-144" w:hanging="1368"/>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Pr="000114AD" w:rsidRDefault="00584A25" w:rsidP="00A017DB">
    <w:pPr>
      <w:pStyle w:val="Header"/>
      <w:ind w:firstLine="0"/>
    </w:pPr>
    <w:r>
      <w:t>MEC Data Collection Forms</w:t>
    </w:r>
  </w:p>
  <w:p w:rsidR="00584A25" w:rsidRPr="004704D0" w:rsidRDefault="00584A25" w:rsidP="00A017D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Pr="000114AD" w:rsidRDefault="00584A25" w:rsidP="00A017DB">
    <w:pPr>
      <w:pStyle w:val="Header"/>
      <w:ind w:firstLine="0"/>
    </w:pPr>
    <w:r>
      <w:t>Attachment 10b:  MEC Data Collection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9C247F">
    <w:pPr>
      <w:pStyle w:val="Header"/>
      <w:tabs>
        <w:tab w:val="left" w:pos="7200"/>
        <w:tab w:val="left" w:pos="7848"/>
      </w:tabs>
      <w:spacing w:line="240" w:lineRule="atLeast"/>
      <w:ind w:firstLine="0"/>
      <w:rPr>
        <w:rFonts w:ascii="CG Times (WN)" w:hAnsi="CG Times (WN)"/>
        <w:sz w:val="16"/>
      </w:rPr>
    </w:pPr>
    <w:r>
      <w:t>7/1/11</w:t>
    </w:r>
    <w:r>
      <w:tab/>
    </w:r>
    <w:r>
      <w:tab/>
    </w:r>
    <w:r>
      <w:rPr>
        <w:b/>
      </w:rPr>
      <w:t>Questionnaire:</w:t>
    </w:r>
    <w:r>
      <w:rPr>
        <w:b/>
      </w:rPr>
      <w:tab/>
    </w:r>
    <w:r>
      <w:t xml:space="preserve">Screener </w:t>
    </w:r>
  </w:p>
  <w:p w:rsidR="00584A25" w:rsidRDefault="00584A25" w:rsidP="009C247F">
    <w:pPr>
      <w:pStyle w:val="Header"/>
      <w:spacing w:line="240" w:lineRule="atLeast"/>
      <w:ind w:left="7848" w:right="-144" w:hanging="648"/>
      <w:jc w:val="left"/>
    </w:pPr>
    <w:r>
      <w:rPr>
        <w:b/>
      </w:rPr>
      <w:t>Target Group:</w:t>
    </w:r>
    <w:r>
      <w:tab/>
      <w:t>Household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rsidP="000709A3">
    <w:pPr>
      <w:pStyle w:val="Header"/>
      <w:tabs>
        <w:tab w:val="clear" w:pos="4320"/>
        <w:tab w:val="clear" w:pos="8640"/>
      </w:tabs>
      <w:spacing w:line="240" w:lineRule="auto"/>
      <w:ind w:left="6480" w:firstLine="0"/>
      <w:jc w:val="left"/>
    </w:pPr>
    <w:r w:rsidRPr="00383829">
      <w:tab/>
    </w:r>
    <w:r w:rsidRPr="00383829">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tabs>
        <w:tab w:val="left" w:pos="6480"/>
        <w:tab w:val="left" w:pos="7848"/>
      </w:tabs>
      <w:spacing w:line="240" w:lineRule="atLeast"/>
      <w:ind w:left="7830" w:hanging="7830"/>
      <w:jc w:val="left"/>
    </w:pPr>
    <w:r>
      <w:t>6/23/2011</w:t>
    </w:r>
    <w:r>
      <w:rPr>
        <w:rFonts w:ascii="CG Times (WN)" w:hAnsi="CG Times (WN)"/>
        <w:sz w:val="16"/>
      </w:rPr>
      <w:tab/>
    </w:r>
    <w:r>
      <w:rPr>
        <w:rFonts w:ascii="CG Times (WN)" w:hAnsi="CG Times (WN)"/>
        <w:sz w:val="16"/>
      </w:rPr>
      <w:tab/>
    </w:r>
    <w:r>
      <w:rPr>
        <w:b/>
      </w:rPr>
      <w:t>Questionnaire:</w:t>
    </w:r>
    <w:r>
      <w:rPr>
        <w:b/>
      </w:rPr>
      <w:tab/>
    </w:r>
    <w:r>
      <w:t>SP</w:t>
    </w:r>
  </w:p>
  <w:p w:rsidR="00584A25" w:rsidRDefault="00584A25" w:rsidP="009C247F">
    <w:pPr>
      <w:pStyle w:val="Header"/>
      <w:tabs>
        <w:tab w:val="left" w:pos="504"/>
        <w:tab w:val="left" w:pos="6480"/>
        <w:tab w:val="left" w:pos="7848"/>
      </w:tabs>
      <w:spacing w:line="240" w:lineRule="atLeast"/>
      <w:ind w:left="7830" w:hanging="7830"/>
      <w:jc w:val="left"/>
      <w:rPr>
        <w:rFonts w:ascii="CG Times (WN)" w:hAnsi="CG Times (WN)"/>
        <w:sz w:val="16"/>
      </w:rPr>
    </w:pPr>
    <w:r>
      <w:tab/>
    </w: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25" w:rsidRDefault="00584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2020D7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2"/>
    <w:multiLevelType w:val="singleLevel"/>
    <w:tmpl w:val="00000000"/>
    <w:lvl w:ilvl="0">
      <w:start w:val="1"/>
      <w:numFmt w:val="decimal"/>
      <w:pStyle w:val="Quick1"/>
      <w:lvlText w:val="%1."/>
      <w:lvlJc w:val="left"/>
      <w:pPr>
        <w:tabs>
          <w:tab w:val="num" w:pos="721"/>
        </w:tabs>
      </w:pPr>
    </w:lvl>
  </w:abstractNum>
  <w:abstractNum w:abstractNumId="5">
    <w:nsid w:val="00000008"/>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9"/>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B"/>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9">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EA7F90"/>
    <w:multiLevelType w:val="hybridMultilevel"/>
    <w:tmpl w:val="FB941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063398"/>
    <w:multiLevelType w:val="hybridMultilevel"/>
    <w:tmpl w:val="6204BB18"/>
    <w:lvl w:ilvl="0" w:tplc="54C68224">
      <w:start w:val="1"/>
      <w:numFmt w:val="decimal"/>
      <w:lvlText w:val="%1."/>
      <w:lvlJc w:val="left"/>
      <w:pPr>
        <w:tabs>
          <w:tab w:val="num" w:pos="720"/>
        </w:tabs>
        <w:ind w:left="720" w:hanging="360"/>
      </w:pPr>
      <w:rPr>
        <w:rFonts w:hint="default"/>
      </w:rPr>
    </w:lvl>
    <w:lvl w:ilvl="1" w:tplc="4768B67E" w:tentative="1">
      <w:start w:val="1"/>
      <w:numFmt w:val="lowerLetter"/>
      <w:lvlText w:val="%2."/>
      <w:lvlJc w:val="left"/>
      <w:pPr>
        <w:tabs>
          <w:tab w:val="num" w:pos="1440"/>
        </w:tabs>
        <w:ind w:left="1440" w:hanging="360"/>
      </w:pPr>
    </w:lvl>
    <w:lvl w:ilvl="2" w:tplc="95B4B686" w:tentative="1">
      <w:start w:val="1"/>
      <w:numFmt w:val="lowerRoman"/>
      <w:lvlText w:val="%3."/>
      <w:lvlJc w:val="right"/>
      <w:pPr>
        <w:tabs>
          <w:tab w:val="num" w:pos="2160"/>
        </w:tabs>
        <w:ind w:left="2160" w:hanging="180"/>
      </w:pPr>
    </w:lvl>
    <w:lvl w:ilvl="3" w:tplc="BFC69DCA" w:tentative="1">
      <w:start w:val="1"/>
      <w:numFmt w:val="decimal"/>
      <w:lvlText w:val="%4."/>
      <w:lvlJc w:val="left"/>
      <w:pPr>
        <w:tabs>
          <w:tab w:val="num" w:pos="2880"/>
        </w:tabs>
        <w:ind w:left="2880" w:hanging="360"/>
      </w:pPr>
    </w:lvl>
    <w:lvl w:ilvl="4" w:tplc="E6EEC422" w:tentative="1">
      <w:start w:val="1"/>
      <w:numFmt w:val="lowerLetter"/>
      <w:lvlText w:val="%5."/>
      <w:lvlJc w:val="left"/>
      <w:pPr>
        <w:tabs>
          <w:tab w:val="num" w:pos="3600"/>
        </w:tabs>
        <w:ind w:left="3600" w:hanging="360"/>
      </w:pPr>
    </w:lvl>
    <w:lvl w:ilvl="5" w:tplc="BF825A5E" w:tentative="1">
      <w:start w:val="1"/>
      <w:numFmt w:val="lowerRoman"/>
      <w:lvlText w:val="%6."/>
      <w:lvlJc w:val="right"/>
      <w:pPr>
        <w:tabs>
          <w:tab w:val="num" w:pos="4320"/>
        </w:tabs>
        <w:ind w:left="4320" w:hanging="180"/>
      </w:pPr>
    </w:lvl>
    <w:lvl w:ilvl="6" w:tplc="1BB20096" w:tentative="1">
      <w:start w:val="1"/>
      <w:numFmt w:val="decimal"/>
      <w:lvlText w:val="%7."/>
      <w:lvlJc w:val="left"/>
      <w:pPr>
        <w:tabs>
          <w:tab w:val="num" w:pos="5040"/>
        </w:tabs>
        <w:ind w:left="5040" w:hanging="360"/>
      </w:pPr>
    </w:lvl>
    <w:lvl w:ilvl="7" w:tplc="C8A2687C" w:tentative="1">
      <w:start w:val="1"/>
      <w:numFmt w:val="lowerLetter"/>
      <w:lvlText w:val="%8."/>
      <w:lvlJc w:val="left"/>
      <w:pPr>
        <w:tabs>
          <w:tab w:val="num" w:pos="5760"/>
        </w:tabs>
        <w:ind w:left="5760" w:hanging="360"/>
      </w:pPr>
    </w:lvl>
    <w:lvl w:ilvl="8" w:tplc="C9508A68" w:tentative="1">
      <w:start w:val="1"/>
      <w:numFmt w:val="lowerRoman"/>
      <w:lvlText w:val="%9."/>
      <w:lvlJc w:val="right"/>
      <w:pPr>
        <w:tabs>
          <w:tab w:val="num" w:pos="6480"/>
        </w:tabs>
        <w:ind w:left="6480" w:hanging="180"/>
      </w:pPr>
    </w:lvl>
  </w:abstractNum>
  <w:abstractNum w:abstractNumId="12">
    <w:nsid w:val="14594F09"/>
    <w:multiLevelType w:val="hybridMultilevel"/>
    <w:tmpl w:val="AF2E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8F58B9"/>
    <w:multiLevelType w:val="hybridMultilevel"/>
    <w:tmpl w:val="3F503872"/>
    <w:lvl w:ilvl="0" w:tplc="D04A6538">
      <w:start w:val="1"/>
      <w:numFmt w:val="decimal"/>
      <w:lvlText w:val="%1."/>
      <w:lvlJc w:val="left"/>
      <w:pPr>
        <w:tabs>
          <w:tab w:val="num" w:pos="1080"/>
        </w:tabs>
        <w:ind w:left="1080" w:hanging="360"/>
      </w:pPr>
      <w:rPr>
        <w:rFonts w:hint="default"/>
      </w:rPr>
    </w:lvl>
    <w:lvl w:ilvl="1" w:tplc="923EC34E" w:tentative="1">
      <w:start w:val="1"/>
      <w:numFmt w:val="lowerLetter"/>
      <w:lvlText w:val="%2."/>
      <w:lvlJc w:val="left"/>
      <w:pPr>
        <w:tabs>
          <w:tab w:val="num" w:pos="1800"/>
        </w:tabs>
        <w:ind w:left="1800" w:hanging="360"/>
      </w:pPr>
    </w:lvl>
    <w:lvl w:ilvl="2" w:tplc="1338CB40" w:tentative="1">
      <w:start w:val="1"/>
      <w:numFmt w:val="lowerRoman"/>
      <w:lvlText w:val="%3."/>
      <w:lvlJc w:val="right"/>
      <w:pPr>
        <w:tabs>
          <w:tab w:val="num" w:pos="2520"/>
        </w:tabs>
        <w:ind w:left="2520" w:hanging="180"/>
      </w:pPr>
    </w:lvl>
    <w:lvl w:ilvl="3" w:tplc="DAE65232" w:tentative="1">
      <w:start w:val="1"/>
      <w:numFmt w:val="decimal"/>
      <w:lvlText w:val="%4."/>
      <w:lvlJc w:val="left"/>
      <w:pPr>
        <w:tabs>
          <w:tab w:val="num" w:pos="3240"/>
        </w:tabs>
        <w:ind w:left="3240" w:hanging="360"/>
      </w:pPr>
    </w:lvl>
    <w:lvl w:ilvl="4" w:tplc="D4E4E902" w:tentative="1">
      <w:start w:val="1"/>
      <w:numFmt w:val="lowerLetter"/>
      <w:lvlText w:val="%5."/>
      <w:lvlJc w:val="left"/>
      <w:pPr>
        <w:tabs>
          <w:tab w:val="num" w:pos="3960"/>
        </w:tabs>
        <w:ind w:left="3960" w:hanging="360"/>
      </w:pPr>
    </w:lvl>
    <w:lvl w:ilvl="5" w:tplc="B2563236" w:tentative="1">
      <w:start w:val="1"/>
      <w:numFmt w:val="lowerRoman"/>
      <w:lvlText w:val="%6."/>
      <w:lvlJc w:val="right"/>
      <w:pPr>
        <w:tabs>
          <w:tab w:val="num" w:pos="4680"/>
        </w:tabs>
        <w:ind w:left="4680" w:hanging="180"/>
      </w:pPr>
    </w:lvl>
    <w:lvl w:ilvl="6" w:tplc="AD46DDBC" w:tentative="1">
      <w:start w:val="1"/>
      <w:numFmt w:val="decimal"/>
      <w:lvlText w:val="%7."/>
      <w:lvlJc w:val="left"/>
      <w:pPr>
        <w:tabs>
          <w:tab w:val="num" w:pos="5400"/>
        </w:tabs>
        <w:ind w:left="5400" w:hanging="360"/>
      </w:pPr>
    </w:lvl>
    <w:lvl w:ilvl="7" w:tplc="F5489744" w:tentative="1">
      <w:start w:val="1"/>
      <w:numFmt w:val="lowerLetter"/>
      <w:lvlText w:val="%8."/>
      <w:lvlJc w:val="left"/>
      <w:pPr>
        <w:tabs>
          <w:tab w:val="num" w:pos="6120"/>
        </w:tabs>
        <w:ind w:left="6120" w:hanging="360"/>
      </w:pPr>
    </w:lvl>
    <w:lvl w:ilvl="8" w:tplc="98325292" w:tentative="1">
      <w:start w:val="1"/>
      <w:numFmt w:val="lowerRoman"/>
      <w:lvlText w:val="%9."/>
      <w:lvlJc w:val="right"/>
      <w:pPr>
        <w:tabs>
          <w:tab w:val="num" w:pos="6840"/>
        </w:tabs>
        <w:ind w:left="6840" w:hanging="180"/>
      </w:pPr>
    </w:lvl>
  </w:abstractNum>
  <w:abstractNum w:abstractNumId="15">
    <w:nsid w:val="18B17F69"/>
    <w:multiLevelType w:val="hybridMultilevel"/>
    <w:tmpl w:val="528E9DC6"/>
    <w:lvl w:ilvl="0" w:tplc="78885D34">
      <w:start w:val="1"/>
      <w:numFmt w:val="bullet"/>
      <w:lvlText w:val=""/>
      <w:lvlJc w:val="left"/>
      <w:pPr>
        <w:tabs>
          <w:tab w:val="num" w:pos="3240"/>
        </w:tabs>
        <w:ind w:left="3312" w:hanging="432"/>
      </w:pPr>
      <w:rPr>
        <w:rFonts w:ascii="Wingdings" w:hAnsi="Wingdings" w:hint="default"/>
        <w:sz w:val="16"/>
        <w:szCs w:val="16"/>
      </w:rPr>
    </w:lvl>
    <w:lvl w:ilvl="1" w:tplc="07D61F90" w:tentative="1">
      <w:start w:val="1"/>
      <w:numFmt w:val="bullet"/>
      <w:lvlText w:val="o"/>
      <w:lvlJc w:val="left"/>
      <w:pPr>
        <w:tabs>
          <w:tab w:val="num" w:pos="1440"/>
        </w:tabs>
        <w:ind w:left="1440" w:hanging="360"/>
      </w:pPr>
      <w:rPr>
        <w:rFonts w:ascii="Courier New" w:hAnsi="Courier New" w:cs="Courier New" w:hint="default"/>
      </w:rPr>
    </w:lvl>
    <w:lvl w:ilvl="2" w:tplc="198A416C" w:tentative="1">
      <w:start w:val="1"/>
      <w:numFmt w:val="bullet"/>
      <w:lvlText w:val=""/>
      <w:lvlJc w:val="left"/>
      <w:pPr>
        <w:tabs>
          <w:tab w:val="num" w:pos="2160"/>
        </w:tabs>
        <w:ind w:left="2160" w:hanging="360"/>
      </w:pPr>
      <w:rPr>
        <w:rFonts w:ascii="Wingdings" w:hAnsi="Wingdings" w:hint="default"/>
      </w:rPr>
    </w:lvl>
    <w:lvl w:ilvl="3" w:tplc="61C8B056" w:tentative="1">
      <w:start w:val="1"/>
      <w:numFmt w:val="bullet"/>
      <w:lvlText w:val=""/>
      <w:lvlJc w:val="left"/>
      <w:pPr>
        <w:tabs>
          <w:tab w:val="num" w:pos="2880"/>
        </w:tabs>
        <w:ind w:left="2880" w:hanging="360"/>
      </w:pPr>
      <w:rPr>
        <w:rFonts w:ascii="Symbol" w:hAnsi="Symbol" w:hint="default"/>
      </w:rPr>
    </w:lvl>
    <w:lvl w:ilvl="4" w:tplc="6FC8C688" w:tentative="1">
      <w:start w:val="1"/>
      <w:numFmt w:val="bullet"/>
      <w:lvlText w:val="o"/>
      <w:lvlJc w:val="left"/>
      <w:pPr>
        <w:tabs>
          <w:tab w:val="num" w:pos="3600"/>
        </w:tabs>
        <w:ind w:left="3600" w:hanging="360"/>
      </w:pPr>
      <w:rPr>
        <w:rFonts w:ascii="Courier New" w:hAnsi="Courier New" w:cs="Courier New" w:hint="default"/>
      </w:rPr>
    </w:lvl>
    <w:lvl w:ilvl="5" w:tplc="EA64A9EC" w:tentative="1">
      <w:start w:val="1"/>
      <w:numFmt w:val="bullet"/>
      <w:lvlText w:val=""/>
      <w:lvlJc w:val="left"/>
      <w:pPr>
        <w:tabs>
          <w:tab w:val="num" w:pos="4320"/>
        </w:tabs>
        <w:ind w:left="4320" w:hanging="360"/>
      </w:pPr>
      <w:rPr>
        <w:rFonts w:ascii="Wingdings" w:hAnsi="Wingdings" w:hint="default"/>
      </w:rPr>
    </w:lvl>
    <w:lvl w:ilvl="6" w:tplc="677A235E" w:tentative="1">
      <w:start w:val="1"/>
      <w:numFmt w:val="bullet"/>
      <w:lvlText w:val=""/>
      <w:lvlJc w:val="left"/>
      <w:pPr>
        <w:tabs>
          <w:tab w:val="num" w:pos="5040"/>
        </w:tabs>
        <w:ind w:left="5040" w:hanging="360"/>
      </w:pPr>
      <w:rPr>
        <w:rFonts w:ascii="Symbol" w:hAnsi="Symbol" w:hint="default"/>
      </w:rPr>
    </w:lvl>
    <w:lvl w:ilvl="7" w:tplc="3DD48128" w:tentative="1">
      <w:start w:val="1"/>
      <w:numFmt w:val="bullet"/>
      <w:lvlText w:val="o"/>
      <w:lvlJc w:val="left"/>
      <w:pPr>
        <w:tabs>
          <w:tab w:val="num" w:pos="5760"/>
        </w:tabs>
        <w:ind w:left="5760" w:hanging="360"/>
      </w:pPr>
      <w:rPr>
        <w:rFonts w:ascii="Courier New" w:hAnsi="Courier New" w:cs="Courier New" w:hint="default"/>
      </w:rPr>
    </w:lvl>
    <w:lvl w:ilvl="8" w:tplc="4BB4AC1C" w:tentative="1">
      <w:start w:val="1"/>
      <w:numFmt w:val="bullet"/>
      <w:lvlText w:val=""/>
      <w:lvlJc w:val="left"/>
      <w:pPr>
        <w:tabs>
          <w:tab w:val="num" w:pos="6480"/>
        </w:tabs>
        <w:ind w:left="6480" w:hanging="360"/>
      </w:pPr>
      <w:rPr>
        <w:rFonts w:ascii="Wingdings" w:hAnsi="Wingdings" w:hint="default"/>
      </w:rPr>
    </w:lvl>
  </w:abstractNum>
  <w:abstractNum w:abstractNumId="16">
    <w:nsid w:val="1C2E55DF"/>
    <w:multiLevelType w:val="singleLevel"/>
    <w:tmpl w:val="3F5E6F60"/>
    <w:lvl w:ilvl="0">
      <w:start w:val="21"/>
      <w:numFmt w:val="upperLetter"/>
      <w:lvlText w:val="%1."/>
      <w:lvlJc w:val="left"/>
      <w:pPr>
        <w:tabs>
          <w:tab w:val="num" w:pos="720"/>
        </w:tabs>
        <w:ind w:left="720" w:hanging="720"/>
      </w:pPr>
      <w:rPr>
        <w:rFonts w:hint="default"/>
      </w:rPr>
    </w:lvl>
  </w:abstractNum>
  <w:abstractNum w:abstractNumId="17">
    <w:nsid w:val="1F681E1C"/>
    <w:multiLevelType w:val="multilevel"/>
    <w:tmpl w:val="A70E5C8A"/>
    <w:lvl w:ilvl="0">
      <w:start w:val="4"/>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17F37FF"/>
    <w:multiLevelType w:val="hybridMultilevel"/>
    <w:tmpl w:val="01F8C272"/>
    <w:lvl w:ilvl="0" w:tplc="34C48E92">
      <w:start w:val="1"/>
      <w:numFmt w:val="bullet"/>
      <w:lvlText w:val=""/>
      <w:lvlJc w:val="left"/>
      <w:pPr>
        <w:tabs>
          <w:tab w:val="num" w:pos="4410"/>
        </w:tabs>
        <w:ind w:left="4482" w:hanging="432"/>
      </w:pPr>
      <w:rPr>
        <w:rFonts w:ascii="Wingdings" w:hAnsi="Wingdings" w:hint="default"/>
        <w:sz w:val="16"/>
        <w:szCs w:val="16"/>
      </w:rPr>
    </w:lvl>
    <w:lvl w:ilvl="1" w:tplc="DE0E49D2">
      <w:start w:val="1"/>
      <w:numFmt w:val="bullet"/>
      <w:lvlText w:val="■"/>
      <w:lvlJc w:val="left"/>
      <w:pPr>
        <w:tabs>
          <w:tab w:val="num" w:pos="2610"/>
        </w:tabs>
        <w:ind w:left="2610" w:hanging="360"/>
      </w:pPr>
      <w:rPr>
        <w:rFonts w:ascii="Arial" w:hAnsi="Arial" w:hint="default"/>
        <w:sz w:val="16"/>
        <w:szCs w:val="16"/>
      </w:rPr>
    </w:lvl>
    <w:lvl w:ilvl="2" w:tplc="63820DDA" w:tentative="1">
      <w:start w:val="1"/>
      <w:numFmt w:val="bullet"/>
      <w:lvlText w:val=""/>
      <w:lvlJc w:val="left"/>
      <w:pPr>
        <w:tabs>
          <w:tab w:val="num" w:pos="3330"/>
        </w:tabs>
        <w:ind w:left="3330" w:hanging="360"/>
      </w:pPr>
      <w:rPr>
        <w:rFonts w:ascii="Wingdings" w:hAnsi="Wingdings" w:hint="default"/>
      </w:rPr>
    </w:lvl>
    <w:lvl w:ilvl="3" w:tplc="E12AA4BA" w:tentative="1">
      <w:start w:val="1"/>
      <w:numFmt w:val="bullet"/>
      <w:lvlText w:val=""/>
      <w:lvlJc w:val="left"/>
      <w:pPr>
        <w:tabs>
          <w:tab w:val="num" w:pos="4050"/>
        </w:tabs>
        <w:ind w:left="4050" w:hanging="360"/>
      </w:pPr>
      <w:rPr>
        <w:rFonts w:ascii="Symbol" w:hAnsi="Symbol" w:hint="default"/>
      </w:rPr>
    </w:lvl>
    <w:lvl w:ilvl="4" w:tplc="21145F40" w:tentative="1">
      <w:start w:val="1"/>
      <w:numFmt w:val="bullet"/>
      <w:lvlText w:val="o"/>
      <w:lvlJc w:val="left"/>
      <w:pPr>
        <w:tabs>
          <w:tab w:val="num" w:pos="4770"/>
        </w:tabs>
        <w:ind w:left="4770" w:hanging="360"/>
      </w:pPr>
      <w:rPr>
        <w:rFonts w:ascii="Courier New" w:hAnsi="Courier New" w:cs="Courier New" w:hint="default"/>
      </w:rPr>
    </w:lvl>
    <w:lvl w:ilvl="5" w:tplc="9C5AB9B4" w:tentative="1">
      <w:start w:val="1"/>
      <w:numFmt w:val="bullet"/>
      <w:lvlText w:val=""/>
      <w:lvlJc w:val="left"/>
      <w:pPr>
        <w:tabs>
          <w:tab w:val="num" w:pos="5490"/>
        </w:tabs>
        <w:ind w:left="5490" w:hanging="360"/>
      </w:pPr>
      <w:rPr>
        <w:rFonts w:ascii="Wingdings" w:hAnsi="Wingdings" w:hint="default"/>
      </w:rPr>
    </w:lvl>
    <w:lvl w:ilvl="6" w:tplc="CAEEB5C8" w:tentative="1">
      <w:start w:val="1"/>
      <w:numFmt w:val="bullet"/>
      <w:lvlText w:val=""/>
      <w:lvlJc w:val="left"/>
      <w:pPr>
        <w:tabs>
          <w:tab w:val="num" w:pos="6210"/>
        </w:tabs>
        <w:ind w:left="6210" w:hanging="360"/>
      </w:pPr>
      <w:rPr>
        <w:rFonts w:ascii="Symbol" w:hAnsi="Symbol" w:hint="default"/>
      </w:rPr>
    </w:lvl>
    <w:lvl w:ilvl="7" w:tplc="2ADA6A9A" w:tentative="1">
      <w:start w:val="1"/>
      <w:numFmt w:val="bullet"/>
      <w:lvlText w:val="o"/>
      <w:lvlJc w:val="left"/>
      <w:pPr>
        <w:tabs>
          <w:tab w:val="num" w:pos="6930"/>
        </w:tabs>
        <w:ind w:left="6930" w:hanging="360"/>
      </w:pPr>
      <w:rPr>
        <w:rFonts w:ascii="Courier New" w:hAnsi="Courier New" w:cs="Courier New" w:hint="default"/>
      </w:rPr>
    </w:lvl>
    <w:lvl w:ilvl="8" w:tplc="321821B6" w:tentative="1">
      <w:start w:val="1"/>
      <w:numFmt w:val="bullet"/>
      <w:lvlText w:val=""/>
      <w:lvlJc w:val="left"/>
      <w:pPr>
        <w:tabs>
          <w:tab w:val="num" w:pos="7650"/>
        </w:tabs>
        <w:ind w:left="7650" w:hanging="360"/>
      </w:pPr>
      <w:rPr>
        <w:rFonts w:ascii="Wingdings" w:hAnsi="Wingdings" w:hint="default"/>
      </w:rPr>
    </w:lvl>
  </w:abstractNum>
  <w:abstractNum w:abstractNumId="19">
    <w:nsid w:val="25463588"/>
    <w:multiLevelType w:val="hybridMultilevel"/>
    <w:tmpl w:val="15EC52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916E17"/>
    <w:multiLevelType w:val="multilevel"/>
    <w:tmpl w:val="0298C6F0"/>
    <w:styleLink w:val="Q-"/>
    <w:lvl w:ilvl="0">
      <w:start w:val="1"/>
      <w:numFmt w:val="none"/>
      <w:lvlText w:val="%1"/>
      <w:lvlJc w:val="left"/>
      <w:pPr>
        <w:tabs>
          <w:tab w:val="num" w:pos="360"/>
        </w:tabs>
        <w:ind w:left="360" w:hanging="360"/>
      </w:pPr>
      <w:rPr>
        <w:rFonts w:ascii="Arial" w:hAnsi="Arial" w:hint="default"/>
        <w:b/>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5D43BC"/>
    <w:multiLevelType w:val="hybridMultilevel"/>
    <w:tmpl w:val="A3E652B6"/>
    <w:lvl w:ilvl="0" w:tplc="FD787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9298F"/>
    <w:multiLevelType w:val="hybridMultilevel"/>
    <w:tmpl w:val="207E06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24">
    <w:nsid w:val="39C335A6"/>
    <w:multiLevelType w:val="hybridMultilevel"/>
    <w:tmpl w:val="AF0600BA"/>
    <w:lvl w:ilvl="0" w:tplc="F618A97A">
      <w:start w:val="1"/>
      <w:numFmt w:val="bullet"/>
      <w:lvlText w:val=""/>
      <w:lvlJc w:val="left"/>
      <w:pPr>
        <w:tabs>
          <w:tab w:val="num" w:pos="6696"/>
        </w:tabs>
        <w:ind w:left="3456" w:hanging="576"/>
      </w:pPr>
      <w:rPr>
        <w:rFonts w:ascii="Wingdings" w:hAnsi="Wingdings" w:hint="default"/>
        <w:sz w:val="16"/>
        <w:szCs w:val="16"/>
      </w:rPr>
    </w:lvl>
    <w:lvl w:ilvl="1" w:tplc="24A050E4" w:tentative="1">
      <w:start w:val="1"/>
      <w:numFmt w:val="bullet"/>
      <w:lvlText w:val="o"/>
      <w:lvlJc w:val="left"/>
      <w:pPr>
        <w:tabs>
          <w:tab w:val="num" w:pos="1440"/>
        </w:tabs>
        <w:ind w:left="1440" w:hanging="360"/>
      </w:pPr>
      <w:rPr>
        <w:rFonts w:ascii="Courier New" w:hAnsi="Courier New" w:cs="Courier New" w:hint="default"/>
      </w:rPr>
    </w:lvl>
    <w:lvl w:ilvl="2" w:tplc="A46898C2">
      <w:start w:val="1"/>
      <w:numFmt w:val="bullet"/>
      <w:lvlText w:val=""/>
      <w:lvlJc w:val="left"/>
      <w:pPr>
        <w:tabs>
          <w:tab w:val="num" w:pos="2160"/>
        </w:tabs>
        <w:ind w:left="2160" w:hanging="360"/>
      </w:pPr>
      <w:rPr>
        <w:rFonts w:ascii="Wingdings" w:hAnsi="Wingdings" w:hint="default"/>
        <w:sz w:val="16"/>
        <w:szCs w:val="16"/>
      </w:rPr>
    </w:lvl>
    <w:lvl w:ilvl="3" w:tplc="CD4ED3BA" w:tentative="1">
      <w:start w:val="1"/>
      <w:numFmt w:val="bullet"/>
      <w:lvlText w:val=""/>
      <w:lvlJc w:val="left"/>
      <w:pPr>
        <w:tabs>
          <w:tab w:val="num" w:pos="2880"/>
        </w:tabs>
        <w:ind w:left="2880" w:hanging="360"/>
      </w:pPr>
      <w:rPr>
        <w:rFonts w:ascii="Symbol" w:hAnsi="Symbol" w:hint="default"/>
      </w:rPr>
    </w:lvl>
    <w:lvl w:ilvl="4" w:tplc="092632D4" w:tentative="1">
      <w:start w:val="1"/>
      <w:numFmt w:val="bullet"/>
      <w:lvlText w:val="o"/>
      <w:lvlJc w:val="left"/>
      <w:pPr>
        <w:tabs>
          <w:tab w:val="num" w:pos="3600"/>
        </w:tabs>
        <w:ind w:left="3600" w:hanging="360"/>
      </w:pPr>
      <w:rPr>
        <w:rFonts w:ascii="Courier New" w:hAnsi="Courier New" w:cs="Courier New" w:hint="default"/>
      </w:rPr>
    </w:lvl>
    <w:lvl w:ilvl="5" w:tplc="48846A1A" w:tentative="1">
      <w:start w:val="1"/>
      <w:numFmt w:val="bullet"/>
      <w:lvlText w:val=""/>
      <w:lvlJc w:val="left"/>
      <w:pPr>
        <w:tabs>
          <w:tab w:val="num" w:pos="4320"/>
        </w:tabs>
        <w:ind w:left="4320" w:hanging="360"/>
      </w:pPr>
      <w:rPr>
        <w:rFonts w:ascii="Wingdings" w:hAnsi="Wingdings" w:hint="default"/>
      </w:rPr>
    </w:lvl>
    <w:lvl w:ilvl="6" w:tplc="F1B8C344" w:tentative="1">
      <w:start w:val="1"/>
      <w:numFmt w:val="bullet"/>
      <w:lvlText w:val=""/>
      <w:lvlJc w:val="left"/>
      <w:pPr>
        <w:tabs>
          <w:tab w:val="num" w:pos="5040"/>
        </w:tabs>
        <w:ind w:left="5040" w:hanging="360"/>
      </w:pPr>
      <w:rPr>
        <w:rFonts w:ascii="Symbol" w:hAnsi="Symbol" w:hint="default"/>
      </w:rPr>
    </w:lvl>
    <w:lvl w:ilvl="7" w:tplc="B32E6E24" w:tentative="1">
      <w:start w:val="1"/>
      <w:numFmt w:val="bullet"/>
      <w:lvlText w:val="o"/>
      <w:lvlJc w:val="left"/>
      <w:pPr>
        <w:tabs>
          <w:tab w:val="num" w:pos="5760"/>
        </w:tabs>
        <w:ind w:left="5760" w:hanging="360"/>
      </w:pPr>
      <w:rPr>
        <w:rFonts w:ascii="Courier New" w:hAnsi="Courier New" w:cs="Courier New" w:hint="default"/>
      </w:rPr>
    </w:lvl>
    <w:lvl w:ilvl="8" w:tplc="BAC48D30" w:tentative="1">
      <w:start w:val="1"/>
      <w:numFmt w:val="bullet"/>
      <w:lvlText w:val=""/>
      <w:lvlJc w:val="left"/>
      <w:pPr>
        <w:tabs>
          <w:tab w:val="num" w:pos="6480"/>
        </w:tabs>
        <w:ind w:left="6480" w:hanging="360"/>
      </w:pPr>
      <w:rPr>
        <w:rFonts w:ascii="Wingdings" w:hAnsi="Wingdings" w:hint="default"/>
      </w:rPr>
    </w:lvl>
  </w:abstractNum>
  <w:abstractNum w:abstractNumId="25">
    <w:nsid w:val="3CEE3256"/>
    <w:multiLevelType w:val="singleLevel"/>
    <w:tmpl w:val="203AB9E2"/>
    <w:lvl w:ilvl="0">
      <w:start w:val="1"/>
      <w:numFmt w:val="bullet"/>
      <w:lvlText w:val=""/>
      <w:lvlJc w:val="left"/>
      <w:pPr>
        <w:tabs>
          <w:tab w:val="num" w:pos="576"/>
        </w:tabs>
        <w:ind w:left="576" w:hanging="576"/>
      </w:pPr>
      <w:rPr>
        <w:rFonts w:ascii="Wingdings" w:hAnsi="Wingdings" w:hint="default"/>
        <w:sz w:val="16"/>
      </w:rPr>
    </w:lvl>
  </w:abstractNum>
  <w:abstractNum w:abstractNumId="26">
    <w:nsid w:val="4A707ADD"/>
    <w:multiLevelType w:val="hybridMultilevel"/>
    <w:tmpl w:val="B75A9600"/>
    <w:lvl w:ilvl="0" w:tplc="0409000F">
      <w:start w:val="1"/>
      <w:numFmt w:val="bullet"/>
      <w:lvlText w:val=""/>
      <w:lvlJc w:val="left"/>
      <w:pPr>
        <w:tabs>
          <w:tab w:val="num" w:pos="720"/>
        </w:tabs>
        <w:ind w:left="720" w:hanging="360"/>
      </w:pPr>
      <w:rPr>
        <w:rFonts w:ascii="Symbol" w:hAnsi="Symbol" w:hint="default"/>
        <w:sz w:val="24"/>
        <w:szCs w:val="24"/>
      </w:rPr>
    </w:lvl>
    <w:lvl w:ilvl="1" w:tplc="04090019">
      <w:start w:val="1"/>
      <w:numFmt w:val="bullet"/>
      <w:lvlText w:val="■"/>
      <w:lvlJc w:val="left"/>
      <w:pPr>
        <w:tabs>
          <w:tab w:val="num" w:pos="2160"/>
        </w:tabs>
        <w:ind w:left="2160" w:hanging="360"/>
      </w:pPr>
      <w:rPr>
        <w:rFonts w:ascii="Arial" w:hAnsi="Arial" w:hint="default"/>
        <w:b w:val="0"/>
        <w:i w:val="0"/>
        <w:sz w:val="20"/>
      </w:rPr>
    </w:lvl>
    <w:lvl w:ilvl="2" w:tplc="0409001B">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31506FD"/>
    <w:multiLevelType w:val="hybridMultilevel"/>
    <w:tmpl w:val="99F61F8A"/>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2880"/>
        </w:tabs>
        <w:ind w:left="2880" w:hanging="360"/>
      </w:pPr>
      <w:rPr>
        <w:rFonts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nsid w:val="53F23E5C"/>
    <w:multiLevelType w:val="hybridMultilevel"/>
    <w:tmpl w:val="0838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670DBD"/>
    <w:multiLevelType w:val="hybridMultilevel"/>
    <w:tmpl w:val="30186782"/>
    <w:lvl w:ilvl="0" w:tplc="04090001">
      <w:start w:val="1"/>
      <w:numFmt w:val="bullet"/>
      <w:lvlText w:val=""/>
      <w:lvlJc w:val="left"/>
      <w:pPr>
        <w:tabs>
          <w:tab w:val="num" w:pos="2160"/>
        </w:tabs>
        <w:ind w:left="2160" w:hanging="360"/>
      </w:pPr>
      <w:rPr>
        <w:rFonts w:ascii="Symbol" w:hAnsi="Symbol" w:hint="default"/>
      </w:rPr>
    </w:lvl>
    <w:lvl w:ilvl="1" w:tplc="0409000F"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5DC2A1C"/>
    <w:multiLevelType w:val="hybridMultilevel"/>
    <w:tmpl w:val="3D5200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8EA5520"/>
    <w:multiLevelType w:val="hybridMultilevel"/>
    <w:tmpl w:val="E398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142B2B"/>
    <w:multiLevelType w:val="hybridMultilevel"/>
    <w:tmpl w:val="A1D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F22BD"/>
    <w:multiLevelType w:val="hybridMultilevel"/>
    <w:tmpl w:val="EC7E5A1C"/>
    <w:lvl w:ilvl="0" w:tplc="0409000F">
      <w:start w:val="1"/>
      <w:numFmt w:val="bullet"/>
      <w:lvlText w:val=""/>
      <w:lvlJc w:val="left"/>
      <w:pPr>
        <w:tabs>
          <w:tab w:val="num" w:pos="720"/>
        </w:tabs>
        <w:ind w:left="720" w:hanging="360"/>
      </w:pPr>
      <w:rPr>
        <w:rFonts w:ascii="Wingdings" w:hAnsi="Wingdings" w:hint="default"/>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3783784"/>
    <w:multiLevelType w:val="hybridMultilevel"/>
    <w:tmpl w:val="121AAE78"/>
    <w:lvl w:ilvl="0" w:tplc="E23EE3EA">
      <w:start w:val="1"/>
      <w:numFmt w:val="decimal"/>
      <w:lvlText w:val="%1."/>
      <w:lvlJc w:val="left"/>
      <w:pPr>
        <w:ind w:left="720" w:hanging="360"/>
      </w:pPr>
      <w:rPr>
        <w:rFonts w:cs="Times New Roman"/>
        <w:b/>
      </w:rPr>
    </w:lvl>
    <w:lvl w:ilvl="1" w:tplc="E214A770">
      <w:start w:val="1"/>
      <w:numFmt w:val="decimal"/>
      <w:lvlText w:val="%2."/>
      <w:lvlJc w:val="left"/>
      <w:pPr>
        <w:ind w:left="1470" w:hanging="390"/>
      </w:pPr>
      <w:rPr>
        <w:rFonts w:ascii="Arial" w:eastAsia="Times New Roman" w:hAnsi="Arial" w:cs="Arial"/>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5F23ED2"/>
    <w:multiLevelType w:val="hybridMultilevel"/>
    <w:tmpl w:val="9FFAE9EA"/>
    <w:lvl w:ilvl="0" w:tplc="0409000F">
      <w:start w:val="1"/>
      <w:numFmt w:val="bullet"/>
      <w:lvlText w:val=""/>
      <w:lvlJc w:val="left"/>
      <w:pPr>
        <w:tabs>
          <w:tab w:val="num" w:pos="360"/>
        </w:tabs>
        <w:ind w:left="36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37">
    <w:nsid w:val="663E29E9"/>
    <w:multiLevelType w:val="singleLevel"/>
    <w:tmpl w:val="65EA3FB0"/>
    <w:lvl w:ilvl="0">
      <w:start w:val="1"/>
      <w:numFmt w:val="bullet"/>
      <w:lvlText w:val=""/>
      <w:lvlJc w:val="left"/>
      <w:pPr>
        <w:tabs>
          <w:tab w:val="num" w:pos="360"/>
        </w:tabs>
        <w:ind w:left="302" w:hanging="302"/>
      </w:pPr>
      <w:rPr>
        <w:rFonts w:ascii="Wingdings" w:hAnsi="Wingdings" w:hint="default"/>
        <w:sz w:val="16"/>
      </w:rPr>
    </w:lvl>
  </w:abstractNum>
  <w:abstractNum w:abstractNumId="38">
    <w:nsid w:val="66981F9D"/>
    <w:multiLevelType w:val="hybridMultilevel"/>
    <w:tmpl w:val="E6ACD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D90D68"/>
    <w:multiLevelType w:val="hybridMultilevel"/>
    <w:tmpl w:val="101EBAD2"/>
    <w:lvl w:ilvl="0" w:tplc="0409000F">
      <w:start w:val="1"/>
      <w:numFmt w:val="bullet"/>
      <w:lvlText w:val=""/>
      <w:lvlJc w:val="left"/>
      <w:pPr>
        <w:tabs>
          <w:tab w:val="num" w:pos="3240"/>
        </w:tabs>
        <w:ind w:left="3312" w:hanging="432"/>
      </w:pPr>
      <w:rPr>
        <w:rFonts w:ascii="Wingdings" w:hAnsi="Wingdings" w:hint="default"/>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91C0804"/>
    <w:multiLevelType w:val="hybridMultilevel"/>
    <w:tmpl w:val="4F888D82"/>
    <w:lvl w:ilvl="0" w:tplc="9356B2FA">
      <w:start w:val="1"/>
      <w:numFmt w:val="decimal"/>
      <w:pStyle w:val="A"/>
      <w:lvlText w:val="%1."/>
      <w:lvlJc w:val="left"/>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1">
    <w:nsid w:val="7A985F8B"/>
    <w:multiLevelType w:val="hybridMultilevel"/>
    <w:tmpl w:val="DB2E21E6"/>
    <w:lvl w:ilvl="0" w:tplc="000000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B35482"/>
    <w:multiLevelType w:val="hybridMultilevel"/>
    <w:tmpl w:val="5C244FE6"/>
    <w:lvl w:ilvl="0" w:tplc="0409000F">
      <w:start w:val="1"/>
      <w:numFmt w:val="lowerLetter"/>
      <w:lvlText w:val="%1."/>
      <w:lvlJc w:val="left"/>
      <w:pPr>
        <w:tabs>
          <w:tab w:val="num" w:pos="1080"/>
        </w:tabs>
        <w:ind w:left="1080" w:hanging="720"/>
      </w:pPr>
      <w:rPr>
        <w:rFonts w:hint="default"/>
      </w:rPr>
    </w:lvl>
    <w:lvl w:ilvl="1" w:tplc="04090019">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8"/>
  </w:num>
  <w:num w:numId="4">
    <w:abstractNumId w:val="35"/>
  </w:num>
  <w:num w:numId="5">
    <w:abstractNumId w:val="36"/>
  </w:num>
  <w:num w:numId="6">
    <w:abstractNumId w:val="16"/>
  </w:num>
  <w:num w:numId="7">
    <w:abstractNumId w:val="15"/>
  </w:num>
  <w:num w:numId="8">
    <w:abstractNumId w:val="18"/>
  </w:num>
  <w:num w:numId="9">
    <w:abstractNumId w:val="24"/>
  </w:num>
  <w:num w:numId="10">
    <w:abstractNumId w:val="25"/>
  </w:num>
  <w:num w:numId="11">
    <w:abstractNumId w:val="37"/>
  </w:num>
  <w:num w:numId="12">
    <w:abstractNumId w:val="39"/>
  </w:num>
  <w:num w:numId="1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5"/>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7"/>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1"/>
  </w:num>
  <w:num w:numId="18">
    <w:abstractNumId w:val="14"/>
  </w:num>
  <w:num w:numId="19">
    <w:abstractNumId w:val="26"/>
  </w:num>
  <w:num w:numId="20">
    <w:abstractNumId w:val="20"/>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 w:ilvl="0">
        <w:start w:val="2"/>
        <w:numFmt w:val="decimal"/>
        <w:pStyle w:val="Quick1"/>
        <w:lvlText w:val="%1."/>
        <w:lvlJc w:val="left"/>
      </w:lvl>
    </w:lvlOverride>
  </w:num>
  <w:num w:numId="23">
    <w:abstractNumId w:val="40"/>
  </w:num>
  <w:num w:numId="24">
    <w:abstractNumId w:val="42"/>
  </w:num>
  <w:num w:numId="25">
    <w:abstractNumId w:val="1"/>
  </w:num>
  <w:num w:numId="26">
    <w:abstractNumId w:val="2"/>
  </w:num>
  <w:num w:numId="27">
    <w:abstractNumId w:val="0"/>
  </w:num>
  <w:num w:numId="28">
    <w:abstractNumId w:val="41"/>
  </w:num>
  <w:num w:numId="29">
    <w:abstractNumId w:val="29"/>
  </w:num>
  <w:num w:numId="30">
    <w:abstractNumId w:val="22"/>
  </w:num>
  <w:num w:numId="31">
    <w:abstractNumId w:val="30"/>
  </w:num>
  <w:num w:numId="32">
    <w:abstractNumId w:val="27"/>
  </w:num>
  <w:num w:numId="33">
    <w:abstractNumId w:val="10"/>
  </w:num>
  <w:num w:numId="34">
    <w:abstractNumId w:val="19"/>
  </w:num>
  <w:num w:numId="35">
    <w:abstractNumId w:val="17"/>
  </w:num>
  <w:num w:numId="36">
    <w:abstractNumId w:val="32"/>
  </w:num>
  <w:num w:numId="37">
    <w:abstractNumId w:val="9"/>
  </w:num>
  <w:num w:numId="38">
    <w:abstractNumId w:val="13"/>
  </w:num>
  <w:num w:numId="39">
    <w:abstractNumId w:val="12"/>
  </w:num>
  <w:num w:numId="40">
    <w:abstractNumId w:val="38"/>
  </w:num>
  <w:num w:numId="41">
    <w:abstractNumId w:val="31"/>
  </w:num>
  <w:num w:numId="42">
    <w:abstractNumId w:val="28"/>
  </w:num>
  <w:num w:numId="4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9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BAA"/>
    <w:rsid w:val="00000835"/>
    <w:rsid w:val="0000157B"/>
    <w:rsid w:val="00001775"/>
    <w:rsid w:val="000114AD"/>
    <w:rsid w:val="0001482A"/>
    <w:rsid w:val="00015515"/>
    <w:rsid w:val="0002031B"/>
    <w:rsid w:val="00023FB5"/>
    <w:rsid w:val="00026926"/>
    <w:rsid w:val="00040232"/>
    <w:rsid w:val="00040877"/>
    <w:rsid w:val="00047B4C"/>
    <w:rsid w:val="00053BF8"/>
    <w:rsid w:val="000709A3"/>
    <w:rsid w:val="00070D54"/>
    <w:rsid w:val="0007760B"/>
    <w:rsid w:val="00085995"/>
    <w:rsid w:val="0009094B"/>
    <w:rsid w:val="00091E3F"/>
    <w:rsid w:val="00096EAD"/>
    <w:rsid w:val="000A097E"/>
    <w:rsid w:val="000A0DEF"/>
    <w:rsid w:val="000A20B1"/>
    <w:rsid w:val="000A2DBE"/>
    <w:rsid w:val="000A7AEE"/>
    <w:rsid w:val="000D772F"/>
    <w:rsid w:val="000D7BA6"/>
    <w:rsid w:val="000E12A5"/>
    <w:rsid w:val="000E2B76"/>
    <w:rsid w:val="000E3DBE"/>
    <w:rsid w:val="00114ADA"/>
    <w:rsid w:val="00120CFF"/>
    <w:rsid w:val="001215C6"/>
    <w:rsid w:val="0012270F"/>
    <w:rsid w:val="00122917"/>
    <w:rsid w:val="001278D8"/>
    <w:rsid w:val="001363B1"/>
    <w:rsid w:val="00140BBF"/>
    <w:rsid w:val="00144499"/>
    <w:rsid w:val="00147E24"/>
    <w:rsid w:val="00160526"/>
    <w:rsid w:val="00162599"/>
    <w:rsid w:val="00170DE1"/>
    <w:rsid w:val="0017146F"/>
    <w:rsid w:val="00173B2A"/>
    <w:rsid w:val="0017637A"/>
    <w:rsid w:val="00180230"/>
    <w:rsid w:val="001805B8"/>
    <w:rsid w:val="00184060"/>
    <w:rsid w:val="00185E07"/>
    <w:rsid w:val="001900EA"/>
    <w:rsid w:val="001A155A"/>
    <w:rsid w:val="001A2D37"/>
    <w:rsid w:val="001A4033"/>
    <w:rsid w:val="001A5D2F"/>
    <w:rsid w:val="001A6DC0"/>
    <w:rsid w:val="001C1DF0"/>
    <w:rsid w:val="001E05CE"/>
    <w:rsid w:val="001E107E"/>
    <w:rsid w:val="001E5802"/>
    <w:rsid w:val="001F2B3A"/>
    <w:rsid w:val="001F6AD9"/>
    <w:rsid w:val="0020045D"/>
    <w:rsid w:val="00200BD1"/>
    <w:rsid w:val="00205826"/>
    <w:rsid w:val="00205D7C"/>
    <w:rsid w:val="00207AE7"/>
    <w:rsid w:val="0021551D"/>
    <w:rsid w:val="0022297C"/>
    <w:rsid w:val="00225DBB"/>
    <w:rsid w:val="00231677"/>
    <w:rsid w:val="00233924"/>
    <w:rsid w:val="00254809"/>
    <w:rsid w:val="00257671"/>
    <w:rsid w:val="00257898"/>
    <w:rsid w:val="002618D2"/>
    <w:rsid w:val="0027019D"/>
    <w:rsid w:val="00274ED9"/>
    <w:rsid w:val="002757BC"/>
    <w:rsid w:val="0027779C"/>
    <w:rsid w:val="0028423E"/>
    <w:rsid w:val="00285122"/>
    <w:rsid w:val="00287B99"/>
    <w:rsid w:val="00290BAA"/>
    <w:rsid w:val="0029147B"/>
    <w:rsid w:val="0029289A"/>
    <w:rsid w:val="002A07C9"/>
    <w:rsid w:val="002A26D1"/>
    <w:rsid w:val="002A2983"/>
    <w:rsid w:val="002A5493"/>
    <w:rsid w:val="002A73CE"/>
    <w:rsid w:val="002B4513"/>
    <w:rsid w:val="002B4FF7"/>
    <w:rsid w:val="002C159E"/>
    <w:rsid w:val="002C334A"/>
    <w:rsid w:val="002C5670"/>
    <w:rsid w:val="002D0C2A"/>
    <w:rsid w:val="002D4746"/>
    <w:rsid w:val="002D6C93"/>
    <w:rsid w:val="002D71B1"/>
    <w:rsid w:val="002D7E9A"/>
    <w:rsid w:val="002E0137"/>
    <w:rsid w:val="002F5CAB"/>
    <w:rsid w:val="002F6892"/>
    <w:rsid w:val="003001B9"/>
    <w:rsid w:val="003034B4"/>
    <w:rsid w:val="00304441"/>
    <w:rsid w:val="00307929"/>
    <w:rsid w:val="00320066"/>
    <w:rsid w:val="00326E37"/>
    <w:rsid w:val="003271DC"/>
    <w:rsid w:val="00332482"/>
    <w:rsid w:val="00334047"/>
    <w:rsid w:val="00334542"/>
    <w:rsid w:val="003354AA"/>
    <w:rsid w:val="003364B7"/>
    <w:rsid w:val="003421E2"/>
    <w:rsid w:val="00344B9A"/>
    <w:rsid w:val="00355AD9"/>
    <w:rsid w:val="00357A6F"/>
    <w:rsid w:val="00360058"/>
    <w:rsid w:val="00361A00"/>
    <w:rsid w:val="00362CC0"/>
    <w:rsid w:val="003720D5"/>
    <w:rsid w:val="0037242C"/>
    <w:rsid w:val="00372988"/>
    <w:rsid w:val="00376065"/>
    <w:rsid w:val="00380429"/>
    <w:rsid w:val="00381134"/>
    <w:rsid w:val="00381BB2"/>
    <w:rsid w:val="00385A3A"/>
    <w:rsid w:val="00387EE1"/>
    <w:rsid w:val="00393976"/>
    <w:rsid w:val="003954EB"/>
    <w:rsid w:val="00396308"/>
    <w:rsid w:val="00396C55"/>
    <w:rsid w:val="003971AE"/>
    <w:rsid w:val="003A3982"/>
    <w:rsid w:val="003A68C0"/>
    <w:rsid w:val="003B2022"/>
    <w:rsid w:val="003B63CE"/>
    <w:rsid w:val="003C6266"/>
    <w:rsid w:val="003D015B"/>
    <w:rsid w:val="003E631A"/>
    <w:rsid w:val="003F3218"/>
    <w:rsid w:val="003F43BF"/>
    <w:rsid w:val="003F7040"/>
    <w:rsid w:val="00404476"/>
    <w:rsid w:val="004048B5"/>
    <w:rsid w:val="00406DB3"/>
    <w:rsid w:val="0041220B"/>
    <w:rsid w:val="00414991"/>
    <w:rsid w:val="00425EFA"/>
    <w:rsid w:val="0042650A"/>
    <w:rsid w:val="00435157"/>
    <w:rsid w:val="004400DE"/>
    <w:rsid w:val="00444C56"/>
    <w:rsid w:val="00445519"/>
    <w:rsid w:val="00447123"/>
    <w:rsid w:val="00456ED6"/>
    <w:rsid w:val="00461C07"/>
    <w:rsid w:val="00464E0A"/>
    <w:rsid w:val="00471E01"/>
    <w:rsid w:val="0048019C"/>
    <w:rsid w:val="00485304"/>
    <w:rsid w:val="00485D7B"/>
    <w:rsid w:val="00494027"/>
    <w:rsid w:val="004A0B3D"/>
    <w:rsid w:val="004A303E"/>
    <w:rsid w:val="004A3B7D"/>
    <w:rsid w:val="004D28CC"/>
    <w:rsid w:val="004D30A6"/>
    <w:rsid w:val="004D3F56"/>
    <w:rsid w:val="004E4316"/>
    <w:rsid w:val="004E5267"/>
    <w:rsid w:val="004F034B"/>
    <w:rsid w:val="004F158A"/>
    <w:rsid w:val="004F41ED"/>
    <w:rsid w:val="004F5044"/>
    <w:rsid w:val="00500E46"/>
    <w:rsid w:val="00506204"/>
    <w:rsid w:val="00507416"/>
    <w:rsid w:val="00507F4E"/>
    <w:rsid w:val="0051028E"/>
    <w:rsid w:val="00511700"/>
    <w:rsid w:val="0051200D"/>
    <w:rsid w:val="00516758"/>
    <w:rsid w:val="00516A48"/>
    <w:rsid w:val="00523F76"/>
    <w:rsid w:val="00524F5F"/>
    <w:rsid w:val="00527E49"/>
    <w:rsid w:val="00531281"/>
    <w:rsid w:val="00532452"/>
    <w:rsid w:val="00537438"/>
    <w:rsid w:val="005401D2"/>
    <w:rsid w:val="00540F71"/>
    <w:rsid w:val="00544E6B"/>
    <w:rsid w:val="00553A09"/>
    <w:rsid w:val="00570196"/>
    <w:rsid w:val="0057549F"/>
    <w:rsid w:val="00584A25"/>
    <w:rsid w:val="00587C5F"/>
    <w:rsid w:val="0059432D"/>
    <w:rsid w:val="005963EC"/>
    <w:rsid w:val="005A1AD8"/>
    <w:rsid w:val="005A2BB3"/>
    <w:rsid w:val="005A4F17"/>
    <w:rsid w:val="005D29F2"/>
    <w:rsid w:val="005D42FD"/>
    <w:rsid w:val="005E143D"/>
    <w:rsid w:val="005E5E40"/>
    <w:rsid w:val="005E75CB"/>
    <w:rsid w:val="005E7E03"/>
    <w:rsid w:val="005F157A"/>
    <w:rsid w:val="005F4AD8"/>
    <w:rsid w:val="005F5E49"/>
    <w:rsid w:val="0060642A"/>
    <w:rsid w:val="00613802"/>
    <w:rsid w:val="00621C4B"/>
    <w:rsid w:val="00634724"/>
    <w:rsid w:val="00634E9C"/>
    <w:rsid w:val="00636A35"/>
    <w:rsid w:val="00642560"/>
    <w:rsid w:val="006479C1"/>
    <w:rsid w:val="00651025"/>
    <w:rsid w:val="00652E94"/>
    <w:rsid w:val="00653E10"/>
    <w:rsid w:val="0066476E"/>
    <w:rsid w:val="006700CA"/>
    <w:rsid w:val="00677ECC"/>
    <w:rsid w:val="00686B4F"/>
    <w:rsid w:val="006912E3"/>
    <w:rsid w:val="00693752"/>
    <w:rsid w:val="00694749"/>
    <w:rsid w:val="006A1EF4"/>
    <w:rsid w:val="006A5F2C"/>
    <w:rsid w:val="006B197E"/>
    <w:rsid w:val="006C1142"/>
    <w:rsid w:val="006C2ECF"/>
    <w:rsid w:val="006C35BE"/>
    <w:rsid w:val="006C65FE"/>
    <w:rsid w:val="006D359A"/>
    <w:rsid w:val="006D6441"/>
    <w:rsid w:val="006E27EF"/>
    <w:rsid w:val="006F3A63"/>
    <w:rsid w:val="006F3CB2"/>
    <w:rsid w:val="006F3D53"/>
    <w:rsid w:val="006F71B3"/>
    <w:rsid w:val="00700266"/>
    <w:rsid w:val="007025F4"/>
    <w:rsid w:val="00702FE8"/>
    <w:rsid w:val="00715B14"/>
    <w:rsid w:val="00716D65"/>
    <w:rsid w:val="00724FA0"/>
    <w:rsid w:val="0072632D"/>
    <w:rsid w:val="00727A01"/>
    <w:rsid w:val="00735AF2"/>
    <w:rsid w:val="00753101"/>
    <w:rsid w:val="007547C6"/>
    <w:rsid w:val="00754AF0"/>
    <w:rsid w:val="007636F3"/>
    <w:rsid w:val="00763DE6"/>
    <w:rsid w:val="0076553B"/>
    <w:rsid w:val="007655BD"/>
    <w:rsid w:val="00765810"/>
    <w:rsid w:val="00767A24"/>
    <w:rsid w:val="00777388"/>
    <w:rsid w:val="0078462E"/>
    <w:rsid w:val="0078583A"/>
    <w:rsid w:val="007931D5"/>
    <w:rsid w:val="007967A5"/>
    <w:rsid w:val="007976E1"/>
    <w:rsid w:val="007A13C8"/>
    <w:rsid w:val="007A6A71"/>
    <w:rsid w:val="007B0525"/>
    <w:rsid w:val="007B116A"/>
    <w:rsid w:val="007B1A12"/>
    <w:rsid w:val="007B2E0E"/>
    <w:rsid w:val="007B3EF5"/>
    <w:rsid w:val="007B67E5"/>
    <w:rsid w:val="007D5F70"/>
    <w:rsid w:val="007E2543"/>
    <w:rsid w:val="007E315E"/>
    <w:rsid w:val="007E6FC9"/>
    <w:rsid w:val="007F0703"/>
    <w:rsid w:val="007F22F0"/>
    <w:rsid w:val="007F6F26"/>
    <w:rsid w:val="0080521B"/>
    <w:rsid w:val="00810D78"/>
    <w:rsid w:val="00810FE2"/>
    <w:rsid w:val="00811C6A"/>
    <w:rsid w:val="008136EF"/>
    <w:rsid w:val="00815643"/>
    <w:rsid w:val="00817560"/>
    <w:rsid w:val="00820F5A"/>
    <w:rsid w:val="00822502"/>
    <w:rsid w:val="008250A2"/>
    <w:rsid w:val="00827D60"/>
    <w:rsid w:val="00830D33"/>
    <w:rsid w:val="00835AEC"/>
    <w:rsid w:val="00836931"/>
    <w:rsid w:val="0084091C"/>
    <w:rsid w:val="00842AE0"/>
    <w:rsid w:val="00846DD1"/>
    <w:rsid w:val="00855EDB"/>
    <w:rsid w:val="00857471"/>
    <w:rsid w:val="00857F79"/>
    <w:rsid w:val="00861165"/>
    <w:rsid w:val="00862B2D"/>
    <w:rsid w:val="00870E1D"/>
    <w:rsid w:val="00874B26"/>
    <w:rsid w:val="00876611"/>
    <w:rsid w:val="00876A49"/>
    <w:rsid w:val="00877208"/>
    <w:rsid w:val="0088359A"/>
    <w:rsid w:val="00892AA3"/>
    <w:rsid w:val="00893EF0"/>
    <w:rsid w:val="008A5286"/>
    <w:rsid w:val="008A7547"/>
    <w:rsid w:val="008B04FA"/>
    <w:rsid w:val="008B0726"/>
    <w:rsid w:val="008B0D93"/>
    <w:rsid w:val="008B0E19"/>
    <w:rsid w:val="008B33F9"/>
    <w:rsid w:val="008C2CEE"/>
    <w:rsid w:val="008C4B26"/>
    <w:rsid w:val="008C5291"/>
    <w:rsid w:val="008C642E"/>
    <w:rsid w:val="008C7083"/>
    <w:rsid w:val="008D3994"/>
    <w:rsid w:val="008D679B"/>
    <w:rsid w:val="008D67A7"/>
    <w:rsid w:val="008E19F9"/>
    <w:rsid w:val="008E45AE"/>
    <w:rsid w:val="008E4C2F"/>
    <w:rsid w:val="008F3260"/>
    <w:rsid w:val="008F509F"/>
    <w:rsid w:val="00900B91"/>
    <w:rsid w:val="009045A9"/>
    <w:rsid w:val="009078F0"/>
    <w:rsid w:val="00911171"/>
    <w:rsid w:val="009119B2"/>
    <w:rsid w:val="0091379B"/>
    <w:rsid w:val="0091533B"/>
    <w:rsid w:val="00927A84"/>
    <w:rsid w:val="00932F5B"/>
    <w:rsid w:val="00934C5D"/>
    <w:rsid w:val="00941174"/>
    <w:rsid w:val="0095198C"/>
    <w:rsid w:val="009547CE"/>
    <w:rsid w:val="00955FC8"/>
    <w:rsid w:val="00956FE1"/>
    <w:rsid w:val="00962A7F"/>
    <w:rsid w:val="00967081"/>
    <w:rsid w:val="00974504"/>
    <w:rsid w:val="00974D8D"/>
    <w:rsid w:val="00981D68"/>
    <w:rsid w:val="0098474B"/>
    <w:rsid w:val="009856FA"/>
    <w:rsid w:val="009A3057"/>
    <w:rsid w:val="009A4738"/>
    <w:rsid w:val="009B3AA9"/>
    <w:rsid w:val="009B4B6C"/>
    <w:rsid w:val="009B7F97"/>
    <w:rsid w:val="009C247F"/>
    <w:rsid w:val="009C57AA"/>
    <w:rsid w:val="009C6151"/>
    <w:rsid w:val="009D2BD3"/>
    <w:rsid w:val="009D65DA"/>
    <w:rsid w:val="009D6949"/>
    <w:rsid w:val="009D7BCB"/>
    <w:rsid w:val="00A014DA"/>
    <w:rsid w:val="00A017DB"/>
    <w:rsid w:val="00A02BC4"/>
    <w:rsid w:val="00A0479B"/>
    <w:rsid w:val="00A07418"/>
    <w:rsid w:val="00A27F34"/>
    <w:rsid w:val="00A34AD7"/>
    <w:rsid w:val="00A41419"/>
    <w:rsid w:val="00A43D6B"/>
    <w:rsid w:val="00A44DA5"/>
    <w:rsid w:val="00A56640"/>
    <w:rsid w:val="00A5745E"/>
    <w:rsid w:val="00A6037F"/>
    <w:rsid w:val="00A66836"/>
    <w:rsid w:val="00A7598B"/>
    <w:rsid w:val="00A778D9"/>
    <w:rsid w:val="00A80980"/>
    <w:rsid w:val="00A929FF"/>
    <w:rsid w:val="00A92EA9"/>
    <w:rsid w:val="00A9383D"/>
    <w:rsid w:val="00A94127"/>
    <w:rsid w:val="00A9546B"/>
    <w:rsid w:val="00AA1B1D"/>
    <w:rsid w:val="00AA7217"/>
    <w:rsid w:val="00AB28E9"/>
    <w:rsid w:val="00AB7F37"/>
    <w:rsid w:val="00AC76CE"/>
    <w:rsid w:val="00AF15B9"/>
    <w:rsid w:val="00AF64F2"/>
    <w:rsid w:val="00AF6615"/>
    <w:rsid w:val="00B00651"/>
    <w:rsid w:val="00B00D69"/>
    <w:rsid w:val="00B038A6"/>
    <w:rsid w:val="00B061AB"/>
    <w:rsid w:val="00B1461F"/>
    <w:rsid w:val="00B17338"/>
    <w:rsid w:val="00B17B7B"/>
    <w:rsid w:val="00B2466F"/>
    <w:rsid w:val="00B26EEC"/>
    <w:rsid w:val="00B328C6"/>
    <w:rsid w:val="00B3324E"/>
    <w:rsid w:val="00B3339A"/>
    <w:rsid w:val="00B37578"/>
    <w:rsid w:val="00B37A52"/>
    <w:rsid w:val="00B4210C"/>
    <w:rsid w:val="00B426AD"/>
    <w:rsid w:val="00B5018A"/>
    <w:rsid w:val="00B5143F"/>
    <w:rsid w:val="00B51668"/>
    <w:rsid w:val="00B51E28"/>
    <w:rsid w:val="00B537D6"/>
    <w:rsid w:val="00B53AAD"/>
    <w:rsid w:val="00B54B68"/>
    <w:rsid w:val="00B55FAB"/>
    <w:rsid w:val="00B60A66"/>
    <w:rsid w:val="00B64154"/>
    <w:rsid w:val="00B64738"/>
    <w:rsid w:val="00B67814"/>
    <w:rsid w:val="00B709A3"/>
    <w:rsid w:val="00B70DE9"/>
    <w:rsid w:val="00B7168B"/>
    <w:rsid w:val="00B762BA"/>
    <w:rsid w:val="00B7654E"/>
    <w:rsid w:val="00B77DD8"/>
    <w:rsid w:val="00B83D2E"/>
    <w:rsid w:val="00B85AE9"/>
    <w:rsid w:val="00B906B4"/>
    <w:rsid w:val="00B90BA8"/>
    <w:rsid w:val="00B91FE9"/>
    <w:rsid w:val="00B96729"/>
    <w:rsid w:val="00BA1869"/>
    <w:rsid w:val="00BA261F"/>
    <w:rsid w:val="00BA2D18"/>
    <w:rsid w:val="00BB03B0"/>
    <w:rsid w:val="00BB1638"/>
    <w:rsid w:val="00BB1BF2"/>
    <w:rsid w:val="00BB1F0A"/>
    <w:rsid w:val="00BB3C35"/>
    <w:rsid w:val="00BC3037"/>
    <w:rsid w:val="00BD1457"/>
    <w:rsid w:val="00BD1FB5"/>
    <w:rsid w:val="00BE56C2"/>
    <w:rsid w:val="00BE6709"/>
    <w:rsid w:val="00BF0DB9"/>
    <w:rsid w:val="00BF1A21"/>
    <w:rsid w:val="00BF3802"/>
    <w:rsid w:val="00BF7E09"/>
    <w:rsid w:val="00C0063E"/>
    <w:rsid w:val="00C06BB3"/>
    <w:rsid w:val="00C07BB7"/>
    <w:rsid w:val="00C11769"/>
    <w:rsid w:val="00C130D0"/>
    <w:rsid w:val="00C27248"/>
    <w:rsid w:val="00C331B1"/>
    <w:rsid w:val="00C40BF6"/>
    <w:rsid w:val="00C45CE8"/>
    <w:rsid w:val="00C466AC"/>
    <w:rsid w:val="00C541CB"/>
    <w:rsid w:val="00C5572B"/>
    <w:rsid w:val="00C55B2E"/>
    <w:rsid w:val="00C566C1"/>
    <w:rsid w:val="00C60AD2"/>
    <w:rsid w:val="00C67759"/>
    <w:rsid w:val="00C71EA7"/>
    <w:rsid w:val="00C76A15"/>
    <w:rsid w:val="00C81187"/>
    <w:rsid w:val="00C91B0E"/>
    <w:rsid w:val="00C92D50"/>
    <w:rsid w:val="00C944BE"/>
    <w:rsid w:val="00CA17CC"/>
    <w:rsid w:val="00CA26F2"/>
    <w:rsid w:val="00CB2F94"/>
    <w:rsid w:val="00CB3149"/>
    <w:rsid w:val="00CB5A6F"/>
    <w:rsid w:val="00CC15C7"/>
    <w:rsid w:val="00CC23E8"/>
    <w:rsid w:val="00CC73DA"/>
    <w:rsid w:val="00CD33DD"/>
    <w:rsid w:val="00CD7FB5"/>
    <w:rsid w:val="00CE239D"/>
    <w:rsid w:val="00CE5B7F"/>
    <w:rsid w:val="00CF23A9"/>
    <w:rsid w:val="00CF26FB"/>
    <w:rsid w:val="00CF4CC4"/>
    <w:rsid w:val="00CF66B7"/>
    <w:rsid w:val="00D010ED"/>
    <w:rsid w:val="00D01965"/>
    <w:rsid w:val="00D10A93"/>
    <w:rsid w:val="00D15CE4"/>
    <w:rsid w:val="00D2229D"/>
    <w:rsid w:val="00D232BA"/>
    <w:rsid w:val="00D34E32"/>
    <w:rsid w:val="00D371FE"/>
    <w:rsid w:val="00D37F54"/>
    <w:rsid w:val="00D42F77"/>
    <w:rsid w:val="00D51CA3"/>
    <w:rsid w:val="00D52C83"/>
    <w:rsid w:val="00D56BB3"/>
    <w:rsid w:val="00D5722C"/>
    <w:rsid w:val="00D71513"/>
    <w:rsid w:val="00D86AD3"/>
    <w:rsid w:val="00D91F09"/>
    <w:rsid w:val="00DA78D7"/>
    <w:rsid w:val="00DB2CAA"/>
    <w:rsid w:val="00DC27B7"/>
    <w:rsid w:val="00DC745C"/>
    <w:rsid w:val="00DD7B4F"/>
    <w:rsid w:val="00DE55FD"/>
    <w:rsid w:val="00DF0CB8"/>
    <w:rsid w:val="00E03E0E"/>
    <w:rsid w:val="00E0574F"/>
    <w:rsid w:val="00E10A2A"/>
    <w:rsid w:val="00E15B93"/>
    <w:rsid w:val="00E21601"/>
    <w:rsid w:val="00E229C1"/>
    <w:rsid w:val="00E25F11"/>
    <w:rsid w:val="00E27749"/>
    <w:rsid w:val="00E3038A"/>
    <w:rsid w:val="00E31D57"/>
    <w:rsid w:val="00E333E6"/>
    <w:rsid w:val="00E404AD"/>
    <w:rsid w:val="00E40622"/>
    <w:rsid w:val="00E41CDB"/>
    <w:rsid w:val="00E41D1F"/>
    <w:rsid w:val="00E43B66"/>
    <w:rsid w:val="00E43DAC"/>
    <w:rsid w:val="00E441DE"/>
    <w:rsid w:val="00E4687D"/>
    <w:rsid w:val="00E47420"/>
    <w:rsid w:val="00E506B2"/>
    <w:rsid w:val="00E55A08"/>
    <w:rsid w:val="00E55AD4"/>
    <w:rsid w:val="00E618CB"/>
    <w:rsid w:val="00E67216"/>
    <w:rsid w:val="00E677CD"/>
    <w:rsid w:val="00E67A70"/>
    <w:rsid w:val="00E700E0"/>
    <w:rsid w:val="00E71907"/>
    <w:rsid w:val="00E73A29"/>
    <w:rsid w:val="00E77876"/>
    <w:rsid w:val="00E86A0A"/>
    <w:rsid w:val="00E93E73"/>
    <w:rsid w:val="00E94978"/>
    <w:rsid w:val="00EA006E"/>
    <w:rsid w:val="00EA42F9"/>
    <w:rsid w:val="00EA46CC"/>
    <w:rsid w:val="00EC39FE"/>
    <w:rsid w:val="00EC6EA8"/>
    <w:rsid w:val="00ED363B"/>
    <w:rsid w:val="00ED3F6A"/>
    <w:rsid w:val="00ED5006"/>
    <w:rsid w:val="00EE1508"/>
    <w:rsid w:val="00EE1798"/>
    <w:rsid w:val="00EE5828"/>
    <w:rsid w:val="00EE628E"/>
    <w:rsid w:val="00EF6CF3"/>
    <w:rsid w:val="00EF7602"/>
    <w:rsid w:val="00F03C48"/>
    <w:rsid w:val="00F1270D"/>
    <w:rsid w:val="00F26F4D"/>
    <w:rsid w:val="00F312A2"/>
    <w:rsid w:val="00F34A67"/>
    <w:rsid w:val="00F35A89"/>
    <w:rsid w:val="00F3604E"/>
    <w:rsid w:val="00F40367"/>
    <w:rsid w:val="00F44C4F"/>
    <w:rsid w:val="00F4782C"/>
    <w:rsid w:val="00F51F58"/>
    <w:rsid w:val="00F55456"/>
    <w:rsid w:val="00F55729"/>
    <w:rsid w:val="00F60597"/>
    <w:rsid w:val="00F6146F"/>
    <w:rsid w:val="00F624CE"/>
    <w:rsid w:val="00F64582"/>
    <w:rsid w:val="00F65593"/>
    <w:rsid w:val="00F7003F"/>
    <w:rsid w:val="00F734B0"/>
    <w:rsid w:val="00F760C3"/>
    <w:rsid w:val="00F83D90"/>
    <w:rsid w:val="00F86B7B"/>
    <w:rsid w:val="00F94871"/>
    <w:rsid w:val="00F95792"/>
    <w:rsid w:val="00F978CB"/>
    <w:rsid w:val="00FA00CE"/>
    <w:rsid w:val="00FA21E5"/>
    <w:rsid w:val="00FA4F57"/>
    <w:rsid w:val="00FA7FAE"/>
    <w:rsid w:val="00FB41D6"/>
    <w:rsid w:val="00FC430B"/>
    <w:rsid w:val="00FC53E3"/>
    <w:rsid w:val="00FD171A"/>
    <w:rsid w:val="00FD19B3"/>
    <w:rsid w:val="00FD2F94"/>
    <w:rsid w:val="00FD7D35"/>
    <w:rsid w:val="00FE00C0"/>
    <w:rsid w:val="00FE1239"/>
    <w:rsid w:val="00FE344A"/>
    <w:rsid w:val="00FE69F8"/>
    <w:rsid w:val="00FE6A59"/>
    <w:rsid w:val="00FF671E"/>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738"/>
    <w:pPr>
      <w:spacing w:line="360" w:lineRule="atLeast"/>
      <w:ind w:firstLine="1152"/>
      <w:jc w:val="both"/>
    </w:pPr>
    <w:rPr>
      <w:rFonts w:ascii="Arial" w:hAnsi="Arial" w:cs="Arial"/>
      <w:sz w:val="18"/>
      <w:szCs w:val="18"/>
    </w:rPr>
  </w:style>
  <w:style w:type="paragraph" w:styleId="Heading1">
    <w:name w:val="heading 1"/>
    <w:basedOn w:val="Normal"/>
    <w:next w:val="Normal"/>
    <w:link w:val="Heading1Char"/>
    <w:qFormat/>
    <w:rsid w:val="00B7168B"/>
    <w:pPr>
      <w:keepNext/>
      <w:spacing w:before="240" w:after="60" w:line="240" w:lineRule="auto"/>
      <w:ind w:firstLine="0"/>
      <w:jc w:val="left"/>
      <w:outlineLvl w:val="0"/>
    </w:pPr>
    <w:rPr>
      <w:rFonts w:cs="Times New Roman"/>
      <w:b/>
      <w:bCs/>
      <w:kern w:val="32"/>
      <w:sz w:val="32"/>
      <w:szCs w:val="32"/>
    </w:rPr>
  </w:style>
  <w:style w:type="paragraph" w:styleId="Heading2">
    <w:name w:val="heading 2"/>
    <w:basedOn w:val="Normal"/>
    <w:next w:val="Normal"/>
    <w:link w:val="Heading2Char"/>
    <w:qFormat/>
    <w:rsid w:val="00F624CE"/>
    <w:pPr>
      <w:keepNext/>
      <w:tabs>
        <w:tab w:val="left" w:pos="1195"/>
      </w:tabs>
      <w:ind w:left="1195" w:hanging="1195"/>
      <w:jc w:val="left"/>
      <w:outlineLvl w:val="1"/>
    </w:pPr>
    <w:rPr>
      <w:rFonts w:cs="Times New Roman"/>
      <w:b/>
      <w:szCs w:val="20"/>
    </w:rPr>
  </w:style>
  <w:style w:type="paragraph" w:styleId="Heading3">
    <w:name w:val="heading 3"/>
    <w:aliases w:val="H3-Sec. Head"/>
    <w:basedOn w:val="Normal"/>
    <w:next w:val="Normal"/>
    <w:link w:val="Heading3Char"/>
    <w:qFormat/>
    <w:rsid w:val="00F624CE"/>
    <w:pPr>
      <w:keepNext/>
      <w:tabs>
        <w:tab w:val="left" w:pos="1195"/>
      </w:tabs>
      <w:ind w:left="1195" w:hanging="1195"/>
      <w:jc w:val="left"/>
      <w:outlineLvl w:val="2"/>
    </w:pPr>
    <w:rPr>
      <w:rFonts w:cs="Times New Roman"/>
      <w:b/>
      <w:szCs w:val="20"/>
    </w:rPr>
  </w:style>
  <w:style w:type="paragraph" w:styleId="Heading4">
    <w:name w:val="heading 4"/>
    <w:basedOn w:val="Normal"/>
    <w:next w:val="Normal"/>
    <w:link w:val="Heading4Char"/>
    <w:qFormat/>
    <w:rsid w:val="00F624CE"/>
    <w:pPr>
      <w:keepNext/>
      <w:keepLines/>
      <w:spacing w:before="240" w:line="240" w:lineRule="atLeast"/>
      <w:ind w:firstLine="0"/>
      <w:jc w:val="center"/>
      <w:outlineLvl w:val="3"/>
    </w:pPr>
    <w:rPr>
      <w:rFonts w:cs="Times New Roman"/>
      <w:b/>
      <w:szCs w:val="20"/>
    </w:rPr>
  </w:style>
  <w:style w:type="paragraph" w:styleId="Heading5">
    <w:name w:val="heading 5"/>
    <w:basedOn w:val="Normal"/>
    <w:next w:val="Normal"/>
    <w:link w:val="Heading5Char"/>
    <w:qFormat/>
    <w:rsid w:val="00F624CE"/>
    <w:pPr>
      <w:keepLines/>
      <w:spacing w:before="360"/>
      <w:ind w:firstLine="0"/>
      <w:jc w:val="center"/>
      <w:outlineLvl w:val="4"/>
    </w:pPr>
    <w:rPr>
      <w:rFonts w:cs="Times New Roman"/>
      <w:szCs w:val="20"/>
    </w:rPr>
  </w:style>
  <w:style w:type="paragraph" w:styleId="Heading6">
    <w:name w:val="heading 6"/>
    <w:basedOn w:val="Normal"/>
    <w:next w:val="Normal"/>
    <w:link w:val="Heading6Char"/>
    <w:qFormat/>
    <w:rsid w:val="00F624CE"/>
    <w:pPr>
      <w:keepNext/>
      <w:spacing w:before="240" w:line="240" w:lineRule="atLeast"/>
      <w:ind w:firstLine="0"/>
      <w:jc w:val="center"/>
      <w:outlineLvl w:val="5"/>
    </w:pPr>
    <w:rPr>
      <w:rFonts w:cs="Times New Roman"/>
      <w:b/>
      <w:caps/>
      <w:szCs w:val="20"/>
    </w:rPr>
  </w:style>
  <w:style w:type="paragraph" w:styleId="Heading7">
    <w:name w:val="heading 7"/>
    <w:basedOn w:val="Normal"/>
    <w:next w:val="Normal"/>
    <w:link w:val="Heading7Char"/>
    <w:qFormat/>
    <w:rsid w:val="00F624CE"/>
    <w:pPr>
      <w:spacing w:before="240" w:after="60"/>
      <w:outlineLvl w:val="6"/>
    </w:pPr>
    <w:rPr>
      <w:rFonts w:cs="Times New Roman"/>
      <w:sz w:val="20"/>
      <w:szCs w:val="20"/>
    </w:rPr>
  </w:style>
  <w:style w:type="paragraph" w:styleId="Heading8">
    <w:name w:val="heading 8"/>
    <w:basedOn w:val="Normal"/>
    <w:next w:val="Normal"/>
    <w:link w:val="Heading8Char"/>
    <w:qFormat/>
    <w:rsid w:val="008C4B2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91533B"/>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1440" w:firstLine="0"/>
      <w:jc w:val="center"/>
      <w:outlineLvl w:val="8"/>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rsid w:val="008E45AE"/>
    <w:pPr>
      <w:spacing w:line="240" w:lineRule="atLeast"/>
      <w:jc w:val="both"/>
    </w:pPr>
    <w:rPr>
      <w:rFonts w:ascii="Arial" w:hAnsi="Arial" w:cs="Arial"/>
      <w:sz w:val="18"/>
      <w:szCs w:val="18"/>
    </w:rPr>
  </w:style>
  <w:style w:type="character" w:customStyle="1" w:styleId="SL-FlLftSglChar">
    <w:name w:val="SL-Fl Lft Sgl Char"/>
    <w:link w:val="SL-FlLftSgl"/>
    <w:rsid w:val="008C4B26"/>
    <w:rPr>
      <w:rFonts w:ascii="Arial" w:hAnsi="Arial" w:cs="Arial"/>
      <w:sz w:val="18"/>
      <w:szCs w:val="18"/>
      <w:lang w:val="en-US" w:eastAsia="en-US" w:bidi="ar-SA"/>
    </w:rPr>
  </w:style>
  <w:style w:type="paragraph" w:customStyle="1" w:styleId="Q1-FirstLevelQuestion">
    <w:name w:val="Q1-First Level Question"/>
    <w:link w:val="Q1-FirstLevelQuestionChar"/>
    <w:rsid w:val="008E45AE"/>
    <w:pPr>
      <w:tabs>
        <w:tab w:val="left" w:pos="1152"/>
      </w:tabs>
      <w:spacing w:line="240" w:lineRule="atLeast"/>
      <w:ind w:left="1152" w:hanging="1152"/>
      <w:jc w:val="both"/>
    </w:pPr>
    <w:rPr>
      <w:rFonts w:ascii="Arial" w:hAnsi="Arial" w:cs="Arial"/>
      <w:sz w:val="18"/>
      <w:szCs w:val="18"/>
    </w:rPr>
  </w:style>
  <w:style w:type="character" w:customStyle="1" w:styleId="Q1-FirstLevelQuestionChar">
    <w:name w:val="Q1-First Level Question Char"/>
    <w:link w:val="Q1-FirstLevelQuestion"/>
    <w:rsid w:val="00855EDB"/>
    <w:rPr>
      <w:rFonts w:ascii="Arial" w:hAnsi="Arial" w:cs="Arial"/>
      <w:sz w:val="18"/>
      <w:szCs w:val="18"/>
      <w:lang w:val="en-US" w:eastAsia="en-US" w:bidi="ar-SA"/>
    </w:rPr>
  </w:style>
  <w:style w:type="paragraph" w:customStyle="1" w:styleId="A5-2ndLeader">
    <w:name w:val="A5-2nd Leader"/>
    <w:link w:val="A5-2ndLeaderChar"/>
    <w:rsid w:val="008E45AE"/>
    <w:pPr>
      <w:tabs>
        <w:tab w:val="right" w:leader="dot" w:pos="7200"/>
        <w:tab w:val="right" w:pos="7488"/>
        <w:tab w:val="left" w:pos="7632"/>
      </w:tabs>
      <w:spacing w:line="240" w:lineRule="atLeast"/>
      <w:ind w:left="3600"/>
    </w:pPr>
    <w:rPr>
      <w:rFonts w:ascii="Arial" w:hAnsi="Arial"/>
      <w:sz w:val="18"/>
      <w:szCs w:val="18"/>
    </w:rPr>
  </w:style>
  <w:style w:type="paragraph" w:customStyle="1" w:styleId="C1-CtrBoldHd">
    <w:name w:val="C1-Ctr BoldHd"/>
    <w:rsid w:val="008E45AE"/>
    <w:pPr>
      <w:keepNext/>
      <w:spacing w:line="240" w:lineRule="atLeast"/>
      <w:jc w:val="center"/>
    </w:pPr>
    <w:rPr>
      <w:rFonts w:ascii="Arial" w:hAnsi="Arial"/>
      <w:b/>
      <w:caps/>
      <w:sz w:val="18"/>
    </w:rPr>
  </w:style>
  <w:style w:type="paragraph" w:styleId="BlockText">
    <w:name w:val="Block Text"/>
    <w:basedOn w:val="Normal"/>
    <w:rsid w:val="00B7168B"/>
    <w:pPr>
      <w:spacing w:after="120" w:line="240" w:lineRule="auto"/>
      <w:ind w:left="1440" w:right="1440" w:firstLine="0"/>
      <w:jc w:val="left"/>
    </w:pPr>
    <w:rPr>
      <w:rFonts w:ascii="Times New Roman" w:hAnsi="Times New Roman" w:cs="Times New Roman"/>
      <w:sz w:val="24"/>
      <w:szCs w:val="24"/>
    </w:rPr>
  </w:style>
  <w:style w:type="paragraph" w:customStyle="1" w:styleId="BodyStyle1">
    <w:name w:val="Body Style1"/>
    <w:basedOn w:val="BodyText"/>
    <w:rsid w:val="00855EDB"/>
    <w:pPr>
      <w:tabs>
        <w:tab w:val="left" w:pos="720"/>
      </w:tabs>
      <w:spacing w:line="240" w:lineRule="atLeast"/>
      <w:ind w:left="720" w:firstLine="0"/>
      <w:jc w:val="left"/>
    </w:pPr>
    <w:rPr>
      <w:spacing w:val="-5"/>
      <w:sz w:val="20"/>
      <w:szCs w:val="20"/>
    </w:rPr>
  </w:style>
  <w:style w:type="paragraph" w:styleId="BodyText">
    <w:name w:val="Body Text"/>
    <w:basedOn w:val="Normal"/>
    <w:link w:val="BodyTextChar1"/>
    <w:rsid w:val="00855EDB"/>
    <w:pPr>
      <w:spacing w:after="120"/>
    </w:pPr>
    <w:rPr>
      <w:rFonts w:cs="Times New Roman"/>
    </w:rPr>
  </w:style>
  <w:style w:type="table" w:styleId="TableGrid">
    <w:name w:val="Table Grid"/>
    <w:basedOn w:val="TableNormal"/>
    <w:rsid w:val="00855EDB"/>
    <w:pPr>
      <w:spacing w:line="360" w:lineRule="atLeast"/>
      <w:ind w:firstLine="115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6640"/>
    <w:pPr>
      <w:tabs>
        <w:tab w:val="center" w:pos="4320"/>
        <w:tab w:val="right" w:pos="8640"/>
      </w:tabs>
    </w:pPr>
    <w:rPr>
      <w:rFonts w:cs="Times New Roman"/>
    </w:rPr>
  </w:style>
  <w:style w:type="character" w:styleId="Hyperlink">
    <w:name w:val="Hyperlink"/>
    <w:rsid w:val="00A56640"/>
    <w:rPr>
      <w:rFonts w:ascii="Arial" w:hAnsi="Arial" w:cs="Arial" w:hint="default"/>
      <w:b/>
      <w:bCs/>
      <w:strike w:val="0"/>
      <w:dstrike w:val="0"/>
      <w:color w:val="00529C"/>
      <w:sz w:val="19"/>
      <w:szCs w:val="19"/>
      <w:u w:val="none"/>
      <w:effect w:val="none"/>
      <w:shd w:val="clear" w:color="auto" w:fill="auto"/>
    </w:rPr>
  </w:style>
  <w:style w:type="character" w:customStyle="1" w:styleId="paragraphcolor2">
    <w:name w:val="paragraphcolor2"/>
    <w:rsid w:val="00A56640"/>
    <w:rPr>
      <w:rFonts w:ascii="Arial" w:hAnsi="Arial" w:cs="Arial" w:hint="default"/>
      <w:color w:val="000000"/>
      <w:sz w:val="19"/>
      <w:szCs w:val="19"/>
      <w:shd w:val="clear" w:color="auto" w:fill="auto"/>
    </w:rPr>
  </w:style>
  <w:style w:type="paragraph" w:styleId="Footer">
    <w:name w:val="footer"/>
    <w:basedOn w:val="Normal"/>
    <w:link w:val="FooterChar"/>
    <w:rsid w:val="00A56640"/>
    <w:pPr>
      <w:tabs>
        <w:tab w:val="center" w:pos="4320"/>
        <w:tab w:val="right" w:pos="8640"/>
      </w:tabs>
    </w:pPr>
    <w:rPr>
      <w:rFonts w:cs="Times New Roman"/>
    </w:rPr>
  </w:style>
  <w:style w:type="character" w:styleId="PageNumber">
    <w:name w:val="page number"/>
    <w:basedOn w:val="DefaultParagraphFont"/>
    <w:rsid w:val="001A155A"/>
  </w:style>
  <w:style w:type="paragraph" w:customStyle="1" w:styleId="Q2-SecondLevelQuestion">
    <w:name w:val="Q2-Second Level Question"/>
    <w:rsid w:val="000709A3"/>
    <w:pPr>
      <w:tabs>
        <w:tab w:val="left" w:pos="1440"/>
      </w:tabs>
      <w:spacing w:line="240" w:lineRule="atLeast"/>
      <w:ind w:left="1440" w:hanging="720"/>
      <w:jc w:val="both"/>
    </w:pPr>
    <w:rPr>
      <w:rFonts w:ascii="Arial" w:hAnsi="Arial"/>
      <w:sz w:val="18"/>
    </w:rPr>
  </w:style>
  <w:style w:type="character" w:customStyle="1" w:styleId="A5-2ndLeade">
    <w:name w:val="A5-2nd Leade"/>
    <w:rsid w:val="0029147B"/>
  </w:style>
  <w:style w:type="paragraph" w:customStyle="1" w:styleId="A6-2ndLine">
    <w:name w:val="A6-2nd Line"/>
    <w:rsid w:val="005E7E03"/>
    <w:pPr>
      <w:tabs>
        <w:tab w:val="right" w:leader="underscore" w:pos="7200"/>
        <w:tab w:val="right" w:pos="7488"/>
        <w:tab w:val="left" w:pos="7632"/>
      </w:tabs>
      <w:spacing w:line="240" w:lineRule="atLeast"/>
      <w:ind w:left="3600"/>
    </w:pPr>
    <w:rPr>
      <w:rFonts w:ascii="Arial" w:hAnsi="Arial" w:cs="Arial"/>
      <w:sz w:val="18"/>
      <w:szCs w:val="18"/>
    </w:rPr>
  </w:style>
  <w:style w:type="table" w:customStyle="1" w:styleId="TableNormal1">
    <w:name w:val="Table Normal1"/>
    <w:next w:val="TableNormal"/>
    <w:semiHidden/>
    <w:rsid w:val="00404476"/>
    <w:rPr>
      <w:rFonts w:ascii="CG Times (WN)" w:hAnsi="CG Times (WN)"/>
    </w:rPr>
    <w:tblPr>
      <w:tblInd w:w="0" w:type="dxa"/>
      <w:tblCellMar>
        <w:top w:w="0" w:type="dxa"/>
        <w:left w:w="108" w:type="dxa"/>
        <w:bottom w:w="0" w:type="dxa"/>
        <w:right w:w="108" w:type="dxa"/>
      </w:tblCellMar>
    </w:tblPr>
  </w:style>
  <w:style w:type="paragraph" w:customStyle="1" w:styleId="A3-1stTabLeader">
    <w:name w:val="A3-1st Tab Leader"/>
    <w:rsid w:val="00F624CE"/>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N0-FlLftBullet">
    <w:name w:val="N0-Fl Lft Bullet"/>
    <w:rsid w:val="00F624CE"/>
    <w:pPr>
      <w:tabs>
        <w:tab w:val="left" w:pos="576"/>
      </w:tabs>
      <w:spacing w:after="240" w:line="240" w:lineRule="atLeast"/>
      <w:ind w:left="576" w:hanging="576"/>
      <w:jc w:val="both"/>
    </w:pPr>
    <w:rPr>
      <w:rFonts w:ascii="Arial" w:hAnsi="Arial"/>
      <w:sz w:val="18"/>
    </w:rPr>
  </w:style>
  <w:style w:type="paragraph" w:customStyle="1" w:styleId="N1-1stBullet">
    <w:name w:val="N1-1st Bullet"/>
    <w:rsid w:val="00F624CE"/>
    <w:pPr>
      <w:tabs>
        <w:tab w:val="left" w:pos="1152"/>
      </w:tabs>
      <w:spacing w:after="240" w:line="240" w:lineRule="atLeast"/>
      <w:ind w:left="1152" w:hanging="576"/>
      <w:jc w:val="both"/>
    </w:pPr>
    <w:rPr>
      <w:rFonts w:ascii="Arial" w:hAnsi="Arial"/>
      <w:sz w:val="18"/>
    </w:rPr>
  </w:style>
  <w:style w:type="paragraph" w:customStyle="1" w:styleId="C2-CtrSglSp">
    <w:name w:val="C2-Ctr Sgl Sp"/>
    <w:rsid w:val="00F624CE"/>
    <w:pPr>
      <w:keepNext/>
      <w:spacing w:line="240" w:lineRule="atLeast"/>
      <w:jc w:val="center"/>
    </w:pPr>
    <w:rPr>
      <w:rFonts w:ascii="Arial" w:hAnsi="Arial"/>
      <w:sz w:val="18"/>
    </w:rPr>
  </w:style>
  <w:style w:type="paragraph" w:customStyle="1" w:styleId="N2-2ndBullet">
    <w:name w:val="N2-2nd Bullet"/>
    <w:rsid w:val="00F624CE"/>
    <w:pPr>
      <w:tabs>
        <w:tab w:val="left" w:pos="1728"/>
      </w:tabs>
      <w:spacing w:after="240" w:line="240" w:lineRule="atLeast"/>
      <w:ind w:left="1728" w:hanging="576"/>
      <w:jc w:val="both"/>
    </w:pPr>
    <w:rPr>
      <w:rFonts w:ascii="Arial" w:hAnsi="Arial"/>
      <w:sz w:val="18"/>
    </w:rPr>
  </w:style>
  <w:style w:type="paragraph" w:customStyle="1" w:styleId="N3-3rdBullet">
    <w:name w:val="N3-3rd Bullet"/>
    <w:rsid w:val="00F624CE"/>
    <w:pPr>
      <w:tabs>
        <w:tab w:val="left" w:pos="2304"/>
      </w:tabs>
      <w:spacing w:after="240" w:line="240" w:lineRule="atLeast"/>
      <w:ind w:left="2304" w:hanging="576"/>
      <w:jc w:val="both"/>
    </w:pPr>
    <w:rPr>
      <w:rFonts w:ascii="Arial" w:hAnsi="Arial"/>
      <w:sz w:val="18"/>
    </w:rPr>
  </w:style>
  <w:style w:type="paragraph" w:customStyle="1" w:styleId="L1-FlLfSp12">
    <w:name w:val="L1-FlLfSp&amp;1/2"/>
    <w:rsid w:val="00F624CE"/>
    <w:pPr>
      <w:tabs>
        <w:tab w:val="left" w:pos="1152"/>
      </w:tabs>
      <w:spacing w:line="360" w:lineRule="atLeast"/>
      <w:jc w:val="both"/>
    </w:pPr>
    <w:rPr>
      <w:rFonts w:ascii="Arial" w:hAnsi="Arial"/>
      <w:sz w:val="18"/>
    </w:rPr>
  </w:style>
  <w:style w:type="paragraph" w:customStyle="1" w:styleId="SP-SglSpPara">
    <w:name w:val="SP-Sgl Sp Para"/>
    <w:rsid w:val="00F624CE"/>
    <w:pPr>
      <w:spacing w:line="240" w:lineRule="atLeast"/>
      <w:ind w:firstLine="576"/>
      <w:jc w:val="both"/>
    </w:pPr>
    <w:rPr>
      <w:rFonts w:ascii="Arial" w:hAnsi="Arial"/>
      <w:sz w:val="18"/>
    </w:rPr>
  </w:style>
  <w:style w:type="paragraph" w:customStyle="1" w:styleId="P1-StandPara">
    <w:name w:val="P1-Stand Para"/>
    <w:rsid w:val="00F624CE"/>
    <w:pPr>
      <w:spacing w:line="360" w:lineRule="atLeast"/>
      <w:ind w:firstLine="1152"/>
      <w:jc w:val="both"/>
    </w:pPr>
    <w:rPr>
      <w:rFonts w:ascii="Arial" w:hAnsi="Arial"/>
      <w:sz w:val="18"/>
    </w:rPr>
  </w:style>
  <w:style w:type="paragraph" w:customStyle="1" w:styleId="A1-1stLeader">
    <w:name w:val="A1-1st Leader"/>
    <w:rsid w:val="00F624CE"/>
    <w:pPr>
      <w:tabs>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rsid w:val="00F624CE"/>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2-lstLine">
    <w:name w:val="A2-lst Line"/>
    <w:rsid w:val="00F624CE"/>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rsid w:val="00F624CE"/>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rsid w:val="00F624CE"/>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rsid w:val="00F624CE"/>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F624CE"/>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F624CE"/>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F624CE"/>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rsid w:val="00F624CE"/>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TOC1">
    <w:name w:val="toc 1"/>
    <w:basedOn w:val="Normal"/>
    <w:next w:val="Normal"/>
    <w:autoRedefine/>
    <w:semiHidden/>
    <w:rsid w:val="00D86AD3"/>
    <w:pPr>
      <w:tabs>
        <w:tab w:val="right" w:leader="dot" w:pos="8630"/>
      </w:tabs>
      <w:spacing w:before="120"/>
      <w:ind w:left="360" w:firstLine="0"/>
    </w:pPr>
    <w:rPr>
      <w:rFonts w:cs="Times New Roman"/>
      <w:b/>
      <w:bCs/>
      <w:iCs/>
      <w:caps/>
      <w:noProof/>
    </w:rPr>
  </w:style>
  <w:style w:type="paragraph" w:styleId="TOC3">
    <w:name w:val="toc 3"/>
    <w:basedOn w:val="Normal"/>
    <w:next w:val="Normal"/>
    <w:autoRedefine/>
    <w:semiHidden/>
    <w:rsid w:val="00F624CE"/>
    <w:pPr>
      <w:ind w:left="480"/>
    </w:pPr>
    <w:rPr>
      <w:rFonts w:cs="Times New Roman"/>
      <w:szCs w:val="20"/>
    </w:rPr>
  </w:style>
  <w:style w:type="paragraph" w:customStyle="1" w:styleId="StyleHeading1Left0Firstline0Before6pt">
    <w:name w:val="Style Heading 1 + Left:  0&quot; First line:  0&quot; Before:  6 pt"/>
    <w:basedOn w:val="Heading1"/>
    <w:autoRedefine/>
    <w:rsid w:val="006F3A63"/>
    <w:pPr>
      <w:tabs>
        <w:tab w:val="left" w:pos="1195"/>
      </w:tabs>
      <w:spacing w:before="0" w:after="0" w:line="360" w:lineRule="atLeast"/>
    </w:pPr>
    <w:rPr>
      <w:i/>
      <w:kern w:val="0"/>
      <w:sz w:val="22"/>
      <w:szCs w:val="22"/>
    </w:rPr>
  </w:style>
  <w:style w:type="paragraph" w:styleId="CommentText">
    <w:name w:val="annotation text"/>
    <w:basedOn w:val="Normal"/>
    <w:link w:val="CommentTextChar"/>
    <w:uiPriority w:val="99"/>
    <w:semiHidden/>
    <w:rsid w:val="00F624CE"/>
    <w:rPr>
      <w:rFonts w:cs="Times New Roman"/>
      <w:sz w:val="20"/>
      <w:szCs w:val="20"/>
    </w:rPr>
  </w:style>
  <w:style w:type="paragraph" w:customStyle="1" w:styleId="Style0">
    <w:name w:val="Style0"/>
    <w:rsid w:val="00F624CE"/>
    <w:pPr>
      <w:autoSpaceDE w:val="0"/>
      <w:autoSpaceDN w:val="0"/>
      <w:adjustRightInd w:val="0"/>
    </w:pPr>
    <w:rPr>
      <w:rFonts w:ascii="Arial" w:hAnsi="Arial"/>
      <w:sz w:val="24"/>
      <w:szCs w:val="24"/>
    </w:rPr>
  </w:style>
  <w:style w:type="paragraph" w:styleId="NormalWeb">
    <w:name w:val="Normal (Web)"/>
    <w:basedOn w:val="Normal"/>
    <w:uiPriority w:val="99"/>
    <w:rsid w:val="00F624CE"/>
    <w:pPr>
      <w:spacing w:before="100" w:beforeAutospacing="1" w:after="100" w:afterAutospacing="1" w:line="240" w:lineRule="auto"/>
      <w:ind w:firstLine="0"/>
      <w:jc w:val="left"/>
    </w:pPr>
    <w:rPr>
      <w:rFonts w:ascii="Times New Roman" w:hAnsi="Times New Roman" w:cs="Times New Roman"/>
      <w:sz w:val="24"/>
      <w:szCs w:val="24"/>
    </w:rPr>
  </w:style>
  <w:style w:type="paragraph" w:styleId="Title">
    <w:name w:val="Title"/>
    <w:basedOn w:val="Normal"/>
    <w:link w:val="TitleChar"/>
    <w:qFormat/>
    <w:rsid w:val="008E4C2F"/>
    <w:pPr>
      <w:pBdr>
        <w:top w:val="single" w:sz="6" w:space="1" w:color="auto"/>
        <w:left w:val="single" w:sz="6" w:space="1" w:color="auto"/>
        <w:bottom w:val="single" w:sz="6" w:space="1" w:color="auto"/>
        <w:right w:val="single" w:sz="6" w:space="1" w:color="auto"/>
      </w:pBdr>
      <w:spacing w:line="240" w:lineRule="atLeast"/>
      <w:ind w:left="5760" w:right="5760" w:firstLine="0"/>
      <w:jc w:val="center"/>
    </w:pPr>
    <w:rPr>
      <w:rFonts w:cs="Times New Roman"/>
      <w:sz w:val="60"/>
      <w:szCs w:val="20"/>
    </w:rPr>
  </w:style>
  <w:style w:type="table" w:customStyle="1" w:styleId="TableGrid1">
    <w:name w:val="Table Grid1"/>
    <w:basedOn w:val="TableNormal"/>
    <w:next w:val="TableGrid"/>
    <w:rsid w:val="008E4C2F"/>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
    <w:name w:val="Q1-First Lev"/>
    <w:rsid w:val="00E73A29"/>
  </w:style>
  <w:style w:type="paragraph" w:customStyle="1" w:styleId="Q1-FirstLevelQuestion23">
    <w:name w:val="Q1-First Level Question23"/>
    <w:link w:val="Q1-FirstLevelQuestion23Char"/>
    <w:rsid w:val="00CF26FB"/>
    <w:pPr>
      <w:tabs>
        <w:tab w:val="left" w:pos="1152"/>
      </w:tabs>
      <w:spacing w:line="240" w:lineRule="atLeast"/>
      <w:ind w:left="1152" w:hanging="1152"/>
      <w:jc w:val="both"/>
    </w:pPr>
    <w:rPr>
      <w:rFonts w:ascii="Arial" w:hAnsi="Arial"/>
      <w:sz w:val="18"/>
      <w:szCs w:val="24"/>
    </w:rPr>
  </w:style>
  <w:style w:type="character" w:customStyle="1" w:styleId="Q1-FirstLevelQuestion23Char">
    <w:name w:val="Q1-First Level Question23 Char"/>
    <w:link w:val="Q1-FirstLevelQuestion23"/>
    <w:rsid w:val="00CF26FB"/>
    <w:rPr>
      <w:rFonts w:ascii="Arial" w:hAnsi="Arial"/>
      <w:sz w:val="18"/>
      <w:szCs w:val="24"/>
      <w:lang w:val="en-US" w:eastAsia="en-US" w:bidi="ar-SA"/>
    </w:rPr>
  </w:style>
  <w:style w:type="paragraph" w:customStyle="1" w:styleId="A5-2ndLeader23">
    <w:name w:val="A5-2nd Leader23"/>
    <w:rsid w:val="00527E49"/>
    <w:pPr>
      <w:tabs>
        <w:tab w:val="right" w:leader="dot" w:pos="7200"/>
        <w:tab w:val="right" w:pos="7488"/>
        <w:tab w:val="left" w:pos="7632"/>
      </w:tabs>
      <w:spacing w:line="240" w:lineRule="atLeast"/>
      <w:ind w:left="3600"/>
    </w:pPr>
    <w:rPr>
      <w:rFonts w:ascii="Arial" w:hAnsi="Arial"/>
      <w:sz w:val="18"/>
    </w:rPr>
  </w:style>
  <w:style w:type="paragraph" w:customStyle="1" w:styleId="Default">
    <w:name w:val="Default"/>
    <w:link w:val="DefaultChar"/>
    <w:rsid w:val="000A2DBE"/>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0A2DBE"/>
    <w:pPr>
      <w:spacing w:after="120" w:line="480" w:lineRule="auto"/>
      <w:ind w:left="360" w:firstLine="0"/>
      <w:jc w:val="left"/>
    </w:pPr>
    <w:rPr>
      <w:rFonts w:ascii="Times New Roman" w:hAnsi="Times New Roman" w:cs="Times New Roman"/>
      <w:sz w:val="24"/>
      <w:szCs w:val="24"/>
    </w:rPr>
  </w:style>
  <w:style w:type="paragraph" w:customStyle="1" w:styleId="Level1">
    <w:name w:val="Level 1"/>
    <w:rsid w:val="00B762BA"/>
    <w:pPr>
      <w:autoSpaceDE w:val="0"/>
      <w:autoSpaceDN w:val="0"/>
      <w:adjustRightInd w:val="0"/>
      <w:ind w:left="720"/>
    </w:pPr>
    <w:rPr>
      <w:szCs w:val="24"/>
    </w:rPr>
  </w:style>
  <w:style w:type="paragraph" w:customStyle="1" w:styleId="SL-FlLftSgl1">
    <w:name w:val="SL-Fl Lft Sgl1"/>
    <w:rsid w:val="00634724"/>
    <w:pPr>
      <w:spacing w:line="240" w:lineRule="atLeast"/>
      <w:jc w:val="both"/>
    </w:pPr>
    <w:rPr>
      <w:rFonts w:ascii="Arial" w:hAnsi="Arial"/>
      <w:sz w:val="18"/>
    </w:rPr>
  </w:style>
  <w:style w:type="paragraph" w:customStyle="1" w:styleId="Q1-FirstLevelQuestion1">
    <w:name w:val="Q1-First Level Question1"/>
    <w:rsid w:val="00634724"/>
    <w:pPr>
      <w:tabs>
        <w:tab w:val="left" w:pos="1152"/>
      </w:tabs>
      <w:spacing w:line="240" w:lineRule="atLeast"/>
      <w:ind w:left="1152" w:hanging="1152"/>
      <w:jc w:val="both"/>
    </w:pPr>
    <w:rPr>
      <w:rFonts w:ascii="Arial" w:hAnsi="Arial"/>
      <w:sz w:val="18"/>
    </w:rPr>
  </w:style>
  <w:style w:type="paragraph" w:customStyle="1" w:styleId="A5-2ndLeader1">
    <w:name w:val="A5-2nd Leader1"/>
    <w:rsid w:val="00634724"/>
    <w:pPr>
      <w:tabs>
        <w:tab w:val="right" w:leader="dot" w:pos="7200"/>
        <w:tab w:val="right" w:pos="7488"/>
        <w:tab w:val="left" w:pos="7632"/>
      </w:tabs>
      <w:spacing w:line="240" w:lineRule="atLeast"/>
      <w:ind w:left="3600"/>
    </w:pPr>
    <w:rPr>
      <w:rFonts w:ascii="Arial" w:hAnsi="Arial"/>
      <w:sz w:val="18"/>
    </w:rPr>
  </w:style>
  <w:style w:type="paragraph" w:customStyle="1" w:styleId="Q1-FirstLevelQuestion2">
    <w:name w:val="Q1-First Level Question2"/>
    <w:rsid w:val="00E677CD"/>
    <w:pPr>
      <w:tabs>
        <w:tab w:val="left" w:pos="1152"/>
      </w:tabs>
      <w:spacing w:line="240" w:lineRule="atLeast"/>
      <w:ind w:left="1152" w:hanging="1152"/>
      <w:jc w:val="both"/>
    </w:pPr>
    <w:rPr>
      <w:rFonts w:ascii="Arial" w:hAnsi="Arial"/>
      <w:sz w:val="18"/>
    </w:rPr>
  </w:style>
  <w:style w:type="paragraph" w:customStyle="1" w:styleId="Q1-FirstLevelQuestion3">
    <w:name w:val="Q1-First Level Question3"/>
    <w:rsid w:val="00E677CD"/>
    <w:pPr>
      <w:tabs>
        <w:tab w:val="left" w:pos="1152"/>
      </w:tabs>
      <w:spacing w:line="240" w:lineRule="atLeast"/>
      <w:ind w:left="1152" w:hanging="1152"/>
      <w:jc w:val="both"/>
    </w:pPr>
    <w:rPr>
      <w:rFonts w:ascii="Arial" w:hAnsi="Arial"/>
      <w:sz w:val="18"/>
    </w:rPr>
  </w:style>
  <w:style w:type="paragraph" w:customStyle="1" w:styleId="A5-2ndLeader3">
    <w:name w:val="A5-2nd Leader3"/>
    <w:rsid w:val="00E677CD"/>
    <w:pPr>
      <w:tabs>
        <w:tab w:val="right" w:leader="dot" w:pos="7200"/>
        <w:tab w:val="right" w:pos="7488"/>
        <w:tab w:val="left" w:pos="7632"/>
      </w:tabs>
      <w:spacing w:line="240" w:lineRule="atLeast"/>
      <w:ind w:left="3600"/>
    </w:pPr>
    <w:rPr>
      <w:rFonts w:ascii="Arial" w:hAnsi="Arial"/>
      <w:sz w:val="18"/>
    </w:rPr>
  </w:style>
  <w:style w:type="paragraph" w:styleId="BalloonText">
    <w:name w:val="Balloon Text"/>
    <w:basedOn w:val="Normal"/>
    <w:link w:val="BalloonTextChar"/>
    <w:semiHidden/>
    <w:rsid w:val="0002031B"/>
    <w:rPr>
      <w:rFonts w:ascii="Tahoma" w:hAnsi="Tahoma" w:cs="Times New Roman"/>
      <w:sz w:val="16"/>
      <w:szCs w:val="16"/>
    </w:rPr>
  </w:style>
  <w:style w:type="paragraph" w:customStyle="1" w:styleId="StyleQ1-FirstLevelQuestionLeft">
    <w:name w:val="Style Q1-First Level Question + Left"/>
    <w:basedOn w:val="Q1-FirstLevelQuestion"/>
    <w:rsid w:val="0091533B"/>
    <w:pPr>
      <w:jc w:val="left"/>
    </w:pPr>
    <w:rPr>
      <w:rFonts w:cs="Times New Roman"/>
      <w:szCs w:val="20"/>
    </w:rPr>
  </w:style>
  <w:style w:type="paragraph" w:styleId="Subtitle">
    <w:name w:val="Subtitle"/>
    <w:basedOn w:val="Normal"/>
    <w:link w:val="SubtitleChar"/>
    <w:qFormat/>
    <w:rsid w:val="0091533B"/>
    <w:pPr>
      <w:spacing w:after="60"/>
      <w:jc w:val="center"/>
      <w:outlineLvl w:val="1"/>
    </w:pPr>
    <w:rPr>
      <w:rFonts w:cs="Times New Roman"/>
      <w:sz w:val="24"/>
      <w:szCs w:val="24"/>
    </w:rPr>
  </w:style>
  <w:style w:type="paragraph" w:styleId="BodyTextIndent">
    <w:name w:val="Body Text Indent"/>
    <w:basedOn w:val="Normal"/>
    <w:link w:val="BodyTextIndentChar1"/>
    <w:rsid w:val="0091533B"/>
    <w:pPr>
      <w:widowControl w:val="0"/>
      <w:autoSpaceDE w:val="0"/>
      <w:autoSpaceDN w:val="0"/>
      <w:adjustRightInd w:val="0"/>
      <w:spacing w:line="360" w:lineRule="auto"/>
      <w:ind w:firstLine="720"/>
      <w:jc w:val="left"/>
    </w:pPr>
    <w:rPr>
      <w:rFonts w:ascii="Times New Roman" w:hAnsi="Times New Roman" w:cs="Times New Roman"/>
      <w:sz w:val="24"/>
      <w:szCs w:val="24"/>
    </w:rPr>
  </w:style>
  <w:style w:type="character" w:styleId="Strong">
    <w:name w:val="Strong"/>
    <w:qFormat/>
    <w:rsid w:val="0091533B"/>
    <w:rPr>
      <w:b/>
      <w:bCs/>
    </w:rPr>
  </w:style>
  <w:style w:type="paragraph" w:styleId="BodyText2">
    <w:name w:val="Body Text 2"/>
    <w:basedOn w:val="Normal"/>
    <w:link w:val="BodyText2Char"/>
    <w:rsid w:val="0091533B"/>
    <w:pPr>
      <w:spacing w:after="120" w:line="480" w:lineRule="auto"/>
      <w:ind w:firstLine="0"/>
      <w:jc w:val="left"/>
    </w:pPr>
    <w:rPr>
      <w:rFonts w:ascii="Times New Roman" w:hAnsi="Times New Roman" w:cs="Times New Roman"/>
      <w:sz w:val="24"/>
      <w:szCs w:val="20"/>
    </w:rPr>
  </w:style>
  <w:style w:type="paragraph" w:styleId="BodyText3">
    <w:name w:val="Body Text 3"/>
    <w:basedOn w:val="Normal"/>
    <w:link w:val="BodyText3Char"/>
    <w:rsid w:val="0091533B"/>
    <w:pPr>
      <w:spacing w:after="120" w:line="240" w:lineRule="auto"/>
      <w:ind w:firstLine="0"/>
      <w:jc w:val="left"/>
    </w:pPr>
    <w:rPr>
      <w:rFonts w:ascii="Times New Roman" w:hAnsi="Times New Roman" w:cs="Times New Roman"/>
      <w:sz w:val="16"/>
      <w:szCs w:val="16"/>
    </w:rPr>
  </w:style>
  <w:style w:type="paragraph" w:styleId="BodyTextIndent3">
    <w:name w:val="Body Text Indent 3"/>
    <w:basedOn w:val="Normal"/>
    <w:link w:val="BodyTextIndent3Char"/>
    <w:rsid w:val="0091533B"/>
    <w:pPr>
      <w:spacing w:after="120" w:line="240" w:lineRule="auto"/>
      <w:ind w:left="360" w:firstLine="0"/>
      <w:jc w:val="left"/>
    </w:pPr>
    <w:rPr>
      <w:rFonts w:ascii="Times New Roman" w:hAnsi="Times New Roman" w:cs="Times New Roman"/>
      <w:sz w:val="16"/>
      <w:szCs w:val="16"/>
    </w:rPr>
  </w:style>
  <w:style w:type="character" w:customStyle="1" w:styleId="HumanSubjec">
    <w:name w:val="Human Subjec"/>
    <w:rsid w:val="0091533B"/>
  </w:style>
  <w:style w:type="paragraph" w:customStyle="1" w:styleId="a0">
    <w:name w:val="_"/>
    <w:rsid w:val="0091533B"/>
    <w:pPr>
      <w:autoSpaceDE w:val="0"/>
      <w:autoSpaceDN w:val="0"/>
      <w:adjustRightInd w:val="0"/>
      <w:ind w:left="-1440"/>
    </w:pPr>
    <w:rPr>
      <w:szCs w:val="24"/>
    </w:rPr>
  </w:style>
  <w:style w:type="paragraph" w:styleId="PlainText">
    <w:name w:val="Plain Text"/>
    <w:basedOn w:val="Normal"/>
    <w:link w:val="PlainTextChar"/>
    <w:rsid w:val="0091533B"/>
    <w:pPr>
      <w:spacing w:line="240" w:lineRule="auto"/>
      <w:ind w:firstLine="0"/>
      <w:jc w:val="left"/>
    </w:pPr>
    <w:rPr>
      <w:rFonts w:ascii="Courier New" w:hAnsi="Courier New" w:cs="Times New Roman"/>
      <w:sz w:val="20"/>
      <w:szCs w:val="20"/>
    </w:rPr>
  </w:style>
  <w:style w:type="paragraph" w:customStyle="1" w:styleId="Directorbodytext">
    <w:name w:val="Director body text"/>
    <w:basedOn w:val="Normal"/>
    <w:rsid w:val="0091533B"/>
    <w:pPr>
      <w:spacing w:before="240" w:after="120" w:line="320" w:lineRule="exact"/>
      <w:ind w:firstLine="0"/>
      <w:jc w:val="left"/>
    </w:pPr>
    <w:rPr>
      <w:rFonts w:ascii="Optima" w:hAnsi="Optima" w:cs="Times New Roman"/>
      <w:b/>
      <w:i/>
      <w:sz w:val="22"/>
      <w:szCs w:val="22"/>
    </w:rPr>
  </w:style>
  <w:style w:type="character" w:customStyle="1" w:styleId="published1">
    <w:name w:val="published1"/>
    <w:rsid w:val="0091533B"/>
    <w:rPr>
      <w:rFonts w:ascii="Verdana" w:hAnsi="Verdana" w:hint="default"/>
      <w:b w:val="0"/>
      <w:bCs w:val="0"/>
      <w:color w:val="CC6633"/>
    </w:rPr>
  </w:style>
  <w:style w:type="character" w:styleId="FollowedHyperlink">
    <w:name w:val="FollowedHyperlink"/>
    <w:rsid w:val="0091533B"/>
    <w:rPr>
      <w:color w:val="800080"/>
      <w:u w:val="single"/>
    </w:rPr>
  </w:style>
  <w:style w:type="paragraph" w:customStyle="1" w:styleId="FormBodyText">
    <w:name w:val="Form Body Text"/>
    <w:basedOn w:val="Normal"/>
    <w:rsid w:val="0091533B"/>
    <w:pPr>
      <w:tabs>
        <w:tab w:val="right" w:pos="9360"/>
      </w:tabs>
      <w:spacing w:before="60" w:after="60" w:line="240" w:lineRule="auto"/>
      <w:ind w:firstLine="0"/>
      <w:jc w:val="left"/>
    </w:pPr>
    <w:rPr>
      <w:rFonts w:ascii="Times New Roman" w:hAnsi="Times New Roman" w:cs="Times New Roman"/>
      <w:sz w:val="20"/>
      <w:szCs w:val="20"/>
    </w:rPr>
  </w:style>
  <w:style w:type="paragraph" w:customStyle="1" w:styleId="FormBodyTextHanging">
    <w:name w:val="Form Body Text Hanging"/>
    <w:basedOn w:val="Normal"/>
    <w:rsid w:val="0091533B"/>
    <w:pPr>
      <w:tabs>
        <w:tab w:val="right" w:pos="9360"/>
      </w:tabs>
      <w:spacing w:before="60" w:after="60" w:line="240" w:lineRule="auto"/>
      <w:ind w:left="720" w:hanging="720"/>
      <w:jc w:val="left"/>
    </w:pPr>
    <w:rPr>
      <w:rFonts w:ascii="Times New Roman" w:hAnsi="Times New Roman" w:cs="Times New Roman"/>
      <w:sz w:val="20"/>
      <w:szCs w:val="24"/>
    </w:rPr>
  </w:style>
  <w:style w:type="paragraph" w:customStyle="1" w:styleId="StyleLeft01After3pt">
    <w:name w:val="Style Left:  0.1&quot; After:  3 pt"/>
    <w:basedOn w:val="Normal"/>
    <w:rsid w:val="0091533B"/>
    <w:pPr>
      <w:spacing w:line="240" w:lineRule="auto"/>
      <w:ind w:left="144" w:firstLine="0"/>
      <w:jc w:val="left"/>
    </w:pPr>
    <w:rPr>
      <w:rFonts w:ascii="Times New Roman" w:hAnsi="Times New Roman" w:cs="Times New Roman"/>
      <w:sz w:val="20"/>
      <w:szCs w:val="20"/>
    </w:rPr>
  </w:style>
  <w:style w:type="paragraph" w:customStyle="1" w:styleId="FormBodyTextIndent">
    <w:name w:val="Form Body Text Indent"/>
    <w:basedOn w:val="FormBodyTextHanging"/>
    <w:rsid w:val="0091533B"/>
    <w:pPr>
      <w:ind w:left="1440"/>
    </w:pPr>
    <w:rPr>
      <w:szCs w:val="20"/>
    </w:rPr>
  </w:style>
  <w:style w:type="paragraph" w:customStyle="1" w:styleId="T0-ChapPgHd">
    <w:name w:val="T0-Chap/Pg Hd"/>
    <w:rsid w:val="0091533B"/>
    <w:pPr>
      <w:tabs>
        <w:tab w:val="left" w:pos="8640"/>
      </w:tabs>
      <w:spacing w:line="240" w:lineRule="atLeast"/>
      <w:jc w:val="both"/>
    </w:pPr>
    <w:rPr>
      <w:sz w:val="22"/>
      <w:u w:val="words"/>
    </w:rPr>
  </w:style>
  <w:style w:type="numbering" w:customStyle="1" w:styleId="Q-">
    <w:name w:val="Q -"/>
    <w:rsid w:val="00D01965"/>
    <w:pPr>
      <w:numPr>
        <w:numId w:val="20"/>
      </w:numPr>
    </w:pPr>
  </w:style>
  <w:style w:type="paragraph" w:styleId="FootnoteText">
    <w:name w:val="footnote text"/>
    <w:basedOn w:val="Normal"/>
    <w:semiHidden/>
    <w:rsid w:val="00D01965"/>
    <w:pPr>
      <w:spacing w:line="240" w:lineRule="auto"/>
      <w:ind w:firstLine="0"/>
      <w:jc w:val="left"/>
    </w:pPr>
    <w:rPr>
      <w:rFonts w:ascii="Times New Roman" w:hAnsi="Times New Roman" w:cs="Times New Roman"/>
      <w:sz w:val="20"/>
      <w:szCs w:val="20"/>
    </w:rPr>
  </w:style>
  <w:style w:type="paragraph" w:styleId="TOC2">
    <w:name w:val="toc 2"/>
    <w:basedOn w:val="Normal"/>
    <w:next w:val="Normal"/>
    <w:autoRedefine/>
    <w:semiHidden/>
    <w:rsid w:val="00D01965"/>
    <w:pPr>
      <w:tabs>
        <w:tab w:val="left" w:pos="-2250"/>
        <w:tab w:val="left" w:pos="-2160"/>
        <w:tab w:val="left" w:pos="1890"/>
        <w:tab w:val="right" w:leader="dot" w:pos="8640"/>
      </w:tabs>
      <w:autoSpaceDE w:val="0"/>
      <w:autoSpaceDN w:val="0"/>
      <w:adjustRightInd w:val="0"/>
      <w:spacing w:line="360" w:lineRule="auto"/>
      <w:ind w:left="360" w:right="720" w:firstLine="0"/>
      <w:jc w:val="left"/>
    </w:pPr>
    <w:rPr>
      <w:sz w:val="22"/>
      <w:szCs w:val="24"/>
    </w:rPr>
  </w:style>
  <w:style w:type="character" w:styleId="CommentReference">
    <w:name w:val="annotation reference"/>
    <w:uiPriority w:val="99"/>
    <w:semiHidden/>
    <w:rsid w:val="00D01965"/>
    <w:rPr>
      <w:sz w:val="16"/>
      <w:szCs w:val="16"/>
    </w:rPr>
  </w:style>
  <w:style w:type="paragraph" w:styleId="TOC5">
    <w:name w:val="toc 5"/>
    <w:basedOn w:val="Normal"/>
    <w:next w:val="Normal"/>
    <w:autoRedefine/>
    <w:semiHidden/>
    <w:rsid w:val="00D01965"/>
    <w:pPr>
      <w:spacing w:line="240" w:lineRule="auto"/>
      <w:ind w:left="960" w:firstLine="0"/>
      <w:jc w:val="left"/>
    </w:pPr>
    <w:rPr>
      <w:rFonts w:ascii="Times New Roman" w:hAnsi="Times New Roman" w:cs="Times New Roman"/>
      <w:sz w:val="24"/>
      <w:szCs w:val="20"/>
    </w:rPr>
  </w:style>
  <w:style w:type="character" w:styleId="FootnoteReference">
    <w:name w:val="footnote reference"/>
    <w:semiHidden/>
    <w:rsid w:val="00D01965"/>
    <w:rPr>
      <w:vertAlign w:val="superscript"/>
    </w:rPr>
  </w:style>
  <w:style w:type="paragraph" w:styleId="CommentSubject">
    <w:name w:val="annotation subject"/>
    <w:basedOn w:val="CommentText"/>
    <w:next w:val="CommentText"/>
    <w:link w:val="CommentSubjectChar"/>
    <w:uiPriority w:val="99"/>
    <w:semiHidden/>
    <w:rsid w:val="00D01965"/>
    <w:pPr>
      <w:spacing w:line="240" w:lineRule="auto"/>
      <w:ind w:firstLine="0"/>
      <w:jc w:val="left"/>
    </w:pPr>
    <w:rPr>
      <w:b/>
      <w:bCs/>
    </w:rPr>
  </w:style>
  <w:style w:type="character" w:styleId="HTMLTypewriter">
    <w:name w:val="HTML Typewriter"/>
    <w:rsid w:val="00E67A70"/>
    <w:rPr>
      <w:rFonts w:ascii="Courier New" w:eastAsia="Times New Roman" w:hAnsi="Courier New" w:cs="Courier New"/>
      <w:sz w:val="20"/>
      <w:szCs w:val="20"/>
    </w:rPr>
  </w:style>
  <w:style w:type="character" w:customStyle="1" w:styleId="msoins0">
    <w:name w:val="msoins"/>
    <w:basedOn w:val="DefaultParagraphFont"/>
    <w:rsid w:val="00F94871"/>
  </w:style>
  <w:style w:type="character" w:customStyle="1" w:styleId="Heading1Char">
    <w:name w:val="Heading 1 Char"/>
    <w:link w:val="Heading1"/>
    <w:rsid w:val="00FA4F57"/>
    <w:rPr>
      <w:rFonts w:ascii="Arial" w:hAnsi="Arial" w:cs="Arial"/>
      <w:b/>
      <w:bCs/>
      <w:kern w:val="32"/>
      <w:sz w:val="32"/>
      <w:szCs w:val="32"/>
    </w:rPr>
  </w:style>
  <w:style w:type="character" w:customStyle="1" w:styleId="Heading2Char">
    <w:name w:val="Heading 2 Char"/>
    <w:link w:val="Heading2"/>
    <w:rsid w:val="00FA4F57"/>
    <w:rPr>
      <w:rFonts w:ascii="Arial" w:hAnsi="Arial"/>
      <w:b/>
      <w:sz w:val="18"/>
    </w:rPr>
  </w:style>
  <w:style w:type="character" w:customStyle="1" w:styleId="Heading3Char">
    <w:name w:val="Heading 3 Char"/>
    <w:aliases w:val="H3-Sec. Head Char"/>
    <w:link w:val="Heading3"/>
    <w:rsid w:val="00FA4F57"/>
    <w:rPr>
      <w:rFonts w:ascii="Arial" w:hAnsi="Arial"/>
      <w:b/>
      <w:sz w:val="18"/>
    </w:rPr>
  </w:style>
  <w:style w:type="character" w:customStyle="1" w:styleId="Heading4Char">
    <w:name w:val="Heading 4 Char"/>
    <w:link w:val="Heading4"/>
    <w:rsid w:val="00FA4F57"/>
    <w:rPr>
      <w:rFonts w:ascii="Arial" w:hAnsi="Arial"/>
      <w:b/>
      <w:sz w:val="18"/>
    </w:rPr>
  </w:style>
  <w:style w:type="character" w:customStyle="1" w:styleId="Heading5Char">
    <w:name w:val="Heading 5 Char"/>
    <w:link w:val="Heading5"/>
    <w:rsid w:val="00FA4F57"/>
    <w:rPr>
      <w:rFonts w:ascii="Arial" w:hAnsi="Arial"/>
      <w:sz w:val="18"/>
    </w:rPr>
  </w:style>
  <w:style w:type="character" w:customStyle="1" w:styleId="Heading6Char">
    <w:name w:val="Heading 6 Char"/>
    <w:link w:val="Heading6"/>
    <w:rsid w:val="00FA4F57"/>
    <w:rPr>
      <w:rFonts w:ascii="Arial" w:hAnsi="Arial"/>
      <w:b/>
      <w:caps/>
      <w:sz w:val="18"/>
    </w:rPr>
  </w:style>
  <w:style w:type="character" w:customStyle="1" w:styleId="Heading7Char">
    <w:name w:val="Heading 7 Char"/>
    <w:link w:val="Heading7"/>
    <w:rsid w:val="00FA4F57"/>
    <w:rPr>
      <w:rFonts w:ascii="Arial" w:hAnsi="Arial"/>
    </w:rPr>
  </w:style>
  <w:style w:type="character" w:customStyle="1" w:styleId="HeaderChar">
    <w:name w:val="Header Char"/>
    <w:link w:val="Header"/>
    <w:rsid w:val="00FA4F57"/>
    <w:rPr>
      <w:rFonts w:ascii="Arial" w:hAnsi="Arial" w:cs="Arial"/>
      <w:sz w:val="18"/>
      <w:szCs w:val="18"/>
    </w:rPr>
  </w:style>
  <w:style w:type="character" w:customStyle="1" w:styleId="FooterChar">
    <w:name w:val="Footer Char"/>
    <w:link w:val="Footer"/>
    <w:rsid w:val="00FA4F57"/>
    <w:rPr>
      <w:rFonts w:ascii="Arial" w:hAnsi="Arial" w:cs="Arial"/>
      <w:sz w:val="18"/>
      <w:szCs w:val="18"/>
    </w:rPr>
  </w:style>
  <w:style w:type="character" w:customStyle="1" w:styleId="BodyTextIndentChar">
    <w:name w:val="Body Text Indent Char"/>
    <w:rsid w:val="00FA4F57"/>
    <w:rPr>
      <w:rFonts w:ascii="Arial" w:hAnsi="Arial" w:cs="Arial"/>
      <w:sz w:val="23"/>
      <w:szCs w:val="23"/>
    </w:rPr>
  </w:style>
  <w:style w:type="character" w:customStyle="1" w:styleId="BodyTextChar">
    <w:name w:val="Body Text Char"/>
    <w:rsid w:val="00FA4F57"/>
    <w:rPr>
      <w:rFonts w:ascii="Arial" w:hAnsi="Arial" w:cs="Arial"/>
      <w:sz w:val="23"/>
      <w:szCs w:val="23"/>
    </w:rPr>
  </w:style>
  <w:style w:type="character" w:customStyle="1" w:styleId="BodyText2Char">
    <w:name w:val="Body Text 2 Char"/>
    <w:link w:val="BodyText2"/>
    <w:rsid w:val="00FA4F57"/>
    <w:rPr>
      <w:sz w:val="24"/>
    </w:rPr>
  </w:style>
  <w:style w:type="character" w:customStyle="1" w:styleId="BodyText3Char">
    <w:name w:val="Body Text 3 Char"/>
    <w:link w:val="BodyText3"/>
    <w:rsid w:val="00FA4F57"/>
    <w:rPr>
      <w:sz w:val="16"/>
      <w:szCs w:val="16"/>
    </w:rPr>
  </w:style>
  <w:style w:type="character" w:customStyle="1" w:styleId="BodyTextIndent2Char">
    <w:name w:val="Body Text Indent 2 Char"/>
    <w:link w:val="BodyTextIndent2"/>
    <w:rsid w:val="00FA4F57"/>
    <w:rPr>
      <w:sz w:val="24"/>
      <w:szCs w:val="24"/>
    </w:rPr>
  </w:style>
  <w:style w:type="character" w:customStyle="1" w:styleId="BodyTextIndent3Char">
    <w:name w:val="Body Text Indent 3 Char"/>
    <w:link w:val="BodyTextIndent3"/>
    <w:rsid w:val="00FA4F57"/>
    <w:rPr>
      <w:sz w:val="16"/>
      <w:szCs w:val="16"/>
    </w:rPr>
  </w:style>
  <w:style w:type="character" w:customStyle="1" w:styleId="TitleChar">
    <w:name w:val="Title Char"/>
    <w:link w:val="Title"/>
    <w:rsid w:val="00FA4F57"/>
    <w:rPr>
      <w:rFonts w:ascii="Arial" w:hAnsi="Arial"/>
      <w:sz w:val="60"/>
    </w:rPr>
  </w:style>
  <w:style w:type="paragraph" w:customStyle="1" w:styleId="TitleCover">
    <w:name w:val="Title Cover"/>
    <w:basedOn w:val="Normal"/>
    <w:next w:val="Normal"/>
    <w:rsid w:val="00FA4F57"/>
    <w:pPr>
      <w:keepNext/>
      <w:keepLines/>
      <w:pBdr>
        <w:top w:val="single" w:sz="48" w:space="31" w:color="auto"/>
      </w:pBdr>
      <w:tabs>
        <w:tab w:val="left" w:pos="0"/>
      </w:tabs>
      <w:spacing w:before="240" w:after="500" w:line="640" w:lineRule="exact"/>
      <w:ind w:firstLine="0"/>
      <w:jc w:val="left"/>
    </w:pPr>
    <w:rPr>
      <w:rFonts w:ascii="Arial Black" w:hAnsi="Arial Black" w:cs="Times New Roman"/>
      <w:b/>
      <w:spacing w:val="-48"/>
      <w:kern w:val="28"/>
      <w:sz w:val="64"/>
      <w:szCs w:val="20"/>
    </w:rPr>
  </w:style>
  <w:style w:type="paragraph" w:customStyle="1" w:styleId="StyleSubtitleCover2TopNoborder">
    <w:name w:val="Style Subtitle Cover2 + Top: (No border)"/>
    <w:basedOn w:val="Normal"/>
    <w:rsid w:val="00FA4F57"/>
    <w:pPr>
      <w:keepNext/>
      <w:keepLines/>
      <w:spacing w:line="480" w:lineRule="atLeast"/>
      <w:ind w:firstLine="0"/>
      <w:jc w:val="right"/>
    </w:pPr>
    <w:rPr>
      <w:rFonts w:ascii="Times New Roman" w:hAnsi="Times New Roman" w:cs="Times New Roman"/>
      <w:kern w:val="28"/>
      <w:sz w:val="32"/>
      <w:szCs w:val="20"/>
    </w:rPr>
  </w:style>
  <w:style w:type="character" w:customStyle="1" w:styleId="BalloonTextChar">
    <w:name w:val="Balloon Text Char"/>
    <w:link w:val="BalloonText"/>
    <w:semiHidden/>
    <w:rsid w:val="00FA4F57"/>
    <w:rPr>
      <w:rFonts w:ascii="Tahoma" w:hAnsi="Tahoma" w:cs="Tahoma"/>
      <w:sz w:val="16"/>
      <w:szCs w:val="16"/>
    </w:rPr>
  </w:style>
  <w:style w:type="paragraph" w:styleId="Revision">
    <w:name w:val="Revision"/>
    <w:hidden/>
    <w:uiPriority w:val="99"/>
    <w:semiHidden/>
    <w:rsid w:val="00FA4F57"/>
    <w:rPr>
      <w:rFonts w:ascii="Arial" w:hAnsi="Arial" w:cs="Arial"/>
      <w:sz w:val="18"/>
      <w:szCs w:val="18"/>
    </w:rPr>
  </w:style>
  <w:style w:type="paragraph" w:customStyle="1" w:styleId="Style1">
    <w:name w:val="Style1"/>
    <w:basedOn w:val="Normal"/>
    <w:rsid w:val="00FA4F57"/>
    <w:pPr>
      <w:widowControl w:val="0"/>
      <w:tabs>
        <w:tab w:val="left" w:pos="720"/>
      </w:tabs>
      <w:autoSpaceDE w:val="0"/>
      <w:autoSpaceDN w:val="0"/>
      <w:adjustRightInd w:val="0"/>
      <w:spacing w:line="240" w:lineRule="auto"/>
      <w:ind w:right="783" w:firstLine="0"/>
      <w:jc w:val="left"/>
    </w:pPr>
    <w:rPr>
      <w:rFonts w:ascii="Times New Roman" w:hAnsi="Times New Roman"/>
      <w:sz w:val="24"/>
      <w:szCs w:val="24"/>
    </w:rPr>
  </w:style>
  <w:style w:type="character" w:customStyle="1" w:styleId="SubtitleChar">
    <w:name w:val="Subtitle Char"/>
    <w:link w:val="Subtitle"/>
    <w:rsid w:val="00FA4F57"/>
    <w:rPr>
      <w:rFonts w:ascii="Arial" w:hAnsi="Arial" w:cs="Arial"/>
      <w:sz w:val="24"/>
      <w:szCs w:val="24"/>
    </w:rPr>
  </w:style>
  <w:style w:type="paragraph" w:customStyle="1" w:styleId="HeadingStyle1">
    <w:name w:val="Heading Style1"/>
    <w:basedOn w:val="Heading3"/>
    <w:next w:val="BodyStyle1"/>
    <w:rsid w:val="00FA4F57"/>
    <w:pPr>
      <w:keepLines/>
      <w:tabs>
        <w:tab w:val="clear" w:pos="1195"/>
      </w:tabs>
      <w:spacing w:before="120" w:after="120" w:line="240" w:lineRule="atLeast"/>
      <w:ind w:left="360" w:firstLine="0"/>
    </w:pPr>
    <w:rPr>
      <w:rFonts w:ascii="Arial Black" w:hAnsi="Arial Black"/>
      <w:b w:val="0"/>
      <w:spacing w:val="-10"/>
      <w:kern w:val="28"/>
      <w:sz w:val="20"/>
    </w:rPr>
  </w:style>
  <w:style w:type="paragraph" w:customStyle="1" w:styleId="Style2">
    <w:name w:val="Style2"/>
    <w:rsid w:val="00FA4F57"/>
    <w:rPr>
      <w:sz w:val="16"/>
      <w:szCs w:val="16"/>
    </w:rPr>
  </w:style>
  <w:style w:type="paragraph" w:customStyle="1" w:styleId="Style3">
    <w:name w:val="Style3"/>
    <w:basedOn w:val="PlainText"/>
    <w:rsid w:val="00FA4F57"/>
    <w:rPr>
      <w:rFonts w:cs="Courier New"/>
    </w:rPr>
  </w:style>
  <w:style w:type="paragraph" w:styleId="BodyTextFirstIndent">
    <w:name w:val="Body Text First Indent"/>
    <w:basedOn w:val="BodyText"/>
    <w:link w:val="BodyTextFirstIndentChar"/>
    <w:rsid w:val="00FA4F57"/>
    <w:pPr>
      <w:spacing w:line="240" w:lineRule="auto"/>
      <w:ind w:firstLine="210"/>
      <w:jc w:val="left"/>
    </w:pPr>
    <w:rPr>
      <w:sz w:val="24"/>
      <w:szCs w:val="24"/>
    </w:rPr>
  </w:style>
  <w:style w:type="character" w:customStyle="1" w:styleId="BodyTextChar1">
    <w:name w:val="Body Text Char1"/>
    <w:link w:val="BodyText"/>
    <w:rsid w:val="00FA4F57"/>
    <w:rPr>
      <w:rFonts w:ascii="Arial" w:hAnsi="Arial" w:cs="Arial"/>
      <w:sz w:val="18"/>
      <w:szCs w:val="18"/>
    </w:rPr>
  </w:style>
  <w:style w:type="character" w:customStyle="1" w:styleId="BodyTextFirstIndentChar">
    <w:name w:val="Body Text First Indent Char"/>
    <w:link w:val="BodyTextFirstIndent"/>
    <w:rsid w:val="00FA4F57"/>
    <w:rPr>
      <w:rFonts w:ascii="Arial" w:hAnsi="Arial" w:cs="Arial"/>
      <w:sz w:val="24"/>
      <w:szCs w:val="24"/>
    </w:rPr>
  </w:style>
  <w:style w:type="character" w:customStyle="1" w:styleId="PlainTextChar">
    <w:name w:val="Plain Text Char"/>
    <w:link w:val="PlainText"/>
    <w:rsid w:val="00FA4F57"/>
    <w:rPr>
      <w:rFonts w:ascii="Courier New" w:hAnsi="Courier New"/>
    </w:rPr>
  </w:style>
  <w:style w:type="paragraph" w:styleId="BodyTextFirstIndent2">
    <w:name w:val="Body Text First Indent 2"/>
    <w:basedOn w:val="BodyTextIndent"/>
    <w:link w:val="BodyTextFirstIndent2Char"/>
    <w:rsid w:val="00FA4F57"/>
    <w:pPr>
      <w:widowControl/>
      <w:autoSpaceDE/>
      <w:autoSpaceDN/>
      <w:adjustRightInd/>
      <w:spacing w:after="120" w:line="240" w:lineRule="auto"/>
      <w:ind w:left="360" w:firstLine="210"/>
    </w:pPr>
  </w:style>
  <w:style w:type="character" w:customStyle="1" w:styleId="BodyTextIndentChar1">
    <w:name w:val="Body Text Indent Char1"/>
    <w:link w:val="BodyTextIndent"/>
    <w:rsid w:val="00FA4F57"/>
    <w:rPr>
      <w:sz w:val="24"/>
      <w:szCs w:val="24"/>
    </w:rPr>
  </w:style>
  <w:style w:type="character" w:customStyle="1" w:styleId="BodyTextFirstIndent2Char">
    <w:name w:val="Body Text First Indent 2 Char"/>
    <w:basedOn w:val="BodyTextIndentChar1"/>
    <w:link w:val="BodyTextFirstIndent2"/>
    <w:rsid w:val="00FA4F57"/>
    <w:rPr>
      <w:sz w:val="24"/>
      <w:szCs w:val="24"/>
    </w:rPr>
  </w:style>
  <w:style w:type="character" w:customStyle="1" w:styleId="ALT-uunderlining">
    <w:name w:val="ALT-u underlining"/>
    <w:rsid w:val="00FA4F57"/>
    <w:rPr>
      <w:rFonts w:ascii="Times" w:hAnsi="Times"/>
      <w:sz w:val="22"/>
      <w:szCs w:val="22"/>
      <w:u w:val="single"/>
    </w:rPr>
  </w:style>
  <w:style w:type="paragraph" w:styleId="NoSpacing">
    <w:name w:val="No Spacing"/>
    <w:uiPriority w:val="1"/>
    <w:qFormat/>
    <w:rsid w:val="00553A09"/>
    <w:pPr>
      <w:jc w:val="both"/>
    </w:pPr>
    <w:rPr>
      <w:rFonts w:ascii="Arial" w:hAnsi="Arial" w:cs="Arial"/>
      <w:sz w:val="18"/>
      <w:szCs w:val="18"/>
    </w:rPr>
  </w:style>
  <w:style w:type="character" w:customStyle="1" w:styleId="Q1-FirstLevelQuestionCharChar">
    <w:name w:val="Q1-First Level Question Char Char"/>
    <w:rsid w:val="00A0479B"/>
    <w:rPr>
      <w:rFonts w:ascii="Arial" w:hAnsi="Arial"/>
      <w:sz w:val="18"/>
    </w:rPr>
  </w:style>
  <w:style w:type="character" w:customStyle="1" w:styleId="Heading8Char">
    <w:name w:val="Heading 8 Char"/>
    <w:link w:val="Heading8"/>
    <w:rsid w:val="001A6DC0"/>
    <w:rPr>
      <w:i/>
      <w:iCs/>
      <w:sz w:val="24"/>
      <w:szCs w:val="24"/>
    </w:rPr>
  </w:style>
  <w:style w:type="character" w:customStyle="1" w:styleId="Heading9Char">
    <w:name w:val="Heading 9 Char"/>
    <w:link w:val="Heading9"/>
    <w:rsid w:val="001A6DC0"/>
    <w:rPr>
      <w:rFonts w:ascii="Arial" w:hAnsi="Arial" w:cs="Arial"/>
      <w:b/>
      <w:bCs/>
      <w:sz w:val="18"/>
      <w:szCs w:val="18"/>
    </w:rPr>
  </w:style>
  <w:style w:type="paragraph" w:styleId="ListParagraph">
    <w:name w:val="List Paragraph"/>
    <w:basedOn w:val="Normal"/>
    <w:uiPriority w:val="34"/>
    <w:qFormat/>
    <w:rsid w:val="001A6DC0"/>
    <w:pPr>
      <w:spacing w:line="240" w:lineRule="auto"/>
      <w:ind w:left="720" w:firstLine="0"/>
      <w:contextualSpacing/>
      <w:jc w:val="left"/>
    </w:pPr>
    <w:rPr>
      <w:rFonts w:ascii="Calibri" w:eastAsia="Calibri" w:hAnsi="Calibri" w:cs="Times New Roman"/>
      <w:sz w:val="22"/>
      <w:szCs w:val="22"/>
    </w:rPr>
  </w:style>
  <w:style w:type="character" w:customStyle="1" w:styleId="SL-FlLftSglCharChar">
    <w:name w:val="SL-Fl Lft Sgl Char Char"/>
    <w:rsid w:val="001A6DC0"/>
    <w:rPr>
      <w:rFonts w:ascii="Arial" w:hAnsi="Arial" w:cs="Arial"/>
      <w:sz w:val="18"/>
      <w:szCs w:val="18"/>
      <w:lang w:val="en-US" w:eastAsia="en-US" w:bidi="ar-SA"/>
    </w:rPr>
  </w:style>
  <w:style w:type="character" w:customStyle="1" w:styleId="CommentTextChar">
    <w:name w:val="Comment Text Char"/>
    <w:link w:val="CommentText"/>
    <w:uiPriority w:val="99"/>
    <w:semiHidden/>
    <w:rsid w:val="001A6DC0"/>
    <w:rPr>
      <w:rFonts w:ascii="Arial" w:hAnsi="Arial"/>
    </w:rPr>
  </w:style>
  <w:style w:type="character" w:customStyle="1" w:styleId="CommentTextChar1">
    <w:name w:val="Comment Text Char1"/>
    <w:basedOn w:val="DefaultParagraphFont"/>
    <w:uiPriority w:val="99"/>
    <w:semiHidden/>
    <w:rsid w:val="001A6DC0"/>
  </w:style>
  <w:style w:type="character" w:customStyle="1" w:styleId="CommentSubjectChar">
    <w:name w:val="Comment Subject Char"/>
    <w:link w:val="CommentSubject"/>
    <w:uiPriority w:val="99"/>
    <w:semiHidden/>
    <w:rsid w:val="001A6DC0"/>
    <w:rPr>
      <w:rFonts w:ascii="Arial" w:hAnsi="Arial"/>
      <w:b/>
      <w:bCs/>
    </w:rPr>
  </w:style>
  <w:style w:type="character" w:customStyle="1" w:styleId="CommentSubjectChar1">
    <w:name w:val="Comment Subject Char1"/>
    <w:uiPriority w:val="99"/>
    <w:semiHidden/>
    <w:rsid w:val="001A6DC0"/>
    <w:rPr>
      <w:b/>
      <w:bCs/>
    </w:rPr>
  </w:style>
  <w:style w:type="character" w:customStyle="1" w:styleId="BalloonTextChar1">
    <w:name w:val="Balloon Text Char1"/>
    <w:uiPriority w:val="99"/>
    <w:semiHidden/>
    <w:rsid w:val="001A6DC0"/>
    <w:rPr>
      <w:rFonts w:ascii="Tahoma" w:hAnsi="Tahoma" w:cs="Tahoma"/>
      <w:sz w:val="16"/>
      <w:szCs w:val="16"/>
    </w:rPr>
  </w:style>
  <w:style w:type="character" w:customStyle="1" w:styleId="Q1-FirstLevelQuestionCharChar1">
    <w:name w:val="Q1-First Level Question Char Char1"/>
    <w:rsid w:val="001A6DC0"/>
    <w:rPr>
      <w:rFonts w:ascii="Arial" w:eastAsia="Times New Roman" w:hAnsi="Arial" w:cs="Arial"/>
      <w:sz w:val="18"/>
      <w:szCs w:val="18"/>
    </w:rPr>
  </w:style>
  <w:style w:type="character" w:customStyle="1" w:styleId="DefaultChar">
    <w:name w:val="Default Char"/>
    <w:link w:val="Default"/>
    <w:locked/>
    <w:rsid w:val="00810FE2"/>
    <w:rPr>
      <w:rFonts w:ascii="Arial" w:hAnsi="Arial" w:cs="Arial"/>
      <w:color w:val="000000"/>
      <w:sz w:val="24"/>
      <w:szCs w:val="24"/>
      <w:lang w:val="en-US" w:eastAsia="en-US" w:bidi="ar-SA"/>
    </w:rPr>
  </w:style>
  <w:style w:type="paragraph" w:customStyle="1" w:styleId="1">
    <w:name w:val="1"/>
    <w:aliases w:val="2,3"/>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customStyle="1" w:styleId="Quick1">
    <w:name w:val="Quick 1."/>
    <w:basedOn w:val="Normal"/>
    <w:rsid w:val="00C07BB7"/>
    <w:pPr>
      <w:widowControl w:val="0"/>
      <w:numPr>
        <w:numId w:val="22"/>
      </w:numPr>
      <w:autoSpaceDE w:val="0"/>
      <w:autoSpaceDN w:val="0"/>
      <w:adjustRightInd w:val="0"/>
      <w:spacing w:line="240" w:lineRule="auto"/>
      <w:ind w:left="721" w:hanging="721"/>
      <w:jc w:val="left"/>
    </w:pPr>
    <w:rPr>
      <w:rFonts w:cs="Times New Roman"/>
      <w:sz w:val="22"/>
      <w:szCs w:val="20"/>
    </w:rPr>
  </w:style>
  <w:style w:type="paragraph" w:customStyle="1" w:styleId="A">
    <w:name w:val="A"/>
    <w:aliases w:val="B"/>
    <w:basedOn w:val="Normal"/>
    <w:rsid w:val="00C07BB7"/>
    <w:pPr>
      <w:widowControl w:val="0"/>
      <w:numPr>
        <w:numId w:val="23"/>
      </w:numPr>
      <w:autoSpaceDE w:val="0"/>
      <w:autoSpaceDN w:val="0"/>
      <w:adjustRightInd w:val="0"/>
      <w:spacing w:line="240" w:lineRule="auto"/>
      <w:ind w:left="720" w:hanging="720"/>
      <w:jc w:val="left"/>
    </w:pPr>
    <w:rPr>
      <w:rFonts w:cs="Times New Roman"/>
      <w:sz w:val="22"/>
      <w:szCs w:val="20"/>
    </w:rPr>
  </w:style>
  <w:style w:type="character" w:customStyle="1" w:styleId="N1-1stBulle">
    <w:name w:val="N1-1st Bulle"/>
    <w:rsid w:val="00C07BB7"/>
  </w:style>
  <w:style w:type="character" w:customStyle="1" w:styleId="A52ndLeade">
    <w:name w:val="A52nd Leade"/>
    <w:rsid w:val="00C07BB7"/>
  </w:style>
  <w:style w:type="character" w:customStyle="1" w:styleId="Q1FirstLev">
    <w:name w:val="Q1First Lev"/>
    <w:rsid w:val="00C07BB7"/>
  </w:style>
  <w:style w:type="paragraph" w:styleId="ListBullet2">
    <w:name w:val="List Bullet 2"/>
    <w:basedOn w:val="Normal"/>
    <w:autoRedefine/>
    <w:rsid w:val="00C07BB7"/>
    <w:pPr>
      <w:widowControl w:val="0"/>
      <w:numPr>
        <w:numId w:val="25"/>
      </w:numPr>
      <w:autoSpaceDE w:val="0"/>
      <w:autoSpaceDN w:val="0"/>
      <w:adjustRightInd w:val="0"/>
      <w:spacing w:line="240" w:lineRule="auto"/>
      <w:jc w:val="left"/>
    </w:pPr>
    <w:rPr>
      <w:rFonts w:cs="Times New Roman"/>
      <w:sz w:val="22"/>
      <w:szCs w:val="20"/>
    </w:rPr>
  </w:style>
  <w:style w:type="paragraph" w:styleId="ListBullet">
    <w:name w:val="List Bullet"/>
    <w:basedOn w:val="Normal"/>
    <w:autoRedefine/>
    <w:rsid w:val="00C07BB7"/>
    <w:pPr>
      <w:widowControl w:val="0"/>
      <w:numPr>
        <w:numId w:val="26"/>
      </w:numPr>
      <w:autoSpaceDE w:val="0"/>
      <w:autoSpaceDN w:val="0"/>
      <w:adjustRightInd w:val="0"/>
      <w:spacing w:line="240" w:lineRule="auto"/>
      <w:jc w:val="left"/>
    </w:pPr>
    <w:rPr>
      <w:rFonts w:cs="Times New Roman"/>
      <w:sz w:val="22"/>
      <w:szCs w:val="20"/>
    </w:rPr>
  </w:style>
  <w:style w:type="paragraph" w:styleId="ListBullet3">
    <w:name w:val="List Bullet 3"/>
    <w:basedOn w:val="Normal"/>
    <w:autoRedefine/>
    <w:rsid w:val="00C07BB7"/>
    <w:pPr>
      <w:widowControl w:val="0"/>
      <w:numPr>
        <w:numId w:val="27"/>
      </w:numPr>
      <w:autoSpaceDE w:val="0"/>
      <w:autoSpaceDN w:val="0"/>
      <w:adjustRightInd w:val="0"/>
      <w:spacing w:line="240" w:lineRule="auto"/>
      <w:jc w:val="left"/>
    </w:pPr>
    <w:rPr>
      <w:rFonts w:cs="Times New Roman"/>
      <w:sz w:val="22"/>
      <w:szCs w:val="20"/>
    </w:rPr>
  </w:style>
  <w:style w:type="paragraph" w:customStyle="1" w:styleId="A2">
    <w:name w:val="A2"/>
    <w:aliases w:val="B2"/>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Style11">
    <w:name w:val="Style11"/>
    <w:basedOn w:val="Normal"/>
    <w:rsid w:val="00C07BB7"/>
    <w:pPr>
      <w:keepNext/>
      <w:keepLines/>
      <w:spacing w:line="240" w:lineRule="auto"/>
      <w:ind w:left="1620" w:hanging="1620"/>
      <w:jc w:val="left"/>
    </w:pPr>
    <w:rPr>
      <w:sz w:val="22"/>
      <w:szCs w:val="22"/>
    </w:rPr>
  </w:style>
  <w:style w:type="paragraph" w:customStyle="1" w:styleId="xl32">
    <w:name w:val="xl32"/>
    <w:basedOn w:val="Normal"/>
    <w:rsid w:val="00C07BB7"/>
    <w:pPr>
      <w:pBdr>
        <w:top w:val="single" w:sz="4" w:space="0" w:color="auto"/>
        <w:bottom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38">
    <w:name w:val="xl38"/>
    <w:basedOn w:val="Normal"/>
    <w:rsid w:val="00C07BB7"/>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30">
    <w:name w:val="xl30"/>
    <w:basedOn w:val="Normal"/>
    <w:rsid w:val="00C07BB7"/>
    <w:pPr>
      <w:pBdr>
        <w:bottom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29">
    <w:name w:val="xl29"/>
    <w:basedOn w:val="Normal"/>
    <w:rsid w:val="00C07BB7"/>
    <w:pPr>
      <w:pBdr>
        <w:top w:val="single" w:sz="4" w:space="0" w:color="auto"/>
        <w:bottom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28">
    <w:name w:val="xl28"/>
    <w:basedOn w:val="Normal"/>
    <w:rsid w:val="00C07BB7"/>
    <w:pPr>
      <w:pBdr>
        <w:top w:val="single" w:sz="4" w:space="0" w:color="auto"/>
        <w:bottom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27">
    <w:name w:val="xl27"/>
    <w:basedOn w:val="Normal"/>
    <w:rsid w:val="00C07BB7"/>
    <w:pP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26">
    <w:name w:val="xl26"/>
    <w:basedOn w:val="Normal"/>
    <w:rsid w:val="00C07BB7"/>
    <w:pP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character" w:customStyle="1" w:styleId="QuickFormat3">
    <w:name w:val="QuickFormat3"/>
    <w:rsid w:val="00C07BB7"/>
    <w:rPr>
      <w:sz w:val="20"/>
      <w:szCs w:val="20"/>
    </w:rPr>
  </w:style>
  <w:style w:type="paragraph" w:customStyle="1" w:styleId="N6-DateInd">
    <w:name w:val="N6-Date Ind."/>
    <w:basedOn w:val="Normal"/>
    <w:rsid w:val="00C07BB7"/>
    <w:pPr>
      <w:tabs>
        <w:tab w:val="left" w:pos="5400"/>
      </w:tabs>
      <w:spacing w:line="240" w:lineRule="atLeast"/>
      <w:ind w:left="5400" w:firstLine="0"/>
    </w:pPr>
    <w:rPr>
      <w:rFonts w:ascii="Times New Roman" w:hAnsi="Times New Roman" w:cs="Times New Roman"/>
      <w:sz w:val="22"/>
      <w:szCs w:val="20"/>
    </w:rPr>
  </w:style>
  <w:style w:type="character" w:customStyle="1" w:styleId="Q1FirstLev0">
    <w:name w:val="Q1©First Lev"/>
    <w:rsid w:val="00C07BB7"/>
  </w:style>
  <w:style w:type="character" w:customStyle="1" w:styleId="A52ndLeade0">
    <w:name w:val="A5©2nd Leade"/>
    <w:rsid w:val="00C07BB7"/>
  </w:style>
  <w:style w:type="paragraph" w:customStyle="1" w:styleId="1AutoList1">
    <w:name w:val="1AutoList1"/>
    <w:rsid w:val="00C07BB7"/>
    <w:pPr>
      <w:tabs>
        <w:tab w:val="left" w:pos="720"/>
      </w:tabs>
      <w:autoSpaceDE w:val="0"/>
      <w:autoSpaceDN w:val="0"/>
      <w:adjustRightInd w:val="0"/>
      <w:ind w:left="720" w:hanging="720"/>
    </w:pPr>
    <w:rPr>
      <w:szCs w:val="24"/>
    </w:rPr>
  </w:style>
  <w:style w:type="paragraph" w:customStyle="1" w:styleId="H3">
    <w:name w:val="H3"/>
    <w:rsid w:val="00C07BB7"/>
    <w:pPr>
      <w:autoSpaceDE w:val="0"/>
      <w:autoSpaceDN w:val="0"/>
      <w:adjustRightInd w:val="0"/>
    </w:pPr>
    <w:rPr>
      <w:sz w:val="28"/>
      <w:szCs w:val="28"/>
    </w:rPr>
  </w:style>
  <w:style w:type="paragraph" w:styleId="EndnoteText">
    <w:name w:val="endnote text"/>
    <w:basedOn w:val="Normal"/>
    <w:link w:val="EndnoteTextChar"/>
    <w:uiPriority w:val="99"/>
    <w:rsid w:val="00C07BB7"/>
    <w:pPr>
      <w:spacing w:line="240" w:lineRule="auto"/>
      <w:ind w:firstLine="0"/>
      <w:jc w:val="left"/>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C07BB7"/>
  </w:style>
  <w:style w:type="paragraph" w:customStyle="1" w:styleId="Quick">
    <w:name w:val="Quick ·"/>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styleId="List">
    <w:name w:val="List"/>
    <w:basedOn w:val="Normal"/>
    <w:rsid w:val="00C07BB7"/>
    <w:pPr>
      <w:widowControl w:val="0"/>
      <w:autoSpaceDE w:val="0"/>
      <w:autoSpaceDN w:val="0"/>
      <w:adjustRightInd w:val="0"/>
      <w:spacing w:line="240" w:lineRule="auto"/>
      <w:ind w:left="360" w:hanging="360"/>
      <w:jc w:val="left"/>
    </w:pPr>
    <w:rPr>
      <w:rFonts w:cs="Times New Roman"/>
      <w:sz w:val="22"/>
      <w:szCs w:val="20"/>
    </w:rPr>
  </w:style>
  <w:style w:type="paragraph" w:styleId="List2">
    <w:name w:val="List 2"/>
    <w:basedOn w:val="Normal"/>
    <w:rsid w:val="00C07BB7"/>
    <w:pPr>
      <w:widowControl w:val="0"/>
      <w:autoSpaceDE w:val="0"/>
      <w:autoSpaceDN w:val="0"/>
      <w:adjustRightInd w:val="0"/>
      <w:spacing w:line="240" w:lineRule="auto"/>
      <w:ind w:left="720" w:hanging="360"/>
      <w:jc w:val="left"/>
    </w:pPr>
    <w:rPr>
      <w:rFonts w:cs="Times New Roman"/>
      <w:sz w:val="22"/>
      <w:szCs w:val="20"/>
    </w:rPr>
  </w:style>
  <w:style w:type="paragraph" w:styleId="ListContinue">
    <w:name w:val="List Continue"/>
    <w:basedOn w:val="Normal"/>
    <w:rsid w:val="00C07BB7"/>
    <w:pPr>
      <w:widowControl w:val="0"/>
      <w:autoSpaceDE w:val="0"/>
      <w:autoSpaceDN w:val="0"/>
      <w:adjustRightInd w:val="0"/>
      <w:spacing w:after="120" w:line="240" w:lineRule="auto"/>
      <w:ind w:left="360" w:firstLine="0"/>
      <w:jc w:val="left"/>
    </w:pPr>
    <w:rPr>
      <w:rFonts w:cs="Times New Roman"/>
      <w:sz w:val="22"/>
      <w:szCs w:val="20"/>
    </w:rPr>
  </w:style>
  <w:style w:type="paragraph" w:customStyle="1" w:styleId="CM8">
    <w:name w:val="CM8"/>
    <w:basedOn w:val="Default"/>
    <w:next w:val="Default"/>
    <w:rsid w:val="00C07BB7"/>
    <w:pPr>
      <w:spacing w:line="196" w:lineRule="atLeast"/>
    </w:pPr>
    <w:rPr>
      <w:rFonts w:ascii="Helvetica" w:hAnsi="Helvetica" w:cs="Times New Roman"/>
      <w:color w:val="auto"/>
    </w:rPr>
  </w:style>
  <w:style w:type="paragraph" w:customStyle="1" w:styleId="Quick0">
    <w:name w:val="Quick _"/>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Quick10">
    <w:name w:val="Quick _1"/>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1b1">
    <w:name w:val="1b1"/>
    <w:rsid w:val="00C07BB7"/>
    <w:pPr>
      <w:widowControl w:val="0"/>
      <w:autoSpaceDE w:val="0"/>
      <w:autoSpaceDN w:val="0"/>
      <w:adjustRightInd w:val="0"/>
    </w:pPr>
    <w:rPr>
      <w:sz w:val="24"/>
      <w:szCs w:val="24"/>
    </w:rPr>
  </w:style>
  <w:style w:type="paragraph" w:customStyle="1" w:styleId="xl31">
    <w:name w:val="xl31"/>
    <w:basedOn w:val="Normal"/>
    <w:rsid w:val="00C07BB7"/>
    <w:pPr>
      <w:pBdr>
        <w:bottom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33">
    <w:name w:val="xl33"/>
    <w:basedOn w:val="Normal"/>
    <w:rsid w:val="00C07BB7"/>
    <w:pPr>
      <w:spacing w:before="100" w:beforeAutospacing="1" w:after="100" w:afterAutospacing="1" w:line="240" w:lineRule="auto"/>
      <w:ind w:firstLine="0"/>
      <w:jc w:val="right"/>
    </w:pPr>
    <w:rPr>
      <w:rFonts w:ascii="Times New Roman" w:eastAsia="Arial Unicode MS" w:hAnsi="Times New Roman" w:cs="Arial Unicode MS"/>
      <w:sz w:val="24"/>
      <w:szCs w:val="24"/>
      <w:u w:val="single"/>
    </w:rPr>
  </w:style>
  <w:style w:type="paragraph" w:customStyle="1" w:styleId="xl34">
    <w:name w:val="xl34"/>
    <w:basedOn w:val="Normal"/>
    <w:rsid w:val="00C07BB7"/>
    <w:pP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35">
    <w:name w:val="xl35"/>
    <w:basedOn w:val="Normal"/>
    <w:rsid w:val="00C07BB7"/>
    <w:pPr>
      <w:pBdr>
        <w:top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36">
    <w:name w:val="xl36"/>
    <w:basedOn w:val="Normal"/>
    <w:rsid w:val="00C07BB7"/>
    <w:pP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37">
    <w:name w:val="xl37"/>
    <w:basedOn w:val="Normal"/>
    <w:rsid w:val="00C07BB7"/>
    <w:pPr>
      <w:pBdr>
        <w:top w:val="single" w:sz="4" w:space="0" w:color="auto"/>
        <w:bottom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39">
    <w:name w:val="xl39"/>
    <w:basedOn w:val="Normal"/>
    <w:rsid w:val="00C07BB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40">
    <w:name w:val="xl40"/>
    <w:basedOn w:val="Normal"/>
    <w:rsid w:val="00C07BB7"/>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41">
    <w:name w:val="xl41"/>
    <w:basedOn w:val="Normal"/>
    <w:rsid w:val="00C07BB7"/>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42">
    <w:name w:val="xl42"/>
    <w:basedOn w:val="Normal"/>
    <w:rsid w:val="00C07BB7"/>
    <w:pPr>
      <w:pBdr>
        <w:top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43">
    <w:name w:val="xl43"/>
    <w:basedOn w:val="Normal"/>
    <w:rsid w:val="00C07BB7"/>
    <w:pP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44">
    <w:name w:val="xl44"/>
    <w:basedOn w:val="Normal"/>
    <w:rsid w:val="00C07BB7"/>
    <w:pPr>
      <w:pBdr>
        <w:left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45">
    <w:name w:val="xl45"/>
    <w:basedOn w:val="Normal"/>
    <w:rsid w:val="00C07BB7"/>
    <w:pP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46">
    <w:name w:val="xl46"/>
    <w:basedOn w:val="Normal"/>
    <w:rsid w:val="00C07BB7"/>
    <w:pPr>
      <w:spacing w:before="100" w:beforeAutospacing="1" w:after="100" w:afterAutospacing="1" w:line="240" w:lineRule="auto"/>
      <w:ind w:firstLine="0"/>
      <w:jc w:val="left"/>
    </w:pPr>
    <w:rPr>
      <w:rFonts w:ascii="Times New Roman" w:eastAsia="Arial Unicode MS" w:hAnsi="Times New Roman" w:cs="Arial Unicode MS"/>
    </w:rPr>
  </w:style>
  <w:style w:type="paragraph" w:customStyle="1" w:styleId="Quick2">
    <w:name w:val="Quick _2"/>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N6-DateInd1">
    <w:name w:val="N6-Date Ind.1"/>
    <w:basedOn w:val="Normal"/>
    <w:rsid w:val="00C07BB7"/>
    <w:pPr>
      <w:tabs>
        <w:tab w:val="left" w:pos="5400"/>
      </w:tabs>
      <w:spacing w:line="240" w:lineRule="atLeast"/>
      <w:ind w:left="5400" w:firstLine="0"/>
    </w:pPr>
    <w:rPr>
      <w:rFonts w:ascii="Times New Roman" w:hAnsi="Times New Roman" w:cs="Times New Roman"/>
      <w:sz w:val="22"/>
      <w:szCs w:val="20"/>
    </w:rPr>
  </w:style>
  <w:style w:type="paragraph" w:customStyle="1" w:styleId="11">
    <w:name w:val="11"/>
    <w:aliases w:val="21,31"/>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customStyle="1" w:styleId="Quick11">
    <w:name w:val="Quick 1.1"/>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customStyle="1" w:styleId="10">
    <w:name w:val="_1"/>
    <w:basedOn w:val="Normal"/>
    <w:rsid w:val="00C07BB7"/>
    <w:pPr>
      <w:widowControl w:val="0"/>
      <w:autoSpaceDE w:val="0"/>
      <w:autoSpaceDN w:val="0"/>
      <w:adjustRightInd w:val="0"/>
      <w:spacing w:line="240" w:lineRule="auto"/>
      <w:ind w:left="1440" w:hanging="720"/>
      <w:jc w:val="left"/>
    </w:pPr>
    <w:rPr>
      <w:rFonts w:cs="Times New Roman"/>
      <w:sz w:val="22"/>
      <w:szCs w:val="20"/>
    </w:rPr>
  </w:style>
  <w:style w:type="paragraph" w:customStyle="1" w:styleId="Quick3">
    <w:name w:val="Quick _3"/>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1b11">
    <w:name w:val="1b11"/>
    <w:rsid w:val="00C07BB7"/>
    <w:pPr>
      <w:widowControl w:val="0"/>
      <w:autoSpaceDE w:val="0"/>
      <w:autoSpaceDN w:val="0"/>
      <w:adjustRightInd w:val="0"/>
    </w:pPr>
    <w:rPr>
      <w:sz w:val="24"/>
      <w:szCs w:val="24"/>
    </w:rPr>
  </w:style>
  <w:style w:type="paragraph" w:customStyle="1" w:styleId="A1">
    <w:name w:val="A1"/>
    <w:aliases w:val="B1"/>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110">
    <w:name w:val="_11"/>
    <w:basedOn w:val="Normal"/>
    <w:rsid w:val="00C07BB7"/>
    <w:pPr>
      <w:widowControl w:val="0"/>
      <w:autoSpaceDE w:val="0"/>
      <w:autoSpaceDN w:val="0"/>
      <w:adjustRightInd w:val="0"/>
      <w:spacing w:line="240" w:lineRule="auto"/>
      <w:ind w:left="1440" w:hanging="720"/>
      <w:jc w:val="left"/>
    </w:pPr>
    <w:rPr>
      <w:rFonts w:cs="Times New Roman"/>
      <w:sz w:val="22"/>
      <w:szCs w:val="20"/>
    </w:rPr>
  </w:style>
  <w:style w:type="paragraph" w:customStyle="1" w:styleId="Quick21">
    <w:name w:val="Quick _21"/>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1b111">
    <w:name w:val="1b111"/>
    <w:rsid w:val="00C07BB7"/>
    <w:pPr>
      <w:widowControl w:val="0"/>
      <w:autoSpaceDE w:val="0"/>
      <w:autoSpaceDN w:val="0"/>
      <w:adjustRightInd w:val="0"/>
    </w:pPr>
    <w:rPr>
      <w:sz w:val="24"/>
      <w:szCs w:val="24"/>
    </w:rPr>
  </w:style>
  <w:style w:type="paragraph" w:customStyle="1" w:styleId="SL-FlLftSgl2">
    <w:name w:val="SL-Fl Lft Sgl2"/>
    <w:rsid w:val="00C07BB7"/>
    <w:pPr>
      <w:spacing w:line="240" w:lineRule="atLeast"/>
      <w:jc w:val="both"/>
    </w:pPr>
    <w:rPr>
      <w:sz w:val="22"/>
    </w:rPr>
  </w:style>
  <w:style w:type="paragraph" w:customStyle="1" w:styleId="SL-FlLftSgl11">
    <w:name w:val="SL-Fl Lft Sgl11"/>
    <w:rsid w:val="00C07BB7"/>
    <w:pPr>
      <w:spacing w:line="240" w:lineRule="atLeast"/>
      <w:jc w:val="both"/>
    </w:pPr>
    <w:rPr>
      <w:sz w:val="22"/>
    </w:rPr>
  </w:style>
  <w:style w:type="paragraph" w:customStyle="1" w:styleId="N1-2ndBullet">
    <w:name w:val="N1-2nd Bullet"/>
    <w:rsid w:val="00C07BB7"/>
    <w:pPr>
      <w:tabs>
        <w:tab w:val="left" w:pos="1800"/>
      </w:tabs>
      <w:spacing w:line="240" w:lineRule="atLeast"/>
      <w:ind w:left="1800" w:hanging="605"/>
      <w:jc w:val="both"/>
    </w:pPr>
    <w:rPr>
      <w:sz w:val="22"/>
    </w:rPr>
  </w:style>
  <w:style w:type="paragraph" w:customStyle="1" w:styleId="12">
    <w:name w:val="12"/>
    <w:aliases w:val="22,32"/>
    <w:basedOn w:val="Normal"/>
    <w:rsid w:val="00C07BB7"/>
    <w:pPr>
      <w:widowControl w:val="0"/>
      <w:tabs>
        <w:tab w:val="num" w:pos="1008"/>
      </w:tabs>
      <w:autoSpaceDE w:val="0"/>
      <w:autoSpaceDN w:val="0"/>
      <w:adjustRightInd w:val="0"/>
      <w:spacing w:line="240" w:lineRule="auto"/>
      <w:ind w:left="721" w:hanging="721"/>
      <w:jc w:val="left"/>
    </w:pPr>
    <w:rPr>
      <w:rFonts w:cs="Times New Roman"/>
      <w:sz w:val="22"/>
      <w:szCs w:val="20"/>
    </w:rPr>
  </w:style>
  <w:style w:type="paragraph" w:customStyle="1" w:styleId="Quick12">
    <w:name w:val="Quick 1.2"/>
    <w:basedOn w:val="Normal"/>
    <w:rsid w:val="00C07BB7"/>
    <w:pPr>
      <w:widowControl w:val="0"/>
      <w:tabs>
        <w:tab w:val="num" w:pos="720"/>
      </w:tabs>
      <w:autoSpaceDE w:val="0"/>
      <w:autoSpaceDN w:val="0"/>
      <w:adjustRightInd w:val="0"/>
      <w:spacing w:line="240" w:lineRule="auto"/>
      <w:ind w:left="721" w:hanging="721"/>
      <w:jc w:val="left"/>
    </w:pPr>
    <w:rPr>
      <w:rFonts w:cs="Times New Roman"/>
      <w:sz w:val="22"/>
      <w:szCs w:val="20"/>
    </w:rPr>
  </w:style>
  <w:style w:type="paragraph" w:customStyle="1" w:styleId="C2-CtrSglSp1">
    <w:name w:val="C2-Ctr Sgl Sp1"/>
    <w:rsid w:val="00C07BB7"/>
    <w:pPr>
      <w:keepLines/>
      <w:spacing w:line="240" w:lineRule="atLeast"/>
      <w:jc w:val="center"/>
    </w:pPr>
    <w:rPr>
      <w:sz w:val="22"/>
    </w:rPr>
  </w:style>
  <w:style w:type="paragraph" w:customStyle="1" w:styleId="Level11">
    <w:name w:val="Level 11"/>
    <w:basedOn w:val="Normal"/>
    <w:rsid w:val="00C07BB7"/>
    <w:pPr>
      <w:widowControl w:val="0"/>
      <w:tabs>
        <w:tab w:val="num" w:pos="1512"/>
      </w:tabs>
      <w:autoSpaceDE w:val="0"/>
      <w:autoSpaceDN w:val="0"/>
      <w:adjustRightInd w:val="0"/>
      <w:spacing w:line="240" w:lineRule="auto"/>
      <w:ind w:left="1512" w:hanging="720"/>
      <w:jc w:val="left"/>
      <w:outlineLvl w:val="0"/>
    </w:pPr>
    <w:rPr>
      <w:rFonts w:cs="Times New Roman"/>
      <w:sz w:val="22"/>
      <w:szCs w:val="20"/>
    </w:rPr>
  </w:style>
  <w:style w:type="paragraph" w:customStyle="1" w:styleId="A21">
    <w:name w:val="A21"/>
    <w:aliases w:val="B21"/>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Quick121">
    <w:name w:val="Quick 1.21"/>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customStyle="1" w:styleId="13">
    <w:name w:val="13"/>
    <w:aliases w:val="23,33"/>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customStyle="1" w:styleId="Quick13">
    <w:name w:val="Quick 1.3"/>
    <w:basedOn w:val="Normal"/>
    <w:rsid w:val="00C07BB7"/>
    <w:pPr>
      <w:widowControl w:val="0"/>
      <w:autoSpaceDE w:val="0"/>
      <w:autoSpaceDN w:val="0"/>
      <w:adjustRightInd w:val="0"/>
      <w:spacing w:line="240" w:lineRule="auto"/>
      <w:ind w:left="721" w:hanging="721"/>
      <w:jc w:val="left"/>
    </w:pPr>
    <w:rPr>
      <w:rFonts w:cs="Times New Roman"/>
      <w:sz w:val="22"/>
      <w:szCs w:val="20"/>
    </w:rPr>
  </w:style>
  <w:style w:type="paragraph" w:customStyle="1" w:styleId="A3">
    <w:name w:val="A3"/>
    <w:aliases w:val="B3"/>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Level12">
    <w:name w:val="Level 12"/>
    <w:basedOn w:val="Normal"/>
    <w:rsid w:val="00C07BB7"/>
    <w:pPr>
      <w:widowControl w:val="0"/>
      <w:tabs>
        <w:tab w:val="num" w:pos="1512"/>
      </w:tabs>
      <w:autoSpaceDE w:val="0"/>
      <w:autoSpaceDN w:val="0"/>
      <w:adjustRightInd w:val="0"/>
      <w:spacing w:line="240" w:lineRule="auto"/>
      <w:ind w:left="1512" w:hanging="720"/>
      <w:jc w:val="left"/>
      <w:outlineLvl w:val="0"/>
    </w:pPr>
    <w:rPr>
      <w:rFonts w:cs="Times New Roman"/>
      <w:sz w:val="22"/>
      <w:szCs w:val="20"/>
    </w:rPr>
  </w:style>
  <w:style w:type="paragraph" w:customStyle="1" w:styleId="A22">
    <w:name w:val="A22"/>
    <w:aliases w:val="B22"/>
    <w:basedOn w:val="Normal"/>
    <w:rsid w:val="00C07BB7"/>
    <w:pPr>
      <w:widowControl w:val="0"/>
      <w:autoSpaceDE w:val="0"/>
      <w:autoSpaceDN w:val="0"/>
      <w:adjustRightInd w:val="0"/>
      <w:spacing w:line="240" w:lineRule="auto"/>
      <w:ind w:left="720" w:hanging="720"/>
      <w:jc w:val="left"/>
    </w:pPr>
    <w:rPr>
      <w:rFonts w:cs="Times New Roman"/>
      <w:sz w:val="22"/>
      <w:szCs w:val="20"/>
    </w:rPr>
  </w:style>
  <w:style w:type="paragraph" w:customStyle="1" w:styleId="Q1-FirstLevelQuestion11">
    <w:name w:val="Q1-First Level Question11"/>
    <w:rsid w:val="00C07BB7"/>
    <w:pPr>
      <w:tabs>
        <w:tab w:val="left" w:pos="1152"/>
      </w:tabs>
      <w:spacing w:line="240" w:lineRule="atLeast"/>
      <w:ind w:left="1152" w:hanging="1152"/>
      <w:jc w:val="both"/>
    </w:pPr>
    <w:rPr>
      <w:rFonts w:ascii="Arial" w:hAnsi="Arial"/>
      <w:sz w:val="18"/>
    </w:rPr>
  </w:style>
  <w:style w:type="paragraph" w:customStyle="1" w:styleId="Style111">
    <w:name w:val="Style111"/>
    <w:basedOn w:val="Normal"/>
    <w:rsid w:val="00C07BB7"/>
    <w:pPr>
      <w:keepNext/>
      <w:keepLines/>
      <w:spacing w:line="240" w:lineRule="auto"/>
      <w:ind w:left="1620" w:hanging="1620"/>
      <w:jc w:val="left"/>
    </w:pPr>
    <w:rPr>
      <w:sz w:val="22"/>
      <w:szCs w:val="22"/>
    </w:rPr>
  </w:style>
  <w:style w:type="paragraph" w:customStyle="1" w:styleId="SL-FlLftSgl3">
    <w:name w:val="SL-Fl Lft Sgl3"/>
    <w:rsid w:val="00C07BB7"/>
    <w:pPr>
      <w:spacing w:line="240" w:lineRule="atLeast"/>
      <w:jc w:val="both"/>
    </w:pPr>
    <w:rPr>
      <w:sz w:val="22"/>
    </w:rPr>
  </w:style>
  <w:style w:type="paragraph" w:customStyle="1" w:styleId="xl321">
    <w:name w:val="xl321"/>
    <w:basedOn w:val="Normal"/>
    <w:rsid w:val="00C07BB7"/>
    <w:pPr>
      <w:pBdr>
        <w:top w:val="single" w:sz="4" w:space="0" w:color="auto"/>
        <w:bottom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381">
    <w:name w:val="xl381"/>
    <w:basedOn w:val="Normal"/>
    <w:rsid w:val="00C07BB7"/>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301">
    <w:name w:val="xl301"/>
    <w:basedOn w:val="Normal"/>
    <w:rsid w:val="00C07BB7"/>
    <w:pPr>
      <w:pBdr>
        <w:bottom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291">
    <w:name w:val="xl291"/>
    <w:basedOn w:val="Normal"/>
    <w:rsid w:val="00C07BB7"/>
    <w:pPr>
      <w:pBdr>
        <w:top w:val="single" w:sz="4" w:space="0" w:color="auto"/>
        <w:bottom w:val="single" w:sz="4" w:space="0" w:color="auto"/>
      </w:pBd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xl281">
    <w:name w:val="xl281"/>
    <w:basedOn w:val="Normal"/>
    <w:rsid w:val="00C07BB7"/>
    <w:pPr>
      <w:pBdr>
        <w:top w:val="single" w:sz="4" w:space="0" w:color="auto"/>
        <w:bottom w:val="single" w:sz="4" w:space="0" w:color="auto"/>
      </w:pBd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271">
    <w:name w:val="xl271"/>
    <w:basedOn w:val="Normal"/>
    <w:rsid w:val="00C07BB7"/>
    <w:pPr>
      <w:spacing w:before="100" w:beforeAutospacing="1" w:after="100" w:afterAutospacing="1" w:line="240" w:lineRule="auto"/>
      <w:ind w:firstLine="0"/>
      <w:jc w:val="left"/>
    </w:pPr>
    <w:rPr>
      <w:rFonts w:ascii="Times New Roman" w:eastAsia="Arial Unicode MS" w:hAnsi="Times New Roman" w:cs="Arial Unicode MS"/>
      <w:sz w:val="24"/>
      <w:szCs w:val="24"/>
    </w:rPr>
  </w:style>
  <w:style w:type="paragraph" w:customStyle="1" w:styleId="xl261">
    <w:name w:val="xl261"/>
    <w:basedOn w:val="Normal"/>
    <w:rsid w:val="00C07BB7"/>
    <w:pPr>
      <w:spacing w:before="100" w:beforeAutospacing="1" w:after="100" w:afterAutospacing="1" w:line="240" w:lineRule="auto"/>
      <w:ind w:firstLine="0"/>
      <w:jc w:val="center"/>
    </w:pPr>
    <w:rPr>
      <w:rFonts w:ascii="Times New Roman" w:eastAsia="Arial Unicode MS" w:hAnsi="Times New Roman" w:cs="Arial Unicode MS"/>
      <w:sz w:val="24"/>
      <w:szCs w:val="24"/>
    </w:rPr>
  </w:style>
  <w:style w:type="paragraph" w:customStyle="1" w:styleId="N6-DateInd2">
    <w:name w:val="N6-Date Ind.2"/>
    <w:basedOn w:val="Normal"/>
    <w:rsid w:val="00C07BB7"/>
    <w:pPr>
      <w:tabs>
        <w:tab w:val="left" w:pos="5400"/>
      </w:tabs>
      <w:spacing w:line="240" w:lineRule="atLeast"/>
      <w:ind w:left="5400" w:firstLine="0"/>
    </w:pPr>
    <w:rPr>
      <w:rFonts w:ascii="Times New Roman" w:hAnsi="Times New Roman" w:cs="Times New Roman"/>
      <w:sz w:val="22"/>
      <w:szCs w:val="20"/>
    </w:rPr>
  </w:style>
  <w:style w:type="paragraph" w:customStyle="1" w:styleId="1AutoList11">
    <w:name w:val="1AutoList11"/>
    <w:rsid w:val="00C07BB7"/>
    <w:pPr>
      <w:tabs>
        <w:tab w:val="left" w:pos="720"/>
      </w:tabs>
      <w:autoSpaceDE w:val="0"/>
      <w:autoSpaceDN w:val="0"/>
      <w:adjustRightInd w:val="0"/>
      <w:ind w:left="720" w:hanging="720"/>
    </w:pPr>
    <w:rPr>
      <w:szCs w:val="24"/>
    </w:rPr>
  </w:style>
  <w:style w:type="paragraph" w:customStyle="1" w:styleId="SP-SglSpPara1">
    <w:name w:val="SP-Sgl Sp Para1"/>
    <w:rsid w:val="00C07BB7"/>
    <w:pPr>
      <w:tabs>
        <w:tab w:val="left" w:pos="576"/>
      </w:tabs>
      <w:spacing w:line="240" w:lineRule="atLeast"/>
      <w:ind w:firstLine="576"/>
      <w:jc w:val="both"/>
    </w:pPr>
    <w:rPr>
      <w:sz w:val="22"/>
    </w:rPr>
  </w:style>
  <w:style w:type="paragraph" w:customStyle="1" w:styleId="SL-FlLftSgl12">
    <w:name w:val="SL-Fl Lft Sgl12"/>
    <w:rsid w:val="00C07BB7"/>
    <w:pPr>
      <w:spacing w:line="240" w:lineRule="atLeast"/>
      <w:jc w:val="both"/>
    </w:pPr>
    <w:rPr>
      <w:sz w:val="22"/>
    </w:rPr>
  </w:style>
  <w:style w:type="paragraph" w:customStyle="1" w:styleId="H31">
    <w:name w:val="H31"/>
    <w:rsid w:val="00C07BB7"/>
    <w:pPr>
      <w:autoSpaceDE w:val="0"/>
      <w:autoSpaceDN w:val="0"/>
      <w:adjustRightInd w:val="0"/>
    </w:pPr>
    <w:rPr>
      <w:sz w:val="28"/>
      <w:szCs w:val="28"/>
    </w:rPr>
  </w:style>
  <w:style w:type="paragraph" w:customStyle="1" w:styleId="C1-CtrBoldHd1">
    <w:name w:val="C1-Ctr BoldHd1"/>
    <w:rsid w:val="00C07BB7"/>
    <w:pPr>
      <w:keepNext/>
      <w:spacing w:line="240" w:lineRule="atLeast"/>
      <w:jc w:val="center"/>
    </w:pPr>
    <w:rPr>
      <w:rFonts w:ascii="Arial" w:hAnsi="Arial"/>
      <w:b/>
      <w:caps/>
      <w:sz w:val="18"/>
    </w:rPr>
  </w:style>
  <w:style w:type="paragraph" w:customStyle="1" w:styleId="Default1">
    <w:name w:val="Default1"/>
    <w:rsid w:val="00C07BB7"/>
    <w:pPr>
      <w:widowControl w:val="0"/>
      <w:autoSpaceDE w:val="0"/>
      <w:autoSpaceDN w:val="0"/>
      <w:adjustRightInd w:val="0"/>
    </w:pPr>
    <w:rPr>
      <w:color w:val="000000"/>
      <w:sz w:val="24"/>
      <w:szCs w:val="24"/>
    </w:rPr>
  </w:style>
  <w:style w:type="paragraph" w:customStyle="1" w:styleId="2">
    <w:name w:val="_2"/>
    <w:basedOn w:val="Normal"/>
    <w:rsid w:val="00C07BB7"/>
    <w:pPr>
      <w:widowControl w:val="0"/>
      <w:autoSpaceDE w:val="0"/>
      <w:autoSpaceDN w:val="0"/>
      <w:adjustRightInd w:val="0"/>
      <w:spacing w:line="240" w:lineRule="auto"/>
      <w:ind w:left="360" w:hanging="360"/>
      <w:jc w:val="left"/>
    </w:pPr>
    <w:rPr>
      <w:rFonts w:ascii="Courier New TUR" w:hAnsi="Courier New TUR" w:cs="Times New Roman"/>
      <w:sz w:val="24"/>
      <w:szCs w:val="24"/>
    </w:rPr>
  </w:style>
  <w:style w:type="paragraph" w:customStyle="1" w:styleId="Level13">
    <w:name w:val="Level 13"/>
    <w:rsid w:val="00C07BB7"/>
    <w:pPr>
      <w:autoSpaceDE w:val="0"/>
      <w:autoSpaceDN w:val="0"/>
      <w:adjustRightInd w:val="0"/>
      <w:ind w:left="720"/>
    </w:pPr>
    <w:rPr>
      <w:szCs w:val="24"/>
    </w:rPr>
  </w:style>
  <w:style w:type="paragraph" w:customStyle="1" w:styleId="Default2">
    <w:name w:val="Default2"/>
    <w:rsid w:val="00C07BB7"/>
    <w:pPr>
      <w:widowControl w:val="0"/>
      <w:autoSpaceDE w:val="0"/>
      <w:autoSpaceDN w:val="0"/>
      <w:adjustRightInd w:val="0"/>
    </w:pPr>
    <w:rPr>
      <w:color w:val="000000"/>
      <w:sz w:val="24"/>
      <w:szCs w:val="24"/>
    </w:rPr>
  </w:style>
  <w:style w:type="paragraph" w:customStyle="1" w:styleId="CM89">
    <w:name w:val="CM89"/>
    <w:basedOn w:val="Default"/>
    <w:next w:val="Default"/>
    <w:rsid w:val="00C07BB7"/>
    <w:pPr>
      <w:widowControl w:val="0"/>
      <w:spacing w:after="248"/>
    </w:pPr>
    <w:rPr>
      <w:rFonts w:ascii="IGBEGP+Arial" w:hAnsi="IGBEGP+Arial" w:cs="Times New Roman"/>
      <w:color w:val="auto"/>
    </w:rPr>
  </w:style>
  <w:style w:type="paragraph" w:customStyle="1" w:styleId="C1-CtrSglSp">
    <w:name w:val="C1-Ctr Sgl Sp"/>
    <w:rsid w:val="00C07BB7"/>
    <w:pPr>
      <w:keepLines/>
      <w:spacing w:line="240" w:lineRule="atLeast"/>
      <w:jc w:val="center"/>
    </w:pPr>
    <w:rPr>
      <w:rFonts w:ascii="CG Times (WN)" w:hAnsi="CG Times (WN)"/>
      <w:sz w:val="22"/>
    </w:rPr>
  </w:style>
  <w:style w:type="paragraph" w:customStyle="1" w:styleId="N0-FlLftBullet1">
    <w:name w:val="N0-Fl Lft Bullet1"/>
    <w:rsid w:val="00C07BB7"/>
    <w:pPr>
      <w:tabs>
        <w:tab w:val="left" w:pos="576"/>
      </w:tabs>
      <w:spacing w:after="240" w:line="240" w:lineRule="atLeast"/>
      <w:ind w:left="576" w:hanging="576"/>
      <w:jc w:val="both"/>
    </w:pPr>
    <w:rPr>
      <w:rFonts w:ascii="Arial" w:hAnsi="Arial"/>
      <w:sz w:val="18"/>
    </w:rPr>
  </w:style>
  <w:style w:type="paragraph" w:customStyle="1" w:styleId="N1-1stBullet1">
    <w:name w:val="N1-1st Bullet1"/>
    <w:rsid w:val="00C07BB7"/>
    <w:pPr>
      <w:tabs>
        <w:tab w:val="left" w:pos="1152"/>
      </w:tabs>
      <w:spacing w:after="240" w:line="240" w:lineRule="atLeast"/>
      <w:ind w:left="1152" w:hanging="576"/>
      <w:jc w:val="both"/>
    </w:pPr>
    <w:rPr>
      <w:rFonts w:ascii="Arial" w:hAnsi="Arial"/>
      <w:sz w:val="18"/>
    </w:rPr>
  </w:style>
  <w:style w:type="paragraph" w:customStyle="1" w:styleId="N2-2ndBullet1">
    <w:name w:val="N2-2nd Bullet1"/>
    <w:rsid w:val="00C07BB7"/>
    <w:pPr>
      <w:tabs>
        <w:tab w:val="left" w:pos="1728"/>
      </w:tabs>
      <w:spacing w:after="240" w:line="240" w:lineRule="atLeast"/>
      <w:ind w:left="1728" w:hanging="576"/>
      <w:jc w:val="both"/>
    </w:pPr>
    <w:rPr>
      <w:rFonts w:ascii="Arial" w:hAnsi="Arial"/>
      <w:sz w:val="18"/>
    </w:rPr>
  </w:style>
  <w:style w:type="paragraph" w:customStyle="1" w:styleId="N3-3rdBullet1">
    <w:name w:val="N3-3rd Bullet1"/>
    <w:rsid w:val="00C07BB7"/>
    <w:pPr>
      <w:tabs>
        <w:tab w:val="left" w:pos="2304"/>
      </w:tabs>
      <w:spacing w:after="240" w:line="240" w:lineRule="atLeast"/>
      <w:ind w:left="2304" w:hanging="576"/>
      <w:jc w:val="both"/>
    </w:pPr>
    <w:rPr>
      <w:rFonts w:ascii="Arial" w:hAnsi="Arial"/>
      <w:sz w:val="18"/>
    </w:rPr>
  </w:style>
  <w:style w:type="paragraph" w:customStyle="1" w:styleId="L1-FlLfSp121">
    <w:name w:val="L1-FlLfSp&amp;1/21"/>
    <w:rsid w:val="00C07BB7"/>
    <w:pPr>
      <w:tabs>
        <w:tab w:val="left" w:pos="1152"/>
      </w:tabs>
      <w:spacing w:line="360" w:lineRule="atLeast"/>
      <w:jc w:val="both"/>
    </w:pPr>
    <w:rPr>
      <w:rFonts w:ascii="Arial" w:hAnsi="Arial"/>
      <w:sz w:val="18"/>
    </w:rPr>
  </w:style>
  <w:style w:type="paragraph" w:customStyle="1" w:styleId="P1-StandPara1">
    <w:name w:val="P1-Stand Para1"/>
    <w:rsid w:val="00C07BB7"/>
    <w:pPr>
      <w:spacing w:line="360" w:lineRule="atLeast"/>
      <w:ind w:firstLine="1152"/>
      <w:jc w:val="both"/>
    </w:pPr>
    <w:rPr>
      <w:rFonts w:ascii="Arial" w:hAnsi="Arial"/>
      <w:sz w:val="18"/>
    </w:rPr>
  </w:style>
  <w:style w:type="paragraph" w:customStyle="1" w:styleId="Q2-SecondLevelQuestion1">
    <w:name w:val="Q2-Second Level Question1"/>
    <w:rsid w:val="00C07BB7"/>
    <w:pPr>
      <w:tabs>
        <w:tab w:val="left" w:pos="1440"/>
      </w:tabs>
      <w:spacing w:line="240" w:lineRule="atLeast"/>
      <w:ind w:left="1440" w:hanging="720"/>
      <w:jc w:val="both"/>
    </w:pPr>
    <w:rPr>
      <w:rFonts w:ascii="Arial" w:hAnsi="Arial"/>
      <w:sz w:val="18"/>
    </w:rPr>
  </w:style>
  <w:style w:type="paragraph" w:customStyle="1" w:styleId="A1-1stLeader1">
    <w:name w:val="A1-1st Leader1"/>
    <w:rsid w:val="00C07BB7"/>
    <w:pPr>
      <w:tabs>
        <w:tab w:val="right" w:leader="dot" w:pos="7200"/>
        <w:tab w:val="right" w:pos="7488"/>
        <w:tab w:val="left" w:pos="7632"/>
      </w:tabs>
      <w:spacing w:line="240" w:lineRule="atLeast"/>
      <w:ind w:left="1440"/>
    </w:pPr>
    <w:rPr>
      <w:rFonts w:ascii="Arial" w:hAnsi="Arial"/>
      <w:sz w:val="18"/>
    </w:rPr>
  </w:style>
  <w:style w:type="paragraph" w:customStyle="1" w:styleId="A3-1stTabLeader1">
    <w:name w:val="A3-1st Tab Leader1"/>
    <w:rsid w:val="00C07BB7"/>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1">
    <w:name w:val="A4-1st Tab Line1"/>
    <w:rsid w:val="00C07BB7"/>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6-2ndLine1">
    <w:name w:val="A6-2nd Line1"/>
    <w:rsid w:val="00C07BB7"/>
    <w:pPr>
      <w:tabs>
        <w:tab w:val="right" w:leader="underscore" w:pos="7200"/>
        <w:tab w:val="right" w:pos="7488"/>
        <w:tab w:val="left" w:pos="7632"/>
      </w:tabs>
      <w:spacing w:line="240" w:lineRule="atLeast"/>
      <w:ind w:left="3600"/>
    </w:pPr>
    <w:rPr>
      <w:rFonts w:ascii="Arial" w:hAnsi="Arial"/>
      <w:sz w:val="18"/>
    </w:rPr>
  </w:style>
  <w:style w:type="paragraph" w:customStyle="1" w:styleId="A2-lstLine1">
    <w:name w:val="A2-lst Line1"/>
    <w:rsid w:val="00C07BB7"/>
    <w:pPr>
      <w:tabs>
        <w:tab w:val="right" w:leader="underscore" w:pos="7200"/>
        <w:tab w:val="right" w:pos="7488"/>
        <w:tab w:val="left" w:pos="7632"/>
      </w:tabs>
      <w:spacing w:line="240" w:lineRule="atLeast"/>
      <w:ind w:left="1440"/>
    </w:pPr>
    <w:rPr>
      <w:rFonts w:ascii="Arial" w:hAnsi="Arial"/>
      <w:sz w:val="18"/>
    </w:rPr>
  </w:style>
  <w:style w:type="paragraph" w:customStyle="1" w:styleId="Y0-YNHead1">
    <w:name w:val="Y0-Y/N Head1"/>
    <w:rsid w:val="00C07BB7"/>
    <w:pPr>
      <w:tabs>
        <w:tab w:val="center" w:pos="7632"/>
        <w:tab w:val="center" w:pos="8352"/>
        <w:tab w:val="center" w:pos="9072"/>
      </w:tabs>
      <w:spacing w:line="240" w:lineRule="atLeast"/>
      <w:ind w:left="7200"/>
    </w:pPr>
    <w:rPr>
      <w:rFonts w:ascii="Arial" w:hAnsi="Arial"/>
      <w:sz w:val="18"/>
      <w:u w:val="words"/>
    </w:rPr>
  </w:style>
  <w:style w:type="paragraph" w:customStyle="1" w:styleId="Y3-YNTabLeader1">
    <w:name w:val="Y3-Y/N Tab Leader1"/>
    <w:rsid w:val="00C07BB7"/>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1">
    <w:name w:val="Y4-Y/N Tab Line1"/>
    <w:rsid w:val="00C07BB7"/>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1">
    <w:name w:val="Y5-Y/N 2nd Leader1"/>
    <w:rsid w:val="00C07BB7"/>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1">
    <w:name w:val="Y6-Y/N 2nd Line1"/>
    <w:rsid w:val="00C07BB7"/>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1">
    <w:name w:val="Y1-Y/N 1st Leader1"/>
    <w:rsid w:val="00C07BB7"/>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1">
    <w:name w:val="Y2-Y/N 1st Line1"/>
    <w:rsid w:val="00C07BB7"/>
    <w:pPr>
      <w:tabs>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N2-2ndBullet2">
    <w:name w:val="N2-2nd Bullet2"/>
    <w:rsid w:val="00C07BB7"/>
    <w:pPr>
      <w:tabs>
        <w:tab w:val="left" w:pos="1728"/>
      </w:tabs>
      <w:spacing w:after="240" w:line="240" w:lineRule="atLeast"/>
      <w:ind w:left="1728" w:hanging="576"/>
      <w:jc w:val="both"/>
    </w:pPr>
    <w:rPr>
      <w:rFonts w:ascii="Arial" w:hAnsi="Arial" w:cs="Arial"/>
      <w:sz w:val="18"/>
      <w:szCs w:val="18"/>
    </w:rPr>
  </w:style>
  <w:style w:type="paragraph" w:customStyle="1" w:styleId="N3-3rdBullet2">
    <w:name w:val="N3-3rd Bullet2"/>
    <w:rsid w:val="00C07BB7"/>
    <w:pPr>
      <w:tabs>
        <w:tab w:val="left" w:pos="2304"/>
      </w:tabs>
      <w:spacing w:after="240" w:line="240" w:lineRule="atLeast"/>
      <w:ind w:left="2304" w:hanging="576"/>
      <w:jc w:val="both"/>
    </w:pPr>
    <w:rPr>
      <w:rFonts w:ascii="Arial" w:hAnsi="Arial" w:cs="Arial"/>
      <w:sz w:val="18"/>
      <w:szCs w:val="18"/>
    </w:rPr>
  </w:style>
  <w:style w:type="paragraph" w:customStyle="1" w:styleId="L1-FlLfSp122">
    <w:name w:val="L1-FlLfSp&amp;1/22"/>
    <w:rsid w:val="00C07BB7"/>
    <w:pPr>
      <w:tabs>
        <w:tab w:val="left" w:pos="1152"/>
      </w:tabs>
      <w:spacing w:line="360" w:lineRule="atLeast"/>
      <w:jc w:val="both"/>
    </w:pPr>
    <w:rPr>
      <w:rFonts w:ascii="Arial" w:hAnsi="Arial" w:cs="Arial"/>
      <w:sz w:val="18"/>
      <w:szCs w:val="18"/>
    </w:rPr>
  </w:style>
  <w:style w:type="paragraph" w:customStyle="1" w:styleId="BodyStyle148">
    <w:name w:val="Body Style148"/>
    <w:basedOn w:val="BodyText"/>
    <w:rsid w:val="00C07BB7"/>
    <w:pPr>
      <w:tabs>
        <w:tab w:val="left" w:pos="720"/>
      </w:tabs>
      <w:spacing w:line="240" w:lineRule="atLeast"/>
      <w:ind w:left="720" w:firstLine="0"/>
      <w:jc w:val="left"/>
    </w:pPr>
    <w:rPr>
      <w:spacing w:val="-5"/>
      <w:sz w:val="20"/>
      <w:szCs w:val="20"/>
    </w:rPr>
  </w:style>
  <w:style w:type="paragraph" w:customStyle="1" w:styleId="Q1-FirstLevelQuestion47">
    <w:name w:val="Q1-First Level Question47"/>
    <w:rsid w:val="00C07BB7"/>
    <w:pPr>
      <w:tabs>
        <w:tab w:val="left" w:pos="1152"/>
      </w:tabs>
      <w:spacing w:line="240" w:lineRule="atLeast"/>
      <w:ind w:left="1152" w:hanging="1152"/>
      <w:jc w:val="both"/>
    </w:pPr>
    <w:rPr>
      <w:rFonts w:ascii="Arial" w:hAnsi="Arial"/>
      <w:sz w:val="18"/>
    </w:rPr>
  </w:style>
  <w:style w:type="paragraph" w:customStyle="1" w:styleId="A5-2ndLeader46">
    <w:name w:val="A5-2nd Leader46"/>
    <w:rsid w:val="00C07BB7"/>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8">
    <w:name w:val="Q1-First Level Question48"/>
    <w:rsid w:val="00C07BB7"/>
    <w:pPr>
      <w:tabs>
        <w:tab w:val="left" w:pos="1152"/>
      </w:tabs>
      <w:spacing w:line="240" w:lineRule="atLeast"/>
      <w:ind w:left="1152" w:hanging="1152"/>
      <w:jc w:val="both"/>
    </w:pPr>
    <w:rPr>
      <w:rFonts w:ascii="Arial" w:hAnsi="Arial"/>
      <w:sz w:val="18"/>
    </w:rPr>
  </w:style>
  <w:style w:type="paragraph" w:customStyle="1" w:styleId="A5-2ndLeader47">
    <w:name w:val="A5-2nd Leader47"/>
    <w:rsid w:val="00C07BB7"/>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9">
    <w:name w:val="Q1-First Level Question49"/>
    <w:rsid w:val="00C07BB7"/>
    <w:pPr>
      <w:tabs>
        <w:tab w:val="left" w:pos="1152"/>
      </w:tabs>
      <w:spacing w:line="240" w:lineRule="atLeast"/>
      <w:ind w:left="1152" w:hanging="1152"/>
      <w:jc w:val="both"/>
    </w:pPr>
    <w:rPr>
      <w:rFonts w:ascii="Arial" w:hAnsi="Arial"/>
      <w:sz w:val="18"/>
    </w:rPr>
  </w:style>
  <w:style w:type="paragraph" w:customStyle="1" w:styleId="A5-2ndLeader48">
    <w:name w:val="A5-2nd Leader48"/>
    <w:rsid w:val="00C07BB7"/>
    <w:pPr>
      <w:tabs>
        <w:tab w:val="right" w:leader="dot" w:pos="7200"/>
        <w:tab w:val="right" w:pos="7488"/>
        <w:tab w:val="left" w:pos="7632"/>
      </w:tabs>
      <w:spacing w:line="240" w:lineRule="atLeast"/>
      <w:ind w:left="3600"/>
    </w:pPr>
    <w:rPr>
      <w:rFonts w:ascii="Arial" w:hAnsi="Arial"/>
      <w:sz w:val="18"/>
    </w:rPr>
  </w:style>
  <w:style w:type="paragraph" w:customStyle="1" w:styleId="Q1-FirstLevelQuestion50">
    <w:name w:val="Q1-First Level Question50"/>
    <w:rsid w:val="00C07BB7"/>
    <w:pPr>
      <w:tabs>
        <w:tab w:val="left" w:pos="1152"/>
      </w:tabs>
      <w:spacing w:line="240" w:lineRule="atLeast"/>
      <w:ind w:left="1152" w:hanging="1152"/>
      <w:jc w:val="both"/>
    </w:pPr>
    <w:rPr>
      <w:rFonts w:ascii="Arial" w:hAnsi="Arial"/>
      <w:sz w:val="18"/>
    </w:rPr>
  </w:style>
  <w:style w:type="paragraph" w:customStyle="1" w:styleId="SL-FlLftSgl46">
    <w:name w:val="SL-Fl Lft Sgl46"/>
    <w:rsid w:val="00C07BB7"/>
    <w:pPr>
      <w:spacing w:line="240" w:lineRule="atLeast"/>
      <w:jc w:val="both"/>
    </w:pPr>
    <w:rPr>
      <w:rFonts w:ascii="Arial" w:hAnsi="Arial"/>
      <w:sz w:val="18"/>
    </w:rPr>
  </w:style>
  <w:style w:type="paragraph" w:customStyle="1" w:styleId="Q1-FirstLevelQuestion51">
    <w:name w:val="Q1-First Level Question51"/>
    <w:rsid w:val="00C07BB7"/>
    <w:pPr>
      <w:tabs>
        <w:tab w:val="left" w:pos="1152"/>
      </w:tabs>
      <w:spacing w:line="240" w:lineRule="atLeast"/>
      <w:ind w:left="1152" w:hanging="1152"/>
      <w:jc w:val="both"/>
    </w:pPr>
    <w:rPr>
      <w:rFonts w:ascii="Arial" w:hAnsi="Arial"/>
      <w:sz w:val="18"/>
    </w:rPr>
  </w:style>
  <w:style w:type="paragraph" w:customStyle="1" w:styleId="A5-2ndLeader50">
    <w:name w:val="A5-2nd Leader50"/>
    <w:rsid w:val="00C07BB7"/>
    <w:pPr>
      <w:tabs>
        <w:tab w:val="right" w:leader="dot" w:pos="7200"/>
        <w:tab w:val="right" w:pos="7488"/>
        <w:tab w:val="left" w:pos="7632"/>
      </w:tabs>
      <w:spacing w:line="240" w:lineRule="atLeast"/>
      <w:ind w:left="3600"/>
    </w:pPr>
    <w:rPr>
      <w:rFonts w:ascii="Arial" w:hAnsi="Arial"/>
      <w:sz w:val="18"/>
    </w:rPr>
  </w:style>
  <w:style w:type="character" w:customStyle="1" w:styleId="QuickFormat31">
    <w:name w:val="QuickFormat31"/>
    <w:rsid w:val="00C07BB7"/>
    <w:rPr>
      <w:sz w:val="20"/>
      <w:szCs w:val="20"/>
    </w:rPr>
  </w:style>
  <w:style w:type="character" w:customStyle="1" w:styleId="Q1FirstLev1">
    <w:name w:val="Q1First Lev1"/>
    <w:rsid w:val="00C07BB7"/>
  </w:style>
  <w:style w:type="paragraph" w:customStyle="1" w:styleId="TT-TableTitle">
    <w:name w:val="TT-Table Title"/>
    <w:rsid w:val="00C07BB7"/>
    <w:pPr>
      <w:tabs>
        <w:tab w:val="left" w:pos="1152"/>
      </w:tabs>
      <w:spacing w:line="240" w:lineRule="atLeast"/>
      <w:ind w:left="1152" w:hanging="1152"/>
    </w:pPr>
    <w:rPr>
      <w:sz w:val="22"/>
    </w:rPr>
  </w:style>
  <w:style w:type="paragraph" w:styleId="Caption">
    <w:name w:val="caption"/>
    <w:basedOn w:val="Normal"/>
    <w:next w:val="Normal"/>
    <w:qFormat/>
    <w:rsid w:val="00C07BB7"/>
    <w:pPr>
      <w:keepNext/>
      <w:spacing w:before="60" w:after="60" w:line="240" w:lineRule="auto"/>
      <w:ind w:left="576" w:firstLine="0"/>
    </w:pPr>
    <w:rPr>
      <w:rFonts w:ascii="Times New Roman" w:hAnsi="Times New Roman" w:cs="Times New Roman"/>
      <w:b/>
      <w:bCs/>
      <w:i/>
      <w:sz w:val="20"/>
      <w:szCs w:val="20"/>
    </w:rPr>
  </w:style>
  <w:style w:type="character" w:styleId="EndnoteReference">
    <w:name w:val="endnote reference"/>
    <w:uiPriority w:val="99"/>
    <w:unhideWhenUsed/>
    <w:rsid w:val="00160526"/>
    <w:rPr>
      <w:vertAlign w:val="superscript"/>
    </w:rPr>
  </w:style>
  <w:style w:type="paragraph" w:customStyle="1" w:styleId="MTDisplayEquation">
    <w:name w:val="MTDisplayEquation"/>
    <w:basedOn w:val="Normal"/>
    <w:next w:val="Normal"/>
    <w:link w:val="MTDisplayEquationChar"/>
    <w:rsid w:val="009C247F"/>
    <w:pPr>
      <w:tabs>
        <w:tab w:val="center" w:pos="4900"/>
        <w:tab w:val="right" w:pos="9800"/>
      </w:tabs>
    </w:pPr>
    <w:rPr>
      <w:rFonts w:cs="Times New Roman"/>
    </w:rPr>
  </w:style>
  <w:style w:type="character" w:customStyle="1" w:styleId="MTDisplayEquationChar">
    <w:name w:val="MTDisplayEquation Char"/>
    <w:link w:val="MTDisplayEquation"/>
    <w:rsid w:val="009C247F"/>
    <w:rPr>
      <w:rFonts w:ascii="Arial" w:hAnsi="Arial" w:cs="Arial"/>
      <w:sz w:val="18"/>
      <w:szCs w:val="18"/>
    </w:rPr>
  </w:style>
  <w:style w:type="paragraph" w:styleId="DocumentMap">
    <w:name w:val="Document Map"/>
    <w:basedOn w:val="Normal"/>
    <w:link w:val="DocumentMapChar"/>
    <w:uiPriority w:val="99"/>
    <w:unhideWhenUsed/>
    <w:rsid w:val="009C247F"/>
    <w:pPr>
      <w:spacing w:line="240" w:lineRule="auto"/>
    </w:pPr>
    <w:rPr>
      <w:rFonts w:ascii="Tahoma" w:hAnsi="Tahoma" w:cs="Times New Roman"/>
      <w:sz w:val="16"/>
      <w:szCs w:val="16"/>
    </w:rPr>
  </w:style>
  <w:style w:type="character" w:customStyle="1" w:styleId="DocumentMapChar">
    <w:name w:val="Document Map Char"/>
    <w:link w:val="DocumentMap"/>
    <w:uiPriority w:val="99"/>
    <w:rsid w:val="009C247F"/>
    <w:rPr>
      <w:rFonts w:ascii="Tahoma" w:hAnsi="Tahoma" w:cs="Tahoma"/>
      <w:sz w:val="16"/>
      <w:szCs w:val="16"/>
    </w:rPr>
  </w:style>
  <w:style w:type="character" w:customStyle="1" w:styleId="A5-2ndLeaderChar">
    <w:name w:val="A5-2nd Leader Char"/>
    <w:link w:val="A5-2ndLeader"/>
    <w:rsid w:val="0084091C"/>
    <w:rPr>
      <w:rFonts w:ascii="Arial" w:hAnsi="Arial"/>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FlLftSgl">
    <w:name w:val="Q-"/>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2374">
      <w:bodyDiv w:val="1"/>
      <w:marLeft w:val="0"/>
      <w:marRight w:val="0"/>
      <w:marTop w:val="0"/>
      <w:marBottom w:val="0"/>
      <w:divBdr>
        <w:top w:val="none" w:sz="0" w:space="0" w:color="auto"/>
        <w:left w:val="none" w:sz="0" w:space="0" w:color="auto"/>
        <w:bottom w:val="none" w:sz="0" w:space="0" w:color="auto"/>
        <w:right w:val="none" w:sz="0" w:space="0" w:color="auto"/>
      </w:divBdr>
    </w:div>
    <w:div w:id="6646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aspe.hhs.gov/datacncl/privacy/titleV.pdf,)" TargetMode="Externa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5.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D7EE-6DFB-4291-8DA6-86F15736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24641</Words>
  <Characters>140459</Characters>
  <Application>Microsoft Office Word</Application>
  <DocSecurity>4</DocSecurity>
  <Lines>1170</Lines>
  <Paragraphs>329</Paragraphs>
  <ScaleCrop>false</ScaleCrop>
  <HeadingPairs>
    <vt:vector size="2" baseType="variant">
      <vt:variant>
        <vt:lpstr>Title</vt:lpstr>
      </vt:variant>
      <vt:variant>
        <vt:i4>1</vt:i4>
      </vt:variant>
    </vt:vector>
  </HeadingPairs>
  <TitlesOfParts>
    <vt:vector size="1" baseType="lpstr">
      <vt:lpstr>SAMPLE PERSON QUESTIONNAIRE</vt:lpstr>
    </vt:vector>
  </TitlesOfParts>
  <Company>ITSO</Company>
  <LinksUpToDate>false</LinksUpToDate>
  <CharactersWithSpaces>164771</CharactersWithSpaces>
  <SharedDoc>false</SharedDoc>
  <HLinks>
    <vt:vector size="6" baseType="variant">
      <vt:variant>
        <vt:i4>1179655</vt:i4>
      </vt:variant>
      <vt:variant>
        <vt:i4>0</vt:i4>
      </vt:variant>
      <vt:variant>
        <vt:i4>0</vt:i4>
      </vt:variant>
      <vt:variant>
        <vt:i4>5</vt:i4>
      </vt:variant>
      <vt:variant>
        <vt:lpwstr>http://aspe.hhs.gov/datacncl/privacy/titleV.pdf,)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PERSON QUESTIONNAIRE</dc:title>
  <dc:subject/>
  <dc:creator>bvw4</dc:creator>
  <cp:keywords/>
  <cp:lastModifiedBy>Moien, Mary (CDC/OSELS/NCHS)</cp:lastModifiedBy>
  <cp:revision>2</cp:revision>
  <cp:lastPrinted>2011-08-16T22:12:00Z</cp:lastPrinted>
  <dcterms:created xsi:type="dcterms:W3CDTF">2012-07-13T20:15:00Z</dcterms:created>
  <dcterms:modified xsi:type="dcterms:W3CDTF">2012-07-13T20:15:00Z</dcterms:modified>
</cp:coreProperties>
</file>