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Pr="004356F0" w:rsidRDefault="002942E4" w:rsidP="00A7661C">
      <w:pPr>
        <w:tabs>
          <w:tab w:val="center" w:pos="4680"/>
        </w:tabs>
        <w:jc w:val="center"/>
        <w:rPr>
          <w:b/>
          <w:bCs/>
        </w:rPr>
      </w:pPr>
      <w:r w:rsidRPr="004356F0">
        <w:rPr>
          <w:b/>
          <w:bCs/>
        </w:rPr>
        <w:fldChar w:fldCharType="begin"/>
      </w:r>
      <w:r w:rsidR="00CA4CD6" w:rsidRPr="004356F0">
        <w:rPr>
          <w:b/>
          <w:bCs/>
        </w:rPr>
        <w:instrText>tc \l2 "SF</w:instrText>
      </w:r>
      <w:r w:rsidRPr="004356F0">
        <w:rPr>
          <w:b/>
          <w:bCs/>
        </w:rPr>
        <w:fldChar w:fldCharType="end"/>
      </w:r>
      <w:r w:rsidR="00CA4CD6" w:rsidRPr="004356F0">
        <w:rPr>
          <w:b/>
          <w:bCs/>
        </w:rPr>
        <w:t>SUPPORTING STATEMENT</w:t>
      </w:r>
    </w:p>
    <w:p w:rsidR="00CA4CD6" w:rsidRPr="004356F0" w:rsidRDefault="00CA4CD6" w:rsidP="00873B90">
      <w:pPr>
        <w:tabs>
          <w:tab w:val="center" w:pos="4680"/>
        </w:tabs>
        <w:outlineLvl w:val="0"/>
      </w:pPr>
      <w:r w:rsidRPr="004356F0">
        <w:rPr>
          <w:b/>
          <w:bCs/>
        </w:rPr>
        <w:tab/>
        <w:t>ENVIRONMENTAL PROTECTION AGENCY</w:t>
      </w:r>
    </w:p>
    <w:p w:rsidR="00CA4CD6" w:rsidRPr="004356F0" w:rsidRDefault="00CA4CD6">
      <w:pPr>
        <w:tabs>
          <w:tab w:val="center" w:pos="4680"/>
        </w:tabs>
      </w:pPr>
      <w:r w:rsidRPr="004356F0">
        <w:tab/>
      </w:r>
    </w:p>
    <w:p w:rsidR="00CA4CD6" w:rsidRPr="004356F0" w:rsidRDefault="002B29A5" w:rsidP="00873B90">
      <w:pPr>
        <w:outlineLvl w:val="0"/>
      </w:pPr>
      <w:r w:rsidRPr="004356F0">
        <w:rPr>
          <w:b/>
        </w:rPr>
        <w:t xml:space="preserve">NESHAP for </w:t>
      </w:r>
      <w:r w:rsidR="00B64D7F" w:rsidRPr="004356F0">
        <w:rPr>
          <w:b/>
        </w:rPr>
        <w:t>Mercury</w:t>
      </w:r>
      <w:r w:rsidRPr="004356F0">
        <w:rPr>
          <w:b/>
        </w:rPr>
        <w:t xml:space="preserve"> (40 CFR Part 6</w:t>
      </w:r>
      <w:r w:rsidR="00B64D7F" w:rsidRPr="004356F0">
        <w:rPr>
          <w:b/>
        </w:rPr>
        <w:t>1</w:t>
      </w:r>
      <w:r w:rsidRPr="004356F0">
        <w:rPr>
          <w:b/>
        </w:rPr>
        <w:t xml:space="preserve">, Subpart </w:t>
      </w:r>
      <w:r w:rsidR="00B64D7F" w:rsidRPr="004356F0">
        <w:rPr>
          <w:b/>
        </w:rPr>
        <w:t>E</w:t>
      </w:r>
      <w:r w:rsidRPr="004356F0">
        <w:rPr>
          <w:b/>
        </w:rPr>
        <w:t>) (Renewal)</w:t>
      </w:r>
    </w:p>
    <w:p w:rsidR="00CA4CD6" w:rsidRPr="004356F0" w:rsidRDefault="00CA4CD6"/>
    <w:p w:rsidR="00CA4CD6" w:rsidRPr="004356F0" w:rsidRDefault="00CA4CD6" w:rsidP="00873B90">
      <w:pPr>
        <w:outlineLvl w:val="0"/>
        <w:rPr>
          <w:b/>
          <w:bCs/>
        </w:rPr>
      </w:pPr>
      <w:r w:rsidRPr="004356F0">
        <w:rPr>
          <w:b/>
          <w:bCs/>
        </w:rPr>
        <w:t>1.  Identification of the Information Collection</w:t>
      </w:r>
    </w:p>
    <w:p w:rsidR="00CA4CD6" w:rsidRPr="004356F0" w:rsidRDefault="00CA4CD6">
      <w:pPr>
        <w:rPr>
          <w:b/>
          <w:bCs/>
        </w:rPr>
      </w:pPr>
    </w:p>
    <w:p w:rsidR="00CA4CD6" w:rsidRPr="004356F0" w:rsidRDefault="00CA4CD6">
      <w:pPr>
        <w:ind w:firstLine="720"/>
        <w:rPr>
          <w:b/>
          <w:bCs/>
        </w:rPr>
      </w:pPr>
      <w:r w:rsidRPr="004356F0">
        <w:rPr>
          <w:b/>
          <w:bCs/>
        </w:rPr>
        <w:t>1(a)  Title of the Information Collection</w:t>
      </w:r>
    </w:p>
    <w:p w:rsidR="00CA4CD6" w:rsidRPr="004356F0" w:rsidRDefault="00CA4CD6">
      <w:pPr>
        <w:rPr>
          <w:b/>
          <w:bCs/>
        </w:rPr>
      </w:pPr>
    </w:p>
    <w:p w:rsidR="00CA4CD6" w:rsidRPr="004356F0" w:rsidRDefault="002B29A5" w:rsidP="002B29A5">
      <w:pPr>
        <w:rPr>
          <w:bCs/>
        </w:rPr>
      </w:pPr>
      <w:r w:rsidRPr="004356F0">
        <w:rPr>
          <w:bCs/>
        </w:rPr>
        <w:t xml:space="preserve">NESHAP for </w:t>
      </w:r>
      <w:r w:rsidR="00B64D7F" w:rsidRPr="004356F0">
        <w:rPr>
          <w:bCs/>
        </w:rPr>
        <w:t>Mercury</w:t>
      </w:r>
      <w:r w:rsidRPr="004356F0">
        <w:rPr>
          <w:bCs/>
        </w:rPr>
        <w:t xml:space="preserve"> (40 CFR Part 6</w:t>
      </w:r>
      <w:r w:rsidR="00B64D7F" w:rsidRPr="004356F0">
        <w:rPr>
          <w:bCs/>
        </w:rPr>
        <w:t>1</w:t>
      </w:r>
      <w:r w:rsidRPr="004356F0">
        <w:rPr>
          <w:bCs/>
        </w:rPr>
        <w:t xml:space="preserve">, Subpart </w:t>
      </w:r>
      <w:r w:rsidR="00B64D7F" w:rsidRPr="004356F0">
        <w:rPr>
          <w:bCs/>
        </w:rPr>
        <w:t>E</w:t>
      </w:r>
      <w:r w:rsidRPr="004356F0">
        <w:rPr>
          <w:bCs/>
        </w:rPr>
        <w:t xml:space="preserve">) (Renewal), EPA ICR Number </w:t>
      </w:r>
      <w:r w:rsidR="00B64D7F" w:rsidRPr="004356F0">
        <w:rPr>
          <w:bCs/>
        </w:rPr>
        <w:t>0113.11</w:t>
      </w:r>
      <w:r w:rsidRPr="004356F0">
        <w:rPr>
          <w:bCs/>
        </w:rPr>
        <w:t>, OMB Control Number 2060-</w:t>
      </w:r>
      <w:r w:rsidR="00B64D7F" w:rsidRPr="004356F0">
        <w:rPr>
          <w:bCs/>
        </w:rPr>
        <w:t>0097</w:t>
      </w:r>
      <w:r w:rsidRPr="004356F0">
        <w:rPr>
          <w:bCs/>
        </w:rPr>
        <w:t xml:space="preserve"> </w:t>
      </w:r>
    </w:p>
    <w:p w:rsidR="00CA4CD6" w:rsidRPr="004356F0" w:rsidRDefault="00CA4CD6">
      <w:pPr>
        <w:rPr>
          <w:b/>
          <w:bCs/>
        </w:rPr>
      </w:pPr>
    </w:p>
    <w:p w:rsidR="00CA4CD6" w:rsidRPr="004356F0" w:rsidRDefault="00CA4CD6">
      <w:pPr>
        <w:ind w:firstLine="720"/>
      </w:pPr>
      <w:r w:rsidRPr="004356F0">
        <w:rPr>
          <w:b/>
          <w:bCs/>
        </w:rPr>
        <w:t>1(b)  Short Characterization/Abstract</w:t>
      </w:r>
    </w:p>
    <w:p w:rsidR="00CA4CD6" w:rsidRPr="004356F0" w:rsidRDefault="00CA4CD6">
      <w:r w:rsidRPr="004356F0">
        <w:tab/>
      </w:r>
    </w:p>
    <w:p w:rsidR="00CA4CD6" w:rsidRPr="004356F0" w:rsidRDefault="00CA4CD6">
      <w:pPr>
        <w:ind w:firstLine="720"/>
      </w:pPr>
      <w:r w:rsidRPr="004356F0">
        <w:t xml:space="preserve">The </w:t>
      </w:r>
      <w:r w:rsidR="00C66D01" w:rsidRPr="004356F0">
        <w:t xml:space="preserve">National Emission Standards for Hazardous Air Pollutants (NESHAP) </w:t>
      </w:r>
      <w:r w:rsidRPr="004356F0">
        <w:t xml:space="preserve">for </w:t>
      </w:r>
      <w:r w:rsidR="000B51C7" w:rsidRPr="004356F0">
        <w:t xml:space="preserve">Mercury (40 CFR part 61, subpart E) were proposed on December 7, 1971, promulgated on April 6, 1973, and amended on October 14, 1975, March 19, 1987, and October 17, 2000. These regulations apply to the new and existing facilities which process mercury ore to recover mercury, use mercury chlor-alkali cells to produce chlorine gas and alkali metal hydroxide, and incinerate </w:t>
      </w:r>
      <w:r w:rsidR="00EE56EC">
        <w:t xml:space="preserve">    </w:t>
      </w:r>
      <w:r w:rsidR="000B51C7" w:rsidRPr="004356F0">
        <w:t>or dry wastewater treatment plant sludge.</w:t>
      </w:r>
      <w:r w:rsidRPr="004356F0">
        <w:t xml:space="preserve">  New facilities include those that commenced construction, modification or reconstruction after the date of proposal.  This information is </w:t>
      </w:r>
      <w:r w:rsidR="00EE56EC">
        <w:t xml:space="preserve">  </w:t>
      </w:r>
      <w:r w:rsidRPr="004356F0">
        <w:t xml:space="preserve">being collected to assure compliance with 40 CFR part 61, subpart </w:t>
      </w:r>
      <w:r w:rsidR="000B51C7" w:rsidRPr="004356F0">
        <w:t>E</w:t>
      </w:r>
      <w:r w:rsidRPr="004356F0">
        <w:t>.</w:t>
      </w:r>
    </w:p>
    <w:p w:rsidR="00CA4CD6" w:rsidRPr="004356F0" w:rsidRDefault="00CA4CD6"/>
    <w:p w:rsidR="00CA4CD6" w:rsidRPr="004356F0" w:rsidRDefault="00CA4CD6">
      <w:pPr>
        <w:ind w:firstLine="720"/>
      </w:pPr>
      <w:r w:rsidRPr="004356F0">
        <w:t>In general, all NESHAP</w:t>
      </w:r>
      <w:r w:rsidR="000B51C7" w:rsidRPr="004356F0">
        <w:t xml:space="preserve"> </w:t>
      </w:r>
      <w:r w:rsidRPr="004356F0">
        <w:t xml:space="preserve">standards require initial notifications, performance tests, and periodic reports by the owners/operators of the affected facilities.  They are also required to maintain records of the occurrence and duration of any startup, shutdown, or malfunction in </w:t>
      </w:r>
      <w:r w:rsidR="00EE56EC">
        <w:t xml:space="preserve">    </w:t>
      </w:r>
      <w:r w:rsidRPr="004356F0">
        <w:t>the operation of an affected facility, or any period during which the monitoring system is inoperative.  These notifications, reports, and records are essential in determining compliance, and are required of all affected facilities subject to</w:t>
      </w:r>
      <w:r w:rsidR="000B51C7" w:rsidRPr="004356F0">
        <w:t xml:space="preserve"> </w:t>
      </w:r>
      <w:r w:rsidRPr="004356F0">
        <w:t>NESHAP.</w:t>
      </w:r>
    </w:p>
    <w:p w:rsidR="00CA4CD6" w:rsidRPr="004356F0" w:rsidRDefault="00CA4CD6"/>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Any owner/operator subject to the provisions of this part shall maintain a file of these measurements, and retain the file for at least two</w:t>
      </w:r>
      <w:r w:rsidR="000B51C7" w:rsidRPr="004356F0">
        <w:t xml:space="preserve"> </w:t>
      </w:r>
      <w:r w:rsidRPr="004356F0">
        <w:t xml:space="preserve">years following the date of such measurements, maintenance reports, and records.  All reports are sent to the delegated state or local authority.  </w:t>
      </w:r>
      <w:r w:rsidR="00EE56EC">
        <w:t xml:space="preserve"> </w:t>
      </w:r>
      <w:r w:rsidRPr="004356F0">
        <w:t>In the event that there is no such delegated authority, the reports are sent directly to the</w:t>
      </w:r>
      <w:r w:rsidR="00EE56EC">
        <w:t xml:space="preserve"> U.S.</w:t>
      </w:r>
      <w:r w:rsidRPr="004356F0">
        <w:t xml:space="preserve"> Environmental Protection Agency (EPA) regional office.</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  Based on our consultations with industry representatives, there </w:t>
      </w:r>
      <w:r w:rsidR="00C66D01" w:rsidRPr="004356F0">
        <w:t xml:space="preserve">is </w:t>
      </w:r>
      <w:r w:rsidRPr="004356F0">
        <w:t xml:space="preserve">an average of </w:t>
      </w:r>
      <w:r w:rsidR="000B51C7" w:rsidRPr="004356F0">
        <w:t>one</w:t>
      </w:r>
      <w:r w:rsidRPr="004356F0">
        <w:t xml:space="preserve"> affected </w:t>
      </w:r>
      <w:r w:rsidR="00C66D01" w:rsidRPr="004356F0">
        <w:t xml:space="preserve">facility </w:t>
      </w:r>
      <w:r w:rsidRPr="004356F0">
        <w:t>at each plant site and that each plant site has only one respondent (i.e., the owner/operator of the plant site).</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E10DA7" w:rsidP="004356F0">
      <w:pPr>
        <w:pBdr>
          <w:top w:val="single" w:sz="6" w:space="0" w:color="FFFFFF"/>
          <w:left w:val="single" w:sz="6" w:space="0" w:color="FFFFFF"/>
          <w:bottom w:val="single" w:sz="6" w:space="0" w:color="FFFFFF"/>
          <w:right w:val="single" w:sz="6" w:space="0" w:color="FFFFFF"/>
        </w:pBdr>
        <w:ind w:firstLine="720"/>
      </w:pPr>
      <w:r w:rsidRPr="004356F0">
        <w:t xml:space="preserve">Over the next three years, an average of </w:t>
      </w:r>
      <w:r w:rsidR="000B51C7" w:rsidRPr="004356F0">
        <w:t>107</w:t>
      </w:r>
      <w:r w:rsidR="00CA4CD6" w:rsidRPr="004356F0">
        <w:t xml:space="preserve"> respondents </w:t>
      </w:r>
      <w:r w:rsidR="000B51C7" w:rsidRPr="004356F0">
        <w:t xml:space="preserve">(100 wastewater sludge incineration and drying plants and 7 cell chlor-alkali plants) </w:t>
      </w:r>
      <w:r w:rsidRPr="004356F0">
        <w:t>per year will be subject to the standard</w:t>
      </w:r>
      <w:r w:rsidR="00CA4CD6" w:rsidRPr="004356F0">
        <w:t xml:space="preserve">, and </w:t>
      </w:r>
      <w:r w:rsidR="000B51C7" w:rsidRPr="004356F0">
        <w:t>no</w:t>
      </w:r>
      <w:r w:rsidR="00CA4CD6" w:rsidRPr="004356F0">
        <w:t xml:space="preserve"> </w:t>
      </w:r>
      <w:r w:rsidRPr="004356F0">
        <w:t xml:space="preserve">additional </w:t>
      </w:r>
      <w:r w:rsidR="00CA4CD6" w:rsidRPr="004356F0">
        <w:t xml:space="preserve">respondents </w:t>
      </w:r>
      <w:r w:rsidRPr="004356F0">
        <w:t xml:space="preserve">per year </w:t>
      </w:r>
      <w:r w:rsidR="00CA4CD6" w:rsidRPr="004356F0">
        <w:t xml:space="preserve">will become subject to the </w:t>
      </w:r>
      <w:r w:rsidRPr="004356F0">
        <w:t xml:space="preserve">standard.  </w:t>
      </w:r>
    </w:p>
    <w:p w:rsidR="00134192" w:rsidRPr="004356F0" w:rsidRDefault="00134192" w:rsidP="004356F0">
      <w:pPr>
        <w:pBdr>
          <w:top w:val="single" w:sz="6" w:space="0" w:color="FFFFFF"/>
          <w:left w:val="single" w:sz="6" w:space="0" w:color="FFFFFF"/>
          <w:bottom w:val="single" w:sz="6" w:space="0" w:color="FFFFFF"/>
          <w:right w:val="single" w:sz="6" w:space="0" w:color="FFFFFF"/>
        </w:pBdr>
      </w:pPr>
    </w:p>
    <w:p w:rsidR="00134192" w:rsidRPr="004356F0" w:rsidRDefault="00134192" w:rsidP="00134192">
      <w:pPr>
        <w:pBdr>
          <w:top w:val="single" w:sz="6" w:space="0" w:color="FFFFFF"/>
          <w:left w:val="single" w:sz="6" w:space="0" w:color="FFFFFF"/>
          <w:bottom w:val="single" w:sz="6" w:space="0" w:color="FFFFFF"/>
          <w:right w:val="single" w:sz="6" w:space="0" w:color="FFFFFF"/>
        </w:pBdr>
        <w:ind w:firstLine="720"/>
      </w:pPr>
      <w:r w:rsidRPr="004356F0">
        <w:t>The Office of Management and Budget (OMB) approved the currently active ICR with following “Terms of Clearance</w:t>
      </w:r>
      <w:r w:rsidR="00C66D01" w:rsidRPr="004356F0">
        <w:t>” (TOC)</w:t>
      </w:r>
      <w:r w:rsidRPr="004356F0">
        <w:t>:</w:t>
      </w:r>
    </w:p>
    <w:p w:rsidR="00134192" w:rsidRPr="004356F0" w:rsidRDefault="00134192" w:rsidP="00134192">
      <w:pPr>
        <w:pBdr>
          <w:top w:val="single" w:sz="6" w:space="0" w:color="FFFFFF"/>
          <w:left w:val="single" w:sz="6" w:space="0" w:color="FFFFFF"/>
          <w:bottom w:val="single" w:sz="6" w:space="0" w:color="FFFFFF"/>
          <w:right w:val="single" w:sz="6" w:space="0" w:color="FFFFFF"/>
        </w:pBdr>
        <w:ind w:firstLine="720"/>
      </w:pPr>
    </w:p>
    <w:p w:rsidR="000A35C7" w:rsidRDefault="00134192" w:rsidP="004356F0">
      <w:pPr>
        <w:pBdr>
          <w:top w:val="single" w:sz="6" w:space="0" w:color="FFFFFF"/>
          <w:left w:val="single" w:sz="6" w:space="0" w:color="FFFFFF"/>
          <w:bottom w:val="single" w:sz="6" w:space="0" w:color="FFFFFF"/>
          <w:right w:val="single" w:sz="6" w:space="0" w:color="FFFFFF"/>
        </w:pBdr>
        <w:tabs>
          <w:tab w:val="left" w:pos="1440"/>
        </w:tabs>
        <w:ind w:left="1440"/>
      </w:pPr>
      <w:r w:rsidRPr="004356F0">
        <w:lastRenderedPageBreak/>
        <w:t>When this ICR is renewed, EPA should review the respondent burden,</w:t>
      </w:r>
    </w:p>
    <w:p w:rsidR="000A35C7" w:rsidRDefault="00134192" w:rsidP="004356F0">
      <w:pPr>
        <w:pBdr>
          <w:top w:val="single" w:sz="6" w:space="0" w:color="FFFFFF"/>
          <w:left w:val="single" w:sz="6" w:space="0" w:color="FFFFFF"/>
          <w:bottom w:val="single" w:sz="6" w:space="0" w:color="FFFFFF"/>
          <w:right w:val="single" w:sz="6" w:space="0" w:color="FFFFFF"/>
        </w:pBdr>
        <w:tabs>
          <w:tab w:val="left" w:pos="1440"/>
        </w:tabs>
        <w:ind w:left="1440"/>
      </w:pPr>
      <w:r w:rsidRPr="004356F0">
        <w:t xml:space="preserve"> universe, labor rates, and capital costs and ensure the</w:t>
      </w:r>
      <w:r w:rsidR="004356F0">
        <w:t xml:space="preserve">se estimates have </w:t>
      </w:r>
    </w:p>
    <w:p w:rsidR="00134192" w:rsidRPr="004356F0" w:rsidRDefault="000A35C7" w:rsidP="004356F0">
      <w:pPr>
        <w:pBdr>
          <w:top w:val="single" w:sz="6" w:space="0" w:color="FFFFFF"/>
          <w:left w:val="single" w:sz="6" w:space="0" w:color="FFFFFF"/>
          <w:bottom w:val="single" w:sz="6" w:space="0" w:color="FFFFFF"/>
          <w:right w:val="single" w:sz="6" w:space="0" w:color="FFFFFF"/>
        </w:pBdr>
        <w:tabs>
          <w:tab w:val="left" w:pos="1440"/>
        </w:tabs>
        <w:ind w:left="1440"/>
      </w:pPr>
      <w:r>
        <w:t xml:space="preserve"> </w:t>
      </w:r>
      <w:r w:rsidR="004356F0">
        <w:t>been updated.</w:t>
      </w:r>
    </w:p>
    <w:p w:rsidR="00134192" w:rsidRPr="004356F0" w:rsidRDefault="00134192" w:rsidP="00134192">
      <w:pPr>
        <w:pBdr>
          <w:top w:val="single" w:sz="6" w:space="0" w:color="FFFFFF"/>
          <w:left w:val="single" w:sz="6" w:space="0" w:color="FFFFFF"/>
          <w:bottom w:val="single" w:sz="6" w:space="0" w:color="FFFFFF"/>
          <w:right w:val="single" w:sz="6" w:space="0" w:color="FFFFFF"/>
        </w:pBdr>
      </w:pPr>
    </w:p>
    <w:p w:rsidR="00134192" w:rsidRPr="004356F0" w:rsidRDefault="00134192" w:rsidP="00EF3E06">
      <w:pPr>
        <w:pBdr>
          <w:top w:val="single" w:sz="6" w:space="0" w:color="FFFFFF"/>
          <w:left w:val="single" w:sz="6" w:space="0" w:color="FFFFFF"/>
          <w:bottom w:val="single" w:sz="6" w:space="0" w:color="FFFFFF"/>
          <w:right w:val="single" w:sz="6" w:space="0" w:color="FFFFFF"/>
        </w:pBdr>
        <w:ind w:firstLine="720"/>
      </w:pPr>
      <w:r w:rsidRPr="004356F0">
        <w:t xml:space="preserve">EPA has addressed each item of concern in the </w:t>
      </w:r>
      <w:r w:rsidR="00C66D01" w:rsidRPr="004356F0">
        <w:t>TOC.</w:t>
      </w:r>
      <w:r w:rsidRPr="004356F0">
        <w:t xml:space="preserve"> </w:t>
      </w:r>
      <w:r w:rsidR="00C66D01" w:rsidRPr="004356F0">
        <w:t xml:space="preserve"> All estimates and burden calculations </w:t>
      </w:r>
      <w:r w:rsidRPr="004356F0">
        <w:t>for both the “Affected Public” and the Federal government</w:t>
      </w:r>
      <w:r w:rsidR="00EF3E06" w:rsidRPr="004356F0">
        <w:t xml:space="preserve"> </w:t>
      </w:r>
      <w:r w:rsidR="00C66D01" w:rsidRPr="004356F0">
        <w:t xml:space="preserve">have been reviewed and updated </w:t>
      </w:r>
      <w:r w:rsidR="00EF3E06" w:rsidRPr="004356F0">
        <w:t>as necessary</w:t>
      </w:r>
      <w:r w:rsidRPr="004356F0">
        <w:t>.</w:t>
      </w:r>
    </w:p>
    <w:p w:rsidR="00134192" w:rsidRPr="004356F0" w:rsidRDefault="00134192" w:rsidP="00134192">
      <w:pPr>
        <w:pBdr>
          <w:top w:val="single" w:sz="6" w:space="0" w:color="FFFFFF"/>
          <w:left w:val="single" w:sz="6" w:space="0" w:color="FFFFFF"/>
          <w:bottom w:val="single" w:sz="6" w:space="0" w:color="FFFFFF"/>
          <w:right w:val="single" w:sz="6" w:space="0" w:color="FFFFFF"/>
        </w:pBdr>
      </w:pPr>
    </w:p>
    <w:p w:rsidR="00CA4CD6" w:rsidRPr="004356F0" w:rsidRDefault="00134192" w:rsidP="00134192">
      <w:r w:rsidRPr="004356F0">
        <w:tab/>
        <w:t xml:space="preserve">The “Affected Public” </w:t>
      </w:r>
      <w:r w:rsidR="00E14A9E">
        <w:t>is</w:t>
      </w:r>
      <w:r w:rsidRPr="004356F0">
        <w:t xml:space="preserve"> private sector businesses that are owned and operated by the mercury industry.  The burden to the “Affected Public” may be found </w:t>
      </w:r>
      <w:r w:rsidR="000A35C7">
        <w:t xml:space="preserve">below </w:t>
      </w:r>
      <w:r w:rsidRPr="004356F0">
        <w:t xml:space="preserve">in Table 1: </w:t>
      </w:r>
      <w:r w:rsidRPr="004356F0">
        <w:rPr>
          <w:bCs/>
        </w:rPr>
        <w:t>Annual Respondent Burden and Cost – NESHAP for Mercury</w:t>
      </w:r>
      <w:r w:rsidRPr="004356F0">
        <w:t xml:space="preserve"> (40 CFR Part 61, Subpart E)</w:t>
      </w:r>
      <w:r w:rsidRPr="004356F0">
        <w:rPr>
          <w:bCs/>
        </w:rPr>
        <w:t xml:space="preserve"> (Renewal)</w:t>
      </w:r>
      <w:r w:rsidRPr="004356F0">
        <w:t xml:space="preserve">.  The burden to the “Federal Government” is attributed entirely to work performed </w:t>
      </w:r>
      <w:r w:rsidR="006A04E7">
        <w:t xml:space="preserve">either </w:t>
      </w:r>
      <w:r w:rsidRPr="004356F0">
        <w:t xml:space="preserve">by </w:t>
      </w:r>
      <w:r w:rsidR="006A04E7">
        <w:t>F</w:t>
      </w:r>
      <w:r w:rsidRPr="004356F0">
        <w:t xml:space="preserve">ederal employees or government contractors; this burden is found below in Table 2: </w:t>
      </w:r>
      <w:r w:rsidRPr="004356F0">
        <w:rPr>
          <w:bCs/>
        </w:rPr>
        <w:t>Average Annual EPA Burden and Cost – NESHAP for Mercury</w:t>
      </w:r>
      <w:r w:rsidRPr="004356F0">
        <w:t xml:space="preserve"> (40 CFR Part 61, Subpart E)</w:t>
      </w:r>
      <w:r w:rsidRPr="004356F0">
        <w:rPr>
          <w:bCs/>
        </w:rPr>
        <w:t xml:space="preserve"> (Renewal).</w:t>
      </w:r>
      <w:r w:rsidR="002B29A5" w:rsidRPr="004356F0">
        <w:t xml:space="preserve"> </w:t>
      </w:r>
    </w:p>
    <w:p w:rsidR="002B29A5" w:rsidRPr="004356F0" w:rsidRDefault="002B29A5" w:rsidP="002B29A5"/>
    <w:p w:rsidR="00CA4CD6" w:rsidRPr="004356F0" w:rsidRDefault="00CA4CD6" w:rsidP="00873B90">
      <w:pPr>
        <w:pBdr>
          <w:top w:val="single" w:sz="6" w:space="0" w:color="FFFFFF"/>
          <w:left w:val="single" w:sz="6" w:space="0" w:color="FFFFFF"/>
          <w:bottom w:val="single" w:sz="6" w:space="0" w:color="FFFFFF"/>
          <w:right w:val="single" w:sz="6" w:space="0" w:color="FFFFFF"/>
        </w:pBdr>
        <w:outlineLvl w:val="0"/>
      </w:pPr>
      <w:r w:rsidRPr="004356F0">
        <w:rPr>
          <w:b/>
          <w:bCs/>
        </w:rPr>
        <w:t>2.  Need for and Use of the Collection</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rPr>
          <w:b/>
          <w:bCs/>
        </w:rPr>
      </w:pPr>
      <w:r w:rsidRPr="004356F0">
        <w:rPr>
          <w:b/>
          <w:bCs/>
        </w:rPr>
        <w:t>2(a)  Need/Authority for the Collection</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The EPA is charged under Section 112 of the Clean Air Act, as amended, to establish standards of performance for each category or subcategory of major sources and area sources</w:t>
      </w:r>
      <w:r w:rsidR="00E37BD8">
        <w:t xml:space="preserve"> </w:t>
      </w:r>
      <w:r w:rsidR="006A04E7">
        <w:t xml:space="preserve">   </w:t>
      </w:r>
      <w:r w:rsidR="00E37BD8">
        <w:t xml:space="preserve">of </w:t>
      </w:r>
      <w:r w:rsidRPr="004356F0">
        <w:t>hazardous air pollutants</w:t>
      </w:r>
      <w:r w:rsidR="00C66D01" w:rsidRPr="004356F0">
        <w:t xml:space="preserve"> (HAP)</w:t>
      </w:r>
      <w:r w:rsidRPr="004356F0">
        <w:t xml:space="preserve">.  These standards are applicable to new or existing sources </w:t>
      </w:r>
      <w:r w:rsidR="00E37BD8">
        <w:t xml:space="preserve">   </w:t>
      </w:r>
      <w:r w:rsidRPr="004356F0">
        <w:t xml:space="preserve">of hazardous air pollutants and shall require the maximum degree of emission reduction. </w:t>
      </w:r>
      <w:r w:rsidR="00836E0D">
        <w:t xml:space="preserve"> </w:t>
      </w:r>
      <w:r w:rsidRPr="004356F0">
        <w:t xml:space="preserve">In addition, section 114(a) states that the Administrator may require any owner/operator subject </w:t>
      </w:r>
      <w:r w:rsidR="00E37BD8">
        <w:t xml:space="preserve">    </w:t>
      </w:r>
      <w:r w:rsidRPr="004356F0">
        <w:t xml:space="preserve">to any requirement of this Act to: </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left="1440" w:right="1440"/>
      </w:pPr>
      <w:r w:rsidRPr="004356F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r w:rsidR="00C66D01" w:rsidRPr="004356F0">
        <w:t xml:space="preserve"> </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In the Administrator's judgment, </w:t>
      </w:r>
      <w:r w:rsidR="00C66D01" w:rsidRPr="004356F0">
        <w:t>HAP</w:t>
      </w:r>
      <w:r w:rsidR="005905D2" w:rsidRPr="004356F0">
        <w:t xml:space="preserve"> </w:t>
      </w:r>
      <w:r w:rsidRPr="004356F0">
        <w:t xml:space="preserve">emissions from </w:t>
      </w:r>
      <w:r w:rsidR="005905D2" w:rsidRPr="004356F0">
        <w:t>facilities that process mercury</w:t>
      </w:r>
      <w:r w:rsidR="00C66D01" w:rsidRPr="004356F0">
        <w:t xml:space="preserve"> ore to recovery mercury </w:t>
      </w:r>
      <w:r w:rsidRPr="004356F0">
        <w:t>cause or contribute to air pollution that may reasonably be anticipated to endanger public health or welfare.  Therefore, the</w:t>
      </w:r>
      <w:r w:rsidR="005905D2" w:rsidRPr="004356F0">
        <w:t xml:space="preserve"> </w:t>
      </w:r>
      <w:r w:rsidRPr="004356F0">
        <w:t>NESHAP were promulgated for this source category at 40 CFR part 61,</w:t>
      </w:r>
      <w:r w:rsidRPr="004356F0">
        <w:rPr>
          <w:b/>
          <w:bCs/>
          <w:i/>
          <w:iCs/>
        </w:rPr>
        <w:t xml:space="preserve"> </w:t>
      </w:r>
      <w:r w:rsidRPr="004356F0">
        <w:t xml:space="preserve">subpart </w:t>
      </w:r>
      <w:r w:rsidR="005905D2" w:rsidRPr="004356F0">
        <w:t>E</w:t>
      </w:r>
      <w:r w:rsidRPr="004356F0">
        <w:t>.</w:t>
      </w:r>
    </w:p>
    <w:p w:rsidR="00CA4CD6" w:rsidRPr="004356F0" w:rsidRDefault="00CA4CD6">
      <w:pPr>
        <w:pBdr>
          <w:top w:val="single" w:sz="6" w:space="0" w:color="FFFFFF"/>
          <w:left w:val="single" w:sz="6" w:space="0" w:color="FFFFFF"/>
          <w:bottom w:val="single" w:sz="6" w:space="0" w:color="FFFFFF"/>
          <w:right w:val="single" w:sz="6" w:space="0" w:color="FFFFFF"/>
        </w:pBdr>
        <w:ind w:firstLine="720"/>
      </w:pPr>
    </w:p>
    <w:p w:rsidR="00E37BD8" w:rsidRDefault="00E37BD8">
      <w:pPr>
        <w:pBdr>
          <w:top w:val="single" w:sz="6" w:space="0" w:color="FFFFFF"/>
          <w:left w:val="single" w:sz="6" w:space="0" w:color="FFFFFF"/>
          <w:bottom w:val="single" w:sz="6" w:space="0" w:color="FFFFFF"/>
          <w:right w:val="single" w:sz="6" w:space="0" w:color="FFFFFF"/>
        </w:pBdr>
        <w:ind w:firstLine="720"/>
        <w:rPr>
          <w:b/>
          <w:bCs/>
        </w:rP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lastRenderedPageBreak/>
        <w:t>2(b)  Practical Utility/Users of the Data</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The recordkeeping and reporting requirements in the standard ensure compliance with </w:t>
      </w:r>
      <w:r w:rsidR="00E37BD8">
        <w:t xml:space="preserve"> </w:t>
      </w:r>
      <w:r w:rsidRPr="004356F0">
        <w:t>the applicable regulations which where promulgated in accordance with the Clean Air Act.  The collected information is also used for targeting inspections and as evidence in legal proceedings.</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Performance tests are required in order to determine an affected facility</w:t>
      </w:r>
      <w:r w:rsidR="00C66D01" w:rsidRPr="004356F0">
        <w:t>’</w:t>
      </w:r>
      <w:r w:rsidRPr="004356F0">
        <w:t xml:space="preserve">s initial capability to comply with the emission standard. 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  </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w:t>
      </w:r>
      <w:r w:rsidR="005905D2" w:rsidRPr="004356F0">
        <w:t xml:space="preserve"> </w:t>
      </w:r>
      <w:r w:rsidRPr="004356F0">
        <w:t>and leaks are being detected and repaired and the standard are being met.  The performance test may also be observed.</w:t>
      </w:r>
    </w:p>
    <w:p w:rsidR="00CA4CD6" w:rsidRPr="004356F0" w:rsidRDefault="00CA4CD6">
      <w:pPr>
        <w:pBdr>
          <w:top w:val="single" w:sz="6" w:space="0" w:color="FFFFFF"/>
          <w:left w:val="single" w:sz="6" w:space="0" w:color="FFFFFF"/>
          <w:bottom w:val="single" w:sz="6" w:space="0" w:color="FFFFFF"/>
          <w:right w:val="single" w:sz="6" w:space="0" w:color="FFFFFF"/>
        </w:pBdr>
        <w:ind w:firstLine="720"/>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The required semiannual reports are used to determine periods of excess emissions, identify problems at the facility, verify operation/maintenance procedures and for compliance determinations.</w:t>
      </w:r>
    </w:p>
    <w:p w:rsidR="00606DEF" w:rsidRPr="004356F0" w:rsidRDefault="00606DEF">
      <w:pPr>
        <w:pBdr>
          <w:top w:val="single" w:sz="6" w:space="0" w:color="FFFFFF"/>
          <w:left w:val="single" w:sz="6" w:space="0" w:color="FFFFFF"/>
          <w:bottom w:val="single" w:sz="6" w:space="0" w:color="FFFFFF"/>
          <w:right w:val="single" w:sz="6" w:space="0" w:color="FFFFFF"/>
        </w:pBdr>
      </w:pPr>
    </w:p>
    <w:p w:rsidR="00CA4CD6" w:rsidRPr="004356F0" w:rsidRDefault="00CA4CD6" w:rsidP="00873B90">
      <w:pPr>
        <w:pBdr>
          <w:top w:val="single" w:sz="6" w:space="0" w:color="FFFFFF"/>
          <w:left w:val="single" w:sz="6" w:space="0" w:color="FFFFFF"/>
          <w:bottom w:val="single" w:sz="6" w:space="0" w:color="FFFFFF"/>
          <w:right w:val="single" w:sz="6" w:space="0" w:color="FFFFFF"/>
        </w:pBdr>
        <w:outlineLvl w:val="0"/>
        <w:rPr>
          <w:b/>
          <w:bCs/>
        </w:rPr>
      </w:pPr>
      <w:r w:rsidRPr="004356F0">
        <w:rPr>
          <w:b/>
          <w:bCs/>
        </w:rPr>
        <w:t>3.  Non</w:t>
      </w:r>
      <w:r w:rsidR="00F32A87">
        <w:rPr>
          <w:b/>
          <w:bCs/>
        </w:rPr>
        <w:t>-</w:t>
      </w:r>
      <w:r w:rsidRPr="004356F0">
        <w:rPr>
          <w:b/>
          <w:bCs/>
        </w:rPr>
        <w:t>duplication, Consultations, and Other Collection Criteria</w:t>
      </w:r>
    </w:p>
    <w:p w:rsidR="00CA4CD6" w:rsidRPr="004356F0" w:rsidRDefault="00CA4CD6">
      <w:pPr>
        <w:pBdr>
          <w:top w:val="single" w:sz="6" w:space="0" w:color="FFFFFF"/>
          <w:left w:val="single" w:sz="6" w:space="0" w:color="FFFFFF"/>
          <w:bottom w:val="single" w:sz="6" w:space="0" w:color="FFFFFF"/>
          <w:right w:val="single" w:sz="6" w:space="0" w:color="FFFFFF"/>
        </w:pBdr>
        <w:rPr>
          <w:b/>
          <w:bCs/>
        </w:rPr>
      </w:pPr>
    </w:p>
    <w:p w:rsidR="00CA4CD6" w:rsidRPr="004356F0" w:rsidRDefault="00CA4CD6">
      <w:pPr>
        <w:pBdr>
          <w:top w:val="single" w:sz="6" w:space="0" w:color="FFFFFF"/>
          <w:left w:val="single" w:sz="6" w:space="0" w:color="FFFFFF"/>
          <w:bottom w:val="single" w:sz="6" w:space="0" w:color="FFFFFF"/>
          <w:right w:val="single" w:sz="6" w:space="0" w:color="FFFFFF"/>
        </w:pBdr>
        <w:ind w:firstLine="720"/>
        <w:rPr>
          <w:b/>
          <w:bCs/>
        </w:rPr>
      </w:pPr>
      <w:r w:rsidRPr="004356F0">
        <w:t>The requested recordkeeping and reporting are required under 40 CFR part 61, subpart</w:t>
      </w:r>
      <w:r w:rsidR="005905D2" w:rsidRPr="004356F0">
        <w:t xml:space="preserve"> E</w:t>
      </w:r>
      <w:r w:rsidRPr="004356F0">
        <w:t>.</w:t>
      </w:r>
    </w:p>
    <w:p w:rsidR="00CA4CD6" w:rsidRPr="004356F0" w:rsidRDefault="00CA4CD6">
      <w:pPr>
        <w:pBdr>
          <w:top w:val="single" w:sz="6" w:space="0" w:color="FFFFFF"/>
          <w:left w:val="single" w:sz="6" w:space="0" w:color="FFFFFF"/>
          <w:bottom w:val="single" w:sz="6" w:space="0" w:color="FFFFFF"/>
          <w:right w:val="single" w:sz="6" w:space="0" w:color="FFFFFF"/>
        </w:pBdr>
        <w:rPr>
          <w:b/>
          <w:bCs/>
        </w:rP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3(a)  Non</w:t>
      </w:r>
      <w:r w:rsidR="00F32A87">
        <w:rPr>
          <w:b/>
          <w:bCs/>
        </w:rPr>
        <w:t>-</w:t>
      </w:r>
      <w:r w:rsidRPr="004356F0">
        <w:rPr>
          <w:b/>
          <w:bCs/>
        </w:rPr>
        <w:t>duplication</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E37BD8">
        <w:t xml:space="preserve">does not </w:t>
      </w:r>
      <w:r w:rsidRPr="004356F0">
        <w:t>exist.</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3(b)  Public Notice Required Prior to ICR Submission to OMB</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An announcement of a public comment period for the renewal of this ICR was published in the </w:t>
      </w:r>
      <w:r w:rsidRPr="004356F0">
        <w:rPr>
          <w:u w:val="single"/>
        </w:rPr>
        <w:t>Federal Register</w:t>
      </w:r>
      <w:r w:rsidRPr="004356F0">
        <w:t xml:space="preserve"> </w:t>
      </w:r>
      <w:r w:rsidR="00CF2BEB" w:rsidRPr="004356F0">
        <w:t xml:space="preserve">(77 </w:t>
      </w:r>
      <w:r w:rsidR="00CF2BEB" w:rsidRPr="004356F0">
        <w:rPr>
          <w:u w:val="single"/>
        </w:rPr>
        <w:t>FR</w:t>
      </w:r>
      <w:r w:rsidR="00CF2BEB" w:rsidRPr="004356F0">
        <w:t xml:space="preserve"> 47631) on August 9, 2012</w:t>
      </w:r>
      <w:r w:rsidRPr="004356F0">
        <w:t xml:space="preserve">.  No comments were received on the burden published in the </w:t>
      </w:r>
      <w:r w:rsidRPr="004356F0">
        <w:rPr>
          <w:u w:val="single"/>
        </w:rPr>
        <w:t>Federal Register</w:t>
      </w:r>
      <w:r w:rsidRPr="004356F0">
        <w:t xml:space="preserve">. </w:t>
      </w:r>
    </w:p>
    <w:p w:rsidR="00CA4CD6" w:rsidRPr="004356F0" w:rsidRDefault="00CA4CD6">
      <w:pPr>
        <w:pBdr>
          <w:top w:val="single" w:sz="6" w:space="0" w:color="FFFFFF"/>
          <w:left w:val="single" w:sz="6" w:space="0" w:color="FFFFFF"/>
          <w:bottom w:val="single" w:sz="6" w:space="0" w:color="FFFFFF"/>
          <w:right w:val="single" w:sz="6" w:space="0" w:color="FFFFFF"/>
        </w:pBdr>
      </w:pPr>
    </w:p>
    <w:p w:rsidR="00123889" w:rsidRPr="004356F0" w:rsidRDefault="00123889" w:rsidP="00123889">
      <w:pPr>
        <w:pBdr>
          <w:top w:val="single" w:sz="6" w:space="0" w:color="FFFFFF"/>
          <w:left w:val="single" w:sz="6" w:space="0" w:color="FFFFFF"/>
          <w:bottom w:val="single" w:sz="6" w:space="0" w:color="FFFFFF"/>
          <w:right w:val="single" w:sz="6" w:space="0" w:color="FFFFFF"/>
        </w:pBdr>
        <w:ind w:firstLine="720"/>
      </w:pPr>
      <w:r w:rsidRPr="004356F0">
        <w:rPr>
          <w:b/>
          <w:bCs/>
        </w:rPr>
        <w:t>3(c)  Consultations</w:t>
      </w:r>
    </w:p>
    <w:p w:rsidR="00E53137" w:rsidRPr="004356F0" w:rsidRDefault="00E53137" w:rsidP="00D92F66">
      <w:pPr>
        <w:spacing w:line="244" w:lineRule="exact"/>
      </w:pPr>
    </w:p>
    <w:p w:rsidR="00277F42" w:rsidRPr="004356F0" w:rsidRDefault="002B6993" w:rsidP="005905D2">
      <w:pPr>
        <w:widowControl/>
        <w:ind w:firstLine="720"/>
      </w:pPr>
      <w:r w:rsidRPr="004356F0">
        <w:t>The Agency has consulted i</w:t>
      </w:r>
      <w:r w:rsidR="00E25DB6" w:rsidRPr="004356F0">
        <w:rPr>
          <w:bCs/>
        </w:rPr>
        <w:t xml:space="preserve">ndustry experts and internal data sources </w:t>
      </w:r>
      <w:r w:rsidRPr="004356F0">
        <w:rPr>
          <w:bCs/>
        </w:rPr>
        <w:t xml:space="preserve">to </w:t>
      </w:r>
      <w:r w:rsidR="00E25DB6" w:rsidRPr="004356F0">
        <w:rPr>
          <w:bCs/>
        </w:rPr>
        <w:t>project</w:t>
      </w:r>
      <w:r w:rsidRPr="004356F0">
        <w:rPr>
          <w:bCs/>
        </w:rPr>
        <w:t xml:space="preserve"> the number of affected facilities and </w:t>
      </w:r>
      <w:r w:rsidR="00E25DB6" w:rsidRPr="004356F0">
        <w:rPr>
          <w:bCs/>
        </w:rPr>
        <w:t>industry growth over the next three years.</w:t>
      </w:r>
      <w:r w:rsidR="00E25DB6" w:rsidRPr="004356F0">
        <w:rPr>
          <w:b/>
          <w:bCs/>
        </w:rPr>
        <w:t xml:space="preserve">  </w:t>
      </w:r>
      <w:r w:rsidR="00277F42" w:rsidRPr="004356F0">
        <w:t xml:space="preserve">The primary source </w:t>
      </w:r>
      <w:r w:rsidR="00277F42" w:rsidRPr="004356F0">
        <w:lastRenderedPageBreak/>
        <w:t xml:space="preserve">of information as reported by industry, in compliance with the recordkeeping and reporting provisions in the standard, is the </w:t>
      </w:r>
      <w:r w:rsidR="00560AD2" w:rsidRPr="004356F0">
        <w:t>Online Tracking Information System</w:t>
      </w:r>
      <w:r w:rsidR="00C57A4F" w:rsidRPr="004356F0">
        <w:t xml:space="preserve"> (OTIS</w:t>
      </w:r>
      <w:r w:rsidR="00277F42" w:rsidRPr="004356F0">
        <w:t xml:space="preserve">) which is operated and maintained by EPA's Office of Compliance.  </w:t>
      </w:r>
      <w:r w:rsidR="00560AD2" w:rsidRPr="004356F0">
        <w:t>OTIS</w:t>
      </w:r>
      <w:r w:rsidR="00277F42" w:rsidRPr="004356F0">
        <w:t xml:space="preserve"> is EPA</w:t>
      </w:r>
      <w:r w:rsidR="00560AD2" w:rsidRPr="004356F0">
        <w:t>’</w:t>
      </w:r>
      <w:r w:rsidR="00277F42" w:rsidRPr="004356F0">
        <w:t xml:space="preserve">s database for the collection, maintenance, and retrieval of all compliance data.  The growth rate for the industry is based on our consultations with the Agency’s internal industry experts. </w:t>
      </w:r>
    </w:p>
    <w:p w:rsidR="00277F42" w:rsidRPr="004356F0" w:rsidRDefault="00277F42" w:rsidP="00277F42"/>
    <w:p w:rsidR="00123889" w:rsidRPr="004356F0" w:rsidRDefault="0029006A" w:rsidP="005905D2">
      <w:pPr>
        <w:ind w:firstLine="720"/>
      </w:pPr>
      <w:r w:rsidRPr="004356F0">
        <w:t>I</w:t>
      </w:r>
      <w:r w:rsidR="00123889" w:rsidRPr="004356F0">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005905D2" w:rsidRPr="004356F0">
        <w:t xml:space="preserve"> </w:t>
      </w:r>
      <w:r w:rsidR="00C57A4F" w:rsidRPr="004356F0">
        <w:t xml:space="preserve"> </w:t>
      </w:r>
      <w:r w:rsidR="005905D2" w:rsidRPr="004356F0">
        <w:t>In developing this ICR, we contacted</w:t>
      </w:r>
      <w:r w:rsidR="00F32A87">
        <w:t>: the 1)</w:t>
      </w:r>
      <w:r w:rsidR="005905D2" w:rsidRPr="004356F0">
        <w:t xml:space="preserve"> </w:t>
      </w:r>
      <w:r w:rsidR="00CF2BEB" w:rsidRPr="004356F0">
        <w:t>Olin Corporation</w:t>
      </w:r>
      <w:r w:rsidR="00F32A87">
        <w:t>,</w:t>
      </w:r>
      <w:r w:rsidR="00CF2BEB" w:rsidRPr="004356F0">
        <w:t xml:space="preserve"> </w:t>
      </w:r>
      <w:r w:rsidR="00D039E6" w:rsidRPr="004356F0">
        <w:t>at (</w:t>
      </w:r>
      <w:r w:rsidR="00CF2BEB" w:rsidRPr="004356F0">
        <w:t>314</w:t>
      </w:r>
      <w:r w:rsidR="00D039E6" w:rsidRPr="004356F0">
        <w:t xml:space="preserve">) </w:t>
      </w:r>
      <w:r w:rsidR="00CF2BEB" w:rsidRPr="004356F0">
        <w:t>480</w:t>
      </w:r>
      <w:r w:rsidR="00D039E6" w:rsidRPr="004356F0">
        <w:t>-</w:t>
      </w:r>
      <w:r w:rsidR="00CF2BEB" w:rsidRPr="004356F0">
        <w:t>1400</w:t>
      </w:r>
      <w:r w:rsidR="00F32A87">
        <w:t>;</w:t>
      </w:r>
      <w:r w:rsidR="00CF2BEB" w:rsidRPr="004356F0">
        <w:t xml:space="preserve"> and </w:t>
      </w:r>
      <w:r w:rsidR="00F32A87">
        <w:t xml:space="preserve">2) </w:t>
      </w:r>
      <w:r w:rsidR="00CF2BEB" w:rsidRPr="004356F0">
        <w:t>the Frankfort Wastewater Treatment Plant</w:t>
      </w:r>
      <w:r w:rsidR="00F32A87">
        <w:t>,</w:t>
      </w:r>
      <w:r w:rsidR="00CF2BEB" w:rsidRPr="004356F0">
        <w:t xml:space="preserve"> at (317) 654-6133.</w:t>
      </w:r>
    </w:p>
    <w:p w:rsidR="00277F42" w:rsidRPr="004356F0" w:rsidRDefault="00277F42" w:rsidP="00123889"/>
    <w:p w:rsidR="0029006A" w:rsidRPr="004356F0" w:rsidRDefault="00D42D52" w:rsidP="00C57A4F">
      <w:pPr>
        <w:widowControl/>
        <w:ind w:firstLine="720"/>
      </w:pPr>
      <w:r w:rsidRPr="004356F0">
        <w:rPr>
          <w:bCs/>
        </w:rPr>
        <w:t xml:space="preserve">It is our policy to respond after a thorough review of comments received since the last ICR renewal as well as those submitted in response to the </w:t>
      </w:r>
      <w:r w:rsidR="005253D4" w:rsidRPr="004356F0">
        <w:rPr>
          <w:bCs/>
        </w:rPr>
        <w:t>f</w:t>
      </w:r>
      <w:r w:rsidRPr="004356F0">
        <w:rPr>
          <w:bCs/>
        </w:rPr>
        <w:t xml:space="preserve">irst </w:t>
      </w:r>
      <w:r w:rsidRPr="004356F0">
        <w:rPr>
          <w:bCs/>
          <w:u w:val="single"/>
        </w:rPr>
        <w:t>Federal Register</w:t>
      </w:r>
      <w:r w:rsidRPr="004356F0">
        <w:rPr>
          <w:bCs/>
        </w:rPr>
        <w:t xml:space="preserve"> </w:t>
      </w:r>
      <w:r w:rsidR="005253D4" w:rsidRPr="004356F0">
        <w:rPr>
          <w:bCs/>
        </w:rPr>
        <w:t>n</w:t>
      </w:r>
      <w:r w:rsidRPr="004356F0">
        <w:rPr>
          <w:bCs/>
        </w:rPr>
        <w:t xml:space="preserve">otice.  </w:t>
      </w:r>
      <w:r w:rsidR="00D039E6" w:rsidRPr="004356F0">
        <w:t>In this case, no comments were received.</w:t>
      </w:r>
      <w:r w:rsidR="0029006A" w:rsidRPr="004356F0">
        <w:t xml:space="preserve">  </w:t>
      </w:r>
    </w:p>
    <w:p w:rsidR="00123889" w:rsidRPr="004356F0" w:rsidRDefault="00123889">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3(d)  Effects of Less Frequent Collection</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4356F0">
        <w:t xml:space="preserve">the proper </w:t>
      </w:r>
      <w:r w:rsidRPr="004356F0">
        <w:t xml:space="preserve">operation and maintenance of control equipment </w:t>
      </w:r>
      <w:r w:rsidR="002C1F95" w:rsidRPr="004356F0">
        <w:t>and the possibility of detecting violations would be less likely.</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3(e)  General Guidelines</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101B40">
      <w:pPr>
        <w:pBdr>
          <w:top w:val="single" w:sz="6" w:space="0" w:color="FFFFFF"/>
          <w:left w:val="single" w:sz="6" w:space="0" w:color="FFFFFF"/>
          <w:bottom w:val="single" w:sz="6" w:space="0" w:color="FFFFFF"/>
          <w:right w:val="single" w:sz="6" w:space="0" w:color="FFFFFF"/>
        </w:pBdr>
        <w:ind w:firstLine="720"/>
      </w:pPr>
      <w:r w:rsidRPr="004356F0">
        <w:t>T</w:t>
      </w:r>
      <w:r w:rsidR="00CA4CD6" w:rsidRPr="004356F0">
        <w:t xml:space="preserve">hese reporting or recordkeeping requirements </w:t>
      </w:r>
      <w:r w:rsidRPr="004356F0">
        <w:t xml:space="preserve">do not </w:t>
      </w:r>
      <w:r w:rsidR="00CA4CD6" w:rsidRPr="004356F0">
        <w:t xml:space="preserve">violate any of the regulations </w:t>
      </w:r>
      <w:r w:rsidR="00206932" w:rsidRPr="004356F0">
        <w:t>promulgated by</w:t>
      </w:r>
      <w:r w:rsidRPr="004356F0">
        <w:t xml:space="preserve"> </w:t>
      </w:r>
      <w:r w:rsidR="00CA4CD6" w:rsidRPr="004356F0">
        <w:t xml:space="preserve">OMB </w:t>
      </w:r>
      <w:r w:rsidRPr="004356F0">
        <w:t>under</w:t>
      </w:r>
      <w:r w:rsidR="00CA4CD6" w:rsidRPr="004356F0">
        <w:t xml:space="preserve"> 5 CFR part 1320, section 1320.5.</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3(f)  Confidentiality</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Any information submitted to the Agency for which a claim of confidentiality is made will be safeguarded according to the Agency policies set forth in Title 40, chapter 1, part 2, subpart B - Confidentiality of Business Information </w:t>
      </w:r>
      <w:r w:rsidR="006466E8">
        <w:t xml:space="preserve">(CBI) </w:t>
      </w:r>
      <w:r w:rsidRPr="004356F0">
        <w:t xml:space="preserve">(see 40 CFR 2; 41 </w:t>
      </w:r>
      <w:r w:rsidRPr="004356F0">
        <w:rPr>
          <w:u w:val="single"/>
        </w:rPr>
        <w:t>FR</w:t>
      </w:r>
      <w:r w:rsidRPr="004356F0">
        <w:t xml:space="preserve"> 36902, September 1, 1976; amended by 43 </w:t>
      </w:r>
      <w:r w:rsidRPr="004356F0">
        <w:rPr>
          <w:u w:val="single"/>
        </w:rPr>
        <w:t>FR</w:t>
      </w:r>
      <w:r w:rsidRPr="004356F0">
        <w:t xml:space="preserve"> 40000, September 8, 1978; 43 </w:t>
      </w:r>
      <w:r w:rsidRPr="004356F0">
        <w:rPr>
          <w:u w:val="single"/>
        </w:rPr>
        <w:t>FR</w:t>
      </w:r>
      <w:r w:rsidRPr="004356F0">
        <w:t xml:space="preserve"> 42251, September 20, 1978; 44 </w:t>
      </w:r>
      <w:r w:rsidRPr="004356F0">
        <w:rPr>
          <w:u w:val="single"/>
        </w:rPr>
        <w:t>FR</w:t>
      </w:r>
      <w:r w:rsidRPr="004356F0">
        <w:t xml:space="preserve"> 17674, March 23, 1979).</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3(g)  Sensitive Questions</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40391F">
      <w:pPr>
        <w:pBdr>
          <w:top w:val="single" w:sz="6" w:space="0" w:color="FFFFFF"/>
          <w:left w:val="single" w:sz="6" w:space="0" w:color="FFFFFF"/>
          <w:bottom w:val="single" w:sz="6" w:space="0" w:color="FFFFFF"/>
          <w:right w:val="single" w:sz="6" w:space="0" w:color="FFFFFF"/>
        </w:pBdr>
        <w:ind w:firstLine="720"/>
      </w:pPr>
      <w:r w:rsidRPr="004356F0">
        <w:t>T</w:t>
      </w:r>
      <w:r w:rsidR="00CA4CD6" w:rsidRPr="004356F0">
        <w:t xml:space="preserve">he reporting or recordkeeping requirements </w:t>
      </w:r>
      <w:r w:rsidRPr="004356F0">
        <w:t xml:space="preserve">in the standard do not </w:t>
      </w:r>
      <w:r w:rsidR="00B46A57" w:rsidRPr="004356F0">
        <w:t xml:space="preserve">include </w:t>
      </w:r>
      <w:r w:rsidR="00CA4CD6" w:rsidRPr="004356F0">
        <w:t>sensitive questions.</w:t>
      </w:r>
    </w:p>
    <w:p w:rsidR="00CA4CD6" w:rsidRPr="004356F0" w:rsidRDefault="00CA4CD6">
      <w:pPr>
        <w:pBdr>
          <w:top w:val="single" w:sz="6" w:space="0" w:color="FFFFFF"/>
          <w:left w:val="single" w:sz="6" w:space="0" w:color="FFFFFF"/>
          <w:bottom w:val="single" w:sz="6" w:space="0" w:color="FFFFFF"/>
          <w:right w:val="single" w:sz="6" w:space="0" w:color="FFFFFF"/>
        </w:pBdr>
      </w:pPr>
    </w:p>
    <w:p w:rsidR="00E37BD8" w:rsidRDefault="00E37BD8" w:rsidP="00873B90">
      <w:pPr>
        <w:pBdr>
          <w:top w:val="single" w:sz="6" w:space="0" w:color="FFFFFF"/>
          <w:left w:val="single" w:sz="6" w:space="0" w:color="FFFFFF"/>
          <w:bottom w:val="single" w:sz="6" w:space="0" w:color="FFFFFF"/>
          <w:right w:val="single" w:sz="6" w:space="0" w:color="FFFFFF"/>
        </w:pBdr>
        <w:outlineLvl w:val="0"/>
        <w:rPr>
          <w:b/>
          <w:bCs/>
        </w:rPr>
      </w:pPr>
    </w:p>
    <w:p w:rsidR="00E37BD8" w:rsidRDefault="00E37BD8" w:rsidP="00873B90">
      <w:pPr>
        <w:pBdr>
          <w:top w:val="single" w:sz="6" w:space="0" w:color="FFFFFF"/>
          <w:left w:val="single" w:sz="6" w:space="0" w:color="FFFFFF"/>
          <w:bottom w:val="single" w:sz="6" w:space="0" w:color="FFFFFF"/>
          <w:right w:val="single" w:sz="6" w:space="0" w:color="FFFFFF"/>
        </w:pBdr>
        <w:outlineLvl w:val="0"/>
        <w:rPr>
          <w:b/>
          <w:bCs/>
        </w:rPr>
      </w:pPr>
    </w:p>
    <w:p w:rsidR="00CA4CD6" w:rsidRPr="004356F0" w:rsidRDefault="00CA4CD6" w:rsidP="00873B90">
      <w:pPr>
        <w:pBdr>
          <w:top w:val="single" w:sz="6" w:space="0" w:color="FFFFFF"/>
          <w:left w:val="single" w:sz="6" w:space="0" w:color="FFFFFF"/>
          <w:bottom w:val="single" w:sz="6" w:space="0" w:color="FFFFFF"/>
          <w:right w:val="single" w:sz="6" w:space="0" w:color="FFFFFF"/>
        </w:pBdr>
        <w:outlineLvl w:val="0"/>
        <w:rPr>
          <w:b/>
          <w:bCs/>
        </w:rPr>
      </w:pPr>
      <w:r w:rsidRPr="004356F0">
        <w:rPr>
          <w:b/>
          <w:bCs/>
        </w:rPr>
        <w:lastRenderedPageBreak/>
        <w:t>4.  The Respondents and the Information Requested</w:t>
      </w:r>
    </w:p>
    <w:p w:rsidR="00CA4CD6" w:rsidRPr="004356F0" w:rsidRDefault="00CA4CD6">
      <w:pPr>
        <w:pBdr>
          <w:top w:val="single" w:sz="6" w:space="0" w:color="FFFFFF"/>
          <w:left w:val="single" w:sz="6" w:space="0" w:color="FFFFFF"/>
          <w:bottom w:val="single" w:sz="6" w:space="0" w:color="FFFFFF"/>
          <w:right w:val="single" w:sz="6" w:space="0" w:color="FFFFFF"/>
        </w:pBdr>
        <w:rPr>
          <w:b/>
          <w:bCs/>
        </w:rP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4(a)  Respondents/SIC Codes</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5905D2">
      <w:pPr>
        <w:pBdr>
          <w:top w:val="single" w:sz="6" w:space="0" w:color="FFFFFF"/>
          <w:left w:val="single" w:sz="6" w:space="0" w:color="FFFFFF"/>
          <w:bottom w:val="single" w:sz="6" w:space="0" w:color="FFFFFF"/>
          <w:right w:val="single" w:sz="6" w:space="0" w:color="FFFFFF"/>
        </w:pBdr>
        <w:ind w:firstLine="720"/>
      </w:pPr>
      <w:r w:rsidRPr="004356F0">
        <w:t xml:space="preserve">The respondents to the recordkeeping and reporting requirements are owners or operators of facilities that process mercury.  The United States Standard Industrial Classification (SIC) codes for the respondents affected by the standards, which corresponds to the North American Industry Classification System (NAICS) codes, are listed below for </w:t>
      </w:r>
      <w:r w:rsidR="00C57A4F" w:rsidRPr="004356F0">
        <w:t xml:space="preserve">this source category. </w:t>
      </w:r>
    </w:p>
    <w:p w:rsidR="00CA4CD6" w:rsidRPr="004356F0" w:rsidRDefault="00CA4CD6">
      <w:pPr>
        <w:pBdr>
          <w:top w:val="single" w:sz="6" w:space="0" w:color="FFFFFF"/>
          <w:left w:val="single" w:sz="6" w:space="0" w:color="FFFFFF"/>
          <w:bottom w:val="single" w:sz="6" w:space="0" w:color="FFFFFF"/>
          <w:right w:val="single" w:sz="6" w:space="0" w:color="FFFFFF"/>
        </w:pBdr>
      </w:pPr>
    </w:p>
    <w:tbl>
      <w:tblPr>
        <w:tblW w:w="0" w:type="auto"/>
        <w:tblInd w:w="112" w:type="dxa"/>
        <w:tblLayout w:type="fixed"/>
        <w:tblCellMar>
          <w:left w:w="112" w:type="dxa"/>
          <w:right w:w="112" w:type="dxa"/>
        </w:tblCellMar>
        <w:tblLook w:val="0000"/>
      </w:tblPr>
      <w:tblGrid>
        <w:gridCol w:w="5580"/>
        <w:gridCol w:w="1980"/>
        <w:gridCol w:w="1800"/>
      </w:tblGrid>
      <w:tr w:rsidR="00CA4CD6" w:rsidRPr="004356F0" w:rsidTr="00C57A4F">
        <w:tc>
          <w:tcPr>
            <w:tcW w:w="5580" w:type="dxa"/>
            <w:tcBorders>
              <w:top w:val="single" w:sz="7" w:space="0" w:color="000000"/>
              <w:left w:val="single" w:sz="7" w:space="0" w:color="000000"/>
              <w:bottom w:val="single" w:sz="6" w:space="0" w:color="FFFFFF"/>
              <w:right w:val="single" w:sz="6" w:space="0" w:color="FFFFFF"/>
            </w:tcBorders>
          </w:tcPr>
          <w:p w:rsidR="00CA4CD6" w:rsidRPr="004356F0" w:rsidRDefault="00CA4CD6" w:rsidP="00C57A4F">
            <w:pPr>
              <w:pBdr>
                <w:top w:val="single" w:sz="6" w:space="0" w:color="FFFFFF"/>
                <w:left w:val="single" w:sz="6" w:space="0" w:color="FFFFFF"/>
                <w:bottom w:val="single" w:sz="6" w:space="0" w:color="FFFFFF"/>
                <w:right w:val="single" w:sz="6" w:space="0" w:color="FFFFFF"/>
              </w:pBdr>
              <w:rPr>
                <w:b/>
                <w:bCs/>
              </w:rPr>
            </w:pPr>
            <w:r w:rsidRPr="004356F0">
              <w:rPr>
                <w:b/>
                <w:bCs/>
              </w:rPr>
              <w:t>Standard</w:t>
            </w:r>
            <w:r w:rsidR="004C701D" w:rsidRPr="004356F0">
              <w:rPr>
                <w:b/>
                <w:bCs/>
              </w:rPr>
              <w:t xml:space="preserve"> </w:t>
            </w:r>
            <w:r w:rsidR="004C701D" w:rsidRPr="004356F0">
              <w:t>(</w:t>
            </w:r>
            <w:r w:rsidR="00A6515B" w:rsidRPr="004356F0">
              <w:rPr>
                <w:b/>
                <w:bCs/>
              </w:rPr>
              <w:t xml:space="preserve">40 CFR </w:t>
            </w:r>
            <w:r w:rsidR="00C57A4F" w:rsidRPr="004356F0">
              <w:rPr>
                <w:b/>
                <w:bCs/>
              </w:rPr>
              <w:t>P</w:t>
            </w:r>
            <w:r w:rsidR="00A6515B" w:rsidRPr="004356F0">
              <w:rPr>
                <w:b/>
                <w:bCs/>
              </w:rPr>
              <w:t xml:space="preserve">art 61, </w:t>
            </w:r>
            <w:r w:rsidR="00C57A4F" w:rsidRPr="004356F0">
              <w:rPr>
                <w:b/>
                <w:bCs/>
              </w:rPr>
              <w:t>S</w:t>
            </w:r>
            <w:r w:rsidR="00A6515B" w:rsidRPr="004356F0">
              <w:rPr>
                <w:b/>
                <w:bCs/>
              </w:rPr>
              <w:t>ubpart E</w:t>
            </w:r>
            <w:r w:rsidR="004C701D" w:rsidRPr="004356F0">
              <w:t>)</w:t>
            </w:r>
          </w:p>
        </w:tc>
        <w:tc>
          <w:tcPr>
            <w:tcW w:w="1980" w:type="dxa"/>
            <w:tcBorders>
              <w:top w:val="single" w:sz="7" w:space="0" w:color="000000"/>
              <w:left w:val="single" w:sz="7" w:space="0" w:color="000000"/>
              <w:bottom w:val="single" w:sz="6" w:space="0" w:color="FFFFFF"/>
              <w:right w:val="single" w:sz="6" w:space="0" w:color="FFFFFF"/>
            </w:tcBorders>
          </w:tcPr>
          <w:p w:rsidR="00CA4CD6" w:rsidRPr="004356F0" w:rsidRDefault="00CA4CD6" w:rsidP="00B820BA">
            <w:pPr>
              <w:pBdr>
                <w:top w:val="single" w:sz="6" w:space="0" w:color="FFFFFF"/>
                <w:left w:val="single" w:sz="6" w:space="0" w:color="FFFFFF"/>
                <w:bottom w:val="single" w:sz="6" w:space="0" w:color="FFFFFF"/>
                <w:right w:val="single" w:sz="6" w:space="0" w:color="FFFFFF"/>
              </w:pBdr>
              <w:jc w:val="center"/>
              <w:rPr>
                <w:b/>
                <w:bCs/>
              </w:rPr>
            </w:pPr>
            <w:r w:rsidRPr="004356F0">
              <w:rPr>
                <w:b/>
                <w:bCs/>
              </w:rPr>
              <w:t>SIC Codes</w:t>
            </w:r>
          </w:p>
        </w:tc>
        <w:tc>
          <w:tcPr>
            <w:tcW w:w="1800" w:type="dxa"/>
            <w:tcBorders>
              <w:top w:val="single" w:sz="7" w:space="0" w:color="000000"/>
              <w:left w:val="single" w:sz="7" w:space="0" w:color="000000"/>
              <w:bottom w:val="single" w:sz="6" w:space="0" w:color="FFFFFF"/>
              <w:right w:val="single" w:sz="7" w:space="0" w:color="000000"/>
            </w:tcBorders>
          </w:tcPr>
          <w:p w:rsidR="00CA4CD6" w:rsidRPr="004356F0" w:rsidRDefault="00CA4CD6" w:rsidP="00A6515B">
            <w:pPr>
              <w:pBdr>
                <w:top w:val="single" w:sz="6" w:space="0" w:color="FFFFFF"/>
                <w:left w:val="single" w:sz="6" w:space="0" w:color="FFFFFF"/>
                <w:bottom w:val="single" w:sz="6" w:space="0" w:color="FFFFFF"/>
                <w:right w:val="single" w:sz="6" w:space="0" w:color="FFFFFF"/>
              </w:pBdr>
              <w:rPr>
                <w:b/>
                <w:bCs/>
              </w:rPr>
            </w:pPr>
            <w:r w:rsidRPr="004356F0">
              <w:rPr>
                <w:b/>
                <w:bCs/>
              </w:rPr>
              <w:t>NAICS Codes</w:t>
            </w:r>
          </w:p>
        </w:tc>
      </w:tr>
      <w:tr w:rsidR="00A6515B" w:rsidRPr="004356F0" w:rsidTr="00C57A4F">
        <w:tc>
          <w:tcPr>
            <w:tcW w:w="5580" w:type="dxa"/>
            <w:tcBorders>
              <w:top w:val="single" w:sz="7" w:space="0" w:color="000000"/>
              <w:left w:val="single" w:sz="7" w:space="0" w:color="000000"/>
              <w:bottom w:val="single" w:sz="8" w:space="0" w:color="000000"/>
              <w:right w:val="single" w:sz="6" w:space="0" w:color="FFFFFF"/>
            </w:tcBorders>
          </w:tcPr>
          <w:p w:rsidR="00A6515B" w:rsidRPr="004356F0" w:rsidRDefault="00A6515B" w:rsidP="00A6515B">
            <w:pPr>
              <w:pBdr>
                <w:top w:val="single" w:sz="6" w:space="0" w:color="FFFFFF"/>
                <w:left w:val="single" w:sz="6" w:space="0" w:color="FFFFFF"/>
                <w:bottom w:val="single" w:sz="6" w:space="0" w:color="FFFFFF"/>
                <w:right w:val="single" w:sz="6" w:space="0" w:color="FFFFFF"/>
              </w:pBdr>
            </w:pPr>
            <w:r w:rsidRPr="004356F0">
              <w:t>All Other Basic Inorganic Chemical Manufacturing</w:t>
            </w:r>
          </w:p>
        </w:tc>
        <w:tc>
          <w:tcPr>
            <w:tcW w:w="1980" w:type="dxa"/>
            <w:tcBorders>
              <w:top w:val="single" w:sz="7" w:space="0" w:color="000000"/>
              <w:left w:val="single" w:sz="7" w:space="0" w:color="000000"/>
              <w:bottom w:val="single" w:sz="8" w:space="0" w:color="000000"/>
              <w:right w:val="single" w:sz="6" w:space="0" w:color="FFFFFF"/>
            </w:tcBorders>
            <w:vAlign w:val="center"/>
          </w:tcPr>
          <w:p w:rsidR="00A6515B" w:rsidRPr="004356F0" w:rsidRDefault="00A6515B" w:rsidP="00C57A4F">
            <w:pPr>
              <w:jc w:val="center"/>
            </w:pPr>
            <w:r w:rsidRPr="004356F0">
              <w:t>2819</w:t>
            </w:r>
          </w:p>
        </w:tc>
        <w:tc>
          <w:tcPr>
            <w:tcW w:w="1800" w:type="dxa"/>
            <w:tcBorders>
              <w:top w:val="single" w:sz="7" w:space="0" w:color="000000"/>
              <w:left w:val="single" w:sz="7" w:space="0" w:color="000000"/>
              <w:bottom w:val="single" w:sz="8" w:space="0" w:color="000000"/>
              <w:right w:val="single" w:sz="7" w:space="0" w:color="000000"/>
            </w:tcBorders>
            <w:vAlign w:val="center"/>
          </w:tcPr>
          <w:p w:rsidR="00A6515B" w:rsidRPr="004356F0" w:rsidRDefault="00A6515B" w:rsidP="00C57A4F">
            <w:pPr>
              <w:jc w:val="center"/>
            </w:pPr>
            <w:r w:rsidRPr="004356F0">
              <w:t>32518</w:t>
            </w:r>
            <w:r w:rsidR="00BE6578" w:rsidRPr="004356F0">
              <w:t>0</w:t>
            </w:r>
          </w:p>
        </w:tc>
      </w:tr>
      <w:tr w:rsidR="00A6515B" w:rsidRPr="004356F0" w:rsidTr="00C57A4F">
        <w:tc>
          <w:tcPr>
            <w:tcW w:w="5580" w:type="dxa"/>
            <w:tcBorders>
              <w:top w:val="single" w:sz="8" w:space="0" w:color="000000"/>
              <w:left w:val="single" w:sz="8" w:space="0" w:color="000000"/>
              <w:bottom w:val="single" w:sz="8" w:space="0" w:color="000000"/>
              <w:right w:val="single" w:sz="8" w:space="0" w:color="000000"/>
            </w:tcBorders>
          </w:tcPr>
          <w:p w:rsidR="00A6515B" w:rsidRPr="004356F0" w:rsidRDefault="00A6515B" w:rsidP="00A6515B">
            <w:r w:rsidRPr="004356F0">
              <w:t>Sewage Treatment Facilities</w:t>
            </w:r>
          </w:p>
        </w:tc>
        <w:tc>
          <w:tcPr>
            <w:tcW w:w="1980" w:type="dxa"/>
            <w:tcBorders>
              <w:top w:val="single" w:sz="8" w:space="0" w:color="000000"/>
              <w:left w:val="single" w:sz="8" w:space="0" w:color="000000"/>
              <w:bottom w:val="single" w:sz="8" w:space="0" w:color="000000"/>
              <w:right w:val="single" w:sz="8" w:space="0" w:color="000000"/>
            </w:tcBorders>
            <w:vAlign w:val="center"/>
          </w:tcPr>
          <w:p w:rsidR="00A6515B" w:rsidRPr="004356F0" w:rsidRDefault="00A6515B" w:rsidP="00C57A4F">
            <w:pPr>
              <w:jc w:val="center"/>
            </w:pPr>
            <w:r w:rsidRPr="004356F0">
              <w:t>4952</w:t>
            </w:r>
          </w:p>
        </w:tc>
        <w:tc>
          <w:tcPr>
            <w:tcW w:w="1800" w:type="dxa"/>
            <w:tcBorders>
              <w:top w:val="single" w:sz="8" w:space="0" w:color="000000"/>
              <w:left w:val="single" w:sz="8" w:space="0" w:color="000000"/>
              <w:bottom w:val="single" w:sz="8" w:space="0" w:color="000000"/>
              <w:right w:val="single" w:sz="8" w:space="0" w:color="000000"/>
            </w:tcBorders>
            <w:vAlign w:val="center"/>
          </w:tcPr>
          <w:p w:rsidR="00A6515B" w:rsidRPr="004356F0" w:rsidRDefault="00A6515B" w:rsidP="00C57A4F">
            <w:pPr>
              <w:jc w:val="center"/>
            </w:pPr>
            <w:r w:rsidRPr="004356F0">
              <w:t>2213</w:t>
            </w:r>
            <w:r w:rsidR="00BE6578" w:rsidRPr="004356F0">
              <w:t>20</w:t>
            </w:r>
          </w:p>
        </w:tc>
      </w:tr>
    </w:tbl>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4(b)  Information Requested</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rsidP="00873B90">
      <w:pPr>
        <w:pBdr>
          <w:top w:val="single" w:sz="6" w:space="0" w:color="FFFFFF"/>
          <w:left w:val="single" w:sz="6" w:space="0" w:color="FFFFFF"/>
          <w:bottom w:val="single" w:sz="6" w:space="0" w:color="FFFFFF"/>
          <w:right w:val="single" w:sz="6" w:space="0" w:color="FFFFFF"/>
        </w:pBdr>
        <w:ind w:firstLine="1440"/>
        <w:outlineLvl w:val="0"/>
      </w:pPr>
      <w:r w:rsidRPr="004356F0">
        <w:rPr>
          <w:b/>
          <w:bCs/>
        </w:rPr>
        <w:t>(i)  Data Items</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817E8B">
      <w:pPr>
        <w:pBdr>
          <w:top w:val="single" w:sz="6" w:space="0" w:color="FFFFFF"/>
          <w:left w:val="single" w:sz="6" w:space="0" w:color="FFFFFF"/>
          <w:bottom w:val="single" w:sz="6" w:space="0" w:color="FFFFFF"/>
          <w:right w:val="single" w:sz="6" w:space="0" w:color="FFFFFF"/>
        </w:pBdr>
        <w:ind w:firstLine="720"/>
      </w:pPr>
      <w:r w:rsidRPr="004356F0">
        <w:t>I</w:t>
      </w:r>
      <w:r w:rsidR="00CA4CD6" w:rsidRPr="004356F0">
        <w:t>n this ICR</w:t>
      </w:r>
      <w:r w:rsidRPr="004356F0">
        <w:t>, all the data</w:t>
      </w:r>
      <w:r w:rsidR="00CA4CD6" w:rsidRPr="004356F0">
        <w:t xml:space="preserve"> </w:t>
      </w:r>
      <w:r w:rsidRPr="004356F0">
        <w:t xml:space="preserve">that is </w:t>
      </w:r>
      <w:r w:rsidR="00CA4CD6" w:rsidRPr="004356F0">
        <w:t xml:space="preserve">recorded or reported </w:t>
      </w:r>
      <w:r w:rsidRPr="004356F0">
        <w:t>is</w:t>
      </w:r>
      <w:r w:rsidR="00CA4CD6" w:rsidRPr="004356F0">
        <w:t xml:space="preserve"> required by </w:t>
      </w:r>
      <w:r w:rsidR="00A6515B" w:rsidRPr="004356F0">
        <w:t xml:space="preserve">NESHAP for Mercury (40 CFR </w:t>
      </w:r>
      <w:r w:rsidR="00C57A4F" w:rsidRPr="004356F0">
        <w:t>P</w:t>
      </w:r>
      <w:r w:rsidR="00A6515B" w:rsidRPr="004356F0">
        <w:t xml:space="preserve">art 61, </w:t>
      </w:r>
      <w:r w:rsidR="00C57A4F" w:rsidRPr="004356F0">
        <w:t>S</w:t>
      </w:r>
      <w:r w:rsidR="00A6515B" w:rsidRPr="004356F0">
        <w:t>ubpart E)</w:t>
      </w:r>
      <w:r w:rsidR="00CA4CD6" w:rsidRPr="004356F0">
        <w:t xml:space="preserve">.  </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A source must make the following reports:</w:t>
      </w:r>
    </w:p>
    <w:p w:rsidR="00CA4CD6" w:rsidRPr="004356F0"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6840"/>
        <w:gridCol w:w="2520"/>
      </w:tblGrid>
      <w:tr w:rsidR="00A73600" w:rsidRPr="004356F0" w:rsidTr="00A6515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jc w:val="center"/>
              <w:rPr>
                <w:b/>
              </w:rPr>
            </w:pPr>
            <w:r w:rsidRPr="004356F0">
              <w:rPr>
                <w:b/>
              </w:rPr>
              <w:t>Notification</w:t>
            </w:r>
            <w:r w:rsidR="006E4A6E" w:rsidRPr="004356F0">
              <w:rPr>
                <w:b/>
              </w:rPr>
              <w:t>s</w:t>
            </w:r>
          </w:p>
        </w:tc>
      </w:tr>
      <w:tr w:rsidR="00CA4CD6"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Notification and application of construction or modification.</w:t>
            </w:r>
          </w:p>
        </w:tc>
        <w:tc>
          <w:tcPr>
            <w:tcW w:w="252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 xml:space="preserve">61.06 and 61.07 </w:t>
            </w:r>
          </w:p>
        </w:tc>
      </w:tr>
      <w:tr w:rsidR="00CA4CD6"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Notification of anticipated date of initial startup.</w:t>
            </w:r>
          </w:p>
        </w:tc>
        <w:tc>
          <w:tcPr>
            <w:tcW w:w="252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61.09(a)(1)</w:t>
            </w:r>
          </w:p>
        </w:tc>
      </w:tr>
      <w:tr w:rsidR="00CA4CD6"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Notification of actual startup.</w:t>
            </w:r>
          </w:p>
        </w:tc>
        <w:tc>
          <w:tcPr>
            <w:tcW w:w="252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 xml:space="preserve">61.09(a)(2) </w:t>
            </w:r>
          </w:p>
        </w:tc>
      </w:tr>
      <w:tr w:rsidR="00CA4CD6"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Notification of physical or operational change which may increase the emission rate.</w:t>
            </w:r>
          </w:p>
        </w:tc>
        <w:tc>
          <w:tcPr>
            <w:tcW w:w="252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61.15</w:t>
            </w:r>
          </w:p>
        </w:tc>
      </w:tr>
      <w:tr w:rsidR="00CA4CD6"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Notification of performance tests.</w:t>
            </w:r>
          </w:p>
        </w:tc>
        <w:tc>
          <w:tcPr>
            <w:tcW w:w="252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A6515B" w:rsidP="00A6515B">
            <w:pPr>
              <w:pBdr>
                <w:top w:val="single" w:sz="6" w:space="0" w:color="FFFFFF"/>
                <w:left w:val="single" w:sz="6" w:space="0" w:color="FFFFFF"/>
                <w:bottom w:val="single" w:sz="6" w:space="0" w:color="FFFFFF"/>
                <w:right w:val="single" w:sz="6" w:space="0" w:color="FFFFFF"/>
              </w:pBdr>
            </w:pPr>
            <w:r w:rsidRPr="004356F0">
              <w:t>61.13(c) and (f)</w:t>
            </w:r>
          </w:p>
        </w:tc>
      </w:tr>
      <w:tr w:rsidR="00CA4CD6"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Perform annual stack emission test.</w:t>
            </w:r>
          </w:p>
        </w:tc>
        <w:tc>
          <w:tcPr>
            <w:tcW w:w="252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61.53(a)(1), (a)(3),</w:t>
            </w:r>
          </w:p>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(b)(1), (b)(3), (c)(1),</w:t>
            </w:r>
          </w:p>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(c)(2), (d)(1), (d)(2),</w:t>
            </w:r>
          </w:p>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(d)(4), 61.12, 61.55(b)(1), (b)(2)</w:t>
            </w:r>
          </w:p>
        </w:tc>
      </w:tr>
      <w:tr w:rsidR="00CA4CD6"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Performance of sludge test and determine mercury emissions.</w:t>
            </w:r>
          </w:p>
        </w:tc>
        <w:tc>
          <w:tcPr>
            <w:tcW w:w="252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61.54(a), (c), (d), (e)</w:t>
            </w:r>
          </w:p>
        </w:tc>
      </w:tr>
      <w:tr w:rsidR="00CA4CD6"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Notification of stack emission test.</w:t>
            </w:r>
          </w:p>
        </w:tc>
        <w:tc>
          <w:tcPr>
            <w:tcW w:w="252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 xml:space="preserve">61.53(a)(2), (b)(2), </w:t>
            </w:r>
          </w:p>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(c)(3), (d)(3)</w:t>
            </w:r>
          </w:p>
        </w:tc>
      </w:tr>
      <w:tr w:rsidR="00CA4CD6"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Certify monitoring device.</w:t>
            </w:r>
          </w:p>
        </w:tc>
        <w:tc>
          <w:tcPr>
            <w:tcW w:w="252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61.55(b)(5)</w:t>
            </w:r>
          </w:p>
        </w:tc>
      </w:tr>
      <w:tr w:rsidR="00CA4CD6"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Notification of any parameter excursion that persists for 24 consecutive hours or longer (Administrator must be notified within 10 days).</w:t>
            </w:r>
          </w:p>
        </w:tc>
        <w:tc>
          <w:tcPr>
            <w:tcW w:w="252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61.55(b)(6)(i) and (ii)</w:t>
            </w:r>
          </w:p>
        </w:tc>
      </w:tr>
      <w:tr w:rsidR="00A6515B"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tcPr>
          <w:p w:rsidR="00A6515B" w:rsidRPr="004356F0" w:rsidRDefault="00A6515B" w:rsidP="00A6515B">
            <w:pPr>
              <w:pBdr>
                <w:top w:val="single" w:sz="6" w:space="0" w:color="FFFFFF"/>
                <w:left w:val="single" w:sz="6" w:space="0" w:color="FFFFFF"/>
                <w:bottom w:val="single" w:sz="6" w:space="0" w:color="FFFFFF"/>
                <w:right w:val="single" w:sz="6" w:space="0" w:color="FFFFFF"/>
              </w:pBdr>
            </w:pPr>
            <w:r w:rsidRPr="004356F0">
              <w:t>Sludge sampling</w:t>
            </w:r>
          </w:p>
        </w:tc>
        <w:tc>
          <w:tcPr>
            <w:tcW w:w="2520" w:type="dxa"/>
            <w:tcBorders>
              <w:top w:val="single" w:sz="7" w:space="0" w:color="000000"/>
              <w:left w:val="single" w:sz="7" w:space="0" w:color="000000"/>
              <w:bottom w:val="single" w:sz="7" w:space="0" w:color="000000"/>
              <w:right w:val="single" w:sz="7" w:space="0" w:color="000000"/>
            </w:tcBorders>
            <w:vAlign w:val="center"/>
          </w:tcPr>
          <w:p w:rsidR="00A6515B" w:rsidRPr="004356F0" w:rsidRDefault="00A6515B" w:rsidP="00A6515B">
            <w:pPr>
              <w:pBdr>
                <w:top w:val="single" w:sz="6" w:space="0" w:color="FFFFFF"/>
                <w:left w:val="single" w:sz="6" w:space="0" w:color="FFFFFF"/>
                <w:bottom w:val="single" w:sz="6" w:space="0" w:color="FFFFFF"/>
                <w:right w:val="single" w:sz="6" w:space="0" w:color="FFFFFF"/>
              </w:pBdr>
            </w:pPr>
            <w:r w:rsidRPr="004356F0">
              <w:t>61.54</w:t>
            </w:r>
          </w:p>
        </w:tc>
      </w:tr>
      <w:tr w:rsidR="00A73600" w:rsidRPr="004356F0" w:rsidTr="00B820B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jc w:val="center"/>
              <w:rPr>
                <w:b/>
              </w:rPr>
            </w:pPr>
            <w:r w:rsidRPr="004356F0">
              <w:rPr>
                <w:b/>
              </w:rPr>
              <w:lastRenderedPageBreak/>
              <w:t>Reports</w:t>
            </w:r>
          </w:p>
        </w:tc>
      </w:tr>
      <w:tr w:rsidR="00CA4CD6"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Report of stack tests, emi</w:t>
            </w:r>
            <w:r w:rsidR="004356F0">
              <w:t xml:space="preserve">ssion test </w:t>
            </w:r>
            <w:r w:rsidRPr="004356F0">
              <w:t>results and sludge sampling data.</w:t>
            </w:r>
          </w:p>
        </w:tc>
        <w:tc>
          <w:tcPr>
            <w:tcW w:w="252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61.53(a)(3), (a)(4), (b)(3), (b)(4), (d)(4), (d)(5) and 61.54(e), (f)</w:t>
            </w:r>
          </w:p>
        </w:tc>
      </w:tr>
      <w:tr w:rsidR="00CA4CD6"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Optional submission of a plant-specific monitoring, record keeping, and recording plan.</w:t>
            </w:r>
          </w:p>
        </w:tc>
        <w:tc>
          <w:tcPr>
            <w:tcW w:w="252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61.55(c)</w:t>
            </w:r>
          </w:p>
        </w:tc>
      </w:tr>
      <w:tr w:rsidR="00CA4CD6" w:rsidRPr="004356F0" w:rsidTr="00B820BA">
        <w:trPr>
          <w:jc w:val="center"/>
        </w:trPr>
        <w:tc>
          <w:tcPr>
            <w:tcW w:w="684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Sem</w:t>
            </w:r>
            <w:r w:rsidR="00D63B96" w:rsidRPr="004356F0">
              <w:t>i</w:t>
            </w:r>
            <w:r w:rsidRPr="004356F0">
              <w:t>annual reports of parameter excursions.</w:t>
            </w:r>
          </w:p>
        </w:tc>
        <w:tc>
          <w:tcPr>
            <w:tcW w:w="252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61.55(b)(7), (b)(8)</w:t>
            </w:r>
          </w:p>
        </w:tc>
      </w:tr>
    </w:tbl>
    <w:p w:rsidR="00CA4CD6" w:rsidRPr="004356F0" w:rsidRDefault="00CA4CD6">
      <w:pPr>
        <w:pBdr>
          <w:top w:val="single" w:sz="6" w:space="0" w:color="FFFFFF"/>
          <w:left w:val="single" w:sz="6" w:space="0" w:color="FFFFFF"/>
          <w:bottom w:val="single" w:sz="6" w:space="0" w:color="FFFFFF"/>
          <w:right w:val="single" w:sz="6" w:space="0" w:color="FFFFFF"/>
        </w:pBdr>
        <w:ind w:firstLine="720"/>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A source must keep the following records:</w:t>
      </w:r>
    </w:p>
    <w:p w:rsidR="00CA4CD6" w:rsidRPr="004356F0"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7110"/>
        <w:gridCol w:w="2250"/>
      </w:tblGrid>
      <w:tr w:rsidR="00A73600" w:rsidRPr="004356F0" w:rsidTr="00A6515B">
        <w:trPr>
          <w:tblHeader/>
          <w:jc w:val="center"/>
        </w:trPr>
        <w:tc>
          <w:tcPr>
            <w:tcW w:w="7110" w:type="dxa"/>
            <w:gridSpan w:val="2"/>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jc w:val="center"/>
              <w:rPr>
                <w:b/>
              </w:rPr>
            </w:pPr>
            <w:r w:rsidRPr="004356F0">
              <w:rPr>
                <w:b/>
              </w:rPr>
              <w:t>Recordkeeping</w:t>
            </w:r>
          </w:p>
        </w:tc>
      </w:tr>
      <w:tr w:rsidR="00CA4CD6" w:rsidRPr="004356F0" w:rsidTr="00A6515B">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Maintain records of emission test results and sludge sampling data for a minimum of two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61.53(a)(5), (b)(5), (d)(6) and 61.54(g)</w:t>
            </w:r>
          </w:p>
        </w:tc>
      </w:tr>
      <w:tr w:rsidR="00CA4CD6" w:rsidRPr="004356F0" w:rsidTr="00A6515B">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Maintain records of monitoring data, monitoring system calibration checks, and the occurrence and duration of periods where the monitoring system is malfunctioning or inoperative.  Records shall be retained for at least two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61.14(f)</w:t>
            </w:r>
          </w:p>
        </w:tc>
      </w:tr>
      <w:tr w:rsidR="00CA4CD6" w:rsidRPr="004356F0" w:rsidTr="00A6515B">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Maintain records for two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61.55(d)(2)</w:t>
            </w:r>
          </w:p>
        </w:tc>
      </w:tr>
      <w:tr w:rsidR="00CA4CD6" w:rsidRPr="004356F0" w:rsidTr="00A6515B">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Monitor and record appropriate process or control device parameters once each hour.</w:t>
            </w:r>
          </w:p>
        </w:tc>
        <w:tc>
          <w:tcPr>
            <w:tcW w:w="225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61.55(b)(4)</w:t>
            </w:r>
          </w:p>
        </w:tc>
      </w:tr>
      <w:tr w:rsidR="00CA4CD6" w:rsidRPr="004356F0" w:rsidTr="00A6515B">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Maintain daily records of all leaks or spills of mercury.</w:t>
            </w:r>
          </w:p>
        </w:tc>
        <w:tc>
          <w:tcPr>
            <w:tcW w:w="2250" w:type="dxa"/>
            <w:tcBorders>
              <w:top w:val="single" w:sz="7" w:space="0" w:color="000000"/>
              <w:left w:val="single" w:sz="7" w:space="0" w:color="000000"/>
              <w:bottom w:val="single" w:sz="7" w:space="0" w:color="000000"/>
              <w:right w:val="single" w:sz="7" w:space="0" w:color="000000"/>
            </w:tcBorders>
            <w:vAlign w:val="center"/>
          </w:tcPr>
          <w:p w:rsidR="00CA4CD6" w:rsidRPr="004356F0" w:rsidRDefault="00CA4CD6" w:rsidP="00A6515B">
            <w:pPr>
              <w:pBdr>
                <w:top w:val="single" w:sz="6" w:space="0" w:color="FFFFFF"/>
                <w:left w:val="single" w:sz="6" w:space="0" w:color="FFFFFF"/>
                <w:bottom w:val="single" w:sz="6" w:space="0" w:color="FFFFFF"/>
                <w:right w:val="single" w:sz="6" w:space="0" w:color="FFFFFF"/>
              </w:pBdr>
            </w:pPr>
            <w:r w:rsidRPr="004356F0">
              <w:t>61.55(d)(1)</w:t>
            </w:r>
          </w:p>
        </w:tc>
      </w:tr>
    </w:tbl>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rsidP="00873B90">
      <w:pPr>
        <w:pBdr>
          <w:top w:val="single" w:sz="6" w:space="0" w:color="FFFFFF"/>
          <w:left w:val="single" w:sz="6" w:space="0" w:color="FFFFFF"/>
          <w:bottom w:val="single" w:sz="6" w:space="0" w:color="FFFFFF"/>
          <w:right w:val="single" w:sz="6" w:space="0" w:color="FFFFFF"/>
        </w:pBdr>
        <w:outlineLvl w:val="0"/>
      </w:pPr>
      <w:r w:rsidRPr="004356F0">
        <w:rPr>
          <w:u w:val="single"/>
        </w:rPr>
        <w:t>Electronic Reporting</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2743D2">
      <w:pPr>
        <w:pBdr>
          <w:top w:val="single" w:sz="6" w:space="0" w:color="FFFFFF"/>
          <w:left w:val="single" w:sz="6" w:space="0" w:color="FFFFFF"/>
          <w:bottom w:val="single" w:sz="6" w:space="0" w:color="FFFFFF"/>
          <w:right w:val="single" w:sz="6" w:space="0" w:color="FFFFFF"/>
        </w:pBdr>
        <w:ind w:firstLine="720"/>
      </w:pPr>
      <w:r w:rsidRPr="004356F0">
        <w:t>Some of the r</w:t>
      </w:r>
      <w:r w:rsidR="00CA4CD6" w:rsidRPr="004356F0">
        <w:t xml:space="preserve">espondents are using monitoring equipment that automatically records parameter data.  Although personnel at the affected facility must </w:t>
      </w:r>
      <w:r w:rsidRPr="004356F0">
        <w:t xml:space="preserve">still </w:t>
      </w:r>
      <w:r w:rsidR="00CA4CD6" w:rsidRPr="004356F0">
        <w:t xml:space="preserve">evaluate the data, internal automation has significantly reduced the burden associated with monitoring and recordkeeping at </w:t>
      </w:r>
      <w:r w:rsidRPr="004356F0">
        <w:t>a</w:t>
      </w:r>
      <w:r w:rsidR="00CA4CD6" w:rsidRPr="004356F0">
        <w:t xml:space="preserve"> plant site. </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Also, regulatory agencies in coop</w:t>
      </w:r>
      <w:r w:rsidR="004356F0">
        <w:t>eration with the respondents</w:t>
      </w:r>
      <w:r w:rsidRPr="004356F0">
        <w:t xml:space="preserve"> continue to create reporting systems to transmit data electronically.  However, electronic reporting systems are still not widely used.  At this time, it is estimated that approximately </w:t>
      </w:r>
      <w:r w:rsidR="00C57A4F" w:rsidRPr="004356F0">
        <w:t xml:space="preserve">20 </w:t>
      </w:r>
      <w:r w:rsidRPr="004356F0">
        <w:t>percent of the respondents use electronic reporting.</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rsidP="00873B90">
      <w:pPr>
        <w:pBdr>
          <w:top w:val="single" w:sz="6" w:space="0" w:color="FFFFFF"/>
          <w:left w:val="single" w:sz="6" w:space="0" w:color="FFFFFF"/>
          <w:bottom w:val="single" w:sz="6" w:space="0" w:color="FFFFFF"/>
          <w:right w:val="single" w:sz="6" w:space="0" w:color="FFFFFF"/>
        </w:pBdr>
        <w:ind w:firstLine="1440"/>
        <w:outlineLvl w:val="0"/>
        <w:rPr>
          <w:b/>
          <w:bCs/>
        </w:rPr>
      </w:pPr>
      <w:r w:rsidRPr="004356F0">
        <w:rPr>
          <w:b/>
          <w:bCs/>
        </w:rPr>
        <w:t>(ii)  Respondent Activities</w:t>
      </w:r>
      <w:r w:rsidRPr="004356F0">
        <w:rPr>
          <w:b/>
          <w:bCs/>
        </w:rPr>
        <w:tab/>
      </w:r>
    </w:p>
    <w:p w:rsidR="00CA4CD6" w:rsidRPr="004356F0"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9360"/>
      </w:tblGrid>
      <w:tr w:rsidR="00CA4CD6" w:rsidRPr="004356F0" w:rsidTr="00B14E65">
        <w:trPr>
          <w:tblHeader/>
          <w:jc w:val="center"/>
        </w:trPr>
        <w:tc>
          <w:tcPr>
            <w:tcW w:w="9360" w:type="dxa"/>
            <w:tcBorders>
              <w:top w:val="single" w:sz="7" w:space="0" w:color="000000"/>
              <w:left w:val="single" w:sz="7" w:space="0" w:color="000000"/>
              <w:bottom w:val="single" w:sz="6" w:space="0" w:color="FFFFFF"/>
              <w:right w:val="single" w:sz="7" w:space="0" w:color="000000"/>
            </w:tcBorders>
            <w:vAlign w:val="center"/>
          </w:tcPr>
          <w:p w:rsidR="00CA4CD6" w:rsidRPr="004356F0" w:rsidRDefault="00CA4CD6" w:rsidP="00B14E65">
            <w:pPr>
              <w:pBdr>
                <w:top w:val="single" w:sz="6" w:space="0" w:color="FFFFFF"/>
                <w:left w:val="single" w:sz="6" w:space="0" w:color="FFFFFF"/>
                <w:bottom w:val="single" w:sz="6" w:space="0" w:color="FFFFFF"/>
                <w:right w:val="single" w:sz="6" w:space="0" w:color="FFFFFF"/>
              </w:pBdr>
              <w:jc w:val="center"/>
              <w:rPr>
                <w:b/>
                <w:bCs/>
              </w:rPr>
            </w:pPr>
            <w:r w:rsidRPr="004356F0">
              <w:rPr>
                <w:b/>
                <w:bCs/>
              </w:rPr>
              <w:t>Respondent Activities</w:t>
            </w:r>
          </w:p>
        </w:tc>
      </w:tr>
      <w:tr w:rsidR="00CA4CD6" w:rsidRPr="004356F0" w:rsidTr="00B820BA">
        <w:trPr>
          <w:jc w:val="center"/>
        </w:trPr>
        <w:tc>
          <w:tcPr>
            <w:tcW w:w="9360" w:type="dxa"/>
            <w:tcBorders>
              <w:top w:val="single" w:sz="7" w:space="0" w:color="000000"/>
              <w:left w:val="single" w:sz="7" w:space="0" w:color="000000"/>
              <w:bottom w:val="single" w:sz="8" w:space="0" w:color="000000"/>
              <w:right w:val="single" w:sz="7" w:space="0" w:color="000000"/>
            </w:tcBorders>
          </w:tcPr>
          <w:p w:rsidR="00CA4CD6" w:rsidRPr="004356F0" w:rsidRDefault="00CA4CD6" w:rsidP="00B14E65">
            <w:pPr>
              <w:pBdr>
                <w:top w:val="single" w:sz="6" w:space="0" w:color="FFFFFF"/>
                <w:left w:val="single" w:sz="6" w:space="0" w:color="FFFFFF"/>
                <w:bottom w:val="single" w:sz="6" w:space="0" w:color="FFFFFF"/>
                <w:right w:val="single" w:sz="6" w:space="0" w:color="FFFFFF"/>
              </w:pBdr>
            </w:pPr>
            <w:r w:rsidRPr="004356F0">
              <w:t>Read instructions.</w:t>
            </w:r>
          </w:p>
        </w:tc>
      </w:tr>
      <w:tr w:rsidR="00CA4CD6" w:rsidRPr="004356F0" w:rsidTr="00B820BA">
        <w:trPr>
          <w:jc w:val="center"/>
        </w:trPr>
        <w:tc>
          <w:tcPr>
            <w:tcW w:w="9360" w:type="dxa"/>
            <w:tcBorders>
              <w:top w:val="single" w:sz="8" w:space="0" w:color="000000"/>
              <w:left w:val="single" w:sz="8" w:space="0" w:color="000000"/>
              <w:bottom w:val="single" w:sz="4" w:space="0" w:color="auto"/>
              <w:right w:val="single" w:sz="8" w:space="0" w:color="000000"/>
            </w:tcBorders>
          </w:tcPr>
          <w:p w:rsidR="00CA4CD6" w:rsidRPr="004356F0" w:rsidRDefault="00B14E65" w:rsidP="00C57A4F">
            <w:pPr>
              <w:pBdr>
                <w:top w:val="single" w:sz="6" w:space="0" w:color="FFFFFF"/>
                <w:left w:val="single" w:sz="6" w:space="0" w:color="FFFFFF"/>
                <w:bottom w:val="single" w:sz="6" w:space="0" w:color="FFFFFF"/>
                <w:right w:val="single" w:sz="6" w:space="0" w:color="FFFFFF"/>
              </w:pBdr>
            </w:pPr>
            <w:r w:rsidRPr="004356F0">
              <w:t>Perform initial performance test, using Method 101 Appendix B for mercury ore processing facilities, Method 102 for mercury chlor-alkali plants with hydrogen streams, Method 101 Appendix B for mercury chlor-alkali plants with cell room ventilation systems</w:t>
            </w:r>
            <w:r w:rsidR="00C57A4F" w:rsidRPr="004356F0">
              <w:t>,</w:t>
            </w:r>
            <w:r w:rsidRPr="004356F0">
              <w:t xml:space="preserve"> Method 101A in Appendix B for sludge incineration and drying plants, or the alternative test Method 105 of </w:t>
            </w:r>
            <w:r w:rsidRPr="004356F0">
              <w:lastRenderedPageBreak/>
              <w:t>Appendix B, and repeat performance tests if necessary.</w:t>
            </w:r>
          </w:p>
        </w:tc>
      </w:tr>
      <w:tr w:rsidR="00CA4CD6" w:rsidRPr="004356F0" w:rsidTr="00B820BA">
        <w:trPr>
          <w:jc w:val="center"/>
        </w:trPr>
        <w:tc>
          <w:tcPr>
            <w:tcW w:w="9360" w:type="dxa"/>
            <w:tcBorders>
              <w:top w:val="single" w:sz="4" w:space="0" w:color="auto"/>
              <w:left w:val="single" w:sz="7" w:space="0" w:color="000000"/>
              <w:bottom w:val="single" w:sz="6" w:space="0" w:color="FFFFFF"/>
              <w:right w:val="single" w:sz="7" w:space="0" w:color="000000"/>
            </w:tcBorders>
          </w:tcPr>
          <w:p w:rsidR="00CA4CD6" w:rsidRPr="004356F0" w:rsidRDefault="00CA4CD6" w:rsidP="00B14E65">
            <w:pPr>
              <w:pBdr>
                <w:top w:val="single" w:sz="6" w:space="0" w:color="FFFFFF"/>
                <w:left w:val="single" w:sz="6" w:space="0" w:color="FFFFFF"/>
                <w:bottom w:val="single" w:sz="6" w:space="0" w:color="FFFFFF"/>
                <w:right w:val="single" w:sz="6" w:space="0" w:color="FFFFFF"/>
              </w:pBdr>
            </w:pPr>
            <w:r w:rsidRPr="004356F0">
              <w:lastRenderedPageBreak/>
              <w:t>Write the notifications and reports listed above.</w:t>
            </w:r>
          </w:p>
        </w:tc>
      </w:tr>
      <w:tr w:rsidR="00CA4CD6" w:rsidRPr="004356F0">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356F0" w:rsidRDefault="00CA4CD6" w:rsidP="00B14E65">
            <w:pPr>
              <w:pBdr>
                <w:top w:val="single" w:sz="6" w:space="0" w:color="FFFFFF"/>
                <w:left w:val="single" w:sz="6" w:space="0" w:color="FFFFFF"/>
                <w:bottom w:val="single" w:sz="6" w:space="0" w:color="FFFFFF"/>
                <w:right w:val="single" w:sz="6" w:space="0" w:color="FFFFFF"/>
              </w:pBdr>
            </w:pPr>
            <w:r w:rsidRPr="004356F0">
              <w:t>Enter information required to be recorded above.</w:t>
            </w:r>
          </w:p>
        </w:tc>
      </w:tr>
      <w:tr w:rsidR="00CA4CD6" w:rsidRPr="004356F0">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356F0" w:rsidRDefault="00CA4CD6" w:rsidP="00B14E65">
            <w:pPr>
              <w:pBdr>
                <w:top w:val="single" w:sz="6" w:space="0" w:color="FFFFFF"/>
                <w:left w:val="single" w:sz="6" w:space="0" w:color="FFFFFF"/>
                <w:bottom w:val="single" w:sz="6" w:space="0" w:color="FFFFFF"/>
                <w:right w:val="single" w:sz="6" w:space="0" w:color="FFFFFF"/>
              </w:pBdr>
            </w:pPr>
            <w:r w:rsidRPr="004356F0">
              <w:t>Submit the required reports developing, acquiring, installing, and utilizing technology and systems for the purpose of collecting, validating, and verifying information.</w:t>
            </w:r>
          </w:p>
        </w:tc>
      </w:tr>
      <w:tr w:rsidR="00CA4CD6" w:rsidRPr="004356F0">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356F0" w:rsidRDefault="00CA4CD6" w:rsidP="00B14E65">
            <w:pPr>
              <w:pBdr>
                <w:top w:val="single" w:sz="6" w:space="0" w:color="FFFFFF"/>
                <w:left w:val="single" w:sz="6" w:space="0" w:color="FFFFFF"/>
                <w:bottom w:val="single" w:sz="6" w:space="0" w:color="FFFFFF"/>
                <w:right w:val="single" w:sz="6" w:space="0" w:color="FFFFFF"/>
              </w:pBdr>
            </w:pPr>
            <w:r w:rsidRPr="004356F0">
              <w:t>Develop, acquire, install, and utilize technology and systems for the purpose of processing and maintaining information.</w:t>
            </w:r>
          </w:p>
        </w:tc>
      </w:tr>
      <w:tr w:rsidR="00CA4CD6" w:rsidRPr="004356F0">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356F0" w:rsidRDefault="00CA4CD6" w:rsidP="00B14E65">
            <w:pPr>
              <w:pBdr>
                <w:top w:val="single" w:sz="6" w:space="0" w:color="FFFFFF"/>
                <w:left w:val="single" w:sz="6" w:space="0" w:color="FFFFFF"/>
                <w:bottom w:val="single" w:sz="6" w:space="0" w:color="FFFFFF"/>
                <w:right w:val="single" w:sz="6" w:space="0" w:color="FFFFFF"/>
              </w:pBdr>
            </w:pPr>
            <w:r w:rsidRPr="004356F0">
              <w:t>Develop, acquire, install, and utilize technology and systems for the purpose of disclosing and providing information.</w:t>
            </w:r>
          </w:p>
        </w:tc>
      </w:tr>
      <w:tr w:rsidR="00B14E65" w:rsidRPr="004356F0">
        <w:trPr>
          <w:jc w:val="center"/>
        </w:trPr>
        <w:tc>
          <w:tcPr>
            <w:tcW w:w="9360" w:type="dxa"/>
            <w:tcBorders>
              <w:top w:val="single" w:sz="7" w:space="0" w:color="000000"/>
              <w:left w:val="single" w:sz="7" w:space="0" w:color="000000"/>
              <w:bottom w:val="single" w:sz="6" w:space="0" w:color="FFFFFF"/>
              <w:right w:val="single" w:sz="7" w:space="0" w:color="000000"/>
            </w:tcBorders>
          </w:tcPr>
          <w:p w:rsidR="00B14E65" w:rsidRPr="004356F0" w:rsidRDefault="00B14E65" w:rsidP="00B14E65">
            <w:pPr>
              <w:pBdr>
                <w:top w:val="single" w:sz="6" w:space="0" w:color="FFFFFF"/>
                <w:left w:val="single" w:sz="6" w:space="0" w:color="FFFFFF"/>
                <w:bottom w:val="single" w:sz="6" w:space="0" w:color="FFFFFF"/>
                <w:right w:val="single" w:sz="6" w:space="0" w:color="FFFFFF"/>
              </w:pBdr>
            </w:pPr>
            <w:r w:rsidRPr="004356F0">
              <w:t>Adjust the existing ways to comply with any previously applicable instructions and requirements.</w:t>
            </w:r>
          </w:p>
        </w:tc>
      </w:tr>
      <w:tr w:rsidR="00CA4CD6" w:rsidRPr="004356F0">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356F0" w:rsidRDefault="00CA4CD6" w:rsidP="00B14E65">
            <w:pPr>
              <w:pBdr>
                <w:top w:val="single" w:sz="6" w:space="0" w:color="FFFFFF"/>
                <w:left w:val="single" w:sz="6" w:space="0" w:color="FFFFFF"/>
                <w:bottom w:val="single" w:sz="6" w:space="0" w:color="FFFFFF"/>
                <w:right w:val="single" w:sz="6" w:space="0" w:color="FFFFFF"/>
              </w:pBdr>
            </w:pPr>
            <w:r w:rsidRPr="004356F0">
              <w:t>Train personnel to be able to respond to a collection of information.</w:t>
            </w:r>
          </w:p>
        </w:tc>
      </w:tr>
      <w:tr w:rsidR="00CA4CD6" w:rsidRPr="004356F0">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Pr="004356F0" w:rsidRDefault="00CA4CD6" w:rsidP="00B14E65">
            <w:pPr>
              <w:pBdr>
                <w:top w:val="single" w:sz="6" w:space="0" w:color="FFFFFF"/>
                <w:left w:val="single" w:sz="6" w:space="0" w:color="FFFFFF"/>
                <w:bottom w:val="single" w:sz="6" w:space="0" w:color="FFFFFF"/>
                <w:right w:val="single" w:sz="6" w:space="0" w:color="FFFFFF"/>
              </w:pBdr>
            </w:pPr>
            <w:r w:rsidRPr="004356F0">
              <w:t>Transmit, or otherwise disclose the information.</w:t>
            </w:r>
          </w:p>
        </w:tc>
      </w:tr>
    </w:tbl>
    <w:p w:rsidR="00CA4CD6" w:rsidRPr="004356F0" w:rsidRDefault="00CA4CD6">
      <w:pPr>
        <w:pBdr>
          <w:top w:val="single" w:sz="6" w:space="0" w:color="FFFFFF"/>
          <w:left w:val="single" w:sz="6" w:space="0" w:color="FFFFFF"/>
          <w:bottom w:val="single" w:sz="6" w:space="0" w:color="FFFFFF"/>
          <w:right w:val="single" w:sz="6" w:space="0" w:color="FFFFFF"/>
        </w:pBdr>
      </w:pPr>
    </w:p>
    <w:p w:rsidR="00606DEF" w:rsidRPr="004356F0" w:rsidRDefault="00B14E65" w:rsidP="00B14E65">
      <w:pPr>
        <w:pBdr>
          <w:top w:val="single" w:sz="6" w:space="0" w:color="FFFFFF"/>
          <w:left w:val="single" w:sz="6" w:space="0" w:color="FFFFFF"/>
          <w:bottom w:val="single" w:sz="6" w:space="0" w:color="FFFFFF"/>
          <w:right w:val="single" w:sz="6" w:space="0" w:color="FFFFFF"/>
        </w:pBdr>
        <w:ind w:firstLine="720"/>
      </w:pPr>
      <w:r w:rsidRPr="004356F0">
        <w:t>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w:t>
      </w:r>
    </w:p>
    <w:p w:rsidR="00B14E65" w:rsidRPr="004356F0" w:rsidRDefault="00B14E65">
      <w:pPr>
        <w:pBdr>
          <w:top w:val="single" w:sz="6" w:space="0" w:color="FFFFFF"/>
          <w:left w:val="single" w:sz="6" w:space="0" w:color="FFFFFF"/>
          <w:bottom w:val="single" w:sz="6" w:space="0" w:color="FFFFFF"/>
          <w:right w:val="single" w:sz="6" w:space="0" w:color="FFFFFF"/>
        </w:pBdr>
        <w:rPr>
          <w:b/>
          <w:bCs/>
        </w:rPr>
      </w:pPr>
    </w:p>
    <w:p w:rsidR="00CA4CD6" w:rsidRPr="004356F0" w:rsidRDefault="00CA4CD6" w:rsidP="00873B90">
      <w:pPr>
        <w:pBdr>
          <w:top w:val="single" w:sz="6" w:space="0" w:color="FFFFFF"/>
          <w:left w:val="single" w:sz="6" w:space="0" w:color="FFFFFF"/>
          <w:bottom w:val="single" w:sz="6" w:space="0" w:color="FFFFFF"/>
          <w:right w:val="single" w:sz="6" w:space="0" w:color="FFFFFF"/>
        </w:pBdr>
        <w:outlineLvl w:val="0"/>
        <w:rPr>
          <w:b/>
          <w:bCs/>
        </w:rPr>
      </w:pPr>
      <w:r w:rsidRPr="004356F0">
        <w:rPr>
          <w:b/>
          <w:bCs/>
        </w:rPr>
        <w:t>5.  The Information Collected:  Agency Activities, Collection Methodology, and Information Management</w:t>
      </w:r>
    </w:p>
    <w:p w:rsidR="00CA4CD6" w:rsidRPr="004356F0" w:rsidRDefault="00CA4CD6">
      <w:pPr>
        <w:pBdr>
          <w:top w:val="single" w:sz="6" w:space="0" w:color="FFFFFF"/>
          <w:left w:val="single" w:sz="6" w:space="0" w:color="FFFFFF"/>
          <w:bottom w:val="single" w:sz="6" w:space="0" w:color="FFFFFF"/>
          <w:right w:val="single" w:sz="6" w:space="0" w:color="FFFFFF"/>
        </w:pBdr>
        <w:rPr>
          <w:b/>
          <w:bCs/>
        </w:rP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5(a)  Agency Activities</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EPA conducts the following activities in connection with the acquisition, analysis, storage, and distribution of the required information.</w:t>
      </w:r>
    </w:p>
    <w:p w:rsidR="00CA4CD6" w:rsidRPr="004356F0"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tblPr>
      <w:tblGrid>
        <w:gridCol w:w="9360"/>
      </w:tblGrid>
      <w:tr w:rsidR="00CA4CD6" w:rsidRPr="004356F0" w:rsidTr="00B14E65">
        <w:trPr>
          <w:tblHeader/>
        </w:trPr>
        <w:tc>
          <w:tcPr>
            <w:tcW w:w="9360" w:type="dxa"/>
            <w:tcBorders>
              <w:top w:val="single" w:sz="7" w:space="0" w:color="000000"/>
              <w:left w:val="single" w:sz="7" w:space="0" w:color="000000"/>
              <w:bottom w:val="single" w:sz="6" w:space="0" w:color="FFFFFF"/>
              <w:right w:val="single" w:sz="7" w:space="0" w:color="000000"/>
            </w:tcBorders>
            <w:vAlign w:val="center"/>
          </w:tcPr>
          <w:p w:rsidR="00CA4CD6" w:rsidRPr="004356F0" w:rsidRDefault="00CA4CD6" w:rsidP="00B14E65">
            <w:pPr>
              <w:pBdr>
                <w:top w:val="single" w:sz="6" w:space="0" w:color="FFFFFF"/>
                <w:left w:val="single" w:sz="6" w:space="0" w:color="FFFFFF"/>
                <w:bottom w:val="single" w:sz="6" w:space="0" w:color="FFFFFF"/>
                <w:right w:val="single" w:sz="6" w:space="0" w:color="FFFFFF"/>
              </w:pBdr>
              <w:jc w:val="center"/>
              <w:rPr>
                <w:b/>
                <w:bCs/>
              </w:rPr>
            </w:pPr>
            <w:r w:rsidRPr="004356F0">
              <w:rPr>
                <w:b/>
                <w:bCs/>
              </w:rPr>
              <w:t>Agency Activities</w:t>
            </w:r>
          </w:p>
        </w:tc>
      </w:tr>
      <w:tr w:rsidR="00B14E65" w:rsidRPr="004356F0">
        <w:tc>
          <w:tcPr>
            <w:tcW w:w="9360" w:type="dxa"/>
            <w:tcBorders>
              <w:top w:val="single" w:sz="7" w:space="0" w:color="000000"/>
              <w:left w:val="single" w:sz="7" w:space="0" w:color="000000"/>
              <w:bottom w:val="single" w:sz="6" w:space="0" w:color="FFFFFF"/>
              <w:right w:val="single" w:sz="7" w:space="0" w:color="000000"/>
            </w:tcBorders>
          </w:tcPr>
          <w:p w:rsidR="00B14E65" w:rsidRPr="004356F0" w:rsidRDefault="00B14E65" w:rsidP="00B14E65">
            <w:pPr>
              <w:pBdr>
                <w:top w:val="single" w:sz="6" w:space="0" w:color="FFFFFF"/>
                <w:left w:val="single" w:sz="6" w:space="0" w:color="FFFFFF"/>
                <w:bottom w:val="single" w:sz="6" w:space="0" w:color="FFFFFF"/>
                <w:right w:val="single" w:sz="6" w:space="0" w:color="FFFFFF"/>
              </w:pBdr>
            </w:pPr>
            <w:r w:rsidRPr="004356F0">
              <w:t>Observe initial performance tests and repeat performance tests if necessary.</w:t>
            </w:r>
          </w:p>
        </w:tc>
      </w:tr>
      <w:tr w:rsidR="00CA4CD6" w:rsidRPr="004356F0">
        <w:tc>
          <w:tcPr>
            <w:tcW w:w="9360" w:type="dxa"/>
            <w:tcBorders>
              <w:top w:val="single" w:sz="7" w:space="0" w:color="000000"/>
              <w:left w:val="single" w:sz="7" w:space="0" w:color="000000"/>
              <w:bottom w:val="single" w:sz="6" w:space="0" w:color="FFFFFF"/>
              <w:right w:val="single" w:sz="7" w:space="0" w:color="000000"/>
            </w:tcBorders>
          </w:tcPr>
          <w:p w:rsidR="00CA4CD6" w:rsidRPr="004356F0" w:rsidRDefault="00CA4CD6" w:rsidP="00B14E65">
            <w:pPr>
              <w:pBdr>
                <w:top w:val="single" w:sz="6" w:space="0" w:color="FFFFFF"/>
                <w:left w:val="single" w:sz="6" w:space="0" w:color="FFFFFF"/>
                <w:bottom w:val="single" w:sz="6" w:space="0" w:color="FFFFFF"/>
                <w:right w:val="single" w:sz="6" w:space="0" w:color="FFFFFF"/>
              </w:pBdr>
            </w:pPr>
            <w:r w:rsidRPr="004356F0">
              <w:t>Review notifications and reports, including performance test reports, and excess emissions reports, required to be submitted by industry.</w:t>
            </w:r>
          </w:p>
        </w:tc>
      </w:tr>
      <w:tr w:rsidR="00CA4CD6" w:rsidRPr="004356F0">
        <w:tc>
          <w:tcPr>
            <w:tcW w:w="9360" w:type="dxa"/>
            <w:tcBorders>
              <w:top w:val="single" w:sz="7" w:space="0" w:color="000000"/>
              <w:left w:val="single" w:sz="7" w:space="0" w:color="000000"/>
              <w:bottom w:val="single" w:sz="6" w:space="0" w:color="FFFFFF"/>
              <w:right w:val="single" w:sz="7" w:space="0" w:color="000000"/>
            </w:tcBorders>
          </w:tcPr>
          <w:p w:rsidR="00CA4CD6" w:rsidRPr="004356F0" w:rsidRDefault="00CA4CD6" w:rsidP="00B14E65">
            <w:pPr>
              <w:pBdr>
                <w:top w:val="single" w:sz="6" w:space="0" w:color="FFFFFF"/>
                <w:left w:val="single" w:sz="6" w:space="0" w:color="FFFFFF"/>
                <w:bottom w:val="single" w:sz="6" w:space="0" w:color="FFFFFF"/>
                <w:right w:val="single" w:sz="6" w:space="0" w:color="FFFFFF"/>
              </w:pBdr>
            </w:pPr>
            <w:r w:rsidRPr="004356F0">
              <w:t>Audit facility records.</w:t>
            </w:r>
          </w:p>
        </w:tc>
      </w:tr>
      <w:tr w:rsidR="00CA4CD6" w:rsidRPr="004356F0">
        <w:tc>
          <w:tcPr>
            <w:tcW w:w="9360" w:type="dxa"/>
            <w:tcBorders>
              <w:top w:val="single" w:sz="7" w:space="0" w:color="000000"/>
              <w:left w:val="single" w:sz="7" w:space="0" w:color="000000"/>
              <w:bottom w:val="single" w:sz="7" w:space="0" w:color="000000"/>
              <w:right w:val="single" w:sz="7" w:space="0" w:color="000000"/>
            </w:tcBorders>
          </w:tcPr>
          <w:p w:rsidR="00CA4CD6" w:rsidRPr="004356F0" w:rsidRDefault="00CA4CD6" w:rsidP="00B14E65">
            <w:pPr>
              <w:pBdr>
                <w:top w:val="single" w:sz="6" w:space="0" w:color="FFFFFF"/>
                <w:left w:val="single" w:sz="6" w:space="0" w:color="FFFFFF"/>
                <w:bottom w:val="single" w:sz="6" w:space="0" w:color="FFFFFF"/>
                <w:right w:val="single" w:sz="6" w:space="0" w:color="FFFFFF"/>
              </w:pBdr>
            </w:pPr>
            <w:r w:rsidRPr="004356F0">
              <w:t xml:space="preserve">Input, analyze, and maintain data in the </w:t>
            </w:r>
            <w:r w:rsidR="004C701D" w:rsidRPr="004356F0">
              <w:t xml:space="preserve">Online Tracking Information System (OTIS). </w:t>
            </w:r>
          </w:p>
        </w:tc>
      </w:tr>
    </w:tbl>
    <w:p w:rsidR="00CA4CD6" w:rsidRPr="004356F0" w:rsidRDefault="00CA4CD6">
      <w:pPr>
        <w:pBdr>
          <w:top w:val="single" w:sz="6" w:space="0" w:color="FFFFFF"/>
          <w:left w:val="single" w:sz="6" w:space="0" w:color="FFFFFF"/>
          <w:bottom w:val="single" w:sz="6" w:space="0" w:color="FFFFFF"/>
          <w:right w:val="single" w:sz="6" w:space="0" w:color="FFFFFF"/>
        </w:pBdr>
        <w:rPr>
          <w:b/>
          <w:bCs/>
        </w:rP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5(b)  Collection Methodology and Management</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Following notification of startup, the reviewing authority </w:t>
      </w:r>
      <w:r w:rsidR="002B29A7" w:rsidRPr="004356F0">
        <w:t xml:space="preserve">could </w:t>
      </w:r>
      <w:r w:rsidRPr="004356F0">
        <w:t>inspect the source to determine whether the pollution control devices are properly installed and operated.  Performance test reports are used by the Agency to discern a source</w:t>
      </w:r>
      <w:r w:rsidR="004C701D" w:rsidRPr="004356F0">
        <w:t>’</w:t>
      </w:r>
      <w:r w:rsidRPr="004356F0">
        <w:t>s initial capability to comply with the emission standard</w:t>
      </w:r>
      <w:r w:rsidR="00B14E65" w:rsidRPr="004356F0">
        <w:t xml:space="preserve">. </w:t>
      </w:r>
      <w:r w:rsidRPr="004356F0">
        <w:t xml:space="preserve">Data and records maintained by the respondents are tabulated and published for use in compliance and enforcement programs.  The semiannual reports are used </w:t>
      </w:r>
      <w:r w:rsidR="00E37BD8">
        <w:t xml:space="preserve"> </w:t>
      </w:r>
      <w:r w:rsidRPr="004356F0">
        <w:lastRenderedPageBreak/>
        <w:t>for</w:t>
      </w:r>
      <w:r w:rsidR="00E37BD8">
        <w:t xml:space="preserve"> </w:t>
      </w:r>
      <w:r w:rsidR="00FB3275">
        <w:t xml:space="preserve"> </w:t>
      </w:r>
      <w:r w:rsidRPr="004356F0">
        <w:t>problem identification, as a check on source operation and maintenance, and for compliance determinations.</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Information contained in </w:t>
      </w:r>
      <w:r w:rsidR="004C701D" w:rsidRPr="004356F0">
        <w:t xml:space="preserve">the reports is entered into OTIS </w:t>
      </w:r>
      <w:r w:rsidRPr="004356F0">
        <w:t xml:space="preserve">which is operated and maintained by EPA's Office of Compliance.  </w:t>
      </w:r>
      <w:r w:rsidR="004C701D" w:rsidRPr="004356F0">
        <w:t xml:space="preserve">OTIS </w:t>
      </w:r>
      <w:r w:rsidRPr="004356F0">
        <w:t>is EPA</w:t>
      </w:r>
      <w:r w:rsidR="004C701D" w:rsidRPr="004356F0">
        <w:t>’</w:t>
      </w:r>
      <w:r w:rsidRPr="004356F0">
        <w:t xml:space="preserve">s database for the collection, maintenance, and retrieval of compliance data for approximately 125,000 industrial and government-owned facilities.  EPA uses the </w:t>
      </w:r>
      <w:r w:rsidR="004C701D" w:rsidRPr="004356F0">
        <w:t>OTIS</w:t>
      </w:r>
      <w:r w:rsidRPr="004356F0">
        <w:t xml:space="preserve"> for tracking air pollution compliance and enforcement by local and state regulatory agencies, EPA regional offices and EPA headquarters.  EPA and its delegated Authorities can edit, store, retrieve and analyze the data.</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 The records required by this regulation must be retained by the owner/operator for </w:t>
      </w:r>
      <w:r w:rsidR="00E37BD8">
        <w:t xml:space="preserve">     </w:t>
      </w:r>
      <w:r w:rsidRPr="004356F0">
        <w:t>two years.</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5(c)  Small Entity Flexibility</w:t>
      </w:r>
    </w:p>
    <w:p w:rsidR="00CA4CD6" w:rsidRPr="004356F0" w:rsidRDefault="00CA4CD6" w:rsidP="006E4A6E">
      <w:pPr>
        <w:pBdr>
          <w:top w:val="single" w:sz="6" w:space="0" w:color="FFFFFF"/>
          <w:left w:val="single" w:sz="6" w:space="0" w:color="FFFFFF"/>
          <w:bottom w:val="single" w:sz="6" w:space="0" w:color="FFFFFF"/>
          <w:right w:val="single" w:sz="6" w:space="0" w:color="FFFFFF"/>
        </w:pBdr>
      </w:pPr>
    </w:p>
    <w:p w:rsidR="00CA4CD6" w:rsidRPr="004356F0" w:rsidRDefault="00CA4CD6" w:rsidP="00873B90">
      <w:pPr>
        <w:pBdr>
          <w:top w:val="single" w:sz="6" w:space="0" w:color="FFFFFF"/>
          <w:left w:val="single" w:sz="6" w:space="0" w:color="FFFFFF"/>
          <w:bottom w:val="single" w:sz="6" w:space="0" w:color="FFFFFF"/>
          <w:right w:val="single" w:sz="6" w:space="0" w:color="FFFFFF"/>
        </w:pBdr>
        <w:ind w:firstLine="720"/>
        <w:rPr>
          <w:b/>
          <w:bCs/>
        </w:rPr>
      </w:pPr>
      <w:r w:rsidRPr="004356F0">
        <w:t xml:space="preserve">A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w:t>
      </w:r>
      <w:r w:rsidR="002B29A7" w:rsidRPr="004356F0">
        <w:t xml:space="preserve">to be the minimum </w:t>
      </w:r>
      <w:r w:rsidRPr="004356F0">
        <w:t>requirements needed to ensure compliance and, therefore, cannot reduce them further for small entities.  To the extent that larger businesses can use economies of scale to reduce their burden, the overall burden will be reduced.</w:t>
      </w:r>
    </w:p>
    <w:p w:rsidR="00CA4CD6" w:rsidRPr="004356F0" w:rsidRDefault="00CA4CD6">
      <w:pPr>
        <w:pBdr>
          <w:top w:val="single" w:sz="6" w:space="0" w:color="FFFFFF"/>
          <w:left w:val="single" w:sz="6" w:space="0" w:color="FFFFFF"/>
          <w:bottom w:val="single" w:sz="6" w:space="0" w:color="FFFFFF"/>
          <w:right w:val="single" w:sz="6" w:space="0" w:color="FFFFFF"/>
        </w:pBdr>
        <w:rPr>
          <w:b/>
          <w:bCs/>
        </w:rP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5(d)  Collection Schedule</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rPr>
          <w:b/>
          <w:bCs/>
        </w:rPr>
      </w:pPr>
      <w:r w:rsidRPr="004356F0">
        <w:t xml:space="preserve">The specific frequency for each information collection activity within this request is shown </w:t>
      </w:r>
      <w:r w:rsidR="00F35ED9">
        <w:t xml:space="preserve">below </w:t>
      </w:r>
      <w:r w:rsidRPr="004356F0">
        <w:t xml:space="preserve">in </w:t>
      </w:r>
      <w:r w:rsidR="00873B90" w:rsidRPr="004356F0">
        <w:t xml:space="preserve">Table 1: </w:t>
      </w:r>
      <w:r w:rsidR="00873B90" w:rsidRPr="004356F0">
        <w:rPr>
          <w:bCs/>
        </w:rPr>
        <w:t>Annual Respondent Burden and Cost – NESHAP for Mercury</w:t>
      </w:r>
      <w:r w:rsidR="00873B90" w:rsidRPr="004356F0">
        <w:t xml:space="preserve"> (40 CFR Part 61, Subpart E)</w:t>
      </w:r>
      <w:r w:rsidR="00873B90" w:rsidRPr="004356F0">
        <w:rPr>
          <w:bCs/>
        </w:rPr>
        <w:t xml:space="preserve"> (Renewal)</w:t>
      </w:r>
      <w:r w:rsidRPr="004356F0">
        <w:t>.</w:t>
      </w:r>
    </w:p>
    <w:p w:rsidR="00CA4CD6" w:rsidRPr="004356F0" w:rsidRDefault="00CA4CD6">
      <w:pPr>
        <w:pBdr>
          <w:top w:val="single" w:sz="6" w:space="0" w:color="FFFFFF"/>
          <w:left w:val="single" w:sz="6" w:space="0" w:color="FFFFFF"/>
          <w:bottom w:val="single" w:sz="6" w:space="0" w:color="FFFFFF"/>
          <w:right w:val="single" w:sz="6" w:space="0" w:color="FFFFFF"/>
        </w:pBdr>
        <w:rPr>
          <w:b/>
          <w:bCs/>
        </w:rPr>
      </w:pPr>
    </w:p>
    <w:p w:rsidR="00CA4CD6" w:rsidRPr="004356F0" w:rsidRDefault="00CA4CD6" w:rsidP="00873B90">
      <w:pPr>
        <w:pBdr>
          <w:top w:val="single" w:sz="6" w:space="1" w:color="FFFFFF"/>
          <w:left w:val="single" w:sz="6" w:space="0" w:color="FFFFFF"/>
          <w:bottom w:val="single" w:sz="6" w:space="0" w:color="FFFFFF"/>
          <w:right w:val="single" w:sz="6" w:space="0" w:color="FFFFFF"/>
        </w:pBdr>
        <w:outlineLvl w:val="0"/>
        <w:rPr>
          <w:b/>
          <w:bCs/>
        </w:rPr>
      </w:pPr>
      <w:r w:rsidRPr="004356F0">
        <w:rPr>
          <w:b/>
          <w:bCs/>
        </w:rPr>
        <w:t>6.  Estimating the Burden and Cost of the Collection</w:t>
      </w:r>
    </w:p>
    <w:p w:rsidR="00CA4CD6" w:rsidRPr="004356F0"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4356F0" w:rsidRDefault="00CA4CD6" w:rsidP="004C701D">
      <w:pPr>
        <w:pBdr>
          <w:top w:val="single" w:sz="6" w:space="1" w:color="FFFFFF"/>
          <w:left w:val="single" w:sz="6" w:space="0" w:color="FFFFFF"/>
          <w:bottom w:val="single" w:sz="6" w:space="0" w:color="FFFFFF"/>
          <w:right w:val="single" w:sz="6" w:space="0" w:color="FFFFFF"/>
        </w:pBdr>
        <w:ind w:firstLine="720"/>
      </w:pPr>
      <w:r w:rsidRPr="004356F0">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89175D">
        <w:t>ver</w:t>
      </w:r>
      <w:r w:rsidRPr="004356F0">
        <w:t xml:space="preserve"> appropriate, specific tasks and major assumptions have been identified.  Responses to this information collection are mandatory.</w:t>
      </w:r>
    </w:p>
    <w:p w:rsidR="00CA4CD6" w:rsidRPr="004356F0" w:rsidRDefault="00CA4CD6" w:rsidP="004C701D">
      <w:pPr>
        <w:pBdr>
          <w:top w:val="single" w:sz="6" w:space="1" w:color="FFFFFF"/>
          <w:left w:val="single" w:sz="6" w:space="0" w:color="FFFFFF"/>
          <w:bottom w:val="single" w:sz="6" w:space="0" w:color="FFFFFF"/>
          <w:right w:val="single" w:sz="6" w:space="0" w:color="FFFFFF"/>
        </w:pBdr>
      </w:pPr>
    </w:p>
    <w:p w:rsidR="00CA4CD6" w:rsidRPr="004356F0" w:rsidRDefault="00CA4CD6" w:rsidP="004C701D">
      <w:pPr>
        <w:pBdr>
          <w:top w:val="single" w:sz="6" w:space="1" w:color="FFFFFF"/>
          <w:left w:val="single" w:sz="6" w:space="0" w:color="FFFFFF"/>
          <w:bottom w:val="single" w:sz="6" w:space="0" w:color="FFFFFF"/>
          <w:right w:val="single" w:sz="6" w:space="0" w:color="FFFFFF"/>
        </w:pBdr>
        <w:ind w:firstLine="720"/>
      </w:pPr>
      <w:r w:rsidRPr="004356F0">
        <w:t>The Agency may not conduct or sponsor, and a person is not required to respond to, a collection of information unless it displays a currently valid OMB Control Number.</w:t>
      </w:r>
    </w:p>
    <w:p w:rsidR="00CA4CD6" w:rsidRPr="004356F0" w:rsidRDefault="00CA4CD6" w:rsidP="004C701D">
      <w:pPr>
        <w:pBdr>
          <w:top w:val="single" w:sz="6" w:space="1" w:color="FFFFFF"/>
          <w:left w:val="single" w:sz="6" w:space="0" w:color="FFFFFF"/>
          <w:bottom w:val="single" w:sz="6" w:space="0" w:color="FFFFFF"/>
          <w:right w:val="single" w:sz="6" w:space="0" w:color="FFFFFF"/>
        </w:pBdr>
      </w:pPr>
    </w:p>
    <w:p w:rsidR="00CA4CD6" w:rsidRPr="004356F0" w:rsidRDefault="00CA4CD6" w:rsidP="004C701D">
      <w:pPr>
        <w:pBdr>
          <w:top w:val="single" w:sz="6" w:space="1" w:color="FFFFFF"/>
          <w:left w:val="single" w:sz="6" w:space="0" w:color="FFFFFF"/>
          <w:bottom w:val="single" w:sz="6" w:space="0" w:color="FFFFFF"/>
          <w:right w:val="single" w:sz="6" w:space="0" w:color="FFFFFF"/>
        </w:pBdr>
        <w:ind w:firstLine="720"/>
      </w:pPr>
      <w:r w:rsidRPr="004356F0">
        <w:rPr>
          <w:b/>
          <w:bCs/>
        </w:rPr>
        <w:t>6(a)  Estimating Respondent Burden</w:t>
      </w:r>
    </w:p>
    <w:p w:rsidR="00CA4CD6" w:rsidRPr="004356F0" w:rsidRDefault="00CA4CD6" w:rsidP="004C701D">
      <w:pPr>
        <w:pBdr>
          <w:top w:val="single" w:sz="6" w:space="1" w:color="FFFFFF"/>
          <w:left w:val="single" w:sz="6" w:space="0" w:color="FFFFFF"/>
          <w:bottom w:val="single" w:sz="6" w:space="0" w:color="FFFFFF"/>
          <w:right w:val="single" w:sz="6" w:space="0" w:color="FFFFFF"/>
        </w:pBdr>
      </w:pPr>
    </w:p>
    <w:p w:rsidR="00CA4CD6" w:rsidRPr="004356F0" w:rsidRDefault="00CA4CD6" w:rsidP="004C701D">
      <w:pPr>
        <w:pBdr>
          <w:top w:val="single" w:sz="6" w:space="1" w:color="FFFFFF"/>
          <w:left w:val="single" w:sz="6" w:space="0" w:color="FFFFFF"/>
          <w:bottom w:val="single" w:sz="6" w:space="0" w:color="FFFFFF"/>
          <w:right w:val="single" w:sz="6" w:space="0" w:color="FFFFFF"/>
        </w:pBdr>
        <w:ind w:firstLine="720"/>
      </w:pPr>
      <w:r w:rsidRPr="004356F0">
        <w:t>The average annual burden to industry over the next three years from these recordkeeping and reporting requirement</w:t>
      </w:r>
      <w:r w:rsidR="004C701D" w:rsidRPr="004356F0">
        <w:t xml:space="preserve">s is estimated to be </w:t>
      </w:r>
      <w:r w:rsidR="00E360FC" w:rsidRPr="004356F0">
        <w:t xml:space="preserve">20,490 </w:t>
      </w:r>
      <w:r w:rsidR="004C701D" w:rsidRPr="004356F0">
        <w:t>(</w:t>
      </w:r>
      <w:r w:rsidRPr="004356F0">
        <w:t>Total Labor Hours from Table 1</w:t>
      </w:r>
      <w:r w:rsidR="0089175D">
        <w:t xml:space="preserve"> below</w:t>
      </w:r>
      <w:r w:rsidRPr="004356F0">
        <w:t>).</w:t>
      </w:r>
      <w:r w:rsidR="001C5991" w:rsidRPr="004356F0">
        <w:t xml:space="preserve">  </w:t>
      </w:r>
      <w:r w:rsidR="001C5991" w:rsidRPr="004356F0">
        <w:lastRenderedPageBreak/>
        <w:t>T</w:t>
      </w:r>
      <w:r w:rsidRPr="004356F0">
        <w:t>hese hours are based on Agency studies and background documen</w:t>
      </w:r>
      <w:r w:rsidR="004C701D" w:rsidRPr="004356F0">
        <w:t xml:space="preserve">ts from the development of the </w:t>
      </w:r>
      <w:r w:rsidRPr="004356F0">
        <w:t>regulation, Agency knowledge and experience with the NESHAP program, the previously approved ICR, and any comments received.</w:t>
      </w:r>
    </w:p>
    <w:p w:rsidR="00CA4CD6" w:rsidRPr="004356F0" w:rsidRDefault="00CA4CD6" w:rsidP="004C701D">
      <w:pPr>
        <w:pBdr>
          <w:top w:val="single" w:sz="6" w:space="1" w:color="FFFFFF"/>
          <w:left w:val="single" w:sz="6" w:space="0" w:color="FFFFFF"/>
          <w:bottom w:val="single" w:sz="6" w:space="0" w:color="FFFFFF"/>
          <w:right w:val="single" w:sz="6" w:space="0" w:color="FFFFFF"/>
        </w:pBdr>
      </w:pPr>
    </w:p>
    <w:p w:rsidR="002712EB" w:rsidRPr="004356F0"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4356F0">
        <w:rPr>
          <w:b/>
          <w:bCs/>
        </w:rPr>
        <w:t>6(b)  Estimating Respondent Costs</w:t>
      </w:r>
    </w:p>
    <w:p w:rsidR="002712EB" w:rsidRPr="004356F0"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4356F0" w:rsidRDefault="002712EB" w:rsidP="00873B90">
      <w:pPr>
        <w:pBdr>
          <w:top w:val="single" w:sz="6" w:space="1" w:color="FFFFFF"/>
          <w:left w:val="single" w:sz="6" w:space="0" w:color="FFFFFF"/>
          <w:bottom w:val="single" w:sz="6" w:space="0" w:color="FFFFFF"/>
          <w:right w:val="single" w:sz="6" w:space="0" w:color="FFFFFF"/>
        </w:pBdr>
        <w:ind w:firstLine="1440"/>
        <w:outlineLvl w:val="0"/>
      </w:pPr>
      <w:r w:rsidRPr="004356F0">
        <w:rPr>
          <w:b/>
          <w:bCs/>
        </w:rPr>
        <w:t>(i)  Estimating Labor Costs</w:t>
      </w:r>
      <w:r w:rsidRPr="004356F0">
        <w:t xml:space="preserve"> </w:t>
      </w:r>
    </w:p>
    <w:p w:rsidR="002712EB" w:rsidRPr="004356F0" w:rsidRDefault="002712EB" w:rsidP="004C701D">
      <w:pPr>
        <w:pBdr>
          <w:top w:val="single" w:sz="6" w:space="1" w:color="FFFFFF"/>
          <w:left w:val="single" w:sz="6" w:space="0" w:color="FFFFFF"/>
          <w:bottom w:val="single" w:sz="6" w:space="0" w:color="FFFFFF"/>
          <w:right w:val="single" w:sz="6" w:space="0" w:color="FFFFFF"/>
        </w:pBdr>
      </w:pPr>
      <w:r w:rsidRPr="004356F0">
        <w:t xml:space="preserve"> </w:t>
      </w:r>
    </w:p>
    <w:p w:rsidR="002712EB" w:rsidRPr="004356F0" w:rsidRDefault="002712EB" w:rsidP="004C701D">
      <w:pPr>
        <w:pBdr>
          <w:top w:val="single" w:sz="6" w:space="1" w:color="FFFFFF"/>
          <w:left w:val="single" w:sz="6" w:space="0" w:color="FFFFFF"/>
          <w:bottom w:val="single" w:sz="6" w:space="0" w:color="FFFFFF"/>
          <w:right w:val="single" w:sz="6" w:space="0" w:color="FFFFFF"/>
        </w:pBdr>
        <w:ind w:firstLine="720"/>
      </w:pPr>
      <w:r w:rsidRPr="004356F0">
        <w:t xml:space="preserve">This ICR uses the following labor rates: </w:t>
      </w:r>
    </w:p>
    <w:p w:rsidR="002712EB" w:rsidRPr="004356F0" w:rsidRDefault="002712EB" w:rsidP="004C701D">
      <w:pPr>
        <w:pBdr>
          <w:top w:val="single" w:sz="6" w:space="1" w:color="FFFFFF"/>
          <w:left w:val="single" w:sz="6" w:space="0" w:color="FFFFFF"/>
          <w:bottom w:val="single" w:sz="6" w:space="0" w:color="FFFFFF"/>
          <w:right w:val="single" w:sz="6" w:space="0" w:color="FFFFFF"/>
        </w:pBdr>
      </w:pPr>
    </w:p>
    <w:p w:rsidR="00873B90" w:rsidRPr="004356F0" w:rsidRDefault="00873B90" w:rsidP="00873B90">
      <w:pPr>
        <w:pBdr>
          <w:top w:val="single" w:sz="6" w:space="0" w:color="FFFFFF"/>
          <w:left w:val="single" w:sz="6" w:space="0" w:color="FFFFFF"/>
          <w:bottom w:val="single" w:sz="6" w:space="0" w:color="FFFFFF"/>
          <w:right w:val="single" w:sz="6" w:space="0" w:color="FFFFFF"/>
        </w:pBdr>
        <w:tabs>
          <w:tab w:val="left" w:pos="-1440"/>
        </w:tabs>
        <w:ind w:left="2880" w:hanging="1440"/>
      </w:pPr>
      <w:r w:rsidRPr="004356F0">
        <w:t>Managerial</w:t>
      </w:r>
      <w:r w:rsidRPr="004356F0">
        <w:tab/>
        <w:t xml:space="preserve">$121.44 ($57.83 + 110%)   </w:t>
      </w:r>
    </w:p>
    <w:p w:rsidR="00873B90" w:rsidRPr="004356F0" w:rsidRDefault="00873B90" w:rsidP="00873B90">
      <w:pPr>
        <w:pBdr>
          <w:top w:val="single" w:sz="6" w:space="0" w:color="FFFFFF"/>
          <w:left w:val="single" w:sz="6" w:space="0" w:color="FFFFFF"/>
          <w:bottom w:val="single" w:sz="6" w:space="0" w:color="FFFFFF"/>
          <w:right w:val="single" w:sz="6" w:space="0" w:color="FFFFFF"/>
        </w:pBdr>
        <w:tabs>
          <w:tab w:val="left" w:pos="-1440"/>
        </w:tabs>
        <w:ind w:left="2880" w:hanging="1440"/>
      </w:pPr>
      <w:r w:rsidRPr="004356F0">
        <w:t>Technical</w:t>
      </w:r>
      <w:r w:rsidRPr="004356F0">
        <w:tab/>
        <w:t>$100.23 ($47.73 + 110%)</w:t>
      </w:r>
    </w:p>
    <w:p w:rsidR="002712EB" w:rsidRPr="004356F0" w:rsidRDefault="00873B90"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4356F0">
        <w:t>Clerical</w:t>
      </w:r>
      <w:r w:rsidRPr="004356F0">
        <w:tab/>
        <w:t>$50.51 ($24.05 + 110%)</w:t>
      </w:r>
    </w:p>
    <w:p w:rsidR="002712EB" w:rsidRPr="004356F0" w:rsidRDefault="002712EB" w:rsidP="002712EB">
      <w:pPr>
        <w:pBdr>
          <w:top w:val="single" w:sz="6" w:space="0" w:color="FFFFFF"/>
          <w:left w:val="single" w:sz="6" w:space="0" w:color="FFFFFF"/>
          <w:bottom w:val="single" w:sz="6" w:space="0" w:color="FFFFFF"/>
          <w:right w:val="single" w:sz="6" w:space="0" w:color="FFFFFF"/>
        </w:pBdr>
      </w:pPr>
    </w:p>
    <w:p w:rsidR="002712EB" w:rsidRPr="004356F0" w:rsidRDefault="002712EB" w:rsidP="002712EB">
      <w:pPr>
        <w:pBdr>
          <w:top w:val="single" w:sz="6" w:space="0" w:color="FFFFFF"/>
          <w:left w:val="single" w:sz="6" w:space="0" w:color="FFFFFF"/>
          <w:bottom w:val="single" w:sz="6" w:space="0" w:color="FFFFFF"/>
          <w:right w:val="single" w:sz="6" w:space="0" w:color="FFFFFF"/>
        </w:pBdr>
      </w:pPr>
      <w:r w:rsidRPr="004356F0">
        <w:t xml:space="preserve">These rates are from the United States Department of Labor, Bureau of Labor Statistics, </w:t>
      </w:r>
      <w:r w:rsidR="00873B90" w:rsidRPr="004356F0">
        <w:t xml:space="preserve">March </w:t>
      </w:r>
      <w:r w:rsidR="004F6FCD" w:rsidRPr="004356F0">
        <w:t>201</w:t>
      </w:r>
      <w:r w:rsidR="00873B90" w:rsidRPr="004356F0">
        <w:t>2</w:t>
      </w:r>
      <w:r w:rsidRPr="004356F0">
        <w:t xml:space="preserve">, </w:t>
      </w:r>
      <w:r w:rsidR="004C701D" w:rsidRPr="004356F0">
        <w:t>“</w:t>
      </w:r>
      <w:r w:rsidR="0089175D">
        <w:t>Table 2. Civilian Workers,</w:t>
      </w:r>
      <w:r w:rsidRPr="004356F0">
        <w:t xml:space="preserve"> by occupational and industry group.</w:t>
      </w:r>
      <w:r w:rsidR="004C701D" w:rsidRPr="004356F0">
        <w:t>”</w:t>
      </w:r>
      <w:r w:rsidRPr="004356F0">
        <w:t xml:space="preserve">  The rates are from column 1, </w:t>
      </w:r>
      <w:r w:rsidR="004C701D" w:rsidRPr="004356F0">
        <w:t>“</w:t>
      </w:r>
      <w:r w:rsidRPr="004356F0">
        <w:t>Total compensation.</w:t>
      </w:r>
      <w:r w:rsidR="004C701D" w:rsidRPr="004356F0">
        <w:t>”</w:t>
      </w:r>
      <w:r w:rsidRPr="004356F0">
        <w:t xml:space="preserve">  The rates have been increased by 110 percent to account for the benefit packages available to those employed by private industry.</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rsidP="00873B90">
      <w:pPr>
        <w:pBdr>
          <w:top w:val="single" w:sz="6" w:space="0" w:color="FFFFFF"/>
          <w:left w:val="single" w:sz="6" w:space="0" w:color="FFFFFF"/>
          <w:bottom w:val="single" w:sz="6" w:space="0" w:color="FFFFFF"/>
          <w:right w:val="single" w:sz="6" w:space="0" w:color="FFFFFF"/>
        </w:pBdr>
        <w:ind w:firstLine="1440"/>
        <w:outlineLvl w:val="0"/>
      </w:pPr>
      <w:r w:rsidRPr="004356F0">
        <w:rPr>
          <w:b/>
          <w:bCs/>
        </w:rPr>
        <w:t>(ii)  Estimating Capital/Startup and Operation and Maintenance Costs</w:t>
      </w:r>
    </w:p>
    <w:p w:rsidR="00873B90" w:rsidRPr="004356F0" w:rsidRDefault="00873B90">
      <w:pPr>
        <w:pBdr>
          <w:top w:val="single" w:sz="6" w:space="0" w:color="FFFFFF"/>
          <w:left w:val="single" w:sz="6" w:space="0" w:color="FFFFFF"/>
          <w:bottom w:val="single" w:sz="6" w:space="0" w:color="FFFFFF"/>
          <w:right w:val="single" w:sz="6" w:space="0" w:color="FFFFFF"/>
        </w:pBdr>
      </w:pPr>
    </w:p>
    <w:p w:rsidR="00873B90" w:rsidRPr="004356F0" w:rsidRDefault="00CA4CD6" w:rsidP="00873B90">
      <w:pPr>
        <w:pBdr>
          <w:top w:val="single" w:sz="6" w:space="0" w:color="FFFFFF"/>
          <w:left w:val="single" w:sz="6" w:space="0" w:color="FFFFFF"/>
          <w:bottom w:val="single" w:sz="6" w:space="0" w:color="FFFFFF"/>
          <w:right w:val="single" w:sz="6" w:space="0" w:color="FFFFFF"/>
        </w:pBdr>
        <w:ind w:firstLine="720"/>
      </w:pPr>
      <w:r w:rsidRPr="004356F0">
        <w:t>The only costs to the regulated industry resulting from information collection activities required by the subject standard are labor costs.  There are no capital/startup or operation and maintenance costs.</w:t>
      </w:r>
    </w:p>
    <w:p w:rsidR="00CA4CD6" w:rsidRPr="004356F0" w:rsidRDefault="00CA4CD6" w:rsidP="00873B90">
      <w:pPr>
        <w:pBdr>
          <w:top w:val="single" w:sz="6" w:space="0" w:color="FFFFFF"/>
          <w:left w:val="single" w:sz="6" w:space="0" w:color="FFFFFF"/>
          <w:bottom w:val="single" w:sz="6" w:space="0" w:color="FFFFFF"/>
          <w:right w:val="single" w:sz="6" w:space="0" w:color="FFFFFF"/>
        </w:pBdr>
        <w:ind w:firstLine="720"/>
      </w:pPr>
      <w:r w:rsidRPr="004356F0">
        <w:t xml:space="preserve">  </w:t>
      </w:r>
    </w:p>
    <w:p w:rsidR="00CA4CD6" w:rsidRPr="004356F0" w:rsidRDefault="00CA4CD6" w:rsidP="00873B90">
      <w:pPr>
        <w:pBdr>
          <w:top w:val="single" w:sz="6" w:space="0" w:color="FFFFFF"/>
          <w:left w:val="single" w:sz="6" w:space="0" w:color="FFFFFF"/>
          <w:bottom w:val="single" w:sz="6" w:space="0" w:color="FFFFFF"/>
          <w:right w:val="single" w:sz="6" w:space="0" w:color="FFFFFF"/>
        </w:pBdr>
        <w:ind w:firstLine="1440"/>
        <w:outlineLvl w:val="0"/>
      </w:pPr>
      <w:r w:rsidRPr="004356F0">
        <w:rPr>
          <w:b/>
          <w:bCs/>
        </w:rPr>
        <w:t>(iii)  Capital/Startup vs. Operation and Maintenance (O&amp;M) Costs</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rsidP="00C57A4F">
      <w:pPr>
        <w:pBdr>
          <w:top w:val="single" w:sz="6" w:space="0" w:color="FFFFFF"/>
          <w:left w:val="single" w:sz="6" w:space="0" w:color="FFFFFF"/>
          <w:bottom w:val="single" w:sz="6" w:space="0" w:color="FFFFFF"/>
          <w:right w:val="single" w:sz="6" w:space="0" w:color="FFFFFF"/>
        </w:pBdr>
        <w:ind w:firstLine="720"/>
      </w:pPr>
      <w:r w:rsidRPr="004356F0">
        <w:t xml:space="preserve">The only type of industry costs associated with the information collection activity in the regulations </w:t>
      </w:r>
      <w:r w:rsidR="00C57A4F" w:rsidRPr="004356F0">
        <w:t xml:space="preserve">is </w:t>
      </w:r>
      <w:r w:rsidRPr="004356F0">
        <w:t>labor cost.  There are no capital/startup or operation and maintenance costs.</w:t>
      </w:r>
    </w:p>
    <w:p w:rsidR="00873B90" w:rsidRPr="004356F0" w:rsidRDefault="00873B90">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6(c)  Estimating Agency Burden and Cost</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The only costs to the Agency are those costs associated with analysis of the reported information.  EPA's overall compliance and enforcement program i</w:t>
      </w:r>
      <w:r w:rsidR="004356F0">
        <w:t xml:space="preserve">ncludes activities such as the </w:t>
      </w:r>
      <w:r w:rsidRPr="004356F0">
        <w:t xml:space="preserve">examination of records </w:t>
      </w:r>
      <w:r w:rsidR="0089175D">
        <w:t xml:space="preserve">maintained by the respondents, </w:t>
      </w:r>
      <w:r w:rsidRPr="004356F0">
        <w:t xml:space="preserve">periodic inspection of sources of emissions, and the publication and distribution of collected information. </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The average annual Agency cost during the three years of the ICR is estimated to be </w:t>
      </w:r>
      <w:r w:rsidR="00E360FC" w:rsidRPr="004356F0">
        <w:t xml:space="preserve">$32,338.  </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This cost is based on the average hourly labor rate as follows:</w:t>
      </w:r>
    </w:p>
    <w:p w:rsidR="00D2273E" w:rsidRPr="004356F0" w:rsidRDefault="00D2273E" w:rsidP="00D2273E"/>
    <w:p w:rsidR="00CA4CD6" w:rsidRPr="004356F0" w:rsidRDefault="00D2273E" w:rsidP="00D2273E">
      <w:r w:rsidRPr="004356F0">
        <w:tab/>
      </w:r>
      <w:r w:rsidRPr="004356F0">
        <w:tab/>
      </w:r>
      <w:r w:rsidR="00CA4CD6" w:rsidRPr="004356F0">
        <w:t>Managerial</w:t>
      </w:r>
      <w:r w:rsidR="00CA4CD6" w:rsidRPr="004356F0">
        <w:tab/>
        <w:t>$</w:t>
      </w:r>
      <w:r w:rsidR="00A038EC" w:rsidRPr="004356F0">
        <w:t>6</w:t>
      </w:r>
      <w:r w:rsidR="002B517F" w:rsidRPr="004356F0">
        <w:t>2.27</w:t>
      </w:r>
      <w:r w:rsidR="00CA4CD6" w:rsidRPr="004356F0">
        <w:t xml:space="preserve"> (GS-13, Step 5, $</w:t>
      </w:r>
      <w:r w:rsidR="009018EC" w:rsidRPr="004356F0">
        <w:t>3</w:t>
      </w:r>
      <w:r w:rsidR="00A038EC" w:rsidRPr="004356F0">
        <w:t>8.</w:t>
      </w:r>
      <w:r w:rsidR="002B517F" w:rsidRPr="004356F0">
        <w:t>92</w:t>
      </w:r>
      <w:r w:rsidR="00CA4CD6" w:rsidRPr="004356F0">
        <w:t xml:space="preserve"> </w:t>
      </w:r>
      <w:r w:rsidR="00E77D5E" w:rsidRPr="004356F0">
        <w:t>+ 60%</w:t>
      </w:r>
      <w:r w:rsidR="00D46FA2" w:rsidRPr="004356F0">
        <w:t xml:space="preserve">) </w:t>
      </w:r>
    </w:p>
    <w:p w:rsidR="00CA4CD6" w:rsidRPr="004356F0" w:rsidRDefault="00D2273E" w:rsidP="00D2273E">
      <w:r w:rsidRPr="004356F0">
        <w:tab/>
      </w:r>
      <w:r w:rsidRPr="004356F0">
        <w:tab/>
      </w:r>
      <w:r w:rsidR="00CA4CD6" w:rsidRPr="004356F0">
        <w:t>Technical</w:t>
      </w:r>
      <w:r w:rsidR="00CA4CD6" w:rsidRPr="004356F0">
        <w:tab/>
        <w:t>$</w:t>
      </w:r>
      <w:r w:rsidR="009018EC" w:rsidRPr="004356F0">
        <w:t>4</w:t>
      </w:r>
      <w:r w:rsidR="002B517F" w:rsidRPr="004356F0">
        <w:t>6</w:t>
      </w:r>
      <w:r w:rsidR="00A038EC" w:rsidRPr="004356F0">
        <w:t>.</w:t>
      </w:r>
      <w:r w:rsidR="002B517F" w:rsidRPr="004356F0">
        <w:t>21</w:t>
      </w:r>
      <w:r w:rsidR="00CA4CD6" w:rsidRPr="004356F0">
        <w:t xml:space="preserve"> (GS-12, Step 1, $</w:t>
      </w:r>
      <w:r w:rsidR="00A038EC" w:rsidRPr="004356F0">
        <w:t>28.</w:t>
      </w:r>
      <w:r w:rsidR="002B517F" w:rsidRPr="004356F0">
        <w:t>88</w:t>
      </w:r>
      <w:r w:rsidR="00CA4CD6" w:rsidRPr="004356F0">
        <w:t xml:space="preserve"> </w:t>
      </w:r>
      <w:r w:rsidR="00E77D5E" w:rsidRPr="004356F0">
        <w:t>+ 60%</w:t>
      </w:r>
      <w:r w:rsidR="00CA4CD6" w:rsidRPr="004356F0">
        <w:t>)</w:t>
      </w:r>
    </w:p>
    <w:p w:rsidR="00CA4CD6" w:rsidRPr="004356F0" w:rsidRDefault="00D2273E" w:rsidP="00D2273E">
      <w:r w:rsidRPr="004356F0">
        <w:tab/>
      </w:r>
      <w:r w:rsidRPr="004356F0">
        <w:tab/>
      </w:r>
      <w:r w:rsidR="00CA4CD6" w:rsidRPr="004356F0">
        <w:t>Clerical</w:t>
      </w:r>
      <w:r w:rsidR="00CA4CD6" w:rsidRPr="004356F0">
        <w:tab/>
        <w:t>$2</w:t>
      </w:r>
      <w:r w:rsidR="002B517F" w:rsidRPr="004356F0">
        <w:t>5.01</w:t>
      </w:r>
      <w:r w:rsidR="00CA4CD6" w:rsidRPr="004356F0">
        <w:t xml:space="preserve"> (GS-6, Step 3, $</w:t>
      </w:r>
      <w:r w:rsidR="00A038EC" w:rsidRPr="004356F0">
        <w:t>15.</w:t>
      </w:r>
      <w:r w:rsidR="002B517F" w:rsidRPr="004356F0">
        <w:t>63</w:t>
      </w:r>
      <w:r w:rsidR="00CA4CD6" w:rsidRPr="004356F0">
        <w:t xml:space="preserve"> </w:t>
      </w:r>
      <w:r w:rsidR="00E77D5E" w:rsidRPr="004356F0">
        <w:t>+ 60%</w:t>
      </w:r>
      <w:r w:rsidR="00CA4CD6" w:rsidRPr="004356F0">
        <w:t>)</w:t>
      </w:r>
    </w:p>
    <w:p w:rsidR="00CA4CD6" w:rsidRPr="004356F0" w:rsidRDefault="00CA4CD6">
      <w:pPr>
        <w:pBdr>
          <w:top w:val="single" w:sz="6" w:space="0" w:color="FFFFFF"/>
          <w:left w:val="single" w:sz="6" w:space="0" w:color="FFFFFF"/>
          <w:bottom w:val="single" w:sz="6" w:space="0" w:color="FFFFFF"/>
          <w:right w:val="single" w:sz="6" w:space="0" w:color="FFFFFF"/>
        </w:pBdr>
      </w:pPr>
      <w:r w:rsidRPr="004356F0">
        <w:lastRenderedPageBreak/>
        <w:t>These rates are from the Office of Personnel Management (OPM)</w:t>
      </w:r>
      <w:r w:rsidR="007A458D" w:rsidRPr="004356F0">
        <w:t>,</w:t>
      </w:r>
      <w:r w:rsidRPr="004356F0">
        <w:t xml:space="preserve"> 20</w:t>
      </w:r>
      <w:r w:rsidR="002B517F" w:rsidRPr="004356F0">
        <w:t>1</w:t>
      </w:r>
      <w:r w:rsidR="00873B90" w:rsidRPr="004356F0">
        <w:t>2</w:t>
      </w:r>
      <w:r w:rsidRPr="004356F0">
        <w:t xml:space="preserve"> General Schedule</w:t>
      </w:r>
      <w:r w:rsidR="007A458D" w:rsidRPr="004356F0">
        <w:t>,</w:t>
      </w:r>
      <w:r w:rsidRPr="004356F0">
        <w:t xml:space="preserve"> which excludes locality</w:t>
      </w:r>
      <w:r w:rsidR="0089175D">
        <w:t>,</w:t>
      </w:r>
      <w:r w:rsidRPr="004356F0">
        <w:t xml:space="preserve"> rates of pay.</w:t>
      </w:r>
      <w:r w:rsidR="00E77D5E" w:rsidRPr="004356F0">
        <w:t xml:space="preserve">  The rates have been increased by 60</w:t>
      </w:r>
      <w:r w:rsidR="00D2273E" w:rsidRPr="004356F0">
        <w:t xml:space="preserve"> percent</w:t>
      </w:r>
      <w:r w:rsidR="00E77D5E" w:rsidRPr="004356F0">
        <w:t xml:space="preserve"> to account </w:t>
      </w:r>
      <w:r w:rsidR="00E37BD8">
        <w:t xml:space="preserve"> </w:t>
      </w:r>
      <w:r w:rsidR="00E77D5E" w:rsidRPr="004356F0">
        <w:t xml:space="preserve">for the benefit packages available to government employees.  </w:t>
      </w:r>
      <w:r w:rsidRPr="004356F0">
        <w:t xml:space="preserve">Details upon which this estimate is based appear </w:t>
      </w:r>
      <w:r w:rsidR="007A458D" w:rsidRPr="004356F0">
        <w:t xml:space="preserve">below in </w:t>
      </w:r>
      <w:r w:rsidR="00873B90" w:rsidRPr="004356F0">
        <w:t xml:space="preserve">Table 2: </w:t>
      </w:r>
      <w:r w:rsidR="00873B90" w:rsidRPr="004356F0">
        <w:rPr>
          <w:bCs/>
        </w:rPr>
        <w:t>Average Annual EPA Burden and Cost – NESHAP for Mercury</w:t>
      </w:r>
      <w:r w:rsidR="00873B90" w:rsidRPr="004356F0">
        <w:t xml:space="preserve"> (40 CFR Part 61, Subpart E)</w:t>
      </w:r>
      <w:r w:rsidR="00873B90" w:rsidRPr="004356F0">
        <w:rPr>
          <w:bCs/>
        </w:rPr>
        <w:t xml:space="preserve"> (Renewal)</w:t>
      </w:r>
      <w:r w:rsidR="00873B90" w:rsidRPr="004356F0">
        <w:t>.</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rPr>
          <w:b/>
          <w:bCs/>
        </w:rPr>
      </w:pPr>
      <w:r w:rsidRPr="004356F0">
        <w:rPr>
          <w:b/>
          <w:bCs/>
        </w:rPr>
        <w:t>6(d)  Estimating the Respondent Universe and Total Burden and Costs</w:t>
      </w:r>
    </w:p>
    <w:p w:rsidR="00CA4CD6" w:rsidRPr="004356F0" w:rsidRDefault="00CA4CD6">
      <w:pPr>
        <w:pBdr>
          <w:top w:val="single" w:sz="6" w:space="0" w:color="FFFFFF"/>
          <w:left w:val="single" w:sz="6" w:space="0" w:color="FFFFFF"/>
          <w:bottom w:val="single" w:sz="6" w:space="0" w:color="FFFFFF"/>
          <w:right w:val="single" w:sz="6" w:space="0" w:color="FFFFFF"/>
        </w:pBdr>
        <w:rPr>
          <w:b/>
          <w:bCs/>
        </w:rP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Based on our research for this ICR, on average over the next three years, approximately </w:t>
      </w:r>
      <w:r w:rsidR="00873B90" w:rsidRPr="004356F0">
        <w:t>107</w:t>
      </w:r>
      <w:r w:rsidRPr="004356F0">
        <w:t xml:space="preserve"> existing respondents will be subject to the standard.  It is estimated that </w:t>
      </w:r>
      <w:r w:rsidR="00873B90" w:rsidRPr="004356F0">
        <w:t xml:space="preserve">no </w:t>
      </w:r>
      <w:r w:rsidR="004356F0">
        <w:t xml:space="preserve">additional </w:t>
      </w:r>
      <w:r w:rsidRPr="004356F0">
        <w:t>respondents per year will become subject.  The overall average number of respondents, as shown in the table below</w:t>
      </w:r>
      <w:r w:rsidR="00C57A4F" w:rsidRPr="004356F0">
        <w:t>,</w:t>
      </w:r>
      <w:r w:rsidRPr="004356F0">
        <w:t xml:space="preserve"> is </w:t>
      </w:r>
      <w:r w:rsidR="00873B90" w:rsidRPr="004356F0">
        <w:t>107</w:t>
      </w:r>
      <w:r w:rsidRPr="004356F0">
        <w:t xml:space="preserve"> per year.</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The number of respondents is calculated using the following table </w:t>
      </w:r>
      <w:r w:rsidR="002B29A7" w:rsidRPr="004356F0">
        <w:t xml:space="preserve">that </w:t>
      </w:r>
      <w:r w:rsidRPr="004356F0">
        <w:t xml:space="preserve">addresses the three years covered by this ICR.  </w:t>
      </w:r>
    </w:p>
    <w:p w:rsidR="00CA4CD6" w:rsidRPr="004356F0"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RPr="004356F0" w:rsidTr="00331EC0">
        <w:trPr>
          <w:tblHeader/>
        </w:trPr>
        <w:tc>
          <w:tcPr>
            <w:tcW w:w="9359" w:type="dxa"/>
            <w:gridSpan w:val="6"/>
            <w:tcBorders>
              <w:top w:val="single" w:sz="7" w:space="0" w:color="000000"/>
              <w:left w:val="single" w:sz="7" w:space="0" w:color="000000"/>
              <w:bottom w:val="single" w:sz="6" w:space="0" w:color="FFFFFF"/>
              <w:right w:val="single" w:sz="7" w:space="0" w:color="000000"/>
            </w:tcBorders>
            <w:vAlign w:val="center"/>
          </w:tcPr>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b/>
                <w:bCs/>
              </w:rPr>
            </w:pPr>
            <w:r w:rsidRPr="004356F0">
              <w:rPr>
                <w:b/>
                <w:bCs/>
              </w:rPr>
              <w:t>Number of Respondents</w:t>
            </w:r>
          </w:p>
        </w:tc>
      </w:tr>
      <w:tr w:rsidR="00A73600" w:rsidRPr="004356F0" w:rsidTr="00331EC0">
        <w:tc>
          <w:tcPr>
            <w:tcW w:w="900" w:type="dxa"/>
            <w:tcBorders>
              <w:top w:val="single" w:sz="7" w:space="0" w:color="000000"/>
              <w:left w:val="single" w:sz="7" w:space="0" w:color="000000"/>
              <w:bottom w:val="single" w:sz="6" w:space="0" w:color="FFFFFF"/>
              <w:right w:val="single" w:sz="6" w:space="0" w:color="FFFFFF"/>
            </w:tcBorders>
          </w:tcPr>
          <w:p w:rsidR="00CA4CD6" w:rsidRPr="004356F0" w:rsidRDefault="00CA4CD6" w:rsidP="00873B90">
            <w:pPr>
              <w:pBdr>
                <w:top w:val="single" w:sz="6" w:space="0" w:color="FFFFFF"/>
                <w:left w:val="single" w:sz="6" w:space="0" w:color="FFFFFF"/>
                <w:bottom w:val="single" w:sz="6" w:space="0" w:color="FFFFFF"/>
                <w:right w:val="single" w:sz="6" w:space="0" w:color="FFFFFF"/>
              </w:pBdr>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Pr="004356F0" w:rsidRDefault="00CA4CD6" w:rsidP="00873B90">
            <w:pPr>
              <w:pBdr>
                <w:top w:val="single" w:sz="6" w:space="0" w:color="FFFFFF"/>
                <w:left w:val="single" w:sz="6" w:space="0" w:color="FFFFFF"/>
                <w:bottom w:val="single" w:sz="6" w:space="0" w:color="FFFFFF"/>
                <w:right w:val="single" w:sz="6" w:space="0" w:color="FFFFFF"/>
              </w:pBdr>
              <w:rPr>
                <w:sz w:val="18"/>
                <w:szCs w:val="18"/>
              </w:rPr>
            </w:pPr>
            <w:r w:rsidRPr="004356F0">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Pr="004356F0" w:rsidRDefault="00CA4CD6" w:rsidP="00873B90">
            <w:pPr>
              <w:pBdr>
                <w:top w:val="single" w:sz="6" w:space="0" w:color="FFFFFF"/>
                <w:left w:val="single" w:sz="6" w:space="0" w:color="FFFFFF"/>
                <w:bottom w:val="single" w:sz="6" w:space="0" w:color="FFFFFF"/>
                <w:right w:val="single" w:sz="6" w:space="0" w:color="FFFFFF"/>
              </w:pBdr>
              <w:rPr>
                <w:sz w:val="18"/>
                <w:szCs w:val="18"/>
              </w:rPr>
            </w:pPr>
            <w:r w:rsidRPr="004356F0">
              <w:rPr>
                <w:sz w:val="18"/>
                <w:szCs w:val="18"/>
              </w:rPr>
              <w:t>Respondents That Do Not Submit Any Reports</w:t>
            </w:r>
          </w:p>
        </w:tc>
        <w:tc>
          <w:tcPr>
            <w:tcW w:w="3510" w:type="dxa"/>
            <w:gridSpan w:val="2"/>
            <w:tcBorders>
              <w:top w:val="single" w:sz="7" w:space="0" w:color="000000"/>
              <w:left w:val="single" w:sz="7" w:space="0" w:color="000000"/>
              <w:bottom w:val="single" w:sz="8" w:space="0" w:color="000000"/>
              <w:right w:val="single" w:sz="7" w:space="0" w:color="000000"/>
            </w:tcBorders>
          </w:tcPr>
          <w:p w:rsidR="00CA4CD6" w:rsidRPr="004356F0" w:rsidRDefault="00CA4CD6" w:rsidP="00873B90">
            <w:pPr>
              <w:pBdr>
                <w:top w:val="single" w:sz="6" w:space="0" w:color="FFFFFF"/>
                <w:left w:val="single" w:sz="6" w:space="0" w:color="FFFFFF"/>
                <w:bottom w:val="single" w:sz="6" w:space="0" w:color="FFFFFF"/>
                <w:right w:val="single" w:sz="6" w:space="0" w:color="FFFFFF"/>
              </w:pBdr>
              <w:rPr>
                <w:sz w:val="18"/>
                <w:szCs w:val="18"/>
              </w:rPr>
            </w:pPr>
          </w:p>
        </w:tc>
      </w:tr>
      <w:tr w:rsidR="00CA4CD6" w:rsidRPr="004356F0" w:rsidTr="00331EC0">
        <w:tc>
          <w:tcPr>
            <w:tcW w:w="900" w:type="dxa"/>
            <w:tcBorders>
              <w:top w:val="single" w:sz="7" w:space="0" w:color="000000"/>
              <w:left w:val="single" w:sz="7" w:space="0" w:color="000000"/>
              <w:bottom w:val="single" w:sz="8" w:space="0" w:color="000000"/>
              <w:right w:val="single" w:sz="6" w:space="0" w:color="FFFFFF"/>
            </w:tcBorders>
            <w:vAlign w:val="center"/>
          </w:tcPr>
          <w:p w:rsidR="00CA4CD6" w:rsidRPr="004356F0" w:rsidRDefault="00CA4CD6" w:rsidP="00331EC0">
            <w:pPr>
              <w:jc w:val="center"/>
              <w:rPr>
                <w:sz w:val="18"/>
                <w:szCs w:val="18"/>
              </w:rPr>
            </w:pPr>
          </w:p>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sz w:val="20"/>
                <w:szCs w:val="20"/>
              </w:rPr>
            </w:pPr>
            <w:r w:rsidRPr="004356F0">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sz w:val="20"/>
                <w:szCs w:val="20"/>
              </w:rPr>
            </w:pPr>
            <w:r w:rsidRPr="004356F0">
              <w:rPr>
                <w:sz w:val="20"/>
                <w:szCs w:val="20"/>
              </w:rPr>
              <w:t>(A)</w:t>
            </w:r>
          </w:p>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sz w:val="20"/>
                <w:szCs w:val="20"/>
              </w:rPr>
            </w:pPr>
            <w:r w:rsidRPr="004356F0">
              <w:rPr>
                <w:sz w:val="20"/>
                <w:szCs w:val="20"/>
              </w:rPr>
              <w:t xml:space="preserve">Number of New Respondents </w:t>
            </w:r>
            <w:r w:rsidRPr="004356F0">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sz w:val="20"/>
                <w:szCs w:val="20"/>
              </w:rPr>
            </w:pPr>
            <w:r w:rsidRPr="004356F0">
              <w:rPr>
                <w:sz w:val="20"/>
                <w:szCs w:val="20"/>
              </w:rPr>
              <w:t>(B)</w:t>
            </w:r>
          </w:p>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sz w:val="20"/>
                <w:szCs w:val="20"/>
              </w:rPr>
            </w:pPr>
            <w:r w:rsidRPr="004356F0">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sz w:val="20"/>
                <w:szCs w:val="20"/>
              </w:rPr>
            </w:pPr>
            <w:r w:rsidRPr="004356F0">
              <w:rPr>
                <w:sz w:val="20"/>
                <w:szCs w:val="20"/>
              </w:rPr>
              <w:t>(C)</w:t>
            </w:r>
          </w:p>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sz w:val="20"/>
                <w:szCs w:val="20"/>
              </w:rPr>
            </w:pPr>
            <w:r w:rsidRPr="004356F0">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8" w:space="0" w:color="000000"/>
            </w:tcBorders>
          </w:tcPr>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sz w:val="20"/>
                <w:szCs w:val="20"/>
              </w:rPr>
            </w:pPr>
            <w:r w:rsidRPr="004356F0">
              <w:rPr>
                <w:sz w:val="20"/>
                <w:szCs w:val="20"/>
              </w:rPr>
              <w:t>(D)</w:t>
            </w:r>
          </w:p>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sz w:val="20"/>
                <w:szCs w:val="20"/>
              </w:rPr>
            </w:pPr>
            <w:r w:rsidRPr="004356F0">
              <w:rPr>
                <w:sz w:val="20"/>
                <w:szCs w:val="20"/>
              </w:rPr>
              <w:t>Number of Existing Respondents That Are Also New Respondents</w:t>
            </w:r>
          </w:p>
        </w:tc>
        <w:tc>
          <w:tcPr>
            <w:tcW w:w="1710" w:type="dxa"/>
            <w:tcBorders>
              <w:top w:val="single" w:sz="8" w:space="0" w:color="000000"/>
              <w:left w:val="single" w:sz="8" w:space="0" w:color="000000"/>
              <w:bottom w:val="single" w:sz="8" w:space="0" w:color="000000"/>
              <w:right w:val="single" w:sz="8" w:space="0" w:color="000000"/>
            </w:tcBorders>
          </w:tcPr>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sz w:val="20"/>
                <w:szCs w:val="20"/>
              </w:rPr>
            </w:pPr>
            <w:r w:rsidRPr="004356F0">
              <w:rPr>
                <w:sz w:val="20"/>
                <w:szCs w:val="20"/>
              </w:rPr>
              <w:t>(E)</w:t>
            </w:r>
          </w:p>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sz w:val="20"/>
                <w:szCs w:val="20"/>
              </w:rPr>
            </w:pPr>
            <w:r w:rsidRPr="004356F0">
              <w:rPr>
                <w:sz w:val="20"/>
                <w:szCs w:val="20"/>
              </w:rPr>
              <w:t>Number of Respondents</w:t>
            </w:r>
          </w:p>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sz w:val="20"/>
                <w:szCs w:val="20"/>
              </w:rPr>
            </w:pPr>
            <w:r w:rsidRPr="004356F0">
              <w:rPr>
                <w:sz w:val="20"/>
                <w:szCs w:val="20"/>
              </w:rPr>
              <w:t>(E=A+B+C-D)</w:t>
            </w:r>
          </w:p>
        </w:tc>
      </w:tr>
      <w:tr w:rsidR="00331EC0" w:rsidRPr="004356F0" w:rsidTr="00331EC0">
        <w:tc>
          <w:tcPr>
            <w:tcW w:w="900" w:type="dxa"/>
            <w:tcBorders>
              <w:top w:val="single" w:sz="8" w:space="0" w:color="000000"/>
              <w:left w:val="single" w:sz="8"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107</w:t>
            </w:r>
          </w:p>
        </w:tc>
        <w:tc>
          <w:tcPr>
            <w:tcW w:w="2070" w:type="dxa"/>
            <w:tcBorders>
              <w:top w:val="single" w:sz="8" w:space="0" w:color="000000"/>
              <w:left w:val="single" w:sz="6"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107</w:t>
            </w:r>
          </w:p>
        </w:tc>
      </w:tr>
      <w:tr w:rsidR="00331EC0" w:rsidRPr="004356F0" w:rsidTr="00331EC0">
        <w:tc>
          <w:tcPr>
            <w:tcW w:w="900" w:type="dxa"/>
            <w:tcBorders>
              <w:top w:val="single" w:sz="6" w:space="0" w:color="000000"/>
              <w:left w:val="single" w:sz="8"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107</w:t>
            </w:r>
          </w:p>
        </w:tc>
        <w:tc>
          <w:tcPr>
            <w:tcW w:w="2070" w:type="dxa"/>
            <w:tcBorders>
              <w:top w:val="single" w:sz="6" w:space="0" w:color="000000"/>
              <w:left w:val="single" w:sz="6"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107</w:t>
            </w:r>
          </w:p>
        </w:tc>
      </w:tr>
      <w:tr w:rsidR="00331EC0" w:rsidRPr="004356F0" w:rsidTr="00331EC0">
        <w:tc>
          <w:tcPr>
            <w:tcW w:w="900" w:type="dxa"/>
            <w:tcBorders>
              <w:top w:val="single" w:sz="6" w:space="0" w:color="000000"/>
              <w:left w:val="single" w:sz="8"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107</w:t>
            </w:r>
          </w:p>
        </w:tc>
        <w:tc>
          <w:tcPr>
            <w:tcW w:w="2070" w:type="dxa"/>
            <w:tcBorders>
              <w:top w:val="single" w:sz="6" w:space="0" w:color="000000"/>
              <w:left w:val="single" w:sz="6"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107</w:t>
            </w:r>
          </w:p>
        </w:tc>
      </w:tr>
      <w:tr w:rsidR="00331EC0" w:rsidRPr="004356F0" w:rsidTr="00331EC0">
        <w:tc>
          <w:tcPr>
            <w:tcW w:w="900" w:type="dxa"/>
            <w:tcBorders>
              <w:top w:val="single" w:sz="6" w:space="0" w:color="000000"/>
              <w:left w:val="single" w:sz="8" w:space="0" w:color="000000"/>
              <w:bottom w:val="single" w:sz="8" w:space="0" w:color="000000"/>
              <w:right w:val="single" w:sz="6" w:space="0" w:color="000000"/>
            </w:tcBorders>
          </w:tcPr>
          <w:p w:rsidR="00331EC0" w:rsidRPr="004356F0" w:rsidRDefault="00331EC0" w:rsidP="00331EC0">
            <w:pPr>
              <w:pBdr>
                <w:top w:val="single" w:sz="6" w:space="0" w:color="FFFFFF"/>
                <w:left w:val="single" w:sz="6" w:space="0" w:color="FFFFFF"/>
                <w:bottom w:val="single" w:sz="6" w:space="0" w:color="FFFFFF"/>
                <w:right w:val="single" w:sz="6" w:space="0" w:color="FFFFFF"/>
              </w:pBdr>
              <w:rPr>
                <w:sz w:val="18"/>
                <w:szCs w:val="18"/>
              </w:rPr>
            </w:pPr>
            <w:r w:rsidRPr="004356F0">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107</w:t>
            </w:r>
          </w:p>
        </w:tc>
        <w:tc>
          <w:tcPr>
            <w:tcW w:w="2070" w:type="dxa"/>
            <w:tcBorders>
              <w:top w:val="single" w:sz="6" w:space="0" w:color="000000"/>
              <w:left w:val="single" w:sz="6" w:space="0" w:color="000000"/>
              <w:bottom w:val="single" w:sz="8"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331EC0" w:rsidRPr="004356F0" w:rsidRDefault="00331EC0" w:rsidP="00331EC0">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107</w:t>
            </w:r>
          </w:p>
        </w:tc>
      </w:tr>
    </w:tbl>
    <w:p w:rsidR="00CA4CD6" w:rsidRPr="004356F0" w:rsidRDefault="00CA4CD6">
      <w:pPr>
        <w:pBdr>
          <w:top w:val="single" w:sz="6" w:space="0" w:color="FFFFFF"/>
          <w:left w:val="single" w:sz="6" w:space="0" w:color="FFFFFF"/>
          <w:bottom w:val="single" w:sz="6" w:space="0" w:color="FFFFFF"/>
          <w:right w:val="single" w:sz="6" w:space="0" w:color="FFFFFF"/>
        </w:pBdr>
        <w:ind w:firstLine="5760"/>
      </w:pPr>
    </w:p>
    <w:p w:rsidR="00CA4CD6" w:rsidRPr="004356F0" w:rsidRDefault="002B29A7">
      <w:pPr>
        <w:pBdr>
          <w:top w:val="single" w:sz="6" w:space="0" w:color="FFFFFF"/>
          <w:left w:val="single" w:sz="6" w:space="0" w:color="FFFFFF"/>
          <w:bottom w:val="single" w:sz="6" w:space="0" w:color="FFFFFF"/>
          <w:right w:val="single" w:sz="6" w:space="0" w:color="FFFFFF"/>
        </w:pBdr>
        <w:ind w:firstLine="720"/>
      </w:pPr>
      <w:r w:rsidRPr="004356F0">
        <w:t>C</w:t>
      </w:r>
      <w:r w:rsidR="00CA4CD6" w:rsidRPr="004356F0">
        <w:t>olumn D is subtracted</w:t>
      </w:r>
      <w:r w:rsidRPr="004356F0">
        <w:t xml:space="preserve"> to avoid double-counting respondents</w:t>
      </w:r>
      <w:r w:rsidR="00CA4CD6" w:rsidRPr="004356F0">
        <w:t>.</w:t>
      </w:r>
      <w:r w:rsidRPr="004356F0">
        <w:t xml:space="preserve">  </w:t>
      </w:r>
      <w:r w:rsidR="00CA4CD6" w:rsidRPr="004356F0">
        <w:t xml:space="preserve">As shown above, the average Number of Respondents over the three year period of this ICR is </w:t>
      </w:r>
      <w:r w:rsidR="00331EC0" w:rsidRPr="004356F0">
        <w:t>107</w:t>
      </w:r>
      <w:r w:rsidR="00507EC5" w:rsidRPr="004356F0">
        <w:t xml:space="preserve">. </w:t>
      </w:r>
    </w:p>
    <w:p w:rsidR="00CA4CD6" w:rsidRPr="004356F0" w:rsidRDefault="00CA4CD6" w:rsidP="00331EC0">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The total number of annual responses per year is calculated using the following table:</w:t>
      </w:r>
    </w:p>
    <w:p w:rsidR="00CA4CD6" w:rsidRPr="004356F0" w:rsidRDefault="00CA4CD6">
      <w:pPr>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RPr="004356F0" w:rsidTr="00724A41">
        <w:trPr>
          <w:tblHeader/>
        </w:trPr>
        <w:tc>
          <w:tcPr>
            <w:tcW w:w="9180" w:type="dxa"/>
            <w:gridSpan w:val="5"/>
          </w:tcPr>
          <w:p w:rsidR="00CA4CD6" w:rsidRPr="004356F0" w:rsidRDefault="00CA4CD6" w:rsidP="00331EC0">
            <w:pPr>
              <w:pBdr>
                <w:top w:val="single" w:sz="6" w:space="0" w:color="FFFFFF"/>
                <w:left w:val="single" w:sz="6" w:space="0" w:color="FFFFFF"/>
                <w:bottom w:val="single" w:sz="6" w:space="0" w:color="FFFFFF"/>
                <w:right w:val="single" w:sz="6" w:space="0" w:color="FFFFFF"/>
              </w:pBdr>
              <w:jc w:val="center"/>
              <w:rPr>
                <w:b/>
                <w:bCs/>
                <w:sz w:val="18"/>
                <w:szCs w:val="18"/>
              </w:rPr>
            </w:pPr>
            <w:r w:rsidRPr="004356F0">
              <w:rPr>
                <w:b/>
                <w:bCs/>
              </w:rPr>
              <w:t>Total Annual Responses</w:t>
            </w:r>
          </w:p>
        </w:tc>
      </w:tr>
      <w:tr w:rsidR="00CA4CD6" w:rsidRPr="004356F0" w:rsidTr="00724A41">
        <w:tc>
          <w:tcPr>
            <w:tcW w:w="2700" w:type="dxa"/>
          </w:tcPr>
          <w:p w:rsidR="00CA4CD6" w:rsidRPr="004356F0" w:rsidRDefault="00CA4CD6"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(A)</w:t>
            </w:r>
          </w:p>
          <w:p w:rsidR="00CA4CD6" w:rsidRPr="004356F0" w:rsidRDefault="00CA4CD6"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Information Collection Activity</w:t>
            </w:r>
          </w:p>
        </w:tc>
        <w:tc>
          <w:tcPr>
            <w:tcW w:w="1260" w:type="dxa"/>
          </w:tcPr>
          <w:p w:rsidR="00CA4CD6" w:rsidRPr="004356F0" w:rsidRDefault="00CA4CD6"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(B)</w:t>
            </w:r>
          </w:p>
          <w:p w:rsidR="00CA4CD6" w:rsidRPr="004356F0" w:rsidRDefault="00CA4CD6"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Number of Respondents</w:t>
            </w:r>
          </w:p>
        </w:tc>
        <w:tc>
          <w:tcPr>
            <w:tcW w:w="1260" w:type="dxa"/>
          </w:tcPr>
          <w:p w:rsidR="00CA4CD6" w:rsidRPr="004356F0" w:rsidRDefault="00CA4CD6"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(C)</w:t>
            </w:r>
          </w:p>
          <w:p w:rsidR="00CA4CD6" w:rsidRPr="004356F0" w:rsidRDefault="00CA4CD6"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Number of Responses</w:t>
            </w:r>
          </w:p>
        </w:tc>
        <w:tc>
          <w:tcPr>
            <w:tcW w:w="1890" w:type="dxa"/>
          </w:tcPr>
          <w:p w:rsidR="00CA4CD6" w:rsidRPr="004356F0" w:rsidRDefault="00CA4CD6"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(D)</w:t>
            </w:r>
          </w:p>
          <w:p w:rsidR="00CA4CD6" w:rsidRPr="004356F0" w:rsidRDefault="00CA4CD6"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Number of Existing Respondents That Keep Records But Do Not Submit Reports</w:t>
            </w:r>
          </w:p>
        </w:tc>
        <w:tc>
          <w:tcPr>
            <w:tcW w:w="2070" w:type="dxa"/>
          </w:tcPr>
          <w:p w:rsidR="00CA4CD6" w:rsidRPr="004356F0" w:rsidRDefault="00CA4CD6"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(E)</w:t>
            </w:r>
          </w:p>
          <w:p w:rsidR="00CA4CD6" w:rsidRPr="004356F0" w:rsidRDefault="00CA4CD6"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Total Annual  Responses</w:t>
            </w:r>
          </w:p>
          <w:p w:rsidR="00CA4CD6" w:rsidRPr="004356F0" w:rsidRDefault="00CA4CD6"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18"/>
                <w:szCs w:val="18"/>
              </w:rPr>
              <w:t>E=(BxC)+D</w:t>
            </w:r>
          </w:p>
        </w:tc>
      </w:tr>
      <w:tr w:rsidR="00724A41" w:rsidRPr="004356F0" w:rsidTr="00724A41">
        <w:tc>
          <w:tcPr>
            <w:tcW w:w="270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rPr>
                <w:sz w:val="18"/>
                <w:szCs w:val="18"/>
              </w:rPr>
            </w:pPr>
            <w:r w:rsidRPr="004356F0">
              <w:rPr>
                <w:sz w:val="20"/>
                <w:szCs w:val="20"/>
              </w:rPr>
              <w:t>Notification of construction/reconstruction</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w:t>
            </w:r>
          </w:p>
        </w:tc>
        <w:tc>
          <w:tcPr>
            <w:tcW w:w="189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207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r>
      <w:tr w:rsidR="00724A41" w:rsidRPr="004356F0" w:rsidTr="00724A41">
        <w:tc>
          <w:tcPr>
            <w:tcW w:w="270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rPr>
                <w:sz w:val="18"/>
                <w:szCs w:val="18"/>
              </w:rPr>
            </w:pPr>
            <w:r w:rsidRPr="004356F0">
              <w:rPr>
                <w:sz w:val="20"/>
                <w:szCs w:val="20"/>
              </w:rPr>
              <w:t>Notification of initial startup</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w:t>
            </w:r>
          </w:p>
        </w:tc>
        <w:tc>
          <w:tcPr>
            <w:tcW w:w="189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207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r>
      <w:tr w:rsidR="00724A41" w:rsidRPr="004356F0" w:rsidTr="00724A41">
        <w:tc>
          <w:tcPr>
            <w:tcW w:w="270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rPr>
                <w:sz w:val="18"/>
                <w:szCs w:val="18"/>
              </w:rPr>
            </w:pPr>
            <w:r w:rsidRPr="004356F0">
              <w:rPr>
                <w:sz w:val="20"/>
                <w:szCs w:val="20"/>
              </w:rPr>
              <w:t>Notification of actual startup</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w:t>
            </w:r>
          </w:p>
        </w:tc>
        <w:tc>
          <w:tcPr>
            <w:tcW w:w="189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207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r>
      <w:tr w:rsidR="00724A41" w:rsidRPr="004356F0" w:rsidTr="00724A41">
        <w:tc>
          <w:tcPr>
            <w:tcW w:w="270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rPr>
                <w:sz w:val="18"/>
                <w:szCs w:val="18"/>
              </w:rPr>
            </w:pPr>
            <w:r w:rsidRPr="004356F0">
              <w:rPr>
                <w:sz w:val="20"/>
                <w:szCs w:val="20"/>
              </w:rPr>
              <w:t>Notification of initial performance test</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w:t>
            </w:r>
          </w:p>
        </w:tc>
        <w:tc>
          <w:tcPr>
            <w:tcW w:w="189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207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r>
      <w:tr w:rsidR="00724A41" w:rsidRPr="004356F0" w:rsidTr="00724A41">
        <w:tc>
          <w:tcPr>
            <w:tcW w:w="270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rPr>
                <w:sz w:val="18"/>
                <w:szCs w:val="18"/>
              </w:rPr>
            </w:pPr>
            <w:r w:rsidRPr="004356F0">
              <w:rPr>
                <w:sz w:val="20"/>
                <w:szCs w:val="20"/>
              </w:rPr>
              <w:lastRenderedPageBreak/>
              <w:t>Report of annual emission test</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100</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w:t>
            </w:r>
          </w:p>
        </w:tc>
        <w:tc>
          <w:tcPr>
            <w:tcW w:w="189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207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100</w:t>
            </w:r>
          </w:p>
        </w:tc>
      </w:tr>
      <w:tr w:rsidR="00724A41" w:rsidRPr="004356F0" w:rsidTr="00724A41">
        <w:tc>
          <w:tcPr>
            <w:tcW w:w="270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rPr>
                <w:sz w:val="18"/>
                <w:szCs w:val="18"/>
              </w:rPr>
            </w:pPr>
            <w:r w:rsidRPr="004356F0">
              <w:rPr>
                <w:sz w:val="20"/>
                <w:szCs w:val="20"/>
              </w:rPr>
              <w:t>Submit semiannual report</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7</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2</w:t>
            </w:r>
          </w:p>
        </w:tc>
        <w:tc>
          <w:tcPr>
            <w:tcW w:w="189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207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14</w:t>
            </w:r>
          </w:p>
        </w:tc>
      </w:tr>
      <w:tr w:rsidR="00724A41" w:rsidRPr="004356F0" w:rsidTr="00724A41">
        <w:tc>
          <w:tcPr>
            <w:tcW w:w="270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rPr>
                <w:sz w:val="18"/>
                <w:szCs w:val="18"/>
              </w:rPr>
            </w:pPr>
            <w:r w:rsidRPr="004356F0">
              <w:rPr>
                <w:sz w:val="20"/>
                <w:szCs w:val="20"/>
              </w:rPr>
              <w:t>Notification of parameter excursions</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7</w:t>
            </w: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2</w:t>
            </w:r>
          </w:p>
        </w:tc>
        <w:tc>
          <w:tcPr>
            <w:tcW w:w="189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0</w:t>
            </w:r>
          </w:p>
        </w:tc>
        <w:tc>
          <w:tcPr>
            <w:tcW w:w="207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14</w:t>
            </w:r>
          </w:p>
        </w:tc>
      </w:tr>
      <w:tr w:rsidR="00724A41" w:rsidRPr="004356F0" w:rsidTr="00724A41">
        <w:tc>
          <w:tcPr>
            <w:tcW w:w="2700" w:type="dxa"/>
            <w:vAlign w:val="center"/>
          </w:tcPr>
          <w:p w:rsidR="00724A41" w:rsidRPr="004356F0" w:rsidRDefault="00724A41" w:rsidP="00331EC0">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Total</w:t>
            </w:r>
          </w:p>
        </w:tc>
        <w:tc>
          <w:tcPr>
            <w:tcW w:w="2070" w:type="dxa"/>
            <w:vAlign w:val="center"/>
          </w:tcPr>
          <w:p w:rsidR="00724A41" w:rsidRPr="004356F0" w:rsidRDefault="00724A41" w:rsidP="00724A41">
            <w:pPr>
              <w:pBdr>
                <w:top w:val="single" w:sz="6" w:space="0" w:color="FFFFFF"/>
                <w:left w:val="single" w:sz="6" w:space="0" w:color="FFFFFF"/>
                <w:bottom w:val="single" w:sz="6" w:space="0" w:color="FFFFFF"/>
                <w:right w:val="single" w:sz="6" w:space="0" w:color="FFFFFF"/>
              </w:pBdr>
              <w:jc w:val="center"/>
              <w:rPr>
                <w:sz w:val="18"/>
                <w:szCs w:val="18"/>
              </w:rPr>
            </w:pPr>
            <w:r w:rsidRPr="004356F0">
              <w:rPr>
                <w:sz w:val="20"/>
                <w:szCs w:val="20"/>
              </w:rPr>
              <w:t>128</w:t>
            </w:r>
          </w:p>
        </w:tc>
      </w:tr>
    </w:tbl>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rsidP="00C57A4F">
      <w:pPr>
        <w:pBdr>
          <w:top w:val="single" w:sz="6" w:space="0" w:color="FFFFFF"/>
          <w:left w:val="single" w:sz="6" w:space="0" w:color="FFFFFF"/>
          <w:bottom w:val="single" w:sz="6" w:space="0" w:color="FFFFFF"/>
          <w:right w:val="single" w:sz="6" w:space="0" w:color="FFFFFF"/>
        </w:pBdr>
        <w:ind w:firstLine="720"/>
        <w:rPr>
          <w:sz w:val="18"/>
          <w:szCs w:val="18"/>
        </w:rPr>
      </w:pPr>
      <w:r w:rsidRPr="004356F0">
        <w:t xml:space="preserve">The number of Total Annual Responses is </w:t>
      </w:r>
      <w:r w:rsidR="00724A41" w:rsidRPr="004356F0">
        <w:t>128</w:t>
      </w:r>
      <w:r w:rsidRPr="004356F0">
        <w:t xml:space="preserve">.  </w:t>
      </w:r>
    </w:p>
    <w:p w:rsidR="00724A41" w:rsidRPr="004356F0" w:rsidRDefault="00724A41">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The total annual labor costs are </w:t>
      </w:r>
      <w:r w:rsidR="00E360FC" w:rsidRPr="004356F0">
        <w:t>$1,984,018</w:t>
      </w:r>
      <w:r w:rsidRPr="004356F0">
        <w:t>.</w:t>
      </w:r>
      <w:r w:rsidR="00507EC5" w:rsidRPr="004356F0">
        <w:t xml:space="preserve">  </w:t>
      </w:r>
      <w:r w:rsidRPr="004356F0">
        <w:t xml:space="preserve">Details regarding these estimates may be found </w:t>
      </w:r>
      <w:r w:rsidR="007A458D" w:rsidRPr="004356F0">
        <w:t xml:space="preserve">below </w:t>
      </w:r>
      <w:r w:rsidRPr="004356F0">
        <w:t xml:space="preserve">in </w:t>
      </w:r>
      <w:r w:rsidR="00724A41" w:rsidRPr="004356F0">
        <w:t xml:space="preserve">Table 1: </w:t>
      </w:r>
      <w:r w:rsidR="00724A41" w:rsidRPr="004356F0">
        <w:rPr>
          <w:bCs/>
        </w:rPr>
        <w:t>Annual Respondent Burden and Cost – NESHAP for Mercury</w:t>
      </w:r>
      <w:r w:rsidR="00724A41" w:rsidRPr="004356F0">
        <w:t xml:space="preserve"> (40 CFR Part 61, Subpart E)</w:t>
      </w:r>
      <w:r w:rsidR="00724A41" w:rsidRPr="004356F0">
        <w:rPr>
          <w:bCs/>
        </w:rPr>
        <w:t xml:space="preserve"> (Renewal)</w:t>
      </w:r>
      <w:r w:rsidRPr="004356F0">
        <w:t>.</w:t>
      </w:r>
    </w:p>
    <w:p w:rsidR="00C13FE8" w:rsidRPr="004356F0" w:rsidRDefault="00C13FE8">
      <w:pPr>
        <w:pBdr>
          <w:top w:val="single" w:sz="6" w:space="0" w:color="FFFFFF"/>
          <w:left w:val="single" w:sz="6" w:space="0" w:color="FFFFFF"/>
          <w:bottom w:val="single" w:sz="6" w:space="0" w:color="FFFFFF"/>
          <w:right w:val="single" w:sz="6" w:space="0" w:color="FFFFFF"/>
        </w:pBdr>
        <w:ind w:firstLine="720"/>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6(e)  Bottom Line Burden Hours and Cost Tables</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The detailed bottom line burden hours and cost calculations for the respondents and the Agency are shown in Tables 1 and 2, respectively, and summarized below.  </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rsidP="00873B90">
      <w:pPr>
        <w:pBdr>
          <w:top w:val="single" w:sz="6" w:space="0" w:color="FFFFFF"/>
          <w:left w:val="single" w:sz="6" w:space="0" w:color="FFFFFF"/>
          <w:bottom w:val="single" w:sz="6" w:space="0" w:color="FFFFFF"/>
          <w:right w:val="single" w:sz="6" w:space="0" w:color="FFFFFF"/>
        </w:pBdr>
        <w:ind w:firstLine="1440"/>
        <w:outlineLvl w:val="0"/>
      </w:pPr>
      <w:r w:rsidRPr="004356F0">
        <w:rPr>
          <w:b/>
          <w:bCs/>
        </w:rPr>
        <w:t>(i) Respondent Tally</w:t>
      </w:r>
    </w:p>
    <w:p w:rsidR="00CA4CD6" w:rsidRPr="004356F0" w:rsidRDefault="00CA4CD6">
      <w:pPr>
        <w:pBdr>
          <w:top w:val="single" w:sz="6" w:space="0" w:color="FFFFFF"/>
          <w:left w:val="single" w:sz="6" w:space="0" w:color="FFFFFF"/>
          <w:bottom w:val="single" w:sz="6" w:space="0" w:color="FFFFFF"/>
          <w:right w:val="single" w:sz="6" w:space="0" w:color="FFFFFF"/>
        </w:pBdr>
      </w:pPr>
    </w:p>
    <w:p w:rsidR="00144F35" w:rsidRPr="004356F0" w:rsidRDefault="00CA4CD6" w:rsidP="0021722B">
      <w:pPr>
        <w:pBdr>
          <w:top w:val="single" w:sz="6" w:space="0" w:color="FFFFFF"/>
          <w:left w:val="single" w:sz="6" w:space="0" w:color="FFFFFF"/>
          <w:bottom w:val="single" w:sz="6" w:space="0" w:color="FFFFFF"/>
          <w:right w:val="single" w:sz="6" w:space="0" w:color="FFFFFF"/>
        </w:pBdr>
        <w:ind w:firstLine="720"/>
      </w:pPr>
      <w:r w:rsidRPr="004356F0">
        <w:t xml:space="preserve">The total annual labor </w:t>
      </w:r>
      <w:r w:rsidR="002C416A" w:rsidRPr="004356F0">
        <w:t>hours are</w:t>
      </w:r>
      <w:r w:rsidRPr="004356F0">
        <w:t xml:space="preserve"> </w:t>
      </w:r>
      <w:r w:rsidR="00E360FC" w:rsidRPr="004356F0">
        <w:t>20,490</w:t>
      </w:r>
      <w:r w:rsidR="00E37BD8">
        <w:t xml:space="preserve"> at a cost of $1,984,018</w:t>
      </w:r>
      <w:r w:rsidRPr="004356F0">
        <w:t>.</w:t>
      </w:r>
      <w:r w:rsidR="00507EC5" w:rsidRPr="004356F0">
        <w:t xml:space="preserve">  </w:t>
      </w:r>
      <w:r w:rsidRPr="004356F0">
        <w:t xml:space="preserve">Details regarding these estimates may be found </w:t>
      </w:r>
      <w:r w:rsidR="00E37BD8">
        <w:t xml:space="preserve">below </w:t>
      </w:r>
      <w:r w:rsidRPr="004356F0">
        <w:t xml:space="preserve">in </w:t>
      </w:r>
      <w:r w:rsidR="00724A41" w:rsidRPr="004356F0">
        <w:t xml:space="preserve">Table 1: </w:t>
      </w:r>
      <w:r w:rsidR="00724A41" w:rsidRPr="004356F0">
        <w:rPr>
          <w:bCs/>
        </w:rPr>
        <w:t>Annual Respondent Burden and Cost – NESHAP for Mercury</w:t>
      </w:r>
      <w:r w:rsidR="00724A41" w:rsidRPr="004356F0">
        <w:t xml:space="preserve"> (40 CFR Part 61, Subpart E)</w:t>
      </w:r>
      <w:r w:rsidR="00724A41" w:rsidRPr="004356F0">
        <w:rPr>
          <w:bCs/>
        </w:rPr>
        <w:t xml:space="preserve"> (Renewal)</w:t>
      </w:r>
      <w:r w:rsidRPr="004356F0">
        <w:t xml:space="preserve">.  </w:t>
      </w:r>
    </w:p>
    <w:p w:rsidR="00144F35" w:rsidRPr="004356F0"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4356F0" w:rsidRDefault="00CA4CD6" w:rsidP="0021722B">
      <w:pPr>
        <w:pBdr>
          <w:top w:val="single" w:sz="6" w:space="0" w:color="FFFFFF"/>
          <w:left w:val="single" w:sz="6" w:space="0" w:color="FFFFFF"/>
          <w:bottom w:val="single" w:sz="6" w:space="0" w:color="FFFFFF"/>
          <w:right w:val="single" w:sz="6" w:space="0" w:color="FFFFFF"/>
        </w:pBdr>
        <w:ind w:firstLine="720"/>
      </w:pPr>
      <w:r w:rsidRPr="004356F0">
        <w:t xml:space="preserve">Furthermore, the annual public reporting and recordkeeping burden for this collection of information is estimated to average </w:t>
      </w:r>
      <w:r w:rsidR="00E360FC" w:rsidRPr="004356F0">
        <w:t xml:space="preserve">160 </w:t>
      </w:r>
      <w:r w:rsidRPr="004356F0">
        <w:t>hours per response</w:t>
      </w:r>
      <w:r w:rsidR="0021722B" w:rsidRPr="004356F0">
        <w:t>.</w:t>
      </w:r>
    </w:p>
    <w:p w:rsidR="0021722B" w:rsidRPr="004356F0"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Pr="004356F0" w:rsidRDefault="00724A41">
      <w:pPr>
        <w:pBdr>
          <w:top w:val="single" w:sz="6" w:space="0" w:color="FFFFFF"/>
          <w:left w:val="single" w:sz="6" w:space="0" w:color="FFFFFF"/>
          <w:bottom w:val="single" w:sz="6" w:space="0" w:color="FFFFFF"/>
          <w:right w:val="single" w:sz="6" w:space="0" w:color="FFFFFF"/>
        </w:pBdr>
        <w:ind w:firstLine="720"/>
      </w:pPr>
      <w:r w:rsidRPr="004356F0">
        <w:t>There are no</w:t>
      </w:r>
      <w:r w:rsidR="00CA4CD6" w:rsidRPr="004356F0">
        <w:t xml:space="preserve"> capital/startup </w:t>
      </w:r>
      <w:r w:rsidR="00C243A7" w:rsidRPr="004356F0">
        <w:t xml:space="preserve">or </w:t>
      </w:r>
      <w:r w:rsidR="00CA4CD6" w:rsidRPr="004356F0">
        <w:t>O&amp;M costs</w:t>
      </w:r>
      <w:r w:rsidR="00C243A7" w:rsidRPr="004356F0">
        <w:t xml:space="preserve">. </w:t>
      </w:r>
      <w:r w:rsidR="00CA4CD6" w:rsidRPr="004356F0">
        <w:t xml:space="preserve"> </w:t>
      </w:r>
    </w:p>
    <w:p w:rsidR="00CA4CD6" w:rsidRPr="004356F0" w:rsidRDefault="00CA4CD6">
      <w:pPr>
        <w:pBdr>
          <w:top w:val="single" w:sz="6" w:space="0" w:color="FFFFFF"/>
          <w:left w:val="single" w:sz="6" w:space="0" w:color="FFFFFF"/>
          <w:bottom w:val="single" w:sz="6" w:space="0" w:color="FFFFFF"/>
          <w:right w:val="single" w:sz="6" w:space="0" w:color="FFFFFF"/>
        </w:pBdr>
        <w:ind w:firstLine="2160"/>
      </w:pPr>
    </w:p>
    <w:p w:rsidR="00CA4CD6" w:rsidRPr="004356F0" w:rsidRDefault="00CA4CD6" w:rsidP="00873B90">
      <w:pPr>
        <w:pBdr>
          <w:top w:val="single" w:sz="6" w:space="0" w:color="FFFFFF"/>
          <w:left w:val="single" w:sz="6" w:space="0" w:color="FFFFFF"/>
          <w:bottom w:val="single" w:sz="6" w:space="0" w:color="FFFFFF"/>
          <w:right w:val="single" w:sz="6" w:space="0" w:color="FFFFFF"/>
        </w:pBdr>
        <w:ind w:firstLine="1440"/>
        <w:outlineLvl w:val="0"/>
      </w:pPr>
      <w:r w:rsidRPr="004356F0">
        <w:rPr>
          <w:b/>
          <w:bCs/>
        </w:rPr>
        <w:t>(ii) The Agency Tally</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rsidP="00144F35">
      <w:pPr>
        <w:pBdr>
          <w:top w:val="single" w:sz="6" w:space="0" w:color="FFFFFF"/>
          <w:left w:val="single" w:sz="6" w:space="0" w:color="FFFFFF"/>
          <w:bottom w:val="single" w:sz="6" w:space="0" w:color="FFFFFF"/>
          <w:right w:val="single" w:sz="6" w:space="0" w:color="FFFFFF"/>
        </w:pBdr>
        <w:ind w:firstLine="720"/>
      </w:pPr>
      <w:r w:rsidRPr="004356F0">
        <w:t xml:space="preserve">The average annual Agency burden and cost over next three years is estimated to be </w:t>
      </w:r>
      <w:r w:rsidR="00E360FC" w:rsidRPr="004356F0">
        <w:t>718</w:t>
      </w:r>
      <w:r w:rsidRPr="004356F0">
        <w:t xml:space="preserve"> labor hours at a cost of </w:t>
      </w:r>
      <w:r w:rsidR="00E360FC" w:rsidRPr="004356F0">
        <w:t>$32,338</w:t>
      </w:r>
      <w:r w:rsidR="00144F35" w:rsidRPr="004356F0">
        <w:t>.  See</w:t>
      </w:r>
      <w:r w:rsidR="00E37BD8">
        <w:t xml:space="preserve"> below</w:t>
      </w:r>
      <w:r w:rsidR="00144F35" w:rsidRPr="004356F0">
        <w:t xml:space="preserve"> </w:t>
      </w:r>
      <w:r w:rsidR="00724A41" w:rsidRPr="004356F0">
        <w:t xml:space="preserve">Table 2: </w:t>
      </w:r>
      <w:r w:rsidR="00724A41" w:rsidRPr="004356F0">
        <w:rPr>
          <w:bCs/>
        </w:rPr>
        <w:t>Average Annual EPA Burden and Cost – NESHAP for Mercury</w:t>
      </w:r>
      <w:r w:rsidR="00724A41" w:rsidRPr="004356F0">
        <w:t xml:space="preserve"> (40 CFR Part 61, Subpart E)</w:t>
      </w:r>
      <w:r w:rsidR="00724A41" w:rsidRPr="004356F0">
        <w:rPr>
          <w:bCs/>
        </w:rPr>
        <w:t xml:space="preserve"> (Renewal)</w:t>
      </w:r>
      <w:r w:rsidRPr="004356F0">
        <w:t>.</w:t>
      </w:r>
      <w:r w:rsidR="00C243A7" w:rsidRPr="004356F0">
        <w:t xml:space="preserve"> </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t>6(f)  Reasons for Change in Burden</w:t>
      </w:r>
    </w:p>
    <w:p w:rsidR="00CA4CD6" w:rsidRPr="004356F0" w:rsidRDefault="00CA4CD6">
      <w:pPr>
        <w:pBdr>
          <w:top w:val="single" w:sz="6" w:space="0" w:color="FFFFFF"/>
          <w:left w:val="single" w:sz="6" w:space="0" w:color="FFFFFF"/>
          <w:bottom w:val="single" w:sz="6" w:space="0" w:color="FFFFFF"/>
          <w:right w:val="single" w:sz="6" w:space="0" w:color="FFFFFF"/>
        </w:pBdr>
      </w:pPr>
    </w:p>
    <w:p w:rsidR="00E360FC" w:rsidRPr="004356F0" w:rsidRDefault="00E360FC" w:rsidP="00E360FC">
      <w:pPr>
        <w:pBdr>
          <w:top w:val="single" w:sz="6" w:space="0" w:color="FFFFFF"/>
          <w:left w:val="single" w:sz="6" w:space="0" w:color="FFFFFF"/>
          <w:bottom w:val="single" w:sz="6" w:space="0" w:color="FFFFFF"/>
          <w:right w:val="single" w:sz="6" w:space="0" w:color="FFFFFF"/>
        </w:pBdr>
        <w:ind w:firstLine="720"/>
      </w:pPr>
      <w:r w:rsidRPr="004356F0">
        <w:t>There is no change in the burden hours in this ICR compared to the previous ICR.  This is due to two considerations</w:t>
      </w:r>
      <w:r w:rsidR="00E37BD8">
        <w:t xml:space="preserve">: 1) </w:t>
      </w:r>
      <w:r w:rsidRPr="004356F0">
        <w:t>the regulations have not changed over the past three years and are not anticipated to change over the next three years</w:t>
      </w:r>
      <w:r w:rsidR="00E37BD8">
        <w:t xml:space="preserve">; and 2) </w:t>
      </w:r>
      <w:r w:rsidRPr="004356F0">
        <w:t xml:space="preserve">the growth rate for the industry is very low, negative or non-existent, so there is no significant change in the overall burden. </w:t>
      </w:r>
    </w:p>
    <w:p w:rsidR="00E360FC" w:rsidRPr="004356F0" w:rsidRDefault="00E360FC" w:rsidP="00E360FC">
      <w:pPr>
        <w:pBdr>
          <w:top w:val="single" w:sz="6" w:space="0" w:color="FFFFFF"/>
          <w:left w:val="single" w:sz="6" w:space="0" w:color="FFFFFF"/>
          <w:bottom w:val="single" w:sz="6" w:space="0" w:color="FFFFFF"/>
          <w:right w:val="single" w:sz="6" w:space="0" w:color="FFFFFF"/>
        </w:pBdr>
        <w:ind w:firstLine="720"/>
      </w:pPr>
    </w:p>
    <w:p w:rsidR="00E360FC" w:rsidRPr="004356F0" w:rsidRDefault="00E360FC">
      <w:pPr>
        <w:pBdr>
          <w:top w:val="single" w:sz="6" w:space="0" w:color="FFFFFF"/>
          <w:left w:val="single" w:sz="6" w:space="0" w:color="FFFFFF"/>
          <w:bottom w:val="single" w:sz="6" w:space="0" w:color="FFFFFF"/>
          <w:right w:val="single" w:sz="6" w:space="0" w:color="FFFFFF"/>
        </w:pBdr>
        <w:ind w:firstLine="720"/>
      </w:pPr>
      <w:r w:rsidRPr="004356F0">
        <w:t xml:space="preserve">There is an increase in costs for both the respondents and the Agency from the most recently approved ICR.  The increase in burden cost is due to an increase in labor rates.  This ICR uses updated labor rates from the </w:t>
      </w:r>
      <w:r w:rsidR="00E37BD8">
        <w:t xml:space="preserve">U.S. </w:t>
      </w:r>
      <w:r w:rsidRPr="004356F0">
        <w:t>Bureau of Labor Statistics to calculate burden costs.</w:t>
      </w: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rPr>
          <w:b/>
          <w:bCs/>
        </w:rPr>
        <w:lastRenderedPageBreak/>
        <w:t>6(g)  Burden Statement</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 xml:space="preserve">The annual public reporting and recordkeeping burden for this collection of information is estimated to average </w:t>
      </w:r>
      <w:r w:rsidR="00E360FC" w:rsidRPr="004356F0">
        <w:t>160</w:t>
      </w:r>
      <w:r w:rsidRPr="004356F0">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4356F0" w:rsidRDefault="00CA4CD6">
      <w:pPr>
        <w:pBdr>
          <w:top w:val="single" w:sz="6" w:space="0" w:color="FFFFFF"/>
          <w:left w:val="single" w:sz="6" w:space="0" w:color="FFFFFF"/>
          <w:bottom w:val="single" w:sz="6" w:space="0" w:color="FFFFFF"/>
          <w:right w:val="single" w:sz="6" w:space="0" w:color="FFFFFF"/>
        </w:pBdr>
      </w:pPr>
    </w:p>
    <w:p w:rsidR="00CA4CD6" w:rsidRPr="004356F0" w:rsidRDefault="00CA4CD6">
      <w:pPr>
        <w:pBdr>
          <w:top w:val="single" w:sz="6" w:space="0" w:color="FFFFFF"/>
          <w:left w:val="single" w:sz="6" w:space="0" w:color="FFFFFF"/>
          <w:bottom w:val="single" w:sz="6" w:space="0" w:color="FFFFFF"/>
          <w:right w:val="single" w:sz="6" w:space="0" w:color="FFFFFF"/>
        </w:pBdr>
        <w:ind w:firstLine="720"/>
      </w:pPr>
      <w:r w:rsidRPr="004356F0">
        <w:t>An agency may not conduct or sponsor, and a person is not required to respond to, a collection of information unless it displays a valid OMB Control Number.  The OMB Control Numbers for EPA</w:t>
      </w:r>
      <w:r w:rsidR="00906EDB" w:rsidRPr="004356F0">
        <w:t xml:space="preserve"> </w:t>
      </w:r>
      <w:r w:rsidRPr="004356F0">
        <w:t>regulations are listed at 40 CFR part 9 and 48 CFR chapter 15.</w:t>
      </w:r>
    </w:p>
    <w:p w:rsidR="006741F7" w:rsidRPr="004356F0" w:rsidRDefault="006741F7" w:rsidP="00354C15"/>
    <w:p w:rsidR="00354C15" w:rsidRPr="004356F0" w:rsidRDefault="00FB0650" w:rsidP="00354C15">
      <w:r w:rsidRPr="004356F0">
        <w:tab/>
      </w:r>
      <w:r w:rsidR="00CA4CD6" w:rsidRPr="004356F0">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E360FC" w:rsidRPr="004356F0">
        <w:t>EPA-HQ-OECA-2012-0529</w:t>
      </w:r>
      <w:r w:rsidR="00354C15" w:rsidRPr="004356F0">
        <w:t xml:space="preserve">.  An electronic version of the public docket is available at </w:t>
      </w:r>
      <w:r w:rsidR="00354C15" w:rsidRPr="00584B8D">
        <w:rPr>
          <w:u w:val="single"/>
        </w:rPr>
        <w:t>http://www.regulations.gov/</w:t>
      </w:r>
      <w:r w:rsidR="00354C15" w:rsidRPr="004356F0">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4356F0">
        <w:rPr>
          <w:rStyle w:val="1"/>
        </w:rPr>
        <w:t xml:space="preserve">, select “search,” then key in the docket ID number identified in this document.  The documents are also </w:t>
      </w:r>
      <w:r w:rsidR="00CA4CD6" w:rsidRPr="004356F0">
        <w:t xml:space="preserve">available for public viewing at the Enforcement and Compliance Docket and Information Center in the EPA Docket Center (EPA/DC), </w:t>
      </w:r>
      <w:r w:rsidR="00D95819" w:rsidRPr="004356F0">
        <w:t>EPA West, Room 3334</w:t>
      </w:r>
      <w:r w:rsidR="00CA4CD6" w:rsidRPr="004356F0">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4356F0">
        <w:t>for the docket center i</w:t>
      </w:r>
      <w:r w:rsidR="00CA4CD6" w:rsidRPr="004356F0">
        <w:t>s (202) 566-</w:t>
      </w:r>
      <w:r w:rsidR="00850ACF" w:rsidRPr="004356F0">
        <w:t>17</w:t>
      </w:r>
      <w:r w:rsidR="00584B8D">
        <w:t>52</w:t>
      </w:r>
      <w:r w:rsidR="00354C15" w:rsidRPr="004356F0">
        <w:t xml:space="preserve">.  </w:t>
      </w:r>
      <w:r w:rsidR="00CA4CD6" w:rsidRPr="004356F0">
        <w:t xml:space="preserve">Also, you can send comments to the Office of Information and Regulatory Affairs, Office of Management and Budget, 725 17th Street, NW, Washington, DC 20503, Attention: Desk Officer for EPA.  Please include the EPA Docket ID Number </w:t>
      </w:r>
      <w:r w:rsidR="00E360FC" w:rsidRPr="004356F0">
        <w:t>EPA-HQ-OECA-2012-0529</w:t>
      </w:r>
      <w:r w:rsidR="00CA4CD6" w:rsidRPr="004356F0">
        <w:t xml:space="preserve"> and OMB Control Number </w:t>
      </w:r>
      <w:r w:rsidR="00E360FC" w:rsidRPr="004356F0">
        <w:t>2060-0097</w:t>
      </w:r>
      <w:r w:rsidR="00CA4CD6" w:rsidRPr="004356F0">
        <w:t xml:space="preserve"> in any correspondence. </w:t>
      </w:r>
    </w:p>
    <w:p w:rsidR="00F340DF" w:rsidRPr="004356F0" w:rsidRDefault="00F340DF" w:rsidP="00F340DF">
      <w:pPr>
        <w:rPr>
          <w:rStyle w:val="1"/>
          <w:rFonts w:ascii="WP TypographicSymbols" w:hAnsi="WP TypographicSymbols" w:cs="WP TypographicSymbols"/>
        </w:rPr>
      </w:pPr>
    </w:p>
    <w:p w:rsidR="00F340DF" w:rsidRPr="004356F0" w:rsidRDefault="00CA4CD6" w:rsidP="00873B90">
      <w:pPr>
        <w:outlineLvl w:val="0"/>
        <w:rPr>
          <w:b/>
          <w:bCs/>
        </w:rPr>
      </w:pPr>
      <w:r w:rsidRPr="004356F0">
        <w:rPr>
          <w:b/>
          <w:bCs/>
        </w:rPr>
        <w:t>Part B of the Supporting Statement</w:t>
      </w:r>
    </w:p>
    <w:p w:rsidR="00F340DF" w:rsidRPr="004356F0" w:rsidRDefault="00F340DF" w:rsidP="00F340DF">
      <w:pPr>
        <w:rPr>
          <w:b/>
          <w:bCs/>
        </w:rPr>
      </w:pPr>
    </w:p>
    <w:p w:rsidR="00CA4CD6" w:rsidRPr="004356F0" w:rsidRDefault="00CA4CD6" w:rsidP="00F340DF">
      <w:r w:rsidRPr="004356F0">
        <w:t>This part is not applicable because no statistical methods were used in collecting this information.</w:t>
      </w:r>
    </w:p>
    <w:p w:rsidR="00144F35" w:rsidRPr="004356F0" w:rsidRDefault="00144F35" w:rsidP="00F340DF">
      <w:pPr>
        <w:sectPr w:rsidR="00144F35" w:rsidRPr="004356F0" w:rsidSect="00A7661C">
          <w:headerReference w:type="default" r:id="rId8"/>
          <w:type w:val="continuous"/>
          <w:pgSz w:w="12240" w:h="15840"/>
          <w:pgMar w:top="1350" w:right="1440" w:bottom="1440" w:left="1440" w:header="1350" w:footer="1440" w:gutter="0"/>
          <w:cols w:space="720"/>
          <w:noEndnote/>
          <w:titlePg/>
          <w:docGrid w:linePitch="326"/>
        </w:sectPr>
      </w:pPr>
    </w:p>
    <w:p w:rsidR="00144F35" w:rsidRPr="004356F0" w:rsidRDefault="00144F35" w:rsidP="004356F0">
      <w:pPr>
        <w:jc w:val="center"/>
        <w:outlineLvl w:val="0"/>
        <w:rPr>
          <w:b/>
          <w:bCs/>
        </w:rPr>
      </w:pPr>
      <w:r w:rsidRPr="004356F0">
        <w:rPr>
          <w:b/>
          <w:bCs/>
        </w:rPr>
        <w:lastRenderedPageBreak/>
        <w:t xml:space="preserve">Table 1: Annual Respondent Burden and Cost – NESHAP for </w:t>
      </w:r>
      <w:r w:rsidR="00724A41" w:rsidRPr="004356F0">
        <w:rPr>
          <w:b/>
          <w:bCs/>
        </w:rPr>
        <w:t>Mercury</w:t>
      </w:r>
      <w:r w:rsidRPr="004356F0">
        <w:rPr>
          <w:b/>
          <w:bCs/>
        </w:rPr>
        <w:t xml:space="preserve"> (40 CFR Part </w:t>
      </w:r>
      <w:r w:rsidR="00724A41" w:rsidRPr="004356F0">
        <w:rPr>
          <w:b/>
          <w:bCs/>
        </w:rPr>
        <w:t>61</w:t>
      </w:r>
      <w:r w:rsidRPr="004356F0">
        <w:rPr>
          <w:b/>
          <w:bCs/>
        </w:rPr>
        <w:t xml:space="preserve">, Subpart </w:t>
      </w:r>
      <w:r w:rsidR="00724A41" w:rsidRPr="004356F0">
        <w:rPr>
          <w:b/>
          <w:bCs/>
        </w:rPr>
        <w:t>E</w:t>
      </w:r>
      <w:r w:rsidRPr="004356F0">
        <w:rPr>
          <w:b/>
          <w:bCs/>
        </w:rPr>
        <w:t>) (Renewal)</w:t>
      </w:r>
    </w:p>
    <w:tbl>
      <w:tblPr>
        <w:tblW w:w="15063" w:type="dxa"/>
        <w:jc w:val="center"/>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tblPr>
      <w:tblGrid>
        <w:gridCol w:w="4440"/>
        <w:gridCol w:w="1260"/>
        <w:gridCol w:w="1350"/>
        <w:gridCol w:w="1260"/>
        <w:gridCol w:w="1440"/>
        <w:gridCol w:w="1170"/>
        <w:gridCol w:w="1440"/>
        <w:gridCol w:w="990"/>
        <w:gridCol w:w="1713"/>
      </w:tblGrid>
      <w:tr w:rsidR="002C0B28" w:rsidRPr="004356F0" w:rsidTr="002C0B28">
        <w:trPr>
          <w:tblHeader/>
          <w:jc w:val="center"/>
        </w:trPr>
        <w:tc>
          <w:tcPr>
            <w:tcW w:w="4440" w:type="dxa"/>
            <w:tcBorders>
              <w:top w:val="single" w:sz="6" w:space="0" w:color="000000"/>
              <w:bottom w:val="single" w:sz="6" w:space="0" w:color="000000"/>
              <w:right w:val="single" w:sz="6" w:space="0" w:color="000000"/>
            </w:tcBorders>
            <w:vAlign w:val="center"/>
          </w:tcPr>
          <w:p w:rsidR="002C0B28" w:rsidRPr="004356F0" w:rsidRDefault="002C0B28" w:rsidP="002C0B28">
            <w:pPr>
              <w:tabs>
                <w:tab w:val="center" w:pos="1351"/>
              </w:tabs>
              <w:spacing w:after="58"/>
              <w:jc w:val="center"/>
              <w:rPr>
                <w:b/>
                <w:bCs/>
                <w:sz w:val="20"/>
                <w:szCs w:val="20"/>
              </w:rPr>
            </w:pPr>
            <w:r w:rsidRPr="004356F0">
              <w:rPr>
                <w:b/>
                <w:bCs/>
                <w:sz w:val="20"/>
                <w:szCs w:val="20"/>
              </w:rPr>
              <w:t>Burden item</w:t>
            </w:r>
          </w:p>
        </w:tc>
        <w:tc>
          <w:tcPr>
            <w:tcW w:w="126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tabs>
                <w:tab w:val="center" w:pos="541"/>
              </w:tabs>
              <w:jc w:val="center"/>
              <w:rPr>
                <w:b/>
                <w:bCs/>
                <w:sz w:val="20"/>
                <w:szCs w:val="20"/>
              </w:rPr>
            </w:pPr>
            <w:r w:rsidRPr="004356F0">
              <w:rPr>
                <w:b/>
                <w:bCs/>
                <w:sz w:val="20"/>
                <w:szCs w:val="20"/>
              </w:rPr>
              <w:t>(A)</w:t>
            </w:r>
          </w:p>
          <w:p w:rsidR="002C0B28" w:rsidRPr="004356F0" w:rsidRDefault="002C0B28" w:rsidP="002C0B28">
            <w:pPr>
              <w:tabs>
                <w:tab w:val="center" w:pos="541"/>
              </w:tabs>
              <w:jc w:val="center"/>
              <w:rPr>
                <w:b/>
                <w:bCs/>
                <w:sz w:val="20"/>
                <w:szCs w:val="20"/>
              </w:rPr>
            </w:pPr>
            <w:r w:rsidRPr="004356F0">
              <w:rPr>
                <w:b/>
                <w:bCs/>
                <w:sz w:val="20"/>
                <w:szCs w:val="20"/>
              </w:rPr>
              <w:t>Person hours per occurrence</w:t>
            </w:r>
          </w:p>
        </w:tc>
        <w:tc>
          <w:tcPr>
            <w:tcW w:w="135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tabs>
                <w:tab w:val="center" w:pos="541"/>
              </w:tabs>
              <w:jc w:val="center"/>
              <w:rPr>
                <w:b/>
                <w:bCs/>
                <w:sz w:val="20"/>
                <w:szCs w:val="20"/>
              </w:rPr>
            </w:pPr>
            <w:r w:rsidRPr="004356F0">
              <w:rPr>
                <w:b/>
                <w:bCs/>
                <w:sz w:val="20"/>
                <w:szCs w:val="20"/>
              </w:rPr>
              <w:t>(B)</w:t>
            </w:r>
          </w:p>
          <w:p w:rsidR="002C0B28" w:rsidRPr="004356F0" w:rsidRDefault="002C0B28" w:rsidP="002C0B28">
            <w:pPr>
              <w:tabs>
                <w:tab w:val="center" w:pos="541"/>
              </w:tabs>
              <w:jc w:val="center"/>
              <w:rPr>
                <w:b/>
                <w:bCs/>
                <w:sz w:val="20"/>
                <w:szCs w:val="20"/>
              </w:rPr>
            </w:pPr>
            <w:r w:rsidRPr="004356F0">
              <w:rPr>
                <w:b/>
                <w:bCs/>
                <w:sz w:val="20"/>
                <w:szCs w:val="20"/>
              </w:rPr>
              <w:t>No. of occurrences per respondent per year</w:t>
            </w:r>
          </w:p>
        </w:tc>
        <w:tc>
          <w:tcPr>
            <w:tcW w:w="126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tabs>
                <w:tab w:val="center" w:pos="541"/>
              </w:tabs>
              <w:jc w:val="center"/>
              <w:rPr>
                <w:b/>
                <w:bCs/>
                <w:sz w:val="20"/>
                <w:szCs w:val="20"/>
              </w:rPr>
            </w:pPr>
            <w:r w:rsidRPr="004356F0">
              <w:rPr>
                <w:b/>
                <w:bCs/>
                <w:sz w:val="20"/>
                <w:szCs w:val="20"/>
              </w:rPr>
              <w:t>(C)</w:t>
            </w:r>
          </w:p>
          <w:p w:rsidR="002C0B28" w:rsidRPr="004356F0" w:rsidRDefault="002C0B28" w:rsidP="002C0B28">
            <w:pPr>
              <w:tabs>
                <w:tab w:val="center" w:pos="541"/>
              </w:tabs>
              <w:jc w:val="center"/>
              <w:rPr>
                <w:b/>
                <w:bCs/>
                <w:sz w:val="20"/>
                <w:szCs w:val="20"/>
              </w:rPr>
            </w:pPr>
            <w:r w:rsidRPr="004356F0">
              <w:rPr>
                <w:b/>
                <w:bCs/>
                <w:sz w:val="20"/>
                <w:szCs w:val="20"/>
              </w:rPr>
              <w:t>Person hours per respondent per year</w:t>
            </w:r>
          </w:p>
          <w:p w:rsidR="002C0B28" w:rsidRPr="004356F0" w:rsidRDefault="002C0B28" w:rsidP="002C0B28">
            <w:pPr>
              <w:tabs>
                <w:tab w:val="center" w:pos="541"/>
              </w:tabs>
              <w:spacing w:after="58"/>
              <w:jc w:val="center"/>
              <w:rPr>
                <w:b/>
                <w:bCs/>
                <w:sz w:val="20"/>
                <w:szCs w:val="20"/>
              </w:rPr>
            </w:pPr>
            <w:r w:rsidRPr="004356F0">
              <w:rPr>
                <w:b/>
                <w:bCs/>
                <w:sz w:val="20"/>
                <w:szCs w:val="20"/>
              </w:rPr>
              <w:t>(C=AxB)</w:t>
            </w: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tabs>
                <w:tab w:val="center" w:pos="541"/>
              </w:tabs>
              <w:jc w:val="center"/>
              <w:rPr>
                <w:b/>
                <w:bCs/>
                <w:sz w:val="20"/>
                <w:szCs w:val="20"/>
              </w:rPr>
            </w:pPr>
            <w:r w:rsidRPr="004356F0">
              <w:rPr>
                <w:b/>
                <w:bCs/>
                <w:sz w:val="20"/>
                <w:szCs w:val="20"/>
              </w:rPr>
              <w:t>(D)</w:t>
            </w:r>
          </w:p>
          <w:p w:rsidR="002C0B28" w:rsidRPr="004356F0" w:rsidRDefault="002C0B28" w:rsidP="002C0B28">
            <w:pPr>
              <w:tabs>
                <w:tab w:val="center" w:pos="541"/>
              </w:tabs>
              <w:jc w:val="center"/>
              <w:rPr>
                <w:b/>
                <w:bCs/>
                <w:sz w:val="20"/>
                <w:szCs w:val="20"/>
              </w:rPr>
            </w:pPr>
            <w:r w:rsidRPr="004356F0">
              <w:rPr>
                <w:b/>
                <w:bCs/>
                <w:sz w:val="20"/>
                <w:szCs w:val="20"/>
              </w:rPr>
              <w:t xml:space="preserve">Respondents per year  </w:t>
            </w:r>
            <w:r w:rsidRPr="004356F0">
              <w:rPr>
                <w:b/>
                <w:bCs/>
                <w:szCs w:val="30"/>
                <w:vertAlign w:val="superscript"/>
              </w:rPr>
              <w:t>a</w:t>
            </w:r>
          </w:p>
        </w:tc>
        <w:tc>
          <w:tcPr>
            <w:tcW w:w="117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tabs>
                <w:tab w:val="center" w:pos="451"/>
              </w:tabs>
              <w:jc w:val="center"/>
              <w:rPr>
                <w:b/>
                <w:bCs/>
                <w:sz w:val="20"/>
                <w:szCs w:val="20"/>
              </w:rPr>
            </w:pPr>
            <w:r w:rsidRPr="004356F0">
              <w:rPr>
                <w:b/>
                <w:bCs/>
                <w:sz w:val="20"/>
                <w:szCs w:val="20"/>
              </w:rPr>
              <w:t>(E)</w:t>
            </w:r>
          </w:p>
          <w:p w:rsidR="002C0B28" w:rsidRPr="004356F0" w:rsidRDefault="002C0B28" w:rsidP="002C0B28">
            <w:pPr>
              <w:tabs>
                <w:tab w:val="center" w:pos="451"/>
              </w:tabs>
              <w:jc w:val="center"/>
              <w:rPr>
                <w:b/>
                <w:bCs/>
                <w:sz w:val="20"/>
                <w:szCs w:val="20"/>
              </w:rPr>
            </w:pPr>
            <w:r w:rsidRPr="004356F0">
              <w:rPr>
                <w:b/>
                <w:bCs/>
                <w:sz w:val="20"/>
                <w:szCs w:val="20"/>
              </w:rPr>
              <w:t>Technical person- hours per year</w:t>
            </w:r>
          </w:p>
          <w:p w:rsidR="002C0B28" w:rsidRPr="004356F0" w:rsidRDefault="002C0B28" w:rsidP="002C0B28">
            <w:pPr>
              <w:tabs>
                <w:tab w:val="center" w:pos="451"/>
              </w:tabs>
              <w:spacing w:after="58"/>
              <w:jc w:val="center"/>
              <w:rPr>
                <w:b/>
                <w:bCs/>
                <w:sz w:val="20"/>
                <w:szCs w:val="20"/>
              </w:rPr>
            </w:pPr>
            <w:r w:rsidRPr="004356F0">
              <w:rPr>
                <w:b/>
                <w:bCs/>
                <w:sz w:val="20"/>
                <w:szCs w:val="20"/>
              </w:rPr>
              <w:t>(E=CxD)</w:t>
            </w: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tabs>
                <w:tab w:val="center" w:pos="586"/>
              </w:tabs>
              <w:jc w:val="center"/>
              <w:rPr>
                <w:b/>
                <w:bCs/>
                <w:sz w:val="20"/>
                <w:szCs w:val="20"/>
              </w:rPr>
            </w:pPr>
            <w:r w:rsidRPr="004356F0">
              <w:rPr>
                <w:b/>
                <w:bCs/>
                <w:sz w:val="20"/>
                <w:szCs w:val="20"/>
              </w:rPr>
              <w:t>(F)</w:t>
            </w:r>
          </w:p>
          <w:p w:rsidR="002C0B28" w:rsidRPr="004356F0" w:rsidRDefault="002C0B28" w:rsidP="002C0B28">
            <w:pPr>
              <w:tabs>
                <w:tab w:val="center" w:pos="586"/>
              </w:tabs>
              <w:jc w:val="center"/>
              <w:rPr>
                <w:b/>
                <w:bCs/>
                <w:sz w:val="20"/>
                <w:szCs w:val="20"/>
              </w:rPr>
            </w:pPr>
            <w:r w:rsidRPr="004356F0">
              <w:rPr>
                <w:b/>
                <w:bCs/>
                <w:sz w:val="20"/>
                <w:szCs w:val="20"/>
              </w:rPr>
              <w:t>Management person hours per year</w:t>
            </w:r>
          </w:p>
          <w:p w:rsidR="002C0B28" w:rsidRPr="004356F0" w:rsidRDefault="002C0B28" w:rsidP="002C0B28">
            <w:pPr>
              <w:tabs>
                <w:tab w:val="center" w:pos="586"/>
              </w:tabs>
              <w:spacing w:after="58"/>
              <w:jc w:val="center"/>
              <w:rPr>
                <w:b/>
                <w:bCs/>
                <w:sz w:val="20"/>
                <w:szCs w:val="20"/>
              </w:rPr>
            </w:pPr>
            <w:r w:rsidRPr="004356F0">
              <w:rPr>
                <w:b/>
                <w:bCs/>
                <w:sz w:val="20"/>
                <w:szCs w:val="20"/>
              </w:rPr>
              <w:t>(Ex0.05)</w:t>
            </w:r>
          </w:p>
        </w:tc>
        <w:tc>
          <w:tcPr>
            <w:tcW w:w="99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tabs>
                <w:tab w:val="center" w:pos="406"/>
              </w:tabs>
              <w:jc w:val="center"/>
              <w:rPr>
                <w:b/>
                <w:bCs/>
                <w:sz w:val="20"/>
                <w:szCs w:val="20"/>
              </w:rPr>
            </w:pPr>
            <w:r w:rsidRPr="004356F0">
              <w:rPr>
                <w:b/>
                <w:bCs/>
                <w:sz w:val="20"/>
                <w:szCs w:val="20"/>
              </w:rPr>
              <w:t>(G)</w:t>
            </w:r>
          </w:p>
          <w:p w:rsidR="002C0B28" w:rsidRPr="004356F0" w:rsidRDefault="002C0B28" w:rsidP="002C0B28">
            <w:pPr>
              <w:tabs>
                <w:tab w:val="center" w:pos="406"/>
              </w:tabs>
              <w:jc w:val="center"/>
              <w:rPr>
                <w:b/>
                <w:bCs/>
                <w:sz w:val="20"/>
                <w:szCs w:val="20"/>
              </w:rPr>
            </w:pPr>
            <w:r w:rsidRPr="004356F0">
              <w:rPr>
                <w:b/>
                <w:bCs/>
                <w:sz w:val="20"/>
                <w:szCs w:val="20"/>
              </w:rPr>
              <w:t>Clerical person hours per year</w:t>
            </w:r>
          </w:p>
          <w:p w:rsidR="002C0B28" w:rsidRPr="004356F0" w:rsidRDefault="002C0B28" w:rsidP="002C0B28">
            <w:pPr>
              <w:tabs>
                <w:tab w:val="center" w:pos="406"/>
              </w:tabs>
              <w:spacing w:after="58"/>
              <w:rPr>
                <w:b/>
                <w:bCs/>
                <w:sz w:val="20"/>
                <w:szCs w:val="20"/>
              </w:rPr>
            </w:pPr>
            <w:r w:rsidRPr="004356F0">
              <w:rPr>
                <w:b/>
                <w:bCs/>
                <w:sz w:val="20"/>
                <w:szCs w:val="20"/>
              </w:rPr>
              <w:t>(Ex0.1)</w:t>
            </w:r>
          </w:p>
        </w:tc>
        <w:tc>
          <w:tcPr>
            <w:tcW w:w="1713" w:type="dxa"/>
            <w:tcBorders>
              <w:top w:val="single" w:sz="6" w:space="0" w:color="000000"/>
              <w:left w:val="single" w:sz="6" w:space="0" w:color="000000"/>
              <w:bottom w:val="single" w:sz="6" w:space="0" w:color="000000"/>
            </w:tcBorders>
          </w:tcPr>
          <w:p w:rsidR="002C0B28" w:rsidRPr="004356F0" w:rsidRDefault="002C0B28" w:rsidP="002C0B28">
            <w:pPr>
              <w:tabs>
                <w:tab w:val="center" w:pos="631"/>
              </w:tabs>
              <w:jc w:val="center"/>
              <w:rPr>
                <w:b/>
                <w:bCs/>
                <w:sz w:val="20"/>
                <w:szCs w:val="20"/>
              </w:rPr>
            </w:pPr>
            <w:r w:rsidRPr="004356F0">
              <w:rPr>
                <w:b/>
                <w:bCs/>
                <w:sz w:val="20"/>
                <w:szCs w:val="20"/>
              </w:rPr>
              <w:t>(H)</w:t>
            </w:r>
          </w:p>
          <w:p w:rsidR="002C0B28" w:rsidRPr="004356F0" w:rsidRDefault="002C0B28" w:rsidP="002C0B28">
            <w:pPr>
              <w:tabs>
                <w:tab w:val="center" w:pos="631"/>
              </w:tabs>
              <w:spacing w:after="58"/>
              <w:jc w:val="center"/>
              <w:rPr>
                <w:b/>
                <w:bCs/>
                <w:sz w:val="20"/>
                <w:szCs w:val="20"/>
              </w:rPr>
            </w:pPr>
            <w:r w:rsidRPr="004356F0">
              <w:rPr>
                <w:b/>
                <w:bCs/>
                <w:sz w:val="20"/>
                <w:szCs w:val="20"/>
              </w:rPr>
              <w:t xml:space="preserve">Total Cost </w:t>
            </w:r>
          </w:p>
          <w:p w:rsidR="002C0B28" w:rsidRPr="004356F0" w:rsidRDefault="002C0B28" w:rsidP="002C0B28">
            <w:pPr>
              <w:tabs>
                <w:tab w:val="center" w:pos="631"/>
              </w:tabs>
              <w:spacing w:after="58"/>
              <w:jc w:val="center"/>
              <w:rPr>
                <w:b/>
                <w:bCs/>
                <w:sz w:val="20"/>
                <w:szCs w:val="20"/>
              </w:rPr>
            </w:pPr>
            <w:r w:rsidRPr="004356F0">
              <w:rPr>
                <w:b/>
                <w:bCs/>
                <w:sz w:val="20"/>
                <w:szCs w:val="20"/>
              </w:rPr>
              <w:t>Per year</w:t>
            </w:r>
            <w:r w:rsidRPr="004356F0">
              <w:rPr>
                <w:b/>
                <w:bCs/>
                <w:sz w:val="20"/>
                <w:szCs w:val="20"/>
                <w:vertAlign w:val="superscript"/>
              </w:rPr>
              <w:t xml:space="preserve"> b</w:t>
            </w:r>
          </w:p>
          <w:p w:rsidR="002C0B28" w:rsidRPr="004356F0" w:rsidRDefault="002C0B28" w:rsidP="002C0B28">
            <w:pPr>
              <w:tabs>
                <w:tab w:val="center" w:pos="631"/>
              </w:tabs>
              <w:spacing w:after="58"/>
              <w:rPr>
                <w:b/>
                <w:bCs/>
                <w:sz w:val="20"/>
                <w:szCs w:val="20"/>
              </w:rPr>
            </w:pP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1.  Applications</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N/A</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ind w:firstLineChars="100" w:firstLine="200"/>
              <w:rPr>
                <w:sz w:val="20"/>
                <w:szCs w:val="20"/>
              </w:rPr>
            </w:pPr>
            <w:r w:rsidRPr="004356F0">
              <w:rPr>
                <w:sz w:val="20"/>
              </w:rPr>
              <w:t> </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2.  Survey and Studies</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N/A</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ind w:firstLineChars="100" w:firstLine="200"/>
              <w:rPr>
                <w:sz w:val="20"/>
                <w:szCs w:val="20"/>
              </w:rPr>
            </w:pPr>
            <w:r w:rsidRPr="004356F0">
              <w:rPr>
                <w:sz w:val="20"/>
              </w:rPr>
              <w:t> </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3.  Reporting requirements</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 </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New Sources</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 </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A.  Read instructions </w:t>
            </w:r>
            <w:r w:rsidRPr="004356F0">
              <w:rPr>
                <w:sz w:val="20"/>
                <w:vertAlign w:val="superscript"/>
              </w:rPr>
              <w:t>c</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1</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1</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1</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xml:space="preserve">$0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B.  Required activities</w:t>
            </w:r>
          </w:p>
        </w:tc>
        <w:tc>
          <w:tcPr>
            <w:tcW w:w="1260" w:type="dxa"/>
            <w:tcBorders>
              <w:top w:val="nil"/>
              <w:left w:val="single" w:sz="6" w:space="0" w:color="000000"/>
              <w:bottom w:val="single" w:sz="4" w:space="0" w:color="auto"/>
              <w:right w:val="single" w:sz="6" w:space="0" w:color="000000"/>
            </w:tcBorders>
            <w:vAlign w:val="bottom"/>
          </w:tcPr>
          <w:p w:rsidR="002C0B28" w:rsidRPr="004356F0" w:rsidRDefault="002C0B28">
            <w:pPr>
              <w:jc w:val="center"/>
              <w:rPr>
                <w:sz w:val="20"/>
                <w:szCs w:val="20"/>
              </w:rPr>
            </w:pPr>
            <w:r w:rsidRPr="004356F0">
              <w:rPr>
                <w:sz w:val="20"/>
              </w:rPr>
              <w:t> </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Initial performance  test </w:t>
            </w:r>
            <w:r w:rsidRPr="004356F0">
              <w:rPr>
                <w:sz w:val="20"/>
                <w:vertAlign w:val="superscript"/>
              </w:rPr>
              <w:t>d</w:t>
            </w:r>
          </w:p>
        </w:tc>
        <w:tc>
          <w:tcPr>
            <w:tcW w:w="1260" w:type="dxa"/>
            <w:tcBorders>
              <w:top w:val="nil"/>
              <w:left w:val="single" w:sz="6" w:space="0" w:color="000000"/>
              <w:bottom w:val="single" w:sz="4" w:space="0" w:color="auto"/>
              <w:right w:val="single" w:sz="6" w:space="0" w:color="000000"/>
            </w:tcBorders>
            <w:vAlign w:val="bottom"/>
          </w:tcPr>
          <w:p w:rsidR="002C0B28" w:rsidRPr="004356F0" w:rsidRDefault="002C0B28">
            <w:pPr>
              <w:jc w:val="center"/>
              <w:rPr>
                <w:sz w:val="20"/>
                <w:szCs w:val="20"/>
              </w:rPr>
            </w:pPr>
            <w:r w:rsidRPr="004356F0">
              <w:rPr>
                <w:sz w:val="20"/>
              </w:rPr>
              <w:t>24</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1</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24</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xml:space="preserve">$0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Repeat performance test </w:t>
            </w:r>
            <w:r w:rsidRPr="004356F0">
              <w:rPr>
                <w:sz w:val="20"/>
                <w:vertAlign w:val="superscript"/>
              </w:rPr>
              <w:t>e</w:t>
            </w:r>
          </w:p>
        </w:tc>
        <w:tc>
          <w:tcPr>
            <w:tcW w:w="1260" w:type="dxa"/>
            <w:tcBorders>
              <w:top w:val="nil"/>
              <w:left w:val="single" w:sz="6" w:space="0" w:color="000000"/>
              <w:bottom w:val="single" w:sz="4" w:space="0" w:color="auto"/>
              <w:right w:val="single" w:sz="6" w:space="0" w:color="000000"/>
            </w:tcBorders>
            <w:vAlign w:val="bottom"/>
          </w:tcPr>
          <w:p w:rsidR="002C0B28" w:rsidRPr="004356F0" w:rsidRDefault="002C0B28">
            <w:pPr>
              <w:jc w:val="center"/>
              <w:rPr>
                <w:sz w:val="20"/>
                <w:szCs w:val="20"/>
              </w:rPr>
            </w:pPr>
            <w:r w:rsidRPr="004356F0">
              <w:rPr>
                <w:sz w:val="20"/>
              </w:rPr>
              <w:t>24</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0.2</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4.8</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0</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0</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0</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szCs w:val="20"/>
              </w:rPr>
              <w:t xml:space="preserve">$0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C. Create information</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See 3B</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D. Gather existing information</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See 3B</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E. Write reports</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 </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New Sources</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 </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Notification of construction/reconstruction </w:t>
            </w:r>
            <w:r w:rsidRPr="004356F0">
              <w:rPr>
                <w:sz w:val="20"/>
                <w:vertAlign w:val="superscript"/>
              </w:rPr>
              <w:t>f</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2</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1</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2</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xml:space="preserve">$0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Notification of initial startup </w:t>
            </w:r>
            <w:r w:rsidRPr="004356F0">
              <w:rPr>
                <w:sz w:val="20"/>
                <w:vertAlign w:val="superscript"/>
              </w:rPr>
              <w:t>g</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2</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1</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2</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0</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0</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0</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szCs w:val="20"/>
              </w:rPr>
              <w:t xml:space="preserve">$0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Notification of actual startup </w:t>
            </w:r>
            <w:r w:rsidRPr="004356F0">
              <w:rPr>
                <w:sz w:val="20"/>
                <w:vertAlign w:val="superscript"/>
              </w:rPr>
              <w:t>g</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2</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1</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2</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0</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0</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0</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szCs w:val="20"/>
              </w:rPr>
              <w:t xml:space="preserve">$0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Report of initial performance test</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See 3B</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Notification of initial performance test</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2</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1</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2</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0</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xml:space="preserve">$0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Existing Sources</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 </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Report of annual emission test </w:t>
            </w:r>
            <w:r w:rsidRPr="004356F0">
              <w:rPr>
                <w:sz w:val="20"/>
                <w:vertAlign w:val="superscript"/>
              </w:rPr>
              <w:t>h</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12</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1</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12</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100</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1,200</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60</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120</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xml:space="preserve">$133,623.60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Submit semiannual report </w:t>
            </w:r>
            <w:r w:rsidRPr="004356F0">
              <w:rPr>
                <w:sz w:val="20"/>
                <w:vertAlign w:val="superscript"/>
              </w:rPr>
              <w:t>i</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8</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2</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16</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7</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112</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5.6</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11.2</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szCs w:val="20"/>
              </w:rPr>
              <w:t xml:space="preserve">$12,471.54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Notification of parameter excursions </w:t>
            </w:r>
            <w:r w:rsidRPr="004356F0">
              <w:rPr>
                <w:sz w:val="20"/>
                <w:vertAlign w:val="superscript"/>
              </w:rPr>
              <w:t>j</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4</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2</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8</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7</w:t>
            </w:r>
          </w:p>
        </w:tc>
        <w:tc>
          <w:tcPr>
            <w:tcW w:w="117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56</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2.8</w:t>
            </w:r>
          </w:p>
        </w:tc>
        <w:tc>
          <w:tcPr>
            <w:tcW w:w="99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5.6</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szCs w:val="20"/>
              </w:rPr>
              <w:t xml:space="preserve">$6,235.77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i/>
                <w:sz w:val="20"/>
              </w:rPr>
            </w:pPr>
            <w:r w:rsidRPr="004356F0">
              <w:rPr>
                <w:i/>
                <w:sz w:val="20"/>
              </w:rPr>
              <w:t>Subtotal  for Reporting  Requirements</w:t>
            </w:r>
          </w:p>
        </w:tc>
        <w:tc>
          <w:tcPr>
            <w:tcW w:w="1260" w:type="dxa"/>
            <w:tcBorders>
              <w:top w:val="nil"/>
              <w:left w:val="single" w:sz="6" w:space="0" w:color="000000"/>
              <w:bottom w:val="single" w:sz="4" w:space="0" w:color="auto"/>
              <w:right w:val="single" w:sz="6" w:space="0" w:color="000000"/>
            </w:tcBorders>
          </w:tcPr>
          <w:p w:rsidR="002C0B28" w:rsidRPr="004356F0" w:rsidRDefault="002C0B28" w:rsidP="002C0B28">
            <w:pPr>
              <w:jc w:val="center"/>
              <w:rPr>
                <w:sz w:val="20"/>
              </w:rPr>
            </w:pPr>
          </w:p>
        </w:tc>
        <w:tc>
          <w:tcPr>
            <w:tcW w:w="135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26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44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170" w:type="dxa"/>
            <w:tcBorders>
              <w:top w:val="single" w:sz="6" w:space="0" w:color="000000"/>
              <w:left w:val="single" w:sz="6" w:space="0" w:color="000000"/>
              <w:bottom w:val="single" w:sz="6" w:space="0" w:color="000000"/>
              <w:right w:val="nil"/>
            </w:tcBorders>
          </w:tcPr>
          <w:p w:rsidR="002C0B28" w:rsidRPr="004356F0" w:rsidRDefault="002C0B28" w:rsidP="002C0B28">
            <w:pPr>
              <w:jc w:val="center"/>
              <w:rPr>
                <w:sz w:val="20"/>
              </w:rPr>
            </w:pPr>
          </w:p>
        </w:tc>
        <w:tc>
          <w:tcPr>
            <w:tcW w:w="1440" w:type="dxa"/>
            <w:tcBorders>
              <w:top w:val="single" w:sz="6" w:space="0" w:color="000000"/>
              <w:left w:val="nil"/>
              <w:bottom w:val="single" w:sz="6" w:space="0" w:color="000000"/>
              <w:right w:val="nil"/>
            </w:tcBorders>
          </w:tcPr>
          <w:p w:rsidR="002C0B28" w:rsidRPr="004356F0" w:rsidRDefault="002C0B28" w:rsidP="002C0B28">
            <w:pPr>
              <w:jc w:val="center"/>
              <w:rPr>
                <w:b/>
                <w:sz w:val="20"/>
              </w:rPr>
            </w:pPr>
            <w:r w:rsidRPr="004356F0">
              <w:rPr>
                <w:b/>
                <w:sz w:val="20"/>
              </w:rPr>
              <w:t>1,573</w:t>
            </w:r>
          </w:p>
        </w:tc>
        <w:tc>
          <w:tcPr>
            <w:tcW w:w="990" w:type="dxa"/>
            <w:tcBorders>
              <w:top w:val="single" w:sz="6" w:space="0" w:color="000000"/>
              <w:left w:val="nil"/>
              <w:bottom w:val="single" w:sz="6" w:space="0" w:color="000000"/>
              <w:right w:val="single" w:sz="6" w:space="0" w:color="000000"/>
            </w:tcBorders>
          </w:tcPr>
          <w:p w:rsidR="002C0B28" w:rsidRPr="004356F0" w:rsidRDefault="002C0B28" w:rsidP="002C0B28">
            <w:pPr>
              <w:jc w:val="center"/>
              <w:rPr>
                <w:sz w:val="20"/>
              </w:rPr>
            </w:pPr>
          </w:p>
        </w:tc>
        <w:tc>
          <w:tcPr>
            <w:tcW w:w="1713" w:type="dxa"/>
            <w:tcBorders>
              <w:top w:val="nil"/>
              <w:left w:val="single" w:sz="6" w:space="0" w:color="000000"/>
              <w:bottom w:val="single" w:sz="6" w:space="0" w:color="000000"/>
            </w:tcBorders>
          </w:tcPr>
          <w:p w:rsidR="002C0B28" w:rsidRPr="004356F0" w:rsidRDefault="002C0B28" w:rsidP="002C0B28">
            <w:pPr>
              <w:ind w:firstLineChars="100" w:firstLine="201"/>
              <w:jc w:val="right"/>
              <w:rPr>
                <w:b/>
                <w:bCs/>
                <w:sz w:val="20"/>
                <w:szCs w:val="20"/>
              </w:rPr>
            </w:pPr>
            <w:r w:rsidRPr="004356F0">
              <w:rPr>
                <w:b/>
                <w:bCs/>
                <w:sz w:val="20"/>
              </w:rPr>
              <w:t>$152,331</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4.  Recordkeeping requirements</w:t>
            </w:r>
          </w:p>
        </w:tc>
        <w:tc>
          <w:tcPr>
            <w:tcW w:w="1260" w:type="dxa"/>
            <w:tcBorders>
              <w:top w:val="nil"/>
              <w:left w:val="single" w:sz="6" w:space="0" w:color="000000"/>
              <w:bottom w:val="single" w:sz="4" w:space="0" w:color="auto"/>
              <w:right w:val="single" w:sz="6" w:space="0" w:color="000000"/>
            </w:tcBorders>
          </w:tcPr>
          <w:p w:rsidR="002C0B28" w:rsidRPr="004356F0" w:rsidRDefault="002C0B28" w:rsidP="002C0B28">
            <w:pPr>
              <w:jc w:val="center"/>
              <w:rPr>
                <w:sz w:val="20"/>
              </w:rPr>
            </w:pPr>
          </w:p>
        </w:tc>
        <w:tc>
          <w:tcPr>
            <w:tcW w:w="135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26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44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17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44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99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713" w:type="dxa"/>
            <w:tcBorders>
              <w:top w:val="nil"/>
              <w:left w:val="single" w:sz="6" w:space="0" w:color="000000"/>
              <w:bottom w:val="single" w:sz="6" w:space="0" w:color="000000"/>
            </w:tcBorders>
          </w:tcPr>
          <w:p w:rsidR="002C0B28" w:rsidRPr="004356F0" w:rsidRDefault="002C0B28" w:rsidP="002C0B28">
            <w:pPr>
              <w:ind w:right="-14"/>
              <w:jc w:val="right"/>
              <w:rPr>
                <w:sz w:val="20"/>
              </w:rPr>
            </w:pP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A. Read instructions</w:t>
            </w:r>
          </w:p>
        </w:tc>
        <w:tc>
          <w:tcPr>
            <w:tcW w:w="1260" w:type="dxa"/>
            <w:tcBorders>
              <w:top w:val="nil"/>
              <w:left w:val="single" w:sz="6" w:space="0" w:color="000000"/>
              <w:bottom w:val="single" w:sz="4" w:space="0" w:color="auto"/>
              <w:right w:val="single" w:sz="6" w:space="0" w:color="000000"/>
            </w:tcBorders>
          </w:tcPr>
          <w:p w:rsidR="002C0B28" w:rsidRPr="004356F0" w:rsidRDefault="002C0B28" w:rsidP="002C0B28">
            <w:pPr>
              <w:jc w:val="center"/>
              <w:rPr>
                <w:sz w:val="20"/>
              </w:rPr>
            </w:pPr>
            <w:r w:rsidRPr="004356F0">
              <w:rPr>
                <w:sz w:val="20"/>
              </w:rPr>
              <w:t>See 3A</w:t>
            </w:r>
          </w:p>
        </w:tc>
        <w:tc>
          <w:tcPr>
            <w:tcW w:w="135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26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44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17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44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99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713" w:type="dxa"/>
            <w:tcBorders>
              <w:top w:val="nil"/>
              <w:left w:val="single" w:sz="6" w:space="0" w:color="000000"/>
              <w:bottom w:val="single" w:sz="6" w:space="0" w:color="000000"/>
            </w:tcBorders>
          </w:tcPr>
          <w:p w:rsidR="002C0B28" w:rsidRPr="004356F0" w:rsidRDefault="002C0B28" w:rsidP="002C0B28">
            <w:pPr>
              <w:ind w:right="-14"/>
              <w:jc w:val="right"/>
              <w:rPr>
                <w:sz w:val="20"/>
              </w:rPr>
            </w:pP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B. Plan activities</w:t>
            </w:r>
          </w:p>
        </w:tc>
        <w:tc>
          <w:tcPr>
            <w:tcW w:w="1260" w:type="dxa"/>
            <w:tcBorders>
              <w:top w:val="nil"/>
              <w:left w:val="single" w:sz="6" w:space="0" w:color="000000"/>
              <w:bottom w:val="single" w:sz="4" w:space="0" w:color="auto"/>
              <w:right w:val="single" w:sz="6" w:space="0" w:color="000000"/>
            </w:tcBorders>
            <w:vAlign w:val="center"/>
          </w:tcPr>
          <w:p w:rsidR="002C0B28" w:rsidRPr="004356F0" w:rsidRDefault="002C0B28" w:rsidP="002C0B28">
            <w:pPr>
              <w:jc w:val="center"/>
              <w:rPr>
                <w:sz w:val="20"/>
              </w:rPr>
            </w:pPr>
            <w:r w:rsidRPr="004356F0">
              <w:rPr>
                <w:sz w:val="20"/>
              </w:rPr>
              <w:t>See 3B</w:t>
            </w:r>
          </w:p>
        </w:tc>
        <w:tc>
          <w:tcPr>
            <w:tcW w:w="1350" w:type="dxa"/>
            <w:tcBorders>
              <w:top w:val="nil"/>
              <w:left w:val="single" w:sz="6" w:space="0" w:color="000000"/>
              <w:bottom w:val="single" w:sz="6" w:space="0" w:color="000000"/>
              <w:right w:val="single" w:sz="6" w:space="0" w:color="000000"/>
            </w:tcBorders>
            <w:vAlign w:val="center"/>
          </w:tcPr>
          <w:p w:rsidR="002C0B28" w:rsidRPr="004356F0" w:rsidRDefault="002C0B28" w:rsidP="002C0B28">
            <w:pPr>
              <w:jc w:val="center"/>
              <w:rPr>
                <w:sz w:val="20"/>
              </w:rPr>
            </w:pPr>
          </w:p>
        </w:tc>
        <w:tc>
          <w:tcPr>
            <w:tcW w:w="1260" w:type="dxa"/>
            <w:tcBorders>
              <w:top w:val="nil"/>
              <w:left w:val="single" w:sz="6" w:space="0" w:color="000000"/>
              <w:bottom w:val="single" w:sz="6" w:space="0" w:color="000000"/>
              <w:right w:val="single" w:sz="6" w:space="0" w:color="000000"/>
            </w:tcBorders>
            <w:vAlign w:val="center"/>
          </w:tcPr>
          <w:p w:rsidR="002C0B28" w:rsidRPr="004356F0" w:rsidRDefault="002C0B28" w:rsidP="002C0B28">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2C0B28" w:rsidRPr="004356F0" w:rsidRDefault="002C0B28" w:rsidP="002C0B28">
            <w:pPr>
              <w:jc w:val="center"/>
              <w:rPr>
                <w:sz w:val="20"/>
              </w:rPr>
            </w:pPr>
          </w:p>
        </w:tc>
        <w:tc>
          <w:tcPr>
            <w:tcW w:w="1170" w:type="dxa"/>
            <w:tcBorders>
              <w:top w:val="nil"/>
              <w:left w:val="single" w:sz="6" w:space="0" w:color="000000"/>
              <w:bottom w:val="single" w:sz="6" w:space="0" w:color="000000"/>
              <w:right w:val="single" w:sz="6" w:space="0" w:color="000000"/>
            </w:tcBorders>
            <w:vAlign w:val="center"/>
          </w:tcPr>
          <w:p w:rsidR="002C0B28" w:rsidRPr="004356F0" w:rsidRDefault="002C0B28" w:rsidP="002C0B28">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2C0B28" w:rsidRPr="004356F0" w:rsidRDefault="002C0B28" w:rsidP="002C0B28">
            <w:pPr>
              <w:jc w:val="center"/>
              <w:rPr>
                <w:sz w:val="20"/>
              </w:rPr>
            </w:pPr>
          </w:p>
        </w:tc>
        <w:tc>
          <w:tcPr>
            <w:tcW w:w="990" w:type="dxa"/>
            <w:tcBorders>
              <w:top w:val="nil"/>
              <w:left w:val="single" w:sz="6" w:space="0" w:color="000000"/>
              <w:bottom w:val="single" w:sz="6" w:space="0" w:color="000000"/>
              <w:right w:val="single" w:sz="6" w:space="0" w:color="000000"/>
            </w:tcBorders>
            <w:vAlign w:val="center"/>
          </w:tcPr>
          <w:p w:rsidR="002C0B28" w:rsidRPr="004356F0" w:rsidRDefault="002C0B28" w:rsidP="002C0B28">
            <w:pPr>
              <w:jc w:val="center"/>
              <w:rPr>
                <w:sz w:val="20"/>
              </w:rPr>
            </w:pPr>
          </w:p>
        </w:tc>
        <w:tc>
          <w:tcPr>
            <w:tcW w:w="1713" w:type="dxa"/>
            <w:tcBorders>
              <w:top w:val="nil"/>
              <w:left w:val="single" w:sz="6" w:space="0" w:color="000000"/>
              <w:bottom w:val="single" w:sz="6" w:space="0" w:color="000000"/>
            </w:tcBorders>
            <w:vAlign w:val="center"/>
          </w:tcPr>
          <w:p w:rsidR="002C0B28" w:rsidRPr="004356F0" w:rsidRDefault="002C0B28" w:rsidP="002C0B28">
            <w:pPr>
              <w:ind w:right="-14"/>
              <w:jc w:val="right"/>
              <w:rPr>
                <w:sz w:val="20"/>
              </w:rPr>
            </w:pP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C. Implement activities</w:t>
            </w:r>
          </w:p>
        </w:tc>
        <w:tc>
          <w:tcPr>
            <w:tcW w:w="1260" w:type="dxa"/>
            <w:tcBorders>
              <w:top w:val="nil"/>
              <w:left w:val="single" w:sz="6" w:space="0" w:color="000000"/>
              <w:bottom w:val="single" w:sz="4" w:space="0" w:color="auto"/>
              <w:right w:val="single" w:sz="6" w:space="0" w:color="000000"/>
            </w:tcBorders>
            <w:vAlign w:val="center"/>
          </w:tcPr>
          <w:p w:rsidR="002C0B28" w:rsidRPr="004356F0" w:rsidRDefault="002C0B28" w:rsidP="002C0B28">
            <w:pPr>
              <w:jc w:val="center"/>
              <w:rPr>
                <w:sz w:val="20"/>
              </w:rPr>
            </w:pPr>
            <w:r w:rsidRPr="004356F0">
              <w:rPr>
                <w:sz w:val="20"/>
              </w:rPr>
              <w:t>See 3B</w:t>
            </w:r>
          </w:p>
        </w:tc>
        <w:tc>
          <w:tcPr>
            <w:tcW w:w="1350" w:type="dxa"/>
            <w:tcBorders>
              <w:top w:val="nil"/>
              <w:left w:val="single" w:sz="6" w:space="0" w:color="000000"/>
              <w:bottom w:val="single" w:sz="6" w:space="0" w:color="000000"/>
              <w:right w:val="single" w:sz="6" w:space="0" w:color="000000"/>
            </w:tcBorders>
            <w:vAlign w:val="center"/>
          </w:tcPr>
          <w:p w:rsidR="002C0B28" w:rsidRPr="004356F0" w:rsidRDefault="002C0B28" w:rsidP="002C0B28">
            <w:pPr>
              <w:jc w:val="center"/>
              <w:rPr>
                <w:sz w:val="20"/>
              </w:rPr>
            </w:pPr>
          </w:p>
        </w:tc>
        <w:tc>
          <w:tcPr>
            <w:tcW w:w="1260" w:type="dxa"/>
            <w:tcBorders>
              <w:top w:val="nil"/>
              <w:left w:val="single" w:sz="6" w:space="0" w:color="000000"/>
              <w:bottom w:val="single" w:sz="6" w:space="0" w:color="000000"/>
              <w:right w:val="single" w:sz="6" w:space="0" w:color="000000"/>
            </w:tcBorders>
            <w:vAlign w:val="center"/>
          </w:tcPr>
          <w:p w:rsidR="002C0B28" w:rsidRPr="004356F0" w:rsidRDefault="002C0B28" w:rsidP="002C0B28">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2C0B28" w:rsidRPr="004356F0" w:rsidRDefault="002C0B28" w:rsidP="002C0B28">
            <w:pPr>
              <w:jc w:val="center"/>
              <w:rPr>
                <w:sz w:val="20"/>
              </w:rPr>
            </w:pPr>
          </w:p>
        </w:tc>
        <w:tc>
          <w:tcPr>
            <w:tcW w:w="1170" w:type="dxa"/>
            <w:tcBorders>
              <w:top w:val="nil"/>
              <w:left w:val="single" w:sz="6" w:space="0" w:color="000000"/>
              <w:bottom w:val="single" w:sz="6" w:space="0" w:color="000000"/>
              <w:right w:val="single" w:sz="6" w:space="0" w:color="000000"/>
            </w:tcBorders>
            <w:vAlign w:val="center"/>
          </w:tcPr>
          <w:p w:rsidR="002C0B28" w:rsidRPr="004356F0" w:rsidRDefault="002C0B28" w:rsidP="002C0B28">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2C0B28" w:rsidRPr="004356F0" w:rsidRDefault="002C0B28" w:rsidP="002C0B28">
            <w:pPr>
              <w:jc w:val="center"/>
              <w:rPr>
                <w:sz w:val="20"/>
              </w:rPr>
            </w:pPr>
          </w:p>
        </w:tc>
        <w:tc>
          <w:tcPr>
            <w:tcW w:w="990" w:type="dxa"/>
            <w:tcBorders>
              <w:top w:val="nil"/>
              <w:left w:val="single" w:sz="6" w:space="0" w:color="000000"/>
              <w:bottom w:val="single" w:sz="6" w:space="0" w:color="000000"/>
              <w:right w:val="single" w:sz="6" w:space="0" w:color="000000"/>
            </w:tcBorders>
            <w:vAlign w:val="center"/>
          </w:tcPr>
          <w:p w:rsidR="002C0B28" w:rsidRPr="004356F0" w:rsidRDefault="002C0B28" w:rsidP="002C0B28">
            <w:pPr>
              <w:jc w:val="center"/>
              <w:rPr>
                <w:sz w:val="20"/>
              </w:rPr>
            </w:pPr>
          </w:p>
        </w:tc>
        <w:tc>
          <w:tcPr>
            <w:tcW w:w="1713" w:type="dxa"/>
            <w:tcBorders>
              <w:top w:val="nil"/>
              <w:left w:val="single" w:sz="6" w:space="0" w:color="000000"/>
              <w:bottom w:val="single" w:sz="6" w:space="0" w:color="000000"/>
            </w:tcBorders>
            <w:vAlign w:val="center"/>
          </w:tcPr>
          <w:p w:rsidR="002C0B28" w:rsidRPr="004356F0" w:rsidRDefault="002C0B28" w:rsidP="002C0B28">
            <w:pPr>
              <w:ind w:right="-14"/>
              <w:jc w:val="right"/>
              <w:rPr>
                <w:sz w:val="20"/>
              </w:rPr>
            </w:pP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D. Develop record system</w:t>
            </w:r>
          </w:p>
        </w:tc>
        <w:tc>
          <w:tcPr>
            <w:tcW w:w="1260" w:type="dxa"/>
            <w:tcBorders>
              <w:top w:val="nil"/>
              <w:left w:val="single" w:sz="6" w:space="0" w:color="000000"/>
              <w:bottom w:val="single" w:sz="4" w:space="0" w:color="auto"/>
              <w:right w:val="single" w:sz="6" w:space="0" w:color="000000"/>
            </w:tcBorders>
          </w:tcPr>
          <w:p w:rsidR="002C0B28" w:rsidRPr="004356F0" w:rsidRDefault="002C0B28" w:rsidP="002C0B28">
            <w:pPr>
              <w:jc w:val="center"/>
              <w:rPr>
                <w:sz w:val="20"/>
              </w:rPr>
            </w:pPr>
          </w:p>
        </w:tc>
        <w:tc>
          <w:tcPr>
            <w:tcW w:w="135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26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44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713" w:type="dxa"/>
            <w:tcBorders>
              <w:top w:val="nil"/>
              <w:left w:val="single" w:sz="6" w:space="0" w:color="000000"/>
              <w:bottom w:val="single" w:sz="6" w:space="0" w:color="000000"/>
            </w:tcBorders>
          </w:tcPr>
          <w:p w:rsidR="002C0B28" w:rsidRPr="004356F0" w:rsidRDefault="002C0B28" w:rsidP="002C0B28">
            <w:pPr>
              <w:ind w:right="-14"/>
              <w:jc w:val="right"/>
              <w:rPr>
                <w:sz w:val="20"/>
              </w:rPr>
            </w:pP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Record operating parameters </w:t>
            </w:r>
            <w:r w:rsidRPr="004356F0">
              <w:rPr>
                <w:sz w:val="20"/>
                <w:vertAlign w:val="superscript"/>
              </w:rPr>
              <w:t>k</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0.25</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365</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91.25</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107</w:t>
            </w:r>
          </w:p>
        </w:tc>
        <w:tc>
          <w:tcPr>
            <w:tcW w:w="117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9,763.75</w:t>
            </w: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488.19</w:t>
            </w:r>
          </w:p>
        </w:tc>
        <w:tc>
          <w:tcPr>
            <w:tcW w:w="99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976.38</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xml:space="preserve">$1,087,222.85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Record mercury leaks </w:t>
            </w:r>
            <w:r w:rsidRPr="004356F0">
              <w:rPr>
                <w:sz w:val="20"/>
                <w:vertAlign w:val="superscript"/>
              </w:rPr>
              <w:t>l</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0.25</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365</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91.25</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7</w:t>
            </w:r>
          </w:p>
        </w:tc>
        <w:tc>
          <w:tcPr>
            <w:tcW w:w="117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638.75</w:t>
            </w: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31.94</w:t>
            </w:r>
          </w:p>
        </w:tc>
        <w:tc>
          <w:tcPr>
            <w:tcW w:w="99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63.88</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szCs w:val="20"/>
              </w:rPr>
              <w:t xml:space="preserve">$71,126.73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lastRenderedPageBreak/>
              <w:t xml:space="preserve">         Record monitored parameters </w:t>
            </w:r>
            <w:r w:rsidRPr="004356F0">
              <w:rPr>
                <w:sz w:val="20"/>
                <w:vertAlign w:val="superscript"/>
              </w:rPr>
              <w:t>l</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0.5</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365</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182.5</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7</w:t>
            </w:r>
          </w:p>
        </w:tc>
        <w:tc>
          <w:tcPr>
            <w:tcW w:w="117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1,27</w:t>
            </w:r>
            <w:r w:rsidR="00C243A7" w:rsidRPr="004356F0">
              <w:rPr>
                <w:sz w:val="20"/>
                <w:szCs w:val="20"/>
              </w:rPr>
              <w:t>7.5</w:t>
            </w: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63.88</w:t>
            </w:r>
          </w:p>
        </w:tc>
        <w:tc>
          <w:tcPr>
            <w:tcW w:w="99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127.75</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szCs w:val="20"/>
              </w:rPr>
              <w:t xml:space="preserve">$142,253.46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Compile data for semiannual reports </w:t>
            </w:r>
            <w:r w:rsidRPr="004356F0">
              <w:rPr>
                <w:sz w:val="20"/>
                <w:vertAlign w:val="superscript"/>
              </w:rPr>
              <w:t>m</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8</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2</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16</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7</w:t>
            </w:r>
          </w:p>
        </w:tc>
        <w:tc>
          <w:tcPr>
            <w:tcW w:w="117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112</w:t>
            </w: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5.6</w:t>
            </w:r>
          </w:p>
        </w:tc>
        <w:tc>
          <w:tcPr>
            <w:tcW w:w="99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11.2</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szCs w:val="20"/>
              </w:rPr>
              <w:t xml:space="preserve">$12,471.54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Maintain data on mercury leaks </w:t>
            </w:r>
            <w:r w:rsidRPr="004356F0">
              <w:rPr>
                <w:sz w:val="20"/>
                <w:vertAlign w:val="superscript"/>
              </w:rPr>
              <w:t>n</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0.5</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52</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26</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7</w:t>
            </w:r>
          </w:p>
        </w:tc>
        <w:tc>
          <w:tcPr>
            <w:tcW w:w="117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182</w:t>
            </w: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9.1</w:t>
            </w:r>
          </w:p>
        </w:tc>
        <w:tc>
          <w:tcPr>
            <w:tcW w:w="99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18.2</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szCs w:val="20"/>
              </w:rPr>
              <w:t xml:space="preserve">$20,266.25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Maintain data on monitored parameters </w:t>
            </w:r>
            <w:r w:rsidRPr="004356F0">
              <w:rPr>
                <w:sz w:val="20"/>
                <w:vertAlign w:val="superscript"/>
              </w:rPr>
              <w:t>n</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0.5</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52</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26</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7</w:t>
            </w:r>
          </w:p>
        </w:tc>
        <w:tc>
          <w:tcPr>
            <w:tcW w:w="117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182</w:t>
            </w: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9.1</w:t>
            </w:r>
          </w:p>
        </w:tc>
        <w:tc>
          <w:tcPr>
            <w:tcW w:w="99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szCs w:val="20"/>
              </w:rPr>
              <w:t>18.2</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szCs w:val="20"/>
              </w:rPr>
              <w:t xml:space="preserve">$20,266.25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E. Time to enter information</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 </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17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99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 </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4356F0">
            <w:pPr>
              <w:ind w:left="513" w:hanging="360"/>
              <w:rPr>
                <w:sz w:val="20"/>
              </w:rPr>
            </w:pPr>
            <w:r w:rsidRPr="004356F0">
              <w:rPr>
                <w:sz w:val="20"/>
              </w:rPr>
              <w:t xml:space="preserve">       Records of startup, shutdown, and malfunction </w:t>
            </w:r>
            <w:r w:rsidRPr="004356F0">
              <w:rPr>
                <w:sz w:val="20"/>
                <w:vertAlign w:val="superscript"/>
              </w:rPr>
              <w:t>o</w:t>
            </w:r>
          </w:p>
        </w:tc>
        <w:tc>
          <w:tcPr>
            <w:tcW w:w="1260" w:type="dxa"/>
            <w:tcBorders>
              <w:top w:val="nil"/>
              <w:left w:val="single" w:sz="6" w:space="0" w:color="000000"/>
              <w:bottom w:val="single" w:sz="4" w:space="0" w:color="auto"/>
              <w:right w:val="single" w:sz="6" w:space="0" w:color="000000"/>
            </w:tcBorders>
          </w:tcPr>
          <w:p w:rsidR="002C0B28" w:rsidRPr="004356F0" w:rsidRDefault="002C0B28">
            <w:pPr>
              <w:jc w:val="center"/>
              <w:rPr>
                <w:sz w:val="20"/>
                <w:szCs w:val="20"/>
              </w:rPr>
            </w:pPr>
            <w:r w:rsidRPr="004356F0">
              <w:rPr>
                <w:sz w:val="20"/>
              </w:rPr>
              <w:t>1.5</w:t>
            </w:r>
          </w:p>
        </w:tc>
        <w:tc>
          <w:tcPr>
            <w:tcW w:w="135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53.5</w:t>
            </w:r>
          </w:p>
        </w:tc>
        <w:tc>
          <w:tcPr>
            <w:tcW w:w="126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80.25</w:t>
            </w:r>
          </w:p>
        </w:tc>
        <w:tc>
          <w:tcPr>
            <w:tcW w:w="1440" w:type="dxa"/>
            <w:tcBorders>
              <w:top w:val="nil"/>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53.5</w:t>
            </w:r>
          </w:p>
        </w:tc>
        <w:tc>
          <w:tcPr>
            <w:tcW w:w="117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4,293.38</w:t>
            </w: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214.67</w:t>
            </w:r>
          </w:p>
        </w:tc>
        <w:tc>
          <w:tcPr>
            <w:tcW w:w="990" w:type="dxa"/>
            <w:tcBorders>
              <w:top w:val="single" w:sz="6" w:space="0" w:color="000000"/>
              <w:left w:val="single" w:sz="6" w:space="0" w:color="000000"/>
              <w:bottom w:val="single" w:sz="6" w:space="0" w:color="000000"/>
              <w:right w:val="single" w:sz="6" w:space="0" w:color="000000"/>
            </w:tcBorders>
          </w:tcPr>
          <w:p w:rsidR="002C0B28" w:rsidRPr="004356F0" w:rsidRDefault="002C0B28">
            <w:pPr>
              <w:jc w:val="center"/>
              <w:rPr>
                <w:sz w:val="20"/>
                <w:szCs w:val="20"/>
              </w:rPr>
            </w:pPr>
            <w:r w:rsidRPr="004356F0">
              <w:rPr>
                <w:sz w:val="20"/>
              </w:rPr>
              <w:t>429.34</w:t>
            </w:r>
          </w:p>
        </w:tc>
        <w:tc>
          <w:tcPr>
            <w:tcW w:w="1713" w:type="dxa"/>
            <w:tcBorders>
              <w:top w:val="nil"/>
              <w:left w:val="single" w:sz="6" w:space="0" w:color="000000"/>
              <w:bottom w:val="single" w:sz="6" w:space="0" w:color="000000"/>
            </w:tcBorders>
          </w:tcPr>
          <w:p w:rsidR="002C0B28" w:rsidRPr="004356F0" w:rsidRDefault="002C0B28">
            <w:pPr>
              <w:ind w:firstLineChars="100" w:firstLine="200"/>
              <w:jc w:val="right"/>
              <w:rPr>
                <w:sz w:val="20"/>
                <w:szCs w:val="20"/>
              </w:rPr>
            </w:pPr>
            <w:r w:rsidRPr="004356F0">
              <w:rPr>
                <w:sz w:val="20"/>
              </w:rPr>
              <w:t xml:space="preserve">$478,080.19 </w:t>
            </w:r>
          </w:p>
        </w:tc>
      </w:tr>
      <w:tr w:rsidR="002C0B28" w:rsidRPr="004356F0" w:rsidTr="002C0B28">
        <w:trPr>
          <w:jc w:val="center"/>
        </w:trPr>
        <w:tc>
          <w:tcPr>
            <w:tcW w:w="4440" w:type="dxa"/>
            <w:tcBorders>
              <w:top w:val="nil"/>
              <w:bottom w:val="single" w:sz="6" w:space="0" w:color="000000"/>
              <w:right w:val="single" w:sz="6" w:space="0" w:color="000000"/>
            </w:tcBorders>
          </w:tcPr>
          <w:p w:rsidR="002C0B28" w:rsidRPr="004356F0" w:rsidRDefault="002C0B28" w:rsidP="002C0B28">
            <w:pPr>
              <w:rPr>
                <w:sz w:val="20"/>
              </w:rPr>
            </w:pPr>
            <w:r w:rsidRPr="004356F0">
              <w:rPr>
                <w:sz w:val="20"/>
              </w:rPr>
              <w:t xml:space="preserve">     F. Audits</w:t>
            </w:r>
          </w:p>
        </w:tc>
        <w:tc>
          <w:tcPr>
            <w:tcW w:w="1260" w:type="dxa"/>
            <w:tcBorders>
              <w:top w:val="nil"/>
              <w:left w:val="single" w:sz="6" w:space="0" w:color="000000"/>
              <w:bottom w:val="single" w:sz="4" w:space="0" w:color="auto"/>
              <w:right w:val="single" w:sz="6" w:space="0" w:color="000000"/>
            </w:tcBorders>
          </w:tcPr>
          <w:p w:rsidR="002C0B28" w:rsidRPr="004356F0" w:rsidRDefault="002C0B28" w:rsidP="002C0B28">
            <w:pPr>
              <w:jc w:val="center"/>
              <w:rPr>
                <w:sz w:val="20"/>
              </w:rPr>
            </w:pPr>
            <w:r w:rsidRPr="004356F0">
              <w:rPr>
                <w:sz w:val="20"/>
              </w:rPr>
              <w:t>N/A</w:t>
            </w:r>
          </w:p>
        </w:tc>
        <w:tc>
          <w:tcPr>
            <w:tcW w:w="135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26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440" w:type="dxa"/>
            <w:tcBorders>
              <w:top w:val="nil"/>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713" w:type="dxa"/>
            <w:tcBorders>
              <w:top w:val="nil"/>
              <w:left w:val="single" w:sz="6" w:space="0" w:color="000000"/>
              <w:bottom w:val="single" w:sz="6" w:space="0" w:color="000000"/>
            </w:tcBorders>
          </w:tcPr>
          <w:p w:rsidR="002C0B28" w:rsidRPr="004356F0" w:rsidRDefault="002C0B28" w:rsidP="002C0B28">
            <w:pPr>
              <w:ind w:right="-14"/>
              <w:jc w:val="right"/>
              <w:rPr>
                <w:sz w:val="20"/>
              </w:rPr>
            </w:pPr>
          </w:p>
        </w:tc>
      </w:tr>
      <w:tr w:rsidR="002C0B28" w:rsidRPr="004356F0" w:rsidTr="002C0B28">
        <w:trPr>
          <w:jc w:val="center"/>
        </w:trPr>
        <w:tc>
          <w:tcPr>
            <w:tcW w:w="4440" w:type="dxa"/>
            <w:tcBorders>
              <w:top w:val="single" w:sz="6" w:space="0" w:color="000000"/>
              <w:bottom w:val="single" w:sz="6" w:space="0" w:color="000000"/>
              <w:right w:val="single" w:sz="6" w:space="0" w:color="000000"/>
            </w:tcBorders>
          </w:tcPr>
          <w:p w:rsidR="002C0B28" w:rsidRPr="004356F0" w:rsidRDefault="002C0B28" w:rsidP="002C0B28">
            <w:pPr>
              <w:rPr>
                <w:i/>
                <w:sz w:val="20"/>
              </w:rPr>
            </w:pPr>
            <w:r w:rsidRPr="004356F0">
              <w:rPr>
                <w:i/>
                <w:sz w:val="20"/>
              </w:rPr>
              <w:t xml:space="preserve">Subtotal  for Recordkeeping Requirements  </w:t>
            </w:r>
          </w:p>
        </w:tc>
        <w:tc>
          <w:tcPr>
            <w:tcW w:w="126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jc w:val="center"/>
              <w:rPr>
                <w:sz w:val="20"/>
              </w:rPr>
            </w:pPr>
          </w:p>
        </w:tc>
        <w:tc>
          <w:tcPr>
            <w:tcW w:w="1170" w:type="dxa"/>
            <w:tcBorders>
              <w:top w:val="single" w:sz="6" w:space="0" w:color="000000"/>
              <w:left w:val="single" w:sz="6" w:space="0" w:color="000000"/>
              <w:bottom w:val="single" w:sz="6" w:space="0" w:color="000000"/>
              <w:right w:val="nil"/>
            </w:tcBorders>
          </w:tcPr>
          <w:p w:rsidR="002C0B28" w:rsidRPr="004356F0" w:rsidRDefault="002C0B28" w:rsidP="002C0B28">
            <w:pPr>
              <w:jc w:val="center"/>
              <w:rPr>
                <w:sz w:val="20"/>
              </w:rPr>
            </w:pPr>
          </w:p>
        </w:tc>
        <w:tc>
          <w:tcPr>
            <w:tcW w:w="1440" w:type="dxa"/>
            <w:tcBorders>
              <w:top w:val="single" w:sz="6" w:space="0" w:color="000000"/>
              <w:left w:val="nil"/>
              <w:bottom w:val="single" w:sz="6" w:space="0" w:color="000000"/>
              <w:right w:val="nil"/>
            </w:tcBorders>
          </w:tcPr>
          <w:p w:rsidR="002C0B28" w:rsidRPr="004356F0" w:rsidRDefault="002C0B28">
            <w:pPr>
              <w:jc w:val="center"/>
              <w:rPr>
                <w:b/>
                <w:bCs/>
                <w:sz w:val="20"/>
                <w:szCs w:val="20"/>
              </w:rPr>
            </w:pPr>
            <w:r w:rsidRPr="004356F0">
              <w:rPr>
                <w:b/>
                <w:bCs/>
                <w:sz w:val="20"/>
                <w:szCs w:val="20"/>
              </w:rPr>
              <w:t>18,917</w:t>
            </w:r>
          </w:p>
        </w:tc>
        <w:tc>
          <w:tcPr>
            <w:tcW w:w="990" w:type="dxa"/>
            <w:tcBorders>
              <w:top w:val="single" w:sz="6" w:space="0" w:color="000000"/>
              <w:left w:val="nil"/>
              <w:bottom w:val="single" w:sz="6" w:space="0" w:color="000000"/>
              <w:right w:val="single" w:sz="6" w:space="0" w:color="000000"/>
            </w:tcBorders>
          </w:tcPr>
          <w:p w:rsidR="002C0B28" w:rsidRPr="004356F0" w:rsidRDefault="002C0B28" w:rsidP="002C0B28">
            <w:pPr>
              <w:jc w:val="center"/>
              <w:rPr>
                <w:sz w:val="20"/>
              </w:rPr>
            </w:pPr>
          </w:p>
        </w:tc>
        <w:tc>
          <w:tcPr>
            <w:tcW w:w="1713" w:type="dxa"/>
            <w:tcBorders>
              <w:top w:val="single" w:sz="6" w:space="0" w:color="000000"/>
              <w:left w:val="single" w:sz="6" w:space="0" w:color="000000"/>
              <w:bottom w:val="single" w:sz="6" w:space="0" w:color="000000"/>
            </w:tcBorders>
          </w:tcPr>
          <w:p w:rsidR="002C0B28" w:rsidRPr="004356F0" w:rsidRDefault="002C0B28">
            <w:pPr>
              <w:ind w:firstLineChars="100" w:firstLine="201"/>
              <w:jc w:val="right"/>
              <w:rPr>
                <w:b/>
                <w:bCs/>
                <w:sz w:val="20"/>
                <w:szCs w:val="20"/>
              </w:rPr>
            </w:pPr>
            <w:r w:rsidRPr="004356F0">
              <w:rPr>
                <w:b/>
                <w:bCs/>
                <w:sz w:val="20"/>
              </w:rPr>
              <w:t>$1,831,687</w:t>
            </w:r>
          </w:p>
        </w:tc>
      </w:tr>
      <w:tr w:rsidR="002C0B28" w:rsidRPr="004356F0" w:rsidTr="002C0B28">
        <w:trPr>
          <w:jc w:val="center"/>
        </w:trPr>
        <w:tc>
          <w:tcPr>
            <w:tcW w:w="4440" w:type="dxa"/>
            <w:tcBorders>
              <w:top w:val="single" w:sz="6" w:space="0" w:color="000000"/>
              <w:bottom w:val="single" w:sz="6" w:space="0" w:color="000000"/>
              <w:right w:val="single" w:sz="6" w:space="0" w:color="000000"/>
            </w:tcBorders>
            <w:vAlign w:val="center"/>
          </w:tcPr>
          <w:p w:rsidR="002C0B28" w:rsidRPr="004356F0" w:rsidRDefault="002C0B28" w:rsidP="002C0B28">
            <w:pPr>
              <w:rPr>
                <w:sz w:val="20"/>
              </w:rPr>
            </w:pPr>
            <w:r w:rsidRPr="004356F0">
              <w:rPr>
                <w:b/>
                <w:sz w:val="20"/>
              </w:rPr>
              <w:t>TOTAL LABOR BURDEN AND COST</w:t>
            </w:r>
          </w:p>
        </w:tc>
        <w:tc>
          <w:tcPr>
            <w:tcW w:w="126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rPr>
                <w:sz w:val="20"/>
              </w:rPr>
            </w:pPr>
          </w:p>
        </w:tc>
        <w:tc>
          <w:tcPr>
            <w:tcW w:w="135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rPr>
                <w:sz w:val="20"/>
              </w:rPr>
            </w:pPr>
          </w:p>
        </w:tc>
        <w:tc>
          <w:tcPr>
            <w:tcW w:w="126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rPr>
                <w:sz w:val="20"/>
              </w:rPr>
            </w:pPr>
          </w:p>
        </w:tc>
        <w:tc>
          <w:tcPr>
            <w:tcW w:w="1440" w:type="dxa"/>
            <w:tcBorders>
              <w:top w:val="single" w:sz="6" w:space="0" w:color="000000"/>
              <w:left w:val="single" w:sz="6" w:space="0" w:color="000000"/>
              <w:bottom w:val="single" w:sz="6" w:space="0" w:color="000000"/>
              <w:right w:val="single" w:sz="6" w:space="0" w:color="000000"/>
            </w:tcBorders>
          </w:tcPr>
          <w:p w:rsidR="002C0B28" w:rsidRPr="004356F0" w:rsidRDefault="002C0B28" w:rsidP="002C0B28">
            <w:pPr>
              <w:rPr>
                <w:sz w:val="20"/>
              </w:rPr>
            </w:pPr>
          </w:p>
        </w:tc>
        <w:tc>
          <w:tcPr>
            <w:tcW w:w="1170" w:type="dxa"/>
            <w:tcBorders>
              <w:top w:val="single" w:sz="6" w:space="0" w:color="000000"/>
              <w:left w:val="single" w:sz="6" w:space="0" w:color="000000"/>
              <w:bottom w:val="single" w:sz="6" w:space="0" w:color="000000"/>
              <w:right w:val="nil"/>
            </w:tcBorders>
          </w:tcPr>
          <w:p w:rsidR="002C0B28" w:rsidRPr="004356F0" w:rsidRDefault="002C0B28" w:rsidP="002C0B28">
            <w:pPr>
              <w:jc w:val="center"/>
              <w:rPr>
                <w:sz w:val="20"/>
              </w:rPr>
            </w:pPr>
          </w:p>
        </w:tc>
        <w:tc>
          <w:tcPr>
            <w:tcW w:w="1440" w:type="dxa"/>
            <w:tcBorders>
              <w:top w:val="single" w:sz="6" w:space="0" w:color="000000"/>
              <w:left w:val="nil"/>
              <w:bottom w:val="single" w:sz="6" w:space="0" w:color="000000"/>
              <w:right w:val="nil"/>
            </w:tcBorders>
          </w:tcPr>
          <w:p w:rsidR="002C0B28" w:rsidRPr="004356F0" w:rsidRDefault="002C0B28">
            <w:pPr>
              <w:jc w:val="center"/>
              <w:rPr>
                <w:b/>
                <w:bCs/>
                <w:sz w:val="20"/>
                <w:szCs w:val="20"/>
              </w:rPr>
            </w:pPr>
            <w:r w:rsidRPr="004356F0">
              <w:rPr>
                <w:b/>
                <w:bCs/>
                <w:sz w:val="20"/>
              </w:rPr>
              <w:t>20,490</w:t>
            </w:r>
          </w:p>
        </w:tc>
        <w:tc>
          <w:tcPr>
            <w:tcW w:w="990" w:type="dxa"/>
            <w:tcBorders>
              <w:top w:val="single" w:sz="6" w:space="0" w:color="000000"/>
              <w:left w:val="nil"/>
              <w:bottom w:val="single" w:sz="6" w:space="0" w:color="000000"/>
              <w:right w:val="single" w:sz="6" w:space="0" w:color="000000"/>
            </w:tcBorders>
          </w:tcPr>
          <w:p w:rsidR="002C0B28" w:rsidRPr="004356F0" w:rsidRDefault="002C0B28" w:rsidP="002C0B28">
            <w:pPr>
              <w:jc w:val="center"/>
              <w:rPr>
                <w:sz w:val="20"/>
              </w:rPr>
            </w:pPr>
          </w:p>
        </w:tc>
        <w:tc>
          <w:tcPr>
            <w:tcW w:w="1713" w:type="dxa"/>
            <w:tcBorders>
              <w:top w:val="single" w:sz="6" w:space="0" w:color="000000"/>
              <w:left w:val="single" w:sz="6" w:space="0" w:color="000000"/>
              <w:bottom w:val="single" w:sz="6" w:space="0" w:color="000000"/>
            </w:tcBorders>
            <w:vAlign w:val="bottom"/>
          </w:tcPr>
          <w:p w:rsidR="002C0B28" w:rsidRPr="004356F0" w:rsidRDefault="002C0B28">
            <w:pPr>
              <w:jc w:val="right"/>
              <w:rPr>
                <w:b/>
                <w:bCs/>
                <w:sz w:val="20"/>
                <w:szCs w:val="20"/>
              </w:rPr>
            </w:pPr>
            <w:r w:rsidRPr="004356F0">
              <w:rPr>
                <w:b/>
                <w:bCs/>
                <w:sz w:val="20"/>
              </w:rPr>
              <w:t xml:space="preserve">$1,984,018 </w:t>
            </w:r>
          </w:p>
        </w:tc>
      </w:tr>
    </w:tbl>
    <w:p w:rsidR="002C0B28" w:rsidRPr="004356F0" w:rsidRDefault="002C0B28" w:rsidP="002C0B28">
      <w:pPr>
        <w:ind w:left="-180" w:right="-270"/>
        <w:rPr>
          <w:b/>
          <w:bCs/>
          <w:sz w:val="20"/>
          <w:szCs w:val="20"/>
        </w:rPr>
      </w:pPr>
    </w:p>
    <w:p w:rsidR="002C0B28" w:rsidRPr="004356F0" w:rsidRDefault="002C0B28" w:rsidP="002C0B28">
      <w:pPr>
        <w:ind w:left="-180" w:right="-270"/>
        <w:rPr>
          <w:sz w:val="20"/>
          <w:szCs w:val="20"/>
        </w:rPr>
      </w:pPr>
      <w:r w:rsidRPr="004356F0">
        <w:rPr>
          <w:b/>
          <w:bCs/>
          <w:sz w:val="20"/>
          <w:szCs w:val="20"/>
        </w:rPr>
        <w:t>Assumptions:</w:t>
      </w:r>
    </w:p>
    <w:p w:rsidR="002C0B28" w:rsidRPr="004356F0" w:rsidRDefault="002C0B28" w:rsidP="002C0B28">
      <w:pPr>
        <w:ind w:left="-180" w:right="-270"/>
        <w:rPr>
          <w:sz w:val="20"/>
          <w:szCs w:val="20"/>
        </w:rPr>
      </w:pPr>
      <w:r w:rsidRPr="004356F0">
        <w:rPr>
          <w:vertAlign w:val="superscript"/>
        </w:rPr>
        <w:t>a</w:t>
      </w:r>
      <w:r w:rsidRPr="004356F0">
        <w:rPr>
          <w:sz w:val="20"/>
          <w:szCs w:val="20"/>
        </w:rPr>
        <w:t xml:space="preserve">  We have assumed that there are approximately 107 existing sources currently subject to this rule.  There will be no additional new source that will become subject to the rule over the three-year period of this ICR.</w:t>
      </w:r>
    </w:p>
    <w:p w:rsidR="002C0B28" w:rsidRPr="004356F0" w:rsidRDefault="002C0B28" w:rsidP="002C0B28">
      <w:pPr>
        <w:ind w:left="-180" w:right="-270"/>
        <w:rPr>
          <w:sz w:val="20"/>
          <w:szCs w:val="20"/>
        </w:rPr>
      </w:pPr>
      <w:r w:rsidRPr="004356F0">
        <w:rPr>
          <w:vertAlign w:val="superscript"/>
        </w:rPr>
        <w:t>b</w:t>
      </w:r>
      <w:r w:rsidRPr="004356F0">
        <w:rPr>
          <w:sz w:val="20"/>
          <w:szCs w:val="20"/>
        </w:rPr>
        <w:t xml:space="preserve">  This ICR uses the following labor rates:  $121.44 per hour for Executive, Administrative, and Managerial labor; $100.23 per hour for Technical labor, and $50.51</w:t>
      </w:r>
    </w:p>
    <w:p w:rsidR="002C0B28" w:rsidRPr="004356F0" w:rsidRDefault="002C0B28" w:rsidP="002C0B28">
      <w:pPr>
        <w:ind w:left="-180" w:right="-270"/>
        <w:rPr>
          <w:sz w:val="20"/>
          <w:szCs w:val="20"/>
        </w:rPr>
      </w:pPr>
      <w:r w:rsidRPr="004356F0">
        <w:rPr>
          <w:sz w:val="20"/>
          <w:szCs w:val="20"/>
        </w:rPr>
        <w:t xml:space="preserve">per hour for Clerical labor.  These rates are from the United States Department of Labor, Bureau of Labor Statistics, </w:t>
      </w:r>
      <w:r w:rsidR="00F72D54" w:rsidRPr="004356F0">
        <w:rPr>
          <w:sz w:val="20"/>
          <w:szCs w:val="20"/>
        </w:rPr>
        <w:t>March 2012</w:t>
      </w:r>
      <w:r w:rsidRPr="004356F0">
        <w:rPr>
          <w:sz w:val="20"/>
          <w:szCs w:val="20"/>
        </w:rPr>
        <w:t xml:space="preserve"> ”Table 2. Civilian Workers, by occupational and industry group.”  The rates are from column 1, ”Total compensation.”  The rates have been increased by 110 percent to account for the benefit packages available to those employed by private industry.</w:t>
      </w:r>
    </w:p>
    <w:p w:rsidR="002C0B28" w:rsidRPr="004356F0" w:rsidRDefault="002C0B28" w:rsidP="002C0B28">
      <w:pPr>
        <w:ind w:left="-180" w:right="-270"/>
        <w:rPr>
          <w:sz w:val="20"/>
          <w:szCs w:val="20"/>
        </w:rPr>
      </w:pPr>
      <w:r w:rsidRPr="004356F0">
        <w:rPr>
          <w:vertAlign w:val="superscript"/>
        </w:rPr>
        <w:t>c</w:t>
      </w:r>
      <w:r w:rsidRPr="004356F0">
        <w:rPr>
          <w:sz w:val="20"/>
          <w:szCs w:val="20"/>
        </w:rPr>
        <w:t xml:space="preserve">  We have assumed that it will take 1 hour for a new respondent to read instructions. </w:t>
      </w:r>
    </w:p>
    <w:p w:rsidR="002C0B28" w:rsidRPr="004356F0" w:rsidRDefault="002C0B28" w:rsidP="002C0B28">
      <w:pPr>
        <w:ind w:left="-180" w:right="-270"/>
        <w:rPr>
          <w:sz w:val="20"/>
          <w:szCs w:val="20"/>
        </w:rPr>
      </w:pPr>
      <w:r w:rsidRPr="004356F0">
        <w:rPr>
          <w:vertAlign w:val="superscript"/>
        </w:rPr>
        <w:t>d</w:t>
      </w:r>
      <w:r w:rsidRPr="004356F0">
        <w:rPr>
          <w:sz w:val="20"/>
          <w:szCs w:val="20"/>
        </w:rPr>
        <w:t xml:space="preserve">  We have assumed that it will take each new respondent 24 hours to complete initial performance test.</w:t>
      </w:r>
    </w:p>
    <w:p w:rsidR="002C0B28" w:rsidRPr="004356F0" w:rsidRDefault="002C0B28" w:rsidP="002C0B28">
      <w:pPr>
        <w:ind w:left="-180" w:right="-270"/>
        <w:rPr>
          <w:sz w:val="20"/>
          <w:szCs w:val="20"/>
        </w:rPr>
      </w:pPr>
      <w:r w:rsidRPr="004356F0">
        <w:rPr>
          <w:vertAlign w:val="superscript"/>
        </w:rPr>
        <w:t>e</w:t>
      </w:r>
      <w:r w:rsidRPr="004356F0">
        <w:rPr>
          <w:sz w:val="20"/>
          <w:szCs w:val="20"/>
        </w:rPr>
        <w:t xml:space="preserve">  We have assumed that 20 percent of new respondents will repeat the performance test due to failure.</w:t>
      </w:r>
    </w:p>
    <w:p w:rsidR="002C0B28" w:rsidRPr="004356F0" w:rsidRDefault="002C0B28" w:rsidP="002C0B28">
      <w:pPr>
        <w:ind w:left="-180" w:right="-270"/>
        <w:rPr>
          <w:sz w:val="20"/>
          <w:szCs w:val="20"/>
        </w:rPr>
      </w:pPr>
      <w:r w:rsidRPr="004356F0">
        <w:rPr>
          <w:vertAlign w:val="superscript"/>
        </w:rPr>
        <w:t>f</w:t>
      </w:r>
      <w:r w:rsidRPr="004356F0">
        <w:rPr>
          <w:sz w:val="20"/>
          <w:szCs w:val="20"/>
        </w:rPr>
        <w:t xml:space="preserve">   We have assumed that each new respondent will take two hours to write notification reports on construction/reconstruction.</w:t>
      </w:r>
    </w:p>
    <w:p w:rsidR="002C0B28" w:rsidRPr="004356F0" w:rsidRDefault="002C0B28" w:rsidP="002C0B28">
      <w:pPr>
        <w:ind w:left="-180" w:right="-270"/>
        <w:rPr>
          <w:sz w:val="20"/>
          <w:szCs w:val="20"/>
        </w:rPr>
      </w:pPr>
      <w:r w:rsidRPr="004356F0">
        <w:rPr>
          <w:vertAlign w:val="superscript"/>
        </w:rPr>
        <w:t>g</w:t>
      </w:r>
      <w:r w:rsidRPr="004356F0">
        <w:rPr>
          <w:sz w:val="20"/>
          <w:szCs w:val="20"/>
        </w:rPr>
        <w:t xml:space="preserve">  We have assumed that it will take each new respondent two hours each to write notification reports on initial startup and actual startup.</w:t>
      </w:r>
    </w:p>
    <w:p w:rsidR="002C0B28" w:rsidRPr="004356F0" w:rsidRDefault="002C0B28" w:rsidP="002C0B28">
      <w:pPr>
        <w:ind w:left="-180" w:right="-270"/>
        <w:rPr>
          <w:sz w:val="20"/>
          <w:szCs w:val="20"/>
        </w:rPr>
      </w:pPr>
      <w:r w:rsidRPr="004356F0">
        <w:rPr>
          <w:vertAlign w:val="superscript"/>
        </w:rPr>
        <w:t xml:space="preserve">h  </w:t>
      </w:r>
      <w:r w:rsidRPr="004356F0">
        <w:rPr>
          <w:sz w:val="20"/>
          <w:szCs w:val="20"/>
        </w:rPr>
        <w:t>We have assumed that 100 0f the existing respondents will take 12 hours to write reports on the annual emission tests.</w:t>
      </w:r>
    </w:p>
    <w:p w:rsidR="002C0B28" w:rsidRPr="004356F0" w:rsidRDefault="002C0B28" w:rsidP="002C0B28">
      <w:pPr>
        <w:ind w:left="-180" w:right="-270"/>
        <w:rPr>
          <w:sz w:val="20"/>
          <w:szCs w:val="20"/>
        </w:rPr>
      </w:pPr>
      <w:r w:rsidRPr="004356F0">
        <w:rPr>
          <w:sz w:val="20"/>
          <w:szCs w:val="20"/>
          <w:vertAlign w:val="superscript"/>
        </w:rPr>
        <w:t>i</w:t>
      </w:r>
      <w:r w:rsidRPr="004356F0">
        <w:rPr>
          <w:sz w:val="20"/>
          <w:szCs w:val="20"/>
        </w:rPr>
        <w:t xml:space="preserve">  We have assumed that seven of the existing respondents will each have to submit semiannual reports.</w:t>
      </w:r>
    </w:p>
    <w:p w:rsidR="002C0B28" w:rsidRPr="004356F0" w:rsidRDefault="002C0B28" w:rsidP="002C0B28">
      <w:pPr>
        <w:ind w:left="-180" w:right="-270"/>
        <w:rPr>
          <w:sz w:val="20"/>
          <w:szCs w:val="20"/>
        </w:rPr>
      </w:pPr>
      <w:r w:rsidRPr="004356F0">
        <w:rPr>
          <w:sz w:val="20"/>
          <w:szCs w:val="20"/>
          <w:vertAlign w:val="superscript"/>
        </w:rPr>
        <w:t>j</w:t>
      </w:r>
      <w:r w:rsidRPr="004356F0">
        <w:rPr>
          <w:sz w:val="20"/>
          <w:szCs w:val="20"/>
        </w:rPr>
        <w:t xml:space="preserve">  We have assumed that seven of the existing respondents will write notification reports on parameter excursions two times per year.</w:t>
      </w:r>
    </w:p>
    <w:p w:rsidR="002C0B28" w:rsidRPr="004356F0" w:rsidRDefault="002C0B28" w:rsidP="002C0B28">
      <w:pPr>
        <w:ind w:left="-180" w:right="-270"/>
        <w:rPr>
          <w:sz w:val="20"/>
          <w:szCs w:val="20"/>
        </w:rPr>
      </w:pPr>
      <w:r w:rsidRPr="004356F0">
        <w:rPr>
          <w:sz w:val="20"/>
          <w:szCs w:val="20"/>
          <w:vertAlign w:val="superscript"/>
        </w:rPr>
        <w:t>k</w:t>
      </w:r>
      <w:r w:rsidRPr="004356F0">
        <w:rPr>
          <w:sz w:val="20"/>
          <w:szCs w:val="20"/>
        </w:rPr>
        <w:t xml:space="preserve">  We have assumed that all respondents will record operating parameters 365 days per year.</w:t>
      </w:r>
    </w:p>
    <w:p w:rsidR="002C0B28" w:rsidRPr="004356F0" w:rsidRDefault="002C0B28" w:rsidP="002C0B28">
      <w:pPr>
        <w:ind w:left="-180" w:right="-270"/>
        <w:rPr>
          <w:sz w:val="20"/>
          <w:szCs w:val="20"/>
        </w:rPr>
      </w:pPr>
      <w:r w:rsidRPr="004356F0">
        <w:rPr>
          <w:sz w:val="20"/>
          <w:szCs w:val="20"/>
          <w:vertAlign w:val="superscript"/>
        </w:rPr>
        <w:t>l</w:t>
      </w:r>
      <w:r w:rsidRPr="004356F0">
        <w:rPr>
          <w:sz w:val="20"/>
          <w:szCs w:val="20"/>
        </w:rPr>
        <w:t xml:space="preserve">  We have assumed that seven respondents will each have to record mercury leaks and monitored parameters.</w:t>
      </w:r>
    </w:p>
    <w:p w:rsidR="00C243A7" w:rsidRPr="004356F0" w:rsidRDefault="002C0B28" w:rsidP="004356F0">
      <w:pPr>
        <w:ind w:hanging="180"/>
        <w:outlineLvl w:val="0"/>
        <w:rPr>
          <w:sz w:val="20"/>
          <w:szCs w:val="20"/>
        </w:rPr>
      </w:pPr>
      <w:r w:rsidRPr="004356F0">
        <w:rPr>
          <w:sz w:val="20"/>
          <w:szCs w:val="20"/>
          <w:vertAlign w:val="superscript"/>
        </w:rPr>
        <w:t>m</w:t>
      </w:r>
      <w:r w:rsidRPr="004356F0">
        <w:rPr>
          <w:sz w:val="20"/>
          <w:szCs w:val="20"/>
        </w:rPr>
        <w:t xml:space="preserve">  We have assumed that seven respondents will each take eight hours to compile data for semiannual reports.</w:t>
      </w:r>
    </w:p>
    <w:p w:rsidR="00C243A7" w:rsidRPr="004356F0" w:rsidRDefault="00C243A7" w:rsidP="004356F0">
      <w:pPr>
        <w:ind w:right="-270" w:hanging="180"/>
        <w:rPr>
          <w:sz w:val="20"/>
          <w:szCs w:val="20"/>
        </w:rPr>
      </w:pPr>
      <w:r w:rsidRPr="004356F0">
        <w:rPr>
          <w:sz w:val="20"/>
          <w:szCs w:val="20"/>
          <w:vertAlign w:val="superscript"/>
        </w:rPr>
        <w:t>n</w:t>
      </w:r>
      <w:r w:rsidRPr="004356F0">
        <w:rPr>
          <w:sz w:val="20"/>
          <w:szCs w:val="20"/>
        </w:rPr>
        <w:t xml:space="preserve">  We have assumed that each of the seven respondent will have to maintain data on mercury leaks and monitored parameters 52 times per year.</w:t>
      </w:r>
    </w:p>
    <w:p w:rsidR="00C243A7" w:rsidRPr="004356F0" w:rsidRDefault="00C243A7" w:rsidP="004356F0">
      <w:pPr>
        <w:ind w:right="-270" w:hanging="180"/>
        <w:rPr>
          <w:sz w:val="20"/>
          <w:szCs w:val="20"/>
        </w:rPr>
      </w:pPr>
      <w:r w:rsidRPr="004356F0">
        <w:rPr>
          <w:sz w:val="20"/>
          <w:szCs w:val="20"/>
          <w:vertAlign w:val="superscript"/>
        </w:rPr>
        <w:lastRenderedPageBreak/>
        <w:t>o</w:t>
      </w:r>
      <w:r w:rsidRPr="004356F0">
        <w:rPr>
          <w:sz w:val="20"/>
          <w:szCs w:val="20"/>
        </w:rPr>
        <w:t xml:space="preserve">  We have assumed that 50 percent of the respondents will each take 1.5 hours to record information of startup, shutdown, and malfunctions.</w:t>
      </w:r>
    </w:p>
    <w:p w:rsidR="00144F35" w:rsidRPr="004356F0" w:rsidRDefault="00144F35" w:rsidP="004356F0">
      <w:pPr>
        <w:jc w:val="center"/>
        <w:outlineLvl w:val="0"/>
        <w:rPr>
          <w:b/>
          <w:bCs/>
        </w:rPr>
      </w:pPr>
      <w:r w:rsidRPr="004356F0">
        <w:rPr>
          <w:b/>
          <w:bCs/>
        </w:rPr>
        <w:br w:type="page"/>
      </w:r>
      <w:r w:rsidRPr="004356F0">
        <w:rPr>
          <w:b/>
          <w:bCs/>
        </w:rPr>
        <w:lastRenderedPageBreak/>
        <w:t xml:space="preserve">Table 2: Average Annual EPA Burden and Cost – NESHAP for </w:t>
      </w:r>
      <w:r w:rsidR="00724A41" w:rsidRPr="004356F0">
        <w:rPr>
          <w:b/>
          <w:bCs/>
        </w:rPr>
        <w:t>Mercury</w:t>
      </w:r>
      <w:r w:rsidRPr="004356F0">
        <w:rPr>
          <w:b/>
          <w:bCs/>
        </w:rPr>
        <w:t xml:space="preserve"> (40 CFR Part </w:t>
      </w:r>
      <w:r w:rsidR="00724A41" w:rsidRPr="004356F0">
        <w:rPr>
          <w:b/>
          <w:bCs/>
        </w:rPr>
        <w:t>61</w:t>
      </w:r>
      <w:r w:rsidRPr="004356F0">
        <w:rPr>
          <w:b/>
          <w:bCs/>
        </w:rPr>
        <w:t xml:space="preserve">, Subpart </w:t>
      </w:r>
      <w:r w:rsidR="00724A41" w:rsidRPr="004356F0">
        <w:rPr>
          <w:b/>
          <w:bCs/>
        </w:rPr>
        <w:t>E</w:t>
      </w:r>
      <w:r w:rsidRPr="004356F0">
        <w:rPr>
          <w:b/>
          <w:bCs/>
        </w:rPr>
        <w:t>) (Renewal)</w:t>
      </w:r>
    </w:p>
    <w:tbl>
      <w:tblPr>
        <w:tblW w:w="13856" w:type="dxa"/>
        <w:jc w:val="center"/>
        <w:tblLayout w:type="fixed"/>
        <w:tblCellMar>
          <w:left w:w="134" w:type="dxa"/>
          <w:right w:w="134" w:type="dxa"/>
        </w:tblCellMar>
        <w:tblLook w:val="0000"/>
      </w:tblPr>
      <w:tblGrid>
        <w:gridCol w:w="4401"/>
        <w:gridCol w:w="1260"/>
        <w:gridCol w:w="1295"/>
        <w:gridCol w:w="1080"/>
        <w:gridCol w:w="810"/>
        <w:gridCol w:w="1170"/>
        <w:gridCol w:w="1440"/>
        <w:gridCol w:w="990"/>
        <w:gridCol w:w="1410"/>
      </w:tblGrid>
      <w:tr w:rsidR="002C0B28" w:rsidRPr="004356F0" w:rsidTr="004356F0">
        <w:trPr>
          <w:tblHeader/>
          <w:jc w:val="center"/>
        </w:trPr>
        <w:tc>
          <w:tcPr>
            <w:tcW w:w="4401" w:type="dxa"/>
            <w:tcBorders>
              <w:top w:val="single" w:sz="8" w:space="0" w:color="000000"/>
              <w:left w:val="single" w:sz="4" w:space="0" w:color="auto"/>
              <w:bottom w:val="single" w:sz="4" w:space="0" w:color="auto"/>
              <w:right w:val="single" w:sz="6" w:space="0" w:color="FFFFFF"/>
            </w:tcBorders>
            <w:vAlign w:val="center"/>
          </w:tcPr>
          <w:p w:rsidR="002C0B28" w:rsidRPr="004356F0" w:rsidRDefault="002C0B28" w:rsidP="002C0B28">
            <w:pPr>
              <w:tabs>
                <w:tab w:val="center" w:pos="1306"/>
              </w:tabs>
              <w:spacing w:after="58"/>
              <w:jc w:val="center"/>
              <w:rPr>
                <w:b/>
                <w:bCs/>
                <w:sz w:val="20"/>
                <w:szCs w:val="20"/>
              </w:rPr>
            </w:pPr>
            <w:r w:rsidRPr="004356F0">
              <w:rPr>
                <w:b/>
                <w:bCs/>
                <w:sz w:val="20"/>
                <w:szCs w:val="20"/>
              </w:rPr>
              <w:t>Activity</w:t>
            </w:r>
          </w:p>
        </w:tc>
        <w:tc>
          <w:tcPr>
            <w:tcW w:w="1260" w:type="dxa"/>
            <w:tcBorders>
              <w:top w:val="single" w:sz="8" w:space="0" w:color="000000"/>
              <w:left w:val="single" w:sz="7" w:space="0" w:color="000000"/>
              <w:bottom w:val="single" w:sz="4" w:space="0" w:color="auto"/>
              <w:right w:val="single" w:sz="6" w:space="0" w:color="FFFFFF"/>
            </w:tcBorders>
          </w:tcPr>
          <w:p w:rsidR="002C0B28" w:rsidRPr="004356F0" w:rsidRDefault="002C0B28" w:rsidP="002C0B28">
            <w:pPr>
              <w:tabs>
                <w:tab w:val="center" w:pos="496"/>
              </w:tabs>
              <w:jc w:val="center"/>
              <w:rPr>
                <w:b/>
                <w:bCs/>
                <w:sz w:val="20"/>
                <w:szCs w:val="20"/>
              </w:rPr>
            </w:pPr>
            <w:r w:rsidRPr="004356F0">
              <w:rPr>
                <w:b/>
                <w:bCs/>
                <w:sz w:val="20"/>
                <w:szCs w:val="20"/>
              </w:rPr>
              <w:t>(A)</w:t>
            </w:r>
          </w:p>
          <w:p w:rsidR="002C0B28" w:rsidRPr="004356F0" w:rsidRDefault="002C0B28" w:rsidP="002C0B28">
            <w:pPr>
              <w:jc w:val="center"/>
              <w:rPr>
                <w:b/>
                <w:bCs/>
                <w:sz w:val="20"/>
                <w:szCs w:val="20"/>
              </w:rPr>
            </w:pPr>
            <w:r w:rsidRPr="004356F0">
              <w:rPr>
                <w:b/>
                <w:bCs/>
                <w:sz w:val="20"/>
                <w:szCs w:val="20"/>
              </w:rPr>
              <w:t>EPA person- hours per occurrence</w:t>
            </w:r>
          </w:p>
        </w:tc>
        <w:tc>
          <w:tcPr>
            <w:tcW w:w="1295" w:type="dxa"/>
            <w:tcBorders>
              <w:top w:val="single" w:sz="8" w:space="0" w:color="000000"/>
              <w:left w:val="single" w:sz="7" w:space="0" w:color="000000"/>
              <w:bottom w:val="single" w:sz="4" w:space="0" w:color="auto"/>
              <w:right w:val="single" w:sz="6" w:space="0" w:color="FFFFFF"/>
            </w:tcBorders>
          </w:tcPr>
          <w:p w:rsidR="002C0B28" w:rsidRPr="004356F0" w:rsidRDefault="002C0B28" w:rsidP="002C0B28">
            <w:pPr>
              <w:tabs>
                <w:tab w:val="center" w:pos="541"/>
              </w:tabs>
              <w:jc w:val="center"/>
              <w:rPr>
                <w:b/>
                <w:bCs/>
                <w:sz w:val="20"/>
                <w:szCs w:val="20"/>
              </w:rPr>
            </w:pPr>
            <w:r w:rsidRPr="004356F0">
              <w:rPr>
                <w:b/>
                <w:bCs/>
                <w:sz w:val="20"/>
                <w:szCs w:val="20"/>
              </w:rPr>
              <w:t>(B)</w:t>
            </w:r>
          </w:p>
          <w:p w:rsidR="002C0B28" w:rsidRPr="004356F0" w:rsidRDefault="002C0B28" w:rsidP="002C0B28">
            <w:pPr>
              <w:tabs>
                <w:tab w:val="center" w:pos="541"/>
              </w:tabs>
              <w:jc w:val="center"/>
              <w:rPr>
                <w:b/>
                <w:bCs/>
                <w:sz w:val="20"/>
                <w:szCs w:val="20"/>
              </w:rPr>
            </w:pPr>
            <w:r w:rsidRPr="004356F0">
              <w:rPr>
                <w:b/>
                <w:bCs/>
                <w:sz w:val="20"/>
                <w:szCs w:val="20"/>
              </w:rPr>
              <w:t>No. of occurrences per plant per year</w:t>
            </w:r>
          </w:p>
        </w:tc>
        <w:tc>
          <w:tcPr>
            <w:tcW w:w="1080" w:type="dxa"/>
            <w:tcBorders>
              <w:top w:val="single" w:sz="8" w:space="0" w:color="000000"/>
              <w:left w:val="single" w:sz="7" w:space="0" w:color="000000"/>
              <w:bottom w:val="single" w:sz="4" w:space="0" w:color="auto"/>
              <w:right w:val="single" w:sz="6" w:space="0" w:color="FFFFFF"/>
            </w:tcBorders>
          </w:tcPr>
          <w:p w:rsidR="002C0B28" w:rsidRPr="004356F0" w:rsidRDefault="002C0B28" w:rsidP="002C0B28">
            <w:pPr>
              <w:tabs>
                <w:tab w:val="center" w:pos="541"/>
              </w:tabs>
              <w:jc w:val="center"/>
              <w:rPr>
                <w:b/>
                <w:bCs/>
                <w:sz w:val="20"/>
                <w:szCs w:val="20"/>
              </w:rPr>
            </w:pPr>
            <w:r w:rsidRPr="004356F0">
              <w:rPr>
                <w:b/>
                <w:bCs/>
                <w:sz w:val="20"/>
                <w:szCs w:val="20"/>
              </w:rPr>
              <w:t>(C)</w:t>
            </w:r>
          </w:p>
          <w:p w:rsidR="002C0B28" w:rsidRPr="004356F0" w:rsidRDefault="002C0B28" w:rsidP="002C0B28">
            <w:pPr>
              <w:tabs>
                <w:tab w:val="center" w:pos="541"/>
              </w:tabs>
              <w:jc w:val="center"/>
              <w:rPr>
                <w:b/>
                <w:bCs/>
                <w:sz w:val="20"/>
                <w:szCs w:val="20"/>
              </w:rPr>
            </w:pPr>
            <w:r w:rsidRPr="004356F0">
              <w:rPr>
                <w:b/>
                <w:bCs/>
                <w:sz w:val="20"/>
                <w:szCs w:val="20"/>
              </w:rPr>
              <w:t>EPA person- hours per plant per year</w:t>
            </w:r>
          </w:p>
          <w:p w:rsidR="002C0B28" w:rsidRPr="004356F0" w:rsidRDefault="002C0B28" w:rsidP="002C0B28">
            <w:pPr>
              <w:tabs>
                <w:tab w:val="center" w:pos="541"/>
              </w:tabs>
              <w:spacing w:after="58"/>
              <w:jc w:val="center"/>
              <w:rPr>
                <w:b/>
                <w:bCs/>
                <w:sz w:val="20"/>
                <w:szCs w:val="20"/>
              </w:rPr>
            </w:pPr>
            <w:r w:rsidRPr="004356F0">
              <w:rPr>
                <w:b/>
                <w:bCs/>
                <w:sz w:val="20"/>
                <w:szCs w:val="20"/>
              </w:rPr>
              <w:t>(C=AxB)</w:t>
            </w:r>
          </w:p>
        </w:tc>
        <w:tc>
          <w:tcPr>
            <w:tcW w:w="810" w:type="dxa"/>
            <w:tcBorders>
              <w:top w:val="single" w:sz="8" w:space="0" w:color="000000"/>
              <w:left w:val="single" w:sz="7" w:space="0" w:color="000000"/>
              <w:bottom w:val="single" w:sz="4" w:space="0" w:color="auto"/>
              <w:right w:val="single" w:sz="6" w:space="0" w:color="FFFFFF"/>
            </w:tcBorders>
          </w:tcPr>
          <w:p w:rsidR="002C0B28" w:rsidRPr="004356F0" w:rsidRDefault="002C0B28" w:rsidP="002C0B28">
            <w:pPr>
              <w:tabs>
                <w:tab w:val="center" w:pos="451"/>
              </w:tabs>
              <w:jc w:val="center"/>
              <w:rPr>
                <w:b/>
                <w:bCs/>
                <w:sz w:val="20"/>
                <w:szCs w:val="20"/>
              </w:rPr>
            </w:pPr>
            <w:r w:rsidRPr="004356F0">
              <w:rPr>
                <w:b/>
                <w:bCs/>
                <w:sz w:val="20"/>
                <w:szCs w:val="20"/>
              </w:rPr>
              <w:t>(D)</w:t>
            </w:r>
          </w:p>
          <w:p w:rsidR="002C0B28" w:rsidRPr="004356F0" w:rsidRDefault="002C0B28" w:rsidP="002C0B28">
            <w:pPr>
              <w:tabs>
                <w:tab w:val="center" w:pos="451"/>
              </w:tabs>
              <w:jc w:val="center"/>
              <w:rPr>
                <w:b/>
                <w:bCs/>
                <w:sz w:val="20"/>
                <w:szCs w:val="20"/>
              </w:rPr>
            </w:pPr>
            <w:r w:rsidRPr="004356F0">
              <w:rPr>
                <w:b/>
                <w:bCs/>
                <w:sz w:val="20"/>
                <w:szCs w:val="20"/>
              </w:rPr>
              <w:t xml:space="preserve">Plants per year </w:t>
            </w:r>
            <w:r w:rsidRPr="004356F0">
              <w:rPr>
                <w:b/>
                <w:bCs/>
                <w:vertAlign w:val="superscript"/>
              </w:rPr>
              <w:t>a</w:t>
            </w:r>
          </w:p>
        </w:tc>
        <w:tc>
          <w:tcPr>
            <w:tcW w:w="1170" w:type="dxa"/>
            <w:tcBorders>
              <w:top w:val="single" w:sz="8" w:space="0" w:color="000000"/>
              <w:left w:val="single" w:sz="7" w:space="0" w:color="000000"/>
              <w:bottom w:val="single" w:sz="4" w:space="0" w:color="auto"/>
              <w:right w:val="single" w:sz="6" w:space="0" w:color="FFFFFF"/>
            </w:tcBorders>
          </w:tcPr>
          <w:p w:rsidR="002C0B28" w:rsidRPr="004356F0" w:rsidRDefault="002C0B28" w:rsidP="002C0B28">
            <w:pPr>
              <w:tabs>
                <w:tab w:val="center" w:pos="451"/>
              </w:tabs>
              <w:jc w:val="center"/>
              <w:rPr>
                <w:b/>
                <w:bCs/>
                <w:sz w:val="20"/>
                <w:szCs w:val="20"/>
              </w:rPr>
            </w:pPr>
            <w:r w:rsidRPr="004356F0">
              <w:rPr>
                <w:b/>
                <w:bCs/>
                <w:sz w:val="20"/>
                <w:szCs w:val="20"/>
              </w:rPr>
              <w:t>(E)</w:t>
            </w:r>
          </w:p>
          <w:p w:rsidR="002C0B28" w:rsidRPr="004356F0" w:rsidRDefault="002C0B28" w:rsidP="002C0B28">
            <w:pPr>
              <w:tabs>
                <w:tab w:val="center" w:pos="451"/>
              </w:tabs>
              <w:jc w:val="center"/>
              <w:rPr>
                <w:b/>
                <w:bCs/>
                <w:sz w:val="20"/>
                <w:szCs w:val="20"/>
              </w:rPr>
            </w:pPr>
            <w:r w:rsidRPr="004356F0">
              <w:rPr>
                <w:b/>
                <w:bCs/>
                <w:sz w:val="20"/>
                <w:szCs w:val="20"/>
              </w:rPr>
              <w:t>Technical person- hours per year</w:t>
            </w:r>
          </w:p>
          <w:p w:rsidR="002C0B28" w:rsidRPr="004356F0" w:rsidRDefault="002C0B28" w:rsidP="002C0B28">
            <w:pPr>
              <w:tabs>
                <w:tab w:val="center" w:pos="451"/>
              </w:tabs>
              <w:spacing w:after="58"/>
              <w:jc w:val="center"/>
              <w:rPr>
                <w:b/>
                <w:bCs/>
                <w:sz w:val="20"/>
                <w:szCs w:val="20"/>
              </w:rPr>
            </w:pPr>
            <w:r w:rsidRPr="004356F0">
              <w:rPr>
                <w:b/>
                <w:bCs/>
                <w:sz w:val="20"/>
                <w:szCs w:val="20"/>
              </w:rPr>
              <w:t>(E=CxD)</w:t>
            </w:r>
          </w:p>
        </w:tc>
        <w:tc>
          <w:tcPr>
            <w:tcW w:w="1440" w:type="dxa"/>
            <w:tcBorders>
              <w:top w:val="single" w:sz="8" w:space="0" w:color="000000"/>
              <w:left w:val="single" w:sz="7" w:space="0" w:color="000000"/>
              <w:bottom w:val="single" w:sz="4" w:space="0" w:color="auto"/>
              <w:right w:val="single" w:sz="6" w:space="0" w:color="FFFFFF"/>
            </w:tcBorders>
          </w:tcPr>
          <w:p w:rsidR="002C0B28" w:rsidRPr="004356F0" w:rsidRDefault="002C0B28" w:rsidP="002C0B28">
            <w:pPr>
              <w:tabs>
                <w:tab w:val="center" w:pos="676"/>
              </w:tabs>
              <w:jc w:val="center"/>
              <w:rPr>
                <w:b/>
                <w:bCs/>
                <w:sz w:val="20"/>
                <w:szCs w:val="20"/>
              </w:rPr>
            </w:pPr>
            <w:r w:rsidRPr="004356F0">
              <w:rPr>
                <w:b/>
                <w:bCs/>
                <w:sz w:val="20"/>
                <w:szCs w:val="20"/>
              </w:rPr>
              <w:t>(F)</w:t>
            </w:r>
          </w:p>
          <w:p w:rsidR="002C0B28" w:rsidRPr="004356F0" w:rsidRDefault="002C0B28" w:rsidP="002C0B28">
            <w:pPr>
              <w:tabs>
                <w:tab w:val="center" w:pos="676"/>
              </w:tabs>
              <w:jc w:val="center"/>
              <w:rPr>
                <w:b/>
                <w:bCs/>
                <w:sz w:val="20"/>
                <w:szCs w:val="20"/>
              </w:rPr>
            </w:pPr>
            <w:r w:rsidRPr="004356F0">
              <w:rPr>
                <w:b/>
                <w:bCs/>
                <w:sz w:val="20"/>
                <w:szCs w:val="20"/>
              </w:rPr>
              <w:t>Management person-hours per year</w:t>
            </w:r>
          </w:p>
          <w:p w:rsidR="002C0B28" w:rsidRPr="004356F0" w:rsidRDefault="002C0B28" w:rsidP="002C0B28">
            <w:pPr>
              <w:tabs>
                <w:tab w:val="center" w:pos="676"/>
              </w:tabs>
              <w:jc w:val="center"/>
              <w:rPr>
                <w:b/>
                <w:bCs/>
                <w:sz w:val="20"/>
                <w:szCs w:val="20"/>
              </w:rPr>
            </w:pPr>
            <w:r w:rsidRPr="004356F0">
              <w:rPr>
                <w:b/>
                <w:bCs/>
                <w:sz w:val="20"/>
                <w:szCs w:val="20"/>
              </w:rPr>
              <w:t>(Ex0.05)</w:t>
            </w:r>
          </w:p>
          <w:p w:rsidR="002C0B28" w:rsidRPr="004356F0" w:rsidRDefault="002C0B28" w:rsidP="002C0B28">
            <w:pPr>
              <w:spacing w:after="58"/>
              <w:jc w:val="center"/>
              <w:rPr>
                <w:b/>
                <w:bCs/>
                <w:sz w:val="20"/>
                <w:szCs w:val="20"/>
              </w:rPr>
            </w:pPr>
          </w:p>
        </w:tc>
        <w:tc>
          <w:tcPr>
            <w:tcW w:w="990" w:type="dxa"/>
            <w:tcBorders>
              <w:top w:val="single" w:sz="8" w:space="0" w:color="000000"/>
              <w:left w:val="single" w:sz="7" w:space="0" w:color="000000"/>
              <w:bottom w:val="single" w:sz="4" w:space="0" w:color="auto"/>
              <w:right w:val="single" w:sz="8" w:space="0" w:color="000000"/>
            </w:tcBorders>
          </w:tcPr>
          <w:p w:rsidR="002C0B28" w:rsidRPr="004356F0" w:rsidRDefault="002C0B28" w:rsidP="002C0B28">
            <w:pPr>
              <w:tabs>
                <w:tab w:val="center" w:pos="451"/>
              </w:tabs>
              <w:jc w:val="center"/>
              <w:rPr>
                <w:b/>
                <w:bCs/>
                <w:sz w:val="20"/>
                <w:szCs w:val="20"/>
              </w:rPr>
            </w:pPr>
            <w:r w:rsidRPr="004356F0">
              <w:rPr>
                <w:b/>
                <w:bCs/>
                <w:sz w:val="20"/>
                <w:szCs w:val="20"/>
              </w:rPr>
              <w:t>(G)</w:t>
            </w:r>
          </w:p>
          <w:p w:rsidR="002C0B28" w:rsidRPr="004356F0" w:rsidRDefault="002C0B28" w:rsidP="002C0B28">
            <w:pPr>
              <w:tabs>
                <w:tab w:val="center" w:pos="451"/>
              </w:tabs>
              <w:jc w:val="center"/>
              <w:rPr>
                <w:b/>
                <w:bCs/>
                <w:sz w:val="20"/>
                <w:szCs w:val="20"/>
              </w:rPr>
            </w:pPr>
            <w:r w:rsidRPr="004356F0">
              <w:rPr>
                <w:b/>
                <w:bCs/>
                <w:sz w:val="20"/>
                <w:szCs w:val="20"/>
              </w:rPr>
              <w:t>Clerical person-</w:t>
            </w:r>
          </w:p>
          <w:p w:rsidR="002C0B28" w:rsidRPr="004356F0" w:rsidRDefault="002C0B28" w:rsidP="002C0B28">
            <w:pPr>
              <w:tabs>
                <w:tab w:val="center" w:pos="451"/>
              </w:tabs>
              <w:jc w:val="center"/>
              <w:rPr>
                <w:b/>
                <w:bCs/>
                <w:sz w:val="20"/>
                <w:szCs w:val="20"/>
              </w:rPr>
            </w:pPr>
            <w:r w:rsidRPr="004356F0">
              <w:rPr>
                <w:b/>
                <w:bCs/>
                <w:sz w:val="20"/>
                <w:szCs w:val="20"/>
              </w:rPr>
              <w:t>hours per year</w:t>
            </w:r>
          </w:p>
          <w:p w:rsidR="002C0B28" w:rsidRPr="004356F0" w:rsidRDefault="002C0B28" w:rsidP="002C0B28">
            <w:pPr>
              <w:tabs>
                <w:tab w:val="center" w:pos="451"/>
              </w:tabs>
              <w:jc w:val="center"/>
              <w:rPr>
                <w:b/>
                <w:bCs/>
                <w:sz w:val="20"/>
                <w:szCs w:val="20"/>
              </w:rPr>
            </w:pPr>
            <w:r w:rsidRPr="004356F0">
              <w:rPr>
                <w:b/>
                <w:bCs/>
                <w:sz w:val="20"/>
                <w:szCs w:val="20"/>
              </w:rPr>
              <w:t>(Ex0.1)</w:t>
            </w:r>
          </w:p>
        </w:tc>
        <w:tc>
          <w:tcPr>
            <w:tcW w:w="1410" w:type="dxa"/>
            <w:tcBorders>
              <w:top w:val="single" w:sz="8" w:space="0" w:color="000000"/>
              <w:left w:val="single" w:sz="8" w:space="0" w:color="000000"/>
              <w:bottom w:val="single" w:sz="4" w:space="0" w:color="auto"/>
              <w:right w:val="single" w:sz="4" w:space="0" w:color="auto"/>
            </w:tcBorders>
          </w:tcPr>
          <w:p w:rsidR="002C0B28" w:rsidRPr="004356F0" w:rsidRDefault="002C0B28" w:rsidP="002C0B28">
            <w:pPr>
              <w:tabs>
                <w:tab w:val="center" w:pos="541"/>
              </w:tabs>
              <w:jc w:val="center"/>
              <w:rPr>
                <w:b/>
                <w:bCs/>
                <w:sz w:val="20"/>
                <w:szCs w:val="20"/>
              </w:rPr>
            </w:pPr>
            <w:r w:rsidRPr="004356F0">
              <w:rPr>
                <w:b/>
                <w:bCs/>
                <w:sz w:val="20"/>
                <w:szCs w:val="20"/>
              </w:rPr>
              <w:t>(H)</w:t>
            </w:r>
          </w:p>
          <w:p w:rsidR="002C0B28" w:rsidRPr="004356F0" w:rsidRDefault="002C0B28" w:rsidP="002C0B28">
            <w:pPr>
              <w:tabs>
                <w:tab w:val="center" w:pos="541"/>
              </w:tabs>
              <w:spacing w:after="58"/>
              <w:jc w:val="center"/>
              <w:rPr>
                <w:b/>
                <w:bCs/>
                <w:sz w:val="20"/>
                <w:szCs w:val="20"/>
              </w:rPr>
            </w:pPr>
            <w:r w:rsidRPr="004356F0">
              <w:rPr>
                <w:b/>
                <w:bCs/>
                <w:sz w:val="20"/>
                <w:szCs w:val="20"/>
              </w:rPr>
              <w:t xml:space="preserve">Cost, $ </w:t>
            </w:r>
            <w:r w:rsidRPr="004356F0">
              <w:rPr>
                <w:b/>
                <w:bCs/>
                <w:vertAlign w:val="superscript"/>
              </w:rPr>
              <w:t>b</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Required activities</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rPr>
              <w:t> </w:t>
            </w:r>
          </w:p>
        </w:tc>
      </w:tr>
      <w:tr w:rsidR="002C0B28" w:rsidRPr="004356F0" w:rsidTr="004356F0">
        <w:trPr>
          <w:trHeight w:val="152"/>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New Plants</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rPr>
              <w:t>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Initial performance test </w:t>
            </w:r>
            <w:r w:rsidRPr="004356F0">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24</w:t>
            </w: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24</w:t>
            </w: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rPr>
              <w:t xml:space="preserve">$0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Repeat performance test </w:t>
            </w:r>
            <w:r w:rsidRPr="004356F0">
              <w:rPr>
                <w:sz w:val="20"/>
                <w:vertAlign w:val="superscript"/>
              </w:rPr>
              <w:t>c, d</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24</w:t>
            </w: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0.2</w:t>
            </w: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4.8</w:t>
            </w: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rPr>
              <w:t xml:space="preserve">$0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Report Review</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2C0B28" w:rsidRPr="004356F0" w:rsidRDefault="002C0B28">
            <w:pPr>
              <w:ind w:firstLineChars="100" w:firstLine="200"/>
              <w:jc w:val="right"/>
              <w:rPr>
                <w:sz w:val="20"/>
                <w:szCs w:val="20"/>
              </w:rPr>
            </w:pPr>
            <w:r w:rsidRPr="004356F0">
              <w:rPr>
                <w:sz w:val="20"/>
              </w:rPr>
              <w:t>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New Plants</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rPr>
              <w:t>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Notification of construction </w:t>
            </w:r>
            <w:r w:rsidRPr="004356F0">
              <w:rPr>
                <w:sz w:val="20"/>
                <w:vertAlign w:val="superscript"/>
              </w:rPr>
              <w:t xml:space="preserve">e   </w:t>
            </w:r>
            <w:r w:rsidRPr="004356F0">
              <w:rPr>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0.5</w:t>
            </w: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0.5</w:t>
            </w: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rPr>
              <w:t xml:space="preserve">$0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Notification of initial startup </w:t>
            </w:r>
            <w:r w:rsidRPr="004356F0">
              <w:rPr>
                <w:sz w:val="20"/>
                <w:vertAlign w:val="superscript"/>
              </w:rPr>
              <w:t>e</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0.5</w:t>
            </w: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0.5</w:t>
            </w: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szCs w:val="20"/>
              </w:rPr>
              <w:t xml:space="preserve">$0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Notification of actual startup </w:t>
            </w:r>
            <w:r w:rsidRPr="004356F0">
              <w:rPr>
                <w:sz w:val="20"/>
                <w:vertAlign w:val="superscript"/>
              </w:rPr>
              <w:t>e</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0.5</w:t>
            </w: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0.5</w:t>
            </w: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szCs w:val="20"/>
              </w:rPr>
              <w:t xml:space="preserve">$0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Notification of initial test </w:t>
            </w:r>
            <w:r w:rsidRPr="004356F0">
              <w:rPr>
                <w:sz w:val="20"/>
                <w:vertAlign w:val="superscript"/>
              </w:rPr>
              <w:t>e</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0.5</w:t>
            </w: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0.5</w:t>
            </w: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szCs w:val="20"/>
              </w:rPr>
              <w:t xml:space="preserve">$0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Review test results</w:t>
            </w:r>
            <w:r w:rsidRPr="004356F0">
              <w:rPr>
                <w:sz w:val="20"/>
                <w:vertAlign w:val="superscript"/>
              </w:rPr>
              <w:t xml:space="preserve"> f</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8</w:t>
            </w: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8</w:t>
            </w: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szCs w:val="20"/>
              </w:rPr>
              <w:t xml:space="preserve">$0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Participate in performance test </w:t>
            </w:r>
            <w:r w:rsidRPr="004356F0">
              <w:rPr>
                <w:sz w:val="20"/>
                <w:vertAlign w:val="superscript"/>
              </w:rPr>
              <w:t>g</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24</w:t>
            </w: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24</w:t>
            </w: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0</w:t>
            </w: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szCs w:val="20"/>
              </w:rPr>
              <w:t xml:space="preserve">$0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Existing Plants</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p>
        </w:tc>
        <w:tc>
          <w:tcPr>
            <w:tcW w:w="1410" w:type="dxa"/>
            <w:tcBorders>
              <w:top w:val="single" w:sz="4" w:space="0" w:color="auto"/>
              <w:left w:val="single" w:sz="4" w:space="0" w:color="auto"/>
              <w:bottom w:val="single" w:sz="4" w:space="0" w:color="auto"/>
              <w:right w:val="single" w:sz="4" w:space="0" w:color="auto"/>
            </w:tcBorders>
          </w:tcPr>
          <w:p w:rsidR="002C0B28" w:rsidRPr="004356F0" w:rsidRDefault="002C0B28">
            <w:pPr>
              <w:ind w:firstLineChars="100" w:firstLine="200"/>
              <w:jc w:val="right"/>
              <w:rPr>
                <w:sz w:val="20"/>
                <w:szCs w:val="20"/>
              </w:rPr>
            </w:pPr>
            <w:r w:rsidRPr="004356F0">
              <w:rPr>
                <w:sz w:val="20"/>
              </w:rPr>
              <w:t>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Annual emission test</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4</w:t>
            </w: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4</w:t>
            </w: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100</w:t>
            </w: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400</w:t>
            </w: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20</w:t>
            </w: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40</w:t>
            </w: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rPr>
              <w:t xml:space="preserve">$20,729.80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Review semiannual reports </w:t>
            </w:r>
            <w:r w:rsidRPr="004356F0">
              <w:rPr>
                <w:sz w:val="20"/>
                <w:vertAlign w:val="superscript"/>
              </w:rPr>
              <w:t>h</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8</w:t>
            </w: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16</w:t>
            </w: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7</w:t>
            </w: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112</w:t>
            </w: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5.6</w:t>
            </w: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11.2</w:t>
            </w: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szCs w:val="20"/>
              </w:rPr>
              <w:t xml:space="preserve">$5,804.34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tcPr>
          <w:p w:rsidR="002C0B28" w:rsidRPr="004356F0" w:rsidRDefault="002C0B28" w:rsidP="002C0B28">
            <w:pPr>
              <w:rPr>
                <w:sz w:val="20"/>
              </w:rPr>
            </w:pPr>
            <w:r w:rsidRPr="004356F0">
              <w:rPr>
                <w:sz w:val="20"/>
              </w:rPr>
              <w:t xml:space="preserve">        Review notification on monitored parameters </w:t>
            </w:r>
            <w:r w:rsidRPr="004356F0">
              <w:rPr>
                <w:sz w:val="20"/>
                <w:vertAlign w:val="superscript"/>
              </w:rPr>
              <w:t>i</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8</w:t>
            </w: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16</w:t>
            </w: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rPr>
              <w:t>7</w:t>
            </w:r>
          </w:p>
        </w:tc>
        <w:tc>
          <w:tcPr>
            <w:tcW w:w="117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112</w:t>
            </w:r>
          </w:p>
        </w:tc>
        <w:tc>
          <w:tcPr>
            <w:tcW w:w="144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5.6</w:t>
            </w:r>
          </w:p>
        </w:tc>
        <w:tc>
          <w:tcPr>
            <w:tcW w:w="99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center"/>
              <w:rPr>
                <w:sz w:val="20"/>
                <w:szCs w:val="20"/>
              </w:rPr>
            </w:pPr>
            <w:r w:rsidRPr="004356F0">
              <w:rPr>
                <w:sz w:val="20"/>
                <w:szCs w:val="20"/>
              </w:rPr>
              <w:t>11.2</w:t>
            </w:r>
          </w:p>
        </w:tc>
        <w:tc>
          <w:tcPr>
            <w:tcW w:w="1410" w:type="dxa"/>
            <w:tcBorders>
              <w:top w:val="single" w:sz="4" w:space="0" w:color="auto"/>
              <w:left w:val="single" w:sz="4" w:space="0" w:color="auto"/>
              <w:bottom w:val="single" w:sz="4" w:space="0" w:color="auto"/>
              <w:right w:val="single" w:sz="4" w:space="0" w:color="auto"/>
            </w:tcBorders>
            <w:vAlign w:val="bottom"/>
          </w:tcPr>
          <w:p w:rsidR="002C0B28" w:rsidRPr="004356F0" w:rsidRDefault="002C0B28">
            <w:pPr>
              <w:ind w:firstLineChars="100" w:firstLine="200"/>
              <w:jc w:val="right"/>
              <w:rPr>
                <w:sz w:val="20"/>
                <w:szCs w:val="20"/>
              </w:rPr>
            </w:pPr>
            <w:r w:rsidRPr="004356F0">
              <w:rPr>
                <w:sz w:val="20"/>
                <w:szCs w:val="20"/>
              </w:rPr>
              <w:t xml:space="preserve">$5,804.34 </w:t>
            </w:r>
          </w:p>
        </w:tc>
      </w:tr>
      <w:tr w:rsidR="002C0B28" w:rsidRPr="004356F0" w:rsidTr="004356F0">
        <w:trPr>
          <w:jc w:val="center"/>
        </w:trPr>
        <w:tc>
          <w:tcPr>
            <w:tcW w:w="4401"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rPr>
                <w:b/>
                <w:sz w:val="20"/>
              </w:rPr>
            </w:pPr>
            <w:r w:rsidRPr="004356F0">
              <w:rPr>
                <w:b/>
                <w:sz w:val="20"/>
              </w:rPr>
              <w:t xml:space="preserve">TOTAL ANNUAL BURDEN AND COST </w:t>
            </w:r>
          </w:p>
        </w:tc>
        <w:tc>
          <w:tcPr>
            <w:tcW w:w="126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rPr>
                <w:sz w:val="20"/>
              </w:rPr>
            </w:pPr>
          </w:p>
        </w:tc>
        <w:tc>
          <w:tcPr>
            <w:tcW w:w="3600" w:type="dxa"/>
            <w:gridSpan w:val="3"/>
            <w:tcBorders>
              <w:top w:val="single" w:sz="4" w:space="0" w:color="auto"/>
              <w:left w:val="single" w:sz="4" w:space="0" w:color="auto"/>
              <w:bottom w:val="single" w:sz="4" w:space="0" w:color="auto"/>
              <w:right w:val="single" w:sz="4" w:space="0" w:color="auto"/>
            </w:tcBorders>
          </w:tcPr>
          <w:p w:rsidR="002C0B28" w:rsidRPr="004356F0" w:rsidRDefault="002C0B28" w:rsidP="002C0B28">
            <w:pPr>
              <w:jc w:val="center"/>
              <w:rPr>
                <w:b/>
                <w:sz w:val="20"/>
              </w:rPr>
            </w:pPr>
            <w:r w:rsidRPr="004356F0">
              <w:rPr>
                <w:b/>
                <w:sz w:val="20"/>
              </w:rPr>
              <w:t>718</w:t>
            </w:r>
          </w:p>
        </w:tc>
        <w:tc>
          <w:tcPr>
            <w:tcW w:w="1410" w:type="dxa"/>
            <w:tcBorders>
              <w:top w:val="single" w:sz="4" w:space="0" w:color="auto"/>
              <w:left w:val="single" w:sz="4" w:space="0" w:color="auto"/>
              <w:bottom w:val="single" w:sz="4" w:space="0" w:color="auto"/>
              <w:right w:val="single" w:sz="4" w:space="0" w:color="auto"/>
            </w:tcBorders>
            <w:vAlign w:val="center"/>
          </w:tcPr>
          <w:p w:rsidR="002C0B28" w:rsidRPr="004356F0" w:rsidRDefault="002C0B28" w:rsidP="002C0B28">
            <w:pPr>
              <w:jc w:val="right"/>
              <w:rPr>
                <w:b/>
                <w:bCs/>
                <w:sz w:val="20"/>
                <w:szCs w:val="20"/>
              </w:rPr>
            </w:pPr>
            <w:r w:rsidRPr="004356F0">
              <w:rPr>
                <w:b/>
                <w:bCs/>
                <w:sz w:val="20"/>
              </w:rPr>
              <w:t xml:space="preserve">$32,338 </w:t>
            </w:r>
          </w:p>
        </w:tc>
      </w:tr>
    </w:tbl>
    <w:p w:rsidR="002C0B28" w:rsidRPr="004356F0" w:rsidRDefault="002C0B28" w:rsidP="002C0B28">
      <w:pPr>
        <w:ind w:right="-270"/>
        <w:rPr>
          <w:b/>
          <w:bCs/>
          <w:sz w:val="20"/>
          <w:szCs w:val="20"/>
        </w:rPr>
      </w:pPr>
    </w:p>
    <w:p w:rsidR="002C0B28" w:rsidRPr="004356F0" w:rsidRDefault="002C0B28" w:rsidP="002C0B28">
      <w:pPr>
        <w:ind w:right="-270"/>
        <w:rPr>
          <w:sz w:val="20"/>
          <w:szCs w:val="20"/>
        </w:rPr>
      </w:pPr>
      <w:r w:rsidRPr="004356F0">
        <w:rPr>
          <w:b/>
          <w:bCs/>
          <w:sz w:val="20"/>
          <w:szCs w:val="20"/>
        </w:rPr>
        <w:t>Assumptions:</w:t>
      </w:r>
    </w:p>
    <w:p w:rsidR="002C0B28" w:rsidRPr="004356F0" w:rsidRDefault="002C0B28" w:rsidP="002C0B28">
      <w:pPr>
        <w:ind w:left="-180" w:right="-270"/>
        <w:rPr>
          <w:sz w:val="20"/>
          <w:szCs w:val="20"/>
        </w:rPr>
      </w:pPr>
      <w:r w:rsidRPr="004356F0">
        <w:rPr>
          <w:vertAlign w:val="superscript"/>
        </w:rPr>
        <w:t>a</w:t>
      </w:r>
      <w:r w:rsidRPr="004356F0">
        <w:rPr>
          <w:sz w:val="20"/>
          <w:szCs w:val="20"/>
        </w:rPr>
        <w:t xml:space="preserve">  We have assumed that there are approximately 107 existing sources currently subject to this rule.  There will be no additional new sources that will become subject to the rule over the three-year period of this ICR.</w:t>
      </w:r>
    </w:p>
    <w:p w:rsidR="002C0B28" w:rsidRPr="004356F0" w:rsidRDefault="002C0B28" w:rsidP="002C0B28">
      <w:pPr>
        <w:ind w:left="-180" w:right="-270"/>
        <w:rPr>
          <w:sz w:val="20"/>
          <w:szCs w:val="20"/>
        </w:rPr>
      </w:pPr>
      <w:r w:rsidRPr="004356F0">
        <w:rPr>
          <w:vertAlign w:val="superscript"/>
        </w:rPr>
        <w:t>b</w:t>
      </w:r>
      <w:r w:rsidRPr="004356F0">
        <w:rPr>
          <w:sz w:val="20"/>
          <w:szCs w:val="20"/>
        </w:rPr>
        <w:t xml:space="preserve">  This cost is based on the following labor rates which incorporates a 1.6 benefits multiplication factor to account for government overhead expenses: $62.57 for Managerial (GS-13, Step 5, $38.92 x 1.6), $46.21 for Technical (GS-12, Step 1, $28.88 x 1.6), and $25.01 Clerical (GS-6, Step 3, $15.63 x 1.6).  These rates are from the Office of Personnel Management (OPM) “</w:t>
      </w:r>
      <w:r w:rsidR="00E360FC" w:rsidRPr="004356F0">
        <w:rPr>
          <w:sz w:val="20"/>
          <w:szCs w:val="20"/>
        </w:rPr>
        <w:t xml:space="preserve">2012 </w:t>
      </w:r>
      <w:r w:rsidRPr="004356F0">
        <w:rPr>
          <w:sz w:val="20"/>
          <w:szCs w:val="20"/>
        </w:rPr>
        <w:t>General Schedule” which excludes locality rates of pay.</w:t>
      </w:r>
    </w:p>
    <w:p w:rsidR="002C0B28" w:rsidRPr="004356F0" w:rsidRDefault="002C0B28" w:rsidP="002C0B28">
      <w:pPr>
        <w:ind w:left="-180" w:right="-270"/>
        <w:rPr>
          <w:sz w:val="20"/>
          <w:szCs w:val="20"/>
        </w:rPr>
      </w:pPr>
      <w:r w:rsidRPr="004356F0">
        <w:rPr>
          <w:vertAlign w:val="superscript"/>
        </w:rPr>
        <w:t>c</w:t>
      </w:r>
      <w:r w:rsidRPr="004356F0">
        <w:rPr>
          <w:sz w:val="20"/>
          <w:szCs w:val="20"/>
        </w:rPr>
        <w:t xml:space="preserve">  We have assumed that each respondent will take 24 hours to participate in the performance tests. </w:t>
      </w:r>
    </w:p>
    <w:p w:rsidR="002C0B28" w:rsidRPr="004356F0" w:rsidRDefault="002C0B28" w:rsidP="002C0B28">
      <w:pPr>
        <w:ind w:left="-180" w:right="-270"/>
        <w:rPr>
          <w:sz w:val="20"/>
          <w:szCs w:val="20"/>
        </w:rPr>
      </w:pPr>
      <w:r w:rsidRPr="004356F0">
        <w:rPr>
          <w:vertAlign w:val="superscript"/>
        </w:rPr>
        <w:t>d</w:t>
      </w:r>
      <w:r w:rsidRPr="004356F0">
        <w:rPr>
          <w:sz w:val="20"/>
          <w:szCs w:val="20"/>
        </w:rPr>
        <w:t xml:space="preserve">  We have assumed that 20 percent of new respondents will have to repeat the performance tests due to failure.</w:t>
      </w:r>
    </w:p>
    <w:p w:rsidR="002C0B28" w:rsidRPr="004356F0" w:rsidRDefault="002C0B28" w:rsidP="002C0B28">
      <w:pPr>
        <w:ind w:left="-180" w:right="-270"/>
        <w:rPr>
          <w:sz w:val="20"/>
          <w:szCs w:val="20"/>
        </w:rPr>
      </w:pPr>
      <w:r w:rsidRPr="004356F0">
        <w:rPr>
          <w:szCs w:val="20"/>
          <w:vertAlign w:val="superscript"/>
        </w:rPr>
        <w:t>e</w:t>
      </w:r>
      <w:r w:rsidRPr="004356F0">
        <w:rPr>
          <w:sz w:val="20"/>
          <w:szCs w:val="20"/>
          <w:vertAlign w:val="superscript"/>
        </w:rPr>
        <w:t xml:space="preserve">   </w:t>
      </w:r>
      <w:r w:rsidRPr="004356F0">
        <w:rPr>
          <w:sz w:val="20"/>
          <w:szCs w:val="20"/>
        </w:rPr>
        <w:t>We have assumed that it will take each new respondent 0.5 hours to review notification reports.</w:t>
      </w:r>
    </w:p>
    <w:p w:rsidR="002C0B28" w:rsidRPr="004356F0" w:rsidRDefault="002C0B28" w:rsidP="002C0B28">
      <w:pPr>
        <w:ind w:left="-180" w:right="-270"/>
        <w:rPr>
          <w:sz w:val="20"/>
          <w:szCs w:val="20"/>
        </w:rPr>
      </w:pPr>
      <w:r w:rsidRPr="004356F0">
        <w:rPr>
          <w:sz w:val="20"/>
          <w:szCs w:val="20"/>
          <w:vertAlign w:val="superscript"/>
        </w:rPr>
        <w:t>f</w:t>
      </w:r>
      <w:r w:rsidRPr="004356F0">
        <w:rPr>
          <w:sz w:val="20"/>
          <w:szCs w:val="20"/>
        </w:rPr>
        <w:t xml:space="preserve">  We have assumed that each respondent will take 8 hours to review test results.</w:t>
      </w:r>
    </w:p>
    <w:p w:rsidR="002C0B28" w:rsidRPr="004356F0" w:rsidRDefault="002C0B28" w:rsidP="002C0B28">
      <w:pPr>
        <w:ind w:left="-180" w:right="-270"/>
        <w:rPr>
          <w:sz w:val="20"/>
          <w:szCs w:val="20"/>
        </w:rPr>
      </w:pPr>
      <w:r w:rsidRPr="004356F0">
        <w:rPr>
          <w:sz w:val="20"/>
          <w:szCs w:val="20"/>
          <w:vertAlign w:val="superscript"/>
        </w:rPr>
        <w:lastRenderedPageBreak/>
        <w:t>g</w:t>
      </w:r>
      <w:r w:rsidRPr="004356F0">
        <w:rPr>
          <w:sz w:val="20"/>
          <w:szCs w:val="20"/>
        </w:rPr>
        <w:t xml:space="preserve">  We have assumed that each respondent will take 24 hours to participate in the performance test.</w:t>
      </w:r>
    </w:p>
    <w:p w:rsidR="00C243A7" w:rsidRPr="004356F0" w:rsidRDefault="002C0B28" w:rsidP="002C0B28">
      <w:pPr>
        <w:ind w:left="-180" w:right="-270"/>
        <w:rPr>
          <w:sz w:val="20"/>
          <w:szCs w:val="20"/>
        </w:rPr>
      </w:pPr>
      <w:r w:rsidRPr="004356F0">
        <w:rPr>
          <w:sz w:val="20"/>
          <w:szCs w:val="20"/>
          <w:vertAlign w:val="superscript"/>
        </w:rPr>
        <w:t>h</w:t>
      </w:r>
      <w:r w:rsidRPr="004356F0">
        <w:rPr>
          <w:sz w:val="20"/>
          <w:szCs w:val="20"/>
        </w:rPr>
        <w:t xml:space="preserve">  We have assumed that seven existing respondents will take eight hours two times per year to review semiannual reports.</w:t>
      </w:r>
    </w:p>
    <w:p w:rsidR="00144F35" w:rsidRPr="004356F0" w:rsidRDefault="002C0B28" w:rsidP="00E360FC">
      <w:pPr>
        <w:ind w:left="-180" w:right="-270"/>
      </w:pPr>
      <w:r w:rsidRPr="004356F0">
        <w:rPr>
          <w:sz w:val="20"/>
          <w:szCs w:val="20"/>
          <w:vertAlign w:val="superscript"/>
        </w:rPr>
        <w:t>i</w:t>
      </w:r>
      <w:r w:rsidRPr="004356F0">
        <w:rPr>
          <w:sz w:val="20"/>
          <w:szCs w:val="20"/>
        </w:rPr>
        <w:t xml:space="preserve">  We have assumed that seven respondents will take eight hours each to review notification of monitored parameters.</w:t>
      </w:r>
    </w:p>
    <w:sectPr w:rsidR="00144F35" w:rsidRPr="004356F0"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BD8" w:rsidRDefault="00E37BD8">
      <w:r>
        <w:separator/>
      </w:r>
    </w:p>
  </w:endnote>
  <w:endnote w:type="continuationSeparator" w:id="0">
    <w:p w:rsidR="00E37BD8" w:rsidRDefault="00E37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BD8" w:rsidRDefault="00E37BD8">
      <w:r>
        <w:separator/>
      </w:r>
    </w:p>
  </w:footnote>
  <w:footnote w:type="continuationSeparator" w:id="0">
    <w:p w:rsidR="00E37BD8" w:rsidRDefault="00E37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D8" w:rsidRDefault="00E37BD8">
    <w:pPr>
      <w:framePr w:w="9361" w:wrap="notBeside" w:vAnchor="text" w:hAnchor="text" w:x="1" w:y="1"/>
      <w:jc w:val="center"/>
    </w:pPr>
    <w:fldSimple w:instr="PAGE ">
      <w:r w:rsidR="000F1664">
        <w:rPr>
          <w:noProof/>
        </w:rPr>
        <w:t>13</w:t>
      </w:r>
    </w:fldSimple>
  </w:p>
  <w:p w:rsidR="00E37BD8" w:rsidRDefault="00E37BD8"/>
  <w:p w:rsidR="00E37BD8" w:rsidRDefault="00E37BD8">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3619B"/>
    <w:rsid w:val="00055BDF"/>
    <w:rsid w:val="00055DC5"/>
    <w:rsid w:val="000A1FBB"/>
    <w:rsid w:val="000A35C7"/>
    <w:rsid w:val="000A687C"/>
    <w:rsid w:val="000B51C7"/>
    <w:rsid w:val="000D2272"/>
    <w:rsid w:val="000F1664"/>
    <w:rsid w:val="000F772C"/>
    <w:rsid w:val="00101B40"/>
    <w:rsid w:val="0010697C"/>
    <w:rsid w:val="00123889"/>
    <w:rsid w:val="00126A7C"/>
    <w:rsid w:val="00134192"/>
    <w:rsid w:val="0014079D"/>
    <w:rsid w:val="00144978"/>
    <w:rsid w:val="00144A82"/>
    <w:rsid w:val="00144F35"/>
    <w:rsid w:val="0015433E"/>
    <w:rsid w:val="00186DA3"/>
    <w:rsid w:val="00195753"/>
    <w:rsid w:val="001A0B41"/>
    <w:rsid w:val="001B0B9A"/>
    <w:rsid w:val="001B35F2"/>
    <w:rsid w:val="001C5991"/>
    <w:rsid w:val="001D762C"/>
    <w:rsid w:val="001F19FF"/>
    <w:rsid w:val="002041C5"/>
    <w:rsid w:val="002063FE"/>
    <w:rsid w:val="00206932"/>
    <w:rsid w:val="0021722B"/>
    <w:rsid w:val="0022738C"/>
    <w:rsid w:val="00234A28"/>
    <w:rsid w:val="00236DB3"/>
    <w:rsid w:val="002431D9"/>
    <w:rsid w:val="002638A0"/>
    <w:rsid w:val="002712EB"/>
    <w:rsid w:val="0027222A"/>
    <w:rsid w:val="002743D2"/>
    <w:rsid w:val="00277F42"/>
    <w:rsid w:val="00281CAE"/>
    <w:rsid w:val="0029006A"/>
    <w:rsid w:val="002904E7"/>
    <w:rsid w:val="002942E4"/>
    <w:rsid w:val="002976E9"/>
    <w:rsid w:val="002B29A5"/>
    <w:rsid w:val="002B29A7"/>
    <w:rsid w:val="002B517F"/>
    <w:rsid w:val="002B6993"/>
    <w:rsid w:val="002C0B28"/>
    <w:rsid w:val="002C1F95"/>
    <w:rsid w:val="002C416A"/>
    <w:rsid w:val="002C77DF"/>
    <w:rsid w:val="002D7683"/>
    <w:rsid w:val="002F674B"/>
    <w:rsid w:val="002F6DB3"/>
    <w:rsid w:val="003139FC"/>
    <w:rsid w:val="00331EC0"/>
    <w:rsid w:val="00341540"/>
    <w:rsid w:val="003511C6"/>
    <w:rsid w:val="00354C15"/>
    <w:rsid w:val="003C4B46"/>
    <w:rsid w:val="003C5023"/>
    <w:rsid w:val="003E30B5"/>
    <w:rsid w:val="003E4C18"/>
    <w:rsid w:val="0040391F"/>
    <w:rsid w:val="004356F0"/>
    <w:rsid w:val="0044133C"/>
    <w:rsid w:val="00455557"/>
    <w:rsid w:val="00484A45"/>
    <w:rsid w:val="004A4B25"/>
    <w:rsid w:val="004C5E95"/>
    <w:rsid w:val="004C701D"/>
    <w:rsid w:val="004F1469"/>
    <w:rsid w:val="004F6FCD"/>
    <w:rsid w:val="00507EC5"/>
    <w:rsid w:val="00516952"/>
    <w:rsid w:val="005253D4"/>
    <w:rsid w:val="00551815"/>
    <w:rsid w:val="00560AD2"/>
    <w:rsid w:val="00565A51"/>
    <w:rsid w:val="00571260"/>
    <w:rsid w:val="00583626"/>
    <w:rsid w:val="00584B8D"/>
    <w:rsid w:val="005905D2"/>
    <w:rsid w:val="005A1986"/>
    <w:rsid w:val="005B5DE8"/>
    <w:rsid w:val="005C3665"/>
    <w:rsid w:val="005D385C"/>
    <w:rsid w:val="005E194B"/>
    <w:rsid w:val="005F42F8"/>
    <w:rsid w:val="00601205"/>
    <w:rsid w:val="00606DEF"/>
    <w:rsid w:val="00631517"/>
    <w:rsid w:val="00635DBD"/>
    <w:rsid w:val="006466E8"/>
    <w:rsid w:val="006741F7"/>
    <w:rsid w:val="00694B55"/>
    <w:rsid w:val="006A04E7"/>
    <w:rsid w:val="006B2D64"/>
    <w:rsid w:val="006D2B65"/>
    <w:rsid w:val="006E4A6E"/>
    <w:rsid w:val="006E642B"/>
    <w:rsid w:val="00724A41"/>
    <w:rsid w:val="007622BE"/>
    <w:rsid w:val="00763160"/>
    <w:rsid w:val="00780612"/>
    <w:rsid w:val="00786A20"/>
    <w:rsid w:val="007A0634"/>
    <w:rsid w:val="007A16F4"/>
    <w:rsid w:val="007A458D"/>
    <w:rsid w:val="007C0FAA"/>
    <w:rsid w:val="007F07FB"/>
    <w:rsid w:val="00810507"/>
    <w:rsid w:val="00813E69"/>
    <w:rsid w:val="00817E8B"/>
    <w:rsid w:val="008338D4"/>
    <w:rsid w:val="00836E0D"/>
    <w:rsid w:val="0084255D"/>
    <w:rsid w:val="00850ACF"/>
    <w:rsid w:val="00852038"/>
    <w:rsid w:val="00873B90"/>
    <w:rsid w:val="0088639E"/>
    <w:rsid w:val="0089175D"/>
    <w:rsid w:val="008B407C"/>
    <w:rsid w:val="008E07A5"/>
    <w:rsid w:val="008E65E6"/>
    <w:rsid w:val="008F285B"/>
    <w:rsid w:val="008F4564"/>
    <w:rsid w:val="009018EC"/>
    <w:rsid w:val="00906EDB"/>
    <w:rsid w:val="00912E00"/>
    <w:rsid w:val="00923C46"/>
    <w:rsid w:val="009711DB"/>
    <w:rsid w:val="009A0F50"/>
    <w:rsid w:val="009A16CD"/>
    <w:rsid w:val="009C06F5"/>
    <w:rsid w:val="009D6567"/>
    <w:rsid w:val="009E0F31"/>
    <w:rsid w:val="00A007F5"/>
    <w:rsid w:val="00A038EC"/>
    <w:rsid w:val="00A145B0"/>
    <w:rsid w:val="00A15172"/>
    <w:rsid w:val="00A26EF7"/>
    <w:rsid w:val="00A277D6"/>
    <w:rsid w:val="00A379F8"/>
    <w:rsid w:val="00A54EEA"/>
    <w:rsid w:val="00A56BFF"/>
    <w:rsid w:val="00A6515B"/>
    <w:rsid w:val="00A73600"/>
    <w:rsid w:val="00A74C1E"/>
    <w:rsid w:val="00A7661C"/>
    <w:rsid w:val="00A95BC7"/>
    <w:rsid w:val="00A962DF"/>
    <w:rsid w:val="00B07F79"/>
    <w:rsid w:val="00B14E65"/>
    <w:rsid w:val="00B16C07"/>
    <w:rsid w:val="00B33F27"/>
    <w:rsid w:val="00B46A57"/>
    <w:rsid w:val="00B64D7F"/>
    <w:rsid w:val="00B65754"/>
    <w:rsid w:val="00B66231"/>
    <w:rsid w:val="00B769F1"/>
    <w:rsid w:val="00B82025"/>
    <w:rsid w:val="00B820BA"/>
    <w:rsid w:val="00BA0A91"/>
    <w:rsid w:val="00BA4887"/>
    <w:rsid w:val="00BB3390"/>
    <w:rsid w:val="00BB3C1A"/>
    <w:rsid w:val="00BC4848"/>
    <w:rsid w:val="00BC6DEF"/>
    <w:rsid w:val="00BE2989"/>
    <w:rsid w:val="00BE6578"/>
    <w:rsid w:val="00BE7A11"/>
    <w:rsid w:val="00BF722F"/>
    <w:rsid w:val="00C13FE8"/>
    <w:rsid w:val="00C243A7"/>
    <w:rsid w:val="00C30A60"/>
    <w:rsid w:val="00C33ABA"/>
    <w:rsid w:val="00C37BB6"/>
    <w:rsid w:val="00C52EFD"/>
    <w:rsid w:val="00C57A4F"/>
    <w:rsid w:val="00C64378"/>
    <w:rsid w:val="00C66D01"/>
    <w:rsid w:val="00C75CF0"/>
    <w:rsid w:val="00C808B5"/>
    <w:rsid w:val="00C82DB6"/>
    <w:rsid w:val="00CA4CD6"/>
    <w:rsid w:val="00CC48AB"/>
    <w:rsid w:val="00CC58F6"/>
    <w:rsid w:val="00CD2069"/>
    <w:rsid w:val="00CD280D"/>
    <w:rsid w:val="00CF2BEB"/>
    <w:rsid w:val="00D039E6"/>
    <w:rsid w:val="00D13D9A"/>
    <w:rsid w:val="00D14A8D"/>
    <w:rsid w:val="00D21198"/>
    <w:rsid w:val="00D2273E"/>
    <w:rsid w:val="00D42D52"/>
    <w:rsid w:val="00D46FA2"/>
    <w:rsid w:val="00D5080D"/>
    <w:rsid w:val="00D56F5F"/>
    <w:rsid w:val="00D61B37"/>
    <w:rsid w:val="00D63B96"/>
    <w:rsid w:val="00D92F66"/>
    <w:rsid w:val="00D95819"/>
    <w:rsid w:val="00DA7285"/>
    <w:rsid w:val="00DB59E1"/>
    <w:rsid w:val="00DD1AC1"/>
    <w:rsid w:val="00DD7D49"/>
    <w:rsid w:val="00DF5C4E"/>
    <w:rsid w:val="00E10DA7"/>
    <w:rsid w:val="00E14A9E"/>
    <w:rsid w:val="00E1538C"/>
    <w:rsid w:val="00E25DB6"/>
    <w:rsid w:val="00E276CD"/>
    <w:rsid w:val="00E3030B"/>
    <w:rsid w:val="00E32EDA"/>
    <w:rsid w:val="00E360FC"/>
    <w:rsid w:val="00E37BD8"/>
    <w:rsid w:val="00E4436F"/>
    <w:rsid w:val="00E53137"/>
    <w:rsid w:val="00E702F6"/>
    <w:rsid w:val="00E77D5E"/>
    <w:rsid w:val="00E868BB"/>
    <w:rsid w:val="00EA37A9"/>
    <w:rsid w:val="00EA7026"/>
    <w:rsid w:val="00EC4074"/>
    <w:rsid w:val="00EE56EC"/>
    <w:rsid w:val="00EF113F"/>
    <w:rsid w:val="00EF3E06"/>
    <w:rsid w:val="00F03803"/>
    <w:rsid w:val="00F066C9"/>
    <w:rsid w:val="00F20822"/>
    <w:rsid w:val="00F32A87"/>
    <w:rsid w:val="00F340DF"/>
    <w:rsid w:val="00F35ED9"/>
    <w:rsid w:val="00F538BC"/>
    <w:rsid w:val="00F72D54"/>
    <w:rsid w:val="00F9092B"/>
    <w:rsid w:val="00F92D22"/>
    <w:rsid w:val="00FB0650"/>
    <w:rsid w:val="00FB3275"/>
    <w:rsid w:val="00FB4D98"/>
    <w:rsid w:val="00FB7BCE"/>
    <w:rsid w:val="00FC4E09"/>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7A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07A5"/>
  </w:style>
  <w:style w:type="character" w:customStyle="1" w:styleId="Hypertext">
    <w:name w:val="Hypertext"/>
    <w:rsid w:val="008E07A5"/>
    <w:rPr>
      <w:color w:val="0000FF"/>
      <w:u w:val="single"/>
    </w:rPr>
  </w:style>
  <w:style w:type="paragraph" w:customStyle="1" w:styleId="Level1">
    <w:name w:val="Level 1"/>
    <w:basedOn w:val="Normal"/>
    <w:rsid w:val="008E07A5"/>
    <w:pPr>
      <w:ind w:left="1440" w:hanging="720"/>
    </w:pPr>
  </w:style>
  <w:style w:type="character" w:customStyle="1" w:styleId="1">
    <w:name w:val="1"/>
    <w:rsid w:val="008E07A5"/>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DocumentMap">
    <w:name w:val="Document Map"/>
    <w:basedOn w:val="Normal"/>
    <w:link w:val="DocumentMapChar"/>
    <w:rsid w:val="00873B90"/>
    <w:rPr>
      <w:rFonts w:ascii="Tahoma" w:hAnsi="Tahoma" w:cs="Tahoma"/>
      <w:sz w:val="16"/>
      <w:szCs w:val="16"/>
    </w:rPr>
  </w:style>
  <w:style w:type="character" w:customStyle="1" w:styleId="DocumentMapChar">
    <w:name w:val="Document Map Char"/>
    <w:basedOn w:val="DefaultParagraphFont"/>
    <w:link w:val="DocumentMap"/>
    <w:rsid w:val="00873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844907417">
      <w:bodyDiv w:val="1"/>
      <w:marLeft w:val="0"/>
      <w:marRight w:val="0"/>
      <w:marTop w:val="0"/>
      <w:marBottom w:val="0"/>
      <w:divBdr>
        <w:top w:val="none" w:sz="0" w:space="0" w:color="auto"/>
        <w:left w:val="none" w:sz="0" w:space="0" w:color="auto"/>
        <w:bottom w:val="none" w:sz="0" w:space="0" w:color="auto"/>
        <w:right w:val="none" w:sz="0" w:space="0" w:color="auto"/>
      </w:divBdr>
    </w:div>
    <w:div w:id="21344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234B2-74F8-4694-A281-3BC228D9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5306</Words>
  <Characters>29750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2012-09-21T18:10:00Z</cp:lastPrinted>
  <dcterms:created xsi:type="dcterms:W3CDTF">2012-10-11T16:04:00Z</dcterms:created>
  <dcterms:modified xsi:type="dcterms:W3CDTF">2012-10-11T16:04:00Z</dcterms:modified>
</cp:coreProperties>
</file>