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DE" w:rsidRDefault="00C86050" w:rsidP="00BF57DE">
      <w:pPr>
        <w:tabs>
          <w:tab w:val="left" w:pos="-1440"/>
        </w:tabs>
        <w:ind w:left="7920" w:right="-630" w:hanging="7920"/>
        <w:rPr>
          <w:sz w:val="18"/>
          <w:szCs w:val="18"/>
        </w:rPr>
      </w:pPr>
      <w:r w:rsidRPr="00C86050">
        <w:rPr>
          <w:sz w:val="18"/>
          <w:szCs w:val="18"/>
        </w:rPr>
        <w:t>Revised</w:t>
      </w:r>
      <w:r w:rsidRPr="000E563C">
        <w:rPr>
          <w:sz w:val="18"/>
          <w:szCs w:val="18"/>
        </w:rPr>
        <w:t xml:space="preserve">: </w:t>
      </w:r>
      <w:r w:rsidR="00C072A9">
        <w:rPr>
          <w:sz w:val="18"/>
          <w:szCs w:val="18"/>
        </w:rPr>
        <w:t>10</w:t>
      </w:r>
      <w:r w:rsidR="00205DA2" w:rsidRPr="00406873">
        <w:rPr>
          <w:sz w:val="18"/>
          <w:szCs w:val="18"/>
        </w:rPr>
        <w:t>/</w:t>
      </w:r>
      <w:r w:rsidR="00406873" w:rsidRPr="00406873">
        <w:rPr>
          <w:sz w:val="18"/>
          <w:szCs w:val="18"/>
        </w:rPr>
        <w:t>1</w:t>
      </w:r>
      <w:r w:rsidR="00C072A9">
        <w:rPr>
          <w:sz w:val="18"/>
          <w:szCs w:val="18"/>
        </w:rPr>
        <w:t>7</w:t>
      </w:r>
      <w:r w:rsidR="00205DA2" w:rsidRPr="00406873">
        <w:rPr>
          <w:sz w:val="18"/>
          <w:szCs w:val="18"/>
        </w:rPr>
        <w:t>/201</w:t>
      </w:r>
      <w:r w:rsidR="003A101D" w:rsidRPr="00406873">
        <w:rPr>
          <w:sz w:val="18"/>
          <w:szCs w:val="18"/>
        </w:rPr>
        <w:t>2</w:t>
      </w:r>
      <w:r w:rsidRPr="00C86050">
        <w:rPr>
          <w:sz w:val="18"/>
          <w:szCs w:val="18"/>
        </w:rPr>
        <w:tab/>
      </w:r>
      <w:r w:rsidR="006A584B" w:rsidRPr="00C86050">
        <w:rPr>
          <w:sz w:val="18"/>
          <w:szCs w:val="18"/>
        </w:rPr>
        <w:t>OMB Control Number: 0648-</w:t>
      </w:r>
      <w:r w:rsidR="00C072A9">
        <w:rPr>
          <w:sz w:val="18"/>
          <w:szCs w:val="18"/>
        </w:rPr>
        <w:t>0650</w:t>
      </w:r>
    </w:p>
    <w:p w:rsidR="006A584B" w:rsidRPr="00C86050" w:rsidRDefault="00BF57DE" w:rsidP="00BF57DE">
      <w:pPr>
        <w:tabs>
          <w:tab w:val="left" w:pos="-1440"/>
        </w:tabs>
        <w:ind w:left="7920" w:right="-630" w:hanging="7920"/>
        <w:rPr>
          <w:sz w:val="18"/>
          <w:szCs w:val="18"/>
        </w:rPr>
      </w:pPr>
      <w:r>
        <w:rPr>
          <w:sz w:val="18"/>
          <w:szCs w:val="18"/>
        </w:rPr>
        <w:tab/>
      </w:r>
      <w:r w:rsidR="006A584B" w:rsidRPr="00C86050">
        <w:rPr>
          <w:sz w:val="18"/>
          <w:szCs w:val="18"/>
        </w:rPr>
        <w:t>Expir</w:t>
      </w:r>
      <w:r>
        <w:rPr>
          <w:sz w:val="18"/>
          <w:szCs w:val="18"/>
        </w:rPr>
        <w:t xml:space="preserve">ation Date:  </w:t>
      </w:r>
      <w:r w:rsidR="00406873">
        <w:rPr>
          <w:sz w:val="18"/>
          <w:szCs w:val="18"/>
        </w:rPr>
        <w:t>xx</w:t>
      </w:r>
      <w:r w:rsidR="000E73CD">
        <w:rPr>
          <w:sz w:val="18"/>
          <w:szCs w:val="18"/>
        </w:rPr>
        <w:t>/</w:t>
      </w:r>
      <w:r w:rsidR="00406873">
        <w:rPr>
          <w:sz w:val="18"/>
          <w:szCs w:val="18"/>
        </w:rPr>
        <w:t>xx</w:t>
      </w:r>
      <w:r w:rsidR="000E73CD">
        <w:rPr>
          <w:sz w:val="18"/>
          <w:szCs w:val="18"/>
        </w:rPr>
        <w:t>/</w:t>
      </w:r>
      <w:proofErr w:type="spellStart"/>
      <w:r w:rsidR="00406873">
        <w:rPr>
          <w:sz w:val="18"/>
          <w:szCs w:val="18"/>
        </w:rPr>
        <w:t>xxxx</w:t>
      </w:r>
      <w:proofErr w:type="spellEnd"/>
    </w:p>
    <w:p w:rsidR="006A584B" w:rsidRPr="00C86050" w:rsidRDefault="006A584B">
      <w:pPr>
        <w:rPr>
          <w:vanish/>
          <w:sz w:val="22"/>
          <w:szCs w:val="22"/>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620"/>
        <w:gridCol w:w="1980"/>
        <w:gridCol w:w="2430"/>
        <w:gridCol w:w="90"/>
        <w:gridCol w:w="1080"/>
        <w:gridCol w:w="2250"/>
        <w:gridCol w:w="1350"/>
      </w:tblGrid>
      <w:tr w:rsidR="009021CF" w:rsidRPr="00C86050" w:rsidTr="00C072A9">
        <w:trPr>
          <w:trHeight w:val="1745"/>
          <w:jc w:val="center"/>
        </w:trPr>
        <w:tc>
          <w:tcPr>
            <w:tcW w:w="1620" w:type="dxa"/>
            <w:tcBorders>
              <w:top w:val="single" w:sz="4" w:space="0" w:color="auto"/>
              <w:left w:val="single" w:sz="8" w:space="0" w:color="000000"/>
              <w:bottom w:val="single" w:sz="4" w:space="0" w:color="auto"/>
              <w:right w:val="single" w:sz="8" w:space="0" w:color="000000"/>
            </w:tcBorders>
            <w:shd w:val="clear" w:color="auto" w:fill="auto"/>
            <w:vAlign w:val="bottom"/>
          </w:tcPr>
          <w:p w:rsidR="009021CF" w:rsidRPr="00C86050" w:rsidRDefault="000E73CD" w:rsidP="009021CF">
            <w:pPr>
              <w:rPr>
                <w:sz w:val="22"/>
                <w:szCs w:val="22"/>
              </w:rPr>
            </w:pPr>
            <w:r>
              <w:rPr>
                <w:noProof/>
                <w:sz w:val="22"/>
                <w:szCs w:val="22"/>
              </w:rPr>
              <w:drawing>
                <wp:inline distT="0" distB="0" distL="0" distR="0" wp14:anchorId="0C117622" wp14:editId="14EDB4C5">
                  <wp:extent cx="830580" cy="10058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0" t="-30594" r="-40" b="-30594"/>
                          <a:stretch>
                            <a:fillRect/>
                          </a:stretch>
                        </pic:blipFill>
                        <pic:spPr bwMode="auto">
                          <a:xfrm>
                            <a:off x="0" y="0"/>
                            <a:ext cx="830580" cy="1005840"/>
                          </a:xfrm>
                          <a:prstGeom prst="rect">
                            <a:avLst/>
                          </a:prstGeom>
                          <a:noFill/>
                          <a:ln>
                            <a:noFill/>
                          </a:ln>
                        </pic:spPr>
                      </pic:pic>
                    </a:graphicData>
                  </a:graphic>
                </wp:inline>
              </w:drawing>
            </w:r>
          </w:p>
        </w:tc>
        <w:tc>
          <w:tcPr>
            <w:tcW w:w="4410"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rsidR="009021CF" w:rsidRPr="00D37805" w:rsidRDefault="009021CF" w:rsidP="00C072A9">
            <w:pPr>
              <w:jc w:val="center"/>
              <w:rPr>
                <w:b/>
                <w:bCs/>
                <w:smallCaps/>
                <w:sz w:val="26"/>
                <w:szCs w:val="26"/>
              </w:rPr>
            </w:pPr>
            <w:r w:rsidRPr="00D37805">
              <w:rPr>
                <w:b/>
                <w:bCs/>
                <w:smallCaps/>
                <w:sz w:val="26"/>
                <w:szCs w:val="26"/>
              </w:rPr>
              <w:t>IFQ Registered Buyer</w:t>
            </w:r>
          </w:p>
          <w:p w:rsidR="009021CF" w:rsidRPr="00D37805" w:rsidRDefault="009021CF" w:rsidP="00C072A9">
            <w:pPr>
              <w:jc w:val="center"/>
              <w:rPr>
                <w:b/>
                <w:bCs/>
                <w:smallCaps/>
                <w:sz w:val="26"/>
                <w:szCs w:val="26"/>
              </w:rPr>
            </w:pPr>
            <w:r w:rsidRPr="00D37805">
              <w:rPr>
                <w:b/>
                <w:bCs/>
                <w:smallCaps/>
                <w:sz w:val="26"/>
                <w:szCs w:val="26"/>
              </w:rPr>
              <w:t>Ex-Vessel Volume</w:t>
            </w:r>
            <w:r w:rsidR="00C35BB3" w:rsidRPr="00D37805">
              <w:rPr>
                <w:b/>
                <w:bCs/>
                <w:smallCaps/>
                <w:sz w:val="26"/>
                <w:szCs w:val="26"/>
              </w:rPr>
              <w:t xml:space="preserve"> </w:t>
            </w:r>
            <w:r w:rsidR="0032242F" w:rsidRPr="00D37805">
              <w:rPr>
                <w:b/>
                <w:bCs/>
                <w:smallCaps/>
                <w:sz w:val="26"/>
                <w:szCs w:val="26"/>
              </w:rPr>
              <w:t>and</w:t>
            </w:r>
          </w:p>
          <w:p w:rsidR="00D37805" w:rsidRDefault="009021CF" w:rsidP="00C072A9">
            <w:pPr>
              <w:jc w:val="center"/>
              <w:rPr>
                <w:b/>
                <w:bCs/>
                <w:smallCaps/>
                <w:sz w:val="26"/>
                <w:szCs w:val="26"/>
              </w:rPr>
            </w:pPr>
            <w:r w:rsidRPr="00D37805">
              <w:rPr>
                <w:b/>
                <w:bCs/>
                <w:smallCaps/>
                <w:sz w:val="26"/>
                <w:szCs w:val="26"/>
              </w:rPr>
              <w:t>Value Report</w:t>
            </w:r>
          </w:p>
          <w:p w:rsidR="009021CF" w:rsidRPr="00D37805" w:rsidRDefault="00D37805" w:rsidP="00C072A9">
            <w:pPr>
              <w:jc w:val="center"/>
              <w:rPr>
                <w:b/>
                <w:bCs/>
                <w:smallCaps/>
                <w:sz w:val="26"/>
                <w:szCs w:val="26"/>
              </w:rPr>
            </w:pPr>
            <w:r w:rsidRPr="00D37805">
              <w:rPr>
                <w:b/>
                <w:bCs/>
                <w:smallCaps/>
                <w:sz w:val="26"/>
                <w:szCs w:val="26"/>
              </w:rPr>
              <w:t>(IFQ</w:t>
            </w:r>
            <w:r>
              <w:rPr>
                <w:b/>
                <w:bCs/>
                <w:i/>
                <w:smallCaps/>
                <w:sz w:val="26"/>
                <w:szCs w:val="26"/>
              </w:rPr>
              <w:t xml:space="preserve"> </w:t>
            </w:r>
            <w:r w:rsidRPr="00D37805">
              <w:rPr>
                <w:b/>
                <w:bCs/>
                <w:smallCaps/>
                <w:sz w:val="26"/>
                <w:szCs w:val="26"/>
              </w:rPr>
              <w:t>BUYER REPORT)</w:t>
            </w:r>
          </w:p>
          <w:p w:rsidR="0032242F" w:rsidRPr="00C86050" w:rsidRDefault="0032242F" w:rsidP="00C072A9">
            <w:pPr>
              <w:jc w:val="center"/>
              <w:rPr>
                <w:sz w:val="22"/>
                <w:szCs w:val="22"/>
              </w:rPr>
            </w:pPr>
          </w:p>
        </w:tc>
        <w:tc>
          <w:tcPr>
            <w:tcW w:w="3420" w:type="dxa"/>
            <w:gridSpan w:val="3"/>
            <w:tcBorders>
              <w:top w:val="single" w:sz="4" w:space="0" w:color="auto"/>
              <w:left w:val="single" w:sz="8" w:space="0" w:color="000000"/>
              <w:bottom w:val="single" w:sz="4" w:space="0" w:color="auto"/>
              <w:right w:val="single" w:sz="8" w:space="0" w:color="000000"/>
            </w:tcBorders>
            <w:shd w:val="clear" w:color="auto" w:fill="auto"/>
            <w:vAlign w:val="center"/>
          </w:tcPr>
          <w:p w:rsidR="009021CF" w:rsidRPr="0038432C" w:rsidRDefault="009021CF" w:rsidP="00C072A9">
            <w:pPr>
              <w:pBdr>
                <w:top w:val="single" w:sz="6" w:space="0" w:color="FFFFFF"/>
                <w:left w:val="single" w:sz="6" w:space="0" w:color="FFFFFF"/>
                <w:bottom w:val="single" w:sz="6" w:space="0" w:color="FFFFFF"/>
                <w:right w:val="single" w:sz="6" w:space="0" w:color="FFFFFF"/>
              </w:pBdr>
              <w:rPr>
                <w:b/>
                <w:bCs/>
                <w:sz w:val="16"/>
                <w:szCs w:val="16"/>
              </w:rPr>
            </w:pPr>
            <w:r w:rsidRPr="00C86050">
              <w:rPr>
                <w:b/>
                <w:bCs/>
                <w:sz w:val="18"/>
                <w:szCs w:val="18"/>
              </w:rPr>
              <w:t>U</w:t>
            </w:r>
            <w:r w:rsidRPr="0038432C">
              <w:rPr>
                <w:b/>
                <w:bCs/>
                <w:sz w:val="16"/>
                <w:szCs w:val="16"/>
              </w:rPr>
              <w:t xml:space="preserve">.S. Dept. of </w:t>
            </w:r>
            <w:r w:rsidRPr="00C072A9">
              <w:rPr>
                <w:b/>
                <w:bCs/>
                <w:sz w:val="16"/>
                <w:szCs w:val="16"/>
              </w:rPr>
              <w:t>Commerce</w:t>
            </w:r>
            <w:r w:rsidRPr="0038432C">
              <w:rPr>
                <w:b/>
                <w:bCs/>
                <w:sz w:val="16"/>
                <w:szCs w:val="16"/>
              </w:rPr>
              <w:t>/NOAA</w:t>
            </w:r>
          </w:p>
          <w:p w:rsidR="009021CF" w:rsidRPr="0038432C" w:rsidRDefault="009021CF" w:rsidP="00C072A9">
            <w:pPr>
              <w:rPr>
                <w:b/>
                <w:bCs/>
                <w:sz w:val="16"/>
                <w:szCs w:val="16"/>
              </w:rPr>
            </w:pPr>
            <w:r w:rsidRPr="0038432C">
              <w:rPr>
                <w:b/>
                <w:bCs/>
                <w:sz w:val="16"/>
                <w:szCs w:val="16"/>
              </w:rPr>
              <w:t>National Marine Fisheries Service (NMFS)</w:t>
            </w:r>
          </w:p>
          <w:p w:rsidR="009021CF" w:rsidRPr="0038432C" w:rsidRDefault="009021CF" w:rsidP="00C072A9">
            <w:pPr>
              <w:rPr>
                <w:b/>
                <w:bCs/>
                <w:sz w:val="16"/>
                <w:szCs w:val="16"/>
              </w:rPr>
            </w:pPr>
            <w:r w:rsidRPr="0038432C">
              <w:rPr>
                <w:b/>
                <w:bCs/>
                <w:sz w:val="16"/>
                <w:szCs w:val="16"/>
              </w:rPr>
              <w:t>Restricted Access Management (RAM)</w:t>
            </w:r>
          </w:p>
          <w:p w:rsidR="009021CF" w:rsidRPr="0038432C" w:rsidRDefault="009021CF" w:rsidP="00C072A9">
            <w:pPr>
              <w:rPr>
                <w:b/>
                <w:bCs/>
                <w:sz w:val="16"/>
                <w:szCs w:val="16"/>
              </w:rPr>
            </w:pPr>
            <w:r w:rsidRPr="0038432C">
              <w:rPr>
                <w:b/>
                <w:bCs/>
                <w:sz w:val="16"/>
                <w:szCs w:val="16"/>
              </w:rPr>
              <w:t>P.O. Box 21668</w:t>
            </w:r>
          </w:p>
          <w:p w:rsidR="009021CF" w:rsidRPr="0038432C" w:rsidRDefault="009021CF" w:rsidP="00C072A9">
            <w:pPr>
              <w:rPr>
                <w:sz w:val="16"/>
                <w:szCs w:val="16"/>
              </w:rPr>
            </w:pPr>
            <w:r w:rsidRPr="0038432C">
              <w:rPr>
                <w:b/>
                <w:bCs/>
                <w:sz w:val="16"/>
                <w:szCs w:val="16"/>
              </w:rPr>
              <w:t>Juneau, AK   99802-1668</w:t>
            </w:r>
          </w:p>
          <w:p w:rsidR="009021CF" w:rsidRPr="0038432C" w:rsidRDefault="009021CF" w:rsidP="00C072A9">
            <w:pPr>
              <w:rPr>
                <w:b/>
                <w:bCs/>
                <w:sz w:val="16"/>
                <w:szCs w:val="16"/>
              </w:rPr>
            </w:pPr>
            <w:r w:rsidRPr="0038432C">
              <w:rPr>
                <w:b/>
                <w:bCs/>
                <w:sz w:val="16"/>
                <w:szCs w:val="16"/>
              </w:rPr>
              <w:t>(800) 304-4846 toll free / 586-7202 in Juneau</w:t>
            </w:r>
          </w:p>
          <w:p w:rsidR="009021CF" w:rsidRPr="00C86050" w:rsidRDefault="009021CF" w:rsidP="00C072A9">
            <w:pPr>
              <w:spacing w:after="60"/>
              <w:rPr>
                <w:sz w:val="22"/>
                <w:szCs w:val="22"/>
              </w:rPr>
            </w:pPr>
            <w:r w:rsidRPr="0038432C">
              <w:rPr>
                <w:b/>
                <w:bCs/>
                <w:sz w:val="16"/>
                <w:szCs w:val="16"/>
              </w:rPr>
              <w:t>(907) 586-7354 fax</w:t>
            </w:r>
          </w:p>
        </w:tc>
        <w:tc>
          <w:tcPr>
            <w:tcW w:w="1350" w:type="dxa"/>
            <w:tcBorders>
              <w:top w:val="single" w:sz="4" w:space="0" w:color="auto"/>
              <w:left w:val="single" w:sz="8" w:space="0" w:color="000000"/>
              <w:bottom w:val="single" w:sz="4" w:space="0" w:color="auto"/>
              <w:right w:val="single" w:sz="8" w:space="0" w:color="000000"/>
            </w:tcBorders>
            <w:shd w:val="clear" w:color="auto" w:fill="auto"/>
            <w:vAlign w:val="bottom"/>
          </w:tcPr>
          <w:p w:rsidR="009021CF" w:rsidRPr="00C86050" w:rsidRDefault="009021CF" w:rsidP="009021CF">
            <w:pPr>
              <w:rPr>
                <w:sz w:val="22"/>
                <w:szCs w:val="22"/>
              </w:rPr>
            </w:pPr>
            <w:r>
              <w:rPr>
                <w:noProof/>
              </w:rPr>
              <w:drawing>
                <wp:anchor distT="0" distB="0" distL="114300" distR="114300" simplePos="0" relativeHeight="251659264" behindDoc="0" locked="0" layoutInCell="1" allowOverlap="1" wp14:anchorId="36C0EA6C" wp14:editId="21EDF499">
                  <wp:simplePos x="0" y="0"/>
                  <wp:positionH relativeFrom="column">
                    <wp:posOffset>1905</wp:posOffset>
                  </wp:positionH>
                  <wp:positionV relativeFrom="paragraph">
                    <wp:posOffset>-771525</wp:posOffset>
                  </wp:positionV>
                  <wp:extent cx="73342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664" t="-3691" r="-3664" b="-3691"/>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77BD" w:rsidRPr="00C86050" w:rsidTr="006F3AC8">
        <w:trPr>
          <w:jc w:val="center"/>
        </w:trPr>
        <w:tc>
          <w:tcPr>
            <w:tcW w:w="10800" w:type="dxa"/>
            <w:gridSpan w:val="7"/>
            <w:tcBorders>
              <w:top w:val="single" w:sz="4" w:space="0" w:color="auto"/>
              <w:bottom w:val="single" w:sz="8" w:space="0" w:color="000000"/>
            </w:tcBorders>
            <w:shd w:val="clear" w:color="auto" w:fill="auto"/>
            <w:vAlign w:val="bottom"/>
          </w:tcPr>
          <w:p w:rsidR="003157F6" w:rsidRPr="00406873" w:rsidRDefault="003157F6" w:rsidP="003157F6">
            <w:pPr>
              <w:tabs>
                <w:tab w:val="left" w:pos="360"/>
              </w:tabs>
              <w:spacing w:before="60"/>
              <w:jc w:val="center"/>
              <w:rPr>
                <w:sz w:val="22"/>
                <w:szCs w:val="22"/>
                <w:lang w:val="en-CA"/>
              </w:rPr>
            </w:pPr>
            <w:r w:rsidRPr="00406873">
              <w:rPr>
                <w:b/>
                <w:sz w:val="22"/>
                <w:szCs w:val="22"/>
                <w:lang w:val="en-CA"/>
              </w:rPr>
              <w:t>This application may be submitted ONLINE</w:t>
            </w:r>
            <w:r w:rsidRPr="00406873">
              <w:rPr>
                <w:sz w:val="22"/>
                <w:szCs w:val="22"/>
                <w:lang w:val="en-CA"/>
              </w:rPr>
              <w:t>.</w:t>
            </w:r>
          </w:p>
          <w:p w:rsidR="0011266A" w:rsidRPr="00406873" w:rsidRDefault="003011CD" w:rsidP="000E563C">
            <w:pPr>
              <w:tabs>
                <w:tab w:val="left" w:pos="360"/>
              </w:tabs>
              <w:spacing w:before="60"/>
              <w:rPr>
                <w:b/>
                <w:sz w:val="22"/>
                <w:szCs w:val="22"/>
                <w:lang w:val="en-CA"/>
              </w:rPr>
            </w:pPr>
            <w:r w:rsidRPr="00406873">
              <w:rPr>
                <w:sz w:val="22"/>
                <w:szCs w:val="22"/>
                <w:lang w:val="en-CA"/>
              </w:rPr>
              <w:t xml:space="preserve">A complete IFQ Buyer Report must be postmarked or received by the Regional Administrator </w:t>
            </w:r>
            <w:r w:rsidRPr="00406873">
              <w:rPr>
                <w:b/>
                <w:sz w:val="22"/>
                <w:szCs w:val="22"/>
                <w:lang w:val="en-CA"/>
              </w:rPr>
              <w:t xml:space="preserve">no later than </w:t>
            </w:r>
          </w:p>
          <w:p w:rsidR="006B77BD" w:rsidRPr="00720402" w:rsidRDefault="003011CD" w:rsidP="000E563C">
            <w:pPr>
              <w:tabs>
                <w:tab w:val="left" w:pos="360"/>
              </w:tabs>
              <w:spacing w:after="60"/>
              <w:rPr>
                <w:sz w:val="22"/>
                <w:szCs w:val="22"/>
                <w:lang w:val="en-CA"/>
              </w:rPr>
            </w:pPr>
            <w:r w:rsidRPr="00406873">
              <w:rPr>
                <w:b/>
                <w:sz w:val="22"/>
                <w:szCs w:val="22"/>
                <w:lang w:val="en-CA"/>
              </w:rPr>
              <w:t>October 15</w:t>
            </w:r>
            <w:r w:rsidRPr="00406873">
              <w:rPr>
                <w:sz w:val="22"/>
                <w:szCs w:val="22"/>
                <w:lang w:val="en-CA"/>
              </w:rPr>
              <w:t xml:space="preserve"> following the reporting period in which the IFQ Registered Buyer receives the IFQ fish or CDQ halibut.</w:t>
            </w:r>
          </w:p>
        </w:tc>
      </w:tr>
      <w:tr w:rsidR="006A584B" w:rsidRPr="00C86050" w:rsidTr="006F3AC8">
        <w:trPr>
          <w:jc w:val="center"/>
        </w:trPr>
        <w:tc>
          <w:tcPr>
            <w:tcW w:w="10800" w:type="dxa"/>
            <w:gridSpan w:val="7"/>
            <w:tcBorders>
              <w:top w:val="single" w:sz="8" w:space="0" w:color="000000"/>
              <w:left w:val="single" w:sz="7" w:space="0" w:color="000000"/>
              <w:bottom w:val="single" w:sz="7" w:space="0" w:color="000000"/>
              <w:right w:val="single" w:sz="7" w:space="0" w:color="000000"/>
            </w:tcBorders>
            <w:shd w:val="clear" w:color="auto" w:fill="F2F2F2" w:themeFill="background1" w:themeFillShade="F2"/>
            <w:vAlign w:val="bottom"/>
          </w:tcPr>
          <w:p w:rsidR="006A584B" w:rsidRPr="0032242F" w:rsidRDefault="006A584B" w:rsidP="0032242F">
            <w:pPr>
              <w:spacing w:before="60" w:after="60"/>
              <w:jc w:val="center"/>
              <w:rPr>
                <w:i/>
                <w:sz w:val="22"/>
                <w:szCs w:val="22"/>
              </w:rPr>
            </w:pPr>
            <w:r w:rsidRPr="0032242F">
              <w:rPr>
                <w:b/>
                <w:bCs/>
                <w:i/>
                <w:sz w:val="22"/>
                <w:szCs w:val="22"/>
              </w:rPr>
              <w:t xml:space="preserve">BLOCK A - IDENTIFICATION OF </w:t>
            </w:r>
            <w:r w:rsidR="003A101D">
              <w:rPr>
                <w:b/>
                <w:bCs/>
                <w:i/>
                <w:sz w:val="22"/>
                <w:szCs w:val="22"/>
              </w:rPr>
              <w:t xml:space="preserve">IFQ </w:t>
            </w:r>
            <w:r w:rsidRPr="0032242F">
              <w:rPr>
                <w:b/>
                <w:bCs/>
                <w:i/>
                <w:sz w:val="22"/>
                <w:szCs w:val="22"/>
              </w:rPr>
              <w:t>REGISTERED BUYER</w:t>
            </w:r>
          </w:p>
        </w:tc>
      </w:tr>
      <w:tr w:rsidR="001F55FC" w:rsidRPr="00C86050" w:rsidTr="006F3AC8">
        <w:trPr>
          <w:jc w:val="center"/>
        </w:trPr>
        <w:tc>
          <w:tcPr>
            <w:tcW w:w="10800" w:type="dxa"/>
            <w:gridSpan w:val="7"/>
            <w:tcBorders>
              <w:top w:val="single" w:sz="4" w:space="0" w:color="auto"/>
              <w:left w:val="single" w:sz="7" w:space="0" w:color="000000"/>
              <w:bottom w:val="single" w:sz="7" w:space="0" w:color="000000"/>
              <w:right w:val="single" w:sz="7" w:space="0" w:color="000000"/>
            </w:tcBorders>
            <w:shd w:val="clear" w:color="auto" w:fill="auto"/>
            <w:vAlign w:val="bottom"/>
          </w:tcPr>
          <w:p w:rsidR="001F55FC" w:rsidRDefault="001F55FC" w:rsidP="001F55FC">
            <w:pPr>
              <w:tabs>
                <w:tab w:val="left" w:pos="360"/>
              </w:tabs>
              <w:spacing w:before="60"/>
              <w:rPr>
                <w:sz w:val="22"/>
                <w:szCs w:val="22"/>
              </w:rPr>
            </w:pPr>
            <w:r w:rsidRPr="00720402">
              <w:rPr>
                <w:sz w:val="22"/>
                <w:szCs w:val="22"/>
                <w:lang w:val="en-CA"/>
              </w:rPr>
              <w:fldChar w:fldCharType="begin"/>
            </w:r>
            <w:r w:rsidRPr="00720402">
              <w:rPr>
                <w:sz w:val="22"/>
                <w:szCs w:val="22"/>
                <w:lang w:val="en-CA"/>
              </w:rPr>
              <w:instrText xml:space="preserve"> SEQ CHAPTER \h \r 1</w:instrText>
            </w:r>
            <w:r w:rsidRPr="00720402">
              <w:rPr>
                <w:sz w:val="22"/>
                <w:szCs w:val="22"/>
                <w:lang w:val="en-CA"/>
              </w:rPr>
              <w:fldChar w:fldCharType="end"/>
            </w:r>
            <w:r w:rsidRPr="00720402">
              <w:rPr>
                <w:sz w:val="22"/>
                <w:szCs w:val="22"/>
              </w:rPr>
              <w:t xml:space="preserve">Did this Registered Buyer perform any shoreside activity this IFQ fishing year? </w:t>
            </w:r>
          </w:p>
          <w:p w:rsidR="001F55FC" w:rsidRDefault="001F55FC" w:rsidP="001F55FC">
            <w:pPr>
              <w:tabs>
                <w:tab w:val="left" w:pos="360"/>
              </w:tabs>
              <w:rPr>
                <w:sz w:val="22"/>
                <w:szCs w:val="22"/>
              </w:rPr>
            </w:pPr>
          </w:p>
          <w:p w:rsidR="001F55FC" w:rsidRPr="00720402" w:rsidRDefault="001F55FC" w:rsidP="001F55FC">
            <w:pPr>
              <w:rPr>
                <w:sz w:val="22"/>
                <w:szCs w:val="22"/>
              </w:rPr>
            </w:pPr>
            <w:r>
              <w:rPr>
                <w:sz w:val="22"/>
                <w:szCs w:val="22"/>
              </w:rPr>
              <w:tab/>
            </w:r>
            <w:r>
              <w:rPr>
                <w:sz w:val="22"/>
                <w:szCs w:val="22"/>
              </w:rPr>
              <w:tab/>
            </w:r>
            <w:r>
              <w:rPr>
                <w:sz w:val="22"/>
                <w:szCs w:val="22"/>
              </w:rPr>
              <w:tab/>
            </w:r>
            <w:r>
              <w:rPr>
                <w:sz w:val="22"/>
                <w:szCs w:val="22"/>
              </w:rPr>
              <w:tab/>
              <w:t xml:space="preserve">YES  </w:t>
            </w:r>
            <w:r w:rsidRPr="00720402">
              <w:rPr>
                <w:sz w:val="22"/>
                <w:szCs w:val="22"/>
              </w:rPr>
              <w:t>[__]</w:t>
            </w:r>
            <w:r>
              <w:rPr>
                <w:sz w:val="22"/>
                <w:szCs w:val="22"/>
              </w:rPr>
              <w:tab/>
              <w:t xml:space="preserve">NO  </w:t>
            </w:r>
            <w:r w:rsidRPr="00720402">
              <w:rPr>
                <w:sz w:val="22"/>
                <w:szCs w:val="22"/>
              </w:rPr>
              <w:t>[__]</w:t>
            </w:r>
          </w:p>
          <w:p w:rsidR="001F55FC" w:rsidRDefault="001F55FC" w:rsidP="001F55FC">
            <w:pPr>
              <w:tabs>
                <w:tab w:val="left" w:pos="360"/>
              </w:tabs>
              <w:rPr>
                <w:sz w:val="22"/>
                <w:szCs w:val="22"/>
              </w:rPr>
            </w:pPr>
          </w:p>
          <w:p w:rsidR="001F55FC" w:rsidRPr="0032242F" w:rsidRDefault="001F55FC" w:rsidP="001F55FC">
            <w:pPr>
              <w:spacing w:before="60" w:after="60"/>
              <w:rPr>
                <w:b/>
                <w:bCs/>
                <w:i/>
                <w:sz w:val="22"/>
                <w:szCs w:val="22"/>
              </w:rPr>
            </w:pPr>
            <w:r w:rsidRPr="00720402">
              <w:rPr>
                <w:b/>
                <w:bCs/>
                <w:sz w:val="22"/>
                <w:szCs w:val="22"/>
              </w:rPr>
              <w:t>If YES</w:t>
            </w:r>
            <w:r w:rsidRPr="00720402">
              <w:rPr>
                <w:sz w:val="22"/>
                <w:szCs w:val="22"/>
              </w:rPr>
              <w:t xml:space="preserve">, continue.  </w:t>
            </w:r>
            <w:r w:rsidRPr="00720402">
              <w:rPr>
                <w:b/>
                <w:bCs/>
                <w:sz w:val="22"/>
                <w:szCs w:val="22"/>
              </w:rPr>
              <w:t>If NO</w:t>
            </w:r>
            <w:r w:rsidRPr="001163BF">
              <w:rPr>
                <w:b/>
                <w:sz w:val="22"/>
                <w:szCs w:val="22"/>
              </w:rPr>
              <w:t>, STOP</w:t>
            </w:r>
            <w:r w:rsidRPr="00720402">
              <w:rPr>
                <w:sz w:val="22"/>
                <w:szCs w:val="22"/>
              </w:rPr>
              <w:t>.  You do not need to submit this report.</w:t>
            </w:r>
          </w:p>
        </w:tc>
      </w:tr>
      <w:tr w:rsidR="00313426" w:rsidRPr="00C86050" w:rsidTr="006F3AC8">
        <w:trPr>
          <w:trHeight w:val="640"/>
          <w:jc w:val="center"/>
        </w:trPr>
        <w:tc>
          <w:tcPr>
            <w:tcW w:w="6120" w:type="dxa"/>
            <w:gridSpan w:val="4"/>
            <w:tcBorders>
              <w:top w:val="nil"/>
              <w:left w:val="single" w:sz="7" w:space="0" w:color="000000"/>
              <w:right w:val="single" w:sz="7" w:space="0" w:color="000000"/>
            </w:tcBorders>
          </w:tcPr>
          <w:p w:rsidR="00313426" w:rsidRPr="00CB50CB" w:rsidRDefault="00313426">
            <w:pPr>
              <w:rPr>
                <w:sz w:val="22"/>
                <w:szCs w:val="22"/>
              </w:rPr>
            </w:pPr>
            <w:r>
              <w:rPr>
                <w:sz w:val="22"/>
                <w:szCs w:val="22"/>
              </w:rPr>
              <w:t>1</w:t>
            </w:r>
            <w:r w:rsidRPr="00CB50CB">
              <w:rPr>
                <w:sz w:val="22"/>
                <w:szCs w:val="22"/>
              </w:rPr>
              <w:t>.</w:t>
            </w:r>
            <w:r>
              <w:rPr>
                <w:sz w:val="22"/>
                <w:szCs w:val="22"/>
              </w:rPr>
              <w:t xml:space="preserve"> </w:t>
            </w:r>
            <w:r w:rsidRPr="00CB50CB">
              <w:rPr>
                <w:sz w:val="22"/>
                <w:szCs w:val="22"/>
              </w:rPr>
              <w:t xml:space="preserve"> Name of Registered Buyer:</w:t>
            </w:r>
          </w:p>
          <w:p w:rsidR="00313426" w:rsidRPr="00CB50CB" w:rsidRDefault="00313426">
            <w:pPr>
              <w:spacing w:after="58"/>
              <w:rPr>
                <w:sz w:val="22"/>
                <w:szCs w:val="22"/>
              </w:rPr>
            </w:pPr>
          </w:p>
        </w:tc>
        <w:tc>
          <w:tcPr>
            <w:tcW w:w="4680" w:type="dxa"/>
            <w:gridSpan w:val="3"/>
            <w:tcBorders>
              <w:top w:val="nil"/>
              <w:left w:val="single" w:sz="7" w:space="0" w:color="000000"/>
              <w:bottom w:val="single" w:sz="7" w:space="0" w:color="000000"/>
              <w:right w:val="single" w:sz="7" w:space="0" w:color="000000"/>
            </w:tcBorders>
          </w:tcPr>
          <w:p w:rsidR="00313426" w:rsidRPr="00CB50CB" w:rsidRDefault="00313426" w:rsidP="00313426">
            <w:pPr>
              <w:spacing w:before="60" w:after="60"/>
              <w:rPr>
                <w:sz w:val="22"/>
                <w:szCs w:val="22"/>
              </w:rPr>
            </w:pPr>
            <w:r>
              <w:rPr>
                <w:sz w:val="22"/>
                <w:szCs w:val="22"/>
              </w:rPr>
              <w:t>2</w:t>
            </w:r>
            <w:r w:rsidRPr="00CB50CB">
              <w:rPr>
                <w:sz w:val="22"/>
                <w:szCs w:val="22"/>
              </w:rPr>
              <w:t>. Registered Buyer Permit No.:</w:t>
            </w:r>
          </w:p>
        </w:tc>
      </w:tr>
      <w:tr w:rsidR="00313426" w:rsidRPr="001163BF" w:rsidTr="006F3AC8">
        <w:trPr>
          <w:trHeight w:val="468"/>
          <w:jc w:val="center"/>
        </w:trPr>
        <w:tc>
          <w:tcPr>
            <w:tcW w:w="6120" w:type="dxa"/>
            <w:gridSpan w:val="4"/>
            <w:tcBorders>
              <w:left w:val="single" w:sz="7" w:space="0" w:color="000000"/>
              <w:bottom w:val="single" w:sz="4" w:space="0" w:color="auto"/>
              <w:right w:val="single" w:sz="7" w:space="0" w:color="000000"/>
            </w:tcBorders>
          </w:tcPr>
          <w:p w:rsidR="00313426" w:rsidRPr="001163BF" w:rsidRDefault="00313426" w:rsidP="007F66ED">
            <w:pPr>
              <w:rPr>
                <w:sz w:val="22"/>
                <w:szCs w:val="22"/>
              </w:rPr>
            </w:pPr>
          </w:p>
        </w:tc>
        <w:tc>
          <w:tcPr>
            <w:tcW w:w="4680" w:type="dxa"/>
            <w:gridSpan w:val="3"/>
            <w:tcBorders>
              <w:top w:val="nil"/>
              <w:left w:val="single" w:sz="7" w:space="0" w:color="000000"/>
              <w:bottom w:val="single" w:sz="4" w:space="0" w:color="auto"/>
              <w:right w:val="single" w:sz="7" w:space="0" w:color="000000"/>
            </w:tcBorders>
          </w:tcPr>
          <w:p w:rsidR="00313426" w:rsidRPr="00504483" w:rsidRDefault="00313426">
            <w:pPr>
              <w:rPr>
                <w:sz w:val="22"/>
                <w:szCs w:val="22"/>
              </w:rPr>
            </w:pPr>
            <w:r>
              <w:rPr>
                <w:sz w:val="22"/>
                <w:szCs w:val="22"/>
              </w:rPr>
              <w:t>3</w:t>
            </w:r>
            <w:r w:rsidRPr="001163BF">
              <w:rPr>
                <w:sz w:val="22"/>
                <w:szCs w:val="22"/>
              </w:rPr>
              <w:t>. NMFS Person ID Number</w:t>
            </w:r>
            <w:r w:rsidRPr="00504483">
              <w:rPr>
                <w:sz w:val="22"/>
                <w:szCs w:val="22"/>
              </w:rPr>
              <w:t>:</w:t>
            </w:r>
          </w:p>
          <w:p w:rsidR="00313426" w:rsidRPr="001163BF" w:rsidRDefault="00313426">
            <w:pPr>
              <w:spacing w:after="58"/>
              <w:rPr>
                <w:sz w:val="22"/>
                <w:szCs w:val="22"/>
              </w:rPr>
            </w:pPr>
          </w:p>
        </w:tc>
      </w:tr>
      <w:tr w:rsidR="00552551" w:rsidRPr="001163BF" w:rsidTr="006F3AC8">
        <w:trPr>
          <w:trHeight w:val="372"/>
          <w:jc w:val="center"/>
        </w:trPr>
        <w:tc>
          <w:tcPr>
            <w:tcW w:w="6120" w:type="dxa"/>
            <w:gridSpan w:val="4"/>
            <w:vMerge w:val="restart"/>
            <w:tcBorders>
              <w:top w:val="single" w:sz="4" w:space="0" w:color="auto"/>
              <w:left w:val="single" w:sz="8" w:space="0" w:color="000000"/>
              <w:right w:val="single" w:sz="8" w:space="0" w:color="000000"/>
            </w:tcBorders>
          </w:tcPr>
          <w:p w:rsidR="00552551" w:rsidRDefault="00552551" w:rsidP="00313426">
            <w:pPr>
              <w:spacing w:before="60"/>
              <w:rPr>
                <w:i/>
                <w:sz w:val="22"/>
                <w:szCs w:val="22"/>
              </w:rPr>
            </w:pPr>
            <w:r>
              <w:rPr>
                <w:sz w:val="22"/>
                <w:szCs w:val="22"/>
              </w:rPr>
              <w:t>4</w:t>
            </w:r>
            <w:r w:rsidRPr="001163BF">
              <w:rPr>
                <w:sz w:val="22"/>
                <w:szCs w:val="22"/>
              </w:rPr>
              <w:t>. Facility or Vessel Location</w:t>
            </w:r>
            <w:r w:rsidRPr="001163BF">
              <w:rPr>
                <w:i/>
                <w:sz w:val="22"/>
                <w:szCs w:val="22"/>
              </w:rPr>
              <w:t xml:space="preserve"> (Port Location):</w:t>
            </w:r>
          </w:p>
          <w:p w:rsidR="00552551" w:rsidRPr="001163BF" w:rsidRDefault="00552551" w:rsidP="00313426">
            <w:pPr>
              <w:spacing w:before="60"/>
              <w:rPr>
                <w:sz w:val="22"/>
                <w:szCs w:val="22"/>
              </w:rPr>
            </w:pPr>
          </w:p>
          <w:p w:rsidR="00552551" w:rsidRPr="001163BF" w:rsidRDefault="00552551">
            <w:pPr>
              <w:spacing w:line="120" w:lineRule="exact"/>
              <w:rPr>
                <w:sz w:val="22"/>
                <w:szCs w:val="22"/>
              </w:rPr>
            </w:pPr>
          </w:p>
        </w:tc>
        <w:tc>
          <w:tcPr>
            <w:tcW w:w="4680" w:type="dxa"/>
            <w:gridSpan w:val="3"/>
            <w:tcBorders>
              <w:top w:val="single" w:sz="4" w:space="0" w:color="auto"/>
              <w:left w:val="single" w:sz="8" w:space="0" w:color="000000"/>
              <w:bottom w:val="single" w:sz="8" w:space="0" w:color="000000"/>
              <w:right w:val="single" w:sz="8" w:space="0" w:color="000000"/>
            </w:tcBorders>
          </w:tcPr>
          <w:p w:rsidR="00552551" w:rsidRPr="00552551" w:rsidRDefault="00552551" w:rsidP="00552551">
            <w:pPr>
              <w:spacing w:after="58"/>
              <w:rPr>
                <w:sz w:val="22"/>
                <w:szCs w:val="22"/>
              </w:rPr>
            </w:pPr>
            <w:r>
              <w:rPr>
                <w:sz w:val="22"/>
                <w:szCs w:val="22"/>
              </w:rPr>
              <w:t>5</w:t>
            </w:r>
            <w:r w:rsidRPr="001163BF">
              <w:rPr>
                <w:sz w:val="22"/>
                <w:szCs w:val="22"/>
              </w:rPr>
              <w:t xml:space="preserve">. </w:t>
            </w:r>
            <w:r>
              <w:rPr>
                <w:sz w:val="22"/>
                <w:szCs w:val="22"/>
              </w:rPr>
              <w:t xml:space="preserve"> </w:t>
            </w:r>
            <w:r w:rsidRPr="00552551">
              <w:rPr>
                <w:sz w:val="22"/>
                <w:szCs w:val="22"/>
              </w:rPr>
              <w:t>Taxpayer ID (EI</w:t>
            </w:r>
            <w:r w:rsidR="00FF2E2D">
              <w:rPr>
                <w:sz w:val="22"/>
                <w:szCs w:val="22"/>
              </w:rPr>
              <w:t>N</w:t>
            </w:r>
            <w:r w:rsidRPr="00552551">
              <w:rPr>
                <w:sz w:val="22"/>
                <w:szCs w:val="22"/>
              </w:rPr>
              <w:t xml:space="preserve"> or SSN)</w:t>
            </w:r>
          </w:p>
          <w:p w:rsidR="00552551" w:rsidRPr="001163BF" w:rsidRDefault="00552551" w:rsidP="00552551">
            <w:pPr>
              <w:spacing w:before="60"/>
              <w:rPr>
                <w:sz w:val="22"/>
                <w:szCs w:val="22"/>
              </w:rPr>
            </w:pPr>
          </w:p>
        </w:tc>
      </w:tr>
      <w:tr w:rsidR="00552551" w:rsidRPr="001163BF" w:rsidTr="006F3AC8">
        <w:trPr>
          <w:trHeight w:val="372"/>
          <w:jc w:val="center"/>
        </w:trPr>
        <w:tc>
          <w:tcPr>
            <w:tcW w:w="6120" w:type="dxa"/>
            <w:gridSpan w:val="4"/>
            <w:vMerge/>
            <w:tcBorders>
              <w:left w:val="single" w:sz="8" w:space="0" w:color="000000"/>
              <w:bottom w:val="single" w:sz="8" w:space="0" w:color="000000"/>
              <w:right w:val="single" w:sz="8" w:space="0" w:color="000000"/>
            </w:tcBorders>
          </w:tcPr>
          <w:p w:rsidR="00552551" w:rsidRDefault="00552551" w:rsidP="00313426">
            <w:pPr>
              <w:spacing w:before="60"/>
              <w:rPr>
                <w:sz w:val="22"/>
                <w:szCs w:val="22"/>
              </w:rPr>
            </w:pPr>
          </w:p>
        </w:tc>
        <w:tc>
          <w:tcPr>
            <w:tcW w:w="4680" w:type="dxa"/>
            <w:gridSpan w:val="3"/>
            <w:tcBorders>
              <w:top w:val="single" w:sz="4" w:space="0" w:color="auto"/>
              <w:left w:val="single" w:sz="8" w:space="0" w:color="000000"/>
              <w:bottom w:val="single" w:sz="8" w:space="0" w:color="000000"/>
              <w:right w:val="single" w:sz="8" w:space="0" w:color="000000"/>
            </w:tcBorders>
          </w:tcPr>
          <w:p w:rsidR="00552551" w:rsidRPr="00406873" w:rsidRDefault="00552551" w:rsidP="00552551">
            <w:pPr>
              <w:spacing w:after="58"/>
              <w:rPr>
                <w:sz w:val="22"/>
                <w:szCs w:val="22"/>
              </w:rPr>
            </w:pPr>
            <w:r w:rsidRPr="00406873">
              <w:rPr>
                <w:sz w:val="22"/>
                <w:szCs w:val="22"/>
              </w:rPr>
              <w:t>6.  Date of Birth or Date of Incorporation</w:t>
            </w:r>
          </w:p>
          <w:p w:rsidR="00552551" w:rsidRDefault="00552551" w:rsidP="00313426">
            <w:pPr>
              <w:spacing w:before="60"/>
              <w:rPr>
                <w:sz w:val="22"/>
                <w:szCs w:val="22"/>
              </w:rPr>
            </w:pPr>
          </w:p>
        </w:tc>
      </w:tr>
      <w:tr w:rsidR="009F2737" w:rsidRPr="001163BF" w:rsidTr="006F3AC8">
        <w:trPr>
          <w:trHeight w:val="1180"/>
          <w:jc w:val="center"/>
        </w:trPr>
        <w:tc>
          <w:tcPr>
            <w:tcW w:w="10800" w:type="dxa"/>
            <w:gridSpan w:val="7"/>
            <w:tcBorders>
              <w:left w:val="single" w:sz="8" w:space="0" w:color="000000"/>
              <w:bottom w:val="nil"/>
              <w:right w:val="single" w:sz="8" w:space="0" w:color="000000"/>
            </w:tcBorders>
          </w:tcPr>
          <w:p w:rsidR="009F2737" w:rsidRPr="001163BF" w:rsidRDefault="00552551">
            <w:pPr>
              <w:rPr>
                <w:sz w:val="22"/>
                <w:szCs w:val="22"/>
              </w:rPr>
            </w:pPr>
            <w:r>
              <w:rPr>
                <w:sz w:val="22"/>
                <w:szCs w:val="22"/>
              </w:rPr>
              <w:t>7</w:t>
            </w:r>
            <w:r w:rsidR="009F2737" w:rsidRPr="001163BF">
              <w:rPr>
                <w:sz w:val="22"/>
                <w:szCs w:val="22"/>
              </w:rPr>
              <w:t xml:space="preserve">. Business Mailing Address:    </w:t>
            </w:r>
            <w:r w:rsidR="009F2737">
              <w:rPr>
                <w:sz w:val="22"/>
                <w:szCs w:val="22"/>
              </w:rPr>
              <w:tab/>
            </w:r>
            <w:r w:rsidR="009F2737">
              <w:rPr>
                <w:sz w:val="22"/>
                <w:szCs w:val="22"/>
              </w:rPr>
              <w:tab/>
            </w:r>
            <w:r w:rsidR="009F2737" w:rsidRPr="001163BF">
              <w:rPr>
                <w:sz w:val="22"/>
                <w:szCs w:val="22"/>
              </w:rPr>
              <w:t xml:space="preserve">[_] Permanent     </w:t>
            </w:r>
            <w:r w:rsidR="009F2737">
              <w:rPr>
                <w:sz w:val="22"/>
                <w:szCs w:val="22"/>
              </w:rPr>
              <w:tab/>
            </w:r>
            <w:r w:rsidR="009F2737" w:rsidRPr="001163BF">
              <w:rPr>
                <w:sz w:val="22"/>
                <w:szCs w:val="22"/>
              </w:rPr>
              <w:t>[_] Temporary</w:t>
            </w:r>
          </w:p>
          <w:p w:rsidR="00552551" w:rsidRPr="00552551" w:rsidRDefault="00552551" w:rsidP="00552551">
            <w:pPr>
              <w:spacing w:after="58"/>
              <w:rPr>
                <w:sz w:val="22"/>
                <w:szCs w:val="22"/>
              </w:rPr>
            </w:pPr>
            <w:r w:rsidRPr="00552551">
              <w:rPr>
                <w:sz w:val="22"/>
                <w:szCs w:val="22"/>
              </w:rPr>
              <w:t xml:space="preserve">  </w:t>
            </w:r>
          </w:p>
          <w:p w:rsidR="00552551" w:rsidRDefault="00552551" w:rsidP="00C35BB3">
            <w:pPr>
              <w:spacing w:after="58"/>
              <w:rPr>
                <w:sz w:val="22"/>
                <w:szCs w:val="22"/>
              </w:rPr>
            </w:pPr>
          </w:p>
          <w:p w:rsidR="00154E35" w:rsidRDefault="00154E35" w:rsidP="00C35BB3">
            <w:pPr>
              <w:spacing w:after="58"/>
              <w:rPr>
                <w:sz w:val="22"/>
                <w:szCs w:val="22"/>
              </w:rPr>
            </w:pPr>
          </w:p>
          <w:p w:rsidR="00154E35" w:rsidRDefault="00154E35" w:rsidP="00C35BB3">
            <w:pPr>
              <w:spacing w:after="58"/>
              <w:rPr>
                <w:sz w:val="22"/>
                <w:szCs w:val="22"/>
              </w:rPr>
            </w:pPr>
          </w:p>
          <w:p w:rsidR="00552551" w:rsidRPr="001163BF" w:rsidRDefault="00552551" w:rsidP="00C35BB3">
            <w:pPr>
              <w:spacing w:after="58"/>
              <w:rPr>
                <w:sz w:val="22"/>
                <w:szCs w:val="22"/>
              </w:rPr>
            </w:pPr>
          </w:p>
          <w:p w:rsidR="009F2737" w:rsidRPr="001163BF" w:rsidRDefault="009F2737" w:rsidP="009F2737">
            <w:pPr>
              <w:spacing w:after="58"/>
              <w:rPr>
                <w:sz w:val="22"/>
                <w:szCs w:val="22"/>
              </w:rPr>
            </w:pPr>
          </w:p>
        </w:tc>
        <w:bookmarkStart w:id="0" w:name="_GoBack"/>
        <w:bookmarkEnd w:id="0"/>
      </w:tr>
      <w:tr w:rsidR="00313426" w:rsidRPr="001163BF" w:rsidTr="006F3AC8">
        <w:trPr>
          <w:jc w:val="center"/>
        </w:trPr>
        <w:tc>
          <w:tcPr>
            <w:tcW w:w="3600" w:type="dxa"/>
            <w:gridSpan w:val="2"/>
            <w:tcBorders>
              <w:top w:val="single" w:sz="7" w:space="0" w:color="000000"/>
              <w:left w:val="single" w:sz="7" w:space="0" w:color="000000"/>
              <w:bottom w:val="single" w:sz="7" w:space="0" w:color="000000"/>
              <w:right w:val="single" w:sz="7" w:space="0" w:color="000000"/>
            </w:tcBorders>
          </w:tcPr>
          <w:p w:rsidR="009F2737" w:rsidRDefault="00552551" w:rsidP="009F2737">
            <w:pPr>
              <w:spacing w:before="60"/>
              <w:rPr>
                <w:sz w:val="22"/>
                <w:szCs w:val="22"/>
              </w:rPr>
            </w:pPr>
            <w:r>
              <w:rPr>
                <w:sz w:val="22"/>
                <w:szCs w:val="22"/>
              </w:rPr>
              <w:t>8</w:t>
            </w:r>
            <w:r w:rsidR="009F2737" w:rsidRPr="001163BF">
              <w:rPr>
                <w:sz w:val="22"/>
                <w:szCs w:val="22"/>
              </w:rPr>
              <w:t>. Business Telephone No.</w:t>
            </w:r>
            <w:r w:rsidR="009F2737">
              <w:rPr>
                <w:sz w:val="22"/>
                <w:szCs w:val="22"/>
              </w:rPr>
              <w:t>:</w:t>
            </w:r>
          </w:p>
          <w:p w:rsidR="00313426" w:rsidRPr="001163BF" w:rsidRDefault="00313426" w:rsidP="009F2737">
            <w:pPr>
              <w:rPr>
                <w:sz w:val="22"/>
                <w:szCs w:val="22"/>
              </w:rPr>
            </w:pPr>
          </w:p>
          <w:p w:rsidR="00313426" w:rsidRPr="001163BF" w:rsidRDefault="00313426">
            <w:pPr>
              <w:spacing w:after="58"/>
              <w:rPr>
                <w:sz w:val="22"/>
                <w:szCs w:val="22"/>
              </w:rPr>
            </w:pPr>
          </w:p>
        </w:tc>
        <w:tc>
          <w:tcPr>
            <w:tcW w:w="3600" w:type="dxa"/>
            <w:gridSpan w:val="3"/>
            <w:tcBorders>
              <w:top w:val="single" w:sz="7" w:space="0" w:color="000000"/>
              <w:left w:val="single" w:sz="7" w:space="0" w:color="000000"/>
              <w:bottom w:val="single" w:sz="7" w:space="0" w:color="000000"/>
              <w:right w:val="single" w:sz="7" w:space="0" w:color="000000"/>
            </w:tcBorders>
          </w:tcPr>
          <w:p w:rsidR="00313426" w:rsidRPr="001163BF" w:rsidRDefault="00552551" w:rsidP="00552551">
            <w:pPr>
              <w:spacing w:before="60"/>
              <w:rPr>
                <w:sz w:val="22"/>
                <w:szCs w:val="22"/>
              </w:rPr>
            </w:pPr>
            <w:r>
              <w:rPr>
                <w:sz w:val="22"/>
                <w:szCs w:val="22"/>
              </w:rPr>
              <w:t>9</w:t>
            </w:r>
            <w:r w:rsidR="009F2737" w:rsidRPr="001163BF">
              <w:rPr>
                <w:sz w:val="22"/>
                <w:szCs w:val="22"/>
              </w:rPr>
              <w:t>.  Business Fax No.:</w:t>
            </w:r>
          </w:p>
        </w:tc>
        <w:tc>
          <w:tcPr>
            <w:tcW w:w="3600" w:type="dxa"/>
            <w:gridSpan w:val="2"/>
            <w:tcBorders>
              <w:top w:val="single" w:sz="7" w:space="0" w:color="000000"/>
              <w:left w:val="single" w:sz="7" w:space="0" w:color="000000"/>
              <w:bottom w:val="single" w:sz="7" w:space="0" w:color="000000"/>
              <w:right w:val="single" w:sz="7" w:space="0" w:color="000000"/>
            </w:tcBorders>
          </w:tcPr>
          <w:p w:rsidR="009F2737" w:rsidRPr="001163BF" w:rsidRDefault="00552551" w:rsidP="009F2737">
            <w:pPr>
              <w:spacing w:before="60"/>
              <w:rPr>
                <w:sz w:val="22"/>
                <w:szCs w:val="22"/>
              </w:rPr>
            </w:pPr>
            <w:r>
              <w:rPr>
                <w:sz w:val="22"/>
                <w:szCs w:val="22"/>
              </w:rPr>
              <w:t>10</w:t>
            </w:r>
            <w:r w:rsidR="009F2737" w:rsidRPr="001163BF">
              <w:rPr>
                <w:sz w:val="22"/>
                <w:szCs w:val="22"/>
              </w:rPr>
              <w:t xml:space="preserve">. Business E-Mail Address </w:t>
            </w:r>
            <w:r w:rsidR="009F2737" w:rsidRPr="001163BF">
              <w:rPr>
                <w:i/>
                <w:sz w:val="22"/>
                <w:szCs w:val="22"/>
              </w:rPr>
              <w:t>(if any):</w:t>
            </w:r>
          </w:p>
          <w:p w:rsidR="009F2737" w:rsidRPr="001163BF" w:rsidRDefault="009F2737" w:rsidP="009F2737">
            <w:pPr>
              <w:rPr>
                <w:sz w:val="22"/>
                <w:szCs w:val="22"/>
              </w:rPr>
            </w:pPr>
          </w:p>
          <w:p w:rsidR="00313426" w:rsidRPr="001163BF" w:rsidRDefault="00313426" w:rsidP="00313426">
            <w:pPr>
              <w:rPr>
                <w:sz w:val="22"/>
                <w:szCs w:val="22"/>
              </w:rPr>
            </w:pPr>
          </w:p>
        </w:tc>
      </w:tr>
    </w:tbl>
    <w:p w:rsidR="002D2FD7" w:rsidRDefault="002D2FD7">
      <w:pPr>
        <w:rPr>
          <w:sz w:val="22"/>
          <w:szCs w:val="22"/>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7110"/>
        <w:gridCol w:w="3690"/>
      </w:tblGrid>
      <w:tr w:rsidR="00504483" w:rsidRPr="00C86050" w:rsidTr="00D37805">
        <w:trPr>
          <w:jc w:val="center"/>
        </w:trPr>
        <w:tc>
          <w:tcPr>
            <w:tcW w:w="10800" w:type="dxa"/>
            <w:gridSpan w:val="2"/>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bottom"/>
          </w:tcPr>
          <w:p w:rsidR="00504483" w:rsidRPr="00406873" w:rsidRDefault="00504483" w:rsidP="0050448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center"/>
              <w:rPr>
                <w:i/>
                <w:sz w:val="22"/>
                <w:szCs w:val="22"/>
              </w:rPr>
            </w:pPr>
            <w:r w:rsidRPr="00406873">
              <w:rPr>
                <w:b/>
                <w:bCs/>
                <w:i/>
                <w:sz w:val="22"/>
                <w:szCs w:val="22"/>
              </w:rPr>
              <w:t xml:space="preserve">BLOCK B </w:t>
            </w:r>
            <w:r w:rsidR="001B2F91" w:rsidRPr="00406873">
              <w:rPr>
                <w:b/>
                <w:bCs/>
                <w:i/>
                <w:sz w:val="22"/>
                <w:szCs w:val="22"/>
              </w:rPr>
              <w:t>–</w:t>
            </w:r>
            <w:r w:rsidRPr="00406873">
              <w:rPr>
                <w:b/>
                <w:bCs/>
                <w:i/>
                <w:sz w:val="22"/>
                <w:szCs w:val="22"/>
              </w:rPr>
              <w:t xml:space="preserve"> </w:t>
            </w:r>
            <w:r w:rsidR="00406873" w:rsidRPr="00406873">
              <w:rPr>
                <w:b/>
                <w:bCs/>
                <w:i/>
                <w:sz w:val="22"/>
                <w:szCs w:val="22"/>
              </w:rPr>
              <w:t xml:space="preserve">NON-ELECTRONIC </w:t>
            </w:r>
            <w:r w:rsidRPr="00406873">
              <w:rPr>
                <w:b/>
                <w:bCs/>
                <w:i/>
                <w:sz w:val="22"/>
                <w:szCs w:val="22"/>
              </w:rPr>
              <w:t>CERTIFICATION</w:t>
            </w:r>
          </w:p>
        </w:tc>
      </w:tr>
      <w:tr w:rsidR="00504483" w:rsidRPr="00C86050" w:rsidTr="00D37805">
        <w:trPr>
          <w:jc w:val="center"/>
        </w:trPr>
        <w:tc>
          <w:tcPr>
            <w:tcW w:w="10800" w:type="dxa"/>
            <w:gridSpan w:val="2"/>
            <w:tcBorders>
              <w:top w:val="nil"/>
              <w:left w:val="single" w:sz="7" w:space="0" w:color="000000"/>
              <w:bottom w:val="single" w:sz="7" w:space="0" w:color="000000"/>
              <w:right w:val="single" w:sz="7" w:space="0" w:color="000000"/>
            </w:tcBorders>
          </w:tcPr>
          <w:p w:rsidR="00504483" w:rsidRPr="00406873" w:rsidRDefault="00504483" w:rsidP="0050448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2"/>
                <w:szCs w:val="22"/>
              </w:rPr>
            </w:pPr>
            <w:r w:rsidRPr="00406873">
              <w:rPr>
                <w:sz w:val="22"/>
                <w:szCs w:val="22"/>
              </w:rPr>
              <w:t>Under penalties of perjury, I declare that I have examined this submission of material, and to the best of my knowledge and belief, the information presented here is true, correct, and complete.</w:t>
            </w:r>
          </w:p>
        </w:tc>
      </w:tr>
      <w:tr w:rsidR="00DA2FFF" w:rsidRPr="00C86050" w:rsidTr="00D37805">
        <w:trPr>
          <w:trHeight w:val="888"/>
          <w:jc w:val="center"/>
        </w:trPr>
        <w:tc>
          <w:tcPr>
            <w:tcW w:w="7110" w:type="dxa"/>
            <w:tcBorders>
              <w:top w:val="nil"/>
              <w:left w:val="single" w:sz="8" w:space="0" w:color="000000"/>
              <w:right w:val="single" w:sz="4" w:space="0" w:color="auto"/>
            </w:tcBorders>
          </w:tcPr>
          <w:p w:rsidR="00DA2FFF" w:rsidRPr="00406873" w:rsidRDefault="00DA2FFF" w:rsidP="00DA2FF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sz w:val="22"/>
                <w:szCs w:val="22"/>
              </w:rPr>
            </w:pPr>
            <w:r w:rsidRPr="00406873">
              <w:rPr>
                <w:sz w:val="22"/>
                <w:szCs w:val="22"/>
              </w:rPr>
              <w:t>1.  Printed Name of IFQ Registered Buyer Representative:</w:t>
            </w:r>
          </w:p>
          <w:p w:rsidR="00DA2FFF" w:rsidRPr="00406873" w:rsidRDefault="00DA2FFF" w:rsidP="0050448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2"/>
                <w:szCs w:val="22"/>
              </w:rPr>
            </w:pPr>
          </w:p>
        </w:tc>
        <w:tc>
          <w:tcPr>
            <w:tcW w:w="3690" w:type="dxa"/>
            <w:tcBorders>
              <w:top w:val="nil"/>
              <w:left w:val="single" w:sz="4" w:space="0" w:color="auto"/>
              <w:right w:val="single" w:sz="8" w:space="0" w:color="000000"/>
            </w:tcBorders>
            <w:shd w:val="clear" w:color="auto" w:fill="auto"/>
          </w:tcPr>
          <w:p w:rsidR="00DA2FFF" w:rsidRPr="00406873" w:rsidRDefault="00DA2FFF" w:rsidP="00DA2FFF">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sz w:val="22"/>
                <w:szCs w:val="22"/>
              </w:rPr>
            </w:pPr>
            <w:r w:rsidRPr="00406873">
              <w:rPr>
                <w:sz w:val="22"/>
                <w:szCs w:val="22"/>
              </w:rPr>
              <w:t>2.  Date:</w:t>
            </w:r>
          </w:p>
        </w:tc>
      </w:tr>
      <w:tr w:rsidR="00DA2FFF" w:rsidRPr="00C86050" w:rsidTr="00D37805">
        <w:trPr>
          <w:trHeight w:val="1088"/>
          <w:jc w:val="center"/>
        </w:trPr>
        <w:tc>
          <w:tcPr>
            <w:tcW w:w="10800" w:type="dxa"/>
            <w:gridSpan w:val="2"/>
            <w:tcBorders>
              <w:top w:val="single" w:sz="4" w:space="0" w:color="auto"/>
              <w:left w:val="single" w:sz="8" w:space="0" w:color="000000"/>
              <w:bottom w:val="single" w:sz="8" w:space="0" w:color="000000"/>
              <w:right w:val="single" w:sz="7" w:space="0" w:color="000000"/>
            </w:tcBorders>
          </w:tcPr>
          <w:p w:rsidR="00DA2FFF" w:rsidRPr="00406873" w:rsidRDefault="00DA2FFF" w:rsidP="0050448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406873">
              <w:rPr>
                <w:sz w:val="22"/>
                <w:szCs w:val="22"/>
              </w:rPr>
              <w:t>3.  Signature of IFQ Registered Buyer Representative: (Attach Authorization)</w:t>
            </w:r>
          </w:p>
          <w:p w:rsidR="00DA2FFF" w:rsidRPr="00406873" w:rsidRDefault="00DA2FFF" w:rsidP="0050448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A2FFF" w:rsidRPr="00406873" w:rsidRDefault="00DA2FFF" w:rsidP="0050448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2"/>
                <w:szCs w:val="22"/>
              </w:rPr>
            </w:pPr>
          </w:p>
        </w:tc>
      </w:tr>
    </w:tbl>
    <w:p w:rsidR="00154E35" w:rsidRDefault="00154E35">
      <w:pPr>
        <w:widowControl/>
        <w:autoSpaceDE/>
        <w:autoSpaceDN/>
        <w:adjustRightInd/>
      </w:pPr>
    </w:p>
    <w:p w:rsidR="00154E35" w:rsidRDefault="00154E35">
      <w:pPr>
        <w:widowControl/>
        <w:autoSpaceDE/>
        <w:autoSpaceDN/>
        <w:adjustRightInd/>
      </w:pPr>
      <w:r>
        <w:lastRenderedPageBreak/>
        <w:br w:type="page"/>
      </w:r>
    </w:p>
    <w:p w:rsidR="001163BF" w:rsidRDefault="001163BF">
      <w:pPr>
        <w:widowControl/>
        <w:autoSpaceDE/>
        <w:autoSpaceDN/>
        <w:adjustRightInd/>
      </w:pPr>
    </w:p>
    <w:tbl>
      <w:tblPr>
        <w:tblW w:w="11550" w:type="dxa"/>
        <w:jc w:val="center"/>
        <w:tblInd w:w="1200" w:type="dxa"/>
        <w:tblLayout w:type="fixed"/>
        <w:tblCellMar>
          <w:left w:w="120" w:type="dxa"/>
          <w:right w:w="120" w:type="dxa"/>
        </w:tblCellMar>
        <w:tblLook w:val="0000" w:firstRow="0" w:lastRow="0" w:firstColumn="0" w:lastColumn="0" w:noHBand="0" w:noVBand="0"/>
      </w:tblPr>
      <w:tblGrid>
        <w:gridCol w:w="460"/>
        <w:gridCol w:w="1767"/>
        <w:gridCol w:w="1478"/>
        <w:gridCol w:w="1620"/>
        <w:gridCol w:w="9"/>
        <w:gridCol w:w="1251"/>
        <w:gridCol w:w="1890"/>
        <w:gridCol w:w="525"/>
        <w:gridCol w:w="660"/>
        <w:gridCol w:w="1890"/>
      </w:tblGrid>
      <w:tr w:rsidR="00DA2FFF" w:rsidRPr="00C86050" w:rsidTr="002B5965">
        <w:trPr>
          <w:gridBefore w:val="1"/>
          <w:wBefore w:w="460" w:type="dxa"/>
          <w:jc w:val="center"/>
        </w:trPr>
        <w:tc>
          <w:tcPr>
            <w:tcW w:w="11090" w:type="dxa"/>
            <w:gridSpan w:val="9"/>
            <w:tcBorders>
              <w:top w:val="single" w:sz="4" w:space="0" w:color="auto"/>
              <w:left w:val="single" w:sz="8" w:space="0" w:color="000000"/>
              <w:bottom w:val="single" w:sz="4" w:space="0" w:color="auto"/>
              <w:right w:val="single" w:sz="8" w:space="0" w:color="000000"/>
            </w:tcBorders>
            <w:shd w:val="clear" w:color="auto" w:fill="F2F2F2" w:themeFill="background1" w:themeFillShade="F2"/>
          </w:tcPr>
          <w:p w:rsidR="00DA2FFF" w:rsidRPr="00406873" w:rsidRDefault="00DA2FFF" w:rsidP="00D37805">
            <w:pPr>
              <w:spacing w:before="60" w:after="60"/>
              <w:jc w:val="center"/>
              <w:rPr>
                <w:i/>
                <w:sz w:val="22"/>
                <w:szCs w:val="22"/>
              </w:rPr>
            </w:pPr>
            <w:r w:rsidRPr="00406873">
              <w:rPr>
                <w:i/>
                <w:sz w:val="22"/>
                <w:szCs w:val="22"/>
              </w:rPr>
              <w:br w:type="page"/>
            </w:r>
            <w:r w:rsidRPr="00406873">
              <w:rPr>
                <w:b/>
                <w:bCs/>
                <w:i/>
                <w:sz w:val="22"/>
                <w:szCs w:val="22"/>
              </w:rPr>
              <w:t xml:space="preserve">BLOCK </w:t>
            </w:r>
            <w:r w:rsidR="001279FF" w:rsidRPr="00406873">
              <w:rPr>
                <w:b/>
                <w:bCs/>
                <w:i/>
                <w:sz w:val="22"/>
                <w:szCs w:val="22"/>
              </w:rPr>
              <w:t>C</w:t>
            </w:r>
            <w:r w:rsidRPr="00406873">
              <w:rPr>
                <w:b/>
                <w:bCs/>
                <w:i/>
                <w:sz w:val="22"/>
                <w:szCs w:val="22"/>
              </w:rPr>
              <w:t xml:space="preserve"> - POUNDS PURCHASED  AND VALUE REPORT</w:t>
            </w:r>
          </w:p>
        </w:tc>
      </w:tr>
      <w:tr w:rsidR="00C055A9" w:rsidRPr="00C86050" w:rsidTr="002B5965">
        <w:trPr>
          <w:gridBefore w:val="1"/>
          <w:wBefore w:w="460" w:type="dxa"/>
          <w:jc w:val="center"/>
        </w:trPr>
        <w:tc>
          <w:tcPr>
            <w:tcW w:w="1767" w:type="dxa"/>
            <w:tcBorders>
              <w:top w:val="single" w:sz="4" w:space="0" w:color="auto"/>
              <w:left w:val="single" w:sz="7" w:space="0" w:color="000000"/>
              <w:bottom w:val="nil"/>
              <w:right w:val="double" w:sz="12" w:space="0" w:color="auto"/>
            </w:tcBorders>
          </w:tcPr>
          <w:p w:rsidR="00C055A9" w:rsidRPr="00C86050" w:rsidRDefault="00C055A9">
            <w:pPr>
              <w:spacing w:after="58"/>
              <w:rPr>
                <w:sz w:val="22"/>
                <w:szCs w:val="22"/>
              </w:rPr>
            </w:pPr>
          </w:p>
        </w:tc>
        <w:tc>
          <w:tcPr>
            <w:tcW w:w="3107" w:type="dxa"/>
            <w:gridSpan w:val="3"/>
            <w:tcBorders>
              <w:top w:val="single" w:sz="4" w:space="0" w:color="auto"/>
              <w:left w:val="double" w:sz="12" w:space="0" w:color="auto"/>
              <w:bottom w:val="single" w:sz="4" w:space="0" w:color="auto"/>
              <w:right w:val="single" w:sz="4" w:space="0" w:color="auto"/>
            </w:tcBorders>
            <w:vAlign w:val="center"/>
          </w:tcPr>
          <w:p w:rsidR="00C055A9" w:rsidRPr="00406873" w:rsidRDefault="00C055A9" w:rsidP="00C055A9">
            <w:pPr>
              <w:spacing w:after="58"/>
              <w:jc w:val="center"/>
              <w:rPr>
                <w:bCs/>
                <w:sz w:val="22"/>
                <w:szCs w:val="22"/>
              </w:rPr>
            </w:pPr>
            <w:r w:rsidRPr="00406873">
              <w:rPr>
                <w:bCs/>
                <w:sz w:val="22"/>
                <w:szCs w:val="22"/>
              </w:rPr>
              <w:t xml:space="preserve">IFQ Halibut </w:t>
            </w:r>
          </w:p>
        </w:tc>
        <w:tc>
          <w:tcPr>
            <w:tcW w:w="3141" w:type="dxa"/>
            <w:gridSpan w:val="2"/>
            <w:tcBorders>
              <w:top w:val="single" w:sz="4" w:space="0" w:color="auto"/>
              <w:left w:val="double" w:sz="12" w:space="0" w:color="auto"/>
              <w:bottom w:val="single" w:sz="4" w:space="0" w:color="auto"/>
              <w:right w:val="single" w:sz="4" w:space="0" w:color="auto"/>
            </w:tcBorders>
            <w:vAlign w:val="center"/>
          </w:tcPr>
          <w:p w:rsidR="00C055A9" w:rsidRPr="00406873" w:rsidRDefault="00C055A9" w:rsidP="009E5E6C">
            <w:pPr>
              <w:spacing w:after="58"/>
              <w:jc w:val="center"/>
              <w:rPr>
                <w:bCs/>
                <w:sz w:val="22"/>
                <w:szCs w:val="22"/>
              </w:rPr>
            </w:pPr>
            <w:r w:rsidRPr="00406873">
              <w:rPr>
                <w:bCs/>
                <w:sz w:val="22"/>
                <w:szCs w:val="22"/>
              </w:rPr>
              <w:t>CDQ Halibut</w:t>
            </w:r>
          </w:p>
        </w:tc>
        <w:tc>
          <w:tcPr>
            <w:tcW w:w="3075" w:type="dxa"/>
            <w:gridSpan w:val="3"/>
            <w:tcBorders>
              <w:top w:val="single" w:sz="4" w:space="0" w:color="auto"/>
              <w:left w:val="double" w:sz="12" w:space="0" w:color="auto"/>
              <w:bottom w:val="single" w:sz="4" w:space="0" w:color="auto"/>
              <w:right w:val="single" w:sz="4" w:space="0" w:color="auto"/>
            </w:tcBorders>
            <w:vAlign w:val="center"/>
          </w:tcPr>
          <w:p w:rsidR="00C055A9" w:rsidRPr="00406873" w:rsidRDefault="00AF7737" w:rsidP="00C055A9">
            <w:pPr>
              <w:spacing w:after="58"/>
              <w:jc w:val="center"/>
              <w:rPr>
                <w:bCs/>
                <w:sz w:val="22"/>
                <w:szCs w:val="22"/>
              </w:rPr>
            </w:pPr>
            <w:r w:rsidRPr="00406873">
              <w:rPr>
                <w:bCs/>
                <w:sz w:val="22"/>
                <w:szCs w:val="22"/>
              </w:rPr>
              <w:t xml:space="preserve">IFQ </w:t>
            </w:r>
            <w:r w:rsidR="00C055A9" w:rsidRPr="00406873">
              <w:rPr>
                <w:bCs/>
                <w:sz w:val="22"/>
                <w:szCs w:val="22"/>
              </w:rPr>
              <w:t xml:space="preserve">Sablefish </w:t>
            </w:r>
          </w:p>
        </w:tc>
      </w:tr>
      <w:tr w:rsidR="00C055A9" w:rsidRPr="00C86050" w:rsidTr="002B5965">
        <w:trPr>
          <w:gridBefore w:val="1"/>
          <w:wBefore w:w="460" w:type="dxa"/>
          <w:jc w:val="center"/>
        </w:trPr>
        <w:tc>
          <w:tcPr>
            <w:tcW w:w="1767" w:type="dxa"/>
            <w:tcBorders>
              <w:top w:val="nil"/>
              <w:left w:val="single" w:sz="7" w:space="0" w:color="000000"/>
              <w:bottom w:val="single" w:sz="7" w:space="0" w:color="000000"/>
              <w:right w:val="double" w:sz="12" w:space="0" w:color="000000"/>
            </w:tcBorders>
            <w:vAlign w:val="center"/>
          </w:tcPr>
          <w:p w:rsidR="00C055A9" w:rsidRPr="00B34222" w:rsidRDefault="00C055A9" w:rsidP="009E5E6C">
            <w:pPr>
              <w:spacing w:after="58"/>
              <w:jc w:val="center"/>
              <w:rPr>
                <w:sz w:val="22"/>
                <w:szCs w:val="22"/>
              </w:rPr>
            </w:pPr>
            <w:r w:rsidRPr="00B34222">
              <w:rPr>
                <w:bCs/>
                <w:sz w:val="22"/>
                <w:szCs w:val="22"/>
              </w:rPr>
              <w:t>Period Ending</w:t>
            </w:r>
          </w:p>
        </w:tc>
        <w:tc>
          <w:tcPr>
            <w:tcW w:w="1478" w:type="dxa"/>
            <w:tcBorders>
              <w:top w:val="nil"/>
              <w:left w:val="double" w:sz="12" w:space="0" w:color="000000"/>
              <w:bottom w:val="single" w:sz="8" w:space="0" w:color="000000"/>
              <w:right w:val="single" w:sz="8" w:space="0" w:color="000000"/>
            </w:tcBorders>
            <w:vAlign w:val="center"/>
          </w:tcPr>
          <w:p w:rsidR="00C055A9" w:rsidRPr="00406873" w:rsidRDefault="00C055A9" w:rsidP="00E6473A">
            <w:pPr>
              <w:jc w:val="center"/>
              <w:rPr>
                <w:bCs/>
                <w:i/>
                <w:sz w:val="22"/>
                <w:szCs w:val="22"/>
              </w:rPr>
            </w:pPr>
            <w:r w:rsidRPr="00406873">
              <w:rPr>
                <w:bCs/>
                <w:sz w:val="22"/>
                <w:szCs w:val="22"/>
              </w:rPr>
              <w:t>Pounds Purchased</w:t>
            </w:r>
            <w:r w:rsidRPr="00406873">
              <w:rPr>
                <w:b/>
                <w:bCs/>
                <w:sz w:val="22"/>
                <w:szCs w:val="22"/>
              </w:rPr>
              <w:t xml:space="preserve"> </w:t>
            </w:r>
            <w:r w:rsidRPr="00406873">
              <w:rPr>
                <w:bCs/>
                <w:i/>
                <w:sz w:val="22"/>
                <w:szCs w:val="22"/>
              </w:rPr>
              <w:t>(headed/</w:t>
            </w:r>
          </w:p>
          <w:p w:rsidR="00C055A9" w:rsidRPr="00406873" w:rsidRDefault="00C055A9" w:rsidP="009E5E6C">
            <w:pPr>
              <w:spacing w:after="58"/>
              <w:jc w:val="center"/>
              <w:rPr>
                <w:b/>
                <w:bCs/>
                <w:sz w:val="22"/>
                <w:szCs w:val="22"/>
              </w:rPr>
            </w:pPr>
            <w:r w:rsidRPr="00406873">
              <w:rPr>
                <w:bCs/>
                <w:i/>
                <w:sz w:val="22"/>
                <w:szCs w:val="22"/>
              </w:rPr>
              <w:t>gutted)</w:t>
            </w:r>
          </w:p>
        </w:tc>
        <w:tc>
          <w:tcPr>
            <w:tcW w:w="1620" w:type="dxa"/>
            <w:tcBorders>
              <w:top w:val="nil"/>
              <w:left w:val="single" w:sz="8" w:space="0" w:color="000000"/>
              <w:bottom w:val="single" w:sz="7" w:space="0" w:color="000000"/>
              <w:right w:val="double" w:sz="12" w:space="0" w:color="000000"/>
            </w:tcBorders>
            <w:vAlign w:val="center"/>
          </w:tcPr>
          <w:p w:rsidR="00C055A9" w:rsidRPr="00406873" w:rsidRDefault="00C055A9" w:rsidP="009E5E6C">
            <w:pPr>
              <w:jc w:val="center"/>
              <w:rPr>
                <w:bCs/>
                <w:sz w:val="22"/>
                <w:szCs w:val="22"/>
              </w:rPr>
            </w:pPr>
            <w:r w:rsidRPr="00406873">
              <w:rPr>
                <w:bCs/>
                <w:sz w:val="22"/>
                <w:szCs w:val="22"/>
              </w:rPr>
              <w:t>Total Gross</w:t>
            </w:r>
          </w:p>
          <w:p w:rsidR="00C055A9" w:rsidRPr="00406873" w:rsidRDefault="00C055A9" w:rsidP="009E5E6C">
            <w:pPr>
              <w:jc w:val="center"/>
              <w:rPr>
                <w:bCs/>
                <w:sz w:val="22"/>
                <w:szCs w:val="22"/>
              </w:rPr>
            </w:pPr>
            <w:r w:rsidRPr="00406873">
              <w:rPr>
                <w:bCs/>
                <w:sz w:val="22"/>
                <w:szCs w:val="22"/>
              </w:rPr>
              <w:t>Ex-vessel</w:t>
            </w:r>
          </w:p>
          <w:p w:rsidR="00C055A9" w:rsidRPr="00406873" w:rsidRDefault="00C055A9" w:rsidP="009E5E6C">
            <w:pPr>
              <w:spacing w:after="58"/>
              <w:jc w:val="center"/>
              <w:rPr>
                <w:b/>
                <w:bCs/>
                <w:sz w:val="22"/>
                <w:szCs w:val="22"/>
              </w:rPr>
            </w:pPr>
            <w:r w:rsidRPr="00406873">
              <w:rPr>
                <w:bCs/>
                <w:sz w:val="22"/>
                <w:szCs w:val="22"/>
              </w:rPr>
              <w:t>value paid</w:t>
            </w:r>
            <w:r w:rsidRPr="00406873">
              <w:rPr>
                <w:b/>
                <w:bCs/>
                <w:sz w:val="22"/>
                <w:szCs w:val="22"/>
              </w:rPr>
              <w:t>*</w:t>
            </w:r>
          </w:p>
        </w:tc>
        <w:tc>
          <w:tcPr>
            <w:tcW w:w="1260" w:type="dxa"/>
            <w:gridSpan w:val="2"/>
            <w:tcBorders>
              <w:top w:val="nil"/>
              <w:left w:val="double" w:sz="12" w:space="0" w:color="000000"/>
              <w:bottom w:val="single" w:sz="8" w:space="0" w:color="000000"/>
              <w:right w:val="dashSmallGap" w:sz="4" w:space="0" w:color="auto"/>
            </w:tcBorders>
            <w:vAlign w:val="center"/>
          </w:tcPr>
          <w:p w:rsidR="00C055A9" w:rsidRPr="00406873" w:rsidRDefault="00C055A9" w:rsidP="00C055A9">
            <w:pPr>
              <w:jc w:val="center"/>
              <w:rPr>
                <w:bCs/>
                <w:sz w:val="22"/>
                <w:szCs w:val="22"/>
              </w:rPr>
            </w:pPr>
            <w:r w:rsidRPr="00406873">
              <w:rPr>
                <w:bCs/>
                <w:sz w:val="22"/>
                <w:szCs w:val="22"/>
              </w:rPr>
              <w:t>Pounds</w:t>
            </w:r>
          </w:p>
          <w:p w:rsidR="00C055A9" w:rsidRPr="00406873" w:rsidRDefault="00C055A9" w:rsidP="00C055A9">
            <w:pPr>
              <w:jc w:val="center"/>
              <w:rPr>
                <w:bCs/>
                <w:sz w:val="22"/>
                <w:szCs w:val="22"/>
              </w:rPr>
            </w:pPr>
            <w:r w:rsidRPr="00406873">
              <w:rPr>
                <w:bCs/>
                <w:sz w:val="22"/>
                <w:szCs w:val="22"/>
              </w:rPr>
              <w:t>Purchased</w:t>
            </w:r>
          </w:p>
          <w:p w:rsidR="00E6473A" w:rsidRPr="00406873" w:rsidRDefault="00E6473A" w:rsidP="00E6473A">
            <w:pPr>
              <w:jc w:val="center"/>
              <w:rPr>
                <w:bCs/>
                <w:i/>
                <w:sz w:val="22"/>
                <w:szCs w:val="22"/>
              </w:rPr>
            </w:pPr>
            <w:r w:rsidRPr="00406873">
              <w:rPr>
                <w:bCs/>
                <w:i/>
                <w:sz w:val="22"/>
                <w:szCs w:val="22"/>
              </w:rPr>
              <w:t>(headed/</w:t>
            </w:r>
          </w:p>
          <w:p w:rsidR="00E6473A" w:rsidRPr="00406873" w:rsidRDefault="00E6473A" w:rsidP="00E6473A">
            <w:pPr>
              <w:jc w:val="center"/>
              <w:rPr>
                <w:bCs/>
                <w:sz w:val="22"/>
                <w:szCs w:val="22"/>
              </w:rPr>
            </w:pPr>
            <w:r w:rsidRPr="00406873">
              <w:rPr>
                <w:bCs/>
                <w:i/>
                <w:sz w:val="22"/>
                <w:szCs w:val="22"/>
              </w:rPr>
              <w:t>gutted)</w:t>
            </w:r>
          </w:p>
        </w:tc>
        <w:tc>
          <w:tcPr>
            <w:tcW w:w="1890" w:type="dxa"/>
            <w:tcBorders>
              <w:top w:val="nil"/>
              <w:left w:val="dashSmallGap" w:sz="4" w:space="0" w:color="auto"/>
              <w:bottom w:val="single" w:sz="8" w:space="0" w:color="000000"/>
              <w:right w:val="double" w:sz="12" w:space="0" w:color="000000"/>
            </w:tcBorders>
            <w:vAlign w:val="center"/>
          </w:tcPr>
          <w:p w:rsidR="00E6473A" w:rsidRPr="00406873" w:rsidRDefault="00E6473A" w:rsidP="00E6473A">
            <w:pPr>
              <w:jc w:val="center"/>
              <w:rPr>
                <w:bCs/>
                <w:sz w:val="22"/>
                <w:szCs w:val="22"/>
              </w:rPr>
            </w:pPr>
            <w:r w:rsidRPr="00406873">
              <w:rPr>
                <w:bCs/>
                <w:sz w:val="22"/>
                <w:szCs w:val="22"/>
              </w:rPr>
              <w:t>Total Gross</w:t>
            </w:r>
          </w:p>
          <w:p w:rsidR="00E6473A" w:rsidRPr="00406873" w:rsidRDefault="00E6473A" w:rsidP="00E6473A">
            <w:pPr>
              <w:jc w:val="center"/>
              <w:rPr>
                <w:bCs/>
                <w:sz w:val="22"/>
                <w:szCs w:val="22"/>
              </w:rPr>
            </w:pPr>
            <w:r w:rsidRPr="00406873">
              <w:rPr>
                <w:bCs/>
                <w:sz w:val="22"/>
                <w:szCs w:val="22"/>
              </w:rPr>
              <w:t>Ex-vessel</w:t>
            </w:r>
          </w:p>
          <w:p w:rsidR="00C055A9" w:rsidRPr="00406873" w:rsidRDefault="00E6473A" w:rsidP="00E6473A">
            <w:pPr>
              <w:jc w:val="center"/>
              <w:rPr>
                <w:b/>
                <w:bCs/>
                <w:sz w:val="22"/>
                <w:szCs w:val="22"/>
              </w:rPr>
            </w:pPr>
            <w:r w:rsidRPr="00406873">
              <w:rPr>
                <w:bCs/>
                <w:sz w:val="22"/>
                <w:szCs w:val="22"/>
              </w:rPr>
              <w:t>value paid</w:t>
            </w:r>
            <w:r w:rsidRPr="00406873">
              <w:rPr>
                <w:b/>
                <w:bCs/>
                <w:sz w:val="22"/>
                <w:szCs w:val="22"/>
              </w:rPr>
              <w:t>*</w:t>
            </w:r>
          </w:p>
        </w:tc>
        <w:tc>
          <w:tcPr>
            <w:tcW w:w="1185" w:type="dxa"/>
            <w:gridSpan w:val="2"/>
            <w:tcBorders>
              <w:top w:val="nil"/>
              <w:left w:val="double" w:sz="12" w:space="0" w:color="000000"/>
              <w:bottom w:val="single" w:sz="7" w:space="0" w:color="000000"/>
              <w:right w:val="single" w:sz="7" w:space="0" w:color="000000"/>
            </w:tcBorders>
            <w:vAlign w:val="center"/>
          </w:tcPr>
          <w:p w:rsidR="00C055A9" w:rsidRPr="00406873" w:rsidRDefault="00C055A9" w:rsidP="006C349F">
            <w:pPr>
              <w:jc w:val="center"/>
              <w:rPr>
                <w:bCs/>
                <w:sz w:val="22"/>
                <w:szCs w:val="22"/>
              </w:rPr>
            </w:pPr>
            <w:r w:rsidRPr="00406873">
              <w:rPr>
                <w:bCs/>
                <w:sz w:val="22"/>
                <w:szCs w:val="22"/>
              </w:rPr>
              <w:t>Pounds Purchased</w:t>
            </w:r>
          </w:p>
          <w:p w:rsidR="00C055A9" w:rsidRPr="00406873" w:rsidRDefault="00C055A9" w:rsidP="006C349F">
            <w:pPr>
              <w:spacing w:after="58"/>
              <w:jc w:val="center"/>
              <w:rPr>
                <w:bCs/>
                <w:i/>
                <w:sz w:val="22"/>
                <w:szCs w:val="22"/>
              </w:rPr>
            </w:pPr>
            <w:r w:rsidRPr="00406873">
              <w:rPr>
                <w:bCs/>
                <w:i/>
                <w:sz w:val="22"/>
                <w:szCs w:val="22"/>
              </w:rPr>
              <w:t>(round weight)</w:t>
            </w:r>
          </w:p>
        </w:tc>
        <w:tc>
          <w:tcPr>
            <w:tcW w:w="1890" w:type="dxa"/>
            <w:tcBorders>
              <w:top w:val="nil"/>
              <w:left w:val="single" w:sz="7" w:space="0" w:color="000000"/>
              <w:bottom w:val="single" w:sz="7" w:space="0" w:color="000000"/>
              <w:right w:val="single" w:sz="7" w:space="0" w:color="000000"/>
            </w:tcBorders>
            <w:vAlign w:val="center"/>
          </w:tcPr>
          <w:p w:rsidR="00C055A9" w:rsidRPr="00B34222" w:rsidRDefault="00C055A9" w:rsidP="006C349F">
            <w:pPr>
              <w:jc w:val="center"/>
              <w:rPr>
                <w:bCs/>
                <w:sz w:val="22"/>
                <w:szCs w:val="22"/>
              </w:rPr>
            </w:pPr>
            <w:r w:rsidRPr="00B34222">
              <w:rPr>
                <w:bCs/>
                <w:sz w:val="22"/>
                <w:szCs w:val="22"/>
              </w:rPr>
              <w:t>Total Gross</w:t>
            </w:r>
          </w:p>
          <w:p w:rsidR="00C055A9" w:rsidRPr="00B34222" w:rsidRDefault="00C055A9" w:rsidP="006C349F">
            <w:pPr>
              <w:jc w:val="center"/>
              <w:rPr>
                <w:bCs/>
                <w:sz w:val="22"/>
                <w:szCs w:val="22"/>
              </w:rPr>
            </w:pPr>
            <w:r w:rsidRPr="00B34222">
              <w:rPr>
                <w:bCs/>
                <w:sz w:val="22"/>
                <w:szCs w:val="22"/>
              </w:rPr>
              <w:t>Ex-vessel</w:t>
            </w:r>
          </w:p>
          <w:p w:rsidR="00C055A9" w:rsidRPr="00C86050" w:rsidRDefault="00C055A9" w:rsidP="006C349F">
            <w:pPr>
              <w:spacing w:after="58"/>
              <w:jc w:val="center"/>
              <w:rPr>
                <w:b/>
                <w:bCs/>
                <w:sz w:val="22"/>
                <w:szCs w:val="22"/>
              </w:rPr>
            </w:pPr>
            <w:r w:rsidRPr="00B34222">
              <w:rPr>
                <w:bCs/>
                <w:sz w:val="22"/>
                <w:szCs w:val="22"/>
              </w:rPr>
              <w:t>value paid*</w:t>
            </w: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b/>
                <w:bCs/>
                <w:sz w:val="22"/>
                <w:szCs w:val="22"/>
              </w:rPr>
            </w:pPr>
          </w:p>
          <w:p w:rsidR="00C055A9" w:rsidRPr="00C86050" w:rsidRDefault="00C055A9" w:rsidP="00B34222">
            <w:pPr>
              <w:spacing w:after="58"/>
              <w:rPr>
                <w:sz w:val="22"/>
                <w:szCs w:val="22"/>
              </w:rPr>
            </w:pPr>
            <w:r w:rsidRPr="00C86050">
              <w:rPr>
                <w:sz w:val="22"/>
                <w:szCs w:val="22"/>
              </w:rPr>
              <w:t xml:space="preserve">October 31**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November 30**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December 31**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March 31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jc w:val="center"/>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jc w:val="center"/>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jc w:val="center"/>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April 30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May 31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June 30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July 31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August 31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8" w:space="0" w:color="000000"/>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C055A9" w:rsidRPr="00C86050" w:rsidTr="002B5965">
        <w:trPr>
          <w:gridBefore w:val="1"/>
          <w:wBefore w:w="460" w:type="dxa"/>
          <w:trHeight w:hRule="exact" w:val="463"/>
          <w:jc w:val="center"/>
        </w:trPr>
        <w:tc>
          <w:tcPr>
            <w:tcW w:w="1767" w:type="dxa"/>
            <w:tcBorders>
              <w:top w:val="single" w:sz="7" w:space="0" w:color="000000"/>
              <w:left w:val="single" w:sz="7" w:space="0" w:color="000000"/>
              <w:bottom w:val="single" w:sz="7" w:space="0" w:color="000000"/>
              <w:right w:val="double" w:sz="12" w:space="0" w:color="000000"/>
            </w:tcBorders>
          </w:tcPr>
          <w:p w:rsidR="00C055A9" w:rsidRPr="00C86050" w:rsidRDefault="00C055A9" w:rsidP="00B34222">
            <w:pPr>
              <w:spacing w:line="120" w:lineRule="exact"/>
              <w:rPr>
                <w:sz w:val="22"/>
                <w:szCs w:val="22"/>
              </w:rPr>
            </w:pPr>
          </w:p>
          <w:p w:rsidR="00C055A9" w:rsidRPr="00C86050" w:rsidRDefault="00C055A9" w:rsidP="00B34222">
            <w:pPr>
              <w:spacing w:after="58"/>
              <w:rPr>
                <w:sz w:val="22"/>
                <w:szCs w:val="22"/>
              </w:rPr>
            </w:pPr>
            <w:r w:rsidRPr="00C86050">
              <w:rPr>
                <w:sz w:val="22"/>
                <w:szCs w:val="22"/>
              </w:rPr>
              <w:t xml:space="preserve">September 30    </w:t>
            </w:r>
          </w:p>
        </w:tc>
        <w:tc>
          <w:tcPr>
            <w:tcW w:w="1478" w:type="dxa"/>
            <w:tcBorders>
              <w:top w:val="single" w:sz="8" w:space="0" w:color="000000"/>
              <w:left w:val="double" w:sz="12" w:space="0" w:color="000000"/>
              <w:bottom w:val="single" w:sz="8" w:space="0" w:color="000000"/>
              <w:right w:val="single" w:sz="8"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620" w:type="dxa"/>
            <w:tcBorders>
              <w:top w:val="single" w:sz="7" w:space="0" w:color="000000"/>
              <w:left w:val="single" w:sz="8" w:space="0" w:color="000000"/>
              <w:bottom w:val="single" w:sz="7" w:space="0" w:color="000000"/>
              <w:right w:val="double" w:sz="12"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260" w:type="dxa"/>
            <w:gridSpan w:val="2"/>
            <w:tcBorders>
              <w:top w:val="single" w:sz="8" w:space="0" w:color="000000"/>
              <w:left w:val="double" w:sz="12" w:space="0" w:color="000000"/>
              <w:bottom w:val="single" w:sz="4" w:space="0" w:color="auto"/>
              <w:right w:val="dashSmallGap" w:sz="4" w:space="0" w:color="auto"/>
            </w:tcBorders>
          </w:tcPr>
          <w:p w:rsidR="00C055A9" w:rsidRPr="00C86050" w:rsidRDefault="00C055A9">
            <w:pPr>
              <w:spacing w:line="120" w:lineRule="exact"/>
              <w:rPr>
                <w:sz w:val="22"/>
                <w:szCs w:val="22"/>
              </w:rPr>
            </w:pPr>
          </w:p>
        </w:tc>
        <w:tc>
          <w:tcPr>
            <w:tcW w:w="1890" w:type="dxa"/>
            <w:tcBorders>
              <w:top w:val="single" w:sz="8" w:space="0" w:color="000000"/>
              <w:left w:val="dashSmallGap" w:sz="4" w:space="0" w:color="auto"/>
              <w:bottom w:val="single" w:sz="8" w:space="0" w:color="000000"/>
              <w:right w:val="double" w:sz="12" w:space="0" w:color="000000"/>
            </w:tcBorders>
          </w:tcPr>
          <w:p w:rsidR="00C055A9" w:rsidRPr="00C86050" w:rsidRDefault="00C055A9">
            <w:pPr>
              <w:spacing w:line="120" w:lineRule="exact"/>
              <w:rPr>
                <w:sz w:val="22"/>
                <w:szCs w:val="22"/>
              </w:rPr>
            </w:pPr>
          </w:p>
        </w:tc>
        <w:tc>
          <w:tcPr>
            <w:tcW w:w="1185" w:type="dxa"/>
            <w:gridSpan w:val="2"/>
            <w:tcBorders>
              <w:top w:val="single" w:sz="7" w:space="0" w:color="000000"/>
              <w:left w:val="double" w:sz="12"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C055A9" w:rsidRPr="00C86050" w:rsidRDefault="00C055A9">
            <w:pPr>
              <w:spacing w:line="120" w:lineRule="exact"/>
              <w:rPr>
                <w:sz w:val="22"/>
                <w:szCs w:val="22"/>
              </w:rPr>
            </w:pPr>
          </w:p>
          <w:p w:rsidR="00C055A9" w:rsidRPr="00C86050" w:rsidRDefault="00C055A9">
            <w:pPr>
              <w:spacing w:after="58"/>
              <w:rPr>
                <w:sz w:val="22"/>
                <w:szCs w:val="22"/>
              </w:rPr>
            </w:pPr>
          </w:p>
        </w:tc>
      </w:tr>
      <w:tr w:rsidR="00B34222" w:rsidRPr="00C86050" w:rsidTr="002B5965">
        <w:trPr>
          <w:gridBefore w:val="1"/>
          <w:wBefore w:w="460" w:type="dxa"/>
          <w:jc w:val="center"/>
        </w:trPr>
        <w:tc>
          <w:tcPr>
            <w:tcW w:w="11090" w:type="dxa"/>
            <w:gridSpan w:val="9"/>
            <w:tcBorders>
              <w:top w:val="single" w:sz="8" w:space="0" w:color="000000"/>
              <w:left w:val="single" w:sz="8" w:space="0" w:color="000000"/>
              <w:bottom w:val="single" w:sz="4" w:space="0" w:color="auto"/>
              <w:right w:val="single" w:sz="8" w:space="0" w:color="000000"/>
            </w:tcBorders>
          </w:tcPr>
          <w:p w:rsidR="00B34222" w:rsidRPr="00B34222" w:rsidRDefault="00B34222" w:rsidP="00A71F9E">
            <w:pPr>
              <w:tabs>
                <w:tab w:val="left" w:pos="0"/>
                <w:tab w:val="left" w:pos="3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1" w:right="720" w:hanging="371"/>
              <w:rPr>
                <w:sz w:val="22"/>
                <w:szCs w:val="22"/>
              </w:rPr>
            </w:pPr>
            <w:r w:rsidRPr="00B34222">
              <w:rPr>
                <w:sz w:val="22"/>
                <w:szCs w:val="22"/>
              </w:rPr>
              <w:t>*</w:t>
            </w:r>
            <w:r w:rsidR="00A71F9E">
              <w:rPr>
                <w:sz w:val="22"/>
                <w:szCs w:val="22"/>
              </w:rPr>
              <w:tab/>
            </w:r>
            <w:r w:rsidRPr="00357974">
              <w:rPr>
                <w:b/>
                <w:sz w:val="22"/>
                <w:szCs w:val="22"/>
              </w:rPr>
              <w:t>Total Gross Ex-vessel value paid</w:t>
            </w:r>
            <w:r w:rsidRPr="00B34222">
              <w:rPr>
                <w:sz w:val="22"/>
                <w:szCs w:val="22"/>
              </w:rPr>
              <w:t xml:space="preserve"> should include the dollar value of purchased pounds before any deductions are made for goods and services (e.g., bait, ice, fuel, repairs, machinery replacement, etc.) provided to the IFQ Permit Holder.  It should also include price adjustments (retro payments) made in each month to IFQ permit holders for landings made during the previous calendar year.</w:t>
            </w:r>
          </w:p>
          <w:p w:rsidR="00B34222" w:rsidRPr="00B34222" w:rsidRDefault="00B34222" w:rsidP="00A71F9E">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2F0DF4" w:rsidRDefault="00B34222" w:rsidP="00A71F9E">
            <w:pPr>
              <w:tabs>
                <w:tab w:val="left" w:pos="-480"/>
                <w:tab w:val="left" w:pos="0"/>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rPr>
                <w:sz w:val="22"/>
                <w:szCs w:val="22"/>
              </w:rPr>
            </w:pPr>
            <w:r w:rsidRPr="00B34222">
              <w:rPr>
                <w:sz w:val="22"/>
                <w:szCs w:val="22"/>
              </w:rPr>
              <w:t>**</w:t>
            </w:r>
            <w:r w:rsidRPr="00B34222">
              <w:rPr>
                <w:sz w:val="22"/>
                <w:szCs w:val="22"/>
              </w:rPr>
              <w:tab/>
              <w:t>Use prior year calculations for these months</w:t>
            </w:r>
            <w:r w:rsidR="00CE2C20">
              <w:rPr>
                <w:sz w:val="22"/>
                <w:szCs w:val="22"/>
              </w:rPr>
              <w:t xml:space="preserve">. </w:t>
            </w:r>
            <w:r w:rsidR="00A71F9E">
              <w:rPr>
                <w:sz w:val="22"/>
                <w:szCs w:val="22"/>
              </w:rPr>
              <w:t xml:space="preserve"> </w:t>
            </w:r>
            <w:r w:rsidR="00CE2C20">
              <w:rPr>
                <w:sz w:val="22"/>
                <w:szCs w:val="22"/>
              </w:rPr>
              <w:t xml:space="preserve"> </w:t>
            </w:r>
          </w:p>
          <w:p w:rsidR="002F0DF4" w:rsidRDefault="002F0DF4" w:rsidP="00A71F9E">
            <w:pPr>
              <w:tabs>
                <w:tab w:val="left" w:pos="-480"/>
                <w:tab w:val="left" w:pos="0"/>
                <w:tab w:val="left" w:pos="3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rPr>
                <w:sz w:val="22"/>
                <w:szCs w:val="22"/>
              </w:rPr>
            </w:pPr>
          </w:p>
          <w:p w:rsidR="00E37FBB" w:rsidRPr="00E37FBB" w:rsidRDefault="00B34222" w:rsidP="00A71F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b/>
                <w:sz w:val="22"/>
                <w:szCs w:val="22"/>
              </w:rPr>
            </w:pPr>
            <w:r w:rsidRPr="00CE2C20">
              <w:rPr>
                <w:b/>
                <w:sz w:val="22"/>
                <w:szCs w:val="22"/>
              </w:rPr>
              <w:t>Note</w:t>
            </w:r>
            <w:r w:rsidR="00E37FBB">
              <w:rPr>
                <w:b/>
                <w:sz w:val="22"/>
                <w:szCs w:val="22"/>
              </w:rPr>
              <w:t xml:space="preserve">:  </w:t>
            </w:r>
            <w:r w:rsidRPr="00E37FBB">
              <w:rPr>
                <w:b/>
                <w:sz w:val="22"/>
                <w:szCs w:val="22"/>
              </w:rPr>
              <w:t xml:space="preserve">IFQ sablefish harvested incidental to other directed fishing </w:t>
            </w:r>
          </w:p>
          <w:p w:rsidR="00B34222" w:rsidRPr="00B34222" w:rsidRDefault="00B34222" w:rsidP="00E37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ight="720"/>
              <w:jc w:val="center"/>
              <w:rPr>
                <w:sz w:val="22"/>
                <w:szCs w:val="22"/>
              </w:rPr>
            </w:pPr>
            <w:proofErr w:type="gramStart"/>
            <w:r w:rsidRPr="00E37FBB">
              <w:rPr>
                <w:b/>
                <w:sz w:val="22"/>
                <w:szCs w:val="22"/>
              </w:rPr>
              <w:t>may</w:t>
            </w:r>
            <w:proofErr w:type="gramEnd"/>
            <w:r w:rsidRPr="00E37FBB">
              <w:rPr>
                <w:b/>
                <w:sz w:val="22"/>
                <w:szCs w:val="22"/>
              </w:rPr>
              <w:t xml:space="preserve"> be retained and sold through December </w:t>
            </w:r>
            <w:r w:rsidR="00A71F9E" w:rsidRPr="00E37FBB">
              <w:rPr>
                <w:b/>
                <w:sz w:val="22"/>
                <w:szCs w:val="22"/>
              </w:rPr>
              <w:t>3</w:t>
            </w:r>
            <w:r w:rsidRPr="00E37FBB">
              <w:rPr>
                <w:b/>
                <w:sz w:val="22"/>
                <w:szCs w:val="22"/>
              </w:rPr>
              <w:t>1</w:t>
            </w:r>
            <w:r w:rsidRPr="00B34222">
              <w:rPr>
                <w:sz w:val="22"/>
                <w:szCs w:val="22"/>
              </w:rPr>
              <w:t>.</w:t>
            </w:r>
          </w:p>
        </w:tc>
      </w:tr>
      <w:tr w:rsidR="00CE2C20" w:rsidRPr="00CE2C20" w:rsidTr="002B5965">
        <w:tblPrEx>
          <w:jc w:val="left"/>
        </w:tblPrEx>
        <w:trPr>
          <w:gridAfter w:val="2"/>
          <w:wAfter w:w="2550" w:type="dxa"/>
        </w:trPr>
        <w:tc>
          <w:tcPr>
            <w:tcW w:w="9000" w:type="dxa"/>
            <w:gridSpan w:val="8"/>
          </w:tcPr>
          <w:p w:rsidR="002B5965" w:rsidRDefault="002B5965" w:rsidP="0021434F">
            <w:pPr>
              <w:pBdr>
                <w:top w:val="single" w:sz="4" w:space="1" w:color="auto"/>
              </w:pBd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9"/>
                <w:szCs w:val="19"/>
              </w:rPr>
            </w:pPr>
          </w:p>
          <w:p w:rsidR="00CE2C20" w:rsidRPr="002F0DF4" w:rsidRDefault="00CE2C20" w:rsidP="0021434F">
            <w:pPr>
              <w:pBdr>
                <w:top w:val="single" w:sz="4" w:space="1" w:color="auto"/>
              </w:pBd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9"/>
                <w:szCs w:val="19"/>
              </w:rPr>
            </w:pPr>
            <w:r w:rsidRPr="002F0DF4">
              <w:rPr>
                <w:b/>
                <w:bCs/>
                <w:i/>
                <w:sz w:val="19"/>
                <w:szCs w:val="19"/>
              </w:rPr>
              <w:t>PUBLIC REPORTING BURDEN STATEMENT</w:t>
            </w:r>
          </w:p>
          <w:p w:rsidR="00CE2C20" w:rsidRPr="00CE2C20" w:rsidRDefault="00CE2C20" w:rsidP="0021434F">
            <w:pPr>
              <w:pBdr>
                <w:top w:val="single" w:sz="4" w:space="1" w:color="auto"/>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szCs w:val="19"/>
              </w:rPr>
            </w:pPr>
            <w:r w:rsidRPr="00CE2C20">
              <w:rPr>
                <w:sz w:val="19"/>
                <w:szCs w:val="19"/>
              </w:rPr>
              <w:t>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NMF</w:t>
            </w:r>
            <w:r w:rsidR="002F0DF4">
              <w:rPr>
                <w:sz w:val="19"/>
                <w:szCs w:val="19"/>
              </w:rPr>
              <w:t>S</w:t>
            </w:r>
            <w:r w:rsidRPr="00CE2C20">
              <w:rPr>
                <w:sz w:val="19"/>
                <w:szCs w:val="19"/>
              </w:rPr>
              <w:t>, Alaska Region, Sustainable Fisheries Division, P.O. Box 21668, Juneau, AK 99802-1668.</w:t>
            </w:r>
          </w:p>
          <w:p w:rsidR="002F0DF4" w:rsidRDefault="002F0DF4" w:rsidP="0021434F">
            <w:pPr>
              <w:pBdr>
                <w:top w:val="single" w:sz="4" w:space="1" w:color="auto"/>
              </w:pBd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9"/>
                <w:szCs w:val="19"/>
              </w:rPr>
            </w:pPr>
          </w:p>
          <w:p w:rsidR="00CE2C20" w:rsidRPr="002F0DF4" w:rsidRDefault="00CE2C20" w:rsidP="0021434F">
            <w:pPr>
              <w:pBdr>
                <w:top w:val="single" w:sz="4" w:space="1" w:color="auto"/>
              </w:pBd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i/>
                <w:iCs/>
                <w:sz w:val="19"/>
                <w:szCs w:val="19"/>
              </w:rPr>
            </w:pPr>
            <w:r w:rsidRPr="002F0DF4">
              <w:rPr>
                <w:b/>
                <w:bCs/>
                <w:i/>
                <w:sz w:val="19"/>
                <w:szCs w:val="19"/>
              </w:rPr>
              <w:t>ADDITIONAL INFORMATION</w:t>
            </w:r>
            <w:r w:rsidRPr="002F0DF4">
              <w:rPr>
                <w:b/>
                <w:bCs/>
                <w:i/>
                <w:iCs/>
                <w:sz w:val="19"/>
                <w:szCs w:val="19"/>
              </w:rPr>
              <w:t xml:space="preserve"> </w:t>
            </w:r>
          </w:p>
          <w:p w:rsidR="002B5965" w:rsidRDefault="00CE2C20" w:rsidP="0021434F">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r w:rsidRPr="00CE2C20">
              <w:rPr>
                <w:sz w:val="19"/>
                <w:szCs w:val="19"/>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357974">
              <w:rPr>
                <w:i/>
                <w:sz w:val="19"/>
                <w:szCs w:val="19"/>
              </w:rPr>
              <w:t>et seq</w:t>
            </w:r>
            <w:r w:rsidRPr="00CE2C20">
              <w:rPr>
                <w:sz w:val="19"/>
                <w:szCs w:val="19"/>
                <w:u w:val="single"/>
              </w:rPr>
              <w:t>.</w:t>
            </w:r>
            <w:r w:rsidRPr="00CE2C20">
              <w:rPr>
                <w:sz w:val="19"/>
                <w:szCs w:val="19"/>
              </w:rPr>
              <w:t xml:space="preserve">);  3) Responses to this information request are confidential under section 402(b) of the Magnuson-Stevens Act.  It is also confidential under NOAA Administrative Order 216-100, which sets forth procedures to protect confidentiality of fishery statistics.  </w:t>
            </w:r>
          </w:p>
          <w:p w:rsidR="002B5965" w:rsidRDefault="002B5965" w:rsidP="0021434F">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p>
          <w:p w:rsidR="002B5965" w:rsidRPr="002F0DF4" w:rsidRDefault="002B5965" w:rsidP="0021434F">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19"/>
                <w:szCs w:val="19"/>
              </w:rPr>
            </w:pPr>
            <w:r w:rsidRPr="002F0DF4">
              <w:rPr>
                <w:b/>
                <w:i/>
                <w:sz w:val="19"/>
                <w:szCs w:val="19"/>
              </w:rPr>
              <w:t>PRIVACY ACT STATEMENT</w:t>
            </w:r>
          </w:p>
          <w:p w:rsidR="00CE2C20" w:rsidRPr="00CE2C20" w:rsidRDefault="002B5965" w:rsidP="0021434F">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r w:rsidRPr="002B5965">
              <w:rPr>
                <w:sz w:val="19"/>
                <w:szCs w:val="19"/>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r w:rsidR="00CE2C20" w:rsidRPr="00CE2C20">
              <w:rPr>
                <w:sz w:val="19"/>
                <w:szCs w:val="19"/>
              </w:rPr>
              <w:tab/>
            </w:r>
          </w:p>
          <w:p w:rsidR="00CE2C20" w:rsidRPr="00CE2C20" w:rsidRDefault="00CE2C20" w:rsidP="0021434F">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9"/>
                <w:szCs w:val="19"/>
              </w:rPr>
            </w:pPr>
          </w:p>
        </w:tc>
      </w:tr>
    </w:tbl>
    <w:p w:rsidR="006A584B" w:rsidRPr="00C86050" w:rsidRDefault="006A5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Style w:val="TableGrid"/>
        <w:tblW w:w="0" w:type="auto"/>
        <w:jc w:val="center"/>
        <w:tblInd w:w="104" w:type="dxa"/>
        <w:tblLook w:val="04A0" w:firstRow="1" w:lastRow="0" w:firstColumn="1" w:lastColumn="0" w:noHBand="0" w:noVBand="1"/>
      </w:tblPr>
      <w:tblGrid>
        <w:gridCol w:w="10777"/>
      </w:tblGrid>
      <w:tr w:rsidR="00DC12CE" w:rsidTr="0021434F">
        <w:trPr>
          <w:jc w:val="center"/>
        </w:trPr>
        <w:tc>
          <w:tcPr>
            <w:tcW w:w="10777" w:type="dxa"/>
          </w:tcPr>
          <w:p w:rsidR="00DC12CE" w:rsidRPr="00DC12CE" w:rsidRDefault="002B5965" w:rsidP="00357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Cs/>
              </w:rPr>
            </w:pPr>
            <w:r w:rsidRPr="00DC12CE">
              <w:rPr>
                <w:bCs/>
              </w:rPr>
              <w:t>INSTRUCTIONS</w:t>
            </w:r>
          </w:p>
          <w:p w:rsidR="00DC12CE" w:rsidRPr="002B5965" w:rsidRDefault="002B5965" w:rsidP="00357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b/>
                <w:bCs/>
                <w:sz w:val="28"/>
                <w:szCs w:val="28"/>
              </w:rPr>
            </w:pPr>
            <w:r w:rsidRPr="002B5965">
              <w:rPr>
                <w:b/>
                <w:bCs/>
              </w:rPr>
              <w:t>IFQ REGISTERED BUYER EX-VESSEL VOLUME AND VALUE REPORT</w:t>
            </w:r>
          </w:p>
        </w:tc>
      </w:tr>
    </w:tbl>
    <w:p w:rsidR="00DC6585" w:rsidRDefault="00DC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2C5A86" w:rsidRPr="00406873" w:rsidRDefault="00DC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406873">
        <w:rPr>
          <w:b/>
          <w:sz w:val="22"/>
          <w:szCs w:val="22"/>
        </w:rPr>
        <w:t xml:space="preserve">The completed </w:t>
      </w:r>
      <w:r w:rsidR="002C5A86" w:rsidRPr="00406873">
        <w:rPr>
          <w:b/>
          <w:sz w:val="22"/>
          <w:szCs w:val="22"/>
        </w:rPr>
        <w:t xml:space="preserve">IFQ Registered Buyer Ex-Vessel Volume and Value Report </w:t>
      </w:r>
    </w:p>
    <w:p w:rsidR="006A584B" w:rsidRPr="00406873" w:rsidRDefault="00DC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roofErr w:type="gramStart"/>
      <w:r w:rsidRPr="00406873">
        <w:rPr>
          <w:b/>
          <w:sz w:val="22"/>
          <w:szCs w:val="22"/>
        </w:rPr>
        <w:t>must</w:t>
      </w:r>
      <w:proofErr w:type="gramEnd"/>
      <w:r w:rsidRPr="00406873">
        <w:rPr>
          <w:b/>
          <w:sz w:val="22"/>
          <w:szCs w:val="22"/>
        </w:rPr>
        <w:t xml:space="preserve"> be </w:t>
      </w:r>
      <w:r w:rsidR="00757C09" w:rsidRPr="00406873">
        <w:rPr>
          <w:b/>
          <w:sz w:val="22"/>
          <w:szCs w:val="22"/>
        </w:rPr>
        <w:t xml:space="preserve">postmarked or </w:t>
      </w:r>
      <w:r w:rsidRPr="00406873">
        <w:rPr>
          <w:b/>
          <w:sz w:val="22"/>
          <w:szCs w:val="22"/>
        </w:rPr>
        <w:t xml:space="preserve">received by NMFS no later than </w:t>
      </w:r>
      <w:r w:rsidRPr="00406873">
        <w:rPr>
          <w:b/>
          <w:bCs/>
          <w:sz w:val="22"/>
          <w:szCs w:val="22"/>
        </w:rPr>
        <w:t xml:space="preserve">October 15.  </w:t>
      </w:r>
    </w:p>
    <w:p w:rsidR="006A584B" w:rsidRPr="00406873" w:rsidRDefault="006A5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rsidR="002C5A86" w:rsidRPr="00406873" w:rsidRDefault="002C5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rsidR="006A584B" w:rsidRPr="00406873" w:rsidRDefault="006A584B" w:rsidP="00DC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sz w:val="22"/>
          <w:szCs w:val="22"/>
        </w:rPr>
      </w:pPr>
      <w:r w:rsidRPr="00406873">
        <w:rPr>
          <w:b/>
          <w:bCs/>
          <w:i/>
          <w:sz w:val="22"/>
          <w:szCs w:val="22"/>
        </w:rPr>
        <w:t>GENERAL INFORMATIO</w:t>
      </w:r>
      <w:r w:rsidR="00357974" w:rsidRPr="00406873">
        <w:rPr>
          <w:b/>
          <w:bCs/>
          <w:i/>
          <w:sz w:val="22"/>
          <w:szCs w:val="22"/>
        </w:rPr>
        <w:t>N</w:t>
      </w:r>
    </w:p>
    <w:p w:rsidR="0081231D" w:rsidRPr="00406873" w:rsidRDefault="0081231D" w:rsidP="00DC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2"/>
          <w:szCs w:val="22"/>
        </w:rPr>
      </w:pPr>
    </w:p>
    <w:p w:rsidR="0081231D" w:rsidRPr="00406873" w:rsidRDefault="0081231D" w:rsidP="0081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06873">
        <w:rPr>
          <w:sz w:val="22"/>
          <w:szCs w:val="22"/>
        </w:rPr>
        <w:t>NMFS Alaska Region administers the Halibut and Sablefish Individual Fishing Quota (IFQ) Program in the North Pacific.  The IFQ Program is a limited access system authorized by section 303(b) of the Magnuson–Stevens Fishery Conservation and Management Act (Magnuson–Stevens Act) and the Northern Pacific Halibut Act of 1982.  IFQ cost recovery is mandated by Section 304(d</w:t>
      </w:r>
      <w:proofErr w:type="gramStart"/>
      <w:r w:rsidRPr="00406873">
        <w:rPr>
          <w:sz w:val="22"/>
          <w:szCs w:val="22"/>
        </w:rPr>
        <w:t>)(</w:t>
      </w:r>
      <w:proofErr w:type="gramEnd"/>
      <w:r w:rsidRPr="00406873">
        <w:rPr>
          <w:sz w:val="22"/>
          <w:szCs w:val="22"/>
        </w:rPr>
        <w:t xml:space="preserve">2) of the Magnuson-Stevens Act.  </w:t>
      </w:r>
    </w:p>
    <w:p w:rsidR="0081231D" w:rsidRPr="00406873" w:rsidRDefault="0081231D" w:rsidP="0081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00F4" w:rsidRPr="00406873" w:rsidRDefault="0081231D" w:rsidP="00890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06873">
        <w:rPr>
          <w:sz w:val="22"/>
          <w:szCs w:val="22"/>
        </w:rPr>
        <w:t xml:space="preserve">NMFS collects fees at the end of </w:t>
      </w:r>
      <w:r w:rsidR="00C27D6E" w:rsidRPr="00406873">
        <w:rPr>
          <w:sz w:val="22"/>
          <w:szCs w:val="22"/>
        </w:rPr>
        <w:t>each</w:t>
      </w:r>
      <w:r w:rsidRPr="00406873">
        <w:rPr>
          <w:sz w:val="22"/>
          <w:szCs w:val="22"/>
        </w:rPr>
        <w:t xml:space="preserve"> year to recover costs incurred by the agency for IFQ program management in that same year</w:t>
      </w:r>
      <w:r w:rsidR="00C27D6E" w:rsidRPr="00406873">
        <w:rPr>
          <w:sz w:val="22"/>
          <w:szCs w:val="22"/>
        </w:rPr>
        <w:t xml:space="preserve"> and costs incurred by observer coverage</w:t>
      </w:r>
      <w:r w:rsidRPr="00406873">
        <w:rPr>
          <w:sz w:val="22"/>
          <w:szCs w:val="22"/>
        </w:rPr>
        <w:t xml:space="preserve">.  Vessels participating in halibut Western Alaska Community Development Quota (CDQ) fisheries </w:t>
      </w:r>
      <w:r w:rsidR="00C27D6E" w:rsidRPr="00406873">
        <w:rPr>
          <w:sz w:val="22"/>
          <w:szCs w:val="22"/>
        </w:rPr>
        <w:t>are subject to observer fee</w:t>
      </w:r>
      <w:r w:rsidR="00E37FBB" w:rsidRPr="00406873">
        <w:rPr>
          <w:sz w:val="22"/>
          <w:szCs w:val="22"/>
        </w:rPr>
        <w:t>s</w:t>
      </w:r>
      <w:r w:rsidR="00C27D6E" w:rsidRPr="00406873">
        <w:rPr>
          <w:sz w:val="22"/>
          <w:szCs w:val="22"/>
        </w:rPr>
        <w:t xml:space="preserve"> for </w:t>
      </w:r>
      <w:r w:rsidRPr="00406873">
        <w:rPr>
          <w:sz w:val="22"/>
          <w:szCs w:val="22"/>
        </w:rPr>
        <w:t xml:space="preserve">landings of halibut CDQ.  </w:t>
      </w:r>
      <w:r w:rsidR="00506D4C" w:rsidRPr="00406873">
        <w:rPr>
          <w:sz w:val="22"/>
          <w:szCs w:val="22"/>
        </w:rPr>
        <w:t xml:space="preserve">The purpose of this form is to collect information from IFQ Registered Buyers that act as a shoreside processor so that NMFS (Restricted Access Management) can establish a </w:t>
      </w:r>
      <w:r w:rsidR="004E529A" w:rsidRPr="00406873">
        <w:rPr>
          <w:sz w:val="22"/>
          <w:szCs w:val="22"/>
        </w:rPr>
        <w:t>“</w:t>
      </w:r>
      <w:r w:rsidR="00506D4C" w:rsidRPr="00406873">
        <w:rPr>
          <w:sz w:val="22"/>
          <w:szCs w:val="22"/>
        </w:rPr>
        <w:t>standard</w:t>
      </w:r>
      <w:r w:rsidR="004E529A" w:rsidRPr="00406873">
        <w:rPr>
          <w:sz w:val="22"/>
          <w:szCs w:val="22"/>
        </w:rPr>
        <w:t>”</w:t>
      </w:r>
      <w:r w:rsidR="00506D4C" w:rsidRPr="00406873">
        <w:rPr>
          <w:sz w:val="22"/>
          <w:szCs w:val="22"/>
        </w:rPr>
        <w:t xml:space="preserve"> ex-vessel price </w:t>
      </w:r>
      <w:r w:rsidR="008900F4" w:rsidRPr="00406873">
        <w:rPr>
          <w:sz w:val="22"/>
          <w:szCs w:val="22"/>
        </w:rPr>
        <w:t>to determine the value in the following year for purposes of the observer fee for halibut IFQ and CDQ landings, sablefish IFQ landings, and sablefish landings that accrue against the fixed gear sablefish CDQ allocation by catcher vessels in the partial coverage category. Observer fees would be assessed on all landings in a year to pay for observer coverage in the following year.</w:t>
      </w:r>
    </w:p>
    <w:p w:rsidR="0081231D" w:rsidRPr="00406873" w:rsidRDefault="0081231D" w:rsidP="0081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1EFD" w:rsidRDefault="0081231D" w:rsidP="0081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1231D">
        <w:rPr>
          <w:sz w:val="22"/>
          <w:szCs w:val="22"/>
        </w:rPr>
        <w:t>An IFQ Registered Buyer that also operates as a shoreside processor and receives and purchases IFQ landings of sablefish or halibut</w:t>
      </w:r>
      <w:r w:rsidR="00951965">
        <w:rPr>
          <w:sz w:val="22"/>
          <w:szCs w:val="22"/>
        </w:rPr>
        <w:t xml:space="preserve"> </w:t>
      </w:r>
      <w:r w:rsidR="00951965" w:rsidRPr="00C01EFD">
        <w:rPr>
          <w:sz w:val="22"/>
          <w:szCs w:val="22"/>
        </w:rPr>
        <w:t>or CDQ landings of halibut</w:t>
      </w:r>
      <w:r w:rsidRPr="0081231D">
        <w:rPr>
          <w:sz w:val="22"/>
          <w:szCs w:val="22"/>
        </w:rPr>
        <w:t xml:space="preserve"> must submit annually to NMFS a complete IFQ Value and Volume Report (Buyer Report) by October 15 of the year receiving IFQ fish.  </w:t>
      </w:r>
    </w:p>
    <w:p w:rsidR="006A584B" w:rsidRPr="00DC12CE" w:rsidRDefault="006A584B" w:rsidP="0081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27F02" w:rsidRDefault="00437133" w:rsidP="0081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37133">
        <w:rPr>
          <w:sz w:val="22"/>
          <w:szCs w:val="22"/>
        </w:rPr>
        <w:t xml:space="preserve">The completed form must be received by NMFS/RAM by no later than </w:t>
      </w:r>
      <w:r w:rsidRPr="00437133">
        <w:rPr>
          <w:b/>
          <w:sz w:val="22"/>
          <w:szCs w:val="22"/>
        </w:rPr>
        <w:t>October 15</w:t>
      </w:r>
      <w:r w:rsidRPr="00437133">
        <w:rPr>
          <w:sz w:val="22"/>
          <w:szCs w:val="22"/>
        </w:rPr>
        <w:t xml:space="preserve">. </w:t>
      </w:r>
      <w:r w:rsidR="002B5965">
        <w:rPr>
          <w:sz w:val="22"/>
          <w:szCs w:val="22"/>
        </w:rPr>
        <w:t>When complete, submit</w:t>
      </w:r>
      <w:r w:rsidR="006A584B" w:rsidRPr="00DC12CE">
        <w:rPr>
          <w:sz w:val="22"/>
          <w:szCs w:val="22"/>
        </w:rPr>
        <w:t>:</w:t>
      </w:r>
    </w:p>
    <w:p w:rsidR="006A584B" w:rsidRPr="00DC12CE" w:rsidRDefault="006A5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sidRPr="00DC12CE">
        <w:rPr>
          <w:b/>
          <w:bCs/>
          <w:sz w:val="22"/>
          <w:szCs w:val="22"/>
        </w:rPr>
        <w:t xml:space="preserve"> </w:t>
      </w:r>
    </w:p>
    <w:p w:rsidR="00932B78" w:rsidRDefault="00E27F02"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b/>
      </w:r>
      <w:r w:rsidRPr="00E27F02">
        <w:rPr>
          <w:bCs/>
          <w:sz w:val="22"/>
          <w:szCs w:val="22"/>
        </w:rPr>
        <w:t>By mail to:</w:t>
      </w:r>
      <w:r>
        <w:rPr>
          <w:b/>
          <w:bCs/>
          <w:sz w:val="22"/>
          <w:szCs w:val="22"/>
        </w:rPr>
        <w:tab/>
      </w:r>
      <w:r>
        <w:rPr>
          <w:b/>
          <w:bCs/>
          <w:sz w:val="22"/>
          <w:szCs w:val="22"/>
        </w:rPr>
        <w:tab/>
      </w:r>
      <w:r>
        <w:rPr>
          <w:b/>
          <w:bCs/>
          <w:sz w:val="22"/>
          <w:szCs w:val="22"/>
        </w:rPr>
        <w:tab/>
      </w:r>
      <w:r>
        <w:rPr>
          <w:b/>
          <w:bCs/>
          <w:sz w:val="22"/>
          <w:szCs w:val="22"/>
        </w:rPr>
        <w:tab/>
      </w:r>
      <w:r w:rsidR="006A584B" w:rsidRPr="00DC12CE">
        <w:rPr>
          <w:b/>
          <w:bCs/>
          <w:sz w:val="22"/>
          <w:szCs w:val="22"/>
        </w:rPr>
        <w:t>NMFS Alaska</w:t>
      </w:r>
      <w:r w:rsidR="00301096" w:rsidRPr="00DC12CE">
        <w:rPr>
          <w:b/>
          <w:bCs/>
          <w:sz w:val="22"/>
          <w:szCs w:val="22"/>
        </w:rPr>
        <w:t xml:space="preserve"> Region</w:t>
      </w:r>
    </w:p>
    <w:p w:rsidR="006A584B" w:rsidRPr="00DC12CE" w:rsidRDefault="00E27F02"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6A584B" w:rsidRPr="00DC12CE">
        <w:rPr>
          <w:b/>
          <w:bCs/>
          <w:sz w:val="22"/>
          <w:szCs w:val="22"/>
        </w:rPr>
        <w:t>Attn: RAM Program</w:t>
      </w:r>
    </w:p>
    <w:p w:rsidR="00301096" w:rsidRPr="00DC12CE" w:rsidRDefault="00E27F02"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6A584B" w:rsidRPr="00DC12CE">
        <w:rPr>
          <w:b/>
          <w:bCs/>
          <w:sz w:val="22"/>
          <w:szCs w:val="22"/>
        </w:rPr>
        <w:t xml:space="preserve">P.O. Box 21668    </w:t>
      </w:r>
    </w:p>
    <w:p w:rsidR="006A584B" w:rsidRDefault="006A584B"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DC12CE">
        <w:rPr>
          <w:b/>
          <w:bCs/>
          <w:sz w:val="22"/>
          <w:szCs w:val="22"/>
        </w:rPr>
        <w:t xml:space="preserve"> </w:t>
      </w:r>
      <w:r w:rsidR="00E27F02">
        <w:rPr>
          <w:b/>
          <w:bCs/>
          <w:sz w:val="22"/>
          <w:szCs w:val="22"/>
        </w:rPr>
        <w:tab/>
      </w:r>
      <w:r w:rsidR="00E27F02">
        <w:rPr>
          <w:b/>
          <w:bCs/>
          <w:sz w:val="22"/>
          <w:szCs w:val="22"/>
        </w:rPr>
        <w:tab/>
      </w:r>
      <w:r w:rsidR="00E27F02">
        <w:rPr>
          <w:b/>
          <w:bCs/>
          <w:sz w:val="22"/>
          <w:szCs w:val="22"/>
        </w:rPr>
        <w:tab/>
      </w:r>
      <w:r w:rsidR="00E27F02">
        <w:rPr>
          <w:b/>
          <w:bCs/>
          <w:sz w:val="22"/>
          <w:szCs w:val="22"/>
        </w:rPr>
        <w:tab/>
      </w:r>
      <w:r w:rsidR="00E27F02">
        <w:rPr>
          <w:b/>
          <w:bCs/>
          <w:sz w:val="22"/>
          <w:szCs w:val="22"/>
        </w:rPr>
        <w:tab/>
      </w:r>
      <w:r w:rsidR="00E27F02">
        <w:rPr>
          <w:b/>
          <w:bCs/>
          <w:sz w:val="22"/>
          <w:szCs w:val="22"/>
        </w:rPr>
        <w:tab/>
      </w:r>
      <w:r w:rsidRPr="00DC12CE">
        <w:rPr>
          <w:b/>
          <w:bCs/>
          <w:sz w:val="22"/>
          <w:szCs w:val="22"/>
        </w:rPr>
        <w:t>Juneau AK 99802-1668</w:t>
      </w:r>
    </w:p>
    <w:p w:rsidR="00C60DFC" w:rsidRDefault="00C60DFC"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60DFC" w:rsidRDefault="00C60DFC"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b/>
      </w:r>
      <w:r w:rsidRPr="00C60DFC">
        <w:rPr>
          <w:bCs/>
          <w:sz w:val="22"/>
          <w:szCs w:val="22"/>
        </w:rPr>
        <w:t>By FAX to:</w:t>
      </w:r>
      <w:r>
        <w:rPr>
          <w:b/>
          <w:bCs/>
          <w:sz w:val="22"/>
          <w:szCs w:val="22"/>
        </w:rPr>
        <w:tab/>
      </w:r>
      <w:r>
        <w:rPr>
          <w:b/>
          <w:bCs/>
          <w:sz w:val="22"/>
          <w:szCs w:val="22"/>
        </w:rPr>
        <w:tab/>
      </w:r>
      <w:r>
        <w:rPr>
          <w:b/>
          <w:bCs/>
          <w:sz w:val="22"/>
          <w:szCs w:val="22"/>
        </w:rPr>
        <w:tab/>
      </w:r>
      <w:r>
        <w:rPr>
          <w:b/>
          <w:bCs/>
          <w:sz w:val="22"/>
          <w:szCs w:val="22"/>
        </w:rPr>
        <w:tab/>
      </w:r>
      <w:r w:rsidRPr="00C60DFC">
        <w:rPr>
          <w:b/>
          <w:bCs/>
          <w:sz w:val="22"/>
          <w:szCs w:val="22"/>
        </w:rPr>
        <w:t>907</w:t>
      </w:r>
      <w:r>
        <w:rPr>
          <w:b/>
          <w:bCs/>
          <w:sz w:val="22"/>
          <w:szCs w:val="22"/>
        </w:rPr>
        <w:t>-</w:t>
      </w:r>
      <w:r w:rsidRPr="00C60DFC">
        <w:rPr>
          <w:b/>
          <w:bCs/>
          <w:sz w:val="22"/>
          <w:szCs w:val="22"/>
        </w:rPr>
        <w:t>586</w:t>
      </w:r>
      <w:r>
        <w:rPr>
          <w:b/>
          <w:bCs/>
          <w:sz w:val="22"/>
          <w:szCs w:val="22"/>
        </w:rPr>
        <w:t>-</w:t>
      </w:r>
      <w:r w:rsidRPr="00C60DFC">
        <w:rPr>
          <w:b/>
          <w:bCs/>
          <w:sz w:val="22"/>
          <w:szCs w:val="22"/>
        </w:rPr>
        <w:t>7354</w:t>
      </w:r>
    </w:p>
    <w:p w:rsidR="00E27F02" w:rsidRDefault="00E27F02"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B26F83" w:rsidRPr="00406873" w:rsidRDefault="00B26F83"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CA"/>
        </w:rPr>
      </w:pPr>
      <w:r w:rsidRPr="00406873">
        <w:rPr>
          <w:b/>
          <w:sz w:val="22"/>
          <w:szCs w:val="22"/>
          <w:lang w:val="en-CA"/>
        </w:rPr>
        <w:t>This application may be submitted ONLINE</w:t>
      </w:r>
    </w:p>
    <w:p w:rsidR="00B26F83" w:rsidRPr="00406873" w:rsidRDefault="00B26F83"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E27F02" w:rsidRDefault="00E27F02"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b/>
      </w:r>
      <w:r w:rsidRPr="00E27F02">
        <w:rPr>
          <w:bCs/>
          <w:sz w:val="22"/>
          <w:szCs w:val="22"/>
        </w:rPr>
        <w:t>Online to:</w:t>
      </w:r>
      <w:r>
        <w:rPr>
          <w:b/>
          <w:bCs/>
          <w:sz w:val="22"/>
          <w:szCs w:val="22"/>
        </w:rPr>
        <w:tab/>
      </w:r>
      <w:r>
        <w:rPr>
          <w:b/>
          <w:bCs/>
          <w:sz w:val="22"/>
          <w:szCs w:val="22"/>
        </w:rPr>
        <w:tab/>
      </w:r>
      <w:r>
        <w:rPr>
          <w:b/>
          <w:bCs/>
          <w:sz w:val="22"/>
          <w:szCs w:val="22"/>
        </w:rPr>
        <w:tab/>
      </w:r>
      <w:r>
        <w:rPr>
          <w:b/>
          <w:bCs/>
          <w:sz w:val="22"/>
          <w:szCs w:val="22"/>
        </w:rPr>
        <w:tab/>
      </w:r>
      <w:hyperlink r:id="rId10" w:history="1">
        <w:r w:rsidRPr="00CC5356">
          <w:rPr>
            <w:rStyle w:val="Hyperlink"/>
            <w:b/>
            <w:bCs/>
            <w:sz w:val="22"/>
            <w:szCs w:val="22"/>
          </w:rPr>
          <w:t>https://alaskafisheries.noaa.gov/webapps/ifqaccounts/Login</w:t>
        </w:r>
      </w:hyperlink>
    </w:p>
    <w:p w:rsidR="00E27F02" w:rsidRDefault="00E27F02" w:rsidP="00E2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506D4C" w:rsidRDefault="00506D4C">
      <w:pPr>
        <w:widowControl/>
        <w:autoSpaceDE/>
        <w:autoSpaceDN/>
        <w:adjustRightInd/>
        <w:rPr>
          <w:b/>
          <w:bCs/>
          <w:i/>
          <w:sz w:val="22"/>
          <w:szCs w:val="22"/>
        </w:rPr>
      </w:pPr>
    </w:p>
    <w:p w:rsidR="00932B78" w:rsidRPr="00437133" w:rsidRDefault="006A584B" w:rsidP="00932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sz w:val="22"/>
          <w:szCs w:val="22"/>
        </w:rPr>
      </w:pPr>
      <w:r w:rsidRPr="00437133">
        <w:rPr>
          <w:b/>
          <w:bCs/>
          <w:i/>
          <w:sz w:val="22"/>
          <w:szCs w:val="22"/>
        </w:rPr>
        <w:t>COMPLETING THE FORM</w:t>
      </w:r>
    </w:p>
    <w:p w:rsidR="002C5A86" w:rsidRDefault="002C5A86" w:rsidP="00932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rsidR="00206636" w:rsidRDefault="00206636" w:rsidP="004B3D53">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2"/>
          <w:szCs w:val="22"/>
        </w:rPr>
      </w:pPr>
      <w:r>
        <w:rPr>
          <w:sz w:val="22"/>
          <w:szCs w:val="22"/>
        </w:rPr>
        <w:t xml:space="preserve">Indicate whether </w:t>
      </w:r>
      <w:r w:rsidR="002C5A86" w:rsidRPr="002C5A86">
        <w:rPr>
          <w:sz w:val="22"/>
          <w:szCs w:val="22"/>
        </w:rPr>
        <w:t>this Registered Buyer perform</w:t>
      </w:r>
      <w:r>
        <w:rPr>
          <w:sz w:val="22"/>
          <w:szCs w:val="22"/>
        </w:rPr>
        <w:t>ed</w:t>
      </w:r>
      <w:r w:rsidR="002C5A86" w:rsidRPr="002C5A86">
        <w:rPr>
          <w:sz w:val="22"/>
          <w:szCs w:val="22"/>
        </w:rPr>
        <w:t xml:space="preserve"> any shoreside activity this IFQ fishing year</w:t>
      </w:r>
      <w:r>
        <w:rPr>
          <w:sz w:val="22"/>
          <w:szCs w:val="22"/>
        </w:rPr>
        <w:t>.</w:t>
      </w:r>
    </w:p>
    <w:p w:rsidR="00206636" w:rsidRDefault="00206636" w:rsidP="002C5A8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C098E" w:rsidRDefault="00206636" w:rsidP="002C5A8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ab/>
      </w:r>
      <w:r w:rsidR="002C5A86" w:rsidRPr="00FF2E2D">
        <w:rPr>
          <w:b/>
          <w:sz w:val="22"/>
          <w:szCs w:val="22"/>
        </w:rPr>
        <w:t>If YES</w:t>
      </w:r>
      <w:r w:rsidR="002C5A86" w:rsidRPr="002C5A86">
        <w:rPr>
          <w:sz w:val="22"/>
          <w:szCs w:val="22"/>
        </w:rPr>
        <w:t xml:space="preserve">, continue.  </w:t>
      </w:r>
    </w:p>
    <w:p w:rsidR="008C098E" w:rsidRDefault="008C098E" w:rsidP="002C5A8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2C5A86" w:rsidRDefault="008C098E" w:rsidP="002C5A8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ab/>
      </w:r>
      <w:r w:rsidR="002C5A86" w:rsidRPr="00FF2E2D">
        <w:rPr>
          <w:b/>
          <w:sz w:val="22"/>
          <w:szCs w:val="22"/>
        </w:rPr>
        <w:t>If NO, STOP</w:t>
      </w:r>
      <w:r w:rsidR="002C5A86" w:rsidRPr="002C5A86">
        <w:rPr>
          <w:sz w:val="22"/>
          <w:szCs w:val="22"/>
        </w:rPr>
        <w:t>.  You do not need to submit this report.</w:t>
      </w:r>
    </w:p>
    <w:p w:rsidR="00932B78" w:rsidRDefault="00932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6A584B" w:rsidRPr="00DC12CE" w:rsidRDefault="006A5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C12CE">
        <w:rPr>
          <w:b/>
          <w:bCs/>
          <w:sz w:val="22"/>
          <w:szCs w:val="22"/>
        </w:rPr>
        <w:t>BLOCK</w:t>
      </w:r>
      <w:r w:rsidRPr="00DC12CE">
        <w:rPr>
          <w:b/>
          <w:bCs/>
          <w:i/>
          <w:iCs/>
          <w:sz w:val="22"/>
          <w:szCs w:val="22"/>
        </w:rPr>
        <w:t xml:space="preserve"> </w:t>
      </w:r>
      <w:r w:rsidRPr="00DC12CE">
        <w:rPr>
          <w:b/>
          <w:bCs/>
          <w:sz w:val="22"/>
          <w:szCs w:val="22"/>
        </w:rPr>
        <w:t xml:space="preserve">A </w:t>
      </w:r>
      <w:r w:rsidRPr="00DC12CE">
        <w:rPr>
          <w:b/>
          <w:bCs/>
          <w:i/>
          <w:iCs/>
          <w:sz w:val="22"/>
          <w:szCs w:val="22"/>
        </w:rPr>
        <w:t xml:space="preserve">- </w:t>
      </w:r>
      <w:r w:rsidRPr="00DC12CE">
        <w:rPr>
          <w:b/>
          <w:bCs/>
          <w:sz w:val="22"/>
          <w:szCs w:val="22"/>
        </w:rPr>
        <w:t xml:space="preserve">IDENTIFICATION OF </w:t>
      </w:r>
      <w:r w:rsidR="00887F90">
        <w:rPr>
          <w:b/>
          <w:bCs/>
          <w:sz w:val="22"/>
          <w:szCs w:val="22"/>
        </w:rPr>
        <w:t xml:space="preserve">IFQ </w:t>
      </w:r>
      <w:r w:rsidRPr="00DC12CE">
        <w:rPr>
          <w:b/>
          <w:bCs/>
          <w:sz w:val="22"/>
          <w:szCs w:val="22"/>
        </w:rPr>
        <w:t>REGISTERED BUYER</w:t>
      </w:r>
      <w:r w:rsidRPr="00DC12CE">
        <w:rPr>
          <w:sz w:val="22"/>
          <w:szCs w:val="22"/>
        </w:rPr>
        <w:tab/>
      </w:r>
      <w:r w:rsidRPr="00DC12CE">
        <w:rPr>
          <w:sz w:val="22"/>
          <w:szCs w:val="22"/>
        </w:rPr>
        <w:tab/>
      </w:r>
      <w:r w:rsidRPr="00DC12CE">
        <w:rPr>
          <w:sz w:val="22"/>
          <w:szCs w:val="22"/>
        </w:rPr>
        <w:tab/>
      </w:r>
    </w:p>
    <w:p w:rsidR="006A584B" w:rsidRDefault="006A5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B3D53" w:rsidRDefault="00206636" w:rsidP="00206636">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1.</w:t>
      </w:r>
      <w:r>
        <w:rPr>
          <w:sz w:val="22"/>
          <w:szCs w:val="22"/>
        </w:rPr>
        <w:tab/>
      </w:r>
      <w:r w:rsidR="006A584B" w:rsidRPr="00DC12CE">
        <w:rPr>
          <w:sz w:val="22"/>
          <w:szCs w:val="22"/>
        </w:rPr>
        <w:t xml:space="preserve">Name of </w:t>
      </w:r>
      <w:r>
        <w:rPr>
          <w:sz w:val="22"/>
          <w:szCs w:val="22"/>
        </w:rPr>
        <w:t xml:space="preserve">Registered Buyer.  This is the </w:t>
      </w:r>
      <w:r w:rsidR="006A584B" w:rsidRPr="00DC12CE">
        <w:rPr>
          <w:sz w:val="22"/>
          <w:szCs w:val="22"/>
        </w:rPr>
        <w:t>person or business receiving IFQ halibut or sablefish</w:t>
      </w:r>
      <w:r w:rsidR="004B3D53">
        <w:rPr>
          <w:sz w:val="22"/>
          <w:szCs w:val="22"/>
        </w:rPr>
        <w:t xml:space="preserve"> or CDQ halibut</w:t>
      </w:r>
    </w:p>
    <w:p w:rsidR="006A584B" w:rsidRDefault="004B3D53" w:rsidP="00206636">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proofErr w:type="gramStart"/>
      <w:r w:rsidR="006A584B" w:rsidRPr="00DC12CE">
        <w:rPr>
          <w:sz w:val="22"/>
          <w:szCs w:val="22"/>
        </w:rPr>
        <w:t>from</w:t>
      </w:r>
      <w:proofErr w:type="gramEnd"/>
      <w:r w:rsidR="006A584B" w:rsidRPr="00DC12CE">
        <w:rPr>
          <w:sz w:val="22"/>
          <w:szCs w:val="22"/>
        </w:rPr>
        <w:t xml:space="preserve"> harvester.</w:t>
      </w:r>
    </w:p>
    <w:p w:rsidR="002C5A86" w:rsidRPr="00DC12CE" w:rsidRDefault="002C5A86"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p>
    <w:p w:rsidR="006A584B" w:rsidRDefault="00206636"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lastRenderedPageBreak/>
        <w:t>2</w:t>
      </w:r>
      <w:r w:rsidR="006A584B" w:rsidRPr="00DC12CE">
        <w:rPr>
          <w:sz w:val="22"/>
          <w:szCs w:val="22"/>
        </w:rPr>
        <w:t>.</w:t>
      </w:r>
      <w:r>
        <w:rPr>
          <w:sz w:val="22"/>
          <w:szCs w:val="22"/>
        </w:rPr>
        <w:tab/>
      </w:r>
      <w:r w:rsidR="006A584B" w:rsidRPr="00DC12CE">
        <w:rPr>
          <w:sz w:val="22"/>
          <w:szCs w:val="22"/>
        </w:rPr>
        <w:t xml:space="preserve">Registered Buyer </w:t>
      </w:r>
      <w:r w:rsidR="004B3D53">
        <w:rPr>
          <w:sz w:val="22"/>
          <w:szCs w:val="22"/>
        </w:rPr>
        <w:t xml:space="preserve">permit </w:t>
      </w:r>
      <w:r w:rsidR="006A584B" w:rsidRPr="00DC12CE">
        <w:rPr>
          <w:sz w:val="22"/>
          <w:szCs w:val="22"/>
        </w:rPr>
        <w:t>number issued by NMFS, printed on your Registered Buyer permit.</w:t>
      </w:r>
    </w:p>
    <w:p w:rsidR="002C5A86" w:rsidRPr="00DC12CE" w:rsidRDefault="002C5A86"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p>
    <w:p w:rsidR="006A584B" w:rsidRPr="00DC12CE" w:rsidRDefault="00206636"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3</w:t>
      </w:r>
      <w:r w:rsidR="006A584B" w:rsidRPr="00DC12CE">
        <w:rPr>
          <w:sz w:val="22"/>
          <w:szCs w:val="22"/>
        </w:rPr>
        <w:t>.</w:t>
      </w:r>
      <w:r w:rsidR="006A584B" w:rsidRPr="00DC12CE">
        <w:rPr>
          <w:sz w:val="22"/>
          <w:szCs w:val="22"/>
        </w:rPr>
        <w:tab/>
        <w:t xml:space="preserve">NMFS </w:t>
      </w:r>
      <w:r>
        <w:rPr>
          <w:sz w:val="22"/>
          <w:szCs w:val="22"/>
        </w:rPr>
        <w:t>P</w:t>
      </w:r>
      <w:r w:rsidR="006A584B" w:rsidRPr="00DC12CE">
        <w:rPr>
          <w:sz w:val="22"/>
          <w:szCs w:val="22"/>
        </w:rPr>
        <w:t>erson ID number</w:t>
      </w:r>
      <w:r w:rsidR="004B3D53">
        <w:rPr>
          <w:sz w:val="22"/>
          <w:szCs w:val="22"/>
        </w:rPr>
        <w:t>.  This</w:t>
      </w:r>
      <w:r w:rsidR="006A584B" w:rsidRPr="00DC12CE">
        <w:rPr>
          <w:sz w:val="22"/>
          <w:szCs w:val="22"/>
        </w:rPr>
        <w:t xml:space="preserve"> is the identifying number assigned to you for the IFQ program. </w:t>
      </w:r>
    </w:p>
    <w:p w:rsidR="00206636" w:rsidRDefault="00206636"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jc w:val="both"/>
        <w:rPr>
          <w:sz w:val="22"/>
          <w:szCs w:val="22"/>
        </w:rPr>
      </w:pPr>
    </w:p>
    <w:p w:rsidR="00206636" w:rsidRDefault="00206636"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jc w:val="both"/>
        <w:rPr>
          <w:sz w:val="22"/>
          <w:szCs w:val="22"/>
        </w:rPr>
      </w:pPr>
      <w:r>
        <w:rPr>
          <w:sz w:val="22"/>
          <w:szCs w:val="22"/>
        </w:rPr>
        <w:t>4.</w:t>
      </w:r>
      <w:r>
        <w:rPr>
          <w:sz w:val="22"/>
          <w:szCs w:val="22"/>
        </w:rPr>
        <w:tab/>
      </w:r>
      <w:r w:rsidRPr="00206636">
        <w:rPr>
          <w:sz w:val="22"/>
          <w:szCs w:val="22"/>
        </w:rPr>
        <w:t>Facility or Vessel Location (</w:t>
      </w:r>
      <w:r>
        <w:rPr>
          <w:sz w:val="22"/>
          <w:szCs w:val="22"/>
        </w:rPr>
        <w:t>e</w:t>
      </w:r>
      <w:r w:rsidRPr="00206636">
        <w:rPr>
          <w:sz w:val="22"/>
          <w:szCs w:val="22"/>
        </w:rPr>
        <w:t>nter the port location where landings occurred)</w:t>
      </w:r>
    </w:p>
    <w:p w:rsidR="00957A3B" w:rsidRDefault="00957A3B"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jc w:val="both"/>
        <w:rPr>
          <w:sz w:val="22"/>
          <w:szCs w:val="22"/>
        </w:rPr>
      </w:pPr>
    </w:p>
    <w:p w:rsidR="00FF2E2D" w:rsidRPr="00FF2E2D" w:rsidRDefault="00957A3B" w:rsidP="00FF2E2D">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rPr>
          <w:sz w:val="22"/>
          <w:szCs w:val="22"/>
        </w:rPr>
      </w:pPr>
      <w:r>
        <w:rPr>
          <w:sz w:val="22"/>
          <w:szCs w:val="22"/>
        </w:rPr>
        <w:t>5.</w:t>
      </w:r>
      <w:r>
        <w:rPr>
          <w:sz w:val="22"/>
          <w:szCs w:val="22"/>
        </w:rPr>
        <w:tab/>
        <w:t>Taxpayer ID (EI</w:t>
      </w:r>
      <w:r w:rsidR="00FF2E2D">
        <w:rPr>
          <w:sz w:val="22"/>
          <w:szCs w:val="22"/>
        </w:rPr>
        <w:t>N</w:t>
      </w:r>
      <w:r>
        <w:rPr>
          <w:sz w:val="22"/>
          <w:szCs w:val="22"/>
        </w:rPr>
        <w:t xml:space="preserve"> or SSN</w:t>
      </w:r>
      <w:r w:rsidR="00F4376A">
        <w:rPr>
          <w:sz w:val="22"/>
          <w:szCs w:val="22"/>
        </w:rPr>
        <w:t>)</w:t>
      </w:r>
      <w:r>
        <w:rPr>
          <w:sz w:val="22"/>
          <w:szCs w:val="22"/>
        </w:rPr>
        <w:t xml:space="preserve">.  </w:t>
      </w:r>
      <w:r w:rsidR="00FF2E2D" w:rsidRPr="00FF2E2D">
        <w:rPr>
          <w:sz w:val="22"/>
          <w:szCs w:val="22"/>
        </w:rPr>
        <w:t>Enter social security number (SSN) if applicant is an individual. Enter employer identification number (EIN) if applicant is a corporation, partnership, association or other non-individual business entity.</w:t>
      </w:r>
    </w:p>
    <w:p w:rsidR="00BA3C18" w:rsidRDefault="00BA3C18" w:rsidP="00FF2E2D">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rPr>
          <w:sz w:val="22"/>
          <w:szCs w:val="22"/>
        </w:rPr>
      </w:pPr>
    </w:p>
    <w:p w:rsidR="00957A3B" w:rsidRDefault="00BA3C18" w:rsidP="00FF2E2D">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rPr>
          <w:sz w:val="22"/>
          <w:szCs w:val="22"/>
        </w:rPr>
      </w:pPr>
      <w:r>
        <w:rPr>
          <w:sz w:val="22"/>
          <w:szCs w:val="22"/>
        </w:rPr>
        <w:t>6</w:t>
      </w:r>
      <w:r w:rsidR="00FF2E2D" w:rsidRPr="00FF2E2D">
        <w:rPr>
          <w:sz w:val="22"/>
          <w:szCs w:val="22"/>
        </w:rPr>
        <w:t>.</w:t>
      </w:r>
      <w:r>
        <w:rPr>
          <w:sz w:val="22"/>
          <w:szCs w:val="22"/>
        </w:rPr>
        <w:tab/>
      </w:r>
      <w:r w:rsidR="00FF2E2D" w:rsidRPr="00FF2E2D">
        <w:rPr>
          <w:sz w:val="22"/>
          <w:szCs w:val="22"/>
        </w:rPr>
        <w:t>Date of birth or Date of incorporation. Enter date of birth if applicant is an individual; enter date of incorporation if applicant is a corporation, partnership, association or other non-individual business entity.</w:t>
      </w:r>
    </w:p>
    <w:p w:rsidR="00957A3B" w:rsidRDefault="00957A3B" w:rsidP="00957A3B">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rPr>
          <w:sz w:val="22"/>
          <w:szCs w:val="22"/>
        </w:rPr>
      </w:pPr>
    </w:p>
    <w:p w:rsidR="006A584B" w:rsidRPr="00DC12CE" w:rsidRDefault="00BA3C18" w:rsidP="00957A3B">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rPr>
          <w:sz w:val="22"/>
          <w:szCs w:val="22"/>
        </w:rPr>
      </w:pPr>
      <w:r>
        <w:rPr>
          <w:sz w:val="22"/>
          <w:szCs w:val="22"/>
        </w:rPr>
        <w:t>7.</w:t>
      </w:r>
      <w:r>
        <w:rPr>
          <w:sz w:val="22"/>
          <w:szCs w:val="22"/>
        </w:rPr>
        <w:tab/>
      </w:r>
      <w:r w:rsidR="006A584B" w:rsidRPr="00DC12CE">
        <w:rPr>
          <w:sz w:val="22"/>
          <w:szCs w:val="22"/>
        </w:rPr>
        <w:t>Business Mailing Address, including zip code</w:t>
      </w:r>
      <w:r>
        <w:rPr>
          <w:sz w:val="22"/>
          <w:szCs w:val="22"/>
        </w:rPr>
        <w:t>.  Indicate whether permanent or temporary address.  N</w:t>
      </w:r>
      <w:r w:rsidR="006A584B" w:rsidRPr="00DC12CE">
        <w:rPr>
          <w:sz w:val="22"/>
          <w:szCs w:val="22"/>
        </w:rPr>
        <w:t xml:space="preserve">ote that if you check </w:t>
      </w:r>
      <w:r w:rsidR="006A584B" w:rsidRPr="00DC12CE">
        <w:rPr>
          <w:sz w:val="22"/>
          <w:szCs w:val="22"/>
        </w:rPr>
        <w:sym w:font="WP TypographicSymbols" w:char="0041"/>
      </w:r>
      <w:r w:rsidR="006A584B" w:rsidRPr="00DC12CE">
        <w:rPr>
          <w:sz w:val="22"/>
          <w:szCs w:val="22"/>
        </w:rPr>
        <w:t>Permanent Address,</w:t>
      </w:r>
      <w:r w:rsidR="006A584B" w:rsidRPr="00DC12CE">
        <w:rPr>
          <w:sz w:val="22"/>
          <w:szCs w:val="22"/>
        </w:rPr>
        <w:sym w:font="WP TypographicSymbols" w:char="0040"/>
      </w:r>
      <w:r w:rsidR="006A584B" w:rsidRPr="00DC12CE">
        <w:rPr>
          <w:sz w:val="22"/>
          <w:szCs w:val="22"/>
        </w:rPr>
        <w:t xml:space="preserve"> we will update the database; if you choose </w:t>
      </w:r>
      <w:r w:rsidR="006A584B" w:rsidRPr="00DC12CE">
        <w:rPr>
          <w:sz w:val="22"/>
          <w:szCs w:val="22"/>
        </w:rPr>
        <w:sym w:font="WP TypographicSymbols" w:char="0041"/>
      </w:r>
      <w:r w:rsidR="006A584B" w:rsidRPr="00DC12CE">
        <w:rPr>
          <w:sz w:val="22"/>
          <w:szCs w:val="22"/>
        </w:rPr>
        <w:t xml:space="preserve">Temporary Address, </w:t>
      </w:r>
      <w:r w:rsidR="006A584B" w:rsidRPr="00DC12CE">
        <w:rPr>
          <w:sz w:val="22"/>
          <w:szCs w:val="22"/>
        </w:rPr>
        <w:sym w:font="WP TypographicSymbols" w:char="0041"/>
      </w:r>
      <w:r w:rsidR="006A584B" w:rsidRPr="00DC12CE">
        <w:rPr>
          <w:sz w:val="22"/>
          <w:szCs w:val="22"/>
        </w:rPr>
        <w:t xml:space="preserve"> we will use it for this one application and we will not change the RAM database).</w:t>
      </w:r>
    </w:p>
    <w:p w:rsidR="004B3D53" w:rsidRDefault="004B3D53" w:rsidP="00957A3B">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rPr>
          <w:sz w:val="22"/>
          <w:szCs w:val="22"/>
        </w:rPr>
      </w:pPr>
    </w:p>
    <w:p w:rsidR="006A584B" w:rsidRPr="00DC12CE" w:rsidRDefault="00BA3C18" w:rsidP="00957A3B">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rPr>
          <w:sz w:val="22"/>
          <w:szCs w:val="22"/>
        </w:rPr>
      </w:pPr>
      <w:r>
        <w:rPr>
          <w:sz w:val="22"/>
          <w:szCs w:val="22"/>
        </w:rPr>
        <w:t>8</w:t>
      </w:r>
      <w:r w:rsidR="006A584B" w:rsidRPr="00DC12CE">
        <w:rPr>
          <w:sz w:val="22"/>
          <w:szCs w:val="22"/>
        </w:rPr>
        <w:t>.</w:t>
      </w:r>
      <w:r w:rsidR="006A584B" w:rsidRPr="00DC12CE">
        <w:rPr>
          <w:sz w:val="22"/>
          <w:szCs w:val="22"/>
        </w:rPr>
        <w:tab/>
        <w:t xml:space="preserve">Business </w:t>
      </w:r>
      <w:r w:rsidR="00EF3949">
        <w:rPr>
          <w:sz w:val="22"/>
          <w:szCs w:val="22"/>
        </w:rPr>
        <w:t>tele</w:t>
      </w:r>
      <w:r w:rsidR="006A584B" w:rsidRPr="00DC12CE">
        <w:rPr>
          <w:sz w:val="22"/>
          <w:szCs w:val="22"/>
        </w:rPr>
        <w:t>phone number, including area code.</w:t>
      </w:r>
    </w:p>
    <w:p w:rsidR="00BA3C18" w:rsidRDefault="00BA3C18" w:rsidP="00957A3B">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p>
    <w:p w:rsidR="006A584B" w:rsidRPr="00DC12CE" w:rsidRDefault="00BA3C18" w:rsidP="00957A3B">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9</w:t>
      </w:r>
      <w:r w:rsidR="006A584B" w:rsidRPr="00DC12CE">
        <w:rPr>
          <w:sz w:val="22"/>
          <w:szCs w:val="22"/>
        </w:rPr>
        <w:t>.</w:t>
      </w:r>
      <w:r w:rsidR="006A584B" w:rsidRPr="00DC12CE">
        <w:rPr>
          <w:sz w:val="22"/>
          <w:szCs w:val="22"/>
        </w:rPr>
        <w:tab/>
        <w:t>Business fax number, including area code.</w:t>
      </w:r>
    </w:p>
    <w:p w:rsidR="00BA3C18" w:rsidRDefault="00BA3C18" w:rsidP="00957A3B">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p>
    <w:p w:rsidR="006A584B" w:rsidRPr="00DC12CE" w:rsidRDefault="001F55FC" w:rsidP="001F55FC">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BA3C18">
        <w:rPr>
          <w:sz w:val="22"/>
          <w:szCs w:val="22"/>
        </w:rPr>
        <w:t>10</w:t>
      </w:r>
      <w:r w:rsidR="006A584B" w:rsidRPr="00DC12CE">
        <w:rPr>
          <w:sz w:val="22"/>
          <w:szCs w:val="22"/>
        </w:rPr>
        <w:t>.</w:t>
      </w:r>
      <w:r>
        <w:rPr>
          <w:sz w:val="22"/>
          <w:szCs w:val="22"/>
        </w:rPr>
        <w:tab/>
      </w:r>
      <w:r w:rsidR="006A584B" w:rsidRPr="00DC12CE">
        <w:rPr>
          <w:sz w:val="22"/>
          <w:szCs w:val="22"/>
        </w:rPr>
        <w:t>Business e-mail address, if applicable.</w:t>
      </w:r>
    </w:p>
    <w:p w:rsidR="006A584B" w:rsidRPr="00DC12CE" w:rsidRDefault="006A584B"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szCs w:val="22"/>
        </w:rPr>
      </w:pPr>
    </w:p>
    <w:p w:rsidR="00BA3C18" w:rsidRPr="00406873" w:rsidRDefault="00BA3C18" w:rsidP="00B26F83">
      <w:pPr>
        <w:tabs>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06873">
        <w:rPr>
          <w:b/>
          <w:bCs/>
          <w:sz w:val="22"/>
          <w:szCs w:val="22"/>
        </w:rPr>
        <w:t xml:space="preserve">BLOCK B </w:t>
      </w:r>
      <w:r w:rsidR="00B72F2C" w:rsidRPr="00406873">
        <w:rPr>
          <w:b/>
          <w:bCs/>
          <w:sz w:val="22"/>
          <w:szCs w:val="22"/>
        </w:rPr>
        <w:t>–</w:t>
      </w:r>
      <w:r w:rsidRPr="00406873">
        <w:rPr>
          <w:b/>
          <w:bCs/>
          <w:sz w:val="22"/>
          <w:szCs w:val="22"/>
        </w:rPr>
        <w:t xml:space="preserve"> CERTIFICATION</w:t>
      </w:r>
    </w:p>
    <w:p w:rsidR="00BA3C18" w:rsidRPr="00406873" w:rsidRDefault="00BA3C18" w:rsidP="00B26F83">
      <w:pPr>
        <w:tabs>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26F83" w:rsidRPr="00406873" w:rsidRDefault="00B26F83" w:rsidP="00B26F83">
      <w:pPr>
        <w:pStyle w:val="NormalWeb"/>
        <w:tabs>
          <w:tab w:val="left" w:pos="360"/>
          <w:tab w:val="left" w:pos="720"/>
        </w:tabs>
        <w:spacing w:before="0" w:beforeAutospacing="0" w:after="0" w:afterAutospacing="0"/>
        <w:rPr>
          <w:sz w:val="22"/>
          <w:szCs w:val="22"/>
        </w:rPr>
      </w:pPr>
      <w:proofErr w:type="gramStart"/>
      <w:r w:rsidRPr="00406873">
        <w:rPr>
          <w:iCs/>
          <w:sz w:val="22"/>
          <w:szCs w:val="22"/>
          <w:u w:val="single"/>
        </w:rPr>
        <w:t>Electronic submittal</w:t>
      </w:r>
      <w:r w:rsidRPr="00406873">
        <w:rPr>
          <w:iCs/>
          <w:sz w:val="22"/>
          <w:szCs w:val="22"/>
        </w:rPr>
        <w:t>.</w:t>
      </w:r>
      <w:proofErr w:type="gramEnd"/>
      <w:r w:rsidRPr="00406873">
        <w:rPr>
          <w:iCs/>
          <w:sz w:val="22"/>
          <w:szCs w:val="22"/>
        </w:rPr>
        <w:t xml:space="preserve"> </w:t>
      </w:r>
      <w:r w:rsidRPr="00406873">
        <w:rPr>
          <w:sz w:val="22"/>
          <w:szCs w:val="22"/>
        </w:rPr>
        <w:t>Certification, including the NMFS ID and password of the IFQ Registered Buyer; or</w:t>
      </w:r>
    </w:p>
    <w:p w:rsidR="00B26F83" w:rsidRPr="00406873" w:rsidRDefault="00B26F83" w:rsidP="00B26F83">
      <w:pPr>
        <w:pStyle w:val="NormalWeb"/>
        <w:tabs>
          <w:tab w:val="left" w:pos="360"/>
          <w:tab w:val="left" w:pos="720"/>
        </w:tabs>
        <w:spacing w:before="0" w:beforeAutospacing="0" w:after="0" w:afterAutospacing="0"/>
        <w:rPr>
          <w:sz w:val="22"/>
          <w:szCs w:val="22"/>
        </w:rPr>
      </w:pPr>
    </w:p>
    <w:p w:rsidR="00B26F83" w:rsidRPr="00406873" w:rsidRDefault="00B26F83" w:rsidP="00B26F83">
      <w:pPr>
        <w:pStyle w:val="NormalWeb"/>
        <w:tabs>
          <w:tab w:val="left" w:pos="360"/>
          <w:tab w:val="left" w:pos="720"/>
        </w:tabs>
        <w:spacing w:before="0" w:beforeAutospacing="0" w:after="0" w:afterAutospacing="0"/>
        <w:rPr>
          <w:sz w:val="22"/>
          <w:szCs w:val="22"/>
        </w:rPr>
      </w:pPr>
      <w:proofErr w:type="gramStart"/>
      <w:r w:rsidRPr="00406873">
        <w:rPr>
          <w:iCs/>
          <w:sz w:val="22"/>
          <w:szCs w:val="22"/>
          <w:u w:val="single"/>
        </w:rPr>
        <w:t>Non-electronic submittal</w:t>
      </w:r>
      <w:r w:rsidRPr="00406873">
        <w:rPr>
          <w:iCs/>
          <w:sz w:val="22"/>
          <w:szCs w:val="22"/>
        </w:rPr>
        <w:t>.</w:t>
      </w:r>
      <w:proofErr w:type="gramEnd"/>
      <w:r w:rsidRPr="00406873">
        <w:rPr>
          <w:iCs/>
          <w:sz w:val="22"/>
          <w:szCs w:val="22"/>
        </w:rPr>
        <w:t xml:space="preserve"> </w:t>
      </w:r>
      <w:r w:rsidRPr="00406873">
        <w:rPr>
          <w:sz w:val="22"/>
          <w:szCs w:val="22"/>
        </w:rPr>
        <w:t>Certification, including the printed name and signature of the individual submitting the IFQ Buyer Report on behalf of the Registered Buyer, and date of signature.</w:t>
      </w:r>
    </w:p>
    <w:p w:rsidR="00B26F83" w:rsidRPr="00406873" w:rsidRDefault="00B26F83" w:rsidP="00B26F83">
      <w:pPr>
        <w:tabs>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p>
    <w:p w:rsidR="006A584B" w:rsidRPr="00406873" w:rsidRDefault="006A584B"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406873">
        <w:rPr>
          <w:b/>
          <w:bCs/>
          <w:sz w:val="22"/>
          <w:szCs w:val="22"/>
        </w:rPr>
        <w:t>BLOCK</w:t>
      </w:r>
      <w:r w:rsidRPr="00406873">
        <w:rPr>
          <w:b/>
          <w:bCs/>
          <w:iCs/>
          <w:sz w:val="22"/>
          <w:szCs w:val="22"/>
        </w:rPr>
        <w:t xml:space="preserve"> </w:t>
      </w:r>
      <w:r w:rsidR="00EF3949" w:rsidRPr="00406873">
        <w:rPr>
          <w:b/>
          <w:bCs/>
          <w:iCs/>
          <w:sz w:val="22"/>
          <w:szCs w:val="22"/>
        </w:rPr>
        <w:t>C</w:t>
      </w:r>
      <w:r w:rsidRPr="00406873">
        <w:rPr>
          <w:b/>
          <w:bCs/>
          <w:sz w:val="22"/>
          <w:szCs w:val="22"/>
        </w:rPr>
        <w:t xml:space="preserve"> </w:t>
      </w:r>
      <w:r w:rsidR="00B26F83" w:rsidRPr="00406873">
        <w:rPr>
          <w:b/>
          <w:bCs/>
          <w:sz w:val="22"/>
          <w:szCs w:val="22"/>
        </w:rPr>
        <w:t>-</w:t>
      </w:r>
      <w:r w:rsidRPr="00406873">
        <w:rPr>
          <w:b/>
          <w:bCs/>
          <w:sz w:val="22"/>
          <w:szCs w:val="22"/>
        </w:rPr>
        <w:t>- POUNDS PURCHASED AND VALUE REPORT</w:t>
      </w:r>
    </w:p>
    <w:p w:rsidR="006A584B" w:rsidRPr="00406873" w:rsidRDefault="006A584B"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4B3D53" w:rsidRDefault="00A557C2"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IFQ/CDQ </w:t>
      </w:r>
      <w:r w:rsidR="008C0261">
        <w:rPr>
          <w:b/>
          <w:bCs/>
          <w:sz w:val="22"/>
          <w:szCs w:val="22"/>
        </w:rPr>
        <w:t>Halibut Pounds/Payments</w:t>
      </w:r>
      <w:r w:rsidR="00B41E15">
        <w:rPr>
          <w:b/>
          <w:bCs/>
          <w:sz w:val="22"/>
          <w:szCs w:val="22"/>
        </w:rPr>
        <w:t xml:space="preserve"> </w:t>
      </w:r>
    </w:p>
    <w:p w:rsidR="004B3D53" w:rsidRDefault="004B3D53"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C0261" w:rsidRPr="00406873" w:rsidRDefault="00B41E15"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406873">
        <w:rPr>
          <w:bCs/>
          <w:sz w:val="22"/>
          <w:szCs w:val="22"/>
        </w:rPr>
        <w:t>For each period ending, enter</w:t>
      </w:r>
    </w:p>
    <w:p w:rsidR="008C0261" w:rsidRPr="00406873" w:rsidRDefault="008C0261"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C0261" w:rsidRPr="00406873" w:rsidRDefault="008C0261" w:rsidP="00456F9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406873">
        <w:rPr>
          <w:bCs/>
          <w:sz w:val="22"/>
          <w:szCs w:val="22"/>
        </w:rPr>
        <w:tab/>
        <w:t>♦</w:t>
      </w:r>
      <w:r w:rsidRPr="00406873">
        <w:rPr>
          <w:bCs/>
          <w:sz w:val="22"/>
          <w:szCs w:val="22"/>
        </w:rPr>
        <w:tab/>
      </w:r>
      <w:r w:rsidR="00AF7737" w:rsidRPr="00406873">
        <w:rPr>
          <w:bCs/>
          <w:sz w:val="22"/>
          <w:szCs w:val="22"/>
        </w:rPr>
        <w:t xml:space="preserve">The monthly total weights, represented in IFQ equivalent pounds by IFQ </w:t>
      </w:r>
      <w:r w:rsidR="00D20BDC" w:rsidRPr="00406873">
        <w:rPr>
          <w:bCs/>
          <w:sz w:val="22"/>
          <w:szCs w:val="22"/>
        </w:rPr>
        <w:t xml:space="preserve">species </w:t>
      </w:r>
      <w:r w:rsidR="00AF7737" w:rsidRPr="00406873">
        <w:rPr>
          <w:bCs/>
          <w:sz w:val="22"/>
          <w:szCs w:val="22"/>
        </w:rPr>
        <w:t xml:space="preserve">or CDQ halibut, that were landed at the landing port location and purchased by the IFQ </w:t>
      </w:r>
      <w:r w:rsidR="00B41E15" w:rsidRPr="00406873">
        <w:rPr>
          <w:bCs/>
          <w:sz w:val="22"/>
          <w:szCs w:val="22"/>
        </w:rPr>
        <w:t>R</w:t>
      </w:r>
      <w:r w:rsidR="00AF7737" w:rsidRPr="00406873">
        <w:rPr>
          <w:bCs/>
          <w:sz w:val="22"/>
          <w:szCs w:val="22"/>
        </w:rPr>
        <w:t xml:space="preserve">egistered </w:t>
      </w:r>
      <w:r w:rsidR="00B41E15" w:rsidRPr="00406873">
        <w:rPr>
          <w:bCs/>
          <w:sz w:val="22"/>
          <w:szCs w:val="22"/>
        </w:rPr>
        <w:t>B</w:t>
      </w:r>
      <w:r w:rsidR="00AF7737" w:rsidRPr="00406873">
        <w:rPr>
          <w:bCs/>
          <w:sz w:val="22"/>
          <w:szCs w:val="22"/>
        </w:rPr>
        <w:t xml:space="preserve">uyer; </w:t>
      </w:r>
      <w:r w:rsidR="00AF7737" w:rsidRPr="00406873">
        <w:rPr>
          <w:bCs/>
          <w:sz w:val="22"/>
          <w:szCs w:val="22"/>
        </w:rPr>
        <w:tab/>
      </w:r>
    </w:p>
    <w:p w:rsidR="00B41E15" w:rsidRPr="00406873" w:rsidRDefault="00B41E15" w:rsidP="00206636">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B41E15" w:rsidRPr="00B41E15" w:rsidRDefault="00B41E15" w:rsidP="00456F9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406873">
        <w:rPr>
          <w:bCs/>
          <w:sz w:val="22"/>
          <w:szCs w:val="22"/>
        </w:rPr>
        <w:tab/>
        <w:t>♦</w:t>
      </w:r>
      <w:r w:rsidRPr="00406873">
        <w:rPr>
          <w:bCs/>
          <w:sz w:val="22"/>
          <w:szCs w:val="22"/>
        </w:rPr>
        <w:tab/>
        <w:t xml:space="preserve">The monthly total gross ex-vessel value, in U.S. dollars, of IFQ pounds, by IFQ </w:t>
      </w:r>
      <w:r w:rsidR="00D20BDC" w:rsidRPr="00406873">
        <w:rPr>
          <w:bCs/>
          <w:sz w:val="22"/>
          <w:szCs w:val="22"/>
        </w:rPr>
        <w:t xml:space="preserve">species </w:t>
      </w:r>
      <w:r w:rsidRPr="00406873">
        <w:rPr>
          <w:bCs/>
          <w:sz w:val="22"/>
          <w:szCs w:val="22"/>
        </w:rPr>
        <w:t xml:space="preserve">or CDQ halibut, that were landed at the landing </w:t>
      </w:r>
      <w:r w:rsidRPr="00B41E15">
        <w:rPr>
          <w:bCs/>
          <w:sz w:val="22"/>
          <w:szCs w:val="22"/>
        </w:rPr>
        <w:t xml:space="preserve">port location and </w:t>
      </w:r>
      <w:r w:rsidRPr="00432AE2">
        <w:rPr>
          <w:bCs/>
          <w:sz w:val="22"/>
          <w:szCs w:val="22"/>
          <w:u w:val="single"/>
        </w:rPr>
        <w:t>purchased</w:t>
      </w:r>
      <w:r w:rsidRPr="00B41E15">
        <w:rPr>
          <w:bCs/>
          <w:sz w:val="22"/>
          <w:szCs w:val="22"/>
        </w:rPr>
        <w:t xml:space="preserve"> by the IFQ Registered Buyer;</w:t>
      </w:r>
    </w:p>
    <w:p w:rsidR="00B41E15" w:rsidRDefault="00B41E15" w:rsidP="00B41E15">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B41E15">
        <w:rPr>
          <w:bCs/>
          <w:sz w:val="22"/>
          <w:szCs w:val="22"/>
        </w:rPr>
        <w:tab/>
      </w:r>
    </w:p>
    <w:p w:rsidR="00B82413" w:rsidRDefault="00B41E15" w:rsidP="00B41E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rPr>
          <w:sz w:val="22"/>
          <w:szCs w:val="22"/>
        </w:rPr>
      </w:pPr>
      <w:r w:rsidRPr="00B41E15">
        <w:rPr>
          <w:b/>
          <w:bCs/>
          <w:sz w:val="22"/>
          <w:szCs w:val="22"/>
        </w:rPr>
        <w:t>Note:</w:t>
      </w:r>
      <w:r>
        <w:rPr>
          <w:bCs/>
          <w:sz w:val="22"/>
          <w:szCs w:val="22"/>
        </w:rPr>
        <w:t xml:space="preserve">  </w:t>
      </w:r>
      <w:r w:rsidR="001C7573" w:rsidRPr="00DC12CE">
        <w:rPr>
          <w:sz w:val="22"/>
          <w:szCs w:val="22"/>
        </w:rPr>
        <w:t xml:space="preserve">All halibut landings must be expressed in pounds of headed and gutted product. If halibut is purchased in any other product form, convert to IFQ equivalent pounds by </w:t>
      </w:r>
      <w:r w:rsidR="001C7573" w:rsidRPr="00DC12CE">
        <w:rPr>
          <w:b/>
          <w:bCs/>
          <w:sz w:val="22"/>
          <w:szCs w:val="22"/>
        </w:rPr>
        <w:t>multiplying</w:t>
      </w:r>
      <w:r w:rsidR="001C7573" w:rsidRPr="00DC12CE">
        <w:rPr>
          <w:sz w:val="22"/>
          <w:szCs w:val="22"/>
        </w:rPr>
        <w:t xml:space="preserve"> the purchased pounds by the official NMFS halibut conversion factor </w:t>
      </w:r>
      <w:r w:rsidR="001C7573" w:rsidRPr="00B82413">
        <w:rPr>
          <w:b/>
          <w:i/>
          <w:sz w:val="22"/>
          <w:szCs w:val="22"/>
        </w:rPr>
        <w:t>(list enclosed).</w:t>
      </w:r>
      <w:r w:rsidR="001C7573" w:rsidRPr="00DC12CE">
        <w:rPr>
          <w:sz w:val="22"/>
          <w:szCs w:val="22"/>
        </w:rPr>
        <w:t xml:space="preserve"> </w:t>
      </w:r>
    </w:p>
    <w:p w:rsidR="00B82413" w:rsidRDefault="00B82413" w:rsidP="008C09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sz w:val="22"/>
          <w:szCs w:val="22"/>
        </w:rPr>
      </w:pPr>
    </w:p>
    <w:tbl>
      <w:tblPr>
        <w:tblStyle w:val="TableGrid"/>
        <w:tblW w:w="0" w:type="auto"/>
        <w:jc w:val="center"/>
        <w:tblInd w:w="720" w:type="dxa"/>
        <w:tblLook w:val="04A0" w:firstRow="1" w:lastRow="0" w:firstColumn="1" w:lastColumn="0" w:noHBand="0" w:noVBand="1"/>
      </w:tblPr>
      <w:tblGrid>
        <w:gridCol w:w="10584"/>
      </w:tblGrid>
      <w:tr w:rsidR="00B82413" w:rsidTr="00CD2750">
        <w:trPr>
          <w:jc w:val="center"/>
        </w:trPr>
        <w:tc>
          <w:tcPr>
            <w:tcW w:w="11016" w:type="dxa"/>
          </w:tcPr>
          <w:p w:rsidR="00B82413" w:rsidRPr="00B82413" w:rsidRDefault="00B82413" w:rsidP="007E0F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right="360" w:hanging="720"/>
              <w:jc w:val="both"/>
              <w:rPr>
                <w:b/>
                <w:i/>
                <w:sz w:val="22"/>
                <w:szCs w:val="22"/>
              </w:rPr>
            </w:pPr>
            <w:r w:rsidRPr="00CD2750">
              <w:rPr>
                <w:b/>
                <w:sz w:val="22"/>
                <w:szCs w:val="22"/>
              </w:rPr>
              <w:t>Example</w:t>
            </w:r>
            <w:r w:rsidRPr="00CD2750">
              <w:rPr>
                <w:i/>
                <w:sz w:val="22"/>
                <w:szCs w:val="22"/>
              </w:rPr>
              <w:t xml:space="preserve"> if </w:t>
            </w:r>
            <w:r w:rsidRPr="00CD2750">
              <w:rPr>
                <w:bCs/>
                <w:i/>
                <w:sz w:val="22"/>
                <w:szCs w:val="22"/>
              </w:rPr>
              <w:t>not</w:t>
            </w:r>
            <w:r w:rsidRPr="00CD2750">
              <w:rPr>
                <w:i/>
                <w:sz w:val="22"/>
                <w:szCs w:val="22"/>
              </w:rPr>
              <w:t xml:space="preserve"> purchased</w:t>
            </w:r>
            <w:r w:rsidRPr="00B82413">
              <w:rPr>
                <w:b/>
                <w:i/>
                <w:sz w:val="22"/>
                <w:szCs w:val="22"/>
              </w:rPr>
              <w:t xml:space="preserve"> headed and gutted: </w:t>
            </w:r>
          </w:p>
          <w:p w:rsidR="00B82413" w:rsidRPr="00DC12CE" w:rsidRDefault="00B82413" w:rsidP="00B82413">
            <w:pPr>
              <w:tabs>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82413" w:rsidRPr="00DC12CE" w:rsidRDefault="00B82413" w:rsidP="006F71AE">
            <w:pPr>
              <w:tabs>
                <w:tab w:val="left" w:pos="360"/>
                <w:tab w:val="left" w:pos="720"/>
                <w:tab w:val="left" w:pos="810"/>
                <w:tab w:val="left" w:pos="1440"/>
                <w:tab w:val="left" w:pos="2160"/>
                <w:tab w:val="left" w:pos="2880"/>
                <w:tab w:val="left" w:pos="3600"/>
                <w:tab w:val="left" w:pos="4320"/>
                <w:tab w:val="left" w:pos="5040"/>
                <w:tab w:val="left" w:pos="5760"/>
                <w:tab w:val="left" w:pos="6660"/>
                <w:tab w:val="left" w:pos="7200"/>
                <w:tab w:val="left" w:pos="7920"/>
                <w:tab w:val="left" w:pos="8640"/>
              </w:tabs>
              <w:jc w:val="both"/>
              <w:rPr>
                <w:sz w:val="22"/>
                <w:szCs w:val="22"/>
              </w:rPr>
            </w:pPr>
            <w:r>
              <w:rPr>
                <w:b/>
                <w:bCs/>
                <w:sz w:val="22"/>
                <w:szCs w:val="22"/>
              </w:rPr>
              <w:tab/>
            </w:r>
            <w:r w:rsidRPr="00DC12CE">
              <w:rPr>
                <w:b/>
                <w:bCs/>
                <w:sz w:val="22"/>
                <w:szCs w:val="22"/>
                <w:u w:val="single"/>
              </w:rPr>
              <w:t>Product code</w:t>
            </w:r>
            <w:r w:rsidR="0065606D" w:rsidRPr="0065606D">
              <w:rPr>
                <w:b/>
                <w:bCs/>
                <w:sz w:val="22"/>
                <w:szCs w:val="22"/>
              </w:rPr>
              <w:tab/>
            </w:r>
            <w:r w:rsidRPr="00DC12CE">
              <w:rPr>
                <w:b/>
                <w:bCs/>
                <w:sz w:val="22"/>
                <w:szCs w:val="22"/>
                <w:u w:val="single"/>
              </w:rPr>
              <w:t>Pounds purchased</w:t>
            </w:r>
            <w:r w:rsidRPr="00DC12CE">
              <w:rPr>
                <w:b/>
                <w:bCs/>
                <w:sz w:val="22"/>
                <w:szCs w:val="22"/>
              </w:rPr>
              <w:tab/>
            </w:r>
            <w:r w:rsidRPr="00DC12CE">
              <w:rPr>
                <w:b/>
                <w:bCs/>
                <w:sz w:val="22"/>
                <w:szCs w:val="22"/>
                <w:u w:val="single"/>
              </w:rPr>
              <w:t>(X) Conversion factor</w:t>
            </w:r>
            <w:r w:rsidRPr="00DC12CE">
              <w:rPr>
                <w:b/>
                <w:bCs/>
                <w:sz w:val="22"/>
                <w:szCs w:val="22"/>
              </w:rPr>
              <w:tab/>
              <w:t>(=)</w:t>
            </w:r>
            <w:r w:rsidR="006F71AE">
              <w:rPr>
                <w:b/>
                <w:bCs/>
                <w:sz w:val="22"/>
                <w:szCs w:val="22"/>
              </w:rPr>
              <w:tab/>
            </w:r>
            <w:r w:rsidRPr="00DC12CE">
              <w:rPr>
                <w:b/>
                <w:bCs/>
                <w:sz w:val="22"/>
                <w:szCs w:val="22"/>
                <w:u w:val="single"/>
              </w:rPr>
              <w:t>IFQ</w:t>
            </w:r>
            <w:r>
              <w:rPr>
                <w:b/>
                <w:bCs/>
                <w:sz w:val="22"/>
                <w:szCs w:val="22"/>
                <w:u w:val="single"/>
              </w:rPr>
              <w:t xml:space="preserve"> </w:t>
            </w:r>
            <w:r w:rsidRPr="00DC12CE">
              <w:rPr>
                <w:b/>
                <w:bCs/>
                <w:sz w:val="22"/>
                <w:szCs w:val="22"/>
                <w:u w:val="single"/>
              </w:rPr>
              <w:t>equivalent pound</w:t>
            </w:r>
            <w:r>
              <w:rPr>
                <w:b/>
                <w:bCs/>
                <w:sz w:val="22"/>
                <w:szCs w:val="22"/>
                <w:u w:val="single"/>
              </w:rPr>
              <w:t>s</w:t>
            </w:r>
          </w:p>
          <w:p w:rsidR="00B82413" w:rsidRPr="00DC12CE" w:rsidRDefault="00B82413" w:rsidP="00A557C2">
            <w:pPr>
              <w:tabs>
                <w:tab w:val="left" w:pos="720"/>
                <w:tab w:val="left" w:pos="2160"/>
                <w:tab w:val="left" w:pos="2700"/>
                <w:tab w:val="left" w:pos="3600"/>
                <w:tab w:val="left" w:pos="5220"/>
                <w:tab w:val="left" w:pos="5760"/>
                <w:tab w:val="left" w:pos="6480"/>
                <w:tab w:val="left" w:pos="7200"/>
                <w:tab w:val="left" w:pos="8100"/>
                <w:tab w:val="left" w:pos="8640"/>
              </w:tabs>
              <w:jc w:val="both"/>
              <w:rPr>
                <w:sz w:val="22"/>
                <w:szCs w:val="22"/>
              </w:rPr>
            </w:pPr>
            <w:r w:rsidRPr="00DC12CE">
              <w:rPr>
                <w:sz w:val="22"/>
                <w:szCs w:val="22"/>
              </w:rPr>
              <w:t xml:space="preserve">      </w:t>
            </w:r>
            <w:r>
              <w:rPr>
                <w:sz w:val="22"/>
                <w:szCs w:val="22"/>
              </w:rPr>
              <w:tab/>
            </w:r>
            <w:r w:rsidRPr="00DC12CE">
              <w:rPr>
                <w:sz w:val="22"/>
                <w:szCs w:val="22"/>
              </w:rPr>
              <w:t>4</w:t>
            </w:r>
            <w:r w:rsidR="007E0F35">
              <w:rPr>
                <w:sz w:val="22"/>
                <w:szCs w:val="22"/>
              </w:rPr>
              <w:tab/>
            </w:r>
            <w:r w:rsidR="007E0F35">
              <w:rPr>
                <w:sz w:val="22"/>
                <w:szCs w:val="22"/>
              </w:rPr>
              <w:tab/>
            </w:r>
            <w:r w:rsidRPr="00DC12CE">
              <w:rPr>
                <w:sz w:val="22"/>
                <w:szCs w:val="22"/>
              </w:rPr>
              <w:t>10,000</w:t>
            </w:r>
            <w:r w:rsidR="00A557C2">
              <w:rPr>
                <w:sz w:val="22"/>
                <w:szCs w:val="22"/>
              </w:rPr>
              <w:tab/>
            </w:r>
            <w:r w:rsidR="00A557C2">
              <w:rPr>
                <w:sz w:val="22"/>
                <w:szCs w:val="22"/>
              </w:rPr>
              <w:tab/>
            </w:r>
            <w:r w:rsidRPr="00DC12CE">
              <w:rPr>
                <w:sz w:val="22"/>
                <w:szCs w:val="22"/>
              </w:rPr>
              <w:t>90</w:t>
            </w:r>
            <w:r w:rsidRPr="00DC12CE">
              <w:rPr>
                <w:sz w:val="22"/>
                <w:szCs w:val="22"/>
              </w:rPr>
              <w:tab/>
              <w:t xml:space="preserve">                                       9,000</w:t>
            </w:r>
          </w:p>
          <w:p w:rsidR="00B82413" w:rsidRDefault="00B82413" w:rsidP="001C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sz w:val="22"/>
                <w:szCs w:val="22"/>
              </w:rPr>
            </w:pPr>
          </w:p>
        </w:tc>
      </w:tr>
    </w:tbl>
    <w:p w:rsidR="00B82413" w:rsidRDefault="00B82413" w:rsidP="001C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jc w:val="both"/>
        <w:rPr>
          <w:sz w:val="22"/>
          <w:szCs w:val="22"/>
        </w:rPr>
      </w:pPr>
    </w:p>
    <w:p w:rsidR="008E587A" w:rsidRDefault="008E587A" w:rsidP="001C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jc w:val="both"/>
        <w:rPr>
          <w:sz w:val="22"/>
          <w:szCs w:val="22"/>
        </w:rPr>
      </w:pPr>
    </w:p>
    <w:p w:rsidR="00170087" w:rsidRDefault="00170087">
      <w:pPr>
        <w:widowControl/>
        <w:autoSpaceDE/>
        <w:autoSpaceDN/>
        <w:adjustRightInd/>
        <w:rPr>
          <w:b/>
          <w:bCs/>
          <w:sz w:val="22"/>
          <w:szCs w:val="22"/>
        </w:rPr>
      </w:pPr>
      <w:r>
        <w:rPr>
          <w:b/>
          <w:bCs/>
          <w:sz w:val="22"/>
          <w:szCs w:val="22"/>
        </w:rPr>
        <w:br w:type="page"/>
      </w:r>
    </w:p>
    <w:p w:rsidR="008E587A" w:rsidRDefault="008E587A" w:rsidP="008E587A">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lastRenderedPageBreak/>
        <w:t xml:space="preserve">IFQ Sablefish Pounds/Payments </w:t>
      </w:r>
    </w:p>
    <w:p w:rsidR="008E587A" w:rsidRDefault="008E587A" w:rsidP="008E587A">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E587A" w:rsidRDefault="008E587A" w:rsidP="008E587A">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Cs/>
          <w:sz w:val="22"/>
          <w:szCs w:val="22"/>
        </w:rPr>
        <w:t>For each period ending, enter</w:t>
      </w:r>
    </w:p>
    <w:p w:rsidR="008E587A" w:rsidRDefault="008E587A" w:rsidP="008E587A">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E587A" w:rsidRPr="00406873" w:rsidRDefault="008E587A" w:rsidP="008E587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Pr>
          <w:bCs/>
          <w:sz w:val="22"/>
          <w:szCs w:val="22"/>
        </w:rPr>
        <w:tab/>
        <w:t>♦</w:t>
      </w:r>
      <w:r>
        <w:rPr>
          <w:bCs/>
          <w:sz w:val="22"/>
          <w:szCs w:val="22"/>
        </w:rPr>
        <w:tab/>
      </w:r>
      <w:proofErr w:type="gramStart"/>
      <w:r w:rsidRPr="00AF7737">
        <w:rPr>
          <w:bCs/>
          <w:sz w:val="22"/>
          <w:szCs w:val="22"/>
        </w:rPr>
        <w:t>The</w:t>
      </w:r>
      <w:proofErr w:type="gramEnd"/>
      <w:r w:rsidRPr="00AF7737">
        <w:rPr>
          <w:bCs/>
          <w:sz w:val="22"/>
          <w:szCs w:val="22"/>
        </w:rPr>
        <w:t xml:space="preserve"> monthly total weights, </w:t>
      </w:r>
      <w:r>
        <w:rPr>
          <w:bCs/>
          <w:sz w:val="22"/>
          <w:szCs w:val="22"/>
        </w:rPr>
        <w:t xml:space="preserve">expressed in round pounds </w:t>
      </w:r>
      <w:r w:rsidRPr="00AF7737">
        <w:rPr>
          <w:bCs/>
          <w:sz w:val="22"/>
          <w:szCs w:val="22"/>
        </w:rPr>
        <w:t xml:space="preserve">by IFQ </w:t>
      </w:r>
      <w:r>
        <w:rPr>
          <w:bCs/>
          <w:sz w:val="22"/>
          <w:szCs w:val="22"/>
        </w:rPr>
        <w:t>sablefish</w:t>
      </w:r>
      <w:r w:rsidRPr="00AF7737">
        <w:rPr>
          <w:bCs/>
          <w:sz w:val="22"/>
          <w:szCs w:val="22"/>
        </w:rPr>
        <w:t xml:space="preserve">, that were landed at the landing port location and </w:t>
      </w:r>
      <w:r w:rsidRPr="00432AE2">
        <w:rPr>
          <w:bCs/>
          <w:sz w:val="22"/>
          <w:szCs w:val="22"/>
          <w:u w:val="single"/>
        </w:rPr>
        <w:t>purchased</w:t>
      </w:r>
      <w:r w:rsidRPr="00AF7737">
        <w:rPr>
          <w:bCs/>
          <w:sz w:val="22"/>
          <w:szCs w:val="22"/>
        </w:rPr>
        <w:t xml:space="preserve"> by the IFQ </w:t>
      </w:r>
      <w:r w:rsidRPr="00406873">
        <w:rPr>
          <w:bCs/>
          <w:sz w:val="22"/>
          <w:szCs w:val="22"/>
        </w:rPr>
        <w:t xml:space="preserve">Registered Buyer; </w:t>
      </w:r>
      <w:r w:rsidRPr="00406873">
        <w:rPr>
          <w:bCs/>
          <w:sz w:val="22"/>
          <w:szCs w:val="22"/>
        </w:rPr>
        <w:tab/>
      </w:r>
    </w:p>
    <w:p w:rsidR="008E587A" w:rsidRPr="00406873" w:rsidRDefault="008E587A" w:rsidP="008E587A">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8E587A" w:rsidRPr="00406873" w:rsidRDefault="008E587A" w:rsidP="008E587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406873">
        <w:rPr>
          <w:bCs/>
          <w:sz w:val="22"/>
          <w:szCs w:val="22"/>
        </w:rPr>
        <w:tab/>
        <w:t>♦</w:t>
      </w:r>
      <w:r w:rsidRPr="00406873">
        <w:rPr>
          <w:bCs/>
          <w:sz w:val="22"/>
          <w:szCs w:val="22"/>
        </w:rPr>
        <w:tab/>
      </w:r>
      <w:proofErr w:type="gramStart"/>
      <w:r w:rsidRPr="00406873">
        <w:rPr>
          <w:bCs/>
          <w:sz w:val="22"/>
          <w:szCs w:val="22"/>
        </w:rPr>
        <w:t>The</w:t>
      </w:r>
      <w:proofErr w:type="gramEnd"/>
      <w:r w:rsidRPr="00406873">
        <w:rPr>
          <w:bCs/>
          <w:sz w:val="22"/>
          <w:szCs w:val="22"/>
        </w:rPr>
        <w:t xml:space="preserve"> monthly total gross ex-vessel value, in U.S. dollars, of IFQ pounds, by IFQ </w:t>
      </w:r>
      <w:r w:rsidR="005F3AEA" w:rsidRPr="00406873">
        <w:rPr>
          <w:bCs/>
          <w:sz w:val="22"/>
          <w:szCs w:val="22"/>
        </w:rPr>
        <w:t>sablefish</w:t>
      </w:r>
      <w:r w:rsidRPr="00406873">
        <w:rPr>
          <w:bCs/>
          <w:sz w:val="22"/>
          <w:szCs w:val="22"/>
        </w:rPr>
        <w:t xml:space="preserve">, that were landed at the landing port location and </w:t>
      </w:r>
      <w:r w:rsidRPr="00406873">
        <w:rPr>
          <w:bCs/>
          <w:sz w:val="22"/>
          <w:szCs w:val="22"/>
          <w:u w:val="single"/>
        </w:rPr>
        <w:t>purchased</w:t>
      </w:r>
      <w:r w:rsidRPr="00406873">
        <w:rPr>
          <w:bCs/>
          <w:sz w:val="22"/>
          <w:szCs w:val="22"/>
        </w:rPr>
        <w:t xml:space="preserve"> by the IFQ Registered Buye</w:t>
      </w:r>
      <w:r w:rsidR="00170087" w:rsidRPr="00406873">
        <w:rPr>
          <w:bCs/>
          <w:sz w:val="22"/>
          <w:szCs w:val="22"/>
        </w:rPr>
        <w:t>r.  You must also include the monthly total U.S. dollar amount of any retro-payments (correlated by IFQ species or CDQ halibut, landing month(s), and month of payment) made in the current year to IFQ, or to CDQ halibut permit holders for landings made during the previous calendar year;</w:t>
      </w:r>
    </w:p>
    <w:p w:rsidR="008E587A" w:rsidRPr="00406873" w:rsidRDefault="008E587A" w:rsidP="00F85F74">
      <w:pPr>
        <w:tabs>
          <w:tab w:val="left" w:pos="0"/>
          <w:tab w:val="left" w:pos="36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06873">
        <w:rPr>
          <w:bCs/>
          <w:sz w:val="22"/>
          <w:szCs w:val="22"/>
        </w:rPr>
        <w:tab/>
      </w:r>
    </w:p>
    <w:p w:rsidR="006E2AFB" w:rsidRDefault="00B02B14" w:rsidP="00B02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sz w:val="22"/>
          <w:szCs w:val="22"/>
        </w:rPr>
      </w:pPr>
      <w:r w:rsidRPr="00406873">
        <w:rPr>
          <w:b/>
          <w:sz w:val="22"/>
          <w:szCs w:val="22"/>
        </w:rPr>
        <w:tab/>
      </w:r>
      <w:r w:rsidR="005F3AEA" w:rsidRPr="00406873">
        <w:rPr>
          <w:b/>
          <w:sz w:val="22"/>
          <w:szCs w:val="22"/>
        </w:rPr>
        <w:t>Note:</w:t>
      </w:r>
      <w:r w:rsidR="005F3AEA" w:rsidRPr="00406873">
        <w:rPr>
          <w:sz w:val="22"/>
          <w:szCs w:val="22"/>
        </w:rPr>
        <w:t xml:space="preserve">  </w:t>
      </w:r>
      <w:r w:rsidR="005F3AEA" w:rsidRPr="00406873">
        <w:rPr>
          <w:sz w:val="22"/>
          <w:szCs w:val="22"/>
        </w:rPr>
        <w:tab/>
      </w:r>
      <w:r w:rsidR="006A584B" w:rsidRPr="00406873">
        <w:rPr>
          <w:sz w:val="22"/>
          <w:szCs w:val="22"/>
        </w:rPr>
        <w:t xml:space="preserve">All sablefish landings </w:t>
      </w:r>
      <w:r w:rsidR="006A584B" w:rsidRPr="00DC12CE">
        <w:rPr>
          <w:sz w:val="22"/>
          <w:szCs w:val="22"/>
        </w:rPr>
        <w:t xml:space="preserve">must be expressed in </w:t>
      </w:r>
      <w:r w:rsidR="006A584B" w:rsidRPr="00DC12CE">
        <w:rPr>
          <w:b/>
          <w:bCs/>
          <w:sz w:val="22"/>
          <w:szCs w:val="22"/>
        </w:rPr>
        <w:t>round</w:t>
      </w:r>
      <w:r w:rsidR="006A584B" w:rsidRPr="00DC12CE">
        <w:rPr>
          <w:sz w:val="22"/>
          <w:szCs w:val="22"/>
        </w:rPr>
        <w:t xml:space="preserve"> pounds.  If sablefish is purchased in any other product form, convert to IFQ equivalent pounds by </w:t>
      </w:r>
      <w:r w:rsidR="006A584B" w:rsidRPr="00DC12CE">
        <w:rPr>
          <w:b/>
          <w:bCs/>
          <w:sz w:val="22"/>
          <w:szCs w:val="22"/>
        </w:rPr>
        <w:t>dividing</w:t>
      </w:r>
      <w:r w:rsidR="006A584B" w:rsidRPr="00DC12CE">
        <w:rPr>
          <w:sz w:val="22"/>
          <w:szCs w:val="22"/>
        </w:rPr>
        <w:t xml:space="preserve"> the purchased pounds by the official NMFS sablefish product recovery code (list enclosed). </w:t>
      </w:r>
    </w:p>
    <w:p w:rsidR="001B034F" w:rsidRDefault="001B034F">
      <w:pPr>
        <w:tabs>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sz w:val="22"/>
          <w:szCs w:val="22"/>
        </w:rPr>
      </w:pPr>
    </w:p>
    <w:tbl>
      <w:tblPr>
        <w:tblStyle w:val="TableGrid"/>
        <w:tblW w:w="0" w:type="auto"/>
        <w:tblInd w:w="378" w:type="dxa"/>
        <w:tblLook w:val="04A0" w:firstRow="1" w:lastRow="0" w:firstColumn="1" w:lastColumn="0" w:noHBand="0" w:noVBand="1"/>
      </w:tblPr>
      <w:tblGrid>
        <w:gridCol w:w="10530"/>
      </w:tblGrid>
      <w:tr w:rsidR="001B034F" w:rsidTr="001B034F">
        <w:tc>
          <w:tcPr>
            <w:tcW w:w="10530" w:type="dxa"/>
          </w:tcPr>
          <w:p w:rsidR="001B034F" w:rsidRDefault="001B034F" w:rsidP="007E0F35">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360"/>
              <w:jc w:val="both"/>
              <w:rPr>
                <w:b/>
                <w:i/>
                <w:sz w:val="22"/>
                <w:szCs w:val="22"/>
              </w:rPr>
            </w:pPr>
            <w:r w:rsidRPr="00CD2750">
              <w:rPr>
                <w:b/>
                <w:sz w:val="22"/>
                <w:szCs w:val="22"/>
              </w:rPr>
              <w:t>Example</w:t>
            </w:r>
            <w:r w:rsidRPr="00CD2750">
              <w:rPr>
                <w:i/>
                <w:sz w:val="22"/>
                <w:szCs w:val="22"/>
              </w:rPr>
              <w:t xml:space="preserve"> if </w:t>
            </w:r>
            <w:r w:rsidRPr="00CD2750">
              <w:rPr>
                <w:bCs/>
                <w:i/>
                <w:sz w:val="22"/>
                <w:szCs w:val="22"/>
              </w:rPr>
              <w:t>not</w:t>
            </w:r>
            <w:r w:rsidRPr="00CD2750">
              <w:rPr>
                <w:i/>
                <w:sz w:val="22"/>
                <w:szCs w:val="22"/>
              </w:rPr>
              <w:t xml:space="preserve"> purchased</w:t>
            </w:r>
            <w:r w:rsidRPr="001B034F">
              <w:rPr>
                <w:b/>
                <w:i/>
                <w:sz w:val="22"/>
                <w:szCs w:val="22"/>
              </w:rPr>
              <w:t xml:space="preserve"> in round pounds:</w:t>
            </w:r>
          </w:p>
          <w:p w:rsidR="00CD2750" w:rsidRDefault="00CD2750" w:rsidP="001B034F">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b/>
                <w:i/>
                <w:sz w:val="22"/>
                <w:szCs w:val="22"/>
              </w:rPr>
            </w:pPr>
          </w:p>
          <w:p w:rsidR="00CD2750" w:rsidRPr="00DC12CE" w:rsidRDefault="00CD2750" w:rsidP="006F71AE">
            <w:pPr>
              <w:tabs>
                <w:tab w:val="left" w:pos="360"/>
                <w:tab w:val="left" w:pos="2160"/>
                <w:tab w:val="left" w:pos="2880"/>
                <w:tab w:val="left" w:pos="4320"/>
                <w:tab w:val="left" w:pos="7002"/>
                <w:tab w:val="left" w:pos="7542"/>
                <w:tab w:val="left" w:pos="8640"/>
              </w:tabs>
              <w:jc w:val="both"/>
              <w:rPr>
                <w:sz w:val="22"/>
                <w:szCs w:val="22"/>
              </w:rPr>
            </w:pPr>
            <w:r w:rsidRPr="00CD2750">
              <w:rPr>
                <w:b/>
                <w:bCs/>
                <w:sz w:val="22"/>
                <w:szCs w:val="22"/>
              </w:rPr>
              <w:tab/>
            </w:r>
            <w:r w:rsidRPr="00DC12CE">
              <w:rPr>
                <w:b/>
                <w:bCs/>
                <w:sz w:val="22"/>
                <w:szCs w:val="22"/>
                <w:u w:val="single"/>
              </w:rPr>
              <w:t>Product code</w:t>
            </w:r>
            <w:r w:rsidR="006F71AE" w:rsidRPr="006F71AE">
              <w:rPr>
                <w:b/>
                <w:bCs/>
                <w:sz w:val="22"/>
                <w:szCs w:val="22"/>
              </w:rPr>
              <w:tab/>
            </w:r>
            <w:r w:rsidRPr="00DC12CE">
              <w:rPr>
                <w:b/>
                <w:bCs/>
                <w:sz w:val="22"/>
                <w:szCs w:val="22"/>
                <w:u w:val="single"/>
              </w:rPr>
              <w:t>Pounds purchased</w:t>
            </w:r>
            <w:r w:rsidRPr="00DC12CE">
              <w:rPr>
                <w:b/>
                <w:bCs/>
                <w:sz w:val="22"/>
                <w:szCs w:val="22"/>
              </w:rPr>
              <w:tab/>
            </w:r>
            <w:r w:rsidRPr="00DC12CE">
              <w:rPr>
                <w:b/>
                <w:bCs/>
                <w:sz w:val="22"/>
                <w:szCs w:val="22"/>
                <w:u w:val="single"/>
              </w:rPr>
              <w:t>(/) Product recovery code</w:t>
            </w:r>
            <w:r w:rsidRPr="006F71AE">
              <w:rPr>
                <w:b/>
                <w:bCs/>
                <w:sz w:val="22"/>
                <w:szCs w:val="22"/>
              </w:rPr>
              <w:tab/>
            </w:r>
            <w:r w:rsidRPr="00DC12CE">
              <w:rPr>
                <w:b/>
                <w:bCs/>
                <w:sz w:val="22"/>
                <w:szCs w:val="22"/>
              </w:rPr>
              <w:t>(=)</w:t>
            </w:r>
            <w:r w:rsidR="006F71AE">
              <w:rPr>
                <w:b/>
                <w:bCs/>
                <w:sz w:val="22"/>
                <w:szCs w:val="22"/>
              </w:rPr>
              <w:tab/>
            </w:r>
            <w:r w:rsidRPr="00DC12CE">
              <w:rPr>
                <w:b/>
                <w:bCs/>
                <w:sz w:val="22"/>
                <w:szCs w:val="22"/>
                <w:u w:val="single"/>
              </w:rPr>
              <w:t>IFQ equivalent pound</w:t>
            </w:r>
            <w:r w:rsidR="006F71AE">
              <w:rPr>
                <w:b/>
                <w:bCs/>
                <w:sz w:val="22"/>
                <w:szCs w:val="22"/>
                <w:u w:val="single"/>
              </w:rPr>
              <w:t>s</w:t>
            </w:r>
          </w:p>
          <w:p w:rsidR="00CD2750" w:rsidRPr="00DC12CE" w:rsidRDefault="00CD2750" w:rsidP="00A557C2">
            <w:pPr>
              <w:tabs>
                <w:tab w:val="left" w:pos="714"/>
                <w:tab w:val="left" w:pos="1440"/>
                <w:tab w:val="left" w:pos="2160"/>
                <w:tab w:val="left" w:pos="2682"/>
                <w:tab w:val="left" w:pos="3600"/>
                <w:tab w:val="left" w:pos="4320"/>
                <w:tab w:val="left" w:pos="5202"/>
                <w:tab w:val="left" w:pos="5760"/>
                <w:tab w:val="left" w:pos="6480"/>
                <w:tab w:val="left" w:pos="8082"/>
                <w:tab w:val="left" w:pos="8640"/>
              </w:tabs>
              <w:jc w:val="both"/>
              <w:rPr>
                <w:sz w:val="22"/>
                <w:szCs w:val="22"/>
              </w:rPr>
            </w:pPr>
            <w:r w:rsidRPr="00DC12CE">
              <w:rPr>
                <w:sz w:val="22"/>
                <w:szCs w:val="22"/>
              </w:rPr>
              <w:t xml:space="preserve">     </w:t>
            </w:r>
            <w:r w:rsidR="007E0F35">
              <w:rPr>
                <w:sz w:val="22"/>
                <w:szCs w:val="22"/>
              </w:rPr>
              <w:tab/>
            </w:r>
            <w:r w:rsidRPr="00DC12CE">
              <w:rPr>
                <w:sz w:val="22"/>
                <w:szCs w:val="22"/>
              </w:rPr>
              <w:t>8</w:t>
            </w:r>
            <w:r w:rsidRPr="00DC12CE">
              <w:rPr>
                <w:sz w:val="22"/>
                <w:szCs w:val="22"/>
              </w:rPr>
              <w:tab/>
            </w:r>
            <w:r w:rsidRPr="00DC12CE">
              <w:rPr>
                <w:sz w:val="22"/>
                <w:szCs w:val="22"/>
              </w:rPr>
              <w:tab/>
            </w:r>
            <w:r w:rsidR="007E0F35">
              <w:rPr>
                <w:sz w:val="22"/>
                <w:szCs w:val="22"/>
              </w:rPr>
              <w:tab/>
            </w:r>
            <w:r w:rsidRPr="00DC12CE">
              <w:rPr>
                <w:sz w:val="22"/>
                <w:szCs w:val="22"/>
              </w:rPr>
              <w:t>6,300</w:t>
            </w:r>
            <w:r w:rsidRPr="00DC12CE">
              <w:rPr>
                <w:sz w:val="22"/>
                <w:szCs w:val="22"/>
              </w:rPr>
              <w:tab/>
            </w:r>
            <w:r w:rsidRPr="00DC12CE">
              <w:rPr>
                <w:sz w:val="22"/>
                <w:szCs w:val="22"/>
              </w:rPr>
              <w:tab/>
            </w:r>
            <w:r>
              <w:rPr>
                <w:sz w:val="22"/>
                <w:szCs w:val="22"/>
              </w:rPr>
              <w:tab/>
            </w:r>
            <w:r w:rsidRPr="00DC12CE">
              <w:rPr>
                <w:sz w:val="22"/>
                <w:szCs w:val="22"/>
              </w:rPr>
              <w:t>.63</w:t>
            </w:r>
            <w:r w:rsidRPr="00DC12CE">
              <w:rPr>
                <w:sz w:val="22"/>
                <w:szCs w:val="22"/>
              </w:rPr>
              <w:tab/>
            </w:r>
            <w:r w:rsidRPr="00DC12CE">
              <w:rPr>
                <w:sz w:val="22"/>
                <w:szCs w:val="22"/>
              </w:rPr>
              <w:tab/>
            </w:r>
            <w:r w:rsidRPr="00DC12CE">
              <w:rPr>
                <w:sz w:val="22"/>
                <w:szCs w:val="22"/>
              </w:rPr>
              <w:tab/>
              <w:t>10,000</w:t>
            </w:r>
          </w:p>
          <w:p w:rsidR="001B034F" w:rsidRDefault="001B034F" w:rsidP="006F71AE">
            <w:pPr>
              <w:tabs>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sz w:val="22"/>
                <w:szCs w:val="22"/>
              </w:rPr>
            </w:pPr>
          </w:p>
        </w:tc>
      </w:tr>
    </w:tbl>
    <w:p w:rsidR="009651F3" w:rsidRDefault="009651F3" w:rsidP="00170087">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sz w:val="22"/>
          <w:szCs w:val="22"/>
        </w:rPr>
      </w:pPr>
    </w:p>
    <w:sectPr w:rsidR="009651F3" w:rsidSect="002F0DF4">
      <w:footerReference w:type="default" r:id="rId11"/>
      <w:footerReference w:type="first" r:id="rId12"/>
      <w:pgSz w:w="12240" w:h="15840"/>
      <w:pgMar w:top="576" w:right="576" w:bottom="576" w:left="576" w:header="810" w:footer="1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B8" w:rsidRDefault="00344CB8" w:rsidP="00FD1475">
      <w:r>
        <w:separator/>
      </w:r>
    </w:p>
  </w:endnote>
  <w:endnote w:type="continuationSeparator" w:id="0">
    <w:p w:rsidR="00344CB8" w:rsidRDefault="00344CB8" w:rsidP="00FD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930042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170087" w:rsidRPr="00DC12CE" w:rsidRDefault="00170087">
            <w:pPr>
              <w:pStyle w:val="Footer"/>
              <w:jc w:val="center"/>
              <w:rPr>
                <w:sz w:val="20"/>
                <w:szCs w:val="20"/>
              </w:rPr>
            </w:pPr>
            <w:r>
              <w:rPr>
                <w:sz w:val="20"/>
                <w:szCs w:val="20"/>
              </w:rPr>
              <w:t xml:space="preserve">IFQ </w:t>
            </w:r>
            <w:r w:rsidRPr="00DC12CE">
              <w:rPr>
                <w:sz w:val="20"/>
                <w:szCs w:val="20"/>
              </w:rPr>
              <w:t>Registered Buyer</w:t>
            </w:r>
            <w:r>
              <w:rPr>
                <w:sz w:val="20"/>
                <w:szCs w:val="20"/>
              </w:rPr>
              <w:t xml:space="preserve"> – Ex-vessel</w:t>
            </w:r>
            <w:r w:rsidRPr="00DC12CE">
              <w:rPr>
                <w:sz w:val="20"/>
                <w:szCs w:val="20"/>
              </w:rPr>
              <w:t xml:space="preserve"> V</w:t>
            </w:r>
            <w:r>
              <w:rPr>
                <w:sz w:val="20"/>
                <w:szCs w:val="20"/>
              </w:rPr>
              <w:t>olume</w:t>
            </w:r>
            <w:r w:rsidRPr="00DC12CE">
              <w:rPr>
                <w:sz w:val="20"/>
                <w:szCs w:val="20"/>
              </w:rPr>
              <w:t xml:space="preserve"> and V</w:t>
            </w:r>
            <w:r>
              <w:rPr>
                <w:sz w:val="20"/>
                <w:szCs w:val="20"/>
              </w:rPr>
              <w:t>alue</w:t>
            </w:r>
            <w:r w:rsidRPr="00DC12CE">
              <w:rPr>
                <w:sz w:val="20"/>
                <w:szCs w:val="20"/>
              </w:rPr>
              <w:t xml:space="preserve"> Report</w:t>
            </w:r>
          </w:p>
          <w:p w:rsidR="00170087" w:rsidRPr="00DC12CE" w:rsidRDefault="00170087">
            <w:pPr>
              <w:pStyle w:val="Footer"/>
              <w:jc w:val="center"/>
              <w:rPr>
                <w:sz w:val="20"/>
                <w:szCs w:val="20"/>
              </w:rPr>
            </w:pPr>
            <w:r w:rsidRPr="00DC12CE">
              <w:rPr>
                <w:sz w:val="20"/>
                <w:szCs w:val="20"/>
              </w:rPr>
              <w:t xml:space="preserve">Page </w:t>
            </w:r>
            <w:r w:rsidRPr="00DC12CE">
              <w:rPr>
                <w:b/>
                <w:bCs/>
                <w:sz w:val="20"/>
                <w:szCs w:val="20"/>
              </w:rPr>
              <w:fldChar w:fldCharType="begin"/>
            </w:r>
            <w:r w:rsidRPr="00DC12CE">
              <w:rPr>
                <w:b/>
                <w:bCs/>
                <w:sz w:val="20"/>
                <w:szCs w:val="20"/>
              </w:rPr>
              <w:instrText xml:space="preserve"> PAGE </w:instrText>
            </w:r>
            <w:r w:rsidRPr="00DC12CE">
              <w:rPr>
                <w:b/>
                <w:bCs/>
                <w:sz w:val="20"/>
                <w:szCs w:val="20"/>
              </w:rPr>
              <w:fldChar w:fldCharType="separate"/>
            </w:r>
            <w:r w:rsidR="00C072A9">
              <w:rPr>
                <w:b/>
                <w:bCs/>
                <w:noProof/>
                <w:sz w:val="20"/>
                <w:szCs w:val="20"/>
              </w:rPr>
              <w:t>4</w:t>
            </w:r>
            <w:r w:rsidRPr="00DC12CE">
              <w:rPr>
                <w:b/>
                <w:bCs/>
                <w:sz w:val="20"/>
                <w:szCs w:val="20"/>
              </w:rPr>
              <w:fldChar w:fldCharType="end"/>
            </w:r>
            <w:r w:rsidRPr="00DC12CE">
              <w:rPr>
                <w:sz w:val="20"/>
                <w:szCs w:val="20"/>
              </w:rPr>
              <w:t xml:space="preserve"> of </w:t>
            </w:r>
            <w:r w:rsidRPr="00DC12CE">
              <w:rPr>
                <w:b/>
                <w:bCs/>
                <w:sz w:val="20"/>
                <w:szCs w:val="20"/>
              </w:rPr>
              <w:fldChar w:fldCharType="begin"/>
            </w:r>
            <w:r w:rsidRPr="00DC12CE">
              <w:rPr>
                <w:b/>
                <w:bCs/>
                <w:sz w:val="20"/>
                <w:szCs w:val="20"/>
              </w:rPr>
              <w:instrText xml:space="preserve"> NUMPAGES  </w:instrText>
            </w:r>
            <w:r w:rsidRPr="00DC12CE">
              <w:rPr>
                <w:b/>
                <w:bCs/>
                <w:sz w:val="20"/>
                <w:szCs w:val="20"/>
              </w:rPr>
              <w:fldChar w:fldCharType="separate"/>
            </w:r>
            <w:r w:rsidR="00C072A9">
              <w:rPr>
                <w:b/>
                <w:bCs/>
                <w:noProof/>
                <w:sz w:val="20"/>
                <w:szCs w:val="20"/>
              </w:rPr>
              <w:t>5</w:t>
            </w:r>
            <w:r w:rsidRPr="00DC12CE">
              <w:rPr>
                <w:b/>
                <w:bCs/>
                <w:sz w:val="20"/>
                <w:szCs w:val="20"/>
              </w:rPr>
              <w:fldChar w:fldCharType="end"/>
            </w:r>
          </w:p>
        </w:sdtContent>
      </w:sdt>
    </w:sdtContent>
  </w:sdt>
  <w:p w:rsidR="00170087" w:rsidRPr="00DC12CE" w:rsidRDefault="00170087" w:rsidP="00DC12CE">
    <w:pPr>
      <w:pStyle w:val="NoSpacing"/>
      <w:rPr>
        <w:rStyle w:val="SubtleEmphasis"/>
        <w:i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87" w:rsidRPr="006C349F" w:rsidRDefault="00170087" w:rsidP="00B34222">
    <w:pPr>
      <w:jc w:val="center"/>
      <w:rPr>
        <w:sz w:val="20"/>
        <w:szCs w:val="20"/>
      </w:rPr>
    </w:pPr>
    <w:r w:rsidRPr="006C349F">
      <w:rPr>
        <w:sz w:val="20"/>
        <w:szCs w:val="20"/>
      </w:rPr>
      <w:t xml:space="preserve">IFQ </w:t>
    </w:r>
    <w:r>
      <w:rPr>
        <w:sz w:val="20"/>
        <w:szCs w:val="20"/>
      </w:rPr>
      <w:t>R</w:t>
    </w:r>
    <w:r w:rsidRPr="006C349F">
      <w:rPr>
        <w:sz w:val="20"/>
        <w:szCs w:val="20"/>
      </w:rPr>
      <w:t xml:space="preserve">egistered </w:t>
    </w:r>
    <w:r>
      <w:rPr>
        <w:sz w:val="20"/>
        <w:szCs w:val="20"/>
      </w:rPr>
      <w:t>B</w:t>
    </w:r>
    <w:r w:rsidRPr="006C349F">
      <w:rPr>
        <w:sz w:val="20"/>
        <w:szCs w:val="20"/>
      </w:rPr>
      <w:t>uyer</w:t>
    </w:r>
    <w:proofErr w:type="gramStart"/>
    <w:r w:rsidRPr="006C349F">
      <w:rPr>
        <w:sz w:val="20"/>
        <w:szCs w:val="20"/>
      </w:rPr>
      <w:t xml:space="preserve">,  </w:t>
    </w:r>
    <w:r>
      <w:rPr>
        <w:sz w:val="20"/>
        <w:szCs w:val="20"/>
      </w:rPr>
      <w:t>E</w:t>
    </w:r>
    <w:r w:rsidRPr="006C349F">
      <w:rPr>
        <w:sz w:val="20"/>
        <w:szCs w:val="20"/>
      </w:rPr>
      <w:t>x</w:t>
    </w:r>
    <w:proofErr w:type="gramEnd"/>
    <w:r w:rsidRPr="006C349F">
      <w:rPr>
        <w:sz w:val="20"/>
        <w:szCs w:val="20"/>
      </w:rPr>
      <w:t xml:space="preserve">-vessel </w:t>
    </w:r>
    <w:r>
      <w:rPr>
        <w:sz w:val="20"/>
        <w:szCs w:val="20"/>
      </w:rPr>
      <w:t>V</w:t>
    </w:r>
    <w:r w:rsidRPr="006C349F">
      <w:rPr>
        <w:sz w:val="20"/>
        <w:szCs w:val="20"/>
      </w:rPr>
      <w:t xml:space="preserve">olume and </w:t>
    </w:r>
    <w:r>
      <w:rPr>
        <w:sz w:val="20"/>
        <w:szCs w:val="20"/>
      </w:rPr>
      <w:t>V</w:t>
    </w:r>
    <w:r w:rsidRPr="006C349F">
      <w:rPr>
        <w:sz w:val="20"/>
        <w:szCs w:val="20"/>
      </w:rPr>
      <w:t xml:space="preserve">alue </w:t>
    </w:r>
    <w:r>
      <w:rPr>
        <w:sz w:val="20"/>
        <w:szCs w:val="20"/>
      </w:rPr>
      <w:t>R</w:t>
    </w:r>
    <w:r w:rsidRPr="006C349F">
      <w:rPr>
        <w:sz w:val="20"/>
        <w:szCs w:val="20"/>
      </w:rPr>
      <w:t>eport</w:t>
    </w:r>
  </w:p>
  <w:p w:rsidR="00170087" w:rsidRPr="006C349F" w:rsidRDefault="00170087" w:rsidP="00B34222">
    <w:pPr>
      <w:jc w:val="center"/>
      <w:rPr>
        <w:sz w:val="20"/>
        <w:szCs w:val="20"/>
      </w:rPr>
    </w:pPr>
    <w:proofErr w:type="gramStart"/>
    <w:r w:rsidRPr="006C349F">
      <w:rPr>
        <w:sz w:val="20"/>
        <w:szCs w:val="20"/>
      </w:rPr>
      <w:t>page</w:t>
    </w:r>
    <w:proofErr w:type="gramEnd"/>
    <w:r w:rsidRPr="006C349F">
      <w:rPr>
        <w:sz w:val="20"/>
        <w:szCs w:val="20"/>
      </w:rPr>
      <w:t xml:space="preserv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B8" w:rsidRDefault="00344CB8" w:rsidP="00FD1475">
      <w:r>
        <w:separator/>
      </w:r>
    </w:p>
  </w:footnote>
  <w:footnote w:type="continuationSeparator" w:id="0">
    <w:p w:rsidR="00344CB8" w:rsidRDefault="00344CB8" w:rsidP="00FD1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4B"/>
    <w:rsid w:val="00033E31"/>
    <w:rsid w:val="000E563C"/>
    <w:rsid w:val="000E73CD"/>
    <w:rsid w:val="000F18AA"/>
    <w:rsid w:val="00105515"/>
    <w:rsid w:val="0011266A"/>
    <w:rsid w:val="001163BF"/>
    <w:rsid w:val="001279FF"/>
    <w:rsid w:val="00154E35"/>
    <w:rsid w:val="001562D2"/>
    <w:rsid w:val="00170087"/>
    <w:rsid w:val="00195673"/>
    <w:rsid w:val="001B034F"/>
    <w:rsid w:val="001B2F91"/>
    <w:rsid w:val="001C7573"/>
    <w:rsid w:val="001D311B"/>
    <w:rsid w:val="001E3BBA"/>
    <w:rsid w:val="001F55FC"/>
    <w:rsid w:val="00205DA2"/>
    <w:rsid w:val="00206636"/>
    <w:rsid w:val="0021434F"/>
    <w:rsid w:val="002454AD"/>
    <w:rsid w:val="002A0093"/>
    <w:rsid w:val="002B5965"/>
    <w:rsid w:val="002C5A86"/>
    <w:rsid w:val="002D2FD7"/>
    <w:rsid w:val="002F0DF4"/>
    <w:rsid w:val="00301096"/>
    <w:rsid w:val="003011CD"/>
    <w:rsid w:val="00313426"/>
    <w:rsid w:val="003157F6"/>
    <w:rsid w:val="0032242F"/>
    <w:rsid w:val="00344CB8"/>
    <w:rsid w:val="00354898"/>
    <w:rsid w:val="00357974"/>
    <w:rsid w:val="00373160"/>
    <w:rsid w:val="0038432C"/>
    <w:rsid w:val="003A101D"/>
    <w:rsid w:val="003E26E8"/>
    <w:rsid w:val="00406873"/>
    <w:rsid w:val="00416DBC"/>
    <w:rsid w:val="00432AE2"/>
    <w:rsid w:val="004350A0"/>
    <w:rsid w:val="00437133"/>
    <w:rsid w:val="0044653A"/>
    <w:rsid w:val="00456F91"/>
    <w:rsid w:val="004979FE"/>
    <w:rsid w:val="004B051F"/>
    <w:rsid w:val="004B3D53"/>
    <w:rsid w:val="004E529A"/>
    <w:rsid w:val="004E5A08"/>
    <w:rsid w:val="00504483"/>
    <w:rsid w:val="00506D4C"/>
    <w:rsid w:val="0053250B"/>
    <w:rsid w:val="00552551"/>
    <w:rsid w:val="005563E6"/>
    <w:rsid w:val="00560956"/>
    <w:rsid w:val="005F3AEA"/>
    <w:rsid w:val="006401ED"/>
    <w:rsid w:val="00655D7D"/>
    <w:rsid w:val="0065606D"/>
    <w:rsid w:val="00660BF9"/>
    <w:rsid w:val="00684472"/>
    <w:rsid w:val="006A584B"/>
    <w:rsid w:val="006B77BD"/>
    <w:rsid w:val="006C349F"/>
    <w:rsid w:val="006D6409"/>
    <w:rsid w:val="006E2AFB"/>
    <w:rsid w:val="006F3AC8"/>
    <w:rsid w:val="006F71AE"/>
    <w:rsid w:val="00726402"/>
    <w:rsid w:val="007326FB"/>
    <w:rsid w:val="0074403F"/>
    <w:rsid w:val="00754704"/>
    <w:rsid w:val="00757C09"/>
    <w:rsid w:val="00781FD9"/>
    <w:rsid w:val="007D05DC"/>
    <w:rsid w:val="007E0F35"/>
    <w:rsid w:val="007F2420"/>
    <w:rsid w:val="007F66ED"/>
    <w:rsid w:val="0081041F"/>
    <w:rsid w:val="0081231D"/>
    <w:rsid w:val="00887F90"/>
    <w:rsid w:val="008900F4"/>
    <w:rsid w:val="00896969"/>
    <w:rsid w:val="008C0261"/>
    <w:rsid w:val="008C098E"/>
    <w:rsid w:val="008E587A"/>
    <w:rsid w:val="009021CF"/>
    <w:rsid w:val="009153D6"/>
    <w:rsid w:val="00932B78"/>
    <w:rsid w:val="00951965"/>
    <w:rsid w:val="00957A3B"/>
    <w:rsid w:val="00962408"/>
    <w:rsid w:val="00964A2A"/>
    <w:rsid w:val="009651F3"/>
    <w:rsid w:val="009B41CD"/>
    <w:rsid w:val="009D1E3E"/>
    <w:rsid w:val="009E5E6C"/>
    <w:rsid w:val="009F2737"/>
    <w:rsid w:val="00A1120E"/>
    <w:rsid w:val="00A30431"/>
    <w:rsid w:val="00A37CA7"/>
    <w:rsid w:val="00A53DF5"/>
    <w:rsid w:val="00A557C2"/>
    <w:rsid w:val="00A71F9E"/>
    <w:rsid w:val="00AF7737"/>
    <w:rsid w:val="00B02B14"/>
    <w:rsid w:val="00B26F83"/>
    <w:rsid w:val="00B31B5E"/>
    <w:rsid w:val="00B34222"/>
    <w:rsid w:val="00B41E15"/>
    <w:rsid w:val="00B72F2C"/>
    <w:rsid w:val="00B82413"/>
    <w:rsid w:val="00BA3C18"/>
    <w:rsid w:val="00BE6A51"/>
    <w:rsid w:val="00BF57DE"/>
    <w:rsid w:val="00C01EFD"/>
    <w:rsid w:val="00C055A9"/>
    <w:rsid w:val="00C072A9"/>
    <w:rsid w:val="00C27D6E"/>
    <w:rsid w:val="00C35BB3"/>
    <w:rsid w:val="00C60DFC"/>
    <w:rsid w:val="00C86050"/>
    <w:rsid w:val="00CB50CB"/>
    <w:rsid w:val="00CD2750"/>
    <w:rsid w:val="00CE2C20"/>
    <w:rsid w:val="00CF6EA0"/>
    <w:rsid w:val="00D20BDC"/>
    <w:rsid w:val="00D37805"/>
    <w:rsid w:val="00D5163B"/>
    <w:rsid w:val="00D55BCD"/>
    <w:rsid w:val="00DA2FFF"/>
    <w:rsid w:val="00DB7A95"/>
    <w:rsid w:val="00DC12CE"/>
    <w:rsid w:val="00DC6585"/>
    <w:rsid w:val="00E27F02"/>
    <w:rsid w:val="00E37FBB"/>
    <w:rsid w:val="00E61D81"/>
    <w:rsid w:val="00E6473A"/>
    <w:rsid w:val="00E858F9"/>
    <w:rsid w:val="00ED368A"/>
    <w:rsid w:val="00EF3949"/>
    <w:rsid w:val="00F4376A"/>
    <w:rsid w:val="00F85F74"/>
    <w:rsid w:val="00FD1475"/>
    <w:rsid w:val="00FF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character" w:styleId="FollowedHyperlink">
    <w:name w:val="FollowedHyperlink"/>
    <w:rsid w:val="00964A2A"/>
    <w:rPr>
      <w:color w:val="800080"/>
      <w:u w:val="single"/>
    </w:rPr>
  </w:style>
  <w:style w:type="paragraph" w:styleId="Header">
    <w:name w:val="header"/>
    <w:basedOn w:val="Normal"/>
    <w:link w:val="HeaderChar"/>
    <w:rsid w:val="00FD1475"/>
    <w:pPr>
      <w:tabs>
        <w:tab w:val="center" w:pos="4680"/>
        <w:tab w:val="right" w:pos="9360"/>
      </w:tabs>
    </w:pPr>
  </w:style>
  <w:style w:type="character" w:customStyle="1" w:styleId="HeaderChar">
    <w:name w:val="Header Char"/>
    <w:link w:val="Header"/>
    <w:rsid w:val="00FD1475"/>
    <w:rPr>
      <w:sz w:val="24"/>
      <w:szCs w:val="24"/>
    </w:rPr>
  </w:style>
  <w:style w:type="paragraph" w:styleId="Footer">
    <w:name w:val="footer"/>
    <w:basedOn w:val="Normal"/>
    <w:link w:val="FooterChar"/>
    <w:uiPriority w:val="99"/>
    <w:rsid w:val="00FD1475"/>
    <w:pPr>
      <w:tabs>
        <w:tab w:val="center" w:pos="4680"/>
        <w:tab w:val="right" w:pos="9360"/>
      </w:tabs>
    </w:pPr>
  </w:style>
  <w:style w:type="character" w:customStyle="1" w:styleId="FooterChar">
    <w:name w:val="Footer Char"/>
    <w:link w:val="Footer"/>
    <w:uiPriority w:val="99"/>
    <w:rsid w:val="00FD1475"/>
    <w:rPr>
      <w:sz w:val="24"/>
      <w:szCs w:val="24"/>
    </w:rPr>
  </w:style>
  <w:style w:type="paragraph" w:styleId="BalloonText">
    <w:name w:val="Balloon Text"/>
    <w:basedOn w:val="Normal"/>
    <w:link w:val="BalloonTextChar"/>
    <w:rsid w:val="00FD1475"/>
    <w:rPr>
      <w:rFonts w:ascii="Tahoma" w:hAnsi="Tahoma" w:cs="Tahoma"/>
      <w:sz w:val="16"/>
      <w:szCs w:val="16"/>
    </w:rPr>
  </w:style>
  <w:style w:type="character" w:customStyle="1" w:styleId="BalloonTextChar">
    <w:name w:val="Balloon Text Char"/>
    <w:link w:val="BalloonText"/>
    <w:rsid w:val="00FD1475"/>
    <w:rPr>
      <w:rFonts w:ascii="Tahoma" w:hAnsi="Tahoma" w:cs="Tahoma"/>
      <w:sz w:val="16"/>
      <w:szCs w:val="16"/>
    </w:rPr>
  </w:style>
  <w:style w:type="character" w:styleId="IntenseEmphasis">
    <w:name w:val="Intense Emphasis"/>
    <w:basedOn w:val="DefaultParagraphFont"/>
    <w:uiPriority w:val="21"/>
    <w:qFormat/>
    <w:rsid w:val="00DC12CE"/>
    <w:rPr>
      <w:b/>
      <w:bCs/>
      <w:i/>
      <w:iCs/>
      <w:color w:val="4F81BD" w:themeColor="accent1"/>
    </w:rPr>
  </w:style>
  <w:style w:type="character" w:styleId="SubtleEmphasis">
    <w:name w:val="Subtle Emphasis"/>
    <w:basedOn w:val="DefaultParagraphFont"/>
    <w:uiPriority w:val="19"/>
    <w:qFormat/>
    <w:rsid w:val="00DC12CE"/>
    <w:rPr>
      <w:i/>
      <w:iCs/>
      <w:color w:val="808080" w:themeColor="text1" w:themeTint="7F"/>
    </w:rPr>
  </w:style>
  <w:style w:type="paragraph" w:styleId="NoSpacing">
    <w:name w:val="No Spacing"/>
    <w:uiPriority w:val="1"/>
    <w:qFormat/>
    <w:rsid w:val="00DC12CE"/>
    <w:pPr>
      <w:widowControl w:val="0"/>
      <w:autoSpaceDE w:val="0"/>
      <w:autoSpaceDN w:val="0"/>
      <w:adjustRightInd w:val="0"/>
    </w:pPr>
    <w:rPr>
      <w:sz w:val="24"/>
      <w:szCs w:val="24"/>
    </w:rPr>
  </w:style>
  <w:style w:type="table" w:styleId="TableGrid">
    <w:name w:val="Table Grid"/>
    <w:basedOn w:val="TableNormal"/>
    <w:rsid w:val="00DC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27F02"/>
    <w:rPr>
      <w:color w:val="0000FF" w:themeColor="hyperlink"/>
      <w:u w:val="single"/>
    </w:rPr>
  </w:style>
  <w:style w:type="character" w:styleId="CommentReference">
    <w:name w:val="annotation reference"/>
    <w:basedOn w:val="DefaultParagraphFont"/>
    <w:rsid w:val="006E2AFB"/>
    <w:rPr>
      <w:sz w:val="16"/>
      <w:szCs w:val="16"/>
    </w:rPr>
  </w:style>
  <w:style w:type="paragraph" w:styleId="CommentText">
    <w:name w:val="annotation text"/>
    <w:basedOn w:val="Normal"/>
    <w:link w:val="CommentTextChar"/>
    <w:rsid w:val="006E2AFB"/>
    <w:rPr>
      <w:sz w:val="20"/>
      <w:szCs w:val="20"/>
    </w:rPr>
  </w:style>
  <w:style w:type="character" w:customStyle="1" w:styleId="CommentTextChar">
    <w:name w:val="Comment Text Char"/>
    <w:basedOn w:val="DefaultParagraphFont"/>
    <w:link w:val="CommentText"/>
    <w:rsid w:val="006E2AFB"/>
  </w:style>
  <w:style w:type="paragraph" w:styleId="CommentSubject">
    <w:name w:val="annotation subject"/>
    <w:basedOn w:val="CommentText"/>
    <w:next w:val="CommentText"/>
    <w:link w:val="CommentSubjectChar"/>
    <w:rsid w:val="006E2AFB"/>
    <w:rPr>
      <w:b/>
      <w:bCs/>
    </w:rPr>
  </w:style>
  <w:style w:type="character" w:customStyle="1" w:styleId="CommentSubjectChar">
    <w:name w:val="Comment Subject Char"/>
    <w:basedOn w:val="CommentTextChar"/>
    <w:link w:val="CommentSubject"/>
    <w:rsid w:val="006E2AFB"/>
    <w:rPr>
      <w:b/>
      <w:bCs/>
    </w:rPr>
  </w:style>
  <w:style w:type="paragraph" w:styleId="NormalWeb">
    <w:name w:val="Normal (Web)"/>
    <w:basedOn w:val="Normal"/>
    <w:uiPriority w:val="99"/>
    <w:unhideWhenUsed/>
    <w:rsid w:val="00B26F83"/>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character" w:styleId="FollowedHyperlink">
    <w:name w:val="FollowedHyperlink"/>
    <w:rsid w:val="00964A2A"/>
    <w:rPr>
      <w:color w:val="800080"/>
      <w:u w:val="single"/>
    </w:rPr>
  </w:style>
  <w:style w:type="paragraph" w:styleId="Header">
    <w:name w:val="header"/>
    <w:basedOn w:val="Normal"/>
    <w:link w:val="HeaderChar"/>
    <w:rsid w:val="00FD1475"/>
    <w:pPr>
      <w:tabs>
        <w:tab w:val="center" w:pos="4680"/>
        <w:tab w:val="right" w:pos="9360"/>
      </w:tabs>
    </w:pPr>
  </w:style>
  <w:style w:type="character" w:customStyle="1" w:styleId="HeaderChar">
    <w:name w:val="Header Char"/>
    <w:link w:val="Header"/>
    <w:rsid w:val="00FD1475"/>
    <w:rPr>
      <w:sz w:val="24"/>
      <w:szCs w:val="24"/>
    </w:rPr>
  </w:style>
  <w:style w:type="paragraph" w:styleId="Footer">
    <w:name w:val="footer"/>
    <w:basedOn w:val="Normal"/>
    <w:link w:val="FooterChar"/>
    <w:uiPriority w:val="99"/>
    <w:rsid w:val="00FD1475"/>
    <w:pPr>
      <w:tabs>
        <w:tab w:val="center" w:pos="4680"/>
        <w:tab w:val="right" w:pos="9360"/>
      </w:tabs>
    </w:pPr>
  </w:style>
  <w:style w:type="character" w:customStyle="1" w:styleId="FooterChar">
    <w:name w:val="Footer Char"/>
    <w:link w:val="Footer"/>
    <w:uiPriority w:val="99"/>
    <w:rsid w:val="00FD1475"/>
    <w:rPr>
      <w:sz w:val="24"/>
      <w:szCs w:val="24"/>
    </w:rPr>
  </w:style>
  <w:style w:type="paragraph" w:styleId="BalloonText">
    <w:name w:val="Balloon Text"/>
    <w:basedOn w:val="Normal"/>
    <w:link w:val="BalloonTextChar"/>
    <w:rsid w:val="00FD1475"/>
    <w:rPr>
      <w:rFonts w:ascii="Tahoma" w:hAnsi="Tahoma" w:cs="Tahoma"/>
      <w:sz w:val="16"/>
      <w:szCs w:val="16"/>
    </w:rPr>
  </w:style>
  <w:style w:type="character" w:customStyle="1" w:styleId="BalloonTextChar">
    <w:name w:val="Balloon Text Char"/>
    <w:link w:val="BalloonText"/>
    <w:rsid w:val="00FD1475"/>
    <w:rPr>
      <w:rFonts w:ascii="Tahoma" w:hAnsi="Tahoma" w:cs="Tahoma"/>
      <w:sz w:val="16"/>
      <w:szCs w:val="16"/>
    </w:rPr>
  </w:style>
  <w:style w:type="character" w:styleId="IntenseEmphasis">
    <w:name w:val="Intense Emphasis"/>
    <w:basedOn w:val="DefaultParagraphFont"/>
    <w:uiPriority w:val="21"/>
    <w:qFormat/>
    <w:rsid w:val="00DC12CE"/>
    <w:rPr>
      <w:b/>
      <w:bCs/>
      <w:i/>
      <w:iCs/>
      <w:color w:val="4F81BD" w:themeColor="accent1"/>
    </w:rPr>
  </w:style>
  <w:style w:type="character" w:styleId="SubtleEmphasis">
    <w:name w:val="Subtle Emphasis"/>
    <w:basedOn w:val="DefaultParagraphFont"/>
    <w:uiPriority w:val="19"/>
    <w:qFormat/>
    <w:rsid w:val="00DC12CE"/>
    <w:rPr>
      <w:i/>
      <w:iCs/>
      <w:color w:val="808080" w:themeColor="text1" w:themeTint="7F"/>
    </w:rPr>
  </w:style>
  <w:style w:type="paragraph" w:styleId="NoSpacing">
    <w:name w:val="No Spacing"/>
    <w:uiPriority w:val="1"/>
    <w:qFormat/>
    <w:rsid w:val="00DC12CE"/>
    <w:pPr>
      <w:widowControl w:val="0"/>
      <w:autoSpaceDE w:val="0"/>
      <w:autoSpaceDN w:val="0"/>
      <w:adjustRightInd w:val="0"/>
    </w:pPr>
    <w:rPr>
      <w:sz w:val="24"/>
      <w:szCs w:val="24"/>
    </w:rPr>
  </w:style>
  <w:style w:type="table" w:styleId="TableGrid">
    <w:name w:val="Table Grid"/>
    <w:basedOn w:val="TableNormal"/>
    <w:rsid w:val="00DC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27F02"/>
    <w:rPr>
      <w:color w:val="0000FF" w:themeColor="hyperlink"/>
      <w:u w:val="single"/>
    </w:rPr>
  </w:style>
  <w:style w:type="character" w:styleId="CommentReference">
    <w:name w:val="annotation reference"/>
    <w:basedOn w:val="DefaultParagraphFont"/>
    <w:rsid w:val="006E2AFB"/>
    <w:rPr>
      <w:sz w:val="16"/>
      <w:szCs w:val="16"/>
    </w:rPr>
  </w:style>
  <w:style w:type="paragraph" w:styleId="CommentText">
    <w:name w:val="annotation text"/>
    <w:basedOn w:val="Normal"/>
    <w:link w:val="CommentTextChar"/>
    <w:rsid w:val="006E2AFB"/>
    <w:rPr>
      <w:sz w:val="20"/>
      <w:szCs w:val="20"/>
    </w:rPr>
  </w:style>
  <w:style w:type="character" w:customStyle="1" w:styleId="CommentTextChar">
    <w:name w:val="Comment Text Char"/>
    <w:basedOn w:val="DefaultParagraphFont"/>
    <w:link w:val="CommentText"/>
    <w:rsid w:val="006E2AFB"/>
  </w:style>
  <w:style w:type="paragraph" w:styleId="CommentSubject">
    <w:name w:val="annotation subject"/>
    <w:basedOn w:val="CommentText"/>
    <w:next w:val="CommentText"/>
    <w:link w:val="CommentSubjectChar"/>
    <w:rsid w:val="006E2AFB"/>
    <w:rPr>
      <w:b/>
      <w:bCs/>
    </w:rPr>
  </w:style>
  <w:style w:type="character" w:customStyle="1" w:styleId="CommentSubjectChar">
    <w:name w:val="Comment Subject Char"/>
    <w:basedOn w:val="CommentTextChar"/>
    <w:link w:val="CommentSubject"/>
    <w:rsid w:val="006E2AFB"/>
    <w:rPr>
      <w:b/>
      <w:bCs/>
    </w:rPr>
  </w:style>
  <w:style w:type="paragraph" w:styleId="NormalWeb">
    <w:name w:val="Normal (Web)"/>
    <w:basedOn w:val="Normal"/>
    <w:uiPriority w:val="99"/>
    <w:unhideWhenUsed/>
    <w:rsid w:val="00B26F8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laskafisheries.noaa.gov/webapps/ifqaccounts/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9394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IFQ Registered Buyer Ex-Vessel Volume and Value Report</vt:lpstr>
    </vt:vector>
  </TitlesOfParts>
  <Company>US DOC/NOAA Fisheries</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IFQ Registered Buyer Ex-Vessel Volume and Value Report</dc:title>
  <dc:subject>IFQ Registered Buyer Ex-Vessel Volume and Value Report</dc:subject>
  <dc:creator>DOC/NOAA/NMFS</dc:creator>
  <dc:description>IFQ RB Ex Vessel Volume Report</dc:description>
  <cp:lastModifiedBy>Patsy Bearden</cp:lastModifiedBy>
  <cp:revision>3</cp:revision>
  <cp:lastPrinted>2011-12-02T23:51:00Z</cp:lastPrinted>
  <dcterms:created xsi:type="dcterms:W3CDTF">2012-10-17T21:18:00Z</dcterms:created>
  <dcterms:modified xsi:type="dcterms:W3CDTF">2012-10-17T21:20:00Z</dcterms:modified>
</cp:coreProperties>
</file>