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E4" w:rsidRPr="00A36AE6" w:rsidRDefault="008B1EE4" w:rsidP="00687C47">
      <w:r w:rsidRPr="00A36AE6">
        <w:tab/>
        <w:t xml:space="preserve"> </w:t>
      </w:r>
    </w:p>
    <w:p w:rsidR="008B1EE4" w:rsidRDefault="008B1EE4" w:rsidP="00687C47"/>
    <w:p w:rsidR="00687C47" w:rsidRDefault="00687C47" w:rsidP="00687C47"/>
    <w:p w:rsidR="00687C47" w:rsidRDefault="00687C47" w:rsidP="00687C47"/>
    <w:p w:rsidR="00687C47" w:rsidRDefault="00687C47" w:rsidP="00687C47"/>
    <w:p w:rsidR="00687C47" w:rsidRPr="00A36AE6" w:rsidRDefault="00687C47" w:rsidP="00687C47"/>
    <w:p w:rsidR="00706ABB" w:rsidRPr="009E61D7" w:rsidRDefault="00706ABB" w:rsidP="00706ABB">
      <w:pPr>
        <w:tabs>
          <w:tab w:val="center" w:pos="4680"/>
        </w:tabs>
        <w:ind w:firstLine="0"/>
        <w:jc w:val="center"/>
        <w:outlineLvl w:val="0"/>
        <w:rPr>
          <w:rFonts w:cs="Calibri"/>
          <w:b/>
          <w:bCs/>
          <w:caps/>
          <w:sz w:val="40"/>
          <w:szCs w:val="40"/>
        </w:rPr>
      </w:pPr>
      <w:bookmarkStart w:id="0" w:name="_Toc133208861"/>
      <w:r w:rsidRPr="009E61D7">
        <w:rPr>
          <w:rFonts w:cs="Calibri"/>
          <w:b/>
          <w:bCs/>
          <w:caps/>
          <w:sz w:val="40"/>
          <w:szCs w:val="40"/>
        </w:rPr>
        <w:t xml:space="preserve">U.S. </w:t>
      </w:r>
      <w:bookmarkEnd w:id="0"/>
      <w:r w:rsidRPr="009E61D7">
        <w:rPr>
          <w:rFonts w:cs="Calibri"/>
          <w:b/>
          <w:bCs/>
          <w:caps/>
          <w:sz w:val="40"/>
          <w:szCs w:val="40"/>
        </w:rPr>
        <w:t>Department of Agriculture</w:t>
      </w:r>
    </w:p>
    <w:p w:rsidR="00706ABB" w:rsidRPr="009E61D7" w:rsidRDefault="00706ABB" w:rsidP="00706ABB">
      <w:pPr>
        <w:tabs>
          <w:tab w:val="center" w:pos="4680"/>
        </w:tabs>
        <w:ind w:firstLine="0"/>
        <w:jc w:val="center"/>
        <w:outlineLvl w:val="0"/>
        <w:rPr>
          <w:rFonts w:cs="Calibri"/>
          <w:b/>
          <w:bCs/>
          <w:caps/>
          <w:sz w:val="32"/>
          <w:szCs w:val="32"/>
        </w:rPr>
      </w:pPr>
      <w:r w:rsidRPr="009E61D7">
        <w:rPr>
          <w:rFonts w:cs="Calibri"/>
          <w:b/>
          <w:bCs/>
          <w:caps/>
          <w:sz w:val="32"/>
          <w:szCs w:val="32"/>
        </w:rPr>
        <w:t>Food and Nutrition Service</w:t>
      </w:r>
    </w:p>
    <w:p w:rsidR="00706ABB" w:rsidRDefault="00706ABB" w:rsidP="00706ABB"/>
    <w:p w:rsidR="00706ABB" w:rsidRDefault="00706ABB" w:rsidP="00706ABB"/>
    <w:p w:rsidR="00706ABB" w:rsidRPr="00A36AE6" w:rsidRDefault="00706ABB" w:rsidP="00706ABB"/>
    <w:p w:rsidR="00706ABB" w:rsidRPr="00A36AE6" w:rsidRDefault="00706ABB" w:rsidP="00706ABB"/>
    <w:p w:rsidR="00706ABB" w:rsidRPr="00A36AE6" w:rsidRDefault="00706ABB" w:rsidP="00706ABB"/>
    <w:p w:rsidR="00706ABB" w:rsidRPr="00A36AE6" w:rsidRDefault="00706ABB" w:rsidP="00706ABB"/>
    <w:p w:rsidR="00706ABB" w:rsidRPr="00A36AE6" w:rsidRDefault="00706ABB" w:rsidP="00706ABB"/>
    <w:p w:rsidR="00706ABB" w:rsidRPr="00A36AE6" w:rsidRDefault="00706ABB" w:rsidP="00706ABB">
      <w:pPr>
        <w:tabs>
          <w:tab w:val="center" w:pos="4680"/>
        </w:tabs>
        <w:ind w:firstLine="0"/>
        <w:jc w:val="center"/>
        <w:outlineLvl w:val="0"/>
        <w:rPr>
          <w:rFonts w:cs="Calibri"/>
          <w:b/>
          <w:bCs/>
          <w:i/>
          <w:iCs/>
          <w:sz w:val="32"/>
          <w:szCs w:val="32"/>
        </w:rPr>
      </w:pPr>
      <w:r w:rsidRPr="00A36AE6">
        <w:rPr>
          <w:rFonts w:cs="Calibri"/>
          <w:b/>
          <w:bCs/>
          <w:i/>
          <w:iCs/>
          <w:sz w:val="32"/>
          <w:szCs w:val="32"/>
        </w:rPr>
        <w:t xml:space="preserve">An Assessment of the Roles and Effectiveness of </w:t>
      </w:r>
    </w:p>
    <w:p w:rsidR="00706ABB" w:rsidRPr="00A36AE6" w:rsidRDefault="00706ABB" w:rsidP="00706ABB">
      <w:pPr>
        <w:tabs>
          <w:tab w:val="center" w:pos="4680"/>
        </w:tabs>
        <w:ind w:firstLine="0"/>
        <w:jc w:val="center"/>
        <w:outlineLvl w:val="0"/>
        <w:rPr>
          <w:rFonts w:cs="Calibri"/>
          <w:b/>
          <w:bCs/>
          <w:i/>
          <w:iCs/>
          <w:sz w:val="32"/>
          <w:szCs w:val="32"/>
        </w:rPr>
      </w:pPr>
      <w:r w:rsidRPr="00A36AE6">
        <w:rPr>
          <w:rFonts w:cs="Calibri"/>
          <w:b/>
          <w:bCs/>
          <w:i/>
          <w:iCs/>
          <w:sz w:val="32"/>
          <w:szCs w:val="32"/>
        </w:rPr>
        <w:t xml:space="preserve">Community-Based Organizations in the </w:t>
      </w:r>
    </w:p>
    <w:p w:rsidR="00706ABB" w:rsidRPr="00A36AE6" w:rsidRDefault="00706ABB" w:rsidP="00706ABB">
      <w:pPr>
        <w:tabs>
          <w:tab w:val="center" w:pos="4680"/>
        </w:tabs>
        <w:ind w:firstLine="0"/>
        <w:jc w:val="center"/>
        <w:outlineLvl w:val="0"/>
        <w:rPr>
          <w:rFonts w:cs="Calibri"/>
          <w:b/>
          <w:bCs/>
          <w:i/>
          <w:iCs/>
          <w:sz w:val="32"/>
          <w:szCs w:val="32"/>
        </w:rPr>
      </w:pPr>
      <w:r w:rsidRPr="00A36AE6">
        <w:rPr>
          <w:rFonts w:cs="Calibri"/>
          <w:b/>
          <w:bCs/>
          <w:i/>
          <w:iCs/>
          <w:sz w:val="32"/>
          <w:szCs w:val="32"/>
        </w:rPr>
        <w:t>Supplemental Nutrition Assistance Program</w:t>
      </w:r>
    </w:p>
    <w:p w:rsidR="00706ABB" w:rsidRPr="00A36AE6" w:rsidRDefault="00706ABB" w:rsidP="00706ABB"/>
    <w:p w:rsidR="00706ABB" w:rsidRDefault="00706ABB" w:rsidP="00706ABB">
      <w:pPr>
        <w:tabs>
          <w:tab w:val="center" w:pos="4680"/>
        </w:tabs>
        <w:ind w:firstLine="0"/>
        <w:jc w:val="center"/>
        <w:outlineLvl w:val="0"/>
        <w:rPr>
          <w:rFonts w:cs="Calibri"/>
          <w:bCs/>
          <w:i/>
          <w:sz w:val="32"/>
          <w:szCs w:val="32"/>
        </w:rPr>
      </w:pPr>
    </w:p>
    <w:p w:rsidR="00706ABB" w:rsidRDefault="00706ABB" w:rsidP="00706ABB">
      <w:pPr>
        <w:tabs>
          <w:tab w:val="center" w:pos="4680"/>
        </w:tabs>
        <w:ind w:firstLine="0"/>
        <w:jc w:val="center"/>
        <w:outlineLvl w:val="0"/>
        <w:rPr>
          <w:rFonts w:cs="Calibri"/>
          <w:bCs/>
          <w:i/>
          <w:sz w:val="32"/>
          <w:szCs w:val="32"/>
        </w:rPr>
      </w:pPr>
    </w:p>
    <w:p w:rsidR="00706ABB" w:rsidRDefault="00152CE8" w:rsidP="00152CE8">
      <w:pPr>
        <w:tabs>
          <w:tab w:val="center" w:pos="4680"/>
        </w:tabs>
        <w:ind w:firstLine="0"/>
        <w:jc w:val="center"/>
        <w:outlineLvl w:val="0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Project Officer: Rosemarie Downer</w:t>
      </w:r>
    </w:p>
    <w:p w:rsidR="00230DFE" w:rsidRPr="00152CE8" w:rsidRDefault="00230DFE" w:rsidP="00152CE8">
      <w:pPr>
        <w:tabs>
          <w:tab w:val="center" w:pos="4680"/>
        </w:tabs>
        <w:ind w:firstLine="0"/>
        <w:jc w:val="center"/>
        <w:outlineLvl w:val="0"/>
        <w:rPr>
          <w:rFonts w:cs="Calibri"/>
          <w:bCs/>
          <w:sz w:val="32"/>
          <w:szCs w:val="32"/>
        </w:rPr>
      </w:pPr>
    </w:p>
    <w:p w:rsidR="00706ABB" w:rsidRPr="00A36AE6" w:rsidRDefault="00230DFE" w:rsidP="00706ABB">
      <w:pPr>
        <w:tabs>
          <w:tab w:val="center" w:pos="4680"/>
        </w:tabs>
        <w:ind w:firstLine="0"/>
        <w:jc w:val="center"/>
        <w:outlineLvl w:val="0"/>
        <w:rPr>
          <w:rFonts w:cs="Calibri"/>
          <w:bCs/>
          <w:i/>
          <w:sz w:val="32"/>
          <w:szCs w:val="32"/>
        </w:rPr>
      </w:pPr>
      <w:r>
        <w:rPr>
          <w:rFonts w:cs="Calibri"/>
          <w:bCs/>
          <w:i/>
          <w:sz w:val="32"/>
          <w:szCs w:val="32"/>
        </w:rPr>
        <w:t>Attachment C</w:t>
      </w:r>
    </w:p>
    <w:p w:rsidR="00706ABB" w:rsidRPr="00A36AE6" w:rsidRDefault="00706ABB" w:rsidP="00706ABB"/>
    <w:p w:rsidR="00706ABB" w:rsidRDefault="00706ABB" w:rsidP="00706ABB">
      <w:pPr>
        <w:rPr>
          <w:b/>
        </w:rPr>
      </w:pPr>
    </w:p>
    <w:p w:rsidR="00706ABB" w:rsidRDefault="00706ABB" w:rsidP="00706ABB">
      <w:pPr>
        <w:rPr>
          <w:b/>
        </w:rPr>
      </w:pPr>
    </w:p>
    <w:p w:rsidR="00706ABB" w:rsidRPr="00A36AE6" w:rsidRDefault="00706ABB" w:rsidP="00706ABB">
      <w:pPr>
        <w:rPr>
          <w:b/>
        </w:rPr>
      </w:pPr>
    </w:p>
    <w:p w:rsidR="00706ABB" w:rsidRPr="00A36AE6" w:rsidRDefault="00706ABB" w:rsidP="00706ABB">
      <w:pPr>
        <w:rPr>
          <w:b/>
        </w:rPr>
      </w:pPr>
    </w:p>
    <w:p w:rsidR="00706ABB" w:rsidRPr="00A36AE6" w:rsidRDefault="00706ABB" w:rsidP="00706ABB">
      <w:pPr>
        <w:rPr>
          <w:b/>
        </w:rPr>
      </w:pPr>
    </w:p>
    <w:p w:rsidR="00706ABB" w:rsidRDefault="00706ABB" w:rsidP="00706ABB"/>
    <w:p w:rsidR="00706ABB" w:rsidRDefault="00706ABB" w:rsidP="00706ABB"/>
    <w:p w:rsidR="00706ABB" w:rsidRPr="00A36AE6" w:rsidRDefault="00706ABB" w:rsidP="00706ABB"/>
    <w:p w:rsidR="00706ABB" w:rsidRPr="00A36AE6" w:rsidRDefault="00706ABB" w:rsidP="00706ABB"/>
    <w:p w:rsidR="00706ABB" w:rsidRPr="006403A4" w:rsidRDefault="0083434F" w:rsidP="00706ABB">
      <w:pPr>
        <w:ind w:firstLine="0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January </w:t>
      </w:r>
      <w:r w:rsidR="003E0D92">
        <w:rPr>
          <w:rFonts w:cs="Calibri"/>
          <w:b/>
          <w:sz w:val="24"/>
        </w:rPr>
        <w:t>9</w:t>
      </w:r>
      <w:bookmarkStart w:id="1" w:name="_GoBack"/>
      <w:bookmarkEnd w:id="1"/>
      <w:r w:rsidR="00B37651" w:rsidRPr="00B37651">
        <w:rPr>
          <w:rFonts w:cs="Calibri"/>
          <w:b/>
          <w:sz w:val="24"/>
        </w:rPr>
        <w:t>, 2012</w:t>
      </w:r>
    </w:p>
    <w:p w:rsidR="008B1EE4" w:rsidRPr="00A36AE6" w:rsidRDefault="008B1EE4" w:rsidP="004C4529">
      <w:pPr>
        <w:ind w:firstLine="0"/>
        <w:jc w:val="center"/>
        <w:rPr>
          <w:rFonts w:cs="Calibri"/>
        </w:rPr>
      </w:pPr>
      <w:r w:rsidRPr="00A36AE6">
        <w:rPr>
          <w:rFonts w:cs="Calibri"/>
        </w:rPr>
        <w:tab/>
      </w:r>
    </w:p>
    <w:p w:rsidR="008B1EE4" w:rsidRPr="00A36AE6" w:rsidRDefault="008B1EE4" w:rsidP="008B1EE4">
      <w:pPr>
        <w:jc w:val="right"/>
        <w:rPr>
          <w:rFonts w:cs="Calibri"/>
        </w:rPr>
      </w:pPr>
    </w:p>
    <w:p w:rsidR="008B1EE4" w:rsidRPr="00A36AE6" w:rsidRDefault="008B1EE4" w:rsidP="008B1EE4">
      <w:pPr>
        <w:jc w:val="right"/>
        <w:rPr>
          <w:rFonts w:cs="Calibri"/>
        </w:rPr>
      </w:pPr>
    </w:p>
    <w:p w:rsidR="008B1EE4" w:rsidRPr="00A36AE6" w:rsidRDefault="008B1EE4" w:rsidP="008B1EE4">
      <w:pPr>
        <w:jc w:val="right"/>
        <w:rPr>
          <w:rFonts w:cs="Calibri"/>
        </w:rPr>
      </w:pPr>
    </w:p>
    <w:p w:rsidR="008B1EE4" w:rsidRPr="00A36AE6" w:rsidRDefault="008B1EE4" w:rsidP="008B1EE4">
      <w:pPr>
        <w:jc w:val="right"/>
        <w:rPr>
          <w:rFonts w:cs="Calibri"/>
        </w:rPr>
      </w:pPr>
    </w:p>
    <w:p w:rsidR="008B1EE4" w:rsidRPr="00A36AE6" w:rsidRDefault="008B1EE4" w:rsidP="008B1EE4">
      <w:pPr>
        <w:jc w:val="right"/>
        <w:rPr>
          <w:rFonts w:cs="Calibri"/>
          <w:sz w:val="22"/>
          <w:szCs w:val="22"/>
        </w:rPr>
      </w:pPr>
      <w:r w:rsidRPr="00A36AE6">
        <w:rPr>
          <w:rFonts w:cs="Calibri"/>
          <w:sz w:val="22"/>
          <w:szCs w:val="22"/>
        </w:rPr>
        <w:t xml:space="preserve"> </w:t>
      </w:r>
    </w:p>
    <w:p w:rsidR="00D65686" w:rsidRDefault="00D65686" w:rsidP="00FB77C2">
      <w:pPr>
        <w:ind w:firstLine="0"/>
        <w:jc w:val="center"/>
        <w:rPr>
          <w:rFonts w:cs="Calibri"/>
        </w:rPr>
      </w:pPr>
    </w:p>
    <w:p w:rsidR="00FB77C2" w:rsidRPr="00A36AE6" w:rsidRDefault="00FB77C2" w:rsidP="00FB77C2">
      <w:pPr>
        <w:ind w:firstLine="0"/>
        <w:jc w:val="center"/>
        <w:rPr>
          <w:rFonts w:cs="Calibri"/>
        </w:rPr>
        <w:sectPr w:rsidR="00FB77C2" w:rsidRPr="00A36AE6" w:rsidSect="00BE1BFE">
          <w:headerReference w:type="default" r:id="rId8"/>
          <w:footerReference w:type="even" r:id="rId9"/>
          <w:footerReference w:type="default" r:id="rId10"/>
          <w:pgSz w:w="12240" w:h="15840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:rsidR="00882BEB" w:rsidRDefault="00273790" w:rsidP="00306B0A">
      <w:pPr>
        <w:pStyle w:val="BodyTextIndent2"/>
        <w:rPr>
          <w:sz w:val="28"/>
          <w:szCs w:val="28"/>
        </w:rPr>
      </w:pPr>
      <w:bookmarkStart w:id="2" w:name="_Toc323488362"/>
      <w:bookmarkStart w:id="3" w:name="_Toc323506092"/>
      <w:bookmarkStart w:id="4" w:name="_Toc327528880"/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left:0;text-align:left;margin-left:335.25pt;margin-top:-15.75pt;width:133.25pt;height:30.15pt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" fillcolor="white [3201]" strokeweight=".5pt">
            <v:path arrowok="t"/>
            <v:textbox>
              <w:txbxContent>
                <w:p w:rsidR="00273790" w:rsidRPr="00487736" w:rsidRDefault="00273790" w:rsidP="00273790">
                  <w:pPr>
                    <w:ind w:firstLine="0"/>
                    <w:jc w:val="left"/>
                    <w:rPr>
                      <w:sz w:val="16"/>
                      <w:szCs w:val="16"/>
                    </w:rPr>
                  </w:pPr>
                  <w:r w:rsidRPr="00487736">
                    <w:rPr>
                      <w:sz w:val="16"/>
                      <w:szCs w:val="16"/>
                    </w:rPr>
                    <w:t>OMB Control Number</w:t>
                  </w:r>
                  <w:r>
                    <w:rPr>
                      <w:sz w:val="16"/>
                      <w:szCs w:val="16"/>
                    </w:rPr>
                    <w:t>: 0584-XXXX</w:t>
                  </w:r>
                  <w:r>
                    <w:rPr>
                      <w:sz w:val="16"/>
                      <w:szCs w:val="16"/>
                    </w:rPr>
                    <w:br/>
                    <w:t>Expiration Date: XX/XX/XXXX</w:t>
                  </w:r>
                </w:p>
              </w:txbxContent>
            </v:textbox>
          </v:shape>
        </w:pict>
      </w:r>
    </w:p>
    <w:p w:rsidR="000B2062" w:rsidRPr="00A36AE6" w:rsidRDefault="000B2062" w:rsidP="001D4FEB">
      <w:pPr>
        <w:pStyle w:val="Heading2"/>
        <w:tabs>
          <w:tab w:val="left" w:pos="0"/>
        </w:tabs>
        <w:spacing w:before="0"/>
        <w:ind w:left="0" w:firstLine="0"/>
        <w:jc w:val="center"/>
        <w:rPr>
          <w:rFonts w:eastAsia="Times New Roman"/>
          <w:color w:val="1F497D"/>
          <w:sz w:val="28"/>
          <w:szCs w:val="28"/>
        </w:rPr>
      </w:pPr>
      <w:bookmarkStart w:id="5" w:name="_Toc335323345"/>
      <w:r w:rsidRPr="00A36AE6">
        <w:rPr>
          <w:sz w:val="28"/>
          <w:szCs w:val="28"/>
        </w:rPr>
        <w:t xml:space="preserve">Attachment </w:t>
      </w:r>
      <w:bookmarkEnd w:id="2"/>
      <w:bookmarkEnd w:id="3"/>
      <w:bookmarkEnd w:id="4"/>
      <w:r w:rsidR="00E44E13" w:rsidRPr="00A36AE6">
        <w:rPr>
          <w:sz w:val="28"/>
          <w:szCs w:val="28"/>
        </w:rPr>
        <w:t>C</w:t>
      </w:r>
      <w:r w:rsidR="00917500" w:rsidRPr="00A36AE6">
        <w:rPr>
          <w:sz w:val="28"/>
          <w:szCs w:val="28"/>
        </w:rPr>
        <w:t xml:space="preserve">:  </w:t>
      </w:r>
      <w:r w:rsidR="00E91291" w:rsidRPr="00A36AE6">
        <w:rPr>
          <w:sz w:val="28"/>
          <w:szCs w:val="28"/>
        </w:rPr>
        <w:br/>
      </w:r>
      <w:r w:rsidR="00364CB3" w:rsidRPr="00A36AE6">
        <w:rPr>
          <w:sz w:val="28"/>
          <w:szCs w:val="28"/>
        </w:rPr>
        <w:t>client satisfaction survey</w:t>
      </w:r>
      <w:bookmarkEnd w:id="5"/>
    </w:p>
    <w:p w:rsidR="000B2062" w:rsidRPr="00773640" w:rsidRDefault="000B2062" w:rsidP="000B2062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/>
          <w:b/>
          <w:sz w:val="24"/>
        </w:rPr>
      </w:pPr>
      <w:r w:rsidRPr="00773640">
        <w:rPr>
          <w:rFonts w:ascii="Times New Roman" w:eastAsia="Times New Roman" w:hAnsi="Times New Roman"/>
          <w:b/>
          <w:sz w:val="24"/>
        </w:rPr>
        <w:t>SECTION A:  BASIC INFORMATION ABOUT THE APPLICATION EXPERIENCE</w:t>
      </w:r>
    </w:p>
    <w:p w:rsidR="000B2062" w:rsidRPr="00773640" w:rsidRDefault="000B2062" w:rsidP="000B2062">
      <w:pPr>
        <w:ind w:firstLine="0"/>
        <w:contextualSpacing/>
        <w:jc w:val="left"/>
        <w:rPr>
          <w:rFonts w:ascii="Times New Roman" w:eastAsia="Times New Roman" w:hAnsi="Times New Roman"/>
          <w:sz w:val="24"/>
        </w:rPr>
      </w:pPr>
    </w:p>
    <w:p w:rsidR="00150277" w:rsidRDefault="00E56FCB" w:rsidP="00736354">
      <w:pPr>
        <w:numPr>
          <w:ilvl w:val="0"/>
          <w:numId w:val="14"/>
        </w:numPr>
        <w:ind w:left="720"/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There are a few ways people can apply for food stamps, which are also called SNAP benefits.  </w:t>
      </w:r>
      <w:r w:rsidR="00BA4A0A">
        <w:rPr>
          <w:rFonts w:ascii="Times New Roman" w:eastAsia="Times New Roman" w:hAnsi="Times New Roman"/>
          <w:sz w:val="24"/>
        </w:rPr>
        <w:t>For example, s</w:t>
      </w:r>
      <w:r w:rsidR="00150277">
        <w:rPr>
          <w:rFonts w:ascii="Times New Roman" w:eastAsia="Times New Roman" w:hAnsi="Times New Roman"/>
          <w:sz w:val="24"/>
        </w:rPr>
        <w:t xml:space="preserve">ome people </w:t>
      </w:r>
      <w:r w:rsidR="00F524A1">
        <w:rPr>
          <w:rFonts w:ascii="Times New Roman" w:eastAsia="Times New Roman" w:hAnsi="Times New Roman"/>
          <w:sz w:val="24"/>
        </w:rPr>
        <w:t xml:space="preserve">go to </w:t>
      </w:r>
      <w:r w:rsidR="003A46B2">
        <w:rPr>
          <w:rFonts w:ascii="Times New Roman" w:eastAsia="Times New Roman" w:hAnsi="Times New Roman"/>
          <w:sz w:val="24"/>
        </w:rPr>
        <w:t xml:space="preserve">a </w:t>
      </w:r>
      <w:r w:rsidR="001F18A5">
        <w:rPr>
          <w:rFonts w:ascii="Times New Roman" w:eastAsia="Times New Roman" w:hAnsi="Times New Roman"/>
          <w:sz w:val="24"/>
        </w:rPr>
        <w:t xml:space="preserve">government social services </w:t>
      </w:r>
      <w:r w:rsidR="00150277">
        <w:rPr>
          <w:rFonts w:ascii="Times New Roman" w:eastAsia="Times New Roman" w:hAnsi="Times New Roman"/>
          <w:sz w:val="24"/>
        </w:rPr>
        <w:t>office</w:t>
      </w:r>
      <w:r w:rsidR="00BA4A0A">
        <w:rPr>
          <w:rFonts w:ascii="Times New Roman" w:eastAsia="Times New Roman" w:hAnsi="Times New Roman"/>
          <w:sz w:val="24"/>
        </w:rPr>
        <w:t xml:space="preserve"> to apply</w:t>
      </w:r>
      <w:r>
        <w:rPr>
          <w:rFonts w:ascii="Times New Roman" w:eastAsia="Times New Roman" w:hAnsi="Times New Roman"/>
          <w:sz w:val="24"/>
        </w:rPr>
        <w:t xml:space="preserve">.  Other people apply </w:t>
      </w:r>
      <w:r w:rsidR="003A46B2">
        <w:rPr>
          <w:rFonts w:ascii="Times New Roman" w:eastAsia="Times New Roman" w:hAnsi="Times New Roman"/>
          <w:sz w:val="24"/>
        </w:rPr>
        <w:t xml:space="preserve">with the help of a community organization.  How did you apply for your current </w:t>
      </w:r>
      <w:r w:rsidR="00150277">
        <w:rPr>
          <w:rFonts w:ascii="Times New Roman" w:eastAsia="Times New Roman" w:hAnsi="Times New Roman"/>
          <w:sz w:val="24"/>
        </w:rPr>
        <w:t xml:space="preserve">SNAP </w:t>
      </w:r>
      <w:r w:rsidR="003A46B2">
        <w:rPr>
          <w:rFonts w:ascii="Times New Roman" w:eastAsia="Times New Roman" w:hAnsi="Times New Roman"/>
          <w:sz w:val="24"/>
        </w:rPr>
        <w:t xml:space="preserve">benefits?  </w:t>
      </w:r>
    </w:p>
    <w:p w:rsidR="000B2062" w:rsidRPr="00773640" w:rsidRDefault="00150277" w:rsidP="00150277">
      <w:pPr>
        <w:ind w:left="630" w:firstLine="90"/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PROBE: Was it:</w:t>
      </w:r>
    </w:p>
    <w:p w:rsidR="000B2062" w:rsidRPr="00773640" w:rsidRDefault="000B2062" w:rsidP="00736354">
      <w:pPr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[STATE AGENCY</w:t>
      </w:r>
      <w:r w:rsidR="00FD1A22">
        <w:rPr>
          <w:rFonts w:ascii="Times New Roman" w:eastAsia="Times New Roman" w:hAnsi="Times New Roman"/>
          <w:sz w:val="24"/>
        </w:rPr>
        <w:t>/SNAP</w:t>
      </w:r>
      <w:r w:rsidRPr="00773640">
        <w:rPr>
          <w:rFonts w:ascii="Times New Roman" w:eastAsia="Times New Roman" w:hAnsi="Times New Roman"/>
          <w:sz w:val="24"/>
        </w:rPr>
        <w:t xml:space="preserve"> OFFICE]</w:t>
      </w:r>
      <w:r w:rsidR="007C2EC9">
        <w:rPr>
          <w:rFonts w:ascii="Times New Roman" w:eastAsia="Times New Roman" w:hAnsi="Times New Roman"/>
          <w:sz w:val="24"/>
        </w:rPr>
        <w:t xml:space="preserve"> </w:t>
      </w:r>
      <w:r w:rsidR="00C04DC3" w:rsidRPr="00C04DC3">
        <w:rPr>
          <w:rFonts w:ascii="Times New Roman" w:eastAsia="Times New Roman" w:hAnsi="Times New Roman"/>
          <w:sz w:val="24"/>
        </w:rPr>
        <w:sym w:font="Wingdings" w:char="F0E0"/>
      </w:r>
      <w:r w:rsidR="00C04DC3">
        <w:rPr>
          <w:rFonts w:ascii="Times New Roman" w:eastAsia="Times New Roman" w:hAnsi="Times New Roman"/>
          <w:sz w:val="24"/>
        </w:rPr>
        <w:t xml:space="preserve"> SKIP TO 3</w:t>
      </w:r>
    </w:p>
    <w:p w:rsidR="000B2062" w:rsidRDefault="000B2062" w:rsidP="00736354">
      <w:pPr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[CBO]</w:t>
      </w:r>
      <w:r w:rsidR="00150277">
        <w:rPr>
          <w:rFonts w:ascii="Times New Roman" w:eastAsia="Times New Roman" w:hAnsi="Times New Roman"/>
          <w:sz w:val="24"/>
        </w:rPr>
        <w:t xml:space="preserve"> </w:t>
      </w:r>
    </w:p>
    <w:p w:rsidR="00052C0B" w:rsidRPr="00773640" w:rsidRDefault="00BA4A0A" w:rsidP="00736354">
      <w:pPr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[DON’T READ]: </w:t>
      </w:r>
      <w:r w:rsidR="007C2EC9">
        <w:rPr>
          <w:rFonts w:ascii="Times New Roman" w:eastAsia="Times New Roman" w:hAnsi="Times New Roman"/>
          <w:sz w:val="24"/>
        </w:rPr>
        <w:t>Online</w:t>
      </w:r>
      <w:r w:rsidR="00C453E7">
        <w:rPr>
          <w:rFonts w:ascii="Times New Roman" w:eastAsia="Times New Roman" w:hAnsi="Times New Roman"/>
          <w:sz w:val="24"/>
        </w:rPr>
        <w:t xml:space="preserve"> </w:t>
      </w:r>
      <w:r w:rsidR="007C2EC9" w:rsidRPr="007C2EC9">
        <w:rPr>
          <w:rFonts w:ascii="Times New Roman" w:eastAsia="Times New Roman" w:hAnsi="Times New Roman"/>
          <w:sz w:val="24"/>
        </w:rPr>
        <w:sym w:font="Wingdings" w:char="F0E0"/>
      </w:r>
      <w:r w:rsidR="00052C0B">
        <w:rPr>
          <w:rFonts w:ascii="Times New Roman" w:eastAsia="Times New Roman" w:hAnsi="Times New Roman"/>
          <w:sz w:val="24"/>
        </w:rPr>
        <w:t xml:space="preserve">SKIP TO </w:t>
      </w:r>
      <w:r w:rsidR="003E0D92">
        <w:rPr>
          <w:rFonts w:ascii="Times New Roman" w:eastAsia="Times New Roman" w:hAnsi="Times New Roman"/>
          <w:sz w:val="24"/>
        </w:rPr>
        <w:t>7</w:t>
      </w:r>
    </w:p>
    <w:p w:rsidR="000B2062" w:rsidRPr="00773640" w:rsidRDefault="00FD1A22" w:rsidP="00736354">
      <w:pPr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[DON’T READ]: </w:t>
      </w:r>
      <w:r w:rsidR="007C2EC9">
        <w:rPr>
          <w:rFonts w:ascii="Times New Roman" w:eastAsia="Times New Roman" w:hAnsi="Times New Roman"/>
          <w:sz w:val="24"/>
        </w:rPr>
        <w:t>D</w:t>
      </w:r>
      <w:r w:rsidR="00BA4A0A">
        <w:rPr>
          <w:rFonts w:ascii="Times New Roman" w:eastAsia="Times New Roman" w:hAnsi="Times New Roman"/>
          <w:sz w:val="24"/>
        </w:rPr>
        <w:t xml:space="preserve">on’t </w:t>
      </w:r>
      <w:r w:rsidR="007C2EC9">
        <w:rPr>
          <w:rFonts w:ascii="Times New Roman" w:eastAsia="Times New Roman" w:hAnsi="Times New Roman"/>
          <w:sz w:val="24"/>
        </w:rPr>
        <w:t>K</w:t>
      </w:r>
      <w:r w:rsidR="00BA4A0A">
        <w:rPr>
          <w:rFonts w:ascii="Times New Roman" w:eastAsia="Times New Roman" w:hAnsi="Times New Roman"/>
          <w:sz w:val="24"/>
        </w:rPr>
        <w:t>now</w:t>
      </w:r>
      <w:r w:rsidR="00E56FCB" w:rsidRPr="00E56FCB">
        <w:rPr>
          <w:rFonts w:ascii="Times New Roman" w:eastAsia="Times New Roman" w:hAnsi="Times New Roman"/>
          <w:sz w:val="24"/>
        </w:rPr>
        <w:sym w:font="Wingdings" w:char="F0E0"/>
      </w:r>
      <w:r w:rsidR="00E56FCB">
        <w:rPr>
          <w:rFonts w:ascii="Times New Roman" w:eastAsia="Times New Roman" w:hAnsi="Times New Roman"/>
          <w:sz w:val="24"/>
        </w:rPr>
        <w:t xml:space="preserve">SKIP TO </w:t>
      </w:r>
      <w:r w:rsidR="00C04DC3">
        <w:rPr>
          <w:rFonts w:ascii="Times New Roman" w:eastAsia="Times New Roman" w:hAnsi="Times New Roman"/>
          <w:sz w:val="24"/>
        </w:rPr>
        <w:t>7</w:t>
      </w:r>
    </w:p>
    <w:p w:rsidR="003A46B2" w:rsidRPr="00773640" w:rsidRDefault="003A46B2" w:rsidP="003A46B2">
      <w:pPr>
        <w:ind w:left="630" w:firstLine="0"/>
        <w:contextualSpacing/>
        <w:jc w:val="left"/>
        <w:rPr>
          <w:rFonts w:ascii="Times New Roman" w:eastAsia="Times New Roman" w:hAnsi="Times New Roman"/>
          <w:sz w:val="24"/>
        </w:rPr>
      </w:pPr>
    </w:p>
    <w:p w:rsidR="00BA4A0A" w:rsidRDefault="00BA4A0A" w:rsidP="00BA4A0A">
      <w:pPr>
        <w:numPr>
          <w:ilvl w:val="0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Why did you choose this location? </w:t>
      </w:r>
      <w:r w:rsidRPr="00773640">
        <w:rPr>
          <w:rFonts w:ascii="Times New Roman" w:eastAsia="Times New Roman" w:hAnsi="Times New Roman"/>
          <w:sz w:val="24"/>
        </w:rPr>
        <w:t>[</w:t>
      </w:r>
      <w:r>
        <w:rPr>
          <w:rFonts w:ascii="Times New Roman" w:eastAsia="Times New Roman" w:hAnsi="Times New Roman"/>
          <w:sz w:val="24"/>
        </w:rPr>
        <w:t xml:space="preserve">INTERVIEWER CODES RESPONSES]  </w:t>
      </w:r>
    </w:p>
    <w:p w:rsidR="00BA4A0A" w:rsidRDefault="00BA4A0A" w:rsidP="00BA4A0A">
      <w:pPr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You didn’t know there was another way to apply</w:t>
      </w:r>
    </w:p>
    <w:p w:rsidR="00BA4A0A" w:rsidRDefault="00BA4A0A" w:rsidP="00BA4A0A">
      <w:pPr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You go there for other services</w:t>
      </w:r>
    </w:p>
    <w:p w:rsidR="00BA4A0A" w:rsidRDefault="00BA4A0A" w:rsidP="00BA4A0A">
      <w:pPr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You feel comfortable going there </w:t>
      </w:r>
    </w:p>
    <w:p w:rsidR="00BA4A0A" w:rsidRDefault="00BA4A0A" w:rsidP="00BA4A0A">
      <w:pPr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It is conveniently located / close to your home</w:t>
      </w:r>
    </w:p>
    <w:p w:rsidR="00BA4A0A" w:rsidRDefault="00BA4A0A" w:rsidP="00BA4A0A">
      <w:pPr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It has convenient hours of operation</w:t>
      </w:r>
    </w:p>
    <w:p w:rsidR="00BA4A0A" w:rsidRDefault="00BA4A0A" w:rsidP="00BA4A0A">
      <w:pPr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You don’t have to wait a long time </w:t>
      </w:r>
    </w:p>
    <w:p w:rsidR="00BA4A0A" w:rsidRDefault="00BA4A0A" w:rsidP="00BA4A0A">
      <w:pPr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people who work there are friendly</w:t>
      </w:r>
    </w:p>
    <w:p w:rsidR="00BA4A0A" w:rsidRDefault="00BA4A0A" w:rsidP="00BA4A0A">
      <w:pPr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people who work there speak my language</w:t>
      </w:r>
    </w:p>
    <w:p w:rsidR="00BA4A0A" w:rsidRDefault="00BA4A0A" w:rsidP="00BA4A0A">
      <w:pPr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Someone referred me there</w:t>
      </w:r>
    </w:p>
    <w:p w:rsidR="00BA4A0A" w:rsidRDefault="00BA4A0A" w:rsidP="00C04DC3">
      <w:pPr>
        <w:pStyle w:val="ListParagraph"/>
        <w:keepNext/>
        <w:keepLines/>
        <w:numPr>
          <w:ilvl w:val="0"/>
          <w:numId w:val="0"/>
        </w:numPr>
        <w:ind w:left="630"/>
        <w:jc w:val="left"/>
        <w:rPr>
          <w:rFonts w:ascii="Times New Roman" w:hAnsi="Times New Roman"/>
          <w:sz w:val="24"/>
        </w:rPr>
      </w:pPr>
    </w:p>
    <w:p w:rsidR="000B2062" w:rsidRPr="00DE5D62" w:rsidRDefault="00E56FCB" w:rsidP="00DE5D62">
      <w:pPr>
        <w:pStyle w:val="ListParagraph"/>
        <w:keepNext/>
        <w:keepLines/>
        <w:numPr>
          <w:ilvl w:val="0"/>
          <w:numId w:val="15"/>
        </w:numPr>
        <w:jc w:val="left"/>
        <w:rPr>
          <w:rFonts w:ascii="Times New Roman" w:hAnsi="Times New Roman"/>
          <w:sz w:val="24"/>
        </w:rPr>
      </w:pPr>
      <w:r w:rsidRPr="00DE5D62">
        <w:rPr>
          <w:rFonts w:ascii="Times New Roman" w:hAnsi="Times New Roman"/>
          <w:sz w:val="24"/>
        </w:rPr>
        <w:t xml:space="preserve">Did anyone </w:t>
      </w:r>
      <w:r w:rsidR="00DE5D62">
        <w:rPr>
          <w:rFonts w:ascii="Times New Roman" w:hAnsi="Times New Roman"/>
          <w:sz w:val="24"/>
        </w:rPr>
        <w:t>from [FILL FROM 1]</w:t>
      </w:r>
      <w:r w:rsidR="000B2062" w:rsidRPr="00DE5D62">
        <w:rPr>
          <w:rFonts w:ascii="Times New Roman" w:hAnsi="Times New Roman"/>
          <w:sz w:val="24"/>
        </w:rPr>
        <w:t xml:space="preserve"> </w:t>
      </w:r>
      <w:r w:rsidR="00480B81" w:rsidRPr="00DE5D62">
        <w:rPr>
          <w:rFonts w:ascii="Times New Roman" w:hAnsi="Times New Roman"/>
          <w:sz w:val="24"/>
        </w:rPr>
        <w:t xml:space="preserve">assist you in </w:t>
      </w:r>
      <w:r w:rsidR="000B2062" w:rsidRPr="00DE5D62">
        <w:rPr>
          <w:rFonts w:ascii="Times New Roman" w:hAnsi="Times New Roman"/>
          <w:sz w:val="24"/>
        </w:rPr>
        <w:t>fill</w:t>
      </w:r>
      <w:r w:rsidR="00480B81" w:rsidRPr="00DE5D62">
        <w:rPr>
          <w:rFonts w:ascii="Times New Roman" w:hAnsi="Times New Roman"/>
          <w:sz w:val="24"/>
        </w:rPr>
        <w:t>ing</w:t>
      </w:r>
      <w:r w:rsidR="000B2062" w:rsidRPr="00DE5D62">
        <w:rPr>
          <w:rFonts w:ascii="Times New Roman" w:hAnsi="Times New Roman"/>
          <w:sz w:val="24"/>
        </w:rPr>
        <w:t xml:space="preserve"> out the application?</w:t>
      </w:r>
    </w:p>
    <w:p w:rsidR="000B2062" w:rsidRPr="00773640" w:rsidRDefault="000B2062" w:rsidP="00736354">
      <w:pPr>
        <w:keepNext/>
        <w:keepLines/>
        <w:numPr>
          <w:ilvl w:val="1"/>
          <w:numId w:val="19"/>
        </w:numPr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Yes</w:t>
      </w:r>
    </w:p>
    <w:p w:rsidR="00150277" w:rsidRDefault="000B2062" w:rsidP="00150277">
      <w:pPr>
        <w:keepNext/>
        <w:keepLines/>
        <w:numPr>
          <w:ilvl w:val="1"/>
          <w:numId w:val="19"/>
        </w:numPr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No</w:t>
      </w:r>
      <w:r w:rsidR="007C2EC9" w:rsidRPr="007C2EC9">
        <w:rPr>
          <w:rFonts w:ascii="Times New Roman" w:eastAsia="Times New Roman" w:hAnsi="Times New Roman"/>
          <w:sz w:val="24"/>
        </w:rPr>
        <w:sym w:font="Wingdings" w:char="F0E0"/>
      </w:r>
      <w:r w:rsidR="00DE5D62">
        <w:rPr>
          <w:rFonts w:ascii="Times New Roman" w:eastAsia="Times New Roman" w:hAnsi="Times New Roman"/>
          <w:sz w:val="24"/>
        </w:rPr>
        <w:t xml:space="preserve"> GO TO 7</w:t>
      </w:r>
    </w:p>
    <w:p w:rsidR="00850E45" w:rsidRDefault="00850E45" w:rsidP="00850E45">
      <w:pPr>
        <w:keepNext/>
        <w:keepLines/>
        <w:ind w:left="1440" w:firstLine="0"/>
        <w:contextualSpacing/>
        <w:jc w:val="left"/>
        <w:rPr>
          <w:rFonts w:ascii="Times New Roman" w:eastAsia="Times New Roman" w:hAnsi="Times New Roman"/>
          <w:sz w:val="24"/>
        </w:rPr>
      </w:pPr>
    </w:p>
    <w:p w:rsidR="00850E45" w:rsidRPr="00B20A1A" w:rsidRDefault="00850E45" w:rsidP="00850E45">
      <w:pPr>
        <w:pStyle w:val="ListParagraph"/>
        <w:keepNext/>
        <w:keepLines/>
        <w:numPr>
          <w:ilvl w:val="0"/>
          <w:numId w:val="15"/>
        </w:numPr>
        <w:ind w:left="720"/>
        <w:jc w:val="left"/>
        <w:rPr>
          <w:rFonts w:ascii="Times New Roman" w:hAnsi="Times New Roman"/>
          <w:sz w:val="24"/>
        </w:rPr>
      </w:pPr>
      <w:r w:rsidRPr="00B20A1A">
        <w:rPr>
          <w:rFonts w:ascii="Times New Roman" w:hAnsi="Times New Roman"/>
          <w:sz w:val="24"/>
        </w:rPr>
        <w:t xml:space="preserve">How helpful was their assistance?  Would you say it was:  </w:t>
      </w:r>
    </w:p>
    <w:p w:rsidR="00850E45" w:rsidRPr="00B20A1A" w:rsidRDefault="00A73532" w:rsidP="00850E45">
      <w:pPr>
        <w:pStyle w:val="ListParagraph"/>
        <w:keepNext/>
        <w:keepLines/>
        <w:numPr>
          <w:ilvl w:val="0"/>
          <w:numId w:val="49"/>
        </w:numPr>
        <w:tabs>
          <w:tab w:val="left" w:pos="1440"/>
        </w:tabs>
        <w:ind w:hanging="10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Extremely helpful</w:t>
      </w:r>
    </w:p>
    <w:p w:rsidR="00850E45" w:rsidRPr="00B20A1A" w:rsidRDefault="00850E45" w:rsidP="00850E45">
      <w:pPr>
        <w:keepNext/>
        <w:keepLines/>
        <w:tabs>
          <w:tab w:val="left" w:pos="1080"/>
        </w:tabs>
        <w:ind w:left="1440" w:hanging="1080"/>
        <w:contextualSpacing/>
        <w:jc w:val="left"/>
        <w:rPr>
          <w:rFonts w:ascii="Times New Roman" w:eastAsia="Times New Roman" w:hAnsi="Times New Roman"/>
          <w:sz w:val="24"/>
        </w:rPr>
      </w:pPr>
      <w:r w:rsidRPr="00B20A1A">
        <w:rPr>
          <w:rFonts w:ascii="Times New Roman" w:eastAsia="Times New Roman" w:hAnsi="Times New Roman"/>
          <w:sz w:val="24"/>
        </w:rPr>
        <w:tab/>
        <w:t>b.</w:t>
      </w:r>
      <w:r w:rsidRPr="00B20A1A">
        <w:rPr>
          <w:rFonts w:ascii="Times New Roman" w:eastAsia="Times New Roman" w:hAnsi="Times New Roman"/>
          <w:sz w:val="24"/>
        </w:rPr>
        <w:tab/>
      </w:r>
      <w:r w:rsidR="00A73532">
        <w:rPr>
          <w:rFonts w:ascii="Times New Roman" w:eastAsia="Times New Roman" w:hAnsi="Times New Roman"/>
          <w:sz w:val="24"/>
        </w:rPr>
        <w:t>Moderately h</w:t>
      </w:r>
      <w:r w:rsidRPr="00B20A1A">
        <w:rPr>
          <w:rFonts w:ascii="Times New Roman" w:eastAsia="Times New Roman" w:hAnsi="Times New Roman"/>
          <w:sz w:val="24"/>
        </w:rPr>
        <w:t>elpful</w:t>
      </w:r>
    </w:p>
    <w:p w:rsidR="00850E45" w:rsidRPr="00B20A1A" w:rsidRDefault="004C4EC9" w:rsidP="00850E45">
      <w:pPr>
        <w:keepNext/>
        <w:keepLines/>
        <w:tabs>
          <w:tab w:val="left" w:pos="1080"/>
        </w:tabs>
        <w:ind w:left="1440" w:hanging="1080"/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proofErr w:type="gramStart"/>
      <w:r>
        <w:rPr>
          <w:rFonts w:ascii="Times New Roman" w:eastAsia="Times New Roman" w:hAnsi="Times New Roman"/>
          <w:sz w:val="24"/>
        </w:rPr>
        <w:t>c</w:t>
      </w:r>
      <w:proofErr w:type="gramEnd"/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ab/>
        <w:t>Not</w:t>
      </w:r>
      <w:r w:rsidR="00A73532">
        <w:rPr>
          <w:rFonts w:ascii="Times New Roman" w:eastAsia="Times New Roman" w:hAnsi="Times New Roman"/>
          <w:sz w:val="24"/>
        </w:rPr>
        <w:t xml:space="preserve"> at all</w:t>
      </w:r>
      <w:r w:rsidR="00850E45" w:rsidRPr="00B20A1A">
        <w:rPr>
          <w:rFonts w:ascii="Times New Roman" w:eastAsia="Times New Roman" w:hAnsi="Times New Roman"/>
          <w:sz w:val="24"/>
        </w:rPr>
        <w:t xml:space="preserve"> helpful</w:t>
      </w:r>
    </w:p>
    <w:p w:rsidR="00850E45" w:rsidRDefault="00850E45" w:rsidP="00850E45">
      <w:pPr>
        <w:keepNext/>
        <w:keepLines/>
        <w:tabs>
          <w:tab w:val="left" w:pos="1080"/>
        </w:tabs>
        <w:ind w:left="1440" w:hanging="1080"/>
        <w:contextualSpacing/>
        <w:jc w:val="left"/>
        <w:rPr>
          <w:rFonts w:ascii="Times New Roman" w:eastAsia="Times New Roman" w:hAnsi="Times New Roman"/>
          <w:sz w:val="24"/>
        </w:rPr>
      </w:pPr>
    </w:p>
    <w:p w:rsidR="00480B81" w:rsidRDefault="00480B81" w:rsidP="007C2EC9">
      <w:pPr>
        <w:pStyle w:val="ListParagraph"/>
        <w:keepNext/>
        <w:keepLines/>
        <w:numPr>
          <w:ilvl w:val="0"/>
          <w:numId w:val="15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Did you have to wait for their assistance?</w:t>
      </w:r>
    </w:p>
    <w:p w:rsidR="00480B81" w:rsidRDefault="00480B81" w:rsidP="007C2EC9">
      <w:pPr>
        <w:pStyle w:val="ListParagraph"/>
        <w:keepNext/>
        <w:keepLines/>
        <w:numPr>
          <w:ilvl w:val="1"/>
          <w:numId w:val="15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Yes</w:t>
      </w:r>
    </w:p>
    <w:p w:rsidR="00480B81" w:rsidRPr="00480B81" w:rsidRDefault="00480B81" w:rsidP="007C2EC9">
      <w:pPr>
        <w:pStyle w:val="ListParagraph"/>
        <w:keepNext/>
        <w:keepLines/>
        <w:numPr>
          <w:ilvl w:val="1"/>
          <w:numId w:val="15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</w:t>
      </w:r>
      <w:r w:rsidR="00AC3D77" w:rsidRPr="007C2EC9">
        <w:rPr>
          <w:rFonts w:ascii="Times New Roman" w:hAnsi="Times New Roman"/>
          <w:sz w:val="24"/>
        </w:rPr>
        <w:sym w:font="Wingdings" w:char="F0E0"/>
      </w:r>
      <w:r w:rsidR="00AC3D77">
        <w:rPr>
          <w:rFonts w:ascii="Times New Roman" w:hAnsi="Times New Roman"/>
          <w:sz w:val="24"/>
        </w:rPr>
        <w:t xml:space="preserve"> GO TO </w:t>
      </w:r>
      <w:r w:rsidR="00DE5D62">
        <w:rPr>
          <w:rFonts w:ascii="Times New Roman" w:hAnsi="Times New Roman"/>
          <w:sz w:val="24"/>
        </w:rPr>
        <w:t>7</w:t>
      </w:r>
    </w:p>
    <w:p w:rsidR="00150277" w:rsidRDefault="00150277" w:rsidP="00850E45">
      <w:pPr>
        <w:keepNext/>
        <w:keepLines/>
        <w:ind w:left="1080" w:firstLine="0"/>
        <w:contextualSpacing/>
        <w:jc w:val="left"/>
        <w:rPr>
          <w:rFonts w:ascii="Times New Roman" w:eastAsia="Times New Roman" w:hAnsi="Times New Roman"/>
          <w:sz w:val="24"/>
        </w:rPr>
      </w:pPr>
    </w:p>
    <w:p w:rsidR="00850E45" w:rsidRDefault="00850E45" w:rsidP="00850E45">
      <w:pPr>
        <w:pStyle w:val="ListParagraph"/>
        <w:keepNext/>
        <w:keepLines/>
        <w:numPr>
          <w:ilvl w:val="0"/>
          <w:numId w:val="15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How long did you have to wait?  </w:t>
      </w:r>
      <w:r w:rsidR="00A73532">
        <w:rPr>
          <w:rFonts w:ascii="Times New Roman" w:hAnsi="Times New Roman"/>
          <w:sz w:val="24"/>
        </w:rPr>
        <w:t>[INTERVIEWER CODE]</w:t>
      </w:r>
      <w:r>
        <w:rPr>
          <w:rFonts w:ascii="Times New Roman" w:hAnsi="Times New Roman"/>
          <w:sz w:val="24"/>
        </w:rPr>
        <w:t xml:space="preserve"> </w:t>
      </w:r>
    </w:p>
    <w:p w:rsidR="00850E45" w:rsidRDefault="00850E45" w:rsidP="00850E45">
      <w:pPr>
        <w:pStyle w:val="ListParagraph"/>
        <w:keepNext/>
        <w:keepLines/>
        <w:numPr>
          <w:ilvl w:val="1"/>
          <w:numId w:val="15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Less than 15 minutes</w:t>
      </w:r>
    </w:p>
    <w:p w:rsidR="00850E45" w:rsidRDefault="00850E45" w:rsidP="00850E45">
      <w:pPr>
        <w:pStyle w:val="ListParagraph"/>
        <w:keepNext/>
        <w:keepLines/>
        <w:numPr>
          <w:ilvl w:val="1"/>
          <w:numId w:val="15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Between 15 and 30 minutes</w:t>
      </w:r>
    </w:p>
    <w:p w:rsidR="00850E45" w:rsidRDefault="00850E45" w:rsidP="00850E45">
      <w:pPr>
        <w:pStyle w:val="ListParagraph"/>
        <w:keepNext/>
        <w:keepLines/>
        <w:numPr>
          <w:ilvl w:val="1"/>
          <w:numId w:val="15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More than 30 minutes but less than an hour</w:t>
      </w:r>
    </w:p>
    <w:p w:rsidR="00850E45" w:rsidRPr="00850E45" w:rsidRDefault="00850E45" w:rsidP="00850E45">
      <w:pPr>
        <w:pStyle w:val="ListParagraph"/>
        <w:keepNext/>
        <w:keepLines/>
        <w:numPr>
          <w:ilvl w:val="1"/>
          <w:numId w:val="15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More than an hour</w:t>
      </w:r>
    </w:p>
    <w:p w:rsidR="00150277" w:rsidRPr="00150277" w:rsidRDefault="00150277" w:rsidP="00480B81">
      <w:pPr>
        <w:keepNext/>
        <w:keepLines/>
        <w:ind w:left="1440" w:firstLine="0"/>
        <w:contextualSpacing/>
        <w:jc w:val="left"/>
        <w:rPr>
          <w:rFonts w:ascii="Times New Roman" w:eastAsia="Times New Roman" w:hAnsi="Times New Roman"/>
          <w:sz w:val="24"/>
        </w:rPr>
      </w:pPr>
    </w:p>
    <w:p w:rsidR="00E57B66" w:rsidRDefault="00E57B66" w:rsidP="00DE5D62">
      <w:pPr>
        <w:numPr>
          <w:ilvl w:val="0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Have you started receiving your food stamp benefits yet?</w:t>
      </w:r>
    </w:p>
    <w:p w:rsidR="00E57B66" w:rsidRDefault="00E57B66" w:rsidP="00A52371">
      <w:pPr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Yes</w:t>
      </w:r>
    </w:p>
    <w:p w:rsidR="00E57B66" w:rsidRDefault="00E57B66" w:rsidP="00A52371">
      <w:pPr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</w:t>
      </w:r>
      <w:r w:rsidRPr="00E57B66">
        <w:rPr>
          <w:rFonts w:ascii="Times New Roman" w:eastAsia="Times New Roman" w:hAnsi="Times New Roman"/>
          <w:sz w:val="24"/>
        </w:rPr>
        <w:sym w:font="Wingdings" w:char="F0E0"/>
      </w:r>
      <w:r>
        <w:rPr>
          <w:rFonts w:ascii="Times New Roman" w:eastAsia="Times New Roman" w:hAnsi="Times New Roman"/>
          <w:sz w:val="24"/>
        </w:rPr>
        <w:t xml:space="preserve"> GO TO</w:t>
      </w:r>
      <w:r w:rsidR="00C04DC3">
        <w:rPr>
          <w:rFonts w:ascii="Times New Roman" w:eastAsia="Times New Roman" w:hAnsi="Times New Roman"/>
          <w:sz w:val="24"/>
        </w:rPr>
        <w:t xml:space="preserve"> 9</w:t>
      </w:r>
    </w:p>
    <w:p w:rsidR="00E57B66" w:rsidRDefault="00E57B66" w:rsidP="00A52371">
      <w:pPr>
        <w:ind w:left="630" w:firstLine="0"/>
        <w:contextualSpacing/>
        <w:jc w:val="left"/>
        <w:rPr>
          <w:rFonts w:ascii="Times New Roman" w:eastAsia="Times New Roman" w:hAnsi="Times New Roman"/>
          <w:sz w:val="24"/>
        </w:rPr>
      </w:pPr>
    </w:p>
    <w:p w:rsidR="00DE5D62" w:rsidRPr="00773640" w:rsidRDefault="00A73532" w:rsidP="00DE5D62">
      <w:pPr>
        <w:numPr>
          <w:ilvl w:val="0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According to our records, you applied on [insert date].  </w:t>
      </w:r>
      <w:r w:rsidR="00DE5D62">
        <w:rPr>
          <w:rFonts w:ascii="Times New Roman" w:eastAsia="Times New Roman" w:hAnsi="Times New Roman"/>
          <w:sz w:val="24"/>
        </w:rPr>
        <w:t xml:space="preserve">About how long after you applied did it take to get your food stamp benefits?  </w:t>
      </w:r>
    </w:p>
    <w:p w:rsidR="00DE5D62" w:rsidRPr="00773640" w:rsidRDefault="00DE5D62" w:rsidP="00DE5D62">
      <w:pPr>
        <w:keepNext/>
        <w:keepLines/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Less than a week</w:t>
      </w:r>
    </w:p>
    <w:p w:rsidR="00DE5D62" w:rsidRPr="00773640" w:rsidRDefault="00DE5D62" w:rsidP="00DE5D62">
      <w:pPr>
        <w:keepNext/>
        <w:keepLines/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1-2 weeks</w:t>
      </w:r>
    </w:p>
    <w:p w:rsidR="00DE5D62" w:rsidRPr="00773640" w:rsidRDefault="00DE5D62" w:rsidP="00DE5D62">
      <w:pPr>
        <w:keepNext/>
        <w:keepLines/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3-4 weeks</w:t>
      </w:r>
    </w:p>
    <w:p w:rsidR="00A6101C" w:rsidRPr="00773640" w:rsidRDefault="00DE5D62" w:rsidP="00DE5D62">
      <w:pPr>
        <w:keepNext/>
        <w:keepLines/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More than a month</w:t>
      </w:r>
    </w:p>
    <w:p w:rsidR="00DE5D62" w:rsidRDefault="00DE5D62" w:rsidP="00DE5D62">
      <w:pPr>
        <w:ind w:left="630" w:firstLine="0"/>
        <w:contextualSpacing/>
        <w:jc w:val="left"/>
        <w:rPr>
          <w:rFonts w:ascii="Times New Roman" w:eastAsia="Times New Roman" w:hAnsi="Times New Roman"/>
          <w:sz w:val="24"/>
        </w:rPr>
      </w:pPr>
    </w:p>
    <w:p w:rsidR="000B2062" w:rsidRPr="00773640" w:rsidRDefault="00C453E7" w:rsidP="00782E59">
      <w:pPr>
        <w:numPr>
          <w:ilvl w:val="0"/>
          <w:numId w:val="15"/>
        </w:numPr>
        <w:ind w:hanging="270"/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Was this the first time you ever applied for food stamps</w:t>
      </w:r>
      <w:r w:rsidR="000B2062" w:rsidRPr="00773640">
        <w:rPr>
          <w:rFonts w:ascii="Times New Roman" w:eastAsia="Times New Roman" w:hAnsi="Times New Roman"/>
          <w:sz w:val="24"/>
        </w:rPr>
        <w:t xml:space="preserve">?  </w:t>
      </w:r>
    </w:p>
    <w:p w:rsidR="00C453E7" w:rsidRDefault="00480B81" w:rsidP="00C453E7">
      <w:pPr>
        <w:numPr>
          <w:ilvl w:val="1"/>
          <w:numId w:val="26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Yes</w:t>
      </w:r>
      <w:r w:rsidR="00C453E7" w:rsidRPr="007C2EC9">
        <w:rPr>
          <w:rFonts w:ascii="Times New Roman" w:eastAsia="Times New Roman" w:hAnsi="Times New Roman"/>
          <w:sz w:val="24"/>
        </w:rPr>
        <w:sym w:font="Wingdings" w:char="F0E0"/>
      </w:r>
      <w:r w:rsidR="00C453E7">
        <w:rPr>
          <w:rFonts w:ascii="Times New Roman" w:eastAsia="Times New Roman" w:hAnsi="Times New Roman"/>
          <w:sz w:val="24"/>
        </w:rPr>
        <w:t xml:space="preserve"> GO TO SECTION B</w:t>
      </w:r>
    </w:p>
    <w:p w:rsidR="00782E59" w:rsidRPr="00C453E7" w:rsidRDefault="000B2062" w:rsidP="00374E99">
      <w:pPr>
        <w:numPr>
          <w:ilvl w:val="1"/>
          <w:numId w:val="26"/>
        </w:numPr>
        <w:contextualSpacing/>
        <w:jc w:val="left"/>
        <w:rPr>
          <w:rFonts w:ascii="Times New Roman" w:hAnsi="Times New Roman"/>
          <w:sz w:val="24"/>
        </w:rPr>
      </w:pPr>
      <w:r w:rsidRPr="00C453E7">
        <w:rPr>
          <w:rFonts w:ascii="Times New Roman" w:eastAsia="Times New Roman" w:hAnsi="Times New Roman"/>
          <w:sz w:val="24"/>
        </w:rPr>
        <w:t>No</w:t>
      </w:r>
    </w:p>
    <w:p w:rsidR="00C453E7" w:rsidRDefault="00C453E7" w:rsidP="00374E99">
      <w:pPr>
        <w:ind w:left="720" w:firstLine="0"/>
        <w:contextualSpacing/>
        <w:jc w:val="left"/>
        <w:rPr>
          <w:rFonts w:ascii="Times New Roman" w:eastAsia="Times New Roman" w:hAnsi="Times New Roman"/>
          <w:sz w:val="24"/>
        </w:rPr>
      </w:pPr>
    </w:p>
    <w:p w:rsidR="00E60044" w:rsidRDefault="00E60044" w:rsidP="007C2EC9">
      <w:pPr>
        <w:numPr>
          <w:ilvl w:val="0"/>
          <w:numId w:val="15"/>
        </w:numPr>
        <w:ind w:left="720"/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Where did you apply for food stamps the previous time?  Was it:</w:t>
      </w:r>
    </w:p>
    <w:p w:rsidR="00E60044" w:rsidRDefault="00E60044" w:rsidP="00E60044">
      <w:pPr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Through a State Agency/Social Services Office</w:t>
      </w:r>
    </w:p>
    <w:p w:rsidR="00E60044" w:rsidRDefault="00E60044" w:rsidP="00E60044">
      <w:pPr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Through a community organization</w:t>
      </w:r>
    </w:p>
    <w:p w:rsidR="00E60044" w:rsidRDefault="00E60044" w:rsidP="00E60044">
      <w:pPr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Other (specify________________)</w:t>
      </w:r>
    </w:p>
    <w:p w:rsidR="00E60044" w:rsidRDefault="00E60044" w:rsidP="00E60044">
      <w:pPr>
        <w:ind w:left="720" w:firstLine="0"/>
        <w:contextualSpacing/>
        <w:jc w:val="left"/>
        <w:rPr>
          <w:rFonts w:ascii="Times New Roman" w:eastAsia="Times New Roman" w:hAnsi="Times New Roman"/>
          <w:sz w:val="24"/>
        </w:rPr>
      </w:pPr>
    </w:p>
    <w:p w:rsidR="00A52371" w:rsidRDefault="008B3354" w:rsidP="007C2EC9">
      <w:pPr>
        <w:numPr>
          <w:ilvl w:val="0"/>
          <w:numId w:val="15"/>
        </w:numPr>
        <w:ind w:left="720"/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Thinking about your most recent</w:t>
      </w:r>
      <w:r w:rsidR="00E56FC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experience applying for </w:t>
      </w:r>
      <w:r w:rsidR="001F18A5">
        <w:rPr>
          <w:rFonts w:ascii="Times New Roman" w:eastAsia="Times New Roman" w:hAnsi="Times New Roman"/>
          <w:sz w:val="24"/>
        </w:rPr>
        <w:t>food stamps</w:t>
      </w:r>
      <w:r>
        <w:rPr>
          <w:rFonts w:ascii="Times New Roman" w:eastAsia="Times New Roman" w:hAnsi="Times New Roman"/>
          <w:sz w:val="24"/>
        </w:rPr>
        <w:t>, how did it compare to your previous experience</w:t>
      </w:r>
      <w:r w:rsidR="00E57B66">
        <w:rPr>
          <w:rFonts w:ascii="Times New Roman" w:eastAsia="Times New Roman" w:hAnsi="Times New Roman"/>
          <w:sz w:val="24"/>
        </w:rPr>
        <w:t>?  Was it easier to apply this time, harder or about the same?</w:t>
      </w:r>
    </w:p>
    <w:p w:rsidR="00A52371" w:rsidRDefault="00A52371" w:rsidP="00A52371">
      <w:pPr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Easier to apply</w:t>
      </w:r>
      <w:r w:rsidR="007B2299">
        <w:rPr>
          <w:rFonts w:ascii="Times New Roman" w:eastAsia="Times New Roman" w:hAnsi="Times New Roman"/>
          <w:sz w:val="24"/>
        </w:rPr>
        <w:t xml:space="preserve"> this time</w:t>
      </w:r>
    </w:p>
    <w:p w:rsidR="00A52371" w:rsidRDefault="00A52371" w:rsidP="00A52371">
      <w:pPr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Harder to apply</w:t>
      </w:r>
      <w:r w:rsidR="007B2299">
        <w:rPr>
          <w:rFonts w:ascii="Times New Roman" w:eastAsia="Times New Roman" w:hAnsi="Times New Roman"/>
          <w:sz w:val="24"/>
        </w:rPr>
        <w:t xml:space="preserve"> this time</w:t>
      </w:r>
    </w:p>
    <w:p w:rsidR="000B2062" w:rsidRPr="00773640" w:rsidRDefault="00A52371" w:rsidP="00A52371">
      <w:pPr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About the same</w:t>
      </w:r>
      <w:r w:rsidR="008B3354">
        <w:rPr>
          <w:rFonts w:ascii="Times New Roman" w:eastAsia="Times New Roman" w:hAnsi="Times New Roman"/>
          <w:sz w:val="24"/>
        </w:rPr>
        <w:t xml:space="preserve"> </w:t>
      </w:r>
    </w:p>
    <w:p w:rsidR="00782E59" w:rsidRDefault="00782E59" w:rsidP="00782E59">
      <w:pPr>
        <w:ind w:left="630" w:firstLine="0"/>
        <w:contextualSpacing/>
        <w:jc w:val="left"/>
        <w:rPr>
          <w:rFonts w:ascii="Times New Roman" w:eastAsia="Times New Roman" w:hAnsi="Times New Roman"/>
          <w:sz w:val="24"/>
        </w:rPr>
      </w:pPr>
    </w:p>
    <w:p w:rsidR="00850E45" w:rsidRPr="00850E45" w:rsidRDefault="00850E45" w:rsidP="000B2062">
      <w:pPr>
        <w:ind w:firstLine="0"/>
        <w:jc w:val="left"/>
        <w:rPr>
          <w:rFonts w:ascii="Times New Roman" w:eastAsia="Times New Roman" w:hAnsi="Times New Roman"/>
          <w:b/>
          <w:sz w:val="24"/>
        </w:rPr>
      </w:pPr>
      <w:r w:rsidRPr="00850E45">
        <w:rPr>
          <w:rFonts w:ascii="Times New Roman" w:eastAsia="Times New Roman" w:hAnsi="Times New Roman"/>
          <w:b/>
          <w:sz w:val="24"/>
        </w:rPr>
        <w:t>SECTION B: SNAP ELIGIBILITY INTERVIEW</w:t>
      </w:r>
    </w:p>
    <w:p w:rsidR="00850E45" w:rsidRDefault="00850E45" w:rsidP="000B2062">
      <w:pPr>
        <w:ind w:firstLine="0"/>
        <w:jc w:val="left"/>
        <w:rPr>
          <w:rFonts w:ascii="Times New Roman" w:eastAsia="Times New Roman" w:hAnsi="Times New Roman"/>
          <w:sz w:val="24"/>
        </w:rPr>
      </w:pPr>
    </w:p>
    <w:p w:rsidR="000B2062" w:rsidRPr="00773640" w:rsidRDefault="000B2062" w:rsidP="000B2062">
      <w:pPr>
        <w:ind w:firstLine="0"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 xml:space="preserve">Now I’d like to talk about your SNAP </w:t>
      </w:r>
      <w:r w:rsidRPr="00773640">
        <w:rPr>
          <w:rFonts w:ascii="Times New Roman" w:eastAsia="Times New Roman" w:hAnsi="Times New Roman"/>
          <w:i/>
          <w:sz w:val="24"/>
        </w:rPr>
        <w:t>interview</w:t>
      </w:r>
      <w:r w:rsidRPr="00773640">
        <w:rPr>
          <w:rFonts w:ascii="Times New Roman" w:eastAsia="Times New Roman" w:hAnsi="Times New Roman"/>
          <w:sz w:val="24"/>
        </w:rPr>
        <w:t xml:space="preserve">.  This is when you </w:t>
      </w:r>
      <w:r w:rsidR="00D1639B">
        <w:rPr>
          <w:rFonts w:ascii="Times New Roman" w:eastAsia="Times New Roman" w:hAnsi="Times New Roman"/>
          <w:sz w:val="24"/>
        </w:rPr>
        <w:t xml:space="preserve">are asked </w:t>
      </w:r>
      <w:r w:rsidRPr="00773640">
        <w:rPr>
          <w:rFonts w:ascii="Times New Roman" w:eastAsia="Times New Roman" w:hAnsi="Times New Roman"/>
          <w:sz w:val="24"/>
        </w:rPr>
        <w:t>questions about your hous</w:t>
      </w:r>
      <w:r w:rsidR="00D1639B">
        <w:rPr>
          <w:rFonts w:ascii="Times New Roman" w:eastAsia="Times New Roman" w:hAnsi="Times New Roman"/>
          <w:sz w:val="24"/>
        </w:rPr>
        <w:t xml:space="preserve">ehold and your sources of income, to find out if you are eligible for </w:t>
      </w:r>
      <w:r w:rsidR="003F0D3D">
        <w:rPr>
          <w:rFonts w:ascii="Times New Roman" w:eastAsia="Times New Roman" w:hAnsi="Times New Roman"/>
          <w:sz w:val="24"/>
        </w:rPr>
        <w:t>food stamps</w:t>
      </w:r>
      <w:r w:rsidR="00D1639B">
        <w:rPr>
          <w:rFonts w:ascii="Times New Roman" w:eastAsia="Times New Roman" w:hAnsi="Times New Roman"/>
          <w:sz w:val="24"/>
        </w:rPr>
        <w:t xml:space="preserve"> and how much your benefits should be</w:t>
      </w:r>
      <w:r w:rsidRPr="00773640">
        <w:rPr>
          <w:rFonts w:ascii="Times New Roman" w:eastAsia="Times New Roman" w:hAnsi="Times New Roman"/>
          <w:sz w:val="24"/>
        </w:rPr>
        <w:t xml:space="preserve">.  </w:t>
      </w:r>
    </w:p>
    <w:p w:rsidR="000B2062" w:rsidRPr="00773640" w:rsidRDefault="000B2062" w:rsidP="000B2062">
      <w:pPr>
        <w:ind w:left="720" w:firstLine="0"/>
        <w:contextualSpacing/>
        <w:jc w:val="left"/>
        <w:rPr>
          <w:rFonts w:ascii="Times New Roman" w:eastAsia="Times New Roman" w:hAnsi="Times New Roman"/>
          <w:sz w:val="24"/>
        </w:rPr>
      </w:pPr>
    </w:p>
    <w:p w:rsidR="00D1639B" w:rsidRPr="00D1639B" w:rsidRDefault="00D1639B" w:rsidP="007C2EC9">
      <w:pPr>
        <w:pStyle w:val="ListParagraph"/>
        <w:numPr>
          <w:ilvl w:val="0"/>
          <w:numId w:val="15"/>
        </w:numPr>
        <w:jc w:val="left"/>
        <w:rPr>
          <w:rFonts w:ascii="Times New Roman" w:hAnsi="Times New Roman"/>
          <w:sz w:val="24"/>
        </w:rPr>
      </w:pPr>
      <w:r w:rsidRPr="00D1639B">
        <w:rPr>
          <w:rFonts w:ascii="Times New Roman" w:hAnsi="Times New Roman"/>
          <w:sz w:val="24"/>
        </w:rPr>
        <w:t xml:space="preserve">Did your interview take place by phone or in person?  </w:t>
      </w:r>
    </w:p>
    <w:p w:rsidR="00D1639B" w:rsidRDefault="00D1639B" w:rsidP="007C2EC9">
      <w:pPr>
        <w:pStyle w:val="ListParagraph"/>
        <w:numPr>
          <w:ilvl w:val="1"/>
          <w:numId w:val="15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person</w:t>
      </w:r>
    </w:p>
    <w:p w:rsidR="00D1639B" w:rsidRDefault="00D1639B" w:rsidP="007C2EC9">
      <w:pPr>
        <w:pStyle w:val="ListParagraph"/>
        <w:numPr>
          <w:ilvl w:val="1"/>
          <w:numId w:val="15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 phone</w:t>
      </w:r>
      <w:r w:rsidR="007C2EC9" w:rsidRPr="007C2EC9">
        <w:rPr>
          <w:rFonts w:ascii="Times New Roman" w:hAnsi="Times New Roman"/>
          <w:sz w:val="24"/>
        </w:rPr>
        <w:sym w:font="Wingdings" w:char="F0E0"/>
      </w:r>
      <w:r w:rsidR="007C2EC9">
        <w:rPr>
          <w:rFonts w:ascii="Times New Roman" w:hAnsi="Times New Roman"/>
          <w:sz w:val="24"/>
        </w:rPr>
        <w:t>GO TO 1</w:t>
      </w:r>
      <w:r w:rsidR="00D65598">
        <w:rPr>
          <w:rFonts w:ascii="Times New Roman" w:hAnsi="Times New Roman"/>
          <w:sz w:val="24"/>
        </w:rPr>
        <w:t>7</w:t>
      </w:r>
    </w:p>
    <w:p w:rsidR="00D1639B" w:rsidRDefault="00D1639B" w:rsidP="00D1639B">
      <w:pPr>
        <w:pStyle w:val="ListParagraph"/>
        <w:numPr>
          <w:ilvl w:val="0"/>
          <w:numId w:val="0"/>
        </w:numPr>
        <w:ind w:left="630"/>
        <w:jc w:val="left"/>
        <w:rPr>
          <w:rFonts w:ascii="Times New Roman" w:hAnsi="Times New Roman"/>
          <w:sz w:val="24"/>
        </w:rPr>
      </w:pPr>
    </w:p>
    <w:p w:rsidR="00D1639B" w:rsidRDefault="00D1639B" w:rsidP="007C2EC9">
      <w:pPr>
        <w:pStyle w:val="ListParagraph"/>
        <w:numPr>
          <w:ilvl w:val="0"/>
          <w:numId w:val="15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 was the interview conducted?</w:t>
      </w:r>
    </w:p>
    <w:p w:rsidR="000B2062" w:rsidRPr="00D1639B" w:rsidRDefault="000B2062" w:rsidP="00D1639B">
      <w:pPr>
        <w:pStyle w:val="ListParagraph"/>
        <w:numPr>
          <w:ilvl w:val="0"/>
          <w:numId w:val="0"/>
        </w:numPr>
        <w:ind w:left="630"/>
        <w:jc w:val="left"/>
        <w:rPr>
          <w:rFonts w:ascii="Times New Roman" w:hAnsi="Times New Roman"/>
          <w:sz w:val="24"/>
        </w:rPr>
      </w:pPr>
      <w:r w:rsidRPr="00D1639B">
        <w:rPr>
          <w:rFonts w:ascii="Times New Roman" w:hAnsi="Times New Roman"/>
          <w:sz w:val="24"/>
        </w:rPr>
        <w:t>INTERVIEWER CODE:</w:t>
      </w:r>
    </w:p>
    <w:p w:rsidR="000B2062" w:rsidRPr="00773640" w:rsidRDefault="000B2062" w:rsidP="00272B10">
      <w:pPr>
        <w:numPr>
          <w:ilvl w:val="0"/>
          <w:numId w:val="21"/>
        </w:numPr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SNAP office</w:t>
      </w:r>
    </w:p>
    <w:p w:rsidR="000B2062" w:rsidRPr="00773640" w:rsidRDefault="000B2062" w:rsidP="00272B10">
      <w:pPr>
        <w:numPr>
          <w:ilvl w:val="0"/>
          <w:numId w:val="21"/>
        </w:numPr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My home</w:t>
      </w:r>
    </w:p>
    <w:p w:rsidR="000B2062" w:rsidRPr="00773640" w:rsidRDefault="000B2062" w:rsidP="00272B10">
      <w:pPr>
        <w:numPr>
          <w:ilvl w:val="0"/>
          <w:numId w:val="21"/>
        </w:numPr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 xml:space="preserve">CBO </w:t>
      </w:r>
      <w:r w:rsidR="004504EC">
        <w:rPr>
          <w:rFonts w:ascii="Times New Roman" w:eastAsia="Times New Roman" w:hAnsi="Times New Roman"/>
          <w:sz w:val="24"/>
        </w:rPr>
        <w:t>office or headquarters</w:t>
      </w:r>
    </w:p>
    <w:p w:rsidR="000B2062" w:rsidRPr="00773640" w:rsidRDefault="000B2062" w:rsidP="00272B10">
      <w:pPr>
        <w:numPr>
          <w:ilvl w:val="0"/>
          <w:numId w:val="21"/>
        </w:numPr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 xml:space="preserve">Food </w:t>
      </w:r>
      <w:r w:rsidR="00D142AA">
        <w:rPr>
          <w:rFonts w:ascii="Times New Roman" w:eastAsia="Times New Roman" w:hAnsi="Times New Roman"/>
          <w:sz w:val="24"/>
        </w:rPr>
        <w:t xml:space="preserve">bank or </w:t>
      </w:r>
      <w:r w:rsidRPr="00773640">
        <w:rPr>
          <w:rFonts w:ascii="Times New Roman" w:eastAsia="Times New Roman" w:hAnsi="Times New Roman"/>
          <w:sz w:val="24"/>
        </w:rPr>
        <w:t>pantry</w:t>
      </w:r>
    </w:p>
    <w:p w:rsidR="000B2062" w:rsidRPr="00773640" w:rsidRDefault="000B2062" w:rsidP="00272B10">
      <w:pPr>
        <w:numPr>
          <w:ilvl w:val="0"/>
          <w:numId w:val="21"/>
        </w:numPr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Library</w:t>
      </w:r>
    </w:p>
    <w:p w:rsidR="000B2062" w:rsidRPr="00773640" w:rsidRDefault="000B2062" w:rsidP="00272B10">
      <w:pPr>
        <w:numPr>
          <w:ilvl w:val="0"/>
          <w:numId w:val="21"/>
        </w:numPr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School</w:t>
      </w:r>
    </w:p>
    <w:p w:rsidR="000B2062" w:rsidRDefault="000B2062" w:rsidP="00272B10">
      <w:pPr>
        <w:numPr>
          <w:ilvl w:val="0"/>
          <w:numId w:val="21"/>
        </w:numPr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Senior</w:t>
      </w:r>
      <w:r w:rsidR="00AC3D77">
        <w:rPr>
          <w:rFonts w:ascii="Times New Roman" w:eastAsia="Times New Roman" w:hAnsi="Times New Roman"/>
          <w:sz w:val="24"/>
        </w:rPr>
        <w:t xml:space="preserve"> </w:t>
      </w:r>
      <w:r w:rsidR="003F0D3D">
        <w:rPr>
          <w:rFonts w:ascii="Times New Roman" w:eastAsia="Times New Roman" w:hAnsi="Times New Roman"/>
          <w:sz w:val="24"/>
        </w:rPr>
        <w:t>c</w:t>
      </w:r>
      <w:r w:rsidR="00D142AA" w:rsidRPr="00773640">
        <w:rPr>
          <w:rFonts w:ascii="Times New Roman" w:eastAsia="Times New Roman" w:hAnsi="Times New Roman"/>
          <w:sz w:val="24"/>
        </w:rPr>
        <w:t>enter</w:t>
      </w:r>
      <w:r w:rsidR="0034021A">
        <w:rPr>
          <w:rFonts w:ascii="Times New Roman" w:eastAsia="Times New Roman" w:hAnsi="Times New Roman"/>
          <w:sz w:val="24"/>
        </w:rPr>
        <w:t xml:space="preserve"> or community center</w:t>
      </w:r>
    </w:p>
    <w:p w:rsidR="006F2B84" w:rsidRPr="00773640" w:rsidRDefault="006F2B84" w:rsidP="00272B10">
      <w:pPr>
        <w:numPr>
          <w:ilvl w:val="0"/>
          <w:numId w:val="21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Church</w:t>
      </w:r>
    </w:p>
    <w:p w:rsidR="000B2062" w:rsidRDefault="000B2062" w:rsidP="00272B10">
      <w:pPr>
        <w:numPr>
          <w:ilvl w:val="0"/>
          <w:numId w:val="21"/>
        </w:numPr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Other; Please specify: ______________</w:t>
      </w:r>
    </w:p>
    <w:p w:rsidR="003E0D92" w:rsidRPr="00773640" w:rsidRDefault="003E0D92" w:rsidP="003E0D92">
      <w:pPr>
        <w:ind w:left="1440" w:firstLine="0"/>
        <w:contextualSpacing/>
        <w:jc w:val="left"/>
        <w:rPr>
          <w:rFonts w:ascii="Times New Roman" w:eastAsia="Times New Roman" w:hAnsi="Times New Roman"/>
          <w:sz w:val="24"/>
        </w:rPr>
      </w:pPr>
    </w:p>
    <w:p w:rsidR="001B4AE8" w:rsidRDefault="001B4AE8" w:rsidP="00A73532">
      <w:pPr>
        <w:numPr>
          <w:ilvl w:val="0"/>
          <w:numId w:val="15"/>
        </w:numPr>
        <w:ind w:left="810" w:hanging="450"/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How convenient for you was the location where your interview took place?  Would you say it was:</w:t>
      </w:r>
    </w:p>
    <w:p w:rsidR="001B4AE8" w:rsidRDefault="001B4AE8" w:rsidP="001B4AE8">
      <w:pPr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Very convenient</w:t>
      </w:r>
    </w:p>
    <w:p w:rsidR="001B4AE8" w:rsidRDefault="001B4AE8" w:rsidP="001B4AE8">
      <w:pPr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Somewhat convenient</w:t>
      </w:r>
    </w:p>
    <w:p w:rsidR="001B4AE8" w:rsidRDefault="001B4AE8" w:rsidP="001B4AE8">
      <w:pPr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Somewhat inconvenient</w:t>
      </w:r>
      <w:r w:rsidR="003E0D92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or </w:t>
      </w:r>
    </w:p>
    <w:p w:rsidR="001B4AE8" w:rsidRDefault="001B4AE8" w:rsidP="001B4AE8">
      <w:pPr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Very inconvenient</w:t>
      </w:r>
    </w:p>
    <w:p w:rsidR="001B4AE8" w:rsidRDefault="001B4AE8" w:rsidP="001B4AE8">
      <w:pPr>
        <w:contextualSpacing/>
        <w:jc w:val="left"/>
        <w:rPr>
          <w:rFonts w:ascii="Times New Roman" w:eastAsia="Times New Roman" w:hAnsi="Times New Roman"/>
          <w:sz w:val="24"/>
        </w:rPr>
      </w:pPr>
    </w:p>
    <w:p w:rsidR="00A73532" w:rsidRPr="00A73532" w:rsidRDefault="007B2299" w:rsidP="00A73532">
      <w:pPr>
        <w:numPr>
          <w:ilvl w:val="0"/>
          <w:numId w:val="15"/>
        </w:numPr>
        <w:ind w:left="810" w:hanging="450"/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Did you feel like this location offered you </w:t>
      </w:r>
      <w:r w:rsidRPr="00773640">
        <w:rPr>
          <w:rFonts w:ascii="Times New Roman" w:eastAsia="Times New Roman" w:hAnsi="Times New Roman"/>
          <w:sz w:val="24"/>
        </w:rPr>
        <w:t>enough privacy</w:t>
      </w:r>
      <w:r>
        <w:rPr>
          <w:rFonts w:ascii="Times New Roman" w:eastAsia="Times New Roman" w:hAnsi="Times New Roman"/>
          <w:sz w:val="24"/>
        </w:rPr>
        <w:t>?</w:t>
      </w:r>
    </w:p>
    <w:p w:rsidR="007B2299" w:rsidRDefault="007B2299" w:rsidP="007B2299">
      <w:pPr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Yes</w:t>
      </w:r>
    </w:p>
    <w:p w:rsidR="007B2299" w:rsidRDefault="007B2299" w:rsidP="007B2299">
      <w:pPr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</w:t>
      </w:r>
    </w:p>
    <w:p w:rsidR="001B4AE8" w:rsidRDefault="001B4AE8" w:rsidP="001B4AE8">
      <w:pPr>
        <w:ind w:left="810" w:firstLine="0"/>
        <w:contextualSpacing/>
        <w:jc w:val="left"/>
        <w:rPr>
          <w:rFonts w:ascii="Times New Roman" w:eastAsia="Times New Roman" w:hAnsi="Times New Roman"/>
          <w:sz w:val="24"/>
        </w:rPr>
      </w:pPr>
    </w:p>
    <w:p w:rsidR="000B2062" w:rsidRPr="00773640" w:rsidRDefault="00B352EC" w:rsidP="00850E45">
      <w:pPr>
        <w:numPr>
          <w:ilvl w:val="0"/>
          <w:numId w:val="15"/>
        </w:numPr>
        <w:ind w:left="810" w:hanging="450"/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Sometimes applicants </w:t>
      </w:r>
      <w:r w:rsidR="006F2B84">
        <w:rPr>
          <w:rFonts w:ascii="Times New Roman" w:eastAsia="Times New Roman" w:hAnsi="Times New Roman"/>
          <w:sz w:val="24"/>
        </w:rPr>
        <w:t>are</w:t>
      </w:r>
      <w:r>
        <w:rPr>
          <w:rFonts w:ascii="Times New Roman" w:eastAsia="Times New Roman" w:hAnsi="Times New Roman"/>
          <w:sz w:val="24"/>
        </w:rPr>
        <w:t xml:space="preserve"> interview</w:t>
      </w:r>
      <w:r w:rsidR="006F2B84">
        <w:rPr>
          <w:rFonts w:ascii="Times New Roman" w:eastAsia="Times New Roman" w:hAnsi="Times New Roman"/>
          <w:sz w:val="24"/>
        </w:rPr>
        <w:t>ed</w:t>
      </w:r>
      <w:r>
        <w:rPr>
          <w:rFonts w:ascii="Times New Roman" w:eastAsia="Times New Roman" w:hAnsi="Times New Roman"/>
          <w:sz w:val="24"/>
        </w:rPr>
        <w:t xml:space="preserve"> right when they apply, and other times </w:t>
      </w:r>
      <w:r w:rsidR="00052C0B">
        <w:rPr>
          <w:rFonts w:ascii="Times New Roman" w:eastAsia="Times New Roman" w:hAnsi="Times New Roman"/>
          <w:sz w:val="24"/>
        </w:rPr>
        <w:t>the</w:t>
      </w:r>
      <w:r w:rsidR="00850E45">
        <w:rPr>
          <w:rFonts w:ascii="Times New Roman" w:eastAsia="Times New Roman" w:hAnsi="Times New Roman"/>
          <w:sz w:val="24"/>
        </w:rPr>
        <w:t>y need to wait for an</w:t>
      </w:r>
      <w:r>
        <w:rPr>
          <w:rFonts w:ascii="Times New Roman" w:eastAsia="Times New Roman" w:hAnsi="Times New Roman"/>
          <w:sz w:val="24"/>
        </w:rPr>
        <w:t xml:space="preserve"> interview.  </w:t>
      </w:r>
      <w:r w:rsidR="0034021A">
        <w:rPr>
          <w:rFonts w:ascii="Times New Roman" w:eastAsia="Times New Roman" w:hAnsi="Times New Roman"/>
          <w:sz w:val="24"/>
        </w:rPr>
        <w:t xml:space="preserve">What was your experience? </w:t>
      </w:r>
      <w:r w:rsidR="00763650">
        <w:rPr>
          <w:rFonts w:ascii="Times New Roman" w:eastAsia="Times New Roman" w:hAnsi="Times New Roman"/>
          <w:sz w:val="24"/>
        </w:rPr>
        <w:t>Were you interviewed when you applied, or did you</w:t>
      </w:r>
      <w:r w:rsidR="00052C0B">
        <w:rPr>
          <w:rFonts w:ascii="Times New Roman" w:eastAsia="Times New Roman" w:hAnsi="Times New Roman"/>
          <w:sz w:val="24"/>
        </w:rPr>
        <w:t xml:space="preserve">r interview take place </w:t>
      </w:r>
      <w:r w:rsidR="007B2299">
        <w:rPr>
          <w:rFonts w:ascii="Times New Roman" w:eastAsia="Times New Roman" w:hAnsi="Times New Roman"/>
          <w:sz w:val="24"/>
        </w:rPr>
        <w:t>later</w:t>
      </w:r>
      <w:r w:rsidR="000B2062" w:rsidRPr="00773640">
        <w:rPr>
          <w:rFonts w:ascii="Times New Roman" w:eastAsia="Times New Roman" w:hAnsi="Times New Roman"/>
          <w:sz w:val="24"/>
        </w:rPr>
        <w:t>?</w:t>
      </w:r>
    </w:p>
    <w:p w:rsidR="000B2062" w:rsidRPr="00773640" w:rsidRDefault="00763650" w:rsidP="007C2EC9">
      <w:pPr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Interviewed right away</w:t>
      </w:r>
      <w:r w:rsidR="0065572D" w:rsidRPr="0065572D">
        <w:rPr>
          <w:rFonts w:ascii="Times New Roman" w:eastAsia="Times New Roman" w:hAnsi="Times New Roman"/>
          <w:sz w:val="24"/>
        </w:rPr>
        <w:sym w:font="Wingdings" w:char="F0E0"/>
      </w:r>
      <w:r w:rsidR="0065572D">
        <w:rPr>
          <w:rFonts w:ascii="Times New Roman" w:eastAsia="Times New Roman" w:hAnsi="Times New Roman"/>
          <w:sz w:val="24"/>
        </w:rPr>
        <w:t xml:space="preserve"> GO TO 1</w:t>
      </w:r>
      <w:r w:rsidR="00C04DC3">
        <w:rPr>
          <w:rFonts w:ascii="Times New Roman" w:eastAsia="Times New Roman" w:hAnsi="Times New Roman"/>
          <w:sz w:val="24"/>
        </w:rPr>
        <w:t>9</w:t>
      </w:r>
    </w:p>
    <w:p w:rsidR="004E709D" w:rsidRDefault="00052C0B" w:rsidP="004E709D">
      <w:pPr>
        <w:keepNext/>
        <w:keepLines/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 w:rsidRPr="0065572D">
        <w:rPr>
          <w:rFonts w:ascii="Times New Roman" w:eastAsia="Times New Roman" w:hAnsi="Times New Roman"/>
          <w:sz w:val="24"/>
        </w:rPr>
        <w:t>Interviewed later</w:t>
      </w:r>
      <w:r w:rsidR="006F2B84" w:rsidRPr="0065572D">
        <w:rPr>
          <w:rFonts w:ascii="Times New Roman" w:eastAsia="Times New Roman" w:hAnsi="Times New Roman"/>
          <w:sz w:val="24"/>
        </w:rPr>
        <w:t xml:space="preserve"> </w:t>
      </w:r>
    </w:p>
    <w:p w:rsidR="0065572D" w:rsidRPr="0065572D" w:rsidRDefault="0065572D" w:rsidP="0065572D">
      <w:pPr>
        <w:keepNext/>
        <w:keepLines/>
        <w:ind w:left="1440" w:firstLine="0"/>
        <w:contextualSpacing/>
        <w:jc w:val="left"/>
        <w:rPr>
          <w:rFonts w:ascii="Times New Roman" w:eastAsia="Times New Roman" w:hAnsi="Times New Roman"/>
          <w:sz w:val="24"/>
        </w:rPr>
      </w:pPr>
    </w:p>
    <w:p w:rsidR="000B2062" w:rsidRPr="00850E45" w:rsidRDefault="000B2062" w:rsidP="00850E45">
      <w:pPr>
        <w:pStyle w:val="ListParagraph"/>
        <w:keepNext/>
        <w:keepLines/>
        <w:numPr>
          <w:ilvl w:val="0"/>
          <w:numId w:val="15"/>
        </w:numPr>
        <w:ind w:left="810" w:hanging="450"/>
        <w:jc w:val="left"/>
        <w:rPr>
          <w:rFonts w:ascii="Times New Roman" w:hAnsi="Times New Roman"/>
          <w:sz w:val="24"/>
        </w:rPr>
      </w:pPr>
      <w:r w:rsidRPr="00850E45">
        <w:rPr>
          <w:rFonts w:ascii="Times New Roman" w:hAnsi="Times New Roman"/>
          <w:sz w:val="24"/>
        </w:rPr>
        <w:t xml:space="preserve">How long did you have to wait </w:t>
      </w:r>
      <w:r w:rsidR="0034021A">
        <w:rPr>
          <w:rFonts w:ascii="Times New Roman" w:hAnsi="Times New Roman"/>
          <w:sz w:val="24"/>
        </w:rPr>
        <w:t>for</w:t>
      </w:r>
      <w:r w:rsidRPr="00850E45">
        <w:rPr>
          <w:rFonts w:ascii="Times New Roman" w:hAnsi="Times New Roman"/>
          <w:sz w:val="24"/>
        </w:rPr>
        <w:t xml:space="preserve"> an interview</w:t>
      </w:r>
      <w:r w:rsidR="0083434F">
        <w:rPr>
          <w:rFonts w:ascii="Times New Roman" w:hAnsi="Times New Roman"/>
          <w:sz w:val="24"/>
        </w:rPr>
        <w:t xml:space="preserve"> after applying</w:t>
      </w:r>
      <w:r w:rsidRPr="00850E45">
        <w:rPr>
          <w:rFonts w:ascii="Times New Roman" w:hAnsi="Times New Roman"/>
          <w:sz w:val="24"/>
        </w:rPr>
        <w:t>?</w:t>
      </w:r>
    </w:p>
    <w:p w:rsidR="000B2062" w:rsidRPr="00773640" w:rsidRDefault="000B2062" w:rsidP="000B2062">
      <w:pPr>
        <w:keepNext/>
        <w:keepLines/>
        <w:ind w:firstLine="0"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ab/>
      </w:r>
      <w:r w:rsidRPr="00773640">
        <w:rPr>
          <w:rFonts w:ascii="Times New Roman" w:eastAsia="Times New Roman" w:hAnsi="Times New Roman"/>
          <w:sz w:val="24"/>
        </w:rPr>
        <w:tab/>
        <w:t xml:space="preserve"> [INTERVIEWER FILL]</w:t>
      </w:r>
    </w:p>
    <w:p w:rsidR="000B2062" w:rsidRPr="00773640" w:rsidRDefault="000B2062" w:rsidP="000B2062">
      <w:pPr>
        <w:ind w:left="720"/>
        <w:jc w:val="left"/>
        <w:rPr>
          <w:rFonts w:ascii="Times New Roman" w:eastAsia="Times New Roman" w:hAnsi="Times New Roman"/>
          <w:sz w:val="24"/>
        </w:rPr>
      </w:pPr>
    </w:p>
    <w:p w:rsidR="001B4AE8" w:rsidRDefault="001B4AE8" w:rsidP="007C2EC9">
      <w:pPr>
        <w:numPr>
          <w:ilvl w:val="0"/>
          <w:numId w:val="15"/>
        </w:numPr>
        <w:ind w:left="720"/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Was the interview scheduled for a time that was convenient for you?  </w:t>
      </w:r>
    </w:p>
    <w:p w:rsidR="001B4AE8" w:rsidRDefault="001B4AE8" w:rsidP="001B4AE8">
      <w:pPr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Yes</w:t>
      </w:r>
    </w:p>
    <w:p w:rsidR="001B4AE8" w:rsidRDefault="001B4AE8" w:rsidP="001B4AE8">
      <w:pPr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</w:t>
      </w:r>
    </w:p>
    <w:p w:rsidR="001B4AE8" w:rsidRDefault="001B4AE8" w:rsidP="001B4AE8">
      <w:pPr>
        <w:ind w:left="720" w:firstLine="0"/>
        <w:contextualSpacing/>
        <w:jc w:val="left"/>
        <w:rPr>
          <w:rFonts w:ascii="Times New Roman" w:eastAsia="Times New Roman" w:hAnsi="Times New Roman"/>
          <w:sz w:val="24"/>
        </w:rPr>
      </w:pPr>
    </w:p>
    <w:p w:rsidR="000B2062" w:rsidRPr="00773640" w:rsidRDefault="000B2062" w:rsidP="007C2EC9">
      <w:pPr>
        <w:numPr>
          <w:ilvl w:val="0"/>
          <w:numId w:val="15"/>
        </w:numPr>
        <w:ind w:left="720"/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In what language was your interview conducted?</w:t>
      </w:r>
    </w:p>
    <w:p w:rsidR="000B2062" w:rsidRPr="00773640" w:rsidRDefault="000B2062" w:rsidP="00980BCF">
      <w:pPr>
        <w:numPr>
          <w:ilvl w:val="1"/>
          <w:numId w:val="22"/>
        </w:numPr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English</w:t>
      </w:r>
    </w:p>
    <w:p w:rsidR="000B2062" w:rsidRPr="00773640" w:rsidRDefault="000B2062" w:rsidP="00980BCF">
      <w:pPr>
        <w:numPr>
          <w:ilvl w:val="1"/>
          <w:numId w:val="22"/>
        </w:numPr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Spanish</w:t>
      </w:r>
    </w:p>
    <w:p w:rsidR="000B2062" w:rsidRPr="00773640" w:rsidRDefault="000B2062" w:rsidP="00980BCF">
      <w:pPr>
        <w:numPr>
          <w:ilvl w:val="1"/>
          <w:numId w:val="22"/>
        </w:numPr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Other; Please specify:_______________________________</w:t>
      </w:r>
    </w:p>
    <w:p w:rsidR="000B2062" w:rsidRPr="00773640" w:rsidRDefault="000B2062" w:rsidP="000B2062">
      <w:pPr>
        <w:ind w:left="720" w:firstLine="0"/>
        <w:contextualSpacing/>
        <w:jc w:val="left"/>
        <w:rPr>
          <w:rFonts w:ascii="Times New Roman" w:eastAsia="Times New Roman" w:hAnsi="Times New Roman"/>
          <w:sz w:val="24"/>
        </w:rPr>
      </w:pPr>
    </w:p>
    <w:p w:rsidR="000B2062" w:rsidRPr="00773640" w:rsidRDefault="000B2062" w:rsidP="007C2EC9">
      <w:pPr>
        <w:numPr>
          <w:ilvl w:val="0"/>
          <w:numId w:val="15"/>
        </w:numPr>
        <w:ind w:left="720"/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Was this the language you felt most comfortable using for your interview?</w:t>
      </w:r>
    </w:p>
    <w:p w:rsidR="000B2062" w:rsidRPr="00773640" w:rsidRDefault="000B2062" w:rsidP="007C2EC9">
      <w:pPr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Yes</w:t>
      </w:r>
    </w:p>
    <w:p w:rsidR="000B2062" w:rsidRPr="00773640" w:rsidRDefault="000B2062" w:rsidP="007C2EC9">
      <w:pPr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No</w:t>
      </w:r>
    </w:p>
    <w:p w:rsidR="000B2062" w:rsidRPr="00773640" w:rsidRDefault="000B2062" w:rsidP="000B2062">
      <w:pPr>
        <w:ind w:left="720" w:firstLine="0"/>
        <w:contextualSpacing/>
        <w:jc w:val="left"/>
        <w:rPr>
          <w:rFonts w:ascii="Times New Roman" w:eastAsia="Times New Roman" w:hAnsi="Times New Roman"/>
          <w:sz w:val="24"/>
        </w:rPr>
      </w:pPr>
    </w:p>
    <w:p w:rsidR="001B6F4A" w:rsidRPr="00773640" w:rsidRDefault="001B6F4A" w:rsidP="001B6F4A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SECTION C: OVERALL SATISFACTION </w:t>
      </w:r>
      <w:r w:rsidR="001B4AE8">
        <w:rPr>
          <w:rFonts w:ascii="Times New Roman" w:eastAsia="Times New Roman" w:hAnsi="Times New Roman"/>
          <w:b/>
          <w:sz w:val="24"/>
        </w:rPr>
        <w:t>WITH CBO</w:t>
      </w:r>
      <w:r>
        <w:rPr>
          <w:rFonts w:ascii="Times New Roman" w:eastAsia="Times New Roman" w:hAnsi="Times New Roman"/>
          <w:b/>
          <w:sz w:val="24"/>
        </w:rPr>
        <w:br/>
      </w:r>
    </w:p>
    <w:p w:rsidR="001B4AE8" w:rsidRDefault="001B4AE8" w:rsidP="001B6F4A">
      <w:pPr>
        <w:ind w:firstLine="0"/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[QUESTIONS 2</w:t>
      </w:r>
      <w:r w:rsidR="00C04DC3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>, 2</w:t>
      </w:r>
      <w:r w:rsidR="00C04DC3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AND 2</w:t>
      </w:r>
      <w:r w:rsidR="00C04DC3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 xml:space="preserve"> FOR CBO INTERVIEWED PARTICIPANTS ONLY]</w:t>
      </w:r>
    </w:p>
    <w:p w:rsidR="001B6F4A" w:rsidRPr="00AA4303" w:rsidRDefault="001B6F4A" w:rsidP="001B6F4A">
      <w:pPr>
        <w:ind w:firstLine="0"/>
        <w:contextualSpacing/>
        <w:jc w:val="left"/>
        <w:rPr>
          <w:rFonts w:ascii="Times New Roman" w:eastAsia="Times New Roman" w:hAnsi="Times New Roman"/>
          <w:sz w:val="24"/>
        </w:rPr>
      </w:pPr>
      <w:r w:rsidRPr="00AA4303">
        <w:rPr>
          <w:rFonts w:ascii="Times New Roman" w:eastAsia="Times New Roman" w:hAnsi="Times New Roman"/>
          <w:sz w:val="24"/>
        </w:rPr>
        <w:t xml:space="preserve">The next few questions ask about your overall </w:t>
      </w:r>
      <w:r>
        <w:rPr>
          <w:rFonts w:ascii="Times New Roman" w:eastAsia="Times New Roman" w:hAnsi="Times New Roman"/>
          <w:sz w:val="24"/>
        </w:rPr>
        <w:t xml:space="preserve">experience and </w:t>
      </w:r>
      <w:r w:rsidRPr="00AA4303">
        <w:rPr>
          <w:rFonts w:ascii="Times New Roman" w:eastAsia="Times New Roman" w:hAnsi="Times New Roman"/>
          <w:sz w:val="24"/>
        </w:rPr>
        <w:t xml:space="preserve">satisfaction with [CBO].  </w:t>
      </w:r>
    </w:p>
    <w:p w:rsidR="001B6F4A" w:rsidRDefault="001B6F4A" w:rsidP="001B6F4A">
      <w:pPr>
        <w:ind w:firstLine="0"/>
        <w:contextualSpacing/>
        <w:jc w:val="left"/>
        <w:rPr>
          <w:rFonts w:ascii="Times New Roman" w:eastAsia="Times New Roman" w:hAnsi="Times New Roman"/>
          <w:sz w:val="24"/>
        </w:rPr>
      </w:pPr>
    </w:p>
    <w:p w:rsidR="001B6F4A" w:rsidRPr="00773640" w:rsidRDefault="001B6F4A" w:rsidP="001B6F4A">
      <w:pPr>
        <w:ind w:firstLine="0"/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I am going to read you some general statements about [FILL CBO].  After each statement, please tell me how much you agree or disagree with the statement, by choosing strongly agree, agree, disagree, or strongly disagree.</w:t>
      </w:r>
    </w:p>
    <w:p w:rsidR="001B6F4A" w:rsidRDefault="001B6F4A" w:rsidP="001B6F4A">
      <w:pPr>
        <w:ind w:firstLine="0"/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 xml:space="preserve"> </w:t>
      </w:r>
    </w:p>
    <w:p w:rsidR="001B6F4A" w:rsidRPr="0046337A" w:rsidRDefault="001B6F4A" w:rsidP="001B6F4A">
      <w:pPr>
        <w:numPr>
          <w:ilvl w:val="0"/>
          <w:numId w:val="15"/>
        </w:numPr>
        <w:ind w:left="720"/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 xml:space="preserve">The staff at [FILL </w:t>
      </w:r>
      <w:r>
        <w:rPr>
          <w:rFonts w:ascii="Times New Roman" w:eastAsia="Times New Roman" w:hAnsi="Times New Roman"/>
          <w:sz w:val="24"/>
        </w:rPr>
        <w:t>CBO</w:t>
      </w:r>
      <w:r w:rsidRPr="0046337A">
        <w:rPr>
          <w:rFonts w:ascii="Times New Roman" w:eastAsia="Times New Roman" w:hAnsi="Times New Roman"/>
          <w:sz w:val="24"/>
        </w:rPr>
        <w:t>] were very knowledgeable about SNAP, SNAP eligibility and the application procedures.</w:t>
      </w:r>
      <w:r w:rsidRPr="0046337A">
        <w:rPr>
          <w:rFonts w:ascii="Times New Roman" w:eastAsia="Times New Roman" w:hAnsi="Times New Roman"/>
          <w:sz w:val="24"/>
        </w:rPr>
        <w:tab/>
      </w:r>
    </w:p>
    <w:p w:rsidR="001B6F4A" w:rsidRPr="00773640" w:rsidRDefault="001B6F4A" w:rsidP="001B6F4A">
      <w:pPr>
        <w:numPr>
          <w:ilvl w:val="0"/>
          <w:numId w:val="30"/>
        </w:numPr>
        <w:ind w:left="1440"/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Strongly agree</w:t>
      </w:r>
    </w:p>
    <w:p w:rsidR="001B6F4A" w:rsidRPr="00773640" w:rsidRDefault="001B6F4A" w:rsidP="001B6F4A">
      <w:pPr>
        <w:numPr>
          <w:ilvl w:val="0"/>
          <w:numId w:val="30"/>
        </w:numPr>
        <w:ind w:left="1440"/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Agree</w:t>
      </w:r>
    </w:p>
    <w:p w:rsidR="001B6F4A" w:rsidRPr="00773640" w:rsidRDefault="001B6F4A" w:rsidP="001B6F4A">
      <w:pPr>
        <w:numPr>
          <w:ilvl w:val="0"/>
          <w:numId w:val="30"/>
        </w:numPr>
        <w:ind w:left="1440"/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Disagree</w:t>
      </w:r>
    </w:p>
    <w:p w:rsidR="001B6F4A" w:rsidRPr="00773640" w:rsidRDefault="001B6F4A" w:rsidP="001B6F4A">
      <w:pPr>
        <w:numPr>
          <w:ilvl w:val="0"/>
          <w:numId w:val="30"/>
        </w:numPr>
        <w:ind w:left="1440"/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Strongly disagree</w:t>
      </w:r>
    </w:p>
    <w:p w:rsidR="001B6F4A" w:rsidRPr="00773640" w:rsidRDefault="001B6F4A" w:rsidP="001B6F4A">
      <w:pPr>
        <w:keepNext/>
        <w:keepLines/>
        <w:ind w:firstLine="0"/>
        <w:jc w:val="left"/>
        <w:rPr>
          <w:rFonts w:ascii="Times New Roman" w:eastAsia="Times New Roman" w:hAnsi="Times New Roman"/>
          <w:sz w:val="24"/>
        </w:rPr>
      </w:pPr>
    </w:p>
    <w:p w:rsidR="001B6F4A" w:rsidRPr="00773640" w:rsidRDefault="001B6F4A" w:rsidP="001B6F4A">
      <w:pPr>
        <w:keepNext/>
        <w:keepLines/>
        <w:numPr>
          <w:ilvl w:val="0"/>
          <w:numId w:val="15"/>
        </w:numPr>
        <w:ind w:left="720"/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 xml:space="preserve">It was difficult to find someone at [FILL </w:t>
      </w:r>
      <w:r>
        <w:rPr>
          <w:rFonts w:ascii="Times New Roman" w:eastAsia="Times New Roman" w:hAnsi="Times New Roman"/>
          <w:sz w:val="24"/>
        </w:rPr>
        <w:t>CBO</w:t>
      </w:r>
      <w:r w:rsidRPr="00773640">
        <w:rPr>
          <w:rFonts w:ascii="Times New Roman" w:eastAsia="Times New Roman" w:hAnsi="Times New Roman"/>
          <w:sz w:val="24"/>
        </w:rPr>
        <w:t xml:space="preserve">] who was available to help me apply for SNAP. </w:t>
      </w:r>
    </w:p>
    <w:p w:rsidR="001B6F4A" w:rsidRPr="00773640" w:rsidRDefault="001B6F4A" w:rsidP="001B6F4A">
      <w:pPr>
        <w:keepNext/>
        <w:keepLines/>
        <w:numPr>
          <w:ilvl w:val="0"/>
          <w:numId w:val="31"/>
        </w:numPr>
        <w:ind w:left="1440"/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Strongly agree</w:t>
      </w:r>
    </w:p>
    <w:p w:rsidR="001B6F4A" w:rsidRPr="00773640" w:rsidRDefault="001B6F4A" w:rsidP="001B6F4A">
      <w:pPr>
        <w:keepNext/>
        <w:keepLines/>
        <w:numPr>
          <w:ilvl w:val="0"/>
          <w:numId w:val="31"/>
        </w:numPr>
        <w:ind w:left="1440"/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Agree</w:t>
      </w:r>
    </w:p>
    <w:p w:rsidR="001B6F4A" w:rsidRPr="00773640" w:rsidRDefault="001B6F4A" w:rsidP="001B6F4A">
      <w:pPr>
        <w:keepNext/>
        <w:keepLines/>
        <w:numPr>
          <w:ilvl w:val="0"/>
          <w:numId w:val="31"/>
        </w:numPr>
        <w:ind w:left="1440"/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Disagree</w:t>
      </w:r>
    </w:p>
    <w:p w:rsidR="001B6F4A" w:rsidRPr="00773640" w:rsidRDefault="001B6F4A" w:rsidP="001B6F4A">
      <w:pPr>
        <w:keepNext/>
        <w:keepLines/>
        <w:numPr>
          <w:ilvl w:val="0"/>
          <w:numId w:val="31"/>
        </w:numPr>
        <w:ind w:left="1440"/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Strongly disagree</w:t>
      </w:r>
    </w:p>
    <w:p w:rsidR="001B6F4A" w:rsidRPr="00773640" w:rsidRDefault="001B6F4A" w:rsidP="001B6F4A">
      <w:pPr>
        <w:ind w:firstLine="0"/>
        <w:contextualSpacing/>
        <w:jc w:val="left"/>
        <w:rPr>
          <w:rFonts w:ascii="Times New Roman" w:eastAsia="Times New Roman" w:hAnsi="Times New Roman"/>
          <w:sz w:val="24"/>
        </w:rPr>
      </w:pPr>
    </w:p>
    <w:p w:rsidR="001B6F4A" w:rsidRPr="00773640" w:rsidRDefault="001B6F4A" w:rsidP="001B6F4A">
      <w:pPr>
        <w:numPr>
          <w:ilvl w:val="0"/>
          <w:numId w:val="15"/>
        </w:numPr>
        <w:ind w:left="720"/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 xml:space="preserve">When I had questions about SNAP and how to apply, the staff I spoke with at [FILL </w:t>
      </w:r>
      <w:r>
        <w:rPr>
          <w:rFonts w:ascii="Times New Roman" w:eastAsia="Times New Roman" w:hAnsi="Times New Roman"/>
          <w:sz w:val="24"/>
        </w:rPr>
        <w:t>CBO</w:t>
      </w:r>
      <w:r w:rsidRPr="00773640">
        <w:rPr>
          <w:rFonts w:ascii="Times New Roman" w:eastAsia="Times New Roman" w:hAnsi="Times New Roman"/>
          <w:sz w:val="24"/>
        </w:rPr>
        <w:t xml:space="preserve">] </w:t>
      </w:r>
      <w:proofErr w:type="gramStart"/>
      <w:r w:rsidRPr="00773640">
        <w:rPr>
          <w:rFonts w:ascii="Times New Roman" w:eastAsia="Times New Roman" w:hAnsi="Times New Roman"/>
          <w:sz w:val="24"/>
        </w:rPr>
        <w:t>were</w:t>
      </w:r>
      <w:proofErr w:type="gramEnd"/>
      <w:r w:rsidRPr="00773640">
        <w:rPr>
          <w:rFonts w:ascii="Times New Roman" w:eastAsia="Times New Roman" w:hAnsi="Times New Roman"/>
          <w:sz w:val="24"/>
        </w:rPr>
        <w:t xml:space="preserve"> able to provide clear answers to my questions. </w:t>
      </w:r>
    </w:p>
    <w:p w:rsidR="001B6F4A" w:rsidRPr="00773640" w:rsidRDefault="001B6F4A" w:rsidP="001B6F4A">
      <w:pPr>
        <w:keepNext/>
        <w:keepLines/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Strongly agree</w:t>
      </w:r>
    </w:p>
    <w:p w:rsidR="001B6F4A" w:rsidRPr="00773640" w:rsidRDefault="001B6F4A" w:rsidP="001B6F4A">
      <w:pPr>
        <w:keepNext/>
        <w:keepLines/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Agree</w:t>
      </w:r>
    </w:p>
    <w:p w:rsidR="001B6F4A" w:rsidRDefault="001B6F4A" w:rsidP="001B6F4A">
      <w:pPr>
        <w:keepNext/>
        <w:keepLines/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>Disagree</w:t>
      </w:r>
    </w:p>
    <w:p w:rsidR="001B6F4A" w:rsidRDefault="001B6F4A" w:rsidP="001B6F4A">
      <w:pPr>
        <w:keepNext/>
        <w:keepLines/>
        <w:numPr>
          <w:ilvl w:val="1"/>
          <w:numId w:val="15"/>
        </w:numPr>
        <w:contextualSpacing/>
        <w:jc w:val="left"/>
        <w:rPr>
          <w:rFonts w:ascii="Times New Roman" w:eastAsia="Times New Roman" w:hAnsi="Times New Roman"/>
          <w:sz w:val="24"/>
        </w:rPr>
      </w:pPr>
      <w:r w:rsidRPr="001B6F4A">
        <w:rPr>
          <w:rFonts w:ascii="Times New Roman" w:eastAsia="Times New Roman" w:hAnsi="Times New Roman"/>
          <w:sz w:val="24"/>
        </w:rPr>
        <w:t>Strongly disagree</w:t>
      </w:r>
    </w:p>
    <w:p w:rsidR="001B6F4A" w:rsidRPr="001B6F4A" w:rsidRDefault="001B6F4A" w:rsidP="001B6F4A">
      <w:pPr>
        <w:keepNext/>
        <w:keepLines/>
        <w:ind w:left="1440" w:firstLine="0"/>
        <w:contextualSpacing/>
        <w:jc w:val="left"/>
        <w:rPr>
          <w:rFonts w:ascii="Times New Roman" w:eastAsia="Times New Roman" w:hAnsi="Times New Roman"/>
          <w:sz w:val="24"/>
        </w:rPr>
      </w:pPr>
    </w:p>
    <w:p w:rsidR="000B2062" w:rsidRPr="00AA4303" w:rsidRDefault="00546CDB" w:rsidP="000B2062">
      <w:pPr>
        <w:ind w:firstLine="0"/>
        <w:contextualSpacing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 each of the following questions, please rate your satisfaction</w:t>
      </w:r>
      <w:r w:rsidR="00374E99">
        <w:rPr>
          <w:rFonts w:ascii="Times New Roman" w:eastAsia="Times New Roman" w:hAnsi="Times New Roman"/>
          <w:sz w:val="24"/>
        </w:rPr>
        <w:t xml:space="preserve">, by saying you were very satisfied, satisfied, dissatisfied or very dissatisfied.  </w:t>
      </w:r>
      <w:r w:rsidR="000B2062" w:rsidRPr="00AA4303">
        <w:rPr>
          <w:rFonts w:ascii="Times New Roman" w:eastAsia="Times New Roman" w:hAnsi="Times New Roman"/>
          <w:sz w:val="24"/>
        </w:rPr>
        <w:t xml:space="preserve">Please answer as best you can.  </w:t>
      </w:r>
    </w:p>
    <w:p w:rsidR="000B2062" w:rsidRPr="00AA4303" w:rsidRDefault="000B2062" w:rsidP="000B2062">
      <w:pPr>
        <w:ind w:left="720" w:firstLine="0"/>
        <w:contextualSpacing/>
        <w:jc w:val="left"/>
        <w:rPr>
          <w:rFonts w:ascii="Times New Roman" w:eastAsia="Times New Roman" w:hAnsi="Times New Roman"/>
          <w:sz w:val="24"/>
        </w:rPr>
      </w:pPr>
    </w:p>
    <w:p w:rsidR="00CC2F95" w:rsidRDefault="00A26055" w:rsidP="007C2EC9">
      <w:pPr>
        <w:pStyle w:val="ListParagraph"/>
        <w:numPr>
          <w:ilvl w:val="0"/>
          <w:numId w:val="15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Thinking again about your SNAP interview, how satisfied </w:t>
      </w:r>
      <w:r w:rsidR="00AA4303" w:rsidRPr="00AA4303">
        <w:rPr>
          <w:rFonts w:ascii="Times New Roman" w:hAnsi="Times New Roman"/>
          <w:sz w:val="24"/>
        </w:rPr>
        <w:t xml:space="preserve">were you with </w:t>
      </w:r>
      <w:r w:rsidR="003E5AE3">
        <w:rPr>
          <w:rFonts w:ascii="Times New Roman" w:hAnsi="Times New Roman"/>
          <w:sz w:val="24"/>
        </w:rPr>
        <w:t>[STATE AGENCY or CBO]’s</w:t>
      </w:r>
      <w:r>
        <w:rPr>
          <w:rFonts w:ascii="Times New Roman" w:hAnsi="Times New Roman"/>
          <w:sz w:val="24"/>
        </w:rPr>
        <w:t xml:space="preserve"> overall procedures </w:t>
      </w:r>
      <w:r w:rsidR="003E5AE3">
        <w:rPr>
          <w:rFonts w:ascii="Times New Roman" w:hAnsi="Times New Roman"/>
          <w:sz w:val="24"/>
        </w:rPr>
        <w:t xml:space="preserve">for </w:t>
      </w:r>
      <w:r>
        <w:rPr>
          <w:rFonts w:ascii="Times New Roman" w:hAnsi="Times New Roman"/>
          <w:sz w:val="24"/>
        </w:rPr>
        <w:t xml:space="preserve">scheduling and conducting your interview? </w:t>
      </w:r>
      <w:r w:rsidR="00CC2F95">
        <w:rPr>
          <w:rFonts w:ascii="Times New Roman" w:hAnsi="Times New Roman"/>
          <w:sz w:val="24"/>
        </w:rPr>
        <w:t>Were you:</w:t>
      </w:r>
    </w:p>
    <w:p w:rsidR="00374E99" w:rsidRDefault="00374E99" w:rsidP="00374E99">
      <w:pPr>
        <w:pStyle w:val="ListParagraph"/>
        <w:numPr>
          <w:ilvl w:val="1"/>
          <w:numId w:val="15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Very Satisfied</w:t>
      </w:r>
    </w:p>
    <w:p w:rsidR="00374E99" w:rsidRDefault="00374E99" w:rsidP="00374E99">
      <w:pPr>
        <w:pStyle w:val="ListParagraph"/>
        <w:numPr>
          <w:ilvl w:val="1"/>
          <w:numId w:val="15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Satisfied</w:t>
      </w:r>
    </w:p>
    <w:p w:rsidR="00374E99" w:rsidRDefault="00374E99" w:rsidP="00374E99">
      <w:pPr>
        <w:pStyle w:val="ListParagraph"/>
        <w:numPr>
          <w:ilvl w:val="1"/>
          <w:numId w:val="15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Dissatisfied </w:t>
      </w:r>
    </w:p>
    <w:p w:rsidR="00374E99" w:rsidRPr="00A52371" w:rsidRDefault="00374E99" w:rsidP="00374E99">
      <w:pPr>
        <w:pStyle w:val="ListParagraph"/>
        <w:numPr>
          <w:ilvl w:val="1"/>
          <w:numId w:val="15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Very Dissatisfied</w:t>
      </w:r>
    </w:p>
    <w:p w:rsidR="00AA4303" w:rsidRPr="00AA4303" w:rsidRDefault="00634156" w:rsidP="00AA4303">
      <w:pPr>
        <w:pStyle w:val="ListParagraph"/>
        <w:numPr>
          <w:ilvl w:val="0"/>
          <w:numId w:val="0"/>
        </w:numPr>
        <w:ind w:left="630"/>
        <w:jc w:val="left"/>
        <w:rPr>
          <w:rFonts w:ascii="Times New Roman" w:hAnsi="Times New Roman"/>
          <w:sz w:val="24"/>
        </w:rPr>
      </w:pPr>
      <w:r w:rsidRPr="0065572D" w:rsidDel="00634156">
        <w:rPr>
          <w:rFonts w:ascii="Times New Roman" w:hAnsi="Times New Roman"/>
          <w:sz w:val="24"/>
        </w:rPr>
        <w:t xml:space="preserve"> </w:t>
      </w:r>
    </w:p>
    <w:p w:rsidR="00177E14" w:rsidRPr="00A52371" w:rsidRDefault="00FE1990" w:rsidP="00A52371">
      <w:pPr>
        <w:pStyle w:val="ListParagraph"/>
        <w:numPr>
          <w:ilvl w:val="0"/>
          <w:numId w:val="15"/>
        </w:numPr>
        <w:jc w:val="left"/>
        <w:rPr>
          <w:rFonts w:ascii="Times New Roman" w:hAnsi="Times New Roman"/>
          <w:sz w:val="24"/>
        </w:rPr>
      </w:pPr>
      <w:r w:rsidRPr="00A52371">
        <w:rPr>
          <w:rFonts w:ascii="Times New Roman" w:hAnsi="Times New Roman"/>
          <w:sz w:val="24"/>
        </w:rPr>
        <w:t>H</w:t>
      </w:r>
      <w:r w:rsidR="00177E14" w:rsidRPr="00A52371">
        <w:rPr>
          <w:rFonts w:ascii="Times New Roman" w:hAnsi="Times New Roman"/>
          <w:sz w:val="24"/>
        </w:rPr>
        <w:t>ow satisfied were you with</w:t>
      </w:r>
      <w:r w:rsidR="003E5AE3" w:rsidRPr="00A52371">
        <w:rPr>
          <w:rFonts w:ascii="Times New Roman" w:hAnsi="Times New Roman"/>
          <w:sz w:val="24"/>
        </w:rPr>
        <w:t xml:space="preserve"> [STATE AGENCY or CBO]’s overall</w:t>
      </w:r>
      <w:r w:rsidR="00177E14" w:rsidRPr="00A52371">
        <w:rPr>
          <w:rFonts w:ascii="Times New Roman" w:hAnsi="Times New Roman"/>
          <w:sz w:val="24"/>
        </w:rPr>
        <w:t xml:space="preserve"> customer service?</w:t>
      </w:r>
      <w:r w:rsidR="00EA2285" w:rsidRPr="00A52371">
        <w:rPr>
          <w:rFonts w:ascii="Times New Roman" w:hAnsi="Times New Roman"/>
          <w:sz w:val="24"/>
        </w:rPr>
        <w:t xml:space="preserve">  Were you:</w:t>
      </w:r>
    </w:p>
    <w:p w:rsidR="00374E99" w:rsidRDefault="00374E99" w:rsidP="00374E99">
      <w:pPr>
        <w:pStyle w:val="ListParagraph"/>
        <w:numPr>
          <w:ilvl w:val="1"/>
          <w:numId w:val="15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Very Satisfied</w:t>
      </w:r>
    </w:p>
    <w:p w:rsidR="00374E99" w:rsidRDefault="00374E99" w:rsidP="00374E99">
      <w:pPr>
        <w:pStyle w:val="ListParagraph"/>
        <w:numPr>
          <w:ilvl w:val="1"/>
          <w:numId w:val="15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Satisfied</w:t>
      </w:r>
    </w:p>
    <w:p w:rsidR="00374E99" w:rsidRDefault="00374E99" w:rsidP="00374E99">
      <w:pPr>
        <w:pStyle w:val="ListParagraph"/>
        <w:numPr>
          <w:ilvl w:val="1"/>
          <w:numId w:val="15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Dissatisfied </w:t>
      </w:r>
    </w:p>
    <w:p w:rsidR="00374E99" w:rsidRPr="00A52371" w:rsidRDefault="00374E99" w:rsidP="00374E99">
      <w:pPr>
        <w:pStyle w:val="ListParagraph"/>
        <w:numPr>
          <w:ilvl w:val="1"/>
          <w:numId w:val="15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Very Dissatisfied</w:t>
      </w:r>
    </w:p>
    <w:p w:rsidR="000B2062" w:rsidRPr="00AA4303" w:rsidRDefault="00634156" w:rsidP="000B2062">
      <w:pPr>
        <w:ind w:firstLine="0"/>
        <w:contextualSpacing/>
        <w:jc w:val="left"/>
        <w:rPr>
          <w:rFonts w:ascii="Times New Roman" w:eastAsia="Times New Roman" w:hAnsi="Times New Roman"/>
          <w:sz w:val="24"/>
        </w:rPr>
      </w:pPr>
      <w:r w:rsidRPr="00AA4303" w:rsidDel="00634156">
        <w:rPr>
          <w:rFonts w:ascii="Times New Roman" w:eastAsia="Times New Roman" w:hAnsi="Times New Roman"/>
          <w:sz w:val="24"/>
        </w:rPr>
        <w:t xml:space="preserve"> </w:t>
      </w:r>
    </w:p>
    <w:p w:rsidR="00A52371" w:rsidRDefault="000B2062" w:rsidP="00A52371">
      <w:pPr>
        <w:pStyle w:val="ListParagraph"/>
        <w:keepNext/>
        <w:keepLines/>
        <w:numPr>
          <w:ilvl w:val="0"/>
          <w:numId w:val="15"/>
        </w:numPr>
        <w:jc w:val="left"/>
        <w:rPr>
          <w:rFonts w:ascii="Times New Roman" w:hAnsi="Times New Roman"/>
          <w:sz w:val="24"/>
        </w:rPr>
      </w:pPr>
      <w:r w:rsidRPr="00A52371">
        <w:rPr>
          <w:rFonts w:ascii="Times New Roman" w:hAnsi="Times New Roman"/>
          <w:sz w:val="24"/>
        </w:rPr>
        <w:t>How satisfied were you with how long it took to receive your benefits?</w:t>
      </w:r>
    </w:p>
    <w:p w:rsidR="00EA2285" w:rsidRPr="00A52371" w:rsidRDefault="00EA2285" w:rsidP="00A52371">
      <w:pPr>
        <w:pStyle w:val="ListParagraph"/>
        <w:keepNext/>
        <w:keepLines/>
        <w:numPr>
          <w:ilvl w:val="0"/>
          <w:numId w:val="0"/>
        </w:numPr>
        <w:ind w:left="630"/>
        <w:jc w:val="left"/>
        <w:rPr>
          <w:rFonts w:ascii="Times New Roman" w:hAnsi="Times New Roman"/>
          <w:sz w:val="24"/>
        </w:rPr>
      </w:pPr>
      <w:r w:rsidRPr="00A52371">
        <w:rPr>
          <w:rFonts w:ascii="Times New Roman" w:hAnsi="Times New Roman"/>
          <w:sz w:val="24"/>
        </w:rPr>
        <w:t>Were you:</w:t>
      </w:r>
    </w:p>
    <w:p w:rsidR="00374E99" w:rsidRDefault="00374E99" w:rsidP="00374E99">
      <w:pPr>
        <w:pStyle w:val="ListParagraph"/>
        <w:numPr>
          <w:ilvl w:val="1"/>
          <w:numId w:val="15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Very Satisfied</w:t>
      </w:r>
    </w:p>
    <w:p w:rsidR="00374E99" w:rsidRDefault="00374E99" w:rsidP="00374E99">
      <w:pPr>
        <w:pStyle w:val="ListParagraph"/>
        <w:numPr>
          <w:ilvl w:val="1"/>
          <w:numId w:val="15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Satisfied</w:t>
      </w:r>
    </w:p>
    <w:p w:rsidR="00374E99" w:rsidRDefault="00374E99" w:rsidP="00374E99">
      <w:pPr>
        <w:pStyle w:val="ListParagraph"/>
        <w:numPr>
          <w:ilvl w:val="1"/>
          <w:numId w:val="15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Dissatisfied </w:t>
      </w:r>
    </w:p>
    <w:p w:rsidR="00374E99" w:rsidRPr="00A52371" w:rsidRDefault="00374E99" w:rsidP="00374E99">
      <w:pPr>
        <w:pStyle w:val="ListParagraph"/>
        <w:numPr>
          <w:ilvl w:val="1"/>
          <w:numId w:val="15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Very Dissatisfied</w:t>
      </w:r>
    </w:p>
    <w:p w:rsidR="000B2062" w:rsidRPr="00773640" w:rsidRDefault="000B2062" w:rsidP="000B2062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/>
          <w:b/>
          <w:sz w:val="24"/>
        </w:rPr>
      </w:pPr>
    </w:p>
    <w:p w:rsidR="000B2062" w:rsidRPr="00773640" w:rsidRDefault="000B2062" w:rsidP="00641774">
      <w:pPr>
        <w:keepNext/>
        <w:keepLines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b/>
          <w:sz w:val="24"/>
        </w:rPr>
      </w:pPr>
      <w:r w:rsidRPr="00773640">
        <w:rPr>
          <w:rFonts w:ascii="Times New Roman" w:eastAsia="Times New Roman" w:hAnsi="Times New Roman"/>
          <w:b/>
          <w:sz w:val="24"/>
        </w:rPr>
        <w:t>SECTION D:  OPEN-ENDED QUESTION</w:t>
      </w:r>
    </w:p>
    <w:p w:rsidR="000B2062" w:rsidRPr="00773640" w:rsidRDefault="000B2062" w:rsidP="00641774">
      <w:pPr>
        <w:keepNext/>
        <w:keepLines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sz w:val="24"/>
        </w:rPr>
      </w:pPr>
    </w:p>
    <w:p w:rsidR="000B2062" w:rsidRPr="00773640" w:rsidRDefault="000B2062" w:rsidP="00A52371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ind w:left="720"/>
        <w:contextualSpacing/>
        <w:jc w:val="left"/>
        <w:rPr>
          <w:rFonts w:ascii="Times New Roman" w:eastAsia="Times New Roman" w:hAnsi="Times New Roman"/>
          <w:sz w:val="24"/>
        </w:rPr>
      </w:pPr>
      <w:r w:rsidRPr="00773640">
        <w:rPr>
          <w:rFonts w:ascii="Times New Roman" w:eastAsia="Times New Roman" w:hAnsi="Times New Roman"/>
          <w:sz w:val="24"/>
        </w:rPr>
        <w:t xml:space="preserve">Is there anything else you’d like to tell me, in your own words, about your experience applying for </w:t>
      </w:r>
      <w:r w:rsidR="00D537F5">
        <w:rPr>
          <w:rFonts w:ascii="Times New Roman" w:eastAsia="Times New Roman" w:hAnsi="Times New Roman"/>
          <w:sz w:val="24"/>
        </w:rPr>
        <w:t>SNAP</w:t>
      </w:r>
      <w:r w:rsidRPr="00773640">
        <w:rPr>
          <w:rFonts w:ascii="Times New Roman" w:eastAsia="Times New Roman" w:hAnsi="Times New Roman"/>
          <w:sz w:val="24"/>
        </w:rPr>
        <w:t xml:space="preserve"> at [FILL STATE AGENCY OR CBO NAME]?</w:t>
      </w:r>
    </w:p>
    <w:p w:rsidR="000B2062" w:rsidRPr="00773640" w:rsidRDefault="000B2062" w:rsidP="000B2062">
      <w:pPr>
        <w:ind w:firstLine="0"/>
        <w:contextualSpacing/>
        <w:jc w:val="left"/>
        <w:rPr>
          <w:rFonts w:ascii="Times New Roman" w:eastAsia="Times New Roman" w:hAnsi="Times New Roman"/>
          <w:sz w:val="24"/>
        </w:rPr>
      </w:pPr>
    </w:p>
    <w:p w:rsidR="000B2062" w:rsidRPr="00773640" w:rsidRDefault="000B2062" w:rsidP="000B2062">
      <w:pPr>
        <w:ind w:firstLine="0"/>
        <w:jc w:val="center"/>
        <w:rPr>
          <w:rFonts w:ascii="Times New Roman" w:eastAsia="MS Mincho" w:hAnsi="Times New Roman"/>
          <w:b/>
          <w:sz w:val="24"/>
          <w:lang w:eastAsia="ja-JP"/>
        </w:rPr>
      </w:pPr>
      <w:r w:rsidRPr="00773640">
        <w:rPr>
          <w:rFonts w:ascii="Times New Roman" w:eastAsia="MS Mincho" w:hAnsi="Times New Roman"/>
          <w:b/>
          <w:sz w:val="24"/>
          <w:lang w:eastAsia="ja-JP"/>
        </w:rPr>
        <w:t>Thank you for taking this survey!</w:t>
      </w:r>
    </w:p>
    <w:p w:rsidR="000B2062" w:rsidRDefault="000B2062" w:rsidP="00A323D3">
      <w:pPr>
        <w:ind w:firstLine="0"/>
        <w:rPr>
          <w:rFonts w:ascii="Times New Roman" w:hAnsi="Times New Roman"/>
        </w:rPr>
      </w:pPr>
    </w:p>
    <w:p w:rsidR="00BA72D7" w:rsidRDefault="00BA72D7" w:rsidP="00A323D3">
      <w:pPr>
        <w:ind w:firstLine="0"/>
        <w:rPr>
          <w:rFonts w:ascii="Times New Roman" w:hAnsi="Times New Roman"/>
        </w:rPr>
      </w:pPr>
    </w:p>
    <w:p w:rsidR="00BA72D7" w:rsidRPr="00773640" w:rsidRDefault="00273790" w:rsidP="00A323D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0" type="#_x0000_t202" style="position:absolute;left:0;text-align:left;margin-left:-15pt;margin-top:42.3pt;width:493.1pt;height:55.6pt;z-index:251659264">
            <v:textbox>
              <w:txbxContent>
                <w:p w:rsidR="00273790" w:rsidRDefault="00273790" w:rsidP="00273790">
                  <w:pPr>
                    <w:ind w:firstLine="0"/>
                  </w:pPr>
                  <w:r w:rsidRPr="00E82623">
                    <w:rPr>
                      <w:sz w:val="16"/>
                      <w:szCs w:val="16"/>
                    </w:rPr>
                    <w:t>According to the Paperwork Reduction Act of 1995, no persons are required to respond to a collection of information unless it displays a valid OMB number.  The valid OMB control number for this information collection is 0584-XXXX.  The time required to complete this information coll</w:t>
                  </w:r>
                  <w:r>
                    <w:rPr>
                      <w:sz w:val="16"/>
                      <w:szCs w:val="16"/>
                    </w:rPr>
                    <w:t>ection is estimated to average 15</w:t>
                  </w:r>
                  <w:r w:rsidRPr="00E82623">
                    <w:rPr>
                      <w:sz w:val="16"/>
                      <w:szCs w:val="16"/>
                    </w:rPr>
                    <w:t xml:space="preserve"> minutes per response, including the time to review instructions, search existing data resources, </w:t>
                  </w:r>
                  <w:proofErr w:type="gramStart"/>
                  <w:r w:rsidRPr="00E82623">
                    <w:rPr>
                      <w:sz w:val="16"/>
                      <w:szCs w:val="16"/>
                    </w:rPr>
                    <w:t>gather</w:t>
                  </w:r>
                  <w:proofErr w:type="gramEnd"/>
                  <w:r w:rsidRPr="00E82623">
                    <w:rPr>
                      <w:sz w:val="16"/>
                      <w:szCs w:val="16"/>
                    </w:rPr>
                    <w:t xml:space="preserve"> the data needed, and complete and review the information collection</w:t>
                  </w:r>
                </w:p>
              </w:txbxContent>
            </v:textbox>
          </v:shape>
        </w:pict>
      </w:r>
    </w:p>
    <w:sectPr w:rsidR="00BA72D7" w:rsidRPr="00773640" w:rsidSect="0088526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7C" w:rsidRDefault="0087217C">
      <w:r>
        <w:separator/>
      </w:r>
    </w:p>
  </w:endnote>
  <w:endnote w:type="continuationSeparator" w:id="0">
    <w:p w:rsidR="0087217C" w:rsidRDefault="00872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45" w:rsidRDefault="001C3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0E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0E45" w:rsidRDefault="00850E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45" w:rsidRDefault="00850E45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45" w:rsidRDefault="00850E45" w:rsidP="004C4529">
    <w:pPr>
      <w:pStyle w:val="Footer"/>
      <w:pBdr>
        <w:top w:val="thickThinSmallGap" w:sz="24" w:space="1" w:color="B80000"/>
      </w:pBdr>
      <w:jc w:val="left"/>
    </w:pPr>
    <w:r w:rsidRPr="00016F78">
      <w:rPr>
        <w:rFonts w:ascii="Arial" w:hAnsi="Arial" w:cs="Arial"/>
        <w:sz w:val="18"/>
        <w:szCs w:val="18"/>
      </w:rPr>
      <w:ptab w:relativeTo="margin" w:alignment="right" w:leader="none"/>
    </w:r>
    <w:r w:rsidRPr="00016F78">
      <w:rPr>
        <w:rFonts w:ascii="Arial" w:hAnsi="Arial" w:cs="Arial"/>
        <w:sz w:val="18"/>
        <w:szCs w:val="18"/>
      </w:rPr>
      <w:t xml:space="preserve">Page </w:t>
    </w:r>
    <w:r w:rsidR="001C3239" w:rsidRPr="00016F78">
      <w:rPr>
        <w:rFonts w:ascii="Arial" w:hAnsi="Arial" w:cs="Arial"/>
        <w:sz w:val="18"/>
        <w:szCs w:val="18"/>
      </w:rPr>
      <w:fldChar w:fldCharType="begin"/>
    </w:r>
    <w:r w:rsidRPr="00016F78">
      <w:rPr>
        <w:rFonts w:ascii="Arial" w:hAnsi="Arial" w:cs="Arial"/>
        <w:sz w:val="18"/>
        <w:szCs w:val="18"/>
      </w:rPr>
      <w:instrText xml:space="preserve"> PAGE   \* MERGEFORMAT </w:instrText>
    </w:r>
    <w:r w:rsidR="001C3239" w:rsidRPr="00016F78">
      <w:rPr>
        <w:rFonts w:ascii="Arial" w:hAnsi="Arial" w:cs="Arial"/>
        <w:sz w:val="18"/>
        <w:szCs w:val="18"/>
      </w:rPr>
      <w:fldChar w:fldCharType="separate"/>
    </w:r>
    <w:r w:rsidR="00273790">
      <w:rPr>
        <w:rFonts w:ascii="Arial" w:hAnsi="Arial" w:cs="Arial"/>
        <w:noProof/>
        <w:sz w:val="18"/>
        <w:szCs w:val="18"/>
      </w:rPr>
      <w:t>5</w:t>
    </w:r>
    <w:r w:rsidR="001C3239" w:rsidRPr="00016F7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7C" w:rsidRDefault="0087217C">
      <w:r>
        <w:separator/>
      </w:r>
    </w:p>
  </w:footnote>
  <w:footnote w:type="continuationSeparator" w:id="0">
    <w:p w:rsidR="0087217C" w:rsidRDefault="00872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45" w:rsidRDefault="00850E45">
    <w:pPr>
      <w:spacing w:line="24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45" w:rsidRPr="005B65BA" w:rsidRDefault="00850E45" w:rsidP="009D2E2E">
    <w:pPr>
      <w:pStyle w:val="Header"/>
      <w:pBdr>
        <w:bottom w:val="thickThinSmallGap" w:sz="24" w:space="1" w:color="B80000"/>
      </w:pBdr>
      <w:jc w:val="right"/>
      <w:rPr>
        <w:rFonts w:ascii="Arial" w:eastAsiaTheme="majorEastAsia" w:hAnsi="Arial" w:cs="Arial"/>
      </w:rPr>
    </w:pPr>
  </w:p>
  <w:p w:rsidR="00850E45" w:rsidRPr="009D2E2E" w:rsidRDefault="00850E45" w:rsidP="009D2E2E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lowerLetter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Diamond Bull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Diamond Bull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Diamond Bull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4">
    <w:nsid w:val="01BA6DE9"/>
    <w:multiLevelType w:val="hybridMultilevel"/>
    <w:tmpl w:val="9CFCED3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37D7467"/>
    <w:multiLevelType w:val="hybridMultilevel"/>
    <w:tmpl w:val="B6E894AC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E62628"/>
    <w:multiLevelType w:val="hybridMultilevel"/>
    <w:tmpl w:val="055E1F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6B024A"/>
    <w:multiLevelType w:val="singleLevel"/>
    <w:tmpl w:val="3D2880D6"/>
    <w:lvl w:ilvl="0">
      <w:start w:val="1"/>
      <w:numFmt w:val="bullet"/>
      <w:pStyle w:val="La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C554D6C"/>
    <w:multiLevelType w:val="hybridMultilevel"/>
    <w:tmpl w:val="E3E8F1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D8C6567"/>
    <w:multiLevelType w:val="hybridMultilevel"/>
    <w:tmpl w:val="EB90AC7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E83568"/>
    <w:multiLevelType w:val="hybridMultilevel"/>
    <w:tmpl w:val="ECFC26C6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C5FBB"/>
    <w:multiLevelType w:val="hybridMultilevel"/>
    <w:tmpl w:val="9976AA30"/>
    <w:lvl w:ilvl="0" w:tplc="113A1F06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12">
    <w:nsid w:val="1FBF0EAC"/>
    <w:multiLevelType w:val="hybridMultilevel"/>
    <w:tmpl w:val="56403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F5ED5"/>
    <w:multiLevelType w:val="hybridMultilevel"/>
    <w:tmpl w:val="B02E8B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0603966"/>
    <w:multiLevelType w:val="hybridMultilevel"/>
    <w:tmpl w:val="78D850EC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B5409"/>
    <w:multiLevelType w:val="hybridMultilevel"/>
    <w:tmpl w:val="44387EDA"/>
    <w:lvl w:ilvl="0" w:tplc="EED87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E723E"/>
    <w:multiLevelType w:val="hybridMultilevel"/>
    <w:tmpl w:val="E7B0E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4A6D32"/>
    <w:multiLevelType w:val="hybridMultilevel"/>
    <w:tmpl w:val="2D42904E"/>
    <w:lvl w:ilvl="0" w:tplc="7E5AA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5F7840"/>
    <w:multiLevelType w:val="hybridMultilevel"/>
    <w:tmpl w:val="19FA0A9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9A54D4A"/>
    <w:multiLevelType w:val="hybridMultilevel"/>
    <w:tmpl w:val="6EF2D4AA"/>
    <w:lvl w:ilvl="0" w:tplc="608A105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2AB6377E"/>
    <w:multiLevelType w:val="hybridMultilevel"/>
    <w:tmpl w:val="302A1C28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E27FF"/>
    <w:multiLevelType w:val="hybridMultilevel"/>
    <w:tmpl w:val="17E63752"/>
    <w:lvl w:ilvl="0" w:tplc="541083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C2C31"/>
    <w:multiLevelType w:val="hybridMultilevel"/>
    <w:tmpl w:val="27AEBDE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374E65AB"/>
    <w:multiLevelType w:val="hybridMultilevel"/>
    <w:tmpl w:val="8040A5AA"/>
    <w:lvl w:ilvl="0" w:tplc="143ECD5A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w w:val="100"/>
        <w:kern w:val="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7782AEE"/>
    <w:multiLevelType w:val="hybridMultilevel"/>
    <w:tmpl w:val="2AEC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8892606"/>
    <w:multiLevelType w:val="hybridMultilevel"/>
    <w:tmpl w:val="C3C6FD5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C420323"/>
    <w:multiLevelType w:val="hybridMultilevel"/>
    <w:tmpl w:val="0A465F16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F2035"/>
    <w:multiLevelType w:val="hybridMultilevel"/>
    <w:tmpl w:val="E04EA49E"/>
    <w:lvl w:ilvl="0" w:tplc="C5B8B84C">
      <w:start w:val="1"/>
      <w:numFmt w:val="bullet"/>
      <w:pStyle w:val="Bulletlevel108"/>
      <w:lvlText w:val="●"/>
      <w:lvlJc w:val="left"/>
      <w:pPr>
        <w:tabs>
          <w:tab w:val="num" w:pos="1080"/>
        </w:tabs>
        <w:ind w:left="1008" w:hanging="288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2B16FC"/>
    <w:multiLevelType w:val="singleLevel"/>
    <w:tmpl w:val="09E63466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475C5B90"/>
    <w:multiLevelType w:val="hybridMultilevel"/>
    <w:tmpl w:val="0C7E8560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23996"/>
    <w:multiLevelType w:val="hybridMultilevel"/>
    <w:tmpl w:val="96801D12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5B355C"/>
    <w:multiLevelType w:val="hybridMultilevel"/>
    <w:tmpl w:val="78D4E266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A9629F"/>
    <w:multiLevelType w:val="hybridMultilevel"/>
    <w:tmpl w:val="76E0F3D2"/>
    <w:lvl w:ilvl="0" w:tplc="95463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331BC7"/>
    <w:multiLevelType w:val="hybridMultilevel"/>
    <w:tmpl w:val="D34A40DC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761227"/>
    <w:multiLevelType w:val="hybridMultilevel"/>
    <w:tmpl w:val="319CA288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E7B6D"/>
    <w:multiLevelType w:val="hybridMultilevel"/>
    <w:tmpl w:val="4886BAE6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A32F59"/>
    <w:multiLevelType w:val="hybridMultilevel"/>
    <w:tmpl w:val="84181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3F06FA"/>
    <w:multiLevelType w:val="hybridMultilevel"/>
    <w:tmpl w:val="43C423F4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2101A38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2224C"/>
    <w:multiLevelType w:val="hybridMultilevel"/>
    <w:tmpl w:val="63902B6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14277DE"/>
    <w:multiLevelType w:val="hybridMultilevel"/>
    <w:tmpl w:val="ACC6A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7158F8"/>
    <w:multiLevelType w:val="hybridMultilevel"/>
    <w:tmpl w:val="B9C8A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3772170"/>
    <w:multiLevelType w:val="hybridMultilevel"/>
    <w:tmpl w:val="F1CE344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63F33585"/>
    <w:multiLevelType w:val="hybridMultilevel"/>
    <w:tmpl w:val="9F06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pStyle w:val="Bullet1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A95A13"/>
    <w:multiLevelType w:val="hybridMultilevel"/>
    <w:tmpl w:val="85FA2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782278A"/>
    <w:multiLevelType w:val="hybridMultilevel"/>
    <w:tmpl w:val="3E72057A"/>
    <w:lvl w:ilvl="0" w:tplc="A68259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EA4ED7"/>
    <w:multiLevelType w:val="hybridMultilevel"/>
    <w:tmpl w:val="5CD85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1D3074"/>
    <w:multiLevelType w:val="hybridMultilevel"/>
    <w:tmpl w:val="FD241A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850C3D"/>
    <w:multiLevelType w:val="hybridMultilevel"/>
    <w:tmpl w:val="F4B0CCEE"/>
    <w:lvl w:ilvl="0" w:tplc="BDDAE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CC4724B"/>
    <w:multiLevelType w:val="hybridMultilevel"/>
    <w:tmpl w:val="02B88A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6E433E7F"/>
    <w:multiLevelType w:val="hybridMultilevel"/>
    <w:tmpl w:val="B62090CC"/>
    <w:lvl w:ilvl="0" w:tplc="AFEA4D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F3939CB"/>
    <w:multiLevelType w:val="hybridMultilevel"/>
    <w:tmpl w:val="C95C720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B264218A">
      <w:start w:val="1"/>
      <w:numFmt w:val="decimal"/>
      <w:lvlText w:val="%2."/>
      <w:lvlJc w:val="left"/>
      <w:pPr>
        <w:ind w:left="225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1">
    <w:nsid w:val="71CE49A4"/>
    <w:multiLevelType w:val="hybridMultilevel"/>
    <w:tmpl w:val="A0DC9D4C"/>
    <w:lvl w:ilvl="0" w:tplc="97563A7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1"/>
  </w:num>
  <w:num w:numId="3">
    <w:abstractNumId w:val="7"/>
  </w:num>
  <w:num w:numId="4">
    <w:abstractNumId w:val="28"/>
  </w:num>
  <w:num w:numId="5">
    <w:abstractNumId w:val="27"/>
  </w:num>
  <w:num w:numId="6">
    <w:abstractNumId w:val="42"/>
  </w:num>
  <w:num w:numId="7">
    <w:abstractNumId w:val="52"/>
  </w:num>
  <w:num w:numId="8">
    <w:abstractNumId w:val="23"/>
  </w:num>
  <w:num w:numId="9">
    <w:abstractNumId w:val="49"/>
  </w:num>
  <w:num w:numId="10">
    <w:abstractNumId w:val="40"/>
  </w:num>
  <w:num w:numId="11">
    <w:abstractNumId w:val="16"/>
  </w:num>
  <w:num w:numId="12">
    <w:abstractNumId w:val="43"/>
  </w:num>
  <w:num w:numId="13">
    <w:abstractNumId w:val="24"/>
  </w:num>
  <w:num w:numId="14">
    <w:abstractNumId w:val="37"/>
  </w:num>
  <w:num w:numId="15">
    <w:abstractNumId w:val="30"/>
  </w:num>
  <w:num w:numId="16">
    <w:abstractNumId w:val="35"/>
  </w:num>
  <w:num w:numId="17">
    <w:abstractNumId w:val="26"/>
  </w:num>
  <w:num w:numId="18">
    <w:abstractNumId w:val="5"/>
  </w:num>
  <w:num w:numId="19">
    <w:abstractNumId w:val="20"/>
  </w:num>
  <w:num w:numId="20">
    <w:abstractNumId w:val="14"/>
  </w:num>
  <w:num w:numId="21">
    <w:abstractNumId w:val="6"/>
  </w:num>
  <w:num w:numId="22">
    <w:abstractNumId w:val="31"/>
  </w:num>
  <w:num w:numId="23">
    <w:abstractNumId w:val="33"/>
  </w:num>
  <w:num w:numId="24">
    <w:abstractNumId w:val="34"/>
  </w:num>
  <w:num w:numId="25">
    <w:abstractNumId w:val="10"/>
  </w:num>
  <w:num w:numId="26">
    <w:abstractNumId w:val="29"/>
  </w:num>
  <w:num w:numId="27">
    <w:abstractNumId w:val="22"/>
  </w:num>
  <w:num w:numId="28">
    <w:abstractNumId w:val="46"/>
  </w:num>
  <w:num w:numId="29">
    <w:abstractNumId w:val="41"/>
  </w:num>
  <w:num w:numId="30">
    <w:abstractNumId w:val="48"/>
  </w:num>
  <w:num w:numId="31">
    <w:abstractNumId w:val="18"/>
  </w:num>
  <w:num w:numId="32">
    <w:abstractNumId w:val="9"/>
  </w:num>
  <w:num w:numId="33">
    <w:abstractNumId w:val="8"/>
  </w:num>
  <w:num w:numId="34">
    <w:abstractNumId w:val="25"/>
  </w:num>
  <w:num w:numId="35">
    <w:abstractNumId w:val="13"/>
  </w:num>
  <w:num w:numId="36">
    <w:abstractNumId w:val="38"/>
  </w:num>
  <w:num w:numId="37">
    <w:abstractNumId w:val="50"/>
  </w:num>
  <w:num w:numId="38">
    <w:abstractNumId w:val="36"/>
  </w:num>
  <w:num w:numId="39">
    <w:abstractNumId w:val="39"/>
  </w:num>
  <w:num w:numId="40">
    <w:abstractNumId w:val="17"/>
  </w:num>
  <w:num w:numId="41">
    <w:abstractNumId w:val="19"/>
  </w:num>
  <w:num w:numId="42">
    <w:abstractNumId w:val="45"/>
  </w:num>
  <w:num w:numId="43">
    <w:abstractNumId w:val="12"/>
  </w:num>
  <w:num w:numId="44">
    <w:abstractNumId w:val="52"/>
  </w:num>
  <w:num w:numId="45">
    <w:abstractNumId w:val="42"/>
  </w:num>
  <w:num w:numId="46">
    <w:abstractNumId w:val="52"/>
  </w:num>
  <w:num w:numId="47">
    <w:abstractNumId w:val="52"/>
  </w:num>
  <w:num w:numId="48">
    <w:abstractNumId w:val="47"/>
  </w:num>
  <w:num w:numId="49">
    <w:abstractNumId w:val="4"/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1"/>
  </w:num>
  <w:num w:numId="52">
    <w:abstractNumId w:val="21"/>
  </w:num>
  <w:num w:numId="53">
    <w:abstractNumId w:val="15"/>
  </w:num>
  <w:num w:numId="54">
    <w:abstractNumId w:val="32"/>
  </w:num>
  <w:num w:numId="55">
    <w:abstractNumId w:val="4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06DCF"/>
    <w:rsid w:val="00002F0B"/>
    <w:rsid w:val="000035BA"/>
    <w:rsid w:val="000048A1"/>
    <w:rsid w:val="000121DC"/>
    <w:rsid w:val="00015B4B"/>
    <w:rsid w:val="00016F9A"/>
    <w:rsid w:val="00020039"/>
    <w:rsid w:val="00021307"/>
    <w:rsid w:val="00022004"/>
    <w:rsid w:val="000411E6"/>
    <w:rsid w:val="00043AED"/>
    <w:rsid w:val="0004480F"/>
    <w:rsid w:val="00047027"/>
    <w:rsid w:val="000518DB"/>
    <w:rsid w:val="00052C0B"/>
    <w:rsid w:val="00055C68"/>
    <w:rsid w:val="0006142F"/>
    <w:rsid w:val="00062C30"/>
    <w:rsid w:val="00063D0B"/>
    <w:rsid w:val="00064992"/>
    <w:rsid w:val="00067136"/>
    <w:rsid w:val="00071C88"/>
    <w:rsid w:val="000725CE"/>
    <w:rsid w:val="0007467A"/>
    <w:rsid w:val="0008301A"/>
    <w:rsid w:val="0008406B"/>
    <w:rsid w:val="00087E63"/>
    <w:rsid w:val="000954E1"/>
    <w:rsid w:val="00095F4E"/>
    <w:rsid w:val="000964BE"/>
    <w:rsid w:val="00096B11"/>
    <w:rsid w:val="00096BC1"/>
    <w:rsid w:val="000975CD"/>
    <w:rsid w:val="000A31ED"/>
    <w:rsid w:val="000A6E9A"/>
    <w:rsid w:val="000B2062"/>
    <w:rsid w:val="000B23A2"/>
    <w:rsid w:val="000B251C"/>
    <w:rsid w:val="000C40B6"/>
    <w:rsid w:val="000C4743"/>
    <w:rsid w:val="000C509D"/>
    <w:rsid w:val="000C5F28"/>
    <w:rsid w:val="000D39C9"/>
    <w:rsid w:val="000E1938"/>
    <w:rsid w:val="000E2DC1"/>
    <w:rsid w:val="000F4D91"/>
    <w:rsid w:val="000F644B"/>
    <w:rsid w:val="0010095F"/>
    <w:rsid w:val="00101AAB"/>
    <w:rsid w:val="00101F11"/>
    <w:rsid w:val="00110A80"/>
    <w:rsid w:val="001132A5"/>
    <w:rsid w:val="00114F87"/>
    <w:rsid w:val="00115887"/>
    <w:rsid w:val="001202A3"/>
    <w:rsid w:val="0013019B"/>
    <w:rsid w:val="00130F60"/>
    <w:rsid w:val="001322BB"/>
    <w:rsid w:val="00135426"/>
    <w:rsid w:val="0014048A"/>
    <w:rsid w:val="00142C8F"/>
    <w:rsid w:val="001434FD"/>
    <w:rsid w:val="001464A6"/>
    <w:rsid w:val="00146989"/>
    <w:rsid w:val="00150277"/>
    <w:rsid w:val="00152CE8"/>
    <w:rsid w:val="001574F3"/>
    <w:rsid w:val="00162DCF"/>
    <w:rsid w:val="00165C75"/>
    <w:rsid w:val="00167AB9"/>
    <w:rsid w:val="00171A79"/>
    <w:rsid w:val="00175A2E"/>
    <w:rsid w:val="001775FB"/>
    <w:rsid w:val="00177A48"/>
    <w:rsid w:val="00177E14"/>
    <w:rsid w:val="00181718"/>
    <w:rsid w:val="001934EB"/>
    <w:rsid w:val="00195D25"/>
    <w:rsid w:val="001A001F"/>
    <w:rsid w:val="001A060C"/>
    <w:rsid w:val="001B29AE"/>
    <w:rsid w:val="001B412D"/>
    <w:rsid w:val="001B4AE8"/>
    <w:rsid w:val="001B6F4A"/>
    <w:rsid w:val="001C0B29"/>
    <w:rsid w:val="001C1795"/>
    <w:rsid w:val="001C2159"/>
    <w:rsid w:val="001C3239"/>
    <w:rsid w:val="001D05B0"/>
    <w:rsid w:val="001D2265"/>
    <w:rsid w:val="001D276F"/>
    <w:rsid w:val="001D340D"/>
    <w:rsid w:val="001D4C05"/>
    <w:rsid w:val="001D4FEB"/>
    <w:rsid w:val="001D5B4A"/>
    <w:rsid w:val="001D7D39"/>
    <w:rsid w:val="001E4027"/>
    <w:rsid w:val="001F18A5"/>
    <w:rsid w:val="001F23AD"/>
    <w:rsid w:val="001F4B05"/>
    <w:rsid w:val="001F652C"/>
    <w:rsid w:val="00203454"/>
    <w:rsid w:val="00205B7A"/>
    <w:rsid w:val="00207A04"/>
    <w:rsid w:val="0021086E"/>
    <w:rsid w:val="002130D5"/>
    <w:rsid w:val="00213BBB"/>
    <w:rsid w:val="00217E56"/>
    <w:rsid w:val="00221BC3"/>
    <w:rsid w:val="0023020A"/>
    <w:rsid w:val="00230DFE"/>
    <w:rsid w:val="0023681D"/>
    <w:rsid w:val="00240440"/>
    <w:rsid w:val="002412A7"/>
    <w:rsid w:val="0024284D"/>
    <w:rsid w:val="00243B11"/>
    <w:rsid w:val="002446F1"/>
    <w:rsid w:val="00244DCE"/>
    <w:rsid w:val="00245025"/>
    <w:rsid w:val="00245852"/>
    <w:rsid w:val="002459C2"/>
    <w:rsid w:val="00246865"/>
    <w:rsid w:val="0025136E"/>
    <w:rsid w:val="0025714E"/>
    <w:rsid w:val="00260EB9"/>
    <w:rsid w:val="0026163D"/>
    <w:rsid w:val="00263911"/>
    <w:rsid w:val="002652AB"/>
    <w:rsid w:val="0027148A"/>
    <w:rsid w:val="00272B10"/>
    <w:rsid w:val="00273790"/>
    <w:rsid w:val="00280080"/>
    <w:rsid w:val="002811B4"/>
    <w:rsid w:val="002815C2"/>
    <w:rsid w:val="002851A3"/>
    <w:rsid w:val="002853C5"/>
    <w:rsid w:val="002861DC"/>
    <w:rsid w:val="00286A8A"/>
    <w:rsid w:val="00290BCE"/>
    <w:rsid w:val="002941C0"/>
    <w:rsid w:val="00296DD8"/>
    <w:rsid w:val="002A67E6"/>
    <w:rsid w:val="002B2EB2"/>
    <w:rsid w:val="002B78F1"/>
    <w:rsid w:val="002C0631"/>
    <w:rsid w:val="002C36E4"/>
    <w:rsid w:val="002C7BFD"/>
    <w:rsid w:val="002D0660"/>
    <w:rsid w:val="002E01A0"/>
    <w:rsid w:val="002E4B33"/>
    <w:rsid w:val="002F14E6"/>
    <w:rsid w:val="002F48C2"/>
    <w:rsid w:val="002F7F8A"/>
    <w:rsid w:val="00300A2F"/>
    <w:rsid w:val="00306B0A"/>
    <w:rsid w:val="00314CD4"/>
    <w:rsid w:val="00315922"/>
    <w:rsid w:val="00316097"/>
    <w:rsid w:val="0031703B"/>
    <w:rsid w:val="00317C35"/>
    <w:rsid w:val="00320EBC"/>
    <w:rsid w:val="003225F2"/>
    <w:rsid w:val="003321CA"/>
    <w:rsid w:val="0033262B"/>
    <w:rsid w:val="00336938"/>
    <w:rsid w:val="0034021A"/>
    <w:rsid w:val="00343076"/>
    <w:rsid w:val="0034611C"/>
    <w:rsid w:val="00350A75"/>
    <w:rsid w:val="003522C3"/>
    <w:rsid w:val="003539F8"/>
    <w:rsid w:val="00353BA8"/>
    <w:rsid w:val="00364CB3"/>
    <w:rsid w:val="00365FEC"/>
    <w:rsid w:val="00371FD6"/>
    <w:rsid w:val="00374E99"/>
    <w:rsid w:val="00376407"/>
    <w:rsid w:val="00386B92"/>
    <w:rsid w:val="00392344"/>
    <w:rsid w:val="00393B37"/>
    <w:rsid w:val="00395614"/>
    <w:rsid w:val="003A3CD3"/>
    <w:rsid w:val="003A4370"/>
    <w:rsid w:val="003A46B2"/>
    <w:rsid w:val="003A4FF7"/>
    <w:rsid w:val="003A5CCF"/>
    <w:rsid w:val="003B208D"/>
    <w:rsid w:val="003B229C"/>
    <w:rsid w:val="003C031B"/>
    <w:rsid w:val="003C0A0E"/>
    <w:rsid w:val="003C12A4"/>
    <w:rsid w:val="003D49C6"/>
    <w:rsid w:val="003D4A98"/>
    <w:rsid w:val="003E0B63"/>
    <w:rsid w:val="003E0D92"/>
    <w:rsid w:val="003E5AE3"/>
    <w:rsid w:val="003E6125"/>
    <w:rsid w:val="003F0228"/>
    <w:rsid w:val="003F0993"/>
    <w:rsid w:val="003F0D3D"/>
    <w:rsid w:val="003F4751"/>
    <w:rsid w:val="003F7A06"/>
    <w:rsid w:val="00404065"/>
    <w:rsid w:val="00404FA3"/>
    <w:rsid w:val="00406DCF"/>
    <w:rsid w:val="004078B0"/>
    <w:rsid w:val="00420C10"/>
    <w:rsid w:val="00420E2D"/>
    <w:rsid w:val="00420F8A"/>
    <w:rsid w:val="004238A6"/>
    <w:rsid w:val="004253AF"/>
    <w:rsid w:val="004313D3"/>
    <w:rsid w:val="00440376"/>
    <w:rsid w:val="00442132"/>
    <w:rsid w:val="00443873"/>
    <w:rsid w:val="00447A6B"/>
    <w:rsid w:val="004504EC"/>
    <w:rsid w:val="004512B5"/>
    <w:rsid w:val="00451E89"/>
    <w:rsid w:val="00453719"/>
    <w:rsid w:val="00457190"/>
    <w:rsid w:val="004573A4"/>
    <w:rsid w:val="00457C49"/>
    <w:rsid w:val="00463318"/>
    <w:rsid w:val="0046337A"/>
    <w:rsid w:val="004652F2"/>
    <w:rsid w:val="00471DDC"/>
    <w:rsid w:val="00480B81"/>
    <w:rsid w:val="00486360"/>
    <w:rsid w:val="00486526"/>
    <w:rsid w:val="00487736"/>
    <w:rsid w:val="00487CD8"/>
    <w:rsid w:val="00492FA2"/>
    <w:rsid w:val="00495BA8"/>
    <w:rsid w:val="004A0EDD"/>
    <w:rsid w:val="004A3CB7"/>
    <w:rsid w:val="004A7B3B"/>
    <w:rsid w:val="004A7E06"/>
    <w:rsid w:val="004B0768"/>
    <w:rsid w:val="004B391C"/>
    <w:rsid w:val="004B43E1"/>
    <w:rsid w:val="004B46D2"/>
    <w:rsid w:val="004B58BB"/>
    <w:rsid w:val="004C4529"/>
    <w:rsid w:val="004C4EC9"/>
    <w:rsid w:val="004D746C"/>
    <w:rsid w:val="004E6F45"/>
    <w:rsid w:val="004E709D"/>
    <w:rsid w:val="004F12E1"/>
    <w:rsid w:val="004F65BD"/>
    <w:rsid w:val="004F6FEC"/>
    <w:rsid w:val="004F79EF"/>
    <w:rsid w:val="005070B1"/>
    <w:rsid w:val="005070D7"/>
    <w:rsid w:val="0051084E"/>
    <w:rsid w:val="00514AD2"/>
    <w:rsid w:val="005156C3"/>
    <w:rsid w:val="00516AF0"/>
    <w:rsid w:val="00520FC6"/>
    <w:rsid w:val="00546CDB"/>
    <w:rsid w:val="00547E6E"/>
    <w:rsid w:val="005502DF"/>
    <w:rsid w:val="005506F1"/>
    <w:rsid w:val="0055169E"/>
    <w:rsid w:val="005528A9"/>
    <w:rsid w:val="00554F92"/>
    <w:rsid w:val="00555F47"/>
    <w:rsid w:val="0055683D"/>
    <w:rsid w:val="00557CB4"/>
    <w:rsid w:val="0056476A"/>
    <w:rsid w:val="00572510"/>
    <w:rsid w:val="00575BE2"/>
    <w:rsid w:val="00580B4B"/>
    <w:rsid w:val="00581C3F"/>
    <w:rsid w:val="00587083"/>
    <w:rsid w:val="00595BB9"/>
    <w:rsid w:val="005A0E2D"/>
    <w:rsid w:val="005B093B"/>
    <w:rsid w:val="005B09ED"/>
    <w:rsid w:val="005C0E77"/>
    <w:rsid w:val="005C23CB"/>
    <w:rsid w:val="005C34B1"/>
    <w:rsid w:val="005C718B"/>
    <w:rsid w:val="005E427E"/>
    <w:rsid w:val="005E49A6"/>
    <w:rsid w:val="005E6EDC"/>
    <w:rsid w:val="005F36B9"/>
    <w:rsid w:val="005F39C9"/>
    <w:rsid w:val="005F5ABE"/>
    <w:rsid w:val="005F6058"/>
    <w:rsid w:val="00603B09"/>
    <w:rsid w:val="0060418A"/>
    <w:rsid w:val="00604D94"/>
    <w:rsid w:val="00622EC2"/>
    <w:rsid w:val="00631BD5"/>
    <w:rsid w:val="00633F49"/>
    <w:rsid w:val="00634156"/>
    <w:rsid w:val="00641774"/>
    <w:rsid w:val="00643BA5"/>
    <w:rsid w:val="00646AE2"/>
    <w:rsid w:val="00647475"/>
    <w:rsid w:val="006511E4"/>
    <w:rsid w:val="0065238B"/>
    <w:rsid w:val="006539E1"/>
    <w:rsid w:val="0065572D"/>
    <w:rsid w:val="006563A3"/>
    <w:rsid w:val="00660067"/>
    <w:rsid w:val="00663524"/>
    <w:rsid w:val="00666C4C"/>
    <w:rsid w:val="0067281B"/>
    <w:rsid w:val="006744BC"/>
    <w:rsid w:val="00677CC4"/>
    <w:rsid w:val="00683E0C"/>
    <w:rsid w:val="00687C47"/>
    <w:rsid w:val="006A1784"/>
    <w:rsid w:val="006A1DEE"/>
    <w:rsid w:val="006A3C0F"/>
    <w:rsid w:val="006A49F0"/>
    <w:rsid w:val="006A65F7"/>
    <w:rsid w:val="006B5E19"/>
    <w:rsid w:val="006C0931"/>
    <w:rsid w:val="006D4152"/>
    <w:rsid w:val="006D5A59"/>
    <w:rsid w:val="006D679E"/>
    <w:rsid w:val="006D7A4E"/>
    <w:rsid w:val="006E2C41"/>
    <w:rsid w:val="006E3C26"/>
    <w:rsid w:val="006E6E3B"/>
    <w:rsid w:val="006F2B84"/>
    <w:rsid w:val="006F3220"/>
    <w:rsid w:val="006F4178"/>
    <w:rsid w:val="006F5B5A"/>
    <w:rsid w:val="006F6357"/>
    <w:rsid w:val="0070020E"/>
    <w:rsid w:val="007014C1"/>
    <w:rsid w:val="007020AE"/>
    <w:rsid w:val="007065C0"/>
    <w:rsid w:val="00706ABB"/>
    <w:rsid w:val="00707CB5"/>
    <w:rsid w:val="007224CD"/>
    <w:rsid w:val="00723539"/>
    <w:rsid w:val="00723BE2"/>
    <w:rsid w:val="00725567"/>
    <w:rsid w:val="00727719"/>
    <w:rsid w:val="00727F0A"/>
    <w:rsid w:val="00732FBA"/>
    <w:rsid w:val="00736354"/>
    <w:rsid w:val="00736E54"/>
    <w:rsid w:val="007372C6"/>
    <w:rsid w:val="00737E16"/>
    <w:rsid w:val="00741DBD"/>
    <w:rsid w:val="00743403"/>
    <w:rsid w:val="00746AE7"/>
    <w:rsid w:val="0075494A"/>
    <w:rsid w:val="00761235"/>
    <w:rsid w:val="00761DBE"/>
    <w:rsid w:val="00763650"/>
    <w:rsid w:val="00765643"/>
    <w:rsid w:val="00765E15"/>
    <w:rsid w:val="00773640"/>
    <w:rsid w:val="00773B36"/>
    <w:rsid w:val="0077538F"/>
    <w:rsid w:val="007769C3"/>
    <w:rsid w:val="00777E22"/>
    <w:rsid w:val="00781D42"/>
    <w:rsid w:val="00782E59"/>
    <w:rsid w:val="007917D5"/>
    <w:rsid w:val="007932B9"/>
    <w:rsid w:val="007932C9"/>
    <w:rsid w:val="00795E75"/>
    <w:rsid w:val="00796237"/>
    <w:rsid w:val="00796A24"/>
    <w:rsid w:val="007B2299"/>
    <w:rsid w:val="007B4A9B"/>
    <w:rsid w:val="007B7CF2"/>
    <w:rsid w:val="007C2EC9"/>
    <w:rsid w:val="007C66DC"/>
    <w:rsid w:val="007C73EC"/>
    <w:rsid w:val="007D2245"/>
    <w:rsid w:val="007D29D2"/>
    <w:rsid w:val="007D3803"/>
    <w:rsid w:val="007D4B6B"/>
    <w:rsid w:val="007E09B5"/>
    <w:rsid w:val="007E0CE7"/>
    <w:rsid w:val="007E7615"/>
    <w:rsid w:val="007E7A0C"/>
    <w:rsid w:val="007F0904"/>
    <w:rsid w:val="007F106E"/>
    <w:rsid w:val="007F54DC"/>
    <w:rsid w:val="007F654F"/>
    <w:rsid w:val="0080588D"/>
    <w:rsid w:val="008073CB"/>
    <w:rsid w:val="0081164F"/>
    <w:rsid w:val="00811CCE"/>
    <w:rsid w:val="008140A3"/>
    <w:rsid w:val="0081493C"/>
    <w:rsid w:val="00821302"/>
    <w:rsid w:val="008304BF"/>
    <w:rsid w:val="00830E2B"/>
    <w:rsid w:val="008312A5"/>
    <w:rsid w:val="00831999"/>
    <w:rsid w:val="0083434F"/>
    <w:rsid w:val="00834845"/>
    <w:rsid w:val="0083569E"/>
    <w:rsid w:val="00841460"/>
    <w:rsid w:val="0084195A"/>
    <w:rsid w:val="0084350B"/>
    <w:rsid w:val="0084444A"/>
    <w:rsid w:val="00844D4D"/>
    <w:rsid w:val="00845C86"/>
    <w:rsid w:val="00847B78"/>
    <w:rsid w:val="00850E45"/>
    <w:rsid w:val="00856FDB"/>
    <w:rsid w:val="0085719B"/>
    <w:rsid w:val="00861EF1"/>
    <w:rsid w:val="008620BE"/>
    <w:rsid w:val="00863CCB"/>
    <w:rsid w:val="00864836"/>
    <w:rsid w:val="00867B9A"/>
    <w:rsid w:val="008703C1"/>
    <w:rsid w:val="0087217C"/>
    <w:rsid w:val="008732D9"/>
    <w:rsid w:val="00874EF5"/>
    <w:rsid w:val="00882BEB"/>
    <w:rsid w:val="00884318"/>
    <w:rsid w:val="008844B9"/>
    <w:rsid w:val="0088526F"/>
    <w:rsid w:val="0089425B"/>
    <w:rsid w:val="008A0C4B"/>
    <w:rsid w:val="008B1EE4"/>
    <w:rsid w:val="008B20DD"/>
    <w:rsid w:val="008B3354"/>
    <w:rsid w:val="008C284A"/>
    <w:rsid w:val="008C7F47"/>
    <w:rsid w:val="008D2FB4"/>
    <w:rsid w:val="008D6AAE"/>
    <w:rsid w:val="008E223B"/>
    <w:rsid w:val="008E2862"/>
    <w:rsid w:val="008E2A35"/>
    <w:rsid w:val="008F1E6C"/>
    <w:rsid w:val="00902C21"/>
    <w:rsid w:val="0090334F"/>
    <w:rsid w:val="00904DCB"/>
    <w:rsid w:val="009066EF"/>
    <w:rsid w:val="00911D82"/>
    <w:rsid w:val="00917500"/>
    <w:rsid w:val="0092669B"/>
    <w:rsid w:val="00927BE3"/>
    <w:rsid w:val="00936FCA"/>
    <w:rsid w:val="009410A4"/>
    <w:rsid w:val="009476C3"/>
    <w:rsid w:val="00952735"/>
    <w:rsid w:val="00953C04"/>
    <w:rsid w:val="009543A3"/>
    <w:rsid w:val="00957DB6"/>
    <w:rsid w:val="0096585E"/>
    <w:rsid w:val="00970AF7"/>
    <w:rsid w:val="00970DA6"/>
    <w:rsid w:val="00973948"/>
    <w:rsid w:val="0097403A"/>
    <w:rsid w:val="009768C4"/>
    <w:rsid w:val="00980BCF"/>
    <w:rsid w:val="00983457"/>
    <w:rsid w:val="00992FC0"/>
    <w:rsid w:val="009948F2"/>
    <w:rsid w:val="009961DA"/>
    <w:rsid w:val="009A564E"/>
    <w:rsid w:val="009A6A9E"/>
    <w:rsid w:val="009B600B"/>
    <w:rsid w:val="009C0858"/>
    <w:rsid w:val="009C1940"/>
    <w:rsid w:val="009C1A9B"/>
    <w:rsid w:val="009C42E8"/>
    <w:rsid w:val="009C5E77"/>
    <w:rsid w:val="009D0238"/>
    <w:rsid w:val="009D1E60"/>
    <w:rsid w:val="009D2704"/>
    <w:rsid w:val="009D2E2E"/>
    <w:rsid w:val="009E6221"/>
    <w:rsid w:val="009F7205"/>
    <w:rsid w:val="00A03995"/>
    <w:rsid w:val="00A03C37"/>
    <w:rsid w:val="00A05570"/>
    <w:rsid w:val="00A067A2"/>
    <w:rsid w:val="00A069A0"/>
    <w:rsid w:val="00A118AC"/>
    <w:rsid w:val="00A11A61"/>
    <w:rsid w:val="00A156A7"/>
    <w:rsid w:val="00A167CF"/>
    <w:rsid w:val="00A207DE"/>
    <w:rsid w:val="00A26055"/>
    <w:rsid w:val="00A323D3"/>
    <w:rsid w:val="00A34412"/>
    <w:rsid w:val="00A36AE6"/>
    <w:rsid w:val="00A4175B"/>
    <w:rsid w:val="00A4502A"/>
    <w:rsid w:val="00A46BF3"/>
    <w:rsid w:val="00A51183"/>
    <w:rsid w:val="00A52371"/>
    <w:rsid w:val="00A54326"/>
    <w:rsid w:val="00A6101C"/>
    <w:rsid w:val="00A62A02"/>
    <w:rsid w:val="00A66D7D"/>
    <w:rsid w:val="00A66F52"/>
    <w:rsid w:val="00A7111B"/>
    <w:rsid w:val="00A73532"/>
    <w:rsid w:val="00A775F4"/>
    <w:rsid w:val="00A83FE6"/>
    <w:rsid w:val="00A86A8F"/>
    <w:rsid w:val="00A870A6"/>
    <w:rsid w:val="00A90D55"/>
    <w:rsid w:val="00A916D8"/>
    <w:rsid w:val="00AA4297"/>
    <w:rsid w:val="00AA4303"/>
    <w:rsid w:val="00AA64CB"/>
    <w:rsid w:val="00AA7851"/>
    <w:rsid w:val="00AB1B66"/>
    <w:rsid w:val="00AB2455"/>
    <w:rsid w:val="00AB5473"/>
    <w:rsid w:val="00AC3496"/>
    <w:rsid w:val="00AC3D77"/>
    <w:rsid w:val="00AC512B"/>
    <w:rsid w:val="00AC6944"/>
    <w:rsid w:val="00AC76EC"/>
    <w:rsid w:val="00AD1D2A"/>
    <w:rsid w:val="00AD2E1B"/>
    <w:rsid w:val="00AD65D9"/>
    <w:rsid w:val="00AD6F66"/>
    <w:rsid w:val="00AD7EB2"/>
    <w:rsid w:val="00AE23B1"/>
    <w:rsid w:val="00AE505C"/>
    <w:rsid w:val="00AF0339"/>
    <w:rsid w:val="00AF067B"/>
    <w:rsid w:val="00AF0F71"/>
    <w:rsid w:val="00AF142D"/>
    <w:rsid w:val="00AF1D21"/>
    <w:rsid w:val="00AF1ECB"/>
    <w:rsid w:val="00AF3C20"/>
    <w:rsid w:val="00AF7BF5"/>
    <w:rsid w:val="00B015DB"/>
    <w:rsid w:val="00B02A72"/>
    <w:rsid w:val="00B07787"/>
    <w:rsid w:val="00B15B0C"/>
    <w:rsid w:val="00B20A1A"/>
    <w:rsid w:val="00B20F71"/>
    <w:rsid w:val="00B220F8"/>
    <w:rsid w:val="00B232C6"/>
    <w:rsid w:val="00B23523"/>
    <w:rsid w:val="00B2539A"/>
    <w:rsid w:val="00B352EC"/>
    <w:rsid w:val="00B37651"/>
    <w:rsid w:val="00B37A90"/>
    <w:rsid w:val="00B40840"/>
    <w:rsid w:val="00B41612"/>
    <w:rsid w:val="00B44210"/>
    <w:rsid w:val="00B47D88"/>
    <w:rsid w:val="00B61869"/>
    <w:rsid w:val="00B64C00"/>
    <w:rsid w:val="00B67790"/>
    <w:rsid w:val="00B73803"/>
    <w:rsid w:val="00B753E1"/>
    <w:rsid w:val="00B775FF"/>
    <w:rsid w:val="00B84992"/>
    <w:rsid w:val="00B85DD2"/>
    <w:rsid w:val="00B917EE"/>
    <w:rsid w:val="00B941FC"/>
    <w:rsid w:val="00B9605E"/>
    <w:rsid w:val="00BA2942"/>
    <w:rsid w:val="00BA4A0A"/>
    <w:rsid w:val="00BA69C4"/>
    <w:rsid w:val="00BA72D7"/>
    <w:rsid w:val="00BC08F3"/>
    <w:rsid w:val="00BD11F8"/>
    <w:rsid w:val="00BD7D8D"/>
    <w:rsid w:val="00BE0F39"/>
    <w:rsid w:val="00BE1BFE"/>
    <w:rsid w:val="00BE3B21"/>
    <w:rsid w:val="00BF000C"/>
    <w:rsid w:val="00BF5FE3"/>
    <w:rsid w:val="00BF7847"/>
    <w:rsid w:val="00C005C1"/>
    <w:rsid w:val="00C008D7"/>
    <w:rsid w:val="00C04DC3"/>
    <w:rsid w:val="00C0539F"/>
    <w:rsid w:val="00C061ED"/>
    <w:rsid w:val="00C20111"/>
    <w:rsid w:val="00C20CD8"/>
    <w:rsid w:val="00C218C5"/>
    <w:rsid w:val="00C40467"/>
    <w:rsid w:val="00C41331"/>
    <w:rsid w:val="00C417E7"/>
    <w:rsid w:val="00C4270B"/>
    <w:rsid w:val="00C43857"/>
    <w:rsid w:val="00C4513D"/>
    <w:rsid w:val="00C453E7"/>
    <w:rsid w:val="00C51092"/>
    <w:rsid w:val="00C51B49"/>
    <w:rsid w:val="00C532A4"/>
    <w:rsid w:val="00C53B1E"/>
    <w:rsid w:val="00C54AF1"/>
    <w:rsid w:val="00C54EF3"/>
    <w:rsid w:val="00C569F6"/>
    <w:rsid w:val="00C62050"/>
    <w:rsid w:val="00C642DD"/>
    <w:rsid w:val="00C64BE7"/>
    <w:rsid w:val="00C66ACC"/>
    <w:rsid w:val="00C82E03"/>
    <w:rsid w:val="00C9027C"/>
    <w:rsid w:val="00C9221A"/>
    <w:rsid w:val="00C9287A"/>
    <w:rsid w:val="00C92CDA"/>
    <w:rsid w:val="00C969CE"/>
    <w:rsid w:val="00CA2B2A"/>
    <w:rsid w:val="00CA56B0"/>
    <w:rsid w:val="00CA7355"/>
    <w:rsid w:val="00CB1FB5"/>
    <w:rsid w:val="00CB3A57"/>
    <w:rsid w:val="00CB5F5D"/>
    <w:rsid w:val="00CC202F"/>
    <w:rsid w:val="00CC2F95"/>
    <w:rsid w:val="00CC4916"/>
    <w:rsid w:val="00CD31C9"/>
    <w:rsid w:val="00CE0904"/>
    <w:rsid w:val="00CE0F2A"/>
    <w:rsid w:val="00CE34BC"/>
    <w:rsid w:val="00CE6242"/>
    <w:rsid w:val="00CF08A2"/>
    <w:rsid w:val="00CF1D12"/>
    <w:rsid w:val="00D00093"/>
    <w:rsid w:val="00D07CCB"/>
    <w:rsid w:val="00D07D66"/>
    <w:rsid w:val="00D1193A"/>
    <w:rsid w:val="00D13139"/>
    <w:rsid w:val="00D13324"/>
    <w:rsid w:val="00D1404C"/>
    <w:rsid w:val="00D142AA"/>
    <w:rsid w:val="00D1639B"/>
    <w:rsid w:val="00D1640E"/>
    <w:rsid w:val="00D16684"/>
    <w:rsid w:val="00D16E03"/>
    <w:rsid w:val="00D17E19"/>
    <w:rsid w:val="00D20BE9"/>
    <w:rsid w:val="00D279FE"/>
    <w:rsid w:val="00D35576"/>
    <w:rsid w:val="00D355F6"/>
    <w:rsid w:val="00D35B80"/>
    <w:rsid w:val="00D46E58"/>
    <w:rsid w:val="00D516E3"/>
    <w:rsid w:val="00D525B2"/>
    <w:rsid w:val="00D52F21"/>
    <w:rsid w:val="00D537F5"/>
    <w:rsid w:val="00D53F29"/>
    <w:rsid w:val="00D54993"/>
    <w:rsid w:val="00D55F3C"/>
    <w:rsid w:val="00D63F61"/>
    <w:rsid w:val="00D65598"/>
    <w:rsid w:val="00D65686"/>
    <w:rsid w:val="00D66711"/>
    <w:rsid w:val="00D667FD"/>
    <w:rsid w:val="00D70BF3"/>
    <w:rsid w:val="00D7377E"/>
    <w:rsid w:val="00D75237"/>
    <w:rsid w:val="00D76A10"/>
    <w:rsid w:val="00D77279"/>
    <w:rsid w:val="00D82375"/>
    <w:rsid w:val="00D831FF"/>
    <w:rsid w:val="00D879FC"/>
    <w:rsid w:val="00D93416"/>
    <w:rsid w:val="00D9625F"/>
    <w:rsid w:val="00DA7586"/>
    <w:rsid w:val="00DB1372"/>
    <w:rsid w:val="00DB36E1"/>
    <w:rsid w:val="00DB6895"/>
    <w:rsid w:val="00DC0B90"/>
    <w:rsid w:val="00DC40C2"/>
    <w:rsid w:val="00DD3062"/>
    <w:rsid w:val="00DD594F"/>
    <w:rsid w:val="00DD694A"/>
    <w:rsid w:val="00DD6B19"/>
    <w:rsid w:val="00DD7FCB"/>
    <w:rsid w:val="00DE07BC"/>
    <w:rsid w:val="00DE1969"/>
    <w:rsid w:val="00DE1B9B"/>
    <w:rsid w:val="00DE43EC"/>
    <w:rsid w:val="00DE5D62"/>
    <w:rsid w:val="00DF167B"/>
    <w:rsid w:val="00DF53DF"/>
    <w:rsid w:val="00E020FE"/>
    <w:rsid w:val="00E05F96"/>
    <w:rsid w:val="00E07BA5"/>
    <w:rsid w:val="00E13DC1"/>
    <w:rsid w:val="00E17595"/>
    <w:rsid w:val="00E300E5"/>
    <w:rsid w:val="00E343F8"/>
    <w:rsid w:val="00E446AD"/>
    <w:rsid w:val="00E44E13"/>
    <w:rsid w:val="00E461F0"/>
    <w:rsid w:val="00E54EA4"/>
    <w:rsid w:val="00E555A5"/>
    <w:rsid w:val="00E56025"/>
    <w:rsid w:val="00E56FCB"/>
    <w:rsid w:val="00E57B66"/>
    <w:rsid w:val="00E60044"/>
    <w:rsid w:val="00E61067"/>
    <w:rsid w:val="00E633EA"/>
    <w:rsid w:val="00E66904"/>
    <w:rsid w:val="00E671D8"/>
    <w:rsid w:val="00E70AB6"/>
    <w:rsid w:val="00E7159B"/>
    <w:rsid w:val="00E77027"/>
    <w:rsid w:val="00E803DD"/>
    <w:rsid w:val="00E85CD9"/>
    <w:rsid w:val="00E91291"/>
    <w:rsid w:val="00E973A1"/>
    <w:rsid w:val="00EA046D"/>
    <w:rsid w:val="00EA2285"/>
    <w:rsid w:val="00EA56DB"/>
    <w:rsid w:val="00EB0344"/>
    <w:rsid w:val="00EC02F0"/>
    <w:rsid w:val="00EC39FA"/>
    <w:rsid w:val="00EC61D0"/>
    <w:rsid w:val="00ED01FC"/>
    <w:rsid w:val="00ED080A"/>
    <w:rsid w:val="00ED1562"/>
    <w:rsid w:val="00ED5835"/>
    <w:rsid w:val="00EE0671"/>
    <w:rsid w:val="00EE6BCD"/>
    <w:rsid w:val="00EE7295"/>
    <w:rsid w:val="00EF2418"/>
    <w:rsid w:val="00EF3BF3"/>
    <w:rsid w:val="00EF3C53"/>
    <w:rsid w:val="00F01773"/>
    <w:rsid w:val="00F02D53"/>
    <w:rsid w:val="00F03BEE"/>
    <w:rsid w:val="00F06672"/>
    <w:rsid w:val="00F06861"/>
    <w:rsid w:val="00F15213"/>
    <w:rsid w:val="00F1565C"/>
    <w:rsid w:val="00F17DB9"/>
    <w:rsid w:val="00F2292A"/>
    <w:rsid w:val="00F229B8"/>
    <w:rsid w:val="00F45E7D"/>
    <w:rsid w:val="00F47B2D"/>
    <w:rsid w:val="00F500FE"/>
    <w:rsid w:val="00F505BA"/>
    <w:rsid w:val="00F524A1"/>
    <w:rsid w:val="00F63C69"/>
    <w:rsid w:val="00F64F88"/>
    <w:rsid w:val="00F70B03"/>
    <w:rsid w:val="00F72D48"/>
    <w:rsid w:val="00F7416E"/>
    <w:rsid w:val="00F83447"/>
    <w:rsid w:val="00F8494B"/>
    <w:rsid w:val="00F93D24"/>
    <w:rsid w:val="00FA713C"/>
    <w:rsid w:val="00FB4AF6"/>
    <w:rsid w:val="00FB4FF7"/>
    <w:rsid w:val="00FB6927"/>
    <w:rsid w:val="00FB77C2"/>
    <w:rsid w:val="00FB7A92"/>
    <w:rsid w:val="00FC1E69"/>
    <w:rsid w:val="00FC789E"/>
    <w:rsid w:val="00FD03D6"/>
    <w:rsid w:val="00FD1A22"/>
    <w:rsid w:val="00FD6EF1"/>
    <w:rsid w:val="00FE14A5"/>
    <w:rsid w:val="00FE1990"/>
    <w:rsid w:val="00FE63AD"/>
    <w:rsid w:val="00FF162F"/>
    <w:rsid w:val="00FF1931"/>
    <w:rsid w:val="00FF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oa heading" w:uiPriority="0"/>
    <w:lsdException w:name="List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A0"/>
    <w:rPr>
      <w:rFonts w:ascii="Calibri" w:hAnsi="Calibri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A069A0"/>
    <w:pPr>
      <w:spacing w:after="240"/>
      <w:ind w:firstLine="0"/>
      <w:jc w:val="center"/>
      <w:outlineLvl w:val="0"/>
    </w:pPr>
    <w:rPr>
      <w:rFonts w:ascii="Arial" w:hAnsi="Arial" w:cs="Arial"/>
      <w:b/>
      <w:cap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069A0"/>
    <w:pPr>
      <w:autoSpaceDE w:val="0"/>
      <w:autoSpaceDN w:val="0"/>
      <w:adjustRightInd w:val="0"/>
      <w:spacing w:before="240" w:after="240"/>
      <w:ind w:left="720" w:hanging="720"/>
      <w:jc w:val="left"/>
      <w:outlineLvl w:val="1"/>
    </w:pPr>
    <w:rPr>
      <w:rFonts w:ascii="Arial Bold" w:hAnsi="Arial Bold" w:cs="Arial"/>
      <w:b/>
      <w:bCs/>
      <w:caps/>
      <w:color w:val="1F497D" w:themeColor="text2"/>
      <w:sz w:val="24"/>
    </w:rPr>
  </w:style>
  <w:style w:type="paragraph" w:styleId="Heading3">
    <w:name w:val="heading 3"/>
    <w:basedOn w:val="Normal"/>
    <w:next w:val="Normal"/>
    <w:link w:val="Heading3Char"/>
    <w:qFormat/>
    <w:rsid w:val="00A069A0"/>
    <w:pPr>
      <w:keepNext/>
      <w:spacing w:before="240" w:after="240"/>
      <w:ind w:left="720" w:hanging="720"/>
      <w:jc w:val="left"/>
      <w:outlineLvl w:val="2"/>
    </w:pPr>
    <w:rPr>
      <w:rFonts w:ascii="Arial" w:eastAsia="Times New Roman" w:hAnsi="Arial" w:cs="Arial"/>
      <w:b/>
      <w:sz w:val="24"/>
    </w:rPr>
  </w:style>
  <w:style w:type="paragraph" w:styleId="Heading4">
    <w:name w:val="heading 4"/>
    <w:basedOn w:val="BTNoIndent"/>
    <w:next w:val="Normal"/>
    <w:link w:val="Heading4Char"/>
    <w:qFormat/>
    <w:rsid w:val="00A069A0"/>
    <w:pPr>
      <w:outlineLvl w:val="3"/>
    </w:pPr>
    <w:rPr>
      <w:rFonts w:cs="Calibri"/>
      <w:b/>
    </w:rPr>
  </w:style>
  <w:style w:type="paragraph" w:styleId="Heading5">
    <w:name w:val="heading 5"/>
    <w:aliases w:val="Heading 5 (business proposal only)"/>
    <w:basedOn w:val="Normal"/>
    <w:next w:val="Normal"/>
    <w:link w:val="Heading5Char"/>
    <w:semiHidden/>
    <w:qFormat/>
    <w:rsid w:val="00A069A0"/>
    <w:pPr>
      <w:spacing w:after="240"/>
      <w:ind w:left="432" w:hanging="432"/>
      <w:outlineLvl w:val="4"/>
    </w:pPr>
    <w:rPr>
      <w:rFonts w:ascii="Garamond" w:eastAsia="Times New Roman" w:hAnsi="Garamond"/>
      <w:b/>
      <w:sz w:val="24"/>
    </w:rPr>
  </w:style>
  <w:style w:type="paragraph" w:styleId="Heading6">
    <w:name w:val="heading 6"/>
    <w:aliases w:val="Heading 6 (business proposal only)"/>
    <w:basedOn w:val="Normal"/>
    <w:next w:val="Normal"/>
    <w:link w:val="Heading6Char"/>
    <w:semiHidden/>
    <w:qFormat/>
    <w:rsid w:val="00A069A0"/>
    <w:pPr>
      <w:outlineLvl w:val="5"/>
    </w:pPr>
    <w:rPr>
      <w:rFonts w:ascii="Garamond" w:eastAsia="Times New Roman" w:hAnsi="Garamond"/>
      <w:sz w:val="24"/>
    </w:rPr>
  </w:style>
  <w:style w:type="paragraph" w:styleId="Heading7">
    <w:name w:val="heading 7"/>
    <w:aliases w:val="Heading 7 (business proposal only)"/>
    <w:basedOn w:val="Normal"/>
    <w:next w:val="Normal"/>
    <w:link w:val="Heading7Char"/>
    <w:semiHidden/>
    <w:qFormat/>
    <w:rsid w:val="00A069A0"/>
    <w:pPr>
      <w:outlineLvl w:val="6"/>
    </w:pPr>
    <w:rPr>
      <w:rFonts w:ascii="Garamond" w:eastAsia="Times New Roman" w:hAnsi="Garamond"/>
      <w:sz w:val="24"/>
    </w:rPr>
  </w:style>
  <w:style w:type="paragraph" w:styleId="Heading8">
    <w:name w:val="heading 8"/>
    <w:aliases w:val="Heading 8 (business proposal only)"/>
    <w:basedOn w:val="Normal"/>
    <w:next w:val="Normal"/>
    <w:link w:val="Heading8Char"/>
    <w:semiHidden/>
    <w:qFormat/>
    <w:rsid w:val="00A069A0"/>
    <w:pPr>
      <w:outlineLvl w:val="7"/>
    </w:pPr>
    <w:rPr>
      <w:rFonts w:ascii="Garamond" w:eastAsia="Times New Roman" w:hAnsi="Garamond"/>
      <w:sz w:val="24"/>
    </w:r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qFormat/>
    <w:rsid w:val="00A069A0"/>
    <w:pPr>
      <w:outlineLvl w:val="8"/>
    </w:pPr>
    <w:rPr>
      <w:rFonts w:ascii="Garamond" w:eastAsia="Times New Roman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FF162F"/>
  </w:style>
  <w:style w:type="paragraph" w:customStyle="1" w:styleId="Level1">
    <w:name w:val="Level 1"/>
    <w:basedOn w:val="Normal"/>
    <w:rsid w:val="00FF162F"/>
    <w:pPr>
      <w:numPr>
        <w:numId w:val="1"/>
      </w:numPr>
      <w:outlineLvl w:val="0"/>
    </w:pPr>
  </w:style>
  <w:style w:type="paragraph" w:styleId="BodyTextIndent">
    <w:name w:val="Body Text Indent"/>
    <w:basedOn w:val="Normal"/>
    <w:rsid w:val="00FF162F"/>
    <w:pPr>
      <w:ind w:left="-90"/>
    </w:pPr>
    <w:rPr>
      <w:rFonts w:eastAsia="Times New Roman"/>
    </w:rPr>
  </w:style>
  <w:style w:type="paragraph" w:styleId="FootnoteText">
    <w:name w:val="footnote text"/>
    <w:aliases w:val="F1"/>
    <w:basedOn w:val="Normal"/>
    <w:link w:val="FootnoteTextChar"/>
    <w:uiPriority w:val="99"/>
    <w:qFormat/>
    <w:rsid w:val="00A069A0"/>
    <w:pPr>
      <w:ind w:firstLine="0"/>
      <w:jc w:val="left"/>
    </w:pPr>
    <w:rPr>
      <w:rFonts w:eastAsia="Times New Roman"/>
      <w:sz w:val="16"/>
    </w:rPr>
  </w:style>
  <w:style w:type="character" w:styleId="CommentReference">
    <w:name w:val="annotation reference"/>
    <w:semiHidden/>
    <w:rsid w:val="00FF16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162F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F162F"/>
    <w:rPr>
      <w:b/>
      <w:bCs/>
    </w:rPr>
  </w:style>
  <w:style w:type="paragraph" w:styleId="BalloonText">
    <w:name w:val="Balloon Text"/>
    <w:basedOn w:val="Normal"/>
    <w:semiHidden/>
    <w:rsid w:val="00FF162F"/>
    <w:rPr>
      <w:rFonts w:ascii="Tahoma" w:hAnsi="Tahoma" w:cs="Tahoma"/>
      <w:sz w:val="16"/>
      <w:szCs w:val="16"/>
    </w:rPr>
  </w:style>
  <w:style w:type="paragraph" w:customStyle="1" w:styleId="LastParag">
    <w:name w:val="Last Parag"/>
    <w:basedOn w:val="Normal"/>
    <w:rsid w:val="00FF162F"/>
    <w:rPr>
      <w:rFonts w:eastAsia="Times New Roman"/>
    </w:rPr>
  </w:style>
  <w:style w:type="paragraph" w:styleId="BodyTextIndent2">
    <w:name w:val="Body Text Indent 2"/>
    <w:next w:val="BodyText2"/>
    <w:link w:val="BodyTextIndent2Char"/>
    <w:qFormat/>
    <w:rsid w:val="00A069A0"/>
    <w:pPr>
      <w:spacing w:after="240"/>
    </w:pPr>
    <w:rPr>
      <w:rFonts w:ascii="Calibri" w:eastAsia="Batang" w:hAnsi="Calibri"/>
      <w:sz w:val="24"/>
      <w:szCs w:val="20"/>
    </w:rPr>
  </w:style>
  <w:style w:type="paragraph" w:styleId="DocumentMap">
    <w:name w:val="Document Map"/>
    <w:basedOn w:val="Normal"/>
    <w:semiHidden/>
    <w:rsid w:val="00FF162F"/>
    <w:pPr>
      <w:shd w:val="clear" w:color="auto" w:fill="000080"/>
    </w:pPr>
    <w:rPr>
      <w:rFonts w:ascii="Tahoma" w:hAnsi="Tahoma" w:cs="Tahoma"/>
      <w:szCs w:val="20"/>
    </w:rPr>
  </w:style>
  <w:style w:type="paragraph" w:styleId="Header">
    <w:name w:val="header"/>
    <w:basedOn w:val="Normal"/>
    <w:link w:val="HeaderChar"/>
    <w:uiPriority w:val="99"/>
    <w:rsid w:val="00FF16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16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162F"/>
  </w:style>
  <w:style w:type="character" w:styleId="Hyperlink">
    <w:name w:val="Hyperlink"/>
    <w:uiPriority w:val="99"/>
    <w:rsid w:val="00FF162F"/>
    <w:rPr>
      <w:color w:val="0000FF"/>
      <w:u w:val="single"/>
    </w:rPr>
  </w:style>
  <w:style w:type="paragraph" w:styleId="BodyText">
    <w:name w:val="Body Text"/>
    <w:basedOn w:val="Normal"/>
    <w:link w:val="BodyTextChar"/>
    <w:rsid w:val="00FF162F"/>
    <w:pPr>
      <w:spacing w:after="120"/>
    </w:pPr>
  </w:style>
  <w:style w:type="paragraph" w:customStyle="1" w:styleId="Answer">
    <w:name w:val="Answer #"/>
    <w:basedOn w:val="ListNumber"/>
    <w:rsid w:val="00FF162F"/>
    <w:pPr>
      <w:numPr>
        <w:numId w:val="0"/>
      </w:numPr>
    </w:pPr>
    <w:rPr>
      <w:rFonts w:eastAsia="Times New Roman"/>
    </w:rPr>
  </w:style>
  <w:style w:type="paragraph" w:styleId="ListNumber">
    <w:name w:val="List Number"/>
    <w:basedOn w:val="Normal"/>
    <w:rsid w:val="00FF162F"/>
    <w:pPr>
      <w:numPr>
        <w:numId w:val="2"/>
      </w:numPr>
    </w:pPr>
  </w:style>
  <w:style w:type="paragraph" w:styleId="BodyText2">
    <w:name w:val="Body Text 2"/>
    <w:basedOn w:val="Normal"/>
    <w:rsid w:val="00FF162F"/>
    <w:pPr>
      <w:spacing w:after="12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DB6895"/>
    <w:pPr>
      <w:ind w:left="200"/>
      <w:jc w:val="left"/>
    </w:pPr>
    <w:rPr>
      <w:rFonts w:asciiTheme="minorHAnsi" w:hAnsiTheme="minorHAnsi" w:cstheme="minorHAnsi"/>
      <w:smallCaps/>
      <w:szCs w:val="20"/>
    </w:rPr>
  </w:style>
  <w:style w:type="paragraph" w:styleId="TOC1">
    <w:name w:val="toc 1"/>
    <w:basedOn w:val="Normal"/>
    <w:next w:val="Normal"/>
    <w:autoRedefine/>
    <w:uiPriority w:val="39"/>
    <w:rsid w:val="00306B0A"/>
    <w:pPr>
      <w:tabs>
        <w:tab w:val="left" w:pos="900"/>
        <w:tab w:val="right" w:leader="dot" w:pos="9350"/>
      </w:tabs>
      <w:spacing w:before="120" w:after="120"/>
      <w:ind w:left="720" w:hanging="720"/>
      <w:jc w:val="left"/>
    </w:pPr>
    <w:rPr>
      <w:rFonts w:asciiTheme="minorHAnsi" w:hAnsiTheme="minorHAnsi" w:cstheme="minorHAnsi"/>
      <w:b/>
      <w:bCs/>
      <w:caps/>
      <w:szCs w:val="20"/>
    </w:rPr>
  </w:style>
  <w:style w:type="paragraph" w:customStyle="1" w:styleId="NormalWeb2">
    <w:name w:val="Normal (Web)2"/>
    <w:basedOn w:val="Normal"/>
    <w:rsid w:val="00406DCF"/>
    <w:pPr>
      <w:spacing w:after="120"/>
    </w:pPr>
    <w:rPr>
      <w:rFonts w:eastAsia="Times New Roman"/>
    </w:rPr>
  </w:style>
  <w:style w:type="character" w:customStyle="1" w:styleId="nolink1">
    <w:name w:val="nolink1"/>
    <w:rsid w:val="00406DCF"/>
    <w:rPr>
      <w:strike w:val="0"/>
      <w:dstrike w:val="0"/>
      <w:color w:val="333333"/>
      <w:u w:val="none"/>
      <w:effect w:val="none"/>
    </w:rPr>
  </w:style>
  <w:style w:type="character" w:customStyle="1" w:styleId="centerhead1">
    <w:name w:val="centerhead1"/>
    <w:rsid w:val="00406DCF"/>
    <w:rPr>
      <w:rFonts w:ascii="Arial" w:hAnsi="Arial" w:cs="Arial" w:hint="default"/>
      <w:b/>
      <w:bCs/>
      <w:caps/>
      <w:strike w:val="0"/>
      <w:dstrike w:val="0"/>
      <w:sz w:val="21"/>
      <w:szCs w:val="21"/>
      <w:u w:val="none"/>
      <w:effect w:val="none"/>
    </w:rPr>
  </w:style>
  <w:style w:type="character" w:styleId="Strong">
    <w:name w:val="Strong"/>
    <w:rsid w:val="00406DCF"/>
    <w:rPr>
      <w:b/>
      <w:bCs/>
    </w:rPr>
  </w:style>
  <w:style w:type="paragraph" w:styleId="NormalWeb">
    <w:name w:val="Normal (Web)"/>
    <w:basedOn w:val="Normal"/>
    <w:rsid w:val="00DA7586"/>
    <w:pPr>
      <w:spacing w:before="100" w:beforeAutospacing="1" w:after="100" w:afterAutospacing="1"/>
    </w:pPr>
    <w:rPr>
      <w:rFonts w:eastAsia="Times New Roman"/>
    </w:rPr>
  </w:style>
  <w:style w:type="paragraph" w:customStyle="1" w:styleId="NormalSS">
    <w:name w:val="NormalSS"/>
    <w:basedOn w:val="Normal"/>
    <w:rsid w:val="00B64C00"/>
    <w:pPr>
      <w:tabs>
        <w:tab w:val="left" w:pos="432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firstLine="432"/>
    </w:pPr>
    <w:rPr>
      <w:rFonts w:eastAsia="Times New Roman"/>
      <w:szCs w:val="20"/>
    </w:rPr>
  </w:style>
  <w:style w:type="paragraph" w:customStyle="1" w:styleId="bullet">
    <w:name w:val="bullet"/>
    <w:rsid w:val="00B64C00"/>
    <w:pPr>
      <w:numPr>
        <w:numId w:val="4"/>
      </w:numPr>
      <w:tabs>
        <w:tab w:val="clear" w:pos="720"/>
        <w:tab w:val="num" w:pos="360"/>
      </w:tabs>
      <w:spacing w:after="180"/>
      <w:ind w:right="360"/>
    </w:pPr>
    <w:rPr>
      <w:rFonts w:eastAsia="Times New Roman"/>
      <w:sz w:val="24"/>
    </w:rPr>
  </w:style>
  <w:style w:type="paragraph" w:customStyle="1" w:styleId="LastBullet">
    <w:name w:val="Last Bullet"/>
    <w:next w:val="Normal"/>
    <w:rsid w:val="00B64C00"/>
    <w:pPr>
      <w:numPr>
        <w:numId w:val="3"/>
      </w:numPr>
      <w:spacing w:after="480"/>
      <w:ind w:left="720" w:right="360"/>
    </w:pPr>
    <w:rPr>
      <w:rFonts w:eastAsia="Times New Roman"/>
      <w:sz w:val="24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A069A0"/>
    <w:rPr>
      <w:rFonts w:ascii="Calibri" w:eastAsia="Times New Roman" w:hAnsi="Calibri"/>
      <w:sz w:val="16"/>
      <w:szCs w:val="24"/>
    </w:rPr>
  </w:style>
  <w:style w:type="paragraph" w:customStyle="1" w:styleId="BodyText08">
    <w:name w:val="Body Text 08"/>
    <w:basedOn w:val="Normal"/>
    <w:rsid w:val="000C40B6"/>
    <w:pPr>
      <w:spacing w:after="240"/>
    </w:pPr>
    <w:rPr>
      <w:rFonts w:ascii="Trebuchet MS" w:eastAsia="Times New Roman" w:hAnsi="Trebuchet MS"/>
      <w:sz w:val="22"/>
      <w:szCs w:val="22"/>
    </w:rPr>
  </w:style>
  <w:style w:type="paragraph" w:customStyle="1" w:styleId="Bulletlevel108">
    <w:name w:val="Bullet level 1 08"/>
    <w:basedOn w:val="Normal"/>
    <w:rsid w:val="000C40B6"/>
    <w:pPr>
      <w:numPr>
        <w:numId w:val="5"/>
      </w:numPr>
      <w:tabs>
        <w:tab w:val="left" w:pos="990"/>
      </w:tabs>
      <w:spacing w:after="120"/>
    </w:pPr>
    <w:rPr>
      <w:rFonts w:ascii="Trebuchet MS" w:eastAsia="Times New Roman" w:hAnsi="Trebuchet MS"/>
      <w:bCs/>
      <w:sz w:val="22"/>
      <w:szCs w:val="22"/>
    </w:rPr>
  </w:style>
  <w:style w:type="paragraph" w:customStyle="1" w:styleId="CM18">
    <w:name w:val="CM18"/>
    <w:basedOn w:val="Normal"/>
    <w:next w:val="Normal"/>
    <w:uiPriority w:val="99"/>
    <w:rsid w:val="000C40B6"/>
    <w:pPr>
      <w:spacing w:after="240"/>
    </w:pPr>
    <w:rPr>
      <w:rFonts w:ascii="Trebuchet MS" w:eastAsia="Times New Roman" w:hAnsi="Trebuchet MS"/>
    </w:rPr>
  </w:style>
  <w:style w:type="paragraph" w:styleId="ListParagraph">
    <w:name w:val="List Paragraph"/>
    <w:basedOn w:val="Normal"/>
    <w:uiPriority w:val="34"/>
    <w:qFormat/>
    <w:rsid w:val="00A069A0"/>
    <w:pPr>
      <w:numPr>
        <w:numId w:val="47"/>
      </w:numPr>
      <w:contextualSpacing/>
    </w:pPr>
    <w:rPr>
      <w:rFonts w:eastAsia="Times New Roman"/>
    </w:rPr>
  </w:style>
  <w:style w:type="paragraph" w:styleId="TOAHeading">
    <w:name w:val="toa heading"/>
    <w:basedOn w:val="Normal"/>
    <w:next w:val="Normal"/>
    <w:semiHidden/>
    <w:rsid w:val="000C4743"/>
    <w:pPr>
      <w:tabs>
        <w:tab w:val="right" w:pos="9360"/>
      </w:tabs>
      <w:suppressAutoHyphens/>
      <w:overflowPunct w:val="0"/>
      <w:textAlignment w:val="baseline"/>
    </w:pPr>
    <w:rPr>
      <w:rFonts w:eastAsia="Times New Roman"/>
      <w:spacing w:val="-3"/>
      <w:szCs w:val="20"/>
    </w:rPr>
  </w:style>
  <w:style w:type="paragraph" w:customStyle="1" w:styleId="Bullet1">
    <w:name w:val="Bullet 1"/>
    <w:basedOn w:val="Normal"/>
    <w:rsid w:val="009543A3"/>
    <w:pPr>
      <w:numPr>
        <w:ilvl w:val="1"/>
        <w:numId w:val="45"/>
      </w:numPr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semiHidden/>
    <w:rsid w:val="0023681D"/>
    <w:rPr>
      <w:lang w:eastAsia="zh-CN"/>
    </w:rPr>
  </w:style>
  <w:style w:type="paragraph" w:customStyle="1" w:styleId="TableText">
    <w:name w:val="Table Text"/>
    <w:qFormat/>
    <w:rsid w:val="00A069A0"/>
    <w:rPr>
      <w:rFonts w:ascii="Calibri" w:eastAsia="Times New Roman" w:hAnsi="Calibri"/>
      <w:szCs w:val="24"/>
    </w:rPr>
  </w:style>
  <w:style w:type="character" w:customStyle="1" w:styleId="BodyTextChar">
    <w:name w:val="Body Text Char"/>
    <w:basedOn w:val="DefaultParagraphFont"/>
    <w:link w:val="BodyText"/>
    <w:rsid w:val="000A31ED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9625F"/>
    <w:rPr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9625F"/>
    <w:rPr>
      <w:sz w:val="24"/>
      <w:szCs w:val="24"/>
      <w:lang w:eastAsia="zh-CN"/>
    </w:rPr>
  </w:style>
  <w:style w:type="paragraph" w:customStyle="1" w:styleId="Outline">
    <w:name w:val="Outline"/>
    <w:basedOn w:val="Normal"/>
    <w:semiHidden/>
    <w:qFormat/>
    <w:rsid w:val="00A069A0"/>
    <w:pPr>
      <w:spacing w:after="240"/>
      <w:ind w:left="720" w:hanging="720"/>
    </w:pPr>
    <w:rPr>
      <w:rFonts w:eastAsia="Times New Roman"/>
    </w:rPr>
  </w:style>
  <w:style w:type="paragraph" w:customStyle="1" w:styleId="References">
    <w:name w:val="References"/>
    <w:basedOn w:val="Normal"/>
    <w:qFormat/>
    <w:rsid w:val="00A069A0"/>
    <w:pPr>
      <w:spacing w:after="240"/>
      <w:ind w:left="720" w:hanging="720"/>
    </w:pPr>
    <w:rPr>
      <w:rFonts w:eastAsia="Times New Roman"/>
      <w:sz w:val="24"/>
    </w:rPr>
  </w:style>
  <w:style w:type="paragraph" w:customStyle="1" w:styleId="TableSpace">
    <w:name w:val="TableSpace"/>
    <w:basedOn w:val="Normal"/>
    <w:next w:val="Normal"/>
    <w:semiHidden/>
    <w:qFormat/>
    <w:rsid w:val="00A069A0"/>
    <w:pPr>
      <w:ind w:left="1080" w:hanging="1080"/>
    </w:pPr>
    <w:rPr>
      <w:rFonts w:ascii="Lucida Sans" w:eastAsia="Times New Roman" w:hAnsi="Lucida Sans"/>
      <w:sz w:val="18"/>
    </w:rPr>
  </w:style>
  <w:style w:type="paragraph" w:customStyle="1" w:styleId="TableTitle">
    <w:name w:val="Table Title"/>
    <w:qFormat/>
    <w:rsid w:val="00A069A0"/>
    <w:pPr>
      <w:keepNext/>
      <w:keepLines/>
      <w:ind w:firstLine="0"/>
      <w:jc w:val="center"/>
    </w:pPr>
    <w:rPr>
      <w:rFonts w:ascii="Calibri" w:eastAsia="Times New Roman" w:hAnsi="Calibri"/>
      <w:b/>
      <w:sz w:val="24"/>
      <w:szCs w:val="20"/>
    </w:rPr>
  </w:style>
  <w:style w:type="paragraph" w:customStyle="1" w:styleId="TableChartNotes">
    <w:name w:val="Table&amp;Chart Notes"/>
    <w:qFormat/>
    <w:rsid w:val="00A069A0"/>
    <w:pPr>
      <w:ind w:firstLine="0"/>
      <w:jc w:val="left"/>
    </w:pPr>
    <w:rPr>
      <w:rFonts w:ascii="Calibri" w:eastAsia="Times New Roman" w:hAnsi="Calibri"/>
      <w:i/>
      <w:sz w:val="16"/>
      <w:szCs w:val="20"/>
    </w:rPr>
  </w:style>
  <w:style w:type="paragraph" w:customStyle="1" w:styleId="ExecSummaryHeader">
    <w:name w:val="Exec Summary Header"/>
    <w:basedOn w:val="BodyTextIndent2"/>
    <w:link w:val="ExecSummaryHeaderChar"/>
    <w:qFormat/>
    <w:rsid w:val="00A069A0"/>
    <w:pPr>
      <w:spacing w:before="240"/>
      <w:ind w:firstLine="0"/>
      <w:jc w:val="left"/>
    </w:pPr>
    <w:rPr>
      <w:rFonts w:ascii="Arial Bold" w:eastAsia="Times New Roman" w:hAnsi="Arial Bold" w:cs="Arial"/>
      <w:b/>
      <w:caps/>
      <w:color w:val="1F497D" w:themeColor="text2"/>
    </w:rPr>
  </w:style>
  <w:style w:type="character" w:customStyle="1" w:styleId="ExecSummaryHeaderChar">
    <w:name w:val="Exec Summary Header Char"/>
    <w:basedOn w:val="BodyTextIndent2Char"/>
    <w:link w:val="ExecSummaryHeader"/>
    <w:rsid w:val="00A069A0"/>
    <w:rPr>
      <w:rFonts w:ascii="Arial Bold" w:eastAsia="Times New Roman" w:hAnsi="Arial Bold" w:cs="Arial"/>
      <w:b/>
      <w:caps/>
      <w:color w:val="1F497D" w:themeColor="text2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A069A0"/>
    <w:rPr>
      <w:rFonts w:ascii="Arial" w:hAnsi="Arial" w:cs="Arial"/>
      <w:b/>
      <w:cap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069A0"/>
    <w:rPr>
      <w:rFonts w:ascii="Arial Bold" w:hAnsi="Arial Bold" w:cs="Arial"/>
      <w:b/>
      <w:bCs/>
      <w:caps/>
      <w:color w:val="1F497D" w:themeColor="text2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069A0"/>
    <w:rPr>
      <w:rFonts w:ascii="Arial" w:eastAsia="Times New Roman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069A0"/>
    <w:rPr>
      <w:rFonts w:eastAsia="Times New Roman" w:cs="Calibri"/>
      <w:b/>
      <w:color w:val="000000"/>
      <w:sz w:val="24"/>
      <w:szCs w:val="24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semiHidden/>
    <w:rsid w:val="00A069A0"/>
    <w:rPr>
      <w:rFonts w:ascii="Garamond" w:eastAsia="Times New Roman" w:hAnsi="Garamond"/>
      <w:b/>
      <w:sz w:val="24"/>
      <w:szCs w:val="24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semiHidden/>
    <w:rsid w:val="00A069A0"/>
    <w:rPr>
      <w:rFonts w:ascii="Garamond" w:eastAsia="Times New Roman" w:hAnsi="Garamond"/>
      <w:sz w:val="24"/>
      <w:szCs w:val="24"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semiHidden/>
    <w:rsid w:val="00A069A0"/>
    <w:rPr>
      <w:rFonts w:ascii="Garamond" w:eastAsia="Times New Roman" w:hAnsi="Garamond"/>
      <w:sz w:val="24"/>
      <w:szCs w:val="24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semiHidden/>
    <w:rsid w:val="00A069A0"/>
    <w:rPr>
      <w:rFonts w:ascii="Garamond" w:eastAsia="Times New Roman" w:hAnsi="Garamond"/>
      <w:sz w:val="24"/>
      <w:szCs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A069A0"/>
    <w:rPr>
      <w:rFonts w:ascii="Garamond" w:eastAsia="Times New Roman" w:hAnsi="Garamond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069A0"/>
    <w:rPr>
      <w:rFonts w:ascii="Calibri" w:eastAsia="Batang" w:hAnsi="Calibri"/>
      <w:sz w:val="24"/>
      <w:szCs w:val="20"/>
    </w:rPr>
  </w:style>
  <w:style w:type="paragraph" w:customStyle="1" w:styleId="BTextDouble">
    <w:name w:val="B Text Double"/>
    <w:link w:val="BTextDoubleChar"/>
    <w:qFormat/>
    <w:rsid w:val="00A069A0"/>
    <w:pPr>
      <w:spacing w:line="480" w:lineRule="auto"/>
    </w:pPr>
    <w:rPr>
      <w:rFonts w:cs="Calibr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01AAB"/>
    <w:pPr>
      <w:ind w:left="400"/>
      <w:jc w:val="left"/>
    </w:pPr>
    <w:rPr>
      <w:rFonts w:asciiTheme="minorHAnsi" w:hAnsiTheme="minorHAnsi" w:cstheme="minorHAnsi"/>
      <w:i/>
      <w:iCs/>
      <w:szCs w:val="20"/>
    </w:rPr>
  </w:style>
  <w:style w:type="character" w:customStyle="1" w:styleId="BTextDoubleChar">
    <w:name w:val="B Text Double Char"/>
    <w:basedOn w:val="DefaultParagraphFont"/>
    <w:link w:val="BTextDouble"/>
    <w:rsid w:val="00A069A0"/>
    <w:rPr>
      <w:rFonts w:cs="Calibri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01AAB"/>
    <w:pPr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01AAB"/>
    <w:pPr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01AAB"/>
    <w:pPr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01AAB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01AAB"/>
    <w:pPr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01AAB"/>
    <w:pPr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Revision">
    <w:name w:val="Revision"/>
    <w:hidden/>
    <w:uiPriority w:val="99"/>
    <w:semiHidden/>
    <w:rsid w:val="00BD11F8"/>
    <w:pPr>
      <w:ind w:firstLine="0"/>
      <w:jc w:val="left"/>
    </w:pPr>
    <w:rPr>
      <w:rFonts w:ascii="Calibri" w:hAnsi="Calibri"/>
      <w:sz w:val="20"/>
      <w:szCs w:val="24"/>
    </w:rPr>
  </w:style>
  <w:style w:type="paragraph" w:customStyle="1" w:styleId="AttachmentSubheader">
    <w:name w:val="Attachment Subheader"/>
    <w:basedOn w:val="Heading3"/>
    <w:link w:val="AttachmentSubheaderChar"/>
    <w:qFormat/>
    <w:rsid w:val="00A069A0"/>
    <w:pPr>
      <w:spacing w:before="0"/>
      <w:ind w:left="0" w:firstLine="0"/>
      <w:jc w:val="center"/>
    </w:pPr>
    <w:rPr>
      <w:rFonts w:ascii="Arial Bold" w:eastAsia="Calibri" w:hAnsi="Arial Bold"/>
      <w:caps/>
      <w:color w:val="1F497D" w:themeColor="text2"/>
    </w:rPr>
  </w:style>
  <w:style w:type="character" w:customStyle="1" w:styleId="AttachmentSubheaderChar">
    <w:name w:val="Attachment Subheader Char"/>
    <w:basedOn w:val="Heading3Char"/>
    <w:link w:val="AttachmentSubheader"/>
    <w:rsid w:val="00A069A0"/>
    <w:rPr>
      <w:rFonts w:ascii="Arial Bold" w:eastAsia="Calibri" w:hAnsi="Arial Bold" w:cs="Arial"/>
      <w:b/>
      <w:caps/>
      <w:color w:val="1F497D" w:themeColor="text2"/>
      <w:sz w:val="24"/>
      <w:szCs w:val="24"/>
    </w:rPr>
  </w:style>
  <w:style w:type="paragraph" w:customStyle="1" w:styleId="ombburdentext">
    <w:name w:val="omb burden text"/>
    <w:basedOn w:val="Normal"/>
    <w:link w:val="ombburdentextChar"/>
    <w:qFormat/>
    <w:rsid w:val="00A069A0"/>
    <w:pPr>
      <w:ind w:firstLine="0"/>
      <w:jc w:val="left"/>
    </w:pPr>
    <w:rPr>
      <w:sz w:val="16"/>
      <w:szCs w:val="16"/>
    </w:rPr>
  </w:style>
  <w:style w:type="character" w:customStyle="1" w:styleId="ombburdentextChar">
    <w:name w:val="omb burden text Char"/>
    <w:basedOn w:val="DefaultParagraphFont"/>
    <w:link w:val="ombburdentext"/>
    <w:rsid w:val="00A069A0"/>
    <w:rPr>
      <w:rFonts w:ascii="Calibri" w:hAnsi="Calibri"/>
      <w:sz w:val="16"/>
      <w:szCs w:val="16"/>
    </w:rPr>
  </w:style>
  <w:style w:type="paragraph" w:customStyle="1" w:styleId="BTnoindent0">
    <w:name w:val="BT no indent"/>
    <w:rsid w:val="009543A3"/>
    <w:pPr>
      <w:spacing w:after="240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QuestionText">
    <w:name w:val="Question Text"/>
    <w:qFormat/>
    <w:rsid w:val="00A069A0"/>
    <w:pPr>
      <w:spacing w:after="240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BTNoIndent">
    <w:name w:val="BT No Indent"/>
    <w:qFormat/>
    <w:rsid w:val="00A069A0"/>
    <w:pPr>
      <w:autoSpaceDE w:val="0"/>
      <w:autoSpaceDN w:val="0"/>
      <w:adjustRightInd w:val="0"/>
      <w:snapToGrid w:val="0"/>
      <w:ind w:firstLine="0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oa heading" w:uiPriority="0"/>
    <w:lsdException w:name="List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A0"/>
    <w:rPr>
      <w:rFonts w:ascii="Calibri" w:hAnsi="Calibri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A069A0"/>
    <w:pPr>
      <w:spacing w:after="240"/>
      <w:ind w:firstLine="0"/>
      <w:jc w:val="center"/>
      <w:outlineLvl w:val="0"/>
    </w:pPr>
    <w:rPr>
      <w:rFonts w:ascii="Arial" w:hAnsi="Arial" w:cs="Arial"/>
      <w:b/>
      <w:cap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069A0"/>
    <w:pPr>
      <w:autoSpaceDE w:val="0"/>
      <w:autoSpaceDN w:val="0"/>
      <w:adjustRightInd w:val="0"/>
      <w:spacing w:before="240" w:after="240"/>
      <w:ind w:left="720" w:hanging="720"/>
      <w:jc w:val="left"/>
      <w:outlineLvl w:val="1"/>
    </w:pPr>
    <w:rPr>
      <w:rFonts w:ascii="Arial Bold" w:hAnsi="Arial Bold" w:cs="Arial"/>
      <w:b/>
      <w:bCs/>
      <w:caps/>
      <w:color w:val="1F497D" w:themeColor="text2"/>
      <w:sz w:val="24"/>
    </w:rPr>
  </w:style>
  <w:style w:type="paragraph" w:styleId="Heading3">
    <w:name w:val="heading 3"/>
    <w:basedOn w:val="Normal"/>
    <w:next w:val="Normal"/>
    <w:link w:val="Heading3Char"/>
    <w:qFormat/>
    <w:rsid w:val="00A069A0"/>
    <w:pPr>
      <w:keepNext/>
      <w:spacing w:before="240" w:after="240"/>
      <w:ind w:left="720" w:hanging="720"/>
      <w:jc w:val="left"/>
      <w:outlineLvl w:val="2"/>
    </w:pPr>
    <w:rPr>
      <w:rFonts w:ascii="Arial" w:eastAsia="Times New Roman" w:hAnsi="Arial" w:cs="Arial"/>
      <w:b/>
      <w:sz w:val="24"/>
    </w:rPr>
  </w:style>
  <w:style w:type="paragraph" w:styleId="Heading4">
    <w:name w:val="heading 4"/>
    <w:basedOn w:val="BTNoIndent"/>
    <w:next w:val="Normal"/>
    <w:link w:val="Heading4Char"/>
    <w:qFormat/>
    <w:rsid w:val="00A069A0"/>
    <w:pPr>
      <w:outlineLvl w:val="3"/>
    </w:pPr>
    <w:rPr>
      <w:rFonts w:cs="Calibri"/>
      <w:b/>
    </w:rPr>
  </w:style>
  <w:style w:type="paragraph" w:styleId="Heading5">
    <w:name w:val="heading 5"/>
    <w:aliases w:val="Heading 5 (business proposal only)"/>
    <w:basedOn w:val="Normal"/>
    <w:next w:val="Normal"/>
    <w:link w:val="Heading5Char"/>
    <w:semiHidden/>
    <w:qFormat/>
    <w:rsid w:val="00A069A0"/>
    <w:pPr>
      <w:spacing w:after="240"/>
      <w:ind w:left="432" w:hanging="432"/>
      <w:outlineLvl w:val="4"/>
    </w:pPr>
    <w:rPr>
      <w:rFonts w:ascii="Garamond" w:eastAsia="Times New Roman" w:hAnsi="Garamond"/>
      <w:b/>
      <w:sz w:val="24"/>
    </w:rPr>
  </w:style>
  <w:style w:type="paragraph" w:styleId="Heading6">
    <w:name w:val="heading 6"/>
    <w:aliases w:val="Heading 6 (business proposal only)"/>
    <w:basedOn w:val="Normal"/>
    <w:next w:val="Normal"/>
    <w:link w:val="Heading6Char"/>
    <w:semiHidden/>
    <w:qFormat/>
    <w:rsid w:val="00A069A0"/>
    <w:pPr>
      <w:outlineLvl w:val="5"/>
    </w:pPr>
    <w:rPr>
      <w:rFonts w:ascii="Garamond" w:eastAsia="Times New Roman" w:hAnsi="Garamond"/>
      <w:sz w:val="24"/>
    </w:rPr>
  </w:style>
  <w:style w:type="paragraph" w:styleId="Heading7">
    <w:name w:val="heading 7"/>
    <w:aliases w:val="Heading 7 (business proposal only)"/>
    <w:basedOn w:val="Normal"/>
    <w:next w:val="Normal"/>
    <w:link w:val="Heading7Char"/>
    <w:semiHidden/>
    <w:qFormat/>
    <w:rsid w:val="00A069A0"/>
    <w:pPr>
      <w:outlineLvl w:val="6"/>
    </w:pPr>
    <w:rPr>
      <w:rFonts w:ascii="Garamond" w:eastAsia="Times New Roman" w:hAnsi="Garamond"/>
      <w:sz w:val="24"/>
    </w:rPr>
  </w:style>
  <w:style w:type="paragraph" w:styleId="Heading8">
    <w:name w:val="heading 8"/>
    <w:aliases w:val="Heading 8 (business proposal only)"/>
    <w:basedOn w:val="Normal"/>
    <w:next w:val="Normal"/>
    <w:link w:val="Heading8Char"/>
    <w:semiHidden/>
    <w:qFormat/>
    <w:rsid w:val="00A069A0"/>
    <w:pPr>
      <w:outlineLvl w:val="7"/>
    </w:pPr>
    <w:rPr>
      <w:rFonts w:ascii="Garamond" w:eastAsia="Times New Roman" w:hAnsi="Garamond"/>
      <w:sz w:val="24"/>
    </w:r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qFormat/>
    <w:rsid w:val="00A069A0"/>
    <w:pPr>
      <w:outlineLvl w:val="8"/>
    </w:pPr>
    <w:rPr>
      <w:rFonts w:ascii="Garamond" w:eastAsia="Times New Roman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customStyle="1" w:styleId="Level1">
    <w:name w:val="Level 1"/>
    <w:basedOn w:val="Normal"/>
    <w:pPr>
      <w:numPr>
        <w:numId w:val="1"/>
      </w:numPr>
      <w:outlineLvl w:val="0"/>
    </w:pPr>
  </w:style>
  <w:style w:type="paragraph" w:styleId="BodyTextIndent">
    <w:name w:val="Body Text Indent"/>
    <w:basedOn w:val="Normal"/>
    <w:pPr>
      <w:ind w:left="-90"/>
    </w:pPr>
    <w:rPr>
      <w:rFonts w:eastAsia="Times New Roman"/>
    </w:rPr>
  </w:style>
  <w:style w:type="paragraph" w:styleId="FootnoteText">
    <w:name w:val="footnote text"/>
    <w:aliases w:val="F1"/>
    <w:basedOn w:val="Normal"/>
    <w:link w:val="FootnoteTextChar"/>
    <w:uiPriority w:val="99"/>
    <w:qFormat/>
    <w:rsid w:val="00A069A0"/>
    <w:pPr>
      <w:ind w:firstLine="0"/>
      <w:jc w:val="left"/>
    </w:pPr>
    <w:rPr>
      <w:rFonts w:eastAsia="Times New Roman"/>
      <w:sz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astParag">
    <w:name w:val="Last Parag"/>
    <w:basedOn w:val="Normal"/>
    <w:rPr>
      <w:rFonts w:eastAsia="Times New Roman"/>
    </w:rPr>
  </w:style>
  <w:style w:type="paragraph" w:styleId="BodyTextIndent2">
    <w:name w:val="Body Text Indent 2"/>
    <w:next w:val="BodyText2"/>
    <w:link w:val="BodyTextIndent2Char"/>
    <w:qFormat/>
    <w:rsid w:val="00A069A0"/>
    <w:pPr>
      <w:spacing w:after="240"/>
    </w:pPr>
    <w:rPr>
      <w:rFonts w:ascii="Calibri" w:eastAsia="Batang" w:hAnsi="Calibri"/>
      <w:sz w:val="24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customStyle="1" w:styleId="Answer">
    <w:name w:val="Answer #"/>
    <w:basedOn w:val="ListNumber"/>
    <w:pPr>
      <w:numPr>
        <w:numId w:val="0"/>
      </w:numPr>
    </w:pPr>
    <w:rPr>
      <w:rFonts w:eastAsia="Times New Roman"/>
    </w:rPr>
  </w:style>
  <w:style w:type="paragraph" w:styleId="ListNumber">
    <w:name w:val="List Number"/>
    <w:basedOn w:val="Normal"/>
    <w:pPr>
      <w:numPr>
        <w:numId w:val="2"/>
      </w:numPr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DB6895"/>
    <w:pPr>
      <w:ind w:left="200"/>
      <w:jc w:val="left"/>
    </w:pPr>
    <w:rPr>
      <w:rFonts w:asciiTheme="minorHAnsi" w:hAnsiTheme="minorHAnsi" w:cstheme="minorHAnsi"/>
      <w:smallCaps/>
      <w:szCs w:val="20"/>
    </w:rPr>
  </w:style>
  <w:style w:type="paragraph" w:styleId="TOC1">
    <w:name w:val="toc 1"/>
    <w:basedOn w:val="Normal"/>
    <w:next w:val="Normal"/>
    <w:autoRedefine/>
    <w:uiPriority w:val="39"/>
    <w:rsid w:val="00306B0A"/>
    <w:pPr>
      <w:tabs>
        <w:tab w:val="left" w:pos="900"/>
        <w:tab w:val="right" w:leader="dot" w:pos="9350"/>
      </w:tabs>
      <w:spacing w:before="120" w:after="120"/>
      <w:ind w:left="720" w:hanging="720"/>
      <w:jc w:val="left"/>
    </w:pPr>
    <w:rPr>
      <w:rFonts w:asciiTheme="minorHAnsi" w:hAnsiTheme="minorHAnsi" w:cstheme="minorHAnsi"/>
      <w:b/>
      <w:bCs/>
      <w:caps/>
      <w:szCs w:val="20"/>
    </w:rPr>
  </w:style>
  <w:style w:type="paragraph" w:customStyle="1" w:styleId="NormalWeb2">
    <w:name w:val="Normal (Web)2"/>
    <w:basedOn w:val="Normal"/>
    <w:rsid w:val="00406DCF"/>
    <w:pPr>
      <w:spacing w:after="120"/>
    </w:pPr>
    <w:rPr>
      <w:rFonts w:eastAsia="Times New Roman"/>
    </w:rPr>
  </w:style>
  <w:style w:type="character" w:customStyle="1" w:styleId="nolink1">
    <w:name w:val="nolink1"/>
    <w:rsid w:val="00406DCF"/>
    <w:rPr>
      <w:strike w:val="0"/>
      <w:dstrike w:val="0"/>
      <w:color w:val="333333"/>
      <w:u w:val="none"/>
      <w:effect w:val="none"/>
    </w:rPr>
  </w:style>
  <w:style w:type="character" w:customStyle="1" w:styleId="centerhead1">
    <w:name w:val="centerhead1"/>
    <w:rsid w:val="00406DCF"/>
    <w:rPr>
      <w:rFonts w:ascii="Arial" w:hAnsi="Arial" w:cs="Arial" w:hint="default"/>
      <w:b/>
      <w:bCs/>
      <w:caps/>
      <w:strike w:val="0"/>
      <w:dstrike w:val="0"/>
      <w:sz w:val="21"/>
      <w:szCs w:val="21"/>
      <w:u w:val="none"/>
      <w:effect w:val="none"/>
    </w:rPr>
  </w:style>
  <w:style w:type="character" w:styleId="Strong">
    <w:name w:val="Strong"/>
    <w:rsid w:val="00406DCF"/>
    <w:rPr>
      <w:b/>
      <w:bCs/>
    </w:rPr>
  </w:style>
  <w:style w:type="paragraph" w:styleId="NormalWeb">
    <w:name w:val="Normal (Web)"/>
    <w:basedOn w:val="Normal"/>
    <w:rsid w:val="00DA7586"/>
    <w:pPr>
      <w:spacing w:before="100" w:beforeAutospacing="1" w:after="100" w:afterAutospacing="1"/>
    </w:pPr>
    <w:rPr>
      <w:rFonts w:eastAsia="Times New Roman"/>
    </w:rPr>
  </w:style>
  <w:style w:type="paragraph" w:customStyle="1" w:styleId="NormalSS">
    <w:name w:val="NormalSS"/>
    <w:basedOn w:val="Normal"/>
    <w:rsid w:val="00B64C00"/>
    <w:pPr>
      <w:tabs>
        <w:tab w:val="left" w:pos="432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firstLine="432"/>
    </w:pPr>
    <w:rPr>
      <w:rFonts w:eastAsia="Times New Roman"/>
      <w:szCs w:val="20"/>
    </w:rPr>
  </w:style>
  <w:style w:type="paragraph" w:customStyle="1" w:styleId="bullet">
    <w:name w:val="bullet"/>
    <w:rsid w:val="00B64C00"/>
    <w:pPr>
      <w:numPr>
        <w:numId w:val="4"/>
      </w:numPr>
      <w:tabs>
        <w:tab w:val="clear" w:pos="720"/>
        <w:tab w:val="num" w:pos="360"/>
      </w:tabs>
      <w:spacing w:after="180"/>
      <w:ind w:right="360"/>
    </w:pPr>
    <w:rPr>
      <w:rFonts w:eastAsia="Times New Roman"/>
      <w:sz w:val="24"/>
    </w:rPr>
  </w:style>
  <w:style w:type="paragraph" w:customStyle="1" w:styleId="LastBullet">
    <w:name w:val="Last Bullet"/>
    <w:next w:val="Normal"/>
    <w:rsid w:val="00B64C00"/>
    <w:pPr>
      <w:numPr>
        <w:numId w:val="3"/>
      </w:numPr>
      <w:spacing w:after="480"/>
      <w:ind w:left="720" w:right="360"/>
    </w:pPr>
    <w:rPr>
      <w:rFonts w:eastAsia="Times New Roman"/>
      <w:sz w:val="24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A069A0"/>
    <w:rPr>
      <w:rFonts w:ascii="Calibri" w:eastAsia="Times New Roman" w:hAnsi="Calibri"/>
      <w:sz w:val="16"/>
      <w:szCs w:val="24"/>
    </w:rPr>
  </w:style>
  <w:style w:type="paragraph" w:customStyle="1" w:styleId="BodyText08">
    <w:name w:val="Body Text 08"/>
    <w:basedOn w:val="Normal"/>
    <w:rsid w:val="000C40B6"/>
    <w:pPr>
      <w:spacing w:after="240"/>
    </w:pPr>
    <w:rPr>
      <w:rFonts w:ascii="Trebuchet MS" w:eastAsia="Times New Roman" w:hAnsi="Trebuchet MS"/>
      <w:sz w:val="22"/>
      <w:szCs w:val="22"/>
    </w:rPr>
  </w:style>
  <w:style w:type="paragraph" w:customStyle="1" w:styleId="Bulletlevel108">
    <w:name w:val="Bullet level 1 08"/>
    <w:basedOn w:val="Normal"/>
    <w:rsid w:val="000C40B6"/>
    <w:pPr>
      <w:numPr>
        <w:numId w:val="5"/>
      </w:numPr>
      <w:tabs>
        <w:tab w:val="left" w:pos="990"/>
      </w:tabs>
      <w:spacing w:after="120"/>
    </w:pPr>
    <w:rPr>
      <w:rFonts w:ascii="Trebuchet MS" w:eastAsia="Times New Roman" w:hAnsi="Trebuchet MS"/>
      <w:bCs/>
      <w:sz w:val="22"/>
      <w:szCs w:val="22"/>
    </w:rPr>
  </w:style>
  <w:style w:type="paragraph" w:customStyle="1" w:styleId="CM18">
    <w:name w:val="CM18"/>
    <w:basedOn w:val="Normal"/>
    <w:next w:val="Normal"/>
    <w:uiPriority w:val="99"/>
    <w:rsid w:val="000C40B6"/>
    <w:pPr>
      <w:spacing w:after="240"/>
    </w:pPr>
    <w:rPr>
      <w:rFonts w:ascii="Trebuchet MS" w:eastAsia="Times New Roman" w:hAnsi="Trebuchet MS"/>
    </w:rPr>
  </w:style>
  <w:style w:type="paragraph" w:styleId="ListParagraph">
    <w:name w:val="List Paragraph"/>
    <w:basedOn w:val="Normal"/>
    <w:uiPriority w:val="34"/>
    <w:qFormat/>
    <w:rsid w:val="00A069A0"/>
    <w:pPr>
      <w:numPr>
        <w:numId w:val="47"/>
      </w:numPr>
      <w:contextualSpacing/>
    </w:pPr>
    <w:rPr>
      <w:rFonts w:eastAsia="Times New Roman"/>
    </w:rPr>
  </w:style>
  <w:style w:type="paragraph" w:styleId="TOAHeading">
    <w:name w:val="toa heading"/>
    <w:basedOn w:val="Normal"/>
    <w:next w:val="Normal"/>
    <w:semiHidden/>
    <w:rsid w:val="000C4743"/>
    <w:pPr>
      <w:tabs>
        <w:tab w:val="right" w:pos="9360"/>
      </w:tabs>
      <w:suppressAutoHyphens/>
      <w:overflowPunct w:val="0"/>
      <w:textAlignment w:val="baseline"/>
    </w:pPr>
    <w:rPr>
      <w:rFonts w:eastAsia="Times New Roman"/>
      <w:spacing w:val="-3"/>
      <w:szCs w:val="20"/>
    </w:rPr>
  </w:style>
  <w:style w:type="paragraph" w:customStyle="1" w:styleId="Bullet1">
    <w:name w:val="Bullet 1"/>
    <w:basedOn w:val="Normal"/>
    <w:rsid w:val="009543A3"/>
    <w:pPr>
      <w:numPr>
        <w:ilvl w:val="1"/>
        <w:numId w:val="45"/>
      </w:numPr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semiHidden/>
    <w:rsid w:val="0023681D"/>
    <w:rPr>
      <w:lang w:eastAsia="zh-CN"/>
    </w:rPr>
  </w:style>
  <w:style w:type="paragraph" w:customStyle="1" w:styleId="TableText">
    <w:name w:val="Table Text"/>
    <w:qFormat/>
    <w:rsid w:val="00A069A0"/>
    <w:rPr>
      <w:rFonts w:ascii="Calibri" w:eastAsia="Times New Roman" w:hAnsi="Calibri"/>
      <w:szCs w:val="24"/>
    </w:rPr>
  </w:style>
  <w:style w:type="character" w:customStyle="1" w:styleId="BodyTextChar">
    <w:name w:val="Body Text Char"/>
    <w:basedOn w:val="DefaultParagraphFont"/>
    <w:link w:val="BodyText"/>
    <w:rsid w:val="000A31ED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9625F"/>
    <w:rPr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9625F"/>
    <w:rPr>
      <w:sz w:val="24"/>
      <w:szCs w:val="24"/>
      <w:lang w:eastAsia="zh-CN"/>
    </w:rPr>
  </w:style>
  <w:style w:type="paragraph" w:customStyle="1" w:styleId="Outline">
    <w:name w:val="Outline"/>
    <w:basedOn w:val="Normal"/>
    <w:semiHidden/>
    <w:qFormat/>
    <w:rsid w:val="00A069A0"/>
    <w:pPr>
      <w:spacing w:after="240"/>
      <w:ind w:left="720" w:hanging="720"/>
    </w:pPr>
    <w:rPr>
      <w:rFonts w:eastAsia="Times New Roman"/>
    </w:rPr>
  </w:style>
  <w:style w:type="paragraph" w:customStyle="1" w:styleId="References">
    <w:name w:val="References"/>
    <w:basedOn w:val="Normal"/>
    <w:qFormat/>
    <w:rsid w:val="00A069A0"/>
    <w:pPr>
      <w:spacing w:after="240"/>
      <w:ind w:left="720" w:hanging="720"/>
    </w:pPr>
    <w:rPr>
      <w:rFonts w:eastAsia="Times New Roman"/>
      <w:sz w:val="24"/>
    </w:rPr>
  </w:style>
  <w:style w:type="paragraph" w:customStyle="1" w:styleId="TableSpace">
    <w:name w:val="TableSpace"/>
    <w:basedOn w:val="Normal"/>
    <w:next w:val="Normal"/>
    <w:semiHidden/>
    <w:qFormat/>
    <w:rsid w:val="00A069A0"/>
    <w:pPr>
      <w:ind w:left="1080" w:hanging="1080"/>
    </w:pPr>
    <w:rPr>
      <w:rFonts w:ascii="Lucida Sans" w:eastAsia="Times New Roman" w:hAnsi="Lucida Sans"/>
      <w:sz w:val="18"/>
    </w:rPr>
  </w:style>
  <w:style w:type="paragraph" w:customStyle="1" w:styleId="TableTitle">
    <w:name w:val="Table Title"/>
    <w:qFormat/>
    <w:rsid w:val="00A069A0"/>
    <w:pPr>
      <w:keepNext/>
      <w:keepLines/>
      <w:ind w:firstLine="0"/>
      <w:jc w:val="center"/>
    </w:pPr>
    <w:rPr>
      <w:rFonts w:ascii="Calibri" w:eastAsia="Times New Roman" w:hAnsi="Calibri"/>
      <w:b/>
      <w:sz w:val="24"/>
      <w:szCs w:val="20"/>
    </w:rPr>
  </w:style>
  <w:style w:type="paragraph" w:customStyle="1" w:styleId="TableChartNotes">
    <w:name w:val="Table&amp;Chart Notes"/>
    <w:qFormat/>
    <w:rsid w:val="00A069A0"/>
    <w:pPr>
      <w:ind w:firstLine="0"/>
      <w:jc w:val="left"/>
    </w:pPr>
    <w:rPr>
      <w:rFonts w:ascii="Calibri" w:eastAsia="Times New Roman" w:hAnsi="Calibri"/>
      <w:i/>
      <w:sz w:val="16"/>
      <w:szCs w:val="20"/>
    </w:rPr>
  </w:style>
  <w:style w:type="paragraph" w:customStyle="1" w:styleId="ExecSummaryHeader">
    <w:name w:val="Exec Summary Header"/>
    <w:basedOn w:val="BodyTextIndent2"/>
    <w:link w:val="ExecSummaryHeaderChar"/>
    <w:qFormat/>
    <w:rsid w:val="00A069A0"/>
    <w:pPr>
      <w:spacing w:before="240"/>
      <w:ind w:firstLine="0"/>
      <w:jc w:val="left"/>
    </w:pPr>
    <w:rPr>
      <w:rFonts w:ascii="Arial Bold" w:eastAsia="Times New Roman" w:hAnsi="Arial Bold" w:cs="Arial"/>
      <w:b/>
      <w:caps/>
      <w:color w:val="1F497D" w:themeColor="text2"/>
    </w:rPr>
  </w:style>
  <w:style w:type="character" w:customStyle="1" w:styleId="ExecSummaryHeaderChar">
    <w:name w:val="Exec Summary Header Char"/>
    <w:basedOn w:val="BodyTextIndent2Char"/>
    <w:link w:val="ExecSummaryHeader"/>
    <w:rsid w:val="00A069A0"/>
    <w:rPr>
      <w:rFonts w:ascii="Arial Bold" w:eastAsia="Times New Roman" w:hAnsi="Arial Bold" w:cs="Arial"/>
      <w:b/>
      <w:caps/>
      <w:color w:val="1F497D" w:themeColor="text2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A069A0"/>
    <w:rPr>
      <w:rFonts w:ascii="Arial" w:hAnsi="Arial" w:cs="Arial"/>
      <w:b/>
      <w:cap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069A0"/>
    <w:rPr>
      <w:rFonts w:ascii="Arial Bold" w:hAnsi="Arial Bold" w:cs="Arial"/>
      <w:b/>
      <w:bCs/>
      <w:caps/>
      <w:color w:val="1F497D" w:themeColor="text2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069A0"/>
    <w:rPr>
      <w:rFonts w:ascii="Arial" w:eastAsia="Times New Roman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069A0"/>
    <w:rPr>
      <w:rFonts w:eastAsia="Times New Roman" w:cs="Calibri"/>
      <w:b/>
      <w:color w:val="000000"/>
      <w:sz w:val="24"/>
      <w:szCs w:val="24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semiHidden/>
    <w:rsid w:val="00A069A0"/>
    <w:rPr>
      <w:rFonts w:ascii="Garamond" w:eastAsia="Times New Roman" w:hAnsi="Garamond"/>
      <w:b/>
      <w:sz w:val="24"/>
      <w:szCs w:val="24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semiHidden/>
    <w:rsid w:val="00A069A0"/>
    <w:rPr>
      <w:rFonts w:ascii="Garamond" w:eastAsia="Times New Roman" w:hAnsi="Garamond"/>
      <w:sz w:val="24"/>
      <w:szCs w:val="24"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semiHidden/>
    <w:rsid w:val="00A069A0"/>
    <w:rPr>
      <w:rFonts w:ascii="Garamond" w:eastAsia="Times New Roman" w:hAnsi="Garamond"/>
      <w:sz w:val="24"/>
      <w:szCs w:val="24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semiHidden/>
    <w:rsid w:val="00A069A0"/>
    <w:rPr>
      <w:rFonts w:ascii="Garamond" w:eastAsia="Times New Roman" w:hAnsi="Garamond"/>
      <w:sz w:val="24"/>
      <w:szCs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A069A0"/>
    <w:rPr>
      <w:rFonts w:ascii="Garamond" w:eastAsia="Times New Roman" w:hAnsi="Garamond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069A0"/>
    <w:rPr>
      <w:rFonts w:ascii="Calibri" w:eastAsia="Batang" w:hAnsi="Calibri"/>
      <w:sz w:val="24"/>
      <w:szCs w:val="20"/>
    </w:rPr>
  </w:style>
  <w:style w:type="paragraph" w:customStyle="1" w:styleId="BTextDouble">
    <w:name w:val="B Text Double"/>
    <w:link w:val="BTextDoubleChar"/>
    <w:qFormat/>
    <w:rsid w:val="00A069A0"/>
    <w:pPr>
      <w:spacing w:line="480" w:lineRule="auto"/>
    </w:pPr>
    <w:rPr>
      <w:rFonts w:cs="Calibr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01AAB"/>
    <w:pPr>
      <w:ind w:left="400"/>
      <w:jc w:val="left"/>
    </w:pPr>
    <w:rPr>
      <w:rFonts w:asciiTheme="minorHAnsi" w:hAnsiTheme="minorHAnsi" w:cstheme="minorHAnsi"/>
      <w:i/>
      <w:iCs/>
      <w:szCs w:val="20"/>
    </w:rPr>
  </w:style>
  <w:style w:type="character" w:customStyle="1" w:styleId="BTextDoubleChar">
    <w:name w:val="B Text Double Char"/>
    <w:basedOn w:val="DefaultParagraphFont"/>
    <w:link w:val="BTextDouble"/>
    <w:rsid w:val="00A069A0"/>
    <w:rPr>
      <w:rFonts w:cs="Calibri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01AAB"/>
    <w:pPr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01AAB"/>
    <w:pPr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01AAB"/>
    <w:pPr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01AAB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01AAB"/>
    <w:pPr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01AAB"/>
    <w:pPr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Revision">
    <w:name w:val="Revision"/>
    <w:hidden/>
    <w:uiPriority w:val="99"/>
    <w:semiHidden/>
    <w:rsid w:val="00BD11F8"/>
    <w:pPr>
      <w:ind w:firstLine="0"/>
      <w:jc w:val="left"/>
    </w:pPr>
    <w:rPr>
      <w:rFonts w:ascii="Calibri" w:hAnsi="Calibri"/>
      <w:sz w:val="20"/>
      <w:szCs w:val="24"/>
    </w:rPr>
  </w:style>
  <w:style w:type="paragraph" w:customStyle="1" w:styleId="AttachmentSubheader">
    <w:name w:val="Attachment Subheader"/>
    <w:basedOn w:val="Heading3"/>
    <w:link w:val="AttachmentSubheaderChar"/>
    <w:qFormat/>
    <w:rsid w:val="00A069A0"/>
    <w:pPr>
      <w:spacing w:before="0"/>
      <w:ind w:left="0" w:firstLine="0"/>
      <w:jc w:val="center"/>
    </w:pPr>
    <w:rPr>
      <w:rFonts w:ascii="Arial Bold" w:eastAsia="Calibri" w:hAnsi="Arial Bold"/>
      <w:caps/>
      <w:color w:val="1F497D" w:themeColor="text2"/>
    </w:rPr>
  </w:style>
  <w:style w:type="character" w:customStyle="1" w:styleId="AttachmentSubheaderChar">
    <w:name w:val="Attachment Subheader Char"/>
    <w:basedOn w:val="Heading3Char"/>
    <w:link w:val="AttachmentSubheader"/>
    <w:rsid w:val="00A069A0"/>
    <w:rPr>
      <w:rFonts w:ascii="Arial Bold" w:eastAsia="Calibri" w:hAnsi="Arial Bold" w:cs="Arial"/>
      <w:b/>
      <w:caps/>
      <w:color w:val="1F497D" w:themeColor="text2"/>
      <w:sz w:val="24"/>
      <w:szCs w:val="24"/>
    </w:rPr>
  </w:style>
  <w:style w:type="paragraph" w:customStyle="1" w:styleId="ombburdentext">
    <w:name w:val="omb burden text"/>
    <w:basedOn w:val="Normal"/>
    <w:link w:val="ombburdentextChar"/>
    <w:qFormat/>
    <w:rsid w:val="00A069A0"/>
    <w:pPr>
      <w:ind w:firstLine="0"/>
      <w:jc w:val="left"/>
    </w:pPr>
    <w:rPr>
      <w:sz w:val="16"/>
      <w:szCs w:val="16"/>
    </w:rPr>
  </w:style>
  <w:style w:type="character" w:customStyle="1" w:styleId="ombburdentextChar">
    <w:name w:val="omb burden text Char"/>
    <w:basedOn w:val="DefaultParagraphFont"/>
    <w:link w:val="ombburdentext"/>
    <w:rsid w:val="00A069A0"/>
    <w:rPr>
      <w:rFonts w:ascii="Calibri" w:hAnsi="Calibri"/>
      <w:sz w:val="16"/>
      <w:szCs w:val="16"/>
    </w:rPr>
  </w:style>
  <w:style w:type="paragraph" w:customStyle="1" w:styleId="BTnoindent0">
    <w:name w:val="BT no indent"/>
    <w:rsid w:val="009543A3"/>
    <w:pPr>
      <w:spacing w:after="240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QuestionText">
    <w:name w:val="Question Text"/>
    <w:qFormat/>
    <w:rsid w:val="00A069A0"/>
    <w:pPr>
      <w:spacing w:after="240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BTNoIndent">
    <w:name w:val="BT No Indent"/>
    <w:qFormat/>
    <w:rsid w:val="00A069A0"/>
    <w:pPr>
      <w:autoSpaceDE w:val="0"/>
      <w:autoSpaceDN w:val="0"/>
      <w:adjustRightInd w:val="0"/>
      <w:snapToGrid w:val="0"/>
      <w:ind w:firstLine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915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0677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3" w:color="ADEFC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2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9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4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9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E32E-EE12-4304-BD8C-98A5A28B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Links>
    <vt:vector size="6" baseType="variant">
      <vt:variant>
        <vt:i4>1966129</vt:i4>
      </vt:variant>
      <vt:variant>
        <vt:i4>3</vt:i4>
      </vt:variant>
      <vt:variant>
        <vt:i4>0</vt:i4>
      </vt:variant>
      <vt:variant>
        <vt:i4>5</vt:i4>
      </vt:variant>
      <vt:variant>
        <vt:lpwstr>mailto:sid@groeneman.com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Yaeko Tise</dc:creator>
  <cp:lastModifiedBy>Windows User</cp:lastModifiedBy>
  <cp:revision>3</cp:revision>
  <cp:lastPrinted>2013-01-08T16:02:00Z</cp:lastPrinted>
  <dcterms:created xsi:type="dcterms:W3CDTF">2013-01-14T20:46:00Z</dcterms:created>
  <dcterms:modified xsi:type="dcterms:W3CDTF">2013-01-15T17:04:00Z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