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74" w:rsidRDefault="003A756D" w:rsidP="00044674">
      <w:pPr>
        <w:rPr>
          <w:sz w:val="16"/>
          <w:szCs w:val="16"/>
        </w:rPr>
      </w:pPr>
      <w:bookmarkStart w:id="0" w:name="_Toc323488354"/>
      <w:bookmarkStart w:id="1" w:name="_Toc327528875"/>
      <w:bookmarkStart w:id="2" w:name="_Toc323506084"/>
      <w:r>
        <w:rPr>
          <w:noProof/>
          <w:sz w:val="16"/>
          <w:szCs w:val="16"/>
        </w:rPr>
        <w:pict>
          <v:shapetype id="_x0000_t202" coordsize="21600,21600" o:spt="202" path="m,l,21600r21600,l21600,xe">
            <v:stroke joinstyle="miter"/>
            <v:path gradientshapeok="t" o:connecttype="rect"/>
          </v:shapetype>
          <v:shape id="_x0000_s1047" type="#_x0000_t202" style="position:absolute;left:0;text-align:left;margin-left:337.85pt;margin-top:-15.05pt;width:133.25pt;height:30.15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" fillcolor="white [3201]" strokeweight=".5pt">
            <v:path arrowok="t"/>
            <v:textbox>
              <w:txbxContent>
                <w:p w:rsidR="006F64C8" w:rsidRPr="00487736" w:rsidRDefault="006F64C8" w:rsidP="006F64C8">
                  <w:pPr>
                    <w:ind w:firstLine="0"/>
                    <w:jc w:val="left"/>
                    <w:rPr>
                      <w:sz w:val="16"/>
                      <w:szCs w:val="16"/>
                    </w:rPr>
                  </w:pPr>
                  <w:r w:rsidRPr="00487736">
                    <w:rPr>
                      <w:sz w:val="16"/>
                      <w:szCs w:val="16"/>
                    </w:rPr>
                    <w:t>OMB Control Number</w:t>
                  </w:r>
                  <w:r>
                    <w:rPr>
                      <w:sz w:val="16"/>
                      <w:szCs w:val="16"/>
                    </w:rPr>
                    <w:t>: 0584-XXXX</w:t>
                  </w:r>
                  <w:r>
                    <w:rPr>
                      <w:sz w:val="16"/>
                      <w:szCs w:val="16"/>
                    </w:rPr>
                    <w:br/>
                    <w:t>Expiration Date: XX</w:t>
                  </w:r>
                  <w:r w:rsidR="002A4243">
                    <w:rPr>
                      <w:sz w:val="16"/>
                      <w:szCs w:val="16"/>
                    </w:rPr>
                    <w:t>/XX/XXX</w:t>
                  </w:r>
                  <w:r w:rsidR="00E5711F">
                    <w:rPr>
                      <w:sz w:val="16"/>
                      <w:szCs w:val="16"/>
                    </w:rPr>
                    <w:t>X</w:t>
                  </w:r>
                </w:p>
              </w:txbxContent>
            </v:textbox>
          </v:shape>
        </w:pict>
      </w:r>
    </w:p>
    <w:p w:rsidR="00044674" w:rsidRDefault="00044674" w:rsidP="00044674">
      <w:pPr>
        <w:rPr>
          <w:sz w:val="16"/>
          <w:szCs w:val="16"/>
        </w:rPr>
      </w:pPr>
    </w:p>
    <w:p w:rsidR="00044674" w:rsidRDefault="00044674" w:rsidP="00044674">
      <w:pPr>
        <w:rPr>
          <w:sz w:val="16"/>
          <w:szCs w:val="16"/>
        </w:rPr>
      </w:pPr>
    </w:p>
    <w:p w:rsidR="00044674" w:rsidRDefault="00044674" w:rsidP="00044674">
      <w:pPr>
        <w:ind w:firstLine="0"/>
        <w:rPr>
          <w:rFonts w:ascii="Times New Roman" w:hAnsi="Times New Roman"/>
          <w:sz w:val="22"/>
          <w:szCs w:val="22"/>
        </w:rPr>
      </w:pPr>
    </w:p>
    <w:p w:rsidR="00044674" w:rsidRDefault="00044674" w:rsidP="00044674">
      <w:pPr>
        <w:ind w:firstLine="0"/>
        <w:rPr>
          <w:rFonts w:ascii="Times New Roman" w:hAnsi="Times New Roman"/>
          <w:sz w:val="22"/>
          <w:szCs w:val="22"/>
        </w:rPr>
      </w:pPr>
    </w:p>
    <w:p w:rsidR="00044674" w:rsidRPr="00A36AE6" w:rsidRDefault="00044674" w:rsidP="00044674">
      <w:pPr>
        <w:pStyle w:val="AttachmentSubheader"/>
      </w:pPr>
      <w:r w:rsidRPr="00A36AE6">
        <w:t>Attachment A.1</w:t>
      </w:r>
      <w:r>
        <w:t>A</w:t>
      </w:r>
      <w:r w:rsidRPr="00A36AE6">
        <w:t xml:space="preserve">:  </w:t>
      </w:r>
      <w:r w:rsidRPr="00A36AE6">
        <w:br/>
        <w:t xml:space="preserve">State SNAP Director </w:t>
      </w:r>
      <w:r>
        <w:t xml:space="preserve">EMAIL </w:t>
      </w:r>
    </w:p>
    <w:p w:rsidR="00044674" w:rsidRDefault="00044674" w:rsidP="00044674">
      <w:pPr>
        <w:ind w:firstLine="0"/>
        <w:rPr>
          <w:rFonts w:ascii="Times New Roman" w:hAnsi="Times New Roman"/>
          <w:sz w:val="22"/>
          <w:szCs w:val="22"/>
        </w:rPr>
      </w:pPr>
    </w:p>
    <w:p w:rsidR="00044674" w:rsidRDefault="00044674" w:rsidP="00044674">
      <w:pPr>
        <w:ind w:firstLine="0"/>
        <w:rPr>
          <w:rFonts w:ascii="Times New Roman" w:hAnsi="Times New Roman"/>
          <w:sz w:val="22"/>
          <w:szCs w:val="22"/>
        </w:rPr>
      </w:pPr>
    </w:p>
    <w:p w:rsidR="00044674" w:rsidRDefault="00044674" w:rsidP="00044674">
      <w:pPr>
        <w:ind w:firstLine="0"/>
        <w:rPr>
          <w:rFonts w:ascii="Times New Roman" w:hAnsi="Times New Roman"/>
          <w:sz w:val="22"/>
          <w:szCs w:val="22"/>
        </w:rPr>
      </w:pPr>
      <w:r>
        <w:rPr>
          <w:rFonts w:ascii="Times New Roman" w:hAnsi="Times New Roman"/>
          <w:sz w:val="22"/>
          <w:szCs w:val="22"/>
        </w:rPr>
        <w:t>{DATE}</w:t>
      </w:r>
    </w:p>
    <w:p w:rsidR="00044674" w:rsidRDefault="00044674" w:rsidP="00044674">
      <w:pPr>
        <w:rPr>
          <w:rFonts w:ascii="Times New Roman" w:hAnsi="Times New Roman"/>
          <w:sz w:val="22"/>
          <w:szCs w:val="22"/>
        </w:rPr>
      </w:pPr>
    </w:p>
    <w:p w:rsidR="00044674" w:rsidRPr="00B14EE6" w:rsidRDefault="00044674" w:rsidP="00044674">
      <w:pPr>
        <w:ind w:firstLine="0"/>
        <w:rPr>
          <w:rFonts w:ascii="Times New Roman" w:hAnsi="Times New Roman"/>
          <w:sz w:val="22"/>
          <w:szCs w:val="22"/>
        </w:rPr>
      </w:pPr>
      <w:r w:rsidRPr="00B14EE6">
        <w:rPr>
          <w:rFonts w:ascii="Times New Roman" w:hAnsi="Times New Roman"/>
          <w:sz w:val="22"/>
          <w:szCs w:val="22"/>
        </w:rPr>
        <w:t>Dear [</w:t>
      </w:r>
      <w:r>
        <w:rPr>
          <w:rFonts w:ascii="Times New Roman" w:hAnsi="Times New Roman"/>
          <w:sz w:val="22"/>
          <w:szCs w:val="22"/>
        </w:rPr>
        <w:t xml:space="preserve">STATE </w:t>
      </w:r>
      <w:r w:rsidRPr="00B14EE6">
        <w:rPr>
          <w:rFonts w:ascii="Times New Roman" w:hAnsi="Times New Roman"/>
          <w:sz w:val="22"/>
          <w:szCs w:val="22"/>
        </w:rPr>
        <w:t>SNAP DIRECTOR]:</w:t>
      </w:r>
    </w:p>
    <w:p w:rsidR="00044674" w:rsidRDefault="00044674" w:rsidP="00044674">
      <w:pPr>
        <w:rPr>
          <w:rFonts w:ascii="Times New Roman" w:hAnsi="Times New Roman"/>
          <w:sz w:val="22"/>
          <w:szCs w:val="22"/>
        </w:rPr>
      </w:pPr>
    </w:p>
    <w:p w:rsidR="00044674" w:rsidRDefault="00044674" w:rsidP="007B7CD2">
      <w:pPr>
        <w:ind w:firstLine="0"/>
        <w:rPr>
          <w:rFonts w:ascii="Times New Roman" w:hAnsi="Times New Roman"/>
          <w:sz w:val="22"/>
          <w:szCs w:val="22"/>
        </w:rPr>
      </w:pPr>
      <w:r>
        <w:rPr>
          <w:rFonts w:ascii="Times New Roman" w:hAnsi="Times New Roman"/>
          <w:sz w:val="22"/>
          <w:szCs w:val="22"/>
        </w:rPr>
        <w:t>I am writing to request your continued assistance with the ongoing study of the Community Partner Demonstration Project, entitled “</w:t>
      </w:r>
      <w:r w:rsidRPr="00B14EE6">
        <w:rPr>
          <w:rFonts w:ascii="Times New Roman" w:hAnsi="Times New Roman"/>
          <w:i/>
          <w:sz w:val="22"/>
          <w:szCs w:val="22"/>
        </w:rPr>
        <w:t>An Assessment of the Roles and Effectiveness of Community-Based Organizations in the Supplemental Nutrition Assistance Program</w:t>
      </w:r>
      <w:r>
        <w:rPr>
          <w:rFonts w:ascii="Times New Roman" w:hAnsi="Times New Roman"/>
          <w:sz w:val="22"/>
          <w:szCs w:val="22"/>
        </w:rPr>
        <w:t xml:space="preserve">.”  As you may remember, the U.S. Department of Agriculture’s Food and Nutrition Service (FNS) is sponsoring this study to gather information about existing partnerships between community-based organizations (CBOs) and SNAP offices, and to assess the impact of those partnerships on program outcomes.  FNS has contracted with Insight Policy Research (Insight) to conduct this study.   </w:t>
      </w:r>
    </w:p>
    <w:p w:rsidR="00044674" w:rsidRPr="00ED07F0" w:rsidRDefault="00044674" w:rsidP="00044674">
      <w:pPr>
        <w:rPr>
          <w:rFonts w:ascii="Times New Roman" w:hAnsi="Times New Roman"/>
          <w:sz w:val="22"/>
          <w:szCs w:val="22"/>
        </w:rPr>
      </w:pPr>
    </w:p>
    <w:p w:rsidR="00044674" w:rsidRDefault="00044674" w:rsidP="007B7CD2">
      <w:pPr>
        <w:ind w:firstLine="0"/>
        <w:rPr>
          <w:rFonts w:ascii="Times New Roman" w:hAnsi="Times New Roman"/>
          <w:sz w:val="22"/>
          <w:szCs w:val="22"/>
        </w:rPr>
      </w:pPr>
      <w:r>
        <w:rPr>
          <w:rFonts w:ascii="Times New Roman" w:hAnsi="Times New Roman"/>
          <w:sz w:val="22"/>
          <w:szCs w:val="22"/>
        </w:rPr>
        <w:t xml:space="preserve">At this time, I am requesting your participation in a one hour telephone interview that will include questions about the waiver agreement between SNAP and the community partners in your State, how those partners were selected, and how they are trained to conduct the SNAP eligibility interview.  </w:t>
      </w:r>
    </w:p>
    <w:p w:rsidR="00044674" w:rsidRDefault="00044674" w:rsidP="00044674">
      <w:pPr>
        <w:rPr>
          <w:rFonts w:ascii="Times New Roman" w:hAnsi="Times New Roman"/>
          <w:sz w:val="22"/>
          <w:szCs w:val="22"/>
        </w:rPr>
      </w:pPr>
    </w:p>
    <w:p w:rsidR="00044674" w:rsidRDefault="00044674" w:rsidP="007B7CD2">
      <w:pPr>
        <w:ind w:firstLine="0"/>
        <w:rPr>
          <w:rFonts w:ascii="Times New Roman" w:hAnsi="Times New Roman"/>
          <w:sz w:val="22"/>
          <w:szCs w:val="22"/>
        </w:rPr>
      </w:pPr>
      <w:r>
        <w:rPr>
          <w:rFonts w:ascii="Times New Roman" w:hAnsi="Times New Roman"/>
          <w:sz w:val="22"/>
          <w:szCs w:val="22"/>
        </w:rPr>
        <w:t xml:space="preserve">I will contact you by phone within the next few days to answer any questions you may have and to try to schedule the interview.  If you prefer, you can contact me by phone or email with some dates and times that are convenient for you. </w:t>
      </w:r>
    </w:p>
    <w:p w:rsidR="00044674" w:rsidRDefault="00044674" w:rsidP="00044674">
      <w:pPr>
        <w:rPr>
          <w:rFonts w:ascii="Times New Roman" w:hAnsi="Times New Roman"/>
          <w:sz w:val="22"/>
          <w:szCs w:val="22"/>
        </w:rPr>
      </w:pPr>
    </w:p>
    <w:p w:rsidR="00044674" w:rsidRDefault="00044674" w:rsidP="007B7CD2">
      <w:pPr>
        <w:ind w:firstLine="0"/>
        <w:rPr>
          <w:rFonts w:ascii="Times New Roman" w:hAnsi="Times New Roman"/>
          <w:sz w:val="22"/>
          <w:szCs w:val="22"/>
        </w:rPr>
      </w:pPr>
      <w:r>
        <w:rPr>
          <w:rFonts w:ascii="Times New Roman" w:hAnsi="Times New Roman"/>
          <w:sz w:val="22"/>
          <w:szCs w:val="22"/>
        </w:rPr>
        <w:t>Thank you in advance for your cooperation.  I look forward to speaking with you soon.</w:t>
      </w:r>
    </w:p>
    <w:p w:rsidR="00044674" w:rsidRDefault="00044674" w:rsidP="00044674">
      <w:pPr>
        <w:rPr>
          <w:rFonts w:ascii="Times New Roman" w:hAnsi="Times New Roman"/>
          <w:sz w:val="22"/>
          <w:szCs w:val="22"/>
        </w:rPr>
      </w:pPr>
    </w:p>
    <w:p w:rsidR="00044674" w:rsidRDefault="00044674" w:rsidP="00044674">
      <w:pPr>
        <w:ind w:firstLine="0"/>
        <w:rPr>
          <w:rFonts w:ascii="Times New Roman" w:hAnsi="Times New Roman"/>
          <w:sz w:val="22"/>
          <w:szCs w:val="22"/>
        </w:rPr>
      </w:pPr>
      <w:r>
        <w:rPr>
          <w:rFonts w:ascii="Times New Roman" w:hAnsi="Times New Roman"/>
          <w:sz w:val="22"/>
          <w:szCs w:val="22"/>
        </w:rPr>
        <w:t>Sincerely,</w:t>
      </w:r>
    </w:p>
    <w:p w:rsidR="00044674" w:rsidRDefault="00044674" w:rsidP="00044674">
      <w:pPr>
        <w:rPr>
          <w:rFonts w:ascii="Times New Roman" w:hAnsi="Times New Roman"/>
          <w:sz w:val="22"/>
          <w:szCs w:val="22"/>
        </w:rPr>
      </w:pPr>
    </w:p>
    <w:p w:rsidR="00044674" w:rsidRDefault="00044674" w:rsidP="00044674">
      <w:pPr>
        <w:ind w:firstLine="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electronic</w:t>
      </w:r>
      <w:proofErr w:type="gramEnd"/>
      <w:r>
        <w:rPr>
          <w:rFonts w:ascii="Times New Roman" w:hAnsi="Times New Roman"/>
          <w:sz w:val="22"/>
          <w:szCs w:val="22"/>
        </w:rPr>
        <w:t xml:space="preserve"> signature of Insight researcher}</w:t>
      </w:r>
    </w:p>
    <w:p w:rsidR="00044674" w:rsidRDefault="00044674" w:rsidP="00044674">
      <w:pPr>
        <w:rPr>
          <w:rFonts w:ascii="Times New Roman" w:hAnsi="Times New Roman"/>
          <w:sz w:val="22"/>
          <w:szCs w:val="22"/>
        </w:rPr>
      </w:pPr>
    </w:p>
    <w:p w:rsidR="00044674" w:rsidRDefault="00044674" w:rsidP="00044674">
      <w:pPr>
        <w:rPr>
          <w:rFonts w:ascii="Times New Roman" w:hAnsi="Times New Roman"/>
          <w:sz w:val="22"/>
          <w:szCs w:val="22"/>
        </w:rPr>
      </w:pPr>
      <w:r>
        <w:rPr>
          <w:rFonts w:ascii="Times New Roman" w:hAnsi="Times New Roman"/>
          <w:sz w:val="22"/>
          <w:szCs w:val="22"/>
        </w:rPr>
        <w:t xml:space="preserve"> </w:t>
      </w:r>
    </w:p>
    <w:p w:rsidR="00044674" w:rsidRDefault="003A756D" w:rsidP="00044674">
      <w:r>
        <w:rPr>
          <w:noProof/>
        </w:rPr>
        <w:pict>
          <v:shape id="_x0000_s1027" type="#_x0000_t202" style="position:absolute;left:0;text-align:left;margin-left:0;margin-top:0;width:464.45pt;height:110.55pt;z-index:25167155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">
            <v:textbox style="mso-fit-shape-to-text:t">
              <w:txbxContent>
                <w:p w:rsidR="00044674" w:rsidRPr="00044674" w:rsidRDefault="00044674" w:rsidP="00044674">
                  <w:pPr>
                    <w:pStyle w:val="ombburdentext"/>
                  </w:pPr>
                  <w:r w:rsidRPr="00044674">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3 minutes per response</w:t>
                  </w:r>
                  <w:r w:rsidRPr="00743481">
                    <w:t xml:space="preserve">, including the time to review instructions, search existing data resources, </w:t>
                  </w:r>
                  <w:proofErr w:type="gramStart"/>
                  <w:r w:rsidRPr="00743481">
                    <w:t>gather</w:t>
                  </w:r>
                  <w:proofErr w:type="gramEnd"/>
                  <w:r w:rsidRPr="00743481">
                    <w:t xml:space="preserve"> the data needed, and complete and review the information collection.</w:t>
                  </w:r>
                </w:p>
              </w:txbxContent>
            </v:textbox>
          </v:shape>
        </w:pict>
      </w:r>
    </w:p>
    <w:bookmarkEnd w:id="0"/>
    <w:bookmarkEnd w:id="1"/>
    <w:bookmarkEnd w:id="2"/>
    <w:p w:rsidR="00BA72D7" w:rsidRPr="00610290" w:rsidRDefault="00BA72D7" w:rsidP="00610290">
      <w:pPr>
        <w:ind w:firstLine="0"/>
        <w:rPr>
          <w:rFonts w:eastAsia="Batang"/>
          <w:sz w:val="24"/>
          <w:szCs w:val="20"/>
        </w:rPr>
      </w:pPr>
    </w:p>
    <w:sectPr w:rsidR="00BA72D7" w:rsidRPr="00610290" w:rsidSect="0002003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D0" w:rsidRDefault="009F65D0">
      <w:r>
        <w:separator/>
      </w:r>
    </w:p>
  </w:endnote>
  <w:endnote w:type="continuationSeparator" w:id="0">
    <w:p w:rsidR="009F65D0" w:rsidRDefault="009F6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D0" w:rsidRDefault="009F65D0">
      <w:r>
        <w:separator/>
      </w:r>
    </w:p>
  </w:footnote>
  <w:footnote w:type="continuationSeparator" w:id="0">
    <w:p w:rsidR="009F65D0" w:rsidRDefault="009F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Pr="009D2E2E" w:rsidRDefault="00044674"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 w:numId="47">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10"/>
  </w:hdrShapeDefaults>
  <w:footnotePr>
    <w:footnote w:id="-1"/>
    <w:footnote w:id="0"/>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42199"/>
    <w:rsid w:val="00043AED"/>
    <w:rsid w:val="00044674"/>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40B6"/>
    <w:rsid w:val="000C4743"/>
    <w:rsid w:val="000C509D"/>
    <w:rsid w:val="000C5F28"/>
    <w:rsid w:val="000D39C9"/>
    <w:rsid w:val="000E1938"/>
    <w:rsid w:val="000E2DC1"/>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4F80"/>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B29AE"/>
    <w:rsid w:val="001B412D"/>
    <w:rsid w:val="001C0B29"/>
    <w:rsid w:val="001C1795"/>
    <w:rsid w:val="001C2159"/>
    <w:rsid w:val="001D05B0"/>
    <w:rsid w:val="001D2265"/>
    <w:rsid w:val="001D276F"/>
    <w:rsid w:val="001D340D"/>
    <w:rsid w:val="001D4C05"/>
    <w:rsid w:val="001D4FEB"/>
    <w:rsid w:val="001D5B4A"/>
    <w:rsid w:val="001D7D39"/>
    <w:rsid w:val="001E4027"/>
    <w:rsid w:val="001F23AD"/>
    <w:rsid w:val="001F4B05"/>
    <w:rsid w:val="001F652C"/>
    <w:rsid w:val="00202DBE"/>
    <w:rsid w:val="00203454"/>
    <w:rsid w:val="00205B7A"/>
    <w:rsid w:val="00207A04"/>
    <w:rsid w:val="0021086E"/>
    <w:rsid w:val="002130D5"/>
    <w:rsid w:val="00217E56"/>
    <w:rsid w:val="00221BC3"/>
    <w:rsid w:val="0023020A"/>
    <w:rsid w:val="0023681D"/>
    <w:rsid w:val="0024284D"/>
    <w:rsid w:val="00243B11"/>
    <w:rsid w:val="002446F1"/>
    <w:rsid w:val="00245025"/>
    <w:rsid w:val="00245442"/>
    <w:rsid w:val="00245852"/>
    <w:rsid w:val="002459C2"/>
    <w:rsid w:val="00246865"/>
    <w:rsid w:val="0025136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4243"/>
    <w:rsid w:val="002A67E6"/>
    <w:rsid w:val="002B2EB2"/>
    <w:rsid w:val="002B78F1"/>
    <w:rsid w:val="002C0631"/>
    <w:rsid w:val="002C36E4"/>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247"/>
    <w:rsid w:val="003A3CD3"/>
    <w:rsid w:val="003A4370"/>
    <w:rsid w:val="003A4FF7"/>
    <w:rsid w:val="003A5CCF"/>
    <w:rsid w:val="003A756D"/>
    <w:rsid w:val="003B208D"/>
    <w:rsid w:val="003C031B"/>
    <w:rsid w:val="003C12A4"/>
    <w:rsid w:val="003D49C6"/>
    <w:rsid w:val="003D4A98"/>
    <w:rsid w:val="003E0B63"/>
    <w:rsid w:val="003E6125"/>
    <w:rsid w:val="003F0228"/>
    <w:rsid w:val="003F0993"/>
    <w:rsid w:val="003F4751"/>
    <w:rsid w:val="003F7A06"/>
    <w:rsid w:val="00404065"/>
    <w:rsid w:val="00404FA3"/>
    <w:rsid w:val="00406DCF"/>
    <w:rsid w:val="004078B0"/>
    <w:rsid w:val="00420C10"/>
    <w:rsid w:val="00420E2D"/>
    <w:rsid w:val="00420F8A"/>
    <w:rsid w:val="004238A6"/>
    <w:rsid w:val="004253AF"/>
    <w:rsid w:val="004313D3"/>
    <w:rsid w:val="00440376"/>
    <w:rsid w:val="00442132"/>
    <w:rsid w:val="00443873"/>
    <w:rsid w:val="00447A6B"/>
    <w:rsid w:val="004504EC"/>
    <w:rsid w:val="00451E89"/>
    <w:rsid w:val="00453719"/>
    <w:rsid w:val="004573A4"/>
    <w:rsid w:val="00457C49"/>
    <w:rsid w:val="00463318"/>
    <w:rsid w:val="004652F2"/>
    <w:rsid w:val="00471DDC"/>
    <w:rsid w:val="0047703D"/>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54E8"/>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3B94"/>
    <w:rsid w:val="0056476A"/>
    <w:rsid w:val="00572510"/>
    <w:rsid w:val="00575BE2"/>
    <w:rsid w:val="00580B4B"/>
    <w:rsid w:val="00581C3F"/>
    <w:rsid w:val="00587083"/>
    <w:rsid w:val="00595BB9"/>
    <w:rsid w:val="005A0E2D"/>
    <w:rsid w:val="005B093B"/>
    <w:rsid w:val="005B09ED"/>
    <w:rsid w:val="005C0E77"/>
    <w:rsid w:val="005C23CB"/>
    <w:rsid w:val="005C34B1"/>
    <w:rsid w:val="005C718B"/>
    <w:rsid w:val="005E427E"/>
    <w:rsid w:val="005E49A6"/>
    <w:rsid w:val="005E6EDC"/>
    <w:rsid w:val="005F36B9"/>
    <w:rsid w:val="005F39C9"/>
    <w:rsid w:val="005F5ABE"/>
    <w:rsid w:val="005F6058"/>
    <w:rsid w:val="00603B09"/>
    <w:rsid w:val="0060418A"/>
    <w:rsid w:val="00604D94"/>
    <w:rsid w:val="00605926"/>
    <w:rsid w:val="00610290"/>
    <w:rsid w:val="00622EC2"/>
    <w:rsid w:val="00631BD5"/>
    <w:rsid w:val="00633F49"/>
    <w:rsid w:val="00641774"/>
    <w:rsid w:val="00643BA5"/>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1C00"/>
    <w:rsid w:val="006B5E19"/>
    <w:rsid w:val="006C0931"/>
    <w:rsid w:val="006D4152"/>
    <w:rsid w:val="006D5A59"/>
    <w:rsid w:val="006D679E"/>
    <w:rsid w:val="006D7A4E"/>
    <w:rsid w:val="006E2C41"/>
    <w:rsid w:val="006E35AE"/>
    <w:rsid w:val="006E3C26"/>
    <w:rsid w:val="006E6E3B"/>
    <w:rsid w:val="006F3220"/>
    <w:rsid w:val="006F5B5A"/>
    <w:rsid w:val="006F6357"/>
    <w:rsid w:val="006F64C8"/>
    <w:rsid w:val="0070020E"/>
    <w:rsid w:val="007014C1"/>
    <w:rsid w:val="007020AE"/>
    <w:rsid w:val="007065C0"/>
    <w:rsid w:val="00706ABB"/>
    <w:rsid w:val="00707CB5"/>
    <w:rsid w:val="007224CD"/>
    <w:rsid w:val="00723539"/>
    <w:rsid w:val="00727719"/>
    <w:rsid w:val="00727F0A"/>
    <w:rsid w:val="00736354"/>
    <w:rsid w:val="00736E54"/>
    <w:rsid w:val="007372C6"/>
    <w:rsid w:val="00737E16"/>
    <w:rsid w:val="00741DBD"/>
    <w:rsid w:val="00743403"/>
    <w:rsid w:val="00743481"/>
    <w:rsid w:val="00746AE7"/>
    <w:rsid w:val="0075494A"/>
    <w:rsid w:val="0076120A"/>
    <w:rsid w:val="00761235"/>
    <w:rsid w:val="00761DBE"/>
    <w:rsid w:val="00763650"/>
    <w:rsid w:val="00765643"/>
    <w:rsid w:val="0076570A"/>
    <w:rsid w:val="00765E15"/>
    <w:rsid w:val="00773640"/>
    <w:rsid w:val="0077538F"/>
    <w:rsid w:val="007769C3"/>
    <w:rsid w:val="00777E22"/>
    <w:rsid w:val="00781D42"/>
    <w:rsid w:val="007917D5"/>
    <w:rsid w:val="007932B9"/>
    <w:rsid w:val="007932C9"/>
    <w:rsid w:val="00795E75"/>
    <w:rsid w:val="00796237"/>
    <w:rsid w:val="00796A24"/>
    <w:rsid w:val="007B4A9B"/>
    <w:rsid w:val="007B7CD2"/>
    <w:rsid w:val="007C66DC"/>
    <w:rsid w:val="007C73EC"/>
    <w:rsid w:val="007D2245"/>
    <w:rsid w:val="007D29D2"/>
    <w:rsid w:val="007D3803"/>
    <w:rsid w:val="007D4B6B"/>
    <w:rsid w:val="007E09B5"/>
    <w:rsid w:val="007E0CE7"/>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9425B"/>
    <w:rsid w:val="008B1EE4"/>
    <w:rsid w:val="008B20DD"/>
    <w:rsid w:val="008C284A"/>
    <w:rsid w:val="008C6E2E"/>
    <w:rsid w:val="008C7F47"/>
    <w:rsid w:val="008D2FB4"/>
    <w:rsid w:val="008D6AAE"/>
    <w:rsid w:val="008E223B"/>
    <w:rsid w:val="008E2862"/>
    <w:rsid w:val="008E2A35"/>
    <w:rsid w:val="00902C21"/>
    <w:rsid w:val="0090334F"/>
    <w:rsid w:val="00904DCB"/>
    <w:rsid w:val="009066EF"/>
    <w:rsid w:val="00911D82"/>
    <w:rsid w:val="00917500"/>
    <w:rsid w:val="00920159"/>
    <w:rsid w:val="0092669B"/>
    <w:rsid w:val="00927BE3"/>
    <w:rsid w:val="00936C8D"/>
    <w:rsid w:val="00936FCA"/>
    <w:rsid w:val="009410A4"/>
    <w:rsid w:val="009476C3"/>
    <w:rsid w:val="00952735"/>
    <w:rsid w:val="00953C04"/>
    <w:rsid w:val="00957DB6"/>
    <w:rsid w:val="009647B4"/>
    <w:rsid w:val="0096585E"/>
    <w:rsid w:val="00970AF7"/>
    <w:rsid w:val="00970DA6"/>
    <w:rsid w:val="00973948"/>
    <w:rsid w:val="0097403A"/>
    <w:rsid w:val="009768C4"/>
    <w:rsid w:val="00980BCF"/>
    <w:rsid w:val="00992FC0"/>
    <w:rsid w:val="009948F2"/>
    <w:rsid w:val="009961DA"/>
    <w:rsid w:val="009A564E"/>
    <w:rsid w:val="009A6A9E"/>
    <w:rsid w:val="009B600B"/>
    <w:rsid w:val="009C1940"/>
    <w:rsid w:val="009C1A9B"/>
    <w:rsid w:val="009C42E8"/>
    <w:rsid w:val="009C5E77"/>
    <w:rsid w:val="009D0238"/>
    <w:rsid w:val="009D1E60"/>
    <w:rsid w:val="009D2704"/>
    <w:rsid w:val="009D2E2E"/>
    <w:rsid w:val="009E6221"/>
    <w:rsid w:val="009F65D0"/>
    <w:rsid w:val="009F7205"/>
    <w:rsid w:val="00A03995"/>
    <w:rsid w:val="00A03C37"/>
    <w:rsid w:val="00A05570"/>
    <w:rsid w:val="00A067A2"/>
    <w:rsid w:val="00A118AC"/>
    <w:rsid w:val="00A11A61"/>
    <w:rsid w:val="00A156A7"/>
    <w:rsid w:val="00A167CF"/>
    <w:rsid w:val="00A323D3"/>
    <w:rsid w:val="00A34412"/>
    <w:rsid w:val="00A36AE6"/>
    <w:rsid w:val="00A4175B"/>
    <w:rsid w:val="00A4502A"/>
    <w:rsid w:val="00A46BF3"/>
    <w:rsid w:val="00A51183"/>
    <w:rsid w:val="00A54326"/>
    <w:rsid w:val="00A60CF1"/>
    <w:rsid w:val="00A62A02"/>
    <w:rsid w:val="00A66D7D"/>
    <w:rsid w:val="00A66F52"/>
    <w:rsid w:val="00A7111B"/>
    <w:rsid w:val="00A775F4"/>
    <w:rsid w:val="00A83FE6"/>
    <w:rsid w:val="00A86A8F"/>
    <w:rsid w:val="00A870A6"/>
    <w:rsid w:val="00A90D55"/>
    <w:rsid w:val="00A916D8"/>
    <w:rsid w:val="00A934F7"/>
    <w:rsid w:val="00AA4297"/>
    <w:rsid w:val="00AA64CB"/>
    <w:rsid w:val="00AA7851"/>
    <w:rsid w:val="00AB0721"/>
    <w:rsid w:val="00AB1B66"/>
    <w:rsid w:val="00AB2455"/>
    <w:rsid w:val="00AB5473"/>
    <w:rsid w:val="00AC3496"/>
    <w:rsid w:val="00AC512B"/>
    <w:rsid w:val="00AC6944"/>
    <w:rsid w:val="00AC76EC"/>
    <w:rsid w:val="00AD1D2A"/>
    <w:rsid w:val="00AD2E1B"/>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5B0C"/>
    <w:rsid w:val="00B20F71"/>
    <w:rsid w:val="00B220F8"/>
    <w:rsid w:val="00B232C6"/>
    <w:rsid w:val="00B23523"/>
    <w:rsid w:val="00B2539A"/>
    <w:rsid w:val="00B352EC"/>
    <w:rsid w:val="00B37A90"/>
    <w:rsid w:val="00B41612"/>
    <w:rsid w:val="00B44210"/>
    <w:rsid w:val="00B47D88"/>
    <w:rsid w:val="00B61869"/>
    <w:rsid w:val="00B64C00"/>
    <w:rsid w:val="00B67790"/>
    <w:rsid w:val="00B73803"/>
    <w:rsid w:val="00B753E1"/>
    <w:rsid w:val="00B775FF"/>
    <w:rsid w:val="00B84992"/>
    <w:rsid w:val="00B85DD2"/>
    <w:rsid w:val="00B917EE"/>
    <w:rsid w:val="00B941FC"/>
    <w:rsid w:val="00BA2942"/>
    <w:rsid w:val="00BA69C4"/>
    <w:rsid w:val="00BA72D7"/>
    <w:rsid w:val="00BC08F3"/>
    <w:rsid w:val="00BD11F8"/>
    <w:rsid w:val="00BE0F39"/>
    <w:rsid w:val="00BE1BFE"/>
    <w:rsid w:val="00BE3B21"/>
    <w:rsid w:val="00BF5FE3"/>
    <w:rsid w:val="00BF7847"/>
    <w:rsid w:val="00C005C1"/>
    <w:rsid w:val="00C008D7"/>
    <w:rsid w:val="00C0539F"/>
    <w:rsid w:val="00C061ED"/>
    <w:rsid w:val="00C20111"/>
    <w:rsid w:val="00C20CD8"/>
    <w:rsid w:val="00C218C5"/>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B65E2"/>
    <w:rsid w:val="00CC202F"/>
    <w:rsid w:val="00CC4916"/>
    <w:rsid w:val="00CD31C9"/>
    <w:rsid w:val="00CE0904"/>
    <w:rsid w:val="00CE0F2A"/>
    <w:rsid w:val="00CE34BC"/>
    <w:rsid w:val="00CE6242"/>
    <w:rsid w:val="00CF08A2"/>
    <w:rsid w:val="00CF1D12"/>
    <w:rsid w:val="00CF2624"/>
    <w:rsid w:val="00D00093"/>
    <w:rsid w:val="00D07CCB"/>
    <w:rsid w:val="00D07D66"/>
    <w:rsid w:val="00D1193A"/>
    <w:rsid w:val="00D13139"/>
    <w:rsid w:val="00D13324"/>
    <w:rsid w:val="00D1404C"/>
    <w:rsid w:val="00D1640E"/>
    <w:rsid w:val="00D16684"/>
    <w:rsid w:val="00D16E03"/>
    <w:rsid w:val="00D17E19"/>
    <w:rsid w:val="00D20BE9"/>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167B"/>
    <w:rsid w:val="00DF53DF"/>
    <w:rsid w:val="00E020FE"/>
    <w:rsid w:val="00E06EFD"/>
    <w:rsid w:val="00E07BA5"/>
    <w:rsid w:val="00E13DC1"/>
    <w:rsid w:val="00E17595"/>
    <w:rsid w:val="00E300E5"/>
    <w:rsid w:val="00E343F8"/>
    <w:rsid w:val="00E446AD"/>
    <w:rsid w:val="00E44E13"/>
    <w:rsid w:val="00E461F0"/>
    <w:rsid w:val="00E54EA4"/>
    <w:rsid w:val="00E555A5"/>
    <w:rsid w:val="00E56025"/>
    <w:rsid w:val="00E5711F"/>
    <w:rsid w:val="00E61067"/>
    <w:rsid w:val="00E633EA"/>
    <w:rsid w:val="00E66904"/>
    <w:rsid w:val="00E671D8"/>
    <w:rsid w:val="00E70AB6"/>
    <w:rsid w:val="00E7159B"/>
    <w:rsid w:val="00E77027"/>
    <w:rsid w:val="00E803DD"/>
    <w:rsid w:val="00E85CD9"/>
    <w:rsid w:val="00E91291"/>
    <w:rsid w:val="00E973A1"/>
    <w:rsid w:val="00EA046D"/>
    <w:rsid w:val="00EA56DB"/>
    <w:rsid w:val="00EB0344"/>
    <w:rsid w:val="00EB29EA"/>
    <w:rsid w:val="00EB64AF"/>
    <w:rsid w:val="00EC39FA"/>
    <w:rsid w:val="00EC61D0"/>
    <w:rsid w:val="00ED0009"/>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5213"/>
    <w:rsid w:val="00F1565C"/>
    <w:rsid w:val="00F17C00"/>
    <w:rsid w:val="00F17DB9"/>
    <w:rsid w:val="00F21E03"/>
    <w:rsid w:val="00F2292A"/>
    <w:rsid w:val="00F229B8"/>
    <w:rsid w:val="00F414A9"/>
    <w:rsid w:val="00F45E7D"/>
    <w:rsid w:val="00F500FE"/>
    <w:rsid w:val="00F505BA"/>
    <w:rsid w:val="00F63C69"/>
    <w:rsid w:val="00F64F88"/>
    <w:rsid w:val="00F70B03"/>
    <w:rsid w:val="00F72D48"/>
    <w:rsid w:val="00F7416E"/>
    <w:rsid w:val="00F83447"/>
    <w:rsid w:val="00F8494B"/>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570A"/>
  </w:style>
  <w:style w:type="paragraph" w:customStyle="1" w:styleId="Level1">
    <w:name w:val="Level 1"/>
    <w:basedOn w:val="Normal"/>
    <w:rsid w:val="0076570A"/>
    <w:pPr>
      <w:numPr>
        <w:numId w:val="1"/>
      </w:numPr>
      <w:outlineLvl w:val="0"/>
    </w:pPr>
  </w:style>
  <w:style w:type="paragraph" w:styleId="BodyTextIndent">
    <w:name w:val="Body Text Indent"/>
    <w:basedOn w:val="Normal"/>
    <w:rsid w:val="0076570A"/>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sid w:val="0076570A"/>
    <w:rPr>
      <w:sz w:val="16"/>
      <w:szCs w:val="16"/>
    </w:rPr>
  </w:style>
  <w:style w:type="paragraph" w:styleId="CommentText">
    <w:name w:val="annotation text"/>
    <w:basedOn w:val="Normal"/>
    <w:link w:val="CommentTextChar"/>
    <w:semiHidden/>
    <w:rsid w:val="0076570A"/>
    <w:rPr>
      <w:szCs w:val="20"/>
    </w:rPr>
  </w:style>
  <w:style w:type="paragraph" w:styleId="CommentSubject">
    <w:name w:val="annotation subject"/>
    <w:basedOn w:val="CommentText"/>
    <w:next w:val="CommentText"/>
    <w:semiHidden/>
    <w:rsid w:val="0076570A"/>
    <w:rPr>
      <w:b/>
      <w:bCs/>
    </w:rPr>
  </w:style>
  <w:style w:type="paragraph" w:styleId="BalloonText">
    <w:name w:val="Balloon Text"/>
    <w:basedOn w:val="Normal"/>
    <w:semiHidden/>
    <w:rsid w:val="0076570A"/>
    <w:rPr>
      <w:rFonts w:ascii="Tahoma" w:hAnsi="Tahoma" w:cs="Tahoma"/>
      <w:sz w:val="16"/>
      <w:szCs w:val="16"/>
    </w:rPr>
  </w:style>
  <w:style w:type="paragraph" w:customStyle="1" w:styleId="LastParag">
    <w:name w:val="Last Parag"/>
    <w:basedOn w:val="Normal"/>
    <w:rsid w:val="0076570A"/>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rsid w:val="0076570A"/>
    <w:pPr>
      <w:shd w:val="clear" w:color="auto" w:fill="000080"/>
    </w:pPr>
    <w:rPr>
      <w:rFonts w:ascii="Tahoma" w:hAnsi="Tahoma" w:cs="Tahoma"/>
      <w:szCs w:val="20"/>
    </w:rPr>
  </w:style>
  <w:style w:type="paragraph" w:styleId="Header">
    <w:name w:val="header"/>
    <w:basedOn w:val="Normal"/>
    <w:link w:val="HeaderChar"/>
    <w:uiPriority w:val="99"/>
    <w:rsid w:val="0076570A"/>
    <w:pPr>
      <w:tabs>
        <w:tab w:val="center" w:pos="4320"/>
        <w:tab w:val="right" w:pos="8640"/>
      </w:tabs>
    </w:pPr>
  </w:style>
  <w:style w:type="paragraph" w:styleId="Footer">
    <w:name w:val="footer"/>
    <w:basedOn w:val="Normal"/>
    <w:link w:val="FooterChar"/>
    <w:uiPriority w:val="99"/>
    <w:rsid w:val="0076570A"/>
    <w:pPr>
      <w:tabs>
        <w:tab w:val="center" w:pos="4320"/>
        <w:tab w:val="right" w:pos="8640"/>
      </w:tabs>
    </w:pPr>
  </w:style>
  <w:style w:type="character" w:styleId="PageNumber">
    <w:name w:val="page number"/>
    <w:basedOn w:val="DefaultParagraphFont"/>
    <w:rsid w:val="0076570A"/>
  </w:style>
  <w:style w:type="character" w:styleId="Hyperlink">
    <w:name w:val="Hyperlink"/>
    <w:uiPriority w:val="99"/>
    <w:rsid w:val="0076570A"/>
    <w:rPr>
      <w:color w:val="0000FF"/>
      <w:u w:val="single"/>
    </w:rPr>
  </w:style>
  <w:style w:type="paragraph" w:styleId="BodyText">
    <w:name w:val="Body Text"/>
    <w:basedOn w:val="Normal"/>
    <w:link w:val="BodyTextChar"/>
    <w:rsid w:val="0076570A"/>
    <w:pPr>
      <w:spacing w:after="120"/>
    </w:pPr>
  </w:style>
  <w:style w:type="paragraph" w:customStyle="1" w:styleId="Answer">
    <w:name w:val="Answer #"/>
    <w:basedOn w:val="ListNumber"/>
    <w:rsid w:val="0076570A"/>
    <w:pPr>
      <w:numPr>
        <w:numId w:val="0"/>
      </w:numPr>
    </w:pPr>
    <w:rPr>
      <w:rFonts w:eastAsia="Times New Roman"/>
    </w:rPr>
  </w:style>
  <w:style w:type="paragraph" w:styleId="ListNumber">
    <w:name w:val="List Number"/>
    <w:basedOn w:val="Normal"/>
    <w:rsid w:val="0076570A"/>
    <w:pPr>
      <w:numPr>
        <w:numId w:val="2"/>
      </w:numPr>
    </w:pPr>
  </w:style>
  <w:style w:type="paragraph" w:styleId="BodyText2">
    <w:name w:val="Body Text 2"/>
    <w:basedOn w:val="Normal"/>
    <w:rsid w:val="0076570A"/>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FB13-7EC5-4CDF-BAEC-D3ABE6AD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7</cp:revision>
  <cp:lastPrinted>2012-07-12T16:49:00Z</cp:lastPrinted>
  <dcterms:created xsi:type="dcterms:W3CDTF">2012-11-26T16:33:00Z</dcterms:created>
  <dcterms:modified xsi:type="dcterms:W3CDTF">2012-12-05T14:26:00Z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