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78" w:rsidRDefault="00602F0D" w:rsidP="00D5207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bookmarkStart w:id="0" w:name="_GoBack"/>
      <w:bookmarkEnd w:id="0"/>
      <w:r>
        <w:rPr>
          <w:rFonts w:ascii="Tahoma" w:hAnsi="Tahoma" w:cs="Tahoma"/>
          <w:b/>
          <w:bCs/>
          <w:sz w:val="28"/>
          <w:szCs w:val="28"/>
          <w:u w:val="single"/>
        </w:rPr>
        <w:t xml:space="preserve"> </w:t>
      </w:r>
      <w:r w:rsidR="00D52078">
        <w:rPr>
          <w:rFonts w:ascii="Tahoma" w:hAnsi="Tahoma" w:cs="Tahoma"/>
          <w:b/>
          <w:bCs/>
          <w:sz w:val="28"/>
          <w:szCs w:val="28"/>
          <w:u w:val="single"/>
        </w:rPr>
        <w:t>The 2013</w:t>
      </w:r>
      <w:r w:rsidR="00D52078" w:rsidRPr="00EC10FF">
        <w:rPr>
          <w:rFonts w:ascii="Tahoma" w:hAnsi="Tahoma" w:cs="Tahoma"/>
          <w:b/>
          <w:bCs/>
          <w:sz w:val="28"/>
          <w:szCs w:val="28"/>
          <w:u w:val="single"/>
        </w:rPr>
        <w:t xml:space="preserve"> Supporting Statement for OMB 0596-</w:t>
      </w:r>
      <w:r w:rsidR="00D52078">
        <w:rPr>
          <w:rFonts w:ascii="Tahoma" w:hAnsi="Tahoma" w:cs="Tahoma"/>
          <w:b/>
          <w:bCs/>
          <w:sz w:val="28"/>
          <w:szCs w:val="28"/>
          <w:u w:val="single"/>
        </w:rPr>
        <w:t>0172</w:t>
      </w:r>
      <w:r w:rsidR="00D52078" w:rsidRPr="00EC10FF">
        <w:rPr>
          <w:rFonts w:ascii="Tahoma" w:hAnsi="Tahoma" w:cs="Tahoma"/>
          <w:sz w:val="28"/>
          <w:szCs w:val="28"/>
          <w:u w:val="single"/>
        </w:rPr>
        <w:t xml:space="preserve"> </w:t>
      </w:r>
    </w:p>
    <w:p w:rsidR="00D52078" w:rsidRDefault="00D52078" w:rsidP="00D5207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Project Level Pre-decisional Administrative Review Process</w:t>
      </w:r>
    </w:p>
    <w:p w:rsidR="00D52078" w:rsidRPr="00BC3A20" w:rsidRDefault="00D52078" w:rsidP="00D5207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rPr>
      </w:pPr>
      <w:r w:rsidRPr="00BC3A20">
        <w:rPr>
          <w:rFonts w:ascii="Tahoma" w:hAnsi="Tahoma" w:cs="Tahoma"/>
        </w:rPr>
        <w:t>(</w:t>
      </w:r>
      <w:r>
        <w:rPr>
          <w:rFonts w:ascii="Tahoma" w:hAnsi="Tahoma" w:cs="Tahoma"/>
        </w:rPr>
        <w:t>Final</w:t>
      </w:r>
      <w:r w:rsidRPr="00BC3A20">
        <w:rPr>
          <w:rFonts w:ascii="Tahoma" w:hAnsi="Tahoma" w:cs="Tahoma"/>
        </w:rPr>
        <w:t xml:space="preserve"> Rule)</w:t>
      </w:r>
    </w:p>
    <w:p w:rsidR="00EC10FF" w:rsidRPr="00754591"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C37CD8" w:rsidRPr="00754591" w:rsidRDefault="00EC10FF" w:rsidP="000E306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754591">
        <w:rPr>
          <w:rFonts w:ascii="Tahoma" w:hAnsi="Tahoma" w:cs="Tahoma"/>
          <w:b/>
          <w:bCs/>
          <w:sz w:val="28"/>
          <w:szCs w:val="28"/>
        </w:rPr>
        <w:t>Justification</w:t>
      </w:r>
      <w:r w:rsidR="005371CA" w:rsidRPr="00754591">
        <w:rPr>
          <w:rFonts w:ascii="Tahoma" w:hAnsi="Tahoma" w:cs="Tahoma"/>
          <w:b/>
          <w:bCs/>
          <w:sz w:val="28"/>
          <w:szCs w:val="28"/>
        </w:rPr>
        <w:t xml:space="preserve"> </w:t>
      </w:r>
    </w:p>
    <w:p w:rsidR="002C0879" w:rsidRPr="00754591" w:rsidRDefault="002C0879" w:rsidP="002C087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0"/>
        <w:rPr>
          <w:rFonts w:ascii="Tahoma" w:hAnsi="Tahoma" w:cs="Tahoma"/>
          <w:b/>
          <w:bCs/>
          <w:sz w:val="28"/>
          <w:szCs w:val="28"/>
        </w:rPr>
      </w:pPr>
    </w:p>
    <w:p w:rsidR="00C03E9F" w:rsidRPr="00754591" w:rsidRDefault="00C37CD8" w:rsidP="00C03E9F">
      <w:pPr>
        <w:pStyle w:val="BodyTextIndent2"/>
        <w:numPr>
          <w:ilvl w:val="0"/>
          <w:numId w:val="10"/>
        </w:numPr>
        <w:tabs>
          <w:tab w:val="left" w:pos="360"/>
        </w:tabs>
        <w:spacing w:after="80"/>
        <w:jc w:val="both"/>
        <w:rPr>
          <w:rFonts w:ascii="Tahoma" w:hAnsi="Tahoma" w:cs="Tahoma"/>
          <w:sz w:val="22"/>
          <w:szCs w:val="22"/>
        </w:rPr>
      </w:pPr>
      <w:r w:rsidRPr="00754591">
        <w:rPr>
          <w:rFonts w:ascii="Tahoma" w:hAnsi="Tahoma" w:cs="Tahoma"/>
          <w:sz w:val="22"/>
          <w:szCs w:val="22"/>
        </w:rPr>
        <w:t>Explain the circumstances that make the col</w:t>
      </w:r>
      <w:r w:rsidRPr="00754591">
        <w:rPr>
          <w:rFonts w:ascii="Tahoma" w:hAnsi="Tahoma" w:cs="Tahoma"/>
          <w:sz w:val="22"/>
          <w:szCs w:val="22"/>
        </w:rPr>
        <w:softHyphen/>
        <w:t>lection of information necessary. Iden</w:t>
      </w:r>
      <w:r w:rsidRPr="00754591">
        <w:rPr>
          <w:rFonts w:ascii="Tahoma" w:hAnsi="Tahoma" w:cs="Tahoma"/>
          <w:sz w:val="22"/>
          <w:szCs w:val="22"/>
        </w:rPr>
        <w:softHyphen/>
        <w:t>tify any legal or administrative require</w:t>
      </w:r>
      <w:r w:rsidRPr="00754591">
        <w:rPr>
          <w:rFonts w:ascii="Tahoma" w:hAnsi="Tahoma" w:cs="Tahoma"/>
          <w:sz w:val="22"/>
          <w:szCs w:val="22"/>
        </w:rPr>
        <w:softHyphen/>
        <w:t>ments that necessitate the collection. Attach a copy of the appropriate section of each statute and regulation mandating or authorizing the col</w:t>
      </w:r>
      <w:r w:rsidRPr="00754591">
        <w:rPr>
          <w:rFonts w:ascii="Tahoma" w:hAnsi="Tahoma" w:cs="Tahoma"/>
          <w:sz w:val="22"/>
          <w:szCs w:val="22"/>
        </w:rPr>
        <w:softHyphen/>
        <w:t>lection of information.</w:t>
      </w:r>
    </w:p>
    <w:p w:rsidR="00774E9D" w:rsidRPr="00754591" w:rsidRDefault="001E7019" w:rsidP="001E7019">
      <w:pPr>
        <w:pStyle w:val="BodyTextIndent2"/>
        <w:tabs>
          <w:tab w:val="clear" w:pos="361"/>
        </w:tabs>
        <w:spacing w:after="80"/>
        <w:jc w:val="both"/>
        <w:rPr>
          <w:rFonts w:ascii="Tahoma" w:hAnsi="Tahoma" w:cs="Tahoma"/>
          <w:b w:val="0"/>
          <w:sz w:val="22"/>
          <w:szCs w:val="22"/>
        </w:rPr>
      </w:pPr>
      <w:r w:rsidRPr="00754591">
        <w:rPr>
          <w:rFonts w:ascii="Tahoma" w:hAnsi="Tahoma" w:cs="Tahoma"/>
          <w:b w:val="0"/>
          <w:sz w:val="22"/>
          <w:szCs w:val="22"/>
        </w:rPr>
        <w:t>The Forest Service has had some form</w:t>
      </w:r>
      <w:r w:rsidR="00603FAB">
        <w:rPr>
          <w:rFonts w:ascii="Tahoma" w:hAnsi="Tahoma" w:cs="Tahoma"/>
          <w:b w:val="0"/>
          <w:sz w:val="22"/>
          <w:szCs w:val="22"/>
        </w:rPr>
        <w:t xml:space="preserve"> of objection process for over</w:t>
      </w:r>
      <w:r w:rsidRPr="00754591">
        <w:rPr>
          <w:rFonts w:ascii="Tahoma" w:hAnsi="Tahoma" w:cs="Tahoma"/>
          <w:b w:val="0"/>
          <w:sz w:val="22"/>
          <w:szCs w:val="22"/>
        </w:rPr>
        <w:t xml:space="preserve"> </w:t>
      </w:r>
      <w:r w:rsidR="009A39DF" w:rsidRPr="00754591">
        <w:rPr>
          <w:rFonts w:ascii="Tahoma" w:hAnsi="Tahoma" w:cs="Tahoma"/>
          <w:b w:val="0"/>
          <w:sz w:val="22"/>
          <w:szCs w:val="22"/>
        </w:rPr>
        <w:t>8</w:t>
      </w:r>
      <w:r w:rsidRPr="00754591">
        <w:rPr>
          <w:rFonts w:ascii="Tahoma" w:hAnsi="Tahoma" w:cs="Tahoma"/>
          <w:b w:val="0"/>
          <w:sz w:val="22"/>
          <w:szCs w:val="22"/>
        </w:rPr>
        <w:t xml:space="preserve"> years. In this case for </w:t>
      </w:r>
      <w:r w:rsidR="009A39DF" w:rsidRPr="00754591">
        <w:rPr>
          <w:rFonts w:ascii="Tahoma" w:hAnsi="Tahoma" w:cs="Tahoma"/>
          <w:b w:val="0"/>
          <w:sz w:val="22"/>
          <w:szCs w:val="22"/>
        </w:rPr>
        <w:t xml:space="preserve">revised </w:t>
      </w:r>
      <w:r w:rsidRPr="00754591">
        <w:rPr>
          <w:rFonts w:ascii="Tahoma" w:hAnsi="Tahoma" w:cs="Tahoma"/>
          <w:b w:val="0"/>
          <w:sz w:val="22"/>
          <w:szCs w:val="22"/>
        </w:rPr>
        <w:t>36 CFR 218, the Agency</w:t>
      </w:r>
      <w:r w:rsidR="009A39DF" w:rsidRPr="00754591">
        <w:rPr>
          <w:rFonts w:ascii="Tahoma" w:hAnsi="Tahoma" w:cs="Tahoma"/>
          <w:b w:val="0"/>
          <w:sz w:val="22"/>
          <w:szCs w:val="22"/>
        </w:rPr>
        <w:t xml:space="preserve"> would </w:t>
      </w:r>
      <w:r w:rsidRPr="00754591">
        <w:rPr>
          <w:rFonts w:ascii="Tahoma" w:hAnsi="Tahoma" w:cs="Tahoma"/>
          <w:b w:val="0"/>
          <w:sz w:val="22"/>
          <w:szCs w:val="22"/>
        </w:rPr>
        <w:t>provide a process by which the public may file objections to seek administrative review of proposed projects and activities issued by a Responsible Official involvin</w:t>
      </w:r>
      <w:r w:rsidR="00B40DCB">
        <w:rPr>
          <w:rFonts w:ascii="Tahoma" w:hAnsi="Tahoma" w:cs="Tahoma"/>
          <w:b w:val="0"/>
          <w:sz w:val="22"/>
          <w:szCs w:val="22"/>
        </w:rPr>
        <w:t xml:space="preserve">g implementation of land </w:t>
      </w:r>
      <w:r w:rsidR="00654341">
        <w:rPr>
          <w:rFonts w:ascii="Tahoma" w:hAnsi="Tahoma" w:cs="Tahoma"/>
          <w:b w:val="0"/>
          <w:sz w:val="22"/>
          <w:szCs w:val="22"/>
        </w:rPr>
        <w:t xml:space="preserve">and resource </w:t>
      </w:r>
      <w:r w:rsidR="00892F97" w:rsidRPr="00754591">
        <w:rPr>
          <w:rFonts w:ascii="Tahoma" w:hAnsi="Tahoma" w:cs="Tahoma"/>
          <w:b w:val="0"/>
          <w:sz w:val="22"/>
          <w:szCs w:val="22"/>
        </w:rPr>
        <w:t xml:space="preserve">management plans, and </w:t>
      </w:r>
      <w:r w:rsidRPr="00754591">
        <w:rPr>
          <w:rFonts w:ascii="Tahoma" w:hAnsi="Tahoma" w:cs="Tahoma"/>
          <w:b w:val="0"/>
          <w:sz w:val="22"/>
          <w:szCs w:val="22"/>
        </w:rPr>
        <w:t xml:space="preserve">documented with a Record of Decision or Decision Notice. </w:t>
      </w:r>
      <w:r w:rsidR="009A39DF" w:rsidRPr="00754591">
        <w:rPr>
          <w:rFonts w:ascii="Tahoma" w:hAnsi="Tahoma" w:cs="Tahoma"/>
          <w:b w:val="0"/>
          <w:sz w:val="22"/>
          <w:szCs w:val="22"/>
        </w:rPr>
        <w:t>An</w:t>
      </w:r>
      <w:r w:rsidRPr="00754591">
        <w:rPr>
          <w:rFonts w:ascii="Tahoma" w:hAnsi="Tahoma" w:cs="Tahoma"/>
          <w:b w:val="0"/>
          <w:sz w:val="22"/>
          <w:szCs w:val="22"/>
        </w:rPr>
        <w:t xml:space="preserve"> objection process has been in place since 2004 under 36 CFR 218</w:t>
      </w:r>
      <w:r w:rsidR="00D87DB8" w:rsidRPr="00754591">
        <w:rPr>
          <w:rFonts w:ascii="Tahoma" w:hAnsi="Tahoma" w:cs="Tahoma"/>
          <w:b w:val="0"/>
          <w:sz w:val="22"/>
          <w:szCs w:val="22"/>
        </w:rPr>
        <w:t xml:space="preserve"> for projects authorized under the Healthy Forests Restoration Act </w:t>
      </w:r>
      <w:r w:rsidR="005A4CDA" w:rsidRPr="00754591">
        <w:rPr>
          <w:rFonts w:ascii="Tahoma" w:hAnsi="Tahoma" w:cs="Tahoma"/>
          <w:b w:val="0"/>
          <w:sz w:val="22"/>
          <w:szCs w:val="22"/>
        </w:rPr>
        <w:t xml:space="preserve">(HFRA) </w:t>
      </w:r>
      <w:r w:rsidR="00D87DB8" w:rsidRPr="00754591">
        <w:rPr>
          <w:rFonts w:ascii="Tahoma" w:hAnsi="Tahoma" w:cs="Tahoma"/>
          <w:b w:val="0"/>
          <w:sz w:val="22"/>
          <w:szCs w:val="22"/>
        </w:rPr>
        <w:t>of 2003</w:t>
      </w:r>
      <w:r w:rsidRPr="00754591">
        <w:rPr>
          <w:rFonts w:ascii="Tahoma" w:hAnsi="Tahoma" w:cs="Tahoma"/>
          <w:b w:val="0"/>
          <w:sz w:val="22"/>
          <w:szCs w:val="22"/>
        </w:rPr>
        <w:t>. This information collection is in support of a</w:t>
      </w:r>
      <w:r w:rsidR="0027207D">
        <w:rPr>
          <w:rFonts w:ascii="Tahoma" w:hAnsi="Tahoma" w:cs="Tahoma"/>
          <w:b w:val="0"/>
          <w:sz w:val="22"/>
          <w:szCs w:val="22"/>
        </w:rPr>
        <w:t xml:space="preserve"> </w:t>
      </w:r>
      <w:r w:rsidR="00731B87">
        <w:rPr>
          <w:rFonts w:ascii="Tahoma" w:hAnsi="Tahoma" w:cs="Tahoma"/>
          <w:b w:val="0"/>
          <w:sz w:val="22"/>
          <w:szCs w:val="22"/>
        </w:rPr>
        <w:t>final</w:t>
      </w:r>
      <w:r w:rsidR="0027207D">
        <w:rPr>
          <w:rFonts w:ascii="Tahoma" w:hAnsi="Tahoma" w:cs="Tahoma"/>
          <w:b w:val="0"/>
          <w:sz w:val="22"/>
          <w:szCs w:val="22"/>
        </w:rPr>
        <w:t xml:space="preserve"> </w:t>
      </w:r>
      <w:r w:rsidRPr="00754591">
        <w:rPr>
          <w:rFonts w:ascii="Tahoma" w:hAnsi="Tahoma" w:cs="Tahoma"/>
          <w:b w:val="0"/>
          <w:sz w:val="22"/>
          <w:szCs w:val="22"/>
        </w:rPr>
        <w:t xml:space="preserve">rule </w:t>
      </w:r>
      <w:r w:rsidR="009A39DF" w:rsidRPr="00754591">
        <w:rPr>
          <w:rFonts w:ascii="Tahoma" w:hAnsi="Tahoma" w:cs="Tahoma"/>
          <w:b w:val="0"/>
          <w:sz w:val="22"/>
          <w:szCs w:val="22"/>
        </w:rPr>
        <w:t>revising</w:t>
      </w:r>
      <w:r w:rsidRPr="00754591">
        <w:rPr>
          <w:rFonts w:ascii="Tahoma" w:hAnsi="Tahoma" w:cs="Tahoma"/>
          <w:b w:val="0"/>
          <w:sz w:val="22"/>
          <w:szCs w:val="22"/>
        </w:rPr>
        <w:t xml:space="preserve"> the current 218 regulation that would </w:t>
      </w:r>
      <w:r w:rsidR="000A1EBF" w:rsidRPr="00754591">
        <w:rPr>
          <w:rFonts w:ascii="Tahoma" w:hAnsi="Tahoma" w:cs="Tahoma"/>
          <w:b w:val="0"/>
          <w:sz w:val="22"/>
          <w:szCs w:val="22"/>
        </w:rPr>
        <w:t>replace the sections of the Appeal Reform Act covering Right to Appeal, Disposition of an Appeal, and Stay with section 105(a) of the H</w:t>
      </w:r>
      <w:r w:rsidR="005A4CDA" w:rsidRPr="00754591">
        <w:rPr>
          <w:rFonts w:ascii="Tahoma" w:hAnsi="Tahoma" w:cs="Tahoma"/>
          <w:b w:val="0"/>
          <w:sz w:val="22"/>
          <w:szCs w:val="22"/>
        </w:rPr>
        <w:t>FRA</w:t>
      </w:r>
      <w:r w:rsidR="000A1EBF" w:rsidRPr="00754591">
        <w:rPr>
          <w:rFonts w:ascii="Tahoma" w:hAnsi="Tahoma" w:cs="Tahoma"/>
          <w:b w:val="0"/>
          <w:sz w:val="22"/>
          <w:szCs w:val="22"/>
        </w:rPr>
        <w:t>, which directs the Secretary to establish a pre</w:t>
      </w:r>
      <w:r w:rsidR="00FB3834">
        <w:rPr>
          <w:rFonts w:ascii="Tahoma" w:hAnsi="Tahoma" w:cs="Tahoma"/>
          <w:b w:val="0"/>
          <w:sz w:val="22"/>
          <w:szCs w:val="22"/>
        </w:rPr>
        <w:t>-</w:t>
      </w:r>
      <w:r w:rsidR="000A1EBF" w:rsidRPr="00754591">
        <w:rPr>
          <w:rFonts w:ascii="Tahoma" w:hAnsi="Tahoma" w:cs="Tahoma"/>
          <w:b w:val="0"/>
          <w:sz w:val="22"/>
          <w:szCs w:val="22"/>
        </w:rPr>
        <w:t>decisional objection process</w:t>
      </w:r>
      <w:r w:rsidRPr="00754591">
        <w:rPr>
          <w:rFonts w:ascii="Tahoma" w:hAnsi="Tahoma" w:cs="Tahoma"/>
          <w:b w:val="0"/>
          <w:sz w:val="22"/>
          <w:szCs w:val="22"/>
        </w:rPr>
        <w:t xml:space="preserve">.  </w:t>
      </w:r>
      <w:r w:rsidR="000A1EBF" w:rsidRPr="00754591">
        <w:rPr>
          <w:rFonts w:ascii="Tahoma" w:hAnsi="Tahoma" w:cs="Tahoma"/>
          <w:b w:val="0"/>
          <w:sz w:val="22"/>
          <w:szCs w:val="22"/>
        </w:rPr>
        <w:t>Section 428 of the Consolidated Appropriations Act for 2012 directs the agency to establish a pre</w:t>
      </w:r>
      <w:r w:rsidR="00FB3834">
        <w:rPr>
          <w:rFonts w:ascii="Tahoma" w:hAnsi="Tahoma" w:cs="Tahoma"/>
          <w:b w:val="0"/>
          <w:sz w:val="22"/>
          <w:szCs w:val="22"/>
        </w:rPr>
        <w:t>-</w:t>
      </w:r>
      <w:r w:rsidR="000A1EBF" w:rsidRPr="00754591">
        <w:rPr>
          <w:rFonts w:ascii="Tahoma" w:hAnsi="Tahoma" w:cs="Tahoma"/>
          <w:b w:val="0"/>
          <w:sz w:val="22"/>
          <w:szCs w:val="22"/>
        </w:rPr>
        <w:t xml:space="preserve">decisional objection process for </w:t>
      </w:r>
      <w:r w:rsidR="008C24C5" w:rsidRPr="00754591">
        <w:rPr>
          <w:rFonts w:ascii="Tahoma" w:hAnsi="Tahoma" w:cs="Tahoma"/>
          <w:b w:val="0"/>
          <w:sz w:val="22"/>
          <w:szCs w:val="22"/>
        </w:rPr>
        <w:t>projects and activities implementing la</w:t>
      </w:r>
      <w:r w:rsidR="00B40DCB">
        <w:rPr>
          <w:rFonts w:ascii="Tahoma" w:hAnsi="Tahoma" w:cs="Tahoma"/>
          <w:b w:val="0"/>
          <w:sz w:val="22"/>
          <w:szCs w:val="22"/>
        </w:rPr>
        <w:t xml:space="preserve">nd </w:t>
      </w:r>
      <w:r w:rsidR="009D6690">
        <w:rPr>
          <w:rFonts w:ascii="Tahoma" w:hAnsi="Tahoma" w:cs="Tahoma"/>
          <w:b w:val="0"/>
          <w:sz w:val="22"/>
          <w:szCs w:val="22"/>
        </w:rPr>
        <w:t xml:space="preserve">and resource </w:t>
      </w:r>
      <w:r w:rsidR="00C374A8" w:rsidRPr="00754591">
        <w:rPr>
          <w:rFonts w:ascii="Tahoma" w:hAnsi="Tahoma" w:cs="Tahoma"/>
          <w:b w:val="0"/>
          <w:sz w:val="22"/>
          <w:szCs w:val="22"/>
        </w:rPr>
        <w:t>management plans.</w:t>
      </w:r>
    </w:p>
    <w:p w:rsidR="001E7019" w:rsidRPr="00754591" w:rsidRDefault="00347E67" w:rsidP="001E7019">
      <w:pPr>
        <w:pStyle w:val="BodyTextIndent2"/>
        <w:tabs>
          <w:tab w:val="clear" w:pos="361"/>
        </w:tabs>
        <w:spacing w:after="80"/>
        <w:jc w:val="both"/>
        <w:rPr>
          <w:rFonts w:ascii="Tahoma" w:hAnsi="Tahoma" w:cs="Tahoma"/>
          <w:b w:val="0"/>
          <w:sz w:val="20"/>
          <w:szCs w:val="20"/>
        </w:rPr>
      </w:pPr>
      <w:hyperlink r:id="rId8" w:history="1">
        <w:r w:rsidR="00774E9D" w:rsidRPr="00754591">
          <w:rPr>
            <w:rStyle w:val="Hyperlink"/>
            <w:rFonts w:ascii="Tahoma" w:hAnsi="Tahoma" w:cs="Tahoma"/>
            <w:b w:val="0"/>
            <w:sz w:val="20"/>
            <w:szCs w:val="20"/>
          </w:rPr>
          <w:t>http://ecfr.gpoaccess.gov/cgi/t/text/text-idx?c=ecfr&amp;tpl=/ecfrbrowse/Title36/36cfr218_main_02.tpl</w:t>
        </w:r>
      </w:hyperlink>
    </w:p>
    <w:p w:rsidR="00AB34B2" w:rsidRPr="00754591" w:rsidRDefault="00347E67" w:rsidP="001E7019">
      <w:pPr>
        <w:pStyle w:val="BodyTextIndent2"/>
        <w:tabs>
          <w:tab w:val="clear" w:pos="361"/>
        </w:tabs>
        <w:spacing w:after="80"/>
        <w:jc w:val="both"/>
        <w:rPr>
          <w:rFonts w:ascii="Tahoma" w:hAnsi="Tahoma" w:cs="Tahoma"/>
          <w:b w:val="0"/>
          <w:sz w:val="20"/>
          <w:szCs w:val="20"/>
        </w:rPr>
      </w:pPr>
      <w:hyperlink r:id="rId9" w:history="1">
        <w:r w:rsidR="00AB34B2" w:rsidRPr="00754591">
          <w:rPr>
            <w:rStyle w:val="Hyperlink"/>
            <w:rFonts w:ascii="Tahoma" w:hAnsi="Tahoma" w:cs="Tahoma"/>
            <w:b w:val="0"/>
            <w:sz w:val="20"/>
            <w:szCs w:val="20"/>
          </w:rPr>
          <w:t>http://www.fs.fed.us/emc/applit/includes/93appreform.pdf</w:t>
        </w:r>
      </w:hyperlink>
    </w:p>
    <w:p w:rsidR="00774E9D" w:rsidRDefault="00347E67" w:rsidP="001E7019">
      <w:pPr>
        <w:pStyle w:val="BodyTextIndent2"/>
        <w:tabs>
          <w:tab w:val="clear" w:pos="361"/>
        </w:tabs>
        <w:spacing w:after="80"/>
        <w:jc w:val="both"/>
        <w:rPr>
          <w:rFonts w:ascii="Tahoma" w:hAnsi="Tahoma" w:cs="Tahoma"/>
          <w:b w:val="0"/>
          <w:sz w:val="20"/>
          <w:szCs w:val="20"/>
        </w:rPr>
      </w:pPr>
      <w:hyperlink r:id="rId10" w:history="1">
        <w:r w:rsidR="00B15718" w:rsidRPr="00754591">
          <w:rPr>
            <w:rStyle w:val="Hyperlink"/>
            <w:rFonts w:ascii="Tahoma" w:hAnsi="Tahoma" w:cs="Tahoma"/>
            <w:b w:val="0"/>
            <w:sz w:val="20"/>
            <w:szCs w:val="20"/>
          </w:rPr>
          <w:t>http://georgewbush-whitehouse.archives.gov/infocus/healthyforests/</w:t>
        </w:r>
      </w:hyperlink>
    </w:p>
    <w:p w:rsidR="0019207D" w:rsidRDefault="0019207D" w:rsidP="001E7019">
      <w:pPr>
        <w:pStyle w:val="BodyTextIndent2"/>
        <w:tabs>
          <w:tab w:val="clear" w:pos="361"/>
        </w:tabs>
        <w:spacing w:after="80"/>
        <w:jc w:val="both"/>
        <w:rPr>
          <w:rFonts w:ascii="Tahoma" w:hAnsi="Tahoma" w:cs="Tahoma"/>
          <w:b w:val="0"/>
          <w:sz w:val="20"/>
          <w:szCs w:val="20"/>
        </w:rPr>
      </w:pPr>
    </w:p>
    <w:p w:rsidR="0019207D" w:rsidRPr="0019207D" w:rsidRDefault="0019207D" w:rsidP="0019207D">
      <w:pPr>
        <w:pStyle w:val="BodyTextIndent2"/>
        <w:tabs>
          <w:tab w:val="clear" w:pos="361"/>
        </w:tabs>
        <w:spacing w:after="80"/>
        <w:jc w:val="both"/>
        <w:rPr>
          <w:rFonts w:ascii="Tahoma" w:hAnsi="Tahoma" w:cs="Tahoma"/>
          <w:b w:val="0"/>
          <w:bCs w:val="0"/>
          <w:sz w:val="22"/>
          <w:szCs w:val="22"/>
          <w:u w:val="single"/>
        </w:rPr>
      </w:pPr>
      <w:r w:rsidRPr="0019207D">
        <w:rPr>
          <w:rFonts w:ascii="Tahoma" w:hAnsi="Tahoma" w:cs="Tahoma"/>
          <w:b w:val="0"/>
          <w:sz w:val="22"/>
          <w:szCs w:val="22"/>
        </w:rPr>
        <w:t xml:space="preserve">Background information contained in the Supporting Statement for the revision of OMB 0596-0172 cited the following </w:t>
      </w:r>
      <w:r w:rsidRPr="0019207D">
        <w:rPr>
          <w:rFonts w:ascii="Tahoma" w:hAnsi="Tahoma" w:cs="Tahoma"/>
          <w:b w:val="0"/>
          <w:bCs w:val="0"/>
          <w:sz w:val="22"/>
          <w:szCs w:val="22"/>
          <w:u w:val="single"/>
        </w:rPr>
        <w:t xml:space="preserve">Laws, Statutes, </w:t>
      </w:r>
      <w:r w:rsidR="0064606B" w:rsidRPr="0019207D">
        <w:rPr>
          <w:rFonts w:ascii="Tahoma" w:hAnsi="Tahoma" w:cs="Tahoma"/>
          <w:b w:val="0"/>
          <w:bCs w:val="0"/>
          <w:sz w:val="22"/>
          <w:szCs w:val="22"/>
          <w:u w:val="single"/>
        </w:rPr>
        <w:t>and Regulations</w:t>
      </w:r>
      <w:r w:rsidRPr="0019207D">
        <w:rPr>
          <w:rFonts w:ascii="Tahoma" w:hAnsi="Tahoma" w:cs="Tahoma"/>
          <w:b w:val="0"/>
          <w:bCs w:val="0"/>
          <w:sz w:val="22"/>
          <w:szCs w:val="22"/>
          <w:u w:val="single"/>
        </w:rPr>
        <w:t>:</w:t>
      </w:r>
    </w:p>
    <w:p w:rsidR="0019207D" w:rsidRPr="0019207D" w:rsidRDefault="0019207D" w:rsidP="0019207D">
      <w:pPr>
        <w:pStyle w:val="BodyTextIndent2"/>
        <w:numPr>
          <w:ilvl w:val="0"/>
          <w:numId w:val="33"/>
        </w:numPr>
        <w:spacing w:after="120"/>
        <w:jc w:val="both"/>
        <w:rPr>
          <w:rFonts w:ascii="Tahoma" w:hAnsi="Tahoma" w:cs="Tahoma"/>
          <w:b w:val="0"/>
          <w:bCs w:val="0"/>
          <w:sz w:val="22"/>
          <w:szCs w:val="22"/>
        </w:rPr>
      </w:pPr>
      <w:r w:rsidRPr="0019207D">
        <w:rPr>
          <w:rFonts w:ascii="Tahoma" w:hAnsi="Tahoma" w:cs="Tahoma"/>
          <w:b w:val="0"/>
          <w:bCs w:val="0"/>
          <w:sz w:val="22"/>
          <w:szCs w:val="22"/>
        </w:rPr>
        <w:t>Healthy Forests Restoration Act of 2003 (December 3, 2003, HFRA); Public Law No. 108-148, § 105; 117 Stat 1887</w:t>
      </w:r>
    </w:p>
    <w:p w:rsidR="0019207D" w:rsidRPr="0019207D" w:rsidRDefault="0019207D" w:rsidP="0019207D">
      <w:pPr>
        <w:pStyle w:val="BodyTextIndent2"/>
        <w:numPr>
          <w:ilvl w:val="0"/>
          <w:numId w:val="33"/>
        </w:numPr>
        <w:spacing w:after="120"/>
        <w:jc w:val="both"/>
        <w:rPr>
          <w:rFonts w:ascii="Tahoma" w:hAnsi="Tahoma" w:cs="Tahoma"/>
          <w:b w:val="0"/>
          <w:bCs w:val="0"/>
          <w:sz w:val="22"/>
          <w:szCs w:val="22"/>
        </w:rPr>
      </w:pPr>
      <w:r w:rsidRPr="0019207D">
        <w:rPr>
          <w:rFonts w:ascii="Tahoma" w:hAnsi="Tahoma" w:cs="Tahoma"/>
          <w:b w:val="0"/>
          <w:bCs w:val="0"/>
          <w:sz w:val="22"/>
          <w:szCs w:val="22"/>
        </w:rPr>
        <w:t>Title 36 CFR, parts 215 and 218</w:t>
      </w:r>
    </w:p>
    <w:p w:rsidR="0019207D" w:rsidRPr="0019207D" w:rsidRDefault="0019207D" w:rsidP="0019207D">
      <w:pPr>
        <w:pStyle w:val="BodyTextIndent2"/>
        <w:numPr>
          <w:ilvl w:val="0"/>
          <w:numId w:val="33"/>
        </w:numPr>
        <w:spacing w:after="120"/>
        <w:jc w:val="both"/>
        <w:rPr>
          <w:rFonts w:ascii="Tahoma" w:hAnsi="Tahoma" w:cs="Tahoma"/>
          <w:b w:val="0"/>
          <w:bCs w:val="0"/>
          <w:sz w:val="22"/>
          <w:szCs w:val="22"/>
        </w:rPr>
      </w:pPr>
      <w:r w:rsidRPr="0019207D">
        <w:rPr>
          <w:rFonts w:ascii="Tahoma" w:hAnsi="Tahoma" w:cs="Tahoma"/>
          <w:b w:val="0"/>
          <w:bCs w:val="0"/>
          <w:sz w:val="22"/>
          <w:szCs w:val="22"/>
        </w:rPr>
        <w:t xml:space="preserve">Interior and Related Agencies Appropriation Act of Fiscal Year 1993 (Appeals Reform Act or ARA); Public Law 102-381, § 322; 106 Stat. 1419; 36 CFR part 215 </w:t>
      </w:r>
    </w:p>
    <w:p w:rsidR="0019207D" w:rsidRPr="0019207D" w:rsidRDefault="0019207D" w:rsidP="0019207D">
      <w:pPr>
        <w:pStyle w:val="BodyTextIndent2"/>
        <w:tabs>
          <w:tab w:val="clear" w:pos="0"/>
        </w:tabs>
        <w:jc w:val="both"/>
        <w:rPr>
          <w:rFonts w:ascii="Tahoma" w:hAnsi="Tahoma" w:cs="Tahoma"/>
          <w:b w:val="0"/>
          <w:bCs w:val="0"/>
          <w:sz w:val="22"/>
          <w:szCs w:val="22"/>
        </w:rPr>
      </w:pPr>
      <w:r w:rsidRPr="0019207D">
        <w:rPr>
          <w:rFonts w:ascii="Tahoma" w:hAnsi="Tahoma" w:cs="Tahoma"/>
          <w:b w:val="0"/>
          <w:bCs w:val="0"/>
          <w:sz w:val="22"/>
          <w:szCs w:val="22"/>
        </w:rPr>
        <w:t>On December 3, 2003, President Bush signed into law the Healthy Forests Restoration Act of 2003 to reduce the threat of destructive wildfires while upholding environmental standards and encouraging early public input during review and planning processes. The legislation is based on sound science and helped further the President’s Healthy Forests Initiative pledge to care for America’s forests and rangelands, to reduce the risk of catastrophic fire to communities, to help save the lives of firefighters and citizens, and to protect threatened and endangered species.</w:t>
      </w:r>
    </w:p>
    <w:p w:rsidR="0019207D" w:rsidRPr="0019207D" w:rsidRDefault="0019207D" w:rsidP="0019207D">
      <w:pPr>
        <w:pStyle w:val="BodyTextIndent2"/>
        <w:tabs>
          <w:tab w:val="clear" w:pos="0"/>
        </w:tabs>
        <w:jc w:val="center"/>
        <w:rPr>
          <w:rFonts w:ascii="Tahoma" w:hAnsi="Tahoma" w:cs="Tahoma"/>
          <w:i/>
          <w:iCs/>
          <w:sz w:val="22"/>
          <w:szCs w:val="22"/>
        </w:rPr>
      </w:pPr>
    </w:p>
    <w:p w:rsidR="0019207D" w:rsidRPr="0019207D" w:rsidRDefault="0019207D" w:rsidP="0019207D">
      <w:pPr>
        <w:pStyle w:val="BodyTextIndent2"/>
        <w:tabs>
          <w:tab w:val="clear" w:pos="0"/>
        </w:tabs>
        <w:jc w:val="both"/>
        <w:rPr>
          <w:rFonts w:ascii="Tahoma" w:hAnsi="Tahoma" w:cs="Tahoma"/>
          <w:b w:val="0"/>
          <w:bCs w:val="0"/>
          <w:sz w:val="22"/>
          <w:szCs w:val="22"/>
        </w:rPr>
      </w:pPr>
      <w:r w:rsidRPr="0019207D">
        <w:rPr>
          <w:rFonts w:ascii="Tahoma" w:hAnsi="Tahoma" w:cs="Tahoma"/>
          <w:b w:val="0"/>
          <w:bCs w:val="0"/>
          <w:sz w:val="22"/>
          <w:szCs w:val="22"/>
        </w:rPr>
        <w:t>One of the provisions of the act, in Section 105, requires that “...</w:t>
      </w:r>
      <w:r w:rsidRPr="0019207D">
        <w:rPr>
          <w:rFonts w:ascii="Tahoma" w:hAnsi="Tahoma" w:cs="Tahoma"/>
          <w:b w:val="0"/>
          <w:bCs w:val="0"/>
          <w:i/>
          <w:iCs/>
          <w:sz w:val="22"/>
          <w:szCs w:val="22"/>
        </w:rPr>
        <w:t xml:space="preserve">not later than 30 days after the date of the enactment of this Act, the Secretary of Agriculture shall promulgate interim </w:t>
      </w:r>
      <w:r w:rsidRPr="0019207D">
        <w:rPr>
          <w:rFonts w:ascii="Tahoma" w:hAnsi="Tahoma" w:cs="Tahoma"/>
          <w:b w:val="0"/>
          <w:bCs w:val="0"/>
          <w:i/>
          <w:iCs/>
          <w:sz w:val="22"/>
          <w:szCs w:val="22"/>
        </w:rPr>
        <w:lastRenderedPageBreak/>
        <w:t>final regulations to establish a pre</w:t>
      </w:r>
      <w:r w:rsidR="00FB3834">
        <w:rPr>
          <w:rFonts w:ascii="Tahoma" w:hAnsi="Tahoma" w:cs="Tahoma"/>
          <w:b w:val="0"/>
          <w:bCs w:val="0"/>
          <w:i/>
          <w:iCs/>
          <w:sz w:val="22"/>
          <w:szCs w:val="22"/>
        </w:rPr>
        <w:t>-</w:t>
      </w:r>
      <w:r w:rsidRPr="0019207D">
        <w:rPr>
          <w:rFonts w:ascii="Tahoma" w:hAnsi="Tahoma" w:cs="Tahoma"/>
          <w:b w:val="0"/>
          <w:bCs w:val="0"/>
          <w:i/>
          <w:iCs/>
          <w:sz w:val="22"/>
          <w:szCs w:val="22"/>
        </w:rPr>
        <w:t>decisional administrative review process.</w:t>
      </w:r>
      <w:r w:rsidRPr="0019207D">
        <w:rPr>
          <w:rFonts w:ascii="Tahoma" w:hAnsi="Tahoma" w:cs="Tahoma"/>
          <w:b w:val="0"/>
          <w:bCs w:val="0"/>
          <w:iCs/>
          <w:sz w:val="22"/>
          <w:szCs w:val="22"/>
        </w:rPr>
        <w:t xml:space="preserve">”  </w:t>
      </w:r>
      <w:r w:rsidRPr="0019207D">
        <w:rPr>
          <w:rFonts w:ascii="Tahoma" w:hAnsi="Tahoma" w:cs="Tahoma"/>
          <w:b w:val="0"/>
          <w:bCs w:val="0"/>
          <w:sz w:val="22"/>
          <w:szCs w:val="22"/>
        </w:rPr>
        <w:t>This process “...</w:t>
      </w:r>
      <w:r w:rsidRPr="0019207D">
        <w:rPr>
          <w:rFonts w:ascii="Tahoma" w:hAnsi="Tahoma" w:cs="Tahoma"/>
          <w:b w:val="0"/>
          <w:bCs w:val="0"/>
          <w:i/>
          <w:iCs/>
          <w:sz w:val="22"/>
          <w:szCs w:val="22"/>
        </w:rPr>
        <w:t>serves as the sole means by which a person can seek administrative review regarding an authorized hazardous fuel reduction project on Forest Service land.</w:t>
      </w:r>
      <w:r w:rsidRPr="0019207D">
        <w:rPr>
          <w:rFonts w:ascii="Tahoma" w:hAnsi="Tahoma" w:cs="Tahoma"/>
          <w:b w:val="0"/>
          <w:bCs w:val="0"/>
          <w:iCs/>
          <w:sz w:val="22"/>
          <w:szCs w:val="22"/>
        </w:rPr>
        <w:t>”</w:t>
      </w:r>
      <w:r w:rsidRPr="0019207D">
        <w:rPr>
          <w:rFonts w:ascii="Tahoma" w:hAnsi="Tahoma" w:cs="Tahoma"/>
          <w:b w:val="0"/>
          <w:bCs w:val="0"/>
          <w:sz w:val="22"/>
          <w:szCs w:val="22"/>
        </w:rPr>
        <w:t xml:space="preserve">  Those choosing to participate in the pre</w:t>
      </w:r>
      <w:r w:rsidR="00FB3834">
        <w:rPr>
          <w:rFonts w:ascii="Tahoma" w:hAnsi="Tahoma" w:cs="Tahoma"/>
          <w:b w:val="0"/>
          <w:bCs w:val="0"/>
          <w:sz w:val="22"/>
          <w:szCs w:val="22"/>
        </w:rPr>
        <w:t>-</w:t>
      </w:r>
      <w:r w:rsidRPr="0019207D">
        <w:rPr>
          <w:rFonts w:ascii="Tahoma" w:hAnsi="Tahoma" w:cs="Tahoma"/>
          <w:b w:val="0"/>
          <w:bCs w:val="0"/>
          <w:sz w:val="22"/>
          <w:szCs w:val="22"/>
        </w:rPr>
        <w:t>decisional administrative review process must provide information to the Forest Service which the agency must respond to.  This information needs to include, as a minimum, the objector’s name, address, phone number (if available); the name of the project for which they are filing an objection; and the specific changes in the authorized project they seek and the rational for those changes.</w:t>
      </w:r>
    </w:p>
    <w:p w:rsidR="0019207D" w:rsidRPr="0019207D" w:rsidRDefault="0019207D" w:rsidP="0019207D">
      <w:pPr>
        <w:tabs>
          <w:tab w:val="left" w:pos="361"/>
          <w:tab w:val="left" w:pos="6765"/>
        </w:tabs>
        <w:ind w:left="360"/>
        <w:jc w:val="both"/>
        <w:rPr>
          <w:rFonts w:ascii="Tahoma" w:hAnsi="Tahoma" w:cs="Tahoma"/>
          <w:b/>
          <w:bCs/>
          <w:sz w:val="22"/>
          <w:szCs w:val="22"/>
        </w:rPr>
      </w:pPr>
      <w:r w:rsidRPr="0019207D">
        <w:rPr>
          <w:rFonts w:ascii="Tahoma" w:hAnsi="Tahoma" w:cs="Tahoma"/>
          <w:b/>
          <w:bCs/>
          <w:sz w:val="22"/>
          <w:szCs w:val="22"/>
        </w:rPr>
        <w:tab/>
      </w:r>
    </w:p>
    <w:p w:rsidR="0019207D" w:rsidRPr="0019207D" w:rsidRDefault="0019207D" w:rsidP="0019207D">
      <w:pPr>
        <w:pStyle w:val="BodyTextIndent2"/>
        <w:tabs>
          <w:tab w:val="clear" w:pos="0"/>
        </w:tabs>
        <w:jc w:val="both"/>
        <w:rPr>
          <w:rFonts w:ascii="Tahoma" w:hAnsi="Tahoma" w:cs="Tahoma"/>
          <w:b w:val="0"/>
          <w:bCs w:val="0"/>
          <w:sz w:val="22"/>
          <w:szCs w:val="22"/>
        </w:rPr>
      </w:pPr>
      <w:r w:rsidRPr="0019207D">
        <w:rPr>
          <w:rFonts w:ascii="Tahoma" w:hAnsi="Tahoma" w:cs="Tahoma"/>
          <w:b w:val="0"/>
          <w:bCs w:val="0"/>
          <w:sz w:val="22"/>
          <w:szCs w:val="22"/>
        </w:rPr>
        <w:t xml:space="preserve">The Forest Service, at its own discretion, provides processes by which persons or organizations may appeal or object to significant amendment, revision, or </w:t>
      </w:r>
      <w:r w:rsidR="00B40DCB">
        <w:rPr>
          <w:rFonts w:ascii="Tahoma" w:hAnsi="Tahoma" w:cs="Tahoma"/>
          <w:b w:val="0"/>
          <w:bCs w:val="0"/>
          <w:sz w:val="22"/>
          <w:szCs w:val="22"/>
        </w:rPr>
        <w:t xml:space="preserve">approval of a land </w:t>
      </w:r>
      <w:r w:rsidRPr="0019207D">
        <w:rPr>
          <w:rFonts w:ascii="Tahoma" w:hAnsi="Tahoma" w:cs="Tahoma"/>
          <w:b w:val="0"/>
          <w:bCs w:val="0"/>
          <w:sz w:val="22"/>
          <w:szCs w:val="22"/>
        </w:rPr>
        <w:t>management plan (36 CFR part 219).  A separate process for notice, comment, and appeal of National Forest System projects and activities was mandated by section 322 of Interior and Related Agencies Appropriation Act of Fiscal Year 1993, P.L. 102-381, 106 Stat. 1419 (hereinafter “Appeals Reform Act” (ARA)) and codified in 1993 as 36 CFR part 215 (58 FR 58905).  With enactment of the Healthy Forests Restoration Act of 2003, P.L. No. 108-148, 117 Stat 1887 (Dec. 3, 2003) (HFRA), a new process has been mandated for administrative review of certain hazardous fuel restoration projects. Implementing regulations for that process have been promulgated at 36 CFR parts 215 and 218.</w:t>
      </w:r>
    </w:p>
    <w:p w:rsidR="0019207D" w:rsidRPr="00754591" w:rsidRDefault="0019207D" w:rsidP="001E7019">
      <w:pPr>
        <w:pStyle w:val="BodyTextIndent2"/>
        <w:tabs>
          <w:tab w:val="clear" w:pos="361"/>
        </w:tabs>
        <w:spacing w:after="80"/>
        <w:jc w:val="both"/>
        <w:rPr>
          <w:rFonts w:ascii="Tahoma" w:hAnsi="Tahoma" w:cs="Tahoma"/>
          <w:b w:val="0"/>
          <w:sz w:val="20"/>
          <w:szCs w:val="20"/>
        </w:rPr>
      </w:pPr>
    </w:p>
    <w:p w:rsidR="00C37CD8" w:rsidRPr="00754591" w:rsidRDefault="00C37CD8" w:rsidP="00197F9A">
      <w:pPr>
        <w:pStyle w:val="BodyTextIndent2"/>
        <w:numPr>
          <w:ilvl w:val="0"/>
          <w:numId w:val="10"/>
        </w:numPr>
        <w:spacing w:after="80"/>
        <w:jc w:val="both"/>
        <w:rPr>
          <w:rFonts w:ascii="Tahoma" w:hAnsi="Tahoma" w:cs="Tahoma"/>
          <w:sz w:val="22"/>
          <w:szCs w:val="22"/>
        </w:rPr>
      </w:pPr>
      <w:r w:rsidRPr="00754591">
        <w:rPr>
          <w:rFonts w:ascii="Tahoma" w:hAnsi="Tahoma" w:cs="Tahoma"/>
          <w:sz w:val="22"/>
          <w:szCs w:val="22"/>
        </w:rPr>
        <w:t>Indicate how, by whom, and for w</w:t>
      </w:r>
      <w:r w:rsidR="00D343A1" w:rsidRPr="00754591">
        <w:rPr>
          <w:rFonts w:ascii="Tahoma" w:hAnsi="Tahoma" w:cs="Tahoma"/>
          <w:sz w:val="22"/>
          <w:szCs w:val="22"/>
        </w:rPr>
        <w:t>hat pur</w:t>
      </w:r>
      <w:r w:rsidR="00D343A1" w:rsidRPr="00754591">
        <w:rPr>
          <w:rFonts w:ascii="Tahoma" w:hAnsi="Tahoma" w:cs="Tahoma"/>
          <w:sz w:val="22"/>
          <w:szCs w:val="22"/>
        </w:rPr>
        <w:softHyphen/>
        <w:t xml:space="preserve">pose the information is </w:t>
      </w:r>
      <w:r w:rsidRPr="00754591">
        <w:rPr>
          <w:rFonts w:ascii="Tahoma" w:hAnsi="Tahoma" w:cs="Tahoma"/>
          <w:sz w:val="22"/>
          <w:szCs w:val="22"/>
        </w:rPr>
        <w:t>to be used. Except for a new collec</w:t>
      </w:r>
      <w:r w:rsidRPr="00754591">
        <w:rPr>
          <w:rFonts w:ascii="Tahoma" w:hAnsi="Tahoma" w:cs="Tahoma"/>
          <w:sz w:val="22"/>
          <w:szCs w:val="22"/>
        </w:rPr>
        <w:softHyphen/>
        <w:t>tion, indicate the actual use the agency has made of the infor</w:t>
      </w:r>
      <w:r w:rsidRPr="00754591">
        <w:rPr>
          <w:rFonts w:ascii="Tahoma" w:hAnsi="Tahoma" w:cs="Tahoma"/>
          <w:sz w:val="22"/>
          <w:szCs w:val="22"/>
        </w:rPr>
        <w:softHyphen/>
        <w:t>ma</w:t>
      </w:r>
      <w:r w:rsidRPr="00754591">
        <w:rPr>
          <w:rFonts w:ascii="Tahoma" w:hAnsi="Tahoma" w:cs="Tahoma"/>
          <w:sz w:val="22"/>
          <w:szCs w:val="22"/>
        </w:rPr>
        <w:softHyphen/>
        <w:t>tion received from the current collec</w:t>
      </w:r>
      <w:r w:rsidRPr="00754591">
        <w:rPr>
          <w:rFonts w:ascii="Tahoma" w:hAnsi="Tahoma" w:cs="Tahoma"/>
          <w:sz w:val="22"/>
          <w:szCs w:val="22"/>
        </w:rPr>
        <w:softHyphen/>
        <w:t>tion.</w:t>
      </w:r>
    </w:p>
    <w:p w:rsidR="00C37CD8" w:rsidRPr="00754591" w:rsidRDefault="00C37CD8"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754591">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1E7019" w:rsidRPr="00754591" w:rsidRDefault="009D6690" w:rsidP="00321D11">
      <w:pPr>
        <w:pStyle w:val="BodyTextIndent"/>
        <w:tabs>
          <w:tab w:val="clear" w:pos="0"/>
          <w:tab w:val="clear" w:pos="361"/>
          <w:tab w:val="clear" w:pos="1083"/>
          <w:tab w:val="left" w:pos="720"/>
        </w:tabs>
        <w:spacing w:after="80"/>
        <w:ind w:left="720"/>
        <w:jc w:val="both"/>
        <w:rPr>
          <w:rFonts w:ascii="Tahoma" w:hAnsi="Tahoma" w:cs="Tahoma"/>
          <w:color w:val="1F497D"/>
          <w:sz w:val="22"/>
          <w:szCs w:val="22"/>
        </w:rPr>
      </w:pPr>
      <w:r w:rsidRPr="009D6690">
        <w:rPr>
          <w:rFonts w:ascii="Tahoma" w:hAnsi="Tahoma" w:cs="Tahoma"/>
          <w:sz w:val="22"/>
          <w:szCs w:val="22"/>
        </w:rPr>
        <w:t>Obj</w:t>
      </w:r>
      <w:r w:rsidR="00513680">
        <w:rPr>
          <w:rFonts w:ascii="Tahoma" w:hAnsi="Tahoma" w:cs="Tahoma"/>
          <w:sz w:val="22"/>
          <w:szCs w:val="22"/>
        </w:rPr>
        <w:t>ections must be filed with the Reviewing O</w:t>
      </w:r>
      <w:r w:rsidRPr="009D6690">
        <w:rPr>
          <w:rFonts w:ascii="Tahoma" w:hAnsi="Tahoma" w:cs="Tahoma"/>
          <w:sz w:val="22"/>
          <w:szCs w:val="22"/>
        </w:rPr>
        <w:t>fficer in writing.</w:t>
      </w:r>
      <w:r w:rsidRPr="00C1019C">
        <w:t xml:space="preserve"> </w:t>
      </w:r>
      <w:r w:rsidR="005F78E1" w:rsidRPr="00754591">
        <w:rPr>
          <w:rFonts w:ascii="Tahoma" w:hAnsi="Tahoma" w:cs="Tahoma"/>
          <w:sz w:val="22"/>
          <w:szCs w:val="22"/>
        </w:rPr>
        <w:t xml:space="preserve">The </w:t>
      </w:r>
      <w:r w:rsidR="00D343A1" w:rsidRPr="00754591">
        <w:rPr>
          <w:rFonts w:ascii="Tahoma" w:hAnsi="Tahoma" w:cs="Tahoma"/>
          <w:sz w:val="22"/>
          <w:szCs w:val="22"/>
        </w:rPr>
        <w:t>objector</w:t>
      </w:r>
      <w:r w:rsidR="005F78E1" w:rsidRPr="00754591">
        <w:rPr>
          <w:rFonts w:ascii="Tahoma" w:hAnsi="Tahoma" w:cs="Tahoma"/>
          <w:sz w:val="22"/>
          <w:szCs w:val="22"/>
        </w:rPr>
        <w:t xml:space="preserve"> must provide: the </w:t>
      </w:r>
      <w:r w:rsidR="00D343A1" w:rsidRPr="00754591">
        <w:rPr>
          <w:rFonts w:ascii="Tahoma" w:hAnsi="Tahoma" w:cs="Tahoma"/>
          <w:sz w:val="22"/>
          <w:szCs w:val="22"/>
        </w:rPr>
        <w:t xml:space="preserve">objector’s </w:t>
      </w:r>
      <w:r w:rsidR="005F78E1" w:rsidRPr="00754591">
        <w:rPr>
          <w:rFonts w:ascii="Tahoma" w:hAnsi="Tahoma" w:cs="Tahoma"/>
          <w:sz w:val="22"/>
          <w:szCs w:val="22"/>
        </w:rPr>
        <w:t xml:space="preserve">name, mailing address, </w:t>
      </w:r>
      <w:r w:rsidR="00983295">
        <w:rPr>
          <w:rFonts w:ascii="Tahoma" w:hAnsi="Tahoma" w:cs="Tahoma"/>
          <w:sz w:val="22"/>
          <w:szCs w:val="22"/>
        </w:rPr>
        <w:t>and if available a</w:t>
      </w:r>
      <w:r>
        <w:rPr>
          <w:rFonts w:ascii="Tahoma" w:hAnsi="Tahoma" w:cs="Tahoma"/>
          <w:sz w:val="22"/>
          <w:szCs w:val="22"/>
        </w:rPr>
        <w:t xml:space="preserve"> </w:t>
      </w:r>
      <w:r w:rsidR="005F78E1" w:rsidRPr="00754591">
        <w:rPr>
          <w:rFonts w:ascii="Tahoma" w:hAnsi="Tahoma" w:cs="Tahoma"/>
          <w:sz w:val="22"/>
          <w:szCs w:val="22"/>
        </w:rPr>
        <w:t xml:space="preserve">telephone number.  </w:t>
      </w:r>
      <w:r w:rsidR="00041F76" w:rsidRPr="00754591">
        <w:rPr>
          <w:rFonts w:ascii="Tahoma" w:hAnsi="Tahoma" w:cs="Tahoma"/>
          <w:sz w:val="22"/>
          <w:szCs w:val="22"/>
        </w:rPr>
        <w:t xml:space="preserve">They must provide a signature or other verification of authorship upon request.  When multiple names are listed on an objection, they must provide identification of the lead objector.  </w:t>
      </w:r>
      <w:r w:rsidR="00983295">
        <w:rPr>
          <w:rFonts w:ascii="Tahoma" w:hAnsi="Tahoma" w:cs="Tahoma"/>
          <w:sz w:val="22"/>
          <w:szCs w:val="22"/>
        </w:rPr>
        <w:t xml:space="preserve">Verification of the identity of the lead objector must be provided upon request.  </w:t>
      </w:r>
      <w:r w:rsidR="00041F76" w:rsidRPr="00754591">
        <w:rPr>
          <w:rFonts w:ascii="Tahoma" w:hAnsi="Tahoma" w:cs="Tahoma"/>
          <w:sz w:val="22"/>
          <w:szCs w:val="22"/>
        </w:rPr>
        <w:t>They must also provide the name of the proposed project, the name and title of the responsible official, and the name(s) of the national forest(s) and/or ranger district(s) on which the proposed project will be implemented; and, a sufficient narrative description of those aspects of the proposed project</w:t>
      </w:r>
      <w:r w:rsidR="00983295">
        <w:rPr>
          <w:rFonts w:ascii="Tahoma" w:hAnsi="Tahoma" w:cs="Tahoma"/>
          <w:sz w:val="22"/>
          <w:szCs w:val="22"/>
        </w:rPr>
        <w:t xml:space="preserve"> addressed by the objection</w:t>
      </w:r>
      <w:r w:rsidR="00321D11" w:rsidRPr="00754591">
        <w:rPr>
          <w:rFonts w:ascii="Tahoma" w:hAnsi="Tahoma" w:cs="Tahoma"/>
          <w:sz w:val="22"/>
          <w:szCs w:val="22"/>
        </w:rPr>
        <w:t>, and suggested remedies that would resolve the objection</w:t>
      </w:r>
      <w:r w:rsidR="00702100">
        <w:rPr>
          <w:rFonts w:ascii="Tahoma" w:hAnsi="Tahoma" w:cs="Tahoma"/>
          <w:sz w:val="22"/>
          <w:szCs w:val="22"/>
        </w:rPr>
        <w:t xml:space="preserve">.  </w:t>
      </w:r>
      <w:r w:rsidR="00702100" w:rsidRPr="00702100">
        <w:rPr>
          <w:rFonts w:ascii="Tahoma" w:hAnsi="Tahoma" w:cs="Tahoma"/>
          <w:sz w:val="22"/>
          <w:szCs w:val="22"/>
        </w:rPr>
        <w:t xml:space="preserve">They must also provide a statement that demonstrates the link between prior written comments on the particular proposed project or activity and the content of the objection, unless the objection concerns an issue that arose after the designated </w:t>
      </w:r>
      <w:proofErr w:type="gramStart"/>
      <w:r w:rsidR="00702100" w:rsidRPr="00702100">
        <w:rPr>
          <w:rFonts w:ascii="Tahoma" w:hAnsi="Tahoma" w:cs="Tahoma"/>
          <w:sz w:val="22"/>
          <w:szCs w:val="22"/>
        </w:rPr>
        <w:t>opportunity</w:t>
      </w:r>
      <w:r w:rsidR="00983295">
        <w:rPr>
          <w:rFonts w:ascii="Tahoma" w:hAnsi="Tahoma" w:cs="Tahoma"/>
          <w:sz w:val="22"/>
          <w:szCs w:val="22"/>
        </w:rPr>
        <w:t>(</w:t>
      </w:r>
      <w:proofErr w:type="spellStart"/>
      <w:proofErr w:type="gramEnd"/>
      <w:r w:rsidR="00983295">
        <w:rPr>
          <w:rFonts w:ascii="Tahoma" w:hAnsi="Tahoma" w:cs="Tahoma"/>
          <w:sz w:val="22"/>
          <w:szCs w:val="22"/>
        </w:rPr>
        <w:t>ies</w:t>
      </w:r>
      <w:proofErr w:type="spellEnd"/>
      <w:r w:rsidR="00983295">
        <w:rPr>
          <w:rFonts w:ascii="Tahoma" w:hAnsi="Tahoma" w:cs="Tahoma"/>
          <w:sz w:val="22"/>
          <w:szCs w:val="22"/>
        </w:rPr>
        <w:t>)</w:t>
      </w:r>
      <w:r w:rsidR="00702100" w:rsidRPr="00702100">
        <w:rPr>
          <w:rFonts w:ascii="Tahoma" w:hAnsi="Tahoma" w:cs="Tahoma"/>
          <w:sz w:val="22"/>
          <w:szCs w:val="22"/>
        </w:rPr>
        <w:t xml:space="preserve"> for comment.</w:t>
      </w:r>
    </w:p>
    <w:p w:rsidR="00504B59"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7A383E" w:rsidRPr="00754591" w:rsidRDefault="004379D7" w:rsidP="009949EB">
      <w:pPr>
        <w:pStyle w:val="BodyTextIndent"/>
        <w:tabs>
          <w:tab w:val="clear" w:pos="0"/>
          <w:tab w:val="clear" w:pos="361"/>
          <w:tab w:val="clear" w:pos="1083"/>
        </w:tabs>
        <w:spacing w:after="80"/>
        <w:ind w:left="720"/>
        <w:jc w:val="both"/>
        <w:rPr>
          <w:rFonts w:ascii="Tahoma" w:hAnsi="Tahoma" w:cs="Tahoma"/>
          <w:sz w:val="22"/>
          <w:szCs w:val="22"/>
        </w:rPr>
      </w:pPr>
      <w:r w:rsidRPr="00754591">
        <w:rPr>
          <w:rFonts w:ascii="Tahoma" w:hAnsi="Tahoma" w:cs="Tahoma"/>
          <w:sz w:val="22"/>
          <w:szCs w:val="22"/>
        </w:rPr>
        <w:t>The information (objections) will be collected (submitted) from individuals a</w:t>
      </w:r>
      <w:r w:rsidR="00983295">
        <w:rPr>
          <w:rFonts w:ascii="Tahoma" w:hAnsi="Tahoma" w:cs="Tahoma"/>
          <w:sz w:val="22"/>
          <w:szCs w:val="22"/>
        </w:rPr>
        <w:t xml:space="preserve">nd </w:t>
      </w:r>
      <w:r w:rsidRPr="00754591">
        <w:rPr>
          <w:rFonts w:ascii="Tahoma" w:hAnsi="Tahoma" w:cs="Tahoma"/>
          <w:sz w:val="22"/>
          <w:szCs w:val="22"/>
        </w:rPr>
        <w:t xml:space="preserve">entities who have submitted specific </w:t>
      </w:r>
      <w:r w:rsidR="00983295">
        <w:rPr>
          <w:rFonts w:ascii="Tahoma" w:hAnsi="Tahoma" w:cs="Tahoma"/>
          <w:sz w:val="22"/>
          <w:szCs w:val="22"/>
        </w:rPr>
        <w:t xml:space="preserve">and timely </w:t>
      </w:r>
      <w:r w:rsidRPr="00754591">
        <w:rPr>
          <w:rFonts w:ascii="Tahoma" w:hAnsi="Tahoma" w:cs="Tahoma"/>
          <w:sz w:val="22"/>
          <w:szCs w:val="22"/>
        </w:rPr>
        <w:t xml:space="preserve">written comments related to the proposed project </w:t>
      </w:r>
      <w:r w:rsidR="003B77E4">
        <w:rPr>
          <w:rFonts w:ascii="Tahoma" w:hAnsi="Tahoma" w:cs="Tahoma"/>
          <w:sz w:val="22"/>
          <w:szCs w:val="22"/>
        </w:rPr>
        <w:t xml:space="preserve">or activity </w:t>
      </w:r>
      <w:r w:rsidRPr="00754591">
        <w:rPr>
          <w:rFonts w:ascii="Tahoma" w:hAnsi="Tahoma" w:cs="Tahoma"/>
          <w:sz w:val="22"/>
          <w:szCs w:val="22"/>
        </w:rPr>
        <w:t>during</w:t>
      </w:r>
      <w:r w:rsidR="003B77E4">
        <w:rPr>
          <w:rFonts w:ascii="Tahoma" w:hAnsi="Tahoma" w:cs="Tahoma"/>
          <w:sz w:val="22"/>
          <w:szCs w:val="22"/>
        </w:rPr>
        <w:t xml:space="preserve"> a designated </w:t>
      </w:r>
      <w:r w:rsidRPr="00754591">
        <w:rPr>
          <w:rFonts w:ascii="Tahoma" w:hAnsi="Tahoma" w:cs="Tahoma"/>
          <w:sz w:val="22"/>
          <w:szCs w:val="22"/>
        </w:rPr>
        <w:t xml:space="preserve">opportunity for public comment provided during </w:t>
      </w:r>
      <w:r w:rsidRPr="00754591">
        <w:rPr>
          <w:rFonts w:ascii="Tahoma" w:hAnsi="Tahoma" w:cs="Tahoma"/>
          <w:sz w:val="22"/>
          <w:szCs w:val="22"/>
        </w:rPr>
        <w:lastRenderedPageBreak/>
        <w:t>preparation of an Environmental Assessment</w:t>
      </w:r>
      <w:r w:rsidR="001A015F" w:rsidRPr="00754591">
        <w:rPr>
          <w:rFonts w:ascii="Tahoma" w:hAnsi="Tahoma" w:cs="Tahoma"/>
          <w:sz w:val="22"/>
          <w:szCs w:val="22"/>
        </w:rPr>
        <w:t xml:space="preserve"> (EA)</w:t>
      </w:r>
      <w:r w:rsidRPr="00754591">
        <w:rPr>
          <w:rFonts w:ascii="Tahoma" w:hAnsi="Tahoma" w:cs="Tahoma"/>
          <w:sz w:val="22"/>
          <w:szCs w:val="22"/>
        </w:rPr>
        <w:t xml:space="preserve"> or Environmental Impact Statement</w:t>
      </w:r>
      <w:r w:rsidR="001A015F" w:rsidRPr="00754591">
        <w:rPr>
          <w:rFonts w:ascii="Tahoma" w:hAnsi="Tahoma" w:cs="Tahoma"/>
          <w:sz w:val="22"/>
          <w:szCs w:val="22"/>
        </w:rPr>
        <w:t xml:space="preserve"> (EIS)</w:t>
      </w:r>
      <w:r w:rsidRPr="00754591">
        <w:rPr>
          <w:rFonts w:ascii="Tahoma" w:hAnsi="Tahoma" w:cs="Tahoma"/>
          <w:sz w:val="22"/>
          <w:szCs w:val="22"/>
        </w:rPr>
        <w:t xml:space="preserve">.  </w:t>
      </w:r>
      <w:r w:rsidR="00983021" w:rsidRPr="00754591">
        <w:rPr>
          <w:rFonts w:ascii="Tahoma" w:hAnsi="Tahoma" w:cs="Tahoma"/>
          <w:sz w:val="22"/>
          <w:szCs w:val="22"/>
        </w:rPr>
        <w:t xml:space="preserve">The </w:t>
      </w:r>
      <w:r w:rsidRPr="00754591">
        <w:rPr>
          <w:rFonts w:ascii="Tahoma" w:hAnsi="Tahoma" w:cs="Tahoma"/>
          <w:sz w:val="22"/>
          <w:szCs w:val="22"/>
        </w:rPr>
        <w:t>objector</w:t>
      </w:r>
      <w:r w:rsidR="00B911C3" w:rsidRPr="00754591">
        <w:rPr>
          <w:rFonts w:ascii="Tahoma" w:hAnsi="Tahoma" w:cs="Tahoma"/>
          <w:sz w:val="22"/>
          <w:szCs w:val="22"/>
        </w:rPr>
        <w:t xml:space="preserve"> voluntarily participate</w:t>
      </w:r>
      <w:r w:rsidR="002640D1" w:rsidRPr="00754591">
        <w:rPr>
          <w:rFonts w:ascii="Tahoma" w:hAnsi="Tahoma" w:cs="Tahoma"/>
          <w:sz w:val="22"/>
          <w:szCs w:val="22"/>
        </w:rPr>
        <w:t>s</w:t>
      </w:r>
      <w:r w:rsidR="00B911C3" w:rsidRPr="00754591">
        <w:rPr>
          <w:rFonts w:ascii="Tahoma" w:hAnsi="Tahoma" w:cs="Tahoma"/>
          <w:sz w:val="22"/>
          <w:szCs w:val="22"/>
        </w:rPr>
        <w:t xml:space="preserve"> if they</w:t>
      </w:r>
      <w:r w:rsidR="002640D1" w:rsidRPr="00754591">
        <w:rPr>
          <w:rFonts w:ascii="Tahoma" w:hAnsi="Tahoma" w:cs="Tahoma"/>
          <w:sz w:val="22"/>
          <w:szCs w:val="22"/>
        </w:rPr>
        <w:t xml:space="preserve"> seek a </w:t>
      </w:r>
      <w:r w:rsidRPr="00754591">
        <w:rPr>
          <w:rFonts w:ascii="Tahoma" w:hAnsi="Tahoma" w:cs="Tahoma"/>
          <w:sz w:val="22"/>
          <w:szCs w:val="22"/>
        </w:rPr>
        <w:t>pre</w:t>
      </w:r>
      <w:r w:rsidR="00FB3834">
        <w:rPr>
          <w:rFonts w:ascii="Tahoma" w:hAnsi="Tahoma" w:cs="Tahoma"/>
          <w:sz w:val="22"/>
          <w:szCs w:val="22"/>
        </w:rPr>
        <w:t>-</w:t>
      </w:r>
      <w:r w:rsidRPr="00754591">
        <w:rPr>
          <w:rFonts w:ascii="Tahoma" w:hAnsi="Tahoma" w:cs="Tahoma"/>
          <w:sz w:val="22"/>
          <w:szCs w:val="22"/>
        </w:rPr>
        <w:t>decisional administrative review of a proposed project.</w:t>
      </w:r>
    </w:p>
    <w:p w:rsidR="00504B59"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754591">
        <w:rPr>
          <w:rFonts w:ascii="Tahoma" w:hAnsi="Tahoma" w:cs="Tahoma"/>
          <w:b/>
          <w:bCs/>
          <w:sz w:val="22"/>
          <w:szCs w:val="22"/>
        </w:rPr>
        <w:t>What will this information be used for - provide ALL uses?</w:t>
      </w:r>
    </w:p>
    <w:p w:rsidR="002640D1" w:rsidRPr="00754591" w:rsidRDefault="009D06F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The i</w:t>
      </w:r>
      <w:r w:rsidR="002640D1" w:rsidRPr="00754591">
        <w:rPr>
          <w:rFonts w:ascii="Tahoma" w:hAnsi="Tahoma" w:cs="Tahoma"/>
          <w:sz w:val="22"/>
          <w:szCs w:val="22"/>
        </w:rPr>
        <w:t xml:space="preserve">nformation </w:t>
      </w:r>
      <w:r w:rsidRPr="00754591">
        <w:rPr>
          <w:rFonts w:ascii="Tahoma" w:hAnsi="Tahoma" w:cs="Tahoma"/>
          <w:sz w:val="22"/>
          <w:szCs w:val="22"/>
        </w:rPr>
        <w:t xml:space="preserve">is used to review </w:t>
      </w:r>
      <w:r w:rsidR="00ED2EE9" w:rsidRPr="00754591">
        <w:rPr>
          <w:rFonts w:ascii="Tahoma" w:hAnsi="Tahoma" w:cs="Tahoma"/>
          <w:sz w:val="22"/>
          <w:szCs w:val="22"/>
        </w:rPr>
        <w:t>issues raised by the objector concerning A</w:t>
      </w:r>
      <w:r w:rsidRPr="00754591">
        <w:rPr>
          <w:rFonts w:ascii="Tahoma" w:hAnsi="Tahoma" w:cs="Tahoma"/>
          <w:sz w:val="22"/>
          <w:szCs w:val="22"/>
        </w:rPr>
        <w:t>gency</w:t>
      </w:r>
      <w:r w:rsidR="002640D1" w:rsidRPr="00754591">
        <w:rPr>
          <w:rFonts w:ascii="Tahoma" w:hAnsi="Tahoma" w:cs="Tahoma"/>
          <w:sz w:val="22"/>
          <w:szCs w:val="22"/>
        </w:rPr>
        <w:t xml:space="preserve"> </w:t>
      </w:r>
      <w:r w:rsidR="009949EB" w:rsidRPr="00754591">
        <w:rPr>
          <w:rFonts w:ascii="Tahoma" w:hAnsi="Tahoma" w:cs="Tahoma"/>
          <w:sz w:val="22"/>
          <w:szCs w:val="22"/>
        </w:rPr>
        <w:t xml:space="preserve">proposed </w:t>
      </w:r>
      <w:r w:rsidR="00ED2EE9"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ED2EE9" w:rsidRPr="00754591">
        <w:rPr>
          <w:rFonts w:ascii="Tahoma" w:hAnsi="Tahoma" w:cs="Tahoma"/>
          <w:sz w:val="22"/>
          <w:szCs w:val="22"/>
        </w:rPr>
        <w:t>management plans to</w:t>
      </w:r>
      <w:r w:rsidR="002640D1" w:rsidRPr="00754591">
        <w:rPr>
          <w:rFonts w:ascii="Tahoma" w:hAnsi="Tahoma" w:cs="Tahoma"/>
          <w:sz w:val="22"/>
          <w:szCs w:val="22"/>
        </w:rPr>
        <w:t xml:space="preserve"> </w:t>
      </w:r>
      <w:r w:rsidR="00BD465F" w:rsidRPr="00754591">
        <w:rPr>
          <w:rFonts w:ascii="Tahoma" w:hAnsi="Tahoma" w:cs="Tahoma"/>
          <w:sz w:val="22"/>
          <w:szCs w:val="22"/>
        </w:rPr>
        <w:t xml:space="preserve">discuss potential resolutions.  </w:t>
      </w:r>
    </w:p>
    <w:p w:rsidR="00C37CD8"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2640D1" w:rsidRPr="00754591" w:rsidRDefault="002640D1"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The information</w:t>
      </w:r>
      <w:r w:rsidR="00983021" w:rsidRPr="00754591">
        <w:rPr>
          <w:rFonts w:ascii="Tahoma" w:hAnsi="Tahoma" w:cs="Tahoma"/>
          <w:sz w:val="22"/>
          <w:szCs w:val="22"/>
        </w:rPr>
        <w:t xml:space="preserve"> (</w:t>
      </w:r>
      <w:r w:rsidR="00A70346" w:rsidRPr="00754591">
        <w:rPr>
          <w:rFonts w:ascii="Tahoma" w:hAnsi="Tahoma" w:cs="Tahoma"/>
          <w:sz w:val="22"/>
          <w:szCs w:val="22"/>
        </w:rPr>
        <w:t>objection</w:t>
      </w:r>
      <w:r w:rsidR="00983021" w:rsidRPr="00754591">
        <w:rPr>
          <w:rFonts w:ascii="Tahoma" w:hAnsi="Tahoma" w:cs="Tahoma"/>
          <w:sz w:val="22"/>
          <w:szCs w:val="22"/>
        </w:rPr>
        <w:t>)</w:t>
      </w:r>
      <w:r w:rsidRPr="00754591">
        <w:rPr>
          <w:rFonts w:ascii="Tahoma" w:hAnsi="Tahoma" w:cs="Tahoma"/>
          <w:sz w:val="22"/>
          <w:szCs w:val="22"/>
        </w:rPr>
        <w:t xml:space="preserve"> is collected</w:t>
      </w:r>
      <w:r w:rsidR="00247E63" w:rsidRPr="00754591">
        <w:rPr>
          <w:rFonts w:ascii="Tahoma" w:hAnsi="Tahoma" w:cs="Tahoma"/>
          <w:sz w:val="22"/>
          <w:szCs w:val="22"/>
        </w:rPr>
        <w:t xml:space="preserve"> (submitted)</w:t>
      </w:r>
      <w:r w:rsidRPr="00754591">
        <w:rPr>
          <w:rFonts w:ascii="Tahoma" w:hAnsi="Tahoma" w:cs="Tahoma"/>
          <w:sz w:val="22"/>
          <w:szCs w:val="22"/>
        </w:rPr>
        <w:t xml:space="preserve"> through the </w:t>
      </w:r>
      <w:r w:rsidR="00A70346" w:rsidRPr="00754591">
        <w:rPr>
          <w:rFonts w:ascii="Tahoma" w:hAnsi="Tahoma" w:cs="Tahoma"/>
          <w:sz w:val="22"/>
          <w:szCs w:val="22"/>
        </w:rPr>
        <w:t>objection</w:t>
      </w:r>
      <w:r w:rsidRPr="00754591">
        <w:rPr>
          <w:rFonts w:ascii="Tahoma" w:hAnsi="Tahoma" w:cs="Tahoma"/>
          <w:sz w:val="22"/>
          <w:szCs w:val="22"/>
        </w:rPr>
        <w:t xml:space="preserve"> proces</w:t>
      </w:r>
      <w:r w:rsidR="00983021" w:rsidRPr="00754591">
        <w:rPr>
          <w:rFonts w:ascii="Tahoma" w:hAnsi="Tahoma" w:cs="Tahoma"/>
          <w:sz w:val="22"/>
          <w:szCs w:val="22"/>
        </w:rPr>
        <w:t>s and</w:t>
      </w:r>
      <w:r w:rsidRPr="00754591">
        <w:rPr>
          <w:rFonts w:ascii="Tahoma" w:hAnsi="Tahoma" w:cs="Tahoma"/>
          <w:sz w:val="22"/>
          <w:szCs w:val="22"/>
        </w:rPr>
        <w:t xml:space="preserve"> may be delivered in person or by courier, b</w:t>
      </w:r>
      <w:r w:rsidR="00983021" w:rsidRPr="00754591">
        <w:rPr>
          <w:rFonts w:ascii="Tahoma" w:hAnsi="Tahoma" w:cs="Tahoma"/>
          <w:sz w:val="22"/>
          <w:szCs w:val="22"/>
        </w:rPr>
        <w:t>y mail or private delivery service</w:t>
      </w:r>
      <w:r w:rsidRPr="00754591">
        <w:rPr>
          <w:rFonts w:ascii="Tahoma" w:hAnsi="Tahoma" w:cs="Tahoma"/>
          <w:sz w:val="22"/>
          <w:szCs w:val="22"/>
        </w:rPr>
        <w:t>, by facsimile</w:t>
      </w:r>
      <w:r w:rsidR="00983021" w:rsidRPr="00754591">
        <w:rPr>
          <w:rFonts w:ascii="Tahoma" w:hAnsi="Tahoma" w:cs="Tahoma"/>
          <w:sz w:val="22"/>
          <w:szCs w:val="22"/>
        </w:rPr>
        <w:t xml:space="preserve">, or by electronic mail.  There are no forms associated with the </w:t>
      </w:r>
      <w:r w:rsidR="00A70346" w:rsidRPr="00754591">
        <w:rPr>
          <w:rFonts w:ascii="Tahoma" w:hAnsi="Tahoma" w:cs="Tahoma"/>
          <w:sz w:val="22"/>
          <w:szCs w:val="22"/>
        </w:rPr>
        <w:t>objection</w:t>
      </w:r>
      <w:r w:rsidR="00983021" w:rsidRPr="00754591">
        <w:rPr>
          <w:rFonts w:ascii="Tahoma" w:hAnsi="Tahoma" w:cs="Tahoma"/>
          <w:sz w:val="22"/>
          <w:szCs w:val="22"/>
        </w:rPr>
        <w:t xml:space="preserve"> process.</w:t>
      </w:r>
      <w:r w:rsidR="00702100">
        <w:rPr>
          <w:rFonts w:ascii="Tahoma" w:hAnsi="Tahoma" w:cs="Tahoma"/>
          <w:sz w:val="22"/>
          <w:szCs w:val="22"/>
        </w:rPr>
        <w:t xml:space="preserve">  </w:t>
      </w:r>
      <w:r w:rsidR="001E409B">
        <w:rPr>
          <w:rFonts w:ascii="Tahoma" w:hAnsi="Tahoma" w:cs="Tahoma"/>
          <w:sz w:val="22"/>
          <w:szCs w:val="22"/>
        </w:rPr>
        <w:t>For those who cho</w:t>
      </w:r>
      <w:r w:rsidR="00513680">
        <w:rPr>
          <w:rFonts w:ascii="Tahoma" w:hAnsi="Tahoma" w:cs="Tahoma"/>
          <w:sz w:val="22"/>
          <w:szCs w:val="22"/>
        </w:rPr>
        <w:t>o</w:t>
      </w:r>
      <w:r w:rsidR="001E409B">
        <w:rPr>
          <w:rFonts w:ascii="Tahoma" w:hAnsi="Tahoma" w:cs="Tahoma"/>
          <w:sz w:val="22"/>
          <w:szCs w:val="22"/>
        </w:rPr>
        <w:t>se to participate as an objector, t</w:t>
      </w:r>
      <w:r w:rsidR="00654341" w:rsidRPr="00702100">
        <w:rPr>
          <w:rFonts w:ascii="Tahoma" w:hAnsi="Tahoma" w:cs="Tahoma"/>
          <w:sz w:val="22"/>
          <w:szCs w:val="22"/>
        </w:rPr>
        <w:t>he responsible off</w:t>
      </w:r>
      <w:r w:rsidR="00654341">
        <w:rPr>
          <w:rFonts w:ascii="Tahoma" w:hAnsi="Tahoma" w:cs="Tahoma"/>
          <w:sz w:val="22"/>
          <w:szCs w:val="22"/>
        </w:rPr>
        <w:t>icial will provide his/her</w:t>
      </w:r>
      <w:r w:rsidR="00654341" w:rsidRPr="00702100">
        <w:rPr>
          <w:rFonts w:ascii="Tahoma" w:hAnsi="Tahoma" w:cs="Tahoma"/>
          <w:sz w:val="22"/>
          <w:szCs w:val="22"/>
        </w:rPr>
        <w:t xml:space="preserve"> nam</w:t>
      </w:r>
      <w:r w:rsidR="001E409B">
        <w:rPr>
          <w:rFonts w:ascii="Tahoma" w:hAnsi="Tahoma" w:cs="Tahoma"/>
          <w:sz w:val="22"/>
          <w:szCs w:val="22"/>
        </w:rPr>
        <w:t xml:space="preserve">e, title, telephone number, </w:t>
      </w:r>
      <w:r w:rsidR="00654341" w:rsidRPr="00702100">
        <w:rPr>
          <w:rFonts w:ascii="Tahoma" w:hAnsi="Tahoma" w:cs="Tahoma"/>
          <w:sz w:val="22"/>
          <w:szCs w:val="22"/>
        </w:rPr>
        <w:t>addresses (street, postal, facsimile, and e-mail)</w:t>
      </w:r>
      <w:r w:rsidR="001E409B">
        <w:rPr>
          <w:rFonts w:ascii="Tahoma" w:hAnsi="Tahoma" w:cs="Tahoma"/>
          <w:sz w:val="22"/>
          <w:szCs w:val="22"/>
        </w:rPr>
        <w:t>,</w:t>
      </w:r>
      <w:r w:rsidR="00654341" w:rsidRPr="00702100">
        <w:rPr>
          <w:rFonts w:ascii="Tahoma" w:hAnsi="Tahoma" w:cs="Tahoma"/>
          <w:sz w:val="22"/>
          <w:szCs w:val="22"/>
        </w:rPr>
        <w:t xml:space="preserve"> </w:t>
      </w:r>
      <w:r w:rsidR="001E409B">
        <w:rPr>
          <w:rFonts w:ascii="Tahoma" w:hAnsi="Tahoma" w:cs="Tahoma"/>
          <w:sz w:val="22"/>
          <w:szCs w:val="22"/>
        </w:rPr>
        <w:t>and</w:t>
      </w:r>
      <w:r w:rsidR="00654341" w:rsidRPr="00702100">
        <w:rPr>
          <w:rFonts w:ascii="Tahoma" w:hAnsi="Tahoma" w:cs="Tahoma"/>
          <w:sz w:val="22"/>
          <w:szCs w:val="22"/>
        </w:rPr>
        <w:t xml:space="preserve"> of</w:t>
      </w:r>
      <w:r w:rsidR="001E409B">
        <w:rPr>
          <w:rFonts w:ascii="Tahoma" w:hAnsi="Tahoma" w:cs="Tahoma"/>
          <w:sz w:val="22"/>
          <w:szCs w:val="22"/>
        </w:rPr>
        <w:t>fice business hours</w:t>
      </w:r>
      <w:r w:rsidR="00654341">
        <w:rPr>
          <w:rFonts w:ascii="Tahoma" w:hAnsi="Tahoma" w:cs="Tahoma"/>
          <w:sz w:val="22"/>
          <w:szCs w:val="22"/>
        </w:rPr>
        <w:t>.</w:t>
      </w:r>
    </w:p>
    <w:p w:rsidR="00C37CD8"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How frequently will the information be collected?</w:t>
      </w:r>
    </w:p>
    <w:p w:rsidR="00983021" w:rsidRPr="00754591" w:rsidRDefault="00983021"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 xml:space="preserve">There is no </w:t>
      </w:r>
      <w:r w:rsidR="0017584E" w:rsidRPr="00754591">
        <w:rPr>
          <w:rFonts w:ascii="Tahoma" w:hAnsi="Tahoma" w:cs="Tahoma"/>
          <w:sz w:val="22"/>
          <w:szCs w:val="22"/>
        </w:rPr>
        <w:t xml:space="preserve">regular </w:t>
      </w:r>
      <w:r w:rsidRPr="00754591">
        <w:rPr>
          <w:rFonts w:ascii="Tahoma" w:hAnsi="Tahoma" w:cs="Tahoma"/>
          <w:sz w:val="22"/>
          <w:szCs w:val="22"/>
        </w:rPr>
        <w:t>schedule for</w:t>
      </w:r>
      <w:r w:rsidR="0017584E" w:rsidRPr="00754591">
        <w:rPr>
          <w:rFonts w:ascii="Tahoma" w:hAnsi="Tahoma" w:cs="Tahoma"/>
          <w:sz w:val="22"/>
          <w:szCs w:val="22"/>
        </w:rPr>
        <w:t xml:space="preserve"> this type of</w:t>
      </w:r>
      <w:r w:rsidRPr="00754591">
        <w:rPr>
          <w:rFonts w:ascii="Tahoma" w:hAnsi="Tahoma" w:cs="Tahoma"/>
          <w:sz w:val="22"/>
          <w:szCs w:val="22"/>
        </w:rPr>
        <w:t xml:space="preserve"> information collection.  </w:t>
      </w:r>
    </w:p>
    <w:p w:rsidR="00983021" w:rsidRPr="00754591" w:rsidRDefault="00C37CD8" w:rsidP="0098302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Will the information be shared with any other organizations inside or outside USDA or the government?</w:t>
      </w:r>
    </w:p>
    <w:p w:rsidR="00320E78" w:rsidRPr="00754591" w:rsidRDefault="00CC45C4"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All objections are available for public inspection during and after the objection process.</w:t>
      </w:r>
      <w:r w:rsidR="00AA458D" w:rsidRPr="00754591">
        <w:rPr>
          <w:rFonts w:ascii="Tahoma" w:hAnsi="Tahoma" w:cs="Tahoma"/>
          <w:sz w:val="22"/>
          <w:szCs w:val="22"/>
        </w:rPr>
        <w:t xml:space="preserve">                                                </w:t>
      </w:r>
    </w:p>
    <w:p w:rsidR="009872CA" w:rsidRPr="00754591" w:rsidRDefault="00347E6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1" w:history="1">
        <w:r w:rsidR="009872CA" w:rsidRPr="00754591">
          <w:rPr>
            <w:rStyle w:val="Hyperlink"/>
            <w:rFonts w:ascii="Tahoma" w:hAnsi="Tahoma" w:cs="Tahoma"/>
            <w:sz w:val="22"/>
            <w:szCs w:val="22"/>
          </w:rPr>
          <w:t>http://www.justice.gov/opcl/privstat.htm</w:t>
        </w:r>
      </w:hyperlink>
    </w:p>
    <w:p w:rsidR="00C37CD8"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If this is an ongoing collection, how have the collection requirements changed over time?</w:t>
      </w:r>
    </w:p>
    <w:p w:rsidR="0027207D" w:rsidRDefault="000851D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bCs/>
          <w:sz w:val="22"/>
          <w:szCs w:val="22"/>
        </w:rPr>
        <w:t xml:space="preserve">This is a revision of a current information collection (to include not only proposed </w:t>
      </w:r>
      <w:r w:rsidRPr="00754591">
        <w:rPr>
          <w:rFonts w:ascii="Tahoma" w:hAnsi="Tahoma" w:cs="Tahoma"/>
          <w:sz w:val="22"/>
          <w:szCs w:val="22"/>
        </w:rPr>
        <w:t>Healthy Forests Restoration Act</w:t>
      </w:r>
      <w:r w:rsidRPr="00754591">
        <w:rPr>
          <w:rFonts w:ascii="Tahoma" w:hAnsi="Tahoma" w:cs="Tahoma"/>
          <w:bCs/>
          <w:sz w:val="22"/>
          <w:szCs w:val="22"/>
        </w:rPr>
        <w:t xml:space="preserve"> (HFRA) projects</w:t>
      </w:r>
      <w:r w:rsidR="00343F1D">
        <w:rPr>
          <w:rFonts w:ascii="Tahoma" w:hAnsi="Tahoma" w:cs="Tahoma"/>
          <w:bCs/>
          <w:sz w:val="22"/>
          <w:szCs w:val="22"/>
        </w:rPr>
        <w:t>,</w:t>
      </w:r>
      <w:r w:rsidRPr="00754591">
        <w:rPr>
          <w:rFonts w:ascii="Tahoma" w:hAnsi="Tahoma" w:cs="Tahoma"/>
          <w:bCs/>
          <w:sz w:val="22"/>
          <w:szCs w:val="22"/>
        </w:rPr>
        <w:t xml:space="preserve"> but to also include </w:t>
      </w:r>
      <w:r w:rsidR="00343F1D">
        <w:rPr>
          <w:rFonts w:ascii="Tahoma" w:hAnsi="Tahoma" w:cs="Tahoma"/>
          <w:bCs/>
          <w:sz w:val="22"/>
          <w:szCs w:val="22"/>
        </w:rPr>
        <w:t xml:space="preserve">all </w:t>
      </w:r>
      <w:r w:rsidRPr="00754591">
        <w:rPr>
          <w:rFonts w:ascii="Tahoma" w:hAnsi="Tahoma" w:cs="Tahoma"/>
          <w:bCs/>
          <w:sz w:val="22"/>
          <w:szCs w:val="22"/>
        </w:rPr>
        <w:t>projects and activities</w:t>
      </w:r>
      <w:r w:rsidR="00B40DCB">
        <w:rPr>
          <w:rFonts w:ascii="Tahoma" w:hAnsi="Tahoma" w:cs="Tahoma"/>
          <w:bCs/>
          <w:sz w:val="22"/>
          <w:szCs w:val="22"/>
        </w:rPr>
        <w:t xml:space="preserve"> implementing land </w:t>
      </w:r>
      <w:r w:rsidR="00654341">
        <w:rPr>
          <w:rFonts w:ascii="Tahoma" w:hAnsi="Tahoma" w:cs="Tahoma"/>
          <w:bCs/>
          <w:sz w:val="22"/>
          <w:szCs w:val="22"/>
        </w:rPr>
        <w:t xml:space="preserve">and resource </w:t>
      </w:r>
      <w:r w:rsidRPr="00754591">
        <w:rPr>
          <w:rFonts w:ascii="Tahoma" w:hAnsi="Tahoma" w:cs="Tahoma"/>
          <w:bCs/>
          <w:sz w:val="22"/>
          <w:szCs w:val="22"/>
        </w:rPr>
        <w:t>management plans, documented with a Record of Decision or Decision Notice)</w:t>
      </w:r>
      <w:r w:rsidR="0019207D">
        <w:rPr>
          <w:rFonts w:ascii="Tahoma" w:hAnsi="Tahoma" w:cs="Tahoma"/>
          <w:bCs/>
          <w:sz w:val="22"/>
          <w:szCs w:val="22"/>
        </w:rPr>
        <w:t>.</w:t>
      </w:r>
      <w:r w:rsidR="00E05BE5" w:rsidRPr="00754591">
        <w:rPr>
          <w:rFonts w:ascii="Tahoma" w:hAnsi="Tahoma" w:cs="Tahoma"/>
          <w:sz w:val="22"/>
          <w:szCs w:val="22"/>
        </w:rPr>
        <w:t xml:space="preserve"> </w:t>
      </w:r>
      <w:r w:rsidR="00A0033A" w:rsidRPr="00754591">
        <w:rPr>
          <w:rFonts w:ascii="Tahoma" w:hAnsi="Tahoma" w:cs="Tahoma"/>
          <w:sz w:val="22"/>
          <w:szCs w:val="22"/>
        </w:rPr>
        <w:t>The final</w:t>
      </w:r>
      <w:r w:rsidR="0006656C" w:rsidRPr="00754591">
        <w:rPr>
          <w:rFonts w:ascii="Tahoma" w:hAnsi="Tahoma" w:cs="Tahoma"/>
          <w:sz w:val="22"/>
          <w:szCs w:val="22"/>
        </w:rPr>
        <w:t xml:space="preserve"> </w:t>
      </w:r>
      <w:r>
        <w:rPr>
          <w:rFonts w:ascii="Tahoma" w:hAnsi="Tahoma" w:cs="Tahoma"/>
          <w:sz w:val="22"/>
          <w:szCs w:val="22"/>
        </w:rPr>
        <w:t xml:space="preserve">rule </w:t>
      </w:r>
      <w:r w:rsidR="0006656C" w:rsidRPr="00754591">
        <w:rPr>
          <w:rFonts w:ascii="Tahoma" w:hAnsi="Tahoma" w:cs="Tahoma"/>
          <w:sz w:val="22"/>
          <w:szCs w:val="22"/>
        </w:rPr>
        <w:t xml:space="preserve">for the </w:t>
      </w:r>
      <w:r>
        <w:rPr>
          <w:rFonts w:ascii="Tahoma" w:hAnsi="Tahoma" w:cs="Tahoma"/>
          <w:sz w:val="22"/>
          <w:szCs w:val="22"/>
        </w:rPr>
        <w:t xml:space="preserve">36 CFR </w:t>
      </w:r>
      <w:r w:rsidR="00F33FE2" w:rsidRPr="00754591">
        <w:rPr>
          <w:rFonts w:ascii="Tahoma" w:hAnsi="Tahoma" w:cs="Tahoma"/>
          <w:sz w:val="22"/>
          <w:szCs w:val="22"/>
        </w:rPr>
        <w:t xml:space="preserve">218 objection </w:t>
      </w:r>
      <w:r w:rsidR="00E05BE5" w:rsidRPr="00754591">
        <w:rPr>
          <w:rFonts w:ascii="Tahoma" w:hAnsi="Tahoma" w:cs="Tahoma"/>
          <w:sz w:val="22"/>
          <w:szCs w:val="22"/>
        </w:rPr>
        <w:t xml:space="preserve">process </w:t>
      </w:r>
      <w:r w:rsidR="00FE62E8" w:rsidRPr="00754591">
        <w:rPr>
          <w:rFonts w:ascii="Tahoma" w:hAnsi="Tahoma" w:cs="Tahoma"/>
          <w:sz w:val="22"/>
          <w:szCs w:val="22"/>
        </w:rPr>
        <w:t xml:space="preserve">for projects authorized under </w:t>
      </w:r>
      <w:r w:rsidR="004535FA" w:rsidRPr="00754591">
        <w:rPr>
          <w:rFonts w:ascii="Tahoma" w:hAnsi="Tahoma" w:cs="Tahoma"/>
          <w:sz w:val="22"/>
          <w:szCs w:val="22"/>
        </w:rPr>
        <w:t>Healthy Forests Restoration Act (</w:t>
      </w:r>
      <w:r w:rsidR="00FE62E8" w:rsidRPr="00754591">
        <w:rPr>
          <w:rFonts w:ascii="Tahoma" w:hAnsi="Tahoma" w:cs="Tahoma"/>
          <w:sz w:val="22"/>
          <w:szCs w:val="22"/>
        </w:rPr>
        <w:t>HFRA</w:t>
      </w:r>
      <w:r w:rsidR="004535FA" w:rsidRPr="00754591">
        <w:rPr>
          <w:rFonts w:ascii="Tahoma" w:hAnsi="Tahoma" w:cs="Tahoma"/>
          <w:sz w:val="22"/>
          <w:szCs w:val="22"/>
        </w:rPr>
        <w:t>)</w:t>
      </w:r>
      <w:r w:rsidR="00FE62E8" w:rsidRPr="00754591">
        <w:rPr>
          <w:rFonts w:ascii="Tahoma" w:hAnsi="Tahoma" w:cs="Tahoma"/>
          <w:sz w:val="22"/>
          <w:szCs w:val="22"/>
        </w:rPr>
        <w:t xml:space="preserve"> </w:t>
      </w:r>
      <w:r w:rsidR="00E05BE5" w:rsidRPr="00754591">
        <w:rPr>
          <w:rFonts w:ascii="Tahoma" w:hAnsi="Tahoma" w:cs="Tahoma"/>
          <w:sz w:val="22"/>
          <w:szCs w:val="22"/>
        </w:rPr>
        <w:t>was p</w:t>
      </w:r>
      <w:r w:rsidR="0006656C" w:rsidRPr="00754591">
        <w:rPr>
          <w:rFonts w:ascii="Tahoma" w:hAnsi="Tahoma" w:cs="Tahoma"/>
          <w:sz w:val="22"/>
          <w:szCs w:val="22"/>
        </w:rPr>
        <w:t xml:space="preserve">ublished on </w:t>
      </w:r>
      <w:r>
        <w:rPr>
          <w:rFonts w:ascii="Tahoma" w:hAnsi="Tahoma" w:cs="Tahoma"/>
          <w:sz w:val="22"/>
          <w:szCs w:val="22"/>
        </w:rPr>
        <w:t>September 17, 2008</w:t>
      </w:r>
      <w:r w:rsidR="00E05BE5" w:rsidRPr="00754591">
        <w:rPr>
          <w:rFonts w:ascii="Tahoma" w:hAnsi="Tahoma" w:cs="Tahoma"/>
          <w:sz w:val="22"/>
          <w:szCs w:val="22"/>
        </w:rPr>
        <w:t xml:space="preserve">. </w:t>
      </w:r>
      <w:r w:rsidR="00213FC6" w:rsidRPr="00754591">
        <w:rPr>
          <w:rFonts w:ascii="Tahoma" w:hAnsi="Tahoma" w:cs="Tahoma"/>
          <w:sz w:val="22"/>
          <w:szCs w:val="22"/>
        </w:rPr>
        <w:t xml:space="preserve">It was stated that the rules of this subpart specify the information that objectors must provide in an objection to a proposed authorized hazardous fuel reduction project as defined at HFRA.  </w:t>
      </w:r>
      <w:r w:rsidR="001844DC" w:rsidRPr="00754591">
        <w:rPr>
          <w:rFonts w:ascii="Tahoma" w:hAnsi="Tahoma" w:cs="Tahoma"/>
          <w:sz w:val="22"/>
          <w:szCs w:val="22"/>
        </w:rPr>
        <w:t xml:space="preserve">The revision of </w:t>
      </w:r>
      <w:r>
        <w:rPr>
          <w:rFonts w:ascii="Tahoma" w:hAnsi="Tahoma" w:cs="Tahoma"/>
          <w:sz w:val="22"/>
          <w:szCs w:val="22"/>
        </w:rPr>
        <w:t xml:space="preserve">36 CFR </w:t>
      </w:r>
      <w:r w:rsidR="001844DC" w:rsidRPr="00754591">
        <w:rPr>
          <w:rFonts w:ascii="Tahoma" w:hAnsi="Tahoma" w:cs="Tahoma"/>
          <w:sz w:val="22"/>
          <w:szCs w:val="22"/>
        </w:rPr>
        <w:t xml:space="preserve">218 </w:t>
      </w:r>
      <w:r w:rsidR="00427F5F">
        <w:rPr>
          <w:rFonts w:ascii="Tahoma" w:hAnsi="Tahoma" w:cs="Tahoma"/>
          <w:sz w:val="22"/>
          <w:szCs w:val="22"/>
        </w:rPr>
        <w:t xml:space="preserve">now </w:t>
      </w:r>
      <w:r w:rsidR="00E96E40" w:rsidRPr="00754591">
        <w:rPr>
          <w:rFonts w:ascii="Tahoma" w:hAnsi="Tahoma" w:cs="Tahoma"/>
          <w:sz w:val="22"/>
          <w:szCs w:val="22"/>
        </w:rPr>
        <w:t xml:space="preserve">also </w:t>
      </w:r>
      <w:r w:rsidR="001844DC" w:rsidRPr="00754591">
        <w:rPr>
          <w:rFonts w:ascii="Tahoma" w:hAnsi="Tahoma" w:cs="Tahoma"/>
          <w:sz w:val="22"/>
          <w:szCs w:val="22"/>
        </w:rPr>
        <w:t>include</w:t>
      </w:r>
      <w:r w:rsidR="005355E6">
        <w:rPr>
          <w:rFonts w:ascii="Tahoma" w:hAnsi="Tahoma" w:cs="Tahoma"/>
          <w:sz w:val="22"/>
          <w:szCs w:val="22"/>
        </w:rPr>
        <w:t>s</w:t>
      </w:r>
      <w:r w:rsidR="001844DC" w:rsidRPr="00754591">
        <w:rPr>
          <w:rFonts w:ascii="Tahoma" w:hAnsi="Tahoma" w:cs="Tahoma"/>
          <w:sz w:val="22"/>
          <w:szCs w:val="22"/>
        </w:rPr>
        <w:t xml:space="preserve"> the pre</w:t>
      </w:r>
      <w:r w:rsidR="00FB3834">
        <w:rPr>
          <w:rFonts w:ascii="Tahoma" w:hAnsi="Tahoma" w:cs="Tahoma"/>
          <w:sz w:val="22"/>
          <w:szCs w:val="22"/>
        </w:rPr>
        <w:t>-</w:t>
      </w:r>
      <w:r w:rsidR="001844DC" w:rsidRPr="00754591">
        <w:rPr>
          <w:rFonts w:ascii="Tahoma" w:hAnsi="Tahoma" w:cs="Tahoma"/>
          <w:sz w:val="22"/>
          <w:szCs w:val="22"/>
        </w:rPr>
        <w:t xml:space="preserve">decisional objection process for </w:t>
      </w:r>
      <w:r w:rsidR="00427F5F">
        <w:rPr>
          <w:rFonts w:ascii="Tahoma" w:hAnsi="Tahoma" w:cs="Tahoma"/>
          <w:sz w:val="22"/>
          <w:szCs w:val="22"/>
        </w:rPr>
        <w:t xml:space="preserve">all </w:t>
      </w:r>
      <w:r w:rsidR="001844DC"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1844DC" w:rsidRPr="00754591">
        <w:rPr>
          <w:rFonts w:ascii="Tahoma" w:hAnsi="Tahoma" w:cs="Tahoma"/>
          <w:sz w:val="22"/>
          <w:szCs w:val="22"/>
        </w:rPr>
        <w:t xml:space="preserve">management plans.  </w:t>
      </w:r>
    </w:p>
    <w:p w:rsidR="00AB34B2" w:rsidRPr="00754591" w:rsidRDefault="00347E6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2" w:history="1">
        <w:r w:rsidR="00AB34B2" w:rsidRPr="00754591">
          <w:rPr>
            <w:rStyle w:val="Hyperlink"/>
            <w:rFonts w:ascii="Tahoma" w:hAnsi="Tahoma" w:cs="Tahoma"/>
            <w:sz w:val="22"/>
            <w:szCs w:val="22"/>
          </w:rPr>
          <w:t>http://www.fs.fed.us/emc/applit/includes/fedreg36cfr218a.pdf</w:t>
        </w:r>
      </w:hyperlink>
    </w:p>
    <w:p w:rsidR="00AB34B2" w:rsidRPr="00754591" w:rsidRDefault="00347E6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3" w:history="1">
        <w:r w:rsidR="00AB34B2" w:rsidRPr="00754591">
          <w:rPr>
            <w:rStyle w:val="Hyperlink"/>
            <w:rFonts w:ascii="Tahoma" w:hAnsi="Tahoma" w:cs="Tahoma"/>
            <w:sz w:val="22"/>
            <w:szCs w:val="22"/>
          </w:rPr>
          <w:t>http://www.fs.fed.us/emc/applit/includes/36CFR218_final_rule_20080917.pdf</w:t>
        </w:r>
      </w:hyperlink>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Describe whether, and to what extent, the collection of information involves the use of auto</w:t>
      </w:r>
      <w:r w:rsidRPr="00754591">
        <w:rPr>
          <w:rFonts w:ascii="Tahoma" w:hAnsi="Tahoma" w:cs="Tahoma"/>
          <w:b/>
          <w:bCs/>
          <w:sz w:val="22"/>
          <w:szCs w:val="22"/>
        </w:rPr>
        <w:softHyphen/>
        <w:t>mat</w:t>
      </w:r>
      <w:r w:rsidRPr="00754591">
        <w:rPr>
          <w:rFonts w:ascii="Tahoma" w:hAnsi="Tahoma" w:cs="Tahoma"/>
          <w:b/>
          <w:bCs/>
          <w:sz w:val="22"/>
          <w:szCs w:val="22"/>
        </w:rPr>
        <w:softHyphen/>
        <w:t>ed, elec</w:t>
      </w:r>
      <w:r w:rsidRPr="00754591">
        <w:rPr>
          <w:rFonts w:ascii="Tahoma" w:hAnsi="Tahoma" w:cs="Tahoma"/>
          <w:b/>
          <w:bCs/>
          <w:sz w:val="22"/>
          <w:szCs w:val="22"/>
        </w:rPr>
        <w:softHyphen/>
        <w:t>tronic, mechani</w:t>
      </w:r>
      <w:r w:rsidRPr="00754591">
        <w:rPr>
          <w:rFonts w:ascii="Tahoma" w:hAnsi="Tahoma" w:cs="Tahoma"/>
          <w:b/>
          <w:bCs/>
          <w:sz w:val="22"/>
          <w:szCs w:val="22"/>
        </w:rPr>
        <w:softHyphen/>
        <w:t>cal, or other techno</w:t>
      </w:r>
      <w:r w:rsidRPr="00754591">
        <w:rPr>
          <w:rFonts w:ascii="Tahoma" w:hAnsi="Tahoma" w:cs="Tahoma"/>
          <w:b/>
          <w:bCs/>
          <w:sz w:val="22"/>
          <w:szCs w:val="22"/>
        </w:rPr>
        <w:softHyphen/>
        <w:t>log</w:t>
      </w:r>
      <w:r w:rsidRPr="00754591">
        <w:rPr>
          <w:rFonts w:ascii="Tahoma" w:hAnsi="Tahoma" w:cs="Tahoma"/>
          <w:b/>
          <w:bCs/>
          <w:sz w:val="22"/>
          <w:szCs w:val="22"/>
        </w:rPr>
        <w:softHyphen/>
        <w:t>ical collection techniques or other forms of information technol</w:t>
      </w:r>
      <w:r w:rsidRPr="00754591">
        <w:rPr>
          <w:rFonts w:ascii="Tahoma" w:hAnsi="Tahoma" w:cs="Tahoma"/>
          <w:b/>
          <w:bCs/>
          <w:sz w:val="22"/>
          <w:szCs w:val="22"/>
        </w:rPr>
        <w:softHyphen/>
        <w:t>o</w:t>
      </w:r>
      <w:r w:rsidRPr="00754591">
        <w:rPr>
          <w:rFonts w:ascii="Tahoma" w:hAnsi="Tahoma" w:cs="Tahoma"/>
          <w:b/>
          <w:bCs/>
          <w:sz w:val="22"/>
          <w:szCs w:val="22"/>
        </w:rPr>
        <w:softHyphen/>
        <w:t>gy, e.g. permit</w:t>
      </w:r>
      <w:r w:rsidRPr="00754591">
        <w:rPr>
          <w:rFonts w:ascii="Tahoma" w:hAnsi="Tahoma" w:cs="Tahoma"/>
          <w:b/>
          <w:bCs/>
          <w:sz w:val="22"/>
          <w:szCs w:val="22"/>
        </w:rPr>
        <w:softHyphen/>
        <w:t>ting elec</w:t>
      </w:r>
      <w:r w:rsidRPr="00754591">
        <w:rPr>
          <w:rFonts w:ascii="Tahoma" w:hAnsi="Tahoma" w:cs="Tahoma"/>
          <w:b/>
          <w:bCs/>
          <w:sz w:val="22"/>
          <w:szCs w:val="22"/>
        </w:rPr>
        <w:softHyphen/>
        <w:t>tronic sub</w:t>
      </w:r>
      <w:r w:rsidRPr="00754591">
        <w:rPr>
          <w:rFonts w:ascii="Tahoma" w:hAnsi="Tahoma" w:cs="Tahoma"/>
          <w:b/>
          <w:bCs/>
          <w:sz w:val="22"/>
          <w:szCs w:val="22"/>
        </w:rPr>
        <w:softHyphen/>
        <w:t>mission of respons</w:t>
      </w:r>
      <w:r w:rsidRPr="00754591">
        <w:rPr>
          <w:rFonts w:ascii="Tahoma" w:hAnsi="Tahoma" w:cs="Tahoma"/>
          <w:b/>
          <w:bCs/>
          <w:sz w:val="22"/>
          <w:szCs w:val="22"/>
        </w:rPr>
        <w:softHyphen/>
        <w:t>es, and the basis for the decision for adopting this means of collection. Also describe any con</w:t>
      </w:r>
      <w:r w:rsidRPr="00754591">
        <w:rPr>
          <w:rFonts w:ascii="Tahoma" w:hAnsi="Tahoma" w:cs="Tahoma"/>
          <w:b/>
          <w:bCs/>
          <w:sz w:val="22"/>
          <w:szCs w:val="22"/>
        </w:rPr>
        <w:softHyphen/>
        <w:t>sideration of using in</w:t>
      </w:r>
      <w:r w:rsidRPr="00754591">
        <w:rPr>
          <w:rFonts w:ascii="Tahoma" w:hAnsi="Tahoma" w:cs="Tahoma"/>
          <w:b/>
          <w:bCs/>
          <w:sz w:val="22"/>
          <w:szCs w:val="22"/>
        </w:rPr>
        <w:softHyphen/>
        <w:t>fo</w:t>
      </w:r>
      <w:r w:rsidRPr="00754591">
        <w:rPr>
          <w:rFonts w:ascii="Tahoma" w:hAnsi="Tahoma" w:cs="Tahoma"/>
          <w:b/>
          <w:bCs/>
          <w:sz w:val="22"/>
          <w:szCs w:val="22"/>
        </w:rPr>
        <w:softHyphen/>
        <w:t>r</w:t>
      </w:r>
      <w:r w:rsidRPr="00754591">
        <w:rPr>
          <w:rFonts w:ascii="Tahoma" w:hAnsi="Tahoma" w:cs="Tahoma"/>
          <w:b/>
          <w:bCs/>
          <w:sz w:val="22"/>
          <w:szCs w:val="22"/>
        </w:rPr>
        <w:softHyphen/>
        <w:t>m</w:t>
      </w:r>
      <w:r w:rsidRPr="00754591">
        <w:rPr>
          <w:rFonts w:ascii="Tahoma" w:hAnsi="Tahoma" w:cs="Tahoma"/>
          <w:b/>
          <w:bCs/>
          <w:sz w:val="22"/>
          <w:szCs w:val="22"/>
        </w:rPr>
        <w:softHyphen/>
        <w:t>a</w:t>
      </w:r>
      <w:r w:rsidRPr="00754591">
        <w:rPr>
          <w:rFonts w:ascii="Tahoma" w:hAnsi="Tahoma" w:cs="Tahoma"/>
          <w:b/>
          <w:bCs/>
          <w:sz w:val="22"/>
          <w:szCs w:val="22"/>
        </w:rPr>
        <w:softHyphen/>
        <w:t>t</w:t>
      </w:r>
      <w:r w:rsidRPr="00754591">
        <w:rPr>
          <w:rFonts w:ascii="Tahoma" w:hAnsi="Tahoma" w:cs="Tahoma"/>
          <w:b/>
          <w:bCs/>
          <w:sz w:val="22"/>
          <w:szCs w:val="22"/>
        </w:rPr>
        <w:softHyphen/>
        <w:t>ion technolo</w:t>
      </w:r>
      <w:r w:rsidRPr="00754591">
        <w:rPr>
          <w:rFonts w:ascii="Tahoma" w:hAnsi="Tahoma" w:cs="Tahoma"/>
          <w:b/>
          <w:bCs/>
          <w:sz w:val="22"/>
          <w:szCs w:val="22"/>
        </w:rPr>
        <w:softHyphen/>
        <w:t>gy to re</w:t>
      </w:r>
      <w:r w:rsidRPr="00754591">
        <w:rPr>
          <w:rFonts w:ascii="Tahoma" w:hAnsi="Tahoma" w:cs="Tahoma"/>
          <w:b/>
          <w:bCs/>
          <w:sz w:val="22"/>
          <w:szCs w:val="22"/>
        </w:rPr>
        <w:softHyphen/>
        <w:t>duce bur</w:t>
      </w:r>
      <w:r w:rsidRPr="00754591">
        <w:rPr>
          <w:rFonts w:ascii="Tahoma" w:hAnsi="Tahoma" w:cs="Tahoma"/>
          <w:b/>
          <w:bCs/>
          <w:sz w:val="22"/>
          <w:szCs w:val="22"/>
        </w:rPr>
        <w:softHyphen/>
        <w:t>den.</w:t>
      </w:r>
    </w:p>
    <w:p w:rsidR="005436B9" w:rsidRPr="00754591" w:rsidRDefault="00320E7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 xml:space="preserve">The </w:t>
      </w:r>
      <w:r w:rsidR="00247E63" w:rsidRPr="00754591">
        <w:rPr>
          <w:rFonts w:ascii="Tahoma" w:hAnsi="Tahoma" w:cs="Tahoma"/>
          <w:sz w:val="22"/>
          <w:szCs w:val="22"/>
        </w:rPr>
        <w:t>collected information (</w:t>
      </w:r>
      <w:r w:rsidR="001844DC" w:rsidRPr="00754591">
        <w:rPr>
          <w:rFonts w:ascii="Tahoma" w:hAnsi="Tahoma" w:cs="Tahoma"/>
          <w:sz w:val="22"/>
          <w:szCs w:val="22"/>
        </w:rPr>
        <w:t>objection</w:t>
      </w:r>
      <w:r w:rsidR="00247E63" w:rsidRPr="00754591">
        <w:rPr>
          <w:rFonts w:ascii="Tahoma" w:hAnsi="Tahoma" w:cs="Tahoma"/>
          <w:sz w:val="22"/>
          <w:szCs w:val="22"/>
        </w:rPr>
        <w:t>)</w:t>
      </w:r>
      <w:r w:rsidRPr="00754591">
        <w:rPr>
          <w:rFonts w:ascii="Tahoma" w:hAnsi="Tahoma" w:cs="Tahoma"/>
          <w:sz w:val="22"/>
          <w:szCs w:val="22"/>
        </w:rPr>
        <w:t xml:space="preserve"> may be submitted </w:t>
      </w:r>
      <w:r w:rsidR="009C16A8" w:rsidRPr="00754591">
        <w:rPr>
          <w:rFonts w:ascii="Tahoma" w:hAnsi="Tahoma" w:cs="Tahoma"/>
          <w:sz w:val="22"/>
          <w:szCs w:val="22"/>
        </w:rPr>
        <w:t xml:space="preserve">in person or by courier, by mail or </w:t>
      </w:r>
      <w:r w:rsidR="009C16A8" w:rsidRPr="00754591">
        <w:rPr>
          <w:rFonts w:ascii="Tahoma" w:hAnsi="Tahoma" w:cs="Tahoma"/>
          <w:sz w:val="22"/>
          <w:szCs w:val="22"/>
        </w:rPr>
        <w:lastRenderedPageBreak/>
        <w:t xml:space="preserve">private delivery service, by facsimile, or by electronic mail. </w:t>
      </w:r>
      <w:r w:rsidR="007C7622" w:rsidRPr="00754591">
        <w:rPr>
          <w:rFonts w:ascii="Tahoma" w:hAnsi="Tahoma" w:cs="Tahoma"/>
          <w:sz w:val="22"/>
          <w:szCs w:val="22"/>
        </w:rPr>
        <w:t xml:space="preserve">By offering multiple options for submitting an </w:t>
      </w:r>
      <w:r w:rsidR="001844DC" w:rsidRPr="00754591">
        <w:rPr>
          <w:rFonts w:ascii="Tahoma" w:hAnsi="Tahoma" w:cs="Tahoma"/>
          <w:sz w:val="22"/>
          <w:szCs w:val="22"/>
        </w:rPr>
        <w:t>objection</w:t>
      </w:r>
      <w:r w:rsidR="007C7622" w:rsidRPr="00754591">
        <w:rPr>
          <w:rFonts w:ascii="Tahoma" w:hAnsi="Tahoma" w:cs="Tahoma"/>
          <w:sz w:val="22"/>
          <w:szCs w:val="22"/>
        </w:rPr>
        <w:t xml:space="preserve">, including electronic, the agency’s intent is to reduce the burden on the public.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Describe efforts to identify duplica</w:t>
      </w:r>
      <w:r w:rsidRPr="00754591">
        <w:rPr>
          <w:rFonts w:ascii="Tahoma" w:hAnsi="Tahoma" w:cs="Tahoma"/>
          <w:b/>
          <w:bCs/>
          <w:sz w:val="22"/>
          <w:szCs w:val="22"/>
        </w:rPr>
        <w:softHyphen/>
        <w:t>tion. Show specifically why any sim</w:t>
      </w:r>
      <w:r w:rsidRPr="00754591">
        <w:rPr>
          <w:rFonts w:ascii="Tahoma" w:hAnsi="Tahoma" w:cs="Tahoma"/>
          <w:b/>
          <w:bCs/>
          <w:sz w:val="22"/>
          <w:szCs w:val="22"/>
        </w:rPr>
        <w:softHyphen/>
        <w:t>ilar in</w:t>
      </w:r>
      <w:r w:rsidRPr="00754591">
        <w:rPr>
          <w:rFonts w:ascii="Tahoma" w:hAnsi="Tahoma" w:cs="Tahoma"/>
          <w:b/>
          <w:bCs/>
          <w:sz w:val="22"/>
          <w:szCs w:val="22"/>
        </w:rPr>
        <w:softHyphen/>
        <w:t>for</w:t>
      </w:r>
      <w:r w:rsidRPr="00754591">
        <w:rPr>
          <w:rFonts w:ascii="Tahoma" w:hAnsi="Tahoma" w:cs="Tahoma"/>
          <w:b/>
          <w:bCs/>
          <w:sz w:val="22"/>
          <w:szCs w:val="22"/>
        </w:rPr>
        <w:softHyphen/>
        <w:t>mation already avail</w:t>
      </w:r>
      <w:r w:rsidRPr="00754591">
        <w:rPr>
          <w:rFonts w:ascii="Tahoma" w:hAnsi="Tahoma" w:cs="Tahoma"/>
          <w:b/>
          <w:bCs/>
          <w:sz w:val="22"/>
          <w:szCs w:val="22"/>
        </w:rPr>
        <w:softHyphen/>
        <w:t>able cannot be used or modified for use for the purpos</w:t>
      </w:r>
      <w:r w:rsidRPr="00754591">
        <w:rPr>
          <w:rFonts w:ascii="Tahoma" w:hAnsi="Tahoma" w:cs="Tahoma"/>
          <w:b/>
          <w:bCs/>
          <w:sz w:val="22"/>
          <w:szCs w:val="22"/>
        </w:rPr>
        <w:softHyphen/>
        <w:t>es de</w:t>
      </w:r>
      <w:r w:rsidRPr="00754591">
        <w:rPr>
          <w:rFonts w:ascii="Tahoma" w:hAnsi="Tahoma" w:cs="Tahoma"/>
          <w:b/>
          <w:bCs/>
          <w:sz w:val="22"/>
          <w:szCs w:val="22"/>
        </w:rPr>
        <w:softHyphen/>
        <w:t>scri</w:t>
      </w:r>
      <w:r w:rsidRPr="00754591">
        <w:rPr>
          <w:rFonts w:ascii="Tahoma" w:hAnsi="Tahoma" w:cs="Tahoma"/>
          <w:b/>
          <w:bCs/>
          <w:sz w:val="22"/>
          <w:szCs w:val="22"/>
        </w:rPr>
        <w:softHyphen/>
        <w:t>bed in Item 2 above.</w:t>
      </w:r>
    </w:p>
    <w:p w:rsidR="00320E78" w:rsidRPr="00754591" w:rsidRDefault="00C374A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 information collected during</w:t>
      </w:r>
      <w:r w:rsidR="00320E78" w:rsidRPr="00754591">
        <w:rPr>
          <w:rFonts w:ascii="Tahoma" w:hAnsi="Tahoma" w:cs="Tahoma"/>
          <w:sz w:val="22"/>
          <w:szCs w:val="22"/>
        </w:rPr>
        <w:t xml:space="preserve"> the </w:t>
      </w:r>
      <w:r w:rsidR="001844DC" w:rsidRPr="00754591">
        <w:rPr>
          <w:rFonts w:ascii="Tahoma" w:hAnsi="Tahoma" w:cs="Tahoma"/>
          <w:sz w:val="22"/>
          <w:szCs w:val="22"/>
        </w:rPr>
        <w:t>objection</w:t>
      </w:r>
      <w:r w:rsidR="00320E78" w:rsidRPr="00754591">
        <w:rPr>
          <w:rFonts w:ascii="Tahoma" w:hAnsi="Tahoma" w:cs="Tahoma"/>
          <w:sz w:val="22"/>
          <w:szCs w:val="22"/>
        </w:rPr>
        <w:t xml:space="preserve"> </w:t>
      </w:r>
      <w:r w:rsidR="00A24C4E" w:rsidRPr="00754591">
        <w:rPr>
          <w:rFonts w:ascii="Tahoma" w:hAnsi="Tahoma" w:cs="Tahoma"/>
          <w:sz w:val="22"/>
          <w:szCs w:val="22"/>
        </w:rPr>
        <w:t xml:space="preserve">process </w:t>
      </w:r>
      <w:r w:rsidR="00320E78" w:rsidRPr="00754591">
        <w:rPr>
          <w:rFonts w:ascii="Tahoma" w:hAnsi="Tahoma" w:cs="Tahoma"/>
          <w:sz w:val="22"/>
          <w:szCs w:val="22"/>
        </w:rPr>
        <w:t xml:space="preserve">is specific </w:t>
      </w:r>
      <w:r w:rsidR="00A24C4E" w:rsidRPr="00754591">
        <w:rPr>
          <w:rFonts w:ascii="Tahoma" w:hAnsi="Tahoma" w:cs="Tahoma"/>
          <w:sz w:val="22"/>
          <w:szCs w:val="22"/>
        </w:rPr>
        <w:t xml:space="preserve">to those who </w:t>
      </w:r>
      <w:r w:rsidR="00AC610D" w:rsidRPr="00754591">
        <w:rPr>
          <w:rFonts w:ascii="Tahoma" w:hAnsi="Tahoma" w:cs="Tahoma"/>
          <w:sz w:val="22"/>
          <w:szCs w:val="22"/>
        </w:rPr>
        <w:t>have submitted specific written comments related to the proposed project during the opportunity for public comment provided during preparation of an Environmental Assessment or Environmental Impact Statement</w:t>
      </w:r>
      <w:r w:rsidR="00320E78" w:rsidRPr="00754591">
        <w:rPr>
          <w:rFonts w:ascii="Tahoma" w:hAnsi="Tahoma" w:cs="Tahoma"/>
          <w:sz w:val="22"/>
          <w:szCs w:val="22"/>
        </w:rPr>
        <w:t>.</w:t>
      </w:r>
      <w:r w:rsidR="0017584E" w:rsidRPr="00754591">
        <w:rPr>
          <w:rFonts w:ascii="Tahoma" w:hAnsi="Tahoma" w:cs="Tahoma"/>
          <w:sz w:val="22"/>
          <w:szCs w:val="22"/>
        </w:rPr>
        <w:t xml:space="preserve">  Therefore, </w:t>
      </w:r>
      <w:r w:rsidR="004535FA" w:rsidRPr="00754591">
        <w:rPr>
          <w:rFonts w:ascii="Tahoma" w:hAnsi="Tahoma" w:cs="Tahoma"/>
          <w:sz w:val="22"/>
          <w:szCs w:val="22"/>
        </w:rPr>
        <w:t xml:space="preserve">this information is unique and not already </w:t>
      </w:r>
      <w:r w:rsidR="0017584E" w:rsidRPr="00754591">
        <w:rPr>
          <w:rFonts w:ascii="Tahoma" w:hAnsi="Tahoma" w:cs="Tahoma"/>
          <w:sz w:val="22"/>
          <w:szCs w:val="22"/>
        </w:rPr>
        <w:t xml:space="preserve">available.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If the collection of information im</w:t>
      </w:r>
      <w:r w:rsidRPr="00754591">
        <w:rPr>
          <w:rFonts w:ascii="Tahoma" w:hAnsi="Tahoma" w:cs="Tahoma"/>
          <w:b/>
          <w:bCs/>
          <w:sz w:val="22"/>
          <w:szCs w:val="22"/>
        </w:rPr>
        <w:softHyphen/>
        <w:t>pacts small bus</w:t>
      </w:r>
      <w:r w:rsidR="00862A24" w:rsidRPr="00754591">
        <w:rPr>
          <w:rFonts w:ascii="Tahoma" w:hAnsi="Tahoma" w:cs="Tahoma"/>
          <w:b/>
          <w:bCs/>
          <w:sz w:val="22"/>
          <w:szCs w:val="22"/>
        </w:rPr>
        <w:t>inesses or other small entities,</w:t>
      </w:r>
      <w:r w:rsidRPr="00754591">
        <w:rPr>
          <w:rFonts w:ascii="Tahoma" w:hAnsi="Tahoma" w:cs="Tahoma"/>
          <w:b/>
          <w:bCs/>
          <w:sz w:val="22"/>
          <w:szCs w:val="22"/>
        </w:rPr>
        <w:t xml:space="preserve"> describe any methods used to mini</w:t>
      </w:r>
      <w:r w:rsidRPr="00754591">
        <w:rPr>
          <w:rFonts w:ascii="Tahoma" w:hAnsi="Tahoma" w:cs="Tahoma"/>
          <w:b/>
          <w:bCs/>
          <w:sz w:val="22"/>
          <w:szCs w:val="22"/>
        </w:rPr>
        <w:softHyphen/>
        <w:t>mize burden.</w:t>
      </w:r>
    </w:p>
    <w:p w:rsidR="007C7622" w:rsidRPr="00754591" w:rsidRDefault="007C762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 xml:space="preserve">Small businesses or other small entities </w:t>
      </w:r>
      <w:r w:rsidR="005F0384" w:rsidRPr="00754591">
        <w:rPr>
          <w:rFonts w:ascii="Tahoma" w:hAnsi="Tahoma" w:cs="Tahoma"/>
          <w:sz w:val="22"/>
          <w:szCs w:val="22"/>
        </w:rPr>
        <w:t xml:space="preserve">that </w:t>
      </w:r>
      <w:r w:rsidR="00971377" w:rsidRPr="00754591">
        <w:rPr>
          <w:rFonts w:ascii="Tahoma" w:hAnsi="Tahoma" w:cs="Tahoma"/>
          <w:sz w:val="22"/>
          <w:szCs w:val="22"/>
        </w:rPr>
        <w:t xml:space="preserve">are interested or may become interested in </w:t>
      </w:r>
      <w:r w:rsidR="008C24C5"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8C24C5" w:rsidRPr="00754591">
        <w:rPr>
          <w:rFonts w:ascii="Tahoma" w:hAnsi="Tahoma" w:cs="Tahoma"/>
          <w:sz w:val="22"/>
          <w:szCs w:val="22"/>
        </w:rPr>
        <w:t xml:space="preserve">management plans </w:t>
      </w:r>
      <w:r w:rsidR="00752752" w:rsidRPr="00754591">
        <w:rPr>
          <w:rFonts w:ascii="Tahoma" w:hAnsi="Tahoma" w:cs="Tahoma"/>
          <w:sz w:val="22"/>
          <w:szCs w:val="22"/>
        </w:rPr>
        <w:t xml:space="preserve">have the opportunity to object to </w:t>
      </w:r>
      <w:r w:rsidR="00892F97" w:rsidRPr="00754591">
        <w:rPr>
          <w:rFonts w:ascii="Tahoma" w:hAnsi="Tahoma" w:cs="Tahoma"/>
          <w:sz w:val="22"/>
          <w:szCs w:val="22"/>
        </w:rPr>
        <w:t>those projects</w:t>
      </w:r>
      <w:r w:rsidR="005355E6">
        <w:rPr>
          <w:rFonts w:ascii="Tahoma" w:hAnsi="Tahoma" w:cs="Tahoma"/>
          <w:sz w:val="22"/>
          <w:szCs w:val="22"/>
        </w:rPr>
        <w:t xml:space="preserve"> or activities</w:t>
      </w:r>
      <w:r w:rsidR="00E07390" w:rsidRPr="00754591">
        <w:rPr>
          <w:rFonts w:ascii="Tahoma" w:hAnsi="Tahoma" w:cs="Tahoma"/>
          <w:sz w:val="22"/>
          <w:szCs w:val="22"/>
        </w:rPr>
        <w:t xml:space="preserve">.  </w:t>
      </w:r>
      <w:r w:rsidR="00A43CA6" w:rsidRPr="00754591">
        <w:rPr>
          <w:rFonts w:ascii="Tahoma" w:hAnsi="Tahoma" w:cs="Tahoma"/>
          <w:sz w:val="22"/>
          <w:szCs w:val="22"/>
        </w:rPr>
        <w:t xml:space="preserve">The </w:t>
      </w:r>
      <w:r w:rsidR="005F0384" w:rsidRPr="00754591">
        <w:rPr>
          <w:rFonts w:ascii="Tahoma" w:hAnsi="Tahoma" w:cs="Tahoma"/>
          <w:sz w:val="22"/>
          <w:szCs w:val="22"/>
        </w:rPr>
        <w:t>A</w:t>
      </w:r>
      <w:r w:rsidR="0083262E" w:rsidRPr="00754591">
        <w:rPr>
          <w:rFonts w:ascii="Tahoma" w:hAnsi="Tahoma" w:cs="Tahoma"/>
          <w:sz w:val="22"/>
          <w:szCs w:val="22"/>
        </w:rPr>
        <w:t xml:space="preserve">gency’s intent to minimize burden </w:t>
      </w:r>
      <w:r w:rsidRPr="00754591">
        <w:rPr>
          <w:rFonts w:ascii="Tahoma" w:hAnsi="Tahoma" w:cs="Tahoma"/>
          <w:sz w:val="22"/>
          <w:szCs w:val="22"/>
        </w:rPr>
        <w:t>on these entities is the same as for indiv</w:t>
      </w:r>
      <w:r w:rsidR="00A43CA6" w:rsidRPr="00754591">
        <w:rPr>
          <w:rFonts w:ascii="Tahoma" w:hAnsi="Tahoma" w:cs="Tahoma"/>
          <w:sz w:val="22"/>
          <w:szCs w:val="22"/>
        </w:rPr>
        <w:t xml:space="preserve">iduals </w:t>
      </w:r>
      <w:r w:rsidR="00AD31ED" w:rsidRPr="00754591">
        <w:rPr>
          <w:rFonts w:ascii="Tahoma" w:hAnsi="Tahoma" w:cs="Tahoma"/>
          <w:sz w:val="22"/>
          <w:szCs w:val="22"/>
        </w:rPr>
        <w:t xml:space="preserve">that </w:t>
      </w:r>
      <w:r w:rsidR="00A630D1" w:rsidRPr="00754591">
        <w:rPr>
          <w:rFonts w:ascii="Tahoma" w:hAnsi="Tahoma" w:cs="Tahoma"/>
          <w:sz w:val="22"/>
          <w:szCs w:val="22"/>
        </w:rPr>
        <w:t xml:space="preserve">are interested in </w:t>
      </w:r>
      <w:r w:rsidR="008C24C5"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8C24C5" w:rsidRPr="00754591">
        <w:rPr>
          <w:rFonts w:ascii="Tahoma" w:hAnsi="Tahoma" w:cs="Tahoma"/>
          <w:sz w:val="22"/>
          <w:szCs w:val="22"/>
        </w:rPr>
        <w:t>management plans</w:t>
      </w:r>
      <w:r w:rsidR="00A43CA6" w:rsidRPr="00754591">
        <w:rPr>
          <w:rFonts w:ascii="Tahoma" w:hAnsi="Tahoma" w:cs="Tahoma"/>
          <w:sz w:val="22"/>
          <w:szCs w:val="22"/>
        </w:rPr>
        <w:t>, which is to offer multip</w:t>
      </w:r>
      <w:r w:rsidR="0083262E" w:rsidRPr="00754591">
        <w:rPr>
          <w:rFonts w:ascii="Tahoma" w:hAnsi="Tahoma" w:cs="Tahoma"/>
          <w:sz w:val="22"/>
          <w:szCs w:val="22"/>
        </w:rPr>
        <w:t>le methods</w:t>
      </w:r>
      <w:r w:rsidR="00A43CA6" w:rsidRPr="00754591">
        <w:rPr>
          <w:rFonts w:ascii="Tahoma" w:hAnsi="Tahoma" w:cs="Tahoma"/>
          <w:sz w:val="22"/>
          <w:szCs w:val="22"/>
        </w:rPr>
        <w:t xml:space="preserve"> to submit an </w:t>
      </w:r>
      <w:r w:rsidR="00A630D1" w:rsidRPr="00754591">
        <w:rPr>
          <w:rFonts w:ascii="Tahoma" w:hAnsi="Tahoma" w:cs="Tahoma"/>
          <w:sz w:val="22"/>
          <w:szCs w:val="22"/>
        </w:rPr>
        <w:t>objection</w:t>
      </w:r>
      <w:r w:rsidR="0083262E" w:rsidRPr="00754591">
        <w:rPr>
          <w:rFonts w:ascii="Tahoma" w:hAnsi="Tahoma" w:cs="Tahoma"/>
          <w:sz w:val="22"/>
          <w:szCs w:val="22"/>
        </w:rPr>
        <w:t>, including via electronic means</w:t>
      </w:r>
      <w:r w:rsidR="00A43CA6" w:rsidRPr="00754591">
        <w:rPr>
          <w:rFonts w:ascii="Tahoma" w:hAnsi="Tahoma" w:cs="Tahoma"/>
          <w:sz w:val="22"/>
          <w:szCs w:val="22"/>
        </w:rPr>
        <w:t xml:space="preserve">.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Describe the consequence to Federal program or policy activities if the collection is not conducted or is cond</w:t>
      </w:r>
      <w:r w:rsidR="002C0879" w:rsidRPr="00754591">
        <w:rPr>
          <w:rFonts w:ascii="Tahoma" w:hAnsi="Tahoma" w:cs="Tahoma"/>
          <w:b/>
          <w:bCs/>
          <w:sz w:val="22"/>
          <w:szCs w:val="22"/>
        </w:rPr>
        <w:t>ucted less frequent</w:t>
      </w:r>
      <w:r w:rsidRPr="00754591">
        <w:rPr>
          <w:rFonts w:ascii="Tahoma" w:hAnsi="Tahoma" w:cs="Tahoma"/>
          <w:b/>
          <w:bCs/>
          <w:sz w:val="22"/>
          <w:szCs w:val="22"/>
        </w:rPr>
        <w:t>ly, as well as any technical or legal obstacles to reducing burden.</w:t>
      </w:r>
    </w:p>
    <w:p w:rsidR="006F798F" w:rsidRDefault="005C41A9" w:rsidP="005C41A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C41A9">
        <w:rPr>
          <w:rFonts w:ascii="Tahoma" w:hAnsi="Tahoma" w:cs="Tahoma"/>
          <w:sz w:val="22"/>
          <w:szCs w:val="22"/>
        </w:rPr>
        <w:t xml:space="preserve">The Forest Service </w:t>
      </w:r>
      <w:r w:rsidR="00677FCE">
        <w:rPr>
          <w:rFonts w:ascii="Tahoma" w:hAnsi="Tahoma" w:cs="Tahoma"/>
          <w:sz w:val="22"/>
          <w:szCs w:val="22"/>
        </w:rPr>
        <w:t>was</w:t>
      </w:r>
      <w:r>
        <w:rPr>
          <w:rFonts w:ascii="Tahoma" w:hAnsi="Tahoma" w:cs="Tahoma"/>
          <w:sz w:val="22"/>
          <w:szCs w:val="22"/>
        </w:rPr>
        <w:t xml:space="preserve"> directed to promulgate regulation establishing a pre</w:t>
      </w:r>
      <w:r w:rsidR="00FB3834">
        <w:rPr>
          <w:rFonts w:ascii="Tahoma" w:hAnsi="Tahoma" w:cs="Tahoma"/>
          <w:sz w:val="22"/>
          <w:szCs w:val="22"/>
        </w:rPr>
        <w:t>-</w:t>
      </w:r>
      <w:r>
        <w:rPr>
          <w:rFonts w:ascii="Tahoma" w:hAnsi="Tahoma" w:cs="Tahoma"/>
          <w:sz w:val="22"/>
          <w:szCs w:val="22"/>
        </w:rPr>
        <w:t>decisional objection process for 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Pr>
          <w:rFonts w:ascii="Tahoma" w:hAnsi="Tahoma" w:cs="Tahoma"/>
          <w:sz w:val="22"/>
          <w:szCs w:val="22"/>
        </w:rPr>
        <w:t xml:space="preserve">management plans, and documented with a Record of Decision or Decision Notice.  </w:t>
      </w:r>
      <w:r w:rsidR="00BC3A20">
        <w:rPr>
          <w:rFonts w:ascii="Tahoma" w:hAnsi="Tahoma" w:cs="Tahoma"/>
          <w:sz w:val="22"/>
          <w:szCs w:val="22"/>
        </w:rPr>
        <w:t>The agency could not meet the intent of Congress without collecting this information.</w:t>
      </w:r>
    </w:p>
    <w:p w:rsidR="00C37CD8" w:rsidRPr="00754591" w:rsidRDefault="006F798F" w:rsidP="006F798F">
      <w:pPr>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sz w:val="22"/>
          <w:szCs w:val="22"/>
        </w:rPr>
        <w:t xml:space="preserve"> </w:t>
      </w:r>
      <w:r w:rsidR="00C37CD8" w:rsidRPr="00754591">
        <w:rPr>
          <w:rFonts w:ascii="Tahoma" w:hAnsi="Tahoma" w:cs="Tahoma"/>
          <w:b/>
          <w:bCs/>
          <w:sz w:val="22"/>
          <w:szCs w:val="22"/>
        </w:rPr>
        <w:t>Explain any special circumstances that would cause an information collecti</w:t>
      </w:r>
      <w:r w:rsidR="00C37CD8" w:rsidRPr="00754591">
        <w:rPr>
          <w:rFonts w:ascii="Tahoma" w:hAnsi="Tahoma" w:cs="Tahoma"/>
          <w:b/>
          <w:bCs/>
          <w:sz w:val="22"/>
          <w:szCs w:val="22"/>
        </w:rPr>
        <w:softHyphen/>
        <w:t>on to be con</w:t>
      </w:r>
      <w:r w:rsidR="00C37CD8" w:rsidRPr="00754591">
        <w:rPr>
          <w:rFonts w:ascii="Tahoma" w:hAnsi="Tahoma" w:cs="Tahoma"/>
          <w:b/>
          <w:bCs/>
          <w:sz w:val="22"/>
          <w:szCs w:val="22"/>
        </w:rPr>
        <w:softHyphen/>
        <w:t>ducted in a manner:</w:t>
      </w:r>
    </w:p>
    <w:p w:rsidR="00C37CD8" w:rsidRPr="00754591"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report informa</w:t>
      </w:r>
      <w:r w:rsidR="00C37CD8" w:rsidRPr="00754591">
        <w:rPr>
          <w:rFonts w:ascii="Tahoma" w:hAnsi="Tahoma" w:cs="Tahoma"/>
          <w:b/>
          <w:bCs/>
          <w:sz w:val="22"/>
          <w:szCs w:val="22"/>
        </w:rPr>
        <w:softHyphen/>
        <w:t>tion to the agency more often than quarterly;</w:t>
      </w:r>
    </w:p>
    <w:p w:rsidR="00B7427C" w:rsidRPr="00754591" w:rsidRDefault="00B7427C" w:rsidP="00706258">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754591">
        <w:rPr>
          <w:rFonts w:ascii="Tahoma" w:hAnsi="Tahoma" w:cs="Tahoma"/>
          <w:bCs/>
          <w:sz w:val="22"/>
          <w:szCs w:val="22"/>
        </w:rPr>
        <w:t>There is no limit to the number of projects that a respondent may voluntarily respond to in any given period.</w:t>
      </w:r>
      <w:r>
        <w:rPr>
          <w:rFonts w:ascii="Tahoma" w:hAnsi="Tahoma" w:cs="Tahoma"/>
          <w:bCs/>
          <w:sz w:val="22"/>
          <w:szCs w:val="22"/>
        </w:rPr>
        <w:t xml:space="preserve"> </w:t>
      </w:r>
    </w:p>
    <w:p w:rsidR="00655BD1" w:rsidRDefault="00655BD1" w:rsidP="00123CDD">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r>
        <w:rPr>
          <w:rFonts w:ascii="Tahoma" w:hAnsi="Tahoma" w:cs="Tahoma"/>
          <w:sz w:val="22"/>
          <w:szCs w:val="22"/>
        </w:rPr>
        <w:t>The currently approved information collection is specific to projects authorized under the</w:t>
      </w:r>
      <w:r w:rsidR="006A342D" w:rsidRPr="0019207D">
        <w:rPr>
          <w:rFonts w:ascii="Tahoma" w:hAnsi="Tahoma" w:cs="Tahoma"/>
          <w:sz w:val="22"/>
          <w:szCs w:val="22"/>
        </w:rPr>
        <w:t xml:space="preserve"> Healthy Forests Restoration Act </w:t>
      </w:r>
      <w:r w:rsidR="006A342D">
        <w:rPr>
          <w:rFonts w:ascii="Tahoma" w:hAnsi="Tahoma" w:cs="Tahoma"/>
          <w:sz w:val="22"/>
          <w:szCs w:val="22"/>
        </w:rPr>
        <w:t xml:space="preserve">(HFRA) </w:t>
      </w:r>
      <w:r w:rsidR="006A342D" w:rsidRPr="0019207D">
        <w:rPr>
          <w:rFonts w:ascii="Tahoma" w:hAnsi="Tahoma" w:cs="Tahoma"/>
          <w:sz w:val="22"/>
          <w:szCs w:val="22"/>
        </w:rPr>
        <w:t xml:space="preserve">of 2003 </w:t>
      </w:r>
      <w:r>
        <w:rPr>
          <w:rFonts w:ascii="Tahoma" w:hAnsi="Tahoma" w:cs="Tahoma"/>
          <w:sz w:val="22"/>
          <w:szCs w:val="22"/>
        </w:rPr>
        <w:t xml:space="preserve">which was signed into law </w:t>
      </w:r>
      <w:r w:rsidR="006A342D" w:rsidRPr="0019207D">
        <w:rPr>
          <w:rFonts w:ascii="Tahoma" w:hAnsi="Tahoma" w:cs="Tahoma"/>
          <w:sz w:val="22"/>
          <w:szCs w:val="22"/>
        </w:rPr>
        <w:t xml:space="preserve">to reduce the threat of destructive wildfires while upholding environmental standards and encouraging early public input during review and planning processes. </w:t>
      </w:r>
    </w:p>
    <w:p w:rsidR="00B7427C" w:rsidRDefault="00560450" w:rsidP="00123CDD">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sz w:val="22"/>
          <w:szCs w:val="22"/>
        </w:rPr>
        <w:t>The revision of this</w:t>
      </w:r>
      <w:r w:rsidRPr="00560450">
        <w:rPr>
          <w:rFonts w:ascii="Tahoma" w:hAnsi="Tahoma" w:cs="Tahoma"/>
          <w:sz w:val="22"/>
          <w:szCs w:val="22"/>
        </w:rPr>
        <w:t xml:space="preserve"> information collection is in support of a </w:t>
      </w:r>
      <w:r w:rsidR="00731B87">
        <w:rPr>
          <w:rFonts w:ascii="Tahoma" w:hAnsi="Tahoma" w:cs="Tahoma"/>
          <w:sz w:val="22"/>
          <w:szCs w:val="22"/>
        </w:rPr>
        <w:t>final</w:t>
      </w:r>
      <w:r w:rsidRPr="00560450">
        <w:rPr>
          <w:rFonts w:ascii="Tahoma" w:hAnsi="Tahoma" w:cs="Tahoma"/>
          <w:sz w:val="22"/>
          <w:szCs w:val="22"/>
        </w:rPr>
        <w:t xml:space="preserve"> rule revising the current 218 regulation that would replace the sections of the Appeal Reform Act covering Right to Appeal, Disposition of an Appeal, and Stay with section 105(a) of the HFRA, which directs the Secretary to establish a pre</w:t>
      </w:r>
      <w:r w:rsidR="00FB3834">
        <w:rPr>
          <w:rFonts w:ascii="Tahoma" w:hAnsi="Tahoma" w:cs="Tahoma"/>
          <w:sz w:val="22"/>
          <w:szCs w:val="22"/>
        </w:rPr>
        <w:t>-</w:t>
      </w:r>
      <w:r w:rsidRPr="00560450">
        <w:rPr>
          <w:rFonts w:ascii="Tahoma" w:hAnsi="Tahoma" w:cs="Tahoma"/>
          <w:sz w:val="22"/>
          <w:szCs w:val="22"/>
        </w:rPr>
        <w:t>decisional objection process.  Section 428 of the Consolidated Appropriations Act for 2012 directs the agency to establish a pre</w:t>
      </w:r>
      <w:r w:rsidR="00FB3834">
        <w:rPr>
          <w:rFonts w:ascii="Tahoma" w:hAnsi="Tahoma" w:cs="Tahoma"/>
          <w:sz w:val="22"/>
          <w:szCs w:val="22"/>
        </w:rPr>
        <w:t>-</w:t>
      </w:r>
      <w:r w:rsidRPr="00560450">
        <w:rPr>
          <w:rFonts w:ascii="Tahoma" w:hAnsi="Tahoma" w:cs="Tahoma"/>
          <w:sz w:val="22"/>
          <w:szCs w:val="22"/>
        </w:rPr>
        <w:t>decisional objection process for projects and activities implementing</w:t>
      </w:r>
      <w:r>
        <w:rPr>
          <w:rFonts w:ascii="Tahoma" w:hAnsi="Tahoma" w:cs="Tahoma"/>
          <w:sz w:val="22"/>
          <w:szCs w:val="22"/>
        </w:rPr>
        <w:t xml:space="preserve"> land and resource management </w:t>
      </w:r>
      <w:r w:rsidRPr="00560450">
        <w:rPr>
          <w:rFonts w:ascii="Tahoma" w:hAnsi="Tahoma" w:cs="Tahoma"/>
          <w:sz w:val="22"/>
          <w:szCs w:val="22"/>
        </w:rPr>
        <w:t>plans</w:t>
      </w:r>
      <w:r>
        <w:rPr>
          <w:rFonts w:ascii="Tahoma" w:hAnsi="Tahoma" w:cs="Tahoma"/>
          <w:sz w:val="22"/>
          <w:szCs w:val="22"/>
        </w:rPr>
        <w:t xml:space="preserve">, documented with a Record of Decision or Decision </w:t>
      </w:r>
      <w:r w:rsidR="00736770">
        <w:rPr>
          <w:rFonts w:ascii="Tahoma" w:hAnsi="Tahoma" w:cs="Tahoma"/>
          <w:sz w:val="22"/>
          <w:szCs w:val="22"/>
        </w:rPr>
        <w:t>Notice</w:t>
      </w:r>
      <w:r w:rsidR="00736770" w:rsidRPr="00560450">
        <w:rPr>
          <w:rFonts w:ascii="Tahoma" w:hAnsi="Tahoma" w:cs="Tahoma"/>
          <w:sz w:val="22"/>
          <w:szCs w:val="22"/>
        </w:rPr>
        <w:t>.</w:t>
      </w:r>
      <w:r w:rsidR="00736770" w:rsidRPr="00754591">
        <w:rPr>
          <w:rFonts w:ascii="Tahoma" w:hAnsi="Tahoma" w:cs="Tahoma"/>
          <w:bCs/>
          <w:sz w:val="22"/>
          <w:szCs w:val="22"/>
        </w:rPr>
        <w:t xml:space="preserve"> </w:t>
      </w:r>
    </w:p>
    <w:p w:rsidR="00C37CD8"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prepare a writ</w:t>
      </w:r>
      <w:r w:rsidR="00C37CD8" w:rsidRPr="00754591">
        <w:rPr>
          <w:rFonts w:ascii="Tahoma" w:hAnsi="Tahoma" w:cs="Tahoma"/>
          <w:b/>
          <w:bCs/>
          <w:sz w:val="22"/>
          <w:szCs w:val="22"/>
        </w:rPr>
        <w:softHyphen/>
        <w:t>ten response to a collection of infor</w:t>
      </w:r>
      <w:r w:rsidR="00C37CD8" w:rsidRPr="00754591">
        <w:rPr>
          <w:rFonts w:ascii="Tahoma" w:hAnsi="Tahoma" w:cs="Tahoma"/>
          <w:b/>
          <w:bCs/>
          <w:sz w:val="22"/>
          <w:szCs w:val="22"/>
        </w:rPr>
        <w:softHyphen/>
      </w:r>
      <w:r w:rsidR="00C37CD8" w:rsidRPr="00754591">
        <w:rPr>
          <w:rFonts w:ascii="Tahoma" w:hAnsi="Tahoma" w:cs="Tahoma"/>
          <w:b/>
          <w:bCs/>
          <w:sz w:val="22"/>
          <w:szCs w:val="22"/>
        </w:rPr>
        <w:lastRenderedPageBreak/>
        <w:t>ma</w:t>
      </w:r>
      <w:r w:rsidR="00C37CD8" w:rsidRPr="00754591">
        <w:rPr>
          <w:rFonts w:ascii="Tahoma" w:hAnsi="Tahoma" w:cs="Tahoma"/>
          <w:b/>
          <w:bCs/>
          <w:sz w:val="22"/>
          <w:szCs w:val="22"/>
        </w:rPr>
        <w:softHyphen/>
        <w:t>tion in fewer than 30 days after receipt of it;</w:t>
      </w:r>
    </w:p>
    <w:p w:rsidR="00ED4352" w:rsidRPr="00ED4352" w:rsidRDefault="00ED4352" w:rsidP="00ED4352">
      <w:pPr>
        <w:pStyle w:val="ListParagraph"/>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65"/>
        <w:jc w:val="both"/>
        <w:rPr>
          <w:rFonts w:ascii="Tahoma" w:hAnsi="Tahoma" w:cs="Tahoma"/>
          <w:sz w:val="22"/>
          <w:szCs w:val="22"/>
        </w:rPr>
      </w:pPr>
      <w:r w:rsidRPr="00ED4352">
        <w:rPr>
          <w:rFonts w:ascii="Tahoma" w:hAnsi="Tahoma" w:cs="Tahoma"/>
          <w:sz w:val="22"/>
          <w:szCs w:val="22"/>
        </w:rPr>
        <w:t>The final rule states that for an E</w:t>
      </w:r>
      <w:r>
        <w:rPr>
          <w:rFonts w:ascii="Tahoma" w:hAnsi="Tahoma" w:cs="Tahoma"/>
          <w:sz w:val="22"/>
          <w:szCs w:val="22"/>
        </w:rPr>
        <w:t xml:space="preserve">nvironmental </w:t>
      </w:r>
      <w:r w:rsidRPr="00ED4352">
        <w:rPr>
          <w:rFonts w:ascii="Tahoma" w:hAnsi="Tahoma" w:cs="Tahoma"/>
          <w:sz w:val="22"/>
          <w:szCs w:val="22"/>
        </w:rPr>
        <w:t>A</w:t>
      </w:r>
      <w:r>
        <w:rPr>
          <w:rFonts w:ascii="Tahoma" w:hAnsi="Tahoma" w:cs="Tahoma"/>
          <w:sz w:val="22"/>
          <w:szCs w:val="22"/>
        </w:rPr>
        <w:t>ssessment,</w:t>
      </w:r>
      <w:r w:rsidRPr="00ED4352">
        <w:rPr>
          <w:rFonts w:ascii="Tahoma" w:hAnsi="Tahoma" w:cs="Tahoma"/>
          <w:sz w:val="22"/>
          <w:szCs w:val="22"/>
        </w:rPr>
        <w:t xml:space="preserve"> comments on the proposed project or activity will be accepted for 30 days following the date of publication of the </w:t>
      </w:r>
      <w:r>
        <w:rPr>
          <w:rFonts w:ascii="Tahoma" w:hAnsi="Tahoma" w:cs="Tahoma"/>
          <w:sz w:val="22"/>
          <w:szCs w:val="22"/>
        </w:rPr>
        <w:t>legal notice, and 45 days for a</w:t>
      </w:r>
      <w:r w:rsidRPr="00ED4352">
        <w:rPr>
          <w:rFonts w:ascii="Tahoma" w:hAnsi="Tahoma" w:cs="Tahoma"/>
          <w:sz w:val="22"/>
          <w:szCs w:val="22"/>
        </w:rPr>
        <w:t xml:space="preserve"> draft E</w:t>
      </w:r>
      <w:r>
        <w:rPr>
          <w:rFonts w:ascii="Tahoma" w:hAnsi="Tahoma" w:cs="Tahoma"/>
          <w:sz w:val="22"/>
          <w:szCs w:val="22"/>
        </w:rPr>
        <w:t xml:space="preserve">nvironmental </w:t>
      </w:r>
      <w:r w:rsidRPr="00ED4352">
        <w:rPr>
          <w:rFonts w:ascii="Tahoma" w:hAnsi="Tahoma" w:cs="Tahoma"/>
          <w:sz w:val="22"/>
          <w:szCs w:val="22"/>
        </w:rPr>
        <w:t>I</w:t>
      </w:r>
      <w:r>
        <w:rPr>
          <w:rFonts w:ascii="Tahoma" w:hAnsi="Tahoma" w:cs="Tahoma"/>
          <w:sz w:val="22"/>
          <w:szCs w:val="22"/>
        </w:rPr>
        <w:t xml:space="preserve">mpact </w:t>
      </w:r>
      <w:r w:rsidRPr="00ED4352">
        <w:rPr>
          <w:rFonts w:ascii="Tahoma" w:hAnsi="Tahoma" w:cs="Tahoma"/>
          <w:sz w:val="22"/>
          <w:szCs w:val="22"/>
        </w:rPr>
        <w:t>S</w:t>
      </w:r>
      <w:r>
        <w:rPr>
          <w:rFonts w:ascii="Tahoma" w:hAnsi="Tahoma" w:cs="Tahoma"/>
          <w:sz w:val="22"/>
          <w:szCs w:val="22"/>
        </w:rPr>
        <w:t>tatement</w:t>
      </w:r>
      <w:r w:rsidRPr="00ED4352">
        <w:rPr>
          <w:rFonts w:ascii="Tahoma" w:hAnsi="Tahoma" w:cs="Tahoma"/>
          <w:sz w:val="22"/>
          <w:szCs w:val="22"/>
        </w:rPr>
        <w:t>.</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submit more than an original and two copies of any docu</w:t>
      </w:r>
      <w:r w:rsidR="00C37CD8" w:rsidRPr="00754591">
        <w:rPr>
          <w:rFonts w:ascii="Tahoma" w:hAnsi="Tahoma" w:cs="Tahoma"/>
          <w:b/>
          <w:bCs/>
          <w:sz w:val="22"/>
          <w:szCs w:val="22"/>
        </w:rPr>
        <w:softHyphen/>
        <w:t>ment;</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retain re</w:t>
      </w:r>
      <w:r w:rsidR="00C37CD8" w:rsidRPr="00754591">
        <w:rPr>
          <w:rFonts w:ascii="Tahoma" w:hAnsi="Tahoma" w:cs="Tahoma"/>
          <w:b/>
          <w:bCs/>
          <w:sz w:val="22"/>
          <w:szCs w:val="22"/>
        </w:rPr>
        <w:softHyphen/>
        <w:t>cords, other than health, medical, governm</w:t>
      </w:r>
      <w:r w:rsidR="00C37CD8" w:rsidRPr="00754591">
        <w:rPr>
          <w:rFonts w:ascii="Tahoma" w:hAnsi="Tahoma" w:cs="Tahoma"/>
          <w:b/>
          <w:bCs/>
          <w:sz w:val="22"/>
          <w:szCs w:val="22"/>
        </w:rPr>
        <w:softHyphen/>
        <w:t>ent contract, grant-in-aid, or tax records for more than three years;</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I</w:t>
      </w:r>
      <w:r w:rsidR="00C37CD8" w:rsidRPr="00754591">
        <w:rPr>
          <w:rFonts w:ascii="Tahoma" w:hAnsi="Tahoma" w:cs="Tahoma"/>
          <w:b/>
          <w:bCs/>
          <w:sz w:val="22"/>
          <w:szCs w:val="22"/>
        </w:rPr>
        <w:t>n connection with a statisti</w:t>
      </w:r>
      <w:r w:rsidR="00C37CD8" w:rsidRPr="00754591">
        <w:rPr>
          <w:rFonts w:ascii="Tahoma" w:hAnsi="Tahoma" w:cs="Tahoma"/>
          <w:b/>
          <w:bCs/>
          <w:sz w:val="22"/>
          <w:szCs w:val="22"/>
        </w:rPr>
        <w:softHyphen/>
        <w:t>cal sur</w:t>
      </w:r>
      <w:r w:rsidR="00C37CD8" w:rsidRPr="00754591">
        <w:rPr>
          <w:rFonts w:ascii="Tahoma" w:hAnsi="Tahoma" w:cs="Tahoma"/>
          <w:b/>
          <w:bCs/>
          <w:sz w:val="22"/>
          <w:szCs w:val="22"/>
        </w:rPr>
        <w:softHyphen/>
        <w:t>vey, that is not de</w:t>
      </w:r>
      <w:r w:rsidR="00C37CD8" w:rsidRPr="00754591">
        <w:rPr>
          <w:rFonts w:ascii="Tahoma" w:hAnsi="Tahoma" w:cs="Tahoma"/>
          <w:b/>
          <w:bCs/>
          <w:sz w:val="22"/>
          <w:szCs w:val="22"/>
        </w:rPr>
        <w:softHyphen/>
        <w:t>signed to produce valid and reli</w:t>
      </w:r>
      <w:r w:rsidR="00C37CD8" w:rsidRPr="00754591">
        <w:rPr>
          <w:rFonts w:ascii="Tahoma" w:hAnsi="Tahoma" w:cs="Tahoma"/>
          <w:b/>
          <w:bCs/>
          <w:sz w:val="22"/>
          <w:szCs w:val="22"/>
        </w:rPr>
        <w:softHyphen/>
        <w:t>able results that can be general</w:t>
      </w:r>
      <w:r w:rsidR="00C37CD8" w:rsidRPr="00754591">
        <w:rPr>
          <w:rFonts w:ascii="Tahoma" w:hAnsi="Tahoma" w:cs="Tahoma"/>
          <w:b/>
          <w:bCs/>
          <w:sz w:val="22"/>
          <w:szCs w:val="22"/>
        </w:rPr>
        <w:softHyphen/>
        <w:t>ized to the uni</w:t>
      </w:r>
      <w:r w:rsidR="00C37CD8" w:rsidRPr="00754591">
        <w:rPr>
          <w:rFonts w:ascii="Tahoma" w:hAnsi="Tahoma" w:cs="Tahoma"/>
          <w:b/>
          <w:bCs/>
          <w:sz w:val="22"/>
          <w:szCs w:val="22"/>
        </w:rPr>
        <w:softHyphen/>
        <w:t>verse of study;</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the use of a statis</w:t>
      </w:r>
      <w:r w:rsidR="00C37CD8" w:rsidRPr="00754591">
        <w:rPr>
          <w:rFonts w:ascii="Tahoma" w:hAnsi="Tahoma" w:cs="Tahoma"/>
          <w:b/>
          <w:bCs/>
          <w:sz w:val="22"/>
          <w:szCs w:val="22"/>
        </w:rPr>
        <w:softHyphen/>
        <w:t>tical data classi</w:t>
      </w:r>
      <w:r w:rsidR="00C37CD8" w:rsidRPr="00754591">
        <w:rPr>
          <w:rFonts w:ascii="Tahoma" w:hAnsi="Tahoma" w:cs="Tahoma"/>
          <w:b/>
          <w:bCs/>
          <w:sz w:val="22"/>
          <w:szCs w:val="22"/>
        </w:rPr>
        <w:softHyphen/>
        <w:t>fication that has not been re</w:t>
      </w:r>
      <w:r w:rsidR="00C37CD8" w:rsidRPr="00754591">
        <w:rPr>
          <w:rFonts w:ascii="Tahoma" w:hAnsi="Tahoma" w:cs="Tahoma"/>
          <w:b/>
          <w:bCs/>
          <w:sz w:val="22"/>
          <w:szCs w:val="22"/>
        </w:rPr>
        <w:softHyphen/>
        <w:t>vie</w:t>
      </w:r>
      <w:r w:rsidR="00C37CD8" w:rsidRPr="00754591">
        <w:rPr>
          <w:rFonts w:ascii="Tahoma" w:hAnsi="Tahoma" w:cs="Tahoma"/>
          <w:b/>
          <w:bCs/>
          <w:sz w:val="22"/>
          <w:szCs w:val="22"/>
        </w:rPr>
        <w:softHyphen/>
        <w:t xml:space="preserve">wed and approved by OMB; </w:t>
      </w:r>
    </w:p>
    <w:p w:rsidR="00C37CD8" w:rsidRPr="00754591"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754591">
        <w:rPr>
          <w:rFonts w:ascii="Tahoma" w:hAnsi="Tahoma" w:cs="Tahoma"/>
          <w:b/>
          <w:bCs/>
          <w:sz w:val="22"/>
          <w:szCs w:val="22"/>
        </w:rPr>
        <w:t>T</w:t>
      </w:r>
      <w:r w:rsidR="00C37CD8" w:rsidRPr="00754591">
        <w:rPr>
          <w:rFonts w:ascii="Tahoma" w:hAnsi="Tahoma" w:cs="Tahoma"/>
          <w:b/>
          <w:bCs/>
          <w:sz w:val="22"/>
          <w:szCs w:val="22"/>
        </w:rPr>
        <w:t>ha</w:t>
      </w:r>
      <w:r w:rsidRPr="00754591">
        <w:rPr>
          <w:rFonts w:ascii="Tahoma" w:hAnsi="Tahoma" w:cs="Tahoma"/>
          <w:b/>
          <w:bCs/>
          <w:sz w:val="22"/>
          <w:szCs w:val="22"/>
        </w:rPr>
        <w:t>t includes a pledge of confidentiali</w:t>
      </w:r>
      <w:r w:rsidR="00C37CD8" w:rsidRPr="00754591">
        <w:rPr>
          <w:rFonts w:ascii="Tahoma" w:hAnsi="Tahoma" w:cs="Tahoma"/>
          <w:b/>
          <w:bCs/>
          <w:sz w:val="22"/>
          <w:szCs w:val="22"/>
        </w:rPr>
        <w:t>ty that is not supported by au</w:t>
      </w:r>
      <w:r w:rsidR="00C37CD8" w:rsidRPr="00754591">
        <w:rPr>
          <w:rFonts w:ascii="Tahoma" w:hAnsi="Tahoma" w:cs="Tahoma"/>
          <w:b/>
          <w:bCs/>
          <w:sz w:val="22"/>
          <w:szCs w:val="22"/>
        </w:rPr>
        <w:softHyphen/>
        <w:t>thority estab</w:t>
      </w:r>
      <w:r w:rsidR="00C37CD8" w:rsidRPr="00754591">
        <w:rPr>
          <w:rFonts w:ascii="Tahoma" w:hAnsi="Tahoma" w:cs="Tahoma"/>
          <w:b/>
          <w:bCs/>
          <w:sz w:val="22"/>
          <w:szCs w:val="22"/>
        </w:rPr>
        <w:softHyphen/>
        <w:t>lished in statute or regu</w:t>
      </w:r>
      <w:r w:rsidR="00C37CD8" w:rsidRPr="00754591">
        <w:rPr>
          <w:rFonts w:ascii="Tahoma" w:hAnsi="Tahoma" w:cs="Tahoma"/>
          <w:b/>
          <w:bCs/>
          <w:sz w:val="22"/>
          <w:szCs w:val="22"/>
        </w:rPr>
        <w:softHyphen/>
        <w:t>la</w:t>
      </w:r>
      <w:r w:rsidR="00C37CD8" w:rsidRPr="00754591">
        <w:rPr>
          <w:rFonts w:ascii="Tahoma" w:hAnsi="Tahoma" w:cs="Tahoma"/>
          <w:b/>
          <w:bCs/>
          <w:sz w:val="22"/>
          <w:szCs w:val="22"/>
        </w:rPr>
        <w:softHyphen/>
        <w:t>tion, that is not sup</w:t>
      </w:r>
      <w:r w:rsidR="00C37CD8" w:rsidRPr="00754591">
        <w:rPr>
          <w:rFonts w:ascii="Tahoma" w:hAnsi="Tahoma" w:cs="Tahoma"/>
          <w:b/>
          <w:bCs/>
          <w:sz w:val="22"/>
          <w:szCs w:val="22"/>
        </w:rPr>
        <w:softHyphen/>
        <w:t>ported by dis</w:t>
      </w:r>
      <w:r w:rsidR="00C37CD8" w:rsidRPr="00754591">
        <w:rPr>
          <w:rFonts w:ascii="Tahoma" w:hAnsi="Tahoma" w:cs="Tahoma"/>
          <w:b/>
          <w:bCs/>
          <w:sz w:val="22"/>
          <w:szCs w:val="22"/>
        </w:rPr>
        <w:softHyphen/>
        <w:t>closure and data security policies that are consistent with the pledge, or which unneces</w:t>
      </w:r>
      <w:r w:rsidR="00C37CD8" w:rsidRPr="00754591">
        <w:rPr>
          <w:rFonts w:ascii="Tahoma" w:hAnsi="Tahoma" w:cs="Tahoma"/>
          <w:b/>
          <w:bCs/>
          <w:sz w:val="22"/>
          <w:szCs w:val="22"/>
        </w:rPr>
        <w:softHyphen/>
        <w:t>sarily impedes shar</w:t>
      </w:r>
      <w:r w:rsidR="00C37CD8" w:rsidRPr="00754591">
        <w:rPr>
          <w:rFonts w:ascii="Tahoma" w:hAnsi="Tahoma" w:cs="Tahoma"/>
          <w:b/>
          <w:bCs/>
          <w:sz w:val="22"/>
          <w:szCs w:val="22"/>
        </w:rPr>
        <w:softHyphen/>
        <w:t>ing of data with other agencies for com</w:t>
      </w:r>
      <w:r w:rsidR="00C37CD8" w:rsidRPr="00754591">
        <w:rPr>
          <w:rFonts w:ascii="Tahoma" w:hAnsi="Tahoma" w:cs="Tahoma"/>
          <w:b/>
          <w:bCs/>
          <w:sz w:val="22"/>
          <w:szCs w:val="22"/>
        </w:rPr>
        <w:softHyphen/>
        <w:t>patible confiden</w:t>
      </w:r>
      <w:r w:rsidR="00C37CD8" w:rsidRPr="00754591">
        <w:rPr>
          <w:rFonts w:ascii="Tahoma" w:hAnsi="Tahoma" w:cs="Tahoma"/>
          <w:b/>
          <w:bCs/>
          <w:sz w:val="22"/>
          <w:szCs w:val="22"/>
        </w:rPr>
        <w:softHyphen/>
        <w:t>tial use; or</w:t>
      </w:r>
    </w:p>
    <w:p w:rsidR="00C37CD8" w:rsidRPr="00754591"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submit propri</w:t>
      </w:r>
      <w:r w:rsidR="00C37CD8" w:rsidRPr="00754591">
        <w:rPr>
          <w:rFonts w:ascii="Tahoma" w:hAnsi="Tahoma" w:cs="Tahoma"/>
          <w:b/>
          <w:bCs/>
          <w:sz w:val="22"/>
          <w:szCs w:val="22"/>
        </w:rPr>
        <w:softHyphen/>
        <w:t>etary trade secret, or other confidential information unless the agency can demon</w:t>
      </w:r>
      <w:r w:rsidR="00C37CD8" w:rsidRPr="00754591">
        <w:rPr>
          <w:rFonts w:ascii="Tahoma" w:hAnsi="Tahoma" w:cs="Tahoma"/>
          <w:b/>
          <w:bCs/>
          <w:sz w:val="22"/>
          <w:szCs w:val="22"/>
        </w:rPr>
        <w:softHyphen/>
        <w:t>strate that it has instituted procedures to protect the information's confidentiality to the extent permit</w:t>
      </w:r>
      <w:r w:rsidR="00C37CD8" w:rsidRPr="00754591">
        <w:rPr>
          <w:rFonts w:ascii="Tahoma" w:hAnsi="Tahoma" w:cs="Tahoma"/>
          <w:b/>
          <w:bCs/>
          <w:sz w:val="22"/>
          <w:szCs w:val="22"/>
        </w:rPr>
        <w:softHyphen/>
        <w:t>ted by law.</w:t>
      </w:r>
    </w:p>
    <w:p w:rsidR="00DC651A" w:rsidRPr="00754591" w:rsidRDefault="000E2D3B" w:rsidP="00DC651A">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sz w:val="22"/>
          <w:szCs w:val="22"/>
        </w:rPr>
      </w:pPr>
      <w:r>
        <w:rPr>
          <w:rFonts w:ascii="Tahoma" w:hAnsi="Tahoma" w:cs="Tahoma"/>
          <w:bCs/>
          <w:sz w:val="22"/>
          <w:szCs w:val="22"/>
        </w:rPr>
        <w:t>There are no other special circumstances.  The collection of information is conducted in a manner consistent with the guidelines in 5 CFR 1320.6</w:t>
      </w:r>
      <w:r w:rsidR="004535FA" w:rsidRPr="00754591">
        <w:rPr>
          <w:rFonts w:ascii="Tahoma" w:hAnsi="Tahoma" w:cs="Tahoma"/>
          <w:bCs/>
          <w:sz w:val="22"/>
          <w:szCs w:val="22"/>
        </w:rPr>
        <w:t xml:space="preserve"> </w:t>
      </w:r>
    </w:p>
    <w:p w:rsidR="00C37CD8" w:rsidRDefault="00C37CD8" w:rsidP="00436BC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If applicable, provide a copy and iden</w:t>
      </w:r>
      <w:r w:rsidRPr="00754591">
        <w:rPr>
          <w:rFonts w:ascii="Tahoma" w:hAnsi="Tahoma" w:cs="Tahoma"/>
          <w:b/>
          <w:bCs/>
          <w:sz w:val="22"/>
          <w:szCs w:val="22"/>
        </w:rPr>
        <w:softHyphen/>
        <w:t>tify the date and page number of publication in the Federal Register of the agency's notice, required by 5 CFR 1320.8 (d), soliciting com</w:t>
      </w:r>
      <w:r w:rsidRPr="00754591">
        <w:rPr>
          <w:rFonts w:ascii="Tahoma" w:hAnsi="Tahoma" w:cs="Tahoma"/>
          <w:b/>
          <w:bCs/>
          <w:sz w:val="22"/>
          <w:szCs w:val="22"/>
        </w:rPr>
        <w:softHyphen/>
        <w:t>ments on the information collection prior to submission to OMB. Summarize public com</w:t>
      </w:r>
      <w:r w:rsidRPr="00754591">
        <w:rPr>
          <w:rFonts w:ascii="Tahoma" w:hAnsi="Tahoma" w:cs="Tahoma"/>
          <w:b/>
          <w:bCs/>
          <w:sz w:val="22"/>
          <w:szCs w:val="22"/>
        </w:rPr>
        <w:softHyphen/>
        <w:t>ments received in response to that notice and describe actions taken by the agency in response to these comments. Specifically address com</w:t>
      </w:r>
      <w:r w:rsidRPr="00754591">
        <w:rPr>
          <w:rFonts w:ascii="Tahoma" w:hAnsi="Tahoma" w:cs="Tahoma"/>
          <w:b/>
          <w:bCs/>
          <w:sz w:val="22"/>
          <w:szCs w:val="22"/>
        </w:rPr>
        <w:softHyphen/>
        <w:t xml:space="preserve">ments received on cost and hour burden. </w:t>
      </w:r>
    </w:p>
    <w:p w:rsidR="00A0033A" w:rsidRDefault="00B22424"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 xml:space="preserve">A copy of the </w:t>
      </w:r>
      <w:r w:rsidR="009C7469">
        <w:rPr>
          <w:rFonts w:ascii="Tahoma" w:hAnsi="Tahoma" w:cs="Tahoma"/>
          <w:bCs/>
          <w:sz w:val="22"/>
          <w:szCs w:val="22"/>
        </w:rPr>
        <w:t>proposed rule Federal R</w:t>
      </w:r>
      <w:r w:rsidR="001D0EDD">
        <w:rPr>
          <w:rFonts w:ascii="Tahoma" w:hAnsi="Tahoma" w:cs="Tahoma"/>
          <w:bCs/>
          <w:sz w:val="22"/>
          <w:szCs w:val="22"/>
        </w:rPr>
        <w:t xml:space="preserve">egister notice has been included in the documentation packages </w:t>
      </w:r>
      <w:r w:rsidR="00D53ADB">
        <w:rPr>
          <w:rFonts w:ascii="Tahoma" w:hAnsi="Tahoma" w:cs="Tahoma"/>
          <w:bCs/>
          <w:sz w:val="22"/>
          <w:szCs w:val="22"/>
        </w:rPr>
        <w:t>as a pdf file.  The page date of publication is August 8, 2012.  The page number soliciting comments on the information collection is 47337</w:t>
      </w:r>
      <w:r w:rsidR="009C7469">
        <w:rPr>
          <w:rFonts w:ascii="Tahoma" w:hAnsi="Tahoma" w:cs="Tahoma"/>
          <w:bCs/>
          <w:sz w:val="22"/>
          <w:szCs w:val="22"/>
        </w:rPr>
        <w:t>.  A summary of the public comments received in response to t</w:t>
      </w:r>
      <w:r w:rsidR="00D53ADB">
        <w:rPr>
          <w:rFonts w:ascii="Tahoma" w:hAnsi="Tahoma" w:cs="Tahoma"/>
          <w:bCs/>
          <w:sz w:val="22"/>
          <w:szCs w:val="22"/>
        </w:rPr>
        <w:t>hat notice is attached to this document as Appendix A</w:t>
      </w:r>
      <w:r w:rsidR="009C7469">
        <w:rPr>
          <w:rFonts w:ascii="Tahoma" w:hAnsi="Tahoma" w:cs="Tahoma"/>
          <w:bCs/>
          <w:sz w:val="22"/>
          <w:szCs w:val="22"/>
        </w:rPr>
        <w:t xml:space="preserve">.  No comments were received on the information collection.  </w:t>
      </w:r>
    </w:p>
    <w:p w:rsidR="009C7469" w:rsidRPr="00D53ADB" w:rsidRDefault="00347E67"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hyperlink r:id="rId14" w:history="1">
        <w:r w:rsidR="009C7469" w:rsidRPr="00D53ADB">
          <w:rPr>
            <w:rStyle w:val="Hyperlink"/>
            <w:rFonts w:ascii="Tahoma" w:hAnsi="Tahoma" w:cs="Tahoma"/>
            <w:sz w:val="22"/>
            <w:szCs w:val="22"/>
          </w:rPr>
          <w:t>https://federalregister.gov/a/2012-19302</w:t>
        </w:r>
      </w:hyperlink>
    </w:p>
    <w:p w:rsidR="00C37CD8" w:rsidRPr="00754591"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754591">
        <w:rPr>
          <w:rFonts w:ascii="Tahoma" w:hAnsi="Tahoma" w:cs="Tahoma"/>
          <w:b/>
          <w:bCs/>
          <w:sz w:val="22"/>
          <w:szCs w:val="22"/>
        </w:rPr>
        <w:t>Describe efforts to consult with persons out</w:t>
      </w:r>
      <w:r w:rsidRPr="00754591">
        <w:rPr>
          <w:rFonts w:ascii="Tahoma" w:hAnsi="Tahoma" w:cs="Tahoma"/>
          <w:b/>
          <w:bCs/>
          <w:sz w:val="22"/>
          <w:szCs w:val="22"/>
        </w:rPr>
        <w:softHyphen/>
        <w:t>side the agency to obtain their views on the availability of data, frequency of collection, the clarity of instructions and record</w:t>
      </w:r>
      <w:r w:rsidR="00063823" w:rsidRPr="00754591">
        <w:rPr>
          <w:rFonts w:ascii="Tahoma" w:hAnsi="Tahoma" w:cs="Tahoma"/>
          <w:b/>
          <w:bCs/>
          <w:sz w:val="22"/>
          <w:szCs w:val="22"/>
        </w:rPr>
        <w:t xml:space="preserve"> </w:t>
      </w:r>
      <w:r w:rsidRPr="00754591">
        <w:rPr>
          <w:rFonts w:ascii="Tahoma" w:hAnsi="Tahoma" w:cs="Tahoma"/>
          <w:b/>
          <w:bCs/>
          <w:sz w:val="22"/>
          <w:szCs w:val="22"/>
        </w:rPr>
        <w:t>keeping, disclosure, or reporting format (if any), and on the data elements to be recorded, disclosed, or reported.</w:t>
      </w:r>
    </w:p>
    <w:p w:rsidR="00791742" w:rsidRDefault="00791742" w:rsidP="00791742">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772F85">
        <w:rPr>
          <w:rFonts w:ascii="Tahoma" w:hAnsi="Tahoma" w:cs="Tahoma"/>
          <w:sz w:val="22"/>
          <w:szCs w:val="22"/>
        </w:rPr>
        <w:t xml:space="preserve">For various reasons the agency has not issued many decisions </w:t>
      </w:r>
      <w:r w:rsidR="004E4743">
        <w:rPr>
          <w:rFonts w:ascii="Tahoma" w:hAnsi="Tahoma" w:cs="Tahoma"/>
          <w:sz w:val="22"/>
          <w:szCs w:val="22"/>
        </w:rPr>
        <w:t>that are</w:t>
      </w:r>
      <w:r w:rsidRPr="00772F85">
        <w:rPr>
          <w:rFonts w:ascii="Tahoma" w:hAnsi="Tahoma" w:cs="Tahoma"/>
          <w:sz w:val="22"/>
          <w:szCs w:val="22"/>
        </w:rPr>
        <w:t xml:space="preserve"> subject to the pre</w:t>
      </w:r>
      <w:r w:rsidR="00FB3834">
        <w:rPr>
          <w:rFonts w:ascii="Tahoma" w:hAnsi="Tahoma" w:cs="Tahoma"/>
          <w:sz w:val="22"/>
          <w:szCs w:val="22"/>
        </w:rPr>
        <w:t>-</w:t>
      </w:r>
      <w:r w:rsidRPr="00772F85">
        <w:rPr>
          <w:rFonts w:ascii="Tahoma" w:hAnsi="Tahoma" w:cs="Tahoma"/>
          <w:sz w:val="22"/>
          <w:szCs w:val="22"/>
        </w:rPr>
        <w:t xml:space="preserve">decisional objection process.  </w:t>
      </w:r>
      <w:r w:rsidR="004E4743">
        <w:rPr>
          <w:rFonts w:ascii="Tahoma" w:hAnsi="Tahoma" w:cs="Tahoma"/>
          <w:sz w:val="22"/>
          <w:szCs w:val="22"/>
        </w:rPr>
        <w:t xml:space="preserve">Therefore </w:t>
      </w:r>
      <w:r w:rsidRPr="00772F85">
        <w:rPr>
          <w:rFonts w:ascii="Tahoma" w:hAnsi="Tahoma" w:cs="Tahoma"/>
          <w:sz w:val="22"/>
          <w:szCs w:val="22"/>
        </w:rPr>
        <w:t>th</w:t>
      </w:r>
      <w:r w:rsidR="004E4743">
        <w:rPr>
          <w:rFonts w:ascii="Tahoma" w:hAnsi="Tahoma" w:cs="Tahoma"/>
          <w:sz w:val="22"/>
          <w:szCs w:val="22"/>
        </w:rPr>
        <w:t xml:space="preserve">e agency believes it would be </w:t>
      </w:r>
      <w:r w:rsidRPr="00772F85">
        <w:rPr>
          <w:rFonts w:ascii="Tahoma" w:hAnsi="Tahoma" w:cs="Tahoma"/>
          <w:sz w:val="22"/>
          <w:szCs w:val="22"/>
        </w:rPr>
        <w:t xml:space="preserve">appropriate to consult with people outside the Federal government to obtain their views on </w:t>
      </w:r>
      <w:r w:rsidR="004E4743">
        <w:rPr>
          <w:rFonts w:ascii="Tahoma" w:hAnsi="Tahoma" w:cs="Tahoma"/>
          <w:sz w:val="22"/>
          <w:szCs w:val="22"/>
        </w:rPr>
        <w:t xml:space="preserve">their experience with the </w:t>
      </w:r>
      <w:r w:rsidR="00306F03">
        <w:rPr>
          <w:rFonts w:ascii="Tahoma" w:hAnsi="Tahoma" w:cs="Tahoma"/>
          <w:sz w:val="22"/>
          <w:szCs w:val="22"/>
        </w:rPr>
        <w:t xml:space="preserve">36 CFR </w:t>
      </w:r>
      <w:r w:rsidR="004E4743">
        <w:rPr>
          <w:rFonts w:ascii="Tahoma" w:hAnsi="Tahoma" w:cs="Tahoma"/>
          <w:sz w:val="22"/>
          <w:szCs w:val="22"/>
        </w:rPr>
        <w:t>215 Appeal Process.</w:t>
      </w:r>
    </w:p>
    <w:p w:rsidR="00791742" w:rsidRPr="00772F85" w:rsidRDefault="004E4743" w:rsidP="00791742">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lastRenderedPageBreak/>
        <w:t xml:space="preserve">The </w:t>
      </w:r>
      <w:r w:rsidR="00306F03">
        <w:rPr>
          <w:rFonts w:ascii="Tahoma" w:hAnsi="Tahoma" w:cs="Tahoma"/>
          <w:sz w:val="22"/>
          <w:szCs w:val="22"/>
        </w:rPr>
        <w:t xml:space="preserve">36 CFR </w:t>
      </w:r>
      <w:r>
        <w:rPr>
          <w:rFonts w:ascii="Tahoma" w:hAnsi="Tahoma" w:cs="Tahoma"/>
          <w:sz w:val="22"/>
          <w:szCs w:val="22"/>
        </w:rPr>
        <w:t xml:space="preserve">215 Appeal process </w:t>
      </w:r>
      <w:r w:rsidR="00791742" w:rsidRPr="00772F85">
        <w:rPr>
          <w:rFonts w:ascii="Tahoma" w:hAnsi="Tahoma" w:cs="Tahoma"/>
          <w:sz w:val="22"/>
          <w:szCs w:val="22"/>
        </w:rPr>
        <w:t>contain</w:t>
      </w:r>
      <w:r>
        <w:rPr>
          <w:rFonts w:ascii="Tahoma" w:hAnsi="Tahoma" w:cs="Tahoma"/>
          <w:sz w:val="22"/>
          <w:szCs w:val="22"/>
        </w:rPr>
        <w:t>s similar needed information as the objection process such as</w:t>
      </w:r>
      <w:r w:rsidR="00791742" w:rsidRPr="00772F85">
        <w:rPr>
          <w:rFonts w:ascii="Tahoma" w:hAnsi="Tahoma" w:cs="Tahoma"/>
          <w:sz w:val="22"/>
          <w:szCs w:val="22"/>
        </w:rPr>
        <w:t xml:space="preserve"> the name, mailing address, and telephone number of the person filing the </w:t>
      </w:r>
      <w:r>
        <w:rPr>
          <w:rFonts w:ascii="Tahoma" w:hAnsi="Tahoma" w:cs="Tahoma"/>
          <w:sz w:val="22"/>
          <w:szCs w:val="22"/>
        </w:rPr>
        <w:t>appeal/</w:t>
      </w:r>
      <w:r w:rsidR="00791742" w:rsidRPr="00772F85">
        <w:rPr>
          <w:rFonts w:ascii="Tahoma" w:hAnsi="Tahoma" w:cs="Tahoma"/>
          <w:sz w:val="22"/>
          <w:szCs w:val="22"/>
        </w:rPr>
        <w:t xml:space="preserve">objection so that agency employees can respond to the person or entity </w:t>
      </w:r>
      <w:r>
        <w:rPr>
          <w:rFonts w:ascii="Tahoma" w:hAnsi="Tahoma" w:cs="Tahoma"/>
          <w:sz w:val="22"/>
          <w:szCs w:val="22"/>
        </w:rPr>
        <w:t>appealing/</w:t>
      </w:r>
      <w:r w:rsidR="00791742" w:rsidRPr="00772F85">
        <w:rPr>
          <w:rFonts w:ascii="Tahoma" w:hAnsi="Tahoma" w:cs="Tahoma"/>
          <w:sz w:val="22"/>
          <w:szCs w:val="22"/>
        </w:rPr>
        <w:t xml:space="preserve">objecting.  </w:t>
      </w:r>
      <w:r>
        <w:rPr>
          <w:rFonts w:ascii="Tahoma" w:hAnsi="Tahoma" w:cs="Tahoma"/>
          <w:sz w:val="22"/>
          <w:szCs w:val="22"/>
        </w:rPr>
        <w:t xml:space="preserve">The agency has consulted with 4 individuals who have filed </w:t>
      </w:r>
      <w:r w:rsidR="00306F03">
        <w:rPr>
          <w:rFonts w:ascii="Tahoma" w:hAnsi="Tahoma" w:cs="Tahoma"/>
          <w:sz w:val="22"/>
          <w:szCs w:val="22"/>
        </w:rPr>
        <w:t xml:space="preserve">36 CFR </w:t>
      </w:r>
      <w:r>
        <w:rPr>
          <w:rFonts w:ascii="Tahoma" w:hAnsi="Tahoma" w:cs="Tahoma"/>
          <w:sz w:val="22"/>
          <w:szCs w:val="22"/>
        </w:rPr>
        <w:t>215 Appeals.  (</w:t>
      </w:r>
      <w:proofErr w:type="gramStart"/>
      <w:r>
        <w:rPr>
          <w:rFonts w:ascii="Tahoma" w:hAnsi="Tahoma" w:cs="Tahoma"/>
          <w:i/>
          <w:sz w:val="22"/>
          <w:szCs w:val="22"/>
        </w:rPr>
        <w:t>s</w:t>
      </w:r>
      <w:r w:rsidRPr="004E4743">
        <w:rPr>
          <w:rFonts w:ascii="Tahoma" w:hAnsi="Tahoma" w:cs="Tahoma"/>
          <w:i/>
          <w:sz w:val="22"/>
          <w:szCs w:val="22"/>
        </w:rPr>
        <w:t>ee</w:t>
      </w:r>
      <w:proofErr w:type="gramEnd"/>
      <w:r w:rsidRPr="004E4743">
        <w:rPr>
          <w:rFonts w:ascii="Tahoma" w:hAnsi="Tahoma" w:cs="Tahoma"/>
          <w:i/>
          <w:sz w:val="22"/>
          <w:szCs w:val="22"/>
        </w:rPr>
        <w:t xml:space="preserve"> Table 1. Consultation</w:t>
      </w:r>
      <w:r>
        <w:rPr>
          <w:rFonts w:ascii="Tahoma" w:hAnsi="Tahoma" w:cs="Tahoma"/>
          <w:i/>
          <w:sz w:val="22"/>
          <w:szCs w:val="22"/>
        </w:rPr>
        <w:t>)</w:t>
      </w:r>
    </w:p>
    <w:p w:rsidR="00C37CD8" w:rsidRPr="00754591"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754591">
        <w:rPr>
          <w:rFonts w:ascii="Tahoma" w:hAnsi="Tahoma" w:cs="Tahoma"/>
          <w:b/>
          <w:bCs/>
          <w:sz w:val="22"/>
          <w:szCs w:val="22"/>
        </w:rPr>
        <w:t>Cons</w:t>
      </w:r>
      <w:r w:rsidR="0052553A">
        <w:rPr>
          <w:rFonts w:ascii="Tahoma" w:hAnsi="Tahoma" w:cs="Tahoma"/>
          <w:b/>
          <w:bCs/>
          <w:sz w:val="22"/>
          <w:szCs w:val="22"/>
        </w:rPr>
        <w:t>ultation with representatives or</w:t>
      </w:r>
      <w:r w:rsidRPr="00754591">
        <w:rPr>
          <w:rFonts w:ascii="Tahoma" w:hAnsi="Tahoma" w:cs="Tahoma"/>
          <w:b/>
          <w:bCs/>
          <w:sz w:val="22"/>
          <w:szCs w:val="22"/>
        </w:rPr>
        <w:t xml:space="preserve"> those from whom information is to be obtained or those who must compile records should occur at least once every 3 years even if the col</w:t>
      </w:r>
      <w:r w:rsidRPr="00754591">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411A0F" w:rsidRPr="00754591" w:rsidRDefault="00D213C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754591">
        <w:rPr>
          <w:rFonts w:ascii="Tahoma" w:hAnsi="Tahoma" w:cs="Tahoma"/>
          <w:bCs/>
          <w:sz w:val="22"/>
          <w:szCs w:val="22"/>
        </w:rPr>
        <w:t xml:space="preserve">The Forest Service seeks to reduce burden on individuals choosing to voluntarily participate in the objection process.  Even though the Agency has been using the objection process since 2004, the objection process was limited to projects authorized under the Healthy Forests Restoration Act (HFRA) of 2003.  Because of that limitation, the </w:t>
      </w:r>
      <w:r w:rsidR="00306F03">
        <w:rPr>
          <w:rFonts w:ascii="Tahoma" w:hAnsi="Tahoma" w:cs="Tahoma"/>
          <w:bCs/>
          <w:sz w:val="22"/>
          <w:szCs w:val="22"/>
        </w:rPr>
        <w:t xml:space="preserve">36 CFR </w:t>
      </w:r>
      <w:r w:rsidRPr="00754591">
        <w:rPr>
          <w:rFonts w:ascii="Tahoma" w:hAnsi="Tahoma" w:cs="Tahoma"/>
          <w:bCs/>
          <w:sz w:val="22"/>
          <w:szCs w:val="22"/>
        </w:rPr>
        <w:t xml:space="preserve">215 Appeals records were used as a reference to estimate the burden placed on those individuals and non-federal entities that chose to participate in the objection process.  </w:t>
      </w:r>
    </w:p>
    <w:p w:rsidR="00ED5D6D" w:rsidRPr="00754591" w:rsidRDefault="004E4743" w:rsidP="00ED5D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C</w:t>
      </w:r>
      <w:r w:rsidR="00D213C8" w:rsidRPr="00754591">
        <w:rPr>
          <w:rFonts w:ascii="Tahoma" w:hAnsi="Tahoma" w:cs="Tahoma"/>
          <w:bCs/>
          <w:sz w:val="22"/>
          <w:szCs w:val="22"/>
        </w:rPr>
        <w:t xml:space="preserve">onsultation </w:t>
      </w:r>
      <w:r>
        <w:rPr>
          <w:rFonts w:ascii="Tahoma" w:hAnsi="Tahoma" w:cs="Tahoma"/>
          <w:bCs/>
          <w:sz w:val="22"/>
          <w:szCs w:val="22"/>
        </w:rPr>
        <w:t xml:space="preserve">was conducted May 2012 </w:t>
      </w:r>
      <w:r w:rsidR="00D213C8" w:rsidRPr="00754591">
        <w:rPr>
          <w:rFonts w:ascii="Tahoma" w:hAnsi="Tahoma" w:cs="Tahoma"/>
          <w:bCs/>
          <w:sz w:val="22"/>
          <w:szCs w:val="22"/>
        </w:rPr>
        <w:t xml:space="preserve">with four individuals that have filed a </w:t>
      </w:r>
      <w:r w:rsidR="00306F03">
        <w:rPr>
          <w:rFonts w:ascii="Tahoma" w:hAnsi="Tahoma" w:cs="Tahoma"/>
          <w:bCs/>
          <w:sz w:val="22"/>
          <w:szCs w:val="22"/>
        </w:rPr>
        <w:t xml:space="preserve">36 CFR </w:t>
      </w:r>
      <w:r w:rsidR="00D213C8" w:rsidRPr="00754591">
        <w:rPr>
          <w:rFonts w:ascii="Tahoma" w:hAnsi="Tahoma" w:cs="Tahoma"/>
          <w:bCs/>
          <w:sz w:val="22"/>
          <w:szCs w:val="22"/>
        </w:rPr>
        <w:t>215 Appeal with the Forest Service</w:t>
      </w:r>
      <w:r>
        <w:rPr>
          <w:rFonts w:ascii="Tahoma" w:hAnsi="Tahoma" w:cs="Tahoma"/>
          <w:bCs/>
          <w:sz w:val="22"/>
          <w:szCs w:val="22"/>
        </w:rPr>
        <w:t>,</w:t>
      </w:r>
      <w:r w:rsidR="00D213C8" w:rsidRPr="00754591">
        <w:rPr>
          <w:rFonts w:ascii="Tahoma" w:hAnsi="Tahoma" w:cs="Tahoma"/>
          <w:bCs/>
          <w:sz w:val="22"/>
          <w:szCs w:val="22"/>
        </w:rPr>
        <w:t xml:space="preserve"> the estimated time spent to file an appeal ranged from</w:t>
      </w:r>
      <w:r w:rsidR="00ED5D6D" w:rsidRPr="00754591">
        <w:rPr>
          <w:rFonts w:ascii="Tahoma" w:hAnsi="Tahoma" w:cs="Tahoma"/>
          <w:bCs/>
          <w:sz w:val="22"/>
          <w:szCs w:val="22"/>
        </w:rPr>
        <w:t xml:space="preserve"> 2-3 hours to 30-40 hours.  The following questions were asked of all individuals</w:t>
      </w:r>
      <w:r w:rsidR="001828D0" w:rsidRPr="00754591">
        <w:rPr>
          <w:rFonts w:ascii="Tahoma" w:hAnsi="Tahoma" w:cs="Tahoma"/>
          <w:bCs/>
          <w:sz w:val="22"/>
          <w:szCs w:val="22"/>
        </w:rPr>
        <w:t xml:space="preserve"> (see Table </w:t>
      </w:r>
      <w:r w:rsidR="00754591" w:rsidRPr="00754591">
        <w:rPr>
          <w:rFonts w:ascii="Tahoma" w:hAnsi="Tahoma" w:cs="Tahoma"/>
          <w:bCs/>
          <w:sz w:val="22"/>
          <w:szCs w:val="22"/>
        </w:rPr>
        <w:t>1.</w:t>
      </w:r>
      <w:r w:rsidR="001828D0" w:rsidRPr="00754591">
        <w:rPr>
          <w:rFonts w:ascii="Tahoma" w:hAnsi="Tahoma" w:cs="Tahoma"/>
          <w:bCs/>
          <w:i/>
          <w:sz w:val="22"/>
          <w:szCs w:val="22"/>
        </w:rPr>
        <w:t xml:space="preserve">  Consultation</w:t>
      </w:r>
      <w:r w:rsidR="001828D0" w:rsidRPr="00754591">
        <w:rPr>
          <w:rFonts w:ascii="Tahoma" w:hAnsi="Tahoma" w:cs="Tahoma"/>
          <w:bCs/>
          <w:sz w:val="22"/>
          <w:szCs w:val="22"/>
        </w:rPr>
        <w:t>)</w:t>
      </w:r>
      <w:r w:rsidR="00ED5D6D" w:rsidRPr="00754591">
        <w:rPr>
          <w:rFonts w:ascii="Tahoma" w:hAnsi="Tahoma" w:cs="Tahoma"/>
          <w:bCs/>
          <w:sz w:val="22"/>
          <w:szCs w:val="22"/>
        </w:rPr>
        <w:t>:</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How would you rate the availability of the data needed to file an appeal?</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How many responses would you say you average per year?</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Were the instructions for filing an appeal clear?</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 xml:space="preserve">What are your thoughts on the format for the responses?  </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How many hours did it take to file the appeal?</w:t>
      </w:r>
    </w:p>
    <w:p w:rsidR="001828D0" w:rsidRPr="00754591" w:rsidRDefault="001828D0" w:rsidP="001828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Cs/>
          <w:sz w:val="22"/>
          <w:szCs w:val="22"/>
        </w:rPr>
      </w:pPr>
    </w:p>
    <w:p w:rsidR="00ED5D6D" w:rsidRPr="00754591" w:rsidRDefault="001828D0" w:rsidP="001828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roofErr w:type="gramStart"/>
      <w:r w:rsidRPr="00754591">
        <w:rPr>
          <w:rFonts w:ascii="Tahoma" w:hAnsi="Tahoma" w:cs="Tahoma"/>
          <w:b/>
          <w:bCs/>
          <w:sz w:val="22"/>
          <w:szCs w:val="22"/>
        </w:rPr>
        <w:t xml:space="preserve">Table </w:t>
      </w:r>
      <w:r w:rsidR="00F85627" w:rsidRPr="00754591">
        <w:rPr>
          <w:rFonts w:ascii="Tahoma" w:hAnsi="Tahoma" w:cs="Tahoma"/>
          <w:b/>
          <w:bCs/>
          <w:sz w:val="22"/>
          <w:szCs w:val="22"/>
        </w:rPr>
        <w:t>1</w:t>
      </w:r>
      <w:r w:rsidRPr="00754591">
        <w:rPr>
          <w:rFonts w:ascii="Tahoma" w:hAnsi="Tahoma" w:cs="Tahoma"/>
          <w:b/>
          <w:bCs/>
          <w:sz w:val="22"/>
          <w:szCs w:val="22"/>
        </w:rPr>
        <w:t>.</w:t>
      </w:r>
      <w:proofErr w:type="gramEnd"/>
      <w:r w:rsidRPr="00754591">
        <w:rPr>
          <w:rFonts w:ascii="Tahoma" w:hAnsi="Tahoma" w:cs="Tahoma"/>
          <w:b/>
          <w:bCs/>
          <w:sz w:val="22"/>
          <w:szCs w:val="22"/>
        </w:rPr>
        <w:t xml:space="preserve">  Consultation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649"/>
        <w:gridCol w:w="1649"/>
        <w:gridCol w:w="1649"/>
        <w:gridCol w:w="1713"/>
      </w:tblGrid>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p>
        </w:tc>
        <w:tc>
          <w:tcPr>
            <w:tcW w:w="1530"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1</w:t>
            </w:r>
          </w:p>
        </w:tc>
        <w:tc>
          <w:tcPr>
            <w:tcW w:w="1649"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2</w:t>
            </w:r>
          </w:p>
        </w:tc>
        <w:tc>
          <w:tcPr>
            <w:tcW w:w="1649"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3</w:t>
            </w:r>
          </w:p>
        </w:tc>
        <w:tc>
          <w:tcPr>
            <w:tcW w:w="1649"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4</w:t>
            </w:r>
          </w:p>
        </w:tc>
        <w:tc>
          <w:tcPr>
            <w:tcW w:w="1713"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5</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1</w:t>
            </w:r>
          </w:p>
        </w:tc>
        <w:tc>
          <w:tcPr>
            <w:tcW w:w="1530"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Readily Available</w:t>
            </w:r>
          </w:p>
        </w:tc>
        <w:tc>
          <w:tcPr>
            <w:tcW w:w="1649"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Only 2 appeals filed in total</w:t>
            </w:r>
          </w:p>
        </w:tc>
        <w:tc>
          <w:tcPr>
            <w:tcW w:w="1649"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  No problem with the format</w:t>
            </w:r>
          </w:p>
        </w:tc>
        <w:tc>
          <w:tcPr>
            <w:tcW w:w="1713"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30-40 hours</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2</w:t>
            </w:r>
          </w:p>
        </w:tc>
        <w:tc>
          <w:tcPr>
            <w:tcW w:w="1530"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Easy to find</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Average 1 per year</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Good</w:t>
            </w:r>
          </w:p>
        </w:tc>
        <w:tc>
          <w:tcPr>
            <w:tcW w:w="1713"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2-3 hours</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3</w:t>
            </w:r>
          </w:p>
        </w:tc>
        <w:tc>
          <w:tcPr>
            <w:tcW w:w="1530"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Easy to find</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Only 1 appeal filed in total</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w:t>
            </w:r>
          </w:p>
        </w:tc>
        <w:tc>
          <w:tcPr>
            <w:tcW w:w="1713"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2-3 hours</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4</w:t>
            </w:r>
          </w:p>
        </w:tc>
        <w:tc>
          <w:tcPr>
            <w:tcW w:w="1530"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Less than 1 per year</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w:t>
            </w:r>
          </w:p>
        </w:tc>
        <w:tc>
          <w:tcPr>
            <w:tcW w:w="1713"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30-40 hours</w:t>
            </w:r>
          </w:p>
        </w:tc>
      </w:tr>
    </w:tbl>
    <w:p w:rsidR="00ED5D6D" w:rsidRPr="00754591" w:rsidRDefault="00ED5D6D" w:rsidP="00ED5D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p>
    <w:p w:rsidR="00A0033A" w:rsidRPr="00A0033A" w:rsidRDefault="00306F03" w:rsidP="00A0033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Pr>
          <w:rFonts w:ascii="Tahoma" w:hAnsi="Tahoma" w:cs="Tahoma"/>
          <w:bCs/>
          <w:sz w:val="22"/>
          <w:szCs w:val="22"/>
        </w:rPr>
        <w:lastRenderedPageBreak/>
        <w:t>Based on the above, t</w:t>
      </w:r>
      <w:r w:rsidR="007241A0" w:rsidRPr="00754591">
        <w:rPr>
          <w:rFonts w:ascii="Tahoma" w:hAnsi="Tahoma" w:cs="Tahoma"/>
          <w:bCs/>
          <w:sz w:val="22"/>
          <w:szCs w:val="22"/>
        </w:rPr>
        <w:t xml:space="preserve">he Forest Service estimates that the respondent spends 8 hours </w:t>
      </w:r>
      <w:r w:rsidR="006F798F">
        <w:rPr>
          <w:rFonts w:ascii="Tahoma" w:hAnsi="Tahoma" w:cs="Tahoma"/>
          <w:bCs/>
          <w:sz w:val="22"/>
          <w:szCs w:val="22"/>
        </w:rPr>
        <w:t xml:space="preserve">preparing and </w:t>
      </w:r>
      <w:r w:rsidR="001828D0" w:rsidRPr="00754591">
        <w:rPr>
          <w:rFonts w:ascii="Tahoma" w:hAnsi="Tahoma" w:cs="Tahoma"/>
          <w:bCs/>
          <w:sz w:val="22"/>
          <w:szCs w:val="22"/>
        </w:rPr>
        <w:t>filing an</w:t>
      </w:r>
      <w:r w:rsidR="00CB51B2" w:rsidRPr="00754591">
        <w:rPr>
          <w:rFonts w:ascii="Tahoma" w:hAnsi="Tahoma" w:cs="Tahoma"/>
          <w:bCs/>
          <w:sz w:val="22"/>
          <w:szCs w:val="22"/>
        </w:rPr>
        <w:t xml:space="preserve"> appeal and relates this exp</w:t>
      </w:r>
      <w:r w:rsidR="001828D0" w:rsidRPr="00754591">
        <w:rPr>
          <w:rFonts w:ascii="Tahoma" w:hAnsi="Tahoma" w:cs="Tahoma"/>
          <w:bCs/>
          <w:sz w:val="22"/>
          <w:szCs w:val="22"/>
        </w:rPr>
        <w:t xml:space="preserve">erience to </w:t>
      </w:r>
      <w:r w:rsidR="00977D5B">
        <w:rPr>
          <w:rFonts w:ascii="Tahoma" w:hAnsi="Tahoma" w:cs="Tahoma"/>
          <w:bCs/>
          <w:sz w:val="22"/>
          <w:szCs w:val="22"/>
        </w:rPr>
        <w:t xml:space="preserve">preparing and </w:t>
      </w:r>
      <w:r w:rsidR="001828D0" w:rsidRPr="00754591">
        <w:rPr>
          <w:rFonts w:ascii="Tahoma" w:hAnsi="Tahoma" w:cs="Tahoma"/>
          <w:bCs/>
          <w:sz w:val="22"/>
          <w:szCs w:val="22"/>
        </w:rPr>
        <w:t>filing an objection</w:t>
      </w:r>
      <w:r w:rsidR="00CB51B2" w:rsidRPr="00754591">
        <w:rPr>
          <w:rFonts w:ascii="Tahoma" w:hAnsi="Tahoma" w:cs="Tahoma"/>
          <w:bCs/>
          <w:sz w:val="22"/>
          <w:szCs w:val="22"/>
        </w:rPr>
        <w:t xml:space="preserve">.  </w:t>
      </w:r>
      <w:r w:rsidR="00B22A1F">
        <w:rPr>
          <w:rFonts w:ascii="Tahoma" w:hAnsi="Tahoma" w:cs="Tahoma"/>
          <w:bCs/>
          <w:sz w:val="22"/>
          <w:szCs w:val="22"/>
        </w:rPr>
        <w:t xml:space="preserve">Also taken into consideration was the amount of research that each individual conducted prior to filing the appeal.  One individual that estimated it took 30 to 40 hours to prepare and file an appeal noted that some of his time was spent walking around the area because his property was backed up to Forest Service property.  He also accounted for time that he spent calling other agencies and private specialists gathering information.  The </w:t>
      </w:r>
      <w:r w:rsidR="003A6BA3">
        <w:rPr>
          <w:rFonts w:ascii="Tahoma" w:hAnsi="Tahoma" w:cs="Tahoma"/>
          <w:bCs/>
          <w:sz w:val="22"/>
          <w:szCs w:val="22"/>
        </w:rPr>
        <w:t xml:space="preserve">other individual represented an </w:t>
      </w:r>
      <w:r w:rsidR="00B22A1F">
        <w:rPr>
          <w:rFonts w:ascii="Tahoma" w:hAnsi="Tahoma" w:cs="Tahoma"/>
          <w:bCs/>
          <w:sz w:val="22"/>
          <w:szCs w:val="22"/>
        </w:rPr>
        <w:t xml:space="preserve">environmental </w:t>
      </w:r>
      <w:r w:rsidR="003A6BA3">
        <w:rPr>
          <w:rFonts w:ascii="Tahoma" w:hAnsi="Tahoma" w:cs="Tahoma"/>
          <w:bCs/>
          <w:sz w:val="22"/>
          <w:szCs w:val="22"/>
        </w:rPr>
        <w:t>firm</w:t>
      </w:r>
      <w:r w:rsidR="00B22A1F">
        <w:rPr>
          <w:rFonts w:ascii="Tahoma" w:hAnsi="Tahoma" w:cs="Tahoma"/>
          <w:bCs/>
          <w:sz w:val="22"/>
          <w:szCs w:val="22"/>
        </w:rPr>
        <w:t xml:space="preserve"> </w:t>
      </w:r>
      <w:r w:rsidR="003A6BA3">
        <w:rPr>
          <w:rFonts w:ascii="Tahoma" w:hAnsi="Tahoma" w:cs="Tahoma"/>
          <w:bCs/>
          <w:sz w:val="22"/>
          <w:szCs w:val="22"/>
        </w:rPr>
        <w:t>who,</w:t>
      </w:r>
      <w:r w:rsidR="00B22A1F">
        <w:rPr>
          <w:rFonts w:ascii="Tahoma" w:hAnsi="Tahoma" w:cs="Tahoma"/>
          <w:bCs/>
          <w:sz w:val="22"/>
          <w:szCs w:val="22"/>
        </w:rPr>
        <w:t xml:space="preserve"> in most cases</w:t>
      </w:r>
      <w:r w:rsidR="003A6BA3">
        <w:rPr>
          <w:rFonts w:ascii="Tahoma" w:hAnsi="Tahoma" w:cs="Tahoma"/>
          <w:bCs/>
          <w:sz w:val="22"/>
          <w:szCs w:val="22"/>
        </w:rPr>
        <w:t>,</w:t>
      </w:r>
      <w:r w:rsidR="00B22A1F">
        <w:rPr>
          <w:rFonts w:ascii="Tahoma" w:hAnsi="Tahoma" w:cs="Tahoma"/>
          <w:bCs/>
          <w:sz w:val="22"/>
          <w:szCs w:val="22"/>
        </w:rPr>
        <w:t xml:space="preserve"> represent several individuals when filing an appea</w:t>
      </w:r>
      <w:r w:rsidR="00193AC9">
        <w:rPr>
          <w:rFonts w:ascii="Tahoma" w:hAnsi="Tahoma" w:cs="Tahoma"/>
          <w:bCs/>
          <w:sz w:val="22"/>
          <w:szCs w:val="22"/>
        </w:rPr>
        <w:t>l.</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Explain any decision to provide any payment or gift to respondents, other than re</w:t>
      </w:r>
      <w:r w:rsidR="00063823" w:rsidRPr="00754591">
        <w:rPr>
          <w:rFonts w:ascii="Tahoma" w:hAnsi="Tahoma" w:cs="Tahoma"/>
          <w:b/>
          <w:bCs/>
          <w:sz w:val="22"/>
          <w:szCs w:val="22"/>
        </w:rPr>
        <w:t>-</w:t>
      </w:r>
      <w:r w:rsidRPr="00754591">
        <w:rPr>
          <w:rFonts w:ascii="Tahoma" w:hAnsi="Tahoma" w:cs="Tahoma"/>
          <w:b/>
          <w:bCs/>
          <w:sz w:val="22"/>
          <w:szCs w:val="22"/>
        </w:rPr>
        <w:t>enumeration of contractors or grantees.</w:t>
      </w:r>
    </w:p>
    <w:p w:rsidR="00890057" w:rsidRPr="00754591" w:rsidRDefault="00AE612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There is no payment or</w:t>
      </w:r>
      <w:r w:rsidR="00436BCF" w:rsidRPr="00754591">
        <w:rPr>
          <w:rFonts w:ascii="Tahoma" w:hAnsi="Tahoma" w:cs="Tahoma"/>
          <w:sz w:val="22"/>
          <w:szCs w:val="22"/>
        </w:rPr>
        <w:t xml:space="preserve"> gift provided to respondents.</w:t>
      </w:r>
    </w:p>
    <w:p w:rsidR="00436BCF" w:rsidRPr="00754591" w:rsidRDefault="006C3ACE" w:rsidP="00436BC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Describe any assurance of confidentiality provided to respondents and the basis for the assurance in statute, regulation, or agency policy.</w:t>
      </w:r>
    </w:p>
    <w:p w:rsidR="00436BCF" w:rsidRPr="00754591" w:rsidRDefault="00CC33E1" w:rsidP="00436BCF">
      <w:pPr>
        <w:pStyle w:val="BodyTextIndent"/>
        <w:tabs>
          <w:tab w:val="clear" w:pos="0"/>
          <w:tab w:val="clear" w:pos="361"/>
          <w:tab w:val="clear" w:pos="1083"/>
          <w:tab w:val="left" w:pos="360"/>
        </w:tabs>
        <w:spacing w:after="80"/>
        <w:jc w:val="both"/>
        <w:rPr>
          <w:rFonts w:ascii="Tahoma" w:hAnsi="Tahoma" w:cs="Tahoma"/>
          <w:sz w:val="22"/>
          <w:szCs w:val="22"/>
        </w:rPr>
      </w:pPr>
      <w:r w:rsidRPr="00754591">
        <w:rPr>
          <w:rFonts w:ascii="Tahoma" w:hAnsi="Tahoma" w:cs="Tahoma"/>
          <w:sz w:val="22"/>
          <w:szCs w:val="22"/>
        </w:rPr>
        <w:t xml:space="preserve">No assurance of confidentiality is provided. </w:t>
      </w:r>
      <w:r w:rsidR="00436BCF" w:rsidRPr="00754591">
        <w:rPr>
          <w:rFonts w:ascii="Tahoma" w:hAnsi="Tahoma" w:cs="Tahoma"/>
          <w:sz w:val="22"/>
          <w:szCs w:val="22"/>
        </w:rPr>
        <w:t xml:space="preserve">The </w:t>
      </w:r>
      <w:r w:rsidR="00114B74" w:rsidRPr="00754591">
        <w:rPr>
          <w:rFonts w:ascii="Tahoma" w:hAnsi="Tahoma" w:cs="Tahoma"/>
          <w:sz w:val="22"/>
          <w:szCs w:val="22"/>
        </w:rPr>
        <w:t>objection</w:t>
      </w:r>
      <w:r w:rsidR="00436BCF" w:rsidRPr="00754591">
        <w:rPr>
          <w:rFonts w:ascii="Tahoma" w:hAnsi="Tahoma" w:cs="Tahoma"/>
          <w:sz w:val="22"/>
          <w:szCs w:val="22"/>
        </w:rPr>
        <w:t xml:space="preserve"> record</w:t>
      </w:r>
      <w:r w:rsidR="00691F2E" w:rsidRPr="00754591">
        <w:rPr>
          <w:rFonts w:ascii="Tahoma" w:hAnsi="Tahoma" w:cs="Tahoma"/>
          <w:sz w:val="22"/>
          <w:szCs w:val="22"/>
        </w:rPr>
        <w:t>, which includes the objector’s</w:t>
      </w:r>
      <w:r w:rsidR="00FE62E8" w:rsidRPr="00754591">
        <w:rPr>
          <w:rFonts w:ascii="Tahoma" w:hAnsi="Tahoma" w:cs="Tahoma"/>
          <w:sz w:val="22"/>
          <w:szCs w:val="22"/>
        </w:rPr>
        <w:t xml:space="preserve"> submitted objection</w:t>
      </w:r>
      <w:r w:rsidR="000E5463" w:rsidRPr="00754591">
        <w:rPr>
          <w:rFonts w:ascii="Tahoma" w:hAnsi="Tahoma" w:cs="Tahoma"/>
          <w:sz w:val="22"/>
          <w:szCs w:val="22"/>
        </w:rPr>
        <w:t>,</w:t>
      </w:r>
      <w:r w:rsidR="00436BCF" w:rsidRPr="00754591">
        <w:rPr>
          <w:rFonts w:ascii="Tahoma" w:hAnsi="Tahoma" w:cs="Tahoma"/>
          <w:sz w:val="22"/>
          <w:szCs w:val="22"/>
        </w:rPr>
        <w:t xml:space="preserve"> is open for public inspection</w:t>
      </w:r>
      <w:r w:rsidR="00275F35">
        <w:rPr>
          <w:rFonts w:ascii="Tahoma" w:hAnsi="Tahoma" w:cs="Tahoma"/>
          <w:sz w:val="22"/>
          <w:szCs w:val="22"/>
        </w:rPr>
        <w:t>.</w:t>
      </w:r>
    </w:p>
    <w:p w:rsidR="00C37CD8"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07209" w:rsidRDefault="00C0720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No</w:t>
      </w:r>
      <w:r w:rsidR="00E662A5">
        <w:rPr>
          <w:rFonts w:ascii="Tahoma" w:hAnsi="Tahoma" w:cs="Tahoma"/>
          <w:sz w:val="22"/>
          <w:szCs w:val="22"/>
        </w:rPr>
        <w:t xml:space="preserve"> information is collected that w</w:t>
      </w:r>
      <w:r w:rsidRPr="00754591">
        <w:rPr>
          <w:rFonts w:ascii="Tahoma" w:hAnsi="Tahoma" w:cs="Tahoma"/>
          <w:sz w:val="22"/>
          <w:szCs w:val="22"/>
        </w:rPr>
        <w:t>ould be considered sensitive or personal in nature.</w:t>
      </w:r>
    </w:p>
    <w:p w:rsidR="007C16F9" w:rsidRPr="00754591" w:rsidRDefault="007C16F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B7485F" w:rsidRPr="00754591" w:rsidRDefault="00B7485F" w:rsidP="0070625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Cs/>
          <w:sz w:val="22"/>
          <w:szCs w:val="22"/>
        </w:rPr>
      </w:pPr>
    </w:p>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754591">
        <w:rPr>
          <w:rFonts w:ascii="Tahoma" w:hAnsi="Tahoma" w:cs="Tahoma"/>
          <w:b/>
          <w:bCs/>
          <w:sz w:val="22"/>
          <w:szCs w:val="22"/>
        </w:rPr>
        <w:t xml:space="preserve">              </w:t>
      </w:r>
      <w:proofErr w:type="gramStart"/>
      <w:r w:rsidR="00705D9E" w:rsidRPr="00754591">
        <w:rPr>
          <w:rFonts w:ascii="Tahoma" w:hAnsi="Tahoma" w:cs="Tahoma"/>
          <w:b/>
          <w:bCs/>
          <w:sz w:val="22"/>
          <w:szCs w:val="22"/>
        </w:rPr>
        <w:t xml:space="preserve">Table </w:t>
      </w:r>
      <w:r w:rsidR="00F85627" w:rsidRPr="00754591">
        <w:rPr>
          <w:rFonts w:ascii="Tahoma" w:hAnsi="Tahoma" w:cs="Tahoma"/>
          <w:b/>
          <w:bCs/>
          <w:sz w:val="22"/>
          <w:szCs w:val="22"/>
        </w:rPr>
        <w:t>2</w:t>
      </w:r>
      <w:r w:rsidR="00705D9E" w:rsidRPr="00754591">
        <w:rPr>
          <w:rFonts w:ascii="Tahoma" w:hAnsi="Tahoma" w:cs="Tahoma"/>
          <w:b/>
          <w:bCs/>
          <w:sz w:val="22"/>
          <w:szCs w:val="22"/>
        </w:rPr>
        <w:t>.</w:t>
      </w:r>
      <w:proofErr w:type="gramEnd"/>
      <w:r w:rsidR="00705D9E" w:rsidRPr="00754591">
        <w:rPr>
          <w:rFonts w:ascii="Tahoma" w:hAnsi="Tahoma" w:cs="Tahoma"/>
          <w:b/>
          <w:bCs/>
          <w:sz w:val="22"/>
          <w:szCs w:val="22"/>
        </w:rPr>
        <w:t xml:space="preserve"> </w:t>
      </w:r>
      <w:r w:rsidRPr="00754591">
        <w:rPr>
          <w:rFonts w:ascii="Tahoma" w:hAnsi="Tahoma" w:cs="Tahoma"/>
          <w:b/>
          <w:bCs/>
          <w:sz w:val="22"/>
          <w:szCs w:val="22"/>
        </w:rPr>
        <w:t xml:space="preserve"> </w:t>
      </w:r>
      <w:r w:rsidR="00705D9E" w:rsidRPr="00754591">
        <w:rPr>
          <w:rFonts w:ascii="Tahoma" w:hAnsi="Tahoma" w:cs="Tahoma"/>
          <w:b/>
          <w:bCs/>
          <w:sz w:val="22"/>
          <w:szCs w:val="22"/>
        </w:rPr>
        <w:t xml:space="preserve">Average number of </w:t>
      </w:r>
      <w:r w:rsidRPr="00754591">
        <w:rPr>
          <w:rFonts w:ascii="Tahoma" w:hAnsi="Tahoma" w:cs="Tahoma"/>
          <w:b/>
          <w:bCs/>
          <w:sz w:val="22"/>
          <w:szCs w:val="22"/>
        </w:rPr>
        <w:t>Appeal</w:t>
      </w:r>
      <w:r w:rsidR="00705D9E" w:rsidRPr="00754591">
        <w:rPr>
          <w:rFonts w:ascii="Tahoma" w:hAnsi="Tahoma" w:cs="Tahoma"/>
          <w:b/>
          <w:bCs/>
          <w:sz w:val="22"/>
          <w:szCs w:val="22"/>
        </w:rPr>
        <w:t>s received</w:t>
      </w:r>
      <w:r w:rsidRPr="00754591">
        <w:rPr>
          <w:rFonts w:ascii="Tahoma" w:hAnsi="Tahoma" w:cs="Tahoma"/>
          <w:b/>
          <w:bCs/>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932"/>
        <w:gridCol w:w="2334"/>
        <w:gridCol w:w="1872"/>
      </w:tblGrid>
      <w:tr w:rsidR="001828D0" w:rsidRPr="00754591" w:rsidTr="00C934C3">
        <w:tc>
          <w:tcPr>
            <w:tcW w:w="2970"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p>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Region</w:t>
            </w:r>
          </w:p>
        </w:tc>
        <w:tc>
          <w:tcPr>
            <w:tcW w:w="1932"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p>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Number of Projects</w:t>
            </w:r>
          </w:p>
        </w:tc>
        <w:tc>
          <w:tcPr>
            <w:tcW w:w="2334"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 xml:space="preserve">Total Number of 215 Appeals Responded to </w:t>
            </w:r>
            <w:r w:rsidRPr="00754591">
              <w:rPr>
                <w:rFonts w:ascii="Tahoma" w:hAnsi="Tahoma" w:cs="Tahoma"/>
                <w:b/>
                <w:bCs/>
                <w:sz w:val="16"/>
                <w:szCs w:val="16"/>
              </w:rPr>
              <w:t>(12/23/2008 thru 12/31/2011)</w:t>
            </w:r>
          </w:p>
        </w:tc>
        <w:tc>
          <w:tcPr>
            <w:tcW w:w="1872"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Average Respondent per project</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R1</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60</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129</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R2</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45</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101 </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R3</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63</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132</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R4</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60</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194</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R5</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67</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176</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R6</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76</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160</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R8</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41</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91</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R9</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34</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62</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R10</w:t>
            </w:r>
          </w:p>
        </w:tc>
        <w:tc>
          <w:tcPr>
            <w:tcW w:w="1932"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9</w:t>
            </w:r>
          </w:p>
        </w:tc>
        <w:tc>
          <w:tcPr>
            <w:tcW w:w="2334"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26</w:t>
            </w:r>
          </w:p>
        </w:tc>
        <w:tc>
          <w:tcPr>
            <w:tcW w:w="1872"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w:t>
            </w:r>
          </w:p>
        </w:tc>
      </w:tr>
      <w:tr w:rsidR="001828D0" w:rsidRPr="00754591" w:rsidTr="00C934C3">
        <w:tc>
          <w:tcPr>
            <w:tcW w:w="2970"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Totals (3 years):</w:t>
            </w:r>
          </w:p>
        </w:tc>
        <w:tc>
          <w:tcPr>
            <w:tcW w:w="193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455</w:t>
            </w:r>
          </w:p>
        </w:tc>
        <w:tc>
          <w:tcPr>
            <w:tcW w:w="2334"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1071</w:t>
            </w:r>
          </w:p>
        </w:tc>
        <w:tc>
          <w:tcPr>
            <w:tcW w:w="187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C934C3">
        <w:tc>
          <w:tcPr>
            <w:tcW w:w="2970"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lastRenderedPageBreak/>
              <w:t>Annual Totals (Average):</w:t>
            </w:r>
          </w:p>
        </w:tc>
        <w:tc>
          <w:tcPr>
            <w:tcW w:w="193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152</w:t>
            </w:r>
          </w:p>
        </w:tc>
        <w:tc>
          <w:tcPr>
            <w:tcW w:w="2334"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357</w:t>
            </w:r>
          </w:p>
        </w:tc>
        <w:tc>
          <w:tcPr>
            <w:tcW w:w="187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bl>
    <w:p w:rsidR="00705D9E" w:rsidRPr="00754591" w:rsidRDefault="00705D9E" w:rsidP="00CC33E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92" w:hanging="360"/>
        <w:rPr>
          <w:rFonts w:ascii="Tahoma" w:hAnsi="Tahoma" w:cs="Tahoma"/>
          <w:bCs/>
          <w:sz w:val="22"/>
          <w:szCs w:val="22"/>
        </w:rPr>
      </w:pPr>
    </w:p>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754591">
        <w:rPr>
          <w:rFonts w:ascii="Tahoma" w:hAnsi="Tahoma" w:cs="Tahoma"/>
          <w:bCs/>
          <w:sz w:val="22"/>
          <w:szCs w:val="22"/>
        </w:rPr>
        <w:t xml:space="preserve">       </w:t>
      </w:r>
      <w:proofErr w:type="gramStart"/>
      <w:r w:rsidRPr="00754591">
        <w:rPr>
          <w:rFonts w:ascii="Tahoma" w:hAnsi="Tahoma" w:cs="Tahoma"/>
          <w:b/>
          <w:bCs/>
          <w:sz w:val="22"/>
          <w:szCs w:val="22"/>
        </w:rPr>
        <w:t xml:space="preserve">Table </w:t>
      </w:r>
      <w:r w:rsidR="00F85627" w:rsidRPr="00754591">
        <w:rPr>
          <w:rFonts w:ascii="Tahoma" w:hAnsi="Tahoma" w:cs="Tahoma"/>
          <w:b/>
          <w:bCs/>
          <w:sz w:val="22"/>
          <w:szCs w:val="22"/>
        </w:rPr>
        <w:t>3</w:t>
      </w:r>
      <w:r w:rsidRPr="00754591">
        <w:rPr>
          <w:rFonts w:ascii="Tahoma" w:hAnsi="Tahoma" w:cs="Tahoma"/>
          <w:b/>
          <w:bCs/>
          <w:sz w:val="22"/>
          <w:szCs w:val="22"/>
        </w:rPr>
        <w:t>.</w:t>
      </w:r>
      <w:proofErr w:type="gramEnd"/>
      <w:r w:rsidRPr="00754591">
        <w:rPr>
          <w:rFonts w:ascii="Tahoma" w:hAnsi="Tahoma" w:cs="Tahoma"/>
          <w:b/>
          <w:bCs/>
          <w:sz w:val="22"/>
          <w:szCs w:val="22"/>
        </w:rPr>
        <w:t xml:space="preserve">  Estimated Burden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158"/>
        <w:gridCol w:w="1539"/>
        <w:gridCol w:w="1419"/>
        <w:gridCol w:w="1319"/>
        <w:gridCol w:w="1249"/>
        <w:gridCol w:w="1137"/>
      </w:tblGrid>
      <w:tr w:rsidR="00F85627" w:rsidRPr="00754591" w:rsidTr="00705D9E">
        <w:tc>
          <w:tcPr>
            <w:tcW w:w="1780" w:type="dxa"/>
            <w:tcBorders>
              <w:bottom w:val="single" w:sz="4" w:space="0" w:color="auto"/>
            </w:tcBorders>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Collection Activity </w:t>
            </w:r>
          </w:p>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(a)</w:t>
            </w:r>
          </w:p>
        </w:tc>
        <w:tc>
          <w:tcPr>
            <w:tcW w:w="1170"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Form Number</w:t>
            </w:r>
          </w:p>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(b)</w:t>
            </w:r>
          </w:p>
        </w:tc>
        <w:tc>
          <w:tcPr>
            <w:tcW w:w="1463"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Estimated Annual Number of Respondents</w:t>
            </w:r>
            <w:r w:rsidRPr="00754591">
              <w:rPr>
                <w:rFonts w:ascii="Tahoma" w:hAnsi="Tahoma" w:cs="Tahoma"/>
                <w:bCs/>
                <w:sz w:val="22"/>
                <w:szCs w:val="22"/>
                <w:vertAlign w:val="superscript"/>
              </w:rPr>
              <w:t>1</w:t>
            </w:r>
            <w:r w:rsidRPr="00754591">
              <w:rPr>
                <w:rFonts w:ascii="Tahoma" w:hAnsi="Tahoma" w:cs="Tahoma"/>
                <w:bCs/>
                <w:sz w:val="22"/>
                <w:szCs w:val="22"/>
              </w:rPr>
              <w:t xml:space="preserve"> (c)</w:t>
            </w:r>
          </w:p>
        </w:tc>
        <w:tc>
          <w:tcPr>
            <w:tcW w:w="1423" w:type="dxa"/>
            <w:shd w:val="clear" w:color="auto" w:fill="D9D9D9"/>
          </w:tcPr>
          <w:p w:rsidR="00705D9E" w:rsidRPr="00754591" w:rsidRDefault="00705D9E" w:rsidP="00F8562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Number of Responses Per Respondent (d)</w:t>
            </w:r>
          </w:p>
        </w:tc>
        <w:tc>
          <w:tcPr>
            <w:tcW w:w="1317"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Total Average Responses</w:t>
            </w:r>
            <w:r w:rsidR="00F85627" w:rsidRPr="00754591">
              <w:rPr>
                <w:rFonts w:ascii="Tahoma" w:hAnsi="Tahoma" w:cs="Tahoma"/>
                <w:bCs/>
                <w:sz w:val="22"/>
                <w:szCs w:val="22"/>
                <w:vertAlign w:val="superscript"/>
              </w:rPr>
              <w:t>2</w:t>
            </w:r>
            <w:r w:rsidRPr="00754591">
              <w:rPr>
                <w:rFonts w:ascii="Tahoma" w:hAnsi="Tahoma" w:cs="Tahoma"/>
                <w:bCs/>
                <w:sz w:val="22"/>
                <w:szCs w:val="22"/>
              </w:rPr>
              <w:t xml:space="preserve"> (e)</w:t>
            </w:r>
          </w:p>
        </w:tc>
        <w:tc>
          <w:tcPr>
            <w:tcW w:w="1251"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Estimated Hours Per Response</w:t>
            </w:r>
            <w:r w:rsidR="00F85627" w:rsidRPr="00754591">
              <w:rPr>
                <w:rFonts w:ascii="Tahoma" w:hAnsi="Tahoma" w:cs="Tahoma"/>
                <w:bCs/>
                <w:sz w:val="22"/>
                <w:szCs w:val="22"/>
                <w:vertAlign w:val="superscript"/>
              </w:rPr>
              <w:t>3</w:t>
            </w:r>
            <w:r w:rsidRPr="00754591">
              <w:rPr>
                <w:rFonts w:ascii="Tahoma" w:hAnsi="Tahoma" w:cs="Tahoma"/>
                <w:bCs/>
                <w:sz w:val="22"/>
                <w:szCs w:val="22"/>
              </w:rPr>
              <w:t xml:space="preserve"> (f)</w:t>
            </w:r>
          </w:p>
        </w:tc>
        <w:tc>
          <w:tcPr>
            <w:tcW w:w="1154"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Total Annual  Burden Hours </w:t>
            </w:r>
          </w:p>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(g)</w:t>
            </w:r>
          </w:p>
        </w:tc>
      </w:tr>
      <w:tr w:rsidR="00705D9E" w:rsidRPr="00754591" w:rsidTr="00705D9E">
        <w:tc>
          <w:tcPr>
            <w:tcW w:w="1780" w:type="dxa"/>
            <w:shd w:val="clear" w:color="auto" w:fill="FFFFFF"/>
          </w:tcPr>
          <w:p w:rsidR="00705D9E" w:rsidRPr="00754591" w:rsidRDefault="00F85627" w:rsidP="00F8562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Filing of </w:t>
            </w:r>
            <w:r w:rsidR="00705D9E" w:rsidRPr="00754591">
              <w:rPr>
                <w:rFonts w:ascii="Tahoma" w:hAnsi="Tahoma" w:cs="Tahoma"/>
                <w:bCs/>
                <w:sz w:val="22"/>
                <w:szCs w:val="22"/>
              </w:rPr>
              <w:t>Objection</w:t>
            </w:r>
          </w:p>
        </w:tc>
        <w:tc>
          <w:tcPr>
            <w:tcW w:w="1170" w:type="dxa"/>
            <w:shd w:val="clear" w:color="auto" w:fill="auto"/>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N/A</w:t>
            </w:r>
          </w:p>
        </w:tc>
        <w:tc>
          <w:tcPr>
            <w:tcW w:w="1463" w:type="dxa"/>
            <w:shd w:val="clear" w:color="auto" w:fill="auto"/>
          </w:tcPr>
          <w:p w:rsidR="00705D9E" w:rsidRPr="00754591" w:rsidRDefault="004F0991" w:rsidP="00490CD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Pr>
                <w:rFonts w:ascii="Tahoma" w:hAnsi="Tahoma" w:cs="Tahoma"/>
                <w:bCs/>
                <w:sz w:val="22"/>
                <w:szCs w:val="22"/>
              </w:rPr>
              <w:t>375</w:t>
            </w:r>
          </w:p>
        </w:tc>
        <w:tc>
          <w:tcPr>
            <w:tcW w:w="1423" w:type="dxa"/>
            <w:shd w:val="clear" w:color="auto" w:fill="auto"/>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w:t>
            </w:r>
          </w:p>
        </w:tc>
        <w:tc>
          <w:tcPr>
            <w:tcW w:w="1317" w:type="dxa"/>
            <w:shd w:val="clear" w:color="auto" w:fill="auto"/>
          </w:tcPr>
          <w:p w:rsidR="00705D9E" w:rsidRPr="00754591" w:rsidRDefault="004F0991"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Pr>
                <w:rFonts w:ascii="Tahoma" w:hAnsi="Tahoma" w:cs="Tahoma"/>
                <w:bCs/>
                <w:sz w:val="22"/>
                <w:szCs w:val="22"/>
              </w:rPr>
              <w:t>375</w:t>
            </w:r>
          </w:p>
        </w:tc>
        <w:tc>
          <w:tcPr>
            <w:tcW w:w="1251" w:type="dxa"/>
            <w:shd w:val="clear" w:color="auto" w:fill="auto"/>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8</w:t>
            </w:r>
          </w:p>
        </w:tc>
        <w:tc>
          <w:tcPr>
            <w:tcW w:w="1154" w:type="dxa"/>
            <w:shd w:val="clear" w:color="auto" w:fill="auto"/>
          </w:tcPr>
          <w:p w:rsidR="00705D9E" w:rsidRPr="00754591" w:rsidRDefault="004F0991"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Pr>
                <w:rFonts w:ascii="Tahoma" w:hAnsi="Tahoma" w:cs="Tahoma"/>
                <w:bCs/>
                <w:sz w:val="22"/>
                <w:szCs w:val="22"/>
              </w:rPr>
              <w:t>3,000</w:t>
            </w:r>
          </w:p>
        </w:tc>
      </w:tr>
    </w:tbl>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220"/>
        <w:rPr>
          <w:rFonts w:ascii="Tahoma" w:hAnsi="Tahoma" w:cs="Tahoma"/>
          <w:b/>
          <w:bCs/>
          <w:sz w:val="22"/>
          <w:szCs w:val="22"/>
        </w:rPr>
      </w:pPr>
    </w:p>
    <w:p w:rsidR="00F85627"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r w:rsidRPr="00754591">
        <w:rPr>
          <w:rFonts w:ascii="Tahoma" w:hAnsi="Tahoma" w:cs="Tahoma"/>
          <w:bCs/>
          <w:sz w:val="22"/>
          <w:szCs w:val="22"/>
          <w:vertAlign w:val="superscript"/>
        </w:rPr>
        <w:t>1</w:t>
      </w:r>
      <w:r w:rsidRPr="00754591">
        <w:rPr>
          <w:rFonts w:ascii="Tahoma" w:hAnsi="Tahoma" w:cs="Tahoma"/>
          <w:bCs/>
          <w:sz w:val="22"/>
          <w:szCs w:val="22"/>
        </w:rPr>
        <w:t xml:space="preserve"> </w:t>
      </w:r>
      <w:r w:rsidR="00F85627" w:rsidRPr="00754591">
        <w:rPr>
          <w:rFonts w:ascii="Tahoma" w:hAnsi="Tahoma" w:cs="Tahoma"/>
          <w:bCs/>
          <w:sz w:val="22"/>
          <w:szCs w:val="22"/>
        </w:rPr>
        <w:t>Due to the voluntary and s</w:t>
      </w:r>
      <w:r w:rsidR="00466A6C">
        <w:rPr>
          <w:rFonts w:ascii="Tahoma" w:hAnsi="Tahoma" w:cs="Tahoma"/>
          <w:bCs/>
          <w:sz w:val="22"/>
          <w:szCs w:val="22"/>
        </w:rPr>
        <w:t>ubjective nature of such objections</w:t>
      </w:r>
      <w:r w:rsidR="00F85627" w:rsidRPr="00754591">
        <w:rPr>
          <w:rFonts w:ascii="Tahoma" w:hAnsi="Tahoma" w:cs="Tahoma"/>
          <w:bCs/>
          <w:sz w:val="22"/>
          <w:szCs w:val="22"/>
        </w:rPr>
        <w:t>, i</w:t>
      </w:r>
      <w:r w:rsidR="00CC33E1" w:rsidRPr="00754591">
        <w:rPr>
          <w:rFonts w:ascii="Tahoma" w:hAnsi="Tahoma" w:cs="Tahoma"/>
          <w:bCs/>
          <w:sz w:val="22"/>
          <w:szCs w:val="22"/>
        </w:rPr>
        <w:t>t is difficult to estimate the number of respondents because members of the public may or may not chose to object to projects and activities implementing land</w:t>
      </w:r>
      <w:r w:rsidR="00B40DCB">
        <w:rPr>
          <w:rFonts w:ascii="Tahoma" w:hAnsi="Tahoma" w:cs="Tahoma"/>
          <w:bCs/>
          <w:sz w:val="22"/>
          <w:szCs w:val="22"/>
        </w:rPr>
        <w:t xml:space="preserve"> </w:t>
      </w:r>
      <w:r w:rsidR="00654341">
        <w:rPr>
          <w:rFonts w:ascii="Tahoma" w:hAnsi="Tahoma" w:cs="Tahoma"/>
          <w:bCs/>
          <w:sz w:val="22"/>
          <w:szCs w:val="22"/>
        </w:rPr>
        <w:t xml:space="preserve">and resource </w:t>
      </w:r>
      <w:r w:rsidR="00F85627" w:rsidRPr="00754591">
        <w:rPr>
          <w:rFonts w:ascii="Tahoma" w:hAnsi="Tahoma" w:cs="Tahoma"/>
          <w:bCs/>
          <w:sz w:val="22"/>
          <w:szCs w:val="22"/>
        </w:rPr>
        <w:t xml:space="preserve">management plans that are </w:t>
      </w:r>
      <w:r w:rsidR="00CC33E1" w:rsidRPr="00754591">
        <w:rPr>
          <w:rFonts w:ascii="Tahoma" w:hAnsi="Tahoma" w:cs="Tahoma"/>
          <w:bCs/>
          <w:sz w:val="22"/>
          <w:szCs w:val="22"/>
        </w:rPr>
        <w:t xml:space="preserve">documented with a Record of Decision or Decision Notice.  </w:t>
      </w:r>
      <w:r w:rsidR="00F85627" w:rsidRPr="00754591">
        <w:rPr>
          <w:rFonts w:ascii="Tahoma" w:hAnsi="Tahoma" w:cs="Tahoma"/>
          <w:bCs/>
          <w:sz w:val="22"/>
          <w:szCs w:val="22"/>
        </w:rPr>
        <w:t>This</w:t>
      </w:r>
      <w:r w:rsidR="00CC33E1" w:rsidRPr="00754591">
        <w:rPr>
          <w:rFonts w:ascii="Tahoma" w:hAnsi="Tahoma" w:cs="Tahoma"/>
          <w:bCs/>
          <w:sz w:val="22"/>
          <w:szCs w:val="22"/>
        </w:rPr>
        <w:t xml:space="preserve"> revision of an information collection will not only include a pre</w:t>
      </w:r>
      <w:r w:rsidR="00FB3834">
        <w:rPr>
          <w:rFonts w:ascii="Tahoma" w:hAnsi="Tahoma" w:cs="Tahoma"/>
          <w:bCs/>
          <w:sz w:val="22"/>
          <w:szCs w:val="22"/>
        </w:rPr>
        <w:t>-</w:t>
      </w:r>
      <w:r w:rsidR="00CC33E1" w:rsidRPr="00754591">
        <w:rPr>
          <w:rFonts w:ascii="Tahoma" w:hAnsi="Tahoma" w:cs="Tahoma"/>
          <w:bCs/>
          <w:sz w:val="22"/>
          <w:szCs w:val="22"/>
        </w:rPr>
        <w:t>decisional objection process for Healthy Forests Restoration Act (HFRA) projects, but will also include a pre</w:t>
      </w:r>
      <w:r w:rsidR="00FB3834">
        <w:rPr>
          <w:rFonts w:ascii="Tahoma" w:hAnsi="Tahoma" w:cs="Tahoma"/>
          <w:bCs/>
          <w:sz w:val="22"/>
          <w:szCs w:val="22"/>
        </w:rPr>
        <w:t>-</w:t>
      </w:r>
      <w:r w:rsidR="00CC33E1" w:rsidRPr="00754591">
        <w:rPr>
          <w:rFonts w:ascii="Tahoma" w:hAnsi="Tahoma" w:cs="Tahoma"/>
          <w:bCs/>
          <w:sz w:val="22"/>
          <w:szCs w:val="22"/>
        </w:rPr>
        <w:t>decisional objection process for projects and activities</w:t>
      </w:r>
      <w:r w:rsidR="00B40DCB">
        <w:rPr>
          <w:rFonts w:ascii="Tahoma" w:hAnsi="Tahoma" w:cs="Tahoma"/>
          <w:bCs/>
          <w:sz w:val="22"/>
          <w:szCs w:val="22"/>
        </w:rPr>
        <w:t xml:space="preserve"> implementing land </w:t>
      </w:r>
      <w:r w:rsidR="00654341">
        <w:rPr>
          <w:rFonts w:ascii="Tahoma" w:hAnsi="Tahoma" w:cs="Tahoma"/>
          <w:bCs/>
          <w:sz w:val="22"/>
          <w:szCs w:val="22"/>
        </w:rPr>
        <w:t xml:space="preserve">and resource </w:t>
      </w:r>
      <w:r w:rsidR="00CC33E1" w:rsidRPr="00754591">
        <w:rPr>
          <w:rFonts w:ascii="Tahoma" w:hAnsi="Tahoma" w:cs="Tahoma"/>
          <w:bCs/>
          <w:sz w:val="22"/>
          <w:szCs w:val="22"/>
        </w:rPr>
        <w:t xml:space="preserve">management plans.  </w:t>
      </w:r>
    </w:p>
    <w:p w:rsidR="00F85627" w:rsidRPr="00754591" w:rsidRDefault="00F85627"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rsidR="00CC33E1" w:rsidRPr="00754591" w:rsidRDefault="00CC33E1"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r w:rsidRPr="00754591">
        <w:rPr>
          <w:rFonts w:ascii="Tahoma" w:hAnsi="Tahoma" w:cs="Tahoma"/>
          <w:bCs/>
          <w:sz w:val="22"/>
          <w:szCs w:val="22"/>
        </w:rPr>
        <w:t>A comparison can be made between the revise</w:t>
      </w:r>
      <w:r w:rsidR="00466A6C">
        <w:rPr>
          <w:rFonts w:ascii="Tahoma" w:hAnsi="Tahoma" w:cs="Tahoma"/>
          <w:bCs/>
          <w:sz w:val="22"/>
          <w:szCs w:val="22"/>
        </w:rPr>
        <w:t xml:space="preserve">d </w:t>
      </w:r>
      <w:r w:rsidR="001B7232">
        <w:rPr>
          <w:rFonts w:ascii="Tahoma" w:hAnsi="Tahoma" w:cs="Tahoma"/>
          <w:bCs/>
          <w:sz w:val="22"/>
          <w:szCs w:val="22"/>
        </w:rPr>
        <w:t xml:space="preserve">36 CFR </w:t>
      </w:r>
      <w:r w:rsidR="00466A6C">
        <w:rPr>
          <w:rFonts w:ascii="Tahoma" w:hAnsi="Tahoma" w:cs="Tahoma"/>
          <w:bCs/>
          <w:sz w:val="22"/>
          <w:szCs w:val="22"/>
        </w:rPr>
        <w:t>218 Objection Process and the</w:t>
      </w:r>
      <w:r w:rsidR="00F85627" w:rsidRPr="00754591">
        <w:rPr>
          <w:rFonts w:ascii="Tahoma" w:hAnsi="Tahoma" w:cs="Tahoma"/>
          <w:bCs/>
          <w:sz w:val="22"/>
          <w:szCs w:val="22"/>
        </w:rPr>
        <w:t xml:space="preserve"> </w:t>
      </w:r>
      <w:r w:rsidR="001B7232">
        <w:rPr>
          <w:rFonts w:ascii="Tahoma" w:hAnsi="Tahoma" w:cs="Tahoma"/>
          <w:bCs/>
          <w:sz w:val="22"/>
          <w:szCs w:val="22"/>
        </w:rPr>
        <w:t xml:space="preserve">36 CFR </w:t>
      </w:r>
      <w:r w:rsidRPr="00754591">
        <w:rPr>
          <w:rFonts w:ascii="Tahoma" w:hAnsi="Tahoma" w:cs="Tahoma"/>
          <w:bCs/>
          <w:sz w:val="22"/>
          <w:szCs w:val="22"/>
        </w:rPr>
        <w:t>21</w:t>
      </w:r>
      <w:r w:rsidR="00466A6C">
        <w:rPr>
          <w:rFonts w:ascii="Tahoma" w:hAnsi="Tahoma" w:cs="Tahoma"/>
          <w:bCs/>
          <w:sz w:val="22"/>
          <w:szCs w:val="22"/>
        </w:rPr>
        <w:t>5 Appeal Process.  Based on the</w:t>
      </w:r>
      <w:r w:rsidR="00F85627" w:rsidRPr="00754591">
        <w:rPr>
          <w:rFonts w:ascii="Tahoma" w:hAnsi="Tahoma" w:cs="Tahoma"/>
          <w:bCs/>
          <w:sz w:val="22"/>
          <w:szCs w:val="22"/>
        </w:rPr>
        <w:t xml:space="preserve"> </w:t>
      </w:r>
      <w:r w:rsidR="001B7232">
        <w:rPr>
          <w:rFonts w:ascii="Tahoma" w:hAnsi="Tahoma" w:cs="Tahoma"/>
          <w:bCs/>
          <w:sz w:val="22"/>
          <w:szCs w:val="22"/>
        </w:rPr>
        <w:t xml:space="preserve">36 CFR </w:t>
      </w:r>
      <w:r w:rsidRPr="00754591">
        <w:rPr>
          <w:rFonts w:ascii="Tahoma" w:hAnsi="Tahoma" w:cs="Tahoma"/>
          <w:bCs/>
          <w:sz w:val="22"/>
          <w:szCs w:val="22"/>
        </w:rPr>
        <w:t xml:space="preserve">215 Appeal Outcome Statistics Report (Planning, Appeals, and Litigation System </w:t>
      </w:r>
      <w:hyperlink r:id="rId15" w:history="1">
        <w:r w:rsidRPr="00754591">
          <w:rPr>
            <w:rStyle w:val="Hyperlink"/>
            <w:rFonts w:ascii="Tahoma" w:hAnsi="Tahoma" w:cs="Tahoma"/>
            <w:bCs/>
            <w:sz w:val="22"/>
            <w:szCs w:val="22"/>
          </w:rPr>
          <w:t>http://fsweb.wo.fs.fed.us/em/pals/pals_doc_search.htm</w:t>
        </w:r>
      </w:hyperlink>
      <w:r w:rsidRPr="00754591">
        <w:rPr>
          <w:rFonts w:ascii="Tahoma" w:hAnsi="Tahoma" w:cs="Tahoma"/>
          <w:bCs/>
          <w:sz w:val="22"/>
          <w:szCs w:val="22"/>
        </w:rPr>
        <w:t xml:space="preserve">) a total number of 1,071 CFR 215 appeals were responded to for 455 projects between December 31, 2008 and December 31, 2011.  See Table </w:t>
      </w:r>
      <w:r w:rsidR="00F85627" w:rsidRPr="00754591">
        <w:rPr>
          <w:rFonts w:ascii="Tahoma" w:hAnsi="Tahoma" w:cs="Tahoma"/>
          <w:bCs/>
          <w:sz w:val="22"/>
          <w:szCs w:val="22"/>
        </w:rPr>
        <w:t>2</w:t>
      </w:r>
      <w:r w:rsidR="00705D9E" w:rsidRPr="00754591">
        <w:rPr>
          <w:rFonts w:ascii="Tahoma" w:hAnsi="Tahoma" w:cs="Tahoma"/>
          <w:bCs/>
          <w:sz w:val="22"/>
          <w:szCs w:val="22"/>
        </w:rPr>
        <w:t xml:space="preserve">, </w:t>
      </w:r>
      <w:r w:rsidR="00705D9E" w:rsidRPr="00754591">
        <w:rPr>
          <w:rFonts w:ascii="Tahoma" w:hAnsi="Tahoma" w:cs="Tahoma"/>
          <w:bCs/>
          <w:i/>
          <w:sz w:val="22"/>
          <w:szCs w:val="22"/>
        </w:rPr>
        <w:t>Average Number of</w:t>
      </w:r>
      <w:r w:rsidRPr="00754591">
        <w:rPr>
          <w:rFonts w:ascii="Tahoma" w:hAnsi="Tahoma" w:cs="Tahoma"/>
          <w:bCs/>
          <w:i/>
          <w:sz w:val="22"/>
          <w:szCs w:val="22"/>
        </w:rPr>
        <w:t xml:space="preserve"> Appeal</w:t>
      </w:r>
      <w:r w:rsidR="00705D9E" w:rsidRPr="00754591">
        <w:rPr>
          <w:rFonts w:ascii="Tahoma" w:hAnsi="Tahoma" w:cs="Tahoma"/>
          <w:bCs/>
          <w:i/>
          <w:sz w:val="22"/>
          <w:szCs w:val="22"/>
        </w:rPr>
        <w:t>s received.</w:t>
      </w:r>
      <w:r w:rsidRPr="00754591">
        <w:rPr>
          <w:rFonts w:ascii="Tahoma" w:hAnsi="Tahoma" w:cs="Tahoma"/>
          <w:bCs/>
          <w:sz w:val="22"/>
          <w:szCs w:val="22"/>
        </w:rPr>
        <w:t xml:space="preserve">  </w:t>
      </w:r>
    </w:p>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rsidR="00CC33E1" w:rsidRPr="00754591" w:rsidRDefault="00CC33E1"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i/>
          <w:sz w:val="22"/>
          <w:szCs w:val="22"/>
        </w:rPr>
      </w:pPr>
      <w:r w:rsidRPr="00754591">
        <w:rPr>
          <w:rFonts w:ascii="Tahoma" w:hAnsi="Tahoma" w:cs="Tahoma"/>
          <w:bCs/>
          <w:sz w:val="22"/>
          <w:szCs w:val="22"/>
        </w:rPr>
        <w:t xml:space="preserve">This report contains the best available information.  Based on this data there is an estimated expectant average of 2 respondents per projects and </w:t>
      </w:r>
      <w:r w:rsidR="00B40DCB">
        <w:rPr>
          <w:rFonts w:ascii="Tahoma" w:hAnsi="Tahoma" w:cs="Tahoma"/>
          <w:bCs/>
          <w:sz w:val="22"/>
          <w:szCs w:val="22"/>
        </w:rPr>
        <w:t xml:space="preserve">activities implementing land </w:t>
      </w:r>
      <w:r w:rsidR="00654341">
        <w:rPr>
          <w:rFonts w:ascii="Tahoma" w:hAnsi="Tahoma" w:cs="Tahoma"/>
          <w:bCs/>
          <w:sz w:val="22"/>
          <w:szCs w:val="22"/>
        </w:rPr>
        <w:t xml:space="preserve">and resource </w:t>
      </w:r>
      <w:r w:rsidR="008B4064">
        <w:rPr>
          <w:rFonts w:ascii="Tahoma" w:hAnsi="Tahoma" w:cs="Tahoma"/>
          <w:bCs/>
          <w:sz w:val="22"/>
          <w:szCs w:val="22"/>
        </w:rPr>
        <w:t xml:space="preserve">management plans, </w:t>
      </w:r>
      <w:r w:rsidRPr="00754591">
        <w:rPr>
          <w:rFonts w:ascii="Tahoma" w:hAnsi="Tahoma" w:cs="Tahoma"/>
          <w:bCs/>
          <w:sz w:val="22"/>
          <w:szCs w:val="22"/>
        </w:rPr>
        <w:t xml:space="preserve">documented with a Record of Decision or Decision Notice.  </w:t>
      </w:r>
    </w:p>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rsidR="00705D9E" w:rsidRPr="00754591" w:rsidRDefault="00F85627"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rPr>
          <w:rFonts w:ascii="Tahoma" w:hAnsi="Tahoma" w:cs="Tahoma"/>
          <w:bCs/>
          <w:i/>
          <w:sz w:val="22"/>
          <w:szCs w:val="22"/>
        </w:rPr>
      </w:pPr>
      <w:r w:rsidRPr="00754591">
        <w:rPr>
          <w:rFonts w:ascii="Tahoma" w:hAnsi="Tahoma" w:cs="Tahoma"/>
          <w:bCs/>
          <w:sz w:val="22"/>
          <w:szCs w:val="22"/>
          <w:vertAlign w:val="superscript"/>
        </w:rPr>
        <w:t xml:space="preserve">2 </w:t>
      </w:r>
      <w:r w:rsidR="00705D9E" w:rsidRPr="00754591">
        <w:rPr>
          <w:rFonts w:ascii="Tahoma" w:hAnsi="Tahoma" w:cs="Tahoma"/>
          <w:bCs/>
          <w:sz w:val="22"/>
          <w:szCs w:val="22"/>
        </w:rPr>
        <w:t xml:space="preserve">An estimated total of 375 </w:t>
      </w:r>
      <w:r w:rsidRPr="00754591">
        <w:rPr>
          <w:rFonts w:ascii="Tahoma" w:hAnsi="Tahoma" w:cs="Tahoma"/>
          <w:bCs/>
          <w:sz w:val="22"/>
          <w:szCs w:val="22"/>
        </w:rPr>
        <w:t xml:space="preserve">annual responses.  </w:t>
      </w:r>
      <w:r w:rsidR="00705D9E" w:rsidRPr="00754591">
        <w:rPr>
          <w:rFonts w:ascii="Tahoma" w:hAnsi="Tahoma" w:cs="Tahoma"/>
          <w:bCs/>
          <w:sz w:val="22"/>
          <w:szCs w:val="22"/>
        </w:rPr>
        <w:t xml:space="preserve">This estimate is derived by dividing 1,071 (total responses) by 3 (number of years) and adding 5% to the total of 357 to account for the estimated additional projects and activities that will collect information under this control number.  </w:t>
      </w:r>
    </w:p>
    <w:p w:rsidR="001828D0" w:rsidRPr="00754591" w:rsidRDefault="00F85627"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rPr>
          <w:rFonts w:ascii="Tahoma" w:hAnsi="Tahoma" w:cs="Tahoma"/>
          <w:bCs/>
          <w:sz w:val="22"/>
          <w:szCs w:val="22"/>
        </w:rPr>
      </w:pPr>
      <w:r w:rsidRPr="00754591">
        <w:rPr>
          <w:rFonts w:ascii="Tahoma" w:hAnsi="Tahoma" w:cs="Tahoma"/>
          <w:bCs/>
          <w:sz w:val="22"/>
          <w:szCs w:val="22"/>
          <w:vertAlign w:val="superscript"/>
        </w:rPr>
        <w:t>3</w:t>
      </w:r>
      <w:r w:rsidRPr="00754591">
        <w:rPr>
          <w:rFonts w:ascii="Tahoma" w:hAnsi="Tahoma" w:cs="Tahoma"/>
          <w:bCs/>
          <w:sz w:val="22"/>
          <w:szCs w:val="22"/>
        </w:rPr>
        <w:t xml:space="preserve"> </w:t>
      </w:r>
      <w:r w:rsidR="00705D9E" w:rsidRPr="00754591">
        <w:rPr>
          <w:rFonts w:ascii="Tahoma" w:hAnsi="Tahoma" w:cs="Tahoma"/>
          <w:bCs/>
          <w:sz w:val="22"/>
          <w:szCs w:val="22"/>
        </w:rPr>
        <w:t>An estimated 8 hours per response. This is an estim</w:t>
      </w:r>
      <w:r w:rsidRPr="00754591">
        <w:rPr>
          <w:rFonts w:ascii="Tahoma" w:hAnsi="Tahoma" w:cs="Tahoma"/>
          <w:bCs/>
          <w:sz w:val="22"/>
          <w:szCs w:val="22"/>
        </w:rPr>
        <w:t>ate based on the consultation of previous respondents and by reviewing previously received</w:t>
      </w:r>
      <w:r w:rsidR="00705D9E" w:rsidRPr="00754591">
        <w:rPr>
          <w:rFonts w:ascii="Tahoma" w:hAnsi="Tahoma" w:cs="Tahoma"/>
          <w:bCs/>
          <w:sz w:val="22"/>
          <w:szCs w:val="22"/>
        </w:rPr>
        <w:t xml:space="preserve"> appeals. </w:t>
      </w:r>
    </w:p>
    <w:p w:rsidR="007C16F9" w:rsidRPr="00706258" w:rsidRDefault="00C37CD8" w:rsidP="00706258">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754591">
        <w:rPr>
          <w:rFonts w:ascii="Tahoma" w:hAnsi="Tahoma" w:cs="Tahoma"/>
          <w:b/>
          <w:bCs/>
          <w:sz w:val="22"/>
          <w:szCs w:val="22"/>
        </w:rPr>
        <w:t>Record</w:t>
      </w:r>
      <w:r w:rsidR="00890057" w:rsidRPr="00754591">
        <w:rPr>
          <w:rFonts w:ascii="Tahoma" w:hAnsi="Tahoma" w:cs="Tahoma"/>
          <w:b/>
          <w:bCs/>
          <w:sz w:val="22"/>
          <w:szCs w:val="22"/>
        </w:rPr>
        <w:t xml:space="preserve"> </w:t>
      </w:r>
      <w:r w:rsidRPr="00754591">
        <w:rPr>
          <w:rFonts w:ascii="Tahoma" w:hAnsi="Tahoma" w:cs="Tahoma"/>
          <w:b/>
          <w:bCs/>
          <w:sz w:val="22"/>
          <w:szCs w:val="22"/>
        </w:rPr>
        <w:t>keeping burden should be addressed separately</w:t>
      </w:r>
      <w:r w:rsidR="007C16F9">
        <w:rPr>
          <w:rFonts w:ascii="Tahoma" w:hAnsi="Tahoma" w:cs="Tahoma"/>
          <w:b/>
          <w:bCs/>
          <w:sz w:val="22"/>
          <w:szCs w:val="22"/>
        </w:rPr>
        <w:t>:</w:t>
      </w:r>
      <w:r w:rsidRPr="00754591">
        <w:rPr>
          <w:rFonts w:ascii="Tahoma" w:hAnsi="Tahoma" w:cs="Tahoma"/>
          <w:b/>
          <w:bCs/>
          <w:sz w:val="22"/>
          <w:szCs w:val="22"/>
        </w:rPr>
        <w:t xml:space="preserve"> </w:t>
      </w:r>
    </w:p>
    <w:p w:rsidR="00CB0A80" w:rsidRPr="00754591" w:rsidRDefault="00CC33E1" w:rsidP="00706258">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754591">
        <w:rPr>
          <w:rFonts w:ascii="Tahoma" w:hAnsi="Tahoma" w:cs="Tahoma"/>
          <w:bCs/>
          <w:sz w:val="22"/>
          <w:szCs w:val="22"/>
        </w:rPr>
        <w:t>There are no recordkeeping requirements</w:t>
      </w:r>
      <w:r w:rsidR="007C16F9">
        <w:rPr>
          <w:rFonts w:ascii="Tahoma" w:hAnsi="Tahoma" w:cs="Tahoma"/>
          <w:bCs/>
          <w:sz w:val="22"/>
          <w:szCs w:val="22"/>
        </w:rPr>
        <w:t xml:space="preserve"> placed upon the respondents</w:t>
      </w:r>
      <w:r w:rsidRPr="00754591">
        <w:rPr>
          <w:rFonts w:ascii="Tahoma" w:hAnsi="Tahoma" w:cs="Tahoma"/>
          <w:bCs/>
          <w:sz w:val="22"/>
          <w:szCs w:val="22"/>
        </w:rPr>
        <w:t>.</w:t>
      </w:r>
    </w:p>
    <w:p w:rsidR="00890057" w:rsidRPr="00754591"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754591">
        <w:rPr>
          <w:rFonts w:ascii="Tahoma" w:hAnsi="Tahoma" w:cs="Tahoma"/>
          <w:b/>
          <w:bCs/>
          <w:sz w:val="22"/>
          <w:szCs w:val="22"/>
        </w:rPr>
        <w:t>•</w:t>
      </w:r>
      <w:r w:rsidRPr="00754591">
        <w:rPr>
          <w:rFonts w:ascii="Tahoma" w:hAnsi="Tahoma" w:cs="Tahoma"/>
          <w:b/>
          <w:bCs/>
          <w:sz w:val="22"/>
          <w:szCs w:val="22"/>
        </w:rPr>
        <w:tab/>
        <w:t>Provide estimates of annualized cost to respondents for the hour burdens for collections of information, identifying and using appropriate wage rate categories.</w:t>
      </w:r>
    </w:p>
    <w:p w:rsidR="00363595" w:rsidRPr="00754591" w:rsidRDefault="00363595" w:rsidP="00363595">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2"/>
        <w:jc w:val="both"/>
        <w:rPr>
          <w:rFonts w:ascii="Tahoma" w:hAnsi="Tahoma" w:cs="Tahoma"/>
          <w:bCs/>
          <w:i/>
          <w:sz w:val="22"/>
          <w:szCs w:val="22"/>
        </w:rPr>
      </w:pPr>
    </w:p>
    <w:tbl>
      <w:tblPr>
        <w:tblW w:w="9693" w:type="dxa"/>
        <w:jc w:val="center"/>
        <w:tblInd w:w="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1123"/>
        <w:gridCol w:w="1823"/>
        <w:gridCol w:w="2236"/>
      </w:tblGrid>
      <w:tr w:rsidR="00B33F92" w:rsidRPr="00754591" w:rsidTr="00D03880">
        <w:trPr>
          <w:trHeight w:val="182"/>
          <w:tblHeader/>
          <w:jc w:val="center"/>
        </w:trPr>
        <w:tc>
          <w:tcPr>
            <w:tcW w:w="4511" w:type="dxa"/>
          </w:tcPr>
          <w:p w:rsidR="00B33F92" w:rsidRPr="00754591" w:rsidRDefault="00B33F92" w:rsidP="00DD6039">
            <w:pPr>
              <w:jc w:val="center"/>
              <w:rPr>
                <w:rFonts w:ascii="Tahoma" w:hAnsi="Tahoma" w:cs="Tahoma"/>
                <w:b/>
                <w:bCs/>
                <w:sz w:val="18"/>
                <w:szCs w:val="18"/>
              </w:rPr>
            </w:pPr>
          </w:p>
          <w:p w:rsidR="00B33F92" w:rsidRPr="00754591" w:rsidRDefault="00B33F92" w:rsidP="00DD6039">
            <w:pPr>
              <w:jc w:val="center"/>
              <w:rPr>
                <w:rFonts w:ascii="Tahoma" w:hAnsi="Tahoma" w:cs="Tahoma"/>
                <w:b/>
                <w:bCs/>
                <w:sz w:val="18"/>
                <w:szCs w:val="18"/>
              </w:rPr>
            </w:pPr>
            <w:r w:rsidRPr="00754591">
              <w:rPr>
                <w:rFonts w:ascii="Tahoma" w:hAnsi="Tahoma" w:cs="Tahoma"/>
                <w:b/>
                <w:bCs/>
                <w:sz w:val="18"/>
                <w:szCs w:val="18"/>
              </w:rPr>
              <w:t>(a)</w:t>
            </w:r>
          </w:p>
          <w:p w:rsidR="00B33F92" w:rsidRPr="00754591" w:rsidRDefault="00B33F92" w:rsidP="00DD6039">
            <w:pPr>
              <w:jc w:val="center"/>
              <w:rPr>
                <w:rFonts w:ascii="Tahoma" w:hAnsi="Tahoma" w:cs="Tahoma"/>
                <w:b/>
                <w:smallCaps/>
                <w:sz w:val="18"/>
                <w:szCs w:val="18"/>
              </w:rPr>
            </w:pPr>
            <w:r w:rsidRPr="00754591">
              <w:rPr>
                <w:rFonts w:ascii="Tahoma" w:hAnsi="Tahoma" w:cs="Tahoma"/>
                <w:b/>
                <w:bCs/>
                <w:sz w:val="18"/>
                <w:szCs w:val="18"/>
              </w:rPr>
              <w:t>Description of the Collection Activity</w:t>
            </w:r>
          </w:p>
        </w:tc>
        <w:tc>
          <w:tcPr>
            <w:tcW w:w="1123" w:type="dxa"/>
            <w:noWrap/>
            <w:vAlign w:val="center"/>
          </w:tcPr>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(b)</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Annual</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 xml:space="preserve">Burden Hours </w:t>
            </w:r>
          </w:p>
        </w:tc>
        <w:tc>
          <w:tcPr>
            <w:tcW w:w="1823" w:type="dxa"/>
            <w:noWrap/>
            <w:vAlign w:val="center"/>
          </w:tcPr>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(c)</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X Hourly Rate</w:t>
            </w:r>
            <w:r w:rsidRPr="00754591">
              <w:rPr>
                <w:rFonts w:ascii="Tahoma" w:hAnsi="Tahoma" w:cs="Tahoma"/>
                <w:b/>
                <w:bCs/>
                <w:sz w:val="18"/>
                <w:szCs w:val="18"/>
                <w:vertAlign w:val="superscript"/>
              </w:rPr>
              <w:t>1</w:t>
            </w:r>
          </w:p>
          <w:p w:rsidR="00B33F92" w:rsidRPr="00754591" w:rsidRDefault="00B33F92" w:rsidP="00DD6039">
            <w:pPr>
              <w:widowControl/>
              <w:autoSpaceDE/>
              <w:autoSpaceDN/>
              <w:adjustRightInd/>
              <w:jc w:val="center"/>
              <w:rPr>
                <w:rFonts w:ascii="Tahoma" w:hAnsi="Tahoma" w:cs="Tahoma"/>
                <w:b/>
                <w:bCs/>
                <w:sz w:val="18"/>
                <w:szCs w:val="18"/>
              </w:rPr>
            </w:pPr>
          </w:p>
        </w:tc>
        <w:tc>
          <w:tcPr>
            <w:tcW w:w="2236" w:type="dxa"/>
            <w:vAlign w:val="center"/>
          </w:tcPr>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(d)</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 Annual Cost to Respondents</w:t>
            </w:r>
          </w:p>
        </w:tc>
      </w:tr>
      <w:tr w:rsidR="00B33F92" w:rsidRPr="00754591" w:rsidTr="00D03880">
        <w:trPr>
          <w:trHeight w:val="483"/>
          <w:jc w:val="center"/>
        </w:trPr>
        <w:tc>
          <w:tcPr>
            <w:tcW w:w="4511" w:type="dxa"/>
            <w:vAlign w:val="center"/>
          </w:tcPr>
          <w:p w:rsidR="00B33F92" w:rsidRPr="00754591" w:rsidRDefault="00B33F92" w:rsidP="00B33F92">
            <w:pPr>
              <w:spacing w:line="276" w:lineRule="auto"/>
              <w:jc w:val="center"/>
              <w:rPr>
                <w:rFonts w:ascii="Tahoma" w:hAnsi="Tahoma" w:cs="Tahoma"/>
                <w:sz w:val="18"/>
                <w:szCs w:val="18"/>
              </w:rPr>
            </w:pPr>
            <w:r w:rsidRPr="00754591">
              <w:rPr>
                <w:rFonts w:ascii="Tahoma" w:hAnsi="Tahoma" w:cs="Tahoma"/>
                <w:sz w:val="18"/>
                <w:szCs w:val="18"/>
              </w:rPr>
              <w:t xml:space="preserve">Filing of Objection to </w:t>
            </w:r>
            <w:r w:rsidR="00D3539A">
              <w:rPr>
                <w:rFonts w:ascii="Tahoma" w:hAnsi="Tahoma" w:cs="Tahoma"/>
                <w:sz w:val="18"/>
                <w:szCs w:val="18"/>
              </w:rPr>
              <w:t xml:space="preserve">Projects </w:t>
            </w:r>
            <w:r w:rsidR="00B40DCB">
              <w:rPr>
                <w:rFonts w:ascii="Tahoma" w:hAnsi="Tahoma" w:cs="Tahoma"/>
                <w:sz w:val="18"/>
                <w:szCs w:val="18"/>
              </w:rPr>
              <w:t xml:space="preserve">and Activities Implementing </w:t>
            </w:r>
            <w:r w:rsidRPr="00754591">
              <w:rPr>
                <w:rFonts w:ascii="Tahoma" w:hAnsi="Tahoma" w:cs="Tahoma"/>
                <w:sz w:val="18"/>
                <w:szCs w:val="18"/>
              </w:rPr>
              <w:t xml:space="preserve">Land </w:t>
            </w:r>
            <w:r w:rsidR="00654341">
              <w:rPr>
                <w:rFonts w:ascii="Tahoma" w:hAnsi="Tahoma" w:cs="Tahoma"/>
                <w:sz w:val="18"/>
                <w:szCs w:val="18"/>
              </w:rPr>
              <w:t xml:space="preserve">and Resource </w:t>
            </w:r>
            <w:r w:rsidRPr="00754591">
              <w:rPr>
                <w:rFonts w:ascii="Tahoma" w:hAnsi="Tahoma" w:cs="Tahoma"/>
                <w:sz w:val="18"/>
                <w:szCs w:val="18"/>
              </w:rPr>
              <w:t>Management Plan</w:t>
            </w:r>
            <w:r w:rsidR="009D69E3">
              <w:rPr>
                <w:rFonts w:ascii="Tahoma" w:hAnsi="Tahoma" w:cs="Tahoma"/>
                <w:sz w:val="18"/>
                <w:szCs w:val="18"/>
              </w:rPr>
              <w:t>s</w:t>
            </w:r>
          </w:p>
        </w:tc>
        <w:tc>
          <w:tcPr>
            <w:tcW w:w="1123" w:type="dxa"/>
            <w:noWrap/>
            <w:vAlign w:val="center"/>
          </w:tcPr>
          <w:p w:rsidR="00B33F92" w:rsidRPr="00754591" w:rsidRDefault="00B33F92" w:rsidP="00B33F92">
            <w:pPr>
              <w:jc w:val="center"/>
              <w:rPr>
                <w:rFonts w:ascii="Tahoma" w:hAnsi="Tahoma" w:cs="Tahoma"/>
                <w:sz w:val="18"/>
                <w:szCs w:val="18"/>
              </w:rPr>
            </w:pPr>
            <w:r w:rsidRPr="00754591">
              <w:rPr>
                <w:rFonts w:ascii="Tahoma" w:hAnsi="Tahoma" w:cs="Tahoma"/>
                <w:sz w:val="18"/>
                <w:szCs w:val="18"/>
              </w:rPr>
              <w:t>3</w:t>
            </w:r>
            <w:r w:rsidR="00D03880" w:rsidRPr="00754591">
              <w:rPr>
                <w:rFonts w:ascii="Tahoma" w:hAnsi="Tahoma" w:cs="Tahoma"/>
                <w:sz w:val="18"/>
                <w:szCs w:val="18"/>
              </w:rPr>
              <w:t>,</w:t>
            </w:r>
            <w:r w:rsidRPr="00754591">
              <w:rPr>
                <w:rFonts w:ascii="Tahoma" w:hAnsi="Tahoma" w:cs="Tahoma"/>
                <w:sz w:val="18"/>
                <w:szCs w:val="18"/>
              </w:rPr>
              <w:t>000</w:t>
            </w:r>
          </w:p>
        </w:tc>
        <w:tc>
          <w:tcPr>
            <w:tcW w:w="1823" w:type="dxa"/>
            <w:noWrap/>
            <w:vAlign w:val="center"/>
          </w:tcPr>
          <w:p w:rsidR="00B33F92" w:rsidRPr="00754591" w:rsidRDefault="00B33F92" w:rsidP="00B33F92">
            <w:pPr>
              <w:jc w:val="center"/>
              <w:rPr>
                <w:rFonts w:ascii="Tahoma" w:hAnsi="Tahoma" w:cs="Tahoma"/>
                <w:sz w:val="18"/>
                <w:szCs w:val="18"/>
              </w:rPr>
            </w:pPr>
            <w:r w:rsidRPr="00754591">
              <w:rPr>
                <w:rFonts w:ascii="Tahoma" w:hAnsi="Tahoma" w:cs="Tahoma"/>
                <w:sz w:val="18"/>
                <w:szCs w:val="18"/>
              </w:rPr>
              <w:t>$10.20</w:t>
            </w:r>
          </w:p>
        </w:tc>
        <w:tc>
          <w:tcPr>
            <w:tcW w:w="2236" w:type="dxa"/>
            <w:vAlign w:val="center"/>
          </w:tcPr>
          <w:p w:rsidR="00B33F92" w:rsidRPr="00754591" w:rsidRDefault="00B33F92" w:rsidP="00B33F92">
            <w:pPr>
              <w:widowControl/>
              <w:autoSpaceDE/>
              <w:autoSpaceDN/>
              <w:adjustRightInd/>
              <w:jc w:val="center"/>
              <w:rPr>
                <w:rFonts w:ascii="Tahoma" w:hAnsi="Tahoma" w:cs="Tahoma"/>
                <w:sz w:val="18"/>
                <w:szCs w:val="18"/>
              </w:rPr>
            </w:pPr>
            <w:r w:rsidRPr="00754591">
              <w:rPr>
                <w:rFonts w:ascii="Tahoma" w:hAnsi="Tahoma" w:cs="Tahoma"/>
                <w:sz w:val="18"/>
                <w:szCs w:val="18"/>
              </w:rPr>
              <w:t>$30,600</w:t>
            </w:r>
          </w:p>
        </w:tc>
      </w:tr>
    </w:tbl>
    <w:p w:rsidR="00CC4AB3" w:rsidRPr="00754591" w:rsidRDefault="00CC4AB3" w:rsidP="00012F7B">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18"/>
          <w:szCs w:val="18"/>
        </w:rPr>
      </w:pPr>
    </w:p>
    <w:p w:rsidR="000208DF" w:rsidRDefault="00873AC1" w:rsidP="00012F7B">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sidRPr="00754591">
        <w:rPr>
          <w:rFonts w:ascii="Tahoma" w:hAnsi="Tahoma" w:cs="Tahoma"/>
          <w:bCs/>
          <w:sz w:val="18"/>
          <w:szCs w:val="18"/>
          <w:vertAlign w:val="superscript"/>
        </w:rPr>
        <w:t xml:space="preserve"> </w:t>
      </w:r>
      <w:r w:rsidR="00B33F92" w:rsidRPr="00754591">
        <w:rPr>
          <w:rFonts w:ascii="Tahoma" w:hAnsi="Tahoma" w:cs="Tahoma"/>
          <w:bCs/>
          <w:sz w:val="18"/>
          <w:szCs w:val="18"/>
          <w:vertAlign w:val="superscript"/>
        </w:rPr>
        <w:t>1</w:t>
      </w:r>
      <w:r w:rsidRPr="00754591">
        <w:rPr>
          <w:rFonts w:ascii="Tahoma" w:hAnsi="Tahoma" w:cs="Tahoma"/>
          <w:bCs/>
          <w:sz w:val="18"/>
          <w:szCs w:val="18"/>
        </w:rPr>
        <w:t xml:space="preserve"> </w:t>
      </w:r>
      <w:r w:rsidR="00B33F92" w:rsidRPr="00754591">
        <w:rPr>
          <w:rFonts w:ascii="Tahoma" w:hAnsi="Tahoma" w:cs="Tahoma"/>
          <w:bCs/>
          <w:sz w:val="22"/>
          <w:szCs w:val="22"/>
        </w:rPr>
        <w:t xml:space="preserve">Due to the fact that any citizen may appeal any </w:t>
      </w:r>
      <w:r w:rsidR="00D3539A">
        <w:rPr>
          <w:rFonts w:ascii="Tahoma" w:hAnsi="Tahoma" w:cs="Tahoma"/>
          <w:bCs/>
          <w:sz w:val="22"/>
          <w:szCs w:val="22"/>
        </w:rPr>
        <w:t xml:space="preserve">project or </w:t>
      </w:r>
      <w:r w:rsidR="00866C9C">
        <w:rPr>
          <w:rFonts w:ascii="Tahoma" w:hAnsi="Tahoma" w:cs="Tahoma"/>
          <w:bCs/>
          <w:sz w:val="22"/>
          <w:szCs w:val="22"/>
        </w:rPr>
        <w:t>activity</w:t>
      </w:r>
      <w:r w:rsidR="00D3539A">
        <w:rPr>
          <w:rFonts w:ascii="Tahoma" w:hAnsi="Tahoma" w:cs="Tahoma"/>
          <w:bCs/>
          <w:sz w:val="22"/>
          <w:szCs w:val="22"/>
        </w:rPr>
        <w:t xml:space="preserve"> implementing</w:t>
      </w:r>
      <w:r w:rsidR="004E045A">
        <w:rPr>
          <w:rFonts w:ascii="Tahoma" w:hAnsi="Tahoma" w:cs="Tahoma"/>
          <w:bCs/>
          <w:sz w:val="22"/>
          <w:szCs w:val="22"/>
        </w:rPr>
        <w:t xml:space="preserve"> </w:t>
      </w:r>
      <w:r w:rsidR="00B40DCB">
        <w:rPr>
          <w:rFonts w:ascii="Tahoma" w:hAnsi="Tahoma" w:cs="Tahoma"/>
          <w:bCs/>
          <w:sz w:val="22"/>
          <w:szCs w:val="22"/>
        </w:rPr>
        <w:t>land</w:t>
      </w:r>
      <w:r w:rsidR="00D3539A">
        <w:rPr>
          <w:rFonts w:ascii="Tahoma" w:hAnsi="Tahoma" w:cs="Tahoma"/>
          <w:bCs/>
          <w:sz w:val="22"/>
          <w:szCs w:val="22"/>
        </w:rPr>
        <w:t xml:space="preserve"> </w:t>
      </w:r>
      <w:r w:rsidR="00654341">
        <w:rPr>
          <w:rFonts w:ascii="Tahoma" w:hAnsi="Tahoma" w:cs="Tahoma"/>
          <w:bCs/>
          <w:sz w:val="22"/>
          <w:szCs w:val="22"/>
        </w:rPr>
        <w:t xml:space="preserve">and resource </w:t>
      </w:r>
      <w:r w:rsidR="00B33F92" w:rsidRPr="00754591">
        <w:rPr>
          <w:rFonts w:ascii="Tahoma" w:hAnsi="Tahoma" w:cs="Tahoma"/>
          <w:bCs/>
          <w:sz w:val="22"/>
          <w:szCs w:val="22"/>
        </w:rPr>
        <w:t>management plan</w:t>
      </w:r>
      <w:r w:rsidR="009D69E3">
        <w:rPr>
          <w:rFonts w:ascii="Tahoma" w:hAnsi="Tahoma" w:cs="Tahoma"/>
          <w:bCs/>
          <w:sz w:val="22"/>
          <w:szCs w:val="22"/>
        </w:rPr>
        <w:t>s</w:t>
      </w:r>
      <w:r w:rsidR="00D3539A">
        <w:rPr>
          <w:rFonts w:ascii="Tahoma" w:hAnsi="Tahoma" w:cs="Tahoma"/>
          <w:bCs/>
          <w:sz w:val="22"/>
          <w:szCs w:val="22"/>
        </w:rPr>
        <w:t xml:space="preserve"> documented by a Record of Decision or Decision Notice</w:t>
      </w:r>
      <w:r w:rsidR="00B33F92" w:rsidRPr="00754591">
        <w:rPr>
          <w:rFonts w:ascii="Tahoma" w:hAnsi="Tahoma" w:cs="Tahoma"/>
          <w:bCs/>
          <w:sz w:val="22"/>
          <w:szCs w:val="22"/>
        </w:rPr>
        <w:t xml:space="preserve">, </w:t>
      </w:r>
      <w:r w:rsidR="00B7427C">
        <w:rPr>
          <w:rFonts w:ascii="Tahoma" w:hAnsi="Tahoma" w:cs="Tahoma"/>
          <w:bCs/>
          <w:sz w:val="22"/>
          <w:szCs w:val="22"/>
        </w:rPr>
        <w:t xml:space="preserve">and </w:t>
      </w:r>
      <w:r w:rsidR="00866C9C">
        <w:rPr>
          <w:rFonts w:ascii="Tahoma" w:hAnsi="Tahoma" w:cs="Tahoma"/>
          <w:bCs/>
          <w:sz w:val="22"/>
          <w:szCs w:val="22"/>
        </w:rPr>
        <w:t xml:space="preserve">since any person from any background and occupation can file such objection, </w:t>
      </w:r>
      <w:r w:rsidR="00B33F92" w:rsidRPr="00754591">
        <w:rPr>
          <w:rFonts w:ascii="Tahoma" w:hAnsi="Tahoma" w:cs="Tahoma"/>
          <w:bCs/>
          <w:sz w:val="22"/>
          <w:szCs w:val="22"/>
        </w:rPr>
        <w:t xml:space="preserve">the estimated annual cost to respondents is derived by taking the </w:t>
      </w:r>
      <w:r w:rsidR="00D03880" w:rsidRPr="00754591">
        <w:rPr>
          <w:rFonts w:ascii="Tahoma" w:hAnsi="Tahoma" w:cs="Tahoma"/>
          <w:bCs/>
          <w:sz w:val="22"/>
          <w:szCs w:val="22"/>
        </w:rPr>
        <w:t xml:space="preserve">average </w:t>
      </w:r>
      <w:r w:rsidR="00B33F92" w:rsidRPr="00754591">
        <w:rPr>
          <w:rFonts w:ascii="Tahoma" w:hAnsi="Tahoma" w:cs="Tahoma"/>
          <w:bCs/>
          <w:sz w:val="22"/>
          <w:szCs w:val="22"/>
        </w:rPr>
        <w:t>national hourly earnings of all workers (taken from Real Earnings 2012, Bureau of Labor Statistics</w:t>
      </w:r>
      <w:r w:rsidR="00D03880" w:rsidRPr="00754591">
        <w:rPr>
          <w:rFonts w:ascii="Tahoma" w:hAnsi="Tahoma" w:cs="Tahoma"/>
          <w:bCs/>
          <w:sz w:val="22"/>
          <w:szCs w:val="22"/>
        </w:rPr>
        <w:t xml:space="preserve"> </w:t>
      </w:r>
      <w:hyperlink r:id="rId16" w:history="1">
        <w:r w:rsidR="00B33F92" w:rsidRPr="00754591">
          <w:rPr>
            <w:rStyle w:val="Hyperlink"/>
            <w:rFonts w:ascii="Tahoma" w:hAnsi="Tahoma" w:cs="Tahoma"/>
            <w:bCs/>
            <w:sz w:val="22"/>
            <w:szCs w:val="22"/>
          </w:rPr>
          <w:t>http://www.bls.gov/news.release/pdf/realer.pdf</w:t>
        </w:r>
      </w:hyperlink>
      <w:r w:rsidR="00B33F92" w:rsidRPr="00754591">
        <w:rPr>
          <w:rFonts w:ascii="Tahoma" w:hAnsi="Tahoma" w:cs="Tahoma"/>
          <w:bCs/>
          <w:sz w:val="22"/>
          <w:szCs w:val="22"/>
        </w:rPr>
        <w:t xml:space="preserve">) and multiplying that number by the total annual burden hours. </w:t>
      </w:r>
    </w:p>
    <w:p w:rsidR="00873AC1" w:rsidRPr="00754591" w:rsidRDefault="00B33F92" w:rsidP="00012F7B">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18"/>
          <w:szCs w:val="18"/>
        </w:rPr>
      </w:pPr>
      <w:r w:rsidRPr="00754591">
        <w:rPr>
          <w:rFonts w:ascii="Tahoma" w:hAnsi="Tahoma" w:cs="Tahoma"/>
          <w:bCs/>
          <w:sz w:val="22"/>
          <w:szCs w:val="22"/>
        </w:rPr>
        <w:t xml:space="preserve">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Provide estimates of t</w:t>
      </w:r>
      <w:r w:rsidR="00EC10FF" w:rsidRPr="00754591">
        <w:rPr>
          <w:rFonts w:ascii="Tahoma" w:hAnsi="Tahoma" w:cs="Tahoma"/>
          <w:b/>
          <w:bCs/>
          <w:sz w:val="22"/>
          <w:szCs w:val="22"/>
        </w:rPr>
        <w:t xml:space="preserve">he total annual cost burden to </w:t>
      </w:r>
      <w:r w:rsidRPr="00754591">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618CE" w:rsidRPr="00754591" w:rsidRDefault="00EC10FF" w:rsidP="006618C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There are no capital operation and maintenance costs.</w:t>
      </w:r>
    </w:p>
    <w:p w:rsidR="00C748B1" w:rsidRDefault="006C3ACE" w:rsidP="00F52246">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9553F8" w:rsidRPr="00754591">
        <w:rPr>
          <w:rFonts w:ascii="Tahoma" w:hAnsi="Tahoma" w:cs="Tahoma"/>
          <w:b/>
          <w:bCs/>
          <w:sz w:val="22"/>
          <w:szCs w:val="22"/>
        </w:rPr>
        <w:t xml:space="preserve">Provide </w:t>
      </w:r>
      <w:r w:rsidR="00C37CD8" w:rsidRPr="00754591">
        <w:rPr>
          <w:rFonts w:ascii="Tahoma" w:hAnsi="Tahoma" w:cs="Tahoma"/>
          <w:b/>
          <w:bCs/>
          <w:sz w:val="22"/>
          <w:szCs w:val="22"/>
        </w:rPr>
        <w:t>estimates of annualized cost to the Federal government</w:t>
      </w:r>
      <w:r w:rsidR="00C37CD8" w:rsidRPr="00754591">
        <w:rPr>
          <w:rFonts w:ascii="Tahoma" w:hAnsi="Tahoma" w:cs="Tahoma"/>
          <w:b/>
          <w:sz w:val="22"/>
          <w:szCs w:val="22"/>
        </w:rPr>
        <w:t xml:space="preserve">.  </w:t>
      </w:r>
      <w:r w:rsidR="00C37CD8" w:rsidRPr="00754591">
        <w:rPr>
          <w:rFonts w:ascii="Tahoma" w:hAnsi="Tahoma" w:cs="Tahoma"/>
          <w:b/>
          <w:bCs/>
          <w:sz w:val="22"/>
          <w:szCs w:val="22"/>
        </w:rPr>
        <w:t>Provide a description of the method used to estimate cost and any other expense that would not have been incurred without this collection of information.</w:t>
      </w:r>
    </w:p>
    <w:p w:rsidR="00C748B1" w:rsidRPr="00F52246" w:rsidRDefault="00AB7DFC" w:rsidP="00C748B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Pr>
          <w:rFonts w:ascii="Tahoma" w:hAnsi="Tahoma" w:cs="Tahoma"/>
          <w:sz w:val="22"/>
          <w:szCs w:val="22"/>
        </w:rPr>
        <w:t xml:space="preserve">The estimates were derived from talking to those who have experience with the </w:t>
      </w:r>
      <w:r w:rsidR="00866C9C">
        <w:rPr>
          <w:rFonts w:ascii="Tahoma" w:hAnsi="Tahoma" w:cs="Tahoma"/>
          <w:sz w:val="22"/>
          <w:szCs w:val="22"/>
        </w:rPr>
        <w:t xml:space="preserve">36 CFR </w:t>
      </w:r>
      <w:r>
        <w:rPr>
          <w:rFonts w:ascii="Tahoma" w:hAnsi="Tahoma" w:cs="Tahoma"/>
          <w:sz w:val="22"/>
          <w:szCs w:val="22"/>
        </w:rPr>
        <w:t xml:space="preserve">215 appeal process and the some who have experience with the objection process.  </w:t>
      </w:r>
      <w:r w:rsidR="009C1713">
        <w:rPr>
          <w:rFonts w:ascii="Tahoma" w:hAnsi="Tahoma" w:cs="Tahoma"/>
          <w:sz w:val="22"/>
          <w:szCs w:val="22"/>
        </w:rPr>
        <w:t xml:space="preserve">Information was also considered from the estimates for the </w:t>
      </w:r>
      <w:r w:rsidR="001B7232">
        <w:rPr>
          <w:rFonts w:ascii="Tahoma" w:hAnsi="Tahoma" w:cs="Tahoma"/>
          <w:sz w:val="22"/>
          <w:szCs w:val="22"/>
        </w:rPr>
        <w:t xml:space="preserve">36 CFR </w:t>
      </w:r>
      <w:r w:rsidR="009C1713">
        <w:rPr>
          <w:rFonts w:ascii="Tahoma" w:hAnsi="Tahoma" w:cs="Tahoma"/>
          <w:sz w:val="22"/>
          <w:szCs w:val="22"/>
        </w:rPr>
        <w:t xml:space="preserve">218 HFRA objection process and the </w:t>
      </w:r>
      <w:r w:rsidR="001B7232">
        <w:rPr>
          <w:rFonts w:ascii="Tahoma" w:hAnsi="Tahoma" w:cs="Tahoma"/>
          <w:sz w:val="22"/>
          <w:szCs w:val="22"/>
        </w:rPr>
        <w:t xml:space="preserve">36 CFR </w:t>
      </w:r>
      <w:r w:rsidR="009C1713">
        <w:rPr>
          <w:rFonts w:ascii="Tahoma" w:hAnsi="Tahoma" w:cs="Tahoma"/>
          <w:sz w:val="22"/>
          <w:szCs w:val="22"/>
        </w:rPr>
        <w:t xml:space="preserve">215 Appeal process. </w:t>
      </w:r>
    </w:p>
    <w:p w:rsidR="000208DF" w:rsidRDefault="000208DF"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B7427C" w:rsidRDefault="00B7427C"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C1275F" w:rsidRPr="00754591" w:rsidRDefault="00D21078"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Style w:val="Hyperlink"/>
          <w:rFonts w:ascii="Tahoma" w:hAnsi="Tahoma" w:cs="Tahoma"/>
          <w:b/>
          <w:color w:val="auto"/>
          <w:sz w:val="22"/>
          <w:szCs w:val="22"/>
        </w:rPr>
      </w:pPr>
      <w:proofErr w:type="gramStart"/>
      <w:r w:rsidRPr="00754591">
        <w:rPr>
          <w:rFonts w:ascii="Tahoma" w:hAnsi="Tahoma" w:cs="Tahoma"/>
          <w:b/>
          <w:sz w:val="22"/>
          <w:szCs w:val="22"/>
        </w:rPr>
        <w:t xml:space="preserve">Table </w:t>
      </w:r>
      <w:r w:rsidR="00832DE8">
        <w:rPr>
          <w:rFonts w:ascii="Tahoma" w:hAnsi="Tahoma" w:cs="Tahoma"/>
          <w:b/>
          <w:sz w:val="22"/>
          <w:szCs w:val="22"/>
        </w:rPr>
        <w:t>5</w:t>
      </w:r>
      <w:r w:rsidR="00C1275F" w:rsidRPr="00754591">
        <w:rPr>
          <w:rFonts w:ascii="Tahoma" w:hAnsi="Tahoma" w:cs="Tahoma"/>
          <w:b/>
          <w:sz w:val="22"/>
          <w:szCs w:val="22"/>
        </w:rPr>
        <w:t>.</w:t>
      </w:r>
      <w:proofErr w:type="gramEnd"/>
      <w:r w:rsidR="00C1275F" w:rsidRPr="00754591">
        <w:rPr>
          <w:rFonts w:ascii="Tahoma" w:hAnsi="Tahoma" w:cs="Tahoma"/>
          <w:b/>
          <w:sz w:val="22"/>
          <w:szCs w:val="22"/>
        </w:rPr>
        <w:t xml:space="preserve">  Estimated </w:t>
      </w:r>
      <w:r w:rsidR="00D3539A">
        <w:rPr>
          <w:rFonts w:ascii="Tahoma" w:hAnsi="Tahoma" w:cs="Tahoma"/>
          <w:b/>
          <w:sz w:val="22"/>
          <w:szCs w:val="22"/>
        </w:rPr>
        <w:t xml:space="preserve">Annual </w:t>
      </w:r>
      <w:r w:rsidR="00C1275F" w:rsidRPr="00754591">
        <w:rPr>
          <w:rFonts w:ascii="Tahoma" w:hAnsi="Tahoma" w:cs="Tahoma"/>
          <w:b/>
          <w:sz w:val="22"/>
          <w:szCs w:val="22"/>
        </w:rPr>
        <w:t>Cost to the Government</w:t>
      </w:r>
      <w:r w:rsidR="00D3539A">
        <w:rPr>
          <w:rFonts w:ascii="Tahoma" w:hAnsi="Tahoma" w:cs="Tahoma"/>
          <w:b/>
          <w:sz w:val="22"/>
          <w:szCs w:val="22"/>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476"/>
        <w:gridCol w:w="1224"/>
        <w:gridCol w:w="810"/>
        <w:gridCol w:w="900"/>
        <w:gridCol w:w="990"/>
        <w:gridCol w:w="1764"/>
      </w:tblGrid>
      <w:tr w:rsidR="006A275D" w:rsidRPr="00754591" w:rsidTr="0052553A">
        <w:trPr>
          <w:jc w:val="center"/>
        </w:trPr>
        <w:tc>
          <w:tcPr>
            <w:tcW w:w="2304" w:type="dxa"/>
            <w:shd w:val="clear" w:color="auto" w:fill="D9D9D9"/>
          </w:tcPr>
          <w:p w:rsidR="006A275D" w:rsidRPr="00754591" w:rsidRDefault="00173679"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Activity</w:t>
            </w:r>
          </w:p>
        </w:tc>
        <w:tc>
          <w:tcPr>
            <w:tcW w:w="1476" w:type="dxa"/>
            <w:shd w:val="clear" w:color="auto" w:fill="D9D9D9"/>
          </w:tcPr>
          <w:p w:rsidR="006A275D" w:rsidRPr="00754591" w:rsidRDefault="00C1275F" w:rsidP="00C1275F">
            <w:pPr>
              <w:jc w:val="center"/>
              <w:rPr>
                <w:rFonts w:ascii="Tahoma" w:hAnsi="Tahoma" w:cs="Tahoma"/>
              </w:rPr>
            </w:pPr>
            <w:r w:rsidRPr="00754591">
              <w:rPr>
                <w:rFonts w:ascii="Tahoma" w:hAnsi="Tahoma" w:cs="Tahoma"/>
              </w:rPr>
              <w:t xml:space="preserve">Total Average </w:t>
            </w:r>
            <w:r w:rsidR="00173679" w:rsidRPr="00754591">
              <w:rPr>
                <w:rFonts w:ascii="Tahoma" w:hAnsi="Tahoma" w:cs="Tahoma"/>
              </w:rPr>
              <w:t>Responses</w:t>
            </w:r>
          </w:p>
        </w:tc>
        <w:tc>
          <w:tcPr>
            <w:tcW w:w="1224"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Personnel</w:t>
            </w:r>
          </w:p>
        </w:tc>
        <w:tc>
          <w:tcPr>
            <w:tcW w:w="810"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GS-Level</w:t>
            </w:r>
          </w:p>
        </w:tc>
        <w:tc>
          <w:tcPr>
            <w:tcW w:w="900"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Hourly Rate</w:t>
            </w:r>
          </w:p>
        </w:tc>
        <w:tc>
          <w:tcPr>
            <w:tcW w:w="990"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Estimated Hours</w:t>
            </w:r>
            <w:r w:rsidR="009D239A">
              <w:rPr>
                <w:rFonts w:ascii="Tahoma" w:hAnsi="Tahoma" w:cs="Tahoma"/>
                <w:sz w:val="22"/>
                <w:szCs w:val="22"/>
              </w:rPr>
              <w:t xml:space="preserve"> Per Objection</w:t>
            </w:r>
          </w:p>
        </w:tc>
        <w:tc>
          <w:tcPr>
            <w:tcW w:w="1764"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Estimated Cost to Government</w:t>
            </w:r>
          </w:p>
        </w:tc>
      </w:tr>
      <w:tr w:rsidR="00B86B12" w:rsidRPr="00754591" w:rsidTr="0052553A">
        <w:trPr>
          <w:jc w:val="center"/>
        </w:trPr>
        <w:tc>
          <w:tcPr>
            <w:tcW w:w="2304" w:type="dxa"/>
            <w:shd w:val="clear" w:color="auto" w:fill="auto"/>
          </w:tcPr>
          <w:p w:rsidR="00B86B12" w:rsidRPr="00754591" w:rsidRDefault="00EB4773"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Receiving collected information</w:t>
            </w:r>
            <w:r w:rsidR="009E46C0" w:rsidRPr="00754591">
              <w:rPr>
                <w:rFonts w:ascii="Tahoma" w:hAnsi="Tahoma" w:cs="Tahoma"/>
                <w:sz w:val="22"/>
                <w:szCs w:val="22"/>
              </w:rPr>
              <w:t xml:space="preserve"> and analyzing issues</w:t>
            </w:r>
          </w:p>
        </w:tc>
        <w:tc>
          <w:tcPr>
            <w:tcW w:w="1476" w:type="dxa"/>
            <w:vMerge w:val="restart"/>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Forest Program Specialist</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GS-11</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$29.93</w:t>
            </w:r>
          </w:p>
        </w:tc>
        <w:tc>
          <w:tcPr>
            <w:tcW w:w="99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40</w:t>
            </w:r>
          </w:p>
        </w:tc>
        <w:tc>
          <w:tcPr>
            <w:tcW w:w="176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$1,197.20</w:t>
            </w:r>
          </w:p>
        </w:tc>
      </w:tr>
      <w:tr w:rsidR="00B86B12" w:rsidRPr="00754591" w:rsidTr="0052553A">
        <w:trPr>
          <w:jc w:val="center"/>
        </w:trPr>
        <w:tc>
          <w:tcPr>
            <w:tcW w:w="2304" w:type="dxa"/>
            <w:shd w:val="clear" w:color="auto" w:fill="auto"/>
          </w:tcPr>
          <w:p w:rsidR="00B86B12" w:rsidRPr="00754591" w:rsidRDefault="009E46C0"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 xml:space="preserve">Summarizing, reviewing, and preparing responses to </w:t>
            </w:r>
            <w:r w:rsidR="00EB4773" w:rsidRPr="00754591">
              <w:rPr>
                <w:rFonts w:ascii="Tahoma" w:hAnsi="Tahoma" w:cs="Tahoma"/>
                <w:sz w:val="22"/>
                <w:szCs w:val="22"/>
              </w:rPr>
              <w:t>collected information</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Regional Program Specialist</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GS-12</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$35.88</w:t>
            </w:r>
          </w:p>
        </w:tc>
        <w:tc>
          <w:tcPr>
            <w:tcW w:w="99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32</w:t>
            </w:r>
          </w:p>
        </w:tc>
        <w:tc>
          <w:tcPr>
            <w:tcW w:w="176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$1,148.16</w:t>
            </w:r>
          </w:p>
        </w:tc>
      </w:tr>
      <w:tr w:rsidR="00B86B12" w:rsidRPr="00754591" w:rsidTr="0052553A">
        <w:trPr>
          <w:jc w:val="center"/>
        </w:trPr>
        <w:tc>
          <w:tcPr>
            <w:tcW w:w="2304" w:type="dxa"/>
            <w:shd w:val="clear" w:color="auto" w:fill="auto"/>
          </w:tcPr>
          <w:p w:rsidR="00B86B12" w:rsidRPr="00754591" w:rsidRDefault="009E46C0"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 xml:space="preserve">Summarizing, reviewing, and presenting </w:t>
            </w:r>
            <w:r w:rsidR="00EB4773" w:rsidRPr="00754591">
              <w:rPr>
                <w:rFonts w:ascii="Tahoma" w:hAnsi="Tahoma" w:cs="Tahoma"/>
                <w:sz w:val="22"/>
                <w:szCs w:val="22"/>
              </w:rPr>
              <w:t>collected information</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National Program Specialist</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GS-14</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$50.41</w:t>
            </w:r>
          </w:p>
        </w:tc>
        <w:tc>
          <w:tcPr>
            <w:tcW w:w="99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24</w:t>
            </w:r>
          </w:p>
        </w:tc>
        <w:tc>
          <w:tcPr>
            <w:tcW w:w="176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$1,209.84</w:t>
            </w:r>
          </w:p>
        </w:tc>
      </w:tr>
      <w:tr w:rsidR="00B86B12" w:rsidRPr="00754591" w:rsidTr="0052553A">
        <w:trPr>
          <w:jc w:val="center"/>
        </w:trPr>
        <w:tc>
          <w:tcPr>
            <w:tcW w:w="2304" w:type="dxa"/>
            <w:shd w:val="clear" w:color="auto" w:fill="auto"/>
          </w:tcPr>
          <w:p w:rsidR="00B86B12" w:rsidRPr="00754591" w:rsidRDefault="00EB4773"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Issuing</w:t>
            </w:r>
            <w:r w:rsidR="009E46C0" w:rsidRPr="00754591">
              <w:rPr>
                <w:rFonts w:ascii="Tahoma" w:hAnsi="Tahoma" w:cs="Tahoma"/>
                <w:sz w:val="22"/>
                <w:szCs w:val="22"/>
              </w:rPr>
              <w:t xml:space="preserve"> Final Decision</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Deciding Officer</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GS-15</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$59.30</w:t>
            </w:r>
          </w:p>
        </w:tc>
        <w:tc>
          <w:tcPr>
            <w:tcW w:w="99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4</w:t>
            </w:r>
          </w:p>
        </w:tc>
        <w:tc>
          <w:tcPr>
            <w:tcW w:w="176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$$237.20</w:t>
            </w:r>
          </w:p>
        </w:tc>
      </w:tr>
      <w:tr w:rsidR="00B86B12" w:rsidRPr="00754591" w:rsidTr="0052553A">
        <w:trPr>
          <w:jc w:val="center"/>
        </w:trPr>
        <w:tc>
          <w:tcPr>
            <w:tcW w:w="2304" w:type="dxa"/>
            <w:shd w:val="clear" w:color="auto" w:fill="auto"/>
          </w:tcPr>
          <w:p w:rsidR="00B86B12" w:rsidRPr="00754591" w:rsidRDefault="00E90ABE"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Total</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810" w:type="dxa"/>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900" w:type="dxa"/>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990" w:type="dxa"/>
            <w:shd w:val="clear" w:color="auto" w:fill="auto"/>
          </w:tcPr>
          <w:p w:rsidR="00B86B12" w:rsidRPr="00754591" w:rsidRDefault="00B86B12"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p>
        </w:tc>
        <w:tc>
          <w:tcPr>
            <w:tcW w:w="176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$3,792.40</w:t>
            </w:r>
          </w:p>
        </w:tc>
      </w:tr>
      <w:tr w:rsidR="006A275D" w:rsidRPr="00754591" w:rsidTr="0052553A">
        <w:trPr>
          <w:jc w:val="center"/>
        </w:trPr>
        <w:tc>
          <w:tcPr>
            <w:tcW w:w="2304" w:type="dxa"/>
            <w:shd w:val="clear" w:color="auto" w:fill="auto"/>
          </w:tcPr>
          <w:p w:rsidR="006A275D" w:rsidRPr="00754591" w:rsidRDefault="00E50527"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Overall Estimated Average Total</w:t>
            </w:r>
          </w:p>
        </w:tc>
        <w:tc>
          <w:tcPr>
            <w:tcW w:w="1476" w:type="dxa"/>
            <w:shd w:val="clear" w:color="auto" w:fill="auto"/>
          </w:tcPr>
          <w:p w:rsidR="006A275D" w:rsidRPr="00754591" w:rsidRDefault="009E46C0"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3</w:t>
            </w:r>
            <w:r w:rsidR="00E50527" w:rsidRPr="00754591">
              <w:rPr>
                <w:rFonts w:ascii="Tahoma" w:hAnsi="Tahoma" w:cs="Tahoma"/>
                <w:sz w:val="22"/>
                <w:szCs w:val="22"/>
              </w:rPr>
              <w:t>75</w:t>
            </w:r>
          </w:p>
        </w:tc>
        <w:tc>
          <w:tcPr>
            <w:tcW w:w="1224"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810"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900"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990"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764" w:type="dxa"/>
            <w:shd w:val="clear" w:color="auto" w:fill="auto"/>
          </w:tcPr>
          <w:p w:rsidR="006A275D" w:rsidRPr="00754591" w:rsidRDefault="00E50527"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$1,422,150.00</w:t>
            </w:r>
          </w:p>
        </w:tc>
      </w:tr>
    </w:tbl>
    <w:p w:rsidR="00832DE8" w:rsidRDefault="00832DE8"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p>
    <w:p w:rsidR="000208DF" w:rsidRDefault="000208DF"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p>
    <w:p w:rsidR="00832DE8" w:rsidRPr="00754591" w:rsidRDefault="00832DE8"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r w:rsidRPr="00754591">
        <w:rPr>
          <w:rFonts w:ascii="Tahoma" w:hAnsi="Tahoma" w:cs="Tahoma"/>
          <w:sz w:val="22"/>
          <w:szCs w:val="22"/>
        </w:rPr>
        <w:t>Estimated agency labor costs for analyzing, evaluating, summarizing, reviewing, and issuing an objection response on the collected information (objection).  The estimated responses were obtained through the Planning, Appeals, and Litigation System database.  The daily costs per day were obtained from the OPM salary table for 2011.</w:t>
      </w:r>
    </w:p>
    <w:p w:rsidR="00ED4352" w:rsidRDefault="00347E67" w:rsidP="008B6A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930"/>
        </w:tabs>
        <w:spacing w:after="80"/>
        <w:ind w:left="-90"/>
        <w:jc w:val="both"/>
        <w:rPr>
          <w:rFonts w:ascii="Tahoma" w:hAnsi="Tahoma" w:cs="Tahoma"/>
          <w:sz w:val="22"/>
          <w:szCs w:val="22"/>
        </w:rPr>
      </w:pPr>
      <w:hyperlink r:id="rId17" w:history="1">
        <w:r w:rsidR="00832DE8" w:rsidRPr="00754591">
          <w:rPr>
            <w:rStyle w:val="Hyperlink"/>
            <w:rFonts w:ascii="Tahoma" w:hAnsi="Tahoma" w:cs="Tahoma"/>
            <w:sz w:val="22"/>
            <w:szCs w:val="22"/>
          </w:rPr>
          <w:t>http://www.opm.gov/oca/11tables/html/dcb_h.asp</w:t>
        </w:r>
      </w:hyperlink>
      <w:r w:rsidR="00832DE8" w:rsidRPr="00754591">
        <w:rPr>
          <w:rFonts w:ascii="Tahoma" w:hAnsi="Tahoma" w:cs="Tahoma"/>
          <w:sz w:val="22"/>
          <w:szCs w:val="22"/>
        </w:rPr>
        <w:t xml:space="preserve">. The daily costs were calculated using the hourly rates to capture the cost of agency benefits.  Estimates are based on </w:t>
      </w:r>
      <w:r w:rsidR="00832DE8">
        <w:rPr>
          <w:rFonts w:ascii="Tahoma" w:hAnsi="Tahoma" w:cs="Tahoma"/>
          <w:sz w:val="22"/>
          <w:szCs w:val="22"/>
        </w:rPr>
        <w:t xml:space="preserve">the </w:t>
      </w:r>
      <w:r w:rsidR="001575EE">
        <w:rPr>
          <w:rFonts w:ascii="Tahoma" w:hAnsi="Tahoma" w:cs="Tahoma"/>
          <w:sz w:val="22"/>
          <w:szCs w:val="22"/>
        </w:rPr>
        <w:t xml:space="preserve">36 </w:t>
      </w:r>
      <w:r w:rsidR="00832DE8">
        <w:rPr>
          <w:rFonts w:ascii="Tahoma" w:hAnsi="Tahoma" w:cs="Tahoma"/>
          <w:sz w:val="22"/>
          <w:szCs w:val="22"/>
        </w:rPr>
        <w:t xml:space="preserve">CFR </w:t>
      </w:r>
      <w:r w:rsidR="00832DE8" w:rsidRPr="00754591">
        <w:rPr>
          <w:rFonts w:ascii="Tahoma" w:hAnsi="Tahoma" w:cs="Tahoma"/>
          <w:sz w:val="22"/>
          <w:szCs w:val="22"/>
        </w:rPr>
        <w:t xml:space="preserve">215 appeals process.  Revision of this information collection in the Final regulation will include data associated with the revised </w:t>
      </w:r>
      <w:r w:rsidR="00832DE8">
        <w:rPr>
          <w:rFonts w:ascii="Tahoma" w:hAnsi="Tahoma" w:cs="Tahoma"/>
          <w:sz w:val="22"/>
          <w:szCs w:val="22"/>
        </w:rPr>
        <w:t xml:space="preserve">CFR </w:t>
      </w:r>
      <w:r w:rsidR="00832DE8" w:rsidRPr="00754591">
        <w:rPr>
          <w:rFonts w:ascii="Tahoma" w:hAnsi="Tahoma" w:cs="Tahoma"/>
          <w:sz w:val="22"/>
          <w:szCs w:val="22"/>
        </w:rPr>
        <w:t>218 Pre</w:t>
      </w:r>
      <w:r w:rsidR="00832DE8">
        <w:rPr>
          <w:rFonts w:ascii="Tahoma" w:hAnsi="Tahoma" w:cs="Tahoma"/>
          <w:sz w:val="22"/>
          <w:szCs w:val="22"/>
        </w:rPr>
        <w:t>-</w:t>
      </w:r>
      <w:r w:rsidR="00832DE8" w:rsidRPr="00754591">
        <w:rPr>
          <w:rFonts w:ascii="Tahoma" w:hAnsi="Tahoma" w:cs="Tahoma"/>
          <w:sz w:val="22"/>
          <w:szCs w:val="22"/>
        </w:rPr>
        <w:t>decisional Administrative Review Process</w:t>
      </w:r>
      <w:r w:rsidR="00ED4352">
        <w:rPr>
          <w:rFonts w:ascii="Tahoma" w:hAnsi="Tahoma" w:cs="Tahoma"/>
          <w:sz w:val="22"/>
          <w:szCs w:val="22"/>
        </w:rPr>
        <w:t>.</w:t>
      </w:r>
      <w:r w:rsidR="00832DE8" w:rsidRPr="00754591">
        <w:rPr>
          <w:rFonts w:ascii="Tahoma" w:hAnsi="Tahoma" w:cs="Tahoma"/>
          <w:sz w:val="22"/>
          <w:szCs w:val="22"/>
        </w:rPr>
        <w:t xml:space="preserve"> </w:t>
      </w:r>
    </w:p>
    <w:p w:rsidR="00832DE8" w:rsidRPr="00754591" w:rsidRDefault="00832DE8" w:rsidP="008B6A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930"/>
        </w:tabs>
        <w:spacing w:after="80"/>
        <w:ind w:left="-90"/>
        <w:jc w:val="both"/>
        <w:rPr>
          <w:rFonts w:ascii="Tahoma" w:hAnsi="Tahoma" w:cs="Tahoma"/>
          <w:sz w:val="22"/>
          <w:szCs w:val="22"/>
        </w:rPr>
      </w:pPr>
      <w:r w:rsidRPr="00754591">
        <w:rPr>
          <w:rFonts w:ascii="Tahoma" w:hAnsi="Tahoma" w:cs="Tahoma"/>
          <w:sz w:val="22"/>
          <w:szCs w:val="22"/>
        </w:rPr>
        <w:t xml:space="preserve"> </w:t>
      </w:r>
    </w:p>
    <w:p w:rsidR="00167302" w:rsidRPr="00167302" w:rsidRDefault="00AB68BE" w:rsidP="00AB68B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6B455B" w:rsidRPr="00754591">
        <w:rPr>
          <w:rFonts w:ascii="Tahoma" w:hAnsi="Tahoma" w:cs="Tahoma"/>
          <w:b/>
          <w:bCs/>
          <w:sz w:val="22"/>
          <w:szCs w:val="22"/>
        </w:rPr>
        <w:t>Explain the reasons for any program changes or adjustments reported in items 13 or 14 of OMB form 83-I.</w:t>
      </w:r>
    </w:p>
    <w:p w:rsidR="007E02C7" w:rsidRDefault="002B2D37" w:rsidP="00B62A45">
      <w:pPr>
        <w:jc w:val="both"/>
        <w:rPr>
          <w:rFonts w:ascii="Tahoma" w:hAnsi="Tahoma" w:cs="Tahoma"/>
          <w:sz w:val="22"/>
          <w:szCs w:val="22"/>
        </w:rPr>
      </w:pPr>
      <w:r>
        <w:rPr>
          <w:rFonts w:ascii="Tahoma" w:hAnsi="Tahoma" w:cs="Tahoma"/>
          <w:sz w:val="22"/>
          <w:szCs w:val="22"/>
        </w:rPr>
        <w:lastRenderedPageBreak/>
        <w:t>The burden estimate has increased from 968 to 3,000 hours due to an increase in the estimated number of respondents.  T</w:t>
      </w:r>
      <w:r w:rsidRPr="00B62A45">
        <w:rPr>
          <w:rFonts w:ascii="Tahoma" w:hAnsi="Tahoma" w:cs="Tahoma"/>
          <w:sz w:val="22"/>
          <w:szCs w:val="22"/>
        </w:rPr>
        <w:t xml:space="preserve">he </w:t>
      </w:r>
      <w:r>
        <w:rPr>
          <w:rFonts w:ascii="Tahoma" w:hAnsi="Tahoma" w:cs="Tahoma"/>
          <w:sz w:val="22"/>
          <w:szCs w:val="22"/>
        </w:rPr>
        <w:t xml:space="preserve">estimated </w:t>
      </w:r>
      <w:r w:rsidRPr="00B62A45">
        <w:rPr>
          <w:rFonts w:ascii="Tahoma" w:hAnsi="Tahoma" w:cs="Tahoma"/>
          <w:sz w:val="22"/>
          <w:szCs w:val="22"/>
        </w:rPr>
        <w:t xml:space="preserve">number of respondents </w:t>
      </w:r>
      <w:r>
        <w:rPr>
          <w:rFonts w:ascii="Tahoma" w:hAnsi="Tahoma" w:cs="Tahoma"/>
          <w:sz w:val="22"/>
          <w:szCs w:val="22"/>
        </w:rPr>
        <w:t xml:space="preserve">has increased </w:t>
      </w:r>
      <w:r w:rsidRPr="00B62A45">
        <w:rPr>
          <w:rFonts w:ascii="Tahoma" w:hAnsi="Tahoma" w:cs="Tahoma"/>
          <w:sz w:val="22"/>
          <w:szCs w:val="22"/>
        </w:rPr>
        <w:t xml:space="preserve">from </w:t>
      </w:r>
      <w:r>
        <w:rPr>
          <w:rFonts w:ascii="Tahoma" w:hAnsi="Tahoma" w:cs="Tahoma"/>
          <w:sz w:val="22"/>
          <w:szCs w:val="22"/>
        </w:rPr>
        <w:t>121</w:t>
      </w:r>
      <w:r w:rsidRPr="00B62A45">
        <w:rPr>
          <w:rFonts w:ascii="Tahoma" w:hAnsi="Tahoma" w:cs="Tahoma"/>
          <w:sz w:val="22"/>
          <w:szCs w:val="22"/>
        </w:rPr>
        <w:t xml:space="preserve"> to 375 per year </w:t>
      </w:r>
      <w:r>
        <w:rPr>
          <w:rFonts w:ascii="Tahoma" w:hAnsi="Tahoma" w:cs="Tahoma"/>
          <w:sz w:val="22"/>
          <w:szCs w:val="22"/>
        </w:rPr>
        <w:t xml:space="preserve">due to a program change whereby responses </w:t>
      </w:r>
      <w:r w:rsidR="007E02C7" w:rsidRPr="00B62A45">
        <w:rPr>
          <w:rFonts w:ascii="Tahoma" w:hAnsi="Tahoma" w:cs="Tahoma"/>
          <w:sz w:val="22"/>
          <w:szCs w:val="22"/>
        </w:rPr>
        <w:t xml:space="preserve">will </w:t>
      </w:r>
      <w:r>
        <w:rPr>
          <w:rFonts w:ascii="Tahoma" w:hAnsi="Tahoma" w:cs="Tahoma"/>
          <w:sz w:val="22"/>
          <w:szCs w:val="22"/>
        </w:rPr>
        <w:t xml:space="preserve">now </w:t>
      </w:r>
      <w:r w:rsidR="007E02C7" w:rsidRPr="00B62A45">
        <w:rPr>
          <w:rFonts w:ascii="Tahoma" w:hAnsi="Tahoma" w:cs="Tahoma"/>
          <w:sz w:val="22"/>
          <w:szCs w:val="22"/>
        </w:rPr>
        <w:t xml:space="preserve">include not only objections to projects </w:t>
      </w:r>
      <w:r w:rsidR="00737186" w:rsidRPr="00B62A45">
        <w:rPr>
          <w:rFonts w:ascii="Tahoma" w:hAnsi="Tahoma" w:cs="Tahoma"/>
          <w:sz w:val="22"/>
          <w:szCs w:val="22"/>
        </w:rPr>
        <w:t>authorized by HFRA</w:t>
      </w:r>
      <w:r>
        <w:rPr>
          <w:rFonts w:ascii="Tahoma" w:hAnsi="Tahoma" w:cs="Tahoma"/>
          <w:sz w:val="22"/>
          <w:szCs w:val="22"/>
        </w:rPr>
        <w:t>,</w:t>
      </w:r>
      <w:r w:rsidR="00737186" w:rsidRPr="00B62A45">
        <w:rPr>
          <w:rFonts w:ascii="Tahoma" w:hAnsi="Tahoma" w:cs="Tahoma"/>
          <w:sz w:val="22"/>
          <w:szCs w:val="22"/>
        </w:rPr>
        <w:t xml:space="preserve"> </w:t>
      </w:r>
      <w:r w:rsidR="007E02C7" w:rsidRPr="00B62A45">
        <w:rPr>
          <w:rFonts w:ascii="Tahoma" w:hAnsi="Tahoma" w:cs="Tahoma"/>
          <w:sz w:val="22"/>
          <w:szCs w:val="22"/>
        </w:rPr>
        <w:t>but will</w:t>
      </w:r>
      <w:r w:rsidR="00737186" w:rsidRPr="00B62A45">
        <w:rPr>
          <w:rFonts w:ascii="Tahoma" w:hAnsi="Tahoma" w:cs="Tahoma"/>
          <w:sz w:val="22"/>
          <w:szCs w:val="22"/>
        </w:rPr>
        <w:t xml:space="preserve"> </w:t>
      </w:r>
      <w:r>
        <w:rPr>
          <w:rFonts w:ascii="Tahoma" w:hAnsi="Tahoma" w:cs="Tahoma"/>
          <w:sz w:val="22"/>
          <w:szCs w:val="22"/>
        </w:rPr>
        <w:t xml:space="preserve">now </w:t>
      </w:r>
      <w:r w:rsidR="00737186" w:rsidRPr="00B62A45">
        <w:rPr>
          <w:rFonts w:ascii="Tahoma" w:hAnsi="Tahoma" w:cs="Tahoma"/>
          <w:sz w:val="22"/>
          <w:szCs w:val="22"/>
        </w:rPr>
        <w:t xml:space="preserve">also include the </w:t>
      </w:r>
      <w:r w:rsidR="007E02C7" w:rsidRPr="00B62A45">
        <w:rPr>
          <w:rFonts w:ascii="Tahoma" w:hAnsi="Tahoma" w:cs="Tahoma"/>
          <w:sz w:val="22"/>
          <w:szCs w:val="22"/>
        </w:rPr>
        <w:t>objection process for all projects and activities</w:t>
      </w:r>
      <w:r w:rsidR="00B40DCB" w:rsidRPr="00B62A45">
        <w:rPr>
          <w:rFonts w:ascii="Tahoma" w:hAnsi="Tahoma" w:cs="Tahoma"/>
          <w:sz w:val="22"/>
          <w:szCs w:val="22"/>
        </w:rPr>
        <w:t xml:space="preserve"> implementing land </w:t>
      </w:r>
      <w:r w:rsidR="00654341" w:rsidRPr="00B62A45">
        <w:rPr>
          <w:rFonts w:ascii="Tahoma" w:hAnsi="Tahoma" w:cs="Tahoma"/>
          <w:sz w:val="22"/>
          <w:szCs w:val="22"/>
        </w:rPr>
        <w:t xml:space="preserve">and resource </w:t>
      </w:r>
      <w:r w:rsidR="007E02C7" w:rsidRPr="00B62A45">
        <w:rPr>
          <w:rFonts w:ascii="Tahoma" w:hAnsi="Tahoma" w:cs="Tahoma"/>
          <w:sz w:val="22"/>
          <w:szCs w:val="22"/>
        </w:rPr>
        <w:t>management plans</w:t>
      </w:r>
      <w:r w:rsidR="00737186" w:rsidRPr="00B62A45">
        <w:rPr>
          <w:rFonts w:ascii="Tahoma" w:hAnsi="Tahoma" w:cs="Tahoma"/>
          <w:sz w:val="22"/>
          <w:szCs w:val="22"/>
        </w:rPr>
        <w:t>, documented with a Record of Decision or Decision Notice</w:t>
      </w:r>
      <w:r w:rsidR="001B7232" w:rsidRPr="00B62A45">
        <w:rPr>
          <w:rFonts w:ascii="Tahoma" w:hAnsi="Tahoma" w:cs="Tahoma"/>
          <w:sz w:val="22"/>
          <w:szCs w:val="22"/>
        </w:rPr>
        <w:t>.</w:t>
      </w:r>
      <w:r>
        <w:rPr>
          <w:rFonts w:ascii="Tahoma" w:hAnsi="Tahoma" w:cs="Tahoma"/>
          <w:sz w:val="22"/>
          <w:szCs w:val="22"/>
        </w:rPr>
        <w:t xml:space="preserve">  </w:t>
      </w:r>
    </w:p>
    <w:p w:rsidR="007C16F9" w:rsidRPr="00B62A45" w:rsidRDefault="007C16F9" w:rsidP="00B62A45">
      <w:pPr>
        <w:jc w:val="both"/>
        <w:rPr>
          <w:rFonts w:ascii="Tahoma" w:hAnsi="Tahoma" w:cs="Tahoma"/>
          <w:sz w:val="22"/>
          <w:szCs w:val="22"/>
        </w:rPr>
      </w:pPr>
    </w:p>
    <w:p w:rsidR="00C37CD8" w:rsidRPr="00B62A45" w:rsidRDefault="007C16F9" w:rsidP="00B62A45">
      <w:pPr>
        <w:pStyle w:val="ListParagraph"/>
        <w:numPr>
          <w:ilvl w:val="0"/>
          <w:numId w:val="10"/>
        </w:numPr>
        <w:jc w:val="both"/>
        <w:rPr>
          <w:rFonts w:ascii="Tahoma" w:hAnsi="Tahoma" w:cs="Tahoma"/>
          <w:b/>
          <w:bCs/>
          <w:sz w:val="22"/>
          <w:szCs w:val="22"/>
        </w:rPr>
      </w:pPr>
      <w:r>
        <w:rPr>
          <w:rFonts w:ascii="Tahoma" w:hAnsi="Tahoma" w:cs="Tahoma"/>
          <w:bCs/>
          <w:sz w:val="22"/>
          <w:szCs w:val="22"/>
        </w:rPr>
        <w:t xml:space="preserve"> </w:t>
      </w:r>
      <w:r w:rsidR="00C37CD8" w:rsidRPr="00B62A45">
        <w:rPr>
          <w:rFonts w:ascii="Tahoma" w:hAnsi="Tahoma" w:cs="Tahoma"/>
          <w:b/>
          <w:bCs/>
          <w:sz w:val="22"/>
          <w:szCs w:val="22"/>
        </w:rPr>
        <w:t>For collections of information whose results are planned to be published, outline plans for tabulation and publication.</w:t>
      </w:r>
    </w:p>
    <w:p w:rsidR="00631902" w:rsidRPr="00754591" w:rsidRDefault="00631902" w:rsidP="00B62A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r w:rsidRPr="00754591">
        <w:rPr>
          <w:rFonts w:ascii="Tahoma" w:hAnsi="Tahoma" w:cs="Tahoma"/>
          <w:sz w:val="22"/>
          <w:szCs w:val="22"/>
        </w:rPr>
        <w:t>The collected information will not be published.</w:t>
      </w:r>
    </w:p>
    <w:p w:rsidR="00C37CD8"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If seeking approval to not display the expiration date for OMB approval of the information collection, explain the reasons that display would be inappropriate.</w:t>
      </w:r>
    </w:p>
    <w:p w:rsidR="00631902" w:rsidRPr="00754591" w:rsidRDefault="00631902" w:rsidP="00B62A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Due to the fact that there are no associated documents or forms with this I</w:t>
      </w:r>
      <w:r w:rsidR="00F37B08" w:rsidRPr="00754591">
        <w:rPr>
          <w:rFonts w:ascii="Tahoma" w:hAnsi="Tahoma" w:cs="Tahoma"/>
          <w:sz w:val="22"/>
          <w:szCs w:val="22"/>
        </w:rPr>
        <w:t xml:space="preserve">nformation </w:t>
      </w:r>
      <w:r w:rsidRPr="00754591">
        <w:rPr>
          <w:rFonts w:ascii="Tahoma" w:hAnsi="Tahoma" w:cs="Tahoma"/>
          <w:sz w:val="22"/>
          <w:szCs w:val="22"/>
        </w:rPr>
        <w:t>C</w:t>
      </w:r>
      <w:r w:rsidR="00F37B08" w:rsidRPr="00754591">
        <w:rPr>
          <w:rFonts w:ascii="Tahoma" w:hAnsi="Tahoma" w:cs="Tahoma"/>
          <w:sz w:val="22"/>
          <w:szCs w:val="22"/>
        </w:rPr>
        <w:t>ollection</w:t>
      </w:r>
      <w:r w:rsidRPr="00754591">
        <w:rPr>
          <w:rFonts w:ascii="Tahoma" w:hAnsi="Tahoma" w:cs="Tahoma"/>
          <w:sz w:val="22"/>
          <w:szCs w:val="22"/>
        </w:rPr>
        <w:t>, displaying OMB approval and expiration date is not applicable.</w:t>
      </w:r>
    </w:p>
    <w:p w:rsidR="006B455B"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color w:val="548DD4"/>
          <w:sz w:val="22"/>
          <w:szCs w:val="22"/>
        </w:rPr>
        <w:t xml:space="preserve"> </w:t>
      </w:r>
      <w:r w:rsidR="006B455B" w:rsidRPr="00754591">
        <w:rPr>
          <w:rFonts w:ascii="Tahoma" w:hAnsi="Tahoma" w:cs="Tahoma"/>
          <w:b/>
          <w:bCs/>
          <w:sz w:val="22"/>
          <w:szCs w:val="22"/>
        </w:rPr>
        <w:t>Explain each exception to the certification statement identified in item 19, "Certification Requirement for Paperwork Reduction Act."</w:t>
      </w:r>
    </w:p>
    <w:p w:rsidR="00440F45" w:rsidRDefault="00ED4352"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ED4352">
        <w:rPr>
          <w:rFonts w:ascii="Tahoma" w:hAnsi="Tahoma" w:cs="Tahoma"/>
          <w:bCs/>
          <w:sz w:val="22"/>
          <w:szCs w:val="22"/>
        </w:rPr>
        <w:t>No exceptions are requested to the certification statement identified in Item 19 of the OMB 83-I.</w:t>
      </w: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7C16F9" w:rsidRDefault="007C16F9"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440F45" w:rsidRDefault="00440F45"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212A10" w:rsidRDefault="00E6321C" w:rsidP="00E6321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roofErr w:type="gramStart"/>
      <w:r>
        <w:rPr>
          <w:rFonts w:ascii="Tahoma" w:hAnsi="Tahoma" w:cs="Tahoma"/>
          <w:sz w:val="22"/>
          <w:szCs w:val="22"/>
        </w:rPr>
        <w:t>Appendix A.</w:t>
      </w:r>
      <w:proofErr w:type="gramEnd"/>
    </w:p>
    <w:p w:rsidR="00212A10" w:rsidRDefault="00212A10" w:rsidP="005E58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rPr>
          <w:rFonts w:ascii="Tahoma" w:hAnsi="Tahoma" w:cs="Tahoma"/>
          <w:sz w:val="22"/>
          <w:szCs w:val="22"/>
          <w:u w:val="single"/>
        </w:rPr>
      </w:pPr>
      <w:r w:rsidRPr="000D79CF">
        <w:rPr>
          <w:rFonts w:ascii="Tahoma" w:hAnsi="Tahoma" w:cs="Tahoma"/>
          <w:sz w:val="22"/>
          <w:szCs w:val="22"/>
          <w:u w:val="single"/>
        </w:rPr>
        <w:t>Summary of the comments and Agency responses: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A complete list of all the individual comments is included in the attached spreadsheet. A number of the comments stem from confusion over the scope and intent of the rule and will be addressed by providing clarifications in the preamble or in specific passages in the rule when possible. Following is a summary of the key comments and the Forest Service’s response, including areas of agreement or disagreement, and whether changes will be made to the rule as a result:</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Definitions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Some commented that the definition for “comments” needed more clarification, both around what is meant by “specific” written comments and “a designated opportunity for public comment.” The definition will be clarified in the final rule by including a reference to the section that describes the designated opportunities for public comment and elaborating on what should be included in a comment to make it specific and of greatest utility to the Forest Service.</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Many respondents did not like the definition of “emergency situation.”  All of the criticism was associated with the part of the definition that includes “avoiding a loss of commodity value sufficient to jeopardize the agency’s ability to accomplish project objectives directly related to resource protection or restoration.”  Some of the criticism was directed toward the consideration of commodity values in determining an emergency, asserting that emergencies should be limited to threats to human health and safety, and natural resources. Others contended that commodity values were an important consideration and should not be limited to project objectives related to resource protection or restoration. Because the criticisms of the definition were evenly divided along interest lines and were based on opposing opinions and rationale, the agency will leave the definition unchanged in the final rule.</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 xml:space="preserve">Who May File an </w:t>
      </w:r>
      <w:proofErr w:type="gramStart"/>
      <w:r w:rsidRPr="000D79CF">
        <w:rPr>
          <w:rFonts w:ascii="Tahoma" w:hAnsi="Tahoma" w:cs="Tahoma"/>
          <w:b/>
          <w:sz w:val="22"/>
          <w:szCs w:val="22"/>
        </w:rPr>
        <w:t>Objection</w:t>
      </w:r>
      <w:proofErr w:type="gramEnd"/>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Limiting objection eligibility to those who submitted specific and timely comments during a designated opportunity for public comment received both support and criticism in the comments on the proposed rule.  Those in favor of the criterion liked that it encouraged early involvement in project planning and provides an opportunity for the agency to be notified of important concerns as analysis is being developed. Others felt the requirement is too limiting, especially if comment opportunities come at a time in the planning process when only limited project information is made available for comment. The preamble to the final rule will reiterate the importance of early public involvement in project planning and how the objection eligibility requirements provide an important encouragement or inducement to raise concerns earlier rather than later. It will also point out that the eligibility requirement is very similar to that included in the agency’s other administrative review processes.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A number of respondents asserted that when a project is to be documented in an environmental assessment (EA), it is imperative and, in fact NEPA requires, that a draft EA is circulated for public review and comment prior to initiation of an objection filing period. The proposed rule did not have such a requirement and these respondents contend that without having first circulated a draft EA there is usually insufficient information available for the public to provide meaningful comment. The Forest Service disagrees that NEPA requires the circulation of a draft EA for public review and comment. The preamble to the final rule will explain that disagreement and the fact that requirements for preparation and circulation of NEPA documents are outside the scope of this particular rule. The agency’s NEPA regulations (36 CFR part 220), along with those of the Council on Environmental Quality (40 CFR parts 1500-1508), provide the relevant direction for public involvement associated with NEPA compliance.</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Several comments contended that oral comments should be accepted in addition to written comments when considering eligibility to object. The proposed rule limited eligibility to those submitting written comments because under Section 428, the controlling statutory authority for eligibility to object is Section 105(a)(3) of HFRA, which states that to be eligible to participate in the administrative review process a person shall submit “specific written comments that relate to the proposed action.” This statutory constraint will be explained in the preamble.</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Filing an Objection</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 xml:space="preserve">A few comments were critical of the limitations placed on incorporation of documents by reference in objections. These respondents generally contended that any document to which the Agency could reasonably be expected to have access should be permitted to be incorporated by reference. Some of these comments pointed out </w:t>
      </w:r>
      <w:proofErr w:type="gramStart"/>
      <w:r w:rsidRPr="000D79CF">
        <w:rPr>
          <w:rFonts w:ascii="Tahoma" w:hAnsi="Tahoma" w:cs="Tahoma"/>
          <w:sz w:val="22"/>
          <w:szCs w:val="22"/>
        </w:rPr>
        <w:t>that Forest Service NEPA regulations</w:t>
      </w:r>
      <w:proofErr w:type="gramEnd"/>
      <w:r w:rsidRPr="000D79CF">
        <w:rPr>
          <w:rFonts w:ascii="Tahoma" w:hAnsi="Tahoma" w:cs="Tahoma"/>
          <w:sz w:val="22"/>
          <w:szCs w:val="22"/>
        </w:rPr>
        <w:t xml:space="preserve"> permit the agency to incorporate supporting documents by reference in its NEPA documents when the referenced documents are reasonably available to the public. The final rule language will be changed to allow incorporation of documents by reference in objections under circumstances similar to those provided in the agency’s NEPA regulations.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Several commented that the objection requirement to include a narrative description, if applicable, of how the objector believes the environmental analysis or draft decision document violates law, regulation, or policy, should not include issues of policy. They contended that objection issues should be limited only to alleged violations of law or regulation. The agency disagrees with this and the preamble will explain that while alleged violations of law or regulation are important concerns to be addressed in an administrative review, alleged violations of agency policy—especially policy that is codified in the Forest Service directives—are also important and ripe for review as part of a pre</w:t>
      </w:r>
      <w:r w:rsidR="00FB3834">
        <w:rPr>
          <w:rFonts w:ascii="Tahoma" w:hAnsi="Tahoma" w:cs="Tahoma"/>
          <w:sz w:val="22"/>
          <w:szCs w:val="22"/>
        </w:rPr>
        <w:t>-</w:t>
      </w:r>
      <w:r w:rsidRPr="000D79CF">
        <w:rPr>
          <w:rFonts w:ascii="Tahoma" w:hAnsi="Tahoma" w:cs="Tahoma"/>
          <w:sz w:val="22"/>
          <w:szCs w:val="22"/>
        </w:rPr>
        <w:t>decisional administrative review.</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Objection Time Periods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Some comments were received that asserted the objection filing period should be set at 30 days for all project proposals, not just those authorized under HFRA. Other comments asserted the filing period should be 45 days for all projects. Many of these respondents also believe that reviewing officers should have the discretion to extend filing periods when it is appropriate because of the great length of analysis documents or the complexity of a project proposal. The preamble to the final rule will explain that when the agency developed the pre</w:t>
      </w:r>
      <w:r w:rsidR="00FB3834">
        <w:rPr>
          <w:rFonts w:ascii="Tahoma" w:hAnsi="Tahoma" w:cs="Tahoma"/>
          <w:sz w:val="22"/>
          <w:szCs w:val="22"/>
        </w:rPr>
        <w:t>-</w:t>
      </w:r>
      <w:r w:rsidRPr="000D79CF">
        <w:rPr>
          <w:rFonts w:ascii="Tahoma" w:hAnsi="Tahoma" w:cs="Tahoma"/>
          <w:sz w:val="22"/>
          <w:szCs w:val="22"/>
        </w:rPr>
        <w:t xml:space="preserve">decisional </w:t>
      </w:r>
      <w:r w:rsidRPr="000D79CF">
        <w:rPr>
          <w:rFonts w:ascii="Tahoma" w:hAnsi="Tahoma" w:cs="Tahoma"/>
          <w:sz w:val="22"/>
          <w:szCs w:val="22"/>
        </w:rPr>
        <w:lastRenderedPageBreak/>
        <w:t>administrative review process used for hazardous fuel reduction projects authorized under HFRA, the objection filing period was set at 30 days, as opposed to the 45 days allotted for filing appeals of other non-HFRA projects, because of the greater degree of urgency that is typical for projects of that nature. The agency believes that distinction is still applicable, and hence the final rule will retain a 30-day objection filing period for HFRA projects and provide a 45-day objection filing period for non-HFRA projects.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Resolution of Objections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The proposed rule directs that the reviewing officer’s response to objections must set forth the reasons for the response but need not be point-by-point. Some of those commenting contended that all objection responses must be required to address all unresolved objection issues. The preamble to the final rule will explain that it is the agency’s intent that all issues raised through objection will be reviewed, although the responses may not necessarily address them individually. It will further explain that in setting forth the reasons for the response, the reviewing officer cannot just state whether a particular objection issue will lead to a change, but must also explain why.</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Tribal Consultation</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 xml:space="preserve">One comment contended that the 30-day public comment period for the proposed rule was insufficient for formal consultation and violated agency interim directives. The Tribe believes the Forest Service should, prior to issuing the final rule; provide an additional 90 days for tribes to consult formally with the Forest Service. The Forest Service initiated formal consultation and provided all Federally-recognized Indian Tribes and Native Alaskan Corporations with information regarding intended changes to the regulations at 36 CFR </w:t>
      </w:r>
      <w:proofErr w:type="gramStart"/>
      <w:r w:rsidRPr="000D79CF">
        <w:rPr>
          <w:rFonts w:ascii="Tahoma" w:hAnsi="Tahoma" w:cs="Tahoma"/>
          <w:sz w:val="22"/>
          <w:szCs w:val="22"/>
        </w:rPr>
        <w:t>part</w:t>
      </w:r>
      <w:proofErr w:type="gramEnd"/>
      <w:r w:rsidRPr="000D79CF">
        <w:rPr>
          <w:rFonts w:ascii="Tahoma" w:hAnsi="Tahoma" w:cs="Tahoma"/>
          <w:sz w:val="22"/>
          <w:szCs w:val="22"/>
        </w:rPr>
        <w:t xml:space="preserve"> 218 in April 2012. These same entities were then provided the preamble and proposed rule in August 2012 and requested to provide feedback or otherwise request specific consultation during the 30-day public comment period.  The consultation period extended from April to September, 2012, well in excess of the 120 days required by executive order and agency directives.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 xml:space="preserve">Coordination </w:t>
      </w:r>
      <w:proofErr w:type="gramStart"/>
      <w:r w:rsidRPr="000D79CF">
        <w:rPr>
          <w:rFonts w:ascii="Tahoma" w:hAnsi="Tahoma" w:cs="Tahoma"/>
          <w:b/>
          <w:sz w:val="22"/>
          <w:szCs w:val="22"/>
        </w:rPr>
        <w:t>With</w:t>
      </w:r>
      <w:proofErr w:type="gramEnd"/>
      <w:r w:rsidRPr="000D79CF">
        <w:rPr>
          <w:rFonts w:ascii="Tahoma" w:hAnsi="Tahoma" w:cs="Tahoma"/>
          <w:b/>
          <w:sz w:val="22"/>
          <w:szCs w:val="22"/>
        </w:rPr>
        <w:t xml:space="preserve"> Local Agencies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One respondent contends the Forest Service is required by statute to coordinate with local agencies prior to seeking public comment on its proposals and that the agency violated this direction by failing to provide any advance notice to the County. The respondent also contends that the final rule should include the requirement that individual national forest staffs must coordinate with their local agencies and Tribes before the final rule becomes locally effective. The Forest Service disagrees that there is a statutory requirement to coordinate on rulemaking with local agencies prior to seeking public comment. The preamble to the final rule will explain that disagreement and the fact that local line officers (District Rangers and Forest Supervisors) are encouraged to make direct contact with local agencies to explain the final rule and any implications to those agencies.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 xml:space="preserve">The preamble to the proposed rule solicited public comment on three specific topics associated with the rule: administrative review of categorically excluded projects, use of legal notices to initiate opportunities to comment and object, and page limits for objections.  All three of these </w:t>
      </w:r>
      <w:r w:rsidRPr="000D79CF">
        <w:rPr>
          <w:rFonts w:ascii="Tahoma" w:hAnsi="Tahoma" w:cs="Tahoma"/>
          <w:sz w:val="22"/>
          <w:szCs w:val="22"/>
        </w:rPr>
        <w:lastRenderedPageBreak/>
        <w:t>topics received comment.</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Categorical Exclusions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Some respondents supported not providing administrative reviews for categorically excluded (CE) projects, where possible. Others asserted that administrative reviews for CE projects documented with a Decision Memo must be provided using a post-decisional appeal process under the authority of the ARA or, if its direction is removed by judicial or legislative action, using the same pre</w:t>
      </w:r>
      <w:r w:rsidR="00FB3834">
        <w:rPr>
          <w:rFonts w:ascii="Tahoma" w:hAnsi="Tahoma" w:cs="Tahoma"/>
          <w:sz w:val="22"/>
          <w:szCs w:val="22"/>
        </w:rPr>
        <w:t>-</w:t>
      </w:r>
      <w:r w:rsidRPr="000D79CF">
        <w:rPr>
          <w:rFonts w:ascii="Tahoma" w:hAnsi="Tahoma" w:cs="Tahoma"/>
          <w:sz w:val="22"/>
          <w:szCs w:val="22"/>
        </w:rPr>
        <w:t>decisional administrative review process being afforded projects documented with a ROD or DN. The preamble to the final rule will explain that the Forest Service, in the preamble to the proposed rule, requested comment regarding administrative reviews for CE projects with the expectation that it would be considered when the agency is in a position to act on it. However, the nationwide injunction against the exclusion of CE projects from the notice, comment, and appeal provisions of 36 CFR part 215 (</w:t>
      </w:r>
      <w:r w:rsidRPr="000D79CF">
        <w:rPr>
          <w:rFonts w:ascii="Tahoma" w:hAnsi="Tahoma" w:cs="Tahoma"/>
          <w:i/>
          <w:sz w:val="22"/>
          <w:szCs w:val="22"/>
        </w:rPr>
        <w:t xml:space="preserve">Sequoia </w:t>
      </w:r>
      <w:proofErr w:type="spellStart"/>
      <w:r w:rsidRPr="000D79CF">
        <w:rPr>
          <w:rFonts w:ascii="Tahoma" w:hAnsi="Tahoma" w:cs="Tahoma"/>
          <w:i/>
          <w:sz w:val="22"/>
          <w:szCs w:val="22"/>
        </w:rPr>
        <w:t>ForestKeeper</w:t>
      </w:r>
      <w:proofErr w:type="spellEnd"/>
      <w:r w:rsidRPr="000D79CF">
        <w:rPr>
          <w:rFonts w:ascii="Tahoma" w:hAnsi="Tahoma" w:cs="Tahoma"/>
          <w:sz w:val="22"/>
          <w:szCs w:val="22"/>
        </w:rPr>
        <w:t xml:space="preserve">  v. </w:t>
      </w:r>
      <w:r w:rsidRPr="000D79CF">
        <w:rPr>
          <w:rFonts w:ascii="Tahoma" w:hAnsi="Tahoma" w:cs="Tahoma"/>
          <w:i/>
          <w:sz w:val="22"/>
          <w:szCs w:val="22"/>
        </w:rPr>
        <w:t>Tidwell</w:t>
      </w:r>
      <w:r w:rsidRPr="000D79CF">
        <w:rPr>
          <w:rFonts w:ascii="Tahoma" w:hAnsi="Tahoma" w:cs="Tahoma"/>
          <w:sz w:val="22"/>
          <w:szCs w:val="22"/>
        </w:rPr>
        <w:t>)  is still in effect and that case has been appealed by the government to the 9</w:t>
      </w:r>
      <w:r w:rsidRPr="000D79CF">
        <w:rPr>
          <w:rFonts w:ascii="Tahoma" w:hAnsi="Tahoma" w:cs="Tahoma"/>
          <w:sz w:val="22"/>
          <w:szCs w:val="22"/>
          <w:vertAlign w:val="superscript"/>
        </w:rPr>
        <w:t>th</w:t>
      </w:r>
      <w:r w:rsidRPr="000D79CF">
        <w:rPr>
          <w:rFonts w:ascii="Tahoma" w:hAnsi="Tahoma" w:cs="Tahoma"/>
          <w:sz w:val="22"/>
          <w:szCs w:val="22"/>
        </w:rPr>
        <w:t xml:space="preserve"> Circuit Court of Appeals. Consequently, the preamble will state that the agency is unable to take any further rulemaking action regarding administrative reviews for CE projects and will continue to comply with the injunction pending the final outcome of the case.</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 xml:space="preserve">Notification </w:t>
      </w:r>
      <w:proofErr w:type="gramStart"/>
      <w:r w:rsidRPr="000D79CF">
        <w:rPr>
          <w:rFonts w:ascii="Tahoma" w:hAnsi="Tahoma" w:cs="Tahoma"/>
          <w:b/>
          <w:sz w:val="22"/>
          <w:szCs w:val="22"/>
        </w:rPr>
        <w:t>Through</w:t>
      </w:r>
      <w:proofErr w:type="gramEnd"/>
      <w:r w:rsidRPr="000D79CF">
        <w:rPr>
          <w:rFonts w:ascii="Tahoma" w:hAnsi="Tahoma" w:cs="Tahoma"/>
          <w:b/>
          <w:sz w:val="22"/>
          <w:szCs w:val="22"/>
        </w:rPr>
        <w:t xml:space="preserve"> Legal Notices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 xml:space="preserve">Nearly all of the comments on the use of legal notices to notify the public of, and establish the time period for, certain comment opportunities and the objection filing period supported the continued use of notices in the newspapers of record for these purposes. However, the same comments also advocated for the use of additional notification methods, including e-mailings and web postings.  Most of these respondents also felt that the closing date for these opportunities needs to be clearly and explicitly published, rather than left to members of the public to calculate themselves. </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The notice and comment provisions of the Appeal Reform Act (section 322(b)) require the publication of a notice of the availability of a proposed project for public comment in a newspaper of general circulation and that comments be accepted for 30 days after that publication. Consequently, the final rule will still require publication of legal notices for the required comment period and for the opportunity to file objections. The comment periods and objection filing periods will also still begin with the publication date of the legal notices. However, in order to provide better notification using electronic media, the final rule will also include a requirement to publish the legal notice to the project’s web page within 3-4 calendar days of its publication in the newspaper of record, and to include the newspaper publication date with that web posting.</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p>
    <w:p w:rsidR="00212A10" w:rsidRPr="000D79CF" w:rsidRDefault="00212A10" w:rsidP="00212A10">
      <w:pPr>
        <w:tabs>
          <w:tab w:val="left" w:pos="5040"/>
          <w:tab w:val="left" w:pos="5328"/>
          <w:tab w:val="right" w:pos="9360"/>
        </w:tabs>
        <w:autoSpaceDE/>
        <w:autoSpaceDN/>
        <w:adjustRightInd/>
        <w:spacing w:before="20" w:after="120"/>
        <w:ind w:left="720"/>
        <w:rPr>
          <w:rFonts w:ascii="Tahoma" w:hAnsi="Tahoma" w:cs="Tahoma"/>
          <w:b/>
          <w:sz w:val="22"/>
          <w:szCs w:val="22"/>
        </w:rPr>
      </w:pPr>
      <w:r w:rsidRPr="000D79CF">
        <w:rPr>
          <w:rFonts w:ascii="Tahoma" w:hAnsi="Tahoma" w:cs="Tahoma"/>
          <w:b/>
          <w:sz w:val="22"/>
          <w:szCs w:val="22"/>
        </w:rPr>
        <w:t>Page Limitations</w:t>
      </w:r>
    </w:p>
    <w:p w:rsidR="00212A10" w:rsidRPr="000D79CF" w:rsidRDefault="00212A10" w:rsidP="00212A10">
      <w:pPr>
        <w:tabs>
          <w:tab w:val="left" w:pos="5040"/>
          <w:tab w:val="left" w:pos="5328"/>
          <w:tab w:val="right" w:pos="9360"/>
        </w:tabs>
        <w:autoSpaceDE/>
        <w:autoSpaceDN/>
        <w:adjustRightInd/>
        <w:spacing w:before="20" w:after="20"/>
        <w:rPr>
          <w:rFonts w:ascii="Tahoma" w:hAnsi="Tahoma" w:cs="Tahoma"/>
          <w:sz w:val="22"/>
          <w:szCs w:val="22"/>
        </w:rPr>
      </w:pPr>
      <w:r w:rsidRPr="000D79CF">
        <w:rPr>
          <w:rFonts w:ascii="Tahoma" w:hAnsi="Tahoma" w:cs="Tahoma"/>
          <w:sz w:val="22"/>
          <w:szCs w:val="22"/>
        </w:rPr>
        <w:t xml:space="preserve">Roughly equal numbers of comments were received in favor of imposing page limitations on objections and opposed to any limitations. Comments in favor of the limitation generally cited the value in keeping objections focused, and concise, while maintaining consistency in requirements between agencies, specifically DOI’s Interior Board of Land Appeals, which imposes a 30-page limit. Comments opposed to page limits often described lengthy environmental analysis documents and complex project proposals for which a constraint such as </w:t>
      </w:r>
      <w:r w:rsidRPr="000D79CF">
        <w:rPr>
          <w:rFonts w:ascii="Tahoma" w:hAnsi="Tahoma" w:cs="Tahoma"/>
          <w:sz w:val="22"/>
          <w:szCs w:val="22"/>
        </w:rPr>
        <w:lastRenderedPageBreak/>
        <w:t>30 pages would be unfairly limiting. The preamble to the final rule will explain that the Forest Service agrees with those who feel it is impractical, if not unfair, to impose page limits on objections to project proposals when the associated NEPA documentation can vary greatly in length and complexity. Consequently, the final rule will not include page limits for objections.</w:t>
      </w:r>
    </w:p>
    <w:p w:rsidR="00212A10" w:rsidRPr="000D79CF" w:rsidRDefault="00212A10" w:rsidP="005E58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0"/>
          <w:szCs w:val="20"/>
        </w:rPr>
      </w:pPr>
    </w:p>
    <w:p w:rsidR="000D79CF" w:rsidRPr="000D79CF" w:rsidRDefault="000D79C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0"/>
          <w:szCs w:val="20"/>
        </w:rPr>
      </w:pPr>
    </w:p>
    <w:sectPr w:rsidR="000D79CF" w:rsidRPr="000D79CF" w:rsidSect="00D52078">
      <w:headerReference w:type="default" r:id="rId18"/>
      <w:footerReference w:type="default" r:id="rId19"/>
      <w:footerReference w:type="first" r:id="rId20"/>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7" w:rsidRDefault="00347E67">
      <w:r>
        <w:separator/>
      </w:r>
    </w:p>
  </w:endnote>
  <w:endnote w:type="continuationSeparator" w:id="0">
    <w:p w:rsidR="00347E67" w:rsidRDefault="0034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D1" w:rsidRPr="0053133D" w:rsidRDefault="00655BD1" w:rsidP="0053133D">
    <w:pPr>
      <w:pStyle w:val="Footer"/>
      <w:jc w:val="center"/>
      <w:rPr>
        <w:rFonts w:ascii="Tahoma" w:hAnsi="Tahoma" w:cs="Tahoma"/>
      </w:rPr>
    </w:pPr>
    <w:r w:rsidRPr="0053133D">
      <w:rPr>
        <w:rFonts w:ascii="Tahoma" w:hAnsi="Tahoma" w:cs="Tahoma"/>
      </w:rPr>
      <w:t xml:space="preserve">Page </w:t>
    </w:r>
    <w:r w:rsidRPr="0053133D">
      <w:rPr>
        <w:rFonts w:ascii="Tahoma" w:hAnsi="Tahoma" w:cs="Tahoma"/>
        <w:b/>
        <w:bCs/>
      </w:rPr>
      <w:fldChar w:fldCharType="begin"/>
    </w:r>
    <w:r w:rsidRPr="0053133D">
      <w:rPr>
        <w:rFonts w:ascii="Tahoma" w:hAnsi="Tahoma" w:cs="Tahoma"/>
        <w:b/>
        <w:bCs/>
      </w:rPr>
      <w:instrText xml:space="preserve"> PAGE </w:instrText>
    </w:r>
    <w:r w:rsidRPr="0053133D">
      <w:rPr>
        <w:rFonts w:ascii="Tahoma" w:hAnsi="Tahoma" w:cs="Tahoma"/>
        <w:b/>
        <w:bCs/>
      </w:rPr>
      <w:fldChar w:fldCharType="separate"/>
    </w:r>
    <w:r w:rsidR="00246CBA">
      <w:rPr>
        <w:rFonts w:ascii="Tahoma" w:hAnsi="Tahoma" w:cs="Tahoma"/>
        <w:b/>
        <w:bCs/>
        <w:noProof/>
      </w:rPr>
      <w:t>2</w:t>
    </w:r>
    <w:r w:rsidRPr="0053133D">
      <w:rPr>
        <w:rFonts w:ascii="Tahoma" w:hAnsi="Tahoma" w:cs="Tahoma"/>
        <w:b/>
        <w:bCs/>
      </w:rPr>
      <w:fldChar w:fldCharType="end"/>
    </w:r>
    <w:r w:rsidRPr="0053133D">
      <w:rPr>
        <w:rFonts w:ascii="Tahoma" w:hAnsi="Tahoma" w:cs="Tahoma"/>
      </w:rPr>
      <w:t xml:space="preserve"> of </w:t>
    </w:r>
    <w:r w:rsidRPr="0053133D">
      <w:rPr>
        <w:rFonts w:ascii="Tahoma" w:hAnsi="Tahoma" w:cs="Tahoma"/>
        <w:b/>
        <w:bCs/>
      </w:rPr>
      <w:fldChar w:fldCharType="begin"/>
    </w:r>
    <w:r w:rsidRPr="0053133D">
      <w:rPr>
        <w:rFonts w:ascii="Tahoma" w:hAnsi="Tahoma" w:cs="Tahoma"/>
        <w:b/>
        <w:bCs/>
      </w:rPr>
      <w:instrText xml:space="preserve"> NUMPAGES  </w:instrText>
    </w:r>
    <w:r w:rsidRPr="0053133D">
      <w:rPr>
        <w:rFonts w:ascii="Tahoma" w:hAnsi="Tahoma" w:cs="Tahoma"/>
        <w:b/>
        <w:bCs/>
      </w:rPr>
      <w:fldChar w:fldCharType="separate"/>
    </w:r>
    <w:r w:rsidR="00246CBA">
      <w:rPr>
        <w:rFonts w:ascii="Tahoma" w:hAnsi="Tahoma" w:cs="Tahoma"/>
        <w:b/>
        <w:bCs/>
        <w:noProof/>
      </w:rPr>
      <w:t>3</w:t>
    </w:r>
    <w:r w:rsidRPr="0053133D">
      <w:rPr>
        <w:rFonts w:ascii="Tahoma" w:hAnsi="Tahoma" w:cs="Tahoma"/>
        <w:b/>
        <w:bCs/>
      </w:rPr>
      <w:fldChar w:fldCharType="end"/>
    </w:r>
  </w:p>
  <w:p w:rsidR="00655BD1" w:rsidRDefault="00655BD1"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58495"/>
      <w:docPartObj>
        <w:docPartGallery w:val="Page Numbers (Bottom of Page)"/>
        <w:docPartUnique/>
      </w:docPartObj>
    </w:sdtPr>
    <w:sdtEndPr/>
    <w:sdtContent>
      <w:sdt>
        <w:sdtPr>
          <w:id w:val="98381352"/>
          <w:docPartObj>
            <w:docPartGallery w:val="Page Numbers (Top of Page)"/>
            <w:docPartUnique/>
          </w:docPartObj>
        </w:sdtPr>
        <w:sdtEndPr/>
        <w:sdtContent>
          <w:p w:rsidR="00D52078" w:rsidRDefault="00D52078" w:rsidP="00D52078">
            <w:pPr>
              <w:pStyle w:val="Footer"/>
              <w:jc w:val="center"/>
            </w:pPr>
            <w:r>
              <w:t xml:space="preserve">Page </w:t>
            </w:r>
            <w:r>
              <w:rPr>
                <w:b/>
                <w:bCs/>
              </w:rPr>
              <w:fldChar w:fldCharType="begin"/>
            </w:r>
            <w:r>
              <w:rPr>
                <w:b/>
                <w:bCs/>
              </w:rPr>
              <w:instrText xml:space="preserve"> PAGE </w:instrText>
            </w:r>
            <w:r>
              <w:rPr>
                <w:b/>
                <w:bCs/>
              </w:rPr>
              <w:fldChar w:fldCharType="separate"/>
            </w:r>
            <w:r w:rsidR="00246CB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46CBA">
              <w:rPr>
                <w:b/>
                <w:bCs/>
                <w:noProof/>
              </w:rPr>
              <w:t>16</w:t>
            </w:r>
            <w:r>
              <w:rPr>
                <w:b/>
                <w:bCs/>
              </w:rPr>
              <w:fldChar w:fldCharType="end"/>
            </w:r>
          </w:p>
        </w:sdtContent>
      </w:sdt>
    </w:sdtContent>
  </w:sdt>
  <w:p w:rsidR="00D52078" w:rsidRDefault="00D5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7" w:rsidRDefault="00347E67">
      <w:r>
        <w:separator/>
      </w:r>
    </w:p>
  </w:footnote>
  <w:footnote w:type="continuationSeparator" w:id="0">
    <w:p w:rsidR="00347E67" w:rsidRDefault="0034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8" w:rsidRDefault="00D52078" w:rsidP="00D5207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The 2013</w:t>
    </w:r>
    <w:r w:rsidRPr="00EC10FF">
      <w:rPr>
        <w:rFonts w:ascii="Tahoma" w:hAnsi="Tahoma" w:cs="Tahoma"/>
        <w:b/>
        <w:bCs/>
        <w:sz w:val="28"/>
        <w:szCs w:val="28"/>
        <w:u w:val="single"/>
      </w:rPr>
      <w:t xml:space="preserve"> Supporting Statement for OMB 0596-</w:t>
    </w:r>
    <w:r>
      <w:rPr>
        <w:rFonts w:ascii="Tahoma" w:hAnsi="Tahoma" w:cs="Tahoma"/>
        <w:b/>
        <w:bCs/>
        <w:sz w:val="28"/>
        <w:szCs w:val="28"/>
        <w:u w:val="single"/>
      </w:rPr>
      <w:t>0172</w:t>
    </w:r>
    <w:r w:rsidRPr="00EC10FF">
      <w:rPr>
        <w:rFonts w:ascii="Tahoma" w:hAnsi="Tahoma" w:cs="Tahoma"/>
        <w:sz w:val="28"/>
        <w:szCs w:val="28"/>
        <w:u w:val="single"/>
      </w:rPr>
      <w:t xml:space="preserve"> </w:t>
    </w:r>
  </w:p>
  <w:p w:rsidR="00D52078" w:rsidRDefault="00D52078" w:rsidP="00D5207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Project Level Pre-decisional Administrative Review Process</w:t>
    </w:r>
  </w:p>
  <w:p w:rsidR="00D52078" w:rsidRPr="00BC3A20" w:rsidRDefault="00D52078" w:rsidP="00D5207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rPr>
    </w:pPr>
    <w:r w:rsidRPr="00BC3A20">
      <w:rPr>
        <w:rFonts w:ascii="Tahoma" w:hAnsi="Tahoma" w:cs="Tahoma"/>
      </w:rPr>
      <w:t>(</w:t>
    </w:r>
    <w:r>
      <w:rPr>
        <w:rFonts w:ascii="Tahoma" w:hAnsi="Tahoma" w:cs="Tahoma"/>
      </w:rPr>
      <w:t>Final</w:t>
    </w:r>
    <w:r w:rsidRPr="00BC3A20">
      <w:rPr>
        <w:rFonts w:ascii="Tahoma" w:hAnsi="Tahoma" w:cs="Tahoma"/>
      </w:rPr>
      <w:t xml:space="preserve"> Rule)</w:t>
    </w:r>
  </w:p>
  <w:p w:rsidR="00655BD1" w:rsidRDefault="0065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5FA83FC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E7D7659"/>
    <w:multiLevelType w:val="hybridMultilevel"/>
    <w:tmpl w:val="3B243D3A"/>
    <w:lvl w:ilvl="0" w:tplc="293ADC0C">
      <w:start w:val="1"/>
      <w:numFmt w:val="upp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53F5974"/>
    <w:multiLevelType w:val="hybridMultilevel"/>
    <w:tmpl w:val="2F2E65F2"/>
    <w:lvl w:ilvl="0" w:tplc="52FE478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047ECF"/>
    <w:multiLevelType w:val="hybridMultilevel"/>
    <w:tmpl w:val="B1769232"/>
    <w:lvl w:ilvl="0" w:tplc="06901694">
      <w:start w:val="1"/>
      <w:numFmt w:val="upperRoman"/>
      <w:lvlText w:val="%1."/>
      <w:lvlJc w:val="left"/>
      <w:pPr>
        <w:ind w:left="1797"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8">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nsid w:val="40BC3250"/>
    <w:multiLevelType w:val="hybridMultilevel"/>
    <w:tmpl w:val="CF9C4D7E"/>
    <w:lvl w:ilvl="0" w:tplc="40E87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F1C0DF8"/>
    <w:multiLevelType w:val="hybridMultilevel"/>
    <w:tmpl w:val="1B5273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A7B1948"/>
    <w:multiLevelType w:val="hybridMultilevel"/>
    <w:tmpl w:val="D312E124"/>
    <w:lvl w:ilvl="0" w:tplc="A10A9182">
      <w:start w:val="3"/>
      <w:numFmt w:val="upp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5">
    <w:nsid w:val="7F023D99"/>
    <w:multiLevelType w:val="hybridMultilevel"/>
    <w:tmpl w:val="A224C1DC"/>
    <w:lvl w:ilvl="0" w:tplc="24005FD0">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0"/>
  </w:num>
  <w:num w:numId="6">
    <w:abstractNumId w:val="24"/>
  </w:num>
  <w:num w:numId="7">
    <w:abstractNumId w:val="35"/>
  </w:num>
  <w:num w:numId="8">
    <w:abstractNumId w:val="34"/>
  </w:num>
  <w:num w:numId="9">
    <w:abstractNumId w:val="28"/>
  </w:num>
  <w:num w:numId="10">
    <w:abstractNumId w:val="17"/>
  </w:num>
  <w:num w:numId="11">
    <w:abstractNumId w:val="21"/>
  </w:num>
  <w:num w:numId="12">
    <w:abstractNumId w:val="44"/>
  </w:num>
  <w:num w:numId="13">
    <w:abstractNumId w:val="42"/>
  </w:num>
  <w:num w:numId="14">
    <w:abstractNumId w:val="32"/>
  </w:num>
  <w:num w:numId="15">
    <w:abstractNumId w:val="22"/>
  </w:num>
  <w:num w:numId="16">
    <w:abstractNumId w:val="38"/>
  </w:num>
  <w:num w:numId="17">
    <w:abstractNumId w:val="25"/>
  </w:num>
  <w:num w:numId="18">
    <w:abstractNumId w:val="41"/>
  </w:num>
  <w:num w:numId="19">
    <w:abstractNumId w:val="36"/>
  </w:num>
  <w:num w:numId="20">
    <w:abstractNumId w:val="37"/>
  </w:num>
  <w:num w:numId="21">
    <w:abstractNumId w:val="26"/>
  </w:num>
  <w:num w:numId="22">
    <w:abstractNumId w:val="19"/>
  </w:num>
  <w:num w:numId="23">
    <w:abstractNumId w:val="18"/>
  </w:num>
  <w:num w:numId="24">
    <w:abstractNumId w:val="33"/>
  </w:num>
  <w:num w:numId="25">
    <w:abstractNumId w:val="29"/>
  </w:num>
  <w:num w:numId="26">
    <w:abstractNumId w:val="40"/>
  </w:num>
  <w:num w:numId="27">
    <w:abstractNumId w:val="20"/>
  </w:num>
  <w:num w:numId="28">
    <w:abstractNumId w:val="27"/>
  </w:num>
  <w:num w:numId="29">
    <w:abstractNumId w:val="23"/>
  </w:num>
  <w:num w:numId="30">
    <w:abstractNumId w:val="31"/>
  </w:num>
  <w:num w:numId="31">
    <w:abstractNumId w:val="43"/>
  </w:num>
  <w:num w:numId="32">
    <w:abstractNumId w:val="39"/>
  </w:num>
  <w:num w:numId="3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2F7B"/>
    <w:rsid w:val="0001539D"/>
    <w:rsid w:val="00016EAC"/>
    <w:rsid w:val="000208DF"/>
    <w:rsid w:val="000302C7"/>
    <w:rsid w:val="00034E30"/>
    <w:rsid w:val="00041F76"/>
    <w:rsid w:val="00043FF8"/>
    <w:rsid w:val="0004452C"/>
    <w:rsid w:val="00045DD0"/>
    <w:rsid w:val="00052C24"/>
    <w:rsid w:val="00063823"/>
    <w:rsid w:val="0006656C"/>
    <w:rsid w:val="00076BA1"/>
    <w:rsid w:val="000851DC"/>
    <w:rsid w:val="0008759A"/>
    <w:rsid w:val="00091587"/>
    <w:rsid w:val="00092643"/>
    <w:rsid w:val="00094A71"/>
    <w:rsid w:val="000A1EBF"/>
    <w:rsid w:val="000B008A"/>
    <w:rsid w:val="000B212B"/>
    <w:rsid w:val="000B3957"/>
    <w:rsid w:val="000D0AB5"/>
    <w:rsid w:val="000D3D02"/>
    <w:rsid w:val="000D53A4"/>
    <w:rsid w:val="000D79CF"/>
    <w:rsid w:val="000E2D3B"/>
    <w:rsid w:val="000E306F"/>
    <w:rsid w:val="000E5463"/>
    <w:rsid w:val="000F37E5"/>
    <w:rsid w:val="000F4DC6"/>
    <w:rsid w:val="00104EFE"/>
    <w:rsid w:val="00114B74"/>
    <w:rsid w:val="00116396"/>
    <w:rsid w:val="00123CDD"/>
    <w:rsid w:val="001377AE"/>
    <w:rsid w:val="00140B89"/>
    <w:rsid w:val="00144524"/>
    <w:rsid w:val="00145E6F"/>
    <w:rsid w:val="001575EE"/>
    <w:rsid w:val="00167302"/>
    <w:rsid w:val="001724B2"/>
    <w:rsid w:val="00173679"/>
    <w:rsid w:val="0017584E"/>
    <w:rsid w:val="001772A0"/>
    <w:rsid w:val="001828D0"/>
    <w:rsid w:val="00183479"/>
    <w:rsid w:val="00183F11"/>
    <w:rsid w:val="001844DC"/>
    <w:rsid w:val="0019207D"/>
    <w:rsid w:val="00193AC9"/>
    <w:rsid w:val="00196697"/>
    <w:rsid w:val="00197F9A"/>
    <w:rsid w:val="001A015F"/>
    <w:rsid w:val="001A518A"/>
    <w:rsid w:val="001B2CDD"/>
    <w:rsid w:val="001B7232"/>
    <w:rsid w:val="001C54C5"/>
    <w:rsid w:val="001C7274"/>
    <w:rsid w:val="001D0EDD"/>
    <w:rsid w:val="001E409B"/>
    <w:rsid w:val="001E7019"/>
    <w:rsid w:val="001F28A5"/>
    <w:rsid w:val="001F3AB3"/>
    <w:rsid w:val="00204A94"/>
    <w:rsid w:val="0021215B"/>
    <w:rsid w:val="00212A10"/>
    <w:rsid w:val="00213FC6"/>
    <w:rsid w:val="00246CBA"/>
    <w:rsid w:val="00247E63"/>
    <w:rsid w:val="002544DC"/>
    <w:rsid w:val="00262D33"/>
    <w:rsid w:val="002640D1"/>
    <w:rsid w:val="0027207D"/>
    <w:rsid w:val="00275F35"/>
    <w:rsid w:val="002776CD"/>
    <w:rsid w:val="00282B17"/>
    <w:rsid w:val="00291B4C"/>
    <w:rsid w:val="00293A60"/>
    <w:rsid w:val="00296E25"/>
    <w:rsid w:val="002A5844"/>
    <w:rsid w:val="002B2D37"/>
    <w:rsid w:val="002C055F"/>
    <w:rsid w:val="002C0879"/>
    <w:rsid w:val="002C4767"/>
    <w:rsid w:val="002D277C"/>
    <w:rsid w:val="002D6818"/>
    <w:rsid w:val="002E1392"/>
    <w:rsid w:val="002F02DF"/>
    <w:rsid w:val="002F0719"/>
    <w:rsid w:val="00306F03"/>
    <w:rsid w:val="00320E78"/>
    <w:rsid w:val="00321D11"/>
    <w:rsid w:val="003248AB"/>
    <w:rsid w:val="00343F1D"/>
    <w:rsid w:val="00347AC8"/>
    <w:rsid w:val="00347E67"/>
    <w:rsid w:val="00356A63"/>
    <w:rsid w:val="00363595"/>
    <w:rsid w:val="00365D1E"/>
    <w:rsid w:val="0037692C"/>
    <w:rsid w:val="00380B9B"/>
    <w:rsid w:val="00390FEE"/>
    <w:rsid w:val="00395004"/>
    <w:rsid w:val="003A6BA3"/>
    <w:rsid w:val="003B77E4"/>
    <w:rsid w:val="003D1ABD"/>
    <w:rsid w:val="003E2D41"/>
    <w:rsid w:val="003E5DC6"/>
    <w:rsid w:val="003F0C59"/>
    <w:rsid w:val="003F3871"/>
    <w:rsid w:val="003F7EE5"/>
    <w:rsid w:val="00403B61"/>
    <w:rsid w:val="0040587F"/>
    <w:rsid w:val="00411A0F"/>
    <w:rsid w:val="00424F9B"/>
    <w:rsid w:val="00427F5F"/>
    <w:rsid w:val="00436BCF"/>
    <w:rsid w:val="004379D7"/>
    <w:rsid w:val="00440F45"/>
    <w:rsid w:val="00452747"/>
    <w:rsid w:val="004535FA"/>
    <w:rsid w:val="00465431"/>
    <w:rsid w:val="00466A6C"/>
    <w:rsid w:val="0047209B"/>
    <w:rsid w:val="004870A8"/>
    <w:rsid w:val="00490CD1"/>
    <w:rsid w:val="00492660"/>
    <w:rsid w:val="00493928"/>
    <w:rsid w:val="0049532A"/>
    <w:rsid w:val="004B509B"/>
    <w:rsid w:val="004C4215"/>
    <w:rsid w:val="004D2532"/>
    <w:rsid w:val="004D39A0"/>
    <w:rsid w:val="004E045A"/>
    <w:rsid w:val="004E4743"/>
    <w:rsid w:val="004F0991"/>
    <w:rsid w:val="00501FFD"/>
    <w:rsid w:val="00504B59"/>
    <w:rsid w:val="005053DE"/>
    <w:rsid w:val="00513680"/>
    <w:rsid w:val="005138AD"/>
    <w:rsid w:val="00514076"/>
    <w:rsid w:val="005173FD"/>
    <w:rsid w:val="0052553A"/>
    <w:rsid w:val="00525919"/>
    <w:rsid w:val="00527318"/>
    <w:rsid w:val="0053011B"/>
    <w:rsid w:val="00530760"/>
    <w:rsid w:val="005311A3"/>
    <w:rsid w:val="0053133D"/>
    <w:rsid w:val="00532155"/>
    <w:rsid w:val="005355E6"/>
    <w:rsid w:val="005371CA"/>
    <w:rsid w:val="0054338F"/>
    <w:rsid w:val="005436B9"/>
    <w:rsid w:val="0054538B"/>
    <w:rsid w:val="005502C5"/>
    <w:rsid w:val="0055599D"/>
    <w:rsid w:val="00560450"/>
    <w:rsid w:val="00561B09"/>
    <w:rsid w:val="00562068"/>
    <w:rsid w:val="00565B3C"/>
    <w:rsid w:val="00571BF9"/>
    <w:rsid w:val="005820F8"/>
    <w:rsid w:val="00594A15"/>
    <w:rsid w:val="005A3424"/>
    <w:rsid w:val="005A4CDA"/>
    <w:rsid w:val="005B4D3F"/>
    <w:rsid w:val="005C41A9"/>
    <w:rsid w:val="005C695A"/>
    <w:rsid w:val="005D60A3"/>
    <w:rsid w:val="005E58ED"/>
    <w:rsid w:val="005E6217"/>
    <w:rsid w:val="005E7212"/>
    <w:rsid w:val="005F0384"/>
    <w:rsid w:val="005F20E2"/>
    <w:rsid w:val="005F41B8"/>
    <w:rsid w:val="005F43AA"/>
    <w:rsid w:val="005F78E1"/>
    <w:rsid w:val="00602F0D"/>
    <w:rsid w:val="00603FAB"/>
    <w:rsid w:val="0061006E"/>
    <w:rsid w:val="0061550C"/>
    <w:rsid w:val="006165A8"/>
    <w:rsid w:val="006228CE"/>
    <w:rsid w:val="00624F6A"/>
    <w:rsid w:val="00625510"/>
    <w:rsid w:val="00631902"/>
    <w:rsid w:val="006359C7"/>
    <w:rsid w:val="00637CA1"/>
    <w:rsid w:val="00644029"/>
    <w:rsid w:val="0064606B"/>
    <w:rsid w:val="00654341"/>
    <w:rsid w:val="00655BD1"/>
    <w:rsid w:val="006614C9"/>
    <w:rsid w:val="006618CE"/>
    <w:rsid w:val="00677FCE"/>
    <w:rsid w:val="00682B34"/>
    <w:rsid w:val="00691F2E"/>
    <w:rsid w:val="00694039"/>
    <w:rsid w:val="006A275D"/>
    <w:rsid w:val="006A342D"/>
    <w:rsid w:val="006A3DF8"/>
    <w:rsid w:val="006A445F"/>
    <w:rsid w:val="006B1DA5"/>
    <w:rsid w:val="006B455B"/>
    <w:rsid w:val="006B5203"/>
    <w:rsid w:val="006C3ACE"/>
    <w:rsid w:val="006D036E"/>
    <w:rsid w:val="006D1801"/>
    <w:rsid w:val="006E5043"/>
    <w:rsid w:val="006F226F"/>
    <w:rsid w:val="006F2E6D"/>
    <w:rsid w:val="006F798F"/>
    <w:rsid w:val="007010EC"/>
    <w:rsid w:val="007015D1"/>
    <w:rsid w:val="00702100"/>
    <w:rsid w:val="00704495"/>
    <w:rsid w:val="00705D8E"/>
    <w:rsid w:val="00705D9E"/>
    <w:rsid w:val="00706258"/>
    <w:rsid w:val="00711D70"/>
    <w:rsid w:val="0072310C"/>
    <w:rsid w:val="007241A0"/>
    <w:rsid w:val="00731B87"/>
    <w:rsid w:val="00736770"/>
    <w:rsid w:val="00737186"/>
    <w:rsid w:val="007465BD"/>
    <w:rsid w:val="007515D6"/>
    <w:rsid w:val="00752752"/>
    <w:rsid w:val="00754591"/>
    <w:rsid w:val="00756054"/>
    <w:rsid w:val="00764AB3"/>
    <w:rsid w:val="00767D01"/>
    <w:rsid w:val="00774E9D"/>
    <w:rsid w:val="00791742"/>
    <w:rsid w:val="00791A93"/>
    <w:rsid w:val="00794097"/>
    <w:rsid w:val="007A383E"/>
    <w:rsid w:val="007B0CBB"/>
    <w:rsid w:val="007B68B7"/>
    <w:rsid w:val="007C16F9"/>
    <w:rsid w:val="007C40ED"/>
    <w:rsid w:val="007C7622"/>
    <w:rsid w:val="007D01E8"/>
    <w:rsid w:val="007E02C7"/>
    <w:rsid w:val="0080078B"/>
    <w:rsid w:val="0080766D"/>
    <w:rsid w:val="0083262E"/>
    <w:rsid w:val="00832DE8"/>
    <w:rsid w:val="00835312"/>
    <w:rsid w:val="00836606"/>
    <w:rsid w:val="00836A35"/>
    <w:rsid w:val="00862A24"/>
    <w:rsid w:val="00866C9C"/>
    <w:rsid w:val="00873AC1"/>
    <w:rsid w:val="00880ED5"/>
    <w:rsid w:val="00890057"/>
    <w:rsid w:val="00890645"/>
    <w:rsid w:val="00890FBE"/>
    <w:rsid w:val="008913F8"/>
    <w:rsid w:val="00892E81"/>
    <w:rsid w:val="00892F97"/>
    <w:rsid w:val="008944A1"/>
    <w:rsid w:val="008A742C"/>
    <w:rsid w:val="008B4064"/>
    <w:rsid w:val="008B6AAD"/>
    <w:rsid w:val="008C2289"/>
    <w:rsid w:val="008C24C5"/>
    <w:rsid w:val="008C325F"/>
    <w:rsid w:val="008D15D2"/>
    <w:rsid w:val="008D52B0"/>
    <w:rsid w:val="008D689F"/>
    <w:rsid w:val="008D736C"/>
    <w:rsid w:val="008F0461"/>
    <w:rsid w:val="008F27F5"/>
    <w:rsid w:val="008F3097"/>
    <w:rsid w:val="00915ABE"/>
    <w:rsid w:val="00917427"/>
    <w:rsid w:val="0093329E"/>
    <w:rsid w:val="00942FFF"/>
    <w:rsid w:val="00945161"/>
    <w:rsid w:val="00945A7B"/>
    <w:rsid w:val="00950D13"/>
    <w:rsid w:val="009553F8"/>
    <w:rsid w:val="00962CBD"/>
    <w:rsid w:val="00971377"/>
    <w:rsid w:val="0097499B"/>
    <w:rsid w:val="009752A9"/>
    <w:rsid w:val="009768A1"/>
    <w:rsid w:val="00976F5F"/>
    <w:rsid w:val="00977D5B"/>
    <w:rsid w:val="00977EE6"/>
    <w:rsid w:val="00983021"/>
    <w:rsid w:val="00983295"/>
    <w:rsid w:val="009872CA"/>
    <w:rsid w:val="00991A15"/>
    <w:rsid w:val="00991FD2"/>
    <w:rsid w:val="009949EB"/>
    <w:rsid w:val="009A29E3"/>
    <w:rsid w:val="009A39DF"/>
    <w:rsid w:val="009A43A4"/>
    <w:rsid w:val="009A481A"/>
    <w:rsid w:val="009A6851"/>
    <w:rsid w:val="009A769F"/>
    <w:rsid w:val="009B31C0"/>
    <w:rsid w:val="009C16A8"/>
    <w:rsid w:val="009C1713"/>
    <w:rsid w:val="009C7469"/>
    <w:rsid w:val="009D06F7"/>
    <w:rsid w:val="009D239A"/>
    <w:rsid w:val="009D6690"/>
    <w:rsid w:val="009D69E3"/>
    <w:rsid w:val="009E46C0"/>
    <w:rsid w:val="009E6860"/>
    <w:rsid w:val="009E749E"/>
    <w:rsid w:val="009F01CA"/>
    <w:rsid w:val="009F4E9D"/>
    <w:rsid w:val="009F673A"/>
    <w:rsid w:val="00A0033A"/>
    <w:rsid w:val="00A102FC"/>
    <w:rsid w:val="00A16C3C"/>
    <w:rsid w:val="00A2195C"/>
    <w:rsid w:val="00A2491B"/>
    <w:rsid w:val="00A24C4E"/>
    <w:rsid w:val="00A325A6"/>
    <w:rsid w:val="00A43CA6"/>
    <w:rsid w:val="00A5568C"/>
    <w:rsid w:val="00A5675F"/>
    <w:rsid w:val="00A61CB6"/>
    <w:rsid w:val="00A623D9"/>
    <w:rsid w:val="00A630D1"/>
    <w:rsid w:val="00A65E28"/>
    <w:rsid w:val="00A70346"/>
    <w:rsid w:val="00A82BE4"/>
    <w:rsid w:val="00AA458D"/>
    <w:rsid w:val="00AA6812"/>
    <w:rsid w:val="00AA7774"/>
    <w:rsid w:val="00AB34B2"/>
    <w:rsid w:val="00AB68BE"/>
    <w:rsid w:val="00AB7DFC"/>
    <w:rsid w:val="00AC610D"/>
    <w:rsid w:val="00AD31ED"/>
    <w:rsid w:val="00AD469B"/>
    <w:rsid w:val="00AE4465"/>
    <w:rsid w:val="00AE6123"/>
    <w:rsid w:val="00AF7A10"/>
    <w:rsid w:val="00B0054B"/>
    <w:rsid w:val="00B00D28"/>
    <w:rsid w:val="00B10CE9"/>
    <w:rsid w:val="00B12439"/>
    <w:rsid w:val="00B15718"/>
    <w:rsid w:val="00B15C55"/>
    <w:rsid w:val="00B22415"/>
    <w:rsid w:val="00B22424"/>
    <w:rsid w:val="00B22A1F"/>
    <w:rsid w:val="00B253EF"/>
    <w:rsid w:val="00B2688E"/>
    <w:rsid w:val="00B33F92"/>
    <w:rsid w:val="00B40DCB"/>
    <w:rsid w:val="00B4352C"/>
    <w:rsid w:val="00B60FF9"/>
    <w:rsid w:val="00B62A45"/>
    <w:rsid w:val="00B63CE5"/>
    <w:rsid w:val="00B6575E"/>
    <w:rsid w:val="00B7427C"/>
    <w:rsid w:val="00B7485F"/>
    <w:rsid w:val="00B77F8C"/>
    <w:rsid w:val="00B81211"/>
    <w:rsid w:val="00B86B12"/>
    <w:rsid w:val="00B911C3"/>
    <w:rsid w:val="00BB06C3"/>
    <w:rsid w:val="00BC3A20"/>
    <w:rsid w:val="00BD465F"/>
    <w:rsid w:val="00BF116B"/>
    <w:rsid w:val="00BF370D"/>
    <w:rsid w:val="00C03E9F"/>
    <w:rsid w:val="00C0474D"/>
    <w:rsid w:val="00C07209"/>
    <w:rsid w:val="00C1275F"/>
    <w:rsid w:val="00C1357E"/>
    <w:rsid w:val="00C230FB"/>
    <w:rsid w:val="00C30B8A"/>
    <w:rsid w:val="00C374A8"/>
    <w:rsid w:val="00C37CD8"/>
    <w:rsid w:val="00C40544"/>
    <w:rsid w:val="00C446A1"/>
    <w:rsid w:val="00C54E3E"/>
    <w:rsid w:val="00C71040"/>
    <w:rsid w:val="00C748B1"/>
    <w:rsid w:val="00C934C3"/>
    <w:rsid w:val="00CA0929"/>
    <w:rsid w:val="00CA35F1"/>
    <w:rsid w:val="00CA3E23"/>
    <w:rsid w:val="00CB0A80"/>
    <w:rsid w:val="00CB51B2"/>
    <w:rsid w:val="00CB675A"/>
    <w:rsid w:val="00CC03B6"/>
    <w:rsid w:val="00CC33E1"/>
    <w:rsid w:val="00CC45C4"/>
    <w:rsid w:val="00CC47FD"/>
    <w:rsid w:val="00CC4AB3"/>
    <w:rsid w:val="00CC579B"/>
    <w:rsid w:val="00CC5DF4"/>
    <w:rsid w:val="00CC6A0A"/>
    <w:rsid w:val="00CD124E"/>
    <w:rsid w:val="00CD4215"/>
    <w:rsid w:val="00CD5FCF"/>
    <w:rsid w:val="00CE0DEA"/>
    <w:rsid w:val="00CE449C"/>
    <w:rsid w:val="00CE451F"/>
    <w:rsid w:val="00CE65D4"/>
    <w:rsid w:val="00CF5ADD"/>
    <w:rsid w:val="00CF61DD"/>
    <w:rsid w:val="00D03880"/>
    <w:rsid w:val="00D072AB"/>
    <w:rsid w:val="00D171B9"/>
    <w:rsid w:val="00D17994"/>
    <w:rsid w:val="00D21078"/>
    <w:rsid w:val="00D213C8"/>
    <w:rsid w:val="00D25FB6"/>
    <w:rsid w:val="00D33E9B"/>
    <w:rsid w:val="00D343A1"/>
    <w:rsid w:val="00D3539A"/>
    <w:rsid w:val="00D46CDC"/>
    <w:rsid w:val="00D47D38"/>
    <w:rsid w:val="00D52078"/>
    <w:rsid w:val="00D53ADB"/>
    <w:rsid w:val="00D75AD1"/>
    <w:rsid w:val="00D772DE"/>
    <w:rsid w:val="00D816D1"/>
    <w:rsid w:val="00D83248"/>
    <w:rsid w:val="00D87DB8"/>
    <w:rsid w:val="00DA032D"/>
    <w:rsid w:val="00DA1281"/>
    <w:rsid w:val="00DA7377"/>
    <w:rsid w:val="00DB5C5F"/>
    <w:rsid w:val="00DC651A"/>
    <w:rsid w:val="00DD2742"/>
    <w:rsid w:val="00DD6039"/>
    <w:rsid w:val="00DE1BB0"/>
    <w:rsid w:val="00DF2CE8"/>
    <w:rsid w:val="00E05BE5"/>
    <w:rsid w:val="00E06DF5"/>
    <w:rsid w:val="00E07390"/>
    <w:rsid w:val="00E16E2C"/>
    <w:rsid w:val="00E4783E"/>
    <w:rsid w:val="00E50527"/>
    <w:rsid w:val="00E54174"/>
    <w:rsid w:val="00E55D1C"/>
    <w:rsid w:val="00E6321C"/>
    <w:rsid w:val="00E662A5"/>
    <w:rsid w:val="00E8634B"/>
    <w:rsid w:val="00E90ABE"/>
    <w:rsid w:val="00E96E40"/>
    <w:rsid w:val="00EA3A5B"/>
    <w:rsid w:val="00EB2CA4"/>
    <w:rsid w:val="00EB4773"/>
    <w:rsid w:val="00EC10FF"/>
    <w:rsid w:val="00ED14DC"/>
    <w:rsid w:val="00ED2EE9"/>
    <w:rsid w:val="00ED4352"/>
    <w:rsid w:val="00ED5D6D"/>
    <w:rsid w:val="00EF0F1F"/>
    <w:rsid w:val="00EF7D87"/>
    <w:rsid w:val="00F049FB"/>
    <w:rsid w:val="00F04D25"/>
    <w:rsid w:val="00F119A4"/>
    <w:rsid w:val="00F11C25"/>
    <w:rsid w:val="00F11F0F"/>
    <w:rsid w:val="00F20D89"/>
    <w:rsid w:val="00F30DA0"/>
    <w:rsid w:val="00F33FE2"/>
    <w:rsid w:val="00F37B08"/>
    <w:rsid w:val="00F47DA4"/>
    <w:rsid w:val="00F52246"/>
    <w:rsid w:val="00F560B0"/>
    <w:rsid w:val="00F61622"/>
    <w:rsid w:val="00F62448"/>
    <w:rsid w:val="00F66E48"/>
    <w:rsid w:val="00F736E2"/>
    <w:rsid w:val="00F74043"/>
    <w:rsid w:val="00F76B83"/>
    <w:rsid w:val="00F85627"/>
    <w:rsid w:val="00F861A6"/>
    <w:rsid w:val="00F869AE"/>
    <w:rsid w:val="00F9361F"/>
    <w:rsid w:val="00FB102E"/>
    <w:rsid w:val="00FB3834"/>
    <w:rsid w:val="00FB5F29"/>
    <w:rsid w:val="00FB61FE"/>
    <w:rsid w:val="00FB6309"/>
    <w:rsid w:val="00FC57A2"/>
    <w:rsid w:val="00FE3A62"/>
    <w:rsid w:val="00FE4161"/>
    <w:rsid w:val="00FE4C0D"/>
    <w:rsid w:val="00FE57BE"/>
    <w:rsid w:val="00FE62E8"/>
    <w:rsid w:val="00FE6B65"/>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4EFE"/>
  </w:style>
  <w:style w:type="paragraph" w:customStyle="1" w:styleId="Level1">
    <w:name w:val="Level 1"/>
    <w:basedOn w:val="Normal"/>
    <w:rsid w:val="00104EFE"/>
    <w:pPr>
      <w:numPr>
        <w:numId w:val="1"/>
      </w:numPr>
      <w:ind w:left="474" w:hanging="186"/>
      <w:outlineLvl w:val="0"/>
    </w:pPr>
  </w:style>
  <w:style w:type="paragraph" w:customStyle="1" w:styleId="Level2">
    <w:name w:val="Level 2"/>
    <w:basedOn w:val="Normal"/>
    <w:rsid w:val="00104EFE"/>
    <w:pPr>
      <w:ind w:left="722" w:hanging="361"/>
    </w:pPr>
  </w:style>
  <w:style w:type="paragraph" w:styleId="Header">
    <w:name w:val="header"/>
    <w:basedOn w:val="Normal"/>
    <w:rsid w:val="00104EFE"/>
    <w:pPr>
      <w:tabs>
        <w:tab w:val="center" w:pos="4320"/>
        <w:tab w:val="right" w:pos="8640"/>
      </w:tabs>
    </w:pPr>
  </w:style>
  <w:style w:type="paragraph" w:styleId="Footer">
    <w:name w:val="footer"/>
    <w:basedOn w:val="Normal"/>
    <w:link w:val="FooterChar"/>
    <w:uiPriority w:val="99"/>
    <w:rsid w:val="00104EFE"/>
    <w:pPr>
      <w:tabs>
        <w:tab w:val="center" w:pos="4320"/>
        <w:tab w:val="right" w:pos="8640"/>
      </w:tabs>
    </w:pPr>
  </w:style>
  <w:style w:type="paragraph" w:styleId="BodyTextIndent">
    <w:name w:val="Body Text Indent"/>
    <w:basedOn w:val="Normal"/>
    <w:link w:val="BodyTextIndentChar"/>
    <w:rsid w:val="00104EF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104EF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uiPriority w:val="99"/>
    <w:semiHidden/>
    <w:unhideWhenUsed/>
    <w:rsid w:val="00711D70"/>
    <w:rPr>
      <w:color w:val="800080"/>
      <w:u w:val="single"/>
    </w:rPr>
  </w:style>
  <w:style w:type="paragraph" w:customStyle="1" w:styleId="DecimalAligned">
    <w:name w:val="Decimal Aligned"/>
    <w:basedOn w:val="Normal"/>
    <w:uiPriority w:val="40"/>
    <w:qFormat/>
    <w:rsid w:val="00F61622"/>
    <w:pPr>
      <w:widowControl/>
      <w:tabs>
        <w:tab w:val="decimal" w:pos="360"/>
      </w:tabs>
      <w:autoSpaceDE/>
      <w:autoSpaceDN/>
      <w:adjustRightInd/>
      <w:spacing w:after="200" w:line="276" w:lineRule="auto"/>
    </w:pPr>
    <w:rPr>
      <w:rFonts w:ascii="Calibri" w:hAnsi="Calibri"/>
      <w:sz w:val="22"/>
      <w:szCs w:val="22"/>
    </w:rPr>
  </w:style>
  <w:style w:type="character" w:customStyle="1" w:styleId="FootnoteTextChar">
    <w:name w:val="Footnote Text Char"/>
    <w:basedOn w:val="DefaultParagraphFont"/>
    <w:link w:val="FootnoteText"/>
    <w:uiPriority w:val="99"/>
    <w:rsid w:val="00F61622"/>
  </w:style>
  <w:style w:type="character" w:styleId="SubtleEmphasis">
    <w:name w:val="Subtle Emphasis"/>
    <w:uiPriority w:val="19"/>
    <w:qFormat/>
    <w:rsid w:val="00F61622"/>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61622"/>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53133D"/>
    <w:rPr>
      <w:sz w:val="24"/>
      <w:szCs w:val="24"/>
    </w:rPr>
  </w:style>
  <w:style w:type="paragraph" w:styleId="Revision">
    <w:name w:val="Revision"/>
    <w:hidden/>
    <w:uiPriority w:val="99"/>
    <w:semiHidden/>
    <w:rsid w:val="00832DE8"/>
    <w:rPr>
      <w:sz w:val="24"/>
      <w:szCs w:val="24"/>
    </w:rPr>
  </w:style>
  <w:style w:type="character" w:customStyle="1" w:styleId="BodyTextIndentChar">
    <w:name w:val="Body Text Indent Char"/>
    <w:link w:val="BodyTextIndent"/>
    <w:rsid w:val="00167302"/>
    <w:rPr>
      <w:sz w:val="24"/>
      <w:szCs w:val="24"/>
    </w:rPr>
  </w:style>
  <w:style w:type="character" w:customStyle="1" w:styleId="BodyTextIndent2Char">
    <w:name w:val="Body Text Indent 2 Char"/>
    <w:link w:val="BodyTextIndent2"/>
    <w:rsid w:val="0019207D"/>
    <w:rPr>
      <w:b/>
      <w:bCs/>
      <w:sz w:val="24"/>
      <w:szCs w:val="24"/>
    </w:rPr>
  </w:style>
  <w:style w:type="paragraph" w:styleId="ListParagraph">
    <w:name w:val="List Paragraph"/>
    <w:basedOn w:val="Normal"/>
    <w:uiPriority w:val="34"/>
    <w:qFormat/>
    <w:rsid w:val="00B62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4EFE"/>
  </w:style>
  <w:style w:type="paragraph" w:customStyle="1" w:styleId="Level1">
    <w:name w:val="Level 1"/>
    <w:basedOn w:val="Normal"/>
    <w:rsid w:val="00104EFE"/>
    <w:pPr>
      <w:numPr>
        <w:numId w:val="1"/>
      </w:numPr>
      <w:ind w:left="474" w:hanging="186"/>
      <w:outlineLvl w:val="0"/>
    </w:pPr>
  </w:style>
  <w:style w:type="paragraph" w:customStyle="1" w:styleId="Level2">
    <w:name w:val="Level 2"/>
    <w:basedOn w:val="Normal"/>
    <w:rsid w:val="00104EFE"/>
    <w:pPr>
      <w:ind w:left="722" w:hanging="361"/>
    </w:pPr>
  </w:style>
  <w:style w:type="paragraph" w:styleId="Header">
    <w:name w:val="header"/>
    <w:basedOn w:val="Normal"/>
    <w:rsid w:val="00104EFE"/>
    <w:pPr>
      <w:tabs>
        <w:tab w:val="center" w:pos="4320"/>
        <w:tab w:val="right" w:pos="8640"/>
      </w:tabs>
    </w:pPr>
  </w:style>
  <w:style w:type="paragraph" w:styleId="Footer">
    <w:name w:val="footer"/>
    <w:basedOn w:val="Normal"/>
    <w:link w:val="FooterChar"/>
    <w:uiPriority w:val="99"/>
    <w:rsid w:val="00104EFE"/>
    <w:pPr>
      <w:tabs>
        <w:tab w:val="center" w:pos="4320"/>
        <w:tab w:val="right" w:pos="8640"/>
      </w:tabs>
    </w:pPr>
  </w:style>
  <w:style w:type="paragraph" w:styleId="BodyTextIndent">
    <w:name w:val="Body Text Indent"/>
    <w:basedOn w:val="Normal"/>
    <w:link w:val="BodyTextIndentChar"/>
    <w:rsid w:val="00104EF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104EF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uiPriority w:val="99"/>
    <w:semiHidden/>
    <w:unhideWhenUsed/>
    <w:rsid w:val="00711D70"/>
    <w:rPr>
      <w:color w:val="800080"/>
      <w:u w:val="single"/>
    </w:rPr>
  </w:style>
  <w:style w:type="paragraph" w:customStyle="1" w:styleId="DecimalAligned">
    <w:name w:val="Decimal Aligned"/>
    <w:basedOn w:val="Normal"/>
    <w:uiPriority w:val="40"/>
    <w:qFormat/>
    <w:rsid w:val="00F61622"/>
    <w:pPr>
      <w:widowControl/>
      <w:tabs>
        <w:tab w:val="decimal" w:pos="360"/>
      </w:tabs>
      <w:autoSpaceDE/>
      <w:autoSpaceDN/>
      <w:adjustRightInd/>
      <w:spacing w:after="200" w:line="276" w:lineRule="auto"/>
    </w:pPr>
    <w:rPr>
      <w:rFonts w:ascii="Calibri" w:hAnsi="Calibri"/>
      <w:sz w:val="22"/>
      <w:szCs w:val="22"/>
    </w:rPr>
  </w:style>
  <w:style w:type="character" w:customStyle="1" w:styleId="FootnoteTextChar">
    <w:name w:val="Footnote Text Char"/>
    <w:basedOn w:val="DefaultParagraphFont"/>
    <w:link w:val="FootnoteText"/>
    <w:uiPriority w:val="99"/>
    <w:rsid w:val="00F61622"/>
  </w:style>
  <w:style w:type="character" w:styleId="SubtleEmphasis">
    <w:name w:val="Subtle Emphasis"/>
    <w:uiPriority w:val="19"/>
    <w:qFormat/>
    <w:rsid w:val="00F61622"/>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61622"/>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53133D"/>
    <w:rPr>
      <w:sz w:val="24"/>
      <w:szCs w:val="24"/>
    </w:rPr>
  </w:style>
  <w:style w:type="paragraph" w:styleId="Revision">
    <w:name w:val="Revision"/>
    <w:hidden/>
    <w:uiPriority w:val="99"/>
    <w:semiHidden/>
    <w:rsid w:val="00832DE8"/>
    <w:rPr>
      <w:sz w:val="24"/>
      <w:szCs w:val="24"/>
    </w:rPr>
  </w:style>
  <w:style w:type="character" w:customStyle="1" w:styleId="BodyTextIndentChar">
    <w:name w:val="Body Text Indent Char"/>
    <w:link w:val="BodyTextIndent"/>
    <w:rsid w:val="00167302"/>
    <w:rPr>
      <w:sz w:val="24"/>
      <w:szCs w:val="24"/>
    </w:rPr>
  </w:style>
  <w:style w:type="character" w:customStyle="1" w:styleId="BodyTextIndent2Char">
    <w:name w:val="Body Text Indent 2 Char"/>
    <w:link w:val="BodyTextIndent2"/>
    <w:rsid w:val="0019207D"/>
    <w:rPr>
      <w:b/>
      <w:bCs/>
      <w:sz w:val="24"/>
      <w:szCs w:val="24"/>
    </w:rPr>
  </w:style>
  <w:style w:type="paragraph" w:styleId="ListParagraph">
    <w:name w:val="List Paragraph"/>
    <w:basedOn w:val="Normal"/>
    <w:uiPriority w:val="34"/>
    <w:qFormat/>
    <w:rsid w:val="00B6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97">
      <w:bodyDiv w:val="1"/>
      <w:marLeft w:val="0"/>
      <w:marRight w:val="0"/>
      <w:marTop w:val="0"/>
      <w:marBottom w:val="0"/>
      <w:divBdr>
        <w:top w:val="none" w:sz="0" w:space="0" w:color="auto"/>
        <w:left w:val="none" w:sz="0" w:space="0" w:color="auto"/>
        <w:bottom w:val="none" w:sz="0" w:space="0" w:color="auto"/>
        <w:right w:val="none" w:sz="0" w:space="0" w:color="auto"/>
      </w:divBdr>
    </w:div>
    <w:div w:id="551845473">
      <w:bodyDiv w:val="1"/>
      <w:marLeft w:val="0"/>
      <w:marRight w:val="0"/>
      <w:marTop w:val="0"/>
      <w:marBottom w:val="0"/>
      <w:divBdr>
        <w:top w:val="none" w:sz="0" w:space="0" w:color="auto"/>
        <w:left w:val="none" w:sz="0" w:space="0" w:color="auto"/>
        <w:bottom w:val="none" w:sz="0" w:space="0" w:color="auto"/>
        <w:right w:val="none" w:sz="0" w:space="0" w:color="auto"/>
      </w:divBdr>
    </w:div>
    <w:div w:id="805470148">
      <w:bodyDiv w:val="1"/>
      <w:marLeft w:val="0"/>
      <w:marRight w:val="0"/>
      <w:marTop w:val="0"/>
      <w:marBottom w:val="0"/>
      <w:divBdr>
        <w:top w:val="none" w:sz="0" w:space="0" w:color="auto"/>
        <w:left w:val="none" w:sz="0" w:space="0" w:color="auto"/>
        <w:bottom w:val="none" w:sz="0" w:space="0" w:color="auto"/>
        <w:right w:val="none" w:sz="0" w:space="0" w:color="auto"/>
      </w:divBdr>
    </w:div>
    <w:div w:id="943928391">
      <w:bodyDiv w:val="1"/>
      <w:marLeft w:val="0"/>
      <w:marRight w:val="0"/>
      <w:marTop w:val="0"/>
      <w:marBottom w:val="0"/>
      <w:divBdr>
        <w:top w:val="none" w:sz="0" w:space="0" w:color="auto"/>
        <w:left w:val="none" w:sz="0" w:space="0" w:color="auto"/>
        <w:bottom w:val="none" w:sz="0" w:space="0" w:color="auto"/>
        <w:right w:val="none" w:sz="0" w:space="0" w:color="auto"/>
      </w:divBdr>
    </w:div>
    <w:div w:id="1772508814">
      <w:bodyDiv w:val="1"/>
      <w:marLeft w:val="0"/>
      <w:marRight w:val="0"/>
      <w:marTop w:val="0"/>
      <w:marBottom w:val="0"/>
      <w:divBdr>
        <w:top w:val="none" w:sz="0" w:space="0" w:color="auto"/>
        <w:left w:val="none" w:sz="0" w:space="0" w:color="auto"/>
        <w:bottom w:val="none" w:sz="0" w:space="0" w:color="auto"/>
        <w:right w:val="none" w:sz="0" w:space="0" w:color="auto"/>
      </w:divBdr>
    </w:div>
    <w:div w:id="1909996562">
      <w:bodyDiv w:val="1"/>
      <w:marLeft w:val="0"/>
      <w:marRight w:val="0"/>
      <w:marTop w:val="0"/>
      <w:marBottom w:val="0"/>
      <w:divBdr>
        <w:top w:val="none" w:sz="0" w:space="0" w:color="auto"/>
        <w:left w:val="none" w:sz="0" w:space="0" w:color="auto"/>
        <w:bottom w:val="none" w:sz="0" w:space="0" w:color="auto"/>
        <w:right w:val="none" w:sz="0" w:space="0" w:color="auto"/>
      </w:divBdr>
    </w:div>
    <w:div w:id="19681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tpl=/ecfrbrowse/Title36/36cfr218_main_02.tpl" TargetMode="External"/><Relationship Id="rId13" Type="http://schemas.openxmlformats.org/officeDocument/2006/relationships/hyperlink" Target="http://www.fs.fed.us/emc/applit/includes/36CFR218_final_rule_20080917.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s.fed.us/emc/applit/includes/fedreg36cfr218a.pdf" TargetMode="External"/><Relationship Id="rId17" Type="http://schemas.openxmlformats.org/officeDocument/2006/relationships/hyperlink" Target="http://www.opm.gov/oca/11tables/html/dcb_h.asp" TargetMode="External"/><Relationship Id="rId2" Type="http://schemas.openxmlformats.org/officeDocument/2006/relationships/styles" Target="styles.xml"/><Relationship Id="rId16" Type="http://schemas.openxmlformats.org/officeDocument/2006/relationships/hyperlink" Target="http://www.bls.gov/news.release/pdf/realer.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v/opcl/privstat.htm" TargetMode="External"/><Relationship Id="rId5" Type="http://schemas.openxmlformats.org/officeDocument/2006/relationships/webSettings" Target="webSettings.xml"/><Relationship Id="rId15" Type="http://schemas.openxmlformats.org/officeDocument/2006/relationships/hyperlink" Target="http://fsweb.wo.fs.fed.us/em/pals/pals_doc_search.htm" TargetMode="External"/><Relationship Id="rId10" Type="http://schemas.openxmlformats.org/officeDocument/2006/relationships/hyperlink" Target="http://georgewbush-whitehouse.archives.gov/infocus/healthyfore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fed.us/emc/applit/includes/93appreform.pdf" TargetMode="External"/><Relationship Id="rId14" Type="http://schemas.openxmlformats.org/officeDocument/2006/relationships/hyperlink" Target="https://federalregister.gov/a/2012-193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6239</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41724</CharactersWithSpaces>
  <SharedDoc>false</SharedDoc>
  <HLinks>
    <vt:vector size="60" baseType="variant">
      <vt:variant>
        <vt:i4>3932166</vt:i4>
      </vt:variant>
      <vt:variant>
        <vt:i4>27</vt:i4>
      </vt:variant>
      <vt:variant>
        <vt:i4>0</vt:i4>
      </vt:variant>
      <vt:variant>
        <vt:i4>5</vt:i4>
      </vt:variant>
      <vt:variant>
        <vt:lpwstr>http://www.opm.gov/oca/11tables/html/dcb_h.asp</vt:lpwstr>
      </vt:variant>
      <vt:variant>
        <vt:lpwstr/>
      </vt:variant>
      <vt:variant>
        <vt:i4>6684788</vt:i4>
      </vt:variant>
      <vt:variant>
        <vt:i4>24</vt:i4>
      </vt:variant>
      <vt:variant>
        <vt:i4>0</vt:i4>
      </vt:variant>
      <vt:variant>
        <vt:i4>5</vt:i4>
      </vt:variant>
      <vt:variant>
        <vt:lpwstr>http://www.bls.gov/news.release/pdf/realer.pdf</vt:lpwstr>
      </vt:variant>
      <vt:variant>
        <vt:lpwstr/>
      </vt:variant>
      <vt:variant>
        <vt:i4>4849682</vt:i4>
      </vt:variant>
      <vt:variant>
        <vt:i4>21</vt:i4>
      </vt:variant>
      <vt:variant>
        <vt:i4>0</vt:i4>
      </vt:variant>
      <vt:variant>
        <vt:i4>5</vt:i4>
      </vt:variant>
      <vt:variant>
        <vt:lpwstr>http://fsweb.wo.fs.fed.us/em/pals/pals_doc_search.htm</vt:lpwstr>
      </vt:variant>
      <vt:variant>
        <vt:lpwstr/>
      </vt:variant>
      <vt:variant>
        <vt:i4>6094957</vt:i4>
      </vt:variant>
      <vt:variant>
        <vt:i4>18</vt:i4>
      </vt:variant>
      <vt:variant>
        <vt:i4>0</vt:i4>
      </vt:variant>
      <vt:variant>
        <vt:i4>5</vt:i4>
      </vt:variant>
      <vt:variant>
        <vt:lpwstr>http://www.fs.fed.us/emc/applit/includes/36CFR218_final_rule_20080917.pdf</vt:lpwstr>
      </vt:variant>
      <vt:variant>
        <vt:lpwstr/>
      </vt:variant>
      <vt:variant>
        <vt:i4>1835012</vt:i4>
      </vt:variant>
      <vt:variant>
        <vt:i4>15</vt:i4>
      </vt:variant>
      <vt:variant>
        <vt:i4>0</vt:i4>
      </vt:variant>
      <vt:variant>
        <vt:i4>5</vt:i4>
      </vt:variant>
      <vt:variant>
        <vt:lpwstr>http://www.fs.fed.us/emc/applit/includes/fedreg36cfr218a.pdf</vt:lpwstr>
      </vt:variant>
      <vt:variant>
        <vt:lpwstr/>
      </vt:variant>
      <vt:variant>
        <vt:i4>851985</vt:i4>
      </vt:variant>
      <vt:variant>
        <vt:i4>12</vt:i4>
      </vt:variant>
      <vt:variant>
        <vt:i4>0</vt:i4>
      </vt:variant>
      <vt:variant>
        <vt:i4>5</vt:i4>
      </vt:variant>
      <vt:variant>
        <vt:lpwstr>http://www.justice.gov/opcl/privstat.htm</vt:lpwstr>
      </vt:variant>
      <vt:variant>
        <vt:lpwstr/>
      </vt:variant>
      <vt:variant>
        <vt:i4>196623</vt:i4>
      </vt:variant>
      <vt:variant>
        <vt:i4>9</vt:i4>
      </vt:variant>
      <vt:variant>
        <vt:i4>0</vt:i4>
      </vt:variant>
      <vt:variant>
        <vt:i4>5</vt:i4>
      </vt:variant>
      <vt:variant>
        <vt:lpwstr>http://www.justice.gov/oip/amended-foia-redlined.pdf</vt:lpwstr>
      </vt:variant>
      <vt:variant>
        <vt:lpwstr/>
      </vt:variant>
      <vt:variant>
        <vt:i4>2293869</vt:i4>
      </vt:variant>
      <vt:variant>
        <vt:i4>6</vt:i4>
      </vt:variant>
      <vt:variant>
        <vt:i4>0</vt:i4>
      </vt:variant>
      <vt:variant>
        <vt:i4>5</vt:i4>
      </vt:variant>
      <vt:variant>
        <vt:lpwstr>http://georgewbush-whitehouse.archives.gov/infocus/healthyforests/</vt:lpwstr>
      </vt:variant>
      <vt:variant>
        <vt:lpwstr/>
      </vt:variant>
      <vt:variant>
        <vt:i4>4587531</vt:i4>
      </vt:variant>
      <vt:variant>
        <vt:i4>3</vt:i4>
      </vt:variant>
      <vt:variant>
        <vt:i4>0</vt:i4>
      </vt:variant>
      <vt:variant>
        <vt:i4>5</vt:i4>
      </vt:variant>
      <vt:variant>
        <vt:lpwstr>http://www.fs.fed.us/emc/applit/includes/93appreform.pdf</vt:lpwstr>
      </vt:variant>
      <vt:variant>
        <vt:lpwstr/>
      </vt:variant>
      <vt:variant>
        <vt:i4>7405614</vt:i4>
      </vt:variant>
      <vt:variant>
        <vt:i4>0</vt:i4>
      </vt:variant>
      <vt:variant>
        <vt:i4>0</vt:i4>
      </vt:variant>
      <vt:variant>
        <vt:i4>5</vt:i4>
      </vt:variant>
      <vt:variant>
        <vt:lpwstr>http://ecfr.gpoaccess.gov/cgi/t/text/text-idx?c=ecfr&amp;tpl=/ecfrbrowse/Title36/36cfr218_main_02.tpl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2013-03-26T14:34:00Z</dcterms:created>
  <dcterms:modified xsi:type="dcterms:W3CDTF">2013-03-26T14:34:00Z</dcterms:modified>
</cp:coreProperties>
</file>