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850" w:rsidRPr="00180AF3" w:rsidRDefault="00296850"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180AF3">
        <w:rPr>
          <w:rFonts w:ascii="Tahoma" w:hAnsi="Tahoma" w:cs="Tahoma"/>
          <w:b/>
          <w:bCs/>
          <w:sz w:val="28"/>
          <w:szCs w:val="28"/>
          <w:u w:val="single"/>
        </w:rPr>
        <w:t xml:space="preserve">The </w:t>
      </w:r>
      <w:r w:rsidR="00180AF3" w:rsidRPr="00180AF3">
        <w:rPr>
          <w:rFonts w:ascii="Tahoma" w:hAnsi="Tahoma" w:cs="Tahoma"/>
          <w:b/>
          <w:bCs/>
          <w:sz w:val="28"/>
          <w:szCs w:val="28"/>
          <w:u w:val="single"/>
        </w:rPr>
        <w:t xml:space="preserve">2013 </w:t>
      </w:r>
      <w:r w:rsidRPr="00180AF3">
        <w:rPr>
          <w:rFonts w:ascii="Tahoma" w:hAnsi="Tahoma" w:cs="Tahoma"/>
          <w:b/>
          <w:bCs/>
          <w:sz w:val="28"/>
          <w:szCs w:val="28"/>
          <w:u w:val="single"/>
        </w:rPr>
        <w:t>Supporting Statement for OMB 0596-</w:t>
      </w:r>
      <w:r w:rsidR="005C0A25">
        <w:rPr>
          <w:rFonts w:ascii="Tahoma" w:hAnsi="Tahoma" w:cs="Tahoma"/>
          <w:b/>
          <w:bCs/>
          <w:sz w:val="28"/>
          <w:szCs w:val="28"/>
          <w:u w:val="single"/>
        </w:rPr>
        <w:t>0</w:t>
      </w:r>
      <w:r w:rsidR="006852CC" w:rsidRPr="00180AF3">
        <w:rPr>
          <w:rFonts w:ascii="Tahoma" w:hAnsi="Tahoma" w:cs="Tahoma"/>
          <w:b/>
          <w:bCs/>
          <w:sz w:val="28"/>
          <w:szCs w:val="28"/>
          <w:u w:val="single"/>
        </w:rPr>
        <w:t>229</w:t>
      </w:r>
    </w:p>
    <w:p w:rsidR="00296850" w:rsidRPr="00180AF3" w:rsidRDefault="00296850"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180AF3">
        <w:rPr>
          <w:rFonts w:ascii="Tahoma" w:hAnsi="Tahoma" w:cs="Tahoma"/>
          <w:sz w:val="28"/>
          <w:szCs w:val="28"/>
        </w:rPr>
        <w:t>McKenzie River Survey</w:t>
      </w:r>
    </w:p>
    <w:p w:rsidR="00296850" w:rsidRPr="00180AF3" w:rsidRDefault="00296850"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180AF3">
        <w:rPr>
          <w:rFonts w:ascii="Tahoma" w:hAnsi="Tahoma" w:cs="Tahoma"/>
          <w:sz w:val="28"/>
          <w:szCs w:val="28"/>
        </w:rPr>
        <w:t xml:space="preserve">Flathead Wild and </w:t>
      </w:r>
      <w:smartTag w:uri="urn:schemas-microsoft-com:office:smarttags" w:element="place">
        <w:smartTag w:uri="urn:schemas-microsoft-com:office:smarttags" w:element="PlaceName">
          <w:r w:rsidRPr="00180AF3">
            <w:rPr>
              <w:rFonts w:ascii="Tahoma" w:hAnsi="Tahoma" w:cs="Tahoma"/>
              <w:sz w:val="28"/>
              <w:szCs w:val="28"/>
            </w:rPr>
            <w:t>Scenic</w:t>
          </w:r>
        </w:smartTag>
        <w:r w:rsidRPr="00180AF3">
          <w:rPr>
            <w:rFonts w:ascii="Tahoma" w:hAnsi="Tahoma" w:cs="Tahoma"/>
            <w:sz w:val="28"/>
            <w:szCs w:val="28"/>
          </w:rPr>
          <w:t xml:space="preserve"> </w:t>
        </w:r>
        <w:smartTag w:uri="urn:schemas-microsoft-com:office:smarttags" w:element="PlaceType">
          <w:r w:rsidRPr="00180AF3">
            <w:rPr>
              <w:rFonts w:ascii="Tahoma" w:hAnsi="Tahoma" w:cs="Tahoma"/>
              <w:sz w:val="28"/>
              <w:szCs w:val="28"/>
            </w:rPr>
            <w:t>River</w:t>
          </w:r>
        </w:smartTag>
      </w:smartTag>
      <w:r w:rsidRPr="00180AF3">
        <w:rPr>
          <w:rFonts w:ascii="Tahoma" w:hAnsi="Tahoma" w:cs="Tahoma"/>
          <w:sz w:val="28"/>
          <w:szCs w:val="28"/>
        </w:rPr>
        <w:t xml:space="preserve"> Visitor Survey</w:t>
      </w:r>
    </w:p>
    <w:p w:rsidR="00296850" w:rsidRDefault="00296850"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180AF3">
        <w:rPr>
          <w:rFonts w:ascii="Tahoma" w:hAnsi="Tahoma" w:cs="Tahoma"/>
          <w:sz w:val="28"/>
          <w:szCs w:val="28"/>
        </w:rPr>
        <w:t>USDA Forest Servic</w:t>
      </w:r>
      <w:r w:rsidR="005C0A25">
        <w:rPr>
          <w:rFonts w:ascii="Tahoma" w:hAnsi="Tahoma" w:cs="Tahoma"/>
          <w:sz w:val="28"/>
          <w:szCs w:val="28"/>
        </w:rPr>
        <w:t>e, Flathead and Willamette National Forests</w:t>
      </w:r>
    </w:p>
    <w:p w:rsidR="001E375C" w:rsidRDefault="001E375C" w:rsidP="00EC10FF">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Pr>
          <w:rFonts w:ascii="Tahoma" w:hAnsi="Tahoma" w:cs="Tahoma"/>
          <w:sz w:val="28"/>
          <w:szCs w:val="28"/>
        </w:rPr>
        <w:t>National Park Service, Glacier National Park</w:t>
      </w:r>
    </w:p>
    <w:p w:rsidR="00296850" w:rsidRPr="00180AF3" w:rsidRDefault="00296850" w:rsidP="008D28B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16"/>
          <w:szCs w:val="16"/>
        </w:rPr>
      </w:pPr>
    </w:p>
    <w:p w:rsidR="00296850" w:rsidRPr="00180AF3" w:rsidRDefault="00180AF3" w:rsidP="00180AF3">
      <w:pPr>
        <w:widowControl/>
        <w:rPr>
          <w:rFonts w:ascii="Tahoma" w:hAnsi="Tahoma" w:cs="Tahoma"/>
          <w:sz w:val="22"/>
          <w:szCs w:val="22"/>
        </w:rPr>
      </w:pPr>
      <w:r w:rsidRPr="00180AF3">
        <w:rPr>
          <w:rFonts w:ascii="Tahoma" w:hAnsi="Tahoma" w:cs="Tahoma"/>
          <w:b/>
          <w:bCs/>
        </w:rPr>
        <w:t>Terms of Clearance:</w:t>
      </w:r>
      <w:r w:rsidRPr="00180AF3">
        <w:rPr>
          <w:rFonts w:ascii="Tahoma" w:hAnsi="Tahoma" w:cs="Tahoma"/>
          <w:b/>
          <w:bCs/>
          <w:sz w:val="16"/>
          <w:szCs w:val="16"/>
        </w:rPr>
        <w:t xml:space="preserve"> </w:t>
      </w:r>
      <w:r w:rsidR="005C0A25" w:rsidRPr="005C0A25">
        <w:rPr>
          <w:rFonts w:ascii="Tahoma" w:hAnsi="Tahoma" w:cs="Tahoma"/>
          <w:bCs/>
          <w:sz w:val="22"/>
          <w:szCs w:val="22"/>
        </w:rPr>
        <w:t>(4/13/2012)</w:t>
      </w:r>
      <w:r w:rsidR="005C0A25">
        <w:rPr>
          <w:rFonts w:ascii="Tahoma" w:hAnsi="Tahoma" w:cs="Tahoma"/>
          <w:b/>
          <w:bCs/>
        </w:rPr>
        <w:t xml:space="preserve"> </w:t>
      </w:r>
      <w:r w:rsidRPr="00180AF3">
        <w:rPr>
          <w:rFonts w:ascii="Tahoma" w:hAnsi="Tahoma" w:cs="Tahoma"/>
          <w:sz w:val="22"/>
          <w:szCs w:val="22"/>
        </w:rPr>
        <w:t>In accordance with 5 CFR 1320, the information collection request is approved for one year.</w:t>
      </w:r>
    </w:p>
    <w:p w:rsidR="00180AF3" w:rsidRPr="00180AF3" w:rsidRDefault="00180AF3" w:rsidP="00180AF3">
      <w:pPr>
        <w:widowControl/>
        <w:rPr>
          <w:rFonts w:ascii="Tahoma" w:hAnsi="Tahoma" w:cs="Tahoma"/>
          <w:sz w:val="22"/>
          <w:szCs w:val="22"/>
        </w:rPr>
      </w:pPr>
    </w:p>
    <w:p w:rsidR="00296850" w:rsidRPr="00180AF3" w:rsidRDefault="00296850" w:rsidP="00EC10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8"/>
          <w:szCs w:val="28"/>
        </w:rPr>
      </w:pPr>
      <w:r w:rsidRPr="00180AF3">
        <w:rPr>
          <w:rFonts w:ascii="Tahoma" w:hAnsi="Tahoma" w:cs="Tahoma"/>
          <w:b/>
          <w:bCs/>
          <w:sz w:val="28"/>
          <w:szCs w:val="28"/>
        </w:rPr>
        <w:t>A.  Justification</w:t>
      </w:r>
    </w:p>
    <w:p w:rsidR="00296850" w:rsidRPr="00180AF3" w:rsidRDefault="00296850" w:rsidP="00C03E9F">
      <w:pPr>
        <w:pStyle w:val="BodyTextIndent2"/>
        <w:numPr>
          <w:ilvl w:val="0"/>
          <w:numId w:val="10"/>
        </w:numPr>
        <w:tabs>
          <w:tab w:val="left" w:pos="360"/>
        </w:tabs>
        <w:spacing w:after="80"/>
        <w:jc w:val="both"/>
        <w:rPr>
          <w:rFonts w:ascii="Tahoma" w:hAnsi="Tahoma" w:cs="Tahoma"/>
          <w:sz w:val="22"/>
          <w:szCs w:val="22"/>
        </w:rPr>
      </w:pPr>
      <w:r w:rsidRPr="00180AF3">
        <w:rPr>
          <w:rFonts w:ascii="Tahoma" w:hAnsi="Tahoma" w:cs="Tahoma"/>
          <w:sz w:val="22"/>
          <w:szCs w:val="22"/>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96850" w:rsidRPr="00180AF3" w:rsidRDefault="00296850" w:rsidP="008D28BB">
      <w:pPr>
        <w:pStyle w:val="BodyTextIndent2"/>
        <w:tabs>
          <w:tab w:val="clear" w:pos="0"/>
          <w:tab w:val="clear" w:pos="361"/>
          <w:tab w:val="clear" w:pos="722"/>
        </w:tabs>
        <w:spacing w:after="80"/>
        <w:rPr>
          <w:rFonts w:ascii="Tahoma" w:hAnsi="Tahoma" w:cs="Tahoma"/>
          <w:b w:val="0"/>
          <w:bCs w:val="0"/>
          <w:sz w:val="22"/>
          <w:szCs w:val="22"/>
        </w:rPr>
      </w:pPr>
    </w:p>
    <w:p w:rsidR="00180AF3" w:rsidRDefault="00296850" w:rsidP="005C0A25">
      <w:pPr>
        <w:pStyle w:val="ListParagraph"/>
        <w:ind w:left="0"/>
        <w:rPr>
          <w:rFonts w:ascii="Tahoma" w:hAnsi="Tahoma" w:cs="Tahoma"/>
          <w:sz w:val="22"/>
          <w:szCs w:val="22"/>
        </w:rPr>
      </w:pPr>
      <w:r w:rsidRPr="00180AF3">
        <w:rPr>
          <w:rFonts w:ascii="Tahoma" w:hAnsi="Tahoma" w:cs="Tahoma"/>
          <w:spacing w:val="2"/>
          <w:sz w:val="22"/>
          <w:szCs w:val="22"/>
        </w:rPr>
        <w:t>T</w:t>
      </w:r>
      <w:r w:rsidRPr="00180AF3">
        <w:rPr>
          <w:rFonts w:ascii="Tahoma" w:hAnsi="Tahoma" w:cs="Tahoma"/>
          <w:sz w:val="22"/>
          <w:szCs w:val="22"/>
        </w:rPr>
        <w:t>he</w:t>
      </w:r>
      <w:r w:rsidRPr="00180AF3">
        <w:rPr>
          <w:rFonts w:ascii="Tahoma" w:hAnsi="Tahoma" w:cs="Tahoma"/>
          <w:spacing w:val="-2"/>
          <w:sz w:val="22"/>
          <w:szCs w:val="22"/>
        </w:rPr>
        <w:t xml:space="preserve"> W</w:t>
      </w:r>
      <w:r w:rsidRPr="00180AF3">
        <w:rPr>
          <w:rFonts w:ascii="Tahoma" w:hAnsi="Tahoma" w:cs="Tahoma"/>
          <w:spacing w:val="1"/>
          <w:sz w:val="22"/>
          <w:szCs w:val="22"/>
        </w:rPr>
        <w:t>i</w:t>
      </w:r>
      <w:r w:rsidRPr="00180AF3">
        <w:rPr>
          <w:rFonts w:ascii="Tahoma" w:hAnsi="Tahoma" w:cs="Tahoma"/>
          <w:spacing w:val="-1"/>
          <w:sz w:val="22"/>
          <w:szCs w:val="22"/>
        </w:rPr>
        <w:t>l</w:t>
      </w:r>
      <w:r w:rsidRPr="00180AF3">
        <w:rPr>
          <w:rFonts w:ascii="Tahoma" w:hAnsi="Tahoma" w:cs="Tahoma"/>
          <w:spacing w:val="1"/>
          <w:sz w:val="22"/>
          <w:szCs w:val="22"/>
        </w:rPr>
        <w:t>l</w:t>
      </w:r>
      <w:r w:rsidRPr="00180AF3">
        <w:rPr>
          <w:rFonts w:ascii="Tahoma" w:hAnsi="Tahoma" w:cs="Tahoma"/>
          <w:sz w:val="22"/>
          <w:szCs w:val="22"/>
        </w:rPr>
        <w:t>a</w:t>
      </w:r>
      <w:r w:rsidRPr="00180AF3">
        <w:rPr>
          <w:rFonts w:ascii="Tahoma" w:hAnsi="Tahoma" w:cs="Tahoma"/>
          <w:spacing w:val="-3"/>
          <w:sz w:val="22"/>
          <w:szCs w:val="22"/>
        </w:rPr>
        <w:t>m</w:t>
      </w:r>
      <w:r w:rsidRPr="00180AF3">
        <w:rPr>
          <w:rFonts w:ascii="Tahoma" w:hAnsi="Tahoma" w:cs="Tahoma"/>
          <w:sz w:val="22"/>
          <w:szCs w:val="22"/>
        </w:rPr>
        <w:t>e</w:t>
      </w:r>
      <w:r w:rsidRPr="00180AF3">
        <w:rPr>
          <w:rFonts w:ascii="Tahoma" w:hAnsi="Tahoma" w:cs="Tahoma"/>
          <w:spacing w:val="1"/>
          <w:sz w:val="22"/>
          <w:szCs w:val="22"/>
        </w:rPr>
        <w:t>tt</w:t>
      </w:r>
      <w:r w:rsidRPr="00180AF3">
        <w:rPr>
          <w:rFonts w:ascii="Tahoma" w:hAnsi="Tahoma" w:cs="Tahoma"/>
          <w:sz w:val="22"/>
          <w:szCs w:val="22"/>
        </w:rPr>
        <w:t>e N</w:t>
      </w:r>
      <w:r w:rsidRPr="00180AF3">
        <w:rPr>
          <w:rFonts w:ascii="Tahoma" w:hAnsi="Tahoma" w:cs="Tahoma"/>
          <w:spacing w:val="-3"/>
          <w:sz w:val="22"/>
          <w:szCs w:val="22"/>
        </w:rPr>
        <w:t>a</w:t>
      </w:r>
      <w:r w:rsidRPr="00180AF3">
        <w:rPr>
          <w:rFonts w:ascii="Tahoma" w:hAnsi="Tahoma" w:cs="Tahoma"/>
          <w:spacing w:val="-1"/>
          <w:sz w:val="22"/>
          <w:szCs w:val="22"/>
        </w:rPr>
        <w:t>t</w:t>
      </w:r>
      <w:r w:rsidRPr="00180AF3">
        <w:rPr>
          <w:rFonts w:ascii="Tahoma" w:hAnsi="Tahoma" w:cs="Tahoma"/>
          <w:spacing w:val="1"/>
          <w:sz w:val="22"/>
          <w:szCs w:val="22"/>
        </w:rPr>
        <w:t>i</w:t>
      </w:r>
      <w:r w:rsidRPr="00180AF3">
        <w:rPr>
          <w:rFonts w:ascii="Tahoma" w:hAnsi="Tahoma" w:cs="Tahoma"/>
          <w:sz w:val="22"/>
          <w:szCs w:val="22"/>
        </w:rPr>
        <w:t>on</w:t>
      </w:r>
      <w:r w:rsidRPr="00180AF3">
        <w:rPr>
          <w:rFonts w:ascii="Tahoma" w:hAnsi="Tahoma" w:cs="Tahoma"/>
          <w:spacing w:val="-2"/>
          <w:sz w:val="22"/>
          <w:szCs w:val="22"/>
        </w:rPr>
        <w:t>a</w:t>
      </w:r>
      <w:r w:rsidRPr="00180AF3">
        <w:rPr>
          <w:rFonts w:ascii="Tahoma" w:hAnsi="Tahoma" w:cs="Tahoma"/>
          <w:sz w:val="22"/>
          <w:szCs w:val="22"/>
        </w:rPr>
        <w:t>l</w:t>
      </w:r>
      <w:r w:rsidRPr="00180AF3">
        <w:rPr>
          <w:rFonts w:ascii="Tahoma" w:hAnsi="Tahoma" w:cs="Tahoma"/>
          <w:spacing w:val="1"/>
          <w:sz w:val="22"/>
          <w:szCs w:val="22"/>
        </w:rPr>
        <w:t xml:space="preserve"> </w:t>
      </w:r>
      <w:r w:rsidRPr="00180AF3">
        <w:rPr>
          <w:rFonts w:ascii="Tahoma" w:hAnsi="Tahoma" w:cs="Tahoma"/>
          <w:spacing w:val="-3"/>
          <w:sz w:val="22"/>
          <w:szCs w:val="22"/>
        </w:rPr>
        <w:t>F</w:t>
      </w:r>
      <w:r w:rsidRPr="00180AF3">
        <w:rPr>
          <w:rFonts w:ascii="Tahoma" w:hAnsi="Tahoma" w:cs="Tahoma"/>
          <w:sz w:val="22"/>
          <w:szCs w:val="22"/>
        </w:rPr>
        <w:t>o</w:t>
      </w:r>
      <w:r w:rsidRPr="00180AF3">
        <w:rPr>
          <w:rFonts w:ascii="Tahoma" w:hAnsi="Tahoma" w:cs="Tahoma"/>
          <w:spacing w:val="1"/>
          <w:sz w:val="22"/>
          <w:szCs w:val="22"/>
        </w:rPr>
        <w:t>r</w:t>
      </w:r>
      <w:r w:rsidRPr="00180AF3">
        <w:rPr>
          <w:rFonts w:ascii="Tahoma" w:hAnsi="Tahoma" w:cs="Tahoma"/>
          <w:sz w:val="22"/>
          <w:szCs w:val="22"/>
        </w:rPr>
        <w:t>e</w:t>
      </w:r>
      <w:r w:rsidRPr="00180AF3">
        <w:rPr>
          <w:rFonts w:ascii="Tahoma" w:hAnsi="Tahoma" w:cs="Tahoma"/>
          <w:spacing w:val="-2"/>
          <w:sz w:val="22"/>
          <w:szCs w:val="22"/>
        </w:rPr>
        <w:t>s</w:t>
      </w:r>
      <w:r w:rsidRPr="00180AF3">
        <w:rPr>
          <w:rFonts w:ascii="Tahoma" w:hAnsi="Tahoma" w:cs="Tahoma"/>
          <w:sz w:val="22"/>
          <w:szCs w:val="22"/>
        </w:rPr>
        <w:t>t</w:t>
      </w:r>
      <w:r w:rsidRPr="00180AF3">
        <w:rPr>
          <w:rFonts w:ascii="Tahoma" w:hAnsi="Tahoma" w:cs="Tahoma"/>
          <w:spacing w:val="1"/>
          <w:sz w:val="22"/>
          <w:szCs w:val="22"/>
        </w:rPr>
        <w:t xml:space="preserve"> (</w:t>
      </w:r>
      <w:r w:rsidRPr="00180AF3">
        <w:rPr>
          <w:rFonts w:ascii="Tahoma" w:hAnsi="Tahoma" w:cs="Tahoma"/>
          <w:spacing w:val="-3"/>
          <w:sz w:val="22"/>
          <w:szCs w:val="22"/>
        </w:rPr>
        <w:t>O</w:t>
      </w:r>
      <w:r w:rsidRPr="00180AF3">
        <w:rPr>
          <w:rFonts w:ascii="Tahoma" w:hAnsi="Tahoma" w:cs="Tahoma"/>
          <w:spacing w:val="1"/>
          <w:sz w:val="22"/>
          <w:szCs w:val="22"/>
        </w:rPr>
        <w:t>r</w:t>
      </w:r>
      <w:r w:rsidRPr="00180AF3">
        <w:rPr>
          <w:rFonts w:ascii="Tahoma" w:hAnsi="Tahoma" w:cs="Tahoma"/>
          <w:sz w:val="22"/>
          <w:szCs w:val="22"/>
        </w:rPr>
        <w:t>e</w:t>
      </w:r>
      <w:r w:rsidRPr="00180AF3">
        <w:rPr>
          <w:rFonts w:ascii="Tahoma" w:hAnsi="Tahoma" w:cs="Tahoma"/>
          <w:spacing w:val="-2"/>
          <w:sz w:val="22"/>
          <w:szCs w:val="22"/>
        </w:rPr>
        <w:t>g</w:t>
      </w:r>
      <w:r w:rsidRPr="00180AF3">
        <w:rPr>
          <w:rFonts w:ascii="Tahoma" w:hAnsi="Tahoma" w:cs="Tahoma"/>
          <w:sz w:val="22"/>
          <w:szCs w:val="22"/>
        </w:rPr>
        <w:t>on) and Flathead National Forest (Montana)</w:t>
      </w:r>
      <w:r w:rsidR="001E375C">
        <w:rPr>
          <w:rFonts w:ascii="Tahoma" w:hAnsi="Tahoma" w:cs="Tahoma"/>
          <w:sz w:val="22"/>
          <w:szCs w:val="22"/>
        </w:rPr>
        <w:t>, in cooperation with the National Park Service – Glacier National Park,</w:t>
      </w:r>
      <w:r w:rsidRPr="00180AF3">
        <w:rPr>
          <w:rFonts w:ascii="Tahoma" w:hAnsi="Tahoma" w:cs="Tahoma"/>
          <w:sz w:val="22"/>
          <w:szCs w:val="22"/>
        </w:rPr>
        <w:t xml:space="preserve"> are </w:t>
      </w:r>
      <w:r w:rsidRPr="00180AF3">
        <w:rPr>
          <w:rFonts w:ascii="Tahoma" w:hAnsi="Tahoma" w:cs="Tahoma"/>
          <w:spacing w:val="-2"/>
          <w:sz w:val="22"/>
          <w:szCs w:val="22"/>
        </w:rPr>
        <w:t>p</w:t>
      </w:r>
      <w:r w:rsidRPr="00180AF3">
        <w:rPr>
          <w:rFonts w:ascii="Tahoma" w:hAnsi="Tahoma" w:cs="Tahoma"/>
          <w:spacing w:val="1"/>
          <w:sz w:val="22"/>
          <w:szCs w:val="22"/>
        </w:rPr>
        <w:t>r</w:t>
      </w:r>
      <w:r w:rsidRPr="00180AF3">
        <w:rPr>
          <w:rFonts w:ascii="Tahoma" w:hAnsi="Tahoma" w:cs="Tahoma"/>
          <w:sz w:val="22"/>
          <w:szCs w:val="22"/>
        </w:rPr>
        <w:t>opo</w:t>
      </w:r>
      <w:r w:rsidRPr="00180AF3">
        <w:rPr>
          <w:rFonts w:ascii="Tahoma" w:hAnsi="Tahoma" w:cs="Tahoma"/>
          <w:spacing w:val="-2"/>
          <w:sz w:val="22"/>
          <w:szCs w:val="22"/>
        </w:rPr>
        <w:t>s</w:t>
      </w:r>
      <w:r w:rsidRPr="00180AF3">
        <w:rPr>
          <w:rFonts w:ascii="Tahoma" w:hAnsi="Tahoma" w:cs="Tahoma"/>
          <w:spacing w:val="1"/>
          <w:sz w:val="22"/>
          <w:szCs w:val="22"/>
        </w:rPr>
        <w:t>i</w:t>
      </w:r>
      <w:r w:rsidRPr="00180AF3">
        <w:rPr>
          <w:rFonts w:ascii="Tahoma" w:hAnsi="Tahoma" w:cs="Tahoma"/>
          <w:sz w:val="22"/>
          <w:szCs w:val="22"/>
        </w:rPr>
        <w:t>ng</w:t>
      </w:r>
      <w:r w:rsidRPr="00180AF3">
        <w:rPr>
          <w:rFonts w:ascii="Tahoma" w:hAnsi="Tahoma" w:cs="Tahoma"/>
          <w:spacing w:val="-2"/>
          <w:sz w:val="22"/>
          <w:szCs w:val="22"/>
        </w:rPr>
        <w:t xml:space="preserve"> </w:t>
      </w:r>
      <w:r w:rsidRPr="00180AF3">
        <w:rPr>
          <w:rFonts w:ascii="Tahoma" w:hAnsi="Tahoma" w:cs="Tahoma"/>
          <w:spacing w:val="1"/>
          <w:sz w:val="22"/>
          <w:szCs w:val="22"/>
        </w:rPr>
        <w:t>t</w:t>
      </w:r>
      <w:r w:rsidRPr="00180AF3">
        <w:rPr>
          <w:rFonts w:ascii="Tahoma" w:hAnsi="Tahoma" w:cs="Tahoma"/>
          <w:sz w:val="22"/>
          <w:szCs w:val="22"/>
        </w:rPr>
        <w:t xml:space="preserve">o </w:t>
      </w:r>
      <w:r w:rsidR="006852CC" w:rsidRPr="00180AF3">
        <w:rPr>
          <w:rFonts w:ascii="Tahoma" w:hAnsi="Tahoma" w:cs="Tahoma"/>
          <w:sz w:val="22"/>
          <w:szCs w:val="22"/>
        </w:rPr>
        <w:t>continue</w:t>
      </w:r>
      <w:r w:rsidRPr="00180AF3">
        <w:rPr>
          <w:rFonts w:ascii="Tahoma" w:hAnsi="Tahoma" w:cs="Tahoma"/>
          <w:spacing w:val="-2"/>
          <w:sz w:val="22"/>
          <w:szCs w:val="22"/>
        </w:rPr>
        <w:t xml:space="preserve"> </w:t>
      </w:r>
      <w:r w:rsidR="009F5138">
        <w:rPr>
          <w:rFonts w:ascii="Tahoma" w:hAnsi="Tahoma" w:cs="Tahoma"/>
          <w:spacing w:val="-2"/>
          <w:sz w:val="22"/>
          <w:szCs w:val="22"/>
        </w:rPr>
        <w:t xml:space="preserve">collecting </w:t>
      </w:r>
      <w:r w:rsidR="006F466B" w:rsidRPr="00180AF3">
        <w:rPr>
          <w:rFonts w:ascii="Tahoma" w:hAnsi="Tahoma" w:cs="Tahoma"/>
          <w:spacing w:val="1"/>
          <w:sz w:val="22"/>
          <w:szCs w:val="22"/>
        </w:rPr>
        <w:t>i</w:t>
      </w:r>
      <w:r w:rsidR="006F466B" w:rsidRPr="00180AF3">
        <w:rPr>
          <w:rFonts w:ascii="Tahoma" w:hAnsi="Tahoma" w:cs="Tahoma"/>
          <w:sz w:val="22"/>
          <w:szCs w:val="22"/>
        </w:rPr>
        <w:t>n</w:t>
      </w:r>
      <w:r w:rsidR="006F466B" w:rsidRPr="00180AF3">
        <w:rPr>
          <w:rFonts w:ascii="Tahoma" w:hAnsi="Tahoma" w:cs="Tahoma"/>
          <w:spacing w:val="-2"/>
          <w:sz w:val="22"/>
          <w:szCs w:val="22"/>
        </w:rPr>
        <w:t>f</w:t>
      </w:r>
      <w:r w:rsidR="006F466B" w:rsidRPr="00180AF3">
        <w:rPr>
          <w:rFonts w:ascii="Tahoma" w:hAnsi="Tahoma" w:cs="Tahoma"/>
          <w:sz w:val="22"/>
          <w:szCs w:val="22"/>
        </w:rPr>
        <w:t>o</w:t>
      </w:r>
      <w:r w:rsidR="006F466B" w:rsidRPr="00180AF3">
        <w:rPr>
          <w:rFonts w:ascii="Tahoma" w:hAnsi="Tahoma" w:cs="Tahoma"/>
          <w:spacing w:val="1"/>
          <w:sz w:val="22"/>
          <w:szCs w:val="22"/>
        </w:rPr>
        <w:t>r</w:t>
      </w:r>
      <w:r w:rsidR="006F466B" w:rsidRPr="00180AF3">
        <w:rPr>
          <w:rFonts w:ascii="Tahoma" w:hAnsi="Tahoma" w:cs="Tahoma"/>
          <w:spacing w:val="-4"/>
          <w:sz w:val="22"/>
          <w:szCs w:val="22"/>
        </w:rPr>
        <w:t>m</w:t>
      </w:r>
      <w:r w:rsidR="006F466B" w:rsidRPr="00180AF3">
        <w:rPr>
          <w:rFonts w:ascii="Tahoma" w:hAnsi="Tahoma" w:cs="Tahoma"/>
          <w:sz w:val="22"/>
          <w:szCs w:val="22"/>
        </w:rPr>
        <w:t>a</w:t>
      </w:r>
      <w:r w:rsidR="006F466B" w:rsidRPr="00180AF3">
        <w:rPr>
          <w:rFonts w:ascii="Tahoma" w:hAnsi="Tahoma" w:cs="Tahoma"/>
          <w:spacing w:val="1"/>
          <w:sz w:val="22"/>
          <w:szCs w:val="22"/>
        </w:rPr>
        <w:t>ti</w:t>
      </w:r>
      <w:r w:rsidR="006F466B" w:rsidRPr="00180AF3">
        <w:rPr>
          <w:rFonts w:ascii="Tahoma" w:hAnsi="Tahoma" w:cs="Tahoma"/>
          <w:sz w:val="22"/>
          <w:szCs w:val="22"/>
        </w:rPr>
        <w:t>on</w:t>
      </w:r>
      <w:r w:rsidR="006F466B" w:rsidRPr="00180AF3">
        <w:rPr>
          <w:rFonts w:ascii="Tahoma" w:hAnsi="Tahoma" w:cs="Tahoma"/>
          <w:spacing w:val="-5"/>
          <w:sz w:val="22"/>
          <w:szCs w:val="22"/>
        </w:rPr>
        <w:t xml:space="preserve"> </w:t>
      </w:r>
      <w:r w:rsidR="006F466B" w:rsidRPr="00180AF3">
        <w:rPr>
          <w:rFonts w:ascii="Tahoma" w:hAnsi="Tahoma" w:cs="Tahoma"/>
          <w:sz w:val="22"/>
          <w:szCs w:val="22"/>
        </w:rPr>
        <w:t>in</w:t>
      </w:r>
      <w:r w:rsidRPr="00180AF3">
        <w:rPr>
          <w:rFonts w:ascii="Tahoma" w:hAnsi="Tahoma" w:cs="Tahoma"/>
          <w:sz w:val="22"/>
          <w:szCs w:val="22"/>
        </w:rPr>
        <w:t xml:space="preserve"> 201</w:t>
      </w:r>
      <w:r w:rsidR="003B03D7" w:rsidRPr="00180AF3">
        <w:rPr>
          <w:rFonts w:ascii="Tahoma" w:hAnsi="Tahoma" w:cs="Tahoma"/>
          <w:sz w:val="22"/>
          <w:szCs w:val="22"/>
        </w:rPr>
        <w:t>3</w:t>
      </w:r>
      <w:r w:rsidR="006852CC" w:rsidRPr="00180AF3">
        <w:rPr>
          <w:rFonts w:ascii="Tahoma" w:hAnsi="Tahoma" w:cs="Tahoma"/>
          <w:sz w:val="22"/>
          <w:szCs w:val="22"/>
        </w:rPr>
        <w:t xml:space="preserve"> </w:t>
      </w:r>
      <w:r w:rsidRPr="00180AF3">
        <w:rPr>
          <w:rFonts w:ascii="Tahoma" w:hAnsi="Tahoma" w:cs="Tahoma"/>
          <w:spacing w:val="-2"/>
          <w:sz w:val="22"/>
          <w:szCs w:val="22"/>
        </w:rPr>
        <w:t>f</w:t>
      </w:r>
      <w:r w:rsidRPr="00180AF3">
        <w:rPr>
          <w:rFonts w:ascii="Tahoma" w:hAnsi="Tahoma" w:cs="Tahoma"/>
          <w:spacing w:val="1"/>
          <w:sz w:val="22"/>
          <w:szCs w:val="22"/>
        </w:rPr>
        <w:t>r</w:t>
      </w:r>
      <w:r w:rsidRPr="00180AF3">
        <w:rPr>
          <w:rFonts w:ascii="Tahoma" w:hAnsi="Tahoma" w:cs="Tahoma"/>
          <w:sz w:val="22"/>
          <w:szCs w:val="22"/>
        </w:rPr>
        <w:t>om</w:t>
      </w:r>
      <w:r w:rsidRPr="00180AF3">
        <w:rPr>
          <w:rFonts w:ascii="Tahoma" w:hAnsi="Tahoma" w:cs="Tahoma"/>
          <w:spacing w:val="-4"/>
          <w:sz w:val="22"/>
          <w:szCs w:val="22"/>
        </w:rPr>
        <w:t xml:space="preserve"> </w:t>
      </w:r>
      <w:r w:rsidRPr="00180AF3">
        <w:rPr>
          <w:rFonts w:ascii="Tahoma" w:hAnsi="Tahoma" w:cs="Tahoma"/>
          <w:spacing w:val="1"/>
          <w:sz w:val="22"/>
          <w:szCs w:val="22"/>
        </w:rPr>
        <w:t>f</w:t>
      </w:r>
      <w:r w:rsidRPr="00180AF3">
        <w:rPr>
          <w:rFonts w:ascii="Tahoma" w:hAnsi="Tahoma" w:cs="Tahoma"/>
          <w:sz w:val="22"/>
          <w:szCs w:val="22"/>
        </w:rPr>
        <w:t>o</w:t>
      </w:r>
      <w:r w:rsidRPr="00180AF3">
        <w:rPr>
          <w:rFonts w:ascii="Tahoma" w:hAnsi="Tahoma" w:cs="Tahoma"/>
          <w:spacing w:val="1"/>
          <w:sz w:val="22"/>
          <w:szCs w:val="22"/>
        </w:rPr>
        <w:t>r</w:t>
      </w:r>
      <w:r w:rsidRPr="00180AF3">
        <w:rPr>
          <w:rFonts w:ascii="Tahoma" w:hAnsi="Tahoma" w:cs="Tahoma"/>
          <w:sz w:val="22"/>
          <w:szCs w:val="22"/>
        </w:rPr>
        <w:t>e</w:t>
      </w:r>
      <w:r w:rsidRPr="00180AF3">
        <w:rPr>
          <w:rFonts w:ascii="Tahoma" w:hAnsi="Tahoma" w:cs="Tahoma"/>
          <w:spacing w:val="-2"/>
          <w:sz w:val="22"/>
          <w:szCs w:val="22"/>
        </w:rPr>
        <w:t>s</w:t>
      </w:r>
      <w:r w:rsidRPr="00180AF3">
        <w:rPr>
          <w:rFonts w:ascii="Tahoma" w:hAnsi="Tahoma" w:cs="Tahoma"/>
          <w:sz w:val="22"/>
          <w:szCs w:val="22"/>
        </w:rPr>
        <w:t xml:space="preserve">t </w:t>
      </w:r>
      <w:r w:rsidRPr="00180AF3">
        <w:rPr>
          <w:rFonts w:ascii="Tahoma" w:hAnsi="Tahoma" w:cs="Tahoma"/>
          <w:spacing w:val="-2"/>
          <w:sz w:val="22"/>
          <w:szCs w:val="22"/>
        </w:rPr>
        <w:t>v</w:t>
      </w:r>
      <w:r w:rsidRPr="00180AF3">
        <w:rPr>
          <w:rFonts w:ascii="Tahoma" w:hAnsi="Tahoma" w:cs="Tahoma"/>
          <w:spacing w:val="1"/>
          <w:sz w:val="22"/>
          <w:szCs w:val="22"/>
        </w:rPr>
        <w:t>i</w:t>
      </w:r>
      <w:r w:rsidRPr="00180AF3">
        <w:rPr>
          <w:rFonts w:ascii="Tahoma" w:hAnsi="Tahoma" w:cs="Tahoma"/>
          <w:sz w:val="22"/>
          <w:szCs w:val="22"/>
        </w:rPr>
        <w:t>s</w:t>
      </w:r>
      <w:r w:rsidRPr="00180AF3">
        <w:rPr>
          <w:rFonts w:ascii="Tahoma" w:hAnsi="Tahoma" w:cs="Tahoma"/>
          <w:spacing w:val="1"/>
          <w:sz w:val="22"/>
          <w:szCs w:val="22"/>
        </w:rPr>
        <w:t>it</w:t>
      </w:r>
      <w:r w:rsidRPr="00180AF3">
        <w:rPr>
          <w:rFonts w:ascii="Tahoma" w:hAnsi="Tahoma" w:cs="Tahoma"/>
          <w:spacing w:val="-2"/>
          <w:sz w:val="22"/>
          <w:szCs w:val="22"/>
        </w:rPr>
        <w:t>o</w:t>
      </w:r>
      <w:r w:rsidRPr="00180AF3">
        <w:rPr>
          <w:rFonts w:ascii="Tahoma" w:hAnsi="Tahoma" w:cs="Tahoma"/>
          <w:spacing w:val="1"/>
          <w:sz w:val="22"/>
          <w:szCs w:val="22"/>
        </w:rPr>
        <w:t>r</w:t>
      </w:r>
      <w:r w:rsidRPr="00180AF3">
        <w:rPr>
          <w:rFonts w:ascii="Tahoma" w:hAnsi="Tahoma" w:cs="Tahoma"/>
          <w:sz w:val="22"/>
          <w:szCs w:val="22"/>
        </w:rPr>
        <w:t xml:space="preserve">s </w:t>
      </w:r>
      <w:r w:rsidRPr="00180AF3">
        <w:rPr>
          <w:rFonts w:ascii="Tahoma" w:hAnsi="Tahoma" w:cs="Tahoma"/>
          <w:spacing w:val="-2"/>
          <w:sz w:val="22"/>
          <w:szCs w:val="22"/>
        </w:rPr>
        <w:t>u</w:t>
      </w:r>
      <w:r w:rsidRPr="00180AF3">
        <w:rPr>
          <w:rFonts w:ascii="Tahoma" w:hAnsi="Tahoma" w:cs="Tahoma"/>
          <w:sz w:val="22"/>
          <w:szCs w:val="22"/>
        </w:rPr>
        <w:t>s</w:t>
      </w:r>
      <w:r w:rsidRPr="00180AF3">
        <w:rPr>
          <w:rFonts w:ascii="Tahoma" w:hAnsi="Tahoma" w:cs="Tahoma"/>
          <w:spacing w:val="1"/>
          <w:sz w:val="22"/>
          <w:szCs w:val="22"/>
        </w:rPr>
        <w:t>i</w:t>
      </w:r>
      <w:r w:rsidRPr="00180AF3">
        <w:rPr>
          <w:rFonts w:ascii="Tahoma" w:hAnsi="Tahoma" w:cs="Tahoma"/>
          <w:sz w:val="22"/>
          <w:szCs w:val="22"/>
        </w:rPr>
        <w:t>ng</w:t>
      </w:r>
      <w:r w:rsidRPr="00180AF3">
        <w:rPr>
          <w:rFonts w:ascii="Tahoma" w:hAnsi="Tahoma" w:cs="Tahoma"/>
          <w:spacing w:val="-2"/>
          <w:sz w:val="22"/>
          <w:szCs w:val="22"/>
        </w:rPr>
        <w:t xml:space="preserve"> </w:t>
      </w:r>
      <w:r w:rsidRPr="00180AF3">
        <w:rPr>
          <w:rFonts w:ascii="Tahoma" w:hAnsi="Tahoma" w:cs="Tahoma"/>
          <w:spacing w:val="1"/>
          <w:sz w:val="22"/>
          <w:szCs w:val="22"/>
        </w:rPr>
        <w:t>t</w:t>
      </w:r>
      <w:r w:rsidRPr="00180AF3">
        <w:rPr>
          <w:rFonts w:ascii="Tahoma" w:hAnsi="Tahoma" w:cs="Tahoma"/>
          <w:spacing w:val="-2"/>
          <w:sz w:val="22"/>
          <w:szCs w:val="22"/>
        </w:rPr>
        <w:t>h</w:t>
      </w:r>
      <w:r w:rsidRPr="00180AF3">
        <w:rPr>
          <w:rFonts w:ascii="Tahoma" w:hAnsi="Tahoma" w:cs="Tahoma"/>
          <w:sz w:val="22"/>
          <w:szCs w:val="22"/>
        </w:rPr>
        <w:t xml:space="preserve">e Flathead and </w:t>
      </w:r>
      <w:r w:rsidRPr="00180AF3">
        <w:rPr>
          <w:rFonts w:ascii="Tahoma" w:hAnsi="Tahoma" w:cs="Tahoma"/>
          <w:spacing w:val="1"/>
          <w:sz w:val="22"/>
          <w:szCs w:val="22"/>
        </w:rPr>
        <w:t>M</w:t>
      </w:r>
      <w:r w:rsidRPr="00180AF3">
        <w:rPr>
          <w:rFonts w:ascii="Tahoma" w:hAnsi="Tahoma" w:cs="Tahoma"/>
          <w:spacing w:val="-2"/>
          <w:sz w:val="22"/>
          <w:szCs w:val="22"/>
        </w:rPr>
        <w:t>c</w:t>
      </w:r>
      <w:r w:rsidRPr="00180AF3">
        <w:rPr>
          <w:rFonts w:ascii="Tahoma" w:hAnsi="Tahoma" w:cs="Tahoma"/>
          <w:spacing w:val="-1"/>
          <w:sz w:val="22"/>
          <w:szCs w:val="22"/>
        </w:rPr>
        <w:t>K</w:t>
      </w:r>
      <w:r w:rsidRPr="00180AF3">
        <w:rPr>
          <w:rFonts w:ascii="Tahoma" w:hAnsi="Tahoma" w:cs="Tahoma"/>
          <w:sz w:val="22"/>
          <w:szCs w:val="22"/>
        </w:rPr>
        <w:t>en</w:t>
      </w:r>
      <w:r w:rsidRPr="00180AF3">
        <w:rPr>
          <w:rFonts w:ascii="Tahoma" w:hAnsi="Tahoma" w:cs="Tahoma"/>
          <w:spacing w:val="-2"/>
          <w:sz w:val="22"/>
          <w:szCs w:val="22"/>
        </w:rPr>
        <w:t>z</w:t>
      </w:r>
      <w:r w:rsidRPr="00180AF3">
        <w:rPr>
          <w:rFonts w:ascii="Tahoma" w:hAnsi="Tahoma" w:cs="Tahoma"/>
          <w:spacing w:val="-1"/>
          <w:sz w:val="22"/>
          <w:szCs w:val="22"/>
        </w:rPr>
        <w:t>i</w:t>
      </w:r>
      <w:r w:rsidRPr="00180AF3">
        <w:rPr>
          <w:rFonts w:ascii="Tahoma" w:hAnsi="Tahoma" w:cs="Tahoma"/>
          <w:sz w:val="22"/>
          <w:szCs w:val="22"/>
        </w:rPr>
        <w:t>e and W</w:t>
      </w:r>
      <w:r w:rsidRPr="00180AF3">
        <w:rPr>
          <w:rFonts w:ascii="Tahoma" w:hAnsi="Tahoma" w:cs="Tahoma"/>
          <w:spacing w:val="-1"/>
          <w:sz w:val="22"/>
          <w:szCs w:val="22"/>
        </w:rPr>
        <w:t>i</w:t>
      </w:r>
      <w:r w:rsidRPr="00180AF3">
        <w:rPr>
          <w:rFonts w:ascii="Tahoma" w:hAnsi="Tahoma" w:cs="Tahoma"/>
          <w:spacing w:val="1"/>
          <w:sz w:val="22"/>
          <w:szCs w:val="22"/>
        </w:rPr>
        <w:t>l</w:t>
      </w:r>
      <w:r w:rsidRPr="00180AF3">
        <w:rPr>
          <w:rFonts w:ascii="Tahoma" w:hAnsi="Tahoma" w:cs="Tahoma"/>
          <w:sz w:val="22"/>
          <w:szCs w:val="22"/>
        </w:rPr>
        <w:t xml:space="preserve">d </w:t>
      </w:r>
      <w:r w:rsidRPr="00180AF3">
        <w:rPr>
          <w:rFonts w:ascii="Tahoma" w:hAnsi="Tahoma" w:cs="Tahoma"/>
          <w:spacing w:val="-2"/>
          <w:sz w:val="22"/>
          <w:szCs w:val="22"/>
        </w:rPr>
        <w:t>a</w:t>
      </w:r>
      <w:r w:rsidRPr="00180AF3">
        <w:rPr>
          <w:rFonts w:ascii="Tahoma" w:hAnsi="Tahoma" w:cs="Tahoma"/>
          <w:sz w:val="22"/>
          <w:szCs w:val="22"/>
        </w:rPr>
        <w:t>nd S</w:t>
      </w:r>
      <w:r w:rsidRPr="00180AF3">
        <w:rPr>
          <w:rFonts w:ascii="Tahoma" w:hAnsi="Tahoma" w:cs="Tahoma"/>
          <w:spacing w:val="-2"/>
          <w:sz w:val="22"/>
          <w:szCs w:val="22"/>
        </w:rPr>
        <w:t>c</w:t>
      </w:r>
      <w:r w:rsidRPr="00180AF3">
        <w:rPr>
          <w:rFonts w:ascii="Tahoma" w:hAnsi="Tahoma" w:cs="Tahoma"/>
          <w:sz w:val="22"/>
          <w:szCs w:val="22"/>
        </w:rPr>
        <w:t>en</w:t>
      </w:r>
      <w:r w:rsidRPr="00180AF3">
        <w:rPr>
          <w:rFonts w:ascii="Tahoma" w:hAnsi="Tahoma" w:cs="Tahoma"/>
          <w:spacing w:val="-1"/>
          <w:sz w:val="22"/>
          <w:szCs w:val="22"/>
        </w:rPr>
        <w:t>i</w:t>
      </w:r>
      <w:r w:rsidRPr="00180AF3">
        <w:rPr>
          <w:rFonts w:ascii="Tahoma" w:hAnsi="Tahoma" w:cs="Tahoma"/>
          <w:sz w:val="22"/>
          <w:szCs w:val="22"/>
        </w:rPr>
        <w:t>c Ri</w:t>
      </w:r>
      <w:r w:rsidRPr="00180AF3">
        <w:rPr>
          <w:rFonts w:ascii="Tahoma" w:hAnsi="Tahoma" w:cs="Tahoma"/>
          <w:spacing w:val="-2"/>
          <w:sz w:val="22"/>
          <w:szCs w:val="22"/>
        </w:rPr>
        <w:t>v</w:t>
      </w:r>
      <w:r w:rsidRPr="00180AF3">
        <w:rPr>
          <w:rFonts w:ascii="Tahoma" w:hAnsi="Tahoma" w:cs="Tahoma"/>
          <w:sz w:val="22"/>
          <w:szCs w:val="22"/>
        </w:rPr>
        <w:t xml:space="preserve">ers. </w:t>
      </w:r>
      <w:r w:rsidR="00180AF3" w:rsidRPr="00180AF3">
        <w:rPr>
          <w:rFonts w:ascii="Tahoma" w:hAnsi="Tahoma" w:cs="Tahoma"/>
          <w:sz w:val="22"/>
          <w:szCs w:val="22"/>
        </w:rPr>
        <w:t xml:space="preserve">Information collection began with the visitor surveys administered by both the Flathead and Willamette National Forest from April 15- Sept 30 2012.  </w:t>
      </w:r>
      <w:r w:rsidR="005A66BA">
        <w:rPr>
          <w:rFonts w:ascii="Tahoma" w:hAnsi="Tahoma" w:cs="Tahoma"/>
          <w:sz w:val="22"/>
          <w:szCs w:val="22"/>
        </w:rPr>
        <w:t>Revision of this</w:t>
      </w:r>
      <w:r w:rsidR="00180AF3" w:rsidRPr="00180AF3">
        <w:rPr>
          <w:rFonts w:ascii="Tahoma" w:hAnsi="Tahoma" w:cs="Tahoma"/>
          <w:sz w:val="22"/>
          <w:szCs w:val="22"/>
        </w:rPr>
        <w:t xml:space="preserve"> currently approved collection is requested to allow for additional time needed for the forests to continue administering the survey in order to achieve the desired results.  Data analysis for the already gathered data has not yet begun.  </w:t>
      </w:r>
    </w:p>
    <w:p w:rsidR="002F4692" w:rsidRDefault="002F4692" w:rsidP="005C0A25">
      <w:pPr>
        <w:pStyle w:val="ListParagraph"/>
        <w:ind w:left="0"/>
        <w:rPr>
          <w:rFonts w:ascii="Tahoma" w:hAnsi="Tahoma" w:cs="Tahoma"/>
          <w:sz w:val="22"/>
          <w:szCs w:val="22"/>
        </w:rPr>
      </w:pPr>
    </w:p>
    <w:p w:rsidR="005A66BA" w:rsidRDefault="005A66BA" w:rsidP="005A66BA">
      <w:pPr>
        <w:pStyle w:val="ListParagraph"/>
        <w:ind w:left="0"/>
        <w:rPr>
          <w:rFonts w:ascii="Tahoma" w:hAnsi="Tahoma" w:cs="Tahoma"/>
          <w:sz w:val="22"/>
          <w:szCs w:val="22"/>
        </w:rPr>
      </w:pPr>
      <w:r>
        <w:rPr>
          <w:rFonts w:ascii="Tahoma" w:hAnsi="Tahoma" w:cs="Tahoma"/>
          <w:sz w:val="22"/>
          <w:szCs w:val="22"/>
        </w:rPr>
        <w:t xml:space="preserve">The Willamette National Forest needs additional surveying time of McKenzie River users to ensure a sufficient sample size to compare private boaters with paying clients of commercial river guides.  The sample size </w:t>
      </w:r>
      <w:r w:rsidR="00BE6EA8">
        <w:rPr>
          <w:rFonts w:ascii="Tahoma" w:hAnsi="Tahoma" w:cs="Tahoma"/>
          <w:sz w:val="22"/>
          <w:szCs w:val="22"/>
        </w:rPr>
        <w:t xml:space="preserve">achieved in 2012 </w:t>
      </w:r>
      <w:r>
        <w:rPr>
          <w:rFonts w:ascii="Tahoma" w:hAnsi="Tahoma" w:cs="Tahoma"/>
          <w:sz w:val="22"/>
          <w:szCs w:val="22"/>
        </w:rPr>
        <w:t xml:space="preserve">was less than expected due to a lack of knowledge about </w:t>
      </w:r>
      <w:r w:rsidR="007621E9">
        <w:rPr>
          <w:rFonts w:ascii="Tahoma" w:hAnsi="Tahoma" w:cs="Tahoma"/>
          <w:sz w:val="22"/>
          <w:szCs w:val="22"/>
        </w:rPr>
        <w:t xml:space="preserve">a change in the local </w:t>
      </w:r>
      <w:r>
        <w:rPr>
          <w:rFonts w:ascii="Tahoma" w:hAnsi="Tahoma" w:cs="Tahoma"/>
          <w:sz w:val="22"/>
          <w:szCs w:val="22"/>
        </w:rPr>
        <w:t xml:space="preserve">commercial outfitter and guiding practices; it wasn’t until after last year’s surveying that we learned the largest river guide </w:t>
      </w:r>
      <w:r w:rsidR="007621E9">
        <w:rPr>
          <w:rFonts w:ascii="Tahoma" w:hAnsi="Tahoma" w:cs="Tahoma"/>
          <w:sz w:val="22"/>
          <w:szCs w:val="22"/>
        </w:rPr>
        <w:t>no longer</w:t>
      </w:r>
      <w:r>
        <w:rPr>
          <w:rFonts w:ascii="Tahoma" w:hAnsi="Tahoma" w:cs="Tahoma"/>
          <w:sz w:val="22"/>
          <w:szCs w:val="22"/>
        </w:rPr>
        <w:t xml:space="preserve"> use</w:t>
      </w:r>
      <w:r w:rsidR="007621E9">
        <w:rPr>
          <w:rFonts w:ascii="Tahoma" w:hAnsi="Tahoma" w:cs="Tahoma"/>
          <w:sz w:val="22"/>
          <w:szCs w:val="22"/>
        </w:rPr>
        <w:t>s</w:t>
      </w:r>
      <w:r>
        <w:rPr>
          <w:rFonts w:ascii="Tahoma" w:hAnsi="Tahoma" w:cs="Tahoma"/>
          <w:sz w:val="22"/>
          <w:szCs w:val="22"/>
        </w:rPr>
        <w:t xml:space="preserve"> a Forest Service boat ramp at the end of their trips and instead uses a private landing.  Since our surveyors were only using FS ramps, we missed a significant and important population of river users.  In 2013, we have worked with this river guide and all </w:t>
      </w:r>
      <w:r w:rsidR="007621E9">
        <w:rPr>
          <w:rFonts w:ascii="Tahoma" w:hAnsi="Tahoma" w:cs="Tahoma"/>
          <w:sz w:val="22"/>
          <w:szCs w:val="22"/>
        </w:rPr>
        <w:t xml:space="preserve">other </w:t>
      </w:r>
      <w:r>
        <w:rPr>
          <w:rFonts w:ascii="Tahoma" w:hAnsi="Tahoma" w:cs="Tahoma"/>
          <w:sz w:val="22"/>
          <w:szCs w:val="22"/>
        </w:rPr>
        <w:t>river guides so we know where to locate our surveyors to receive the representative sample we need for analysis.</w:t>
      </w:r>
      <w:r w:rsidR="007621E9">
        <w:rPr>
          <w:rFonts w:ascii="Tahoma" w:hAnsi="Tahoma" w:cs="Tahoma"/>
          <w:sz w:val="22"/>
          <w:szCs w:val="22"/>
        </w:rPr>
        <w:t xml:space="preserve">  The McKenzie River National Recreation Trail survey has been completed and is therefore not included in this revision request.</w:t>
      </w:r>
    </w:p>
    <w:p w:rsidR="005A66BA" w:rsidRDefault="005A66BA" w:rsidP="005A66BA">
      <w:pPr>
        <w:pStyle w:val="ListParagraph"/>
        <w:ind w:left="0"/>
        <w:rPr>
          <w:rFonts w:ascii="Tahoma" w:hAnsi="Tahoma" w:cs="Tahoma"/>
          <w:sz w:val="22"/>
          <w:szCs w:val="22"/>
        </w:rPr>
      </w:pPr>
    </w:p>
    <w:p w:rsidR="002F4692" w:rsidRPr="002F4692" w:rsidRDefault="002F4692" w:rsidP="005C0A25">
      <w:pPr>
        <w:pStyle w:val="ListParagraph"/>
        <w:ind w:left="0"/>
        <w:rPr>
          <w:rFonts w:ascii="Tahoma" w:hAnsi="Tahoma" w:cs="Tahoma"/>
          <w:sz w:val="22"/>
          <w:szCs w:val="22"/>
        </w:rPr>
      </w:pPr>
      <w:r>
        <w:rPr>
          <w:rFonts w:ascii="Tahoma" w:hAnsi="Tahoma" w:cs="Tahoma"/>
          <w:sz w:val="22"/>
          <w:szCs w:val="22"/>
        </w:rPr>
        <w:t>The Flathead National Forest and Glacier National Park</w:t>
      </w:r>
      <w:r w:rsidRPr="005A66BA">
        <w:rPr>
          <w:rFonts w:ascii="Tahoma" w:hAnsi="Tahoma" w:cs="Tahoma"/>
          <w:sz w:val="22"/>
          <w:szCs w:val="22"/>
        </w:rPr>
        <w:t xml:space="preserve"> were largely successful last year with </w:t>
      </w:r>
      <w:r>
        <w:rPr>
          <w:rFonts w:ascii="Tahoma" w:hAnsi="Tahoma" w:cs="Tahoma"/>
          <w:sz w:val="22"/>
          <w:szCs w:val="22"/>
        </w:rPr>
        <w:t>survey</w:t>
      </w:r>
      <w:r w:rsidRPr="005A66BA">
        <w:rPr>
          <w:rFonts w:ascii="Tahoma" w:hAnsi="Tahoma" w:cs="Tahoma"/>
          <w:sz w:val="22"/>
          <w:szCs w:val="22"/>
        </w:rPr>
        <w:t xml:space="preserve"> efforts</w:t>
      </w:r>
      <w:r w:rsidR="005A66BA">
        <w:rPr>
          <w:rFonts w:ascii="Tahoma" w:hAnsi="Tahoma" w:cs="Tahoma"/>
          <w:sz w:val="22"/>
          <w:szCs w:val="22"/>
        </w:rPr>
        <w:t xml:space="preserve"> on the Flatheads River</w:t>
      </w:r>
      <w:r w:rsidRPr="005A66BA">
        <w:rPr>
          <w:rFonts w:ascii="Tahoma" w:hAnsi="Tahoma" w:cs="Tahoma"/>
          <w:sz w:val="22"/>
          <w:szCs w:val="22"/>
        </w:rPr>
        <w:t xml:space="preserve">, having good return rates from most of our sample locations, but in a few key locations with a few key user types, </w:t>
      </w:r>
      <w:r>
        <w:rPr>
          <w:rFonts w:ascii="Tahoma" w:hAnsi="Tahoma" w:cs="Tahoma"/>
          <w:sz w:val="22"/>
          <w:szCs w:val="22"/>
        </w:rPr>
        <w:t>surveyors</w:t>
      </w:r>
      <w:r w:rsidRPr="005A66BA">
        <w:rPr>
          <w:rFonts w:ascii="Tahoma" w:hAnsi="Tahoma" w:cs="Tahoma"/>
          <w:sz w:val="22"/>
          <w:szCs w:val="22"/>
        </w:rPr>
        <w:t xml:space="preserve"> fell short of goals for </w:t>
      </w:r>
      <w:r>
        <w:rPr>
          <w:rFonts w:ascii="Tahoma" w:hAnsi="Tahoma" w:cs="Tahoma"/>
          <w:sz w:val="22"/>
          <w:szCs w:val="22"/>
        </w:rPr>
        <w:t xml:space="preserve">returned </w:t>
      </w:r>
      <w:r w:rsidRPr="005A66BA">
        <w:rPr>
          <w:rFonts w:ascii="Tahoma" w:hAnsi="Tahoma" w:cs="Tahoma"/>
          <w:sz w:val="22"/>
          <w:szCs w:val="22"/>
        </w:rPr>
        <w:t>completed surveys for two reasons</w:t>
      </w:r>
      <w:r>
        <w:rPr>
          <w:rFonts w:ascii="Tahoma" w:hAnsi="Tahoma" w:cs="Tahoma"/>
          <w:sz w:val="22"/>
          <w:szCs w:val="22"/>
        </w:rPr>
        <w:t xml:space="preserve"> – one being the </w:t>
      </w:r>
      <w:r w:rsidRPr="005A66BA">
        <w:rPr>
          <w:rFonts w:ascii="Tahoma" w:hAnsi="Tahoma" w:cs="Tahoma"/>
          <w:sz w:val="22"/>
          <w:szCs w:val="22"/>
        </w:rPr>
        <w:t xml:space="preserve">significant logistical challenge of making personal contacts at some of these key locations in </w:t>
      </w:r>
      <w:r>
        <w:rPr>
          <w:rFonts w:ascii="Tahoma" w:hAnsi="Tahoma" w:cs="Tahoma"/>
          <w:sz w:val="22"/>
          <w:szCs w:val="22"/>
        </w:rPr>
        <w:t xml:space="preserve">vast area of </w:t>
      </w:r>
      <w:r w:rsidRPr="005A66BA">
        <w:rPr>
          <w:rFonts w:ascii="Tahoma" w:hAnsi="Tahoma" w:cs="Tahoma"/>
          <w:sz w:val="22"/>
          <w:szCs w:val="22"/>
        </w:rPr>
        <w:t>the Bob Marshall Wilderness Complex and the surrounding lands including Glacier National Park</w:t>
      </w:r>
      <w:r>
        <w:rPr>
          <w:rFonts w:ascii="Tahoma" w:hAnsi="Tahoma" w:cs="Tahoma"/>
          <w:sz w:val="22"/>
          <w:szCs w:val="22"/>
        </w:rPr>
        <w:t xml:space="preserve">, and the other reason </w:t>
      </w:r>
      <w:r w:rsidR="00C713C8">
        <w:rPr>
          <w:rFonts w:ascii="Tahoma" w:hAnsi="Tahoma" w:cs="Tahoma"/>
          <w:sz w:val="22"/>
          <w:szCs w:val="22"/>
        </w:rPr>
        <w:t xml:space="preserve">is that </w:t>
      </w:r>
      <w:r>
        <w:rPr>
          <w:rFonts w:ascii="Tahoma" w:hAnsi="Tahoma" w:cs="Tahoma"/>
          <w:sz w:val="22"/>
          <w:szCs w:val="22"/>
        </w:rPr>
        <w:t>anticipated funding to hire employees to work solely on this effort fell through, so existing staff with other work priorities to balance were used to administer the survey</w:t>
      </w:r>
      <w:r w:rsidRPr="005A66BA">
        <w:rPr>
          <w:rFonts w:ascii="Tahoma" w:hAnsi="Tahoma" w:cs="Tahoma"/>
          <w:sz w:val="22"/>
          <w:szCs w:val="22"/>
        </w:rPr>
        <w:t>.</w:t>
      </w:r>
      <w:r>
        <w:rPr>
          <w:rFonts w:ascii="Tahoma" w:hAnsi="Tahoma" w:cs="Tahoma"/>
          <w:sz w:val="22"/>
          <w:szCs w:val="22"/>
        </w:rPr>
        <w:t xml:space="preserve">  </w:t>
      </w:r>
      <w:r w:rsidR="005A66BA">
        <w:rPr>
          <w:rFonts w:ascii="Tahoma" w:hAnsi="Tahoma" w:cs="Tahoma"/>
          <w:sz w:val="22"/>
          <w:szCs w:val="22"/>
        </w:rPr>
        <w:t>Now</w:t>
      </w:r>
      <w:r>
        <w:rPr>
          <w:rFonts w:ascii="Tahoma" w:hAnsi="Tahoma" w:cs="Tahoma"/>
          <w:sz w:val="22"/>
          <w:szCs w:val="22"/>
        </w:rPr>
        <w:t xml:space="preserve"> with a focused effort on the specific locations and user types that need additional sampling, staff will be able to focus their survey work to those sites and be more effective.</w:t>
      </w:r>
      <w:r w:rsidR="007621E9">
        <w:rPr>
          <w:rFonts w:ascii="Tahoma" w:hAnsi="Tahoma" w:cs="Tahoma"/>
          <w:sz w:val="22"/>
          <w:szCs w:val="22"/>
        </w:rPr>
        <w:t xml:space="preserve">  The </w:t>
      </w:r>
      <w:r w:rsidR="007621E9">
        <w:rPr>
          <w:rFonts w:ascii="Tahoma" w:hAnsi="Tahoma" w:cs="Tahoma"/>
          <w:sz w:val="22"/>
          <w:szCs w:val="22"/>
        </w:rPr>
        <w:lastRenderedPageBreak/>
        <w:t xml:space="preserve">information to be collected </w:t>
      </w:r>
      <w:r w:rsidR="00BE6EA8">
        <w:rPr>
          <w:rFonts w:ascii="Tahoma" w:hAnsi="Tahoma" w:cs="Tahoma"/>
          <w:sz w:val="22"/>
          <w:szCs w:val="22"/>
        </w:rPr>
        <w:t xml:space="preserve">on the Flathead River </w:t>
      </w:r>
      <w:r w:rsidR="007621E9">
        <w:rPr>
          <w:rFonts w:ascii="Tahoma" w:hAnsi="Tahoma" w:cs="Tahoma"/>
          <w:sz w:val="22"/>
          <w:szCs w:val="22"/>
        </w:rPr>
        <w:t>under this revision is not intended to be compared to any other survey results from any other area or timeframe.</w:t>
      </w:r>
    </w:p>
    <w:p w:rsidR="00180AF3" w:rsidRPr="00180AF3" w:rsidRDefault="00180AF3" w:rsidP="005C0A25">
      <w:pPr>
        <w:pStyle w:val="ListParagraph"/>
        <w:ind w:left="0"/>
        <w:rPr>
          <w:rFonts w:ascii="Tahoma" w:hAnsi="Tahoma" w:cs="Tahoma"/>
          <w:sz w:val="22"/>
          <w:szCs w:val="22"/>
        </w:rPr>
      </w:pPr>
    </w:p>
    <w:p w:rsidR="00296850" w:rsidRPr="00180AF3" w:rsidRDefault="00296850" w:rsidP="005C0A25">
      <w:pPr>
        <w:pStyle w:val="ListParagraph"/>
        <w:ind w:left="0"/>
        <w:rPr>
          <w:rFonts w:ascii="Tahoma" w:hAnsi="Tahoma" w:cs="Tahoma"/>
          <w:sz w:val="22"/>
          <w:szCs w:val="22"/>
        </w:rPr>
      </w:pPr>
      <w:r w:rsidRPr="00180AF3">
        <w:rPr>
          <w:rFonts w:ascii="Tahoma" w:hAnsi="Tahoma" w:cs="Tahoma"/>
          <w:spacing w:val="2"/>
          <w:sz w:val="22"/>
          <w:szCs w:val="22"/>
        </w:rPr>
        <w:t>T</w:t>
      </w:r>
      <w:r w:rsidRPr="00180AF3">
        <w:rPr>
          <w:rFonts w:ascii="Tahoma" w:hAnsi="Tahoma" w:cs="Tahoma"/>
          <w:sz w:val="22"/>
          <w:szCs w:val="22"/>
        </w:rPr>
        <w:t>he</w:t>
      </w:r>
      <w:r w:rsidRPr="00180AF3">
        <w:rPr>
          <w:rFonts w:ascii="Tahoma" w:hAnsi="Tahoma" w:cs="Tahoma"/>
          <w:spacing w:val="-2"/>
          <w:sz w:val="22"/>
          <w:szCs w:val="22"/>
        </w:rPr>
        <w:t xml:space="preserve"> </w:t>
      </w:r>
      <w:r w:rsidR="005C0A25">
        <w:rPr>
          <w:rFonts w:ascii="Tahoma" w:hAnsi="Tahoma" w:cs="Tahoma"/>
          <w:spacing w:val="-2"/>
          <w:sz w:val="22"/>
          <w:szCs w:val="22"/>
        </w:rPr>
        <w:t xml:space="preserve">completed </w:t>
      </w:r>
      <w:r w:rsidRPr="00180AF3">
        <w:rPr>
          <w:rFonts w:ascii="Tahoma" w:hAnsi="Tahoma" w:cs="Tahoma"/>
          <w:spacing w:val="-2"/>
          <w:sz w:val="22"/>
          <w:szCs w:val="22"/>
        </w:rPr>
        <w:t>McKenzie v</w:t>
      </w:r>
      <w:r w:rsidRPr="00180AF3">
        <w:rPr>
          <w:rFonts w:ascii="Tahoma" w:hAnsi="Tahoma" w:cs="Tahoma"/>
          <w:spacing w:val="1"/>
          <w:sz w:val="22"/>
          <w:szCs w:val="22"/>
        </w:rPr>
        <w:t>i</w:t>
      </w:r>
      <w:r w:rsidRPr="00180AF3">
        <w:rPr>
          <w:rFonts w:ascii="Tahoma" w:hAnsi="Tahoma" w:cs="Tahoma"/>
          <w:sz w:val="22"/>
          <w:szCs w:val="22"/>
        </w:rPr>
        <w:t>s</w:t>
      </w:r>
      <w:r w:rsidRPr="00180AF3">
        <w:rPr>
          <w:rFonts w:ascii="Tahoma" w:hAnsi="Tahoma" w:cs="Tahoma"/>
          <w:spacing w:val="-1"/>
          <w:sz w:val="22"/>
          <w:szCs w:val="22"/>
        </w:rPr>
        <w:t>i</w:t>
      </w:r>
      <w:r w:rsidRPr="00180AF3">
        <w:rPr>
          <w:rFonts w:ascii="Tahoma" w:hAnsi="Tahoma" w:cs="Tahoma"/>
          <w:spacing w:val="1"/>
          <w:sz w:val="22"/>
          <w:szCs w:val="22"/>
        </w:rPr>
        <w:t>t</w:t>
      </w:r>
      <w:r w:rsidRPr="00180AF3">
        <w:rPr>
          <w:rFonts w:ascii="Tahoma" w:hAnsi="Tahoma" w:cs="Tahoma"/>
          <w:sz w:val="22"/>
          <w:szCs w:val="22"/>
        </w:rPr>
        <w:t>or</w:t>
      </w:r>
      <w:r w:rsidRPr="00180AF3">
        <w:rPr>
          <w:rFonts w:ascii="Tahoma" w:hAnsi="Tahoma" w:cs="Tahoma"/>
          <w:spacing w:val="-2"/>
          <w:sz w:val="22"/>
          <w:szCs w:val="22"/>
        </w:rPr>
        <w:t xml:space="preserve"> </w:t>
      </w:r>
      <w:r w:rsidRPr="00180AF3">
        <w:rPr>
          <w:rFonts w:ascii="Tahoma" w:hAnsi="Tahoma" w:cs="Tahoma"/>
          <w:sz w:val="22"/>
          <w:szCs w:val="22"/>
        </w:rPr>
        <w:t>su</w:t>
      </w:r>
      <w:r w:rsidRPr="00180AF3">
        <w:rPr>
          <w:rFonts w:ascii="Tahoma" w:hAnsi="Tahoma" w:cs="Tahoma"/>
          <w:spacing w:val="1"/>
          <w:sz w:val="22"/>
          <w:szCs w:val="22"/>
        </w:rPr>
        <w:t>r</w:t>
      </w:r>
      <w:r w:rsidRPr="00180AF3">
        <w:rPr>
          <w:rFonts w:ascii="Tahoma" w:hAnsi="Tahoma" w:cs="Tahoma"/>
          <w:spacing w:val="-2"/>
          <w:sz w:val="22"/>
          <w:szCs w:val="22"/>
        </w:rPr>
        <w:t>v</w:t>
      </w:r>
      <w:r w:rsidRPr="00180AF3">
        <w:rPr>
          <w:rFonts w:ascii="Tahoma" w:hAnsi="Tahoma" w:cs="Tahoma"/>
          <w:sz w:val="22"/>
          <w:szCs w:val="22"/>
        </w:rPr>
        <w:t>ey</w:t>
      </w:r>
      <w:r w:rsidRPr="00180AF3">
        <w:rPr>
          <w:rFonts w:ascii="Tahoma" w:hAnsi="Tahoma" w:cs="Tahoma"/>
          <w:spacing w:val="-2"/>
          <w:sz w:val="22"/>
          <w:szCs w:val="22"/>
        </w:rPr>
        <w:t xml:space="preserve"> </w:t>
      </w:r>
      <w:r w:rsidRPr="00180AF3">
        <w:rPr>
          <w:rFonts w:ascii="Tahoma" w:hAnsi="Tahoma" w:cs="Tahoma"/>
          <w:spacing w:val="-1"/>
          <w:sz w:val="22"/>
          <w:szCs w:val="22"/>
        </w:rPr>
        <w:t>w</w:t>
      </w:r>
      <w:r w:rsidRPr="00180AF3">
        <w:rPr>
          <w:rFonts w:ascii="Tahoma" w:hAnsi="Tahoma" w:cs="Tahoma"/>
          <w:spacing w:val="1"/>
          <w:sz w:val="22"/>
          <w:szCs w:val="22"/>
        </w:rPr>
        <w:t>il</w:t>
      </w:r>
      <w:r w:rsidRPr="00180AF3">
        <w:rPr>
          <w:rFonts w:ascii="Tahoma" w:hAnsi="Tahoma" w:cs="Tahoma"/>
          <w:sz w:val="22"/>
          <w:szCs w:val="22"/>
        </w:rPr>
        <w:t>l</w:t>
      </w:r>
      <w:r w:rsidRPr="00180AF3">
        <w:rPr>
          <w:rFonts w:ascii="Tahoma" w:hAnsi="Tahoma" w:cs="Tahoma"/>
          <w:spacing w:val="-1"/>
          <w:sz w:val="22"/>
          <w:szCs w:val="22"/>
        </w:rPr>
        <w:t xml:space="preserve"> </w:t>
      </w:r>
      <w:r w:rsidRPr="00180AF3">
        <w:rPr>
          <w:rFonts w:ascii="Tahoma" w:hAnsi="Tahoma" w:cs="Tahoma"/>
          <w:spacing w:val="1"/>
          <w:sz w:val="22"/>
          <w:szCs w:val="22"/>
        </w:rPr>
        <w:t>(</w:t>
      </w:r>
      <w:r w:rsidRPr="00180AF3">
        <w:rPr>
          <w:rFonts w:ascii="Tahoma" w:hAnsi="Tahoma" w:cs="Tahoma"/>
          <w:spacing w:val="-2"/>
          <w:sz w:val="22"/>
          <w:szCs w:val="22"/>
        </w:rPr>
        <w:t>1</w:t>
      </w:r>
      <w:r w:rsidRPr="00180AF3">
        <w:rPr>
          <w:rFonts w:ascii="Tahoma" w:hAnsi="Tahoma" w:cs="Tahoma"/>
          <w:sz w:val="22"/>
          <w:szCs w:val="22"/>
        </w:rPr>
        <w:t>)</w:t>
      </w:r>
      <w:r w:rsidRPr="00180AF3">
        <w:rPr>
          <w:rFonts w:ascii="Tahoma" w:hAnsi="Tahoma" w:cs="Tahoma"/>
          <w:spacing w:val="1"/>
          <w:sz w:val="22"/>
          <w:szCs w:val="22"/>
        </w:rPr>
        <w:t xml:space="preserve"> </w:t>
      </w:r>
      <w:r w:rsidRPr="00180AF3">
        <w:rPr>
          <w:rFonts w:ascii="Tahoma" w:hAnsi="Tahoma" w:cs="Tahoma"/>
          <w:spacing w:val="-2"/>
          <w:sz w:val="22"/>
          <w:szCs w:val="22"/>
        </w:rPr>
        <w:t>s</w:t>
      </w:r>
      <w:r w:rsidRPr="00180AF3">
        <w:rPr>
          <w:rFonts w:ascii="Tahoma" w:hAnsi="Tahoma" w:cs="Tahoma"/>
          <w:sz w:val="22"/>
          <w:szCs w:val="22"/>
        </w:rPr>
        <w:t>uppo</w:t>
      </w:r>
      <w:r w:rsidRPr="00180AF3">
        <w:rPr>
          <w:rFonts w:ascii="Tahoma" w:hAnsi="Tahoma" w:cs="Tahoma"/>
          <w:spacing w:val="-2"/>
          <w:sz w:val="22"/>
          <w:szCs w:val="22"/>
        </w:rPr>
        <w:t>r</w:t>
      </w:r>
      <w:r w:rsidRPr="00180AF3">
        <w:rPr>
          <w:rFonts w:ascii="Tahoma" w:hAnsi="Tahoma" w:cs="Tahoma"/>
          <w:sz w:val="22"/>
          <w:szCs w:val="22"/>
        </w:rPr>
        <w:t>t</w:t>
      </w:r>
      <w:r w:rsidRPr="00180AF3">
        <w:rPr>
          <w:rFonts w:ascii="Tahoma" w:hAnsi="Tahoma" w:cs="Tahoma"/>
          <w:spacing w:val="1"/>
          <w:sz w:val="22"/>
          <w:szCs w:val="22"/>
        </w:rPr>
        <w:t xml:space="preserve"> i</w:t>
      </w:r>
      <w:r w:rsidRPr="00180AF3">
        <w:rPr>
          <w:rFonts w:ascii="Tahoma" w:hAnsi="Tahoma" w:cs="Tahoma"/>
          <w:spacing w:val="-4"/>
          <w:sz w:val="22"/>
          <w:szCs w:val="22"/>
        </w:rPr>
        <w:t>m</w:t>
      </w:r>
      <w:r w:rsidRPr="00180AF3">
        <w:rPr>
          <w:rFonts w:ascii="Tahoma" w:hAnsi="Tahoma" w:cs="Tahoma"/>
          <w:sz w:val="22"/>
          <w:szCs w:val="22"/>
        </w:rPr>
        <w:t>p</w:t>
      </w:r>
      <w:r w:rsidRPr="00180AF3">
        <w:rPr>
          <w:rFonts w:ascii="Tahoma" w:hAnsi="Tahoma" w:cs="Tahoma"/>
          <w:spacing w:val="1"/>
          <w:sz w:val="22"/>
          <w:szCs w:val="22"/>
        </w:rPr>
        <w:t>l</w:t>
      </w:r>
      <w:r w:rsidRPr="00180AF3">
        <w:rPr>
          <w:rFonts w:ascii="Tahoma" w:hAnsi="Tahoma" w:cs="Tahoma"/>
          <w:sz w:val="22"/>
          <w:szCs w:val="22"/>
        </w:rPr>
        <w:t>e</w:t>
      </w:r>
      <w:r w:rsidRPr="00180AF3">
        <w:rPr>
          <w:rFonts w:ascii="Tahoma" w:hAnsi="Tahoma" w:cs="Tahoma"/>
          <w:spacing w:val="-3"/>
          <w:sz w:val="22"/>
          <w:szCs w:val="22"/>
        </w:rPr>
        <w:t>m</w:t>
      </w:r>
      <w:r w:rsidRPr="00180AF3">
        <w:rPr>
          <w:rFonts w:ascii="Tahoma" w:hAnsi="Tahoma" w:cs="Tahoma"/>
          <w:sz w:val="22"/>
          <w:szCs w:val="22"/>
        </w:rPr>
        <w:t>en</w:t>
      </w:r>
      <w:r w:rsidRPr="00180AF3">
        <w:rPr>
          <w:rFonts w:ascii="Tahoma" w:hAnsi="Tahoma" w:cs="Tahoma"/>
          <w:spacing w:val="1"/>
          <w:sz w:val="22"/>
          <w:szCs w:val="22"/>
        </w:rPr>
        <w:t>t</w:t>
      </w:r>
      <w:r w:rsidRPr="00180AF3">
        <w:rPr>
          <w:rFonts w:ascii="Tahoma" w:hAnsi="Tahoma" w:cs="Tahoma"/>
          <w:spacing w:val="-2"/>
          <w:sz w:val="22"/>
          <w:szCs w:val="22"/>
        </w:rPr>
        <w:t>a</w:t>
      </w:r>
      <w:r w:rsidRPr="00180AF3">
        <w:rPr>
          <w:rFonts w:ascii="Tahoma" w:hAnsi="Tahoma" w:cs="Tahoma"/>
          <w:spacing w:val="1"/>
          <w:sz w:val="22"/>
          <w:szCs w:val="22"/>
        </w:rPr>
        <w:t>ti</w:t>
      </w:r>
      <w:r w:rsidRPr="00180AF3">
        <w:rPr>
          <w:rFonts w:ascii="Tahoma" w:hAnsi="Tahoma" w:cs="Tahoma"/>
          <w:sz w:val="22"/>
          <w:szCs w:val="22"/>
        </w:rPr>
        <w:t>on</w:t>
      </w:r>
      <w:r w:rsidRPr="00180AF3">
        <w:rPr>
          <w:rFonts w:ascii="Tahoma" w:hAnsi="Tahoma" w:cs="Tahoma"/>
          <w:spacing w:val="-2"/>
          <w:sz w:val="22"/>
          <w:szCs w:val="22"/>
        </w:rPr>
        <w:t xml:space="preserve"> </w:t>
      </w:r>
      <w:r w:rsidRPr="00180AF3">
        <w:rPr>
          <w:rFonts w:ascii="Tahoma" w:hAnsi="Tahoma" w:cs="Tahoma"/>
          <w:sz w:val="22"/>
          <w:szCs w:val="22"/>
        </w:rPr>
        <w:t>of</w:t>
      </w:r>
      <w:r w:rsidRPr="00180AF3">
        <w:rPr>
          <w:rFonts w:ascii="Tahoma" w:hAnsi="Tahoma" w:cs="Tahoma"/>
          <w:spacing w:val="-2"/>
          <w:sz w:val="22"/>
          <w:szCs w:val="22"/>
        </w:rPr>
        <w:t xml:space="preserve"> </w:t>
      </w:r>
      <w:r w:rsidRPr="00180AF3">
        <w:rPr>
          <w:rFonts w:ascii="Tahoma" w:hAnsi="Tahoma" w:cs="Tahoma"/>
          <w:spacing w:val="-1"/>
          <w:sz w:val="22"/>
          <w:szCs w:val="22"/>
        </w:rPr>
        <w:t>t</w:t>
      </w:r>
      <w:r w:rsidRPr="00180AF3">
        <w:rPr>
          <w:rFonts w:ascii="Tahoma" w:hAnsi="Tahoma" w:cs="Tahoma"/>
          <w:sz w:val="22"/>
          <w:szCs w:val="22"/>
        </w:rPr>
        <w:t>he e</w:t>
      </w:r>
      <w:r w:rsidRPr="00180AF3">
        <w:rPr>
          <w:rFonts w:ascii="Tahoma" w:hAnsi="Tahoma" w:cs="Tahoma"/>
          <w:spacing w:val="-2"/>
          <w:sz w:val="22"/>
          <w:szCs w:val="22"/>
        </w:rPr>
        <w:t>x</w:t>
      </w:r>
      <w:r w:rsidRPr="00180AF3">
        <w:rPr>
          <w:rFonts w:ascii="Tahoma" w:hAnsi="Tahoma" w:cs="Tahoma"/>
          <w:spacing w:val="1"/>
          <w:sz w:val="22"/>
          <w:szCs w:val="22"/>
        </w:rPr>
        <w:t>i</w:t>
      </w:r>
      <w:r w:rsidRPr="00180AF3">
        <w:rPr>
          <w:rFonts w:ascii="Tahoma" w:hAnsi="Tahoma" w:cs="Tahoma"/>
          <w:sz w:val="22"/>
          <w:szCs w:val="22"/>
        </w:rPr>
        <w:t>s</w:t>
      </w:r>
      <w:r w:rsidRPr="00180AF3">
        <w:rPr>
          <w:rFonts w:ascii="Tahoma" w:hAnsi="Tahoma" w:cs="Tahoma"/>
          <w:spacing w:val="-1"/>
          <w:sz w:val="22"/>
          <w:szCs w:val="22"/>
        </w:rPr>
        <w:t>t</w:t>
      </w:r>
      <w:r w:rsidRPr="00180AF3">
        <w:rPr>
          <w:rFonts w:ascii="Tahoma" w:hAnsi="Tahoma" w:cs="Tahoma"/>
          <w:spacing w:val="1"/>
          <w:sz w:val="22"/>
          <w:szCs w:val="22"/>
        </w:rPr>
        <w:t>i</w:t>
      </w:r>
      <w:r w:rsidRPr="00180AF3">
        <w:rPr>
          <w:rFonts w:ascii="Tahoma" w:hAnsi="Tahoma" w:cs="Tahoma"/>
          <w:sz w:val="22"/>
          <w:szCs w:val="22"/>
        </w:rPr>
        <w:t>ng</w:t>
      </w:r>
      <w:r w:rsidRPr="00180AF3">
        <w:rPr>
          <w:rFonts w:ascii="Tahoma" w:hAnsi="Tahoma" w:cs="Tahoma"/>
          <w:spacing w:val="-2"/>
          <w:sz w:val="22"/>
          <w:szCs w:val="22"/>
        </w:rPr>
        <w:t xml:space="preserve"> </w:t>
      </w:r>
      <w:r w:rsidRPr="00180AF3">
        <w:rPr>
          <w:rFonts w:ascii="Tahoma" w:hAnsi="Tahoma" w:cs="Tahoma"/>
          <w:sz w:val="22"/>
          <w:szCs w:val="22"/>
        </w:rPr>
        <w:t>W</w:t>
      </w:r>
      <w:r w:rsidRPr="00180AF3">
        <w:rPr>
          <w:rFonts w:ascii="Tahoma" w:hAnsi="Tahoma" w:cs="Tahoma"/>
          <w:spacing w:val="-1"/>
          <w:sz w:val="22"/>
          <w:szCs w:val="22"/>
        </w:rPr>
        <w:t>i</w:t>
      </w:r>
      <w:r w:rsidRPr="00180AF3">
        <w:rPr>
          <w:rFonts w:ascii="Tahoma" w:hAnsi="Tahoma" w:cs="Tahoma"/>
          <w:spacing w:val="1"/>
          <w:sz w:val="22"/>
          <w:szCs w:val="22"/>
        </w:rPr>
        <w:t>l</w:t>
      </w:r>
      <w:r w:rsidRPr="00180AF3">
        <w:rPr>
          <w:rFonts w:ascii="Tahoma" w:hAnsi="Tahoma" w:cs="Tahoma"/>
          <w:spacing w:val="-1"/>
          <w:sz w:val="22"/>
          <w:szCs w:val="22"/>
        </w:rPr>
        <w:t>l</w:t>
      </w:r>
      <w:r w:rsidRPr="00180AF3">
        <w:rPr>
          <w:rFonts w:ascii="Tahoma" w:hAnsi="Tahoma" w:cs="Tahoma"/>
          <w:sz w:val="22"/>
          <w:szCs w:val="22"/>
        </w:rPr>
        <w:t>a</w:t>
      </w:r>
      <w:r w:rsidRPr="00180AF3">
        <w:rPr>
          <w:rFonts w:ascii="Tahoma" w:hAnsi="Tahoma" w:cs="Tahoma"/>
          <w:spacing w:val="-3"/>
          <w:sz w:val="22"/>
          <w:szCs w:val="22"/>
        </w:rPr>
        <w:t>m</w:t>
      </w:r>
      <w:r w:rsidRPr="00180AF3">
        <w:rPr>
          <w:rFonts w:ascii="Tahoma" w:hAnsi="Tahoma" w:cs="Tahoma"/>
          <w:sz w:val="22"/>
          <w:szCs w:val="22"/>
        </w:rPr>
        <w:t>e</w:t>
      </w:r>
      <w:r w:rsidRPr="00180AF3">
        <w:rPr>
          <w:rFonts w:ascii="Tahoma" w:hAnsi="Tahoma" w:cs="Tahoma"/>
          <w:spacing w:val="1"/>
          <w:sz w:val="22"/>
          <w:szCs w:val="22"/>
        </w:rPr>
        <w:t>tt</w:t>
      </w:r>
      <w:r w:rsidRPr="00180AF3">
        <w:rPr>
          <w:rFonts w:ascii="Tahoma" w:hAnsi="Tahoma" w:cs="Tahoma"/>
          <w:sz w:val="22"/>
          <w:szCs w:val="22"/>
        </w:rPr>
        <w:t>e N</w:t>
      </w:r>
      <w:r w:rsidRPr="00180AF3">
        <w:rPr>
          <w:rFonts w:ascii="Tahoma" w:hAnsi="Tahoma" w:cs="Tahoma"/>
          <w:spacing w:val="-3"/>
          <w:sz w:val="22"/>
          <w:szCs w:val="22"/>
        </w:rPr>
        <w:t>a</w:t>
      </w:r>
      <w:r w:rsidRPr="00180AF3">
        <w:rPr>
          <w:rFonts w:ascii="Tahoma" w:hAnsi="Tahoma" w:cs="Tahoma"/>
          <w:spacing w:val="1"/>
          <w:sz w:val="22"/>
          <w:szCs w:val="22"/>
        </w:rPr>
        <w:t>t</w:t>
      </w:r>
      <w:r w:rsidRPr="00180AF3">
        <w:rPr>
          <w:rFonts w:ascii="Tahoma" w:hAnsi="Tahoma" w:cs="Tahoma"/>
          <w:spacing w:val="-1"/>
          <w:sz w:val="22"/>
          <w:szCs w:val="22"/>
        </w:rPr>
        <w:t>i</w:t>
      </w:r>
      <w:r w:rsidRPr="00180AF3">
        <w:rPr>
          <w:rFonts w:ascii="Tahoma" w:hAnsi="Tahoma" w:cs="Tahoma"/>
          <w:sz w:val="22"/>
          <w:szCs w:val="22"/>
        </w:rPr>
        <w:t>onal</w:t>
      </w:r>
      <w:r w:rsidRPr="00180AF3">
        <w:rPr>
          <w:rFonts w:ascii="Tahoma" w:hAnsi="Tahoma" w:cs="Tahoma"/>
          <w:spacing w:val="1"/>
          <w:sz w:val="22"/>
          <w:szCs w:val="22"/>
        </w:rPr>
        <w:t xml:space="preserve"> </w:t>
      </w:r>
      <w:r w:rsidRPr="00180AF3">
        <w:rPr>
          <w:rFonts w:ascii="Tahoma" w:hAnsi="Tahoma" w:cs="Tahoma"/>
          <w:sz w:val="22"/>
          <w:szCs w:val="22"/>
        </w:rPr>
        <w:t>F</w:t>
      </w:r>
      <w:r w:rsidRPr="00180AF3">
        <w:rPr>
          <w:rFonts w:ascii="Tahoma" w:hAnsi="Tahoma" w:cs="Tahoma"/>
          <w:spacing w:val="-3"/>
          <w:sz w:val="22"/>
          <w:szCs w:val="22"/>
        </w:rPr>
        <w:t>o</w:t>
      </w:r>
      <w:r w:rsidRPr="00180AF3">
        <w:rPr>
          <w:rFonts w:ascii="Tahoma" w:hAnsi="Tahoma" w:cs="Tahoma"/>
          <w:spacing w:val="1"/>
          <w:sz w:val="22"/>
          <w:szCs w:val="22"/>
        </w:rPr>
        <w:t>r</w:t>
      </w:r>
      <w:r w:rsidRPr="00180AF3">
        <w:rPr>
          <w:rFonts w:ascii="Tahoma" w:hAnsi="Tahoma" w:cs="Tahoma"/>
          <w:spacing w:val="-2"/>
          <w:sz w:val="22"/>
          <w:szCs w:val="22"/>
        </w:rPr>
        <w:t>e</w:t>
      </w:r>
      <w:r w:rsidRPr="00180AF3">
        <w:rPr>
          <w:rFonts w:ascii="Tahoma" w:hAnsi="Tahoma" w:cs="Tahoma"/>
          <w:sz w:val="22"/>
          <w:szCs w:val="22"/>
        </w:rPr>
        <w:t>st</w:t>
      </w:r>
      <w:r w:rsidRPr="00180AF3">
        <w:rPr>
          <w:rFonts w:ascii="Tahoma" w:hAnsi="Tahoma" w:cs="Tahoma"/>
          <w:spacing w:val="2"/>
          <w:sz w:val="22"/>
          <w:szCs w:val="22"/>
        </w:rPr>
        <w:t xml:space="preserve"> </w:t>
      </w:r>
      <w:r w:rsidRPr="00180AF3">
        <w:rPr>
          <w:rFonts w:ascii="Tahoma" w:hAnsi="Tahoma" w:cs="Tahoma"/>
          <w:sz w:val="22"/>
          <w:szCs w:val="22"/>
        </w:rPr>
        <w:t>L</w:t>
      </w:r>
      <w:r w:rsidRPr="00180AF3">
        <w:rPr>
          <w:rFonts w:ascii="Tahoma" w:hAnsi="Tahoma" w:cs="Tahoma"/>
          <w:spacing w:val="-3"/>
          <w:sz w:val="22"/>
          <w:szCs w:val="22"/>
        </w:rPr>
        <w:t>a</w:t>
      </w:r>
      <w:r w:rsidRPr="00180AF3">
        <w:rPr>
          <w:rFonts w:ascii="Tahoma" w:hAnsi="Tahoma" w:cs="Tahoma"/>
          <w:sz w:val="22"/>
          <w:szCs w:val="22"/>
        </w:rPr>
        <w:t>nd a</w:t>
      </w:r>
      <w:r w:rsidRPr="00180AF3">
        <w:rPr>
          <w:rFonts w:ascii="Tahoma" w:hAnsi="Tahoma" w:cs="Tahoma"/>
          <w:spacing w:val="-2"/>
          <w:sz w:val="22"/>
          <w:szCs w:val="22"/>
        </w:rPr>
        <w:t>n</w:t>
      </w:r>
      <w:r w:rsidRPr="00180AF3">
        <w:rPr>
          <w:rFonts w:ascii="Tahoma" w:hAnsi="Tahoma" w:cs="Tahoma"/>
          <w:sz w:val="22"/>
          <w:szCs w:val="22"/>
        </w:rPr>
        <w:t xml:space="preserve">d </w:t>
      </w:r>
      <w:r w:rsidRPr="00180AF3">
        <w:rPr>
          <w:rFonts w:ascii="Tahoma" w:hAnsi="Tahoma" w:cs="Tahoma"/>
          <w:spacing w:val="-1"/>
          <w:sz w:val="22"/>
          <w:szCs w:val="22"/>
        </w:rPr>
        <w:t>R</w:t>
      </w:r>
      <w:r w:rsidRPr="00180AF3">
        <w:rPr>
          <w:rFonts w:ascii="Tahoma" w:hAnsi="Tahoma" w:cs="Tahoma"/>
          <w:sz w:val="22"/>
          <w:szCs w:val="22"/>
        </w:rPr>
        <w:t>e</w:t>
      </w:r>
      <w:r w:rsidRPr="00180AF3">
        <w:rPr>
          <w:rFonts w:ascii="Tahoma" w:hAnsi="Tahoma" w:cs="Tahoma"/>
          <w:spacing w:val="1"/>
          <w:sz w:val="22"/>
          <w:szCs w:val="22"/>
        </w:rPr>
        <w:t>s</w:t>
      </w:r>
      <w:r w:rsidRPr="00180AF3">
        <w:rPr>
          <w:rFonts w:ascii="Tahoma" w:hAnsi="Tahoma" w:cs="Tahoma"/>
          <w:sz w:val="22"/>
          <w:szCs w:val="22"/>
        </w:rPr>
        <w:t>ou</w:t>
      </w:r>
      <w:r w:rsidRPr="00180AF3">
        <w:rPr>
          <w:rFonts w:ascii="Tahoma" w:hAnsi="Tahoma" w:cs="Tahoma"/>
          <w:spacing w:val="-2"/>
          <w:sz w:val="22"/>
          <w:szCs w:val="22"/>
        </w:rPr>
        <w:t>r</w:t>
      </w:r>
      <w:r w:rsidRPr="00180AF3">
        <w:rPr>
          <w:rFonts w:ascii="Tahoma" w:hAnsi="Tahoma" w:cs="Tahoma"/>
          <w:sz w:val="22"/>
          <w:szCs w:val="22"/>
        </w:rPr>
        <w:t>ce</w:t>
      </w:r>
      <w:r w:rsidRPr="00180AF3">
        <w:rPr>
          <w:rFonts w:ascii="Tahoma" w:hAnsi="Tahoma" w:cs="Tahoma"/>
          <w:spacing w:val="1"/>
          <w:sz w:val="22"/>
          <w:szCs w:val="22"/>
        </w:rPr>
        <w:t xml:space="preserve"> </w:t>
      </w:r>
      <w:r w:rsidRPr="00180AF3">
        <w:rPr>
          <w:rFonts w:ascii="Tahoma" w:hAnsi="Tahoma" w:cs="Tahoma"/>
          <w:spacing w:val="-2"/>
          <w:sz w:val="22"/>
          <w:szCs w:val="22"/>
        </w:rPr>
        <w:t>M</w:t>
      </w:r>
      <w:r w:rsidRPr="00180AF3">
        <w:rPr>
          <w:rFonts w:ascii="Tahoma" w:hAnsi="Tahoma" w:cs="Tahoma"/>
          <w:sz w:val="22"/>
          <w:szCs w:val="22"/>
        </w:rPr>
        <w:t>ana</w:t>
      </w:r>
      <w:r w:rsidRPr="00180AF3">
        <w:rPr>
          <w:rFonts w:ascii="Tahoma" w:hAnsi="Tahoma" w:cs="Tahoma"/>
          <w:spacing w:val="-2"/>
          <w:sz w:val="22"/>
          <w:szCs w:val="22"/>
        </w:rPr>
        <w:t>g</w:t>
      </w:r>
      <w:r w:rsidRPr="00180AF3">
        <w:rPr>
          <w:rFonts w:ascii="Tahoma" w:hAnsi="Tahoma" w:cs="Tahoma"/>
          <w:sz w:val="22"/>
          <w:szCs w:val="22"/>
        </w:rPr>
        <w:t>e</w:t>
      </w:r>
      <w:r w:rsidRPr="00180AF3">
        <w:rPr>
          <w:rFonts w:ascii="Tahoma" w:hAnsi="Tahoma" w:cs="Tahoma"/>
          <w:spacing w:val="-3"/>
          <w:sz w:val="22"/>
          <w:szCs w:val="22"/>
        </w:rPr>
        <w:t>m</w:t>
      </w:r>
      <w:r w:rsidRPr="00180AF3">
        <w:rPr>
          <w:rFonts w:ascii="Tahoma" w:hAnsi="Tahoma" w:cs="Tahoma"/>
          <w:sz w:val="22"/>
          <w:szCs w:val="22"/>
        </w:rPr>
        <w:t>ent</w:t>
      </w:r>
      <w:r w:rsidRPr="00180AF3">
        <w:rPr>
          <w:rFonts w:ascii="Tahoma" w:hAnsi="Tahoma" w:cs="Tahoma"/>
          <w:spacing w:val="1"/>
          <w:sz w:val="22"/>
          <w:szCs w:val="22"/>
        </w:rPr>
        <w:t xml:space="preserve"> </w:t>
      </w:r>
      <w:r w:rsidRPr="00180AF3">
        <w:rPr>
          <w:rFonts w:ascii="Tahoma" w:hAnsi="Tahoma" w:cs="Tahoma"/>
          <w:sz w:val="22"/>
          <w:szCs w:val="22"/>
        </w:rPr>
        <w:t>Pl</w:t>
      </w:r>
      <w:r w:rsidRPr="00180AF3">
        <w:rPr>
          <w:rFonts w:ascii="Tahoma" w:hAnsi="Tahoma" w:cs="Tahoma"/>
          <w:spacing w:val="-1"/>
          <w:sz w:val="22"/>
          <w:szCs w:val="22"/>
        </w:rPr>
        <w:t>a</w:t>
      </w:r>
      <w:r w:rsidRPr="00180AF3">
        <w:rPr>
          <w:rFonts w:ascii="Tahoma" w:hAnsi="Tahoma" w:cs="Tahoma"/>
          <w:sz w:val="22"/>
          <w:szCs w:val="22"/>
        </w:rPr>
        <w:t xml:space="preserve">n </w:t>
      </w:r>
      <w:r w:rsidRPr="00180AF3">
        <w:rPr>
          <w:rFonts w:ascii="Tahoma" w:hAnsi="Tahoma" w:cs="Tahoma"/>
          <w:spacing w:val="1"/>
          <w:sz w:val="22"/>
          <w:szCs w:val="22"/>
        </w:rPr>
        <w:t>(</w:t>
      </w:r>
      <w:r w:rsidRPr="00180AF3">
        <w:rPr>
          <w:rFonts w:ascii="Tahoma" w:hAnsi="Tahoma" w:cs="Tahoma"/>
          <w:spacing w:val="-1"/>
          <w:sz w:val="22"/>
          <w:szCs w:val="22"/>
        </w:rPr>
        <w:t>U</w:t>
      </w:r>
      <w:r w:rsidRPr="00180AF3">
        <w:rPr>
          <w:rFonts w:ascii="Tahoma" w:hAnsi="Tahoma" w:cs="Tahoma"/>
          <w:sz w:val="22"/>
          <w:szCs w:val="22"/>
        </w:rPr>
        <w:t>S</w:t>
      </w:r>
      <w:r w:rsidRPr="00180AF3">
        <w:rPr>
          <w:rFonts w:ascii="Tahoma" w:hAnsi="Tahoma" w:cs="Tahoma"/>
          <w:spacing w:val="-1"/>
          <w:sz w:val="22"/>
          <w:szCs w:val="22"/>
        </w:rPr>
        <w:t>F</w:t>
      </w:r>
      <w:r w:rsidRPr="00180AF3">
        <w:rPr>
          <w:rFonts w:ascii="Tahoma" w:hAnsi="Tahoma" w:cs="Tahoma"/>
          <w:sz w:val="22"/>
          <w:szCs w:val="22"/>
        </w:rPr>
        <w:t>S 199</w:t>
      </w:r>
      <w:r w:rsidRPr="00180AF3">
        <w:rPr>
          <w:rFonts w:ascii="Tahoma" w:hAnsi="Tahoma" w:cs="Tahoma"/>
          <w:spacing w:val="-3"/>
          <w:sz w:val="22"/>
          <w:szCs w:val="22"/>
        </w:rPr>
        <w:t>0</w:t>
      </w:r>
      <w:r w:rsidRPr="00180AF3">
        <w:rPr>
          <w:rFonts w:ascii="Tahoma" w:hAnsi="Tahoma" w:cs="Tahoma"/>
          <w:sz w:val="22"/>
          <w:szCs w:val="22"/>
        </w:rPr>
        <w:t>)</w:t>
      </w:r>
      <w:r w:rsidRPr="00180AF3">
        <w:rPr>
          <w:rFonts w:ascii="Tahoma" w:hAnsi="Tahoma" w:cs="Tahoma"/>
          <w:spacing w:val="1"/>
          <w:sz w:val="22"/>
          <w:szCs w:val="22"/>
        </w:rPr>
        <w:t xml:space="preserve"> </w:t>
      </w:r>
      <w:r w:rsidRPr="00180AF3">
        <w:rPr>
          <w:rFonts w:ascii="Tahoma" w:hAnsi="Tahoma" w:cs="Tahoma"/>
          <w:sz w:val="22"/>
          <w:szCs w:val="22"/>
        </w:rPr>
        <w:t>and</w:t>
      </w:r>
      <w:r w:rsidRPr="00180AF3">
        <w:rPr>
          <w:rFonts w:ascii="Tahoma" w:hAnsi="Tahoma" w:cs="Tahoma"/>
          <w:spacing w:val="-2"/>
          <w:sz w:val="22"/>
          <w:szCs w:val="22"/>
        </w:rPr>
        <w:t xml:space="preserve"> </w:t>
      </w:r>
      <w:r w:rsidRPr="00180AF3">
        <w:rPr>
          <w:rFonts w:ascii="Tahoma" w:hAnsi="Tahoma" w:cs="Tahoma"/>
          <w:spacing w:val="-1"/>
          <w:sz w:val="22"/>
          <w:szCs w:val="22"/>
        </w:rPr>
        <w:t>U</w:t>
      </w:r>
      <w:r w:rsidRPr="00180AF3">
        <w:rPr>
          <w:rFonts w:ascii="Tahoma" w:hAnsi="Tahoma" w:cs="Tahoma"/>
          <w:sz w:val="22"/>
          <w:szCs w:val="22"/>
        </w:rPr>
        <w:t>pper</w:t>
      </w:r>
      <w:r w:rsidRPr="00180AF3">
        <w:rPr>
          <w:rFonts w:ascii="Tahoma" w:hAnsi="Tahoma" w:cs="Tahoma"/>
          <w:spacing w:val="-3"/>
          <w:sz w:val="22"/>
          <w:szCs w:val="22"/>
        </w:rPr>
        <w:t xml:space="preserve"> </w:t>
      </w:r>
      <w:r w:rsidRPr="00180AF3">
        <w:rPr>
          <w:rFonts w:ascii="Tahoma" w:hAnsi="Tahoma" w:cs="Tahoma"/>
          <w:sz w:val="22"/>
          <w:szCs w:val="22"/>
        </w:rPr>
        <w:t>M</w:t>
      </w:r>
      <w:r w:rsidRPr="00180AF3">
        <w:rPr>
          <w:rFonts w:ascii="Tahoma" w:hAnsi="Tahoma" w:cs="Tahoma"/>
          <w:spacing w:val="-2"/>
          <w:sz w:val="22"/>
          <w:szCs w:val="22"/>
        </w:rPr>
        <w:t>c</w:t>
      </w:r>
      <w:r w:rsidRPr="00180AF3">
        <w:rPr>
          <w:rFonts w:ascii="Tahoma" w:hAnsi="Tahoma" w:cs="Tahoma"/>
          <w:spacing w:val="1"/>
          <w:sz w:val="22"/>
          <w:szCs w:val="22"/>
        </w:rPr>
        <w:t>K</w:t>
      </w:r>
      <w:r w:rsidRPr="00180AF3">
        <w:rPr>
          <w:rFonts w:ascii="Tahoma" w:hAnsi="Tahoma" w:cs="Tahoma"/>
          <w:sz w:val="22"/>
          <w:szCs w:val="22"/>
        </w:rPr>
        <w:t>en</w:t>
      </w:r>
      <w:r w:rsidRPr="00180AF3">
        <w:rPr>
          <w:rFonts w:ascii="Tahoma" w:hAnsi="Tahoma" w:cs="Tahoma"/>
          <w:spacing w:val="-2"/>
          <w:sz w:val="22"/>
          <w:szCs w:val="22"/>
        </w:rPr>
        <w:t>z</w:t>
      </w:r>
      <w:r w:rsidRPr="00180AF3">
        <w:rPr>
          <w:rFonts w:ascii="Tahoma" w:hAnsi="Tahoma" w:cs="Tahoma"/>
          <w:spacing w:val="1"/>
          <w:sz w:val="22"/>
          <w:szCs w:val="22"/>
        </w:rPr>
        <w:t>i</w:t>
      </w:r>
      <w:r w:rsidRPr="00180AF3">
        <w:rPr>
          <w:rFonts w:ascii="Tahoma" w:hAnsi="Tahoma" w:cs="Tahoma"/>
          <w:sz w:val="22"/>
          <w:szCs w:val="22"/>
        </w:rPr>
        <w:t xml:space="preserve">e </w:t>
      </w:r>
      <w:r w:rsidRPr="00180AF3">
        <w:rPr>
          <w:rFonts w:ascii="Tahoma" w:hAnsi="Tahoma" w:cs="Tahoma"/>
          <w:spacing w:val="-3"/>
          <w:sz w:val="22"/>
          <w:szCs w:val="22"/>
        </w:rPr>
        <w:t>R</w:t>
      </w:r>
      <w:r w:rsidRPr="00180AF3">
        <w:rPr>
          <w:rFonts w:ascii="Tahoma" w:hAnsi="Tahoma" w:cs="Tahoma"/>
          <w:spacing w:val="1"/>
          <w:sz w:val="22"/>
          <w:szCs w:val="22"/>
        </w:rPr>
        <w:t>i</w:t>
      </w:r>
      <w:r w:rsidRPr="00180AF3">
        <w:rPr>
          <w:rFonts w:ascii="Tahoma" w:hAnsi="Tahoma" w:cs="Tahoma"/>
          <w:spacing w:val="-2"/>
          <w:sz w:val="22"/>
          <w:szCs w:val="22"/>
        </w:rPr>
        <w:t>v</w:t>
      </w:r>
      <w:r w:rsidRPr="00180AF3">
        <w:rPr>
          <w:rFonts w:ascii="Tahoma" w:hAnsi="Tahoma" w:cs="Tahoma"/>
          <w:sz w:val="22"/>
          <w:szCs w:val="22"/>
        </w:rPr>
        <w:t>er</w:t>
      </w:r>
      <w:r w:rsidRPr="00180AF3">
        <w:rPr>
          <w:rFonts w:ascii="Tahoma" w:hAnsi="Tahoma" w:cs="Tahoma"/>
          <w:spacing w:val="1"/>
          <w:sz w:val="22"/>
          <w:szCs w:val="22"/>
        </w:rPr>
        <w:t xml:space="preserve"> </w:t>
      </w:r>
      <w:r w:rsidRPr="00180AF3">
        <w:rPr>
          <w:rFonts w:ascii="Tahoma" w:hAnsi="Tahoma" w:cs="Tahoma"/>
          <w:spacing w:val="-2"/>
          <w:sz w:val="22"/>
          <w:szCs w:val="22"/>
        </w:rPr>
        <w:t>M</w:t>
      </w:r>
      <w:r w:rsidRPr="00180AF3">
        <w:rPr>
          <w:rFonts w:ascii="Tahoma" w:hAnsi="Tahoma" w:cs="Tahoma"/>
          <w:sz w:val="22"/>
          <w:szCs w:val="22"/>
        </w:rPr>
        <w:t>ana</w:t>
      </w:r>
      <w:r w:rsidRPr="00180AF3">
        <w:rPr>
          <w:rFonts w:ascii="Tahoma" w:hAnsi="Tahoma" w:cs="Tahoma"/>
          <w:spacing w:val="-2"/>
          <w:sz w:val="22"/>
          <w:szCs w:val="22"/>
        </w:rPr>
        <w:t>g</w:t>
      </w:r>
      <w:r w:rsidRPr="00180AF3">
        <w:rPr>
          <w:rFonts w:ascii="Tahoma" w:hAnsi="Tahoma" w:cs="Tahoma"/>
          <w:sz w:val="22"/>
          <w:szCs w:val="22"/>
        </w:rPr>
        <w:t>e</w:t>
      </w:r>
      <w:r w:rsidRPr="00180AF3">
        <w:rPr>
          <w:rFonts w:ascii="Tahoma" w:hAnsi="Tahoma" w:cs="Tahoma"/>
          <w:spacing w:val="-1"/>
          <w:sz w:val="22"/>
          <w:szCs w:val="22"/>
        </w:rPr>
        <w:t>m</w:t>
      </w:r>
      <w:r w:rsidRPr="00180AF3">
        <w:rPr>
          <w:rFonts w:ascii="Tahoma" w:hAnsi="Tahoma" w:cs="Tahoma"/>
          <w:sz w:val="22"/>
          <w:szCs w:val="22"/>
        </w:rPr>
        <w:t>ent</w:t>
      </w:r>
      <w:r w:rsidRPr="00180AF3">
        <w:rPr>
          <w:rFonts w:ascii="Tahoma" w:hAnsi="Tahoma" w:cs="Tahoma"/>
          <w:spacing w:val="1"/>
          <w:sz w:val="22"/>
          <w:szCs w:val="22"/>
        </w:rPr>
        <w:t xml:space="preserve"> </w:t>
      </w:r>
      <w:r w:rsidRPr="00180AF3">
        <w:rPr>
          <w:rFonts w:ascii="Tahoma" w:hAnsi="Tahoma" w:cs="Tahoma"/>
          <w:spacing w:val="-3"/>
          <w:sz w:val="22"/>
          <w:szCs w:val="22"/>
        </w:rPr>
        <w:t>P</w:t>
      </w:r>
      <w:r w:rsidRPr="00180AF3">
        <w:rPr>
          <w:rFonts w:ascii="Tahoma" w:hAnsi="Tahoma" w:cs="Tahoma"/>
          <w:spacing w:val="1"/>
          <w:sz w:val="22"/>
          <w:szCs w:val="22"/>
        </w:rPr>
        <w:t>l</w:t>
      </w:r>
      <w:r w:rsidRPr="00180AF3">
        <w:rPr>
          <w:rFonts w:ascii="Tahoma" w:hAnsi="Tahoma" w:cs="Tahoma"/>
          <w:sz w:val="22"/>
          <w:szCs w:val="22"/>
        </w:rPr>
        <w:t>an</w:t>
      </w:r>
      <w:r w:rsidRPr="00180AF3">
        <w:rPr>
          <w:rFonts w:ascii="Tahoma" w:hAnsi="Tahoma" w:cs="Tahoma"/>
          <w:spacing w:val="-2"/>
          <w:sz w:val="22"/>
          <w:szCs w:val="22"/>
        </w:rPr>
        <w:t xml:space="preserve"> </w:t>
      </w:r>
      <w:r w:rsidRPr="00180AF3">
        <w:rPr>
          <w:rFonts w:ascii="Tahoma" w:hAnsi="Tahoma" w:cs="Tahoma"/>
          <w:spacing w:val="1"/>
          <w:sz w:val="22"/>
          <w:szCs w:val="22"/>
        </w:rPr>
        <w:t>(</w:t>
      </w:r>
      <w:r w:rsidRPr="00180AF3">
        <w:rPr>
          <w:rFonts w:ascii="Tahoma" w:hAnsi="Tahoma" w:cs="Tahoma"/>
          <w:sz w:val="22"/>
          <w:szCs w:val="22"/>
        </w:rPr>
        <w:t>“UM</w:t>
      </w:r>
      <w:r w:rsidRPr="00180AF3">
        <w:rPr>
          <w:rFonts w:ascii="Tahoma" w:hAnsi="Tahoma" w:cs="Tahoma"/>
          <w:spacing w:val="-3"/>
          <w:sz w:val="22"/>
          <w:szCs w:val="22"/>
        </w:rPr>
        <w:t>R</w:t>
      </w:r>
      <w:r w:rsidRPr="00180AF3">
        <w:rPr>
          <w:rFonts w:ascii="Tahoma" w:hAnsi="Tahoma" w:cs="Tahoma"/>
          <w:sz w:val="22"/>
          <w:szCs w:val="22"/>
        </w:rPr>
        <w:t xml:space="preserve">MP,” </w:t>
      </w:r>
      <w:r w:rsidRPr="00180AF3">
        <w:rPr>
          <w:rFonts w:ascii="Tahoma" w:hAnsi="Tahoma" w:cs="Tahoma"/>
          <w:spacing w:val="-1"/>
          <w:sz w:val="22"/>
          <w:szCs w:val="22"/>
        </w:rPr>
        <w:t>U</w:t>
      </w:r>
      <w:r w:rsidRPr="00180AF3">
        <w:rPr>
          <w:rFonts w:ascii="Tahoma" w:hAnsi="Tahoma" w:cs="Tahoma"/>
          <w:sz w:val="22"/>
          <w:szCs w:val="22"/>
        </w:rPr>
        <w:t>S</w:t>
      </w:r>
      <w:r w:rsidRPr="00180AF3">
        <w:rPr>
          <w:rFonts w:ascii="Tahoma" w:hAnsi="Tahoma" w:cs="Tahoma"/>
          <w:spacing w:val="-1"/>
          <w:sz w:val="22"/>
          <w:szCs w:val="22"/>
        </w:rPr>
        <w:t>F</w:t>
      </w:r>
      <w:r w:rsidRPr="00180AF3">
        <w:rPr>
          <w:rFonts w:ascii="Tahoma" w:hAnsi="Tahoma" w:cs="Tahoma"/>
          <w:sz w:val="22"/>
          <w:szCs w:val="22"/>
        </w:rPr>
        <w:t>S 1992),</w:t>
      </w:r>
      <w:r w:rsidRPr="00180AF3">
        <w:rPr>
          <w:rFonts w:ascii="Tahoma" w:hAnsi="Tahoma" w:cs="Tahoma"/>
          <w:spacing w:val="-2"/>
          <w:sz w:val="22"/>
          <w:szCs w:val="22"/>
        </w:rPr>
        <w:t xml:space="preserve"> </w:t>
      </w:r>
      <w:r w:rsidRPr="00180AF3">
        <w:rPr>
          <w:rFonts w:ascii="Tahoma" w:hAnsi="Tahoma" w:cs="Tahoma"/>
          <w:spacing w:val="1"/>
          <w:sz w:val="22"/>
          <w:szCs w:val="22"/>
        </w:rPr>
        <w:t>(</w:t>
      </w:r>
      <w:r w:rsidRPr="00180AF3">
        <w:rPr>
          <w:rFonts w:ascii="Tahoma" w:hAnsi="Tahoma" w:cs="Tahoma"/>
          <w:sz w:val="22"/>
          <w:szCs w:val="22"/>
        </w:rPr>
        <w:t>2)</w:t>
      </w:r>
      <w:r w:rsidRPr="00180AF3">
        <w:rPr>
          <w:rFonts w:ascii="Tahoma" w:hAnsi="Tahoma" w:cs="Tahoma"/>
          <w:spacing w:val="-2"/>
          <w:sz w:val="22"/>
          <w:szCs w:val="22"/>
        </w:rPr>
        <w:t xml:space="preserve"> </w:t>
      </w:r>
      <w:r w:rsidRPr="00180AF3">
        <w:rPr>
          <w:rFonts w:ascii="Tahoma" w:hAnsi="Tahoma" w:cs="Tahoma"/>
          <w:sz w:val="22"/>
          <w:szCs w:val="22"/>
        </w:rPr>
        <w:t>a</w:t>
      </w:r>
      <w:r w:rsidRPr="00180AF3">
        <w:rPr>
          <w:rFonts w:ascii="Tahoma" w:hAnsi="Tahoma" w:cs="Tahoma"/>
          <w:spacing w:val="1"/>
          <w:sz w:val="22"/>
          <w:szCs w:val="22"/>
        </w:rPr>
        <w:t>s</w:t>
      </w:r>
      <w:r w:rsidRPr="00180AF3">
        <w:rPr>
          <w:rFonts w:ascii="Tahoma" w:hAnsi="Tahoma" w:cs="Tahoma"/>
          <w:spacing w:val="-2"/>
          <w:sz w:val="22"/>
          <w:szCs w:val="22"/>
        </w:rPr>
        <w:t>s</w:t>
      </w:r>
      <w:r w:rsidRPr="00180AF3">
        <w:rPr>
          <w:rFonts w:ascii="Tahoma" w:hAnsi="Tahoma" w:cs="Tahoma"/>
          <w:sz w:val="22"/>
          <w:szCs w:val="22"/>
        </w:rPr>
        <w:t>e</w:t>
      </w:r>
      <w:r w:rsidRPr="00180AF3">
        <w:rPr>
          <w:rFonts w:ascii="Tahoma" w:hAnsi="Tahoma" w:cs="Tahoma"/>
          <w:spacing w:val="1"/>
          <w:sz w:val="22"/>
          <w:szCs w:val="22"/>
        </w:rPr>
        <w:t>s</w:t>
      </w:r>
      <w:r w:rsidRPr="00180AF3">
        <w:rPr>
          <w:rFonts w:ascii="Tahoma" w:hAnsi="Tahoma" w:cs="Tahoma"/>
          <w:sz w:val="22"/>
          <w:szCs w:val="22"/>
        </w:rPr>
        <w:t>s</w:t>
      </w:r>
      <w:r w:rsidRPr="00180AF3">
        <w:rPr>
          <w:rFonts w:ascii="Tahoma" w:hAnsi="Tahoma" w:cs="Tahoma"/>
          <w:spacing w:val="-2"/>
          <w:sz w:val="22"/>
          <w:szCs w:val="22"/>
        </w:rPr>
        <w:t xml:space="preserve"> </w:t>
      </w:r>
      <w:r w:rsidRPr="00180AF3">
        <w:rPr>
          <w:rFonts w:ascii="Tahoma" w:hAnsi="Tahoma" w:cs="Tahoma"/>
          <w:sz w:val="22"/>
          <w:szCs w:val="22"/>
        </w:rPr>
        <w:t>ch</w:t>
      </w:r>
      <w:r w:rsidRPr="00180AF3">
        <w:rPr>
          <w:rFonts w:ascii="Tahoma" w:hAnsi="Tahoma" w:cs="Tahoma"/>
          <w:spacing w:val="-2"/>
          <w:sz w:val="22"/>
          <w:szCs w:val="22"/>
        </w:rPr>
        <w:t>a</w:t>
      </w:r>
      <w:r w:rsidRPr="00180AF3">
        <w:rPr>
          <w:rFonts w:ascii="Tahoma" w:hAnsi="Tahoma" w:cs="Tahoma"/>
          <w:sz w:val="22"/>
          <w:szCs w:val="22"/>
        </w:rPr>
        <w:t>n</w:t>
      </w:r>
      <w:r w:rsidRPr="00180AF3">
        <w:rPr>
          <w:rFonts w:ascii="Tahoma" w:hAnsi="Tahoma" w:cs="Tahoma"/>
          <w:spacing w:val="-2"/>
          <w:sz w:val="22"/>
          <w:szCs w:val="22"/>
        </w:rPr>
        <w:t>g</w:t>
      </w:r>
      <w:r w:rsidRPr="00180AF3">
        <w:rPr>
          <w:rFonts w:ascii="Tahoma" w:hAnsi="Tahoma" w:cs="Tahoma"/>
          <w:sz w:val="22"/>
          <w:szCs w:val="22"/>
        </w:rPr>
        <w:t>es</w:t>
      </w:r>
      <w:r w:rsidRPr="00180AF3">
        <w:rPr>
          <w:rFonts w:ascii="Tahoma" w:hAnsi="Tahoma" w:cs="Tahoma"/>
          <w:spacing w:val="1"/>
          <w:sz w:val="22"/>
          <w:szCs w:val="22"/>
        </w:rPr>
        <w:t xml:space="preserve"> i</w:t>
      </w:r>
      <w:r w:rsidRPr="00180AF3">
        <w:rPr>
          <w:rFonts w:ascii="Tahoma" w:hAnsi="Tahoma" w:cs="Tahoma"/>
          <w:sz w:val="22"/>
          <w:szCs w:val="22"/>
        </w:rPr>
        <w:t xml:space="preserve">n </w:t>
      </w:r>
      <w:r w:rsidRPr="00180AF3">
        <w:rPr>
          <w:rFonts w:ascii="Tahoma" w:hAnsi="Tahoma" w:cs="Tahoma"/>
          <w:spacing w:val="-2"/>
          <w:sz w:val="22"/>
          <w:szCs w:val="22"/>
        </w:rPr>
        <w:t>v</w:t>
      </w:r>
      <w:r w:rsidRPr="00180AF3">
        <w:rPr>
          <w:rFonts w:ascii="Tahoma" w:hAnsi="Tahoma" w:cs="Tahoma"/>
          <w:spacing w:val="1"/>
          <w:sz w:val="22"/>
          <w:szCs w:val="22"/>
        </w:rPr>
        <w:t>i</w:t>
      </w:r>
      <w:r w:rsidRPr="00180AF3">
        <w:rPr>
          <w:rFonts w:ascii="Tahoma" w:hAnsi="Tahoma" w:cs="Tahoma"/>
          <w:sz w:val="22"/>
          <w:szCs w:val="22"/>
        </w:rPr>
        <w:t>s</w:t>
      </w:r>
      <w:r w:rsidRPr="00180AF3">
        <w:rPr>
          <w:rFonts w:ascii="Tahoma" w:hAnsi="Tahoma" w:cs="Tahoma"/>
          <w:spacing w:val="-1"/>
          <w:sz w:val="22"/>
          <w:szCs w:val="22"/>
        </w:rPr>
        <w:t>i</w:t>
      </w:r>
      <w:r w:rsidRPr="00180AF3">
        <w:rPr>
          <w:rFonts w:ascii="Tahoma" w:hAnsi="Tahoma" w:cs="Tahoma"/>
          <w:spacing w:val="1"/>
          <w:sz w:val="22"/>
          <w:szCs w:val="22"/>
        </w:rPr>
        <w:t>t</w:t>
      </w:r>
      <w:r w:rsidRPr="00180AF3">
        <w:rPr>
          <w:rFonts w:ascii="Tahoma" w:hAnsi="Tahoma" w:cs="Tahoma"/>
          <w:spacing w:val="-2"/>
          <w:sz w:val="22"/>
          <w:szCs w:val="22"/>
        </w:rPr>
        <w:t>o</w:t>
      </w:r>
      <w:r w:rsidRPr="00180AF3">
        <w:rPr>
          <w:rFonts w:ascii="Tahoma" w:hAnsi="Tahoma" w:cs="Tahoma"/>
          <w:sz w:val="22"/>
          <w:szCs w:val="22"/>
        </w:rPr>
        <w:t>r</w:t>
      </w:r>
      <w:r w:rsidRPr="00180AF3">
        <w:rPr>
          <w:rFonts w:ascii="Tahoma" w:hAnsi="Tahoma" w:cs="Tahoma"/>
          <w:spacing w:val="1"/>
          <w:sz w:val="22"/>
          <w:szCs w:val="22"/>
        </w:rPr>
        <w:t xml:space="preserve"> </w:t>
      </w:r>
      <w:r w:rsidRPr="00180AF3">
        <w:rPr>
          <w:rFonts w:ascii="Tahoma" w:hAnsi="Tahoma" w:cs="Tahoma"/>
          <w:sz w:val="22"/>
          <w:szCs w:val="22"/>
        </w:rPr>
        <w:t>ex</w:t>
      </w:r>
      <w:r w:rsidRPr="00180AF3">
        <w:rPr>
          <w:rFonts w:ascii="Tahoma" w:hAnsi="Tahoma" w:cs="Tahoma"/>
          <w:spacing w:val="-2"/>
          <w:sz w:val="22"/>
          <w:szCs w:val="22"/>
        </w:rPr>
        <w:t>p</w:t>
      </w:r>
      <w:r w:rsidRPr="00180AF3">
        <w:rPr>
          <w:rFonts w:ascii="Tahoma" w:hAnsi="Tahoma" w:cs="Tahoma"/>
          <w:sz w:val="22"/>
          <w:szCs w:val="22"/>
        </w:rPr>
        <w:t>e</w:t>
      </w:r>
      <w:r w:rsidRPr="00180AF3">
        <w:rPr>
          <w:rFonts w:ascii="Tahoma" w:hAnsi="Tahoma" w:cs="Tahoma"/>
          <w:spacing w:val="-1"/>
          <w:sz w:val="22"/>
          <w:szCs w:val="22"/>
        </w:rPr>
        <w:t>r</w:t>
      </w:r>
      <w:r w:rsidRPr="00180AF3">
        <w:rPr>
          <w:rFonts w:ascii="Tahoma" w:hAnsi="Tahoma" w:cs="Tahoma"/>
          <w:spacing w:val="1"/>
          <w:sz w:val="22"/>
          <w:szCs w:val="22"/>
        </w:rPr>
        <w:t>i</w:t>
      </w:r>
      <w:r w:rsidRPr="00180AF3">
        <w:rPr>
          <w:rFonts w:ascii="Tahoma" w:hAnsi="Tahoma" w:cs="Tahoma"/>
          <w:sz w:val="22"/>
          <w:szCs w:val="22"/>
        </w:rPr>
        <w:t>en</w:t>
      </w:r>
      <w:r w:rsidRPr="00180AF3">
        <w:rPr>
          <w:rFonts w:ascii="Tahoma" w:hAnsi="Tahoma" w:cs="Tahoma"/>
          <w:spacing w:val="-2"/>
          <w:sz w:val="22"/>
          <w:szCs w:val="22"/>
        </w:rPr>
        <w:t>c</w:t>
      </w:r>
      <w:r w:rsidRPr="00180AF3">
        <w:rPr>
          <w:rFonts w:ascii="Tahoma" w:hAnsi="Tahoma" w:cs="Tahoma"/>
          <w:sz w:val="22"/>
          <w:szCs w:val="22"/>
        </w:rPr>
        <w:t xml:space="preserve">e </w:t>
      </w:r>
      <w:r w:rsidRPr="00180AF3">
        <w:rPr>
          <w:rFonts w:ascii="Tahoma" w:hAnsi="Tahoma" w:cs="Tahoma"/>
          <w:spacing w:val="-1"/>
          <w:sz w:val="22"/>
          <w:szCs w:val="22"/>
        </w:rPr>
        <w:t>t</w:t>
      </w:r>
      <w:r w:rsidRPr="00180AF3">
        <w:rPr>
          <w:rFonts w:ascii="Tahoma" w:hAnsi="Tahoma" w:cs="Tahoma"/>
          <w:sz w:val="22"/>
          <w:szCs w:val="22"/>
        </w:rPr>
        <w:t>hat</w:t>
      </w:r>
      <w:r w:rsidRPr="00180AF3">
        <w:rPr>
          <w:rFonts w:ascii="Tahoma" w:hAnsi="Tahoma" w:cs="Tahoma"/>
          <w:spacing w:val="1"/>
          <w:sz w:val="22"/>
          <w:szCs w:val="22"/>
        </w:rPr>
        <w:t xml:space="preserve"> </w:t>
      </w:r>
      <w:r w:rsidRPr="00180AF3">
        <w:rPr>
          <w:rFonts w:ascii="Tahoma" w:hAnsi="Tahoma" w:cs="Tahoma"/>
          <w:spacing w:val="-2"/>
          <w:sz w:val="22"/>
          <w:szCs w:val="22"/>
        </w:rPr>
        <w:t>h</w:t>
      </w:r>
      <w:r w:rsidRPr="00180AF3">
        <w:rPr>
          <w:rFonts w:ascii="Tahoma" w:hAnsi="Tahoma" w:cs="Tahoma"/>
          <w:sz w:val="22"/>
          <w:szCs w:val="22"/>
        </w:rPr>
        <w:t>a</w:t>
      </w:r>
      <w:r w:rsidRPr="00180AF3">
        <w:rPr>
          <w:rFonts w:ascii="Tahoma" w:hAnsi="Tahoma" w:cs="Tahoma"/>
          <w:spacing w:val="-2"/>
          <w:sz w:val="22"/>
          <w:szCs w:val="22"/>
        </w:rPr>
        <w:t>v</w:t>
      </w:r>
      <w:r w:rsidRPr="00180AF3">
        <w:rPr>
          <w:rFonts w:ascii="Tahoma" w:hAnsi="Tahoma" w:cs="Tahoma"/>
          <w:sz w:val="22"/>
          <w:szCs w:val="22"/>
        </w:rPr>
        <w:t>e occ</w:t>
      </w:r>
      <w:r w:rsidRPr="00180AF3">
        <w:rPr>
          <w:rFonts w:ascii="Tahoma" w:hAnsi="Tahoma" w:cs="Tahoma"/>
          <w:spacing w:val="-2"/>
          <w:sz w:val="22"/>
          <w:szCs w:val="22"/>
        </w:rPr>
        <w:t>u</w:t>
      </w:r>
      <w:r w:rsidRPr="00180AF3">
        <w:rPr>
          <w:rFonts w:ascii="Tahoma" w:hAnsi="Tahoma" w:cs="Tahoma"/>
          <w:spacing w:val="1"/>
          <w:sz w:val="22"/>
          <w:szCs w:val="22"/>
        </w:rPr>
        <w:t>rr</w:t>
      </w:r>
      <w:r w:rsidRPr="00180AF3">
        <w:rPr>
          <w:rFonts w:ascii="Tahoma" w:hAnsi="Tahoma" w:cs="Tahoma"/>
          <w:sz w:val="22"/>
          <w:szCs w:val="22"/>
        </w:rPr>
        <w:t>ed</w:t>
      </w:r>
      <w:r w:rsidRPr="00180AF3">
        <w:rPr>
          <w:rFonts w:ascii="Tahoma" w:hAnsi="Tahoma" w:cs="Tahoma"/>
          <w:spacing w:val="-2"/>
          <w:sz w:val="22"/>
          <w:szCs w:val="22"/>
        </w:rPr>
        <w:t xml:space="preserve"> </w:t>
      </w:r>
      <w:r w:rsidRPr="00180AF3">
        <w:rPr>
          <w:rFonts w:ascii="Tahoma" w:hAnsi="Tahoma" w:cs="Tahoma"/>
          <w:sz w:val="22"/>
          <w:szCs w:val="22"/>
        </w:rPr>
        <w:t>s</w:t>
      </w:r>
      <w:r w:rsidRPr="00180AF3">
        <w:rPr>
          <w:rFonts w:ascii="Tahoma" w:hAnsi="Tahoma" w:cs="Tahoma"/>
          <w:spacing w:val="-1"/>
          <w:sz w:val="22"/>
          <w:szCs w:val="22"/>
        </w:rPr>
        <w:t>i</w:t>
      </w:r>
      <w:r w:rsidRPr="00180AF3">
        <w:rPr>
          <w:rFonts w:ascii="Tahoma" w:hAnsi="Tahoma" w:cs="Tahoma"/>
          <w:sz w:val="22"/>
          <w:szCs w:val="22"/>
        </w:rPr>
        <w:t>nce</w:t>
      </w:r>
      <w:r w:rsidRPr="00180AF3">
        <w:rPr>
          <w:rFonts w:ascii="Tahoma" w:hAnsi="Tahoma" w:cs="Tahoma"/>
          <w:spacing w:val="-2"/>
          <w:sz w:val="22"/>
          <w:szCs w:val="22"/>
        </w:rPr>
        <w:t xml:space="preserve"> </w:t>
      </w:r>
      <w:r w:rsidRPr="00180AF3">
        <w:rPr>
          <w:rFonts w:ascii="Tahoma" w:hAnsi="Tahoma" w:cs="Tahoma"/>
          <w:sz w:val="22"/>
          <w:szCs w:val="22"/>
        </w:rPr>
        <w:t xml:space="preserve">a </w:t>
      </w:r>
      <w:r w:rsidRPr="00180AF3">
        <w:rPr>
          <w:rFonts w:ascii="Tahoma" w:hAnsi="Tahoma" w:cs="Tahoma"/>
          <w:spacing w:val="-2"/>
          <w:sz w:val="22"/>
          <w:szCs w:val="22"/>
        </w:rPr>
        <w:t>p</w:t>
      </w:r>
      <w:r w:rsidRPr="00180AF3">
        <w:rPr>
          <w:rFonts w:ascii="Tahoma" w:hAnsi="Tahoma" w:cs="Tahoma"/>
          <w:spacing w:val="1"/>
          <w:sz w:val="22"/>
          <w:szCs w:val="22"/>
        </w:rPr>
        <w:t>r</w:t>
      </w:r>
      <w:r w:rsidRPr="00180AF3">
        <w:rPr>
          <w:rFonts w:ascii="Tahoma" w:hAnsi="Tahoma" w:cs="Tahoma"/>
          <w:sz w:val="22"/>
          <w:szCs w:val="22"/>
        </w:rPr>
        <w:t>e</w:t>
      </w:r>
      <w:r w:rsidRPr="00180AF3">
        <w:rPr>
          <w:rFonts w:ascii="Tahoma" w:hAnsi="Tahoma" w:cs="Tahoma"/>
          <w:spacing w:val="-2"/>
          <w:sz w:val="22"/>
          <w:szCs w:val="22"/>
        </w:rPr>
        <w:t>v</w:t>
      </w:r>
      <w:r w:rsidRPr="00180AF3">
        <w:rPr>
          <w:rFonts w:ascii="Tahoma" w:hAnsi="Tahoma" w:cs="Tahoma"/>
          <w:spacing w:val="1"/>
          <w:sz w:val="22"/>
          <w:szCs w:val="22"/>
        </w:rPr>
        <w:t>i</w:t>
      </w:r>
      <w:r w:rsidRPr="00180AF3">
        <w:rPr>
          <w:rFonts w:ascii="Tahoma" w:hAnsi="Tahoma" w:cs="Tahoma"/>
          <w:sz w:val="22"/>
          <w:szCs w:val="22"/>
        </w:rPr>
        <w:t>ous</w:t>
      </w:r>
      <w:r w:rsidRPr="00180AF3">
        <w:rPr>
          <w:rFonts w:ascii="Tahoma" w:hAnsi="Tahoma" w:cs="Tahoma"/>
          <w:spacing w:val="-2"/>
          <w:sz w:val="22"/>
          <w:szCs w:val="22"/>
        </w:rPr>
        <w:t xml:space="preserve"> </w:t>
      </w:r>
      <w:r w:rsidRPr="00180AF3">
        <w:rPr>
          <w:rFonts w:ascii="Tahoma" w:hAnsi="Tahoma" w:cs="Tahoma"/>
          <w:spacing w:val="1"/>
          <w:sz w:val="22"/>
          <w:szCs w:val="22"/>
        </w:rPr>
        <w:t>ri</w:t>
      </w:r>
      <w:r w:rsidRPr="00180AF3">
        <w:rPr>
          <w:rFonts w:ascii="Tahoma" w:hAnsi="Tahoma" w:cs="Tahoma"/>
          <w:spacing w:val="-2"/>
          <w:sz w:val="22"/>
          <w:szCs w:val="22"/>
        </w:rPr>
        <w:t>v</w:t>
      </w:r>
      <w:r w:rsidRPr="00180AF3">
        <w:rPr>
          <w:rFonts w:ascii="Tahoma" w:hAnsi="Tahoma" w:cs="Tahoma"/>
          <w:sz w:val="22"/>
          <w:szCs w:val="22"/>
        </w:rPr>
        <w:t>er</w:t>
      </w:r>
      <w:r w:rsidRPr="00180AF3">
        <w:rPr>
          <w:rFonts w:ascii="Tahoma" w:hAnsi="Tahoma" w:cs="Tahoma"/>
          <w:spacing w:val="-1"/>
          <w:sz w:val="22"/>
          <w:szCs w:val="22"/>
        </w:rPr>
        <w:t xml:space="preserve"> </w:t>
      </w:r>
      <w:r w:rsidRPr="00180AF3">
        <w:rPr>
          <w:rFonts w:ascii="Tahoma" w:hAnsi="Tahoma" w:cs="Tahoma"/>
          <w:sz w:val="22"/>
          <w:szCs w:val="22"/>
        </w:rPr>
        <w:t>s</w:t>
      </w:r>
      <w:r w:rsidRPr="00180AF3">
        <w:rPr>
          <w:rFonts w:ascii="Tahoma" w:hAnsi="Tahoma" w:cs="Tahoma"/>
          <w:spacing w:val="1"/>
          <w:sz w:val="22"/>
          <w:szCs w:val="22"/>
        </w:rPr>
        <w:t>t</w:t>
      </w:r>
      <w:r w:rsidRPr="00180AF3">
        <w:rPr>
          <w:rFonts w:ascii="Tahoma" w:hAnsi="Tahoma" w:cs="Tahoma"/>
          <w:sz w:val="22"/>
          <w:szCs w:val="22"/>
        </w:rPr>
        <w:t>udy</w:t>
      </w:r>
      <w:r w:rsidRPr="00180AF3">
        <w:rPr>
          <w:rFonts w:ascii="Tahoma" w:hAnsi="Tahoma" w:cs="Tahoma"/>
          <w:spacing w:val="-2"/>
          <w:sz w:val="22"/>
          <w:szCs w:val="22"/>
        </w:rPr>
        <w:t xml:space="preserve"> </w:t>
      </w:r>
      <w:r w:rsidRPr="00180AF3">
        <w:rPr>
          <w:rFonts w:ascii="Tahoma" w:hAnsi="Tahoma" w:cs="Tahoma"/>
          <w:spacing w:val="1"/>
          <w:sz w:val="22"/>
          <w:szCs w:val="22"/>
        </w:rPr>
        <w:t>i</w:t>
      </w:r>
      <w:r w:rsidRPr="00180AF3">
        <w:rPr>
          <w:rFonts w:ascii="Tahoma" w:hAnsi="Tahoma" w:cs="Tahoma"/>
          <w:sz w:val="22"/>
          <w:szCs w:val="22"/>
        </w:rPr>
        <w:t>n 1996, and</w:t>
      </w:r>
      <w:r w:rsidRPr="00180AF3">
        <w:rPr>
          <w:rFonts w:ascii="Tahoma" w:hAnsi="Tahoma" w:cs="Tahoma"/>
          <w:spacing w:val="-2"/>
          <w:sz w:val="22"/>
          <w:szCs w:val="22"/>
        </w:rPr>
        <w:t xml:space="preserve"> </w:t>
      </w:r>
      <w:r w:rsidRPr="00180AF3">
        <w:rPr>
          <w:rFonts w:ascii="Tahoma" w:hAnsi="Tahoma" w:cs="Tahoma"/>
          <w:spacing w:val="1"/>
          <w:sz w:val="22"/>
          <w:szCs w:val="22"/>
        </w:rPr>
        <w:t>(</w:t>
      </w:r>
      <w:r w:rsidRPr="00180AF3">
        <w:rPr>
          <w:rFonts w:ascii="Tahoma" w:hAnsi="Tahoma" w:cs="Tahoma"/>
          <w:spacing w:val="-2"/>
          <w:sz w:val="22"/>
          <w:szCs w:val="22"/>
        </w:rPr>
        <w:t>3</w:t>
      </w:r>
      <w:r w:rsidRPr="00180AF3">
        <w:rPr>
          <w:rFonts w:ascii="Tahoma" w:hAnsi="Tahoma" w:cs="Tahoma"/>
          <w:sz w:val="22"/>
          <w:szCs w:val="22"/>
        </w:rPr>
        <w:t>)</w:t>
      </w:r>
      <w:r w:rsidRPr="00180AF3">
        <w:rPr>
          <w:rFonts w:ascii="Tahoma" w:hAnsi="Tahoma" w:cs="Tahoma"/>
          <w:spacing w:val="1"/>
          <w:sz w:val="22"/>
          <w:szCs w:val="22"/>
        </w:rPr>
        <w:t xml:space="preserve"> i</w:t>
      </w:r>
      <w:r w:rsidRPr="00180AF3">
        <w:rPr>
          <w:rFonts w:ascii="Tahoma" w:hAnsi="Tahoma" w:cs="Tahoma"/>
          <w:spacing w:val="-2"/>
          <w:sz w:val="22"/>
          <w:szCs w:val="22"/>
        </w:rPr>
        <w:t>n</w:t>
      </w:r>
      <w:r w:rsidRPr="00180AF3">
        <w:rPr>
          <w:rFonts w:ascii="Tahoma" w:hAnsi="Tahoma" w:cs="Tahoma"/>
          <w:spacing w:val="1"/>
          <w:sz w:val="22"/>
          <w:szCs w:val="22"/>
        </w:rPr>
        <w:t>f</w:t>
      </w:r>
      <w:r w:rsidRPr="00180AF3">
        <w:rPr>
          <w:rFonts w:ascii="Tahoma" w:hAnsi="Tahoma" w:cs="Tahoma"/>
          <w:spacing w:val="-2"/>
          <w:sz w:val="22"/>
          <w:szCs w:val="22"/>
        </w:rPr>
        <w:t>o</w:t>
      </w:r>
      <w:r w:rsidRPr="00180AF3">
        <w:rPr>
          <w:rFonts w:ascii="Tahoma" w:hAnsi="Tahoma" w:cs="Tahoma"/>
          <w:spacing w:val="1"/>
          <w:sz w:val="22"/>
          <w:szCs w:val="22"/>
        </w:rPr>
        <w:t>r</w:t>
      </w:r>
      <w:r w:rsidRPr="00180AF3">
        <w:rPr>
          <w:rFonts w:ascii="Tahoma" w:hAnsi="Tahoma" w:cs="Tahoma"/>
          <w:sz w:val="22"/>
          <w:szCs w:val="22"/>
        </w:rPr>
        <w:t>m</w:t>
      </w:r>
      <w:r w:rsidRPr="00180AF3">
        <w:rPr>
          <w:rFonts w:ascii="Tahoma" w:hAnsi="Tahoma" w:cs="Tahoma"/>
          <w:spacing w:val="-1"/>
          <w:sz w:val="22"/>
          <w:szCs w:val="22"/>
        </w:rPr>
        <w:t xml:space="preserve"> </w:t>
      </w:r>
      <w:r w:rsidRPr="00180AF3">
        <w:rPr>
          <w:rFonts w:ascii="Tahoma" w:hAnsi="Tahoma" w:cs="Tahoma"/>
          <w:spacing w:val="-4"/>
          <w:sz w:val="22"/>
          <w:szCs w:val="22"/>
        </w:rPr>
        <w:t>m</w:t>
      </w:r>
      <w:r w:rsidRPr="00180AF3">
        <w:rPr>
          <w:rFonts w:ascii="Tahoma" w:hAnsi="Tahoma" w:cs="Tahoma"/>
          <w:sz w:val="22"/>
          <w:szCs w:val="22"/>
        </w:rPr>
        <w:t>ana</w:t>
      </w:r>
      <w:r w:rsidRPr="00180AF3">
        <w:rPr>
          <w:rFonts w:ascii="Tahoma" w:hAnsi="Tahoma" w:cs="Tahoma"/>
          <w:spacing w:val="-2"/>
          <w:sz w:val="22"/>
          <w:szCs w:val="22"/>
        </w:rPr>
        <w:t>g</w:t>
      </w:r>
      <w:r w:rsidRPr="00180AF3">
        <w:rPr>
          <w:rFonts w:ascii="Tahoma" w:hAnsi="Tahoma" w:cs="Tahoma"/>
          <w:spacing w:val="3"/>
          <w:sz w:val="22"/>
          <w:szCs w:val="22"/>
        </w:rPr>
        <w:t>e</w:t>
      </w:r>
      <w:r w:rsidRPr="00180AF3">
        <w:rPr>
          <w:rFonts w:ascii="Tahoma" w:hAnsi="Tahoma" w:cs="Tahoma"/>
          <w:spacing w:val="-4"/>
          <w:sz w:val="22"/>
          <w:szCs w:val="22"/>
        </w:rPr>
        <w:t>m</w:t>
      </w:r>
      <w:r w:rsidRPr="00180AF3">
        <w:rPr>
          <w:rFonts w:ascii="Tahoma" w:hAnsi="Tahoma" w:cs="Tahoma"/>
          <w:sz w:val="22"/>
          <w:szCs w:val="22"/>
        </w:rPr>
        <w:t>ent</w:t>
      </w:r>
      <w:r w:rsidRPr="00180AF3">
        <w:rPr>
          <w:rFonts w:ascii="Tahoma" w:hAnsi="Tahoma" w:cs="Tahoma"/>
          <w:spacing w:val="1"/>
          <w:sz w:val="22"/>
          <w:szCs w:val="22"/>
        </w:rPr>
        <w:t xml:space="preserve"> </w:t>
      </w:r>
      <w:r w:rsidRPr="00180AF3">
        <w:rPr>
          <w:rFonts w:ascii="Tahoma" w:hAnsi="Tahoma" w:cs="Tahoma"/>
          <w:sz w:val="22"/>
          <w:szCs w:val="22"/>
        </w:rPr>
        <w:t>p</w:t>
      </w:r>
      <w:r w:rsidRPr="00180AF3">
        <w:rPr>
          <w:rFonts w:ascii="Tahoma" w:hAnsi="Tahoma" w:cs="Tahoma"/>
          <w:spacing w:val="1"/>
          <w:sz w:val="22"/>
          <w:szCs w:val="22"/>
        </w:rPr>
        <w:t>r</w:t>
      </w:r>
      <w:r w:rsidRPr="00180AF3">
        <w:rPr>
          <w:rFonts w:ascii="Tahoma" w:hAnsi="Tahoma" w:cs="Tahoma"/>
          <w:spacing w:val="-2"/>
          <w:sz w:val="22"/>
          <w:szCs w:val="22"/>
        </w:rPr>
        <w:t>a</w:t>
      </w:r>
      <w:r w:rsidRPr="00180AF3">
        <w:rPr>
          <w:rFonts w:ascii="Tahoma" w:hAnsi="Tahoma" w:cs="Tahoma"/>
          <w:sz w:val="22"/>
          <w:szCs w:val="22"/>
        </w:rPr>
        <w:t>c</w:t>
      </w:r>
      <w:r w:rsidRPr="00180AF3">
        <w:rPr>
          <w:rFonts w:ascii="Tahoma" w:hAnsi="Tahoma" w:cs="Tahoma"/>
          <w:spacing w:val="-1"/>
          <w:sz w:val="22"/>
          <w:szCs w:val="22"/>
        </w:rPr>
        <w:t>t</w:t>
      </w:r>
      <w:r w:rsidRPr="00180AF3">
        <w:rPr>
          <w:rFonts w:ascii="Tahoma" w:hAnsi="Tahoma" w:cs="Tahoma"/>
          <w:spacing w:val="1"/>
          <w:sz w:val="22"/>
          <w:szCs w:val="22"/>
        </w:rPr>
        <w:t>i</w:t>
      </w:r>
      <w:r w:rsidRPr="00180AF3">
        <w:rPr>
          <w:rFonts w:ascii="Tahoma" w:hAnsi="Tahoma" w:cs="Tahoma"/>
          <w:sz w:val="22"/>
          <w:szCs w:val="22"/>
        </w:rPr>
        <w:t>c</w:t>
      </w:r>
      <w:r w:rsidRPr="00180AF3">
        <w:rPr>
          <w:rFonts w:ascii="Tahoma" w:hAnsi="Tahoma" w:cs="Tahoma"/>
          <w:spacing w:val="-2"/>
          <w:sz w:val="22"/>
          <w:szCs w:val="22"/>
        </w:rPr>
        <w:t>e</w:t>
      </w:r>
      <w:r w:rsidRPr="00180AF3">
        <w:rPr>
          <w:rFonts w:ascii="Tahoma" w:hAnsi="Tahoma" w:cs="Tahoma"/>
          <w:sz w:val="22"/>
          <w:szCs w:val="22"/>
        </w:rPr>
        <w:t xml:space="preserve">s </w:t>
      </w:r>
      <w:r w:rsidRPr="00180AF3">
        <w:rPr>
          <w:rFonts w:ascii="Tahoma" w:hAnsi="Tahoma" w:cs="Tahoma"/>
          <w:spacing w:val="1"/>
          <w:sz w:val="22"/>
          <w:szCs w:val="22"/>
        </w:rPr>
        <w:t>t</w:t>
      </w:r>
      <w:r w:rsidRPr="00180AF3">
        <w:rPr>
          <w:rFonts w:ascii="Tahoma" w:hAnsi="Tahoma" w:cs="Tahoma"/>
          <w:sz w:val="22"/>
          <w:szCs w:val="22"/>
        </w:rPr>
        <w:t>o</w:t>
      </w:r>
      <w:r w:rsidRPr="00180AF3">
        <w:rPr>
          <w:rFonts w:ascii="Tahoma" w:hAnsi="Tahoma" w:cs="Tahoma"/>
          <w:spacing w:val="-2"/>
          <w:sz w:val="22"/>
          <w:szCs w:val="22"/>
        </w:rPr>
        <w:t xml:space="preserve"> </w:t>
      </w:r>
      <w:r w:rsidRPr="00180AF3">
        <w:rPr>
          <w:rFonts w:ascii="Tahoma" w:hAnsi="Tahoma" w:cs="Tahoma"/>
          <w:sz w:val="22"/>
          <w:szCs w:val="22"/>
        </w:rPr>
        <w:t>p</w:t>
      </w:r>
      <w:r w:rsidRPr="00180AF3">
        <w:rPr>
          <w:rFonts w:ascii="Tahoma" w:hAnsi="Tahoma" w:cs="Tahoma"/>
          <w:spacing w:val="1"/>
          <w:sz w:val="22"/>
          <w:szCs w:val="22"/>
        </w:rPr>
        <w:t>r</w:t>
      </w:r>
      <w:r w:rsidRPr="00180AF3">
        <w:rPr>
          <w:rFonts w:ascii="Tahoma" w:hAnsi="Tahoma" w:cs="Tahoma"/>
          <w:spacing w:val="-2"/>
          <w:sz w:val="22"/>
          <w:szCs w:val="22"/>
        </w:rPr>
        <w:t>o</w:t>
      </w:r>
      <w:r w:rsidRPr="00180AF3">
        <w:rPr>
          <w:rFonts w:ascii="Tahoma" w:hAnsi="Tahoma" w:cs="Tahoma"/>
          <w:spacing w:val="1"/>
          <w:sz w:val="22"/>
          <w:szCs w:val="22"/>
        </w:rPr>
        <w:t>t</w:t>
      </w:r>
      <w:r w:rsidRPr="00180AF3">
        <w:rPr>
          <w:rFonts w:ascii="Tahoma" w:hAnsi="Tahoma" w:cs="Tahoma"/>
          <w:sz w:val="22"/>
          <w:szCs w:val="22"/>
        </w:rPr>
        <w:t>e</w:t>
      </w:r>
      <w:r w:rsidRPr="00180AF3">
        <w:rPr>
          <w:rFonts w:ascii="Tahoma" w:hAnsi="Tahoma" w:cs="Tahoma"/>
          <w:spacing w:val="-2"/>
          <w:sz w:val="22"/>
          <w:szCs w:val="22"/>
        </w:rPr>
        <w:t>c</w:t>
      </w:r>
      <w:r w:rsidRPr="00180AF3">
        <w:rPr>
          <w:rFonts w:ascii="Tahoma" w:hAnsi="Tahoma" w:cs="Tahoma"/>
          <w:sz w:val="22"/>
          <w:szCs w:val="22"/>
        </w:rPr>
        <w:t>t</w:t>
      </w:r>
      <w:r w:rsidRPr="00180AF3">
        <w:rPr>
          <w:rFonts w:ascii="Tahoma" w:hAnsi="Tahoma" w:cs="Tahoma"/>
          <w:spacing w:val="-1"/>
          <w:sz w:val="22"/>
          <w:szCs w:val="22"/>
        </w:rPr>
        <w:t xml:space="preserve"> </w:t>
      </w:r>
      <w:r w:rsidRPr="00180AF3">
        <w:rPr>
          <w:rFonts w:ascii="Tahoma" w:hAnsi="Tahoma" w:cs="Tahoma"/>
          <w:sz w:val="22"/>
          <w:szCs w:val="22"/>
        </w:rPr>
        <w:t>and en</w:t>
      </w:r>
      <w:r w:rsidRPr="00180AF3">
        <w:rPr>
          <w:rFonts w:ascii="Tahoma" w:hAnsi="Tahoma" w:cs="Tahoma"/>
          <w:spacing w:val="-2"/>
          <w:sz w:val="22"/>
          <w:szCs w:val="22"/>
        </w:rPr>
        <w:t>h</w:t>
      </w:r>
      <w:r w:rsidRPr="00180AF3">
        <w:rPr>
          <w:rFonts w:ascii="Tahoma" w:hAnsi="Tahoma" w:cs="Tahoma"/>
          <w:sz w:val="22"/>
          <w:szCs w:val="22"/>
        </w:rPr>
        <w:t>ance</w:t>
      </w:r>
      <w:r w:rsidRPr="00180AF3">
        <w:rPr>
          <w:rFonts w:ascii="Tahoma" w:hAnsi="Tahoma" w:cs="Tahoma"/>
          <w:spacing w:val="-2"/>
          <w:sz w:val="22"/>
          <w:szCs w:val="22"/>
        </w:rPr>
        <w:t xml:space="preserve"> </w:t>
      </w:r>
      <w:r w:rsidRPr="00180AF3">
        <w:rPr>
          <w:rFonts w:ascii="Tahoma" w:hAnsi="Tahoma" w:cs="Tahoma"/>
          <w:spacing w:val="1"/>
          <w:sz w:val="22"/>
          <w:szCs w:val="22"/>
        </w:rPr>
        <w:t>t</w:t>
      </w:r>
      <w:r w:rsidRPr="00180AF3">
        <w:rPr>
          <w:rFonts w:ascii="Tahoma" w:hAnsi="Tahoma" w:cs="Tahoma"/>
          <w:spacing w:val="-2"/>
          <w:sz w:val="22"/>
          <w:szCs w:val="22"/>
        </w:rPr>
        <w:t>h</w:t>
      </w:r>
      <w:r w:rsidRPr="00180AF3">
        <w:rPr>
          <w:rFonts w:ascii="Tahoma" w:hAnsi="Tahoma" w:cs="Tahoma"/>
          <w:sz w:val="22"/>
          <w:szCs w:val="22"/>
        </w:rPr>
        <w:t>e ou</w:t>
      </w:r>
      <w:r w:rsidRPr="00180AF3">
        <w:rPr>
          <w:rFonts w:ascii="Tahoma" w:hAnsi="Tahoma" w:cs="Tahoma"/>
          <w:spacing w:val="-1"/>
          <w:sz w:val="22"/>
          <w:szCs w:val="22"/>
        </w:rPr>
        <w:t>t</w:t>
      </w:r>
      <w:r w:rsidRPr="00180AF3">
        <w:rPr>
          <w:rFonts w:ascii="Tahoma" w:hAnsi="Tahoma" w:cs="Tahoma"/>
          <w:sz w:val="22"/>
          <w:szCs w:val="22"/>
        </w:rPr>
        <w:t>s</w:t>
      </w:r>
      <w:r w:rsidRPr="00180AF3">
        <w:rPr>
          <w:rFonts w:ascii="Tahoma" w:hAnsi="Tahoma" w:cs="Tahoma"/>
          <w:spacing w:val="-1"/>
          <w:sz w:val="22"/>
          <w:szCs w:val="22"/>
        </w:rPr>
        <w:t>t</w:t>
      </w:r>
      <w:r w:rsidRPr="00180AF3">
        <w:rPr>
          <w:rFonts w:ascii="Tahoma" w:hAnsi="Tahoma" w:cs="Tahoma"/>
          <w:sz w:val="22"/>
          <w:szCs w:val="22"/>
        </w:rPr>
        <w:t>and</w:t>
      </w:r>
      <w:r w:rsidRPr="00180AF3">
        <w:rPr>
          <w:rFonts w:ascii="Tahoma" w:hAnsi="Tahoma" w:cs="Tahoma"/>
          <w:spacing w:val="-1"/>
          <w:sz w:val="22"/>
          <w:szCs w:val="22"/>
        </w:rPr>
        <w:t>i</w:t>
      </w:r>
      <w:r w:rsidRPr="00180AF3">
        <w:rPr>
          <w:rFonts w:ascii="Tahoma" w:hAnsi="Tahoma" w:cs="Tahoma"/>
          <w:spacing w:val="-2"/>
          <w:sz w:val="22"/>
          <w:szCs w:val="22"/>
        </w:rPr>
        <w:t>ng</w:t>
      </w:r>
      <w:r w:rsidRPr="00180AF3">
        <w:rPr>
          <w:rFonts w:ascii="Tahoma" w:hAnsi="Tahoma" w:cs="Tahoma"/>
          <w:spacing w:val="1"/>
          <w:sz w:val="22"/>
          <w:szCs w:val="22"/>
        </w:rPr>
        <w:t>l</w:t>
      </w:r>
      <w:r w:rsidRPr="00180AF3">
        <w:rPr>
          <w:rFonts w:ascii="Tahoma" w:hAnsi="Tahoma" w:cs="Tahoma"/>
          <w:sz w:val="22"/>
          <w:szCs w:val="22"/>
        </w:rPr>
        <w:t>y</w:t>
      </w:r>
      <w:r w:rsidRPr="00180AF3">
        <w:rPr>
          <w:rFonts w:ascii="Tahoma" w:hAnsi="Tahoma" w:cs="Tahoma"/>
          <w:spacing w:val="-2"/>
          <w:sz w:val="22"/>
          <w:szCs w:val="22"/>
        </w:rPr>
        <w:t xml:space="preserve"> </w:t>
      </w:r>
      <w:r w:rsidRPr="00180AF3">
        <w:rPr>
          <w:rFonts w:ascii="Tahoma" w:hAnsi="Tahoma" w:cs="Tahoma"/>
          <w:spacing w:val="1"/>
          <w:sz w:val="22"/>
          <w:szCs w:val="22"/>
        </w:rPr>
        <w:t>r</w:t>
      </w:r>
      <w:r w:rsidRPr="00180AF3">
        <w:rPr>
          <w:rFonts w:ascii="Tahoma" w:hAnsi="Tahoma" w:cs="Tahoma"/>
          <w:spacing w:val="3"/>
          <w:sz w:val="22"/>
          <w:szCs w:val="22"/>
        </w:rPr>
        <w:t>e</w:t>
      </w:r>
      <w:r w:rsidRPr="00180AF3">
        <w:rPr>
          <w:rFonts w:ascii="Tahoma" w:hAnsi="Tahoma" w:cs="Tahoma"/>
          <w:spacing w:val="-4"/>
          <w:sz w:val="22"/>
          <w:szCs w:val="22"/>
        </w:rPr>
        <w:t>m</w:t>
      </w:r>
      <w:r w:rsidRPr="00180AF3">
        <w:rPr>
          <w:rFonts w:ascii="Tahoma" w:hAnsi="Tahoma" w:cs="Tahoma"/>
          <w:sz w:val="22"/>
          <w:szCs w:val="22"/>
        </w:rPr>
        <w:t>a</w:t>
      </w:r>
      <w:r w:rsidRPr="00180AF3">
        <w:rPr>
          <w:rFonts w:ascii="Tahoma" w:hAnsi="Tahoma" w:cs="Tahoma"/>
          <w:spacing w:val="1"/>
          <w:sz w:val="22"/>
          <w:szCs w:val="22"/>
        </w:rPr>
        <w:t>r</w:t>
      </w:r>
      <w:r w:rsidRPr="00180AF3">
        <w:rPr>
          <w:rFonts w:ascii="Tahoma" w:hAnsi="Tahoma" w:cs="Tahoma"/>
          <w:spacing w:val="-2"/>
          <w:sz w:val="22"/>
          <w:szCs w:val="22"/>
        </w:rPr>
        <w:t>k</w:t>
      </w:r>
      <w:r w:rsidRPr="00180AF3">
        <w:rPr>
          <w:rFonts w:ascii="Tahoma" w:hAnsi="Tahoma" w:cs="Tahoma"/>
          <w:sz w:val="22"/>
          <w:szCs w:val="22"/>
        </w:rPr>
        <w:t>ab</w:t>
      </w:r>
      <w:r w:rsidRPr="00180AF3">
        <w:rPr>
          <w:rFonts w:ascii="Tahoma" w:hAnsi="Tahoma" w:cs="Tahoma"/>
          <w:spacing w:val="1"/>
          <w:sz w:val="22"/>
          <w:szCs w:val="22"/>
        </w:rPr>
        <w:t>l</w:t>
      </w:r>
      <w:r w:rsidRPr="00180AF3">
        <w:rPr>
          <w:rFonts w:ascii="Tahoma" w:hAnsi="Tahoma" w:cs="Tahoma"/>
          <w:sz w:val="22"/>
          <w:szCs w:val="22"/>
        </w:rPr>
        <w:t xml:space="preserve">e </w:t>
      </w:r>
      <w:r w:rsidRPr="00180AF3">
        <w:rPr>
          <w:rFonts w:ascii="Tahoma" w:hAnsi="Tahoma" w:cs="Tahoma"/>
          <w:spacing w:val="-2"/>
          <w:sz w:val="22"/>
          <w:szCs w:val="22"/>
        </w:rPr>
        <w:t>v</w:t>
      </w:r>
      <w:r w:rsidRPr="00180AF3">
        <w:rPr>
          <w:rFonts w:ascii="Tahoma" w:hAnsi="Tahoma" w:cs="Tahoma"/>
          <w:sz w:val="22"/>
          <w:szCs w:val="22"/>
        </w:rPr>
        <w:t>a</w:t>
      </w:r>
      <w:r w:rsidRPr="00180AF3">
        <w:rPr>
          <w:rFonts w:ascii="Tahoma" w:hAnsi="Tahoma" w:cs="Tahoma"/>
          <w:spacing w:val="1"/>
          <w:sz w:val="22"/>
          <w:szCs w:val="22"/>
        </w:rPr>
        <w:t>l</w:t>
      </w:r>
      <w:r w:rsidRPr="00180AF3">
        <w:rPr>
          <w:rFonts w:ascii="Tahoma" w:hAnsi="Tahoma" w:cs="Tahoma"/>
          <w:sz w:val="22"/>
          <w:szCs w:val="22"/>
        </w:rPr>
        <w:t>u</w:t>
      </w:r>
      <w:r w:rsidRPr="00180AF3">
        <w:rPr>
          <w:rFonts w:ascii="Tahoma" w:hAnsi="Tahoma" w:cs="Tahoma"/>
          <w:spacing w:val="-2"/>
          <w:sz w:val="22"/>
          <w:szCs w:val="22"/>
        </w:rPr>
        <w:t>e</w:t>
      </w:r>
      <w:r w:rsidRPr="00180AF3">
        <w:rPr>
          <w:rFonts w:ascii="Tahoma" w:hAnsi="Tahoma" w:cs="Tahoma"/>
          <w:sz w:val="22"/>
          <w:szCs w:val="22"/>
        </w:rPr>
        <w:t xml:space="preserve">s </w:t>
      </w:r>
      <w:r w:rsidRPr="00180AF3">
        <w:rPr>
          <w:rFonts w:ascii="Tahoma" w:hAnsi="Tahoma" w:cs="Tahoma"/>
          <w:spacing w:val="1"/>
          <w:sz w:val="22"/>
          <w:szCs w:val="22"/>
        </w:rPr>
        <w:t>i</w:t>
      </w:r>
      <w:r w:rsidRPr="00180AF3">
        <w:rPr>
          <w:rFonts w:ascii="Tahoma" w:hAnsi="Tahoma" w:cs="Tahoma"/>
          <w:sz w:val="22"/>
          <w:szCs w:val="22"/>
        </w:rPr>
        <w:t>de</w:t>
      </w:r>
      <w:r w:rsidRPr="00180AF3">
        <w:rPr>
          <w:rFonts w:ascii="Tahoma" w:hAnsi="Tahoma" w:cs="Tahoma"/>
          <w:spacing w:val="-2"/>
          <w:sz w:val="22"/>
          <w:szCs w:val="22"/>
        </w:rPr>
        <w:t>n</w:t>
      </w:r>
      <w:r w:rsidRPr="00180AF3">
        <w:rPr>
          <w:rFonts w:ascii="Tahoma" w:hAnsi="Tahoma" w:cs="Tahoma"/>
          <w:spacing w:val="1"/>
          <w:sz w:val="22"/>
          <w:szCs w:val="22"/>
        </w:rPr>
        <w:t>t</w:t>
      </w:r>
      <w:r w:rsidRPr="00180AF3">
        <w:rPr>
          <w:rFonts w:ascii="Tahoma" w:hAnsi="Tahoma" w:cs="Tahoma"/>
          <w:spacing w:val="-1"/>
          <w:sz w:val="22"/>
          <w:szCs w:val="22"/>
        </w:rPr>
        <w:t>i</w:t>
      </w:r>
      <w:r w:rsidRPr="00180AF3">
        <w:rPr>
          <w:rFonts w:ascii="Tahoma" w:hAnsi="Tahoma" w:cs="Tahoma"/>
          <w:spacing w:val="1"/>
          <w:sz w:val="22"/>
          <w:szCs w:val="22"/>
        </w:rPr>
        <w:t>f</w:t>
      </w:r>
      <w:r w:rsidRPr="00180AF3">
        <w:rPr>
          <w:rFonts w:ascii="Tahoma" w:hAnsi="Tahoma" w:cs="Tahoma"/>
          <w:spacing w:val="-1"/>
          <w:sz w:val="22"/>
          <w:szCs w:val="22"/>
        </w:rPr>
        <w:t>i</w:t>
      </w:r>
      <w:r w:rsidRPr="00180AF3">
        <w:rPr>
          <w:rFonts w:ascii="Tahoma" w:hAnsi="Tahoma" w:cs="Tahoma"/>
          <w:sz w:val="22"/>
          <w:szCs w:val="22"/>
        </w:rPr>
        <w:t xml:space="preserve">ed </w:t>
      </w:r>
      <w:r w:rsidRPr="00180AF3">
        <w:rPr>
          <w:rFonts w:ascii="Tahoma" w:hAnsi="Tahoma" w:cs="Tahoma"/>
          <w:spacing w:val="1"/>
          <w:sz w:val="22"/>
          <w:szCs w:val="22"/>
        </w:rPr>
        <w:t>f</w:t>
      </w:r>
      <w:r w:rsidRPr="00180AF3">
        <w:rPr>
          <w:rFonts w:ascii="Tahoma" w:hAnsi="Tahoma" w:cs="Tahoma"/>
          <w:spacing w:val="-2"/>
          <w:sz w:val="22"/>
          <w:szCs w:val="22"/>
        </w:rPr>
        <w:t>o</w:t>
      </w:r>
      <w:r w:rsidRPr="00180AF3">
        <w:rPr>
          <w:rFonts w:ascii="Tahoma" w:hAnsi="Tahoma" w:cs="Tahoma"/>
          <w:sz w:val="22"/>
          <w:szCs w:val="22"/>
        </w:rPr>
        <w:t>r</w:t>
      </w:r>
      <w:r w:rsidRPr="00180AF3">
        <w:rPr>
          <w:rFonts w:ascii="Tahoma" w:hAnsi="Tahoma" w:cs="Tahoma"/>
          <w:spacing w:val="-2"/>
          <w:sz w:val="22"/>
          <w:szCs w:val="22"/>
        </w:rPr>
        <w:t xml:space="preserve"> </w:t>
      </w:r>
      <w:r w:rsidRPr="00180AF3">
        <w:rPr>
          <w:rFonts w:ascii="Tahoma" w:hAnsi="Tahoma" w:cs="Tahoma"/>
          <w:spacing w:val="1"/>
          <w:sz w:val="22"/>
          <w:szCs w:val="22"/>
        </w:rPr>
        <w:t>t</w:t>
      </w:r>
      <w:r w:rsidRPr="00180AF3">
        <w:rPr>
          <w:rFonts w:ascii="Tahoma" w:hAnsi="Tahoma" w:cs="Tahoma"/>
          <w:sz w:val="22"/>
          <w:szCs w:val="22"/>
        </w:rPr>
        <w:t>he</w:t>
      </w:r>
      <w:r w:rsidRPr="00180AF3">
        <w:rPr>
          <w:rFonts w:ascii="Tahoma" w:hAnsi="Tahoma" w:cs="Tahoma"/>
          <w:spacing w:val="-2"/>
          <w:sz w:val="22"/>
          <w:szCs w:val="22"/>
        </w:rPr>
        <w:t xml:space="preserve"> </w:t>
      </w:r>
      <w:r w:rsidRPr="00180AF3">
        <w:rPr>
          <w:rFonts w:ascii="Tahoma" w:hAnsi="Tahoma" w:cs="Tahoma"/>
          <w:sz w:val="22"/>
          <w:szCs w:val="22"/>
        </w:rPr>
        <w:t>M</w:t>
      </w:r>
      <w:r w:rsidRPr="00180AF3">
        <w:rPr>
          <w:rFonts w:ascii="Tahoma" w:hAnsi="Tahoma" w:cs="Tahoma"/>
          <w:spacing w:val="-2"/>
          <w:sz w:val="22"/>
          <w:szCs w:val="22"/>
        </w:rPr>
        <w:t>c</w:t>
      </w:r>
      <w:r w:rsidRPr="00180AF3">
        <w:rPr>
          <w:rFonts w:ascii="Tahoma" w:hAnsi="Tahoma" w:cs="Tahoma"/>
          <w:spacing w:val="1"/>
          <w:sz w:val="22"/>
          <w:szCs w:val="22"/>
        </w:rPr>
        <w:t>K</w:t>
      </w:r>
      <w:r w:rsidRPr="00180AF3">
        <w:rPr>
          <w:rFonts w:ascii="Tahoma" w:hAnsi="Tahoma" w:cs="Tahoma"/>
          <w:sz w:val="22"/>
          <w:szCs w:val="22"/>
        </w:rPr>
        <w:t>en</w:t>
      </w:r>
      <w:r w:rsidRPr="00180AF3">
        <w:rPr>
          <w:rFonts w:ascii="Tahoma" w:hAnsi="Tahoma" w:cs="Tahoma"/>
          <w:spacing w:val="-2"/>
          <w:sz w:val="22"/>
          <w:szCs w:val="22"/>
        </w:rPr>
        <w:t>z</w:t>
      </w:r>
      <w:r w:rsidRPr="00180AF3">
        <w:rPr>
          <w:rFonts w:ascii="Tahoma" w:hAnsi="Tahoma" w:cs="Tahoma"/>
          <w:spacing w:val="1"/>
          <w:sz w:val="22"/>
          <w:szCs w:val="22"/>
        </w:rPr>
        <w:t>i</w:t>
      </w:r>
      <w:r w:rsidRPr="00180AF3">
        <w:rPr>
          <w:rFonts w:ascii="Tahoma" w:hAnsi="Tahoma" w:cs="Tahoma"/>
          <w:sz w:val="22"/>
          <w:szCs w:val="22"/>
        </w:rPr>
        <w:t>e</w:t>
      </w:r>
      <w:r w:rsidRPr="00180AF3">
        <w:rPr>
          <w:rFonts w:ascii="Tahoma" w:hAnsi="Tahoma" w:cs="Tahoma"/>
          <w:spacing w:val="-2"/>
          <w:sz w:val="22"/>
          <w:szCs w:val="22"/>
        </w:rPr>
        <w:t xml:space="preserve"> </w:t>
      </w:r>
      <w:r w:rsidRPr="00180AF3">
        <w:rPr>
          <w:rFonts w:ascii="Tahoma" w:hAnsi="Tahoma" w:cs="Tahoma"/>
          <w:spacing w:val="-1"/>
          <w:sz w:val="22"/>
          <w:szCs w:val="22"/>
        </w:rPr>
        <w:t>R</w:t>
      </w:r>
      <w:r w:rsidRPr="00180AF3">
        <w:rPr>
          <w:rFonts w:ascii="Tahoma" w:hAnsi="Tahoma" w:cs="Tahoma"/>
          <w:spacing w:val="1"/>
          <w:sz w:val="22"/>
          <w:szCs w:val="22"/>
        </w:rPr>
        <w:t>i</w:t>
      </w:r>
      <w:r w:rsidRPr="00180AF3">
        <w:rPr>
          <w:rFonts w:ascii="Tahoma" w:hAnsi="Tahoma" w:cs="Tahoma"/>
          <w:spacing w:val="-2"/>
          <w:sz w:val="22"/>
          <w:szCs w:val="22"/>
        </w:rPr>
        <w:t>v</w:t>
      </w:r>
      <w:r w:rsidRPr="00180AF3">
        <w:rPr>
          <w:rFonts w:ascii="Tahoma" w:hAnsi="Tahoma" w:cs="Tahoma"/>
          <w:sz w:val="22"/>
          <w:szCs w:val="22"/>
        </w:rPr>
        <w:t>e</w:t>
      </w:r>
      <w:r w:rsidRPr="00180AF3">
        <w:rPr>
          <w:rFonts w:ascii="Tahoma" w:hAnsi="Tahoma" w:cs="Tahoma"/>
          <w:spacing w:val="1"/>
          <w:sz w:val="22"/>
          <w:szCs w:val="22"/>
        </w:rPr>
        <w:t>r</w:t>
      </w:r>
      <w:r w:rsidRPr="00180AF3">
        <w:rPr>
          <w:rFonts w:ascii="Tahoma" w:hAnsi="Tahoma" w:cs="Tahoma"/>
          <w:sz w:val="22"/>
          <w:szCs w:val="22"/>
        </w:rPr>
        <w:t>, as</w:t>
      </w:r>
      <w:r w:rsidRPr="00180AF3">
        <w:rPr>
          <w:rFonts w:ascii="Tahoma" w:hAnsi="Tahoma" w:cs="Tahoma"/>
          <w:spacing w:val="-2"/>
          <w:sz w:val="22"/>
          <w:szCs w:val="22"/>
        </w:rPr>
        <w:t xml:space="preserve"> </w:t>
      </w:r>
      <w:r w:rsidRPr="00180AF3">
        <w:rPr>
          <w:rFonts w:ascii="Tahoma" w:hAnsi="Tahoma" w:cs="Tahoma"/>
          <w:spacing w:val="1"/>
          <w:sz w:val="22"/>
          <w:szCs w:val="22"/>
        </w:rPr>
        <w:t>r</w:t>
      </w:r>
      <w:r w:rsidRPr="00180AF3">
        <w:rPr>
          <w:rFonts w:ascii="Tahoma" w:hAnsi="Tahoma" w:cs="Tahoma"/>
          <w:sz w:val="22"/>
          <w:szCs w:val="22"/>
        </w:rPr>
        <w:t>eq</w:t>
      </w:r>
      <w:r w:rsidRPr="00180AF3">
        <w:rPr>
          <w:rFonts w:ascii="Tahoma" w:hAnsi="Tahoma" w:cs="Tahoma"/>
          <w:spacing w:val="-2"/>
          <w:sz w:val="22"/>
          <w:szCs w:val="22"/>
        </w:rPr>
        <w:t>u</w:t>
      </w:r>
      <w:r w:rsidRPr="00180AF3">
        <w:rPr>
          <w:rFonts w:ascii="Tahoma" w:hAnsi="Tahoma" w:cs="Tahoma"/>
          <w:spacing w:val="1"/>
          <w:sz w:val="22"/>
          <w:szCs w:val="22"/>
        </w:rPr>
        <w:t>i</w:t>
      </w:r>
      <w:r w:rsidRPr="00180AF3">
        <w:rPr>
          <w:rFonts w:ascii="Tahoma" w:hAnsi="Tahoma" w:cs="Tahoma"/>
          <w:spacing w:val="-2"/>
          <w:sz w:val="22"/>
          <w:szCs w:val="22"/>
        </w:rPr>
        <w:t>r</w:t>
      </w:r>
      <w:r w:rsidRPr="00180AF3">
        <w:rPr>
          <w:rFonts w:ascii="Tahoma" w:hAnsi="Tahoma" w:cs="Tahoma"/>
          <w:sz w:val="22"/>
          <w:szCs w:val="22"/>
        </w:rPr>
        <w:t>ed by</w:t>
      </w:r>
      <w:r w:rsidRPr="00180AF3">
        <w:rPr>
          <w:rFonts w:ascii="Tahoma" w:hAnsi="Tahoma" w:cs="Tahoma"/>
          <w:spacing w:val="-2"/>
          <w:sz w:val="22"/>
          <w:szCs w:val="22"/>
        </w:rPr>
        <w:t xml:space="preserve"> </w:t>
      </w:r>
      <w:r w:rsidRPr="00180AF3">
        <w:rPr>
          <w:rFonts w:ascii="Tahoma" w:hAnsi="Tahoma" w:cs="Tahoma"/>
          <w:spacing w:val="1"/>
          <w:sz w:val="22"/>
          <w:szCs w:val="22"/>
        </w:rPr>
        <w:t>t</w:t>
      </w:r>
      <w:r w:rsidRPr="00180AF3">
        <w:rPr>
          <w:rFonts w:ascii="Tahoma" w:hAnsi="Tahoma" w:cs="Tahoma"/>
          <w:sz w:val="22"/>
          <w:szCs w:val="22"/>
        </w:rPr>
        <w:t>he</w:t>
      </w:r>
      <w:r w:rsidRPr="00180AF3">
        <w:rPr>
          <w:rFonts w:ascii="Tahoma" w:hAnsi="Tahoma" w:cs="Tahoma"/>
          <w:spacing w:val="-2"/>
          <w:sz w:val="22"/>
          <w:szCs w:val="22"/>
        </w:rPr>
        <w:t xml:space="preserve"> </w:t>
      </w:r>
      <w:r w:rsidRPr="00180AF3">
        <w:rPr>
          <w:rFonts w:ascii="Tahoma" w:hAnsi="Tahoma" w:cs="Tahoma"/>
          <w:sz w:val="22"/>
          <w:szCs w:val="22"/>
        </w:rPr>
        <w:t>W</w:t>
      </w:r>
      <w:r w:rsidRPr="00180AF3">
        <w:rPr>
          <w:rFonts w:ascii="Tahoma" w:hAnsi="Tahoma" w:cs="Tahoma"/>
          <w:spacing w:val="-1"/>
          <w:sz w:val="22"/>
          <w:szCs w:val="22"/>
        </w:rPr>
        <w:t>i</w:t>
      </w:r>
      <w:r w:rsidRPr="00180AF3">
        <w:rPr>
          <w:rFonts w:ascii="Tahoma" w:hAnsi="Tahoma" w:cs="Tahoma"/>
          <w:spacing w:val="1"/>
          <w:sz w:val="22"/>
          <w:szCs w:val="22"/>
        </w:rPr>
        <w:t>l</w:t>
      </w:r>
      <w:r w:rsidRPr="00180AF3">
        <w:rPr>
          <w:rFonts w:ascii="Tahoma" w:hAnsi="Tahoma" w:cs="Tahoma"/>
          <w:sz w:val="22"/>
          <w:szCs w:val="22"/>
        </w:rPr>
        <w:t>d and</w:t>
      </w:r>
      <w:r w:rsidRPr="00180AF3">
        <w:rPr>
          <w:rFonts w:ascii="Tahoma" w:hAnsi="Tahoma" w:cs="Tahoma"/>
          <w:spacing w:val="-2"/>
          <w:sz w:val="22"/>
          <w:szCs w:val="22"/>
        </w:rPr>
        <w:t xml:space="preserve"> </w:t>
      </w:r>
      <w:r w:rsidRPr="00180AF3">
        <w:rPr>
          <w:rFonts w:ascii="Tahoma" w:hAnsi="Tahoma" w:cs="Tahoma"/>
          <w:sz w:val="22"/>
          <w:szCs w:val="22"/>
        </w:rPr>
        <w:t>S</w:t>
      </w:r>
      <w:r w:rsidRPr="00180AF3">
        <w:rPr>
          <w:rFonts w:ascii="Tahoma" w:hAnsi="Tahoma" w:cs="Tahoma"/>
          <w:spacing w:val="3"/>
          <w:sz w:val="22"/>
          <w:szCs w:val="22"/>
        </w:rPr>
        <w:t>c</w:t>
      </w:r>
      <w:r w:rsidRPr="00180AF3">
        <w:rPr>
          <w:rFonts w:ascii="Tahoma" w:hAnsi="Tahoma" w:cs="Tahoma"/>
          <w:sz w:val="22"/>
          <w:szCs w:val="22"/>
        </w:rPr>
        <w:t>e</w:t>
      </w:r>
      <w:r w:rsidRPr="00180AF3">
        <w:rPr>
          <w:rFonts w:ascii="Tahoma" w:hAnsi="Tahoma" w:cs="Tahoma"/>
          <w:spacing w:val="-2"/>
          <w:sz w:val="22"/>
          <w:szCs w:val="22"/>
        </w:rPr>
        <w:t>n</w:t>
      </w:r>
      <w:r w:rsidRPr="00180AF3">
        <w:rPr>
          <w:rFonts w:ascii="Tahoma" w:hAnsi="Tahoma" w:cs="Tahoma"/>
          <w:spacing w:val="1"/>
          <w:sz w:val="22"/>
          <w:szCs w:val="22"/>
        </w:rPr>
        <w:t>i</w:t>
      </w:r>
      <w:r w:rsidRPr="00180AF3">
        <w:rPr>
          <w:rFonts w:ascii="Tahoma" w:hAnsi="Tahoma" w:cs="Tahoma"/>
          <w:sz w:val="22"/>
          <w:szCs w:val="22"/>
        </w:rPr>
        <w:t xml:space="preserve">c </w:t>
      </w:r>
      <w:r w:rsidRPr="00180AF3">
        <w:rPr>
          <w:rFonts w:ascii="Tahoma" w:hAnsi="Tahoma" w:cs="Tahoma"/>
          <w:spacing w:val="-3"/>
          <w:sz w:val="22"/>
          <w:szCs w:val="22"/>
        </w:rPr>
        <w:t>R</w:t>
      </w:r>
      <w:r w:rsidRPr="00180AF3">
        <w:rPr>
          <w:rFonts w:ascii="Tahoma" w:hAnsi="Tahoma" w:cs="Tahoma"/>
          <w:spacing w:val="1"/>
          <w:sz w:val="22"/>
          <w:szCs w:val="22"/>
        </w:rPr>
        <w:t>i</w:t>
      </w:r>
      <w:r w:rsidRPr="00180AF3">
        <w:rPr>
          <w:rFonts w:ascii="Tahoma" w:hAnsi="Tahoma" w:cs="Tahoma"/>
          <w:spacing w:val="-2"/>
          <w:sz w:val="22"/>
          <w:szCs w:val="22"/>
        </w:rPr>
        <w:t>v</w:t>
      </w:r>
      <w:r w:rsidRPr="00180AF3">
        <w:rPr>
          <w:rFonts w:ascii="Tahoma" w:hAnsi="Tahoma" w:cs="Tahoma"/>
          <w:sz w:val="22"/>
          <w:szCs w:val="22"/>
        </w:rPr>
        <w:t>e</w:t>
      </w:r>
      <w:r w:rsidRPr="00180AF3">
        <w:rPr>
          <w:rFonts w:ascii="Tahoma" w:hAnsi="Tahoma" w:cs="Tahoma"/>
          <w:spacing w:val="1"/>
          <w:sz w:val="22"/>
          <w:szCs w:val="22"/>
        </w:rPr>
        <w:t>r</w:t>
      </w:r>
      <w:r w:rsidRPr="00180AF3">
        <w:rPr>
          <w:rFonts w:ascii="Tahoma" w:hAnsi="Tahoma" w:cs="Tahoma"/>
          <w:sz w:val="22"/>
          <w:szCs w:val="22"/>
        </w:rPr>
        <w:t>s A</w:t>
      </w:r>
      <w:r w:rsidRPr="00180AF3">
        <w:rPr>
          <w:rFonts w:ascii="Tahoma" w:hAnsi="Tahoma" w:cs="Tahoma"/>
          <w:spacing w:val="-3"/>
          <w:sz w:val="22"/>
          <w:szCs w:val="22"/>
        </w:rPr>
        <w:t>c</w:t>
      </w:r>
      <w:r w:rsidRPr="00180AF3">
        <w:rPr>
          <w:rFonts w:ascii="Tahoma" w:hAnsi="Tahoma" w:cs="Tahoma"/>
          <w:spacing w:val="-1"/>
          <w:sz w:val="22"/>
          <w:szCs w:val="22"/>
        </w:rPr>
        <w:t>t</w:t>
      </w:r>
      <w:r w:rsidRPr="00180AF3">
        <w:rPr>
          <w:rFonts w:ascii="Tahoma" w:hAnsi="Tahoma" w:cs="Tahoma"/>
          <w:sz w:val="22"/>
          <w:szCs w:val="22"/>
        </w:rPr>
        <w:t xml:space="preserve">.  The </w:t>
      </w:r>
      <w:r w:rsidR="005C0A25">
        <w:rPr>
          <w:rFonts w:ascii="Tahoma" w:hAnsi="Tahoma" w:cs="Tahoma"/>
          <w:sz w:val="22"/>
          <w:szCs w:val="22"/>
        </w:rPr>
        <w:t xml:space="preserve">completed </w:t>
      </w:r>
      <w:r w:rsidRPr="00180AF3">
        <w:rPr>
          <w:rFonts w:ascii="Tahoma" w:hAnsi="Tahoma" w:cs="Tahoma"/>
          <w:sz w:val="22"/>
          <w:szCs w:val="22"/>
        </w:rPr>
        <w:t xml:space="preserve">Flathead visitor survey, which is being conducted in partnership with Glacier National Park, will (1) support the development of a Comprehensive River Management Plan (CRMP) and, in particular, will assist managers in determining a user capacity for the river, both of which are statutory requirements of the Wild and Scenic River Act and (2) help determine the allocation of service days for outfitters and guides and develop thresholds and standards for important, measurable attributes.  </w:t>
      </w:r>
    </w:p>
    <w:p w:rsidR="00296850" w:rsidRPr="00180AF3" w:rsidRDefault="00296850" w:rsidP="005C0A25">
      <w:pPr>
        <w:pStyle w:val="BodyTextIndent2"/>
        <w:tabs>
          <w:tab w:val="clear" w:pos="0"/>
          <w:tab w:val="clear" w:pos="361"/>
          <w:tab w:val="clear" w:pos="722"/>
        </w:tabs>
        <w:spacing w:after="80"/>
        <w:rPr>
          <w:rFonts w:ascii="Tahoma" w:hAnsi="Tahoma" w:cs="Tahoma"/>
          <w:b w:val="0"/>
          <w:sz w:val="22"/>
          <w:szCs w:val="22"/>
        </w:rPr>
      </w:pPr>
    </w:p>
    <w:p w:rsidR="00296850" w:rsidRPr="00180AF3" w:rsidRDefault="00296850" w:rsidP="005C0A25">
      <w:pPr>
        <w:ind w:right="286"/>
        <w:rPr>
          <w:rFonts w:ascii="Tahoma" w:hAnsi="Tahoma" w:cs="Tahoma"/>
          <w:sz w:val="22"/>
          <w:szCs w:val="22"/>
        </w:rPr>
      </w:pPr>
      <w:r w:rsidRPr="00180AF3">
        <w:rPr>
          <w:rFonts w:ascii="Tahoma" w:hAnsi="Tahoma" w:cs="Tahoma"/>
          <w:sz w:val="22"/>
          <w:szCs w:val="22"/>
        </w:rPr>
        <w:t>A</w:t>
      </w:r>
      <w:r w:rsidRPr="00180AF3">
        <w:rPr>
          <w:rFonts w:ascii="Tahoma" w:hAnsi="Tahoma" w:cs="Tahoma"/>
          <w:spacing w:val="-1"/>
          <w:sz w:val="22"/>
          <w:szCs w:val="22"/>
        </w:rPr>
        <w:t xml:space="preserve"> </w:t>
      </w:r>
      <w:r w:rsidRPr="00180AF3">
        <w:rPr>
          <w:rFonts w:ascii="Tahoma" w:hAnsi="Tahoma" w:cs="Tahoma"/>
          <w:sz w:val="22"/>
          <w:szCs w:val="22"/>
        </w:rPr>
        <w:t>1986 a</w:t>
      </w:r>
      <w:r w:rsidRPr="00180AF3">
        <w:rPr>
          <w:rFonts w:ascii="Tahoma" w:hAnsi="Tahoma" w:cs="Tahoma"/>
          <w:spacing w:val="-4"/>
          <w:sz w:val="22"/>
          <w:szCs w:val="22"/>
        </w:rPr>
        <w:t>m</w:t>
      </w:r>
      <w:r w:rsidRPr="00180AF3">
        <w:rPr>
          <w:rFonts w:ascii="Tahoma" w:hAnsi="Tahoma" w:cs="Tahoma"/>
          <w:sz w:val="22"/>
          <w:szCs w:val="22"/>
        </w:rPr>
        <w:t>end</w:t>
      </w:r>
      <w:r w:rsidRPr="00180AF3">
        <w:rPr>
          <w:rFonts w:ascii="Tahoma" w:hAnsi="Tahoma" w:cs="Tahoma"/>
          <w:spacing w:val="-3"/>
          <w:sz w:val="22"/>
          <w:szCs w:val="22"/>
        </w:rPr>
        <w:t>m</w:t>
      </w:r>
      <w:r w:rsidRPr="00180AF3">
        <w:rPr>
          <w:rFonts w:ascii="Tahoma" w:hAnsi="Tahoma" w:cs="Tahoma"/>
          <w:sz w:val="22"/>
          <w:szCs w:val="22"/>
        </w:rPr>
        <w:t>ent</w:t>
      </w:r>
      <w:r w:rsidRPr="00180AF3">
        <w:rPr>
          <w:rFonts w:ascii="Tahoma" w:hAnsi="Tahoma" w:cs="Tahoma"/>
          <w:spacing w:val="1"/>
          <w:sz w:val="22"/>
          <w:szCs w:val="22"/>
        </w:rPr>
        <w:t xml:space="preserve"> t</w:t>
      </w:r>
      <w:r w:rsidRPr="00180AF3">
        <w:rPr>
          <w:rFonts w:ascii="Tahoma" w:hAnsi="Tahoma" w:cs="Tahoma"/>
          <w:sz w:val="22"/>
          <w:szCs w:val="22"/>
        </w:rPr>
        <w:t xml:space="preserve">o </w:t>
      </w:r>
      <w:r w:rsidRPr="00180AF3">
        <w:rPr>
          <w:rFonts w:ascii="Tahoma" w:hAnsi="Tahoma" w:cs="Tahoma"/>
          <w:spacing w:val="1"/>
          <w:sz w:val="22"/>
          <w:szCs w:val="22"/>
        </w:rPr>
        <w:t>t</w:t>
      </w:r>
      <w:r w:rsidRPr="00180AF3">
        <w:rPr>
          <w:rFonts w:ascii="Tahoma" w:hAnsi="Tahoma" w:cs="Tahoma"/>
          <w:spacing w:val="-2"/>
          <w:sz w:val="22"/>
          <w:szCs w:val="22"/>
        </w:rPr>
        <w:t>h</w:t>
      </w:r>
      <w:r w:rsidRPr="00180AF3">
        <w:rPr>
          <w:rFonts w:ascii="Tahoma" w:hAnsi="Tahoma" w:cs="Tahoma"/>
          <w:sz w:val="22"/>
          <w:szCs w:val="22"/>
        </w:rPr>
        <w:t>e</w:t>
      </w:r>
      <w:r w:rsidRPr="00180AF3">
        <w:rPr>
          <w:rFonts w:ascii="Tahoma" w:hAnsi="Tahoma" w:cs="Tahoma"/>
          <w:spacing w:val="-2"/>
          <w:sz w:val="22"/>
          <w:szCs w:val="22"/>
        </w:rPr>
        <w:t xml:space="preserve"> </w:t>
      </w:r>
      <w:r w:rsidRPr="00180AF3">
        <w:rPr>
          <w:rFonts w:ascii="Tahoma" w:hAnsi="Tahoma" w:cs="Tahoma"/>
          <w:sz w:val="22"/>
          <w:szCs w:val="22"/>
        </w:rPr>
        <w:t>W</w:t>
      </w:r>
      <w:r w:rsidRPr="00180AF3">
        <w:rPr>
          <w:rFonts w:ascii="Tahoma" w:hAnsi="Tahoma" w:cs="Tahoma"/>
          <w:spacing w:val="-1"/>
          <w:sz w:val="22"/>
          <w:szCs w:val="22"/>
        </w:rPr>
        <w:t>i</w:t>
      </w:r>
      <w:r w:rsidRPr="00180AF3">
        <w:rPr>
          <w:rFonts w:ascii="Tahoma" w:hAnsi="Tahoma" w:cs="Tahoma"/>
          <w:spacing w:val="1"/>
          <w:sz w:val="22"/>
          <w:szCs w:val="22"/>
        </w:rPr>
        <w:t>l</w:t>
      </w:r>
      <w:r w:rsidRPr="00180AF3">
        <w:rPr>
          <w:rFonts w:ascii="Tahoma" w:hAnsi="Tahoma" w:cs="Tahoma"/>
          <w:sz w:val="22"/>
          <w:szCs w:val="22"/>
        </w:rPr>
        <w:t>d and</w:t>
      </w:r>
      <w:r w:rsidRPr="00180AF3">
        <w:rPr>
          <w:rFonts w:ascii="Tahoma" w:hAnsi="Tahoma" w:cs="Tahoma"/>
          <w:spacing w:val="-2"/>
          <w:sz w:val="22"/>
          <w:szCs w:val="22"/>
        </w:rPr>
        <w:t xml:space="preserve"> </w:t>
      </w:r>
      <w:r w:rsidRPr="00180AF3">
        <w:rPr>
          <w:rFonts w:ascii="Tahoma" w:hAnsi="Tahoma" w:cs="Tahoma"/>
          <w:sz w:val="22"/>
          <w:szCs w:val="22"/>
        </w:rPr>
        <w:t>Sce</w:t>
      </w:r>
      <w:r w:rsidRPr="00180AF3">
        <w:rPr>
          <w:rFonts w:ascii="Tahoma" w:hAnsi="Tahoma" w:cs="Tahoma"/>
          <w:spacing w:val="-2"/>
          <w:sz w:val="22"/>
          <w:szCs w:val="22"/>
        </w:rPr>
        <w:t>n</w:t>
      </w:r>
      <w:r w:rsidRPr="00180AF3">
        <w:rPr>
          <w:rFonts w:ascii="Tahoma" w:hAnsi="Tahoma" w:cs="Tahoma"/>
          <w:spacing w:val="1"/>
          <w:sz w:val="22"/>
          <w:szCs w:val="22"/>
        </w:rPr>
        <w:t>i</w:t>
      </w:r>
      <w:r w:rsidRPr="00180AF3">
        <w:rPr>
          <w:rFonts w:ascii="Tahoma" w:hAnsi="Tahoma" w:cs="Tahoma"/>
          <w:sz w:val="22"/>
          <w:szCs w:val="22"/>
        </w:rPr>
        <w:t xml:space="preserve">c </w:t>
      </w:r>
      <w:r w:rsidRPr="00180AF3">
        <w:rPr>
          <w:rFonts w:ascii="Tahoma" w:hAnsi="Tahoma" w:cs="Tahoma"/>
          <w:spacing w:val="-3"/>
          <w:sz w:val="22"/>
          <w:szCs w:val="22"/>
        </w:rPr>
        <w:t>R</w:t>
      </w:r>
      <w:r w:rsidRPr="00180AF3">
        <w:rPr>
          <w:rFonts w:ascii="Tahoma" w:hAnsi="Tahoma" w:cs="Tahoma"/>
          <w:spacing w:val="1"/>
          <w:sz w:val="22"/>
          <w:szCs w:val="22"/>
        </w:rPr>
        <w:t>i</w:t>
      </w:r>
      <w:r w:rsidRPr="00180AF3">
        <w:rPr>
          <w:rFonts w:ascii="Tahoma" w:hAnsi="Tahoma" w:cs="Tahoma"/>
          <w:spacing w:val="-2"/>
          <w:sz w:val="22"/>
          <w:szCs w:val="22"/>
        </w:rPr>
        <w:t>v</w:t>
      </w:r>
      <w:r w:rsidRPr="00180AF3">
        <w:rPr>
          <w:rFonts w:ascii="Tahoma" w:hAnsi="Tahoma" w:cs="Tahoma"/>
          <w:sz w:val="22"/>
          <w:szCs w:val="22"/>
        </w:rPr>
        <w:t>e</w:t>
      </w:r>
      <w:r w:rsidRPr="00180AF3">
        <w:rPr>
          <w:rFonts w:ascii="Tahoma" w:hAnsi="Tahoma" w:cs="Tahoma"/>
          <w:spacing w:val="1"/>
          <w:sz w:val="22"/>
          <w:szCs w:val="22"/>
        </w:rPr>
        <w:t>r</w:t>
      </w:r>
      <w:r w:rsidRPr="00180AF3">
        <w:rPr>
          <w:rFonts w:ascii="Tahoma" w:hAnsi="Tahoma" w:cs="Tahoma"/>
          <w:sz w:val="22"/>
          <w:szCs w:val="22"/>
        </w:rPr>
        <w:t>s A</w:t>
      </w:r>
      <w:r w:rsidRPr="00180AF3">
        <w:rPr>
          <w:rFonts w:ascii="Tahoma" w:hAnsi="Tahoma" w:cs="Tahoma"/>
          <w:spacing w:val="-3"/>
          <w:sz w:val="22"/>
          <w:szCs w:val="22"/>
        </w:rPr>
        <w:t>c</w:t>
      </w:r>
      <w:r w:rsidRPr="00180AF3">
        <w:rPr>
          <w:rFonts w:ascii="Tahoma" w:hAnsi="Tahoma" w:cs="Tahoma"/>
          <w:sz w:val="22"/>
          <w:szCs w:val="22"/>
        </w:rPr>
        <w:t>t</w:t>
      </w:r>
      <w:r w:rsidRPr="00180AF3">
        <w:rPr>
          <w:rFonts w:ascii="Tahoma" w:hAnsi="Tahoma" w:cs="Tahoma"/>
          <w:spacing w:val="-1"/>
          <w:sz w:val="22"/>
          <w:szCs w:val="22"/>
        </w:rPr>
        <w:t xml:space="preserve"> </w:t>
      </w:r>
      <w:r w:rsidRPr="00180AF3">
        <w:rPr>
          <w:rFonts w:ascii="Tahoma" w:hAnsi="Tahoma" w:cs="Tahoma"/>
          <w:spacing w:val="1"/>
          <w:sz w:val="22"/>
          <w:szCs w:val="22"/>
        </w:rPr>
        <w:t>(</w:t>
      </w:r>
      <w:r w:rsidRPr="00180AF3">
        <w:rPr>
          <w:rFonts w:ascii="Tahoma" w:hAnsi="Tahoma" w:cs="Tahoma"/>
          <w:sz w:val="22"/>
          <w:szCs w:val="22"/>
        </w:rPr>
        <w:t>Pub</w:t>
      </w:r>
      <w:r w:rsidRPr="00180AF3">
        <w:rPr>
          <w:rFonts w:ascii="Tahoma" w:hAnsi="Tahoma" w:cs="Tahoma"/>
          <w:spacing w:val="-2"/>
          <w:sz w:val="22"/>
          <w:szCs w:val="22"/>
        </w:rPr>
        <w:t>l</w:t>
      </w:r>
      <w:r w:rsidRPr="00180AF3">
        <w:rPr>
          <w:rFonts w:ascii="Tahoma" w:hAnsi="Tahoma" w:cs="Tahoma"/>
          <w:spacing w:val="1"/>
          <w:sz w:val="22"/>
          <w:szCs w:val="22"/>
        </w:rPr>
        <w:t>i</w:t>
      </w:r>
      <w:r w:rsidRPr="00180AF3">
        <w:rPr>
          <w:rFonts w:ascii="Tahoma" w:hAnsi="Tahoma" w:cs="Tahoma"/>
          <w:sz w:val="22"/>
          <w:szCs w:val="22"/>
        </w:rPr>
        <w:t xml:space="preserve">c </w:t>
      </w:r>
      <w:r w:rsidRPr="00180AF3">
        <w:rPr>
          <w:rFonts w:ascii="Tahoma" w:hAnsi="Tahoma" w:cs="Tahoma"/>
          <w:spacing w:val="-3"/>
          <w:sz w:val="22"/>
          <w:szCs w:val="22"/>
        </w:rPr>
        <w:t>L</w:t>
      </w:r>
      <w:r w:rsidRPr="00180AF3">
        <w:rPr>
          <w:rFonts w:ascii="Tahoma" w:hAnsi="Tahoma" w:cs="Tahoma"/>
          <w:sz w:val="22"/>
          <w:szCs w:val="22"/>
        </w:rPr>
        <w:t>aw 9</w:t>
      </w:r>
      <w:r w:rsidRPr="00180AF3">
        <w:rPr>
          <w:rFonts w:ascii="Tahoma" w:hAnsi="Tahoma" w:cs="Tahoma"/>
          <w:spacing w:val="2"/>
          <w:sz w:val="22"/>
          <w:szCs w:val="22"/>
        </w:rPr>
        <w:t>9</w:t>
      </w:r>
      <w:r w:rsidRPr="00180AF3">
        <w:rPr>
          <w:rFonts w:ascii="Tahoma" w:hAnsi="Tahoma" w:cs="Tahoma"/>
          <w:spacing w:val="-4"/>
          <w:sz w:val="22"/>
          <w:szCs w:val="22"/>
        </w:rPr>
        <w:t>-</w:t>
      </w:r>
      <w:r w:rsidRPr="00180AF3">
        <w:rPr>
          <w:rFonts w:ascii="Tahoma" w:hAnsi="Tahoma" w:cs="Tahoma"/>
          <w:sz w:val="22"/>
          <w:szCs w:val="22"/>
        </w:rPr>
        <w:t xml:space="preserve">590, </w:t>
      </w:r>
      <w:r w:rsidRPr="00180AF3">
        <w:rPr>
          <w:rFonts w:ascii="Tahoma" w:hAnsi="Tahoma" w:cs="Tahoma"/>
          <w:spacing w:val="-1"/>
          <w:sz w:val="22"/>
          <w:szCs w:val="22"/>
        </w:rPr>
        <w:t>A</w:t>
      </w:r>
      <w:r w:rsidRPr="00180AF3">
        <w:rPr>
          <w:rFonts w:ascii="Tahoma" w:hAnsi="Tahoma" w:cs="Tahoma"/>
          <w:sz w:val="22"/>
          <w:szCs w:val="22"/>
        </w:rPr>
        <w:t xml:space="preserve">n </w:t>
      </w:r>
      <w:r w:rsidRPr="00180AF3">
        <w:rPr>
          <w:rFonts w:ascii="Tahoma" w:hAnsi="Tahoma" w:cs="Tahoma"/>
          <w:spacing w:val="-1"/>
          <w:sz w:val="22"/>
          <w:szCs w:val="22"/>
        </w:rPr>
        <w:t>A</w:t>
      </w:r>
      <w:r w:rsidRPr="00180AF3">
        <w:rPr>
          <w:rFonts w:ascii="Tahoma" w:hAnsi="Tahoma" w:cs="Tahoma"/>
          <w:sz w:val="22"/>
          <w:szCs w:val="22"/>
        </w:rPr>
        <w:t>ct</w:t>
      </w:r>
      <w:r w:rsidRPr="00180AF3">
        <w:rPr>
          <w:rFonts w:ascii="Tahoma" w:hAnsi="Tahoma" w:cs="Tahoma"/>
          <w:spacing w:val="1"/>
          <w:sz w:val="22"/>
          <w:szCs w:val="22"/>
        </w:rPr>
        <w:t xml:space="preserve"> </w:t>
      </w:r>
      <w:r w:rsidRPr="00180AF3">
        <w:rPr>
          <w:rFonts w:ascii="Tahoma" w:hAnsi="Tahoma" w:cs="Tahoma"/>
          <w:spacing w:val="-1"/>
          <w:sz w:val="22"/>
          <w:szCs w:val="22"/>
        </w:rPr>
        <w:t>t</w:t>
      </w:r>
      <w:r w:rsidRPr="00180AF3">
        <w:rPr>
          <w:rFonts w:ascii="Tahoma" w:hAnsi="Tahoma" w:cs="Tahoma"/>
          <w:sz w:val="22"/>
          <w:szCs w:val="22"/>
        </w:rPr>
        <w:t>o a</w:t>
      </w:r>
      <w:r w:rsidRPr="00180AF3">
        <w:rPr>
          <w:rFonts w:ascii="Tahoma" w:hAnsi="Tahoma" w:cs="Tahoma"/>
          <w:spacing w:val="-3"/>
          <w:sz w:val="22"/>
          <w:szCs w:val="22"/>
        </w:rPr>
        <w:t>m</w:t>
      </w:r>
      <w:r w:rsidRPr="00180AF3">
        <w:rPr>
          <w:rFonts w:ascii="Tahoma" w:hAnsi="Tahoma" w:cs="Tahoma"/>
          <w:sz w:val="22"/>
          <w:szCs w:val="22"/>
        </w:rPr>
        <w:t xml:space="preserve">end </w:t>
      </w:r>
      <w:r w:rsidRPr="00180AF3">
        <w:rPr>
          <w:rFonts w:ascii="Tahoma" w:hAnsi="Tahoma" w:cs="Tahoma"/>
          <w:spacing w:val="1"/>
          <w:sz w:val="22"/>
          <w:szCs w:val="22"/>
        </w:rPr>
        <w:t>t</w:t>
      </w:r>
      <w:r w:rsidRPr="00180AF3">
        <w:rPr>
          <w:rFonts w:ascii="Tahoma" w:hAnsi="Tahoma" w:cs="Tahoma"/>
          <w:sz w:val="22"/>
          <w:szCs w:val="22"/>
        </w:rPr>
        <w:t>he</w:t>
      </w:r>
      <w:r w:rsidRPr="00180AF3">
        <w:rPr>
          <w:rFonts w:ascii="Tahoma" w:hAnsi="Tahoma" w:cs="Tahoma"/>
          <w:spacing w:val="-2"/>
          <w:sz w:val="22"/>
          <w:szCs w:val="22"/>
        </w:rPr>
        <w:t xml:space="preserve"> W</w:t>
      </w:r>
      <w:r w:rsidRPr="00180AF3">
        <w:rPr>
          <w:rFonts w:ascii="Tahoma" w:hAnsi="Tahoma" w:cs="Tahoma"/>
          <w:spacing w:val="1"/>
          <w:sz w:val="22"/>
          <w:szCs w:val="22"/>
        </w:rPr>
        <w:t>il</w:t>
      </w:r>
      <w:r w:rsidRPr="00180AF3">
        <w:rPr>
          <w:rFonts w:ascii="Tahoma" w:hAnsi="Tahoma" w:cs="Tahoma"/>
          <w:sz w:val="22"/>
          <w:szCs w:val="22"/>
        </w:rPr>
        <w:t>d and Sc</w:t>
      </w:r>
      <w:r w:rsidRPr="00180AF3">
        <w:rPr>
          <w:rFonts w:ascii="Tahoma" w:hAnsi="Tahoma" w:cs="Tahoma"/>
          <w:spacing w:val="-2"/>
          <w:sz w:val="22"/>
          <w:szCs w:val="22"/>
        </w:rPr>
        <w:t>e</w:t>
      </w:r>
      <w:r w:rsidRPr="00180AF3">
        <w:rPr>
          <w:rFonts w:ascii="Tahoma" w:hAnsi="Tahoma" w:cs="Tahoma"/>
          <w:sz w:val="22"/>
          <w:szCs w:val="22"/>
        </w:rPr>
        <w:t>n</w:t>
      </w:r>
      <w:r w:rsidRPr="00180AF3">
        <w:rPr>
          <w:rFonts w:ascii="Tahoma" w:hAnsi="Tahoma" w:cs="Tahoma"/>
          <w:spacing w:val="1"/>
          <w:sz w:val="22"/>
          <w:szCs w:val="22"/>
        </w:rPr>
        <w:t>i</w:t>
      </w:r>
      <w:r w:rsidRPr="00180AF3">
        <w:rPr>
          <w:rFonts w:ascii="Tahoma" w:hAnsi="Tahoma" w:cs="Tahoma"/>
          <w:sz w:val="22"/>
          <w:szCs w:val="22"/>
        </w:rPr>
        <w:t xml:space="preserve">c </w:t>
      </w:r>
      <w:r w:rsidRPr="00180AF3">
        <w:rPr>
          <w:rFonts w:ascii="Tahoma" w:hAnsi="Tahoma" w:cs="Tahoma"/>
          <w:spacing w:val="-3"/>
          <w:sz w:val="22"/>
          <w:szCs w:val="22"/>
        </w:rPr>
        <w:t>R</w:t>
      </w:r>
      <w:r w:rsidRPr="00180AF3">
        <w:rPr>
          <w:rFonts w:ascii="Tahoma" w:hAnsi="Tahoma" w:cs="Tahoma"/>
          <w:spacing w:val="1"/>
          <w:sz w:val="22"/>
          <w:szCs w:val="22"/>
        </w:rPr>
        <w:t>i</w:t>
      </w:r>
      <w:r w:rsidRPr="00180AF3">
        <w:rPr>
          <w:rFonts w:ascii="Tahoma" w:hAnsi="Tahoma" w:cs="Tahoma"/>
          <w:spacing w:val="-2"/>
          <w:sz w:val="22"/>
          <w:szCs w:val="22"/>
        </w:rPr>
        <w:t>v</w:t>
      </w:r>
      <w:r w:rsidRPr="00180AF3">
        <w:rPr>
          <w:rFonts w:ascii="Tahoma" w:hAnsi="Tahoma" w:cs="Tahoma"/>
          <w:sz w:val="22"/>
          <w:szCs w:val="22"/>
        </w:rPr>
        <w:t>e</w:t>
      </w:r>
      <w:r w:rsidRPr="00180AF3">
        <w:rPr>
          <w:rFonts w:ascii="Tahoma" w:hAnsi="Tahoma" w:cs="Tahoma"/>
          <w:spacing w:val="1"/>
          <w:sz w:val="22"/>
          <w:szCs w:val="22"/>
        </w:rPr>
        <w:t>r</w:t>
      </w:r>
      <w:r w:rsidRPr="00180AF3">
        <w:rPr>
          <w:rFonts w:ascii="Tahoma" w:hAnsi="Tahoma" w:cs="Tahoma"/>
          <w:sz w:val="22"/>
          <w:szCs w:val="22"/>
        </w:rPr>
        <w:t>s A</w:t>
      </w:r>
      <w:r w:rsidRPr="00180AF3">
        <w:rPr>
          <w:rFonts w:ascii="Tahoma" w:hAnsi="Tahoma" w:cs="Tahoma"/>
          <w:spacing w:val="-3"/>
          <w:sz w:val="22"/>
          <w:szCs w:val="22"/>
        </w:rPr>
        <w:t>c</w:t>
      </w:r>
      <w:r w:rsidRPr="00180AF3">
        <w:rPr>
          <w:rFonts w:ascii="Tahoma" w:hAnsi="Tahoma" w:cs="Tahoma"/>
          <w:spacing w:val="1"/>
          <w:sz w:val="22"/>
          <w:szCs w:val="22"/>
        </w:rPr>
        <w:t>t</w:t>
      </w:r>
      <w:r w:rsidRPr="00180AF3">
        <w:rPr>
          <w:rFonts w:ascii="Tahoma" w:hAnsi="Tahoma" w:cs="Tahoma"/>
          <w:sz w:val="22"/>
          <w:szCs w:val="22"/>
        </w:rPr>
        <w:t>, a</w:t>
      </w:r>
      <w:r w:rsidRPr="00180AF3">
        <w:rPr>
          <w:rFonts w:ascii="Tahoma" w:hAnsi="Tahoma" w:cs="Tahoma"/>
          <w:spacing w:val="-2"/>
          <w:sz w:val="22"/>
          <w:szCs w:val="22"/>
        </w:rPr>
        <w:t>n</w:t>
      </w:r>
      <w:r w:rsidRPr="00180AF3">
        <w:rPr>
          <w:rFonts w:ascii="Tahoma" w:hAnsi="Tahoma" w:cs="Tahoma"/>
          <w:sz w:val="22"/>
          <w:szCs w:val="22"/>
        </w:rPr>
        <w:t>d</w:t>
      </w:r>
      <w:r w:rsidRPr="00180AF3">
        <w:rPr>
          <w:rFonts w:ascii="Tahoma" w:hAnsi="Tahoma" w:cs="Tahoma"/>
          <w:spacing w:val="-2"/>
          <w:sz w:val="22"/>
          <w:szCs w:val="22"/>
        </w:rPr>
        <w:t xml:space="preserve"> </w:t>
      </w:r>
      <w:r w:rsidRPr="00180AF3">
        <w:rPr>
          <w:rFonts w:ascii="Tahoma" w:hAnsi="Tahoma" w:cs="Tahoma"/>
          <w:sz w:val="22"/>
          <w:szCs w:val="22"/>
        </w:rPr>
        <w:t>o</w:t>
      </w:r>
      <w:r w:rsidRPr="00180AF3">
        <w:rPr>
          <w:rFonts w:ascii="Tahoma" w:hAnsi="Tahoma" w:cs="Tahoma"/>
          <w:spacing w:val="1"/>
          <w:sz w:val="22"/>
          <w:szCs w:val="22"/>
        </w:rPr>
        <w:t>t</w:t>
      </w:r>
      <w:r w:rsidRPr="00180AF3">
        <w:rPr>
          <w:rFonts w:ascii="Tahoma" w:hAnsi="Tahoma" w:cs="Tahoma"/>
          <w:sz w:val="22"/>
          <w:szCs w:val="22"/>
        </w:rPr>
        <w:t>h</w:t>
      </w:r>
      <w:r w:rsidRPr="00180AF3">
        <w:rPr>
          <w:rFonts w:ascii="Tahoma" w:hAnsi="Tahoma" w:cs="Tahoma"/>
          <w:spacing w:val="-2"/>
          <w:sz w:val="22"/>
          <w:szCs w:val="22"/>
        </w:rPr>
        <w:t>e</w:t>
      </w:r>
      <w:r w:rsidRPr="00180AF3">
        <w:rPr>
          <w:rFonts w:ascii="Tahoma" w:hAnsi="Tahoma" w:cs="Tahoma"/>
          <w:sz w:val="22"/>
          <w:szCs w:val="22"/>
        </w:rPr>
        <w:t>r</w:t>
      </w:r>
      <w:r w:rsidRPr="00180AF3">
        <w:rPr>
          <w:rFonts w:ascii="Tahoma" w:hAnsi="Tahoma" w:cs="Tahoma"/>
          <w:spacing w:val="1"/>
          <w:sz w:val="22"/>
          <w:szCs w:val="22"/>
        </w:rPr>
        <w:t xml:space="preserve"> </w:t>
      </w:r>
      <w:r w:rsidRPr="00180AF3">
        <w:rPr>
          <w:rFonts w:ascii="Tahoma" w:hAnsi="Tahoma" w:cs="Tahoma"/>
          <w:sz w:val="22"/>
          <w:szCs w:val="22"/>
        </w:rPr>
        <w:t>p</w:t>
      </w:r>
      <w:r w:rsidRPr="00180AF3">
        <w:rPr>
          <w:rFonts w:ascii="Tahoma" w:hAnsi="Tahoma" w:cs="Tahoma"/>
          <w:spacing w:val="-2"/>
          <w:sz w:val="22"/>
          <w:szCs w:val="22"/>
        </w:rPr>
        <w:t>u</w:t>
      </w:r>
      <w:r w:rsidRPr="00180AF3">
        <w:rPr>
          <w:rFonts w:ascii="Tahoma" w:hAnsi="Tahoma" w:cs="Tahoma"/>
          <w:spacing w:val="1"/>
          <w:sz w:val="22"/>
          <w:szCs w:val="22"/>
        </w:rPr>
        <w:t>r</w:t>
      </w:r>
      <w:r w:rsidRPr="00180AF3">
        <w:rPr>
          <w:rFonts w:ascii="Tahoma" w:hAnsi="Tahoma" w:cs="Tahoma"/>
          <w:sz w:val="22"/>
          <w:szCs w:val="22"/>
        </w:rPr>
        <w:t>pos</w:t>
      </w:r>
      <w:r w:rsidRPr="00180AF3">
        <w:rPr>
          <w:rFonts w:ascii="Tahoma" w:hAnsi="Tahoma" w:cs="Tahoma"/>
          <w:spacing w:val="-2"/>
          <w:sz w:val="22"/>
          <w:szCs w:val="22"/>
        </w:rPr>
        <w:t>e</w:t>
      </w:r>
      <w:r w:rsidRPr="00180AF3">
        <w:rPr>
          <w:rFonts w:ascii="Tahoma" w:hAnsi="Tahoma" w:cs="Tahoma"/>
          <w:sz w:val="22"/>
          <w:szCs w:val="22"/>
        </w:rPr>
        <w:t>s)</w:t>
      </w:r>
      <w:r w:rsidRPr="00180AF3">
        <w:rPr>
          <w:rFonts w:ascii="Tahoma" w:hAnsi="Tahoma" w:cs="Tahoma"/>
          <w:spacing w:val="-1"/>
          <w:sz w:val="22"/>
          <w:szCs w:val="22"/>
        </w:rPr>
        <w:t xml:space="preserve"> </w:t>
      </w:r>
      <w:r w:rsidRPr="00180AF3">
        <w:rPr>
          <w:rFonts w:ascii="Tahoma" w:hAnsi="Tahoma" w:cs="Tahoma"/>
          <w:spacing w:val="1"/>
          <w:sz w:val="22"/>
          <w:szCs w:val="22"/>
        </w:rPr>
        <w:t>r</w:t>
      </w:r>
      <w:r w:rsidRPr="00180AF3">
        <w:rPr>
          <w:rFonts w:ascii="Tahoma" w:hAnsi="Tahoma" w:cs="Tahoma"/>
          <w:sz w:val="22"/>
          <w:szCs w:val="22"/>
        </w:rPr>
        <w:t>eq</w:t>
      </w:r>
      <w:r w:rsidRPr="00180AF3">
        <w:rPr>
          <w:rFonts w:ascii="Tahoma" w:hAnsi="Tahoma" w:cs="Tahoma"/>
          <w:spacing w:val="-2"/>
          <w:sz w:val="22"/>
          <w:szCs w:val="22"/>
        </w:rPr>
        <w:t>u</w:t>
      </w:r>
      <w:r w:rsidRPr="00180AF3">
        <w:rPr>
          <w:rFonts w:ascii="Tahoma" w:hAnsi="Tahoma" w:cs="Tahoma"/>
          <w:spacing w:val="1"/>
          <w:sz w:val="22"/>
          <w:szCs w:val="22"/>
        </w:rPr>
        <w:t>i</w:t>
      </w:r>
      <w:r w:rsidRPr="00180AF3">
        <w:rPr>
          <w:rFonts w:ascii="Tahoma" w:hAnsi="Tahoma" w:cs="Tahoma"/>
          <w:spacing w:val="-2"/>
          <w:sz w:val="22"/>
          <w:szCs w:val="22"/>
        </w:rPr>
        <w:t>r</w:t>
      </w:r>
      <w:r w:rsidRPr="00180AF3">
        <w:rPr>
          <w:rFonts w:ascii="Tahoma" w:hAnsi="Tahoma" w:cs="Tahoma"/>
          <w:sz w:val="22"/>
          <w:szCs w:val="22"/>
        </w:rPr>
        <w:t>e</w:t>
      </w:r>
      <w:r w:rsidRPr="00180AF3">
        <w:rPr>
          <w:rFonts w:ascii="Tahoma" w:hAnsi="Tahoma" w:cs="Tahoma"/>
          <w:spacing w:val="3"/>
          <w:sz w:val="22"/>
          <w:szCs w:val="22"/>
        </w:rPr>
        <w:t>s</w:t>
      </w:r>
      <w:r w:rsidRPr="00180AF3">
        <w:rPr>
          <w:rFonts w:ascii="Tahoma" w:hAnsi="Tahoma" w:cs="Tahoma"/>
          <w:sz w:val="22"/>
          <w:szCs w:val="22"/>
        </w:rPr>
        <w:t>,</w:t>
      </w:r>
      <w:r w:rsidRPr="00180AF3">
        <w:rPr>
          <w:rFonts w:ascii="Tahoma" w:hAnsi="Tahoma" w:cs="Tahoma"/>
          <w:spacing w:val="-2"/>
          <w:sz w:val="22"/>
          <w:szCs w:val="22"/>
        </w:rPr>
        <w:t xml:space="preserve"> a</w:t>
      </w:r>
      <w:r w:rsidRPr="00180AF3">
        <w:rPr>
          <w:rFonts w:ascii="Tahoma" w:hAnsi="Tahoma" w:cs="Tahoma"/>
          <w:spacing w:val="-4"/>
          <w:sz w:val="22"/>
          <w:szCs w:val="22"/>
        </w:rPr>
        <w:t>m</w:t>
      </w:r>
      <w:r w:rsidRPr="00180AF3">
        <w:rPr>
          <w:rFonts w:ascii="Tahoma" w:hAnsi="Tahoma" w:cs="Tahoma"/>
          <w:sz w:val="22"/>
          <w:szCs w:val="22"/>
        </w:rPr>
        <w:t>o</w:t>
      </w:r>
      <w:r w:rsidRPr="00180AF3">
        <w:rPr>
          <w:rFonts w:ascii="Tahoma" w:hAnsi="Tahoma" w:cs="Tahoma"/>
          <w:spacing w:val="2"/>
          <w:sz w:val="22"/>
          <w:szCs w:val="22"/>
        </w:rPr>
        <w:t>n</w:t>
      </w:r>
      <w:r w:rsidRPr="00180AF3">
        <w:rPr>
          <w:rFonts w:ascii="Tahoma" w:hAnsi="Tahoma" w:cs="Tahoma"/>
          <w:sz w:val="22"/>
          <w:szCs w:val="22"/>
        </w:rPr>
        <w:t>g</w:t>
      </w:r>
      <w:r w:rsidRPr="00180AF3">
        <w:rPr>
          <w:rFonts w:ascii="Tahoma" w:hAnsi="Tahoma" w:cs="Tahoma"/>
          <w:spacing w:val="-2"/>
          <w:sz w:val="22"/>
          <w:szCs w:val="22"/>
        </w:rPr>
        <w:t xml:space="preserve"> </w:t>
      </w:r>
      <w:r w:rsidRPr="00180AF3">
        <w:rPr>
          <w:rFonts w:ascii="Tahoma" w:hAnsi="Tahoma" w:cs="Tahoma"/>
          <w:sz w:val="22"/>
          <w:szCs w:val="22"/>
        </w:rPr>
        <w:t>o</w:t>
      </w:r>
      <w:r w:rsidRPr="00180AF3">
        <w:rPr>
          <w:rFonts w:ascii="Tahoma" w:hAnsi="Tahoma" w:cs="Tahoma"/>
          <w:spacing w:val="1"/>
          <w:sz w:val="22"/>
          <w:szCs w:val="22"/>
        </w:rPr>
        <w:t>t</w:t>
      </w:r>
      <w:r w:rsidRPr="00180AF3">
        <w:rPr>
          <w:rFonts w:ascii="Tahoma" w:hAnsi="Tahoma" w:cs="Tahoma"/>
          <w:sz w:val="22"/>
          <w:szCs w:val="22"/>
        </w:rPr>
        <w:t>her</w:t>
      </w:r>
      <w:r w:rsidRPr="00180AF3">
        <w:rPr>
          <w:rFonts w:ascii="Tahoma" w:hAnsi="Tahoma" w:cs="Tahoma"/>
          <w:spacing w:val="-1"/>
          <w:sz w:val="22"/>
          <w:szCs w:val="22"/>
        </w:rPr>
        <w:t xml:space="preserve"> </w:t>
      </w:r>
      <w:r w:rsidRPr="00180AF3">
        <w:rPr>
          <w:rFonts w:ascii="Tahoma" w:hAnsi="Tahoma" w:cs="Tahoma"/>
          <w:spacing w:val="1"/>
          <w:sz w:val="22"/>
          <w:szCs w:val="22"/>
        </w:rPr>
        <w:t>t</w:t>
      </w:r>
      <w:r w:rsidRPr="00180AF3">
        <w:rPr>
          <w:rFonts w:ascii="Tahoma" w:hAnsi="Tahoma" w:cs="Tahoma"/>
          <w:sz w:val="22"/>
          <w:szCs w:val="22"/>
        </w:rPr>
        <w:t>h</w:t>
      </w:r>
      <w:r w:rsidRPr="00180AF3">
        <w:rPr>
          <w:rFonts w:ascii="Tahoma" w:hAnsi="Tahoma" w:cs="Tahoma"/>
          <w:spacing w:val="1"/>
          <w:sz w:val="22"/>
          <w:szCs w:val="22"/>
        </w:rPr>
        <w:t>i</w:t>
      </w:r>
      <w:r w:rsidRPr="00180AF3">
        <w:rPr>
          <w:rFonts w:ascii="Tahoma" w:hAnsi="Tahoma" w:cs="Tahoma"/>
          <w:sz w:val="22"/>
          <w:szCs w:val="22"/>
        </w:rPr>
        <w:t>n</w:t>
      </w:r>
      <w:r w:rsidRPr="00180AF3">
        <w:rPr>
          <w:rFonts w:ascii="Tahoma" w:hAnsi="Tahoma" w:cs="Tahoma"/>
          <w:spacing w:val="-2"/>
          <w:sz w:val="22"/>
          <w:szCs w:val="22"/>
        </w:rPr>
        <w:t>g</w:t>
      </w:r>
      <w:r w:rsidRPr="00180AF3">
        <w:rPr>
          <w:rFonts w:ascii="Tahoma" w:hAnsi="Tahoma" w:cs="Tahoma"/>
          <w:sz w:val="22"/>
          <w:szCs w:val="22"/>
        </w:rPr>
        <w:t>s,</w:t>
      </w:r>
      <w:r w:rsidRPr="00180AF3">
        <w:rPr>
          <w:rFonts w:ascii="Tahoma" w:hAnsi="Tahoma" w:cs="Tahoma"/>
          <w:spacing w:val="-2"/>
          <w:sz w:val="22"/>
          <w:szCs w:val="22"/>
        </w:rPr>
        <w:t xml:space="preserve"> </w:t>
      </w:r>
      <w:r w:rsidRPr="00180AF3">
        <w:rPr>
          <w:rFonts w:ascii="Tahoma" w:hAnsi="Tahoma" w:cs="Tahoma"/>
          <w:spacing w:val="1"/>
          <w:sz w:val="22"/>
          <w:szCs w:val="22"/>
        </w:rPr>
        <w:t>t</w:t>
      </w:r>
      <w:r w:rsidRPr="00180AF3">
        <w:rPr>
          <w:rFonts w:ascii="Tahoma" w:hAnsi="Tahoma" w:cs="Tahoma"/>
          <w:sz w:val="22"/>
          <w:szCs w:val="22"/>
        </w:rPr>
        <w:t>h</w:t>
      </w:r>
      <w:r w:rsidRPr="00180AF3">
        <w:rPr>
          <w:rFonts w:ascii="Tahoma" w:hAnsi="Tahoma" w:cs="Tahoma"/>
          <w:spacing w:val="-2"/>
          <w:sz w:val="22"/>
          <w:szCs w:val="22"/>
        </w:rPr>
        <w:t>a</w:t>
      </w:r>
      <w:r w:rsidRPr="00180AF3">
        <w:rPr>
          <w:rFonts w:ascii="Tahoma" w:hAnsi="Tahoma" w:cs="Tahoma"/>
          <w:sz w:val="22"/>
          <w:szCs w:val="22"/>
        </w:rPr>
        <w:t>t</w:t>
      </w:r>
      <w:r w:rsidRPr="00180AF3">
        <w:rPr>
          <w:rFonts w:ascii="Tahoma" w:hAnsi="Tahoma" w:cs="Tahoma"/>
          <w:spacing w:val="1"/>
          <w:sz w:val="22"/>
          <w:szCs w:val="22"/>
        </w:rPr>
        <w:t xml:space="preserve"> </w:t>
      </w:r>
      <w:r w:rsidRPr="00180AF3">
        <w:rPr>
          <w:rFonts w:ascii="Tahoma" w:hAnsi="Tahoma" w:cs="Tahoma"/>
          <w:spacing w:val="-2"/>
          <w:sz w:val="22"/>
          <w:szCs w:val="22"/>
        </w:rPr>
        <w:t>r</w:t>
      </w:r>
      <w:r w:rsidRPr="00180AF3">
        <w:rPr>
          <w:rFonts w:ascii="Tahoma" w:hAnsi="Tahoma" w:cs="Tahoma"/>
          <w:spacing w:val="1"/>
          <w:sz w:val="22"/>
          <w:szCs w:val="22"/>
        </w:rPr>
        <w:t>i</w:t>
      </w:r>
      <w:r w:rsidRPr="00180AF3">
        <w:rPr>
          <w:rFonts w:ascii="Tahoma" w:hAnsi="Tahoma" w:cs="Tahoma"/>
          <w:spacing w:val="-2"/>
          <w:sz w:val="22"/>
          <w:szCs w:val="22"/>
        </w:rPr>
        <w:t>v</w:t>
      </w:r>
      <w:r w:rsidRPr="00180AF3">
        <w:rPr>
          <w:rFonts w:ascii="Tahoma" w:hAnsi="Tahoma" w:cs="Tahoma"/>
          <w:sz w:val="22"/>
          <w:szCs w:val="22"/>
        </w:rPr>
        <w:t>er</w:t>
      </w:r>
      <w:r w:rsidRPr="00180AF3">
        <w:rPr>
          <w:rFonts w:ascii="Tahoma" w:hAnsi="Tahoma" w:cs="Tahoma"/>
          <w:spacing w:val="1"/>
          <w:sz w:val="22"/>
          <w:szCs w:val="22"/>
        </w:rPr>
        <w:t xml:space="preserve"> </w:t>
      </w:r>
      <w:r w:rsidRPr="00180AF3">
        <w:rPr>
          <w:rFonts w:ascii="Tahoma" w:hAnsi="Tahoma" w:cs="Tahoma"/>
          <w:spacing w:val="-4"/>
          <w:sz w:val="22"/>
          <w:szCs w:val="22"/>
        </w:rPr>
        <w:t>m</w:t>
      </w:r>
      <w:r w:rsidRPr="00180AF3">
        <w:rPr>
          <w:rFonts w:ascii="Tahoma" w:hAnsi="Tahoma" w:cs="Tahoma"/>
          <w:sz w:val="22"/>
          <w:szCs w:val="22"/>
        </w:rPr>
        <w:t>ana</w:t>
      </w:r>
      <w:r w:rsidRPr="00180AF3">
        <w:rPr>
          <w:rFonts w:ascii="Tahoma" w:hAnsi="Tahoma" w:cs="Tahoma"/>
          <w:spacing w:val="-2"/>
          <w:sz w:val="22"/>
          <w:szCs w:val="22"/>
        </w:rPr>
        <w:t>g</w:t>
      </w:r>
      <w:r w:rsidRPr="00180AF3">
        <w:rPr>
          <w:rFonts w:ascii="Tahoma" w:hAnsi="Tahoma" w:cs="Tahoma"/>
          <w:sz w:val="22"/>
          <w:szCs w:val="22"/>
        </w:rPr>
        <w:t>e</w:t>
      </w:r>
      <w:r w:rsidRPr="00180AF3">
        <w:rPr>
          <w:rFonts w:ascii="Tahoma" w:hAnsi="Tahoma" w:cs="Tahoma"/>
          <w:spacing w:val="1"/>
          <w:sz w:val="22"/>
          <w:szCs w:val="22"/>
        </w:rPr>
        <w:t>r</w:t>
      </w:r>
      <w:r w:rsidRPr="00180AF3">
        <w:rPr>
          <w:rFonts w:ascii="Tahoma" w:hAnsi="Tahoma" w:cs="Tahoma"/>
          <w:sz w:val="22"/>
          <w:szCs w:val="22"/>
        </w:rPr>
        <w:t xml:space="preserve">s </w:t>
      </w:r>
      <w:r w:rsidRPr="00180AF3">
        <w:rPr>
          <w:rFonts w:ascii="Tahoma" w:hAnsi="Tahoma" w:cs="Tahoma"/>
          <w:spacing w:val="-3"/>
          <w:sz w:val="22"/>
          <w:szCs w:val="22"/>
        </w:rPr>
        <w:t>m</w:t>
      </w:r>
      <w:r w:rsidRPr="00180AF3">
        <w:rPr>
          <w:rFonts w:ascii="Tahoma" w:hAnsi="Tahoma" w:cs="Tahoma"/>
          <w:sz w:val="22"/>
          <w:szCs w:val="22"/>
        </w:rPr>
        <w:t>ust de</w:t>
      </w:r>
      <w:r w:rsidRPr="00180AF3">
        <w:rPr>
          <w:rFonts w:ascii="Tahoma" w:hAnsi="Tahoma" w:cs="Tahoma"/>
          <w:spacing w:val="-2"/>
          <w:sz w:val="22"/>
          <w:szCs w:val="22"/>
        </w:rPr>
        <w:t>v</w:t>
      </w:r>
      <w:r w:rsidRPr="00180AF3">
        <w:rPr>
          <w:rFonts w:ascii="Tahoma" w:hAnsi="Tahoma" w:cs="Tahoma"/>
          <w:sz w:val="22"/>
          <w:szCs w:val="22"/>
        </w:rPr>
        <w:t>e</w:t>
      </w:r>
      <w:r w:rsidRPr="00180AF3">
        <w:rPr>
          <w:rFonts w:ascii="Tahoma" w:hAnsi="Tahoma" w:cs="Tahoma"/>
          <w:spacing w:val="1"/>
          <w:sz w:val="22"/>
          <w:szCs w:val="22"/>
        </w:rPr>
        <w:t>l</w:t>
      </w:r>
      <w:r w:rsidRPr="00180AF3">
        <w:rPr>
          <w:rFonts w:ascii="Tahoma" w:hAnsi="Tahoma" w:cs="Tahoma"/>
          <w:sz w:val="22"/>
          <w:szCs w:val="22"/>
        </w:rPr>
        <w:t xml:space="preserve">op </w:t>
      </w:r>
      <w:r w:rsidRPr="00180AF3">
        <w:rPr>
          <w:rFonts w:ascii="Tahoma" w:hAnsi="Tahoma" w:cs="Tahoma"/>
          <w:spacing w:val="-2"/>
          <w:sz w:val="22"/>
          <w:szCs w:val="22"/>
        </w:rPr>
        <w:t>p</w:t>
      </w:r>
      <w:r w:rsidRPr="00180AF3">
        <w:rPr>
          <w:rFonts w:ascii="Tahoma" w:hAnsi="Tahoma" w:cs="Tahoma"/>
          <w:spacing w:val="1"/>
          <w:sz w:val="22"/>
          <w:szCs w:val="22"/>
        </w:rPr>
        <w:t>l</w:t>
      </w:r>
      <w:r w:rsidRPr="00180AF3">
        <w:rPr>
          <w:rFonts w:ascii="Tahoma" w:hAnsi="Tahoma" w:cs="Tahoma"/>
          <w:sz w:val="22"/>
          <w:szCs w:val="22"/>
        </w:rPr>
        <w:t>ans</w:t>
      </w:r>
      <w:r w:rsidRPr="00180AF3">
        <w:rPr>
          <w:rFonts w:ascii="Tahoma" w:hAnsi="Tahoma" w:cs="Tahoma"/>
          <w:spacing w:val="-2"/>
          <w:sz w:val="22"/>
          <w:szCs w:val="22"/>
        </w:rPr>
        <w:t xml:space="preserve"> </w:t>
      </w:r>
      <w:r w:rsidRPr="00180AF3">
        <w:rPr>
          <w:rFonts w:ascii="Tahoma" w:hAnsi="Tahoma" w:cs="Tahoma"/>
          <w:spacing w:val="1"/>
          <w:sz w:val="22"/>
          <w:szCs w:val="22"/>
        </w:rPr>
        <w:t>t</w:t>
      </w:r>
      <w:r w:rsidRPr="00180AF3">
        <w:rPr>
          <w:rFonts w:ascii="Tahoma" w:hAnsi="Tahoma" w:cs="Tahoma"/>
          <w:sz w:val="22"/>
          <w:szCs w:val="22"/>
        </w:rPr>
        <w:t>h</w:t>
      </w:r>
      <w:r w:rsidRPr="00180AF3">
        <w:rPr>
          <w:rFonts w:ascii="Tahoma" w:hAnsi="Tahoma" w:cs="Tahoma"/>
          <w:spacing w:val="-2"/>
          <w:sz w:val="22"/>
          <w:szCs w:val="22"/>
        </w:rPr>
        <w:t>a</w:t>
      </w:r>
      <w:r w:rsidRPr="00180AF3">
        <w:rPr>
          <w:rFonts w:ascii="Tahoma" w:hAnsi="Tahoma" w:cs="Tahoma"/>
          <w:sz w:val="22"/>
          <w:szCs w:val="22"/>
        </w:rPr>
        <w:t>t</w:t>
      </w:r>
      <w:r w:rsidRPr="00180AF3">
        <w:rPr>
          <w:rFonts w:ascii="Tahoma" w:hAnsi="Tahoma" w:cs="Tahoma"/>
          <w:spacing w:val="1"/>
          <w:sz w:val="22"/>
          <w:szCs w:val="22"/>
        </w:rPr>
        <w:t xml:space="preserve"> </w:t>
      </w:r>
      <w:r w:rsidRPr="00180AF3">
        <w:rPr>
          <w:rFonts w:ascii="Tahoma" w:hAnsi="Tahoma" w:cs="Tahoma"/>
          <w:spacing w:val="-2"/>
          <w:sz w:val="22"/>
          <w:szCs w:val="22"/>
        </w:rPr>
        <w:t>a</w:t>
      </w:r>
      <w:r w:rsidRPr="00180AF3">
        <w:rPr>
          <w:rFonts w:ascii="Tahoma" w:hAnsi="Tahoma" w:cs="Tahoma"/>
          <w:sz w:val="22"/>
          <w:szCs w:val="22"/>
        </w:rPr>
        <w:t>dd</w:t>
      </w:r>
      <w:r w:rsidRPr="00180AF3">
        <w:rPr>
          <w:rFonts w:ascii="Tahoma" w:hAnsi="Tahoma" w:cs="Tahoma"/>
          <w:spacing w:val="1"/>
          <w:sz w:val="22"/>
          <w:szCs w:val="22"/>
        </w:rPr>
        <w:t>r</w:t>
      </w:r>
      <w:r w:rsidRPr="00180AF3">
        <w:rPr>
          <w:rFonts w:ascii="Tahoma" w:hAnsi="Tahoma" w:cs="Tahoma"/>
          <w:spacing w:val="-2"/>
          <w:sz w:val="22"/>
          <w:szCs w:val="22"/>
        </w:rPr>
        <w:t>e</w:t>
      </w:r>
      <w:r w:rsidRPr="00180AF3">
        <w:rPr>
          <w:rFonts w:ascii="Tahoma" w:hAnsi="Tahoma" w:cs="Tahoma"/>
          <w:sz w:val="22"/>
          <w:szCs w:val="22"/>
        </w:rPr>
        <w:t>ss</w:t>
      </w:r>
      <w:r w:rsidRPr="00180AF3">
        <w:rPr>
          <w:rFonts w:ascii="Tahoma" w:hAnsi="Tahoma" w:cs="Tahoma"/>
          <w:spacing w:val="-1"/>
          <w:sz w:val="22"/>
          <w:szCs w:val="22"/>
        </w:rPr>
        <w:t xml:space="preserve"> </w:t>
      </w:r>
      <w:r w:rsidRPr="00180AF3">
        <w:rPr>
          <w:rFonts w:ascii="Tahoma" w:hAnsi="Tahoma" w:cs="Tahoma"/>
          <w:sz w:val="22"/>
          <w:szCs w:val="22"/>
        </w:rPr>
        <w:t>“u</w:t>
      </w:r>
      <w:r w:rsidRPr="00180AF3">
        <w:rPr>
          <w:rFonts w:ascii="Tahoma" w:hAnsi="Tahoma" w:cs="Tahoma"/>
          <w:spacing w:val="1"/>
          <w:sz w:val="22"/>
          <w:szCs w:val="22"/>
        </w:rPr>
        <w:t>s</w:t>
      </w:r>
      <w:r w:rsidRPr="00180AF3">
        <w:rPr>
          <w:rFonts w:ascii="Tahoma" w:hAnsi="Tahoma" w:cs="Tahoma"/>
          <w:spacing w:val="-2"/>
          <w:sz w:val="22"/>
          <w:szCs w:val="22"/>
        </w:rPr>
        <w:t>e</w:t>
      </w:r>
      <w:r w:rsidRPr="00180AF3">
        <w:rPr>
          <w:rFonts w:ascii="Tahoma" w:hAnsi="Tahoma" w:cs="Tahoma"/>
          <w:sz w:val="22"/>
          <w:szCs w:val="22"/>
        </w:rPr>
        <w:t>r</w:t>
      </w:r>
      <w:r w:rsidRPr="00180AF3">
        <w:rPr>
          <w:rFonts w:ascii="Tahoma" w:hAnsi="Tahoma" w:cs="Tahoma"/>
          <w:spacing w:val="1"/>
          <w:sz w:val="22"/>
          <w:szCs w:val="22"/>
        </w:rPr>
        <w:t xml:space="preserve"> </w:t>
      </w:r>
      <w:r w:rsidRPr="00180AF3">
        <w:rPr>
          <w:rFonts w:ascii="Tahoma" w:hAnsi="Tahoma" w:cs="Tahoma"/>
          <w:sz w:val="22"/>
          <w:szCs w:val="22"/>
        </w:rPr>
        <w:t>ca</w:t>
      </w:r>
      <w:r w:rsidRPr="00180AF3">
        <w:rPr>
          <w:rFonts w:ascii="Tahoma" w:hAnsi="Tahoma" w:cs="Tahoma"/>
          <w:spacing w:val="-2"/>
          <w:sz w:val="22"/>
          <w:szCs w:val="22"/>
        </w:rPr>
        <w:t>p</w:t>
      </w:r>
      <w:r w:rsidRPr="00180AF3">
        <w:rPr>
          <w:rFonts w:ascii="Tahoma" w:hAnsi="Tahoma" w:cs="Tahoma"/>
          <w:sz w:val="22"/>
          <w:szCs w:val="22"/>
        </w:rPr>
        <w:t>a</w:t>
      </w:r>
      <w:r w:rsidRPr="00180AF3">
        <w:rPr>
          <w:rFonts w:ascii="Tahoma" w:hAnsi="Tahoma" w:cs="Tahoma"/>
          <w:spacing w:val="-2"/>
          <w:sz w:val="22"/>
          <w:szCs w:val="22"/>
        </w:rPr>
        <w:t>c</w:t>
      </w:r>
      <w:r w:rsidRPr="00180AF3">
        <w:rPr>
          <w:rFonts w:ascii="Tahoma" w:hAnsi="Tahoma" w:cs="Tahoma"/>
          <w:spacing w:val="1"/>
          <w:sz w:val="22"/>
          <w:szCs w:val="22"/>
        </w:rPr>
        <w:t>i</w:t>
      </w:r>
      <w:r w:rsidRPr="00180AF3">
        <w:rPr>
          <w:rFonts w:ascii="Tahoma" w:hAnsi="Tahoma" w:cs="Tahoma"/>
          <w:spacing w:val="-1"/>
          <w:sz w:val="22"/>
          <w:szCs w:val="22"/>
        </w:rPr>
        <w:t>t</w:t>
      </w:r>
      <w:r w:rsidRPr="00180AF3">
        <w:rPr>
          <w:rFonts w:ascii="Tahoma" w:hAnsi="Tahoma" w:cs="Tahoma"/>
          <w:spacing w:val="1"/>
          <w:sz w:val="22"/>
          <w:szCs w:val="22"/>
        </w:rPr>
        <w:t>i</w:t>
      </w:r>
      <w:r w:rsidRPr="00180AF3">
        <w:rPr>
          <w:rFonts w:ascii="Tahoma" w:hAnsi="Tahoma" w:cs="Tahoma"/>
          <w:sz w:val="22"/>
          <w:szCs w:val="22"/>
        </w:rPr>
        <w:t>e</w:t>
      </w:r>
      <w:r w:rsidRPr="00180AF3">
        <w:rPr>
          <w:rFonts w:ascii="Tahoma" w:hAnsi="Tahoma" w:cs="Tahoma"/>
          <w:spacing w:val="-2"/>
          <w:sz w:val="22"/>
          <w:szCs w:val="22"/>
        </w:rPr>
        <w:t>s</w:t>
      </w:r>
      <w:r w:rsidRPr="00180AF3">
        <w:rPr>
          <w:rFonts w:ascii="Tahoma" w:hAnsi="Tahoma" w:cs="Tahoma"/>
          <w:sz w:val="22"/>
          <w:szCs w:val="22"/>
        </w:rPr>
        <w:t>” and</w:t>
      </w:r>
      <w:r w:rsidRPr="00180AF3">
        <w:rPr>
          <w:rFonts w:ascii="Tahoma" w:hAnsi="Tahoma" w:cs="Tahoma"/>
          <w:spacing w:val="-2"/>
          <w:sz w:val="22"/>
          <w:szCs w:val="22"/>
        </w:rPr>
        <w:t xml:space="preserve"> </w:t>
      </w:r>
      <w:r w:rsidRPr="00180AF3">
        <w:rPr>
          <w:rFonts w:ascii="Tahoma" w:hAnsi="Tahoma" w:cs="Tahoma"/>
          <w:sz w:val="22"/>
          <w:szCs w:val="22"/>
        </w:rPr>
        <w:t>con</w:t>
      </w:r>
      <w:r w:rsidRPr="00180AF3">
        <w:rPr>
          <w:rFonts w:ascii="Tahoma" w:hAnsi="Tahoma" w:cs="Tahoma"/>
          <w:spacing w:val="-2"/>
          <w:sz w:val="22"/>
          <w:szCs w:val="22"/>
        </w:rPr>
        <w:t>s</w:t>
      </w:r>
      <w:r w:rsidRPr="00180AF3">
        <w:rPr>
          <w:rFonts w:ascii="Tahoma" w:hAnsi="Tahoma" w:cs="Tahoma"/>
          <w:spacing w:val="-1"/>
          <w:sz w:val="22"/>
          <w:szCs w:val="22"/>
        </w:rPr>
        <w:t>i</w:t>
      </w:r>
      <w:r w:rsidRPr="00180AF3">
        <w:rPr>
          <w:rFonts w:ascii="Tahoma" w:hAnsi="Tahoma" w:cs="Tahoma"/>
          <w:sz w:val="22"/>
          <w:szCs w:val="22"/>
        </w:rPr>
        <w:t>der</w:t>
      </w:r>
      <w:r w:rsidRPr="00180AF3">
        <w:rPr>
          <w:rFonts w:ascii="Tahoma" w:hAnsi="Tahoma" w:cs="Tahoma"/>
          <w:spacing w:val="1"/>
          <w:sz w:val="22"/>
          <w:szCs w:val="22"/>
        </w:rPr>
        <w:t xml:space="preserve"> </w:t>
      </w:r>
      <w:r w:rsidRPr="00180AF3">
        <w:rPr>
          <w:rFonts w:ascii="Tahoma" w:hAnsi="Tahoma" w:cs="Tahoma"/>
          <w:spacing w:val="-4"/>
          <w:sz w:val="22"/>
          <w:szCs w:val="22"/>
        </w:rPr>
        <w:t>m</w:t>
      </w:r>
      <w:r w:rsidRPr="00180AF3">
        <w:rPr>
          <w:rFonts w:ascii="Tahoma" w:hAnsi="Tahoma" w:cs="Tahoma"/>
          <w:sz w:val="22"/>
          <w:szCs w:val="22"/>
        </w:rPr>
        <w:t>ana</w:t>
      </w:r>
      <w:r w:rsidRPr="00180AF3">
        <w:rPr>
          <w:rFonts w:ascii="Tahoma" w:hAnsi="Tahoma" w:cs="Tahoma"/>
          <w:spacing w:val="-2"/>
          <w:sz w:val="22"/>
          <w:szCs w:val="22"/>
        </w:rPr>
        <w:t>g</w:t>
      </w:r>
      <w:r w:rsidRPr="00180AF3">
        <w:rPr>
          <w:rFonts w:ascii="Tahoma" w:hAnsi="Tahoma" w:cs="Tahoma"/>
          <w:sz w:val="22"/>
          <w:szCs w:val="22"/>
        </w:rPr>
        <w:t>e</w:t>
      </w:r>
      <w:r w:rsidRPr="00180AF3">
        <w:rPr>
          <w:rFonts w:ascii="Tahoma" w:hAnsi="Tahoma" w:cs="Tahoma"/>
          <w:spacing w:val="-3"/>
          <w:sz w:val="22"/>
          <w:szCs w:val="22"/>
        </w:rPr>
        <w:t>m</w:t>
      </w:r>
      <w:r w:rsidRPr="00180AF3">
        <w:rPr>
          <w:rFonts w:ascii="Tahoma" w:hAnsi="Tahoma" w:cs="Tahoma"/>
          <w:sz w:val="22"/>
          <w:szCs w:val="22"/>
        </w:rPr>
        <w:t>ent</w:t>
      </w:r>
      <w:r w:rsidRPr="00180AF3">
        <w:rPr>
          <w:rFonts w:ascii="Tahoma" w:hAnsi="Tahoma" w:cs="Tahoma"/>
          <w:spacing w:val="1"/>
          <w:sz w:val="22"/>
          <w:szCs w:val="22"/>
        </w:rPr>
        <w:t xml:space="preserve"> </w:t>
      </w:r>
      <w:r w:rsidRPr="00180AF3">
        <w:rPr>
          <w:rFonts w:ascii="Tahoma" w:hAnsi="Tahoma" w:cs="Tahoma"/>
          <w:spacing w:val="4"/>
          <w:sz w:val="22"/>
          <w:szCs w:val="22"/>
        </w:rPr>
        <w:t>p</w:t>
      </w:r>
      <w:r w:rsidRPr="00180AF3">
        <w:rPr>
          <w:rFonts w:ascii="Tahoma" w:hAnsi="Tahoma" w:cs="Tahoma"/>
          <w:spacing w:val="1"/>
          <w:sz w:val="22"/>
          <w:szCs w:val="22"/>
        </w:rPr>
        <w:t>r</w:t>
      </w:r>
      <w:r w:rsidRPr="00180AF3">
        <w:rPr>
          <w:rFonts w:ascii="Tahoma" w:hAnsi="Tahoma" w:cs="Tahoma"/>
          <w:sz w:val="22"/>
          <w:szCs w:val="22"/>
        </w:rPr>
        <w:t>a</w:t>
      </w:r>
      <w:r w:rsidRPr="00180AF3">
        <w:rPr>
          <w:rFonts w:ascii="Tahoma" w:hAnsi="Tahoma" w:cs="Tahoma"/>
          <w:spacing w:val="-2"/>
          <w:sz w:val="22"/>
          <w:szCs w:val="22"/>
        </w:rPr>
        <w:t>c</w:t>
      </w:r>
      <w:r w:rsidRPr="00180AF3">
        <w:rPr>
          <w:rFonts w:ascii="Tahoma" w:hAnsi="Tahoma" w:cs="Tahoma"/>
          <w:spacing w:val="1"/>
          <w:sz w:val="22"/>
          <w:szCs w:val="22"/>
        </w:rPr>
        <w:t>ti</w:t>
      </w:r>
      <w:r w:rsidRPr="00180AF3">
        <w:rPr>
          <w:rFonts w:ascii="Tahoma" w:hAnsi="Tahoma" w:cs="Tahoma"/>
          <w:spacing w:val="-2"/>
          <w:sz w:val="22"/>
          <w:szCs w:val="22"/>
        </w:rPr>
        <w:t>c</w:t>
      </w:r>
      <w:r w:rsidRPr="00180AF3">
        <w:rPr>
          <w:rFonts w:ascii="Tahoma" w:hAnsi="Tahoma" w:cs="Tahoma"/>
          <w:sz w:val="22"/>
          <w:szCs w:val="22"/>
        </w:rPr>
        <w:t>es</w:t>
      </w:r>
      <w:r w:rsidRPr="00180AF3">
        <w:rPr>
          <w:rFonts w:ascii="Tahoma" w:hAnsi="Tahoma" w:cs="Tahoma"/>
          <w:spacing w:val="-2"/>
          <w:sz w:val="22"/>
          <w:szCs w:val="22"/>
        </w:rPr>
        <w:t xml:space="preserve"> </w:t>
      </w:r>
      <w:r w:rsidRPr="00180AF3">
        <w:rPr>
          <w:rFonts w:ascii="Tahoma" w:hAnsi="Tahoma" w:cs="Tahoma"/>
          <w:spacing w:val="-1"/>
          <w:sz w:val="22"/>
          <w:szCs w:val="22"/>
        </w:rPr>
        <w:t>t</w:t>
      </w:r>
      <w:r w:rsidRPr="00180AF3">
        <w:rPr>
          <w:rFonts w:ascii="Tahoma" w:hAnsi="Tahoma" w:cs="Tahoma"/>
          <w:sz w:val="22"/>
          <w:szCs w:val="22"/>
        </w:rPr>
        <w:t xml:space="preserve">o </w:t>
      </w:r>
      <w:r w:rsidRPr="00180AF3">
        <w:rPr>
          <w:rFonts w:ascii="Tahoma" w:hAnsi="Tahoma" w:cs="Tahoma"/>
          <w:spacing w:val="-4"/>
          <w:sz w:val="22"/>
          <w:szCs w:val="22"/>
        </w:rPr>
        <w:t>m</w:t>
      </w:r>
      <w:r w:rsidRPr="00180AF3">
        <w:rPr>
          <w:rFonts w:ascii="Tahoma" w:hAnsi="Tahoma" w:cs="Tahoma"/>
          <w:sz w:val="22"/>
          <w:szCs w:val="22"/>
        </w:rPr>
        <w:t>a</w:t>
      </w:r>
      <w:r w:rsidRPr="00180AF3">
        <w:rPr>
          <w:rFonts w:ascii="Tahoma" w:hAnsi="Tahoma" w:cs="Tahoma"/>
          <w:spacing w:val="1"/>
          <w:sz w:val="22"/>
          <w:szCs w:val="22"/>
        </w:rPr>
        <w:t>i</w:t>
      </w:r>
      <w:r w:rsidRPr="00180AF3">
        <w:rPr>
          <w:rFonts w:ascii="Tahoma" w:hAnsi="Tahoma" w:cs="Tahoma"/>
          <w:sz w:val="22"/>
          <w:szCs w:val="22"/>
        </w:rPr>
        <w:t>n</w:t>
      </w:r>
      <w:r w:rsidRPr="00180AF3">
        <w:rPr>
          <w:rFonts w:ascii="Tahoma" w:hAnsi="Tahoma" w:cs="Tahoma"/>
          <w:spacing w:val="1"/>
          <w:sz w:val="22"/>
          <w:szCs w:val="22"/>
        </w:rPr>
        <w:t>t</w:t>
      </w:r>
      <w:r w:rsidRPr="00180AF3">
        <w:rPr>
          <w:rFonts w:ascii="Tahoma" w:hAnsi="Tahoma" w:cs="Tahoma"/>
          <w:sz w:val="22"/>
          <w:szCs w:val="22"/>
        </w:rPr>
        <w:t>a</w:t>
      </w:r>
      <w:r w:rsidRPr="00180AF3">
        <w:rPr>
          <w:rFonts w:ascii="Tahoma" w:hAnsi="Tahoma" w:cs="Tahoma"/>
          <w:spacing w:val="1"/>
          <w:sz w:val="22"/>
          <w:szCs w:val="22"/>
        </w:rPr>
        <w:t>i</w:t>
      </w:r>
      <w:r w:rsidRPr="00180AF3">
        <w:rPr>
          <w:rFonts w:ascii="Tahoma" w:hAnsi="Tahoma" w:cs="Tahoma"/>
          <w:sz w:val="22"/>
          <w:szCs w:val="22"/>
        </w:rPr>
        <w:t>n</w:t>
      </w:r>
      <w:r w:rsidRPr="00180AF3">
        <w:rPr>
          <w:rFonts w:ascii="Tahoma" w:hAnsi="Tahoma" w:cs="Tahoma"/>
          <w:spacing w:val="-2"/>
          <w:sz w:val="22"/>
          <w:szCs w:val="22"/>
        </w:rPr>
        <w:t xml:space="preserve"> </w:t>
      </w:r>
      <w:r w:rsidRPr="00180AF3">
        <w:rPr>
          <w:rFonts w:ascii="Tahoma" w:hAnsi="Tahoma" w:cs="Tahoma"/>
          <w:sz w:val="22"/>
          <w:szCs w:val="22"/>
        </w:rPr>
        <w:t>use</w:t>
      </w:r>
      <w:r w:rsidRPr="00180AF3">
        <w:rPr>
          <w:rFonts w:ascii="Tahoma" w:hAnsi="Tahoma" w:cs="Tahoma"/>
          <w:spacing w:val="1"/>
          <w:sz w:val="22"/>
          <w:szCs w:val="22"/>
        </w:rPr>
        <w:t xml:space="preserve"> </w:t>
      </w:r>
      <w:r w:rsidRPr="00180AF3">
        <w:rPr>
          <w:rFonts w:ascii="Tahoma" w:hAnsi="Tahoma" w:cs="Tahoma"/>
          <w:spacing w:val="-3"/>
          <w:sz w:val="22"/>
          <w:szCs w:val="22"/>
        </w:rPr>
        <w:t>w</w:t>
      </w:r>
      <w:r w:rsidRPr="00180AF3">
        <w:rPr>
          <w:rFonts w:ascii="Tahoma" w:hAnsi="Tahoma" w:cs="Tahoma"/>
          <w:spacing w:val="1"/>
          <w:sz w:val="22"/>
          <w:szCs w:val="22"/>
        </w:rPr>
        <w:t>it</w:t>
      </w:r>
      <w:r w:rsidRPr="00180AF3">
        <w:rPr>
          <w:rFonts w:ascii="Tahoma" w:hAnsi="Tahoma" w:cs="Tahoma"/>
          <w:spacing w:val="-2"/>
          <w:sz w:val="22"/>
          <w:szCs w:val="22"/>
        </w:rPr>
        <w:t>h</w:t>
      </w:r>
      <w:r w:rsidRPr="00180AF3">
        <w:rPr>
          <w:rFonts w:ascii="Tahoma" w:hAnsi="Tahoma" w:cs="Tahoma"/>
          <w:spacing w:val="1"/>
          <w:sz w:val="22"/>
          <w:szCs w:val="22"/>
        </w:rPr>
        <w:t>i</w:t>
      </w:r>
      <w:r w:rsidRPr="00180AF3">
        <w:rPr>
          <w:rFonts w:ascii="Tahoma" w:hAnsi="Tahoma" w:cs="Tahoma"/>
          <w:sz w:val="22"/>
          <w:szCs w:val="22"/>
        </w:rPr>
        <w:t>n e</w:t>
      </w:r>
      <w:r w:rsidRPr="00180AF3">
        <w:rPr>
          <w:rFonts w:ascii="Tahoma" w:hAnsi="Tahoma" w:cs="Tahoma"/>
          <w:spacing w:val="1"/>
          <w:sz w:val="22"/>
          <w:szCs w:val="22"/>
        </w:rPr>
        <w:t>st</w:t>
      </w:r>
      <w:r w:rsidRPr="00180AF3">
        <w:rPr>
          <w:rFonts w:ascii="Tahoma" w:hAnsi="Tahoma" w:cs="Tahoma"/>
          <w:spacing w:val="-2"/>
          <w:sz w:val="22"/>
          <w:szCs w:val="22"/>
        </w:rPr>
        <w:t>a</w:t>
      </w:r>
      <w:r w:rsidRPr="00180AF3">
        <w:rPr>
          <w:rFonts w:ascii="Tahoma" w:hAnsi="Tahoma" w:cs="Tahoma"/>
          <w:sz w:val="22"/>
          <w:szCs w:val="22"/>
        </w:rPr>
        <w:t>b</w:t>
      </w:r>
      <w:r w:rsidRPr="00180AF3">
        <w:rPr>
          <w:rFonts w:ascii="Tahoma" w:hAnsi="Tahoma" w:cs="Tahoma"/>
          <w:spacing w:val="-1"/>
          <w:sz w:val="22"/>
          <w:szCs w:val="22"/>
        </w:rPr>
        <w:t>l</w:t>
      </w:r>
      <w:r w:rsidRPr="00180AF3">
        <w:rPr>
          <w:rFonts w:ascii="Tahoma" w:hAnsi="Tahoma" w:cs="Tahoma"/>
          <w:spacing w:val="1"/>
          <w:sz w:val="22"/>
          <w:szCs w:val="22"/>
        </w:rPr>
        <w:t>i</w:t>
      </w:r>
      <w:r w:rsidRPr="00180AF3">
        <w:rPr>
          <w:rFonts w:ascii="Tahoma" w:hAnsi="Tahoma" w:cs="Tahoma"/>
          <w:sz w:val="22"/>
          <w:szCs w:val="22"/>
        </w:rPr>
        <w:t>sh</w:t>
      </w:r>
      <w:r w:rsidRPr="00180AF3">
        <w:rPr>
          <w:rFonts w:ascii="Tahoma" w:hAnsi="Tahoma" w:cs="Tahoma"/>
          <w:spacing w:val="-2"/>
          <w:sz w:val="22"/>
          <w:szCs w:val="22"/>
        </w:rPr>
        <w:t>e</w:t>
      </w:r>
      <w:r w:rsidRPr="00180AF3">
        <w:rPr>
          <w:rFonts w:ascii="Tahoma" w:hAnsi="Tahoma" w:cs="Tahoma"/>
          <w:sz w:val="22"/>
          <w:szCs w:val="22"/>
        </w:rPr>
        <w:t>d c</w:t>
      </w:r>
      <w:r w:rsidRPr="00180AF3">
        <w:rPr>
          <w:rFonts w:ascii="Tahoma" w:hAnsi="Tahoma" w:cs="Tahoma"/>
          <w:spacing w:val="-2"/>
          <w:sz w:val="22"/>
          <w:szCs w:val="22"/>
        </w:rPr>
        <w:t>a</w:t>
      </w:r>
      <w:r w:rsidRPr="00180AF3">
        <w:rPr>
          <w:rFonts w:ascii="Tahoma" w:hAnsi="Tahoma" w:cs="Tahoma"/>
          <w:sz w:val="22"/>
          <w:szCs w:val="22"/>
        </w:rPr>
        <w:t>pa</w:t>
      </w:r>
      <w:r w:rsidRPr="00180AF3">
        <w:rPr>
          <w:rFonts w:ascii="Tahoma" w:hAnsi="Tahoma" w:cs="Tahoma"/>
          <w:spacing w:val="-2"/>
          <w:sz w:val="22"/>
          <w:szCs w:val="22"/>
        </w:rPr>
        <w:t>c</w:t>
      </w:r>
      <w:r w:rsidRPr="00180AF3">
        <w:rPr>
          <w:rFonts w:ascii="Tahoma" w:hAnsi="Tahoma" w:cs="Tahoma"/>
          <w:spacing w:val="1"/>
          <w:sz w:val="22"/>
          <w:szCs w:val="22"/>
        </w:rPr>
        <w:t>i</w:t>
      </w:r>
      <w:r w:rsidRPr="00180AF3">
        <w:rPr>
          <w:rFonts w:ascii="Tahoma" w:hAnsi="Tahoma" w:cs="Tahoma"/>
          <w:spacing w:val="-1"/>
          <w:sz w:val="22"/>
          <w:szCs w:val="22"/>
        </w:rPr>
        <w:t>t</w:t>
      </w:r>
      <w:r w:rsidRPr="00180AF3">
        <w:rPr>
          <w:rFonts w:ascii="Tahoma" w:hAnsi="Tahoma" w:cs="Tahoma"/>
          <w:spacing w:val="1"/>
          <w:sz w:val="22"/>
          <w:szCs w:val="22"/>
        </w:rPr>
        <w:t>i</w:t>
      </w:r>
      <w:r w:rsidRPr="00180AF3">
        <w:rPr>
          <w:rFonts w:ascii="Tahoma" w:hAnsi="Tahoma" w:cs="Tahoma"/>
          <w:sz w:val="22"/>
          <w:szCs w:val="22"/>
        </w:rPr>
        <w:t>es</w:t>
      </w:r>
      <w:r w:rsidRPr="00180AF3">
        <w:rPr>
          <w:rFonts w:ascii="Tahoma" w:hAnsi="Tahoma" w:cs="Tahoma"/>
          <w:spacing w:val="-2"/>
          <w:sz w:val="22"/>
          <w:szCs w:val="22"/>
        </w:rPr>
        <w:t xml:space="preserve"> </w:t>
      </w:r>
      <w:r w:rsidRPr="00180AF3">
        <w:rPr>
          <w:rFonts w:ascii="Tahoma" w:hAnsi="Tahoma" w:cs="Tahoma"/>
          <w:spacing w:val="1"/>
          <w:sz w:val="22"/>
          <w:szCs w:val="22"/>
        </w:rPr>
        <w:t>(</w:t>
      </w:r>
      <w:r w:rsidRPr="00180AF3">
        <w:rPr>
          <w:rFonts w:ascii="Tahoma" w:hAnsi="Tahoma" w:cs="Tahoma"/>
          <w:sz w:val="22"/>
          <w:szCs w:val="22"/>
        </w:rPr>
        <w:t>S</w:t>
      </w:r>
      <w:r w:rsidRPr="00180AF3">
        <w:rPr>
          <w:rFonts w:ascii="Tahoma" w:hAnsi="Tahoma" w:cs="Tahoma"/>
          <w:spacing w:val="-2"/>
          <w:sz w:val="22"/>
          <w:szCs w:val="22"/>
        </w:rPr>
        <w:t>e</w:t>
      </w:r>
      <w:r w:rsidRPr="00180AF3">
        <w:rPr>
          <w:rFonts w:ascii="Tahoma" w:hAnsi="Tahoma" w:cs="Tahoma"/>
          <w:sz w:val="22"/>
          <w:szCs w:val="22"/>
        </w:rPr>
        <w:t>c</w:t>
      </w:r>
      <w:r w:rsidRPr="00180AF3">
        <w:rPr>
          <w:rFonts w:ascii="Tahoma" w:hAnsi="Tahoma" w:cs="Tahoma"/>
          <w:spacing w:val="-1"/>
          <w:sz w:val="22"/>
          <w:szCs w:val="22"/>
        </w:rPr>
        <w:t>t</w:t>
      </w:r>
      <w:r w:rsidRPr="00180AF3">
        <w:rPr>
          <w:rFonts w:ascii="Tahoma" w:hAnsi="Tahoma" w:cs="Tahoma"/>
          <w:spacing w:val="1"/>
          <w:sz w:val="22"/>
          <w:szCs w:val="22"/>
        </w:rPr>
        <w:t>i</w:t>
      </w:r>
      <w:r w:rsidRPr="00180AF3">
        <w:rPr>
          <w:rFonts w:ascii="Tahoma" w:hAnsi="Tahoma" w:cs="Tahoma"/>
          <w:sz w:val="22"/>
          <w:szCs w:val="22"/>
        </w:rPr>
        <w:t>on 3</w:t>
      </w:r>
      <w:r w:rsidRPr="00180AF3">
        <w:rPr>
          <w:rFonts w:ascii="Tahoma" w:hAnsi="Tahoma" w:cs="Tahoma"/>
          <w:spacing w:val="-2"/>
          <w:sz w:val="22"/>
          <w:szCs w:val="22"/>
        </w:rPr>
        <w:t xml:space="preserve"> </w:t>
      </w:r>
      <w:r w:rsidRPr="00180AF3">
        <w:rPr>
          <w:rFonts w:ascii="Tahoma" w:hAnsi="Tahoma" w:cs="Tahoma"/>
          <w:spacing w:val="1"/>
          <w:sz w:val="22"/>
          <w:szCs w:val="22"/>
        </w:rPr>
        <w:t>(</w:t>
      </w:r>
      <w:r w:rsidRPr="00180AF3">
        <w:rPr>
          <w:rFonts w:ascii="Tahoma" w:hAnsi="Tahoma" w:cs="Tahoma"/>
          <w:sz w:val="22"/>
          <w:szCs w:val="22"/>
        </w:rPr>
        <w:t>d</w:t>
      </w:r>
      <w:r w:rsidRPr="00180AF3">
        <w:rPr>
          <w:rFonts w:ascii="Tahoma" w:hAnsi="Tahoma" w:cs="Tahoma"/>
          <w:spacing w:val="-2"/>
          <w:sz w:val="22"/>
          <w:szCs w:val="22"/>
        </w:rPr>
        <w:t>)</w:t>
      </w:r>
      <w:r w:rsidRPr="00180AF3">
        <w:rPr>
          <w:rFonts w:ascii="Tahoma" w:hAnsi="Tahoma" w:cs="Tahoma"/>
          <w:spacing w:val="1"/>
          <w:sz w:val="22"/>
          <w:szCs w:val="22"/>
        </w:rPr>
        <w:t>(</w:t>
      </w:r>
      <w:r w:rsidRPr="00180AF3">
        <w:rPr>
          <w:rFonts w:ascii="Tahoma" w:hAnsi="Tahoma" w:cs="Tahoma"/>
          <w:sz w:val="22"/>
          <w:szCs w:val="22"/>
        </w:rPr>
        <w:t>1</w:t>
      </w:r>
      <w:r w:rsidRPr="00180AF3">
        <w:rPr>
          <w:rFonts w:ascii="Tahoma" w:hAnsi="Tahoma" w:cs="Tahoma"/>
          <w:spacing w:val="-2"/>
          <w:sz w:val="22"/>
          <w:szCs w:val="22"/>
        </w:rPr>
        <w:t>)</w:t>
      </w:r>
      <w:r w:rsidRPr="00180AF3">
        <w:rPr>
          <w:rFonts w:ascii="Tahoma" w:hAnsi="Tahoma" w:cs="Tahoma"/>
          <w:spacing w:val="1"/>
          <w:sz w:val="22"/>
          <w:szCs w:val="22"/>
        </w:rPr>
        <w:t>)</w:t>
      </w:r>
      <w:r w:rsidRPr="00180AF3">
        <w:rPr>
          <w:rFonts w:ascii="Tahoma" w:hAnsi="Tahoma" w:cs="Tahoma"/>
          <w:sz w:val="22"/>
          <w:szCs w:val="22"/>
        </w:rPr>
        <w:t>. F</w:t>
      </w:r>
      <w:r w:rsidRPr="00180AF3">
        <w:rPr>
          <w:rFonts w:ascii="Tahoma" w:hAnsi="Tahoma" w:cs="Tahoma"/>
          <w:spacing w:val="-3"/>
          <w:sz w:val="22"/>
          <w:szCs w:val="22"/>
        </w:rPr>
        <w:t>u</w:t>
      </w:r>
      <w:r w:rsidRPr="00180AF3">
        <w:rPr>
          <w:rFonts w:ascii="Tahoma" w:hAnsi="Tahoma" w:cs="Tahoma"/>
          <w:spacing w:val="1"/>
          <w:sz w:val="22"/>
          <w:szCs w:val="22"/>
        </w:rPr>
        <w:t>rt</w:t>
      </w:r>
      <w:r w:rsidRPr="00180AF3">
        <w:rPr>
          <w:rFonts w:ascii="Tahoma" w:hAnsi="Tahoma" w:cs="Tahoma"/>
          <w:spacing w:val="-2"/>
          <w:sz w:val="22"/>
          <w:szCs w:val="22"/>
        </w:rPr>
        <w:t>h</w:t>
      </w:r>
      <w:r w:rsidRPr="00180AF3">
        <w:rPr>
          <w:rFonts w:ascii="Tahoma" w:hAnsi="Tahoma" w:cs="Tahoma"/>
          <w:sz w:val="22"/>
          <w:szCs w:val="22"/>
        </w:rPr>
        <w:t>e</w:t>
      </w:r>
      <w:r w:rsidRPr="00180AF3">
        <w:rPr>
          <w:rFonts w:ascii="Tahoma" w:hAnsi="Tahoma" w:cs="Tahoma"/>
          <w:spacing w:val="1"/>
          <w:sz w:val="22"/>
          <w:szCs w:val="22"/>
        </w:rPr>
        <w:t>r</w:t>
      </w:r>
      <w:r w:rsidRPr="00180AF3">
        <w:rPr>
          <w:rFonts w:ascii="Tahoma" w:hAnsi="Tahoma" w:cs="Tahoma"/>
          <w:sz w:val="22"/>
          <w:szCs w:val="22"/>
        </w:rPr>
        <w:t>,</w:t>
      </w:r>
      <w:r w:rsidRPr="00180AF3">
        <w:rPr>
          <w:rFonts w:ascii="Tahoma" w:hAnsi="Tahoma" w:cs="Tahoma"/>
          <w:spacing w:val="-2"/>
          <w:sz w:val="22"/>
          <w:szCs w:val="22"/>
        </w:rPr>
        <w:t xml:space="preserve"> </w:t>
      </w:r>
      <w:r w:rsidRPr="00180AF3">
        <w:rPr>
          <w:rFonts w:ascii="Tahoma" w:hAnsi="Tahoma" w:cs="Tahoma"/>
          <w:sz w:val="22"/>
          <w:szCs w:val="22"/>
        </w:rPr>
        <w:t xml:space="preserve">a </w:t>
      </w:r>
      <w:r w:rsidR="005C0A25">
        <w:rPr>
          <w:rFonts w:ascii="Tahoma" w:hAnsi="Tahoma" w:cs="Tahoma"/>
          <w:sz w:val="22"/>
          <w:szCs w:val="22"/>
        </w:rPr>
        <w:t>9</w:t>
      </w:r>
      <w:r w:rsidR="005C0A25" w:rsidRPr="005C0A25">
        <w:rPr>
          <w:rFonts w:ascii="Tahoma" w:hAnsi="Tahoma" w:cs="Tahoma"/>
          <w:sz w:val="22"/>
          <w:szCs w:val="22"/>
          <w:vertAlign w:val="superscript"/>
        </w:rPr>
        <w:t>th</w:t>
      </w:r>
      <w:r w:rsidR="005C0A25">
        <w:rPr>
          <w:rFonts w:ascii="Tahoma" w:hAnsi="Tahoma" w:cs="Tahoma"/>
          <w:sz w:val="22"/>
          <w:szCs w:val="22"/>
        </w:rPr>
        <w:t xml:space="preserve"> </w:t>
      </w:r>
      <w:r w:rsidRPr="00180AF3">
        <w:rPr>
          <w:rFonts w:ascii="Tahoma" w:hAnsi="Tahoma" w:cs="Tahoma"/>
          <w:spacing w:val="-1"/>
          <w:sz w:val="22"/>
          <w:szCs w:val="22"/>
        </w:rPr>
        <w:t>C</w:t>
      </w:r>
      <w:r w:rsidRPr="00180AF3">
        <w:rPr>
          <w:rFonts w:ascii="Tahoma" w:hAnsi="Tahoma" w:cs="Tahoma"/>
          <w:spacing w:val="1"/>
          <w:sz w:val="22"/>
          <w:szCs w:val="22"/>
        </w:rPr>
        <w:t>ir</w:t>
      </w:r>
      <w:r w:rsidRPr="00180AF3">
        <w:rPr>
          <w:rFonts w:ascii="Tahoma" w:hAnsi="Tahoma" w:cs="Tahoma"/>
          <w:sz w:val="22"/>
          <w:szCs w:val="22"/>
        </w:rPr>
        <w:t>c</w:t>
      </w:r>
      <w:r w:rsidRPr="00180AF3">
        <w:rPr>
          <w:rFonts w:ascii="Tahoma" w:hAnsi="Tahoma" w:cs="Tahoma"/>
          <w:spacing w:val="-2"/>
          <w:sz w:val="22"/>
          <w:szCs w:val="22"/>
        </w:rPr>
        <w:t>u</w:t>
      </w:r>
      <w:r w:rsidRPr="00180AF3">
        <w:rPr>
          <w:rFonts w:ascii="Tahoma" w:hAnsi="Tahoma" w:cs="Tahoma"/>
          <w:spacing w:val="1"/>
          <w:sz w:val="22"/>
          <w:szCs w:val="22"/>
        </w:rPr>
        <w:t>i</w:t>
      </w:r>
      <w:r w:rsidRPr="00180AF3">
        <w:rPr>
          <w:rFonts w:ascii="Tahoma" w:hAnsi="Tahoma" w:cs="Tahoma"/>
          <w:sz w:val="22"/>
          <w:szCs w:val="22"/>
        </w:rPr>
        <w:t>t</w:t>
      </w:r>
      <w:r w:rsidRPr="00180AF3">
        <w:rPr>
          <w:rFonts w:ascii="Tahoma" w:hAnsi="Tahoma" w:cs="Tahoma"/>
          <w:spacing w:val="-1"/>
          <w:sz w:val="22"/>
          <w:szCs w:val="22"/>
        </w:rPr>
        <w:t xml:space="preserve"> </w:t>
      </w:r>
      <w:r w:rsidRPr="00180AF3">
        <w:rPr>
          <w:rFonts w:ascii="Tahoma" w:hAnsi="Tahoma" w:cs="Tahoma"/>
          <w:sz w:val="22"/>
          <w:szCs w:val="22"/>
        </w:rPr>
        <w:t>co</w:t>
      </w:r>
      <w:r w:rsidRPr="00180AF3">
        <w:rPr>
          <w:rFonts w:ascii="Tahoma" w:hAnsi="Tahoma" w:cs="Tahoma"/>
          <w:spacing w:val="-2"/>
          <w:sz w:val="22"/>
          <w:szCs w:val="22"/>
        </w:rPr>
        <w:t>u</w:t>
      </w:r>
      <w:r w:rsidRPr="00180AF3">
        <w:rPr>
          <w:rFonts w:ascii="Tahoma" w:hAnsi="Tahoma" w:cs="Tahoma"/>
          <w:spacing w:val="1"/>
          <w:sz w:val="22"/>
          <w:szCs w:val="22"/>
        </w:rPr>
        <w:t>r</w:t>
      </w:r>
      <w:r w:rsidRPr="00180AF3">
        <w:rPr>
          <w:rFonts w:ascii="Tahoma" w:hAnsi="Tahoma" w:cs="Tahoma"/>
          <w:sz w:val="22"/>
          <w:szCs w:val="22"/>
        </w:rPr>
        <w:t>t</w:t>
      </w:r>
      <w:r w:rsidRPr="00180AF3">
        <w:rPr>
          <w:rFonts w:ascii="Tahoma" w:hAnsi="Tahoma" w:cs="Tahoma"/>
          <w:spacing w:val="1"/>
          <w:sz w:val="22"/>
          <w:szCs w:val="22"/>
        </w:rPr>
        <w:t xml:space="preserve"> </w:t>
      </w:r>
      <w:r w:rsidRPr="00180AF3">
        <w:rPr>
          <w:rFonts w:ascii="Tahoma" w:hAnsi="Tahoma" w:cs="Tahoma"/>
          <w:spacing w:val="-2"/>
          <w:sz w:val="22"/>
          <w:szCs w:val="22"/>
        </w:rPr>
        <w:t>o</w:t>
      </w:r>
      <w:r w:rsidRPr="00180AF3">
        <w:rPr>
          <w:rFonts w:ascii="Tahoma" w:hAnsi="Tahoma" w:cs="Tahoma"/>
          <w:sz w:val="22"/>
          <w:szCs w:val="22"/>
        </w:rPr>
        <w:t>f</w:t>
      </w:r>
      <w:r w:rsidRPr="00180AF3">
        <w:rPr>
          <w:rFonts w:ascii="Tahoma" w:hAnsi="Tahoma" w:cs="Tahoma"/>
          <w:spacing w:val="1"/>
          <w:sz w:val="22"/>
          <w:szCs w:val="22"/>
        </w:rPr>
        <w:t xml:space="preserve"> </w:t>
      </w:r>
      <w:r w:rsidRPr="00180AF3">
        <w:rPr>
          <w:rFonts w:ascii="Tahoma" w:hAnsi="Tahoma" w:cs="Tahoma"/>
          <w:sz w:val="22"/>
          <w:szCs w:val="22"/>
        </w:rPr>
        <w:t>a</w:t>
      </w:r>
      <w:r w:rsidRPr="00180AF3">
        <w:rPr>
          <w:rFonts w:ascii="Tahoma" w:hAnsi="Tahoma" w:cs="Tahoma"/>
          <w:spacing w:val="-2"/>
          <w:sz w:val="22"/>
          <w:szCs w:val="22"/>
        </w:rPr>
        <w:t>p</w:t>
      </w:r>
      <w:r w:rsidRPr="00180AF3">
        <w:rPr>
          <w:rFonts w:ascii="Tahoma" w:hAnsi="Tahoma" w:cs="Tahoma"/>
          <w:sz w:val="22"/>
          <w:szCs w:val="22"/>
        </w:rPr>
        <w:t>pe</w:t>
      </w:r>
      <w:r w:rsidRPr="00180AF3">
        <w:rPr>
          <w:rFonts w:ascii="Tahoma" w:hAnsi="Tahoma" w:cs="Tahoma"/>
          <w:spacing w:val="-2"/>
          <w:sz w:val="22"/>
          <w:szCs w:val="22"/>
        </w:rPr>
        <w:t>a</w:t>
      </w:r>
      <w:r w:rsidRPr="00180AF3">
        <w:rPr>
          <w:rFonts w:ascii="Tahoma" w:hAnsi="Tahoma" w:cs="Tahoma"/>
          <w:spacing w:val="1"/>
          <w:sz w:val="22"/>
          <w:szCs w:val="22"/>
        </w:rPr>
        <w:t>l</w:t>
      </w:r>
      <w:r w:rsidRPr="00180AF3">
        <w:rPr>
          <w:rFonts w:ascii="Tahoma" w:hAnsi="Tahoma" w:cs="Tahoma"/>
          <w:sz w:val="22"/>
          <w:szCs w:val="22"/>
        </w:rPr>
        <w:t>s</w:t>
      </w:r>
      <w:r w:rsidRPr="00180AF3">
        <w:rPr>
          <w:rFonts w:ascii="Tahoma" w:hAnsi="Tahoma" w:cs="Tahoma"/>
          <w:spacing w:val="-2"/>
          <w:sz w:val="22"/>
          <w:szCs w:val="22"/>
        </w:rPr>
        <w:t xml:space="preserve"> </w:t>
      </w:r>
      <w:r w:rsidRPr="00180AF3">
        <w:rPr>
          <w:rFonts w:ascii="Tahoma" w:hAnsi="Tahoma" w:cs="Tahoma"/>
          <w:spacing w:val="1"/>
          <w:sz w:val="22"/>
          <w:szCs w:val="22"/>
        </w:rPr>
        <w:t>r</w:t>
      </w:r>
      <w:r w:rsidRPr="00180AF3">
        <w:rPr>
          <w:rFonts w:ascii="Tahoma" w:hAnsi="Tahoma" w:cs="Tahoma"/>
          <w:sz w:val="22"/>
          <w:szCs w:val="22"/>
        </w:rPr>
        <w:t>u</w:t>
      </w:r>
      <w:r w:rsidRPr="00180AF3">
        <w:rPr>
          <w:rFonts w:ascii="Tahoma" w:hAnsi="Tahoma" w:cs="Tahoma"/>
          <w:spacing w:val="-1"/>
          <w:sz w:val="22"/>
          <w:szCs w:val="22"/>
        </w:rPr>
        <w:t>li</w:t>
      </w:r>
      <w:r w:rsidRPr="00180AF3">
        <w:rPr>
          <w:rFonts w:ascii="Tahoma" w:hAnsi="Tahoma" w:cs="Tahoma"/>
          <w:sz w:val="22"/>
          <w:szCs w:val="22"/>
        </w:rPr>
        <w:t>ng</w:t>
      </w:r>
      <w:r w:rsidRPr="00180AF3">
        <w:rPr>
          <w:rFonts w:ascii="Tahoma" w:hAnsi="Tahoma" w:cs="Tahoma"/>
          <w:spacing w:val="-2"/>
          <w:sz w:val="22"/>
          <w:szCs w:val="22"/>
        </w:rPr>
        <w:t xml:space="preserve"> </w:t>
      </w:r>
      <w:r w:rsidRPr="00180AF3">
        <w:rPr>
          <w:rFonts w:ascii="Tahoma" w:hAnsi="Tahoma" w:cs="Tahoma"/>
          <w:spacing w:val="1"/>
          <w:sz w:val="22"/>
          <w:szCs w:val="22"/>
        </w:rPr>
        <w:t>(i</w:t>
      </w:r>
      <w:r w:rsidRPr="00180AF3">
        <w:rPr>
          <w:rFonts w:ascii="Tahoma" w:hAnsi="Tahoma" w:cs="Tahoma"/>
          <w:sz w:val="22"/>
          <w:szCs w:val="22"/>
        </w:rPr>
        <w:t>n F</w:t>
      </w:r>
      <w:r w:rsidRPr="00180AF3">
        <w:rPr>
          <w:rFonts w:ascii="Tahoma" w:hAnsi="Tahoma" w:cs="Tahoma"/>
          <w:spacing w:val="-2"/>
          <w:sz w:val="22"/>
          <w:szCs w:val="22"/>
        </w:rPr>
        <w:t>r</w:t>
      </w:r>
      <w:r w:rsidRPr="00180AF3">
        <w:rPr>
          <w:rFonts w:ascii="Tahoma" w:hAnsi="Tahoma" w:cs="Tahoma"/>
          <w:spacing w:val="1"/>
          <w:sz w:val="22"/>
          <w:szCs w:val="22"/>
        </w:rPr>
        <w:t>i</w:t>
      </w:r>
      <w:r w:rsidRPr="00180AF3">
        <w:rPr>
          <w:rFonts w:ascii="Tahoma" w:hAnsi="Tahoma" w:cs="Tahoma"/>
          <w:sz w:val="22"/>
          <w:szCs w:val="22"/>
        </w:rPr>
        <w:t>en</w:t>
      </w:r>
      <w:r w:rsidRPr="00180AF3">
        <w:rPr>
          <w:rFonts w:ascii="Tahoma" w:hAnsi="Tahoma" w:cs="Tahoma"/>
          <w:spacing w:val="-2"/>
          <w:sz w:val="22"/>
          <w:szCs w:val="22"/>
        </w:rPr>
        <w:t>d</w:t>
      </w:r>
      <w:r w:rsidRPr="00180AF3">
        <w:rPr>
          <w:rFonts w:ascii="Tahoma" w:hAnsi="Tahoma" w:cs="Tahoma"/>
          <w:sz w:val="22"/>
          <w:szCs w:val="22"/>
        </w:rPr>
        <w:t xml:space="preserve">s of </w:t>
      </w:r>
      <w:r w:rsidRPr="00180AF3">
        <w:rPr>
          <w:rFonts w:ascii="Tahoma" w:hAnsi="Tahoma" w:cs="Tahoma"/>
          <w:spacing w:val="-1"/>
          <w:sz w:val="22"/>
          <w:szCs w:val="22"/>
        </w:rPr>
        <w:t>Y</w:t>
      </w:r>
      <w:r w:rsidRPr="00180AF3">
        <w:rPr>
          <w:rFonts w:ascii="Tahoma" w:hAnsi="Tahoma" w:cs="Tahoma"/>
          <w:sz w:val="22"/>
          <w:szCs w:val="22"/>
        </w:rPr>
        <w:t>os</w:t>
      </w:r>
      <w:r w:rsidRPr="00180AF3">
        <w:rPr>
          <w:rFonts w:ascii="Tahoma" w:hAnsi="Tahoma" w:cs="Tahoma"/>
          <w:spacing w:val="1"/>
          <w:sz w:val="22"/>
          <w:szCs w:val="22"/>
        </w:rPr>
        <w:t>e</w:t>
      </w:r>
      <w:r w:rsidRPr="00180AF3">
        <w:rPr>
          <w:rFonts w:ascii="Tahoma" w:hAnsi="Tahoma" w:cs="Tahoma"/>
          <w:spacing w:val="-4"/>
          <w:sz w:val="22"/>
          <w:szCs w:val="22"/>
        </w:rPr>
        <w:t>m</w:t>
      </w:r>
      <w:r w:rsidRPr="00180AF3">
        <w:rPr>
          <w:rFonts w:ascii="Tahoma" w:hAnsi="Tahoma" w:cs="Tahoma"/>
          <w:spacing w:val="1"/>
          <w:sz w:val="22"/>
          <w:szCs w:val="22"/>
        </w:rPr>
        <w:t>it</w:t>
      </w:r>
      <w:r w:rsidRPr="00180AF3">
        <w:rPr>
          <w:rFonts w:ascii="Tahoma" w:hAnsi="Tahoma" w:cs="Tahoma"/>
          <w:sz w:val="22"/>
          <w:szCs w:val="22"/>
        </w:rPr>
        <w:t>e</w:t>
      </w:r>
      <w:r w:rsidRPr="00180AF3">
        <w:rPr>
          <w:rFonts w:ascii="Tahoma" w:hAnsi="Tahoma" w:cs="Tahoma"/>
          <w:spacing w:val="-2"/>
          <w:sz w:val="22"/>
          <w:szCs w:val="22"/>
        </w:rPr>
        <w:t xml:space="preserve"> </w:t>
      </w:r>
      <w:r w:rsidRPr="00180AF3">
        <w:rPr>
          <w:rFonts w:ascii="Tahoma" w:hAnsi="Tahoma" w:cs="Tahoma"/>
          <w:spacing w:val="1"/>
          <w:sz w:val="22"/>
          <w:szCs w:val="22"/>
        </w:rPr>
        <w:t>V</w:t>
      </w:r>
      <w:r w:rsidRPr="00180AF3">
        <w:rPr>
          <w:rFonts w:ascii="Tahoma" w:hAnsi="Tahoma" w:cs="Tahoma"/>
          <w:sz w:val="22"/>
          <w:szCs w:val="22"/>
        </w:rPr>
        <w:t>a</w:t>
      </w:r>
      <w:r w:rsidRPr="00180AF3">
        <w:rPr>
          <w:rFonts w:ascii="Tahoma" w:hAnsi="Tahoma" w:cs="Tahoma"/>
          <w:spacing w:val="-1"/>
          <w:sz w:val="22"/>
          <w:szCs w:val="22"/>
        </w:rPr>
        <w:t>l</w:t>
      </w:r>
      <w:r w:rsidRPr="00180AF3">
        <w:rPr>
          <w:rFonts w:ascii="Tahoma" w:hAnsi="Tahoma" w:cs="Tahoma"/>
          <w:spacing w:val="1"/>
          <w:sz w:val="22"/>
          <w:szCs w:val="22"/>
        </w:rPr>
        <w:t>l</w:t>
      </w:r>
      <w:r w:rsidRPr="00180AF3">
        <w:rPr>
          <w:rFonts w:ascii="Tahoma" w:hAnsi="Tahoma" w:cs="Tahoma"/>
          <w:sz w:val="22"/>
          <w:szCs w:val="22"/>
        </w:rPr>
        <w:t>e</w:t>
      </w:r>
      <w:r w:rsidRPr="00180AF3">
        <w:rPr>
          <w:rFonts w:ascii="Tahoma" w:hAnsi="Tahoma" w:cs="Tahoma"/>
          <w:spacing w:val="-2"/>
          <w:sz w:val="22"/>
          <w:szCs w:val="22"/>
        </w:rPr>
        <w:t>y</w:t>
      </w:r>
      <w:r w:rsidRPr="00180AF3">
        <w:rPr>
          <w:rFonts w:ascii="Tahoma" w:hAnsi="Tahoma" w:cs="Tahoma"/>
          <w:sz w:val="22"/>
          <w:szCs w:val="22"/>
        </w:rPr>
        <w:t>, ME</w:t>
      </w:r>
      <w:r w:rsidRPr="00180AF3">
        <w:rPr>
          <w:rFonts w:ascii="Tahoma" w:hAnsi="Tahoma" w:cs="Tahoma"/>
          <w:spacing w:val="-1"/>
          <w:sz w:val="22"/>
          <w:szCs w:val="22"/>
        </w:rPr>
        <w:t>R</w:t>
      </w:r>
      <w:r w:rsidRPr="00180AF3">
        <w:rPr>
          <w:rFonts w:ascii="Tahoma" w:hAnsi="Tahoma" w:cs="Tahoma"/>
          <w:sz w:val="22"/>
          <w:szCs w:val="22"/>
        </w:rPr>
        <w:t>G</w:t>
      </w:r>
      <w:r w:rsidRPr="00180AF3">
        <w:rPr>
          <w:rFonts w:ascii="Tahoma" w:hAnsi="Tahoma" w:cs="Tahoma"/>
          <w:spacing w:val="-1"/>
          <w:sz w:val="22"/>
          <w:szCs w:val="22"/>
        </w:rPr>
        <w:t xml:space="preserve"> </w:t>
      </w:r>
      <w:r w:rsidRPr="00180AF3">
        <w:rPr>
          <w:rFonts w:ascii="Tahoma" w:hAnsi="Tahoma" w:cs="Tahoma"/>
          <w:spacing w:val="-2"/>
          <w:sz w:val="22"/>
          <w:szCs w:val="22"/>
        </w:rPr>
        <w:t>v</w:t>
      </w:r>
      <w:r w:rsidRPr="00180AF3">
        <w:rPr>
          <w:rFonts w:ascii="Tahoma" w:hAnsi="Tahoma" w:cs="Tahoma"/>
          <w:sz w:val="22"/>
          <w:szCs w:val="22"/>
        </w:rPr>
        <w:t xml:space="preserve">. </w:t>
      </w:r>
      <w:r w:rsidRPr="00180AF3">
        <w:rPr>
          <w:rFonts w:ascii="Tahoma" w:hAnsi="Tahoma" w:cs="Tahoma"/>
          <w:spacing w:val="1"/>
          <w:sz w:val="22"/>
          <w:szCs w:val="22"/>
        </w:rPr>
        <w:t>K</w:t>
      </w:r>
      <w:r w:rsidRPr="00180AF3">
        <w:rPr>
          <w:rFonts w:ascii="Tahoma" w:hAnsi="Tahoma" w:cs="Tahoma"/>
          <w:sz w:val="22"/>
          <w:szCs w:val="22"/>
        </w:rPr>
        <w:t>e</w:t>
      </w:r>
      <w:r w:rsidRPr="00180AF3">
        <w:rPr>
          <w:rFonts w:ascii="Tahoma" w:hAnsi="Tahoma" w:cs="Tahoma"/>
          <w:spacing w:val="-3"/>
          <w:sz w:val="22"/>
          <w:szCs w:val="22"/>
        </w:rPr>
        <w:t>m</w:t>
      </w:r>
      <w:r w:rsidRPr="00180AF3">
        <w:rPr>
          <w:rFonts w:ascii="Tahoma" w:hAnsi="Tahoma" w:cs="Tahoma"/>
          <w:sz w:val="22"/>
          <w:szCs w:val="22"/>
        </w:rPr>
        <w:t>p</w:t>
      </w:r>
      <w:r w:rsidRPr="00180AF3">
        <w:rPr>
          <w:rFonts w:ascii="Tahoma" w:hAnsi="Tahoma" w:cs="Tahoma"/>
          <w:spacing w:val="1"/>
          <w:sz w:val="22"/>
          <w:szCs w:val="22"/>
        </w:rPr>
        <w:t>t</w:t>
      </w:r>
      <w:r w:rsidRPr="00180AF3">
        <w:rPr>
          <w:rFonts w:ascii="Tahoma" w:hAnsi="Tahoma" w:cs="Tahoma"/>
          <w:sz w:val="22"/>
          <w:szCs w:val="22"/>
        </w:rPr>
        <w:t>ho</w:t>
      </w:r>
      <w:r w:rsidRPr="00180AF3">
        <w:rPr>
          <w:rFonts w:ascii="Tahoma" w:hAnsi="Tahoma" w:cs="Tahoma"/>
          <w:spacing w:val="-2"/>
          <w:sz w:val="22"/>
          <w:szCs w:val="22"/>
        </w:rPr>
        <w:t>r</w:t>
      </w:r>
      <w:r w:rsidRPr="00180AF3">
        <w:rPr>
          <w:rFonts w:ascii="Tahoma" w:hAnsi="Tahoma" w:cs="Tahoma"/>
          <w:sz w:val="22"/>
          <w:szCs w:val="22"/>
        </w:rPr>
        <w:t>ne)</w:t>
      </w:r>
      <w:r w:rsidRPr="00180AF3">
        <w:rPr>
          <w:rFonts w:ascii="Tahoma" w:hAnsi="Tahoma" w:cs="Tahoma"/>
          <w:spacing w:val="-1"/>
          <w:sz w:val="22"/>
          <w:szCs w:val="22"/>
        </w:rPr>
        <w:t xml:space="preserve"> </w:t>
      </w:r>
      <w:r w:rsidRPr="00180AF3">
        <w:rPr>
          <w:rFonts w:ascii="Tahoma" w:hAnsi="Tahoma" w:cs="Tahoma"/>
          <w:sz w:val="22"/>
          <w:szCs w:val="22"/>
        </w:rPr>
        <w:t>has</w:t>
      </w:r>
      <w:r w:rsidRPr="00180AF3">
        <w:rPr>
          <w:rFonts w:ascii="Tahoma" w:hAnsi="Tahoma" w:cs="Tahoma"/>
          <w:spacing w:val="-2"/>
          <w:sz w:val="22"/>
          <w:szCs w:val="22"/>
        </w:rPr>
        <w:t xml:space="preserve"> </w:t>
      </w:r>
      <w:r w:rsidRPr="00180AF3">
        <w:rPr>
          <w:rFonts w:ascii="Tahoma" w:hAnsi="Tahoma" w:cs="Tahoma"/>
          <w:sz w:val="22"/>
          <w:szCs w:val="22"/>
        </w:rPr>
        <w:t>s</w:t>
      </w:r>
      <w:r w:rsidRPr="00180AF3">
        <w:rPr>
          <w:rFonts w:ascii="Tahoma" w:hAnsi="Tahoma" w:cs="Tahoma"/>
          <w:spacing w:val="-1"/>
          <w:sz w:val="22"/>
          <w:szCs w:val="22"/>
        </w:rPr>
        <w:t>t</w:t>
      </w:r>
      <w:r w:rsidRPr="00180AF3">
        <w:rPr>
          <w:rFonts w:ascii="Tahoma" w:hAnsi="Tahoma" w:cs="Tahoma"/>
          <w:spacing w:val="1"/>
          <w:sz w:val="22"/>
          <w:szCs w:val="22"/>
        </w:rPr>
        <w:t>r</w:t>
      </w:r>
      <w:r w:rsidRPr="00180AF3">
        <w:rPr>
          <w:rFonts w:ascii="Tahoma" w:hAnsi="Tahoma" w:cs="Tahoma"/>
          <w:sz w:val="22"/>
          <w:szCs w:val="22"/>
        </w:rPr>
        <w:t>en</w:t>
      </w:r>
      <w:r w:rsidRPr="00180AF3">
        <w:rPr>
          <w:rFonts w:ascii="Tahoma" w:hAnsi="Tahoma" w:cs="Tahoma"/>
          <w:spacing w:val="-2"/>
          <w:sz w:val="22"/>
          <w:szCs w:val="22"/>
        </w:rPr>
        <w:t>g</w:t>
      </w:r>
      <w:r w:rsidRPr="00180AF3">
        <w:rPr>
          <w:rFonts w:ascii="Tahoma" w:hAnsi="Tahoma" w:cs="Tahoma"/>
          <w:spacing w:val="1"/>
          <w:sz w:val="22"/>
          <w:szCs w:val="22"/>
        </w:rPr>
        <w:t>t</w:t>
      </w:r>
      <w:r w:rsidRPr="00180AF3">
        <w:rPr>
          <w:rFonts w:ascii="Tahoma" w:hAnsi="Tahoma" w:cs="Tahoma"/>
          <w:sz w:val="22"/>
          <w:szCs w:val="22"/>
        </w:rPr>
        <w:t>h</w:t>
      </w:r>
      <w:r w:rsidRPr="00180AF3">
        <w:rPr>
          <w:rFonts w:ascii="Tahoma" w:hAnsi="Tahoma" w:cs="Tahoma"/>
          <w:spacing w:val="-2"/>
          <w:sz w:val="22"/>
          <w:szCs w:val="22"/>
        </w:rPr>
        <w:t>e</w:t>
      </w:r>
      <w:r w:rsidRPr="00180AF3">
        <w:rPr>
          <w:rFonts w:ascii="Tahoma" w:hAnsi="Tahoma" w:cs="Tahoma"/>
          <w:sz w:val="22"/>
          <w:szCs w:val="22"/>
        </w:rPr>
        <w:t xml:space="preserve">ned </w:t>
      </w:r>
      <w:r w:rsidRPr="00180AF3">
        <w:rPr>
          <w:rFonts w:ascii="Tahoma" w:hAnsi="Tahoma" w:cs="Tahoma"/>
          <w:spacing w:val="1"/>
          <w:sz w:val="22"/>
          <w:szCs w:val="22"/>
        </w:rPr>
        <w:t>t</w:t>
      </w:r>
      <w:r w:rsidRPr="00180AF3">
        <w:rPr>
          <w:rFonts w:ascii="Tahoma" w:hAnsi="Tahoma" w:cs="Tahoma"/>
          <w:spacing w:val="-2"/>
          <w:sz w:val="22"/>
          <w:szCs w:val="22"/>
        </w:rPr>
        <w:t>h</w:t>
      </w:r>
      <w:r w:rsidRPr="00180AF3">
        <w:rPr>
          <w:rFonts w:ascii="Tahoma" w:hAnsi="Tahoma" w:cs="Tahoma"/>
          <w:sz w:val="22"/>
          <w:szCs w:val="22"/>
        </w:rPr>
        <w:t xml:space="preserve">e </w:t>
      </w:r>
      <w:r w:rsidRPr="00180AF3">
        <w:rPr>
          <w:rFonts w:ascii="Tahoma" w:hAnsi="Tahoma" w:cs="Tahoma"/>
          <w:spacing w:val="-1"/>
          <w:sz w:val="22"/>
          <w:szCs w:val="22"/>
        </w:rPr>
        <w:t>r</w:t>
      </w:r>
      <w:r w:rsidRPr="00180AF3">
        <w:rPr>
          <w:rFonts w:ascii="Tahoma" w:hAnsi="Tahoma" w:cs="Tahoma"/>
          <w:sz w:val="22"/>
          <w:szCs w:val="22"/>
        </w:rPr>
        <w:t>equ</w:t>
      </w:r>
      <w:r w:rsidRPr="00180AF3">
        <w:rPr>
          <w:rFonts w:ascii="Tahoma" w:hAnsi="Tahoma" w:cs="Tahoma"/>
          <w:spacing w:val="-1"/>
          <w:sz w:val="22"/>
          <w:szCs w:val="22"/>
        </w:rPr>
        <w:t>i</w:t>
      </w:r>
      <w:r w:rsidRPr="00180AF3">
        <w:rPr>
          <w:rFonts w:ascii="Tahoma" w:hAnsi="Tahoma" w:cs="Tahoma"/>
          <w:spacing w:val="1"/>
          <w:sz w:val="22"/>
          <w:szCs w:val="22"/>
        </w:rPr>
        <w:t>r</w:t>
      </w:r>
      <w:r w:rsidRPr="00180AF3">
        <w:rPr>
          <w:rFonts w:ascii="Tahoma" w:hAnsi="Tahoma" w:cs="Tahoma"/>
          <w:sz w:val="22"/>
          <w:szCs w:val="22"/>
        </w:rPr>
        <w:t>e</w:t>
      </w:r>
      <w:r w:rsidRPr="00180AF3">
        <w:rPr>
          <w:rFonts w:ascii="Tahoma" w:hAnsi="Tahoma" w:cs="Tahoma"/>
          <w:spacing w:val="-3"/>
          <w:sz w:val="22"/>
          <w:szCs w:val="22"/>
        </w:rPr>
        <w:t>m</w:t>
      </w:r>
      <w:r w:rsidRPr="00180AF3">
        <w:rPr>
          <w:rFonts w:ascii="Tahoma" w:hAnsi="Tahoma" w:cs="Tahoma"/>
          <w:sz w:val="22"/>
          <w:szCs w:val="22"/>
        </w:rPr>
        <w:t>en</w:t>
      </w:r>
      <w:r w:rsidRPr="00180AF3">
        <w:rPr>
          <w:rFonts w:ascii="Tahoma" w:hAnsi="Tahoma" w:cs="Tahoma"/>
          <w:spacing w:val="1"/>
          <w:sz w:val="22"/>
          <w:szCs w:val="22"/>
        </w:rPr>
        <w:t>t</w:t>
      </w:r>
      <w:r w:rsidRPr="00180AF3">
        <w:rPr>
          <w:rFonts w:ascii="Tahoma" w:hAnsi="Tahoma" w:cs="Tahoma"/>
          <w:sz w:val="22"/>
          <w:szCs w:val="22"/>
        </w:rPr>
        <w:t>s</w:t>
      </w:r>
      <w:r w:rsidRPr="00180AF3">
        <w:rPr>
          <w:rFonts w:ascii="Tahoma" w:hAnsi="Tahoma" w:cs="Tahoma"/>
          <w:spacing w:val="-2"/>
          <w:sz w:val="22"/>
          <w:szCs w:val="22"/>
        </w:rPr>
        <w:t xml:space="preserve"> </w:t>
      </w:r>
      <w:r w:rsidRPr="00180AF3">
        <w:rPr>
          <w:rFonts w:ascii="Tahoma" w:hAnsi="Tahoma" w:cs="Tahoma"/>
          <w:spacing w:val="1"/>
          <w:sz w:val="22"/>
          <w:szCs w:val="22"/>
        </w:rPr>
        <w:t>f</w:t>
      </w:r>
      <w:r w:rsidRPr="00180AF3">
        <w:rPr>
          <w:rFonts w:ascii="Tahoma" w:hAnsi="Tahoma" w:cs="Tahoma"/>
          <w:sz w:val="22"/>
          <w:szCs w:val="22"/>
        </w:rPr>
        <w:t>or</w:t>
      </w:r>
      <w:r w:rsidRPr="00180AF3">
        <w:rPr>
          <w:rFonts w:ascii="Tahoma" w:hAnsi="Tahoma" w:cs="Tahoma"/>
          <w:spacing w:val="-1"/>
          <w:sz w:val="22"/>
          <w:szCs w:val="22"/>
        </w:rPr>
        <w:t xml:space="preserve"> </w:t>
      </w:r>
      <w:r w:rsidRPr="00180AF3">
        <w:rPr>
          <w:rFonts w:ascii="Tahoma" w:hAnsi="Tahoma" w:cs="Tahoma"/>
          <w:sz w:val="22"/>
          <w:szCs w:val="22"/>
        </w:rPr>
        <w:t>a</w:t>
      </w:r>
      <w:r w:rsidRPr="00180AF3">
        <w:rPr>
          <w:rFonts w:ascii="Tahoma" w:hAnsi="Tahoma" w:cs="Tahoma"/>
          <w:spacing w:val="-2"/>
          <w:sz w:val="22"/>
          <w:szCs w:val="22"/>
        </w:rPr>
        <w:t>d</w:t>
      </w:r>
      <w:r w:rsidRPr="00180AF3">
        <w:rPr>
          <w:rFonts w:ascii="Tahoma" w:hAnsi="Tahoma" w:cs="Tahoma"/>
          <w:sz w:val="22"/>
          <w:szCs w:val="22"/>
        </w:rPr>
        <w:t>d</w:t>
      </w:r>
      <w:r w:rsidRPr="00180AF3">
        <w:rPr>
          <w:rFonts w:ascii="Tahoma" w:hAnsi="Tahoma" w:cs="Tahoma"/>
          <w:spacing w:val="1"/>
          <w:sz w:val="22"/>
          <w:szCs w:val="22"/>
        </w:rPr>
        <w:t>r</w:t>
      </w:r>
      <w:r w:rsidRPr="00180AF3">
        <w:rPr>
          <w:rFonts w:ascii="Tahoma" w:hAnsi="Tahoma" w:cs="Tahoma"/>
          <w:sz w:val="22"/>
          <w:szCs w:val="22"/>
        </w:rPr>
        <w:t>e</w:t>
      </w:r>
      <w:r w:rsidRPr="00180AF3">
        <w:rPr>
          <w:rFonts w:ascii="Tahoma" w:hAnsi="Tahoma" w:cs="Tahoma"/>
          <w:spacing w:val="-2"/>
          <w:sz w:val="22"/>
          <w:szCs w:val="22"/>
        </w:rPr>
        <w:t>s</w:t>
      </w:r>
      <w:r w:rsidRPr="00180AF3">
        <w:rPr>
          <w:rFonts w:ascii="Tahoma" w:hAnsi="Tahoma" w:cs="Tahoma"/>
          <w:sz w:val="22"/>
          <w:szCs w:val="22"/>
        </w:rPr>
        <w:t>s</w:t>
      </w:r>
      <w:r w:rsidRPr="00180AF3">
        <w:rPr>
          <w:rFonts w:ascii="Tahoma" w:hAnsi="Tahoma" w:cs="Tahoma"/>
          <w:spacing w:val="1"/>
          <w:sz w:val="22"/>
          <w:szCs w:val="22"/>
        </w:rPr>
        <w:t>i</w:t>
      </w:r>
      <w:r w:rsidRPr="00180AF3">
        <w:rPr>
          <w:rFonts w:ascii="Tahoma" w:hAnsi="Tahoma" w:cs="Tahoma"/>
          <w:sz w:val="22"/>
          <w:szCs w:val="22"/>
        </w:rPr>
        <w:t>ng</w:t>
      </w:r>
      <w:r w:rsidRPr="00180AF3">
        <w:rPr>
          <w:rFonts w:ascii="Tahoma" w:hAnsi="Tahoma" w:cs="Tahoma"/>
          <w:spacing w:val="-2"/>
          <w:sz w:val="22"/>
          <w:szCs w:val="22"/>
        </w:rPr>
        <w:t xml:space="preserve"> </w:t>
      </w:r>
      <w:r w:rsidRPr="00180AF3">
        <w:rPr>
          <w:rFonts w:ascii="Tahoma" w:hAnsi="Tahoma" w:cs="Tahoma"/>
          <w:sz w:val="22"/>
          <w:szCs w:val="22"/>
        </w:rPr>
        <w:t>us</w:t>
      </w:r>
      <w:r w:rsidRPr="00180AF3">
        <w:rPr>
          <w:rFonts w:ascii="Tahoma" w:hAnsi="Tahoma" w:cs="Tahoma"/>
          <w:spacing w:val="-2"/>
          <w:sz w:val="22"/>
          <w:szCs w:val="22"/>
        </w:rPr>
        <w:t>e</w:t>
      </w:r>
      <w:r w:rsidRPr="00180AF3">
        <w:rPr>
          <w:rFonts w:ascii="Tahoma" w:hAnsi="Tahoma" w:cs="Tahoma"/>
          <w:sz w:val="22"/>
          <w:szCs w:val="22"/>
        </w:rPr>
        <w:t>r capa</w:t>
      </w:r>
      <w:r w:rsidRPr="00180AF3">
        <w:rPr>
          <w:rFonts w:ascii="Tahoma" w:hAnsi="Tahoma" w:cs="Tahoma"/>
          <w:spacing w:val="-2"/>
          <w:sz w:val="22"/>
          <w:szCs w:val="22"/>
        </w:rPr>
        <w:t>c</w:t>
      </w:r>
      <w:r w:rsidRPr="00180AF3">
        <w:rPr>
          <w:rFonts w:ascii="Tahoma" w:hAnsi="Tahoma" w:cs="Tahoma"/>
          <w:spacing w:val="1"/>
          <w:sz w:val="22"/>
          <w:szCs w:val="22"/>
        </w:rPr>
        <w:t>i</w:t>
      </w:r>
      <w:r w:rsidRPr="00180AF3">
        <w:rPr>
          <w:rFonts w:ascii="Tahoma" w:hAnsi="Tahoma" w:cs="Tahoma"/>
          <w:spacing w:val="-1"/>
          <w:sz w:val="22"/>
          <w:szCs w:val="22"/>
        </w:rPr>
        <w:t>t</w:t>
      </w:r>
      <w:r w:rsidRPr="00180AF3">
        <w:rPr>
          <w:rFonts w:ascii="Tahoma" w:hAnsi="Tahoma" w:cs="Tahoma"/>
          <w:spacing w:val="1"/>
          <w:sz w:val="22"/>
          <w:szCs w:val="22"/>
        </w:rPr>
        <w:t>i</w:t>
      </w:r>
      <w:r w:rsidRPr="00180AF3">
        <w:rPr>
          <w:rFonts w:ascii="Tahoma" w:hAnsi="Tahoma" w:cs="Tahoma"/>
          <w:spacing w:val="-2"/>
          <w:sz w:val="22"/>
          <w:szCs w:val="22"/>
        </w:rPr>
        <w:t>e</w:t>
      </w:r>
      <w:r w:rsidRPr="00180AF3">
        <w:rPr>
          <w:rFonts w:ascii="Tahoma" w:hAnsi="Tahoma" w:cs="Tahoma"/>
          <w:sz w:val="22"/>
          <w:szCs w:val="22"/>
        </w:rPr>
        <w:t xml:space="preserve">s, </w:t>
      </w:r>
      <w:r w:rsidRPr="00180AF3">
        <w:rPr>
          <w:rFonts w:ascii="Tahoma" w:hAnsi="Tahoma" w:cs="Tahoma"/>
          <w:spacing w:val="-1"/>
          <w:sz w:val="22"/>
          <w:szCs w:val="22"/>
        </w:rPr>
        <w:t>s</w:t>
      </w:r>
      <w:r w:rsidRPr="00180AF3">
        <w:rPr>
          <w:rFonts w:ascii="Tahoma" w:hAnsi="Tahoma" w:cs="Tahoma"/>
          <w:spacing w:val="1"/>
          <w:sz w:val="22"/>
          <w:szCs w:val="22"/>
        </w:rPr>
        <w:t>t</w:t>
      </w:r>
      <w:r w:rsidRPr="00180AF3">
        <w:rPr>
          <w:rFonts w:ascii="Tahoma" w:hAnsi="Tahoma" w:cs="Tahoma"/>
          <w:sz w:val="22"/>
          <w:szCs w:val="22"/>
        </w:rPr>
        <w:t>a</w:t>
      </w:r>
      <w:r w:rsidRPr="00180AF3">
        <w:rPr>
          <w:rFonts w:ascii="Tahoma" w:hAnsi="Tahoma" w:cs="Tahoma"/>
          <w:spacing w:val="-1"/>
          <w:sz w:val="22"/>
          <w:szCs w:val="22"/>
        </w:rPr>
        <w:t>t</w:t>
      </w:r>
      <w:r w:rsidRPr="00180AF3">
        <w:rPr>
          <w:rFonts w:ascii="Tahoma" w:hAnsi="Tahoma" w:cs="Tahoma"/>
          <w:spacing w:val="1"/>
          <w:sz w:val="22"/>
          <w:szCs w:val="22"/>
        </w:rPr>
        <w:t>i</w:t>
      </w:r>
      <w:r w:rsidRPr="00180AF3">
        <w:rPr>
          <w:rFonts w:ascii="Tahoma" w:hAnsi="Tahoma" w:cs="Tahoma"/>
          <w:sz w:val="22"/>
          <w:szCs w:val="22"/>
        </w:rPr>
        <w:t>ng</w:t>
      </w:r>
      <w:r w:rsidRPr="00180AF3">
        <w:rPr>
          <w:rFonts w:ascii="Tahoma" w:hAnsi="Tahoma" w:cs="Tahoma"/>
          <w:spacing w:val="-2"/>
          <w:sz w:val="22"/>
          <w:szCs w:val="22"/>
        </w:rPr>
        <w:t xml:space="preserve"> </w:t>
      </w:r>
      <w:r w:rsidRPr="00180AF3">
        <w:rPr>
          <w:rFonts w:ascii="Tahoma" w:hAnsi="Tahoma" w:cs="Tahoma"/>
          <w:spacing w:val="1"/>
          <w:sz w:val="22"/>
          <w:szCs w:val="22"/>
        </w:rPr>
        <w:t>t</w:t>
      </w:r>
      <w:r w:rsidRPr="00180AF3">
        <w:rPr>
          <w:rFonts w:ascii="Tahoma" w:hAnsi="Tahoma" w:cs="Tahoma"/>
          <w:sz w:val="22"/>
          <w:szCs w:val="22"/>
        </w:rPr>
        <w:t>h</w:t>
      </w:r>
      <w:r w:rsidRPr="00180AF3">
        <w:rPr>
          <w:rFonts w:ascii="Tahoma" w:hAnsi="Tahoma" w:cs="Tahoma"/>
          <w:spacing w:val="-2"/>
          <w:sz w:val="22"/>
          <w:szCs w:val="22"/>
        </w:rPr>
        <w:t>a</w:t>
      </w:r>
      <w:r w:rsidRPr="00180AF3">
        <w:rPr>
          <w:rFonts w:ascii="Tahoma" w:hAnsi="Tahoma" w:cs="Tahoma"/>
          <w:sz w:val="22"/>
          <w:szCs w:val="22"/>
        </w:rPr>
        <w:t>t</w:t>
      </w:r>
      <w:r w:rsidRPr="00180AF3">
        <w:rPr>
          <w:rFonts w:ascii="Tahoma" w:hAnsi="Tahoma" w:cs="Tahoma"/>
          <w:spacing w:val="-1"/>
          <w:sz w:val="22"/>
          <w:szCs w:val="22"/>
        </w:rPr>
        <w:t xml:space="preserve"> </w:t>
      </w:r>
      <w:r w:rsidRPr="00180AF3">
        <w:rPr>
          <w:rFonts w:ascii="Tahoma" w:hAnsi="Tahoma" w:cs="Tahoma"/>
          <w:spacing w:val="1"/>
          <w:sz w:val="22"/>
          <w:szCs w:val="22"/>
        </w:rPr>
        <w:t>t</w:t>
      </w:r>
      <w:r w:rsidRPr="00180AF3">
        <w:rPr>
          <w:rFonts w:ascii="Tahoma" w:hAnsi="Tahoma" w:cs="Tahoma"/>
          <w:sz w:val="22"/>
          <w:szCs w:val="22"/>
        </w:rPr>
        <w:t>he</w:t>
      </w:r>
      <w:r w:rsidRPr="00180AF3">
        <w:rPr>
          <w:rFonts w:ascii="Tahoma" w:hAnsi="Tahoma" w:cs="Tahoma"/>
          <w:spacing w:val="2"/>
          <w:sz w:val="22"/>
          <w:szCs w:val="22"/>
        </w:rPr>
        <w:t xml:space="preserve"> </w:t>
      </w:r>
      <w:r w:rsidRPr="00180AF3">
        <w:rPr>
          <w:rFonts w:ascii="Tahoma" w:hAnsi="Tahoma" w:cs="Tahoma"/>
          <w:spacing w:val="-2"/>
          <w:sz w:val="22"/>
          <w:szCs w:val="22"/>
        </w:rPr>
        <w:t>ag</w:t>
      </w:r>
      <w:r w:rsidRPr="00180AF3">
        <w:rPr>
          <w:rFonts w:ascii="Tahoma" w:hAnsi="Tahoma" w:cs="Tahoma"/>
          <w:sz w:val="22"/>
          <w:szCs w:val="22"/>
        </w:rPr>
        <w:t xml:space="preserve">ency </w:t>
      </w:r>
      <w:r w:rsidRPr="00180AF3">
        <w:rPr>
          <w:rFonts w:ascii="Tahoma" w:hAnsi="Tahoma" w:cs="Tahoma"/>
          <w:spacing w:val="-4"/>
          <w:sz w:val="22"/>
          <w:szCs w:val="22"/>
        </w:rPr>
        <w:t>m</w:t>
      </w:r>
      <w:r w:rsidRPr="00180AF3">
        <w:rPr>
          <w:rFonts w:ascii="Tahoma" w:hAnsi="Tahoma" w:cs="Tahoma"/>
          <w:sz w:val="22"/>
          <w:szCs w:val="22"/>
        </w:rPr>
        <w:t>ust</w:t>
      </w:r>
      <w:r w:rsidRPr="00180AF3">
        <w:rPr>
          <w:rFonts w:ascii="Tahoma" w:hAnsi="Tahoma" w:cs="Tahoma"/>
          <w:spacing w:val="2"/>
          <w:sz w:val="22"/>
          <w:szCs w:val="22"/>
        </w:rPr>
        <w:t xml:space="preserve"> </w:t>
      </w:r>
      <w:r w:rsidRPr="00180AF3">
        <w:rPr>
          <w:rFonts w:ascii="Tahoma" w:hAnsi="Tahoma" w:cs="Tahoma"/>
          <w:spacing w:val="1"/>
          <w:sz w:val="22"/>
          <w:szCs w:val="22"/>
        </w:rPr>
        <w:t>i</w:t>
      </w:r>
      <w:r w:rsidRPr="00180AF3">
        <w:rPr>
          <w:rFonts w:ascii="Tahoma" w:hAnsi="Tahoma" w:cs="Tahoma"/>
          <w:sz w:val="22"/>
          <w:szCs w:val="22"/>
        </w:rPr>
        <w:t>de</w:t>
      </w:r>
      <w:r w:rsidRPr="00180AF3">
        <w:rPr>
          <w:rFonts w:ascii="Tahoma" w:hAnsi="Tahoma" w:cs="Tahoma"/>
          <w:spacing w:val="-2"/>
          <w:sz w:val="22"/>
          <w:szCs w:val="22"/>
        </w:rPr>
        <w:t>n</w:t>
      </w:r>
      <w:r w:rsidRPr="00180AF3">
        <w:rPr>
          <w:rFonts w:ascii="Tahoma" w:hAnsi="Tahoma" w:cs="Tahoma"/>
          <w:spacing w:val="1"/>
          <w:sz w:val="22"/>
          <w:szCs w:val="22"/>
        </w:rPr>
        <w:t>t</w:t>
      </w:r>
      <w:r w:rsidRPr="00180AF3">
        <w:rPr>
          <w:rFonts w:ascii="Tahoma" w:hAnsi="Tahoma" w:cs="Tahoma"/>
          <w:spacing w:val="-1"/>
          <w:sz w:val="22"/>
          <w:szCs w:val="22"/>
        </w:rPr>
        <w:t>i</w:t>
      </w:r>
      <w:r w:rsidRPr="00180AF3">
        <w:rPr>
          <w:rFonts w:ascii="Tahoma" w:hAnsi="Tahoma" w:cs="Tahoma"/>
          <w:spacing w:val="1"/>
          <w:sz w:val="22"/>
          <w:szCs w:val="22"/>
        </w:rPr>
        <w:t>f</w:t>
      </w:r>
      <w:r w:rsidRPr="00180AF3">
        <w:rPr>
          <w:rFonts w:ascii="Tahoma" w:hAnsi="Tahoma" w:cs="Tahoma"/>
          <w:sz w:val="22"/>
          <w:szCs w:val="22"/>
        </w:rPr>
        <w:t>y</w:t>
      </w:r>
      <w:r w:rsidRPr="00180AF3">
        <w:rPr>
          <w:rFonts w:ascii="Tahoma" w:hAnsi="Tahoma" w:cs="Tahoma"/>
          <w:spacing w:val="-2"/>
          <w:sz w:val="22"/>
          <w:szCs w:val="22"/>
        </w:rPr>
        <w:t xml:space="preserve"> </w:t>
      </w:r>
      <w:r w:rsidRPr="00180AF3">
        <w:rPr>
          <w:rFonts w:ascii="Tahoma" w:hAnsi="Tahoma" w:cs="Tahoma"/>
          <w:sz w:val="22"/>
          <w:szCs w:val="22"/>
        </w:rPr>
        <w:t>an “a</w:t>
      </w:r>
      <w:r w:rsidRPr="00180AF3">
        <w:rPr>
          <w:rFonts w:ascii="Tahoma" w:hAnsi="Tahoma" w:cs="Tahoma"/>
          <w:spacing w:val="-2"/>
          <w:sz w:val="22"/>
          <w:szCs w:val="22"/>
        </w:rPr>
        <w:t>c</w:t>
      </w:r>
      <w:r w:rsidRPr="00180AF3">
        <w:rPr>
          <w:rFonts w:ascii="Tahoma" w:hAnsi="Tahoma" w:cs="Tahoma"/>
          <w:spacing w:val="-1"/>
          <w:sz w:val="22"/>
          <w:szCs w:val="22"/>
        </w:rPr>
        <w:t>t</w:t>
      </w:r>
      <w:r w:rsidRPr="00180AF3">
        <w:rPr>
          <w:rFonts w:ascii="Tahoma" w:hAnsi="Tahoma" w:cs="Tahoma"/>
          <w:sz w:val="22"/>
          <w:szCs w:val="22"/>
        </w:rPr>
        <w:t>ual</w:t>
      </w:r>
      <w:r w:rsidRPr="00180AF3">
        <w:rPr>
          <w:rFonts w:ascii="Tahoma" w:hAnsi="Tahoma" w:cs="Tahoma"/>
          <w:spacing w:val="-1"/>
          <w:sz w:val="22"/>
          <w:szCs w:val="22"/>
        </w:rPr>
        <w:t xml:space="preserve"> </w:t>
      </w:r>
      <w:r w:rsidRPr="00180AF3">
        <w:rPr>
          <w:rFonts w:ascii="Tahoma" w:hAnsi="Tahoma" w:cs="Tahoma"/>
          <w:spacing w:val="1"/>
          <w:sz w:val="22"/>
          <w:szCs w:val="22"/>
        </w:rPr>
        <w:t>l</w:t>
      </w:r>
      <w:r w:rsidRPr="00180AF3">
        <w:rPr>
          <w:rFonts w:ascii="Tahoma" w:hAnsi="Tahoma" w:cs="Tahoma"/>
          <w:sz w:val="22"/>
          <w:szCs w:val="22"/>
        </w:rPr>
        <w:t>e</w:t>
      </w:r>
      <w:r w:rsidRPr="00180AF3">
        <w:rPr>
          <w:rFonts w:ascii="Tahoma" w:hAnsi="Tahoma" w:cs="Tahoma"/>
          <w:spacing w:val="-2"/>
          <w:sz w:val="22"/>
          <w:szCs w:val="22"/>
        </w:rPr>
        <w:t>v</w:t>
      </w:r>
      <w:r w:rsidRPr="00180AF3">
        <w:rPr>
          <w:rFonts w:ascii="Tahoma" w:hAnsi="Tahoma" w:cs="Tahoma"/>
          <w:sz w:val="22"/>
          <w:szCs w:val="22"/>
        </w:rPr>
        <w:t>el</w:t>
      </w:r>
      <w:r w:rsidRPr="00180AF3">
        <w:rPr>
          <w:rFonts w:ascii="Tahoma" w:hAnsi="Tahoma" w:cs="Tahoma"/>
          <w:spacing w:val="1"/>
          <w:sz w:val="22"/>
          <w:szCs w:val="22"/>
        </w:rPr>
        <w:t xml:space="preserve"> </w:t>
      </w:r>
      <w:r w:rsidRPr="00180AF3">
        <w:rPr>
          <w:rFonts w:ascii="Tahoma" w:hAnsi="Tahoma" w:cs="Tahoma"/>
          <w:spacing w:val="-2"/>
          <w:sz w:val="22"/>
          <w:szCs w:val="22"/>
        </w:rPr>
        <w:t>o</w:t>
      </w:r>
      <w:r w:rsidRPr="00180AF3">
        <w:rPr>
          <w:rFonts w:ascii="Tahoma" w:hAnsi="Tahoma" w:cs="Tahoma"/>
          <w:sz w:val="22"/>
          <w:szCs w:val="22"/>
        </w:rPr>
        <w:t>f</w:t>
      </w:r>
      <w:r w:rsidRPr="00180AF3">
        <w:rPr>
          <w:rFonts w:ascii="Tahoma" w:hAnsi="Tahoma" w:cs="Tahoma"/>
          <w:spacing w:val="1"/>
          <w:sz w:val="22"/>
          <w:szCs w:val="22"/>
        </w:rPr>
        <w:t xml:space="preserve"> </w:t>
      </w:r>
      <w:r w:rsidRPr="00180AF3">
        <w:rPr>
          <w:rFonts w:ascii="Tahoma" w:hAnsi="Tahoma" w:cs="Tahoma"/>
          <w:spacing w:val="-2"/>
          <w:sz w:val="22"/>
          <w:szCs w:val="22"/>
        </w:rPr>
        <w:t>v</w:t>
      </w:r>
      <w:r w:rsidRPr="00180AF3">
        <w:rPr>
          <w:rFonts w:ascii="Tahoma" w:hAnsi="Tahoma" w:cs="Tahoma"/>
          <w:spacing w:val="1"/>
          <w:sz w:val="22"/>
          <w:szCs w:val="22"/>
        </w:rPr>
        <w:t>i</w:t>
      </w:r>
      <w:r w:rsidRPr="00180AF3">
        <w:rPr>
          <w:rFonts w:ascii="Tahoma" w:hAnsi="Tahoma" w:cs="Tahoma"/>
          <w:sz w:val="22"/>
          <w:szCs w:val="22"/>
        </w:rPr>
        <w:t>s</w:t>
      </w:r>
      <w:r w:rsidRPr="00180AF3">
        <w:rPr>
          <w:rFonts w:ascii="Tahoma" w:hAnsi="Tahoma" w:cs="Tahoma"/>
          <w:spacing w:val="-1"/>
          <w:sz w:val="22"/>
          <w:szCs w:val="22"/>
        </w:rPr>
        <w:t>i</w:t>
      </w:r>
      <w:r w:rsidRPr="00180AF3">
        <w:rPr>
          <w:rFonts w:ascii="Tahoma" w:hAnsi="Tahoma" w:cs="Tahoma"/>
          <w:spacing w:val="1"/>
          <w:sz w:val="22"/>
          <w:szCs w:val="22"/>
        </w:rPr>
        <w:t>t</w:t>
      </w:r>
      <w:r w:rsidRPr="00180AF3">
        <w:rPr>
          <w:rFonts w:ascii="Tahoma" w:hAnsi="Tahoma" w:cs="Tahoma"/>
          <w:sz w:val="22"/>
          <w:szCs w:val="22"/>
        </w:rPr>
        <w:t>or</w:t>
      </w:r>
      <w:r w:rsidRPr="00180AF3">
        <w:rPr>
          <w:rFonts w:ascii="Tahoma" w:hAnsi="Tahoma" w:cs="Tahoma"/>
          <w:spacing w:val="-1"/>
          <w:sz w:val="22"/>
          <w:szCs w:val="22"/>
        </w:rPr>
        <w:t xml:space="preserve"> </w:t>
      </w:r>
      <w:r w:rsidRPr="00180AF3">
        <w:rPr>
          <w:rFonts w:ascii="Tahoma" w:hAnsi="Tahoma" w:cs="Tahoma"/>
          <w:sz w:val="22"/>
          <w:szCs w:val="22"/>
        </w:rPr>
        <w:t>use</w:t>
      </w:r>
      <w:r w:rsidRPr="00180AF3">
        <w:rPr>
          <w:rFonts w:ascii="Tahoma" w:hAnsi="Tahoma" w:cs="Tahoma"/>
          <w:spacing w:val="-2"/>
          <w:sz w:val="22"/>
          <w:szCs w:val="22"/>
        </w:rPr>
        <w:t xml:space="preserve"> </w:t>
      </w:r>
      <w:r w:rsidRPr="00180AF3">
        <w:rPr>
          <w:rFonts w:ascii="Tahoma" w:hAnsi="Tahoma" w:cs="Tahoma"/>
          <w:spacing w:val="1"/>
          <w:sz w:val="22"/>
          <w:szCs w:val="22"/>
        </w:rPr>
        <w:t>t</w:t>
      </w:r>
      <w:r w:rsidRPr="00180AF3">
        <w:rPr>
          <w:rFonts w:ascii="Tahoma" w:hAnsi="Tahoma" w:cs="Tahoma"/>
          <w:sz w:val="22"/>
          <w:szCs w:val="22"/>
        </w:rPr>
        <w:t>h</w:t>
      </w:r>
      <w:r w:rsidRPr="00180AF3">
        <w:rPr>
          <w:rFonts w:ascii="Tahoma" w:hAnsi="Tahoma" w:cs="Tahoma"/>
          <w:spacing w:val="-2"/>
          <w:sz w:val="22"/>
          <w:szCs w:val="22"/>
        </w:rPr>
        <w:t>a</w:t>
      </w:r>
      <w:r w:rsidRPr="00180AF3">
        <w:rPr>
          <w:rFonts w:ascii="Tahoma" w:hAnsi="Tahoma" w:cs="Tahoma"/>
          <w:sz w:val="22"/>
          <w:szCs w:val="22"/>
        </w:rPr>
        <w:t>t</w:t>
      </w:r>
      <w:r w:rsidRPr="00180AF3">
        <w:rPr>
          <w:rFonts w:ascii="Tahoma" w:hAnsi="Tahoma" w:cs="Tahoma"/>
          <w:spacing w:val="-1"/>
          <w:sz w:val="22"/>
          <w:szCs w:val="22"/>
        </w:rPr>
        <w:t xml:space="preserve"> w</w:t>
      </w:r>
      <w:r w:rsidRPr="00180AF3">
        <w:rPr>
          <w:rFonts w:ascii="Tahoma" w:hAnsi="Tahoma" w:cs="Tahoma"/>
          <w:spacing w:val="1"/>
          <w:sz w:val="22"/>
          <w:szCs w:val="22"/>
        </w:rPr>
        <w:t>il</w:t>
      </w:r>
      <w:r w:rsidRPr="00180AF3">
        <w:rPr>
          <w:rFonts w:ascii="Tahoma" w:hAnsi="Tahoma" w:cs="Tahoma"/>
          <w:sz w:val="22"/>
          <w:szCs w:val="22"/>
        </w:rPr>
        <w:t>l</w:t>
      </w:r>
      <w:r w:rsidRPr="00180AF3">
        <w:rPr>
          <w:rFonts w:ascii="Tahoma" w:hAnsi="Tahoma" w:cs="Tahoma"/>
          <w:spacing w:val="-1"/>
          <w:sz w:val="22"/>
          <w:szCs w:val="22"/>
        </w:rPr>
        <w:t xml:space="preserve"> </w:t>
      </w:r>
      <w:r w:rsidRPr="00180AF3">
        <w:rPr>
          <w:rFonts w:ascii="Tahoma" w:hAnsi="Tahoma" w:cs="Tahoma"/>
          <w:sz w:val="22"/>
          <w:szCs w:val="22"/>
        </w:rPr>
        <w:t>not</w:t>
      </w:r>
      <w:r w:rsidRPr="00180AF3">
        <w:rPr>
          <w:rFonts w:ascii="Tahoma" w:hAnsi="Tahoma" w:cs="Tahoma"/>
          <w:spacing w:val="-1"/>
          <w:sz w:val="22"/>
          <w:szCs w:val="22"/>
        </w:rPr>
        <w:t xml:space="preserve"> </w:t>
      </w:r>
      <w:r w:rsidRPr="00180AF3">
        <w:rPr>
          <w:rFonts w:ascii="Tahoma" w:hAnsi="Tahoma" w:cs="Tahoma"/>
          <w:sz w:val="22"/>
          <w:szCs w:val="22"/>
        </w:rPr>
        <w:t>ad</w:t>
      </w:r>
      <w:r w:rsidRPr="00180AF3">
        <w:rPr>
          <w:rFonts w:ascii="Tahoma" w:hAnsi="Tahoma" w:cs="Tahoma"/>
          <w:spacing w:val="-2"/>
          <w:sz w:val="22"/>
          <w:szCs w:val="22"/>
        </w:rPr>
        <w:t>v</w:t>
      </w:r>
      <w:r w:rsidRPr="00180AF3">
        <w:rPr>
          <w:rFonts w:ascii="Tahoma" w:hAnsi="Tahoma" w:cs="Tahoma"/>
          <w:sz w:val="22"/>
          <w:szCs w:val="22"/>
        </w:rPr>
        <w:t>e</w:t>
      </w:r>
      <w:r w:rsidRPr="00180AF3">
        <w:rPr>
          <w:rFonts w:ascii="Tahoma" w:hAnsi="Tahoma" w:cs="Tahoma"/>
          <w:spacing w:val="1"/>
          <w:sz w:val="22"/>
          <w:szCs w:val="22"/>
        </w:rPr>
        <w:t>r</w:t>
      </w:r>
      <w:r w:rsidRPr="00180AF3">
        <w:rPr>
          <w:rFonts w:ascii="Tahoma" w:hAnsi="Tahoma" w:cs="Tahoma"/>
          <w:sz w:val="22"/>
          <w:szCs w:val="22"/>
        </w:rPr>
        <w:t>s</w:t>
      </w:r>
      <w:r w:rsidRPr="00180AF3">
        <w:rPr>
          <w:rFonts w:ascii="Tahoma" w:hAnsi="Tahoma" w:cs="Tahoma"/>
          <w:spacing w:val="-2"/>
          <w:sz w:val="22"/>
          <w:szCs w:val="22"/>
        </w:rPr>
        <w:t>e</w:t>
      </w:r>
      <w:r w:rsidRPr="00180AF3">
        <w:rPr>
          <w:rFonts w:ascii="Tahoma" w:hAnsi="Tahoma" w:cs="Tahoma"/>
          <w:spacing w:val="1"/>
          <w:sz w:val="22"/>
          <w:szCs w:val="22"/>
        </w:rPr>
        <w:t>l</w:t>
      </w:r>
      <w:r w:rsidRPr="00180AF3">
        <w:rPr>
          <w:rFonts w:ascii="Tahoma" w:hAnsi="Tahoma" w:cs="Tahoma"/>
          <w:sz w:val="22"/>
          <w:szCs w:val="22"/>
        </w:rPr>
        <w:t xml:space="preserve">y </w:t>
      </w:r>
      <w:r w:rsidRPr="00180AF3">
        <w:rPr>
          <w:rFonts w:ascii="Tahoma" w:hAnsi="Tahoma" w:cs="Tahoma"/>
          <w:spacing w:val="1"/>
          <w:sz w:val="22"/>
          <w:szCs w:val="22"/>
        </w:rPr>
        <w:t>i</w:t>
      </w:r>
      <w:r w:rsidRPr="00180AF3">
        <w:rPr>
          <w:rFonts w:ascii="Tahoma" w:hAnsi="Tahoma" w:cs="Tahoma"/>
          <w:spacing w:val="-4"/>
          <w:sz w:val="22"/>
          <w:szCs w:val="22"/>
        </w:rPr>
        <w:t>m</w:t>
      </w:r>
      <w:r w:rsidRPr="00180AF3">
        <w:rPr>
          <w:rFonts w:ascii="Tahoma" w:hAnsi="Tahoma" w:cs="Tahoma"/>
          <w:sz w:val="22"/>
          <w:szCs w:val="22"/>
        </w:rPr>
        <w:t>pact</w:t>
      </w:r>
      <w:r w:rsidRPr="00180AF3">
        <w:rPr>
          <w:rFonts w:ascii="Tahoma" w:hAnsi="Tahoma" w:cs="Tahoma"/>
          <w:spacing w:val="1"/>
          <w:sz w:val="22"/>
          <w:szCs w:val="22"/>
        </w:rPr>
        <w:t xml:space="preserve"> t</w:t>
      </w:r>
      <w:r w:rsidRPr="00180AF3">
        <w:rPr>
          <w:rFonts w:ascii="Tahoma" w:hAnsi="Tahoma" w:cs="Tahoma"/>
          <w:spacing w:val="-2"/>
          <w:sz w:val="22"/>
          <w:szCs w:val="22"/>
        </w:rPr>
        <w:t>h</w:t>
      </w:r>
      <w:r w:rsidRPr="00180AF3">
        <w:rPr>
          <w:rFonts w:ascii="Tahoma" w:hAnsi="Tahoma" w:cs="Tahoma"/>
          <w:sz w:val="22"/>
          <w:szCs w:val="22"/>
        </w:rPr>
        <w:t xml:space="preserve">e </w:t>
      </w:r>
      <w:r w:rsidRPr="00180AF3">
        <w:rPr>
          <w:rFonts w:ascii="Tahoma" w:hAnsi="Tahoma" w:cs="Tahoma"/>
          <w:spacing w:val="1"/>
          <w:sz w:val="22"/>
          <w:szCs w:val="22"/>
        </w:rPr>
        <w:t>[</w:t>
      </w:r>
      <w:r w:rsidRPr="00180AF3">
        <w:rPr>
          <w:rFonts w:ascii="Tahoma" w:hAnsi="Tahoma" w:cs="Tahoma"/>
          <w:spacing w:val="-3"/>
          <w:sz w:val="22"/>
          <w:szCs w:val="22"/>
        </w:rPr>
        <w:t>R</w:t>
      </w:r>
      <w:r w:rsidRPr="00180AF3">
        <w:rPr>
          <w:rFonts w:ascii="Tahoma" w:hAnsi="Tahoma" w:cs="Tahoma"/>
          <w:spacing w:val="1"/>
          <w:sz w:val="22"/>
          <w:szCs w:val="22"/>
        </w:rPr>
        <w:t>i</w:t>
      </w:r>
      <w:r w:rsidRPr="00180AF3">
        <w:rPr>
          <w:rFonts w:ascii="Tahoma" w:hAnsi="Tahoma" w:cs="Tahoma"/>
          <w:spacing w:val="-2"/>
          <w:sz w:val="22"/>
          <w:szCs w:val="22"/>
        </w:rPr>
        <w:t>v</w:t>
      </w:r>
      <w:r w:rsidRPr="00180AF3">
        <w:rPr>
          <w:rFonts w:ascii="Tahoma" w:hAnsi="Tahoma" w:cs="Tahoma"/>
          <w:sz w:val="22"/>
          <w:szCs w:val="22"/>
        </w:rPr>
        <w:t>e</w:t>
      </w:r>
      <w:r w:rsidRPr="00180AF3">
        <w:rPr>
          <w:rFonts w:ascii="Tahoma" w:hAnsi="Tahoma" w:cs="Tahoma"/>
          <w:spacing w:val="1"/>
          <w:sz w:val="22"/>
          <w:szCs w:val="22"/>
        </w:rPr>
        <w:t>r’</w:t>
      </w:r>
      <w:r w:rsidRPr="00180AF3">
        <w:rPr>
          <w:rFonts w:ascii="Tahoma" w:hAnsi="Tahoma" w:cs="Tahoma"/>
          <w:spacing w:val="-2"/>
          <w:sz w:val="22"/>
          <w:szCs w:val="22"/>
        </w:rPr>
        <w:t>s</w:t>
      </w:r>
      <w:r w:rsidRPr="00180AF3">
        <w:rPr>
          <w:rFonts w:ascii="Tahoma" w:hAnsi="Tahoma" w:cs="Tahoma"/>
          <w:sz w:val="22"/>
          <w:szCs w:val="22"/>
        </w:rPr>
        <w:t>]</w:t>
      </w:r>
      <w:r w:rsidRPr="00180AF3">
        <w:rPr>
          <w:rFonts w:ascii="Tahoma" w:hAnsi="Tahoma" w:cs="Tahoma"/>
          <w:spacing w:val="1"/>
          <w:sz w:val="22"/>
          <w:szCs w:val="22"/>
        </w:rPr>
        <w:t xml:space="preserve"> </w:t>
      </w:r>
      <w:r w:rsidRPr="00180AF3">
        <w:rPr>
          <w:rFonts w:ascii="Tahoma" w:hAnsi="Tahoma" w:cs="Tahoma"/>
          <w:sz w:val="22"/>
          <w:szCs w:val="22"/>
        </w:rPr>
        <w:t>o</w:t>
      </w:r>
      <w:r w:rsidRPr="00180AF3">
        <w:rPr>
          <w:rFonts w:ascii="Tahoma" w:hAnsi="Tahoma" w:cs="Tahoma"/>
          <w:spacing w:val="-2"/>
          <w:sz w:val="22"/>
          <w:szCs w:val="22"/>
        </w:rPr>
        <w:t>u</w:t>
      </w:r>
      <w:r w:rsidRPr="00180AF3">
        <w:rPr>
          <w:rFonts w:ascii="Tahoma" w:hAnsi="Tahoma" w:cs="Tahoma"/>
          <w:spacing w:val="1"/>
          <w:sz w:val="22"/>
          <w:szCs w:val="22"/>
        </w:rPr>
        <w:t>t</w:t>
      </w:r>
      <w:r w:rsidRPr="00180AF3">
        <w:rPr>
          <w:rFonts w:ascii="Tahoma" w:hAnsi="Tahoma" w:cs="Tahoma"/>
          <w:spacing w:val="-2"/>
          <w:sz w:val="22"/>
          <w:szCs w:val="22"/>
        </w:rPr>
        <w:t>s</w:t>
      </w:r>
      <w:r w:rsidRPr="00180AF3">
        <w:rPr>
          <w:rFonts w:ascii="Tahoma" w:hAnsi="Tahoma" w:cs="Tahoma"/>
          <w:spacing w:val="1"/>
          <w:sz w:val="22"/>
          <w:szCs w:val="22"/>
        </w:rPr>
        <w:t>t</w:t>
      </w:r>
      <w:r w:rsidRPr="00180AF3">
        <w:rPr>
          <w:rFonts w:ascii="Tahoma" w:hAnsi="Tahoma" w:cs="Tahoma"/>
          <w:spacing w:val="-2"/>
          <w:sz w:val="22"/>
          <w:szCs w:val="22"/>
        </w:rPr>
        <w:t>a</w:t>
      </w:r>
      <w:r w:rsidRPr="00180AF3">
        <w:rPr>
          <w:rFonts w:ascii="Tahoma" w:hAnsi="Tahoma" w:cs="Tahoma"/>
          <w:sz w:val="22"/>
          <w:szCs w:val="22"/>
        </w:rPr>
        <w:t>nd</w:t>
      </w:r>
      <w:r w:rsidRPr="00180AF3">
        <w:rPr>
          <w:rFonts w:ascii="Tahoma" w:hAnsi="Tahoma" w:cs="Tahoma"/>
          <w:spacing w:val="1"/>
          <w:sz w:val="22"/>
          <w:szCs w:val="22"/>
        </w:rPr>
        <w:t>i</w:t>
      </w:r>
      <w:r w:rsidRPr="00180AF3">
        <w:rPr>
          <w:rFonts w:ascii="Tahoma" w:hAnsi="Tahoma" w:cs="Tahoma"/>
          <w:sz w:val="22"/>
          <w:szCs w:val="22"/>
        </w:rPr>
        <w:t>ngly</w:t>
      </w:r>
      <w:r w:rsidRPr="00180AF3">
        <w:rPr>
          <w:rFonts w:ascii="Tahoma" w:hAnsi="Tahoma" w:cs="Tahoma"/>
          <w:spacing w:val="-2"/>
          <w:sz w:val="22"/>
          <w:szCs w:val="22"/>
        </w:rPr>
        <w:t xml:space="preserve"> </w:t>
      </w:r>
      <w:r w:rsidRPr="00180AF3">
        <w:rPr>
          <w:rFonts w:ascii="Tahoma" w:hAnsi="Tahoma" w:cs="Tahoma"/>
          <w:spacing w:val="1"/>
          <w:sz w:val="22"/>
          <w:szCs w:val="22"/>
        </w:rPr>
        <w:t>r</w:t>
      </w:r>
      <w:r w:rsidRPr="00180AF3">
        <w:rPr>
          <w:rFonts w:ascii="Tahoma" w:hAnsi="Tahoma" w:cs="Tahoma"/>
          <w:sz w:val="22"/>
          <w:szCs w:val="22"/>
        </w:rPr>
        <w:t>e</w:t>
      </w:r>
      <w:r w:rsidRPr="00180AF3">
        <w:rPr>
          <w:rFonts w:ascii="Tahoma" w:hAnsi="Tahoma" w:cs="Tahoma"/>
          <w:spacing w:val="-3"/>
          <w:sz w:val="22"/>
          <w:szCs w:val="22"/>
        </w:rPr>
        <w:t>m</w:t>
      </w:r>
      <w:r w:rsidRPr="00180AF3">
        <w:rPr>
          <w:rFonts w:ascii="Tahoma" w:hAnsi="Tahoma" w:cs="Tahoma"/>
          <w:sz w:val="22"/>
          <w:szCs w:val="22"/>
        </w:rPr>
        <w:t>a</w:t>
      </w:r>
      <w:r w:rsidRPr="00180AF3">
        <w:rPr>
          <w:rFonts w:ascii="Tahoma" w:hAnsi="Tahoma" w:cs="Tahoma"/>
          <w:spacing w:val="1"/>
          <w:sz w:val="22"/>
          <w:szCs w:val="22"/>
        </w:rPr>
        <w:t>r</w:t>
      </w:r>
      <w:r w:rsidRPr="00180AF3">
        <w:rPr>
          <w:rFonts w:ascii="Tahoma" w:hAnsi="Tahoma" w:cs="Tahoma"/>
          <w:spacing w:val="-2"/>
          <w:sz w:val="22"/>
          <w:szCs w:val="22"/>
        </w:rPr>
        <w:t>k</w:t>
      </w:r>
      <w:r w:rsidRPr="00180AF3">
        <w:rPr>
          <w:rFonts w:ascii="Tahoma" w:hAnsi="Tahoma" w:cs="Tahoma"/>
          <w:sz w:val="22"/>
          <w:szCs w:val="22"/>
        </w:rPr>
        <w:t>ab</w:t>
      </w:r>
      <w:r w:rsidRPr="00180AF3">
        <w:rPr>
          <w:rFonts w:ascii="Tahoma" w:hAnsi="Tahoma" w:cs="Tahoma"/>
          <w:spacing w:val="1"/>
          <w:sz w:val="22"/>
          <w:szCs w:val="22"/>
        </w:rPr>
        <w:t>l</w:t>
      </w:r>
      <w:r w:rsidRPr="00180AF3">
        <w:rPr>
          <w:rFonts w:ascii="Tahoma" w:hAnsi="Tahoma" w:cs="Tahoma"/>
          <w:sz w:val="22"/>
          <w:szCs w:val="22"/>
        </w:rPr>
        <w:t xml:space="preserve">e </w:t>
      </w:r>
      <w:r w:rsidRPr="00180AF3">
        <w:rPr>
          <w:rFonts w:ascii="Tahoma" w:hAnsi="Tahoma" w:cs="Tahoma"/>
          <w:spacing w:val="-2"/>
          <w:sz w:val="22"/>
          <w:szCs w:val="22"/>
        </w:rPr>
        <w:t>v</w:t>
      </w:r>
      <w:r w:rsidRPr="00180AF3">
        <w:rPr>
          <w:rFonts w:ascii="Tahoma" w:hAnsi="Tahoma" w:cs="Tahoma"/>
          <w:sz w:val="22"/>
          <w:szCs w:val="22"/>
        </w:rPr>
        <w:t>a</w:t>
      </w:r>
      <w:r w:rsidRPr="00180AF3">
        <w:rPr>
          <w:rFonts w:ascii="Tahoma" w:hAnsi="Tahoma" w:cs="Tahoma"/>
          <w:spacing w:val="1"/>
          <w:sz w:val="22"/>
          <w:szCs w:val="22"/>
        </w:rPr>
        <w:t>l</w:t>
      </w:r>
      <w:r w:rsidRPr="00180AF3">
        <w:rPr>
          <w:rFonts w:ascii="Tahoma" w:hAnsi="Tahoma" w:cs="Tahoma"/>
          <w:spacing w:val="-2"/>
          <w:sz w:val="22"/>
          <w:szCs w:val="22"/>
        </w:rPr>
        <w:t>u</w:t>
      </w:r>
      <w:r w:rsidRPr="00180AF3">
        <w:rPr>
          <w:rFonts w:ascii="Tahoma" w:hAnsi="Tahoma" w:cs="Tahoma"/>
          <w:sz w:val="22"/>
          <w:szCs w:val="22"/>
        </w:rPr>
        <w:t>es</w:t>
      </w:r>
      <w:r w:rsidRPr="00180AF3">
        <w:rPr>
          <w:rFonts w:ascii="Tahoma" w:hAnsi="Tahoma" w:cs="Tahoma"/>
          <w:spacing w:val="1"/>
          <w:sz w:val="22"/>
          <w:szCs w:val="22"/>
        </w:rPr>
        <w:t xml:space="preserve"> (</w:t>
      </w:r>
      <w:r w:rsidRPr="00180AF3">
        <w:rPr>
          <w:rFonts w:ascii="Tahoma" w:hAnsi="Tahoma" w:cs="Tahoma"/>
          <w:spacing w:val="-3"/>
          <w:sz w:val="22"/>
          <w:szCs w:val="22"/>
        </w:rPr>
        <w:t>O</w:t>
      </w:r>
      <w:r w:rsidRPr="00180AF3">
        <w:rPr>
          <w:rFonts w:ascii="Tahoma" w:hAnsi="Tahoma" w:cs="Tahoma"/>
          <w:spacing w:val="-1"/>
          <w:sz w:val="22"/>
          <w:szCs w:val="22"/>
        </w:rPr>
        <w:t>R</w:t>
      </w:r>
      <w:r w:rsidRPr="00180AF3">
        <w:rPr>
          <w:rFonts w:ascii="Tahoma" w:hAnsi="Tahoma" w:cs="Tahoma"/>
          <w:spacing w:val="1"/>
          <w:sz w:val="22"/>
          <w:szCs w:val="22"/>
        </w:rPr>
        <w:t>V</w:t>
      </w:r>
      <w:r w:rsidRPr="00180AF3">
        <w:rPr>
          <w:rFonts w:ascii="Tahoma" w:hAnsi="Tahoma" w:cs="Tahoma"/>
          <w:sz w:val="22"/>
          <w:szCs w:val="22"/>
        </w:rPr>
        <w:t>s</w:t>
      </w:r>
      <w:r w:rsidRPr="00180AF3">
        <w:rPr>
          <w:rFonts w:ascii="Tahoma" w:hAnsi="Tahoma" w:cs="Tahoma"/>
          <w:spacing w:val="-1"/>
          <w:sz w:val="22"/>
          <w:szCs w:val="22"/>
        </w:rPr>
        <w:t>)</w:t>
      </w:r>
      <w:r w:rsidRPr="00180AF3">
        <w:rPr>
          <w:rFonts w:ascii="Tahoma" w:hAnsi="Tahoma" w:cs="Tahoma"/>
          <w:sz w:val="22"/>
          <w:szCs w:val="22"/>
        </w:rPr>
        <w:t>” and</w:t>
      </w:r>
      <w:r w:rsidRPr="00180AF3">
        <w:rPr>
          <w:rFonts w:ascii="Tahoma" w:hAnsi="Tahoma" w:cs="Tahoma"/>
          <w:spacing w:val="-2"/>
          <w:sz w:val="22"/>
          <w:szCs w:val="22"/>
        </w:rPr>
        <w:t xml:space="preserve"> </w:t>
      </w:r>
      <w:r w:rsidRPr="00180AF3">
        <w:rPr>
          <w:rFonts w:ascii="Tahoma" w:hAnsi="Tahoma" w:cs="Tahoma"/>
          <w:spacing w:val="1"/>
          <w:sz w:val="22"/>
          <w:szCs w:val="22"/>
        </w:rPr>
        <w:t>t</w:t>
      </w:r>
      <w:r w:rsidRPr="00180AF3">
        <w:rPr>
          <w:rFonts w:ascii="Tahoma" w:hAnsi="Tahoma" w:cs="Tahoma"/>
          <w:spacing w:val="-2"/>
          <w:sz w:val="22"/>
          <w:szCs w:val="22"/>
        </w:rPr>
        <w:t>h</w:t>
      </w:r>
      <w:r w:rsidRPr="00180AF3">
        <w:rPr>
          <w:rFonts w:ascii="Tahoma" w:hAnsi="Tahoma" w:cs="Tahoma"/>
          <w:sz w:val="22"/>
          <w:szCs w:val="22"/>
        </w:rPr>
        <w:t>at</w:t>
      </w:r>
      <w:r w:rsidRPr="00180AF3">
        <w:rPr>
          <w:rFonts w:ascii="Tahoma" w:hAnsi="Tahoma" w:cs="Tahoma"/>
          <w:spacing w:val="1"/>
          <w:sz w:val="22"/>
          <w:szCs w:val="22"/>
        </w:rPr>
        <w:t xml:space="preserve"> </w:t>
      </w:r>
      <w:r w:rsidRPr="00180AF3">
        <w:rPr>
          <w:rFonts w:ascii="Tahoma" w:hAnsi="Tahoma" w:cs="Tahoma"/>
          <w:spacing w:val="-2"/>
          <w:sz w:val="22"/>
          <w:szCs w:val="22"/>
        </w:rPr>
        <w:t>u</w:t>
      </w:r>
      <w:r w:rsidRPr="00180AF3">
        <w:rPr>
          <w:rFonts w:ascii="Tahoma" w:hAnsi="Tahoma" w:cs="Tahoma"/>
          <w:sz w:val="22"/>
          <w:szCs w:val="22"/>
        </w:rPr>
        <w:t>s</w:t>
      </w:r>
      <w:r w:rsidRPr="00180AF3">
        <w:rPr>
          <w:rFonts w:ascii="Tahoma" w:hAnsi="Tahoma" w:cs="Tahoma"/>
          <w:spacing w:val="1"/>
          <w:sz w:val="22"/>
          <w:szCs w:val="22"/>
        </w:rPr>
        <w:t>e</w:t>
      </w:r>
      <w:r w:rsidRPr="00180AF3">
        <w:rPr>
          <w:rFonts w:ascii="Tahoma" w:hAnsi="Tahoma" w:cs="Tahoma"/>
          <w:sz w:val="22"/>
          <w:szCs w:val="22"/>
        </w:rPr>
        <w:t>r</w:t>
      </w:r>
      <w:r w:rsidRPr="00180AF3">
        <w:rPr>
          <w:rFonts w:ascii="Tahoma" w:hAnsi="Tahoma" w:cs="Tahoma"/>
          <w:spacing w:val="-1"/>
          <w:sz w:val="22"/>
          <w:szCs w:val="22"/>
        </w:rPr>
        <w:t xml:space="preserve"> </w:t>
      </w:r>
      <w:r w:rsidRPr="00180AF3">
        <w:rPr>
          <w:rFonts w:ascii="Tahoma" w:hAnsi="Tahoma" w:cs="Tahoma"/>
          <w:sz w:val="22"/>
          <w:szCs w:val="22"/>
        </w:rPr>
        <w:t>ca</w:t>
      </w:r>
      <w:r w:rsidRPr="00180AF3">
        <w:rPr>
          <w:rFonts w:ascii="Tahoma" w:hAnsi="Tahoma" w:cs="Tahoma"/>
          <w:spacing w:val="-2"/>
          <w:sz w:val="22"/>
          <w:szCs w:val="22"/>
        </w:rPr>
        <w:t>p</w:t>
      </w:r>
      <w:r w:rsidRPr="00180AF3">
        <w:rPr>
          <w:rFonts w:ascii="Tahoma" w:hAnsi="Tahoma" w:cs="Tahoma"/>
          <w:sz w:val="22"/>
          <w:szCs w:val="22"/>
        </w:rPr>
        <w:t>ac</w:t>
      </w:r>
      <w:r w:rsidRPr="00180AF3">
        <w:rPr>
          <w:rFonts w:ascii="Tahoma" w:hAnsi="Tahoma" w:cs="Tahoma"/>
          <w:spacing w:val="-1"/>
          <w:sz w:val="22"/>
          <w:szCs w:val="22"/>
        </w:rPr>
        <w:t>it</w:t>
      </w:r>
      <w:r w:rsidRPr="00180AF3">
        <w:rPr>
          <w:rFonts w:ascii="Tahoma" w:hAnsi="Tahoma" w:cs="Tahoma"/>
          <w:spacing w:val="1"/>
          <w:sz w:val="22"/>
          <w:szCs w:val="22"/>
        </w:rPr>
        <w:t>i</w:t>
      </w:r>
      <w:r w:rsidRPr="00180AF3">
        <w:rPr>
          <w:rFonts w:ascii="Tahoma" w:hAnsi="Tahoma" w:cs="Tahoma"/>
          <w:sz w:val="22"/>
          <w:szCs w:val="22"/>
        </w:rPr>
        <w:t>es</w:t>
      </w:r>
      <w:r w:rsidRPr="00180AF3">
        <w:rPr>
          <w:rFonts w:ascii="Tahoma" w:hAnsi="Tahoma" w:cs="Tahoma"/>
          <w:spacing w:val="-2"/>
          <w:sz w:val="22"/>
          <w:szCs w:val="22"/>
        </w:rPr>
        <w:t xml:space="preserve"> </w:t>
      </w:r>
      <w:r w:rsidRPr="00180AF3">
        <w:rPr>
          <w:rFonts w:ascii="Tahoma" w:hAnsi="Tahoma" w:cs="Tahoma"/>
          <w:sz w:val="22"/>
          <w:szCs w:val="22"/>
        </w:rPr>
        <w:t>a</w:t>
      </w:r>
      <w:r w:rsidRPr="00180AF3">
        <w:rPr>
          <w:rFonts w:ascii="Tahoma" w:hAnsi="Tahoma" w:cs="Tahoma"/>
          <w:spacing w:val="1"/>
          <w:sz w:val="22"/>
          <w:szCs w:val="22"/>
        </w:rPr>
        <w:t>r</w:t>
      </w:r>
      <w:r w:rsidRPr="00180AF3">
        <w:rPr>
          <w:rFonts w:ascii="Tahoma" w:hAnsi="Tahoma" w:cs="Tahoma"/>
          <w:sz w:val="22"/>
          <w:szCs w:val="22"/>
        </w:rPr>
        <w:t>e</w:t>
      </w:r>
      <w:r w:rsidRPr="00180AF3">
        <w:rPr>
          <w:rFonts w:ascii="Tahoma" w:hAnsi="Tahoma" w:cs="Tahoma"/>
          <w:spacing w:val="-2"/>
          <w:sz w:val="22"/>
          <w:szCs w:val="22"/>
        </w:rPr>
        <w:t xml:space="preserve"> </w:t>
      </w:r>
      <w:r w:rsidRPr="00180AF3">
        <w:rPr>
          <w:rFonts w:ascii="Tahoma" w:hAnsi="Tahoma" w:cs="Tahoma"/>
          <w:sz w:val="22"/>
          <w:szCs w:val="22"/>
        </w:rPr>
        <w:t>a “</w:t>
      </w:r>
      <w:r w:rsidRPr="00180AF3">
        <w:rPr>
          <w:rFonts w:ascii="Tahoma" w:hAnsi="Tahoma" w:cs="Tahoma"/>
          <w:spacing w:val="-2"/>
          <w:sz w:val="22"/>
          <w:szCs w:val="22"/>
        </w:rPr>
        <w:t>s</w:t>
      </w:r>
      <w:r w:rsidRPr="00180AF3">
        <w:rPr>
          <w:rFonts w:ascii="Tahoma" w:hAnsi="Tahoma" w:cs="Tahoma"/>
          <w:sz w:val="22"/>
          <w:szCs w:val="22"/>
        </w:rPr>
        <w:t>pe</w:t>
      </w:r>
      <w:r w:rsidRPr="00180AF3">
        <w:rPr>
          <w:rFonts w:ascii="Tahoma" w:hAnsi="Tahoma" w:cs="Tahoma"/>
          <w:spacing w:val="-2"/>
          <w:sz w:val="22"/>
          <w:szCs w:val="22"/>
        </w:rPr>
        <w:t>c</w:t>
      </w:r>
      <w:r w:rsidRPr="00180AF3">
        <w:rPr>
          <w:rFonts w:ascii="Tahoma" w:hAnsi="Tahoma" w:cs="Tahoma"/>
          <w:spacing w:val="1"/>
          <w:sz w:val="22"/>
          <w:szCs w:val="22"/>
        </w:rPr>
        <w:t>i</w:t>
      </w:r>
      <w:r w:rsidRPr="00180AF3">
        <w:rPr>
          <w:rFonts w:ascii="Tahoma" w:hAnsi="Tahoma" w:cs="Tahoma"/>
          <w:spacing w:val="-2"/>
          <w:sz w:val="22"/>
          <w:szCs w:val="22"/>
        </w:rPr>
        <w:t>f</w:t>
      </w:r>
      <w:r w:rsidRPr="00180AF3">
        <w:rPr>
          <w:rFonts w:ascii="Tahoma" w:hAnsi="Tahoma" w:cs="Tahoma"/>
          <w:spacing w:val="1"/>
          <w:sz w:val="22"/>
          <w:szCs w:val="22"/>
        </w:rPr>
        <w:t>i</w:t>
      </w:r>
      <w:r w:rsidRPr="00180AF3">
        <w:rPr>
          <w:rFonts w:ascii="Tahoma" w:hAnsi="Tahoma" w:cs="Tahoma"/>
          <w:sz w:val="22"/>
          <w:szCs w:val="22"/>
        </w:rPr>
        <w:t xml:space="preserve">c </w:t>
      </w:r>
      <w:r w:rsidRPr="00180AF3">
        <w:rPr>
          <w:rFonts w:ascii="Tahoma" w:hAnsi="Tahoma" w:cs="Tahoma"/>
          <w:spacing w:val="-4"/>
          <w:sz w:val="22"/>
          <w:szCs w:val="22"/>
        </w:rPr>
        <w:t>m</w:t>
      </w:r>
      <w:r w:rsidRPr="00180AF3">
        <w:rPr>
          <w:rFonts w:ascii="Tahoma" w:hAnsi="Tahoma" w:cs="Tahoma"/>
          <w:sz w:val="22"/>
          <w:szCs w:val="22"/>
        </w:rPr>
        <w:t>easu</w:t>
      </w:r>
      <w:r w:rsidRPr="00180AF3">
        <w:rPr>
          <w:rFonts w:ascii="Tahoma" w:hAnsi="Tahoma" w:cs="Tahoma"/>
          <w:spacing w:val="1"/>
          <w:sz w:val="22"/>
          <w:szCs w:val="22"/>
        </w:rPr>
        <w:t>r</w:t>
      </w:r>
      <w:r w:rsidRPr="00180AF3">
        <w:rPr>
          <w:rFonts w:ascii="Tahoma" w:hAnsi="Tahoma" w:cs="Tahoma"/>
          <w:sz w:val="22"/>
          <w:szCs w:val="22"/>
        </w:rPr>
        <w:t>ab</w:t>
      </w:r>
      <w:r w:rsidRPr="00180AF3">
        <w:rPr>
          <w:rFonts w:ascii="Tahoma" w:hAnsi="Tahoma" w:cs="Tahoma"/>
          <w:spacing w:val="-1"/>
          <w:sz w:val="22"/>
          <w:szCs w:val="22"/>
        </w:rPr>
        <w:t>l</w:t>
      </w:r>
      <w:r w:rsidRPr="00180AF3">
        <w:rPr>
          <w:rFonts w:ascii="Tahoma" w:hAnsi="Tahoma" w:cs="Tahoma"/>
          <w:sz w:val="22"/>
          <w:szCs w:val="22"/>
        </w:rPr>
        <w:t xml:space="preserve">e </w:t>
      </w:r>
      <w:r w:rsidRPr="00180AF3">
        <w:rPr>
          <w:rFonts w:ascii="Tahoma" w:hAnsi="Tahoma" w:cs="Tahoma"/>
          <w:spacing w:val="-1"/>
          <w:sz w:val="22"/>
          <w:szCs w:val="22"/>
        </w:rPr>
        <w:t>l</w:t>
      </w:r>
      <w:r w:rsidRPr="00180AF3">
        <w:rPr>
          <w:rFonts w:ascii="Tahoma" w:hAnsi="Tahoma" w:cs="Tahoma"/>
          <w:spacing w:val="1"/>
          <w:sz w:val="22"/>
          <w:szCs w:val="22"/>
        </w:rPr>
        <w:t>i</w:t>
      </w:r>
      <w:r w:rsidRPr="00180AF3">
        <w:rPr>
          <w:rFonts w:ascii="Tahoma" w:hAnsi="Tahoma" w:cs="Tahoma"/>
          <w:spacing w:val="-4"/>
          <w:sz w:val="22"/>
          <w:szCs w:val="22"/>
        </w:rPr>
        <w:t>m</w:t>
      </w:r>
      <w:r w:rsidRPr="00180AF3">
        <w:rPr>
          <w:rFonts w:ascii="Tahoma" w:hAnsi="Tahoma" w:cs="Tahoma"/>
          <w:spacing w:val="1"/>
          <w:sz w:val="22"/>
          <w:szCs w:val="22"/>
        </w:rPr>
        <w:t>i</w:t>
      </w:r>
      <w:r w:rsidRPr="00180AF3">
        <w:rPr>
          <w:rFonts w:ascii="Tahoma" w:hAnsi="Tahoma" w:cs="Tahoma"/>
          <w:sz w:val="22"/>
          <w:szCs w:val="22"/>
        </w:rPr>
        <w:t>t</w:t>
      </w:r>
      <w:r w:rsidRPr="00180AF3">
        <w:rPr>
          <w:rFonts w:ascii="Tahoma" w:hAnsi="Tahoma" w:cs="Tahoma"/>
          <w:spacing w:val="1"/>
          <w:sz w:val="22"/>
          <w:szCs w:val="22"/>
        </w:rPr>
        <w:t xml:space="preserve"> </w:t>
      </w:r>
      <w:r w:rsidRPr="00180AF3">
        <w:rPr>
          <w:rFonts w:ascii="Tahoma" w:hAnsi="Tahoma" w:cs="Tahoma"/>
          <w:sz w:val="22"/>
          <w:szCs w:val="22"/>
        </w:rPr>
        <w:t>on u</w:t>
      </w:r>
      <w:r w:rsidRPr="00180AF3">
        <w:rPr>
          <w:rFonts w:ascii="Tahoma" w:hAnsi="Tahoma" w:cs="Tahoma"/>
          <w:spacing w:val="-2"/>
          <w:sz w:val="22"/>
          <w:szCs w:val="22"/>
        </w:rPr>
        <w:t>s</w:t>
      </w:r>
      <w:r w:rsidRPr="00180AF3">
        <w:rPr>
          <w:rFonts w:ascii="Tahoma" w:hAnsi="Tahoma" w:cs="Tahoma"/>
          <w:sz w:val="22"/>
          <w:szCs w:val="22"/>
        </w:rPr>
        <w:t>e.”</w:t>
      </w:r>
      <w:r w:rsidRPr="00180AF3">
        <w:rPr>
          <w:rFonts w:ascii="Tahoma" w:hAnsi="Tahoma" w:cs="Tahoma"/>
          <w:spacing w:val="1"/>
          <w:sz w:val="22"/>
          <w:szCs w:val="22"/>
        </w:rPr>
        <w:t xml:space="preserve"> </w:t>
      </w:r>
      <w:r w:rsidRPr="00180AF3">
        <w:rPr>
          <w:rFonts w:ascii="Tahoma" w:hAnsi="Tahoma" w:cs="Tahoma"/>
          <w:spacing w:val="-3"/>
          <w:sz w:val="22"/>
          <w:szCs w:val="22"/>
        </w:rPr>
        <w:t>E</w:t>
      </w:r>
      <w:r w:rsidRPr="00180AF3">
        <w:rPr>
          <w:rFonts w:ascii="Tahoma" w:hAnsi="Tahoma" w:cs="Tahoma"/>
          <w:sz w:val="22"/>
          <w:szCs w:val="22"/>
        </w:rPr>
        <w:t>s</w:t>
      </w:r>
      <w:r w:rsidRPr="00180AF3">
        <w:rPr>
          <w:rFonts w:ascii="Tahoma" w:hAnsi="Tahoma" w:cs="Tahoma"/>
          <w:spacing w:val="1"/>
          <w:sz w:val="22"/>
          <w:szCs w:val="22"/>
        </w:rPr>
        <w:t>t</w:t>
      </w:r>
      <w:r w:rsidRPr="00180AF3">
        <w:rPr>
          <w:rFonts w:ascii="Tahoma" w:hAnsi="Tahoma" w:cs="Tahoma"/>
          <w:sz w:val="22"/>
          <w:szCs w:val="22"/>
        </w:rPr>
        <w:t>a</w:t>
      </w:r>
      <w:r w:rsidRPr="00180AF3">
        <w:rPr>
          <w:rFonts w:ascii="Tahoma" w:hAnsi="Tahoma" w:cs="Tahoma"/>
          <w:spacing w:val="-2"/>
          <w:sz w:val="22"/>
          <w:szCs w:val="22"/>
        </w:rPr>
        <w:t>b</w:t>
      </w:r>
      <w:r w:rsidRPr="00180AF3">
        <w:rPr>
          <w:rFonts w:ascii="Tahoma" w:hAnsi="Tahoma" w:cs="Tahoma"/>
          <w:spacing w:val="1"/>
          <w:sz w:val="22"/>
          <w:szCs w:val="22"/>
        </w:rPr>
        <w:t>l</w:t>
      </w:r>
      <w:r w:rsidRPr="00180AF3">
        <w:rPr>
          <w:rFonts w:ascii="Tahoma" w:hAnsi="Tahoma" w:cs="Tahoma"/>
          <w:spacing w:val="-1"/>
          <w:sz w:val="22"/>
          <w:szCs w:val="22"/>
        </w:rPr>
        <w:t>i</w:t>
      </w:r>
      <w:r w:rsidRPr="00180AF3">
        <w:rPr>
          <w:rFonts w:ascii="Tahoma" w:hAnsi="Tahoma" w:cs="Tahoma"/>
          <w:sz w:val="22"/>
          <w:szCs w:val="22"/>
        </w:rPr>
        <w:t>sh</w:t>
      </w:r>
      <w:r w:rsidRPr="00180AF3">
        <w:rPr>
          <w:rFonts w:ascii="Tahoma" w:hAnsi="Tahoma" w:cs="Tahoma"/>
          <w:spacing w:val="-1"/>
          <w:sz w:val="22"/>
          <w:szCs w:val="22"/>
        </w:rPr>
        <w:t>i</w:t>
      </w:r>
      <w:r w:rsidRPr="00180AF3">
        <w:rPr>
          <w:rFonts w:ascii="Tahoma" w:hAnsi="Tahoma" w:cs="Tahoma"/>
          <w:sz w:val="22"/>
          <w:szCs w:val="22"/>
        </w:rPr>
        <w:t>ng</w:t>
      </w:r>
      <w:r w:rsidRPr="00180AF3">
        <w:rPr>
          <w:rFonts w:ascii="Tahoma" w:hAnsi="Tahoma" w:cs="Tahoma"/>
          <w:spacing w:val="-2"/>
          <w:sz w:val="22"/>
          <w:szCs w:val="22"/>
        </w:rPr>
        <w:t xml:space="preserve"> </w:t>
      </w:r>
      <w:r w:rsidRPr="00180AF3">
        <w:rPr>
          <w:rFonts w:ascii="Tahoma" w:hAnsi="Tahoma" w:cs="Tahoma"/>
          <w:sz w:val="22"/>
          <w:szCs w:val="22"/>
        </w:rPr>
        <w:t>ca</w:t>
      </w:r>
      <w:r w:rsidRPr="00180AF3">
        <w:rPr>
          <w:rFonts w:ascii="Tahoma" w:hAnsi="Tahoma" w:cs="Tahoma"/>
          <w:spacing w:val="1"/>
          <w:sz w:val="22"/>
          <w:szCs w:val="22"/>
        </w:rPr>
        <w:t>rr</w:t>
      </w:r>
      <w:r w:rsidRPr="00180AF3">
        <w:rPr>
          <w:rFonts w:ascii="Tahoma" w:hAnsi="Tahoma" w:cs="Tahoma"/>
          <w:spacing w:val="-2"/>
          <w:sz w:val="22"/>
          <w:szCs w:val="22"/>
        </w:rPr>
        <w:t>y</w:t>
      </w:r>
      <w:r w:rsidRPr="00180AF3">
        <w:rPr>
          <w:rFonts w:ascii="Tahoma" w:hAnsi="Tahoma" w:cs="Tahoma"/>
          <w:spacing w:val="1"/>
          <w:sz w:val="22"/>
          <w:szCs w:val="22"/>
        </w:rPr>
        <w:t>i</w:t>
      </w:r>
      <w:r w:rsidRPr="00180AF3">
        <w:rPr>
          <w:rFonts w:ascii="Tahoma" w:hAnsi="Tahoma" w:cs="Tahoma"/>
          <w:sz w:val="22"/>
          <w:szCs w:val="22"/>
        </w:rPr>
        <w:t>ng</w:t>
      </w:r>
      <w:r w:rsidRPr="00180AF3">
        <w:rPr>
          <w:rFonts w:ascii="Tahoma" w:hAnsi="Tahoma" w:cs="Tahoma"/>
          <w:spacing w:val="-2"/>
          <w:sz w:val="22"/>
          <w:szCs w:val="22"/>
        </w:rPr>
        <w:t xml:space="preserve"> </w:t>
      </w:r>
      <w:r w:rsidRPr="00180AF3">
        <w:rPr>
          <w:rFonts w:ascii="Tahoma" w:hAnsi="Tahoma" w:cs="Tahoma"/>
          <w:sz w:val="22"/>
          <w:szCs w:val="22"/>
        </w:rPr>
        <w:t>ca</w:t>
      </w:r>
      <w:r w:rsidRPr="00180AF3">
        <w:rPr>
          <w:rFonts w:ascii="Tahoma" w:hAnsi="Tahoma" w:cs="Tahoma"/>
          <w:spacing w:val="-2"/>
          <w:sz w:val="22"/>
          <w:szCs w:val="22"/>
        </w:rPr>
        <w:t>p</w:t>
      </w:r>
      <w:r w:rsidRPr="00180AF3">
        <w:rPr>
          <w:rFonts w:ascii="Tahoma" w:hAnsi="Tahoma" w:cs="Tahoma"/>
          <w:sz w:val="22"/>
          <w:szCs w:val="22"/>
        </w:rPr>
        <w:t>ac</w:t>
      </w:r>
      <w:r w:rsidRPr="00180AF3">
        <w:rPr>
          <w:rFonts w:ascii="Tahoma" w:hAnsi="Tahoma" w:cs="Tahoma"/>
          <w:spacing w:val="-1"/>
          <w:sz w:val="22"/>
          <w:szCs w:val="22"/>
        </w:rPr>
        <w:t>it</w:t>
      </w:r>
      <w:r w:rsidRPr="00180AF3">
        <w:rPr>
          <w:rFonts w:ascii="Tahoma" w:hAnsi="Tahoma" w:cs="Tahoma"/>
          <w:sz w:val="22"/>
          <w:szCs w:val="22"/>
        </w:rPr>
        <w:t>y</w:t>
      </w:r>
      <w:r w:rsidRPr="00180AF3">
        <w:rPr>
          <w:rFonts w:ascii="Tahoma" w:hAnsi="Tahoma" w:cs="Tahoma"/>
          <w:spacing w:val="-2"/>
          <w:sz w:val="22"/>
          <w:szCs w:val="22"/>
        </w:rPr>
        <w:t xml:space="preserve"> </w:t>
      </w:r>
      <w:r w:rsidRPr="00180AF3">
        <w:rPr>
          <w:rFonts w:ascii="Tahoma" w:hAnsi="Tahoma" w:cs="Tahoma"/>
          <w:spacing w:val="1"/>
          <w:sz w:val="22"/>
          <w:szCs w:val="22"/>
        </w:rPr>
        <w:t>i</w:t>
      </w:r>
      <w:r w:rsidRPr="00180AF3">
        <w:rPr>
          <w:rFonts w:ascii="Tahoma" w:hAnsi="Tahoma" w:cs="Tahoma"/>
          <w:sz w:val="22"/>
          <w:szCs w:val="22"/>
        </w:rPr>
        <w:t xml:space="preserve">s </w:t>
      </w:r>
      <w:r w:rsidRPr="00180AF3">
        <w:rPr>
          <w:rFonts w:ascii="Tahoma" w:hAnsi="Tahoma" w:cs="Tahoma"/>
          <w:spacing w:val="1"/>
          <w:sz w:val="22"/>
          <w:szCs w:val="22"/>
        </w:rPr>
        <w:t>i</w:t>
      </w:r>
      <w:r w:rsidRPr="00180AF3">
        <w:rPr>
          <w:rFonts w:ascii="Tahoma" w:hAnsi="Tahoma" w:cs="Tahoma"/>
          <w:sz w:val="22"/>
          <w:szCs w:val="22"/>
        </w:rPr>
        <w:t xml:space="preserve">n </w:t>
      </w:r>
      <w:r w:rsidRPr="00180AF3">
        <w:rPr>
          <w:rFonts w:ascii="Tahoma" w:hAnsi="Tahoma" w:cs="Tahoma"/>
          <w:spacing w:val="-1"/>
          <w:sz w:val="22"/>
          <w:szCs w:val="22"/>
        </w:rPr>
        <w:t>l</w:t>
      </w:r>
      <w:r w:rsidRPr="00180AF3">
        <w:rPr>
          <w:rFonts w:ascii="Tahoma" w:hAnsi="Tahoma" w:cs="Tahoma"/>
          <w:sz w:val="22"/>
          <w:szCs w:val="22"/>
        </w:rPr>
        <w:t>a</w:t>
      </w:r>
      <w:r w:rsidRPr="00180AF3">
        <w:rPr>
          <w:rFonts w:ascii="Tahoma" w:hAnsi="Tahoma" w:cs="Tahoma"/>
          <w:spacing w:val="1"/>
          <w:sz w:val="22"/>
          <w:szCs w:val="22"/>
        </w:rPr>
        <w:t>r</w:t>
      </w:r>
      <w:r w:rsidRPr="00180AF3">
        <w:rPr>
          <w:rFonts w:ascii="Tahoma" w:hAnsi="Tahoma" w:cs="Tahoma"/>
          <w:spacing w:val="-2"/>
          <w:sz w:val="22"/>
          <w:szCs w:val="22"/>
        </w:rPr>
        <w:t>g</w:t>
      </w:r>
      <w:r w:rsidRPr="00180AF3">
        <w:rPr>
          <w:rFonts w:ascii="Tahoma" w:hAnsi="Tahoma" w:cs="Tahoma"/>
          <w:sz w:val="22"/>
          <w:szCs w:val="22"/>
        </w:rPr>
        <w:t>e p</w:t>
      </w:r>
      <w:r w:rsidRPr="00180AF3">
        <w:rPr>
          <w:rFonts w:ascii="Tahoma" w:hAnsi="Tahoma" w:cs="Tahoma"/>
          <w:spacing w:val="-2"/>
          <w:sz w:val="22"/>
          <w:szCs w:val="22"/>
        </w:rPr>
        <w:t>a</w:t>
      </w:r>
      <w:r w:rsidRPr="00180AF3">
        <w:rPr>
          <w:rFonts w:ascii="Tahoma" w:hAnsi="Tahoma" w:cs="Tahoma"/>
          <w:spacing w:val="1"/>
          <w:sz w:val="22"/>
          <w:szCs w:val="22"/>
        </w:rPr>
        <w:t>r</w:t>
      </w:r>
      <w:r w:rsidRPr="00180AF3">
        <w:rPr>
          <w:rFonts w:ascii="Tahoma" w:hAnsi="Tahoma" w:cs="Tahoma"/>
          <w:sz w:val="22"/>
          <w:szCs w:val="22"/>
        </w:rPr>
        <w:t>t</w:t>
      </w:r>
      <w:r w:rsidRPr="00180AF3">
        <w:rPr>
          <w:rFonts w:ascii="Tahoma" w:hAnsi="Tahoma" w:cs="Tahoma"/>
          <w:spacing w:val="-1"/>
          <w:sz w:val="22"/>
          <w:szCs w:val="22"/>
        </w:rPr>
        <w:t xml:space="preserve"> </w:t>
      </w:r>
      <w:r w:rsidRPr="00180AF3">
        <w:rPr>
          <w:rFonts w:ascii="Tahoma" w:hAnsi="Tahoma" w:cs="Tahoma"/>
          <w:sz w:val="22"/>
          <w:szCs w:val="22"/>
        </w:rPr>
        <w:t>ba</w:t>
      </w:r>
      <w:r w:rsidRPr="00180AF3">
        <w:rPr>
          <w:rFonts w:ascii="Tahoma" w:hAnsi="Tahoma" w:cs="Tahoma"/>
          <w:spacing w:val="1"/>
          <w:sz w:val="22"/>
          <w:szCs w:val="22"/>
        </w:rPr>
        <w:t>s</w:t>
      </w:r>
      <w:r w:rsidRPr="00180AF3">
        <w:rPr>
          <w:rFonts w:ascii="Tahoma" w:hAnsi="Tahoma" w:cs="Tahoma"/>
          <w:spacing w:val="3"/>
          <w:sz w:val="22"/>
          <w:szCs w:val="22"/>
        </w:rPr>
        <w:t>e</w:t>
      </w:r>
      <w:r w:rsidRPr="00180AF3">
        <w:rPr>
          <w:rFonts w:ascii="Tahoma" w:hAnsi="Tahoma" w:cs="Tahoma"/>
          <w:sz w:val="22"/>
          <w:szCs w:val="22"/>
        </w:rPr>
        <w:t>d on a</w:t>
      </w:r>
      <w:r w:rsidRPr="00180AF3">
        <w:rPr>
          <w:rFonts w:ascii="Tahoma" w:hAnsi="Tahoma" w:cs="Tahoma"/>
          <w:spacing w:val="-2"/>
          <w:sz w:val="22"/>
          <w:szCs w:val="22"/>
        </w:rPr>
        <w:t xml:space="preserve"> </w:t>
      </w:r>
      <w:r w:rsidRPr="00180AF3">
        <w:rPr>
          <w:rFonts w:ascii="Tahoma" w:hAnsi="Tahoma" w:cs="Tahoma"/>
          <w:sz w:val="22"/>
          <w:szCs w:val="22"/>
        </w:rPr>
        <w:t>de</w:t>
      </w:r>
      <w:r w:rsidRPr="00180AF3">
        <w:rPr>
          <w:rFonts w:ascii="Tahoma" w:hAnsi="Tahoma" w:cs="Tahoma"/>
          <w:spacing w:val="1"/>
          <w:sz w:val="22"/>
          <w:szCs w:val="22"/>
        </w:rPr>
        <w:t>t</w:t>
      </w:r>
      <w:r w:rsidRPr="00180AF3">
        <w:rPr>
          <w:rFonts w:ascii="Tahoma" w:hAnsi="Tahoma" w:cs="Tahoma"/>
          <w:spacing w:val="-2"/>
          <w:sz w:val="22"/>
          <w:szCs w:val="22"/>
        </w:rPr>
        <w:t>e</w:t>
      </w:r>
      <w:r w:rsidRPr="00180AF3">
        <w:rPr>
          <w:rFonts w:ascii="Tahoma" w:hAnsi="Tahoma" w:cs="Tahoma"/>
          <w:spacing w:val="1"/>
          <w:sz w:val="22"/>
          <w:szCs w:val="22"/>
        </w:rPr>
        <w:t>r</w:t>
      </w:r>
      <w:r w:rsidRPr="00180AF3">
        <w:rPr>
          <w:rFonts w:ascii="Tahoma" w:hAnsi="Tahoma" w:cs="Tahoma"/>
          <w:spacing w:val="-4"/>
          <w:sz w:val="22"/>
          <w:szCs w:val="22"/>
        </w:rPr>
        <w:t>m</w:t>
      </w:r>
      <w:r w:rsidRPr="00180AF3">
        <w:rPr>
          <w:rFonts w:ascii="Tahoma" w:hAnsi="Tahoma" w:cs="Tahoma"/>
          <w:spacing w:val="1"/>
          <w:sz w:val="22"/>
          <w:szCs w:val="22"/>
        </w:rPr>
        <w:t>i</w:t>
      </w:r>
      <w:r w:rsidRPr="00180AF3">
        <w:rPr>
          <w:rFonts w:ascii="Tahoma" w:hAnsi="Tahoma" w:cs="Tahoma"/>
          <w:sz w:val="22"/>
          <w:szCs w:val="22"/>
        </w:rPr>
        <w:t>na</w:t>
      </w:r>
      <w:r w:rsidRPr="00180AF3">
        <w:rPr>
          <w:rFonts w:ascii="Tahoma" w:hAnsi="Tahoma" w:cs="Tahoma"/>
          <w:spacing w:val="-1"/>
          <w:sz w:val="22"/>
          <w:szCs w:val="22"/>
        </w:rPr>
        <w:t>t</w:t>
      </w:r>
      <w:r w:rsidRPr="00180AF3">
        <w:rPr>
          <w:rFonts w:ascii="Tahoma" w:hAnsi="Tahoma" w:cs="Tahoma"/>
          <w:spacing w:val="1"/>
          <w:sz w:val="22"/>
          <w:szCs w:val="22"/>
        </w:rPr>
        <w:t>i</w:t>
      </w:r>
      <w:r w:rsidRPr="00180AF3">
        <w:rPr>
          <w:rFonts w:ascii="Tahoma" w:hAnsi="Tahoma" w:cs="Tahoma"/>
          <w:sz w:val="22"/>
          <w:szCs w:val="22"/>
        </w:rPr>
        <w:t xml:space="preserve">on </w:t>
      </w:r>
      <w:r w:rsidRPr="00180AF3">
        <w:rPr>
          <w:rFonts w:ascii="Tahoma" w:hAnsi="Tahoma" w:cs="Tahoma"/>
          <w:spacing w:val="-2"/>
          <w:sz w:val="22"/>
          <w:szCs w:val="22"/>
        </w:rPr>
        <w:t>o</w:t>
      </w:r>
      <w:r w:rsidRPr="00180AF3">
        <w:rPr>
          <w:rFonts w:ascii="Tahoma" w:hAnsi="Tahoma" w:cs="Tahoma"/>
          <w:sz w:val="22"/>
          <w:szCs w:val="22"/>
        </w:rPr>
        <w:t>f</w:t>
      </w:r>
      <w:r w:rsidRPr="00180AF3">
        <w:rPr>
          <w:rFonts w:ascii="Tahoma" w:hAnsi="Tahoma" w:cs="Tahoma"/>
          <w:spacing w:val="1"/>
          <w:sz w:val="22"/>
          <w:szCs w:val="22"/>
        </w:rPr>
        <w:t xml:space="preserve"> t</w:t>
      </w:r>
      <w:r w:rsidRPr="00180AF3">
        <w:rPr>
          <w:rFonts w:ascii="Tahoma" w:hAnsi="Tahoma" w:cs="Tahoma"/>
          <w:spacing w:val="-2"/>
          <w:sz w:val="22"/>
          <w:szCs w:val="22"/>
        </w:rPr>
        <w:t>h</w:t>
      </w:r>
      <w:r w:rsidRPr="00180AF3">
        <w:rPr>
          <w:rFonts w:ascii="Tahoma" w:hAnsi="Tahoma" w:cs="Tahoma"/>
          <w:sz w:val="22"/>
          <w:szCs w:val="22"/>
        </w:rPr>
        <w:t xml:space="preserve">e </w:t>
      </w:r>
      <w:r w:rsidRPr="00180AF3">
        <w:rPr>
          <w:rFonts w:ascii="Tahoma" w:hAnsi="Tahoma" w:cs="Tahoma"/>
          <w:spacing w:val="1"/>
          <w:sz w:val="22"/>
          <w:szCs w:val="22"/>
        </w:rPr>
        <w:t>i</w:t>
      </w:r>
      <w:r w:rsidRPr="00180AF3">
        <w:rPr>
          <w:rFonts w:ascii="Tahoma" w:hAnsi="Tahoma" w:cs="Tahoma"/>
          <w:spacing w:val="-4"/>
          <w:sz w:val="22"/>
          <w:szCs w:val="22"/>
        </w:rPr>
        <w:t>m</w:t>
      </w:r>
      <w:r w:rsidRPr="00180AF3">
        <w:rPr>
          <w:rFonts w:ascii="Tahoma" w:hAnsi="Tahoma" w:cs="Tahoma"/>
          <w:sz w:val="22"/>
          <w:szCs w:val="22"/>
        </w:rPr>
        <w:t>pact</w:t>
      </w:r>
      <w:r w:rsidRPr="00180AF3">
        <w:rPr>
          <w:rFonts w:ascii="Tahoma" w:hAnsi="Tahoma" w:cs="Tahoma"/>
          <w:spacing w:val="1"/>
          <w:sz w:val="22"/>
          <w:szCs w:val="22"/>
        </w:rPr>
        <w:t xml:space="preserve"> </w:t>
      </w:r>
      <w:r w:rsidRPr="00180AF3">
        <w:rPr>
          <w:rFonts w:ascii="Tahoma" w:hAnsi="Tahoma" w:cs="Tahoma"/>
          <w:sz w:val="22"/>
          <w:szCs w:val="22"/>
        </w:rPr>
        <w:t>of</w:t>
      </w:r>
      <w:r w:rsidRPr="00180AF3">
        <w:rPr>
          <w:rFonts w:ascii="Tahoma" w:hAnsi="Tahoma" w:cs="Tahoma"/>
          <w:spacing w:val="-2"/>
          <w:sz w:val="22"/>
          <w:szCs w:val="22"/>
        </w:rPr>
        <w:t xml:space="preserve"> </w:t>
      </w:r>
      <w:r w:rsidRPr="00180AF3">
        <w:rPr>
          <w:rFonts w:ascii="Tahoma" w:hAnsi="Tahoma" w:cs="Tahoma"/>
          <w:spacing w:val="1"/>
          <w:sz w:val="22"/>
          <w:szCs w:val="22"/>
        </w:rPr>
        <w:t>r</w:t>
      </w:r>
      <w:r w:rsidRPr="00180AF3">
        <w:rPr>
          <w:rFonts w:ascii="Tahoma" w:hAnsi="Tahoma" w:cs="Tahoma"/>
          <w:sz w:val="22"/>
          <w:szCs w:val="22"/>
        </w:rPr>
        <w:t>e</w:t>
      </w:r>
      <w:r w:rsidRPr="00180AF3">
        <w:rPr>
          <w:rFonts w:ascii="Tahoma" w:hAnsi="Tahoma" w:cs="Tahoma"/>
          <w:spacing w:val="-2"/>
          <w:sz w:val="22"/>
          <w:szCs w:val="22"/>
        </w:rPr>
        <w:t>c</w:t>
      </w:r>
      <w:r w:rsidRPr="00180AF3">
        <w:rPr>
          <w:rFonts w:ascii="Tahoma" w:hAnsi="Tahoma" w:cs="Tahoma"/>
          <w:spacing w:val="1"/>
          <w:sz w:val="22"/>
          <w:szCs w:val="22"/>
        </w:rPr>
        <w:t>r</w:t>
      </w:r>
      <w:r w:rsidRPr="00180AF3">
        <w:rPr>
          <w:rFonts w:ascii="Tahoma" w:hAnsi="Tahoma" w:cs="Tahoma"/>
          <w:spacing w:val="-2"/>
          <w:sz w:val="22"/>
          <w:szCs w:val="22"/>
        </w:rPr>
        <w:t>e</w:t>
      </w:r>
      <w:r w:rsidRPr="00180AF3">
        <w:rPr>
          <w:rFonts w:ascii="Tahoma" w:hAnsi="Tahoma" w:cs="Tahoma"/>
          <w:sz w:val="22"/>
          <w:szCs w:val="22"/>
        </w:rPr>
        <w:t>a</w:t>
      </w:r>
      <w:r w:rsidRPr="00180AF3">
        <w:rPr>
          <w:rFonts w:ascii="Tahoma" w:hAnsi="Tahoma" w:cs="Tahoma"/>
          <w:spacing w:val="-1"/>
          <w:sz w:val="22"/>
          <w:szCs w:val="22"/>
        </w:rPr>
        <w:t>t</w:t>
      </w:r>
      <w:r w:rsidRPr="00180AF3">
        <w:rPr>
          <w:rFonts w:ascii="Tahoma" w:hAnsi="Tahoma" w:cs="Tahoma"/>
          <w:spacing w:val="1"/>
          <w:sz w:val="22"/>
          <w:szCs w:val="22"/>
        </w:rPr>
        <w:t>i</w:t>
      </w:r>
      <w:r w:rsidRPr="00180AF3">
        <w:rPr>
          <w:rFonts w:ascii="Tahoma" w:hAnsi="Tahoma" w:cs="Tahoma"/>
          <w:sz w:val="22"/>
          <w:szCs w:val="22"/>
        </w:rPr>
        <w:t>on on</w:t>
      </w:r>
      <w:r w:rsidRPr="00180AF3">
        <w:rPr>
          <w:rFonts w:ascii="Tahoma" w:hAnsi="Tahoma" w:cs="Tahoma"/>
          <w:spacing w:val="-2"/>
          <w:sz w:val="22"/>
          <w:szCs w:val="22"/>
        </w:rPr>
        <w:t xml:space="preserve"> </w:t>
      </w:r>
      <w:r w:rsidRPr="00180AF3">
        <w:rPr>
          <w:rFonts w:ascii="Tahoma" w:hAnsi="Tahoma" w:cs="Tahoma"/>
          <w:spacing w:val="1"/>
          <w:sz w:val="22"/>
          <w:szCs w:val="22"/>
        </w:rPr>
        <w:t>t</w:t>
      </w:r>
      <w:r w:rsidRPr="00180AF3">
        <w:rPr>
          <w:rFonts w:ascii="Tahoma" w:hAnsi="Tahoma" w:cs="Tahoma"/>
          <w:sz w:val="22"/>
          <w:szCs w:val="22"/>
        </w:rPr>
        <w:t>he</w:t>
      </w:r>
      <w:r w:rsidRPr="00180AF3">
        <w:rPr>
          <w:rFonts w:ascii="Tahoma" w:hAnsi="Tahoma" w:cs="Tahoma"/>
          <w:spacing w:val="-2"/>
          <w:sz w:val="22"/>
          <w:szCs w:val="22"/>
        </w:rPr>
        <w:t xml:space="preserve"> </w:t>
      </w:r>
      <w:r w:rsidRPr="00180AF3">
        <w:rPr>
          <w:rFonts w:ascii="Tahoma" w:hAnsi="Tahoma" w:cs="Tahoma"/>
          <w:sz w:val="22"/>
          <w:szCs w:val="22"/>
        </w:rPr>
        <w:t>na</w:t>
      </w:r>
      <w:r w:rsidRPr="00180AF3">
        <w:rPr>
          <w:rFonts w:ascii="Tahoma" w:hAnsi="Tahoma" w:cs="Tahoma"/>
          <w:spacing w:val="1"/>
          <w:sz w:val="22"/>
          <w:szCs w:val="22"/>
        </w:rPr>
        <w:t>t</w:t>
      </w:r>
      <w:r w:rsidRPr="00180AF3">
        <w:rPr>
          <w:rFonts w:ascii="Tahoma" w:hAnsi="Tahoma" w:cs="Tahoma"/>
          <w:spacing w:val="-2"/>
          <w:sz w:val="22"/>
          <w:szCs w:val="22"/>
        </w:rPr>
        <w:t>u</w:t>
      </w:r>
      <w:r w:rsidRPr="00180AF3">
        <w:rPr>
          <w:rFonts w:ascii="Tahoma" w:hAnsi="Tahoma" w:cs="Tahoma"/>
          <w:spacing w:val="1"/>
          <w:sz w:val="22"/>
          <w:szCs w:val="22"/>
        </w:rPr>
        <w:t>r</w:t>
      </w:r>
      <w:r w:rsidRPr="00180AF3">
        <w:rPr>
          <w:rFonts w:ascii="Tahoma" w:hAnsi="Tahoma" w:cs="Tahoma"/>
          <w:sz w:val="22"/>
          <w:szCs w:val="22"/>
        </w:rPr>
        <w:t>al</w:t>
      </w:r>
      <w:r w:rsidRPr="00180AF3">
        <w:rPr>
          <w:rFonts w:ascii="Tahoma" w:hAnsi="Tahoma" w:cs="Tahoma"/>
          <w:spacing w:val="-1"/>
          <w:sz w:val="22"/>
          <w:szCs w:val="22"/>
        </w:rPr>
        <w:t xml:space="preserve"> </w:t>
      </w:r>
      <w:r w:rsidRPr="00180AF3">
        <w:rPr>
          <w:rFonts w:ascii="Tahoma" w:hAnsi="Tahoma" w:cs="Tahoma"/>
          <w:spacing w:val="1"/>
          <w:sz w:val="22"/>
          <w:szCs w:val="22"/>
        </w:rPr>
        <w:t>r</w:t>
      </w:r>
      <w:r w:rsidRPr="00180AF3">
        <w:rPr>
          <w:rFonts w:ascii="Tahoma" w:hAnsi="Tahoma" w:cs="Tahoma"/>
          <w:spacing w:val="-2"/>
          <w:sz w:val="22"/>
          <w:szCs w:val="22"/>
        </w:rPr>
        <w:t>e</w:t>
      </w:r>
      <w:r w:rsidRPr="00180AF3">
        <w:rPr>
          <w:rFonts w:ascii="Tahoma" w:hAnsi="Tahoma" w:cs="Tahoma"/>
          <w:sz w:val="22"/>
          <w:szCs w:val="22"/>
        </w:rPr>
        <w:t>sou</w:t>
      </w:r>
      <w:r w:rsidRPr="00180AF3">
        <w:rPr>
          <w:rFonts w:ascii="Tahoma" w:hAnsi="Tahoma" w:cs="Tahoma"/>
          <w:spacing w:val="-1"/>
          <w:sz w:val="22"/>
          <w:szCs w:val="22"/>
        </w:rPr>
        <w:t>r</w:t>
      </w:r>
      <w:r w:rsidRPr="00180AF3">
        <w:rPr>
          <w:rFonts w:ascii="Tahoma" w:hAnsi="Tahoma" w:cs="Tahoma"/>
          <w:sz w:val="22"/>
          <w:szCs w:val="22"/>
        </w:rPr>
        <w:t>ce</w:t>
      </w:r>
      <w:r w:rsidRPr="00180AF3">
        <w:rPr>
          <w:rFonts w:ascii="Tahoma" w:hAnsi="Tahoma" w:cs="Tahoma"/>
          <w:spacing w:val="1"/>
          <w:sz w:val="22"/>
          <w:szCs w:val="22"/>
        </w:rPr>
        <w:t xml:space="preserve"> </w:t>
      </w:r>
      <w:r w:rsidRPr="00180AF3">
        <w:rPr>
          <w:rFonts w:ascii="Tahoma" w:hAnsi="Tahoma" w:cs="Tahoma"/>
          <w:spacing w:val="-2"/>
          <w:sz w:val="22"/>
          <w:szCs w:val="22"/>
        </w:rPr>
        <w:t>b</w:t>
      </w:r>
      <w:r w:rsidRPr="00180AF3">
        <w:rPr>
          <w:rFonts w:ascii="Tahoma" w:hAnsi="Tahoma" w:cs="Tahoma"/>
          <w:sz w:val="22"/>
          <w:szCs w:val="22"/>
        </w:rPr>
        <w:t>a</w:t>
      </w:r>
      <w:r w:rsidRPr="00180AF3">
        <w:rPr>
          <w:rFonts w:ascii="Tahoma" w:hAnsi="Tahoma" w:cs="Tahoma"/>
          <w:spacing w:val="1"/>
          <w:sz w:val="22"/>
          <w:szCs w:val="22"/>
        </w:rPr>
        <w:t>s</w:t>
      </w:r>
      <w:r w:rsidRPr="00180AF3">
        <w:rPr>
          <w:rFonts w:ascii="Tahoma" w:hAnsi="Tahoma" w:cs="Tahoma"/>
          <w:sz w:val="22"/>
          <w:szCs w:val="22"/>
        </w:rPr>
        <w:t>e, w</w:t>
      </w:r>
      <w:r w:rsidRPr="00180AF3">
        <w:rPr>
          <w:rFonts w:ascii="Tahoma" w:hAnsi="Tahoma" w:cs="Tahoma"/>
          <w:spacing w:val="-3"/>
          <w:sz w:val="22"/>
          <w:szCs w:val="22"/>
        </w:rPr>
        <w:t>h</w:t>
      </w:r>
      <w:r w:rsidRPr="00180AF3">
        <w:rPr>
          <w:rFonts w:ascii="Tahoma" w:hAnsi="Tahoma" w:cs="Tahoma"/>
          <w:spacing w:val="1"/>
          <w:sz w:val="22"/>
          <w:szCs w:val="22"/>
        </w:rPr>
        <w:t>i</w:t>
      </w:r>
      <w:r w:rsidRPr="00180AF3">
        <w:rPr>
          <w:rFonts w:ascii="Tahoma" w:hAnsi="Tahoma" w:cs="Tahoma"/>
          <w:spacing w:val="-2"/>
          <w:sz w:val="22"/>
          <w:szCs w:val="22"/>
        </w:rPr>
        <w:t>c</w:t>
      </w:r>
      <w:r w:rsidRPr="00180AF3">
        <w:rPr>
          <w:rFonts w:ascii="Tahoma" w:hAnsi="Tahoma" w:cs="Tahoma"/>
          <w:sz w:val="22"/>
          <w:szCs w:val="22"/>
        </w:rPr>
        <w:t xml:space="preserve">h </w:t>
      </w:r>
      <w:r w:rsidRPr="00180AF3">
        <w:rPr>
          <w:rFonts w:ascii="Tahoma" w:hAnsi="Tahoma" w:cs="Tahoma"/>
          <w:spacing w:val="1"/>
          <w:sz w:val="22"/>
          <w:szCs w:val="22"/>
        </w:rPr>
        <w:t>i</w:t>
      </w:r>
      <w:r w:rsidRPr="00180AF3">
        <w:rPr>
          <w:rFonts w:ascii="Tahoma" w:hAnsi="Tahoma" w:cs="Tahoma"/>
          <w:sz w:val="22"/>
          <w:szCs w:val="22"/>
        </w:rPr>
        <w:t xml:space="preserve">s </w:t>
      </w:r>
      <w:r w:rsidRPr="00180AF3">
        <w:rPr>
          <w:rFonts w:ascii="Tahoma" w:hAnsi="Tahoma" w:cs="Tahoma"/>
          <w:spacing w:val="-2"/>
          <w:sz w:val="22"/>
          <w:szCs w:val="22"/>
        </w:rPr>
        <w:t>o</w:t>
      </w:r>
      <w:r w:rsidRPr="00180AF3">
        <w:rPr>
          <w:rFonts w:ascii="Tahoma" w:hAnsi="Tahoma" w:cs="Tahoma"/>
          <w:sz w:val="22"/>
          <w:szCs w:val="22"/>
        </w:rPr>
        <w:t>u</w:t>
      </w:r>
      <w:r w:rsidRPr="00180AF3">
        <w:rPr>
          <w:rFonts w:ascii="Tahoma" w:hAnsi="Tahoma" w:cs="Tahoma"/>
          <w:spacing w:val="1"/>
          <w:sz w:val="22"/>
          <w:szCs w:val="22"/>
        </w:rPr>
        <w:t>t</w:t>
      </w:r>
      <w:r w:rsidRPr="00180AF3">
        <w:rPr>
          <w:rFonts w:ascii="Tahoma" w:hAnsi="Tahoma" w:cs="Tahoma"/>
          <w:spacing w:val="-2"/>
          <w:sz w:val="22"/>
          <w:szCs w:val="22"/>
        </w:rPr>
        <w:t>s</w:t>
      </w:r>
      <w:r w:rsidRPr="00180AF3">
        <w:rPr>
          <w:rFonts w:ascii="Tahoma" w:hAnsi="Tahoma" w:cs="Tahoma"/>
          <w:spacing w:val="1"/>
          <w:sz w:val="22"/>
          <w:szCs w:val="22"/>
        </w:rPr>
        <w:t>i</w:t>
      </w:r>
      <w:r w:rsidRPr="00180AF3">
        <w:rPr>
          <w:rFonts w:ascii="Tahoma" w:hAnsi="Tahoma" w:cs="Tahoma"/>
          <w:sz w:val="22"/>
          <w:szCs w:val="22"/>
        </w:rPr>
        <w:t>de</w:t>
      </w:r>
      <w:r w:rsidRPr="00180AF3">
        <w:rPr>
          <w:rFonts w:ascii="Tahoma" w:hAnsi="Tahoma" w:cs="Tahoma"/>
          <w:spacing w:val="-2"/>
          <w:sz w:val="22"/>
          <w:szCs w:val="22"/>
        </w:rPr>
        <w:t xml:space="preserve"> </w:t>
      </w:r>
      <w:r w:rsidRPr="00180AF3">
        <w:rPr>
          <w:rFonts w:ascii="Tahoma" w:hAnsi="Tahoma" w:cs="Tahoma"/>
          <w:spacing w:val="1"/>
          <w:sz w:val="22"/>
          <w:szCs w:val="22"/>
        </w:rPr>
        <w:t>t</w:t>
      </w:r>
      <w:r w:rsidRPr="00180AF3">
        <w:rPr>
          <w:rFonts w:ascii="Tahoma" w:hAnsi="Tahoma" w:cs="Tahoma"/>
          <w:sz w:val="22"/>
          <w:szCs w:val="22"/>
        </w:rPr>
        <w:t>he</w:t>
      </w:r>
      <w:r w:rsidRPr="00180AF3">
        <w:rPr>
          <w:rFonts w:ascii="Tahoma" w:hAnsi="Tahoma" w:cs="Tahoma"/>
          <w:spacing w:val="-2"/>
          <w:sz w:val="22"/>
          <w:szCs w:val="22"/>
        </w:rPr>
        <w:t xml:space="preserve"> </w:t>
      </w:r>
      <w:r w:rsidRPr="00180AF3">
        <w:rPr>
          <w:rFonts w:ascii="Tahoma" w:hAnsi="Tahoma" w:cs="Tahoma"/>
          <w:sz w:val="22"/>
          <w:szCs w:val="22"/>
        </w:rPr>
        <w:t>s</w:t>
      </w:r>
      <w:r w:rsidRPr="00180AF3">
        <w:rPr>
          <w:rFonts w:ascii="Tahoma" w:hAnsi="Tahoma" w:cs="Tahoma"/>
          <w:spacing w:val="1"/>
          <w:sz w:val="22"/>
          <w:szCs w:val="22"/>
        </w:rPr>
        <w:t>c</w:t>
      </w:r>
      <w:r w:rsidRPr="00180AF3">
        <w:rPr>
          <w:rFonts w:ascii="Tahoma" w:hAnsi="Tahoma" w:cs="Tahoma"/>
          <w:sz w:val="22"/>
          <w:szCs w:val="22"/>
        </w:rPr>
        <w:t>o</w:t>
      </w:r>
      <w:r w:rsidRPr="00180AF3">
        <w:rPr>
          <w:rFonts w:ascii="Tahoma" w:hAnsi="Tahoma" w:cs="Tahoma"/>
          <w:spacing w:val="-2"/>
          <w:sz w:val="22"/>
          <w:szCs w:val="22"/>
        </w:rPr>
        <w:t>p</w:t>
      </w:r>
      <w:r w:rsidRPr="00180AF3">
        <w:rPr>
          <w:rFonts w:ascii="Tahoma" w:hAnsi="Tahoma" w:cs="Tahoma"/>
          <w:sz w:val="22"/>
          <w:szCs w:val="22"/>
        </w:rPr>
        <w:t xml:space="preserve">e </w:t>
      </w:r>
      <w:r w:rsidRPr="00180AF3">
        <w:rPr>
          <w:rFonts w:ascii="Tahoma" w:hAnsi="Tahoma" w:cs="Tahoma"/>
          <w:spacing w:val="-2"/>
          <w:sz w:val="22"/>
          <w:szCs w:val="22"/>
        </w:rPr>
        <w:t>o</w:t>
      </w:r>
      <w:r w:rsidRPr="00180AF3">
        <w:rPr>
          <w:rFonts w:ascii="Tahoma" w:hAnsi="Tahoma" w:cs="Tahoma"/>
          <w:sz w:val="22"/>
          <w:szCs w:val="22"/>
        </w:rPr>
        <w:t>f</w:t>
      </w:r>
      <w:r w:rsidRPr="00180AF3">
        <w:rPr>
          <w:rFonts w:ascii="Tahoma" w:hAnsi="Tahoma" w:cs="Tahoma"/>
          <w:spacing w:val="1"/>
          <w:sz w:val="22"/>
          <w:szCs w:val="22"/>
        </w:rPr>
        <w:t xml:space="preserve"> t</w:t>
      </w:r>
      <w:r w:rsidRPr="00180AF3">
        <w:rPr>
          <w:rFonts w:ascii="Tahoma" w:hAnsi="Tahoma" w:cs="Tahoma"/>
          <w:spacing w:val="-2"/>
          <w:sz w:val="22"/>
          <w:szCs w:val="22"/>
        </w:rPr>
        <w:t>h</w:t>
      </w:r>
      <w:r w:rsidRPr="00180AF3">
        <w:rPr>
          <w:rFonts w:ascii="Tahoma" w:hAnsi="Tahoma" w:cs="Tahoma"/>
          <w:spacing w:val="-1"/>
          <w:sz w:val="22"/>
          <w:szCs w:val="22"/>
        </w:rPr>
        <w:t>i</w:t>
      </w:r>
      <w:r w:rsidRPr="00180AF3">
        <w:rPr>
          <w:rFonts w:ascii="Tahoma" w:hAnsi="Tahoma" w:cs="Tahoma"/>
          <w:sz w:val="22"/>
          <w:szCs w:val="22"/>
        </w:rPr>
        <w:t xml:space="preserve">s </w:t>
      </w:r>
      <w:r w:rsidRPr="00180AF3">
        <w:rPr>
          <w:rFonts w:ascii="Tahoma" w:hAnsi="Tahoma" w:cs="Tahoma"/>
          <w:spacing w:val="1"/>
          <w:sz w:val="22"/>
          <w:szCs w:val="22"/>
        </w:rPr>
        <w:t>i</w:t>
      </w:r>
      <w:r w:rsidRPr="00180AF3">
        <w:rPr>
          <w:rFonts w:ascii="Tahoma" w:hAnsi="Tahoma" w:cs="Tahoma"/>
          <w:spacing w:val="-2"/>
          <w:sz w:val="22"/>
          <w:szCs w:val="22"/>
        </w:rPr>
        <w:t>n</w:t>
      </w:r>
      <w:r w:rsidRPr="00180AF3">
        <w:rPr>
          <w:rFonts w:ascii="Tahoma" w:hAnsi="Tahoma" w:cs="Tahoma"/>
          <w:spacing w:val="1"/>
          <w:sz w:val="22"/>
          <w:szCs w:val="22"/>
        </w:rPr>
        <w:t>f</w:t>
      </w:r>
      <w:r w:rsidRPr="00180AF3">
        <w:rPr>
          <w:rFonts w:ascii="Tahoma" w:hAnsi="Tahoma" w:cs="Tahoma"/>
          <w:sz w:val="22"/>
          <w:szCs w:val="22"/>
        </w:rPr>
        <w:t>o</w:t>
      </w:r>
      <w:r w:rsidRPr="00180AF3">
        <w:rPr>
          <w:rFonts w:ascii="Tahoma" w:hAnsi="Tahoma" w:cs="Tahoma"/>
          <w:spacing w:val="1"/>
          <w:sz w:val="22"/>
          <w:szCs w:val="22"/>
        </w:rPr>
        <w:t>r</w:t>
      </w:r>
      <w:r w:rsidRPr="00180AF3">
        <w:rPr>
          <w:rFonts w:ascii="Tahoma" w:hAnsi="Tahoma" w:cs="Tahoma"/>
          <w:spacing w:val="-4"/>
          <w:sz w:val="22"/>
          <w:szCs w:val="22"/>
        </w:rPr>
        <w:t>m</w:t>
      </w:r>
      <w:r w:rsidRPr="00180AF3">
        <w:rPr>
          <w:rFonts w:ascii="Tahoma" w:hAnsi="Tahoma" w:cs="Tahoma"/>
          <w:sz w:val="22"/>
          <w:szCs w:val="22"/>
        </w:rPr>
        <w:t>a</w:t>
      </w:r>
      <w:r w:rsidRPr="00180AF3">
        <w:rPr>
          <w:rFonts w:ascii="Tahoma" w:hAnsi="Tahoma" w:cs="Tahoma"/>
          <w:spacing w:val="1"/>
          <w:sz w:val="22"/>
          <w:szCs w:val="22"/>
        </w:rPr>
        <w:t>ti</w:t>
      </w:r>
      <w:r w:rsidRPr="00180AF3">
        <w:rPr>
          <w:rFonts w:ascii="Tahoma" w:hAnsi="Tahoma" w:cs="Tahoma"/>
          <w:spacing w:val="-2"/>
          <w:sz w:val="22"/>
          <w:szCs w:val="22"/>
        </w:rPr>
        <w:t>o</w:t>
      </w:r>
      <w:r w:rsidRPr="00180AF3">
        <w:rPr>
          <w:rFonts w:ascii="Tahoma" w:hAnsi="Tahoma" w:cs="Tahoma"/>
          <w:sz w:val="22"/>
          <w:szCs w:val="22"/>
        </w:rPr>
        <w:t>n co</w:t>
      </w:r>
      <w:r w:rsidRPr="00180AF3">
        <w:rPr>
          <w:rFonts w:ascii="Tahoma" w:hAnsi="Tahoma" w:cs="Tahoma"/>
          <w:spacing w:val="-1"/>
          <w:sz w:val="22"/>
          <w:szCs w:val="22"/>
        </w:rPr>
        <w:t>l</w:t>
      </w:r>
      <w:r w:rsidRPr="00180AF3">
        <w:rPr>
          <w:rFonts w:ascii="Tahoma" w:hAnsi="Tahoma" w:cs="Tahoma"/>
          <w:spacing w:val="1"/>
          <w:sz w:val="22"/>
          <w:szCs w:val="22"/>
        </w:rPr>
        <w:t>l</w:t>
      </w:r>
      <w:r w:rsidRPr="00180AF3">
        <w:rPr>
          <w:rFonts w:ascii="Tahoma" w:hAnsi="Tahoma" w:cs="Tahoma"/>
          <w:sz w:val="22"/>
          <w:szCs w:val="22"/>
        </w:rPr>
        <w:t>e</w:t>
      </w:r>
      <w:r w:rsidRPr="00180AF3">
        <w:rPr>
          <w:rFonts w:ascii="Tahoma" w:hAnsi="Tahoma" w:cs="Tahoma"/>
          <w:spacing w:val="-2"/>
          <w:sz w:val="22"/>
          <w:szCs w:val="22"/>
        </w:rPr>
        <w:t>c</w:t>
      </w:r>
      <w:r w:rsidRPr="00180AF3">
        <w:rPr>
          <w:rFonts w:ascii="Tahoma" w:hAnsi="Tahoma" w:cs="Tahoma"/>
          <w:spacing w:val="1"/>
          <w:sz w:val="22"/>
          <w:szCs w:val="22"/>
        </w:rPr>
        <w:t>ti</w:t>
      </w:r>
      <w:r w:rsidRPr="00180AF3">
        <w:rPr>
          <w:rFonts w:ascii="Tahoma" w:hAnsi="Tahoma" w:cs="Tahoma"/>
          <w:spacing w:val="-2"/>
          <w:sz w:val="22"/>
          <w:szCs w:val="22"/>
        </w:rPr>
        <w:t>o</w:t>
      </w:r>
      <w:r w:rsidRPr="00180AF3">
        <w:rPr>
          <w:rFonts w:ascii="Tahoma" w:hAnsi="Tahoma" w:cs="Tahoma"/>
          <w:sz w:val="22"/>
          <w:szCs w:val="22"/>
        </w:rPr>
        <w:t xml:space="preserve">n. </w:t>
      </w:r>
      <w:r w:rsidRPr="00180AF3">
        <w:rPr>
          <w:rFonts w:ascii="Tahoma" w:hAnsi="Tahoma" w:cs="Tahoma"/>
          <w:spacing w:val="-1"/>
          <w:sz w:val="22"/>
          <w:szCs w:val="22"/>
        </w:rPr>
        <w:t>H</w:t>
      </w:r>
      <w:r w:rsidRPr="00180AF3">
        <w:rPr>
          <w:rFonts w:ascii="Tahoma" w:hAnsi="Tahoma" w:cs="Tahoma"/>
          <w:sz w:val="22"/>
          <w:szCs w:val="22"/>
        </w:rPr>
        <w:t>o</w:t>
      </w:r>
      <w:r w:rsidRPr="00180AF3">
        <w:rPr>
          <w:rFonts w:ascii="Tahoma" w:hAnsi="Tahoma" w:cs="Tahoma"/>
          <w:spacing w:val="-1"/>
          <w:sz w:val="22"/>
          <w:szCs w:val="22"/>
        </w:rPr>
        <w:t>w</w:t>
      </w:r>
      <w:r w:rsidRPr="00180AF3">
        <w:rPr>
          <w:rFonts w:ascii="Tahoma" w:hAnsi="Tahoma" w:cs="Tahoma"/>
          <w:sz w:val="22"/>
          <w:szCs w:val="22"/>
        </w:rPr>
        <w:t>e</w:t>
      </w:r>
      <w:r w:rsidRPr="00180AF3">
        <w:rPr>
          <w:rFonts w:ascii="Tahoma" w:hAnsi="Tahoma" w:cs="Tahoma"/>
          <w:spacing w:val="-2"/>
          <w:sz w:val="22"/>
          <w:szCs w:val="22"/>
        </w:rPr>
        <w:t>v</w:t>
      </w:r>
      <w:r w:rsidRPr="00180AF3">
        <w:rPr>
          <w:rFonts w:ascii="Tahoma" w:hAnsi="Tahoma" w:cs="Tahoma"/>
          <w:sz w:val="22"/>
          <w:szCs w:val="22"/>
        </w:rPr>
        <w:t>e</w:t>
      </w:r>
      <w:r w:rsidRPr="00180AF3">
        <w:rPr>
          <w:rFonts w:ascii="Tahoma" w:hAnsi="Tahoma" w:cs="Tahoma"/>
          <w:spacing w:val="1"/>
          <w:sz w:val="22"/>
          <w:szCs w:val="22"/>
        </w:rPr>
        <w:t>r</w:t>
      </w:r>
      <w:r w:rsidRPr="00180AF3">
        <w:rPr>
          <w:rFonts w:ascii="Tahoma" w:hAnsi="Tahoma" w:cs="Tahoma"/>
          <w:sz w:val="22"/>
          <w:szCs w:val="22"/>
        </w:rPr>
        <w:t xml:space="preserve">, </w:t>
      </w:r>
      <w:r w:rsidRPr="00180AF3">
        <w:rPr>
          <w:rFonts w:ascii="Tahoma" w:hAnsi="Tahoma" w:cs="Tahoma"/>
          <w:spacing w:val="-1"/>
          <w:sz w:val="22"/>
          <w:szCs w:val="22"/>
        </w:rPr>
        <w:t>i</w:t>
      </w:r>
      <w:r w:rsidRPr="00180AF3">
        <w:rPr>
          <w:rFonts w:ascii="Tahoma" w:hAnsi="Tahoma" w:cs="Tahoma"/>
          <w:sz w:val="22"/>
          <w:szCs w:val="22"/>
        </w:rPr>
        <w:t>t</w:t>
      </w:r>
      <w:r w:rsidRPr="00180AF3">
        <w:rPr>
          <w:rFonts w:ascii="Tahoma" w:hAnsi="Tahoma" w:cs="Tahoma"/>
          <w:spacing w:val="-1"/>
          <w:sz w:val="22"/>
          <w:szCs w:val="22"/>
        </w:rPr>
        <w:t xml:space="preserve"> </w:t>
      </w:r>
      <w:r w:rsidRPr="00180AF3">
        <w:rPr>
          <w:rFonts w:ascii="Tahoma" w:hAnsi="Tahoma" w:cs="Tahoma"/>
          <w:spacing w:val="1"/>
          <w:sz w:val="22"/>
          <w:szCs w:val="22"/>
        </w:rPr>
        <w:t>i</w:t>
      </w:r>
      <w:r w:rsidRPr="00180AF3">
        <w:rPr>
          <w:rFonts w:ascii="Tahoma" w:hAnsi="Tahoma" w:cs="Tahoma"/>
          <w:sz w:val="22"/>
          <w:szCs w:val="22"/>
        </w:rPr>
        <w:t xml:space="preserve">s </w:t>
      </w:r>
      <w:r w:rsidRPr="00180AF3">
        <w:rPr>
          <w:rFonts w:ascii="Tahoma" w:hAnsi="Tahoma" w:cs="Tahoma"/>
          <w:spacing w:val="-2"/>
          <w:sz w:val="22"/>
          <w:szCs w:val="22"/>
        </w:rPr>
        <w:t>g</w:t>
      </w:r>
      <w:r w:rsidRPr="00180AF3">
        <w:rPr>
          <w:rFonts w:ascii="Tahoma" w:hAnsi="Tahoma" w:cs="Tahoma"/>
          <w:sz w:val="22"/>
          <w:szCs w:val="22"/>
        </w:rPr>
        <w:t>ene</w:t>
      </w:r>
      <w:r w:rsidRPr="00180AF3">
        <w:rPr>
          <w:rFonts w:ascii="Tahoma" w:hAnsi="Tahoma" w:cs="Tahoma"/>
          <w:spacing w:val="-2"/>
          <w:sz w:val="22"/>
          <w:szCs w:val="22"/>
        </w:rPr>
        <w:t>r</w:t>
      </w:r>
      <w:r w:rsidRPr="00180AF3">
        <w:rPr>
          <w:rFonts w:ascii="Tahoma" w:hAnsi="Tahoma" w:cs="Tahoma"/>
          <w:sz w:val="22"/>
          <w:szCs w:val="22"/>
        </w:rPr>
        <w:t>a</w:t>
      </w:r>
      <w:r w:rsidRPr="00180AF3">
        <w:rPr>
          <w:rFonts w:ascii="Tahoma" w:hAnsi="Tahoma" w:cs="Tahoma"/>
          <w:spacing w:val="-1"/>
          <w:sz w:val="22"/>
          <w:szCs w:val="22"/>
        </w:rPr>
        <w:t>l</w:t>
      </w:r>
      <w:r w:rsidRPr="00180AF3">
        <w:rPr>
          <w:rFonts w:ascii="Tahoma" w:hAnsi="Tahoma" w:cs="Tahoma"/>
          <w:spacing w:val="1"/>
          <w:sz w:val="22"/>
          <w:szCs w:val="22"/>
        </w:rPr>
        <w:t>l</w:t>
      </w:r>
      <w:r w:rsidRPr="00180AF3">
        <w:rPr>
          <w:rFonts w:ascii="Tahoma" w:hAnsi="Tahoma" w:cs="Tahoma"/>
          <w:sz w:val="22"/>
          <w:szCs w:val="22"/>
        </w:rPr>
        <w:t>y</w:t>
      </w:r>
      <w:r w:rsidRPr="00180AF3">
        <w:rPr>
          <w:rFonts w:ascii="Tahoma" w:hAnsi="Tahoma" w:cs="Tahoma"/>
          <w:spacing w:val="-2"/>
          <w:sz w:val="22"/>
          <w:szCs w:val="22"/>
        </w:rPr>
        <w:t xml:space="preserve"> </w:t>
      </w:r>
      <w:r w:rsidRPr="00180AF3">
        <w:rPr>
          <w:rFonts w:ascii="Tahoma" w:hAnsi="Tahoma" w:cs="Tahoma"/>
          <w:spacing w:val="1"/>
          <w:sz w:val="22"/>
          <w:szCs w:val="22"/>
        </w:rPr>
        <w:t>r</w:t>
      </w:r>
      <w:r w:rsidRPr="00180AF3">
        <w:rPr>
          <w:rFonts w:ascii="Tahoma" w:hAnsi="Tahoma" w:cs="Tahoma"/>
          <w:sz w:val="22"/>
          <w:szCs w:val="22"/>
        </w:rPr>
        <w:t>eco</w:t>
      </w:r>
      <w:r w:rsidRPr="00180AF3">
        <w:rPr>
          <w:rFonts w:ascii="Tahoma" w:hAnsi="Tahoma" w:cs="Tahoma"/>
          <w:spacing w:val="-2"/>
          <w:sz w:val="22"/>
          <w:szCs w:val="22"/>
        </w:rPr>
        <w:t>g</w:t>
      </w:r>
      <w:r w:rsidRPr="00180AF3">
        <w:rPr>
          <w:rFonts w:ascii="Tahoma" w:hAnsi="Tahoma" w:cs="Tahoma"/>
          <w:sz w:val="22"/>
          <w:szCs w:val="22"/>
        </w:rPr>
        <w:t>n</w:t>
      </w:r>
      <w:r w:rsidRPr="00180AF3">
        <w:rPr>
          <w:rFonts w:ascii="Tahoma" w:hAnsi="Tahoma" w:cs="Tahoma"/>
          <w:spacing w:val="1"/>
          <w:sz w:val="22"/>
          <w:szCs w:val="22"/>
        </w:rPr>
        <w:t>i</w:t>
      </w:r>
      <w:r w:rsidRPr="00180AF3">
        <w:rPr>
          <w:rFonts w:ascii="Tahoma" w:hAnsi="Tahoma" w:cs="Tahoma"/>
          <w:spacing w:val="-2"/>
          <w:sz w:val="22"/>
          <w:szCs w:val="22"/>
        </w:rPr>
        <w:t>z</w:t>
      </w:r>
      <w:r w:rsidRPr="00180AF3">
        <w:rPr>
          <w:rFonts w:ascii="Tahoma" w:hAnsi="Tahoma" w:cs="Tahoma"/>
          <w:sz w:val="22"/>
          <w:szCs w:val="22"/>
        </w:rPr>
        <w:t xml:space="preserve">ed </w:t>
      </w:r>
      <w:r w:rsidRPr="00180AF3">
        <w:rPr>
          <w:rFonts w:ascii="Tahoma" w:hAnsi="Tahoma" w:cs="Tahoma"/>
          <w:spacing w:val="-1"/>
          <w:sz w:val="22"/>
          <w:szCs w:val="22"/>
        </w:rPr>
        <w:t>t</w:t>
      </w:r>
      <w:r w:rsidRPr="00180AF3">
        <w:rPr>
          <w:rFonts w:ascii="Tahoma" w:hAnsi="Tahoma" w:cs="Tahoma"/>
          <w:sz w:val="22"/>
          <w:szCs w:val="22"/>
        </w:rPr>
        <w:t>hat</w:t>
      </w:r>
      <w:r w:rsidRPr="00180AF3">
        <w:rPr>
          <w:rFonts w:ascii="Tahoma" w:hAnsi="Tahoma" w:cs="Tahoma"/>
          <w:spacing w:val="-1"/>
          <w:sz w:val="22"/>
          <w:szCs w:val="22"/>
        </w:rPr>
        <w:t xml:space="preserve"> </w:t>
      </w:r>
      <w:r w:rsidRPr="00180AF3">
        <w:rPr>
          <w:rFonts w:ascii="Tahoma" w:hAnsi="Tahoma" w:cs="Tahoma"/>
          <w:sz w:val="22"/>
          <w:szCs w:val="22"/>
        </w:rPr>
        <w:t>“</w:t>
      </w:r>
      <w:r w:rsidRPr="00180AF3">
        <w:rPr>
          <w:rFonts w:ascii="Tahoma" w:hAnsi="Tahoma" w:cs="Tahoma"/>
          <w:spacing w:val="-2"/>
          <w:sz w:val="22"/>
          <w:szCs w:val="22"/>
        </w:rPr>
        <w:t>s</w:t>
      </w:r>
      <w:r w:rsidRPr="00180AF3">
        <w:rPr>
          <w:rFonts w:ascii="Tahoma" w:hAnsi="Tahoma" w:cs="Tahoma"/>
          <w:sz w:val="22"/>
          <w:szCs w:val="22"/>
        </w:rPr>
        <w:t>oc</w:t>
      </w:r>
      <w:r w:rsidRPr="00180AF3">
        <w:rPr>
          <w:rFonts w:ascii="Tahoma" w:hAnsi="Tahoma" w:cs="Tahoma"/>
          <w:spacing w:val="1"/>
          <w:sz w:val="22"/>
          <w:szCs w:val="22"/>
        </w:rPr>
        <w:t>i</w:t>
      </w:r>
      <w:r w:rsidRPr="00180AF3">
        <w:rPr>
          <w:rFonts w:ascii="Tahoma" w:hAnsi="Tahoma" w:cs="Tahoma"/>
          <w:spacing w:val="-2"/>
          <w:sz w:val="22"/>
          <w:szCs w:val="22"/>
        </w:rPr>
        <w:t>a</w:t>
      </w:r>
      <w:r w:rsidRPr="00180AF3">
        <w:rPr>
          <w:rFonts w:ascii="Tahoma" w:hAnsi="Tahoma" w:cs="Tahoma"/>
          <w:sz w:val="22"/>
          <w:szCs w:val="22"/>
        </w:rPr>
        <w:t>l</w:t>
      </w:r>
      <w:r w:rsidRPr="00180AF3">
        <w:rPr>
          <w:rFonts w:ascii="Tahoma" w:hAnsi="Tahoma" w:cs="Tahoma"/>
          <w:spacing w:val="1"/>
          <w:sz w:val="22"/>
          <w:szCs w:val="22"/>
        </w:rPr>
        <w:t xml:space="preserve"> </w:t>
      </w:r>
      <w:r w:rsidRPr="00180AF3">
        <w:rPr>
          <w:rFonts w:ascii="Tahoma" w:hAnsi="Tahoma" w:cs="Tahoma"/>
          <w:spacing w:val="-2"/>
          <w:sz w:val="22"/>
          <w:szCs w:val="22"/>
        </w:rPr>
        <w:t>c</w:t>
      </w:r>
      <w:r w:rsidRPr="00180AF3">
        <w:rPr>
          <w:rFonts w:ascii="Tahoma" w:hAnsi="Tahoma" w:cs="Tahoma"/>
          <w:sz w:val="22"/>
          <w:szCs w:val="22"/>
        </w:rPr>
        <w:t>a</w:t>
      </w:r>
      <w:r w:rsidRPr="00180AF3">
        <w:rPr>
          <w:rFonts w:ascii="Tahoma" w:hAnsi="Tahoma" w:cs="Tahoma"/>
          <w:spacing w:val="1"/>
          <w:sz w:val="22"/>
          <w:szCs w:val="22"/>
        </w:rPr>
        <w:t>rr</w:t>
      </w:r>
      <w:r w:rsidRPr="00180AF3">
        <w:rPr>
          <w:rFonts w:ascii="Tahoma" w:hAnsi="Tahoma" w:cs="Tahoma"/>
          <w:spacing w:val="-2"/>
          <w:sz w:val="22"/>
          <w:szCs w:val="22"/>
        </w:rPr>
        <w:t>y</w:t>
      </w:r>
      <w:r w:rsidRPr="00180AF3">
        <w:rPr>
          <w:rFonts w:ascii="Tahoma" w:hAnsi="Tahoma" w:cs="Tahoma"/>
          <w:spacing w:val="1"/>
          <w:sz w:val="22"/>
          <w:szCs w:val="22"/>
        </w:rPr>
        <w:t>i</w:t>
      </w:r>
      <w:r w:rsidRPr="00180AF3">
        <w:rPr>
          <w:rFonts w:ascii="Tahoma" w:hAnsi="Tahoma" w:cs="Tahoma"/>
          <w:sz w:val="22"/>
          <w:szCs w:val="22"/>
        </w:rPr>
        <w:t>ng</w:t>
      </w:r>
      <w:r w:rsidRPr="00180AF3">
        <w:rPr>
          <w:rFonts w:ascii="Tahoma" w:hAnsi="Tahoma" w:cs="Tahoma"/>
          <w:spacing w:val="-2"/>
          <w:sz w:val="22"/>
          <w:szCs w:val="22"/>
        </w:rPr>
        <w:t xml:space="preserve"> </w:t>
      </w:r>
      <w:r w:rsidRPr="00180AF3">
        <w:rPr>
          <w:rFonts w:ascii="Tahoma" w:hAnsi="Tahoma" w:cs="Tahoma"/>
          <w:sz w:val="22"/>
          <w:szCs w:val="22"/>
        </w:rPr>
        <w:t>ca</w:t>
      </w:r>
      <w:r w:rsidRPr="00180AF3">
        <w:rPr>
          <w:rFonts w:ascii="Tahoma" w:hAnsi="Tahoma" w:cs="Tahoma"/>
          <w:spacing w:val="-2"/>
          <w:sz w:val="22"/>
          <w:szCs w:val="22"/>
        </w:rPr>
        <w:t>p</w:t>
      </w:r>
      <w:r w:rsidRPr="00180AF3">
        <w:rPr>
          <w:rFonts w:ascii="Tahoma" w:hAnsi="Tahoma" w:cs="Tahoma"/>
          <w:sz w:val="22"/>
          <w:szCs w:val="22"/>
        </w:rPr>
        <w:t>a</w:t>
      </w:r>
      <w:r w:rsidRPr="00180AF3">
        <w:rPr>
          <w:rFonts w:ascii="Tahoma" w:hAnsi="Tahoma" w:cs="Tahoma"/>
          <w:spacing w:val="-2"/>
          <w:sz w:val="22"/>
          <w:szCs w:val="22"/>
        </w:rPr>
        <w:t>c</w:t>
      </w:r>
      <w:r w:rsidRPr="00180AF3">
        <w:rPr>
          <w:rFonts w:ascii="Tahoma" w:hAnsi="Tahoma" w:cs="Tahoma"/>
          <w:spacing w:val="1"/>
          <w:sz w:val="22"/>
          <w:szCs w:val="22"/>
        </w:rPr>
        <w:t>it</w:t>
      </w:r>
      <w:r w:rsidRPr="00180AF3">
        <w:rPr>
          <w:rFonts w:ascii="Tahoma" w:hAnsi="Tahoma" w:cs="Tahoma"/>
          <w:spacing w:val="-2"/>
          <w:sz w:val="22"/>
          <w:szCs w:val="22"/>
        </w:rPr>
        <w:t>y</w:t>
      </w:r>
      <w:r w:rsidRPr="00180AF3">
        <w:rPr>
          <w:rFonts w:ascii="Tahoma" w:hAnsi="Tahoma" w:cs="Tahoma"/>
          <w:sz w:val="22"/>
          <w:szCs w:val="22"/>
        </w:rPr>
        <w:t xml:space="preserve">” </w:t>
      </w:r>
      <w:r w:rsidRPr="00180AF3">
        <w:rPr>
          <w:rFonts w:ascii="Tahoma" w:hAnsi="Tahoma" w:cs="Tahoma"/>
          <w:spacing w:val="1"/>
          <w:sz w:val="22"/>
          <w:szCs w:val="22"/>
        </w:rPr>
        <w:t>s</w:t>
      </w:r>
      <w:r w:rsidRPr="00180AF3">
        <w:rPr>
          <w:rFonts w:ascii="Tahoma" w:hAnsi="Tahoma" w:cs="Tahoma"/>
          <w:spacing w:val="-2"/>
          <w:sz w:val="22"/>
          <w:szCs w:val="22"/>
        </w:rPr>
        <w:t>h</w:t>
      </w:r>
      <w:r w:rsidRPr="00180AF3">
        <w:rPr>
          <w:rFonts w:ascii="Tahoma" w:hAnsi="Tahoma" w:cs="Tahoma"/>
          <w:sz w:val="22"/>
          <w:szCs w:val="22"/>
        </w:rPr>
        <w:t>ou</w:t>
      </w:r>
      <w:r w:rsidRPr="00180AF3">
        <w:rPr>
          <w:rFonts w:ascii="Tahoma" w:hAnsi="Tahoma" w:cs="Tahoma"/>
          <w:spacing w:val="1"/>
          <w:sz w:val="22"/>
          <w:szCs w:val="22"/>
        </w:rPr>
        <w:t>l</w:t>
      </w:r>
      <w:r w:rsidRPr="00180AF3">
        <w:rPr>
          <w:rFonts w:ascii="Tahoma" w:hAnsi="Tahoma" w:cs="Tahoma"/>
          <w:sz w:val="22"/>
          <w:szCs w:val="22"/>
        </w:rPr>
        <w:t xml:space="preserve">d </w:t>
      </w:r>
      <w:r w:rsidRPr="00180AF3">
        <w:rPr>
          <w:rFonts w:ascii="Tahoma" w:hAnsi="Tahoma" w:cs="Tahoma"/>
          <w:spacing w:val="-2"/>
          <w:sz w:val="22"/>
          <w:szCs w:val="22"/>
        </w:rPr>
        <w:t>b</w:t>
      </w:r>
      <w:r w:rsidRPr="00180AF3">
        <w:rPr>
          <w:rFonts w:ascii="Tahoma" w:hAnsi="Tahoma" w:cs="Tahoma"/>
          <w:sz w:val="22"/>
          <w:szCs w:val="22"/>
        </w:rPr>
        <w:t>e ba</w:t>
      </w:r>
      <w:r w:rsidRPr="00180AF3">
        <w:rPr>
          <w:rFonts w:ascii="Tahoma" w:hAnsi="Tahoma" w:cs="Tahoma"/>
          <w:spacing w:val="-2"/>
          <w:sz w:val="22"/>
          <w:szCs w:val="22"/>
        </w:rPr>
        <w:t>s</w:t>
      </w:r>
      <w:r w:rsidRPr="00180AF3">
        <w:rPr>
          <w:rFonts w:ascii="Tahoma" w:hAnsi="Tahoma" w:cs="Tahoma"/>
          <w:sz w:val="22"/>
          <w:szCs w:val="22"/>
        </w:rPr>
        <w:t xml:space="preserve">ed on </w:t>
      </w:r>
      <w:r w:rsidRPr="00180AF3">
        <w:rPr>
          <w:rFonts w:ascii="Tahoma" w:hAnsi="Tahoma" w:cs="Tahoma"/>
          <w:spacing w:val="-2"/>
          <w:sz w:val="22"/>
          <w:szCs w:val="22"/>
        </w:rPr>
        <w:t>v</w:t>
      </w:r>
      <w:r w:rsidRPr="00180AF3">
        <w:rPr>
          <w:rFonts w:ascii="Tahoma" w:hAnsi="Tahoma" w:cs="Tahoma"/>
          <w:spacing w:val="1"/>
          <w:sz w:val="22"/>
          <w:szCs w:val="22"/>
        </w:rPr>
        <w:t>i</w:t>
      </w:r>
      <w:r w:rsidRPr="00180AF3">
        <w:rPr>
          <w:rFonts w:ascii="Tahoma" w:hAnsi="Tahoma" w:cs="Tahoma"/>
          <w:spacing w:val="-2"/>
          <w:sz w:val="22"/>
          <w:szCs w:val="22"/>
        </w:rPr>
        <w:t>s</w:t>
      </w:r>
      <w:r w:rsidRPr="00180AF3">
        <w:rPr>
          <w:rFonts w:ascii="Tahoma" w:hAnsi="Tahoma" w:cs="Tahoma"/>
          <w:spacing w:val="1"/>
          <w:sz w:val="22"/>
          <w:szCs w:val="22"/>
        </w:rPr>
        <w:t>i</w:t>
      </w:r>
      <w:r w:rsidRPr="00180AF3">
        <w:rPr>
          <w:rFonts w:ascii="Tahoma" w:hAnsi="Tahoma" w:cs="Tahoma"/>
          <w:spacing w:val="-1"/>
          <w:sz w:val="22"/>
          <w:szCs w:val="22"/>
        </w:rPr>
        <w:t>t</w:t>
      </w:r>
      <w:r w:rsidRPr="00180AF3">
        <w:rPr>
          <w:rFonts w:ascii="Tahoma" w:hAnsi="Tahoma" w:cs="Tahoma"/>
          <w:sz w:val="22"/>
          <w:szCs w:val="22"/>
        </w:rPr>
        <w:t>o</w:t>
      </w:r>
      <w:r w:rsidRPr="00180AF3">
        <w:rPr>
          <w:rFonts w:ascii="Tahoma" w:hAnsi="Tahoma" w:cs="Tahoma"/>
          <w:spacing w:val="1"/>
          <w:sz w:val="22"/>
          <w:szCs w:val="22"/>
        </w:rPr>
        <w:t>r</w:t>
      </w:r>
      <w:r w:rsidRPr="00180AF3">
        <w:rPr>
          <w:rFonts w:ascii="Tahoma" w:hAnsi="Tahoma" w:cs="Tahoma"/>
          <w:spacing w:val="-2"/>
          <w:sz w:val="22"/>
          <w:szCs w:val="22"/>
        </w:rPr>
        <w:t>s</w:t>
      </w:r>
      <w:r w:rsidRPr="00180AF3">
        <w:rPr>
          <w:rFonts w:ascii="Tahoma" w:hAnsi="Tahoma" w:cs="Tahoma"/>
          <w:sz w:val="22"/>
          <w:szCs w:val="22"/>
        </w:rPr>
        <w:t xml:space="preserve">’ </w:t>
      </w:r>
      <w:r w:rsidRPr="00180AF3">
        <w:rPr>
          <w:rFonts w:ascii="Tahoma" w:hAnsi="Tahoma" w:cs="Tahoma"/>
          <w:spacing w:val="1"/>
          <w:sz w:val="22"/>
          <w:szCs w:val="22"/>
        </w:rPr>
        <w:t>r</w:t>
      </w:r>
      <w:r w:rsidRPr="00180AF3">
        <w:rPr>
          <w:rFonts w:ascii="Tahoma" w:hAnsi="Tahoma" w:cs="Tahoma"/>
          <w:sz w:val="22"/>
          <w:szCs w:val="22"/>
        </w:rPr>
        <w:t>ep</w:t>
      </w:r>
      <w:r w:rsidRPr="00180AF3">
        <w:rPr>
          <w:rFonts w:ascii="Tahoma" w:hAnsi="Tahoma" w:cs="Tahoma"/>
          <w:spacing w:val="-2"/>
          <w:sz w:val="22"/>
          <w:szCs w:val="22"/>
        </w:rPr>
        <w:t>o</w:t>
      </w:r>
      <w:r w:rsidRPr="00180AF3">
        <w:rPr>
          <w:rFonts w:ascii="Tahoma" w:hAnsi="Tahoma" w:cs="Tahoma"/>
          <w:spacing w:val="1"/>
          <w:sz w:val="22"/>
          <w:szCs w:val="22"/>
        </w:rPr>
        <w:t>rt</w:t>
      </w:r>
      <w:r w:rsidRPr="00180AF3">
        <w:rPr>
          <w:rFonts w:ascii="Tahoma" w:hAnsi="Tahoma" w:cs="Tahoma"/>
          <w:sz w:val="22"/>
          <w:szCs w:val="22"/>
        </w:rPr>
        <w:t>s</w:t>
      </w:r>
      <w:r w:rsidRPr="00180AF3">
        <w:rPr>
          <w:rFonts w:ascii="Tahoma" w:hAnsi="Tahoma" w:cs="Tahoma"/>
          <w:spacing w:val="-2"/>
          <w:sz w:val="22"/>
          <w:szCs w:val="22"/>
        </w:rPr>
        <w:t xml:space="preserve"> </w:t>
      </w:r>
      <w:r w:rsidRPr="00180AF3">
        <w:rPr>
          <w:rFonts w:ascii="Tahoma" w:hAnsi="Tahoma" w:cs="Tahoma"/>
          <w:sz w:val="22"/>
          <w:szCs w:val="22"/>
        </w:rPr>
        <w:t>of</w:t>
      </w:r>
      <w:r w:rsidRPr="00180AF3">
        <w:rPr>
          <w:rFonts w:ascii="Tahoma" w:hAnsi="Tahoma" w:cs="Tahoma"/>
          <w:spacing w:val="-2"/>
          <w:sz w:val="22"/>
          <w:szCs w:val="22"/>
        </w:rPr>
        <w:t xml:space="preserve"> </w:t>
      </w:r>
      <w:r w:rsidRPr="00180AF3">
        <w:rPr>
          <w:rFonts w:ascii="Tahoma" w:hAnsi="Tahoma" w:cs="Tahoma"/>
          <w:spacing w:val="1"/>
          <w:sz w:val="22"/>
          <w:szCs w:val="22"/>
        </w:rPr>
        <w:t>t</w:t>
      </w:r>
      <w:r w:rsidRPr="00180AF3">
        <w:rPr>
          <w:rFonts w:ascii="Tahoma" w:hAnsi="Tahoma" w:cs="Tahoma"/>
          <w:sz w:val="22"/>
          <w:szCs w:val="22"/>
        </w:rPr>
        <w:t>h</w:t>
      </w:r>
      <w:r w:rsidRPr="00180AF3">
        <w:rPr>
          <w:rFonts w:ascii="Tahoma" w:hAnsi="Tahoma" w:cs="Tahoma"/>
          <w:spacing w:val="-2"/>
          <w:sz w:val="22"/>
          <w:szCs w:val="22"/>
        </w:rPr>
        <w:t>e</w:t>
      </w:r>
      <w:r w:rsidRPr="00180AF3">
        <w:rPr>
          <w:rFonts w:ascii="Tahoma" w:hAnsi="Tahoma" w:cs="Tahoma"/>
          <w:spacing w:val="1"/>
          <w:sz w:val="22"/>
          <w:szCs w:val="22"/>
        </w:rPr>
        <w:t>i</w:t>
      </w:r>
      <w:r w:rsidRPr="00180AF3">
        <w:rPr>
          <w:rFonts w:ascii="Tahoma" w:hAnsi="Tahoma" w:cs="Tahoma"/>
          <w:sz w:val="22"/>
          <w:szCs w:val="22"/>
        </w:rPr>
        <w:t>r</w:t>
      </w:r>
      <w:r w:rsidRPr="00180AF3">
        <w:rPr>
          <w:rFonts w:ascii="Tahoma" w:hAnsi="Tahoma" w:cs="Tahoma"/>
          <w:spacing w:val="-2"/>
          <w:sz w:val="22"/>
          <w:szCs w:val="22"/>
        </w:rPr>
        <w:t xml:space="preserve"> </w:t>
      </w:r>
      <w:r w:rsidRPr="00180AF3">
        <w:rPr>
          <w:rFonts w:ascii="Tahoma" w:hAnsi="Tahoma" w:cs="Tahoma"/>
          <w:sz w:val="22"/>
          <w:szCs w:val="22"/>
        </w:rPr>
        <w:t>expe</w:t>
      </w:r>
      <w:r w:rsidRPr="00180AF3">
        <w:rPr>
          <w:rFonts w:ascii="Tahoma" w:hAnsi="Tahoma" w:cs="Tahoma"/>
          <w:spacing w:val="1"/>
          <w:sz w:val="22"/>
          <w:szCs w:val="22"/>
        </w:rPr>
        <w:t>r</w:t>
      </w:r>
      <w:r w:rsidRPr="00180AF3">
        <w:rPr>
          <w:rFonts w:ascii="Tahoma" w:hAnsi="Tahoma" w:cs="Tahoma"/>
          <w:spacing w:val="-1"/>
          <w:sz w:val="22"/>
          <w:szCs w:val="22"/>
        </w:rPr>
        <w:t>i</w:t>
      </w:r>
      <w:r w:rsidRPr="00180AF3">
        <w:rPr>
          <w:rFonts w:ascii="Tahoma" w:hAnsi="Tahoma" w:cs="Tahoma"/>
          <w:sz w:val="22"/>
          <w:szCs w:val="22"/>
        </w:rPr>
        <w:t>ence</w:t>
      </w:r>
      <w:r w:rsidRPr="00180AF3">
        <w:rPr>
          <w:rFonts w:ascii="Tahoma" w:hAnsi="Tahoma" w:cs="Tahoma"/>
          <w:spacing w:val="-2"/>
          <w:sz w:val="22"/>
          <w:szCs w:val="22"/>
        </w:rPr>
        <w:t xml:space="preserve"> </w:t>
      </w:r>
      <w:r w:rsidRPr="00180AF3">
        <w:rPr>
          <w:rFonts w:ascii="Tahoma" w:hAnsi="Tahoma" w:cs="Tahoma"/>
          <w:sz w:val="22"/>
          <w:szCs w:val="22"/>
        </w:rPr>
        <w:t>qua</w:t>
      </w:r>
      <w:r w:rsidRPr="00180AF3">
        <w:rPr>
          <w:rFonts w:ascii="Tahoma" w:hAnsi="Tahoma" w:cs="Tahoma"/>
          <w:spacing w:val="-1"/>
          <w:sz w:val="22"/>
          <w:szCs w:val="22"/>
        </w:rPr>
        <w:t>l</w:t>
      </w:r>
      <w:r w:rsidRPr="00180AF3">
        <w:rPr>
          <w:rFonts w:ascii="Tahoma" w:hAnsi="Tahoma" w:cs="Tahoma"/>
          <w:spacing w:val="1"/>
          <w:sz w:val="22"/>
          <w:szCs w:val="22"/>
        </w:rPr>
        <w:t>it</w:t>
      </w:r>
      <w:r w:rsidRPr="00180AF3">
        <w:rPr>
          <w:rFonts w:ascii="Tahoma" w:hAnsi="Tahoma" w:cs="Tahoma"/>
          <w:sz w:val="22"/>
          <w:szCs w:val="22"/>
        </w:rPr>
        <w:t>y</w:t>
      </w:r>
      <w:r w:rsidRPr="00180AF3">
        <w:rPr>
          <w:rFonts w:ascii="Tahoma" w:hAnsi="Tahoma" w:cs="Tahoma"/>
          <w:spacing w:val="-2"/>
          <w:sz w:val="22"/>
          <w:szCs w:val="22"/>
        </w:rPr>
        <w:t xml:space="preserve"> </w:t>
      </w:r>
      <w:r w:rsidRPr="00180AF3">
        <w:rPr>
          <w:rFonts w:ascii="Tahoma" w:hAnsi="Tahoma" w:cs="Tahoma"/>
          <w:sz w:val="22"/>
          <w:szCs w:val="22"/>
        </w:rPr>
        <w:t xml:space="preserve">and </w:t>
      </w:r>
      <w:r w:rsidRPr="00180AF3">
        <w:rPr>
          <w:rFonts w:ascii="Tahoma" w:hAnsi="Tahoma" w:cs="Tahoma"/>
          <w:spacing w:val="-2"/>
          <w:sz w:val="22"/>
          <w:szCs w:val="22"/>
        </w:rPr>
        <w:t>h</w:t>
      </w:r>
      <w:r w:rsidRPr="00180AF3">
        <w:rPr>
          <w:rFonts w:ascii="Tahoma" w:hAnsi="Tahoma" w:cs="Tahoma"/>
          <w:sz w:val="22"/>
          <w:szCs w:val="22"/>
        </w:rPr>
        <w:t>ow</w:t>
      </w:r>
      <w:r w:rsidRPr="00180AF3">
        <w:rPr>
          <w:rFonts w:ascii="Tahoma" w:hAnsi="Tahoma" w:cs="Tahoma"/>
          <w:spacing w:val="-1"/>
          <w:sz w:val="22"/>
          <w:szCs w:val="22"/>
        </w:rPr>
        <w:t xml:space="preserve"> </w:t>
      </w:r>
      <w:r w:rsidRPr="00180AF3">
        <w:rPr>
          <w:rFonts w:ascii="Tahoma" w:hAnsi="Tahoma" w:cs="Tahoma"/>
          <w:sz w:val="22"/>
          <w:szCs w:val="22"/>
        </w:rPr>
        <w:t>con</w:t>
      </w:r>
      <w:r w:rsidRPr="00180AF3">
        <w:rPr>
          <w:rFonts w:ascii="Tahoma" w:hAnsi="Tahoma" w:cs="Tahoma"/>
          <w:spacing w:val="-2"/>
          <w:sz w:val="22"/>
          <w:szCs w:val="22"/>
        </w:rPr>
        <w:t>d</w:t>
      </w:r>
      <w:r w:rsidRPr="00180AF3">
        <w:rPr>
          <w:rFonts w:ascii="Tahoma" w:hAnsi="Tahoma" w:cs="Tahoma"/>
          <w:spacing w:val="1"/>
          <w:sz w:val="22"/>
          <w:szCs w:val="22"/>
        </w:rPr>
        <w:t>i</w:t>
      </w:r>
      <w:r w:rsidRPr="00180AF3">
        <w:rPr>
          <w:rFonts w:ascii="Tahoma" w:hAnsi="Tahoma" w:cs="Tahoma"/>
          <w:spacing w:val="-1"/>
          <w:sz w:val="22"/>
          <w:szCs w:val="22"/>
        </w:rPr>
        <w:t>t</w:t>
      </w:r>
      <w:r w:rsidRPr="00180AF3">
        <w:rPr>
          <w:rFonts w:ascii="Tahoma" w:hAnsi="Tahoma" w:cs="Tahoma"/>
          <w:spacing w:val="1"/>
          <w:sz w:val="22"/>
          <w:szCs w:val="22"/>
        </w:rPr>
        <w:t>i</w:t>
      </w:r>
      <w:r w:rsidRPr="00180AF3">
        <w:rPr>
          <w:rFonts w:ascii="Tahoma" w:hAnsi="Tahoma" w:cs="Tahoma"/>
          <w:sz w:val="22"/>
          <w:szCs w:val="22"/>
        </w:rPr>
        <w:t>ons</w:t>
      </w:r>
      <w:r w:rsidRPr="00180AF3">
        <w:rPr>
          <w:rFonts w:ascii="Tahoma" w:hAnsi="Tahoma" w:cs="Tahoma"/>
          <w:spacing w:val="-4"/>
          <w:sz w:val="22"/>
          <w:szCs w:val="22"/>
        </w:rPr>
        <w:t xml:space="preserve"> </w:t>
      </w:r>
      <w:r w:rsidRPr="00180AF3">
        <w:rPr>
          <w:rFonts w:ascii="Tahoma" w:hAnsi="Tahoma" w:cs="Tahoma"/>
          <w:sz w:val="22"/>
          <w:szCs w:val="22"/>
        </w:rPr>
        <w:t>su</w:t>
      </w:r>
      <w:r w:rsidRPr="00180AF3">
        <w:rPr>
          <w:rFonts w:ascii="Tahoma" w:hAnsi="Tahoma" w:cs="Tahoma"/>
          <w:spacing w:val="1"/>
          <w:sz w:val="22"/>
          <w:szCs w:val="22"/>
        </w:rPr>
        <w:t>c</w:t>
      </w:r>
      <w:r w:rsidRPr="00180AF3">
        <w:rPr>
          <w:rFonts w:ascii="Tahoma" w:hAnsi="Tahoma" w:cs="Tahoma"/>
          <w:sz w:val="22"/>
          <w:szCs w:val="22"/>
        </w:rPr>
        <w:t xml:space="preserve">h </w:t>
      </w:r>
      <w:r w:rsidRPr="00180AF3">
        <w:rPr>
          <w:rFonts w:ascii="Tahoma" w:hAnsi="Tahoma" w:cs="Tahoma"/>
          <w:spacing w:val="-2"/>
          <w:sz w:val="22"/>
          <w:szCs w:val="22"/>
        </w:rPr>
        <w:t>a</w:t>
      </w:r>
      <w:r w:rsidRPr="00180AF3">
        <w:rPr>
          <w:rFonts w:ascii="Tahoma" w:hAnsi="Tahoma" w:cs="Tahoma"/>
          <w:sz w:val="22"/>
          <w:szCs w:val="22"/>
        </w:rPr>
        <w:t xml:space="preserve">s </w:t>
      </w:r>
      <w:r w:rsidRPr="00180AF3">
        <w:rPr>
          <w:rFonts w:ascii="Tahoma" w:hAnsi="Tahoma" w:cs="Tahoma"/>
          <w:spacing w:val="-2"/>
          <w:sz w:val="22"/>
          <w:szCs w:val="22"/>
        </w:rPr>
        <w:t>c</w:t>
      </w:r>
      <w:r w:rsidRPr="00180AF3">
        <w:rPr>
          <w:rFonts w:ascii="Tahoma" w:hAnsi="Tahoma" w:cs="Tahoma"/>
          <w:spacing w:val="1"/>
          <w:sz w:val="22"/>
          <w:szCs w:val="22"/>
        </w:rPr>
        <w:t>r</w:t>
      </w:r>
      <w:r w:rsidRPr="00180AF3">
        <w:rPr>
          <w:rFonts w:ascii="Tahoma" w:hAnsi="Tahoma" w:cs="Tahoma"/>
          <w:sz w:val="22"/>
          <w:szCs w:val="22"/>
        </w:rPr>
        <w:t>o</w:t>
      </w:r>
      <w:r w:rsidRPr="00180AF3">
        <w:rPr>
          <w:rFonts w:ascii="Tahoma" w:hAnsi="Tahoma" w:cs="Tahoma"/>
          <w:spacing w:val="-1"/>
          <w:sz w:val="22"/>
          <w:szCs w:val="22"/>
        </w:rPr>
        <w:t>w</w:t>
      </w:r>
      <w:r w:rsidRPr="00180AF3">
        <w:rPr>
          <w:rFonts w:ascii="Tahoma" w:hAnsi="Tahoma" w:cs="Tahoma"/>
          <w:sz w:val="22"/>
          <w:szCs w:val="22"/>
        </w:rPr>
        <w:t>d</w:t>
      </w:r>
      <w:r w:rsidRPr="00180AF3">
        <w:rPr>
          <w:rFonts w:ascii="Tahoma" w:hAnsi="Tahoma" w:cs="Tahoma"/>
          <w:spacing w:val="1"/>
          <w:sz w:val="22"/>
          <w:szCs w:val="22"/>
        </w:rPr>
        <w:t>i</w:t>
      </w:r>
      <w:r w:rsidRPr="00180AF3">
        <w:rPr>
          <w:rFonts w:ascii="Tahoma" w:hAnsi="Tahoma" w:cs="Tahoma"/>
          <w:sz w:val="22"/>
          <w:szCs w:val="22"/>
        </w:rPr>
        <w:t>ng</w:t>
      </w:r>
      <w:r w:rsidRPr="00180AF3">
        <w:rPr>
          <w:rFonts w:ascii="Tahoma" w:hAnsi="Tahoma" w:cs="Tahoma"/>
          <w:spacing w:val="-2"/>
          <w:sz w:val="22"/>
          <w:szCs w:val="22"/>
        </w:rPr>
        <w:t xml:space="preserve"> </w:t>
      </w:r>
      <w:r w:rsidRPr="00180AF3">
        <w:rPr>
          <w:rFonts w:ascii="Tahoma" w:hAnsi="Tahoma" w:cs="Tahoma"/>
          <w:sz w:val="22"/>
          <w:szCs w:val="22"/>
        </w:rPr>
        <w:t>or</w:t>
      </w:r>
      <w:r w:rsidRPr="00180AF3">
        <w:rPr>
          <w:rFonts w:ascii="Tahoma" w:hAnsi="Tahoma" w:cs="Tahoma"/>
          <w:spacing w:val="-2"/>
          <w:sz w:val="22"/>
          <w:szCs w:val="22"/>
        </w:rPr>
        <w:t xml:space="preserve"> </w:t>
      </w:r>
      <w:r w:rsidRPr="00180AF3">
        <w:rPr>
          <w:rFonts w:ascii="Tahoma" w:hAnsi="Tahoma" w:cs="Tahoma"/>
          <w:sz w:val="22"/>
          <w:szCs w:val="22"/>
        </w:rPr>
        <w:t>con</w:t>
      </w:r>
      <w:r w:rsidRPr="00180AF3">
        <w:rPr>
          <w:rFonts w:ascii="Tahoma" w:hAnsi="Tahoma" w:cs="Tahoma"/>
          <w:spacing w:val="-1"/>
          <w:sz w:val="22"/>
          <w:szCs w:val="22"/>
        </w:rPr>
        <w:t>f</w:t>
      </w:r>
      <w:r w:rsidRPr="00180AF3">
        <w:rPr>
          <w:rFonts w:ascii="Tahoma" w:hAnsi="Tahoma" w:cs="Tahoma"/>
          <w:spacing w:val="1"/>
          <w:sz w:val="22"/>
          <w:szCs w:val="22"/>
        </w:rPr>
        <w:t>l</w:t>
      </w:r>
      <w:r w:rsidRPr="00180AF3">
        <w:rPr>
          <w:rFonts w:ascii="Tahoma" w:hAnsi="Tahoma" w:cs="Tahoma"/>
          <w:spacing w:val="-1"/>
          <w:sz w:val="22"/>
          <w:szCs w:val="22"/>
        </w:rPr>
        <w:t>i</w:t>
      </w:r>
      <w:r w:rsidRPr="00180AF3">
        <w:rPr>
          <w:rFonts w:ascii="Tahoma" w:hAnsi="Tahoma" w:cs="Tahoma"/>
          <w:spacing w:val="-2"/>
          <w:sz w:val="22"/>
          <w:szCs w:val="22"/>
        </w:rPr>
        <w:t>c</w:t>
      </w:r>
      <w:r w:rsidRPr="00180AF3">
        <w:rPr>
          <w:rFonts w:ascii="Tahoma" w:hAnsi="Tahoma" w:cs="Tahoma"/>
          <w:sz w:val="22"/>
          <w:szCs w:val="22"/>
        </w:rPr>
        <w:t>t</w:t>
      </w:r>
      <w:r w:rsidRPr="00180AF3">
        <w:rPr>
          <w:rFonts w:ascii="Tahoma" w:hAnsi="Tahoma" w:cs="Tahoma"/>
          <w:spacing w:val="1"/>
          <w:sz w:val="22"/>
          <w:szCs w:val="22"/>
        </w:rPr>
        <w:t xml:space="preserve"> </w:t>
      </w:r>
      <w:r w:rsidRPr="00180AF3">
        <w:rPr>
          <w:rFonts w:ascii="Tahoma" w:hAnsi="Tahoma" w:cs="Tahoma"/>
          <w:sz w:val="22"/>
          <w:szCs w:val="22"/>
        </w:rPr>
        <w:t>a</w:t>
      </w:r>
      <w:r w:rsidRPr="00180AF3">
        <w:rPr>
          <w:rFonts w:ascii="Tahoma" w:hAnsi="Tahoma" w:cs="Tahoma"/>
          <w:spacing w:val="-1"/>
          <w:sz w:val="22"/>
          <w:szCs w:val="22"/>
        </w:rPr>
        <w:t>f</w:t>
      </w:r>
      <w:r w:rsidRPr="00180AF3">
        <w:rPr>
          <w:rFonts w:ascii="Tahoma" w:hAnsi="Tahoma" w:cs="Tahoma"/>
          <w:spacing w:val="1"/>
          <w:sz w:val="22"/>
          <w:szCs w:val="22"/>
        </w:rPr>
        <w:t>f</w:t>
      </w:r>
      <w:r w:rsidRPr="00180AF3">
        <w:rPr>
          <w:rFonts w:ascii="Tahoma" w:hAnsi="Tahoma" w:cs="Tahoma"/>
          <w:sz w:val="22"/>
          <w:szCs w:val="22"/>
        </w:rPr>
        <w:t>e</w:t>
      </w:r>
      <w:r w:rsidRPr="00180AF3">
        <w:rPr>
          <w:rFonts w:ascii="Tahoma" w:hAnsi="Tahoma" w:cs="Tahoma"/>
          <w:spacing w:val="-2"/>
          <w:sz w:val="22"/>
          <w:szCs w:val="22"/>
        </w:rPr>
        <w:t>c</w:t>
      </w:r>
      <w:r w:rsidRPr="00180AF3">
        <w:rPr>
          <w:rFonts w:ascii="Tahoma" w:hAnsi="Tahoma" w:cs="Tahoma"/>
          <w:sz w:val="22"/>
          <w:szCs w:val="22"/>
        </w:rPr>
        <w:t>t</w:t>
      </w:r>
      <w:r w:rsidRPr="00180AF3">
        <w:rPr>
          <w:rFonts w:ascii="Tahoma" w:hAnsi="Tahoma" w:cs="Tahoma"/>
          <w:spacing w:val="1"/>
          <w:sz w:val="22"/>
          <w:szCs w:val="22"/>
        </w:rPr>
        <w:t xml:space="preserve"> </w:t>
      </w:r>
      <w:r w:rsidRPr="00180AF3">
        <w:rPr>
          <w:rFonts w:ascii="Tahoma" w:hAnsi="Tahoma" w:cs="Tahoma"/>
          <w:spacing w:val="-2"/>
          <w:sz w:val="22"/>
          <w:szCs w:val="22"/>
        </w:rPr>
        <w:t>e</w:t>
      </w:r>
      <w:r w:rsidRPr="00180AF3">
        <w:rPr>
          <w:rFonts w:ascii="Tahoma" w:hAnsi="Tahoma" w:cs="Tahoma"/>
          <w:sz w:val="22"/>
          <w:szCs w:val="22"/>
        </w:rPr>
        <w:t>xp</w:t>
      </w:r>
      <w:r w:rsidRPr="00180AF3">
        <w:rPr>
          <w:rFonts w:ascii="Tahoma" w:hAnsi="Tahoma" w:cs="Tahoma"/>
          <w:spacing w:val="-2"/>
          <w:sz w:val="22"/>
          <w:szCs w:val="22"/>
        </w:rPr>
        <w:t>e</w:t>
      </w:r>
      <w:r w:rsidRPr="00180AF3">
        <w:rPr>
          <w:rFonts w:ascii="Tahoma" w:hAnsi="Tahoma" w:cs="Tahoma"/>
          <w:spacing w:val="1"/>
          <w:sz w:val="22"/>
          <w:szCs w:val="22"/>
        </w:rPr>
        <w:t>ri</w:t>
      </w:r>
      <w:r w:rsidRPr="00180AF3">
        <w:rPr>
          <w:rFonts w:ascii="Tahoma" w:hAnsi="Tahoma" w:cs="Tahoma"/>
          <w:spacing w:val="-2"/>
          <w:sz w:val="22"/>
          <w:szCs w:val="22"/>
        </w:rPr>
        <w:t>e</w:t>
      </w:r>
      <w:r w:rsidRPr="00180AF3">
        <w:rPr>
          <w:rFonts w:ascii="Tahoma" w:hAnsi="Tahoma" w:cs="Tahoma"/>
          <w:sz w:val="22"/>
          <w:szCs w:val="22"/>
        </w:rPr>
        <w:t>nce qua</w:t>
      </w:r>
      <w:r w:rsidRPr="00180AF3">
        <w:rPr>
          <w:rFonts w:ascii="Tahoma" w:hAnsi="Tahoma" w:cs="Tahoma"/>
          <w:spacing w:val="-1"/>
          <w:sz w:val="22"/>
          <w:szCs w:val="22"/>
        </w:rPr>
        <w:t>l</w:t>
      </w:r>
      <w:r w:rsidRPr="00180AF3">
        <w:rPr>
          <w:rFonts w:ascii="Tahoma" w:hAnsi="Tahoma" w:cs="Tahoma"/>
          <w:spacing w:val="1"/>
          <w:sz w:val="22"/>
          <w:szCs w:val="22"/>
        </w:rPr>
        <w:t>it</w:t>
      </w:r>
      <w:r w:rsidRPr="00180AF3">
        <w:rPr>
          <w:rFonts w:ascii="Tahoma" w:hAnsi="Tahoma" w:cs="Tahoma"/>
          <w:sz w:val="22"/>
          <w:szCs w:val="22"/>
        </w:rPr>
        <w:t>y</w:t>
      </w:r>
      <w:r w:rsidRPr="00180AF3">
        <w:rPr>
          <w:rFonts w:ascii="Tahoma" w:hAnsi="Tahoma" w:cs="Tahoma"/>
          <w:spacing w:val="-2"/>
          <w:sz w:val="22"/>
          <w:szCs w:val="22"/>
        </w:rPr>
        <w:t xml:space="preserve"> </w:t>
      </w:r>
      <w:r w:rsidRPr="00180AF3">
        <w:rPr>
          <w:rFonts w:ascii="Tahoma" w:hAnsi="Tahoma" w:cs="Tahoma"/>
          <w:spacing w:val="1"/>
          <w:sz w:val="22"/>
          <w:szCs w:val="22"/>
        </w:rPr>
        <w:t>(</w:t>
      </w:r>
      <w:r w:rsidRPr="00180AF3">
        <w:rPr>
          <w:rFonts w:ascii="Tahoma" w:hAnsi="Tahoma" w:cs="Tahoma"/>
          <w:spacing w:val="-2"/>
          <w:sz w:val="22"/>
          <w:szCs w:val="22"/>
        </w:rPr>
        <w:t>M</w:t>
      </w:r>
      <w:r w:rsidRPr="00180AF3">
        <w:rPr>
          <w:rFonts w:ascii="Tahoma" w:hAnsi="Tahoma" w:cs="Tahoma"/>
          <w:sz w:val="22"/>
          <w:szCs w:val="22"/>
        </w:rPr>
        <w:t>an</w:t>
      </w:r>
      <w:r w:rsidRPr="00180AF3">
        <w:rPr>
          <w:rFonts w:ascii="Tahoma" w:hAnsi="Tahoma" w:cs="Tahoma"/>
          <w:spacing w:val="-2"/>
          <w:sz w:val="22"/>
          <w:szCs w:val="22"/>
        </w:rPr>
        <w:t>n</w:t>
      </w:r>
      <w:r w:rsidRPr="00180AF3">
        <w:rPr>
          <w:rFonts w:ascii="Tahoma" w:hAnsi="Tahoma" w:cs="Tahoma"/>
          <w:spacing w:val="1"/>
          <w:sz w:val="22"/>
          <w:szCs w:val="22"/>
        </w:rPr>
        <w:t>i</w:t>
      </w:r>
      <w:r w:rsidRPr="00180AF3">
        <w:rPr>
          <w:rFonts w:ascii="Tahoma" w:hAnsi="Tahoma" w:cs="Tahoma"/>
          <w:sz w:val="22"/>
          <w:szCs w:val="22"/>
        </w:rPr>
        <w:t>ng</w:t>
      </w:r>
      <w:r w:rsidRPr="00180AF3">
        <w:rPr>
          <w:rFonts w:ascii="Tahoma" w:hAnsi="Tahoma" w:cs="Tahoma"/>
          <w:spacing w:val="-2"/>
          <w:sz w:val="22"/>
          <w:szCs w:val="22"/>
        </w:rPr>
        <w:t xml:space="preserve"> </w:t>
      </w:r>
      <w:r w:rsidRPr="00180AF3">
        <w:rPr>
          <w:rFonts w:ascii="Tahoma" w:hAnsi="Tahoma" w:cs="Tahoma"/>
          <w:sz w:val="22"/>
          <w:szCs w:val="22"/>
        </w:rPr>
        <w:t>2007;</w:t>
      </w:r>
      <w:r w:rsidRPr="00180AF3">
        <w:rPr>
          <w:rFonts w:ascii="Tahoma" w:hAnsi="Tahoma" w:cs="Tahoma"/>
          <w:spacing w:val="1"/>
          <w:sz w:val="22"/>
          <w:szCs w:val="22"/>
        </w:rPr>
        <w:t xml:space="preserve"> </w:t>
      </w:r>
      <w:r w:rsidRPr="00180AF3">
        <w:rPr>
          <w:rFonts w:ascii="Tahoma" w:hAnsi="Tahoma" w:cs="Tahoma"/>
          <w:sz w:val="22"/>
          <w:szCs w:val="22"/>
        </w:rPr>
        <w:t>S</w:t>
      </w:r>
      <w:r w:rsidRPr="00180AF3">
        <w:rPr>
          <w:rFonts w:ascii="Tahoma" w:hAnsi="Tahoma" w:cs="Tahoma"/>
          <w:spacing w:val="-3"/>
          <w:sz w:val="22"/>
          <w:szCs w:val="22"/>
        </w:rPr>
        <w:t>h</w:t>
      </w:r>
      <w:r w:rsidRPr="00180AF3">
        <w:rPr>
          <w:rFonts w:ascii="Tahoma" w:hAnsi="Tahoma" w:cs="Tahoma"/>
          <w:sz w:val="22"/>
          <w:szCs w:val="22"/>
        </w:rPr>
        <w:t>e</w:t>
      </w:r>
      <w:r w:rsidRPr="00180AF3">
        <w:rPr>
          <w:rFonts w:ascii="Tahoma" w:hAnsi="Tahoma" w:cs="Tahoma"/>
          <w:spacing w:val="1"/>
          <w:sz w:val="22"/>
          <w:szCs w:val="22"/>
        </w:rPr>
        <w:t>l</w:t>
      </w:r>
      <w:r w:rsidRPr="00180AF3">
        <w:rPr>
          <w:rFonts w:ascii="Tahoma" w:hAnsi="Tahoma" w:cs="Tahoma"/>
          <w:sz w:val="22"/>
          <w:szCs w:val="22"/>
        </w:rPr>
        <w:t>by</w:t>
      </w:r>
      <w:r w:rsidRPr="00180AF3">
        <w:rPr>
          <w:rFonts w:ascii="Tahoma" w:hAnsi="Tahoma" w:cs="Tahoma"/>
          <w:spacing w:val="-2"/>
          <w:sz w:val="22"/>
          <w:szCs w:val="22"/>
        </w:rPr>
        <w:t xml:space="preserve"> </w:t>
      </w:r>
      <w:r w:rsidRPr="00180AF3">
        <w:rPr>
          <w:rFonts w:ascii="Tahoma" w:hAnsi="Tahoma" w:cs="Tahoma"/>
          <w:sz w:val="22"/>
          <w:szCs w:val="22"/>
        </w:rPr>
        <w:t>&amp;</w:t>
      </w:r>
      <w:r w:rsidRPr="00180AF3">
        <w:rPr>
          <w:rFonts w:ascii="Tahoma" w:hAnsi="Tahoma" w:cs="Tahoma"/>
          <w:spacing w:val="-1"/>
          <w:sz w:val="22"/>
          <w:szCs w:val="22"/>
        </w:rPr>
        <w:t xml:space="preserve"> H</w:t>
      </w:r>
      <w:r w:rsidRPr="00180AF3">
        <w:rPr>
          <w:rFonts w:ascii="Tahoma" w:hAnsi="Tahoma" w:cs="Tahoma"/>
          <w:sz w:val="22"/>
          <w:szCs w:val="22"/>
        </w:rPr>
        <w:t>ebe</w:t>
      </w:r>
      <w:r w:rsidRPr="00180AF3">
        <w:rPr>
          <w:rFonts w:ascii="Tahoma" w:hAnsi="Tahoma" w:cs="Tahoma"/>
          <w:spacing w:val="-2"/>
          <w:sz w:val="22"/>
          <w:szCs w:val="22"/>
        </w:rPr>
        <w:t>r</w:t>
      </w:r>
      <w:r w:rsidRPr="00180AF3">
        <w:rPr>
          <w:rFonts w:ascii="Tahoma" w:hAnsi="Tahoma" w:cs="Tahoma"/>
          <w:spacing w:val="1"/>
          <w:sz w:val="22"/>
          <w:szCs w:val="22"/>
        </w:rPr>
        <w:t>l</w:t>
      </w:r>
      <w:r w:rsidRPr="00180AF3">
        <w:rPr>
          <w:rFonts w:ascii="Tahoma" w:hAnsi="Tahoma" w:cs="Tahoma"/>
          <w:sz w:val="22"/>
          <w:szCs w:val="22"/>
        </w:rPr>
        <w:t>e</w:t>
      </w:r>
      <w:r w:rsidRPr="00180AF3">
        <w:rPr>
          <w:rFonts w:ascii="Tahoma" w:hAnsi="Tahoma" w:cs="Tahoma"/>
          <w:spacing w:val="-1"/>
          <w:sz w:val="22"/>
          <w:szCs w:val="22"/>
        </w:rPr>
        <w:t>i</w:t>
      </w:r>
      <w:r w:rsidRPr="00180AF3">
        <w:rPr>
          <w:rFonts w:ascii="Tahoma" w:hAnsi="Tahoma" w:cs="Tahoma"/>
          <w:sz w:val="22"/>
          <w:szCs w:val="22"/>
        </w:rPr>
        <w:t>n 198</w:t>
      </w:r>
      <w:r w:rsidRPr="00180AF3">
        <w:rPr>
          <w:rFonts w:ascii="Tahoma" w:hAnsi="Tahoma" w:cs="Tahoma"/>
          <w:spacing w:val="-2"/>
          <w:sz w:val="22"/>
          <w:szCs w:val="22"/>
        </w:rPr>
        <w:t>6</w:t>
      </w:r>
      <w:r w:rsidRPr="00180AF3">
        <w:rPr>
          <w:rFonts w:ascii="Tahoma" w:hAnsi="Tahoma" w:cs="Tahoma"/>
          <w:spacing w:val="1"/>
          <w:sz w:val="22"/>
          <w:szCs w:val="22"/>
        </w:rPr>
        <w:t>)</w:t>
      </w:r>
      <w:r w:rsidRPr="00180AF3">
        <w:rPr>
          <w:rFonts w:ascii="Tahoma" w:hAnsi="Tahoma" w:cs="Tahoma"/>
          <w:sz w:val="22"/>
          <w:szCs w:val="22"/>
        </w:rPr>
        <w:t xml:space="preserve">. </w:t>
      </w:r>
      <w:r w:rsidRPr="00180AF3">
        <w:rPr>
          <w:rFonts w:ascii="Tahoma" w:hAnsi="Tahoma" w:cs="Tahoma"/>
          <w:spacing w:val="-1"/>
          <w:sz w:val="22"/>
          <w:szCs w:val="22"/>
        </w:rPr>
        <w:t>R</w:t>
      </w:r>
      <w:r w:rsidRPr="00180AF3">
        <w:rPr>
          <w:rFonts w:ascii="Tahoma" w:hAnsi="Tahoma" w:cs="Tahoma"/>
          <w:spacing w:val="-2"/>
          <w:sz w:val="22"/>
          <w:szCs w:val="22"/>
        </w:rPr>
        <w:t>e</w:t>
      </w:r>
      <w:r w:rsidRPr="00180AF3">
        <w:rPr>
          <w:rFonts w:ascii="Tahoma" w:hAnsi="Tahoma" w:cs="Tahoma"/>
          <w:sz w:val="22"/>
          <w:szCs w:val="22"/>
        </w:rPr>
        <w:t>ach</w:t>
      </w:r>
      <w:r w:rsidRPr="00180AF3">
        <w:rPr>
          <w:rFonts w:ascii="Tahoma" w:hAnsi="Tahoma" w:cs="Tahoma"/>
          <w:spacing w:val="1"/>
          <w:sz w:val="22"/>
          <w:szCs w:val="22"/>
        </w:rPr>
        <w:t>i</w:t>
      </w:r>
      <w:r w:rsidRPr="00180AF3">
        <w:rPr>
          <w:rFonts w:ascii="Tahoma" w:hAnsi="Tahoma" w:cs="Tahoma"/>
          <w:sz w:val="22"/>
          <w:szCs w:val="22"/>
        </w:rPr>
        <w:t>ng</w:t>
      </w:r>
      <w:r w:rsidRPr="00180AF3">
        <w:rPr>
          <w:rFonts w:ascii="Tahoma" w:hAnsi="Tahoma" w:cs="Tahoma"/>
          <w:spacing w:val="-2"/>
          <w:sz w:val="22"/>
          <w:szCs w:val="22"/>
        </w:rPr>
        <w:t xml:space="preserve"> </w:t>
      </w:r>
      <w:r w:rsidRPr="00180AF3">
        <w:rPr>
          <w:rFonts w:ascii="Tahoma" w:hAnsi="Tahoma" w:cs="Tahoma"/>
          <w:sz w:val="22"/>
          <w:szCs w:val="22"/>
        </w:rPr>
        <w:t>s</w:t>
      </w:r>
      <w:r w:rsidRPr="00180AF3">
        <w:rPr>
          <w:rFonts w:ascii="Tahoma" w:hAnsi="Tahoma" w:cs="Tahoma"/>
          <w:spacing w:val="-2"/>
          <w:sz w:val="22"/>
          <w:szCs w:val="22"/>
        </w:rPr>
        <w:t>u</w:t>
      </w:r>
      <w:r w:rsidRPr="00180AF3">
        <w:rPr>
          <w:rFonts w:ascii="Tahoma" w:hAnsi="Tahoma" w:cs="Tahoma"/>
          <w:sz w:val="22"/>
          <w:szCs w:val="22"/>
        </w:rPr>
        <w:t>ch a</w:t>
      </w:r>
      <w:r w:rsidRPr="00180AF3">
        <w:rPr>
          <w:rFonts w:ascii="Tahoma" w:hAnsi="Tahoma" w:cs="Tahoma"/>
          <w:spacing w:val="1"/>
          <w:sz w:val="22"/>
          <w:szCs w:val="22"/>
        </w:rPr>
        <w:t xml:space="preserve"> </w:t>
      </w:r>
      <w:r w:rsidRPr="00180AF3">
        <w:rPr>
          <w:rFonts w:ascii="Tahoma" w:hAnsi="Tahoma" w:cs="Tahoma"/>
          <w:spacing w:val="-2"/>
          <w:sz w:val="22"/>
          <w:szCs w:val="22"/>
        </w:rPr>
        <w:t>d</w:t>
      </w:r>
      <w:r w:rsidRPr="00180AF3">
        <w:rPr>
          <w:rFonts w:ascii="Tahoma" w:hAnsi="Tahoma" w:cs="Tahoma"/>
          <w:sz w:val="22"/>
          <w:szCs w:val="22"/>
        </w:rPr>
        <w:t>e</w:t>
      </w:r>
      <w:r w:rsidRPr="00180AF3">
        <w:rPr>
          <w:rFonts w:ascii="Tahoma" w:hAnsi="Tahoma" w:cs="Tahoma"/>
          <w:spacing w:val="1"/>
          <w:sz w:val="22"/>
          <w:szCs w:val="22"/>
        </w:rPr>
        <w:t>t</w:t>
      </w:r>
      <w:r w:rsidRPr="00180AF3">
        <w:rPr>
          <w:rFonts w:ascii="Tahoma" w:hAnsi="Tahoma" w:cs="Tahoma"/>
          <w:spacing w:val="-2"/>
          <w:sz w:val="22"/>
          <w:szCs w:val="22"/>
        </w:rPr>
        <w:t>e</w:t>
      </w:r>
      <w:r w:rsidRPr="00180AF3">
        <w:rPr>
          <w:rFonts w:ascii="Tahoma" w:hAnsi="Tahoma" w:cs="Tahoma"/>
          <w:spacing w:val="1"/>
          <w:sz w:val="22"/>
          <w:szCs w:val="22"/>
        </w:rPr>
        <w:t>r</w:t>
      </w:r>
      <w:r w:rsidRPr="00180AF3">
        <w:rPr>
          <w:rFonts w:ascii="Tahoma" w:hAnsi="Tahoma" w:cs="Tahoma"/>
          <w:spacing w:val="-4"/>
          <w:sz w:val="22"/>
          <w:szCs w:val="22"/>
        </w:rPr>
        <w:t>m</w:t>
      </w:r>
      <w:r w:rsidRPr="00180AF3">
        <w:rPr>
          <w:rFonts w:ascii="Tahoma" w:hAnsi="Tahoma" w:cs="Tahoma"/>
          <w:spacing w:val="1"/>
          <w:sz w:val="22"/>
          <w:szCs w:val="22"/>
        </w:rPr>
        <w:t>i</w:t>
      </w:r>
      <w:r w:rsidRPr="00180AF3">
        <w:rPr>
          <w:rFonts w:ascii="Tahoma" w:hAnsi="Tahoma" w:cs="Tahoma"/>
          <w:sz w:val="22"/>
          <w:szCs w:val="22"/>
        </w:rPr>
        <w:t>na</w:t>
      </w:r>
      <w:r w:rsidRPr="00180AF3">
        <w:rPr>
          <w:rFonts w:ascii="Tahoma" w:hAnsi="Tahoma" w:cs="Tahoma"/>
          <w:spacing w:val="-1"/>
          <w:sz w:val="22"/>
          <w:szCs w:val="22"/>
        </w:rPr>
        <w:t>t</w:t>
      </w:r>
      <w:r w:rsidRPr="00180AF3">
        <w:rPr>
          <w:rFonts w:ascii="Tahoma" w:hAnsi="Tahoma" w:cs="Tahoma"/>
          <w:spacing w:val="1"/>
          <w:sz w:val="22"/>
          <w:szCs w:val="22"/>
        </w:rPr>
        <w:t>i</w:t>
      </w:r>
      <w:r w:rsidRPr="00180AF3">
        <w:rPr>
          <w:rFonts w:ascii="Tahoma" w:hAnsi="Tahoma" w:cs="Tahoma"/>
          <w:spacing w:val="-2"/>
          <w:sz w:val="22"/>
          <w:szCs w:val="22"/>
        </w:rPr>
        <w:t>o</w:t>
      </w:r>
      <w:r w:rsidRPr="00180AF3">
        <w:rPr>
          <w:rFonts w:ascii="Tahoma" w:hAnsi="Tahoma" w:cs="Tahoma"/>
          <w:sz w:val="22"/>
          <w:szCs w:val="22"/>
        </w:rPr>
        <w:t xml:space="preserve">n </w:t>
      </w:r>
      <w:r w:rsidRPr="00180AF3">
        <w:rPr>
          <w:rFonts w:ascii="Tahoma" w:hAnsi="Tahoma" w:cs="Tahoma"/>
          <w:spacing w:val="1"/>
          <w:sz w:val="22"/>
          <w:szCs w:val="22"/>
        </w:rPr>
        <w:t>r</w:t>
      </w:r>
      <w:r w:rsidRPr="00180AF3">
        <w:rPr>
          <w:rFonts w:ascii="Tahoma" w:hAnsi="Tahoma" w:cs="Tahoma"/>
          <w:sz w:val="22"/>
          <w:szCs w:val="22"/>
        </w:rPr>
        <w:t>eq</w:t>
      </w:r>
      <w:r w:rsidRPr="00180AF3">
        <w:rPr>
          <w:rFonts w:ascii="Tahoma" w:hAnsi="Tahoma" w:cs="Tahoma"/>
          <w:spacing w:val="-2"/>
          <w:sz w:val="22"/>
          <w:szCs w:val="22"/>
        </w:rPr>
        <w:t>u</w:t>
      </w:r>
      <w:r w:rsidRPr="00180AF3">
        <w:rPr>
          <w:rFonts w:ascii="Tahoma" w:hAnsi="Tahoma" w:cs="Tahoma"/>
          <w:spacing w:val="1"/>
          <w:sz w:val="22"/>
          <w:szCs w:val="22"/>
        </w:rPr>
        <w:t>i</w:t>
      </w:r>
      <w:r w:rsidRPr="00180AF3">
        <w:rPr>
          <w:rFonts w:ascii="Tahoma" w:hAnsi="Tahoma" w:cs="Tahoma"/>
          <w:spacing w:val="-2"/>
          <w:sz w:val="22"/>
          <w:szCs w:val="22"/>
        </w:rPr>
        <w:t>r</w:t>
      </w:r>
      <w:r w:rsidRPr="00180AF3">
        <w:rPr>
          <w:rFonts w:ascii="Tahoma" w:hAnsi="Tahoma" w:cs="Tahoma"/>
          <w:sz w:val="22"/>
          <w:szCs w:val="22"/>
        </w:rPr>
        <w:t>es</w:t>
      </w:r>
      <w:r w:rsidRPr="00180AF3">
        <w:rPr>
          <w:rFonts w:ascii="Tahoma" w:hAnsi="Tahoma" w:cs="Tahoma"/>
          <w:spacing w:val="-2"/>
          <w:sz w:val="22"/>
          <w:szCs w:val="22"/>
        </w:rPr>
        <w:t xml:space="preserve"> </w:t>
      </w:r>
      <w:r w:rsidRPr="00180AF3">
        <w:rPr>
          <w:rFonts w:ascii="Tahoma" w:hAnsi="Tahoma" w:cs="Tahoma"/>
          <w:spacing w:val="1"/>
          <w:sz w:val="22"/>
          <w:szCs w:val="22"/>
        </w:rPr>
        <w:t>i</w:t>
      </w:r>
      <w:r w:rsidRPr="00180AF3">
        <w:rPr>
          <w:rFonts w:ascii="Tahoma" w:hAnsi="Tahoma" w:cs="Tahoma"/>
          <w:sz w:val="22"/>
          <w:szCs w:val="22"/>
        </w:rPr>
        <w:t>n</w:t>
      </w:r>
      <w:r w:rsidRPr="00180AF3">
        <w:rPr>
          <w:rFonts w:ascii="Tahoma" w:hAnsi="Tahoma" w:cs="Tahoma"/>
          <w:spacing w:val="1"/>
          <w:sz w:val="22"/>
          <w:szCs w:val="22"/>
        </w:rPr>
        <w:t>f</w:t>
      </w:r>
      <w:r w:rsidRPr="00180AF3">
        <w:rPr>
          <w:rFonts w:ascii="Tahoma" w:hAnsi="Tahoma" w:cs="Tahoma"/>
          <w:spacing w:val="-2"/>
          <w:sz w:val="22"/>
          <w:szCs w:val="22"/>
        </w:rPr>
        <w:t>o</w:t>
      </w:r>
      <w:r w:rsidRPr="00180AF3">
        <w:rPr>
          <w:rFonts w:ascii="Tahoma" w:hAnsi="Tahoma" w:cs="Tahoma"/>
          <w:spacing w:val="1"/>
          <w:sz w:val="22"/>
          <w:szCs w:val="22"/>
        </w:rPr>
        <w:t>r</w:t>
      </w:r>
      <w:r w:rsidRPr="00180AF3">
        <w:rPr>
          <w:rFonts w:ascii="Tahoma" w:hAnsi="Tahoma" w:cs="Tahoma"/>
          <w:spacing w:val="-4"/>
          <w:sz w:val="22"/>
          <w:szCs w:val="22"/>
        </w:rPr>
        <w:t>m</w:t>
      </w:r>
      <w:r w:rsidRPr="00180AF3">
        <w:rPr>
          <w:rFonts w:ascii="Tahoma" w:hAnsi="Tahoma" w:cs="Tahoma"/>
          <w:sz w:val="22"/>
          <w:szCs w:val="22"/>
        </w:rPr>
        <w:t>a</w:t>
      </w:r>
      <w:r w:rsidRPr="00180AF3">
        <w:rPr>
          <w:rFonts w:ascii="Tahoma" w:hAnsi="Tahoma" w:cs="Tahoma"/>
          <w:spacing w:val="1"/>
          <w:sz w:val="22"/>
          <w:szCs w:val="22"/>
        </w:rPr>
        <w:t>ti</w:t>
      </w:r>
      <w:r w:rsidRPr="00180AF3">
        <w:rPr>
          <w:rFonts w:ascii="Tahoma" w:hAnsi="Tahoma" w:cs="Tahoma"/>
          <w:sz w:val="22"/>
          <w:szCs w:val="22"/>
        </w:rPr>
        <w:t xml:space="preserve">on </w:t>
      </w:r>
      <w:r w:rsidRPr="00180AF3">
        <w:rPr>
          <w:rFonts w:ascii="Tahoma" w:hAnsi="Tahoma" w:cs="Tahoma"/>
          <w:spacing w:val="1"/>
          <w:sz w:val="22"/>
          <w:szCs w:val="22"/>
        </w:rPr>
        <w:t>fr</w:t>
      </w:r>
      <w:r w:rsidRPr="00180AF3">
        <w:rPr>
          <w:rFonts w:ascii="Tahoma" w:hAnsi="Tahoma" w:cs="Tahoma"/>
          <w:sz w:val="22"/>
          <w:szCs w:val="22"/>
        </w:rPr>
        <w:t>om</w:t>
      </w:r>
      <w:r w:rsidRPr="00180AF3">
        <w:rPr>
          <w:rFonts w:ascii="Tahoma" w:hAnsi="Tahoma" w:cs="Tahoma"/>
          <w:spacing w:val="-4"/>
          <w:sz w:val="22"/>
          <w:szCs w:val="22"/>
        </w:rPr>
        <w:t xml:space="preserve"> </w:t>
      </w:r>
      <w:r w:rsidRPr="00180AF3">
        <w:rPr>
          <w:rFonts w:ascii="Tahoma" w:hAnsi="Tahoma" w:cs="Tahoma"/>
          <w:spacing w:val="-2"/>
          <w:sz w:val="22"/>
          <w:szCs w:val="22"/>
        </w:rPr>
        <w:t>v</w:t>
      </w:r>
      <w:r w:rsidRPr="00180AF3">
        <w:rPr>
          <w:rFonts w:ascii="Tahoma" w:hAnsi="Tahoma" w:cs="Tahoma"/>
          <w:spacing w:val="1"/>
          <w:sz w:val="22"/>
          <w:szCs w:val="22"/>
        </w:rPr>
        <w:t>i</w:t>
      </w:r>
      <w:r w:rsidRPr="00180AF3">
        <w:rPr>
          <w:rFonts w:ascii="Tahoma" w:hAnsi="Tahoma" w:cs="Tahoma"/>
          <w:sz w:val="22"/>
          <w:szCs w:val="22"/>
        </w:rPr>
        <w:t>s</w:t>
      </w:r>
      <w:r w:rsidRPr="00180AF3">
        <w:rPr>
          <w:rFonts w:ascii="Tahoma" w:hAnsi="Tahoma" w:cs="Tahoma"/>
          <w:spacing w:val="1"/>
          <w:sz w:val="22"/>
          <w:szCs w:val="22"/>
        </w:rPr>
        <w:t>it</w:t>
      </w:r>
      <w:r w:rsidRPr="00180AF3">
        <w:rPr>
          <w:rFonts w:ascii="Tahoma" w:hAnsi="Tahoma" w:cs="Tahoma"/>
          <w:spacing w:val="-2"/>
          <w:sz w:val="22"/>
          <w:szCs w:val="22"/>
        </w:rPr>
        <w:t>o</w:t>
      </w:r>
      <w:r w:rsidRPr="00180AF3">
        <w:rPr>
          <w:rFonts w:ascii="Tahoma" w:hAnsi="Tahoma" w:cs="Tahoma"/>
          <w:spacing w:val="1"/>
          <w:sz w:val="22"/>
          <w:szCs w:val="22"/>
        </w:rPr>
        <w:t>r</w:t>
      </w:r>
      <w:r w:rsidRPr="00180AF3">
        <w:rPr>
          <w:rFonts w:ascii="Tahoma" w:hAnsi="Tahoma" w:cs="Tahoma"/>
          <w:sz w:val="22"/>
          <w:szCs w:val="22"/>
        </w:rPr>
        <w:t>s</w:t>
      </w:r>
      <w:r w:rsidRPr="00180AF3">
        <w:rPr>
          <w:rFonts w:ascii="Tahoma" w:hAnsi="Tahoma" w:cs="Tahoma"/>
          <w:spacing w:val="-2"/>
          <w:sz w:val="22"/>
          <w:szCs w:val="22"/>
        </w:rPr>
        <w:t xml:space="preserve"> </w:t>
      </w:r>
      <w:r w:rsidRPr="00180AF3">
        <w:rPr>
          <w:rFonts w:ascii="Tahoma" w:hAnsi="Tahoma" w:cs="Tahoma"/>
          <w:spacing w:val="1"/>
          <w:sz w:val="22"/>
          <w:szCs w:val="22"/>
        </w:rPr>
        <w:t>t</w:t>
      </w:r>
      <w:r w:rsidRPr="00180AF3">
        <w:rPr>
          <w:rFonts w:ascii="Tahoma" w:hAnsi="Tahoma" w:cs="Tahoma"/>
          <w:sz w:val="22"/>
          <w:szCs w:val="22"/>
        </w:rPr>
        <w:t>he</w:t>
      </w:r>
      <w:r w:rsidRPr="00180AF3">
        <w:rPr>
          <w:rFonts w:ascii="Tahoma" w:hAnsi="Tahoma" w:cs="Tahoma"/>
          <w:spacing w:val="-3"/>
          <w:sz w:val="22"/>
          <w:szCs w:val="22"/>
        </w:rPr>
        <w:t>m</w:t>
      </w:r>
      <w:r w:rsidRPr="00180AF3">
        <w:rPr>
          <w:rFonts w:ascii="Tahoma" w:hAnsi="Tahoma" w:cs="Tahoma"/>
          <w:sz w:val="22"/>
          <w:szCs w:val="22"/>
        </w:rPr>
        <w:t>s</w:t>
      </w:r>
      <w:r w:rsidRPr="00180AF3">
        <w:rPr>
          <w:rFonts w:ascii="Tahoma" w:hAnsi="Tahoma" w:cs="Tahoma"/>
          <w:spacing w:val="1"/>
          <w:sz w:val="22"/>
          <w:szCs w:val="22"/>
        </w:rPr>
        <w:t>el</w:t>
      </w:r>
      <w:r w:rsidRPr="00180AF3">
        <w:rPr>
          <w:rFonts w:ascii="Tahoma" w:hAnsi="Tahoma" w:cs="Tahoma"/>
          <w:spacing w:val="-2"/>
          <w:sz w:val="22"/>
          <w:szCs w:val="22"/>
        </w:rPr>
        <w:t>v</w:t>
      </w:r>
      <w:r w:rsidRPr="00180AF3">
        <w:rPr>
          <w:rFonts w:ascii="Tahoma" w:hAnsi="Tahoma" w:cs="Tahoma"/>
          <w:sz w:val="22"/>
          <w:szCs w:val="22"/>
        </w:rPr>
        <w:t>e</w:t>
      </w:r>
      <w:r w:rsidRPr="00180AF3">
        <w:rPr>
          <w:rFonts w:ascii="Tahoma" w:hAnsi="Tahoma" w:cs="Tahoma"/>
          <w:spacing w:val="1"/>
          <w:sz w:val="22"/>
          <w:szCs w:val="22"/>
        </w:rPr>
        <w:t>s</w:t>
      </w:r>
      <w:r w:rsidRPr="00180AF3">
        <w:rPr>
          <w:rFonts w:ascii="Tahoma" w:hAnsi="Tahoma" w:cs="Tahoma"/>
          <w:sz w:val="22"/>
          <w:szCs w:val="22"/>
        </w:rPr>
        <w:t xml:space="preserve">.  This high level of standard requires Forests to gather sufficient information to identify a numeric user capacity for the river and to develop a management plan that will help protect the River’s ORVs.  </w:t>
      </w:r>
    </w:p>
    <w:p w:rsidR="00296850" w:rsidRPr="00180AF3" w:rsidRDefault="00296850" w:rsidP="005C0A25">
      <w:pPr>
        <w:rPr>
          <w:rFonts w:ascii="Tahoma" w:hAnsi="Tahoma" w:cs="Tahoma"/>
          <w:sz w:val="22"/>
          <w:szCs w:val="22"/>
        </w:rPr>
      </w:pPr>
    </w:p>
    <w:p w:rsidR="00296850" w:rsidRPr="00180AF3" w:rsidRDefault="00296850" w:rsidP="005C0A25">
      <w:pPr>
        <w:rPr>
          <w:rFonts w:ascii="Tahoma" w:hAnsi="Tahoma" w:cs="Tahoma"/>
          <w:sz w:val="22"/>
          <w:szCs w:val="22"/>
        </w:rPr>
      </w:pPr>
      <w:r w:rsidRPr="00180AF3">
        <w:rPr>
          <w:rFonts w:ascii="Tahoma" w:hAnsi="Tahoma" w:cs="Tahoma"/>
          <w:sz w:val="22"/>
          <w:szCs w:val="22"/>
        </w:rPr>
        <w:t xml:space="preserve">Visitor surveys are an important element of the information necessary to develop a CRMP and support a user capacity finding.  Visitor surveys are the only way for the Forest Service to collect information about visitor experiences and attitudes.  In addition, since there is no permit system in place on these rivers, surveys are the only thorough way to study how individuals and groups are traveling on the river and what activities they are participating in.  Observational visitor counts cannot efficiently provide this kind of specific information.  The surveys proposed will also help managers to identify the most important indicators to monitor over the life of the plan to determine if any thresholds may be being approached and if management action may need to occur.  Without this information collection, managers would not have the optimal information for determining how to best manage the Flathead and McKenzie Wild and Scenic Rivers to protect outstanding remarkable values for which these rivers were designated, as required by law.  </w:t>
      </w:r>
    </w:p>
    <w:p w:rsidR="00296850" w:rsidRPr="00180AF3" w:rsidRDefault="00296850" w:rsidP="005C0A25">
      <w:pPr>
        <w:pStyle w:val="BodyTextIndent2"/>
        <w:tabs>
          <w:tab w:val="clear" w:pos="0"/>
          <w:tab w:val="clear" w:pos="361"/>
          <w:tab w:val="clear" w:pos="722"/>
        </w:tabs>
        <w:spacing w:after="80"/>
        <w:rPr>
          <w:rFonts w:ascii="Tahoma" w:hAnsi="Tahoma" w:cs="Tahoma"/>
          <w:b w:val="0"/>
          <w:sz w:val="22"/>
          <w:szCs w:val="22"/>
        </w:rPr>
      </w:pPr>
    </w:p>
    <w:p w:rsidR="00296850" w:rsidRPr="00180AF3" w:rsidRDefault="00296850" w:rsidP="005C0A25">
      <w:pPr>
        <w:pStyle w:val="BodyTextIndent2"/>
        <w:tabs>
          <w:tab w:val="clear" w:pos="0"/>
          <w:tab w:val="clear" w:pos="361"/>
          <w:tab w:val="clear" w:pos="722"/>
        </w:tabs>
        <w:spacing w:after="80"/>
        <w:ind w:left="0"/>
        <w:rPr>
          <w:rFonts w:ascii="Tahoma" w:hAnsi="Tahoma" w:cs="Tahoma"/>
          <w:b w:val="0"/>
          <w:sz w:val="22"/>
          <w:szCs w:val="22"/>
        </w:rPr>
      </w:pPr>
      <w:r w:rsidRPr="00180AF3">
        <w:rPr>
          <w:rFonts w:ascii="Tahoma" w:hAnsi="Tahoma" w:cs="Tahoma"/>
          <w:b w:val="0"/>
          <w:sz w:val="22"/>
          <w:szCs w:val="22"/>
        </w:rPr>
        <w:t>Several laws authorize this information collection:</w:t>
      </w:r>
    </w:p>
    <w:p w:rsidR="00296850" w:rsidRPr="00180AF3" w:rsidRDefault="00296850" w:rsidP="005C0A25">
      <w:pPr>
        <w:pStyle w:val="BodyTextIndent2"/>
        <w:numPr>
          <w:ilvl w:val="0"/>
          <w:numId w:val="28"/>
        </w:numPr>
        <w:tabs>
          <w:tab w:val="clear" w:pos="0"/>
          <w:tab w:val="clear" w:pos="361"/>
          <w:tab w:val="clear" w:pos="722"/>
          <w:tab w:val="clear" w:pos="1083"/>
          <w:tab w:val="left" w:pos="720"/>
        </w:tabs>
        <w:spacing w:after="80"/>
        <w:rPr>
          <w:rFonts w:ascii="Tahoma" w:hAnsi="Tahoma" w:cs="Tahoma"/>
          <w:b w:val="0"/>
          <w:bCs w:val="0"/>
          <w:sz w:val="22"/>
          <w:szCs w:val="22"/>
        </w:rPr>
      </w:pPr>
      <w:r w:rsidRPr="00180AF3">
        <w:rPr>
          <w:rFonts w:ascii="Tahoma" w:hAnsi="Tahoma" w:cs="Tahoma"/>
          <w:b w:val="0"/>
          <w:sz w:val="22"/>
          <w:szCs w:val="22"/>
        </w:rPr>
        <w:t xml:space="preserve">The </w:t>
      </w:r>
      <w:r w:rsidRPr="00180AF3">
        <w:rPr>
          <w:rFonts w:ascii="Tahoma" w:hAnsi="Tahoma" w:cs="Tahoma"/>
          <w:b w:val="0"/>
          <w:bCs w:val="0"/>
          <w:sz w:val="22"/>
          <w:szCs w:val="22"/>
        </w:rPr>
        <w:t>Forest and Rangeland Renewable Resources Planning</w:t>
      </w:r>
      <w:r w:rsidRPr="00180AF3">
        <w:rPr>
          <w:rFonts w:ascii="Tahoma" w:hAnsi="Tahoma" w:cs="Tahoma"/>
          <w:b w:val="0"/>
          <w:sz w:val="22"/>
          <w:szCs w:val="22"/>
        </w:rPr>
        <w:t xml:space="preserve"> Act of 1974 (RPA) (P.L. 93-378) guides planning and inventory activities on the National Forests. It requires the agency to inventory resources in the National Forests, including recreation opportunities, and to periodically review and update these assessments. It states (Sec. 1603) that “the inventory shall be kept current so as to reflect changes in conditions and identify new and emerging resources and values.” The RPA instructs the Forest Service to consider economic impacts of management actions and to manage for the multiple uses identified within the Multiple-Use Sustained Yield Act of 1960 (74 Stat. 215; 16 U.S.C. 528-531), which includes recreation. The RPA also explicitly calls on the agency to “provide opportunity for public involvement,” and representative surveys of the visiting public are considered an important opportunity for public involvement. Section 1642 specifically authorizes the agency to conduct studies necessary to obtain scientific information to protect and manage resources for the key resource areas, one of which is recreation. Thus, </w:t>
      </w:r>
      <w:r w:rsidRPr="00180AF3">
        <w:rPr>
          <w:rFonts w:ascii="Tahoma" w:hAnsi="Tahoma" w:cs="Tahoma"/>
          <w:b w:val="0"/>
          <w:bCs w:val="0"/>
          <w:sz w:val="22"/>
          <w:szCs w:val="22"/>
        </w:rPr>
        <w:t>the Willamette National Forest is authorized by this act to conduct monitoring studies, including visitor studies to support recreation management. Such activities should include “the best available scientific skills from a variety of disciplines” and a proper mixture of basic and applied research.”</w:t>
      </w:r>
    </w:p>
    <w:p w:rsidR="00296850" w:rsidRDefault="00296850" w:rsidP="005C0A25">
      <w:pPr>
        <w:widowControl/>
        <w:ind w:left="720"/>
        <w:rPr>
          <w:rFonts w:ascii="Tahoma" w:hAnsi="Tahoma" w:cs="Tahoma"/>
          <w:sz w:val="22"/>
          <w:szCs w:val="22"/>
        </w:rPr>
      </w:pPr>
    </w:p>
    <w:p w:rsidR="009F5138" w:rsidRDefault="009F5138" w:rsidP="005C0A25">
      <w:pPr>
        <w:widowControl/>
        <w:ind w:left="720"/>
        <w:rPr>
          <w:rFonts w:ascii="Tahoma" w:hAnsi="Tahoma" w:cs="Tahoma"/>
          <w:sz w:val="22"/>
          <w:szCs w:val="22"/>
        </w:rPr>
      </w:pPr>
    </w:p>
    <w:p w:rsidR="009F5138" w:rsidRPr="00180AF3" w:rsidRDefault="009F5138" w:rsidP="005C0A25">
      <w:pPr>
        <w:widowControl/>
        <w:ind w:left="720"/>
        <w:rPr>
          <w:rFonts w:ascii="Tahoma" w:hAnsi="Tahoma" w:cs="Tahoma"/>
          <w:sz w:val="22"/>
          <w:szCs w:val="22"/>
        </w:rPr>
      </w:pPr>
    </w:p>
    <w:p w:rsidR="00296850" w:rsidRPr="00180AF3" w:rsidRDefault="00296850" w:rsidP="005C0A25">
      <w:pPr>
        <w:widowControl/>
        <w:ind w:left="720"/>
        <w:rPr>
          <w:rFonts w:ascii="Tahoma" w:hAnsi="Tahoma" w:cs="Tahoma"/>
          <w:sz w:val="22"/>
          <w:szCs w:val="22"/>
        </w:rPr>
      </w:pPr>
      <w:r w:rsidRPr="00180AF3">
        <w:rPr>
          <w:rFonts w:ascii="Tahoma" w:hAnsi="Tahoma" w:cs="Tahoma"/>
          <w:sz w:val="22"/>
          <w:szCs w:val="22"/>
        </w:rPr>
        <w:t>EXCERPTS:</w:t>
      </w:r>
    </w:p>
    <w:p w:rsidR="00296850" w:rsidRPr="00180AF3" w:rsidRDefault="00296850" w:rsidP="005C0A25">
      <w:pPr>
        <w:pStyle w:val="HTMLPreformatted"/>
        <w:ind w:left="720"/>
        <w:rPr>
          <w:rFonts w:ascii="Tahoma" w:hAnsi="Tahoma" w:cs="Tahoma"/>
          <w:sz w:val="22"/>
          <w:szCs w:val="22"/>
        </w:rPr>
      </w:pPr>
      <w:r w:rsidRPr="00180AF3">
        <w:rPr>
          <w:rFonts w:ascii="Tahoma" w:hAnsi="Tahoma" w:cs="Tahoma"/>
          <w:sz w:val="22"/>
          <w:szCs w:val="22"/>
        </w:rPr>
        <w:t>“the public interest is served by the Forest Service, Department of Agriculture… assessing the Nation's renewable resources, and developing and preparing a national renewable resource program, which is periodically reviewed and updated.”</w:t>
      </w:r>
    </w:p>
    <w:p w:rsidR="00296850" w:rsidRPr="00180AF3" w:rsidRDefault="00296850" w:rsidP="005C0A25">
      <w:pPr>
        <w:widowControl/>
        <w:ind w:left="720"/>
        <w:rPr>
          <w:rFonts w:ascii="Tahoma" w:hAnsi="Tahoma" w:cs="Tahoma"/>
          <w:sz w:val="22"/>
          <w:szCs w:val="22"/>
        </w:rPr>
      </w:pPr>
    </w:p>
    <w:p w:rsidR="00296850" w:rsidRPr="00180AF3" w:rsidRDefault="00296850" w:rsidP="005C0A25">
      <w:pPr>
        <w:pStyle w:val="HTMLPreformatted"/>
        <w:ind w:left="720"/>
        <w:rPr>
          <w:rFonts w:ascii="Tahoma" w:hAnsi="Tahoma" w:cs="Tahoma"/>
          <w:sz w:val="22"/>
          <w:szCs w:val="22"/>
        </w:rPr>
      </w:pPr>
      <w:r w:rsidRPr="00180AF3">
        <w:rPr>
          <w:rFonts w:ascii="Tahoma" w:hAnsi="Tahoma" w:cs="Tahoma"/>
          <w:sz w:val="22"/>
          <w:szCs w:val="22"/>
        </w:rPr>
        <w:t>sec 1604: “specifying guidelines for land management plans developed to achieve the goals of the Program which - A) insure consideration of the economic and environmental aspects of various systems of renewable resource management, including the related systems of silviculture and protection of forest resources, to provide for outdoor recreation (including wilderness), range, timber, watershed, wildlife, and fish;</w:t>
      </w:r>
    </w:p>
    <w:p w:rsidR="00296850" w:rsidRPr="00180AF3" w:rsidRDefault="00296850" w:rsidP="005C0A25">
      <w:pPr>
        <w:pStyle w:val="HTMLPreformatted"/>
        <w:ind w:left="360"/>
        <w:rPr>
          <w:rFonts w:ascii="Tahoma" w:hAnsi="Tahoma" w:cs="Tahoma"/>
          <w:sz w:val="22"/>
          <w:szCs w:val="22"/>
        </w:rPr>
      </w:pPr>
    </w:p>
    <w:p w:rsidR="00296850" w:rsidRPr="00180AF3" w:rsidRDefault="00296850" w:rsidP="005C0A25">
      <w:pPr>
        <w:pStyle w:val="HTMLPreformatted"/>
        <w:ind w:left="720"/>
        <w:rPr>
          <w:rFonts w:ascii="Tahoma" w:hAnsi="Tahoma" w:cs="Tahoma"/>
          <w:sz w:val="22"/>
          <w:szCs w:val="22"/>
        </w:rPr>
      </w:pPr>
      <w:r w:rsidRPr="00180AF3">
        <w:rPr>
          <w:rFonts w:ascii="Tahoma" w:hAnsi="Tahoma" w:cs="Tahoma"/>
          <w:sz w:val="22"/>
          <w:szCs w:val="22"/>
        </w:rPr>
        <w:t>Sec 1642: “The Secretary is authorized to conduct, support, and cooperate in investigations, experiments, tests, and other activities the Secretary deems necessary to obtain, analyze, develop, demonstrate, and disseminate scientific information about protecting, managing, and utilizing forest and rangeland renewable resources in rural, suburban, and urban areas. The activities conducted, supported, or cooperated in by the Secretary under this subchapter shall include, but not be limited to, the five major areas of renewable resource research identified in paragraphs (1) through (5) of this subsection.”</w:t>
      </w:r>
    </w:p>
    <w:p w:rsidR="00296850" w:rsidRPr="00180AF3" w:rsidRDefault="00296850" w:rsidP="005C0A25">
      <w:pPr>
        <w:pStyle w:val="BodyTextIndent2"/>
        <w:tabs>
          <w:tab w:val="clear" w:pos="0"/>
          <w:tab w:val="clear" w:pos="361"/>
          <w:tab w:val="clear" w:pos="722"/>
        </w:tabs>
        <w:spacing w:after="80"/>
        <w:ind w:left="0"/>
        <w:rPr>
          <w:rFonts w:ascii="Tahoma" w:hAnsi="Tahoma" w:cs="Tahoma"/>
          <w:b w:val="0"/>
          <w:sz w:val="22"/>
          <w:szCs w:val="22"/>
        </w:rPr>
      </w:pPr>
    </w:p>
    <w:p w:rsidR="00296850" w:rsidRPr="00180AF3" w:rsidRDefault="00296850" w:rsidP="005C0A25">
      <w:pPr>
        <w:pStyle w:val="ListParagraph"/>
        <w:widowControl/>
        <w:numPr>
          <w:ilvl w:val="0"/>
          <w:numId w:val="28"/>
        </w:numPr>
        <w:rPr>
          <w:rFonts w:ascii="Tahoma" w:hAnsi="Tahoma" w:cs="Tahoma"/>
          <w:sz w:val="22"/>
          <w:szCs w:val="22"/>
        </w:rPr>
      </w:pPr>
      <w:r w:rsidRPr="00180AF3">
        <w:rPr>
          <w:rFonts w:ascii="Tahoma" w:hAnsi="Tahoma" w:cs="Tahoma"/>
          <w:sz w:val="22"/>
          <w:szCs w:val="22"/>
        </w:rPr>
        <w:t>The Wild and Scenic Rivers Act of 1968 (Public Law 90-542, 16 U.S.C. 1271-1287) directs the Forest Service to protect and enhance the Outstandingly Remarkable Values for which the river was designated. Recreation is one of the ORVs of the McKenzie River, and information is needed to determine whether recreational values are being adequately protected and enhanced. Such information should come from visitors themselves, and visitor surveys are an accepted way to assess the quality of recreational experiences and the factors that affect those experiences. The Wild and Scenic Rivers Act specifically authorizes the agency to develop management policies and regulations to protect river values, and the choice of those policies and regulations should be guided in part by input from the public, via visitor surveys.</w:t>
      </w:r>
    </w:p>
    <w:p w:rsidR="00296850" w:rsidRPr="00180AF3" w:rsidRDefault="00296850" w:rsidP="005C0A25">
      <w:pPr>
        <w:widowControl/>
        <w:ind w:left="720"/>
        <w:rPr>
          <w:rFonts w:ascii="Tahoma" w:hAnsi="Tahoma" w:cs="Tahoma"/>
          <w:sz w:val="22"/>
          <w:szCs w:val="22"/>
        </w:rPr>
      </w:pPr>
    </w:p>
    <w:p w:rsidR="00296850" w:rsidRPr="00180AF3" w:rsidRDefault="00296850" w:rsidP="005C0A25">
      <w:pPr>
        <w:widowControl/>
        <w:ind w:left="720"/>
        <w:rPr>
          <w:rFonts w:ascii="Tahoma" w:hAnsi="Tahoma" w:cs="Tahoma"/>
          <w:sz w:val="22"/>
          <w:szCs w:val="22"/>
        </w:rPr>
      </w:pPr>
      <w:r w:rsidRPr="00180AF3">
        <w:rPr>
          <w:rFonts w:ascii="Tahoma" w:hAnsi="Tahoma" w:cs="Tahoma"/>
          <w:sz w:val="22"/>
          <w:szCs w:val="22"/>
        </w:rPr>
        <w:t>EXCERPTS:</w:t>
      </w:r>
    </w:p>
    <w:p w:rsidR="00296850" w:rsidRPr="00180AF3" w:rsidRDefault="00296850" w:rsidP="005C0A25">
      <w:pPr>
        <w:widowControl/>
        <w:ind w:left="720"/>
        <w:rPr>
          <w:rFonts w:ascii="Tahoma" w:hAnsi="Tahoma" w:cs="Tahoma"/>
          <w:sz w:val="22"/>
          <w:szCs w:val="22"/>
        </w:rPr>
      </w:pPr>
      <w:r w:rsidRPr="00180AF3">
        <w:rPr>
          <w:rFonts w:ascii="Tahoma" w:hAnsi="Tahoma" w:cs="Tahoma"/>
          <w:sz w:val="22"/>
          <w:szCs w:val="22"/>
        </w:rPr>
        <w:t>Section 10(a) “Each component of the national wild and scenic rivers system shall be administered in such manner as to protect and enhance the values which caused it to be included in said system without, insofar as is consistent therewith, limiting other uses that do not substantially interfere with public use and enjoyment of these values.”</w:t>
      </w:r>
    </w:p>
    <w:p w:rsidR="00296850" w:rsidRPr="00180AF3" w:rsidRDefault="00296850" w:rsidP="005C0A25">
      <w:pPr>
        <w:widowControl/>
        <w:rPr>
          <w:rFonts w:ascii="Tahoma" w:hAnsi="Tahoma" w:cs="Tahoma"/>
          <w:sz w:val="22"/>
          <w:szCs w:val="22"/>
        </w:rPr>
      </w:pPr>
    </w:p>
    <w:p w:rsidR="00296850" w:rsidRPr="00180AF3" w:rsidRDefault="00296850" w:rsidP="005C0A25">
      <w:pPr>
        <w:widowControl/>
        <w:ind w:left="720"/>
        <w:rPr>
          <w:rFonts w:ascii="Tahoma" w:hAnsi="Tahoma" w:cs="Tahoma"/>
          <w:sz w:val="22"/>
          <w:szCs w:val="22"/>
        </w:rPr>
      </w:pPr>
      <w:r w:rsidRPr="00180AF3">
        <w:rPr>
          <w:rFonts w:ascii="Tahoma" w:hAnsi="Tahoma" w:cs="Tahoma"/>
          <w:sz w:val="22"/>
          <w:szCs w:val="22"/>
        </w:rPr>
        <w:t>Section 12(a): “the Secretary of Agriculture… shall take such action respecting management policies, regulations, contracts, plans, affecting such lands, following the date of enactment of this sentence, as may be necessary to protect such rivers in accordance with the purposes of this Act.”</w:t>
      </w:r>
    </w:p>
    <w:p w:rsidR="00296850" w:rsidRPr="00180AF3" w:rsidRDefault="00296850" w:rsidP="005C0A25">
      <w:pPr>
        <w:widowControl/>
        <w:ind w:left="720"/>
        <w:rPr>
          <w:rFonts w:ascii="Tahoma" w:hAnsi="Tahoma" w:cs="Tahoma"/>
          <w:sz w:val="22"/>
          <w:szCs w:val="22"/>
        </w:rPr>
      </w:pPr>
    </w:p>
    <w:p w:rsidR="00296850" w:rsidRPr="00180AF3" w:rsidRDefault="00296850" w:rsidP="005C0A25">
      <w:pPr>
        <w:pStyle w:val="BodyTextIndent2"/>
        <w:tabs>
          <w:tab w:val="clear" w:pos="0"/>
          <w:tab w:val="clear" w:pos="361"/>
          <w:tab w:val="clear" w:pos="722"/>
        </w:tabs>
        <w:spacing w:after="80"/>
        <w:jc w:val="both"/>
        <w:rPr>
          <w:rFonts w:ascii="Tahoma" w:hAnsi="Tahoma" w:cs="Tahoma"/>
          <w:b w:val="0"/>
        </w:rPr>
      </w:pPr>
    </w:p>
    <w:p w:rsidR="00296850" w:rsidRPr="00180AF3" w:rsidRDefault="00296850" w:rsidP="00197F9A">
      <w:pPr>
        <w:pStyle w:val="BodyTextIndent2"/>
        <w:numPr>
          <w:ilvl w:val="0"/>
          <w:numId w:val="10"/>
        </w:numPr>
        <w:spacing w:after="80"/>
        <w:jc w:val="both"/>
        <w:rPr>
          <w:rFonts w:ascii="Tahoma" w:hAnsi="Tahoma" w:cs="Tahoma"/>
          <w:sz w:val="22"/>
          <w:szCs w:val="22"/>
        </w:rPr>
      </w:pPr>
      <w:r w:rsidRPr="00180AF3">
        <w:rPr>
          <w:rFonts w:ascii="Tahoma" w:hAnsi="Tahoma" w:cs="Tahoma"/>
          <w:sz w:val="22"/>
          <w:szCs w:val="22"/>
        </w:rPr>
        <w:t>Indicate how, by whom, and for what purpose the information is to be used. Except for a new collection, indicate the actual use the agency has made of the information received from the current collection.</w:t>
      </w:r>
    </w:p>
    <w:p w:rsidR="00296850" w:rsidRPr="00180AF3" w:rsidRDefault="00296850" w:rsidP="00995E2E">
      <w:pPr>
        <w:pStyle w:val="BodyTextIndent2"/>
        <w:tabs>
          <w:tab w:val="clear" w:pos="361"/>
        </w:tabs>
        <w:spacing w:after="80"/>
        <w:jc w:val="both"/>
        <w:rPr>
          <w:rFonts w:ascii="Tahoma" w:hAnsi="Tahoma" w:cs="Tahoma"/>
          <w:sz w:val="22"/>
          <w:szCs w:val="22"/>
        </w:rPr>
      </w:pPr>
    </w:p>
    <w:p w:rsidR="00296850" w:rsidRPr="00180AF3" w:rsidRDefault="00296850" w:rsidP="00157248">
      <w:pPr>
        <w:ind w:left="360"/>
        <w:rPr>
          <w:rFonts w:ascii="Tahoma" w:hAnsi="Tahoma" w:cs="Tahoma"/>
          <w:sz w:val="22"/>
          <w:szCs w:val="22"/>
        </w:rPr>
      </w:pPr>
      <w:r w:rsidRPr="00180AF3">
        <w:rPr>
          <w:rFonts w:ascii="Tahoma" w:hAnsi="Tahoma" w:cs="Tahoma"/>
          <w:sz w:val="22"/>
          <w:szCs w:val="22"/>
        </w:rPr>
        <w:t>The information</w:t>
      </w:r>
      <w:r w:rsidR="00B765A9" w:rsidRPr="00180AF3">
        <w:rPr>
          <w:rFonts w:ascii="Tahoma" w:hAnsi="Tahoma" w:cs="Tahoma"/>
          <w:sz w:val="22"/>
          <w:szCs w:val="22"/>
        </w:rPr>
        <w:t xml:space="preserve"> </w:t>
      </w:r>
      <w:r w:rsidR="008A1AD3">
        <w:rPr>
          <w:rFonts w:ascii="Tahoma" w:hAnsi="Tahoma" w:cs="Tahoma"/>
          <w:sz w:val="22"/>
          <w:szCs w:val="22"/>
        </w:rPr>
        <w:t>collected</w:t>
      </w:r>
      <w:r w:rsidRPr="00180AF3">
        <w:rPr>
          <w:rFonts w:ascii="Tahoma" w:hAnsi="Tahoma" w:cs="Tahoma"/>
          <w:sz w:val="22"/>
          <w:szCs w:val="22"/>
        </w:rPr>
        <w:t xml:space="preserve"> will be used in conjunction with other information about natural resource conditions by Flathead and Willamette National Forest </w:t>
      </w:r>
      <w:r w:rsidR="001E375C">
        <w:rPr>
          <w:rFonts w:ascii="Tahoma" w:hAnsi="Tahoma" w:cs="Tahoma"/>
          <w:sz w:val="22"/>
          <w:szCs w:val="22"/>
        </w:rPr>
        <w:t xml:space="preserve">and Glacier National Park </w:t>
      </w:r>
      <w:r w:rsidRPr="00180AF3">
        <w:rPr>
          <w:rFonts w:ascii="Tahoma" w:hAnsi="Tahoma" w:cs="Tahoma"/>
          <w:sz w:val="22"/>
          <w:szCs w:val="22"/>
        </w:rPr>
        <w:t>managers in taking actions to provide optimum recreation experiences for visitors, while still protecting the natural resource. Information from this study will help managers determine how well river and trail values are being protected and what actions may be needed to ensure the outstandingly remarkable values for which the rivers were designated are protected and enhanced.</w:t>
      </w:r>
    </w:p>
    <w:p w:rsidR="00296850" w:rsidRPr="00180AF3" w:rsidRDefault="00296850" w:rsidP="00995E2E">
      <w:pPr>
        <w:ind w:left="720"/>
        <w:rPr>
          <w:rFonts w:ascii="Tahoma" w:hAnsi="Tahoma" w:cs="Tahoma"/>
        </w:rPr>
      </w:pPr>
    </w:p>
    <w:p w:rsidR="00296850" w:rsidRPr="00180AF3" w:rsidRDefault="00296850" w:rsidP="00197F9A">
      <w:pPr>
        <w:pStyle w:val="BodyTextIndent"/>
        <w:numPr>
          <w:ilvl w:val="0"/>
          <w:numId w:val="11"/>
        </w:numPr>
        <w:tabs>
          <w:tab w:val="clear" w:pos="0"/>
          <w:tab w:val="clear" w:pos="361"/>
          <w:tab w:val="clear" w:pos="1083"/>
          <w:tab w:val="left" w:pos="720"/>
        </w:tabs>
        <w:spacing w:after="80"/>
        <w:jc w:val="both"/>
        <w:rPr>
          <w:rFonts w:ascii="Tahoma" w:hAnsi="Tahoma" w:cs="Tahoma"/>
          <w:b/>
          <w:bCs/>
          <w:sz w:val="22"/>
          <w:szCs w:val="22"/>
        </w:rPr>
      </w:pPr>
      <w:r w:rsidRPr="00180AF3">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00296850" w:rsidRPr="00180AF3" w:rsidRDefault="00296850" w:rsidP="006B3503">
      <w:pPr>
        <w:tabs>
          <w:tab w:val="left" w:pos="1080"/>
        </w:tabs>
        <w:ind w:left="720"/>
        <w:rPr>
          <w:rFonts w:ascii="Tahoma" w:hAnsi="Tahoma" w:cs="Tahoma"/>
          <w:sz w:val="22"/>
          <w:szCs w:val="22"/>
        </w:rPr>
      </w:pPr>
      <w:r w:rsidRPr="00180AF3">
        <w:rPr>
          <w:rFonts w:ascii="Tahoma" w:hAnsi="Tahoma" w:cs="Tahoma"/>
          <w:sz w:val="22"/>
          <w:szCs w:val="22"/>
        </w:rPr>
        <w:t>The survey used in this project will focus on the following categories of questions:</w:t>
      </w:r>
    </w:p>
    <w:p w:rsidR="00296850" w:rsidRPr="00180AF3" w:rsidRDefault="00296850" w:rsidP="0058314A">
      <w:pPr>
        <w:pStyle w:val="ListParagraph"/>
        <w:numPr>
          <w:ilvl w:val="0"/>
          <w:numId w:val="27"/>
        </w:numPr>
        <w:tabs>
          <w:tab w:val="left" w:pos="720"/>
          <w:tab w:val="left" w:pos="1080"/>
        </w:tabs>
        <w:rPr>
          <w:rFonts w:ascii="Tahoma" w:hAnsi="Tahoma" w:cs="Tahoma"/>
          <w:sz w:val="22"/>
          <w:szCs w:val="22"/>
        </w:rPr>
      </w:pPr>
      <w:r w:rsidRPr="00180AF3">
        <w:rPr>
          <w:rFonts w:ascii="Tahoma" w:hAnsi="Tahoma" w:cs="Tahoma"/>
          <w:sz w:val="22"/>
          <w:szCs w:val="22"/>
        </w:rPr>
        <w:t>Basic socio-demographic information, which will permit comparison among groups of managerially relevant groups;</w:t>
      </w:r>
    </w:p>
    <w:p w:rsidR="00296850" w:rsidRPr="00180AF3" w:rsidRDefault="00296850" w:rsidP="0058314A">
      <w:pPr>
        <w:pStyle w:val="ListParagraph"/>
        <w:numPr>
          <w:ilvl w:val="0"/>
          <w:numId w:val="27"/>
        </w:numPr>
        <w:tabs>
          <w:tab w:val="left" w:pos="720"/>
          <w:tab w:val="left" w:pos="1080"/>
        </w:tabs>
        <w:rPr>
          <w:rFonts w:ascii="Tahoma" w:hAnsi="Tahoma" w:cs="Tahoma"/>
          <w:sz w:val="22"/>
          <w:szCs w:val="22"/>
        </w:rPr>
      </w:pPr>
      <w:r w:rsidRPr="00180AF3">
        <w:rPr>
          <w:rFonts w:ascii="Tahoma" w:hAnsi="Tahoma" w:cs="Tahoma"/>
          <w:sz w:val="22"/>
          <w:szCs w:val="22"/>
        </w:rPr>
        <w:t>Characteristics of visitor groups (group size and composition) and trips (trip length and activities), which will permit comparison among groups of managerially relevant groups;</w:t>
      </w:r>
    </w:p>
    <w:p w:rsidR="00296850" w:rsidRPr="00180AF3" w:rsidRDefault="00296850" w:rsidP="0058314A">
      <w:pPr>
        <w:pStyle w:val="ListParagraph"/>
        <w:numPr>
          <w:ilvl w:val="0"/>
          <w:numId w:val="27"/>
        </w:numPr>
        <w:tabs>
          <w:tab w:val="left" w:pos="720"/>
          <w:tab w:val="left" w:pos="1080"/>
        </w:tabs>
        <w:rPr>
          <w:rFonts w:ascii="Tahoma" w:hAnsi="Tahoma" w:cs="Tahoma"/>
          <w:sz w:val="22"/>
          <w:szCs w:val="22"/>
        </w:rPr>
      </w:pPr>
      <w:r w:rsidRPr="00180AF3">
        <w:rPr>
          <w:rFonts w:ascii="Tahoma" w:hAnsi="Tahoma" w:cs="Tahoma"/>
          <w:sz w:val="22"/>
          <w:szCs w:val="22"/>
        </w:rPr>
        <w:t>Perception of social conditions such as crowding and conflict, and the effect of such conditions on visitor experiences, which will aid in determination of whether ORVs are being protected;</w:t>
      </w:r>
    </w:p>
    <w:p w:rsidR="00296850" w:rsidRPr="00180AF3" w:rsidRDefault="00296850" w:rsidP="0058314A">
      <w:pPr>
        <w:pStyle w:val="ListParagraph"/>
        <w:numPr>
          <w:ilvl w:val="0"/>
          <w:numId w:val="27"/>
        </w:numPr>
        <w:tabs>
          <w:tab w:val="left" w:pos="720"/>
          <w:tab w:val="left" w:pos="1080"/>
        </w:tabs>
        <w:rPr>
          <w:rFonts w:ascii="Tahoma" w:hAnsi="Tahoma" w:cs="Tahoma"/>
          <w:sz w:val="22"/>
          <w:szCs w:val="22"/>
        </w:rPr>
      </w:pPr>
      <w:r w:rsidRPr="00180AF3">
        <w:rPr>
          <w:rFonts w:ascii="Tahoma" w:hAnsi="Tahoma" w:cs="Tahoma"/>
          <w:sz w:val="22"/>
          <w:szCs w:val="22"/>
        </w:rPr>
        <w:t>Perception of ecological conditions such as litter and vegetation loss, and the effect of such conditions on visitor experiences, which will aid in determination of whether ORVs are being protected;</w:t>
      </w:r>
    </w:p>
    <w:p w:rsidR="00296850" w:rsidRPr="00180AF3" w:rsidRDefault="00296850" w:rsidP="0058314A">
      <w:pPr>
        <w:pStyle w:val="ListParagraph"/>
        <w:numPr>
          <w:ilvl w:val="0"/>
          <w:numId w:val="27"/>
        </w:numPr>
        <w:tabs>
          <w:tab w:val="left" w:pos="720"/>
          <w:tab w:val="left" w:pos="1080"/>
        </w:tabs>
        <w:rPr>
          <w:rFonts w:ascii="Tahoma" w:hAnsi="Tahoma" w:cs="Tahoma"/>
          <w:sz w:val="22"/>
          <w:szCs w:val="22"/>
        </w:rPr>
      </w:pPr>
      <w:r w:rsidRPr="00180AF3">
        <w:rPr>
          <w:rFonts w:ascii="Tahoma" w:hAnsi="Tahoma" w:cs="Tahoma"/>
          <w:sz w:val="22"/>
          <w:szCs w:val="22"/>
        </w:rPr>
        <w:t>Visitor knowledge of recreational etiquette and safe behavior, which will help managers determine whether additional education or law enforcement efforts are needed;</w:t>
      </w:r>
    </w:p>
    <w:p w:rsidR="00296850" w:rsidRPr="00180AF3" w:rsidRDefault="00296850" w:rsidP="0058314A">
      <w:pPr>
        <w:pStyle w:val="ListParagraph"/>
        <w:numPr>
          <w:ilvl w:val="0"/>
          <w:numId w:val="27"/>
        </w:numPr>
        <w:tabs>
          <w:tab w:val="left" w:pos="720"/>
          <w:tab w:val="left" w:pos="1080"/>
        </w:tabs>
        <w:rPr>
          <w:rFonts w:ascii="Tahoma" w:hAnsi="Tahoma" w:cs="Tahoma"/>
          <w:sz w:val="22"/>
          <w:szCs w:val="22"/>
        </w:rPr>
      </w:pPr>
      <w:r w:rsidRPr="00180AF3">
        <w:rPr>
          <w:rFonts w:ascii="Tahoma" w:hAnsi="Tahoma" w:cs="Tahoma"/>
          <w:sz w:val="22"/>
          <w:szCs w:val="22"/>
        </w:rPr>
        <w:t>Visitor expenditures associated with their recreational visit, which will provide information about the economic value of recreation along the McKenzie River;</w:t>
      </w:r>
    </w:p>
    <w:p w:rsidR="00296850" w:rsidRPr="00180AF3" w:rsidRDefault="00296850" w:rsidP="0058314A">
      <w:pPr>
        <w:pStyle w:val="ListParagraph"/>
        <w:numPr>
          <w:ilvl w:val="0"/>
          <w:numId w:val="27"/>
        </w:numPr>
        <w:tabs>
          <w:tab w:val="left" w:pos="720"/>
          <w:tab w:val="left" w:pos="1080"/>
        </w:tabs>
        <w:rPr>
          <w:rFonts w:ascii="Tahoma" w:hAnsi="Tahoma" w:cs="Tahoma"/>
          <w:sz w:val="22"/>
          <w:szCs w:val="22"/>
        </w:rPr>
      </w:pPr>
      <w:r w:rsidRPr="00180AF3">
        <w:rPr>
          <w:rFonts w:ascii="Tahoma" w:hAnsi="Tahoma" w:cs="Tahoma"/>
          <w:sz w:val="22"/>
          <w:szCs w:val="22"/>
        </w:rPr>
        <w:t>Visitors’ evaluations of existing and potential management actions and policies; which will help managers select appropriate and acceptable management options, should other data in the survey suggest that such actions are needed.</w:t>
      </w:r>
    </w:p>
    <w:p w:rsidR="00296850" w:rsidRPr="00180AF3" w:rsidRDefault="00296850" w:rsidP="006B3503">
      <w:pPr>
        <w:tabs>
          <w:tab w:val="left" w:pos="1080"/>
        </w:tabs>
        <w:ind w:left="720"/>
        <w:rPr>
          <w:rFonts w:ascii="Tahoma" w:hAnsi="Tahoma" w:cs="Tahoma"/>
          <w:sz w:val="22"/>
          <w:szCs w:val="22"/>
        </w:rPr>
      </w:pPr>
    </w:p>
    <w:p w:rsidR="00296850" w:rsidRPr="00180AF3" w:rsidRDefault="00296850" w:rsidP="006B3503">
      <w:pPr>
        <w:tabs>
          <w:tab w:val="left" w:pos="360"/>
          <w:tab w:val="left" w:pos="1080"/>
        </w:tabs>
        <w:ind w:left="720"/>
        <w:rPr>
          <w:rFonts w:ascii="Tahoma" w:hAnsi="Tahoma" w:cs="Tahoma"/>
          <w:sz w:val="22"/>
          <w:szCs w:val="22"/>
        </w:rPr>
      </w:pPr>
      <w:r w:rsidRPr="00180AF3">
        <w:rPr>
          <w:rFonts w:ascii="Tahoma" w:hAnsi="Tahoma" w:cs="Tahoma"/>
          <w:sz w:val="22"/>
          <w:szCs w:val="22"/>
        </w:rPr>
        <w:t xml:space="preserve">These questions are all designed to help the agency comply with its statutory requirements and serve the public more effectively. If visitors report that the conditions they experience detract from their experience quality, managers may consider taking action to ameliorate those impacts. Input from visitors about the acceptability of alternative management actions can help managers choose among different approaches to address problems. An understanding of visitor knowledge about appropriate and safe behaviors will enable the agency to determine whether additional educational or enforcement actions are needed. Visitor expenditure data will enable the agency to determine the economic value of recreation, as well as the potential economic impacts of alternative management actions. Basic socio-demographic and trip information will enable the agency to determine whether there are important differences among different user sub-groups that need to be taken into consideration. The public will benefit from this information collection by the inclusion of locally-relevant, current public values and attitudes being incorporated into management decisions. </w:t>
      </w:r>
    </w:p>
    <w:p w:rsidR="00296850" w:rsidRPr="00180AF3" w:rsidRDefault="00296850" w:rsidP="006B3503">
      <w:pPr>
        <w:tabs>
          <w:tab w:val="left" w:pos="1080"/>
        </w:tabs>
        <w:ind w:left="720"/>
        <w:rPr>
          <w:rFonts w:ascii="Tahoma" w:hAnsi="Tahoma" w:cs="Tahoma"/>
          <w:sz w:val="22"/>
          <w:szCs w:val="22"/>
        </w:rPr>
      </w:pPr>
    </w:p>
    <w:p w:rsidR="00296850" w:rsidRPr="00180AF3" w:rsidRDefault="00296850" w:rsidP="00030711">
      <w:pPr>
        <w:pStyle w:val="BodyTextIndent"/>
        <w:tabs>
          <w:tab w:val="clear" w:pos="0"/>
          <w:tab w:val="clear" w:pos="361"/>
          <w:tab w:val="clear" w:pos="1083"/>
          <w:tab w:val="left" w:pos="720"/>
          <w:tab w:val="left" w:pos="1080"/>
        </w:tabs>
        <w:spacing w:after="80"/>
        <w:ind w:left="720"/>
        <w:rPr>
          <w:rFonts w:ascii="Tahoma" w:hAnsi="Tahoma" w:cs="Tahoma"/>
          <w:sz w:val="22"/>
          <w:szCs w:val="22"/>
        </w:rPr>
      </w:pPr>
      <w:r w:rsidRPr="00180AF3">
        <w:rPr>
          <w:rFonts w:ascii="Tahoma" w:hAnsi="Tahoma" w:cs="Tahoma"/>
          <w:sz w:val="22"/>
          <w:szCs w:val="22"/>
        </w:rPr>
        <w:t>This is a voluntary and anonymous survey. No part of this information collection will be burdensome or intrusive.</w:t>
      </w:r>
    </w:p>
    <w:p w:rsidR="00296850" w:rsidRPr="00180AF3" w:rsidRDefault="00296850" w:rsidP="00D844A6">
      <w:pPr>
        <w:pStyle w:val="ListParagraph"/>
        <w:rPr>
          <w:rFonts w:ascii="Tahoma" w:hAnsi="Tahoma" w:cs="Tahoma"/>
          <w:b/>
          <w:bCs/>
          <w:sz w:val="22"/>
          <w:szCs w:val="22"/>
        </w:rPr>
      </w:pPr>
    </w:p>
    <w:p w:rsidR="00296850" w:rsidRPr="00180AF3" w:rsidRDefault="00296850" w:rsidP="000D6DB3">
      <w:pPr>
        <w:pStyle w:val="ListParagraph"/>
        <w:numPr>
          <w:ilvl w:val="0"/>
          <w:numId w:val="29"/>
        </w:numPr>
        <w:rPr>
          <w:rFonts w:ascii="Tahoma" w:hAnsi="Tahoma" w:cs="Tahoma"/>
          <w:b/>
          <w:bCs/>
          <w:sz w:val="22"/>
          <w:szCs w:val="22"/>
        </w:rPr>
      </w:pPr>
      <w:r w:rsidRPr="00180AF3">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00296850" w:rsidRPr="00180AF3" w:rsidRDefault="00296850" w:rsidP="00D844A6">
      <w:pPr>
        <w:ind w:left="720"/>
        <w:rPr>
          <w:rFonts w:ascii="Tahoma" w:hAnsi="Tahoma" w:cs="Tahoma"/>
        </w:rPr>
      </w:pPr>
    </w:p>
    <w:p w:rsidR="00296850" w:rsidRPr="00180AF3" w:rsidRDefault="00296850" w:rsidP="00D844A6">
      <w:pPr>
        <w:ind w:left="720"/>
        <w:rPr>
          <w:rFonts w:ascii="Tahoma" w:hAnsi="Tahoma" w:cs="Tahoma"/>
          <w:sz w:val="22"/>
          <w:szCs w:val="22"/>
        </w:rPr>
      </w:pPr>
      <w:r w:rsidRPr="00180AF3">
        <w:rPr>
          <w:rFonts w:ascii="Tahoma" w:hAnsi="Tahoma" w:cs="Tahoma"/>
          <w:sz w:val="22"/>
          <w:szCs w:val="22"/>
        </w:rPr>
        <w:t>The surveys will obtain data from recreational visitors (both outfitted clients and private citizens) who use the Flathead and McKenzie</w:t>
      </w:r>
      <w:r w:rsidR="007621E9">
        <w:rPr>
          <w:rFonts w:ascii="Tahoma" w:hAnsi="Tahoma" w:cs="Tahoma"/>
          <w:sz w:val="22"/>
          <w:szCs w:val="22"/>
        </w:rPr>
        <w:t xml:space="preserve"> Rivers for boating or fishing</w:t>
      </w:r>
      <w:r w:rsidRPr="00180AF3">
        <w:rPr>
          <w:rFonts w:ascii="Tahoma" w:hAnsi="Tahoma" w:cs="Tahoma"/>
          <w:sz w:val="22"/>
          <w:szCs w:val="22"/>
        </w:rPr>
        <w:t xml:space="preserve">, or who camp along the Flathead and McKenzie Rivers. Visitors will be contacted at primary access points. </w:t>
      </w:r>
    </w:p>
    <w:p w:rsidR="00296850" w:rsidRPr="00180AF3" w:rsidRDefault="00296850" w:rsidP="007929B4">
      <w:pPr>
        <w:tabs>
          <w:tab w:val="left" w:pos="3315"/>
        </w:tabs>
        <w:ind w:left="720"/>
        <w:rPr>
          <w:rFonts w:ascii="Tahoma" w:hAnsi="Tahoma" w:cs="Tahoma"/>
          <w:sz w:val="22"/>
          <w:szCs w:val="22"/>
        </w:rPr>
      </w:pPr>
      <w:r w:rsidRPr="00180AF3">
        <w:rPr>
          <w:rFonts w:ascii="Tahoma" w:hAnsi="Tahoma" w:cs="Tahoma"/>
          <w:sz w:val="22"/>
          <w:szCs w:val="22"/>
        </w:rPr>
        <w:tab/>
      </w:r>
    </w:p>
    <w:p w:rsidR="00296850" w:rsidRPr="00180AF3" w:rsidRDefault="00296850" w:rsidP="00D844A6">
      <w:pPr>
        <w:ind w:left="720"/>
        <w:rPr>
          <w:rFonts w:ascii="Tahoma" w:hAnsi="Tahoma" w:cs="Tahoma"/>
          <w:sz w:val="22"/>
          <w:szCs w:val="22"/>
        </w:rPr>
      </w:pPr>
      <w:r w:rsidRPr="00180AF3">
        <w:rPr>
          <w:rFonts w:ascii="Tahoma" w:hAnsi="Tahoma" w:cs="Tahoma"/>
          <w:sz w:val="22"/>
          <w:szCs w:val="22"/>
        </w:rPr>
        <w:t xml:space="preserve">The Willamette National Forest has identified </w:t>
      </w:r>
      <w:r w:rsidR="00265F99">
        <w:rPr>
          <w:rFonts w:ascii="Tahoma" w:hAnsi="Tahoma" w:cs="Tahoma"/>
          <w:sz w:val="22"/>
          <w:szCs w:val="22"/>
        </w:rPr>
        <w:t>4</w:t>
      </w:r>
      <w:r w:rsidRPr="00180AF3">
        <w:rPr>
          <w:rFonts w:ascii="Tahoma" w:hAnsi="Tahoma" w:cs="Tahoma"/>
          <w:sz w:val="22"/>
          <w:szCs w:val="22"/>
        </w:rPr>
        <w:t xml:space="preserve"> points for visitor contact. Visitors will be contacted on randomly selected dates for each of these sites between April 15 and September 30. The sampling strategy is stratified by use season, so that each site is sampled four times in during the first 1/3 of the recreation use season, four times in the middle 1/3 of the season, and four times in the last 1/3 of the season. See supplemental materials for sampling schedule.</w:t>
      </w:r>
    </w:p>
    <w:p w:rsidR="00296850" w:rsidRPr="00180AF3" w:rsidRDefault="00296850" w:rsidP="00D844A6">
      <w:pPr>
        <w:ind w:left="720"/>
        <w:rPr>
          <w:rFonts w:ascii="Tahoma" w:hAnsi="Tahoma" w:cs="Tahoma"/>
          <w:sz w:val="22"/>
          <w:szCs w:val="22"/>
        </w:rPr>
      </w:pPr>
    </w:p>
    <w:p w:rsidR="00296850" w:rsidRPr="00180AF3" w:rsidRDefault="00296850" w:rsidP="000D6DB3">
      <w:pPr>
        <w:ind w:left="720"/>
        <w:rPr>
          <w:rFonts w:ascii="Tahoma" w:hAnsi="Tahoma" w:cs="Tahoma"/>
          <w:sz w:val="22"/>
          <w:szCs w:val="22"/>
        </w:rPr>
      </w:pPr>
      <w:r w:rsidRPr="00180AF3">
        <w:rPr>
          <w:rFonts w:ascii="Tahoma" w:hAnsi="Tahoma" w:cs="Tahoma"/>
          <w:sz w:val="22"/>
          <w:szCs w:val="22"/>
        </w:rPr>
        <w:t>For the Flathead River, Forest Service River Rangers, National Park Service Rangers, National Park Service backcountry permit office, volunteers, and/or i</w:t>
      </w:r>
      <w:r w:rsidR="00617636">
        <w:rPr>
          <w:rFonts w:ascii="Tahoma" w:hAnsi="Tahoma" w:cs="Tahoma"/>
          <w:sz w:val="22"/>
          <w:szCs w:val="22"/>
        </w:rPr>
        <w:t>nterns will contact visitors at</w:t>
      </w:r>
      <w:r w:rsidRPr="00180AF3">
        <w:rPr>
          <w:rFonts w:ascii="Tahoma" w:hAnsi="Tahoma" w:cs="Tahoma"/>
          <w:sz w:val="22"/>
          <w:szCs w:val="22"/>
        </w:rPr>
        <w:t xml:space="preserve"> sites on each of the three forks of the Flathead River five times per site throughout the season.  Survey sites include major developed sites like trail heads, river take-outs, and backcountry air strips as well as more remote, less defined locations.  </w:t>
      </w:r>
    </w:p>
    <w:p w:rsidR="00296850" w:rsidRPr="00180AF3" w:rsidRDefault="00296850" w:rsidP="000D6DB3">
      <w:pPr>
        <w:ind w:left="720"/>
        <w:rPr>
          <w:rFonts w:ascii="Tahoma" w:hAnsi="Tahoma" w:cs="Tahoma"/>
          <w:sz w:val="22"/>
          <w:szCs w:val="22"/>
        </w:rPr>
      </w:pPr>
    </w:p>
    <w:p w:rsidR="00296850" w:rsidRPr="00180AF3" w:rsidRDefault="00296850" w:rsidP="000D6DB3">
      <w:pPr>
        <w:ind w:left="720"/>
        <w:rPr>
          <w:rFonts w:ascii="Tahoma" w:hAnsi="Tahoma" w:cs="Tahoma"/>
          <w:sz w:val="22"/>
          <w:szCs w:val="22"/>
        </w:rPr>
      </w:pPr>
      <w:r w:rsidRPr="00180AF3">
        <w:rPr>
          <w:rFonts w:ascii="Tahoma" w:hAnsi="Tahoma" w:cs="Tahoma"/>
          <w:sz w:val="22"/>
          <w:szCs w:val="22"/>
        </w:rPr>
        <w:t xml:space="preserve">For both locations, based on managers’ assessment of use levels, we are estimating that we will obtain an average of 7 completed surveys per site per day.  </w:t>
      </w:r>
    </w:p>
    <w:p w:rsidR="00296850" w:rsidRPr="00180AF3" w:rsidRDefault="00296850" w:rsidP="000D6DB3">
      <w:pPr>
        <w:rPr>
          <w:rFonts w:ascii="Tahoma" w:hAnsi="Tahoma" w:cs="Tahoma"/>
          <w:sz w:val="22"/>
          <w:szCs w:val="22"/>
        </w:rPr>
      </w:pPr>
    </w:p>
    <w:p w:rsidR="00296850" w:rsidRPr="00180AF3" w:rsidRDefault="00296850" w:rsidP="00D844A6">
      <w:pPr>
        <w:ind w:left="720"/>
        <w:rPr>
          <w:rFonts w:ascii="Tahoma" w:hAnsi="Tahoma" w:cs="Tahoma"/>
          <w:sz w:val="22"/>
          <w:szCs w:val="22"/>
        </w:rPr>
      </w:pPr>
      <w:r w:rsidRPr="00180AF3">
        <w:rPr>
          <w:rFonts w:ascii="Tahoma" w:hAnsi="Tahoma" w:cs="Tahoma"/>
          <w:sz w:val="22"/>
          <w:szCs w:val="22"/>
        </w:rPr>
        <w:t xml:space="preserve">On each sample day, staff will be present for six hours. All visitor groups completing their recreational activities will be approached and adults (16 years and older) will be asked to participate in the survey. </w:t>
      </w:r>
    </w:p>
    <w:p w:rsidR="00296850" w:rsidRPr="00180AF3" w:rsidRDefault="00296850" w:rsidP="00D844A6">
      <w:pPr>
        <w:ind w:left="720"/>
        <w:rPr>
          <w:rFonts w:ascii="Tahoma" w:hAnsi="Tahoma" w:cs="Tahoma"/>
          <w:sz w:val="22"/>
          <w:szCs w:val="22"/>
        </w:rPr>
      </w:pPr>
    </w:p>
    <w:p w:rsidR="00296850" w:rsidRPr="00180AF3" w:rsidRDefault="00296850" w:rsidP="00D844A6">
      <w:pPr>
        <w:ind w:left="720"/>
        <w:rPr>
          <w:rFonts w:ascii="Tahoma" w:hAnsi="Tahoma" w:cs="Tahoma"/>
          <w:sz w:val="22"/>
          <w:szCs w:val="22"/>
        </w:rPr>
      </w:pPr>
      <w:r w:rsidRPr="00180AF3">
        <w:rPr>
          <w:rFonts w:ascii="Tahoma" w:hAnsi="Tahoma" w:cs="Tahoma"/>
          <w:sz w:val="22"/>
          <w:szCs w:val="22"/>
        </w:rPr>
        <w:t xml:space="preserve">Based on recent experiences with similar surveys, we expect approximately </w:t>
      </w:r>
      <w:r w:rsidR="001E375C">
        <w:rPr>
          <w:rFonts w:ascii="Tahoma" w:hAnsi="Tahoma" w:cs="Tahoma"/>
          <w:sz w:val="22"/>
          <w:szCs w:val="22"/>
        </w:rPr>
        <w:t>8</w:t>
      </w:r>
      <w:r w:rsidR="001E375C" w:rsidRPr="00180AF3">
        <w:rPr>
          <w:rFonts w:ascii="Tahoma" w:hAnsi="Tahoma" w:cs="Tahoma"/>
          <w:sz w:val="22"/>
          <w:szCs w:val="22"/>
        </w:rPr>
        <w:t>0</w:t>
      </w:r>
      <w:r w:rsidRPr="00180AF3">
        <w:rPr>
          <w:rFonts w:ascii="Tahoma" w:hAnsi="Tahoma" w:cs="Tahoma"/>
          <w:sz w:val="22"/>
          <w:szCs w:val="22"/>
        </w:rPr>
        <w:t xml:space="preserve">% of visitors to agree to complete the survey. (For example, in a 2011 study of visitors to Lake Roosevelt, WA, using similar instruments, compliance was above </w:t>
      </w:r>
      <w:r w:rsidR="001E375C">
        <w:rPr>
          <w:rFonts w:ascii="Tahoma" w:hAnsi="Tahoma" w:cs="Tahoma"/>
          <w:sz w:val="22"/>
          <w:szCs w:val="22"/>
        </w:rPr>
        <w:t>8</w:t>
      </w:r>
      <w:r w:rsidR="001E375C" w:rsidRPr="00180AF3">
        <w:rPr>
          <w:rFonts w:ascii="Tahoma" w:hAnsi="Tahoma" w:cs="Tahoma"/>
          <w:sz w:val="22"/>
          <w:szCs w:val="22"/>
        </w:rPr>
        <w:t>0</w:t>
      </w:r>
      <w:r w:rsidRPr="00180AF3">
        <w:rPr>
          <w:rFonts w:ascii="Tahoma" w:hAnsi="Tahoma" w:cs="Tahoma"/>
          <w:sz w:val="22"/>
          <w:szCs w:val="22"/>
        </w:rPr>
        <w:t xml:space="preserve">% at all study sites.) We will record information about all parties approached (see Survey Log), so that we can address potential non-response bias. </w:t>
      </w:r>
    </w:p>
    <w:p w:rsidR="00296850" w:rsidRPr="00180AF3" w:rsidRDefault="00296850" w:rsidP="00D844A6">
      <w:pPr>
        <w:ind w:left="720"/>
        <w:rPr>
          <w:rFonts w:ascii="Tahoma" w:hAnsi="Tahoma" w:cs="Tahoma"/>
        </w:rPr>
      </w:pPr>
    </w:p>
    <w:p w:rsidR="00296850" w:rsidRPr="00180AF3" w:rsidRDefault="00296850" w:rsidP="00995E2E">
      <w:pPr>
        <w:pStyle w:val="BodyTextIndent"/>
        <w:tabs>
          <w:tab w:val="clear" w:pos="0"/>
          <w:tab w:val="clear" w:pos="361"/>
          <w:tab w:val="clear" w:pos="1083"/>
          <w:tab w:val="left" w:pos="1080"/>
        </w:tabs>
        <w:spacing w:after="80"/>
        <w:ind w:left="720"/>
        <w:rPr>
          <w:rFonts w:ascii="Tahoma" w:hAnsi="Tahoma" w:cs="Tahoma"/>
          <w:sz w:val="22"/>
          <w:szCs w:val="22"/>
        </w:rPr>
      </w:pPr>
      <w:r w:rsidRPr="00180AF3">
        <w:rPr>
          <w:rFonts w:ascii="Tahoma" w:hAnsi="Tahoma" w:cs="Tahoma"/>
          <w:sz w:val="22"/>
          <w:szCs w:val="22"/>
        </w:rPr>
        <w:t>Table 1. Summary of A.2.a and b – Description of information collection activities</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2790"/>
        <w:gridCol w:w="1710"/>
        <w:gridCol w:w="1620"/>
      </w:tblGrid>
      <w:tr w:rsidR="00296850" w:rsidRPr="00180AF3" w:rsidTr="00D27679">
        <w:tc>
          <w:tcPr>
            <w:tcW w:w="2340" w:type="dxa"/>
            <w:vAlign w:val="center"/>
          </w:tcPr>
          <w:p w:rsidR="00296850" w:rsidRPr="00180AF3" w:rsidRDefault="00296850" w:rsidP="00D2767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Tahoma" w:hAnsi="Tahoma" w:cs="Tahoma"/>
                <w:b/>
                <w:bCs/>
                <w:sz w:val="18"/>
                <w:szCs w:val="18"/>
              </w:rPr>
            </w:pPr>
            <w:r w:rsidRPr="00180AF3">
              <w:rPr>
                <w:rFonts w:ascii="Tahoma" w:hAnsi="Tahoma" w:cs="Tahoma"/>
                <w:b/>
                <w:bCs/>
                <w:sz w:val="18"/>
                <w:szCs w:val="18"/>
              </w:rPr>
              <w:t>Information Collected</w:t>
            </w:r>
          </w:p>
        </w:tc>
        <w:tc>
          <w:tcPr>
            <w:tcW w:w="2790" w:type="dxa"/>
            <w:vAlign w:val="center"/>
          </w:tcPr>
          <w:p w:rsidR="00296850" w:rsidRPr="00180AF3" w:rsidRDefault="00296850" w:rsidP="00D2767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Tahoma" w:hAnsi="Tahoma" w:cs="Tahoma"/>
                <w:b/>
                <w:bCs/>
                <w:sz w:val="18"/>
                <w:szCs w:val="18"/>
              </w:rPr>
            </w:pPr>
            <w:r w:rsidRPr="00180AF3">
              <w:rPr>
                <w:rFonts w:ascii="Tahoma" w:hAnsi="Tahoma" w:cs="Tahoma"/>
                <w:b/>
                <w:bCs/>
                <w:sz w:val="18"/>
                <w:szCs w:val="18"/>
              </w:rPr>
              <w:t>Description</w:t>
            </w:r>
          </w:p>
        </w:tc>
        <w:tc>
          <w:tcPr>
            <w:tcW w:w="1710" w:type="dxa"/>
            <w:vAlign w:val="center"/>
          </w:tcPr>
          <w:p w:rsidR="00296850" w:rsidRPr="00180AF3" w:rsidRDefault="00296850" w:rsidP="00D2767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Tahoma" w:hAnsi="Tahoma" w:cs="Tahoma"/>
                <w:b/>
                <w:bCs/>
                <w:sz w:val="18"/>
                <w:szCs w:val="18"/>
              </w:rPr>
            </w:pPr>
            <w:r w:rsidRPr="00180AF3">
              <w:rPr>
                <w:rFonts w:ascii="Tahoma" w:hAnsi="Tahoma" w:cs="Tahoma"/>
                <w:b/>
                <w:bCs/>
                <w:sz w:val="18"/>
                <w:szCs w:val="18"/>
              </w:rPr>
              <w:t>Information Provided to:</w:t>
            </w:r>
          </w:p>
        </w:tc>
        <w:tc>
          <w:tcPr>
            <w:tcW w:w="1620" w:type="dxa"/>
            <w:vAlign w:val="center"/>
          </w:tcPr>
          <w:p w:rsidR="00296850" w:rsidRPr="00180AF3" w:rsidRDefault="00296850" w:rsidP="00D2767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Tahoma" w:hAnsi="Tahoma" w:cs="Tahoma"/>
                <w:b/>
                <w:bCs/>
                <w:sz w:val="18"/>
                <w:szCs w:val="18"/>
              </w:rPr>
            </w:pPr>
            <w:r w:rsidRPr="00180AF3">
              <w:rPr>
                <w:rFonts w:ascii="Tahoma" w:hAnsi="Tahoma" w:cs="Tahoma"/>
                <w:b/>
                <w:bCs/>
                <w:sz w:val="18"/>
                <w:szCs w:val="18"/>
              </w:rPr>
              <w:t>Prepared by</w:t>
            </w:r>
          </w:p>
        </w:tc>
      </w:tr>
      <w:tr w:rsidR="00296850" w:rsidRPr="00180AF3" w:rsidTr="00D27679">
        <w:tc>
          <w:tcPr>
            <w:tcW w:w="2340" w:type="dxa"/>
            <w:vAlign w:val="center"/>
          </w:tcPr>
          <w:p w:rsidR="00296850" w:rsidRPr="00180AF3" w:rsidRDefault="00296850" w:rsidP="00D2767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180AF3">
              <w:rPr>
                <w:rFonts w:ascii="Tahoma" w:hAnsi="Tahoma" w:cs="Tahoma"/>
                <w:sz w:val="18"/>
                <w:szCs w:val="18"/>
              </w:rPr>
              <w:t>Resident  demographics, beliefs and opinions</w:t>
            </w:r>
          </w:p>
        </w:tc>
        <w:tc>
          <w:tcPr>
            <w:tcW w:w="2790" w:type="dxa"/>
            <w:vAlign w:val="center"/>
          </w:tcPr>
          <w:p w:rsidR="00296850" w:rsidRPr="00180AF3" w:rsidRDefault="00296850" w:rsidP="00D2767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180AF3">
              <w:rPr>
                <w:rFonts w:ascii="Tahoma" w:hAnsi="Tahoma" w:cs="Tahoma"/>
                <w:sz w:val="18"/>
                <w:szCs w:val="18"/>
              </w:rPr>
              <w:t>Survey of recreational visitors</w:t>
            </w:r>
          </w:p>
        </w:tc>
        <w:tc>
          <w:tcPr>
            <w:tcW w:w="1710" w:type="dxa"/>
            <w:vAlign w:val="center"/>
          </w:tcPr>
          <w:p w:rsidR="00296850" w:rsidRPr="00180AF3" w:rsidRDefault="00296850" w:rsidP="00995E2E">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Tahoma" w:hAnsi="Tahoma" w:cs="Tahoma"/>
                <w:sz w:val="18"/>
                <w:szCs w:val="18"/>
              </w:rPr>
            </w:pPr>
            <w:r w:rsidRPr="00180AF3">
              <w:rPr>
                <w:rFonts w:ascii="Tahoma" w:hAnsi="Tahoma" w:cs="Tahoma"/>
                <w:sz w:val="18"/>
                <w:szCs w:val="18"/>
              </w:rPr>
              <w:t>USDAFS- Flathead and Willamette NF</w:t>
            </w:r>
            <w:r w:rsidR="001E375C">
              <w:rPr>
                <w:rFonts w:ascii="Tahoma" w:hAnsi="Tahoma" w:cs="Tahoma"/>
                <w:sz w:val="18"/>
                <w:szCs w:val="18"/>
              </w:rPr>
              <w:t>s and NPS – Glacier National Park</w:t>
            </w:r>
          </w:p>
        </w:tc>
        <w:tc>
          <w:tcPr>
            <w:tcW w:w="1620" w:type="dxa"/>
            <w:vAlign w:val="center"/>
          </w:tcPr>
          <w:p w:rsidR="00296850" w:rsidRPr="00180AF3" w:rsidRDefault="00296850" w:rsidP="00D27679">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rFonts w:ascii="Tahoma" w:hAnsi="Tahoma" w:cs="Tahoma"/>
                <w:sz w:val="18"/>
                <w:szCs w:val="18"/>
                <w:highlight w:val="yellow"/>
              </w:rPr>
            </w:pPr>
            <w:r w:rsidRPr="00180AF3">
              <w:rPr>
                <w:rFonts w:ascii="Tahoma" w:hAnsi="Tahoma" w:cs="Tahoma"/>
                <w:sz w:val="18"/>
                <w:szCs w:val="18"/>
              </w:rPr>
              <w:t>Individual respondents</w:t>
            </w:r>
          </w:p>
        </w:tc>
      </w:tr>
    </w:tbl>
    <w:p w:rsidR="00296850" w:rsidRPr="00180AF3" w:rsidRDefault="00296850" w:rsidP="000B43D3">
      <w:pPr>
        <w:rPr>
          <w:rFonts w:ascii="Tahoma" w:hAnsi="Tahoma" w:cs="Tahoma"/>
        </w:rPr>
      </w:pPr>
    </w:p>
    <w:p w:rsidR="00296850" w:rsidRPr="00180AF3" w:rsidRDefault="001E375C" w:rsidP="000D6DB3">
      <w:pPr>
        <w:pStyle w:val="Level2"/>
        <w:numPr>
          <w:ilvl w:val="0"/>
          <w:numId w:val="29"/>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jc w:val="both"/>
        <w:rPr>
          <w:rFonts w:ascii="Tahoma" w:hAnsi="Tahoma" w:cs="Tahoma"/>
          <w:b/>
          <w:bCs/>
          <w:sz w:val="22"/>
          <w:szCs w:val="22"/>
        </w:rPr>
      </w:pPr>
      <w:r>
        <w:rPr>
          <w:rFonts w:ascii="Tahoma" w:hAnsi="Tahoma" w:cs="Tahoma"/>
          <w:b/>
          <w:bCs/>
          <w:sz w:val="22"/>
          <w:szCs w:val="22"/>
        </w:rPr>
        <w:t>I</w:t>
      </w:r>
      <w:r w:rsidR="00296850" w:rsidRPr="00180AF3">
        <w:rPr>
          <w:rFonts w:ascii="Tahoma" w:hAnsi="Tahoma" w:cs="Tahoma"/>
          <w:b/>
          <w:bCs/>
          <w:sz w:val="22"/>
          <w:szCs w:val="22"/>
        </w:rPr>
        <w:t>nformation be used for - provide ALL uses?</w:t>
      </w:r>
    </w:p>
    <w:p w:rsidR="00296850" w:rsidRPr="00180AF3" w:rsidRDefault="00296850" w:rsidP="006E473A">
      <w:pPr>
        <w:ind w:left="720"/>
        <w:rPr>
          <w:rFonts w:ascii="Tahoma" w:hAnsi="Tahoma" w:cs="Tahoma"/>
        </w:rPr>
      </w:pPr>
    </w:p>
    <w:p w:rsidR="00296850" w:rsidRPr="00180AF3" w:rsidRDefault="00296850" w:rsidP="006E473A">
      <w:pPr>
        <w:ind w:left="720"/>
        <w:rPr>
          <w:rFonts w:ascii="Tahoma" w:hAnsi="Tahoma" w:cs="Tahoma"/>
          <w:sz w:val="22"/>
          <w:szCs w:val="22"/>
        </w:rPr>
      </w:pPr>
      <w:r w:rsidRPr="00180AF3">
        <w:rPr>
          <w:rFonts w:ascii="Tahoma" w:hAnsi="Tahoma" w:cs="Tahoma"/>
          <w:sz w:val="22"/>
          <w:szCs w:val="22"/>
        </w:rPr>
        <w:t>The surveys are necessary to obtain information about recreational visitors’ experiences. Visitor responses about conditions encountered and their effects on experience quality will inform managers about the need to implement various management practices to avert conflict and redress impacts to experience quality. For the Flathead River, data will be used in development of the Comprehensive River Management Plan (as described above). For the McKenzie River, data will also serve as a benchmark for assessing trends in experience quality over time. Visitor responses about potential management alternatives will help managers identify management strategies that have minimal adverse impacts to visitor experience quality. Data about expenditures will help the agency comply with its legal obligation to consider economic impacts of different management alternatives.</w:t>
      </w:r>
    </w:p>
    <w:p w:rsidR="00296850" w:rsidRPr="00180AF3" w:rsidRDefault="00296850" w:rsidP="000B43D3">
      <w:pPr>
        <w:rPr>
          <w:rFonts w:ascii="Tahoma" w:hAnsi="Tahoma" w:cs="Tahoma"/>
          <w:sz w:val="22"/>
          <w:szCs w:val="22"/>
        </w:rPr>
      </w:pPr>
    </w:p>
    <w:p w:rsidR="00296850" w:rsidRPr="00180AF3" w:rsidRDefault="00296850" w:rsidP="000D6DB3">
      <w:pPr>
        <w:pStyle w:val="Level2"/>
        <w:numPr>
          <w:ilvl w:val="0"/>
          <w:numId w:val="29"/>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80AF3">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00296850" w:rsidRPr="00180AF3" w:rsidRDefault="00296850" w:rsidP="00006307">
      <w:pPr>
        <w:ind w:left="720"/>
        <w:rPr>
          <w:rFonts w:ascii="Tahoma" w:hAnsi="Tahoma" w:cs="Tahoma"/>
        </w:rPr>
      </w:pPr>
    </w:p>
    <w:p w:rsidR="009F5138" w:rsidRDefault="009F5138" w:rsidP="00006307">
      <w:pPr>
        <w:ind w:left="720"/>
        <w:rPr>
          <w:rFonts w:ascii="Tahoma" w:hAnsi="Tahoma" w:cs="Tahoma"/>
          <w:sz w:val="22"/>
          <w:szCs w:val="22"/>
        </w:rPr>
      </w:pPr>
    </w:p>
    <w:p w:rsidR="00296850" w:rsidRPr="00180AF3" w:rsidRDefault="00296850" w:rsidP="00006307">
      <w:pPr>
        <w:ind w:left="720"/>
        <w:rPr>
          <w:rFonts w:ascii="Tahoma" w:hAnsi="Tahoma" w:cs="Tahoma"/>
          <w:sz w:val="22"/>
          <w:szCs w:val="22"/>
        </w:rPr>
      </w:pPr>
      <w:r w:rsidRPr="00180AF3">
        <w:rPr>
          <w:rFonts w:ascii="Tahoma" w:hAnsi="Tahoma" w:cs="Tahoma"/>
          <w:sz w:val="22"/>
          <w:szCs w:val="22"/>
        </w:rPr>
        <w:t xml:space="preserve">The surveys will be administered on-site. Visitors will be invited to participate, and willing participants will complete a paper copy of the questionnaire and return it to the surveyor. Given that the study sites are remote and visitors will be outdoors, the option for an on-line survey is not practical. A mail-return survey was considered, but not adopted, because recent research demonstrates that mail surveys have very low response rates, resulting in biased samples of visitors. Similar, recent projects using on-site self-administered questionnaires have achieved response rates above 70%. </w:t>
      </w:r>
    </w:p>
    <w:p w:rsidR="00296850" w:rsidRPr="00180AF3" w:rsidRDefault="00296850" w:rsidP="00006307">
      <w:pPr>
        <w:ind w:left="720"/>
        <w:rPr>
          <w:rFonts w:ascii="Tahoma" w:hAnsi="Tahoma" w:cs="Tahoma"/>
        </w:rPr>
      </w:pPr>
    </w:p>
    <w:p w:rsidR="00296850" w:rsidRPr="00180AF3" w:rsidRDefault="00296850" w:rsidP="000D6DB3">
      <w:pPr>
        <w:pStyle w:val="Level2"/>
        <w:numPr>
          <w:ilvl w:val="0"/>
          <w:numId w:val="29"/>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80AF3">
        <w:rPr>
          <w:rFonts w:ascii="Tahoma" w:hAnsi="Tahoma" w:cs="Tahoma"/>
          <w:b/>
          <w:bCs/>
          <w:sz w:val="22"/>
          <w:szCs w:val="22"/>
        </w:rPr>
        <w:t>How frequently will the information be collected?</w:t>
      </w:r>
    </w:p>
    <w:p w:rsidR="00296850" w:rsidRDefault="00296850" w:rsidP="00C713C8">
      <w:pPr>
        <w:ind w:left="720"/>
        <w:rPr>
          <w:rFonts w:ascii="Tahoma" w:hAnsi="Tahoma" w:cs="Tahoma"/>
          <w:sz w:val="22"/>
          <w:szCs w:val="22"/>
        </w:rPr>
      </w:pPr>
      <w:r w:rsidRPr="00180AF3">
        <w:rPr>
          <w:rFonts w:ascii="Tahoma" w:hAnsi="Tahoma" w:cs="Tahoma"/>
          <w:sz w:val="22"/>
          <w:szCs w:val="22"/>
        </w:rPr>
        <w:t xml:space="preserve">The surveys will be administered </w:t>
      </w:r>
      <w:r w:rsidR="00C713C8">
        <w:rPr>
          <w:rFonts w:ascii="Tahoma" w:hAnsi="Tahoma" w:cs="Tahoma"/>
          <w:sz w:val="22"/>
          <w:szCs w:val="22"/>
        </w:rPr>
        <w:t xml:space="preserve">once per respondent </w:t>
      </w:r>
      <w:r w:rsidRPr="00180AF3">
        <w:rPr>
          <w:rFonts w:ascii="Tahoma" w:hAnsi="Tahoma" w:cs="Tahoma"/>
          <w:sz w:val="22"/>
          <w:szCs w:val="22"/>
        </w:rPr>
        <w:t xml:space="preserve">during </w:t>
      </w:r>
      <w:r w:rsidR="007621E9">
        <w:rPr>
          <w:rFonts w:ascii="Tahoma" w:hAnsi="Tahoma" w:cs="Tahoma"/>
          <w:sz w:val="22"/>
          <w:szCs w:val="22"/>
        </w:rPr>
        <w:t>the</w:t>
      </w:r>
      <w:r w:rsidR="006852CC" w:rsidRPr="00180AF3">
        <w:rPr>
          <w:rFonts w:ascii="Tahoma" w:hAnsi="Tahoma" w:cs="Tahoma"/>
          <w:sz w:val="22"/>
          <w:szCs w:val="22"/>
        </w:rPr>
        <w:t xml:space="preserve"> </w:t>
      </w:r>
      <w:r w:rsidRPr="00180AF3">
        <w:rPr>
          <w:rFonts w:ascii="Tahoma" w:hAnsi="Tahoma" w:cs="Tahoma"/>
          <w:sz w:val="22"/>
          <w:szCs w:val="22"/>
        </w:rPr>
        <w:t>recreation season (April 15 (McKenzie)/May 1 (Flathead) to September 30)</w:t>
      </w:r>
      <w:r w:rsidR="00C713C8">
        <w:rPr>
          <w:rFonts w:ascii="Tahoma" w:hAnsi="Tahoma" w:cs="Tahoma"/>
          <w:sz w:val="22"/>
          <w:szCs w:val="22"/>
        </w:rPr>
        <w:t>.</w:t>
      </w:r>
    </w:p>
    <w:p w:rsidR="00C713C8" w:rsidRPr="00180AF3" w:rsidRDefault="00C713C8" w:rsidP="00C713C8">
      <w:pPr>
        <w:ind w:left="720"/>
        <w:rPr>
          <w:rFonts w:ascii="Tahoma" w:hAnsi="Tahoma" w:cs="Tahoma"/>
        </w:rPr>
      </w:pPr>
    </w:p>
    <w:p w:rsidR="00296850" w:rsidRPr="00180AF3" w:rsidRDefault="00296850" w:rsidP="000D6DB3">
      <w:pPr>
        <w:pStyle w:val="Level2"/>
        <w:numPr>
          <w:ilvl w:val="0"/>
          <w:numId w:val="29"/>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80AF3">
        <w:rPr>
          <w:rFonts w:ascii="Tahoma" w:hAnsi="Tahoma" w:cs="Tahoma"/>
          <w:b/>
          <w:bCs/>
          <w:sz w:val="22"/>
          <w:szCs w:val="22"/>
        </w:rPr>
        <w:t>Will the information be shared with any other organizations inside or outside USDA or the government?</w:t>
      </w:r>
    </w:p>
    <w:p w:rsidR="00296850" w:rsidRPr="00180AF3" w:rsidRDefault="00296850" w:rsidP="00006307">
      <w:pPr>
        <w:ind w:left="720"/>
        <w:rPr>
          <w:rFonts w:ascii="Tahoma" w:hAnsi="Tahoma" w:cs="Tahoma"/>
          <w:sz w:val="22"/>
          <w:szCs w:val="22"/>
        </w:rPr>
      </w:pPr>
    </w:p>
    <w:p w:rsidR="00296850" w:rsidRPr="00180AF3" w:rsidRDefault="00296850" w:rsidP="00006307">
      <w:pPr>
        <w:ind w:left="720"/>
        <w:rPr>
          <w:rFonts w:ascii="Tahoma" w:hAnsi="Tahoma" w:cs="Tahoma"/>
          <w:sz w:val="22"/>
          <w:szCs w:val="22"/>
        </w:rPr>
      </w:pPr>
      <w:r w:rsidRPr="00180AF3">
        <w:rPr>
          <w:rFonts w:ascii="Tahoma" w:hAnsi="Tahoma" w:cs="Tahoma"/>
          <w:sz w:val="22"/>
          <w:szCs w:val="22"/>
        </w:rPr>
        <w:t>Individuals’ survey responses will be anonymous – no identifying information will be collected. Analysis of aggregate survey results may be displayed or described in public management or planning documents, which would be made available to the public during their development (for official public comment periods) and afterwards via various standard methods. A summary report will be generated and made available on-line to any interested individual.</w:t>
      </w:r>
    </w:p>
    <w:p w:rsidR="00296850" w:rsidRPr="00180AF3" w:rsidRDefault="00296850" w:rsidP="00006307">
      <w:pPr>
        <w:ind w:left="720"/>
        <w:rPr>
          <w:rFonts w:ascii="Tahoma" w:hAnsi="Tahoma" w:cs="Tahoma"/>
        </w:rPr>
      </w:pPr>
    </w:p>
    <w:p w:rsidR="00296850" w:rsidRPr="00180AF3" w:rsidRDefault="00296850" w:rsidP="000D6DB3">
      <w:pPr>
        <w:pStyle w:val="Level2"/>
        <w:numPr>
          <w:ilvl w:val="0"/>
          <w:numId w:val="29"/>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80AF3">
        <w:rPr>
          <w:rFonts w:ascii="Tahoma" w:hAnsi="Tahoma" w:cs="Tahoma"/>
          <w:b/>
          <w:bCs/>
          <w:sz w:val="22"/>
          <w:szCs w:val="22"/>
        </w:rPr>
        <w:t>If this is an ongoing collection, how have the collection requirements changed over time?</w:t>
      </w:r>
    </w:p>
    <w:p w:rsidR="00296850" w:rsidRPr="00180AF3" w:rsidRDefault="000F0764" w:rsidP="00006307">
      <w:pPr>
        <w:ind w:firstLine="720"/>
        <w:rPr>
          <w:rFonts w:ascii="Tahoma" w:hAnsi="Tahoma" w:cs="Tahoma"/>
          <w:sz w:val="22"/>
          <w:szCs w:val="22"/>
        </w:rPr>
      </w:pPr>
      <w:r>
        <w:rPr>
          <w:rFonts w:ascii="Tahoma" w:hAnsi="Tahoma" w:cs="Tahoma"/>
          <w:sz w:val="22"/>
          <w:szCs w:val="22"/>
        </w:rPr>
        <w:t>The</w:t>
      </w:r>
      <w:r w:rsidR="00296850" w:rsidRPr="00180AF3">
        <w:rPr>
          <w:rFonts w:ascii="Tahoma" w:hAnsi="Tahoma" w:cs="Tahoma"/>
          <w:sz w:val="22"/>
          <w:szCs w:val="22"/>
        </w:rPr>
        <w:t xml:space="preserve"> collection</w:t>
      </w:r>
      <w:r>
        <w:rPr>
          <w:rFonts w:ascii="Tahoma" w:hAnsi="Tahoma" w:cs="Tahoma"/>
          <w:sz w:val="22"/>
          <w:szCs w:val="22"/>
        </w:rPr>
        <w:t xml:space="preserve"> requirements will remain unchanged </w:t>
      </w:r>
      <w:r w:rsidR="00C713C8">
        <w:rPr>
          <w:rFonts w:ascii="Tahoma" w:hAnsi="Tahoma" w:cs="Tahoma"/>
          <w:sz w:val="22"/>
          <w:szCs w:val="22"/>
        </w:rPr>
        <w:t>for the areas to be surveyed under this revision request</w:t>
      </w:r>
      <w:r w:rsidR="00296850" w:rsidRPr="00180AF3">
        <w:rPr>
          <w:rFonts w:ascii="Tahoma" w:hAnsi="Tahoma" w:cs="Tahoma"/>
          <w:sz w:val="22"/>
          <w:szCs w:val="22"/>
        </w:rPr>
        <w:t>.</w:t>
      </w:r>
      <w:r w:rsidR="00C713C8">
        <w:rPr>
          <w:rFonts w:ascii="Tahoma" w:hAnsi="Tahoma" w:cs="Tahoma"/>
          <w:sz w:val="22"/>
          <w:szCs w:val="22"/>
        </w:rPr>
        <w:t xml:space="preserve"> The McKenzie National Recreational Trail survey and all easily accessible areas of the Flathead River survey have been completed and therefore are not included in this request.</w:t>
      </w:r>
    </w:p>
    <w:p w:rsidR="00296850" w:rsidRPr="00180AF3" w:rsidRDefault="00296850" w:rsidP="00197F9A">
      <w:pPr>
        <w:pStyle w:val="BodyTextIndent"/>
        <w:tabs>
          <w:tab w:val="clear" w:pos="0"/>
          <w:tab w:val="clear" w:pos="361"/>
          <w:tab w:val="clear" w:pos="1083"/>
          <w:tab w:val="left" w:pos="720"/>
        </w:tabs>
        <w:spacing w:after="80"/>
        <w:ind w:left="720"/>
        <w:jc w:val="both"/>
        <w:rPr>
          <w:rFonts w:ascii="Tahoma" w:hAnsi="Tahoma" w:cs="Tahoma"/>
          <w:sz w:val="22"/>
          <w:szCs w:val="22"/>
        </w:rPr>
      </w:pPr>
    </w:p>
    <w:p w:rsidR="00296850" w:rsidRPr="00180AF3" w:rsidRDefault="00296850"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80AF3">
        <w:rPr>
          <w:rFonts w:ascii="Tahoma" w:hAnsi="Tahoma" w:cs="Tahoma"/>
          <w:b/>
          <w:bCs/>
          <w:sz w:val="22"/>
          <w:szCs w:val="22"/>
        </w:rPr>
        <w:t>Describe whether, and to what extent, the collection of information involves the use of automated, electronic, mechanical, or other technological collection techniques or other forms of information technology, e.g. permitting electronic sub</w:t>
      </w:r>
      <w:r w:rsidRPr="00180AF3">
        <w:rPr>
          <w:rFonts w:ascii="Tahoma" w:hAnsi="Tahoma" w:cs="Tahoma"/>
          <w:b/>
          <w:bCs/>
          <w:sz w:val="22"/>
          <w:szCs w:val="22"/>
        </w:rPr>
        <w:softHyphen/>
        <w:t>mission of responses, and the basis for the decision for adopting this means of collection. Also describe any consideration of using information technology to reduce burden.</w:t>
      </w:r>
    </w:p>
    <w:p w:rsidR="00296850" w:rsidRPr="00180AF3" w:rsidRDefault="00296850" w:rsidP="00EE7C54">
      <w:pPr>
        <w:ind w:left="360"/>
        <w:rPr>
          <w:rFonts w:ascii="Tahoma" w:hAnsi="Tahoma" w:cs="Tahoma"/>
          <w:sz w:val="22"/>
          <w:szCs w:val="22"/>
        </w:rPr>
      </w:pPr>
      <w:r w:rsidRPr="00180AF3">
        <w:rPr>
          <w:rFonts w:ascii="Tahoma" w:hAnsi="Tahoma" w:cs="Tahoma"/>
          <w:sz w:val="22"/>
          <w:szCs w:val="22"/>
        </w:rPr>
        <w:t>There is no use of automated, electronic, mechanical, or other technological collection techniques.  The survey will be entirely paper-based.  The team considered the use of an internet-based survey and determined it would be difficult to ensure that individuals responded only once and to ensure a representative sample of visitors, given low response rates to mail and internet-based surveys.  In addition, contacts will be made with visitors in remote areas, where paper-based methods are the only option for on-site completion. Researchers have had considerable success and support from visitors in using on-site paper surveys at various recreation sites similar to the McKenzie River.</w:t>
      </w:r>
    </w:p>
    <w:p w:rsidR="00296850" w:rsidRPr="00180AF3" w:rsidRDefault="00296850"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rsidR="00296850" w:rsidRPr="00180AF3" w:rsidRDefault="00296850"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80AF3">
        <w:rPr>
          <w:rFonts w:ascii="Tahoma" w:hAnsi="Tahoma" w:cs="Tahoma"/>
          <w:b/>
          <w:bCs/>
          <w:sz w:val="22"/>
          <w:szCs w:val="22"/>
        </w:rPr>
        <w:t>Describe efforts to identify duplication. Show specifically why any similar information already available cannot be used or modified for use for the purposes described in Item 2 above.</w:t>
      </w:r>
    </w:p>
    <w:p w:rsidR="00296850" w:rsidRPr="00180AF3" w:rsidRDefault="00296850" w:rsidP="002F5781">
      <w:pPr>
        <w:ind w:left="360"/>
        <w:rPr>
          <w:rFonts w:ascii="Tahoma" w:hAnsi="Tahoma" w:cs="Tahoma"/>
          <w:sz w:val="22"/>
          <w:szCs w:val="22"/>
        </w:rPr>
      </w:pPr>
    </w:p>
    <w:p w:rsidR="00296850" w:rsidRPr="00180AF3" w:rsidRDefault="00296850" w:rsidP="002F5781">
      <w:pPr>
        <w:ind w:left="360"/>
        <w:rPr>
          <w:rFonts w:ascii="Tahoma" w:hAnsi="Tahoma" w:cs="Tahoma"/>
          <w:sz w:val="22"/>
          <w:szCs w:val="22"/>
        </w:rPr>
      </w:pPr>
      <w:r w:rsidRPr="00180AF3">
        <w:rPr>
          <w:rFonts w:ascii="Tahoma" w:hAnsi="Tahoma" w:cs="Tahoma"/>
          <w:sz w:val="22"/>
          <w:szCs w:val="22"/>
        </w:rPr>
        <w:t xml:space="preserve">Other studies have previously investigated visitor experience and attitudes toward management among recreational users of national forests. We have queried other US Forest Service researchers across the country to identify similar studies, and those inquiries revealed that there are no other river-related studies currently being developed.  It is important to note that prior research does not provide information that can be used to make management decisions on the Flathead or McKenzie Rivers and therefore this collection cannot be considered “duplication” of effort.  </w:t>
      </w:r>
    </w:p>
    <w:p w:rsidR="00296850" w:rsidRPr="00180AF3" w:rsidRDefault="00296850" w:rsidP="002F5781">
      <w:pPr>
        <w:ind w:left="360"/>
        <w:rPr>
          <w:rFonts w:ascii="Tahoma" w:hAnsi="Tahoma" w:cs="Tahoma"/>
          <w:sz w:val="22"/>
          <w:szCs w:val="22"/>
        </w:rPr>
      </w:pPr>
    </w:p>
    <w:p w:rsidR="00296850" w:rsidRPr="00180AF3" w:rsidRDefault="00296850" w:rsidP="00033A40">
      <w:pPr>
        <w:ind w:left="360"/>
        <w:rPr>
          <w:rFonts w:ascii="Tahoma" w:hAnsi="Tahoma" w:cs="Tahoma"/>
          <w:sz w:val="22"/>
          <w:szCs w:val="22"/>
        </w:rPr>
      </w:pPr>
      <w:r w:rsidRPr="00180AF3">
        <w:rPr>
          <w:rFonts w:ascii="Tahoma" w:hAnsi="Tahoma" w:cs="Tahoma"/>
          <w:sz w:val="22"/>
          <w:szCs w:val="22"/>
        </w:rPr>
        <w:t xml:space="preserve">There is need for the specific information collection instrument in this proposal because no other instruments previously approved by OMB will provide the site-specific information necessary to inform management decisions. This requires survey questions and methodology focused on characteristics of the study area not found elsewhere. These include the unique and sometimes conflicting interplay between trail and river uses, the proximity of the McKenzie study area to urban centers, the remote wilderness location of parts of the Flathead River, local sensitivities to Forest Service management decisions of the rivers and trail, and commercial and institutional use of these “community assets.”   </w:t>
      </w:r>
    </w:p>
    <w:p w:rsidR="00296850" w:rsidRPr="00180AF3" w:rsidRDefault="00296850" w:rsidP="002F5781">
      <w:pPr>
        <w:ind w:left="360"/>
        <w:rPr>
          <w:rFonts w:ascii="Tahoma" w:hAnsi="Tahoma" w:cs="Tahoma"/>
          <w:sz w:val="22"/>
          <w:szCs w:val="22"/>
        </w:rPr>
      </w:pPr>
    </w:p>
    <w:p w:rsidR="00296850" w:rsidRPr="00180AF3" w:rsidRDefault="00296850" w:rsidP="002F5781">
      <w:pPr>
        <w:ind w:left="360"/>
        <w:rPr>
          <w:rFonts w:ascii="Tahoma" w:hAnsi="Tahoma" w:cs="Tahoma"/>
          <w:sz w:val="22"/>
          <w:szCs w:val="22"/>
        </w:rPr>
      </w:pPr>
      <w:r w:rsidRPr="00180AF3">
        <w:rPr>
          <w:rFonts w:ascii="Tahoma" w:hAnsi="Tahoma" w:cs="Tahoma"/>
          <w:sz w:val="22"/>
          <w:szCs w:val="22"/>
        </w:rPr>
        <w:t xml:space="preserve">Moreover, this information collection seeks to assess trends in visitor experiences over the time since the previous (1996) study (Hall &amp; Shelby 1996) and since development of the Flathead River Management Plan in 1980. This replication will provide important information about whether and how the visitor experience has been affected by the dramatic increases in recreational use over the past 15-25 years. To do so, it is necessary to replicate survey questions exactly from the earlier studies; hence it would be inappropriate to replace those questions with survey questions from other research efforts. Thus, there are no data that can be used to accomplish the goals of this study. </w:t>
      </w:r>
    </w:p>
    <w:p w:rsidR="00296850" w:rsidRPr="00180AF3" w:rsidRDefault="00296850" w:rsidP="002F5781">
      <w:pPr>
        <w:ind w:left="360"/>
        <w:rPr>
          <w:rFonts w:ascii="Tahoma" w:hAnsi="Tahoma" w:cs="Tahoma"/>
          <w:sz w:val="22"/>
          <w:szCs w:val="22"/>
        </w:rPr>
      </w:pPr>
    </w:p>
    <w:p w:rsidR="00296850" w:rsidRPr="00180AF3" w:rsidRDefault="00296850" w:rsidP="002F5781">
      <w:pPr>
        <w:ind w:left="360"/>
        <w:rPr>
          <w:rFonts w:ascii="Tahoma" w:hAnsi="Tahoma" w:cs="Tahoma"/>
          <w:sz w:val="22"/>
          <w:szCs w:val="22"/>
        </w:rPr>
      </w:pPr>
      <w:r w:rsidRPr="00180AF3">
        <w:rPr>
          <w:rFonts w:ascii="Tahoma" w:hAnsi="Tahoma" w:cs="Tahoma"/>
          <w:sz w:val="22"/>
          <w:szCs w:val="22"/>
        </w:rPr>
        <w:t>Although the findings from other research cannot accomplish these studies’ objectives, the specific survey questions have been informed by previous research. Study collaborator Dr. Troy Hall (University of Idaho) has conducted research on recreational visitors to National Forest units for the past 20 years (including studies on the McKenzie River in 1996 and the nearby Clackamas River in 1994), and she has carefully reviewed the survey questions and methods for these studies.</w:t>
      </w:r>
    </w:p>
    <w:p w:rsidR="00296850" w:rsidRPr="00180AF3" w:rsidRDefault="00296850" w:rsidP="002F5781">
      <w:pPr>
        <w:ind w:left="360"/>
        <w:rPr>
          <w:rFonts w:ascii="Tahoma" w:hAnsi="Tahoma" w:cs="Tahoma"/>
          <w:sz w:val="22"/>
          <w:szCs w:val="22"/>
        </w:rPr>
      </w:pPr>
    </w:p>
    <w:p w:rsidR="00296850" w:rsidRPr="00180AF3" w:rsidRDefault="00296850" w:rsidP="002F5781">
      <w:pPr>
        <w:ind w:left="360"/>
        <w:rPr>
          <w:rFonts w:ascii="Tahoma" w:hAnsi="Tahoma" w:cs="Tahoma"/>
          <w:sz w:val="22"/>
          <w:szCs w:val="22"/>
        </w:rPr>
      </w:pPr>
      <w:r w:rsidRPr="00180AF3">
        <w:rPr>
          <w:rFonts w:ascii="Tahoma" w:hAnsi="Tahoma" w:cs="Tahoma"/>
          <w:sz w:val="22"/>
          <w:szCs w:val="22"/>
        </w:rPr>
        <w:t>In the accompanying questionnaires, the origin of specific survey items is identified. Many are from the National Park Service’s “known pool” of questions that have previously been approved by OMB. These are labeled as “approved NPS.” In some cases, the NPS approved question specifies a required format (introduction and response format), while permitting individual units to supply the specific items. These are so noted in the McKenzie River and Trail questionnaires. Questions repeated from the 1996 McKenzie River study are labeled “1996.”</w:t>
      </w:r>
    </w:p>
    <w:p w:rsidR="00296850" w:rsidRPr="00180AF3" w:rsidRDefault="00296850" w:rsidP="002F578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color w:val="3366FF"/>
          <w:sz w:val="22"/>
          <w:szCs w:val="22"/>
        </w:rPr>
      </w:pPr>
    </w:p>
    <w:p w:rsidR="00296850" w:rsidRPr="00180AF3" w:rsidRDefault="00296850"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80AF3">
        <w:rPr>
          <w:rFonts w:ascii="Tahoma" w:hAnsi="Tahoma" w:cs="Tahoma"/>
          <w:b/>
          <w:bCs/>
          <w:sz w:val="22"/>
          <w:szCs w:val="22"/>
        </w:rPr>
        <w:t>If the collection of information impacts small businesses or other small entities, describe any methods used to minimize burden.</w:t>
      </w:r>
    </w:p>
    <w:p w:rsidR="00296850" w:rsidRPr="00180AF3" w:rsidRDefault="00296850" w:rsidP="00424338">
      <w:pPr>
        <w:pStyle w:val="ListParagraph"/>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180AF3">
        <w:rPr>
          <w:rFonts w:ascii="Tahoma" w:hAnsi="Tahoma" w:cs="Tahoma"/>
          <w:sz w:val="22"/>
          <w:szCs w:val="22"/>
        </w:rPr>
        <w:t>No small business or other small entities as defined in 5 U.S.C. 601 (3) (4) (5) are targeted by this survey.</w:t>
      </w:r>
    </w:p>
    <w:p w:rsidR="00296850" w:rsidRPr="00180AF3" w:rsidRDefault="00296850" w:rsidP="002F5781">
      <w:pPr>
        <w:ind w:firstLine="360"/>
        <w:rPr>
          <w:rFonts w:ascii="Tahoma" w:hAnsi="Tahoma" w:cs="Tahoma"/>
        </w:rPr>
      </w:pPr>
    </w:p>
    <w:p w:rsidR="00296850" w:rsidRPr="00180AF3" w:rsidRDefault="00296850"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80AF3">
        <w:rPr>
          <w:rFonts w:ascii="Tahoma" w:hAnsi="Tahoma" w:cs="Tahoma"/>
          <w:b/>
          <w:bCs/>
          <w:sz w:val="22"/>
          <w:szCs w:val="22"/>
        </w:rPr>
        <w:t>Describe the consequence to Federal program or policy activities if the collection is not conducted or is conducted less frequently, as well as any technical or legal obstacles to reducing burden.</w:t>
      </w:r>
    </w:p>
    <w:p w:rsidR="00296850" w:rsidRPr="00180AF3" w:rsidRDefault="00296850" w:rsidP="00D12C9D">
      <w:pPr>
        <w:ind w:left="360"/>
        <w:rPr>
          <w:rFonts w:ascii="Tahoma" w:hAnsi="Tahoma" w:cs="Tahoma"/>
        </w:rPr>
      </w:pPr>
    </w:p>
    <w:p w:rsidR="00296850" w:rsidRPr="00180AF3" w:rsidRDefault="00296850" w:rsidP="00D12C9D">
      <w:pPr>
        <w:ind w:left="360"/>
        <w:rPr>
          <w:rFonts w:ascii="Tahoma" w:hAnsi="Tahoma" w:cs="Tahoma"/>
          <w:sz w:val="22"/>
          <w:szCs w:val="22"/>
        </w:rPr>
      </w:pPr>
      <w:r w:rsidRPr="00180AF3">
        <w:rPr>
          <w:rFonts w:ascii="Tahoma" w:hAnsi="Tahoma" w:cs="Tahoma"/>
          <w:sz w:val="22"/>
          <w:szCs w:val="22"/>
        </w:rPr>
        <w:t>The findings of this survey will be useful in improving the effectiveness, efficiency, and management of recreation opportunities in the Flathead and Willamette National Forests and Glacier National Park.  If the collection is not conducted, the Forests and Park will continue to operate their programs under assumptions about effects on visitor experiences that may not be valid. Additionally, future restrictions on commercial and institutional use of the Flathead and McKenzie Rivers are likely.</w:t>
      </w:r>
    </w:p>
    <w:p w:rsidR="00296850" w:rsidRPr="00180AF3" w:rsidRDefault="00296850" w:rsidP="00D12C9D">
      <w:pPr>
        <w:ind w:left="360"/>
        <w:rPr>
          <w:rFonts w:ascii="Tahoma" w:hAnsi="Tahoma" w:cs="Tahoma"/>
          <w:sz w:val="22"/>
          <w:szCs w:val="22"/>
        </w:rPr>
      </w:pPr>
    </w:p>
    <w:p w:rsidR="00296850" w:rsidRPr="00180AF3" w:rsidRDefault="00296850" w:rsidP="00D12C9D">
      <w:pPr>
        <w:ind w:left="360"/>
        <w:rPr>
          <w:rFonts w:ascii="Tahoma" w:hAnsi="Tahoma" w:cs="Tahoma"/>
          <w:sz w:val="22"/>
          <w:szCs w:val="22"/>
        </w:rPr>
      </w:pPr>
      <w:r w:rsidRPr="00180AF3">
        <w:rPr>
          <w:rFonts w:ascii="Tahoma" w:hAnsi="Tahoma" w:cs="Tahoma"/>
          <w:sz w:val="22"/>
          <w:szCs w:val="22"/>
        </w:rPr>
        <w:t xml:space="preserve">If the visitor surveys were not performed, land managers would have to rely on limited monitoring and observational data from the records of field-based managers. Many previous studies have shown that managers’ perceptions are not accurate indicators of visitor experiences, and information about the attitudes, experiences, and preferences of visitors cannot be monitored by observing the visitors alone. In addition, research has shown that a non-representative pool of individuals participates in formal agency planning processes, and without the information from this survey, managers would not have representative information about public perceptions and preferences.  </w:t>
      </w:r>
    </w:p>
    <w:p w:rsidR="00296850" w:rsidRPr="00180AF3" w:rsidRDefault="00296850" w:rsidP="00D12C9D">
      <w:pPr>
        <w:ind w:left="360"/>
        <w:rPr>
          <w:rFonts w:ascii="Tahoma" w:hAnsi="Tahoma" w:cs="Tahoma"/>
          <w:sz w:val="22"/>
          <w:szCs w:val="22"/>
        </w:rPr>
      </w:pPr>
    </w:p>
    <w:p w:rsidR="00296850" w:rsidRPr="00180AF3" w:rsidRDefault="00296850" w:rsidP="00D12C9D">
      <w:pPr>
        <w:ind w:left="360"/>
        <w:rPr>
          <w:rFonts w:ascii="Tahoma" w:hAnsi="Tahoma" w:cs="Tahoma"/>
          <w:sz w:val="22"/>
          <w:szCs w:val="22"/>
        </w:rPr>
      </w:pPr>
      <w:r w:rsidRPr="00180AF3">
        <w:rPr>
          <w:rFonts w:ascii="Tahoma" w:hAnsi="Tahoma" w:cs="Tahoma"/>
          <w:sz w:val="22"/>
          <w:szCs w:val="22"/>
        </w:rPr>
        <w:t xml:space="preserve">The surveys were developed to place the smallest possible burden on respondents. The survey is voluntary, so it is reasonable to argue that there is, in actuality, no “burden” on respondents. </w:t>
      </w:r>
    </w:p>
    <w:p w:rsidR="00296850" w:rsidRPr="00180AF3" w:rsidRDefault="00296850" w:rsidP="00D12C9D">
      <w:pPr>
        <w:ind w:firstLine="360"/>
        <w:rPr>
          <w:rFonts w:ascii="Tahoma" w:hAnsi="Tahoma" w:cs="Tahoma"/>
        </w:rPr>
      </w:pPr>
    </w:p>
    <w:p w:rsidR="00296850" w:rsidRPr="00180AF3" w:rsidRDefault="00296850"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80AF3">
        <w:rPr>
          <w:rFonts w:ascii="Tahoma" w:hAnsi="Tahoma" w:cs="Tahoma"/>
          <w:b/>
          <w:bCs/>
          <w:sz w:val="22"/>
          <w:szCs w:val="22"/>
        </w:rPr>
        <w:t>Explain any special circumstances that would cause an information collection to be conducted in a manner:</w:t>
      </w:r>
    </w:p>
    <w:p w:rsidR="00296850" w:rsidRPr="00180AF3" w:rsidRDefault="00296850" w:rsidP="00EB679E">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rPr>
          <w:rFonts w:ascii="Tahoma" w:hAnsi="Tahoma" w:cs="Tahoma"/>
          <w:b/>
          <w:bCs/>
          <w:sz w:val="22"/>
          <w:szCs w:val="22"/>
        </w:rPr>
      </w:pPr>
      <w:r w:rsidRPr="00180AF3">
        <w:rPr>
          <w:rFonts w:ascii="Tahoma" w:hAnsi="Tahoma" w:cs="Tahoma"/>
          <w:b/>
          <w:bCs/>
          <w:sz w:val="22"/>
          <w:szCs w:val="22"/>
        </w:rPr>
        <w:t>Requiring respondents to report information to the agency more often than quarterly;</w:t>
      </w:r>
    </w:p>
    <w:p w:rsidR="00296850" w:rsidRPr="00180AF3" w:rsidRDefault="00296850" w:rsidP="00EB679E">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180AF3">
        <w:rPr>
          <w:rFonts w:ascii="Tahoma" w:hAnsi="Tahoma" w:cs="Tahoma"/>
          <w:b/>
          <w:bCs/>
          <w:sz w:val="22"/>
          <w:szCs w:val="22"/>
        </w:rPr>
        <w:t>Requiring respondents to prepare a written response to a collection of information in fewer than 30 days after receipt of it;</w:t>
      </w:r>
    </w:p>
    <w:p w:rsidR="00296850" w:rsidRPr="00180AF3" w:rsidRDefault="00296850" w:rsidP="00EB679E">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180AF3">
        <w:rPr>
          <w:rFonts w:ascii="Tahoma" w:hAnsi="Tahoma" w:cs="Tahoma"/>
          <w:b/>
          <w:bCs/>
          <w:sz w:val="22"/>
          <w:szCs w:val="22"/>
        </w:rPr>
        <w:t>Requiring respondents to submit more than an original and two copies of any document;</w:t>
      </w:r>
    </w:p>
    <w:p w:rsidR="00296850" w:rsidRPr="00180AF3" w:rsidRDefault="00296850" w:rsidP="00EB679E">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180AF3">
        <w:rPr>
          <w:rFonts w:ascii="Tahoma" w:hAnsi="Tahoma" w:cs="Tahoma"/>
          <w:b/>
          <w:bCs/>
          <w:sz w:val="22"/>
          <w:szCs w:val="22"/>
        </w:rPr>
        <w:t>Requiring respondents to retain records, other than health, medical, government contract, grant-in-aid, or tax records for more than three years;</w:t>
      </w:r>
    </w:p>
    <w:p w:rsidR="00296850" w:rsidRPr="00180AF3" w:rsidRDefault="00296850" w:rsidP="00EB679E">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180AF3">
        <w:rPr>
          <w:rFonts w:ascii="Tahoma" w:hAnsi="Tahoma" w:cs="Tahoma"/>
          <w:b/>
          <w:bCs/>
          <w:sz w:val="22"/>
          <w:szCs w:val="22"/>
        </w:rPr>
        <w:t>In connection with a statistical survey, that is not designed to produce valid and reliable results that can be generalized to the universe of study;</w:t>
      </w:r>
    </w:p>
    <w:p w:rsidR="00296850" w:rsidRPr="00180AF3" w:rsidRDefault="00296850" w:rsidP="00EB679E">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180AF3">
        <w:rPr>
          <w:rFonts w:ascii="Tahoma" w:hAnsi="Tahoma" w:cs="Tahoma"/>
          <w:b/>
          <w:bCs/>
          <w:sz w:val="22"/>
          <w:szCs w:val="22"/>
        </w:rPr>
        <w:t>Requiring the use of a statistical data classification that has not been revie</w:t>
      </w:r>
      <w:r w:rsidRPr="00180AF3">
        <w:rPr>
          <w:rFonts w:ascii="Tahoma" w:hAnsi="Tahoma" w:cs="Tahoma"/>
          <w:b/>
          <w:bCs/>
          <w:sz w:val="22"/>
          <w:szCs w:val="22"/>
        </w:rPr>
        <w:softHyphen/>
        <w:t xml:space="preserve">wed and approved by OMB; </w:t>
      </w:r>
    </w:p>
    <w:p w:rsidR="00296850" w:rsidRPr="00180AF3" w:rsidRDefault="00296850" w:rsidP="00EB679E">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sidRPr="00180AF3">
        <w:rPr>
          <w:rFonts w:ascii="Tahoma" w:hAnsi="Tahoma" w:cs="Tahoma"/>
          <w:b/>
          <w:bCs/>
          <w:sz w:val="22"/>
          <w:szCs w:val="22"/>
        </w:rPr>
        <w:t>That includes a pledge of confidentiality that is not supported by authority established in statute or regulation, that is not supported by disclosure and data security policies that are consistent with the pledge, or which unneces</w:t>
      </w:r>
      <w:r w:rsidRPr="00180AF3">
        <w:rPr>
          <w:rFonts w:ascii="Tahoma" w:hAnsi="Tahoma" w:cs="Tahoma"/>
          <w:b/>
          <w:bCs/>
          <w:sz w:val="22"/>
          <w:szCs w:val="22"/>
        </w:rPr>
        <w:softHyphen/>
        <w:t>sarily impedes sharing of data with other agencies for compatible confidential use; or</w:t>
      </w:r>
    </w:p>
    <w:p w:rsidR="00296850" w:rsidRPr="00180AF3" w:rsidRDefault="00296850" w:rsidP="00EB679E">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sidRPr="00180AF3">
        <w:rPr>
          <w:rFonts w:ascii="Tahoma" w:hAnsi="Tahoma" w:cs="Tahoma"/>
          <w:b/>
          <w:bCs/>
          <w:sz w:val="22"/>
          <w:szCs w:val="22"/>
        </w:rPr>
        <w:t>Requiring respondents to submit proprietary trade secret, or other confidential information unless the agency can demonstrate that it has instituted procedures to protect the information's confidentiality to the extent permitted by law.</w:t>
      </w:r>
    </w:p>
    <w:p w:rsidR="00296850" w:rsidRPr="00180AF3" w:rsidRDefault="00296850" w:rsidP="00EB679E">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outlineLvl w:val="9"/>
        <w:rPr>
          <w:rFonts w:ascii="Tahoma" w:hAnsi="Tahoma" w:cs="Tahoma"/>
          <w:sz w:val="22"/>
          <w:szCs w:val="22"/>
        </w:rPr>
      </w:pPr>
    </w:p>
    <w:p w:rsidR="00296850" w:rsidRPr="00180AF3" w:rsidRDefault="00296850" w:rsidP="0071028A">
      <w:pPr>
        <w:ind w:left="720"/>
        <w:rPr>
          <w:rFonts w:ascii="Tahoma" w:hAnsi="Tahoma" w:cs="Tahoma"/>
          <w:sz w:val="22"/>
          <w:szCs w:val="22"/>
        </w:rPr>
      </w:pPr>
      <w:r w:rsidRPr="00180AF3">
        <w:rPr>
          <w:rFonts w:ascii="Tahoma" w:hAnsi="Tahoma" w:cs="Tahoma"/>
          <w:sz w:val="22"/>
          <w:szCs w:val="22"/>
        </w:rPr>
        <w:t>There are no special circumstances.  The collection of information is conducted in a manner consistent with the guidelines in 5 CFR 1320.6.</w:t>
      </w:r>
    </w:p>
    <w:p w:rsidR="00296850" w:rsidRPr="00180AF3" w:rsidRDefault="00296850" w:rsidP="0071028A">
      <w:pPr>
        <w:ind w:left="720"/>
        <w:rPr>
          <w:rFonts w:ascii="Tahoma" w:hAnsi="Tahoma" w:cs="Tahoma"/>
        </w:rPr>
      </w:pPr>
    </w:p>
    <w:p w:rsidR="00296850" w:rsidRPr="00180AF3" w:rsidRDefault="00296850"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80AF3">
        <w:rPr>
          <w:rFonts w:ascii="Tahoma" w:hAnsi="Tahoma" w:cs="Tahoma"/>
          <w:b/>
          <w:bCs/>
          <w:sz w:val="22"/>
          <w:szCs w:val="22"/>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296850" w:rsidRPr="00180AF3" w:rsidRDefault="00296850"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Cs/>
          <w:i/>
          <w:color w:val="3366FF"/>
          <w:sz w:val="22"/>
          <w:szCs w:val="22"/>
        </w:rPr>
      </w:pPr>
    </w:p>
    <w:p w:rsidR="00296850" w:rsidRPr="001E375C" w:rsidRDefault="00257C7D" w:rsidP="001E375C">
      <w:pPr>
        <w:ind w:left="360"/>
        <w:rPr>
          <w:rFonts w:ascii="Tahoma" w:hAnsi="Tahoma" w:cs="Tahoma"/>
          <w:sz w:val="22"/>
          <w:szCs w:val="22"/>
        </w:rPr>
      </w:pPr>
      <w:r w:rsidRPr="001E375C">
        <w:rPr>
          <w:rFonts w:ascii="Tahoma" w:hAnsi="Tahoma" w:cs="Tahoma"/>
          <w:sz w:val="22"/>
          <w:szCs w:val="22"/>
        </w:rPr>
        <w:t xml:space="preserve">Forest Service published a request for comment in the Federal register volume 77 pages 70413-70414 on November 26, 2012.  </w:t>
      </w:r>
      <w:r w:rsidR="001E375C" w:rsidRPr="001E375C">
        <w:rPr>
          <w:rFonts w:ascii="Tahoma" w:hAnsi="Tahoma" w:cs="Tahoma"/>
          <w:sz w:val="22"/>
          <w:szCs w:val="22"/>
        </w:rPr>
        <w:t>No</w:t>
      </w:r>
      <w:r w:rsidRPr="001E375C">
        <w:rPr>
          <w:rFonts w:ascii="Tahoma" w:hAnsi="Tahoma" w:cs="Tahoma"/>
          <w:sz w:val="22"/>
          <w:szCs w:val="22"/>
        </w:rPr>
        <w:t xml:space="preserve"> comments were received.</w:t>
      </w:r>
    </w:p>
    <w:p w:rsidR="00296850" w:rsidRPr="001E375C" w:rsidRDefault="00296850" w:rsidP="001E375C">
      <w:pPr>
        <w:ind w:left="360"/>
        <w:rPr>
          <w:rFonts w:ascii="Tahoma" w:hAnsi="Tahoma" w:cs="Tahoma"/>
          <w:sz w:val="22"/>
          <w:szCs w:val="22"/>
        </w:rPr>
      </w:pPr>
    </w:p>
    <w:p w:rsidR="00296850" w:rsidRPr="00180AF3" w:rsidRDefault="00296850" w:rsidP="00EB679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r w:rsidRPr="00180AF3">
        <w:rPr>
          <w:rFonts w:ascii="Tahoma" w:hAnsi="Tahoma" w:cs="Tahoma"/>
          <w:b/>
          <w:bCs/>
          <w:sz w:val="22"/>
          <w:szCs w:val="22"/>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00296850" w:rsidRPr="00180AF3" w:rsidRDefault="00296850" w:rsidP="00EB679E">
      <w:pPr>
        <w:widowControl/>
        <w:tabs>
          <w:tab w:val="left" w:pos="360"/>
        </w:tabs>
        <w:spacing w:after="80" w:line="240" w:lineRule="atLeast"/>
        <w:ind w:left="360"/>
        <w:jc w:val="both"/>
        <w:rPr>
          <w:rFonts w:ascii="Tahoma" w:hAnsi="Tahoma" w:cs="Tahoma"/>
          <w:b/>
          <w:bCs/>
          <w:sz w:val="22"/>
          <w:szCs w:val="22"/>
        </w:rPr>
      </w:pPr>
      <w:r w:rsidRPr="00180AF3">
        <w:rPr>
          <w:rFonts w:ascii="Tahoma" w:hAnsi="Tahoma" w:cs="Tahoma"/>
          <w:b/>
          <w:bCs/>
          <w:sz w:val="22"/>
          <w:szCs w:val="22"/>
        </w:rPr>
        <w:t>Consultation with representatives of those from whom information is to be obtained or those who must compile records should occur at least once every 3 years even if the collection of information activity is the same as in prior periods. There may be circumstances that may preclude consultation in a specific situation. These circumstances should be explained.</w:t>
      </w:r>
    </w:p>
    <w:p w:rsidR="00296850" w:rsidRPr="00180AF3" w:rsidRDefault="00296850" w:rsidP="00EB679E">
      <w:pPr>
        <w:widowControl/>
        <w:tabs>
          <w:tab w:val="left" w:pos="360"/>
        </w:tabs>
        <w:spacing w:after="80" w:line="240" w:lineRule="atLeast"/>
        <w:ind w:left="360"/>
        <w:jc w:val="both"/>
        <w:rPr>
          <w:rFonts w:ascii="Tahoma" w:hAnsi="Tahoma" w:cs="Tahoma"/>
          <w:b/>
          <w:bCs/>
          <w:sz w:val="22"/>
          <w:szCs w:val="22"/>
        </w:rPr>
      </w:pPr>
    </w:p>
    <w:p w:rsidR="00296850" w:rsidRPr="00180AF3" w:rsidRDefault="00296850" w:rsidP="006C4851">
      <w:pPr>
        <w:widowControl/>
        <w:tabs>
          <w:tab w:val="left" w:pos="360"/>
        </w:tabs>
        <w:spacing w:after="80" w:line="240" w:lineRule="atLeast"/>
        <w:ind w:left="360"/>
        <w:rPr>
          <w:rFonts w:ascii="Tahoma" w:hAnsi="Tahoma" w:cs="Tahoma"/>
          <w:bCs/>
          <w:sz w:val="22"/>
          <w:szCs w:val="22"/>
        </w:rPr>
      </w:pPr>
      <w:r w:rsidRPr="00180AF3">
        <w:rPr>
          <w:rFonts w:ascii="Tahoma" w:hAnsi="Tahoma" w:cs="Tahoma"/>
          <w:sz w:val="22"/>
          <w:szCs w:val="22"/>
        </w:rPr>
        <w:t xml:space="preserve">The following individuals have commented on the need for the project and data collection methodology. </w:t>
      </w:r>
      <w:r w:rsidRPr="00180AF3">
        <w:rPr>
          <w:rFonts w:ascii="Tahoma" w:hAnsi="Tahoma" w:cs="Tahoma"/>
          <w:bCs/>
          <w:sz w:val="22"/>
          <w:szCs w:val="22"/>
        </w:rPr>
        <w:t>Their input was included in wording of specific survey items, as well as the details of sampling and data collection. These individuals were selected because of their knowledge of recreation visitor research and their expertise in survey methodology. Dr. Krumpe has conducted visitor research in National Forests for more than 30 years. Dr. Hall received the USFS Chief’s award for Excellence in Wilderness Research for her visitor survey research, and she teaches classes in social science research methods. Dr. Lindberg is an internationally known expert in recreation studies, with an emphasis on economic valuation. Dr. Burns leads the USFS survey research associated with the National Visitor Use Monitoring program.</w:t>
      </w:r>
    </w:p>
    <w:p w:rsidR="00296850" w:rsidRDefault="00296850" w:rsidP="00EB679E">
      <w:pPr>
        <w:widowControl/>
        <w:tabs>
          <w:tab w:val="left" w:pos="360"/>
        </w:tabs>
        <w:spacing w:after="80" w:line="240" w:lineRule="atLeast"/>
        <w:ind w:left="360"/>
        <w:jc w:val="both"/>
        <w:rPr>
          <w:rFonts w:ascii="Tahoma" w:hAnsi="Tahoma" w:cs="Tahoma"/>
          <w:b/>
          <w:bCs/>
          <w:sz w:val="22"/>
          <w:szCs w:val="22"/>
        </w:rPr>
      </w:pPr>
    </w:p>
    <w:p w:rsidR="00742C14" w:rsidRPr="00180AF3" w:rsidRDefault="00742C14" w:rsidP="00EB679E">
      <w:pPr>
        <w:widowControl/>
        <w:tabs>
          <w:tab w:val="left" w:pos="360"/>
        </w:tabs>
        <w:spacing w:after="80" w:line="240" w:lineRule="atLeast"/>
        <w:ind w:left="360"/>
        <w:jc w:val="both"/>
        <w:rPr>
          <w:rFonts w:ascii="Tahoma" w:hAnsi="Tahoma" w:cs="Tahoma"/>
          <w:b/>
          <w:bCs/>
          <w:sz w:val="22"/>
          <w:szCs w:val="22"/>
        </w:rPr>
      </w:pPr>
    </w:p>
    <w:p w:rsidR="00296850" w:rsidRPr="00180AF3" w:rsidRDefault="00296850" w:rsidP="00026B9A">
      <w:pPr>
        <w:widowControl/>
        <w:tabs>
          <w:tab w:val="left" w:pos="360"/>
        </w:tabs>
        <w:spacing w:line="23" w:lineRule="atLeast"/>
        <w:ind w:left="360"/>
        <w:jc w:val="both"/>
        <w:rPr>
          <w:rFonts w:ascii="Tahoma" w:hAnsi="Tahoma" w:cs="Tahoma"/>
          <w:bCs/>
          <w:sz w:val="22"/>
          <w:szCs w:val="22"/>
        </w:rPr>
      </w:pPr>
      <w:r w:rsidRPr="00180AF3">
        <w:rPr>
          <w:rFonts w:ascii="Tahoma" w:hAnsi="Tahoma" w:cs="Tahoma"/>
          <w:bCs/>
          <w:sz w:val="22"/>
          <w:szCs w:val="22"/>
        </w:rPr>
        <w:t>Dr. Ed Krumpe, Professor</w:t>
      </w:r>
    </w:p>
    <w:p w:rsidR="00296850" w:rsidRPr="00180AF3" w:rsidRDefault="00296850" w:rsidP="00026B9A">
      <w:pPr>
        <w:widowControl/>
        <w:tabs>
          <w:tab w:val="left" w:pos="360"/>
        </w:tabs>
        <w:spacing w:line="23" w:lineRule="atLeast"/>
        <w:ind w:left="360"/>
        <w:jc w:val="both"/>
        <w:rPr>
          <w:rFonts w:ascii="Tahoma" w:hAnsi="Tahoma" w:cs="Tahoma"/>
          <w:bCs/>
          <w:sz w:val="22"/>
          <w:szCs w:val="22"/>
        </w:rPr>
      </w:pPr>
      <w:r w:rsidRPr="00180AF3">
        <w:rPr>
          <w:rFonts w:ascii="Tahoma" w:hAnsi="Tahoma" w:cs="Tahoma"/>
          <w:bCs/>
          <w:sz w:val="22"/>
          <w:szCs w:val="22"/>
        </w:rPr>
        <w:t>Department of Conservation Social Sciences</w:t>
      </w:r>
    </w:p>
    <w:p w:rsidR="00296850" w:rsidRPr="00180AF3" w:rsidRDefault="00296850" w:rsidP="00026B9A">
      <w:pPr>
        <w:widowControl/>
        <w:tabs>
          <w:tab w:val="left" w:pos="360"/>
        </w:tabs>
        <w:spacing w:line="23" w:lineRule="atLeast"/>
        <w:ind w:left="360"/>
        <w:jc w:val="both"/>
        <w:rPr>
          <w:rFonts w:ascii="Tahoma" w:hAnsi="Tahoma" w:cs="Tahoma"/>
          <w:bCs/>
          <w:sz w:val="22"/>
          <w:szCs w:val="22"/>
        </w:rPr>
      </w:pPr>
      <w:r w:rsidRPr="00180AF3">
        <w:rPr>
          <w:rFonts w:ascii="Tahoma" w:hAnsi="Tahoma" w:cs="Tahoma"/>
          <w:bCs/>
          <w:sz w:val="22"/>
          <w:szCs w:val="22"/>
        </w:rPr>
        <w:t>University of Idaho</w:t>
      </w:r>
    </w:p>
    <w:p w:rsidR="00296850" w:rsidRPr="00180AF3" w:rsidRDefault="00296850" w:rsidP="00026B9A">
      <w:pPr>
        <w:widowControl/>
        <w:tabs>
          <w:tab w:val="left" w:pos="360"/>
        </w:tabs>
        <w:spacing w:line="23" w:lineRule="atLeast"/>
        <w:ind w:left="360"/>
        <w:jc w:val="both"/>
        <w:rPr>
          <w:rFonts w:ascii="Tahoma" w:hAnsi="Tahoma" w:cs="Tahoma"/>
          <w:bCs/>
          <w:sz w:val="22"/>
          <w:szCs w:val="22"/>
        </w:rPr>
      </w:pPr>
      <w:r w:rsidRPr="00180AF3">
        <w:rPr>
          <w:rFonts w:ascii="Tahoma" w:hAnsi="Tahoma" w:cs="Tahoma"/>
          <w:bCs/>
          <w:sz w:val="22"/>
          <w:szCs w:val="22"/>
        </w:rPr>
        <w:t>Moscow, ID, 83844</w:t>
      </w:r>
    </w:p>
    <w:p w:rsidR="00296850" w:rsidRPr="00180AF3" w:rsidRDefault="00296850" w:rsidP="00026B9A">
      <w:pPr>
        <w:widowControl/>
        <w:tabs>
          <w:tab w:val="left" w:pos="360"/>
        </w:tabs>
        <w:spacing w:line="23" w:lineRule="atLeast"/>
        <w:ind w:left="360"/>
        <w:jc w:val="both"/>
        <w:rPr>
          <w:rFonts w:ascii="Tahoma" w:hAnsi="Tahoma" w:cs="Tahoma"/>
          <w:bCs/>
          <w:sz w:val="22"/>
          <w:szCs w:val="22"/>
        </w:rPr>
      </w:pPr>
      <w:r w:rsidRPr="00180AF3">
        <w:rPr>
          <w:rFonts w:ascii="Tahoma" w:hAnsi="Tahoma" w:cs="Tahoma"/>
          <w:bCs/>
          <w:sz w:val="22"/>
          <w:szCs w:val="22"/>
        </w:rPr>
        <w:t>208 885-7911</w:t>
      </w:r>
    </w:p>
    <w:p w:rsidR="00296850" w:rsidRPr="00180AF3" w:rsidRDefault="00296850" w:rsidP="00026B9A">
      <w:pPr>
        <w:widowControl/>
        <w:tabs>
          <w:tab w:val="left" w:pos="360"/>
        </w:tabs>
        <w:spacing w:line="23" w:lineRule="atLeast"/>
        <w:ind w:left="360"/>
        <w:jc w:val="both"/>
        <w:rPr>
          <w:rFonts w:ascii="Tahoma" w:hAnsi="Tahoma" w:cs="Tahoma"/>
          <w:bCs/>
          <w:sz w:val="22"/>
          <w:szCs w:val="22"/>
        </w:rPr>
      </w:pPr>
      <w:r w:rsidRPr="00180AF3">
        <w:rPr>
          <w:rFonts w:ascii="Tahoma" w:hAnsi="Tahoma" w:cs="Tahoma"/>
          <w:bCs/>
          <w:sz w:val="22"/>
          <w:szCs w:val="22"/>
        </w:rPr>
        <w:t>ekrumpe@uidaho.edu</w:t>
      </w:r>
    </w:p>
    <w:p w:rsidR="00296850" w:rsidRPr="00180AF3" w:rsidRDefault="00296850" w:rsidP="00026B9A">
      <w:pPr>
        <w:widowControl/>
        <w:tabs>
          <w:tab w:val="left" w:pos="360"/>
        </w:tabs>
        <w:spacing w:line="23" w:lineRule="atLeast"/>
        <w:ind w:left="360"/>
        <w:jc w:val="both"/>
        <w:rPr>
          <w:rFonts w:ascii="Tahoma" w:hAnsi="Tahoma" w:cs="Tahoma"/>
          <w:bCs/>
          <w:sz w:val="22"/>
          <w:szCs w:val="22"/>
        </w:rPr>
      </w:pPr>
    </w:p>
    <w:p w:rsidR="00296850" w:rsidRPr="00180AF3" w:rsidRDefault="00296850" w:rsidP="00026B9A">
      <w:pPr>
        <w:widowControl/>
        <w:tabs>
          <w:tab w:val="left" w:pos="360"/>
        </w:tabs>
        <w:spacing w:line="23" w:lineRule="atLeast"/>
        <w:ind w:left="360"/>
        <w:jc w:val="both"/>
        <w:rPr>
          <w:rFonts w:ascii="Tahoma" w:hAnsi="Tahoma" w:cs="Tahoma"/>
          <w:bCs/>
          <w:sz w:val="22"/>
          <w:szCs w:val="22"/>
        </w:rPr>
      </w:pPr>
      <w:bookmarkStart w:id="0" w:name="OLE_LINK3"/>
      <w:bookmarkStart w:id="1" w:name="OLE_LINK4"/>
      <w:r w:rsidRPr="00180AF3">
        <w:rPr>
          <w:rFonts w:ascii="Tahoma" w:hAnsi="Tahoma" w:cs="Tahoma"/>
          <w:bCs/>
          <w:sz w:val="22"/>
          <w:szCs w:val="22"/>
        </w:rPr>
        <w:t>Dr. Troy Hall, Professor</w:t>
      </w:r>
    </w:p>
    <w:p w:rsidR="00296850" w:rsidRPr="00180AF3" w:rsidRDefault="00296850" w:rsidP="00026B9A">
      <w:pPr>
        <w:widowControl/>
        <w:tabs>
          <w:tab w:val="left" w:pos="360"/>
        </w:tabs>
        <w:spacing w:line="23" w:lineRule="atLeast"/>
        <w:ind w:left="360"/>
        <w:jc w:val="both"/>
        <w:rPr>
          <w:rFonts w:ascii="Tahoma" w:hAnsi="Tahoma" w:cs="Tahoma"/>
          <w:bCs/>
          <w:sz w:val="22"/>
          <w:szCs w:val="22"/>
        </w:rPr>
      </w:pPr>
      <w:r w:rsidRPr="00180AF3">
        <w:rPr>
          <w:rFonts w:ascii="Tahoma" w:hAnsi="Tahoma" w:cs="Tahoma"/>
          <w:bCs/>
          <w:sz w:val="22"/>
          <w:szCs w:val="22"/>
        </w:rPr>
        <w:t>Department of Conservation Social Sciences</w:t>
      </w:r>
    </w:p>
    <w:p w:rsidR="00296850" w:rsidRPr="00180AF3" w:rsidRDefault="00296850" w:rsidP="00026B9A">
      <w:pPr>
        <w:widowControl/>
        <w:tabs>
          <w:tab w:val="left" w:pos="360"/>
        </w:tabs>
        <w:spacing w:line="23" w:lineRule="atLeast"/>
        <w:ind w:left="360"/>
        <w:jc w:val="both"/>
        <w:rPr>
          <w:rFonts w:ascii="Tahoma" w:hAnsi="Tahoma" w:cs="Tahoma"/>
          <w:bCs/>
          <w:sz w:val="22"/>
          <w:szCs w:val="22"/>
        </w:rPr>
      </w:pPr>
      <w:r w:rsidRPr="00180AF3">
        <w:rPr>
          <w:rFonts w:ascii="Tahoma" w:hAnsi="Tahoma" w:cs="Tahoma"/>
          <w:bCs/>
          <w:sz w:val="22"/>
          <w:szCs w:val="22"/>
        </w:rPr>
        <w:t>University of Idaho</w:t>
      </w:r>
    </w:p>
    <w:p w:rsidR="00296850" w:rsidRPr="00180AF3" w:rsidRDefault="00296850" w:rsidP="00026B9A">
      <w:pPr>
        <w:widowControl/>
        <w:tabs>
          <w:tab w:val="left" w:pos="360"/>
        </w:tabs>
        <w:spacing w:line="23" w:lineRule="atLeast"/>
        <w:ind w:left="360"/>
        <w:jc w:val="both"/>
        <w:rPr>
          <w:rFonts w:ascii="Tahoma" w:hAnsi="Tahoma" w:cs="Tahoma"/>
          <w:bCs/>
          <w:sz w:val="22"/>
          <w:szCs w:val="22"/>
        </w:rPr>
      </w:pPr>
      <w:r w:rsidRPr="00180AF3">
        <w:rPr>
          <w:rFonts w:ascii="Tahoma" w:hAnsi="Tahoma" w:cs="Tahoma"/>
          <w:bCs/>
          <w:sz w:val="22"/>
          <w:szCs w:val="22"/>
        </w:rPr>
        <w:t>Moscow, ID, 83844</w:t>
      </w:r>
    </w:p>
    <w:p w:rsidR="00296850" w:rsidRPr="00180AF3" w:rsidRDefault="00296850" w:rsidP="00026B9A">
      <w:pPr>
        <w:widowControl/>
        <w:tabs>
          <w:tab w:val="left" w:pos="360"/>
        </w:tabs>
        <w:spacing w:line="23" w:lineRule="atLeast"/>
        <w:ind w:left="360"/>
        <w:jc w:val="both"/>
        <w:rPr>
          <w:rFonts w:ascii="Tahoma" w:hAnsi="Tahoma" w:cs="Tahoma"/>
          <w:bCs/>
          <w:sz w:val="22"/>
          <w:szCs w:val="22"/>
        </w:rPr>
      </w:pPr>
      <w:r w:rsidRPr="00180AF3">
        <w:rPr>
          <w:rFonts w:ascii="Tahoma" w:hAnsi="Tahoma" w:cs="Tahoma"/>
          <w:bCs/>
          <w:sz w:val="22"/>
          <w:szCs w:val="22"/>
        </w:rPr>
        <w:t>208 885-7911</w:t>
      </w:r>
    </w:p>
    <w:p w:rsidR="00296850" w:rsidRPr="00180AF3" w:rsidRDefault="00296850" w:rsidP="00026B9A">
      <w:pPr>
        <w:widowControl/>
        <w:tabs>
          <w:tab w:val="left" w:pos="360"/>
        </w:tabs>
        <w:spacing w:line="23" w:lineRule="atLeast"/>
        <w:ind w:left="360"/>
        <w:jc w:val="both"/>
        <w:rPr>
          <w:rFonts w:ascii="Tahoma" w:hAnsi="Tahoma" w:cs="Tahoma"/>
          <w:bCs/>
          <w:sz w:val="22"/>
          <w:szCs w:val="22"/>
        </w:rPr>
      </w:pPr>
      <w:r w:rsidRPr="00180AF3">
        <w:rPr>
          <w:rFonts w:ascii="Tahoma" w:hAnsi="Tahoma" w:cs="Tahoma"/>
          <w:bCs/>
          <w:sz w:val="22"/>
          <w:szCs w:val="22"/>
        </w:rPr>
        <w:t>troyh@uidaho.edu</w:t>
      </w:r>
    </w:p>
    <w:p w:rsidR="00296850" w:rsidRPr="00180AF3" w:rsidRDefault="00296850" w:rsidP="00026B9A">
      <w:pPr>
        <w:widowControl/>
        <w:tabs>
          <w:tab w:val="left" w:pos="360"/>
        </w:tabs>
        <w:spacing w:line="23" w:lineRule="atLeast"/>
        <w:ind w:left="360"/>
        <w:jc w:val="both"/>
        <w:rPr>
          <w:rFonts w:ascii="Tahoma" w:hAnsi="Tahoma" w:cs="Tahoma"/>
          <w:bCs/>
          <w:sz w:val="22"/>
          <w:szCs w:val="22"/>
        </w:rPr>
      </w:pPr>
    </w:p>
    <w:p w:rsidR="00296850" w:rsidRPr="00180AF3" w:rsidRDefault="00296850" w:rsidP="00026B9A">
      <w:pPr>
        <w:widowControl/>
        <w:tabs>
          <w:tab w:val="left" w:pos="360"/>
        </w:tabs>
        <w:spacing w:line="23" w:lineRule="atLeast"/>
        <w:ind w:left="360"/>
        <w:jc w:val="both"/>
        <w:rPr>
          <w:rFonts w:ascii="Tahoma" w:hAnsi="Tahoma" w:cs="Tahoma"/>
          <w:bCs/>
          <w:sz w:val="22"/>
          <w:szCs w:val="22"/>
        </w:rPr>
      </w:pPr>
      <w:r w:rsidRPr="00180AF3">
        <w:rPr>
          <w:rFonts w:ascii="Tahoma" w:hAnsi="Tahoma" w:cs="Tahoma"/>
          <w:bCs/>
          <w:sz w:val="22"/>
          <w:szCs w:val="22"/>
        </w:rPr>
        <w:t>Dr. Kreg Lindberg, Associate Professor</w:t>
      </w:r>
    </w:p>
    <w:p w:rsidR="00296850" w:rsidRPr="00180AF3" w:rsidRDefault="00296850" w:rsidP="00026B9A">
      <w:pPr>
        <w:widowControl/>
        <w:tabs>
          <w:tab w:val="left" w:pos="360"/>
        </w:tabs>
        <w:spacing w:line="23" w:lineRule="atLeast"/>
        <w:ind w:left="360"/>
        <w:jc w:val="both"/>
        <w:rPr>
          <w:rFonts w:ascii="Tahoma" w:hAnsi="Tahoma" w:cs="Tahoma"/>
          <w:bCs/>
          <w:sz w:val="22"/>
          <w:szCs w:val="22"/>
        </w:rPr>
      </w:pPr>
      <w:r w:rsidRPr="00180AF3">
        <w:rPr>
          <w:rFonts w:ascii="Tahoma" w:hAnsi="Tahoma" w:cs="Tahoma"/>
          <w:bCs/>
          <w:sz w:val="22"/>
          <w:szCs w:val="22"/>
        </w:rPr>
        <w:t>Department of Forest Ecosystems and Society</w:t>
      </w:r>
    </w:p>
    <w:p w:rsidR="00296850" w:rsidRPr="00180AF3" w:rsidRDefault="00296850" w:rsidP="00026B9A">
      <w:pPr>
        <w:widowControl/>
        <w:tabs>
          <w:tab w:val="left" w:pos="360"/>
        </w:tabs>
        <w:spacing w:line="23" w:lineRule="atLeast"/>
        <w:ind w:left="360"/>
        <w:jc w:val="both"/>
        <w:rPr>
          <w:rFonts w:ascii="Tahoma" w:hAnsi="Tahoma" w:cs="Tahoma"/>
          <w:bCs/>
          <w:sz w:val="22"/>
          <w:szCs w:val="22"/>
        </w:rPr>
      </w:pPr>
      <w:r w:rsidRPr="00180AF3">
        <w:rPr>
          <w:rFonts w:ascii="Tahoma" w:hAnsi="Tahoma" w:cs="Tahoma"/>
          <w:bCs/>
          <w:sz w:val="22"/>
          <w:szCs w:val="22"/>
        </w:rPr>
        <w:t>Oregon State University—Cascades Campus</w:t>
      </w:r>
    </w:p>
    <w:p w:rsidR="00296850" w:rsidRPr="00180AF3" w:rsidRDefault="00296850" w:rsidP="00026B9A">
      <w:pPr>
        <w:widowControl/>
        <w:tabs>
          <w:tab w:val="left" w:pos="360"/>
        </w:tabs>
        <w:spacing w:line="23" w:lineRule="atLeast"/>
        <w:ind w:left="360"/>
        <w:jc w:val="both"/>
        <w:rPr>
          <w:rFonts w:ascii="Tahoma" w:hAnsi="Tahoma" w:cs="Tahoma"/>
          <w:bCs/>
          <w:sz w:val="22"/>
          <w:szCs w:val="22"/>
        </w:rPr>
      </w:pPr>
      <w:r w:rsidRPr="00180AF3">
        <w:rPr>
          <w:rFonts w:ascii="Tahoma" w:hAnsi="Tahoma" w:cs="Tahoma"/>
          <w:bCs/>
          <w:sz w:val="22"/>
          <w:szCs w:val="22"/>
        </w:rPr>
        <w:t>2600 NW College Way</w:t>
      </w:r>
    </w:p>
    <w:p w:rsidR="00296850" w:rsidRPr="00180AF3" w:rsidRDefault="00296850" w:rsidP="00026B9A">
      <w:pPr>
        <w:widowControl/>
        <w:tabs>
          <w:tab w:val="left" w:pos="360"/>
        </w:tabs>
        <w:spacing w:line="23" w:lineRule="atLeast"/>
        <w:ind w:left="360"/>
        <w:jc w:val="both"/>
        <w:rPr>
          <w:rFonts w:ascii="Tahoma" w:hAnsi="Tahoma" w:cs="Tahoma"/>
          <w:bCs/>
          <w:sz w:val="22"/>
          <w:szCs w:val="22"/>
        </w:rPr>
      </w:pPr>
      <w:r w:rsidRPr="00180AF3">
        <w:rPr>
          <w:rFonts w:ascii="Tahoma" w:hAnsi="Tahoma" w:cs="Tahoma"/>
          <w:bCs/>
          <w:sz w:val="22"/>
          <w:szCs w:val="22"/>
        </w:rPr>
        <w:t>Bend, OR 97701</w:t>
      </w:r>
    </w:p>
    <w:p w:rsidR="00296850" w:rsidRPr="00180AF3" w:rsidRDefault="00296850" w:rsidP="00026B9A">
      <w:pPr>
        <w:widowControl/>
        <w:tabs>
          <w:tab w:val="left" w:pos="360"/>
        </w:tabs>
        <w:spacing w:line="23" w:lineRule="atLeast"/>
        <w:ind w:left="360"/>
        <w:jc w:val="both"/>
        <w:rPr>
          <w:rFonts w:ascii="Tahoma" w:hAnsi="Tahoma" w:cs="Tahoma"/>
          <w:bCs/>
          <w:sz w:val="22"/>
          <w:szCs w:val="22"/>
        </w:rPr>
      </w:pPr>
      <w:r w:rsidRPr="00180AF3">
        <w:rPr>
          <w:rFonts w:ascii="Tahoma" w:hAnsi="Tahoma" w:cs="Tahoma"/>
          <w:bCs/>
          <w:sz w:val="22"/>
          <w:szCs w:val="22"/>
        </w:rPr>
        <w:t>541 322-3126</w:t>
      </w:r>
    </w:p>
    <w:p w:rsidR="00296850" w:rsidRPr="00180AF3" w:rsidRDefault="00296850" w:rsidP="00026B9A">
      <w:pPr>
        <w:widowControl/>
        <w:tabs>
          <w:tab w:val="left" w:pos="360"/>
        </w:tabs>
        <w:spacing w:line="23" w:lineRule="atLeast"/>
        <w:ind w:left="360"/>
        <w:jc w:val="both"/>
        <w:rPr>
          <w:rFonts w:ascii="Tahoma" w:hAnsi="Tahoma" w:cs="Tahoma"/>
          <w:bCs/>
          <w:sz w:val="22"/>
          <w:szCs w:val="22"/>
        </w:rPr>
      </w:pPr>
      <w:r w:rsidRPr="00180AF3">
        <w:rPr>
          <w:rFonts w:ascii="Tahoma" w:hAnsi="Tahoma" w:cs="Tahoma"/>
          <w:bCs/>
          <w:sz w:val="22"/>
          <w:szCs w:val="22"/>
        </w:rPr>
        <w:t>kreg.lindberg@osucascades.edu</w:t>
      </w:r>
    </w:p>
    <w:p w:rsidR="00296850" w:rsidRPr="00180AF3" w:rsidRDefault="00296850" w:rsidP="00026B9A">
      <w:pPr>
        <w:widowControl/>
        <w:tabs>
          <w:tab w:val="left" w:pos="360"/>
        </w:tabs>
        <w:spacing w:line="23" w:lineRule="atLeast"/>
        <w:ind w:left="360"/>
        <w:jc w:val="both"/>
        <w:rPr>
          <w:rFonts w:ascii="Tahoma" w:hAnsi="Tahoma" w:cs="Tahoma"/>
          <w:bCs/>
          <w:sz w:val="22"/>
          <w:szCs w:val="22"/>
        </w:rPr>
      </w:pPr>
    </w:p>
    <w:bookmarkEnd w:id="0"/>
    <w:bookmarkEnd w:id="1"/>
    <w:p w:rsidR="00296850" w:rsidRPr="00180AF3" w:rsidRDefault="00296850" w:rsidP="00026B9A">
      <w:pPr>
        <w:widowControl/>
        <w:tabs>
          <w:tab w:val="left" w:pos="360"/>
        </w:tabs>
        <w:spacing w:line="23" w:lineRule="atLeast"/>
        <w:ind w:left="360"/>
        <w:jc w:val="both"/>
        <w:rPr>
          <w:rFonts w:ascii="Tahoma" w:hAnsi="Tahoma" w:cs="Tahoma"/>
          <w:bCs/>
          <w:sz w:val="22"/>
          <w:szCs w:val="22"/>
        </w:rPr>
      </w:pPr>
      <w:r w:rsidRPr="00180AF3">
        <w:rPr>
          <w:rFonts w:ascii="Tahoma" w:hAnsi="Tahoma" w:cs="Tahoma"/>
          <w:bCs/>
          <w:sz w:val="22"/>
          <w:szCs w:val="22"/>
        </w:rPr>
        <w:t>Dr. Robert Burns</w:t>
      </w:r>
    </w:p>
    <w:p w:rsidR="00296850" w:rsidRPr="00180AF3" w:rsidRDefault="00296850" w:rsidP="00026B9A">
      <w:pPr>
        <w:widowControl/>
        <w:autoSpaceDE/>
        <w:autoSpaceDN/>
        <w:adjustRightInd/>
        <w:spacing w:line="23" w:lineRule="atLeast"/>
        <w:ind w:left="360"/>
        <w:rPr>
          <w:rFonts w:ascii="Tahoma" w:hAnsi="Tahoma" w:cs="Tahoma"/>
          <w:sz w:val="22"/>
          <w:szCs w:val="22"/>
        </w:rPr>
      </w:pPr>
      <w:r w:rsidRPr="00180AF3">
        <w:rPr>
          <w:rFonts w:ascii="Tahoma" w:hAnsi="Tahoma" w:cs="Tahoma"/>
          <w:sz w:val="22"/>
          <w:szCs w:val="22"/>
        </w:rPr>
        <w:t>West Virginia University</w:t>
      </w:r>
    </w:p>
    <w:p w:rsidR="00296850" w:rsidRPr="00180AF3" w:rsidRDefault="00296850" w:rsidP="00026B9A">
      <w:pPr>
        <w:widowControl/>
        <w:autoSpaceDE/>
        <w:autoSpaceDN/>
        <w:adjustRightInd/>
        <w:spacing w:line="23" w:lineRule="atLeast"/>
        <w:ind w:left="360"/>
        <w:rPr>
          <w:rFonts w:ascii="Tahoma" w:hAnsi="Tahoma" w:cs="Tahoma"/>
          <w:sz w:val="22"/>
          <w:szCs w:val="22"/>
        </w:rPr>
      </w:pPr>
      <w:r w:rsidRPr="00180AF3">
        <w:rPr>
          <w:rFonts w:ascii="Tahoma" w:hAnsi="Tahoma" w:cs="Tahoma"/>
          <w:sz w:val="22"/>
          <w:szCs w:val="22"/>
        </w:rPr>
        <w:t>6125 Percival Hall</w:t>
      </w:r>
      <w:r w:rsidRPr="00180AF3">
        <w:rPr>
          <w:rFonts w:ascii="Tahoma" w:hAnsi="Tahoma" w:cs="Tahoma"/>
          <w:sz w:val="22"/>
          <w:szCs w:val="22"/>
        </w:rPr>
        <w:br/>
        <w:t>Morgantown, WV 26506-6125</w:t>
      </w:r>
      <w:r w:rsidRPr="00180AF3">
        <w:rPr>
          <w:rFonts w:ascii="Tahoma" w:hAnsi="Tahoma" w:cs="Tahoma"/>
          <w:sz w:val="22"/>
          <w:szCs w:val="22"/>
        </w:rPr>
        <w:br/>
        <w:t>304-293-6781</w:t>
      </w:r>
    </w:p>
    <w:p w:rsidR="00296850" w:rsidRPr="00180AF3" w:rsidRDefault="00296850" w:rsidP="00026B9A">
      <w:pPr>
        <w:widowControl/>
        <w:autoSpaceDE/>
        <w:autoSpaceDN/>
        <w:adjustRightInd/>
        <w:spacing w:line="23" w:lineRule="atLeast"/>
        <w:ind w:left="360"/>
        <w:rPr>
          <w:rFonts w:ascii="Tahoma" w:hAnsi="Tahoma" w:cs="Tahoma"/>
          <w:sz w:val="22"/>
          <w:szCs w:val="22"/>
        </w:rPr>
      </w:pPr>
    </w:p>
    <w:p w:rsidR="00296850" w:rsidRPr="00180AF3" w:rsidRDefault="00296850" w:rsidP="003B75A5">
      <w:pPr>
        <w:widowControl/>
        <w:tabs>
          <w:tab w:val="left" w:pos="360"/>
        </w:tabs>
        <w:spacing w:after="80" w:line="240" w:lineRule="atLeast"/>
        <w:ind w:left="360"/>
        <w:rPr>
          <w:rFonts w:ascii="Tahoma" w:hAnsi="Tahoma" w:cs="Tahoma"/>
          <w:sz w:val="22"/>
          <w:szCs w:val="22"/>
        </w:rPr>
      </w:pPr>
      <w:r w:rsidRPr="00180AF3">
        <w:rPr>
          <w:rFonts w:ascii="Tahoma" w:hAnsi="Tahoma" w:cs="Tahoma"/>
          <w:sz w:val="22"/>
          <w:szCs w:val="22"/>
        </w:rPr>
        <w:t>In preparing this submission, we also contacted social science researchers at the USFS Research Stations. The following individuals provided input into developing the sampling, survey instrument, and supporting statement. Their comments reaffirmed that this information collection is unique from other concurrent collections. They also suggested refinement to question wording.</w:t>
      </w:r>
    </w:p>
    <w:p w:rsidR="00296850" w:rsidRPr="00180AF3" w:rsidRDefault="00296850" w:rsidP="003B75A5">
      <w:pPr>
        <w:widowControl/>
        <w:tabs>
          <w:tab w:val="left" w:pos="360"/>
        </w:tabs>
        <w:spacing w:after="80" w:line="240" w:lineRule="atLeast"/>
        <w:ind w:left="360"/>
        <w:jc w:val="both"/>
        <w:rPr>
          <w:rFonts w:ascii="Tahoma" w:hAnsi="Tahoma" w:cs="Tahoma"/>
          <w:sz w:val="22"/>
          <w:szCs w:val="22"/>
        </w:rPr>
      </w:pPr>
    </w:p>
    <w:p w:rsidR="00296850" w:rsidRPr="00180AF3" w:rsidRDefault="00296850" w:rsidP="003B75A5">
      <w:pPr>
        <w:widowControl/>
        <w:tabs>
          <w:tab w:val="left" w:pos="360"/>
        </w:tabs>
        <w:spacing w:after="80" w:line="240" w:lineRule="atLeast"/>
        <w:ind w:left="360"/>
        <w:jc w:val="both"/>
        <w:rPr>
          <w:rFonts w:ascii="Tahoma" w:hAnsi="Tahoma" w:cs="Tahoma"/>
          <w:sz w:val="22"/>
          <w:szCs w:val="22"/>
        </w:rPr>
      </w:pPr>
      <w:r w:rsidRPr="00180AF3">
        <w:rPr>
          <w:rFonts w:ascii="Tahoma" w:hAnsi="Tahoma" w:cs="Tahoma"/>
          <w:sz w:val="22"/>
          <w:szCs w:val="22"/>
        </w:rPr>
        <w:t>Dr. Jim Absher, USFS, PSW</w:t>
      </w:r>
    </w:p>
    <w:p w:rsidR="00296850" w:rsidRPr="00180AF3" w:rsidRDefault="00296850" w:rsidP="003B75A5">
      <w:pPr>
        <w:widowControl/>
        <w:tabs>
          <w:tab w:val="left" w:pos="360"/>
        </w:tabs>
        <w:spacing w:after="80" w:line="240" w:lineRule="atLeast"/>
        <w:ind w:left="360"/>
        <w:jc w:val="both"/>
        <w:rPr>
          <w:rFonts w:ascii="Tahoma" w:hAnsi="Tahoma" w:cs="Tahoma"/>
          <w:sz w:val="22"/>
          <w:szCs w:val="22"/>
        </w:rPr>
      </w:pPr>
      <w:r w:rsidRPr="00180AF3">
        <w:rPr>
          <w:rFonts w:ascii="Tahoma" w:hAnsi="Tahoma" w:cs="Tahoma"/>
          <w:sz w:val="22"/>
          <w:szCs w:val="22"/>
        </w:rPr>
        <w:t>Dr. Lee Ceverny, USFS, PNW</w:t>
      </w:r>
    </w:p>
    <w:p w:rsidR="00296850" w:rsidRPr="00180AF3" w:rsidRDefault="00296850" w:rsidP="003B75A5">
      <w:pPr>
        <w:widowControl/>
        <w:tabs>
          <w:tab w:val="left" w:pos="360"/>
        </w:tabs>
        <w:spacing w:after="80" w:line="240" w:lineRule="atLeast"/>
        <w:ind w:left="360"/>
        <w:jc w:val="both"/>
        <w:rPr>
          <w:rFonts w:ascii="Tahoma" w:hAnsi="Tahoma" w:cs="Tahoma"/>
          <w:sz w:val="22"/>
          <w:szCs w:val="22"/>
        </w:rPr>
      </w:pPr>
      <w:r w:rsidRPr="00180AF3">
        <w:rPr>
          <w:rFonts w:ascii="Tahoma" w:hAnsi="Tahoma" w:cs="Tahoma"/>
          <w:sz w:val="22"/>
          <w:szCs w:val="22"/>
        </w:rPr>
        <w:t>Dr. Dale Blahna, USFS, PNW</w:t>
      </w:r>
    </w:p>
    <w:p w:rsidR="00296850" w:rsidRPr="00180AF3" w:rsidRDefault="00296850" w:rsidP="00026B9A">
      <w:pPr>
        <w:widowControl/>
        <w:autoSpaceDE/>
        <w:autoSpaceDN/>
        <w:adjustRightInd/>
        <w:spacing w:line="23" w:lineRule="atLeast"/>
        <w:ind w:left="360"/>
        <w:rPr>
          <w:rFonts w:ascii="Tahoma" w:hAnsi="Tahoma" w:cs="Tahoma"/>
          <w:bCs/>
          <w:sz w:val="22"/>
          <w:szCs w:val="22"/>
        </w:rPr>
      </w:pPr>
    </w:p>
    <w:p w:rsidR="00296850" w:rsidRDefault="00296850" w:rsidP="00956B43">
      <w:pPr>
        <w:widowControl/>
        <w:tabs>
          <w:tab w:val="left" w:pos="360"/>
        </w:tabs>
        <w:spacing w:after="80" w:line="240" w:lineRule="atLeast"/>
        <w:ind w:left="360"/>
        <w:rPr>
          <w:rFonts w:ascii="Tahoma" w:hAnsi="Tahoma" w:cs="Tahoma"/>
          <w:bCs/>
          <w:sz w:val="22"/>
          <w:szCs w:val="22"/>
        </w:rPr>
      </w:pPr>
      <w:r w:rsidRPr="00180AF3">
        <w:rPr>
          <w:rFonts w:ascii="Tahoma" w:hAnsi="Tahoma" w:cs="Tahoma"/>
          <w:bCs/>
          <w:sz w:val="22"/>
          <w:szCs w:val="22"/>
        </w:rPr>
        <w:t>All questions used in this study have been adapted from in previous visitor surveys. No ‘record keeping’ is required for this study.</w:t>
      </w:r>
    </w:p>
    <w:p w:rsidR="00257C7D" w:rsidRDefault="00257C7D" w:rsidP="00956B43">
      <w:pPr>
        <w:widowControl/>
        <w:tabs>
          <w:tab w:val="left" w:pos="360"/>
        </w:tabs>
        <w:spacing w:after="80" w:line="240" w:lineRule="atLeast"/>
        <w:ind w:left="360"/>
        <w:rPr>
          <w:rFonts w:ascii="Tahoma" w:hAnsi="Tahoma" w:cs="Tahoma"/>
          <w:bCs/>
          <w:sz w:val="22"/>
          <w:szCs w:val="22"/>
        </w:rPr>
      </w:pPr>
    </w:p>
    <w:p w:rsidR="00257C7D" w:rsidRPr="00180AF3" w:rsidRDefault="00257C7D" w:rsidP="00956B43">
      <w:pPr>
        <w:widowControl/>
        <w:tabs>
          <w:tab w:val="left" w:pos="360"/>
        </w:tabs>
        <w:spacing w:after="80" w:line="240" w:lineRule="atLeast"/>
        <w:ind w:left="360"/>
        <w:rPr>
          <w:rFonts w:ascii="Tahoma" w:hAnsi="Tahoma" w:cs="Tahoma"/>
          <w:bCs/>
          <w:sz w:val="22"/>
          <w:szCs w:val="22"/>
        </w:rPr>
      </w:pPr>
      <w:r>
        <w:rPr>
          <w:rFonts w:ascii="Tahoma" w:hAnsi="Tahoma" w:cs="Tahoma"/>
          <w:bCs/>
          <w:sz w:val="22"/>
          <w:szCs w:val="22"/>
        </w:rPr>
        <w:t xml:space="preserve">Due to the anonymous nature of this survey, previous </w:t>
      </w:r>
      <w:r w:rsidR="0047126A">
        <w:rPr>
          <w:rFonts w:ascii="Tahoma" w:hAnsi="Tahoma" w:cs="Tahoma"/>
          <w:bCs/>
          <w:sz w:val="22"/>
          <w:szCs w:val="22"/>
        </w:rPr>
        <w:t>participants</w:t>
      </w:r>
      <w:r>
        <w:rPr>
          <w:rFonts w:ascii="Tahoma" w:hAnsi="Tahoma" w:cs="Tahoma"/>
          <w:bCs/>
          <w:sz w:val="22"/>
          <w:szCs w:val="22"/>
        </w:rPr>
        <w:t xml:space="preserve"> could not be identified </w:t>
      </w:r>
      <w:r w:rsidR="0047126A">
        <w:rPr>
          <w:rFonts w:ascii="Tahoma" w:hAnsi="Tahoma" w:cs="Tahoma"/>
          <w:bCs/>
          <w:sz w:val="22"/>
          <w:szCs w:val="22"/>
        </w:rPr>
        <w:t xml:space="preserve">and therefore consulted </w:t>
      </w:r>
      <w:r>
        <w:rPr>
          <w:rFonts w:ascii="Tahoma" w:hAnsi="Tahoma" w:cs="Tahoma"/>
          <w:bCs/>
          <w:sz w:val="22"/>
          <w:szCs w:val="22"/>
        </w:rPr>
        <w:t xml:space="preserve">to obtain their views. </w:t>
      </w:r>
    </w:p>
    <w:p w:rsidR="00296850" w:rsidRPr="00180AF3" w:rsidRDefault="00296850" w:rsidP="00197F9A">
      <w:pPr>
        <w:widowControl/>
        <w:tabs>
          <w:tab w:val="left" w:pos="360"/>
        </w:tabs>
        <w:spacing w:after="80" w:line="240" w:lineRule="atLeast"/>
        <w:ind w:left="360"/>
        <w:jc w:val="both"/>
        <w:rPr>
          <w:rFonts w:ascii="Tahoma" w:hAnsi="Tahoma" w:cs="Tahoma"/>
          <w:bCs/>
          <w:sz w:val="22"/>
          <w:szCs w:val="22"/>
        </w:rPr>
      </w:pPr>
    </w:p>
    <w:p w:rsidR="00296850" w:rsidRPr="00180AF3" w:rsidRDefault="00296850"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80AF3">
        <w:rPr>
          <w:rFonts w:ascii="Tahoma" w:hAnsi="Tahoma" w:cs="Tahoma"/>
          <w:b/>
          <w:bCs/>
          <w:sz w:val="22"/>
          <w:szCs w:val="22"/>
        </w:rPr>
        <w:t>Explain any decision to provide any payment or gift to respondents, other than re-enumeration of contractors or grantees.</w:t>
      </w:r>
    </w:p>
    <w:p w:rsidR="00296850" w:rsidRPr="00180AF3" w:rsidRDefault="00296850" w:rsidP="0071028A">
      <w:pPr>
        <w:ind w:firstLine="360"/>
        <w:rPr>
          <w:rFonts w:ascii="Tahoma" w:hAnsi="Tahoma" w:cs="Tahoma"/>
          <w:sz w:val="22"/>
          <w:szCs w:val="22"/>
        </w:rPr>
      </w:pPr>
      <w:r w:rsidRPr="00180AF3">
        <w:rPr>
          <w:rFonts w:ascii="Tahoma" w:hAnsi="Tahoma" w:cs="Tahoma"/>
          <w:sz w:val="22"/>
          <w:szCs w:val="22"/>
        </w:rPr>
        <w:t>No payment or gift will be provided. The surveys are completely voluntary.</w:t>
      </w:r>
    </w:p>
    <w:p w:rsidR="00296850" w:rsidRPr="00180AF3" w:rsidRDefault="00296850" w:rsidP="0071028A">
      <w:pPr>
        <w:ind w:firstLine="360"/>
        <w:rPr>
          <w:rFonts w:ascii="Tahoma" w:hAnsi="Tahoma" w:cs="Tahoma"/>
        </w:rPr>
      </w:pPr>
    </w:p>
    <w:p w:rsidR="00296850" w:rsidRPr="00180AF3" w:rsidRDefault="00296850"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80AF3">
        <w:rPr>
          <w:rFonts w:ascii="Tahoma" w:hAnsi="Tahoma" w:cs="Tahoma"/>
          <w:b/>
          <w:bCs/>
          <w:sz w:val="22"/>
          <w:szCs w:val="22"/>
        </w:rPr>
        <w:t>Describe any assurance of confidentiality provided to respondents and the basis for the assurance in statute, regulation, or agency policy.</w:t>
      </w:r>
    </w:p>
    <w:p w:rsidR="00296850" w:rsidRPr="00180AF3" w:rsidRDefault="00296850" w:rsidP="00D3417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rPr>
      </w:pPr>
      <w:r w:rsidRPr="00180AF3">
        <w:rPr>
          <w:rFonts w:ascii="Tahoma" w:hAnsi="Tahoma" w:cs="Tahoma"/>
          <w:sz w:val="22"/>
          <w:szCs w:val="22"/>
        </w:rPr>
        <w:t>No information covered by the Privacy Act will be collected. Respondents will be assured of the anonymous nature of their responses – no identifying information will be collected.</w:t>
      </w:r>
    </w:p>
    <w:p w:rsidR="00296850" w:rsidRPr="00180AF3" w:rsidRDefault="00296850" w:rsidP="00197F9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rPr>
      </w:pPr>
    </w:p>
    <w:p w:rsidR="00296850" w:rsidRPr="00180AF3" w:rsidRDefault="00296850"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80AF3">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96850" w:rsidRPr="00180AF3" w:rsidRDefault="00296850" w:rsidP="0071028A">
      <w:pPr>
        <w:ind w:left="360"/>
        <w:rPr>
          <w:rFonts w:ascii="Tahoma" w:hAnsi="Tahoma" w:cs="Tahoma"/>
          <w:sz w:val="22"/>
          <w:szCs w:val="22"/>
        </w:rPr>
      </w:pPr>
      <w:r w:rsidRPr="00180AF3">
        <w:rPr>
          <w:rFonts w:ascii="Tahoma" w:hAnsi="Tahoma" w:cs="Tahoma"/>
          <w:sz w:val="22"/>
          <w:szCs w:val="22"/>
        </w:rPr>
        <w:t xml:space="preserve">The surveys do not contain questions of a sensitive nature.  Participation is voluntary and participants can choose to leave blank any question which they do not feel comfortable answering. </w:t>
      </w:r>
    </w:p>
    <w:p w:rsidR="00296850" w:rsidRPr="00180AF3" w:rsidRDefault="00296850" w:rsidP="00D25C5C">
      <w:pPr>
        <w:rPr>
          <w:rFonts w:ascii="Tahoma" w:hAnsi="Tahoma" w:cs="Tahoma"/>
        </w:rPr>
      </w:pPr>
    </w:p>
    <w:p w:rsidR="00296850" w:rsidRPr="00180AF3" w:rsidRDefault="00296850"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80AF3">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00296850" w:rsidRDefault="00296850" w:rsidP="00197F9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sidRPr="00180AF3">
        <w:rPr>
          <w:rFonts w:ascii="Tahoma" w:hAnsi="Tahoma" w:cs="Tahoma"/>
          <w:b/>
          <w:bCs/>
          <w:sz w:val="22"/>
          <w:szCs w:val="22"/>
        </w:rPr>
        <w:t>•</w:t>
      </w:r>
      <w:r w:rsidRPr="00180AF3">
        <w:rPr>
          <w:rFonts w:ascii="Tahoma" w:hAnsi="Tahoma" w:cs="Tahoma"/>
          <w:b/>
          <w:bCs/>
          <w:sz w:val="22"/>
          <w:szCs w:val="22"/>
        </w:rPr>
        <w:tab/>
        <w:t>Indicate the number of respondents, frequency of response, annual hour burden, and an explanation of how the burden was estimated. If this request for approval covers more than one form, provide separate hour burden estimates for each form.</w:t>
      </w:r>
    </w:p>
    <w:p w:rsidR="00742C14" w:rsidRPr="00180AF3" w:rsidRDefault="00742C14" w:rsidP="00197F9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p>
    <w:p w:rsidR="00CA757C" w:rsidRPr="003C2E39" w:rsidRDefault="00CA757C" w:rsidP="00CA757C">
      <w:pPr>
        <w:tabs>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firstLine="1"/>
        <w:rPr>
          <w:rFonts w:ascii="Tahoma" w:hAnsi="Tahoma" w:cs="Tahoma"/>
          <w:bCs/>
          <w:sz w:val="22"/>
          <w:szCs w:val="22"/>
        </w:rPr>
      </w:pPr>
      <w:r w:rsidRPr="003C2E39">
        <w:rPr>
          <w:rFonts w:ascii="Tahoma" w:hAnsi="Tahoma" w:cs="Tahoma"/>
          <w:bCs/>
          <w:sz w:val="22"/>
          <w:szCs w:val="22"/>
        </w:rPr>
        <w:t xml:space="preserve">Table 2. Summary for section A.12, a to g – </w:t>
      </w:r>
      <w:r>
        <w:rPr>
          <w:rFonts w:ascii="Tahoma" w:hAnsi="Tahoma" w:cs="Tahoma"/>
          <w:bCs/>
          <w:sz w:val="22"/>
          <w:szCs w:val="22"/>
        </w:rPr>
        <w:t>Annual B</w:t>
      </w:r>
      <w:r w:rsidRPr="003C2E39">
        <w:rPr>
          <w:rFonts w:ascii="Tahoma" w:hAnsi="Tahoma" w:cs="Tahoma"/>
          <w:bCs/>
          <w:sz w:val="22"/>
          <w:szCs w:val="22"/>
        </w:rPr>
        <w:t xml:space="preserve">urden </w:t>
      </w:r>
      <w:r>
        <w:rPr>
          <w:rFonts w:ascii="Tahoma" w:hAnsi="Tahoma" w:cs="Tahoma"/>
          <w:bCs/>
          <w:sz w:val="22"/>
          <w:szCs w:val="22"/>
        </w:rPr>
        <w:t>H</w:t>
      </w:r>
      <w:r w:rsidRPr="003C2E39">
        <w:rPr>
          <w:rFonts w:ascii="Tahoma" w:hAnsi="Tahoma" w:cs="Tahoma"/>
          <w:bCs/>
          <w:sz w:val="22"/>
          <w:szCs w:val="22"/>
        </w:rPr>
        <w:t>ours</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0"/>
        <w:gridCol w:w="990"/>
        <w:gridCol w:w="1444"/>
        <w:gridCol w:w="1350"/>
        <w:gridCol w:w="1256"/>
        <w:gridCol w:w="1140"/>
        <w:gridCol w:w="1350"/>
      </w:tblGrid>
      <w:tr w:rsidR="00CA757C" w:rsidRPr="00E22F43" w:rsidTr="00CA757C">
        <w:trPr>
          <w:trHeight w:val="255"/>
          <w:tblHeader/>
          <w:jc w:val="center"/>
        </w:trPr>
        <w:tc>
          <w:tcPr>
            <w:tcW w:w="2310" w:type="dxa"/>
            <w:vAlign w:val="center"/>
          </w:tcPr>
          <w:p w:rsidR="00CA757C" w:rsidRPr="00E22F43" w:rsidRDefault="00CA757C" w:rsidP="00CA757C">
            <w:pPr>
              <w:widowControl/>
              <w:autoSpaceDE/>
              <w:autoSpaceDN/>
              <w:adjustRightInd/>
              <w:jc w:val="center"/>
              <w:rPr>
                <w:rFonts w:ascii="Tahoma" w:hAnsi="Tahoma" w:cs="Tahoma"/>
                <w:b/>
                <w:bCs/>
                <w:sz w:val="18"/>
                <w:szCs w:val="18"/>
              </w:rPr>
            </w:pPr>
            <w:r w:rsidRPr="00E22F43">
              <w:rPr>
                <w:rFonts w:ascii="Tahoma" w:hAnsi="Tahoma" w:cs="Tahoma"/>
                <w:b/>
                <w:bCs/>
                <w:sz w:val="18"/>
                <w:szCs w:val="18"/>
              </w:rPr>
              <w:t>(a)</w:t>
            </w:r>
          </w:p>
          <w:p w:rsidR="00CA757C" w:rsidRPr="00E22F43" w:rsidRDefault="00CA757C" w:rsidP="00CA757C">
            <w:pPr>
              <w:widowControl/>
              <w:autoSpaceDE/>
              <w:autoSpaceDN/>
              <w:adjustRightInd/>
              <w:jc w:val="center"/>
              <w:rPr>
                <w:rFonts w:ascii="Tahoma" w:hAnsi="Tahoma" w:cs="Tahoma"/>
                <w:b/>
                <w:bCs/>
                <w:sz w:val="18"/>
                <w:szCs w:val="18"/>
              </w:rPr>
            </w:pPr>
            <w:r w:rsidRPr="00E22F43">
              <w:rPr>
                <w:rFonts w:ascii="Tahoma" w:hAnsi="Tahoma" w:cs="Tahoma"/>
                <w:b/>
                <w:bCs/>
                <w:sz w:val="18"/>
                <w:szCs w:val="18"/>
              </w:rPr>
              <w:t>Description of the Collection Activity</w:t>
            </w:r>
          </w:p>
        </w:tc>
        <w:tc>
          <w:tcPr>
            <w:tcW w:w="990" w:type="dxa"/>
            <w:vAlign w:val="center"/>
          </w:tcPr>
          <w:p w:rsidR="00CA757C" w:rsidRPr="00E22F43" w:rsidRDefault="00CA757C" w:rsidP="00CA757C">
            <w:pPr>
              <w:widowControl/>
              <w:autoSpaceDE/>
              <w:autoSpaceDN/>
              <w:adjustRightInd/>
              <w:jc w:val="center"/>
              <w:rPr>
                <w:rFonts w:ascii="Tahoma" w:hAnsi="Tahoma" w:cs="Tahoma"/>
                <w:b/>
                <w:bCs/>
                <w:sz w:val="18"/>
                <w:szCs w:val="18"/>
              </w:rPr>
            </w:pPr>
            <w:r w:rsidRPr="00E22F43">
              <w:rPr>
                <w:rFonts w:ascii="Tahoma" w:hAnsi="Tahoma" w:cs="Tahoma"/>
                <w:b/>
                <w:bCs/>
                <w:sz w:val="18"/>
                <w:szCs w:val="18"/>
              </w:rPr>
              <w:t>(b)</w:t>
            </w:r>
          </w:p>
          <w:p w:rsidR="00CA757C" w:rsidRPr="00E22F43" w:rsidRDefault="00CA757C" w:rsidP="00CA757C">
            <w:pPr>
              <w:widowControl/>
              <w:autoSpaceDE/>
              <w:autoSpaceDN/>
              <w:adjustRightInd/>
              <w:jc w:val="center"/>
              <w:rPr>
                <w:rFonts w:ascii="Tahoma" w:hAnsi="Tahoma" w:cs="Tahoma"/>
                <w:b/>
                <w:bCs/>
                <w:sz w:val="18"/>
                <w:szCs w:val="18"/>
              </w:rPr>
            </w:pPr>
            <w:r w:rsidRPr="00E22F43">
              <w:rPr>
                <w:rFonts w:ascii="Tahoma" w:hAnsi="Tahoma" w:cs="Tahoma"/>
                <w:b/>
                <w:bCs/>
                <w:sz w:val="18"/>
                <w:szCs w:val="18"/>
              </w:rPr>
              <w:t>Form Number</w:t>
            </w:r>
          </w:p>
        </w:tc>
        <w:tc>
          <w:tcPr>
            <w:tcW w:w="1444" w:type="dxa"/>
            <w:noWrap/>
            <w:vAlign w:val="center"/>
          </w:tcPr>
          <w:p w:rsidR="00CA757C" w:rsidRPr="00E22F43" w:rsidRDefault="00CA757C" w:rsidP="00CA757C">
            <w:pPr>
              <w:widowControl/>
              <w:autoSpaceDE/>
              <w:autoSpaceDN/>
              <w:adjustRightInd/>
              <w:jc w:val="center"/>
              <w:rPr>
                <w:rFonts w:ascii="Tahoma" w:hAnsi="Tahoma" w:cs="Tahoma"/>
                <w:b/>
                <w:bCs/>
                <w:sz w:val="18"/>
                <w:szCs w:val="18"/>
              </w:rPr>
            </w:pPr>
            <w:r w:rsidRPr="00E22F43">
              <w:rPr>
                <w:rFonts w:ascii="Tahoma" w:hAnsi="Tahoma" w:cs="Tahoma"/>
                <w:b/>
                <w:bCs/>
                <w:sz w:val="18"/>
                <w:szCs w:val="18"/>
              </w:rPr>
              <w:t>(c)</w:t>
            </w:r>
          </w:p>
          <w:p w:rsidR="00CA757C" w:rsidRPr="00E22F43" w:rsidRDefault="00CA757C" w:rsidP="00CA757C">
            <w:pPr>
              <w:widowControl/>
              <w:autoSpaceDE/>
              <w:autoSpaceDN/>
              <w:adjustRightInd/>
              <w:jc w:val="center"/>
              <w:rPr>
                <w:rFonts w:ascii="Tahoma" w:hAnsi="Tahoma" w:cs="Tahoma"/>
                <w:b/>
                <w:bCs/>
                <w:sz w:val="18"/>
                <w:szCs w:val="18"/>
              </w:rPr>
            </w:pPr>
            <w:r w:rsidRPr="00E22F43">
              <w:rPr>
                <w:rFonts w:ascii="Tahoma" w:hAnsi="Tahoma" w:cs="Tahoma"/>
                <w:b/>
                <w:bCs/>
                <w:sz w:val="18"/>
                <w:szCs w:val="18"/>
              </w:rPr>
              <w:t xml:space="preserve">Number of Respondents </w:t>
            </w:r>
          </w:p>
        </w:tc>
        <w:tc>
          <w:tcPr>
            <w:tcW w:w="1350" w:type="dxa"/>
            <w:noWrap/>
            <w:vAlign w:val="center"/>
          </w:tcPr>
          <w:p w:rsidR="00CA757C" w:rsidRPr="00E22F43" w:rsidRDefault="00CA757C" w:rsidP="00CA757C">
            <w:pPr>
              <w:widowControl/>
              <w:autoSpaceDE/>
              <w:autoSpaceDN/>
              <w:adjustRightInd/>
              <w:jc w:val="center"/>
              <w:rPr>
                <w:rFonts w:ascii="Tahoma" w:hAnsi="Tahoma" w:cs="Tahoma"/>
                <w:b/>
                <w:bCs/>
                <w:sz w:val="18"/>
                <w:szCs w:val="18"/>
              </w:rPr>
            </w:pPr>
            <w:r w:rsidRPr="00E22F43">
              <w:rPr>
                <w:rFonts w:ascii="Tahoma" w:hAnsi="Tahoma" w:cs="Tahoma"/>
                <w:b/>
                <w:bCs/>
                <w:sz w:val="18"/>
                <w:szCs w:val="18"/>
              </w:rPr>
              <w:t>(d)</w:t>
            </w:r>
          </w:p>
          <w:p w:rsidR="00CA757C" w:rsidRPr="00E22F43" w:rsidRDefault="00CA757C" w:rsidP="00CA757C">
            <w:pPr>
              <w:widowControl/>
              <w:autoSpaceDE/>
              <w:autoSpaceDN/>
              <w:adjustRightInd/>
              <w:jc w:val="center"/>
              <w:rPr>
                <w:rFonts w:ascii="Tahoma" w:hAnsi="Tahoma" w:cs="Tahoma"/>
                <w:b/>
                <w:bCs/>
                <w:sz w:val="18"/>
                <w:szCs w:val="18"/>
              </w:rPr>
            </w:pPr>
            <w:r w:rsidRPr="00E22F43">
              <w:rPr>
                <w:rFonts w:ascii="Tahoma" w:hAnsi="Tahoma" w:cs="Tahoma"/>
                <w:b/>
                <w:bCs/>
                <w:sz w:val="18"/>
                <w:szCs w:val="18"/>
              </w:rPr>
              <w:t>Number of responses annually per Respondent</w:t>
            </w:r>
          </w:p>
        </w:tc>
        <w:tc>
          <w:tcPr>
            <w:tcW w:w="1256" w:type="dxa"/>
            <w:vAlign w:val="center"/>
          </w:tcPr>
          <w:p w:rsidR="00CA757C" w:rsidRPr="00E22F43" w:rsidRDefault="00CA757C" w:rsidP="00CA757C">
            <w:pPr>
              <w:widowControl/>
              <w:autoSpaceDE/>
              <w:autoSpaceDN/>
              <w:adjustRightInd/>
              <w:jc w:val="center"/>
              <w:rPr>
                <w:rFonts w:ascii="Tahoma" w:hAnsi="Tahoma" w:cs="Tahoma"/>
                <w:b/>
                <w:bCs/>
                <w:sz w:val="18"/>
                <w:szCs w:val="18"/>
              </w:rPr>
            </w:pPr>
            <w:r w:rsidRPr="00E22F43">
              <w:rPr>
                <w:rFonts w:ascii="Tahoma" w:hAnsi="Tahoma" w:cs="Tahoma"/>
                <w:b/>
                <w:bCs/>
                <w:sz w:val="18"/>
                <w:szCs w:val="18"/>
              </w:rPr>
              <w:t>(e)</w:t>
            </w:r>
          </w:p>
          <w:p w:rsidR="00CA757C" w:rsidRPr="00E22F43" w:rsidRDefault="00CA757C" w:rsidP="00CA757C">
            <w:pPr>
              <w:widowControl/>
              <w:autoSpaceDE/>
              <w:autoSpaceDN/>
              <w:adjustRightInd/>
              <w:jc w:val="center"/>
              <w:rPr>
                <w:rFonts w:ascii="Tahoma" w:hAnsi="Tahoma" w:cs="Tahoma"/>
                <w:b/>
                <w:bCs/>
                <w:sz w:val="18"/>
                <w:szCs w:val="18"/>
              </w:rPr>
            </w:pPr>
            <w:r w:rsidRPr="00E22F43">
              <w:rPr>
                <w:rFonts w:ascii="Tahoma" w:hAnsi="Tahoma" w:cs="Tahoma"/>
                <w:b/>
                <w:bCs/>
                <w:sz w:val="18"/>
                <w:szCs w:val="18"/>
              </w:rPr>
              <w:t xml:space="preserve">Total annual responses </w:t>
            </w:r>
          </w:p>
          <w:p w:rsidR="00CA757C" w:rsidRPr="00E22F43" w:rsidRDefault="00CA757C" w:rsidP="00CA757C">
            <w:pPr>
              <w:widowControl/>
              <w:autoSpaceDE/>
              <w:autoSpaceDN/>
              <w:adjustRightInd/>
              <w:jc w:val="center"/>
              <w:rPr>
                <w:rFonts w:ascii="Tahoma" w:hAnsi="Tahoma" w:cs="Tahoma"/>
                <w:b/>
                <w:bCs/>
                <w:sz w:val="18"/>
                <w:szCs w:val="18"/>
              </w:rPr>
            </w:pPr>
            <w:r w:rsidRPr="00E22F43">
              <w:rPr>
                <w:rFonts w:ascii="Tahoma" w:hAnsi="Tahoma" w:cs="Tahoma"/>
                <w:b/>
                <w:bCs/>
                <w:sz w:val="18"/>
                <w:szCs w:val="18"/>
              </w:rPr>
              <w:t>(c x d)</w:t>
            </w:r>
          </w:p>
        </w:tc>
        <w:tc>
          <w:tcPr>
            <w:tcW w:w="1140" w:type="dxa"/>
            <w:noWrap/>
            <w:vAlign w:val="center"/>
          </w:tcPr>
          <w:p w:rsidR="00CA757C" w:rsidRPr="00E22F43" w:rsidRDefault="00CA757C" w:rsidP="00CA757C">
            <w:pPr>
              <w:widowControl/>
              <w:autoSpaceDE/>
              <w:autoSpaceDN/>
              <w:adjustRightInd/>
              <w:jc w:val="center"/>
              <w:rPr>
                <w:rFonts w:ascii="Tahoma" w:hAnsi="Tahoma" w:cs="Tahoma"/>
                <w:b/>
                <w:bCs/>
                <w:sz w:val="18"/>
                <w:szCs w:val="18"/>
              </w:rPr>
            </w:pPr>
            <w:r w:rsidRPr="00E22F43">
              <w:rPr>
                <w:rFonts w:ascii="Tahoma" w:hAnsi="Tahoma" w:cs="Tahoma"/>
                <w:b/>
                <w:bCs/>
                <w:sz w:val="18"/>
                <w:szCs w:val="18"/>
              </w:rPr>
              <w:t>(f)</w:t>
            </w:r>
          </w:p>
          <w:p w:rsidR="00CA757C" w:rsidRPr="00E22F43" w:rsidRDefault="00CA757C" w:rsidP="00CA757C">
            <w:pPr>
              <w:widowControl/>
              <w:autoSpaceDE/>
              <w:autoSpaceDN/>
              <w:adjustRightInd/>
              <w:jc w:val="center"/>
              <w:rPr>
                <w:rFonts w:ascii="Tahoma" w:hAnsi="Tahoma" w:cs="Tahoma"/>
                <w:b/>
                <w:bCs/>
                <w:sz w:val="18"/>
                <w:szCs w:val="18"/>
              </w:rPr>
            </w:pPr>
            <w:r w:rsidRPr="00E22F43">
              <w:rPr>
                <w:rFonts w:ascii="Tahoma" w:hAnsi="Tahoma" w:cs="Tahoma"/>
                <w:b/>
                <w:bCs/>
                <w:sz w:val="18"/>
                <w:szCs w:val="18"/>
              </w:rPr>
              <w:t>Estimate of Burden Hours per response</w:t>
            </w:r>
          </w:p>
        </w:tc>
        <w:tc>
          <w:tcPr>
            <w:tcW w:w="1350" w:type="dxa"/>
            <w:noWrap/>
            <w:vAlign w:val="center"/>
          </w:tcPr>
          <w:p w:rsidR="00CA757C" w:rsidRPr="00E22F43" w:rsidRDefault="00CA757C" w:rsidP="00CA757C">
            <w:pPr>
              <w:widowControl/>
              <w:autoSpaceDE/>
              <w:autoSpaceDN/>
              <w:adjustRightInd/>
              <w:jc w:val="center"/>
              <w:rPr>
                <w:rFonts w:ascii="Tahoma" w:hAnsi="Tahoma" w:cs="Tahoma"/>
                <w:b/>
                <w:bCs/>
                <w:sz w:val="18"/>
                <w:szCs w:val="18"/>
              </w:rPr>
            </w:pPr>
            <w:r w:rsidRPr="00E22F43">
              <w:rPr>
                <w:rFonts w:ascii="Tahoma" w:hAnsi="Tahoma" w:cs="Tahoma"/>
                <w:b/>
                <w:bCs/>
                <w:sz w:val="18"/>
                <w:szCs w:val="18"/>
              </w:rPr>
              <w:t>(g)</w:t>
            </w:r>
          </w:p>
          <w:p w:rsidR="00CA757C" w:rsidRPr="00E22F43" w:rsidRDefault="00CA757C" w:rsidP="00CA757C">
            <w:pPr>
              <w:widowControl/>
              <w:autoSpaceDE/>
              <w:autoSpaceDN/>
              <w:adjustRightInd/>
              <w:jc w:val="center"/>
              <w:rPr>
                <w:rFonts w:ascii="Tahoma" w:hAnsi="Tahoma" w:cs="Tahoma"/>
                <w:b/>
                <w:bCs/>
                <w:sz w:val="18"/>
                <w:szCs w:val="18"/>
              </w:rPr>
            </w:pPr>
            <w:r w:rsidRPr="00E22F43">
              <w:rPr>
                <w:rFonts w:ascii="Tahoma" w:hAnsi="Tahoma" w:cs="Tahoma"/>
                <w:b/>
                <w:bCs/>
                <w:sz w:val="18"/>
                <w:szCs w:val="18"/>
              </w:rPr>
              <w:t xml:space="preserve">Total Annual Burden Hours </w:t>
            </w:r>
          </w:p>
          <w:p w:rsidR="00CA757C" w:rsidRPr="00E22F43" w:rsidRDefault="00CA757C" w:rsidP="00CA757C">
            <w:pPr>
              <w:widowControl/>
              <w:autoSpaceDE/>
              <w:autoSpaceDN/>
              <w:adjustRightInd/>
              <w:jc w:val="center"/>
              <w:rPr>
                <w:rFonts w:ascii="Tahoma" w:hAnsi="Tahoma" w:cs="Tahoma"/>
                <w:b/>
                <w:bCs/>
                <w:sz w:val="18"/>
                <w:szCs w:val="18"/>
              </w:rPr>
            </w:pPr>
            <w:r w:rsidRPr="00E22F43">
              <w:rPr>
                <w:rFonts w:ascii="Tahoma" w:hAnsi="Tahoma" w:cs="Tahoma"/>
                <w:b/>
                <w:bCs/>
                <w:sz w:val="18"/>
                <w:szCs w:val="18"/>
              </w:rPr>
              <w:t>(e x f)</w:t>
            </w:r>
          </w:p>
        </w:tc>
      </w:tr>
      <w:tr w:rsidR="00CA757C" w:rsidRPr="00E22F43" w:rsidTr="00CA757C">
        <w:trPr>
          <w:trHeight w:val="255"/>
          <w:jc w:val="center"/>
        </w:trPr>
        <w:tc>
          <w:tcPr>
            <w:tcW w:w="2310" w:type="dxa"/>
            <w:vAlign w:val="center"/>
          </w:tcPr>
          <w:p w:rsidR="00CA757C" w:rsidRPr="00E22F43" w:rsidRDefault="00CA757C" w:rsidP="006C6A54">
            <w:pPr>
              <w:widowControl/>
              <w:autoSpaceDE/>
              <w:autoSpaceDN/>
              <w:adjustRightInd/>
              <w:rPr>
                <w:rFonts w:ascii="Tahoma" w:hAnsi="Tahoma" w:cs="Tahoma"/>
                <w:sz w:val="18"/>
                <w:szCs w:val="18"/>
              </w:rPr>
            </w:pPr>
            <w:r>
              <w:rPr>
                <w:rFonts w:ascii="Tahoma" w:hAnsi="Tahoma" w:cs="Tahoma"/>
                <w:sz w:val="18"/>
                <w:szCs w:val="18"/>
              </w:rPr>
              <w:t xml:space="preserve">Forest Service </w:t>
            </w:r>
            <w:r w:rsidRPr="00E22F43">
              <w:rPr>
                <w:rFonts w:ascii="Tahoma" w:hAnsi="Tahoma" w:cs="Tahoma"/>
                <w:sz w:val="18"/>
                <w:szCs w:val="18"/>
              </w:rPr>
              <w:t>McKenzie River– Visitors approached</w:t>
            </w:r>
            <w:r>
              <w:rPr>
                <w:rFonts w:ascii="Tahoma" w:hAnsi="Tahoma" w:cs="Tahoma"/>
                <w:sz w:val="18"/>
                <w:szCs w:val="18"/>
              </w:rPr>
              <w:t>-Non Response</w:t>
            </w:r>
          </w:p>
        </w:tc>
        <w:tc>
          <w:tcPr>
            <w:tcW w:w="990" w:type="dxa"/>
            <w:vAlign w:val="center"/>
          </w:tcPr>
          <w:p w:rsidR="00CA757C" w:rsidRPr="00E22F43" w:rsidRDefault="00CA757C" w:rsidP="00CA757C">
            <w:pPr>
              <w:widowControl/>
              <w:autoSpaceDE/>
              <w:autoSpaceDN/>
              <w:adjustRightInd/>
              <w:jc w:val="center"/>
              <w:rPr>
                <w:rFonts w:ascii="Tahoma" w:hAnsi="Tahoma" w:cs="Tahoma"/>
                <w:sz w:val="18"/>
                <w:szCs w:val="18"/>
              </w:rPr>
            </w:pPr>
            <w:r w:rsidRPr="00E22F43">
              <w:rPr>
                <w:rFonts w:ascii="Tahoma" w:hAnsi="Tahoma" w:cs="Tahoma"/>
                <w:sz w:val="18"/>
                <w:szCs w:val="18"/>
              </w:rPr>
              <w:t>NA</w:t>
            </w:r>
          </w:p>
        </w:tc>
        <w:tc>
          <w:tcPr>
            <w:tcW w:w="1444" w:type="dxa"/>
            <w:noWrap/>
            <w:vAlign w:val="center"/>
          </w:tcPr>
          <w:p w:rsidR="00CA757C" w:rsidRPr="00E22F43" w:rsidRDefault="006C6A54" w:rsidP="00CA757C">
            <w:pPr>
              <w:widowControl/>
              <w:autoSpaceDE/>
              <w:autoSpaceDN/>
              <w:adjustRightInd/>
              <w:jc w:val="center"/>
              <w:rPr>
                <w:rFonts w:ascii="Tahoma" w:hAnsi="Tahoma" w:cs="Tahoma"/>
                <w:sz w:val="18"/>
                <w:szCs w:val="18"/>
              </w:rPr>
            </w:pPr>
            <w:r>
              <w:rPr>
                <w:rFonts w:ascii="Tahoma" w:hAnsi="Tahoma" w:cs="Tahoma"/>
                <w:sz w:val="18"/>
                <w:szCs w:val="18"/>
              </w:rPr>
              <w:t>94</w:t>
            </w:r>
          </w:p>
        </w:tc>
        <w:tc>
          <w:tcPr>
            <w:tcW w:w="1350" w:type="dxa"/>
            <w:noWrap/>
            <w:vAlign w:val="center"/>
          </w:tcPr>
          <w:p w:rsidR="00CA757C" w:rsidRPr="00E22F43" w:rsidRDefault="00CD4D90" w:rsidP="00CA757C">
            <w:pPr>
              <w:widowControl/>
              <w:autoSpaceDE/>
              <w:autoSpaceDN/>
              <w:adjustRightInd/>
              <w:jc w:val="center"/>
              <w:rPr>
                <w:rFonts w:ascii="Tahoma" w:hAnsi="Tahoma" w:cs="Tahoma"/>
                <w:sz w:val="18"/>
                <w:szCs w:val="18"/>
              </w:rPr>
            </w:pPr>
            <w:r>
              <w:rPr>
                <w:rFonts w:ascii="Tahoma" w:hAnsi="Tahoma" w:cs="Tahoma"/>
                <w:sz w:val="18"/>
                <w:szCs w:val="18"/>
              </w:rPr>
              <w:t>1</w:t>
            </w:r>
          </w:p>
        </w:tc>
        <w:tc>
          <w:tcPr>
            <w:tcW w:w="1256" w:type="dxa"/>
            <w:vAlign w:val="center"/>
          </w:tcPr>
          <w:p w:rsidR="00CA757C" w:rsidRPr="00E22F43" w:rsidRDefault="006C6A54" w:rsidP="00CA757C">
            <w:pPr>
              <w:widowControl/>
              <w:autoSpaceDE/>
              <w:autoSpaceDN/>
              <w:adjustRightInd/>
              <w:jc w:val="center"/>
              <w:rPr>
                <w:rFonts w:ascii="Tahoma" w:hAnsi="Tahoma" w:cs="Tahoma"/>
                <w:sz w:val="18"/>
                <w:szCs w:val="18"/>
              </w:rPr>
            </w:pPr>
            <w:r>
              <w:rPr>
                <w:rFonts w:ascii="Tahoma" w:hAnsi="Tahoma" w:cs="Tahoma"/>
                <w:sz w:val="18"/>
                <w:szCs w:val="18"/>
              </w:rPr>
              <w:t>94</w:t>
            </w:r>
          </w:p>
        </w:tc>
        <w:tc>
          <w:tcPr>
            <w:tcW w:w="1140" w:type="dxa"/>
            <w:noWrap/>
            <w:vAlign w:val="center"/>
          </w:tcPr>
          <w:p w:rsidR="00CA757C" w:rsidRPr="00E22F43" w:rsidRDefault="00CA757C" w:rsidP="00CA757C">
            <w:pPr>
              <w:widowControl/>
              <w:autoSpaceDE/>
              <w:autoSpaceDN/>
              <w:adjustRightInd/>
              <w:jc w:val="center"/>
              <w:rPr>
                <w:rFonts w:ascii="Tahoma" w:hAnsi="Tahoma" w:cs="Tahoma"/>
                <w:sz w:val="18"/>
                <w:szCs w:val="18"/>
              </w:rPr>
            </w:pPr>
            <w:r w:rsidRPr="00E22F43">
              <w:rPr>
                <w:rFonts w:ascii="Tahoma" w:hAnsi="Tahoma" w:cs="Tahoma"/>
                <w:sz w:val="18"/>
                <w:szCs w:val="18"/>
              </w:rPr>
              <w:t>0.10 hours (6 minutes)</w:t>
            </w:r>
          </w:p>
        </w:tc>
        <w:tc>
          <w:tcPr>
            <w:tcW w:w="1350" w:type="dxa"/>
            <w:noWrap/>
            <w:vAlign w:val="center"/>
          </w:tcPr>
          <w:p w:rsidR="00CA757C" w:rsidRPr="00E22F43" w:rsidRDefault="006C6A54" w:rsidP="00CA757C">
            <w:pPr>
              <w:widowControl/>
              <w:autoSpaceDE/>
              <w:autoSpaceDN/>
              <w:adjustRightInd/>
              <w:jc w:val="center"/>
              <w:rPr>
                <w:rFonts w:ascii="Tahoma" w:hAnsi="Tahoma" w:cs="Tahoma"/>
                <w:sz w:val="18"/>
                <w:szCs w:val="18"/>
              </w:rPr>
            </w:pPr>
            <w:r>
              <w:rPr>
                <w:rFonts w:ascii="Tahoma" w:hAnsi="Tahoma" w:cs="Tahoma"/>
                <w:sz w:val="18"/>
                <w:szCs w:val="18"/>
              </w:rPr>
              <w:t>9</w:t>
            </w:r>
          </w:p>
        </w:tc>
      </w:tr>
      <w:tr w:rsidR="00CA757C" w:rsidRPr="00E22F43" w:rsidTr="00CA757C">
        <w:trPr>
          <w:trHeight w:val="255"/>
          <w:jc w:val="center"/>
        </w:trPr>
        <w:tc>
          <w:tcPr>
            <w:tcW w:w="2310" w:type="dxa"/>
            <w:vAlign w:val="center"/>
          </w:tcPr>
          <w:p w:rsidR="00CA757C" w:rsidRPr="00E22F43" w:rsidRDefault="00CA757C" w:rsidP="006C6A54">
            <w:pPr>
              <w:widowControl/>
              <w:autoSpaceDE/>
              <w:autoSpaceDN/>
              <w:adjustRightInd/>
              <w:rPr>
                <w:rFonts w:ascii="Tahoma" w:hAnsi="Tahoma" w:cs="Tahoma"/>
                <w:sz w:val="18"/>
                <w:szCs w:val="18"/>
              </w:rPr>
            </w:pPr>
            <w:r>
              <w:rPr>
                <w:rFonts w:ascii="Tahoma" w:hAnsi="Tahoma" w:cs="Tahoma"/>
                <w:sz w:val="18"/>
                <w:szCs w:val="18"/>
              </w:rPr>
              <w:t xml:space="preserve">Forest Service </w:t>
            </w:r>
            <w:r w:rsidRPr="00E22F43">
              <w:rPr>
                <w:rFonts w:ascii="Tahoma" w:hAnsi="Tahoma" w:cs="Tahoma"/>
                <w:sz w:val="18"/>
                <w:szCs w:val="18"/>
              </w:rPr>
              <w:t>McKenzie River – Visitors approached</w:t>
            </w:r>
            <w:r>
              <w:rPr>
                <w:rFonts w:ascii="Tahoma" w:hAnsi="Tahoma" w:cs="Tahoma"/>
                <w:sz w:val="18"/>
                <w:szCs w:val="18"/>
              </w:rPr>
              <w:t xml:space="preserve"> and  Agree to complete survey</w:t>
            </w:r>
          </w:p>
        </w:tc>
        <w:tc>
          <w:tcPr>
            <w:tcW w:w="990" w:type="dxa"/>
            <w:vAlign w:val="center"/>
          </w:tcPr>
          <w:p w:rsidR="00CA757C" w:rsidRPr="00E22F43" w:rsidRDefault="00CA757C" w:rsidP="00CA757C">
            <w:pPr>
              <w:widowControl/>
              <w:autoSpaceDE/>
              <w:autoSpaceDN/>
              <w:adjustRightInd/>
              <w:jc w:val="center"/>
              <w:rPr>
                <w:rFonts w:ascii="Tahoma" w:hAnsi="Tahoma" w:cs="Tahoma"/>
                <w:sz w:val="18"/>
                <w:szCs w:val="18"/>
              </w:rPr>
            </w:pPr>
            <w:r>
              <w:rPr>
                <w:rFonts w:ascii="Tahoma" w:hAnsi="Tahoma" w:cs="Tahoma"/>
                <w:sz w:val="18"/>
                <w:szCs w:val="18"/>
              </w:rPr>
              <w:t>NA</w:t>
            </w:r>
          </w:p>
        </w:tc>
        <w:tc>
          <w:tcPr>
            <w:tcW w:w="1444" w:type="dxa"/>
            <w:noWrap/>
            <w:vAlign w:val="center"/>
          </w:tcPr>
          <w:p w:rsidR="00CA757C" w:rsidRPr="00E22F43" w:rsidRDefault="006C6A54" w:rsidP="00CA757C">
            <w:pPr>
              <w:widowControl/>
              <w:autoSpaceDE/>
              <w:autoSpaceDN/>
              <w:adjustRightInd/>
              <w:jc w:val="center"/>
              <w:rPr>
                <w:rFonts w:ascii="Tahoma" w:hAnsi="Tahoma" w:cs="Tahoma"/>
                <w:sz w:val="18"/>
                <w:szCs w:val="18"/>
              </w:rPr>
            </w:pPr>
            <w:r>
              <w:rPr>
                <w:rFonts w:ascii="Tahoma" w:hAnsi="Tahoma" w:cs="Tahoma"/>
                <w:sz w:val="18"/>
                <w:szCs w:val="18"/>
              </w:rPr>
              <w:t>400</w:t>
            </w:r>
            <w:r w:rsidR="00CA757C">
              <w:rPr>
                <w:rFonts w:ascii="Tahoma" w:hAnsi="Tahoma" w:cs="Tahoma"/>
                <w:sz w:val="18"/>
                <w:szCs w:val="18"/>
              </w:rPr>
              <w:t>*</w:t>
            </w:r>
          </w:p>
        </w:tc>
        <w:tc>
          <w:tcPr>
            <w:tcW w:w="1350" w:type="dxa"/>
            <w:noWrap/>
            <w:vAlign w:val="center"/>
          </w:tcPr>
          <w:p w:rsidR="00CA757C" w:rsidRPr="00E22F43" w:rsidRDefault="00CA757C" w:rsidP="00CA757C">
            <w:pPr>
              <w:widowControl/>
              <w:autoSpaceDE/>
              <w:autoSpaceDN/>
              <w:adjustRightInd/>
              <w:jc w:val="center"/>
              <w:rPr>
                <w:rFonts w:ascii="Tahoma" w:hAnsi="Tahoma" w:cs="Tahoma"/>
                <w:sz w:val="18"/>
                <w:szCs w:val="18"/>
              </w:rPr>
            </w:pPr>
            <w:r>
              <w:rPr>
                <w:rFonts w:ascii="Tahoma" w:hAnsi="Tahoma" w:cs="Tahoma"/>
                <w:sz w:val="18"/>
                <w:szCs w:val="18"/>
              </w:rPr>
              <w:t>1</w:t>
            </w:r>
          </w:p>
        </w:tc>
        <w:tc>
          <w:tcPr>
            <w:tcW w:w="1256" w:type="dxa"/>
            <w:vAlign w:val="center"/>
          </w:tcPr>
          <w:p w:rsidR="00CA757C" w:rsidRPr="00E22F43" w:rsidRDefault="006C6A54" w:rsidP="00CA757C">
            <w:pPr>
              <w:widowControl/>
              <w:autoSpaceDE/>
              <w:autoSpaceDN/>
              <w:adjustRightInd/>
              <w:jc w:val="center"/>
              <w:rPr>
                <w:rFonts w:ascii="Tahoma" w:hAnsi="Tahoma" w:cs="Tahoma"/>
                <w:sz w:val="18"/>
                <w:szCs w:val="18"/>
              </w:rPr>
            </w:pPr>
            <w:r>
              <w:rPr>
                <w:rFonts w:ascii="Tahoma" w:hAnsi="Tahoma" w:cs="Tahoma"/>
                <w:sz w:val="18"/>
                <w:szCs w:val="18"/>
              </w:rPr>
              <w:t>400</w:t>
            </w:r>
          </w:p>
        </w:tc>
        <w:tc>
          <w:tcPr>
            <w:tcW w:w="1140" w:type="dxa"/>
            <w:noWrap/>
            <w:vAlign w:val="center"/>
          </w:tcPr>
          <w:p w:rsidR="00CA757C" w:rsidRPr="00E22F43" w:rsidRDefault="00CA757C" w:rsidP="00CA757C">
            <w:pPr>
              <w:widowControl/>
              <w:autoSpaceDE/>
              <w:autoSpaceDN/>
              <w:adjustRightInd/>
              <w:jc w:val="center"/>
              <w:rPr>
                <w:rFonts w:ascii="Tahoma" w:hAnsi="Tahoma" w:cs="Tahoma"/>
                <w:sz w:val="18"/>
                <w:szCs w:val="18"/>
              </w:rPr>
            </w:pPr>
            <w:r w:rsidRPr="00E22F43">
              <w:rPr>
                <w:rFonts w:ascii="Tahoma" w:hAnsi="Tahoma" w:cs="Tahoma"/>
                <w:sz w:val="18"/>
                <w:szCs w:val="18"/>
              </w:rPr>
              <w:t>0.10 hours (6 minutes)</w:t>
            </w:r>
          </w:p>
        </w:tc>
        <w:tc>
          <w:tcPr>
            <w:tcW w:w="1350" w:type="dxa"/>
            <w:noWrap/>
            <w:vAlign w:val="center"/>
          </w:tcPr>
          <w:p w:rsidR="00CA757C" w:rsidRPr="00E22F43" w:rsidRDefault="006C6A54" w:rsidP="00CA757C">
            <w:pPr>
              <w:widowControl/>
              <w:autoSpaceDE/>
              <w:autoSpaceDN/>
              <w:adjustRightInd/>
              <w:jc w:val="center"/>
              <w:rPr>
                <w:rFonts w:ascii="Tahoma" w:hAnsi="Tahoma" w:cs="Tahoma"/>
                <w:sz w:val="18"/>
                <w:szCs w:val="18"/>
              </w:rPr>
            </w:pPr>
            <w:r>
              <w:rPr>
                <w:rFonts w:ascii="Tahoma" w:hAnsi="Tahoma" w:cs="Tahoma"/>
                <w:sz w:val="18"/>
                <w:szCs w:val="18"/>
              </w:rPr>
              <w:t>40</w:t>
            </w:r>
          </w:p>
        </w:tc>
      </w:tr>
      <w:tr w:rsidR="00CA757C" w:rsidRPr="00E22F43" w:rsidTr="00CA757C">
        <w:trPr>
          <w:trHeight w:val="255"/>
          <w:jc w:val="center"/>
        </w:trPr>
        <w:tc>
          <w:tcPr>
            <w:tcW w:w="2310" w:type="dxa"/>
            <w:vAlign w:val="center"/>
          </w:tcPr>
          <w:p w:rsidR="00CA757C" w:rsidRPr="00E22F43" w:rsidRDefault="00CA757C" w:rsidP="006C6A54">
            <w:pPr>
              <w:widowControl/>
              <w:autoSpaceDE/>
              <w:autoSpaceDN/>
              <w:adjustRightInd/>
              <w:rPr>
                <w:rFonts w:ascii="Tahoma" w:hAnsi="Tahoma" w:cs="Tahoma"/>
                <w:sz w:val="18"/>
                <w:szCs w:val="18"/>
              </w:rPr>
            </w:pPr>
            <w:r>
              <w:rPr>
                <w:rFonts w:ascii="Tahoma" w:hAnsi="Tahoma" w:cs="Tahoma"/>
                <w:sz w:val="18"/>
                <w:szCs w:val="18"/>
              </w:rPr>
              <w:t xml:space="preserve">Forest Service </w:t>
            </w:r>
            <w:r w:rsidRPr="00E22F43">
              <w:rPr>
                <w:rFonts w:ascii="Tahoma" w:hAnsi="Tahoma" w:cs="Tahoma"/>
                <w:sz w:val="18"/>
                <w:szCs w:val="18"/>
              </w:rPr>
              <w:t>McKenzie River – Surveys completed</w:t>
            </w:r>
          </w:p>
        </w:tc>
        <w:tc>
          <w:tcPr>
            <w:tcW w:w="990" w:type="dxa"/>
            <w:vAlign w:val="center"/>
          </w:tcPr>
          <w:p w:rsidR="00CA757C" w:rsidRPr="00E22F43" w:rsidRDefault="00CA757C" w:rsidP="00CA757C">
            <w:pPr>
              <w:widowControl/>
              <w:autoSpaceDE/>
              <w:autoSpaceDN/>
              <w:adjustRightInd/>
              <w:jc w:val="center"/>
              <w:rPr>
                <w:rFonts w:ascii="Tahoma" w:hAnsi="Tahoma" w:cs="Tahoma"/>
                <w:sz w:val="18"/>
                <w:szCs w:val="18"/>
              </w:rPr>
            </w:pPr>
            <w:r w:rsidRPr="00E22F43">
              <w:rPr>
                <w:rFonts w:ascii="Tahoma" w:hAnsi="Tahoma" w:cs="Tahoma"/>
                <w:sz w:val="18"/>
                <w:szCs w:val="18"/>
              </w:rPr>
              <w:t>NA</w:t>
            </w:r>
          </w:p>
        </w:tc>
        <w:tc>
          <w:tcPr>
            <w:tcW w:w="1444" w:type="dxa"/>
            <w:noWrap/>
            <w:vAlign w:val="center"/>
          </w:tcPr>
          <w:p w:rsidR="00CA757C" w:rsidRPr="00E22F43" w:rsidRDefault="006C6A54" w:rsidP="00CA757C">
            <w:pPr>
              <w:widowControl/>
              <w:autoSpaceDE/>
              <w:autoSpaceDN/>
              <w:adjustRightInd/>
              <w:jc w:val="center"/>
              <w:rPr>
                <w:rFonts w:ascii="Tahoma" w:hAnsi="Tahoma" w:cs="Tahoma"/>
                <w:sz w:val="18"/>
                <w:szCs w:val="18"/>
              </w:rPr>
            </w:pPr>
            <w:r>
              <w:rPr>
                <w:rFonts w:ascii="Tahoma" w:hAnsi="Tahoma" w:cs="Tahoma"/>
                <w:sz w:val="18"/>
                <w:szCs w:val="18"/>
              </w:rPr>
              <w:t>400</w:t>
            </w:r>
            <w:r w:rsidR="00CA757C" w:rsidRPr="00E22F43">
              <w:rPr>
                <w:rFonts w:ascii="Tahoma" w:hAnsi="Tahoma" w:cs="Tahoma"/>
                <w:sz w:val="18"/>
                <w:szCs w:val="18"/>
              </w:rPr>
              <w:t>*</w:t>
            </w:r>
          </w:p>
        </w:tc>
        <w:tc>
          <w:tcPr>
            <w:tcW w:w="1350" w:type="dxa"/>
            <w:noWrap/>
            <w:vAlign w:val="center"/>
          </w:tcPr>
          <w:p w:rsidR="00CA757C" w:rsidRPr="00E22F43" w:rsidRDefault="00CA757C" w:rsidP="00CA757C">
            <w:pPr>
              <w:widowControl/>
              <w:autoSpaceDE/>
              <w:autoSpaceDN/>
              <w:adjustRightInd/>
              <w:jc w:val="center"/>
              <w:rPr>
                <w:rFonts w:ascii="Tahoma" w:hAnsi="Tahoma" w:cs="Tahoma"/>
                <w:sz w:val="18"/>
                <w:szCs w:val="18"/>
              </w:rPr>
            </w:pPr>
            <w:r>
              <w:rPr>
                <w:rFonts w:ascii="Tahoma" w:hAnsi="Tahoma" w:cs="Tahoma"/>
                <w:sz w:val="18"/>
                <w:szCs w:val="18"/>
              </w:rPr>
              <w:t>1</w:t>
            </w:r>
          </w:p>
        </w:tc>
        <w:tc>
          <w:tcPr>
            <w:tcW w:w="1256" w:type="dxa"/>
            <w:vAlign w:val="center"/>
          </w:tcPr>
          <w:p w:rsidR="00CA757C" w:rsidRPr="00E22F43" w:rsidRDefault="006C6A54" w:rsidP="00CA757C">
            <w:pPr>
              <w:widowControl/>
              <w:autoSpaceDE/>
              <w:autoSpaceDN/>
              <w:adjustRightInd/>
              <w:jc w:val="center"/>
              <w:rPr>
                <w:rFonts w:ascii="Tahoma" w:hAnsi="Tahoma" w:cs="Tahoma"/>
                <w:sz w:val="18"/>
                <w:szCs w:val="18"/>
              </w:rPr>
            </w:pPr>
            <w:r>
              <w:rPr>
                <w:rFonts w:ascii="Tahoma" w:hAnsi="Tahoma" w:cs="Tahoma"/>
                <w:sz w:val="18"/>
                <w:szCs w:val="18"/>
              </w:rPr>
              <w:t>400</w:t>
            </w:r>
          </w:p>
        </w:tc>
        <w:tc>
          <w:tcPr>
            <w:tcW w:w="1140" w:type="dxa"/>
            <w:noWrap/>
            <w:vAlign w:val="center"/>
          </w:tcPr>
          <w:p w:rsidR="00CA757C" w:rsidRPr="00E22F43" w:rsidRDefault="00CA757C" w:rsidP="00CA757C">
            <w:pPr>
              <w:widowControl/>
              <w:autoSpaceDE/>
              <w:autoSpaceDN/>
              <w:adjustRightInd/>
              <w:jc w:val="center"/>
              <w:rPr>
                <w:rFonts w:ascii="Tahoma" w:hAnsi="Tahoma" w:cs="Tahoma"/>
                <w:sz w:val="18"/>
                <w:szCs w:val="18"/>
              </w:rPr>
            </w:pPr>
            <w:r w:rsidRPr="00E22F43">
              <w:rPr>
                <w:rFonts w:ascii="Tahoma" w:hAnsi="Tahoma" w:cs="Tahoma"/>
                <w:sz w:val="18"/>
                <w:szCs w:val="18"/>
              </w:rPr>
              <w:t>0.33 hours (20 minutes)</w:t>
            </w:r>
          </w:p>
        </w:tc>
        <w:tc>
          <w:tcPr>
            <w:tcW w:w="1350" w:type="dxa"/>
            <w:noWrap/>
            <w:vAlign w:val="center"/>
          </w:tcPr>
          <w:p w:rsidR="00CA757C" w:rsidRPr="00E22F43" w:rsidRDefault="006C6A54" w:rsidP="00CA757C">
            <w:pPr>
              <w:widowControl/>
              <w:autoSpaceDE/>
              <w:autoSpaceDN/>
              <w:adjustRightInd/>
              <w:jc w:val="center"/>
              <w:rPr>
                <w:rFonts w:ascii="Tahoma" w:hAnsi="Tahoma" w:cs="Tahoma"/>
                <w:sz w:val="18"/>
                <w:szCs w:val="18"/>
              </w:rPr>
            </w:pPr>
            <w:r>
              <w:rPr>
                <w:rFonts w:ascii="Tahoma" w:hAnsi="Tahoma" w:cs="Tahoma"/>
                <w:sz w:val="18"/>
                <w:szCs w:val="18"/>
              </w:rPr>
              <w:t>132</w:t>
            </w:r>
          </w:p>
        </w:tc>
      </w:tr>
      <w:tr w:rsidR="00CA757C" w:rsidRPr="00E22F43" w:rsidTr="00CA757C">
        <w:trPr>
          <w:trHeight w:val="255"/>
          <w:jc w:val="center"/>
        </w:trPr>
        <w:tc>
          <w:tcPr>
            <w:tcW w:w="2310" w:type="dxa"/>
            <w:vAlign w:val="center"/>
          </w:tcPr>
          <w:p w:rsidR="00CA757C" w:rsidRPr="00E22F43" w:rsidRDefault="00CA757C" w:rsidP="00D83B17">
            <w:pPr>
              <w:widowControl/>
              <w:autoSpaceDE/>
              <w:autoSpaceDN/>
              <w:adjustRightInd/>
              <w:rPr>
                <w:rFonts w:ascii="Tahoma" w:hAnsi="Tahoma" w:cs="Tahoma"/>
                <w:b/>
                <w:sz w:val="18"/>
                <w:szCs w:val="18"/>
              </w:rPr>
            </w:pPr>
            <w:r w:rsidRPr="00E22F43">
              <w:rPr>
                <w:rFonts w:ascii="Tahoma" w:hAnsi="Tahoma" w:cs="Tahoma"/>
                <w:b/>
                <w:sz w:val="18"/>
                <w:szCs w:val="18"/>
              </w:rPr>
              <w:t xml:space="preserve">FOREST SERVICE </w:t>
            </w:r>
            <w:r>
              <w:rPr>
                <w:rFonts w:ascii="Tahoma" w:hAnsi="Tahoma" w:cs="Tahoma"/>
                <w:b/>
                <w:sz w:val="18"/>
                <w:szCs w:val="18"/>
              </w:rPr>
              <w:t>WILLAMETTE NF (</w:t>
            </w:r>
            <w:r w:rsidRPr="00E22F43">
              <w:rPr>
                <w:rFonts w:ascii="Tahoma" w:hAnsi="Tahoma" w:cs="Tahoma"/>
                <w:b/>
                <w:sz w:val="18"/>
                <w:szCs w:val="18"/>
              </w:rPr>
              <w:t xml:space="preserve">MCKENZIE </w:t>
            </w:r>
            <w:r>
              <w:rPr>
                <w:rFonts w:ascii="Tahoma" w:hAnsi="Tahoma" w:cs="Tahoma"/>
                <w:b/>
                <w:sz w:val="18"/>
                <w:szCs w:val="18"/>
              </w:rPr>
              <w:t xml:space="preserve">RIVER) </w:t>
            </w:r>
            <w:r w:rsidRPr="00E22F43">
              <w:rPr>
                <w:rFonts w:ascii="Tahoma" w:hAnsi="Tahoma" w:cs="Tahoma"/>
                <w:b/>
                <w:sz w:val="18"/>
                <w:szCs w:val="18"/>
              </w:rPr>
              <w:t>TOTAL</w:t>
            </w:r>
          </w:p>
        </w:tc>
        <w:tc>
          <w:tcPr>
            <w:tcW w:w="990" w:type="dxa"/>
            <w:vAlign w:val="center"/>
          </w:tcPr>
          <w:p w:rsidR="00CA757C" w:rsidRPr="00E22F43" w:rsidRDefault="00CA757C" w:rsidP="00CA757C">
            <w:pPr>
              <w:widowControl/>
              <w:autoSpaceDE/>
              <w:autoSpaceDN/>
              <w:adjustRightInd/>
              <w:jc w:val="center"/>
              <w:rPr>
                <w:rFonts w:ascii="Tahoma" w:hAnsi="Tahoma" w:cs="Tahoma"/>
                <w:sz w:val="18"/>
                <w:szCs w:val="18"/>
              </w:rPr>
            </w:pPr>
          </w:p>
        </w:tc>
        <w:tc>
          <w:tcPr>
            <w:tcW w:w="1444" w:type="dxa"/>
            <w:noWrap/>
            <w:vAlign w:val="center"/>
          </w:tcPr>
          <w:p w:rsidR="00CA757C" w:rsidRPr="0079131D" w:rsidRDefault="006C6A54" w:rsidP="00CA757C">
            <w:pPr>
              <w:widowControl/>
              <w:autoSpaceDE/>
              <w:autoSpaceDN/>
              <w:adjustRightInd/>
              <w:jc w:val="center"/>
              <w:rPr>
                <w:rFonts w:ascii="Tahoma" w:hAnsi="Tahoma" w:cs="Tahoma"/>
                <w:b/>
                <w:sz w:val="18"/>
                <w:szCs w:val="18"/>
              </w:rPr>
            </w:pPr>
            <w:r>
              <w:rPr>
                <w:rFonts w:ascii="Tahoma" w:hAnsi="Tahoma" w:cs="Tahoma"/>
                <w:b/>
                <w:sz w:val="18"/>
                <w:szCs w:val="18"/>
              </w:rPr>
              <w:t>894</w:t>
            </w:r>
          </w:p>
        </w:tc>
        <w:tc>
          <w:tcPr>
            <w:tcW w:w="1350" w:type="dxa"/>
            <w:noWrap/>
            <w:vAlign w:val="center"/>
          </w:tcPr>
          <w:p w:rsidR="00CA757C" w:rsidRPr="0079131D" w:rsidRDefault="00CA757C" w:rsidP="00CA757C">
            <w:pPr>
              <w:widowControl/>
              <w:autoSpaceDE/>
              <w:autoSpaceDN/>
              <w:adjustRightInd/>
              <w:jc w:val="center"/>
              <w:rPr>
                <w:rFonts w:ascii="Tahoma" w:hAnsi="Tahoma" w:cs="Tahoma"/>
                <w:b/>
                <w:sz w:val="18"/>
                <w:szCs w:val="18"/>
              </w:rPr>
            </w:pPr>
          </w:p>
        </w:tc>
        <w:tc>
          <w:tcPr>
            <w:tcW w:w="1256" w:type="dxa"/>
            <w:vAlign w:val="center"/>
          </w:tcPr>
          <w:p w:rsidR="00CA757C" w:rsidRPr="0079131D" w:rsidRDefault="006C6A54" w:rsidP="00CA757C">
            <w:pPr>
              <w:widowControl/>
              <w:autoSpaceDE/>
              <w:autoSpaceDN/>
              <w:adjustRightInd/>
              <w:jc w:val="center"/>
              <w:rPr>
                <w:rFonts w:ascii="Tahoma" w:hAnsi="Tahoma" w:cs="Tahoma"/>
                <w:b/>
                <w:sz w:val="18"/>
                <w:szCs w:val="18"/>
              </w:rPr>
            </w:pPr>
            <w:r>
              <w:rPr>
                <w:rFonts w:ascii="Tahoma" w:hAnsi="Tahoma" w:cs="Tahoma"/>
                <w:b/>
                <w:sz w:val="18"/>
                <w:szCs w:val="18"/>
              </w:rPr>
              <w:t>894</w:t>
            </w:r>
          </w:p>
        </w:tc>
        <w:tc>
          <w:tcPr>
            <w:tcW w:w="1140" w:type="dxa"/>
            <w:noWrap/>
            <w:vAlign w:val="center"/>
          </w:tcPr>
          <w:p w:rsidR="00CA757C" w:rsidRPr="00E22F43" w:rsidRDefault="00CA757C" w:rsidP="00CA757C">
            <w:pPr>
              <w:widowControl/>
              <w:autoSpaceDE/>
              <w:autoSpaceDN/>
              <w:adjustRightInd/>
              <w:jc w:val="center"/>
              <w:rPr>
                <w:rFonts w:ascii="Tahoma" w:hAnsi="Tahoma" w:cs="Tahoma"/>
                <w:sz w:val="18"/>
                <w:szCs w:val="18"/>
              </w:rPr>
            </w:pPr>
          </w:p>
        </w:tc>
        <w:tc>
          <w:tcPr>
            <w:tcW w:w="1350" w:type="dxa"/>
            <w:noWrap/>
            <w:vAlign w:val="center"/>
          </w:tcPr>
          <w:p w:rsidR="00CA757C" w:rsidRPr="00E22F43" w:rsidRDefault="006C6A54" w:rsidP="00CA757C">
            <w:pPr>
              <w:widowControl/>
              <w:autoSpaceDE/>
              <w:autoSpaceDN/>
              <w:adjustRightInd/>
              <w:jc w:val="center"/>
              <w:rPr>
                <w:rFonts w:ascii="Tahoma" w:hAnsi="Tahoma" w:cs="Tahoma"/>
                <w:b/>
                <w:sz w:val="18"/>
                <w:szCs w:val="18"/>
              </w:rPr>
            </w:pPr>
            <w:r>
              <w:rPr>
                <w:rFonts w:ascii="Tahoma" w:hAnsi="Tahoma" w:cs="Tahoma"/>
                <w:b/>
                <w:sz w:val="18"/>
                <w:szCs w:val="18"/>
              </w:rPr>
              <w:t>181</w:t>
            </w:r>
          </w:p>
        </w:tc>
      </w:tr>
      <w:tr w:rsidR="00CA757C" w:rsidRPr="00E22F43" w:rsidTr="00CA757C">
        <w:trPr>
          <w:trHeight w:val="255"/>
          <w:jc w:val="center"/>
        </w:trPr>
        <w:tc>
          <w:tcPr>
            <w:tcW w:w="2310" w:type="dxa"/>
            <w:vAlign w:val="center"/>
          </w:tcPr>
          <w:p w:rsidR="00CA757C" w:rsidRPr="00E22F43" w:rsidRDefault="00CA757C" w:rsidP="00CA757C">
            <w:pPr>
              <w:widowControl/>
              <w:autoSpaceDE/>
              <w:autoSpaceDN/>
              <w:adjustRightInd/>
              <w:rPr>
                <w:rFonts w:ascii="Tahoma" w:hAnsi="Tahoma" w:cs="Tahoma"/>
                <w:sz w:val="18"/>
                <w:szCs w:val="18"/>
              </w:rPr>
            </w:pPr>
            <w:r>
              <w:rPr>
                <w:rFonts w:ascii="Tahoma" w:hAnsi="Tahoma" w:cs="Tahoma"/>
                <w:sz w:val="18"/>
                <w:szCs w:val="18"/>
              </w:rPr>
              <w:t xml:space="preserve">Forest Service </w:t>
            </w:r>
            <w:r w:rsidRPr="00E22F43">
              <w:rPr>
                <w:rFonts w:ascii="Tahoma" w:hAnsi="Tahoma" w:cs="Tahoma"/>
                <w:sz w:val="18"/>
                <w:szCs w:val="18"/>
              </w:rPr>
              <w:t>Flathead Wild and Scenic River Visitor Survey – visitors approached</w:t>
            </w:r>
            <w:r>
              <w:rPr>
                <w:rFonts w:ascii="Tahoma" w:hAnsi="Tahoma" w:cs="Tahoma"/>
                <w:sz w:val="18"/>
                <w:szCs w:val="18"/>
              </w:rPr>
              <w:t xml:space="preserve">- Non-response </w:t>
            </w:r>
            <w:r w:rsidRPr="00E22F43">
              <w:rPr>
                <w:rFonts w:ascii="Tahoma" w:hAnsi="Tahoma" w:cs="Tahoma"/>
                <w:sz w:val="18"/>
                <w:szCs w:val="18"/>
              </w:rPr>
              <w:t>(Flathead National Forest)</w:t>
            </w:r>
          </w:p>
        </w:tc>
        <w:tc>
          <w:tcPr>
            <w:tcW w:w="990" w:type="dxa"/>
            <w:vAlign w:val="center"/>
          </w:tcPr>
          <w:p w:rsidR="00CA757C" w:rsidRPr="00E22F43" w:rsidRDefault="00CA757C" w:rsidP="00CA757C">
            <w:pPr>
              <w:widowControl/>
              <w:autoSpaceDE/>
              <w:autoSpaceDN/>
              <w:adjustRightInd/>
              <w:jc w:val="center"/>
              <w:rPr>
                <w:rFonts w:ascii="Tahoma" w:hAnsi="Tahoma" w:cs="Tahoma"/>
                <w:sz w:val="18"/>
                <w:szCs w:val="18"/>
              </w:rPr>
            </w:pPr>
            <w:r w:rsidRPr="00E22F43">
              <w:rPr>
                <w:rFonts w:ascii="Tahoma" w:hAnsi="Tahoma" w:cs="Tahoma"/>
                <w:sz w:val="18"/>
                <w:szCs w:val="18"/>
              </w:rPr>
              <w:t>NA</w:t>
            </w:r>
          </w:p>
        </w:tc>
        <w:tc>
          <w:tcPr>
            <w:tcW w:w="1444" w:type="dxa"/>
            <w:noWrap/>
            <w:vAlign w:val="center"/>
          </w:tcPr>
          <w:p w:rsidR="00CA757C" w:rsidRPr="00E22F43" w:rsidRDefault="00621C5C" w:rsidP="00CA757C">
            <w:pPr>
              <w:widowControl/>
              <w:autoSpaceDE/>
              <w:autoSpaceDN/>
              <w:adjustRightInd/>
              <w:jc w:val="center"/>
              <w:rPr>
                <w:rFonts w:ascii="Tahoma" w:hAnsi="Tahoma" w:cs="Tahoma"/>
                <w:sz w:val="18"/>
                <w:szCs w:val="18"/>
              </w:rPr>
            </w:pPr>
            <w:r>
              <w:rPr>
                <w:rFonts w:ascii="Tahoma" w:hAnsi="Tahoma" w:cs="Tahoma"/>
                <w:sz w:val="18"/>
                <w:szCs w:val="18"/>
              </w:rPr>
              <w:t>77</w:t>
            </w:r>
          </w:p>
        </w:tc>
        <w:tc>
          <w:tcPr>
            <w:tcW w:w="1350" w:type="dxa"/>
            <w:noWrap/>
            <w:vAlign w:val="center"/>
          </w:tcPr>
          <w:p w:rsidR="00CA757C" w:rsidRPr="00E22F43" w:rsidRDefault="00CA757C" w:rsidP="00CA757C">
            <w:pPr>
              <w:widowControl/>
              <w:autoSpaceDE/>
              <w:autoSpaceDN/>
              <w:adjustRightInd/>
              <w:jc w:val="center"/>
              <w:rPr>
                <w:rFonts w:ascii="Tahoma" w:hAnsi="Tahoma" w:cs="Tahoma"/>
                <w:sz w:val="18"/>
                <w:szCs w:val="18"/>
              </w:rPr>
            </w:pPr>
            <w:r>
              <w:rPr>
                <w:rFonts w:ascii="Tahoma" w:hAnsi="Tahoma" w:cs="Tahoma"/>
                <w:sz w:val="18"/>
                <w:szCs w:val="18"/>
              </w:rPr>
              <w:t>1</w:t>
            </w:r>
          </w:p>
        </w:tc>
        <w:tc>
          <w:tcPr>
            <w:tcW w:w="1256" w:type="dxa"/>
            <w:vAlign w:val="center"/>
          </w:tcPr>
          <w:p w:rsidR="00CA757C" w:rsidRPr="00E22F43" w:rsidRDefault="00621C5C" w:rsidP="00CA757C">
            <w:pPr>
              <w:widowControl/>
              <w:autoSpaceDE/>
              <w:autoSpaceDN/>
              <w:adjustRightInd/>
              <w:jc w:val="center"/>
              <w:rPr>
                <w:rFonts w:ascii="Tahoma" w:hAnsi="Tahoma" w:cs="Tahoma"/>
                <w:sz w:val="18"/>
                <w:szCs w:val="18"/>
              </w:rPr>
            </w:pPr>
            <w:r>
              <w:rPr>
                <w:rFonts w:ascii="Tahoma" w:hAnsi="Tahoma" w:cs="Tahoma"/>
                <w:sz w:val="18"/>
                <w:szCs w:val="18"/>
              </w:rPr>
              <w:t>77</w:t>
            </w:r>
          </w:p>
        </w:tc>
        <w:tc>
          <w:tcPr>
            <w:tcW w:w="1140" w:type="dxa"/>
            <w:noWrap/>
            <w:vAlign w:val="center"/>
          </w:tcPr>
          <w:p w:rsidR="00CA757C" w:rsidRPr="00E22F43" w:rsidRDefault="00CA757C" w:rsidP="00CA757C">
            <w:pPr>
              <w:widowControl/>
              <w:autoSpaceDE/>
              <w:autoSpaceDN/>
              <w:adjustRightInd/>
              <w:jc w:val="center"/>
              <w:rPr>
                <w:rFonts w:ascii="Tahoma" w:hAnsi="Tahoma" w:cs="Tahoma"/>
                <w:sz w:val="18"/>
                <w:szCs w:val="18"/>
              </w:rPr>
            </w:pPr>
            <w:r w:rsidRPr="00E22F43">
              <w:rPr>
                <w:rFonts w:ascii="Tahoma" w:hAnsi="Tahoma" w:cs="Tahoma"/>
                <w:sz w:val="18"/>
                <w:szCs w:val="18"/>
              </w:rPr>
              <w:t>0.10 hours (6 minutes)</w:t>
            </w:r>
          </w:p>
        </w:tc>
        <w:tc>
          <w:tcPr>
            <w:tcW w:w="1350" w:type="dxa"/>
            <w:noWrap/>
            <w:vAlign w:val="center"/>
          </w:tcPr>
          <w:p w:rsidR="00CA757C" w:rsidRPr="00E22F43" w:rsidRDefault="006C6A54" w:rsidP="00CA757C">
            <w:pPr>
              <w:widowControl/>
              <w:autoSpaceDE/>
              <w:autoSpaceDN/>
              <w:adjustRightInd/>
              <w:jc w:val="center"/>
              <w:rPr>
                <w:rFonts w:ascii="Tahoma" w:hAnsi="Tahoma" w:cs="Tahoma"/>
                <w:sz w:val="18"/>
                <w:szCs w:val="18"/>
              </w:rPr>
            </w:pPr>
            <w:r>
              <w:rPr>
                <w:rFonts w:ascii="Tahoma" w:hAnsi="Tahoma" w:cs="Tahoma"/>
                <w:sz w:val="18"/>
                <w:szCs w:val="18"/>
              </w:rPr>
              <w:t>8</w:t>
            </w:r>
          </w:p>
        </w:tc>
      </w:tr>
      <w:tr w:rsidR="00CA757C" w:rsidRPr="00E22F43" w:rsidTr="00CA757C">
        <w:trPr>
          <w:trHeight w:val="255"/>
          <w:jc w:val="center"/>
        </w:trPr>
        <w:tc>
          <w:tcPr>
            <w:tcW w:w="2310" w:type="dxa"/>
            <w:vAlign w:val="center"/>
          </w:tcPr>
          <w:p w:rsidR="00CA757C" w:rsidRPr="00E22F43" w:rsidRDefault="00CA757C" w:rsidP="00CA757C">
            <w:pPr>
              <w:widowControl/>
              <w:autoSpaceDE/>
              <w:autoSpaceDN/>
              <w:adjustRightInd/>
              <w:rPr>
                <w:rFonts w:ascii="Tahoma" w:hAnsi="Tahoma" w:cs="Tahoma"/>
                <w:sz w:val="18"/>
                <w:szCs w:val="18"/>
              </w:rPr>
            </w:pPr>
            <w:r>
              <w:rPr>
                <w:rFonts w:ascii="Tahoma" w:hAnsi="Tahoma" w:cs="Tahoma"/>
                <w:sz w:val="18"/>
                <w:szCs w:val="18"/>
              </w:rPr>
              <w:t xml:space="preserve">Forest Service </w:t>
            </w:r>
            <w:r w:rsidRPr="00E22F43">
              <w:rPr>
                <w:rFonts w:ascii="Tahoma" w:hAnsi="Tahoma" w:cs="Tahoma"/>
                <w:sz w:val="18"/>
                <w:szCs w:val="18"/>
              </w:rPr>
              <w:t>Flathead Wild and Scenic River Visitor Survey – visitors approached</w:t>
            </w:r>
            <w:r>
              <w:rPr>
                <w:rFonts w:ascii="Tahoma" w:hAnsi="Tahoma" w:cs="Tahoma"/>
                <w:sz w:val="18"/>
                <w:szCs w:val="18"/>
              </w:rPr>
              <w:t>-Agree to complete survey</w:t>
            </w:r>
            <w:r w:rsidRPr="00E22F43">
              <w:rPr>
                <w:rFonts w:ascii="Tahoma" w:hAnsi="Tahoma" w:cs="Tahoma"/>
                <w:sz w:val="18"/>
                <w:szCs w:val="18"/>
              </w:rPr>
              <w:t xml:space="preserve"> (Flathead National Forest)</w:t>
            </w:r>
          </w:p>
        </w:tc>
        <w:tc>
          <w:tcPr>
            <w:tcW w:w="990" w:type="dxa"/>
            <w:vAlign w:val="center"/>
          </w:tcPr>
          <w:p w:rsidR="00CA757C" w:rsidRPr="00E22F43" w:rsidRDefault="00CA757C" w:rsidP="00CA757C">
            <w:pPr>
              <w:widowControl/>
              <w:autoSpaceDE/>
              <w:autoSpaceDN/>
              <w:adjustRightInd/>
              <w:jc w:val="center"/>
              <w:rPr>
                <w:rFonts w:ascii="Tahoma" w:hAnsi="Tahoma" w:cs="Tahoma"/>
                <w:sz w:val="18"/>
                <w:szCs w:val="18"/>
              </w:rPr>
            </w:pPr>
            <w:r>
              <w:rPr>
                <w:rFonts w:ascii="Tahoma" w:hAnsi="Tahoma" w:cs="Tahoma"/>
                <w:sz w:val="18"/>
                <w:szCs w:val="18"/>
              </w:rPr>
              <w:t>NA</w:t>
            </w:r>
          </w:p>
        </w:tc>
        <w:tc>
          <w:tcPr>
            <w:tcW w:w="1444" w:type="dxa"/>
            <w:noWrap/>
            <w:vAlign w:val="center"/>
          </w:tcPr>
          <w:p w:rsidR="00CA757C" w:rsidRPr="00E22F43" w:rsidRDefault="00621C5C" w:rsidP="00CA757C">
            <w:pPr>
              <w:widowControl/>
              <w:autoSpaceDE/>
              <w:autoSpaceDN/>
              <w:adjustRightInd/>
              <w:jc w:val="center"/>
              <w:rPr>
                <w:rFonts w:ascii="Tahoma" w:hAnsi="Tahoma" w:cs="Tahoma"/>
                <w:sz w:val="18"/>
                <w:szCs w:val="18"/>
              </w:rPr>
            </w:pPr>
            <w:r>
              <w:rPr>
                <w:rFonts w:ascii="Tahoma" w:hAnsi="Tahoma" w:cs="Tahoma"/>
                <w:sz w:val="18"/>
                <w:szCs w:val="18"/>
              </w:rPr>
              <w:t>330</w:t>
            </w:r>
            <w:r w:rsidR="00CA757C">
              <w:rPr>
                <w:rFonts w:ascii="Tahoma" w:hAnsi="Tahoma" w:cs="Tahoma"/>
                <w:sz w:val="18"/>
                <w:szCs w:val="18"/>
              </w:rPr>
              <w:t>*</w:t>
            </w:r>
          </w:p>
        </w:tc>
        <w:tc>
          <w:tcPr>
            <w:tcW w:w="1350" w:type="dxa"/>
            <w:noWrap/>
            <w:vAlign w:val="center"/>
          </w:tcPr>
          <w:p w:rsidR="00CA757C" w:rsidRPr="00E22F43" w:rsidRDefault="00CA757C" w:rsidP="00CA757C">
            <w:pPr>
              <w:widowControl/>
              <w:autoSpaceDE/>
              <w:autoSpaceDN/>
              <w:adjustRightInd/>
              <w:jc w:val="center"/>
              <w:rPr>
                <w:rFonts w:ascii="Tahoma" w:hAnsi="Tahoma" w:cs="Tahoma"/>
                <w:sz w:val="18"/>
                <w:szCs w:val="18"/>
              </w:rPr>
            </w:pPr>
            <w:r>
              <w:rPr>
                <w:rFonts w:ascii="Tahoma" w:hAnsi="Tahoma" w:cs="Tahoma"/>
                <w:sz w:val="18"/>
                <w:szCs w:val="18"/>
              </w:rPr>
              <w:t>1</w:t>
            </w:r>
          </w:p>
        </w:tc>
        <w:tc>
          <w:tcPr>
            <w:tcW w:w="1256" w:type="dxa"/>
            <w:vAlign w:val="center"/>
          </w:tcPr>
          <w:p w:rsidR="00CA757C" w:rsidRPr="00E22F43" w:rsidRDefault="00621C5C" w:rsidP="00CA757C">
            <w:pPr>
              <w:widowControl/>
              <w:autoSpaceDE/>
              <w:autoSpaceDN/>
              <w:adjustRightInd/>
              <w:jc w:val="center"/>
              <w:rPr>
                <w:rFonts w:ascii="Tahoma" w:hAnsi="Tahoma" w:cs="Tahoma"/>
                <w:sz w:val="18"/>
                <w:szCs w:val="18"/>
              </w:rPr>
            </w:pPr>
            <w:r>
              <w:rPr>
                <w:rFonts w:ascii="Tahoma" w:hAnsi="Tahoma" w:cs="Tahoma"/>
                <w:sz w:val="18"/>
                <w:szCs w:val="18"/>
              </w:rPr>
              <w:t>330</w:t>
            </w:r>
          </w:p>
        </w:tc>
        <w:tc>
          <w:tcPr>
            <w:tcW w:w="1140" w:type="dxa"/>
            <w:noWrap/>
            <w:vAlign w:val="center"/>
          </w:tcPr>
          <w:p w:rsidR="00CA757C" w:rsidRPr="00E22F43" w:rsidRDefault="00CA757C" w:rsidP="00CA757C">
            <w:pPr>
              <w:widowControl/>
              <w:autoSpaceDE/>
              <w:autoSpaceDN/>
              <w:adjustRightInd/>
              <w:jc w:val="center"/>
              <w:rPr>
                <w:rFonts w:ascii="Tahoma" w:hAnsi="Tahoma" w:cs="Tahoma"/>
                <w:sz w:val="18"/>
                <w:szCs w:val="18"/>
              </w:rPr>
            </w:pPr>
            <w:r w:rsidRPr="00E22F43">
              <w:rPr>
                <w:rFonts w:ascii="Tahoma" w:hAnsi="Tahoma" w:cs="Tahoma"/>
                <w:sz w:val="18"/>
                <w:szCs w:val="18"/>
              </w:rPr>
              <w:t>0.10 hours (6 minutes)</w:t>
            </w:r>
          </w:p>
        </w:tc>
        <w:tc>
          <w:tcPr>
            <w:tcW w:w="1350" w:type="dxa"/>
            <w:noWrap/>
            <w:vAlign w:val="center"/>
          </w:tcPr>
          <w:p w:rsidR="00CA757C" w:rsidRPr="00E22F43" w:rsidRDefault="00621C5C" w:rsidP="00CA757C">
            <w:pPr>
              <w:widowControl/>
              <w:autoSpaceDE/>
              <w:autoSpaceDN/>
              <w:adjustRightInd/>
              <w:jc w:val="center"/>
              <w:rPr>
                <w:rFonts w:ascii="Tahoma" w:hAnsi="Tahoma" w:cs="Tahoma"/>
                <w:sz w:val="18"/>
                <w:szCs w:val="18"/>
              </w:rPr>
            </w:pPr>
            <w:r>
              <w:rPr>
                <w:rFonts w:ascii="Tahoma" w:hAnsi="Tahoma" w:cs="Tahoma"/>
                <w:sz w:val="18"/>
                <w:szCs w:val="18"/>
              </w:rPr>
              <w:t>33</w:t>
            </w:r>
          </w:p>
        </w:tc>
      </w:tr>
      <w:tr w:rsidR="00CA757C" w:rsidRPr="00E22F43" w:rsidTr="00CA757C">
        <w:trPr>
          <w:trHeight w:val="255"/>
          <w:jc w:val="center"/>
        </w:trPr>
        <w:tc>
          <w:tcPr>
            <w:tcW w:w="2310" w:type="dxa"/>
            <w:vAlign w:val="center"/>
          </w:tcPr>
          <w:p w:rsidR="00CA757C" w:rsidRPr="00E22F43" w:rsidRDefault="00CA757C" w:rsidP="00CA757C">
            <w:pPr>
              <w:widowControl/>
              <w:autoSpaceDE/>
              <w:autoSpaceDN/>
              <w:adjustRightInd/>
              <w:rPr>
                <w:rFonts w:ascii="Tahoma" w:hAnsi="Tahoma" w:cs="Tahoma"/>
                <w:sz w:val="18"/>
                <w:szCs w:val="18"/>
              </w:rPr>
            </w:pPr>
            <w:r>
              <w:rPr>
                <w:rFonts w:ascii="Tahoma" w:hAnsi="Tahoma" w:cs="Tahoma"/>
                <w:sz w:val="18"/>
                <w:szCs w:val="18"/>
              </w:rPr>
              <w:t xml:space="preserve">Forest Service </w:t>
            </w:r>
            <w:r w:rsidRPr="00E22F43">
              <w:rPr>
                <w:rFonts w:ascii="Tahoma" w:hAnsi="Tahoma" w:cs="Tahoma"/>
                <w:sz w:val="18"/>
                <w:szCs w:val="18"/>
              </w:rPr>
              <w:t>Flathead Wild and Scenic River Visitor Survey – Surveys completed</w:t>
            </w:r>
          </w:p>
          <w:p w:rsidR="00CA757C" w:rsidRPr="00E22F43" w:rsidRDefault="00CA757C" w:rsidP="00CA757C">
            <w:pPr>
              <w:widowControl/>
              <w:autoSpaceDE/>
              <w:autoSpaceDN/>
              <w:adjustRightInd/>
              <w:rPr>
                <w:rFonts w:ascii="Tahoma" w:hAnsi="Tahoma" w:cs="Tahoma"/>
                <w:sz w:val="18"/>
                <w:szCs w:val="18"/>
              </w:rPr>
            </w:pPr>
            <w:r w:rsidRPr="00E22F43">
              <w:rPr>
                <w:rFonts w:ascii="Tahoma" w:hAnsi="Tahoma" w:cs="Tahoma"/>
                <w:sz w:val="18"/>
                <w:szCs w:val="18"/>
              </w:rPr>
              <w:t>(Flathead National Forest)</w:t>
            </w:r>
          </w:p>
        </w:tc>
        <w:tc>
          <w:tcPr>
            <w:tcW w:w="990" w:type="dxa"/>
            <w:vAlign w:val="center"/>
          </w:tcPr>
          <w:p w:rsidR="00CA757C" w:rsidRPr="00E22F43" w:rsidRDefault="00CA757C" w:rsidP="00CA757C">
            <w:pPr>
              <w:widowControl/>
              <w:autoSpaceDE/>
              <w:autoSpaceDN/>
              <w:adjustRightInd/>
              <w:jc w:val="center"/>
              <w:rPr>
                <w:rFonts w:ascii="Tahoma" w:hAnsi="Tahoma" w:cs="Tahoma"/>
                <w:sz w:val="18"/>
                <w:szCs w:val="18"/>
              </w:rPr>
            </w:pPr>
            <w:r w:rsidRPr="00E22F43">
              <w:rPr>
                <w:rFonts w:ascii="Tahoma" w:hAnsi="Tahoma" w:cs="Tahoma"/>
                <w:sz w:val="18"/>
                <w:szCs w:val="18"/>
              </w:rPr>
              <w:t>NA</w:t>
            </w:r>
          </w:p>
        </w:tc>
        <w:tc>
          <w:tcPr>
            <w:tcW w:w="1444" w:type="dxa"/>
            <w:noWrap/>
            <w:vAlign w:val="center"/>
          </w:tcPr>
          <w:p w:rsidR="00CA757C" w:rsidRPr="00E22F43" w:rsidRDefault="00621C5C" w:rsidP="00CA757C">
            <w:pPr>
              <w:widowControl/>
              <w:autoSpaceDE/>
              <w:autoSpaceDN/>
              <w:adjustRightInd/>
              <w:jc w:val="center"/>
              <w:rPr>
                <w:rFonts w:ascii="Tahoma" w:hAnsi="Tahoma" w:cs="Tahoma"/>
                <w:sz w:val="18"/>
                <w:szCs w:val="18"/>
              </w:rPr>
            </w:pPr>
            <w:r>
              <w:rPr>
                <w:rFonts w:ascii="Tahoma" w:hAnsi="Tahoma" w:cs="Tahoma"/>
                <w:sz w:val="18"/>
                <w:szCs w:val="18"/>
              </w:rPr>
              <w:t>330</w:t>
            </w:r>
            <w:r w:rsidR="00CA757C" w:rsidRPr="00E22F43">
              <w:rPr>
                <w:rFonts w:ascii="Tahoma" w:hAnsi="Tahoma" w:cs="Tahoma"/>
                <w:sz w:val="18"/>
                <w:szCs w:val="18"/>
              </w:rPr>
              <w:t>*</w:t>
            </w:r>
          </w:p>
        </w:tc>
        <w:tc>
          <w:tcPr>
            <w:tcW w:w="1350" w:type="dxa"/>
            <w:noWrap/>
            <w:vAlign w:val="center"/>
          </w:tcPr>
          <w:p w:rsidR="00CA757C" w:rsidRPr="00E22F43" w:rsidRDefault="00CA757C" w:rsidP="00CA757C">
            <w:pPr>
              <w:widowControl/>
              <w:autoSpaceDE/>
              <w:autoSpaceDN/>
              <w:adjustRightInd/>
              <w:jc w:val="center"/>
              <w:rPr>
                <w:rFonts w:ascii="Tahoma" w:hAnsi="Tahoma" w:cs="Tahoma"/>
                <w:sz w:val="18"/>
                <w:szCs w:val="18"/>
              </w:rPr>
            </w:pPr>
            <w:r>
              <w:rPr>
                <w:rFonts w:ascii="Tahoma" w:hAnsi="Tahoma" w:cs="Tahoma"/>
                <w:sz w:val="18"/>
                <w:szCs w:val="18"/>
              </w:rPr>
              <w:t>1</w:t>
            </w:r>
          </w:p>
        </w:tc>
        <w:tc>
          <w:tcPr>
            <w:tcW w:w="1256" w:type="dxa"/>
            <w:vAlign w:val="center"/>
          </w:tcPr>
          <w:p w:rsidR="00CA757C" w:rsidRPr="00E22F43" w:rsidRDefault="00621C5C" w:rsidP="00CA757C">
            <w:pPr>
              <w:widowControl/>
              <w:autoSpaceDE/>
              <w:autoSpaceDN/>
              <w:adjustRightInd/>
              <w:jc w:val="center"/>
              <w:rPr>
                <w:rFonts w:ascii="Tahoma" w:hAnsi="Tahoma" w:cs="Tahoma"/>
                <w:sz w:val="18"/>
                <w:szCs w:val="18"/>
              </w:rPr>
            </w:pPr>
            <w:r>
              <w:rPr>
                <w:rFonts w:ascii="Tahoma" w:hAnsi="Tahoma" w:cs="Tahoma"/>
                <w:sz w:val="18"/>
                <w:szCs w:val="18"/>
              </w:rPr>
              <w:t>330</w:t>
            </w:r>
          </w:p>
        </w:tc>
        <w:tc>
          <w:tcPr>
            <w:tcW w:w="1140" w:type="dxa"/>
            <w:noWrap/>
            <w:vAlign w:val="center"/>
          </w:tcPr>
          <w:p w:rsidR="00CA757C" w:rsidRPr="00E22F43" w:rsidRDefault="00CA757C" w:rsidP="00CA757C">
            <w:pPr>
              <w:widowControl/>
              <w:autoSpaceDE/>
              <w:autoSpaceDN/>
              <w:adjustRightInd/>
              <w:jc w:val="center"/>
              <w:rPr>
                <w:rFonts w:ascii="Tahoma" w:hAnsi="Tahoma" w:cs="Tahoma"/>
                <w:sz w:val="18"/>
                <w:szCs w:val="18"/>
              </w:rPr>
            </w:pPr>
            <w:r w:rsidRPr="00E22F43">
              <w:rPr>
                <w:rFonts w:ascii="Tahoma" w:hAnsi="Tahoma" w:cs="Tahoma"/>
                <w:sz w:val="18"/>
                <w:szCs w:val="18"/>
              </w:rPr>
              <w:t>0.33 hours (20 minutes)</w:t>
            </w:r>
          </w:p>
        </w:tc>
        <w:tc>
          <w:tcPr>
            <w:tcW w:w="1350" w:type="dxa"/>
            <w:noWrap/>
            <w:vAlign w:val="center"/>
          </w:tcPr>
          <w:p w:rsidR="00CA757C" w:rsidRPr="00E22F43" w:rsidRDefault="00621C5C" w:rsidP="00CA757C">
            <w:pPr>
              <w:widowControl/>
              <w:autoSpaceDE/>
              <w:autoSpaceDN/>
              <w:adjustRightInd/>
              <w:jc w:val="center"/>
              <w:rPr>
                <w:rFonts w:ascii="Tahoma" w:hAnsi="Tahoma" w:cs="Tahoma"/>
                <w:sz w:val="18"/>
                <w:szCs w:val="18"/>
              </w:rPr>
            </w:pPr>
            <w:r>
              <w:rPr>
                <w:rFonts w:ascii="Tahoma" w:hAnsi="Tahoma" w:cs="Tahoma"/>
                <w:sz w:val="18"/>
                <w:szCs w:val="18"/>
              </w:rPr>
              <w:t>109</w:t>
            </w:r>
          </w:p>
        </w:tc>
      </w:tr>
      <w:tr w:rsidR="00CA757C" w:rsidRPr="00E22F43" w:rsidTr="00CA757C">
        <w:trPr>
          <w:trHeight w:val="255"/>
          <w:jc w:val="center"/>
        </w:trPr>
        <w:tc>
          <w:tcPr>
            <w:tcW w:w="2310" w:type="dxa"/>
            <w:vAlign w:val="center"/>
          </w:tcPr>
          <w:p w:rsidR="00CA757C" w:rsidRPr="00E22F43" w:rsidRDefault="00CA757C" w:rsidP="00CA757C">
            <w:pPr>
              <w:widowControl/>
              <w:autoSpaceDE/>
              <w:autoSpaceDN/>
              <w:adjustRightInd/>
              <w:rPr>
                <w:rFonts w:ascii="Tahoma" w:hAnsi="Tahoma" w:cs="Tahoma"/>
                <w:b/>
                <w:sz w:val="18"/>
                <w:szCs w:val="18"/>
              </w:rPr>
            </w:pPr>
            <w:r w:rsidRPr="00E22F43">
              <w:rPr>
                <w:rFonts w:ascii="Tahoma" w:hAnsi="Tahoma" w:cs="Tahoma"/>
                <w:b/>
                <w:sz w:val="18"/>
                <w:szCs w:val="18"/>
              </w:rPr>
              <w:t xml:space="preserve">FOREST SERVICE FLATHEAD </w:t>
            </w:r>
            <w:r>
              <w:rPr>
                <w:rFonts w:ascii="Tahoma" w:hAnsi="Tahoma" w:cs="Tahoma"/>
                <w:b/>
                <w:sz w:val="18"/>
                <w:szCs w:val="18"/>
              </w:rPr>
              <w:t xml:space="preserve">NF </w:t>
            </w:r>
            <w:r w:rsidRPr="00E22F43">
              <w:rPr>
                <w:rFonts w:ascii="Tahoma" w:hAnsi="Tahoma" w:cs="Tahoma"/>
                <w:b/>
                <w:sz w:val="18"/>
                <w:szCs w:val="18"/>
              </w:rPr>
              <w:t>TOTAL</w:t>
            </w:r>
          </w:p>
        </w:tc>
        <w:tc>
          <w:tcPr>
            <w:tcW w:w="990" w:type="dxa"/>
            <w:vAlign w:val="center"/>
          </w:tcPr>
          <w:p w:rsidR="00CA757C" w:rsidRPr="00E22F43" w:rsidRDefault="00CA757C" w:rsidP="00CA757C">
            <w:pPr>
              <w:widowControl/>
              <w:autoSpaceDE/>
              <w:autoSpaceDN/>
              <w:adjustRightInd/>
              <w:jc w:val="center"/>
              <w:rPr>
                <w:rFonts w:ascii="Tahoma" w:hAnsi="Tahoma" w:cs="Tahoma"/>
                <w:sz w:val="18"/>
                <w:szCs w:val="18"/>
              </w:rPr>
            </w:pPr>
          </w:p>
        </w:tc>
        <w:tc>
          <w:tcPr>
            <w:tcW w:w="1444" w:type="dxa"/>
            <w:noWrap/>
            <w:vAlign w:val="center"/>
          </w:tcPr>
          <w:p w:rsidR="00CA757C" w:rsidRPr="0079131D" w:rsidRDefault="00621C5C" w:rsidP="00CA757C">
            <w:pPr>
              <w:widowControl/>
              <w:autoSpaceDE/>
              <w:autoSpaceDN/>
              <w:adjustRightInd/>
              <w:jc w:val="center"/>
              <w:rPr>
                <w:rFonts w:ascii="Tahoma" w:hAnsi="Tahoma" w:cs="Tahoma"/>
                <w:b/>
                <w:sz w:val="18"/>
                <w:szCs w:val="18"/>
              </w:rPr>
            </w:pPr>
            <w:r>
              <w:rPr>
                <w:rFonts w:ascii="Tahoma" w:hAnsi="Tahoma" w:cs="Tahoma"/>
                <w:b/>
                <w:sz w:val="18"/>
                <w:szCs w:val="18"/>
              </w:rPr>
              <w:t>737</w:t>
            </w:r>
          </w:p>
        </w:tc>
        <w:tc>
          <w:tcPr>
            <w:tcW w:w="1350" w:type="dxa"/>
            <w:noWrap/>
            <w:vAlign w:val="center"/>
          </w:tcPr>
          <w:p w:rsidR="00CA757C" w:rsidRPr="0079131D" w:rsidRDefault="00CA757C" w:rsidP="00CA757C">
            <w:pPr>
              <w:widowControl/>
              <w:autoSpaceDE/>
              <w:autoSpaceDN/>
              <w:adjustRightInd/>
              <w:jc w:val="center"/>
              <w:rPr>
                <w:rFonts w:ascii="Tahoma" w:hAnsi="Tahoma" w:cs="Tahoma"/>
                <w:b/>
                <w:sz w:val="18"/>
                <w:szCs w:val="18"/>
              </w:rPr>
            </w:pPr>
          </w:p>
        </w:tc>
        <w:tc>
          <w:tcPr>
            <w:tcW w:w="1256" w:type="dxa"/>
            <w:vAlign w:val="center"/>
          </w:tcPr>
          <w:p w:rsidR="00CA757C" w:rsidRPr="0079131D" w:rsidRDefault="00621C5C" w:rsidP="00CA757C">
            <w:pPr>
              <w:widowControl/>
              <w:autoSpaceDE/>
              <w:autoSpaceDN/>
              <w:adjustRightInd/>
              <w:jc w:val="center"/>
              <w:rPr>
                <w:rFonts w:ascii="Tahoma" w:hAnsi="Tahoma" w:cs="Tahoma"/>
                <w:b/>
                <w:sz w:val="18"/>
                <w:szCs w:val="18"/>
              </w:rPr>
            </w:pPr>
            <w:r>
              <w:rPr>
                <w:rFonts w:ascii="Tahoma" w:hAnsi="Tahoma" w:cs="Tahoma"/>
                <w:b/>
                <w:sz w:val="18"/>
                <w:szCs w:val="18"/>
              </w:rPr>
              <w:t>737</w:t>
            </w:r>
          </w:p>
        </w:tc>
        <w:tc>
          <w:tcPr>
            <w:tcW w:w="1140" w:type="dxa"/>
            <w:noWrap/>
            <w:vAlign w:val="center"/>
          </w:tcPr>
          <w:p w:rsidR="00CA757C" w:rsidRPr="00E22F43" w:rsidRDefault="00CA757C" w:rsidP="00CA757C">
            <w:pPr>
              <w:widowControl/>
              <w:autoSpaceDE/>
              <w:autoSpaceDN/>
              <w:adjustRightInd/>
              <w:jc w:val="center"/>
              <w:rPr>
                <w:rFonts w:ascii="Tahoma" w:hAnsi="Tahoma" w:cs="Tahoma"/>
                <w:sz w:val="18"/>
                <w:szCs w:val="18"/>
              </w:rPr>
            </w:pPr>
          </w:p>
        </w:tc>
        <w:tc>
          <w:tcPr>
            <w:tcW w:w="1350" w:type="dxa"/>
            <w:noWrap/>
            <w:vAlign w:val="center"/>
          </w:tcPr>
          <w:p w:rsidR="00CA757C" w:rsidRPr="00E22F43" w:rsidRDefault="006C6A54" w:rsidP="00CA757C">
            <w:pPr>
              <w:widowControl/>
              <w:autoSpaceDE/>
              <w:autoSpaceDN/>
              <w:adjustRightInd/>
              <w:jc w:val="center"/>
              <w:rPr>
                <w:rFonts w:ascii="Tahoma" w:hAnsi="Tahoma" w:cs="Tahoma"/>
                <w:b/>
                <w:sz w:val="18"/>
                <w:szCs w:val="18"/>
              </w:rPr>
            </w:pPr>
            <w:r>
              <w:rPr>
                <w:rFonts w:ascii="Tahoma" w:hAnsi="Tahoma" w:cs="Tahoma"/>
                <w:b/>
                <w:sz w:val="18"/>
                <w:szCs w:val="18"/>
              </w:rPr>
              <w:t>150</w:t>
            </w:r>
          </w:p>
        </w:tc>
      </w:tr>
      <w:tr w:rsidR="00CA757C" w:rsidRPr="00E22F43" w:rsidTr="00CA757C">
        <w:trPr>
          <w:trHeight w:val="255"/>
          <w:jc w:val="center"/>
        </w:trPr>
        <w:tc>
          <w:tcPr>
            <w:tcW w:w="2310" w:type="dxa"/>
            <w:vAlign w:val="center"/>
          </w:tcPr>
          <w:p w:rsidR="00CA757C" w:rsidRPr="00E22F43" w:rsidRDefault="00CA757C" w:rsidP="00CA757C">
            <w:pPr>
              <w:widowControl/>
              <w:autoSpaceDE/>
              <w:autoSpaceDN/>
              <w:adjustRightInd/>
              <w:rPr>
                <w:rFonts w:ascii="Tahoma" w:hAnsi="Tahoma" w:cs="Tahoma"/>
                <w:sz w:val="18"/>
                <w:szCs w:val="18"/>
              </w:rPr>
            </w:pPr>
            <w:r>
              <w:rPr>
                <w:rFonts w:ascii="Tahoma" w:hAnsi="Tahoma" w:cs="Tahoma"/>
                <w:sz w:val="18"/>
                <w:szCs w:val="18"/>
              </w:rPr>
              <w:t xml:space="preserve">DOI-NPS </w:t>
            </w:r>
            <w:r w:rsidRPr="00E22F43">
              <w:rPr>
                <w:rFonts w:ascii="Tahoma" w:hAnsi="Tahoma" w:cs="Tahoma"/>
                <w:sz w:val="18"/>
                <w:szCs w:val="18"/>
              </w:rPr>
              <w:t>Flathead Wild and Scenic River Visitor Survey – visitors approached</w:t>
            </w:r>
            <w:r>
              <w:rPr>
                <w:rFonts w:ascii="Tahoma" w:hAnsi="Tahoma" w:cs="Tahoma"/>
                <w:sz w:val="18"/>
                <w:szCs w:val="18"/>
              </w:rPr>
              <w:t>-Non-response</w:t>
            </w:r>
          </w:p>
          <w:p w:rsidR="00CA757C" w:rsidRPr="00E22F43" w:rsidRDefault="00CA757C" w:rsidP="00CA757C">
            <w:pPr>
              <w:widowControl/>
              <w:autoSpaceDE/>
              <w:autoSpaceDN/>
              <w:adjustRightInd/>
              <w:rPr>
                <w:rFonts w:ascii="Tahoma" w:hAnsi="Tahoma" w:cs="Tahoma"/>
                <w:sz w:val="18"/>
                <w:szCs w:val="18"/>
              </w:rPr>
            </w:pPr>
            <w:r w:rsidRPr="00E22F43">
              <w:rPr>
                <w:rFonts w:ascii="Tahoma" w:hAnsi="Tahoma" w:cs="Tahoma"/>
                <w:sz w:val="18"/>
                <w:szCs w:val="18"/>
              </w:rPr>
              <w:t>(Glacier National Park)</w:t>
            </w:r>
          </w:p>
        </w:tc>
        <w:tc>
          <w:tcPr>
            <w:tcW w:w="990" w:type="dxa"/>
            <w:vAlign w:val="center"/>
          </w:tcPr>
          <w:p w:rsidR="00CA757C" w:rsidRPr="00E22F43" w:rsidRDefault="00CA757C" w:rsidP="00CA757C">
            <w:pPr>
              <w:widowControl/>
              <w:autoSpaceDE/>
              <w:autoSpaceDN/>
              <w:adjustRightInd/>
              <w:jc w:val="center"/>
              <w:rPr>
                <w:rFonts w:ascii="Tahoma" w:hAnsi="Tahoma" w:cs="Tahoma"/>
                <w:sz w:val="18"/>
                <w:szCs w:val="18"/>
              </w:rPr>
            </w:pPr>
            <w:r w:rsidRPr="00E22F43">
              <w:rPr>
                <w:rFonts w:ascii="Tahoma" w:hAnsi="Tahoma" w:cs="Tahoma"/>
                <w:sz w:val="18"/>
                <w:szCs w:val="18"/>
              </w:rPr>
              <w:t>NA</w:t>
            </w:r>
          </w:p>
        </w:tc>
        <w:tc>
          <w:tcPr>
            <w:tcW w:w="1444" w:type="dxa"/>
            <w:noWrap/>
            <w:vAlign w:val="center"/>
          </w:tcPr>
          <w:p w:rsidR="00CA757C" w:rsidRPr="00E22F43" w:rsidRDefault="00621C5C" w:rsidP="00CA757C">
            <w:pPr>
              <w:widowControl/>
              <w:autoSpaceDE/>
              <w:autoSpaceDN/>
              <w:adjustRightInd/>
              <w:jc w:val="center"/>
              <w:rPr>
                <w:rFonts w:ascii="Tahoma" w:hAnsi="Tahoma" w:cs="Tahoma"/>
                <w:sz w:val="18"/>
                <w:szCs w:val="18"/>
              </w:rPr>
            </w:pPr>
            <w:r>
              <w:rPr>
                <w:rFonts w:ascii="Tahoma" w:hAnsi="Tahoma" w:cs="Tahoma"/>
                <w:sz w:val="18"/>
                <w:szCs w:val="18"/>
              </w:rPr>
              <w:t>27</w:t>
            </w:r>
          </w:p>
        </w:tc>
        <w:tc>
          <w:tcPr>
            <w:tcW w:w="1350" w:type="dxa"/>
            <w:noWrap/>
            <w:vAlign w:val="center"/>
          </w:tcPr>
          <w:p w:rsidR="00CA757C" w:rsidRPr="00E22F43" w:rsidRDefault="00CA757C" w:rsidP="00CA757C">
            <w:pPr>
              <w:widowControl/>
              <w:autoSpaceDE/>
              <w:autoSpaceDN/>
              <w:adjustRightInd/>
              <w:jc w:val="center"/>
              <w:rPr>
                <w:rFonts w:ascii="Tahoma" w:hAnsi="Tahoma" w:cs="Tahoma"/>
                <w:sz w:val="18"/>
                <w:szCs w:val="18"/>
              </w:rPr>
            </w:pPr>
            <w:r>
              <w:rPr>
                <w:rFonts w:ascii="Tahoma" w:hAnsi="Tahoma" w:cs="Tahoma"/>
                <w:sz w:val="18"/>
                <w:szCs w:val="18"/>
              </w:rPr>
              <w:t>1</w:t>
            </w:r>
          </w:p>
        </w:tc>
        <w:tc>
          <w:tcPr>
            <w:tcW w:w="1256" w:type="dxa"/>
            <w:vAlign w:val="center"/>
          </w:tcPr>
          <w:p w:rsidR="00CA757C" w:rsidRPr="00E22F43" w:rsidRDefault="00621C5C" w:rsidP="00CA757C">
            <w:pPr>
              <w:widowControl/>
              <w:autoSpaceDE/>
              <w:autoSpaceDN/>
              <w:adjustRightInd/>
              <w:jc w:val="center"/>
              <w:rPr>
                <w:rFonts w:ascii="Tahoma" w:hAnsi="Tahoma" w:cs="Tahoma"/>
                <w:sz w:val="18"/>
                <w:szCs w:val="18"/>
              </w:rPr>
            </w:pPr>
            <w:r>
              <w:rPr>
                <w:rFonts w:ascii="Tahoma" w:hAnsi="Tahoma" w:cs="Tahoma"/>
                <w:sz w:val="18"/>
                <w:szCs w:val="18"/>
              </w:rPr>
              <w:t>27</w:t>
            </w:r>
          </w:p>
        </w:tc>
        <w:tc>
          <w:tcPr>
            <w:tcW w:w="1140" w:type="dxa"/>
            <w:noWrap/>
            <w:vAlign w:val="center"/>
          </w:tcPr>
          <w:p w:rsidR="00CA757C" w:rsidRPr="00E22F43" w:rsidRDefault="00CA757C" w:rsidP="00CA757C">
            <w:pPr>
              <w:widowControl/>
              <w:autoSpaceDE/>
              <w:autoSpaceDN/>
              <w:adjustRightInd/>
              <w:jc w:val="center"/>
              <w:rPr>
                <w:rFonts w:ascii="Tahoma" w:hAnsi="Tahoma" w:cs="Tahoma"/>
                <w:sz w:val="18"/>
                <w:szCs w:val="18"/>
              </w:rPr>
            </w:pPr>
            <w:r w:rsidRPr="00E22F43">
              <w:rPr>
                <w:rFonts w:ascii="Tahoma" w:hAnsi="Tahoma" w:cs="Tahoma"/>
                <w:sz w:val="18"/>
                <w:szCs w:val="18"/>
              </w:rPr>
              <w:t>0.10 hours (6 minutes)</w:t>
            </w:r>
          </w:p>
        </w:tc>
        <w:tc>
          <w:tcPr>
            <w:tcW w:w="1350" w:type="dxa"/>
            <w:noWrap/>
            <w:vAlign w:val="center"/>
          </w:tcPr>
          <w:p w:rsidR="00CA757C" w:rsidRPr="00E22F43" w:rsidRDefault="00621C5C" w:rsidP="00CA757C">
            <w:pPr>
              <w:widowControl/>
              <w:autoSpaceDE/>
              <w:autoSpaceDN/>
              <w:adjustRightInd/>
              <w:jc w:val="center"/>
              <w:rPr>
                <w:rFonts w:ascii="Tahoma" w:hAnsi="Tahoma" w:cs="Tahoma"/>
                <w:sz w:val="18"/>
                <w:szCs w:val="18"/>
              </w:rPr>
            </w:pPr>
            <w:r>
              <w:rPr>
                <w:rFonts w:ascii="Tahoma" w:hAnsi="Tahoma" w:cs="Tahoma"/>
                <w:sz w:val="18"/>
                <w:szCs w:val="18"/>
              </w:rPr>
              <w:t>3</w:t>
            </w:r>
          </w:p>
        </w:tc>
      </w:tr>
      <w:tr w:rsidR="00CA757C" w:rsidRPr="00E22F43" w:rsidTr="00CA757C">
        <w:trPr>
          <w:trHeight w:val="255"/>
          <w:jc w:val="center"/>
        </w:trPr>
        <w:tc>
          <w:tcPr>
            <w:tcW w:w="2310" w:type="dxa"/>
            <w:vAlign w:val="center"/>
          </w:tcPr>
          <w:p w:rsidR="00CA757C" w:rsidRPr="00E22F43" w:rsidRDefault="00CA757C" w:rsidP="00CA757C">
            <w:pPr>
              <w:widowControl/>
              <w:autoSpaceDE/>
              <w:autoSpaceDN/>
              <w:adjustRightInd/>
              <w:rPr>
                <w:rFonts w:ascii="Tahoma" w:hAnsi="Tahoma" w:cs="Tahoma"/>
                <w:sz w:val="18"/>
                <w:szCs w:val="18"/>
              </w:rPr>
            </w:pPr>
            <w:r>
              <w:rPr>
                <w:rFonts w:ascii="Tahoma" w:hAnsi="Tahoma" w:cs="Tahoma"/>
                <w:sz w:val="18"/>
                <w:szCs w:val="18"/>
              </w:rPr>
              <w:t xml:space="preserve">DOI-NPS </w:t>
            </w:r>
            <w:r w:rsidRPr="00E22F43">
              <w:rPr>
                <w:rFonts w:ascii="Tahoma" w:hAnsi="Tahoma" w:cs="Tahoma"/>
                <w:sz w:val="18"/>
                <w:szCs w:val="18"/>
              </w:rPr>
              <w:t>Flathead Wild and Scenic River Visitor Survey – visitors approached</w:t>
            </w:r>
            <w:r>
              <w:rPr>
                <w:rFonts w:ascii="Tahoma" w:hAnsi="Tahoma" w:cs="Tahoma"/>
                <w:sz w:val="18"/>
                <w:szCs w:val="18"/>
              </w:rPr>
              <w:t>-Agree to complete survey</w:t>
            </w:r>
          </w:p>
          <w:p w:rsidR="00CA757C" w:rsidRPr="00E22F43" w:rsidRDefault="00CA757C" w:rsidP="00CA757C">
            <w:pPr>
              <w:widowControl/>
              <w:autoSpaceDE/>
              <w:autoSpaceDN/>
              <w:adjustRightInd/>
              <w:rPr>
                <w:rFonts w:ascii="Tahoma" w:hAnsi="Tahoma" w:cs="Tahoma"/>
                <w:sz w:val="18"/>
                <w:szCs w:val="18"/>
              </w:rPr>
            </w:pPr>
            <w:r w:rsidRPr="00E22F43">
              <w:rPr>
                <w:rFonts w:ascii="Tahoma" w:hAnsi="Tahoma" w:cs="Tahoma"/>
                <w:sz w:val="18"/>
                <w:szCs w:val="18"/>
              </w:rPr>
              <w:t>(Glacier National Park)</w:t>
            </w:r>
          </w:p>
        </w:tc>
        <w:tc>
          <w:tcPr>
            <w:tcW w:w="990" w:type="dxa"/>
            <w:vAlign w:val="center"/>
          </w:tcPr>
          <w:p w:rsidR="00CA757C" w:rsidRPr="00E22F43" w:rsidRDefault="00CA757C" w:rsidP="00CA757C">
            <w:pPr>
              <w:widowControl/>
              <w:autoSpaceDE/>
              <w:autoSpaceDN/>
              <w:adjustRightInd/>
              <w:jc w:val="center"/>
              <w:rPr>
                <w:rFonts w:ascii="Tahoma" w:hAnsi="Tahoma" w:cs="Tahoma"/>
                <w:sz w:val="18"/>
                <w:szCs w:val="18"/>
              </w:rPr>
            </w:pPr>
            <w:r>
              <w:rPr>
                <w:rFonts w:ascii="Tahoma" w:hAnsi="Tahoma" w:cs="Tahoma"/>
                <w:sz w:val="18"/>
                <w:szCs w:val="18"/>
              </w:rPr>
              <w:t>NA</w:t>
            </w:r>
          </w:p>
        </w:tc>
        <w:tc>
          <w:tcPr>
            <w:tcW w:w="1444" w:type="dxa"/>
            <w:noWrap/>
            <w:vAlign w:val="center"/>
          </w:tcPr>
          <w:p w:rsidR="00CA757C" w:rsidRPr="00E22F43" w:rsidRDefault="00621C5C" w:rsidP="00CA757C">
            <w:pPr>
              <w:widowControl/>
              <w:autoSpaceDE/>
              <w:autoSpaceDN/>
              <w:adjustRightInd/>
              <w:jc w:val="center"/>
              <w:rPr>
                <w:rFonts w:ascii="Tahoma" w:hAnsi="Tahoma" w:cs="Tahoma"/>
                <w:sz w:val="18"/>
                <w:szCs w:val="18"/>
              </w:rPr>
            </w:pPr>
            <w:r>
              <w:rPr>
                <w:rFonts w:ascii="Tahoma" w:hAnsi="Tahoma" w:cs="Tahoma"/>
                <w:sz w:val="18"/>
                <w:szCs w:val="18"/>
              </w:rPr>
              <w:t>116</w:t>
            </w:r>
            <w:r w:rsidR="00CA757C">
              <w:rPr>
                <w:rFonts w:ascii="Tahoma" w:hAnsi="Tahoma" w:cs="Tahoma"/>
                <w:sz w:val="18"/>
                <w:szCs w:val="18"/>
              </w:rPr>
              <w:t>*</w:t>
            </w:r>
          </w:p>
        </w:tc>
        <w:tc>
          <w:tcPr>
            <w:tcW w:w="1350" w:type="dxa"/>
            <w:noWrap/>
            <w:vAlign w:val="center"/>
          </w:tcPr>
          <w:p w:rsidR="00CA757C" w:rsidRPr="00E22F43" w:rsidRDefault="00CA757C" w:rsidP="00CA757C">
            <w:pPr>
              <w:widowControl/>
              <w:autoSpaceDE/>
              <w:autoSpaceDN/>
              <w:adjustRightInd/>
              <w:jc w:val="center"/>
              <w:rPr>
                <w:rFonts w:ascii="Tahoma" w:hAnsi="Tahoma" w:cs="Tahoma"/>
                <w:sz w:val="18"/>
                <w:szCs w:val="18"/>
              </w:rPr>
            </w:pPr>
            <w:r>
              <w:rPr>
                <w:rFonts w:ascii="Tahoma" w:hAnsi="Tahoma" w:cs="Tahoma"/>
                <w:sz w:val="18"/>
                <w:szCs w:val="18"/>
              </w:rPr>
              <w:t>1</w:t>
            </w:r>
          </w:p>
        </w:tc>
        <w:tc>
          <w:tcPr>
            <w:tcW w:w="1256" w:type="dxa"/>
            <w:vAlign w:val="center"/>
          </w:tcPr>
          <w:p w:rsidR="00CA757C" w:rsidRPr="00E22F43" w:rsidRDefault="00621C5C" w:rsidP="00CA757C">
            <w:pPr>
              <w:widowControl/>
              <w:autoSpaceDE/>
              <w:autoSpaceDN/>
              <w:adjustRightInd/>
              <w:jc w:val="center"/>
              <w:rPr>
                <w:rFonts w:ascii="Tahoma" w:hAnsi="Tahoma" w:cs="Tahoma"/>
                <w:sz w:val="18"/>
                <w:szCs w:val="18"/>
              </w:rPr>
            </w:pPr>
            <w:r>
              <w:rPr>
                <w:rFonts w:ascii="Tahoma" w:hAnsi="Tahoma" w:cs="Tahoma"/>
                <w:sz w:val="18"/>
                <w:szCs w:val="18"/>
              </w:rPr>
              <w:t>116</w:t>
            </w:r>
          </w:p>
        </w:tc>
        <w:tc>
          <w:tcPr>
            <w:tcW w:w="1140" w:type="dxa"/>
            <w:noWrap/>
            <w:vAlign w:val="center"/>
          </w:tcPr>
          <w:p w:rsidR="00CA757C" w:rsidRPr="00E22F43" w:rsidRDefault="00CA757C" w:rsidP="00CA757C">
            <w:pPr>
              <w:widowControl/>
              <w:autoSpaceDE/>
              <w:autoSpaceDN/>
              <w:adjustRightInd/>
              <w:jc w:val="center"/>
              <w:rPr>
                <w:rFonts w:ascii="Tahoma" w:hAnsi="Tahoma" w:cs="Tahoma"/>
                <w:sz w:val="18"/>
                <w:szCs w:val="18"/>
              </w:rPr>
            </w:pPr>
            <w:r w:rsidRPr="00E22F43">
              <w:rPr>
                <w:rFonts w:ascii="Tahoma" w:hAnsi="Tahoma" w:cs="Tahoma"/>
                <w:sz w:val="18"/>
                <w:szCs w:val="18"/>
              </w:rPr>
              <w:t>0.10 hours (6 minutes)</w:t>
            </w:r>
          </w:p>
        </w:tc>
        <w:tc>
          <w:tcPr>
            <w:tcW w:w="1350" w:type="dxa"/>
            <w:noWrap/>
            <w:vAlign w:val="center"/>
          </w:tcPr>
          <w:p w:rsidR="00CA757C" w:rsidRPr="00E22F43" w:rsidRDefault="006C6A54" w:rsidP="006C6A54">
            <w:pPr>
              <w:widowControl/>
              <w:autoSpaceDE/>
              <w:autoSpaceDN/>
              <w:adjustRightInd/>
              <w:jc w:val="center"/>
              <w:rPr>
                <w:rFonts w:ascii="Tahoma" w:hAnsi="Tahoma" w:cs="Tahoma"/>
                <w:sz w:val="18"/>
                <w:szCs w:val="18"/>
              </w:rPr>
            </w:pPr>
            <w:r>
              <w:rPr>
                <w:rFonts w:ascii="Tahoma" w:hAnsi="Tahoma" w:cs="Tahoma"/>
                <w:sz w:val="18"/>
                <w:szCs w:val="18"/>
              </w:rPr>
              <w:t>12</w:t>
            </w:r>
          </w:p>
        </w:tc>
      </w:tr>
      <w:tr w:rsidR="00CA757C" w:rsidRPr="00E22F43" w:rsidTr="00CA757C">
        <w:trPr>
          <w:trHeight w:val="255"/>
          <w:jc w:val="center"/>
        </w:trPr>
        <w:tc>
          <w:tcPr>
            <w:tcW w:w="2310" w:type="dxa"/>
            <w:vAlign w:val="center"/>
          </w:tcPr>
          <w:p w:rsidR="00CA757C" w:rsidRPr="00E22F43" w:rsidRDefault="00CA757C" w:rsidP="00CA757C">
            <w:pPr>
              <w:widowControl/>
              <w:autoSpaceDE/>
              <w:autoSpaceDN/>
              <w:adjustRightInd/>
              <w:rPr>
                <w:rFonts w:ascii="Tahoma" w:hAnsi="Tahoma" w:cs="Tahoma"/>
                <w:sz w:val="18"/>
                <w:szCs w:val="18"/>
              </w:rPr>
            </w:pPr>
            <w:r>
              <w:rPr>
                <w:rFonts w:ascii="Tahoma" w:hAnsi="Tahoma" w:cs="Tahoma"/>
                <w:sz w:val="18"/>
                <w:szCs w:val="18"/>
              </w:rPr>
              <w:t xml:space="preserve">DOI-NPS </w:t>
            </w:r>
            <w:r w:rsidRPr="00E22F43">
              <w:rPr>
                <w:rFonts w:ascii="Tahoma" w:hAnsi="Tahoma" w:cs="Tahoma"/>
                <w:sz w:val="18"/>
                <w:szCs w:val="18"/>
              </w:rPr>
              <w:t>Flathead Wild and Scenic River Visitor Survey – Surveys completed</w:t>
            </w:r>
          </w:p>
          <w:p w:rsidR="00CA757C" w:rsidRPr="00E22F43" w:rsidRDefault="00CA757C" w:rsidP="00CA757C">
            <w:pPr>
              <w:widowControl/>
              <w:autoSpaceDE/>
              <w:autoSpaceDN/>
              <w:adjustRightInd/>
              <w:rPr>
                <w:rFonts w:ascii="Tahoma" w:hAnsi="Tahoma" w:cs="Tahoma"/>
                <w:sz w:val="18"/>
                <w:szCs w:val="18"/>
              </w:rPr>
            </w:pPr>
            <w:r w:rsidRPr="00E22F43">
              <w:rPr>
                <w:rFonts w:ascii="Tahoma" w:hAnsi="Tahoma" w:cs="Tahoma"/>
                <w:sz w:val="18"/>
                <w:szCs w:val="18"/>
              </w:rPr>
              <w:t>(Glacier National Park)</w:t>
            </w:r>
          </w:p>
        </w:tc>
        <w:tc>
          <w:tcPr>
            <w:tcW w:w="990" w:type="dxa"/>
            <w:vAlign w:val="center"/>
          </w:tcPr>
          <w:p w:rsidR="00CA757C" w:rsidRPr="00E22F43" w:rsidRDefault="00CA757C" w:rsidP="00CA757C">
            <w:pPr>
              <w:widowControl/>
              <w:autoSpaceDE/>
              <w:autoSpaceDN/>
              <w:adjustRightInd/>
              <w:jc w:val="center"/>
              <w:rPr>
                <w:rFonts w:ascii="Tahoma" w:hAnsi="Tahoma" w:cs="Tahoma"/>
                <w:sz w:val="18"/>
                <w:szCs w:val="18"/>
              </w:rPr>
            </w:pPr>
            <w:r w:rsidRPr="00E22F43">
              <w:rPr>
                <w:rFonts w:ascii="Tahoma" w:hAnsi="Tahoma" w:cs="Tahoma"/>
                <w:sz w:val="18"/>
                <w:szCs w:val="18"/>
              </w:rPr>
              <w:t>NA</w:t>
            </w:r>
          </w:p>
        </w:tc>
        <w:tc>
          <w:tcPr>
            <w:tcW w:w="1444" w:type="dxa"/>
            <w:noWrap/>
            <w:vAlign w:val="center"/>
          </w:tcPr>
          <w:p w:rsidR="00CA757C" w:rsidRPr="00E22F43" w:rsidRDefault="00621C5C" w:rsidP="00CA757C">
            <w:pPr>
              <w:widowControl/>
              <w:autoSpaceDE/>
              <w:autoSpaceDN/>
              <w:adjustRightInd/>
              <w:jc w:val="center"/>
              <w:rPr>
                <w:rFonts w:ascii="Tahoma" w:hAnsi="Tahoma" w:cs="Tahoma"/>
                <w:sz w:val="18"/>
                <w:szCs w:val="18"/>
              </w:rPr>
            </w:pPr>
            <w:r>
              <w:rPr>
                <w:rFonts w:ascii="Tahoma" w:hAnsi="Tahoma" w:cs="Tahoma"/>
                <w:sz w:val="18"/>
                <w:szCs w:val="18"/>
              </w:rPr>
              <w:t>116</w:t>
            </w:r>
            <w:r w:rsidR="00CA757C">
              <w:rPr>
                <w:rFonts w:ascii="Tahoma" w:hAnsi="Tahoma" w:cs="Tahoma"/>
                <w:sz w:val="18"/>
                <w:szCs w:val="18"/>
              </w:rPr>
              <w:t>*</w:t>
            </w:r>
          </w:p>
        </w:tc>
        <w:tc>
          <w:tcPr>
            <w:tcW w:w="1350" w:type="dxa"/>
            <w:noWrap/>
            <w:vAlign w:val="center"/>
          </w:tcPr>
          <w:p w:rsidR="00CA757C" w:rsidRPr="00E22F43" w:rsidRDefault="00CA757C" w:rsidP="00CA757C">
            <w:pPr>
              <w:widowControl/>
              <w:autoSpaceDE/>
              <w:autoSpaceDN/>
              <w:adjustRightInd/>
              <w:jc w:val="center"/>
              <w:rPr>
                <w:rFonts w:ascii="Tahoma" w:hAnsi="Tahoma" w:cs="Tahoma"/>
                <w:sz w:val="18"/>
                <w:szCs w:val="18"/>
              </w:rPr>
            </w:pPr>
            <w:r>
              <w:rPr>
                <w:rFonts w:ascii="Tahoma" w:hAnsi="Tahoma" w:cs="Tahoma"/>
                <w:sz w:val="18"/>
                <w:szCs w:val="18"/>
              </w:rPr>
              <w:t>1</w:t>
            </w:r>
          </w:p>
        </w:tc>
        <w:tc>
          <w:tcPr>
            <w:tcW w:w="1256" w:type="dxa"/>
            <w:vAlign w:val="center"/>
          </w:tcPr>
          <w:p w:rsidR="00CA757C" w:rsidRPr="00E22F43" w:rsidRDefault="00621C5C" w:rsidP="00CA757C">
            <w:pPr>
              <w:widowControl/>
              <w:autoSpaceDE/>
              <w:autoSpaceDN/>
              <w:adjustRightInd/>
              <w:jc w:val="center"/>
              <w:rPr>
                <w:rFonts w:ascii="Tahoma" w:hAnsi="Tahoma" w:cs="Tahoma"/>
                <w:sz w:val="18"/>
                <w:szCs w:val="18"/>
              </w:rPr>
            </w:pPr>
            <w:r>
              <w:rPr>
                <w:rFonts w:ascii="Tahoma" w:hAnsi="Tahoma" w:cs="Tahoma"/>
                <w:sz w:val="18"/>
                <w:szCs w:val="18"/>
              </w:rPr>
              <w:t>116</w:t>
            </w:r>
          </w:p>
        </w:tc>
        <w:tc>
          <w:tcPr>
            <w:tcW w:w="1140" w:type="dxa"/>
            <w:noWrap/>
            <w:vAlign w:val="center"/>
          </w:tcPr>
          <w:p w:rsidR="00CA757C" w:rsidRPr="00E22F43" w:rsidRDefault="00CA757C" w:rsidP="00CA757C">
            <w:pPr>
              <w:widowControl/>
              <w:autoSpaceDE/>
              <w:autoSpaceDN/>
              <w:adjustRightInd/>
              <w:jc w:val="center"/>
              <w:rPr>
                <w:rFonts w:ascii="Tahoma" w:hAnsi="Tahoma" w:cs="Tahoma"/>
                <w:sz w:val="18"/>
                <w:szCs w:val="18"/>
              </w:rPr>
            </w:pPr>
            <w:r w:rsidRPr="00E22F43">
              <w:rPr>
                <w:rFonts w:ascii="Tahoma" w:hAnsi="Tahoma" w:cs="Tahoma"/>
                <w:sz w:val="18"/>
                <w:szCs w:val="18"/>
              </w:rPr>
              <w:t>0.33 hours (20 minutes)</w:t>
            </w:r>
          </w:p>
        </w:tc>
        <w:tc>
          <w:tcPr>
            <w:tcW w:w="1350" w:type="dxa"/>
            <w:noWrap/>
            <w:vAlign w:val="center"/>
          </w:tcPr>
          <w:p w:rsidR="00CA757C" w:rsidRPr="00E22F43" w:rsidRDefault="00621C5C" w:rsidP="00CA757C">
            <w:pPr>
              <w:widowControl/>
              <w:autoSpaceDE/>
              <w:autoSpaceDN/>
              <w:adjustRightInd/>
              <w:jc w:val="center"/>
              <w:rPr>
                <w:rFonts w:ascii="Tahoma" w:hAnsi="Tahoma" w:cs="Tahoma"/>
                <w:sz w:val="18"/>
                <w:szCs w:val="18"/>
              </w:rPr>
            </w:pPr>
            <w:r>
              <w:rPr>
                <w:rFonts w:ascii="Tahoma" w:hAnsi="Tahoma" w:cs="Tahoma"/>
                <w:sz w:val="18"/>
                <w:szCs w:val="18"/>
              </w:rPr>
              <w:t>38</w:t>
            </w:r>
          </w:p>
        </w:tc>
      </w:tr>
      <w:tr w:rsidR="00CA757C" w:rsidRPr="00E22F43" w:rsidTr="00CA757C">
        <w:trPr>
          <w:trHeight w:val="255"/>
          <w:jc w:val="center"/>
        </w:trPr>
        <w:tc>
          <w:tcPr>
            <w:tcW w:w="2310" w:type="dxa"/>
            <w:vAlign w:val="center"/>
          </w:tcPr>
          <w:p w:rsidR="00CA757C" w:rsidRPr="00E22F43" w:rsidRDefault="00CA757C" w:rsidP="00CA757C">
            <w:pPr>
              <w:widowControl/>
              <w:autoSpaceDE/>
              <w:autoSpaceDN/>
              <w:adjustRightInd/>
              <w:rPr>
                <w:rFonts w:ascii="Tahoma" w:hAnsi="Tahoma" w:cs="Tahoma"/>
                <w:b/>
                <w:sz w:val="18"/>
                <w:szCs w:val="18"/>
              </w:rPr>
            </w:pPr>
            <w:r w:rsidRPr="00E22F43">
              <w:rPr>
                <w:rFonts w:ascii="Tahoma" w:hAnsi="Tahoma" w:cs="Tahoma"/>
                <w:b/>
                <w:sz w:val="18"/>
                <w:szCs w:val="18"/>
              </w:rPr>
              <w:t>DOI-NATIONAL PARK SERVICE GLACIER NATIONAL PARK TOTAL</w:t>
            </w:r>
          </w:p>
        </w:tc>
        <w:tc>
          <w:tcPr>
            <w:tcW w:w="990" w:type="dxa"/>
            <w:vAlign w:val="center"/>
          </w:tcPr>
          <w:p w:rsidR="00CA757C" w:rsidRPr="00E22F43" w:rsidRDefault="00CA757C" w:rsidP="00CA757C">
            <w:pPr>
              <w:widowControl/>
              <w:autoSpaceDE/>
              <w:autoSpaceDN/>
              <w:adjustRightInd/>
              <w:jc w:val="center"/>
              <w:rPr>
                <w:rFonts w:ascii="Tahoma" w:hAnsi="Tahoma" w:cs="Tahoma"/>
                <w:sz w:val="18"/>
                <w:szCs w:val="18"/>
              </w:rPr>
            </w:pPr>
          </w:p>
        </w:tc>
        <w:tc>
          <w:tcPr>
            <w:tcW w:w="1444" w:type="dxa"/>
            <w:noWrap/>
            <w:vAlign w:val="center"/>
          </w:tcPr>
          <w:p w:rsidR="00CA757C" w:rsidRPr="0079131D" w:rsidRDefault="00621C5C" w:rsidP="00CA757C">
            <w:pPr>
              <w:widowControl/>
              <w:autoSpaceDE/>
              <w:autoSpaceDN/>
              <w:adjustRightInd/>
              <w:jc w:val="center"/>
              <w:rPr>
                <w:rFonts w:ascii="Tahoma" w:hAnsi="Tahoma" w:cs="Tahoma"/>
                <w:b/>
                <w:sz w:val="18"/>
                <w:szCs w:val="18"/>
              </w:rPr>
            </w:pPr>
            <w:r>
              <w:rPr>
                <w:rFonts w:ascii="Tahoma" w:hAnsi="Tahoma" w:cs="Tahoma"/>
                <w:b/>
                <w:sz w:val="18"/>
                <w:szCs w:val="18"/>
              </w:rPr>
              <w:t>259</w:t>
            </w:r>
          </w:p>
        </w:tc>
        <w:tc>
          <w:tcPr>
            <w:tcW w:w="1350" w:type="dxa"/>
            <w:noWrap/>
            <w:vAlign w:val="center"/>
          </w:tcPr>
          <w:p w:rsidR="00CA757C" w:rsidRPr="0079131D" w:rsidRDefault="00CA757C" w:rsidP="00CA757C">
            <w:pPr>
              <w:widowControl/>
              <w:autoSpaceDE/>
              <w:autoSpaceDN/>
              <w:adjustRightInd/>
              <w:jc w:val="center"/>
              <w:rPr>
                <w:rFonts w:ascii="Tahoma" w:hAnsi="Tahoma" w:cs="Tahoma"/>
                <w:b/>
                <w:sz w:val="18"/>
                <w:szCs w:val="18"/>
              </w:rPr>
            </w:pPr>
          </w:p>
        </w:tc>
        <w:tc>
          <w:tcPr>
            <w:tcW w:w="1256" w:type="dxa"/>
            <w:vAlign w:val="center"/>
          </w:tcPr>
          <w:p w:rsidR="00CA757C" w:rsidRPr="0079131D" w:rsidRDefault="00621C5C" w:rsidP="00CA757C">
            <w:pPr>
              <w:widowControl/>
              <w:autoSpaceDE/>
              <w:autoSpaceDN/>
              <w:adjustRightInd/>
              <w:jc w:val="center"/>
              <w:rPr>
                <w:rFonts w:ascii="Tahoma" w:hAnsi="Tahoma" w:cs="Tahoma"/>
                <w:b/>
                <w:sz w:val="18"/>
                <w:szCs w:val="18"/>
              </w:rPr>
            </w:pPr>
            <w:r>
              <w:rPr>
                <w:rFonts w:ascii="Tahoma" w:hAnsi="Tahoma" w:cs="Tahoma"/>
                <w:b/>
                <w:sz w:val="18"/>
                <w:szCs w:val="18"/>
              </w:rPr>
              <w:t>259</w:t>
            </w:r>
          </w:p>
        </w:tc>
        <w:tc>
          <w:tcPr>
            <w:tcW w:w="1140" w:type="dxa"/>
            <w:noWrap/>
            <w:vAlign w:val="center"/>
          </w:tcPr>
          <w:p w:rsidR="00CA757C" w:rsidRPr="0079131D" w:rsidRDefault="00CA757C" w:rsidP="00CA757C">
            <w:pPr>
              <w:widowControl/>
              <w:autoSpaceDE/>
              <w:autoSpaceDN/>
              <w:adjustRightInd/>
              <w:jc w:val="center"/>
              <w:rPr>
                <w:rFonts w:ascii="Tahoma" w:hAnsi="Tahoma" w:cs="Tahoma"/>
                <w:b/>
                <w:sz w:val="18"/>
                <w:szCs w:val="18"/>
              </w:rPr>
            </w:pPr>
          </w:p>
        </w:tc>
        <w:tc>
          <w:tcPr>
            <w:tcW w:w="1350" w:type="dxa"/>
            <w:noWrap/>
            <w:vAlign w:val="center"/>
          </w:tcPr>
          <w:p w:rsidR="00CA757C" w:rsidRPr="00E22F43" w:rsidRDefault="006C6A54" w:rsidP="00CA757C">
            <w:pPr>
              <w:widowControl/>
              <w:autoSpaceDE/>
              <w:autoSpaceDN/>
              <w:adjustRightInd/>
              <w:jc w:val="center"/>
              <w:rPr>
                <w:rFonts w:ascii="Tahoma" w:hAnsi="Tahoma" w:cs="Tahoma"/>
                <w:b/>
                <w:sz w:val="18"/>
                <w:szCs w:val="18"/>
              </w:rPr>
            </w:pPr>
            <w:r>
              <w:rPr>
                <w:rFonts w:ascii="Tahoma" w:hAnsi="Tahoma" w:cs="Tahoma"/>
                <w:b/>
                <w:sz w:val="18"/>
                <w:szCs w:val="18"/>
              </w:rPr>
              <w:t>53</w:t>
            </w:r>
          </w:p>
        </w:tc>
      </w:tr>
      <w:tr w:rsidR="00CA757C" w:rsidRPr="00E22F43" w:rsidTr="00CA757C">
        <w:trPr>
          <w:trHeight w:val="255"/>
          <w:jc w:val="center"/>
        </w:trPr>
        <w:tc>
          <w:tcPr>
            <w:tcW w:w="2310" w:type="dxa"/>
            <w:vAlign w:val="center"/>
          </w:tcPr>
          <w:p w:rsidR="00CA757C" w:rsidRPr="00E22F43" w:rsidRDefault="00CA757C" w:rsidP="00CA757C">
            <w:pPr>
              <w:widowControl/>
              <w:autoSpaceDE/>
              <w:autoSpaceDN/>
              <w:adjustRightInd/>
              <w:rPr>
                <w:rFonts w:ascii="Tahoma" w:hAnsi="Tahoma" w:cs="Tahoma"/>
                <w:b/>
              </w:rPr>
            </w:pPr>
            <w:r w:rsidRPr="00E22F43">
              <w:rPr>
                <w:rFonts w:ascii="Tahoma" w:hAnsi="Tahoma" w:cs="Tahoma"/>
                <w:b/>
                <w:sz w:val="22"/>
                <w:szCs w:val="22"/>
              </w:rPr>
              <w:t>GRAND TOTAL</w:t>
            </w:r>
          </w:p>
        </w:tc>
        <w:tc>
          <w:tcPr>
            <w:tcW w:w="990" w:type="dxa"/>
            <w:vAlign w:val="center"/>
          </w:tcPr>
          <w:p w:rsidR="00CA757C" w:rsidRPr="00E22F43" w:rsidRDefault="00CA757C" w:rsidP="00CA757C">
            <w:pPr>
              <w:widowControl/>
              <w:autoSpaceDE/>
              <w:autoSpaceDN/>
              <w:adjustRightInd/>
              <w:jc w:val="center"/>
              <w:rPr>
                <w:rFonts w:ascii="Tahoma" w:hAnsi="Tahoma" w:cs="Tahoma"/>
                <w:b/>
              </w:rPr>
            </w:pPr>
          </w:p>
        </w:tc>
        <w:tc>
          <w:tcPr>
            <w:tcW w:w="1444" w:type="dxa"/>
            <w:noWrap/>
            <w:vAlign w:val="center"/>
          </w:tcPr>
          <w:p w:rsidR="00CA757C" w:rsidRPr="00E22F43" w:rsidRDefault="006C6A54" w:rsidP="00CA757C">
            <w:pPr>
              <w:widowControl/>
              <w:autoSpaceDE/>
              <w:autoSpaceDN/>
              <w:adjustRightInd/>
              <w:jc w:val="center"/>
              <w:rPr>
                <w:rFonts w:ascii="Tahoma" w:hAnsi="Tahoma" w:cs="Tahoma"/>
                <w:b/>
              </w:rPr>
            </w:pPr>
            <w:r>
              <w:rPr>
                <w:rFonts w:ascii="Tahoma" w:hAnsi="Tahoma" w:cs="Tahoma"/>
                <w:b/>
                <w:sz w:val="22"/>
                <w:szCs w:val="22"/>
              </w:rPr>
              <w:t>1890</w:t>
            </w:r>
            <w:r w:rsidR="00CA757C">
              <w:rPr>
                <w:rFonts w:ascii="Tahoma" w:hAnsi="Tahoma" w:cs="Tahoma"/>
                <w:b/>
                <w:sz w:val="22"/>
                <w:szCs w:val="22"/>
              </w:rPr>
              <w:t>*</w:t>
            </w:r>
          </w:p>
        </w:tc>
        <w:tc>
          <w:tcPr>
            <w:tcW w:w="1350" w:type="dxa"/>
            <w:noWrap/>
            <w:vAlign w:val="center"/>
          </w:tcPr>
          <w:p w:rsidR="00CA757C" w:rsidRPr="00E22F43" w:rsidRDefault="00CA757C" w:rsidP="00CA757C">
            <w:pPr>
              <w:widowControl/>
              <w:autoSpaceDE/>
              <w:autoSpaceDN/>
              <w:adjustRightInd/>
              <w:jc w:val="center"/>
              <w:rPr>
                <w:rFonts w:ascii="Tahoma" w:hAnsi="Tahoma" w:cs="Tahoma"/>
                <w:b/>
              </w:rPr>
            </w:pPr>
          </w:p>
        </w:tc>
        <w:tc>
          <w:tcPr>
            <w:tcW w:w="1256" w:type="dxa"/>
            <w:vAlign w:val="center"/>
          </w:tcPr>
          <w:p w:rsidR="00CA757C" w:rsidRPr="00E22F43" w:rsidRDefault="006C6A54" w:rsidP="00CA757C">
            <w:pPr>
              <w:widowControl/>
              <w:autoSpaceDE/>
              <w:autoSpaceDN/>
              <w:adjustRightInd/>
              <w:jc w:val="center"/>
              <w:rPr>
                <w:rFonts w:ascii="Tahoma" w:hAnsi="Tahoma" w:cs="Tahoma"/>
                <w:b/>
              </w:rPr>
            </w:pPr>
            <w:r>
              <w:rPr>
                <w:rFonts w:ascii="Tahoma" w:hAnsi="Tahoma" w:cs="Tahoma"/>
                <w:b/>
                <w:sz w:val="22"/>
                <w:szCs w:val="22"/>
              </w:rPr>
              <w:t>1890</w:t>
            </w:r>
          </w:p>
        </w:tc>
        <w:tc>
          <w:tcPr>
            <w:tcW w:w="1140" w:type="dxa"/>
            <w:noWrap/>
            <w:vAlign w:val="center"/>
          </w:tcPr>
          <w:p w:rsidR="00CA757C" w:rsidRPr="00E22F43" w:rsidRDefault="00CA757C" w:rsidP="00CA757C">
            <w:pPr>
              <w:widowControl/>
              <w:autoSpaceDE/>
              <w:autoSpaceDN/>
              <w:adjustRightInd/>
              <w:jc w:val="center"/>
              <w:rPr>
                <w:rFonts w:ascii="Tahoma" w:hAnsi="Tahoma" w:cs="Tahoma"/>
                <w:b/>
              </w:rPr>
            </w:pPr>
          </w:p>
        </w:tc>
        <w:tc>
          <w:tcPr>
            <w:tcW w:w="1350" w:type="dxa"/>
            <w:noWrap/>
            <w:vAlign w:val="center"/>
          </w:tcPr>
          <w:p w:rsidR="00CA757C" w:rsidRPr="00E22F43" w:rsidDel="00361EFE" w:rsidRDefault="006C6A54" w:rsidP="00CA757C">
            <w:pPr>
              <w:widowControl/>
              <w:autoSpaceDE/>
              <w:autoSpaceDN/>
              <w:adjustRightInd/>
              <w:jc w:val="center"/>
              <w:rPr>
                <w:rFonts w:ascii="Tahoma" w:hAnsi="Tahoma" w:cs="Tahoma"/>
                <w:b/>
              </w:rPr>
            </w:pPr>
            <w:r>
              <w:rPr>
                <w:rFonts w:ascii="Tahoma" w:hAnsi="Tahoma" w:cs="Tahoma"/>
                <w:b/>
                <w:sz w:val="22"/>
                <w:szCs w:val="22"/>
              </w:rPr>
              <w:t>384</w:t>
            </w:r>
          </w:p>
        </w:tc>
      </w:tr>
    </w:tbl>
    <w:p w:rsidR="00CA757C" w:rsidRDefault="00CA757C" w:rsidP="00CA757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18"/>
          <w:szCs w:val="18"/>
        </w:rPr>
      </w:pPr>
    </w:p>
    <w:p w:rsidR="00CA757C" w:rsidRDefault="00CA757C" w:rsidP="00CA757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18"/>
          <w:szCs w:val="18"/>
        </w:rPr>
      </w:pPr>
      <w:r w:rsidRPr="00E22F43">
        <w:rPr>
          <w:rFonts w:ascii="Tahoma" w:hAnsi="Tahoma" w:cs="Tahoma"/>
          <w:sz w:val="18"/>
          <w:szCs w:val="18"/>
        </w:rPr>
        <w:t xml:space="preserve">*Assumes </w:t>
      </w:r>
      <w:r>
        <w:rPr>
          <w:rFonts w:ascii="Tahoma" w:hAnsi="Tahoma" w:cs="Tahoma"/>
          <w:sz w:val="18"/>
          <w:szCs w:val="18"/>
        </w:rPr>
        <w:t>81</w:t>
      </w:r>
      <w:r w:rsidRPr="00E22F43">
        <w:rPr>
          <w:rFonts w:ascii="Tahoma" w:hAnsi="Tahoma" w:cs="Tahoma"/>
          <w:sz w:val="18"/>
          <w:szCs w:val="18"/>
        </w:rPr>
        <w:t xml:space="preserve">% </w:t>
      </w:r>
      <w:r>
        <w:rPr>
          <w:rFonts w:ascii="Tahoma" w:hAnsi="Tahoma" w:cs="Tahoma"/>
          <w:sz w:val="18"/>
          <w:szCs w:val="18"/>
        </w:rPr>
        <w:t>of the total number of Visitors approached will agree to continue on to second phase of the Information Collection and complete the survey</w:t>
      </w:r>
      <w:r w:rsidRPr="00E22F43">
        <w:rPr>
          <w:rFonts w:ascii="Tahoma" w:hAnsi="Tahoma" w:cs="Tahoma"/>
          <w:sz w:val="18"/>
          <w:szCs w:val="18"/>
        </w:rPr>
        <w:t>.</w:t>
      </w:r>
    </w:p>
    <w:p w:rsidR="00296850" w:rsidRPr="00180AF3" w:rsidRDefault="00296850" w:rsidP="00CD4215">
      <w:pPr>
        <w:numPr>
          <w:ilvl w:val="0"/>
          <w:numId w:val="26"/>
        </w:numPr>
        <w:tabs>
          <w:tab w:val="clear" w:pos="1080"/>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b/>
          <w:bCs/>
          <w:sz w:val="22"/>
          <w:szCs w:val="22"/>
        </w:rPr>
      </w:pPr>
      <w:r w:rsidRPr="00180AF3">
        <w:rPr>
          <w:rFonts w:ascii="Tahoma" w:hAnsi="Tahoma" w:cs="Tahoma"/>
          <w:b/>
          <w:bCs/>
          <w:sz w:val="22"/>
          <w:szCs w:val="22"/>
        </w:rPr>
        <w:t>Record keeping burden</w:t>
      </w:r>
      <w:r w:rsidRPr="0047126A">
        <w:rPr>
          <w:rFonts w:ascii="Tahoma" w:hAnsi="Tahoma" w:cs="Tahoma"/>
          <w:bCs/>
          <w:sz w:val="22"/>
          <w:szCs w:val="22"/>
        </w:rPr>
        <w:t>:</w:t>
      </w:r>
      <w:r w:rsidR="0047126A" w:rsidRPr="0047126A">
        <w:rPr>
          <w:rFonts w:ascii="Tahoma" w:hAnsi="Tahoma" w:cs="Tahoma"/>
          <w:bCs/>
          <w:sz w:val="22"/>
          <w:szCs w:val="22"/>
        </w:rPr>
        <w:t xml:space="preserve"> There is no record keeping requirement placed upon the respondents to this survey.</w:t>
      </w:r>
    </w:p>
    <w:p w:rsidR="0047126A" w:rsidRPr="00180AF3" w:rsidRDefault="0047126A" w:rsidP="00EC10F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color w:val="3366FF"/>
          <w:sz w:val="22"/>
          <w:szCs w:val="22"/>
        </w:rPr>
      </w:pPr>
    </w:p>
    <w:p w:rsidR="00296850" w:rsidRPr="00180AF3" w:rsidRDefault="00296850" w:rsidP="00197F9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sidRPr="00180AF3">
        <w:rPr>
          <w:rFonts w:ascii="Tahoma" w:hAnsi="Tahoma" w:cs="Tahoma"/>
          <w:b/>
          <w:bCs/>
          <w:sz w:val="22"/>
          <w:szCs w:val="22"/>
        </w:rPr>
        <w:t>•</w:t>
      </w:r>
      <w:r w:rsidRPr="00180AF3">
        <w:rPr>
          <w:rFonts w:ascii="Tahoma" w:hAnsi="Tahoma" w:cs="Tahoma"/>
          <w:b/>
          <w:bCs/>
          <w:sz w:val="22"/>
          <w:szCs w:val="22"/>
        </w:rPr>
        <w:tab/>
        <w:t xml:space="preserve">Provide estimates of annualized cost to respondents for the hour burdens for collections of information, identifying and using appropriate wage rate categories. </w:t>
      </w:r>
    </w:p>
    <w:p w:rsidR="00296850" w:rsidRPr="00180AF3" w:rsidRDefault="00296850" w:rsidP="00D37B88">
      <w:pPr>
        <w:rPr>
          <w:rFonts w:ascii="Tahoma" w:hAnsi="Tahoma" w:cs="Tahoma"/>
        </w:rPr>
      </w:pPr>
      <w:r w:rsidRPr="00180AF3">
        <w:rPr>
          <w:rFonts w:ascii="Tahoma" w:hAnsi="Tahoma" w:cs="Tahoma"/>
        </w:rPr>
        <w:tab/>
      </w:r>
    </w:p>
    <w:p w:rsidR="00296850" w:rsidRPr="00180AF3" w:rsidRDefault="00296850" w:rsidP="00D34511">
      <w:pPr>
        <w:pStyle w:val="BodyTextIndent"/>
        <w:tabs>
          <w:tab w:val="clear" w:pos="0"/>
          <w:tab w:val="clear" w:pos="361"/>
          <w:tab w:val="clear" w:pos="1083"/>
          <w:tab w:val="left" w:pos="810"/>
        </w:tabs>
        <w:ind w:left="0"/>
        <w:rPr>
          <w:rFonts w:ascii="Tahoma" w:hAnsi="Tahoma" w:cs="Tahoma"/>
          <w:sz w:val="22"/>
          <w:szCs w:val="22"/>
        </w:rPr>
      </w:pPr>
      <w:r w:rsidRPr="00180AF3">
        <w:rPr>
          <w:rFonts w:ascii="Tahoma" w:hAnsi="Tahoma" w:cs="Tahoma"/>
          <w:sz w:val="22"/>
          <w:szCs w:val="22"/>
        </w:rPr>
        <w:t>Table 3. Summary for section A.12, part 3 – Estimated cost to respondents</w:t>
      </w: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41"/>
        <w:gridCol w:w="2610"/>
        <w:gridCol w:w="1774"/>
        <w:gridCol w:w="1650"/>
      </w:tblGrid>
      <w:tr w:rsidR="00296850" w:rsidRPr="00180AF3" w:rsidTr="00CA757C">
        <w:trPr>
          <w:trHeight w:val="255"/>
          <w:tblHeader/>
          <w:jc w:val="center"/>
        </w:trPr>
        <w:tc>
          <w:tcPr>
            <w:tcW w:w="2641" w:type="dxa"/>
          </w:tcPr>
          <w:p w:rsidR="00296850" w:rsidRPr="00180AF3" w:rsidRDefault="00296850" w:rsidP="00B35DFE">
            <w:pPr>
              <w:widowControl/>
              <w:autoSpaceDE/>
              <w:autoSpaceDN/>
              <w:adjustRightInd/>
              <w:jc w:val="center"/>
              <w:rPr>
                <w:rFonts w:ascii="Tahoma" w:hAnsi="Tahoma" w:cs="Tahoma"/>
                <w:b/>
                <w:bCs/>
              </w:rPr>
            </w:pPr>
            <w:r w:rsidRPr="00180AF3">
              <w:rPr>
                <w:rFonts w:ascii="Tahoma" w:hAnsi="Tahoma" w:cs="Tahoma"/>
                <w:b/>
                <w:bCs/>
                <w:sz w:val="22"/>
                <w:szCs w:val="22"/>
              </w:rPr>
              <w:t>(a)</w:t>
            </w:r>
          </w:p>
          <w:p w:rsidR="00296850" w:rsidRPr="00180AF3" w:rsidRDefault="00296850" w:rsidP="00B35DFE">
            <w:pPr>
              <w:widowControl/>
              <w:autoSpaceDE/>
              <w:autoSpaceDN/>
              <w:adjustRightInd/>
              <w:jc w:val="center"/>
              <w:rPr>
                <w:rFonts w:ascii="Tahoma" w:hAnsi="Tahoma" w:cs="Tahoma"/>
                <w:b/>
                <w:bCs/>
              </w:rPr>
            </w:pPr>
            <w:r w:rsidRPr="00180AF3">
              <w:rPr>
                <w:rFonts w:ascii="Tahoma" w:hAnsi="Tahoma" w:cs="Tahoma"/>
                <w:b/>
                <w:bCs/>
                <w:sz w:val="22"/>
                <w:szCs w:val="22"/>
              </w:rPr>
              <w:t xml:space="preserve">Description of the </w:t>
            </w:r>
            <w:r w:rsidRPr="00180AF3">
              <w:rPr>
                <w:rFonts w:ascii="Tahoma" w:hAnsi="Tahoma" w:cs="Tahoma"/>
                <w:b/>
                <w:bCs/>
                <w:sz w:val="22"/>
                <w:szCs w:val="22"/>
              </w:rPr>
              <w:br/>
              <w:t>Collection Activity</w:t>
            </w:r>
          </w:p>
        </w:tc>
        <w:tc>
          <w:tcPr>
            <w:tcW w:w="2610" w:type="dxa"/>
            <w:noWrap/>
          </w:tcPr>
          <w:p w:rsidR="00296850" w:rsidRPr="00180AF3" w:rsidRDefault="00296850" w:rsidP="00B35DFE">
            <w:pPr>
              <w:widowControl/>
              <w:autoSpaceDE/>
              <w:autoSpaceDN/>
              <w:adjustRightInd/>
              <w:jc w:val="center"/>
              <w:rPr>
                <w:rFonts w:ascii="Tahoma" w:hAnsi="Tahoma" w:cs="Tahoma"/>
                <w:b/>
                <w:bCs/>
              </w:rPr>
            </w:pPr>
            <w:r w:rsidRPr="00180AF3">
              <w:rPr>
                <w:rFonts w:ascii="Tahoma" w:hAnsi="Tahoma" w:cs="Tahoma"/>
                <w:b/>
                <w:bCs/>
                <w:sz w:val="22"/>
                <w:szCs w:val="22"/>
              </w:rPr>
              <w:t>(b)</w:t>
            </w:r>
          </w:p>
          <w:p w:rsidR="00296850" w:rsidRPr="00180AF3" w:rsidRDefault="00296850" w:rsidP="00B35DFE">
            <w:pPr>
              <w:widowControl/>
              <w:autoSpaceDE/>
              <w:autoSpaceDN/>
              <w:adjustRightInd/>
              <w:jc w:val="center"/>
              <w:rPr>
                <w:rFonts w:ascii="Tahoma" w:hAnsi="Tahoma" w:cs="Tahoma"/>
                <w:b/>
                <w:bCs/>
              </w:rPr>
            </w:pPr>
            <w:r w:rsidRPr="00180AF3">
              <w:rPr>
                <w:rFonts w:ascii="Tahoma" w:hAnsi="Tahoma" w:cs="Tahoma"/>
                <w:b/>
                <w:bCs/>
                <w:sz w:val="22"/>
                <w:szCs w:val="22"/>
              </w:rPr>
              <w:t>Estimated Total Annual Burden on Respondents (Hours from table 2)</w:t>
            </w:r>
          </w:p>
        </w:tc>
        <w:tc>
          <w:tcPr>
            <w:tcW w:w="1774" w:type="dxa"/>
            <w:noWrap/>
          </w:tcPr>
          <w:p w:rsidR="00296850" w:rsidRPr="00180AF3" w:rsidRDefault="00296850" w:rsidP="00B35DFE">
            <w:pPr>
              <w:widowControl/>
              <w:autoSpaceDE/>
              <w:autoSpaceDN/>
              <w:adjustRightInd/>
              <w:jc w:val="center"/>
              <w:rPr>
                <w:rFonts w:ascii="Tahoma" w:hAnsi="Tahoma" w:cs="Tahoma"/>
                <w:b/>
                <w:bCs/>
              </w:rPr>
            </w:pPr>
            <w:r w:rsidRPr="00180AF3">
              <w:rPr>
                <w:rFonts w:ascii="Tahoma" w:hAnsi="Tahoma" w:cs="Tahoma"/>
                <w:b/>
                <w:bCs/>
                <w:sz w:val="22"/>
                <w:szCs w:val="22"/>
              </w:rPr>
              <w:t>(c)*</w:t>
            </w:r>
          </w:p>
          <w:p w:rsidR="00296850" w:rsidRPr="00180AF3" w:rsidRDefault="00296850" w:rsidP="00B35DFE">
            <w:pPr>
              <w:widowControl/>
              <w:autoSpaceDE/>
              <w:autoSpaceDN/>
              <w:adjustRightInd/>
              <w:jc w:val="center"/>
              <w:rPr>
                <w:rFonts w:ascii="Tahoma" w:hAnsi="Tahoma" w:cs="Tahoma"/>
                <w:b/>
                <w:bCs/>
              </w:rPr>
            </w:pPr>
            <w:r w:rsidRPr="00180AF3">
              <w:rPr>
                <w:rFonts w:ascii="Tahoma" w:hAnsi="Tahoma" w:cs="Tahoma"/>
                <w:b/>
                <w:bCs/>
                <w:sz w:val="22"/>
                <w:szCs w:val="22"/>
              </w:rPr>
              <w:t>Estimated Average Income per Hour</w:t>
            </w:r>
          </w:p>
        </w:tc>
        <w:tc>
          <w:tcPr>
            <w:tcW w:w="1650" w:type="dxa"/>
            <w:noWrap/>
          </w:tcPr>
          <w:p w:rsidR="00296850" w:rsidRPr="00180AF3" w:rsidRDefault="00296850" w:rsidP="00B35DFE">
            <w:pPr>
              <w:widowControl/>
              <w:autoSpaceDE/>
              <w:autoSpaceDN/>
              <w:adjustRightInd/>
              <w:jc w:val="center"/>
              <w:rPr>
                <w:rFonts w:ascii="Tahoma" w:hAnsi="Tahoma" w:cs="Tahoma"/>
                <w:b/>
                <w:bCs/>
              </w:rPr>
            </w:pPr>
            <w:r w:rsidRPr="00180AF3">
              <w:rPr>
                <w:rFonts w:ascii="Tahoma" w:hAnsi="Tahoma" w:cs="Tahoma"/>
                <w:b/>
                <w:bCs/>
                <w:sz w:val="22"/>
                <w:szCs w:val="22"/>
              </w:rPr>
              <w:t>(d)</w:t>
            </w:r>
          </w:p>
          <w:p w:rsidR="00296850" w:rsidRPr="00180AF3" w:rsidRDefault="00296850" w:rsidP="00B35DFE">
            <w:pPr>
              <w:widowControl/>
              <w:autoSpaceDE/>
              <w:autoSpaceDN/>
              <w:adjustRightInd/>
              <w:jc w:val="center"/>
              <w:rPr>
                <w:rFonts w:ascii="Tahoma" w:hAnsi="Tahoma" w:cs="Tahoma"/>
                <w:b/>
                <w:bCs/>
              </w:rPr>
            </w:pPr>
            <w:r w:rsidRPr="00180AF3">
              <w:rPr>
                <w:rFonts w:ascii="Tahoma" w:hAnsi="Tahoma" w:cs="Tahoma"/>
                <w:b/>
                <w:bCs/>
                <w:sz w:val="22"/>
                <w:szCs w:val="22"/>
              </w:rPr>
              <w:t>Estimated Cost to Respondents</w:t>
            </w:r>
          </w:p>
        </w:tc>
      </w:tr>
      <w:tr w:rsidR="00CA757C" w:rsidRPr="003C2E39" w:rsidTr="00CA757C">
        <w:trPr>
          <w:trHeight w:val="255"/>
          <w:jc w:val="center"/>
        </w:trPr>
        <w:tc>
          <w:tcPr>
            <w:tcW w:w="2641" w:type="dxa"/>
            <w:vAlign w:val="center"/>
          </w:tcPr>
          <w:p w:rsidR="00CA757C" w:rsidRPr="003C2E39" w:rsidRDefault="00CA757C" w:rsidP="00CA757C">
            <w:pPr>
              <w:widowControl/>
              <w:autoSpaceDE/>
              <w:autoSpaceDN/>
              <w:adjustRightInd/>
              <w:rPr>
                <w:rFonts w:ascii="Tahoma" w:hAnsi="Tahoma" w:cs="Tahoma"/>
              </w:rPr>
            </w:pPr>
            <w:r w:rsidRPr="003C2E39">
              <w:rPr>
                <w:rFonts w:ascii="Tahoma" w:hAnsi="Tahoma" w:cs="Tahoma"/>
                <w:sz w:val="22"/>
                <w:szCs w:val="22"/>
              </w:rPr>
              <w:t xml:space="preserve">Approach &amp; survey </w:t>
            </w:r>
          </w:p>
        </w:tc>
        <w:tc>
          <w:tcPr>
            <w:tcW w:w="2610" w:type="dxa"/>
            <w:noWrap/>
            <w:vAlign w:val="center"/>
          </w:tcPr>
          <w:p w:rsidR="00CA757C" w:rsidRPr="003C2E39" w:rsidRDefault="004D3B41" w:rsidP="00CA757C">
            <w:pPr>
              <w:widowControl/>
              <w:autoSpaceDE/>
              <w:autoSpaceDN/>
              <w:adjustRightInd/>
              <w:jc w:val="center"/>
              <w:rPr>
                <w:rFonts w:ascii="Tahoma" w:hAnsi="Tahoma" w:cs="Tahoma"/>
                <w:color w:val="000000"/>
              </w:rPr>
            </w:pPr>
            <w:r>
              <w:rPr>
                <w:rFonts w:ascii="Tahoma" w:hAnsi="Tahoma" w:cs="Tahoma"/>
                <w:color w:val="000000"/>
                <w:sz w:val="22"/>
                <w:szCs w:val="22"/>
              </w:rPr>
              <w:t>384</w:t>
            </w:r>
          </w:p>
        </w:tc>
        <w:tc>
          <w:tcPr>
            <w:tcW w:w="1774" w:type="dxa"/>
            <w:noWrap/>
            <w:vAlign w:val="center"/>
          </w:tcPr>
          <w:p w:rsidR="00CA757C" w:rsidRPr="003C2E39" w:rsidRDefault="00CA757C" w:rsidP="00CA757C">
            <w:pPr>
              <w:widowControl/>
              <w:autoSpaceDE/>
              <w:autoSpaceDN/>
              <w:adjustRightInd/>
              <w:jc w:val="center"/>
              <w:rPr>
                <w:rFonts w:ascii="Tahoma" w:hAnsi="Tahoma" w:cs="Tahoma"/>
                <w:color w:val="000000"/>
              </w:rPr>
            </w:pPr>
            <w:r w:rsidRPr="003C2E39">
              <w:rPr>
                <w:rFonts w:ascii="Tahoma" w:hAnsi="Tahoma" w:cs="Tahoma"/>
                <w:color w:val="000000"/>
                <w:sz w:val="22"/>
                <w:szCs w:val="22"/>
              </w:rPr>
              <w:t>$22.78</w:t>
            </w:r>
          </w:p>
        </w:tc>
        <w:tc>
          <w:tcPr>
            <w:tcW w:w="1650" w:type="dxa"/>
            <w:noWrap/>
            <w:vAlign w:val="center"/>
          </w:tcPr>
          <w:p w:rsidR="00CA757C" w:rsidRPr="003C2E39" w:rsidRDefault="00CA757C" w:rsidP="004D3B41">
            <w:pPr>
              <w:widowControl/>
              <w:autoSpaceDE/>
              <w:autoSpaceDN/>
              <w:adjustRightInd/>
              <w:jc w:val="center"/>
              <w:rPr>
                <w:rFonts w:ascii="Tahoma" w:hAnsi="Tahoma" w:cs="Tahoma"/>
                <w:color w:val="000000"/>
              </w:rPr>
            </w:pPr>
            <w:r w:rsidRPr="003C2E39">
              <w:rPr>
                <w:rFonts w:ascii="Tahoma" w:hAnsi="Tahoma" w:cs="Tahoma"/>
                <w:color w:val="000000"/>
                <w:sz w:val="22"/>
                <w:szCs w:val="22"/>
              </w:rPr>
              <w:t xml:space="preserve">$ </w:t>
            </w:r>
            <w:r w:rsidR="004D3B41">
              <w:rPr>
                <w:rFonts w:ascii="Tahoma" w:hAnsi="Tahoma" w:cs="Tahoma"/>
                <w:color w:val="000000"/>
                <w:sz w:val="22"/>
                <w:szCs w:val="22"/>
              </w:rPr>
              <w:t>8,748</w:t>
            </w:r>
          </w:p>
        </w:tc>
      </w:tr>
    </w:tbl>
    <w:p w:rsidR="00296850" w:rsidRPr="00180AF3" w:rsidRDefault="00296850" w:rsidP="00D34511">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474" w:hanging="186"/>
        <w:rPr>
          <w:rFonts w:ascii="Tahoma" w:hAnsi="Tahoma" w:cs="Tahoma"/>
          <w:sz w:val="22"/>
          <w:szCs w:val="22"/>
        </w:rPr>
      </w:pPr>
      <w:r w:rsidRPr="00180AF3">
        <w:rPr>
          <w:rFonts w:ascii="Tahoma" w:hAnsi="Tahoma" w:cs="Tahoma"/>
          <w:sz w:val="22"/>
          <w:szCs w:val="22"/>
        </w:rPr>
        <w:t>* The Estimated Average Income Per Hour was obtained from the Bureau of Labor Statistics December 2010 (preliminary) estimate of average hourly earnings for all employees on private nonfarm payrolls</w:t>
      </w:r>
      <w:r w:rsidRPr="00180AF3">
        <w:rPr>
          <w:rFonts w:ascii="Tahoma" w:hAnsi="Tahoma" w:cs="Tahoma"/>
          <w:bCs/>
          <w:sz w:val="22"/>
          <w:szCs w:val="22"/>
        </w:rPr>
        <w:t>, seasonally adjusted</w:t>
      </w:r>
      <w:r w:rsidRPr="00180AF3">
        <w:rPr>
          <w:rFonts w:ascii="Tahoma" w:hAnsi="Tahoma" w:cs="Tahoma"/>
          <w:sz w:val="22"/>
          <w:szCs w:val="22"/>
        </w:rPr>
        <w:t xml:space="preserve"> (Summary Table B, </w:t>
      </w:r>
      <w:hyperlink r:id="rId7" w:history="1">
        <w:r w:rsidRPr="00180AF3">
          <w:rPr>
            <w:rStyle w:val="Hyperlink"/>
            <w:rFonts w:ascii="Tahoma" w:hAnsi="Tahoma" w:cs="Tahoma"/>
            <w:color w:val="auto"/>
            <w:sz w:val="22"/>
            <w:szCs w:val="22"/>
          </w:rPr>
          <w:t>http://www.bls.gov/news.release/pdf/empsit.pdf</w:t>
        </w:r>
      </w:hyperlink>
      <w:r w:rsidRPr="00180AF3">
        <w:rPr>
          <w:rFonts w:ascii="Tahoma" w:hAnsi="Tahoma" w:cs="Tahoma"/>
          <w:sz w:val="22"/>
          <w:szCs w:val="22"/>
        </w:rPr>
        <w:t>)</w:t>
      </w:r>
    </w:p>
    <w:p w:rsidR="00296850" w:rsidRPr="00180AF3" w:rsidRDefault="00296850" w:rsidP="00D37B88">
      <w:pPr>
        <w:rPr>
          <w:rFonts w:ascii="Tahoma" w:hAnsi="Tahoma" w:cs="Tahoma"/>
        </w:rPr>
      </w:pPr>
    </w:p>
    <w:p w:rsidR="00296850" w:rsidRPr="00180AF3" w:rsidRDefault="00296850"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80AF3">
        <w:rPr>
          <w:rFonts w:ascii="Tahoma" w:hAnsi="Tahoma" w:cs="Tahoma"/>
          <w:b/>
          <w:bCs/>
          <w:sz w:val="22"/>
          <w:szCs w:val="22"/>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296850" w:rsidRPr="00180AF3" w:rsidRDefault="00296850" w:rsidP="00D37B88">
      <w:pPr>
        <w:ind w:firstLine="360"/>
        <w:rPr>
          <w:rFonts w:ascii="Tahoma" w:hAnsi="Tahoma" w:cs="Tahoma"/>
          <w:sz w:val="22"/>
          <w:szCs w:val="22"/>
        </w:rPr>
      </w:pPr>
      <w:r w:rsidRPr="00180AF3">
        <w:rPr>
          <w:rFonts w:ascii="Tahoma" w:hAnsi="Tahoma" w:cs="Tahoma"/>
          <w:sz w:val="22"/>
          <w:szCs w:val="22"/>
        </w:rPr>
        <w:t>There are no capital operation and maintenance costs.</w:t>
      </w:r>
    </w:p>
    <w:p w:rsidR="00296850" w:rsidRPr="00180AF3" w:rsidRDefault="00296850" w:rsidP="00D37B88">
      <w:pPr>
        <w:ind w:firstLine="360"/>
        <w:rPr>
          <w:rFonts w:ascii="Tahoma" w:hAnsi="Tahoma" w:cs="Tahoma"/>
        </w:rPr>
      </w:pPr>
    </w:p>
    <w:p w:rsidR="00296850" w:rsidRPr="00180AF3" w:rsidRDefault="00296850"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80AF3">
        <w:rPr>
          <w:rFonts w:ascii="Tahoma" w:hAnsi="Tahoma" w:cs="Tahoma"/>
          <w:b/>
          <w:bCs/>
          <w:sz w:val="22"/>
          <w:szCs w:val="22"/>
        </w:rPr>
        <w:t>Provide estimates of annualized cost to the Federal government</w:t>
      </w:r>
      <w:r w:rsidRPr="00180AF3">
        <w:rPr>
          <w:rFonts w:ascii="Tahoma" w:hAnsi="Tahoma" w:cs="Tahoma"/>
          <w:b/>
          <w:sz w:val="22"/>
          <w:szCs w:val="22"/>
        </w:rPr>
        <w:t xml:space="preserve">.  </w:t>
      </w:r>
      <w:r w:rsidRPr="00180AF3">
        <w:rPr>
          <w:rFonts w:ascii="Tahoma" w:hAnsi="Tahoma" w:cs="Tahoma"/>
          <w:b/>
          <w:bCs/>
          <w:sz w:val="22"/>
          <w:szCs w:val="22"/>
        </w:rPr>
        <w:t>Provide a description of the method used to estimate cost and any other expense that would not have been incurred without this collection of information.</w:t>
      </w:r>
    </w:p>
    <w:p w:rsidR="00296850" w:rsidRPr="00180AF3" w:rsidRDefault="00296850" w:rsidP="00197F9A">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sz w:val="22"/>
          <w:szCs w:val="22"/>
        </w:rPr>
      </w:pPr>
      <w:r w:rsidRPr="00180AF3">
        <w:rPr>
          <w:rFonts w:ascii="Tahoma" w:hAnsi="Tahoma" w:cs="Tahoma"/>
          <w:b/>
          <w:sz w:val="22"/>
          <w:szCs w:val="22"/>
        </w:rPr>
        <w:t xml:space="preserve">The response to this question covers the </w:t>
      </w:r>
      <w:r w:rsidRPr="00180AF3">
        <w:rPr>
          <w:rFonts w:ascii="Tahoma" w:hAnsi="Tahoma" w:cs="Tahoma"/>
          <w:b/>
          <w:bCs/>
          <w:sz w:val="22"/>
          <w:szCs w:val="22"/>
        </w:rPr>
        <w:t>actual</w:t>
      </w:r>
      <w:r w:rsidRPr="00180AF3">
        <w:rPr>
          <w:rFonts w:ascii="Tahoma" w:hAnsi="Tahoma" w:cs="Tahoma"/>
          <w:b/>
          <w:sz w:val="22"/>
          <w:szCs w:val="22"/>
        </w:rPr>
        <w:t xml:space="preserve"> costs the agency will incur as a result of implementing the information collection.  The estimate should cover the entire life cycle of the collection and include costs, if applicable, for:</w:t>
      </w:r>
    </w:p>
    <w:p w:rsidR="00296850" w:rsidRPr="00180AF3" w:rsidRDefault="00296850"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180AF3">
        <w:rPr>
          <w:rFonts w:ascii="Tahoma" w:hAnsi="Tahoma" w:cs="Tahoma"/>
          <w:b/>
          <w:sz w:val="22"/>
          <w:szCs w:val="22"/>
        </w:rPr>
        <w:t>Employee labor and materials for developing, printing, storing forms</w:t>
      </w:r>
    </w:p>
    <w:p w:rsidR="00296850" w:rsidRPr="00180AF3" w:rsidRDefault="00296850"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180AF3">
        <w:rPr>
          <w:rFonts w:ascii="Tahoma" w:hAnsi="Tahoma" w:cs="Tahoma"/>
          <w:b/>
          <w:sz w:val="22"/>
          <w:szCs w:val="22"/>
        </w:rPr>
        <w:t>Employee labor and materials for developing computer systems, screens, or reports to support the collection</w:t>
      </w:r>
    </w:p>
    <w:p w:rsidR="00296850" w:rsidRPr="00180AF3" w:rsidRDefault="00296850"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180AF3">
        <w:rPr>
          <w:rFonts w:ascii="Tahoma" w:hAnsi="Tahoma" w:cs="Tahoma"/>
          <w:b/>
          <w:sz w:val="22"/>
          <w:szCs w:val="22"/>
        </w:rPr>
        <w:t>Employee travel costs</w:t>
      </w:r>
    </w:p>
    <w:p w:rsidR="00296850" w:rsidRPr="00180AF3" w:rsidRDefault="00296850"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180AF3">
        <w:rPr>
          <w:rFonts w:ascii="Tahoma" w:hAnsi="Tahoma" w:cs="Tahoma"/>
          <w:b/>
          <w:sz w:val="22"/>
          <w:szCs w:val="22"/>
        </w:rPr>
        <w:t>Cost of contractor services or other reimbursements to individuals or organizations assisting in the collection of information</w:t>
      </w:r>
    </w:p>
    <w:p w:rsidR="00296850" w:rsidRPr="00180AF3" w:rsidRDefault="00296850"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180AF3">
        <w:rPr>
          <w:rFonts w:ascii="Tahoma" w:hAnsi="Tahoma" w:cs="Tahoma"/>
          <w:b/>
          <w:sz w:val="22"/>
          <w:szCs w:val="22"/>
        </w:rPr>
        <w:t>Employee labor and materials for collecting the information</w:t>
      </w:r>
    </w:p>
    <w:p w:rsidR="00296850" w:rsidRPr="00180AF3" w:rsidRDefault="00296850" w:rsidP="00197F9A">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180AF3">
        <w:rPr>
          <w:rFonts w:ascii="Tahoma" w:hAnsi="Tahoma" w:cs="Tahoma"/>
          <w:b/>
          <w:sz w:val="22"/>
          <w:szCs w:val="22"/>
        </w:rPr>
        <w:t>Employee labor and materials for analyzing, evaluating, summarizing, and/or reporting on the collected information</w:t>
      </w:r>
    </w:p>
    <w:p w:rsidR="00296850" w:rsidRPr="00180AF3" w:rsidRDefault="00296850" w:rsidP="0042433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rsidR="00296850" w:rsidRPr="00180AF3" w:rsidRDefault="00296850" w:rsidP="00191BC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sidRPr="00180AF3">
        <w:rPr>
          <w:rFonts w:ascii="Tahoma" w:hAnsi="Tahoma" w:cs="Tahoma"/>
          <w:sz w:val="22"/>
          <w:szCs w:val="22"/>
        </w:rPr>
        <w:t xml:space="preserve">For the McKenzie </w:t>
      </w:r>
      <w:r w:rsidR="008B5E57" w:rsidRPr="00180AF3">
        <w:rPr>
          <w:rFonts w:ascii="Tahoma" w:hAnsi="Tahoma" w:cs="Tahoma"/>
          <w:sz w:val="22"/>
          <w:szCs w:val="22"/>
        </w:rPr>
        <w:t>R</w:t>
      </w:r>
      <w:r w:rsidRPr="00180AF3">
        <w:rPr>
          <w:rFonts w:ascii="Tahoma" w:hAnsi="Tahoma" w:cs="Tahoma"/>
          <w:sz w:val="22"/>
          <w:szCs w:val="22"/>
        </w:rPr>
        <w:t>iver, data collection and analysis are to be conducted under a cooperative agreement with Oregon State University and the University of Idaho. Estimates provided here include associated material and travel costs to collect and analyze data and disseminate results for only the federal employee portion (USDA Forest Service, Flathead and Willamette National Forests).  Over the three years of the collection, it is estimated that the information collection will require 100 hours to work with study collaborators and to collect and manage the dataset:</w:t>
      </w:r>
    </w:p>
    <w:p w:rsidR="00296850" w:rsidRPr="00180AF3" w:rsidRDefault="00296850" w:rsidP="00191BC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rPr>
          <w:rFonts w:ascii="Tahoma" w:hAnsi="Tahoma" w:cs="Tahoma"/>
          <w:sz w:val="22"/>
          <w:szCs w:val="22"/>
        </w:rPr>
      </w:pPr>
    </w:p>
    <w:p w:rsidR="00D011CB" w:rsidRPr="00180AF3" w:rsidRDefault="00D011CB" w:rsidP="00191BC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sidRPr="00180AF3">
        <w:rPr>
          <w:rFonts w:ascii="Tahoma" w:hAnsi="Tahoma" w:cs="Tahoma"/>
          <w:sz w:val="22"/>
          <w:szCs w:val="22"/>
        </w:rPr>
        <w:t xml:space="preserve">For the Flathead River, the data collection will be conducted by seasonal river rangers from the Flathead National Forest and Glacier National Park as well as volunteers and interns.  Supervision will be from the GS 9 Recreation Managers.  Estimates provided here include associated material and travel costs to collect the data.  It is estimated that the information collection will require approximately 400 hours with a significant number of hours conducted by volunteers or interns with little to no cost to the government.  </w:t>
      </w:r>
    </w:p>
    <w:p w:rsidR="00D011CB" w:rsidRPr="00180AF3" w:rsidRDefault="00D011CB" w:rsidP="0042433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rsidR="00296850" w:rsidRPr="00180AF3" w:rsidRDefault="00296850" w:rsidP="00D011C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180AF3">
        <w:rPr>
          <w:rFonts w:ascii="Tahoma" w:hAnsi="Tahoma" w:cs="Tahoma"/>
          <w:sz w:val="22"/>
          <w:szCs w:val="22"/>
        </w:rPr>
        <w:t>Table 4. Summary for section A.14 – Estimate of annual cost to the Federal government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8"/>
        <w:gridCol w:w="1620"/>
        <w:gridCol w:w="1530"/>
        <w:gridCol w:w="1350"/>
        <w:gridCol w:w="1170"/>
        <w:gridCol w:w="1368"/>
      </w:tblGrid>
      <w:tr w:rsidR="005B33AC" w:rsidRPr="00180AF3" w:rsidTr="00951E25">
        <w:trPr>
          <w:tblHeader/>
          <w:jc w:val="center"/>
        </w:trPr>
        <w:tc>
          <w:tcPr>
            <w:tcW w:w="2538" w:type="dxa"/>
            <w:vAlign w:val="center"/>
          </w:tcPr>
          <w:p w:rsidR="005B33AC" w:rsidRPr="00180AF3" w:rsidRDefault="005B33AC" w:rsidP="00D27679">
            <w:pPr>
              <w:keepNext/>
              <w:spacing w:before="40" w:after="40"/>
              <w:jc w:val="center"/>
              <w:rPr>
                <w:rFonts w:ascii="Tahoma" w:hAnsi="Tahoma" w:cs="Tahoma"/>
              </w:rPr>
            </w:pPr>
            <w:r w:rsidRPr="003C2E39">
              <w:rPr>
                <w:rFonts w:ascii="Tahoma" w:hAnsi="Tahoma" w:cs="Tahoma"/>
                <w:sz w:val="22"/>
                <w:szCs w:val="22"/>
              </w:rPr>
              <w:t>ACTION ITEM</w:t>
            </w:r>
          </w:p>
        </w:tc>
        <w:tc>
          <w:tcPr>
            <w:tcW w:w="1620" w:type="dxa"/>
            <w:vAlign w:val="center"/>
          </w:tcPr>
          <w:p w:rsidR="005B33AC" w:rsidRPr="00180AF3" w:rsidRDefault="005B33AC" w:rsidP="00D27679">
            <w:pPr>
              <w:spacing w:before="40" w:after="40"/>
              <w:jc w:val="center"/>
              <w:rPr>
                <w:rFonts w:ascii="Tahoma" w:hAnsi="Tahoma" w:cs="Tahoma"/>
              </w:rPr>
            </w:pPr>
            <w:r w:rsidRPr="003C2E39">
              <w:rPr>
                <w:rFonts w:ascii="Tahoma" w:hAnsi="Tahoma" w:cs="Tahoma"/>
                <w:sz w:val="22"/>
                <w:szCs w:val="22"/>
              </w:rPr>
              <w:t>PERSONNEL</w:t>
            </w:r>
          </w:p>
        </w:tc>
        <w:tc>
          <w:tcPr>
            <w:tcW w:w="1530" w:type="dxa"/>
            <w:vAlign w:val="center"/>
          </w:tcPr>
          <w:p w:rsidR="005B33AC" w:rsidRPr="00180AF3" w:rsidRDefault="005B33AC" w:rsidP="00D27679">
            <w:pPr>
              <w:spacing w:before="40" w:after="40"/>
              <w:jc w:val="center"/>
              <w:rPr>
                <w:rFonts w:ascii="Tahoma" w:hAnsi="Tahoma" w:cs="Tahoma"/>
              </w:rPr>
            </w:pPr>
            <w:r w:rsidRPr="003C2E39">
              <w:rPr>
                <w:rFonts w:ascii="Tahoma" w:hAnsi="Tahoma" w:cs="Tahoma"/>
                <w:sz w:val="22"/>
                <w:szCs w:val="22"/>
              </w:rPr>
              <w:t>GS LEVEL/STEP</w:t>
            </w:r>
          </w:p>
        </w:tc>
        <w:tc>
          <w:tcPr>
            <w:tcW w:w="1350" w:type="dxa"/>
            <w:vAlign w:val="center"/>
          </w:tcPr>
          <w:p w:rsidR="005B33AC" w:rsidRPr="00180AF3" w:rsidRDefault="005B33AC" w:rsidP="00D27679">
            <w:pPr>
              <w:spacing w:before="40" w:after="40"/>
              <w:jc w:val="center"/>
              <w:rPr>
                <w:rFonts w:ascii="Tahoma" w:hAnsi="Tahoma" w:cs="Tahoma"/>
              </w:rPr>
            </w:pPr>
            <w:r w:rsidRPr="003C2E39">
              <w:rPr>
                <w:rFonts w:ascii="Tahoma" w:hAnsi="Tahoma" w:cs="Tahoma"/>
                <w:sz w:val="22"/>
                <w:szCs w:val="22"/>
              </w:rPr>
              <w:t>HOURLY RATE</w:t>
            </w:r>
            <w:r w:rsidRPr="003C2E39">
              <w:rPr>
                <w:rFonts w:ascii="Tahoma" w:hAnsi="Tahoma" w:cs="Tahoma"/>
                <w:sz w:val="22"/>
                <w:szCs w:val="22"/>
                <w:vertAlign w:val="superscript"/>
              </w:rPr>
              <w:t>1</w:t>
            </w:r>
          </w:p>
        </w:tc>
        <w:tc>
          <w:tcPr>
            <w:tcW w:w="1170" w:type="dxa"/>
            <w:vAlign w:val="center"/>
          </w:tcPr>
          <w:p w:rsidR="005B33AC" w:rsidRPr="00180AF3" w:rsidRDefault="005B33AC" w:rsidP="00D27679">
            <w:pPr>
              <w:spacing w:before="40" w:after="40"/>
              <w:jc w:val="center"/>
              <w:rPr>
                <w:rFonts w:ascii="Tahoma" w:hAnsi="Tahoma" w:cs="Tahoma"/>
              </w:rPr>
            </w:pPr>
            <w:r w:rsidRPr="003C2E39">
              <w:rPr>
                <w:rFonts w:ascii="Tahoma" w:hAnsi="Tahoma" w:cs="Tahoma"/>
                <w:sz w:val="22"/>
                <w:szCs w:val="22"/>
              </w:rPr>
              <w:t>HOURS</w:t>
            </w:r>
          </w:p>
        </w:tc>
        <w:tc>
          <w:tcPr>
            <w:tcW w:w="1368" w:type="dxa"/>
            <w:vAlign w:val="center"/>
          </w:tcPr>
          <w:p w:rsidR="005B33AC" w:rsidRPr="00180AF3" w:rsidRDefault="005B33AC" w:rsidP="00D27679">
            <w:pPr>
              <w:spacing w:before="40" w:after="40"/>
              <w:jc w:val="center"/>
              <w:rPr>
                <w:rFonts w:ascii="Tahoma" w:hAnsi="Tahoma" w:cs="Tahoma"/>
              </w:rPr>
            </w:pPr>
            <w:r w:rsidRPr="003C2E39">
              <w:rPr>
                <w:rFonts w:ascii="Tahoma" w:hAnsi="Tahoma" w:cs="Tahoma"/>
                <w:sz w:val="22"/>
                <w:szCs w:val="22"/>
              </w:rPr>
              <w:t>TOTAL COSTS</w:t>
            </w:r>
            <w:r w:rsidRPr="003C2E39">
              <w:rPr>
                <w:rFonts w:ascii="Tahoma" w:hAnsi="Tahoma" w:cs="Tahoma"/>
                <w:sz w:val="22"/>
                <w:szCs w:val="22"/>
                <w:vertAlign w:val="superscript"/>
              </w:rPr>
              <w:t>2</w:t>
            </w:r>
          </w:p>
        </w:tc>
      </w:tr>
      <w:tr w:rsidR="005B33AC" w:rsidRPr="00180AF3" w:rsidTr="00951E25">
        <w:trPr>
          <w:jc w:val="center"/>
        </w:trPr>
        <w:tc>
          <w:tcPr>
            <w:tcW w:w="2538" w:type="dxa"/>
          </w:tcPr>
          <w:p w:rsidR="005B33AC" w:rsidRPr="00180AF3" w:rsidRDefault="005B33AC" w:rsidP="00D27679">
            <w:pPr>
              <w:keepNext/>
              <w:spacing w:before="40" w:after="40"/>
              <w:rPr>
                <w:rFonts w:ascii="Tahoma" w:hAnsi="Tahoma" w:cs="Tahoma"/>
              </w:rPr>
            </w:pPr>
            <w:r w:rsidRPr="003C2E39">
              <w:rPr>
                <w:rFonts w:ascii="Tahoma" w:hAnsi="Tahoma" w:cs="Tahoma"/>
                <w:sz w:val="22"/>
                <w:szCs w:val="22"/>
              </w:rPr>
              <w:t>Labor for Willamette National Forests</w:t>
            </w:r>
          </w:p>
        </w:tc>
        <w:tc>
          <w:tcPr>
            <w:tcW w:w="1620" w:type="dxa"/>
          </w:tcPr>
          <w:p w:rsidR="005B33AC" w:rsidRPr="00180AF3" w:rsidRDefault="005B33AC" w:rsidP="00D27679">
            <w:pPr>
              <w:spacing w:before="40" w:after="40"/>
              <w:rPr>
                <w:rFonts w:ascii="Tahoma" w:hAnsi="Tahoma" w:cs="Tahoma"/>
              </w:rPr>
            </w:pPr>
            <w:r w:rsidRPr="003C2E39">
              <w:rPr>
                <w:rFonts w:ascii="Tahoma" w:hAnsi="Tahoma" w:cs="Tahoma"/>
                <w:sz w:val="22"/>
                <w:szCs w:val="22"/>
              </w:rPr>
              <w:t>Willamette National Forest staff</w:t>
            </w:r>
          </w:p>
        </w:tc>
        <w:tc>
          <w:tcPr>
            <w:tcW w:w="1530" w:type="dxa"/>
          </w:tcPr>
          <w:p w:rsidR="005B33AC" w:rsidRPr="00180AF3" w:rsidRDefault="005B33AC" w:rsidP="00D27679">
            <w:pPr>
              <w:spacing w:before="40" w:after="40"/>
              <w:jc w:val="center"/>
              <w:rPr>
                <w:rFonts w:ascii="Tahoma" w:hAnsi="Tahoma" w:cs="Tahoma"/>
              </w:rPr>
            </w:pPr>
            <w:r>
              <w:rPr>
                <w:rFonts w:ascii="Tahoma" w:hAnsi="Tahoma" w:cs="Tahoma"/>
                <w:sz w:val="22"/>
                <w:szCs w:val="22"/>
              </w:rPr>
              <w:t xml:space="preserve">GS </w:t>
            </w:r>
            <w:r w:rsidRPr="003C2E39">
              <w:rPr>
                <w:rFonts w:ascii="Tahoma" w:hAnsi="Tahoma" w:cs="Tahoma"/>
                <w:sz w:val="22"/>
                <w:szCs w:val="22"/>
              </w:rPr>
              <w:t>12-5</w:t>
            </w:r>
          </w:p>
        </w:tc>
        <w:tc>
          <w:tcPr>
            <w:tcW w:w="1350" w:type="dxa"/>
          </w:tcPr>
          <w:p w:rsidR="005B33AC" w:rsidRPr="00180AF3" w:rsidRDefault="005B33AC" w:rsidP="00D27679">
            <w:pPr>
              <w:spacing w:before="40" w:after="40"/>
              <w:jc w:val="center"/>
              <w:rPr>
                <w:rFonts w:ascii="Tahoma" w:hAnsi="Tahoma" w:cs="Tahoma"/>
              </w:rPr>
            </w:pPr>
            <w:r w:rsidRPr="003C2E39">
              <w:rPr>
                <w:rFonts w:ascii="Tahoma" w:hAnsi="Tahoma" w:cs="Tahoma"/>
                <w:sz w:val="22"/>
                <w:szCs w:val="22"/>
              </w:rPr>
              <w:t>42.55</w:t>
            </w:r>
          </w:p>
        </w:tc>
        <w:tc>
          <w:tcPr>
            <w:tcW w:w="1170" w:type="dxa"/>
          </w:tcPr>
          <w:p w:rsidR="005B33AC" w:rsidRPr="00180AF3" w:rsidRDefault="005B33AC" w:rsidP="00D27679">
            <w:pPr>
              <w:spacing w:before="40" w:after="40"/>
              <w:jc w:val="center"/>
              <w:rPr>
                <w:rFonts w:ascii="Tahoma" w:hAnsi="Tahoma" w:cs="Tahoma"/>
                <w:color w:val="000000"/>
              </w:rPr>
            </w:pPr>
            <w:r w:rsidRPr="003C2E39">
              <w:rPr>
                <w:rFonts w:ascii="Tahoma" w:hAnsi="Tahoma" w:cs="Tahoma"/>
                <w:color w:val="000000"/>
                <w:sz w:val="22"/>
                <w:szCs w:val="22"/>
              </w:rPr>
              <w:t>100</w:t>
            </w:r>
          </w:p>
        </w:tc>
        <w:tc>
          <w:tcPr>
            <w:tcW w:w="1368" w:type="dxa"/>
          </w:tcPr>
          <w:p w:rsidR="005B33AC" w:rsidRPr="00180AF3" w:rsidRDefault="005B33AC" w:rsidP="00D27679">
            <w:pPr>
              <w:spacing w:before="40" w:after="40"/>
              <w:jc w:val="right"/>
              <w:rPr>
                <w:rFonts w:ascii="Tahoma" w:hAnsi="Tahoma" w:cs="Tahoma"/>
                <w:color w:val="000000"/>
              </w:rPr>
            </w:pPr>
            <w:r w:rsidRPr="003C2E39">
              <w:rPr>
                <w:rFonts w:ascii="Tahoma" w:hAnsi="Tahoma" w:cs="Tahoma"/>
                <w:color w:val="000000"/>
                <w:sz w:val="22"/>
                <w:szCs w:val="22"/>
              </w:rPr>
              <w:t>4255.00</w:t>
            </w:r>
          </w:p>
        </w:tc>
      </w:tr>
      <w:tr w:rsidR="005B33AC" w:rsidRPr="00180AF3" w:rsidTr="00951E25">
        <w:trPr>
          <w:jc w:val="center"/>
        </w:trPr>
        <w:tc>
          <w:tcPr>
            <w:tcW w:w="2538" w:type="dxa"/>
          </w:tcPr>
          <w:p w:rsidR="005B33AC" w:rsidRPr="00180AF3" w:rsidRDefault="005B33AC" w:rsidP="00D27679">
            <w:pPr>
              <w:spacing w:before="40" w:after="40"/>
              <w:rPr>
                <w:rFonts w:ascii="Tahoma" w:hAnsi="Tahoma" w:cs="Tahoma"/>
              </w:rPr>
            </w:pPr>
            <w:r w:rsidRPr="003C2E39">
              <w:rPr>
                <w:rFonts w:ascii="Tahoma" w:hAnsi="Tahoma" w:cs="Tahoma"/>
                <w:sz w:val="22"/>
                <w:szCs w:val="22"/>
              </w:rPr>
              <w:t>Travel for Willamette National Forest</w:t>
            </w:r>
          </w:p>
        </w:tc>
        <w:tc>
          <w:tcPr>
            <w:tcW w:w="1620" w:type="dxa"/>
          </w:tcPr>
          <w:p w:rsidR="005B33AC" w:rsidRPr="00180AF3" w:rsidRDefault="005B33AC" w:rsidP="00D27679">
            <w:pPr>
              <w:spacing w:before="40" w:after="40"/>
              <w:rPr>
                <w:rFonts w:ascii="Tahoma" w:hAnsi="Tahoma" w:cs="Tahoma"/>
              </w:rPr>
            </w:pPr>
          </w:p>
        </w:tc>
        <w:tc>
          <w:tcPr>
            <w:tcW w:w="1530" w:type="dxa"/>
          </w:tcPr>
          <w:p w:rsidR="005B33AC" w:rsidRPr="00180AF3" w:rsidRDefault="005B33AC" w:rsidP="00D27679">
            <w:pPr>
              <w:spacing w:before="40" w:after="40"/>
              <w:jc w:val="center"/>
              <w:rPr>
                <w:rFonts w:ascii="Tahoma" w:hAnsi="Tahoma" w:cs="Tahoma"/>
              </w:rPr>
            </w:pPr>
          </w:p>
        </w:tc>
        <w:tc>
          <w:tcPr>
            <w:tcW w:w="1350" w:type="dxa"/>
          </w:tcPr>
          <w:p w:rsidR="005B33AC" w:rsidRPr="00180AF3" w:rsidRDefault="005B33AC" w:rsidP="00D27679">
            <w:pPr>
              <w:spacing w:before="40" w:after="40"/>
              <w:jc w:val="center"/>
              <w:rPr>
                <w:rFonts w:ascii="Tahoma" w:hAnsi="Tahoma" w:cs="Tahoma"/>
              </w:rPr>
            </w:pPr>
          </w:p>
        </w:tc>
        <w:tc>
          <w:tcPr>
            <w:tcW w:w="1170" w:type="dxa"/>
          </w:tcPr>
          <w:p w:rsidR="005B33AC" w:rsidRPr="00180AF3" w:rsidRDefault="005B33AC" w:rsidP="00D27679">
            <w:pPr>
              <w:spacing w:before="40" w:after="40"/>
              <w:jc w:val="center"/>
              <w:rPr>
                <w:rFonts w:ascii="Tahoma" w:hAnsi="Tahoma" w:cs="Tahoma"/>
                <w:color w:val="000000"/>
              </w:rPr>
            </w:pPr>
          </w:p>
        </w:tc>
        <w:tc>
          <w:tcPr>
            <w:tcW w:w="1368" w:type="dxa"/>
          </w:tcPr>
          <w:p w:rsidR="005B33AC" w:rsidRPr="00180AF3" w:rsidRDefault="005B33AC" w:rsidP="00D27679">
            <w:pPr>
              <w:pStyle w:val="Default"/>
              <w:jc w:val="right"/>
              <w:rPr>
                <w:rFonts w:ascii="Tahoma" w:hAnsi="Tahoma" w:cs="Tahoma"/>
                <w:sz w:val="22"/>
                <w:szCs w:val="22"/>
              </w:rPr>
            </w:pPr>
            <w:r w:rsidRPr="003C2E39">
              <w:rPr>
                <w:rFonts w:ascii="Tahoma" w:hAnsi="Tahoma" w:cs="Tahoma"/>
                <w:sz w:val="22"/>
                <w:szCs w:val="22"/>
              </w:rPr>
              <w:t>500.00</w:t>
            </w:r>
          </w:p>
        </w:tc>
      </w:tr>
      <w:tr w:rsidR="005B33AC" w:rsidRPr="00180AF3" w:rsidTr="00191BC8">
        <w:trPr>
          <w:trHeight w:val="1412"/>
          <w:jc w:val="center"/>
        </w:trPr>
        <w:tc>
          <w:tcPr>
            <w:tcW w:w="2538" w:type="dxa"/>
          </w:tcPr>
          <w:p w:rsidR="00080CE0" w:rsidRDefault="00080CE0" w:rsidP="00D27679">
            <w:pPr>
              <w:spacing w:before="40" w:after="40"/>
              <w:rPr>
                <w:rFonts w:ascii="Tahoma" w:hAnsi="Tahoma" w:cs="Tahoma"/>
              </w:rPr>
            </w:pPr>
          </w:p>
          <w:p w:rsidR="005B33AC" w:rsidRPr="00180AF3" w:rsidRDefault="005B33AC" w:rsidP="00D27679">
            <w:pPr>
              <w:spacing w:before="40" w:after="40"/>
              <w:rPr>
                <w:rFonts w:ascii="Tahoma" w:hAnsi="Tahoma" w:cs="Tahoma"/>
              </w:rPr>
            </w:pPr>
            <w:r>
              <w:rPr>
                <w:rFonts w:ascii="Tahoma" w:hAnsi="Tahoma" w:cs="Tahoma"/>
                <w:sz w:val="22"/>
                <w:szCs w:val="22"/>
              </w:rPr>
              <w:t>Cooperative Agreement between Willamette National Forest and the University of Idaho and Oregon State University</w:t>
            </w:r>
          </w:p>
        </w:tc>
        <w:tc>
          <w:tcPr>
            <w:tcW w:w="1620" w:type="dxa"/>
          </w:tcPr>
          <w:p w:rsidR="005B33AC" w:rsidRPr="00180AF3" w:rsidRDefault="005B33AC" w:rsidP="00D27679">
            <w:pPr>
              <w:spacing w:before="40" w:after="40"/>
              <w:rPr>
                <w:rFonts w:ascii="Tahoma" w:hAnsi="Tahoma" w:cs="Tahoma"/>
              </w:rPr>
            </w:pPr>
          </w:p>
        </w:tc>
        <w:tc>
          <w:tcPr>
            <w:tcW w:w="1530" w:type="dxa"/>
          </w:tcPr>
          <w:p w:rsidR="005B33AC" w:rsidRPr="00180AF3" w:rsidRDefault="005B33AC" w:rsidP="00D27679">
            <w:pPr>
              <w:spacing w:before="40" w:after="40"/>
              <w:jc w:val="center"/>
              <w:rPr>
                <w:rFonts w:ascii="Tahoma" w:hAnsi="Tahoma" w:cs="Tahoma"/>
              </w:rPr>
            </w:pPr>
          </w:p>
        </w:tc>
        <w:tc>
          <w:tcPr>
            <w:tcW w:w="1350" w:type="dxa"/>
          </w:tcPr>
          <w:p w:rsidR="005B33AC" w:rsidRPr="00180AF3" w:rsidRDefault="005B33AC" w:rsidP="00D27679">
            <w:pPr>
              <w:spacing w:before="40" w:after="40"/>
              <w:jc w:val="center"/>
              <w:rPr>
                <w:rFonts w:ascii="Tahoma" w:hAnsi="Tahoma" w:cs="Tahoma"/>
              </w:rPr>
            </w:pPr>
          </w:p>
        </w:tc>
        <w:tc>
          <w:tcPr>
            <w:tcW w:w="1170" w:type="dxa"/>
          </w:tcPr>
          <w:p w:rsidR="005B33AC" w:rsidRPr="00180AF3" w:rsidRDefault="005B33AC" w:rsidP="00D27679">
            <w:pPr>
              <w:spacing w:before="40" w:after="40"/>
              <w:jc w:val="center"/>
              <w:rPr>
                <w:rFonts w:ascii="Tahoma" w:hAnsi="Tahoma" w:cs="Tahoma"/>
                <w:color w:val="000000"/>
              </w:rPr>
            </w:pPr>
          </w:p>
        </w:tc>
        <w:tc>
          <w:tcPr>
            <w:tcW w:w="1368" w:type="dxa"/>
          </w:tcPr>
          <w:p w:rsidR="00697A9F" w:rsidRDefault="00697A9F" w:rsidP="00D27679">
            <w:pPr>
              <w:pStyle w:val="Default"/>
              <w:jc w:val="right"/>
              <w:rPr>
                <w:rFonts w:ascii="Tahoma" w:hAnsi="Tahoma" w:cs="Tahoma"/>
                <w:sz w:val="22"/>
                <w:szCs w:val="22"/>
              </w:rPr>
            </w:pPr>
          </w:p>
          <w:p w:rsidR="00697A9F" w:rsidRDefault="00697A9F" w:rsidP="00D27679">
            <w:pPr>
              <w:pStyle w:val="Default"/>
              <w:jc w:val="right"/>
              <w:rPr>
                <w:rFonts w:ascii="Tahoma" w:hAnsi="Tahoma" w:cs="Tahoma"/>
                <w:sz w:val="22"/>
                <w:szCs w:val="22"/>
              </w:rPr>
            </w:pPr>
          </w:p>
          <w:p w:rsidR="008107BB" w:rsidRDefault="008107BB" w:rsidP="008107BB">
            <w:pPr>
              <w:pStyle w:val="Default"/>
              <w:jc w:val="right"/>
              <w:rPr>
                <w:rFonts w:ascii="Tahoma" w:hAnsi="Tahoma" w:cs="Tahoma"/>
                <w:sz w:val="22"/>
                <w:szCs w:val="22"/>
              </w:rPr>
            </w:pPr>
            <w:r>
              <w:rPr>
                <w:rFonts w:ascii="Tahoma" w:hAnsi="Tahoma" w:cs="Tahoma"/>
                <w:sz w:val="22"/>
                <w:szCs w:val="22"/>
              </w:rPr>
              <w:t>65,951.00</w:t>
            </w:r>
          </w:p>
          <w:p w:rsidR="00697A9F" w:rsidRDefault="00697A9F" w:rsidP="00D27679">
            <w:pPr>
              <w:pStyle w:val="Default"/>
              <w:jc w:val="right"/>
              <w:rPr>
                <w:rFonts w:ascii="Tahoma" w:hAnsi="Tahoma" w:cs="Tahoma"/>
                <w:sz w:val="22"/>
                <w:szCs w:val="22"/>
              </w:rPr>
            </w:pPr>
          </w:p>
          <w:p w:rsidR="00697A9F" w:rsidRDefault="00697A9F" w:rsidP="00D27679">
            <w:pPr>
              <w:pStyle w:val="Default"/>
              <w:jc w:val="right"/>
              <w:rPr>
                <w:rFonts w:ascii="Tahoma" w:hAnsi="Tahoma" w:cs="Tahoma"/>
                <w:sz w:val="22"/>
                <w:szCs w:val="22"/>
              </w:rPr>
            </w:pPr>
          </w:p>
          <w:p w:rsidR="00697A9F" w:rsidRDefault="00697A9F" w:rsidP="00D27679">
            <w:pPr>
              <w:pStyle w:val="Default"/>
              <w:jc w:val="right"/>
              <w:rPr>
                <w:rFonts w:ascii="Tahoma" w:hAnsi="Tahoma" w:cs="Tahoma"/>
                <w:sz w:val="22"/>
                <w:szCs w:val="22"/>
              </w:rPr>
            </w:pPr>
          </w:p>
          <w:p w:rsidR="00080CE0" w:rsidRDefault="00080CE0" w:rsidP="00D27679">
            <w:pPr>
              <w:pStyle w:val="Default"/>
              <w:jc w:val="right"/>
              <w:rPr>
                <w:rFonts w:ascii="Tahoma" w:hAnsi="Tahoma" w:cs="Tahoma"/>
                <w:sz w:val="22"/>
                <w:szCs w:val="22"/>
              </w:rPr>
            </w:pPr>
          </w:p>
          <w:p w:rsidR="00080CE0" w:rsidRPr="00180AF3" w:rsidRDefault="00080CE0" w:rsidP="00D27679">
            <w:pPr>
              <w:pStyle w:val="Default"/>
              <w:jc w:val="right"/>
              <w:rPr>
                <w:rFonts w:ascii="Tahoma" w:hAnsi="Tahoma" w:cs="Tahoma"/>
                <w:sz w:val="22"/>
                <w:szCs w:val="22"/>
              </w:rPr>
            </w:pPr>
          </w:p>
        </w:tc>
      </w:tr>
      <w:tr w:rsidR="005B33AC" w:rsidRPr="00180AF3" w:rsidTr="00951E25">
        <w:trPr>
          <w:jc w:val="center"/>
        </w:trPr>
        <w:tc>
          <w:tcPr>
            <w:tcW w:w="2538" w:type="dxa"/>
          </w:tcPr>
          <w:p w:rsidR="005B33AC" w:rsidRPr="00180AF3" w:rsidRDefault="005B33AC" w:rsidP="009D5E33">
            <w:pPr>
              <w:spacing w:before="40" w:after="40"/>
              <w:rPr>
                <w:rFonts w:ascii="Tahoma" w:hAnsi="Tahoma" w:cs="Tahoma"/>
              </w:rPr>
            </w:pPr>
            <w:r w:rsidRPr="003C2E39">
              <w:rPr>
                <w:rFonts w:ascii="Tahoma" w:hAnsi="Tahoma" w:cs="Tahoma"/>
                <w:sz w:val="22"/>
                <w:szCs w:val="22"/>
              </w:rPr>
              <w:t>Labor for Flathead National Forest</w:t>
            </w:r>
          </w:p>
        </w:tc>
        <w:tc>
          <w:tcPr>
            <w:tcW w:w="1620" w:type="dxa"/>
          </w:tcPr>
          <w:p w:rsidR="005B33AC" w:rsidRPr="00180AF3" w:rsidRDefault="005B33AC" w:rsidP="00D011CB">
            <w:pPr>
              <w:spacing w:before="40" w:after="40"/>
              <w:rPr>
                <w:rFonts w:ascii="Tahoma" w:hAnsi="Tahoma" w:cs="Tahoma"/>
              </w:rPr>
            </w:pPr>
            <w:r w:rsidRPr="003C2E39">
              <w:rPr>
                <w:rFonts w:ascii="Tahoma" w:hAnsi="Tahoma" w:cs="Tahoma"/>
                <w:sz w:val="22"/>
                <w:szCs w:val="22"/>
              </w:rPr>
              <w:t>Flathead Forest personnel</w:t>
            </w:r>
          </w:p>
        </w:tc>
        <w:tc>
          <w:tcPr>
            <w:tcW w:w="1530" w:type="dxa"/>
          </w:tcPr>
          <w:p w:rsidR="005B33AC" w:rsidRPr="003C2E39" w:rsidRDefault="005B33AC" w:rsidP="00A454EF">
            <w:pPr>
              <w:spacing w:before="40" w:after="40"/>
              <w:jc w:val="center"/>
              <w:rPr>
                <w:rFonts w:ascii="Tahoma" w:hAnsi="Tahoma" w:cs="Tahoma"/>
              </w:rPr>
            </w:pPr>
            <w:r w:rsidRPr="003C2E39">
              <w:rPr>
                <w:rFonts w:ascii="Tahoma" w:hAnsi="Tahoma" w:cs="Tahoma"/>
                <w:sz w:val="22"/>
                <w:szCs w:val="22"/>
              </w:rPr>
              <w:t>GS 5-1</w:t>
            </w:r>
          </w:p>
          <w:p w:rsidR="005B33AC" w:rsidRPr="00180AF3" w:rsidRDefault="005B33AC" w:rsidP="00D27679">
            <w:pPr>
              <w:spacing w:before="40" w:after="40"/>
              <w:jc w:val="center"/>
              <w:rPr>
                <w:rFonts w:ascii="Tahoma" w:hAnsi="Tahoma" w:cs="Tahoma"/>
              </w:rPr>
            </w:pPr>
            <w:r w:rsidRPr="003C2E39">
              <w:rPr>
                <w:rFonts w:ascii="Tahoma" w:hAnsi="Tahoma" w:cs="Tahoma"/>
                <w:sz w:val="22"/>
                <w:szCs w:val="22"/>
              </w:rPr>
              <w:t>GS 9-5</w:t>
            </w:r>
          </w:p>
        </w:tc>
        <w:tc>
          <w:tcPr>
            <w:tcW w:w="1350" w:type="dxa"/>
          </w:tcPr>
          <w:p w:rsidR="005B33AC" w:rsidRPr="003C2E39" w:rsidRDefault="005B33AC" w:rsidP="00A454EF">
            <w:pPr>
              <w:spacing w:before="40" w:after="40"/>
              <w:jc w:val="center"/>
              <w:rPr>
                <w:rFonts w:ascii="Tahoma" w:hAnsi="Tahoma" w:cs="Tahoma"/>
              </w:rPr>
            </w:pPr>
            <w:r w:rsidRPr="003C2E39">
              <w:rPr>
                <w:rFonts w:ascii="Tahoma" w:hAnsi="Tahoma" w:cs="Tahoma"/>
                <w:sz w:val="22"/>
                <w:szCs w:val="22"/>
              </w:rPr>
              <w:t>17.08</w:t>
            </w:r>
          </w:p>
          <w:p w:rsidR="005B33AC" w:rsidRPr="00180AF3" w:rsidRDefault="005B33AC" w:rsidP="00D27679">
            <w:pPr>
              <w:spacing w:before="40" w:after="40"/>
              <w:jc w:val="center"/>
              <w:rPr>
                <w:rFonts w:ascii="Tahoma" w:hAnsi="Tahoma" w:cs="Tahoma"/>
              </w:rPr>
            </w:pPr>
            <w:r w:rsidRPr="003C2E39">
              <w:rPr>
                <w:rFonts w:ascii="Tahoma" w:hAnsi="Tahoma" w:cs="Tahoma"/>
                <w:sz w:val="22"/>
                <w:szCs w:val="22"/>
              </w:rPr>
              <w:t>29.34</w:t>
            </w:r>
          </w:p>
        </w:tc>
        <w:tc>
          <w:tcPr>
            <w:tcW w:w="1170" w:type="dxa"/>
          </w:tcPr>
          <w:p w:rsidR="005B33AC" w:rsidRPr="003C2E39" w:rsidRDefault="002F4692" w:rsidP="00A454EF">
            <w:pPr>
              <w:spacing w:before="40" w:after="40"/>
              <w:jc w:val="center"/>
              <w:rPr>
                <w:rFonts w:ascii="Tahoma" w:hAnsi="Tahoma" w:cs="Tahoma"/>
                <w:color w:val="000000"/>
              </w:rPr>
            </w:pPr>
            <w:r>
              <w:rPr>
                <w:rFonts w:ascii="Tahoma" w:hAnsi="Tahoma" w:cs="Tahoma"/>
                <w:color w:val="000000"/>
                <w:sz w:val="22"/>
                <w:szCs w:val="22"/>
              </w:rPr>
              <w:t>60</w:t>
            </w:r>
          </w:p>
          <w:p w:rsidR="005B33AC" w:rsidRPr="00180AF3" w:rsidRDefault="002F4692" w:rsidP="00D27679">
            <w:pPr>
              <w:spacing w:before="40" w:after="40"/>
              <w:jc w:val="center"/>
              <w:rPr>
                <w:rFonts w:ascii="Tahoma" w:hAnsi="Tahoma" w:cs="Tahoma"/>
                <w:color w:val="000000"/>
              </w:rPr>
            </w:pPr>
            <w:r>
              <w:rPr>
                <w:rFonts w:ascii="Tahoma" w:hAnsi="Tahoma" w:cs="Tahoma"/>
                <w:color w:val="000000"/>
                <w:sz w:val="22"/>
                <w:szCs w:val="22"/>
              </w:rPr>
              <w:t>15</w:t>
            </w:r>
          </w:p>
        </w:tc>
        <w:tc>
          <w:tcPr>
            <w:tcW w:w="1368" w:type="dxa"/>
          </w:tcPr>
          <w:p w:rsidR="005B33AC" w:rsidRPr="003C2E39" w:rsidRDefault="002F4692" w:rsidP="00A454EF">
            <w:pPr>
              <w:pStyle w:val="Default"/>
              <w:jc w:val="right"/>
              <w:rPr>
                <w:rFonts w:ascii="Tahoma" w:hAnsi="Tahoma" w:cs="Tahoma"/>
                <w:sz w:val="22"/>
                <w:szCs w:val="22"/>
              </w:rPr>
            </w:pPr>
            <w:r>
              <w:rPr>
                <w:rFonts w:ascii="Tahoma" w:hAnsi="Tahoma" w:cs="Tahoma"/>
                <w:sz w:val="22"/>
                <w:szCs w:val="22"/>
              </w:rPr>
              <w:t>1029</w:t>
            </w:r>
            <w:r w:rsidR="005B33AC" w:rsidRPr="003C2E39">
              <w:rPr>
                <w:rFonts w:ascii="Tahoma" w:hAnsi="Tahoma" w:cs="Tahoma"/>
                <w:sz w:val="22"/>
                <w:szCs w:val="22"/>
              </w:rPr>
              <w:t>.00</w:t>
            </w:r>
          </w:p>
          <w:p w:rsidR="005B33AC" w:rsidRPr="00180AF3" w:rsidRDefault="005B33AC">
            <w:pPr>
              <w:pStyle w:val="Default"/>
              <w:jc w:val="right"/>
              <w:rPr>
                <w:rFonts w:ascii="Tahoma" w:hAnsi="Tahoma" w:cs="Tahoma"/>
                <w:sz w:val="22"/>
                <w:szCs w:val="22"/>
              </w:rPr>
            </w:pPr>
            <w:r w:rsidRPr="003C2E39">
              <w:rPr>
                <w:rFonts w:ascii="Tahoma" w:hAnsi="Tahoma" w:cs="Tahoma"/>
                <w:sz w:val="22"/>
                <w:szCs w:val="22"/>
              </w:rPr>
              <w:t xml:space="preserve">                 </w:t>
            </w:r>
            <w:r>
              <w:rPr>
                <w:rFonts w:ascii="Tahoma" w:hAnsi="Tahoma" w:cs="Tahoma"/>
                <w:sz w:val="22"/>
                <w:szCs w:val="22"/>
              </w:rPr>
              <w:t xml:space="preserve">    </w:t>
            </w:r>
            <w:r w:rsidR="002F4692">
              <w:rPr>
                <w:rFonts w:ascii="Tahoma" w:hAnsi="Tahoma" w:cs="Tahoma"/>
                <w:sz w:val="22"/>
                <w:szCs w:val="22"/>
              </w:rPr>
              <w:t>440</w:t>
            </w:r>
            <w:r w:rsidRPr="003C2E39">
              <w:rPr>
                <w:rFonts w:ascii="Tahoma" w:hAnsi="Tahoma" w:cs="Tahoma"/>
                <w:sz w:val="22"/>
                <w:szCs w:val="22"/>
              </w:rPr>
              <w:t>.00</w:t>
            </w:r>
          </w:p>
        </w:tc>
      </w:tr>
      <w:tr w:rsidR="005B33AC" w:rsidRPr="00180AF3" w:rsidTr="00951E25">
        <w:trPr>
          <w:jc w:val="center"/>
        </w:trPr>
        <w:tc>
          <w:tcPr>
            <w:tcW w:w="2538" w:type="dxa"/>
          </w:tcPr>
          <w:p w:rsidR="005B33AC" w:rsidRPr="00180AF3" w:rsidDel="009D5E33" w:rsidRDefault="005B33AC" w:rsidP="009D5E33">
            <w:pPr>
              <w:spacing w:before="40" w:after="40"/>
              <w:rPr>
                <w:rFonts w:ascii="Tahoma" w:hAnsi="Tahoma" w:cs="Tahoma"/>
              </w:rPr>
            </w:pPr>
            <w:r w:rsidRPr="003C2E39">
              <w:rPr>
                <w:rFonts w:ascii="Tahoma" w:hAnsi="Tahoma" w:cs="Tahoma"/>
                <w:sz w:val="22"/>
                <w:szCs w:val="22"/>
              </w:rPr>
              <w:t>Labor for Glacier National Park</w:t>
            </w:r>
          </w:p>
        </w:tc>
        <w:tc>
          <w:tcPr>
            <w:tcW w:w="1620" w:type="dxa"/>
          </w:tcPr>
          <w:p w:rsidR="005B33AC" w:rsidRPr="00180AF3" w:rsidRDefault="005B33AC" w:rsidP="00D011CB">
            <w:pPr>
              <w:spacing w:before="40" w:after="40"/>
              <w:rPr>
                <w:rFonts w:ascii="Tahoma" w:hAnsi="Tahoma" w:cs="Tahoma"/>
              </w:rPr>
            </w:pPr>
            <w:r w:rsidRPr="003C2E39">
              <w:rPr>
                <w:rFonts w:ascii="Tahoma" w:hAnsi="Tahoma" w:cs="Tahoma"/>
                <w:sz w:val="22"/>
                <w:szCs w:val="22"/>
              </w:rPr>
              <w:t>Glacier National Park personnel</w:t>
            </w:r>
          </w:p>
        </w:tc>
        <w:tc>
          <w:tcPr>
            <w:tcW w:w="1530" w:type="dxa"/>
          </w:tcPr>
          <w:p w:rsidR="005B33AC" w:rsidRPr="003C2E39" w:rsidRDefault="005B33AC" w:rsidP="00A454EF">
            <w:pPr>
              <w:spacing w:before="40" w:after="40"/>
              <w:jc w:val="center"/>
              <w:rPr>
                <w:rFonts w:ascii="Tahoma" w:hAnsi="Tahoma" w:cs="Tahoma"/>
              </w:rPr>
            </w:pPr>
            <w:r w:rsidRPr="003C2E39">
              <w:rPr>
                <w:rFonts w:ascii="Tahoma" w:hAnsi="Tahoma" w:cs="Tahoma"/>
                <w:sz w:val="22"/>
                <w:szCs w:val="22"/>
              </w:rPr>
              <w:t>GS</w:t>
            </w:r>
            <w:r>
              <w:rPr>
                <w:rFonts w:ascii="Tahoma" w:hAnsi="Tahoma" w:cs="Tahoma"/>
                <w:sz w:val="22"/>
                <w:szCs w:val="22"/>
              </w:rPr>
              <w:t xml:space="preserve"> </w:t>
            </w:r>
            <w:r w:rsidRPr="003C2E39">
              <w:rPr>
                <w:rFonts w:ascii="Tahoma" w:hAnsi="Tahoma" w:cs="Tahoma"/>
                <w:sz w:val="22"/>
                <w:szCs w:val="22"/>
              </w:rPr>
              <w:t>5-1</w:t>
            </w:r>
          </w:p>
          <w:p w:rsidR="005B33AC" w:rsidRPr="00180AF3" w:rsidRDefault="005B33AC" w:rsidP="00D27679">
            <w:pPr>
              <w:spacing w:before="40" w:after="40"/>
              <w:jc w:val="center"/>
              <w:rPr>
                <w:rFonts w:ascii="Tahoma" w:hAnsi="Tahoma" w:cs="Tahoma"/>
              </w:rPr>
            </w:pPr>
            <w:r w:rsidRPr="003C2E39">
              <w:rPr>
                <w:rFonts w:ascii="Tahoma" w:hAnsi="Tahoma" w:cs="Tahoma"/>
                <w:sz w:val="22"/>
                <w:szCs w:val="22"/>
              </w:rPr>
              <w:t>GS 9-5</w:t>
            </w:r>
          </w:p>
        </w:tc>
        <w:tc>
          <w:tcPr>
            <w:tcW w:w="1350" w:type="dxa"/>
          </w:tcPr>
          <w:p w:rsidR="005B33AC" w:rsidRPr="003C2E39" w:rsidRDefault="005B33AC" w:rsidP="00A454EF">
            <w:pPr>
              <w:spacing w:before="40" w:after="40"/>
              <w:jc w:val="center"/>
              <w:rPr>
                <w:rFonts w:ascii="Tahoma" w:hAnsi="Tahoma" w:cs="Tahoma"/>
              </w:rPr>
            </w:pPr>
            <w:r w:rsidRPr="003C2E39">
              <w:rPr>
                <w:rFonts w:ascii="Tahoma" w:hAnsi="Tahoma" w:cs="Tahoma"/>
                <w:sz w:val="22"/>
                <w:szCs w:val="22"/>
              </w:rPr>
              <w:t>17.08</w:t>
            </w:r>
          </w:p>
          <w:p w:rsidR="005B33AC" w:rsidRPr="00180AF3" w:rsidRDefault="005B33AC" w:rsidP="00D27679">
            <w:pPr>
              <w:spacing w:before="40" w:after="40"/>
              <w:jc w:val="center"/>
              <w:rPr>
                <w:rFonts w:ascii="Tahoma" w:hAnsi="Tahoma" w:cs="Tahoma"/>
              </w:rPr>
            </w:pPr>
            <w:r w:rsidRPr="003C2E39">
              <w:rPr>
                <w:rFonts w:ascii="Tahoma" w:hAnsi="Tahoma" w:cs="Tahoma"/>
                <w:sz w:val="22"/>
                <w:szCs w:val="22"/>
              </w:rPr>
              <w:t>29.34</w:t>
            </w:r>
          </w:p>
        </w:tc>
        <w:tc>
          <w:tcPr>
            <w:tcW w:w="1170" w:type="dxa"/>
          </w:tcPr>
          <w:p w:rsidR="005B33AC" w:rsidRPr="003C2E39" w:rsidRDefault="002F4692" w:rsidP="00A454EF">
            <w:pPr>
              <w:spacing w:before="40" w:after="40"/>
              <w:jc w:val="center"/>
              <w:rPr>
                <w:rFonts w:ascii="Tahoma" w:hAnsi="Tahoma" w:cs="Tahoma"/>
                <w:color w:val="000000"/>
              </w:rPr>
            </w:pPr>
            <w:r>
              <w:rPr>
                <w:rFonts w:ascii="Tahoma" w:hAnsi="Tahoma" w:cs="Tahoma"/>
                <w:color w:val="000000"/>
                <w:sz w:val="22"/>
                <w:szCs w:val="22"/>
              </w:rPr>
              <w:t>15</w:t>
            </w:r>
          </w:p>
          <w:p w:rsidR="005B33AC" w:rsidRPr="00180AF3" w:rsidRDefault="002F4692" w:rsidP="00D27679">
            <w:pPr>
              <w:spacing w:before="40" w:after="40"/>
              <w:jc w:val="center"/>
              <w:rPr>
                <w:rFonts w:ascii="Tahoma" w:hAnsi="Tahoma" w:cs="Tahoma"/>
                <w:color w:val="000000"/>
              </w:rPr>
            </w:pPr>
            <w:r>
              <w:rPr>
                <w:rFonts w:ascii="Tahoma" w:hAnsi="Tahoma" w:cs="Tahoma"/>
                <w:color w:val="000000"/>
                <w:sz w:val="22"/>
                <w:szCs w:val="22"/>
              </w:rPr>
              <w:t>5</w:t>
            </w:r>
          </w:p>
        </w:tc>
        <w:tc>
          <w:tcPr>
            <w:tcW w:w="1368" w:type="dxa"/>
          </w:tcPr>
          <w:p w:rsidR="005B33AC" w:rsidRPr="003C2E39" w:rsidRDefault="002F4692" w:rsidP="00A454EF">
            <w:pPr>
              <w:pStyle w:val="Default"/>
              <w:jc w:val="right"/>
              <w:rPr>
                <w:rFonts w:ascii="Tahoma" w:hAnsi="Tahoma" w:cs="Tahoma"/>
                <w:sz w:val="22"/>
                <w:szCs w:val="22"/>
              </w:rPr>
            </w:pPr>
            <w:r>
              <w:rPr>
                <w:rFonts w:ascii="Tahoma" w:hAnsi="Tahoma" w:cs="Tahoma"/>
                <w:sz w:val="22"/>
                <w:szCs w:val="22"/>
              </w:rPr>
              <w:t>256</w:t>
            </w:r>
            <w:r w:rsidR="005B33AC" w:rsidRPr="003C2E39">
              <w:rPr>
                <w:rFonts w:ascii="Tahoma" w:hAnsi="Tahoma" w:cs="Tahoma"/>
                <w:sz w:val="22"/>
                <w:szCs w:val="22"/>
              </w:rPr>
              <w:t>.00</w:t>
            </w:r>
          </w:p>
          <w:p w:rsidR="005B33AC" w:rsidRPr="00180AF3" w:rsidRDefault="002F4692" w:rsidP="00D27679">
            <w:pPr>
              <w:pStyle w:val="Default"/>
              <w:jc w:val="right"/>
              <w:rPr>
                <w:rFonts w:ascii="Tahoma" w:hAnsi="Tahoma" w:cs="Tahoma"/>
                <w:sz w:val="22"/>
                <w:szCs w:val="22"/>
              </w:rPr>
            </w:pPr>
            <w:r>
              <w:rPr>
                <w:rFonts w:ascii="Tahoma" w:hAnsi="Tahoma" w:cs="Tahoma"/>
                <w:sz w:val="22"/>
                <w:szCs w:val="22"/>
              </w:rPr>
              <w:t>147</w:t>
            </w:r>
            <w:r w:rsidR="005B33AC" w:rsidRPr="003C2E39">
              <w:rPr>
                <w:rFonts w:ascii="Tahoma" w:hAnsi="Tahoma" w:cs="Tahoma"/>
                <w:sz w:val="22"/>
                <w:szCs w:val="22"/>
              </w:rPr>
              <w:t>.</w:t>
            </w:r>
            <w:r>
              <w:rPr>
                <w:rFonts w:ascii="Tahoma" w:hAnsi="Tahoma" w:cs="Tahoma"/>
                <w:sz w:val="22"/>
                <w:szCs w:val="22"/>
              </w:rPr>
              <w:t>0</w:t>
            </w:r>
            <w:r w:rsidR="005B33AC" w:rsidRPr="003C2E39">
              <w:rPr>
                <w:rFonts w:ascii="Tahoma" w:hAnsi="Tahoma" w:cs="Tahoma"/>
                <w:sz w:val="22"/>
                <w:szCs w:val="22"/>
              </w:rPr>
              <w:t>0</w:t>
            </w:r>
          </w:p>
        </w:tc>
      </w:tr>
      <w:tr w:rsidR="005B33AC" w:rsidRPr="00180AF3" w:rsidTr="00951E25">
        <w:trPr>
          <w:jc w:val="center"/>
        </w:trPr>
        <w:tc>
          <w:tcPr>
            <w:tcW w:w="2538" w:type="dxa"/>
          </w:tcPr>
          <w:p w:rsidR="005B33AC" w:rsidRPr="00180AF3" w:rsidRDefault="005B33AC" w:rsidP="00D27679">
            <w:pPr>
              <w:spacing w:before="40" w:after="40"/>
              <w:rPr>
                <w:rFonts w:ascii="Tahoma" w:hAnsi="Tahoma" w:cs="Tahoma"/>
              </w:rPr>
            </w:pPr>
            <w:r w:rsidRPr="003C2E39">
              <w:rPr>
                <w:rFonts w:ascii="Tahoma" w:hAnsi="Tahoma" w:cs="Tahoma"/>
                <w:sz w:val="22"/>
                <w:szCs w:val="22"/>
              </w:rPr>
              <w:t xml:space="preserve">Travel for Flathead National Forest </w:t>
            </w:r>
          </w:p>
        </w:tc>
        <w:tc>
          <w:tcPr>
            <w:tcW w:w="1620" w:type="dxa"/>
          </w:tcPr>
          <w:p w:rsidR="005B33AC" w:rsidRPr="00180AF3" w:rsidRDefault="005B33AC" w:rsidP="00D27679">
            <w:pPr>
              <w:spacing w:before="40" w:after="40"/>
              <w:rPr>
                <w:rFonts w:ascii="Tahoma" w:hAnsi="Tahoma" w:cs="Tahoma"/>
              </w:rPr>
            </w:pPr>
          </w:p>
        </w:tc>
        <w:tc>
          <w:tcPr>
            <w:tcW w:w="1530" w:type="dxa"/>
          </w:tcPr>
          <w:p w:rsidR="005B33AC" w:rsidRPr="00180AF3" w:rsidRDefault="005B33AC" w:rsidP="00D27679">
            <w:pPr>
              <w:spacing w:before="40" w:after="40"/>
              <w:jc w:val="center"/>
              <w:rPr>
                <w:rFonts w:ascii="Tahoma" w:hAnsi="Tahoma" w:cs="Tahoma"/>
              </w:rPr>
            </w:pPr>
          </w:p>
        </w:tc>
        <w:tc>
          <w:tcPr>
            <w:tcW w:w="1350" w:type="dxa"/>
          </w:tcPr>
          <w:p w:rsidR="005B33AC" w:rsidRPr="00180AF3" w:rsidRDefault="005B33AC" w:rsidP="00D27679">
            <w:pPr>
              <w:spacing w:before="40" w:after="40"/>
              <w:jc w:val="center"/>
              <w:rPr>
                <w:rFonts w:ascii="Tahoma" w:hAnsi="Tahoma" w:cs="Tahoma"/>
              </w:rPr>
            </w:pPr>
          </w:p>
        </w:tc>
        <w:tc>
          <w:tcPr>
            <w:tcW w:w="1170" w:type="dxa"/>
          </w:tcPr>
          <w:p w:rsidR="005B33AC" w:rsidRPr="00180AF3" w:rsidRDefault="005B33AC" w:rsidP="00D27679">
            <w:pPr>
              <w:spacing w:before="40" w:after="40"/>
              <w:jc w:val="center"/>
              <w:rPr>
                <w:rFonts w:ascii="Tahoma" w:hAnsi="Tahoma" w:cs="Tahoma"/>
                <w:color w:val="000000"/>
              </w:rPr>
            </w:pPr>
          </w:p>
        </w:tc>
        <w:tc>
          <w:tcPr>
            <w:tcW w:w="1368" w:type="dxa"/>
          </w:tcPr>
          <w:p w:rsidR="005B33AC" w:rsidRPr="003C2E39" w:rsidRDefault="002F4692" w:rsidP="00A454EF">
            <w:pPr>
              <w:pStyle w:val="Default"/>
              <w:jc w:val="right"/>
              <w:rPr>
                <w:rFonts w:ascii="Tahoma" w:hAnsi="Tahoma" w:cs="Tahoma"/>
                <w:sz w:val="22"/>
                <w:szCs w:val="22"/>
              </w:rPr>
            </w:pPr>
            <w:r>
              <w:rPr>
                <w:rFonts w:ascii="Tahoma" w:hAnsi="Tahoma" w:cs="Tahoma"/>
                <w:sz w:val="22"/>
                <w:szCs w:val="22"/>
              </w:rPr>
              <w:t>3</w:t>
            </w:r>
            <w:r w:rsidR="005B33AC" w:rsidRPr="003C2E39">
              <w:rPr>
                <w:rFonts w:ascii="Tahoma" w:hAnsi="Tahoma" w:cs="Tahoma"/>
                <w:sz w:val="22"/>
                <w:szCs w:val="22"/>
              </w:rPr>
              <w:t>00.00</w:t>
            </w:r>
          </w:p>
          <w:p w:rsidR="005B33AC" w:rsidRPr="00180AF3" w:rsidRDefault="005B33AC" w:rsidP="00697A9F">
            <w:pPr>
              <w:pStyle w:val="Default"/>
              <w:rPr>
                <w:rFonts w:ascii="Tahoma" w:hAnsi="Tahoma" w:cs="Tahoma"/>
                <w:sz w:val="22"/>
                <w:szCs w:val="22"/>
              </w:rPr>
            </w:pPr>
            <w:r w:rsidRPr="003C2E39">
              <w:rPr>
                <w:rFonts w:ascii="Tahoma" w:hAnsi="Tahoma" w:cs="Tahoma"/>
                <w:sz w:val="22"/>
                <w:szCs w:val="22"/>
              </w:rPr>
              <w:t xml:space="preserve">             </w:t>
            </w:r>
          </w:p>
        </w:tc>
      </w:tr>
      <w:tr w:rsidR="00697A9F" w:rsidRPr="00180AF3" w:rsidTr="00951E25">
        <w:trPr>
          <w:jc w:val="center"/>
        </w:trPr>
        <w:tc>
          <w:tcPr>
            <w:tcW w:w="2538" w:type="dxa"/>
          </w:tcPr>
          <w:p w:rsidR="00697A9F" w:rsidRDefault="00697A9F" w:rsidP="00D27679">
            <w:pPr>
              <w:spacing w:before="40" w:after="40"/>
              <w:rPr>
                <w:rFonts w:ascii="Tahoma" w:hAnsi="Tahoma" w:cs="Tahoma"/>
              </w:rPr>
            </w:pPr>
            <w:r>
              <w:rPr>
                <w:rFonts w:ascii="Tahoma" w:hAnsi="Tahoma" w:cs="Tahoma"/>
                <w:sz w:val="22"/>
                <w:szCs w:val="22"/>
              </w:rPr>
              <w:t>Travel for Glacier National Park</w:t>
            </w:r>
          </w:p>
        </w:tc>
        <w:tc>
          <w:tcPr>
            <w:tcW w:w="1620" w:type="dxa"/>
          </w:tcPr>
          <w:p w:rsidR="00697A9F" w:rsidRPr="00180AF3" w:rsidRDefault="00697A9F" w:rsidP="00D27679">
            <w:pPr>
              <w:spacing w:before="40" w:after="40"/>
              <w:rPr>
                <w:rFonts w:ascii="Tahoma" w:hAnsi="Tahoma" w:cs="Tahoma"/>
              </w:rPr>
            </w:pPr>
          </w:p>
        </w:tc>
        <w:tc>
          <w:tcPr>
            <w:tcW w:w="1530" w:type="dxa"/>
          </w:tcPr>
          <w:p w:rsidR="00697A9F" w:rsidRPr="00180AF3" w:rsidRDefault="00697A9F" w:rsidP="00D27679">
            <w:pPr>
              <w:spacing w:before="40" w:after="40"/>
              <w:jc w:val="center"/>
              <w:rPr>
                <w:rFonts w:ascii="Tahoma" w:hAnsi="Tahoma" w:cs="Tahoma"/>
              </w:rPr>
            </w:pPr>
          </w:p>
        </w:tc>
        <w:tc>
          <w:tcPr>
            <w:tcW w:w="1350" w:type="dxa"/>
          </w:tcPr>
          <w:p w:rsidR="00697A9F" w:rsidRPr="00180AF3" w:rsidRDefault="00697A9F" w:rsidP="00D27679">
            <w:pPr>
              <w:spacing w:before="40" w:after="40"/>
              <w:jc w:val="center"/>
              <w:rPr>
                <w:rFonts w:ascii="Tahoma" w:hAnsi="Tahoma" w:cs="Tahoma"/>
              </w:rPr>
            </w:pPr>
          </w:p>
        </w:tc>
        <w:tc>
          <w:tcPr>
            <w:tcW w:w="1170" w:type="dxa"/>
          </w:tcPr>
          <w:p w:rsidR="00697A9F" w:rsidRPr="00180AF3" w:rsidRDefault="00697A9F" w:rsidP="00D27679">
            <w:pPr>
              <w:spacing w:before="40" w:after="40"/>
              <w:jc w:val="center"/>
              <w:rPr>
                <w:rFonts w:ascii="Tahoma" w:hAnsi="Tahoma" w:cs="Tahoma"/>
                <w:color w:val="000000"/>
              </w:rPr>
            </w:pPr>
          </w:p>
        </w:tc>
        <w:tc>
          <w:tcPr>
            <w:tcW w:w="1368" w:type="dxa"/>
          </w:tcPr>
          <w:p w:rsidR="00697A9F" w:rsidRDefault="002F4692" w:rsidP="00A454EF">
            <w:pPr>
              <w:pStyle w:val="Default"/>
              <w:jc w:val="right"/>
              <w:rPr>
                <w:rFonts w:ascii="Tahoma" w:hAnsi="Tahoma" w:cs="Tahoma"/>
                <w:sz w:val="22"/>
                <w:szCs w:val="22"/>
              </w:rPr>
            </w:pPr>
            <w:r>
              <w:rPr>
                <w:rFonts w:ascii="Tahoma" w:hAnsi="Tahoma" w:cs="Tahoma"/>
                <w:sz w:val="22"/>
                <w:szCs w:val="22"/>
              </w:rPr>
              <w:t>1</w:t>
            </w:r>
            <w:r w:rsidR="00697A9F">
              <w:rPr>
                <w:rFonts w:ascii="Tahoma" w:hAnsi="Tahoma" w:cs="Tahoma"/>
                <w:sz w:val="22"/>
                <w:szCs w:val="22"/>
              </w:rPr>
              <w:t>00.00</w:t>
            </w:r>
          </w:p>
        </w:tc>
      </w:tr>
      <w:tr w:rsidR="0067591B" w:rsidRPr="00180AF3" w:rsidTr="00951E25">
        <w:trPr>
          <w:jc w:val="center"/>
        </w:trPr>
        <w:tc>
          <w:tcPr>
            <w:tcW w:w="2538" w:type="dxa"/>
          </w:tcPr>
          <w:p w:rsidR="0067591B" w:rsidRPr="003C2E39" w:rsidRDefault="0067591B" w:rsidP="00D27679">
            <w:pPr>
              <w:spacing w:before="40" w:after="40"/>
              <w:rPr>
                <w:rFonts w:ascii="Tahoma" w:hAnsi="Tahoma" w:cs="Tahoma"/>
              </w:rPr>
            </w:pPr>
            <w:r>
              <w:rPr>
                <w:rFonts w:ascii="Tahoma" w:hAnsi="Tahoma" w:cs="Tahoma"/>
                <w:sz w:val="22"/>
                <w:szCs w:val="22"/>
              </w:rPr>
              <w:t>Total</w:t>
            </w:r>
          </w:p>
        </w:tc>
        <w:tc>
          <w:tcPr>
            <w:tcW w:w="1620" w:type="dxa"/>
          </w:tcPr>
          <w:p w:rsidR="0067591B" w:rsidRPr="00180AF3" w:rsidRDefault="0067591B" w:rsidP="00D27679">
            <w:pPr>
              <w:spacing w:before="40" w:after="40"/>
              <w:rPr>
                <w:rFonts w:ascii="Tahoma" w:hAnsi="Tahoma" w:cs="Tahoma"/>
              </w:rPr>
            </w:pPr>
          </w:p>
        </w:tc>
        <w:tc>
          <w:tcPr>
            <w:tcW w:w="1530" w:type="dxa"/>
          </w:tcPr>
          <w:p w:rsidR="0067591B" w:rsidRPr="00180AF3" w:rsidRDefault="0067591B" w:rsidP="00D27679">
            <w:pPr>
              <w:spacing w:before="40" w:after="40"/>
              <w:jc w:val="center"/>
              <w:rPr>
                <w:rFonts w:ascii="Tahoma" w:hAnsi="Tahoma" w:cs="Tahoma"/>
              </w:rPr>
            </w:pPr>
          </w:p>
        </w:tc>
        <w:tc>
          <w:tcPr>
            <w:tcW w:w="1350" w:type="dxa"/>
          </w:tcPr>
          <w:p w:rsidR="0067591B" w:rsidRPr="00180AF3" w:rsidRDefault="0067591B" w:rsidP="00D27679">
            <w:pPr>
              <w:spacing w:before="40" w:after="40"/>
              <w:jc w:val="center"/>
              <w:rPr>
                <w:rFonts w:ascii="Tahoma" w:hAnsi="Tahoma" w:cs="Tahoma"/>
              </w:rPr>
            </w:pPr>
          </w:p>
        </w:tc>
        <w:tc>
          <w:tcPr>
            <w:tcW w:w="1170" w:type="dxa"/>
          </w:tcPr>
          <w:p w:rsidR="0067591B" w:rsidRPr="00180AF3" w:rsidRDefault="0067591B" w:rsidP="00D27679">
            <w:pPr>
              <w:spacing w:before="40" w:after="40"/>
              <w:jc w:val="center"/>
              <w:rPr>
                <w:rFonts w:ascii="Tahoma" w:hAnsi="Tahoma" w:cs="Tahoma"/>
                <w:color w:val="000000"/>
              </w:rPr>
            </w:pPr>
          </w:p>
        </w:tc>
        <w:tc>
          <w:tcPr>
            <w:tcW w:w="1368" w:type="dxa"/>
          </w:tcPr>
          <w:p w:rsidR="0067591B" w:rsidRPr="003C2E39" w:rsidRDefault="008D241B" w:rsidP="004D3B41">
            <w:pPr>
              <w:pStyle w:val="Default"/>
              <w:jc w:val="right"/>
              <w:rPr>
                <w:rFonts w:ascii="Tahoma" w:hAnsi="Tahoma" w:cs="Tahoma"/>
                <w:sz w:val="22"/>
                <w:szCs w:val="22"/>
              </w:rPr>
            </w:pPr>
            <w:r>
              <w:rPr>
                <w:rFonts w:ascii="Tahoma" w:hAnsi="Tahoma" w:cs="Tahoma"/>
                <w:sz w:val="22"/>
                <w:szCs w:val="22"/>
              </w:rPr>
              <w:t>$</w:t>
            </w:r>
            <w:r w:rsidR="004D3B41">
              <w:rPr>
                <w:rFonts w:ascii="Tahoma" w:hAnsi="Tahoma" w:cs="Tahoma"/>
                <w:sz w:val="22"/>
                <w:szCs w:val="22"/>
              </w:rPr>
              <w:t>72,978</w:t>
            </w:r>
          </w:p>
        </w:tc>
      </w:tr>
    </w:tbl>
    <w:p w:rsidR="00296850" w:rsidRPr="00180AF3" w:rsidRDefault="00296850" w:rsidP="0042433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0"/>
          <w:szCs w:val="22"/>
        </w:rPr>
      </w:pPr>
      <w:r w:rsidRPr="00180AF3">
        <w:rPr>
          <w:rFonts w:ascii="Tahoma" w:hAnsi="Tahoma" w:cs="Tahoma"/>
          <w:bCs/>
          <w:sz w:val="20"/>
          <w:szCs w:val="22"/>
        </w:rPr>
        <w:t>1.</w:t>
      </w:r>
      <w:r w:rsidRPr="00180AF3">
        <w:rPr>
          <w:rFonts w:ascii="Tahoma" w:hAnsi="Tahoma" w:cs="Tahoma"/>
          <w:sz w:val="20"/>
          <w:szCs w:val="22"/>
        </w:rPr>
        <w:t xml:space="preserve"> Cost per hour includes salary, supervision, and overhead.</w:t>
      </w:r>
    </w:p>
    <w:p w:rsidR="00296850" w:rsidRPr="00180AF3" w:rsidRDefault="00296850" w:rsidP="0042433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0"/>
          <w:szCs w:val="22"/>
        </w:rPr>
      </w:pPr>
      <w:r w:rsidRPr="00180AF3">
        <w:rPr>
          <w:rFonts w:ascii="Tahoma" w:hAnsi="Tahoma" w:cs="Tahoma"/>
          <w:bCs/>
          <w:sz w:val="20"/>
          <w:szCs w:val="22"/>
        </w:rPr>
        <w:t>2. Total costs include both salary and other costs for travel, supplies, etc.</w:t>
      </w:r>
    </w:p>
    <w:p w:rsidR="00296850" w:rsidRPr="00180AF3" w:rsidRDefault="00296850" w:rsidP="00D37B88">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p>
    <w:p w:rsidR="00296850" w:rsidRPr="00180AF3" w:rsidRDefault="00296850"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80AF3">
        <w:rPr>
          <w:rFonts w:ascii="Tahoma" w:hAnsi="Tahoma" w:cs="Tahoma"/>
          <w:b/>
          <w:bCs/>
          <w:sz w:val="22"/>
          <w:szCs w:val="22"/>
        </w:rPr>
        <w:t>Explain the reasons for any program changes or adjustments reported in items 13 or 14 of OMB form 83-I.</w:t>
      </w:r>
    </w:p>
    <w:p w:rsidR="00296850" w:rsidRPr="00180AF3" w:rsidRDefault="004D3B41" w:rsidP="00D37B88">
      <w:pPr>
        <w:ind w:firstLine="360"/>
        <w:rPr>
          <w:rFonts w:ascii="Tahoma" w:hAnsi="Tahoma" w:cs="Tahoma"/>
          <w:sz w:val="22"/>
          <w:szCs w:val="22"/>
        </w:rPr>
      </w:pPr>
      <w:r>
        <w:rPr>
          <w:rFonts w:ascii="Tahoma" w:hAnsi="Tahoma" w:cs="Tahoma"/>
          <w:sz w:val="22"/>
          <w:szCs w:val="22"/>
        </w:rPr>
        <w:t xml:space="preserve">During the previous recreation season the Agencies were able to complete the survey </w:t>
      </w:r>
      <w:r w:rsidR="00265F99">
        <w:rPr>
          <w:rFonts w:ascii="Tahoma" w:hAnsi="Tahoma" w:cs="Tahoma"/>
          <w:sz w:val="22"/>
          <w:szCs w:val="22"/>
        </w:rPr>
        <w:t xml:space="preserve">requirements </w:t>
      </w:r>
      <w:r>
        <w:rPr>
          <w:rFonts w:ascii="Tahoma" w:hAnsi="Tahoma" w:cs="Tahoma"/>
          <w:sz w:val="22"/>
          <w:szCs w:val="22"/>
        </w:rPr>
        <w:t xml:space="preserve">in several areas and </w:t>
      </w:r>
      <w:r w:rsidR="005A66BA">
        <w:rPr>
          <w:rFonts w:ascii="Tahoma" w:hAnsi="Tahoma" w:cs="Tahoma"/>
          <w:sz w:val="22"/>
          <w:szCs w:val="22"/>
        </w:rPr>
        <w:t xml:space="preserve">are </w:t>
      </w:r>
      <w:r w:rsidR="00B154E6">
        <w:rPr>
          <w:rFonts w:ascii="Tahoma" w:hAnsi="Tahoma" w:cs="Tahoma"/>
          <w:sz w:val="22"/>
          <w:szCs w:val="22"/>
        </w:rPr>
        <w:t xml:space="preserve">therefore </w:t>
      </w:r>
      <w:bookmarkStart w:id="2" w:name="_GoBack"/>
      <w:bookmarkEnd w:id="2"/>
      <w:r>
        <w:rPr>
          <w:rFonts w:ascii="Tahoma" w:hAnsi="Tahoma" w:cs="Tahoma"/>
          <w:sz w:val="22"/>
          <w:szCs w:val="22"/>
        </w:rPr>
        <w:t>no longer are included in this request</w:t>
      </w:r>
      <w:r w:rsidR="005A66BA">
        <w:rPr>
          <w:rFonts w:ascii="Tahoma" w:hAnsi="Tahoma" w:cs="Tahoma"/>
          <w:sz w:val="22"/>
          <w:szCs w:val="22"/>
        </w:rPr>
        <w:t>; t</w:t>
      </w:r>
      <w:r>
        <w:rPr>
          <w:rFonts w:ascii="Tahoma" w:hAnsi="Tahoma" w:cs="Tahoma"/>
          <w:sz w:val="22"/>
          <w:szCs w:val="22"/>
        </w:rPr>
        <w:t xml:space="preserve">his results in a </w:t>
      </w:r>
      <w:r w:rsidR="005A66BA">
        <w:rPr>
          <w:rFonts w:ascii="Tahoma" w:hAnsi="Tahoma" w:cs="Tahoma"/>
          <w:sz w:val="22"/>
          <w:szCs w:val="22"/>
        </w:rPr>
        <w:t xml:space="preserve">4,083 </w:t>
      </w:r>
      <w:r>
        <w:rPr>
          <w:rFonts w:ascii="Tahoma" w:hAnsi="Tahoma" w:cs="Tahoma"/>
          <w:sz w:val="22"/>
          <w:szCs w:val="22"/>
        </w:rPr>
        <w:t xml:space="preserve">decrease in the </w:t>
      </w:r>
      <w:r w:rsidR="005A66BA">
        <w:rPr>
          <w:rFonts w:ascii="Tahoma" w:hAnsi="Tahoma" w:cs="Tahoma"/>
          <w:sz w:val="22"/>
          <w:szCs w:val="22"/>
        </w:rPr>
        <w:t>number of responses from 5,973 to 1,890,</w:t>
      </w:r>
      <w:r>
        <w:rPr>
          <w:rFonts w:ascii="Tahoma" w:hAnsi="Tahoma" w:cs="Tahoma"/>
          <w:sz w:val="22"/>
          <w:szCs w:val="22"/>
        </w:rPr>
        <w:t xml:space="preserve"> and </w:t>
      </w:r>
      <w:r w:rsidR="005A66BA">
        <w:rPr>
          <w:rFonts w:ascii="Tahoma" w:hAnsi="Tahoma" w:cs="Tahoma"/>
          <w:sz w:val="22"/>
          <w:szCs w:val="22"/>
        </w:rPr>
        <w:t xml:space="preserve">a 819 reduction in </w:t>
      </w:r>
      <w:r>
        <w:rPr>
          <w:rFonts w:ascii="Tahoma" w:hAnsi="Tahoma" w:cs="Tahoma"/>
          <w:sz w:val="22"/>
          <w:szCs w:val="22"/>
        </w:rPr>
        <w:t>burden hours</w:t>
      </w:r>
      <w:r w:rsidR="005A66BA">
        <w:rPr>
          <w:rFonts w:ascii="Tahoma" w:hAnsi="Tahoma" w:cs="Tahoma"/>
          <w:sz w:val="22"/>
          <w:szCs w:val="22"/>
        </w:rPr>
        <w:t xml:space="preserve"> from 1,213 to 394.</w:t>
      </w:r>
    </w:p>
    <w:p w:rsidR="00296850" w:rsidRPr="00180AF3" w:rsidRDefault="00296850" w:rsidP="00D37B88">
      <w:pPr>
        <w:ind w:firstLine="360"/>
        <w:rPr>
          <w:rFonts w:ascii="Tahoma" w:hAnsi="Tahoma" w:cs="Tahoma"/>
        </w:rPr>
      </w:pPr>
    </w:p>
    <w:p w:rsidR="00296850" w:rsidRPr="00180AF3" w:rsidRDefault="00296850"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80AF3">
        <w:rPr>
          <w:rFonts w:ascii="Tahoma" w:hAnsi="Tahoma" w:cs="Tahoma"/>
          <w:b/>
          <w:bCs/>
          <w:sz w:val="22"/>
          <w:szCs w:val="22"/>
        </w:rPr>
        <w:t>For collections of information whose results are planned to be published, outline plans for tabulation and publication.</w:t>
      </w:r>
    </w:p>
    <w:p w:rsidR="00296850" w:rsidRPr="00180AF3" w:rsidRDefault="00296850" w:rsidP="00D37B88">
      <w:pPr>
        <w:ind w:left="360"/>
        <w:rPr>
          <w:rFonts w:ascii="Tahoma" w:hAnsi="Tahoma" w:cs="Tahoma"/>
          <w:sz w:val="22"/>
          <w:szCs w:val="22"/>
        </w:rPr>
      </w:pPr>
      <w:r w:rsidRPr="00180AF3">
        <w:rPr>
          <w:rFonts w:ascii="Tahoma" w:hAnsi="Tahoma" w:cs="Tahoma"/>
          <w:sz w:val="22"/>
          <w:szCs w:val="22"/>
        </w:rPr>
        <w:t xml:space="preserve">The data received from the survey will be stored in an Excel database and is a public record that could be provided upon request.  Results of the data analysis will be reported in a summary report and in any relevant planning documents (such as documents produced for compliance with the National Environmental Policy Act). </w:t>
      </w:r>
    </w:p>
    <w:p w:rsidR="00296850" w:rsidRPr="00180AF3" w:rsidRDefault="00296850" w:rsidP="00D37B88">
      <w:pPr>
        <w:ind w:left="360"/>
        <w:rPr>
          <w:rFonts w:ascii="Tahoma" w:hAnsi="Tahoma" w:cs="Tahoma"/>
          <w:sz w:val="22"/>
          <w:szCs w:val="22"/>
        </w:rPr>
      </w:pPr>
    </w:p>
    <w:p w:rsidR="00296850" w:rsidRPr="00180AF3" w:rsidRDefault="00296850"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80AF3">
        <w:rPr>
          <w:rFonts w:ascii="Tahoma" w:hAnsi="Tahoma" w:cs="Tahoma"/>
          <w:b/>
          <w:bCs/>
          <w:sz w:val="22"/>
          <w:szCs w:val="22"/>
        </w:rPr>
        <w:t>If seeking approval to not display the expiration date for OMB approval of the information collection, explain the reasons that display would be inappropriate.</w:t>
      </w:r>
    </w:p>
    <w:p w:rsidR="00296850" w:rsidRPr="00180AF3" w:rsidRDefault="0047126A" w:rsidP="00191BC8">
      <w:pPr>
        <w:ind w:left="360"/>
        <w:rPr>
          <w:rFonts w:ascii="Tahoma" w:hAnsi="Tahoma" w:cs="Tahoma"/>
          <w:sz w:val="22"/>
          <w:szCs w:val="22"/>
        </w:rPr>
      </w:pPr>
      <w:r>
        <w:rPr>
          <w:rFonts w:ascii="Tahoma" w:hAnsi="Tahoma" w:cs="Tahoma"/>
          <w:sz w:val="22"/>
          <w:szCs w:val="22"/>
        </w:rPr>
        <w:t>The valid OMB control number and expiration date will be displayed on all information collection instruments.</w:t>
      </w:r>
    </w:p>
    <w:p w:rsidR="00296850" w:rsidRPr="00180AF3" w:rsidRDefault="00296850" w:rsidP="00D37B88">
      <w:pPr>
        <w:ind w:firstLine="360"/>
        <w:rPr>
          <w:rFonts w:ascii="Tahoma" w:hAnsi="Tahoma" w:cs="Tahoma"/>
        </w:rPr>
      </w:pPr>
    </w:p>
    <w:p w:rsidR="00296850" w:rsidRPr="00180AF3" w:rsidRDefault="00296850"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180AF3">
        <w:rPr>
          <w:rFonts w:ascii="Tahoma" w:hAnsi="Tahoma" w:cs="Tahoma"/>
          <w:b/>
          <w:bCs/>
          <w:sz w:val="22"/>
          <w:szCs w:val="22"/>
        </w:rPr>
        <w:t>Explain each exception to the certification statement identified in item 19, "Certification Requirement for Paperwork Reduction Act."</w:t>
      </w:r>
    </w:p>
    <w:p w:rsidR="00296850" w:rsidRPr="00180AF3" w:rsidRDefault="00296850" w:rsidP="00D37B88">
      <w:pPr>
        <w:ind w:firstLine="360"/>
        <w:rPr>
          <w:rFonts w:ascii="Tahoma" w:hAnsi="Tahoma" w:cs="Tahoma"/>
          <w:sz w:val="22"/>
          <w:szCs w:val="22"/>
        </w:rPr>
      </w:pPr>
      <w:r w:rsidRPr="00180AF3">
        <w:rPr>
          <w:rFonts w:ascii="Tahoma" w:hAnsi="Tahoma" w:cs="Tahoma"/>
          <w:sz w:val="22"/>
          <w:szCs w:val="22"/>
        </w:rPr>
        <w:t xml:space="preserve">There are no exceptions to the certification statement.  </w:t>
      </w:r>
    </w:p>
    <w:p w:rsidR="00296850" w:rsidRPr="00180AF3" w:rsidRDefault="00296850">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rFonts w:ascii="Tahoma" w:hAnsi="Tahoma" w:cs="Tahoma"/>
          <w:sz w:val="22"/>
          <w:szCs w:val="22"/>
        </w:rPr>
      </w:pPr>
    </w:p>
    <w:sectPr w:rsidR="00296850" w:rsidRPr="00180AF3" w:rsidSect="00A24E7D">
      <w:headerReference w:type="default" r:id="rId8"/>
      <w:footerReference w:type="default" r:id="rId9"/>
      <w:footerReference w:type="first" r:id="rId10"/>
      <w:type w:val="continuous"/>
      <w:pgSz w:w="12240" w:h="15840"/>
      <w:pgMar w:top="1440" w:right="1440" w:bottom="1440" w:left="1440" w:header="432" w:footer="432"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CB9" w:rsidRDefault="003B3CB9">
      <w:r>
        <w:separator/>
      </w:r>
    </w:p>
  </w:endnote>
  <w:endnote w:type="continuationSeparator" w:id="0">
    <w:p w:rsidR="003B3CB9" w:rsidRDefault="003B3C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CPIC+TimesNew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101427"/>
      <w:docPartObj>
        <w:docPartGallery w:val="Page Numbers (Bottom of Page)"/>
        <w:docPartUnique/>
      </w:docPartObj>
    </w:sdtPr>
    <w:sdtContent>
      <w:sdt>
        <w:sdtPr>
          <w:id w:val="98381352"/>
          <w:docPartObj>
            <w:docPartGallery w:val="Page Numbers (Top of Page)"/>
            <w:docPartUnique/>
          </w:docPartObj>
        </w:sdtPr>
        <w:sdtContent>
          <w:p w:rsidR="00574E70" w:rsidRDefault="00574E70" w:rsidP="00A24E7D">
            <w:pPr>
              <w:pStyle w:val="Footer"/>
              <w:jc w:val="center"/>
            </w:pPr>
            <w:r>
              <w:t xml:space="preserve">Page </w:t>
            </w:r>
            <w:r w:rsidR="00EE4391">
              <w:rPr>
                <w:b/>
                <w:bCs/>
              </w:rPr>
              <w:fldChar w:fldCharType="begin"/>
            </w:r>
            <w:r>
              <w:rPr>
                <w:b/>
                <w:bCs/>
              </w:rPr>
              <w:instrText xml:space="preserve"> PAGE </w:instrText>
            </w:r>
            <w:r w:rsidR="00EE4391">
              <w:rPr>
                <w:b/>
                <w:bCs/>
              </w:rPr>
              <w:fldChar w:fldCharType="separate"/>
            </w:r>
            <w:r w:rsidR="00C8403E">
              <w:rPr>
                <w:b/>
                <w:bCs/>
                <w:noProof/>
              </w:rPr>
              <w:t>17</w:t>
            </w:r>
            <w:r w:rsidR="00EE4391">
              <w:rPr>
                <w:b/>
                <w:bCs/>
              </w:rPr>
              <w:fldChar w:fldCharType="end"/>
            </w:r>
            <w:r>
              <w:t xml:space="preserve"> of </w:t>
            </w:r>
            <w:r w:rsidR="00EE4391">
              <w:rPr>
                <w:b/>
                <w:bCs/>
              </w:rPr>
              <w:fldChar w:fldCharType="begin"/>
            </w:r>
            <w:r>
              <w:rPr>
                <w:b/>
                <w:bCs/>
              </w:rPr>
              <w:instrText xml:space="preserve"> NUMPAGES  </w:instrText>
            </w:r>
            <w:r w:rsidR="00EE4391">
              <w:rPr>
                <w:b/>
                <w:bCs/>
              </w:rPr>
              <w:fldChar w:fldCharType="separate"/>
            </w:r>
            <w:r w:rsidR="00C8403E">
              <w:rPr>
                <w:b/>
                <w:bCs/>
                <w:noProof/>
              </w:rPr>
              <w:t>17</w:t>
            </w:r>
            <w:r w:rsidR="00EE4391">
              <w:rPr>
                <w:b/>
                <w:bCs/>
              </w:rPr>
              <w:fldChar w:fldCharType="end"/>
            </w:r>
          </w:p>
        </w:sdtContent>
      </w:sdt>
    </w:sdtContent>
  </w:sdt>
  <w:p w:rsidR="00574E70" w:rsidRDefault="00574E70" w:rsidP="00EC10FF">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0" w:hanging="8640"/>
      <w:jc w:val="right"/>
      <w:rPr>
        <w:rFonts w:ascii="Helvetica" w:hAnsi="Helvetica" w:cs="Helvetica"/>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170933"/>
      <w:docPartObj>
        <w:docPartGallery w:val="Page Numbers (Bottom of Page)"/>
        <w:docPartUnique/>
      </w:docPartObj>
    </w:sdtPr>
    <w:sdtContent>
      <w:sdt>
        <w:sdtPr>
          <w:id w:val="2145301266"/>
          <w:docPartObj>
            <w:docPartGallery w:val="Page Numbers (Top of Page)"/>
            <w:docPartUnique/>
          </w:docPartObj>
        </w:sdtPr>
        <w:sdtContent>
          <w:p w:rsidR="00574E70" w:rsidRDefault="00574E70" w:rsidP="00A24E7D">
            <w:pPr>
              <w:pStyle w:val="Footer"/>
              <w:jc w:val="center"/>
            </w:pPr>
            <w:r>
              <w:t xml:space="preserve">Page </w:t>
            </w:r>
            <w:r w:rsidR="00EE4391">
              <w:rPr>
                <w:b/>
                <w:bCs/>
              </w:rPr>
              <w:fldChar w:fldCharType="begin"/>
            </w:r>
            <w:r>
              <w:rPr>
                <w:b/>
                <w:bCs/>
              </w:rPr>
              <w:instrText xml:space="preserve"> PAGE </w:instrText>
            </w:r>
            <w:r w:rsidR="00EE4391">
              <w:rPr>
                <w:b/>
                <w:bCs/>
              </w:rPr>
              <w:fldChar w:fldCharType="separate"/>
            </w:r>
            <w:r w:rsidR="003B3CB9">
              <w:rPr>
                <w:b/>
                <w:bCs/>
                <w:noProof/>
              </w:rPr>
              <w:t>1</w:t>
            </w:r>
            <w:r w:rsidR="00EE4391">
              <w:rPr>
                <w:b/>
                <w:bCs/>
              </w:rPr>
              <w:fldChar w:fldCharType="end"/>
            </w:r>
            <w:r>
              <w:t xml:space="preserve"> of </w:t>
            </w:r>
            <w:r w:rsidR="00EE4391">
              <w:rPr>
                <w:b/>
                <w:bCs/>
              </w:rPr>
              <w:fldChar w:fldCharType="begin"/>
            </w:r>
            <w:r>
              <w:rPr>
                <w:b/>
                <w:bCs/>
              </w:rPr>
              <w:instrText xml:space="preserve"> NUMPAGES  </w:instrText>
            </w:r>
            <w:r w:rsidR="00EE4391">
              <w:rPr>
                <w:b/>
                <w:bCs/>
              </w:rPr>
              <w:fldChar w:fldCharType="separate"/>
            </w:r>
            <w:r w:rsidR="003B3CB9">
              <w:rPr>
                <w:b/>
                <w:bCs/>
                <w:noProof/>
              </w:rPr>
              <w:t>1</w:t>
            </w:r>
            <w:r w:rsidR="00EE4391">
              <w:rPr>
                <w:b/>
                <w:bCs/>
              </w:rPr>
              <w:fldChar w:fldCharType="end"/>
            </w:r>
          </w:p>
        </w:sdtContent>
      </w:sdt>
    </w:sdtContent>
  </w:sdt>
  <w:p w:rsidR="00574E70" w:rsidRDefault="00574E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CB9" w:rsidRDefault="003B3CB9">
      <w:r>
        <w:separator/>
      </w:r>
    </w:p>
  </w:footnote>
  <w:footnote w:type="continuationSeparator" w:id="0">
    <w:p w:rsidR="003B3CB9" w:rsidRDefault="003B3C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E70" w:rsidRPr="00180AF3" w:rsidRDefault="00574E70" w:rsidP="00A24E7D">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180AF3">
      <w:rPr>
        <w:rFonts w:ascii="Tahoma" w:hAnsi="Tahoma" w:cs="Tahoma"/>
        <w:b/>
        <w:bCs/>
        <w:sz w:val="28"/>
        <w:szCs w:val="28"/>
        <w:u w:val="single"/>
      </w:rPr>
      <w:t>The 2013 Supporting Statement for OMB 0596-</w:t>
    </w:r>
    <w:r>
      <w:rPr>
        <w:rFonts w:ascii="Tahoma" w:hAnsi="Tahoma" w:cs="Tahoma"/>
        <w:b/>
        <w:bCs/>
        <w:sz w:val="28"/>
        <w:szCs w:val="28"/>
        <w:u w:val="single"/>
      </w:rPr>
      <w:t>0</w:t>
    </w:r>
    <w:r w:rsidRPr="00180AF3">
      <w:rPr>
        <w:rFonts w:ascii="Tahoma" w:hAnsi="Tahoma" w:cs="Tahoma"/>
        <w:b/>
        <w:bCs/>
        <w:sz w:val="28"/>
        <w:szCs w:val="28"/>
        <w:u w:val="single"/>
      </w:rPr>
      <w:t>229</w:t>
    </w:r>
  </w:p>
  <w:p w:rsidR="00574E70" w:rsidRPr="00180AF3" w:rsidRDefault="00574E70" w:rsidP="00A24E7D">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180AF3">
      <w:rPr>
        <w:rFonts w:ascii="Tahoma" w:hAnsi="Tahoma" w:cs="Tahoma"/>
        <w:sz w:val="28"/>
        <w:szCs w:val="28"/>
      </w:rPr>
      <w:t>McKenzie River Visitor Survey</w:t>
    </w:r>
  </w:p>
  <w:p w:rsidR="00574E70" w:rsidRPr="00180AF3" w:rsidRDefault="00574E70" w:rsidP="00A24E7D">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180AF3">
      <w:rPr>
        <w:rFonts w:ascii="Tahoma" w:hAnsi="Tahoma" w:cs="Tahoma"/>
        <w:sz w:val="28"/>
        <w:szCs w:val="28"/>
      </w:rPr>
      <w:t xml:space="preserve">Flathead Wild and </w:t>
    </w:r>
    <w:smartTag w:uri="urn:schemas-microsoft-com:office:smarttags" w:element="place">
      <w:smartTag w:uri="urn:schemas-microsoft-com:office:smarttags" w:element="PlaceName">
        <w:r w:rsidRPr="00180AF3">
          <w:rPr>
            <w:rFonts w:ascii="Tahoma" w:hAnsi="Tahoma" w:cs="Tahoma"/>
            <w:sz w:val="28"/>
            <w:szCs w:val="28"/>
          </w:rPr>
          <w:t>Scenic</w:t>
        </w:r>
      </w:smartTag>
      <w:r w:rsidRPr="00180AF3">
        <w:rPr>
          <w:rFonts w:ascii="Tahoma" w:hAnsi="Tahoma" w:cs="Tahoma"/>
          <w:sz w:val="28"/>
          <w:szCs w:val="28"/>
        </w:rPr>
        <w:t xml:space="preserve"> </w:t>
      </w:r>
      <w:smartTag w:uri="urn:schemas-microsoft-com:office:smarttags" w:element="PlaceType">
        <w:r w:rsidRPr="00180AF3">
          <w:rPr>
            <w:rFonts w:ascii="Tahoma" w:hAnsi="Tahoma" w:cs="Tahoma"/>
            <w:sz w:val="28"/>
            <w:szCs w:val="28"/>
          </w:rPr>
          <w:t>River</w:t>
        </w:r>
      </w:smartTag>
    </w:smartTag>
    <w:r w:rsidRPr="00180AF3">
      <w:rPr>
        <w:rFonts w:ascii="Tahoma" w:hAnsi="Tahoma" w:cs="Tahoma"/>
        <w:sz w:val="28"/>
        <w:szCs w:val="28"/>
      </w:rPr>
      <w:t xml:space="preserve"> Visitor Survey</w:t>
    </w:r>
  </w:p>
  <w:p w:rsidR="00574E70" w:rsidRDefault="00574E70" w:rsidP="00A24E7D">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180AF3">
      <w:rPr>
        <w:rFonts w:ascii="Tahoma" w:hAnsi="Tahoma" w:cs="Tahoma"/>
        <w:sz w:val="28"/>
        <w:szCs w:val="28"/>
      </w:rPr>
      <w:t>USDA Forest Servic</w:t>
    </w:r>
    <w:r>
      <w:rPr>
        <w:rFonts w:ascii="Tahoma" w:hAnsi="Tahoma" w:cs="Tahoma"/>
        <w:sz w:val="28"/>
        <w:szCs w:val="28"/>
      </w:rPr>
      <w:t>e, Flathead and Willamette National Forests</w:t>
    </w:r>
  </w:p>
  <w:p w:rsidR="00BE6EA8" w:rsidRDefault="00BE6EA8" w:rsidP="00A24E7D">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Pr>
        <w:rFonts w:ascii="Tahoma" w:hAnsi="Tahoma" w:cs="Tahoma"/>
        <w:sz w:val="28"/>
        <w:szCs w:val="28"/>
      </w:rPr>
      <w:t>National Park Service, Glacier National Park</w:t>
    </w:r>
  </w:p>
  <w:p w:rsidR="00574E70" w:rsidRPr="00A24E7D" w:rsidRDefault="00574E70" w:rsidP="00A24E7D">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7E3050"/>
    <w:lvl w:ilvl="0">
      <w:numFmt w:val="decimal"/>
      <w:lvlText w:val="*"/>
      <w:lvlJc w:val="left"/>
      <w:rPr>
        <w:rFonts w:cs="Times New Roman"/>
      </w:rPr>
    </w:lvl>
  </w:abstractNum>
  <w:abstractNum w:abstractNumId="1">
    <w:nsid w:val="00000001"/>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2"/>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0000003"/>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nsid w:val="00000004"/>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5">
    <w:nsid w:val="00000005"/>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
    <w:nsid w:val="00000006"/>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7">
    <w:nsid w:val="00000007"/>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8">
    <w:nsid w:val="00000008"/>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9">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0">
    <w:nsid w:val="0000000A"/>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1">
    <w:nsid w:val="0000000B"/>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2">
    <w:nsid w:val="0000000C"/>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3">
    <w:nsid w:val="0000000D"/>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4">
    <w:nsid w:val="0000000E"/>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5">
    <w:nsid w:val="0000000F"/>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6">
    <w:nsid w:val="00000010"/>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7">
    <w:nsid w:val="00C94FAB"/>
    <w:multiLevelType w:val="hybridMultilevel"/>
    <w:tmpl w:val="CE10DF7C"/>
    <w:lvl w:ilvl="0" w:tplc="D5F00CB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04433E10"/>
    <w:multiLevelType w:val="multilevel"/>
    <w:tmpl w:val="46849DE4"/>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1087"/>
        </w:tabs>
        <w:ind w:left="108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ACB361D"/>
    <w:multiLevelType w:val="multilevel"/>
    <w:tmpl w:val="4F04D186"/>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0122E19"/>
    <w:multiLevelType w:val="hybridMultilevel"/>
    <w:tmpl w:val="BC7098BE"/>
    <w:lvl w:ilvl="0" w:tplc="8DC0907A">
      <w:start w:val="1"/>
      <w:numFmt w:val="lowerLetter"/>
      <w:lvlText w:val="%1."/>
      <w:lvlJc w:val="left"/>
      <w:pPr>
        <w:tabs>
          <w:tab w:val="num" w:pos="990"/>
        </w:tabs>
        <w:ind w:left="990" w:hanging="360"/>
      </w:pPr>
      <w:rPr>
        <w:rFonts w:cs="Times New Roman" w:hint="default"/>
      </w:rPr>
    </w:lvl>
    <w:lvl w:ilvl="1" w:tplc="D6143CB2">
      <w:start w:val="1"/>
      <w:numFmt w:val="decimal"/>
      <w:lvlText w:val="%2."/>
      <w:lvlJc w:val="left"/>
      <w:pPr>
        <w:tabs>
          <w:tab w:val="num" w:pos="360"/>
        </w:tabs>
        <w:ind w:left="36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1195410D"/>
    <w:multiLevelType w:val="hybridMultilevel"/>
    <w:tmpl w:val="A49C7A84"/>
    <w:lvl w:ilvl="0" w:tplc="028C1A92">
      <w:start w:val="1"/>
      <w:numFmt w:val="bullet"/>
      <w:lvlText w:val=""/>
      <w:lvlJc w:val="left"/>
      <w:pPr>
        <w:tabs>
          <w:tab w:val="num" w:pos="864"/>
        </w:tabs>
        <w:ind w:left="86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1B815FB6"/>
    <w:multiLevelType w:val="hybridMultilevel"/>
    <w:tmpl w:val="2D14AC46"/>
    <w:lvl w:ilvl="0" w:tplc="0409000F">
      <w:start w:val="1"/>
      <w:numFmt w:val="decimal"/>
      <w:lvlText w:val="%1."/>
      <w:lvlJc w:val="left"/>
      <w:pPr>
        <w:tabs>
          <w:tab w:val="num" w:pos="1081"/>
        </w:tabs>
        <w:ind w:left="1081" w:hanging="360"/>
      </w:pPr>
      <w:rPr>
        <w:rFonts w:cs="Times New Roman"/>
      </w:rPr>
    </w:lvl>
    <w:lvl w:ilvl="1" w:tplc="04090019">
      <w:start w:val="1"/>
      <w:numFmt w:val="lowerLetter"/>
      <w:lvlText w:val="%2."/>
      <w:lvlJc w:val="left"/>
      <w:pPr>
        <w:tabs>
          <w:tab w:val="num" w:pos="1801"/>
        </w:tabs>
        <w:ind w:left="1801" w:hanging="360"/>
      </w:pPr>
      <w:rPr>
        <w:rFonts w:cs="Times New Roman"/>
      </w:rPr>
    </w:lvl>
    <w:lvl w:ilvl="2" w:tplc="0409001B">
      <w:start w:val="1"/>
      <w:numFmt w:val="lowerRoman"/>
      <w:lvlText w:val="%3."/>
      <w:lvlJc w:val="right"/>
      <w:pPr>
        <w:tabs>
          <w:tab w:val="num" w:pos="2521"/>
        </w:tabs>
        <w:ind w:left="2521" w:hanging="180"/>
      </w:pPr>
      <w:rPr>
        <w:rFonts w:cs="Times New Roman"/>
      </w:rPr>
    </w:lvl>
    <w:lvl w:ilvl="3" w:tplc="0409000F">
      <w:start w:val="1"/>
      <w:numFmt w:val="decimal"/>
      <w:lvlText w:val="%4."/>
      <w:lvlJc w:val="left"/>
      <w:pPr>
        <w:tabs>
          <w:tab w:val="num" w:pos="3241"/>
        </w:tabs>
        <w:ind w:left="3241" w:hanging="360"/>
      </w:pPr>
      <w:rPr>
        <w:rFonts w:cs="Times New Roman"/>
      </w:rPr>
    </w:lvl>
    <w:lvl w:ilvl="4" w:tplc="04090019">
      <w:start w:val="1"/>
      <w:numFmt w:val="lowerLetter"/>
      <w:lvlText w:val="%5."/>
      <w:lvlJc w:val="left"/>
      <w:pPr>
        <w:tabs>
          <w:tab w:val="num" w:pos="3961"/>
        </w:tabs>
        <w:ind w:left="3961" w:hanging="360"/>
      </w:pPr>
      <w:rPr>
        <w:rFonts w:cs="Times New Roman"/>
      </w:rPr>
    </w:lvl>
    <w:lvl w:ilvl="5" w:tplc="0409001B">
      <w:start w:val="1"/>
      <w:numFmt w:val="lowerRoman"/>
      <w:lvlText w:val="%6."/>
      <w:lvlJc w:val="right"/>
      <w:pPr>
        <w:tabs>
          <w:tab w:val="num" w:pos="4681"/>
        </w:tabs>
        <w:ind w:left="4681" w:hanging="180"/>
      </w:pPr>
      <w:rPr>
        <w:rFonts w:cs="Times New Roman"/>
      </w:rPr>
    </w:lvl>
    <w:lvl w:ilvl="6" w:tplc="0409000F">
      <w:start w:val="1"/>
      <w:numFmt w:val="decimal"/>
      <w:lvlText w:val="%7."/>
      <w:lvlJc w:val="left"/>
      <w:pPr>
        <w:tabs>
          <w:tab w:val="num" w:pos="5401"/>
        </w:tabs>
        <w:ind w:left="5401" w:hanging="360"/>
      </w:pPr>
      <w:rPr>
        <w:rFonts w:cs="Times New Roman"/>
      </w:rPr>
    </w:lvl>
    <w:lvl w:ilvl="7" w:tplc="04090019">
      <w:start w:val="1"/>
      <w:numFmt w:val="lowerLetter"/>
      <w:lvlText w:val="%8."/>
      <w:lvlJc w:val="left"/>
      <w:pPr>
        <w:tabs>
          <w:tab w:val="num" w:pos="6121"/>
        </w:tabs>
        <w:ind w:left="6121" w:hanging="360"/>
      </w:pPr>
      <w:rPr>
        <w:rFonts w:cs="Times New Roman"/>
      </w:rPr>
    </w:lvl>
    <w:lvl w:ilvl="8" w:tplc="0409001B">
      <w:start w:val="1"/>
      <w:numFmt w:val="lowerRoman"/>
      <w:lvlText w:val="%9."/>
      <w:lvlJc w:val="right"/>
      <w:pPr>
        <w:tabs>
          <w:tab w:val="num" w:pos="6841"/>
        </w:tabs>
        <w:ind w:left="6841" w:hanging="180"/>
      </w:pPr>
      <w:rPr>
        <w:rFonts w:cs="Times New Roman"/>
      </w:rPr>
    </w:lvl>
  </w:abstractNum>
  <w:abstractNum w:abstractNumId="23">
    <w:nsid w:val="27E119F4"/>
    <w:multiLevelType w:val="multilevel"/>
    <w:tmpl w:val="0ECCEE1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28DA683A"/>
    <w:multiLevelType w:val="hybridMultilevel"/>
    <w:tmpl w:val="BD66694A"/>
    <w:lvl w:ilvl="0" w:tplc="31DAED92">
      <w:start w:val="1"/>
      <w:numFmt w:val="decimal"/>
      <w:lvlText w:val="%1."/>
      <w:lvlJc w:val="left"/>
      <w:pPr>
        <w:ind w:left="720" w:hanging="360"/>
      </w:pPr>
      <w:rPr>
        <w:rFonts w:ascii="Times New Roman" w:hAnsi="Times New Roman" w:cs="Times New Roman" w:hint="default"/>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2D6A7036"/>
    <w:multiLevelType w:val="hybridMultilevel"/>
    <w:tmpl w:val="7E10AA28"/>
    <w:lvl w:ilvl="0" w:tplc="5E5A234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186EBE">
      <w:start w:val="1"/>
      <w:numFmt w:val="lowerLetter"/>
      <w:lvlText w:val="%5."/>
      <w:lvlJc w:val="left"/>
      <w:pPr>
        <w:tabs>
          <w:tab w:val="num" w:pos="720"/>
        </w:tabs>
        <w:ind w:left="72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2F5A5BE0"/>
    <w:multiLevelType w:val="hybridMultilevel"/>
    <w:tmpl w:val="F6F6D258"/>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7">
    <w:nsid w:val="3A6F76E6"/>
    <w:multiLevelType w:val="hybridMultilevel"/>
    <w:tmpl w:val="5D4465A0"/>
    <w:lvl w:ilvl="0" w:tplc="C1763FC6">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8">
    <w:nsid w:val="3DCC707B"/>
    <w:multiLevelType w:val="hybridMultilevel"/>
    <w:tmpl w:val="C77683BC"/>
    <w:lvl w:ilvl="0" w:tplc="0409000F">
      <w:start w:val="1"/>
      <w:numFmt w:val="decimal"/>
      <w:lvlText w:val="%1."/>
      <w:lvlJc w:val="left"/>
      <w:pPr>
        <w:tabs>
          <w:tab w:val="num" w:pos="1081"/>
        </w:tabs>
        <w:ind w:left="1081" w:hanging="360"/>
      </w:pPr>
      <w:rPr>
        <w:rFonts w:cs="Times New Roman"/>
      </w:rPr>
    </w:lvl>
    <w:lvl w:ilvl="1" w:tplc="04090019">
      <w:start w:val="1"/>
      <w:numFmt w:val="lowerLetter"/>
      <w:lvlText w:val="%2."/>
      <w:lvlJc w:val="left"/>
      <w:pPr>
        <w:tabs>
          <w:tab w:val="num" w:pos="1801"/>
        </w:tabs>
        <w:ind w:left="1801" w:hanging="360"/>
      </w:pPr>
      <w:rPr>
        <w:rFonts w:cs="Times New Roman"/>
      </w:rPr>
    </w:lvl>
    <w:lvl w:ilvl="2" w:tplc="0409001B">
      <w:start w:val="1"/>
      <w:numFmt w:val="lowerRoman"/>
      <w:lvlText w:val="%3."/>
      <w:lvlJc w:val="right"/>
      <w:pPr>
        <w:tabs>
          <w:tab w:val="num" w:pos="2521"/>
        </w:tabs>
        <w:ind w:left="2521" w:hanging="180"/>
      </w:pPr>
      <w:rPr>
        <w:rFonts w:cs="Times New Roman"/>
      </w:rPr>
    </w:lvl>
    <w:lvl w:ilvl="3" w:tplc="0409000F">
      <w:start w:val="1"/>
      <w:numFmt w:val="decimal"/>
      <w:lvlText w:val="%4."/>
      <w:lvlJc w:val="left"/>
      <w:pPr>
        <w:tabs>
          <w:tab w:val="num" w:pos="3241"/>
        </w:tabs>
        <w:ind w:left="3241" w:hanging="360"/>
      </w:pPr>
      <w:rPr>
        <w:rFonts w:cs="Times New Roman"/>
      </w:rPr>
    </w:lvl>
    <w:lvl w:ilvl="4" w:tplc="04090019">
      <w:start w:val="1"/>
      <w:numFmt w:val="lowerLetter"/>
      <w:lvlText w:val="%5."/>
      <w:lvlJc w:val="left"/>
      <w:pPr>
        <w:tabs>
          <w:tab w:val="num" w:pos="3961"/>
        </w:tabs>
        <w:ind w:left="3961" w:hanging="360"/>
      </w:pPr>
      <w:rPr>
        <w:rFonts w:cs="Times New Roman"/>
      </w:rPr>
    </w:lvl>
    <w:lvl w:ilvl="5" w:tplc="0409001B">
      <w:start w:val="1"/>
      <w:numFmt w:val="lowerRoman"/>
      <w:lvlText w:val="%6."/>
      <w:lvlJc w:val="right"/>
      <w:pPr>
        <w:tabs>
          <w:tab w:val="num" w:pos="4681"/>
        </w:tabs>
        <w:ind w:left="4681" w:hanging="180"/>
      </w:pPr>
      <w:rPr>
        <w:rFonts w:cs="Times New Roman"/>
      </w:rPr>
    </w:lvl>
    <w:lvl w:ilvl="6" w:tplc="0409000F">
      <w:start w:val="1"/>
      <w:numFmt w:val="decimal"/>
      <w:lvlText w:val="%7."/>
      <w:lvlJc w:val="left"/>
      <w:pPr>
        <w:tabs>
          <w:tab w:val="num" w:pos="5401"/>
        </w:tabs>
        <w:ind w:left="5401" w:hanging="360"/>
      </w:pPr>
      <w:rPr>
        <w:rFonts w:cs="Times New Roman"/>
      </w:rPr>
    </w:lvl>
    <w:lvl w:ilvl="7" w:tplc="04090019">
      <w:start w:val="1"/>
      <w:numFmt w:val="lowerLetter"/>
      <w:lvlText w:val="%8."/>
      <w:lvlJc w:val="left"/>
      <w:pPr>
        <w:tabs>
          <w:tab w:val="num" w:pos="6121"/>
        </w:tabs>
        <w:ind w:left="6121" w:hanging="360"/>
      </w:pPr>
      <w:rPr>
        <w:rFonts w:cs="Times New Roman"/>
      </w:rPr>
    </w:lvl>
    <w:lvl w:ilvl="8" w:tplc="0409001B">
      <w:start w:val="1"/>
      <w:numFmt w:val="lowerRoman"/>
      <w:lvlText w:val="%9."/>
      <w:lvlJc w:val="right"/>
      <w:pPr>
        <w:tabs>
          <w:tab w:val="num" w:pos="6841"/>
        </w:tabs>
        <w:ind w:left="6841" w:hanging="180"/>
      </w:pPr>
      <w:rPr>
        <w:rFonts w:cs="Times New Roman"/>
      </w:rPr>
    </w:lvl>
  </w:abstractNum>
  <w:abstractNum w:abstractNumId="29">
    <w:nsid w:val="42C70789"/>
    <w:multiLevelType w:val="hybridMultilevel"/>
    <w:tmpl w:val="9B266760"/>
    <w:lvl w:ilvl="0" w:tplc="028C1A92">
      <w:start w:val="1"/>
      <w:numFmt w:val="bullet"/>
      <w:lvlText w:val=""/>
      <w:lvlJc w:val="left"/>
      <w:pPr>
        <w:tabs>
          <w:tab w:val="num" w:pos="864"/>
        </w:tabs>
        <w:ind w:left="86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43B004BA"/>
    <w:multiLevelType w:val="hybridMultilevel"/>
    <w:tmpl w:val="E982D3A8"/>
    <w:lvl w:ilvl="0" w:tplc="C1763F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4AA2732C"/>
    <w:multiLevelType w:val="hybridMultilevel"/>
    <w:tmpl w:val="931AFAF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4BC17C63"/>
    <w:multiLevelType w:val="hybridMultilevel"/>
    <w:tmpl w:val="8C4CAF50"/>
    <w:lvl w:ilvl="0" w:tplc="0409000F">
      <w:start w:val="2"/>
      <w:numFmt w:val="decimal"/>
      <w:lvlText w:val="%1."/>
      <w:lvlJc w:val="left"/>
      <w:pPr>
        <w:tabs>
          <w:tab w:val="num" w:pos="720"/>
        </w:tabs>
        <w:ind w:left="720" w:hanging="360"/>
      </w:pPr>
      <w:rPr>
        <w:rFonts w:cs="Times New Roman" w:hint="default"/>
      </w:rPr>
    </w:lvl>
    <w:lvl w:ilvl="1" w:tplc="0D221AD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516C53D3"/>
    <w:multiLevelType w:val="hybridMultilevel"/>
    <w:tmpl w:val="F84032A0"/>
    <w:lvl w:ilvl="0" w:tplc="4FEC9F9C">
      <w:start w:val="1"/>
      <w:numFmt w:val="bullet"/>
      <w:lvlText w:val=""/>
      <w:lvlJc w:val="left"/>
      <w:pPr>
        <w:tabs>
          <w:tab w:val="num" w:pos="805"/>
        </w:tabs>
        <w:ind w:left="805" w:hanging="144"/>
      </w:pPr>
      <w:rPr>
        <w:rFonts w:ascii="Symbol" w:hAnsi="Symbol" w:hint="default"/>
      </w:rPr>
    </w:lvl>
    <w:lvl w:ilvl="1" w:tplc="04090003">
      <w:start w:val="1"/>
      <w:numFmt w:val="bullet"/>
      <w:lvlText w:val="o"/>
      <w:lvlJc w:val="left"/>
      <w:pPr>
        <w:tabs>
          <w:tab w:val="num" w:pos="2101"/>
        </w:tabs>
        <w:ind w:left="2101" w:hanging="360"/>
      </w:pPr>
      <w:rPr>
        <w:rFonts w:ascii="Courier New" w:hAnsi="Courier New" w:hint="default"/>
      </w:rPr>
    </w:lvl>
    <w:lvl w:ilvl="2" w:tplc="04090005">
      <w:start w:val="1"/>
      <w:numFmt w:val="bullet"/>
      <w:lvlText w:val=""/>
      <w:lvlJc w:val="left"/>
      <w:pPr>
        <w:tabs>
          <w:tab w:val="num" w:pos="2821"/>
        </w:tabs>
        <w:ind w:left="2821" w:hanging="360"/>
      </w:pPr>
      <w:rPr>
        <w:rFonts w:ascii="Wingdings" w:hAnsi="Wingdings" w:hint="default"/>
      </w:rPr>
    </w:lvl>
    <w:lvl w:ilvl="3" w:tplc="04090001">
      <w:start w:val="1"/>
      <w:numFmt w:val="bullet"/>
      <w:lvlText w:val=""/>
      <w:lvlJc w:val="left"/>
      <w:pPr>
        <w:tabs>
          <w:tab w:val="num" w:pos="3541"/>
        </w:tabs>
        <w:ind w:left="3541" w:hanging="360"/>
      </w:pPr>
      <w:rPr>
        <w:rFonts w:ascii="Symbol" w:hAnsi="Symbol" w:hint="default"/>
      </w:rPr>
    </w:lvl>
    <w:lvl w:ilvl="4" w:tplc="04090003">
      <w:start w:val="1"/>
      <w:numFmt w:val="bullet"/>
      <w:lvlText w:val="o"/>
      <w:lvlJc w:val="left"/>
      <w:pPr>
        <w:tabs>
          <w:tab w:val="num" w:pos="4261"/>
        </w:tabs>
        <w:ind w:left="4261" w:hanging="360"/>
      </w:pPr>
      <w:rPr>
        <w:rFonts w:ascii="Courier New" w:hAnsi="Courier New" w:hint="default"/>
      </w:rPr>
    </w:lvl>
    <w:lvl w:ilvl="5" w:tplc="04090005">
      <w:start w:val="1"/>
      <w:numFmt w:val="bullet"/>
      <w:lvlText w:val=""/>
      <w:lvlJc w:val="left"/>
      <w:pPr>
        <w:tabs>
          <w:tab w:val="num" w:pos="4981"/>
        </w:tabs>
        <w:ind w:left="4981" w:hanging="360"/>
      </w:pPr>
      <w:rPr>
        <w:rFonts w:ascii="Wingdings" w:hAnsi="Wingdings" w:hint="default"/>
      </w:rPr>
    </w:lvl>
    <w:lvl w:ilvl="6" w:tplc="04090001">
      <w:start w:val="1"/>
      <w:numFmt w:val="bullet"/>
      <w:lvlText w:val=""/>
      <w:lvlJc w:val="left"/>
      <w:pPr>
        <w:tabs>
          <w:tab w:val="num" w:pos="5701"/>
        </w:tabs>
        <w:ind w:left="5701" w:hanging="360"/>
      </w:pPr>
      <w:rPr>
        <w:rFonts w:ascii="Symbol" w:hAnsi="Symbol" w:hint="default"/>
      </w:rPr>
    </w:lvl>
    <w:lvl w:ilvl="7" w:tplc="04090003">
      <w:start w:val="1"/>
      <w:numFmt w:val="bullet"/>
      <w:lvlText w:val="o"/>
      <w:lvlJc w:val="left"/>
      <w:pPr>
        <w:tabs>
          <w:tab w:val="num" w:pos="6421"/>
        </w:tabs>
        <w:ind w:left="6421" w:hanging="360"/>
      </w:pPr>
      <w:rPr>
        <w:rFonts w:ascii="Courier New" w:hAnsi="Courier New" w:hint="default"/>
      </w:rPr>
    </w:lvl>
    <w:lvl w:ilvl="8" w:tplc="04090005">
      <w:start w:val="1"/>
      <w:numFmt w:val="bullet"/>
      <w:lvlText w:val=""/>
      <w:lvlJc w:val="left"/>
      <w:pPr>
        <w:tabs>
          <w:tab w:val="num" w:pos="7141"/>
        </w:tabs>
        <w:ind w:left="7141" w:hanging="360"/>
      </w:pPr>
      <w:rPr>
        <w:rFonts w:ascii="Wingdings" w:hAnsi="Wingdings" w:hint="default"/>
      </w:rPr>
    </w:lvl>
  </w:abstractNum>
  <w:abstractNum w:abstractNumId="34">
    <w:nsid w:val="51770375"/>
    <w:multiLevelType w:val="hybridMultilevel"/>
    <w:tmpl w:val="51F21DA0"/>
    <w:lvl w:ilvl="0" w:tplc="54ACA466">
      <w:start w:val="1"/>
      <w:numFmt w:val="lowerLetter"/>
      <w:lvlText w:val="(%1)"/>
      <w:lvlJc w:val="left"/>
      <w:pPr>
        <w:tabs>
          <w:tab w:val="num" w:pos="576"/>
        </w:tabs>
        <w:ind w:left="576"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51D362AF"/>
    <w:multiLevelType w:val="hybridMultilevel"/>
    <w:tmpl w:val="502ACA7C"/>
    <w:lvl w:ilvl="0" w:tplc="4FEC9F9C">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63A91254"/>
    <w:multiLevelType w:val="hybridMultilevel"/>
    <w:tmpl w:val="A858B688"/>
    <w:lvl w:ilvl="0" w:tplc="C1763F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56C318D"/>
    <w:multiLevelType w:val="multilevel"/>
    <w:tmpl w:val="456EFA4E"/>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FED18F7"/>
    <w:multiLevelType w:val="hybridMultilevel"/>
    <w:tmpl w:val="BF5CD562"/>
    <w:lvl w:ilvl="0" w:tplc="4FEC9F9C">
      <w:start w:val="1"/>
      <w:numFmt w:val="bullet"/>
      <w:lvlText w:val=""/>
      <w:lvlJc w:val="left"/>
      <w:pPr>
        <w:tabs>
          <w:tab w:val="num" w:pos="144"/>
        </w:tabs>
        <w:ind w:left="144" w:hanging="144"/>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72D40B74"/>
    <w:multiLevelType w:val="hybridMultilevel"/>
    <w:tmpl w:val="F04AE50E"/>
    <w:lvl w:ilvl="0" w:tplc="FFE82CEE">
      <w:start w:val="2"/>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7C8D7C69"/>
    <w:multiLevelType w:val="hybridMultilevel"/>
    <w:tmpl w:val="F89AEEA8"/>
    <w:lvl w:ilvl="0" w:tplc="53B484A4">
      <w:start w:val="3"/>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CD42F58"/>
    <w:multiLevelType w:val="hybridMultilevel"/>
    <w:tmpl w:val="E00011C6"/>
    <w:lvl w:ilvl="0" w:tplc="4FEC9F9C">
      <w:start w:val="1"/>
      <w:numFmt w:val="bullet"/>
      <w:lvlText w:val=""/>
      <w:lvlJc w:val="left"/>
      <w:pPr>
        <w:tabs>
          <w:tab w:val="num" w:pos="865"/>
        </w:tabs>
        <w:ind w:left="865" w:hanging="144"/>
      </w:pPr>
      <w:rPr>
        <w:rFonts w:ascii="Symbol" w:hAnsi="Symbol" w:hint="default"/>
      </w:rPr>
    </w:lvl>
    <w:lvl w:ilvl="1" w:tplc="04090019">
      <w:start w:val="1"/>
      <w:numFmt w:val="lowerLetter"/>
      <w:lvlText w:val="%2."/>
      <w:lvlJc w:val="left"/>
      <w:pPr>
        <w:tabs>
          <w:tab w:val="num" w:pos="1801"/>
        </w:tabs>
        <w:ind w:left="1801" w:hanging="360"/>
      </w:pPr>
      <w:rPr>
        <w:rFonts w:cs="Times New Roman"/>
      </w:rPr>
    </w:lvl>
    <w:lvl w:ilvl="2" w:tplc="0409001B">
      <w:start w:val="1"/>
      <w:numFmt w:val="lowerRoman"/>
      <w:lvlText w:val="%3."/>
      <w:lvlJc w:val="right"/>
      <w:pPr>
        <w:tabs>
          <w:tab w:val="num" w:pos="2521"/>
        </w:tabs>
        <w:ind w:left="2521" w:hanging="180"/>
      </w:pPr>
      <w:rPr>
        <w:rFonts w:cs="Times New Roman"/>
      </w:rPr>
    </w:lvl>
    <w:lvl w:ilvl="3" w:tplc="0409000F">
      <w:start w:val="1"/>
      <w:numFmt w:val="decimal"/>
      <w:lvlText w:val="%4."/>
      <w:lvlJc w:val="left"/>
      <w:pPr>
        <w:tabs>
          <w:tab w:val="num" w:pos="3241"/>
        </w:tabs>
        <w:ind w:left="3241" w:hanging="360"/>
      </w:pPr>
      <w:rPr>
        <w:rFonts w:cs="Times New Roman"/>
      </w:rPr>
    </w:lvl>
    <w:lvl w:ilvl="4" w:tplc="04090019">
      <w:start w:val="1"/>
      <w:numFmt w:val="lowerLetter"/>
      <w:lvlText w:val="%5."/>
      <w:lvlJc w:val="left"/>
      <w:pPr>
        <w:tabs>
          <w:tab w:val="num" w:pos="3961"/>
        </w:tabs>
        <w:ind w:left="3961" w:hanging="360"/>
      </w:pPr>
      <w:rPr>
        <w:rFonts w:cs="Times New Roman"/>
      </w:rPr>
    </w:lvl>
    <w:lvl w:ilvl="5" w:tplc="0409001B">
      <w:start w:val="1"/>
      <w:numFmt w:val="lowerRoman"/>
      <w:lvlText w:val="%6."/>
      <w:lvlJc w:val="right"/>
      <w:pPr>
        <w:tabs>
          <w:tab w:val="num" w:pos="4681"/>
        </w:tabs>
        <w:ind w:left="4681" w:hanging="180"/>
      </w:pPr>
      <w:rPr>
        <w:rFonts w:cs="Times New Roman"/>
      </w:rPr>
    </w:lvl>
    <w:lvl w:ilvl="6" w:tplc="0409000F">
      <w:start w:val="1"/>
      <w:numFmt w:val="decimal"/>
      <w:lvlText w:val="%7."/>
      <w:lvlJc w:val="left"/>
      <w:pPr>
        <w:tabs>
          <w:tab w:val="num" w:pos="5401"/>
        </w:tabs>
        <w:ind w:left="5401" w:hanging="360"/>
      </w:pPr>
      <w:rPr>
        <w:rFonts w:cs="Times New Roman"/>
      </w:rPr>
    </w:lvl>
    <w:lvl w:ilvl="7" w:tplc="04090019">
      <w:start w:val="1"/>
      <w:numFmt w:val="lowerLetter"/>
      <w:lvlText w:val="%8."/>
      <w:lvlJc w:val="left"/>
      <w:pPr>
        <w:tabs>
          <w:tab w:val="num" w:pos="6121"/>
        </w:tabs>
        <w:ind w:left="6121" w:hanging="360"/>
      </w:pPr>
      <w:rPr>
        <w:rFonts w:cs="Times New Roman"/>
      </w:rPr>
    </w:lvl>
    <w:lvl w:ilvl="8" w:tplc="0409001B">
      <w:start w:val="1"/>
      <w:numFmt w:val="lowerRoman"/>
      <w:lvlText w:val="%9."/>
      <w:lvlJc w:val="right"/>
      <w:pPr>
        <w:tabs>
          <w:tab w:val="num" w:pos="6841"/>
        </w:tabs>
        <w:ind w:left="6841" w:hanging="180"/>
      </w:pPr>
      <w:rPr>
        <w:rFonts w:cs="Times New Roman"/>
      </w:rPr>
    </w:lvl>
  </w:abstractNum>
  <w:num w:numId="1">
    <w:abstractNumId w:val="9"/>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hint="default"/>
        </w:rPr>
      </w:lvl>
    </w:lvlOverride>
  </w:num>
  <w:num w:numId="5">
    <w:abstractNumId w:val="28"/>
  </w:num>
  <w:num w:numId="6">
    <w:abstractNumId w:val="22"/>
  </w:num>
  <w:num w:numId="7">
    <w:abstractNumId w:val="32"/>
  </w:num>
  <w:num w:numId="8">
    <w:abstractNumId w:val="31"/>
  </w:num>
  <w:num w:numId="9">
    <w:abstractNumId w:val="26"/>
  </w:num>
  <w:num w:numId="10">
    <w:abstractNumId w:val="17"/>
  </w:num>
  <w:num w:numId="11">
    <w:abstractNumId w:val="20"/>
  </w:num>
  <w:num w:numId="12">
    <w:abstractNumId w:val="41"/>
  </w:num>
  <w:num w:numId="13">
    <w:abstractNumId w:val="38"/>
  </w:num>
  <w:num w:numId="14">
    <w:abstractNumId w:val="29"/>
  </w:num>
  <w:num w:numId="15">
    <w:abstractNumId w:val="21"/>
  </w:num>
  <w:num w:numId="16">
    <w:abstractNumId w:val="35"/>
  </w:num>
  <w:num w:numId="17">
    <w:abstractNumId w:val="23"/>
  </w:num>
  <w:num w:numId="18">
    <w:abstractNumId w:val="37"/>
  </w:num>
  <w:num w:numId="19">
    <w:abstractNumId w:val="33"/>
  </w:num>
  <w:num w:numId="20">
    <w:abstractNumId w:val="34"/>
  </w:num>
  <w:num w:numId="21">
    <w:abstractNumId w:val="25"/>
  </w:num>
  <w:num w:numId="22">
    <w:abstractNumId w:val="19"/>
  </w:num>
  <w:num w:numId="23">
    <w:abstractNumId w:val="18"/>
  </w:num>
  <w:num w:numId="24">
    <w:abstractNumId w:val="30"/>
  </w:num>
  <w:num w:numId="25">
    <w:abstractNumId w:val="27"/>
  </w:num>
  <w:num w:numId="26">
    <w:abstractNumId w:val="36"/>
  </w:num>
  <w:num w:numId="27">
    <w:abstractNumId w:val="40"/>
  </w:num>
  <w:num w:numId="28">
    <w:abstractNumId w:val="24"/>
  </w:num>
  <w:num w:numId="2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5122"/>
  </w:hdrShapeDefaults>
  <w:footnotePr>
    <w:footnote w:id="-1"/>
    <w:footnote w:id="0"/>
  </w:footnotePr>
  <w:endnotePr>
    <w:endnote w:id="-1"/>
    <w:endnote w:id="0"/>
  </w:endnotePr>
  <w:compat/>
  <w:rsids>
    <w:rsidRoot w:val="00504B59"/>
    <w:rsid w:val="00006307"/>
    <w:rsid w:val="00026B9A"/>
    <w:rsid w:val="00030711"/>
    <w:rsid w:val="00033A40"/>
    <w:rsid w:val="0004370C"/>
    <w:rsid w:val="00045B70"/>
    <w:rsid w:val="00052C24"/>
    <w:rsid w:val="00063823"/>
    <w:rsid w:val="00064B58"/>
    <w:rsid w:val="00065C65"/>
    <w:rsid w:val="00075807"/>
    <w:rsid w:val="00076BA1"/>
    <w:rsid w:val="00080CE0"/>
    <w:rsid w:val="00083508"/>
    <w:rsid w:val="00090516"/>
    <w:rsid w:val="00094009"/>
    <w:rsid w:val="000A40DB"/>
    <w:rsid w:val="000B43D3"/>
    <w:rsid w:val="000D152D"/>
    <w:rsid w:val="000D53A4"/>
    <w:rsid w:val="000D67C5"/>
    <w:rsid w:val="000D6DB3"/>
    <w:rsid w:val="000E1842"/>
    <w:rsid w:val="000F04E6"/>
    <w:rsid w:val="000F0764"/>
    <w:rsid w:val="000F4DC6"/>
    <w:rsid w:val="000F55CD"/>
    <w:rsid w:val="00132203"/>
    <w:rsid w:val="00132B70"/>
    <w:rsid w:val="00145E6F"/>
    <w:rsid w:val="00157248"/>
    <w:rsid w:val="00166F26"/>
    <w:rsid w:val="00180AF3"/>
    <w:rsid w:val="001819EB"/>
    <w:rsid w:val="00185FB9"/>
    <w:rsid w:val="00191BC8"/>
    <w:rsid w:val="00197F9A"/>
    <w:rsid w:val="001B115E"/>
    <w:rsid w:val="001B6D4E"/>
    <w:rsid w:val="001C3F66"/>
    <w:rsid w:val="001D683A"/>
    <w:rsid w:val="001E375C"/>
    <w:rsid w:val="001F3AB3"/>
    <w:rsid w:val="00214770"/>
    <w:rsid w:val="00216EAF"/>
    <w:rsid w:val="002529BD"/>
    <w:rsid w:val="00257C7D"/>
    <w:rsid w:val="00264654"/>
    <w:rsid w:val="00265F99"/>
    <w:rsid w:val="002743D7"/>
    <w:rsid w:val="002776CD"/>
    <w:rsid w:val="00287D0B"/>
    <w:rsid w:val="00293C5B"/>
    <w:rsid w:val="00296850"/>
    <w:rsid w:val="002A406C"/>
    <w:rsid w:val="002B6F47"/>
    <w:rsid w:val="002C69FA"/>
    <w:rsid w:val="002D277C"/>
    <w:rsid w:val="002E406A"/>
    <w:rsid w:val="002E73D5"/>
    <w:rsid w:val="002F38B6"/>
    <w:rsid w:val="002F4692"/>
    <w:rsid w:val="002F5781"/>
    <w:rsid w:val="00312A05"/>
    <w:rsid w:val="00314F42"/>
    <w:rsid w:val="00321EF6"/>
    <w:rsid w:val="00341046"/>
    <w:rsid w:val="003505B0"/>
    <w:rsid w:val="003574C9"/>
    <w:rsid w:val="00361EFE"/>
    <w:rsid w:val="003854AC"/>
    <w:rsid w:val="00391028"/>
    <w:rsid w:val="00395920"/>
    <w:rsid w:val="003B03D7"/>
    <w:rsid w:val="003B3CB9"/>
    <w:rsid w:val="003B459E"/>
    <w:rsid w:val="003B75A5"/>
    <w:rsid w:val="003C5E0F"/>
    <w:rsid w:val="003D1ABD"/>
    <w:rsid w:val="003D3D47"/>
    <w:rsid w:val="003D5ACB"/>
    <w:rsid w:val="003E057B"/>
    <w:rsid w:val="003E561C"/>
    <w:rsid w:val="003E6DD0"/>
    <w:rsid w:val="003F44BC"/>
    <w:rsid w:val="00424338"/>
    <w:rsid w:val="004305FC"/>
    <w:rsid w:val="004307AE"/>
    <w:rsid w:val="00431546"/>
    <w:rsid w:val="00434373"/>
    <w:rsid w:val="004444DA"/>
    <w:rsid w:val="004449D3"/>
    <w:rsid w:val="0047126A"/>
    <w:rsid w:val="00472A36"/>
    <w:rsid w:val="00482AEF"/>
    <w:rsid w:val="0049193B"/>
    <w:rsid w:val="004A4294"/>
    <w:rsid w:val="004A6B6E"/>
    <w:rsid w:val="004A7705"/>
    <w:rsid w:val="004D39A0"/>
    <w:rsid w:val="004D3B41"/>
    <w:rsid w:val="004D58A5"/>
    <w:rsid w:val="004F0805"/>
    <w:rsid w:val="00500E3C"/>
    <w:rsid w:val="00504B59"/>
    <w:rsid w:val="005311DB"/>
    <w:rsid w:val="00544036"/>
    <w:rsid w:val="005502A2"/>
    <w:rsid w:val="005511BD"/>
    <w:rsid w:val="00553255"/>
    <w:rsid w:val="005601A7"/>
    <w:rsid w:val="00561B09"/>
    <w:rsid w:val="005630FF"/>
    <w:rsid w:val="00565B3C"/>
    <w:rsid w:val="00574BF1"/>
    <w:rsid w:val="00574E70"/>
    <w:rsid w:val="0058314A"/>
    <w:rsid w:val="00584D3E"/>
    <w:rsid w:val="005869FE"/>
    <w:rsid w:val="005A3171"/>
    <w:rsid w:val="005A6086"/>
    <w:rsid w:val="005A66BA"/>
    <w:rsid w:val="005B0A3D"/>
    <w:rsid w:val="005B33AC"/>
    <w:rsid w:val="005C0A25"/>
    <w:rsid w:val="005C62D0"/>
    <w:rsid w:val="005F4390"/>
    <w:rsid w:val="005F4D79"/>
    <w:rsid w:val="005F5832"/>
    <w:rsid w:val="0060558B"/>
    <w:rsid w:val="00606302"/>
    <w:rsid w:val="00617636"/>
    <w:rsid w:val="00621C5C"/>
    <w:rsid w:val="00623959"/>
    <w:rsid w:val="00624F6A"/>
    <w:rsid w:val="00631302"/>
    <w:rsid w:val="00632151"/>
    <w:rsid w:val="00641DC9"/>
    <w:rsid w:val="00674E67"/>
    <w:rsid w:val="0067591B"/>
    <w:rsid w:val="00676532"/>
    <w:rsid w:val="006852CC"/>
    <w:rsid w:val="00686775"/>
    <w:rsid w:val="0069060E"/>
    <w:rsid w:val="00697A9F"/>
    <w:rsid w:val="006A18DD"/>
    <w:rsid w:val="006A243B"/>
    <w:rsid w:val="006B3503"/>
    <w:rsid w:val="006B455B"/>
    <w:rsid w:val="006C38E3"/>
    <w:rsid w:val="006C4851"/>
    <w:rsid w:val="006C6A54"/>
    <w:rsid w:val="006E0DC3"/>
    <w:rsid w:val="006E1DC6"/>
    <w:rsid w:val="006E473A"/>
    <w:rsid w:val="006F466B"/>
    <w:rsid w:val="00701D38"/>
    <w:rsid w:val="00702250"/>
    <w:rsid w:val="0071028A"/>
    <w:rsid w:val="00712500"/>
    <w:rsid w:val="00712890"/>
    <w:rsid w:val="007276DC"/>
    <w:rsid w:val="00731394"/>
    <w:rsid w:val="007368E3"/>
    <w:rsid w:val="00742C14"/>
    <w:rsid w:val="0074359C"/>
    <w:rsid w:val="007515D6"/>
    <w:rsid w:val="00751E4A"/>
    <w:rsid w:val="007621E9"/>
    <w:rsid w:val="00784923"/>
    <w:rsid w:val="007929B4"/>
    <w:rsid w:val="007B58C9"/>
    <w:rsid w:val="007D2F40"/>
    <w:rsid w:val="008107BB"/>
    <w:rsid w:val="008144BA"/>
    <w:rsid w:val="008374D6"/>
    <w:rsid w:val="00862A24"/>
    <w:rsid w:val="00890057"/>
    <w:rsid w:val="00892B41"/>
    <w:rsid w:val="008A1AD3"/>
    <w:rsid w:val="008A290B"/>
    <w:rsid w:val="008A3208"/>
    <w:rsid w:val="008B5E57"/>
    <w:rsid w:val="008B7AD9"/>
    <w:rsid w:val="008C325F"/>
    <w:rsid w:val="008D241B"/>
    <w:rsid w:val="008D28BB"/>
    <w:rsid w:val="008E3FCE"/>
    <w:rsid w:val="008F27F5"/>
    <w:rsid w:val="008F47D0"/>
    <w:rsid w:val="008F4C9F"/>
    <w:rsid w:val="008F5EE0"/>
    <w:rsid w:val="0091082B"/>
    <w:rsid w:val="00912BD6"/>
    <w:rsid w:val="00916BD2"/>
    <w:rsid w:val="00917427"/>
    <w:rsid w:val="00926D6C"/>
    <w:rsid w:val="00951E25"/>
    <w:rsid w:val="00956B43"/>
    <w:rsid w:val="00957310"/>
    <w:rsid w:val="0096167F"/>
    <w:rsid w:val="009768A1"/>
    <w:rsid w:val="009871AF"/>
    <w:rsid w:val="0099130F"/>
    <w:rsid w:val="00991A15"/>
    <w:rsid w:val="00995E2E"/>
    <w:rsid w:val="009A2295"/>
    <w:rsid w:val="009A769F"/>
    <w:rsid w:val="009B2C9C"/>
    <w:rsid w:val="009B2DF3"/>
    <w:rsid w:val="009B3D1C"/>
    <w:rsid w:val="009B607F"/>
    <w:rsid w:val="009D5E33"/>
    <w:rsid w:val="009D77B8"/>
    <w:rsid w:val="009F5138"/>
    <w:rsid w:val="00A00A3D"/>
    <w:rsid w:val="00A03C02"/>
    <w:rsid w:val="00A03EF3"/>
    <w:rsid w:val="00A14053"/>
    <w:rsid w:val="00A20C93"/>
    <w:rsid w:val="00A24E7D"/>
    <w:rsid w:val="00A325A6"/>
    <w:rsid w:val="00A454EF"/>
    <w:rsid w:val="00A55653"/>
    <w:rsid w:val="00A5675F"/>
    <w:rsid w:val="00A60254"/>
    <w:rsid w:val="00A60F83"/>
    <w:rsid w:val="00A653C3"/>
    <w:rsid w:val="00A759E9"/>
    <w:rsid w:val="00A77681"/>
    <w:rsid w:val="00A8601C"/>
    <w:rsid w:val="00A91BE1"/>
    <w:rsid w:val="00A93D48"/>
    <w:rsid w:val="00A958B1"/>
    <w:rsid w:val="00AA548D"/>
    <w:rsid w:val="00AB4A70"/>
    <w:rsid w:val="00AC1ABC"/>
    <w:rsid w:val="00AC7904"/>
    <w:rsid w:val="00AF469C"/>
    <w:rsid w:val="00AF50FB"/>
    <w:rsid w:val="00B01B77"/>
    <w:rsid w:val="00B1073C"/>
    <w:rsid w:val="00B12439"/>
    <w:rsid w:val="00B145AA"/>
    <w:rsid w:val="00B154E6"/>
    <w:rsid w:val="00B22415"/>
    <w:rsid w:val="00B2566D"/>
    <w:rsid w:val="00B3533F"/>
    <w:rsid w:val="00B35DFE"/>
    <w:rsid w:val="00B60FF9"/>
    <w:rsid w:val="00B65115"/>
    <w:rsid w:val="00B6588D"/>
    <w:rsid w:val="00B735A1"/>
    <w:rsid w:val="00B765A9"/>
    <w:rsid w:val="00B82797"/>
    <w:rsid w:val="00B95F19"/>
    <w:rsid w:val="00B96EAD"/>
    <w:rsid w:val="00BB06C3"/>
    <w:rsid w:val="00BC3091"/>
    <w:rsid w:val="00BC7B39"/>
    <w:rsid w:val="00BE637C"/>
    <w:rsid w:val="00BE6EA8"/>
    <w:rsid w:val="00BF116B"/>
    <w:rsid w:val="00BF370D"/>
    <w:rsid w:val="00C03E9F"/>
    <w:rsid w:val="00C05337"/>
    <w:rsid w:val="00C230FB"/>
    <w:rsid w:val="00C23C32"/>
    <w:rsid w:val="00C37CD8"/>
    <w:rsid w:val="00C40EDF"/>
    <w:rsid w:val="00C508DC"/>
    <w:rsid w:val="00C61F43"/>
    <w:rsid w:val="00C66DB8"/>
    <w:rsid w:val="00C713C8"/>
    <w:rsid w:val="00C8403E"/>
    <w:rsid w:val="00C9096D"/>
    <w:rsid w:val="00CA757C"/>
    <w:rsid w:val="00CB0A80"/>
    <w:rsid w:val="00CC47FD"/>
    <w:rsid w:val="00CC579B"/>
    <w:rsid w:val="00CC7C8B"/>
    <w:rsid w:val="00CD4215"/>
    <w:rsid w:val="00CD4D90"/>
    <w:rsid w:val="00CF307E"/>
    <w:rsid w:val="00D011CB"/>
    <w:rsid w:val="00D035A5"/>
    <w:rsid w:val="00D12C9D"/>
    <w:rsid w:val="00D25C5C"/>
    <w:rsid w:val="00D25FB6"/>
    <w:rsid w:val="00D26A01"/>
    <w:rsid w:val="00D27679"/>
    <w:rsid w:val="00D31C89"/>
    <w:rsid w:val="00D3417B"/>
    <w:rsid w:val="00D34511"/>
    <w:rsid w:val="00D37B88"/>
    <w:rsid w:val="00D43E5B"/>
    <w:rsid w:val="00D478A9"/>
    <w:rsid w:val="00D7594F"/>
    <w:rsid w:val="00D821DF"/>
    <w:rsid w:val="00D82959"/>
    <w:rsid w:val="00D83B17"/>
    <w:rsid w:val="00D844A6"/>
    <w:rsid w:val="00DB259D"/>
    <w:rsid w:val="00DC6F10"/>
    <w:rsid w:val="00DC7402"/>
    <w:rsid w:val="00DD2577"/>
    <w:rsid w:val="00DD5211"/>
    <w:rsid w:val="00DE4FF9"/>
    <w:rsid w:val="00DE583F"/>
    <w:rsid w:val="00DF336C"/>
    <w:rsid w:val="00DF721F"/>
    <w:rsid w:val="00E11FA4"/>
    <w:rsid w:val="00E24EDB"/>
    <w:rsid w:val="00E26993"/>
    <w:rsid w:val="00E344D1"/>
    <w:rsid w:val="00E51FAA"/>
    <w:rsid w:val="00E6552E"/>
    <w:rsid w:val="00E7353D"/>
    <w:rsid w:val="00E8061B"/>
    <w:rsid w:val="00E846E9"/>
    <w:rsid w:val="00EA1A20"/>
    <w:rsid w:val="00EB3CE8"/>
    <w:rsid w:val="00EB40B1"/>
    <w:rsid w:val="00EB679E"/>
    <w:rsid w:val="00EB6A6C"/>
    <w:rsid w:val="00EC0579"/>
    <w:rsid w:val="00EC10FF"/>
    <w:rsid w:val="00EE3730"/>
    <w:rsid w:val="00EE4391"/>
    <w:rsid w:val="00EE7C54"/>
    <w:rsid w:val="00EF0A0A"/>
    <w:rsid w:val="00EF1586"/>
    <w:rsid w:val="00F30B64"/>
    <w:rsid w:val="00F67A9D"/>
    <w:rsid w:val="00F736E2"/>
    <w:rsid w:val="00F76B83"/>
    <w:rsid w:val="00F80743"/>
    <w:rsid w:val="00F80DB5"/>
    <w:rsid w:val="00FB1F51"/>
    <w:rsid w:val="00FB3558"/>
    <w:rsid w:val="00FC4FEC"/>
    <w:rsid w:val="00FC784E"/>
    <w:rsid w:val="00FD255A"/>
    <w:rsid w:val="00FD3B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73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EE3730"/>
    <w:rPr>
      <w:rFonts w:cs="Times New Roman"/>
    </w:rPr>
  </w:style>
  <w:style w:type="paragraph" w:customStyle="1" w:styleId="Level1">
    <w:name w:val="Level 1"/>
    <w:basedOn w:val="Normal"/>
    <w:uiPriority w:val="99"/>
    <w:rsid w:val="00EE3730"/>
    <w:pPr>
      <w:numPr>
        <w:numId w:val="1"/>
      </w:numPr>
      <w:ind w:left="474" w:hanging="186"/>
      <w:outlineLvl w:val="0"/>
    </w:pPr>
  </w:style>
  <w:style w:type="paragraph" w:customStyle="1" w:styleId="Level2">
    <w:name w:val="Level 2"/>
    <w:basedOn w:val="Normal"/>
    <w:uiPriority w:val="99"/>
    <w:rsid w:val="00EE3730"/>
    <w:pPr>
      <w:ind w:left="722" w:hanging="361"/>
    </w:pPr>
  </w:style>
  <w:style w:type="paragraph" w:styleId="Header">
    <w:name w:val="header"/>
    <w:basedOn w:val="Normal"/>
    <w:link w:val="HeaderChar"/>
    <w:uiPriority w:val="99"/>
    <w:rsid w:val="00EE3730"/>
    <w:pPr>
      <w:tabs>
        <w:tab w:val="center" w:pos="4320"/>
        <w:tab w:val="right" w:pos="8640"/>
      </w:tabs>
    </w:pPr>
  </w:style>
  <w:style w:type="character" w:customStyle="1" w:styleId="HeaderChar">
    <w:name w:val="Header Char"/>
    <w:basedOn w:val="DefaultParagraphFont"/>
    <w:link w:val="Header"/>
    <w:uiPriority w:val="99"/>
    <w:semiHidden/>
    <w:locked/>
    <w:rsid w:val="00AB4A70"/>
    <w:rPr>
      <w:rFonts w:cs="Times New Roman"/>
      <w:sz w:val="24"/>
      <w:szCs w:val="24"/>
    </w:rPr>
  </w:style>
  <w:style w:type="paragraph" w:styleId="Footer">
    <w:name w:val="footer"/>
    <w:basedOn w:val="Normal"/>
    <w:link w:val="FooterChar"/>
    <w:uiPriority w:val="99"/>
    <w:rsid w:val="00EE3730"/>
    <w:pPr>
      <w:tabs>
        <w:tab w:val="center" w:pos="4320"/>
        <w:tab w:val="right" w:pos="8640"/>
      </w:tabs>
    </w:pPr>
  </w:style>
  <w:style w:type="character" w:customStyle="1" w:styleId="FooterChar">
    <w:name w:val="Footer Char"/>
    <w:basedOn w:val="DefaultParagraphFont"/>
    <w:link w:val="Footer"/>
    <w:uiPriority w:val="99"/>
    <w:locked/>
    <w:rsid w:val="00AB4A70"/>
    <w:rPr>
      <w:rFonts w:cs="Times New Roman"/>
      <w:sz w:val="24"/>
      <w:szCs w:val="24"/>
    </w:rPr>
  </w:style>
  <w:style w:type="paragraph" w:styleId="BodyTextIndent">
    <w:name w:val="Body Text Indent"/>
    <w:basedOn w:val="Normal"/>
    <w:link w:val="BodyTextIndentChar"/>
    <w:uiPriority w:val="99"/>
    <w:rsid w:val="00EE3730"/>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character" w:customStyle="1" w:styleId="BodyTextIndentChar">
    <w:name w:val="Body Text Indent Char"/>
    <w:basedOn w:val="DefaultParagraphFont"/>
    <w:link w:val="BodyTextIndent"/>
    <w:uiPriority w:val="99"/>
    <w:locked/>
    <w:rsid w:val="00995E2E"/>
    <w:rPr>
      <w:rFonts w:cs="Times New Roman"/>
      <w:sz w:val="24"/>
    </w:rPr>
  </w:style>
  <w:style w:type="paragraph" w:styleId="BodyTextIndent2">
    <w:name w:val="Body Text Indent 2"/>
    <w:basedOn w:val="Normal"/>
    <w:link w:val="BodyTextIndent2Char"/>
    <w:uiPriority w:val="99"/>
    <w:rsid w:val="00EE373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character" w:customStyle="1" w:styleId="BodyTextIndent2Char">
    <w:name w:val="Body Text Indent 2 Char"/>
    <w:basedOn w:val="DefaultParagraphFont"/>
    <w:link w:val="BodyTextIndent2"/>
    <w:uiPriority w:val="99"/>
    <w:semiHidden/>
    <w:locked/>
    <w:rsid w:val="00AB4A70"/>
    <w:rPr>
      <w:rFonts w:cs="Times New Roman"/>
      <w:sz w:val="24"/>
      <w:szCs w:val="24"/>
    </w:rPr>
  </w:style>
  <w:style w:type="paragraph" w:styleId="FootnoteText">
    <w:name w:val="footnote text"/>
    <w:basedOn w:val="Normal"/>
    <w:link w:val="FootnoteTextChar"/>
    <w:uiPriority w:val="99"/>
    <w:semiHidden/>
    <w:rsid w:val="00063823"/>
    <w:rPr>
      <w:sz w:val="20"/>
      <w:szCs w:val="20"/>
    </w:rPr>
  </w:style>
  <w:style w:type="character" w:customStyle="1" w:styleId="FootnoteTextChar">
    <w:name w:val="Footnote Text Char"/>
    <w:basedOn w:val="DefaultParagraphFont"/>
    <w:link w:val="FootnoteText"/>
    <w:uiPriority w:val="99"/>
    <w:semiHidden/>
    <w:locked/>
    <w:rsid w:val="00AB4A70"/>
    <w:rPr>
      <w:rFonts w:cs="Times New Roman"/>
      <w:sz w:val="20"/>
      <w:szCs w:val="20"/>
    </w:rPr>
  </w:style>
  <w:style w:type="table" w:styleId="TableGrid">
    <w:name w:val="Table Grid"/>
    <w:basedOn w:val="TableNormal"/>
    <w:uiPriority w:val="99"/>
    <w:rsid w:val="00063823"/>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65B3C"/>
    <w:rPr>
      <w:rFonts w:cs="Times New Roman"/>
      <w:color w:val="0000FF"/>
      <w:u w:val="single"/>
    </w:rPr>
  </w:style>
  <w:style w:type="paragraph" w:styleId="NormalWeb">
    <w:name w:val="Normal (Web)"/>
    <w:basedOn w:val="Normal"/>
    <w:uiPriority w:val="99"/>
    <w:rsid w:val="00565B3C"/>
    <w:pPr>
      <w:widowControl/>
      <w:autoSpaceDE/>
      <w:autoSpaceDN/>
      <w:adjustRightInd/>
      <w:spacing w:before="100" w:beforeAutospacing="1" w:after="100" w:afterAutospacing="1"/>
    </w:pPr>
  </w:style>
  <w:style w:type="character" w:styleId="CommentReference">
    <w:name w:val="annotation reference"/>
    <w:basedOn w:val="DefaultParagraphFont"/>
    <w:uiPriority w:val="99"/>
    <w:semiHidden/>
    <w:rsid w:val="002776CD"/>
    <w:rPr>
      <w:rFonts w:cs="Times New Roman"/>
      <w:sz w:val="16"/>
      <w:szCs w:val="16"/>
    </w:rPr>
  </w:style>
  <w:style w:type="paragraph" w:styleId="CommentText">
    <w:name w:val="annotation text"/>
    <w:basedOn w:val="Normal"/>
    <w:link w:val="CommentTextChar"/>
    <w:uiPriority w:val="99"/>
    <w:semiHidden/>
    <w:rsid w:val="002776CD"/>
    <w:rPr>
      <w:sz w:val="20"/>
      <w:szCs w:val="20"/>
    </w:rPr>
  </w:style>
  <w:style w:type="character" w:customStyle="1" w:styleId="CommentTextChar">
    <w:name w:val="Comment Text Char"/>
    <w:basedOn w:val="DefaultParagraphFont"/>
    <w:link w:val="CommentText"/>
    <w:uiPriority w:val="99"/>
    <w:semiHidden/>
    <w:locked/>
    <w:rsid w:val="00AB4A70"/>
    <w:rPr>
      <w:rFonts w:cs="Times New Roman"/>
      <w:sz w:val="20"/>
      <w:szCs w:val="20"/>
    </w:rPr>
  </w:style>
  <w:style w:type="paragraph" w:styleId="CommentSubject">
    <w:name w:val="annotation subject"/>
    <w:basedOn w:val="CommentText"/>
    <w:next w:val="CommentText"/>
    <w:link w:val="CommentSubjectChar"/>
    <w:uiPriority w:val="99"/>
    <w:semiHidden/>
    <w:rsid w:val="002776CD"/>
    <w:rPr>
      <w:b/>
      <w:bCs/>
    </w:rPr>
  </w:style>
  <w:style w:type="character" w:customStyle="1" w:styleId="CommentSubjectChar">
    <w:name w:val="Comment Subject Char"/>
    <w:basedOn w:val="CommentTextChar"/>
    <w:link w:val="CommentSubject"/>
    <w:uiPriority w:val="99"/>
    <w:semiHidden/>
    <w:locked/>
    <w:rsid w:val="00AB4A70"/>
    <w:rPr>
      <w:rFonts w:cs="Times New Roman"/>
      <w:b/>
      <w:bCs/>
      <w:sz w:val="20"/>
      <w:szCs w:val="20"/>
    </w:rPr>
  </w:style>
  <w:style w:type="paragraph" w:styleId="BalloonText">
    <w:name w:val="Balloon Text"/>
    <w:basedOn w:val="Normal"/>
    <w:link w:val="BalloonTextChar"/>
    <w:uiPriority w:val="99"/>
    <w:semiHidden/>
    <w:rsid w:val="002776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4A70"/>
    <w:rPr>
      <w:rFonts w:cs="Times New Roman"/>
      <w:sz w:val="2"/>
    </w:rPr>
  </w:style>
  <w:style w:type="paragraph" w:styleId="ListParagraph">
    <w:name w:val="List Paragraph"/>
    <w:basedOn w:val="Normal"/>
    <w:uiPriority w:val="99"/>
    <w:qFormat/>
    <w:rsid w:val="00D844A6"/>
    <w:pPr>
      <w:ind w:left="720"/>
      <w:contextualSpacing/>
    </w:pPr>
  </w:style>
  <w:style w:type="paragraph" w:styleId="HTMLPreformatted">
    <w:name w:val="HTML Preformatted"/>
    <w:basedOn w:val="Normal"/>
    <w:link w:val="HTMLPreformattedChar"/>
    <w:uiPriority w:val="99"/>
    <w:rsid w:val="001819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819EB"/>
    <w:rPr>
      <w:rFonts w:ascii="Courier New" w:hAnsi="Courier New" w:cs="Courier New"/>
    </w:rPr>
  </w:style>
  <w:style w:type="paragraph" w:customStyle="1" w:styleId="Default">
    <w:name w:val="Default"/>
    <w:uiPriority w:val="99"/>
    <w:rsid w:val="009B2C9C"/>
    <w:pPr>
      <w:autoSpaceDE w:val="0"/>
      <w:autoSpaceDN w:val="0"/>
      <w:adjustRightInd w:val="0"/>
    </w:pPr>
    <w:rPr>
      <w:rFonts w:ascii="GACPIC+TimesNewRoman" w:hAnsi="GACPIC+TimesNewRoman" w:cs="GACPIC+TimesNewRoman"/>
      <w:color w:val="000000"/>
      <w:sz w:val="24"/>
      <w:szCs w:val="24"/>
    </w:rPr>
  </w:style>
  <w:style w:type="character" w:styleId="Strong">
    <w:name w:val="Strong"/>
    <w:basedOn w:val="DefaultParagraphFont"/>
    <w:uiPriority w:val="99"/>
    <w:qFormat/>
    <w:locked/>
    <w:rsid w:val="00026B9A"/>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73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EE3730"/>
    <w:rPr>
      <w:rFonts w:cs="Times New Roman"/>
    </w:rPr>
  </w:style>
  <w:style w:type="paragraph" w:customStyle="1" w:styleId="Level1">
    <w:name w:val="Level 1"/>
    <w:basedOn w:val="Normal"/>
    <w:uiPriority w:val="99"/>
    <w:rsid w:val="00EE3730"/>
    <w:pPr>
      <w:numPr>
        <w:numId w:val="1"/>
      </w:numPr>
      <w:ind w:left="474" w:hanging="186"/>
      <w:outlineLvl w:val="0"/>
    </w:pPr>
  </w:style>
  <w:style w:type="paragraph" w:customStyle="1" w:styleId="Level2">
    <w:name w:val="Level 2"/>
    <w:basedOn w:val="Normal"/>
    <w:uiPriority w:val="99"/>
    <w:rsid w:val="00EE3730"/>
    <w:pPr>
      <w:ind w:left="722" w:hanging="361"/>
    </w:pPr>
  </w:style>
  <w:style w:type="paragraph" w:styleId="Header">
    <w:name w:val="header"/>
    <w:basedOn w:val="Normal"/>
    <w:link w:val="HeaderChar"/>
    <w:uiPriority w:val="99"/>
    <w:rsid w:val="00EE3730"/>
    <w:pPr>
      <w:tabs>
        <w:tab w:val="center" w:pos="4320"/>
        <w:tab w:val="right" w:pos="8640"/>
      </w:tabs>
    </w:pPr>
  </w:style>
  <w:style w:type="character" w:customStyle="1" w:styleId="HeaderChar">
    <w:name w:val="Header Char"/>
    <w:basedOn w:val="DefaultParagraphFont"/>
    <w:link w:val="Header"/>
    <w:uiPriority w:val="99"/>
    <w:semiHidden/>
    <w:locked/>
    <w:rsid w:val="00AB4A70"/>
    <w:rPr>
      <w:rFonts w:cs="Times New Roman"/>
      <w:sz w:val="24"/>
      <w:szCs w:val="24"/>
    </w:rPr>
  </w:style>
  <w:style w:type="paragraph" w:styleId="Footer">
    <w:name w:val="footer"/>
    <w:basedOn w:val="Normal"/>
    <w:link w:val="FooterChar"/>
    <w:uiPriority w:val="99"/>
    <w:rsid w:val="00EE3730"/>
    <w:pPr>
      <w:tabs>
        <w:tab w:val="center" w:pos="4320"/>
        <w:tab w:val="right" w:pos="8640"/>
      </w:tabs>
    </w:pPr>
  </w:style>
  <w:style w:type="character" w:customStyle="1" w:styleId="FooterChar">
    <w:name w:val="Footer Char"/>
    <w:basedOn w:val="DefaultParagraphFont"/>
    <w:link w:val="Footer"/>
    <w:uiPriority w:val="99"/>
    <w:locked/>
    <w:rsid w:val="00AB4A70"/>
    <w:rPr>
      <w:rFonts w:cs="Times New Roman"/>
      <w:sz w:val="24"/>
      <w:szCs w:val="24"/>
    </w:rPr>
  </w:style>
  <w:style w:type="paragraph" w:styleId="BodyTextIndent">
    <w:name w:val="Body Text Indent"/>
    <w:basedOn w:val="Normal"/>
    <w:link w:val="BodyTextIndentChar"/>
    <w:uiPriority w:val="99"/>
    <w:rsid w:val="00EE3730"/>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character" w:customStyle="1" w:styleId="BodyTextIndentChar">
    <w:name w:val="Body Text Indent Char"/>
    <w:basedOn w:val="DefaultParagraphFont"/>
    <w:link w:val="BodyTextIndent"/>
    <w:uiPriority w:val="99"/>
    <w:locked/>
    <w:rsid w:val="00995E2E"/>
    <w:rPr>
      <w:rFonts w:cs="Times New Roman"/>
      <w:sz w:val="24"/>
    </w:rPr>
  </w:style>
  <w:style w:type="paragraph" w:styleId="BodyTextIndent2">
    <w:name w:val="Body Text Indent 2"/>
    <w:basedOn w:val="Normal"/>
    <w:link w:val="BodyTextIndent2Char"/>
    <w:uiPriority w:val="99"/>
    <w:rsid w:val="00EE373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character" w:customStyle="1" w:styleId="BodyTextIndent2Char">
    <w:name w:val="Body Text Indent 2 Char"/>
    <w:basedOn w:val="DefaultParagraphFont"/>
    <w:link w:val="BodyTextIndent2"/>
    <w:uiPriority w:val="99"/>
    <w:semiHidden/>
    <w:locked/>
    <w:rsid w:val="00AB4A70"/>
    <w:rPr>
      <w:rFonts w:cs="Times New Roman"/>
      <w:sz w:val="24"/>
      <w:szCs w:val="24"/>
    </w:rPr>
  </w:style>
  <w:style w:type="paragraph" w:styleId="FootnoteText">
    <w:name w:val="footnote text"/>
    <w:basedOn w:val="Normal"/>
    <w:link w:val="FootnoteTextChar"/>
    <w:uiPriority w:val="99"/>
    <w:semiHidden/>
    <w:rsid w:val="00063823"/>
    <w:rPr>
      <w:sz w:val="20"/>
      <w:szCs w:val="20"/>
    </w:rPr>
  </w:style>
  <w:style w:type="character" w:customStyle="1" w:styleId="FootnoteTextChar">
    <w:name w:val="Footnote Text Char"/>
    <w:basedOn w:val="DefaultParagraphFont"/>
    <w:link w:val="FootnoteText"/>
    <w:uiPriority w:val="99"/>
    <w:semiHidden/>
    <w:locked/>
    <w:rsid w:val="00AB4A70"/>
    <w:rPr>
      <w:rFonts w:cs="Times New Roman"/>
      <w:sz w:val="20"/>
      <w:szCs w:val="20"/>
    </w:rPr>
  </w:style>
  <w:style w:type="table" w:styleId="TableGrid">
    <w:name w:val="Table Grid"/>
    <w:basedOn w:val="TableNormal"/>
    <w:uiPriority w:val="99"/>
    <w:rsid w:val="00063823"/>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65B3C"/>
    <w:rPr>
      <w:rFonts w:cs="Times New Roman"/>
      <w:color w:val="0000FF"/>
      <w:u w:val="single"/>
    </w:rPr>
  </w:style>
  <w:style w:type="paragraph" w:styleId="NormalWeb">
    <w:name w:val="Normal (Web)"/>
    <w:basedOn w:val="Normal"/>
    <w:uiPriority w:val="99"/>
    <w:rsid w:val="00565B3C"/>
    <w:pPr>
      <w:widowControl/>
      <w:autoSpaceDE/>
      <w:autoSpaceDN/>
      <w:adjustRightInd/>
      <w:spacing w:before="100" w:beforeAutospacing="1" w:after="100" w:afterAutospacing="1"/>
    </w:pPr>
  </w:style>
  <w:style w:type="character" w:styleId="CommentReference">
    <w:name w:val="annotation reference"/>
    <w:basedOn w:val="DefaultParagraphFont"/>
    <w:uiPriority w:val="99"/>
    <w:semiHidden/>
    <w:rsid w:val="002776CD"/>
    <w:rPr>
      <w:rFonts w:cs="Times New Roman"/>
      <w:sz w:val="16"/>
      <w:szCs w:val="16"/>
    </w:rPr>
  </w:style>
  <w:style w:type="paragraph" w:styleId="CommentText">
    <w:name w:val="annotation text"/>
    <w:basedOn w:val="Normal"/>
    <w:link w:val="CommentTextChar"/>
    <w:uiPriority w:val="99"/>
    <w:semiHidden/>
    <w:rsid w:val="002776CD"/>
    <w:rPr>
      <w:sz w:val="20"/>
      <w:szCs w:val="20"/>
    </w:rPr>
  </w:style>
  <w:style w:type="character" w:customStyle="1" w:styleId="CommentTextChar">
    <w:name w:val="Comment Text Char"/>
    <w:basedOn w:val="DefaultParagraphFont"/>
    <w:link w:val="CommentText"/>
    <w:uiPriority w:val="99"/>
    <w:semiHidden/>
    <w:locked/>
    <w:rsid w:val="00AB4A70"/>
    <w:rPr>
      <w:rFonts w:cs="Times New Roman"/>
      <w:sz w:val="20"/>
      <w:szCs w:val="20"/>
    </w:rPr>
  </w:style>
  <w:style w:type="paragraph" w:styleId="CommentSubject">
    <w:name w:val="annotation subject"/>
    <w:basedOn w:val="CommentText"/>
    <w:next w:val="CommentText"/>
    <w:link w:val="CommentSubjectChar"/>
    <w:uiPriority w:val="99"/>
    <w:semiHidden/>
    <w:rsid w:val="002776CD"/>
    <w:rPr>
      <w:b/>
      <w:bCs/>
    </w:rPr>
  </w:style>
  <w:style w:type="character" w:customStyle="1" w:styleId="CommentSubjectChar">
    <w:name w:val="Comment Subject Char"/>
    <w:basedOn w:val="CommentTextChar"/>
    <w:link w:val="CommentSubject"/>
    <w:uiPriority w:val="99"/>
    <w:semiHidden/>
    <w:locked/>
    <w:rsid w:val="00AB4A70"/>
    <w:rPr>
      <w:rFonts w:cs="Times New Roman"/>
      <w:b/>
      <w:bCs/>
      <w:sz w:val="20"/>
      <w:szCs w:val="20"/>
    </w:rPr>
  </w:style>
  <w:style w:type="paragraph" w:styleId="BalloonText">
    <w:name w:val="Balloon Text"/>
    <w:basedOn w:val="Normal"/>
    <w:link w:val="BalloonTextChar"/>
    <w:uiPriority w:val="99"/>
    <w:semiHidden/>
    <w:rsid w:val="002776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4A70"/>
    <w:rPr>
      <w:rFonts w:cs="Times New Roman"/>
      <w:sz w:val="2"/>
    </w:rPr>
  </w:style>
  <w:style w:type="paragraph" w:styleId="ListParagraph">
    <w:name w:val="List Paragraph"/>
    <w:basedOn w:val="Normal"/>
    <w:uiPriority w:val="99"/>
    <w:qFormat/>
    <w:rsid w:val="00D844A6"/>
    <w:pPr>
      <w:ind w:left="720"/>
      <w:contextualSpacing/>
    </w:pPr>
  </w:style>
  <w:style w:type="paragraph" w:styleId="HTMLPreformatted">
    <w:name w:val="HTML Preformatted"/>
    <w:basedOn w:val="Normal"/>
    <w:link w:val="HTMLPreformattedChar"/>
    <w:uiPriority w:val="99"/>
    <w:rsid w:val="001819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819EB"/>
    <w:rPr>
      <w:rFonts w:ascii="Courier New" w:hAnsi="Courier New" w:cs="Courier New"/>
    </w:rPr>
  </w:style>
  <w:style w:type="paragraph" w:customStyle="1" w:styleId="Default">
    <w:name w:val="Default"/>
    <w:uiPriority w:val="99"/>
    <w:rsid w:val="009B2C9C"/>
    <w:pPr>
      <w:autoSpaceDE w:val="0"/>
      <w:autoSpaceDN w:val="0"/>
      <w:adjustRightInd w:val="0"/>
    </w:pPr>
    <w:rPr>
      <w:rFonts w:ascii="GACPIC+TimesNewRoman" w:hAnsi="GACPIC+TimesNewRoman" w:cs="GACPIC+TimesNewRoman"/>
      <w:color w:val="000000"/>
      <w:sz w:val="24"/>
      <w:szCs w:val="24"/>
    </w:rPr>
  </w:style>
  <w:style w:type="character" w:styleId="Strong">
    <w:name w:val="Strong"/>
    <w:basedOn w:val="DefaultParagraphFont"/>
    <w:uiPriority w:val="99"/>
    <w:qFormat/>
    <w:locked/>
    <w:rsid w:val="00026B9A"/>
    <w:rPr>
      <w:rFonts w:cs="Times New Roman"/>
      <w:b/>
      <w:bCs/>
    </w:rPr>
  </w:style>
</w:styles>
</file>

<file path=word/webSettings.xml><?xml version="1.0" encoding="utf-8"?>
<w:webSettings xmlns:r="http://schemas.openxmlformats.org/officeDocument/2006/relationships" xmlns:w="http://schemas.openxmlformats.org/wordprocessingml/2006/main">
  <w:divs>
    <w:div w:id="1137146786">
      <w:marLeft w:val="0"/>
      <w:marRight w:val="0"/>
      <w:marTop w:val="0"/>
      <w:marBottom w:val="0"/>
      <w:divBdr>
        <w:top w:val="none" w:sz="0" w:space="0" w:color="auto"/>
        <w:left w:val="none" w:sz="0" w:space="0" w:color="auto"/>
        <w:bottom w:val="none" w:sz="0" w:space="0" w:color="auto"/>
        <w:right w:val="none" w:sz="0" w:space="0" w:color="auto"/>
      </w:divBdr>
    </w:div>
    <w:div w:id="1137146787">
      <w:marLeft w:val="0"/>
      <w:marRight w:val="0"/>
      <w:marTop w:val="0"/>
      <w:marBottom w:val="0"/>
      <w:divBdr>
        <w:top w:val="none" w:sz="0" w:space="0" w:color="auto"/>
        <w:left w:val="none" w:sz="0" w:space="0" w:color="auto"/>
        <w:bottom w:val="none" w:sz="0" w:space="0" w:color="auto"/>
        <w:right w:val="none" w:sz="0" w:space="0" w:color="auto"/>
      </w:divBdr>
    </w:div>
    <w:div w:id="1137146788">
      <w:marLeft w:val="0"/>
      <w:marRight w:val="0"/>
      <w:marTop w:val="0"/>
      <w:marBottom w:val="0"/>
      <w:divBdr>
        <w:top w:val="none" w:sz="0" w:space="0" w:color="auto"/>
        <w:left w:val="none" w:sz="0" w:space="0" w:color="auto"/>
        <w:bottom w:val="none" w:sz="0" w:space="0" w:color="auto"/>
        <w:right w:val="none" w:sz="0" w:space="0" w:color="auto"/>
      </w:divBdr>
    </w:div>
    <w:div w:id="1137146789">
      <w:marLeft w:val="0"/>
      <w:marRight w:val="0"/>
      <w:marTop w:val="0"/>
      <w:marBottom w:val="0"/>
      <w:divBdr>
        <w:top w:val="none" w:sz="0" w:space="0" w:color="auto"/>
        <w:left w:val="none" w:sz="0" w:space="0" w:color="auto"/>
        <w:bottom w:val="none" w:sz="0" w:space="0" w:color="auto"/>
        <w:right w:val="none" w:sz="0" w:space="0" w:color="auto"/>
      </w:divBdr>
    </w:div>
    <w:div w:id="1137146792">
      <w:marLeft w:val="0"/>
      <w:marRight w:val="0"/>
      <w:marTop w:val="0"/>
      <w:marBottom w:val="0"/>
      <w:divBdr>
        <w:top w:val="none" w:sz="0" w:space="0" w:color="auto"/>
        <w:left w:val="none" w:sz="0" w:space="0" w:color="auto"/>
        <w:bottom w:val="none" w:sz="0" w:space="0" w:color="auto"/>
        <w:right w:val="none" w:sz="0" w:space="0" w:color="auto"/>
      </w:divBdr>
    </w:div>
    <w:div w:id="1137146793">
      <w:marLeft w:val="0"/>
      <w:marRight w:val="0"/>
      <w:marTop w:val="0"/>
      <w:marBottom w:val="0"/>
      <w:divBdr>
        <w:top w:val="none" w:sz="0" w:space="0" w:color="auto"/>
        <w:left w:val="none" w:sz="0" w:space="0" w:color="auto"/>
        <w:bottom w:val="none" w:sz="0" w:space="0" w:color="auto"/>
        <w:right w:val="none" w:sz="0" w:space="0" w:color="auto"/>
      </w:divBdr>
    </w:div>
    <w:div w:id="1137146794">
      <w:marLeft w:val="0"/>
      <w:marRight w:val="0"/>
      <w:marTop w:val="0"/>
      <w:marBottom w:val="0"/>
      <w:divBdr>
        <w:top w:val="none" w:sz="0" w:space="0" w:color="auto"/>
        <w:left w:val="none" w:sz="0" w:space="0" w:color="auto"/>
        <w:bottom w:val="none" w:sz="0" w:space="0" w:color="auto"/>
        <w:right w:val="none" w:sz="0" w:space="0" w:color="auto"/>
      </w:divBdr>
    </w:div>
    <w:div w:id="1137146796">
      <w:marLeft w:val="0"/>
      <w:marRight w:val="0"/>
      <w:marTop w:val="0"/>
      <w:marBottom w:val="0"/>
      <w:divBdr>
        <w:top w:val="none" w:sz="0" w:space="0" w:color="auto"/>
        <w:left w:val="none" w:sz="0" w:space="0" w:color="auto"/>
        <w:bottom w:val="none" w:sz="0" w:space="0" w:color="auto"/>
        <w:right w:val="none" w:sz="0" w:space="0" w:color="auto"/>
      </w:divBdr>
    </w:div>
    <w:div w:id="1137146797">
      <w:marLeft w:val="0"/>
      <w:marRight w:val="0"/>
      <w:marTop w:val="0"/>
      <w:marBottom w:val="0"/>
      <w:divBdr>
        <w:top w:val="none" w:sz="0" w:space="0" w:color="auto"/>
        <w:left w:val="none" w:sz="0" w:space="0" w:color="auto"/>
        <w:bottom w:val="none" w:sz="0" w:space="0" w:color="auto"/>
        <w:right w:val="none" w:sz="0" w:space="0" w:color="auto"/>
      </w:divBdr>
    </w:div>
    <w:div w:id="1137146798">
      <w:marLeft w:val="0"/>
      <w:marRight w:val="0"/>
      <w:marTop w:val="0"/>
      <w:marBottom w:val="0"/>
      <w:divBdr>
        <w:top w:val="none" w:sz="0" w:space="0" w:color="auto"/>
        <w:left w:val="none" w:sz="0" w:space="0" w:color="auto"/>
        <w:bottom w:val="none" w:sz="0" w:space="0" w:color="auto"/>
        <w:right w:val="none" w:sz="0" w:space="0" w:color="auto"/>
      </w:divBdr>
    </w:div>
    <w:div w:id="1137146800">
      <w:marLeft w:val="0"/>
      <w:marRight w:val="0"/>
      <w:marTop w:val="0"/>
      <w:marBottom w:val="0"/>
      <w:divBdr>
        <w:top w:val="none" w:sz="0" w:space="0" w:color="auto"/>
        <w:left w:val="none" w:sz="0" w:space="0" w:color="auto"/>
        <w:bottom w:val="none" w:sz="0" w:space="0" w:color="auto"/>
        <w:right w:val="none" w:sz="0" w:space="0" w:color="auto"/>
      </w:divBdr>
    </w:div>
    <w:div w:id="1137146801">
      <w:marLeft w:val="0"/>
      <w:marRight w:val="0"/>
      <w:marTop w:val="0"/>
      <w:marBottom w:val="0"/>
      <w:divBdr>
        <w:top w:val="none" w:sz="0" w:space="0" w:color="auto"/>
        <w:left w:val="none" w:sz="0" w:space="0" w:color="auto"/>
        <w:bottom w:val="none" w:sz="0" w:space="0" w:color="auto"/>
        <w:right w:val="none" w:sz="0" w:space="0" w:color="auto"/>
      </w:divBdr>
    </w:div>
    <w:div w:id="1137146802">
      <w:marLeft w:val="60"/>
      <w:marRight w:val="60"/>
      <w:marTop w:val="60"/>
      <w:marBottom w:val="15"/>
      <w:divBdr>
        <w:top w:val="none" w:sz="0" w:space="0" w:color="auto"/>
        <w:left w:val="none" w:sz="0" w:space="0" w:color="auto"/>
        <w:bottom w:val="none" w:sz="0" w:space="0" w:color="auto"/>
        <w:right w:val="none" w:sz="0" w:space="0" w:color="auto"/>
      </w:divBdr>
      <w:divsChild>
        <w:div w:id="1137146790">
          <w:marLeft w:val="0"/>
          <w:marRight w:val="0"/>
          <w:marTop w:val="0"/>
          <w:marBottom w:val="0"/>
          <w:divBdr>
            <w:top w:val="none" w:sz="0" w:space="0" w:color="auto"/>
            <w:left w:val="none" w:sz="0" w:space="0" w:color="auto"/>
            <w:bottom w:val="none" w:sz="0" w:space="0" w:color="auto"/>
            <w:right w:val="none" w:sz="0" w:space="0" w:color="auto"/>
          </w:divBdr>
          <w:divsChild>
            <w:div w:id="1137146795">
              <w:marLeft w:val="0"/>
              <w:marRight w:val="0"/>
              <w:marTop w:val="0"/>
              <w:marBottom w:val="0"/>
              <w:divBdr>
                <w:top w:val="none" w:sz="0" w:space="0" w:color="auto"/>
                <w:left w:val="none" w:sz="0" w:space="0" w:color="auto"/>
                <w:bottom w:val="none" w:sz="0" w:space="0" w:color="auto"/>
                <w:right w:val="none" w:sz="0" w:space="0" w:color="auto"/>
              </w:divBdr>
              <w:divsChild>
                <w:div w:id="1137146791">
                  <w:marLeft w:val="0"/>
                  <w:marRight w:val="0"/>
                  <w:marTop w:val="0"/>
                  <w:marBottom w:val="0"/>
                  <w:divBdr>
                    <w:top w:val="none" w:sz="0" w:space="0" w:color="auto"/>
                    <w:left w:val="none" w:sz="0" w:space="0" w:color="auto"/>
                    <w:bottom w:val="none" w:sz="0" w:space="0" w:color="auto"/>
                    <w:right w:val="none" w:sz="0" w:space="0" w:color="auto"/>
                  </w:divBdr>
                </w:div>
                <w:div w:id="113714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bls.gov/news.release/pdf/empsi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6022</Words>
  <Characters>34332</Characters>
  <Application>Microsoft Office Word</Application>
  <DocSecurity>0</DocSecurity>
  <Lines>286</Lines>
  <Paragraphs>80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Estimated Average Income Per Hour was obtained from the Bureau of Labor St</vt:lpstr>
    </vt:vector>
  </TitlesOfParts>
  <Company/>
  <LinksUpToDate>false</LinksUpToDate>
  <CharactersWithSpaces>40274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2013-07-17T18:23:00Z</dcterms:created>
  <dcterms:modified xsi:type="dcterms:W3CDTF">2013-07-17T18:23:00Z</dcterms:modified>
</cp:coreProperties>
</file>