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Pr="005866FB" w:rsidRDefault="00E4475A" w:rsidP="00E4475A">
      <w:pPr>
        <w:pStyle w:val="Heading2"/>
        <w:jc w:val="center"/>
        <w:rPr>
          <w:rFonts w:ascii="Georgia" w:hAnsi="Georgia"/>
          <w:i w:val="0"/>
          <w:sz w:val="22"/>
          <w:szCs w:val="22"/>
        </w:rPr>
      </w:pPr>
      <w:proofErr w:type="gramStart"/>
      <w:r w:rsidRPr="005866FB">
        <w:rPr>
          <w:rFonts w:ascii="Georgia" w:hAnsi="Georgia"/>
          <w:i w:val="0"/>
          <w:sz w:val="22"/>
          <w:szCs w:val="22"/>
        </w:rPr>
        <w:t>Attachment C-1.</w:t>
      </w:r>
      <w:proofErr w:type="gramEnd"/>
      <w:r w:rsidRPr="005866FB">
        <w:rPr>
          <w:rFonts w:ascii="Georgia" w:hAnsi="Georgia"/>
          <w:i w:val="0"/>
          <w:sz w:val="22"/>
          <w:szCs w:val="22"/>
        </w:rPr>
        <w:t xml:space="preserve"> Computer-Assisted Personal Interview Data Collection Form</w:t>
      </w: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Default="00E4475A" w:rsidP="00E4475A">
      <w:pPr>
        <w:pStyle w:val="NoSpacing"/>
        <w:jc w:val="right"/>
        <w:rPr>
          <w:sz w:val="16"/>
          <w:szCs w:val="16"/>
        </w:rPr>
      </w:pPr>
    </w:p>
    <w:p w:rsidR="00E4475A" w:rsidRPr="00E4475A" w:rsidRDefault="00E4475A" w:rsidP="00E4475A">
      <w:pPr>
        <w:pStyle w:val="NoSpacing"/>
        <w:jc w:val="right"/>
        <w:rPr>
          <w:sz w:val="16"/>
          <w:szCs w:val="16"/>
        </w:rPr>
      </w:pPr>
      <w:r w:rsidRPr="00E4475A">
        <w:rPr>
          <w:sz w:val="16"/>
          <w:szCs w:val="16"/>
        </w:rPr>
        <w:t xml:space="preserve">Form Approved </w:t>
      </w:r>
    </w:p>
    <w:p w:rsidR="00E4475A" w:rsidRPr="00E4475A" w:rsidRDefault="00E4475A" w:rsidP="00E4475A">
      <w:pPr>
        <w:pStyle w:val="NoSpacing"/>
        <w:jc w:val="right"/>
        <w:rPr>
          <w:b/>
          <w:i/>
          <w:sz w:val="16"/>
          <w:szCs w:val="16"/>
        </w:rPr>
      </w:pPr>
      <w:r w:rsidRPr="00E4475A">
        <w:rPr>
          <w:sz w:val="16"/>
          <w:szCs w:val="16"/>
        </w:rPr>
        <w:t xml:space="preserve">OMB No. </w:t>
      </w:r>
      <w:r>
        <w:rPr>
          <w:sz w:val="16"/>
          <w:szCs w:val="16"/>
        </w:rPr>
        <w:t>0920</w:t>
      </w:r>
      <w:r w:rsidRPr="00E4475A">
        <w:rPr>
          <w:sz w:val="16"/>
          <w:szCs w:val="16"/>
        </w:rPr>
        <w:t>-</w:t>
      </w:r>
      <w:r>
        <w:rPr>
          <w:sz w:val="16"/>
          <w:szCs w:val="16"/>
        </w:rPr>
        <w:t>xxxx</w:t>
      </w:r>
    </w:p>
    <w:p w:rsidR="00E4475A" w:rsidRPr="00E4475A" w:rsidRDefault="00E4475A" w:rsidP="00E4475A">
      <w:pPr>
        <w:jc w:val="right"/>
        <w:rPr>
          <w:sz w:val="16"/>
          <w:szCs w:val="16"/>
        </w:rPr>
      </w:pPr>
      <w:r w:rsidRPr="00E4475A">
        <w:rPr>
          <w:sz w:val="16"/>
          <w:szCs w:val="16"/>
        </w:rPr>
        <w:t xml:space="preserve">Expires </w:t>
      </w:r>
      <w:r>
        <w:rPr>
          <w:sz w:val="16"/>
          <w:szCs w:val="16"/>
        </w:rPr>
        <w:t>xx/xx/20xx</w:t>
      </w:r>
    </w:p>
    <w:p w:rsidR="004E76C8" w:rsidRDefault="004E76C8" w:rsidP="009C327D">
      <w:pPr>
        <w:pStyle w:val="Heading2"/>
        <w:rPr>
          <w:b w:val="0"/>
          <w:i w:val="0"/>
        </w:rPr>
      </w:pPr>
      <w:r>
        <w:rPr>
          <w:b w:val="0"/>
          <w:i w:val="0"/>
        </w:rPr>
        <w:t>National Institute for Occupational Safety and Health</w:t>
      </w:r>
    </w:p>
    <w:p w:rsidR="009C327D" w:rsidRPr="00B67B6B" w:rsidRDefault="009C327D" w:rsidP="009C327D">
      <w:pPr>
        <w:pStyle w:val="Heading2"/>
        <w:rPr>
          <w:b w:val="0"/>
          <w:i w:val="0"/>
        </w:rPr>
      </w:pPr>
      <w:r w:rsidRPr="0045009D">
        <w:rPr>
          <w:b w:val="0"/>
          <w:i w:val="0"/>
        </w:rPr>
        <w:t xml:space="preserve">Questionnaire for participants in </w:t>
      </w:r>
      <w:r w:rsidR="004E76C8">
        <w:rPr>
          <w:b w:val="0"/>
          <w:i w:val="0"/>
        </w:rPr>
        <w:t xml:space="preserve">cross-sectional epidemiologic study of carbon nanotube- and nanofiber-exposed </w:t>
      </w:r>
      <w:r w:rsidRPr="0045009D">
        <w:rPr>
          <w:b w:val="0"/>
          <w:i w:val="0"/>
        </w:rPr>
        <w:t>workers</w:t>
      </w:r>
      <w:r w:rsidRPr="00B67B6B">
        <w:rPr>
          <w:b w:val="0"/>
          <w:i w:val="0"/>
        </w:rPr>
        <w:t xml:space="preserve"> </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rPr>
          <w:b/>
          <w:bCs/>
        </w:rPr>
      </w:pPr>
      <w:r>
        <w:rPr>
          <w:b/>
          <w:bCs/>
        </w:rPr>
        <w:t>If you are concerned about providing sensitive information or have qu</w:t>
      </w:r>
      <w:bookmarkStart w:id="0" w:name="_GoBack"/>
      <w:bookmarkEnd w:id="0"/>
      <w:r>
        <w:rPr>
          <w:b/>
          <w:bCs/>
        </w:rPr>
        <w:t>estions about participating, feel free to discuss this with me now. If you choose not to participate, you can quit now or at any time during the study. You may decline to answer any question, for any reason, and continue with the rest of the interview.</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rPr>
          <w:b/>
          <w:bCs/>
        </w:rPr>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rPr>
          <w:b/>
          <w:bCs/>
        </w:rPr>
      </w:pPr>
      <w:r>
        <w:rPr>
          <w:b/>
          <w:bCs/>
        </w:rPr>
        <w:t>The purpose of this questionnaire is to obtain information about factors other than carbon nanotube or nanofiber exposures at your present job that might affect your health. The subjects that will be covered are your personal characteristics (that is, your birth date, race or ethnicity, and sex), your work history involving exposure to carbon nanotubes or nanofibers or other chemicals, dusts or fumes at</w:t>
      </w:r>
      <w:r>
        <w:t xml:space="preserve"> </w:t>
      </w:r>
      <w:r>
        <w:rPr>
          <w:i/>
          <w:iCs/>
        </w:rPr>
        <w:t>(name of company under study)</w:t>
      </w:r>
      <w:r>
        <w:rPr>
          <w:b/>
          <w:bCs/>
        </w:rPr>
        <w:t xml:space="preserve">, your hobbies, your history of certain illnesses, your use of certain prescription medications, your tobacco smoking habits, and your alcohol consumption patterns. </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rPr>
          <w:b/>
          <w:bCs/>
        </w:rPr>
      </w:pPr>
    </w:p>
    <w:p w:rsidR="009C327D" w:rsidRPr="00A021EE"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rPr>
          <w:b/>
        </w:rPr>
      </w:pPr>
      <w:r>
        <w:rPr>
          <w:b/>
        </w:rPr>
        <w:t>The information you provide will be protected under the Federal Privacy Act. Your personal information will not be shared with anyone in a way that allows you to be identified. We ask about your Social Security Number (SSN) so that we can link information about your health to your work history records at your company. However, you do not have to provide us your SSN.</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t>1</w:t>
      </w:r>
      <w:r w:rsidRPr="004E76C8">
        <w:rPr>
          <w:b/>
        </w:rPr>
        <w:t>. STUDY ID NUMBER:</w:t>
      </w:r>
      <w:r>
        <w:t xml:space="preserve">  |__|__|__|__|__</w:t>
      </w:r>
      <w:proofErr w:type="gramStart"/>
      <w:r>
        <w:t>|  (</w:t>
      </w:r>
      <w:proofErr w:type="gramEnd"/>
      <w:r>
        <w:t>completed by NIOSH)</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rPr>
          <w:b/>
          <w:bCs/>
        </w:rPr>
        <w:t>2. NAME</w:t>
      </w:r>
      <w:r>
        <w:t>: a. |__|__|__|__|__|__|__|__|__|__|__|__|__|__|__|    b. |__|    c. |__|__|__|__|__|__|__|__|__|__|__|__|__|__|__|__|__|</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0" w:right="-90" w:hanging="6210"/>
      </w:pPr>
      <w:r>
        <w:t xml:space="preserve">                                       </w:t>
      </w:r>
      <w:r>
        <w:rPr>
          <w:sz w:val="14"/>
          <w:szCs w:val="14"/>
        </w:rPr>
        <w:t>(</w:t>
      </w:r>
      <w:proofErr w:type="gramStart"/>
      <w:r>
        <w:rPr>
          <w:sz w:val="14"/>
          <w:szCs w:val="14"/>
        </w:rPr>
        <w:t>first</w:t>
      </w:r>
      <w:proofErr w:type="gramEnd"/>
      <w:r>
        <w:rPr>
          <w:sz w:val="14"/>
          <w:szCs w:val="14"/>
        </w:rPr>
        <w:t>)</w:t>
      </w:r>
      <w:r>
        <w:t xml:space="preserve">                                </w:t>
      </w:r>
      <w:r>
        <w:rPr>
          <w:sz w:val="14"/>
          <w:szCs w:val="14"/>
        </w:rPr>
        <w:t>(</w:t>
      </w:r>
      <w:proofErr w:type="gramStart"/>
      <w:r>
        <w:rPr>
          <w:sz w:val="14"/>
          <w:szCs w:val="14"/>
        </w:rPr>
        <w:t>middle</w:t>
      </w:r>
      <w:proofErr w:type="gramEnd"/>
      <w:r>
        <w:rPr>
          <w:sz w:val="14"/>
          <w:szCs w:val="14"/>
        </w:rPr>
        <w:t xml:space="preserve">)                   </w:t>
      </w:r>
      <w:r>
        <w:tab/>
      </w:r>
      <w:r>
        <w:rPr>
          <w:sz w:val="14"/>
          <w:szCs w:val="14"/>
        </w:rPr>
        <w:t>(</w:t>
      </w:r>
      <w:proofErr w:type="gramStart"/>
      <w:r>
        <w:rPr>
          <w:sz w:val="14"/>
          <w:szCs w:val="14"/>
        </w:rPr>
        <w:t>last</w:t>
      </w:r>
      <w:proofErr w:type="gramEnd"/>
      <w:r>
        <w:rPr>
          <w:sz w:val="14"/>
          <w:szCs w:val="14"/>
        </w:rPr>
        <w:t>)</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rPr>
          <w:b/>
          <w:bCs/>
        </w:rPr>
        <w:t>3. ADDRESS</w:t>
      </w:r>
      <w:r>
        <w:t>:  a. |__|__|__|__|__|__|__|__|__|__|__|__|__|__|__|__|__|__|__|__|__|</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90" w:hanging="720"/>
      </w:pPr>
      <w:r>
        <w:t xml:space="preserve">           </w:t>
      </w:r>
      <w:r>
        <w:tab/>
      </w:r>
      <w:r>
        <w:tab/>
      </w:r>
      <w:r>
        <w:tab/>
      </w:r>
      <w:r>
        <w:rPr>
          <w:sz w:val="14"/>
          <w:szCs w:val="14"/>
        </w:rPr>
        <w:t>(</w:t>
      </w:r>
      <w:proofErr w:type="gramStart"/>
      <w:r>
        <w:rPr>
          <w:sz w:val="14"/>
          <w:szCs w:val="14"/>
        </w:rPr>
        <w:t>street</w:t>
      </w:r>
      <w:proofErr w:type="gramEnd"/>
      <w:r>
        <w:rPr>
          <w:sz w:val="14"/>
          <w:szCs w:val="14"/>
        </w:rPr>
        <w:t>)</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firstLine="990"/>
      </w:pPr>
      <w:r>
        <w:t>b. |__|__|__|__|__|__|__|__|__|__|__|__|__|__|__|__|__|__|__|__|__|        c. |__|__|       d. |__|__|__|__|__|</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480" w:right="-90" w:hanging="5490"/>
      </w:pPr>
      <w:r>
        <w:rPr>
          <w:sz w:val="14"/>
          <w:szCs w:val="14"/>
        </w:rPr>
        <w:t xml:space="preserve">       (</w:t>
      </w:r>
      <w:proofErr w:type="gramStart"/>
      <w:r>
        <w:rPr>
          <w:sz w:val="14"/>
          <w:szCs w:val="14"/>
        </w:rPr>
        <w:t>city</w:t>
      </w:r>
      <w:proofErr w:type="gramEnd"/>
      <w:r>
        <w:rPr>
          <w:sz w:val="14"/>
          <w:szCs w:val="14"/>
        </w:rPr>
        <w:t>)</w:t>
      </w:r>
      <w:r>
        <w:tab/>
      </w:r>
      <w:r>
        <w:tab/>
      </w:r>
      <w:r>
        <w:tab/>
      </w:r>
      <w:r>
        <w:tab/>
        <w:t xml:space="preserve">                          </w:t>
      </w:r>
      <w:r>
        <w:rPr>
          <w:sz w:val="14"/>
          <w:szCs w:val="14"/>
        </w:rPr>
        <w:t>(</w:t>
      </w:r>
      <w:proofErr w:type="gramStart"/>
      <w:r>
        <w:rPr>
          <w:sz w:val="14"/>
          <w:szCs w:val="14"/>
        </w:rPr>
        <w:t>state</w:t>
      </w:r>
      <w:proofErr w:type="gramEnd"/>
      <w:r>
        <w:rPr>
          <w:sz w:val="14"/>
          <w:szCs w:val="14"/>
        </w:rPr>
        <w:t>)</w:t>
      </w:r>
      <w:r>
        <w:t xml:space="preserve">                </w:t>
      </w:r>
      <w:r>
        <w:rPr>
          <w:sz w:val="14"/>
          <w:szCs w:val="14"/>
        </w:rPr>
        <w:t>(</w:t>
      </w:r>
      <w:proofErr w:type="gramStart"/>
      <w:r>
        <w:rPr>
          <w:sz w:val="14"/>
          <w:szCs w:val="14"/>
        </w:rPr>
        <w:t>zip</w:t>
      </w:r>
      <w:proofErr w:type="gramEnd"/>
      <w:r>
        <w:rPr>
          <w:sz w:val="14"/>
          <w:szCs w:val="14"/>
        </w:rPr>
        <w:t xml:space="preserve"> code)</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rPr>
          <w:b/>
          <w:bCs/>
        </w:rPr>
      </w:pPr>
    </w:p>
    <w:p w:rsidR="00E4475A" w:rsidRDefault="00E4475A">
      <w:pPr>
        <w:widowControl/>
        <w:autoSpaceDE/>
        <w:autoSpaceDN/>
        <w:adjustRightInd/>
        <w:spacing w:after="200" w:line="276" w:lineRule="auto"/>
        <w:rPr>
          <w:bCs/>
          <w:sz w:val="18"/>
        </w:rPr>
      </w:pPr>
    </w:p>
    <w:p w:rsidR="008574D9" w:rsidRDefault="008574D9">
      <w:pPr>
        <w:widowControl/>
        <w:autoSpaceDE/>
        <w:autoSpaceDN/>
        <w:adjustRightInd/>
        <w:spacing w:after="200" w:line="276" w:lineRule="auto"/>
        <w:rPr>
          <w:bCs/>
          <w:sz w:val="18"/>
        </w:rPr>
      </w:pPr>
      <w:r w:rsidRPr="008574D9">
        <w:rPr>
          <w:bCs/>
          <w:sz w:val="18"/>
        </w:rPr>
        <w:t>Public reporting</w:t>
      </w:r>
      <w:r>
        <w:rPr>
          <w:bCs/>
          <w:sz w:val="18"/>
        </w:rPr>
        <w:t xml:space="preserve"> burden of this collection of information is estimated to average 22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w:t>
      </w:r>
      <w:r w:rsidR="005303BC">
        <w:rPr>
          <w:bCs/>
          <w:sz w:val="18"/>
        </w:rPr>
        <w:t>7</w:t>
      </w:r>
      <w:r>
        <w:rPr>
          <w:bCs/>
          <w:sz w:val="18"/>
        </w:rPr>
        <w:t>4, Atlanta, GA, 30333, ATTN: PRA (</w:t>
      </w:r>
      <w:r w:rsidR="005303BC">
        <w:rPr>
          <w:bCs/>
          <w:sz w:val="18"/>
        </w:rPr>
        <w:t>0920</w:t>
      </w:r>
      <w:r w:rsidR="00E4475A">
        <w:rPr>
          <w:bCs/>
          <w:sz w:val="18"/>
        </w:rPr>
        <w:t>-xxxx</w:t>
      </w:r>
      <w:r>
        <w:rPr>
          <w:bCs/>
          <w:sz w:val="18"/>
        </w:rPr>
        <w:t xml:space="preserve">). </w:t>
      </w:r>
    </w:p>
    <w:p w:rsidR="00CC6A93" w:rsidRPr="008574D9" w:rsidRDefault="008574D9">
      <w:pPr>
        <w:widowControl/>
        <w:autoSpaceDE/>
        <w:autoSpaceDN/>
        <w:adjustRightInd/>
        <w:spacing w:after="200" w:line="276" w:lineRule="auto"/>
        <w:rPr>
          <w:bCs/>
        </w:rPr>
      </w:pPr>
      <w:r>
        <w:rPr>
          <w:bCs/>
          <w:sz w:val="18"/>
        </w:rPr>
        <w:lastRenderedPageBreak/>
        <w:t xml:space="preserve"> </w:t>
      </w:r>
      <w:r>
        <w:rPr>
          <w:bCs/>
        </w:rPr>
        <w:t xml:space="preserve"> </w:t>
      </w:r>
      <w:r w:rsidRPr="008574D9">
        <w:rPr>
          <w:bCs/>
        </w:rPr>
        <w:t xml:space="preserve"> </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rPr>
          <w:b/>
          <w:bCs/>
        </w:rPr>
        <w:t>4. TELEPHONE</w:t>
      </w:r>
      <w:r>
        <w:t>:</w:t>
      </w:r>
      <w:r>
        <w:tab/>
        <w:t>|__|__|__| / |__|__|__| - |__|__|__|__|</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firstLine="4680"/>
      </w:pPr>
      <w:r>
        <w:rPr>
          <w:sz w:val="14"/>
          <w:szCs w:val="14"/>
        </w:rPr>
        <w:t>(</w:t>
      </w:r>
      <w:proofErr w:type="gramStart"/>
      <w:r>
        <w:rPr>
          <w:sz w:val="14"/>
          <w:szCs w:val="14"/>
        </w:rPr>
        <w:t>area</w:t>
      </w:r>
      <w:proofErr w:type="gramEnd"/>
      <w:r>
        <w:rPr>
          <w:sz w:val="14"/>
          <w:szCs w:val="14"/>
        </w:rPr>
        <w:t xml:space="preserve"> code)</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rPr>
          <w:b/>
          <w:bCs/>
        </w:rPr>
        <w:t>5. SOCIAL SECURITY NUMBER</w:t>
      </w:r>
      <w:r>
        <w:t>:</w:t>
      </w:r>
      <w:r>
        <w:tab/>
        <w:t>|__|__|__| - |__|__| - |__|__|__|__|</w:t>
      </w:r>
    </w:p>
    <w:p w:rsidR="009C327D" w:rsidRDefault="009C327D" w:rsidP="009C327D">
      <w:pPr>
        <w:widowControl/>
        <w:tabs>
          <w:tab w:val="right" w:pos="13050"/>
        </w:tabs>
        <w:ind w:right="-90"/>
        <w:rPr>
          <w:b/>
          <w:bCs/>
        </w:rPr>
      </w:pPr>
      <w:r>
        <w:tab/>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jc w:val="center"/>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ind w:right="-86"/>
      </w:pPr>
      <w:r>
        <w:t xml:space="preserve">6. Interviewer’s </w:t>
      </w:r>
      <w:proofErr w:type="gramStart"/>
      <w:r>
        <w:t>Initials  |</w:t>
      </w:r>
      <w:proofErr w:type="gramEnd"/>
      <w:r>
        <w:t>__|__|__|</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Pr="007F2C9C"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ind w:right="-86"/>
      </w:pPr>
      <w:r w:rsidRPr="007F2C9C">
        <w:t>7. Interview date: a. Day |__|__</w:t>
      </w:r>
      <w:proofErr w:type="gramStart"/>
      <w:r w:rsidRPr="007F2C9C">
        <w:t>|  b</w:t>
      </w:r>
      <w:proofErr w:type="gramEnd"/>
      <w:r w:rsidRPr="007F2C9C">
        <w:t>. Month |__|__|   c. Year |__|__|__|__|</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rPr>
          <w:b/>
          <w:bCs/>
        </w:rPr>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rPr>
          <w:b/>
          <w:bCs/>
        </w:rPr>
      </w:pPr>
      <w:r>
        <w:rPr>
          <w:b/>
          <w:bCs/>
        </w:rPr>
        <w:t>FIRST, I WOULD LIKE TO ASK YOU SOME QUESTIONS ABOUT YOUR PERSONAL CHARACTERISTICS.</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t xml:space="preserve"> </w:t>
      </w:r>
    </w:p>
    <w:p w:rsidR="009C327D" w:rsidRPr="00900309"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t xml:space="preserve"> 8.</w:t>
      </w:r>
      <w:r>
        <w:tab/>
      </w:r>
      <w:r>
        <w:rPr>
          <w:b/>
          <w:bCs/>
        </w:rPr>
        <w:t>WHAT IS YOUR DATE OF BIRTH?</w:t>
      </w:r>
      <w:r>
        <w:t xml:space="preserve">  </w:t>
      </w:r>
      <w:r w:rsidRPr="00900309">
        <w:t xml:space="preserve">a. Day |__|__|   b. Month |__|__|   </w:t>
      </w:r>
      <w:r>
        <w:t xml:space="preserve">c. </w:t>
      </w:r>
      <w:r w:rsidRPr="00900309">
        <w:t>Year |__|__|__|__|</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t xml:space="preserve"> 9.</w:t>
      </w:r>
      <w:r>
        <w:tab/>
      </w:r>
      <w:r>
        <w:rPr>
          <w:b/>
          <w:bCs/>
        </w:rPr>
        <w:t>WHAT IS YOUR SEX OR GENDER?</w:t>
      </w:r>
      <w:r>
        <w:tab/>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firstLine="720"/>
        <w:rPr>
          <w:u w:val="single"/>
        </w:rPr>
      </w:pPr>
      <w:proofErr w:type="gramStart"/>
      <w:r>
        <w:t>|__| 0.</w:t>
      </w:r>
      <w:proofErr w:type="gramEnd"/>
      <w:r>
        <w:t xml:space="preserve"> </w:t>
      </w:r>
      <w:proofErr w:type="gramStart"/>
      <w:r>
        <w:t>Male; 1.</w:t>
      </w:r>
      <w:proofErr w:type="gramEnd"/>
      <w:r>
        <w:t xml:space="preserve"> </w:t>
      </w:r>
      <w:proofErr w:type="gramStart"/>
      <w:r>
        <w:t>Female; 8.</w:t>
      </w:r>
      <w:proofErr w:type="gramEnd"/>
      <w:r>
        <w:t xml:space="preserve"> </w:t>
      </w:r>
      <w:proofErr w:type="gramStart"/>
      <w:r>
        <w:t>Refused; 9.</w:t>
      </w:r>
      <w:proofErr w:type="gramEnd"/>
      <w:r>
        <w:t xml:space="preserve"> Other)</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tab/>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t xml:space="preserve"> 10.</w:t>
      </w:r>
      <w:r>
        <w:tab/>
      </w:r>
      <w:r>
        <w:rPr>
          <w:b/>
          <w:bCs/>
        </w:rPr>
        <w:t>WOULD YOU DESCRIBE YOUR RACE AS:</w:t>
      </w:r>
      <w:r>
        <w:t xml:space="preserve">  </w:t>
      </w:r>
      <w:r>
        <w:rPr>
          <w:i/>
          <w:iCs/>
        </w:rPr>
        <w:t>(Read choices &amp; indicate response to each)</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ind w:right="-86" w:firstLine="720"/>
      </w:pPr>
      <w:proofErr w:type="gramStart"/>
      <w:r>
        <w:t>a. |__| White (0.</w:t>
      </w:r>
      <w:proofErr w:type="gramEnd"/>
      <w:r>
        <w:t xml:space="preserve"> No; 1. Yes; 8. </w:t>
      </w:r>
      <w:proofErr w:type="gramStart"/>
      <w:r>
        <w:t>Refused; 9.</w:t>
      </w:r>
      <w:proofErr w:type="gramEnd"/>
      <w:r>
        <w:t xml:space="preserve"> Don’t know)</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ind w:right="-86" w:firstLine="720"/>
      </w:pPr>
      <w:proofErr w:type="gramStart"/>
      <w:r>
        <w:t>b. |__| Black or African American (0.</w:t>
      </w:r>
      <w:proofErr w:type="gramEnd"/>
      <w:r>
        <w:t xml:space="preserve"> No; 1. Yes; 8. </w:t>
      </w:r>
      <w:proofErr w:type="gramStart"/>
      <w:r>
        <w:t>Refused; 9.</w:t>
      </w:r>
      <w:proofErr w:type="gramEnd"/>
      <w:r>
        <w:t xml:space="preserve"> Don’t know)</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ind w:right="-86" w:firstLine="720"/>
      </w:pPr>
      <w:proofErr w:type="gramStart"/>
      <w:r>
        <w:t>c. |__| American Indian or Alaska Native (0.</w:t>
      </w:r>
      <w:proofErr w:type="gramEnd"/>
      <w:r>
        <w:t xml:space="preserve"> No; 1. Yes; 8. </w:t>
      </w:r>
      <w:proofErr w:type="gramStart"/>
      <w:r>
        <w:t>Refused; 9.</w:t>
      </w:r>
      <w:proofErr w:type="gramEnd"/>
      <w:r>
        <w:t xml:space="preserve"> Don’t know)</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ind w:right="-86" w:firstLine="720"/>
      </w:pPr>
      <w:proofErr w:type="gramStart"/>
      <w:r>
        <w:t>d. |__| Asian (0.</w:t>
      </w:r>
      <w:proofErr w:type="gramEnd"/>
      <w:r>
        <w:t xml:space="preserve"> No; 1. Yes; 8. </w:t>
      </w:r>
      <w:proofErr w:type="gramStart"/>
      <w:r>
        <w:t>Refused; 9.</w:t>
      </w:r>
      <w:proofErr w:type="gramEnd"/>
      <w:r>
        <w:t xml:space="preserve"> Don’t know)</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ind w:right="-86" w:firstLine="720"/>
      </w:pPr>
      <w:proofErr w:type="gramStart"/>
      <w:r>
        <w:t>e. |__| Native Hawaiian or other Pacific Islander (0.</w:t>
      </w:r>
      <w:proofErr w:type="gramEnd"/>
      <w:r>
        <w:t xml:space="preserve"> No; 1. Yes; 8. </w:t>
      </w:r>
      <w:proofErr w:type="gramStart"/>
      <w:r>
        <w:t>Refused; 9.</w:t>
      </w:r>
      <w:proofErr w:type="gramEnd"/>
      <w:r>
        <w:t xml:space="preserve"> Don’t know)</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90" w:hanging="720"/>
        <w:rPr>
          <w:b/>
          <w:bCs/>
        </w:rPr>
      </w:pPr>
      <w:r>
        <w:t>11.</w:t>
      </w:r>
      <w:r>
        <w:tab/>
      </w:r>
      <w:r>
        <w:rPr>
          <w:b/>
          <w:bCs/>
        </w:rPr>
        <w:t xml:space="preserve">WOULD YOU DESCRIBE YOURSELF AS OF HISPANIC OR LATINO/LATINA ORIGIN? </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90" w:hanging="720"/>
      </w:pPr>
      <w:r>
        <w:tab/>
      </w:r>
      <w:proofErr w:type="gramStart"/>
      <w:r>
        <w:t>|__| (0.</w:t>
      </w:r>
      <w:proofErr w:type="gramEnd"/>
      <w:r>
        <w:t xml:space="preserve"> No; 1. Yes; 8. </w:t>
      </w:r>
      <w:proofErr w:type="gramStart"/>
      <w:r>
        <w:t>Refused; 9.</w:t>
      </w:r>
      <w:proofErr w:type="gramEnd"/>
      <w:r>
        <w:t xml:space="preserve"> Don’t know)</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t xml:space="preserve">12. Current height? a. |__| </w:t>
      </w:r>
      <w:proofErr w:type="gramStart"/>
      <w:r>
        <w:t>feet  b</w:t>
      </w:r>
      <w:proofErr w:type="gramEnd"/>
      <w:r>
        <w:t xml:space="preserve">. |__|__| inches     </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t xml:space="preserve">13. Current weight?  |__|__|__| </w:t>
      </w:r>
      <w:proofErr w:type="gramStart"/>
      <w:r>
        <w:t>pounds</w:t>
      </w:r>
      <w:proofErr w:type="gramEnd"/>
      <w:r>
        <w:t xml:space="preserve">   (888=refused to answer, 999=don’t know)</w:t>
      </w: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p>
    <w:p w:rsidR="009C327D" w:rsidRDefault="009C327D" w:rsidP="009C327D">
      <w:pPr>
        <w:widowControl/>
        <w:tabs>
          <w:tab w:val="left" w:pos="-1440"/>
          <w:tab w:val="left" w:pos="-720"/>
          <w:tab w:val="left" w:pos="0"/>
          <w:tab w:val="left" w:pos="720"/>
          <w:tab w:val="left" w:pos="99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90"/>
      </w:pPr>
      <w:r>
        <w:lastRenderedPageBreak/>
        <w:t>14. What is your level of schooling? |__|    (</w:t>
      </w:r>
      <w:r>
        <w:rPr>
          <w:i/>
          <w:iCs/>
        </w:rPr>
        <w:t xml:space="preserve">0 = </w:t>
      </w:r>
      <w:proofErr w:type="gramStart"/>
      <w:r>
        <w:rPr>
          <w:i/>
          <w:iCs/>
        </w:rPr>
        <w:t>None</w:t>
      </w:r>
      <w:proofErr w:type="gramEnd"/>
      <w:r>
        <w:rPr>
          <w:i/>
          <w:iCs/>
        </w:rPr>
        <w:t xml:space="preserve"> 1 = 1-7 years, 2 = elementary school graduate, 3=9-11 years, 4= high school graduate, 5= vocational school, 6=some college, 7=college graduate, 8=postgraduate, 9=refused)</w:t>
      </w:r>
    </w:p>
    <w:p w:rsidR="009C327D" w:rsidRDefault="009C327D" w:rsidP="009C327D">
      <w:pPr>
        <w:widowControl/>
        <w:tabs>
          <w:tab w:val="left" w:pos="-1440"/>
          <w:tab w:val="left" w:pos="-720"/>
          <w:tab w:val="left" w:pos="0"/>
          <w:tab w:val="left" w:pos="720"/>
          <w:tab w:val="left" w:pos="990"/>
          <w:tab w:val="left" w:pos="4680"/>
        </w:tabs>
        <w:ind w:right="-90"/>
        <w:rPr>
          <w:b/>
          <w:bCs/>
        </w:rPr>
      </w:pPr>
    </w:p>
    <w:p w:rsidR="009C327D" w:rsidRDefault="009C327D" w:rsidP="009C327D">
      <w:pPr>
        <w:widowControl/>
        <w:autoSpaceDE/>
        <w:autoSpaceDN/>
        <w:adjustRightInd/>
        <w:rPr>
          <w:b/>
          <w:bCs/>
        </w:rPr>
      </w:pPr>
      <w:r>
        <w:rPr>
          <w:b/>
          <w:bCs/>
        </w:rPr>
        <w:t>NOW I WOULD LIKE TO ASK YOU ABOUT SYMPTOMS THAT PERTAIN MOSTLY TO YOUR CHEST. PLEASE ANSWER YES OR NO IF POSSIBLE. IF A QUESTION DOES NOT APPEAR TO BE APPLICABLE TO YOU, LET ME KNOW. (For questions 15-48, if the participant is in doubt about whether his or her a</w:t>
      </w:r>
      <w:r w:rsidRPr="0009338E">
        <w:rPr>
          <w:b/>
          <w:bCs/>
        </w:rPr>
        <w:t>nswer is yes or no, record no.</w:t>
      </w:r>
      <w:r>
        <w:rPr>
          <w:b/>
          <w:bCs/>
        </w:rPr>
        <w:t>)</w:t>
      </w:r>
    </w:p>
    <w:p w:rsidR="009C327D" w:rsidRDefault="009C327D" w:rsidP="009C327D">
      <w:pPr>
        <w:widowControl/>
        <w:autoSpaceDE/>
        <w:autoSpaceDN/>
        <w:adjustRightInd/>
        <w:rPr>
          <w:b/>
          <w:bCs/>
        </w:rPr>
      </w:pPr>
    </w:p>
    <w:p w:rsidR="009C327D" w:rsidRPr="0009338E" w:rsidRDefault="009C327D" w:rsidP="009C327D">
      <w:pPr>
        <w:widowControl/>
        <w:autoSpaceDE/>
        <w:autoSpaceDN/>
        <w:adjustRightInd/>
        <w:rPr>
          <w:b/>
          <w:bCs/>
        </w:rPr>
      </w:pPr>
      <w:r>
        <w:rPr>
          <w:b/>
          <w:bCs/>
        </w:rPr>
        <w:t xml:space="preserve">15. </w:t>
      </w:r>
      <w:r w:rsidRPr="0009338E">
        <w:rPr>
          <w:b/>
          <w:bCs/>
        </w:rPr>
        <w:t>COUGH</w:t>
      </w:r>
    </w:p>
    <w:p w:rsidR="009C327D" w:rsidRPr="0009338E" w:rsidRDefault="009C327D" w:rsidP="009C327D">
      <w:pPr>
        <w:widowControl/>
        <w:autoSpaceDE/>
        <w:autoSpaceDN/>
        <w:adjustRightInd/>
        <w:rPr>
          <w:b/>
          <w:bCs/>
        </w:rPr>
      </w:pPr>
    </w:p>
    <w:p w:rsidR="009C327D" w:rsidRPr="00A41B57" w:rsidRDefault="009C327D" w:rsidP="009C327D">
      <w:pPr>
        <w:widowControl/>
        <w:tabs>
          <w:tab w:val="left" w:pos="10800"/>
        </w:tabs>
        <w:autoSpaceDE/>
        <w:autoSpaceDN/>
        <w:adjustRightInd/>
        <w:rPr>
          <w:bCs/>
        </w:rPr>
      </w:pPr>
      <w:r>
        <w:rPr>
          <w:b/>
          <w:bCs/>
        </w:rPr>
        <w:t xml:space="preserve">   </w:t>
      </w:r>
      <w:r w:rsidRPr="001401AE">
        <w:rPr>
          <w:bCs/>
        </w:rPr>
        <w:t>a.</w:t>
      </w:r>
      <w:r w:rsidRPr="00A41B57">
        <w:rPr>
          <w:bCs/>
        </w:rPr>
        <w:t xml:space="preserve"> Do you usually have a cough?      (Count a cough with first smoke or on first going out-of-doors.</w:t>
      </w:r>
      <w:r>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autoSpaceDE/>
        <w:autoSpaceDN/>
        <w:adjustRightInd/>
        <w:rPr>
          <w:bCs/>
        </w:rPr>
      </w:pPr>
      <w:r w:rsidRPr="00A41B57">
        <w:rPr>
          <w:bCs/>
        </w:rPr>
        <w:t xml:space="preserve">        Exclude clearing of throat.)</w:t>
      </w:r>
      <w:r>
        <w:rPr>
          <w:bCs/>
        </w:rPr>
        <w:t xml:space="preserve"> [If no, skip to question 15c</w:t>
      </w:r>
      <w:r w:rsidRPr="00A41B57">
        <w:rPr>
          <w:bCs/>
        </w:rPr>
        <w:t>.]</w:t>
      </w:r>
    </w:p>
    <w:p w:rsidR="009C327D" w:rsidRPr="00A41B57" w:rsidRDefault="009C327D" w:rsidP="009C327D">
      <w:pPr>
        <w:widowControl/>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Do you usually cough as much as 4 to 6 times a day, 4 or more days out of the week?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c</w:t>
      </w:r>
      <w:r w:rsidRPr="00A41B57">
        <w:rPr>
          <w:bCs/>
        </w:rPr>
        <w:t xml:space="preserve">. Do you usually cough at all on getting up, or first thing in the morning?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d</w:t>
      </w:r>
      <w:r w:rsidRPr="00A41B57">
        <w:rPr>
          <w:bCs/>
        </w:rPr>
        <w:t xml:space="preserve">. Do you usually cough at all during the rest of the day or at night?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IF YES TO ANY OF THE ABOVE (</w:t>
      </w:r>
      <w:r>
        <w:rPr>
          <w:bCs/>
        </w:rPr>
        <w:t>15a-d)</w:t>
      </w:r>
      <w:r w:rsidRPr="00A41B57">
        <w:rPr>
          <w:bCs/>
        </w:rPr>
        <w:t>, ANSWER THE FOLLOWING:</w:t>
      </w:r>
    </w:p>
    <w:p w:rsidR="009C327D" w:rsidRPr="00A41B57" w:rsidRDefault="009C327D" w:rsidP="009C327D">
      <w:pPr>
        <w:widowControl/>
        <w:tabs>
          <w:tab w:val="left" w:pos="10800"/>
        </w:tabs>
        <w:autoSpaceDE/>
        <w:autoSpaceDN/>
        <w:adjustRightInd/>
        <w:rPr>
          <w:bCs/>
        </w:rPr>
      </w:pPr>
      <w:r w:rsidRPr="00A41B57">
        <w:rPr>
          <w:bCs/>
        </w:rPr>
        <w:t xml:space="preserve">   IF NO TO ALL, SKIP TO </w:t>
      </w:r>
      <w:r>
        <w:rPr>
          <w:bCs/>
        </w:rPr>
        <w:t>16a</w:t>
      </w:r>
      <w:r w:rsidRPr="00A41B57">
        <w:rPr>
          <w:bCs/>
        </w:rPr>
        <w:t>.</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e</w:t>
      </w:r>
      <w:r w:rsidRPr="00A41B57">
        <w:rPr>
          <w:bCs/>
        </w:rPr>
        <w:t xml:space="preserve">. Do you usually cough like this on most days for </w:t>
      </w:r>
      <w:r>
        <w:rPr>
          <w:bCs/>
        </w:rPr>
        <w:t>3</w:t>
      </w:r>
      <w:r w:rsidRPr="00A41B57">
        <w:rPr>
          <w:bCs/>
        </w:rPr>
        <w:t xml:space="preserve"> consecutive months or more during the year?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sidRPr="00A41B57">
        <w:rPr>
          <w:bCs/>
        </w:rPr>
        <w:tab/>
      </w:r>
    </w:p>
    <w:p w:rsidR="009C327D" w:rsidRPr="00A41B57" w:rsidRDefault="009C327D" w:rsidP="009C327D">
      <w:pPr>
        <w:widowControl/>
        <w:tabs>
          <w:tab w:val="left" w:pos="10800"/>
        </w:tabs>
        <w:autoSpaceDE/>
        <w:autoSpaceDN/>
        <w:adjustRightInd/>
        <w:rPr>
          <w:bCs/>
        </w:rPr>
      </w:pPr>
      <w:r w:rsidRPr="00A41B57">
        <w:rPr>
          <w:bCs/>
        </w:rPr>
        <w:t xml:space="preserve">   </w:t>
      </w:r>
      <w:r>
        <w:rPr>
          <w:bCs/>
        </w:rPr>
        <w:t>f</w:t>
      </w:r>
      <w:r w:rsidRPr="00A41B57">
        <w:rPr>
          <w:bCs/>
        </w:rPr>
        <w:t xml:space="preserve">. For how many years have you had this cough?                                                           </w:t>
      </w:r>
      <w:r>
        <w:rPr>
          <w:bCs/>
        </w:rPr>
        <w:tab/>
      </w:r>
      <w:r>
        <w:t xml:space="preserve">|__|__| </w:t>
      </w:r>
      <w:r w:rsidRPr="00A41B57">
        <w:rPr>
          <w:bCs/>
        </w:rPr>
        <w:t xml:space="preserve">Number of years   </w:t>
      </w:r>
    </w:p>
    <w:p w:rsidR="009C327D" w:rsidRPr="0009338E" w:rsidRDefault="009C327D" w:rsidP="009C327D">
      <w:pPr>
        <w:widowControl/>
        <w:tabs>
          <w:tab w:val="left" w:pos="10800"/>
        </w:tabs>
        <w:autoSpaceDE/>
        <w:autoSpaceDN/>
        <w:adjustRightInd/>
        <w:rPr>
          <w:b/>
          <w:bCs/>
        </w:rPr>
      </w:pPr>
      <w:r w:rsidRPr="0009338E">
        <w:rPr>
          <w:b/>
          <w:bCs/>
        </w:rPr>
        <w:t xml:space="preserve">                                                          </w:t>
      </w:r>
      <w:r>
        <w:rPr>
          <w:b/>
          <w:bCs/>
        </w:rPr>
        <w:tab/>
      </w:r>
    </w:p>
    <w:p w:rsidR="009C327D" w:rsidRPr="00A41B57" w:rsidRDefault="009C327D" w:rsidP="009C327D">
      <w:pPr>
        <w:widowControl/>
        <w:tabs>
          <w:tab w:val="left" w:pos="10800"/>
        </w:tabs>
        <w:autoSpaceDE/>
        <w:autoSpaceDN/>
        <w:adjustRightInd/>
        <w:rPr>
          <w:bCs/>
        </w:rPr>
      </w:pPr>
      <w:r w:rsidRPr="00A41B57">
        <w:rPr>
          <w:bCs/>
        </w:rPr>
        <w:t>================================================================================</w:t>
      </w:r>
    </w:p>
    <w:p w:rsidR="009C327D" w:rsidRPr="0009338E" w:rsidRDefault="009C327D" w:rsidP="009C327D">
      <w:pPr>
        <w:widowControl/>
        <w:tabs>
          <w:tab w:val="left" w:pos="10800"/>
        </w:tabs>
        <w:autoSpaceDE/>
        <w:autoSpaceDN/>
        <w:adjustRightInd/>
        <w:rPr>
          <w:b/>
          <w:bCs/>
        </w:rPr>
      </w:pPr>
    </w:p>
    <w:p w:rsidR="009C327D" w:rsidRPr="0009338E" w:rsidRDefault="009C327D" w:rsidP="009C327D">
      <w:pPr>
        <w:widowControl/>
        <w:tabs>
          <w:tab w:val="left" w:pos="10800"/>
        </w:tabs>
        <w:autoSpaceDE/>
        <w:autoSpaceDN/>
        <w:adjustRightInd/>
        <w:rPr>
          <w:b/>
          <w:bCs/>
        </w:rPr>
      </w:pPr>
      <w:r w:rsidRPr="0009338E">
        <w:rPr>
          <w:b/>
          <w:bCs/>
        </w:rPr>
        <w:t xml:space="preserve"> </w:t>
      </w:r>
      <w:r>
        <w:rPr>
          <w:b/>
          <w:bCs/>
        </w:rPr>
        <w:t>16.</w:t>
      </w:r>
      <w:r w:rsidRPr="0009338E">
        <w:rPr>
          <w:b/>
          <w:bCs/>
        </w:rPr>
        <w:t xml:space="preserve"> PHLEGM</w:t>
      </w:r>
    </w:p>
    <w:p w:rsidR="009C327D" w:rsidRPr="0009338E" w:rsidRDefault="009C327D" w:rsidP="009C327D">
      <w:pPr>
        <w:widowControl/>
        <w:tabs>
          <w:tab w:val="left" w:pos="10800"/>
        </w:tabs>
        <w:autoSpaceDE/>
        <w:autoSpaceDN/>
        <w:adjustRightInd/>
        <w:rPr>
          <w:b/>
          <w:bCs/>
        </w:rPr>
      </w:pPr>
    </w:p>
    <w:p w:rsidR="009C327D" w:rsidRPr="00A41B57" w:rsidRDefault="009C327D" w:rsidP="009C327D">
      <w:pPr>
        <w:widowControl/>
        <w:tabs>
          <w:tab w:val="left" w:pos="10800"/>
        </w:tabs>
        <w:autoSpaceDE/>
        <w:autoSpaceDN/>
        <w:adjustRightInd/>
        <w:rPr>
          <w:bCs/>
        </w:rPr>
      </w:pPr>
      <w:r w:rsidRPr="0009338E">
        <w:rPr>
          <w:b/>
          <w:bCs/>
        </w:rPr>
        <w:t xml:space="preserve">  </w:t>
      </w:r>
      <w:r>
        <w:rPr>
          <w:bCs/>
        </w:rPr>
        <w:t xml:space="preserve"> </w:t>
      </w:r>
      <w:r w:rsidRPr="00150E3F">
        <w:rPr>
          <w:bCs/>
        </w:rPr>
        <w:t>a.</w:t>
      </w:r>
      <w:r w:rsidRPr="00A41B57">
        <w:rPr>
          <w:bCs/>
        </w:rPr>
        <w:t xml:space="preserve"> Do you usually bring up phlegm from your chest?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(Count phlegm with the first smoke or on first going out-of-doors</w:t>
      </w:r>
      <w:r>
        <w:rPr>
          <w:bCs/>
        </w:rPr>
        <w:t xml:space="preserve">. </w:t>
      </w:r>
      <w:r w:rsidRPr="00A41B57">
        <w:rPr>
          <w:bCs/>
        </w:rPr>
        <w:t>Exclude phlegm from the nose</w:t>
      </w:r>
      <w:r>
        <w:rPr>
          <w:bCs/>
        </w:rPr>
        <w:t xml:space="preserve">. </w:t>
      </w:r>
      <w:r w:rsidRPr="00A41B57">
        <w:rPr>
          <w:bCs/>
        </w:rPr>
        <w:t>Count swallowed phlegm)</w:t>
      </w:r>
    </w:p>
    <w:p w:rsidR="009C327D" w:rsidRPr="00A41B57" w:rsidRDefault="009C327D" w:rsidP="009C327D">
      <w:pPr>
        <w:widowControl/>
        <w:tabs>
          <w:tab w:val="left" w:pos="10800"/>
        </w:tabs>
        <w:autoSpaceDE/>
        <w:autoSpaceDN/>
        <w:adjustRightInd/>
        <w:rPr>
          <w:bCs/>
        </w:rPr>
      </w:pPr>
      <w:r>
        <w:rPr>
          <w:bCs/>
        </w:rPr>
        <w:t xml:space="preserve">      [If no, skip to 16c</w:t>
      </w:r>
      <w:r w:rsidRPr="00A41B57">
        <w:rPr>
          <w:bCs/>
        </w:rPr>
        <w:t>.]</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Do you usually bring up phlegm like this as much as twice a day, 4 or more days out of the week?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c</w:t>
      </w:r>
      <w:r w:rsidRPr="00A41B57">
        <w:rPr>
          <w:bCs/>
        </w:rPr>
        <w:t xml:space="preserve">. Do you usually bring up phlegm at all on getting up or first thing in the morning?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d</w:t>
      </w:r>
      <w:r w:rsidRPr="00A41B57">
        <w:rPr>
          <w:bCs/>
        </w:rPr>
        <w:t xml:space="preserve">. Do you usually bring up phlegm at all during the rest of the day or at night?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lastRenderedPageBreak/>
        <w:t xml:space="preserve">      </w:t>
      </w:r>
    </w:p>
    <w:p w:rsidR="009C327D" w:rsidRPr="00A41B57" w:rsidRDefault="009C327D" w:rsidP="009C327D">
      <w:pPr>
        <w:widowControl/>
        <w:tabs>
          <w:tab w:val="left" w:pos="10800"/>
        </w:tabs>
        <w:autoSpaceDE/>
        <w:autoSpaceDN/>
        <w:adjustRightInd/>
        <w:rPr>
          <w:bCs/>
        </w:rPr>
      </w:pPr>
      <w:r w:rsidRPr="00A41B57">
        <w:rPr>
          <w:bCs/>
        </w:rPr>
        <w:t xml:space="preserve">   IF YES TO ANY OF THE ABOVE (</w:t>
      </w:r>
      <w:r>
        <w:rPr>
          <w:bCs/>
        </w:rPr>
        <w:t>16a-d</w:t>
      </w:r>
      <w:r w:rsidRPr="00A41B57">
        <w:rPr>
          <w:bCs/>
        </w:rPr>
        <w:t>), ANSWER THE FOLLOWING:</w:t>
      </w:r>
    </w:p>
    <w:p w:rsidR="009C327D" w:rsidRPr="00A41B57" w:rsidRDefault="009C327D" w:rsidP="009C327D">
      <w:pPr>
        <w:widowControl/>
        <w:tabs>
          <w:tab w:val="left" w:pos="10800"/>
        </w:tabs>
        <w:autoSpaceDE/>
        <w:autoSpaceDN/>
        <w:adjustRightInd/>
        <w:rPr>
          <w:bCs/>
        </w:rPr>
      </w:pPr>
      <w:r w:rsidRPr="00A41B57">
        <w:rPr>
          <w:bCs/>
        </w:rPr>
        <w:t xml:space="preserve">   IF NO TO ALL, SKIP TO </w:t>
      </w:r>
      <w:r>
        <w:rPr>
          <w:bCs/>
        </w:rPr>
        <w:t>17a</w:t>
      </w:r>
      <w:r w:rsidRPr="00A41B57">
        <w:rPr>
          <w:bCs/>
        </w:rPr>
        <w:t>.</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e</w:t>
      </w:r>
      <w:r w:rsidRPr="00A41B57">
        <w:rPr>
          <w:bCs/>
        </w:rPr>
        <w:t>. Do you bring up phlegm like this on most days for 3 consecutive months or more during the year?</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ab/>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f</w:t>
      </w:r>
      <w:r w:rsidRPr="00A41B57">
        <w:rPr>
          <w:bCs/>
        </w:rPr>
        <w:t xml:space="preserve">. For how many years have you had trouble with phlegm?                                           </w:t>
      </w:r>
      <w:r>
        <w:rPr>
          <w:bCs/>
        </w:rPr>
        <w:tab/>
      </w:r>
      <w:r>
        <w:t xml:space="preserve">|__|__| </w:t>
      </w:r>
      <w:r w:rsidRPr="00A41B57">
        <w:rPr>
          <w:bCs/>
        </w:rPr>
        <w:t xml:space="preserve">Number of years   </w:t>
      </w:r>
    </w:p>
    <w:p w:rsidR="009C327D" w:rsidRPr="00A41B57" w:rsidRDefault="009C327D" w:rsidP="009C327D">
      <w:pPr>
        <w:widowControl/>
        <w:tabs>
          <w:tab w:val="left" w:pos="10800"/>
        </w:tabs>
        <w:autoSpaceDE/>
        <w:autoSpaceDN/>
        <w:adjustRightInd/>
        <w:rPr>
          <w:bCs/>
        </w:rPr>
      </w:pPr>
      <w:r w:rsidRPr="00A41B57">
        <w:rPr>
          <w:bCs/>
        </w:rPr>
        <w:t xml:space="preserve">                                                          </w:t>
      </w:r>
      <w:r w:rsidRPr="00A41B57">
        <w:rPr>
          <w:bCs/>
        </w:rPr>
        <w:tab/>
      </w:r>
    </w:p>
    <w:p w:rsidR="009C327D" w:rsidRPr="0009338E" w:rsidRDefault="009C327D" w:rsidP="009C327D">
      <w:pPr>
        <w:widowControl/>
        <w:tabs>
          <w:tab w:val="left" w:pos="10800"/>
        </w:tabs>
        <w:autoSpaceDE/>
        <w:autoSpaceDN/>
        <w:adjustRightInd/>
        <w:rPr>
          <w:b/>
          <w:bCs/>
        </w:rPr>
      </w:pPr>
      <w:r w:rsidRPr="00A41B57">
        <w:rPr>
          <w:bCs/>
        </w:rPr>
        <w:t>==============================================================================</w:t>
      </w:r>
    </w:p>
    <w:p w:rsidR="009C327D" w:rsidRPr="0009338E" w:rsidRDefault="009C327D" w:rsidP="009C327D">
      <w:pPr>
        <w:widowControl/>
        <w:tabs>
          <w:tab w:val="left" w:pos="10800"/>
        </w:tabs>
        <w:autoSpaceDE/>
        <w:autoSpaceDN/>
        <w:adjustRightInd/>
        <w:rPr>
          <w:b/>
          <w:bCs/>
        </w:rPr>
      </w:pPr>
    </w:p>
    <w:p w:rsidR="009C327D" w:rsidRPr="0009338E" w:rsidRDefault="009C327D" w:rsidP="009C327D">
      <w:pPr>
        <w:widowControl/>
        <w:tabs>
          <w:tab w:val="left" w:pos="10800"/>
        </w:tabs>
        <w:autoSpaceDE/>
        <w:autoSpaceDN/>
        <w:adjustRightInd/>
        <w:rPr>
          <w:b/>
          <w:bCs/>
        </w:rPr>
      </w:pPr>
      <w:r>
        <w:rPr>
          <w:b/>
          <w:bCs/>
        </w:rPr>
        <w:t>17</w:t>
      </w:r>
      <w:r w:rsidRPr="0009338E">
        <w:rPr>
          <w:b/>
          <w:bCs/>
        </w:rPr>
        <w:t xml:space="preserve"> EPISODES OF COUGH AND PHLEGM</w:t>
      </w:r>
      <w:r>
        <w:rPr>
          <w:b/>
          <w:bCs/>
        </w:rPr>
        <w:t xml:space="preserve"> </w:t>
      </w:r>
    </w:p>
    <w:p w:rsidR="009C327D" w:rsidRPr="0009338E" w:rsidRDefault="009C327D" w:rsidP="009C327D">
      <w:pPr>
        <w:widowControl/>
        <w:tabs>
          <w:tab w:val="left" w:pos="10800"/>
        </w:tabs>
        <w:autoSpaceDE/>
        <w:autoSpaceDN/>
        <w:adjustRightInd/>
        <w:rPr>
          <w:b/>
          <w:bCs/>
        </w:rPr>
      </w:pPr>
    </w:p>
    <w:p w:rsidR="009C327D" w:rsidRPr="00A41B57" w:rsidRDefault="009C327D" w:rsidP="009C327D">
      <w:pPr>
        <w:widowControl/>
        <w:tabs>
          <w:tab w:val="left" w:pos="10800"/>
        </w:tabs>
        <w:autoSpaceDE/>
        <w:autoSpaceDN/>
        <w:adjustRightInd/>
        <w:rPr>
          <w:bCs/>
        </w:rPr>
      </w:pPr>
      <w:r>
        <w:rPr>
          <w:bCs/>
        </w:rPr>
        <w:t xml:space="preserve"> </w:t>
      </w:r>
      <w:r w:rsidRPr="00A41B57">
        <w:rPr>
          <w:bCs/>
        </w:rPr>
        <w:t xml:space="preserve"> </w:t>
      </w:r>
      <w:r>
        <w:rPr>
          <w:bCs/>
        </w:rPr>
        <w:t xml:space="preserve">  a</w:t>
      </w:r>
      <w:r w:rsidRPr="00A41B57">
        <w:rPr>
          <w:bCs/>
        </w:rPr>
        <w:t>. Have you had periods or episodes of (increased*) cough and phlegm lasting for 3</w:t>
      </w:r>
      <w:r>
        <w:rPr>
          <w:bCs/>
        </w:rPr>
        <w:t xml:space="preserve"> </w:t>
      </w:r>
      <w:r w:rsidRPr="00A41B57">
        <w:rPr>
          <w:bCs/>
        </w:rPr>
        <w:t xml:space="preserve">weeks </w:t>
      </w:r>
      <w:r>
        <w:rPr>
          <w:bCs/>
        </w:rPr>
        <w:t>or more</w:t>
      </w:r>
      <w:r w:rsidRPr="00A41B57">
        <w:rPr>
          <w:bCs/>
        </w:rPr>
        <w:t xml:space="preserve">          </w:t>
      </w:r>
      <w:r>
        <w:rPr>
          <w:bCs/>
        </w:rPr>
        <w:tab/>
      </w:r>
      <w:r>
        <w:t xml:space="preserve">|__| </w:t>
      </w:r>
      <w:r>
        <w:rPr>
          <w:bCs/>
        </w:rPr>
        <w:t>0</w:t>
      </w:r>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roofErr w:type="gramStart"/>
      <w:r w:rsidRPr="00A41B57">
        <w:rPr>
          <w:bCs/>
        </w:rPr>
        <w:t>each</w:t>
      </w:r>
      <w:proofErr w:type="gramEnd"/>
      <w:r w:rsidRPr="00A41B57">
        <w:rPr>
          <w:bCs/>
        </w:rPr>
        <w:t xml:space="preserve"> year?</w:t>
      </w:r>
    </w:p>
    <w:p w:rsidR="009C327D" w:rsidRPr="00A41B57" w:rsidRDefault="009C327D" w:rsidP="009C327D">
      <w:pPr>
        <w:widowControl/>
        <w:tabs>
          <w:tab w:val="left" w:pos="10800"/>
        </w:tabs>
        <w:autoSpaceDE/>
        <w:autoSpaceDN/>
        <w:adjustRightInd/>
        <w:rPr>
          <w:bCs/>
        </w:rPr>
      </w:pPr>
      <w:r w:rsidRPr="00A41B57">
        <w:rPr>
          <w:bCs/>
        </w:rPr>
        <w:t xml:space="preserve">      *(For individuals who usually have cough and/or phlegm)</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IF YES TO </w:t>
      </w:r>
      <w:r>
        <w:rPr>
          <w:bCs/>
        </w:rPr>
        <w:t>17a</w:t>
      </w:r>
      <w:r w:rsidRPr="00A41B57">
        <w:rPr>
          <w:bCs/>
        </w:rPr>
        <w:t>:</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For how long have you had at least 1 such episode per year?                                      </w:t>
      </w:r>
      <w:r>
        <w:rPr>
          <w:bCs/>
        </w:rPr>
        <w:tab/>
      </w:r>
      <w:r>
        <w:t xml:space="preserve">|__|__| </w:t>
      </w:r>
      <w:r w:rsidRPr="00A41B57">
        <w:rPr>
          <w:bCs/>
        </w:rPr>
        <w:t>Number of years</w:t>
      </w:r>
    </w:p>
    <w:p w:rsidR="009C327D" w:rsidRPr="00A41B57" w:rsidRDefault="009C327D" w:rsidP="009C327D">
      <w:pPr>
        <w:widowControl/>
        <w:tabs>
          <w:tab w:val="left" w:pos="10800"/>
        </w:tabs>
        <w:autoSpaceDE/>
        <w:autoSpaceDN/>
        <w:adjustRightInd/>
        <w:rPr>
          <w:bCs/>
        </w:rPr>
      </w:pPr>
      <w:r w:rsidRPr="00A41B57">
        <w:rPr>
          <w:bCs/>
        </w:rPr>
        <w:t xml:space="preserve">                                                         </w:t>
      </w:r>
      <w:r w:rsidRPr="00A41B57">
        <w:rPr>
          <w:bCs/>
        </w:rPr>
        <w:tab/>
        <w:t xml:space="preserve"> </w:t>
      </w:r>
    </w:p>
    <w:p w:rsidR="009C327D" w:rsidRPr="0009338E" w:rsidRDefault="009C327D" w:rsidP="009C327D">
      <w:pPr>
        <w:widowControl/>
        <w:tabs>
          <w:tab w:val="left" w:pos="10800"/>
        </w:tabs>
        <w:autoSpaceDE/>
        <w:autoSpaceDN/>
        <w:adjustRightInd/>
        <w:rPr>
          <w:b/>
          <w:bCs/>
        </w:rPr>
      </w:pPr>
      <w:r w:rsidRPr="00A41B57">
        <w:rPr>
          <w:bCs/>
        </w:rPr>
        <w:t>==============================================================================</w:t>
      </w:r>
    </w:p>
    <w:p w:rsidR="009C327D" w:rsidRPr="0009338E" w:rsidRDefault="009C327D" w:rsidP="009C327D">
      <w:pPr>
        <w:widowControl/>
        <w:tabs>
          <w:tab w:val="left" w:pos="10800"/>
        </w:tabs>
        <w:autoSpaceDE/>
        <w:autoSpaceDN/>
        <w:adjustRightInd/>
        <w:rPr>
          <w:b/>
          <w:bCs/>
        </w:rPr>
      </w:pPr>
    </w:p>
    <w:p w:rsidR="009C327D" w:rsidRPr="0009338E" w:rsidRDefault="009C327D" w:rsidP="009C327D">
      <w:pPr>
        <w:widowControl/>
        <w:tabs>
          <w:tab w:val="left" w:pos="10800"/>
        </w:tabs>
        <w:autoSpaceDE/>
        <w:autoSpaceDN/>
        <w:adjustRightInd/>
        <w:rPr>
          <w:b/>
          <w:bCs/>
        </w:rPr>
      </w:pPr>
      <w:r w:rsidRPr="0009338E">
        <w:rPr>
          <w:b/>
          <w:bCs/>
        </w:rPr>
        <w:t>WHEEZING</w:t>
      </w:r>
    </w:p>
    <w:p w:rsidR="009C327D" w:rsidRPr="0009338E" w:rsidRDefault="009C327D" w:rsidP="009C327D">
      <w:pPr>
        <w:widowControl/>
        <w:tabs>
          <w:tab w:val="left" w:pos="10800"/>
        </w:tabs>
        <w:autoSpaceDE/>
        <w:autoSpaceDN/>
        <w:adjustRightInd/>
        <w:rPr>
          <w:b/>
          <w:bCs/>
        </w:rPr>
      </w:pPr>
    </w:p>
    <w:p w:rsidR="009C327D" w:rsidRPr="00A41B57" w:rsidRDefault="009C327D" w:rsidP="009C327D">
      <w:pPr>
        <w:widowControl/>
        <w:tabs>
          <w:tab w:val="left" w:pos="10800"/>
        </w:tabs>
        <w:autoSpaceDE/>
        <w:autoSpaceDN/>
        <w:adjustRightInd/>
        <w:rPr>
          <w:bCs/>
        </w:rPr>
      </w:pPr>
      <w:r w:rsidRPr="0009338E">
        <w:rPr>
          <w:b/>
          <w:bCs/>
        </w:rPr>
        <w:t xml:space="preserve"> </w:t>
      </w:r>
      <w:r>
        <w:rPr>
          <w:b/>
          <w:bCs/>
        </w:rPr>
        <w:t xml:space="preserve"> </w:t>
      </w:r>
      <w:r w:rsidRPr="00520390">
        <w:rPr>
          <w:bCs/>
        </w:rPr>
        <w:t>18</w:t>
      </w:r>
      <w:r>
        <w:rPr>
          <w:bCs/>
        </w:rPr>
        <w:t>a</w:t>
      </w:r>
      <w:r w:rsidRPr="00A41B57">
        <w:rPr>
          <w:bCs/>
        </w:rPr>
        <w:t>. Does your chest ever sound wheezy or whistling:</w:t>
      </w:r>
    </w:p>
    <w:p w:rsidR="009C327D" w:rsidRPr="00A41B57" w:rsidRDefault="009C327D" w:rsidP="009C327D">
      <w:pPr>
        <w:widowControl/>
        <w:tabs>
          <w:tab w:val="left" w:pos="4680"/>
          <w:tab w:val="left" w:pos="10800"/>
        </w:tabs>
        <w:autoSpaceDE/>
        <w:autoSpaceDN/>
        <w:adjustRightInd/>
        <w:rPr>
          <w:bCs/>
        </w:rPr>
      </w:pPr>
      <w:r w:rsidRPr="00A41B57">
        <w:rPr>
          <w:bCs/>
        </w:rPr>
        <w:t xml:space="preserve">         1. When you have a cold?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4680"/>
          <w:tab w:val="left" w:pos="10800"/>
        </w:tabs>
        <w:autoSpaceDE/>
        <w:autoSpaceDN/>
        <w:adjustRightInd/>
        <w:rPr>
          <w:bCs/>
        </w:rPr>
      </w:pPr>
      <w:r w:rsidRPr="00A41B57">
        <w:rPr>
          <w:bCs/>
        </w:rPr>
        <w:t xml:space="preserve">         2. Occasionally apart from colds?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4680"/>
          <w:tab w:val="left" w:pos="10800"/>
        </w:tabs>
        <w:autoSpaceDE/>
        <w:autoSpaceDN/>
        <w:adjustRightInd/>
        <w:rPr>
          <w:bCs/>
        </w:rPr>
      </w:pPr>
      <w:r w:rsidRPr="00A41B57">
        <w:rPr>
          <w:bCs/>
        </w:rPr>
        <w:t xml:space="preserve">         3. Most days or nights?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IF YES TO 1, 2, OR 3 IN 1</w:t>
      </w:r>
      <w:r>
        <w:rPr>
          <w:bCs/>
        </w:rPr>
        <w:t>8a</w:t>
      </w:r>
      <w:r w:rsidRPr="00A41B57">
        <w:rPr>
          <w:bCs/>
        </w:rPr>
        <w:t>:</w:t>
      </w:r>
    </w:p>
    <w:p w:rsidR="009C327D" w:rsidRPr="00A41B57" w:rsidRDefault="009C327D" w:rsidP="009C327D">
      <w:pPr>
        <w:widowControl/>
        <w:tabs>
          <w:tab w:val="left" w:pos="10800"/>
        </w:tabs>
        <w:autoSpaceDE/>
        <w:autoSpaceDN/>
        <w:adjustRightInd/>
        <w:rPr>
          <w:bCs/>
        </w:rPr>
      </w:pPr>
    </w:p>
    <w:p w:rsidR="009C327D"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For how many years has this been present?            </w:t>
      </w:r>
      <w:r>
        <w:rPr>
          <w:bCs/>
        </w:rPr>
        <w:tab/>
      </w:r>
      <w:r>
        <w:t xml:space="preserve">|__|__| </w:t>
      </w:r>
      <w:r w:rsidRPr="00A41B57">
        <w:rPr>
          <w:bCs/>
        </w:rPr>
        <w:t>Number of years</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1</w:t>
      </w:r>
      <w:r>
        <w:rPr>
          <w:bCs/>
        </w:rPr>
        <w:t>9a</w:t>
      </w:r>
      <w:r w:rsidRPr="00A41B57">
        <w:rPr>
          <w:bCs/>
        </w:rPr>
        <w:t xml:space="preserve">. Have you ever had an ATTACK of wheezing that has made you feel short of breath?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IF YES TO 1</w:t>
      </w:r>
      <w:r>
        <w:rPr>
          <w:bCs/>
        </w:rPr>
        <w:t>9a</w:t>
      </w:r>
      <w:r w:rsidRPr="00A41B57">
        <w:rPr>
          <w:bCs/>
        </w:rPr>
        <w:t>, ANSWER 1</w:t>
      </w:r>
      <w:r>
        <w:rPr>
          <w:bCs/>
        </w:rPr>
        <w:t>9b-d</w:t>
      </w:r>
      <w:r w:rsidRPr="00A41B57">
        <w:rPr>
          <w:bCs/>
        </w:rPr>
        <w:t xml:space="preserve"> (IF NO, SKIP TO </w:t>
      </w:r>
      <w:r>
        <w:rPr>
          <w:bCs/>
        </w:rPr>
        <w:t>20</w:t>
      </w:r>
      <w:r w:rsidRPr="00A41B57">
        <w:rPr>
          <w:bCs/>
        </w:rPr>
        <w:t>):</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8100"/>
          <w:tab w:val="left" w:pos="10800"/>
        </w:tabs>
        <w:autoSpaceDE/>
        <w:autoSpaceDN/>
        <w:adjustRightInd/>
        <w:rPr>
          <w:bCs/>
        </w:rPr>
      </w:pPr>
      <w:r w:rsidRPr="00A41B57">
        <w:rPr>
          <w:bCs/>
        </w:rPr>
        <w:t xml:space="preserve">   </w:t>
      </w:r>
      <w:r>
        <w:rPr>
          <w:bCs/>
        </w:rPr>
        <w:t>b</w:t>
      </w:r>
      <w:r w:rsidRPr="00A41B57">
        <w:rPr>
          <w:bCs/>
        </w:rPr>
        <w:t xml:space="preserve">. How old were you when you had your first such attack?           </w:t>
      </w:r>
      <w:r>
        <w:rPr>
          <w:bCs/>
        </w:rPr>
        <w:tab/>
      </w:r>
      <w:r w:rsidRPr="00A41B57">
        <w:rPr>
          <w:bCs/>
        </w:rPr>
        <w:t xml:space="preserve"> </w:t>
      </w:r>
      <w:r>
        <w:t>|__|__|__</w:t>
      </w:r>
      <w:proofErr w:type="gramStart"/>
      <w:r>
        <w:t xml:space="preserve">| </w:t>
      </w:r>
      <w:r w:rsidRPr="00A41B57">
        <w:rPr>
          <w:bCs/>
        </w:rPr>
        <w:t xml:space="preserve"> Age</w:t>
      </w:r>
      <w:proofErr w:type="gramEnd"/>
      <w:r w:rsidRPr="00A41B57">
        <w:rPr>
          <w:bCs/>
        </w:rPr>
        <w:t xml:space="preserve"> in years </w:t>
      </w:r>
      <w:r>
        <w:rPr>
          <w:bCs/>
        </w:rPr>
        <w:t>(888 Ref; 999 Don’t know)</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lastRenderedPageBreak/>
        <w:t xml:space="preserve">   </w:t>
      </w:r>
      <w:r>
        <w:rPr>
          <w:bCs/>
        </w:rPr>
        <w:t>c</w:t>
      </w:r>
      <w:r w:rsidRPr="00A41B57">
        <w:rPr>
          <w:bCs/>
        </w:rPr>
        <w:t xml:space="preserve">. Have you had 2 or more such episodes?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d</w:t>
      </w:r>
      <w:r w:rsidRPr="00A41B57">
        <w:rPr>
          <w:bCs/>
        </w:rPr>
        <w:t xml:space="preserve">. Have you ever required medicine or treatment for </w:t>
      </w:r>
      <w:proofErr w:type="gramStart"/>
      <w:r w:rsidRPr="00A41B57">
        <w:rPr>
          <w:bCs/>
        </w:rPr>
        <w:t>the(</w:t>
      </w:r>
      <w:proofErr w:type="gramEnd"/>
      <w:r w:rsidRPr="00A41B57">
        <w:rPr>
          <w:bCs/>
        </w:rPr>
        <w:t xml:space="preserve">se) attack(s)?        </w:t>
      </w:r>
      <w:r>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w:t>
      </w:r>
    </w:p>
    <w:p w:rsidR="009C327D" w:rsidRPr="0009338E" w:rsidRDefault="009C327D" w:rsidP="009C327D">
      <w:pPr>
        <w:widowControl/>
        <w:tabs>
          <w:tab w:val="left" w:pos="10800"/>
        </w:tabs>
        <w:autoSpaceDE/>
        <w:autoSpaceDN/>
        <w:adjustRightInd/>
        <w:rPr>
          <w:b/>
          <w:bCs/>
        </w:rPr>
      </w:pPr>
    </w:p>
    <w:p w:rsidR="009C327D" w:rsidRPr="0009338E" w:rsidRDefault="009C327D" w:rsidP="009C327D">
      <w:pPr>
        <w:widowControl/>
        <w:tabs>
          <w:tab w:val="left" w:pos="10800"/>
        </w:tabs>
        <w:autoSpaceDE/>
        <w:autoSpaceDN/>
        <w:adjustRightInd/>
        <w:rPr>
          <w:b/>
          <w:bCs/>
        </w:rPr>
      </w:pPr>
      <w:r w:rsidRPr="0009338E">
        <w:rPr>
          <w:b/>
          <w:bCs/>
        </w:rPr>
        <w:t xml:space="preserve">    BREATHLESSNESS</w:t>
      </w:r>
    </w:p>
    <w:p w:rsidR="009C327D" w:rsidRPr="0009338E" w:rsidRDefault="009C327D" w:rsidP="009C327D">
      <w:pPr>
        <w:widowControl/>
        <w:tabs>
          <w:tab w:val="left" w:pos="10800"/>
        </w:tabs>
        <w:autoSpaceDE/>
        <w:autoSpaceDN/>
        <w:adjustRightInd/>
        <w:rPr>
          <w:b/>
          <w:bCs/>
        </w:rPr>
      </w:pPr>
    </w:p>
    <w:p w:rsidR="009C327D" w:rsidRDefault="009C327D" w:rsidP="009C327D">
      <w:pPr>
        <w:widowControl/>
        <w:tabs>
          <w:tab w:val="left" w:pos="10800"/>
        </w:tabs>
        <w:autoSpaceDE/>
        <w:autoSpaceDN/>
        <w:adjustRightInd/>
        <w:rPr>
          <w:bCs/>
        </w:rPr>
      </w:pPr>
      <w:r w:rsidRPr="00A41B57">
        <w:rPr>
          <w:bCs/>
        </w:rPr>
        <w:t xml:space="preserve"> </w:t>
      </w:r>
      <w:r>
        <w:rPr>
          <w:bCs/>
        </w:rPr>
        <w:t>20a. Are you</w:t>
      </w:r>
      <w:r w:rsidRPr="00A41B57">
        <w:rPr>
          <w:bCs/>
        </w:rPr>
        <w:t xml:space="preserve"> disabled from walking</w:t>
      </w:r>
      <w:r>
        <w:rPr>
          <w:bCs/>
        </w:rPr>
        <w:t>?</w:t>
      </w:r>
      <w:r>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Default="009C327D" w:rsidP="009C327D">
      <w:pPr>
        <w:widowControl/>
        <w:tabs>
          <w:tab w:val="left" w:pos="720"/>
          <w:tab w:val="left" w:pos="10800"/>
        </w:tabs>
        <w:autoSpaceDE/>
        <w:autoSpaceDN/>
        <w:adjustRightInd/>
        <w:rPr>
          <w:bCs/>
        </w:rPr>
      </w:pPr>
      <w:r>
        <w:rPr>
          <w:bCs/>
        </w:rPr>
        <w:tab/>
        <w:t>IF YES TO 20a, answer 20b (IF NO OR REFUSED, SKIP TO 21a)</w:t>
      </w:r>
      <w:r w:rsidRPr="00A41B57">
        <w:rPr>
          <w:bCs/>
        </w:rPr>
        <w:t xml:space="preserve"> </w:t>
      </w:r>
    </w:p>
    <w:p w:rsidR="009C327D" w:rsidRDefault="009C327D" w:rsidP="009C327D">
      <w:pPr>
        <w:widowControl/>
        <w:tabs>
          <w:tab w:val="left" w:pos="720"/>
          <w:tab w:val="left" w:pos="10800"/>
        </w:tabs>
        <w:autoSpaceDE/>
        <w:autoSpaceDN/>
        <w:adjustRightInd/>
        <w:rPr>
          <w:bCs/>
        </w:rPr>
      </w:pPr>
      <w:r>
        <w:rPr>
          <w:bCs/>
        </w:rPr>
        <w:t xml:space="preserve">   </w:t>
      </w:r>
      <w:proofErr w:type="gramStart"/>
      <w:r>
        <w:rPr>
          <w:bCs/>
        </w:rPr>
        <w:t>b</w:t>
      </w:r>
      <w:proofErr w:type="gramEnd"/>
      <w:r>
        <w:rPr>
          <w:bCs/>
        </w:rPr>
        <w:t>. Is this disability due to</w:t>
      </w:r>
      <w:r w:rsidRPr="00A41B57">
        <w:rPr>
          <w:bCs/>
        </w:rPr>
        <w:t xml:space="preserve"> heart or lung disease</w:t>
      </w:r>
      <w:r>
        <w:rPr>
          <w:bCs/>
        </w:rPr>
        <w:t>?</w:t>
      </w:r>
      <w:r>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Default="009C327D" w:rsidP="009C327D">
      <w:pPr>
        <w:widowControl/>
        <w:tabs>
          <w:tab w:val="left" w:pos="720"/>
          <w:tab w:val="left" w:pos="10800"/>
        </w:tabs>
        <w:autoSpaceDE/>
        <w:autoSpaceDN/>
        <w:adjustRightInd/>
        <w:rPr>
          <w:bCs/>
        </w:rPr>
      </w:pPr>
      <w:r>
        <w:rPr>
          <w:bCs/>
        </w:rPr>
        <w:tab/>
        <w:t xml:space="preserve">IF NO to 20b, SKIP TO 22 </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Pr>
          <w:bCs/>
        </w:rPr>
        <w:t xml:space="preserve"> </w:t>
      </w:r>
      <w:proofErr w:type="gramStart"/>
      <w:r>
        <w:rPr>
          <w:bCs/>
        </w:rPr>
        <w:t>21a</w:t>
      </w:r>
      <w:r w:rsidRPr="00A41B57">
        <w:rPr>
          <w:bCs/>
        </w:rPr>
        <w:t xml:space="preserve">. </w:t>
      </w:r>
      <w:r>
        <w:rPr>
          <w:bCs/>
        </w:rPr>
        <w:t>Do you have</w:t>
      </w:r>
      <w:r w:rsidRPr="00A41B57">
        <w:rPr>
          <w:bCs/>
        </w:rPr>
        <w:t xml:space="preserve"> shortness of breath when hurrying on the level or walking up a slight hill?</w:t>
      </w:r>
      <w:proofErr w:type="gramEnd"/>
      <w:r w:rsidRPr="00A41B57">
        <w:rPr>
          <w:bCs/>
        </w:rPr>
        <w:t xml:space="preserve">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IF YES TO </w:t>
      </w:r>
      <w:r>
        <w:rPr>
          <w:bCs/>
        </w:rPr>
        <w:t>21a</w:t>
      </w:r>
      <w:r w:rsidRPr="00A41B57">
        <w:rPr>
          <w:bCs/>
        </w:rPr>
        <w:t xml:space="preserve">, ANSWER </w:t>
      </w:r>
      <w:r>
        <w:rPr>
          <w:bCs/>
        </w:rPr>
        <w:t>21b-e</w:t>
      </w:r>
      <w:r w:rsidRPr="00A41B57">
        <w:rPr>
          <w:bCs/>
        </w:rPr>
        <w:t xml:space="preserve"> (IF NO, SKIP TO </w:t>
      </w:r>
      <w:r>
        <w:rPr>
          <w:bCs/>
        </w:rPr>
        <w:t>22</w:t>
      </w:r>
      <w:r w:rsidRPr="00A41B57">
        <w:rPr>
          <w:bCs/>
        </w:rPr>
        <w:t>):</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Do you have to walk slower on </w:t>
      </w:r>
      <w:r>
        <w:rPr>
          <w:bCs/>
        </w:rPr>
        <w:t xml:space="preserve">the </w:t>
      </w:r>
      <w:r w:rsidRPr="00A41B57">
        <w:rPr>
          <w:bCs/>
        </w:rPr>
        <w:t xml:space="preserve">level than people of your age because of breathlessness?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r w:rsidRPr="00A41B57">
        <w:rPr>
          <w:bCs/>
        </w:rPr>
        <w:tab/>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c</w:t>
      </w:r>
      <w:r w:rsidRPr="00A41B57">
        <w:rPr>
          <w:bCs/>
        </w:rPr>
        <w:t xml:space="preserve">. Do you ever have to stop for breath when walking at your own pace on the level?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r w:rsidRPr="00A41B57">
        <w:rPr>
          <w:bCs/>
        </w:rPr>
        <w:tab/>
      </w:r>
    </w:p>
    <w:p w:rsidR="009C327D" w:rsidRPr="00A41B57" w:rsidRDefault="009C327D" w:rsidP="009C327D">
      <w:pPr>
        <w:widowControl/>
        <w:tabs>
          <w:tab w:val="left" w:pos="10800"/>
        </w:tabs>
        <w:autoSpaceDE/>
        <w:autoSpaceDN/>
        <w:adjustRightInd/>
        <w:rPr>
          <w:bCs/>
        </w:rPr>
      </w:pPr>
      <w:r w:rsidRPr="00A41B57">
        <w:rPr>
          <w:bCs/>
        </w:rPr>
        <w:t xml:space="preserve">   </w:t>
      </w:r>
      <w:r>
        <w:rPr>
          <w:bCs/>
        </w:rPr>
        <w:t>d</w:t>
      </w:r>
      <w:r w:rsidRPr="00A41B57">
        <w:rPr>
          <w:bCs/>
        </w:rPr>
        <w:t>. Do you ever have to stop for breath after walking about 100 yards</w:t>
      </w:r>
      <w:r>
        <w:rPr>
          <w:bCs/>
        </w:rPr>
        <w:t xml:space="preserve"> </w:t>
      </w:r>
      <w:r w:rsidRPr="00A41B57">
        <w:rPr>
          <w:bCs/>
        </w:rPr>
        <w:t xml:space="preserve">(or after a few minutes) on       </w:t>
      </w:r>
      <w:r w:rsidRPr="00A41B57">
        <w:rPr>
          <w:bCs/>
        </w:rPr>
        <w:tab/>
      </w:r>
      <w:r>
        <w:t xml:space="preserve">|__| </w:t>
      </w:r>
      <w:proofErr w:type="gramStart"/>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roofErr w:type="gramStart"/>
      <w:r w:rsidRPr="00A41B57">
        <w:rPr>
          <w:bCs/>
        </w:rPr>
        <w:t>the</w:t>
      </w:r>
      <w:proofErr w:type="gramEnd"/>
      <w:r w:rsidRPr="00A41B57">
        <w:rPr>
          <w:bCs/>
        </w:rPr>
        <w:t xml:space="preserve"> level?</w:t>
      </w:r>
      <w:r w:rsidRPr="00A41B57">
        <w:rPr>
          <w:bCs/>
        </w:rPr>
        <w:tab/>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e</w:t>
      </w:r>
      <w:r w:rsidRPr="00A41B57">
        <w:rPr>
          <w:bCs/>
        </w:rPr>
        <w:t xml:space="preserve">. Are you too breathless to leave the house or breathless on dressing or undressing?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r w:rsidRPr="00A41B57">
        <w:rPr>
          <w:bCs/>
        </w:rPr>
        <w:tab/>
      </w:r>
    </w:p>
    <w:p w:rsidR="009C327D" w:rsidRPr="00A41B57" w:rsidRDefault="009C327D" w:rsidP="009C327D">
      <w:pPr>
        <w:widowControl/>
        <w:tabs>
          <w:tab w:val="left" w:pos="10800"/>
        </w:tabs>
        <w:autoSpaceDE/>
        <w:autoSpaceDN/>
        <w:adjustRightInd/>
        <w:rPr>
          <w:bCs/>
        </w:rPr>
      </w:pPr>
      <w:r w:rsidRPr="00A41B57">
        <w:rPr>
          <w:bCs/>
        </w:rPr>
        <w:t>==============================================================================</w:t>
      </w:r>
    </w:p>
    <w:p w:rsidR="009C327D" w:rsidRPr="00A41B57" w:rsidRDefault="009C327D" w:rsidP="009C327D">
      <w:pPr>
        <w:widowControl/>
        <w:tabs>
          <w:tab w:val="left" w:pos="10800"/>
        </w:tabs>
        <w:autoSpaceDE/>
        <w:autoSpaceDN/>
        <w:adjustRightInd/>
        <w:rPr>
          <w:bCs/>
        </w:rPr>
      </w:pPr>
    </w:p>
    <w:p w:rsidR="009C327D" w:rsidRPr="0009338E" w:rsidRDefault="009C327D" w:rsidP="009C327D">
      <w:pPr>
        <w:widowControl/>
        <w:tabs>
          <w:tab w:val="left" w:pos="10800"/>
        </w:tabs>
        <w:autoSpaceDE/>
        <w:autoSpaceDN/>
        <w:adjustRightInd/>
        <w:rPr>
          <w:b/>
          <w:bCs/>
        </w:rPr>
      </w:pPr>
      <w:r w:rsidRPr="0009338E">
        <w:rPr>
          <w:b/>
          <w:bCs/>
        </w:rPr>
        <w:t xml:space="preserve">    CHEST COLDS AND CHEST ILLNESSES</w:t>
      </w:r>
    </w:p>
    <w:p w:rsidR="009C327D" w:rsidRPr="0009338E" w:rsidRDefault="009C327D" w:rsidP="009C327D">
      <w:pPr>
        <w:widowControl/>
        <w:tabs>
          <w:tab w:val="left" w:pos="10800"/>
        </w:tabs>
        <w:autoSpaceDE/>
        <w:autoSpaceDN/>
        <w:adjustRightInd/>
        <w:rPr>
          <w:b/>
          <w:bCs/>
        </w:rPr>
      </w:pPr>
    </w:p>
    <w:p w:rsidR="009C327D" w:rsidRPr="00A41B57" w:rsidRDefault="009C327D" w:rsidP="009C327D">
      <w:pPr>
        <w:widowControl/>
        <w:tabs>
          <w:tab w:val="left" w:pos="10800"/>
        </w:tabs>
        <w:autoSpaceDE/>
        <w:autoSpaceDN/>
        <w:adjustRightInd/>
        <w:rPr>
          <w:bCs/>
        </w:rPr>
      </w:pPr>
      <w:r w:rsidRPr="0009338E">
        <w:rPr>
          <w:b/>
          <w:bCs/>
        </w:rPr>
        <w:t xml:space="preserve"> </w:t>
      </w:r>
      <w:r w:rsidRPr="00520390">
        <w:rPr>
          <w:bCs/>
        </w:rPr>
        <w:t>2</w:t>
      </w:r>
      <w:r>
        <w:rPr>
          <w:bCs/>
        </w:rPr>
        <w:t>2</w:t>
      </w:r>
      <w:r w:rsidRPr="00A41B57">
        <w:rPr>
          <w:bCs/>
        </w:rPr>
        <w:t xml:space="preserve">. If you get a cold, does it usually go to your </w:t>
      </w:r>
      <w:r>
        <w:rPr>
          <w:bCs/>
        </w:rPr>
        <w:t>c</w:t>
      </w:r>
      <w:r w:rsidRPr="00A41B57">
        <w:rPr>
          <w:bCs/>
        </w:rPr>
        <w:t xml:space="preserve">hest? (Usually means more than 1/2 the time)      </w:t>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7. No colds; 8. Ref</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Pr>
          <w:bCs/>
        </w:rPr>
        <w:t xml:space="preserve"> 23a</w:t>
      </w:r>
      <w:r w:rsidRPr="00A41B57">
        <w:rPr>
          <w:bCs/>
        </w:rPr>
        <w:t xml:space="preserve">. </w:t>
      </w:r>
      <w:proofErr w:type="gramStart"/>
      <w:r w:rsidRPr="00A41B57">
        <w:rPr>
          <w:bCs/>
        </w:rPr>
        <w:t>During</w:t>
      </w:r>
      <w:proofErr w:type="gramEnd"/>
      <w:r w:rsidRPr="00A41B57">
        <w:rPr>
          <w:bCs/>
        </w:rPr>
        <w:t xml:space="preserve"> the past 3 years, have you had any chest illnesses that have kept you off work, indoors           </w:t>
      </w:r>
      <w:r>
        <w:rPr>
          <w:bCs/>
        </w:rPr>
        <w:tab/>
      </w:r>
      <w:r>
        <w:t xml:space="preserve">|__| </w:t>
      </w:r>
      <w:r>
        <w:rPr>
          <w:bCs/>
        </w:rPr>
        <w:t>0</w:t>
      </w:r>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roofErr w:type="gramStart"/>
      <w:r w:rsidRPr="00A41B57">
        <w:rPr>
          <w:bCs/>
        </w:rPr>
        <w:t>at</w:t>
      </w:r>
      <w:proofErr w:type="gramEnd"/>
      <w:r w:rsidRPr="00A41B57">
        <w:rPr>
          <w:bCs/>
        </w:rPr>
        <w:t xml:space="preserve"> home, or in bed? </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IF YES TO </w:t>
      </w:r>
      <w:r>
        <w:rPr>
          <w:bCs/>
        </w:rPr>
        <w:t>23a</w:t>
      </w:r>
      <w:r w:rsidRPr="00A41B57">
        <w:rPr>
          <w:bCs/>
        </w:rPr>
        <w:t xml:space="preserve">, ANSWER </w:t>
      </w:r>
      <w:r>
        <w:rPr>
          <w:bCs/>
        </w:rPr>
        <w:t>23b-c</w:t>
      </w:r>
      <w:r w:rsidRPr="00A41B57">
        <w:rPr>
          <w:bCs/>
        </w:rPr>
        <w:t xml:space="preserve"> (IF NO, SKIP TO </w:t>
      </w:r>
      <w:r>
        <w:rPr>
          <w:bCs/>
        </w:rPr>
        <w:t>23d</w:t>
      </w:r>
      <w:r w:rsidRPr="00A41B57">
        <w:rPr>
          <w:bCs/>
        </w:rPr>
        <w:t>):</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Did you produce phlegm with any of these chest illnesses?         </w:t>
      </w:r>
      <w:r w:rsidRPr="00A41B57">
        <w:rPr>
          <w:bCs/>
        </w:rPr>
        <w:tab/>
        <w:t xml:space="preserve"> </w:t>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lastRenderedPageBreak/>
        <w:t xml:space="preserve">   </w:t>
      </w:r>
      <w:r>
        <w:rPr>
          <w:bCs/>
        </w:rPr>
        <w:t>c</w:t>
      </w:r>
      <w:r w:rsidRPr="00A41B57">
        <w:rPr>
          <w:bCs/>
        </w:rPr>
        <w:t xml:space="preserve">. In the last 3 years, how many such illnesses, with (increased) phlegm, did you have which                 </w:t>
      </w:r>
      <w:r>
        <w:rPr>
          <w:bCs/>
        </w:rPr>
        <w:t xml:space="preserve">        </w:t>
      </w:r>
      <w:r w:rsidRPr="00A41B57">
        <w:rPr>
          <w:bCs/>
        </w:rPr>
        <w:t xml:space="preserve">_____Number of </w:t>
      </w:r>
      <w:proofErr w:type="gramStart"/>
      <w:r w:rsidRPr="00A41B57">
        <w:rPr>
          <w:bCs/>
        </w:rPr>
        <w:t>illnesses</w:t>
      </w:r>
      <w:proofErr w:type="gramEnd"/>
    </w:p>
    <w:p w:rsidR="009C327D" w:rsidRDefault="009C327D" w:rsidP="009C327D">
      <w:pPr>
        <w:widowControl/>
        <w:tabs>
          <w:tab w:val="left" w:pos="10800"/>
        </w:tabs>
        <w:autoSpaceDE/>
        <w:autoSpaceDN/>
        <w:adjustRightInd/>
        <w:rPr>
          <w:b/>
          <w:bCs/>
        </w:rPr>
      </w:pPr>
      <w:r w:rsidRPr="00A41B57">
        <w:rPr>
          <w:bCs/>
        </w:rPr>
        <w:t xml:space="preserve">        </w:t>
      </w:r>
      <w:proofErr w:type="gramStart"/>
      <w:r w:rsidRPr="00A41B57">
        <w:rPr>
          <w:bCs/>
        </w:rPr>
        <w:t>lasted</w:t>
      </w:r>
      <w:proofErr w:type="gramEnd"/>
      <w:r w:rsidRPr="00A41B57">
        <w:rPr>
          <w:bCs/>
        </w:rPr>
        <w:t xml:space="preserve"> a week or more?</w:t>
      </w:r>
      <w:r w:rsidRPr="0009338E">
        <w:rPr>
          <w:b/>
          <w:bCs/>
        </w:rPr>
        <w:t xml:space="preserve"> </w:t>
      </w:r>
    </w:p>
    <w:p w:rsidR="009C327D" w:rsidRDefault="009C327D" w:rsidP="009C327D">
      <w:pPr>
        <w:widowControl/>
        <w:tabs>
          <w:tab w:val="left" w:pos="10800"/>
        </w:tabs>
        <w:autoSpaceDE/>
        <w:autoSpaceDN/>
        <w:adjustRightInd/>
        <w:rPr>
          <w:b/>
          <w:bCs/>
        </w:rPr>
      </w:pPr>
    </w:p>
    <w:p w:rsidR="009C327D" w:rsidRPr="0009338E" w:rsidRDefault="009C327D" w:rsidP="009C327D">
      <w:pPr>
        <w:widowControl/>
        <w:tabs>
          <w:tab w:val="left" w:pos="10800"/>
        </w:tabs>
        <w:autoSpaceDE/>
        <w:autoSpaceDN/>
        <w:adjustRightInd/>
        <w:rPr>
          <w:b/>
          <w:bCs/>
        </w:rPr>
      </w:pPr>
      <w:r w:rsidRPr="0009338E">
        <w:rPr>
          <w:b/>
          <w:bCs/>
        </w:rPr>
        <w:t xml:space="preserve">   </w:t>
      </w:r>
      <w:r>
        <w:rPr>
          <w:bCs/>
        </w:rPr>
        <w:t xml:space="preserve">d. Do you currently have a cold or other upper airway infectious disease? </w:t>
      </w:r>
      <w:r>
        <w:rPr>
          <w:b/>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09338E">
        <w:rPr>
          <w:b/>
          <w:bCs/>
        </w:rPr>
        <w:t xml:space="preserve"> </w:t>
      </w:r>
    </w:p>
    <w:p w:rsidR="009C327D" w:rsidRPr="0009338E" w:rsidRDefault="009C327D" w:rsidP="009C327D">
      <w:pPr>
        <w:widowControl/>
        <w:tabs>
          <w:tab w:val="left" w:pos="10800"/>
        </w:tabs>
        <w:autoSpaceDE/>
        <w:autoSpaceDN/>
        <w:adjustRightInd/>
        <w:rPr>
          <w:b/>
          <w:bCs/>
        </w:rPr>
      </w:pPr>
    </w:p>
    <w:p w:rsidR="009C327D" w:rsidRPr="0009338E" w:rsidRDefault="009C327D" w:rsidP="009C327D">
      <w:pPr>
        <w:widowControl/>
        <w:tabs>
          <w:tab w:val="left" w:pos="10800"/>
        </w:tabs>
        <w:autoSpaceDE/>
        <w:autoSpaceDN/>
        <w:adjustRightInd/>
        <w:rPr>
          <w:b/>
          <w:bCs/>
        </w:rPr>
      </w:pPr>
      <w:r w:rsidRPr="0009338E">
        <w:rPr>
          <w:b/>
          <w:bCs/>
        </w:rPr>
        <w:t>==============================================================================</w:t>
      </w:r>
    </w:p>
    <w:p w:rsidR="009C327D" w:rsidRPr="0009338E" w:rsidRDefault="009C327D" w:rsidP="009C327D">
      <w:pPr>
        <w:widowControl/>
        <w:tabs>
          <w:tab w:val="left" w:pos="10800"/>
        </w:tabs>
        <w:autoSpaceDE/>
        <w:autoSpaceDN/>
        <w:adjustRightInd/>
        <w:rPr>
          <w:b/>
          <w:bCs/>
        </w:rPr>
      </w:pPr>
    </w:p>
    <w:p w:rsidR="009C327D" w:rsidRPr="0009338E" w:rsidRDefault="009C327D" w:rsidP="009C327D">
      <w:pPr>
        <w:widowControl/>
        <w:tabs>
          <w:tab w:val="left" w:pos="10800"/>
        </w:tabs>
        <w:autoSpaceDE/>
        <w:autoSpaceDN/>
        <w:adjustRightInd/>
        <w:rPr>
          <w:b/>
          <w:bCs/>
        </w:rPr>
      </w:pPr>
      <w:r w:rsidRPr="0009338E">
        <w:rPr>
          <w:b/>
          <w:bCs/>
        </w:rPr>
        <w:t xml:space="preserve">     PAST ILLNESSES</w:t>
      </w:r>
    </w:p>
    <w:p w:rsidR="009C327D" w:rsidRPr="0009338E" w:rsidRDefault="009C327D" w:rsidP="009C327D">
      <w:pPr>
        <w:widowControl/>
        <w:tabs>
          <w:tab w:val="left" w:pos="10800"/>
        </w:tabs>
        <w:autoSpaceDE/>
        <w:autoSpaceDN/>
        <w:adjustRightInd/>
        <w:rPr>
          <w:b/>
          <w:bCs/>
        </w:rPr>
      </w:pPr>
    </w:p>
    <w:p w:rsidR="009C327D" w:rsidRPr="00A41B57" w:rsidRDefault="009C327D" w:rsidP="009C327D">
      <w:pPr>
        <w:widowControl/>
        <w:tabs>
          <w:tab w:val="left" w:pos="10800"/>
        </w:tabs>
        <w:autoSpaceDE/>
        <w:autoSpaceDN/>
        <w:adjustRightInd/>
        <w:rPr>
          <w:bCs/>
        </w:rPr>
      </w:pPr>
      <w:r>
        <w:rPr>
          <w:bCs/>
        </w:rPr>
        <w:t xml:space="preserve">24a. </w:t>
      </w:r>
      <w:r w:rsidRPr="00A41B57">
        <w:rPr>
          <w:bCs/>
        </w:rPr>
        <w:t xml:space="preserve">Have you ever had </w:t>
      </w:r>
      <w:r>
        <w:rPr>
          <w:bCs/>
        </w:rPr>
        <w:t>p</w:t>
      </w:r>
      <w:r w:rsidRPr="00A41B57">
        <w:rPr>
          <w:bCs/>
        </w:rPr>
        <w:t xml:space="preserve">neumonia (include bronchopneumonia)?            </w:t>
      </w:r>
      <w:r>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Pr>
          <w:bCs/>
        </w:rPr>
        <w:t xml:space="preserve">       </w:t>
      </w:r>
      <w:r w:rsidRPr="00A41B57">
        <w:rPr>
          <w:bCs/>
        </w:rPr>
        <w:t xml:space="preserve">IF YES TO </w:t>
      </w:r>
      <w:r>
        <w:rPr>
          <w:bCs/>
        </w:rPr>
        <w:t>24a</w:t>
      </w:r>
      <w:r w:rsidRPr="00A41B57">
        <w:rPr>
          <w:bCs/>
        </w:rPr>
        <w:t xml:space="preserve">, ANSWER </w:t>
      </w:r>
      <w:r>
        <w:rPr>
          <w:bCs/>
        </w:rPr>
        <w:t>b and c</w:t>
      </w:r>
      <w:r w:rsidRPr="00A41B57">
        <w:rPr>
          <w:bCs/>
        </w:rPr>
        <w:t xml:space="preserve"> (IF NO, SKIP TO </w:t>
      </w:r>
      <w:r>
        <w:rPr>
          <w:bCs/>
        </w:rPr>
        <w:t>25a</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Was it confirmed by a doctor?                    </w:t>
      </w:r>
      <w:r>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8190"/>
        </w:tabs>
        <w:autoSpaceDE/>
        <w:autoSpaceDN/>
        <w:adjustRightInd/>
        <w:rPr>
          <w:bCs/>
        </w:rPr>
      </w:pPr>
      <w:r w:rsidRPr="00A41B57">
        <w:rPr>
          <w:bCs/>
        </w:rPr>
        <w:t xml:space="preserve">       </w:t>
      </w:r>
      <w:r>
        <w:rPr>
          <w:bCs/>
        </w:rPr>
        <w:t>c</w:t>
      </w:r>
      <w:r w:rsidRPr="00A41B57">
        <w:rPr>
          <w:bCs/>
        </w:rPr>
        <w:t xml:space="preserve">. At what age did you first have it?               </w:t>
      </w:r>
      <w:r>
        <w:rPr>
          <w:bCs/>
        </w:rPr>
        <w:tab/>
      </w:r>
      <w:r>
        <w:t>|__|__|__</w:t>
      </w:r>
      <w:proofErr w:type="gramStart"/>
      <w:r>
        <w:t xml:space="preserve">| </w:t>
      </w:r>
      <w:r w:rsidRPr="00A41B57">
        <w:rPr>
          <w:bCs/>
        </w:rPr>
        <w:t xml:space="preserve"> Age</w:t>
      </w:r>
      <w:proofErr w:type="gramEnd"/>
      <w:r w:rsidRPr="00A41B57">
        <w:rPr>
          <w:bCs/>
        </w:rPr>
        <w:t xml:space="preserve"> in years </w:t>
      </w:r>
      <w:r>
        <w:rPr>
          <w:bCs/>
        </w:rPr>
        <w:t>(888 Ref; 999 Don’t know)</w:t>
      </w:r>
      <w:r w:rsidRPr="00A41B57">
        <w:rPr>
          <w:bCs/>
        </w:rPr>
        <w:t xml:space="preserve">   </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Pr>
          <w:bCs/>
        </w:rPr>
        <w:t>25a. Have you ever had h</w:t>
      </w:r>
      <w:r w:rsidRPr="00A41B57">
        <w:rPr>
          <w:bCs/>
        </w:rPr>
        <w:t>ay fever</w:t>
      </w:r>
      <w:r>
        <w:rPr>
          <w:bCs/>
        </w:rPr>
        <w:t xml:space="preserve"> or respiratory allergies</w:t>
      </w:r>
      <w:r w:rsidRPr="00A41B57">
        <w:rPr>
          <w:bCs/>
        </w:rPr>
        <w:t xml:space="preserve">?                                        </w:t>
      </w:r>
      <w:r>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Default="009C327D" w:rsidP="009C327D">
      <w:pPr>
        <w:widowControl/>
        <w:tabs>
          <w:tab w:val="left" w:pos="10800"/>
        </w:tabs>
        <w:autoSpaceDE/>
        <w:autoSpaceDN/>
        <w:adjustRightInd/>
        <w:rPr>
          <w:bCs/>
        </w:rPr>
      </w:pPr>
      <w:r>
        <w:rPr>
          <w:bCs/>
        </w:rPr>
        <w:t xml:space="preserve">      </w:t>
      </w:r>
      <w:r w:rsidRPr="00A41B57">
        <w:rPr>
          <w:bCs/>
        </w:rPr>
        <w:t xml:space="preserve">IF YES TO </w:t>
      </w:r>
      <w:r>
        <w:rPr>
          <w:bCs/>
        </w:rPr>
        <w:t>25a</w:t>
      </w:r>
      <w:r w:rsidRPr="00A41B57">
        <w:rPr>
          <w:bCs/>
        </w:rPr>
        <w:t xml:space="preserve">, ANSWER </w:t>
      </w:r>
      <w:r>
        <w:rPr>
          <w:bCs/>
        </w:rPr>
        <w:t>b and c</w:t>
      </w:r>
      <w:r w:rsidRPr="00A41B57">
        <w:rPr>
          <w:bCs/>
        </w:rPr>
        <w:t xml:space="preserve"> (IF NO, SKIP TO </w:t>
      </w:r>
      <w:r>
        <w:rPr>
          <w:bCs/>
        </w:rPr>
        <w:t>26a</w:t>
      </w:r>
      <w:r w:rsidRPr="00A41B57">
        <w:rPr>
          <w:bCs/>
        </w:rPr>
        <w:t>):</w:t>
      </w:r>
    </w:p>
    <w:p w:rsidR="009C327D" w:rsidRPr="00A41B57"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Was it confirmed by a doctor?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8190"/>
        </w:tabs>
        <w:autoSpaceDE/>
        <w:autoSpaceDN/>
        <w:adjustRightInd/>
        <w:rPr>
          <w:bCs/>
        </w:rPr>
      </w:pPr>
      <w:r w:rsidRPr="00A41B57">
        <w:rPr>
          <w:bCs/>
        </w:rPr>
        <w:t xml:space="preserve">      </w:t>
      </w:r>
      <w:r>
        <w:rPr>
          <w:bCs/>
        </w:rPr>
        <w:t>c</w:t>
      </w:r>
      <w:r w:rsidRPr="00A41B57">
        <w:rPr>
          <w:bCs/>
        </w:rPr>
        <w:t xml:space="preserve">. At what age did it start?                        </w:t>
      </w:r>
      <w:r w:rsidRPr="00A41B57">
        <w:rPr>
          <w:bCs/>
        </w:rPr>
        <w:tab/>
      </w:r>
      <w:r>
        <w:t>|__|__|__</w:t>
      </w:r>
      <w:proofErr w:type="gramStart"/>
      <w:r>
        <w:t xml:space="preserve">| </w:t>
      </w:r>
      <w:r w:rsidRPr="00A41B57">
        <w:rPr>
          <w:bCs/>
        </w:rPr>
        <w:t xml:space="preserve"> Age</w:t>
      </w:r>
      <w:proofErr w:type="gramEnd"/>
      <w:r w:rsidRPr="00A41B57">
        <w:rPr>
          <w:bCs/>
        </w:rPr>
        <w:t xml:space="preserve"> in years </w:t>
      </w:r>
      <w:r>
        <w:rPr>
          <w:bCs/>
        </w:rPr>
        <w:t xml:space="preserve">(888. Ref; 999 </w:t>
      </w:r>
      <w:proofErr w:type="gramStart"/>
      <w:r>
        <w:rPr>
          <w:bCs/>
        </w:rPr>
        <w:t>Don’t</w:t>
      </w:r>
      <w:proofErr w:type="gramEnd"/>
      <w:r>
        <w:rPr>
          <w:bCs/>
        </w:rPr>
        <w:t xml:space="preserve"> know)</w:t>
      </w:r>
      <w:r w:rsidRPr="00A41B57">
        <w:rPr>
          <w:bCs/>
        </w:rPr>
        <w:t xml:space="preserve">   </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26a</w:t>
      </w:r>
      <w:r w:rsidRPr="00A41B57">
        <w:rPr>
          <w:bCs/>
        </w:rPr>
        <w:t xml:space="preserve">. Have you ever had chronic bronchitis?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IF YES TO </w:t>
      </w:r>
      <w:r>
        <w:rPr>
          <w:bCs/>
        </w:rPr>
        <w:t>26a</w:t>
      </w:r>
      <w:r w:rsidRPr="00A41B57">
        <w:rPr>
          <w:bCs/>
        </w:rPr>
        <w:t xml:space="preserve">, ANSWER </w:t>
      </w:r>
      <w:r>
        <w:rPr>
          <w:bCs/>
        </w:rPr>
        <w:t>b-d</w:t>
      </w:r>
      <w:r w:rsidRPr="00A41B57">
        <w:rPr>
          <w:bCs/>
        </w:rPr>
        <w:t xml:space="preserve"> (IF NO, SKIP TO </w:t>
      </w:r>
      <w:r>
        <w:rPr>
          <w:bCs/>
        </w:rPr>
        <w:t>27a</w:t>
      </w:r>
      <w:r w:rsidRPr="00A41B57">
        <w:rPr>
          <w:bCs/>
        </w:rPr>
        <w:t xml:space="preserve">):                                                         </w:t>
      </w:r>
    </w:p>
    <w:p w:rsidR="009C327D"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Do you still have it?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c</w:t>
      </w:r>
      <w:r w:rsidRPr="00A41B57">
        <w:rPr>
          <w:bCs/>
        </w:rPr>
        <w:t xml:space="preserve">. Was it confirmed by a doctor?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8190"/>
        </w:tabs>
        <w:autoSpaceDE/>
        <w:autoSpaceDN/>
        <w:adjustRightInd/>
        <w:rPr>
          <w:bCs/>
        </w:rPr>
      </w:pPr>
      <w:r w:rsidRPr="00A41B57">
        <w:rPr>
          <w:bCs/>
        </w:rPr>
        <w:t xml:space="preserve">       </w:t>
      </w:r>
      <w:r>
        <w:rPr>
          <w:bCs/>
        </w:rPr>
        <w:t>d</w:t>
      </w:r>
      <w:r w:rsidRPr="00A41B57">
        <w:rPr>
          <w:bCs/>
        </w:rPr>
        <w:t xml:space="preserve">. At what age did it start?                        </w:t>
      </w:r>
      <w:r w:rsidRPr="00A41B57">
        <w:rPr>
          <w:bCs/>
        </w:rPr>
        <w:tab/>
      </w:r>
      <w:r>
        <w:t>|__|__|__</w:t>
      </w:r>
      <w:proofErr w:type="gramStart"/>
      <w:r>
        <w:t xml:space="preserve">| </w:t>
      </w:r>
      <w:r w:rsidRPr="00A41B57">
        <w:rPr>
          <w:bCs/>
        </w:rPr>
        <w:t xml:space="preserve"> Age</w:t>
      </w:r>
      <w:proofErr w:type="gramEnd"/>
      <w:r w:rsidRPr="00A41B57">
        <w:rPr>
          <w:bCs/>
        </w:rPr>
        <w:t xml:space="preserve"> in years </w:t>
      </w:r>
      <w:r>
        <w:rPr>
          <w:bCs/>
        </w:rPr>
        <w:t>(888 Ref; 999 Don’t know)</w:t>
      </w:r>
      <w:r w:rsidRPr="00A41B57">
        <w:rPr>
          <w:bCs/>
        </w:rPr>
        <w:t xml:space="preserve">          </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27a</w:t>
      </w:r>
      <w:r w:rsidRPr="00A41B57">
        <w:rPr>
          <w:bCs/>
        </w:rPr>
        <w:t xml:space="preserve">. Have you ever had emphysema?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IF YES TO </w:t>
      </w:r>
      <w:r>
        <w:rPr>
          <w:bCs/>
        </w:rPr>
        <w:t>27a</w:t>
      </w:r>
      <w:r w:rsidRPr="00A41B57">
        <w:rPr>
          <w:bCs/>
        </w:rPr>
        <w:t>, ANSWER</w:t>
      </w:r>
      <w:r>
        <w:rPr>
          <w:bCs/>
        </w:rPr>
        <w:t xml:space="preserve"> b-d</w:t>
      </w:r>
      <w:r w:rsidRPr="00A41B57">
        <w:rPr>
          <w:bCs/>
        </w:rPr>
        <w:t xml:space="preserve"> (IF NO, SKIP TO 2</w:t>
      </w:r>
      <w:r>
        <w:rPr>
          <w:bCs/>
        </w:rPr>
        <w:t>8a</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Do you still have it?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c</w:t>
      </w:r>
      <w:r w:rsidRPr="00A41B57">
        <w:rPr>
          <w:bCs/>
        </w:rPr>
        <w:t xml:space="preserve">. Was it confirmed by a doctor?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8190"/>
        </w:tabs>
        <w:autoSpaceDE/>
        <w:autoSpaceDN/>
        <w:adjustRightInd/>
        <w:rPr>
          <w:bCs/>
        </w:rPr>
      </w:pPr>
      <w:r w:rsidRPr="00A41B57">
        <w:rPr>
          <w:bCs/>
        </w:rPr>
        <w:lastRenderedPageBreak/>
        <w:t xml:space="preserve">       </w:t>
      </w:r>
      <w:r>
        <w:rPr>
          <w:bCs/>
        </w:rPr>
        <w:t>d</w:t>
      </w:r>
      <w:r w:rsidRPr="00A41B57">
        <w:rPr>
          <w:bCs/>
        </w:rPr>
        <w:t xml:space="preserve">. At what age did it start?                       </w:t>
      </w:r>
      <w:r w:rsidRPr="00A41B57">
        <w:rPr>
          <w:bCs/>
        </w:rPr>
        <w:tab/>
        <w:t xml:space="preserve"> </w:t>
      </w:r>
      <w:r>
        <w:t>|__|__|__</w:t>
      </w:r>
      <w:proofErr w:type="gramStart"/>
      <w:r>
        <w:t xml:space="preserve">| </w:t>
      </w:r>
      <w:r w:rsidRPr="00A41B57">
        <w:rPr>
          <w:bCs/>
        </w:rPr>
        <w:t xml:space="preserve"> Age</w:t>
      </w:r>
      <w:proofErr w:type="gramEnd"/>
      <w:r w:rsidRPr="00A41B57">
        <w:rPr>
          <w:bCs/>
        </w:rPr>
        <w:t xml:space="preserve"> in years </w:t>
      </w:r>
      <w:r>
        <w:rPr>
          <w:bCs/>
        </w:rPr>
        <w:t>(888 Ref; 999 Don’t know)</w:t>
      </w:r>
      <w:r w:rsidRPr="00A41B57">
        <w:rPr>
          <w:bCs/>
        </w:rPr>
        <w:t xml:space="preserve">       </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2</w:t>
      </w:r>
      <w:r>
        <w:rPr>
          <w:bCs/>
        </w:rPr>
        <w:t>8a</w:t>
      </w:r>
      <w:r w:rsidRPr="00A41B57">
        <w:rPr>
          <w:bCs/>
        </w:rPr>
        <w:t xml:space="preserve">. Have you ever had asthma?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IF YES TO 2</w:t>
      </w:r>
      <w:r>
        <w:rPr>
          <w:bCs/>
        </w:rPr>
        <w:t>8a</w:t>
      </w:r>
      <w:r w:rsidRPr="00A41B57">
        <w:rPr>
          <w:bCs/>
        </w:rPr>
        <w:t>, ANSWER 2</w:t>
      </w:r>
      <w:r>
        <w:rPr>
          <w:bCs/>
        </w:rPr>
        <w:t>8b-e</w:t>
      </w:r>
      <w:r w:rsidRPr="00A41B57">
        <w:rPr>
          <w:bCs/>
        </w:rPr>
        <w:t xml:space="preserve"> (IF NO, SKIP TO </w:t>
      </w:r>
      <w:r>
        <w:rPr>
          <w:bCs/>
        </w:rPr>
        <w:t>29a</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Do you still have it?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c</w:t>
      </w:r>
      <w:r w:rsidRPr="00A41B57">
        <w:rPr>
          <w:bCs/>
        </w:rPr>
        <w:t xml:space="preserve">. Was it confirmed by a doctor?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8340"/>
        </w:tabs>
        <w:autoSpaceDE/>
        <w:autoSpaceDN/>
        <w:adjustRightInd/>
        <w:rPr>
          <w:bCs/>
        </w:rPr>
      </w:pPr>
      <w:r w:rsidRPr="00A41B57">
        <w:rPr>
          <w:bCs/>
        </w:rPr>
        <w:t xml:space="preserve">                                                                               </w:t>
      </w:r>
      <w:r w:rsidRPr="00A41B57">
        <w:rPr>
          <w:bCs/>
        </w:rPr>
        <w:tab/>
      </w:r>
    </w:p>
    <w:p w:rsidR="009C327D" w:rsidRDefault="009C327D" w:rsidP="009C327D">
      <w:pPr>
        <w:widowControl/>
        <w:tabs>
          <w:tab w:val="left" w:pos="8190"/>
        </w:tabs>
        <w:autoSpaceDE/>
        <w:autoSpaceDN/>
        <w:adjustRightInd/>
        <w:rPr>
          <w:bCs/>
        </w:rPr>
      </w:pPr>
      <w:r w:rsidRPr="00A41B57">
        <w:rPr>
          <w:bCs/>
        </w:rPr>
        <w:t xml:space="preserve">       </w:t>
      </w:r>
      <w:r>
        <w:rPr>
          <w:bCs/>
        </w:rPr>
        <w:t>d</w:t>
      </w:r>
      <w:r w:rsidRPr="00A41B57">
        <w:rPr>
          <w:bCs/>
        </w:rPr>
        <w:t xml:space="preserve">. At what age did it start?                        </w:t>
      </w:r>
      <w:r w:rsidRPr="00A41B57">
        <w:rPr>
          <w:bCs/>
        </w:rPr>
        <w:tab/>
      </w:r>
      <w:r>
        <w:t>|__|__|__</w:t>
      </w:r>
      <w:proofErr w:type="gramStart"/>
      <w:r>
        <w:t xml:space="preserve">| </w:t>
      </w:r>
      <w:r w:rsidRPr="00A41B57">
        <w:rPr>
          <w:bCs/>
        </w:rPr>
        <w:t xml:space="preserve"> Age</w:t>
      </w:r>
      <w:proofErr w:type="gramEnd"/>
      <w:r w:rsidRPr="00A41B57">
        <w:rPr>
          <w:bCs/>
        </w:rPr>
        <w:t xml:space="preserve"> in years </w:t>
      </w:r>
      <w:r>
        <w:rPr>
          <w:bCs/>
        </w:rPr>
        <w:t>(888 Ref; 999 Don’t know)</w:t>
      </w:r>
      <w:r w:rsidRPr="00A41B57">
        <w:rPr>
          <w:bCs/>
        </w:rPr>
        <w:t xml:space="preserve"> </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8190"/>
        </w:tabs>
        <w:autoSpaceDE/>
        <w:autoSpaceDN/>
        <w:adjustRightInd/>
        <w:rPr>
          <w:bCs/>
        </w:rPr>
      </w:pPr>
      <w:r w:rsidRPr="00A41B57">
        <w:rPr>
          <w:bCs/>
        </w:rPr>
        <w:t xml:space="preserve">       </w:t>
      </w:r>
      <w:r>
        <w:rPr>
          <w:bCs/>
        </w:rPr>
        <w:t>e</w:t>
      </w:r>
      <w:r w:rsidRPr="00A41B57">
        <w:rPr>
          <w:bCs/>
        </w:rPr>
        <w:t>. If you no longer have it, at what age did it stop?</w:t>
      </w:r>
      <w:r w:rsidRPr="00A41B57">
        <w:rPr>
          <w:bCs/>
        </w:rPr>
        <w:tab/>
      </w:r>
      <w:r>
        <w:t>|__|__|__</w:t>
      </w:r>
      <w:proofErr w:type="gramStart"/>
      <w:r>
        <w:t xml:space="preserve">| </w:t>
      </w:r>
      <w:r w:rsidRPr="00A41B57">
        <w:rPr>
          <w:bCs/>
        </w:rPr>
        <w:t xml:space="preserve"> Age</w:t>
      </w:r>
      <w:proofErr w:type="gramEnd"/>
      <w:r w:rsidRPr="00A41B57">
        <w:rPr>
          <w:bCs/>
        </w:rPr>
        <w:t xml:space="preserve"> in years </w:t>
      </w:r>
      <w:r>
        <w:rPr>
          <w:bCs/>
        </w:rPr>
        <w:t>(888 Ref; 999 Don’t know)</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 xml:space="preserve">29. </w:t>
      </w:r>
      <w:r w:rsidRPr="00A41B57">
        <w:rPr>
          <w:bCs/>
        </w:rPr>
        <w:t xml:space="preserve">Have you ever </w:t>
      </w:r>
      <w:proofErr w:type="gramStart"/>
      <w:r w:rsidRPr="00A41B57">
        <w:rPr>
          <w:bCs/>
        </w:rPr>
        <w:t>had:</w:t>
      </w:r>
      <w:proofErr w:type="gramEnd"/>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a</w:t>
      </w:r>
      <w:r w:rsidRPr="00A41B57">
        <w:rPr>
          <w:bCs/>
        </w:rPr>
        <w:t xml:space="preserve">. Any other chest illnesses?                       </w:t>
      </w:r>
      <w:r>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If yes, please specify ____________________________________________</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Pr>
          <w:bCs/>
        </w:rPr>
        <w:t xml:space="preserve">       b</w:t>
      </w:r>
      <w:r w:rsidRPr="00A41B57">
        <w:rPr>
          <w:bCs/>
        </w:rPr>
        <w:t xml:space="preserve">. Any chest operations?                            </w:t>
      </w:r>
      <w:r>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If yes, please specify ____________________________________________</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Pr>
          <w:bCs/>
        </w:rPr>
        <w:t xml:space="preserve">       c</w:t>
      </w:r>
      <w:r w:rsidRPr="00A41B57">
        <w:rPr>
          <w:bCs/>
        </w:rPr>
        <w:t xml:space="preserve">. Any chest injuries?                              </w:t>
      </w:r>
      <w:r>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If yes, please specify ____________________________________________</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 xml:space="preserve">30a. </w:t>
      </w:r>
      <w:proofErr w:type="gramStart"/>
      <w:r w:rsidRPr="00A41B57">
        <w:rPr>
          <w:bCs/>
        </w:rPr>
        <w:t>Has</w:t>
      </w:r>
      <w:proofErr w:type="gramEnd"/>
      <w:r w:rsidRPr="00A41B57">
        <w:rPr>
          <w:bCs/>
        </w:rPr>
        <w:t xml:space="preserve"> a doctor ever told you that you had heart trouble?       </w:t>
      </w:r>
      <w:r>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IF YES to </w:t>
      </w:r>
      <w:r>
        <w:rPr>
          <w:bCs/>
        </w:rPr>
        <w:t>30a</w:t>
      </w:r>
      <w:r w:rsidRPr="00A41B57">
        <w:rPr>
          <w:bCs/>
        </w:rPr>
        <w:t xml:space="preserve">, ANSWER </w:t>
      </w:r>
      <w:r>
        <w:rPr>
          <w:bCs/>
        </w:rPr>
        <w:t>30b-c</w:t>
      </w:r>
      <w:r w:rsidRPr="00A41B57">
        <w:rPr>
          <w:bCs/>
        </w:rPr>
        <w:t xml:space="preserve"> (IF NO, GO TO </w:t>
      </w:r>
      <w:r>
        <w:rPr>
          <w:bCs/>
        </w:rPr>
        <w:t>31a</w:t>
      </w:r>
      <w:r w:rsidRPr="00A41B57">
        <w:rPr>
          <w:bCs/>
        </w:rPr>
        <w:t>):</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Have you had treatment for heart trouble in the past 10 years?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p>
    <w:p w:rsidR="009C327D" w:rsidRPr="00A41B57" w:rsidRDefault="009C327D" w:rsidP="009C327D">
      <w:pPr>
        <w:widowControl/>
        <w:tabs>
          <w:tab w:val="left" w:pos="10800"/>
        </w:tabs>
        <w:autoSpaceDE/>
        <w:autoSpaceDN/>
        <w:adjustRightInd/>
        <w:rPr>
          <w:bCs/>
        </w:rPr>
      </w:pPr>
      <w:r w:rsidRPr="00A41B57">
        <w:rPr>
          <w:bCs/>
        </w:rPr>
        <w:t xml:space="preserve">       </w:t>
      </w:r>
      <w:r>
        <w:rPr>
          <w:bCs/>
        </w:rPr>
        <w:t>c</w:t>
      </w:r>
      <w:r w:rsidRPr="00A41B57">
        <w:rPr>
          <w:bCs/>
        </w:rPr>
        <w:t xml:space="preserve">. Has a doctor ever told you that you have had a heart attack?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 xml:space="preserve">31a. </w:t>
      </w:r>
      <w:proofErr w:type="gramStart"/>
      <w:r w:rsidRPr="00A41B57">
        <w:rPr>
          <w:bCs/>
        </w:rPr>
        <w:t>Has</w:t>
      </w:r>
      <w:proofErr w:type="gramEnd"/>
      <w:r w:rsidRPr="00A41B57">
        <w:rPr>
          <w:bCs/>
        </w:rPr>
        <w:t xml:space="preserve"> a doctor ever told you that you have high blood pressure?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IF YES to </w:t>
      </w:r>
      <w:r>
        <w:rPr>
          <w:bCs/>
        </w:rPr>
        <w:t>31a</w:t>
      </w:r>
      <w:r w:rsidRPr="00A41B57">
        <w:rPr>
          <w:bCs/>
        </w:rPr>
        <w:t xml:space="preserve">, ANSWER </w:t>
      </w:r>
      <w:r>
        <w:rPr>
          <w:bCs/>
        </w:rPr>
        <w:t>31b</w:t>
      </w:r>
      <w:r w:rsidRPr="00A41B57">
        <w:rPr>
          <w:bCs/>
        </w:rPr>
        <w:t xml:space="preserve"> (IF NO, GO TO </w:t>
      </w:r>
      <w:r>
        <w:rPr>
          <w:bCs/>
        </w:rPr>
        <w:t>32a</w:t>
      </w:r>
      <w:r w:rsidRPr="00A41B57">
        <w:rPr>
          <w:bCs/>
        </w:rPr>
        <w:t>):</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Pr="00A41B57" w:rsidRDefault="009C327D" w:rsidP="009C327D">
      <w:pPr>
        <w:widowControl/>
        <w:tabs>
          <w:tab w:val="left" w:pos="10800"/>
        </w:tabs>
        <w:autoSpaceDE/>
        <w:autoSpaceDN/>
        <w:adjustRightInd/>
        <w:rPr>
          <w:bCs/>
        </w:rPr>
      </w:pPr>
      <w:r w:rsidRPr="00A41B57">
        <w:rPr>
          <w:bCs/>
        </w:rPr>
        <w:t xml:space="preserve">       </w:t>
      </w:r>
      <w:r>
        <w:rPr>
          <w:bCs/>
        </w:rPr>
        <w:t>b</w:t>
      </w:r>
      <w:r w:rsidRPr="00A41B57">
        <w:rPr>
          <w:bCs/>
        </w:rPr>
        <w:t xml:space="preserve">. Have you had any treatment for high blood pressure (hypertension) in the past 10 years? </w:t>
      </w:r>
      <w:r w:rsidRPr="00A41B57">
        <w:rPr>
          <w:bCs/>
        </w:rPr>
        <w:tab/>
      </w:r>
      <w:proofErr w:type="gramStart"/>
      <w:r>
        <w:t xml:space="preserve">|__| </w:t>
      </w:r>
      <w:r>
        <w:rPr>
          <w:bCs/>
        </w:rPr>
        <w:t>0</w:t>
      </w:r>
      <w:r w:rsidRPr="00A41B57">
        <w:rPr>
          <w:bCs/>
        </w:rPr>
        <w:t>.</w:t>
      </w:r>
      <w:proofErr w:type="gramEnd"/>
      <w:r w:rsidRPr="00A41B57">
        <w:rPr>
          <w:bCs/>
        </w:rPr>
        <w:t xml:space="preserve"> </w:t>
      </w:r>
      <w:r>
        <w:rPr>
          <w:bCs/>
        </w:rPr>
        <w:t>No;</w:t>
      </w:r>
      <w:r>
        <w:t xml:space="preserve"> 1</w:t>
      </w:r>
      <w:r w:rsidRPr="00A41B57">
        <w:rPr>
          <w:bCs/>
        </w:rPr>
        <w:t xml:space="preserve">. </w:t>
      </w:r>
      <w:r>
        <w:rPr>
          <w:bCs/>
        </w:rPr>
        <w:t>Yes; 8. Ref</w:t>
      </w:r>
    </w:p>
    <w:p w:rsidR="009C327D" w:rsidRPr="00A41B57" w:rsidRDefault="009C327D" w:rsidP="009C327D">
      <w:pPr>
        <w:widowControl/>
        <w:tabs>
          <w:tab w:val="left" w:pos="10800"/>
        </w:tabs>
        <w:autoSpaceDE/>
        <w:autoSpaceDN/>
        <w:adjustRightInd/>
        <w:rPr>
          <w:bCs/>
        </w:rPr>
      </w:pPr>
      <w:r w:rsidRPr="00A41B57">
        <w:rPr>
          <w:bCs/>
        </w:rPr>
        <w:t xml:space="preserve">        </w:t>
      </w:r>
    </w:p>
    <w:p w:rsidR="009C327D" w:rsidRDefault="009C327D" w:rsidP="009C327D">
      <w:pPr>
        <w:widowControl/>
        <w:tabs>
          <w:tab w:val="left" w:pos="144"/>
          <w:tab w:val="left" w:pos="612"/>
        </w:tabs>
        <w:ind w:left="612" w:right="-1152" w:hanging="468"/>
        <w:rPr>
          <w:b/>
          <w:bCs/>
        </w:rPr>
      </w:pPr>
      <w:r w:rsidRPr="00A41B57">
        <w:rPr>
          <w:bCs/>
        </w:rPr>
        <w:lastRenderedPageBreak/>
        <w:t>==============================================================================</w:t>
      </w:r>
      <w:r w:rsidRPr="0009338E">
        <w:rPr>
          <w:b/>
          <w:bCs/>
        </w:rPr>
        <w:t xml:space="preserve"> </w:t>
      </w:r>
    </w:p>
    <w:p w:rsidR="009C327D" w:rsidRDefault="009C327D" w:rsidP="009C327D">
      <w:pPr>
        <w:widowControl/>
        <w:tabs>
          <w:tab w:val="left" w:pos="144"/>
          <w:tab w:val="left" w:pos="612"/>
        </w:tabs>
        <w:ind w:left="612" w:right="-1152" w:hanging="468"/>
        <w:rPr>
          <w:b/>
          <w:bCs/>
        </w:rPr>
      </w:pPr>
    </w:p>
    <w:p w:rsidR="009C327D" w:rsidRDefault="009C327D" w:rsidP="009C327D">
      <w:pPr>
        <w:widowControl/>
        <w:tabs>
          <w:tab w:val="left" w:pos="144"/>
          <w:tab w:val="left" w:pos="612"/>
        </w:tabs>
        <w:ind w:left="612" w:right="-1152" w:hanging="468"/>
      </w:pPr>
      <w:r>
        <w:rPr>
          <w:b/>
          <w:bCs/>
        </w:rPr>
        <w:t>NOW I WOULD LIKE TO ASK YOU ABOUT CERTAIN OTHER ILLNESSES OR HEALTH CONDITIONS YOU MAY HAVE HAD (Note: affirmative responses to any questions 40-45 involve exclusions for spirometry)</w:t>
      </w:r>
      <w:r>
        <w:t>:</w:t>
      </w:r>
    </w:p>
    <w:p w:rsidR="009C327D" w:rsidRDefault="009C327D" w:rsidP="009C327D">
      <w:pPr>
        <w:widowControl/>
        <w:tabs>
          <w:tab w:val="left" w:pos="144"/>
          <w:tab w:val="left" w:pos="612"/>
        </w:tabs>
        <w:ind w:right="-1152"/>
      </w:pPr>
    </w:p>
    <w:tbl>
      <w:tblPr>
        <w:tblW w:w="12928" w:type="dxa"/>
        <w:jc w:val="center"/>
        <w:tblLayout w:type="fixed"/>
        <w:tblCellMar>
          <w:left w:w="141" w:type="dxa"/>
          <w:right w:w="141" w:type="dxa"/>
        </w:tblCellMar>
        <w:tblLook w:val="0000" w:firstRow="0" w:lastRow="0" w:firstColumn="0" w:lastColumn="0" w:noHBand="0" w:noVBand="0"/>
      </w:tblPr>
      <w:tblGrid>
        <w:gridCol w:w="8209"/>
        <w:gridCol w:w="4719"/>
      </w:tblGrid>
      <w:tr w:rsidR="009C327D" w:rsidTr="00083185">
        <w:trPr>
          <w:cantSplit/>
          <w:tblHeader/>
          <w:jc w:val="center"/>
        </w:trPr>
        <w:tc>
          <w:tcPr>
            <w:tcW w:w="8209" w:type="dxa"/>
            <w:tcBorders>
              <w:top w:val="double" w:sz="12" w:space="0" w:color="000000"/>
              <w:left w:val="double" w:sz="4" w:space="0" w:color="000000"/>
              <w:bottom w:val="dashed" w:sz="4" w:space="0" w:color="auto"/>
              <w:right w:val="single" w:sz="8" w:space="0" w:color="000000"/>
            </w:tcBorders>
          </w:tcPr>
          <w:p w:rsidR="009C327D" w:rsidRDefault="009C327D" w:rsidP="00083185">
            <w:pPr>
              <w:spacing w:line="201" w:lineRule="exact"/>
            </w:pPr>
          </w:p>
          <w:p w:rsidR="009C327D" w:rsidRDefault="009C327D" w:rsidP="00083185">
            <w:pPr>
              <w:widowControl/>
              <w:tabs>
                <w:tab w:val="left" w:pos="144"/>
                <w:tab w:val="left" w:pos="612"/>
              </w:tabs>
            </w:pPr>
            <w:r>
              <w:t>HAVE YOU EVER HAD:</w:t>
            </w:r>
          </w:p>
          <w:p w:rsidR="009C327D" w:rsidRDefault="009C327D" w:rsidP="00083185">
            <w:pPr>
              <w:widowControl/>
              <w:tabs>
                <w:tab w:val="left" w:pos="144"/>
                <w:tab w:val="left" w:pos="612"/>
              </w:tabs>
              <w:spacing w:after="201"/>
            </w:pPr>
            <w:r>
              <w:t>(Did you have any other?)</w:t>
            </w:r>
          </w:p>
        </w:tc>
        <w:tc>
          <w:tcPr>
            <w:tcW w:w="4719" w:type="dxa"/>
            <w:tcBorders>
              <w:top w:val="double" w:sz="12" w:space="0" w:color="000000"/>
              <w:left w:val="single" w:sz="8" w:space="0" w:color="000000"/>
              <w:bottom w:val="dashed" w:sz="4" w:space="0" w:color="auto"/>
              <w:right w:val="double" w:sz="4" w:space="0" w:color="000000"/>
            </w:tcBorders>
          </w:tcPr>
          <w:p w:rsidR="009C327D" w:rsidRDefault="009C327D" w:rsidP="00083185">
            <w:pPr>
              <w:spacing w:line="201" w:lineRule="exact"/>
            </w:pPr>
          </w:p>
          <w:p w:rsidR="009C327D" w:rsidRDefault="009C327D" w:rsidP="00083185">
            <w:pPr>
              <w:widowControl/>
              <w:tabs>
                <w:tab w:val="left" w:pos="144"/>
                <w:tab w:val="left" w:pos="612"/>
              </w:tabs>
            </w:pPr>
            <w:r>
              <w:t xml:space="preserve">WHEN </w:t>
            </w:r>
            <w:proofErr w:type="gramStart"/>
            <w:r>
              <w:t>WAS THIS CONDITION</w:t>
            </w:r>
            <w:proofErr w:type="gramEnd"/>
            <w:r>
              <w:t xml:space="preserve"> FIRST DIAGNOSED?</w:t>
            </w:r>
          </w:p>
        </w:tc>
      </w:tr>
      <w:tr w:rsidR="009C327D" w:rsidTr="00083185">
        <w:trPr>
          <w:cantSplit/>
          <w:jc w:val="center"/>
        </w:trPr>
        <w:tc>
          <w:tcPr>
            <w:tcW w:w="8209" w:type="dxa"/>
            <w:tcBorders>
              <w:top w:val="dashed" w:sz="4" w:space="0" w:color="auto"/>
              <w:left w:val="double" w:sz="7" w:space="0" w:color="000000"/>
              <w:bottom w:val="dashed" w:sz="4" w:space="0" w:color="auto"/>
              <w:right w:val="single" w:sz="8" w:space="0" w:color="000000"/>
            </w:tcBorders>
          </w:tcPr>
          <w:p w:rsidR="009C327D" w:rsidRDefault="009C327D" w:rsidP="00083185">
            <w:pPr>
              <w:spacing w:line="163" w:lineRule="exact"/>
            </w:pPr>
          </w:p>
          <w:p w:rsidR="009C327D" w:rsidRDefault="009C327D" w:rsidP="00083185">
            <w:pPr>
              <w:widowControl/>
              <w:tabs>
                <w:tab w:val="left" w:pos="144"/>
                <w:tab w:val="left" w:pos="612"/>
              </w:tabs>
            </w:pPr>
            <w:r>
              <w:t xml:space="preserve">32a. </w:t>
            </w:r>
            <w:r>
              <w:rPr>
                <w:b/>
                <w:bCs/>
              </w:rPr>
              <w:t>Malignant tumor or cancer?</w:t>
            </w:r>
            <w:r>
              <w:t xml:space="preserve"> (including leukemia or lymphoma)</w:t>
            </w:r>
          </w:p>
          <w:p w:rsidR="009C327D"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p w:rsidR="009C327D" w:rsidRDefault="009C327D" w:rsidP="00083185">
            <w:pPr>
              <w:widowControl/>
              <w:tabs>
                <w:tab w:val="left" w:pos="144"/>
                <w:tab w:val="left" w:pos="612"/>
              </w:tabs>
              <w:spacing w:after="144"/>
            </w:pPr>
            <w:r>
              <w:rPr>
                <w:b/>
                <w:bCs/>
              </w:rPr>
              <w:t xml:space="preserve">  </w:t>
            </w:r>
            <w:r>
              <w:t xml:space="preserve"> </w:t>
            </w:r>
            <w:r>
              <w:rPr>
                <w:i/>
                <w:iCs/>
              </w:rPr>
              <w:t>(Describe)</w:t>
            </w:r>
            <w:r>
              <w:t>:</w:t>
            </w: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spacing w:line="163" w:lineRule="exact"/>
            </w:pPr>
          </w:p>
          <w:p w:rsidR="009C327D" w:rsidRDefault="009C327D" w:rsidP="00083185">
            <w:pPr>
              <w:widowControl/>
              <w:tabs>
                <w:tab w:val="left" w:pos="144"/>
                <w:tab w:val="left" w:pos="612"/>
              </w:tabs>
            </w:pPr>
          </w:p>
          <w:p w:rsidR="009C327D" w:rsidRDefault="009C327D" w:rsidP="00083185">
            <w:pPr>
              <w:widowControl/>
              <w:tabs>
                <w:tab w:val="left" w:pos="144"/>
                <w:tab w:val="left" w:pos="612"/>
              </w:tabs>
            </w:pPr>
            <w:r>
              <w:t xml:space="preserve">b. Mo |__|__|  c. Yr </w:t>
            </w:r>
            <w:r w:rsidRPr="007F2C9C">
              <w:t>|__|__|__|__|</w:t>
            </w: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7" w:space="0" w:color="000000"/>
              <w:bottom w:val="dashed" w:sz="4" w:space="0" w:color="auto"/>
              <w:right w:val="single" w:sz="8" w:space="0" w:color="000000"/>
            </w:tcBorders>
          </w:tcPr>
          <w:p w:rsidR="009C327D" w:rsidRDefault="009C327D" w:rsidP="00083185">
            <w:pPr>
              <w:widowControl/>
              <w:tabs>
                <w:tab w:val="left" w:pos="144"/>
                <w:tab w:val="left" w:pos="612"/>
              </w:tabs>
              <w:rPr>
                <w:b/>
                <w:bCs/>
              </w:rPr>
            </w:pPr>
            <w:r>
              <w:t xml:space="preserve">33a. </w:t>
            </w:r>
            <w:r w:rsidRPr="00DD2A61">
              <w:rPr>
                <w:b/>
              </w:rPr>
              <w:t>Diagnosed h</w:t>
            </w:r>
            <w:r w:rsidRPr="00DD2A61">
              <w:rPr>
                <w:b/>
                <w:bCs/>
              </w:rPr>
              <w:t>eart</w:t>
            </w:r>
            <w:r>
              <w:rPr>
                <w:b/>
                <w:bCs/>
              </w:rPr>
              <w:t xml:space="preserve"> disease?</w:t>
            </w:r>
            <w:r>
              <w:t xml:space="preserve"> </w:t>
            </w:r>
            <w:r>
              <w:rPr>
                <w:i/>
                <w:iCs/>
              </w:rPr>
              <w:t>(Describe)</w:t>
            </w:r>
            <w:r>
              <w:t>:</w:t>
            </w:r>
          </w:p>
          <w:p w:rsidR="009C327D" w:rsidRPr="00763809"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p>
          <w:p w:rsidR="009C327D" w:rsidRDefault="009C327D" w:rsidP="00083185">
            <w:pPr>
              <w:widowControl/>
              <w:tabs>
                <w:tab w:val="left" w:pos="144"/>
                <w:tab w:val="left" w:pos="612"/>
              </w:tabs>
            </w:pPr>
            <w:r>
              <w:t xml:space="preserve">b. Mo |__|__|  c. Yr </w:t>
            </w:r>
            <w:r w:rsidRPr="007F2C9C">
              <w:t>|__|__|__|__|</w:t>
            </w: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7" w:space="0" w:color="000000"/>
              <w:bottom w:val="dashed" w:sz="4" w:space="0" w:color="auto"/>
              <w:right w:val="single" w:sz="8" w:space="0" w:color="000000"/>
            </w:tcBorders>
          </w:tcPr>
          <w:p w:rsidR="009C327D" w:rsidRDefault="009C327D" w:rsidP="00083185">
            <w:pPr>
              <w:widowControl/>
              <w:tabs>
                <w:tab w:val="left" w:pos="144"/>
                <w:tab w:val="left" w:pos="612"/>
              </w:tabs>
              <w:rPr>
                <w:i/>
                <w:iCs/>
              </w:rPr>
            </w:pPr>
            <w:r>
              <w:t xml:space="preserve">34a.   </w:t>
            </w:r>
            <w:r>
              <w:rPr>
                <w:b/>
                <w:bCs/>
              </w:rPr>
              <w:t xml:space="preserve">Diabetes? </w:t>
            </w:r>
            <w:r>
              <w:t xml:space="preserve"> </w:t>
            </w:r>
          </w:p>
          <w:p w:rsidR="009C327D" w:rsidRPr="00763809"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r>
              <w:t xml:space="preserve">b. Mo |__|__|  c. Yr </w:t>
            </w:r>
            <w:r w:rsidRPr="007F2C9C">
              <w:t>|__|__|__|__|</w:t>
            </w: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rPr>
                <w:i/>
                <w:iCs/>
              </w:rPr>
            </w:pPr>
            <w:r>
              <w:t xml:space="preserve">35a.   </w:t>
            </w:r>
            <w:r>
              <w:rPr>
                <w:b/>
                <w:bCs/>
              </w:rPr>
              <w:t xml:space="preserve">Kidney disease? </w:t>
            </w:r>
            <w:r>
              <w:t xml:space="preserve"> </w:t>
            </w:r>
            <w:r>
              <w:rPr>
                <w:i/>
                <w:iCs/>
              </w:rPr>
              <w:t>(Describe):</w:t>
            </w:r>
          </w:p>
          <w:p w:rsidR="009C327D" w:rsidRPr="00763809"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 w:rsidR="009C327D" w:rsidRDefault="009C327D" w:rsidP="00083185">
            <w:pPr>
              <w:widowControl/>
              <w:tabs>
                <w:tab w:val="left" w:pos="144"/>
                <w:tab w:val="left" w:pos="612"/>
              </w:tabs>
            </w:pPr>
            <w:r>
              <w:t xml:space="preserve">b. Mo |__|__|  c. Yr </w:t>
            </w:r>
            <w:r w:rsidRPr="007F2C9C">
              <w:t>|__|__|__|__|</w:t>
            </w:r>
          </w:p>
          <w:p w:rsidR="009C327D" w:rsidRPr="00763809"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t xml:space="preserve">36a. </w:t>
            </w:r>
            <w:r w:rsidRPr="004C6972">
              <w:rPr>
                <w:b/>
              </w:rPr>
              <w:t>Cystic fibrosis?</w:t>
            </w:r>
          </w:p>
          <w:p w:rsidR="009C327D"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p w:rsidR="009C327D" w:rsidRDefault="009C327D" w:rsidP="00083185">
            <w:pPr>
              <w:spacing w:line="163" w:lineRule="exact"/>
            </w:pP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r>
              <w:t xml:space="preserve">b. Mo |__|__|  c. Yr </w:t>
            </w:r>
            <w:r w:rsidRPr="007F2C9C">
              <w:t>|__|__|__|__|</w:t>
            </w: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t xml:space="preserve">37a. </w:t>
            </w:r>
            <w:r w:rsidRPr="004C6972">
              <w:rPr>
                <w:b/>
              </w:rPr>
              <w:t>Scleroderma?</w:t>
            </w:r>
          </w:p>
          <w:p w:rsidR="009C327D" w:rsidRDefault="009C327D" w:rsidP="00083185">
            <w:pPr>
              <w:widowControl/>
              <w:tabs>
                <w:tab w:val="left" w:pos="144"/>
                <w:tab w:val="left" w:pos="612"/>
              </w:tabs>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r>
              <w:t xml:space="preserve">b. Mo |__|__|  c. Yr </w:t>
            </w:r>
            <w:r w:rsidRPr="007F2C9C">
              <w:t>|__|__|__|__|</w:t>
            </w: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t xml:space="preserve">38a. </w:t>
            </w:r>
            <w:r>
              <w:rPr>
                <w:b/>
              </w:rPr>
              <w:t>Lupus (s</w:t>
            </w:r>
            <w:r w:rsidRPr="004C6972">
              <w:rPr>
                <w:b/>
              </w:rPr>
              <w:t>ystemic lupus erythromatosus</w:t>
            </w:r>
            <w:r>
              <w:rPr>
                <w:b/>
              </w:rPr>
              <w:t>)</w:t>
            </w:r>
            <w:r w:rsidRPr="004C6972">
              <w:rPr>
                <w:b/>
              </w:rPr>
              <w:t>?</w:t>
            </w:r>
          </w:p>
          <w:p w:rsidR="009C327D" w:rsidRDefault="009C327D" w:rsidP="00083185">
            <w:pPr>
              <w:widowControl/>
              <w:tabs>
                <w:tab w:val="left" w:pos="144"/>
                <w:tab w:val="left" w:pos="612"/>
              </w:tabs>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r>
              <w:t xml:space="preserve">b. Mo |__|__|  c. Yr </w:t>
            </w:r>
            <w:r w:rsidRPr="007F2C9C">
              <w:t>|__|__|__|__|</w:t>
            </w: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t xml:space="preserve">39a. </w:t>
            </w:r>
            <w:r w:rsidRPr="004C6972">
              <w:rPr>
                <w:b/>
              </w:rPr>
              <w:t>Any other autoimmune disease?</w:t>
            </w:r>
            <w:r>
              <w:t xml:space="preserve"> </w:t>
            </w:r>
            <w:r w:rsidRPr="004C6972">
              <w:rPr>
                <w:i/>
              </w:rPr>
              <w:t>(Describe)</w:t>
            </w:r>
            <w:r>
              <w:rPr>
                <w:i/>
              </w:rPr>
              <w:t>:</w:t>
            </w:r>
          </w:p>
          <w:p w:rsidR="009C327D"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p w:rsidR="009C327D" w:rsidRDefault="009C327D" w:rsidP="00083185">
            <w:pPr>
              <w:widowControl/>
              <w:tabs>
                <w:tab w:val="left" w:pos="144"/>
                <w:tab w:val="left" w:pos="612"/>
              </w:tabs>
            </w:pP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r>
              <w:t xml:space="preserve">b. Mo |__|__|  c. Yr </w:t>
            </w:r>
            <w:r w:rsidRPr="007F2C9C">
              <w:t>|__|__|__|__|</w:t>
            </w: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lastRenderedPageBreak/>
              <w:t>40a</w:t>
            </w:r>
            <w:r w:rsidRPr="00B67B6B">
              <w:t xml:space="preserve">. </w:t>
            </w:r>
            <w:r w:rsidRPr="004C6972">
              <w:rPr>
                <w:b/>
              </w:rPr>
              <w:t>Eye surgery?</w:t>
            </w:r>
            <w:r>
              <w:t xml:space="preserve"> (other than cosmetic surgery on the eyelid or skin around the eye) </w:t>
            </w:r>
          </w:p>
          <w:p w:rsidR="009C327D" w:rsidRDefault="009C327D" w:rsidP="00083185">
            <w:pPr>
              <w:widowControl/>
              <w:tabs>
                <w:tab w:val="left" w:pos="144"/>
                <w:tab w:val="left" w:pos="612"/>
              </w:tabs>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p>
          <w:p w:rsidR="009C327D" w:rsidRDefault="009C327D" w:rsidP="00083185">
            <w:pPr>
              <w:widowControl/>
              <w:tabs>
                <w:tab w:val="left" w:pos="144"/>
                <w:tab w:val="left" w:pos="612"/>
              </w:tabs>
            </w:pPr>
            <w:r>
              <w:t xml:space="preserve">b. Mo |__|__|  c. Yr </w:t>
            </w:r>
            <w:r w:rsidRPr="007F2C9C">
              <w:t>|__|__|__|__|</w:t>
            </w: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rPr>
                <w:b/>
              </w:rPr>
            </w:pPr>
            <w:r>
              <w:t xml:space="preserve">41a. </w:t>
            </w:r>
            <w:r w:rsidRPr="004C6972">
              <w:rPr>
                <w:b/>
              </w:rPr>
              <w:t>Open chest or abdominal surgery?</w:t>
            </w:r>
          </w:p>
          <w:p w:rsidR="009C327D"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p w:rsidR="009C327D" w:rsidRDefault="009C327D" w:rsidP="00083185">
            <w:pPr>
              <w:widowControl/>
              <w:tabs>
                <w:tab w:val="left" w:pos="144"/>
                <w:tab w:val="left" w:pos="612"/>
              </w:tabs>
            </w:pP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r>
              <w:t xml:space="preserve">b. Mo |__|__|  c. Yr </w:t>
            </w:r>
            <w:r w:rsidRPr="007F2C9C">
              <w:t>|__|__|__|__|</w:t>
            </w: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t>42</w:t>
            </w:r>
            <w:r w:rsidRPr="004C6972">
              <w:t>.</w:t>
            </w:r>
            <w:r>
              <w:rPr>
                <w:b/>
              </w:rPr>
              <w:t xml:space="preserve"> </w:t>
            </w:r>
            <w:r w:rsidRPr="004C6972">
              <w:rPr>
                <w:b/>
              </w:rPr>
              <w:t>Did you or anyone in your household have tuberculosis in the past year?</w:t>
            </w:r>
          </w:p>
          <w:p w:rsidR="009C327D" w:rsidRDefault="009C327D" w:rsidP="00083185">
            <w:pPr>
              <w:widowControl/>
              <w:tabs>
                <w:tab w:val="left" w:pos="144"/>
                <w:tab w:val="left" w:pos="612"/>
              </w:tabs>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p w:rsidR="009C327D" w:rsidRPr="00B4007B" w:rsidRDefault="009C327D" w:rsidP="00083185">
            <w:pPr>
              <w:widowControl/>
              <w:tabs>
                <w:tab w:val="left" w:pos="144"/>
                <w:tab w:val="left" w:pos="612"/>
              </w:tabs>
              <w:rPr>
                <w:b/>
                <w:bCs/>
              </w:rPr>
            </w:pP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t xml:space="preserve">43. </w:t>
            </w:r>
            <w:r w:rsidRPr="004C6972">
              <w:rPr>
                <w:b/>
              </w:rPr>
              <w:t>Has a doctor or other health professional told you that you had an aneurysm?</w:t>
            </w:r>
          </w:p>
          <w:p w:rsidR="009C327D" w:rsidRPr="00EB393C"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t xml:space="preserve">44. </w:t>
            </w:r>
            <w:r w:rsidRPr="00B4007B">
              <w:rPr>
                <w:b/>
              </w:rPr>
              <w:t>Has a doctor or other health professional told you that you had a collapsed lung?</w:t>
            </w:r>
          </w:p>
          <w:p w:rsidR="009C327D" w:rsidRPr="00C74A4B"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t xml:space="preserve">45. </w:t>
            </w:r>
            <w:r w:rsidRPr="00B4007B">
              <w:rPr>
                <w:b/>
              </w:rPr>
              <w:t>Has a doctor or other health professional told you that you had a detached retina?</w:t>
            </w:r>
          </w:p>
          <w:p w:rsidR="009C327D"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p w:rsidR="009C327D" w:rsidRDefault="009C327D" w:rsidP="00083185">
            <w:pPr>
              <w:widowControl/>
              <w:tabs>
                <w:tab w:val="left" w:pos="144"/>
                <w:tab w:val="left" w:pos="612"/>
              </w:tabs>
            </w:pP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t xml:space="preserve">46a. </w:t>
            </w:r>
            <w:r w:rsidRPr="00B4007B">
              <w:rPr>
                <w:b/>
              </w:rPr>
              <w:t>Has a doctor or other health professional told you that you had a stroke?</w:t>
            </w:r>
          </w:p>
          <w:p w:rsidR="009C327D"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p w:rsidR="009C327D" w:rsidRDefault="009C327D" w:rsidP="00083185">
            <w:pPr>
              <w:widowControl/>
              <w:tabs>
                <w:tab w:val="left" w:pos="144"/>
                <w:tab w:val="left" w:pos="612"/>
              </w:tabs>
            </w:pP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r>
              <w:t xml:space="preserve">b. Mo |__|__|  c. Yr </w:t>
            </w:r>
            <w:r w:rsidRPr="007F2C9C">
              <w:t>|__|__|__|__|</w:t>
            </w: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t xml:space="preserve">47. </w:t>
            </w:r>
            <w:r w:rsidRPr="00B4007B">
              <w:rPr>
                <w:b/>
              </w:rPr>
              <w:t>In the past month, have you coughed up blood?</w:t>
            </w:r>
          </w:p>
          <w:p w:rsidR="009C327D"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p w:rsidR="009C327D" w:rsidRDefault="009C327D" w:rsidP="00083185">
            <w:pPr>
              <w:widowControl/>
              <w:tabs>
                <w:tab w:val="left" w:pos="144"/>
                <w:tab w:val="left" w:pos="612"/>
              </w:tabs>
            </w:pP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ashed" w:sz="4" w:space="0" w:color="auto"/>
              <w:right w:val="single" w:sz="8" w:space="0" w:color="000000"/>
            </w:tcBorders>
          </w:tcPr>
          <w:p w:rsidR="009C327D" w:rsidRDefault="009C327D" w:rsidP="00083185">
            <w:pPr>
              <w:widowControl/>
              <w:tabs>
                <w:tab w:val="left" w:pos="144"/>
                <w:tab w:val="left" w:pos="612"/>
              </w:tabs>
            </w:pPr>
            <w:r>
              <w:t xml:space="preserve">48. </w:t>
            </w:r>
            <w:r w:rsidRPr="0009303E">
              <w:rPr>
                <w:b/>
              </w:rPr>
              <w:t xml:space="preserve">Are you currently taking </w:t>
            </w:r>
            <w:r>
              <w:rPr>
                <w:b/>
              </w:rPr>
              <w:t>any prescription or nonprescription medication, including aspirin</w:t>
            </w:r>
            <w:r w:rsidRPr="0009303E">
              <w:rPr>
                <w:b/>
              </w:rPr>
              <w:t>?</w:t>
            </w:r>
            <w:r>
              <w:t xml:space="preserve"> </w:t>
            </w:r>
          </w:p>
          <w:p w:rsidR="009C327D" w:rsidRDefault="009C327D" w:rsidP="00083185">
            <w:pPr>
              <w:widowControl/>
              <w:tabs>
                <w:tab w:val="left" w:pos="144"/>
                <w:tab w:val="left" w:pos="612"/>
              </w:tabs>
            </w:pPr>
            <w:r>
              <w:t xml:space="preserve">|__| </w:t>
            </w:r>
            <w:r>
              <w:rPr>
                <w:bCs/>
              </w:rPr>
              <w:t>0</w:t>
            </w:r>
            <w:r w:rsidRPr="00A41B57">
              <w:rPr>
                <w:bCs/>
              </w:rPr>
              <w:t xml:space="preserve">. </w:t>
            </w:r>
            <w:r>
              <w:rPr>
                <w:bCs/>
              </w:rPr>
              <w:t>No;</w:t>
            </w:r>
            <w:r>
              <w:t xml:space="preserve"> 1</w:t>
            </w:r>
            <w:r w:rsidRPr="00A41B57">
              <w:rPr>
                <w:bCs/>
              </w:rPr>
              <w:t xml:space="preserve">. </w:t>
            </w:r>
            <w:r>
              <w:rPr>
                <w:bCs/>
              </w:rPr>
              <w:t>Yes; 8. Ref</w:t>
            </w:r>
            <w:r>
              <w:t xml:space="preserve">  </w:t>
            </w:r>
          </w:p>
          <w:p w:rsidR="009C327D" w:rsidRDefault="009C327D" w:rsidP="00083185">
            <w:pPr>
              <w:widowControl/>
              <w:tabs>
                <w:tab w:val="left" w:pos="144"/>
                <w:tab w:val="left" w:pos="612"/>
              </w:tabs>
              <w:rPr>
                <w:b/>
                <w:bCs/>
              </w:rPr>
            </w:pPr>
          </w:p>
          <w:p w:rsidR="009C327D" w:rsidRDefault="009C327D" w:rsidP="00083185">
            <w:pPr>
              <w:widowControl/>
              <w:tabs>
                <w:tab w:val="left" w:pos="144"/>
                <w:tab w:val="left" w:pos="612"/>
              </w:tabs>
            </w:pPr>
            <w:r>
              <w:t xml:space="preserve">49. </w:t>
            </w:r>
            <w:r w:rsidRPr="005E5F20">
              <w:rPr>
                <w:b/>
              </w:rPr>
              <w:t>Please list all prescription and non-prescription medication you are currently taking.</w:t>
            </w:r>
            <w:r>
              <w:t xml:space="preserve"> </w:t>
            </w:r>
          </w:p>
          <w:p w:rsidR="009C327D" w:rsidRDefault="009C327D" w:rsidP="00083185">
            <w:pPr>
              <w:widowControl/>
              <w:tabs>
                <w:tab w:val="left" w:pos="144"/>
                <w:tab w:val="left" w:pos="612"/>
              </w:tabs>
            </w:pPr>
          </w:p>
        </w:tc>
        <w:tc>
          <w:tcPr>
            <w:tcW w:w="4719" w:type="dxa"/>
            <w:tcBorders>
              <w:top w:val="dashed" w:sz="4" w:space="0" w:color="auto"/>
              <w:left w:val="single" w:sz="8" w:space="0" w:color="000000"/>
              <w:bottom w:val="dashed" w:sz="4" w:space="0" w:color="auto"/>
              <w:right w:val="double" w:sz="4" w:space="0" w:color="000000"/>
            </w:tcBorders>
          </w:tcPr>
          <w:p w:rsidR="009C327D" w:rsidRDefault="009C327D" w:rsidP="00083185">
            <w:pPr>
              <w:widowControl/>
              <w:tabs>
                <w:tab w:val="left" w:pos="144"/>
                <w:tab w:val="left" w:pos="612"/>
              </w:tabs>
            </w:pPr>
          </w:p>
        </w:tc>
      </w:tr>
      <w:tr w:rsidR="009C327D" w:rsidTr="00083185">
        <w:trPr>
          <w:cantSplit/>
          <w:jc w:val="center"/>
        </w:trPr>
        <w:tc>
          <w:tcPr>
            <w:tcW w:w="8209" w:type="dxa"/>
            <w:tcBorders>
              <w:top w:val="dashed" w:sz="4" w:space="0" w:color="auto"/>
              <w:left w:val="double" w:sz="4" w:space="0" w:color="000000"/>
              <w:bottom w:val="double" w:sz="4" w:space="0" w:color="000000"/>
              <w:right w:val="single" w:sz="8" w:space="0" w:color="000000"/>
            </w:tcBorders>
          </w:tcPr>
          <w:p w:rsidR="009C327D" w:rsidRPr="005E5F20" w:rsidRDefault="009C327D" w:rsidP="00083185">
            <w:pPr>
              <w:widowControl/>
              <w:tabs>
                <w:tab w:val="left" w:pos="144"/>
                <w:tab w:val="left" w:pos="612"/>
              </w:tabs>
              <w:rPr>
                <w:b/>
              </w:rPr>
            </w:pPr>
            <w:r w:rsidRPr="005E5F20">
              <w:rPr>
                <w:b/>
              </w:rPr>
              <w:lastRenderedPageBreak/>
              <w:t xml:space="preserve">50. Are you currently pregnant? </w:t>
            </w:r>
          </w:p>
          <w:p w:rsidR="009C327D" w:rsidRDefault="009C327D" w:rsidP="00083185">
            <w:pPr>
              <w:widowControl/>
              <w:tabs>
                <w:tab w:val="left" w:pos="144"/>
                <w:tab w:val="left" w:pos="612"/>
              </w:tabs>
              <w:rPr>
                <w:b/>
                <w:bCs/>
              </w:rPr>
            </w:pPr>
            <w:r>
              <w:t xml:space="preserve">|__| </w:t>
            </w:r>
            <w:r>
              <w:rPr>
                <w:bCs/>
              </w:rPr>
              <w:t>0</w:t>
            </w:r>
            <w:r w:rsidRPr="00A41B57">
              <w:rPr>
                <w:bCs/>
              </w:rPr>
              <w:t xml:space="preserve">. </w:t>
            </w:r>
            <w:r>
              <w:rPr>
                <w:bCs/>
              </w:rPr>
              <w:t>No;</w:t>
            </w:r>
            <w:r>
              <w:t xml:space="preserve"> 1</w:t>
            </w:r>
            <w:r w:rsidRPr="00A41B57">
              <w:rPr>
                <w:bCs/>
              </w:rPr>
              <w:t xml:space="preserve">. </w:t>
            </w:r>
            <w:r>
              <w:rPr>
                <w:bCs/>
              </w:rPr>
              <w:t xml:space="preserve">Yes; 8. </w:t>
            </w:r>
            <w:proofErr w:type="gramStart"/>
            <w:r>
              <w:rPr>
                <w:bCs/>
              </w:rPr>
              <w:t>Ref</w:t>
            </w:r>
            <w:r>
              <w:t xml:space="preserve">  9</w:t>
            </w:r>
            <w:proofErr w:type="gramEnd"/>
            <w:r>
              <w:t>. Don’t Know</w:t>
            </w:r>
          </w:p>
          <w:p w:rsidR="009C327D" w:rsidRDefault="009C327D" w:rsidP="00083185">
            <w:pPr>
              <w:widowControl/>
              <w:tabs>
                <w:tab w:val="left" w:pos="144"/>
                <w:tab w:val="left" w:pos="612"/>
              </w:tabs>
            </w:pPr>
          </w:p>
        </w:tc>
        <w:tc>
          <w:tcPr>
            <w:tcW w:w="4719" w:type="dxa"/>
            <w:tcBorders>
              <w:top w:val="dashed" w:sz="4" w:space="0" w:color="auto"/>
              <w:left w:val="single" w:sz="8" w:space="0" w:color="000000"/>
              <w:bottom w:val="double" w:sz="4" w:space="0" w:color="000000"/>
              <w:right w:val="double" w:sz="4" w:space="0" w:color="000000"/>
            </w:tcBorders>
          </w:tcPr>
          <w:p w:rsidR="009C327D" w:rsidRDefault="009C327D" w:rsidP="00083185">
            <w:pPr>
              <w:widowControl/>
              <w:tabs>
                <w:tab w:val="left" w:pos="144"/>
                <w:tab w:val="left" w:pos="612"/>
              </w:tabs>
            </w:pPr>
          </w:p>
        </w:tc>
      </w:tr>
    </w:tbl>
    <w:p w:rsidR="009C327D" w:rsidRDefault="009C327D" w:rsidP="009C327D">
      <w:pPr>
        <w:widowControl/>
        <w:autoSpaceDE/>
        <w:autoSpaceDN/>
        <w:adjustRightInd/>
        <w:rPr>
          <w:b/>
          <w:bCs/>
        </w:rPr>
      </w:pPr>
    </w:p>
    <w:p w:rsidR="009C327D" w:rsidRDefault="009C327D" w:rsidP="009C327D">
      <w:pPr>
        <w:widowControl/>
        <w:tabs>
          <w:tab w:val="left" w:pos="-1440"/>
          <w:tab w:val="left" w:pos="-720"/>
          <w:tab w:val="left" w:pos="0"/>
          <w:tab w:val="left" w:pos="720"/>
          <w:tab w:val="left" w:pos="990"/>
          <w:tab w:val="left" w:pos="4680"/>
        </w:tabs>
        <w:ind w:right="-90"/>
        <w:rPr>
          <w:b/>
          <w:bCs/>
        </w:rPr>
      </w:pPr>
    </w:p>
    <w:p w:rsidR="009C327D" w:rsidRDefault="009C327D" w:rsidP="009C327D">
      <w:pPr>
        <w:widowControl/>
        <w:tabs>
          <w:tab w:val="left" w:pos="-1440"/>
          <w:tab w:val="left" w:pos="-720"/>
          <w:tab w:val="left" w:pos="0"/>
          <w:tab w:val="left" w:pos="720"/>
          <w:tab w:val="left" w:pos="990"/>
          <w:tab w:val="left" w:pos="4680"/>
        </w:tabs>
        <w:ind w:right="-90"/>
        <w:rPr>
          <w:b/>
          <w:bCs/>
        </w:rPr>
      </w:pPr>
      <w:r>
        <w:rPr>
          <w:b/>
          <w:bCs/>
        </w:rPr>
        <w:t>NOW I WOULD LIKE TO ASK YOU ABOUT YOUR WORK HISTORY.</w:t>
      </w:r>
    </w:p>
    <w:p w:rsidR="009C327D" w:rsidRDefault="009C327D" w:rsidP="009C327D">
      <w:pPr>
        <w:widowControl/>
        <w:tabs>
          <w:tab w:val="left" w:pos="-1440"/>
          <w:tab w:val="left" w:pos="-720"/>
          <w:tab w:val="left" w:pos="0"/>
          <w:tab w:val="left" w:pos="720"/>
          <w:tab w:val="left" w:pos="990"/>
          <w:tab w:val="left" w:pos="4680"/>
        </w:tabs>
        <w:ind w:right="-90"/>
      </w:pPr>
    </w:p>
    <w:p w:rsidR="009C327D" w:rsidRDefault="009C327D" w:rsidP="009C327D">
      <w:pPr>
        <w:widowControl/>
        <w:tabs>
          <w:tab w:val="left" w:pos="-1440"/>
          <w:tab w:val="left" w:pos="-720"/>
          <w:tab w:val="left" w:pos="0"/>
          <w:tab w:val="left" w:pos="720"/>
          <w:tab w:val="right" w:pos="13050"/>
        </w:tabs>
        <w:ind w:right="-90"/>
        <w:rPr>
          <w:i/>
          <w:iCs/>
        </w:rPr>
      </w:pPr>
      <w:r>
        <w:t>51.</w:t>
      </w:r>
      <w:r>
        <w:tab/>
      </w:r>
      <w:r>
        <w:rPr>
          <w:b/>
          <w:bCs/>
        </w:rPr>
        <w:t>WHAT IS YOUR REGULAR WORK SHIFT?</w:t>
      </w:r>
      <w:r>
        <w:t xml:space="preserve">  </w:t>
      </w:r>
      <w:r>
        <w:rPr>
          <w:i/>
          <w:iCs/>
        </w:rPr>
        <w:t>(If response is 4 or 8, skip to question 53)</w:t>
      </w:r>
    </w:p>
    <w:p w:rsidR="009C327D" w:rsidRDefault="009C327D" w:rsidP="009C327D">
      <w:pPr>
        <w:widowControl/>
        <w:tabs>
          <w:tab w:val="left" w:pos="-1440"/>
          <w:tab w:val="left" w:pos="-720"/>
          <w:tab w:val="left" w:pos="0"/>
          <w:tab w:val="left" w:pos="720"/>
          <w:tab w:val="left" w:pos="990"/>
          <w:tab w:val="left" w:pos="4680"/>
        </w:tabs>
        <w:ind w:right="-90"/>
      </w:pPr>
    </w:p>
    <w:p w:rsidR="009C327D" w:rsidRDefault="009C327D" w:rsidP="009C327D">
      <w:pPr>
        <w:widowControl/>
        <w:tabs>
          <w:tab w:val="left" w:pos="-1440"/>
          <w:tab w:val="left" w:pos="-720"/>
          <w:tab w:val="left" w:pos="0"/>
          <w:tab w:val="left" w:pos="720"/>
          <w:tab w:val="left" w:pos="990"/>
          <w:tab w:val="left" w:pos="4680"/>
        </w:tabs>
        <w:ind w:right="-90" w:firstLine="720"/>
        <w:rPr>
          <w:bCs/>
        </w:rPr>
      </w:pPr>
      <w:proofErr w:type="gramStart"/>
      <w:r>
        <w:t>|__| 1</w:t>
      </w:r>
      <w:r w:rsidRPr="00A41B57">
        <w:rPr>
          <w:bCs/>
        </w:rPr>
        <w:t>.</w:t>
      </w:r>
      <w:proofErr w:type="gramEnd"/>
      <w:r w:rsidRPr="00A41B57">
        <w:rPr>
          <w:bCs/>
        </w:rPr>
        <w:t xml:space="preserve"> </w:t>
      </w:r>
      <w:proofErr w:type="gramStart"/>
      <w:r>
        <w:rPr>
          <w:bCs/>
        </w:rPr>
        <w:t>Days; 2.</w:t>
      </w:r>
      <w:proofErr w:type="gramEnd"/>
      <w:r>
        <w:rPr>
          <w:bCs/>
        </w:rPr>
        <w:t xml:space="preserve"> </w:t>
      </w:r>
      <w:proofErr w:type="gramStart"/>
      <w:r>
        <w:rPr>
          <w:bCs/>
        </w:rPr>
        <w:t>Evenings; 3.</w:t>
      </w:r>
      <w:proofErr w:type="gramEnd"/>
      <w:r>
        <w:rPr>
          <w:bCs/>
        </w:rPr>
        <w:t xml:space="preserve"> </w:t>
      </w:r>
      <w:proofErr w:type="gramStart"/>
      <w:r>
        <w:rPr>
          <w:bCs/>
        </w:rPr>
        <w:t>Nights; 4.</w:t>
      </w:r>
      <w:proofErr w:type="gramEnd"/>
      <w:r>
        <w:rPr>
          <w:bCs/>
        </w:rPr>
        <w:t xml:space="preserve"> </w:t>
      </w:r>
      <w:proofErr w:type="gramStart"/>
      <w:r>
        <w:rPr>
          <w:bCs/>
        </w:rPr>
        <w:t>Rotating; 8.</w:t>
      </w:r>
      <w:proofErr w:type="gramEnd"/>
      <w:r>
        <w:rPr>
          <w:bCs/>
        </w:rPr>
        <w:t xml:space="preserve"> Refused </w:t>
      </w:r>
    </w:p>
    <w:p w:rsidR="009C327D" w:rsidRDefault="009C327D" w:rsidP="009C327D">
      <w:pPr>
        <w:widowControl/>
        <w:tabs>
          <w:tab w:val="left" w:pos="-1440"/>
          <w:tab w:val="left" w:pos="-720"/>
          <w:tab w:val="left" w:pos="0"/>
          <w:tab w:val="left" w:pos="720"/>
          <w:tab w:val="left" w:pos="990"/>
          <w:tab w:val="left" w:pos="4680"/>
        </w:tabs>
        <w:ind w:right="-90" w:firstLine="720"/>
        <w:rPr>
          <w:bCs/>
        </w:rPr>
      </w:pPr>
    </w:p>
    <w:p w:rsidR="009C327D" w:rsidRDefault="009C327D" w:rsidP="009C327D">
      <w:pPr>
        <w:widowControl/>
        <w:tabs>
          <w:tab w:val="left" w:pos="-1440"/>
          <w:tab w:val="left" w:pos="-720"/>
          <w:tab w:val="left" w:pos="0"/>
          <w:tab w:val="left" w:pos="720"/>
          <w:tab w:val="left" w:pos="990"/>
          <w:tab w:val="left" w:pos="4680"/>
        </w:tabs>
        <w:ind w:right="-90"/>
      </w:pPr>
      <w:r>
        <w:rPr>
          <w:bCs/>
        </w:rPr>
        <w:t xml:space="preserve">52. </w:t>
      </w:r>
      <w:r>
        <w:rPr>
          <w:bCs/>
        </w:rPr>
        <w:tab/>
      </w:r>
      <w:r>
        <w:rPr>
          <w:b/>
          <w:bCs/>
        </w:rPr>
        <w:t xml:space="preserve">WHAT ARE YOUR REGULAR SHIFT HOURS? </w:t>
      </w:r>
      <w:r>
        <w:t xml:space="preserve"> </w:t>
      </w:r>
    </w:p>
    <w:p w:rsidR="009C327D" w:rsidRDefault="009C327D" w:rsidP="009C327D">
      <w:pPr>
        <w:widowControl/>
        <w:tabs>
          <w:tab w:val="left" w:pos="-1440"/>
          <w:tab w:val="left" w:pos="-720"/>
          <w:tab w:val="left" w:pos="0"/>
          <w:tab w:val="left" w:pos="720"/>
          <w:tab w:val="left" w:pos="990"/>
          <w:tab w:val="left" w:pos="4680"/>
        </w:tabs>
        <w:ind w:right="-90" w:firstLine="720"/>
      </w:pPr>
      <w:r>
        <w:t>From a. |__|__|__|__|__|__| (incl. am/pm) to b. |__|__|__|__|__|__| (incl. am/pm)</w:t>
      </w:r>
    </w:p>
    <w:p w:rsidR="009C327D" w:rsidRDefault="009C327D" w:rsidP="009C327D">
      <w:pPr>
        <w:widowControl/>
        <w:tabs>
          <w:tab w:val="left" w:pos="-1440"/>
          <w:tab w:val="left" w:pos="-720"/>
          <w:tab w:val="left" w:pos="0"/>
          <w:tab w:val="left" w:pos="720"/>
          <w:tab w:val="left" w:pos="990"/>
          <w:tab w:val="left" w:pos="4680"/>
        </w:tabs>
        <w:ind w:right="-90"/>
      </w:pPr>
    </w:p>
    <w:p w:rsidR="009C327D" w:rsidRDefault="009C327D" w:rsidP="009C327D">
      <w:pPr>
        <w:widowControl/>
        <w:tabs>
          <w:tab w:val="left" w:pos="-1440"/>
          <w:tab w:val="left" w:pos="-720"/>
          <w:tab w:val="left" w:pos="0"/>
          <w:tab w:val="left" w:pos="720"/>
          <w:tab w:val="left" w:pos="990"/>
          <w:tab w:val="left" w:pos="4680"/>
        </w:tabs>
        <w:ind w:right="-90"/>
      </w:pPr>
      <w:r>
        <w:t>53.</w:t>
      </w:r>
      <w:r>
        <w:tab/>
      </w:r>
      <w:r>
        <w:rPr>
          <w:b/>
          <w:bCs/>
        </w:rPr>
        <w:t>HOW MANY HOURS PER WEEK DO YOU USUALLY WORK?</w:t>
      </w:r>
      <w:r>
        <w:t xml:space="preserve">   |__|__| Hours (888 – Refused; 999 –Don’t Know)</w:t>
      </w:r>
    </w:p>
    <w:p w:rsidR="009C327D" w:rsidRDefault="009C327D" w:rsidP="009C327D">
      <w:pPr>
        <w:widowControl/>
        <w:autoSpaceDE/>
        <w:autoSpaceDN/>
        <w:adjustRightInd/>
      </w:pPr>
    </w:p>
    <w:p w:rsidR="009C327D" w:rsidRDefault="009C327D" w:rsidP="009C327D">
      <w:pPr>
        <w:widowControl/>
        <w:autoSpaceDE/>
        <w:autoSpaceDN/>
        <w:adjustRightInd/>
        <w:rPr>
          <w:b/>
          <w:bCs/>
        </w:rPr>
      </w:pPr>
      <w:r>
        <w:rPr>
          <w:b/>
          <w:bCs/>
        </w:rPr>
        <w:t xml:space="preserve">NOW I WOULD LIKE TO ASK YOU ABOUT THE JOBS YOU’VE HAD. </w:t>
      </w:r>
    </w:p>
    <w:p w:rsidR="009C327D" w:rsidRDefault="009C327D" w:rsidP="009C327D">
      <w:pPr>
        <w:widowControl/>
        <w:tabs>
          <w:tab w:val="left" w:pos="-1440"/>
          <w:tab w:val="left" w:pos="-720"/>
          <w:tab w:val="left" w:pos="0"/>
          <w:tab w:val="left" w:pos="720"/>
          <w:tab w:val="left" w:pos="990"/>
          <w:tab w:val="left" w:pos="4680"/>
        </w:tabs>
        <w:ind w:right="-90"/>
      </w:pPr>
    </w:p>
    <w:p w:rsidR="009C327D" w:rsidRDefault="009C327D" w:rsidP="009C327D">
      <w:pPr>
        <w:widowControl/>
        <w:tabs>
          <w:tab w:val="left" w:pos="-1440"/>
          <w:tab w:val="left" w:pos="-720"/>
          <w:tab w:val="left" w:pos="0"/>
          <w:tab w:val="left" w:pos="720"/>
          <w:tab w:val="left" w:pos="990"/>
          <w:tab w:val="left" w:pos="4680"/>
        </w:tabs>
        <w:ind w:right="-90"/>
      </w:pPr>
      <w:r>
        <w:rPr>
          <w:b/>
          <w:bCs/>
        </w:rPr>
        <w:t xml:space="preserve">54. </w:t>
      </w:r>
      <w:r>
        <w:rPr>
          <w:b/>
          <w:bCs/>
        </w:rPr>
        <w:tab/>
        <w:t>PLEASE DESCRIBE YOUR CURRENT JOB</w:t>
      </w:r>
      <w:r>
        <w:t xml:space="preserve">. </w:t>
      </w:r>
    </w:p>
    <w:p w:rsidR="009C327D" w:rsidRDefault="009C327D" w:rsidP="009C327D">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ind w:left="-288" w:right="-288"/>
      </w:pPr>
    </w:p>
    <w:tbl>
      <w:tblPr>
        <w:tblW w:w="13698" w:type="dxa"/>
        <w:tblInd w:w="-152" w:type="dxa"/>
        <w:tblLayout w:type="fixed"/>
        <w:tblCellMar>
          <w:left w:w="136" w:type="dxa"/>
          <w:right w:w="136" w:type="dxa"/>
        </w:tblCellMar>
        <w:tblLook w:val="0000" w:firstRow="0" w:lastRow="0" w:firstColumn="0" w:lastColumn="0" w:noHBand="0" w:noVBand="0"/>
      </w:tblPr>
      <w:tblGrid>
        <w:gridCol w:w="2358"/>
        <w:gridCol w:w="1620"/>
        <w:gridCol w:w="1350"/>
        <w:gridCol w:w="2700"/>
        <w:gridCol w:w="2160"/>
        <w:gridCol w:w="3510"/>
      </w:tblGrid>
      <w:tr w:rsidR="009C327D" w:rsidTr="00083185">
        <w:trPr>
          <w:cantSplit/>
        </w:trPr>
        <w:tc>
          <w:tcPr>
            <w:tcW w:w="2358" w:type="dxa"/>
            <w:tcBorders>
              <w:top w:val="double" w:sz="7" w:space="0" w:color="000000"/>
              <w:left w:val="double" w:sz="7" w:space="0" w:color="000000"/>
              <w:bottom w:val="double" w:sz="7" w:space="0" w:color="000000"/>
              <w:right w:val="single" w:sz="6" w:space="0" w:color="FFFFFF"/>
            </w:tcBorders>
          </w:tcPr>
          <w:p w:rsidR="009C327D" w:rsidRDefault="009C327D" w:rsidP="00083185">
            <w:pPr>
              <w:spacing w:line="201" w:lineRule="exact"/>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201"/>
            </w:pPr>
            <w:r>
              <w:rPr>
                <w:b/>
                <w:bCs/>
              </w:rPr>
              <w:t>a. WHAT IS THE NAME &amp; LOCATION</w:t>
            </w:r>
            <w:r>
              <w:t xml:space="preserve"> </w:t>
            </w:r>
            <w:r>
              <w:rPr>
                <w:i/>
                <w:iCs/>
              </w:rPr>
              <w:t>(City/State)</w:t>
            </w:r>
            <w:r>
              <w:t xml:space="preserve"> </w:t>
            </w:r>
            <w:r>
              <w:rPr>
                <w:b/>
                <w:bCs/>
              </w:rPr>
              <w:t>OF</w:t>
            </w:r>
            <w:r>
              <w:t xml:space="preserve"> </w:t>
            </w:r>
            <w:r>
              <w:rPr>
                <w:b/>
                <w:bCs/>
              </w:rPr>
              <w:t>THE</w:t>
            </w:r>
            <w:r>
              <w:t xml:space="preserve"> </w:t>
            </w:r>
            <w:r>
              <w:rPr>
                <w:b/>
                <w:bCs/>
              </w:rPr>
              <w:t>COMPANY?</w:t>
            </w:r>
          </w:p>
        </w:tc>
        <w:tc>
          <w:tcPr>
            <w:tcW w:w="162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201" w:lineRule="exact"/>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201"/>
              <w:rPr>
                <w:b/>
                <w:bCs/>
              </w:rPr>
            </w:pPr>
            <w:r>
              <w:rPr>
                <w:b/>
                <w:bCs/>
              </w:rPr>
              <w:t>b. WHAT IS YOUR DEPART-MENT?</w:t>
            </w:r>
          </w:p>
        </w:tc>
        <w:tc>
          <w:tcPr>
            <w:tcW w:w="135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201" w:lineRule="exact"/>
              <w:rPr>
                <w:b/>
                <w:bCs/>
              </w:rPr>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201"/>
              <w:rPr>
                <w:b/>
                <w:bCs/>
              </w:rPr>
            </w:pPr>
            <w:r>
              <w:rPr>
                <w:b/>
                <w:bCs/>
              </w:rPr>
              <w:t>c. WHAT IS YOUR JOB TITLE?</w:t>
            </w:r>
          </w:p>
        </w:tc>
        <w:tc>
          <w:tcPr>
            <w:tcW w:w="270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201" w:lineRule="exact"/>
              <w:rPr>
                <w:b/>
                <w:bCs/>
              </w:rPr>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b/>
                <w:bCs/>
              </w:rPr>
            </w:pPr>
            <w:r>
              <w:rPr>
                <w:b/>
                <w:bCs/>
              </w:rPr>
              <w:t>d. WHEN DID YOU START WORKING IN THIS JOB?</w:t>
            </w: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201"/>
            </w:pPr>
            <w:r>
              <w:rPr>
                <w:i/>
                <w:iCs/>
              </w:rPr>
              <w:t>(Month/Year)</w:t>
            </w:r>
          </w:p>
        </w:tc>
        <w:tc>
          <w:tcPr>
            <w:tcW w:w="216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201" w:lineRule="exact"/>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201"/>
            </w:pPr>
            <w:r>
              <w:rPr>
                <w:b/>
                <w:bCs/>
              </w:rPr>
              <w:t>e. WHAT ARE YOUR ACTIVITIES &amp; DUTIES?</w:t>
            </w:r>
          </w:p>
        </w:tc>
        <w:tc>
          <w:tcPr>
            <w:tcW w:w="3510" w:type="dxa"/>
            <w:tcBorders>
              <w:top w:val="double" w:sz="7" w:space="0" w:color="000000"/>
              <w:left w:val="single" w:sz="7" w:space="0" w:color="000000"/>
              <w:bottom w:val="double" w:sz="7" w:space="0" w:color="000000"/>
              <w:right w:val="double" w:sz="7" w:space="0" w:color="000000"/>
            </w:tcBorders>
          </w:tcPr>
          <w:p w:rsidR="009C327D" w:rsidRDefault="009C327D" w:rsidP="00083185">
            <w:pPr>
              <w:spacing w:line="201" w:lineRule="exact"/>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201"/>
            </w:pPr>
            <w:r>
              <w:rPr>
                <w:b/>
                <w:bCs/>
              </w:rPr>
              <w:t>f. DESCRIBE ANY CNT OR CNF, CHEMICALS, DUSTS, OR FUMES, INCLUDING DIESEL EXHAUST THAT YOU HAVE BEEN EXPOSED TO IN THIS JOB.</w:t>
            </w:r>
          </w:p>
        </w:tc>
      </w:tr>
      <w:tr w:rsidR="009C327D" w:rsidTr="00083185">
        <w:trPr>
          <w:cantSplit/>
        </w:trPr>
        <w:tc>
          <w:tcPr>
            <w:tcW w:w="2358" w:type="dxa"/>
            <w:tcBorders>
              <w:top w:val="double" w:sz="7" w:space="0" w:color="000000"/>
              <w:left w:val="doub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144"/>
            </w:pPr>
          </w:p>
        </w:tc>
        <w:tc>
          <w:tcPr>
            <w:tcW w:w="162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144"/>
            </w:pPr>
          </w:p>
        </w:tc>
        <w:tc>
          <w:tcPr>
            <w:tcW w:w="135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144"/>
            </w:pPr>
          </w:p>
        </w:tc>
        <w:tc>
          <w:tcPr>
            <w:tcW w:w="270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rPr>
                <w:b/>
                <w:bCs/>
              </w:rPr>
            </w:pPr>
            <w:r>
              <w:rPr>
                <w:b/>
                <w:bCs/>
              </w:rPr>
              <w:t>Start:</w:t>
            </w:r>
            <w:r>
              <w:t xml:space="preserve"> |__|__|/</w:t>
            </w:r>
            <w:r w:rsidRPr="007F2C9C">
              <w:t>|__|__|__|__|</w:t>
            </w: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144"/>
            </w:pPr>
          </w:p>
        </w:tc>
        <w:tc>
          <w:tcPr>
            <w:tcW w:w="216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144"/>
            </w:pPr>
          </w:p>
        </w:tc>
        <w:tc>
          <w:tcPr>
            <w:tcW w:w="3510" w:type="dxa"/>
            <w:tcBorders>
              <w:top w:val="double" w:sz="7" w:space="0" w:color="000000"/>
              <w:left w:val="single" w:sz="7" w:space="0" w:color="000000"/>
              <w:bottom w:val="double" w:sz="7" w:space="0" w:color="000000"/>
              <w:right w:val="double" w:sz="7" w:space="0" w:color="000000"/>
            </w:tcBorders>
          </w:tcPr>
          <w:p w:rsidR="009C327D" w:rsidRDefault="009C327D" w:rsidP="00083185">
            <w:pPr>
              <w:spacing w:line="163" w:lineRule="exact"/>
            </w:pPr>
          </w:p>
          <w:p w:rsidR="009C327D" w:rsidRDefault="009C327D" w:rsidP="00083185">
            <w:pPr>
              <w:widowControl/>
              <w:tabs>
                <w:tab w:val="left" w:pos="-1728"/>
                <w:tab w:val="left" w:pos="-1008"/>
                <w:tab w:val="left" w:pos="-288"/>
                <w:tab w:val="left" w:pos="432"/>
                <w:tab w:val="left" w:pos="702"/>
                <w:tab w:val="left" w:pos="439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s>
              <w:spacing w:after="144"/>
            </w:pPr>
          </w:p>
        </w:tc>
      </w:tr>
    </w:tbl>
    <w:p w:rsidR="009C327D" w:rsidRDefault="009C327D" w:rsidP="009C327D">
      <w:pPr>
        <w:widowControl/>
        <w:tabs>
          <w:tab w:val="left" w:pos="-1008"/>
          <w:tab w:val="left" w:pos="0"/>
          <w:tab w:val="left" w:pos="576"/>
          <w:tab w:val="left" w:pos="1296"/>
          <w:tab w:val="left" w:pos="2016"/>
        </w:tabs>
      </w:pPr>
    </w:p>
    <w:p w:rsidR="009C327D" w:rsidRDefault="009C327D" w:rsidP="009C327D">
      <w:pPr>
        <w:widowControl/>
        <w:autoSpaceDE/>
        <w:autoSpaceDN/>
        <w:adjustRightInd/>
        <w:rPr>
          <w:b/>
          <w:bCs/>
        </w:rPr>
      </w:pPr>
    </w:p>
    <w:p w:rsidR="009C327D" w:rsidRDefault="009C327D" w:rsidP="009C327D">
      <w:pPr>
        <w:widowControl/>
        <w:tabs>
          <w:tab w:val="left" w:pos="-1008"/>
          <w:tab w:val="left" w:pos="810"/>
          <w:tab w:val="left" w:pos="1296"/>
          <w:tab w:val="left" w:pos="2016"/>
        </w:tabs>
        <w:ind w:left="810" w:hanging="810"/>
        <w:rPr>
          <w:b/>
          <w:bCs/>
        </w:rPr>
      </w:pPr>
      <w:r>
        <w:rPr>
          <w:b/>
          <w:bCs/>
        </w:rPr>
        <w:lastRenderedPageBreak/>
        <w:t>55a.</w:t>
      </w:r>
      <w:r>
        <w:rPr>
          <w:b/>
          <w:bCs/>
        </w:rPr>
        <w:tab/>
        <w:t>OTHER THAN YOUR CURRENT JOB, WHICH YOU JUST DESCRIBED, HAVE YOU WORKED IN ANY JOBS WHERE YOU WERE EXPOSED TO CARBON NANOTUBES (CNT) OR CARBON NANOFIBERS (CNF) OR CHEMICALS, DUSTS OR FUMES, INCLUDING DIESEL EXHAUST?</w:t>
      </w:r>
    </w:p>
    <w:p w:rsidR="009C327D" w:rsidRDefault="009C327D" w:rsidP="009C327D">
      <w:pPr>
        <w:widowControl/>
        <w:tabs>
          <w:tab w:val="left" w:pos="-1008"/>
          <w:tab w:val="left" w:pos="0"/>
          <w:tab w:val="left" w:pos="576"/>
          <w:tab w:val="left" w:pos="1296"/>
          <w:tab w:val="left" w:pos="2016"/>
        </w:tabs>
      </w:pPr>
    </w:p>
    <w:p w:rsidR="009C327D" w:rsidRDefault="009C327D" w:rsidP="009C327D">
      <w:pPr>
        <w:widowControl/>
        <w:tabs>
          <w:tab w:val="left" w:pos="-1008"/>
          <w:tab w:val="left" w:pos="0"/>
          <w:tab w:val="left" w:pos="576"/>
          <w:tab w:val="left" w:pos="1296"/>
          <w:tab w:val="left" w:pos="2016"/>
        </w:tabs>
        <w:ind w:firstLine="576"/>
      </w:pPr>
      <w:r>
        <w:t>0 |__</w:t>
      </w:r>
      <w:proofErr w:type="gramStart"/>
      <w:r>
        <w:t xml:space="preserve">| </w:t>
      </w:r>
      <w:r>
        <w:rPr>
          <w:sz w:val="36"/>
          <w:szCs w:val="36"/>
        </w:rPr>
        <w:t xml:space="preserve"> </w:t>
      </w:r>
      <w:r>
        <w:t>No</w:t>
      </w:r>
      <w:proofErr w:type="gramEnd"/>
      <w:r>
        <w:t xml:space="preserve">   </w:t>
      </w:r>
      <w:r>
        <w:rPr>
          <w:i/>
          <w:iCs/>
        </w:rPr>
        <w:t>(Go to #56)</w:t>
      </w:r>
    </w:p>
    <w:p w:rsidR="009C327D" w:rsidRDefault="009C327D" w:rsidP="009C327D">
      <w:pPr>
        <w:widowControl/>
        <w:tabs>
          <w:tab w:val="left" w:pos="-1008"/>
          <w:tab w:val="left" w:pos="0"/>
          <w:tab w:val="left" w:pos="576"/>
          <w:tab w:val="left" w:pos="1296"/>
          <w:tab w:val="left" w:pos="2016"/>
        </w:tabs>
        <w:ind w:firstLine="576"/>
      </w:pPr>
      <w:r>
        <w:t>1 |__</w:t>
      </w:r>
      <w:proofErr w:type="gramStart"/>
      <w:r>
        <w:t>|  Yes</w:t>
      </w:r>
      <w:proofErr w:type="gramEnd"/>
      <w:r>
        <w:t xml:space="preserve"> </w:t>
      </w:r>
      <w:r w:rsidRPr="00AC04A8">
        <w:rPr>
          <w:i/>
        </w:rPr>
        <w:t>(complete table below)</w:t>
      </w:r>
    </w:p>
    <w:p w:rsidR="009C327D" w:rsidRDefault="009C327D" w:rsidP="009C327D">
      <w:pPr>
        <w:widowControl/>
        <w:tabs>
          <w:tab w:val="left" w:pos="-1008"/>
          <w:tab w:val="left" w:pos="0"/>
          <w:tab w:val="left" w:pos="576"/>
          <w:tab w:val="left" w:pos="1296"/>
          <w:tab w:val="left" w:pos="2016"/>
        </w:tabs>
        <w:ind w:firstLine="576"/>
      </w:pPr>
      <w:r>
        <w:t>8 |__</w:t>
      </w:r>
      <w:proofErr w:type="gramStart"/>
      <w:r>
        <w:t>|  Refused</w:t>
      </w:r>
      <w:proofErr w:type="gramEnd"/>
      <w:r>
        <w:t xml:space="preserve"> </w:t>
      </w:r>
      <w:r>
        <w:rPr>
          <w:i/>
          <w:iCs/>
        </w:rPr>
        <w:t>(Go to #56)</w:t>
      </w:r>
    </w:p>
    <w:p w:rsidR="009C327D" w:rsidRDefault="009C327D" w:rsidP="009C327D">
      <w:pPr>
        <w:widowControl/>
        <w:tabs>
          <w:tab w:val="left" w:pos="-1008"/>
          <w:tab w:val="left" w:pos="0"/>
          <w:tab w:val="left" w:pos="576"/>
          <w:tab w:val="left" w:pos="1296"/>
          <w:tab w:val="left" w:pos="2016"/>
        </w:tabs>
        <w:ind w:firstLine="576"/>
      </w:pPr>
      <w:r>
        <w:t>9 |__</w:t>
      </w:r>
      <w:proofErr w:type="gramStart"/>
      <w:r>
        <w:t>|  Don’t</w:t>
      </w:r>
      <w:proofErr w:type="gramEnd"/>
      <w:r>
        <w:t xml:space="preserve"> know </w:t>
      </w:r>
      <w:r>
        <w:rPr>
          <w:i/>
          <w:iCs/>
        </w:rPr>
        <w:t>(Go to #56)</w:t>
      </w:r>
    </w:p>
    <w:p w:rsidR="009C327D" w:rsidRDefault="009C327D" w:rsidP="009C327D">
      <w:pPr>
        <w:widowControl/>
        <w:autoSpaceDE/>
        <w:autoSpaceDN/>
        <w:adjustRightInd/>
        <w:rPr>
          <w:b/>
          <w:bCs/>
        </w:rPr>
      </w:pPr>
    </w:p>
    <w:p w:rsidR="009C327D" w:rsidRDefault="009C327D" w:rsidP="009C327D">
      <w:pPr>
        <w:widowControl/>
        <w:tabs>
          <w:tab w:val="left" w:pos="-1008"/>
          <w:tab w:val="left" w:pos="0"/>
          <w:tab w:val="left" w:pos="576"/>
          <w:tab w:val="left" w:pos="1296"/>
          <w:tab w:val="left" w:pos="2016"/>
        </w:tabs>
        <w:ind w:left="1296" w:hanging="1296"/>
        <w:rPr>
          <w:b/>
          <w:bCs/>
        </w:rPr>
      </w:pPr>
      <w:r>
        <w:rPr>
          <w:b/>
          <w:bCs/>
        </w:rPr>
        <w:t>PLEASE DESCRIBE THE OTHER JOB(S) YOU HAD WHERE YOU WERE EXPOSED TO CNT, CNF, OR CHEMICALS, DUSTS OR FUMES.</w:t>
      </w:r>
    </w:p>
    <w:p w:rsidR="009C327D" w:rsidRDefault="009C327D" w:rsidP="009C327D">
      <w:pPr>
        <w:widowControl/>
        <w:tabs>
          <w:tab w:val="left" w:pos="-1008"/>
          <w:tab w:val="left" w:pos="0"/>
          <w:tab w:val="left" w:pos="576"/>
          <w:tab w:val="left" w:pos="1296"/>
          <w:tab w:val="left" w:pos="2016"/>
        </w:tabs>
        <w:ind w:left="-288" w:right="-288"/>
      </w:pPr>
    </w:p>
    <w:tbl>
      <w:tblPr>
        <w:tblW w:w="13698" w:type="dxa"/>
        <w:tblInd w:w="-152" w:type="dxa"/>
        <w:tblLayout w:type="fixed"/>
        <w:tblCellMar>
          <w:left w:w="136" w:type="dxa"/>
          <w:right w:w="136" w:type="dxa"/>
        </w:tblCellMar>
        <w:tblLook w:val="0000" w:firstRow="0" w:lastRow="0" w:firstColumn="0" w:lastColumn="0" w:noHBand="0" w:noVBand="0"/>
      </w:tblPr>
      <w:tblGrid>
        <w:gridCol w:w="2358"/>
        <w:gridCol w:w="1620"/>
        <w:gridCol w:w="1350"/>
        <w:gridCol w:w="2700"/>
        <w:gridCol w:w="2340"/>
        <w:gridCol w:w="3330"/>
      </w:tblGrid>
      <w:tr w:rsidR="009C327D" w:rsidTr="00083185">
        <w:tc>
          <w:tcPr>
            <w:tcW w:w="2358" w:type="dxa"/>
            <w:tcBorders>
              <w:top w:val="double" w:sz="7" w:space="0" w:color="000000"/>
              <w:left w:val="double" w:sz="7" w:space="0" w:color="000000"/>
              <w:bottom w:val="double" w:sz="7" w:space="0" w:color="000000"/>
              <w:right w:val="single" w:sz="6" w:space="0" w:color="FFFFFF"/>
            </w:tcBorders>
          </w:tcPr>
          <w:p w:rsidR="009C327D" w:rsidRDefault="009C327D" w:rsidP="00083185">
            <w:pPr>
              <w:spacing w:line="201" w:lineRule="exact"/>
            </w:pPr>
          </w:p>
          <w:p w:rsidR="009C327D" w:rsidRDefault="009C327D" w:rsidP="00083185">
            <w:pPr>
              <w:widowControl/>
              <w:tabs>
                <w:tab w:val="left" w:pos="-1008"/>
                <w:tab w:val="left" w:pos="0"/>
                <w:tab w:val="left" w:pos="576"/>
                <w:tab w:val="left" w:pos="1296"/>
                <w:tab w:val="left" w:pos="2016"/>
              </w:tabs>
              <w:spacing w:after="201"/>
            </w:pPr>
            <w:r>
              <w:rPr>
                <w:b/>
                <w:bCs/>
              </w:rPr>
              <w:t>b. WHAT WAS THE NAME &amp; LOCATION</w:t>
            </w:r>
            <w:r>
              <w:t xml:space="preserve"> </w:t>
            </w:r>
            <w:r>
              <w:rPr>
                <w:i/>
                <w:iCs/>
              </w:rPr>
              <w:t>(City/State)</w:t>
            </w:r>
            <w:r>
              <w:t xml:space="preserve"> </w:t>
            </w:r>
            <w:r>
              <w:rPr>
                <w:b/>
                <w:bCs/>
              </w:rPr>
              <w:t>OF</w:t>
            </w:r>
            <w:r>
              <w:t xml:space="preserve"> </w:t>
            </w:r>
            <w:r>
              <w:rPr>
                <w:b/>
                <w:bCs/>
              </w:rPr>
              <w:t>THE</w:t>
            </w:r>
            <w:r>
              <w:t xml:space="preserve"> </w:t>
            </w:r>
            <w:r>
              <w:rPr>
                <w:b/>
                <w:bCs/>
              </w:rPr>
              <w:t>COMPANY?</w:t>
            </w:r>
          </w:p>
        </w:tc>
        <w:tc>
          <w:tcPr>
            <w:tcW w:w="162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201" w:lineRule="exact"/>
            </w:pPr>
          </w:p>
          <w:p w:rsidR="009C327D" w:rsidRDefault="009C327D" w:rsidP="00083185">
            <w:pPr>
              <w:widowControl/>
              <w:tabs>
                <w:tab w:val="left" w:pos="-1008"/>
                <w:tab w:val="left" w:pos="0"/>
                <w:tab w:val="left" w:pos="576"/>
                <w:tab w:val="left" w:pos="1296"/>
                <w:tab w:val="left" w:pos="2016"/>
              </w:tabs>
              <w:spacing w:after="201"/>
              <w:rPr>
                <w:b/>
                <w:bCs/>
              </w:rPr>
            </w:pPr>
            <w:r>
              <w:rPr>
                <w:b/>
                <w:bCs/>
              </w:rPr>
              <w:t>c. WHAT WAS YOUR DEPART-MENT?</w:t>
            </w:r>
          </w:p>
        </w:tc>
        <w:tc>
          <w:tcPr>
            <w:tcW w:w="135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201" w:lineRule="exact"/>
              <w:rPr>
                <w:b/>
                <w:bCs/>
              </w:rPr>
            </w:pPr>
          </w:p>
          <w:p w:rsidR="009C327D" w:rsidRDefault="009C327D" w:rsidP="00083185">
            <w:pPr>
              <w:widowControl/>
              <w:tabs>
                <w:tab w:val="left" w:pos="-1008"/>
                <w:tab w:val="left" w:pos="0"/>
                <w:tab w:val="left" w:pos="576"/>
                <w:tab w:val="left" w:pos="1296"/>
                <w:tab w:val="left" w:pos="2016"/>
              </w:tabs>
              <w:spacing w:after="201"/>
              <w:rPr>
                <w:b/>
                <w:bCs/>
              </w:rPr>
            </w:pPr>
            <w:r>
              <w:rPr>
                <w:b/>
                <w:bCs/>
              </w:rPr>
              <w:t>d. WHAT WAS YOUR JOB TITLE?</w:t>
            </w:r>
          </w:p>
        </w:tc>
        <w:tc>
          <w:tcPr>
            <w:tcW w:w="270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201" w:lineRule="exact"/>
              <w:rPr>
                <w:b/>
                <w:bCs/>
              </w:rPr>
            </w:pPr>
          </w:p>
          <w:p w:rsidR="009C327D" w:rsidRDefault="009C327D" w:rsidP="00083185">
            <w:pPr>
              <w:widowControl/>
              <w:tabs>
                <w:tab w:val="left" w:pos="-1008"/>
                <w:tab w:val="left" w:pos="0"/>
                <w:tab w:val="left" w:pos="576"/>
                <w:tab w:val="left" w:pos="1296"/>
                <w:tab w:val="left" w:pos="2016"/>
              </w:tabs>
              <w:rPr>
                <w:b/>
                <w:bCs/>
              </w:rPr>
            </w:pPr>
            <w:r>
              <w:rPr>
                <w:b/>
                <w:bCs/>
              </w:rPr>
              <w:t>WHEN DID YOU e. START AND f. STOP WORKING IN THIS JOB?</w:t>
            </w:r>
          </w:p>
          <w:p w:rsidR="009C327D" w:rsidRDefault="009C327D" w:rsidP="00083185">
            <w:pPr>
              <w:widowControl/>
              <w:tabs>
                <w:tab w:val="left" w:pos="-1008"/>
                <w:tab w:val="left" w:pos="0"/>
                <w:tab w:val="left" w:pos="576"/>
                <w:tab w:val="left" w:pos="1296"/>
                <w:tab w:val="left" w:pos="2016"/>
              </w:tabs>
              <w:spacing w:after="201"/>
            </w:pPr>
            <w:r>
              <w:rPr>
                <w:i/>
                <w:iCs/>
              </w:rPr>
              <w:t>(Month/Year)</w:t>
            </w:r>
          </w:p>
        </w:tc>
        <w:tc>
          <w:tcPr>
            <w:tcW w:w="234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201" w:lineRule="exact"/>
            </w:pPr>
          </w:p>
          <w:p w:rsidR="009C327D" w:rsidRDefault="009C327D" w:rsidP="00083185">
            <w:pPr>
              <w:widowControl/>
              <w:tabs>
                <w:tab w:val="left" w:pos="-1008"/>
                <w:tab w:val="left" w:pos="0"/>
                <w:tab w:val="left" w:pos="576"/>
                <w:tab w:val="left" w:pos="1296"/>
                <w:tab w:val="left" w:pos="2016"/>
              </w:tabs>
              <w:spacing w:after="201"/>
            </w:pPr>
            <w:r>
              <w:rPr>
                <w:b/>
                <w:bCs/>
              </w:rPr>
              <w:t>g. WHAT WERE YOUR ACTIVITIES AND DUTIES?</w:t>
            </w:r>
          </w:p>
        </w:tc>
        <w:tc>
          <w:tcPr>
            <w:tcW w:w="3330" w:type="dxa"/>
            <w:tcBorders>
              <w:top w:val="double" w:sz="7" w:space="0" w:color="000000"/>
              <w:left w:val="single" w:sz="7" w:space="0" w:color="000000"/>
              <w:bottom w:val="double" w:sz="7" w:space="0" w:color="000000"/>
              <w:right w:val="double" w:sz="7" w:space="0" w:color="000000"/>
            </w:tcBorders>
          </w:tcPr>
          <w:p w:rsidR="009C327D" w:rsidRDefault="009C327D" w:rsidP="00083185">
            <w:pPr>
              <w:spacing w:line="201" w:lineRule="exact"/>
            </w:pPr>
          </w:p>
          <w:p w:rsidR="009C327D" w:rsidRDefault="009C327D" w:rsidP="00083185">
            <w:pPr>
              <w:widowControl/>
              <w:tabs>
                <w:tab w:val="left" w:pos="-1008"/>
                <w:tab w:val="left" w:pos="0"/>
                <w:tab w:val="left" w:pos="576"/>
                <w:tab w:val="left" w:pos="1296"/>
                <w:tab w:val="left" w:pos="2016"/>
              </w:tabs>
              <w:spacing w:after="201"/>
            </w:pPr>
            <w:r>
              <w:rPr>
                <w:b/>
                <w:bCs/>
              </w:rPr>
              <w:t xml:space="preserve">h. DESCRIBE ANY CNT OR CNF, CHEMICALS, DUSTS, OR FUMES, INCLUDING DIESEL </w:t>
            </w:r>
            <w:proofErr w:type="gramStart"/>
            <w:r>
              <w:rPr>
                <w:b/>
                <w:bCs/>
              </w:rPr>
              <w:t>EXHAUST, THAT</w:t>
            </w:r>
            <w:proofErr w:type="gramEnd"/>
            <w:r>
              <w:rPr>
                <w:b/>
                <w:bCs/>
              </w:rPr>
              <w:t xml:space="preserve"> YOU WERE EXPOSED TO.</w:t>
            </w:r>
          </w:p>
        </w:tc>
      </w:tr>
      <w:tr w:rsidR="009C327D" w:rsidTr="00083185">
        <w:tc>
          <w:tcPr>
            <w:tcW w:w="2358" w:type="dxa"/>
            <w:tcBorders>
              <w:top w:val="single" w:sz="6" w:space="0" w:color="FFFFFF"/>
              <w:left w:val="double" w:sz="7" w:space="0" w:color="000000"/>
              <w:bottom w:val="single" w:sz="6" w:space="0" w:color="FFFFFF"/>
              <w:right w:val="single" w:sz="6" w:space="0" w:color="FFFFFF"/>
            </w:tcBorders>
          </w:tcPr>
          <w:p w:rsidR="009C327D" w:rsidRDefault="009C327D" w:rsidP="00083185">
            <w:pPr>
              <w:spacing w:line="144" w:lineRule="exact"/>
            </w:pPr>
          </w:p>
          <w:p w:rsidR="009C327D" w:rsidRDefault="009C327D" w:rsidP="00083185">
            <w:pPr>
              <w:widowControl/>
              <w:tabs>
                <w:tab w:val="left" w:pos="-1008"/>
                <w:tab w:val="left" w:pos="0"/>
                <w:tab w:val="left" w:pos="576"/>
                <w:tab w:val="left" w:pos="1296"/>
                <w:tab w:val="left" w:pos="2016"/>
              </w:tabs>
              <w:spacing w:after="144"/>
            </w:pPr>
            <w:r>
              <w:t xml:space="preserve">i. </w:t>
            </w:r>
          </w:p>
        </w:tc>
        <w:tc>
          <w:tcPr>
            <w:tcW w:w="1620" w:type="dxa"/>
            <w:tcBorders>
              <w:top w:val="single" w:sz="6" w:space="0" w:color="FFFFFF"/>
              <w:left w:val="single" w:sz="7" w:space="0" w:color="000000"/>
              <w:bottom w:val="single" w:sz="6" w:space="0" w:color="FFFFFF"/>
              <w:right w:val="single" w:sz="6" w:space="0" w:color="FFFFFF"/>
            </w:tcBorders>
          </w:tcPr>
          <w:p w:rsidR="009C327D" w:rsidRDefault="009C327D" w:rsidP="00083185">
            <w:pPr>
              <w:spacing w:line="144" w:lineRule="exact"/>
            </w:pPr>
          </w:p>
          <w:p w:rsidR="009C327D" w:rsidRDefault="009C327D" w:rsidP="00083185">
            <w:pPr>
              <w:widowControl/>
              <w:tabs>
                <w:tab w:val="left" w:pos="-1008"/>
                <w:tab w:val="left" w:pos="0"/>
                <w:tab w:val="left" w:pos="576"/>
                <w:tab w:val="left" w:pos="1296"/>
                <w:tab w:val="left" w:pos="2016"/>
              </w:tabs>
              <w:spacing w:after="144"/>
            </w:pPr>
          </w:p>
        </w:tc>
        <w:tc>
          <w:tcPr>
            <w:tcW w:w="1350" w:type="dxa"/>
            <w:tcBorders>
              <w:top w:val="single" w:sz="6" w:space="0" w:color="FFFFFF"/>
              <w:left w:val="single" w:sz="7" w:space="0" w:color="000000"/>
              <w:bottom w:val="single" w:sz="6" w:space="0" w:color="FFFFFF"/>
              <w:right w:val="single" w:sz="6" w:space="0" w:color="FFFFFF"/>
            </w:tcBorders>
          </w:tcPr>
          <w:p w:rsidR="009C327D" w:rsidRDefault="009C327D" w:rsidP="00083185">
            <w:pPr>
              <w:spacing w:line="144" w:lineRule="exact"/>
            </w:pPr>
          </w:p>
          <w:p w:rsidR="009C327D" w:rsidRDefault="009C327D" w:rsidP="00083185">
            <w:pPr>
              <w:widowControl/>
              <w:tabs>
                <w:tab w:val="left" w:pos="-1008"/>
                <w:tab w:val="left" w:pos="0"/>
                <w:tab w:val="left" w:pos="576"/>
                <w:tab w:val="left" w:pos="1296"/>
                <w:tab w:val="left" w:pos="2016"/>
              </w:tabs>
              <w:spacing w:after="144"/>
            </w:pPr>
          </w:p>
        </w:tc>
        <w:tc>
          <w:tcPr>
            <w:tcW w:w="2700" w:type="dxa"/>
            <w:tcBorders>
              <w:top w:val="single" w:sz="6" w:space="0" w:color="FFFFFF"/>
              <w:left w:val="single" w:sz="7" w:space="0" w:color="000000"/>
              <w:bottom w:val="single" w:sz="6" w:space="0" w:color="FFFFFF"/>
              <w:right w:val="single" w:sz="6" w:space="0" w:color="FFFFFF"/>
            </w:tcBorders>
          </w:tcPr>
          <w:p w:rsidR="009C327D" w:rsidRDefault="009C327D" w:rsidP="00083185">
            <w:pPr>
              <w:spacing w:line="144" w:lineRule="exact"/>
            </w:pPr>
          </w:p>
          <w:p w:rsidR="009C327D" w:rsidRDefault="009C327D" w:rsidP="00083185">
            <w:pPr>
              <w:widowControl/>
              <w:tabs>
                <w:tab w:val="left" w:pos="-1008"/>
                <w:tab w:val="left" w:pos="0"/>
                <w:tab w:val="left" w:pos="576"/>
                <w:tab w:val="left" w:pos="1296"/>
                <w:tab w:val="left" w:pos="2016"/>
              </w:tabs>
              <w:rPr>
                <w:b/>
                <w:bCs/>
              </w:rPr>
            </w:pPr>
            <w:r>
              <w:rPr>
                <w:b/>
                <w:bCs/>
              </w:rPr>
              <w:t>Start:</w:t>
            </w:r>
            <w:r>
              <w:t xml:space="preserve"> |__|__|/</w:t>
            </w:r>
            <w:r w:rsidRPr="007F2C9C">
              <w:t>|__|__|__|__|</w:t>
            </w:r>
          </w:p>
          <w:p w:rsidR="009C327D" w:rsidRDefault="009C327D" w:rsidP="00083185">
            <w:pPr>
              <w:widowControl/>
              <w:tabs>
                <w:tab w:val="left" w:pos="-1008"/>
                <w:tab w:val="left" w:pos="0"/>
                <w:tab w:val="left" w:pos="576"/>
                <w:tab w:val="left" w:pos="1296"/>
                <w:tab w:val="left" w:pos="2016"/>
              </w:tabs>
              <w:spacing w:after="144"/>
            </w:pPr>
            <w:r>
              <w:rPr>
                <w:b/>
                <w:bCs/>
              </w:rPr>
              <w:t>Stop:</w:t>
            </w:r>
            <w:r>
              <w:t xml:space="preserve"> |__|__|/</w:t>
            </w:r>
            <w:r w:rsidRPr="007F2C9C">
              <w:t>|__|__|__|__|</w:t>
            </w:r>
          </w:p>
        </w:tc>
        <w:tc>
          <w:tcPr>
            <w:tcW w:w="2340" w:type="dxa"/>
            <w:tcBorders>
              <w:top w:val="single" w:sz="6" w:space="0" w:color="FFFFFF"/>
              <w:left w:val="single" w:sz="7" w:space="0" w:color="000000"/>
              <w:bottom w:val="single" w:sz="6" w:space="0" w:color="FFFFFF"/>
              <w:right w:val="single" w:sz="6" w:space="0" w:color="FFFFFF"/>
            </w:tcBorders>
          </w:tcPr>
          <w:p w:rsidR="009C327D" w:rsidRDefault="009C327D" w:rsidP="00083185">
            <w:pPr>
              <w:spacing w:line="144" w:lineRule="exact"/>
            </w:pPr>
          </w:p>
          <w:p w:rsidR="009C327D" w:rsidRDefault="009C327D" w:rsidP="00083185">
            <w:pPr>
              <w:widowControl/>
              <w:tabs>
                <w:tab w:val="left" w:pos="-1008"/>
                <w:tab w:val="left" w:pos="0"/>
                <w:tab w:val="left" w:pos="576"/>
                <w:tab w:val="left" w:pos="1296"/>
                <w:tab w:val="left" w:pos="2016"/>
              </w:tabs>
              <w:spacing w:after="144"/>
            </w:pPr>
          </w:p>
        </w:tc>
        <w:tc>
          <w:tcPr>
            <w:tcW w:w="3330" w:type="dxa"/>
            <w:tcBorders>
              <w:top w:val="single" w:sz="6" w:space="0" w:color="FFFFFF"/>
              <w:left w:val="single" w:sz="7" w:space="0" w:color="000000"/>
              <w:bottom w:val="single" w:sz="6" w:space="0" w:color="FFFFFF"/>
              <w:right w:val="double" w:sz="7" w:space="0" w:color="000000"/>
            </w:tcBorders>
          </w:tcPr>
          <w:p w:rsidR="009C327D" w:rsidRDefault="009C327D" w:rsidP="00083185">
            <w:pPr>
              <w:spacing w:line="144" w:lineRule="exact"/>
            </w:pPr>
          </w:p>
          <w:p w:rsidR="009C327D" w:rsidRDefault="009C327D" w:rsidP="00083185">
            <w:pPr>
              <w:widowControl/>
              <w:tabs>
                <w:tab w:val="left" w:pos="-1008"/>
                <w:tab w:val="left" w:pos="0"/>
                <w:tab w:val="left" w:pos="576"/>
                <w:tab w:val="left" w:pos="1296"/>
                <w:tab w:val="left" w:pos="2016"/>
              </w:tabs>
              <w:spacing w:after="144"/>
            </w:pPr>
          </w:p>
        </w:tc>
      </w:tr>
      <w:tr w:rsidR="009C327D" w:rsidTr="00083185">
        <w:tc>
          <w:tcPr>
            <w:tcW w:w="2358" w:type="dxa"/>
            <w:tcBorders>
              <w:top w:val="single" w:sz="7" w:space="0" w:color="000000"/>
              <w:left w:val="double" w:sz="7" w:space="0" w:color="000000"/>
              <w:bottom w:val="single" w:sz="6" w:space="0" w:color="FFFFFF"/>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r>
              <w:t xml:space="preserve">ii. </w:t>
            </w:r>
          </w:p>
        </w:tc>
        <w:tc>
          <w:tcPr>
            <w:tcW w:w="1620" w:type="dxa"/>
            <w:tcBorders>
              <w:top w:val="single" w:sz="7" w:space="0" w:color="000000"/>
              <w:left w:val="single" w:sz="7" w:space="0" w:color="000000"/>
              <w:bottom w:val="single" w:sz="6" w:space="0" w:color="FFFFFF"/>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c>
          <w:tcPr>
            <w:tcW w:w="1350" w:type="dxa"/>
            <w:tcBorders>
              <w:top w:val="single" w:sz="7" w:space="0" w:color="000000"/>
              <w:left w:val="single" w:sz="7" w:space="0" w:color="000000"/>
              <w:bottom w:val="single" w:sz="6" w:space="0" w:color="FFFFFF"/>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c>
          <w:tcPr>
            <w:tcW w:w="2700" w:type="dxa"/>
            <w:tcBorders>
              <w:top w:val="single" w:sz="7" w:space="0" w:color="000000"/>
              <w:left w:val="single" w:sz="7" w:space="0" w:color="000000"/>
              <w:bottom w:val="single" w:sz="6" w:space="0" w:color="FFFFFF"/>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rPr>
                <w:b/>
                <w:bCs/>
              </w:rPr>
            </w:pPr>
            <w:r>
              <w:rPr>
                <w:b/>
                <w:bCs/>
              </w:rPr>
              <w:t>Start:</w:t>
            </w:r>
            <w:r>
              <w:t xml:space="preserve"> |__|__|/</w:t>
            </w:r>
            <w:r w:rsidRPr="007F2C9C">
              <w:t>|__|__|__|__|</w:t>
            </w:r>
          </w:p>
          <w:p w:rsidR="009C327D" w:rsidRDefault="009C327D" w:rsidP="00083185">
            <w:pPr>
              <w:widowControl/>
              <w:tabs>
                <w:tab w:val="left" w:pos="-1008"/>
                <w:tab w:val="left" w:pos="0"/>
                <w:tab w:val="left" w:pos="576"/>
                <w:tab w:val="left" w:pos="1296"/>
                <w:tab w:val="left" w:pos="2016"/>
              </w:tabs>
              <w:spacing w:after="144"/>
            </w:pPr>
            <w:r>
              <w:rPr>
                <w:b/>
                <w:bCs/>
              </w:rPr>
              <w:t>Stop:</w:t>
            </w:r>
            <w:r>
              <w:t xml:space="preserve"> |__|__|/</w:t>
            </w:r>
            <w:r w:rsidRPr="007F2C9C">
              <w:t>|__|__|__|__|</w:t>
            </w:r>
          </w:p>
        </w:tc>
        <w:tc>
          <w:tcPr>
            <w:tcW w:w="2340" w:type="dxa"/>
            <w:tcBorders>
              <w:top w:val="single" w:sz="7" w:space="0" w:color="000000"/>
              <w:left w:val="single" w:sz="7" w:space="0" w:color="000000"/>
              <w:bottom w:val="single" w:sz="6" w:space="0" w:color="FFFFFF"/>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c>
          <w:tcPr>
            <w:tcW w:w="3330" w:type="dxa"/>
            <w:tcBorders>
              <w:top w:val="single" w:sz="7" w:space="0" w:color="000000"/>
              <w:left w:val="single" w:sz="7" w:space="0" w:color="000000"/>
              <w:bottom w:val="single" w:sz="6" w:space="0" w:color="FFFFFF"/>
              <w:right w:val="double" w:sz="7" w:space="0" w:color="000000"/>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r>
      <w:tr w:rsidR="009C327D" w:rsidTr="00083185">
        <w:tc>
          <w:tcPr>
            <w:tcW w:w="2358" w:type="dxa"/>
            <w:tcBorders>
              <w:top w:val="double" w:sz="7" w:space="0" w:color="000000"/>
              <w:left w:val="doub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r>
              <w:t xml:space="preserve">iii. </w:t>
            </w:r>
          </w:p>
        </w:tc>
        <w:tc>
          <w:tcPr>
            <w:tcW w:w="162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c>
          <w:tcPr>
            <w:tcW w:w="135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c>
          <w:tcPr>
            <w:tcW w:w="270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rPr>
                <w:b/>
                <w:bCs/>
              </w:rPr>
            </w:pPr>
            <w:r>
              <w:rPr>
                <w:b/>
                <w:bCs/>
              </w:rPr>
              <w:t>Start:</w:t>
            </w:r>
            <w:r>
              <w:t xml:space="preserve"> |__|__|/</w:t>
            </w:r>
            <w:r w:rsidRPr="007F2C9C">
              <w:t>|__|__|__|__|</w:t>
            </w:r>
          </w:p>
          <w:p w:rsidR="009C327D" w:rsidRDefault="009C327D" w:rsidP="00083185">
            <w:pPr>
              <w:widowControl/>
              <w:tabs>
                <w:tab w:val="left" w:pos="-1008"/>
                <w:tab w:val="left" w:pos="0"/>
                <w:tab w:val="left" w:pos="576"/>
                <w:tab w:val="left" w:pos="1296"/>
                <w:tab w:val="left" w:pos="2016"/>
              </w:tabs>
              <w:spacing w:after="144"/>
            </w:pPr>
            <w:r>
              <w:rPr>
                <w:b/>
                <w:bCs/>
              </w:rPr>
              <w:t>Stop:</w:t>
            </w:r>
            <w:r>
              <w:t xml:space="preserve"> |__|__|/</w:t>
            </w:r>
            <w:r w:rsidRPr="007F2C9C">
              <w:t>|__|__|__|__|</w:t>
            </w:r>
          </w:p>
        </w:tc>
        <w:tc>
          <w:tcPr>
            <w:tcW w:w="234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c>
          <w:tcPr>
            <w:tcW w:w="3330" w:type="dxa"/>
            <w:tcBorders>
              <w:top w:val="double" w:sz="7" w:space="0" w:color="000000"/>
              <w:left w:val="single" w:sz="7" w:space="0" w:color="000000"/>
              <w:bottom w:val="double" w:sz="7" w:space="0" w:color="000000"/>
              <w:right w:val="double" w:sz="7" w:space="0" w:color="000000"/>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r>
      <w:tr w:rsidR="009C327D" w:rsidTr="00083185">
        <w:tc>
          <w:tcPr>
            <w:tcW w:w="2358" w:type="dxa"/>
            <w:tcBorders>
              <w:top w:val="double" w:sz="7" w:space="0" w:color="000000"/>
              <w:left w:val="doub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r>
              <w:t xml:space="preserve">iv. </w:t>
            </w:r>
          </w:p>
        </w:tc>
        <w:tc>
          <w:tcPr>
            <w:tcW w:w="162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c>
          <w:tcPr>
            <w:tcW w:w="135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c>
          <w:tcPr>
            <w:tcW w:w="270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rPr>
                <w:b/>
                <w:bCs/>
              </w:rPr>
            </w:pPr>
            <w:r>
              <w:rPr>
                <w:b/>
                <w:bCs/>
              </w:rPr>
              <w:t>Start:</w:t>
            </w:r>
            <w:r>
              <w:t xml:space="preserve"> |__|__|/</w:t>
            </w:r>
            <w:r w:rsidRPr="007F2C9C">
              <w:t>|__|__|__|__|</w:t>
            </w:r>
          </w:p>
          <w:p w:rsidR="009C327D" w:rsidRDefault="009C327D" w:rsidP="00083185">
            <w:pPr>
              <w:widowControl/>
              <w:tabs>
                <w:tab w:val="left" w:pos="-1008"/>
                <w:tab w:val="left" w:pos="0"/>
                <w:tab w:val="left" w:pos="576"/>
                <w:tab w:val="left" w:pos="1296"/>
                <w:tab w:val="left" w:pos="2016"/>
              </w:tabs>
              <w:spacing w:after="144"/>
            </w:pPr>
            <w:r>
              <w:rPr>
                <w:b/>
                <w:bCs/>
              </w:rPr>
              <w:t>Stop:</w:t>
            </w:r>
            <w:r>
              <w:t xml:space="preserve"> </w:t>
            </w:r>
            <w:r>
              <w:lastRenderedPageBreak/>
              <w:t>|__|__|/</w:t>
            </w:r>
            <w:r w:rsidRPr="007F2C9C">
              <w:t>|__|__|__|__|</w:t>
            </w:r>
          </w:p>
        </w:tc>
        <w:tc>
          <w:tcPr>
            <w:tcW w:w="2340"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c>
          <w:tcPr>
            <w:tcW w:w="3330" w:type="dxa"/>
            <w:tcBorders>
              <w:top w:val="double" w:sz="7" w:space="0" w:color="000000"/>
              <w:left w:val="single" w:sz="7" w:space="0" w:color="000000"/>
              <w:bottom w:val="double" w:sz="7" w:space="0" w:color="000000"/>
              <w:right w:val="double" w:sz="7" w:space="0" w:color="000000"/>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r>
    </w:tbl>
    <w:p w:rsidR="009C327D" w:rsidRDefault="009C327D" w:rsidP="009C327D">
      <w:pPr>
        <w:widowControl/>
        <w:tabs>
          <w:tab w:val="left" w:pos="-1008"/>
          <w:tab w:val="left" w:pos="0"/>
          <w:tab w:val="left" w:pos="576"/>
          <w:tab w:val="left" w:pos="1296"/>
          <w:tab w:val="left" w:pos="2016"/>
        </w:tabs>
        <w:ind w:left="576" w:hanging="576"/>
      </w:pPr>
    </w:p>
    <w:p w:rsidR="009C327D" w:rsidRDefault="009C327D" w:rsidP="009C327D">
      <w:pPr>
        <w:widowControl/>
        <w:tabs>
          <w:tab w:val="left" w:pos="-1008"/>
          <w:tab w:val="left" w:pos="0"/>
          <w:tab w:val="left" w:pos="576"/>
          <w:tab w:val="left" w:pos="1296"/>
          <w:tab w:val="left" w:pos="2016"/>
        </w:tabs>
        <w:ind w:left="576" w:hanging="576"/>
      </w:pPr>
    </w:p>
    <w:p w:rsidR="009C327D" w:rsidRDefault="009C327D" w:rsidP="009C327D">
      <w:pPr>
        <w:widowControl/>
        <w:tabs>
          <w:tab w:val="left" w:pos="-1008"/>
          <w:tab w:val="left" w:pos="0"/>
          <w:tab w:val="left" w:pos="576"/>
          <w:tab w:val="left" w:pos="1296"/>
          <w:tab w:val="left" w:pos="2016"/>
        </w:tabs>
        <w:ind w:left="576" w:hanging="576"/>
      </w:pPr>
      <w:r>
        <w:t>56a.</w:t>
      </w:r>
      <w:r>
        <w:tab/>
      </w:r>
      <w:r>
        <w:rPr>
          <w:b/>
          <w:bCs/>
        </w:rPr>
        <w:t>NOW I WOULD LIKE TO ASK YOU ABOUT YOUR HOBBIES.</w:t>
      </w:r>
    </w:p>
    <w:p w:rsidR="009C327D" w:rsidRDefault="009C327D" w:rsidP="009C327D">
      <w:pPr>
        <w:widowControl/>
        <w:tabs>
          <w:tab w:val="left" w:pos="-1008"/>
          <w:tab w:val="left" w:pos="0"/>
          <w:tab w:val="left" w:pos="576"/>
          <w:tab w:val="left" w:pos="1296"/>
          <w:tab w:val="left" w:pos="2016"/>
        </w:tabs>
      </w:pPr>
    </w:p>
    <w:p w:rsidR="009C327D" w:rsidRDefault="009C327D" w:rsidP="009C327D">
      <w:pPr>
        <w:widowControl/>
        <w:tabs>
          <w:tab w:val="left" w:pos="-1008"/>
          <w:tab w:val="left" w:pos="0"/>
          <w:tab w:val="left" w:pos="576"/>
          <w:tab w:val="left" w:pos="1296"/>
          <w:tab w:val="left" w:pos="2016"/>
        </w:tabs>
        <w:ind w:left="576"/>
      </w:pPr>
      <w:r w:rsidRPr="006F6EE5">
        <w:rPr>
          <w:b/>
          <w:bCs/>
        </w:rPr>
        <w:t xml:space="preserve">IN THE </w:t>
      </w:r>
      <w:r w:rsidRPr="000727DC">
        <w:rPr>
          <w:b/>
          <w:bCs/>
          <w:u w:val="single"/>
        </w:rPr>
        <w:t>PAST 6 MONTHS</w:t>
      </w:r>
      <w:r w:rsidRPr="006F6EE5">
        <w:rPr>
          <w:b/>
          <w:bCs/>
        </w:rPr>
        <w:t xml:space="preserve">, </w:t>
      </w:r>
      <w:r>
        <w:rPr>
          <w:b/>
          <w:bCs/>
        </w:rPr>
        <w:t>HAVE YOU HAD ANY HOBBIES WHERE YOU WORKED WITH ANY CHEMICALS OR HAD EXPOSURE TO CHEMICAL VAPORS, DUSTS OR FUMES, INCLUDING DIESEL EXHAUST?</w:t>
      </w:r>
      <w:r>
        <w:t xml:space="preserve">  </w:t>
      </w:r>
      <w:r>
        <w:rPr>
          <w:b/>
          <w:bCs/>
        </w:rPr>
        <w:t>(SOME EXAMPLES MIGHT BE CARPENTRY OR FURNITURE REFINISHING, OR MAKING STAINED GLASS AS A HOBBY. INCLUDE ACTIVITIES ONLY IF YOU HAVE DONE THEM AT LEAST ONE HOUR A WEEK).</w:t>
      </w:r>
    </w:p>
    <w:p w:rsidR="009C327D" w:rsidRDefault="009C327D" w:rsidP="009C327D">
      <w:pPr>
        <w:widowControl/>
        <w:tabs>
          <w:tab w:val="left" w:pos="-1008"/>
          <w:tab w:val="left" w:pos="0"/>
          <w:tab w:val="left" w:pos="576"/>
          <w:tab w:val="left" w:pos="1296"/>
          <w:tab w:val="left" w:pos="2016"/>
        </w:tabs>
      </w:pPr>
    </w:p>
    <w:p w:rsidR="009C327D" w:rsidRDefault="009C327D" w:rsidP="009C327D">
      <w:pPr>
        <w:widowControl/>
        <w:tabs>
          <w:tab w:val="left" w:pos="-1008"/>
          <w:tab w:val="left" w:pos="0"/>
          <w:tab w:val="left" w:pos="576"/>
          <w:tab w:val="left" w:pos="1296"/>
          <w:tab w:val="left" w:pos="2016"/>
        </w:tabs>
        <w:ind w:firstLine="576"/>
      </w:pPr>
      <w:proofErr w:type="gramStart"/>
      <w:r>
        <w:t>0  |</w:t>
      </w:r>
      <w:proofErr w:type="gramEnd"/>
      <w:r>
        <w:t xml:space="preserve">__| No   </w:t>
      </w:r>
      <w:r>
        <w:rPr>
          <w:i/>
          <w:iCs/>
        </w:rPr>
        <w:t>(Go to #56)</w:t>
      </w:r>
    </w:p>
    <w:p w:rsidR="009C327D" w:rsidRDefault="009C327D" w:rsidP="009C327D">
      <w:pPr>
        <w:widowControl/>
        <w:tabs>
          <w:tab w:val="left" w:pos="-1008"/>
          <w:tab w:val="left" w:pos="0"/>
          <w:tab w:val="left" w:pos="576"/>
          <w:tab w:val="left" w:pos="1296"/>
          <w:tab w:val="left" w:pos="2016"/>
        </w:tabs>
        <w:ind w:firstLine="576"/>
        <w:rPr>
          <w:i/>
          <w:iCs/>
        </w:rPr>
      </w:pPr>
      <w:proofErr w:type="gramStart"/>
      <w:r>
        <w:t>1  |</w:t>
      </w:r>
      <w:proofErr w:type="gramEnd"/>
      <w:r>
        <w:t xml:space="preserve">__| Yes  </w:t>
      </w:r>
      <w:r>
        <w:rPr>
          <w:i/>
          <w:iCs/>
        </w:rPr>
        <w:t>(Complete table below)</w:t>
      </w:r>
    </w:p>
    <w:p w:rsidR="009C327D" w:rsidRDefault="009C327D" w:rsidP="009C327D">
      <w:pPr>
        <w:widowControl/>
        <w:tabs>
          <w:tab w:val="left" w:pos="-1008"/>
          <w:tab w:val="left" w:pos="0"/>
          <w:tab w:val="left" w:pos="576"/>
          <w:tab w:val="left" w:pos="1296"/>
          <w:tab w:val="left" w:pos="2016"/>
        </w:tabs>
        <w:ind w:firstLine="576"/>
      </w:pPr>
      <w:r>
        <w:t>8 |__</w:t>
      </w:r>
      <w:proofErr w:type="gramStart"/>
      <w:r>
        <w:t>|  Refused</w:t>
      </w:r>
      <w:proofErr w:type="gramEnd"/>
      <w:r>
        <w:t xml:space="preserve"> </w:t>
      </w:r>
      <w:r>
        <w:rPr>
          <w:i/>
          <w:iCs/>
        </w:rPr>
        <w:t>(Go to #56)</w:t>
      </w:r>
    </w:p>
    <w:p w:rsidR="009C327D" w:rsidRDefault="009C327D" w:rsidP="009C327D">
      <w:pPr>
        <w:widowControl/>
        <w:tabs>
          <w:tab w:val="left" w:pos="-1008"/>
          <w:tab w:val="left" w:pos="0"/>
          <w:tab w:val="left" w:pos="576"/>
          <w:tab w:val="left" w:pos="1296"/>
          <w:tab w:val="left" w:pos="2016"/>
        </w:tabs>
        <w:ind w:firstLine="576"/>
      </w:pPr>
      <w:r>
        <w:t>9 |__</w:t>
      </w:r>
      <w:proofErr w:type="gramStart"/>
      <w:r>
        <w:t>|  Don’t</w:t>
      </w:r>
      <w:proofErr w:type="gramEnd"/>
      <w:r>
        <w:t xml:space="preserve"> know </w:t>
      </w:r>
      <w:r>
        <w:rPr>
          <w:i/>
          <w:iCs/>
        </w:rPr>
        <w:t>(Go to #56)</w:t>
      </w:r>
    </w:p>
    <w:p w:rsidR="009C327D" w:rsidRDefault="009C327D" w:rsidP="009C327D">
      <w:pPr>
        <w:widowControl/>
        <w:tabs>
          <w:tab w:val="left" w:pos="-1008"/>
          <w:tab w:val="left" w:pos="0"/>
          <w:tab w:val="left" w:pos="576"/>
          <w:tab w:val="left" w:pos="1296"/>
          <w:tab w:val="left" w:pos="2016"/>
        </w:tabs>
        <w:ind w:firstLine="576"/>
      </w:pPr>
    </w:p>
    <w:p w:rsidR="009C327D" w:rsidRDefault="009C327D" w:rsidP="009C327D">
      <w:pPr>
        <w:widowControl/>
        <w:tabs>
          <w:tab w:val="left" w:pos="-1008"/>
          <w:tab w:val="left" w:pos="0"/>
          <w:tab w:val="left" w:pos="576"/>
          <w:tab w:val="left" w:pos="1296"/>
          <w:tab w:val="left" w:pos="2016"/>
        </w:tabs>
        <w:ind w:left="-1109" w:right="-1152" w:firstLine="1685"/>
      </w:pPr>
    </w:p>
    <w:tbl>
      <w:tblPr>
        <w:tblW w:w="12672" w:type="dxa"/>
        <w:tblInd w:w="-579" w:type="dxa"/>
        <w:tblLayout w:type="fixed"/>
        <w:tblCellMar>
          <w:left w:w="141" w:type="dxa"/>
          <w:right w:w="141" w:type="dxa"/>
        </w:tblCellMar>
        <w:tblLook w:val="0000" w:firstRow="0" w:lastRow="0" w:firstColumn="0" w:lastColumn="0" w:noHBand="0" w:noVBand="0"/>
      </w:tblPr>
      <w:tblGrid>
        <w:gridCol w:w="3600"/>
        <w:gridCol w:w="2304"/>
        <w:gridCol w:w="6768"/>
      </w:tblGrid>
      <w:tr w:rsidR="009C327D" w:rsidTr="00083185">
        <w:trPr>
          <w:cantSplit/>
        </w:trPr>
        <w:tc>
          <w:tcPr>
            <w:tcW w:w="3600" w:type="dxa"/>
            <w:tcBorders>
              <w:top w:val="double" w:sz="7" w:space="0" w:color="000000"/>
              <w:left w:val="double" w:sz="7" w:space="0" w:color="000000"/>
              <w:bottom w:val="single" w:sz="6" w:space="0" w:color="FFFFFF"/>
              <w:right w:val="single" w:sz="6" w:space="0" w:color="FFFFFF"/>
            </w:tcBorders>
          </w:tcPr>
          <w:p w:rsidR="009C327D" w:rsidRDefault="009C327D" w:rsidP="00083185">
            <w:pPr>
              <w:spacing w:line="201" w:lineRule="exact"/>
            </w:pPr>
          </w:p>
          <w:p w:rsidR="009C327D" w:rsidRDefault="009C327D" w:rsidP="00083185">
            <w:pPr>
              <w:widowControl/>
              <w:tabs>
                <w:tab w:val="left" w:pos="-1008"/>
                <w:tab w:val="left" w:pos="0"/>
                <w:tab w:val="left" w:pos="576"/>
                <w:tab w:val="left" w:pos="1296"/>
                <w:tab w:val="left" w:pos="2016"/>
              </w:tabs>
              <w:spacing w:after="144"/>
              <w:rPr>
                <w:b/>
                <w:bCs/>
              </w:rPr>
            </w:pPr>
            <w:r>
              <w:rPr>
                <w:b/>
                <w:bCs/>
              </w:rPr>
              <w:t>b. WHAT IS THE EXACT NATURE OF THE HOBBY?</w:t>
            </w:r>
          </w:p>
        </w:tc>
        <w:tc>
          <w:tcPr>
            <w:tcW w:w="2304" w:type="dxa"/>
            <w:tcBorders>
              <w:top w:val="double" w:sz="7" w:space="0" w:color="000000"/>
              <w:left w:val="single" w:sz="7" w:space="0" w:color="000000"/>
              <w:bottom w:val="single" w:sz="6" w:space="0" w:color="FFFFFF"/>
              <w:right w:val="single" w:sz="6" w:space="0" w:color="FFFFFF"/>
            </w:tcBorders>
          </w:tcPr>
          <w:p w:rsidR="009C327D" w:rsidRDefault="009C327D" w:rsidP="00083185">
            <w:pPr>
              <w:spacing w:line="201" w:lineRule="exact"/>
              <w:rPr>
                <w:b/>
                <w:bCs/>
              </w:rPr>
            </w:pPr>
          </w:p>
          <w:p w:rsidR="009C327D" w:rsidRDefault="009C327D" w:rsidP="00083185">
            <w:pPr>
              <w:widowControl/>
              <w:tabs>
                <w:tab w:val="left" w:pos="-1008"/>
                <w:tab w:val="left" w:pos="0"/>
                <w:tab w:val="left" w:pos="576"/>
                <w:tab w:val="left" w:pos="1296"/>
                <w:tab w:val="left" w:pos="2016"/>
              </w:tabs>
              <w:rPr>
                <w:b/>
                <w:bCs/>
              </w:rPr>
            </w:pPr>
            <w:r>
              <w:rPr>
                <w:b/>
                <w:bCs/>
              </w:rPr>
              <w:t>c. HOW MANY HOURS PER WEEK DID YOU DO THIS</w:t>
            </w:r>
          </w:p>
          <w:p w:rsidR="009C327D" w:rsidRDefault="009C327D" w:rsidP="00083185">
            <w:pPr>
              <w:widowControl/>
              <w:tabs>
                <w:tab w:val="left" w:pos="-1008"/>
                <w:tab w:val="left" w:pos="0"/>
                <w:tab w:val="left" w:pos="576"/>
                <w:tab w:val="left" w:pos="1296"/>
                <w:tab w:val="left" w:pos="2016"/>
              </w:tabs>
              <w:spacing w:after="144"/>
            </w:pPr>
            <w:r>
              <w:rPr>
                <w:b/>
                <w:bCs/>
              </w:rPr>
              <w:t>IN THE PAST 6 MONTHS?</w:t>
            </w:r>
          </w:p>
        </w:tc>
        <w:tc>
          <w:tcPr>
            <w:tcW w:w="6768" w:type="dxa"/>
            <w:tcBorders>
              <w:top w:val="double" w:sz="7" w:space="0" w:color="000000"/>
              <w:left w:val="single" w:sz="7" w:space="0" w:color="000000"/>
              <w:bottom w:val="single" w:sz="6" w:space="0" w:color="FFFFFF"/>
              <w:right w:val="double" w:sz="7" w:space="0" w:color="000000"/>
            </w:tcBorders>
          </w:tcPr>
          <w:p w:rsidR="009C327D" w:rsidRDefault="009C327D" w:rsidP="00083185">
            <w:pPr>
              <w:spacing w:line="201" w:lineRule="exact"/>
            </w:pPr>
          </w:p>
          <w:p w:rsidR="009C327D" w:rsidRDefault="009C327D" w:rsidP="00083185">
            <w:pPr>
              <w:widowControl/>
              <w:tabs>
                <w:tab w:val="left" w:pos="-1008"/>
                <w:tab w:val="left" w:pos="0"/>
                <w:tab w:val="left" w:pos="576"/>
                <w:tab w:val="left" w:pos="1296"/>
                <w:tab w:val="left" w:pos="2016"/>
              </w:tabs>
              <w:spacing w:after="144"/>
            </w:pPr>
            <w:r>
              <w:rPr>
                <w:b/>
                <w:bCs/>
              </w:rPr>
              <w:t>d. WHAT CHEMICALS, DUSTS, OR FUMES (INCLUDING DIESEL EXHAUST) ARE YOU EXPOSED TO IN THIS HOBBY?</w:t>
            </w:r>
          </w:p>
        </w:tc>
      </w:tr>
      <w:tr w:rsidR="009C327D" w:rsidTr="00083185">
        <w:trPr>
          <w:cantSplit/>
        </w:trPr>
        <w:tc>
          <w:tcPr>
            <w:tcW w:w="3600" w:type="dxa"/>
            <w:tcBorders>
              <w:top w:val="double" w:sz="7" w:space="0" w:color="000000"/>
              <w:left w:val="double" w:sz="7" w:space="0" w:color="000000"/>
              <w:bottom w:val="single" w:sz="6" w:space="0" w:color="FFFFFF"/>
              <w:right w:val="single" w:sz="6" w:space="0" w:color="FFFFFF"/>
            </w:tcBorders>
          </w:tcPr>
          <w:p w:rsidR="009C327D" w:rsidRDefault="009C327D" w:rsidP="00083185">
            <w:pPr>
              <w:spacing w:line="201" w:lineRule="exact"/>
            </w:pPr>
          </w:p>
          <w:p w:rsidR="009C327D" w:rsidRDefault="009C327D" w:rsidP="00083185">
            <w:pPr>
              <w:widowControl/>
              <w:tabs>
                <w:tab w:val="left" w:pos="-1008"/>
                <w:tab w:val="left" w:pos="0"/>
                <w:tab w:val="left" w:pos="576"/>
                <w:tab w:val="left" w:pos="1296"/>
                <w:tab w:val="left" w:pos="2016"/>
              </w:tabs>
              <w:spacing w:after="144"/>
            </w:pPr>
            <w:r>
              <w:t xml:space="preserve">i. </w:t>
            </w:r>
          </w:p>
        </w:tc>
        <w:tc>
          <w:tcPr>
            <w:tcW w:w="2304" w:type="dxa"/>
            <w:tcBorders>
              <w:top w:val="double" w:sz="7" w:space="0" w:color="000000"/>
              <w:left w:val="single" w:sz="7" w:space="0" w:color="000000"/>
              <w:bottom w:val="single" w:sz="6" w:space="0" w:color="FFFFFF"/>
              <w:right w:val="single" w:sz="6" w:space="0" w:color="FFFFFF"/>
            </w:tcBorders>
          </w:tcPr>
          <w:p w:rsidR="009C327D" w:rsidRDefault="009C327D" w:rsidP="00083185">
            <w:pPr>
              <w:spacing w:line="201" w:lineRule="exact"/>
            </w:pPr>
          </w:p>
          <w:p w:rsidR="009C327D" w:rsidRDefault="009C327D" w:rsidP="00083185">
            <w:pPr>
              <w:widowControl/>
              <w:tabs>
                <w:tab w:val="left" w:pos="-1008"/>
                <w:tab w:val="left" w:pos="0"/>
                <w:tab w:val="left" w:pos="576"/>
                <w:tab w:val="left" w:pos="1296"/>
                <w:tab w:val="left" w:pos="2016"/>
              </w:tabs>
              <w:spacing w:after="144"/>
            </w:pPr>
          </w:p>
        </w:tc>
        <w:tc>
          <w:tcPr>
            <w:tcW w:w="6768" w:type="dxa"/>
            <w:tcBorders>
              <w:top w:val="double" w:sz="7" w:space="0" w:color="000000"/>
              <w:left w:val="single" w:sz="7" w:space="0" w:color="000000"/>
              <w:bottom w:val="single" w:sz="6" w:space="0" w:color="FFFFFF"/>
              <w:right w:val="double" w:sz="7" w:space="0" w:color="000000"/>
            </w:tcBorders>
          </w:tcPr>
          <w:p w:rsidR="009C327D" w:rsidRDefault="009C327D" w:rsidP="00083185">
            <w:pPr>
              <w:spacing w:line="201" w:lineRule="exact"/>
            </w:pPr>
          </w:p>
          <w:p w:rsidR="009C327D" w:rsidRDefault="009C327D" w:rsidP="00083185">
            <w:pPr>
              <w:widowControl/>
              <w:tabs>
                <w:tab w:val="left" w:pos="-1008"/>
                <w:tab w:val="left" w:pos="0"/>
                <w:tab w:val="left" w:pos="576"/>
                <w:tab w:val="left" w:pos="1296"/>
                <w:tab w:val="left" w:pos="2016"/>
              </w:tabs>
              <w:spacing w:after="144"/>
            </w:pPr>
          </w:p>
        </w:tc>
      </w:tr>
      <w:tr w:rsidR="009C327D" w:rsidTr="00083185">
        <w:trPr>
          <w:cantSplit/>
        </w:trPr>
        <w:tc>
          <w:tcPr>
            <w:tcW w:w="3600" w:type="dxa"/>
            <w:tcBorders>
              <w:top w:val="double" w:sz="7" w:space="0" w:color="000000"/>
              <w:left w:val="doub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r>
              <w:t xml:space="preserve">ii. </w:t>
            </w:r>
          </w:p>
        </w:tc>
        <w:tc>
          <w:tcPr>
            <w:tcW w:w="2304" w:type="dxa"/>
            <w:tcBorders>
              <w:top w:val="double" w:sz="7" w:space="0" w:color="000000"/>
              <w:left w:val="single" w:sz="7" w:space="0" w:color="000000"/>
              <w:bottom w:val="double" w:sz="7" w:space="0" w:color="000000"/>
              <w:right w:val="single" w:sz="6" w:space="0" w:color="FFFFFF"/>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c>
          <w:tcPr>
            <w:tcW w:w="6768" w:type="dxa"/>
            <w:tcBorders>
              <w:top w:val="double" w:sz="7" w:space="0" w:color="000000"/>
              <w:left w:val="single" w:sz="7" w:space="0" w:color="000000"/>
              <w:bottom w:val="double" w:sz="7" w:space="0" w:color="000000"/>
              <w:right w:val="double" w:sz="7" w:space="0" w:color="000000"/>
            </w:tcBorders>
          </w:tcPr>
          <w:p w:rsidR="009C327D" w:rsidRDefault="009C327D" w:rsidP="00083185">
            <w:pPr>
              <w:spacing w:line="163" w:lineRule="exact"/>
            </w:pPr>
          </w:p>
          <w:p w:rsidR="009C327D" w:rsidRDefault="009C327D" w:rsidP="00083185">
            <w:pPr>
              <w:widowControl/>
              <w:tabs>
                <w:tab w:val="left" w:pos="-1008"/>
                <w:tab w:val="left" w:pos="0"/>
                <w:tab w:val="left" w:pos="576"/>
                <w:tab w:val="left" w:pos="1296"/>
                <w:tab w:val="left" w:pos="2016"/>
              </w:tabs>
              <w:spacing w:after="144"/>
            </w:pPr>
          </w:p>
        </w:tc>
      </w:tr>
    </w:tbl>
    <w:p w:rsidR="009C327D" w:rsidRDefault="009C327D" w:rsidP="009C327D">
      <w:pPr>
        <w:widowControl/>
        <w:tabs>
          <w:tab w:val="left" w:pos="-1008"/>
          <w:tab w:val="left" w:pos="0"/>
          <w:tab w:val="left" w:pos="576"/>
          <w:tab w:val="left" w:pos="1296"/>
          <w:tab w:val="left" w:pos="2016"/>
        </w:tabs>
        <w:ind w:left="-1109" w:right="-1152"/>
      </w:pPr>
    </w:p>
    <w:p w:rsidR="009C327D" w:rsidRDefault="009C327D" w:rsidP="009C327D">
      <w:pPr>
        <w:widowControl/>
        <w:tabs>
          <w:tab w:val="left" w:pos="144"/>
          <w:tab w:val="left" w:pos="612"/>
        </w:tabs>
        <w:ind w:left="612" w:right="-1152" w:hanging="612"/>
        <w:rPr>
          <w:sz w:val="22"/>
          <w:szCs w:val="22"/>
        </w:rPr>
      </w:pPr>
    </w:p>
    <w:p w:rsidR="009C327D" w:rsidRDefault="009C327D" w:rsidP="009C327D">
      <w:pPr>
        <w:widowControl/>
        <w:tabs>
          <w:tab w:val="left" w:pos="144"/>
          <w:tab w:val="left" w:pos="612"/>
        </w:tabs>
        <w:ind w:right="-1152"/>
        <w:rPr>
          <w:b/>
          <w:bCs/>
          <w:sz w:val="22"/>
          <w:szCs w:val="22"/>
        </w:rPr>
      </w:pPr>
      <w:r>
        <w:rPr>
          <w:b/>
          <w:bCs/>
          <w:sz w:val="22"/>
          <w:szCs w:val="22"/>
        </w:rPr>
        <w:t>IN THE NEXT PART OF THE QUESTIONNAIRE, I WOULD LIKE TO ASK YOU ABOUT YOUR TOBACCO HISTORY AND YOUR ALCOHOL CONSUMPTION PATTERNS.</w:t>
      </w:r>
    </w:p>
    <w:tbl>
      <w:tblPr>
        <w:tblW w:w="14616" w:type="dxa"/>
        <w:tblInd w:w="-219" w:type="dxa"/>
        <w:tblLayout w:type="fixed"/>
        <w:tblCellMar>
          <w:left w:w="141" w:type="dxa"/>
          <w:right w:w="141" w:type="dxa"/>
        </w:tblCellMar>
        <w:tblLook w:val="0000" w:firstRow="0" w:lastRow="0" w:firstColumn="0" w:lastColumn="0" w:noHBand="0" w:noVBand="0"/>
      </w:tblPr>
      <w:tblGrid>
        <w:gridCol w:w="4860"/>
        <w:gridCol w:w="2520"/>
        <w:gridCol w:w="4212"/>
        <w:gridCol w:w="3024"/>
      </w:tblGrid>
      <w:tr w:rsidR="009C327D" w:rsidTr="00083185">
        <w:tc>
          <w:tcPr>
            <w:tcW w:w="4860" w:type="dxa"/>
            <w:tcBorders>
              <w:top w:val="double" w:sz="7" w:space="0" w:color="000000"/>
              <w:left w:val="double" w:sz="7" w:space="0" w:color="000000"/>
              <w:bottom w:val="single" w:sz="6" w:space="0" w:color="FFFFFF"/>
              <w:right w:val="single" w:sz="6" w:space="0" w:color="FFFFFF"/>
            </w:tcBorders>
          </w:tcPr>
          <w:p w:rsidR="009C327D" w:rsidRDefault="009C327D" w:rsidP="00083185">
            <w:pPr>
              <w:spacing w:line="201" w:lineRule="exact"/>
              <w:rPr>
                <w:b/>
                <w:bCs/>
                <w:sz w:val="22"/>
                <w:szCs w:val="22"/>
              </w:rPr>
            </w:pPr>
          </w:p>
          <w:p w:rsidR="009C327D" w:rsidRPr="00976FBB" w:rsidRDefault="009C327D" w:rsidP="00083185">
            <w:pPr>
              <w:widowControl/>
              <w:tabs>
                <w:tab w:val="left" w:pos="144"/>
                <w:tab w:val="left" w:pos="612"/>
              </w:tabs>
              <w:rPr>
                <w:b/>
                <w:bCs/>
                <w:sz w:val="22"/>
                <w:szCs w:val="22"/>
              </w:rPr>
            </w:pPr>
            <w:r>
              <w:rPr>
                <w:b/>
                <w:bCs/>
                <w:sz w:val="22"/>
                <w:szCs w:val="22"/>
              </w:rPr>
              <w:t>DID YOU EVER:</w:t>
            </w:r>
          </w:p>
          <w:p w:rsidR="009C327D" w:rsidRDefault="009C327D" w:rsidP="00083185">
            <w:pPr>
              <w:widowControl/>
              <w:tabs>
                <w:tab w:val="left" w:pos="144"/>
                <w:tab w:val="left" w:pos="612"/>
              </w:tabs>
              <w:spacing w:after="144"/>
              <w:rPr>
                <w:sz w:val="22"/>
                <w:szCs w:val="22"/>
              </w:rPr>
            </w:pPr>
            <w:r>
              <w:rPr>
                <w:sz w:val="22"/>
                <w:szCs w:val="22"/>
              </w:rPr>
              <w:t xml:space="preserve">     </w:t>
            </w:r>
          </w:p>
        </w:tc>
        <w:tc>
          <w:tcPr>
            <w:tcW w:w="2520" w:type="dxa"/>
            <w:tcBorders>
              <w:top w:val="double" w:sz="7" w:space="0" w:color="000000"/>
              <w:left w:val="single" w:sz="7" w:space="0" w:color="000000"/>
              <w:bottom w:val="single" w:sz="6" w:space="0" w:color="FFFFFF"/>
              <w:right w:val="single" w:sz="6" w:space="0" w:color="FFFFFF"/>
            </w:tcBorders>
          </w:tcPr>
          <w:p w:rsidR="009C327D" w:rsidRDefault="009C327D" w:rsidP="00083185">
            <w:pPr>
              <w:spacing w:line="201" w:lineRule="exact"/>
              <w:rPr>
                <w:sz w:val="22"/>
                <w:szCs w:val="22"/>
              </w:rPr>
            </w:pPr>
          </w:p>
          <w:p w:rsidR="009C327D" w:rsidRPr="00B70C77" w:rsidRDefault="009C327D" w:rsidP="00083185">
            <w:pPr>
              <w:widowControl/>
              <w:tabs>
                <w:tab w:val="left" w:pos="144"/>
                <w:tab w:val="left" w:pos="612"/>
              </w:tabs>
              <w:spacing w:after="144"/>
              <w:rPr>
                <w:sz w:val="22"/>
                <w:szCs w:val="22"/>
              </w:rPr>
            </w:pPr>
            <w:r>
              <w:rPr>
                <w:b/>
                <w:bCs/>
                <w:sz w:val="22"/>
                <w:szCs w:val="22"/>
              </w:rPr>
              <w:t>b</w:t>
            </w:r>
            <w:r w:rsidRPr="00B70C77">
              <w:rPr>
                <w:b/>
                <w:bCs/>
                <w:sz w:val="22"/>
                <w:szCs w:val="22"/>
              </w:rPr>
              <w:t>.</w:t>
            </w:r>
            <w:r>
              <w:rPr>
                <w:b/>
                <w:bCs/>
                <w:sz w:val="22"/>
                <w:szCs w:val="22"/>
              </w:rPr>
              <w:t xml:space="preserve"> </w:t>
            </w:r>
            <w:r w:rsidRPr="00B70C77">
              <w:rPr>
                <w:b/>
                <w:bCs/>
                <w:sz w:val="22"/>
                <w:szCs w:val="22"/>
              </w:rPr>
              <w:t>DO YOU CURRENTLY:</w:t>
            </w:r>
          </w:p>
        </w:tc>
        <w:tc>
          <w:tcPr>
            <w:tcW w:w="4212" w:type="dxa"/>
            <w:tcBorders>
              <w:top w:val="double" w:sz="7" w:space="0" w:color="000000"/>
              <w:left w:val="single" w:sz="7" w:space="0" w:color="000000"/>
              <w:bottom w:val="single" w:sz="6" w:space="0" w:color="FFFFFF"/>
              <w:right w:val="single" w:sz="6" w:space="0" w:color="FFFFFF"/>
            </w:tcBorders>
          </w:tcPr>
          <w:p w:rsidR="009C327D" w:rsidRDefault="009C327D" w:rsidP="00083185">
            <w:pPr>
              <w:spacing w:line="201" w:lineRule="exact"/>
              <w:rPr>
                <w:sz w:val="22"/>
                <w:szCs w:val="22"/>
              </w:rPr>
            </w:pPr>
          </w:p>
          <w:p w:rsidR="009C327D" w:rsidRDefault="009C327D" w:rsidP="00083185">
            <w:pPr>
              <w:widowControl/>
              <w:tabs>
                <w:tab w:val="left" w:pos="144"/>
                <w:tab w:val="left" w:pos="612"/>
              </w:tabs>
              <w:spacing w:after="144"/>
              <w:rPr>
                <w:sz w:val="22"/>
                <w:szCs w:val="22"/>
              </w:rPr>
            </w:pPr>
            <w:r>
              <w:rPr>
                <w:b/>
                <w:bCs/>
                <w:sz w:val="22"/>
                <w:szCs w:val="22"/>
              </w:rPr>
              <w:t xml:space="preserve">c. WHAT AMOUNT, ON AVERAGE, DO/DID YOU SMOKE/USE PER DAY?  </w:t>
            </w:r>
            <w:r w:rsidRPr="00976FBB">
              <w:rPr>
                <w:sz w:val="18"/>
                <w:szCs w:val="18"/>
              </w:rPr>
              <w:t>(one pack = 20 cigarettes)</w:t>
            </w:r>
          </w:p>
        </w:tc>
        <w:tc>
          <w:tcPr>
            <w:tcW w:w="3024" w:type="dxa"/>
            <w:tcBorders>
              <w:top w:val="double" w:sz="7" w:space="0" w:color="000000"/>
              <w:left w:val="single" w:sz="7" w:space="0" w:color="000000"/>
              <w:bottom w:val="single" w:sz="6" w:space="0" w:color="FFFFFF"/>
              <w:right w:val="double" w:sz="7" w:space="0" w:color="000000"/>
            </w:tcBorders>
          </w:tcPr>
          <w:p w:rsidR="009C327D" w:rsidRDefault="009C327D" w:rsidP="00083185">
            <w:pPr>
              <w:spacing w:line="201" w:lineRule="exact"/>
              <w:rPr>
                <w:sz w:val="22"/>
                <w:szCs w:val="22"/>
              </w:rPr>
            </w:pPr>
          </w:p>
          <w:p w:rsidR="009C327D" w:rsidRDefault="009C327D" w:rsidP="00083185">
            <w:pPr>
              <w:widowControl/>
              <w:tabs>
                <w:tab w:val="left" w:pos="144"/>
                <w:tab w:val="left" w:pos="612"/>
              </w:tabs>
              <w:spacing w:after="144"/>
              <w:rPr>
                <w:sz w:val="22"/>
                <w:szCs w:val="22"/>
              </w:rPr>
            </w:pPr>
            <w:proofErr w:type="gramStart"/>
            <w:r>
              <w:rPr>
                <w:b/>
                <w:bCs/>
                <w:sz w:val="22"/>
                <w:szCs w:val="22"/>
              </w:rPr>
              <w:t>d-e</w:t>
            </w:r>
            <w:proofErr w:type="gramEnd"/>
            <w:r>
              <w:rPr>
                <w:b/>
                <w:bCs/>
                <w:sz w:val="22"/>
                <w:szCs w:val="22"/>
              </w:rPr>
              <w:t>. DURING WHICH YEARS DID YOU:</w:t>
            </w:r>
          </w:p>
        </w:tc>
      </w:tr>
      <w:tr w:rsidR="009C327D" w:rsidTr="00083185">
        <w:tc>
          <w:tcPr>
            <w:tcW w:w="4860" w:type="dxa"/>
            <w:tcBorders>
              <w:top w:val="single" w:sz="7" w:space="0" w:color="000000"/>
              <w:left w:val="double" w:sz="7" w:space="0" w:color="000000"/>
              <w:bottom w:val="single" w:sz="6" w:space="0" w:color="FFFFFF"/>
              <w:right w:val="single" w:sz="6" w:space="0" w:color="FFFFFF"/>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rPr>
                <w:sz w:val="22"/>
                <w:szCs w:val="22"/>
              </w:rPr>
            </w:pPr>
            <w:r>
              <w:rPr>
                <w:b/>
                <w:bCs/>
                <w:sz w:val="22"/>
                <w:szCs w:val="22"/>
              </w:rPr>
              <w:t>57a. SMOKE CIGARETTES</w:t>
            </w:r>
            <w:r>
              <w:rPr>
                <w:sz w:val="22"/>
                <w:szCs w:val="22"/>
              </w:rPr>
              <w:t xml:space="preserve"> </w:t>
            </w:r>
            <w:r>
              <w:t>|__</w:t>
            </w:r>
            <w:proofErr w:type="gramStart"/>
            <w:r>
              <w:t>|</w:t>
            </w:r>
            <w:r>
              <w:rPr>
                <w:sz w:val="22"/>
                <w:szCs w:val="22"/>
              </w:rPr>
              <w:t xml:space="preserve">  0</w:t>
            </w:r>
            <w:proofErr w:type="gramEnd"/>
            <w:r>
              <w:rPr>
                <w:sz w:val="22"/>
                <w:szCs w:val="22"/>
              </w:rPr>
              <w:t>. No; 8. Ref</w:t>
            </w:r>
          </w:p>
          <w:p w:rsidR="009C327D" w:rsidRDefault="009C327D" w:rsidP="00083185">
            <w:pPr>
              <w:widowControl/>
              <w:tabs>
                <w:tab w:val="left" w:pos="144"/>
                <w:tab w:val="left" w:pos="612"/>
              </w:tabs>
              <w:spacing w:after="144"/>
              <w:rPr>
                <w:sz w:val="22"/>
                <w:szCs w:val="22"/>
              </w:rPr>
            </w:pPr>
            <w:r>
              <w:rPr>
                <w:sz w:val="22"/>
                <w:szCs w:val="22"/>
              </w:rPr>
              <w:lastRenderedPageBreak/>
              <w:t xml:space="preserve">   </w:t>
            </w:r>
            <w:r w:rsidRPr="00976FBB">
              <w:rPr>
                <w:sz w:val="18"/>
                <w:szCs w:val="13"/>
              </w:rPr>
              <w:t xml:space="preserve">(at least </w:t>
            </w:r>
            <w:r>
              <w:rPr>
                <w:sz w:val="18"/>
                <w:szCs w:val="13"/>
              </w:rPr>
              <w:t>100 in your lifetime</w:t>
            </w:r>
            <w:r w:rsidRPr="00976FBB">
              <w:rPr>
                <w:sz w:val="18"/>
                <w:szCs w:val="13"/>
              </w:rPr>
              <w:t>)</w:t>
            </w:r>
            <w:r>
              <w:rPr>
                <w:sz w:val="18"/>
                <w:szCs w:val="13"/>
              </w:rPr>
              <w:t xml:space="preserve">             </w:t>
            </w:r>
            <w:r>
              <w:t>|__|</w:t>
            </w:r>
            <w:r>
              <w:rPr>
                <w:sz w:val="22"/>
                <w:szCs w:val="22"/>
              </w:rPr>
              <w:t xml:space="preserve"> 1. Yes</w:t>
            </w:r>
            <w:r w:rsidRPr="00027C09">
              <w:rPr>
                <w:sz w:val="22"/>
                <w:szCs w:val="22"/>
              </w:rPr>
              <w:sym w:font="Wingdings" w:char="F0E0"/>
            </w:r>
          </w:p>
        </w:tc>
        <w:tc>
          <w:tcPr>
            <w:tcW w:w="2520" w:type="dxa"/>
            <w:tcBorders>
              <w:top w:val="single" w:sz="7" w:space="0" w:color="000000"/>
              <w:left w:val="single" w:sz="7" w:space="0" w:color="000000"/>
              <w:bottom w:val="single" w:sz="6" w:space="0" w:color="FFFFFF"/>
              <w:right w:val="single" w:sz="6" w:space="0" w:color="FFFFFF"/>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rPr>
                <w:sz w:val="22"/>
                <w:szCs w:val="22"/>
              </w:rPr>
            </w:pPr>
            <w:r>
              <w:t>|__</w:t>
            </w:r>
            <w:proofErr w:type="gramStart"/>
            <w:r>
              <w:t>|</w:t>
            </w:r>
            <w:r>
              <w:rPr>
                <w:sz w:val="22"/>
                <w:szCs w:val="22"/>
              </w:rPr>
              <w:t xml:space="preserve">  0</w:t>
            </w:r>
            <w:proofErr w:type="gramEnd"/>
            <w:r>
              <w:rPr>
                <w:sz w:val="22"/>
                <w:szCs w:val="22"/>
              </w:rPr>
              <w:t xml:space="preserve">. No; 1. Yes; 8. </w:t>
            </w:r>
            <w:r>
              <w:rPr>
                <w:sz w:val="22"/>
                <w:szCs w:val="22"/>
              </w:rPr>
              <w:lastRenderedPageBreak/>
              <w:t xml:space="preserve">Ref    </w:t>
            </w:r>
          </w:p>
          <w:p w:rsidR="009C327D" w:rsidRDefault="009C327D" w:rsidP="00083185">
            <w:pPr>
              <w:widowControl/>
              <w:tabs>
                <w:tab w:val="left" w:pos="144"/>
                <w:tab w:val="left" w:pos="612"/>
              </w:tabs>
              <w:spacing w:after="144"/>
              <w:rPr>
                <w:sz w:val="22"/>
                <w:szCs w:val="22"/>
              </w:rPr>
            </w:pPr>
          </w:p>
        </w:tc>
        <w:tc>
          <w:tcPr>
            <w:tcW w:w="4212" w:type="dxa"/>
            <w:tcBorders>
              <w:top w:val="single" w:sz="7" w:space="0" w:color="000000"/>
              <w:left w:val="single" w:sz="7" w:space="0" w:color="000000"/>
              <w:bottom w:val="single" w:sz="6" w:space="0" w:color="FFFFFF"/>
              <w:right w:val="single" w:sz="6" w:space="0" w:color="FFFFFF"/>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rPr>
                <w:sz w:val="22"/>
                <w:szCs w:val="22"/>
              </w:rPr>
            </w:pPr>
            <w:r w:rsidRPr="007F2C9C">
              <w:t>|__|__|__|</w:t>
            </w:r>
            <w:r>
              <w:rPr>
                <w:sz w:val="22"/>
                <w:szCs w:val="22"/>
              </w:rPr>
              <w:t xml:space="preserve"> cigarettes/day</w:t>
            </w:r>
          </w:p>
          <w:p w:rsidR="009C327D" w:rsidRDefault="009C327D" w:rsidP="00083185">
            <w:pPr>
              <w:widowControl/>
              <w:tabs>
                <w:tab w:val="left" w:pos="144"/>
                <w:tab w:val="left" w:pos="612"/>
              </w:tabs>
              <w:spacing w:after="144"/>
              <w:rPr>
                <w:sz w:val="22"/>
                <w:szCs w:val="22"/>
              </w:rPr>
            </w:pPr>
            <w:r>
              <w:rPr>
                <w:sz w:val="22"/>
                <w:szCs w:val="22"/>
              </w:rPr>
              <w:lastRenderedPageBreak/>
              <w:t xml:space="preserve">or </w:t>
            </w:r>
            <w:r>
              <w:t>|__|</w:t>
            </w:r>
            <w:r>
              <w:rPr>
                <w:sz w:val="22"/>
                <w:szCs w:val="22"/>
              </w:rPr>
              <w:t xml:space="preserve"> packs/day</w:t>
            </w:r>
          </w:p>
        </w:tc>
        <w:tc>
          <w:tcPr>
            <w:tcW w:w="3024" w:type="dxa"/>
            <w:tcBorders>
              <w:top w:val="single" w:sz="7" w:space="0" w:color="000000"/>
              <w:left w:val="single" w:sz="7" w:space="0" w:color="000000"/>
              <w:bottom w:val="single" w:sz="6" w:space="0" w:color="FFFFFF"/>
              <w:right w:val="double" w:sz="7" w:space="0" w:color="000000"/>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spacing w:after="144"/>
              <w:rPr>
                <w:sz w:val="22"/>
                <w:szCs w:val="22"/>
              </w:rPr>
            </w:pPr>
            <w:r w:rsidRPr="007F2C9C">
              <w:lastRenderedPageBreak/>
              <w:t>|__|__|__|__|</w:t>
            </w:r>
            <w:r>
              <w:t xml:space="preserve"> </w:t>
            </w:r>
            <w:r>
              <w:rPr>
                <w:sz w:val="22"/>
                <w:szCs w:val="22"/>
              </w:rPr>
              <w:t xml:space="preserve">to </w:t>
            </w:r>
            <w:r w:rsidRPr="007F2C9C">
              <w:t>|__|__|__|__|</w:t>
            </w:r>
          </w:p>
        </w:tc>
      </w:tr>
      <w:tr w:rsidR="009C327D" w:rsidTr="00083185">
        <w:tc>
          <w:tcPr>
            <w:tcW w:w="4860" w:type="dxa"/>
            <w:tcBorders>
              <w:top w:val="single" w:sz="7" w:space="0" w:color="000000"/>
              <w:left w:val="double" w:sz="7" w:space="0" w:color="000000"/>
              <w:bottom w:val="single" w:sz="8" w:space="0" w:color="000000"/>
              <w:right w:val="single" w:sz="6" w:space="0" w:color="FFFFFF"/>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rPr>
                <w:sz w:val="22"/>
                <w:szCs w:val="22"/>
              </w:rPr>
            </w:pPr>
            <w:r>
              <w:rPr>
                <w:b/>
                <w:bCs/>
                <w:sz w:val="22"/>
                <w:szCs w:val="22"/>
              </w:rPr>
              <w:t>58. SMOKE CIGARS</w:t>
            </w:r>
            <w:r>
              <w:rPr>
                <w:sz w:val="22"/>
                <w:szCs w:val="22"/>
              </w:rPr>
              <w:t xml:space="preserve">           </w:t>
            </w:r>
            <w:r>
              <w:t>|__</w:t>
            </w:r>
            <w:proofErr w:type="gramStart"/>
            <w:r>
              <w:t>|</w:t>
            </w:r>
            <w:r>
              <w:rPr>
                <w:sz w:val="22"/>
                <w:szCs w:val="22"/>
              </w:rPr>
              <w:t xml:space="preserve">  0</w:t>
            </w:r>
            <w:proofErr w:type="gramEnd"/>
            <w:r>
              <w:rPr>
                <w:sz w:val="22"/>
                <w:szCs w:val="22"/>
              </w:rPr>
              <w:t>. No; 8. Ref</w:t>
            </w:r>
          </w:p>
          <w:p w:rsidR="009C327D" w:rsidRDefault="009C327D" w:rsidP="00083185">
            <w:pPr>
              <w:widowControl/>
              <w:tabs>
                <w:tab w:val="left" w:pos="144"/>
                <w:tab w:val="left" w:pos="612"/>
              </w:tabs>
              <w:spacing w:after="144"/>
              <w:rPr>
                <w:sz w:val="22"/>
                <w:szCs w:val="22"/>
              </w:rPr>
            </w:pPr>
            <w:r>
              <w:rPr>
                <w:sz w:val="22"/>
                <w:szCs w:val="22"/>
              </w:rPr>
              <w:t xml:space="preserve">   </w:t>
            </w:r>
            <w:r w:rsidRPr="00976FBB">
              <w:rPr>
                <w:sz w:val="18"/>
                <w:szCs w:val="13"/>
              </w:rPr>
              <w:t>(at least once/day for 6 months)</w:t>
            </w:r>
            <w:r>
              <w:rPr>
                <w:sz w:val="18"/>
                <w:szCs w:val="13"/>
              </w:rPr>
              <w:t xml:space="preserve">        </w:t>
            </w:r>
            <w:r>
              <w:t>|__|</w:t>
            </w:r>
            <w:r>
              <w:rPr>
                <w:sz w:val="22"/>
                <w:szCs w:val="22"/>
              </w:rPr>
              <w:t xml:space="preserve"> 1. Yes</w:t>
            </w:r>
            <w:r w:rsidRPr="00027C09">
              <w:rPr>
                <w:sz w:val="22"/>
                <w:szCs w:val="22"/>
              </w:rPr>
              <w:sym w:font="Wingdings" w:char="F0E0"/>
            </w:r>
          </w:p>
        </w:tc>
        <w:tc>
          <w:tcPr>
            <w:tcW w:w="2520" w:type="dxa"/>
            <w:tcBorders>
              <w:top w:val="single" w:sz="7" w:space="0" w:color="000000"/>
              <w:left w:val="single" w:sz="7" w:space="0" w:color="000000"/>
              <w:bottom w:val="single" w:sz="8" w:space="0" w:color="000000"/>
              <w:right w:val="single" w:sz="6" w:space="0" w:color="FFFFFF"/>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rPr>
                <w:sz w:val="22"/>
                <w:szCs w:val="22"/>
              </w:rPr>
            </w:pPr>
            <w:r>
              <w:t>|__</w:t>
            </w:r>
            <w:proofErr w:type="gramStart"/>
            <w:r>
              <w:t>|</w:t>
            </w:r>
            <w:r>
              <w:rPr>
                <w:sz w:val="22"/>
                <w:szCs w:val="22"/>
              </w:rPr>
              <w:t xml:space="preserve">  0</w:t>
            </w:r>
            <w:proofErr w:type="gramEnd"/>
            <w:r>
              <w:rPr>
                <w:sz w:val="22"/>
                <w:szCs w:val="22"/>
              </w:rPr>
              <w:t xml:space="preserve">. No; 1. Yes; 8. Ref    </w:t>
            </w:r>
          </w:p>
          <w:p w:rsidR="009C327D" w:rsidRDefault="009C327D" w:rsidP="00083185">
            <w:pPr>
              <w:widowControl/>
              <w:tabs>
                <w:tab w:val="left" w:pos="144"/>
                <w:tab w:val="left" w:pos="612"/>
              </w:tabs>
              <w:spacing w:after="144"/>
              <w:rPr>
                <w:sz w:val="22"/>
                <w:szCs w:val="22"/>
              </w:rPr>
            </w:pPr>
          </w:p>
        </w:tc>
        <w:tc>
          <w:tcPr>
            <w:tcW w:w="4212" w:type="dxa"/>
            <w:tcBorders>
              <w:top w:val="single" w:sz="7" w:space="0" w:color="000000"/>
              <w:left w:val="single" w:sz="7" w:space="0" w:color="000000"/>
              <w:bottom w:val="single" w:sz="8" w:space="0" w:color="000000"/>
              <w:right w:val="single" w:sz="6" w:space="0" w:color="FFFFFF"/>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spacing w:after="144"/>
              <w:rPr>
                <w:sz w:val="22"/>
                <w:szCs w:val="22"/>
              </w:rPr>
            </w:pPr>
            <w:r w:rsidRPr="007F2C9C">
              <w:t>|__|__|</w:t>
            </w:r>
            <w:r>
              <w:rPr>
                <w:sz w:val="22"/>
                <w:szCs w:val="22"/>
              </w:rPr>
              <w:t xml:space="preserve"> cigars/day</w:t>
            </w:r>
          </w:p>
        </w:tc>
        <w:tc>
          <w:tcPr>
            <w:tcW w:w="3024" w:type="dxa"/>
            <w:tcBorders>
              <w:top w:val="single" w:sz="7" w:space="0" w:color="000000"/>
              <w:left w:val="single" w:sz="7" w:space="0" w:color="000000"/>
              <w:bottom w:val="single" w:sz="8" w:space="0" w:color="000000"/>
              <w:right w:val="double" w:sz="7" w:space="0" w:color="000000"/>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spacing w:after="144"/>
              <w:rPr>
                <w:sz w:val="22"/>
                <w:szCs w:val="22"/>
              </w:rPr>
            </w:pPr>
            <w:r w:rsidRPr="007F2C9C">
              <w:t>|__|__|__|__|</w:t>
            </w:r>
            <w:r>
              <w:t xml:space="preserve"> </w:t>
            </w:r>
            <w:r>
              <w:rPr>
                <w:sz w:val="22"/>
                <w:szCs w:val="22"/>
              </w:rPr>
              <w:t xml:space="preserve">to </w:t>
            </w:r>
            <w:r w:rsidRPr="007F2C9C">
              <w:t>|__|__|__|__|</w:t>
            </w:r>
          </w:p>
        </w:tc>
      </w:tr>
      <w:tr w:rsidR="009C327D" w:rsidTr="00083185">
        <w:tc>
          <w:tcPr>
            <w:tcW w:w="4860" w:type="dxa"/>
            <w:tcBorders>
              <w:top w:val="single" w:sz="8" w:space="0" w:color="000000"/>
              <w:left w:val="double" w:sz="4" w:space="0" w:color="000000"/>
              <w:bottom w:val="single" w:sz="8" w:space="0" w:color="000000"/>
              <w:right w:val="single" w:sz="8" w:space="0" w:color="000000"/>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rPr>
                <w:sz w:val="22"/>
                <w:szCs w:val="22"/>
              </w:rPr>
            </w:pPr>
            <w:r>
              <w:rPr>
                <w:b/>
                <w:bCs/>
                <w:sz w:val="22"/>
                <w:szCs w:val="22"/>
              </w:rPr>
              <w:t>59. SMOKE A PIPE</w:t>
            </w:r>
            <w:r>
              <w:rPr>
                <w:sz w:val="22"/>
                <w:szCs w:val="22"/>
              </w:rPr>
              <w:t xml:space="preserve">             </w:t>
            </w:r>
            <w:r>
              <w:t>|__</w:t>
            </w:r>
            <w:proofErr w:type="gramStart"/>
            <w:r>
              <w:t>|</w:t>
            </w:r>
            <w:r>
              <w:rPr>
                <w:sz w:val="22"/>
                <w:szCs w:val="22"/>
              </w:rPr>
              <w:t xml:space="preserve">  0</w:t>
            </w:r>
            <w:proofErr w:type="gramEnd"/>
            <w:r>
              <w:rPr>
                <w:sz w:val="22"/>
                <w:szCs w:val="22"/>
              </w:rPr>
              <w:t>. No; 8. Ref</w:t>
            </w:r>
          </w:p>
          <w:p w:rsidR="009C327D" w:rsidRDefault="009C327D" w:rsidP="00083185">
            <w:pPr>
              <w:widowControl/>
              <w:tabs>
                <w:tab w:val="left" w:pos="144"/>
                <w:tab w:val="left" w:pos="612"/>
              </w:tabs>
              <w:spacing w:after="144"/>
              <w:rPr>
                <w:sz w:val="22"/>
                <w:szCs w:val="22"/>
              </w:rPr>
            </w:pPr>
            <w:r>
              <w:rPr>
                <w:sz w:val="22"/>
                <w:szCs w:val="22"/>
              </w:rPr>
              <w:t xml:space="preserve">   </w:t>
            </w:r>
            <w:r w:rsidRPr="00976FBB">
              <w:rPr>
                <w:sz w:val="18"/>
                <w:szCs w:val="13"/>
              </w:rPr>
              <w:t>(at least once/day for 6 months)</w:t>
            </w:r>
            <w:r>
              <w:rPr>
                <w:sz w:val="18"/>
                <w:szCs w:val="13"/>
              </w:rPr>
              <w:t xml:space="preserve">        </w:t>
            </w:r>
            <w:r>
              <w:t>|__|</w:t>
            </w:r>
            <w:r>
              <w:rPr>
                <w:sz w:val="22"/>
                <w:szCs w:val="22"/>
              </w:rPr>
              <w:t xml:space="preserve"> 1. Yes</w:t>
            </w:r>
            <w:r w:rsidRPr="00027C09">
              <w:rPr>
                <w:sz w:val="22"/>
                <w:szCs w:val="22"/>
              </w:rPr>
              <w:sym w:font="Wingdings" w:char="F0E0"/>
            </w:r>
          </w:p>
        </w:tc>
        <w:tc>
          <w:tcPr>
            <w:tcW w:w="2520" w:type="dxa"/>
            <w:tcBorders>
              <w:top w:val="single" w:sz="8" w:space="0" w:color="000000"/>
              <w:left w:val="single" w:sz="8" w:space="0" w:color="000000"/>
              <w:bottom w:val="single" w:sz="8" w:space="0" w:color="000000"/>
              <w:right w:val="single" w:sz="8" w:space="0" w:color="000000"/>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rPr>
                <w:sz w:val="22"/>
                <w:szCs w:val="22"/>
              </w:rPr>
            </w:pPr>
            <w:r>
              <w:t>|__</w:t>
            </w:r>
            <w:proofErr w:type="gramStart"/>
            <w:r>
              <w:t>|</w:t>
            </w:r>
            <w:r>
              <w:rPr>
                <w:sz w:val="22"/>
                <w:szCs w:val="22"/>
              </w:rPr>
              <w:t xml:space="preserve">  0</w:t>
            </w:r>
            <w:proofErr w:type="gramEnd"/>
            <w:r>
              <w:rPr>
                <w:sz w:val="22"/>
                <w:szCs w:val="22"/>
              </w:rPr>
              <w:t xml:space="preserve">. No; 1. Yes; 8. Ref    </w:t>
            </w:r>
          </w:p>
          <w:p w:rsidR="009C327D" w:rsidRDefault="009C327D" w:rsidP="00083185">
            <w:pPr>
              <w:widowControl/>
              <w:tabs>
                <w:tab w:val="left" w:pos="144"/>
                <w:tab w:val="left" w:pos="612"/>
              </w:tabs>
              <w:spacing w:after="144"/>
              <w:rPr>
                <w:sz w:val="22"/>
                <w:szCs w:val="22"/>
              </w:rPr>
            </w:pPr>
          </w:p>
        </w:tc>
        <w:tc>
          <w:tcPr>
            <w:tcW w:w="4212" w:type="dxa"/>
            <w:tcBorders>
              <w:top w:val="single" w:sz="8" w:space="0" w:color="000000"/>
              <w:left w:val="single" w:sz="8" w:space="0" w:color="000000"/>
              <w:bottom w:val="single" w:sz="8" w:space="0" w:color="000000"/>
              <w:right w:val="single" w:sz="8" w:space="0" w:color="000000"/>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spacing w:after="144"/>
              <w:rPr>
                <w:sz w:val="22"/>
                <w:szCs w:val="22"/>
              </w:rPr>
            </w:pPr>
            <w:r w:rsidRPr="007F2C9C">
              <w:t>|__|__|</w:t>
            </w:r>
            <w:r>
              <w:rPr>
                <w:sz w:val="22"/>
                <w:szCs w:val="22"/>
              </w:rPr>
              <w:t xml:space="preserve"> pipesful/day</w:t>
            </w:r>
          </w:p>
        </w:tc>
        <w:tc>
          <w:tcPr>
            <w:tcW w:w="3024" w:type="dxa"/>
            <w:tcBorders>
              <w:top w:val="single" w:sz="8" w:space="0" w:color="000000"/>
              <w:left w:val="single" w:sz="8" w:space="0" w:color="000000"/>
              <w:bottom w:val="single" w:sz="8" w:space="0" w:color="000000"/>
              <w:right w:val="double" w:sz="4" w:space="0" w:color="000000"/>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spacing w:after="144"/>
              <w:rPr>
                <w:sz w:val="22"/>
                <w:szCs w:val="22"/>
              </w:rPr>
            </w:pPr>
            <w:r w:rsidRPr="007F2C9C">
              <w:t>|__|__|__|__|</w:t>
            </w:r>
            <w:r>
              <w:t xml:space="preserve"> </w:t>
            </w:r>
            <w:r>
              <w:rPr>
                <w:sz w:val="22"/>
                <w:szCs w:val="22"/>
              </w:rPr>
              <w:t xml:space="preserve">to </w:t>
            </w:r>
            <w:r w:rsidRPr="007F2C9C">
              <w:t>|__|__|__|__|</w:t>
            </w:r>
          </w:p>
        </w:tc>
      </w:tr>
      <w:tr w:rsidR="009C327D" w:rsidTr="00083185">
        <w:tc>
          <w:tcPr>
            <w:tcW w:w="4860" w:type="dxa"/>
            <w:tcBorders>
              <w:top w:val="single" w:sz="8" w:space="0" w:color="000000"/>
              <w:left w:val="double" w:sz="4" w:space="0" w:color="000000"/>
              <w:bottom w:val="single" w:sz="8" w:space="0" w:color="000000"/>
              <w:right w:val="single" w:sz="8" w:space="0" w:color="000000"/>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rPr>
                <w:sz w:val="22"/>
                <w:szCs w:val="22"/>
              </w:rPr>
            </w:pPr>
            <w:r>
              <w:rPr>
                <w:b/>
                <w:bCs/>
                <w:sz w:val="22"/>
                <w:szCs w:val="22"/>
              </w:rPr>
              <w:t>60. Chew tobacco or use snuff?</w:t>
            </w:r>
            <w:r>
              <w:rPr>
                <w:sz w:val="22"/>
                <w:szCs w:val="22"/>
              </w:rPr>
              <w:t xml:space="preserve">  </w:t>
            </w:r>
            <w:r>
              <w:t>|__</w:t>
            </w:r>
            <w:proofErr w:type="gramStart"/>
            <w:r>
              <w:t>|</w:t>
            </w:r>
            <w:r>
              <w:rPr>
                <w:sz w:val="22"/>
                <w:szCs w:val="22"/>
              </w:rPr>
              <w:t xml:space="preserve">  0</w:t>
            </w:r>
            <w:proofErr w:type="gramEnd"/>
            <w:r>
              <w:rPr>
                <w:sz w:val="22"/>
                <w:szCs w:val="22"/>
              </w:rPr>
              <w:t xml:space="preserve">. No; </w:t>
            </w:r>
          </w:p>
          <w:p w:rsidR="009C327D" w:rsidRDefault="009C327D" w:rsidP="00083185">
            <w:pPr>
              <w:spacing w:line="163" w:lineRule="exact"/>
              <w:rPr>
                <w:sz w:val="22"/>
                <w:szCs w:val="22"/>
              </w:rPr>
            </w:pPr>
            <w:r>
              <w:rPr>
                <w:sz w:val="22"/>
                <w:szCs w:val="22"/>
              </w:rPr>
              <w:t xml:space="preserve">   </w:t>
            </w:r>
            <w:r w:rsidRPr="00976FBB">
              <w:rPr>
                <w:sz w:val="18"/>
                <w:szCs w:val="13"/>
              </w:rPr>
              <w:t>(at least once/day for 6 months)</w:t>
            </w:r>
            <w:r>
              <w:rPr>
                <w:sz w:val="18"/>
                <w:szCs w:val="13"/>
              </w:rPr>
              <w:t xml:space="preserve">        </w:t>
            </w:r>
            <w:r>
              <w:t>|__|</w:t>
            </w:r>
            <w:r>
              <w:rPr>
                <w:sz w:val="22"/>
                <w:szCs w:val="22"/>
              </w:rPr>
              <w:t xml:space="preserve"> 1. Yes</w:t>
            </w:r>
            <w:r w:rsidRPr="00027C09">
              <w:rPr>
                <w:sz w:val="22"/>
                <w:szCs w:val="22"/>
              </w:rPr>
              <w:sym w:font="Wingdings" w:char="F0E0"/>
            </w:r>
          </w:p>
          <w:p w:rsidR="009C327D" w:rsidRDefault="009C327D" w:rsidP="00083185">
            <w:pPr>
              <w:spacing w:line="163" w:lineRule="exact"/>
              <w:rPr>
                <w:sz w:val="22"/>
                <w:szCs w:val="22"/>
              </w:rPr>
            </w:pPr>
            <w:r>
              <w:rPr>
                <w:sz w:val="22"/>
                <w:szCs w:val="22"/>
              </w:rPr>
              <w:t>8. Ref</w:t>
            </w:r>
          </w:p>
        </w:tc>
        <w:tc>
          <w:tcPr>
            <w:tcW w:w="2520" w:type="dxa"/>
            <w:tcBorders>
              <w:top w:val="single" w:sz="8" w:space="0" w:color="000000"/>
              <w:left w:val="single" w:sz="8" w:space="0" w:color="000000"/>
              <w:bottom w:val="single" w:sz="8" w:space="0" w:color="000000"/>
              <w:right w:val="single" w:sz="8" w:space="0" w:color="000000"/>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rPr>
                <w:sz w:val="22"/>
                <w:szCs w:val="22"/>
              </w:rPr>
            </w:pPr>
            <w:r>
              <w:t>|__</w:t>
            </w:r>
            <w:proofErr w:type="gramStart"/>
            <w:r>
              <w:t>|</w:t>
            </w:r>
            <w:r>
              <w:rPr>
                <w:sz w:val="22"/>
                <w:szCs w:val="22"/>
              </w:rPr>
              <w:t xml:space="preserve">  0</w:t>
            </w:r>
            <w:proofErr w:type="gramEnd"/>
            <w:r>
              <w:rPr>
                <w:sz w:val="22"/>
                <w:szCs w:val="22"/>
              </w:rPr>
              <w:t xml:space="preserve">. No; 1. Yes; 8. Ref    </w:t>
            </w:r>
          </w:p>
          <w:p w:rsidR="009C327D" w:rsidRDefault="009C327D" w:rsidP="00083185">
            <w:pPr>
              <w:spacing w:line="163" w:lineRule="exact"/>
              <w:rPr>
                <w:sz w:val="22"/>
                <w:szCs w:val="22"/>
              </w:rPr>
            </w:pPr>
          </w:p>
        </w:tc>
        <w:tc>
          <w:tcPr>
            <w:tcW w:w="4212" w:type="dxa"/>
            <w:tcBorders>
              <w:top w:val="single" w:sz="8" w:space="0" w:color="000000"/>
              <w:left w:val="single" w:sz="8" w:space="0" w:color="000000"/>
              <w:bottom w:val="single" w:sz="8" w:space="0" w:color="000000"/>
              <w:right w:val="single" w:sz="8" w:space="0" w:color="000000"/>
            </w:tcBorders>
          </w:tcPr>
          <w:p w:rsidR="009C327D" w:rsidRDefault="009C327D" w:rsidP="00083185">
            <w:pPr>
              <w:spacing w:line="163" w:lineRule="exact"/>
              <w:rPr>
                <w:sz w:val="22"/>
                <w:szCs w:val="22"/>
              </w:rPr>
            </w:pPr>
          </w:p>
          <w:p w:rsidR="009C327D" w:rsidRDefault="009C327D" w:rsidP="00083185">
            <w:pPr>
              <w:spacing w:line="163" w:lineRule="exact"/>
              <w:rPr>
                <w:sz w:val="22"/>
                <w:szCs w:val="22"/>
              </w:rPr>
            </w:pPr>
            <w:r w:rsidRPr="007F2C9C">
              <w:t>|__|__|</w:t>
            </w:r>
            <w:r>
              <w:t xml:space="preserve"> </w:t>
            </w:r>
            <w:r w:rsidRPr="00484A84">
              <w:rPr>
                <w:sz w:val="22"/>
              </w:rPr>
              <w:t>ounces</w:t>
            </w:r>
            <w:r w:rsidRPr="00484A84">
              <w:rPr>
                <w:sz w:val="20"/>
                <w:szCs w:val="22"/>
              </w:rPr>
              <w:t xml:space="preserve"> </w:t>
            </w:r>
            <w:r>
              <w:rPr>
                <w:sz w:val="22"/>
                <w:szCs w:val="22"/>
              </w:rPr>
              <w:t>/day</w:t>
            </w:r>
          </w:p>
        </w:tc>
        <w:tc>
          <w:tcPr>
            <w:tcW w:w="3024" w:type="dxa"/>
            <w:tcBorders>
              <w:top w:val="single" w:sz="8" w:space="0" w:color="000000"/>
              <w:left w:val="single" w:sz="8" w:space="0" w:color="000000"/>
              <w:bottom w:val="single" w:sz="8" w:space="0" w:color="000000"/>
              <w:right w:val="double" w:sz="4" w:space="0" w:color="000000"/>
            </w:tcBorders>
          </w:tcPr>
          <w:p w:rsidR="009C327D" w:rsidRDefault="009C327D" w:rsidP="00083185">
            <w:pPr>
              <w:spacing w:line="163" w:lineRule="exact"/>
              <w:rPr>
                <w:sz w:val="22"/>
                <w:szCs w:val="22"/>
              </w:rPr>
            </w:pPr>
          </w:p>
          <w:p w:rsidR="009C327D" w:rsidRDefault="009C327D" w:rsidP="00083185">
            <w:pPr>
              <w:spacing w:line="163" w:lineRule="exact"/>
              <w:rPr>
                <w:sz w:val="22"/>
                <w:szCs w:val="22"/>
              </w:rPr>
            </w:pPr>
            <w:r w:rsidRPr="007F2C9C">
              <w:t>|__|__|__|__|</w:t>
            </w:r>
            <w:r>
              <w:t xml:space="preserve"> </w:t>
            </w:r>
            <w:r>
              <w:rPr>
                <w:sz w:val="22"/>
                <w:szCs w:val="22"/>
              </w:rPr>
              <w:t xml:space="preserve">to </w:t>
            </w:r>
            <w:r w:rsidRPr="007F2C9C">
              <w:t>|__|__|__|__|</w:t>
            </w:r>
          </w:p>
        </w:tc>
      </w:tr>
      <w:tr w:rsidR="009C327D" w:rsidTr="00083185">
        <w:tc>
          <w:tcPr>
            <w:tcW w:w="4860" w:type="dxa"/>
            <w:tcBorders>
              <w:top w:val="single" w:sz="8" w:space="0" w:color="000000"/>
              <w:left w:val="double" w:sz="4" w:space="0" w:color="000000"/>
              <w:bottom w:val="single" w:sz="8" w:space="0" w:color="000000"/>
              <w:right w:val="single" w:sz="8" w:space="0" w:color="000000"/>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rPr>
                <w:b/>
                <w:bCs/>
                <w:sz w:val="22"/>
                <w:szCs w:val="22"/>
              </w:rPr>
            </w:pPr>
            <w:r>
              <w:rPr>
                <w:b/>
                <w:bCs/>
                <w:sz w:val="22"/>
                <w:szCs w:val="22"/>
              </w:rPr>
              <w:t xml:space="preserve">61a. LIVE with a regular smoker? </w:t>
            </w:r>
            <w:r w:rsidRPr="00E810B0">
              <w:rPr>
                <w:b/>
                <w:bCs/>
                <w:sz w:val="18"/>
                <w:szCs w:val="22"/>
              </w:rPr>
              <w:t>(daily for 6 months or more)</w:t>
            </w:r>
          </w:p>
          <w:p w:rsidR="009C327D" w:rsidRDefault="009C327D" w:rsidP="00083185">
            <w:pPr>
              <w:widowControl/>
              <w:tabs>
                <w:tab w:val="left" w:pos="144"/>
                <w:tab w:val="left" w:pos="612"/>
              </w:tabs>
              <w:rPr>
                <w:sz w:val="22"/>
                <w:szCs w:val="22"/>
              </w:rPr>
            </w:pPr>
            <w:r>
              <w:rPr>
                <w:sz w:val="22"/>
                <w:szCs w:val="22"/>
              </w:rPr>
              <w:t xml:space="preserve"> </w:t>
            </w:r>
            <w:r>
              <w:t>|__</w:t>
            </w:r>
            <w:proofErr w:type="gramStart"/>
            <w:r>
              <w:t>|</w:t>
            </w:r>
            <w:r>
              <w:rPr>
                <w:sz w:val="22"/>
                <w:szCs w:val="22"/>
              </w:rPr>
              <w:t xml:space="preserve">  0</w:t>
            </w:r>
            <w:proofErr w:type="gramEnd"/>
            <w:r>
              <w:rPr>
                <w:sz w:val="22"/>
                <w:szCs w:val="22"/>
              </w:rPr>
              <w:t>. No; 8. Ref</w:t>
            </w:r>
          </w:p>
          <w:p w:rsidR="009C327D" w:rsidRDefault="009C327D" w:rsidP="00083185">
            <w:pPr>
              <w:spacing w:line="163" w:lineRule="exact"/>
              <w:rPr>
                <w:sz w:val="22"/>
                <w:szCs w:val="22"/>
              </w:rPr>
            </w:pPr>
            <w:r>
              <w:rPr>
                <w:sz w:val="22"/>
                <w:szCs w:val="22"/>
              </w:rPr>
              <w:t xml:space="preserve">   </w:t>
            </w:r>
            <w:r>
              <w:rPr>
                <w:sz w:val="18"/>
                <w:szCs w:val="13"/>
              </w:rPr>
              <w:t xml:space="preserve">             </w:t>
            </w:r>
            <w:r>
              <w:t>|__|</w:t>
            </w:r>
            <w:r>
              <w:rPr>
                <w:sz w:val="22"/>
                <w:szCs w:val="22"/>
              </w:rPr>
              <w:t xml:space="preserve"> 1. Yes</w:t>
            </w:r>
            <w:r w:rsidRPr="00027C09">
              <w:rPr>
                <w:sz w:val="22"/>
                <w:szCs w:val="22"/>
              </w:rPr>
              <w:sym w:font="Wingdings" w:char="F0E0"/>
            </w:r>
          </w:p>
        </w:tc>
        <w:tc>
          <w:tcPr>
            <w:tcW w:w="2520" w:type="dxa"/>
            <w:tcBorders>
              <w:top w:val="single" w:sz="8" w:space="0" w:color="000000"/>
              <w:left w:val="single" w:sz="8" w:space="0" w:color="000000"/>
              <w:bottom w:val="single" w:sz="8" w:space="0" w:color="000000"/>
              <w:right w:val="single" w:sz="8" w:space="0" w:color="000000"/>
            </w:tcBorders>
          </w:tcPr>
          <w:p w:rsidR="009C327D" w:rsidRDefault="009C327D" w:rsidP="00083185">
            <w:pPr>
              <w:spacing w:line="163" w:lineRule="exact"/>
              <w:rPr>
                <w:sz w:val="22"/>
                <w:szCs w:val="22"/>
              </w:rPr>
            </w:pPr>
          </w:p>
          <w:p w:rsidR="009C327D" w:rsidRDefault="009C327D" w:rsidP="00083185">
            <w:pPr>
              <w:widowControl/>
              <w:tabs>
                <w:tab w:val="left" w:pos="144"/>
                <w:tab w:val="left" w:pos="612"/>
              </w:tabs>
              <w:rPr>
                <w:sz w:val="22"/>
                <w:szCs w:val="22"/>
              </w:rPr>
            </w:pPr>
            <w:r>
              <w:t>|__</w:t>
            </w:r>
            <w:proofErr w:type="gramStart"/>
            <w:r>
              <w:t>|</w:t>
            </w:r>
            <w:r>
              <w:rPr>
                <w:sz w:val="22"/>
                <w:szCs w:val="22"/>
              </w:rPr>
              <w:t xml:space="preserve">  0</w:t>
            </w:r>
            <w:proofErr w:type="gramEnd"/>
            <w:r>
              <w:rPr>
                <w:sz w:val="22"/>
                <w:szCs w:val="22"/>
              </w:rPr>
              <w:t xml:space="preserve">. No; 1. Yes; 8. Ref    </w:t>
            </w:r>
          </w:p>
          <w:p w:rsidR="009C327D" w:rsidRDefault="009C327D" w:rsidP="00083185">
            <w:pPr>
              <w:spacing w:line="163" w:lineRule="exact"/>
              <w:rPr>
                <w:sz w:val="22"/>
                <w:szCs w:val="22"/>
              </w:rPr>
            </w:pPr>
          </w:p>
        </w:tc>
        <w:tc>
          <w:tcPr>
            <w:tcW w:w="4212" w:type="dxa"/>
            <w:tcBorders>
              <w:top w:val="single" w:sz="8" w:space="0" w:color="000000"/>
              <w:left w:val="single" w:sz="8" w:space="0" w:color="000000"/>
              <w:bottom w:val="single" w:sz="8" w:space="0" w:color="000000"/>
              <w:right w:val="single" w:sz="8" w:space="0" w:color="000000"/>
            </w:tcBorders>
          </w:tcPr>
          <w:p w:rsidR="009C327D" w:rsidRDefault="009C327D" w:rsidP="00083185">
            <w:pPr>
              <w:spacing w:line="163" w:lineRule="exact"/>
              <w:rPr>
                <w:sz w:val="22"/>
                <w:szCs w:val="22"/>
              </w:rPr>
            </w:pPr>
          </w:p>
          <w:p w:rsidR="009C327D" w:rsidRDefault="009C327D" w:rsidP="00083185">
            <w:pPr>
              <w:spacing w:line="163" w:lineRule="exact"/>
              <w:rPr>
                <w:sz w:val="22"/>
                <w:szCs w:val="22"/>
              </w:rPr>
            </w:pPr>
          </w:p>
        </w:tc>
        <w:tc>
          <w:tcPr>
            <w:tcW w:w="3024" w:type="dxa"/>
            <w:tcBorders>
              <w:top w:val="single" w:sz="8" w:space="0" w:color="000000"/>
              <w:left w:val="single" w:sz="8" w:space="0" w:color="000000"/>
              <w:bottom w:val="single" w:sz="8" w:space="0" w:color="000000"/>
              <w:right w:val="double" w:sz="4" w:space="0" w:color="000000"/>
            </w:tcBorders>
          </w:tcPr>
          <w:p w:rsidR="009C327D" w:rsidRDefault="009C327D" w:rsidP="00083185">
            <w:pPr>
              <w:spacing w:line="163" w:lineRule="exact"/>
              <w:rPr>
                <w:sz w:val="22"/>
                <w:szCs w:val="22"/>
              </w:rPr>
            </w:pPr>
          </w:p>
          <w:p w:rsidR="009C327D" w:rsidRDefault="009C327D" w:rsidP="00083185">
            <w:pPr>
              <w:spacing w:line="163" w:lineRule="exact"/>
              <w:rPr>
                <w:sz w:val="22"/>
                <w:szCs w:val="22"/>
              </w:rPr>
            </w:pPr>
            <w:r w:rsidRPr="007F2C9C">
              <w:t>|__|__|__|__|</w:t>
            </w:r>
            <w:r>
              <w:t xml:space="preserve"> </w:t>
            </w:r>
            <w:r>
              <w:rPr>
                <w:sz w:val="22"/>
                <w:szCs w:val="22"/>
              </w:rPr>
              <w:t xml:space="preserve">to </w:t>
            </w:r>
            <w:r w:rsidRPr="007F2C9C">
              <w:t>|__|__|__|__|</w:t>
            </w:r>
          </w:p>
        </w:tc>
      </w:tr>
      <w:tr w:rsidR="009C327D" w:rsidTr="00083185">
        <w:tc>
          <w:tcPr>
            <w:tcW w:w="4860" w:type="dxa"/>
            <w:tcBorders>
              <w:top w:val="single" w:sz="8" w:space="0" w:color="000000"/>
              <w:left w:val="double" w:sz="4" w:space="0" w:color="000000"/>
              <w:bottom w:val="double" w:sz="12" w:space="0" w:color="000000"/>
              <w:right w:val="single" w:sz="8" w:space="0" w:color="000000"/>
            </w:tcBorders>
          </w:tcPr>
          <w:p w:rsidR="009C327D" w:rsidRDefault="009C327D" w:rsidP="00083185">
            <w:pPr>
              <w:spacing w:line="163" w:lineRule="exact"/>
              <w:rPr>
                <w:sz w:val="22"/>
                <w:szCs w:val="22"/>
              </w:rPr>
            </w:pPr>
          </w:p>
        </w:tc>
        <w:tc>
          <w:tcPr>
            <w:tcW w:w="2520" w:type="dxa"/>
            <w:tcBorders>
              <w:top w:val="single" w:sz="8" w:space="0" w:color="000000"/>
              <w:left w:val="single" w:sz="8" w:space="0" w:color="000000"/>
              <w:bottom w:val="double" w:sz="12" w:space="0" w:color="000000"/>
              <w:right w:val="single" w:sz="8" w:space="0" w:color="000000"/>
            </w:tcBorders>
          </w:tcPr>
          <w:p w:rsidR="009C327D" w:rsidRDefault="009C327D" w:rsidP="00083185">
            <w:pPr>
              <w:spacing w:line="163" w:lineRule="exact"/>
              <w:rPr>
                <w:sz w:val="22"/>
                <w:szCs w:val="22"/>
              </w:rPr>
            </w:pPr>
          </w:p>
        </w:tc>
        <w:tc>
          <w:tcPr>
            <w:tcW w:w="4212" w:type="dxa"/>
            <w:tcBorders>
              <w:top w:val="single" w:sz="8" w:space="0" w:color="000000"/>
              <w:left w:val="single" w:sz="8" w:space="0" w:color="000000"/>
              <w:bottom w:val="double" w:sz="12" w:space="0" w:color="000000"/>
              <w:right w:val="single" w:sz="8" w:space="0" w:color="000000"/>
            </w:tcBorders>
          </w:tcPr>
          <w:p w:rsidR="009C327D" w:rsidRDefault="009C327D" w:rsidP="00083185">
            <w:pPr>
              <w:spacing w:line="163" w:lineRule="exact"/>
              <w:rPr>
                <w:sz w:val="22"/>
                <w:szCs w:val="22"/>
              </w:rPr>
            </w:pPr>
          </w:p>
        </w:tc>
        <w:tc>
          <w:tcPr>
            <w:tcW w:w="3024" w:type="dxa"/>
            <w:tcBorders>
              <w:top w:val="single" w:sz="8" w:space="0" w:color="000000"/>
              <w:left w:val="single" w:sz="8" w:space="0" w:color="000000"/>
              <w:bottom w:val="double" w:sz="12" w:space="0" w:color="000000"/>
              <w:right w:val="double" w:sz="4" w:space="0" w:color="000000"/>
            </w:tcBorders>
          </w:tcPr>
          <w:p w:rsidR="009C327D" w:rsidRDefault="009C327D" w:rsidP="00083185">
            <w:pPr>
              <w:spacing w:line="163" w:lineRule="exact"/>
              <w:rPr>
                <w:sz w:val="22"/>
                <w:szCs w:val="22"/>
              </w:rPr>
            </w:pPr>
          </w:p>
        </w:tc>
      </w:tr>
    </w:tbl>
    <w:p w:rsidR="009C327D" w:rsidRDefault="009C327D" w:rsidP="009C327D">
      <w:pPr>
        <w:widowControl/>
        <w:tabs>
          <w:tab w:val="left" w:pos="144"/>
          <w:tab w:val="left" w:pos="612"/>
        </w:tabs>
        <w:ind w:right="-1152"/>
        <w:rPr>
          <w:sz w:val="22"/>
          <w:szCs w:val="22"/>
        </w:rPr>
      </w:pPr>
    </w:p>
    <w:p w:rsidR="009C327D" w:rsidRDefault="009C327D" w:rsidP="009C327D">
      <w:pPr>
        <w:widowControl/>
        <w:tabs>
          <w:tab w:val="left" w:pos="144"/>
          <w:tab w:val="left" w:pos="612"/>
        </w:tabs>
        <w:ind w:right="-1152"/>
        <w:rPr>
          <w:sz w:val="22"/>
          <w:szCs w:val="22"/>
        </w:rPr>
      </w:pPr>
      <w:r>
        <w:rPr>
          <w:sz w:val="22"/>
          <w:szCs w:val="22"/>
        </w:rPr>
        <w:t>62. Did you ever drink alcoholic beverages at least 12 or more times in a single year?</w:t>
      </w:r>
    </w:p>
    <w:p w:rsidR="009C327D" w:rsidRDefault="009C327D" w:rsidP="009C327D">
      <w:pPr>
        <w:widowControl/>
        <w:tabs>
          <w:tab w:val="left" w:pos="144"/>
          <w:tab w:val="left" w:pos="612"/>
        </w:tabs>
        <w:ind w:right="-1152"/>
        <w:rPr>
          <w:sz w:val="22"/>
          <w:szCs w:val="22"/>
        </w:rPr>
      </w:pPr>
      <w:r>
        <w:rPr>
          <w:sz w:val="22"/>
          <w:szCs w:val="22"/>
        </w:rPr>
        <w:t xml:space="preserve">     0 </w:t>
      </w:r>
      <w:r>
        <w:t>|__|</w:t>
      </w:r>
      <w:r>
        <w:rPr>
          <w:sz w:val="22"/>
          <w:szCs w:val="22"/>
        </w:rPr>
        <w:t xml:space="preserve"> No   </w:t>
      </w:r>
      <w:r>
        <w:rPr>
          <w:i/>
          <w:iCs/>
          <w:sz w:val="22"/>
          <w:szCs w:val="22"/>
        </w:rPr>
        <w:t xml:space="preserve">(End interview)                                                 </w:t>
      </w:r>
      <w:r>
        <w:rPr>
          <w:sz w:val="22"/>
          <w:szCs w:val="22"/>
        </w:rPr>
        <w:t xml:space="preserve">     1 </w:t>
      </w:r>
      <w:r>
        <w:t>|__|</w:t>
      </w:r>
      <w:r>
        <w:rPr>
          <w:sz w:val="22"/>
          <w:szCs w:val="22"/>
        </w:rPr>
        <w:t xml:space="preserve"> Yes  </w:t>
      </w:r>
    </w:p>
    <w:p w:rsidR="009C327D" w:rsidRDefault="009C327D" w:rsidP="009C327D">
      <w:pPr>
        <w:widowControl/>
        <w:tabs>
          <w:tab w:val="left" w:pos="144"/>
          <w:tab w:val="left" w:pos="612"/>
        </w:tabs>
        <w:ind w:right="-1152"/>
        <w:rPr>
          <w:sz w:val="22"/>
          <w:szCs w:val="22"/>
        </w:rPr>
      </w:pPr>
      <w:r>
        <w:rPr>
          <w:sz w:val="22"/>
          <w:szCs w:val="22"/>
        </w:rPr>
        <w:t xml:space="preserve">     8 </w:t>
      </w:r>
      <w:r>
        <w:t>|__|</w:t>
      </w:r>
      <w:r>
        <w:rPr>
          <w:sz w:val="22"/>
          <w:szCs w:val="22"/>
        </w:rPr>
        <w:t xml:space="preserve"> Refused </w:t>
      </w:r>
      <w:r>
        <w:rPr>
          <w:i/>
          <w:iCs/>
          <w:sz w:val="22"/>
          <w:szCs w:val="22"/>
        </w:rPr>
        <w:t>(End interview)</w:t>
      </w:r>
      <w:r>
        <w:rPr>
          <w:sz w:val="22"/>
          <w:szCs w:val="22"/>
        </w:rPr>
        <w:t xml:space="preserve">                          </w:t>
      </w:r>
      <w:r>
        <w:rPr>
          <w:sz w:val="28"/>
          <w:szCs w:val="28"/>
        </w:rPr>
        <w:t xml:space="preserve">   </w:t>
      </w:r>
    </w:p>
    <w:p w:rsidR="009C327D" w:rsidRDefault="009C327D" w:rsidP="009C327D">
      <w:pPr>
        <w:widowControl/>
        <w:tabs>
          <w:tab w:val="left" w:pos="144"/>
          <w:tab w:val="left" w:pos="612"/>
        </w:tabs>
        <w:ind w:right="-1152"/>
        <w:rPr>
          <w:sz w:val="22"/>
          <w:szCs w:val="22"/>
        </w:rPr>
      </w:pPr>
    </w:p>
    <w:p w:rsidR="009C327D" w:rsidRDefault="009C327D" w:rsidP="009C327D">
      <w:pPr>
        <w:widowControl/>
        <w:tabs>
          <w:tab w:val="left" w:pos="144"/>
          <w:tab w:val="left" w:pos="612"/>
        </w:tabs>
        <w:ind w:right="-1152"/>
        <w:rPr>
          <w:sz w:val="22"/>
          <w:szCs w:val="22"/>
        </w:rPr>
      </w:pPr>
      <w:r>
        <w:rPr>
          <w:sz w:val="22"/>
          <w:szCs w:val="22"/>
        </w:rPr>
        <w:t>63. How many years total did you drink at least 12 or more alcoholic beverages in a single year?</w:t>
      </w:r>
    </w:p>
    <w:p w:rsidR="009C327D" w:rsidRDefault="009C327D" w:rsidP="009C327D">
      <w:pPr>
        <w:widowControl/>
        <w:tabs>
          <w:tab w:val="left" w:pos="144"/>
          <w:tab w:val="left" w:pos="612"/>
        </w:tabs>
        <w:ind w:right="-1152"/>
        <w:rPr>
          <w:sz w:val="22"/>
          <w:szCs w:val="22"/>
        </w:rPr>
      </w:pPr>
    </w:p>
    <w:p w:rsidR="009C327D" w:rsidRPr="00D2729A" w:rsidRDefault="009C327D" w:rsidP="009C327D">
      <w:pPr>
        <w:widowControl/>
        <w:tabs>
          <w:tab w:val="left" w:pos="144"/>
          <w:tab w:val="left" w:pos="612"/>
        </w:tabs>
        <w:ind w:right="-1152"/>
      </w:pPr>
      <w:r>
        <w:rPr>
          <w:sz w:val="22"/>
          <w:szCs w:val="22"/>
        </w:rPr>
        <w:t xml:space="preserve">     </w:t>
      </w:r>
      <w:r w:rsidRPr="00D2729A">
        <w:t xml:space="preserve">|__|__|__| </w:t>
      </w:r>
      <w:r w:rsidRPr="00B415BC">
        <w:rPr>
          <w:sz w:val="22"/>
          <w:szCs w:val="22"/>
        </w:rPr>
        <w:t xml:space="preserve">Years, or 888 Refused, or 999 Don’t Know    or      </w:t>
      </w:r>
      <w:proofErr w:type="gramStart"/>
      <w:r w:rsidRPr="00B415BC">
        <w:rPr>
          <w:sz w:val="22"/>
          <w:szCs w:val="22"/>
        </w:rPr>
        <w:t>year</w:t>
      </w:r>
      <w:r w:rsidRPr="00D2729A">
        <w:t xml:space="preserve">  |</w:t>
      </w:r>
      <w:proofErr w:type="gramEnd"/>
      <w:r w:rsidRPr="00D2729A">
        <w:t>__|__|__|__|</w:t>
      </w:r>
      <w:r w:rsidRPr="00D2729A">
        <w:rPr>
          <w:u w:val="single"/>
        </w:rPr>
        <w:t>to</w:t>
      </w:r>
      <w:r w:rsidRPr="00D2729A">
        <w:t xml:space="preserve">|__|__|__|__|         </w:t>
      </w:r>
      <w:r w:rsidRPr="00B415BC">
        <w:rPr>
          <w:sz w:val="22"/>
          <w:szCs w:val="22"/>
        </w:rPr>
        <w:t>or    Age</w:t>
      </w:r>
      <w:r w:rsidRPr="00D2729A">
        <w:t xml:space="preserve"> |__|__|</w:t>
      </w:r>
      <w:r w:rsidRPr="00D2729A">
        <w:rPr>
          <w:u w:val="single"/>
        </w:rPr>
        <w:t>to</w:t>
      </w:r>
      <w:r w:rsidRPr="00D2729A">
        <w:t>|__|__|</w:t>
      </w:r>
    </w:p>
    <w:p w:rsidR="009C327D" w:rsidRPr="00D2729A" w:rsidRDefault="009C327D" w:rsidP="009C327D">
      <w:pPr>
        <w:widowControl/>
        <w:tabs>
          <w:tab w:val="left" w:pos="144"/>
          <w:tab w:val="left" w:pos="612"/>
        </w:tabs>
        <w:ind w:right="-1152"/>
      </w:pPr>
    </w:p>
    <w:p w:rsidR="009C327D" w:rsidRDefault="009C327D" w:rsidP="009C327D">
      <w:pPr>
        <w:widowControl/>
        <w:tabs>
          <w:tab w:val="left" w:pos="144"/>
          <w:tab w:val="left" w:pos="612"/>
        </w:tabs>
        <w:ind w:right="-1152"/>
        <w:rPr>
          <w:sz w:val="22"/>
          <w:szCs w:val="22"/>
        </w:rPr>
      </w:pPr>
    </w:p>
    <w:p w:rsidR="009C327D" w:rsidRDefault="009C327D" w:rsidP="009C327D">
      <w:pPr>
        <w:widowControl/>
        <w:tabs>
          <w:tab w:val="left" w:pos="144"/>
          <w:tab w:val="left" w:pos="612"/>
        </w:tabs>
        <w:ind w:right="-1152"/>
      </w:pPr>
      <w:r>
        <w:rPr>
          <w:sz w:val="22"/>
          <w:szCs w:val="22"/>
        </w:rPr>
        <w:t xml:space="preserve">64. During this period, about how many drinks (cans or glasses of beer, glasses of wine, shots of hard liquor straight or in a mixed drink) did you usually have per week?  </w:t>
      </w:r>
      <w:r w:rsidRPr="007F2C9C">
        <w:t>|__|__|__</w:t>
      </w:r>
      <w:proofErr w:type="gramStart"/>
      <w:r w:rsidRPr="007F2C9C">
        <w:t>|</w:t>
      </w:r>
      <w:r>
        <w:t xml:space="preserve">  </w:t>
      </w:r>
      <w:r w:rsidRPr="00B415BC">
        <w:rPr>
          <w:sz w:val="22"/>
          <w:szCs w:val="22"/>
        </w:rPr>
        <w:t>(</w:t>
      </w:r>
      <w:proofErr w:type="gramEnd"/>
      <w:r w:rsidRPr="00B415BC">
        <w:rPr>
          <w:sz w:val="22"/>
          <w:szCs w:val="22"/>
        </w:rPr>
        <w:t>number of drinks, or 888 Refused or 999 Don’t know)</w:t>
      </w:r>
    </w:p>
    <w:p w:rsidR="009C327D" w:rsidRDefault="009C327D" w:rsidP="009C327D">
      <w:pPr>
        <w:widowControl/>
        <w:tabs>
          <w:tab w:val="left" w:pos="144"/>
          <w:tab w:val="left" w:pos="612"/>
        </w:tabs>
        <w:ind w:right="-1152"/>
        <w:rPr>
          <w:sz w:val="22"/>
          <w:szCs w:val="22"/>
        </w:rPr>
      </w:pPr>
    </w:p>
    <w:tbl>
      <w:tblPr>
        <w:tblW w:w="14724" w:type="dxa"/>
        <w:tblInd w:w="-261" w:type="dxa"/>
        <w:tblLayout w:type="fixed"/>
        <w:tblCellMar>
          <w:left w:w="153" w:type="dxa"/>
          <w:right w:w="153" w:type="dxa"/>
        </w:tblCellMar>
        <w:tblLook w:val="0000" w:firstRow="0" w:lastRow="0" w:firstColumn="0" w:lastColumn="0" w:noHBand="0" w:noVBand="0"/>
      </w:tblPr>
      <w:tblGrid>
        <w:gridCol w:w="5850"/>
        <w:gridCol w:w="8874"/>
      </w:tblGrid>
      <w:tr w:rsidR="009C327D" w:rsidTr="00083185">
        <w:trPr>
          <w:trHeight w:hRule="exact" w:val="2527"/>
        </w:trPr>
        <w:tc>
          <w:tcPr>
            <w:tcW w:w="5850" w:type="dxa"/>
            <w:vMerge w:val="restart"/>
            <w:tcBorders>
              <w:top w:val="double" w:sz="7" w:space="0" w:color="000000"/>
              <w:left w:val="double" w:sz="7" w:space="0" w:color="000000"/>
              <w:bottom w:val="nil"/>
              <w:right w:val="single" w:sz="6" w:space="0" w:color="FFFFFF"/>
            </w:tcBorders>
          </w:tcPr>
          <w:p w:rsidR="009C327D" w:rsidRDefault="009C327D" w:rsidP="00083185">
            <w:pPr>
              <w:spacing w:line="201" w:lineRule="exact"/>
              <w:rPr>
                <w:sz w:val="22"/>
                <w:szCs w:val="22"/>
              </w:rPr>
            </w:pPr>
          </w:p>
          <w:p w:rsidR="009C327D" w:rsidRDefault="009C327D" w:rsidP="00083185">
            <w:pPr>
              <w:widowControl/>
              <w:tabs>
                <w:tab w:val="left" w:pos="144"/>
                <w:tab w:val="left" w:pos="612"/>
              </w:tabs>
              <w:rPr>
                <w:sz w:val="22"/>
                <w:szCs w:val="22"/>
              </w:rPr>
            </w:pPr>
            <w:r>
              <w:rPr>
                <w:sz w:val="22"/>
                <w:szCs w:val="22"/>
              </w:rPr>
              <w:t xml:space="preserve">65a. </w:t>
            </w:r>
            <w:r>
              <w:rPr>
                <w:b/>
                <w:bCs/>
                <w:sz w:val="22"/>
                <w:szCs w:val="22"/>
              </w:rPr>
              <w:t xml:space="preserve">OVER THE </w:t>
            </w:r>
            <w:r>
              <w:rPr>
                <w:b/>
                <w:bCs/>
                <w:sz w:val="22"/>
                <w:szCs w:val="22"/>
                <w:u w:val="single"/>
              </w:rPr>
              <w:t>PAST 6 MONTHS</w:t>
            </w:r>
            <w:r>
              <w:rPr>
                <w:b/>
                <w:bCs/>
                <w:sz w:val="22"/>
                <w:szCs w:val="22"/>
              </w:rPr>
              <w:t>, HAVE YOU CONSUMED, ON AVERAGE, AT LEAST 1 ALCOHOLIC BEVERAGE PER WEEK SUCH AS BEER, WINE, MIXED DRINKS, OR HARD LIQUOR?</w:t>
            </w:r>
          </w:p>
          <w:p w:rsidR="009C327D" w:rsidRDefault="009C327D" w:rsidP="00083185">
            <w:pPr>
              <w:widowControl/>
              <w:tabs>
                <w:tab w:val="left" w:pos="144"/>
                <w:tab w:val="left" w:pos="612"/>
              </w:tabs>
              <w:rPr>
                <w:sz w:val="22"/>
                <w:szCs w:val="22"/>
              </w:rPr>
            </w:pPr>
            <w:r>
              <w:rPr>
                <w:sz w:val="22"/>
                <w:szCs w:val="22"/>
              </w:rPr>
              <w:t xml:space="preserve">     0 </w:t>
            </w:r>
            <w:r w:rsidRPr="007F2C9C">
              <w:t>|__|</w:t>
            </w:r>
            <w:r>
              <w:rPr>
                <w:sz w:val="22"/>
                <w:szCs w:val="22"/>
              </w:rPr>
              <w:t xml:space="preserve"> No   </w:t>
            </w:r>
            <w:r>
              <w:rPr>
                <w:i/>
                <w:iCs/>
                <w:sz w:val="22"/>
                <w:szCs w:val="22"/>
              </w:rPr>
              <w:t>(End interview)</w:t>
            </w:r>
          </w:p>
          <w:p w:rsidR="009C327D" w:rsidRDefault="009C327D" w:rsidP="00083185">
            <w:pPr>
              <w:widowControl/>
              <w:tabs>
                <w:tab w:val="left" w:pos="144"/>
                <w:tab w:val="left" w:pos="612"/>
              </w:tabs>
              <w:rPr>
                <w:sz w:val="22"/>
                <w:szCs w:val="22"/>
              </w:rPr>
            </w:pPr>
            <w:r>
              <w:rPr>
                <w:sz w:val="22"/>
                <w:szCs w:val="22"/>
              </w:rPr>
              <w:t xml:space="preserve">     1 </w:t>
            </w:r>
            <w:r w:rsidRPr="007F2C9C">
              <w:t>|__|</w:t>
            </w:r>
            <w:r>
              <w:rPr>
                <w:sz w:val="22"/>
                <w:szCs w:val="22"/>
              </w:rPr>
              <w:t xml:space="preserve"> Yes  </w:t>
            </w:r>
            <w:r>
              <w:rPr>
                <w:i/>
                <w:iCs/>
                <w:sz w:val="22"/>
                <w:szCs w:val="22"/>
              </w:rPr>
              <w:t>(Continue)</w:t>
            </w:r>
            <w:r>
              <w:rPr>
                <w:sz w:val="22"/>
                <w:szCs w:val="22"/>
              </w:rPr>
              <w:t xml:space="preserve"> ---------------------&gt;</w:t>
            </w:r>
          </w:p>
          <w:p w:rsidR="009C327D" w:rsidRDefault="009C327D" w:rsidP="00083185">
            <w:pPr>
              <w:widowControl/>
              <w:tabs>
                <w:tab w:val="left" w:pos="144"/>
                <w:tab w:val="left" w:pos="612"/>
              </w:tabs>
              <w:spacing w:after="144"/>
              <w:rPr>
                <w:sz w:val="22"/>
                <w:szCs w:val="22"/>
              </w:rPr>
            </w:pPr>
            <w:r>
              <w:rPr>
                <w:sz w:val="22"/>
                <w:szCs w:val="22"/>
              </w:rPr>
              <w:t xml:space="preserve">     2 </w:t>
            </w:r>
            <w:r w:rsidRPr="007F2C9C">
              <w:t>|__|</w:t>
            </w:r>
            <w:r>
              <w:rPr>
                <w:sz w:val="22"/>
                <w:szCs w:val="22"/>
              </w:rPr>
              <w:t xml:space="preserve"> Chooses not to respond </w:t>
            </w:r>
            <w:r>
              <w:rPr>
                <w:i/>
                <w:iCs/>
                <w:sz w:val="22"/>
                <w:szCs w:val="22"/>
              </w:rPr>
              <w:t>(End interview)</w:t>
            </w:r>
            <w:r>
              <w:rPr>
                <w:sz w:val="22"/>
                <w:szCs w:val="22"/>
              </w:rPr>
              <w:t xml:space="preserve"> </w:t>
            </w:r>
          </w:p>
        </w:tc>
        <w:tc>
          <w:tcPr>
            <w:tcW w:w="8874" w:type="dxa"/>
            <w:tcBorders>
              <w:top w:val="double" w:sz="7" w:space="0" w:color="000000"/>
              <w:left w:val="dashed" w:sz="7" w:space="0" w:color="000000"/>
              <w:bottom w:val="single" w:sz="6" w:space="0" w:color="FFFFFF"/>
              <w:right w:val="double" w:sz="7" w:space="0" w:color="000000"/>
            </w:tcBorders>
          </w:tcPr>
          <w:p w:rsidR="009C327D" w:rsidRDefault="009C327D" w:rsidP="00083185">
            <w:pPr>
              <w:spacing w:line="201" w:lineRule="exact"/>
              <w:rPr>
                <w:sz w:val="22"/>
                <w:szCs w:val="22"/>
              </w:rPr>
            </w:pPr>
          </w:p>
          <w:p w:rsidR="009C327D" w:rsidRDefault="009C327D" w:rsidP="00083185">
            <w:pPr>
              <w:widowControl/>
              <w:tabs>
                <w:tab w:val="left" w:pos="144"/>
                <w:tab w:val="left" w:pos="612"/>
              </w:tabs>
              <w:rPr>
                <w:sz w:val="22"/>
                <w:szCs w:val="22"/>
              </w:rPr>
            </w:pPr>
            <w:r>
              <w:rPr>
                <w:sz w:val="22"/>
                <w:szCs w:val="22"/>
              </w:rPr>
              <w:t xml:space="preserve">b. </w:t>
            </w:r>
            <w:r>
              <w:rPr>
                <w:b/>
                <w:bCs/>
                <w:sz w:val="22"/>
                <w:szCs w:val="22"/>
              </w:rPr>
              <w:t xml:space="preserve">PLEASE ESTIMATE HOW MANY TIMES, PER WEEK, YOU DRANK </w:t>
            </w:r>
            <w:proofErr w:type="gramStart"/>
            <w:r>
              <w:rPr>
                <w:b/>
                <w:bCs/>
                <w:sz w:val="22"/>
                <w:szCs w:val="22"/>
              </w:rPr>
              <w:t>ALCOHOLIC  BEVERAGES</w:t>
            </w:r>
            <w:proofErr w:type="gramEnd"/>
            <w:r>
              <w:rPr>
                <w:b/>
                <w:bCs/>
                <w:sz w:val="22"/>
                <w:szCs w:val="22"/>
              </w:rPr>
              <w:t xml:space="preserve"> ON AVERAGE, OVER THE </w:t>
            </w:r>
            <w:r>
              <w:rPr>
                <w:b/>
                <w:bCs/>
                <w:sz w:val="22"/>
                <w:szCs w:val="22"/>
                <w:u w:val="single"/>
              </w:rPr>
              <w:t>PAST 6 MONTHS</w:t>
            </w:r>
            <w:r>
              <w:rPr>
                <w:b/>
                <w:bCs/>
                <w:sz w:val="22"/>
                <w:szCs w:val="22"/>
              </w:rPr>
              <w:t>,.</w:t>
            </w:r>
          </w:p>
          <w:p w:rsidR="009C327D" w:rsidRDefault="009C327D" w:rsidP="00083185">
            <w:pPr>
              <w:widowControl/>
              <w:tabs>
                <w:tab w:val="left" w:pos="144"/>
                <w:tab w:val="left" w:pos="612"/>
              </w:tabs>
              <w:rPr>
                <w:sz w:val="22"/>
                <w:szCs w:val="22"/>
              </w:rPr>
            </w:pPr>
            <w:r>
              <w:rPr>
                <w:sz w:val="22"/>
                <w:szCs w:val="22"/>
              </w:rPr>
              <w:t xml:space="preserve">     </w:t>
            </w:r>
            <w:r w:rsidRPr="007F2C9C">
              <w:t>|__|__|</w:t>
            </w:r>
            <w:r>
              <w:rPr>
                <w:sz w:val="22"/>
                <w:szCs w:val="22"/>
              </w:rPr>
              <w:t xml:space="preserve">  per week  </w:t>
            </w:r>
          </w:p>
          <w:p w:rsidR="009C327D" w:rsidRDefault="009C327D" w:rsidP="00083185">
            <w:pPr>
              <w:widowControl/>
              <w:tabs>
                <w:tab w:val="left" w:pos="144"/>
                <w:tab w:val="left" w:pos="612"/>
              </w:tabs>
              <w:spacing w:after="144"/>
              <w:rPr>
                <w:sz w:val="22"/>
                <w:szCs w:val="22"/>
              </w:rPr>
            </w:pPr>
          </w:p>
        </w:tc>
      </w:tr>
      <w:tr w:rsidR="009C327D" w:rsidTr="00083185">
        <w:tc>
          <w:tcPr>
            <w:tcW w:w="5850" w:type="dxa"/>
            <w:vMerge/>
            <w:tcBorders>
              <w:top w:val="nil"/>
              <w:left w:val="double" w:sz="7" w:space="0" w:color="000000"/>
              <w:bottom w:val="double" w:sz="7" w:space="0" w:color="000000"/>
              <w:right w:val="single" w:sz="6" w:space="0" w:color="FFFFFF"/>
            </w:tcBorders>
          </w:tcPr>
          <w:p w:rsidR="009C327D" w:rsidRDefault="009C327D" w:rsidP="00083185">
            <w:pPr>
              <w:widowControl/>
              <w:tabs>
                <w:tab w:val="left" w:pos="144"/>
                <w:tab w:val="left" w:pos="612"/>
              </w:tabs>
              <w:spacing w:after="201"/>
              <w:rPr>
                <w:sz w:val="22"/>
                <w:szCs w:val="22"/>
              </w:rPr>
            </w:pPr>
          </w:p>
        </w:tc>
        <w:tc>
          <w:tcPr>
            <w:tcW w:w="8874" w:type="dxa"/>
            <w:tcBorders>
              <w:top w:val="dashed" w:sz="7" w:space="0" w:color="000000"/>
              <w:left w:val="dashed" w:sz="7" w:space="0" w:color="000000"/>
              <w:bottom w:val="double" w:sz="7" w:space="0" w:color="000000"/>
              <w:right w:val="double" w:sz="7" w:space="0" w:color="000000"/>
            </w:tcBorders>
          </w:tcPr>
          <w:p w:rsidR="009C327D" w:rsidRDefault="009C327D" w:rsidP="00083185">
            <w:pPr>
              <w:widowControl/>
              <w:tabs>
                <w:tab w:val="left" w:pos="144"/>
                <w:tab w:val="left" w:pos="612"/>
              </w:tabs>
              <w:rPr>
                <w:sz w:val="22"/>
                <w:szCs w:val="22"/>
              </w:rPr>
            </w:pPr>
            <w:r>
              <w:rPr>
                <w:sz w:val="22"/>
                <w:szCs w:val="22"/>
              </w:rPr>
              <w:t xml:space="preserve">c. </w:t>
            </w:r>
            <w:r>
              <w:rPr>
                <w:b/>
                <w:bCs/>
                <w:sz w:val="22"/>
                <w:szCs w:val="22"/>
              </w:rPr>
              <w:t xml:space="preserve">PLEASE ESTIMATE THE NUMBER OF DRINKS </w:t>
            </w:r>
            <w:proofErr w:type="gramStart"/>
            <w:r>
              <w:rPr>
                <w:b/>
                <w:bCs/>
                <w:sz w:val="22"/>
                <w:szCs w:val="22"/>
              </w:rPr>
              <w:t>YOU  HAVE</w:t>
            </w:r>
            <w:proofErr w:type="gramEnd"/>
            <w:r>
              <w:rPr>
                <w:b/>
                <w:bCs/>
                <w:sz w:val="22"/>
                <w:szCs w:val="22"/>
              </w:rPr>
              <w:t>, ON AVERAGE, ON EACH OCCASION.</w:t>
            </w:r>
          </w:p>
          <w:p w:rsidR="009C327D" w:rsidRDefault="009C327D" w:rsidP="00083185">
            <w:pPr>
              <w:widowControl/>
              <w:tabs>
                <w:tab w:val="left" w:pos="144"/>
                <w:tab w:val="left" w:pos="612"/>
              </w:tabs>
              <w:spacing w:after="201"/>
              <w:rPr>
                <w:sz w:val="22"/>
                <w:szCs w:val="22"/>
              </w:rPr>
            </w:pPr>
            <w:r>
              <w:rPr>
                <w:sz w:val="22"/>
                <w:szCs w:val="22"/>
              </w:rPr>
              <w:t xml:space="preserve">        </w:t>
            </w:r>
            <w:r w:rsidRPr="007F2C9C">
              <w:t>|__|__|__|</w:t>
            </w:r>
            <w:r>
              <w:rPr>
                <w:sz w:val="22"/>
                <w:szCs w:val="22"/>
              </w:rPr>
              <w:t xml:space="preserve">   (drinks; 888 Refused; 999 Don’t know)</w:t>
            </w:r>
          </w:p>
        </w:tc>
      </w:tr>
    </w:tbl>
    <w:p w:rsidR="009C327D" w:rsidRDefault="009C327D" w:rsidP="009C327D">
      <w:pPr>
        <w:widowControl/>
        <w:tabs>
          <w:tab w:val="left" w:pos="144"/>
          <w:tab w:val="left" w:pos="612"/>
        </w:tabs>
        <w:ind w:right="-1152"/>
        <w:rPr>
          <w:sz w:val="22"/>
          <w:szCs w:val="22"/>
        </w:rPr>
      </w:pPr>
    </w:p>
    <w:p w:rsidR="00534AA9" w:rsidRDefault="009C327D" w:rsidP="009C327D">
      <w:r>
        <w:rPr>
          <w:sz w:val="33"/>
          <w:szCs w:val="33"/>
        </w:rPr>
        <w:t>Thank you!  This completes the interview.</w:t>
      </w:r>
    </w:p>
    <w:sectPr w:rsidR="00534AA9" w:rsidSect="009C327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93" w:rsidRDefault="00CC6A93" w:rsidP="00CC6A93">
      <w:r>
        <w:separator/>
      </w:r>
    </w:p>
  </w:endnote>
  <w:endnote w:type="continuationSeparator" w:id="0">
    <w:p w:rsidR="00CC6A93" w:rsidRDefault="00CC6A93" w:rsidP="00CC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93" w:rsidRDefault="00CC6A93" w:rsidP="00CC6A93">
      <w:r>
        <w:separator/>
      </w:r>
    </w:p>
  </w:footnote>
  <w:footnote w:type="continuationSeparator" w:id="0">
    <w:p w:rsidR="00CC6A93" w:rsidRDefault="00CC6A93" w:rsidP="00CC6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000002"/>
    <w:multiLevelType w:val="multilevel"/>
    <w:tmpl w:val="00000000"/>
    <w:name w:val="NewStyl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singleLevel"/>
    <w:tmpl w:val="00000000"/>
    <w:lvl w:ilvl="0">
      <w:start w:val="1"/>
      <w:numFmt w:val="decimal"/>
      <w:pStyle w:val="Quick10"/>
      <w:lvlText w:val="%1."/>
      <w:lvlJc w:val="left"/>
      <w:pPr>
        <w:tabs>
          <w:tab w:val="num" w:pos="720"/>
        </w:tabs>
      </w:pPr>
      <w:rPr>
        <w:rFonts w:ascii="Times New Roman" w:hAnsi="Times New Roman" w:cs="Times New Roman"/>
        <w:sz w:val="24"/>
        <w:szCs w:val="24"/>
      </w:rPr>
    </w:lvl>
  </w:abstractNum>
  <w:abstractNum w:abstractNumId="3">
    <w:nsid w:val="00AF5CE1"/>
    <w:multiLevelType w:val="hybridMultilevel"/>
    <w:tmpl w:val="4B7C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856B75"/>
    <w:multiLevelType w:val="hybridMultilevel"/>
    <w:tmpl w:val="54721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C72F2"/>
    <w:multiLevelType w:val="hybridMultilevel"/>
    <w:tmpl w:val="958810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9303117"/>
    <w:multiLevelType w:val="hybridMultilevel"/>
    <w:tmpl w:val="742C1D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A734A7"/>
    <w:multiLevelType w:val="hybridMultilevel"/>
    <w:tmpl w:val="3306E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CE4842"/>
    <w:multiLevelType w:val="hybridMultilevel"/>
    <w:tmpl w:val="FE362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27D14"/>
    <w:multiLevelType w:val="hybridMultilevel"/>
    <w:tmpl w:val="E2767860"/>
    <w:lvl w:ilvl="0" w:tplc="06F09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B3890"/>
    <w:multiLevelType w:val="hybridMultilevel"/>
    <w:tmpl w:val="384AE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492836"/>
    <w:multiLevelType w:val="hybridMultilevel"/>
    <w:tmpl w:val="DE843134"/>
    <w:lvl w:ilvl="0" w:tplc="B2284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D3BE5"/>
    <w:multiLevelType w:val="hybridMultilevel"/>
    <w:tmpl w:val="12861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8C0676"/>
    <w:multiLevelType w:val="hybridMultilevel"/>
    <w:tmpl w:val="2E54C22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26AD7231"/>
    <w:multiLevelType w:val="multilevel"/>
    <w:tmpl w:val="54721A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7A3422E"/>
    <w:multiLevelType w:val="hybridMultilevel"/>
    <w:tmpl w:val="5A4A5B1C"/>
    <w:lvl w:ilvl="0" w:tplc="D1425F70">
      <w:start w:val="1"/>
      <w:numFmt w:val="bullet"/>
      <w:lvlText w:val=""/>
      <w:lvlJc w:val="left"/>
      <w:pPr>
        <w:tabs>
          <w:tab w:val="num" w:pos="720"/>
        </w:tabs>
        <w:ind w:left="720" w:hanging="360"/>
      </w:pPr>
      <w:rPr>
        <w:rFonts w:ascii="Wingdings" w:hAnsi="Wingdings" w:hint="default"/>
      </w:rPr>
    </w:lvl>
    <w:lvl w:ilvl="1" w:tplc="BA40D8FE" w:tentative="1">
      <w:start w:val="1"/>
      <w:numFmt w:val="bullet"/>
      <w:lvlText w:val=""/>
      <w:lvlJc w:val="left"/>
      <w:pPr>
        <w:tabs>
          <w:tab w:val="num" w:pos="1440"/>
        </w:tabs>
        <w:ind w:left="1440" w:hanging="360"/>
      </w:pPr>
      <w:rPr>
        <w:rFonts w:ascii="Wingdings" w:hAnsi="Wingdings" w:hint="default"/>
      </w:rPr>
    </w:lvl>
    <w:lvl w:ilvl="2" w:tplc="09D0B39C">
      <w:start w:val="1"/>
      <w:numFmt w:val="bullet"/>
      <w:lvlText w:val=""/>
      <w:lvlJc w:val="left"/>
      <w:pPr>
        <w:tabs>
          <w:tab w:val="num" w:pos="2160"/>
        </w:tabs>
        <w:ind w:left="2160" w:hanging="360"/>
      </w:pPr>
      <w:rPr>
        <w:rFonts w:ascii="Wingdings" w:hAnsi="Wingdings" w:hint="default"/>
      </w:rPr>
    </w:lvl>
    <w:lvl w:ilvl="3" w:tplc="D6446760" w:tentative="1">
      <w:start w:val="1"/>
      <w:numFmt w:val="bullet"/>
      <w:lvlText w:val=""/>
      <w:lvlJc w:val="left"/>
      <w:pPr>
        <w:tabs>
          <w:tab w:val="num" w:pos="2880"/>
        </w:tabs>
        <w:ind w:left="2880" w:hanging="360"/>
      </w:pPr>
      <w:rPr>
        <w:rFonts w:ascii="Wingdings" w:hAnsi="Wingdings" w:hint="default"/>
      </w:rPr>
    </w:lvl>
    <w:lvl w:ilvl="4" w:tplc="2F901150" w:tentative="1">
      <w:start w:val="1"/>
      <w:numFmt w:val="bullet"/>
      <w:lvlText w:val=""/>
      <w:lvlJc w:val="left"/>
      <w:pPr>
        <w:tabs>
          <w:tab w:val="num" w:pos="3600"/>
        </w:tabs>
        <w:ind w:left="3600" w:hanging="360"/>
      </w:pPr>
      <w:rPr>
        <w:rFonts w:ascii="Wingdings" w:hAnsi="Wingdings" w:hint="default"/>
      </w:rPr>
    </w:lvl>
    <w:lvl w:ilvl="5" w:tplc="A2B68C38" w:tentative="1">
      <w:start w:val="1"/>
      <w:numFmt w:val="bullet"/>
      <w:lvlText w:val=""/>
      <w:lvlJc w:val="left"/>
      <w:pPr>
        <w:tabs>
          <w:tab w:val="num" w:pos="4320"/>
        </w:tabs>
        <w:ind w:left="4320" w:hanging="360"/>
      </w:pPr>
      <w:rPr>
        <w:rFonts w:ascii="Wingdings" w:hAnsi="Wingdings" w:hint="default"/>
      </w:rPr>
    </w:lvl>
    <w:lvl w:ilvl="6" w:tplc="B92EA890" w:tentative="1">
      <w:start w:val="1"/>
      <w:numFmt w:val="bullet"/>
      <w:lvlText w:val=""/>
      <w:lvlJc w:val="left"/>
      <w:pPr>
        <w:tabs>
          <w:tab w:val="num" w:pos="5040"/>
        </w:tabs>
        <w:ind w:left="5040" w:hanging="360"/>
      </w:pPr>
      <w:rPr>
        <w:rFonts w:ascii="Wingdings" w:hAnsi="Wingdings" w:hint="default"/>
      </w:rPr>
    </w:lvl>
    <w:lvl w:ilvl="7" w:tplc="3EEA05E6" w:tentative="1">
      <w:start w:val="1"/>
      <w:numFmt w:val="bullet"/>
      <w:lvlText w:val=""/>
      <w:lvlJc w:val="left"/>
      <w:pPr>
        <w:tabs>
          <w:tab w:val="num" w:pos="5760"/>
        </w:tabs>
        <w:ind w:left="5760" w:hanging="360"/>
      </w:pPr>
      <w:rPr>
        <w:rFonts w:ascii="Wingdings" w:hAnsi="Wingdings" w:hint="default"/>
      </w:rPr>
    </w:lvl>
    <w:lvl w:ilvl="8" w:tplc="B54EE0DA" w:tentative="1">
      <w:start w:val="1"/>
      <w:numFmt w:val="bullet"/>
      <w:lvlText w:val=""/>
      <w:lvlJc w:val="left"/>
      <w:pPr>
        <w:tabs>
          <w:tab w:val="num" w:pos="6480"/>
        </w:tabs>
        <w:ind w:left="6480" w:hanging="360"/>
      </w:pPr>
      <w:rPr>
        <w:rFonts w:ascii="Wingdings" w:hAnsi="Wingdings" w:hint="default"/>
      </w:rPr>
    </w:lvl>
  </w:abstractNum>
  <w:abstractNum w:abstractNumId="16">
    <w:nsid w:val="29764793"/>
    <w:multiLevelType w:val="hybridMultilevel"/>
    <w:tmpl w:val="1420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161678"/>
    <w:multiLevelType w:val="hybridMultilevel"/>
    <w:tmpl w:val="D986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72879"/>
    <w:multiLevelType w:val="hybridMultilevel"/>
    <w:tmpl w:val="EC144CDC"/>
    <w:lvl w:ilvl="0" w:tplc="C7BC2E2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AC42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5D61035"/>
    <w:multiLevelType w:val="hybridMultilevel"/>
    <w:tmpl w:val="A02885C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621FC3"/>
    <w:multiLevelType w:val="hybridMultilevel"/>
    <w:tmpl w:val="C66499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3">
    <w:nsid w:val="3AF345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65C026B"/>
    <w:multiLevelType w:val="hybridMultilevel"/>
    <w:tmpl w:val="11D42E12"/>
    <w:lvl w:ilvl="0" w:tplc="C624DB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436794"/>
    <w:multiLevelType w:val="hybridMultilevel"/>
    <w:tmpl w:val="BD0C1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679E6"/>
    <w:multiLevelType w:val="hybridMultilevel"/>
    <w:tmpl w:val="62606EFC"/>
    <w:lvl w:ilvl="0" w:tplc="96BE7BDE">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start w:val="1"/>
      <w:numFmt w:val="lowerRoman"/>
      <w:pStyle w:val="Level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C44941"/>
    <w:multiLevelType w:val="hybridMultilevel"/>
    <w:tmpl w:val="16B8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13F0B"/>
    <w:multiLevelType w:val="hybridMultilevel"/>
    <w:tmpl w:val="B922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304CF"/>
    <w:multiLevelType w:val="hybridMultilevel"/>
    <w:tmpl w:val="47644E0A"/>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0">
    <w:nsid w:val="55D0621B"/>
    <w:multiLevelType w:val="hybridMultilevel"/>
    <w:tmpl w:val="3C54DA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237B17"/>
    <w:multiLevelType w:val="hybridMultilevel"/>
    <w:tmpl w:val="058C4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CC63DF"/>
    <w:multiLevelType w:val="hybridMultilevel"/>
    <w:tmpl w:val="BDE819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6726BB2"/>
    <w:multiLevelType w:val="hybridMultilevel"/>
    <w:tmpl w:val="B4B405CA"/>
    <w:lvl w:ilvl="0" w:tplc="5E86B57A">
      <w:start w:val="1"/>
      <w:numFmt w:val="bullet"/>
      <w:lvlText w:val=""/>
      <w:lvlJc w:val="left"/>
      <w:pPr>
        <w:tabs>
          <w:tab w:val="num" w:pos="720"/>
        </w:tabs>
        <w:ind w:left="720" w:hanging="360"/>
      </w:pPr>
      <w:rPr>
        <w:rFonts w:ascii="Wingdings 2" w:hAnsi="Wingdings 2" w:hint="default"/>
      </w:rPr>
    </w:lvl>
    <w:lvl w:ilvl="1" w:tplc="A876595C">
      <w:start w:val="1"/>
      <w:numFmt w:val="bullet"/>
      <w:lvlText w:val=""/>
      <w:lvlJc w:val="left"/>
      <w:pPr>
        <w:tabs>
          <w:tab w:val="num" w:pos="1440"/>
        </w:tabs>
        <w:ind w:left="1440" w:hanging="360"/>
      </w:pPr>
      <w:rPr>
        <w:rFonts w:ascii="Wingdings 2" w:hAnsi="Wingdings 2" w:hint="default"/>
      </w:rPr>
    </w:lvl>
    <w:lvl w:ilvl="2" w:tplc="AE16F2B4">
      <w:start w:val="1344"/>
      <w:numFmt w:val="bullet"/>
      <w:lvlText w:val=""/>
      <w:lvlJc w:val="left"/>
      <w:pPr>
        <w:tabs>
          <w:tab w:val="num" w:pos="2160"/>
        </w:tabs>
        <w:ind w:left="2160" w:hanging="360"/>
      </w:pPr>
      <w:rPr>
        <w:rFonts w:ascii="Wingdings" w:hAnsi="Wingdings" w:hint="default"/>
      </w:rPr>
    </w:lvl>
    <w:lvl w:ilvl="3" w:tplc="78283B36" w:tentative="1">
      <w:start w:val="1"/>
      <w:numFmt w:val="bullet"/>
      <w:lvlText w:val=""/>
      <w:lvlJc w:val="left"/>
      <w:pPr>
        <w:tabs>
          <w:tab w:val="num" w:pos="2880"/>
        </w:tabs>
        <w:ind w:left="2880" w:hanging="360"/>
      </w:pPr>
      <w:rPr>
        <w:rFonts w:ascii="Wingdings 2" w:hAnsi="Wingdings 2" w:hint="default"/>
      </w:rPr>
    </w:lvl>
    <w:lvl w:ilvl="4" w:tplc="F5822CE4" w:tentative="1">
      <w:start w:val="1"/>
      <w:numFmt w:val="bullet"/>
      <w:lvlText w:val=""/>
      <w:lvlJc w:val="left"/>
      <w:pPr>
        <w:tabs>
          <w:tab w:val="num" w:pos="3600"/>
        </w:tabs>
        <w:ind w:left="3600" w:hanging="360"/>
      </w:pPr>
      <w:rPr>
        <w:rFonts w:ascii="Wingdings 2" w:hAnsi="Wingdings 2" w:hint="default"/>
      </w:rPr>
    </w:lvl>
    <w:lvl w:ilvl="5" w:tplc="6DDE3F4A" w:tentative="1">
      <w:start w:val="1"/>
      <w:numFmt w:val="bullet"/>
      <w:lvlText w:val=""/>
      <w:lvlJc w:val="left"/>
      <w:pPr>
        <w:tabs>
          <w:tab w:val="num" w:pos="4320"/>
        </w:tabs>
        <w:ind w:left="4320" w:hanging="360"/>
      </w:pPr>
      <w:rPr>
        <w:rFonts w:ascii="Wingdings 2" w:hAnsi="Wingdings 2" w:hint="default"/>
      </w:rPr>
    </w:lvl>
    <w:lvl w:ilvl="6" w:tplc="76FC1E22" w:tentative="1">
      <w:start w:val="1"/>
      <w:numFmt w:val="bullet"/>
      <w:lvlText w:val=""/>
      <w:lvlJc w:val="left"/>
      <w:pPr>
        <w:tabs>
          <w:tab w:val="num" w:pos="5040"/>
        </w:tabs>
        <w:ind w:left="5040" w:hanging="360"/>
      </w:pPr>
      <w:rPr>
        <w:rFonts w:ascii="Wingdings 2" w:hAnsi="Wingdings 2" w:hint="default"/>
      </w:rPr>
    </w:lvl>
    <w:lvl w:ilvl="7" w:tplc="4266C56E" w:tentative="1">
      <w:start w:val="1"/>
      <w:numFmt w:val="bullet"/>
      <w:lvlText w:val=""/>
      <w:lvlJc w:val="left"/>
      <w:pPr>
        <w:tabs>
          <w:tab w:val="num" w:pos="5760"/>
        </w:tabs>
        <w:ind w:left="5760" w:hanging="360"/>
      </w:pPr>
      <w:rPr>
        <w:rFonts w:ascii="Wingdings 2" w:hAnsi="Wingdings 2" w:hint="default"/>
      </w:rPr>
    </w:lvl>
    <w:lvl w:ilvl="8" w:tplc="C8F4C1DE" w:tentative="1">
      <w:start w:val="1"/>
      <w:numFmt w:val="bullet"/>
      <w:lvlText w:val=""/>
      <w:lvlJc w:val="left"/>
      <w:pPr>
        <w:tabs>
          <w:tab w:val="num" w:pos="6480"/>
        </w:tabs>
        <w:ind w:left="6480" w:hanging="360"/>
      </w:pPr>
      <w:rPr>
        <w:rFonts w:ascii="Wingdings 2" w:hAnsi="Wingdings 2" w:hint="default"/>
      </w:rPr>
    </w:lvl>
  </w:abstractNum>
  <w:abstractNum w:abstractNumId="34">
    <w:nsid w:val="67851D7A"/>
    <w:multiLevelType w:val="hybridMultilevel"/>
    <w:tmpl w:val="0988E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D97530"/>
    <w:multiLevelType w:val="hybridMultilevel"/>
    <w:tmpl w:val="892E0EEE"/>
    <w:lvl w:ilvl="0" w:tplc="B7F49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A2F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5C95FF6"/>
    <w:multiLevelType w:val="hybridMultilevel"/>
    <w:tmpl w:val="58D45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5"/>
  </w:num>
  <w:num w:numId="4">
    <w:abstractNumId w:val="23"/>
  </w:num>
  <w:num w:numId="5">
    <w:abstractNumId w:val="6"/>
  </w:num>
  <w:num w:numId="6">
    <w:abstractNumId w:val="30"/>
  </w:num>
  <w:num w:numId="7">
    <w:abstractNumId w:val="36"/>
  </w:num>
  <w:num w:numId="8">
    <w:abstractNumId w:val="19"/>
  </w:num>
  <w:num w:numId="9">
    <w:abstractNumId w:val="24"/>
  </w:num>
  <w:num w:numId="10">
    <w:abstractNumId w:val="3"/>
  </w:num>
  <w:num w:numId="11">
    <w:abstractNumId w:val="22"/>
  </w:num>
  <w:num w:numId="12">
    <w:abstractNumId w:val="13"/>
  </w:num>
  <w:num w:numId="13">
    <w:abstractNumId w:val="31"/>
  </w:num>
  <w:num w:numId="14">
    <w:abstractNumId w:val="33"/>
  </w:num>
  <w:num w:numId="15">
    <w:abstractNumId w:val="15"/>
  </w:num>
  <w:num w:numId="16">
    <w:abstractNumId w:val="10"/>
  </w:num>
  <w:num w:numId="17">
    <w:abstractNumId w:val="25"/>
  </w:num>
  <w:num w:numId="18">
    <w:abstractNumId w:val="4"/>
  </w:num>
  <w:num w:numId="19">
    <w:abstractNumId w:val="16"/>
  </w:num>
  <w:num w:numId="20">
    <w:abstractNumId w:val="14"/>
  </w:num>
  <w:num w:numId="21">
    <w:abstractNumId w:val="12"/>
  </w:num>
  <w:num w:numId="22">
    <w:abstractNumId w:val="7"/>
  </w:num>
  <w:num w:numId="23">
    <w:abstractNumId w:val="8"/>
  </w:num>
  <w:num w:numId="24">
    <w:abstractNumId w:val="35"/>
  </w:num>
  <w:num w:numId="25">
    <w:abstractNumId w:val="18"/>
  </w:num>
  <w:num w:numId="26">
    <w:abstractNumId w:val="0"/>
    <w:lvlOverride w:ilvl="0">
      <w:startOverride w:val="6"/>
      <w:lvl w:ilvl="0">
        <w:start w:val="6"/>
        <w:numFmt w:val="decimal"/>
        <w:pStyle w:val="Quick1"/>
        <w:lvlText w:val="%1)"/>
        <w:lvlJc w:val="left"/>
      </w:lvl>
    </w:lvlOverride>
  </w:num>
  <w:num w:numId="27">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2"/>
    <w:lvlOverride w:ilvl="0">
      <w:startOverride w:val="11"/>
      <w:lvl w:ilvl="0">
        <w:start w:val="11"/>
        <w:numFmt w:val="decimal"/>
        <w:pStyle w:val="Quick10"/>
        <w:lvlText w:val="%1."/>
        <w:lvlJc w:val="left"/>
      </w:lvl>
    </w:lvlOverride>
  </w:num>
  <w:num w:numId="29">
    <w:abstractNumId w:val="2"/>
    <w:lvlOverride w:ilvl="0">
      <w:startOverride w:val="3"/>
      <w:lvl w:ilvl="0">
        <w:start w:val="3"/>
        <w:numFmt w:val="decimal"/>
        <w:pStyle w:val="Quick10"/>
        <w:lvlText w:val="%1."/>
        <w:lvlJc w:val="left"/>
      </w:lvl>
    </w:lvlOverride>
  </w:num>
  <w:num w:numId="30">
    <w:abstractNumId w:val="2"/>
    <w:lvlOverride w:ilvl="0">
      <w:startOverride w:val="7"/>
      <w:lvl w:ilvl="0">
        <w:start w:val="7"/>
        <w:numFmt w:val="decimal"/>
        <w:pStyle w:val="Quick10"/>
        <w:lvlText w:val="%1."/>
        <w:lvlJc w:val="left"/>
      </w:lvl>
    </w:lvlOverride>
  </w:num>
  <w:num w:numId="31">
    <w:abstractNumId w:val="20"/>
  </w:num>
  <w:num w:numId="32">
    <w:abstractNumId w:val="9"/>
  </w:num>
  <w:num w:numId="33">
    <w:abstractNumId w:val="11"/>
  </w:num>
  <w:num w:numId="34">
    <w:abstractNumId w:val="32"/>
  </w:num>
  <w:num w:numId="35">
    <w:abstractNumId w:val="29"/>
  </w:num>
  <w:num w:numId="36">
    <w:abstractNumId w:val="27"/>
  </w:num>
  <w:num w:numId="37">
    <w:abstractNumId w:val="21"/>
  </w:num>
  <w:num w:numId="38">
    <w:abstractNumId w:val="28"/>
  </w:num>
  <w:num w:numId="39">
    <w:abstractNumId w:val="1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7D"/>
    <w:rsid w:val="00253005"/>
    <w:rsid w:val="002B0ADF"/>
    <w:rsid w:val="004E76C8"/>
    <w:rsid w:val="005303BC"/>
    <w:rsid w:val="00534AA9"/>
    <w:rsid w:val="005866FB"/>
    <w:rsid w:val="008574D9"/>
    <w:rsid w:val="009C327D"/>
    <w:rsid w:val="00C22785"/>
    <w:rsid w:val="00CC6A93"/>
    <w:rsid w:val="00E4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327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327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32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27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327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327D"/>
    <w:rPr>
      <w:rFonts w:ascii="Arial" w:eastAsia="Times New Roman" w:hAnsi="Arial" w:cs="Arial"/>
      <w:b/>
      <w:bCs/>
      <w:sz w:val="26"/>
      <w:szCs w:val="26"/>
    </w:rPr>
  </w:style>
  <w:style w:type="character" w:styleId="FootnoteReference">
    <w:name w:val="footnote reference"/>
    <w:semiHidden/>
    <w:rsid w:val="009C327D"/>
  </w:style>
  <w:style w:type="paragraph" w:styleId="Caption">
    <w:name w:val="caption"/>
    <w:basedOn w:val="Normal"/>
    <w:next w:val="Normal"/>
    <w:qFormat/>
    <w:rsid w:val="009C327D"/>
    <w:pPr>
      <w:widowControl/>
      <w:autoSpaceDE/>
      <w:autoSpaceDN/>
      <w:adjustRightInd/>
      <w:spacing w:before="120" w:after="120"/>
    </w:pPr>
    <w:rPr>
      <w:b/>
      <w:bCs/>
      <w:sz w:val="20"/>
      <w:szCs w:val="20"/>
    </w:rPr>
  </w:style>
  <w:style w:type="character" w:styleId="Hyperlink">
    <w:name w:val="Hyperlink"/>
    <w:basedOn w:val="DefaultParagraphFont"/>
    <w:rsid w:val="009C327D"/>
    <w:rPr>
      <w:color w:val="0000FF"/>
      <w:u w:val="single"/>
    </w:rPr>
  </w:style>
  <w:style w:type="paragraph" w:styleId="Footer">
    <w:name w:val="footer"/>
    <w:basedOn w:val="Normal"/>
    <w:link w:val="FooterChar"/>
    <w:rsid w:val="009C327D"/>
    <w:pPr>
      <w:tabs>
        <w:tab w:val="center" w:pos="4320"/>
        <w:tab w:val="right" w:pos="8640"/>
      </w:tabs>
    </w:pPr>
  </w:style>
  <w:style w:type="character" w:customStyle="1" w:styleId="FooterChar">
    <w:name w:val="Footer Char"/>
    <w:basedOn w:val="DefaultParagraphFont"/>
    <w:link w:val="Footer"/>
    <w:rsid w:val="009C327D"/>
    <w:rPr>
      <w:rFonts w:ascii="Times New Roman" w:eastAsia="Times New Roman" w:hAnsi="Times New Roman" w:cs="Times New Roman"/>
      <w:sz w:val="24"/>
      <w:szCs w:val="24"/>
    </w:rPr>
  </w:style>
  <w:style w:type="character" w:styleId="PageNumber">
    <w:name w:val="page number"/>
    <w:basedOn w:val="DefaultParagraphFont"/>
    <w:rsid w:val="009C327D"/>
  </w:style>
  <w:style w:type="table" w:styleId="TableGrid">
    <w:name w:val="Table Grid"/>
    <w:basedOn w:val="TableNormal"/>
    <w:uiPriority w:val="59"/>
    <w:rsid w:val="009C327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C327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9C327D"/>
    <w:rPr>
      <w:rFonts w:ascii="Tahoma" w:hAnsi="Tahoma" w:cs="Tahoma"/>
      <w:sz w:val="16"/>
      <w:szCs w:val="16"/>
    </w:rPr>
  </w:style>
  <w:style w:type="character" w:customStyle="1" w:styleId="BalloonTextChar">
    <w:name w:val="Balloon Text Char"/>
    <w:basedOn w:val="DefaultParagraphFont"/>
    <w:link w:val="BalloonText"/>
    <w:semiHidden/>
    <w:rsid w:val="009C327D"/>
    <w:rPr>
      <w:rFonts w:ascii="Tahoma" w:eastAsia="Times New Roman" w:hAnsi="Tahoma" w:cs="Tahoma"/>
      <w:sz w:val="16"/>
      <w:szCs w:val="16"/>
    </w:rPr>
  </w:style>
  <w:style w:type="character" w:styleId="CommentReference">
    <w:name w:val="annotation reference"/>
    <w:basedOn w:val="DefaultParagraphFont"/>
    <w:uiPriority w:val="99"/>
    <w:semiHidden/>
    <w:rsid w:val="009C327D"/>
    <w:rPr>
      <w:sz w:val="16"/>
      <w:szCs w:val="16"/>
    </w:rPr>
  </w:style>
  <w:style w:type="paragraph" w:styleId="CommentText">
    <w:name w:val="annotation text"/>
    <w:basedOn w:val="Normal"/>
    <w:link w:val="CommentTextChar"/>
    <w:uiPriority w:val="99"/>
    <w:semiHidden/>
    <w:rsid w:val="009C327D"/>
    <w:rPr>
      <w:sz w:val="20"/>
      <w:szCs w:val="20"/>
    </w:rPr>
  </w:style>
  <w:style w:type="character" w:customStyle="1" w:styleId="CommentTextChar">
    <w:name w:val="Comment Text Char"/>
    <w:basedOn w:val="DefaultParagraphFont"/>
    <w:link w:val="CommentText"/>
    <w:uiPriority w:val="99"/>
    <w:semiHidden/>
    <w:rsid w:val="009C32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C327D"/>
    <w:rPr>
      <w:b/>
      <w:bCs/>
    </w:rPr>
  </w:style>
  <w:style w:type="character" w:customStyle="1" w:styleId="CommentSubjectChar">
    <w:name w:val="Comment Subject Char"/>
    <w:basedOn w:val="CommentTextChar"/>
    <w:link w:val="CommentSubject"/>
    <w:semiHidden/>
    <w:rsid w:val="009C327D"/>
    <w:rPr>
      <w:rFonts w:ascii="Times New Roman" w:eastAsia="Times New Roman" w:hAnsi="Times New Roman" w:cs="Times New Roman"/>
      <w:b/>
      <w:bCs/>
      <w:sz w:val="20"/>
      <w:szCs w:val="20"/>
    </w:rPr>
  </w:style>
  <w:style w:type="paragraph" w:styleId="Header">
    <w:name w:val="header"/>
    <w:basedOn w:val="Normal"/>
    <w:link w:val="HeaderChar"/>
    <w:rsid w:val="009C327D"/>
    <w:pPr>
      <w:tabs>
        <w:tab w:val="center" w:pos="4320"/>
        <w:tab w:val="right" w:pos="8640"/>
      </w:tabs>
    </w:pPr>
  </w:style>
  <w:style w:type="character" w:customStyle="1" w:styleId="HeaderChar">
    <w:name w:val="Header Char"/>
    <w:basedOn w:val="DefaultParagraphFont"/>
    <w:link w:val="Header"/>
    <w:rsid w:val="009C327D"/>
    <w:rPr>
      <w:rFonts w:ascii="Times New Roman" w:eastAsia="Times New Roman" w:hAnsi="Times New Roman" w:cs="Times New Roman"/>
      <w:sz w:val="24"/>
      <w:szCs w:val="24"/>
    </w:rPr>
  </w:style>
  <w:style w:type="paragraph" w:styleId="NormalWeb">
    <w:name w:val="Normal (Web)"/>
    <w:basedOn w:val="Normal"/>
    <w:rsid w:val="009C327D"/>
    <w:pPr>
      <w:widowControl/>
      <w:autoSpaceDE/>
      <w:autoSpaceDN/>
      <w:adjustRightInd/>
      <w:spacing w:before="100" w:beforeAutospacing="1" w:after="100" w:afterAutospacing="1"/>
    </w:pPr>
  </w:style>
  <w:style w:type="paragraph" w:styleId="FootnoteText">
    <w:name w:val="footnote text"/>
    <w:basedOn w:val="Normal"/>
    <w:link w:val="FootnoteTextChar"/>
    <w:semiHidden/>
    <w:rsid w:val="009C327D"/>
    <w:rPr>
      <w:sz w:val="20"/>
      <w:szCs w:val="20"/>
    </w:rPr>
  </w:style>
  <w:style w:type="character" w:customStyle="1" w:styleId="FootnoteTextChar">
    <w:name w:val="Footnote Text Char"/>
    <w:basedOn w:val="DefaultParagraphFont"/>
    <w:link w:val="FootnoteText"/>
    <w:semiHidden/>
    <w:rsid w:val="009C327D"/>
    <w:rPr>
      <w:rFonts w:ascii="Times New Roman" w:eastAsia="Times New Roman" w:hAnsi="Times New Roman" w:cs="Times New Roman"/>
      <w:sz w:val="20"/>
      <w:szCs w:val="20"/>
    </w:rPr>
  </w:style>
  <w:style w:type="paragraph" w:styleId="TOC1">
    <w:name w:val="toc 1"/>
    <w:basedOn w:val="Normal"/>
    <w:next w:val="Normal"/>
    <w:autoRedefine/>
    <w:uiPriority w:val="39"/>
    <w:rsid w:val="009C327D"/>
    <w:pPr>
      <w:tabs>
        <w:tab w:val="left" w:pos="270"/>
        <w:tab w:val="right" w:leader="dot" w:pos="9350"/>
      </w:tabs>
    </w:pPr>
  </w:style>
  <w:style w:type="paragraph" w:styleId="TOC2">
    <w:name w:val="toc 2"/>
    <w:basedOn w:val="Normal"/>
    <w:next w:val="Normal"/>
    <w:autoRedefine/>
    <w:uiPriority w:val="39"/>
    <w:rsid w:val="009C327D"/>
    <w:pPr>
      <w:ind w:left="240"/>
    </w:pPr>
  </w:style>
  <w:style w:type="paragraph" w:styleId="TOC3">
    <w:name w:val="toc 3"/>
    <w:basedOn w:val="Normal"/>
    <w:next w:val="Normal"/>
    <w:autoRedefine/>
    <w:uiPriority w:val="39"/>
    <w:rsid w:val="009C327D"/>
    <w:pPr>
      <w:ind w:left="480"/>
    </w:pPr>
  </w:style>
  <w:style w:type="paragraph" w:styleId="TableofFigures">
    <w:name w:val="table of figures"/>
    <w:basedOn w:val="Normal"/>
    <w:next w:val="Normal"/>
    <w:uiPriority w:val="99"/>
    <w:rsid w:val="009C327D"/>
  </w:style>
  <w:style w:type="character" w:styleId="FollowedHyperlink">
    <w:name w:val="FollowedHyperlink"/>
    <w:basedOn w:val="DefaultParagraphFont"/>
    <w:rsid w:val="009C327D"/>
    <w:rPr>
      <w:color w:val="800080"/>
      <w:u w:val="single"/>
    </w:rPr>
  </w:style>
  <w:style w:type="paragraph" w:styleId="PlainText">
    <w:name w:val="Plain Text"/>
    <w:basedOn w:val="Normal"/>
    <w:link w:val="PlainTextChar"/>
    <w:rsid w:val="009C327D"/>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9C327D"/>
    <w:rPr>
      <w:rFonts w:ascii="Courier New" w:eastAsia="Times New Roman" w:hAnsi="Courier New" w:cs="Courier New"/>
      <w:sz w:val="20"/>
      <w:szCs w:val="20"/>
    </w:rPr>
  </w:style>
  <w:style w:type="paragraph" w:styleId="ListParagraph">
    <w:name w:val="List Paragraph"/>
    <w:basedOn w:val="Normal"/>
    <w:uiPriority w:val="34"/>
    <w:qFormat/>
    <w:rsid w:val="009C327D"/>
    <w:pPr>
      <w:ind w:left="720"/>
      <w:contextualSpacing/>
    </w:pPr>
  </w:style>
  <w:style w:type="paragraph" w:customStyle="1" w:styleId="Quick1">
    <w:name w:val="Quick 1)"/>
    <w:basedOn w:val="Normal"/>
    <w:rsid w:val="009C327D"/>
    <w:pPr>
      <w:numPr>
        <w:numId w:val="26"/>
      </w:numPr>
      <w:ind w:left="720" w:hanging="720"/>
    </w:pPr>
    <w:rPr>
      <w:rFonts w:ascii="Courier" w:hAnsi="Courier"/>
    </w:rPr>
  </w:style>
  <w:style w:type="paragraph" w:customStyle="1" w:styleId="Level3">
    <w:name w:val="Level 3"/>
    <w:basedOn w:val="Normal"/>
    <w:rsid w:val="009C327D"/>
    <w:pPr>
      <w:numPr>
        <w:ilvl w:val="2"/>
        <w:numId w:val="2"/>
      </w:numPr>
      <w:ind w:left="1440" w:hanging="720"/>
      <w:outlineLvl w:val="2"/>
    </w:pPr>
    <w:rPr>
      <w:rFonts w:ascii="Courier" w:hAnsi="Courier"/>
    </w:rPr>
  </w:style>
  <w:style w:type="paragraph" w:customStyle="1" w:styleId="Quick10">
    <w:name w:val="Quick 1."/>
    <w:basedOn w:val="Normal"/>
    <w:rsid w:val="009C327D"/>
    <w:pPr>
      <w:numPr>
        <w:numId w:val="28"/>
      </w:numPr>
      <w:ind w:left="720" w:hanging="720"/>
    </w:pPr>
    <w:rPr>
      <w:rFonts w:ascii="Courier" w:hAnsi="Courier"/>
    </w:rPr>
  </w:style>
  <w:style w:type="paragraph" w:customStyle="1" w:styleId="Quick">
    <w:name w:val="Quick"/>
    <w:basedOn w:val="Normal"/>
    <w:rsid w:val="009C327D"/>
    <w:pPr>
      <w:ind w:left="720" w:hanging="720"/>
    </w:pPr>
    <w:rPr>
      <w:rFonts w:ascii="Courier" w:hAnsi="Courier"/>
    </w:rPr>
  </w:style>
  <w:style w:type="paragraph" w:styleId="NoSpacing">
    <w:name w:val="No Spacing"/>
    <w:uiPriority w:val="1"/>
    <w:qFormat/>
    <w:rsid w:val="00E4475A"/>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327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327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32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27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327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327D"/>
    <w:rPr>
      <w:rFonts w:ascii="Arial" w:eastAsia="Times New Roman" w:hAnsi="Arial" w:cs="Arial"/>
      <w:b/>
      <w:bCs/>
      <w:sz w:val="26"/>
      <w:szCs w:val="26"/>
    </w:rPr>
  </w:style>
  <w:style w:type="character" w:styleId="FootnoteReference">
    <w:name w:val="footnote reference"/>
    <w:semiHidden/>
    <w:rsid w:val="009C327D"/>
  </w:style>
  <w:style w:type="paragraph" w:styleId="Caption">
    <w:name w:val="caption"/>
    <w:basedOn w:val="Normal"/>
    <w:next w:val="Normal"/>
    <w:qFormat/>
    <w:rsid w:val="009C327D"/>
    <w:pPr>
      <w:widowControl/>
      <w:autoSpaceDE/>
      <w:autoSpaceDN/>
      <w:adjustRightInd/>
      <w:spacing w:before="120" w:after="120"/>
    </w:pPr>
    <w:rPr>
      <w:b/>
      <w:bCs/>
      <w:sz w:val="20"/>
      <w:szCs w:val="20"/>
    </w:rPr>
  </w:style>
  <w:style w:type="character" w:styleId="Hyperlink">
    <w:name w:val="Hyperlink"/>
    <w:basedOn w:val="DefaultParagraphFont"/>
    <w:rsid w:val="009C327D"/>
    <w:rPr>
      <w:color w:val="0000FF"/>
      <w:u w:val="single"/>
    </w:rPr>
  </w:style>
  <w:style w:type="paragraph" w:styleId="Footer">
    <w:name w:val="footer"/>
    <w:basedOn w:val="Normal"/>
    <w:link w:val="FooterChar"/>
    <w:rsid w:val="009C327D"/>
    <w:pPr>
      <w:tabs>
        <w:tab w:val="center" w:pos="4320"/>
        <w:tab w:val="right" w:pos="8640"/>
      </w:tabs>
    </w:pPr>
  </w:style>
  <w:style w:type="character" w:customStyle="1" w:styleId="FooterChar">
    <w:name w:val="Footer Char"/>
    <w:basedOn w:val="DefaultParagraphFont"/>
    <w:link w:val="Footer"/>
    <w:rsid w:val="009C327D"/>
    <w:rPr>
      <w:rFonts w:ascii="Times New Roman" w:eastAsia="Times New Roman" w:hAnsi="Times New Roman" w:cs="Times New Roman"/>
      <w:sz w:val="24"/>
      <w:szCs w:val="24"/>
    </w:rPr>
  </w:style>
  <w:style w:type="character" w:styleId="PageNumber">
    <w:name w:val="page number"/>
    <w:basedOn w:val="DefaultParagraphFont"/>
    <w:rsid w:val="009C327D"/>
  </w:style>
  <w:style w:type="table" w:styleId="TableGrid">
    <w:name w:val="Table Grid"/>
    <w:basedOn w:val="TableNormal"/>
    <w:uiPriority w:val="59"/>
    <w:rsid w:val="009C327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9C327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9C327D"/>
    <w:rPr>
      <w:rFonts w:ascii="Tahoma" w:hAnsi="Tahoma" w:cs="Tahoma"/>
      <w:sz w:val="16"/>
      <w:szCs w:val="16"/>
    </w:rPr>
  </w:style>
  <w:style w:type="character" w:customStyle="1" w:styleId="BalloonTextChar">
    <w:name w:val="Balloon Text Char"/>
    <w:basedOn w:val="DefaultParagraphFont"/>
    <w:link w:val="BalloonText"/>
    <w:semiHidden/>
    <w:rsid w:val="009C327D"/>
    <w:rPr>
      <w:rFonts w:ascii="Tahoma" w:eastAsia="Times New Roman" w:hAnsi="Tahoma" w:cs="Tahoma"/>
      <w:sz w:val="16"/>
      <w:szCs w:val="16"/>
    </w:rPr>
  </w:style>
  <w:style w:type="character" w:styleId="CommentReference">
    <w:name w:val="annotation reference"/>
    <w:basedOn w:val="DefaultParagraphFont"/>
    <w:uiPriority w:val="99"/>
    <w:semiHidden/>
    <w:rsid w:val="009C327D"/>
    <w:rPr>
      <w:sz w:val="16"/>
      <w:szCs w:val="16"/>
    </w:rPr>
  </w:style>
  <w:style w:type="paragraph" w:styleId="CommentText">
    <w:name w:val="annotation text"/>
    <w:basedOn w:val="Normal"/>
    <w:link w:val="CommentTextChar"/>
    <w:uiPriority w:val="99"/>
    <w:semiHidden/>
    <w:rsid w:val="009C327D"/>
    <w:rPr>
      <w:sz w:val="20"/>
      <w:szCs w:val="20"/>
    </w:rPr>
  </w:style>
  <w:style w:type="character" w:customStyle="1" w:styleId="CommentTextChar">
    <w:name w:val="Comment Text Char"/>
    <w:basedOn w:val="DefaultParagraphFont"/>
    <w:link w:val="CommentText"/>
    <w:uiPriority w:val="99"/>
    <w:semiHidden/>
    <w:rsid w:val="009C32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C327D"/>
    <w:rPr>
      <w:b/>
      <w:bCs/>
    </w:rPr>
  </w:style>
  <w:style w:type="character" w:customStyle="1" w:styleId="CommentSubjectChar">
    <w:name w:val="Comment Subject Char"/>
    <w:basedOn w:val="CommentTextChar"/>
    <w:link w:val="CommentSubject"/>
    <w:semiHidden/>
    <w:rsid w:val="009C327D"/>
    <w:rPr>
      <w:rFonts w:ascii="Times New Roman" w:eastAsia="Times New Roman" w:hAnsi="Times New Roman" w:cs="Times New Roman"/>
      <w:b/>
      <w:bCs/>
      <w:sz w:val="20"/>
      <w:szCs w:val="20"/>
    </w:rPr>
  </w:style>
  <w:style w:type="paragraph" w:styleId="Header">
    <w:name w:val="header"/>
    <w:basedOn w:val="Normal"/>
    <w:link w:val="HeaderChar"/>
    <w:rsid w:val="009C327D"/>
    <w:pPr>
      <w:tabs>
        <w:tab w:val="center" w:pos="4320"/>
        <w:tab w:val="right" w:pos="8640"/>
      </w:tabs>
    </w:pPr>
  </w:style>
  <w:style w:type="character" w:customStyle="1" w:styleId="HeaderChar">
    <w:name w:val="Header Char"/>
    <w:basedOn w:val="DefaultParagraphFont"/>
    <w:link w:val="Header"/>
    <w:rsid w:val="009C327D"/>
    <w:rPr>
      <w:rFonts w:ascii="Times New Roman" w:eastAsia="Times New Roman" w:hAnsi="Times New Roman" w:cs="Times New Roman"/>
      <w:sz w:val="24"/>
      <w:szCs w:val="24"/>
    </w:rPr>
  </w:style>
  <w:style w:type="paragraph" w:styleId="NormalWeb">
    <w:name w:val="Normal (Web)"/>
    <w:basedOn w:val="Normal"/>
    <w:rsid w:val="009C327D"/>
    <w:pPr>
      <w:widowControl/>
      <w:autoSpaceDE/>
      <w:autoSpaceDN/>
      <w:adjustRightInd/>
      <w:spacing w:before="100" w:beforeAutospacing="1" w:after="100" w:afterAutospacing="1"/>
    </w:pPr>
  </w:style>
  <w:style w:type="paragraph" w:styleId="FootnoteText">
    <w:name w:val="footnote text"/>
    <w:basedOn w:val="Normal"/>
    <w:link w:val="FootnoteTextChar"/>
    <w:semiHidden/>
    <w:rsid w:val="009C327D"/>
    <w:rPr>
      <w:sz w:val="20"/>
      <w:szCs w:val="20"/>
    </w:rPr>
  </w:style>
  <w:style w:type="character" w:customStyle="1" w:styleId="FootnoteTextChar">
    <w:name w:val="Footnote Text Char"/>
    <w:basedOn w:val="DefaultParagraphFont"/>
    <w:link w:val="FootnoteText"/>
    <w:semiHidden/>
    <w:rsid w:val="009C327D"/>
    <w:rPr>
      <w:rFonts w:ascii="Times New Roman" w:eastAsia="Times New Roman" w:hAnsi="Times New Roman" w:cs="Times New Roman"/>
      <w:sz w:val="20"/>
      <w:szCs w:val="20"/>
    </w:rPr>
  </w:style>
  <w:style w:type="paragraph" w:styleId="TOC1">
    <w:name w:val="toc 1"/>
    <w:basedOn w:val="Normal"/>
    <w:next w:val="Normal"/>
    <w:autoRedefine/>
    <w:uiPriority w:val="39"/>
    <w:rsid w:val="009C327D"/>
    <w:pPr>
      <w:tabs>
        <w:tab w:val="left" w:pos="270"/>
        <w:tab w:val="right" w:leader="dot" w:pos="9350"/>
      </w:tabs>
    </w:pPr>
  </w:style>
  <w:style w:type="paragraph" w:styleId="TOC2">
    <w:name w:val="toc 2"/>
    <w:basedOn w:val="Normal"/>
    <w:next w:val="Normal"/>
    <w:autoRedefine/>
    <w:uiPriority w:val="39"/>
    <w:rsid w:val="009C327D"/>
    <w:pPr>
      <w:ind w:left="240"/>
    </w:pPr>
  </w:style>
  <w:style w:type="paragraph" w:styleId="TOC3">
    <w:name w:val="toc 3"/>
    <w:basedOn w:val="Normal"/>
    <w:next w:val="Normal"/>
    <w:autoRedefine/>
    <w:uiPriority w:val="39"/>
    <w:rsid w:val="009C327D"/>
    <w:pPr>
      <w:ind w:left="480"/>
    </w:pPr>
  </w:style>
  <w:style w:type="paragraph" w:styleId="TableofFigures">
    <w:name w:val="table of figures"/>
    <w:basedOn w:val="Normal"/>
    <w:next w:val="Normal"/>
    <w:uiPriority w:val="99"/>
    <w:rsid w:val="009C327D"/>
  </w:style>
  <w:style w:type="character" w:styleId="FollowedHyperlink">
    <w:name w:val="FollowedHyperlink"/>
    <w:basedOn w:val="DefaultParagraphFont"/>
    <w:rsid w:val="009C327D"/>
    <w:rPr>
      <w:color w:val="800080"/>
      <w:u w:val="single"/>
    </w:rPr>
  </w:style>
  <w:style w:type="paragraph" w:styleId="PlainText">
    <w:name w:val="Plain Text"/>
    <w:basedOn w:val="Normal"/>
    <w:link w:val="PlainTextChar"/>
    <w:rsid w:val="009C327D"/>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9C327D"/>
    <w:rPr>
      <w:rFonts w:ascii="Courier New" w:eastAsia="Times New Roman" w:hAnsi="Courier New" w:cs="Courier New"/>
      <w:sz w:val="20"/>
      <w:szCs w:val="20"/>
    </w:rPr>
  </w:style>
  <w:style w:type="paragraph" w:styleId="ListParagraph">
    <w:name w:val="List Paragraph"/>
    <w:basedOn w:val="Normal"/>
    <w:uiPriority w:val="34"/>
    <w:qFormat/>
    <w:rsid w:val="009C327D"/>
    <w:pPr>
      <w:ind w:left="720"/>
      <w:contextualSpacing/>
    </w:pPr>
  </w:style>
  <w:style w:type="paragraph" w:customStyle="1" w:styleId="Quick1">
    <w:name w:val="Quick 1)"/>
    <w:basedOn w:val="Normal"/>
    <w:rsid w:val="009C327D"/>
    <w:pPr>
      <w:numPr>
        <w:numId w:val="26"/>
      </w:numPr>
      <w:ind w:left="720" w:hanging="720"/>
    </w:pPr>
    <w:rPr>
      <w:rFonts w:ascii="Courier" w:hAnsi="Courier"/>
    </w:rPr>
  </w:style>
  <w:style w:type="paragraph" w:customStyle="1" w:styleId="Level3">
    <w:name w:val="Level 3"/>
    <w:basedOn w:val="Normal"/>
    <w:rsid w:val="009C327D"/>
    <w:pPr>
      <w:numPr>
        <w:ilvl w:val="2"/>
        <w:numId w:val="2"/>
      </w:numPr>
      <w:ind w:left="1440" w:hanging="720"/>
      <w:outlineLvl w:val="2"/>
    </w:pPr>
    <w:rPr>
      <w:rFonts w:ascii="Courier" w:hAnsi="Courier"/>
    </w:rPr>
  </w:style>
  <w:style w:type="paragraph" w:customStyle="1" w:styleId="Quick10">
    <w:name w:val="Quick 1."/>
    <w:basedOn w:val="Normal"/>
    <w:rsid w:val="009C327D"/>
    <w:pPr>
      <w:numPr>
        <w:numId w:val="28"/>
      </w:numPr>
      <w:ind w:left="720" w:hanging="720"/>
    </w:pPr>
    <w:rPr>
      <w:rFonts w:ascii="Courier" w:hAnsi="Courier"/>
    </w:rPr>
  </w:style>
  <w:style w:type="paragraph" w:customStyle="1" w:styleId="Quick">
    <w:name w:val="Quick"/>
    <w:basedOn w:val="Normal"/>
    <w:rsid w:val="009C327D"/>
    <w:pPr>
      <w:ind w:left="720" w:hanging="720"/>
    </w:pPr>
    <w:rPr>
      <w:rFonts w:ascii="Courier" w:hAnsi="Courier"/>
    </w:rPr>
  </w:style>
  <w:style w:type="paragraph" w:styleId="NoSpacing">
    <w:name w:val="No Spacing"/>
    <w:uiPriority w:val="1"/>
    <w:qFormat/>
    <w:rsid w:val="00E4475A"/>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1F9F-8606-44EC-96B1-220708A5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CDC User</cp:lastModifiedBy>
  <cp:revision>4</cp:revision>
  <cp:lastPrinted>2013-01-16T18:40:00Z</cp:lastPrinted>
  <dcterms:created xsi:type="dcterms:W3CDTF">2013-01-15T16:49:00Z</dcterms:created>
  <dcterms:modified xsi:type="dcterms:W3CDTF">2013-01-16T18:41:00Z</dcterms:modified>
</cp:coreProperties>
</file>