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D66D65"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BF72D9" w:rsidRDefault="000A7E2F" w:rsidP="00BF72D9">
      <w:r w:rsidRPr="000A7E2F">
        <w:rPr>
          <w:b/>
        </w:rPr>
        <w:t>NESHAP for Site Remediation (40 CFR Part 63, Subpart GGGGG) (Renewal)</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00585" w:rsidRDefault="000A7E2F" w:rsidP="002B29A5">
      <w:pPr>
        <w:rPr>
          <w:bCs/>
        </w:rPr>
      </w:pPr>
      <w:r w:rsidRPr="000A7E2F">
        <w:rPr>
          <w:bCs/>
        </w:rPr>
        <w:t xml:space="preserve">NESHAP for Site Remediation (40 CFR Part 63, Subpart GGGGG) </w:t>
      </w:r>
      <w:r w:rsidR="002B29A5" w:rsidRPr="00200585">
        <w:rPr>
          <w:bCs/>
        </w:rPr>
        <w:t xml:space="preserve">(Renewal), </w:t>
      </w:r>
      <w:r w:rsidR="0038150E">
        <w:rPr>
          <w:bCs/>
        </w:rPr>
        <w:t xml:space="preserve">                     </w:t>
      </w:r>
      <w:r w:rsidR="002B29A5" w:rsidRPr="00200585">
        <w:rPr>
          <w:bCs/>
        </w:rPr>
        <w:t xml:space="preserve">EPA ICR Number </w:t>
      </w:r>
      <w:r w:rsidR="00200585" w:rsidRPr="00200585">
        <w:rPr>
          <w:bCs/>
        </w:rPr>
        <w:t>2062.0</w:t>
      </w:r>
      <w:r w:rsidR="00693F34">
        <w:rPr>
          <w:bCs/>
        </w:rPr>
        <w:t>5</w:t>
      </w:r>
      <w:r w:rsidRPr="000A7E2F">
        <w:rPr>
          <w:bCs/>
        </w:rPr>
        <w:t xml:space="preserve">, </w:t>
      </w:r>
      <w:r w:rsidR="002B29A5" w:rsidRPr="00200585">
        <w:rPr>
          <w:bCs/>
        </w:rPr>
        <w:t>OMB Control Number 2060-</w:t>
      </w:r>
      <w:r w:rsidR="00200585" w:rsidRPr="00200585">
        <w:rPr>
          <w:bCs/>
        </w:rPr>
        <w:t>0534</w:t>
      </w:r>
      <w:r w:rsidRPr="000A7E2F">
        <w:rPr>
          <w:bCs/>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000A7E2F" w:rsidRPr="000A7E2F">
        <w:t>National Emission Standards for Hazardous Air Pollutants (NESHAP)</w:t>
      </w:r>
      <w:r>
        <w:rPr>
          <w:color w:val="FF0000"/>
        </w:rPr>
        <w:t xml:space="preserve"> </w:t>
      </w:r>
      <w:r>
        <w:rPr>
          <w:color w:val="000000"/>
        </w:rPr>
        <w:t xml:space="preserve">for </w:t>
      </w:r>
      <w:r w:rsidR="00200585">
        <w:rPr>
          <w:color w:val="000000"/>
        </w:rPr>
        <w:t>Site Remediation</w:t>
      </w:r>
      <w:r>
        <w:rPr>
          <w:color w:val="000000"/>
        </w:rPr>
        <w:t xml:space="preserve"> were proposed on </w:t>
      </w:r>
      <w:r w:rsidR="00200585">
        <w:rPr>
          <w:color w:val="000000"/>
        </w:rPr>
        <w:t>July 30, 2001</w:t>
      </w:r>
      <w:r>
        <w:rPr>
          <w:color w:val="000000"/>
        </w:rPr>
        <w:t xml:space="preserve">, and promulgated on </w:t>
      </w:r>
      <w:r w:rsidR="00200585">
        <w:rPr>
          <w:color w:val="000000"/>
        </w:rPr>
        <w:t>October 8, 2003</w:t>
      </w:r>
      <w:r>
        <w:rPr>
          <w:color w:val="000000"/>
        </w:rPr>
        <w:t xml:space="preserve">.  </w:t>
      </w:r>
      <w:r w:rsidR="00200585">
        <w:rPr>
          <w:color w:val="000000"/>
        </w:rPr>
        <w:t xml:space="preserve">The most recent amendments to these regulations were proposed on May 1, 2006, and promulgated on November 29, 2006.  </w:t>
      </w:r>
      <w:r>
        <w:rPr>
          <w:color w:val="000000"/>
        </w:rPr>
        <w:t>These regulations apply to</w:t>
      </w:r>
      <w:r w:rsidR="004E0AE6" w:rsidRPr="007273F1">
        <w:t xml:space="preserve"> site remediation </w:t>
      </w:r>
      <w:r w:rsidR="004E0AE6">
        <w:t xml:space="preserve">activities that use </w:t>
      </w:r>
      <w:r w:rsidR="004E0AE6" w:rsidRPr="007273F1">
        <w:t>certa</w:t>
      </w:r>
      <w:r w:rsidR="004E0AE6">
        <w:t xml:space="preserve">in types of equipment </w:t>
      </w:r>
      <w:r w:rsidR="004E0AE6" w:rsidRPr="007273F1">
        <w:t xml:space="preserve">to clean up materials containing organics that potentially could be released to the atmosphere as a hazardous air pollutant (HAP).  These site remediation activities can potentially be conducted at any facility where materials containing organic HAP currently are or have been stored, processed, treated, or otherwise managed at the facility.  The types of businesses most likely to be subject to the rule </w:t>
      </w:r>
      <w:r w:rsidR="004E0AE6">
        <w:t>include, but are not limited to,</w:t>
      </w:r>
      <w:r w:rsidR="004E0AE6" w:rsidRPr="007273F1">
        <w:t xml:space="preserve"> organic liquid storage terminals, petroleum refineries, chemical manufacturing facilities, and manufacturing facilities using organic materials.</w:t>
      </w:r>
      <w:r>
        <w:rPr>
          <w:color w:val="000000"/>
        </w:rPr>
        <w:t xml:space="preserve">  This information is being collected to assure compliance with 40 CFR part 63, subpart </w:t>
      </w:r>
      <w:r w:rsidR="004E0AE6">
        <w:rPr>
          <w:color w:val="000000"/>
        </w:rPr>
        <w:t>GGGGG</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0A7E2F" w:rsidRPr="000A7E2F">
        <w:t xml:space="preserve">NESHAP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w:t>
      </w:r>
      <w:r w:rsidR="00BF50D7">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0A7E2F" w:rsidRPr="000A7E2F">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0A7E2F" w:rsidRPr="000A7E2F">
        <w:t>least five</w:t>
      </w:r>
      <w:r w:rsidR="004E0AE6">
        <w:rPr>
          <w:color w:val="FF0000"/>
        </w:rPr>
        <w:t xml:space="preserve"> </w:t>
      </w:r>
      <w:r>
        <w:rPr>
          <w:color w:val="000000"/>
        </w:rPr>
        <w:t xml:space="preserve">years following the date of such measurements, maintenance reports, and records.  All reports are sent to the delegated state or local authority.  </w:t>
      </w:r>
      <w:r w:rsidR="00BF50D7">
        <w:rPr>
          <w:color w:val="000000"/>
        </w:rPr>
        <w:t xml:space="preserve"> </w:t>
      </w:r>
      <w:r>
        <w:rPr>
          <w:color w:val="000000"/>
        </w:rPr>
        <w:t>In the event that there is no such delegated authority, the reports are sent directly to the U</w:t>
      </w:r>
      <w:r w:rsidR="00BF50D7">
        <w:rPr>
          <w:color w:val="000000"/>
        </w:rPr>
        <w:t>.</w:t>
      </w:r>
      <w:r>
        <w:rPr>
          <w:color w:val="000000"/>
        </w:rPr>
        <w:t xml:space="preserve"> S</w:t>
      </w:r>
      <w:r w:rsidR="00BF50D7">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0E6B4F">
        <w:rPr>
          <w:color w:val="000000"/>
        </w:rPr>
        <w:t>is an average</w:t>
      </w:r>
      <w:r>
        <w:rPr>
          <w:color w:val="000000"/>
        </w:rPr>
        <w:t xml:space="preserve"> of </w:t>
      </w:r>
      <w:r w:rsidR="000E6B4F">
        <w:rPr>
          <w:color w:val="000000"/>
        </w:rPr>
        <w:t xml:space="preserve">one </w:t>
      </w:r>
      <w:r>
        <w:rPr>
          <w:color w:val="000000"/>
        </w:rPr>
        <w:t>affected facilit</w:t>
      </w:r>
      <w:r w:rsidR="000E6B4F">
        <w:rPr>
          <w:color w:val="000000"/>
        </w:rPr>
        <w:t>y</w:t>
      </w:r>
      <w:r>
        <w:rPr>
          <w:color w:val="000000"/>
        </w:rPr>
        <w:t xml:space="preserve"> at each site and that each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E6B4F"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0133FD">
        <w:rPr>
          <w:color w:val="000000"/>
        </w:rPr>
        <w:t xml:space="preserve">286 </w:t>
      </w:r>
      <w:r w:rsidR="00CA4CD6">
        <w:rPr>
          <w:color w:val="000000"/>
        </w:rPr>
        <w:t xml:space="preserve">respondents </w:t>
      </w:r>
      <w:r>
        <w:rPr>
          <w:color w:val="000000"/>
        </w:rPr>
        <w:t>per year will be subject to the standard</w:t>
      </w:r>
      <w:r w:rsidR="00CA4CD6">
        <w:rPr>
          <w:color w:val="000000"/>
        </w:rPr>
        <w:t xml:space="preserve">, and </w:t>
      </w:r>
      <w:r w:rsidR="000E6B4F">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693F34">
        <w:rPr>
          <w:color w:val="000000"/>
        </w:rPr>
        <w:t xml:space="preserve">Of the 286 respondents, we estimate 243 respondents from the private sector (85 percent), 14 respondents </w:t>
      </w:r>
      <w:r w:rsidR="00693F34">
        <w:rPr>
          <w:color w:val="000000"/>
        </w:rPr>
        <w:lastRenderedPageBreak/>
        <w:t xml:space="preserve">from the state, local, or tribal governments (5 percent), and 29 respondents from the Federal government (10 percent).  </w:t>
      </w:r>
    </w:p>
    <w:p w:rsidR="00693F34" w:rsidRDefault="00693F34">
      <w:pPr>
        <w:pBdr>
          <w:top w:val="single" w:sz="6" w:space="0" w:color="FFFFFF"/>
          <w:left w:val="single" w:sz="6" w:space="0" w:color="FFFFFF"/>
          <w:bottom w:val="single" w:sz="6" w:space="0" w:color="FFFFFF"/>
          <w:right w:val="single" w:sz="6" w:space="0" w:color="FFFFFF"/>
        </w:pBdr>
        <w:ind w:firstLine="720"/>
        <w:rPr>
          <w:color w:val="000000"/>
        </w:rPr>
      </w:pPr>
    </w:p>
    <w:p w:rsidR="00CA4CD6" w:rsidRPr="00FD3137" w:rsidRDefault="00693F34">
      <w:pPr>
        <w:pBdr>
          <w:top w:val="single" w:sz="6" w:space="0" w:color="FFFFFF"/>
          <w:left w:val="single" w:sz="6" w:space="0" w:color="FFFFFF"/>
          <w:bottom w:val="single" w:sz="6" w:space="0" w:color="FFFFFF"/>
          <w:right w:val="single" w:sz="6" w:space="0" w:color="FFFFFF"/>
        </w:pBdr>
        <w:ind w:firstLine="720"/>
      </w:pPr>
      <w:r>
        <w:t>The Office of Management and Budget (</w:t>
      </w:r>
      <w:r w:rsidR="000A7E2F" w:rsidRPr="000A7E2F">
        <w:t>OMB</w:t>
      </w:r>
      <w:r>
        <w:t>)</w:t>
      </w:r>
      <w:r w:rsidR="000A7E2F" w:rsidRPr="000A7E2F">
        <w:t xml:space="preserve">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B63E6F" w:rsidRDefault="009D6567" w:rsidP="002B29A5">
      <w:r>
        <w:tab/>
      </w:r>
      <w:r w:rsidR="0042529C">
        <w:t xml:space="preserve">The “Affected Public” </w:t>
      </w:r>
      <w:r w:rsidR="00F5671F">
        <w:t>is</w:t>
      </w:r>
      <w:r w:rsidR="0042529C">
        <w:t xml:space="preserve"> </w:t>
      </w:r>
      <w:r w:rsidR="00BD2E8F">
        <w:t xml:space="preserve">owners and operators of facilities that conduct site remediation activities, and includes respondents from the private sector, state, local and tribal government, as well as the Federal Government.  </w:t>
      </w:r>
      <w:r w:rsidR="000A7E2F" w:rsidRPr="000A7E2F">
        <w:t xml:space="preserve">The burden to the “Affected Public” may be found </w:t>
      </w:r>
      <w:r w:rsidR="00F5671F">
        <w:t xml:space="preserve">below </w:t>
      </w:r>
      <w:r w:rsidR="000A7E2F" w:rsidRPr="000A7E2F">
        <w:t xml:space="preserve">in Table 1: Annual Respondent Burden and Cost – NESHAP for Site Remediation (40 CFR Part 63, Subpart GGGGG) (Renewal).  </w:t>
      </w:r>
      <w:r w:rsidR="00B63E6F">
        <w:t>T</w:t>
      </w:r>
      <w:r w:rsidR="000A7E2F" w:rsidRPr="000A7E2F">
        <w:t xml:space="preserve">he burden to the “Federal Government” is attributed entirely to work performed by </w:t>
      </w:r>
      <w:r w:rsidR="00BF50D7">
        <w:t>either F</w:t>
      </w:r>
      <w:r w:rsidR="000A7E2F" w:rsidRPr="000A7E2F">
        <w:t>ederal employees or government contractors and</w:t>
      </w:r>
      <w:r w:rsidR="00B63E6F">
        <w:t xml:space="preserve"> may be found </w:t>
      </w:r>
      <w:r w:rsidR="00F5671F">
        <w:t xml:space="preserve">below </w:t>
      </w:r>
      <w:r w:rsidR="00B63E6F">
        <w:t>in</w:t>
      </w:r>
      <w:r w:rsidR="000A7E2F" w:rsidRPr="000A7E2F">
        <w:t xml:space="preserve"> Table 2: Average Annual EPA Burden and Cost – NESHAP for Site Remediation (40 CFR Part 63, Subpart GGGGG) (Renewal).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80EF1" w:rsidRDefault="000A7E2F">
      <w:pPr>
        <w:pBdr>
          <w:top w:val="single" w:sz="6" w:space="0" w:color="FFFFFF"/>
          <w:left w:val="single" w:sz="6" w:space="0" w:color="FFFFFF"/>
          <w:bottom w:val="single" w:sz="6" w:space="0" w:color="FFFFFF"/>
          <w:right w:val="single" w:sz="6" w:space="0" w:color="FFFFFF"/>
        </w:pBdr>
        <w:ind w:firstLine="720"/>
      </w:pPr>
      <w:r w:rsidRPr="000A7E2F">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E80EF1" w:rsidRDefault="00CA4CD6">
      <w:pPr>
        <w:pBdr>
          <w:top w:val="single" w:sz="6" w:space="0" w:color="FFFFFF"/>
          <w:left w:val="single" w:sz="6" w:space="0" w:color="FFFFFF"/>
          <w:bottom w:val="single" w:sz="6" w:space="0" w:color="FFFFFF"/>
          <w:right w:val="single" w:sz="6" w:space="0" w:color="FFFFFF"/>
        </w:pBdr>
      </w:pPr>
    </w:p>
    <w:p w:rsidR="00CA4CD6" w:rsidRPr="00E80EF1" w:rsidRDefault="000A7E2F">
      <w:pPr>
        <w:pBdr>
          <w:top w:val="single" w:sz="6" w:space="0" w:color="FFFFFF"/>
          <w:left w:val="single" w:sz="6" w:space="0" w:color="FFFFFF"/>
          <w:bottom w:val="single" w:sz="6" w:space="0" w:color="FFFFFF"/>
          <w:right w:val="single" w:sz="6" w:space="0" w:color="FFFFFF"/>
        </w:pBdr>
        <w:ind w:left="1440" w:right="1440"/>
      </w:pPr>
      <w:r w:rsidRPr="000A7E2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E80EF1" w:rsidRPr="007273F1">
        <w:t>HAP</w:t>
      </w:r>
      <w:r>
        <w:rPr>
          <w:color w:val="000000"/>
        </w:rPr>
        <w:t xml:space="preserve"> emissions from </w:t>
      </w:r>
      <w:r w:rsidR="00E80EF1">
        <w:rPr>
          <w:color w:val="000000"/>
        </w:rPr>
        <w:t>site remediation activities</w:t>
      </w:r>
      <w:r>
        <w:rPr>
          <w:color w:val="000000"/>
        </w:rPr>
        <w:t xml:space="preserve"> cause or contribute to air pollution that may reasonably be anticipated to endanger public health or welfare.  Therefore, the</w:t>
      </w:r>
      <w:r w:rsidR="000A7E2F" w:rsidRPr="000A7E2F">
        <w:t xml:space="preserve"> NESHAP </w:t>
      </w:r>
      <w:r>
        <w:rPr>
          <w:color w:val="000000"/>
        </w:rPr>
        <w:t>were promulgated for this source category at 40 CFR part 63,</w:t>
      </w:r>
      <w:r>
        <w:rPr>
          <w:b/>
          <w:bCs/>
          <w:i/>
          <w:iCs/>
          <w:color w:val="000000"/>
        </w:rPr>
        <w:t xml:space="preserve"> </w:t>
      </w:r>
      <w:r>
        <w:rPr>
          <w:color w:val="000000"/>
        </w:rPr>
        <w:t xml:space="preserve">subpart </w:t>
      </w:r>
      <w:r w:rsidR="00E80EF1">
        <w:rPr>
          <w:color w:val="000000"/>
        </w:rPr>
        <w:t>GGGGG</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BF50D7" w:rsidRDefault="00BF50D7">
      <w:pPr>
        <w:pBdr>
          <w:top w:val="single" w:sz="6" w:space="0" w:color="FFFFFF"/>
          <w:left w:val="single" w:sz="6" w:space="0" w:color="FFFFFF"/>
          <w:bottom w:val="single" w:sz="6" w:space="0" w:color="FFFFFF"/>
          <w:right w:val="single" w:sz="6" w:space="0" w:color="FFFFFF"/>
        </w:pBdr>
        <w:ind w:firstLine="720"/>
        <w:rPr>
          <w:b/>
          <w:bCs/>
          <w:color w:val="000000"/>
        </w:rPr>
      </w:pPr>
    </w:p>
    <w:p w:rsidR="00BF50D7" w:rsidRDefault="00BF50D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standard(s)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E80EF1">
        <w:rPr>
          <w:color w:val="000000"/>
        </w:rPr>
        <w:t>’</w:t>
      </w:r>
      <w:r>
        <w:rPr>
          <w:color w:val="000000"/>
        </w:rPr>
        <w:t>s initial capability to comply with the emission standar</w:t>
      </w:r>
      <w:r w:rsidR="00E80EF1">
        <w:rPr>
          <w:color w:val="000000"/>
        </w:rPr>
        <w:t>d</w:t>
      </w:r>
      <w:r>
        <w:rPr>
          <w:color w:val="000000"/>
        </w:rPr>
        <w:t xml:space="preserve">. Continuous emission monitors are used to ensure compliance with the standard at all times. </w:t>
      </w:r>
      <w:r w:rsidRPr="00167A29">
        <w:t>During the performance test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0A7E2F" w:rsidRPr="000A7E2F">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r w:rsidR="005E0551">
        <w:rPr>
          <w:color w:val="000000"/>
        </w:rPr>
        <w:t xml:space="preserve">  </w:t>
      </w:r>
    </w:p>
    <w:p w:rsidR="005E0551" w:rsidRDefault="005E0551">
      <w:pPr>
        <w:pBdr>
          <w:top w:val="single" w:sz="6" w:space="0" w:color="FFFFFF"/>
          <w:left w:val="single" w:sz="6" w:space="0" w:color="FFFFFF"/>
          <w:bottom w:val="single" w:sz="6" w:space="0" w:color="FFFFFF"/>
          <w:right w:val="single" w:sz="6" w:space="0" w:color="FFFFFF"/>
        </w:pBdr>
        <w:ind w:firstLine="720"/>
        <w:rPr>
          <w:color w:val="000000"/>
        </w:rPr>
      </w:pPr>
    </w:p>
    <w:p w:rsidR="005E0551" w:rsidRPr="005E0551" w:rsidRDefault="005E0551" w:rsidP="005E0551">
      <w:pPr>
        <w:ind w:firstLine="720"/>
      </w:pPr>
      <w:r w:rsidRPr="004B582F">
        <w:t xml:space="preserve">To minimize the burden, much of the information the EPA needs to determine compliance is recorded and retained on-site at the facility.  Such information will be reviewed by the enforcement personnel during an inspection and will not need to be reported routinely to the EPA.  </w:t>
      </w:r>
      <w:r w:rsidRPr="0087478B">
        <w:t>The Agency requires respondents to report a minimal amount of information to demonstrate compliance.  However</w:t>
      </w:r>
      <w:r>
        <w:t>,</w:t>
      </w:r>
      <w:r w:rsidRPr="0087478B">
        <w:t xml:space="preserve"> when a deviation occurs</w:t>
      </w:r>
      <w:r>
        <w:t>,</w:t>
      </w:r>
      <w:r w:rsidRPr="0087478B">
        <w:t xml:space="preserve"> additional information must be reported that describes the cause of the deviation, steps taken to correct the problem</w:t>
      </w:r>
      <w:r>
        <w:t>,</w:t>
      </w:r>
      <w:r w:rsidRPr="0087478B">
        <w:t xml:space="preserve"> and time re</w:t>
      </w:r>
      <w:r>
        <w:t>quired to return to compliance.</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214D1E">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4D2D15">
        <w:rPr>
          <w:color w:val="000000"/>
        </w:rPr>
        <w:t xml:space="preserve"> GGGGG</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214D1E">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BF50D7">
        <w:rPr>
          <w:color w:val="000000"/>
        </w:rPr>
        <w:t xml:space="preserve">does not </w:t>
      </w:r>
      <w:r>
        <w:rPr>
          <w:color w:val="000000"/>
        </w:rPr>
        <w:t>exist.</w:t>
      </w:r>
    </w:p>
    <w:p w:rsidR="00BF50D7" w:rsidRDefault="00BF50D7">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0A7E2F" w:rsidRPr="000A7E2F">
        <w:t xml:space="preserve">77 </w:t>
      </w:r>
      <w:r w:rsidR="000A7E2F" w:rsidRPr="000A7E2F">
        <w:rPr>
          <w:u w:val="single"/>
        </w:rPr>
        <w:t>FR</w:t>
      </w:r>
      <w:r w:rsidR="000A7E2F" w:rsidRPr="000A7E2F">
        <w:t xml:space="preserve"> 63813</w:t>
      </w:r>
      <w:r>
        <w:rPr>
          <w:color w:val="000000"/>
        </w:rPr>
        <w:t xml:space="preserve">) on </w:t>
      </w:r>
      <w:r w:rsidR="000A7E2F" w:rsidRPr="000A7E2F">
        <w:t>October 17, 2012</w:t>
      </w:r>
      <w:r>
        <w:rPr>
          <w:color w:val="000000"/>
        </w:rPr>
        <w:t>.</w:t>
      </w:r>
      <w:r>
        <w:rPr>
          <w:color w:val="FF0000"/>
        </w:rPr>
        <w:t xml:space="preserve">  </w:t>
      </w:r>
      <w:r w:rsidR="000A7E2F" w:rsidRPr="000A7E2F">
        <w:t xml:space="preserve">No comments were received on the burden published in the </w:t>
      </w:r>
      <w:r w:rsidR="000A7E2F" w:rsidRPr="000A7E2F">
        <w:rPr>
          <w:u w:val="single"/>
        </w:rPr>
        <w:t>Federal Register</w:t>
      </w:r>
      <w:r w:rsidR="000A7E2F" w:rsidRPr="000A7E2F">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456215" w:rsidRPr="00895D0F" w:rsidRDefault="00456215" w:rsidP="00456215">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456215" w:rsidRPr="00895D0F" w:rsidRDefault="00456215" w:rsidP="00456215"/>
    <w:p w:rsidR="00456215" w:rsidRPr="00895D0F" w:rsidRDefault="00456215" w:rsidP="00456215">
      <w:pPr>
        <w:ind w:firstLine="720"/>
      </w:pPr>
      <w:r w:rsidRPr="00895D0F">
        <w:t xml:space="preserve">Industry trade associations and other interested parties were provided an opportunity to comment on the burden associated with the standard as it was being developed and the standard has been previously reviewed to determine the minimum information needed for compliance purposes. </w:t>
      </w:r>
      <w:r w:rsidR="00693F34">
        <w:t xml:space="preserve"> </w:t>
      </w:r>
      <w:r w:rsidRPr="00895D0F">
        <w:t xml:space="preserve">In developing this ICR, </w:t>
      </w:r>
      <w:r>
        <w:t>we contacted</w:t>
      </w:r>
      <w:r w:rsidR="00F0048C">
        <w:t>: 1)</w:t>
      </w:r>
      <w:r>
        <w:t xml:space="preserve"> the </w:t>
      </w:r>
      <w:r w:rsidR="00983941" w:rsidRPr="00983941">
        <w:t>American Chemistry Council (ACC)</w:t>
      </w:r>
      <w:r w:rsidR="00F0048C">
        <w:t>,</w:t>
      </w:r>
      <w:r w:rsidR="00983941">
        <w:t xml:space="preserve"> </w:t>
      </w:r>
      <w:r w:rsidR="00BF50D7">
        <w:t xml:space="preserve">    </w:t>
      </w:r>
      <w:r>
        <w:t xml:space="preserve">at </w:t>
      </w:r>
      <w:r w:rsidRPr="00E63C69">
        <w:t xml:space="preserve">(202) </w:t>
      </w:r>
      <w:r w:rsidR="00983941">
        <w:t>249</w:t>
      </w:r>
      <w:r w:rsidRPr="00E63C69">
        <w:t>-</w:t>
      </w:r>
      <w:r w:rsidR="00983941">
        <w:t>7000</w:t>
      </w:r>
      <w:r w:rsidR="00F0048C">
        <w:t>;</w:t>
      </w:r>
      <w:r>
        <w:t xml:space="preserve"> and </w:t>
      </w:r>
      <w:r w:rsidR="00F0048C">
        <w:t xml:space="preserve">2) </w:t>
      </w:r>
      <w:r w:rsidR="00983941">
        <w:t>Regenesis</w:t>
      </w:r>
      <w:r w:rsidR="00F0048C">
        <w:t>,</w:t>
      </w:r>
      <w:r w:rsidR="00983941">
        <w:t xml:space="preserve"> </w:t>
      </w:r>
      <w:r>
        <w:t>at (</w:t>
      </w:r>
      <w:r w:rsidR="00B50938">
        <w:t>949</w:t>
      </w:r>
      <w:r>
        <w:t xml:space="preserve">) </w:t>
      </w:r>
      <w:r w:rsidR="00B50938">
        <w:t>366</w:t>
      </w:r>
      <w:r w:rsidRPr="00E63C69">
        <w:t>-</w:t>
      </w:r>
      <w:r w:rsidR="00B50938">
        <w:t>8000</w:t>
      </w:r>
      <w:r>
        <w:t>.</w:t>
      </w:r>
      <w:r w:rsidRPr="00895D0F">
        <w:t xml:space="preserve"> </w:t>
      </w:r>
    </w:p>
    <w:p w:rsidR="00456215" w:rsidRPr="00895D0F" w:rsidRDefault="00456215" w:rsidP="00456215"/>
    <w:p w:rsidR="00693F34" w:rsidRDefault="00456215">
      <w:pPr>
        <w:pBdr>
          <w:top w:val="single" w:sz="6" w:space="0" w:color="FFFFFF"/>
          <w:left w:val="single" w:sz="6" w:space="0" w:color="FFFFFF"/>
          <w:bottom w:val="single" w:sz="6" w:space="0" w:color="FFFFFF"/>
          <w:right w:val="single" w:sz="6" w:space="0" w:color="FFFFFF"/>
        </w:pBdr>
        <w:ind w:firstLine="72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BF50D7">
        <w:rPr>
          <w:color w:val="000000"/>
        </w:rPr>
        <w:t xml:space="preserve">  </w:t>
      </w:r>
      <w:r>
        <w:rPr>
          <w:color w:val="000000"/>
        </w:rPr>
        <w:t xml:space="preserve">are applied and emission limitations are met.  If the information required by these standards </w:t>
      </w:r>
      <w:r w:rsidR="00BF50D7">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w:t>
      </w:r>
      <w:r w:rsidR="00BF50D7">
        <w:rPr>
          <w:color w:val="000000"/>
        </w:rPr>
        <w:t xml:space="preserve"> </w:t>
      </w:r>
      <w:r w:rsidR="002C1F95">
        <w:rPr>
          <w:color w:val="000000"/>
        </w:rPr>
        <w:t>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391358">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93F34" w:rsidRDefault="000A7E2F">
      <w:pPr>
        <w:pBdr>
          <w:top w:val="single" w:sz="6" w:space="0" w:color="FFFFFF"/>
          <w:left w:val="single" w:sz="6" w:space="0" w:color="FFFFFF"/>
          <w:bottom w:val="single" w:sz="6" w:space="0" w:color="FFFFFF"/>
          <w:right w:val="single" w:sz="6" w:space="0" w:color="FFFFFF"/>
        </w:pBdr>
        <w:ind w:firstLine="720"/>
      </w:pPr>
      <w:r w:rsidRPr="000A7E2F">
        <w:t>These standards require the respondents to maintain all records, including reports and notifications for at least five years.  This is consistent with the General Provisions as applied to the standards.  EPA believes that the five</w:t>
      </w:r>
      <w:r w:rsidR="00BF50D7">
        <w:t>-</w:t>
      </w:r>
      <w:r w:rsidRPr="000A7E2F">
        <w:t xml:space="preserve">year records retention requirement is consistent </w:t>
      </w:r>
      <w:r w:rsidR="00CD6EB7">
        <w:t xml:space="preserve">with </w:t>
      </w:r>
      <w:r w:rsidRPr="000A7E2F">
        <w:t>the Part 70 permit program and the five</w:t>
      </w:r>
      <w:r w:rsidR="004A5342">
        <w:t>-</w:t>
      </w:r>
      <w:r w:rsidRPr="000A7E2F">
        <w:t>year statute of limitations on which the permit program is based.  The retention of records for five</w:t>
      </w:r>
      <w:r w:rsidR="00BF50D7">
        <w:t xml:space="preserve"> </w:t>
      </w:r>
      <w:r w:rsidRPr="000A7E2F">
        <w:t xml:space="preserve">years allows EPA to establish the compliance history </w:t>
      </w:r>
      <w:r w:rsidRPr="000A7E2F">
        <w:lastRenderedPageBreak/>
        <w:t>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D6EB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391358" w:rsidRPr="006E0DD3" w:rsidRDefault="00391358" w:rsidP="00391358">
      <w:pPr>
        <w:ind w:firstLine="720"/>
      </w:pPr>
      <w:r w:rsidRPr="007273F1">
        <w:t>Unlike a specific industry sector or type of business, the respondents potentially affected by this ICR cannot be easily or definitively identified.  Potentially, the site rem</w:t>
      </w:r>
      <w:r>
        <w:t>e</w:t>
      </w:r>
      <w:r w:rsidRPr="007273F1">
        <w:t xml:space="preserve">diation NESHAP may be applicable to any type of business or facility at which a site remediation is conducted to clean up media contaminated with organic HAP, and the remediation activities performed and the magnitude of the cleanup meets the applicability criteria specified in the rule.  A site remediation that is subject to this rule potentially may be conducted at any type of privately owned or government-owned facility at which contamination has occurred due to past events or current activities at the facility.  </w:t>
      </w:r>
      <w:r w:rsidRPr="006E0DD3">
        <w:t>Site remediation performed at sites where the facility has permanently closed, the owner has gone out of business, or the facility has been abandoned and there is no owner (in this latter case, a government agency takes responsibility for the cleanup) are not subject to this NESHAP in most cases.</w:t>
      </w:r>
    </w:p>
    <w:p w:rsidR="00391358" w:rsidRDefault="00391358" w:rsidP="00391358">
      <w:pPr>
        <w:ind w:firstLine="720"/>
      </w:pPr>
    </w:p>
    <w:p w:rsidR="00CA4CD6" w:rsidRDefault="00391358" w:rsidP="00391358">
      <w:pPr>
        <w:pBdr>
          <w:top w:val="single" w:sz="6" w:space="0" w:color="FFFFFF"/>
          <w:left w:val="single" w:sz="6" w:space="0" w:color="FFFFFF"/>
          <w:bottom w:val="single" w:sz="6" w:space="0" w:color="FFFFFF"/>
          <w:right w:val="single" w:sz="6" w:space="0" w:color="FFFFFF"/>
        </w:pBdr>
        <w:ind w:firstLine="720"/>
        <w:rPr>
          <w:color w:val="000000"/>
        </w:rPr>
      </w:pPr>
      <w:r w:rsidRPr="007273F1">
        <w:t xml:space="preserve">The regulated sources under this NESHAP (i.e., the site remediation activities) are not the predominant activity, process, operation, or service conducted at the facility.  A comprehensive list of </w:t>
      </w:r>
      <w:r w:rsidR="00D44CCA">
        <w:t xml:space="preserve">Standard Industrial Classification (SIC) codes and </w:t>
      </w:r>
      <w:r w:rsidRPr="007273F1">
        <w:t>North American Industry Classification System (NAICS) codes cannot be compiled for the respondents who will potentially be regulated by this action due to the nature of activities regulated by the source category.  The NAICS code indicates a primary product produced or service provided at the facility rather than the presence of a site remediation performed to support the predominant function of the facility.  Some representative NAICS codes for facilities where site remediation</w:t>
      </w:r>
      <w:r w:rsidR="00D44CCA">
        <w:t xml:space="preserve"> activitie</w:t>
      </w:r>
      <w:r w:rsidRPr="007273F1">
        <w:t>s have been</w:t>
      </w:r>
      <w:r>
        <w:t>,</w:t>
      </w:r>
      <w:r w:rsidRPr="007273F1">
        <w:t xml:space="preserve"> or are currently being</w:t>
      </w:r>
      <w:r>
        <w:t>,</w:t>
      </w:r>
      <w:r w:rsidRPr="007273F1">
        <w:t xml:space="preserve"> conducted at some (but not all) facilities under a given code include</w:t>
      </w:r>
      <w:r>
        <w:t>:</w:t>
      </w:r>
      <w:r w:rsidRPr="007273F1">
        <w:t xml:space="preserve"> 325211, 325192, 325188,</w:t>
      </w:r>
      <w:r>
        <w:t xml:space="preserve"> </w:t>
      </w:r>
      <w:r w:rsidRPr="007273F1">
        <w:t xml:space="preserve">32411, 49311, 49319, 48611, 42269, and 42271.  However, these codes are not necessarily comprehensive as to the types of facilities at which site remediation subject to the </w:t>
      </w:r>
      <w:r w:rsidRPr="007273F1">
        <w:lastRenderedPageBreak/>
        <w:t>rule may be required in the future.</w:t>
      </w:r>
      <w:r w:rsidDel="00391358">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9D449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BF50D7" w:rsidRDefault="00BF50D7">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2529C"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CA4CD6" w:rsidRPr="0042529C">
        <w:t xml:space="preserve">by </w:t>
      </w:r>
      <w:r w:rsidR="00D44CCA" w:rsidRPr="0042529C">
        <w:t xml:space="preserve">the </w:t>
      </w:r>
      <w:r w:rsidR="00F07F0C" w:rsidRPr="0042529C">
        <w:rPr>
          <w:bCs/>
        </w:rPr>
        <w:t xml:space="preserve">NESHAP for Site Remediation (40 CFR </w:t>
      </w:r>
      <w:r w:rsidR="00D44CCA" w:rsidRPr="0042529C">
        <w:rPr>
          <w:bCs/>
        </w:rPr>
        <w:t>P</w:t>
      </w:r>
      <w:r w:rsidR="00F07F0C" w:rsidRPr="0042529C">
        <w:rPr>
          <w:bCs/>
        </w:rPr>
        <w:t xml:space="preserve">art 63, </w:t>
      </w:r>
      <w:r w:rsidR="00D44CCA" w:rsidRPr="0042529C">
        <w:rPr>
          <w:bCs/>
        </w:rPr>
        <w:t>S</w:t>
      </w:r>
      <w:r w:rsidR="00F07F0C" w:rsidRPr="0042529C">
        <w:rPr>
          <w:bCs/>
        </w:rPr>
        <w:t>ubpart GGGGG)</w:t>
      </w:r>
      <w:r w:rsidR="00CA4CD6" w:rsidRPr="0042529C">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F07F0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r w:rsidR="00F07F0C">
              <w:rPr>
                <w:b/>
                <w:color w:val="000000"/>
              </w:rPr>
              <w:t>/Reports</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Initial notification</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63.7950(a), (c)</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Notification of performance tests</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63.7950(a), (d)</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63.7950(a), (e)</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63.7950(a), (e)</w:t>
            </w:r>
          </w:p>
        </w:tc>
      </w:tr>
      <w:tr w:rsidR="00F07F0C" w:rsidTr="00F557B8">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Notification of alternative standard selection (if applicable)</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63.7950(f)</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Semiannual compliance reports</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63.7951(a), (b)</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Startup, shutdown, malfunction reports</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63.7951(a), (b), (c)</w:t>
            </w:r>
          </w:p>
        </w:tc>
      </w:tr>
      <w:tr w:rsidR="00F07F0C">
        <w:trPr>
          <w:jc w:val="center"/>
        </w:trPr>
        <w:tc>
          <w:tcPr>
            <w:tcW w:w="702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Part 70 monitoring report</w:t>
            </w:r>
          </w:p>
        </w:tc>
        <w:tc>
          <w:tcPr>
            <w:tcW w:w="2340" w:type="dxa"/>
            <w:tcBorders>
              <w:top w:val="single" w:sz="7" w:space="0" w:color="000000"/>
              <w:left w:val="single" w:sz="7" w:space="0" w:color="000000"/>
              <w:bottom w:val="single" w:sz="7" w:space="0" w:color="000000"/>
              <w:right w:val="single" w:sz="7" w:space="0" w:color="000000"/>
            </w:tcBorders>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A47FA8">
              <w:t>63.7951(d)</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F07F0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 xml:space="preserve">Copies of each notification and report submitted to comply with subpart as listed above </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63.7952(a)(1)</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Del="00F07F0C" w:rsidRDefault="00F07F0C">
            <w:pPr>
              <w:pBdr>
                <w:top w:val="single" w:sz="6" w:space="0" w:color="FFFFFF"/>
                <w:left w:val="single" w:sz="6" w:space="0" w:color="FFFFFF"/>
                <w:bottom w:val="single" w:sz="6" w:space="0" w:color="FFFFFF"/>
                <w:right w:val="single" w:sz="6" w:space="0" w:color="FFFFFF"/>
              </w:pBdr>
              <w:spacing w:after="58"/>
              <w:rPr>
                <w:color w:val="000000"/>
              </w:rPr>
            </w:pPr>
            <w:r>
              <w:t>Records related to startups, shutdowns, and malfunctions</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Del="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63.7952(a)(</w:t>
            </w:r>
            <w:r>
              <w:t>2</w:t>
            </w:r>
            <w:r w:rsidRPr="007273F1">
              <w:t>)</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Records of performance tests</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63.7952(a)(3)</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Records of initial and subsequent determinations for affected sources exempted from control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63.7952(a)(4)</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Records of control device operating parameter continuous monitoring system (CMS) deviations, calibrations, and maintenance</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63.7952(b)</w:t>
            </w:r>
          </w:p>
        </w:tc>
      </w:tr>
      <w:tr w:rsidR="00F07F0C" w:rsidTr="000F28D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t xml:space="preserve">Records </w:t>
            </w:r>
            <w:r w:rsidRPr="00834262">
              <w:t>to show continuous compliance with each emissions limitation, work practice standard, and operation and maintenance requirement</w:t>
            </w:r>
          </w:p>
        </w:tc>
        <w:tc>
          <w:tcPr>
            <w:tcW w:w="2340" w:type="dxa"/>
            <w:tcBorders>
              <w:top w:val="single" w:sz="7" w:space="0" w:color="000000"/>
              <w:left w:val="single" w:sz="7" w:space="0" w:color="000000"/>
              <w:bottom w:val="single" w:sz="7" w:space="0" w:color="000000"/>
              <w:right w:val="single" w:sz="7" w:space="0" w:color="000000"/>
            </w:tcBorders>
            <w:vAlign w:val="center"/>
          </w:tcPr>
          <w:p w:rsidR="00F07F0C" w:rsidRDefault="00F07F0C">
            <w:pPr>
              <w:pBdr>
                <w:top w:val="single" w:sz="6" w:space="0" w:color="FFFFFF"/>
                <w:left w:val="single" w:sz="6" w:space="0" w:color="FFFFFF"/>
                <w:bottom w:val="single" w:sz="6" w:space="0" w:color="FFFFFF"/>
                <w:right w:val="single" w:sz="6" w:space="0" w:color="FFFFFF"/>
              </w:pBdr>
              <w:spacing w:after="58"/>
              <w:rPr>
                <w:color w:val="000000"/>
              </w:rPr>
            </w:pPr>
            <w:r w:rsidRPr="007273F1">
              <w:t>63.7952(c)</w:t>
            </w:r>
            <w:r>
              <w:t>, (d)</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BF50D7" w:rsidRDefault="00BF50D7">
      <w:pPr>
        <w:pBdr>
          <w:top w:val="single" w:sz="6" w:space="0" w:color="FFFFFF"/>
          <w:left w:val="single" w:sz="6" w:space="0" w:color="FFFFFF"/>
          <w:bottom w:val="single" w:sz="6" w:space="0" w:color="FFFFFF"/>
          <w:right w:val="single" w:sz="6" w:space="0" w:color="FFFFFF"/>
        </w:pBdr>
        <w:rPr>
          <w:color w:val="000000"/>
          <w:u w:val="single"/>
        </w:rPr>
      </w:pPr>
    </w:p>
    <w:p w:rsidR="00BF50D7" w:rsidRDefault="00BF50D7">
      <w:pPr>
        <w:pBdr>
          <w:top w:val="single" w:sz="6" w:space="0" w:color="FFFFFF"/>
          <w:left w:val="single" w:sz="6" w:space="0" w:color="FFFFFF"/>
          <w:bottom w:val="single" w:sz="6" w:space="0" w:color="FFFFFF"/>
          <w:right w:val="single" w:sz="6" w:space="0" w:color="FFFFFF"/>
        </w:pBdr>
        <w:rPr>
          <w:color w:val="000000"/>
          <w:u w:val="single"/>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lastRenderedPageBreak/>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F07F0C">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F07F0C">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000A7E2F" w:rsidRPr="000A7E2F">
              <w:t xml:space="preserve"> VOHAP</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F07F0C">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D44CCA">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rsidR="009D4493">
        <w:t>(</w:t>
      </w:r>
      <w:r w:rsidRPr="00FE2B0F">
        <w:t>e.g., continuous parameter monitoring system</w:t>
      </w:r>
      <w:r w:rsidR="009D4493">
        <w:t>)</w:t>
      </w:r>
      <w:r w:rsidRPr="00FE2B0F">
        <w:t>.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BF50D7" w:rsidRDefault="00BF50D7">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D44CCA" w:rsidTr="00B65BD8">
        <w:tc>
          <w:tcPr>
            <w:tcW w:w="9360" w:type="dxa"/>
            <w:tcBorders>
              <w:top w:val="single" w:sz="7" w:space="0" w:color="000000"/>
              <w:left w:val="single" w:sz="7" w:space="0" w:color="000000"/>
              <w:bottom w:val="single" w:sz="6" w:space="0" w:color="FFFFFF"/>
              <w:right w:val="single" w:sz="7" w:space="0" w:color="000000"/>
            </w:tcBorders>
          </w:tcPr>
          <w:p w:rsidR="00D44CCA" w:rsidRDefault="00D44CCA" w:rsidP="00B65BD8">
            <w:pPr>
              <w:spacing w:line="120" w:lineRule="exact"/>
              <w:rPr>
                <w:color w:val="000000"/>
              </w:rPr>
            </w:pPr>
          </w:p>
          <w:p w:rsidR="00D44CCA" w:rsidRDefault="00D44CCA" w:rsidP="00B65BD8">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Conduct initial compliance determination. </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inspect the source 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s initial capability to com</w:t>
      </w:r>
      <w:r w:rsidR="00566AFD" w:rsidRPr="00566AFD">
        <w:t xml:space="preserve">ply with the emission standard. </w:t>
      </w:r>
      <w:r w:rsidRPr="00566AFD">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F07F0C">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9A655C" w:rsidRDefault="009A655C" w:rsidP="009A655C">
      <w:pPr>
        <w:ind w:firstLine="720"/>
      </w:pPr>
      <w:r w:rsidRPr="007273F1">
        <w:t>The rule place</w:t>
      </w:r>
      <w:r>
        <w:t>s</w:t>
      </w:r>
      <w:r w:rsidRPr="007273F1">
        <w:t xml:space="preserve"> no requirement on any facility to initiate site remediation activities.  The EPA anticipates that parties that undertake site remediation generally do so voluntarily and that the impact of this rule on those parties will not be significant.  Further, because</w:t>
      </w:r>
      <w:r>
        <w:t xml:space="preserve"> state</w:t>
      </w:r>
      <w:r w:rsidRPr="007273F1">
        <w:t xml:space="preserve">s and other parties decide whether to undertake site remediation activities, predicting how many, or what </w:t>
      </w:r>
      <w:r w:rsidRPr="007273F1">
        <w:lastRenderedPageBreak/>
        <w:t xml:space="preserve">types of small entities will undertake such activities, is extremely difficult, if not impossible.  Nonetheless, the rule is structured to avoid impacts on small businesses.  </w:t>
      </w:r>
    </w:p>
    <w:p w:rsidR="009A655C" w:rsidRDefault="009A655C" w:rsidP="009A655C">
      <w:pPr>
        <w:ind w:firstLine="720"/>
      </w:pPr>
    </w:p>
    <w:p w:rsidR="00693F34" w:rsidRDefault="009A655C">
      <w:pPr>
        <w:pBdr>
          <w:top w:val="single" w:sz="6" w:space="0" w:color="FFFFFF"/>
          <w:left w:val="single" w:sz="6" w:space="0" w:color="FFFFFF"/>
          <w:bottom w:val="single" w:sz="6" w:space="0" w:color="FFFFFF"/>
          <w:right w:val="single" w:sz="6" w:space="0" w:color="FFFFFF"/>
        </w:pBdr>
        <w:ind w:firstLine="720"/>
        <w:rPr>
          <w:color w:val="000000"/>
        </w:rPr>
      </w:pPr>
      <w:r w:rsidRPr="007273F1">
        <w:t>The rule specifically exclude</w:t>
      </w:r>
      <w:r>
        <w:t>s</w:t>
      </w:r>
      <w:r w:rsidRPr="007273F1">
        <w:t xml:space="preserve"> from its scope remediation conducted at gasoline stations, farm sites</w:t>
      </w:r>
      <w:r>
        <w:t>,</w:t>
      </w:r>
      <w:r w:rsidRPr="007273F1">
        <w:t xml:space="preserve"> and residential sites.  Moreover, the rule appl</w:t>
      </w:r>
      <w:r>
        <w:t>ies</w:t>
      </w:r>
      <w:r w:rsidRPr="007273F1">
        <w:t xml:space="preserve"> only to remediation sites located at a facility that is a major source under the CAA and at which is collocated one or more non-remediation activities listed as a </w:t>
      </w:r>
      <w:r>
        <w:t>Maximum Achievable Control Technology (</w:t>
      </w:r>
      <w:r w:rsidRPr="007273F1">
        <w:t>MACT</w:t>
      </w:r>
      <w:r>
        <w:t>) major source category, pursuant to CAA section 112(c)</w:t>
      </w:r>
      <w:r w:rsidRPr="007273F1">
        <w:t xml:space="preserve">. </w:t>
      </w:r>
      <w:r>
        <w:t xml:space="preserve"> </w:t>
      </w:r>
      <w:r w:rsidRPr="007273F1">
        <w:t xml:space="preserve">Such sources tend to be large businesses.  </w:t>
      </w:r>
      <w:r w:rsidR="00624B33">
        <w:t xml:space="preserve"> </w:t>
      </w:r>
      <w:r w:rsidRPr="007273F1">
        <w:t xml:space="preserve">The rule also contains applicability emission thresholds that are likely to exclude site remediation conducted at </w:t>
      </w:r>
      <w:r w:rsidR="00D44CCA">
        <w:t xml:space="preserve">many </w:t>
      </w:r>
      <w:r w:rsidRPr="007273F1">
        <w:t xml:space="preserve">small businesses. </w:t>
      </w:r>
      <w:r>
        <w:t xml:space="preserve"> </w:t>
      </w:r>
      <w:r w:rsidRPr="007273F1">
        <w:t>For example, the rule exempt</w:t>
      </w:r>
      <w:r>
        <w:t>s</w:t>
      </w:r>
      <w:r w:rsidRPr="007273F1">
        <w:t xml:space="preserve"> sources where the total annual quantity of HAP contained in all extracted remediation material at the facility is less than 1 </w:t>
      </w:r>
      <w:r w:rsidR="007B5126" w:rsidRPr="007273F1">
        <w:t>megagram</w:t>
      </w:r>
      <w:r w:rsidRPr="007273F1">
        <w:t xml:space="preserve"> per year.  For these reasons, the rule </w:t>
      </w:r>
      <w:r>
        <w:t xml:space="preserve">does </w:t>
      </w:r>
      <w:r w:rsidRPr="007273F1">
        <w:t>not impose a significant burden on a substantial number of small entities.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B63E6F" w:rsidRPr="00B63E6F">
        <w:t>Table 1: Annual Respondent Burden and Cost – NESHAP for Site Remediation (40 CFR Part 63, Subpart GGGGG)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581383">
        <w:rPr>
          <w:color w:val="000000"/>
        </w:rPr>
        <w:t xml:space="preserve"> </w:t>
      </w:r>
      <w:r>
        <w:rPr>
          <w:color w:val="000000"/>
        </w:rPr>
        <w:t>included in this ICR.  The individual burdens are expressed under standardized headings believed to be consistent with the concept of burden under the Paperwork Reduction Act.  Where</w:t>
      </w:r>
      <w:r w:rsidR="003C7CEF">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w:t>
      </w:r>
      <w:r w:rsidR="00FC1099">
        <w:rPr>
          <w:color w:val="000000"/>
        </w:rPr>
        <w:t>ny</w:t>
      </w:r>
      <w:r>
        <w:rPr>
          <w:color w:val="000000"/>
        </w:rPr>
        <w:t xml:space="preserve">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74777">
        <w:rPr>
          <w:color w:val="000000"/>
        </w:rPr>
        <w:t>1</w:t>
      </w:r>
      <w:r w:rsidR="0042529C">
        <w:rPr>
          <w:color w:val="000000"/>
        </w:rPr>
        <w:t>40</w:t>
      </w:r>
      <w:r w:rsidR="00174777">
        <w:rPr>
          <w:color w:val="000000"/>
        </w:rPr>
        <w:t>,</w:t>
      </w:r>
      <w:r w:rsidR="0042529C">
        <w:rPr>
          <w:color w:val="000000"/>
        </w:rPr>
        <w:t>338</w:t>
      </w:r>
      <w:r w:rsidR="00174777">
        <w:rPr>
          <w:color w:val="000000"/>
        </w:rPr>
        <w:t xml:space="preserve"> </w:t>
      </w:r>
      <w:r w:rsidR="00FC1099">
        <w:rPr>
          <w:color w:val="000000"/>
        </w:rPr>
        <w:t xml:space="preserve">hours </w:t>
      </w:r>
      <w:r w:rsidR="004C701D">
        <w:rPr>
          <w:color w:val="000000"/>
        </w:rPr>
        <w:t>(</w:t>
      </w:r>
      <w:r>
        <w:rPr>
          <w:color w:val="000000"/>
        </w:rPr>
        <w:t>Total Labor Hours from Table 1</w:t>
      </w:r>
      <w:r w:rsidR="00C33A93">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0A7E2F" w:rsidRPr="000A7E2F">
        <w:t xml:space="preserve"> 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w:t>
      </w:r>
      <w:r w:rsidR="001723DC">
        <w:rPr>
          <w:color w:val="000000"/>
        </w:rPr>
        <w:t>121.44</w:t>
      </w:r>
      <w:r>
        <w:rPr>
          <w:color w:val="000000"/>
        </w:rPr>
        <w:t xml:space="preserve"> ($</w:t>
      </w:r>
      <w:r w:rsidR="001723DC">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723DC">
        <w:rPr>
          <w:color w:val="000000"/>
        </w:rPr>
        <w:t>100.23</w:t>
      </w:r>
      <w:r>
        <w:rPr>
          <w:color w:val="000000"/>
        </w:rPr>
        <w:t xml:space="preserve"> ($</w:t>
      </w:r>
      <w:r w:rsidR="001723DC">
        <w:rPr>
          <w:color w:val="000000"/>
        </w:rPr>
        <w:t>47.73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723DC">
        <w:rPr>
          <w:color w:val="000000"/>
        </w:rPr>
        <w:t>50.51</w:t>
      </w:r>
      <w:r>
        <w:rPr>
          <w:color w:val="000000"/>
        </w:rPr>
        <w:t xml:space="preserve"> ($</w:t>
      </w:r>
      <w:r w:rsidR="001723DC">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723DC">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581383" w:rsidRDefault="00581383">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B65BD8">
        <w:rPr>
          <w:color w:val="000000"/>
        </w:rPr>
        <w:t>-</w:t>
      </w:r>
      <w:r>
        <w:rPr>
          <w:color w:val="000000"/>
        </w:rPr>
        <w:t>time costs when a facility becomes subject to the regulation.  The annual operation and maintenance costs are the ongoing costs to maintain the monitor</w:t>
      </w:r>
      <w:r w:rsidR="00581383">
        <w:rPr>
          <w:color w:val="000000"/>
        </w:rPr>
        <w:t>s</w:t>
      </w:r>
      <w:r>
        <w:rPr>
          <w:color w:val="000000"/>
        </w:rPr>
        <w:t xml:space="preserve">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581383">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581383" w:rsidTr="00F557B8">
        <w:tc>
          <w:tcPr>
            <w:tcW w:w="1170" w:type="dxa"/>
            <w:tcBorders>
              <w:top w:val="single" w:sz="7" w:space="0" w:color="000000"/>
              <w:left w:val="single" w:sz="7" w:space="0" w:color="000000"/>
              <w:bottom w:val="single" w:sz="6" w:space="0" w:color="FFFFFF"/>
              <w:right w:val="single" w:sz="6" w:space="0" w:color="FFFFFF"/>
            </w:tcBorders>
          </w:tcPr>
          <w:p w:rsidR="00581383" w:rsidRDefault="00581383" w:rsidP="00B65BD8">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787340">
              <w:rPr>
                <w:sz w:val="20"/>
                <w:szCs w:val="20"/>
              </w:rPr>
              <w:t>Parametric system</w:t>
            </w:r>
          </w:p>
        </w:tc>
        <w:tc>
          <w:tcPr>
            <w:tcW w:w="144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$10,000</w:t>
            </w:r>
          </w:p>
        </w:tc>
        <w:tc>
          <w:tcPr>
            <w:tcW w:w="135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581383" w:rsidRDefault="00982B8A"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w:t>
            </w:r>
            <w:r w:rsidR="00581383" w:rsidRPr="0078734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$2,000</w:t>
            </w:r>
          </w:p>
        </w:tc>
        <w:tc>
          <w:tcPr>
            <w:tcW w:w="126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286</w:t>
            </w:r>
          </w:p>
        </w:tc>
        <w:tc>
          <w:tcPr>
            <w:tcW w:w="1350" w:type="dxa"/>
            <w:tcBorders>
              <w:top w:val="single" w:sz="7" w:space="0" w:color="000000"/>
              <w:left w:val="single" w:sz="7" w:space="0" w:color="000000"/>
              <w:bottom w:val="single" w:sz="6" w:space="0" w:color="FFFFFF"/>
              <w:right w:val="single" w:sz="7" w:space="0" w:color="000000"/>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$572,000</w:t>
            </w:r>
          </w:p>
        </w:tc>
      </w:tr>
      <w:tr w:rsidR="00581383" w:rsidTr="00F557B8">
        <w:tc>
          <w:tcPr>
            <w:tcW w:w="1170" w:type="dxa"/>
            <w:tcBorders>
              <w:top w:val="single" w:sz="7" w:space="0" w:color="000000"/>
              <w:left w:val="single" w:sz="7" w:space="0" w:color="000000"/>
              <w:bottom w:val="single" w:sz="6" w:space="0" w:color="FFFFFF"/>
              <w:right w:val="single" w:sz="6" w:space="0" w:color="FFFFFF"/>
            </w:tcBorders>
          </w:tcPr>
          <w:p w:rsidR="00581383" w:rsidRDefault="00581383">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787340">
              <w:rPr>
                <w:sz w:val="20"/>
                <w:szCs w:val="20"/>
              </w:rPr>
              <w:t>Leak detection</w:t>
            </w:r>
          </w:p>
        </w:tc>
        <w:tc>
          <w:tcPr>
            <w:tcW w:w="144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$1,500</w:t>
            </w:r>
          </w:p>
        </w:tc>
        <w:tc>
          <w:tcPr>
            <w:tcW w:w="135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581383" w:rsidRDefault="00982B8A"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w:t>
            </w:r>
            <w:r w:rsidR="00581383" w:rsidRPr="00787340">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$1,000</w:t>
            </w:r>
          </w:p>
        </w:tc>
        <w:tc>
          <w:tcPr>
            <w:tcW w:w="1260" w:type="dxa"/>
            <w:tcBorders>
              <w:top w:val="single" w:sz="7" w:space="0" w:color="000000"/>
              <w:left w:val="single" w:sz="7" w:space="0" w:color="000000"/>
              <w:bottom w:val="single" w:sz="6" w:space="0" w:color="FFFFFF"/>
              <w:right w:val="single" w:sz="6" w:space="0" w:color="FFFFFF"/>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10</w:t>
            </w:r>
          </w:p>
        </w:tc>
        <w:tc>
          <w:tcPr>
            <w:tcW w:w="1350" w:type="dxa"/>
            <w:tcBorders>
              <w:top w:val="single" w:sz="7" w:space="0" w:color="000000"/>
              <w:left w:val="single" w:sz="7" w:space="0" w:color="000000"/>
              <w:bottom w:val="single" w:sz="6" w:space="0" w:color="FFFFFF"/>
              <w:right w:val="single" w:sz="7" w:space="0" w:color="000000"/>
            </w:tcBorders>
            <w:vAlign w:val="center"/>
          </w:tcPr>
          <w:p w:rsidR="00581383" w:rsidRDefault="00581383" w:rsidP="00982B8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87340">
              <w:rPr>
                <w:sz w:val="20"/>
                <w:szCs w:val="20"/>
              </w:rPr>
              <w:t>$10,000</w:t>
            </w:r>
          </w:p>
        </w:tc>
      </w:tr>
      <w:tr w:rsidR="00581383">
        <w:tc>
          <w:tcPr>
            <w:tcW w:w="1170" w:type="dxa"/>
            <w:tcBorders>
              <w:top w:val="single" w:sz="7" w:space="0" w:color="000000"/>
              <w:left w:val="single" w:sz="7" w:space="0" w:color="000000"/>
              <w:bottom w:val="single" w:sz="7" w:space="0" w:color="000000"/>
              <w:right w:val="single" w:sz="6" w:space="0" w:color="FFFFFF"/>
            </w:tcBorders>
          </w:tcPr>
          <w:p w:rsidR="00581383" w:rsidRDefault="00581383">
            <w:pPr>
              <w:pBdr>
                <w:top w:val="single" w:sz="6" w:space="0" w:color="FFFFFF"/>
                <w:left w:val="single" w:sz="6" w:space="0" w:color="FFFFFF"/>
                <w:bottom w:val="single" w:sz="6" w:space="0" w:color="FFFFFF"/>
                <w:right w:val="single" w:sz="6" w:space="0" w:color="FFFFFF"/>
              </w:pBdr>
              <w:spacing w:after="72"/>
              <w:rPr>
                <w:color w:val="000000"/>
                <w:sz w:val="20"/>
                <w:szCs w:val="20"/>
              </w:rPr>
            </w:pPr>
            <w:r w:rsidRPr="00787340">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581383" w:rsidRDefault="00581383" w:rsidP="00982B8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581383" w:rsidRDefault="00581383" w:rsidP="00982B8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581383" w:rsidRDefault="00982B8A" w:rsidP="00982B8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w:t>
            </w:r>
            <w:r w:rsidR="00BE4D85">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581383" w:rsidRDefault="00581383" w:rsidP="00982B8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581383" w:rsidRDefault="00581383" w:rsidP="00982B8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581383" w:rsidRDefault="00581383" w:rsidP="00982B8A">
            <w:pPr>
              <w:pBdr>
                <w:top w:val="single" w:sz="6" w:space="0" w:color="FFFFFF"/>
                <w:left w:val="single" w:sz="6" w:space="0" w:color="FFFFFF"/>
                <w:bottom w:val="single" w:sz="6" w:space="0" w:color="FFFFFF"/>
                <w:right w:val="single" w:sz="6" w:space="0" w:color="FFFFFF"/>
              </w:pBdr>
              <w:spacing w:after="72"/>
              <w:jc w:val="center"/>
              <w:rPr>
                <w:color w:val="000000"/>
              </w:rPr>
            </w:pPr>
            <w:r w:rsidRPr="00787340">
              <w:rPr>
                <w:sz w:val="20"/>
                <w:szCs w:val="20"/>
              </w:rPr>
              <w:t>$582,000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982B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w:t>
      </w:r>
      <w:r w:rsidR="00CA4CD6">
        <w:rPr>
          <w:color w:val="000000"/>
        </w:rPr>
        <w:t>capital/startup costs for this ICR</w:t>
      </w:r>
      <w:r>
        <w:rPr>
          <w:color w:val="000000"/>
        </w:rPr>
        <w:t>.</w:t>
      </w:r>
      <w:r w:rsidR="00CA4CD6">
        <w:rPr>
          <w:color w:val="000000"/>
        </w:rPr>
        <w:t xml:space="preserve">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982B8A">
        <w:rPr>
          <w:color w:val="000000"/>
        </w:rPr>
        <w:t>$582,000</w:t>
      </w:r>
      <w:r w:rsidR="00BE4D85">
        <w:rPr>
          <w:color w:val="000000"/>
        </w:rPr>
        <w:t xml:space="preserve">.  </w:t>
      </w:r>
      <w:r w:rsidR="00507EC5">
        <w:rPr>
          <w:color w:val="000000"/>
        </w:rPr>
        <w:t>This is the total of column G</w:t>
      </w:r>
      <w:r w:rsidR="004E388C">
        <w:rPr>
          <w:color w:val="000000"/>
        </w:rPr>
        <w:t>, which is the total cost</w:t>
      </w:r>
      <w:r w:rsidR="00982B8A">
        <w:rPr>
          <w:color w:val="000000"/>
        </w:rPr>
        <w:t xml:space="preserve"> for all 286 respondents</w:t>
      </w:r>
      <w:r w:rsidR="00507EC5">
        <w:rPr>
          <w:color w:val="000000"/>
        </w:rPr>
        <w:t xml:space="preserve">. </w:t>
      </w:r>
      <w:r w:rsidR="00982B8A">
        <w:rPr>
          <w:color w:val="000000"/>
        </w:rPr>
        <w:t xml:space="preserve"> The cost estimate includes $494,496 from the private sector (243 respondents), $28,490 from the state, local, or tribal governments, (14 respondents), and $59,014 from the Federal government (29 respondents).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FC1099">
        <w:rPr>
          <w:color w:val="000000"/>
        </w:rPr>
        <w:t xml:space="preserve">            </w:t>
      </w:r>
      <w:r>
        <w:rPr>
          <w:color w:val="000000"/>
        </w:rPr>
        <w:t xml:space="preserve">to industry over the next three years of the ICR is estimated to be </w:t>
      </w:r>
      <w:r w:rsidR="00BE4D85">
        <w:rPr>
          <w:color w:val="000000"/>
        </w:rPr>
        <w:t>$582,000.</w:t>
      </w:r>
      <w:r w:rsidR="001C5991">
        <w:rPr>
          <w:color w:val="000000"/>
        </w:rPr>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C1099" w:rsidRDefault="00FC1099">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costs to the Agency are those costs associated with analysis of the reported information.  EPA's overall compliance and enforcement program includes activities such as </w:t>
      </w:r>
      <w:r w:rsidR="00BE4D85">
        <w:rPr>
          <w:color w:val="000000"/>
        </w:rPr>
        <w:t>the examination</w:t>
      </w:r>
      <w:r>
        <w:rPr>
          <w:color w:val="000000"/>
        </w:rPr>
        <w:t xml:space="preserve"> of records maintained by the respondents</w:t>
      </w:r>
      <w:r w:rsidR="00BE4D85">
        <w:rPr>
          <w:color w:val="000000"/>
        </w:rPr>
        <w:t>, periodic</w:t>
      </w:r>
      <w:r>
        <w:rPr>
          <w:color w:val="000000"/>
        </w:rPr>
        <w:t xml:space="preserve"> inspection of sources of emissions, and the publication and distribution of collected information. </w:t>
      </w:r>
      <w:r w:rsidR="0042529C">
        <w:rPr>
          <w:color w:val="000000"/>
        </w:rPr>
        <w:t xml:space="preserve"> Note the burden (both labor costs and O&amp;M) to the Federal government respondents have been previously summarized in section 6(b).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174777">
        <w:rPr>
          <w:color w:val="000000"/>
        </w:rPr>
        <w:t>$</w:t>
      </w:r>
      <w:r w:rsidR="0042529C">
        <w:rPr>
          <w:color w:val="000000"/>
        </w:rPr>
        <w:t>365</w:t>
      </w:r>
      <w:r w:rsidR="00F557B8">
        <w:rPr>
          <w:color w:val="000000"/>
        </w:rPr>
        <w:t>,</w:t>
      </w:r>
      <w:r w:rsidR="0042529C">
        <w:rPr>
          <w:color w:val="000000"/>
        </w:rPr>
        <w:t>375</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w:t>
      </w:r>
      <w:r w:rsidR="00947CF3">
        <w:rPr>
          <w:color w:val="000000"/>
        </w:rPr>
        <w:t xml:space="preserve"> </w:t>
      </w:r>
      <w:r>
        <w:rPr>
          <w:color w:val="000000"/>
        </w:rPr>
        <w:t>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w:t>
      </w:r>
      <w:r w:rsidR="00A4423D">
        <w:rPr>
          <w:color w:val="000000"/>
        </w:rPr>
        <w:t xml:space="preserve">2012 </w:t>
      </w:r>
      <w:r>
        <w:rPr>
          <w:color w:val="000000"/>
        </w:rPr>
        <w:t>General Schedule</w:t>
      </w:r>
      <w:r w:rsidR="007A458D">
        <w:rPr>
          <w:color w:val="000000"/>
        </w:rPr>
        <w:t>,</w:t>
      </w:r>
      <w:r>
        <w:rPr>
          <w:color w:val="000000"/>
        </w:rPr>
        <w:t xml:space="preserve"> which excludes locality</w:t>
      </w:r>
      <w:r w:rsidR="00605917">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B63E6F" w:rsidRPr="00B63E6F">
        <w:t>Table 2: Average Annual EPA Burden and Cost – NESHAP for Site Remediation (40 CFR Part 63, Subpart GGGGG) (Renewal)</w:t>
      </w:r>
      <w:r w:rsidR="00B63E6F">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174777">
        <w:rPr>
          <w:color w:val="000000"/>
        </w:rPr>
        <w:t xml:space="preserve">286 </w:t>
      </w:r>
      <w:r>
        <w:rPr>
          <w:color w:val="000000"/>
        </w:rPr>
        <w:t xml:space="preserve">existing respondents will be subject to the standard.  It is estimated that </w:t>
      </w:r>
      <w:r w:rsidR="00174777">
        <w:rPr>
          <w:color w:val="000000"/>
        </w:rPr>
        <w:t xml:space="preserve">no </w:t>
      </w:r>
      <w:r>
        <w:rPr>
          <w:color w:val="000000"/>
        </w:rPr>
        <w:t>additional respondents per year will become subject</w:t>
      </w:r>
      <w:r w:rsidR="009C537D">
        <w:rPr>
          <w:color w:val="000000"/>
        </w:rPr>
        <w:t>; therefore, t</w:t>
      </w:r>
      <w:r>
        <w:rPr>
          <w:color w:val="000000"/>
        </w:rPr>
        <w:t>he overall average number of responden</w:t>
      </w:r>
      <w:r w:rsidR="009A6B51">
        <w:rPr>
          <w:color w:val="000000"/>
        </w:rPr>
        <w:t>ts, as shown in the table below</w:t>
      </w:r>
      <w:r w:rsidR="009C537D">
        <w:rPr>
          <w:color w:val="000000"/>
        </w:rPr>
        <w:t>,</w:t>
      </w:r>
      <w:r w:rsidR="009A6B51">
        <w:rPr>
          <w:color w:val="000000"/>
        </w:rPr>
        <w:t xml:space="preserve"> </w:t>
      </w:r>
      <w:r>
        <w:rPr>
          <w:color w:val="000000"/>
        </w:rPr>
        <w:t xml:space="preserve">is </w:t>
      </w:r>
      <w:r w:rsidR="00174777">
        <w:rPr>
          <w:color w:val="000000"/>
        </w:rPr>
        <w:t xml:space="preserve">286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7B5126">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2A6802">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B27F9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B27F97">
            <w:pPr>
              <w:spacing w:line="120" w:lineRule="exact"/>
              <w:jc w:val="center"/>
              <w:rPr>
                <w:color w:val="000000"/>
                <w:sz w:val="20"/>
                <w:szCs w:val="20"/>
              </w:rPr>
            </w:pP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B27F9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B27F9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4" w:space="0" w:color="auto"/>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B27F9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4" w:space="0" w:color="auto"/>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B27F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B27F9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286</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7B5126" w:rsidRDefault="007B5126" w:rsidP="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286</w:t>
            </w:r>
          </w:p>
        </w:tc>
      </w:tr>
      <w:tr w:rsidR="007B5126">
        <w:tc>
          <w:tcPr>
            <w:tcW w:w="900" w:type="dxa"/>
            <w:tcBorders>
              <w:top w:val="single" w:sz="6" w:space="0" w:color="000000"/>
              <w:left w:val="single" w:sz="8" w:space="0" w:color="000000"/>
              <w:bottom w:val="single" w:sz="6"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286</w:t>
            </w:r>
          </w:p>
        </w:tc>
        <w:tc>
          <w:tcPr>
            <w:tcW w:w="2070"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286</w:t>
            </w:r>
          </w:p>
        </w:tc>
      </w:tr>
      <w:tr w:rsidR="007B5126">
        <w:tc>
          <w:tcPr>
            <w:tcW w:w="900" w:type="dxa"/>
            <w:tcBorders>
              <w:top w:val="single" w:sz="6" w:space="0" w:color="000000"/>
              <w:left w:val="single" w:sz="8" w:space="0" w:color="000000"/>
              <w:bottom w:val="single" w:sz="6"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286</w:t>
            </w:r>
          </w:p>
        </w:tc>
        <w:tc>
          <w:tcPr>
            <w:tcW w:w="2070"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7B5126" w:rsidRDefault="007B5126" w:rsidP="00F557B8">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286</w:t>
            </w:r>
          </w:p>
        </w:tc>
      </w:tr>
      <w:tr w:rsidR="007B5126">
        <w:tc>
          <w:tcPr>
            <w:tcW w:w="900" w:type="dxa"/>
            <w:tcBorders>
              <w:top w:val="single" w:sz="6" w:space="0" w:color="000000"/>
              <w:left w:val="single" w:sz="8" w:space="0" w:color="000000"/>
              <w:bottom w:val="single" w:sz="8"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286</w:t>
            </w:r>
          </w:p>
        </w:tc>
        <w:tc>
          <w:tcPr>
            <w:tcW w:w="2070" w:type="dxa"/>
            <w:tcBorders>
              <w:top w:val="single" w:sz="6" w:space="0" w:color="000000"/>
              <w:left w:val="single" w:sz="6" w:space="0" w:color="000000"/>
              <w:bottom w:val="single" w:sz="8"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7B5126" w:rsidRDefault="007B5126">
            <w:pPr>
              <w:spacing w:line="120" w:lineRule="exact"/>
              <w:rPr>
                <w:color w:val="000000"/>
                <w:sz w:val="18"/>
                <w:szCs w:val="18"/>
              </w:rPr>
            </w:pPr>
          </w:p>
          <w:p w:rsidR="007B5126" w:rsidRDefault="007B512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7B5126" w:rsidRDefault="007B5126">
            <w:pPr>
              <w:spacing w:line="120" w:lineRule="exact"/>
              <w:rPr>
                <w:color w:val="000000"/>
                <w:sz w:val="18"/>
                <w:szCs w:val="18"/>
              </w:rPr>
            </w:pPr>
          </w:p>
          <w:p w:rsidR="007B5126" w:rsidRPr="007B5126" w:rsidRDefault="000A7E2F">
            <w:pPr>
              <w:pBdr>
                <w:top w:val="single" w:sz="6" w:space="0" w:color="FFFFFF"/>
                <w:left w:val="single" w:sz="6" w:space="0" w:color="FFFFFF"/>
                <w:bottom w:val="single" w:sz="6" w:space="0" w:color="FFFFFF"/>
                <w:right w:val="single" w:sz="6" w:space="0" w:color="FFFFFF"/>
              </w:pBdr>
              <w:spacing w:after="72"/>
              <w:jc w:val="center"/>
              <w:rPr>
                <w:sz w:val="18"/>
                <w:szCs w:val="18"/>
              </w:rPr>
            </w:pPr>
            <w:r w:rsidRPr="000A7E2F">
              <w:rPr>
                <w:sz w:val="18"/>
                <w:szCs w:val="18"/>
              </w:rPr>
              <w:t>286</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sidR="00C95DC6">
        <w:rPr>
          <w:color w:val="000000"/>
          <w:sz w:val="20"/>
          <w:szCs w:val="20"/>
        </w:rPr>
        <w:t>respondent</w:t>
      </w:r>
      <w:r>
        <w:rPr>
          <w:color w:val="000000"/>
          <w:sz w:val="20"/>
          <w:szCs w:val="20"/>
        </w:rPr>
        <w:t xml:space="preserve">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7B5126">
        <w:rPr>
          <w:color w:val="000000"/>
        </w:rPr>
        <w:t>286 (243 respondents from the private sector</w:t>
      </w:r>
      <w:r w:rsidR="00AB241E">
        <w:rPr>
          <w:color w:val="000000"/>
        </w:rPr>
        <w:t>,</w:t>
      </w:r>
      <w:r w:rsidR="007B5126">
        <w:rPr>
          <w:color w:val="000000"/>
        </w:rPr>
        <w:t xml:space="preserve"> 14 respondents from the state, local, or tribal governments</w:t>
      </w:r>
      <w:r w:rsidR="00AB241E">
        <w:rPr>
          <w:color w:val="000000"/>
        </w:rPr>
        <w:t>,</w:t>
      </w:r>
      <w:r w:rsidR="007B5126">
        <w:rPr>
          <w:color w:val="000000"/>
        </w:rPr>
        <w:t xml:space="preserve"> and 29 respondents from the Federal government)</w:t>
      </w:r>
      <w:r w:rsidR="007B5126" w:rsidDel="007B5126">
        <w:rPr>
          <w:color w:val="FF0000"/>
        </w:rPr>
        <w:t xml:space="preserve"> </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C95DC6">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tc>
          <w:tcPr>
            <w:tcW w:w="2700" w:type="dxa"/>
          </w:tcPr>
          <w:p w:rsidR="00CA4CD6" w:rsidRDefault="00CA4CD6">
            <w:pPr>
              <w:spacing w:line="120" w:lineRule="exact"/>
              <w:rPr>
                <w:color w:val="000000"/>
                <w:sz w:val="18"/>
                <w:szCs w:val="18"/>
              </w:rPr>
            </w:pPr>
          </w:p>
          <w:p w:rsidR="00CA4CD6" w:rsidRDefault="00C95DC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787340">
              <w:rPr>
                <w:sz w:val="20"/>
                <w:szCs w:val="20"/>
              </w:rPr>
              <w:t>Semiannual reports</w:t>
            </w:r>
          </w:p>
        </w:tc>
        <w:tc>
          <w:tcPr>
            <w:tcW w:w="1260" w:type="dxa"/>
          </w:tcPr>
          <w:p w:rsidR="00CA4CD6" w:rsidRDefault="00CA4CD6">
            <w:pPr>
              <w:spacing w:line="120" w:lineRule="exact"/>
              <w:rPr>
                <w:color w:val="000000"/>
                <w:sz w:val="18"/>
                <w:szCs w:val="18"/>
              </w:rPr>
            </w:pPr>
          </w:p>
          <w:p w:rsidR="00CA4CD6" w:rsidRDefault="00C95DC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286</w:t>
            </w:r>
          </w:p>
        </w:tc>
        <w:tc>
          <w:tcPr>
            <w:tcW w:w="1260" w:type="dxa"/>
          </w:tcPr>
          <w:p w:rsidR="00CA4CD6" w:rsidRDefault="00CA4CD6">
            <w:pPr>
              <w:spacing w:line="120" w:lineRule="exact"/>
              <w:rPr>
                <w:color w:val="000000"/>
                <w:sz w:val="18"/>
                <w:szCs w:val="18"/>
              </w:rPr>
            </w:pPr>
          </w:p>
          <w:p w:rsidR="00CA4CD6" w:rsidRDefault="00C95DC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CA4CD6" w:rsidRDefault="00CA4CD6">
            <w:pPr>
              <w:spacing w:line="120" w:lineRule="exact"/>
              <w:rPr>
                <w:color w:val="000000"/>
                <w:sz w:val="18"/>
                <w:szCs w:val="18"/>
              </w:rPr>
            </w:pPr>
          </w:p>
          <w:p w:rsidR="00CA4CD6" w:rsidRDefault="00C95DC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pPr>
              <w:spacing w:line="120" w:lineRule="exact"/>
              <w:rPr>
                <w:color w:val="000000"/>
                <w:sz w:val="18"/>
                <w:szCs w:val="18"/>
              </w:rPr>
            </w:pPr>
          </w:p>
          <w:p w:rsidR="00CA4CD6" w:rsidRDefault="00C95DC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572</w:t>
            </w:r>
          </w:p>
        </w:tc>
      </w:tr>
      <w:tr w:rsidR="00CA4CD6">
        <w:tc>
          <w:tcPr>
            <w:tcW w:w="270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tcPr>
          <w:p w:rsidR="00CA4CD6" w:rsidRDefault="00CA4CD6">
            <w:pPr>
              <w:spacing w:line="120" w:lineRule="exact"/>
              <w:rPr>
                <w:color w:val="000000"/>
                <w:sz w:val="18"/>
                <w:szCs w:val="18"/>
              </w:rPr>
            </w:pPr>
          </w:p>
          <w:p w:rsidR="00CA4CD6" w:rsidRPr="00C95DC6" w:rsidRDefault="000A7E2F">
            <w:pPr>
              <w:pBdr>
                <w:top w:val="single" w:sz="6" w:space="0" w:color="FFFFFF"/>
                <w:left w:val="single" w:sz="6" w:space="0" w:color="FFFFFF"/>
                <w:bottom w:val="single" w:sz="6" w:space="0" w:color="FFFFFF"/>
                <w:right w:val="single" w:sz="6" w:space="0" w:color="FFFFFF"/>
              </w:pBdr>
              <w:spacing w:after="52"/>
              <w:jc w:val="center"/>
              <w:rPr>
                <w:sz w:val="18"/>
                <w:szCs w:val="18"/>
              </w:rPr>
            </w:pPr>
            <w:r w:rsidRPr="000A7E2F">
              <w:rPr>
                <w:sz w:val="18"/>
                <w:szCs w:val="18"/>
              </w:rPr>
              <w:t>572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93F34"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C95DC6">
        <w:rPr>
          <w:color w:val="000000"/>
        </w:rPr>
        <w:t>572</w:t>
      </w:r>
      <w:r>
        <w:rPr>
          <w:color w:val="000000"/>
        </w:rPr>
        <w:t xml:space="preserve">.  </w:t>
      </w:r>
    </w:p>
    <w:p w:rsidR="0042529C" w:rsidRDefault="0042529C">
      <w:pPr>
        <w:pBdr>
          <w:top w:val="single" w:sz="6" w:space="0" w:color="FFFFFF"/>
          <w:left w:val="single" w:sz="6" w:space="0" w:color="FFFFFF"/>
          <w:bottom w:val="single" w:sz="6" w:space="0" w:color="FFFFFF"/>
          <w:right w:val="single" w:sz="6" w:space="0" w:color="FFFFFF"/>
        </w:pBdr>
        <w:ind w:firstLine="720"/>
        <w:rPr>
          <w:color w:val="000000"/>
        </w:rPr>
      </w:pPr>
    </w:p>
    <w:p w:rsidR="00693F34"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174777">
        <w:rPr>
          <w:color w:val="000000"/>
        </w:rPr>
        <w:t>$1</w:t>
      </w:r>
      <w:r w:rsidR="0042529C">
        <w:rPr>
          <w:color w:val="000000"/>
        </w:rPr>
        <w:t>3</w:t>
      </w:r>
      <w:r w:rsidR="00174777">
        <w:rPr>
          <w:color w:val="000000"/>
        </w:rPr>
        <w:t>,7</w:t>
      </w:r>
      <w:r w:rsidR="0042529C">
        <w:rPr>
          <w:color w:val="000000"/>
        </w:rPr>
        <w:t>20</w:t>
      </w:r>
      <w:r w:rsidR="00174777">
        <w:rPr>
          <w:color w:val="000000"/>
        </w:rPr>
        <w:t>,</w:t>
      </w:r>
      <w:r w:rsidR="0042529C">
        <w:rPr>
          <w:color w:val="000000"/>
        </w:rPr>
        <w:t>48</w:t>
      </w:r>
      <w:r w:rsidR="00174777">
        <w:rPr>
          <w:color w:val="000000"/>
        </w:rPr>
        <w:t>8</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B63E6F" w:rsidRPr="00B63E6F">
        <w:t>Table 1: Annual Respondent Burden and Cost – NESHAP for Site Remediation (40 CFR Part 63, Subpart GGGGG)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2529C">
        <w:rPr>
          <w:color w:val="000000"/>
        </w:rPr>
        <w:t>140,338</w:t>
      </w:r>
      <w:r w:rsidR="006801A5">
        <w:rPr>
          <w:color w:val="000000"/>
        </w:rPr>
        <w:t xml:space="preserve"> </w:t>
      </w:r>
      <w:r w:rsidR="00B134DE">
        <w:rPr>
          <w:color w:val="000000"/>
        </w:rPr>
        <w:t xml:space="preserve">hours </w:t>
      </w:r>
      <w:r w:rsidR="006801A5">
        <w:rPr>
          <w:color w:val="000000"/>
        </w:rPr>
        <w:t>at a cost of $13,720,</w:t>
      </w:r>
      <w:r w:rsidR="0038662E">
        <w:rPr>
          <w:color w:val="000000"/>
        </w:rPr>
        <w:t>488</w:t>
      </w:r>
      <w:r>
        <w:rPr>
          <w:color w:val="000000"/>
        </w:rPr>
        <w:t>.</w:t>
      </w:r>
      <w:r w:rsidR="00507EC5">
        <w:rPr>
          <w:color w:val="000000"/>
        </w:rPr>
        <w:t xml:space="preserve">  </w:t>
      </w:r>
      <w:r>
        <w:rPr>
          <w:color w:val="000000"/>
        </w:rPr>
        <w:t xml:space="preserve">Details regarding these estimates may be found </w:t>
      </w:r>
      <w:r w:rsidR="000F28D9">
        <w:rPr>
          <w:color w:val="000000"/>
        </w:rPr>
        <w:t xml:space="preserve">below </w:t>
      </w:r>
      <w:r>
        <w:rPr>
          <w:color w:val="000000"/>
        </w:rPr>
        <w:t xml:space="preserve">in </w:t>
      </w:r>
      <w:r w:rsidR="00B63E6F" w:rsidRPr="00B63E6F">
        <w:t xml:space="preserve">Table 1: Annual Respondent Burden and </w:t>
      </w:r>
      <w:r w:rsidR="00B134DE">
        <w:t xml:space="preserve">   </w:t>
      </w:r>
      <w:r w:rsidR="00B63E6F" w:rsidRPr="00B63E6F">
        <w:t>Cost – NESHAP for Site Remediation (40 CFR Part 63, Subpart GGGGG) (Renewal)</w:t>
      </w:r>
      <w:r w:rsidR="00B63E6F">
        <w:rPr>
          <w:color w:val="000000"/>
        </w:rPr>
        <w:t>.</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0A7E2F" w:rsidRPr="000A7E2F">
        <w:t xml:space="preserve"> 2</w:t>
      </w:r>
      <w:r w:rsidR="0042529C">
        <w:t>45</w:t>
      </w:r>
      <w:r w:rsidR="00174777">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0F445A">
        <w:rPr>
          <w:color w:val="000000"/>
        </w:rPr>
        <w:t>$582,000</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42529C">
        <w:rPr>
          <w:color w:val="000000"/>
        </w:rPr>
        <w:t>7,322</w:t>
      </w:r>
      <w:r w:rsidR="00174777">
        <w:rPr>
          <w:color w:val="000000"/>
        </w:rPr>
        <w:t xml:space="preserve"> </w:t>
      </w:r>
      <w:r>
        <w:rPr>
          <w:color w:val="000000"/>
        </w:rPr>
        <w:t xml:space="preserve">labor hours at a cost of </w:t>
      </w:r>
      <w:r w:rsidR="00174777">
        <w:rPr>
          <w:color w:val="000000"/>
        </w:rPr>
        <w:t>$</w:t>
      </w:r>
      <w:r w:rsidR="0042529C">
        <w:rPr>
          <w:color w:val="000000"/>
        </w:rPr>
        <w:t>365</w:t>
      </w:r>
      <w:r w:rsidR="00F557B8">
        <w:rPr>
          <w:color w:val="000000"/>
        </w:rPr>
        <w:t>,</w:t>
      </w:r>
      <w:r w:rsidR="0042529C">
        <w:rPr>
          <w:color w:val="000000"/>
        </w:rPr>
        <w:t>375</w:t>
      </w:r>
      <w:r w:rsidR="00144F35">
        <w:rPr>
          <w:color w:val="000000"/>
        </w:rPr>
        <w:t xml:space="preserve">.  See </w:t>
      </w:r>
      <w:r w:rsidR="0038662E">
        <w:rPr>
          <w:color w:val="000000"/>
        </w:rPr>
        <w:t xml:space="preserve">below </w:t>
      </w:r>
      <w:r w:rsidR="00B63E6F" w:rsidRPr="00B63E6F">
        <w:t>Table 2: Average Annual EPA Burden and Cost – NESHAP for Site Remediation (40 CFR Part 63, Subpart GGGGG) (Renewal)</w:t>
      </w:r>
      <w:r w:rsidR="00B63E6F">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AB241E" w:rsidRPr="000A7E2F" w:rsidRDefault="00AB241E" w:rsidP="00AB241E">
      <w:pPr>
        <w:pBdr>
          <w:top w:val="single" w:sz="6" w:space="0" w:color="FFFFFF"/>
          <w:left w:val="single" w:sz="6" w:space="0" w:color="FFFFFF"/>
          <w:bottom w:val="single" w:sz="6" w:space="0" w:color="FFFFFF"/>
          <w:right w:val="single" w:sz="6" w:space="0" w:color="FFFFFF"/>
        </w:pBdr>
        <w:ind w:firstLine="720"/>
        <w:rPr>
          <w:color w:val="000000"/>
        </w:rPr>
      </w:pPr>
      <w:r>
        <w:t xml:space="preserve">There is an adjustment increase in labor hours and costs from the most recent ICR.  This is not due to any program changes.  The increase in labor hours is due to a change in the </w:t>
      </w:r>
      <w:r w:rsidR="00682A90">
        <w:rPr>
          <w:color w:val="000000"/>
        </w:rPr>
        <w:t>burden calculation methodology</w:t>
      </w:r>
      <w:r w:rsidR="00CA4CD6">
        <w:rPr>
          <w:color w:val="000000"/>
        </w:rPr>
        <w:t xml:space="preserve">.  </w:t>
      </w:r>
      <w:r>
        <w:rPr>
          <w:color w:val="000000"/>
        </w:rPr>
        <w:t xml:space="preserve">The previous ICR did not account for managerial and clerical hours for some burden activities.  This ICR assumes that managerial and clerical hours are 5 percent and 10 percent of technical hours for each burden activity, respectively.  The increase in costs is due to an increase in labor rates, as well as the methodology change described above. </w:t>
      </w:r>
    </w:p>
    <w:p w:rsidR="00CA4CD6" w:rsidRDefault="00CA4CD6" w:rsidP="00AB241E">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174777">
        <w:rPr>
          <w:color w:val="000000"/>
        </w:rPr>
        <w:t>2</w:t>
      </w:r>
      <w:r w:rsidR="0092186B">
        <w:rPr>
          <w:color w:val="000000"/>
        </w:rPr>
        <w:t>45</w:t>
      </w:r>
      <w:r w:rsidR="00174777">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0F445A">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0F445A" w:rsidRPr="000F445A">
        <w:t>EPA–HQ–OECA–2012–0695</w:t>
      </w:r>
      <w:r w:rsidR="000A7E2F" w:rsidRPr="000A7E2F">
        <w:t>.</w:t>
      </w:r>
      <w:r w:rsidR="00354C15">
        <w:rPr>
          <w:color w:val="FF0000"/>
        </w:rPr>
        <w:t xml:space="preserve">  </w:t>
      </w:r>
      <w:r w:rsidR="00354C15" w:rsidRPr="00354C15">
        <w:t xml:space="preserve">An electronic version of the public docket is available at </w:t>
      </w:r>
      <w:r w:rsidR="00354C15" w:rsidRPr="00B134DE">
        <w:rPr>
          <w:u w:val="single"/>
        </w:rPr>
        <w:t>http://www.regulations.gov</w:t>
      </w:r>
      <w:r w:rsidR="00B134DE">
        <w:rPr>
          <w:u w:val="single"/>
        </w:rPr>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w:t>
      </w:r>
      <w:r w:rsidR="00CA4CD6" w:rsidRPr="00354C15">
        <w:lastRenderedPageBreak/>
        <w:t xml:space="preserve">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3C685F">
        <w:t>1752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0F445A" w:rsidRPr="000F445A">
        <w:t>EPA–HQ–OECA–2012–0695</w:t>
      </w:r>
      <w:r w:rsidR="00CA4CD6">
        <w:t xml:space="preserve"> and OMB Control Number</w:t>
      </w:r>
      <w:r w:rsidR="000F445A">
        <w:t xml:space="preserve"> 2060-0</w:t>
      </w:r>
      <w:r w:rsidR="00B134DE">
        <w:t>53</w:t>
      </w:r>
      <w:r w:rsidR="000F445A">
        <w:t>4</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C21DC2" w:rsidRDefault="00C21DC2"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A7661C" w:rsidRDefault="00B63E6F" w:rsidP="00B63E6F">
      <w:pPr>
        <w:rPr>
          <w:color w:val="000000"/>
        </w:rPr>
      </w:pPr>
      <w:r w:rsidRPr="00B63E6F">
        <w:rPr>
          <w:b/>
          <w:bCs/>
          <w:color w:val="000000"/>
        </w:rPr>
        <w:lastRenderedPageBreak/>
        <w:t>Table 1: Annual Respondent Burden and Cost – NESHAP for Site Remediation (40 CFR Part 63, Subpart GGGGG) (Renewal)</w:t>
      </w:r>
    </w:p>
    <w:p w:rsidR="00947CF3" w:rsidRPr="00A7661C" w:rsidRDefault="00947CF3" w:rsidP="00B63E6F">
      <w:pPr>
        <w:rPr>
          <w:color w:val="FF0000"/>
        </w:rPr>
      </w:pPr>
    </w:p>
    <w:tbl>
      <w:tblPr>
        <w:tblW w:w="12898" w:type="dxa"/>
        <w:tblInd w:w="93" w:type="dxa"/>
        <w:tblLayout w:type="fixed"/>
        <w:tblLook w:val="04A0"/>
      </w:tblPr>
      <w:tblGrid>
        <w:gridCol w:w="3885"/>
        <w:gridCol w:w="90"/>
        <w:gridCol w:w="990"/>
        <w:gridCol w:w="1080"/>
        <w:gridCol w:w="1080"/>
        <w:gridCol w:w="1170"/>
        <w:gridCol w:w="990"/>
        <w:gridCol w:w="1167"/>
        <w:gridCol w:w="993"/>
        <w:gridCol w:w="1453"/>
      </w:tblGrid>
      <w:tr w:rsidR="00AF0520" w:rsidRPr="00947CF3" w:rsidTr="00AF0520">
        <w:trPr>
          <w:trHeight w:val="1530"/>
          <w:tblHeader/>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Burden Item</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947CF3" w:rsidRDefault="00174777" w:rsidP="00174777">
            <w:pPr>
              <w:widowControl/>
              <w:autoSpaceDE/>
              <w:autoSpaceDN/>
              <w:adjustRightInd/>
              <w:jc w:val="center"/>
              <w:rPr>
                <w:color w:val="000000"/>
                <w:sz w:val="18"/>
                <w:szCs w:val="18"/>
              </w:rPr>
            </w:pPr>
            <w:r w:rsidRPr="00947CF3">
              <w:rPr>
                <w:color w:val="000000"/>
                <w:sz w:val="18"/>
                <w:szCs w:val="18"/>
              </w:rPr>
              <w:t xml:space="preserve">(A) </w:t>
            </w:r>
          </w:p>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Person hours per occurrence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(B) Number of occurrences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47CF3" w:rsidRDefault="00174777" w:rsidP="00174777">
            <w:pPr>
              <w:widowControl/>
              <w:autoSpaceDE/>
              <w:autoSpaceDN/>
              <w:adjustRightInd/>
              <w:jc w:val="center"/>
              <w:rPr>
                <w:color w:val="000000"/>
                <w:sz w:val="18"/>
                <w:szCs w:val="18"/>
              </w:rPr>
            </w:pPr>
            <w:r w:rsidRPr="00947CF3">
              <w:rPr>
                <w:color w:val="000000"/>
                <w:sz w:val="18"/>
                <w:szCs w:val="18"/>
              </w:rPr>
              <w:t xml:space="preserve">(C) </w:t>
            </w:r>
          </w:p>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Person hrs per respondent per year (C=AxB)</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(D) Respondents per year</w:t>
            </w:r>
            <w:r w:rsidR="00784A17">
              <w:rPr>
                <w:color w:val="000000"/>
                <w:sz w:val="18"/>
                <w:szCs w:val="18"/>
              </w:rPr>
              <w:t xml:space="preserve"> </w:t>
            </w:r>
            <w:r w:rsidR="00784A17" w:rsidRPr="00784A17">
              <w:rPr>
                <w:color w:val="000000"/>
                <w:sz w:val="18"/>
                <w:szCs w:val="18"/>
                <w:vertAlign w:val="superscript"/>
              </w:rPr>
              <w:t>a</w:t>
            </w:r>
            <w:r w:rsidRPr="00947CF3">
              <w:rPr>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F0520" w:rsidRDefault="00174777" w:rsidP="00174777">
            <w:pPr>
              <w:widowControl/>
              <w:autoSpaceDE/>
              <w:autoSpaceDN/>
              <w:adjustRightInd/>
              <w:jc w:val="center"/>
              <w:rPr>
                <w:color w:val="000000"/>
                <w:sz w:val="18"/>
                <w:szCs w:val="18"/>
              </w:rPr>
            </w:pPr>
            <w:r w:rsidRPr="00947CF3">
              <w:rPr>
                <w:color w:val="000000"/>
                <w:sz w:val="18"/>
                <w:szCs w:val="18"/>
              </w:rPr>
              <w:t>(E) Technical person</w:t>
            </w:r>
          </w:p>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xml:space="preserve"> hrs per year (E=CxD)</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AF0520" w:rsidRDefault="0092186B" w:rsidP="00174777">
            <w:pPr>
              <w:widowControl/>
              <w:autoSpaceDE/>
              <w:autoSpaceDN/>
              <w:adjustRightInd/>
              <w:jc w:val="center"/>
              <w:rPr>
                <w:color w:val="000000"/>
                <w:sz w:val="18"/>
                <w:szCs w:val="18"/>
              </w:rPr>
            </w:pPr>
            <w:r>
              <w:rPr>
                <w:color w:val="000000"/>
                <w:sz w:val="18"/>
                <w:szCs w:val="18"/>
              </w:rPr>
              <w:t>(F) Manage</w:t>
            </w:r>
            <w:r w:rsidR="00174777" w:rsidRPr="00947CF3">
              <w:rPr>
                <w:color w:val="000000"/>
                <w:sz w:val="18"/>
                <w:szCs w:val="18"/>
              </w:rPr>
              <w:t xml:space="preserve">ment person </w:t>
            </w:r>
          </w:p>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hrs per year (F=Ex0.05)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F0520" w:rsidRDefault="00174777" w:rsidP="00174777">
            <w:pPr>
              <w:widowControl/>
              <w:autoSpaceDE/>
              <w:autoSpaceDN/>
              <w:adjustRightInd/>
              <w:jc w:val="center"/>
              <w:rPr>
                <w:color w:val="000000"/>
                <w:sz w:val="18"/>
                <w:szCs w:val="18"/>
              </w:rPr>
            </w:pPr>
            <w:r w:rsidRPr="00947CF3">
              <w:rPr>
                <w:color w:val="000000"/>
                <w:sz w:val="18"/>
                <w:szCs w:val="18"/>
              </w:rPr>
              <w:t xml:space="preserve">(G) </w:t>
            </w:r>
          </w:p>
          <w:p w:rsidR="00AF0520" w:rsidRDefault="00174777" w:rsidP="00174777">
            <w:pPr>
              <w:widowControl/>
              <w:autoSpaceDE/>
              <w:autoSpaceDN/>
              <w:adjustRightInd/>
              <w:jc w:val="center"/>
              <w:rPr>
                <w:color w:val="000000"/>
                <w:sz w:val="18"/>
                <w:szCs w:val="18"/>
              </w:rPr>
            </w:pPr>
            <w:r w:rsidRPr="00947CF3">
              <w:rPr>
                <w:color w:val="000000"/>
                <w:sz w:val="18"/>
                <w:szCs w:val="18"/>
              </w:rPr>
              <w:t xml:space="preserve">Clerical person hrs </w:t>
            </w:r>
          </w:p>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per year (G=Ex0.1)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AF0520" w:rsidRDefault="00174777" w:rsidP="00174777">
            <w:pPr>
              <w:widowControl/>
              <w:autoSpaceDE/>
              <w:autoSpaceDN/>
              <w:adjustRightInd/>
              <w:jc w:val="center"/>
              <w:rPr>
                <w:color w:val="000000"/>
                <w:sz w:val="18"/>
                <w:szCs w:val="18"/>
              </w:rPr>
            </w:pPr>
            <w:r w:rsidRPr="00947CF3">
              <w:rPr>
                <w:color w:val="000000"/>
                <w:sz w:val="18"/>
                <w:szCs w:val="18"/>
              </w:rPr>
              <w:t>(H)</w:t>
            </w:r>
          </w:p>
          <w:p w:rsidR="00AF0520" w:rsidRDefault="00AF0520" w:rsidP="00AF0520">
            <w:pPr>
              <w:widowControl/>
              <w:autoSpaceDE/>
              <w:autoSpaceDN/>
              <w:adjustRightInd/>
              <w:jc w:val="center"/>
              <w:rPr>
                <w:color w:val="000000"/>
                <w:sz w:val="18"/>
                <w:szCs w:val="18"/>
              </w:rPr>
            </w:pPr>
            <w:r>
              <w:rPr>
                <w:color w:val="000000"/>
                <w:sz w:val="18"/>
                <w:szCs w:val="18"/>
              </w:rPr>
              <w:t>Total</w:t>
            </w:r>
            <w:r w:rsidR="00174777" w:rsidRPr="00947CF3">
              <w:rPr>
                <w:color w:val="000000"/>
                <w:sz w:val="18"/>
                <w:szCs w:val="18"/>
              </w:rPr>
              <w:t xml:space="preserve"> Cost </w:t>
            </w:r>
          </w:p>
          <w:p w:rsidR="00174777" w:rsidRPr="00947CF3" w:rsidRDefault="00174777" w:rsidP="00AF0520">
            <w:pPr>
              <w:widowControl/>
              <w:autoSpaceDE/>
              <w:autoSpaceDN/>
              <w:adjustRightInd/>
              <w:jc w:val="center"/>
              <w:rPr>
                <w:color w:val="000000"/>
                <w:sz w:val="18"/>
                <w:szCs w:val="18"/>
              </w:rPr>
            </w:pPr>
            <w:r w:rsidRPr="00947CF3">
              <w:rPr>
                <w:color w:val="000000"/>
                <w:sz w:val="18"/>
                <w:szCs w:val="18"/>
              </w:rPr>
              <w:t>per year ($)</w:t>
            </w:r>
            <w:r w:rsidR="00784A17">
              <w:rPr>
                <w:color w:val="000000"/>
                <w:sz w:val="18"/>
                <w:szCs w:val="18"/>
              </w:rPr>
              <w:t xml:space="preserve"> </w:t>
            </w:r>
            <w:r w:rsidR="00784A17" w:rsidRPr="00784A17">
              <w:rPr>
                <w:color w:val="000000"/>
                <w:sz w:val="18"/>
                <w:szCs w:val="18"/>
                <w:vertAlign w:val="superscript"/>
              </w:rPr>
              <w:t>b</w:t>
            </w:r>
          </w:p>
        </w:tc>
      </w:tr>
      <w:tr w:rsidR="00174777" w:rsidRPr="00947CF3" w:rsidTr="00AF0520">
        <w:trPr>
          <w:trHeight w:val="300"/>
        </w:trPr>
        <w:tc>
          <w:tcPr>
            <w:tcW w:w="12898"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74777" w:rsidRPr="00947CF3" w:rsidRDefault="00174777" w:rsidP="00174777">
            <w:pPr>
              <w:widowControl/>
              <w:autoSpaceDE/>
              <w:autoSpaceDN/>
              <w:adjustRightInd/>
              <w:jc w:val="center"/>
              <w:rPr>
                <w:b/>
                <w:bCs/>
                <w:color w:val="000000"/>
                <w:sz w:val="18"/>
                <w:szCs w:val="18"/>
              </w:rPr>
            </w:pPr>
            <w:r w:rsidRPr="00947CF3">
              <w:rPr>
                <w:b/>
                <w:bCs/>
                <w:color w:val="000000"/>
                <w:sz w:val="18"/>
                <w:szCs w:val="18"/>
              </w:rPr>
              <w:t>Private Sector</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1. Applications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2. Surveys and Studies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 xml:space="preserve">3. Parametric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Monitoring System</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4. Reporting requirements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Read instructions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16</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Conduct performance test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Initial notification</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Performance test notification</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Initial compliance determination</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Performance test report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Semiannual report</w:t>
            </w:r>
            <w:r w:rsidR="009117DB">
              <w:rPr>
                <w:color w:val="000000"/>
                <w:sz w:val="18"/>
                <w:szCs w:val="18"/>
              </w:rPr>
              <w:t xml:space="preserve"> </w:t>
            </w:r>
            <w:r w:rsidR="009117DB" w:rsidRPr="009117DB">
              <w:rPr>
                <w:color w:val="000000"/>
                <w:sz w:val="18"/>
                <w:szCs w:val="18"/>
                <w:vertAlign w:val="superscript"/>
              </w:rPr>
              <w:t>d</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243</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19,440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972</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1,944</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$2,164,702.32</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SSM report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i/>
                <w:iCs/>
                <w:color w:val="000000"/>
                <w:sz w:val="18"/>
                <w:szCs w:val="18"/>
              </w:rPr>
            </w:pPr>
            <w:r w:rsidRPr="00AF0520">
              <w:rPr>
                <w:b/>
                <w:i/>
                <w:iCs/>
                <w:color w:val="000000"/>
                <w:sz w:val="18"/>
                <w:szCs w:val="18"/>
              </w:rPr>
              <w:t>Subtotal Reporting</w:t>
            </w:r>
            <w:r w:rsidR="00947CF3" w:rsidRPr="00AF0520">
              <w:rPr>
                <w:b/>
                <w:i/>
                <w:iCs/>
                <w:color w:val="000000"/>
                <w:sz w:val="18"/>
                <w:szCs w:val="18"/>
              </w:rPr>
              <w:t xml:space="preserve"> for Private Sector</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r w:rsidRPr="00AF0520">
              <w:rPr>
                <w:b/>
                <w:color w:val="000000"/>
                <w:sz w:val="18"/>
                <w:szCs w:val="18"/>
              </w:rPr>
              <w:t>22,356</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right"/>
              <w:rPr>
                <w:b/>
                <w:color w:val="000000"/>
                <w:sz w:val="18"/>
                <w:szCs w:val="18"/>
              </w:rPr>
            </w:pPr>
            <w:r w:rsidRPr="00AF0520">
              <w:rPr>
                <w:b/>
                <w:color w:val="000000"/>
                <w:sz w:val="18"/>
                <w:szCs w:val="18"/>
              </w:rPr>
              <w:t>$2,164,702.32</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5. Recordkeeping requirements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Read instructions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Plan activities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Prepare SSM plan</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Prepare documentation for exempted sources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22.1</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1,768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88.4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176.8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$196,872.10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In-situ process vents parametric monitoring</w:t>
            </w:r>
            <w:r w:rsidR="0080643A">
              <w:rPr>
                <w:color w:val="000000"/>
                <w:sz w:val="18"/>
                <w:szCs w:val="18"/>
              </w:rPr>
              <w:t xml:space="preserve"> </w:t>
            </w:r>
            <w:r w:rsidR="0080643A" w:rsidRPr="0080643A">
              <w:rPr>
                <w:color w:val="000000"/>
                <w:sz w:val="18"/>
                <w:szCs w:val="18"/>
                <w:vertAlign w:val="superscript"/>
              </w:rPr>
              <w:t>c</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22.1</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4,033.25</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201.66</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403.33</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$449,114.49</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DF66D9">
            <w:pPr>
              <w:widowControl/>
              <w:autoSpaceDE/>
              <w:autoSpaceDN/>
              <w:adjustRightInd/>
              <w:rPr>
                <w:color w:val="000000"/>
                <w:sz w:val="18"/>
                <w:szCs w:val="18"/>
              </w:rPr>
            </w:pPr>
            <w:r w:rsidRPr="00947CF3">
              <w:rPr>
                <w:color w:val="000000"/>
                <w:sz w:val="18"/>
                <w:szCs w:val="18"/>
              </w:rPr>
              <w:t>- Ex-situ process vents parametric monitoring</w:t>
            </w:r>
            <w:r w:rsidR="00DF66D9">
              <w:rPr>
                <w:color w:val="000000"/>
                <w:sz w:val="18"/>
                <w:szCs w:val="18"/>
              </w:rPr>
              <w:t xml:space="preserve"> </w:t>
            </w:r>
            <w:r w:rsidR="00DF66D9" w:rsidRPr="00DF66D9">
              <w:rPr>
                <w:color w:val="000000"/>
                <w:sz w:val="18"/>
                <w:szCs w:val="18"/>
                <w:vertAlign w:val="superscript"/>
              </w:rPr>
              <w:t>e</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220.9</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40,314.25</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2,015.71</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4,031.43</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$4,489,112.68</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lastRenderedPageBreak/>
              <w:t>- Inspect tank covers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216.7</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5,200.8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260.04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520.08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$579,124.68</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container covers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220.9</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1,325.4</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66.27</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132.54</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$147,587.27</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surface impoundment covers</w:t>
            </w:r>
            <w:r w:rsidR="00ED2C87">
              <w:rPr>
                <w:color w:val="000000"/>
                <w:sz w:val="18"/>
                <w:szCs w:val="18"/>
              </w:rPr>
              <w:t xml:space="preserve"> </w:t>
            </w:r>
            <w:r w:rsidR="00ED2C87" w:rsidRPr="00ED2C87">
              <w:rPr>
                <w:color w:val="000000"/>
                <w:sz w:val="18"/>
                <w:szCs w:val="18"/>
                <w:vertAlign w:val="superscript"/>
              </w:rPr>
              <w:t>f</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4.2</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5.04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$11,224.38</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separator covers</w:t>
            </w:r>
            <w:r w:rsidR="00B64EDE">
              <w:rPr>
                <w:color w:val="000000"/>
                <w:sz w:val="18"/>
                <w:szCs w:val="18"/>
              </w:rPr>
              <w:t xml:space="preserve"> </w:t>
            </w:r>
            <w:r w:rsidR="00B64EDE" w:rsidRPr="00B64EDE">
              <w:rPr>
                <w:color w:val="000000"/>
                <w:sz w:val="18"/>
                <w:szCs w:val="18"/>
                <w:vertAlign w:val="superscript"/>
              </w:rPr>
              <w:t>h</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4.2</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5.04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$11,224.38</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transfer system covers</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220.9</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1,325.4</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66.27</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132.54</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$147,587.27</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Leak detection and repair program</w:t>
            </w:r>
            <w:r w:rsidR="00ED2C87">
              <w:rPr>
                <w:color w:val="000000"/>
                <w:sz w:val="18"/>
                <w:szCs w:val="18"/>
              </w:rPr>
              <w:t xml:space="preserve"> </w:t>
            </w:r>
            <w:r w:rsidR="00ED2C87" w:rsidRPr="00B64EDE">
              <w:rPr>
                <w:color w:val="000000"/>
                <w:sz w:val="18"/>
                <w:szCs w:val="18"/>
                <w:vertAlign w:val="superscript"/>
              </w:rPr>
              <w:t>g</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8.5</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850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42.5</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85</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$94,650.05</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Develop record system</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Enter information</w:t>
            </w:r>
            <w:r w:rsidR="003970DD">
              <w:rPr>
                <w:color w:val="000000"/>
                <w:sz w:val="18"/>
                <w:szCs w:val="18"/>
              </w:rPr>
              <w:t xml:space="preserve"> </w:t>
            </w:r>
            <w:r w:rsidR="003970DD" w:rsidRPr="003970DD">
              <w:rPr>
                <w:color w:val="000000"/>
                <w:sz w:val="18"/>
                <w:szCs w:val="18"/>
                <w:vertAlign w:val="superscript"/>
              </w:rPr>
              <w:t>i</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243</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25,272</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1,263.6</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2,527.2</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$2,814,113.02</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Personnel training</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i/>
                <w:iCs/>
                <w:color w:val="000000"/>
                <w:sz w:val="18"/>
                <w:szCs w:val="18"/>
              </w:rPr>
            </w:pPr>
            <w:r w:rsidRPr="00AF0520">
              <w:rPr>
                <w:b/>
                <w:i/>
                <w:iCs/>
                <w:color w:val="000000"/>
                <w:sz w:val="18"/>
                <w:szCs w:val="18"/>
              </w:rPr>
              <w:t>Subtotal Recordkeeping</w:t>
            </w:r>
            <w:r w:rsidR="00947CF3" w:rsidRPr="00AF0520">
              <w:rPr>
                <w:b/>
                <w:i/>
                <w:iCs/>
                <w:color w:val="000000"/>
                <w:sz w:val="18"/>
                <w:szCs w:val="18"/>
              </w:rPr>
              <w:t xml:space="preserve"> for Private Sector</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center"/>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color w:val="000000"/>
                <w:sz w:val="18"/>
                <w:szCs w:val="18"/>
              </w:rPr>
            </w:pPr>
            <w:r w:rsidRPr="00AF0520">
              <w:rPr>
                <w:b/>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center"/>
              <w:rPr>
                <w:b/>
                <w:color w:val="000000"/>
                <w:sz w:val="18"/>
                <w:szCs w:val="18"/>
              </w:rPr>
            </w:pPr>
            <w:r w:rsidRPr="00AF0520">
              <w:rPr>
                <w:b/>
                <w:color w:val="000000"/>
                <w:sz w:val="18"/>
                <w:szCs w:val="18"/>
              </w:rPr>
              <w:t>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AF0520" w:rsidRDefault="00947CF3" w:rsidP="00174777">
            <w:pPr>
              <w:widowControl/>
              <w:autoSpaceDE/>
              <w:autoSpaceDN/>
              <w:adjustRightInd/>
              <w:jc w:val="center"/>
              <w:rPr>
                <w:b/>
                <w:color w:val="000000"/>
                <w:sz w:val="18"/>
                <w:szCs w:val="18"/>
              </w:rPr>
            </w:pPr>
            <w:r w:rsidRPr="00AF0520">
              <w:rPr>
                <w:b/>
                <w:color w:val="000000"/>
                <w:sz w:val="18"/>
                <w:szCs w:val="18"/>
              </w:rPr>
              <w:t>92,334</w:t>
            </w:r>
            <w:r w:rsidR="0092186B" w:rsidRPr="00AF0520">
              <w:rPr>
                <w:b/>
                <w:color w:val="000000"/>
                <w:sz w:val="18"/>
                <w:szCs w:val="18"/>
              </w:rPr>
              <w:t>.3</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right"/>
              <w:rPr>
                <w:b/>
                <w:color w:val="000000"/>
                <w:sz w:val="18"/>
                <w:szCs w:val="18"/>
              </w:rPr>
            </w:pPr>
            <w:r w:rsidRPr="00AF0520">
              <w:rPr>
                <w:b/>
                <w:color w:val="000000"/>
                <w:sz w:val="18"/>
                <w:szCs w:val="18"/>
              </w:rPr>
              <w:t>$8,940,610.32</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 xml:space="preserve">Total for </w:t>
            </w:r>
            <w:r w:rsidR="00AC4B6A">
              <w:rPr>
                <w:b/>
                <w:bCs/>
                <w:color w:val="000000"/>
                <w:sz w:val="18"/>
                <w:szCs w:val="18"/>
              </w:rPr>
              <w:t xml:space="preserve">the </w:t>
            </w:r>
            <w:r w:rsidRPr="00947CF3">
              <w:rPr>
                <w:b/>
                <w:bCs/>
                <w:color w:val="000000"/>
                <w:sz w:val="18"/>
                <w:szCs w:val="18"/>
              </w:rPr>
              <w:t>Private Sector</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947CF3" w:rsidRDefault="00947CF3" w:rsidP="00174777">
            <w:pPr>
              <w:widowControl/>
              <w:autoSpaceDE/>
              <w:autoSpaceDN/>
              <w:adjustRightInd/>
              <w:jc w:val="center"/>
              <w:rPr>
                <w:b/>
                <w:color w:val="000000"/>
                <w:sz w:val="18"/>
                <w:szCs w:val="18"/>
              </w:rPr>
            </w:pPr>
            <w:r w:rsidRPr="00947CF3">
              <w:rPr>
                <w:b/>
                <w:color w:val="000000"/>
                <w:sz w:val="18"/>
                <w:szCs w:val="18"/>
              </w:rPr>
              <w:t>114,690</w:t>
            </w:r>
            <w:r w:rsidR="0092186B">
              <w:rPr>
                <w:b/>
                <w:color w:val="000000"/>
                <w:sz w:val="18"/>
                <w:szCs w:val="18"/>
              </w:rPr>
              <w:t>.3</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b/>
                <w:color w:val="000000"/>
                <w:sz w:val="18"/>
                <w:szCs w:val="18"/>
              </w:rPr>
            </w:pPr>
            <w:r w:rsidRPr="00947CF3">
              <w:rPr>
                <w:b/>
                <w:color w:val="000000"/>
                <w:sz w:val="18"/>
                <w:szCs w:val="18"/>
              </w:rPr>
              <w:t>$11,105,312.64</w:t>
            </w:r>
          </w:p>
        </w:tc>
      </w:tr>
      <w:tr w:rsidR="00174777" w:rsidRPr="00947CF3" w:rsidTr="00AF0520">
        <w:trPr>
          <w:trHeight w:val="300"/>
        </w:trPr>
        <w:tc>
          <w:tcPr>
            <w:tcW w:w="1289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4777" w:rsidRPr="00947CF3" w:rsidRDefault="00174777" w:rsidP="00174777">
            <w:pPr>
              <w:widowControl/>
              <w:autoSpaceDE/>
              <w:autoSpaceDN/>
              <w:adjustRightInd/>
              <w:jc w:val="center"/>
              <w:rPr>
                <w:b/>
                <w:bCs/>
                <w:color w:val="000000"/>
                <w:sz w:val="18"/>
                <w:szCs w:val="18"/>
              </w:rPr>
            </w:pPr>
            <w:r w:rsidRPr="00947CF3">
              <w:rPr>
                <w:b/>
                <w:bCs/>
                <w:color w:val="000000"/>
                <w:sz w:val="18"/>
                <w:szCs w:val="18"/>
              </w:rPr>
              <w:t>State, Local or Tribal Government</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1. Applications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2. Surveys and Studies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 xml:space="preserve">3. Parametric </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Monitoring System</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rFonts w:ascii="Calibri" w:hAnsi="Calibr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4. Reporting requirements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Read instructions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16</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Conduct performance test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Initial notification</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Performance test notification</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Initial compliance determination</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Performance test report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lastRenderedPageBreak/>
              <w:t>- Semiannual report</w:t>
            </w:r>
            <w:r w:rsidR="0097341E">
              <w:rPr>
                <w:color w:val="000000"/>
                <w:sz w:val="18"/>
                <w:szCs w:val="18"/>
              </w:rPr>
              <w:t xml:space="preserve"> </w:t>
            </w:r>
            <w:r w:rsidR="0097341E" w:rsidRPr="0097341E">
              <w:rPr>
                <w:color w:val="000000"/>
                <w:sz w:val="18"/>
                <w:szCs w:val="18"/>
                <w:vertAlign w:val="superscript"/>
              </w:rPr>
              <w:t>d</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14</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r w:rsidR="000F28D9">
              <w:rPr>
                <w:color w:val="000000"/>
                <w:sz w:val="18"/>
                <w:szCs w:val="18"/>
              </w:rPr>
              <w:t>,</w:t>
            </w:r>
            <w:r w:rsidRPr="00947CF3">
              <w:rPr>
                <w:color w:val="000000"/>
                <w:sz w:val="18"/>
                <w:szCs w:val="18"/>
              </w:rPr>
              <w:t>120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56</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112</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$124,715.36</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SSM report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i/>
                <w:iCs/>
                <w:color w:val="000000"/>
                <w:sz w:val="18"/>
                <w:szCs w:val="18"/>
              </w:rPr>
            </w:pPr>
            <w:r w:rsidRPr="00AF0520">
              <w:rPr>
                <w:b/>
                <w:i/>
                <w:iCs/>
                <w:color w:val="000000"/>
                <w:sz w:val="18"/>
                <w:szCs w:val="18"/>
              </w:rPr>
              <w:t>Subtotal Reporting</w:t>
            </w:r>
            <w:r w:rsidR="00947CF3" w:rsidRPr="00AF0520">
              <w:rPr>
                <w:b/>
                <w:i/>
                <w:iCs/>
                <w:color w:val="000000"/>
                <w:sz w:val="18"/>
                <w:szCs w:val="18"/>
              </w:rPr>
              <w:t xml:space="preserve"> for State/Local/Tribal Government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r w:rsidRPr="00AF0520">
              <w:rPr>
                <w:b/>
                <w:color w:val="000000"/>
                <w:sz w:val="18"/>
                <w:szCs w:val="18"/>
              </w:rPr>
              <w:t>1,288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right"/>
              <w:rPr>
                <w:b/>
                <w:color w:val="000000"/>
                <w:sz w:val="18"/>
                <w:szCs w:val="18"/>
              </w:rPr>
            </w:pPr>
            <w:r w:rsidRPr="00AF0520">
              <w:rPr>
                <w:b/>
                <w:color w:val="000000"/>
                <w:sz w:val="18"/>
                <w:szCs w:val="18"/>
              </w:rPr>
              <w:t>$124,715.36</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5. Recordkeeping requirements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Read instructions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Plan activities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Prepare SSM plan</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Prepare documentation for exempted sources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104</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5.2</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10.4</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$11,580.71</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In-situ process vents parametric monitoring</w:t>
            </w:r>
            <w:r w:rsidR="0080643A">
              <w:rPr>
                <w:color w:val="000000"/>
                <w:sz w:val="18"/>
                <w:szCs w:val="18"/>
              </w:rPr>
              <w:t xml:space="preserve"> </w:t>
            </w:r>
            <w:r w:rsidR="0080643A" w:rsidRPr="0080643A">
              <w:rPr>
                <w:color w:val="000000"/>
                <w:sz w:val="18"/>
                <w:szCs w:val="18"/>
                <w:vertAlign w:val="superscript"/>
              </w:rPr>
              <w:t>c</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1.3</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237.25</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11.86</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23.73</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$26,418.50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Ex-situ process vents parametric monitoring</w:t>
            </w:r>
            <w:r w:rsidR="00DF66D9">
              <w:rPr>
                <w:color w:val="000000"/>
                <w:sz w:val="18"/>
                <w:szCs w:val="18"/>
              </w:rPr>
              <w:t xml:space="preserve"> </w:t>
            </w:r>
            <w:r w:rsidR="00DF66D9" w:rsidRPr="00DF66D9">
              <w:rPr>
                <w:color w:val="000000"/>
                <w:sz w:val="18"/>
                <w:szCs w:val="18"/>
                <w:vertAlign w:val="superscript"/>
              </w:rPr>
              <w:t>e</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12.7</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2,317.75</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115.89</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231.78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$258,088.42</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tank covers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12.5</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$33,405.90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container covers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12.7</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76.2</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3.81</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7.62</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$8,485.10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surface impoundment covers</w:t>
            </w:r>
            <w:r w:rsidR="00ED2C87">
              <w:rPr>
                <w:color w:val="000000"/>
                <w:sz w:val="18"/>
                <w:szCs w:val="18"/>
              </w:rPr>
              <w:t xml:space="preserve"> </w:t>
            </w:r>
            <w:r w:rsidR="00ED2C87" w:rsidRPr="00ED2C87">
              <w:rPr>
                <w:color w:val="000000"/>
                <w:sz w:val="18"/>
                <w:szCs w:val="18"/>
                <w:vertAlign w:val="superscript"/>
              </w:rPr>
              <w:t>f</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0.2</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0.24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0.48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$534.49</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separator covers</w:t>
            </w:r>
            <w:r w:rsidR="00B64EDE">
              <w:rPr>
                <w:color w:val="000000"/>
                <w:sz w:val="18"/>
                <w:szCs w:val="18"/>
              </w:rPr>
              <w:t xml:space="preserve"> </w:t>
            </w:r>
            <w:r w:rsidR="00B64EDE" w:rsidRPr="003970DD">
              <w:rPr>
                <w:color w:val="000000"/>
                <w:sz w:val="18"/>
                <w:szCs w:val="18"/>
                <w:vertAlign w:val="superscript"/>
              </w:rPr>
              <w:t>h</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0.2</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4.8</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0.24</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0.48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$534.49</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Inspect transfer system covers</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12.7</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76.2</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3.81</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7.62</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$8,485.10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Leak detection and repair program</w:t>
            </w:r>
            <w:r w:rsidR="00ED2C87">
              <w:rPr>
                <w:color w:val="000000"/>
                <w:sz w:val="18"/>
                <w:szCs w:val="18"/>
              </w:rPr>
              <w:t xml:space="preserve"> </w:t>
            </w:r>
            <w:r w:rsidR="00ED2C87" w:rsidRPr="00B64EDE">
              <w:rPr>
                <w:color w:val="000000"/>
                <w:sz w:val="18"/>
                <w:szCs w:val="18"/>
                <w:vertAlign w:val="superscript"/>
              </w:rPr>
              <w:t>g</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0.5</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2.5</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$5,567.65</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Develop record system</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3970DD" w:rsidRDefault="00174777" w:rsidP="00174777">
            <w:pPr>
              <w:widowControl/>
              <w:autoSpaceDE/>
              <w:autoSpaceDN/>
              <w:adjustRightInd/>
              <w:rPr>
                <w:color w:val="000000"/>
                <w:sz w:val="18"/>
                <w:szCs w:val="18"/>
                <w:vertAlign w:val="superscript"/>
              </w:rPr>
            </w:pPr>
            <w:r w:rsidRPr="00947CF3">
              <w:rPr>
                <w:color w:val="000000"/>
                <w:sz w:val="18"/>
                <w:szCs w:val="18"/>
              </w:rPr>
              <w:t>- Enter information</w:t>
            </w:r>
            <w:r w:rsidR="003970DD">
              <w:rPr>
                <w:color w:val="000000"/>
                <w:sz w:val="18"/>
                <w:szCs w:val="18"/>
              </w:rPr>
              <w:t xml:space="preserve"> </w:t>
            </w:r>
            <w:r w:rsidR="003970DD">
              <w:rPr>
                <w:color w:val="000000"/>
                <w:sz w:val="18"/>
                <w:szCs w:val="18"/>
                <w:vertAlign w:val="superscript"/>
              </w:rPr>
              <w:t>i</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52</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104</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14</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1,456</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72.8</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145.6</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$162,129.97</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Personnel training</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20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color w:val="000000"/>
                <w:sz w:val="18"/>
                <w:szCs w:val="18"/>
              </w:rPr>
            </w:pPr>
            <w:r w:rsidRPr="00947CF3">
              <w:rPr>
                <w:color w:val="000000"/>
                <w:sz w:val="18"/>
                <w:szCs w:val="18"/>
              </w:rPr>
              <w:t>0</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rPr>
                <w:b/>
                <w:i/>
                <w:iCs/>
                <w:color w:val="000000"/>
                <w:sz w:val="18"/>
                <w:szCs w:val="18"/>
              </w:rPr>
            </w:pPr>
            <w:r w:rsidRPr="00AF0520">
              <w:rPr>
                <w:b/>
                <w:i/>
                <w:iCs/>
                <w:color w:val="000000"/>
                <w:sz w:val="18"/>
                <w:szCs w:val="18"/>
              </w:rPr>
              <w:t>Subtotal Recordkeeping</w:t>
            </w:r>
            <w:r w:rsidR="00947CF3" w:rsidRPr="00AF0520">
              <w:rPr>
                <w:b/>
                <w:i/>
                <w:iCs/>
                <w:color w:val="000000"/>
                <w:sz w:val="18"/>
                <w:szCs w:val="18"/>
              </w:rPr>
              <w:t xml:space="preserve"> for State/Local/Tribal Government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947CF3">
            <w:pPr>
              <w:widowControl/>
              <w:autoSpaceDE/>
              <w:autoSpaceDN/>
              <w:adjustRightInd/>
              <w:jc w:val="center"/>
              <w:rPr>
                <w:b/>
                <w:color w:val="000000"/>
                <w:sz w:val="18"/>
                <w:szCs w:val="18"/>
              </w:rPr>
            </w:pP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AF0520" w:rsidRDefault="00947CF3" w:rsidP="00947CF3">
            <w:pPr>
              <w:widowControl/>
              <w:autoSpaceDE/>
              <w:autoSpaceDN/>
              <w:adjustRightInd/>
              <w:jc w:val="center"/>
              <w:rPr>
                <w:b/>
                <w:color w:val="000000"/>
                <w:sz w:val="18"/>
                <w:szCs w:val="18"/>
              </w:rPr>
            </w:pPr>
            <w:r w:rsidRPr="00AF0520">
              <w:rPr>
                <w:b/>
                <w:color w:val="000000"/>
                <w:sz w:val="18"/>
                <w:szCs w:val="18"/>
              </w:rPr>
              <w:t>5,321</w:t>
            </w:r>
            <w:r w:rsidR="0092186B" w:rsidRPr="00AF0520">
              <w:rPr>
                <w:b/>
                <w:color w:val="000000"/>
                <w:sz w:val="18"/>
                <w:szCs w:val="18"/>
              </w:rPr>
              <w:t>.1</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AF0520" w:rsidRDefault="00174777" w:rsidP="00174777">
            <w:pPr>
              <w:widowControl/>
              <w:autoSpaceDE/>
              <w:autoSpaceDN/>
              <w:adjustRightInd/>
              <w:jc w:val="right"/>
              <w:rPr>
                <w:b/>
                <w:color w:val="000000"/>
                <w:sz w:val="18"/>
                <w:szCs w:val="18"/>
              </w:rPr>
            </w:pPr>
            <w:r w:rsidRPr="00AF0520">
              <w:rPr>
                <w:b/>
                <w:color w:val="000000"/>
                <w:sz w:val="18"/>
                <w:szCs w:val="18"/>
              </w:rPr>
              <w:t>$515,230.33</w:t>
            </w:r>
          </w:p>
        </w:tc>
      </w:tr>
      <w:tr w:rsidR="00AF0520" w:rsidRPr="00947CF3" w:rsidTr="00AC4B6A">
        <w:trPr>
          <w:trHeight w:val="300"/>
        </w:trPr>
        <w:tc>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b/>
                <w:bCs/>
                <w:color w:val="000000"/>
                <w:sz w:val="18"/>
                <w:szCs w:val="18"/>
              </w:rPr>
            </w:pPr>
            <w:r w:rsidRPr="00947CF3">
              <w:rPr>
                <w:b/>
                <w:bCs/>
                <w:color w:val="000000"/>
                <w:sz w:val="18"/>
                <w:szCs w:val="18"/>
              </w:rPr>
              <w:t xml:space="preserve">Total for </w:t>
            </w:r>
            <w:r w:rsidR="00AC4B6A">
              <w:rPr>
                <w:b/>
                <w:bCs/>
                <w:color w:val="000000"/>
                <w:sz w:val="18"/>
                <w:szCs w:val="18"/>
              </w:rPr>
              <w:t xml:space="preserve">the </w:t>
            </w:r>
            <w:r w:rsidRPr="00947CF3">
              <w:rPr>
                <w:b/>
                <w:bCs/>
                <w:color w:val="000000"/>
                <w:sz w:val="18"/>
                <w:szCs w:val="18"/>
              </w:rPr>
              <w:t>State, Local or Tribal Government</w:t>
            </w:r>
          </w:p>
        </w:tc>
        <w:tc>
          <w:tcPr>
            <w:tcW w:w="99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b/>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947CF3">
            <w:pPr>
              <w:widowControl/>
              <w:autoSpaceDE/>
              <w:autoSpaceDN/>
              <w:adjustRightInd/>
              <w:jc w:val="center"/>
              <w:rPr>
                <w:b/>
                <w:color w:val="000000"/>
                <w:sz w:val="18"/>
                <w:szCs w:val="18"/>
              </w:rPr>
            </w:pP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947CF3" w:rsidRDefault="00174777" w:rsidP="00947CF3">
            <w:pPr>
              <w:widowControl/>
              <w:autoSpaceDE/>
              <w:autoSpaceDN/>
              <w:adjustRightInd/>
              <w:jc w:val="center"/>
              <w:rPr>
                <w:b/>
                <w:color w:val="000000"/>
                <w:sz w:val="18"/>
                <w:szCs w:val="18"/>
              </w:rPr>
            </w:pPr>
            <w:r w:rsidRPr="00947CF3">
              <w:rPr>
                <w:b/>
                <w:color w:val="000000"/>
                <w:sz w:val="18"/>
                <w:szCs w:val="18"/>
              </w:rPr>
              <w:t>6,609</w:t>
            </w:r>
            <w:r w:rsidR="0092186B">
              <w:rPr>
                <w:b/>
                <w:color w:val="000000"/>
                <w:sz w:val="18"/>
                <w:szCs w:val="18"/>
              </w:rPr>
              <w:t>.1</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right"/>
              <w:rPr>
                <w:b/>
                <w:color w:val="000000"/>
                <w:sz w:val="18"/>
                <w:szCs w:val="18"/>
              </w:rPr>
            </w:pPr>
            <w:r w:rsidRPr="00947CF3">
              <w:rPr>
                <w:b/>
                <w:color w:val="000000"/>
                <w:sz w:val="18"/>
                <w:szCs w:val="18"/>
              </w:rPr>
              <w:t>$639,945.69</w:t>
            </w:r>
          </w:p>
        </w:tc>
      </w:tr>
      <w:tr w:rsidR="0092186B" w:rsidRPr="00947CF3" w:rsidTr="00AF0520">
        <w:trPr>
          <w:trHeight w:val="255"/>
        </w:trPr>
        <w:tc>
          <w:tcPr>
            <w:tcW w:w="1289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86B" w:rsidRPr="00947CF3" w:rsidRDefault="0092186B" w:rsidP="0042529C">
            <w:pPr>
              <w:widowControl/>
              <w:autoSpaceDE/>
              <w:autoSpaceDN/>
              <w:adjustRightInd/>
              <w:jc w:val="center"/>
              <w:rPr>
                <w:b/>
                <w:bCs/>
                <w:color w:val="000000"/>
                <w:sz w:val="18"/>
                <w:szCs w:val="18"/>
              </w:rPr>
            </w:pPr>
            <w:r w:rsidRPr="00947CF3">
              <w:rPr>
                <w:b/>
                <w:bCs/>
                <w:color w:val="000000"/>
                <w:sz w:val="18"/>
                <w:szCs w:val="18"/>
              </w:rPr>
              <w:t xml:space="preserve"> Federal Government</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b/>
                <w:bCs/>
                <w:color w:val="000000"/>
                <w:sz w:val="18"/>
                <w:szCs w:val="18"/>
              </w:rPr>
            </w:pPr>
            <w:r w:rsidRPr="00947CF3">
              <w:rPr>
                <w:b/>
                <w:bCs/>
                <w:color w:val="000000"/>
                <w:sz w:val="18"/>
                <w:szCs w:val="18"/>
              </w:rPr>
              <w:t>1. Applications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b/>
                <w:bCs/>
                <w:color w:val="000000"/>
                <w:sz w:val="18"/>
                <w:szCs w:val="18"/>
              </w:rPr>
            </w:pPr>
            <w:r w:rsidRPr="00947CF3">
              <w:rPr>
                <w:b/>
                <w:bCs/>
                <w:color w:val="000000"/>
                <w:sz w:val="18"/>
                <w:szCs w:val="18"/>
              </w:rPr>
              <w:lastRenderedPageBreak/>
              <w:t>2. Surveys and Studies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NA</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b/>
                <w:bCs/>
                <w:color w:val="000000"/>
                <w:sz w:val="18"/>
                <w:szCs w:val="18"/>
              </w:rPr>
            </w:pPr>
            <w:r w:rsidRPr="00947CF3">
              <w:rPr>
                <w:b/>
                <w:bCs/>
                <w:color w:val="000000"/>
                <w:sz w:val="18"/>
                <w:szCs w:val="18"/>
              </w:rPr>
              <w:t xml:space="preserve">3. Parametric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r>
      <w:tr w:rsidR="00AF0520" w:rsidRPr="00947CF3" w:rsidTr="00AF0520">
        <w:trPr>
          <w:trHeight w:val="31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Monitoring System</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b/>
                <w:bCs/>
                <w:color w:val="000000"/>
                <w:sz w:val="18"/>
                <w:szCs w:val="18"/>
              </w:rPr>
            </w:pPr>
            <w:r w:rsidRPr="00947CF3">
              <w:rPr>
                <w:b/>
                <w:bCs/>
                <w:color w:val="000000"/>
                <w:sz w:val="18"/>
                <w:szCs w:val="18"/>
              </w:rPr>
              <w:t>4. Reporting requirements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 </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Read instructions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16</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Conduct performance test</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Initial notification</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Performance test notification</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Initial compliance determination</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Performance test  report</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Semiannual report</w:t>
            </w:r>
            <w:r w:rsidR="0097341E">
              <w:rPr>
                <w:color w:val="000000"/>
                <w:sz w:val="18"/>
                <w:szCs w:val="18"/>
              </w:rPr>
              <w:t xml:space="preserve"> </w:t>
            </w:r>
            <w:r w:rsidR="0097341E" w:rsidRPr="0097341E">
              <w:rPr>
                <w:color w:val="000000"/>
                <w:sz w:val="18"/>
                <w:szCs w:val="18"/>
                <w:vertAlign w:val="superscript"/>
              </w:rPr>
              <w:t>d</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29</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2,320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1,160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232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$385,122.32</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SSM report</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AF0520" w:rsidRDefault="0092186B" w:rsidP="0042529C">
            <w:pPr>
              <w:widowControl/>
              <w:autoSpaceDE/>
              <w:autoSpaceDN/>
              <w:adjustRightInd/>
              <w:rPr>
                <w:b/>
                <w:i/>
                <w:iCs/>
                <w:color w:val="000000"/>
                <w:sz w:val="18"/>
                <w:szCs w:val="18"/>
              </w:rPr>
            </w:pPr>
            <w:r w:rsidRPr="00AF0520">
              <w:rPr>
                <w:b/>
                <w:i/>
                <w:iCs/>
                <w:color w:val="000000"/>
                <w:sz w:val="18"/>
                <w:szCs w:val="18"/>
              </w:rPr>
              <w:t>Subtotal Reporting for Federal Government</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3,712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AF0520" w:rsidRDefault="0092186B" w:rsidP="0092186B">
            <w:pPr>
              <w:widowControl/>
              <w:autoSpaceDE/>
              <w:autoSpaceDN/>
              <w:adjustRightInd/>
              <w:jc w:val="right"/>
              <w:rPr>
                <w:b/>
                <w:color w:val="000000"/>
                <w:sz w:val="18"/>
                <w:szCs w:val="18"/>
              </w:rPr>
            </w:pPr>
            <w:r w:rsidRPr="00AF0520">
              <w:rPr>
                <w:b/>
                <w:color w:val="000000"/>
                <w:sz w:val="18"/>
                <w:szCs w:val="18"/>
              </w:rPr>
              <w:t>$385,122.32</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b/>
                <w:bCs/>
                <w:color w:val="000000"/>
                <w:sz w:val="18"/>
                <w:szCs w:val="18"/>
              </w:rPr>
            </w:pPr>
            <w:r w:rsidRPr="00947CF3">
              <w:rPr>
                <w:b/>
                <w:bCs/>
                <w:color w:val="000000"/>
                <w:sz w:val="18"/>
                <w:szCs w:val="18"/>
              </w:rPr>
              <w:t>5. Recordkeeping requirements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 </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Read instructions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Plan activities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Prepare SSM plan</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Prepare documentation for exempted sources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80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2.6</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208</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104</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20.8</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$34,528.21</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In-situ process vents parametric monitoring</w:t>
            </w:r>
            <w:r w:rsidR="0080643A">
              <w:rPr>
                <w:color w:val="000000"/>
                <w:sz w:val="18"/>
                <w:szCs w:val="18"/>
              </w:rPr>
              <w:t xml:space="preserve"> </w:t>
            </w:r>
            <w:r w:rsidR="0080643A" w:rsidRPr="0080643A">
              <w:rPr>
                <w:color w:val="000000"/>
                <w:sz w:val="18"/>
                <w:szCs w:val="18"/>
                <w:vertAlign w:val="superscript"/>
              </w:rPr>
              <w:t>c</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2.6</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474.5</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237.25</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47.45</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$78,767.47</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Ex-situ process vents parametric monitoring</w:t>
            </w:r>
            <w:r w:rsidR="00DF66D9">
              <w:rPr>
                <w:color w:val="000000"/>
                <w:sz w:val="18"/>
                <w:szCs w:val="18"/>
              </w:rPr>
              <w:t xml:space="preserve"> </w:t>
            </w:r>
            <w:r w:rsidR="00DF66D9" w:rsidRPr="00DF66D9">
              <w:rPr>
                <w:color w:val="000000"/>
                <w:sz w:val="18"/>
                <w:szCs w:val="18"/>
                <w:vertAlign w:val="superscript"/>
              </w:rPr>
              <w:t>e</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365</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182.5</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26.4</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4,818</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2,409</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481.8</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$799,792.82</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Inspect tank covers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25.9</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621.6</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310.8</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62.16</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$103,186.22</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Inspect container covers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26.4</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158.4</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79.2</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15.84</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$26,294.56</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Inspect surface impoundment covers</w:t>
            </w:r>
            <w:r w:rsidR="00ED2C87">
              <w:rPr>
                <w:color w:val="000000"/>
                <w:sz w:val="18"/>
                <w:szCs w:val="18"/>
              </w:rPr>
              <w:t xml:space="preserve"> </w:t>
            </w:r>
            <w:r w:rsidR="00ED2C87" w:rsidRPr="00ED2C87">
              <w:rPr>
                <w:color w:val="000000"/>
                <w:sz w:val="18"/>
                <w:szCs w:val="18"/>
                <w:vertAlign w:val="superscript"/>
              </w:rPr>
              <w:t>f</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$1,992.01</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Inspect separator covers</w:t>
            </w:r>
            <w:r w:rsidR="00B64EDE">
              <w:rPr>
                <w:color w:val="000000"/>
                <w:sz w:val="18"/>
                <w:szCs w:val="18"/>
              </w:rPr>
              <w:t xml:space="preserve"> </w:t>
            </w:r>
            <w:r w:rsidR="00B64EDE" w:rsidRPr="003970DD">
              <w:rPr>
                <w:color w:val="000000"/>
                <w:sz w:val="18"/>
                <w:szCs w:val="18"/>
                <w:vertAlign w:val="superscript"/>
              </w:rPr>
              <w:t>h</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24</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$1,992.01</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Inspect transfer system covers</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0.5</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6</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26.4</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158.4</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79.2</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15.84</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$26,294.56</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Leak detection and  repair program</w:t>
            </w:r>
            <w:r w:rsidR="00ED2C87">
              <w:rPr>
                <w:color w:val="000000"/>
                <w:sz w:val="18"/>
                <w:szCs w:val="18"/>
              </w:rPr>
              <w:t xml:space="preserve"> </w:t>
            </w:r>
            <w:r w:rsidR="00ED2C87" w:rsidRPr="00B64EDE">
              <w:rPr>
                <w:color w:val="000000"/>
                <w:sz w:val="18"/>
                <w:szCs w:val="18"/>
                <w:vertAlign w:val="superscript"/>
              </w:rPr>
              <w:t>g</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$16,600.10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Develop record  system</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lastRenderedPageBreak/>
              <w:t>- Enter information</w:t>
            </w:r>
            <w:r w:rsidR="003970DD" w:rsidRPr="003970DD">
              <w:rPr>
                <w:color w:val="000000"/>
                <w:sz w:val="18"/>
                <w:szCs w:val="18"/>
                <w:vertAlign w:val="superscript"/>
              </w:rPr>
              <w:t xml:space="preserve"> i</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52</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104</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29</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3,016</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1,508</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301.6</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$500,659.02</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42529C">
            <w:pPr>
              <w:widowControl/>
              <w:autoSpaceDE/>
              <w:autoSpaceDN/>
              <w:adjustRightInd/>
              <w:rPr>
                <w:color w:val="000000"/>
                <w:sz w:val="18"/>
                <w:szCs w:val="18"/>
              </w:rPr>
            </w:pPr>
            <w:r w:rsidRPr="00947CF3">
              <w:rPr>
                <w:color w:val="000000"/>
                <w:sz w:val="18"/>
                <w:szCs w:val="18"/>
              </w:rPr>
              <w:t>- Personnel training</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20</w:t>
            </w: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color w:val="000000"/>
                <w:sz w:val="18"/>
                <w:szCs w:val="18"/>
              </w:rPr>
            </w:pPr>
            <w:r w:rsidRPr="00947CF3">
              <w:rPr>
                <w:color w:val="000000"/>
                <w:sz w:val="18"/>
                <w:szCs w:val="18"/>
              </w:rPr>
              <w:t>0</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color w:val="000000"/>
                <w:sz w:val="18"/>
                <w:szCs w:val="18"/>
              </w:rPr>
            </w:pPr>
            <w:r w:rsidRPr="00947CF3">
              <w:rPr>
                <w:color w:val="000000"/>
                <w:sz w:val="18"/>
                <w:szCs w:val="18"/>
              </w:rPr>
              <w:t>0</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AF0520" w:rsidRDefault="0092186B" w:rsidP="0042529C">
            <w:pPr>
              <w:widowControl/>
              <w:autoSpaceDE/>
              <w:autoSpaceDN/>
              <w:adjustRightInd/>
              <w:rPr>
                <w:b/>
                <w:i/>
                <w:iCs/>
                <w:color w:val="000000"/>
                <w:sz w:val="18"/>
                <w:szCs w:val="18"/>
              </w:rPr>
            </w:pPr>
            <w:r w:rsidRPr="00AF0520">
              <w:rPr>
                <w:b/>
                <w:i/>
                <w:iCs/>
                <w:color w:val="000000"/>
                <w:sz w:val="18"/>
                <w:szCs w:val="18"/>
              </w:rPr>
              <w:t>Subtotal Recordkeeping for Federal Government</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2186B" w:rsidRPr="00AF0520" w:rsidRDefault="0092186B" w:rsidP="0042529C">
            <w:pPr>
              <w:widowControl/>
              <w:autoSpaceDE/>
              <w:autoSpaceDN/>
              <w:adjustRightInd/>
              <w:jc w:val="center"/>
              <w:rPr>
                <w:b/>
                <w:color w:val="000000"/>
                <w:sz w:val="18"/>
                <w:szCs w:val="18"/>
              </w:rPr>
            </w:pPr>
            <w:r w:rsidRPr="00AF0520">
              <w:rPr>
                <w:b/>
                <w:color w:val="000000"/>
                <w:sz w:val="18"/>
                <w:szCs w:val="18"/>
              </w:rPr>
              <w:t>15,326.2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AF0520" w:rsidRDefault="0092186B" w:rsidP="0092186B">
            <w:pPr>
              <w:widowControl/>
              <w:autoSpaceDE/>
              <w:autoSpaceDN/>
              <w:adjustRightInd/>
              <w:jc w:val="right"/>
              <w:rPr>
                <w:b/>
                <w:color w:val="000000"/>
                <w:sz w:val="18"/>
                <w:szCs w:val="18"/>
              </w:rPr>
            </w:pPr>
            <w:r w:rsidRPr="00AF0520">
              <w:rPr>
                <w:b/>
                <w:color w:val="000000"/>
                <w:sz w:val="18"/>
                <w:szCs w:val="18"/>
              </w:rPr>
              <w:t>$1,590,106.98</w:t>
            </w:r>
          </w:p>
        </w:tc>
      </w:tr>
      <w:tr w:rsidR="00AF0520" w:rsidRPr="00947CF3" w:rsidTr="00AF0520">
        <w:trPr>
          <w:trHeight w:val="25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92186B" w:rsidRPr="00947CF3" w:rsidRDefault="0092186B" w:rsidP="0092186B">
            <w:pPr>
              <w:widowControl/>
              <w:autoSpaceDE/>
              <w:autoSpaceDN/>
              <w:adjustRightInd/>
              <w:rPr>
                <w:b/>
                <w:bCs/>
                <w:color w:val="000000"/>
                <w:sz w:val="18"/>
                <w:szCs w:val="18"/>
              </w:rPr>
            </w:pPr>
            <w:r>
              <w:rPr>
                <w:b/>
                <w:bCs/>
                <w:color w:val="000000"/>
                <w:sz w:val="18"/>
                <w:szCs w:val="18"/>
              </w:rPr>
              <w:t xml:space="preserve">Total for </w:t>
            </w:r>
            <w:r w:rsidR="00AC4B6A">
              <w:rPr>
                <w:b/>
                <w:bCs/>
                <w:color w:val="000000"/>
                <w:sz w:val="18"/>
                <w:szCs w:val="18"/>
              </w:rPr>
              <w:t xml:space="preserve">the </w:t>
            </w:r>
            <w:r>
              <w:rPr>
                <w:b/>
                <w:bCs/>
                <w:color w:val="000000"/>
                <w:sz w:val="18"/>
                <w:szCs w:val="18"/>
              </w:rPr>
              <w:t xml:space="preserve">Federal Government </w:t>
            </w:r>
          </w:p>
        </w:tc>
        <w:tc>
          <w:tcPr>
            <w:tcW w:w="1080" w:type="dxa"/>
            <w:gridSpan w:val="2"/>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b/>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42529C">
            <w:pPr>
              <w:widowControl/>
              <w:autoSpaceDE/>
              <w:autoSpaceDN/>
              <w:adjustRightInd/>
              <w:jc w:val="center"/>
              <w:rPr>
                <w:b/>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92186B" w:rsidRPr="00947CF3" w:rsidRDefault="0092186B" w:rsidP="0042529C">
            <w:pPr>
              <w:widowControl/>
              <w:autoSpaceDE/>
              <w:autoSpaceDN/>
              <w:adjustRightInd/>
              <w:jc w:val="center"/>
              <w:rPr>
                <w:b/>
                <w:color w:val="000000"/>
                <w:sz w:val="18"/>
                <w:szCs w:val="18"/>
              </w:rPr>
            </w:pPr>
          </w:p>
        </w:tc>
        <w:tc>
          <w:tcPr>
            <w:tcW w:w="31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2186B" w:rsidRPr="00947CF3" w:rsidRDefault="0092186B" w:rsidP="0042529C">
            <w:pPr>
              <w:widowControl/>
              <w:autoSpaceDE/>
              <w:autoSpaceDN/>
              <w:adjustRightInd/>
              <w:jc w:val="center"/>
              <w:rPr>
                <w:b/>
                <w:color w:val="000000"/>
                <w:sz w:val="18"/>
                <w:szCs w:val="18"/>
              </w:rPr>
            </w:pPr>
            <w:r>
              <w:rPr>
                <w:b/>
                <w:color w:val="000000"/>
                <w:sz w:val="18"/>
                <w:szCs w:val="18"/>
              </w:rPr>
              <w:t>19,038.2</w:t>
            </w:r>
          </w:p>
        </w:tc>
        <w:tc>
          <w:tcPr>
            <w:tcW w:w="1453" w:type="dxa"/>
            <w:tcBorders>
              <w:top w:val="nil"/>
              <w:left w:val="nil"/>
              <w:bottom w:val="single" w:sz="4" w:space="0" w:color="auto"/>
              <w:right w:val="single" w:sz="4" w:space="0" w:color="auto"/>
            </w:tcBorders>
            <w:shd w:val="clear" w:color="auto" w:fill="auto"/>
            <w:noWrap/>
            <w:vAlign w:val="center"/>
            <w:hideMark/>
          </w:tcPr>
          <w:p w:rsidR="0092186B" w:rsidRPr="00947CF3" w:rsidRDefault="0092186B" w:rsidP="0092186B">
            <w:pPr>
              <w:widowControl/>
              <w:autoSpaceDE/>
              <w:autoSpaceDN/>
              <w:adjustRightInd/>
              <w:jc w:val="right"/>
              <w:rPr>
                <w:b/>
                <w:color w:val="000000"/>
                <w:sz w:val="18"/>
                <w:szCs w:val="18"/>
              </w:rPr>
            </w:pPr>
            <w:r>
              <w:rPr>
                <w:b/>
                <w:color w:val="000000"/>
                <w:sz w:val="18"/>
                <w:szCs w:val="18"/>
              </w:rPr>
              <w:t>$1,975,229.30</w:t>
            </w:r>
          </w:p>
        </w:tc>
      </w:tr>
      <w:tr w:rsidR="00AF0520" w:rsidRPr="00947CF3" w:rsidTr="00AF0520">
        <w:trPr>
          <w:trHeight w:val="30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174777" w:rsidRPr="00947CF3" w:rsidRDefault="0015642C" w:rsidP="00174777">
            <w:pPr>
              <w:widowControl/>
              <w:autoSpaceDE/>
              <w:autoSpaceDN/>
              <w:adjustRightInd/>
              <w:rPr>
                <w:b/>
                <w:bCs/>
                <w:color w:val="000000"/>
                <w:sz w:val="18"/>
                <w:szCs w:val="18"/>
              </w:rPr>
            </w:pPr>
            <w:r>
              <w:rPr>
                <w:b/>
                <w:bCs/>
                <w:color w:val="000000"/>
                <w:sz w:val="18"/>
                <w:szCs w:val="18"/>
              </w:rPr>
              <w:t>Total Labor Burden and Cost (rounded)</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rPr>
                <w:color w:val="000000"/>
                <w:sz w:val="18"/>
                <w:szCs w:val="18"/>
              </w:rPr>
            </w:pPr>
            <w:r w:rsidRPr="00947CF3">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174777">
            <w:pPr>
              <w:widowControl/>
              <w:autoSpaceDE/>
              <w:autoSpaceDN/>
              <w:adjustRightInd/>
              <w:jc w:val="center"/>
              <w:rPr>
                <w:color w:val="000000"/>
                <w:sz w:val="18"/>
                <w:szCs w:val="18"/>
              </w:rPr>
            </w:pPr>
            <w:r w:rsidRPr="00947CF3">
              <w:rPr>
                <w:color w:val="000000"/>
                <w:sz w:val="18"/>
                <w:szCs w:val="18"/>
              </w:rPr>
              <w:t>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77" w:rsidRPr="00947CF3" w:rsidRDefault="0092186B" w:rsidP="0092186B">
            <w:pPr>
              <w:widowControl/>
              <w:autoSpaceDE/>
              <w:autoSpaceDN/>
              <w:adjustRightInd/>
              <w:jc w:val="center"/>
              <w:rPr>
                <w:b/>
                <w:color w:val="000000"/>
                <w:sz w:val="18"/>
                <w:szCs w:val="18"/>
              </w:rPr>
            </w:pPr>
            <w:r>
              <w:rPr>
                <w:b/>
                <w:color w:val="000000"/>
                <w:sz w:val="18"/>
                <w:szCs w:val="18"/>
              </w:rPr>
              <w:t>140</w:t>
            </w:r>
            <w:r w:rsidR="00174777" w:rsidRPr="00947CF3">
              <w:rPr>
                <w:b/>
                <w:color w:val="000000"/>
                <w:sz w:val="18"/>
                <w:szCs w:val="18"/>
              </w:rPr>
              <w:t>,</w:t>
            </w:r>
            <w:r>
              <w:rPr>
                <w:b/>
                <w:color w:val="000000"/>
                <w:sz w:val="18"/>
                <w:szCs w:val="18"/>
              </w:rPr>
              <w:t>33</w:t>
            </w:r>
            <w:r w:rsidR="008D7CE5">
              <w:rPr>
                <w:b/>
                <w:color w:val="000000"/>
                <w:sz w:val="18"/>
                <w:szCs w:val="18"/>
              </w:rPr>
              <w:t>8</w:t>
            </w:r>
          </w:p>
        </w:tc>
        <w:tc>
          <w:tcPr>
            <w:tcW w:w="1453" w:type="dxa"/>
            <w:tcBorders>
              <w:top w:val="nil"/>
              <w:left w:val="nil"/>
              <w:bottom w:val="single" w:sz="4" w:space="0" w:color="auto"/>
              <w:right w:val="single" w:sz="4" w:space="0" w:color="auto"/>
            </w:tcBorders>
            <w:shd w:val="clear" w:color="auto" w:fill="auto"/>
            <w:noWrap/>
            <w:vAlign w:val="bottom"/>
            <w:hideMark/>
          </w:tcPr>
          <w:p w:rsidR="00174777" w:rsidRPr="00947CF3" w:rsidRDefault="00174777" w:rsidP="00EC3FA1">
            <w:pPr>
              <w:widowControl/>
              <w:autoSpaceDE/>
              <w:autoSpaceDN/>
              <w:adjustRightInd/>
              <w:jc w:val="right"/>
              <w:rPr>
                <w:b/>
                <w:color w:val="000000"/>
                <w:sz w:val="18"/>
                <w:szCs w:val="18"/>
              </w:rPr>
            </w:pPr>
            <w:r w:rsidRPr="00947CF3">
              <w:rPr>
                <w:b/>
                <w:color w:val="000000"/>
                <w:sz w:val="18"/>
                <w:szCs w:val="18"/>
              </w:rPr>
              <w:t>$1</w:t>
            </w:r>
            <w:r w:rsidR="0092186B">
              <w:rPr>
                <w:b/>
                <w:color w:val="000000"/>
                <w:sz w:val="18"/>
                <w:szCs w:val="18"/>
              </w:rPr>
              <w:t>3</w:t>
            </w:r>
            <w:r w:rsidRPr="00947CF3">
              <w:rPr>
                <w:b/>
                <w:color w:val="000000"/>
                <w:sz w:val="18"/>
                <w:szCs w:val="18"/>
              </w:rPr>
              <w:t>,7</w:t>
            </w:r>
            <w:r w:rsidR="0092186B">
              <w:rPr>
                <w:b/>
                <w:color w:val="000000"/>
                <w:sz w:val="18"/>
                <w:szCs w:val="18"/>
              </w:rPr>
              <w:t>20</w:t>
            </w:r>
            <w:r w:rsidRPr="00947CF3">
              <w:rPr>
                <w:b/>
                <w:color w:val="000000"/>
                <w:sz w:val="18"/>
                <w:szCs w:val="18"/>
              </w:rPr>
              <w:t>,</w:t>
            </w:r>
            <w:r w:rsidR="0092186B">
              <w:rPr>
                <w:b/>
                <w:color w:val="000000"/>
                <w:sz w:val="18"/>
                <w:szCs w:val="18"/>
              </w:rPr>
              <w:t>48</w:t>
            </w:r>
            <w:r w:rsidR="00EC3FA1">
              <w:rPr>
                <w:b/>
                <w:color w:val="000000"/>
                <w:sz w:val="18"/>
                <w:szCs w:val="18"/>
              </w:rPr>
              <w:t>8</w:t>
            </w:r>
          </w:p>
        </w:tc>
      </w:tr>
    </w:tbl>
    <w:p w:rsidR="00174777" w:rsidRDefault="00174777" w:rsidP="00B63E6F">
      <w:pPr>
        <w:rPr>
          <w:b/>
          <w:bCs/>
          <w:color w:val="000000"/>
        </w:rPr>
      </w:pPr>
    </w:p>
    <w:p w:rsidR="00174777" w:rsidRPr="0088016E" w:rsidRDefault="00174777" w:rsidP="00174777">
      <w:pPr>
        <w:rPr>
          <w:b/>
          <w:sz w:val="18"/>
          <w:szCs w:val="18"/>
          <w:u w:val="single"/>
        </w:rPr>
      </w:pPr>
      <w:r w:rsidRPr="0088016E">
        <w:rPr>
          <w:b/>
          <w:sz w:val="18"/>
          <w:szCs w:val="18"/>
          <w:u w:val="single"/>
        </w:rPr>
        <w:t>Assumptions</w:t>
      </w:r>
      <w:r w:rsidR="0088016E" w:rsidRPr="0088016E">
        <w:rPr>
          <w:b/>
          <w:sz w:val="18"/>
          <w:szCs w:val="18"/>
          <w:u w:val="single"/>
        </w:rPr>
        <w:t>:</w:t>
      </w:r>
    </w:p>
    <w:p w:rsidR="000F28D9" w:rsidRDefault="000F28D9" w:rsidP="00174777">
      <w:pPr>
        <w:rPr>
          <w:sz w:val="18"/>
          <w:szCs w:val="18"/>
        </w:rPr>
      </w:pPr>
      <w:r w:rsidRPr="0080643A">
        <w:rPr>
          <w:sz w:val="18"/>
          <w:szCs w:val="18"/>
          <w:vertAlign w:val="superscript"/>
        </w:rPr>
        <w:t xml:space="preserve">a  </w:t>
      </w:r>
      <w:r>
        <w:rPr>
          <w:sz w:val="18"/>
          <w:szCs w:val="18"/>
        </w:rPr>
        <w:t xml:space="preserve"> </w:t>
      </w:r>
      <w:r w:rsidR="00F84C17">
        <w:rPr>
          <w:sz w:val="18"/>
          <w:szCs w:val="18"/>
        </w:rPr>
        <w:t xml:space="preserve">We have assumed that there are approximately 286 respondents, with no additional new sources becoming subject to the rule over the next three years.  The breakdown if as follows: 243 respondents for from the private sector, 29 from the Federal government, and 14 from state, local or tribal governments. </w:t>
      </w:r>
    </w:p>
    <w:p w:rsidR="00F84C17" w:rsidRPr="00282372" w:rsidRDefault="00ED2C87" w:rsidP="00F84C17">
      <w:pPr>
        <w:ind w:left="-90" w:hanging="180"/>
        <w:rPr>
          <w:bCs/>
          <w:sz w:val="18"/>
          <w:szCs w:val="18"/>
        </w:rPr>
      </w:pPr>
      <w:r>
        <w:rPr>
          <w:sz w:val="18"/>
          <w:szCs w:val="18"/>
        </w:rPr>
        <w:t xml:space="preserve">    </w:t>
      </w:r>
      <w:r w:rsidR="00F84C17">
        <w:rPr>
          <w:sz w:val="18"/>
          <w:szCs w:val="18"/>
        </w:rPr>
        <w:t xml:space="preserve">  </w:t>
      </w:r>
      <w:r w:rsidR="0080643A">
        <w:rPr>
          <w:sz w:val="18"/>
          <w:szCs w:val="18"/>
          <w:vertAlign w:val="superscript"/>
        </w:rPr>
        <w:t xml:space="preserve"> </w:t>
      </w:r>
      <w:r>
        <w:rPr>
          <w:sz w:val="18"/>
          <w:szCs w:val="18"/>
          <w:vertAlign w:val="superscript"/>
        </w:rPr>
        <w:t>b</w:t>
      </w:r>
      <w:r w:rsidR="00F84C17">
        <w:rPr>
          <w:sz w:val="18"/>
          <w:szCs w:val="18"/>
        </w:rPr>
        <w:t xml:space="preserve">.  </w:t>
      </w:r>
      <w:r w:rsidR="00F84C17" w:rsidRPr="00282372">
        <w:rPr>
          <w:bCs/>
          <w:sz w:val="18"/>
          <w:szCs w:val="18"/>
        </w:rPr>
        <w:t xml:space="preserve">This ICR uses the following labor rates: $100.23 for technical, $121.44 for managerial, and $50.51 for clerical labor.  These rates are from the United States </w:t>
      </w:r>
    </w:p>
    <w:p w:rsidR="00F84C17" w:rsidRDefault="00F84C17" w:rsidP="00F84C17">
      <w:pPr>
        <w:ind w:left="-90" w:hanging="180"/>
        <w:rPr>
          <w:bCs/>
          <w:sz w:val="20"/>
          <w:szCs w:val="20"/>
        </w:rPr>
      </w:pPr>
      <w:r w:rsidRPr="00282372">
        <w:rPr>
          <w:bCs/>
          <w:sz w:val="18"/>
          <w:szCs w:val="18"/>
        </w:rPr>
        <w:t xml:space="preserve">   </w:t>
      </w:r>
      <w:r w:rsidR="00ED2C87" w:rsidRPr="00282372">
        <w:rPr>
          <w:bCs/>
          <w:sz w:val="18"/>
          <w:szCs w:val="18"/>
        </w:rPr>
        <w:t xml:space="preserve"> </w:t>
      </w:r>
      <w:r w:rsidRPr="00282372">
        <w:rPr>
          <w:bCs/>
          <w:sz w:val="18"/>
          <w:szCs w:val="18"/>
        </w:rPr>
        <w:t xml:space="preserve">  Department of Labor, Bureau of Labor Statistics, March 2012, “Table 2. Civilian Workers, by occupational and industry group.”</w:t>
      </w:r>
      <w:r w:rsidRPr="000557A0">
        <w:rPr>
          <w:bCs/>
          <w:sz w:val="20"/>
          <w:szCs w:val="20"/>
        </w:rPr>
        <w:t xml:space="preserve">  The rates are from column 1,</w:t>
      </w:r>
    </w:p>
    <w:p w:rsidR="0080643A" w:rsidRDefault="00F84C17" w:rsidP="0080643A">
      <w:pPr>
        <w:ind w:left="-90" w:hanging="180"/>
        <w:rPr>
          <w:bCs/>
          <w:sz w:val="20"/>
          <w:szCs w:val="20"/>
        </w:rPr>
      </w:pPr>
      <w:r w:rsidRPr="000557A0">
        <w:rPr>
          <w:bCs/>
          <w:sz w:val="20"/>
          <w:szCs w:val="20"/>
        </w:rPr>
        <w:t xml:space="preserve"> </w:t>
      </w:r>
      <w:r>
        <w:rPr>
          <w:bCs/>
          <w:sz w:val="20"/>
          <w:szCs w:val="20"/>
        </w:rPr>
        <w:t xml:space="preserve">   </w:t>
      </w:r>
      <w:r w:rsidR="00ED2C87">
        <w:rPr>
          <w:bCs/>
          <w:sz w:val="20"/>
          <w:szCs w:val="20"/>
        </w:rPr>
        <w:t xml:space="preserve"> </w:t>
      </w:r>
      <w:r>
        <w:rPr>
          <w:bCs/>
          <w:sz w:val="20"/>
          <w:szCs w:val="20"/>
        </w:rPr>
        <w:t xml:space="preserve"> </w:t>
      </w:r>
      <w:r w:rsidRPr="000557A0">
        <w:rPr>
          <w:bCs/>
          <w:sz w:val="20"/>
          <w:szCs w:val="20"/>
        </w:rPr>
        <w:t>“Total compensation.”  The rates have been increased by 110 percent to account for the benefit packages available to those employed by private industry.</w:t>
      </w:r>
    </w:p>
    <w:p w:rsidR="0080643A" w:rsidRDefault="0080643A" w:rsidP="0080643A">
      <w:pPr>
        <w:ind w:left="-90" w:hanging="180"/>
        <w:rPr>
          <w:sz w:val="18"/>
          <w:szCs w:val="18"/>
        </w:rPr>
      </w:pPr>
      <w:r>
        <w:rPr>
          <w:bCs/>
          <w:sz w:val="20"/>
          <w:szCs w:val="20"/>
        </w:rPr>
        <w:t xml:space="preserve">   </w:t>
      </w:r>
      <w:r w:rsidR="00ED2C87">
        <w:rPr>
          <w:bCs/>
          <w:sz w:val="20"/>
          <w:szCs w:val="20"/>
        </w:rPr>
        <w:t xml:space="preserve"> </w:t>
      </w:r>
      <w:r>
        <w:rPr>
          <w:bCs/>
          <w:sz w:val="20"/>
          <w:szCs w:val="20"/>
        </w:rPr>
        <w:t xml:space="preserve">  </w:t>
      </w:r>
      <w:r w:rsidRPr="0080643A">
        <w:rPr>
          <w:bCs/>
          <w:sz w:val="20"/>
          <w:szCs w:val="20"/>
          <w:vertAlign w:val="superscript"/>
        </w:rPr>
        <w:t>c</w:t>
      </w:r>
      <w:r>
        <w:rPr>
          <w:bCs/>
          <w:sz w:val="20"/>
          <w:szCs w:val="20"/>
        </w:rPr>
        <w:t xml:space="preserve">  We have assumed that </w:t>
      </w:r>
      <w:r>
        <w:rPr>
          <w:sz w:val="18"/>
          <w:szCs w:val="18"/>
        </w:rPr>
        <w:t xml:space="preserve"> </w:t>
      </w:r>
      <w:r w:rsidRPr="005A799C">
        <w:rPr>
          <w:sz w:val="18"/>
          <w:szCs w:val="18"/>
        </w:rPr>
        <w:t xml:space="preserve">26 </w:t>
      </w:r>
      <w:r>
        <w:rPr>
          <w:sz w:val="18"/>
          <w:szCs w:val="18"/>
        </w:rPr>
        <w:t xml:space="preserve">out of 286 </w:t>
      </w:r>
      <w:r w:rsidRPr="005A799C">
        <w:rPr>
          <w:sz w:val="18"/>
          <w:szCs w:val="18"/>
        </w:rPr>
        <w:t>respondents</w:t>
      </w:r>
      <w:r>
        <w:rPr>
          <w:sz w:val="18"/>
          <w:szCs w:val="18"/>
        </w:rPr>
        <w:t xml:space="preserve"> (9 percent)</w:t>
      </w:r>
      <w:r w:rsidRPr="005A799C">
        <w:rPr>
          <w:sz w:val="18"/>
          <w:szCs w:val="18"/>
        </w:rPr>
        <w:t xml:space="preserve"> are estimated to use an in-situ treatment process.  At each of these sites, it is assumed that a control device is</w:t>
      </w:r>
    </w:p>
    <w:p w:rsidR="009117DB" w:rsidRDefault="0080643A" w:rsidP="0080643A">
      <w:pPr>
        <w:ind w:left="-90" w:hanging="180"/>
        <w:rPr>
          <w:sz w:val="18"/>
          <w:szCs w:val="18"/>
        </w:rPr>
      </w:pPr>
      <w:r>
        <w:rPr>
          <w:sz w:val="18"/>
          <w:szCs w:val="18"/>
        </w:rPr>
        <w:t xml:space="preserve">   </w:t>
      </w:r>
      <w:r w:rsidRPr="005A799C">
        <w:rPr>
          <w:sz w:val="18"/>
          <w:szCs w:val="18"/>
        </w:rPr>
        <w:t xml:space="preserve"> </w:t>
      </w:r>
      <w:r>
        <w:rPr>
          <w:sz w:val="18"/>
          <w:szCs w:val="18"/>
        </w:rPr>
        <w:t xml:space="preserve"> </w:t>
      </w:r>
      <w:r w:rsidR="00ED2C87">
        <w:rPr>
          <w:sz w:val="18"/>
          <w:szCs w:val="18"/>
        </w:rPr>
        <w:t xml:space="preserve"> </w:t>
      </w:r>
      <w:r>
        <w:rPr>
          <w:sz w:val="18"/>
          <w:szCs w:val="18"/>
        </w:rPr>
        <w:t xml:space="preserve"> </w:t>
      </w:r>
      <w:r w:rsidRPr="005A799C">
        <w:rPr>
          <w:sz w:val="18"/>
          <w:szCs w:val="18"/>
        </w:rPr>
        <w:t>required on the process vent.</w:t>
      </w:r>
    </w:p>
    <w:p w:rsidR="009117DB" w:rsidRDefault="0097341E" w:rsidP="0080643A">
      <w:pPr>
        <w:ind w:left="-90" w:hanging="180"/>
        <w:rPr>
          <w:sz w:val="18"/>
          <w:szCs w:val="18"/>
        </w:rPr>
      </w:pPr>
      <w:r>
        <w:rPr>
          <w:sz w:val="18"/>
          <w:szCs w:val="18"/>
        </w:rPr>
        <w:t xml:space="preserve"> </w:t>
      </w:r>
      <w:r w:rsidR="009117DB">
        <w:rPr>
          <w:sz w:val="18"/>
          <w:szCs w:val="18"/>
        </w:rPr>
        <w:t xml:space="preserve">    </w:t>
      </w:r>
      <w:r w:rsidR="00ED2C87">
        <w:rPr>
          <w:sz w:val="18"/>
          <w:szCs w:val="18"/>
        </w:rPr>
        <w:t xml:space="preserve"> </w:t>
      </w:r>
      <w:r w:rsidR="009117DB" w:rsidRPr="0097341E">
        <w:rPr>
          <w:sz w:val="18"/>
          <w:szCs w:val="18"/>
          <w:vertAlign w:val="superscript"/>
        </w:rPr>
        <w:t xml:space="preserve"> d</w:t>
      </w:r>
      <w:r w:rsidR="009117DB">
        <w:rPr>
          <w:sz w:val="18"/>
          <w:szCs w:val="18"/>
        </w:rPr>
        <w:t xml:space="preserve">  We have assumed that </w:t>
      </w:r>
      <w:r>
        <w:rPr>
          <w:sz w:val="18"/>
          <w:szCs w:val="18"/>
        </w:rPr>
        <w:t>each</w:t>
      </w:r>
      <w:r w:rsidR="009117DB">
        <w:rPr>
          <w:sz w:val="18"/>
          <w:szCs w:val="18"/>
        </w:rPr>
        <w:t xml:space="preserve"> respondents will take 40 hours twice per year to complete semiannual report.</w:t>
      </w:r>
    </w:p>
    <w:p w:rsidR="00DF66D9" w:rsidRDefault="009117DB" w:rsidP="0080643A">
      <w:pPr>
        <w:ind w:left="-90" w:hanging="180"/>
        <w:rPr>
          <w:color w:val="000000"/>
          <w:sz w:val="18"/>
          <w:szCs w:val="18"/>
        </w:rPr>
      </w:pPr>
      <w:r>
        <w:rPr>
          <w:sz w:val="18"/>
          <w:szCs w:val="18"/>
        </w:rPr>
        <w:t xml:space="preserve">  </w:t>
      </w:r>
      <w:r w:rsidR="0097341E">
        <w:rPr>
          <w:sz w:val="18"/>
          <w:szCs w:val="18"/>
        </w:rPr>
        <w:t xml:space="preserve"> </w:t>
      </w:r>
      <w:r w:rsidR="00ED2C87">
        <w:rPr>
          <w:sz w:val="18"/>
          <w:szCs w:val="18"/>
        </w:rPr>
        <w:t xml:space="preserve"> </w:t>
      </w:r>
      <w:r>
        <w:rPr>
          <w:sz w:val="18"/>
          <w:szCs w:val="18"/>
        </w:rPr>
        <w:t xml:space="preserve">   </w:t>
      </w:r>
      <w:r w:rsidRPr="0097341E">
        <w:rPr>
          <w:sz w:val="18"/>
          <w:szCs w:val="18"/>
          <w:vertAlign w:val="superscript"/>
        </w:rPr>
        <w:t>e</w:t>
      </w:r>
      <w:r>
        <w:rPr>
          <w:sz w:val="18"/>
          <w:szCs w:val="18"/>
        </w:rPr>
        <w:t xml:space="preserve">  We have</w:t>
      </w:r>
      <w:r w:rsidR="0080643A">
        <w:rPr>
          <w:sz w:val="18"/>
          <w:szCs w:val="18"/>
        </w:rPr>
        <w:t xml:space="preserve"> </w:t>
      </w:r>
      <w:r w:rsidR="00C17E3E">
        <w:rPr>
          <w:sz w:val="18"/>
          <w:szCs w:val="18"/>
        </w:rPr>
        <w:t xml:space="preserve">assumed that respondents will each take 0.5 hours 365 time per year to monitor </w:t>
      </w:r>
      <w:r w:rsidR="00C17E3E">
        <w:rPr>
          <w:color w:val="000000"/>
          <w:sz w:val="18"/>
          <w:szCs w:val="18"/>
        </w:rPr>
        <w:t>e</w:t>
      </w:r>
      <w:r w:rsidR="00C17E3E" w:rsidRPr="00947CF3">
        <w:rPr>
          <w:color w:val="000000"/>
          <w:sz w:val="18"/>
          <w:szCs w:val="18"/>
        </w:rPr>
        <w:t>x-situ process vents parametric</w:t>
      </w:r>
      <w:r w:rsidR="00C17E3E">
        <w:rPr>
          <w:color w:val="000000"/>
          <w:sz w:val="18"/>
          <w:szCs w:val="18"/>
        </w:rPr>
        <w:t>.</w:t>
      </w:r>
      <w:r w:rsidR="00DF66D9">
        <w:rPr>
          <w:color w:val="000000"/>
          <w:sz w:val="18"/>
          <w:szCs w:val="18"/>
        </w:rPr>
        <w:t xml:space="preserve">  It is also assumed that out of 286 respondents, 90</w:t>
      </w:r>
    </w:p>
    <w:p w:rsidR="0080643A" w:rsidRDefault="00DF66D9" w:rsidP="0080643A">
      <w:pPr>
        <w:ind w:left="-90" w:hanging="180"/>
        <w:rPr>
          <w:color w:val="000000"/>
          <w:sz w:val="18"/>
          <w:szCs w:val="18"/>
        </w:rPr>
      </w:pPr>
      <w:r>
        <w:rPr>
          <w:color w:val="000000"/>
          <w:sz w:val="18"/>
          <w:szCs w:val="18"/>
        </w:rPr>
        <w:t xml:space="preserve">     </w:t>
      </w:r>
      <w:r w:rsidR="00ED2C87">
        <w:rPr>
          <w:color w:val="000000"/>
          <w:sz w:val="18"/>
          <w:szCs w:val="18"/>
        </w:rPr>
        <w:t xml:space="preserve"> </w:t>
      </w:r>
      <w:r>
        <w:rPr>
          <w:color w:val="000000"/>
          <w:sz w:val="18"/>
          <w:szCs w:val="18"/>
        </w:rPr>
        <w:t xml:space="preserve"> percent or (260 respondents)will use an on-site</w:t>
      </w:r>
      <w:r w:rsidR="00ED2C87">
        <w:rPr>
          <w:color w:val="000000"/>
          <w:sz w:val="18"/>
          <w:szCs w:val="18"/>
        </w:rPr>
        <w:t xml:space="preserve"> ex-situ treatment process.</w:t>
      </w:r>
    </w:p>
    <w:p w:rsidR="00DF66D9" w:rsidRDefault="00ED2C87" w:rsidP="0080643A">
      <w:pPr>
        <w:ind w:left="-90" w:hanging="180"/>
        <w:rPr>
          <w:color w:val="000000"/>
          <w:sz w:val="18"/>
          <w:szCs w:val="18"/>
        </w:rPr>
      </w:pPr>
      <w:r>
        <w:rPr>
          <w:color w:val="000000"/>
          <w:sz w:val="18"/>
          <w:szCs w:val="18"/>
        </w:rPr>
        <w:t xml:space="preserve">      </w:t>
      </w:r>
      <w:r w:rsidRPr="00ED2C87">
        <w:rPr>
          <w:color w:val="000000"/>
          <w:sz w:val="18"/>
          <w:szCs w:val="18"/>
          <w:vertAlign w:val="superscript"/>
        </w:rPr>
        <w:t xml:space="preserve"> </w:t>
      </w:r>
      <w:r w:rsidR="004A4141">
        <w:rPr>
          <w:color w:val="000000"/>
          <w:sz w:val="18"/>
          <w:szCs w:val="18"/>
          <w:vertAlign w:val="superscript"/>
        </w:rPr>
        <w:t xml:space="preserve"> </w:t>
      </w:r>
      <w:r w:rsidRPr="00ED2C87">
        <w:rPr>
          <w:color w:val="000000"/>
          <w:sz w:val="18"/>
          <w:szCs w:val="18"/>
          <w:vertAlign w:val="superscript"/>
        </w:rPr>
        <w:t>f</w:t>
      </w:r>
      <w:r>
        <w:rPr>
          <w:color w:val="000000"/>
          <w:sz w:val="18"/>
          <w:szCs w:val="18"/>
        </w:rPr>
        <w:t xml:space="preserve">   We have assumed that respondents will beach take 2hours once per month to inspect surface impoundment.  It is assumed that 5 out of 260 sites use a surface impoundment in</w:t>
      </w:r>
    </w:p>
    <w:p w:rsidR="00ED2C87" w:rsidRDefault="00ED2C87" w:rsidP="0080643A">
      <w:pPr>
        <w:ind w:left="-90" w:hanging="180"/>
        <w:rPr>
          <w:color w:val="000000"/>
          <w:sz w:val="18"/>
          <w:szCs w:val="18"/>
        </w:rPr>
      </w:pPr>
      <w:r>
        <w:rPr>
          <w:color w:val="000000"/>
          <w:sz w:val="18"/>
          <w:szCs w:val="18"/>
        </w:rPr>
        <w:t xml:space="preserve">       place of tanks.</w:t>
      </w:r>
    </w:p>
    <w:p w:rsidR="00ED2C87" w:rsidRDefault="00ED2C87" w:rsidP="0080643A">
      <w:pPr>
        <w:ind w:left="-90" w:hanging="180"/>
        <w:rPr>
          <w:color w:val="000000"/>
          <w:sz w:val="18"/>
          <w:szCs w:val="18"/>
        </w:rPr>
      </w:pPr>
      <w:r>
        <w:rPr>
          <w:color w:val="000000"/>
          <w:sz w:val="18"/>
          <w:szCs w:val="18"/>
        </w:rPr>
        <w:t xml:space="preserve">       </w:t>
      </w:r>
      <w:r w:rsidRPr="00ED2C87">
        <w:rPr>
          <w:color w:val="000000"/>
          <w:sz w:val="18"/>
          <w:szCs w:val="18"/>
          <w:vertAlign w:val="superscript"/>
        </w:rPr>
        <w:t>g</w:t>
      </w:r>
      <w:r>
        <w:rPr>
          <w:color w:val="000000"/>
          <w:sz w:val="18"/>
          <w:szCs w:val="18"/>
          <w:vertAlign w:val="superscript"/>
        </w:rPr>
        <w:t xml:space="preserve">    </w:t>
      </w:r>
      <w:r>
        <w:rPr>
          <w:color w:val="000000"/>
          <w:sz w:val="18"/>
          <w:szCs w:val="18"/>
        </w:rPr>
        <w:t>We have assumed that 10 facilities will be implementing a LDAR program.</w:t>
      </w:r>
    </w:p>
    <w:p w:rsidR="00B64EDE" w:rsidRDefault="00B64EDE" w:rsidP="0080643A">
      <w:pPr>
        <w:ind w:left="-90" w:hanging="180"/>
        <w:rPr>
          <w:color w:val="000000"/>
          <w:sz w:val="18"/>
          <w:szCs w:val="18"/>
        </w:rPr>
      </w:pPr>
      <w:r>
        <w:rPr>
          <w:color w:val="000000"/>
          <w:sz w:val="18"/>
          <w:szCs w:val="18"/>
        </w:rPr>
        <w:t xml:space="preserve">       </w:t>
      </w:r>
      <w:r w:rsidRPr="00B64EDE">
        <w:rPr>
          <w:color w:val="000000"/>
          <w:sz w:val="18"/>
          <w:szCs w:val="18"/>
          <w:vertAlign w:val="superscript"/>
        </w:rPr>
        <w:t>h</w:t>
      </w:r>
      <w:r>
        <w:rPr>
          <w:color w:val="000000"/>
          <w:sz w:val="18"/>
          <w:szCs w:val="18"/>
        </w:rPr>
        <w:t xml:space="preserve">  We have assumed that each respondent will take 2 hours once per month to inspect separator covers.  It is also assumed that five of the sites will use oil-water separators.</w:t>
      </w:r>
    </w:p>
    <w:p w:rsidR="003970DD" w:rsidRPr="00ED2C87" w:rsidRDefault="003970DD" w:rsidP="0080643A">
      <w:pPr>
        <w:ind w:left="-90" w:hanging="180"/>
        <w:rPr>
          <w:bCs/>
          <w:sz w:val="20"/>
          <w:szCs w:val="20"/>
        </w:rPr>
      </w:pPr>
      <w:r>
        <w:rPr>
          <w:color w:val="000000"/>
          <w:sz w:val="18"/>
          <w:szCs w:val="18"/>
        </w:rPr>
        <w:t xml:space="preserve"> </w:t>
      </w:r>
      <w:r w:rsidR="004A4141">
        <w:rPr>
          <w:color w:val="000000"/>
          <w:sz w:val="18"/>
          <w:szCs w:val="18"/>
        </w:rPr>
        <w:t xml:space="preserve"> </w:t>
      </w:r>
      <w:r>
        <w:rPr>
          <w:color w:val="000000"/>
          <w:sz w:val="18"/>
          <w:szCs w:val="18"/>
        </w:rPr>
        <w:t xml:space="preserve">     </w:t>
      </w:r>
      <w:r w:rsidRPr="003970DD">
        <w:rPr>
          <w:color w:val="000000"/>
          <w:sz w:val="18"/>
          <w:szCs w:val="18"/>
          <w:vertAlign w:val="superscript"/>
        </w:rPr>
        <w:t>i</w:t>
      </w:r>
      <w:r>
        <w:rPr>
          <w:color w:val="000000"/>
          <w:sz w:val="18"/>
          <w:szCs w:val="18"/>
        </w:rPr>
        <w:t xml:space="preserve">  We have assumed that each respondent will take 2 hours 52 times per year to enter information.</w:t>
      </w:r>
      <w:r w:rsidR="004A4141">
        <w:rPr>
          <w:color w:val="000000"/>
          <w:sz w:val="18"/>
          <w:szCs w:val="18"/>
        </w:rPr>
        <w:t xml:space="preserve"> </w:t>
      </w:r>
    </w:p>
    <w:p w:rsidR="0080643A" w:rsidRPr="000557A0" w:rsidRDefault="0080643A" w:rsidP="00F84C17">
      <w:pPr>
        <w:ind w:left="-90" w:hanging="180"/>
        <w:rPr>
          <w:bCs/>
          <w:sz w:val="20"/>
          <w:szCs w:val="20"/>
        </w:rPr>
      </w:pPr>
    </w:p>
    <w:p w:rsidR="000F28D9" w:rsidRDefault="000F28D9" w:rsidP="00174777">
      <w:pPr>
        <w:rPr>
          <w:color w:val="000000"/>
        </w:rPr>
      </w:pPr>
    </w:p>
    <w:p w:rsidR="00144F35" w:rsidRPr="00B64EDE" w:rsidRDefault="00144F35" w:rsidP="00B64EDE">
      <w:pPr>
        <w:ind w:left="360"/>
        <w:rPr>
          <w:sz w:val="18"/>
          <w:szCs w:val="18"/>
        </w:rPr>
      </w:pPr>
      <w:r>
        <w:rPr>
          <w:b/>
          <w:bCs/>
          <w:color w:val="000000"/>
        </w:rPr>
        <w:br w:type="page"/>
      </w:r>
      <w:r w:rsidR="00B63E6F" w:rsidRPr="00B63E6F">
        <w:rPr>
          <w:b/>
          <w:bCs/>
          <w:color w:val="000000"/>
        </w:rPr>
        <w:lastRenderedPageBreak/>
        <w:t>Table 2: Average Annual EPA Burden and Cost – NESHAP for Site Remediation (40 CFR Part 63, Subpart GGGGG) (Renewal)</w:t>
      </w:r>
    </w:p>
    <w:p w:rsidR="00D040B1" w:rsidRDefault="00D040B1" w:rsidP="00174777">
      <w:pPr>
        <w:rPr>
          <w:sz w:val="18"/>
          <w:szCs w:val="18"/>
          <w:u w:val="single"/>
        </w:rPr>
      </w:pPr>
    </w:p>
    <w:tbl>
      <w:tblPr>
        <w:tblW w:w="12785" w:type="dxa"/>
        <w:tblInd w:w="94" w:type="dxa"/>
        <w:tblLook w:val="04A0"/>
      </w:tblPr>
      <w:tblGrid>
        <w:gridCol w:w="3840"/>
        <w:gridCol w:w="1006"/>
        <w:gridCol w:w="1076"/>
        <w:gridCol w:w="1006"/>
        <w:gridCol w:w="1136"/>
        <w:gridCol w:w="1130"/>
        <w:gridCol w:w="1260"/>
        <w:gridCol w:w="1080"/>
        <w:gridCol w:w="1251"/>
      </w:tblGrid>
      <w:tr w:rsidR="00947CF3" w:rsidRPr="00947CF3" w:rsidTr="00947CF3">
        <w:trPr>
          <w:trHeight w:val="153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Burden Item</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947CF3" w:rsidRPr="00947CF3" w:rsidRDefault="00D040B1" w:rsidP="00D040B1">
            <w:pPr>
              <w:widowControl/>
              <w:autoSpaceDE/>
              <w:autoSpaceDN/>
              <w:adjustRightInd/>
              <w:jc w:val="center"/>
              <w:rPr>
                <w:color w:val="000000"/>
                <w:sz w:val="18"/>
                <w:szCs w:val="18"/>
              </w:rPr>
            </w:pPr>
            <w:r w:rsidRPr="00947CF3">
              <w:rPr>
                <w:color w:val="000000"/>
                <w:sz w:val="18"/>
                <w:szCs w:val="18"/>
              </w:rPr>
              <w:t xml:space="preserve">(A) </w:t>
            </w:r>
          </w:p>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Person hours per occurrence</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(B) Number of occurrences per year</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947CF3" w:rsidRDefault="00D040B1" w:rsidP="00D040B1">
            <w:pPr>
              <w:widowControl/>
              <w:autoSpaceDE/>
              <w:autoSpaceDN/>
              <w:adjustRightInd/>
              <w:jc w:val="center"/>
              <w:rPr>
                <w:color w:val="000000"/>
                <w:sz w:val="18"/>
                <w:szCs w:val="18"/>
              </w:rPr>
            </w:pPr>
            <w:r w:rsidRPr="00947CF3">
              <w:rPr>
                <w:color w:val="000000"/>
                <w:sz w:val="18"/>
                <w:szCs w:val="18"/>
              </w:rPr>
              <w:t xml:space="preserve">(C) </w:t>
            </w:r>
          </w:p>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Person hrs per respondent per year (C=AxB)</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(D) Respondents per year</w:t>
            </w:r>
            <w:r w:rsidR="0088016E">
              <w:rPr>
                <w:color w:val="000000"/>
                <w:sz w:val="18"/>
                <w:szCs w:val="18"/>
              </w:rPr>
              <w:t xml:space="preserve"> a</w:t>
            </w:r>
            <w:r w:rsidRPr="00947CF3">
              <w:rPr>
                <w:color w:val="000000"/>
                <w:sz w:val="18"/>
                <w:szCs w:val="18"/>
              </w:rPr>
              <w:t xml:space="preserve">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(E) Technical person hrs per year (E=CxD)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47CF3" w:rsidRDefault="00D040B1" w:rsidP="00D040B1">
            <w:pPr>
              <w:widowControl/>
              <w:autoSpaceDE/>
              <w:autoSpaceDN/>
              <w:adjustRightInd/>
              <w:jc w:val="center"/>
              <w:rPr>
                <w:color w:val="000000"/>
                <w:sz w:val="18"/>
                <w:szCs w:val="18"/>
              </w:rPr>
            </w:pPr>
            <w:r w:rsidRPr="00947CF3">
              <w:rPr>
                <w:color w:val="000000"/>
                <w:sz w:val="18"/>
                <w:szCs w:val="18"/>
              </w:rPr>
              <w:t xml:space="preserve">(F) </w:t>
            </w:r>
          </w:p>
          <w:p w:rsidR="00D040B1" w:rsidRPr="00947CF3" w:rsidRDefault="00947CF3" w:rsidP="00D040B1">
            <w:pPr>
              <w:widowControl/>
              <w:autoSpaceDE/>
              <w:autoSpaceDN/>
              <w:adjustRightInd/>
              <w:jc w:val="center"/>
              <w:rPr>
                <w:color w:val="000000"/>
                <w:sz w:val="18"/>
                <w:szCs w:val="18"/>
              </w:rPr>
            </w:pPr>
            <w:r>
              <w:rPr>
                <w:color w:val="000000"/>
                <w:sz w:val="18"/>
                <w:szCs w:val="18"/>
              </w:rPr>
              <w:t>Manage</w:t>
            </w:r>
            <w:r w:rsidR="00D040B1" w:rsidRPr="00947CF3">
              <w:rPr>
                <w:color w:val="000000"/>
                <w:sz w:val="18"/>
                <w:szCs w:val="18"/>
              </w:rPr>
              <w:t>ment person hrs per year (F=Ex0.05)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47CF3" w:rsidRDefault="00D040B1" w:rsidP="00D040B1">
            <w:pPr>
              <w:widowControl/>
              <w:autoSpaceDE/>
              <w:autoSpaceDN/>
              <w:adjustRightInd/>
              <w:jc w:val="center"/>
              <w:rPr>
                <w:color w:val="000000"/>
                <w:sz w:val="18"/>
                <w:szCs w:val="18"/>
              </w:rPr>
            </w:pPr>
            <w:r w:rsidRPr="00947CF3">
              <w:rPr>
                <w:color w:val="000000"/>
                <w:sz w:val="18"/>
                <w:szCs w:val="18"/>
              </w:rPr>
              <w:t xml:space="preserve">(G) </w:t>
            </w:r>
          </w:p>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Clerical person hrs per year (G=Ex0.1)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947CF3" w:rsidRDefault="00D040B1" w:rsidP="00D040B1">
            <w:pPr>
              <w:widowControl/>
              <w:autoSpaceDE/>
              <w:autoSpaceDN/>
              <w:adjustRightInd/>
              <w:jc w:val="center"/>
              <w:rPr>
                <w:color w:val="000000"/>
                <w:sz w:val="18"/>
                <w:szCs w:val="18"/>
              </w:rPr>
            </w:pPr>
            <w:r w:rsidRPr="00947CF3">
              <w:rPr>
                <w:color w:val="000000"/>
                <w:sz w:val="18"/>
                <w:szCs w:val="18"/>
              </w:rPr>
              <w:t xml:space="preserve">(H) </w:t>
            </w:r>
          </w:p>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Cost per year ($)</w:t>
            </w:r>
          </w:p>
        </w:tc>
      </w:tr>
      <w:tr w:rsidR="00947CF3"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Report Review</w:t>
            </w:r>
          </w:p>
        </w:tc>
        <w:tc>
          <w:tcPr>
            <w:tcW w:w="1006" w:type="dxa"/>
            <w:tcBorders>
              <w:top w:val="nil"/>
              <w:left w:val="nil"/>
              <w:bottom w:val="single" w:sz="4" w:space="0" w:color="auto"/>
              <w:right w:val="single" w:sz="4" w:space="0" w:color="auto"/>
            </w:tcBorders>
            <w:shd w:val="clear" w:color="auto" w:fill="auto"/>
            <w:vAlign w:val="bottom"/>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 </w:t>
            </w:r>
          </w:p>
        </w:tc>
        <w:tc>
          <w:tcPr>
            <w:tcW w:w="1076" w:type="dxa"/>
            <w:tcBorders>
              <w:top w:val="nil"/>
              <w:left w:val="nil"/>
              <w:bottom w:val="single" w:sz="4" w:space="0" w:color="auto"/>
              <w:right w:val="single" w:sz="4" w:space="0" w:color="auto"/>
            </w:tcBorders>
            <w:shd w:val="clear" w:color="auto" w:fill="auto"/>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136" w:type="dxa"/>
            <w:tcBorders>
              <w:top w:val="nil"/>
              <w:left w:val="nil"/>
              <w:bottom w:val="single" w:sz="4" w:space="0" w:color="auto"/>
              <w:right w:val="single" w:sz="4" w:space="0" w:color="auto"/>
            </w:tcBorders>
            <w:shd w:val="clear" w:color="auto" w:fill="auto"/>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w:t>
            </w:r>
          </w:p>
        </w:tc>
      </w:tr>
      <w:tr w:rsidR="00947CF3" w:rsidRPr="00947CF3" w:rsidTr="00947CF3">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xml:space="preserve">a. </w:t>
            </w:r>
            <w:r w:rsidR="0088016E">
              <w:rPr>
                <w:color w:val="000000"/>
                <w:sz w:val="18"/>
                <w:szCs w:val="18"/>
              </w:rPr>
              <w:t xml:space="preserve"> </w:t>
            </w:r>
            <w:r w:rsidRPr="00947CF3">
              <w:rPr>
                <w:color w:val="000000"/>
                <w:sz w:val="18"/>
                <w:szCs w:val="18"/>
              </w:rPr>
              <w:t>Initial notification</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4</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947CF3">
            <w:pPr>
              <w:widowControl/>
              <w:autoSpaceDE/>
              <w:autoSpaceDN/>
              <w:adjustRightInd/>
              <w:jc w:val="right"/>
              <w:rPr>
                <w:color w:val="000000"/>
                <w:sz w:val="18"/>
                <w:szCs w:val="18"/>
              </w:rPr>
            </w:pPr>
            <w:r w:rsidRPr="00947CF3">
              <w:rPr>
                <w:color w:val="000000"/>
                <w:sz w:val="18"/>
                <w:szCs w:val="18"/>
              </w:rPr>
              <w:t>0</w:t>
            </w:r>
          </w:p>
        </w:tc>
      </w:tr>
      <w:tr w:rsidR="00947CF3"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b.</w:t>
            </w:r>
            <w:r w:rsidR="0088016E">
              <w:rPr>
                <w:color w:val="000000"/>
                <w:sz w:val="18"/>
                <w:szCs w:val="18"/>
              </w:rPr>
              <w:t xml:space="preserve"> </w:t>
            </w:r>
            <w:r w:rsidRPr="00947CF3">
              <w:rPr>
                <w:color w:val="000000"/>
                <w:sz w:val="18"/>
                <w:szCs w:val="18"/>
              </w:rPr>
              <w:t xml:space="preserve"> Performance test notification</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286</w:t>
            </w:r>
          </w:p>
        </w:tc>
        <w:tc>
          <w:tcPr>
            <w:tcW w:w="113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947CF3">
            <w:pPr>
              <w:widowControl/>
              <w:autoSpaceDE/>
              <w:autoSpaceDN/>
              <w:adjustRightInd/>
              <w:jc w:val="right"/>
              <w:rPr>
                <w:color w:val="000000"/>
                <w:sz w:val="18"/>
                <w:szCs w:val="18"/>
              </w:rPr>
            </w:pPr>
            <w:r w:rsidRPr="00947CF3">
              <w:rPr>
                <w:color w:val="000000"/>
                <w:sz w:val="18"/>
                <w:szCs w:val="18"/>
              </w:rPr>
              <w:t>0</w:t>
            </w:r>
          </w:p>
        </w:tc>
      </w:tr>
      <w:tr w:rsidR="00947CF3"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xml:space="preserve">c. </w:t>
            </w:r>
            <w:r w:rsidR="0088016E">
              <w:rPr>
                <w:color w:val="000000"/>
                <w:sz w:val="18"/>
                <w:szCs w:val="18"/>
              </w:rPr>
              <w:t xml:space="preserve"> </w:t>
            </w:r>
            <w:r w:rsidRPr="00947CF3">
              <w:rPr>
                <w:color w:val="000000"/>
                <w:sz w:val="18"/>
                <w:szCs w:val="18"/>
              </w:rPr>
              <w:t>Initial compliance determination</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24</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947CF3">
            <w:pPr>
              <w:widowControl/>
              <w:autoSpaceDE/>
              <w:autoSpaceDN/>
              <w:adjustRightInd/>
              <w:jc w:val="right"/>
              <w:rPr>
                <w:color w:val="000000"/>
                <w:sz w:val="18"/>
                <w:szCs w:val="18"/>
              </w:rPr>
            </w:pPr>
            <w:r w:rsidRPr="00947CF3">
              <w:rPr>
                <w:color w:val="000000"/>
                <w:sz w:val="18"/>
                <w:szCs w:val="18"/>
              </w:rPr>
              <w:t>0</w:t>
            </w:r>
          </w:p>
        </w:tc>
      </w:tr>
      <w:tr w:rsidR="00947CF3"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xml:space="preserve">d. </w:t>
            </w:r>
            <w:r w:rsidR="0088016E">
              <w:rPr>
                <w:color w:val="000000"/>
                <w:sz w:val="18"/>
                <w:szCs w:val="18"/>
              </w:rPr>
              <w:t xml:space="preserve"> </w:t>
            </w:r>
            <w:r w:rsidRPr="00947CF3">
              <w:rPr>
                <w:color w:val="000000"/>
                <w:sz w:val="18"/>
                <w:szCs w:val="18"/>
              </w:rPr>
              <w:t>Performance test reports</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24</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286</w:t>
            </w:r>
          </w:p>
        </w:tc>
        <w:tc>
          <w:tcPr>
            <w:tcW w:w="113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947CF3">
            <w:pPr>
              <w:widowControl/>
              <w:autoSpaceDE/>
              <w:autoSpaceDN/>
              <w:adjustRightInd/>
              <w:jc w:val="right"/>
              <w:rPr>
                <w:color w:val="000000"/>
                <w:sz w:val="18"/>
                <w:szCs w:val="18"/>
              </w:rPr>
            </w:pPr>
            <w:r w:rsidRPr="00947CF3">
              <w:rPr>
                <w:color w:val="000000"/>
                <w:sz w:val="18"/>
                <w:szCs w:val="18"/>
              </w:rPr>
              <w:t>0</w:t>
            </w:r>
          </w:p>
        </w:tc>
      </w:tr>
      <w:tr w:rsidR="00947CF3"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D040B1" w:rsidP="00D040B1">
            <w:pPr>
              <w:widowControl/>
              <w:autoSpaceDE/>
              <w:autoSpaceDN/>
              <w:adjustRightInd/>
              <w:rPr>
                <w:color w:val="000000"/>
                <w:sz w:val="18"/>
                <w:szCs w:val="18"/>
              </w:rPr>
            </w:pPr>
            <w:r w:rsidRPr="00947CF3">
              <w:rPr>
                <w:color w:val="000000"/>
                <w:sz w:val="18"/>
                <w:szCs w:val="18"/>
              </w:rPr>
              <w:t xml:space="preserve">e. </w:t>
            </w:r>
            <w:r w:rsidR="0088016E">
              <w:rPr>
                <w:color w:val="000000"/>
                <w:sz w:val="18"/>
                <w:szCs w:val="18"/>
              </w:rPr>
              <w:t xml:space="preserve"> </w:t>
            </w:r>
            <w:r w:rsidRPr="00947CF3">
              <w:rPr>
                <w:color w:val="000000"/>
                <w:sz w:val="18"/>
                <w:szCs w:val="18"/>
              </w:rPr>
              <w:t>Semiannual report</w:t>
            </w:r>
            <w:r w:rsidR="0005356D">
              <w:rPr>
                <w:color w:val="000000"/>
                <w:sz w:val="18"/>
                <w:szCs w:val="18"/>
              </w:rPr>
              <w:t xml:space="preserve"> </w:t>
            </w:r>
            <w:r w:rsidR="0005356D" w:rsidRPr="0005356D">
              <w:rPr>
                <w:color w:val="000000"/>
                <w:sz w:val="18"/>
                <w:szCs w:val="18"/>
                <w:vertAlign w:val="superscript"/>
              </w:rPr>
              <w:t>c</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8</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286</w:t>
            </w:r>
          </w:p>
        </w:tc>
        <w:tc>
          <w:tcPr>
            <w:tcW w:w="113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4,576</w:t>
            </w:r>
          </w:p>
        </w:tc>
        <w:tc>
          <w:tcPr>
            <w:tcW w:w="126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2,288</w:t>
            </w:r>
          </w:p>
        </w:tc>
        <w:tc>
          <w:tcPr>
            <w:tcW w:w="1080"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color w:val="000000"/>
                <w:sz w:val="18"/>
                <w:szCs w:val="18"/>
              </w:rPr>
            </w:pPr>
            <w:r w:rsidRPr="00947CF3">
              <w:rPr>
                <w:color w:val="000000"/>
                <w:sz w:val="18"/>
                <w:szCs w:val="18"/>
              </w:rPr>
              <w:t>457.6</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947CF3">
            <w:pPr>
              <w:widowControl/>
              <w:autoSpaceDE/>
              <w:autoSpaceDN/>
              <w:adjustRightInd/>
              <w:jc w:val="right"/>
              <w:rPr>
                <w:color w:val="000000"/>
                <w:sz w:val="18"/>
                <w:szCs w:val="18"/>
              </w:rPr>
            </w:pPr>
            <w:r w:rsidRPr="00947CF3">
              <w:rPr>
                <w:color w:val="000000"/>
                <w:sz w:val="18"/>
                <w:szCs w:val="18"/>
              </w:rPr>
              <w:t>$365,375.30</w:t>
            </w:r>
          </w:p>
        </w:tc>
      </w:tr>
      <w:tr w:rsidR="00D040B1" w:rsidRPr="00947CF3" w:rsidTr="00947CF3">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040B1" w:rsidRPr="00947CF3" w:rsidRDefault="003B140C" w:rsidP="00D040B1">
            <w:pPr>
              <w:widowControl/>
              <w:autoSpaceDE/>
              <w:autoSpaceDN/>
              <w:adjustRightInd/>
              <w:rPr>
                <w:b/>
                <w:bCs/>
                <w:color w:val="000000"/>
                <w:sz w:val="18"/>
                <w:szCs w:val="18"/>
              </w:rPr>
            </w:pPr>
            <w:r>
              <w:rPr>
                <w:b/>
                <w:bCs/>
                <w:color w:val="000000"/>
                <w:sz w:val="18"/>
                <w:szCs w:val="18"/>
              </w:rPr>
              <w:t>Total Annual Burden and Cost (rounded)</w:t>
            </w:r>
          </w:p>
        </w:tc>
        <w:tc>
          <w:tcPr>
            <w:tcW w:w="100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b/>
                <w:color w:val="000000"/>
                <w:sz w:val="18"/>
                <w:szCs w:val="18"/>
              </w:rPr>
            </w:pPr>
            <w:r w:rsidRPr="00947CF3">
              <w:rPr>
                <w:b/>
                <w:color w:val="000000"/>
                <w:sz w:val="18"/>
                <w:szCs w:val="18"/>
              </w:rPr>
              <w:t> </w:t>
            </w:r>
          </w:p>
        </w:tc>
        <w:tc>
          <w:tcPr>
            <w:tcW w:w="107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b/>
                <w:color w:val="000000"/>
                <w:sz w:val="18"/>
                <w:szCs w:val="18"/>
              </w:rPr>
            </w:pPr>
            <w:r w:rsidRPr="00947CF3">
              <w:rPr>
                <w:b/>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D040B1">
            <w:pPr>
              <w:widowControl/>
              <w:autoSpaceDE/>
              <w:autoSpaceDN/>
              <w:adjustRightInd/>
              <w:jc w:val="center"/>
              <w:rPr>
                <w:b/>
                <w:color w:val="000000"/>
                <w:sz w:val="18"/>
                <w:szCs w:val="18"/>
              </w:rPr>
            </w:pPr>
            <w:r w:rsidRPr="00947CF3">
              <w:rPr>
                <w:b/>
                <w:color w:val="000000"/>
                <w:sz w:val="18"/>
                <w:szCs w:val="18"/>
              </w:rPr>
              <w:t> </w:t>
            </w:r>
          </w:p>
        </w:tc>
        <w:tc>
          <w:tcPr>
            <w:tcW w:w="1136" w:type="dxa"/>
            <w:tcBorders>
              <w:top w:val="nil"/>
              <w:left w:val="nil"/>
              <w:bottom w:val="single" w:sz="4" w:space="0" w:color="auto"/>
              <w:right w:val="single" w:sz="4" w:space="0" w:color="auto"/>
            </w:tcBorders>
            <w:shd w:val="clear" w:color="auto" w:fill="auto"/>
            <w:vAlign w:val="center"/>
            <w:hideMark/>
          </w:tcPr>
          <w:p w:rsidR="00D040B1" w:rsidRPr="00947CF3" w:rsidRDefault="00D040B1" w:rsidP="00D040B1">
            <w:pPr>
              <w:widowControl/>
              <w:autoSpaceDE/>
              <w:autoSpaceDN/>
              <w:adjustRightInd/>
              <w:jc w:val="center"/>
              <w:rPr>
                <w:b/>
                <w:color w:val="000000"/>
                <w:sz w:val="18"/>
                <w:szCs w:val="18"/>
              </w:rPr>
            </w:pPr>
            <w:r w:rsidRPr="00947CF3">
              <w:rPr>
                <w:b/>
                <w:color w:val="000000"/>
                <w:sz w:val="18"/>
                <w:szCs w:val="18"/>
              </w:rPr>
              <w:t> </w:t>
            </w:r>
          </w:p>
        </w:tc>
        <w:tc>
          <w:tcPr>
            <w:tcW w:w="34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40B1" w:rsidRPr="00947CF3" w:rsidRDefault="00947CF3" w:rsidP="00D040B1">
            <w:pPr>
              <w:widowControl/>
              <w:autoSpaceDE/>
              <w:autoSpaceDN/>
              <w:adjustRightInd/>
              <w:jc w:val="center"/>
              <w:rPr>
                <w:b/>
                <w:color w:val="000000"/>
                <w:sz w:val="18"/>
                <w:szCs w:val="18"/>
              </w:rPr>
            </w:pPr>
            <w:r w:rsidRPr="00947CF3">
              <w:rPr>
                <w:b/>
                <w:color w:val="000000"/>
                <w:sz w:val="18"/>
                <w:szCs w:val="18"/>
              </w:rPr>
              <w:t>7,322</w:t>
            </w:r>
          </w:p>
        </w:tc>
        <w:tc>
          <w:tcPr>
            <w:tcW w:w="1251" w:type="dxa"/>
            <w:tcBorders>
              <w:top w:val="nil"/>
              <w:left w:val="nil"/>
              <w:bottom w:val="single" w:sz="4" w:space="0" w:color="auto"/>
              <w:right w:val="single" w:sz="4" w:space="0" w:color="auto"/>
            </w:tcBorders>
            <w:shd w:val="clear" w:color="auto" w:fill="auto"/>
            <w:noWrap/>
            <w:vAlign w:val="center"/>
            <w:hideMark/>
          </w:tcPr>
          <w:p w:rsidR="00D040B1" w:rsidRPr="00947CF3" w:rsidRDefault="00D040B1" w:rsidP="004F5269">
            <w:pPr>
              <w:widowControl/>
              <w:autoSpaceDE/>
              <w:autoSpaceDN/>
              <w:adjustRightInd/>
              <w:jc w:val="right"/>
              <w:rPr>
                <w:b/>
                <w:color w:val="000000"/>
                <w:sz w:val="18"/>
                <w:szCs w:val="18"/>
              </w:rPr>
            </w:pPr>
            <w:r w:rsidRPr="00947CF3">
              <w:rPr>
                <w:b/>
                <w:color w:val="000000"/>
                <w:sz w:val="18"/>
                <w:szCs w:val="18"/>
              </w:rPr>
              <w:t>$365,375</w:t>
            </w:r>
          </w:p>
        </w:tc>
      </w:tr>
    </w:tbl>
    <w:p w:rsidR="00D040B1" w:rsidRDefault="00D040B1" w:rsidP="00174777">
      <w:pPr>
        <w:rPr>
          <w:sz w:val="18"/>
          <w:szCs w:val="18"/>
          <w:u w:val="single"/>
        </w:rPr>
      </w:pPr>
    </w:p>
    <w:p w:rsidR="0088016E" w:rsidRDefault="00174777" w:rsidP="0088016E">
      <w:pPr>
        <w:rPr>
          <w:b/>
          <w:sz w:val="18"/>
          <w:szCs w:val="18"/>
          <w:u w:val="single"/>
        </w:rPr>
      </w:pPr>
      <w:r w:rsidRPr="0088016E">
        <w:rPr>
          <w:b/>
          <w:sz w:val="18"/>
          <w:szCs w:val="18"/>
          <w:u w:val="single"/>
        </w:rPr>
        <w:t>Assumptions</w:t>
      </w:r>
      <w:r w:rsidR="0088016E" w:rsidRPr="0088016E">
        <w:rPr>
          <w:b/>
          <w:sz w:val="18"/>
          <w:szCs w:val="18"/>
          <w:u w:val="single"/>
        </w:rPr>
        <w:t>:</w:t>
      </w:r>
    </w:p>
    <w:p w:rsidR="0088016E" w:rsidRPr="0088016E" w:rsidRDefault="0088016E" w:rsidP="0088016E">
      <w:pPr>
        <w:rPr>
          <w:b/>
          <w:sz w:val="18"/>
          <w:szCs w:val="18"/>
          <w:u w:val="single"/>
        </w:rPr>
      </w:pPr>
    </w:p>
    <w:p w:rsidR="0088016E" w:rsidRDefault="0088016E" w:rsidP="0088016E">
      <w:pPr>
        <w:rPr>
          <w:sz w:val="18"/>
          <w:szCs w:val="18"/>
        </w:rPr>
      </w:pPr>
      <w:r w:rsidRPr="0080643A">
        <w:rPr>
          <w:sz w:val="18"/>
          <w:szCs w:val="18"/>
          <w:vertAlign w:val="superscript"/>
        </w:rPr>
        <w:t xml:space="preserve">a  </w:t>
      </w:r>
      <w:r>
        <w:rPr>
          <w:sz w:val="18"/>
          <w:szCs w:val="18"/>
        </w:rPr>
        <w:t xml:space="preserve"> We have assumed that there are approximately 286 respondents, with no additional new sources becoming subject to the rule over the next three years.  The breakdown if as follows: 243 respondents for from the private sector, 29 from the Federal government, and 14 from state, local or tribal governments.</w:t>
      </w:r>
    </w:p>
    <w:p w:rsidR="0088016E" w:rsidRDefault="0088016E" w:rsidP="0088016E">
      <w:pPr>
        <w:rPr>
          <w:sz w:val="20"/>
          <w:szCs w:val="20"/>
        </w:rPr>
      </w:pPr>
      <w:r w:rsidRPr="0088016E">
        <w:rPr>
          <w:sz w:val="20"/>
          <w:szCs w:val="20"/>
          <w:vertAlign w:val="superscript"/>
        </w:rPr>
        <w:t xml:space="preserve"> </w:t>
      </w:r>
      <w:r w:rsidRPr="007E1464">
        <w:rPr>
          <w:sz w:val="18"/>
          <w:szCs w:val="18"/>
          <w:vertAlign w:val="superscript"/>
        </w:rPr>
        <w:t>b</w:t>
      </w:r>
      <w:r w:rsidRPr="007E1464">
        <w:rPr>
          <w:sz w:val="18"/>
          <w:szCs w:val="18"/>
        </w:rPr>
        <w:t xml:space="preserve">  This ICR uses the following labor rates: $46.21 for technical, $62.27 for managerial, and $25.01 for clerical labor.  These rates are from the Office of Personnel Management (OPM), 2011 General Schedule, which excludes locality rates of pay.  The rates have been increased by 60 percent to account for the benefit packages available to government employees</w:t>
      </w:r>
      <w:r w:rsidRPr="000557A0">
        <w:rPr>
          <w:sz w:val="20"/>
          <w:szCs w:val="20"/>
        </w:rPr>
        <w:t>.</w:t>
      </w:r>
    </w:p>
    <w:p w:rsidR="007E1464" w:rsidRPr="000557A0" w:rsidRDefault="007E1464" w:rsidP="0088016E">
      <w:pPr>
        <w:rPr>
          <w:sz w:val="20"/>
          <w:szCs w:val="20"/>
        </w:rPr>
      </w:pPr>
      <w:r w:rsidRPr="0005356D">
        <w:rPr>
          <w:sz w:val="20"/>
          <w:szCs w:val="20"/>
          <w:vertAlign w:val="superscript"/>
        </w:rPr>
        <w:t xml:space="preserve">c </w:t>
      </w:r>
      <w:r>
        <w:rPr>
          <w:sz w:val="20"/>
          <w:szCs w:val="20"/>
        </w:rPr>
        <w:t xml:space="preserve"> We have assumed that it will take eight hours twice per year for each respondent to review semiannual report.</w:t>
      </w:r>
    </w:p>
    <w:p w:rsidR="0088016E" w:rsidRDefault="0088016E" w:rsidP="0088016E">
      <w:pPr>
        <w:rPr>
          <w:sz w:val="18"/>
          <w:szCs w:val="18"/>
        </w:rPr>
      </w:pPr>
      <w:r>
        <w:rPr>
          <w:sz w:val="18"/>
          <w:szCs w:val="18"/>
        </w:rPr>
        <w:t xml:space="preserve"> </w:t>
      </w:r>
    </w:p>
    <w:p w:rsidR="00174777" w:rsidRPr="005A799C" w:rsidRDefault="00174777" w:rsidP="0088016E">
      <w:pPr>
        <w:rPr>
          <w:sz w:val="18"/>
          <w:szCs w:val="18"/>
        </w:rPr>
      </w:pPr>
    </w:p>
    <w:sectPr w:rsidR="00174777" w:rsidRPr="005A799C"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99" w:rsidRDefault="00FC1099">
      <w:r>
        <w:separator/>
      </w:r>
    </w:p>
  </w:endnote>
  <w:endnote w:type="continuationSeparator" w:id="0">
    <w:p w:rsidR="00FC1099" w:rsidRDefault="00FC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99" w:rsidRDefault="00FC1099">
      <w:r>
        <w:separator/>
      </w:r>
    </w:p>
  </w:footnote>
  <w:footnote w:type="continuationSeparator" w:id="0">
    <w:p w:rsidR="00FC1099" w:rsidRDefault="00FC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9" w:rsidRDefault="00FC1099">
    <w:pPr>
      <w:framePr w:w="9361" w:wrap="notBeside" w:vAnchor="text" w:hAnchor="text" w:x="1" w:y="1"/>
      <w:jc w:val="center"/>
    </w:pPr>
    <w:fldSimple w:instr="PAGE ">
      <w:r w:rsidR="00624B33">
        <w:rPr>
          <w:noProof/>
        </w:rPr>
        <w:t>9</w:t>
      </w:r>
    </w:fldSimple>
  </w:p>
  <w:p w:rsidR="00FC1099" w:rsidRDefault="00FC1099"/>
  <w:p w:rsidR="00FC1099" w:rsidRDefault="00FC1099">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99" w:rsidRDefault="00FC1099" w:rsidP="00947CF3">
    <w:pPr>
      <w:framePr w:w="13066" w:wrap="notBeside" w:vAnchor="text" w:hAnchor="text" w:x="1" w:y="1"/>
      <w:jc w:val="center"/>
    </w:pPr>
    <w:fldSimple w:instr="PAGE ">
      <w:r w:rsidR="0058782C">
        <w:rPr>
          <w:noProof/>
        </w:rPr>
        <w:t>20</w:t>
      </w:r>
    </w:fldSimple>
  </w:p>
  <w:p w:rsidR="00FC1099" w:rsidRDefault="00FC1099"/>
  <w:p w:rsidR="00FC1099" w:rsidRDefault="00FC109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188B3C7E"/>
    <w:multiLevelType w:val="hybridMultilevel"/>
    <w:tmpl w:val="84AAFB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2">
    <w:nsid w:val="632378F6"/>
    <w:multiLevelType w:val="hybridMultilevel"/>
    <w:tmpl w:val="EEAAA6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 w:numId="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33FD"/>
    <w:rsid w:val="0003619B"/>
    <w:rsid w:val="0005356D"/>
    <w:rsid w:val="00055BDF"/>
    <w:rsid w:val="00055DC5"/>
    <w:rsid w:val="000A1FBB"/>
    <w:rsid w:val="000A687C"/>
    <w:rsid w:val="000A7E2F"/>
    <w:rsid w:val="000D2272"/>
    <w:rsid w:val="000E6B4F"/>
    <w:rsid w:val="000F28D9"/>
    <w:rsid w:val="000F445A"/>
    <w:rsid w:val="000F772C"/>
    <w:rsid w:val="00101B40"/>
    <w:rsid w:val="0010697C"/>
    <w:rsid w:val="00123889"/>
    <w:rsid w:val="00126A7C"/>
    <w:rsid w:val="0014079D"/>
    <w:rsid w:val="00144978"/>
    <w:rsid w:val="00144A82"/>
    <w:rsid w:val="00144F35"/>
    <w:rsid w:val="0015433E"/>
    <w:rsid w:val="0015642C"/>
    <w:rsid w:val="00167A29"/>
    <w:rsid w:val="001723DC"/>
    <w:rsid w:val="00174777"/>
    <w:rsid w:val="00186DA3"/>
    <w:rsid w:val="00195753"/>
    <w:rsid w:val="001A0B41"/>
    <w:rsid w:val="001B0B9A"/>
    <w:rsid w:val="001B35F2"/>
    <w:rsid w:val="001C5991"/>
    <w:rsid w:val="001D762C"/>
    <w:rsid w:val="001F19FF"/>
    <w:rsid w:val="00200585"/>
    <w:rsid w:val="002041C5"/>
    <w:rsid w:val="002063FE"/>
    <w:rsid w:val="00206932"/>
    <w:rsid w:val="00214D1E"/>
    <w:rsid w:val="0021722B"/>
    <w:rsid w:val="0022738C"/>
    <w:rsid w:val="00234A28"/>
    <w:rsid w:val="00236DB3"/>
    <w:rsid w:val="002431D9"/>
    <w:rsid w:val="002638A0"/>
    <w:rsid w:val="002712EB"/>
    <w:rsid w:val="0027222A"/>
    <w:rsid w:val="002743D2"/>
    <w:rsid w:val="00277F42"/>
    <w:rsid w:val="00281CAE"/>
    <w:rsid w:val="00282372"/>
    <w:rsid w:val="0029006A"/>
    <w:rsid w:val="002904E7"/>
    <w:rsid w:val="002976E9"/>
    <w:rsid w:val="002A1A16"/>
    <w:rsid w:val="002A6802"/>
    <w:rsid w:val="002B29A5"/>
    <w:rsid w:val="002B29A7"/>
    <w:rsid w:val="002B517F"/>
    <w:rsid w:val="002B6993"/>
    <w:rsid w:val="002C1F95"/>
    <w:rsid w:val="002C416A"/>
    <w:rsid w:val="002C77DF"/>
    <w:rsid w:val="002D7683"/>
    <w:rsid w:val="002F674B"/>
    <w:rsid w:val="002F6DB3"/>
    <w:rsid w:val="003139FC"/>
    <w:rsid w:val="00341540"/>
    <w:rsid w:val="003511C6"/>
    <w:rsid w:val="00354C15"/>
    <w:rsid w:val="0038150E"/>
    <w:rsid w:val="0038662E"/>
    <w:rsid w:val="00391358"/>
    <w:rsid w:val="003970DD"/>
    <w:rsid w:val="003B140C"/>
    <w:rsid w:val="003C4B46"/>
    <w:rsid w:val="003C5023"/>
    <w:rsid w:val="003C685F"/>
    <w:rsid w:val="003C7CEF"/>
    <w:rsid w:val="003E30B5"/>
    <w:rsid w:val="003E4C18"/>
    <w:rsid w:val="003E730E"/>
    <w:rsid w:val="0040391F"/>
    <w:rsid w:val="0042529C"/>
    <w:rsid w:val="00427761"/>
    <w:rsid w:val="0044133C"/>
    <w:rsid w:val="00455557"/>
    <w:rsid w:val="00456215"/>
    <w:rsid w:val="00463FF7"/>
    <w:rsid w:val="00484A45"/>
    <w:rsid w:val="004939B9"/>
    <w:rsid w:val="004A4141"/>
    <w:rsid w:val="004A4B25"/>
    <w:rsid w:val="004A5342"/>
    <w:rsid w:val="004C5E95"/>
    <w:rsid w:val="004C701D"/>
    <w:rsid w:val="004D2D15"/>
    <w:rsid w:val="004E0AE6"/>
    <w:rsid w:val="004E2A0A"/>
    <w:rsid w:val="004E388C"/>
    <w:rsid w:val="004F1469"/>
    <w:rsid w:val="004F249E"/>
    <w:rsid w:val="004F5269"/>
    <w:rsid w:val="004F6FCD"/>
    <w:rsid w:val="00507EC5"/>
    <w:rsid w:val="00516952"/>
    <w:rsid w:val="00522597"/>
    <w:rsid w:val="005253D4"/>
    <w:rsid w:val="00551815"/>
    <w:rsid w:val="00560AD2"/>
    <w:rsid w:val="00565A51"/>
    <w:rsid w:val="00566AFD"/>
    <w:rsid w:val="00571260"/>
    <w:rsid w:val="00581383"/>
    <w:rsid w:val="00583626"/>
    <w:rsid w:val="0058782C"/>
    <w:rsid w:val="005A1986"/>
    <w:rsid w:val="005B5DE8"/>
    <w:rsid w:val="005C3665"/>
    <w:rsid w:val="005D385C"/>
    <w:rsid w:val="005E0551"/>
    <w:rsid w:val="005E194B"/>
    <w:rsid w:val="005F42F8"/>
    <w:rsid w:val="00601205"/>
    <w:rsid w:val="00605917"/>
    <w:rsid w:val="00606DEF"/>
    <w:rsid w:val="00624B33"/>
    <w:rsid w:val="00631517"/>
    <w:rsid w:val="00635DBD"/>
    <w:rsid w:val="006741F7"/>
    <w:rsid w:val="006801A5"/>
    <w:rsid w:val="00682A90"/>
    <w:rsid w:val="00693F34"/>
    <w:rsid w:val="00694B55"/>
    <w:rsid w:val="006D66A9"/>
    <w:rsid w:val="006E4A6E"/>
    <w:rsid w:val="006E642B"/>
    <w:rsid w:val="00742E7A"/>
    <w:rsid w:val="00763160"/>
    <w:rsid w:val="00780612"/>
    <w:rsid w:val="00784A17"/>
    <w:rsid w:val="00786A20"/>
    <w:rsid w:val="007A0634"/>
    <w:rsid w:val="007A16F4"/>
    <w:rsid w:val="007A458D"/>
    <w:rsid w:val="007B5126"/>
    <w:rsid w:val="007C0FAA"/>
    <w:rsid w:val="007E1464"/>
    <w:rsid w:val="007F07FB"/>
    <w:rsid w:val="007F1CE4"/>
    <w:rsid w:val="0080643A"/>
    <w:rsid w:val="00810507"/>
    <w:rsid w:val="00813E69"/>
    <w:rsid w:val="00817E8B"/>
    <w:rsid w:val="0082545D"/>
    <w:rsid w:val="008338D4"/>
    <w:rsid w:val="0084255D"/>
    <w:rsid w:val="00850ACF"/>
    <w:rsid w:val="00852038"/>
    <w:rsid w:val="0088016E"/>
    <w:rsid w:val="0088639E"/>
    <w:rsid w:val="008B407C"/>
    <w:rsid w:val="008D7CE5"/>
    <w:rsid w:val="008E65E6"/>
    <w:rsid w:val="008F285B"/>
    <w:rsid w:val="008F4564"/>
    <w:rsid w:val="009018EC"/>
    <w:rsid w:val="00906EDB"/>
    <w:rsid w:val="009117DB"/>
    <w:rsid w:val="00912E00"/>
    <w:rsid w:val="00917319"/>
    <w:rsid w:val="0092186B"/>
    <w:rsid w:val="00923C46"/>
    <w:rsid w:val="00947CF3"/>
    <w:rsid w:val="009711DB"/>
    <w:rsid w:val="0097341E"/>
    <w:rsid w:val="00982B8A"/>
    <w:rsid w:val="00983941"/>
    <w:rsid w:val="0098731F"/>
    <w:rsid w:val="009A0F50"/>
    <w:rsid w:val="009A16CD"/>
    <w:rsid w:val="009A655C"/>
    <w:rsid w:val="009A6B51"/>
    <w:rsid w:val="009C06F5"/>
    <w:rsid w:val="009C537D"/>
    <w:rsid w:val="009D4493"/>
    <w:rsid w:val="009D6567"/>
    <w:rsid w:val="009E0F31"/>
    <w:rsid w:val="00A007F5"/>
    <w:rsid w:val="00A038EC"/>
    <w:rsid w:val="00A145B0"/>
    <w:rsid w:val="00A15172"/>
    <w:rsid w:val="00A26EF7"/>
    <w:rsid w:val="00A277D6"/>
    <w:rsid w:val="00A379F8"/>
    <w:rsid w:val="00A4423D"/>
    <w:rsid w:val="00A54EEA"/>
    <w:rsid w:val="00A56BFF"/>
    <w:rsid w:val="00A73600"/>
    <w:rsid w:val="00A74C1E"/>
    <w:rsid w:val="00A7661C"/>
    <w:rsid w:val="00A95BC7"/>
    <w:rsid w:val="00A962DF"/>
    <w:rsid w:val="00AB241E"/>
    <w:rsid w:val="00AC04ED"/>
    <w:rsid w:val="00AC4B6A"/>
    <w:rsid w:val="00AF0520"/>
    <w:rsid w:val="00B0430A"/>
    <w:rsid w:val="00B07F79"/>
    <w:rsid w:val="00B134DE"/>
    <w:rsid w:val="00B16C07"/>
    <w:rsid w:val="00B27F97"/>
    <w:rsid w:val="00B46A57"/>
    <w:rsid w:val="00B50938"/>
    <w:rsid w:val="00B63E6F"/>
    <w:rsid w:val="00B64EDE"/>
    <w:rsid w:val="00B65754"/>
    <w:rsid w:val="00B65BD8"/>
    <w:rsid w:val="00B66231"/>
    <w:rsid w:val="00B769F1"/>
    <w:rsid w:val="00B82025"/>
    <w:rsid w:val="00B95EEF"/>
    <w:rsid w:val="00BA0A91"/>
    <w:rsid w:val="00BA4887"/>
    <w:rsid w:val="00BB3390"/>
    <w:rsid w:val="00BB3C1A"/>
    <w:rsid w:val="00BC6DEF"/>
    <w:rsid w:val="00BD2E8F"/>
    <w:rsid w:val="00BE2989"/>
    <w:rsid w:val="00BE487A"/>
    <w:rsid w:val="00BE4D85"/>
    <w:rsid w:val="00BE7A11"/>
    <w:rsid w:val="00BF50D7"/>
    <w:rsid w:val="00BF722F"/>
    <w:rsid w:val="00BF72D9"/>
    <w:rsid w:val="00C13FE8"/>
    <w:rsid w:val="00C17E3E"/>
    <w:rsid w:val="00C21DC2"/>
    <w:rsid w:val="00C30A60"/>
    <w:rsid w:val="00C33A93"/>
    <w:rsid w:val="00C33ABA"/>
    <w:rsid w:val="00C37BB6"/>
    <w:rsid w:val="00C52EFD"/>
    <w:rsid w:val="00C64378"/>
    <w:rsid w:val="00C75CF0"/>
    <w:rsid w:val="00C808B5"/>
    <w:rsid w:val="00C82DB6"/>
    <w:rsid w:val="00C90C16"/>
    <w:rsid w:val="00C95DC6"/>
    <w:rsid w:val="00CA4CD6"/>
    <w:rsid w:val="00CC2982"/>
    <w:rsid w:val="00CC48AB"/>
    <w:rsid w:val="00CC58F6"/>
    <w:rsid w:val="00CD12C2"/>
    <w:rsid w:val="00CD2069"/>
    <w:rsid w:val="00CD280D"/>
    <w:rsid w:val="00CD6EB7"/>
    <w:rsid w:val="00D040B1"/>
    <w:rsid w:val="00D1231B"/>
    <w:rsid w:val="00D13D9A"/>
    <w:rsid w:val="00D14A8D"/>
    <w:rsid w:val="00D21198"/>
    <w:rsid w:val="00D2273E"/>
    <w:rsid w:val="00D42D52"/>
    <w:rsid w:val="00D44CCA"/>
    <w:rsid w:val="00D46FA2"/>
    <w:rsid w:val="00D5080D"/>
    <w:rsid w:val="00D56F5F"/>
    <w:rsid w:val="00D61B37"/>
    <w:rsid w:val="00D63B96"/>
    <w:rsid w:val="00D66D65"/>
    <w:rsid w:val="00D92F66"/>
    <w:rsid w:val="00D95819"/>
    <w:rsid w:val="00DA7285"/>
    <w:rsid w:val="00DB59E1"/>
    <w:rsid w:val="00DC7EC9"/>
    <w:rsid w:val="00DD1AC1"/>
    <w:rsid w:val="00DD7D49"/>
    <w:rsid w:val="00DF5C4E"/>
    <w:rsid w:val="00DF66D9"/>
    <w:rsid w:val="00E10DA7"/>
    <w:rsid w:val="00E1538C"/>
    <w:rsid w:val="00E25DB6"/>
    <w:rsid w:val="00E276CD"/>
    <w:rsid w:val="00E32EDA"/>
    <w:rsid w:val="00E53137"/>
    <w:rsid w:val="00E702F6"/>
    <w:rsid w:val="00E77D5E"/>
    <w:rsid w:val="00E80EF1"/>
    <w:rsid w:val="00E868BB"/>
    <w:rsid w:val="00EA37A9"/>
    <w:rsid w:val="00EA7026"/>
    <w:rsid w:val="00EC3FA1"/>
    <w:rsid w:val="00EC4074"/>
    <w:rsid w:val="00ED2C87"/>
    <w:rsid w:val="00EF113F"/>
    <w:rsid w:val="00F0048C"/>
    <w:rsid w:val="00F03803"/>
    <w:rsid w:val="00F066C9"/>
    <w:rsid w:val="00F07F0C"/>
    <w:rsid w:val="00F20822"/>
    <w:rsid w:val="00F31540"/>
    <w:rsid w:val="00F340DF"/>
    <w:rsid w:val="00F538BC"/>
    <w:rsid w:val="00F557B8"/>
    <w:rsid w:val="00F5671F"/>
    <w:rsid w:val="00F6329E"/>
    <w:rsid w:val="00F84C17"/>
    <w:rsid w:val="00F906B4"/>
    <w:rsid w:val="00F9092B"/>
    <w:rsid w:val="00F92D22"/>
    <w:rsid w:val="00F93555"/>
    <w:rsid w:val="00FA6F06"/>
    <w:rsid w:val="00FB0650"/>
    <w:rsid w:val="00FB4D98"/>
    <w:rsid w:val="00FB7BCE"/>
    <w:rsid w:val="00FC1099"/>
    <w:rsid w:val="00FC4E09"/>
    <w:rsid w:val="00FD3137"/>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Revision">
    <w:name w:val="Revision"/>
    <w:hidden/>
    <w:uiPriority w:val="99"/>
    <w:semiHidden/>
    <w:rsid w:val="00693F34"/>
    <w:rPr>
      <w:sz w:val="24"/>
      <w:szCs w:val="24"/>
    </w:rPr>
  </w:style>
</w:styles>
</file>

<file path=word/webSettings.xml><?xml version="1.0" encoding="utf-8"?>
<w:webSettings xmlns:r="http://schemas.openxmlformats.org/officeDocument/2006/relationships" xmlns:w="http://schemas.openxmlformats.org/wordprocessingml/2006/main">
  <w:divs>
    <w:div w:id="20634004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4523494">
      <w:bodyDiv w:val="1"/>
      <w:marLeft w:val="0"/>
      <w:marRight w:val="0"/>
      <w:marTop w:val="0"/>
      <w:marBottom w:val="0"/>
      <w:divBdr>
        <w:top w:val="none" w:sz="0" w:space="0" w:color="auto"/>
        <w:left w:val="none" w:sz="0" w:space="0" w:color="auto"/>
        <w:bottom w:val="none" w:sz="0" w:space="0" w:color="auto"/>
        <w:right w:val="none" w:sz="0" w:space="0" w:color="auto"/>
      </w:divBdr>
    </w:div>
    <w:div w:id="11906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E95D2-93C1-4553-B1CB-5C56F1F1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6390</Words>
  <Characters>34843</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wwrigley</cp:lastModifiedBy>
  <cp:revision>2</cp:revision>
  <dcterms:created xsi:type="dcterms:W3CDTF">2013-04-03T17:31:00Z</dcterms:created>
  <dcterms:modified xsi:type="dcterms:W3CDTF">2013-04-03T17:31:00Z</dcterms:modified>
</cp:coreProperties>
</file>